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3A18" w14:textId="77777777" w:rsidR="00E3405E" w:rsidRPr="00E356FE" w:rsidRDefault="00E3405E" w:rsidP="00E3405E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78A640" wp14:editId="458E8F23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D0494" w14:textId="77777777" w:rsidR="00E3405E" w:rsidRDefault="00E3405E" w:rsidP="00E3405E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455947C" w14:textId="77777777" w:rsidR="00E3405E" w:rsidRPr="00E356FE" w:rsidRDefault="00E3405E" w:rsidP="00E340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022E100C" w14:textId="77777777" w:rsidR="00E3405E" w:rsidRDefault="00E3405E" w:rsidP="00E340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2A5C46" w14:textId="77777777" w:rsidR="00E3405E" w:rsidRPr="00E356FE" w:rsidRDefault="00E3405E" w:rsidP="00E340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4022C0F3" w14:textId="77777777" w:rsidR="00E3405E" w:rsidRPr="00E356FE" w:rsidRDefault="00E3405E" w:rsidP="00E340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50FAC1" w14:textId="77777777" w:rsidR="00E3405E" w:rsidRPr="00E356FE" w:rsidRDefault="00E3405E" w:rsidP="00E340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0DB074BD" w14:textId="77777777" w:rsidR="00E3405E" w:rsidRPr="00E356FE" w:rsidRDefault="00E3405E" w:rsidP="00E340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8A64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5pt;margin-top:25.25pt;width:7in;height:8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8yFwIAACw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" fillcolor="silver" strokeweight=".5pt">
                <v:textbox inset="7.45pt,3.85pt,7.45pt,3.85pt">
                  <w:txbxContent>
                    <w:p w14:paraId="4F6D0494" w14:textId="77777777" w:rsidR="00E3405E" w:rsidRDefault="00E3405E" w:rsidP="00E3405E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455947C" w14:textId="77777777" w:rsidR="00E3405E" w:rsidRPr="00E356FE" w:rsidRDefault="00E3405E" w:rsidP="00E340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022E100C" w14:textId="77777777" w:rsidR="00E3405E" w:rsidRDefault="00E3405E" w:rsidP="00E340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2A5C46" w14:textId="77777777" w:rsidR="00E3405E" w:rsidRPr="00E356FE" w:rsidRDefault="00E3405E" w:rsidP="00E340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4022C0F3" w14:textId="77777777" w:rsidR="00E3405E" w:rsidRPr="00E356FE" w:rsidRDefault="00E3405E" w:rsidP="00E340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050FAC1" w14:textId="77777777" w:rsidR="00E3405E" w:rsidRPr="00E356FE" w:rsidRDefault="00E3405E" w:rsidP="00E340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0DB074BD" w14:textId="77777777" w:rsidR="00E3405E" w:rsidRPr="00E356FE" w:rsidRDefault="00E3405E" w:rsidP="00E340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237096D8" w14:textId="77777777" w:rsidR="00E3405E" w:rsidRDefault="00E3405E" w:rsidP="00E3405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31579411" w14:textId="77777777" w:rsidR="00E3405E" w:rsidRPr="00E356FE" w:rsidRDefault="00E3405E" w:rsidP="00E3405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bookmarkStart w:id="0" w:name="_Hlk109202591"/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prowadzonym przez Szpitale </w:t>
      </w:r>
      <w:r w:rsidRPr="00834AD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nr </w:t>
      </w:r>
      <w:r w:rsidRPr="00834AD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05/TP/2023, </w:t>
      </w:r>
      <w:r w:rsidRPr="00834AD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07D8217A" w14:textId="77777777" w:rsidR="00E3405E" w:rsidRPr="00800B35" w:rsidRDefault="00E3405E" w:rsidP="00E3405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00B35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00B35">
        <w:rPr>
          <w:rFonts w:asciiTheme="minorHAnsi" w:hAnsiTheme="minorHAnsi" w:cstheme="minorHAnsi"/>
          <w:b/>
          <w:sz w:val="18"/>
          <w:szCs w:val="18"/>
        </w:rPr>
        <w:t xml:space="preserve"> WORKÓW NA ODPADY SZPITALNE I KOMUNALNE</w:t>
      </w:r>
    </w:p>
    <w:p w14:paraId="0988FBDF" w14:textId="77777777" w:rsidR="00E3405E" w:rsidRDefault="00E3405E" w:rsidP="00E3405E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</w:p>
    <w:p w14:paraId="6733567A" w14:textId="77777777" w:rsidR="00E3405E" w:rsidRPr="00E356FE" w:rsidRDefault="00E3405E" w:rsidP="00E3405E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37897690" w14:textId="77777777" w:rsidR="00E3405E" w:rsidRPr="00E356FE" w:rsidRDefault="00E3405E" w:rsidP="00E3405E">
      <w:pPr>
        <w:rPr>
          <w:rFonts w:asciiTheme="minorHAnsi" w:hAnsiTheme="minorHAnsi" w:cstheme="minorHAnsi"/>
          <w:b/>
          <w:sz w:val="18"/>
          <w:szCs w:val="18"/>
        </w:rPr>
      </w:pPr>
    </w:p>
    <w:p w14:paraId="2F964FE6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3483FF60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46E8D107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6CA7DA7F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E763BFC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8E82A83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DB38FBA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1"/>
    <w:p w14:paraId="0C9D8586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2182CF1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480C310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AC8086B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06F7AEEA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66FE09C4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AC99E56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63CC25ED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9D7E963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5B215135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8353AB8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D1A5DDE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78FC9E5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02410B2B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14563436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A1DA8F3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6EE75EFF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D344BFB" w14:textId="77777777" w:rsidR="00E3405E" w:rsidRPr="00E356FE" w:rsidRDefault="00E3405E" w:rsidP="00E3405E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1A53B307" w14:textId="77777777" w:rsidR="00E3405E" w:rsidRPr="00A52DCD" w:rsidRDefault="00E3405E" w:rsidP="00E3405E">
      <w:pPr>
        <w:suppressAutoHyphens/>
        <w:spacing w:before="120" w:after="200" w:line="288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807DB07" w14:textId="77777777" w:rsidR="00E3405E" w:rsidRPr="00A52DCD" w:rsidRDefault="00E3405E" w:rsidP="00E3405E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bookmarkStart w:id="2" w:name="_Hlk126654258"/>
      <w:r w:rsidRPr="00A52DCD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006A59F6" w14:textId="77777777" w:rsidR="00E3405E" w:rsidRPr="00A52DCD" w:rsidRDefault="00E3405E" w:rsidP="00E3405E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).</w:t>
      </w:r>
    </w:p>
    <w:p w14:paraId="0B09F19C" w14:textId="77777777" w:rsidR="00E3405E" w:rsidRPr="00A52DCD" w:rsidRDefault="00E3405E" w:rsidP="00E3405E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), o ile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bookmarkEnd w:id="0"/>
    <w:bookmarkEnd w:id="2"/>
    <w:p w14:paraId="1786ACD7" w14:textId="77777777" w:rsidR="00E3405E" w:rsidRPr="00927B41" w:rsidRDefault="00E3405E" w:rsidP="00E3405E">
      <w:pPr>
        <w:suppressAutoHyphens/>
        <w:spacing w:before="120" w:line="288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24A177CE" w14:textId="77777777" w:rsidR="00E3405E" w:rsidRPr="00E356FE" w:rsidRDefault="00E3405E" w:rsidP="00E3405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17DE4CD" w14:textId="77777777" w:rsidR="00E3405E" w:rsidRPr="00927B41" w:rsidRDefault="00E3405E" w:rsidP="00E3405E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5BF6F31" w14:textId="77777777" w:rsidR="00E3405E" w:rsidRPr="00E356FE" w:rsidRDefault="00E3405E" w:rsidP="00E3405E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0C197D60" w14:textId="77777777" w:rsidR="00E3405E" w:rsidRPr="00E356FE" w:rsidRDefault="00E3405E" w:rsidP="00E3405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0898BA5" w14:textId="5EFB474E" w:rsidR="004B42F7" w:rsidRPr="00E356FE" w:rsidRDefault="00E3405E" w:rsidP="00E3405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E356FE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7A31" w14:textId="77777777" w:rsidR="000620A5" w:rsidRDefault="000620A5">
      <w:r>
        <w:separator/>
      </w:r>
    </w:p>
  </w:endnote>
  <w:endnote w:type="continuationSeparator" w:id="0">
    <w:p w14:paraId="47913104" w14:textId="77777777" w:rsidR="000620A5" w:rsidRDefault="0006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4BEC" w14:textId="77777777" w:rsidR="000620A5" w:rsidRDefault="000620A5">
      <w:r>
        <w:separator/>
      </w:r>
    </w:p>
  </w:footnote>
  <w:footnote w:type="continuationSeparator" w:id="0">
    <w:p w14:paraId="699AFF8D" w14:textId="77777777" w:rsidR="000620A5" w:rsidRDefault="0006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0A5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B50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36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405E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ACE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2450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2023-02-08T07:51:00Z</dcterms:created>
  <dcterms:modified xsi:type="dcterms:W3CDTF">2023-05-08T11:10:00Z</dcterms:modified>
</cp:coreProperties>
</file>