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2035" w14:textId="7A5705AE" w:rsidR="00A346AE" w:rsidRPr="00524641" w:rsidRDefault="00C82CC5" w:rsidP="00A346A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>
        <w:rPr>
          <w:rFonts w:cstheme="minorHAnsi"/>
        </w:rPr>
        <w:t>Z</w:t>
      </w:r>
      <w:r w:rsidR="00A346AE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A346AE" w:rsidRPr="00524641">
        <w:rPr>
          <w:rFonts w:eastAsia="Times New Roman" w:cstheme="minorHAnsi"/>
        </w:rPr>
        <w:t>nr 6 b) do SWZ</w:t>
      </w:r>
    </w:p>
    <w:p w14:paraId="2F8E739C" w14:textId="3CA67567" w:rsidR="00524641" w:rsidRPr="00524641" w:rsidRDefault="00524641" w:rsidP="00A346A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</w:p>
    <w:p w14:paraId="448248BF" w14:textId="77777777" w:rsidR="00524641" w:rsidRPr="000A19E1" w:rsidRDefault="00524641" w:rsidP="00524641">
      <w:pPr>
        <w:spacing w:after="0"/>
        <w:rPr>
          <w:rFonts w:cstheme="minorHAnsi"/>
          <w:b/>
          <w:sz w:val="20"/>
          <w:szCs w:val="20"/>
        </w:rPr>
      </w:pPr>
      <w:r w:rsidRPr="000A19E1">
        <w:rPr>
          <w:rFonts w:cstheme="minorHAnsi"/>
          <w:b/>
          <w:sz w:val="20"/>
          <w:szCs w:val="20"/>
        </w:rPr>
        <w:t>Podmiot udostępniający zasoby:</w:t>
      </w:r>
    </w:p>
    <w:p w14:paraId="552DA5A5" w14:textId="622D2B26" w:rsidR="00524641" w:rsidRPr="000A19E1" w:rsidRDefault="00524641" w:rsidP="0052464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0A19E1">
        <w:rPr>
          <w:rFonts w:cstheme="minorHAnsi"/>
          <w:sz w:val="20"/>
          <w:szCs w:val="20"/>
        </w:rPr>
        <w:t>…………………………………………………………</w:t>
      </w:r>
    </w:p>
    <w:p w14:paraId="5338981C" w14:textId="77777777" w:rsidR="00524641" w:rsidRPr="000A19E1" w:rsidRDefault="00524641" w:rsidP="00524641">
      <w:pPr>
        <w:ind w:right="5953"/>
        <w:rPr>
          <w:rFonts w:cstheme="minorHAnsi"/>
          <w:i/>
          <w:sz w:val="16"/>
          <w:szCs w:val="16"/>
        </w:rPr>
      </w:pPr>
      <w:r w:rsidRPr="000A19E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A19E1">
        <w:rPr>
          <w:rFonts w:cstheme="minorHAnsi"/>
          <w:i/>
          <w:sz w:val="16"/>
          <w:szCs w:val="16"/>
        </w:rPr>
        <w:t>CEiDG</w:t>
      </w:r>
      <w:proofErr w:type="spellEnd"/>
      <w:r w:rsidRPr="000A19E1">
        <w:rPr>
          <w:rFonts w:cstheme="minorHAnsi"/>
          <w:i/>
          <w:sz w:val="16"/>
          <w:szCs w:val="16"/>
        </w:rPr>
        <w:t>)</w:t>
      </w:r>
    </w:p>
    <w:p w14:paraId="3D305CF6" w14:textId="77777777" w:rsidR="00524641" w:rsidRPr="000A19E1" w:rsidRDefault="00524641" w:rsidP="00524641">
      <w:pPr>
        <w:spacing w:after="0"/>
        <w:rPr>
          <w:rFonts w:cstheme="minorHAnsi"/>
          <w:sz w:val="20"/>
          <w:szCs w:val="20"/>
          <w:u w:val="single"/>
        </w:rPr>
      </w:pPr>
      <w:r w:rsidRPr="000A19E1">
        <w:rPr>
          <w:rFonts w:cstheme="minorHAnsi"/>
          <w:sz w:val="20"/>
          <w:szCs w:val="20"/>
          <w:u w:val="single"/>
        </w:rPr>
        <w:t>reprezentowany przez:</w:t>
      </w:r>
    </w:p>
    <w:p w14:paraId="036B2DB3" w14:textId="78450F8D" w:rsidR="00524641" w:rsidRPr="000A19E1" w:rsidRDefault="00524641" w:rsidP="0052464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0A19E1">
        <w:rPr>
          <w:rFonts w:cstheme="minorHAnsi"/>
          <w:sz w:val="20"/>
          <w:szCs w:val="20"/>
        </w:rPr>
        <w:t>…………………………………………………………</w:t>
      </w:r>
    </w:p>
    <w:p w14:paraId="41C4E7D2" w14:textId="77777777" w:rsidR="00524641" w:rsidRPr="000A19E1" w:rsidRDefault="00524641" w:rsidP="00524641">
      <w:pPr>
        <w:spacing w:after="0"/>
        <w:ind w:right="5953"/>
        <w:rPr>
          <w:rFonts w:cstheme="minorHAnsi"/>
          <w:i/>
          <w:sz w:val="16"/>
          <w:szCs w:val="16"/>
        </w:rPr>
      </w:pPr>
      <w:r w:rsidRPr="000A19E1">
        <w:rPr>
          <w:rFonts w:cstheme="minorHAnsi"/>
          <w:i/>
          <w:sz w:val="16"/>
          <w:szCs w:val="16"/>
        </w:rPr>
        <w:t>(imię, nazwisko, stanowisko/podstawa do reprezentacji)</w:t>
      </w:r>
    </w:p>
    <w:p w14:paraId="39FE3B2E" w14:textId="77777777" w:rsidR="00524641" w:rsidRPr="000A19E1" w:rsidRDefault="00524641" w:rsidP="00524641">
      <w:pPr>
        <w:rPr>
          <w:rFonts w:cstheme="minorHAnsi"/>
        </w:rPr>
      </w:pPr>
    </w:p>
    <w:p w14:paraId="69313005" w14:textId="77777777" w:rsidR="00524641" w:rsidRPr="000A19E1" w:rsidRDefault="00524641" w:rsidP="00524641">
      <w:pPr>
        <w:spacing w:after="0"/>
        <w:rPr>
          <w:rFonts w:cstheme="minorHAnsi"/>
          <w:b/>
          <w:sz w:val="20"/>
          <w:szCs w:val="20"/>
        </w:rPr>
      </w:pPr>
    </w:p>
    <w:p w14:paraId="1F0C27A1" w14:textId="77777777" w:rsidR="00524641" w:rsidRPr="000A19E1" w:rsidRDefault="00524641" w:rsidP="0052464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A19E1">
        <w:rPr>
          <w:rFonts w:cstheme="minorHAnsi"/>
          <w:b/>
          <w:u w:val="single"/>
        </w:rPr>
        <w:t xml:space="preserve">Oświadczenia podmiotu udostępniającego zasoby </w:t>
      </w:r>
    </w:p>
    <w:p w14:paraId="30590FF9" w14:textId="77777777" w:rsidR="00524641" w:rsidRPr="000A19E1" w:rsidRDefault="00524641" w:rsidP="00524641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A19E1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19E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C69E0B" w14:textId="17904E62" w:rsidR="00524641" w:rsidRPr="000A19E1" w:rsidRDefault="00524641" w:rsidP="0052464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0A19E1">
        <w:rPr>
          <w:rFonts w:cstheme="minorHAnsi"/>
          <w:b/>
          <w:sz w:val="21"/>
          <w:szCs w:val="21"/>
        </w:rPr>
        <w:t>składane na podstawie art. 125 ust. 5 ustawy</w:t>
      </w:r>
      <w:r w:rsidR="00B95927">
        <w:rPr>
          <w:rFonts w:cstheme="minorHAnsi"/>
          <w:b/>
          <w:sz w:val="21"/>
          <w:szCs w:val="21"/>
        </w:rPr>
        <w:t xml:space="preserve"> z dnia 11 września 2019 r. </w:t>
      </w:r>
      <w:r w:rsidRPr="000A19E1">
        <w:rPr>
          <w:rFonts w:cstheme="minorHAnsi"/>
          <w:b/>
          <w:sz w:val="21"/>
          <w:szCs w:val="21"/>
        </w:rPr>
        <w:t xml:space="preserve"> P</w:t>
      </w:r>
      <w:r w:rsidR="00B95927">
        <w:rPr>
          <w:rFonts w:cstheme="minorHAnsi"/>
          <w:b/>
          <w:sz w:val="21"/>
          <w:szCs w:val="21"/>
        </w:rPr>
        <w:t xml:space="preserve">rawo </w:t>
      </w:r>
      <w:r w:rsidRPr="000A19E1">
        <w:rPr>
          <w:rFonts w:cstheme="minorHAnsi"/>
          <w:b/>
          <w:sz w:val="21"/>
          <w:szCs w:val="21"/>
        </w:rPr>
        <w:t>z</w:t>
      </w:r>
      <w:r w:rsidR="00B95927">
        <w:rPr>
          <w:rFonts w:cstheme="minorHAnsi"/>
          <w:b/>
          <w:sz w:val="21"/>
          <w:szCs w:val="21"/>
        </w:rPr>
        <w:t xml:space="preserve">amówień </w:t>
      </w:r>
      <w:r w:rsidRPr="000A19E1">
        <w:rPr>
          <w:rFonts w:cstheme="minorHAnsi"/>
          <w:b/>
          <w:sz w:val="21"/>
          <w:szCs w:val="21"/>
        </w:rPr>
        <w:t>p</w:t>
      </w:r>
      <w:r w:rsidR="00B95927">
        <w:rPr>
          <w:rFonts w:cstheme="minorHAnsi"/>
          <w:b/>
          <w:sz w:val="21"/>
          <w:szCs w:val="21"/>
        </w:rPr>
        <w:t>ublicznych (</w:t>
      </w:r>
      <w:proofErr w:type="spellStart"/>
      <w:r w:rsidR="00B95927">
        <w:rPr>
          <w:rFonts w:cstheme="minorHAnsi"/>
          <w:b/>
          <w:sz w:val="21"/>
          <w:szCs w:val="21"/>
        </w:rPr>
        <w:t>t.j</w:t>
      </w:r>
      <w:proofErr w:type="spellEnd"/>
      <w:r w:rsidR="00B95927">
        <w:rPr>
          <w:rFonts w:cstheme="minorHAnsi"/>
          <w:b/>
          <w:sz w:val="21"/>
          <w:szCs w:val="21"/>
        </w:rPr>
        <w:t>. Dz. U. z 2023 poz. 1605</w:t>
      </w:r>
      <w:r w:rsidR="00F04E5C">
        <w:rPr>
          <w:rFonts w:cstheme="minorHAnsi"/>
          <w:b/>
          <w:sz w:val="21"/>
          <w:szCs w:val="21"/>
        </w:rPr>
        <w:t xml:space="preserve"> ze zm.</w:t>
      </w:r>
      <w:r w:rsidR="00B95927">
        <w:rPr>
          <w:rFonts w:cstheme="minorHAnsi"/>
          <w:b/>
          <w:sz w:val="21"/>
          <w:szCs w:val="21"/>
        </w:rPr>
        <w:t>)</w:t>
      </w:r>
    </w:p>
    <w:p w14:paraId="3F7D73E5" w14:textId="7D705808" w:rsidR="00524641" w:rsidRPr="00524641" w:rsidRDefault="00524641" w:rsidP="00524641">
      <w:pPr>
        <w:spacing w:before="240" w:after="0" w:line="360" w:lineRule="auto"/>
        <w:ind w:firstLine="709"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Pr="00524641">
        <w:rPr>
          <w:rFonts w:cstheme="minorHAnsi"/>
          <w:b/>
        </w:rPr>
        <w:t xml:space="preserve">„Rozbudowa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</w:t>
      </w:r>
      <w:r w:rsidRPr="00C509AC">
        <w:rPr>
          <w:rFonts w:cstheme="minorHAnsi"/>
          <w:b/>
        </w:rPr>
        <w:t xml:space="preserve">odpadami” </w:t>
      </w:r>
      <w:r w:rsidRPr="00C509AC">
        <w:rPr>
          <w:rFonts w:cstheme="minorHAnsi"/>
        </w:rPr>
        <w:t xml:space="preserve">(sygn. sprawy: </w:t>
      </w:r>
      <w:r w:rsidR="00B95927" w:rsidRPr="00C509AC">
        <w:rPr>
          <w:rFonts w:cstheme="minorHAnsi"/>
        </w:rPr>
        <w:t>PN/</w:t>
      </w:r>
      <w:r w:rsidR="00C509AC" w:rsidRPr="00C509AC">
        <w:rPr>
          <w:rFonts w:cstheme="minorHAnsi"/>
        </w:rPr>
        <w:t>05</w:t>
      </w:r>
      <w:r w:rsidR="00B95927" w:rsidRPr="00C509AC">
        <w:rPr>
          <w:rFonts w:cstheme="minorHAnsi"/>
        </w:rPr>
        <w:t>/202</w:t>
      </w:r>
      <w:r w:rsidR="00F04E5C" w:rsidRPr="00C509AC">
        <w:rPr>
          <w:rFonts w:cstheme="minorHAnsi"/>
        </w:rPr>
        <w:t>4</w:t>
      </w:r>
      <w:r w:rsidRPr="00C509AC">
        <w:rPr>
          <w:rFonts w:cstheme="minorHAnsi"/>
        </w:rPr>
        <w:t>)</w:t>
      </w:r>
      <w:r w:rsidRPr="00C509AC">
        <w:rPr>
          <w:rFonts w:cstheme="minorHAnsi"/>
          <w:i/>
        </w:rPr>
        <w:t xml:space="preserve"> </w:t>
      </w:r>
      <w:r w:rsidRPr="00C509AC">
        <w:rPr>
          <w:rFonts w:cstheme="minorHAnsi"/>
        </w:rPr>
        <w:t xml:space="preserve">prowadzonego </w:t>
      </w:r>
      <w:r w:rsidRPr="00524641">
        <w:rPr>
          <w:rFonts w:cstheme="minorHAnsi"/>
        </w:rPr>
        <w:t>przez Miejskie Przedsiębiorstwo Gospodarki Komunalnej Spółka z o. o. z siedzibą w Katowicach przy ul. Obroki 140, oświadczam, co następuje:</w:t>
      </w:r>
    </w:p>
    <w:p w14:paraId="755B4C73" w14:textId="77777777" w:rsidR="00524641" w:rsidRPr="000A19E1" w:rsidRDefault="00524641" w:rsidP="00524641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0A19E1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4A90D01D" w14:textId="77777777" w:rsidR="00524641" w:rsidRPr="000A19E1" w:rsidRDefault="00524641" w:rsidP="00524641">
      <w:pPr>
        <w:pStyle w:val="Akapitzlist"/>
        <w:numPr>
          <w:ilvl w:val="0"/>
          <w:numId w:val="7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0A19E1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19E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308CB796" w14:textId="77777777" w:rsidR="00524641" w:rsidRPr="000A19E1" w:rsidRDefault="00524641" w:rsidP="00524641">
      <w:pPr>
        <w:pStyle w:val="NormalnyWeb"/>
        <w:numPr>
          <w:ilvl w:val="0"/>
          <w:numId w:val="72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A19E1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0A19E1">
        <w:rPr>
          <w:rFonts w:asciiTheme="minorHAnsi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0A19E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0A19E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A19E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0A19E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0A19E1">
        <w:rPr>
          <w:rStyle w:val="Odwoanieprzypisudolnego"/>
          <w:rFonts w:asciiTheme="minorHAnsi" w:eastAsiaTheme="majorEastAsia" w:hAnsiTheme="minorHAnsi" w:cstheme="minorHAnsi"/>
          <w:color w:val="222222"/>
          <w:sz w:val="21"/>
          <w:szCs w:val="21"/>
        </w:rPr>
        <w:footnoteReference w:id="2"/>
      </w:r>
    </w:p>
    <w:p w14:paraId="216BC12C" w14:textId="77777777" w:rsidR="00524641" w:rsidRPr="000A19E1" w:rsidRDefault="00524641" w:rsidP="0052464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DDE79FE" w14:textId="77777777" w:rsidR="00524641" w:rsidRPr="000A19E1" w:rsidRDefault="00524641" w:rsidP="0052464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0A19E1">
        <w:rPr>
          <w:rFonts w:cstheme="minorHAnsi"/>
          <w:b/>
          <w:sz w:val="21"/>
          <w:szCs w:val="21"/>
        </w:rPr>
        <w:t>OŚWIADCZENIE DOTYCZĄCE PODANYCH INFORMACJI:</w:t>
      </w:r>
    </w:p>
    <w:p w14:paraId="1AFAEA48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b/>
        </w:rPr>
      </w:pPr>
    </w:p>
    <w:p w14:paraId="26FA79F0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0A19E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24C559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7B3ED62" w14:textId="77777777" w:rsidR="00524641" w:rsidRPr="000A19E1" w:rsidRDefault="00524641" w:rsidP="0052464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0A19E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CA67A6E" w14:textId="77777777" w:rsidR="00524641" w:rsidRPr="000A19E1" w:rsidRDefault="00524641" w:rsidP="0052464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524641">
        <w:rPr>
          <w:rFonts w:cstheme="minorHAnsi"/>
        </w:rPr>
        <w:t xml:space="preserve"> </w:t>
      </w:r>
      <w:r w:rsidRPr="000A19E1">
        <w:rPr>
          <w:rFonts w:cstheme="minorHAnsi"/>
          <w:sz w:val="21"/>
          <w:szCs w:val="21"/>
        </w:rPr>
        <w:t>dane umożliwiające dostęp do tych środków:</w:t>
      </w:r>
    </w:p>
    <w:p w14:paraId="39B39FC9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B05A2FC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A6387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D924E8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769C394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F80E2CE" w14:textId="77777777" w:rsidR="00524641" w:rsidRPr="000A19E1" w:rsidRDefault="00524641" w:rsidP="00524641">
      <w:pPr>
        <w:spacing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  <w:t>…………………………………….</w:t>
      </w:r>
    </w:p>
    <w:p w14:paraId="5E89AABD" w14:textId="77777777" w:rsidR="00524641" w:rsidRPr="000A19E1" w:rsidRDefault="00524641" w:rsidP="00524641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i/>
          <w:sz w:val="21"/>
          <w:szCs w:val="21"/>
        </w:rPr>
        <w:tab/>
      </w:r>
      <w:r w:rsidRPr="000A19E1">
        <w:rPr>
          <w:rFonts w:cstheme="minorHAnsi"/>
          <w:i/>
          <w:sz w:val="16"/>
          <w:szCs w:val="16"/>
        </w:rPr>
        <w:t xml:space="preserve">Data; kwalifikowany podpis elektroniczny </w:t>
      </w:r>
    </w:p>
    <w:p w14:paraId="5F96CF98" w14:textId="218D19F9" w:rsidR="001D260B" w:rsidRPr="00524641" w:rsidRDefault="001D260B" w:rsidP="00D13FDE">
      <w:pPr>
        <w:tabs>
          <w:tab w:val="num" w:pos="2214"/>
        </w:tabs>
        <w:spacing w:line="276" w:lineRule="auto"/>
        <w:contextualSpacing/>
      </w:pPr>
    </w:p>
    <w:sectPr w:rsidR="001D260B" w:rsidRPr="00524641" w:rsidSect="00AA10D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C37F" w14:textId="77777777" w:rsidR="00AA10D1" w:rsidRDefault="00AA10D1">
      <w:pPr>
        <w:spacing w:after="0" w:line="240" w:lineRule="auto"/>
      </w:pPr>
      <w:r>
        <w:separator/>
      </w:r>
    </w:p>
  </w:endnote>
  <w:endnote w:type="continuationSeparator" w:id="0">
    <w:p w14:paraId="2C990887" w14:textId="77777777" w:rsidR="00AA10D1" w:rsidRDefault="00AA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7E0E" w14:textId="77777777" w:rsidR="00AA10D1" w:rsidRDefault="00AA10D1">
      <w:pPr>
        <w:spacing w:after="0" w:line="240" w:lineRule="auto"/>
      </w:pPr>
      <w:r>
        <w:separator/>
      </w:r>
    </w:p>
  </w:footnote>
  <w:footnote w:type="continuationSeparator" w:id="0">
    <w:p w14:paraId="709F417B" w14:textId="77777777" w:rsidR="00AA10D1" w:rsidRDefault="00AA10D1">
      <w:pPr>
        <w:spacing w:after="0" w:line="240" w:lineRule="auto"/>
      </w:pPr>
      <w:r>
        <w:continuationSeparator/>
      </w:r>
    </w:p>
  </w:footnote>
  <w:footnote w:id="1">
    <w:p w14:paraId="480D37FB" w14:textId="77777777" w:rsidR="00524641" w:rsidRPr="00B929A1" w:rsidRDefault="00524641" w:rsidP="005246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2984E8" w14:textId="77777777" w:rsidR="00524641" w:rsidRDefault="00524641" w:rsidP="00524641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DC8143" w14:textId="77777777" w:rsidR="00524641" w:rsidRDefault="00524641" w:rsidP="00524641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B57BE07" w14:textId="77777777" w:rsidR="00524641" w:rsidRPr="00B929A1" w:rsidRDefault="00524641" w:rsidP="00524641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2218D0" w14:textId="77777777" w:rsidR="00524641" w:rsidRPr="004E3F67" w:rsidRDefault="00524641" w:rsidP="005246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1ED095" w14:textId="77777777" w:rsidR="00524641" w:rsidRPr="00A82964" w:rsidRDefault="00524641" w:rsidP="005246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434C90F" w14:textId="77777777" w:rsidR="00524641" w:rsidRPr="00A82964" w:rsidRDefault="00524641" w:rsidP="005246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1211A1" w14:textId="77777777" w:rsidR="00524641" w:rsidRPr="00A82964" w:rsidRDefault="00524641" w:rsidP="005246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3B046A" w14:textId="77777777" w:rsidR="00524641" w:rsidRPr="00896587" w:rsidRDefault="00524641" w:rsidP="005246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576E1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19E1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44C26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13DA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472E7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19A1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21B2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541BA"/>
    <w:rsid w:val="007611F7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10D1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95927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09AC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2CC5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3FDE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526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4E5C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3.xml><?xml version="1.0" encoding="utf-8"?>
<ds:datastoreItem xmlns:ds="http://schemas.openxmlformats.org/officeDocument/2006/customXml" ds:itemID="{0711D75B-339B-49FD-A65F-B681A6E2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2</cp:revision>
  <cp:lastPrinted>2023-10-23T09:05:00Z</cp:lastPrinted>
  <dcterms:created xsi:type="dcterms:W3CDTF">2024-02-12T13:41:00Z</dcterms:created>
  <dcterms:modified xsi:type="dcterms:W3CDTF">2024-02-12T13:41:00Z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