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6A3F" w14:textId="013505AC" w:rsidR="002703AB" w:rsidRDefault="002703AB" w:rsidP="002703AB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78F0B2" w14:textId="5BCB820E" w:rsidR="00E252E4" w:rsidRPr="00EE7290" w:rsidRDefault="00F30F70" w:rsidP="00303FF3">
      <w:pPr>
        <w:ind w:left="426" w:hanging="360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63F8AB4F" w:rsidR="00885133" w:rsidRPr="00EE7290" w:rsidRDefault="00617ED5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>
        <w:rPr>
          <w:rFonts w:eastAsia="Lucida Sans Unicode"/>
          <w:bCs/>
          <w:sz w:val="22"/>
          <w:szCs w:val="22"/>
        </w:rPr>
        <w:t>o</w:t>
      </w:r>
      <w:r w:rsidR="003429B7" w:rsidRPr="00EE7290">
        <w:rPr>
          <w:rFonts w:eastAsia="Lucida Sans Unicode"/>
          <w:bCs/>
          <w:sz w:val="22"/>
          <w:szCs w:val="22"/>
        </w:rPr>
        <w:t>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7063B7AF" w14:textId="27142327" w:rsidR="001E0169" w:rsidRPr="00EE34E7" w:rsidRDefault="001E0169" w:rsidP="00EE34E7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1E0169">
        <w:rPr>
          <w:b/>
          <w:sz w:val="22"/>
          <w:szCs w:val="22"/>
        </w:rPr>
        <w:t>„</w:t>
      </w:r>
      <w:r w:rsidR="00396E9A">
        <w:rPr>
          <w:b/>
          <w:sz w:val="22"/>
          <w:szCs w:val="22"/>
        </w:rPr>
        <w:t>Wy</w:t>
      </w:r>
      <w:r w:rsidR="00C15A29">
        <w:rPr>
          <w:b/>
          <w:sz w:val="22"/>
          <w:szCs w:val="22"/>
        </w:rPr>
        <w:t xml:space="preserve">miana oświetlenia sodowego na </w:t>
      </w:r>
      <w:proofErr w:type="spellStart"/>
      <w:r w:rsidR="00C15A29">
        <w:rPr>
          <w:b/>
          <w:sz w:val="22"/>
          <w:szCs w:val="22"/>
        </w:rPr>
        <w:t>ledowe</w:t>
      </w:r>
      <w:proofErr w:type="spellEnd"/>
      <w:r w:rsidR="00C15A29">
        <w:rPr>
          <w:b/>
          <w:sz w:val="22"/>
          <w:szCs w:val="22"/>
        </w:rPr>
        <w:t xml:space="preserve"> wzdłuż ulic na terenie Miasta Jastrzębie-Zdrój</w:t>
      </w:r>
      <w:r w:rsidRPr="001E0169">
        <w:rPr>
          <w:b/>
          <w:sz w:val="22"/>
          <w:szCs w:val="22"/>
        </w:rPr>
        <w:t>”</w:t>
      </w:r>
    </w:p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362CFE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362CFE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362CFE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362CFE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362CFE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362CFE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362CFE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362CFE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6A6467DF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mikroprzedsiębiorstwem         </w:t>
      </w:r>
    </w:p>
    <w:p w14:paraId="69D5E57D" w14:textId="54C6D19D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małym przedsiębiorstwem       </w:t>
      </w:r>
    </w:p>
    <w:p w14:paraId="4DD1E5CB" w14:textId="639B382C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średnim przedsiębiorstwem     </w:t>
      </w:r>
    </w:p>
    <w:p w14:paraId="0869807B" w14:textId="6E202E40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proofErr w:type="spellStart"/>
      <w:r w:rsidR="00A81021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="00A81021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A81021">
        <w:rPr>
          <w:bCs/>
          <w:sz w:val="22"/>
          <w:szCs w:val="22"/>
        </w:rPr>
        <w:t>jednoosobową działalność gospodarczą</w:t>
      </w:r>
      <w:r w:rsidR="00A81021">
        <w:rPr>
          <w:b/>
          <w:bCs/>
          <w:sz w:val="22"/>
          <w:szCs w:val="22"/>
        </w:rPr>
        <w:t xml:space="preserve">                              </w:t>
      </w:r>
    </w:p>
    <w:p w14:paraId="52729918" w14:textId="7089B636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046D4F59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0B18531" w14:textId="4B09E09E" w:rsidR="00E50792" w:rsidRPr="005C1801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1. Oferuję wykonanie zamówienia w zakresie objętym S</w:t>
      </w:r>
      <w:r w:rsidR="00E50792" w:rsidRPr="005C1801">
        <w:rPr>
          <w:rFonts w:eastAsia="Lucida Sans Unicode"/>
          <w:sz w:val="22"/>
          <w:szCs w:val="22"/>
        </w:rPr>
        <w:t>WZ:</w:t>
      </w:r>
    </w:p>
    <w:p w14:paraId="454F7A53" w14:textId="77777777" w:rsidR="00E50792" w:rsidRPr="005C1801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15149BFF" w14:textId="5AF781DE" w:rsidR="006248D6" w:rsidRPr="005C1801" w:rsidRDefault="00E50792" w:rsidP="0022164A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="006248D6" w:rsidRPr="005C1801">
        <w:rPr>
          <w:rFonts w:eastAsia="Lucida Sans Unicode"/>
          <w:b/>
          <w:sz w:val="22"/>
          <w:szCs w:val="22"/>
        </w:rPr>
        <w:t xml:space="preserve">za </w:t>
      </w:r>
      <w:r w:rsidRPr="005C1801">
        <w:rPr>
          <w:b/>
          <w:sz w:val="22"/>
          <w:szCs w:val="22"/>
        </w:rPr>
        <w:t xml:space="preserve">cenę brutto całości </w:t>
      </w:r>
      <w:r w:rsidR="0068121D">
        <w:rPr>
          <w:b/>
          <w:sz w:val="22"/>
          <w:szCs w:val="22"/>
        </w:rPr>
        <w:t xml:space="preserve">zamówienia </w:t>
      </w:r>
      <w:r w:rsidR="006248D6" w:rsidRPr="005C1801">
        <w:rPr>
          <w:rFonts w:eastAsia="Lucida Sans Unicode"/>
          <w:b/>
          <w:sz w:val="22"/>
          <w:szCs w:val="22"/>
        </w:rPr>
        <w:t>...................</w:t>
      </w:r>
      <w:r w:rsidR="0022164A">
        <w:rPr>
          <w:rFonts w:eastAsia="Lucida Sans Unicode"/>
          <w:b/>
          <w:sz w:val="22"/>
          <w:szCs w:val="22"/>
        </w:rPr>
        <w:t>............</w:t>
      </w:r>
      <w:r w:rsidR="006248D6" w:rsidRPr="005C1801">
        <w:rPr>
          <w:rFonts w:eastAsia="Lucida Sans Unicode"/>
          <w:b/>
          <w:sz w:val="22"/>
          <w:szCs w:val="22"/>
        </w:rPr>
        <w:t>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="006248D6" w:rsidRPr="005C1801">
        <w:rPr>
          <w:rFonts w:eastAsia="Lucida Sans Unicode"/>
          <w:b/>
          <w:sz w:val="22"/>
          <w:szCs w:val="22"/>
        </w:rPr>
        <w:t>.....</w:t>
      </w:r>
      <w:r w:rsidR="002342FE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6248D6" w:rsidRPr="005C1801">
        <w:rPr>
          <w:rFonts w:eastAsia="Lucida Sans Unicode"/>
          <w:b/>
          <w:sz w:val="22"/>
          <w:szCs w:val="22"/>
        </w:rPr>
        <w:t>................</w:t>
      </w:r>
      <w:r w:rsidR="006248D6"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</w:r>
      <w:r w:rsidR="006248D6" w:rsidRPr="005C1801">
        <w:rPr>
          <w:rFonts w:eastAsia="Lucida Sans Unicode"/>
          <w:sz w:val="22"/>
          <w:szCs w:val="22"/>
        </w:rPr>
        <w:t xml:space="preserve">(słownie: </w:t>
      </w:r>
      <w:r w:rsidR="00206395" w:rsidRPr="005C1801">
        <w:rPr>
          <w:rFonts w:eastAsia="Lucida Sans Unicode"/>
          <w:sz w:val="22"/>
          <w:szCs w:val="22"/>
        </w:rPr>
        <w:t>..................</w:t>
      </w:r>
      <w:r w:rsidR="006248D6" w:rsidRPr="005C1801">
        <w:rPr>
          <w:rFonts w:eastAsia="Lucida Sans Unicode"/>
          <w:sz w:val="22"/>
          <w:szCs w:val="22"/>
        </w:rPr>
        <w:t>............................................</w:t>
      </w:r>
      <w:r w:rsidR="0022164A">
        <w:rPr>
          <w:rFonts w:eastAsia="Lucida Sans Unicode"/>
          <w:sz w:val="22"/>
          <w:szCs w:val="22"/>
        </w:rPr>
        <w:t>..............</w:t>
      </w:r>
      <w:r w:rsidR="006248D6" w:rsidRPr="005C1801">
        <w:rPr>
          <w:rFonts w:eastAsia="Lucida Sans Unicode"/>
          <w:sz w:val="22"/>
          <w:szCs w:val="22"/>
        </w:rPr>
        <w:t>................</w:t>
      </w:r>
      <w:r w:rsidRPr="005C1801">
        <w:rPr>
          <w:rFonts w:eastAsia="Lucida Sans Unicode"/>
          <w:sz w:val="22"/>
          <w:szCs w:val="22"/>
        </w:rPr>
        <w:t>....</w:t>
      </w:r>
      <w:r w:rsidR="006248D6" w:rsidRPr="005C1801">
        <w:rPr>
          <w:rFonts w:eastAsia="Lucida Sans Unicode"/>
          <w:sz w:val="22"/>
          <w:szCs w:val="22"/>
        </w:rPr>
        <w:t>...........</w:t>
      </w:r>
      <w:r w:rsidR="00C56B2B" w:rsidRPr="005C1801">
        <w:rPr>
          <w:rFonts w:eastAsia="Lucida Sans Unicode"/>
          <w:sz w:val="22"/>
          <w:szCs w:val="22"/>
        </w:rPr>
        <w:t>...</w:t>
      </w:r>
      <w:r w:rsidR="0022164A">
        <w:rPr>
          <w:rFonts w:eastAsia="Lucida Sans Unicode"/>
          <w:sz w:val="22"/>
          <w:szCs w:val="22"/>
        </w:rPr>
        <w:t>.</w:t>
      </w:r>
      <w:r w:rsidR="00C56B2B" w:rsidRPr="005C1801">
        <w:rPr>
          <w:rFonts w:eastAsia="Lucida Sans Unicode"/>
          <w:sz w:val="22"/>
          <w:szCs w:val="22"/>
        </w:rPr>
        <w:t>.....</w:t>
      </w:r>
      <w:r w:rsidR="006248D6" w:rsidRPr="005C1801">
        <w:rPr>
          <w:rFonts w:eastAsia="Lucida Sans Unicode"/>
          <w:sz w:val="22"/>
          <w:szCs w:val="22"/>
        </w:rPr>
        <w:t>......................................)</w:t>
      </w:r>
      <w:r w:rsidRPr="005C1801">
        <w:rPr>
          <w:rFonts w:eastAsia="Lucida Sans Unicode"/>
          <w:sz w:val="22"/>
          <w:szCs w:val="22"/>
        </w:rPr>
        <w:br/>
        <w:t>w tym</w:t>
      </w:r>
      <w:r w:rsidR="00DE7F67">
        <w:rPr>
          <w:rFonts w:eastAsia="Lucida Sans Unicode"/>
          <w:sz w:val="22"/>
          <w:szCs w:val="22"/>
        </w:rPr>
        <w:t xml:space="preserve"> 23% podatku VAT.</w:t>
      </w:r>
    </w:p>
    <w:p w14:paraId="53CCB78F" w14:textId="47F8B9AE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5F1B7838" w:rsidR="0022164A" w:rsidRDefault="0022164A" w:rsidP="00362CFE">
      <w:pPr>
        <w:numPr>
          <w:ilvl w:val="0"/>
          <w:numId w:val="43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 w:rsidRPr="0022164A">
        <w:rPr>
          <w:sz w:val="22"/>
          <w:szCs w:val="22"/>
          <w:lang w:eastAsia="pl-PL"/>
        </w:rPr>
        <w:t xml:space="preserve">Zamówienie wykonam w terminie </w:t>
      </w:r>
      <w:r w:rsidR="00C15A29" w:rsidRPr="00C15A29">
        <w:rPr>
          <w:b/>
          <w:sz w:val="22"/>
          <w:szCs w:val="22"/>
          <w:lang w:eastAsia="pl-PL"/>
        </w:rPr>
        <w:t>6</w:t>
      </w:r>
      <w:r w:rsidR="00396E9A" w:rsidRPr="00C15A29">
        <w:rPr>
          <w:rFonts w:eastAsia="Lucida Sans Unicode"/>
          <w:b/>
          <w:sz w:val="22"/>
          <w:szCs w:val="22"/>
          <w:lang w:eastAsia="pl-PL"/>
        </w:rPr>
        <w:t>0</w:t>
      </w:r>
      <w:r w:rsidRPr="00C15A29">
        <w:rPr>
          <w:rFonts w:eastAsia="Lucida Sans Unicode"/>
          <w:b/>
          <w:sz w:val="22"/>
          <w:szCs w:val="22"/>
          <w:lang w:eastAsia="pl-PL"/>
        </w:rPr>
        <w:t xml:space="preserve"> </w:t>
      </w:r>
      <w:r w:rsidRPr="00603CD0">
        <w:rPr>
          <w:rFonts w:eastAsia="Lucida Sans Unicode"/>
          <w:b/>
          <w:sz w:val="22"/>
          <w:szCs w:val="22"/>
          <w:lang w:eastAsia="pl-PL"/>
        </w:rPr>
        <w:t>dni</w:t>
      </w:r>
      <w:r w:rsidR="002B6FC8" w:rsidRPr="00603CD0">
        <w:rPr>
          <w:rFonts w:eastAsia="Lucida Sans Unicode"/>
          <w:b/>
          <w:sz w:val="22"/>
          <w:szCs w:val="22"/>
          <w:lang w:eastAsia="pl-PL"/>
        </w:rPr>
        <w:t xml:space="preserve"> kalendarzowych</w:t>
      </w:r>
      <w:r w:rsidRPr="0022164A">
        <w:rPr>
          <w:rFonts w:eastAsia="Lucida Sans Unicode"/>
          <w:sz w:val="22"/>
          <w:szCs w:val="22"/>
          <w:lang w:eastAsia="pl-PL"/>
        </w:rPr>
        <w:t>, licząc od daty zawarcia umowy.</w:t>
      </w:r>
    </w:p>
    <w:p w14:paraId="0E1DD0A2" w14:textId="19389687" w:rsidR="00327626" w:rsidRPr="00C15A29" w:rsidRDefault="0022164A" w:rsidP="00362CFE">
      <w:pPr>
        <w:numPr>
          <w:ilvl w:val="0"/>
          <w:numId w:val="43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</w:rPr>
      </w:pPr>
      <w:r w:rsidRPr="0029719B">
        <w:rPr>
          <w:rFonts w:eastAsia="Lucida Sans Unicode"/>
          <w:sz w:val="22"/>
          <w:szCs w:val="22"/>
          <w:lang w:eastAsia="pl-PL"/>
        </w:rPr>
        <w:t xml:space="preserve">Oferuję udzielenie </w:t>
      </w:r>
      <w:r w:rsidR="00C15A29" w:rsidRPr="0029719B">
        <w:rPr>
          <w:rFonts w:eastAsia="Lucida Sans Unicode"/>
          <w:b/>
          <w:sz w:val="22"/>
          <w:szCs w:val="22"/>
          <w:lang w:eastAsia="pl-PL"/>
        </w:rPr>
        <w:t>5</w:t>
      </w:r>
      <w:r w:rsidRPr="0029719B">
        <w:rPr>
          <w:rFonts w:eastAsia="Lucida Sans Unicode"/>
          <w:b/>
          <w:sz w:val="22"/>
          <w:szCs w:val="22"/>
          <w:lang w:eastAsia="pl-PL"/>
        </w:rPr>
        <w:t xml:space="preserve"> - </w:t>
      </w:r>
      <w:r w:rsidR="00603CD0" w:rsidRPr="0029719B">
        <w:rPr>
          <w:rFonts w:eastAsia="Lucida Sans Unicode"/>
          <w:b/>
          <w:sz w:val="22"/>
          <w:szCs w:val="22"/>
          <w:lang w:eastAsia="pl-PL"/>
        </w:rPr>
        <w:t>letniego</w:t>
      </w:r>
      <w:r w:rsidRPr="0029719B">
        <w:rPr>
          <w:rFonts w:eastAsia="Lucida Sans Unicode"/>
          <w:b/>
          <w:sz w:val="22"/>
          <w:szCs w:val="22"/>
          <w:lang w:eastAsia="pl-PL"/>
        </w:rPr>
        <w:t xml:space="preserve"> okresu gwarancji</w:t>
      </w:r>
      <w:r w:rsidR="00C15A29" w:rsidRPr="0029719B">
        <w:rPr>
          <w:rFonts w:eastAsia="Lucida Sans Unicode"/>
          <w:sz w:val="22"/>
          <w:szCs w:val="22"/>
          <w:lang w:eastAsia="pl-PL"/>
        </w:rPr>
        <w:t>.</w:t>
      </w:r>
      <w:r w:rsidR="00327626" w:rsidRPr="00C15A29">
        <w:rPr>
          <w:sz w:val="22"/>
          <w:szCs w:val="22"/>
        </w:rPr>
        <w:br w:type="page"/>
      </w:r>
    </w:p>
    <w:p w14:paraId="18475257" w14:textId="77777777" w:rsidR="00493C0E" w:rsidRDefault="00493C0E" w:rsidP="00F65AD5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22"/>
          <w:szCs w:val="22"/>
        </w:rPr>
      </w:pPr>
    </w:p>
    <w:p w14:paraId="1A8486F7" w14:textId="75A38ED6" w:rsidR="00493C0E" w:rsidRPr="00A70F11" w:rsidRDefault="00F65AD5" w:rsidP="00362CFE">
      <w:pPr>
        <w:pStyle w:val="Akapitzlist"/>
        <w:numPr>
          <w:ilvl w:val="0"/>
          <w:numId w:val="43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A70F11">
        <w:rPr>
          <w:sz w:val="22"/>
          <w:szCs w:val="22"/>
        </w:rPr>
        <w:t>Następujące części zamówienia powierzymy Podwykonawcom / Podmiotom udostępniającym swoje zasoby</w:t>
      </w:r>
      <w:r w:rsidRPr="00A70F11">
        <w:rPr>
          <w:sz w:val="20"/>
          <w:szCs w:val="20"/>
        </w:rPr>
        <w:t xml:space="preserve">: </w:t>
      </w:r>
      <w:r w:rsidR="00493C0E" w:rsidRPr="00A70F11">
        <w:rPr>
          <w:i/>
          <w:sz w:val="20"/>
          <w:szCs w:val="20"/>
        </w:rPr>
        <w:t xml:space="preserve"> </w:t>
      </w:r>
      <w:r w:rsidR="005E4799" w:rsidRPr="00A70F11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62CFE">
      <w:pPr>
        <w:pStyle w:val="Akapitzlist"/>
        <w:numPr>
          <w:ilvl w:val="0"/>
          <w:numId w:val="43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5F329D1A" w:rsidR="00DA536F" w:rsidRPr="00F65F89" w:rsidRDefault="005502E7" w:rsidP="00362CFE">
      <w:pPr>
        <w:pStyle w:val="Akapitzlist"/>
        <w:numPr>
          <w:ilvl w:val="0"/>
          <w:numId w:val="43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23AB55F6" w14:textId="0AE76B6F" w:rsidR="008516D2" w:rsidRPr="005C1801" w:rsidRDefault="008516D2" w:rsidP="00362CFE">
      <w:pPr>
        <w:pStyle w:val="Akapitzlist"/>
        <w:numPr>
          <w:ilvl w:val="0"/>
          <w:numId w:val="43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03434D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362CFE">
      <w:pPr>
        <w:pStyle w:val="Akapitzlist"/>
        <w:numPr>
          <w:ilvl w:val="0"/>
          <w:numId w:val="43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6B04B7D6" w14:textId="057891E9" w:rsidR="00FD7E9E" w:rsidRDefault="00FD7E9E" w:rsidP="00FD7E9E">
      <w:pPr>
        <w:rPr>
          <w:i/>
          <w:color w:val="FF0000"/>
          <w:sz w:val="22"/>
          <w:szCs w:val="22"/>
        </w:rPr>
      </w:pPr>
    </w:p>
    <w:p w14:paraId="7D823ADB" w14:textId="0818F200" w:rsidR="00DD4B3C" w:rsidRDefault="00DD4B3C" w:rsidP="00FD7E9E">
      <w:pPr>
        <w:rPr>
          <w:i/>
          <w:color w:val="FF0000"/>
          <w:sz w:val="22"/>
          <w:szCs w:val="22"/>
        </w:rPr>
      </w:pPr>
    </w:p>
    <w:p w14:paraId="4008A904" w14:textId="77777777" w:rsidR="00DD4B3C" w:rsidRDefault="00DD4B3C" w:rsidP="00FD7E9E">
      <w:pPr>
        <w:rPr>
          <w:i/>
          <w:color w:val="FF0000"/>
          <w:sz w:val="22"/>
          <w:szCs w:val="22"/>
        </w:rPr>
      </w:pPr>
    </w:p>
    <w:p w14:paraId="37F0E690" w14:textId="2FCA02BF" w:rsidR="00845D45" w:rsidRDefault="00845D45" w:rsidP="00FD7E9E">
      <w:pPr>
        <w:rPr>
          <w:i/>
          <w:color w:val="FF0000"/>
          <w:sz w:val="22"/>
          <w:szCs w:val="22"/>
        </w:rPr>
      </w:pPr>
    </w:p>
    <w:p w14:paraId="73D82A75" w14:textId="46E1B8E0" w:rsidR="00845D45" w:rsidRDefault="00845D45" w:rsidP="00FD7E9E">
      <w:pPr>
        <w:rPr>
          <w:i/>
          <w:color w:val="FF0000"/>
          <w:sz w:val="22"/>
          <w:szCs w:val="22"/>
        </w:rPr>
      </w:pPr>
    </w:p>
    <w:p w14:paraId="5C7E3247" w14:textId="705BC3E1" w:rsidR="00845D45" w:rsidRDefault="00845D45" w:rsidP="00FD7E9E">
      <w:pPr>
        <w:rPr>
          <w:i/>
          <w:color w:val="FF0000"/>
          <w:sz w:val="22"/>
          <w:szCs w:val="22"/>
        </w:rPr>
      </w:pPr>
    </w:p>
    <w:p w14:paraId="4F807851" w14:textId="77777777" w:rsidR="00D105B9" w:rsidRDefault="00D105B9" w:rsidP="00603CD0">
      <w:pPr>
        <w:spacing w:line="276" w:lineRule="auto"/>
        <w:jc w:val="right"/>
        <w:rPr>
          <w:b/>
          <w:sz w:val="22"/>
          <w:szCs w:val="22"/>
        </w:rPr>
      </w:pPr>
    </w:p>
    <w:p w14:paraId="778AC837" w14:textId="77777777" w:rsidR="00D105B9" w:rsidRDefault="00D105B9" w:rsidP="00603CD0">
      <w:pPr>
        <w:spacing w:line="276" w:lineRule="auto"/>
        <w:jc w:val="right"/>
        <w:rPr>
          <w:b/>
          <w:sz w:val="22"/>
          <w:szCs w:val="22"/>
        </w:rPr>
      </w:pPr>
    </w:p>
    <w:p w14:paraId="1F571096" w14:textId="77777777" w:rsidR="00D105B9" w:rsidRDefault="00D105B9" w:rsidP="00603CD0">
      <w:pPr>
        <w:spacing w:line="276" w:lineRule="auto"/>
        <w:jc w:val="right"/>
        <w:rPr>
          <w:b/>
          <w:sz w:val="22"/>
          <w:szCs w:val="22"/>
        </w:rPr>
      </w:pPr>
    </w:p>
    <w:p w14:paraId="04E96134" w14:textId="77777777" w:rsidR="00D105B9" w:rsidRDefault="00D105B9" w:rsidP="00603CD0">
      <w:pPr>
        <w:spacing w:line="276" w:lineRule="auto"/>
        <w:jc w:val="right"/>
        <w:rPr>
          <w:b/>
          <w:sz w:val="22"/>
          <w:szCs w:val="22"/>
        </w:rPr>
      </w:pPr>
    </w:p>
    <w:p w14:paraId="05AD1935" w14:textId="77777777" w:rsidR="00D105B9" w:rsidRDefault="00D105B9" w:rsidP="00603CD0">
      <w:pPr>
        <w:spacing w:line="276" w:lineRule="auto"/>
        <w:jc w:val="right"/>
        <w:rPr>
          <w:b/>
          <w:sz w:val="22"/>
          <w:szCs w:val="22"/>
        </w:rPr>
      </w:pPr>
    </w:p>
    <w:p w14:paraId="6B9A12DE" w14:textId="77777777" w:rsidR="00D105B9" w:rsidRDefault="00D105B9" w:rsidP="00603CD0">
      <w:pPr>
        <w:spacing w:line="276" w:lineRule="auto"/>
        <w:jc w:val="right"/>
        <w:rPr>
          <w:b/>
          <w:sz w:val="22"/>
          <w:szCs w:val="22"/>
        </w:rPr>
      </w:pPr>
    </w:p>
    <w:p w14:paraId="3CE67076" w14:textId="77777777" w:rsidR="008978C6" w:rsidRDefault="008978C6" w:rsidP="00603CD0">
      <w:pPr>
        <w:spacing w:line="276" w:lineRule="auto"/>
        <w:jc w:val="right"/>
        <w:rPr>
          <w:b/>
          <w:sz w:val="22"/>
          <w:szCs w:val="22"/>
        </w:rPr>
      </w:pPr>
    </w:p>
    <w:p w14:paraId="7B7292F0" w14:textId="77777777" w:rsidR="008978C6" w:rsidRDefault="008978C6" w:rsidP="00603CD0">
      <w:pPr>
        <w:spacing w:line="276" w:lineRule="auto"/>
        <w:jc w:val="right"/>
        <w:rPr>
          <w:b/>
          <w:sz w:val="22"/>
          <w:szCs w:val="22"/>
        </w:rPr>
      </w:pPr>
    </w:p>
    <w:p w14:paraId="2E460DFF" w14:textId="77777777" w:rsidR="008978C6" w:rsidRDefault="008978C6" w:rsidP="00603CD0">
      <w:pPr>
        <w:spacing w:line="276" w:lineRule="auto"/>
        <w:jc w:val="right"/>
        <w:rPr>
          <w:b/>
          <w:sz w:val="22"/>
          <w:szCs w:val="22"/>
        </w:rPr>
      </w:pPr>
    </w:p>
    <w:p w14:paraId="4BE81591" w14:textId="77777777" w:rsidR="008978C6" w:rsidRDefault="008978C6" w:rsidP="00603CD0">
      <w:pPr>
        <w:spacing w:line="276" w:lineRule="auto"/>
        <w:jc w:val="right"/>
        <w:rPr>
          <w:b/>
          <w:sz w:val="22"/>
          <w:szCs w:val="22"/>
        </w:rPr>
      </w:pPr>
    </w:p>
    <w:p w14:paraId="3639456B" w14:textId="77777777" w:rsidR="008978C6" w:rsidRDefault="008978C6" w:rsidP="00603CD0">
      <w:pPr>
        <w:spacing w:line="276" w:lineRule="auto"/>
        <w:jc w:val="right"/>
        <w:rPr>
          <w:b/>
          <w:sz w:val="22"/>
          <w:szCs w:val="22"/>
        </w:rPr>
      </w:pPr>
    </w:p>
    <w:p w14:paraId="107CC86F" w14:textId="77777777" w:rsidR="008978C6" w:rsidRDefault="008978C6" w:rsidP="00603CD0">
      <w:pPr>
        <w:spacing w:line="276" w:lineRule="auto"/>
        <w:jc w:val="right"/>
        <w:rPr>
          <w:b/>
          <w:sz w:val="22"/>
          <w:szCs w:val="22"/>
        </w:rPr>
      </w:pPr>
    </w:p>
    <w:p w14:paraId="6009CED2" w14:textId="77777777" w:rsidR="00836D1B" w:rsidRDefault="00836D1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4425E97" w14:textId="1F216AC5" w:rsidR="00603CD0" w:rsidRPr="00FF318A" w:rsidRDefault="00603CD0" w:rsidP="00603CD0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21338D71" w14:textId="77777777" w:rsidR="00603CD0" w:rsidRPr="00011C1C" w:rsidRDefault="00603CD0" w:rsidP="00603CD0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51C5DF92" w14:textId="77777777" w:rsidR="00603CD0" w:rsidRPr="00011C1C" w:rsidRDefault="00603CD0" w:rsidP="00603CD0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2F1ED4BC" w14:textId="77777777" w:rsidR="00603CD0" w:rsidRPr="00011C1C" w:rsidRDefault="00603CD0" w:rsidP="00603CD0">
      <w:pPr>
        <w:spacing w:after="120"/>
        <w:ind w:right="5386"/>
        <w:rPr>
          <w:i/>
          <w:sz w:val="18"/>
        </w:rPr>
      </w:pPr>
    </w:p>
    <w:p w14:paraId="4CD3EAF7" w14:textId="77777777" w:rsidR="00603CD0" w:rsidRPr="00011C1C" w:rsidRDefault="00603CD0" w:rsidP="00603CD0">
      <w:pPr>
        <w:rPr>
          <w:sz w:val="8"/>
        </w:rPr>
      </w:pPr>
    </w:p>
    <w:p w14:paraId="78E9E82F" w14:textId="77777777" w:rsidR="00603CD0" w:rsidRPr="00011C1C" w:rsidRDefault="00603CD0" w:rsidP="00603CD0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407D46D7" w14:textId="77777777" w:rsidR="00603CD0" w:rsidRPr="00011C1C" w:rsidRDefault="00603CD0" w:rsidP="00603CD0">
      <w:pPr>
        <w:jc w:val="center"/>
        <w:rPr>
          <w:b/>
          <w:sz w:val="10"/>
          <w:u w:val="single"/>
        </w:rPr>
      </w:pPr>
    </w:p>
    <w:p w14:paraId="21137203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0990A5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3FEBC38" w14:textId="77777777" w:rsidR="00603CD0" w:rsidRPr="00671AAB" w:rsidRDefault="00603CD0" w:rsidP="00603CD0">
      <w:pPr>
        <w:jc w:val="center"/>
        <w:rPr>
          <w:b/>
          <w:bCs/>
          <w:sz w:val="16"/>
          <w:szCs w:val="16"/>
        </w:rPr>
      </w:pPr>
    </w:p>
    <w:p w14:paraId="1E87859E" w14:textId="77777777" w:rsidR="00603CD0" w:rsidRPr="00011C1C" w:rsidRDefault="00603CD0" w:rsidP="00603CD0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A898779" w14:textId="248A0173" w:rsidR="001E0169" w:rsidRDefault="001E0169" w:rsidP="00603CD0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1E0169">
        <w:rPr>
          <w:b/>
          <w:sz w:val="22"/>
          <w:szCs w:val="22"/>
        </w:rPr>
        <w:t>„</w:t>
      </w:r>
      <w:r w:rsidR="00836D1B">
        <w:rPr>
          <w:b/>
          <w:sz w:val="22"/>
          <w:szCs w:val="22"/>
        </w:rPr>
        <w:t>Wy</w:t>
      </w:r>
      <w:r w:rsidR="00C15A29">
        <w:rPr>
          <w:b/>
          <w:sz w:val="22"/>
          <w:szCs w:val="22"/>
        </w:rPr>
        <w:t xml:space="preserve">miana oświetlenia sodowego na </w:t>
      </w:r>
      <w:proofErr w:type="spellStart"/>
      <w:r w:rsidR="00C15A29">
        <w:rPr>
          <w:b/>
          <w:sz w:val="22"/>
          <w:szCs w:val="22"/>
        </w:rPr>
        <w:t>ledowe</w:t>
      </w:r>
      <w:proofErr w:type="spellEnd"/>
      <w:r w:rsidR="00C15A29">
        <w:rPr>
          <w:b/>
          <w:sz w:val="22"/>
          <w:szCs w:val="22"/>
        </w:rPr>
        <w:t xml:space="preserve"> wzdłuż uli</w:t>
      </w:r>
      <w:r w:rsidR="00E20B42">
        <w:rPr>
          <w:b/>
          <w:sz w:val="22"/>
          <w:szCs w:val="22"/>
        </w:rPr>
        <w:t>c</w:t>
      </w:r>
      <w:r w:rsidR="00C15A29">
        <w:rPr>
          <w:b/>
          <w:sz w:val="22"/>
          <w:szCs w:val="22"/>
        </w:rPr>
        <w:t xml:space="preserve"> na terenie Miasta Jastrzębie-Zdrój</w:t>
      </w:r>
      <w:r w:rsidRPr="001E0169">
        <w:rPr>
          <w:b/>
          <w:sz w:val="22"/>
          <w:szCs w:val="22"/>
        </w:rPr>
        <w:t>”</w:t>
      </w:r>
    </w:p>
    <w:p w14:paraId="2429CABE" w14:textId="77777777" w:rsidR="001E0169" w:rsidRDefault="001E0169" w:rsidP="00603CD0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2000FBBF" w14:textId="291EF856" w:rsidR="00603CD0" w:rsidRPr="00011C1C" w:rsidRDefault="00603CD0" w:rsidP="00603CD0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0C68695" w14:textId="77777777" w:rsidR="00603CD0" w:rsidRPr="00011C1C" w:rsidRDefault="00603CD0" w:rsidP="00603CD0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B25E4CF" w14:textId="77777777" w:rsidR="00603CD0" w:rsidRPr="00011C1C" w:rsidRDefault="00603CD0" w:rsidP="00603CD0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7C7BB82" w14:textId="77777777" w:rsidR="00603CD0" w:rsidRPr="00011C1C" w:rsidRDefault="00603CD0" w:rsidP="00603CD0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6CB21F67" w14:textId="77777777" w:rsidR="00373843" w:rsidRPr="00011C1C" w:rsidRDefault="00373843" w:rsidP="00362CFE">
      <w:pPr>
        <w:numPr>
          <w:ilvl w:val="1"/>
          <w:numId w:val="17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86B9241" w14:textId="77777777" w:rsidR="00373843" w:rsidRPr="00011C1C" w:rsidRDefault="00373843" w:rsidP="00362CFE">
      <w:pPr>
        <w:numPr>
          <w:ilvl w:val="1"/>
          <w:numId w:val="1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1D68761" w14:textId="77777777" w:rsidR="00373843" w:rsidRPr="00011C1C" w:rsidRDefault="00373843" w:rsidP="0037384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145DD1" w14:textId="77777777" w:rsidR="00373843" w:rsidRPr="00011C1C" w:rsidRDefault="00373843" w:rsidP="00373843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E600301" w14:textId="77777777" w:rsidR="00373843" w:rsidRPr="00445910" w:rsidRDefault="00373843" w:rsidP="00373843">
      <w:pPr>
        <w:spacing w:line="276" w:lineRule="auto"/>
        <w:jc w:val="both"/>
        <w:rPr>
          <w:sz w:val="21"/>
          <w:szCs w:val="21"/>
        </w:rPr>
      </w:pPr>
      <w:bookmarkStart w:id="0" w:name="_Hlk101760947"/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bookmarkStart w:id="1" w:name="_Hlk101774560"/>
      <w:r w:rsidRPr="00445910">
        <w:rPr>
          <w:sz w:val="21"/>
          <w:szCs w:val="21"/>
        </w:rPr>
        <w:t xml:space="preserve">Oświadczam, że </w:t>
      </w:r>
      <w:r w:rsidRPr="00373843">
        <w:rPr>
          <w:b/>
          <w:sz w:val="21"/>
          <w:szCs w:val="21"/>
        </w:rPr>
        <w:t xml:space="preserve">nie podlegam wykluczeniu na podstawie art. 7 ust. 1 ustawy z dnia 13 kwietnia 2022 r. </w:t>
      </w:r>
      <w:r w:rsidRPr="00373843"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 w:rsidRPr="0092248C">
        <w:rPr>
          <w:sz w:val="21"/>
          <w:szCs w:val="21"/>
        </w:rPr>
        <w:t xml:space="preserve">  </w:t>
      </w:r>
      <w:bookmarkEnd w:id="1"/>
    </w:p>
    <w:bookmarkEnd w:id="0"/>
    <w:p w14:paraId="1575A9F5" w14:textId="77777777" w:rsidR="00373843" w:rsidRDefault="00373843" w:rsidP="00373843">
      <w:pPr>
        <w:spacing w:line="276" w:lineRule="auto"/>
        <w:jc w:val="both"/>
        <w:rPr>
          <w:b/>
          <w:i/>
          <w:sz w:val="18"/>
          <w:u w:val="double"/>
        </w:rPr>
      </w:pPr>
    </w:p>
    <w:p w14:paraId="345FFC4E" w14:textId="615F05FD" w:rsidR="00373843" w:rsidRPr="00011C1C" w:rsidRDefault="00373843" w:rsidP="0037384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4E7D4789" w14:textId="77777777" w:rsidR="00603CD0" w:rsidRPr="00011C1C" w:rsidRDefault="00603CD0" w:rsidP="00603CD0">
      <w:pPr>
        <w:jc w:val="both"/>
        <w:rPr>
          <w:b/>
          <w:i/>
          <w:sz w:val="2"/>
          <w:u w:val="double"/>
        </w:rPr>
      </w:pPr>
    </w:p>
    <w:p w14:paraId="372E3CDE" w14:textId="77777777" w:rsidR="00603CD0" w:rsidRPr="00011C1C" w:rsidRDefault="00603CD0" w:rsidP="00603CD0">
      <w:pPr>
        <w:jc w:val="both"/>
        <w:rPr>
          <w:sz w:val="14"/>
        </w:rPr>
      </w:pPr>
    </w:p>
    <w:p w14:paraId="03E1F249" w14:textId="77777777" w:rsidR="00603CD0" w:rsidRDefault="00603CD0" w:rsidP="00603CD0">
      <w:pPr>
        <w:jc w:val="both"/>
      </w:pPr>
    </w:p>
    <w:p w14:paraId="0E1881A3" w14:textId="77777777" w:rsidR="00603CD0" w:rsidRPr="00011C1C" w:rsidRDefault="00603CD0" w:rsidP="00603CD0">
      <w:pPr>
        <w:jc w:val="both"/>
      </w:pPr>
    </w:p>
    <w:p w14:paraId="5D31F6A5" w14:textId="77777777" w:rsidR="00603CD0" w:rsidRPr="00011C1C" w:rsidRDefault="00603CD0" w:rsidP="00603CD0">
      <w:pPr>
        <w:jc w:val="both"/>
        <w:rPr>
          <w:sz w:val="18"/>
        </w:rPr>
      </w:pPr>
    </w:p>
    <w:p w14:paraId="0AC78E85" w14:textId="77777777" w:rsidR="00603CD0" w:rsidRPr="00011C1C" w:rsidRDefault="00603CD0" w:rsidP="00603CD0">
      <w:pPr>
        <w:jc w:val="right"/>
        <w:rPr>
          <w:b/>
          <w:sz w:val="22"/>
          <w:szCs w:val="22"/>
        </w:rPr>
      </w:pPr>
    </w:p>
    <w:p w14:paraId="24B33CAA" w14:textId="77777777" w:rsidR="00603CD0" w:rsidRDefault="00603CD0" w:rsidP="00603CD0">
      <w:pPr>
        <w:jc w:val="right"/>
        <w:rPr>
          <w:b/>
          <w:sz w:val="22"/>
          <w:szCs w:val="22"/>
        </w:rPr>
      </w:pPr>
    </w:p>
    <w:p w14:paraId="0B2B1004" w14:textId="77777777" w:rsidR="00603CD0" w:rsidRDefault="00603CD0" w:rsidP="00603CD0">
      <w:pPr>
        <w:jc w:val="right"/>
        <w:rPr>
          <w:b/>
          <w:sz w:val="22"/>
          <w:szCs w:val="22"/>
        </w:rPr>
      </w:pPr>
    </w:p>
    <w:p w14:paraId="0E121D28" w14:textId="77777777" w:rsidR="00603CD0" w:rsidRPr="00E85DEF" w:rsidRDefault="00603CD0" w:rsidP="00603CD0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67F547BE" w14:textId="77777777" w:rsidR="00603CD0" w:rsidRPr="00E85DEF" w:rsidRDefault="00603CD0" w:rsidP="00603CD0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4D30ACDB" w14:textId="77777777" w:rsidR="00603CD0" w:rsidRPr="00011C1C" w:rsidRDefault="00603CD0" w:rsidP="00603CD0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5F64351C" w14:textId="77777777" w:rsidR="00603CD0" w:rsidRPr="00011C1C" w:rsidRDefault="00603CD0" w:rsidP="00603CD0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2564E10" w14:textId="77777777" w:rsidR="00603CD0" w:rsidRDefault="00603CD0" w:rsidP="00603CD0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3FD7BF3" w14:textId="77777777" w:rsidR="00603CD0" w:rsidRPr="00442C8A" w:rsidRDefault="00603CD0" w:rsidP="00603CD0">
      <w:pPr>
        <w:spacing w:line="360" w:lineRule="auto"/>
        <w:ind w:right="5954"/>
        <w:rPr>
          <w:sz w:val="18"/>
        </w:rPr>
      </w:pPr>
    </w:p>
    <w:p w14:paraId="0E8905B4" w14:textId="77777777" w:rsidR="00603CD0" w:rsidRPr="00442C8A" w:rsidRDefault="00603CD0" w:rsidP="00603CD0">
      <w:pPr>
        <w:rPr>
          <w:sz w:val="8"/>
        </w:rPr>
      </w:pPr>
    </w:p>
    <w:p w14:paraId="39AC7780" w14:textId="77777777" w:rsidR="00603CD0" w:rsidRPr="00442C8A" w:rsidRDefault="00603CD0" w:rsidP="00603CD0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28712A51" w14:textId="77777777" w:rsidR="00603CD0" w:rsidRPr="00442C8A" w:rsidRDefault="00603CD0" w:rsidP="00603CD0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18711D7A" w14:textId="77777777" w:rsidR="00603CD0" w:rsidRPr="00011C1C" w:rsidRDefault="00603CD0" w:rsidP="00603CD0">
      <w:pPr>
        <w:jc w:val="center"/>
        <w:rPr>
          <w:b/>
          <w:sz w:val="10"/>
          <w:u w:val="single"/>
        </w:rPr>
      </w:pPr>
    </w:p>
    <w:p w14:paraId="46847FB3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423E093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F6B4C7B" w14:textId="77777777" w:rsidR="00603CD0" w:rsidRPr="00671AAB" w:rsidRDefault="00603CD0" w:rsidP="00603CD0">
      <w:pPr>
        <w:jc w:val="center"/>
        <w:rPr>
          <w:b/>
          <w:bCs/>
          <w:sz w:val="16"/>
          <w:szCs w:val="16"/>
        </w:rPr>
      </w:pPr>
    </w:p>
    <w:p w14:paraId="6261E5CB" w14:textId="77777777" w:rsidR="00603CD0" w:rsidRPr="00011C1C" w:rsidRDefault="00603CD0" w:rsidP="00603CD0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13A9FFF" w14:textId="665DD72D" w:rsidR="001E0169" w:rsidRDefault="001E0169" w:rsidP="00603CD0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1E0169">
        <w:rPr>
          <w:b/>
          <w:sz w:val="22"/>
          <w:szCs w:val="22"/>
        </w:rPr>
        <w:t>„</w:t>
      </w:r>
      <w:r w:rsidR="00C15A29">
        <w:rPr>
          <w:b/>
          <w:sz w:val="22"/>
          <w:szCs w:val="22"/>
        </w:rPr>
        <w:t xml:space="preserve">Wymiana oświetlenia sodowego na </w:t>
      </w:r>
      <w:proofErr w:type="spellStart"/>
      <w:r w:rsidR="00C15A29">
        <w:rPr>
          <w:b/>
          <w:sz w:val="22"/>
          <w:szCs w:val="22"/>
        </w:rPr>
        <w:t>ledowe</w:t>
      </w:r>
      <w:proofErr w:type="spellEnd"/>
      <w:r w:rsidR="00C15A29">
        <w:rPr>
          <w:b/>
          <w:sz w:val="22"/>
          <w:szCs w:val="22"/>
        </w:rPr>
        <w:t xml:space="preserve"> wzdłuż ulic na terenie Miasta Jastrzębie-Zdrój</w:t>
      </w:r>
      <w:r w:rsidRPr="001E0169">
        <w:rPr>
          <w:b/>
          <w:sz w:val="22"/>
          <w:szCs w:val="22"/>
        </w:rPr>
        <w:t>”</w:t>
      </w:r>
    </w:p>
    <w:p w14:paraId="0AE40124" w14:textId="77777777" w:rsidR="001E0169" w:rsidRDefault="001E0169" w:rsidP="00603CD0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4B0EF03A" w14:textId="6118AE4F" w:rsidR="00603CD0" w:rsidRPr="00011C1C" w:rsidRDefault="00603CD0" w:rsidP="00603CD0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722B5AB" w14:textId="77777777" w:rsidR="00603CD0" w:rsidRPr="00011C1C" w:rsidRDefault="00603CD0" w:rsidP="00603CD0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9A0175F" w14:textId="77777777" w:rsidR="00603CD0" w:rsidRPr="00011C1C" w:rsidRDefault="00603CD0" w:rsidP="00603CD0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DAD5E77" w14:textId="77777777" w:rsidR="00603CD0" w:rsidRPr="00442C8A" w:rsidRDefault="00603CD0" w:rsidP="00603CD0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148CB54" w14:textId="77777777" w:rsidR="001D7749" w:rsidRPr="00011C1C" w:rsidRDefault="001D7749" w:rsidP="003A6DD4">
      <w:pPr>
        <w:numPr>
          <w:ilvl w:val="1"/>
          <w:numId w:val="50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10AD5785" w14:textId="77777777" w:rsidR="001D7749" w:rsidRPr="00011C1C" w:rsidRDefault="001D7749" w:rsidP="003A6DD4">
      <w:pPr>
        <w:numPr>
          <w:ilvl w:val="1"/>
          <w:numId w:val="5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503427C" w14:textId="77777777" w:rsidR="001D7749" w:rsidRPr="00011C1C" w:rsidRDefault="001D7749" w:rsidP="001D7749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A7F97" w14:textId="77777777" w:rsidR="001D7749" w:rsidRDefault="001D7749" w:rsidP="001D7749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89D96F4" w14:textId="77777777" w:rsidR="001D7749" w:rsidRPr="001D7749" w:rsidRDefault="001D7749" w:rsidP="001D7749">
      <w:pPr>
        <w:spacing w:line="276" w:lineRule="auto"/>
        <w:jc w:val="both"/>
        <w:rPr>
          <w:b/>
          <w:sz w:val="21"/>
          <w:szCs w:val="21"/>
        </w:rPr>
      </w:pPr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 w:rsidRPr="00445910">
        <w:rPr>
          <w:sz w:val="21"/>
          <w:szCs w:val="21"/>
        </w:rPr>
        <w:t xml:space="preserve">Oświadczam, że </w:t>
      </w:r>
      <w:r w:rsidRPr="001D7749">
        <w:rPr>
          <w:b/>
          <w:sz w:val="21"/>
          <w:szCs w:val="21"/>
        </w:rPr>
        <w:t xml:space="preserve">nie podlegam wykluczeniu na podstawie art. 7 ust. 1 ustawy z dnia 13 kwietnia 2022 r. </w:t>
      </w:r>
      <w:r w:rsidRPr="001D7749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</w:p>
    <w:p w14:paraId="70B4D2F9" w14:textId="77777777" w:rsidR="001D7749" w:rsidRPr="00011C1C" w:rsidRDefault="001D7749" w:rsidP="001D7749">
      <w:pPr>
        <w:jc w:val="center"/>
        <w:rPr>
          <w:i/>
          <w:sz w:val="18"/>
        </w:rPr>
      </w:pPr>
    </w:p>
    <w:p w14:paraId="640E8D78" w14:textId="77777777" w:rsidR="001D7749" w:rsidRPr="00011C1C" w:rsidRDefault="001D7749" w:rsidP="001D7749">
      <w:pPr>
        <w:spacing w:line="276" w:lineRule="auto"/>
        <w:jc w:val="both"/>
        <w:rPr>
          <w:b/>
          <w:i/>
          <w:sz w:val="8"/>
          <w:u w:val="double"/>
        </w:rPr>
      </w:pPr>
    </w:p>
    <w:p w14:paraId="1D562DE8" w14:textId="77777777" w:rsidR="001D7749" w:rsidRPr="00011C1C" w:rsidRDefault="001D7749" w:rsidP="001D7749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A246458" w14:textId="77777777" w:rsidR="00603CD0" w:rsidRPr="00011C1C" w:rsidRDefault="00603CD0" w:rsidP="00603CD0">
      <w:pPr>
        <w:jc w:val="both"/>
        <w:rPr>
          <w:b/>
          <w:i/>
          <w:sz w:val="2"/>
          <w:u w:val="double"/>
        </w:rPr>
      </w:pPr>
    </w:p>
    <w:p w14:paraId="612A8C30" w14:textId="77777777" w:rsidR="00603CD0" w:rsidRPr="00011C1C" w:rsidRDefault="00603CD0" w:rsidP="00603CD0">
      <w:pPr>
        <w:jc w:val="both"/>
        <w:rPr>
          <w:sz w:val="14"/>
        </w:rPr>
      </w:pPr>
    </w:p>
    <w:p w14:paraId="3850EFF8" w14:textId="77777777" w:rsidR="00603CD0" w:rsidRPr="00011C1C" w:rsidRDefault="00603CD0" w:rsidP="00603CD0">
      <w:pPr>
        <w:jc w:val="both"/>
      </w:pPr>
    </w:p>
    <w:p w14:paraId="1412D177" w14:textId="77777777" w:rsidR="00603CD0" w:rsidRDefault="00603CD0" w:rsidP="00603CD0">
      <w:pPr>
        <w:jc w:val="both"/>
        <w:rPr>
          <w:sz w:val="18"/>
        </w:rPr>
      </w:pPr>
    </w:p>
    <w:p w14:paraId="30FA89F0" w14:textId="77777777" w:rsidR="00603CD0" w:rsidRDefault="00603CD0" w:rsidP="00603CD0">
      <w:pPr>
        <w:jc w:val="both"/>
        <w:rPr>
          <w:sz w:val="18"/>
        </w:rPr>
      </w:pPr>
    </w:p>
    <w:p w14:paraId="168A8F83" w14:textId="77777777" w:rsidR="00603CD0" w:rsidRPr="00011C1C" w:rsidRDefault="00603CD0" w:rsidP="00603CD0">
      <w:pPr>
        <w:jc w:val="both"/>
        <w:rPr>
          <w:sz w:val="18"/>
        </w:rPr>
      </w:pPr>
    </w:p>
    <w:p w14:paraId="68ED6018" w14:textId="77777777" w:rsidR="00603CD0" w:rsidRPr="00011C1C" w:rsidRDefault="00603CD0" w:rsidP="00603CD0">
      <w:pPr>
        <w:spacing w:line="276" w:lineRule="auto"/>
        <w:jc w:val="both"/>
        <w:rPr>
          <w:sz w:val="8"/>
        </w:rPr>
      </w:pPr>
    </w:p>
    <w:p w14:paraId="758C6A62" w14:textId="77777777" w:rsidR="00603CD0" w:rsidRPr="00011C1C" w:rsidRDefault="00603CD0" w:rsidP="00603CD0">
      <w:pPr>
        <w:jc w:val="right"/>
        <w:rPr>
          <w:b/>
          <w:sz w:val="22"/>
          <w:szCs w:val="22"/>
        </w:rPr>
      </w:pPr>
    </w:p>
    <w:p w14:paraId="26DA207F" w14:textId="77777777" w:rsidR="00603CD0" w:rsidRPr="00011C1C" w:rsidRDefault="00603CD0" w:rsidP="00603CD0">
      <w:pPr>
        <w:jc w:val="right"/>
        <w:rPr>
          <w:b/>
          <w:sz w:val="22"/>
          <w:szCs w:val="22"/>
        </w:rPr>
      </w:pPr>
    </w:p>
    <w:p w14:paraId="191D7B62" w14:textId="77777777" w:rsidR="00603CD0" w:rsidRPr="00011C1C" w:rsidRDefault="00603CD0" w:rsidP="00603CD0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4A46C5C9" w14:textId="77777777" w:rsidR="00603CD0" w:rsidRPr="00011C1C" w:rsidRDefault="00603CD0" w:rsidP="00603CD0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181E83A4" w14:textId="77777777" w:rsidR="00603CD0" w:rsidRPr="00F96394" w:rsidRDefault="00603CD0" w:rsidP="00603CD0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5ACF953" w14:textId="77777777" w:rsidR="00603CD0" w:rsidRPr="00F96394" w:rsidRDefault="00603CD0" w:rsidP="00603CD0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7E5E1AF" w14:textId="77777777" w:rsidR="00603CD0" w:rsidRPr="00011C1C" w:rsidRDefault="00603CD0" w:rsidP="00603CD0">
      <w:pPr>
        <w:ind w:right="5528"/>
        <w:rPr>
          <w:i/>
          <w:sz w:val="10"/>
          <w:szCs w:val="21"/>
        </w:rPr>
      </w:pPr>
    </w:p>
    <w:p w14:paraId="090FCC12" w14:textId="77777777" w:rsidR="00603CD0" w:rsidRPr="00011C1C" w:rsidRDefault="00603CD0" w:rsidP="00603CD0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E148BAE" w14:textId="77777777" w:rsidR="00603CD0" w:rsidRPr="00011C1C" w:rsidRDefault="00603CD0" w:rsidP="00603CD0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353F7471" w14:textId="77777777" w:rsidR="00603CD0" w:rsidRPr="00011C1C" w:rsidRDefault="00603CD0" w:rsidP="00603CD0">
      <w:pPr>
        <w:jc w:val="center"/>
        <w:rPr>
          <w:b/>
          <w:sz w:val="10"/>
          <w:u w:val="single"/>
        </w:rPr>
      </w:pPr>
    </w:p>
    <w:p w14:paraId="5E62F1E9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4E74FD7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8EE9691" w14:textId="77777777" w:rsidR="00603CD0" w:rsidRPr="00011C1C" w:rsidRDefault="00603CD0" w:rsidP="00603CD0">
      <w:pPr>
        <w:jc w:val="center"/>
        <w:rPr>
          <w:b/>
          <w:bCs/>
          <w:sz w:val="22"/>
          <w:szCs w:val="21"/>
        </w:rPr>
      </w:pPr>
    </w:p>
    <w:p w14:paraId="4412F9A4" w14:textId="77777777" w:rsidR="00603CD0" w:rsidRPr="00011C1C" w:rsidRDefault="00603CD0" w:rsidP="00603CD0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07F6654" w14:textId="268F96FB" w:rsidR="001E0169" w:rsidRDefault="001E0169" w:rsidP="00603CD0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1E0169">
        <w:rPr>
          <w:b/>
          <w:sz w:val="22"/>
          <w:szCs w:val="22"/>
        </w:rPr>
        <w:t>„</w:t>
      </w:r>
      <w:r w:rsidR="00836D1B">
        <w:rPr>
          <w:b/>
          <w:sz w:val="22"/>
          <w:szCs w:val="22"/>
        </w:rPr>
        <w:t>Wy</w:t>
      </w:r>
      <w:r w:rsidR="00C15A29">
        <w:rPr>
          <w:b/>
          <w:sz w:val="22"/>
          <w:szCs w:val="22"/>
        </w:rPr>
        <w:t xml:space="preserve">miana oświetlenia sodowego na </w:t>
      </w:r>
      <w:proofErr w:type="spellStart"/>
      <w:r w:rsidR="00C15A29">
        <w:rPr>
          <w:b/>
          <w:sz w:val="22"/>
          <w:szCs w:val="22"/>
        </w:rPr>
        <w:t>ledowe</w:t>
      </w:r>
      <w:proofErr w:type="spellEnd"/>
      <w:r w:rsidR="00C15A29">
        <w:rPr>
          <w:b/>
          <w:sz w:val="22"/>
          <w:szCs w:val="22"/>
        </w:rPr>
        <w:t xml:space="preserve"> wzdłuż ulic na terenie Miasta Jastrzębie-Zdrój</w:t>
      </w:r>
      <w:r w:rsidRPr="001E0169">
        <w:rPr>
          <w:b/>
          <w:sz w:val="22"/>
          <w:szCs w:val="22"/>
        </w:rPr>
        <w:t>”</w:t>
      </w:r>
    </w:p>
    <w:p w14:paraId="3EA436D1" w14:textId="72857E5A" w:rsidR="00603CD0" w:rsidRPr="00011C1C" w:rsidRDefault="00603CD0" w:rsidP="00603CD0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CD7B4DC" w14:textId="77777777" w:rsidR="00603CD0" w:rsidRPr="00011C1C" w:rsidRDefault="00603CD0" w:rsidP="00603CD0">
      <w:pPr>
        <w:jc w:val="center"/>
        <w:rPr>
          <w:b/>
          <w:sz w:val="21"/>
          <w:szCs w:val="21"/>
          <w:u w:val="single"/>
        </w:rPr>
      </w:pPr>
    </w:p>
    <w:p w14:paraId="3A4239F5" w14:textId="77777777" w:rsidR="00603CD0" w:rsidRPr="00011C1C" w:rsidRDefault="00603CD0" w:rsidP="00603CD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9B64446" w14:textId="77777777" w:rsidR="00603CD0" w:rsidRPr="00011C1C" w:rsidRDefault="00603CD0" w:rsidP="00603CD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065E3DC" w14:textId="77777777" w:rsidR="00603CD0" w:rsidRPr="00011C1C" w:rsidRDefault="00603CD0" w:rsidP="00603CD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5FE32BC3" w14:textId="77777777" w:rsidR="00603CD0" w:rsidRPr="00011C1C" w:rsidRDefault="00603CD0" w:rsidP="00603CD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2912C490" w14:textId="77777777" w:rsidR="00603CD0" w:rsidRPr="00011C1C" w:rsidRDefault="00603CD0" w:rsidP="00603CD0">
      <w:pPr>
        <w:spacing w:before="120" w:after="240"/>
        <w:jc w:val="both"/>
        <w:rPr>
          <w:sz w:val="21"/>
          <w:szCs w:val="21"/>
        </w:rPr>
      </w:pPr>
    </w:p>
    <w:p w14:paraId="500B9FAE" w14:textId="77777777" w:rsidR="00603CD0" w:rsidRDefault="00603CD0" w:rsidP="00603CD0">
      <w:pPr>
        <w:jc w:val="both"/>
        <w:rPr>
          <w:sz w:val="21"/>
          <w:szCs w:val="21"/>
        </w:rPr>
      </w:pPr>
    </w:p>
    <w:p w14:paraId="68F9A81B" w14:textId="77777777" w:rsidR="00603CD0" w:rsidRPr="00011C1C" w:rsidRDefault="00603CD0" w:rsidP="00603CD0">
      <w:pPr>
        <w:jc w:val="both"/>
        <w:rPr>
          <w:sz w:val="22"/>
          <w:szCs w:val="22"/>
        </w:rPr>
      </w:pPr>
    </w:p>
    <w:p w14:paraId="4CB3021A" w14:textId="77777777" w:rsidR="00603CD0" w:rsidRPr="00011C1C" w:rsidRDefault="00603CD0" w:rsidP="00603CD0">
      <w:pPr>
        <w:jc w:val="both"/>
        <w:rPr>
          <w:sz w:val="14"/>
          <w:szCs w:val="22"/>
        </w:rPr>
      </w:pPr>
    </w:p>
    <w:p w14:paraId="4B891732" w14:textId="77777777" w:rsidR="00603CD0" w:rsidRPr="00011C1C" w:rsidRDefault="00603CD0" w:rsidP="00603CD0">
      <w:pPr>
        <w:jc w:val="both"/>
        <w:rPr>
          <w:sz w:val="22"/>
          <w:szCs w:val="22"/>
        </w:rPr>
      </w:pPr>
    </w:p>
    <w:p w14:paraId="654BC8F5" w14:textId="77777777" w:rsidR="00603CD0" w:rsidRDefault="00603CD0" w:rsidP="00603CD0">
      <w:pPr>
        <w:jc w:val="both"/>
        <w:rPr>
          <w:sz w:val="22"/>
          <w:szCs w:val="22"/>
        </w:rPr>
      </w:pPr>
    </w:p>
    <w:p w14:paraId="27693925" w14:textId="77777777" w:rsidR="00603CD0" w:rsidRDefault="00603CD0" w:rsidP="00603CD0">
      <w:pPr>
        <w:jc w:val="both"/>
        <w:rPr>
          <w:sz w:val="22"/>
          <w:szCs w:val="22"/>
        </w:rPr>
      </w:pPr>
    </w:p>
    <w:p w14:paraId="0AC207A0" w14:textId="77777777" w:rsidR="00603CD0" w:rsidRPr="004D1E57" w:rsidRDefault="00603CD0" w:rsidP="00603CD0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50AB4E08" w14:textId="77777777" w:rsidR="00603CD0" w:rsidRPr="004D1E57" w:rsidRDefault="00603CD0" w:rsidP="00603CD0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049DFC86" w14:textId="77777777" w:rsidR="00603CD0" w:rsidRPr="00011C1C" w:rsidRDefault="00603CD0" w:rsidP="00603CD0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3BED409A" w14:textId="77777777" w:rsidR="00603CD0" w:rsidRPr="00F96394" w:rsidRDefault="00603CD0" w:rsidP="00603CD0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17D415F6" w14:textId="77777777" w:rsidR="00603CD0" w:rsidRPr="00F96394" w:rsidRDefault="00603CD0" w:rsidP="00603CD0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E5B32D1" w14:textId="77777777" w:rsidR="00603CD0" w:rsidRPr="00011C1C" w:rsidRDefault="00603CD0" w:rsidP="00603CD0">
      <w:pPr>
        <w:ind w:right="5528"/>
        <w:rPr>
          <w:i/>
          <w:sz w:val="10"/>
          <w:szCs w:val="21"/>
        </w:rPr>
      </w:pPr>
    </w:p>
    <w:p w14:paraId="4BB95B75" w14:textId="77777777" w:rsidR="00603CD0" w:rsidRPr="00011C1C" w:rsidRDefault="00603CD0" w:rsidP="00603CD0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0F6880C" w14:textId="77777777" w:rsidR="00603CD0" w:rsidRPr="00011C1C" w:rsidRDefault="00603CD0" w:rsidP="00603CD0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CCE0775" w14:textId="77777777" w:rsidR="00603CD0" w:rsidRDefault="00603CD0" w:rsidP="00603CD0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7700D7D6" w14:textId="77777777" w:rsidR="00603CD0" w:rsidRPr="00011C1C" w:rsidRDefault="00603CD0" w:rsidP="00603CD0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6651FC1" w14:textId="77777777" w:rsidR="00603CD0" w:rsidRPr="00011C1C" w:rsidRDefault="00603CD0" w:rsidP="00603CD0">
      <w:pPr>
        <w:jc w:val="center"/>
        <w:rPr>
          <w:b/>
          <w:sz w:val="10"/>
          <w:u w:val="single"/>
        </w:rPr>
      </w:pPr>
    </w:p>
    <w:p w14:paraId="2080286D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F9B9411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E8C5267" w14:textId="77777777" w:rsidR="00603CD0" w:rsidRPr="00011C1C" w:rsidRDefault="00603CD0" w:rsidP="00603CD0">
      <w:pPr>
        <w:jc w:val="center"/>
        <w:rPr>
          <w:b/>
          <w:bCs/>
          <w:sz w:val="22"/>
          <w:szCs w:val="21"/>
        </w:rPr>
      </w:pPr>
    </w:p>
    <w:p w14:paraId="28420792" w14:textId="77777777" w:rsidR="00603CD0" w:rsidRPr="00011C1C" w:rsidRDefault="00603CD0" w:rsidP="00603CD0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8E277B2" w14:textId="1011A234" w:rsidR="001E0169" w:rsidRDefault="001E0169" w:rsidP="00603CD0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1E0169">
        <w:rPr>
          <w:b/>
          <w:sz w:val="22"/>
          <w:szCs w:val="22"/>
        </w:rPr>
        <w:t>„</w:t>
      </w:r>
      <w:r w:rsidR="00836D1B">
        <w:rPr>
          <w:b/>
          <w:sz w:val="22"/>
          <w:szCs w:val="22"/>
        </w:rPr>
        <w:t>Wy</w:t>
      </w:r>
      <w:r w:rsidR="00C15A29">
        <w:rPr>
          <w:b/>
          <w:sz w:val="22"/>
          <w:szCs w:val="22"/>
        </w:rPr>
        <w:t xml:space="preserve">miana oświetlenia sodowego na </w:t>
      </w:r>
      <w:proofErr w:type="spellStart"/>
      <w:r w:rsidR="00C15A29">
        <w:rPr>
          <w:b/>
          <w:sz w:val="22"/>
          <w:szCs w:val="22"/>
        </w:rPr>
        <w:t>ledowe</w:t>
      </w:r>
      <w:proofErr w:type="spellEnd"/>
      <w:r w:rsidR="00C15A29">
        <w:rPr>
          <w:b/>
          <w:sz w:val="22"/>
          <w:szCs w:val="22"/>
        </w:rPr>
        <w:t xml:space="preserve"> wzdłuż ulic na terenie Miasta Jastrzębie-Zdrój</w:t>
      </w:r>
      <w:r w:rsidRPr="001E0169">
        <w:rPr>
          <w:b/>
          <w:sz w:val="22"/>
          <w:szCs w:val="22"/>
        </w:rPr>
        <w:t>”</w:t>
      </w:r>
    </w:p>
    <w:p w14:paraId="4863E20E" w14:textId="77777777" w:rsidR="001E0169" w:rsidRDefault="001E0169" w:rsidP="00603CD0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2F42DEC1" w14:textId="7316AFD1" w:rsidR="00603CD0" w:rsidRPr="00011C1C" w:rsidRDefault="00603CD0" w:rsidP="00603CD0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3684C42" w14:textId="77777777" w:rsidR="00603CD0" w:rsidRPr="000156FB" w:rsidRDefault="00603CD0" w:rsidP="00603CD0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43425804" w14:textId="77777777" w:rsidR="00603CD0" w:rsidRPr="00011C1C" w:rsidRDefault="00603CD0" w:rsidP="00603CD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63377BB3" w14:textId="77777777" w:rsidR="00603CD0" w:rsidRPr="00011C1C" w:rsidRDefault="00603CD0" w:rsidP="00603CD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62917198" w14:textId="77777777" w:rsidR="00603CD0" w:rsidRPr="00A81085" w:rsidRDefault="00603CD0" w:rsidP="00603CD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00BFBFD2" w14:textId="77777777" w:rsidR="00603CD0" w:rsidRPr="00011C1C" w:rsidRDefault="00603CD0" w:rsidP="00603CD0">
      <w:pPr>
        <w:spacing w:before="120" w:after="240" w:line="276" w:lineRule="auto"/>
        <w:jc w:val="both"/>
        <w:rPr>
          <w:sz w:val="21"/>
          <w:szCs w:val="21"/>
        </w:rPr>
      </w:pPr>
      <w:r w:rsidRPr="003C154F">
        <w:rPr>
          <w:sz w:val="21"/>
          <w:szCs w:val="21"/>
        </w:rPr>
        <w:t xml:space="preserve">Oświadczam, że spełniam warunki udziału w postępowaniu określone przez Zamawiającego w SWZ w zakresie, </w:t>
      </w:r>
      <w:r w:rsidRPr="003C154F">
        <w:rPr>
          <w:sz w:val="21"/>
          <w:szCs w:val="21"/>
        </w:rPr>
        <w:br/>
        <w:t xml:space="preserve">w jakim  Wykonawca  powołuje  się na moje zasoby. Przedmiotowy zakres został szczegółowo określony </w:t>
      </w:r>
      <w:r w:rsidRPr="003C154F">
        <w:rPr>
          <w:sz w:val="21"/>
          <w:szCs w:val="21"/>
        </w:rPr>
        <w:br/>
        <w:t xml:space="preserve">w </w:t>
      </w:r>
      <w:r w:rsidRPr="003C154F">
        <w:rPr>
          <w:b/>
          <w:sz w:val="21"/>
          <w:szCs w:val="21"/>
        </w:rPr>
        <w:t>„Zobowiązaniu podmiotu  udostępniającego  zasoby”</w:t>
      </w:r>
      <w:r w:rsidRPr="003C154F">
        <w:rPr>
          <w:sz w:val="21"/>
          <w:szCs w:val="21"/>
        </w:rPr>
        <w:t>, który stanowi załącznik do niniejszego oświadczenia.</w:t>
      </w:r>
      <w:r w:rsidRPr="00011C1C">
        <w:rPr>
          <w:sz w:val="21"/>
          <w:szCs w:val="21"/>
        </w:rPr>
        <w:t xml:space="preserve">  </w:t>
      </w:r>
    </w:p>
    <w:p w14:paraId="572E8878" w14:textId="77777777" w:rsidR="00603CD0" w:rsidRPr="00011C1C" w:rsidRDefault="00603CD0" w:rsidP="00603CD0">
      <w:pPr>
        <w:spacing w:before="120" w:after="240"/>
        <w:jc w:val="both"/>
        <w:rPr>
          <w:sz w:val="21"/>
          <w:szCs w:val="21"/>
        </w:rPr>
      </w:pPr>
    </w:p>
    <w:p w14:paraId="2F3651BE" w14:textId="77777777" w:rsidR="00603CD0" w:rsidRDefault="00603CD0" w:rsidP="00603CD0">
      <w:pPr>
        <w:jc w:val="both"/>
        <w:rPr>
          <w:sz w:val="21"/>
          <w:szCs w:val="21"/>
        </w:rPr>
      </w:pPr>
    </w:p>
    <w:p w14:paraId="51EAA569" w14:textId="77777777" w:rsidR="00603CD0" w:rsidRDefault="00603CD0" w:rsidP="00603CD0">
      <w:pPr>
        <w:jc w:val="both"/>
        <w:rPr>
          <w:sz w:val="22"/>
          <w:szCs w:val="22"/>
        </w:rPr>
      </w:pPr>
    </w:p>
    <w:p w14:paraId="31D8A09C" w14:textId="77777777" w:rsidR="00603CD0" w:rsidRPr="00011C1C" w:rsidRDefault="00603CD0" w:rsidP="00603CD0">
      <w:pPr>
        <w:jc w:val="both"/>
        <w:rPr>
          <w:sz w:val="22"/>
          <w:szCs w:val="22"/>
        </w:rPr>
      </w:pPr>
    </w:p>
    <w:p w14:paraId="5E9656FD" w14:textId="77777777" w:rsidR="00603CD0" w:rsidRPr="00011C1C" w:rsidRDefault="00603CD0" w:rsidP="00603CD0">
      <w:pPr>
        <w:jc w:val="both"/>
        <w:rPr>
          <w:sz w:val="14"/>
          <w:szCs w:val="22"/>
        </w:rPr>
      </w:pPr>
    </w:p>
    <w:p w14:paraId="48C99EA1" w14:textId="77777777" w:rsidR="00603CD0" w:rsidRPr="00011C1C" w:rsidRDefault="00603CD0" w:rsidP="00603CD0">
      <w:pPr>
        <w:jc w:val="both"/>
        <w:rPr>
          <w:sz w:val="22"/>
          <w:szCs w:val="22"/>
        </w:rPr>
      </w:pPr>
    </w:p>
    <w:p w14:paraId="79D75E60" w14:textId="77777777" w:rsidR="00603CD0" w:rsidRPr="00011C1C" w:rsidRDefault="00603CD0" w:rsidP="00603CD0">
      <w:pPr>
        <w:rPr>
          <w:b/>
          <w:sz w:val="22"/>
          <w:szCs w:val="22"/>
        </w:rPr>
      </w:pPr>
    </w:p>
    <w:p w14:paraId="564C8B8D" w14:textId="77777777" w:rsidR="00603CD0" w:rsidRPr="00011C1C" w:rsidRDefault="00603CD0" w:rsidP="00603CD0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7A1F97F7" w14:textId="77777777" w:rsidR="00603CD0" w:rsidRPr="00AB4662" w:rsidRDefault="00603CD0" w:rsidP="00603CD0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2915DFAF" w14:textId="77777777" w:rsidR="00603CD0" w:rsidRPr="00AB4662" w:rsidRDefault="00603CD0" w:rsidP="00603CD0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47330747" w14:textId="77777777" w:rsidR="00603CD0" w:rsidRPr="00AB4662" w:rsidRDefault="00603CD0" w:rsidP="00603CD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0BAB0C4F" w14:textId="77777777" w:rsidR="00603CD0" w:rsidRPr="00AB4662" w:rsidRDefault="00603CD0" w:rsidP="00603CD0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3C03DA30" w14:textId="77777777" w:rsidR="00603CD0" w:rsidRPr="00AB4662" w:rsidRDefault="00603CD0" w:rsidP="00603CD0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7AD632B5" w14:textId="77777777" w:rsidR="00603CD0" w:rsidRPr="00AB4662" w:rsidRDefault="00603CD0" w:rsidP="00603CD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066450B4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178C21C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0BB9945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57F3B186" w14:textId="77777777" w:rsidR="00603CD0" w:rsidRPr="00AB4662" w:rsidRDefault="00603CD0" w:rsidP="00362CF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AEE4A21" w14:textId="77777777" w:rsidR="00603CD0" w:rsidRPr="00AB4662" w:rsidRDefault="00603CD0" w:rsidP="00362CF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29EB5C5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DB021FA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1464BC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E69764F" w14:textId="77777777" w:rsidR="00603CD0" w:rsidRPr="00AB4662" w:rsidRDefault="00603CD0" w:rsidP="00362CF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EEC91C3" w14:textId="77777777" w:rsidR="00603CD0" w:rsidRPr="00AB4662" w:rsidRDefault="00603CD0" w:rsidP="00362CF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4A0B03F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3962285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1B74D03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5012604E" w14:textId="77777777" w:rsidR="00603CD0" w:rsidRPr="00AB4662" w:rsidRDefault="00603CD0" w:rsidP="00362CFE">
      <w:pPr>
        <w:widowControl w:val="0"/>
        <w:numPr>
          <w:ilvl w:val="0"/>
          <w:numId w:val="1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C055F9C" w14:textId="77777777" w:rsidR="00603CD0" w:rsidRPr="00AB4662" w:rsidRDefault="00603CD0" w:rsidP="00362CFE">
      <w:pPr>
        <w:widowControl w:val="0"/>
        <w:numPr>
          <w:ilvl w:val="0"/>
          <w:numId w:val="1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531C442" w14:textId="77777777" w:rsidR="00603CD0" w:rsidRPr="00AB4662" w:rsidRDefault="00603CD0" w:rsidP="00603C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0142D0B4" w14:textId="77777777" w:rsidR="00603CD0" w:rsidRPr="00AB4662" w:rsidRDefault="00603CD0" w:rsidP="00603C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7B4D29C2" w14:textId="77777777" w:rsidR="00603CD0" w:rsidRPr="00AB4662" w:rsidRDefault="00603CD0" w:rsidP="00603CD0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5A47E34C" w14:textId="77777777" w:rsidR="00603CD0" w:rsidRPr="00AB4662" w:rsidRDefault="00603CD0" w:rsidP="00603C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2E7CEAD" w14:textId="77777777" w:rsidR="00603CD0" w:rsidRPr="00AB4662" w:rsidRDefault="00603CD0" w:rsidP="00603C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61F0842F" w14:textId="77777777" w:rsidR="00603CD0" w:rsidRPr="00AB4662" w:rsidRDefault="00603CD0" w:rsidP="00603C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630BE7E6" w14:textId="10CAE735" w:rsidR="00603CD0" w:rsidRPr="001E0169" w:rsidRDefault="00603CD0" w:rsidP="00362CFE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="001E0169" w:rsidRPr="001E0169">
        <w:rPr>
          <w:b/>
          <w:sz w:val="22"/>
          <w:szCs w:val="22"/>
          <w:lang w:eastAsia="en-US"/>
        </w:rPr>
        <w:t>„</w:t>
      </w:r>
      <w:r w:rsidR="00836D1B">
        <w:rPr>
          <w:b/>
          <w:sz w:val="22"/>
          <w:szCs w:val="22"/>
        </w:rPr>
        <w:t>Wy</w:t>
      </w:r>
      <w:r w:rsidR="00C15A29">
        <w:rPr>
          <w:b/>
          <w:sz w:val="22"/>
          <w:szCs w:val="22"/>
        </w:rPr>
        <w:t xml:space="preserve">miana oświetlenia sodowego na </w:t>
      </w:r>
      <w:proofErr w:type="spellStart"/>
      <w:r w:rsidR="00C15A29">
        <w:rPr>
          <w:b/>
          <w:sz w:val="22"/>
          <w:szCs w:val="22"/>
        </w:rPr>
        <w:t>ledowe</w:t>
      </w:r>
      <w:proofErr w:type="spellEnd"/>
      <w:r w:rsidR="00C15A29">
        <w:rPr>
          <w:b/>
          <w:sz w:val="22"/>
          <w:szCs w:val="22"/>
        </w:rPr>
        <w:t xml:space="preserve"> wzdłuż ulic na terenie Miasta Jastrzębie-Zdrój</w:t>
      </w:r>
      <w:r w:rsidR="001E0169" w:rsidRPr="001E0169">
        <w:rPr>
          <w:b/>
          <w:sz w:val="22"/>
          <w:szCs w:val="22"/>
          <w:lang w:eastAsia="en-US"/>
        </w:rPr>
        <w:t>”</w:t>
      </w:r>
      <w:r w:rsidR="001E0169">
        <w:rPr>
          <w:b/>
          <w:sz w:val="22"/>
          <w:szCs w:val="22"/>
          <w:lang w:eastAsia="en-US"/>
        </w:rPr>
        <w:t xml:space="preserve"> </w:t>
      </w:r>
      <w:r w:rsidRPr="001E0169">
        <w:rPr>
          <w:kern w:val="1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14:paraId="5ACC40D0" w14:textId="77777777" w:rsidR="00603CD0" w:rsidRPr="003A71D0" w:rsidRDefault="00603CD0" w:rsidP="00603C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68DF58BB" w14:textId="3313B331" w:rsidR="00603CD0" w:rsidRPr="00AB4662" w:rsidRDefault="00603CD0" w:rsidP="00362CFE">
      <w:pPr>
        <w:pStyle w:val="Akapitzlist"/>
        <w:numPr>
          <w:ilvl w:val="1"/>
          <w:numId w:val="1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 </w:t>
      </w:r>
      <w:r w:rsidR="001E0169" w:rsidRPr="001E0169">
        <w:rPr>
          <w:b/>
          <w:sz w:val="22"/>
          <w:szCs w:val="22"/>
          <w:lang w:eastAsia="en-US"/>
        </w:rPr>
        <w:t>„</w:t>
      </w:r>
      <w:r w:rsidR="00836D1B">
        <w:rPr>
          <w:b/>
          <w:sz w:val="22"/>
          <w:szCs w:val="22"/>
        </w:rPr>
        <w:t>Wy</w:t>
      </w:r>
      <w:r w:rsidR="00C15A29">
        <w:rPr>
          <w:b/>
          <w:sz w:val="22"/>
          <w:szCs w:val="22"/>
        </w:rPr>
        <w:t xml:space="preserve">miana oświetlenia sodowego na </w:t>
      </w:r>
      <w:proofErr w:type="spellStart"/>
      <w:r w:rsidR="00C15A29">
        <w:rPr>
          <w:b/>
          <w:sz w:val="22"/>
          <w:szCs w:val="22"/>
        </w:rPr>
        <w:t>ledowe</w:t>
      </w:r>
      <w:proofErr w:type="spellEnd"/>
      <w:r w:rsidR="00C15A29">
        <w:rPr>
          <w:b/>
          <w:sz w:val="22"/>
          <w:szCs w:val="22"/>
        </w:rPr>
        <w:t xml:space="preserve"> wzdłuż ulic na terenie Miasta Jastrzębie-Zdrój</w:t>
      </w:r>
      <w:r w:rsidR="001E0169" w:rsidRPr="001E0169">
        <w:rPr>
          <w:b/>
          <w:sz w:val="22"/>
          <w:szCs w:val="22"/>
          <w:lang w:eastAsia="en-US"/>
        </w:rPr>
        <w:t>”</w:t>
      </w:r>
      <w:r w:rsidR="001E0169">
        <w:rPr>
          <w:b/>
          <w:sz w:val="22"/>
          <w:szCs w:val="22"/>
          <w:lang w:eastAsia="en-US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5B5BF0B9" w14:textId="77777777" w:rsidR="00603CD0" w:rsidRDefault="00603CD0" w:rsidP="00603CD0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712ECD89" w14:textId="77777777" w:rsidR="00603CD0" w:rsidRDefault="00603CD0" w:rsidP="00603CD0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B8FE2ED" w14:textId="77777777" w:rsidR="00603CD0" w:rsidRPr="00AB4662" w:rsidRDefault="00603CD0" w:rsidP="00603CD0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4A017623" w14:textId="77777777" w:rsidR="00603CD0" w:rsidRPr="00AB4662" w:rsidRDefault="00603CD0" w:rsidP="00603CD0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51E06F7" w14:textId="77777777" w:rsidR="00603CD0" w:rsidRPr="00AB4662" w:rsidRDefault="00603CD0" w:rsidP="00603CD0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5BFDFAEF" w14:textId="77777777" w:rsidR="00603CD0" w:rsidRPr="00AB4662" w:rsidRDefault="00603CD0" w:rsidP="00603CD0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39908E6C" w14:textId="77777777" w:rsidR="00603CD0" w:rsidRPr="00026E65" w:rsidRDefault="00603CD0" w:rsidP="00603CD0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79B498C7" w14:textId="77777777" w:rsidR="00603CD0" w:rsidRPr="00BB2ECF" w:rsidRDefault="00603CD0" w:rsidP="00603CD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055F871" w14:textId="77777777" w:rsidR="00603CD0" w:rsidRPr="00BB2ECF" w:rsidRDefault="00603CD0" w:rsidP="00603CD0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1D28BB21" w14:textId="77777777" w:rsidR="00603CD0" w:rsidRPr="00BB2ECF" w:rsidRDefault="00603CD0" w:rsidP="00603CD0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3E9F9DAE" w14:textId="77777777" w:rsidR="00603CD0" w:rsidRPr="00BB2ECF" w:rsidRDefault="00603CD0" w:rsidP="00603CD0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0C70FB00" w14:textId="77777777" w:rsidR="00603CD0" w:rsidRPr="00026E65" w:rsidRDefault="00603CD0" w:rsidP="00603CD0">
      <w:pPr>
        <w:rPr>
          <w:sz w:val="22"/>
          <w:szCs w:val="22"/>
        </w:rPr>
      </w:pPr>
    </w:p>
    <w:p w14:paraId="6559D9DB" w14:textId="77777777" w:rsidR="00603CD0" w:rsidRDefault="00603CD0" w:rsidP="00603CD0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4307A2DD" w14:textId="77777777" w:rsidR="00603CD0" w:rsidRDefault="00603CD0" w:rsidP="00603CD0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16FFDF3D" w14:textId="77777777" w:rsidR="00603CD0" w:rsidRDefault="00603CD0" w:rsidP="00603CD0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7F29909E" w14:textId="31C7F05B" w:rsidR="00126C17" w:rsidRDefault="001E0169" w:rsidP="00836D1B">
      <w:pPr>
        <w:pStyle w:val="Akapitzlist"/>
        <w:suppressAutoHyphens/>
        <w:ind w:left="426"/>
        <w:jc w:val="center"/>
        <w:rPr>
          <w:b/>
          <w:sz w:val="22"/>
          <w:szCs w:val="22"/>
          <w:lang w:eastAsia="en-US"/>
        </w:rPr>
      </w:pPr>
      <w:r w:rsidRPr="001E0169">
        <w:rPr>
          <w:b/>
          <w:sz w:val="22"/>
          <w:szCs w:val="22"/>
          <w:lang w:eastAsia="en-US"/>
        </w:rPr>
        <w:t>„</w:t>
      </w:r>
      <w:r w:rsidR="00836D1B">
        <w:rPr>
          <w:b/>
          <w:sz w:val="22"/>
          <w:szCs w:val="22"/>
        </w:rPr>
        <w:t>Wy</w:t>
      </w:r>
      <w:r w:rsidR="00C15A29">
        <w:rPr>
          <w:b/>
          <w:sz w:val="22"/>
          <w:szCs w:val="22"/>
        </w:rPr>
        <w:t xml:space="preserve">miana oświetlenia sodowego na </w:t>
      </w:r>
      <w:proofErr w:type="spellStart"/>
      <w:r w:rsidR="00C15A29">
        <w:rPr>
          <w:b/>
          <w:sz w:val="22"/>
          <w:szCs w:val="22"/>
        </w:rPr>
        <w:t>ledowe</w:t>
      </w:r>
      <w:proofErr w:type="spellEnd"/>
      <w:r w:rsidR="00C15A29">
        <w:rPr>
          <w:b/>
          <w:sz w:val="22"/>
          <w:szCs w:val="22"/>
        </w:rPr>
        <w:t xml:space="preserve"> wzdłuż ulic na terenie Miasta Jastrzębie-Zdrój</w:t>
      </w:r>
      <w:r w:rsidRPr="001E0169">
        <w:rPr>
          <w:b/>
          <w:sz w:val="22"/>
          <w:szCs w:val="22"/>
          <w:lang w:eastAsia="en-US"/>
        </w:rPr>
        <w:t>”</w:t>
      </w:r>
    </w:p>
    <w:p w14:paraId="6C449954" w14:textId="77777777" w:rsidR="001E0169" w:rsidRPr="00126C17" w:rsidRDefault="001E0169" w:rsidP="00126C17">
      <w:pPr>
        <w:pStyle w:val="Akapitzlist"/>
        <w:suppressAutoHyphens/>
        <w:ind w:left="426"/>
        <w:jc w:val="both"/>
        <w:rPr>
          <w:sz w:val="22"/>
          <w:szCs w:val="22"/>
        </w:rPr>
      </w:pPr>
    </w:p>
    <w:p w14:paraId="0AD48ADE" w14:textId="1191DDAA" w:rsidR="00603CD0" w:rsidRPr="006012CB" w:rsidRDefault="00603CD0" w:rsidP="003A6DD4">
      <w:pPr>
        <w:pStyle w:val="Akapitzlist"/>
        <w:numPr>
          <w:ilvl w:val="0"/>
          <w:numId w:val="49"/>
        </w:numPr>
        <w:suppressAutoHyphens/>
        <w:ind w:left="426"/>
        <w:jc w:val="both"/>
        <w:rPr>
          <w:sz w:val="22"/>
          <w:szCs w:val="22"/>
        </w:rPr>
      </w:pPr>
      <w:r w:rsidRPr="006012CB">
        <w:rPr>
          <w:sz w:val="22"/>
          <w:szCs w:val="22"/>
        </w:rPr>
        <w:t xml:space="preserve">Będąc należycie upoważnionym do reprezentowania podmiotu składającego zobowiązanie, który reprezentuję, tj. ………………..…….………...……………………….………………… oświadczam(y), że na podstawie </w:t>
      </w:r>
      <w:r w:rsidRPr="004621B6">
        <w:rPr>
          <w:sz w:val="22"/>
          <w:szCs w:val="22"/>
        </w:rPr>
        <w:t>art. 118</w:t>
      </w:r>
      <w:r w:rsidRPr="006012CB">
        <w:rPr>
          <w:sz w:val="22"/>
          <w:szCs w:val="22"/>
        </w:rPr>
        <w:t xml:space="preserve"> ustawy Prawo zamówień publicznych  (</w:t>
      </w:r>
      <w:proofErr w:type="spellStart"/>
      <w:r w:rsidRPr="006012CB">
        <w:rPr>
          <w:sz w:val="22"/>
          <w:szCs w:val="22"/>
        </w:rPr>
        <w:t>t.j</w:t>
      </w:r>
      <w:proofErr w:type="spellEnd"/>
      <w:r w:rsidRPr="006012CB">
        <w:rPr>
          <w:sz w:val="22"/>
          <w:szCs w:val="22"/>
        </w:rPr>
        <w:t>.  Dz. U z 202</w:t>
      </w:r>
      <w:r w:rsidR="00C15A29">
        <w:rPr>
          <w:sz w:val="22"/>
          <w:szCs w:val="22"/>
        </w:rPr>
        <w:t>2</w:t>
      </w:r>
      <w:r w:rsidRPr="006012CB">
        <w:rPr>
          <w:sz w:val="22"/>
          <w:szCs w:val="22"/>
        </w:rPr>
        <w:t xml:space="preserve"> r.  poz. 1</w:t>
      </w:r>
      <w:r w:rsidR="00C15A29">
        <w:rPr>
          <w:sz w:val="22"/>
          <w:szCs w:val="22"/>
        </w:rPr>
        <w:t>710</w:t>
      </w:r>
      <w:r w:rsidRPr="006012CB">
        <w:rPr>
          <w:sz w:val="22"/>
          <w:szCs w:val="22"/>
        </w:rPr>
        <w:t xml:space="preserve"> z </w:t>
      </w:r>
      <w:proofErr w:type="spellStart"/>
      <w:r w:rsidRPr="006012CB">
        <w:rPr>
          <w:sz w:val="22"/>
          <w:szCs w:val="22"/>
        </w:rPr>
        <w:t>późn</w:t>
      </w:r>
      <w:proofErr w:type="spellEnd"/>
      <w:r w:rsidRPr="006012CB">
        <w:rPr>
          <w:sz w:val="22"/>
          <w:szCs w:val="22"/>
        </w:rPr>
        <w:t xml:space="preserve">. zm.) zobowiązuję się do oddania do dyspozycji Wykonawcy, tj. ……………..………………….…… ………………………………………..…………………..…….……..…..…….... niezbędnych  zasobów: </w:t>
      </w:r>
    </w:p>
    <w:p w14:paraId="16E029B6" w14:textId="77777777" w:rsidR="00603CD0" w:rsidRPr="00026E65" w:rsidRDefault="00603CD0" w:rsidP="00603CD0">
      <w:pPr>
        <w:rPr>
          <w:sz w:val="22"/>
          <w:szCs w:val="22"/>
        </w:rPr>
      </w:pPr>
    </w:p>
    <w:p w14:paraId="30ACF466" w14:textId="77777777" w:rsidR="00603CD0" w:rsidRPr="00026E65" w:rsidRDefault="00603CD0" w:rsidP="00603CD0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628B941" w14:textId="77777777" w:rsidR="00603CD0" w:rsidRDefault="00603CD0" w:rsidP="00603CD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1357E867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E7B7F93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DA012B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06BB580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F1EB20A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7A0E880" w14:textId="77777777" w:rsidR="00603CD0" w:rsidRPr="00B10F10" w:rsidRDefault="00603CD0" w:rsidP="00603CD0">
      <w:pPr>
        <w:spacing w:line="276" w:lineRule="auto"/>
        <w:rPr>
          <w:sz w:val="16"/>
          <w:szCs w:val="16"/>
        </w:rPr>
      </w:pPr>
    </w:p>
    <w:p w14:paraId="6304392F" w14:textId="77777777" w:rsidR="00603CD0" w:rsidRPr="000B2A9D" w:rsidRDefault="00603CD0" w:rsidP="00603CD0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0B2A9D">
        <w:rPr>
          <w:sz w:val="22"/>
          <w:szCs w:val="22"/>
        </w:rPr>
        <w:t xml:space="preserve">Poniżej należy  szczegółowo opisać: </w:t>
      </w:r>
    </w:p>
    <w:p w14:paraId="3412B33D" w14:textId="77777777" w:rsidR="00603CD0" w:rsidRPr="000B2A9D" w:rsidRDefault="00603CD0" w:rsidP="003A6DD4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4C730BF8" w14:textId="77777777" w:rsidR="00603CD0" w:rsidRPr="000B2A9D" w:rsidRDefault="00603CD0" w:rsidP="00603CD0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49EF6A4" w14:textId="77777777" w:rsidR="00603CD0" w:rsidRPr="000B2A9D" w:rsidRDefault="00603CD0" w:rsidP="00603CD0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168F1B5" w14:textId="77777777" w:rsidR="00603CD0" w:rsidRPr="000B2A9D" w:rsidRDefault="00603CD0" w:rsidP="00603CD0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20D779D" w14:textId="77777777" w:rsidR="00603CD0" w:rsidRPr="000B2A9D" w:rsidRDefault="00603CD0" w:rsidP="00603CD0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9B260C1" w14:textId="77777777" w:rsidR="00603CD0" w:rsidRPr="000B2A9D" w:rsidRDefault="00603CD0" w:rsidP="00603CD0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2B36B817" w14:textId="77777777" w:rsidR="00603CD0" w:rsidRPr="000B2A9D" w:rsidRDefault="00603CD0" w:rsidP="003A6DD4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usługi, których  wskazane zdolności dotyczą          </w:t>
      </w:r>
    </w:p>
    <w:p w14:paraId="6D410B04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3508F49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495E704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5CC7C44" w14:textId="77777777" w:rsidR="00603CD0" w:rsidRDefault="00603CD0" w:rsidP="00603CD0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0C80144" w14:textId="77777777" w:rsidR="00603CD0" w:rsidRPr="00026E65" w:rsidRDefault="00603CD0" w:rsidP="00603CD0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50013DF7" w14:textId="38A62122" w:rsidR="006F7CCE" w:rsidRPr="00E43731" w:rsidRDefault="00603CD0" w:rsidP="000F7C50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026E65">
        <w:rPr>
          <w:sz w:val="18"/>
          <w:szCs w:val="22"/>
        </w:rPr>
        <w:t>** niepotrzebne skreślić</w:t>
      </w:r>
      <w:bookmarkStart w:id="2" w:name="_GoBack"/>
      <w:bookmarkEnd w:id="2"/>
    </w:p>
    <w:sectPr w:rsidR="006F7CCE" w:rsidRPr="00E43731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F8389" w14:textId="77777777" w:rsidR="00F92DC6" w:rsidRDefault="00F92DC6">
      <w:r>
        <w:separator/>
      </w:r>
    </w:p>
  </w:endnote>
  <w:endnote w:type="continuationSeparator" w:id="0">
    <w:p w14:paraId="301FBC52" w14:textId="77777777" w:rsidR="00F92DC6" w:rsidRDefault="00F9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F92DC6" w:rsidRDefault="00F92DC6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F92DC6" w:rsidRDefault="00F92D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F92DC6" w:rsidRDefault="00F92DC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F92DC6" w:rsidRDefault="00F92D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1F42" w14:textId="77777777" w:rsidR="00F92DC6" w:rsidRDefault="00F92DC6">
      <w:r>
        <w:separator/>
      </w:r>
    </w:p>
  </w:footnote>
  <w:footnote w:type="continuationSeparator" w:id="0">
    <w:p w14:paraId="53C53944" w14:textId="77777777" w:rsidR="00F92DC6" w:rsidRDefault="00F92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19D76EF0" w:rsidR="00F92DC6" w:rsidRDefault="00F92DC6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1.109.2023</w:t>
    </w:r>
  </w:p>
  <w:p w14:paraId="24DB8C13" w14:textId="77777777" w:rsidR="00F92DC6" w:rsidRPr="00802663" w:rsidRDefault="00F92DC6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F92DC6" w:rsidRPr="00EC70A8" w:rsidRDefault="00F92DC6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7C14C9"/>
    <w:multiLevelType w:val="hybridMultilevel"/>
    <w:tmpl w:val="4A6C91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6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5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6491B1E"/>
    <w:multiLevelType w:val="hybridMultilevel"/>
    <w:tmpl w:val="7598B9CA"/>
    <w:lvl w:ilvl="0" w:tplc="A0322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197403"/>
    <w:multiLevelType w:val="hybridMultilevel"/>
    <w:tmpl w:val="4E16391E"/>
    <w:lvl w:ilvl="0" w:tplc="95C2C8E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DF1EB7"/>
    <w:multiLevelType w:val="hybridMultilevel"/>
    <w:tmpl w:val="6B6A5F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23F9438F"/>
    <w:multiLevelType w:val="hybridMultilevel"/>
    <w:tmpl w:val="12A47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4AC0FC1"/>
    <w:multiLevelType w:val="hybridMultilevel"/>
    <w:tmpl w:val="F5BCF5AA"/>
    <w:lvl w:ilvl="0" w:tplc="3EDE2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FF6933"/>
    <w:multiLevelType w:val="hybridMultilevel"/>
    <w:tmpl w:val="4BA0D130"/>
    <w:lvl w:ilvl="0" w:tplc="20B07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0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2" w15:restartNumberingAfterBreak="0">
    <w:nsid w:val="2BFA5E49"/>
    <w:multiLevelType w:val="hybridMultilevel"/>
    <w:tmpl w:val="12A80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45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2D96D6D"/>
    <w:multiLevelType w:val="hybridMultilevel"/>
    <w:tmpl w:val="814EEBEC"/>
    <w:lvl w:ilvl="0" w:tplc="98BAAA6A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66E040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34F4459F"/>
    <w:multiLevelType w:val="hybridMultilevel"/>
    <w:tmpl w:val="665A2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A8F353F"/>
    <w:multiLevelType w:val="hybridMultilevel"/>
    <w:tmpl w:val="C9346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1CA2BFC"/>
    <w:multiLevelType w:val="hybridMultilevel"/>
    <w:tmpl w:val="21DEB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4" w15:restartNumberingAfterBreak="0">
    <w:nsid w:val="47CD3D0B"/>
    <w:multiLevelType w:val="hybridMultilevel"/>
    <w:tmpl w:val="8A66CEA0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49FCD8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6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B3D202A"/>
    <w:multiLevelType w:val="hybridMultilevel"/>
    <w:tmpl w:val="59B4CCD6"/>
    <w:lvl w:ilvl="0" w:tplc="533A44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B51395E"/>
    <w:multiLevelType w:val="hybridMultilevel"/>
    <w:tmpl w:val="91DACBE2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574E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3" w15:restartNumberingAfterBreak="0">
    <w:nsid w:val="52804E4B"/>
    <w:multiLevelType w:val="hybridMultilevel"/>
    <w:tmpl w:val="9FE83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B870B4"/>
    <w:multiLevelType w:val="multilevel"/>
    <w:tmpl w:val="08FE5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9A5395"/>
    <w:multiLevelType w:val="hybridMultilevel"/>
    <w:tmpl w:val="7CF0A75C"/>
    <w:lvl w:ilvl="0" w:tplc="608A0A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3" w15:restartNumberingAfterBreak="0">
    <w:nsid w:val="661C0740"/>
    <w:multiLevelType w:val="hybridMultilevel"/>
    <w:tmpl w:val="155A882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6713F2"/>
    <w:multiLevelType w:val="hybridMultilevel"/>
    <w:tmpl w:val="C7DA85F6"/>
    <w:lvl w:ilvl="0" w:tplc="ACEA350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8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9" w15:restartNumberingAfterBreak="0">
    <w:nsid w:val="74CE52B7"/>
    <w:multiLevelType w:val="hybridMultilevel"/>
    <w:tmpl w:val="683AE464"/>
    <w:lvl w:ilvl="0" w:tplc="92C87A00">
      <w:start w:val="1"/>
      <w:numFmt w:val="decimal"/>
      <w:lvlText w:val="%1/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1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4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01"/>
  </w:num>
  <w:num w:numId="4">
    <w:abstractNumId w:val="48"/>
  </w:num>
  <w:num w:numId="5">
    <w:abstractNumId w:val="80"/>
  </w:num>
  <w:num w:numId="6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</w:num>
  <w:num w:numId="8">
    <w:abstractNumId w:val="55"/>
  </w:num>
  <w:num w:numId="9">
    <w:abstractNumId w:val="84"/>
  </w:num>
  <w:num w:numId="10">
    <w:abstractNumId w:val="35"/>
  </w:num>
  <w:num w:numId="11">
    <w:abstractNumId w:val="32"/>
  </w:num>
  <w:num w:numId="12">
    <w:abstractNumId w:val="72"/>
  </w:num>
  <w:num w:numId="13">
    <w:abstractNumId w:val="0"/>
  </w:num>
  <w:num w:numId="14">
    <w:abstractNumId w:val="5"/>
  </w:num>
  <w:num w:numId="15">
    <w:abstractNumId w:val="13"/>
  </w:num>
  <w:num w:numId="16">
    <w:abstractNumId w:val="43"/>
  </w:num>
  <w:num w:numId="17">
    <w:abstractNumId w:val="9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</w:num>
  <w:num w:numId="19">
    <w:abstractNumId w:val="59"/>
  </w:num>
  <w:num w:numId="20">
    <w:abstractNumId w:val="79"/>
  </w:num>
  <w:num w:numId="21">
    <w:abstractNumId w:val="58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5"/>
  </w:num>
  <w:num w:numId="24">
    <w:abstractNumId w:val="92"/>
  </w:num>
  <w:num w:numId="25">
    <w:abstractNumId w:val="62"/>
  </w:num>
  <w:num w:numId="26">
    <w:abstractNumId w:val="37"/>
  </w:num>
  <w:num w:numId="27">
    <w:abstractNumId w:val="29"/>
  </w:num>
  <w:num w:numId="28">
    <w:abstractNumId w:val="30"/>
  </w:num>
  <w:num w:numId="29">
    <w:abstractNumId w:val="20"/>
  </w:num>
  <w:num w:numId="30">
    <w:abstractNumId w:val="98"/>
  </w:num>
  <w:num w:numId="31">
    <w:abstractNumId w:val="52"/>
  </w:num>
  <w:num w:numId="32">
    <w:abstractNumId w:val="25"/>
  </w:num>
  <w:num w:numId="33">
    <w:abstractNumId w:val="78"/>
  </w:num>
  <w:num w:numId="34">
    <w:abstractNumId w:val="94"/>
  </w:num>
  <w:num w:numId="35">
    <w:abstractNumId w:val="69"/>
  </w:num>
  <w:num w:numId="36">
    <w:abstractNumId w:val="88"/>
  </w:num>
  <w:num w:numId="37">
    <w:abstractNumId w:val="24"/>
  </w:num>
  <w:num w:numId="38">
    <w:abstractNumId w:val="95"/>
  </w:num>
  <w:num w:numId="39">
    <w:abstractNumId w:val="45"/>
  </w:num>
  <w:num w:numId="40">
    <w:abstractNumId w:val="16"/>
  </w:num>
  <w:num w:numId="41">
    <w:abstractNumId w:val="28"/>
  </w:num>
  <w:num w:numId="42">
    <w:abstractNumId w:val="66"/>
  </w:num>
  <w:num w:numId="43">
    <w:abstractNumId w:val="75"/>
  </w:num>
  <w:num w:numId="44">
    <w:abstractNumId w:val="85"/>
  </w:num>
  <w:num w:numId="45">
    <w:abstractNumId w:val="46"/>
  </w:num>
  <w:num w:numId="46">
    <w:abstractNumId w:val="100"/>
  </w:num>
  <w:num w:numId="47">
    <w:abstractNumId w:val="86"/>
  </w:num>
  <w:num w:numId="48">
    <w:abstractNumId w:val="44"/>
  </w:num>
  <w:num w:numId="49">
    <w:abstractNumId w:val="93"/>
  </w:num>
  <w:num w:numId="50">
    <w:abstractNumId w:val="19"/>
  </w:num>
  <w:num w:numId="51">
    <w:abstractNumId w:val="60"/>
  </w:num>
  <w:num w:numId="52">
    <w:abstractNumId w:val="31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7"/>
  </w:num>
  <w:num w:numId="5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1">
    <w:abstractNumId w:val="57"/>
  </w:num>
  <w:num w:numId="62">
    <w:abstractNumId w:val="53"/>
  </w:num>
  <w:num w:numId="63">
    <w:abstractNumId w:val="33"/>
  </w:num>
  <w:num w:numId="64">
    <w:abstractNumId w:val="36"/>
  </w:num>
  <w:num w:numId="65">
    <w:abstractNumId w:val="73"/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3"/>
  </w:num>
  <w:num w:numId="70">
    <w:abstractNumId w:val="40"/>
  </w:num>
  <w:num w:numId="71">
    <w:abstractNumId w:val="39"/>
  </w:num>
  <w:num w:numId="72">
    <w:abstractNumId w:val="68"/>
  </w:num>
  <w:num w:numId="73">
    <w:abstractNumId w:val="90"/>
  </w:num>
  <w:num w:numId="74">
    <w:abstractNumId w:val="61"/>
  </w:num>
  <w:num w:numId="75">
    <w:abstractNumId w:val="27"/>
  </w:num>
  <w:num w:numId="76">
    <w:abstractNumId w:val="91"/>
  </w:num>
  <w:num w:numId="77">
    <w:abstractNumId w:val="70"/>
  </w:num>
  <w:num w:numId="78">
    <w:abstractNumId w:val="15"/>
  </w:num>
  <w:num w:numId="79">
    <w:abstractNumId w:val="71"/>
  </w:num>
  <w:num w:numId="80">
    <w:abstractNumId w:val="42"/>
  </w:num>
  <w:num w:numId="81">
    <w:abstractNumId w:val="89"/>
  </w:num>
  <w:num w:numId="82">
    <w:abstractNumId w:val="63"/>
  </w:num>
  <w:num w:numId="83">
    <w:abstractNumId w:val="8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9"/>
  </w:num>
  <w:num w:numId="87">
    <w:abstractNumId w:val="83"/>
  </w:num>
  <w:num w:numId="88">
    <w:abstractNumId w:val="14"/>
  </w:num>
  <w:num w:numId="89">
    <w:abstractNumId w:val="82"/>
  </w:num>
  <w:num w:numId="90">
    <w:abstractNumId w:val="67"/>
  </w:num>
  <w:num w:numId="91">
    <w:abstractNumId w:val="3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0EC5"/>
    <w:rsid w:val="0001150A"/>
    <w:rsid w:val="00011C1C"/>
    <w:rsid w:val="00011FC1"/>
    <w:rsid w:val="000120F5"/>
    <w:rsid w:val="000128B9"/>
    <w:rsid w:val="0001321F"/>
    <w:rsid w:val="00013502"/>
    <w:rsid w:val="00013B7E"/>
    <w:rsid w:val="00014015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1E7C"/>
    <w:rsid w:val="0003300D"/>
    <w:rsid w:val="00033879"/>
    <w:rsid w:val="00033957"/>
    <w:rsid w:val="000339DE"/>
    <w:rsid w:val="00033B48"/>
    <w:rsid w:val="00033C11"/>
    <w:rsid w:val="0003434D"/>
    <w:rsid w:val="00034B53"/>
    <w:rsid w:val="000350EC"/>
    <w:rsid w:val="00035812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38B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1D28"/>
    <w:rsid w:val="00052517"/>
    <w:rsid w:val="00053CC6"/>
    <w:rsid w:val="000543D0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A4"/>
    <w:rsid w:val="00063DF4"/>
    <w:rsid w:val="00064588"/>
    <w:rsid w:val="000645EF"/>
    <w:rsid w:val="00065A22"/>
    <w:rsid w:val="00065B18"/>
    <w:rsid w:val="00067470"/>
    <w:rsid w:val="00070121"/>
    <w:rsid w:val="00070557"/>
    <w:rsid w:val="00070609"/>
    <w:rsid w:val="000709F9"/>
    <w:rsid w:val="00070D0A"/>
    <w:rsid w:val="00071F9A"/>
    <w:rsid w:val="00072698"/>
    <w:rsid w:val="00072DC3"/>
    <w:rsid w:val="00072EC2"/>
    <w:rsid w:val="00073BC0"/>
    <w:rsid w:val="0007490D"/>
    <w:rsid w:val="00075774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539"/>
    <w:rsid w:val="00092AB2"/>
    <w:rsid w:val="00093F5B"/>
    <w:rsid w:val="00094134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BB"/>
    <w:rsid w:val="000B30BB"/>
    <w:rsid w:val="000B3C0D"/>
    <w:rsid w:val="000B46E9"/>
    <w:rsid w:val="000B4C38"/>
    <w:rsid w:val="000B50C7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4505"/>
    <w:rsid w:val="000C548C"/>
    <w:rsid w:val="000C54C4"/>
    <w:rsid w:val="000C5D8D"/>
    <w:rsid w:val="000C68CD"/>
    <w:rsid w:val="000C699D"/>
    <w:rsid w:val="000C71FF"/>
    <w:rsid w:val="000C7A4B"/>
    <w:rsid w:val="000D066B"/>
    <w:rsid w:val="000D0833"/>
    <w:rsid w:val="000D1591"/>
    <w:rsid w:val="000D1B2C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5D8"/>
    <w:rsid w:val="000E0D5B"/>
    <w:rsid w:val="000E1207"/>
    <w:rsid w:val="000E195A"/>
    <w:rsid w:val="000E1BD6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42"/>
    <w:rsid w:val="000E4D82"/>
    <w:rsid w:val="000E4EDB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C50"/>
    <w:rsid w:val="000F7DAB"/>
    <w:rsid w:val="001002F4"/>
    <w:rsid w:val="00100405"/>
    <w:rsid w:val="00102399"/>
    <w:rsid w:val="0010292C"/>
    <w:rsid w:val="00102D12"/>
    <w:rsid w:val="00102EE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8D3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2E23"/>
    <w:rsid w:val="00123906"/>
    <w:rsid w:val="001240D0"/>
    <w:rsid w:val="00124475"/>
    <w:rsid w:val="00124701"/>
    <w:rsid w:val="00125B52"/>
    <w:rsid w:val="00126112"/>
    <w:rsid w:val="00126C17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0A0"/>
    <w:rsid w:val="0014649F"/>
    <w:rsid w:val="00146BD1"/>
    <w:rsid w:val="001475E5"/>
    <w:rsid w:val="00150261"/>
    <w:rsid w:val="00150950"/>
    <w:rsid w:val="00150EC4"/>
    <w:rsid w:val="00151978"/>
    <w:rsid w:val="00152356"/>
    <w:rsid w:val="00152786"/>
    <w:rsid w:val="001528C8"/>
    <w:rsid w:val="001531DF"/>
    <w:rsid w:val="0015351C"/>
    <w:rsid w:val="00154E3E"/>
    <w:rsid w:val="00155193"/>
    <w:rsid w:val="0015647C"/>
    <w:rsid w:val="001565F1"/>
    <w:rsid w:val="00156CE5"/>
    <w:rsid w:val="0015701F"/>
    <w:rsid w:val="001577C7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676"/>
    <w:rsid w:val="00166118"/>
    <w:rsid w:val="001675C2"/>
    <w:rsid w:val="0016799B"/>
    <w:rsid w:val="00167AAE"/>
    <w:rsid w:val="001706FB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4C14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4A14"/>
    <w:rsid w:val="00195CFC"/>
    <w:rsid w:val="0019755D"/>
    <w:rsid w:val="001A036E"/>
    <w:rsid w:val="001A0394"/>
    <w:rsid w:val="001A056B"/>
    <w:rsid w:val="001A05F1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4E4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2D"/>
    <w:rsid w:val="001B7CD3"/>
    <w:rsid w:val="001B7E5E"/>
    <w:rsid w:val="001C0112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738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684A"/>
    <w:rsid w:val="001D7232"/>
    <w:rsid w:val="001D76F4"/>
    <w:rsid w:val="001D7749"/>
    <w:rsid w:val="001D7769"/>
    <w:rsid w:val="001D7AB3"/>
    <w:rsid w:val="001E0169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2DAF"/>
    <w:rsid w:val="00204056"/>
    <w:rsid w:val="0020418F"/>
    <w:rsid w:val="00204808"/>
    <w:rsid w:val="00205A72"/>
    <w:rsid w:val="00205DD5"/>
    <w:rsid w:val="00206072"/>
    <w:rsid w:val="00206395"/>
    <w:rsid w:val="00206441"/>
    <w:rsid w:val="002064C4"/>
    <w:rsid w:val="00206B9A"/>
    <w:rsid w:val="00210334"/>
    <w:rsid w:val="0021051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91"/>
    <w:rsid w:val="002358E6"/>
    <w:rsid w:val="002361EC"/>
    <w:rsid w:val="00237B2F"/>
    <w:rsid w:val="00240898"/>
    <w:rsid w:val="00240AC6"/>
    <w:rsid w:val="00240E71"/>
    <w:rsid w:val="002416D0"/>
    <w:rsid w:val="0024222E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578CE"/>
    <w:rsid w:val="00260D83"/>
    <w:rsid w:val="00261318"/>
    <w:rsid w:val="002615C5"/>
    <w:rsid w:val="00261B80"/>
    <w:rsid w:val="002624DE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18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4A1"/>
    <w:rsid w:val="002835BA"/>
    <w:rsid w:val="00283ED1"/>
    <w:rsid w:val="0028448E"/>
    <w:rsid w:val="0028610A"/>
    <w:rsid w:val="00286C39"/>
    <w:rsid w:val="002876F0"/>
    <w:rsid w:val="00287B93"/>
    <w:rsid w:val="00290C7A"/>
    <w:rsid w:val="00292BDB"/>
    <w:rsid w:val="0029469B"/>
    <w:rsid w:val="002964EB"/>
    <w:rsid w:val="00296D08"/>
    <w:rsid w:val="0029719B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13D"/>
    <w:rsid w:val="002A624F"/>
    <w:rsid w:val="002A66EC"/>
    <w:rsid w:val="002A68C7"/>
    <w:rsid w:val="002B0296"/>
    <w:rsid w:val="002B08FE"/>
    <w:rsid w:val="002B15BB"/>
    <w:rsid w:val="002B24F1"/>
    <w:rsid w:val="002B4F35"/>
    <w:rsid w:val="002B5945"/>
    <w:rsid w:val="002B615C"/>
    <w:rsid w:val="002B6616"/>
    <w:rsid w:val="002B6644"/>
    <w:rsid w:val="002B6A93"/>
    <w:rsid w:val="002B6B4F"/>
    <w:rsid w:val="002B6FC8"/>
    <w:rsid w:val="002B72C0"/>
    <w:rsid w:val="002B781D"/>
    <w:rsid w:val="002C000F"/>
    <w:rsid w:val="002C04BB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7D0"/>
    <w:rsid w:val="002C4D51"/>
    <w:rsid w:val="002C52BB"/>
    <w:rsid w:val="002C539D"/>
    <w:rsid w:val="002C6182"/>
    <w:rsid w:val="002C6CB3"/>
    <w:rsid w:val="002C732F"/>
    <w:rsid w:val="002C77D0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0"/>
    <w:rsid w:val="002D649B"/>
    <w:rsid w:val="002D73D9"/>
    <w:rsid w:val="002E00FD"/>
    <w:rsid w:val="002E040F"/>
    <w:rsid w:val="002E2AF3"/>
    <w:rsid w:val="002E34FE"/>
    <w:rsid w:val="002E3AB8"/>
    <w:rsid w:val="002E4A77"/>
    <w:rsid w:val="002E5C58"/>
    <w:rsid w:val="002E5E3B"/>
    <w:rsid w:val="002E69B0"/>
    <w:rsid w:val="002E7053"/>
    <w:rsid w:val="002E7C17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269B"/>
    <w:rsid w:val="00303538"/>
    <w:rsid w:val="00303FF3"/>
    <w:rsid w:val="00304FDC"/>
    <w:rsid w:val="00305E67"/>
    <w:rsid w:val="003077FB"/>
    <w:rsid w:val="00307D5D"/>
    <w:rsid w:val="00310983"/>
    <w:rsid w:val="00311769"/>
    <w:rsid w:val="00311B13"/>
    <w:rsid w:val="003124E2"/>
    <w:rsid w:val="00312B6B"/>
    <w:rsid w:val="00312B94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197"/>
    <w:rsid w:val="003222B6"/>
    <w:rsid w:val="003226B1"/>
    <w:rsid w:val="0032281E"/>
    <w:rsid w:val="00322B66"/>
    <w:rsid w:val="003233C9"/>
    <w:rsid w:val="00323F49"/>
    <w:rsid w:val="00324430"/>
    <w:rsid w:val="0032459A"/>
    <w:rsid w:val="00325E4E"/>
    <w:rsid w:val="003262D4"/>
    <w:rsid w:val="00327626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36BA3"/>
    <w:rsid w:val="003429B7"/>
    <w:rsid w:val="00343777"/>
    <w:rsid w:val="00343BAD"/>
    <w:rsid w:val="00343FFD"/>
    <w:rsid w:val="003441B9"/>
    <w:rsid w:val="0034447D"/>
    <w:rsid w:val="00344882"/>
    <w:rsid w:val="0034498C"/>
    <w:rsid w:val="0034526A"/>
    <w:rsid w:val="0034577E"/>
    <w:rsid w:val="0034621A"/>
    <w:rsid w:val="00350B2A"/>
    <w:rsid w:val="00351B00"/>
    <w:rsid w:val="003524B5"/>
    <w:rsid w:val="00352930"/>
    <w:rsid w:val="003529C9"/>
    <w:rsid w:val="00352E13"/>
    <w:rsid w:val="0035377E"/>
    <w:rsid w:val="00353A6C"/>
    <w:rsid w:val="00353D16"/>
    <w:rsid w:val="00354388"/>
    <w:rsid w:val="003549A4"/>
    <w:rsid w:val="00354D39"/>
    <w:rsid w:val="00354E9C"/>
    <w:rsid w:val="00355B7D"/>
    <w:rsid w:val="00355C2F"/>
    <w:rsid w:val="00355E0F"/>
    <w:rsid w:val="0035611E"/>
    <w:rsid w:val="00356D4C"/>
    <w:rsid w:val="00356D73"/>
    <w:rsid w:val="00356D77"/>
    <w:rsid w:val="00356DBB"/>
    <w:rsid w:val="00357C36"/>
    <w:rsid w:val="00360143"/>
    <w:rsid w:val="003604BB"/>
    <w:rsid w:val="0036083B"/>
    <w:rsid w:val="003608EC"/>
    <w:rsid w:val="00361107"/>
    <w:rsid w:val="00362CFE"/>
    <w:rsid w:val="00362F27"/>
    <w:rsid w:val="003638E2"/>
    <w:rsid w:val="00363FA4"/>
    <w:rsid w:val="00364506"/>
    <w:rsid w:val="0036689F"/>
    <w:rsid w:val="003709BF"/>
    <w:rsid w:val="00371059"/>
    <w:rsid w:val="00371084"/>
    <w:rsid w:val="0037310A"/>
    <w:rsid w:val="00373550"/>
    <w:rsid w:val="00373843"/>
    <w:rsid w:val="00373955"/>
    <w:rsid w:val="00374288"/>
    <w:rsid w:val="003757FD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78D"/>
    <w:rsid w:val="00380937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6E9A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218A"/>
    <w:rsid w:val="003A3683"/>
    <w:rsid w:val="003A3A26"/>
    <w:rsid w:val="003A4A24"/>
    <w:rsid w:val="003A55B9"/>
    <w:rsid w:val="003A59F7"/>
    <w:rsid w:val="003A6C34"/>
    <w:rsid w:val="003A6DD4"/>
    <w:rsid w:val="003A7399"/>
    <w:rsid w:val="003A7E7F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4C52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4A6"/>
    <w:rsid w:val="003C4743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3F6"/>
    <w:rsid w:val="003D7EF8"/>
    <w:rsid w:val="003E09E2"/>
    <w:rsid w:val="003E0DAF"/>
    <w:rsid w:val="003E15DD"/>
    <w:rsid w:val="003E1647"/>
    <w:rsid w:val="003E1962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6884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BED"/>
    <w:rsid w:val="00404D58"/>
    <w:rsid w:val="00405497"/>
    <w:rsid w:val="004055FC"/>
    <w:rsid w:val="00405F6B"/>
    <w:rsid w:val="00406B72"/>
    <w:rsid w:val="004071C2"/>
    <w:rsid w:val="00407B98"/>
    <w:rsid w:val="0041040A"/>
    <w:rsid w:val="00410748"/>
    <w:rsid w:val="00410929"/>
    <w:rsid w:val="00410CCF"/>
    <w:rsid w:val="004116C9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6A"/>
    <w:rsid w:val="004459AE"/>
    <w:rsid w:val="00446300"/>
    <w:rsid w:val="00447933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D88"/>
    <w:rsid w:val="00457A32"/>
    <w:rsid w:val="004602FC"/>
    <w:rsid w:val="00460D0D"/>
    <w:rsid w:val="0046136E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B8C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877DA"/>
    <w:rsid w:val="004909E8"/>
    <w:rsid w:val="00490EBA"/>
    <w:rsid w:val="0049107B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79E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98F"/>
    <w:rsid w:val="004A4D01"/>
    <w:rsid w:val="004A5123"/>
    <w:rsid w:val="004A52DE"/>
    <w:rsid w:val="004A5DC5"/>
    <w:rsid w:val="004A5F74"/>
    <w:rsid w:val="004A614B"/>
    <w:rsid w:val="004A64EC"/>
    <w:rsid w:val="004A6DBC"/>
    <w:rsid w:val="004A721D"/>
    <w:rsid w:val="004B0194"/>
    <w:rsid w:val="004B2345"/>
    <w:rsid w:val="004B23DA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555E"/>
    <w:rsid w:val="004C5BF6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1A5"/>
    <w:rsid w:val="004D14B7"/>
    <w:rsid w:val="004D1C1C"/>
    <w:rsid w:val="004D25C4"/>
    <w:rsid w:val="004D3721"/>
    <w:rsid w:val="004D39E0"/>
    <w:rsid w:val="004D46D8"/>
    <w:rsid w:val="004D486D"/>
    <w:rsid w:val="004D49FD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5E9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913"/>
    <w:rsid w:val="004F3DDA"/>
    <w:rsid w:val="004F4035"/>
    <w:rsid w:val="004F4409"/>
    <w:rsid w:val="004F51EC"/>
    <w:rsid w:val="004F57A0"/>
    <w:rsid w:val="004F5D5B"/>
    <w:rsid w:val="004F5EFE"/>
    <w:rsid w:val="004F6063"/>
    <w:rsid w:val="004F68FB"/>
    <w:rsid w:val="004F6A9E"/>
    <w:rsid w:val="004F78C2"/>
    <w:rsid w:val="004F7F5A"/>
    <w:rsid w:val="00500B48"/>
    <w:rsid w:val="00501710"/>
    <w:rsid w:val="00501DAA"/>
    <w:rsid w:val="00502E78"/>
    <w:rsid w:val="00502FF8"/>
    <w:rsid w:val="00503342"/>
    <w:rsid w:val="00503471"/>
    <w:rsid w:val="00504112"/>
    <w:rsid w:val="00504C10"/>
    <w:rsid w:val="00504F13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BFF"/>
    <w:rsid w:val="00510D10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295B"/>
    <w:rsid w:val="0052327C"/>
    <w:rsid w:val="00523821"/>
    <w:rsid w:val="00524017"/>
    <w:rsid w:val="005246BC"/>
    <w:rsid w:val="005249DA"/>
    <w:rsid w:val="00524FCC"/>
    <w:rsid w:val="005259C2"/>
    <w:rsid w:val="00526391"/>
    <w:rsid w:val="005264BF"/>
    <w:rsid w:val="00526C28"/>
    <w:rsid w:val="00527484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464F"/>
    <w:rsid w:val="0054507D"/>
    <w:rsid w:val="00545CBB"/>
    <w:rsid w:val="00545D60"/>
    <w:rsid w:val="00546549"/>
    <w:rsid w:val="00547008"/>
    <w:rsid w:val="005502E7"/>
    <w:rsid w:val="00551362"/>
    <w:rsid w:val="00551805"/>
    <w:rsid w:val="0055262E"/>
    <w:rsid w:val="005528F0"/>
    <w:rsid w:val="00552D16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CA4"/>
    <w:rsid w:val="00565D0F"/>
    <w:rsid w:val="00566DC4"/>
    <w:rsid w:val="00566E6B"/>
    <w:rsid w:val="00567A2C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47"/>
    <w:rsid w:val="005852FF"/>
    <w:rsid w:val="005873CA"/>
    <w:rsid w:val="005900D2"/>
    <w:rsid w:val="00590252"/>
    <w:rsid w:val="0059061F"/>
    <w:rsid w:val="00590684"/>
    <w:rsid w:val="00590C95"/>
    <w:rsid w:val="00591425"/>
    <w:rsid w:val="00592A6C"/>
    <w:rsid w:val="00593048"/>
    <w:rsid w:val="005938A5"/>
    <w:rsid w:val="00593D22"/>
    <w:rsid w:val="005953B0"/>
    <w:rsid w:val="00595A58"/>
    <w:rsid w:val="00596906"/>
    <w:rsid w:val="00596E9B"/>
    <w:rsid w:val="00596FA8"/>
    <w:rsid w:val="005A10E4"/>
    <w:rsid w:val="005A15D1"/>
    <w:rsid w:val="005A2B33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A7B8E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187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5CC7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573"/>
    <w:rsid w:val="00603A14"/>
    <w:rsid w:val="00603CD0"/>
    <w:rsid w:val="00603D5A"/>
    <w:rsid w:val="006052C2"/>
    <w:rsid w:val="00605DE0"/>
    <w:rsid w:val="006064EC"/>
    <w:rsid w:val="0060689B"/>
    <w:rsid w:val="00610112"/>
    <w:rsid w:val="00610779"/>
    <w:rsid w:val="006114B6"/>
    <w:rsid w:val="00611A9E"/>
    <w:rsid w:val="006121F2"/>
    <w:rsid w:val="006123E4"/>
    <w:rsid w:val="006129B5"/>
    <w:rsid w:val="006132CD"/>
    <w:rsid w:val="00614DC5"/>
    <w:rsid w:val="00614F52"/>
    <w:rsid w:val="0061638E"/>
    <w:rsid w:val="0061753A"/>
    <w:rsid w:val="00617ED5"/>
    <w:rsid w:val="00617F47"/>
    <w:rsid w:val="00617F61"/>
    <w:rsid w:val="0062004E"/>
    <w:rsid w:val="006201A6"/>
    <w:rsid w:val="0062026A"/>
    <w:rsid w:val="0062057D"/>
    <w:rsid w:val="00620C57"/>
    <w:rsid w:val="00620E39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0C35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3D2"/>
    <w:rsid w:val="00637992"/>
    <w:rsid w:val="00637B95"/>
    <w:rsid w:val="006402AA"/>
    <w:rsid w:val="00640570"/>
    <w:rsid w:val="006407BE"/>
    <w:rsid w:val="00640CC5"/>
    <w:rsid w:val="00641683"/>
    <w:rsid w:val="00641D81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15F1"/>
    <w:rsid w:val="00651C6F"/>
    <w:rsid w:val="00651E59"/>
    <w:rsid w:val="006525A6"/>
    <w:rsid w:val="006538A7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2E0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143E"/>
    <w:rsid w:val="00671575"/>
    <w:rsid w:val="0067158D"/>
    <w:rsid w:val="00671619"/>
    <w:rsid w:val="006718C5"/>
    <w:rsid w:val="006718DB"/>
    <w:rsid w:val="00671941"/>
    <w:rsid w:val="006719EE"/>
    <w:rsid w:val="00671C74"/>
    <w:rsid w:val="006720C9"/>
    <w:rsid w:val="006721A3"/>
    <w:rsid w:val="006734C1"/>
    <w:rsid w:val="00673AE8"/>
    <w:rsid w:val="00673D61"/>
    <w:rsid w:val="00673ED1"/>
    <w:rsid w:val="00674532"/>
    <w:rsid w:val="0067464E"/>
    <w:rsid w:val="006749CF"/>
    <w:rsid w:val="00675207"/>
    <w:rsid w:val="00675461"/>
    <w:rsid w:val="0067568C"/>
    <w:rsid w:val="0067620E"/>
    <w:rsid w:val="006767A3"/>
    <w:rsid w:val="00677A42"/>
    <w:rsid w:val="0068007A"/>
    <w:rsid w:val="006808AF"/>
    <w:rsid w:val="00680C2D"/>
    <w:rsid w:val="0068121D"/>
    <w:rsid w:val="00682587"/>
    <w:rsid w:val="00682EC9"/>
    <w:rsid w:val="00683FFE"/>
    <w:rsid w:val="00684376"/>
    <w:rsid w:val="006855AD"/>
    <w:rsid w:val="006867CC"/>
    <w:rsid w:val="00686FBA"/>
    <w:rsid w:val="00687A06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2607"/>
    <w:rsid w:val="006B50AE"/>
    <w:rsid w:val="006B5959"/>
    <w:rsid w:val="006B59BA"/>
    <w:rsid w:val="006B5B1C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1F8A"/>
    <w:rsid w:val="006C2100"/>
    <w:rsid w:val="006C27A3"/>
    <w:rsid w:val="006C28EE"/>
    <w:rsid w:val="006C3889"/>
    <w:rsid w:val="006C45C5"/>
    <w:rsid w:val="006C4C38"/>
    <w:rsid w:val="006C4CB8"/>
    <w:rsid w:val="006C4E9D"/>
    <w:rsid w:val="006C4F7A"/>
    <w:rsid w:val="006C52E3"/>
    <w:rsid w:val="006C55A2"/>
    <w:rsid w:val="006C5835"/>
    <w:rsid w:val="006C6E69"/>
    <w:rsid w:val="006C7E47"/>
    <w:rsid w:val="006D000E"/>
    <w:rsid w:val="006D05B2"/>
    <w:rsid w:val="006D2D10"/>
    <w:rsid w:val="006D3AA9"/>
    <w:rsid w:val="006D416F"/>
    <w:rsid w:val="006D493E"/>
    <w:rsid w:val="006D4EE2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EB1"/>
    <w:rsid w:val="006E2EC6"/>
    <w:rsid w:val="006E45F5"/>
    <w:rsid w:val="006E4806"/>
    <w:rsid w:val="006E5606"/>
    <w:rsid w:val="006E5839"/>
    <w:rsid w:val="006E5B9A"/>
    <w:rsid w:val="006E5DF3"/>
    <w:rsid w:val="006E616E"/>
    <w:rsid w:val="006E649B"/>
    <w:rsid w:val="006E6CED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6F0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CCE"/>
    <w:rsid w:val="006F7DAA"/>
    <w:rsid w:val="00700162"/>
    <w:rsid w:val="007002CF"/>
    <w:rsid w:val="0070045B"/>
    <w:rsid w:val="00700498"/>
    <w:rsid w:val="00700C56"/>
    <w:rsid w:val="007010AE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0C85"/>
    <w:rsid w:val="007113E4"/>
    <w:rsid w:val="007121BB"/>
    <w:rsid w:val="00713F88"/>
    <w:rsid w:val="0071473E"/>
    <w:rsid w:val="00714876"/>
    <w:rsid w:val="007152DA"/>
    <w:rsid w:val="007166DA"/>
    <w:rsid w:val="00716761"/>
    <w:rsid w:val="00716D73"/>
    <w:rsid w:val="0071716F"/>
    <w:rsid w:val="00720CCE"/>
    <w:rsid w:val="007210BC"/>
    <w:rsid w:val="00722164"/>
    <w:rsid w:val="007232C2"/>
    <w:rsid w:val="0072352D"/>
    <w:rsid w:val="0072368B"/>
    <w:rsid w:val="00723A5F"/>
    <w:rsid w:val="0072567A"/>
    <w:rsid w:val="00725B52"/>
    <w:rsid w:val="0072620B"/>
    <w:rsid w:val="007272E9"/>
    <w:rsid w:val="00727647"/>
    <w:rsid w:val="007300A3"/>
    <w:rsid w:val="00731872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1FFF"/>
    <w:rsid w:val="00743733"/>
    <w:rsid w:val="00743D98"/>
    <w:rsid w:val="00744423"/>
    <w:rsid w:val="00745528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45D"/>
    <w:rsid w:val="00756612"/>
    <w:rsid w:val="00756A79"/>
    <w:rsid w:val="00757A3B"/>
    <w:rsid w:val="00760E90"/>
    <w:rsid w:val="00761154"/>
    <w:rsid w:val="007613DE"/>
    <w:rsid w:val="007615CD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93E"/>
    <w:rsid w:val="00774C8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A18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6260"/>
    <w:rsid w:val="007B0161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2B8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2A3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269A"/>
    <w:rsid w:val="007E32B5"/>
    <w:rsid w:val="007E37B0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738B"/>
    <w:rsid w:val="007E7EB8"/>
    <w:rsid w:val="007F0051"/>
    <w:rsid w:val="007F1140"/>
    <w:rsid w:val="007F4160"/>
    <w:rsid w:val="007F4662"/>
    <w:rsid w:val="007F4996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06A"/>
    <w:rsid w:val="008271EF"/>
    <w:rsid w:val="0082752E"/>
    <w:rsid w:val="00827C19"/>
    <w:rsid w:val="00831C60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6D1B"/>
    <w:rsid w:val="00837DB5"/>
    <w:rsid w:val="00840B88"/>
    <w:rsid w:val="00842149"/>
    <w:rsid w:val="00842754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47C63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19D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3D1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7B"/>
    <w:rsid w:val="00893E9C"/>
    <w:rsid w:val="008940DD"/>
    <w:rsid w:val="00894161"/>
    <w:rsid w:val="00894522"/>
    <w:rsid w:val="008945C2"/>
    <w:rsid w:val="0089536C"/>
    <w:rsid w:val="008959AE"/>
    <w:rsid w:val="00895DBF"/>
    <w:rsid w:val="00895F38"/>
    <w:rsid w:val="00896194"/>
    <w:rsid w:val="008965BE"/>
    <w:rsid w:val="008965DB"/>
    <w:rsid w:val="008978C6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F67"/>
    <w:rsid w:val="008B42BD"/>
    <w:rsid w:val="008B5008"/>
    <w:rsid w:val="008B538B"/>
    <w:rsid w:val="008B5819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4759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606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03B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4553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6F80"/>
    <w:rsid w:val="009310DB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3E83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518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87FBC"/>
    <w:rsid w:val="0099087E"/>
    <w:rsid w:val="00990C53"/>
    <w:rsid w:val="00990C57"/>
    <w:rsid w:val="00990D69"/>
    <w:rsid w:val="009914D9"/>
    <w:rsid w:val="0099160A"/>
    <w:rsid w:val="00991628"/>
    <w:rsid w:val="00992FDD"/>
    <w:rsid w:val="00993A08"/>
    <w:rsid w:val="00994509"/>
    <w:rsid w:val="00994B42"/>
    <w:rsid w:val="00994B72"/>
    <w:rsid w:val="00996E22"/>
    <w:rsid w:val="0099726A"/>
    <w:rsid w:val="00997C2E"/>
    <w:rsid w:val="00997D9D"/>
    <w:rsid w:val="00997E9C"/>
    <w:rsid w:val="00997F57"/>
    <w:rsid w:val="009A01B8"/>
    <w:rsid w:val="009A23B6"/>
    <w:rsid w:val="009A260F"/>
    <w:rsid w:val="009A3A6B"/>
    <w:rsid w:val="009A3DE0"/>
    <w:rsid w:val="009A4125"/>
    <w:rsid w:val="009A5060"/>
    <w:rsid w:val="009A7297"/>
    <w:rsid w:val="009A73BD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9D2"/>
    <w:rsid w:val="009C0F64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5A"/>
    <w:rsid w:val="009C6C6B"/>
    <w:rsid w:val="009C77A2"/>
    <w:rsid w:val="009C7B9A"/>
    <w:rsid w:val="009C7FA1"/>
    <w:rsid w:val="009D017A"/>
    <w:rsid w:val="009D09B8"/>
    <w:rsid w:val="009D09F2"/>
    <w:rsid w:val="009D0ACD"/>
    <w:rsid w:val="009D0D02"/>
    <w:rsid w:val="009D1441"/>
    <w:rsid w:val="009D1599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048E"/>
    <w:rsid w:val="009E07CF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1172"/>
    <w:rsid w:val="009F1BD7"/>
    <w:rsid w:val="009F2EFF"/>
    <w:rsid w:val="009F31F7"/>
    <w:rsid w:val="009F5188"/>
    <w:rsid w:val="009F5888"/>
    <w:rsid w:val="009F5A1E"/>
    <w:rsid w:val="009F5F23"/>
    <w:rsid w:val="009F68CE"/>
    <w:rsid w:val="009F73A1"/>
    <w:rsid w:val="009F7D0C"/>
    <w:rsid w:val="009F7F85"/>
    <w:rsid w:val="00A003ED"/>
    <w:rsid w:val="00A007C4"/>
    <w:rsid w:val="00A0120A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78E0"/>
    <w:rsid w:val="00A20602"/>
    <w:rsid w:val="00A20B98"/>
    <w:rsid w:val="00A210C4"/>
    <w:rsid w:val="00A22880"/>
    <w:rsid w:val="00A2326D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357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CD4"/>
    <w:rsid w:val="00A42D76"/>
    <w:rsid w:val="00A42FCA"/>
    <w:rsid w:val="00A43A1D"/>
    <w:rsid w:val="00A440D8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4CD"/>
    <w:rsid w:val="00A527FE"/>
    <w:rsid w:val="00A52FF6"/>
    <w:rsid w:val="00A5317D"/>
    <w:rsid w:val="00A53733"/>
    <w:rsid w:val="00A53C60"/>
    <w:rsid w:val="00A53EFC"/>
    <w:rsid w:val="00A53F6B"/>
    <w:rsid w:val="00A54632"/>
    <w:rsid w:val="00A54A2C"/>
    <w:rsid w:val="00A54E42"/>
    <w:rsid w:val="00A55266"/>
    <w:rsid w:val="00A55D91"/>
    <w:rsid w:val="00A56212"/>
    <w:rsid w:val="00A564F9"/>
    <w:rsid w:val="00A567A3"/>
    <w:rsid w:val="00A56B6E"/>
    <w:rsid w:val="00A573B3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0F39"/>
    <w:rsid w:val="00A714D8"/>
    <w:rsid w:val="00A71639"/>
    <w:rsid w:val="00A71749"/>
    <w:rsid w:val="00A720B8"/>
    <w:rsid w:val="00A7225B"/>
    <w:rsid w:val="00A72BDB"/>
    <w:rsid w:val="00A74FAB"/>
    <w:rsid w:val="00A75333"/>
    <w:rsid w:val="00A758BC"/>
    <w:rsid w:val="00A75B31"/>
    <w:rsid w:val="00A766EB"/>
    <w:rsid w:val="00A76ED8"/>
    <w:rsid w:val="00A772B0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6567"/>
    <w:rsid w:val="00A97798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42A1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A4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4D8E"/>
    <w:rsid w:val="00AC5435"/>
    <w:rsid w:val="00AC5641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4708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864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63B"/>
    <w:rsid w:val="00B1295D"/>
    <w:rsid w:val="00B12A0F"/>
    <w:rsid w:val="00B1300A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25A1"/>
    <w:rsid w:val="00B228E2"/>
    <w:rsid w:val="00B23CA6"/>
    <w:rsid w:val="00B244A9"/>
    <w:rsid w:val="00B24513"/>
    <w:rsid w:val="00B25CAD"/>
    <w:rsid w:val="00B26CE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5C4B"/>
    <w:rsid w:val="00B36877"/>
    <w:rsid w:val="00B36ED7"/>
    <w:rsid w:val="00B3711D"/>
    <w:rsid w:val="00B37587"/>
    <w:rsid w:val="00B3769E"/>
    <w:rsid w:val="00B40223"/>
    <w:rsid w:val="00B40855"/>
    <w:rsid w:val="00B40AA7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676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E1C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6BE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0D34"/>
    <w:rsid w:val="00BA124B"/>
    <w:rsid w:val="00BA1CC9"/>
    <w:rsid w:val="00BA25F6"/>
    <w:rsid w:val="00BA304D"/>
    <w:rsid w:val="00BA3969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B2A"/>
    <w:rsid w:val="00BB4D60"/>
    <w:rsid w:val="00BB4DE4"/>
    <w:rsid w:val="00BB5465"/>
    <w:rsid w:val="00BB56B7"/>
    <w:rsid w:val="00BB5B3A"/>
    <w:rsid w:val="00BB6EAC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5129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3DF"/>
    <w:rsid w:val="00BD4A20"/>
    <w:rsid w:val="00BD590E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49A3"/>
    <w:rsid w:val="00BE5972"/>
    <w:rsid w:val="00BE61DC"/>
    <w:rsid w:val="00BE66F2"/>
    <w:rsid w:val="00BE6817"/>
    <w:rsid w:val="00BE7CA0"/>
    <w:rsid w:val="00BF06D7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70"/>
    <w:rsid w:val="00BF69F4"/>
    <w:rsid w:val="00BF6A80"/>
    <w:rsid w:val="00BF7027"/>
    <w:rsid w:val="00BF7B2D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66F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5A29"/>
    <w:rsid w:val="00C16330"/>
    <w:rsid w:val="00C16D1C"/>
    <w:rsid w:val="00C16DEE"/>
    <w:rsid w:val="00C16F7A"/>
    <w:rsid w:val="00C17069"/>
    <w:rsid w:val="00C175D0"/>
    <w:rsid w:val="00C177EB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0B51"/>
    <w:rsid w:val="00C61B88"/>
    <w:rsid w:val="00C62759"/>
    <w:rsid w:val="00C62996"/>
    <w:rsid w:val="00C62B61"/>
    <w:rsid w:val="00C62E68"/>
    <w:rsid w:val="00C6512B"/>
    <w:rsid w:val="00C66F29"/>
    <w:rsid w:val="00C67251"/>
    <w:rsid w:val="00C70669"/>
    <w:rsid w:val="00C71458"/>
    <w:rsid w:val="00C72E7D"/>
    <w:rsid w:val="00C731E6"/>
    <w:rsid w:val="00C73B65"/>
    <w:rsid w:val="00C749D1"/>
    <w:rsid w:val="00C74B9D"/>
    <w:rsid w:val="00C74E20"/>
    <w:rsid w:val="00C74F56"/>
    <w:rsid w:val="00C74FAC"/>
    <w:rsid w:val="00C757BA"/>
    <w:rsid w:val="00C75D6F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3A94"/>
    <w:rsid w:val="00C8474B"/>
    <w:rsid w:val="00C84B30"/>
    <w:rsid w:val="00C851DE"/>
    <w:rsid w:val="00C85628"/>
    <w:rsid w:val="00C85A5E"/>
    <w:rsid w:val="00C86935"/>
    <w:rsid w:val="00C86CEE"/>
    <w:rsid w:val="00C86E8B"/>
    <w:rsid w:val="00C871A6"/>
    <w:rsid w:val="00C872DF"/>
    <w:rsid w:val="00C8748F"/>
    <w:rsid w:val="00C874B7"/>
    <w:rsid w:val="00C87C16"/>
    <w:rsid w:val="00C9050E"/>
    <w:rsid w:val="00C90CED"/>
    <w:rsid w:val="00C911BF"/>
    <w:rsid w:val="00C91385"/>
    <w:rsid w:val="00C92059"/>
    <w:rsid w:val="00C92201"/>
    <w:rsid w:val="00C92F07"/>
    <w:rsid w:val="00C937B8"/>
    <w:rsid w:val="00C93B28"/>
    <w:rsid w:val="00C93BC4"/>
    <w:rsid w:val="00C93D12"/>
    <w:rsid w:val="00C93DF6"/>
    <w:rsid w:val="00C94D23"/>
    <w:rsid w:val="00C94DB5"/>
    <w:rsid w:val="00C9689B"/>
    <w:rsid w:val="00C96AE9"/>
    <w:rsid w:val="00C97CBA"/>
    <w:rsid w:val="00CA003A"/>
    <w:rsid w:val="00CA0DE7"/>
    <w:rsid w:val="00CA0EC8"/>
    <w:rsid w:val="00CA0FA0"/>
    <w:rsid w:val="00CA1F5D"/>
    <w:rsid w:val="00CA20BE"/>
    <w:rsid w:val="00CA311D"/>
    <w:rsid w:val="00CA460D"/>
    <w:rsid w:val="00CA6629"/>
    <w:rsid w:val="00CA7A4C"/>
    <w:rsid w:val="00CB089E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D10"/>
    <w:rsid w:val="00CC6028"/>
    <w:rsid w:val="00CC63A8"/>
    <w:rsid w:val="00CD05FD"/>
    <w:rsid w:val="00CD09A0"/>
    <w:rsid w:val="00CD0EDA"/>
    <w:rsid w:val="00CD21EF"/>
    <w:rsid w:val="00CD25D5"/>
    <w:rsid w:val="00CD2689"/>
    <w:rsid w:val="00CD2A3B"/>
    <w:rsid w:val="00CD3390"/>
    <w:rsid w:val="00CD37A7"/>
    <w:rsid w:val="00CD3BA7"/>
    <w:rsid w:val="00CD3F0F"/>
    <w:rsid w:val="00CD489D"/>
    <w:rsid w:val="00CD4A50"/>
    <w:rsid w:val="00CD4AA2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4E7"/>
    <w:rsid w:val="00CF6E79"/>
    <w:rsid w:val="00CF7525"/>
    <w:rsid w:val="00CF75D8"/>
    <w:rsid w:val="00CF7B12"/>
    <w:rsid w:val="00D000CC"/>
    <w:rsid w:val="00D00E43"/>
    <w:rsid w:val="00D01199"/>
    <w:rsid w:val="00D0265F"/>
    <w:rsid w:val="00D02783"/>
    <w:rsid w:val="00D03D0E"/>
    <w:rsid w:val="00D03F52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05B9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20A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0BBA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68A2"/>
    <w:rsid w:val="00D36A29"/>
    <w:rsid w:val="00D3748F"/>
    <w:rsid w:val="00D37D22"/>
    <w:rsid w:val="00D4041B"/>
    <w:rsid w:val="00D40714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C58"/>
    <w:rsid w:val="00D45F6A"/>
    <w:rsid w:val="00D45F7E"/>
    <w:rsid w:val="00D4662D"/>
    <w:rsid w:val="00D4715A"/>
    <w:rsid w:val="00D471EA"/>
    <w:rsid w:val="00D47A3A"/>
    <w:rsid w:val="00D47E23"/>
    <w:rsid w:val="00D47EFE"/>
    <w:rsid w:val="00D50304"/>
    <w:rsid w:val="00D50C55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53B"/>
    <w:rsid w:val="00D73789"/>
    <w:rsid w:val="00D7381F"/>
    <w:rsid w:val="00D73F2A"/>
    <w:rsid w:val="00D74901"/>
    <w:rsid w:val="00D76556"/>
    <w:rsid w:val="00D7721D"/>
    <w:rsid w:val="00D7781D"/>
    <w:rsid w:val="00D779C0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936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04AC"/>
    <w:rsid w:val="00DA1F28"/>
    <w:rsid w:val="00DA1F30"/>
    <w:rsid w:val="00DA2880"/>
    <w:rsid w:val="00DA2CE2"/>
    <w:rsid w:val="00DA38BB"/>
    <w:rsid w:val="00DA3BF7"/>
    <w:rsid w:val="00DA3E64"/>
    <w:rsid w:val="00DA3EAE"/>
    <w:rsid w:val="00DA3EC7"/>
    <w:rsid w:val="00DA45F2"/>
    <w:rsid w:val="00DA471F"/>
    <w:rsid w:val="00DA4828"/>
    <w:rsid w:val="00DA4D8D"/>
    <w:rsid w:val="00DA536F"/>
    <w:rsid w:val="00DA5670"/>
    <w:rsid w:val="00DA5860"/>
    <w:rsid w:val="00DA624A"/>
    <w:rsid w:val="00DA647C"/>
    <w:rsid w:val="00DA72B8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2E5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3F2E"/>
    <w:rsid w:val="00DD4B3C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4D7"/>
    <w:rsid w:val="00DE7520"/>
    <w:rsid w:val="00DE7F67"/>
    <w:rsid w:val="00DF0476"/>
    <w:rsid w:val="00DF1113"/>
    <w:rsid w:val="00DF1DF4"/>
    <w:rsid w:val="00DF20C0"/>
    <w:rsid w:val="00DF2162"/>
    <w:rsid w:val="00DF31F3"/>
    <w:rsid w:val="00DF378F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6B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0B42"/>
    <w:rsid w:val="00E2110C"/>
    <w:rsid w:val="00E2168B"/>
    <w:rsid w:val="00E21849"/>
    <w:rsid w:val="00E21C46"/>
    <w:rsid w:val="00E21C7E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37F0E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57F1A"/>
    <w:rsid w:val="00E61AD0"/>
    <w:rsid w:val="00E61BF7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57B9"/>
    <w:rsid w:val="00E66036"/>
    <w:rsid w:val="00E67D8F"/>
    <w:rsid w:val="00E67F32"/>
    <w:rsid w:val="00E71917"/>
    <w:rsid w:val="00E72342"/>
    <w:rsid w:val="00E7321E"/>
    <w:rsid w:val="00E7364F"/>
    <w:rsid w:val="00E737E7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6EF"/>
    <w:rsid w:val="00E864A2"/>
    <w:rsid w:val="00E86B20"/>
    <w:rsid w:val="00E872D0"/>
    <w:rsid w:val="00E87318"/>
    <w:rsid w:val="00E87C07"/>
    <w:rsid w:val="00E90E8E"/>
    <w:rsid w:val="00E91203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68C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247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2AAE"/>
    <w:rsid w:val="00EB3811"/>
    <w:rsid w:val="00EB3DF1"/>
    <w:rsid w:val="00EB3E9C"/>
    <w:rsid w:val="00EB4328"/>
    <w:rsid w:val="00EB465E"/>
    <w:rsid w:val="00EB4835"/>
    <w:rsid w:val="00EB5E0F"/>
    <w:rsid w:val="00EB607C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204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4E7"/>
    <w:rsid w:val="00EE3F45"/>
    <w:rsid w:val="00EE4A19"/>
    <w:rsid w:val="00EE502D"/>
    <w:rsid w:val="00EE617D"/>
    <w:rsid w:val="00EE7290"/>
    <w:rsid w:val="00EE7464"/>
    <w:rsid w:val="00EF04CA"/>
    <w:rsid w:val="00EF06E8"/>
    <w:rsid w:val="00EF0DD0"/>
    <w:rsid w:val="00EF12FC"/>
    <w:rsid w:val="00EF2C3C"/>
    <w:rsid w:val="00EF34FD"/>
    <w:rsid w:val="00EF401B"/>
    <w:rsid w:val="00EF4202"/>
    <w:rsid w:val="00EF4394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723"/>
    <w:rsid w:val="00F06A2D"/>
    <w:rsid w:val="00F071DC"/>
    <w:rsid w:val="00F075C1"/>
    <w:rsid w:val="00F079CB"/>
    <w:rsid w:val="00F07BD1"/>
    <w:rsid w:val="00F108B4"/>
    <w:rsid w:val="00F11E23"/>
    <w:rsid w:val="00F1206E"/>
    <w:rsid w:val="00F123CF"/>
    <w:rsid w:val="00F12D8B"/>
    <w:rsid w:val="00F12DA1"/>
    <w:rsid w:val="00F14CD5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27F14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374EC"/>
    <w:rsid w:val="00F404A7"/>
    <w:rsid w:val="00F406BE"/>
    <w:rsid w:val="00F40736"/>
    <w:rsid w:val="00F41D2D"/>
    <w:rsid w:val="00F421BA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173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1514"/>
    <w:rsid w:val="00F51A62"/>
    <w:rsid w:val="00F5258A"/>
    <w:rsid w:val="00F530A7"/>
    <w:rsid w:val="00F532EB"/>
    <w:rsid w:val="00F53875"/>
    <w:rsid w:val="00F5398C"/>
    <w:rsid w:val="00F53E6A"/>
    <w:rsid w:val="00F546D8"/>
    <w:rsid w:val="00F55CB9"/>
    <w:rsid w:val="00F56E98"/>
    <w:rsid w:val="00F57636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5F89"/>
    <w:rsid w:val="00F66033"/>
    <w:rsid w:val="00F666FE"/>
    <w:rsid w:val="00F6675D"/>
    <w:rsid w:val="00F66B25"/>
    <w:rsid w:val="00F67025"/>
    <w:rsid w:val="00F70023"/>
    <w:rsid w:val="00F716B8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3D8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5E7"/>
    <w:rsid w:val="00F9263F"/>
    <w:rsid w:val="00F92DC6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7D8"/>
    <w:rsid w:val="00FA2CDF"/>
    <w:rsid w:val="00FA33C1"/>
    <w:rsid w:val="00FA4F29"/>
    <w:rsid w:val="00FA5704"/>
    <w:rsid w:val="00FA5782"/>
    <w:rsid w:val="00FA614F"/>
    <w:rsid w:val="00FA71FB"/>
    <w:rsid w:val="00FA722D"/>
    <w:rsid w:val="00FA743B"/>
    <w:rsid w:val="00FA75B0"/>
    <w:rsid w:val="00FA7CD6"/>
    <w:rsid w:val="00FA7EDB"/>
    <w:rsid w:val="00FB053B"/>
    <w:rsid w:val="00FB06AE"/>
    <w:rsid w:val="00FB1F7F"/>
    <w:rsid w:val="00FB236D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48DD"/>
    <w:rsid w:val="00FC52D5"/>
    <w:rsid w:val="00FC5420"/>
    <w:rsid w:val="00FC57B0"/>
    <w:rsid w:val="00FC60DA"/>
    <w:rsid w:val="00FC6257"/>
    <w:rsid w:val="00FC69F6"/>
    <w:rsid w:val="00FC723F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513"/>
    <w:rsid w:val="00FD7E9E"/>
    <w:rsid w:val="00FE01E5"/>
    <w:rsid w:val="00FE0CFD"/>
    <w:rsid w:val="00FE130B"/>
    <w:rsid w:val="00FE1AF8"/>
    <w:rsid w:val="00FE1BCA"/>
    <w:rsid w:val="00FE25ED"/>
    <w:rsid w:val="00FE2767"/>
    <w:rsid w:val="00FE3093"/>
    <w:rsid w:val="00FE31E1"/>
    <w:rsid w:val="00FE3DC7"/>
    <w:rsid w:val="00FE40F0"/>
    <w:rsid w:val="00FE6A66"/>
    <w:rsid w:val="00FE7389"/>
    <w:rsid w:val="00FE77A1"/>
    <w:rsid w:val="00FE7E2B"/>
    <w:rsid w:val="00FF02CC"/>
    <w:rsid w:val="00FF09ED"/>
    <w:rsid w:val="00FF1242"/>
    <w:rsid w:val="00FF1A82"/>
    <w:rsid w:val="00FF350A"/>
    <w:rsid w:val="00FF3768"/>
    <w:rsid w:val="00FF3FE9"/>
    <w:rsid w:val="00FF468D"/>
    <w:rsid w:val="00FF5B73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049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,L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,L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3"/>
      </w:numPr>
    </w:pPr>
  </w:style>
  <w:style w:type="paragraph" w:customStyle="1" w:styleId="western">
    <w:name w:val="western"/>
    <w:basedOn w:val="Normalny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StrongEmphasis">
    <w:name w:val="Strong Emphasis"/>
    <w:rsid w:val="00A32357"/>
    <w:rPr>
      <w:b/>
      <w:bCs/>
    </w:rPr>
  </w:style>
  <w:style w:type="character" w:customStyle="1" w:styleId="markedcontent">
    <w:name w:val="markedcontent"/>
    <w:basedOn w:val="Domylnaczcionkaakapitu"/>
    <w:rsid w:val="00D0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7462-83DE-4713-BAAD-EF9CC1EA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1538</Words>
  <Characters>12127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13638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2</cp:revision>
  <cp:lastPrinted>2023-07-27T07:20:00Z</cp:lastPrinted>
  <dcterms:created xsi:type="dcterms:W3CDTF">2023-07-27T07:26:00Z</dcterms:created>
  <dcterms:modified xsi:type="dcterms:W3CDTF">2023-07-27T07:26:00Z</dcterms:modified>
</cp:coreProperties>
</file>