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5FC219" w14:textId="77777777" w:rsidR="001E5C3D" w:rsidRPr="00C634DA" w:rsidRDefault="001E5C3D">
      <w:pPr>
        <w:spacing w:line="276" w:lineRule="auto"/>
        <w:jc w:val="right"/>
        <w:rPr>
          <w:rFonts w:ascii="Cambria" w:hAnsi="Cambria" w:cs="Cambria"/>
          <w:b/>
          <w:bCs/>
          <w:i/>
          <w:iCs/>
          <w:sz w:val="20"/>
          <w:szCs w:val="20"/>
        </w:rPr>
      </w:pPr>
      <w:bookmarkStart w:id="0" w:name="_GoBack"/>
      <w:bookmarkEnd w:id="0"/>
    </w:p>
    <w:p w14:paraId="10A615D9" w14:textId="77777777" w:rsidR="001E5C3D" w:rsidRPr="007B1ECE" w:rsidRDefault="0031327C">
      <w:pPr>
        <w:spacing w:line="276" w:lineRule="auto"/>
        <w:jc w:val="right"/>
        <w:rPr>
          <w:rFonts w:ascii="Cambria" w:hAnsi="Cambria"/>
          <w:sz w:val="18"/>
          <w:szCs w:val="18"/>
        </w:rPr>
      </w:pPr>
      <w:r w:rsidRPr="007B1ECE">
        <w:rPr>
          <w:rFonts w:ascii="Cambria" w:hAnsi="Cambria" w:cs="Cambria"/>
          <w:b/>
          <w:bCs/>
          <w:iCs/>
          <w:sz w:val="18"/>
          <w:szCs w:val="18"/>
        </w:rPr>
        <w:t>Załącznik nr 4 do S</w:t>
      </w:r>
      <w:r w:rsidR="001E5C3D" w:rsidRPr="007B1ECE">
        <w:rPr>
          <w:rFonts w:ascii="Cambria" w:hAnsi="Cambria" w:cs="Cambria"/>
          <w:b/>
          <w:bCs/>
          <w:iCs/>
          <w:sz w:val="18"/>
          <w:szCs w:val="18"/>
        </w:rPr>
        <w:t>WZ</w:t>
      </w:r>
    </w:p>
    <w:p w14:paraId="4EA0D45D" w14:textId="77777777" w:rsidR="001E5C3D" w:rsidRPr="007B1ECE" w:rsidRDefault="001E5C3D" w:rsidP="00690AE3">
      <w:pPr>
        <w:spacing w:line="300" w:lineRule="auto"/>
        <w:jc w:val="center"/>
        <w:rPr>
          <w:rFonts w:ascii="Cambria" w:hAnsi="Cambria"/>
          <w:sz w:val="18"/>
          <w:szCs w:val="18"/>
        </w:rPr>
      </w:pPr>
      <w:r w:rsidRPr="007B1ECE">
        <w:rPr>
          <w:rFonts w:ascii="Cambria" w:hAnsi="Cambria" w:cs="Cambria"/>
          <w:b/>
          <w:bCs/>
          <w:sz w:val="18"/>
          <w:szCs w:val="18"/>
        </w:rPr>
        <w:t xml:space="preserve">WZÓR UMOWY </w:t>
      </w:r>
    </w:p>
    <w:p w14:paraId="0AFFC5E9" w14:textId="77777777" w:rsidR="001E5C3D" w:rsidRPr="007B1ECE" w:rsidRDefault="001E5C3D" w:rsidP="00690AE3">
      <w:pPr>
        <w:spacing w:line="300" w:lineRule="auto"/>
        <w:jc w:val="center"/>
        <w:rPr>
          <w:rFonts w:ascii="Cambria" w:hAnsi="Cambria"/>
          <w:sz w:val="18"/>
          <w:szCs w:val="18"/>
        </w:rPr>
      </w:pPr>
      <w:r w:rsidRPr="007B1ECE">
        <w:rPr>
          <w:rFonts w:ascii="Cambria" w:hAnsi="Cambria" w:cs="Cambria"/>
          <w:b/>
          <w:bCs/>
          <w:sz w:val="18"/>
          <w:szCs w:val="18"/>
        </w:rPr>
        <w:t xml:space="preserve">UMOWA NR </w:t>
      </w:r>
      <w:r w:rsidRPr="007B1ECE">
        <w:rPr>
          <w:rFonts w:ascii="Cambria" w:hAnsi="Cambria" w:cs="Cambria"/>
          <w:sz w:val="18"/>
          <w:szCs w:val="18"/>
        </w:rPr>
        <w:t>.......................................................................</w:t>
      </w:r>
    </w:p>
    <w:p w14:paraId="1158321F" w14:textId="77777777" w:rsidR="001E5C3D" w:rsidRPr="007B1ECE" w:rsidRDefault="001E5C3D" w:rsidP="00690AE3">
      <w:pPr>
        <w:spacing w:line="300" w:lineRule="auto"/>
        <w:rPr>
          <w:rFonts w:ascii="Cambria" w:hAnsi="Cambria" w:cs="Cambria"/>
          <w:b/>
          <w:bCs/>
          <w:sz w:val="18"/>
          <w:szCs w:val="18"/>
        </w:rPr>
      </w:pPr>
    </w:p>
    <w:p w14:paraId="7F8784C2" w14:textId="77777777" w:rsidR="001E5C3D" w:rsidRPr="007B1ECE" w:rsidRDefault="001E5C3D" w:rsidP="00690AE3">
      <w:pPr>
        <w:spacing w:line="300" w:lineRule="auto"/>
        <w:jc w:val="both"/>
        <w:rPr>
          <w:rFonts w:ascii="Cambria" w:hAnsi="Cambria"/>
          <w:sz w:val="18"/>
          <w:szCs w:val="18"/>
        </w:rPr>
      </w:pPr>
      <w:r w:rsidRPr="007B1ECE">
        <w:rPr>
          <w:rFonts w:ascii="Cambria" w:hAnsi="Cambria" w:cs="Cambria"/>
          <w:sz w:val="18"/>
          <w:szCs w:val="18"/>
        </w:rPr>
        <w:t xml:space="preserve">zawarta w dniu </w:t>
      </w:r>
      <w:r w:rsidRPr="007B1ECE">
        <w:rPr>
          <w:rFonts w:ascii="Cambria" w:hAnsi="Cambria" w:cs="Cambria"/>
          <w:b/>
          <w:sz w:val="18"/>
          <w:szCs w:val="18"/>
        </w:rPr>
        <w:t>........................ r.</w:t>
      </w:r>
      <w:r w:rsidRPr="007B1ECE">
        <w:rPr>
          <w:rFonts w:ascii="Cambria" w:hAnsi="Cambria" w:cs="Cambria"/>
          <w:sz w:val="18"/>
          <w:szCs w:val="18"/>
        </w:rPr>
        <w:t xml:space="preserve"> w Lublinie pomiędzy: </w:t>
      </w:r>
    </w:p>
    <w:p w14:paraId="0CFCFAD8" w14:textId="77777777" w:rsidR="001E5C3D" w:rsidRPr="007B1ECE" w:rsidRDefault="001E5C3D" w:rsidP="00690AE3">
      <w:pPr>
        <w:spacing w:line="300" w:lineRule="auto"/>
        <w:jc w:val="both"/>
        <w:rPr>
          <w:rFonts w:ascii="Cambria" w:hAnsi="Cambria"/>
          <w:sz w:val="18"/>
          <w:szCs w:val="18"/>
        </w:rPr>
      </w:pPr>
      <w:r w:rsidRPr="007B1ECE">
        <w:rPr>
          <w:rFonts w:ascii="Cambria" w:hAnsi="Cambria" w:cs="Cambria"/>
          <w:b/>
          <w:bCs/>
          <w:sz w:val="18"/>
          <w:szCs w:val="18"/>
        </w:rPr>
        <w:t>Politechnika Lubelska</w:t>
      </w:r>
      <w:r w:rsidRPr="007B1ECE">
        <w:rPr>
          <w:rFonts w:ascii="Cambria" w:hAnsi="Cambria" w:cs="Cambria"/>
          <w:sz w:val="18"/>
          <w:szCs w:val="18"/>
        </w:rPr>
        <w:t>, ul. Nadbystrzycka 38D, 20-618 Lublin, NIP: 712 010 46 51, REGON: 000001726 - zwanym dalej Zamawiającym - reprezentowanym przez:</w:t>
      </w:r>
    </w:p>
    <w:p w14:paraId="602FE764" w14:textId="77777777" w:rsidR="001E5C3D" w:rsidRPr="007B1ECE" w:rsidRDefault="001E5C3D" w:rsidP="00690AE3">
      <w:pPr>
        <w:spacing w:line="300" w:lineRule="auto"/>
        <w:rPr>
          <w:rFonts w:ascii="Cambria" w:hAnsi="Cambria"/>
          <w:sz w:val="18"/>
          <w:szCs w:val="18"/>
        </w:rPr>
      </w:pPr>
      <w:r w:rsidRPr="007B1ECE">
        <w:rPr>
          <w:rFonts w:ascii="Cambria" w:hAnsi="Cambria" w:cs="Cambria"/>
          <w:b/>
          <w:bCs/>
          <w:sz w:val="18"/>
          <w:szCs w:val="18"/>
        </w:rPr>
        <w:t>...........................................................................................................................................................................................................................</w:t>
      </w:r>
    </w:p>
    <w:p w14:paraId="28CCC6A3" w14:textId="77777777" w:rsidR="001E5C3D" w:rsidRPr="007B1ECE" w:rsidRDefault="001E5C3D" w:rsidP="00690AE3">
      <w:pPr>
        <w:spacing w:line="300" w:lineRule="auto"/>
        <w:jc w:val="both"/>
        <w:rPr>
          <w:rFonts w:ascii="Cambria" w:hAnsi="Cambria"/>
          <w:sz w:val="18"/>
          <w:szCs w:val="18"/>
        </w:rPr>
      </w:pPr>
      <w:r w:rsidRPr="007B1ECE">
        <w:rPr>
          <w:rFonts w:ascii="Cambria" w:hAnsi="Cambria" w:cs="Cambria"/>
          <w:sz w:val="18"/>
          <w:szCs w:val="18"/>
        </w:rPr>
        <w:t>a</w:t>
      </w:r>
    </w:p>
    <w:p w14:paraId="52ED36DA" w14:textId="77777777" w:rsidR="001E5C3D" w:rsidRPr="007B1ECE" w:rsidRDefault="001E5C3D" w:rsidP="00690AE3">
      <w:pPr>
        <w:spacing w:line="300" w:lineRule="auto"/>
        <w:jc w:val="both"/>
        <w:rPr>
          <w:rFonts w:ascii="Cambria" w:hAnsi="Cambria"/>
          <w:sz w:val="18"/>
          <w:szCs w:val="18"/>
        </w:rPr>
      </w:pPr>
      <w:r w:rsidRPr="007B1ECE">
        <w:rPr>
          <w:rFonts w:ascii="Cambria" w:hAnsi="Cambria" w:cs="Cambria"/>
          <w:b/>
          <w:sz w:val="18"/>
          <w:szCs w:val="18"/>
        </w:rPr>
        <w:t>..........................................................................................................................................................................................................................</w:t>
      </w:r>
      <w:r w:rsidRPr="007B1ECE">
        <w:rPr>
          <w:rFonts w:ascii="Cambria" w:hAnsi="Cambria" w:cs="Cambria"/>
          <w:sz w:val="18"/>
          <w:szCs w:val="18"/>
        </w:rPr>
        <w:t xml:space="preserve">; </w:t>
      </w:r>
    </w:p>
    <w:p w14:paraId="715E28A7" w14:textId="77777777" w:rsidR="001E5C3D" w:rsidRPr="007B1ECE" w:rsidRDefault="001E5C3D" w:rsidP="00690AE3">
      <w:pPr>
        <w:spacing w:line="300" w:lineRule="auto"/>
        <w:jc w:val="both"/>
        <w:rPr>
          <w:rFonts w:ascii="Cambria" w:hAnsi="Cambria"/>
          <w:sz w:val="18"/>
          <w:szCs w:val="18"/>
        </w:rPr>
      </w:pPr>
      <w:r w:rsidRPr="007B1ECE">
        <w:rPr>
          <w:rFonts w:ascii="Cambria" w:hAnsi="Cambria" w:cs="Cambria"/>
          <w:sz w:val="18"/>
          <w:szCs w:val="18"/>
        </w:rPr>
        <w:t>NIP ........................................, REGON .................................  - zwanym dalej Wykonawcą - reprezentowaną przez:</w:t>
      </w:r>
    </w:p>
    <w:p w14:paraId="444A783E" w14:textId="77777777" w:rsidR="001E5C3D" w:rsidRPr="007B1ECE" w:rsidRDefault="001E5C3D" w:rsidP="00690AE3">
      <w:pPr>
        <w:spacing w:line="300" w:lineRule="auto"/>
        <w:rPr>
          <w:rFonts w:ascii="Cambria" w:hAnsi="Cambria"/>
          <w:sz w:val="18"/>
          <w:szCs w:val="18"/>
        </w:rPr>
      </w:pPr>
      <w:r w:rsidRPr="007B1ECE">
        <w:rPr>
          <w:rFonts w:ascii="Cambria" w:hAnsi="Cambria" w:cs="Cambria"/>
          <w:b/>
          <w:bCs/>
          <w:sz w:val="18"/>
          <w:szCs w:val="18"/>
        </w:rPr>
        <w:t>..........................................................................................................................................................................................................................</w:t>
      </w:r>
    </w:p>
    <w:p w14:paraId="77F3B9D0" w14:textId="77777777" w:rsidR="001E5C3D" w:rsidRPr="007B1ECE" w:rsidRDefault="001E5C3D" w:rsidP="00690AE3">
      <w:pPr>
        <w:tabs>
          <w:tab w:val="left" w:pos="1701"/>
        </w:tabs>
        <w:spacing w:line="300" w:lineRule="auto"/>
        <w:jc w:val="both"/>
        <w:rPr>
          <w:rFonts w:ascii="Cambria" w:hAnsi="Cambria" w:cs="Cambria"/>
          <w:bCs/>
          <w:sz w:val="18"/>
          <w:szCs w:val="18"/>
        </w:rPr>
      </w:pPr>
    </w:p>
    <w:p w14:paraId="5C2C51DA" w14:textId="77777777" w:rsidR="001E5C3D" w:rsidRPr="007B1ECE" w:rsidRDefault="001E5C3D" w:rsidP="00466CEA">
      <w:pPr>
        <w:keepNext/>
        <w:tabs>
          <w:tab w:val="left" w:pos="0"/>
        </w:tabs>
        <w:spacing w:line="300" w:lineRule="auto"/>
        <w:jc w:val="both"/>
        <w:rPr>
          <w:rFonts w:ascii="Cambria" w:hAnsi="Cambria"/>
          <w:sz w:val="18"/>
          <w:szCs w:val="18"/>
        </w:rPr>
      </w:pPr>
      <w:r w:rsidRPr="007B1ECE">
        <w:rPr>
          <w:rFonts w:ascii="Cambria" w:hAnsi="Cambria" w:cs="Cambria"/>
          <w:sz w:val="18"/>
          <w:szCs w:val="18"/>
        </w:rPr>
        <w:t>W wyniku postępowania o udzielenie zamówienia publicznego prowadzonego</w:t>
      </w:r>
      <w:r w:rsidR="0097506E" w:rsidRPr="007B1ECE">
        <w:rPr>
          <w:rFonts w:ascii="Cambria" w:hAnsi="Cambria" w:cs="Cambria"/>
          <w:sz w:val="18"/>
          <w:szCs w:val="18"/>
        </w:rPr>
        <w:t xml:space="preserve"> na podstawie ustawy z </w:t>
      </w:r>
      <w:r w:rsidR="0097506E" w:rsidRPr="007B1ECE">
        <w:rPr>
          <w:rFonts w:ascii="Cambria" w:hAnsi="Cambria" w:cs="Cambria"/>
          <w:sz w:val="18"/>
          <w:szCs w:val="18"/>
          <w:lang w:eastAsia="pl-PL"/>
        </w:rPr>
        <w:t xml:space="preserve">11 września 2019 r. Prawo zamówień publicznych </w:t>
      </w:r>
      <w:r w:rsidR="0097506E" w:rsidRPr="007B1ECE">
        <w:rPr>
          <w:rStyle w:val="Pogrubienie"/>
          <w:rFonts w:ascii="Cambria" w:hAnsi="Cambria" w:cs="Cambria"/>
          <w:b w:val="0"/>
          <w:bCs w:val="0"/>
          <w:sz w:val="18"/>
          <w:szCs w:val="18"/>
        </w:rPr>
        <w:t>(Dz. U. z 20</w:t>
      </w:r>
      <w:r w:rsidR="000875B4">
        <w:rPr>
          <w:rStyle w:val="Pogrubienie"/>
          <w:rFonts w:ascii="Cambria" w:hAnsi="Cambria" w:cs="Cambria"/>
          <w:b w:val="0"/>
          <w:bCs w:val="0"/>
          <w:sz w:val="18"/>
          <w:szCs w:val="18"/>
        </w:rPr>
        <w:t>2</w:t>
      </w:r>
      <w:r w:rsidR="007968B6">
        <w:rPr>
          <w:rStyle w:val="Pogrubienie"/>
          <w:rFonts w:ascii="Cambria" w:hAnsi="Cambria" w:cs="Cambria"/>
          <w:b w:val="0"/>
          <w:bCs w:val="0"/>
          <w:sz w:val="18"/>
          <w:szCs w:val="18"/>
        </w:rPr>
        <w:t>3</w:t>
      </w:r>
      <w:r w:rsidR="0097506E" w:rsidRPr="007B1ECE">
        <w:rPr>
          <w:rStyle w:val="Pogrubienie"/>
          <w:rFonts w:ascii="Cambria" w:hAnsi="Cambria" w:cs="Cambria"/>
          <w:b w:val="0"/>
          <w:bCs w:val="0"/>
          <w:sz w:val="18"/>
          <w:szCs w:val="18"/>
        </w:rPr>
        <w:t xml:space="preserve"> r., poz. </w:t>
      </w:r>
      <w:r w:rsidR="000875B4">
        <w:rPr>
          <w:rStyle w:val="Pogrubienie"/>
          <w:rFonts w:ascii="Cambria" w:hAnsi="Cambria" w:cs="Cambria"/>
          <w:b w:val="0"/>
          <w:bCs w:val="0"/>
          <w:sz w:val="18"/>
          <w:szCs w:val="18"/>
        </w:rPr>
        <w:t>1</w:t>
      </w:r>
      <w:r w:rsidR="007968B6">
        <w:rPr>
          <w:rStyle w:val="Pogrubienie"/>
          <w:rFonts w:ascii="Cambria" w:hAnsi="Cambria" w:cs="Cambria"/>
          <w:b w:val="0"/>
          <w:bCs w:val="0"/>
          <w:sz w:val="18"/>
          <w:szCs w:val="18"/>
        </w:rPr>
        <w:t>605</w:t>
      </w:r>
      <w:r w:rsidR="0097506E" w:rsidRPr="007B1ECE">
        <w:rPr>
          <w:rStyle w:val="Pogrubienie"/>
          <w:rFonts w:ascii="Cambria" w:hAnsi="Cambria" w:cs="Cambria"/>
          <w:b w:val="0"/>
          <w:bCs w:val="0"/>
          <w:sz w:val="18"/>
          <w:szCs w:val="18"/>
        </w:rPr>
        <w:t xml:space="preserve"> z </w:t>
      </w:r>
      <w:proofErr w:type="spellStart"/>
      <w:r w:rsidR="0097506E" w:rsidRPr="007B1ECE">
        <w:rPr>
          <w:rStyle w:val="Pogrubienie"/>
          <w:rFonts w:ascii="Cambria" w:hAnsi="Cambria" w:cs="Cambria"/>
          <w:b w:val="0"/>
          <w:bCs w:val="0"/>
          <w:sz w:val="18"/>
          <w:szCs w:val="18"/>
        </w:rPr>
        <w:t>późn</w:t>
      </w:r>
      <w:proofErr w:type="spellEnd"/>
      <w:r w:rsidR="0097506E" w:rsidRPr="007B1ECE">
        <w:rPr>
          <w:rStyle w:val="Pogrubienie"/>
          <w:rFonts w:ascii="Cambria" w:hAnsi="Cambria" w:cs="Cambria"/>
          <w:b w:val="0"/>
          <w:bCs w:val="0"/>
          <w:sz w:val="18"/>
          <w:szCs w:val="18"/>
        </w:rPr>
        <w:t xml:space="preserve">. zm., dalej: „ustawa </w:t>
      </w:r>
      <w:proofErr w:type="spellStart"/>
      <w:r w:rsidR="0097506E" w:rsidRPr="007B1ECE">
        <w:rPr>
          <w:rStyle w:val="Pogrubienie"/>
          <w:rFonts w:ascii="Cambria" w:hAnsi="Cambria" w:cs="Cambria"/>
          <w:b w:val="0"/>
          <w:bCs w:val="0"/>
          <w:sz w:val="18"/>
          <w:szCs w:val="18"/>
        </w:rPr>
        <w:t>Pzp</w:t>
      </w:r>
      <w:proofErr w:type="spellEnd"/>
      <w:r w:rsidR="0097506E" w:rsidRPr="007B1ECE">
        <w:rPr>
          <w:rStyle w:val="Pogrubienie"/>
          <w:rFonts w:ascii="Cambria" w:hAnsi="Cambria" w:cs="Cambria"/>
          <w:b w:val="0"/>
          <w:bCs w:val="0"/>
          <w:sz w:val="18"/>
          <w:szCs w:val="18"/>
        </w:rPr>
        <w:t>”</w:t>
      </w:r>
      <w:r w:rsidR="0097506E" w:rsidRPr="007B1ECE">
        <w:rPr>
          <w:rStyle w:val="Pogrubienie"/>
          <w:rFonts w:ascii="Cambria" w:hAnsi="Cambria" w:cs="Cambria"/>
          <w:b w:val="0"/>
          <w:sz w:val="18"/>
          <w:szCs w:val="18"/>
        </w:rPr>
        <w:t>)</w:t>
      </w:r>
      <w:r w:rsidRPr="007B1ECE">
        <w:rPr>
          <w:rFonts w:ascii="Cambria" w:hAnsi="Cambria" w:cs="Cambria"/>
          <w:sz w:val="18"/>
          <w:szCs w:val="18"/>
        </w:rPr>
        <w:t xml:space="preserve"> w trybie </w:t>
      </w:r>
      <w:r w:rsidR="00162281" w:rsidRPr="007B1ECE">
        <w:rPr>
          <w:rFonts w:ascii="Cambria" w:hAnsi="Cambria" w:cs="Cambria"/>
          <w:sz w:val="18"/>
          <w:szCs w:val="18"/>
        </w:rPr>
        <w:t xml:space="preserve">podstawowym bez negocjacji </w:t>
      </w:r>
      <w:r w:rsidRPr="007B1ECE">
        <w:rPr>
          <w:rFonts w:ascii="Cambria" w:hAnsi="Cambria" w:cs="Cambria"/>
          <w:sz w:val="18"/>
          <w:szCs w:val="18"/>
        </w:rPr>
        <w:t>, pn</w:t>
      </w:r>
      <w:r w:rsidR="007F5E9F">
        <w:rPr>
          <w:rFonts w:ascii="Cambria" w:hAnsi="Cambria" w:cs="Cambria"/>
          <w:sz w:val="18"/>
          <w:szCs w:val="18"/>
        </w:rPr>
        <w:t>.</w:t>
      </w:r>
      <w:r w:rsidRPr="007B1ECE">
        <w:rPr>
          <w:rFonts w:ascii="Cambria" w:hAnsi="Cambria" w:cs="Cambria"/>
          <w:sz w:val="18"/>
          <w:szCs w:val="18"/>
        </w:rPr>
        <w:t xml:space="preserve">: </w:t>
      </w:r>
      <w:r w:rsidR="00690AE3" w:rsidRPr="00690AE3">
        <w:rPr>
          <w:rFonts w:ascii="Cambria" w:hAnsi="Cambria" w:cs="Cambria"/>
          <w:b/>
          <w:sz w:val="18"/>
          <w:szCs w:val="18"/>
        </w:rPr>
        <w:t>Sukcesywna dostawa urządzeń wielofunkcyjnych dla jednostek Politechniki Lubelskiej</w:t>
      </w:r>
      <w:r w:rsidRPr="00690AE3">
        <w:rPr>
          <w:rFonts w:ascii="Cambria" w:hAnsi="Cambria" w:cs="Cambria"/>
          <w:sz w:val="18"/>
          <w:szCs w:val="18"/>
        </w:rPr>
        <w:t>,</w:t>
      </w:r>
      <w:r w:rsidRPr="007B1ECE">
        <w:rPr>
          <w:rFonts w:ascii="Cambria" w:hAnsi="Cambria" w:cs="Cambria"/>
          <w:sz w:val="18"/>
          <w:szCs w:val="18"/>
        </w:rPr>
        <w:t xml:space="preserve"> </w:t>
      </w:r>
      <w:r w:rsidR="007169C6" w:rsidRPr="00690AE3">
        <w:rPr>
          <w:rFonts w:ascii="Cambria" w:hAnsi="Cambria" w:cs="Cambria"/>
          <w:sz w:val="18"/>
          <w:szCs w:val="18"/>
        </w:rPr>
        <w:t xml:space="preserve">Nr sprawy </w:t>
      </w:r>
      <w:r w:rsidR="00690AE3" w:rsidRPr="00690AE3">
        <w:rPr>
          <w:rFonts w:ascii="Cambria" w:hAnsi="Cambria" w:cs="Cambria"/>
          <w:b/>
          <w:sz w:val="18"/>
          <w:szCs w:val="18"/>
        </w:rPr>
        <w:t>KP-272-PNK-</w:t>
      </w:r>
      <w:r w:rsidR="00FF2768">
        <w:rPr>
          <w:rFonts w:ascii="Cambria" w:hAnsi="Cambria" w:cs="Cambria"/>
          <w:b/>
          <w:sz w:val="18"/>
          <w:szCs w:val="18"/>
        </w:rPr>
        <w:t>2</w:t>
      </w:r>
      <w:r w:rsidR="00690AE3" w:rsidRPr="00690AE3">
        <w:rPr>
          <w:rFonts w:ascii="Cambria" w:hAnsi="Cambria" w:cs="Cambria"/>
          <w:b/>
          <w:sz w:val="18"/>
          <w:szCs w:val="18"/>
        </w:rPr>
        <w:t>7/202</w:t>
      </w:r>
      <w:r w:rsidR="00C56274">
        <w:rPr>
          <w:rFonts w:ascii="Cambria" w:hAnsi="Cambria" w:cs="Cambria"/>
          <w:b/>
          <w:sz w:val="18"/>
          <w:szCs w:val="18"/>
        </w:rPr>
        <w:t>4</w:t>
      </w:r>
      <w:r w:rsidR="00690AE3" w:rsidRPr="00A02A99">
        <w:rPr>
          <w:rFonts w:ascii="Cambria" w:hAnsi="Cambria"/>
          <w:sz w:val="22"/>
          <w:szCs w:val="22"/>
        </w:rPr>
        <w:t xml:space="preserve"> </w:t>
      </w:r>
      <w:r w:rsidRPr="007B1ECE">
        <w:rPr>
          <w:rFonts w:ascii="Cambria" w:hAnsi="Cambria" w:cs="Cambria"/>
          <w:sz w:val="18"/>
          <w:szCs w:val="18"/>
        </w:rPr>
        <w:t>została zawarta umowa o następującej treści:</w:t>
      </w:r>
    </w:p>
    <w:p w14:paraId="2B4D0A9D" w14:textId="77777777" w:rsidR="001E5C3D" w:rsidRPr="007B1ECE" w:rsidRDefault="001E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mbria"/>
          <w:b/>
          <w:color w:val="FF0000"/>
          <w:sz w:val="18"/>
          <w:szCs w:val="18"/>
        </w:rPr>
      </w:pPr>
    </w:p>
    <w:p w14:paraId="459CEA86" w14:textId="77777777" w:rsidR="001E5C3D" w:rsidRPr="007B1ECE" w:rsidRDefault="001E5C3D">
      <w:pPr>
        <w:spacing w:line="276" w:lineRule="auto"/>
        <w:jc w:val="center"/>
        <w:rPr>
          <w:rFonts w:ascii="Cambria" w:hAnsi="Cambria"/>
          <w:sz w:val="18"/>
          <w:szCs w:val="18"/>
        </w:rPr>
      </w:pPr>
      <w:r w:rsidRPr="007B1ECE">
        <w:rPr>
          <w:rFonts w:ascii="Cambria" w:hAnsi="Cambria" w:cs="Arial"/>
          <w:b/>
          <w:sz w:val="18"/>
          <w:szCs w:val="18"/>
          <w:lang w:eastAsia="pl-PL"/>
        </w:rPr>
        <w:t>§1</w:t>
      </w:r>
    </w:p>
    <w:p w14:paraId="2FDDE714" w14:textId="77777777" w:rsidR="0097506E" w:rsidRPr="007B1ECE" w:rsidRDefault="001E5C3D">
      <w:pPr>
        <w:numPr>
          <w:ilvl w:val="3"/>
          <w:numId w:val="10"/>
        </w:numPr>
        <w:spacing w:line="276" w:lineRule="auto"/>
        <w:ind w:left="284" w:hanging="284"/>
        <w:jc w:val="both"/>
        <w:rPr>
          <w:rFonts w:ascii="Cambria" w:hAnsi="Cambria"/>
          <w:sz w:val="18"/>
          <w:szCs w:val="18"/>
        </w:rPr>
      </w:pPr>
      <w:r w:rsidRPr="007B1ECE">
        <w:rPr>
          <w:rFonts w:ascii="Cambria" w:hAnsi="Cambria" w:cs="Cambria"/>
          <w:sz w:val="18"/>
          <w:szCs w:val="18"/>
        </w:rPr>
        <w:t xml:space="preserve">Przedmiotem zamówienia jest </w:t>
      </w:r>
      <w:r w:rsidRPr="007B1ECE">
        <w:rPr>
          <w:rFonts w:ascii="Cambria" w:hAnsi="Cambria" w:cs="Cambria"/>
          <w:b/>
          <w:sz w:val="18"/>
          <w:szCs w:val="18"/>
          <w:lang w:eastAsia="pl-PL"/>
        </w:rPr>
        <w:t xml:space="preserve">sukcesywna dostawa </w:t>
      </w:r>
      <w:r w:rsidR="00690AE3" w:rsidRPr="00690AE3">
        <w:rPr>
          <w:rFonts w:ascii="Cambria" w:hAnsi="Cambria" w:cs="Cambria"/>
          <w:b/>
          <w:sz w:val="18"/>
          <w:szCs w:val="18"/>
          <w:lang w:eastAsia="pl-PL"/>
        </w:rPr>
        <w:t>urządzeń wielofunkcyjnych laserowych A3</w:t>
      </w:r>
      <w:r w:rsidR="00690AE3">
        <w:rPr>
          <w:rFonts w:ascii="Cambria" w:hAnsi="Cambria" w:cs="Cambria"/>
          <w:b/>
          <w:sz w:val="18"/>
          <w:szCs w:val="18"/>
          <w:lang w:eastAsia="pl-PL"/>
        </w:rPr>
        <w:t>.</w:t>
      </w:r>
      <w:r w:rsidRPr="007B1ECE">
        <w:rPr>
          <w:rFonts w:ascii="Cambria" w:hAnsi="Cambria" w:cs="Cambria"/>
          <w:b/>
          <w:sz w:val="18"/>
          <w:szCs w:val="18"/>
          <w:lang w:eastAsia="pl-PL"/>
        </w:rPr>
        <w:t xml:space="preserve"> </w:t>
      </w:r>
      <w:r w:rsidRPr="007B1ECE">
        <w:rPr>
          <w:rFonts w:ascii="Cambria" w:hAnsi="Cambria" w:cs="Cambria"/>
          <w:sz w:val="18"/>
          <w:szCs w:val="18"/>
        </w:rPr>
        <w:t>Przedmiot umowy został szczegółowo określony w Specyfikacji Warunków Zamówienia (SWZ) oraz w ofercie Wykonawcy</w:t>
      </w:r>
      <w:r w:rsidR="00690AE3">
        <w:rPr>
          <w:rFonts w:ascii="Cambria" w:hAnsi="Cambria" w:cs="Cambria"/>
          <w:sz w:val="18"/>
          <w:szCs w:val="18"/>
        </w:rPr>
        <w:t xml:space="preserve"> (</w:t>
      </w:r>
      <w:r w:rsidR="003B2D62" w:rsidRPr="007B1ECE">
        <w:rPr>
          <w:rFonts w:ascii="Cambria" w:hAnsi="Cambria" w:cs="Cambria"/>
          <w:sz w:val="18"/>
          <w:szCs w:val="18"/>
        </w:rPr>
        <w:t>dalej: „Przedmiot Umowy” lub „</w:t>
      </w:r>
      <w:r w:rsidR="00F26D7F">
        <w:rPr>
          <w:rFonts w:ascii="Cambria" w:hAnsi="Cambria" w:cs="Cambria"/>
          <w:sz w:val="18"/>
          <w:szCs w:val="18"/>
        </w:rPr>
        <w:t>Urządzenia</w:t>
      </w:r>
      <w:r w:rsidR="003B2D62" w:rsidRPr="007B1ECE">
        <w:rPr>
          <w:rFonts w:ascii="Cambria" w:hAnsi="Cambria" w:cs="Cambria"/>
          <w:sz w:val="18"/>
          <w:szCs w:val="18"/>
        </w:rPr>
        <w:t>”)</w:t>
      </w:r>
    </w:p>
    <w:p w14:paraId="6EF6C048"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hAnsi="Cambria" w:cs="Cambria"/>
          <w:sz w:val="18"/>
          <w:szCs w:val="18"/>
        </w:rPr>
        <w:t>Wykonawca oświadcza, że posiada odpowiednie środki i warunki techniczne potrzebne do realizacji niniejszej umowy.</w:t>
      </w:r>
    </w:p>
    <w:p w14:paraId="0B3B7814" w14:textId="77777777" w:rsidR="001E5C3D" w:rsidRPr="00FF2768" w:rsidRDefault="001E5C3D">
      <w:pPr>
        <w:numPr>
          <w:ilvl w:val="3"/>
          <w:numId w:val="10"/>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lang w:eastAsia="pl-PL"/>
        </w:rPr>
        <w:t xml:space="preserve">Zamawiający zastrzega, że </w:t>
      </w:r>
      <w:r w:rsidRPr="00FF2768">
        <w:rPr>
          <w:rFonts w:ascii="Cambria" w:eastAsia="Lucida Sans Unicode" w:hAnsi="Cambria" w:cs="Arial"/>
          <w:kern w:val="2"/>
          <w:sz w:val="18"/>
          <w:szCs w:val="18"/>
          <w:lang w:eastAsia="pl-PL"/>
        </w:rPr>
        <w:t xml:space="preserve">kwota </w:t>
      </w:r>
      <w:r w:rsidR="007169C6" w:rsidRPr="00FF2768">
        <w:rPr>
          <w:rFonts w:ascii="Cambria" w:eastAsia="Lucida Sans Unicode" w:hAnsi="Cambria" w:cs="Arial"/>
          <w:b/>
          <w:kern w:val="2"/>
          <w:sz w:val="18"/>
          <w:szCs w:val="18"/>
          <w:lang w:eastAsia="pl-PL"/>
        </w:rPr>
        <w:t>…………………………..</w:t>
      </w:r>
      <w:r w:rsidRPr="00FF2768">
        <w:rPr>
          <w:rFonts w:ascii="Cambria" w:eastAsia="Lucida Sans Unicode" w:hAnsi="Cambria" w:cs="Arial"/>
          <w:kern w:val="2"/>
          <w:sz w:val="18"/>
          <w:szCs w:val="18"/>
          <w:lang w:eastAsia="pl-PL"/>
        </w:rPr>
        <w:t xml:space="preserve"> wskazana w Opisie przedmiotu zamówienia stanowiącym załącznik do SWZ jest górną granicą za jaką Zamawiający dokona zakupu </w:t>
      </w:r>
      <w:r w:rsidR="00F26D7F" w:rsidRPr="00FF2768">
        <w:rPr>
          <w:rFonts w:ascii="Cambria" w:eastAsia="Lucida Sans Unicode" w:hAnsi="Cambria" w:cs="Arial"/>
          <w:kern w:val="2"/>
          <w:sz w:val="18"/>
          <w:szCs w:val="18"/>
          <w:lang w:eastAsia="pl-PL"/>
        </w:rPr>
        <w:t>urządzeń</w:t>
      </w:r>
      <w:r w:rsidRPr="00FF2768">
        <w:rPr>
          <w:rFonts w:ascii="Cambria" w:eastAsia="Lucida Sans Unicode" w:hAnsi="Cambria" w:cs="Arial"/>
          <w:kern w:val="2"/>
          <w:sz w:val="18"/>
          <w:szCs w:val="18"/>
          <w:lang w:eastAsia="pl-PL"/>
        </w:rPr>
        <w:t xml:space="preserve"> w ramach obowiązującej umowy. W przedmiotowym postępowaniu Zamawiający przewiduje skorzystanie z prawa opcji. Kwota </w:t>
      </w:r>
      <w:r w:rsidR="007169C6" w:rsidRPr="00FF2768">
        <w:rPr>
          <w:rFonts w:ascii="Cambria" w:eastAsia="Lucida Sans Unicode" w:hAnsi="Cambria" w:cs="Arial"/>
          <w:b/>
          <w:kern w:val="2"/>
          <w:sz w:val="18"/>
          <w:szCs w:val="18"/>
          <w:lang w:eastAsia="pl-PL"/>
        </w:rPr>
        <w:t>…………………</w:t>
      </w:r>
      <w:r w:rsidRPr="00FF2768">
        <w:rPr>
          <w:rFonts w:ascii="Cambria" w:eastAsia="Lucida Sans Unicode" w:hAnsi="Cambria" w:cs="Arial"/>
          <w:b/>
          <w:kern w:val="2"/>
          <w:sz w:val="18"/>
          <w:szCs w:val="18"/>
          <w:lang w:eastAsia="pl-PL"/>
        </w:rPr>
        <w:t> zł brutto stanowi górną granicę</w:t>
      </w:r>
      <w:r w:rsidRPr="00FF2768">
        <w:rPr>
          <w:rFonts w:ascii="Cambria" w:eastAsia="Lucida Sans Unicode" w:hAnsi="Cambria" w:cs="Arial"/>
          <w:kern w:val="2"/>
          <w:sz w:val="18"/>
          <w:szCs w:val="18"/>
          <w:lang w:eastAsia="pl-PL"/>
        </w:rPr>
        <w:t xml:space="preserve"> wartości za jaką Zamawiający może zamówić </w:t>
      </w:r>
      <w:r w:rsidR="00053649" w:rsidRPr="00FF2768">
        <w:rPr>
          <w:rFonts w:ascii="Cambria" w:eastAsia="Lucida Sans Unicode" w:hAnsi="Cambria" w:cs="Arial"/>
          <w:kern w:val="2"/>
          <w:sz w:val="18"/>
          <w:szCs w:val="18"/>
          <w:lang w:eastAsia="pl-PL"/>
        </w:rPr>
        <w:t>przedmiot umowy</w:t>
      </w:r>
      <w:r w:rsidRPr="00FF2768">
        <w:rPr>
          <w:rFonts w:ascii="Cambria" w:eastAsia="Lucida Sans Unicode" w:hAnsi="Cambria" w:cs="Arial"/>
          <w:kern w:val="2"/>
          <w:sz w:val="18"/>
          <w:szCs w:val="18"/>
          <w:lang w:eastAsia="pl-PL"/>
        </w:rPr>
        <w:t xml:space="preserve"> </w:t>
      </w:r>
      <w:r w:rsidRPr="00FF2768">
        <w:rPr>
          <w:rFonts w:ascii="Cambria" w:eastAsia="Lucida Sans Unicode" w:hAnsi="Cambria" w:cs="Arial"/>
          <w:b/>
          <w:kern w:val="2"/>
          <w:sz w:val="18"/>
          <w:szCs w:val="18"/>
          <w:lang w:eastAsia="pl-PL"/>
        </w:rPr>
        <w:t>wykorzystując prawo opcji.</w:t>
      </w:r>
      <w:r w:rsidRPr="00FF2768">
        <w:rPr>
          <w:rFonts w:ascii="Cambria" w:eastAsia="Lucida Sans Unicode" w:hAnsi="Cambria" w:cs="Arial"/>
          <w:kern w:val="2"/>
          <w:sz w:val="18"/>
          <w:szCs w:val="18"/>
          <w:lang w:eastAsia="pl-PL"/>
        </w:rPr>
        <w:t xml:space="preserve"> Wartością podstawową, za jaką Zamawiający jest zobowiązany zamówić jest </w:t>
      </w:r>
      <w:r w:rsidR="007968B6">
        <w:rPr>
          <w:rFonts w:ascii="Cambria" w:eastAsia="Lucida Sans Unicode" w:hAnsi="Cambria" w:cs="Arial"/>
          <w:kern w:val="2"/>
          <w:sz w:val="18"/>
          <w:szCs w:val="18"/>
          <w:lang w:eastAsia="pl-PL"/>
        </w:rPr>
        <w:t>4</w:t>
      </w:r>
      <w:r w:rsidRPr="00FF2768">
        <w:rPr>
          <w:rFonts w:ascii="Cambria" w:eastAsia="Lucida Sans Unicode" w:hAnsi="Cambria" w:cs="Arial"/>
          <w:kern w:val="2"/>
          <w:sz w:val="18"/>
          <w:szCs w:val="18"/>
          <w:lang w:eastAsia="pl-PL"/>
        </w:rPr>
        <w:t xml:space="preserve">0%, to jest wartość brutto </w:t>
      </w:r>
      <w:r w:rsidR="007169C6" w:rsidRPr="00FF2768">
        <w:rPr>
          <w:rFonts w:ascii="Cambria" w:eastAsia="Lucida Sans Unicode" w:hAnsi="Cambria" w:cs="Arial"/>
          <w:b/>
          <w:kern w:val="2"/>
          <w:sz w:val="18"/>
          <w:szCs w:val="18"/>
          <w:lang w:eastAsia="pl-PL"/>
        </w:rPr>
        <w:t>…………………..</w:t>
      </w:r>
      <w:r w:rsidR="00A346DD" w:rsidRPr="00FF2768">
        <w:rPr>
          <w:rFonts w:ascii="Cambria" w:eastAsia="Lucida Sans Unicode" w:hAnsi="Cambria" w:cs="Arial"/>
          <w:b/>
          <w:kern w:val="2"/>
          <w:sz w:val="18"/>
          <w:szCs w:val="18"/>
          <w:lang w:eastAsia="pl-PL"/>
        </w:rPr>
        <w:t xml:space="preserve"> </w:t>
      </w:r>
      <w:r w:rsidRPr="00FF2768">
        <w:rPr>
          <w:rFonts w:ascii="Cambria" w:eastAsia="Lucida Sans Unicode" w:hAnsi="Cambria" w:cs="Arial"/>
          <w:kern w:val="2"/>
          <w:sz w:val="18"/>
          <w:szCs w:val="18"/>
          <w:lang w:eastAsia="pl-PL"/>
        </w:rPr>
        <w:t xml:space="preserve">zł. </w:t>
      </w:r>
    </w:p>
    <w:p w14:paraId="037A5CBA"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lang w:eastAsia="pl-PL"/>
        </w:rPr>
        <w:t xml:space="preserve">Zamawiający zobowiązuje się do zakupu </w:t>
      </w:r>
      <w:r w:rsidR="00F26D7F">
        <w:rPr>
          <w:rFonts w:ascii="Cambria" w:eastAsia="Lucida Sans Unicode" w:hAnsi="Cambria" w:cs="Arial"/>
          <w:kern w:val="2"/>
          <w:sz w:val="18"/>
          <w:szCs w:val="18"/>
          <w:lang w:eastAsia="pl-PL"/>
        </w:rPr>
        <w:t>przedmiotu umowy</w:t>
      </w:r>
      <w:r w:rsidRPr="007B1ECE">
        <w:rPr>
          <w:rFonts w:ascii="Cambria" w:eastAsia="Lucida Sans Unicode" w:hAnsi="Cambria" w:cs="Arial"/>
          <w:kern w:val="2"/>
          <w:sz w:val="18"/>
          <w:szCs w:val="18"/>
          <w:lang w:eastAsia="pl-PL"/>
        </w:rPr>
        <w:t xml:space="preserve"> o łącznej w</w:t>
      </w:r>
      <w:r w:rsidR="0084426E" w:rsidRPr="007B1ECE">
        <w:rPr>
          <w:rFonts w:ascii="Cambria" w:eastAsia="Lucida Sans Unicode" w:hAnsi="Cambria" w:cs="Arial"/>
          <w:kern w:val="2"/>
          <w:sz w:val="18"/>
          <w:szCs w:val="18"/>
          <w:lang w:eastAsia="pl-PL"/>
        </w:rPr>
        <w:t xml:space="preserve">artości wynoszącej co najmniej </w:t>
      </w:r>
      <w:r w:rsidR="007968B6">
        <w:rPr>
          <w:rFonts w:ascii="Cambria" w:eastAsia="Lucida Sans Unicode" w:hAnsi="Cambria" w:cs="Arial"/>
          <w:kern w:val="2"/>
          <w:sz w:val="18"/>
          <w:szCs w:val="18"/>
          <w:lang w:eastAsia="pl-PL"/>
        </w:rPr>
        <w:t>4</w:t>
      </w:r>
      <w:r w:rsidRPr="007B1ECE">
        <w:rPr>
          <w:rFonts w:ascii="Cambria" w:eastAsia="Lucida Sans Unicode" w:hAnsi="Cambria" w:cs="Arial"/>
          <w:kern w:val="2"/>
          <w:sz w:val="18"/>
          <w:szCs w:val="18"/>
          <w:lang w:eastAsia="pl-PL"/>
        </w:rPr>
        <w:t xml:space="preserve">0% wartości przedmiotu zamówienia, a zakup ponad tę wartość uzależniony będzie od własnego zapotrzebowania Zamawiającego, co nie może stanowić podstawy do jakichkolwiek roszczeń ze strony Wykonawcy z tytułu niezrealizowanej części umowy. </w:t>
      </w:r>
    </w:p>
    <w:p w14:paraId="08440DA9"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lang w:eastAsia="pl-PL"/>
        </w:rPr>
        <w:t>Limitem określającym górną granicę dostaw (zakupów) w ramach niniejszej umowy jest jej wartość brutto określona w § 6 ust. 1 niniejszej umowy.</w:t>
      </w:r>
    </w:p>
    <w:p w14:paraId="35CCC7D0"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lang w:eastAsia="pl-PL"/>
        </w:rPr>
        <w:t>Wykonawca zobowiązuje się do dostawy przedmiotu umowy na podstawie każdorazowych sukcesywnych zamówień składanych przez Zamawiającego,  określających ilość i rodzaj zamawianego asortymentu.</w:t>
      </w:r>
    </w:p>
    <w:p w14:paraId="0C1A51FA"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eastAsia="Cambria" w:hAnsi="Cambria" w:cs="Cambria"/>
          <w:kern w:val="2"/>
          <w:sz w:val="18"/>
          <w:szCs w:val="18"/>
          <w:lang w:eastAsia="pl-PL"/>
        </w:rPr>
        <w:t xml:space="preserve"> </w:t>
      </w:r>
      <w:r w:rsidRPr="007B1ECE">
        <w:rPr>
          <w:rFonts w:ascii="Cambria" w:eastAsia="Lucida Sans Unicode" w:hAnsi="Cambria" w:cs="Arial"/>
          <w:kern w:val="2"/>
          <w:sz w:val="18"/>
          <w:szCs w:val="18"/>
          <w:lang w:eastAsia="pl-PL"/>
        </w:rPr>
        <w:t>Wykonawca oświadcza, że dysponuje odpowiednią bazą i środkami do wykonania przedmiotu niniejszej umowy.</w:t>
      </w:r>
    </w:p>
    <w:p w14:paraId="68C7AE5F"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eastAsia="Cambria" w:hAnsi="Cambria" w:cs="Cambria"/>
          <w:kern w:val="2"/>
          <w:sz w:val="18"/>
          <w:szCs w:val="18"/>
          <w:lang w:eastAsia="pl-PL"/>
        </w:rPr>
        <w:t xml:space="preserve"> </w:t>
      </w:r>
      <w:r w:rsidRPr="007B1ECE">
        <w:rPr>
          <w:rFonts w:ascii="Cambria" w:eastAsia="Lucida Sans Unicode" w:hAnsi="Cambria" w:cs="Arial"/>
          <w:kern w:val="2"/>
          <w:sz w:val="18"/>
          <w:szCs w:val="18"/>
          <w:lang w:eastAsia="pl-PL"/>
        </w:rPr>
        <w:t>Wykonawca zobowiązuje się do dostarczenia przedmiotu zamówienia nowego, wolnego od wad, pełnowartościowego i spełniającego wymagania zapisane w SWZ i we wzorze umowy.</w:t>
      </w:r>
    </w:p>
    <w:p w14:paraId="4F796873" w14:textId="77777777" w:rsidR="001E5C3D" w:rsidRPr="007B1ECE" w:rsidRDefault="001E5C3D">
      <w:pPr>
        <w:numPr>
          <w:ilvl w:val="3"/>
          <w:numId w:val="10"/>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lang w:eastAsia="pl-PL"/>
        </w:rPr>
        <w:t xml:space="preserve">Wykonawca zobowiązuje się zachować najwyższą staranność przy wykonywaniu przedmiotu zamówienia oraz dostarczać przedmiot zamówienia należytej jakości przez cały okres obowiązywania umowy. </w:t>
      </w:r>
    </w:p>
    <w:p w14:paraId="7FA8D9DE" w14:textId="77777777" w:rsidR="00690AE3" w:rsidRDefault="001E5C3D" w:rsidP="00690AE3">
      <w:pPr>
        <w:numPr>
          <w:ilvl w:val="3"/>
          <w:numId w:val="10"/>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rPr>
        <w:t xml:space="preserve">Wykonawca zobowiązuje się do dostarczania przedmiotu umowy transportem własnym, na swój koszt i ryzyko w ramach wynagrodzenia, o którym mowa w niniejszej umowie. </w:t>
      </w:r>
    </w:p>
    <w:p w14:paraId="0BBB0E8A" w14:textId="77777777" w:rsidR="00690AE3" w:rsidRPr="00690AE3" w:rsidRDefault="001E5C3D" w:rsidP="00690AE3">
      <w:pPr>
        <w:numPr>
          <w:ilvl w:val="3"/>
          <w:numId w:val="10"/>
        </w:numPr>
        <w:spacing w:line="276" w:lineRule="auto"/>
        <w:ind w:left="284" w:hanging="284"/>
        <w:jc w:val="both"/>
        <w:rPr>
          <w:rFonts w:ascii="Cambria" w:hAnsi="Cambria"/>
          <w:sz w:val="18"/>
          <w:szCs w:val="18"/>
        </w:rPr>
      </w:pPr>
      <w:r w:rsidRPr="00690AE3">
        <w:rPr>
          <w:rFonts w:ascii="Cambria" w:hAnsi="Cambria" w:cs="Cambria"/>
          <w:sz w:val="18"/>
          <w:szCs w:val="18"/>
        </w:rPr>
        <w:t xml:space="preserve">Wykonawca zobowiązuje się dostarczyć przedmiot umowy na swój koszt i ryzyko na adres: </w:t>
      </w:r>
      <w:r w:rsidR="00690AE3" w:rsidRPr="00690AE3">
        <w:rPr>
          <w:rFonts w:ascii="Cambria" w:hAnsi="Cambria" w:cs="Cambria"/>
          <w:sz w:val="18"/>
          <w:szCs w:val="18"/>
        </w:rPr>
        <w:t>Magazyn Centralny Politechniki Lubelskiej, ul. Nadbystrzycka 40A, 20-618 Lublin lub na inny adres wskazany w zamówieniu jednostkowym w obrębie Kampusu Politechniki Lubelskiej.</w:t>
      </w:r>
    </w:p>
    <w:p w14:paraId="22298566" w14:textId="77777777" w:rsidR="001E5C3D" w:rsidRPr="00053649" w:rsidRDefault="001E5C3D" w:rsidP="00690AE3">
      <w:pPr>
        <w:spacing w:line="276" w:lineRule="auto"/>
        <w:jc w:val="both"/>
        <w:rPr>
          <w:rFonts w:ascii="Cambria" w:hAnsi="Cambria"/>
          <w:sz w:val="18"/>
          <w:szCs w:val="18"/>
        </w:rPr>
      </w:pPr>
    </w:p>
    <w:p w14:paraId="2DEF558D" w14:textId="77777777" w:rsidR="001E5C3D" w:rsidRPr="007B1ECE" w:rsidRDefault="001E5C3D">
      <w:pPr>
        <w:spacing w:line="276" w:lineRule="auto"/>
        <w:jc w:val="center"/>
        <w:rPr>
          <w:rFonts w:ascii="Cambria" w:hAnsi="Cambria"/>
          <w:sz w:val="18"/>
          <w:szCs w:val="18"/>
        </w:rPr>
      </w:pPr>
      <w:r w:rsidRPr="007B1ECE">
        <w:rPr>
          <w:rFonts w:ascii="Cambria" w:eastAsia="Lucida Sans Unicode" w:hAnsi="Cambria" w:cs="Arial"/>
          <w:b/>
          <w:kern w:val="2"/>
          <w:sz w:val="18"/>
          <w:szCs w:val="18"/>
          <w:lang w:eastAsia="pl-PL"/>
        </w:rPr>
        <w:t>§ 2</w:t>
      </w:r>
    </w:p>
    <w:p w14:paraId="51B1BE3D" w14:textId="77777777" w:rsidR="001E5C3D" w:rsidRPr="007B1ECE" w:rsidRDefault="001E5C3D">
      <w:pPr>
        <w:numPr>
          <w:ilvl w:val="0"/>
          <w:numId w:val="16"/>
        </w:numPr>
        <w:spacing w:line="276" w:lineRule="auto"/>
        <w:ind w:left="284" w:hanging="284"/>
        <w:jc w:val="both"/>
        <w:rPr>
          <w:rFonts w:ascii="Cambria" w:hAnsi="Cambria"/>
          <w:sz w:val="18"/>
          <w:szCs w:val="18"/>
        </w:rPr>
      </w:pPr>
      <w:r w:rsidRPr="007B1ECE">
        <w:rPr>
          <w:rFonts w:ascii="Cambria" w:hAnsi="Cambria" w:cs="Cambria"/>
          <w:sz w:val="18"/>
          <w:szCs w:val="18"/>
          <w:lang w:eastAsia="pl-PL"/>
        </w:rPr>
        <w:t xml:space="preserve">Termin realizacji przedmiotu umowy </w:t>
      </w:r>
      <w:r w:rsidRPr="007968B6">
        <w:rPr>
          <w:rFonts w:ascii="Cambria" w:hAnsi="Cambria" w:cs="Cambria"/>
          <w:sz w:val="18"/>
          <w:szCs w:val="18"/>
          <w:lang w:eastAsia="pl-PL"/>
        </w:rPr>
        <w:t>wynosi</w:t>
      </w:r>
      <w:r w:rsidRPr="007968B6">
        <w:rPr>
          <w:rFonts w:ascii="Cambria" w:hAnsi="Cambria" w:cs="Cambria"/>
          <w:b/>
          <w:sz w:val="18"/>
          <w:szCs w:val="18"/>
          <w:lang w:eastAsia="pl-PL"/>
        </w:rPr>
        <w:t xml:space="preserve"> 12 miesięcy od dnia jej podpisania</w:t>
      </w:r>
      <w:r w:rsidRPr="007968B6">
        <w:rPr>
          <w:rFonts w:ascii="Cambria" w:hAnsi="Cambria" w:cs="Cambria"/>
          <w:sz w:val="18"/>
          <w:szCs w:val="18"/>
        </w:rPr>
        <w:t>.</w:t>
      </w:r>
      <w:r w:rsidRPr="007B1ECE">
        <w:rPr>
          <w:rFonts w:ascii="Cambria" w:hAnsi="Cambria" w:cs="Cambria"/>
          <w:sz w:val="18"/>
          <w:szCs w:val="18"/>
        </w:rPr>
        <w:t xml:space="preserve"> </w:t>
      </w:r>
    </w:p>
    <w:p w14:paraId="2ADC16F5" w14:textId="77777777" w:rsidR="001E5C3D" w:rsidRPr="007B1ECE" w:rsidRDefault="001E5C3D">
      <w:pPr>
        <w:numPr>
          <w:ilvl w:val="0"/>
          <w:numId w:val="16"/>
        </w:numPr>
        <w:spacing w:line="276" w:lineRule="auto"/>
        <w:ind w:left="284" w:hanging="284"/>
        <w:jc w:val="both"/>
        <w:rPr>
          <w:rFonts w:ascii="Cambria" w:hAnsi="Cambria"/>
          <w:sz w:val="18"/>
          <w:szCs w:val="18"/>
        </w:rPr>
      </w:pPr>
      <w:r w:rsidRPr="007B1ECE">
        <w:rPr>
          <w:rFonts w:ascii="Cambria" w:hAnsi="Cambria" w:cs="Cambria"/>
          <w:sz w:val="18"/>
          <w:szCs w:val="18"/>
        </w:rPr>
        <w:t>Termin, o którym mowa w ust. 1, ulega skróceniu w razie wyczerpania 100% wartości przedmiotu zamówienia lub złożeniu przez Zamawiającego pisemnej deklaracji o niekorzystaniu z pozostałej wartości prawa opcji po wykorzystaniu co najmniej wartości podstawowej zamówienia. W takim przypadku umowa wygasa z dniem wyczerpania 100% wartości przedmiotu zamówienia lub z dniem wysłania pisemnej deklaracji o rezygnacji z pozostałej wartości prawa opcji na adres Wykonawcy pisemnie lub elektronicznie.</w:t>
      </w:r>
    </w:p>
    <w:p w14:paraId="586984F4" w14:textId="77777777" w:rsidR="001E5C3D" w:rsidRPr="007B1ECE" w:rsidRDefault="001E5C3D">
      <w:pPr>
        <w:numPr>
          <w:ilvl w:val="0"/>
          <w:numId w:val="16"/>
        </w:numPr>
        <w:suppressAutoHyphens w:val="0"/>
        <w:autoSpaceDE w:val="0"/>
        <w:spacing w:line="276" w:lineRule="auto"/>
        <w:ind w:left="284" w:hanging="284"/>
        <w:jc w:val="both"/>
        <w:rPr>
          <w:rFonts w:ascii="Cambria" w:hAnsi="Cambria"/>
          <w:sz w:val="18"/>
          <w:szCs w:val="18"/>
        </w:rPr>
      </w:pPr>
      <w:r w:rsidRPr="007B1ECE">
        <w:rPr>
          <w:rFonts w:ascii="Cambria" w:hAnsi="Cambria" w:cs="Cambria"/>
          <w:sz w:val="18"/>
          <w:szCs w:val="18"/>
          <w:lang w:eastAsia="pl-PL"/>
        </w:rPr>
        <w:t>Termin umowy może ulec przedłużeniu w przypadku, gdy do upływu terminu jej obowiąz</w:t>
      </w:r>
      <w:r w:rsidR="0084426E" w:rsidRPr="007B1ECE">
        <w:rPr>
          <w:rFonts w:ascii="Cambria" w:hAnsi="Cambria" w:cs="Cambria"/>
          <w:sz w:val="18"/>
          <w:szCs w:val="18"/>
          <w:lang w:eastAsia="pl-PL"/>
        </w:rPr>
        <w:t xml:space="preserve">ywania nie zostanie wyczerpane </w:t>
      </w:r>
      <w:r w:rsidR="00102112">
        <w:rPr>
          <w:rFonts w:ascii="Cambria" w:hAnsi="Cambria" w:cs="Cambria"/>
          <w:sz w:val="18"/>
          <w:szCs w:val="18"/>
          <w:lang w:eastAsia="pl-PL"/>
        </w:rPr>
        <w:t>4</w:t>
      </w:r>
      <w:r w:rsidRPr="007B1ECE">
        <w:rPr>
          <w:rFonts w:ascii="Cambria" w:hAnsi="Cambria" w:cs="Cambria"/>
          <w:sz w:val="18"/>
          <w:szCs w:val="18"/>
          <w:lang w:eastAsia="pl-PL"/>
        </w:rPr>
        <w:t xml:space="preserve">0% wartości umowy przez Zamawiającego, bądź też istnieje zapotrzebowanie na realizację 100% wartości umowy, a </w:t>
      </w:r>
      <w:r w:rsidRPr="007B1ECE">
        <w:rPr>
          <w:rFonts w:ascii="Cambria" w:hAnsi="Cambria" w:cs="Cambria"/>
          <w:sz w:val="18"/>
          <w:szCs w:val="18"/>
          <w:lang w:eastAsia="pl-PL"/>
        </w:rPr>
        <w:lastRenderedPageBreak/>
        <w:t>upłynął termin na wykonanie umowy, o którym mowa w ust. 1. Termin może zostać wydłużony nie więcej niż na okres dodatkowych 3 miesięcy.</w:t>
      </w:r>
    </w:p>
    <w:p w14:paraId="631E5736" w14:textId="77777777" w:rsidR="001E5C3D" w:rsidRPr="00053649" w:rsidRDefault="001E5C3D">
      <w:pPr>
        <w:numPr>
          <w:ilvl w:val="0"/>
          <w:numId w:val="16"/>
        </w:numPr>
        <w:suppressAutoHyphens w:val="0"/>
        <w:autoSpaceDE w:val="0"/>
        <w:spacing w:line="276" w:lineRule="auto"/>
        <w:ind w:left="284" w:hanging="284"/>
        <w:jc w:val="both"/>
        <w:rPr>
          <w:rFonts w:ascii="Cambria" w:hAnsi="Cambria"/>
          <w:sz w:val="18"/>
          <w:szCs w:val="18"/>
        </w:rPr>
      </w:pPr>
      <w:r w:rsidRPr="007B1ECE">
        <w:rPr>
          <w:rFonts w:ascii="Cambria" w:hAnsi="Cambria" w:cs="Cambria"/>
          <w:sz w:val="18"/>
          <w:szCs w:val="18"/>
          <w:lang w:eastAsia="pl-PL"/>
        </w:rPr>
        <w:t>Zmiany w zakresie terminu obowiązywania umowy, o których mowa w ust. 2 i 3, dokonywane będą w drodze aneksu do niniejszej umowy w formie pisemnej zastrzeżonej pod rygorem nieważności.</w:t>
      </w:r>
    </w:p>
    <w:p w14:paraId="1E0492E7" w14:textId="77777777" w:rsidR="00053649" w:rsidRPr="007B1ECE" w:rsidRDefault="00053649" w:rsidP="00053649">
      <w:pPr>
        <w:suppressAutoHyphens w:val="0"/>
        <w:autoSpaceDE w:val="0"/>
        <w:spacing w:line="276" w:lineRule="auto"/>
        <w:ind w:left="284"/>
        <w:jc w:val="both"/>
        <w:rPr>
          <w:rFonts w:ascii="Cambria" w:hAnsi="Cambria"/>
          <w:sz w:val="18"/>
          <w:szCs w:val="18"/>
        </w:rPr>
      </w:pPr>
    </w:p>
    <w:p w14:paraId="30846B0E" w14:textId="77777777" w:rsidR="001E5C3D" w:rsidRPr="007B1ECE" w:rsidRDefault="001E5C3D">
      <w:pPr>
        <w:spacing w:line="276" w:lineRule="auto"/>
        <w:jc w:val="center"/>
        <w:rPr>
          <w:rFonts w:ascii="Cambria" w:hAnsi="Cambria"/>
          <w:sz w:val="18"/>
          <w:szCs w:val="18"/>
        </w:rPr>
      </w:pPr>
      <w:r w:rsidRPr="007B1ECE">
        <w:rPr>
          <w:rFonts w:ascii="Cambria" w:eastAsia="Lucida Sans Unicode" w:hAnsi="Cambria" w:cs="Arial"/>
          <w:b/>
          <w:kern w:val="2"/>
          <w:sz w:val="18"/>
          <w:szCs w:val="18"/>
          <w:lang w:eastAsia="pl-PL"/>
        </w:rPr>
        <w:t>§ 3</w:t>
      </w:r>
    </w:p>
    <w:p w14:paraId="630BC855"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rPr>
        <w:t xml:space="preserve">Wykonawca będzie realizował dostawy sukcesywnie, według potrzeb Zamawiającego zgłaszanych drogą elektroniczną na </w:t>
      </w:r>
      <w:r w:rsidRPr="007B1ECE">
        <w:rPr>
          <w:rFonts w:ascii="Cambria" w:eastAsia="Lucida Sans Unicode" w:hAnsi="Cambria" w:cs="Arial"/>
          <w:b/>
          <w:kern w:val="2"/>
          <w:sz w:val="18"/>
          <w:szCs w:val="18"/>
        </w:rPr>
        <w:t>adres e-mail:</w:t>
      </w:r>
      <w:r w:rsidRPr="007B1ECE">
        <w:rPr>
          <w:rFonts w:ascii="Cambria" w:eastAsia="Lucida Sans Unicode" w:hAnsi="Cambria" w:cs="Arial"/>
          <w:kern w:val="2"/>
          <w:sz w:val="18"/>
          <w:szCs w:val="18"/>
        </w:rPr>
        <w:t xml:space="preserve"> ……………………………….…….…….…………………………………………………………………………….</w:t>
      </w:r>
    </w:p>
    <w:p w14:paraId="56115352"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hAnsi="Cambria" w:cs="Arial"/>
          <w:sz w:val="18"/>
          <w:szCs w:val="18"/>
        </w:rPr>
        <w:t>Wielkość każdej partii dostaw będzie wynikać z potrzeb Zamawiającego przekazywanych w ramach jednostronnej dyspozycji osób odpowiedzialnych ze strony Zamawiającego za realizację przedmiotu umowy.</w:t>
      </w:r>
    </w:p>
    <w:p w14:paraId="71B666F3"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hAnsi="Cambria" w:cs="Arial"/>
          <w:sz w:val="18"/>
          <w:szCs w:val="18"/>
        </w:rPr>
        <w:t xml:space="preserve">Wykonawca zobowiązuje się do dostarczania zamawianego przedmiotu umowy według każdorazowego zapotrzebowania Zamawiającego w </w:t>
      </w:r>
      <w:r w:rsidRPr="007968B6">
        <w:rPr>
          <w:rFonts w:ascii="Cambria" w:hAnsi="Cambria" w:cs="Arial"/>
          <w:sz w:val="18"/>
          <w:szCs w:val="18"/>
        </w:rPr>
        <w:t xml:space="preserve">terminie </w:t>
      </w:r>
      <w:r w:rsidRPr="007968B6">
        <w:rPr>
          <w:rFonts w:ascii="Cambria" w:hAnsi="Cambria" w:cs="Arial"/>
          <w:b/>
          <w:sz w:val="18"/>
          <w:szCs w:val="18"/>
        </w:rPr>
        <w:t>do</w:t>
      </w:r>
      <w:r w:rsidR="00A203ED" w:rsidRPr="007968B6">
        <w:rPr>
          <w:rFonts w:ascii="Cambria" w:hAnsi="Cambria" w:cs="Arial"/>
          <w:b/>
          <w:sz w:val="18"/>
          <w:szCs w:val="18"/>
        </w:rPr>
        <w:t xml:space="preserve"> </w:t>
      </w:r>
      <w:r w:rsidR="00690AE3" w:rsidRPr="007968B6">
        <w:rPr>
          <w:rFonts w:ascii="Cambria" w:hAnsi="Cambria" w:cs="Arial"/>
          <w:b/>
          <w:sz w:val="18"/>
          <w:szCs w:val="18"/>
        </w:rPr>
        <w:t>5</w:t>
      </w:r>
      <w:r w:rsidRPr="007968B6">
        <w:rPr>
          <w:rFonts w:ascii="Cambria" w:hAnsi="Cambria" w:cs="Arial"/>
          <w:b/>
          <w:sz w:val="18"/>
          <w:szCs w:val="18"/>
        </w:rPr>
        <w:t xml:space="preserve"> dni roboczych</w:t>
      </w:r>
      <w:r w:rsidRPr="007B1ECE">
        <w:rPr>
          <w:rFonts w:ascii="Cambria" w:hAnsi="Cambria" w:cs="Arial"/>
          <w:sz w:val="18"/>
          <w:szCs w:val="18"/>
        </w:rPr>
        <w:t xml:space="preserve"> liczonych od dnia każdorazowego złożenia zamówienia.  Przez „dni robocze” rozumie się dni od poniedziałku do piątku, za wyjątkiem dni wolnych od pracy. </w:t>
      </w:r>
    </w:p>
    <w:p w14:paraId="7D986346"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hAnsi="Cambria" w:cs="Arial"/>
          <w:sz w:val="18"/>
          <w:szCs w:val="18"/>
        </w:rPr>
        <w:t>Wykonawca oświadcza, iż ponosi całkowitą odpowiedzialność za dostawę przedmiotu umowy. Zamawiający pod pojęciem „d</w:t>
      </w:r>
      <w:r w:rsidRPr="007B1ECE">
        <w:rPr>
          <w:rFonts w:ascii="Cambria" w:eastAsia="Lucida Sans Unicode" w:hAnsi="Cambria" w:cs="Arial"/>
          <w:kern w:val="2"/>
          <w:sz w:val="18"/>
          <w:szCs w:val="18"/>
        </w:rPr>
        <w:t xml:space="preserve">ostawa” rozumie dostarczenie przedmiotu umowy do siedziby Zamawiającego </w:t>
      </w:r>
      <w:r w:rsidR="00C1228C" w:rsidRPr="00C1228C">
        <w:rPr>
          <w:rFonts w:ascii="Cambria" w:hAnsi="Cambria"/>
          <w:sz w:val="18"/>
          <w:szCs w:val="18"/>
          <w:lang w:eastAsia="pl-PL"/>
        </w:rPr>
        <w:t xml:space="preserve">jego rozładunek, wniesienie do miejsca wskazanego przez Zamawiającego, </w:t>
      </w:r>
      <w:r w:rsidR="00B11A29" w:rsidRPr="00C1228C">
        <w:rPr>
          <w:rFonts w:ascii="Cambria" w:hAnsi="Cambria"/>
          <w:sz w:val="18"/>
          <w:szCs w:val="18"/>
          <w:lang w:eastAsia="pl-PL"/>
        </w:rPr>
        <w:t>podłączenie</w:t>
      </w:r>
      <w:r w:rsidR="00C1228C" w:rsidRPr="00C1228C">
        <w:rPr>
          <w:rFonts w:ascii="Cambria" w:hAnsi="Cambria"/>
          <w:sz w:val="18"/>
          <w:szCs w:val="18"/>
          <w:lang w:eastAsia="pl-PL"/>
        </w:rPr>
        <w:t xml:space="preserve"> oraz krótkie szkolenie zamawiającego z obsługi urządzenia -</w:t>
      </w:r>
      <w:r w:rsidR="00B11A29">
        <w:rPr>
          <w:rFonts w:ascii="Cambria" w:hAnsi="Cambria"/>
          <w:sz w:val="18"/>
          <w:szCs w:val="18"/>
          <w:lang w:eastAsia="pl-PL"/>
        </w:rPr>
        <w:t xml:space="preserve"> </w:t>
      </w:r>
      <w:r w:rsidRPr="00C1228C">
        <w:rPr>
          <w:rFonts w:ascii="Cambria" w:eastAsia="Lucida Sans Unicode" w:hAnsi="Cambria" w:cs="Arial"/>
          <w:kern w:val="2"/>
          <w:sz w:val="18"/>
          <w:szCs w:val="18"/>
        </w:rPr>
        <w:t>w czasie i miejscu ustalonym z upoważnionym przez Zamawiającego pracownikiem. Wykonawca ponosi całkowitą odpowiedzialność za dostawę</w:t>
      </w:r>
      <w:r w:rsidRPr="007B1ECE">
        <w:rPr>
          <w:rFonts w:ascii="Cambria" w:eastAsia="Lucida Sans Unicode" w:hAnsi="Cambria" w:cs="Arial"/>
          <w:kern w:val="2"/>
          <w:sz w:val="18"/>
          <w:szCs w:val="18"/>
        </w:rPr>
        <w:t xml:space="preserve"> przedmiotu umowy. </w:t>
      </w:r>
    </w:p>
    <w:p w14:paraId="5A255CF4"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rPr>
        <w:t>Zamawiający nie dopuszcza pozostawiania przez Wykonawcę przedmiotu umowy bez opieki lub przekazywania go osobom nieupoważnionym do odbioru.</w:t>
      </w:r>
    </w:p>
    <w:p w14:paraId="666BE577"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rPr>
        <w:t>W imieniu Zamawiającego każdorazowe zamówienia będą składały osoby upoważnione przez Zamawiającego. Wykaz osób zostanie przekazany Wykonawcy przy pierwszym zamówieniu.</w:t>
      </w:r>
    </w:p>
    <w:p w14:paraId="544EE47D" w14:textId="77777777" w:rsidR="001E5C3D" w:rsidRPr="007B1ECE" w:rsidRDefault="001E5C3D">
      <w:pPr>
        <w:numPr>
          <w:ilvl w:val="0"/>
          <w:numId w:val="18"/>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rPr>
        <w:t xml:space="preserve">Dokładna data dostawy towaru będzie uzgadniana przez Wykonawcę z upoważnionym przez Zamawiającego pracownikiem na </w:t>
      </w:r>
      <w:r w:rsidRPr="007B1ECE">
        <w:rPr>
          <w:rFonts w:ascii="Cambria" w:eastAsia="Lucida Sans Unicode" w:hAnsi="Cambria" w:cs="Arial"/>
          <w:b/>
          <w:bCs/>
          <w:kern w:val="2"/>
          <w:sz w:val="18"/>
          <w:szCs w:val="18"/>
        </w:rPr>
        <w:t>adres e-mail: ……………………………</w:t>
      </w:r>
      <w:r w:rsidRPr="007B1ECE">
        <w:rPr>
          <w:rFonts w:ascii="Cambria" w:eastAsia="Lucida Sans Unicode" w:hAnsi="Cambria" w:cs="Arial"/>
          <w:kern w:val="2"/>
          <w:sz w:val="18"/>
          <w:szCs w:val="18"/>
        </w:rPr>
        <w:t xml:space="preserve"> lub telefonicznie </w:t>
      </w:r>
      <w:r w:rsidRPr="007B1ECE">
        <w:rPr>
          <w:rFonts w:ascii="Cambria" w:eastAsia="Lucida Sans Unicode" w:hAnsi="Cambria" w:cs="Arial"/>
          <w:b/>
          <w:kern w:val="2"/>
          <w:sz w:val="18"/>
          <w:szCs w:val="18"/>
        </w:rPr>
        <w:t>pod nr tel. ………………………</w:t>
      </w:r>
    </w:p>
    <w:p w14:paraId="71A07C94" w14:textId="77777777" w:rsidR="001E5C3D" w:rsidRPr="00053649" w:rsidRDefault="001E5C3D">
      <w:pPr>
        <w:numPr>
          <w:ilvl w:val="0"/>
          <w:numId w:val="18"/>
        </w:numPr>
        <w:spacing w:line="276" w:lineRule="auto"/>
        <w:ind w:left="284" w:hanging="284"/>
        <w:jc w:val="both"/>
        <w:rPr>
          <w:rFonts w:ascii="Cambria" w:hAnsi="Cambria"/>
          <w:sz w:val="18"/>
          <w:szCs w:val="18"/>
        </w:rPr>
      </w:pPr>
      <w:r w:rsidRPr="007B1ECE">
        <w:rPr>
          <w:rFonts w:ascii="Cambria" w:hAnsi="Cambria" w:cs="Arial"/>
          <w:sz w:val="18"/>
          <w:szCs w:val="18"/>
        </w:rPr>
        <w:t>W sytuacji, gdy w okresie obowiązywania umowy, zaoferowany asortyment przestał być produkowany i jest niedostępny, co zostanie wykazane przez Wykonawcę, Wykonawca zobowiązuje się do zaoferowania innego produktu, spełniającego wymagania określone przez Zamawiającego w SWZ, bez zmiany ceny.</w:t>
      </w:r>
    </w:p>
    <w:p w14:paraId="34D82C8F" w14:textId="77777777" w:rsidR="00053649" w:rsidRPr="007B1ECE" w:rsidRDefault="00053649" w:rsidP="00053649">
      <w:pPr>
        <w:spacing w:line="276" w:lineRule="auto"/>
        <w:ind w:left="284"/>
        <w:jc w:val="both"/>
        <w:rPr>
          <w:rFonts w:ascii="Cambria" w:hAnsi="Cambria"/>
          <w:sz w:val="18"/>
          <w:szCs w:val="18"/>
        </w:rPr>
      </w:pPr>
    </w:p>
    <w:p w14:paraId="643227EA" w14:textId="77777777" w:rsidR="001E5C3D" w:rsidRPr="007B1ECE" w:rsidRDefault="001E5C3D">
      <w:pPr>
        <w:spacing w:line="276" w:lineRule="auto"/>
        <w:ind w:left="360"/>
        <w:jc w:val="center"/>
        <w:rPr>
          <w:rFonts w:ascii="Cambria" w:hAnsi="Cambria"/>
          <w:sz w:val="18"/>
          <w:szCs w:val="18"/>
        </w:rPr>
      </w:pPr>
      <w:r w:rsidRPr="007B1ECE">
        <w:rPr>
          <w:rFonts w:ascii="Cambria" w:eastAsia="Lucida Sans Unicode" w:hAnsi="Cambria" w:cs="Arial"/>
          <w:b/>
          <w:kern w:val="2"/>
          <w:sz w:val="18"/>
          <w:szCs w:val="18"/>
          <w:lang w:eastAsia="pl-PL"/>
        </w:rPr>
        <w:t>§ 4</w:t>
      </w:r>
    </w:p>
    <w:p w14:paraId="73321E29" w14:textId="77777777" w:rsidR="001E5C3D" w:rsidRPr="00C766BF" w:rsidRDefault="001E5C3D">
      <w:pPr>
        <w:numPr>
          <w:ilvl w:val="0"/>
          <w:numId w:val="8"/>
        </w:numPr>
        <w:spacing w:line="276" w:lineRule="auto"/>
        <w:ind w:left="284" w:hanging="284"/>
        <w:jc w:val="both"/>
        <w:rPr>
          <w:rFonts w:ascii="Cambria" w:hAnsi="Cambria"/>
          <w:sz w:val="18"/>
          <w:szCs w:val="18"/>
        </w:rPr>
      </w:pPr>
      <w:r w:rsidRPr="007B1ECE">
        <w:rPr>
          <w:rFonts w:ascii="Cambria" w:eastAsia="Lucida Sans Unicode" w:hAnsi="Cambria" w:cs="Arial"/>
          <w:kern w:val="2"/>
          <w:sz w:val="18"/>
          <w:szCs w:val="18"/>
          <w:lang w:eastAsia="pl-PL"/>
        </w:rPr>
        <w:t xml:space="preserve">Wykonawca zobowiązany jest do dostarczenia  </w:t>
      </w:r>
      <w:r w:rsidR="00F26D7F">
        <w:rPr>
          <w:rFonts w:ascii="Cambria" w:eastAsia="Lucida Sans Unicode" w:hAnsi="Cambria" w:cs="Arial"/>
          <w:kern w:val="2"/>
          <w:sz w:val="18"/>
          <w:szCs w:val="18"/>
          <w:lang w:eastAsia="pl-PL"/>
        </w:rPr>
        <w:t>urządzenia</w:t>
      </w:r>
      <w:r w:rsidRPr="007B1ECE">
        <w:rPr>
          <w:rFonts w:ascii="Cambria" w:eastAsia="Lucida Sans Unicode" w:hAnsi="Cambria" w:cs="Arial"/>
          <w:kern w:val="2"/>
          <w:sz w:val="18"/>
          <w:szCs w:val="18"/>
          <w:lang w:eastAsia="pl-PL"/>
        </w:rPr>
        <w:t xml:space="preserve"> wolnego od wad, spełniającego wymagania określone w </w:t>
      </w:r>
      <w:r w:rsidRPr="007B1ECE">
        <w:rPr>
          <w:rFonts w:ascii="Cambria" w:eastAsia="Lucida Sans Unicode" w:hAnsi="Cambria" w:cs="Arial"/>
          <w:bCs/>
          <w:kern w:val="2"/>
          <w:sz w:val="18"/>
          <w:szCs w:val="18"/>
          <w:lang w:eastAsia="pl-PL"/>
        </w:rPr>
        <w:t>załączniku nr 1 do niniejszej Umowy.</w:t>
      </w:r>
      <w:r w:rsidRPr="007B1ECE">
        <w:rPr>
          <w:rFonts w:ascii="Cambria" w:eastAsia="Lucida Sans Unicode" w:hAnsi="Cambria" w:cs="Arial"/>
          <w:kern w:val="2"/>
          <w:sz w:val="18"/>
          <w:szCs w:val="18"/>
          <w:lang w:eastAsia="pl-PL"/>
        </w:rPr>
        <w:t xml:space="preserve"> </w:t>
      </w:r>
    </w:p>
    <w:p w14:paraId="64BC0926" w14:textId="77777777" w:rsidR="001E5C3D" w:rsidRPr="00C766BF" w:rsidRDefault="001E5C3D" w:rsidP="00C766BF">
      <w:pPr>
        <w:numPr>
          <w:ilvl w:val="0"/>
          <w:numId w:val="8"/>
        </w:numPr>
        <w:spacing w:line="276" w:lineRule="auto"/>
        <w:ind w:left="284" w:hanging="284"/>
        <w:jc w:val="both"/>
        <w:rPr>
          <w:rFonts w:ascii="Cambria" w:hAnsi="Cambria"/>
          <w:sz w:val="18"/>
          <w:szCs w:val="18"/>
        </w:rPr>
      </w:pPr>
      <w:r w:rsidRPr="00C766BF">
        <w:rPr>
          <w:rFonts w:ascii="Cambria" w:eastAsia="Lucida Sans Unicode" w:hAnsi="Cambria" w:cs="Arial"/>
          <w:kern w:val="2"/>
          <w:sz w:val="18"/>
          <w:szCs w:val="18"/>
        </w:rPr>
        <w:t>Zamawiający zobowiązuje się wyznaczyć osoby upoważnione do odbioru ilościowego i rodzajowego dostarczonego przedmiotu umowy. Odbiór ilości</w:t>
      </w:r>
      <w:r w:rsidR="0084426E" w:rsidRPr="00C766BF">
        <w:rPr>
          <w:rFonts w:ascii="Cambria" w:eastAsia="Lucida Sans Unicode" w:hAnsi="Cambria" w:cs="Arial"/>
          <w:kern w:val="2"/>
          <w:sz w:val="18"/>
          <w:szCs w:val="18"/>
        </w:rPr>
        <w:t xml:space="preserve">owo-rodzajowy dostarczanego </w:t>
      </w:r>
      <w:r w:rsidR="00F26D7F" w:rsidRPr="00C766BF">
        <w:rPr>
          <w:rFonts w:ascii="Cambria" w:eastAsia="Lucida Sans Unicode" w:hAnsi="Cambria" w:cs="Arial"/>
          <w:kern w:val="2"/>
          <w:sz w:val="18"/>
          <w:szCs w:val="18"/>
        </w:rPr>
        <w:t>przedmiotu umowy</w:t>
      </w:r>
      <w:r w:rsidRPr="00C766BF">
        <w:rPr>
          <w:rFonts w:ascii="Cambria" w:eastAsia="Lucida Sans Unicode" w:hAnsi="Cambria" w:cs="Arial"/>
          <w:kern w:val="2"/>
          <w:sz w:val="18"/>
          <w:szCs w:val="18"/>
        </w:rPr>
        <w:t xml:space="preserve"> będzie potwierdzany każdorazowo przez upoważnionego pracownika Zamawiającego. </w:t>
      </w:r>
    </w:p>
    <w:p w14:paraId="1CB7D332" w14:textId="77777777" w:rsidR="001E5C3D" w:rsidRPr="00C766BF" w:rsidRDefault="001E5C3D" w:rsidP="00C766BF">
      <w:pPr>
        <w:numPr>
          <w:ilvl w:val="0"/>
          <w:numId w:val="8"/>
        </w:numPr>
        <w:spacing w:line="276" w:lineRule="auto"/>
        <w:ind w:left="284" w:hanging="284"/>
        <w:jc w:val="both"/>
        <w:rPr>
          <w:rFonts w:ascii="Cambria" w:hAnsi="Cambria"/>
          <w:sz w:val="18"/>
          <w:szCs w:val="18"/>
        </w:rPr>
      </w:pPr>
      <w:r w:rsidRPr="00C766BF">
        <w:rPr>
          <w:rFonts w:ascii="Cambria" w:eastAsia="Lucida Sans Unicode" w:hAnsi="Cambria" w:cs="Arial"/>
          <w:kern w:val="2"/>
          <w:sz w:val="18"/>
          <w:szCs w:val="18"/>
        </w:rPr>
        <w:t>Dowodem odbioru będzie pisemne potwierdzenie dokonania odbioru na dokumencie finansowo-księgowym (fakturze) dokonane przez upoważnionego pracownika Zamawiającego.</w:t>
      </w:r>
    </w:p>
    <w:p w14:paraId="532DD737" w14:textId="77777777" w:rsidR="001E5C3D" w:rsidRPr="00C766BF" w:rsidRDefault="001E5C3D" w:rsidP="00C766BF">
      <w:pPr>
        <w:numPr>
          <w:ilvl w:val="0"/>
          <w:numId w:val="8"/>
        </w:numPr>
        <w:spacing w:line="276" w:lineRule="auto"/>
        <w:ind w:left="284" w:hanging="284"/>
        <w:jc w:val="both"/>
        <w:rPr>
          <w:rFonts w:ascii="Cambria" w:hAnsi="Cambria"/>
          <w:sz w:val="18"/>
          <w:szCs w:val="18"/>
        </w:rPr>
      </w:pPr>
      <w:r w:rsidRPr="00C766BF">
        <w:rPr>
          <w:rFonts w:ascii="Cambria" w:hAnsi="Cambria" w:cs="Arial"/>
          <w:sz w:val="18"/>
          <w:szCs w:val="18"/>
        </w:rPr>
        <w:t xml:space="preserve">Odbiór przedmiotu zamówienia następował będzie w siedzibie Zamawiającego po wcześniejszym sprawdzeniu jego ilości </w:t>
      </w:r>
      <w:r w:rsidR="00690AE3" w:rsidRPr="00C766BF">
        <w:rPr>
          <w:rFonts w:ascii="Cambria" w:hAnsi="Cambria" w:cs="Arial"/>
          <w:sz w:val="18"/>
          <w:szCs w:val="18"/>
        </w:rPr>
        <w:t xml:space="preserve">i stanu </w:t>
      </w:r>
      <w:r w:rsidRPr="00C766BF">
        <w:rPr>
          <w:rFonts w:ascii="Cambria" w:hAnsi="Cambria" w:cs="Arial"/>
          <w:sz w:val="18"/>
          <w:szCs w:val="18"/>
        </w:rPr>
        <w:t xml:space="preserve">przez upoważnionego pracownika Zamawiającego. </w:t>
      </w:r>
    </w:p>
    <w:p w14:paraId="20A63FB6" w14:textId="77777777" w:rsidR="001E5C3D" w:rsidRPr="00C766BF" w:rsidRDefault="001E5C3D" w:rsidP="00C766BF">
      <w:pPr>
        <w:numPr>
          <w:ilvl w:val="0"/>
          <w:numId w:val="8"/>
        </w:numPr>
        <w:spacing w:line="276" w:lineRule="auto"/>
        <w:ind w:left="284" w:hanging="284"/>
        <w:jc w:val="both"/>
        <w:rPr>
          <w:rFonts w:ascii="Cambria" w:hAnsi="Cambria"/>
          <w:sz w:val="18"/>
          <w:szCs w:val="18"/>
        </w:rPr>
      </w:pPr>
      <w:r w:rsidRPr="00C766BF">
        <w:rPr>
          <w:rFonts w:ascii="Cambria" w:eastAsia="Lucida Sans Unicode" w:hAnsi="Cambria" w:cs="Arial"/>
          <w:kern w:val="2"/>
          <w:sz w:val="18"/>
          <w:szCs w:val="18"/>
        </w:rPr>
        <w:t xml:space="preserve">Zamawiający </w:t>
      </w:r>
      <w:r w:rsidRPr="00C766BF">
        <w:rPr>
          <w:rFonts w:ascii="Cambria" w:hAnsi="Cambria" w:cs="Arial"/>
          <w:sz w:val="18"/>
          <w:szCs w:val="18"/>
        </w:rPr>
        <w:t>zastrzega sobie prawo do odmowy przyjęcia przedmiotu zamówienia dostarczonego w sposób niewłaściwy lub w przypadku, gdy uszkodzony jest przedmiot zamówienia</w:t>
      </w:r>
      <w:r w:rsidRPr="00C766BF">
        <w:rPr>
          <w:rFonts w:ascii="Cambria" w:eastAsia="Lucida Sans Unicode" w:hAnsi="Cambria" w:cs="Arial"/>
          <w:kern w:val="2"/>
          <w:sz w:val="18"/>
          <w:szCs w:val="18"/>
        </w:rPr>
        <w:t xml:space="preserve">. </w:t>
      </w:r>
      <w:r w:rsidRPr="00C766BF">
        <w:rPr>
          <w:rFonts w:ascii="Cambria" w:hAnsi="Cambria" w:cs="Arial"/>
          <w:sz w:val="18"/>
          <w:szCs w:val="18"/>
        </w:rPr>
        <w:t>W takim przypadku osoba upoważniona w imieniu Zamawiającego do odbioru zamówienia sporządza protokół zawierający stosowną adnotację, wskazując przyczynę odmowy przyjęcia zamówienia, zaś Wykonawca ma obowiązek w terminie maksymalnie 3 dni roboczych od dnia sporządzenia protokołu dostarczyć przedmiot umowy w sposób właściwy.</w:t>
      </w:r>
    </w:p>
    <w:p w14:paraId="24E6DDB8" w14:textId="77777777" w:rsidR="001E5C3D" w:rsidRPr="007B1ECE" w:rsidRDefault="001E5C3D">
      <w:pPr>
        <w:spacing w:line="276" w:lineRule="auto"/>
        <w:ind w:left="360"/>
        <w:jc w:val="center"/>
        <w:rPr>
          <w:rFonts w:ascii="Cambria" w:eastAsia="Lucida Sans Unicode" w:hAnsi="Cambria" w:cs="Arial"/>
          <w:b/>
          <w:kern w:val="2"/>
          <w:sz w:val="18"/>
          <w:szCs w:val="18"/>
          <w:lang w:eastAsia="pl-PL"/>
        </w:rPr>
      </w:pPr>
    </w:p>
    <w:p w14:paraId="47D4A2F3" w14:textId="77777777" w:rsidR="001E5C3D" w:rsidRPr="007B1ECE" w:rsidRDefault="001E5C3D">
      <w:pPr>
        <w:spacing w:line="276" w:lineRule="auto"/>
        <w:ind w:left="360"/>
        <w:jc w:val="center"/>
        <w:rPr>
          <w:rFonts w:ascii="Cambria" w:hAnsi="Cambria"/>
          <w:sz w:val="18"/>
          <w:szCs w:val="18"/>
        </w:rPr>
      </w:pPr>
      <w:r w:rsidRPr="007B1ECE">
        <w:rPr>
          <w:rFonts w:ascii="Cambria" w:eastAsia="Lucida Sans Unicode" w:hAnsi="Cambria" w:cs="Arial"/>
          <w:b/>
          <w:kern w:val="2"/>
          <w:sz w:val="18"/>
          <w:szCs w:val="18"/>
          <w:lang w:eastAsia="pl-PL"/>
        </w:rPr>
        <w:t>§ 5</w:t>
      </w:r>
    </w:p>
    <w:p w14:paraId="437C2C94" w14:textId="77777777" w:rsidR="00F26D7F" w:rsidRPr="00F26D7F" w:rsidRDefault="00F26D7F" w:rsidP="00C766BF">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Wykonawca oświadcza, że Urządzenia będą objęte </w:t>
      </w:r>
      <w:r w:rsidR="00690AE3">
        <w:rPr>
          <w:rFonts w:ascii="Cambria" w:hAnsi="Cambria" w:cs="Arial Narrow"/>
          <w:sz w:val="18"/>
          <w:szCs w:val="18"/>
        </w:rPr>
        <w:t>36</w:t>
      </w:r>
      <w:r w:rsidRPr="00F26D7F">
        <w:rPr>
          <w:rFonts w:ascii="Cambria" w:hAnsi="Cambria" w:cs="Arial Narrow"/>
          <w:sz w:val="18"/>
          <w:szCs w:val="18"/>
        </w:rPr>
        <w:t xml:space="preserve"> miesięczną gwarancją (zgodnie z ofertą Wykonawcy) udzieloną przez ich Producenta. Udzielona gwarancja jakości i rękojmia za wady oznaczają, że Wykonawca ponosić będzie pełną odpowiedzialność za wynikłe szkody w mieniu Zamawiającego i utracone przez niego korzyści, będące następstwem ujawnionych wad Urządzeń.</w:t>
      </w:r>
    </w:p>
    <w:p w14:paraId="0DC6FD9D" w14:textId="77777777" w:rsidR="00F26D7F" w:rsidRPr="00F26D7F" w:rsidRDefault="00F26D7F" w:rsidP="00C766BF">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 Okres gwarancji jakości i rękojmi za wady rozpoczyna swój bieg od daty </w:t>
      </w:r>
      <w:r>
        <w:rPr>
          <w:rFonts w:ascii="Cambria" w:hAnsi="Cambria" w:cs="Arial Narrow"/>
          <w:sz w:val="18"/>
          <w:szCs w:val="18"/>
        </w:rPr>
        <w:t>odbioru Przedmiotu Umowy</w:t>
      </w:r>
      <w:r w:rsidRPr="00F26D7F">
        <w:rPr>
          <w:rFonts w:ascii="Cambria" w:hAnsi="Cambria" w:cs="Arial Narrow"/>
          <w:sz w:val="18"/>
          <w:szCs w:val="18"/>
        </w:rPr>
        <w:t>.</w:t>
      </w:r>
    </w:p>
    <w:p w14:paraId="25FC2D54" w14:textId="77777777" w:rsidR="00F26D7F" w:rsidRPr="00F26D7F" w:rsidRDefault="00F26D7F" w:rsidP="00C766BF">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 W okresie gwarancji jakości Wykonawca zobowiązany jest do zapewnienia bezpłatnego usuwania wszelkich zaistniałych wad i uszkodzeń Urządzeń, tj. do bezpłatnej naprawy lub wymiany Urządzeń lub elementów Urządzeń,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p>
    <w:p w14:paraId="5663B952" w14:textId="77777777" w:rsidR="00F26D7F" w:rsidRDefault="00F26D7F" w:rsidP="00C766BF">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w:t>
      </w:r>
      <w:r w:rsidRPr="00F26D7F">
        <w:rPr>
          <w:rFonts w:ascii="Cambria" w:hAnsi="Cambria" w:cs="Arial Narrow"/>
          <w:sz w:val="18"/>
          <w:szCs w:val="18"/>
        </w:rPr>
        <w:lastRenderedPageBreak/>
        <w:t xml:space="preserve">inne koszty związane wykonaniem napraw w ramach gwarancji jakości i rękojmi za wady obciążają Wykonawcę lub producenta Urządzenia. </w:t>
      </w:r>
    </w:p>
    <w:p w14:paraId="4AC95568" w14:textId="77777777" w:rsidR="00F26D7F" w:rsidRPr="00F26D7F" w:rsidRDefault="00F26D7F" w:rsidP="00620BB6">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Strony zgodnie ustalają, że rozpoczęcie  usuwania wad Urządzenia - ujawnionych w okresie gwarancji jakości, musi nastąpić w ciągu 14 dni roboczych od daty doręczenia mu zgłoszenia wystosowanego przez Zamawiającego za pośrednictwem faksu na numer …………… lub poczty elektronicznej na adres: ………………………… .</w:t>
      </w:r>
    </w:p>
    <w:p w14:paraId="28DE4FB9" w14:textId="77777777" w:rsidR="00F26D7F" w:rsidRPr="00F26D7F" w:rsidRDefault="00F26D7F" w:rsidP="00620BB6">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Wykonawca oświadcza, że okres każdej naprawy gwarancyjnej nie przekroczy 14 dni roboczych od dnia doręczenia mu zgłoszenia, o którym mowa w ust. </w:t>
      </w:r>
      <w:r w:rsidR="0076121F">
        <w:rPr>
          <w:rFonts w:ascii="Cambria" w:hAnsi="Cambria" w:cs="Arial Narrow"/>
          <w:sz w:val="18"/>
          <w:szCs w:val="18"/>
        </w:rPr>
        <w:t>5</w:t>
      </w:r>
      <w:r w:rsidRPr="00F26D7F">
        <w:rPr>
          <w:rFonts w:ascii="Cambria" w:hAnsi="Cambria" w:cs="Arial Narrow"/>
          <w:sz w:val="18"/>
          <w:szCs w:val="18"/>
        </w:rPr>
        <w:t xml:space="preserve">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p>
    <w:p w14:paraId="73A536FC" w14:textId="77777777" w:rsidR="00F26D7F" w:rsidRPr="00F26D7F" w:rsidRDefault="00F26D7F" w:rsidP="00620BB6">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p>
    <w:p w14:paraId="243B4607" w14:textId="77777777" w:rsidR="00F26D7F" w:rsidRPr="00F26D7F" w:rsidRDefault="00F26D7F" w:rsidP="00620BB6">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W przypadku, gdy wykonana ekspertyza potwierdzi stanowisko Zamawiającego, wówczas Wykonawca zobowiązany będzie do zwrotu Zamawiającemu całości kosztów wykonania ekspertyzy.</w:t>
      </w:r>
    </w:p>
    <w:p w14:paraId="10FA445A" w14:textId="77777777" w:rsidR="00F26D7F" w:rsidRPr="00F26D7F" w:rsidRDefault="00F26D7F" w:rsidP="00620BB6">
      <w:pPr>
        <w:widowControl w:val="0"/>
        <w:numPr>
          <w:ilvl w:val="0"/>
          <w:numId w:val="9"/>
        </w:numPr>
        <w:tabs>
          <w:tab w:val="left" w:pos="0"/>
        </w:tabs>
        <w:spacing w:line="276" w:lineRule="auto"/>
        <w:ind w:left="284" w:hanging="284"/>
        <w:jc w:val="both"/>
        <w:rPr>
          <w:rFonts w:ascii="Cambria" w:hAnsi="Cambria" w:cs="Arial Narrow"/>
          <w:sz w:val="18"/>
          <w:szCs w:val="18"/>
        </w:rPr>
      </w:pPr>
      <w:r w:rsidRPr="00F26D7F">
        <w:rPr>
          <w:rFonts w:ascii="Cambria" w:hAnsi="Cambria" w:cs="Arial Narrow"/>
          <w:sz w:val="18"/>
          <w:szCs w:val="18"/>
        </w:rPr>
        <w:t xml:space="preserve">Szczegółowe warunki gwarancji producenta Urządzeń określa załącznik nr 3 do niniejszej Umowy. </w:t>
      </w:r>
    </w:p>
    <w:p w14:paraId="6C1CE0F2" w14:textId="77777777" w:rsidR="00F26D7F" w:rsidRPr="00F26D7F" w:rsidRDefault="00F26D7F" w:rsidP="00620BB6">
      <w:pPr>
        <w:widowControl w:val="0"/>
        <w:numPr>
          <w:ilvl w:val="0"/>
          <w:numId w:val="9"/>
        </w:numPr>
        <w:tabs>
          <w:tab w:val="left" w:pos="0"/>
        </w:tabs>
        <w:spacing w:line="276" w:lineRule="auto"/>
        <w:ind w:left="284"/>
        <w:jc w:val="both"/>
        <w:rPr>
          <w:rFonts w:ascii="Cambria" w:hAnsi="Cambria" w:cs="Arial Narrow"/>
          <w:sz w:val="18"/>
          <w:szCs w:val="18"/>
        </w:rPr>
      </w:pPr>
      <w:r w:rsidRPr="00F26D7F">
        <w:rPr>
          <w:rFonts w:ascii="Cambria" w:hAnsi="Cambria" w:cs="Arial Narrow"/>
          <w:sz w:val="18"/>
          <w:szCs w:val="18"/>
        </w:rPr>
        <w:t>W razie rozbieżności pomiędzy szczegółowymi warunkami gwarancji a treścią Umowy, pierwszeństwo mają postanowienia Umowy.</w:t>
      </w:r>
    </w:p>
    <w:p w14:paraId="2AEEA338" w14:textId="77777777" w:rsidR="001E5C3D" w:rsidRPr="007B1ECE" w:rsidRDefault="001E5C3D">
      <w:pPr>
        <w:widowControl w:val="0"/>
        <w:tabs>
          <w:tab w:val="left" w:pos="0"/>
        </w:tabs>
        <w:spacing w:line="276" w:lineRule="auto"/>
        <w:jc w:val="both"/>
        <w:rPr>
          <w:rFonts w:ascii="Cambria" w:hAnsi="Cambria"/>
          <w:sz w:val="18"/>
          <w:szCs w:val="18"/>
        </w:rPr>
      </w:pPr>
    </w:p>
    <w:p w14:paraId="1FF86633" w14:textId="77777777" w:rsidR="001E5C3D" w:rsidRPr="007B1ECE" w:rsidRDefault="001E5C3D">
      <w:pPr>
        <w:spacing w:line="276" w:lineRule="auto"/>
        <w:jc w:val="center"/>
        <w:rPr>
          <w:rFonts w:ascii="Cambria" w:hAnsi="Cambria"/>
          <w:sz w:val="18"/>
          <w:szCs w:val="18"/>
        </w:rPr>
      </w:pPr>
      <w:r w:rsidRPr="007B1ECE">
        <w:rPr>
          <w:rFonts w:ascii="Cambria" w:eastAsia="Lucida Sans Unicode" w:hAnsi="Cambria" w:cs="Arial"/>
          <w:b/>
          <w:kern w:val="2"/>
          <w:sz w:val="18"/>
          <w:szCs w:val="18"/>
          <w:lang w:eastAsia="pl-PL"/>
        </w:rPr>
        <w:t>§ 6</w:t>
      </w:r>
    </w:p>
    <w:p w14:paraId="1775779D" w14:textId="77777777" w:rsidR="001E5C3D" w:rsidRPr="007B1ECE" w:rsidRDefault="00F26D7F">
      <w:pPr>
        <w:numPr>
          <w:ilvl w:val="0"/>
          <w:numId w:val="3"/>
        </w:numPr>
        <w:suppressAutoHyphens w:val="0"/>
        <w:autoSpaceDE w:val="0"/>
        <w:spacing w:line="276" w:lineRule="auto"/>
        <w:ind w:left="284" w:hanging="284"/>
        <w:jc w:val="both"/>
        <w:rPr>
          <w:rFonts w:ascii="Cambria" w:hAnsi="Cambria"/>
          <w:sz w:val="18"/>
          <w:szCs w:val="18"/>
        </w:rPr>
      </w:pPr>
      <w:r>
        <w:rPr>
          <w:rFonts w:ascii="Cambria" w:eastAsia="Calibri" w:hAnsi="Cambria" w:cs="TTE1B27D70t00"/>
          <w:bCs/>
          <w:sz w:val="18"/>
          <w:szCs w:val="18"/>
          <w:lang w:eastAsia="en-US"/>
        </w:rPr>
        <w:t xml:space="preserve">Maksymalna </w:t>
      </w:r>
      <w:r w:rsidR="001E5C3D" w:rsidRPr="007B1ECE">
        <w:rPr>
          <w:rFonts w:ascii="Cambria" w:eastAsia="Calibri" w:hAnsi="Cambria" w:cs="TTE1B27D70t00"/>
          <w:bCs/>
          <w:sz w:val="18"/>
          <w:szCs w:val="18"/>
          <w:lang w:eastAsia="en-US"/>
        </w:rPr>
        <w:t>Wartość niniejszej umowy, zgodnie z załącznikiem nr 2 do Umowy wynosi:</w:t>
      </w:r>
    </w:p>
    <w:p w14:paraId="107A87A6" w14:textId="77777777" w:rsidR="001E5C3D" w:rsidRPr="007B1ECE" w:rsidRDefault="001E5C3D">
      <w:pPr>
        <w:suppressAutoHyphens w:val="0"/>
        <w:autoSpaceDE w:val="0"/>
        <w:spacing w:line="276" w:lineRule="auto"/>
        <w:ind w:left="284"/>
        <w:jc w:val="both"/>
        <w:rPr>
          <w:rFonts w:ascii="Cambria" w:hAnsi="Cambria"/>
          <w:sz w:val="18"/>
          <w:szCs w:val="18"/>
        </w:rPr>
      </w:pPr>
      <w:r w:rsidRPr="007B1ECE">
        <w:rPr>
          <w:rFonts w:ascii="Cambria" w:eastAsia="Calibri" w:hAnsi="Cambria" w:cs="TTE1B27D70t00"/>
          <w:b/>
          <w:bCs/>
          <w:sz w:val="18"/>
          <w:szCs w:val="18"/>
          <w:lang w:eastAsia="en-US"/>
        </w:rPr>
        <w:t>Cena brutto</w:t>
      </w:r>
      <w:r w:rsidRPr="007B1ECE">
        <w:rPr>
          <w:rFonts w:ascii="Cambria" w:eastAsia="Calibri" w:hAnsi="Cambria" w:cs="TTE1B27D70t00"/>
          <w:bCs/>
          <w:sz w:val="18"/>
          <w:szCs w:val="18"/>
          <w:lang w:eastAsia="en-US"/>
        </w:rPr>
        <w:t xml:space="preserve"> przedmiotu zamówienia wynosi </w:t>
      </w:r>
      <w:r w:rsidR="007169C6">
        <w:rPr>
          <w:rFonts w:ascii="Cambria" w:eastAsia="Calibri" w:hAnsi="Cambria" w:cs="TTE1B27D70t00"/>
          <w:b/>
          <w:sz w:val="18"/>
          <w:szCs w:val="18"/>
          <w:lang w:eastAsia="en-US"/>
        </w:rPr>
        <w:t>…………………….</w:t>
      </w:r>
      <w:r w:rsidRPr="007B1ECE">
        <w:rPr>
          <w:rFonts w:ascii="Cambria" w:eastAsia="Calibri" w:hAnsi="Cambria" w:cs="TTE1B27D70t00"/>
          <w:b/>
          <w:sz w:val="18"/>
          <w:szCs w:val="18"/>
          <w:lang w:eastAsia="en-US"/>
        </w:rPr>
        <w:t xml:space="preserve"> zł</w:t>
      </w:r>
      <w:r w:rsidRPr="007B1ECE">
        <w:rPr>
          <w:rFonts w:ascii="Cambria" w:hAnsi="Cambria"/>
          <w:sz w:val="18"/>
          <w:szCs w:val="18"/>
        </w:rPr>
        <w:t xml:space="preserve"> </w:t>
      </w:r>
      <w:r w:rsidRPr="007B1ECE">
        <w:rPr>
          <w:rFonts w:ascii="Cambria" w:eastAsia="Calibri" w:hAnsi="Cambria" w:cs="TTE1B27D70t00"/>
          <w:sz w:val="18"/>
          <w:szCs w:val="18"/>
          <w:lang w:eastAsia="en-US"/>
        </w:rPr>
        <w:t>(</w:t>
      </w:r>
      <w:r w:rsidR="00107D5D" w:rsidRPr="007B1ECE">
        <w:rPr>
          <w:rFonts w:ascii="Cambria" w:eastAsia="Calibri" w:hAnsi="Cambria" w:cs="TTE1B27D70t00"/>
          <w:i/>
          <w:sz w:val="18"/>
          <w:szCs w:val="18"/>
          <w:lang w:eastAsia="en-US"/>
        </w:rPr>
        <w:t>słownie</w:t>
      </w:r>
      <w:r w:rsidR="007169C6">
        <w:rPr>
          <w:rFonts w:ascii="Cambria" w:eastAsia="Calibri" w:hAnsi="Cambria" w:cs="TTE1B27D70t00"/>
          <w:i/>
          <w:sz w:val="18"/>
          <w:szCs w:val="18"/>
          <w:lang w:eastAsia="en-US"/>
        </w:rPr>
        <w:t xml:space="preserve"> …………………………………………….</w:t>
      </w:r>
      <w:r w:rsidR="00107D5D" w:rsidRPr="007B1ECE">
        <w:rPr>
          <w:rFonts w:ascii="Cambria" w:eastAsia="Calibri" w:hAnsi="Cambria" w:cs="TTE1B27D70t00"/>
          <w:i/>
          <w:sz w:val="18"/>
          <w:szCs w:val="18"/>
          <w:lang w:eastAsia="en-US"/>
        </w:rPr>
        <w:t>/100</w:t>
      </w:r>
      <w:r w:rsidRPr="007B1ECE">
        <w:rPr>
          <w:rFonts w:ascii="Cambria" w:eastAsia="Calibri" w:hAnsi="Cambria" w:cs="TTE1B27D70t00"/>
          <w:sz w:val="18"/>
          <w:szCs w:val="18"/>
          <w:lang w:eastAsia="en-US"/>
        </w:rPr>
        <w:t>)</w:t>
      </w:r>
    </w:p>
    <w:p w14:paraId="47B294F7" w14:textId="77777777" w:rsidR="001E5C3D" w:rsidRPr="00690AE3" w:rsidRDefault="001E5C3D" w:rsidP="00690AE3">
      <w:pPr>
        <w:suppressAutoHyphens w:val="0"/>
        <w:autoSpaceDE w:val="0"/>
        <w:spacing w:line="276" w:lineRule="auto"/>
        <w:ind w:left="284"/>
        <w:jc w:val="both"/>
        <w:rPr>
          <w:rFonts w:ascii="Cambria" w:eastAsia="Calibri" w:hAnsi="Cambria" w:cs="TTE1B27D70t00"/>
          <w:sz w:val="18"/>
          <w:szCs w:val="18"/>
          <w:lang w:eastAsia="en-US"/>
        </w:rPr>
      </w:pPr>
      <w:r w:rsidRPr="007B1ECE">
        <w:rPr>
          <w:rFonts w:ascii="Cambria" w:eastAsia="Calibri" w:hAnsi="Cambria" w:cs="TTE1B27D70t00"/>
          <w:b/>
          <w:bCs/>
          <w:sz w:val="18"/>
          <w:szCs w:val="18"/>
          <w:lang w:eastAsia="en-US"/>
        </w:rPr>
        <w:t>Cena netto</w:t>
      </w:r>
      <w:r w:rsidRPr="007B1ECE">
        <w:rPr>
          <w:rFonts w:ascii="Cambria" w:eastAsia="Calibri" w:hAnsi="Cambria" w:cs="TTE1B27D70t00"/>
          <w:bCs/>
          <w:sz w:val="18"/>
          <w:szCs w:val="18"/>
          <w:lang w:eastAsia="en-US"/>
        </w:rPr>
        <w:t xml:space="preserve"> przedmiotu zamówienia wynosi </w:t>
      </w:r>
      <w:r w:rsidR="007169C6">
        <w:rPr>
          <w:rFonts w:ascii="Cambria" w:eastAsia="Calibri" w:hAnsi="Cambria" w:cs="TTE1B27D70t00"/>
          <w:b/>
          <w:sz w:val="18"/>
          <w:szCs w:val="18"/>
          <w:lang w:eastAsia="en-US"/>
        </w:rPr>
        <w:t>………………………………</w:t>
      </w:r>
      <w:r w:rsidRPr="007B1ECE">
        <w:rPr>
          <w:rFonts w:ascii="Cambria" w:eastAsia="Calibri" w:hAnsi="Cambria" w:cs="TTE1B27D70t00"/>
          <w:b/>
          <w:sz w:val="18"/>
          <w:szCs w:val="18"/>
          <w:lang w:eastAsia="en-US"/>
        </w:rPr>
        <w:t xml:space="preserve"> zł</w:t>
      </w:r>
      <w:r w:rsidR="00690AE3">
        <w:rPr>
          <w:rFonts w:ascii="Cambria" w:eastAsia="Calibri" w:hAnsi="Cambria" w:cs="TTE1B27D70t00"/>
          <w:sz w:val="18"/>
          <w:szCs w:val="18"/>
          <w:lang w:eastAsia="en-US"/>
        </w:rPr>
        <w:t xml:space="preserve">, </w:t>
      </w:r>
      <w:r w:rsidRPr="007B1ECE">
        <w:rPr>
          <w:rFonts w:ascii="Cambria" w:eastAsia="Calibri" w:hAnsi="Cambria" w:cs="TTE1B27D70t00"/>
          <w:sz w:val="18"/>
          <w:szCs w:val="18"/>
          <w:lang w:eastAsia="en-US"/>
        </w:rPr>
        <w:t xml:space="preserve">stawka podatku: VAT </w:t>
      </w:r>
      <w:r w:rsidR="006632E5">
        <w:rPr>
          <w:rFonts w:ascii="Cambria" w:eastAsia="Calibri" w:hAnsi="Cambria" w:cs="TTE1B27D70t00"/>
          <w:sz w:val="18"/>
          <w:szCs w:val="18"/>
          <w:lang w:eastAsia="en-US"/>
        </w:rPr>
        <w:t>…..</w:t>
      </w:r>
      <w:r w:rsidRPr="007B1ECE">
        <w:rPr>
          <w:rFonts w:ascii="Cambria" w:eastAsia="Calibri" w:hAnsi="Cambria" w:cs="TTE1B27D70t00"/>
          <w:sz w:val="18"/>
          <w:szCs w:val="18"/>
          <w:lang w:eastAsia="en-US"/>
        </w:rPr>
        <w:t xml:space="preserve"> %.</w:t>
      </w:r>
    </w:p>
    <w:p w14:paraId="2909A146" w14:textId="77777777" w:rsidR="001E5C3D" w:rsidRPr="007B1ECE" w:rsidRDefault="001E5C3D">
      <w:pPr>
        <w:numPr>
          <w:ilvl w:val="0"/>
          <w:numId w:val="3"/>
        </w:numPr>
        <w:suppressAutoHyphens w:val="0"/>
        <w:autoSpaceDE w:val="0"/>
        <w:spacing w:line="276" w:lineRule="auto"/>
        <w:ind w:left="284" w:hanging="284"/>
        <w:jc w:val="both"/>
        <w:rPr>
          <w:rFonts w:ascii="Cambria" w:hAnsi="Cambria"/>
          <w:sz w:val="18"/>
          <w:szCs w:val="18"/>
        </w:rPr>
      </w:pPr>
      <w:r w:rsidRPr="007B1ECE">
        <w:rPr>
          <w:rFonts w:ascii="Cambria" w:eastAsia="Calibri" w:hAnsi="Cambria" w:cs="TTE1B27D70t00"/>
          <w:sz w:val="18"/>
          <w:szCs w:val="18"/>
          <w:lang w:eastAsia="en-US"/>
        </w:rPr>
        <w:t xml:space="preserve">Rozliczenia pomiędzy Zamawiającym a Wykonawcą będą następowały na podstawie faktur częściowych, wystawianych każdorazowo na podstawie pojedynczych </w:t>
      </w:r>
      <w:proofErr w:type="spellStart"/>
      <w:r w:rsidRPr="007B1ECE">
        <w:rPr>
          <w:rFonts w:ascii="Cambria" w:eastAsia="Calibri" w:hAnsi="Cambria" w:cs="TTE1B27D70t00"/>
          <w:sz w:val="18"/>
          <w:szCs w:val="18"/>
          <w:lang w:eastAsia="en-US"/>
        </w:rPr>
        <w:t>zapotrzebowań</w:t>
      </w:r>
      <w:proofErr w:type="spellEnd"/>
      <w:r w:rsidRPr="007B1ECE">
        <w:rPr>
          <w:rFonts w:ascii="Cambria" w:eastAsia="Calibri" w:hAnsi="Cambria" w:cs="TTE1B27D70t00"/>
          <w:sz w:val="18"/>
          <w:szCs w:val="18"/>
          <w:lang w:eastAsia="en-US"/>
        </w:rPr>
        <w:t xml:space="preserve"> według cen jednostkowych wskazanych w </w:t>
      </w:r>
      <w:r w:rsidR="00B046AA">
        <w:rPr>
          <w:rFonts w:ascii="Cambria" w:eastAsia="Calibri" w:hAnsi="Cambria" w:cs="TTE1B27D70t00"/>
          <w:sz w:val="18"/>
          <w:szCs w:val="18"/>
          <w:lang w:eastAsia="en-US"/>
        </w:rPr>
        <w:t>Ofercie Wykonawcy.</w:t>
      </w:r>
    </w:p>
    <w:p w14:paraId="717CB03A" w14:textId="77777777" w:rsidR="001E5C3D" w:rsidRPr="007B1ECE" w:rsidRDefault="001E5C3D">
      <w:pPr>
        <w:numPr>
          <w:ilvl w:val="0"/>
          <w:numId w:val="3"/>
        </w:numPr>
        <w:suppressAutoHyphens w:val="0"/>
        <w:autoSpaceDE w:val="0"/>
        <w:spacing w:line="276" w:lineRule="auto"/>
        <w:ind w:left="284" w:hanging="284"/>
        <w:jc w:val="both"/>
        <w:rPr>
          <w:rFonts w:ascii="Cambria" w:hAnsi="Cambria"/>
          <w:sz w:val="18"/>
          <w:szCs w:val="18"/>
        </w:rPr>
      </w:pPr>
      <w:r w:rsidRPr="007B1ECE">
        <w:rPr>
          <w:rFonts w:ascii="Cambria" w:eastAsia="Calibri" w:hAnsi="Cambria" w:cs="Cambria"/>
          <w:sz w:val="18"/>
          <w:szCs w:val="18"/>
          <w:lang w:eastAsia="en-US"/>
        </w:rPr>
        <w:t>Płatno</w:t>
      </w:r>
      <w:r w:rsidRPr="007B1ECE">
        <w:rPr>
          <w:rFonts w:ascii="Cambria" w:eastAsia="TimesNewRoman" w:hAnsi="Cambria" w:cs="Cambria"/>
          <w:sz w:val="18"/>
          <w:szCs w:val="18"/>
          <w:lang w:eastAsia="en-US"/>
        </w:rPr>
        <w:t xml:space="preserve">ść </w:t>
      </w:r>
      <w:r w:rsidRPr="007B1ECE">
        <w:rPr>
          <w:rFonts w:ascii="Cambria" w:eastAsia="Calibri" w:hAnsi="Cambria" w:cs="Cambria"/>
          <w:sz w:val="18"/>
          <w:szCs w:val="18"/>
          <w:lang w:eastAsia="en-US"/>
        </w:rPr>
        <w:t>za dostarczony i odebrany przedmiot umowy nast</w:t>
      </w:r>
      <w:r w:rsidRPr="007B1ECE">
        <w:rPr>
          <w:rFonts w:ascii="Cambria" w:eastAsia="TimesNewRoman" w:hAnsi="Cambria" w:cs="Cambria"/>
          <w:sz w:val="18"/>
          <w:szCs w:val="18"/>
          <w:lang w:eastAsia="en-US"/>
        </w:rPr>
        <w:t>ą</w:t>
      </w:r>
      <w:r w:rsidRPr="007B1ECE">
        <w:rPr>
          <w:rFonts w:ascii="Cambria" w:eastAsia="Calibri" w:hAnsi="Cambria" w:cs="Cambria"/>
          <w:sz w:val="18"/>
          <w:szCs w:val="18"/>
          <w:lang w:eastAsia="en-US"/>
        </w:rPr>
        <w:t>pi przelewem na rachunek bankowy wskazany na fakturze, w ciągu 30 dni od dnia otrzymania przez Zamawiającego prawidłowo wystawionej faktury</w:t>
      </w:r>
      <w:r w:rsidRPr="007B1ECE">
        <w:rPr>
          <w:rFonts w:ascii="Cambria" w:eastAsia="Calibri" w:hAnsi="Cambria" w:cs="Cambria"/>
          <w:b/>
          <w:sz w:val="18"/>
          <w:szCs w:val="18"/>
          <w:lang w:eastAsia="en-US"/>
        </w:rPr>
        <w:t xml:space="preserve"> </w:t>
      </w:r>
      <w:r w:rsidRPr="007B1ECE">
        <w:rPr>
          <w:rFonts w:ascii="Cambria" w:eastAsia="Calibri" w:hAnsi="Cambria" w:cs="Cambria"/>
          <w:sz w:val="18"/>
          <w:szCs w:val="18"/>
          <w:lang w:eastAsia="en-US"/>
        </w:rPr>
        <w:t>za wykonany przedmiot umowy. Termin uważa się za zachowany, jeżeli obciążenie rachunku Zamawiającego nastąpiło w ostatnim dniu upływu terminu.</w:t>
      </w:r>
    </w:p>
    <w:p w14:paraId="57818AF1" w14:textId="77777777" w:rsidR="001E5C3D" w:rsidRPr="007B1ECE" w:rsidRDefault="001E5C3D">
      <w:pPr>
        <w:numPr>
          <w:ilvl w:val="0"/>
          <w:numId w:val="3"/>
        </w:numPr>
        <w:suppressAutoHyphens w:val="0"/>
        <w:autoSpaceDE w:val="0"/>
        <w:spacing w:line="276" w:lineRule="auto"/>
        <w:ind w:left="284" w:hanging="284"/>
        <w:jc w:val="both"/>
        <w:rPr>
          <w:rFonts w:ascii="Cambria" w:hAnsi="Cambria"/>
          <w:sz w:val="18"/>
          <w:szCs w:val="18"/>
        </w:rPr>
      </w:pPr>
      <w:r w:rsidRPr="007B1ECE">
        <w:rPr>
          <w:rFonts w:ascii="Cambria" w:hAnsi="Cambria" w:cs="Cambria"/>
          <w:sz w:val="18"/>
          <w:szCs w:val="18"/>
        </w:rPr>
        <w:t>Wynagrodzenie Wykonawcy, o którym mowa w ust. 3 obejmuje wszelkie koszty związane z należytą realizacją przedmiotu umowy, w tym w szczególności cenę dostarczanego przedmiotu umowy, transport do miejsca dostawy, opakowanie oraz wszelkie koszty powstałych reklamacji.</w:t>
      </w:r>
    </w:p>
    <w:p w14:paraId="1FBC32B8" w14:textId="77777777" w:rsidR="001E5C3D" w:rsidRPr="007B1ECE" w:rsidRDefault="001E5C3D">
      <w:pPr>
        <w:numPr>
          <w:ilvl w:val="0"/>
          <w:numId w:val="3"/>
        </w:numPr>
        <w:suppressAutoHyphens w:val="0"/>
        <w:autoSpaceDE w:val="0"/>
        <w:spacing w:line="276" w:lineRule="auto"/>
        <w:ind w:left="284" w:hanging="284"/>
        <w:jc w:val="both"/>
        <w:rPr>
          <w:rFonts w:ascii="Cambria" w:hAnsi="Cambria"/>
          <w:sz w:val="18"/>
          <w:szCs w:val="18"/>
        </w:rPr>
      </w:pPr>
      <w:r w:rsidRPr="007B1ECE">
        <w:rPr>
          <w:rFonts w:ascii="Cambria" w:hAnsi="Cambria" w:cs="Cambria"/>
          <w:sz w:val="18"/>
          <w:szCs w:val="18"/>
          <w:lang w:eastAsia="pl-PL"/>
        </w:rPr>
        <w:t>Zamawiający zastrzega sobie prawo do potrącania z wynagrodzenia Wykonawcy wszelkich kar umownych i należności za szkody spowodowane przez Wykonawcę względem Zamawiającego, jak i osób trzecich i ich ubezpieczycieli, jeżeli osoby te zgłoszą na piśmie uzasadnione roszczenie.</w:t>
      </w:r>
    </w:p>
    <w:p w14:paraId="11F2774A" w14:textId="77777777" w:rsidR="001E5C3D" w:rsidRPr="007B1ECE" w:rsidRDefault="001E5C3D">
      <w:pPr>
        <w:numPr>
          <w:ilvl w:val="0"/>
          <w:numId w:val="3"/>
        </w:numPr>
        <w:suppressAutoHyphens w:val="0"/>
        <w:autoSpaceDE w:val="0"/>
        <w:spacing w:line="276" w:lineRule="auto"/>
        <w:ind w:left="284" w:hanging="284"/>
        <w:jc w:val="both"/>
        <w:rPr>
          <w:rFonts w:ascii="Cambria" w:hAnsi="Cambria"/>
          <w:sz w:val="18"/>
          <w:szCs w:val="18"/>
        </w:rPr>
      </w:pPr>
      <w:r w:rsidRPr="007B1ECE">
        <w:rPr>
          <w:rFonts w:ascii="Cambria" w:hAnsi="Cambria" w:cs="Arial"/>
          <w:bCs/>
          <w:sz w:val="18"/>
          <w:szCs w:val="18"/>
        </w:rPr>
        <w:t>Zamawiający zastrzega, że będzie wymagał aby Wykonawca wystawił odrębne faktury dla poszczególnych projektów współfinansowanych ze środków Unii Europejskiej lub innych zadań realizowanych przez jednostki organizacyjne Zamawiającego, o których Wykonawca zostanie poinformowany w trakcie składania części zamówienia. Każda taka faktura powinna zawierać uwagi, dotyczące nazwy projektu lub zadania, do jakiego się odnosi.</w:t>
      </w:r>
    </w:p>
    <w:p w14:paraId="1DD71F70" w14:textId="77777777" w:rsidR="001E5C3D" w:rsidRPr="007B1ECE" w:rsidRDefault="001E5C3D">
      <w:pPr>
        <w:numPr>
          <w:ilvl w:val="0"/>
          <w:numId w:val="3"/>
        </w:numPr>
        <w:suppressAutoHyphens w:val="0"/>
        <w:autoSpaceDE w:val="0"/>
        <w:spacing w:line="276" w:lineRule="auto"/>
        <w:ind w:left="284" w:hanging="284"/>
        <w:jc w:val="both"/>
        <w:rPr>
          <w:rFonts w:ascii="Cambria" w:hAnsi="Cambria"/>
          <w:sz w:val="18"/>
          <w:szCs w:val="18"/>
        </w:rPr>
      </w:pPr>
      <w:r w:rsidRPr="007B1ECE">
        <w:rPr>
          <w:rFonts w:ascii="Cambria" w:hAnsi="Cambria" w:cs="Cambria"/>
          <w:sz w:val="18"/>
          <w:szCs w:val="18"/>
        </w:rPr>
        <w:t>Zamawiający zastrzega, że niedopuszczalny jest przelew wierzytelności wynikających z niniejszej umowy bez zgody Zamawiającego wyrażonej na piśmie pod rygorem nieważności.</w:t>
      </w:r>
    </w:p>
    <w:p w14:paraId="60DDBF16" w14:textId="77777777" w:rsidR="001E5C3D" w:rsidRPr="007B1ECE" w:rsidRDefault="001E5C3D">
      <w:pPr>
        <w:suppressAutoHyphens w:val="0"/>
        <w:autoSpaceDE w:val="0"/>
        <w:spacing w:line="276" w:lineRule="auto"/>
        <w:ind w:left="284"/>
        <w:jc w:val="both"/>
        <w:rPr>
          <w:rFonts w:ascii="Cambria" w:hAnsi="Cambria"/>
          <w:sz w:val="18"/>
          <w:szCs w:val="18"/>
        </w:rPr>
      </w:pPr>
    </w:p>
    <w:p w14:paraId="35F8A00F" w14:textId="77777777" w:rsidR="001E5C3D" w:rsidRPr="007B1ECE" w:rsidRDefault="001E5C3D">
      <w:pPr>
        <w:spacing w:line="276" w:lineRule="auto"/>
        <w:jc w:val="center"/>
        <w:rPr>
          <w:rFonts w:ascii="Cambria" w:hAnsi="Cambria"/>
          <w:sz w:val="18"/>
          <w:szCs w:val="18"/>
        </w:rPr>
      </w:pPr>
      <w:r w:rsidRPr="007B1ECE">
        <w:rPr>
          <w:rFonts w:ascii="Cambria" w:eastAsia="Lucida Sans Unicode" w:hAnsi="Cambria" w:cs="Arial"/>
          <w:b/>
          <w:kern w:val="2"/>
          <w:sz w:val="18"/>
          <w:szCs w:val="18"/>
          <w:lang w:eastAsia="pl-PL"/>
        </w:rPr>
        <w:t>§ 7</w:t>
      </w:r>
    </w:p>
    <w:p w14:paraId="1E213CF6" w14:textId="77777777" w:rsidR="001E5C3D" w:rsidRPr="007B1ECE" w:rsidRDefault="001E5C3D">
      <w:pPr>
        <w:pStyle w:val="NormalnyWeb"/>
        <w:numPr>
          <w:ilvl w:val="0"/>
          <w:numId w:val="5"/>
        </w:numPr>
        <w:tabs>
          <w:tab w:val="left" w:pos="0"/>
        </w:tabs>
        <w:spacing w:before="0" w:after="0" w:line="276" w:lineRule="auto"/>
        <w:ind w:left="284" w:hanging="284"/>
        <w:jc w:val="both"/>
        <w:rPr>
          <w:rFonts w:ascii="Cambria" w:hAnsi="Cambria"/>
          <w:sz w:val="18"/>
          <w:szCs w:val="18"/>
        </w:rPr>
      </w:pPr>
      <w:r w:rsidRPr="007B1ECE">
        <w:rPr>
          <w:rFonts w:ascii="Cambria" w:hAnsi="Cambria" w:cs="Cambria"/>
          <w:sz w:val="18"/>
          <w:szCs w:val="18"/>
        </w:rPr>
        <w:t>Wykonawca zobowi</w:t>
      </w:r>
      <w:r w:rsidRPr="007B1ECE">
        <w:rPr>
          <w:rFonts w:ascii="Cambria" w:eastAsia="TimesNewRoman" w:hAnsi="Cambria" w:cs="Cambria"/>
          <w:sz w:val="18"/>
          <w:szCs w:val="18"/>
        </w:rPr>
        <w:t>ą</w:t>
      </w:r>
      <w:r w:rsidRPr="007B1ECE">
        <w:rPr>
          <w:rFonts w:ascii="Cambria" w:hAnsi="Cambria" w:cs="Cambria"/>
          <w:sz w:val="18"/>
          <w:szCs w:val="18"/>
        </w:rPr>
        <w:t>zany jest zapłaci</w:t>
      </w:r>
      <w:r w:rsidRPr="007B1ECE">
        <w:rPr>
          <w:rFonts w:ascii="Cambria" w:eastAsia="TimesNewRoman" w:hAnsi="Cambria" w:cs="Cambria"/>
          <w:sz w:val="18"/>
          <w:szCs w:val="18"/>
        </w:rPr>
        <w:t xml:space="preserve">ć </w:t>
      </w:r>
      <w:r w:rsidRPr="007B1ECE">
        <w:rPr>
          <w:rFonts w:ascii="Cambria" w:hAnsi="Cambria" w:cs="Cambria"/>
          <w:sz w:val="18"/>
          <w:szCs w:val="18"/>
        </w:rPr>
        <w:t>Zamawiaj</w:t>
      </w:r>
      <w:r w:rsidRPr="007B1ECE">
        <w:rPr>
          <w:rFonts w:ascii="Cambria" w:eastAsia="TimesNewRoman" w:hAnsi="Cambria" w:cs="Cambria"/>
          <w:sz w:val="18"/>
          <w:szCs w:val="18"/>
        </w:rPr>
        <w:t>ą</w:t>
      </w:r>
      <w:r w:rsidRPr="007B1ECE">
        <w:rPr>
          <w:rFonts w:ascii="Cambria" w:hAnsi="Cambria" w:cs="Cambria"/>
          <w:sz w:val="18"/>
          <w:szCs w:val="18"/>
        </w:rPr>
        <w:t>cemu kar</w:t>
      </w:r>
      <w:r w:rsidRPr="007B1ECE">
        <w:rPr>
          <w:rFonts w:ascii="Cambria" w:eastAsia="TimesNewRoman" w:hAnsi="Cambria" w:cs="Cambria"/>
          <w:sz w:val="18"/>
          <w:szCs w:val="18"/>
        </w:rPr>
        <w:t xml:space="preserve">ę </w:t>
      </w:r>
      <w:r w:rsidRPr="007B1ECE">
        <w:rPr>
          <w:rFonts w:ascii="Cambria" w:hAnsi="Cambria" w:cs="Cambria"/>
          <w:sz w:val="18"/>
          <w:szCs w:val="18"/>
        </w:rPr>
        <w:t>umown</w:t>
      </w:r>
      <w:r w:rsidRPr="007B1ECE">
        <w:rPr>
          <w:rFonts w:ascii="Cambria" w:eastAsia="TimesNewRoman" w:hAnsi="Cambria" w:cs="Cambria"/>
          <w:sz w:val="18"/>
          <w:szCs w:val="18"/>
        </w:rPr>
        <w:t>ą</w:t>
      </w:r>
      <w:r w:rsidRPr="007B1ECE">
        <w:rPr>
          <w:rFonts w:ascii="Cambria" w:hAnsi="Cambria" w:cs="Cambria"/>
          <w:sz w:val="18"/>
          <w:szCs w:val="18"/>
        </w:rPr>
        <w:t>:</w:t>
      </w:r>
    </w:p>
    <w:p w14:paraId="7C2C7737" w14:textId="77777777" w:rsidR="001E5C3D" w:rsidRPr="007B1ECE" w:rsidRDefault="001E5C3D">
      <w:pPr>
        <w:numPr>
          <w:ilvl w:val="0"/>
          <w:numId w:val="17"/>
        </w:numPr>
        <w:spacing w:line="276" w:lineRule="auto"/>
        <w:ind w:left="567" w:hanging="283"/>
        <w:jc w:val="both"/>
        <w:rPr>
          <w:rFonts w:ascii="Cambria" w:hAnsi="Cambria"/>
          <w:sz w:val="18"/>
          <w:szCs w:val="18"/>
        </w:rPr>
      </w:pPr>
      <w:r w:rsidRPr="007B1ECE">
        <w:rPr>
          <w:rFonts w:ascii="Cambria" w:hAnsi="Cambria" w:cs="Cambria"/>
          <w:sz w:val="18"/>
          <w:szCs w:val="18"/>
        </w:rPr>
        <w:t xml:space="preserve">za </w:t>
      </w:r>
      <w:r w:rsidR="0054064A" w:rsidRPr="007B1ECE">
        <w:rPr>
          <w:rFonts w:ascii="Cambria" w:hAnsi="Cambria" w:cs="Cambria"/>
          <w:sz w:val="18"/>
          <w:szCs w:val="18"/>
        </w:rPr>
        <w:t xml:space="preserve">zwłokę  </w:t>
      </w:r>
      <w:r w:rsidRPr="007B1ECE">
        <w:rPr>
          <w:rFonts w:ascii="Cambria" w:hAnsi="Cambria" w:cs="Cambria"/>
          <w:sz w:val="18"/>
          <w:szCs w:val="18"/>
        </w:rPr>
        <w:t xml:space="preserve">w realizacji  poszczególnych </w:t>
      </w:r>
      <w:proofErr w:type="spellStart"/>
      <w:r w:rsidRPr="007B1ECE">
        <w:rPr>
          <w:rFonts w:ascii="Cambria" w:hAnsi="Cambria" w:cs="Cambria"/>
          <w:sz w:val="18"/>
          <w:szCs w:val="18"/>
        </w:rPr>
        <w:t>zapotrzebowań</w:t>
      </w:r>
      <w:proofErr w:type="spellEnd"/>
      <w:r w:rsidRPr="007B1ECE">
        <w:rPr>
          <w:rFonts w:ascii="Cambria" w:hAnsi="Cambria" w:cs="Cambria"/>
          <w:sz w:val="18"/>
          <w:szCs w:val="18"/>
        </w:rPr>
        <w:t xml:space="preserve"> jednostkowych w terminie wskazanym w § 3 ust. 3  w wysokości 0,</w:t>
      </w:r>
      <w:r w:rsidR="00836631">
        <w:rPr>
          <w:rFonts w:ascii="Cambria" w:hAnsi="Cambria" w:cs="Cambria"/>
          <w:sz w:val="18"/>
          <w:szCs w:val="18"/>
        </w:rPr>
        <w:t>2</w:t>
      </w:r>
      <w:r w:rsidRPr="007B1ECE">
        <w:rPr>
          <w:rFonts w:ascii="Cambria" w:hAnsi="Cambria" w:cs="Cambria"/>
          <w:sz w:val="18"/>
          <w:szCs w:val="18"/>
        </w:rPr>
        <w:t xml:space="preserve">% </w:t>
      </w:r>
      <w:r w:rsidR="00836631">
        <w:rPr>
          <w:rFonts w:ascii="Cambria" w:hAnsi="Cambria" w:cs="Cambria"/>
          <w:sz w:val="18"/>
          <w:szCs w:val="18"/>
        </w:rPr>
        <w:t xml:space="preserve">maksymalnego </w:t>
      </w:r>
      <w:r w:rsidRPr="007B1ECE">
        <w:rPr>
          <w:rFonts w:ascii="Cambria" w:hAnsi="Cambria" w:cs="Cambria"/>
          <w:sz w:val="18"/>
          <w:szCs w:val="18"/>
        </w:rPr>
        <w:t xml:space="preserve">wynagrodzenia umownego brutto, </w:t>
      </w:r>
      <w:r w:rsidRPr="007B1ECE">
        <w:rPr>
          <w:rFonts w:ascii="Cambria" w:hAnsi="Cambria" w:cs="Arial"/>
          <w:bCs/>
          <w:sz w:val="18"/>
          <w:szCs w:val="18"/>
          <w:lang w:eastAsia="pl-PL"/>
        </w:rPr>
        <w:t xml:space="preserve">o którym mowa w § 6 ust. 1 niniejszej Umowy </w:t>
      </w:r>
      <w:r w:rsidRPr="007B1ECE">
        <w:rPr>
          <w:rFonts w:ascii="Cambria" w:hAnsi="Cambria" w:cs="Cambria"/>
          <w:sz w:val="18"/>
          <w:szCs w:val="18"/>
        </w:rPr>
        <w:t xml:space="preserve">za każdy dzień </w:t>
      </w:r>
      <w:r w:rsidR="0023494A" w:rsidRPr="007B1ECE">
        <w:rPr>
          <w:rFonts w:ascii="Cambria" w:hAnsi="Cambria" w:cs="Cambria"/>
          <w:sz w:val="18"/>
          <w:szCs w:val="18"/>
        </w:rPr>
        <w:t>zwłoki</w:t>
      </w:r>
      <w:r w:rsidR="00BF7BCC">
        <w:rPr>
          <w:rFonts w:ascii="Cambria" w:hAnsi="Cambria" w:cs="Cambria"/>
          <w:sz w:val="18"/>
          <w:szCs w:val="18"/>
        </w:rPr>
        <w:t xml:space="preserve">, </w:t>
      </w:r>
      <w:r w:rsidR="00BF7BCC" w:rsidRPr="00BF7BCC">
        <w:rPr>
          <w:rFonts w:ascii="Cambria" w:hAnsi="Cambria" w:cs="Cambria"/>
          <w:sz w:val="18"/>
          <w:szCs w:val="18"/>
        </w:rPr>
        <w:t>oddzielnie za każdy taki przypadek</w:t>
      </w:r>
      <w:r w:rsidRPr="007B1ECE">
        <w:rPr>
          <w:rFonts w:ascii="Cambria" w:hAnsi="Cambria" w:cs="Cambria"/>
          <w:sz w:val="18"/>
          <w:szCs w:val="18"/>
        </w:rPr>
        <w:t>;</w:t>
      </w:r>
    </w:p>
    <w:p w14:paraId="50E66E9E" w14:textId="77777777" w:rsidR="001E5C3D" w:rsidRPr="007B1ECE" w:rsidRDefault="001E5C3D">
      <w:pPr>
        <w:pStyle w:val="NormalnyWeb"/>
        <w:numPr>
          <w:ilvl w:val="0"/>
          <w:numId w:val="17"/>
        </w:numPr>
        <w:spacing w:before="0" w:after="0" w:line="276" w:lineRule="auto"/>
        <w:ind w:left="567" w:hanging="283"/>
        <w:jc w:val="both"/>
        <w:rPr>
          <w:rFonts w:ascii="Cambria" w:hAnsi="Cambria"/>
          <w:sz w:val="18"/>
          <w:szCs w:val="18"/>
        </w:rPr>
      </w:pPr>
      <w:r w:rsidRPr="007B1ECE">
        <w:rPr>
          <w:rFonts w:ascii="Cambria" w:hAnsi="Cambria" w:cs="Cambria"/>
          <w:sz w:val="18"/>
          <w:szCs w:val="18"/>
        </w:rPr>
        <w:t xml:space="preserve">za </w:t>
      </w:r>
      <w:r w:rsidR="0023494A" w:rsidRPr="007B1ECE">
        <w:rPr>
          <w:rFonts w:ascii="Cambria" w:hAnsi="Cambria" w:cs="Cambria"/>
          <w:sz w:val="18"/>
          <w:szCs w:val="18"/>
        </w:rPr>
        <w:t xml:space="preserve">zwłokę </w:t>
      </w:r>
      <w:r w:rsidRPr="007B1ECE">
        <w:rPr>
          <w:rFonts w:ascii="Cambria" w:hAnsi="Cambria" w:cs="Cambria"/>
          <w:sz w:val="18"/>
          <w:szCs w:val="18"/>
        </w:rPr>
        <w:t>w usunięciu wad stwierdzonych przy odbiorze oraz ujawnionych w</w:t>
      </w:r>
      <w:r w:rsidR="0023494A" w:rsidRPr="007B1ECE">
        <w:rPr>
          <w:rFonts w:ascii="Cambria" w:hAnsi="Cambria" w:cs="Cambria"/>
          <w:sz w:val="18"/>
          <w:szCs w:val="18"/>
        </w:rPr>
        <w:t xml:space="preserve"> okresie gwarancji lub rękojmi </w:t>
      </w:r>
      <w:r w:rsidRPr="007B1ECE">
        <w:rPr>
          <w:rFonts w:ascii="Cambria" w:hAnsi="Cambria" w:cs="Cambria"/>
          <w:sz w:val="18"/>
          <w:szCs w:val="18"/>
        </w:rPr>
        <w:t>w wysokości 0</w:t>
      </w:r>
      <w:r w:rsidR="00836631">
        <w:rPr>
          <w:rFonts w:ascii="Cambria" w:hAnsi="Cambria" w:cs="Cambria"/>
          <w:sz w:val="18"/>
          <w:szCs w:val="18"/>
        </w:rPr>
        <w:t>,2</w:t>
      </w:r>
      <w:r w:rsidRPr="007B1ECE">
        <w:rPr>
          <w:rFonts w:ascii="Cambria" w:hAnsi="Cambria" w:cs="Cambria"/>
          <w:sz w:val="18"/>
          <w:szCs w:val="18"/>
        </w:rPr>
        <w:t xml:space="preserve"> % wartości</w:t>
      </w:r>
      <w:r w:rsidR="00836631">
        <w:rPr>
          <w:rFonts w:ascii="Cambria" w:hAnsi="Cambria" w:cs="Cambria"/>
          <w:sz w:val="18"/>
          <w:szCs w:val="18"/>
        </w:rPr>
        <w:t xml:space="preserve"> maksymalnego</w:t>
      </w:r>
      <w:r w:rsidRPr="007B1ECE">
        <w:rPr>
          <w:rFonts w:ascii="Cambria" w:hAnsi="Cambria" w:cs="Cambria"/>
          <w:sz w:val="18"/>
          <w:szCs w:val="18"/>
        </w:rPr>
        <w:t xml:space="preserve"> wynagrodzenia umownego brutto </w:t>
      </w:r>
      <w:r w:rsidRPr="007B1ECE">
        <w:rPr>
          <w:rFonts w:ascii="Cambria" w:eastAsia="Times New Roman" w:hAnsi="Cambria" w:cs="Arial"/>
          <w:bCs/>
          <w:sz w:val="18"/>
          <w:szCs w:val="18"/>
        </w:rPr>
        <w:t xml:space="preserve">o którym mowa w § 6 ust. 1 niniejszej </w:t>
      </w:r>
      <w:r w:rsidRPr="007B1ECE">
        <w:rPr>
          <w:rFonts w:ascii="Cambria" w:hAnsi="Cambria" w:cs="Arial"/>
          <w:bCs/>
          <w:sz w:val="18"/>
          <w:szCs w:val="18"/>
        </w:rPr>
        <w:t>U</w:t>
      </w:r>
      <w:r w:rsidRPr="007B1ECE">
        <w:rPr>
          <w:rFonts w:ascii="Cambria" w:eastAsia="Times New Roman" w:hAnsi="Cambria" w:cs="Arial"/>
          <w:bCs/>
          <w:sz w:val="18"/>
          <w:szCs w:val="18"/>
        </w:rPr>
        <w:t>mowy</w:t>
      </w:r>
      <w:r w:rsidRPr="007B1ECE">
        <w:rPr>
          <w:rFonts w:ascii="Cambria" w:hAnsi="Cambria" w:cs="Cambria"/>
          <w:sz w:val="18"/>
          <w:szCs w:val="18"/>
        </w:rPr>
        <w:t xml:space="preserve"> za każdy dzień </w:t>
      </w:r>
      <w:r w:rsidR="0023494A" w:rsidRPr="007B1ECE">
        <w:rPr>
          <w:rFonts w:ascii="Cambria" w:hAnsi="Cambria" w:cs="Cambria"/>
          <w:sz w:val="18"/>
          <w:szCs w:val="18"/>
        </w:rPr>
        <w:t xml:space="preserve">zwłoki </w:t>
      </w:r>
      <w:r w:rsidRPr="007B1ECE">
        <w:rPr>
          <w:rFonts w:ascii="Cambria" w:hAnsi="Cambria" w:cs="Cambria"/>
          <w:sz w:val="18"/>
          <w:szCs w:val="18"/>
        </w:rPr>
        <w:t>liczony od dnia wyznaczonego przez Zamawiającego na usunięcie wad</w:t>
      </w:r>
      <w:r w:rsidR="00053649">
        <w:rPr>
          <w:rFonts w:ascii="Cambria" w:hAnsi="Cambria" w:cs="Cambria"/>
          <w:sz w:val="18"/>
          <w:szCs w:val="18"/>
        </w:rPr>
        <w:t xml:space="preserve"> lub w stosunku do terminu z § 5 ust. 6 Umowy</w:t>
      </w:r>
      <w:r w:rsidR="00BF7BCC">
        <w:rPr>
          <w:rFonts w:ascii="Cambria" w:hAnsi="Cambria" w:cs="Cambria"/>
          <w:sz w:val="18"/>
          <w:szCs w:val="18"/>
        </w:rPr>
        <w:t xml:space="preserve">, </w:t>
      </w:r>
      <w:r w:rsidR="00BF7BCC" w:rsidRPr="00BF7BCC">
        <w:rPr>
          <w:rFonts w:ascii="Cambria" w:hAnsi="Cambria" w:cs="Cambria"/>
          <w:sz w:val="18"/>
          <w:szCs w:val="18"/>
        </w:rPr>
        <w:t>oddzielnie za każdy taki przypadek</w:t>
      </w:r>
      <w:r w:rsidRPr="007B1ECE">
        <w:rPr>
          <w:rFonts w:ascii="Cambria" w:hAnsi="Cambria" w:cs="Cambria"/>
          <w:sz w:val="18"/>
          <w:szCs w:val="18"/>
        </w:rPr>
        <w:t>;</w:t>
      </w:r>
    </w:p>
    <w:p w14:paraId="332E8422" w14:textId="77777777" w:rsidR="001E5C3D" w:rsidRPr="007B1ECE" w:rsidRDefault="001E5C3D">
      <w:pPr>
        <w:numPr>
          <w:ilvl w:val="0"/>
          <w:numId w:val="5"/>
        </w:numPr>
        <w:autoSpaceDE w:val="0"/>
        <w:spacing w:line="276" w:lineRule="auto"/>
        <w:ind w:left="284" w:hanging="284"/>
        <w:jc w:val="both"/>
        <w:rPr>
          <w:rFonts w:ascii="Cambria" w:hAnsi="Cambria"/>
          <w:sz w:val="18"/>
          <w:szCs w:val="18"/>
        </w:rPr>
      </w:pPr>
      <w:r w:rsidRPr="007B1ECE">
        <w:rPr>
          <w:rFonts w:ascii="Cambria" w:hAnsi="Cambria" w:cs="Arial"/>
          <w:bCs/>
          <w:sz w:val="18"/>
          <w:szCs w:val="18"/>
        </w:rPr>
        <w:t xml:space="preserve">W przypadku, </w:t>
      </w:r>
      <w:r w:rsidR="00053649">
        <w:rPr>
          <w:rFonts w:ascii="Cambria" w:hAnsi="Cambria" w:cs="Arial"/>
          <w:bCs/>
          <w:sz w:val="18"/>
          <w:szCs w:val="18"/>
        </w:rPr>
        <w:t>rozwiązania umowy lub odstąpienia od niej z przyczyn za które odpowiedzialność ponosi Wykonawca</w:t>
      </w:r>
      <w:r w:rsidRPr="007B1ECE">
        <w:rPr>
          <w:rFonts w:ascii="Cambria" w:hAnsi="Cambria" w:cs="Arial"/>
          <w:bCs/>
          <w:sz w:val="18"/>
          <w:szCs w:val="18"/>
        </w:rPr>
        <w:t xml:space="preserve">, Zamawiającemu przysługuje prawo do naliczenia kary umownej w wysokości 20% wynagrodzenia umownego brutto, </w:t>
      </w:r>
      <w:r w:rsidRPr="007B1ECE">
        <w:rPr>
          <w:rFonts w:ascii="Cambria" w:hAnsi="Cambria" w:cs="Cambria"/>
          <w:bCs/>
          <w:sz w:val="18"/>
          <w:szCs w:val="18"/>
        </w:rPr>
        <w:t xml:space="preserve"> </w:t>
      </w:r>
      <w:r w:rsidRPr="007B1ECE">
        <w:rPr>
          <w:rFonts w:ascii="Cambria" w:hAnsi="Cambria" w:cs="Arial"/>
          <w:bCs/>
          <w:sz w:val="18"/>
          <w:szCs w:val="18"/>
          <w:lang w:eastAsia="pl-PL"/>
        </w:rPr>
        <w:t>o którym mowa w § 6 ust. 1 niniejszej Umowy</w:t>
      </w:r>
      <w:r w:rsidR="00836631">
        <w:rPr>
          <w:rFonts w:ascii="Cambria" w:hAnsi="Cambria" w:cs="Arial"/>
          <w:bCs/>
          <w:sz w:val="18"/>
          <w:szCs w:val="18"/>
          <w:lang w:eastAsia="pl-PL"/>
        </w:rPr>
        <w:t>.</w:t>
      </w:r>
    </w:p>
    <w:p w14:paraId="1A8FD2F0" w14:textId="77777777" w:rsidR="001E5C3D" w:rsidRPr="007B1ECE" w:rsidRDefault="001E5C3D">
      <w:pPr>
        <w:numPr>
          <w:ilvl w:val="0"/>
          <w:numId w:val="5"/>
        </w:numPr>
        <w:autoSpaceDE w:val="0"/>
        <w:spacing w:line="276" w:lineRule="auto"/>
        <w:ind w:left="284" w:hanging="284"/>
        <w:jc w:val="both"/>
        <w:rPr>
          <w:rFonts w:ascii="Cambria" w:hAnsi="Cambria"/>
          <w:sz w:val="18"/>
          <w:szCs w:val="18"/>
        </w:rPr>
      </w:pPr>
      <w:r w:rsidRPr="007B1ECE">
        <w:rPr>
          <w:rFonts w:ascii="Cambria" w:hAnsi="Cambria" w:cs="Arial"/>
          <w:bCs/>
          <w:sz w:val="18"/>
          <w:szCs w:val="18"/>
        </w:rPr>
        <w:t>Zamawiający ma prawo do potrącenia naliczonych kar umownych z wynagrodzenia Wykonawcy, na co Wykonawca wyraża zgodę.</w:t>
      </w:r>
    </w:p>
    <w:p w14:paraId="1A9BF8B6" w14:textId="77777777" w:rsidR="001E5C3D" w:rsidRPr="007B1ECE" w:rsidRDefault="001E5C3D">
      <w:pPr>
        <w:numPr>
          <w:ilvl w:val="0"/>
          <w:numId w:val="5"/>
        </w:numPr>
        <w:autoSpaceDE w:val="0"/>
        <w:spacing w:line="276" w:lineRule="auto"/>
        <w:ind w:left="284" w:hanging="284"/>
        <w:jc w:val="both"/>
        <w:rPr>
          <w:rFonts w:ascii="Cambria" w:hAnsi="Cambria"/>
          <w:sz w:val="18"/>
          <w:szCs w:val="18"/>
        </w:rPr>
      </w:pPr>
      <w:r w:rsidRPr="007B1ECE">
        <w:rPr>
          <w:rFonts w:ascii="Cambria" w:hAnsi="Cambria" w:cs="Arial"/>
          <w:bCs/>
          <w:sz w:val="18"/>
          <w:szCs w:val="18"/>
        </w:rPr>
        <w:lastRenderedPageBreak/>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6CA12872" w14:textId="77777777" w:rsidR="001E5C3D" w:rsidRPr="007B1ECE" w:rsidRDefault="001E5C3D">
      <w:pPr>
        <w:numPr>
          <w:ilvl w:val="0"/>
          <w:numId w:val="5"/>
        </w:numPr>
        <w:autoSpaceDE w:val="0"/>
        <w:spacing w:line="276" w:lineRule="auto"/>
        <w:ind w:left="284" w:hanging="284"/>
        <w:jc w:val="both"/>
        <w:rPr>
          <w:rFonts w:ascii="Cambria" w:hAnsi="Cambria"/>
          <w:sz w:val="18"/>
          <w:szCs w:val="18"/>
        </w:rPr>
      </w:pPr>
      <w:r w:rsidRPr="007B1ECE">
        <w:rPr>
          <w:rFonts w:ascii="Cambria" w:hAnsi="Cambria" w:cs="Arial"/>
          <w:bCs/>
          <w:sz w:val="18"/>
          <w:szCs w:val="18"/>
        </w:rPr>
        <w:t xml:space="preserve">Zamawiający może dochodzić na zasadach ogólnych wynikających z Kodeksu Cywilnego odszkodowania przenoszącego zastrzeżone kary umowne, w przypadku poniesienia szkody przewyższającej wartość kar umownych. </w:t>
      </w:r>
    </w:p>
    <w:p w14:paraId="7D997E71" w14:textId="77777777" w:rsidR="0023494A" w:rsidRPr="007B1ECE" w:rsidRDefault="0023494A">
      <w:pPr>
        <w:numPr>
          <w:ilvl w:val="0"/>
          <w:numId w:val="5"/>
        </w:numPr>
        <w:autoSpaceDE w:val="0"/>
        <w:spacing w:line="276" w:lineRule="auto"/>
        <w:ind w:left="284" w:hanging="284"/>
        <w:jc w:val="both"/>
        <w:rPr>
          <w:rFonts w:ascii="Cambria" w:hAnsi="Cambria"/>
          <w:sz w:val="18"/>
          <w:szCs w:val="18"/>
        </w:rPr>
      </w:pPr>
      <w:r w:rsidRPr="007B1ECE">
        <w:rPr>
          <w:rFonts w:ascii="Cambria" w:hAnsi="Cambria"/>
          <w:sz w:val="18"/>
          <w:szCs w:val="18"/>
        </w:rPr>
        <w:t xml:space="preserve">Łączna maksymalna wysokość kar umownych, których Strona może dochodzić od drugiej Strony, nie może przekroczyć </w:t>
      </w:r>
      <w:r w:rsidR="00053649">
        <w:rPr>
          <w:rFonts w:ascii="Cambria" w:hAnsi="Cambria"/>
          <w:sz w:val="18"/>
          <w:szCs w:val="18"/>
        </w:rPr>
        <w:t>4</w:t>
      </w:r>
      <w:r w:rsidRPr="007B1ECE">
        <w:rPr>
          <w:rFonts w:ascii="Cambria" w:hAnsi="Cambria"/>
          <w:sz w:val="18"/>
          <w:szCs w:val="18"/>
        </w:rPr>
        <w:t>0% łącznego wynagrodzenia brutto, o którym mowa w § 6 ust. 1 Umowy</w:t>
      </w:r>
    </w:p>
    <w:p w14:paraId="0494BDF3" w14:textId="77777777" w:rsidR="007B1ECE" w:rsidRPr="007B1ECE" w:rsidRDefault="007B1ECE" w:rsidP="007B1ECE">
      <w:pPr>
        <w:autoSpaceDE w:val="0"/>
        <w:spacing w:line="276" w:lineRule="auto"/>
        <w:ind w:left="284"/>
        <w:jc w:val="both"/>
        <w:rPr>
          <w:rFonts w:ascii="Cambria" w:hAnsi="Cambria"/>
          <w:sz w:val="18"/>
          <w:szCs w:val="18"/>
        </w:rPr>
      </w:pPr>
    </w:p>
    <w:p w14:paraId="5947C15B" w14:textId="77777777" w:rsidR="001E5C3D" w:rsidRPr="007B1ECE" w:rsidRDefault="001E5C3D">
      <w:pPr>
        <w:spacing w:line="276" w:lineRule="auto"/>
        <w:jc w:val="center"/>
        <w:rPr>
          <w:rFonts w:ascii="Cambria" w:hAnsi="Cambria"/>
          <w:sz w:val="18"/>
          <w:szCs w:val="18"/>
        </w:rPr>
      </w:pPr>
      <w:r w:rsidRPr="007B1ECE">
        <w:rPr>
          <w:rFonts w:ascii="Cambria" w:eastAsia="Lucida Sans Unicode" w:hAnsi="Cambria" w:cs="Arial"/>
          <w:b/>
          <w:kern w:val="2"/>
          <w:sz w:val="18"/>
          <w:szCs w:val="18"/>
          <w:lang w:eastAsia="pl-PL"/>
        </w:rPr>
        <w:t>§ 8</w:t>
      </w:r>
    </w:p>
    <w:p w14:paraId="30D1B519" w14:textId="77777777" w:rsidR="001E5C3D" w:rsidRPr="007B1ECE" w:rsidRDefault="001E5C3D">
      <w:pPr>
        <w:numPr>
          <w:ilvl w:val="0"/>
          <w:numId w:val="20"/>
        </w:numPr>
        <w:suppressAutoHyphens w:val="0"/>
        <w:autoSpaceDE w:val="0"/>
        <w:spacing w:line="276" w:lineRule="auto"/>
        <w:jc w:val="both"/>
        <w:rPr>
          <w:rFonts w:ascii="Cambria" w:hAnsi="Cambria"/>
          <w:sz w:val="18"/>
          <w:szCs w:val="18"/>
        </w:rPr>
      </w:pPr>
      <w:r w:rsidRPr="007B1ECE">
        <w:rPr>
          <w:rFonts w:ascii="Cambria" w:hAnsi="Cambria" w:cs="Arial"/>
          <w:sz w:val="18"/>
          <w:szCs w:val="18"/>
          <w:lang w:eastAsia="pl-PL"/>
        </w:rPr>
        <w:t>Jako odpowiedzialnego/</w:t>
      </w:r>
      <w:proofErr w:type="spellStart"/>
      <w:r w:rsidRPr="007B1ECE">
        <w:rPr>
          <w:rFonts w:ascii="Cambria" w:hAnsi="Cambria" w:cs="Arial"/>
          <w:sz w:val="18"/>
          <w:szCs w:val="18"/>
          <w:lang w:eastAsia="pl-PL"/>
        </w:rPr>
        <w:t>nych</w:t>
      </w:r>
      <w:proofErr w:type="spellEnd"/>
      <w:r w:rsidRPr="007B1ECE">
        <w:rPr>
          <w:rFonts w:ascii="Cambria" w:hAnsi="Cambria" w:cs="Arial"/>
          <w:sz w:val="18"/>
          <w:szCs w:val="18"/>
          <w:lang w:eastAsia="pl-PL"/>
        </w:rPr>
        <w:t xml:space="preserve"> za wykonanie postanowie</w:t>
      </w:r>
      <w:r w:rsidRPr="007B1ECE">
        <w:rPr>
          <w:rFonts w:ascii="Cambria" w:eastAsia="TimesNewRoman" w:hAnsi="Cambria" w:cs="Arial"/>
          <w:sz w:val="18"/>
          <w:szCs w:val="18"/>
          <w:lang w:eastAsia="pl-PL"/>
        </w:rPr>
        <w:t xml:space="preserve">ń </w:t>
      </w:r>
      <w:r w:rsidRPr="007B1ECE">
        <w:rPr>
          <w:rFonts w:ascii="Cambria" w:hAnsi="Cambria" w:cs="Arial"/>
          <w:sz w:val="18"/>
          <w:szCs w:val="18"/>
          <w:lang w:eastAsia="pl-PL"/>
        </w:rPr>
        <w:t>zawartych w niniejszej umowie Zamawiaj</w:t>
      </w:r>
      <w:r w:rsidRPr="007B1ECE">
        <w:rPr>
          <w:rFonts w:ascii="Cambria" w:eastAsia="TimesNewRoman" w:hAnsi="Cambria" w:cs="Arial"/>
          <w:sz w:val="18"/>
          <w:szCs w:val="18"/>
          <w:lang w:eastAsia="pl-PL"/>
        </w:rPr>
        <w:t>ą</w:t>
      </w:r>
      <w:r w:rsidRPr="007B1ECE">
        <w:rPr>
          <w:rFonts w:ascii="Cambria" w:hAnsi="Cambria" w:cs="Arial"/>
          <w:sz w:val="18"/>
          <w:szCs w:val="18"/>
          <w:lang w:eastAsia="pl-PL"/>
        </w:rPr>
        <w:t xml:space="preserve">cy wyznacza: </w:t>
      </w:r>
      <w:r w:rsidRPr="007B1ECE">
        <w:rPr>
          <w:rFonts w:ascii="Cambria" w:hAnsi="Cambria" w:cs="Arial"/>
          <w:b/>
          <w:sz w:val="18"/>
          <w:szCs w:val="18"/>
          <w:lang w:eastAsia="pl-PL"/>
        </w:rPr>
        <w:t xml:space="preserve">..................................................................................................................................................................................................................... </w:t>
      </w:r>
    </w:p>
    <w:p w14:paraId="781D4F47" w14:textId="77777777" w:rsidR="001E5C3D" w:rsidRPr="007B1ECE" w:rsidRDefault="001E5C3D">
      <w:pPr>
        <w:autoSpaceDE w:val="0"/>
        <w:spacing w:line="276" w:lineRule="auto"/>
        <w:ind w:left="360"/>
        <w:jc w:val="center"/>
        <w:rPr>
          <w:rFonts w:ascii="Cambria" w:hAnsi="Cambria"/>
          <w:sz w:val="18"/>
          <w:szCs w:val="18"/>
        </w:rPr>
      </w:pPr>
      <w:r w:rsidRPr="007B1ECE">
        <w:rPr>
          <w:rFonts w:ascii="Cambria" w:hAnsi="Cambria" w:cs="Arial"/>
          <w:i/>
          <w:sz w:val="18"/>
          <w:szCs w:val="18"/>
          <w:lang w:eastAsia="pl-PL"/>
        </w:rPr>
        <w:t>(Imię i nazwisko, adres e-mail; nr telefonu i nr faks)</w:t>
      </w:r>
    </w:p>
    <w:p w14:paraId="177756C6" w14:textId="77777777" w:rsidR="001E5C3D" w:rsidRPr="007B1ECE" w:rsidRDefault="001E5C3D">
      <w:pPr>
        <w:numPr>
          <w:ilvl w:val="0"/>
          <w:numId w:val="20"/>
        </w:numPr>
        <w:suppressAutoHyphens w:val="0"/>
        <w:autoSpaceDE w:val="0"/>
        <w:spacing w:line="276" w:lineRule="auto"/>
        <w:jc w:val="both"/>
        <w:rPr>
          <w:rFonts w:ascii="Cambria" w:hAnsi="Cambria"/>
          <w:sz w:val="18"/>
          <w:szCs w:val="18"/>
        </w:rPr>
      </w:pPr>
      <w:r w:rsidRPr="007B1ECE">
        <w:rPr>
          <w:rFonts w:ascii="Cambria" w:hAnsi="Cambria" w:cs="Arial"/>
          <w:sz w:val="18"/>
          <w:szCs w:val="18"/>
          <w:lang w:eastAsia="pl-PL"/>
        </w:rPr>
        <w:t>Jako odpowiedzialnego/</w:t>
      </w:r>
      <w:proofErr w:type="spellStart"/>
      <w:r w:rsidRPr="007B1ECE">
        <w:rPr>
          <w:rFonts w:ascii="Cambria" w:hAnsi="Cambria" w:cs="Arial"/>
          <w:sz w:val="18"/>
          <w:szCs w:val="18"/>
          <w:lang w:eastAsia="pl-PL"/>
        </w:rPr>
        <w:t>nych</w:t>
      </w:r>
      <w:proofErr w:type="spellEnd"/>
      <w:r w:rsidRPr="007B1ECE">
        <w:rPr>
          <w:rFonts w:ascii="Cambria" w:hAnsi="Cambria" w:cs="Arial"/>
          <w:sz w:val="18"/>
          <w:szCs w:val="18"/>
          <w:lang w:eastAsia="pl-PL"/>
        </w:rPr>
        <w:t xml:space="preserve"> za wykonanie postanowie</w:t>
      </w:r>
      <w:r w:rsidRPr="007B1ECE">
        <w:rPr>
          <w:rFonts w:ascii="Cambria" w:eastAsia="TimesNewRoman" w:hAnsi="Cambria" w:cs="Arial"/>
          <w:sz w:val="18"/>
          <w:szCs w:val="18"/>
          <w:lang w:eastAsia="pl-PL"/>
        </w:rPr>
        <w:t xml:space="preserve">ń </w:t>
      </w:r>
      <w:r w:rsidRPr="007B1ECE">
        <w:rPr>
          <w:rFonts w:ascii="Cambria" w:hAnsi="Cambria" w:cs="Arial"/>
          <w:sz w:val="18"/>
          <w:szCs w:val="18"/>
          <w:lang w:eastAsia="pl-PL"/>
        </w:rPr>
        <w:t xml:space="preserve">zawartych w niniejszej umowie Wykonawca wyznacza: </w:t>
      </w:r>
      <w:r w:rsidRPr="007B1ECE">
        <w:rPr>
          <w:rFonts w:ascii="Cambria" w:hAnsi="Cambria" w:cs="Arial"/>
          <w:b/>
          <w:sz w:val="18"/>
          <w:szCs w:val="18"/>
          <w:lang w:eastAsia="pl-PL"/>
        </w:rPr>
        <w:t xml:space="preserve">..................................................................................................................................................................................................................... </w:t>
      </w:r>
    </w:p>
    <w:p w14:paraId="5848A6B2" w14:textId="77777777" w:rsidR="001E5C3D" w:rsidRPr="007B1ECE" w:rsidRDefault="001E5C3D">
      <w:pPr>
        <w:autoSpaceDE w:val="0"/>
        <w:spacing w:line="276" w:lineRule="auto"/>
        <w:jc w:val="center"/>
        <w:rPr>
          <w:rFonts w:ascii="Cambria" w:hAnsi="Cambria"/>
          <w:sz w:val="18"/>
          <w:szCs w:val="18"/>
        </w:rPr>
      </w:pPr>
      <w:r w:rsidRPr="007B1ECE">
        <w:rPr>
          <w:rFonts w:ascii="Cambria" w:hAnsi="Cambria" w:cs="Arial"/>
          <w:i/>
          <w:sz w:val="18"/>
          <w:szCs w:val="18"/>
          <w:lang w:eastAsia="pl-PL"/>
        </w:rPr>
        <w:t>(Imię i nazwisko, adres e-mail; nr telefonu i nr faks)</w:t>
      </w:r>
    </w:p>
    <w:p w14:paraId="762FE06A" w14:textId="77777777" w:rsidR="00690AE3" w:rsidRDefault="00690AE3">
      <w:pPr>
        <w:spacing w:line="276" w:lineRule="auto"/>
        <w:jc w:val="center"/>
        <w:rPr>
          <w:rFonts w:ascii="Cambria" w:eastAsia="Lucida Sans Unicode" w:hAnsi="Cambria" w:cs="Arial"/>
          <w:b/>
          <w:kern w:val="2"/>
          <w:sz w:val="18"/>
          <w:szCs w:val="18"/>
          <w:lang w:eastAsia="pl-PL"/>
        </w:rPr>
      </w:pPr>
    </w:p>
    <w:p w14:paraId="25C135F9" w14:textId="77777777" w:rsidR="001E5C3D" w:rsidRPr="007B1ECE" w:rsidRDefault="001E5C3D">
      <w:pPr>
        <w:spacing w:line="276" w:lineRule="auto"/>
        <w:jc w:val="center"/>
        <w:rPr>
          <w:rFonts w:ascii="Cambria" w:hAnsi="Cambria"/>
          <w:sz w:val="18"/>
          <w:szCs w:val="18"/>
        </w:rPr>
      </w:pPr>
      <w:r w:rsidRPr="007B1ECE">
        <w:rPr>
          <w:rFonts w:ascii="Cambria" w:eastAsia="Lucida Sans Unicode" w:hAnsi="Cambria" w:cs="Arial"/>
          <w:b/>
          <w:kern w:val="2"/>
          <w:sz w:val="18"/>
          <w:szCs w:val="18"/>
          <w:lang w:eastAsia="pl-PL"/>
        </w:rPr>
        <w:t>§ 9</w:t>
      </w:r>
    </w:p>
    <w:p w14:paraId="004067DB" w14:textId="77777777" w:rsidR="001E5C3D" w:rsidRPr="007B1ECE" w:rsidRDefault="001E5C3D">
      <w:pPr>
        <w:numPr>
          <w:ilvl w:val="0"/>
          <w:numId w:val="4"/>
        </w:numPr>
        <w:suppressAutoHyphens w:val="0"/>
        <w:autoSpaceDE w:val="0"/>
        <w:spacing w:line="276" w:lineRule="auto"/>
        <w:ind w:left="284" w:hanging="284"/>
        <w:jc w:val="both"/>
        <w:rPr>
          <w:rFonts w:ascii="Cambria" w:hAnsi="Cambria"/>
          <w:sz w:val="18"/>
          <w:szCs w:val="18"/>
        </w:rPr>
      </w:pPr>
      <w:r w:rsidRPr="007B1ECE">
        <w:rPr>
          <w:rFonts w:ascii="Cambria" w:hAnsi="Cambria" w:cs="Arial"/>
          <w:sz w:val="18"/>
          <w:szCs w:val="18"/>
        </w:rPr>
        <w:t>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41DCDA3B" w14:textId="77777777" w:rsidR="001E5C3D" w:rsidRPr="007B1ECE" w:rsidRDefault="001E5C3D">
      <w:pPr>
        <w:numPr>
          <w:ilvl w:val="0"/>
          <w:numId w:val="4"/>
        </w:numPr>
        <w:suppressAutoHyphens w:val="0"/>
        <w:autoSpaceDE w:val="0"/>
        <w:spacing w:line="276" w:lineRule="auto"/>
        <w:ind w:left="284" w:hanging="284"/>
        <w:jc w:val="both"/>
        <w:rPr>
          <w:rFonts w:ascii="Cambria" w:hAnsi="Cambria"/>
          <w:sz w:val="18"/>
          <w:szCs w:val="18"/>
        </w:rPr>
      </w:pPr>
      <w:r w:rsidRPr="007B1ECE">
        <w:rPr>
          <w:rFonts w:ascii="Cambria" w:hAnsi="Cambria" w:cs="Arial"/>
          <w:sz w:val="18"/>
          <w:szCs w:val="18"/>
        </w:rPr>
        <w:t>Zamawiającemu przysługuje prawo do  rozwiązania umowy, jeżeli:</w:t>
      </w:r>
    </w:p>
    <w:p w14:paraId="50ACE093" w14:textId="77777777" w:rsidR="001E5C3D" w:rsidRPr="007B1ECE" w:rsidRDefault="001E5C3D">
      <w:pPr>
        <w:numPr>
          <w:ilvl w:val="0"/>
          <w:numId w:val="12"/>
        </w:numPr>
        <w:autoSpaceDE w:val="0"/>
        <w:spacing w:line="276" w:lineRule="auto"/>
        <w:ind w:left="567" w:hanging="283"/>
        <w:jc w:val="both"/>
        <w:rPr>
          <w:rFonts w:ascii="Cambria" w:hAnsi="Cambria"/>
          <w:sz w:val="18"/>
          <w:szCs w:val="18"/>
        </w:rPr>
      </w:pPr>
      <w:r w:rsidRPr="007B1ECE">
        <w:rPr>
          <w:rFonts w:ascii="Cambria" w:hAnsi="Cambria" w:cs="Arial"/>
          <w:sz w:val="18"/>
          <w:szCs w:val="18"/>
          <w:lang w:eastAsia="pl-PL"/>
        </w:rPr>
        <w:t>pomimo uprzedniego 3-krotnego złożenia pisemnych zastrzeżeń przez Zamawiającego – Wykonawca nie wykonuje gwarancji zgodnie z warunkami umowy lub zaniedbuje zobowiązania umowne, co potwierdza na piśmie upoważniony przedstawiciel Zamawiającego;</w:t>
      </w:r>
    </w:p>
    <w:p w14:paraId="13305926" w14:textId="77777777" w:rsidR="001E5C3D" w:rsidRPr="007B1ECE" w:rsidRDefault="001E5C3D">
      <w:pPr>
        <w:numPr>
          <w:ilvl w:val="0"/>
          <w:numId w:val="12"/>
        </w:numPr>
        <w:autoSpaceDE w:val="0"/>
        <w:spacing w:line="276" w:lineRule="auto"/>
        <w:ind w:left="567" w:hanging="283"/>
        <w:jc w:val="both"/>
        <w:rPr>
          <w:rFonts w:ascii="Cambria" w:hAnsi="Cambria"/>
          <w:sz w:val="18"/>
          <w:szCs w:val="18"/>
        </w:rPr>
      </w:pPr>
      <w:r w:rsidRPr="007B1ECE">
        <w:rPr>
          <w:rFonts w:ascii="Cambria" w:hAnsi="Cambria" w:cs="Arial"/>
          <w:sz w:val="18"/>
          <w:szCs w:val="18"/>
          <w:lang w:eastAsia="pl-PL"/>
        </w:rPr>
        <w:t>Wykonawca nie wykonuje lub nienależycie wykonuje umowę, pomimo wcześniejszego wezwania do zaniechania naruszeń i upływu wyznaczonego terminu;</w:t>
      </w:r>
    </w:p>
    <w:p w14:paraId="40D8AFF1" w14:textId="77777777" w:rsidR="001E5C3D" w:rsidRPr="007B1ECE" w:rsidRDefault="001E5C3D">
      <w:pPr>
        <w:numPr>
          <w:ilvl w:val="0"/>
          <w:numId w:val="12"/>
        </w:numPr>
        <w:autoSpaceDE w:val="0"/>
        <w:spacing w:line="276" w:lineRule="auto"/>
        <w:ind w:left="567" w:hanging="283"/>
        <w:jc w:val="both"/>
        <w:rPr>
          <w:rFonts w:ascii="Cambria" w:hAnsi="Cambria"/>
          <w:sz w:val="18"/>
          <w:szCs w:val="18"/>
        </w:rPr>
      </w:pPr>
      <w:r w:rsidRPr="007B1ECE">
        <w:rPr>
          <w:rFonts w:ascii="Cambria" w:hAnsi="Cambria" w:cs="Arial"/>
          <w:sz w:val="18"/>
          <w:szCs w:val="18"/>
          <w:lang w:eastAsia="pl-PL"/>
        </w:rPr>
        <w:t>Wykonawca dokonał cesji wierzytelności wynikających z niniejszej umowy na rzecz osób trzecich bez uprzedniego uzyskania stosownej  zgody Zamawiającego wyrażonej na piśmie pod rygorem nieważności;</w:t>
      </w:r>
      <w:r w:rsidRPr="007B1ECE">
        <w:rPr>
          <w:rFonts w:ascii="Cambria" w:hAnsi="Cambria" w:cs="Arial"/>
          <w:sz w:val="18"/>
          <w:szCs w:val="18"/>
        </w:rPr>
        <w:t xml:space="preserve"> </w:t>
      </w:r>
    </w:p>
    <w:p w14:paraId="53E27FAD" w14:textId="77777777" w:rsidR="001E5C3D" w:rsidRPr="007B1ECE" w:rsidRDefault="001E5C3D">
      <w:pPr>
        <w:numPr>
          <w:ilvl w:val="0"/>
          <w:numId w:val="12"/>
        </w:numPr>
        <w:autoSpaceDE w:val="0"/>
        <w:spacing w:line="276" w:lineRule="auto"/>
        <w:ind w:left="567" w:hanging="283"/>
        <w:jc w:val="both"/>
        <w:rPr>
          <w:rFonts w:ascii="Cambria" w:hAnsi="Cambria"/>
          <w:sz w:val="18"/>
          <w:szCs w:val="18"/>
        </w:rPr>
      </w:pPr>
      <w:r w:rsidRPr="007B1ECE">
        <w:rPr>
          <w:rFonts w:ascii="Cambria" w:hAnsi="Cambria" w:cs="Arial"/>
          <w:sz w:val="18"/>
          <w:szCs w:val="18"/>
          <w:lang w:eastAsia="pl-PL"/>
        </w:rPr>
        <w:t>zostanie wszczęte postępowanie układowe lub likwidacyjne wobec Wykonawcy;</w:t>
      </w:r>
    </w:p>
    <w:p w14:paraId="3348E27F" w14:textId="77777777" w:rsidR="001E5C3D" w:rsidRPr="007B1ECE" w:rsidRDefault="001E5C3D">
      <w:pPr>
        <w:numPr>
          <w:ilvl w:val="0"/>
          <w:numId w:val="12"/>
        </w:numPr>
        <w:autoSpaceDE w:val="0"/>
        <w:spacing w:line="276" w:lineRule="auto"/>
        <w:ind w:left="567" w:hanging="283"/>
        <w:jc w:val="both"/>
        <w:rPr>
          <w:rFonts w:ascii="Cambria" w:hAnsi="Cambria"/>
          <w:sz w:val="18"/>
          <w:szCs w:val="18"/>
        </w:rPr>
      </w:pPr>
      <w:r w:rsidRPr="007B1ECE">
        <w:rPr>
          <w:rFonts w:ascii="Cambria" w:hAnsi="Cambria" w:cs="Arial"/>
          <w:sz w:val="18"/>
          <w:szCs w:val="18"/>
          <w:lang w:eastAsia="pl-PL"/>
        </w:rPr>
        <w:t>nastąpi znaczne pogorszenie sytuacji finansowej Wykonawcy, szczególnie w razie powzięcia wiadomości  </w:t>
      </w:r>
      <w:r w:rsidRPr="007B1ECE">
        <w:rPr>
          <w:rFonts w:ascii="Cambria" w:hAnsi="Cambria" w:cs="Arial"/>
          <w:sz w:val="18"/>
          <w:szCs w:val="18"/>
          <w:lang w:eastAsia="pl-PL"/>
        </w:rPr>
        <w:br/>
        <w:t>o wszczęciu postępowania egzekucyjnego wobec majątku Wykonawcy.</w:t>
      </w:r>
    </w:p>
    <w:p w14:paraId="0E25E307" w14:textId="77777777" w:rsidR="001E5C3D" w:rsidRPr="007B1ECE" w:rsidRDefault="001E5C3D">
      <w:pPr>
        <w:numPr>
          <w:ilvl w:val="1"/>
          <w:numId w:val="14"/>
        </w:numPr>
        <w:autoSpaceDE w:val="0"/>
        <w:spacing w:line="276" w:lineRule="auto"/>
        <w:jc w:val="both"/>
        <w:rPr>
          <w:rFonts w:ascii="Cambria" w:hAnsi="Cambria"/>
          <w:sz w:val="18"/>
          <w:szCs w:val="18"/>
        </w:rPr>
      </w:pPr>
      <w:r w:rsidRPr="007B1ECE">
        <w:rPr>
          <w:rFonts w:ascii="Cambria" w:hAnsi="Cambria" w:cs="Arial"/>
          <w:sz w:val="18"/>
          <w:szCs w:val="18"/>
        </w:rPr>
        <w:t xml:space="preserve">Zamawiający może rozwiązać umowę z przyczyn wskazanych w ust. 2 niniejszej umowy z zachowaniem tygodniowego okresu wypowiedzenia. W przypadku rozwiązania umowy przez Zamawiającego w ten sposób Wykonawca ma prawo do otrzymania wynagrodzenia za dostawy rzeczywiście wykonane do momentu ustania jej obowiązywania. W tym przypadku Wykonawca nie ma prawa dochodzenia odszkodowania z powodu niewykonania pozostałej części umowy. </w:t>
      </w:r>
    </w:p>
    <w:p w14:paraId="5E83428E" w14:textId="77777777" w:rsidR="001E5C3D" w:rsidRPr="007B1ECE" w:rsidRDefault="001E5C3D">
      <w:pPr>
        <w:numPr>
          <w:ilvl w:val="0"/>
          <w:numId w:val="7"/>
        </w:numPr>
        <w:suppressAutoHyphens w:val="0"/>
        <w:autoSpaceDE w:val="0"/>
        <w:spacing w:line="276" w:lineRule="auto"/>
        <w:ind w:left="284" w:hanging="284"/>
        <w:jc w:val="both"/>
        <w:rPr>
          <w:rFonts w:ascii="Cambria" w:hAnsi="Cambria"/>
          <w:sz w:val="18"/>
          <w:szCs w:val="18"/>
        </w:rPr>
      </w:pPr>
      <w:r w:rsidRPr="007B1ECE">
        <w:rPr>
          <w:rFonts w:ascii="Cambria" w:hAnsi="Cambria" w:cs="TTE1B27D70t00"/>
          <w:sz w:val="18"/>
          <w:szCs w:val="18"/>
        </w:rPr>
        <w:t xml:space="preserve">Zamawiający zastrzega sobie prawo rozwiązania umowy ze skutkiem natychmiastowym w każdym czasie bez prawa Wykonawcy do żądania odszkodowania w przypadku dopuszczenia się przez Wykonawcę przy wykonywaniu umowy przestępstwa lub gdy Wykonawca w sposób rażący  nie wykonuje lub nienależycie wykonuje postanowienia umowy. W przypadku rozwiązania umowy w trybie natychmiastowym Wykonawcy należy się wynagrodzenie jedynie za dostawy zrealizowane do dnia rozwiązania umowy. </w:t>
      </w:r>
      <w:r w:rsidRPr="007B1ECE">
        <w:rPr>
          <w:rFonts w:ascii="Cambria" w:hAnsi="Cambria" w:cs="Arial"/>
          <w:sz w:val="18"/>
          <w:szCs w:val="18"/>
        </w:rPr>
        <w:t>Rozwiązanie umowy z przyczyn opisanych w niniejszym ustępie następuje z chwilą pisemnego zawiadomienia Wykonawcy o jej przyczynie.</w:t>
      </w:r>
    </w:p>
    <w:p w14:paraId="6C9D3892" w14:textId="77777777" w:rsidR="001E5C3D" w:rsidRPr="007B1ECE" w:rsidRDefault="001E5C3D">
      <w:pPr>
        <w:suppressAutoHyphens w:val="0"/>
        <w:autoSpaceDE w:val="0"/>
        <w:spacing w:line="276" w:lineRule="auto"/>
        <w:ind w:left="284"/>
        <w:jc w:val="both"/>
        <w:rPr>
          <w:rFonts w:ascii="Cambria" w:hAnsi="Cambria"/>
          <w:sz w:val="18"/>
          <w:szCs w:val="18"/>
        </w:rPr>
      </w:pPr>
    </w:p>
    <w:p w14:paraId="669023F6" w14:textId="77777777" w:rsidR="001E5C3D" w:rsidRPr="007B1ECE" w:rsidRDefault="001E5C3D">
      <w:pPr>
        <w:suppressAutoHyphens w:val="0"/>
        <w:spacing w:line="276" w:lineRule="auto"/>
        <w:ind w:left="360"/>
        <w:jc w:val="center"/>
        <w:rPr>
          <w:rFonts w:ascii="Cambria" w:hAnsi="Cambria"/>
          <w:sz w:val="18"/>
          <w:szCs w:val="18"/>
        </w:rPr>
      </w:pPr>
      <w:r w:rsidRPr="007B1ECE">
        <w:rPr>
          <w:rFonts w:ascii="Cambria" w:hAnsi="Cambria" w:cs="Calibri"/>
          <w:b/>
          <w:bCs/>
          <w:sz w:val="18"/>
          <w:szCs w:val="18"/>
        </w:rPr>
        <w:t>§ 10</w:t>
      </w:r>
    </w:p>
    <w:p w14:paraId="42C07600" w14:textId="77777777" w:rsidR="001E5C3D" w:rsidRPr="007B1ECE" w:rsidRDefault="001E5C3D">
      <w:pPr>
        <w:widowControl w:val="0"/>
        <w:numPr>
          <w:ilvl w:val="0"/>
          <w:numId w:val="13"/>
        </w:numPr>
        <w:autoSpaceDE w:val="0"/>
        <w:spacing w:line="276" w:lineRule="auto"/>
        <w:ind w:left="284" w:hanging="284"/>
        <w:jc w:val="both"/>
        <w:rPr>
          <w:rFonts w:ascii="Cambria" w:hAnsi="Cambria"/>
          <w:sz w:val="18"/>
          <w:szCs w:val="18"/>
        </w:rPr>
      </w:pPr>
      <w:r w:rsidRPr="007B1ECE">
        <w:rPr>
          <w:rFonts w:ascii="Cambria" w:hAnsi="Cambria" w:cs="Calibri"/>
          <w:sz w:val="18"/>
          <w:szCs w:val="18"/>
        </w:rPr>
        <w:t>Zmiana postanowień umowy może nastąpić w formie pisemnego aneksu pod rygorem nieważności i może dotyczyć:</w:t>
      </w:r>
    </w:p>
    <w:p w14:paraId="6C7BAB79" w14:textId="77777777" w:rsidR="001E5C3D" w:rsidRPr="007B1ECE" w:rsidRDefault="001E5C3D">
      <w:pPr>
        <w:numPr>
          <w:ilvl w:val="0"/>
          <w:numId w:val="2"/>
        </w:numPr>
        <w:spacing w:line="276" w:lineRule="auto"/>
        <w:ind w:left="567" w:hanging="283"/>
        <w:jc w:val="both"/>
        <w:rPr>
          <w:rFonts w:ascii="Cambria" w:hAnsi="Cambria"/>
          <w:sz w:val="18"/>
          <w:szCs w:val="18"/>
        </w:rPr>
      </w:pPr>
      <w:r w:rsidRPr="007B1ECE">
        <w:rPr>
          <w:rFonts w:ascii="Cambria" w:hAnsi="Cambria" w:cs="Calibri"/>
          <w:sz w:val="18"/>
          <w:szCs w:val="18"/>
        </w:rPr>
        <w:t xml:space="preserve">wysokości ceny, w sytuacji gdy w czasie trwania umowy nastąpi zmiana stawki podatku VAT w odniesieniu </w:t>
      </w:r>
      <w:r w:rsidRPr="007B1ECE">
        <w:rPr>
          <w:rFonts w:ascii="Cambria" w:hAnsi="Cambria" w:cs="Calibri"/>
          <w:sz w:val="18"/>
          <w:szCs w:val="18"/>
        </w:rPr>
        <w:br/>
        <w:t>do tej części ceny, której zmiana dotyczy;</w:t>
      </w:r>
    </w:p>
    <w:p w14:paraId="5F6E3A1D" w14:textId="77777777" w:rsidR="001E5C3D" w:rsidRPr="007B1ECE" w:rsidRDefault="001E5C3D">
      <w:pPr>
        <w:numPr>
          <w:ilvl w:val="0"/>
          <w:numId w:val="2"/>
        </w:numPr>
        <w:spacing w:line="276" w:lineRule="auto"/>
        <w:ind w:left="567" w:hanging="283"/>
        <w:jc w:val="both"/>
        <w:rPr>
          <w:rFonts w:ascii="Cambria" w:hAnsi="Cambria"/>
          <w:sz w:val="18"/>
          <w:szCs w:val="18"/>
        </w:rPr>
      </w:pPr>
      <w:r w:rsidRPr="007B1ECE">
        <w:rPr>
          <w:rFonts w:ascii="Cambria" w:hAnsi="Cambria" w:cs="Calibri"/>
          <w:sz w:val="18"/>
          <w:szCs w:val="18"/>
        </w:rPr>
        <w:t>zmiany odpowiednich zapisów umowy, w sytuacji gdy w czasie trwania umowy zaistnieją okoliczności, których nie można było przewidzieć w chwili zawarcia umowy;</w:t>
      </w:r>
    </w:p>
    <w:p w14:paraId="22B85FCD" w14:textId="7A3C186A" w:rsidR="001E5C3D" w:rsidRPr="007B1ECE" w:rsidRDefault="001E5C3D">
      <w:pPr>
        <w:numPr>
          <w:ilvl w:val="0"/>
          <w:numId w:val="2"/>
        </w:numPr>
        <w:spacing w:line="276" w:lineRule="auto"/>
        <w:ind w:left="567" w:hanging="283"/>
        <w:jc w:val="both"/>
        <w:rPr>
          <w:rFonts w:ascii="Cambria" w:hAnsi="Cambria"/>
          <w:sz w:val="18"/>
          <w:szCs w:val="18"/>
        </w:rPr>
      </w:pPr>
      <w:r w:rsidRPr="007B1ECE">
        <w:rPr>
          <w:rFonts w:ascii="Cambria" w:hAnsi="Cambria" w:cs="Cambria"/>
          <w:sz w:val="18"/>
          <w:szCs w:val="18"/>
        </w:rPr>
        <w:t xml:space="preserve">zmiana zakresu przedmiotu zamówienia </w:t>
      </w:r>
      <w:r w:rsidR="000112C0" w:rsidRPr="000112C0">
        <w:rPr>
          <w:rFonts w:ascii="Cambria" w:hAnsi="Cambria" w:cs="Cambria"/>
          <w:sz w:val="18"/>
          <w:szCs w:val="18"/>
        </w:rPr>
        <w:t xml:space="preserve">gdy w czasie realizacji Umowy produkcja </w:t>
      </w:r>
      <w:r w:rsidR="000112C0">
        <w:rPr>
          <w:rFonts w:ascii="Cambria" w:hAnsi="Cambria" w:cs="Cambria"/>
          <w:sz w:val="18"/>
          <w:szCs w:val="18"/>
        </w:rPr>
        <w:t xml:space="preserve">poszczególnych </w:t>
      </w:r>
      <w:r w:rsidR="000112C0" w:rsidRPr="000112C0">
        <w:rPr>
          <w:rFonts w:ascii="Cambria" w:hAnsi="Cambria" w:cs="Cambria"/>
          <w:sz w:val="18"/>
          <w:szCs w:val="18"/>
        </w:rPr>
        <w:t>Urządze</w:t>
      </w:r>
      <w:r w:rsidR="000112C0">
        <w:rPr>
          <w:rFonts w:ascii="Cambria" w:hAnsi="Cambria" w:cs="Cambria"/>
          <w:sz w:val="18"/>
          <w:szCs w:val="18"/>
        </w:rPr>
        <w:t>ń</w:t>
      </w:r>
      <w:r w:rsidR="000112C0" w:rsidRPr="000112C0">
        <w:rPr>
          <w:rFonts w:ascii="Cambria" w:hAnsi="Cambria" w:cs="Cambria"/>
          <w:sz w:val="18"/>
          <w:szCs w:val="18"/>
        </w:rPr>
        <w:t xml:space="preserve"> zostanie zakończona lub ograniczona, po zaproponowaniu przez Wykonawcę Urządzenia o parametrach jakościowych nie gorszych od parametrów określonych dla pierwotnego Przedmiotu Umowy.</w:t>
      </w:r>
    </w:p>
    <w:p w14:paraId="163FF937" w14:textId="77777777" w:rsidR="001E5C3D" w:rsidRPr="007B1ECE" w:rsidRDefault="001E5C3D">
      <w:pPr>
        <w:numPr>
          <w:ilvl w:val="0"/>
          <w:numId w:val="2"/>
        </w:numPr>
        <w:spacing w:line="276" w:lineRule="auto"/>
        <w:ind w:left="567" w:hanging="283"/>
        <w:jc w:val="both"/>
        <w:rPr>
          <w:rFonts w:ascii="Cambria" w:hAnsi="Cambria"/>
          <w:sz w:val="18"/>
          <w:szCs w:val="18"/>
        </w:rPr>
      </w:pPr>
      <w:r w:rsidRPr="007B1ECE">
        <w:rPr>
          <w:rFonts w:ascii="Cambria" w:hAnsi="Cambria" w:cs="Calibri"/>
          <w:sz w:val="18"/>
          <w:szCs w:val="18"/>
        </w:rPr>
        <w:t xml:space="preserve">zmiany odpowiednich zapisów umowy, w sytuacji gdy w czasie trwania umowy wystąpią zdarzenia siły wyższej rozumianej jako zewnętrzne, nieprzewidziane zdarzenia pozostające poza kontrolą Stron, w szczególności wojny </w:t>
      </w:r>
      <w:r w:rsidRPr="007B1ECE">
        <w:rPr>
          <w:rFonts w:ascii="Cambria" w:hAnsi="Cambria" w:cs="Calibri"/>
          <w:sz w:val="18"/>
          <w:szCs w:val="18"/>
        </w:rPr>
        <w:br/>
        <w:t xml:space="preserve">i innego działania o charakterze zbrojnym, działania siły przyrody, akty terroru, zamieszki, rozruchy, strajki </w:t>
      </w:r>
      <w:r w:rsidRPr="007B1ECE">
        <w:rPr>
          <w:rFonts w:ascii="Cambria" w:hAnsi="Cambria" w:cs="Calibri"/>
          <w:sz w:val="18"/>
          <w:szCs w:val="18"/>
        </w:rPr>
        <w:br/>
      </w:r>
      <w:r w:rsidRPr="007B1ECE">
        <w:rPr>
          <w:rFonts w:ascii="Cambria" w:hAnsi="Cambria" w:cs="Calibri"/>
          <w:sz w:val="18"/>
          <w:szCs w:val="18"/>
        </w:rPr>
        <w:lastRenderedPageBreak/>
        <w:t>i inne działania zagrażające porządkowi publicznemu, decyzje lub działania władz publicznych, a także klęski żywiołowe;</w:t>
      </w:r>
    </w:p>
    <w:p w14:paraId="2F48803C" w14:textId="77777777" w:rsidR="001E5C3D" w:rsidRPr="007B1ECE" w:rsidRDefault="001E5C3D">
      <w:pPr>
        <w:numPr>
          <w:ilvl w:val="0"/>
          <w:numId w:val="2"/>
        </w:numPr>
        <w:suppressAutoHyphens w:val="0"/>
        <w:spacing w:line="276" w:lineRule="auto"/>
        <w:ind w:left="567" w:hanging="283"/>
        <w:jc w:val="both"/>
        <w:rPr>
          <w:rFonts w:ascii="Cambria" w:hAnsi="Cambria"/>
          <w:sz w:val="18"/>
          <w:szCs w:val="18"/>
        </w:rPr>
      </w:pPr>
      <w:r w:rsidRPr="007B1ECE">
        <w:rPr>
          <w:rFonts w:ascii="Cambria" w:hAnsi="Cambria" w:cs="Cambria"/>
          <w:sz w:val="18"/>
          <w:szCs w:val="18"/>
        </w:rPr>
        <w:t>zmiany terminu realizacji przedmiotu umowy, w sytuacji o której mowa w §2 ust. 2 i 3  niniejszej umowy.</w:t>
      </w:r>
    </w:p>
    <w:p w14:paraId="0B6C3BB1" w14:textId="77777777" w:rsidR="001E5C3D" w:rsidRPr="007B1ECE" w:rsidRDefault="001E5C3D">
      <w:pPr>
        <w:numPr>
          <w:ilvl w:val="0"/>
          <w:numId w:val="11"/>
        </w:numPr>
        <w:tabs>
          <w:tab w:val="left" w:pos="0"/>
        </w:tabs>
        <w:suppressAutoHyphens w:val="0"/>
        <w:spacing w:line="276" w:lineRule="auto"/>
        <w:ind w:left="284" w:hanging="284"/>
        <w:jc w:val="both"/>
        <w:rPr>
          <w:rFonts w:ascii="Cambria" w:hAnsi="Cambria"/>
          <w:sz w:val="18"/>
          <w:szCs w:val="18"/>
        </w:rPr>
      </w:pPr>
      <w:r w:rsidRPr="007B1ECE">
        <w:rPr>
          <w:rFonts w:ascii="Cambria" w:hAnsi="Cambria" w:cs="Arial"/>
          <w:bCs/>
          <w:sz w:val="18"/>
          <w:szCs w:val="18"/>
          <w:lang w:eastAsia="pl-PL"/>
        </w:rPr>
        <w:t xml:space="preserve">W przypadku dokonania zmiany terminu realizacji przedmiotu umowy, o której mowa w §2 ust. 3, Zamawiający stosownie do treści art. </w:t>
      </w:r>
      <w:r w:rsidR="0023494A" w:rsidRPr="007B1ECE">
        <w:rPr>
          <w:rFonts w:ascii="Cambria" w:hAnsi="Cambria" w:cs="Arial"/>
          <w:bCs/>
          <w:sz w:val="18"/>
          <w:szCs w:val="18"/>
          <w:lang w:eastAsia="pl-PL"/>
        </w:rPr>
        <w:t>436 pkt 4 lit. b)</w:t>
      </w:r>
      <w:r w:rsidRPr="007B1ECE">
        <w:rPr>
          <w:rFonts w:ascii="Cambria" w:hAnsi="Cambria" w:cs="Arial"/>
          <w:bCs/>
          <w:sz w:val="18"/>
          <w:szCs w:val="18"/>
          <w:lang w:eastAsia="pl-PL"/>
        </w:rPr>
        <w:t xml:space="preserve"> ustawy </w:t>
      </w:r>
      <w:proofErr w:type="spellStart"/>
      <w:r w:rsidRPr="007B1ECE">
        <w:rPr>
          <w:rFonts w:ascii="Cambria" w:hAnsi="Cambria" w:cs="Arial"/>
          <w:bCs/>
          <w:sz w:val="18"/>
          <w:szCs w:val="18"/>
          <w:lang w:eastAsia="pl-PL"/>
        </w:rPr>
        <w:t>Pzp</w:t>
      </w:r>
      <w:proofErr w:type="spellEnd"/>
      <w:r w:rsidRPr="007B1ECE">
        <w:rPr>
          <w:rFonts w:ascii="Cambria" w:hAnsi="Cambria" w:cs="Arial"/>
          <w:bCs/>
          <w:sz w:val="18"/>
          <w:szCs w:val="18"/>
          <w:lang w:eastAsia="pl-PL"/>
        </w:rPr>
        <w:t>, przewiduje możliwość zmiany wysokości wynagrodzenia umownego brutto, określonego w §</w:t>
      </w:r>
      <w:r w:rsidR="0023494A" w:rsidRPr="007B1ECE">
        <w:rPr>
          <w:rFonts w:ascii="Cambria" w:hAnsi="Cambria" w:cs="Arial"/>
          <w:bCs/>
          <w:sz w:val="18"/>
          <w:szCs w:val="18"/>
          <w:lang w:eastAsia="pl-PL"/>
        </w:rPr>
        <w:t xml:space="preserve">6 </w:t>
      </w:r>
      <w:r w:rsidRPr="007B1ECE">
        <w:rPr>
          <w:rFonts w:ascii="Cambria" w:hAnsi="Cambria" w:cs="Arial"/>
          <w:bCs/>
          <w:sz w:val="18"/>
          <w:szCs w:val="18"/>
          <w:lang w:eastAsia="pl-PL"/>
        </w:rPr>
        <w:t xml:space="preserve">ust. 1 Umowy: </w:t>
      </w:r>
    </w:p>
    <w:p w14:paraId="523AAA20" w14:textId="77777777" w:rsidR="001E5C3D" w:rsidRPr="007B1ECE" w:rsidRDefault="001E5C3D">
      <w:pPr>
        <w:numPr>
          <w:ilvl w:val="0"/>
          <w:numId w:val="15"/>
        </w:numPr>
        <w:autoSpaceDE w:val="0"/>
        <w:spacing w:line="276" w:lineRule="auto"/>
        <w:jc w:val="both"/>
        <w:rPr>
          <w:rFonts w:ascii="Cambria" w:hAnsi="Cambria"/>
          <w:sz w:val="18"/>
          <w:szCs w:val="18"/>
        </w:rPr>
      </w:pPr>
      <w:r w:rsidRPr="007B1ECE">
        <w:rPr>
          <w:rFonts w:ascii="Cambria" w:hAnsi="Cambria" w:cs="Arial"/>
          <w:bCs/>
          <w:sz w:val="18"/>
          <w:szCs w:val="18"/>
          <w:lang w:eastAsia="pl-PL"/>
        </w:rPr>
        <w:t>stawki podatku od towarów i usług,</w:t>
      </w:r>
    </w:p>
    <w:p w14:paraId="2F9D69A3" w14:textId="77777777" w:rsidR="001E5C3D" w:rsidRPr="007B1ECE" w:rsidRDefault="001E5C3D">
      <w:pPr>
        <w:numPr>
          <w:ilvl w:val="0"/>
          <w:numId w:val="15"/>
        </w:numPr>
        <w:autoSpaceDE w:val="0"/>
        <w:spacing w:line="276" w:lineRule="auto"/>
        <w:jc w:val="both"/>
        <w:rPr>
          <w:rFonts w:ascii="Cambria" w:hAnsi="Cambria"/>
          <w:sz w:val="18"/>
          <w:szCs w:val="18"/>
        </w:rPr>
      </w:pPr>
      <w:r w:rsidRPr="007B1ECE">
        <w:rPr>
          <w:rFonts w:ascii="Cambria" w:hAnsi="Cambria" w:cs="Arial"/>
          <w:bCs/>
          <w:sz w:val="18"/>
          <w:szCs w:val="18"/>
          <w:lang w:eastAsia="pl-PL"/>
        </w:rPr>
        <w:t xml:space="preserve">wysokości minimalnego wynagrodzenia za pracę ustalonego na podstawie art. 2 ust. 3-5 ustawy z dnia </w:t>
      </w:r>
      <w:r w:rsidRPr="007B1ECE">
        <w:rPr>
          <w:rFonts w:ascii="Cambria" w:hAnsi="Cambria" w:cs="Arial"/>
          <w:bCs/>
          <w:sz w:val="18"/>
          <w:szCs w:val="18"/>
          <w:lang w:eastAsia="pl-PL"/>
        </w:rPr>
        <w:br/>
        <w:t>10 października 2002 r. o minimalnym wynagrodzeniu za pracę,</w:t>
      </w:r>
    </w:p>
    <w:p w14:paraId="44EA6E27" w14:textId="77777777" w:rsidR="001E5C3D" w:rsidRPr="007B1ECE" w:rsidRDefault="001E5C3D">
      <w:pPr>
        <w:numPr>
          <w:ilvl w:val="0"/>
          <w:numId w:val="15"/>
        </w:numPr>
        <w:autoSpaceDE w:val="0"/>
        <w:spacing w:line="276" w:lineRule="auto"/>
        <w:jc w:val="both"/>
        <w:rPr>
          <w:rFonts w:ascii="Cambria" w:hAnsi="Cambria"/>
          <w:sz w:val="18"/>
          <w:szCs w:val="18"/>
        </w:rPr>
      </w:pPr>
      <w:r w:rsidRPr="007B1ECE">
        <w:rPr>
          <w:rFonts w:ascii="Cambria" w:hAnsi="Cambria" w:cs="Arial"/>
          <w:bCs/>
          <w:sz w:val="18"/>
          <w:szCs w:val="18"/>
          <w:lang w:eastAsia="pl-PL"/>
        </w:rPr>
        <w:t>zasad podlegania ubezpieczeniom społecznym lub ubezpieczeniu zdrowotnemu lub wysokości stawki składki na ubezpieczenia społeczne lub zdrowotne,</w:t>
      </w:r>
    </w:p>
    <w:p w14:paraId="7090A322" w14:textId="77777777" w:rsidR="001E5C3D" w:rsidRPr="007B1ECE" w:rsidRDefault="001E5C3D">
      <w:pPr>
        <w:numPr>
          <w:ilvl w:val="0"/>
          <w:numId w:val="15"/>
        </w:numPr>
        <w:autoSpaceDE w:val="0"/>
        <w:spacing w:line="276" w:lineRule="auto"/>
        <w:jc w:val="both"/>
        <w:rPr>
          <w:rFonts w:ascii="Cambria" w:hAnsi="Cambria"/>
          <w:sz w:val="18"/>
          <w:szCs w:val="18"/>
        </w:rPr>
      </w:pPr>
      <w:r w:rsidRPr="007B1ECE">
        <w:rPr>
          <w:rFonts w:ascii="Cambria" w:hAnsi="Cambria" w:cs="Arial"/>
          <w:bCs/>
          <w:sz w:val="18"/>
          <w:szCs w:val="18"/>
          <w:lang w:eastAsia="pl-PL"/>
        </w:rPr>
        <w:t xml:space="preserve">zmian zasad gromadzenia i wysokości wpłat do pracowniczych planów kapitałowych, o których mowa </w:t>
      </w:r>
      <w:r w:rsidRPr="007B1ECE">
        <w:rPr>
          <w:rFonts w:ascii="Cambria" w:hAnsi="Cambria" w:cs="Arial"/>
          <w:bCs/>
          <w:sz w:val="18"/>
          <w:szCs w:val="18"/>
          <w:lang w:eastAsia="pl-PL"/>
        </w:rPr>
        <w:br/>
        <w:t>w ustawie z dnia 4 października 2018 r. o pracowniczych planach kapitałowych;</w:t>
      </w:r>
    </w:p>
    <w:p w14:paraId="77CF4ECD" w14:textId="77777777" w:rsidR="001E5C3D" w:rsidRPr="007B1ECE" w:rsidRDefault="001E5C3D">
      <w:pPr>
        <w:autoSpaceDE w:val="0"/>
        <w:spacing w:line="276" w:lineRule="auto"/>
        <w:ind w:left="360"/>
        <w:jc w:val="both"/>
        <w:rPr>
          <w:rFonts w:ascii="Cambria" w:hAnsi="Cambria"/>
          <w:sz w:val="18"/>
          <w:szCs w:val="18"/>
        </w:rPr>
      </w:pPr>
      <w:r w:rsidRPr="007B1ECE">
        <w:rPr>
          <w:rFonts w:ascii="Cambria" w:hAnsi="Cambria" w:cs="Arial"/>
          <w:bCs/>
          <w:sz w:val="18"/>
          <w:szCs w:val="18"/>
          <w:lang w:eastAsia="pl-PL"/>
        </w:rPr>
        <w:t>- jeśli zmiany określone w pkt 1) – 4) będą miały wpływ na koszty wykonania Umowy przez Wykonawcę.</w:t>
      </w:r>
    </w:p>
    <w:p w14:paraId="670F0DA0" w14:textId="77777777" w:rsidR="001E5C3D" w:rsidRPr="00053649" w:rsidRDefault="001E5C3D">
      <w:pPr>
        <w:numPr>
          <w:ilvl w:val="0"/>
          <w:numId w:val="11"/>
        </w:numPr>
        <w:autoSpaceDE w:val="0"/>
        <w:spacing w:line="276" w:lineRule="auto"/>
        <w:jc w:val="both"/>
        <w:rPr>
          <w:rFonts w:ascii="Cambria" w:hAnsi="Cambria"/>
          <w:sz w:val="18"/>
          <w:szCs w:val="18"/>
        </w:rPr>
      </w:pPr>
      <w:r w:rsidRPr="007B1ECE">
        <w:rPr>
          <w:rFonts w:ascii="Cambria" w:hAnsi="Cambria" w:cs="Arial"/>
          <w:sz w:val="18"/>
          <w:szCs w:val="18"/>
          <w:lang w:eastAsia="pl-PL"/>
        </w:rPr>
        <w:t xml:space="preserve">W przypadku wystąpienia okoliczności, o których mowa w ust. 2 niniejszego paragrafu Wykonawca składa </w:t>
      </w:r>
      <w:r w:rsidRPr="007B1ECE">
        <w:rPr>
          <w:rFonts w:ascii="Cambria" w:hAnsi="Cambria" w:cs="Arial"/>
          <w:sz w:val="18"/>
          <w:szCs w:val="18"/>
          <w:lang w:eastAsia="pl-PL"/>
        </w:rPr>
        <w:br/>
        <w:t xml:space="preserve">do Zamawiającego pisemny wniosek zawierający opis proponowanych zmian i ich wyczerpujące uzasadnienie faktyczne i prawne. Obowiązek wykazania wpływu zmian, o których mowa w ust. 2 niniejszego paragrafu na zmianę wynagrodzenia należy do Wykonawcy pod rygorem odmowy dokonania zmiany Umowy przez Zamawiającego. </w:t>
      </w:r>
    </w:p>
    <w:p w14:paraId="478A9668" w14:textId="77777777" w:rsidR="00053649" w:rsidRPr="00053649" w:rsidRDefault="00053649" w:rsidP="00053649">
      <w:pPr>
        <w:numPr>
          <w:ilvl w:val="0"/>
          <w:numId w:val="11"/>
        </w:numPr>
        <w:autoSpaceDE w:val="0"/>
        <w:spacing w:line="276" w:lineRule="auto"/>
        <w:jc w:val="both"/>
        <w:rPr>
          <w:rFonts w:ascii="Cambria" w:hAnsi="Cambria"/>
          <w:sz w:val="18"/>
          <w:szCs w:val="18"/>
        </w:rPr>
      </w:pPr>
      <w:r w:rsidRPr="00053649">
        <w:rPr>
          <w:rFonts w:ascii="Cambria" w:hAnsi="Cambria"/>
          <w:sz w:val="18"/>
          <w:szCs w:val="18"/>
        </w:rPr>
        <w:t xml:space="preserve">Stosownie do postanowień art. 439 ust. 1 Ustawy </w:t>
      </w:r>
      <w:proofErr w:type="spellStart"/>
      <w:r w:rsidR="009321E0">
        <w:rPr>
          <w:rFonts w:ascii="Cambria" w:hAnsi="Cambria"/>
          <w:sz w:val="18"/>
          <w:szCs w:val="18"/>
        </w:rPr>
        <w:t>P</w:t>
      </w:r>
      <w:r w:rsidRPr="00053649">
        <w:rPr>
          <w:rFonts w:ascii="Cambria" w:hAnsi="Cambria"/>
          <w:sz w:val="18"/>
          <w:szCs w:val="18"/>
        </w:rPr>
        <w:t>zp</w:t>
      </w:r>
      <w:proofErr w:type="spellEnd"/>
      <w:r w:rsidRPr="00053649">
        <w:rPr>
          <w:rFonts w:ascii="Cambria" w:hAnsi="Cambria"/>
          <w:sz w:val="18"/>
          <w:szCs w:val="18"/>
        </w:rPr>
        <w:t>, Zamawiający przewiduje możliwość zmiany wysokości maksymalnego wynagrodzenia określonego w § 6 ust. 1 niniejszej Umowy i cen jednostkowych wskazanych w Ofercie Wykonawcy, w przypadku zmiany ceny materiałów lub kosztów związanych</w:t>
      </w:r>
      <w:r>
        <w:rPr>
          <w:rFonts w:ascii="Cambria" w:hAnsi="Cambria"/>
          <w:sz w:val="18"/>
          <w:szCs w:val="18"/>
        </w:rPr>
        <w:t xml:space="preserve"> </w:t>
      </w:r>
      <w:r w:rsidRPr="00053649">
        <w:rPr>
          <w:rFonts w:ascii="Cambria" w:hAnsi="Cambria"/>
          <w:sz w:val="18"/>
          <w:szCs w:val="18"/>
        </w:rPr>
        <w:t>z realizacją przedmiotu zamówienia na następujących zasadach:</w:t>
      </w:r>
    </w:p>
    <w:p w14:paraId="2AB8E11C" w14:textId="77777777" w:rsidR="00053649" w:rsidRPr="00053649" w:rsidRDefault="00053649" w:rsidP="00053649">
      <w:pPr>
        <w:autoSpaceDE w:val="0"/>
        <w:spacing w:line="276" w:lineRule="auto"/>
        <w:ind w:left="360"/>
        <w:jc w:val="both"/>
        <w:rPr>
          <w:rFonts w:ascii="Cambria" w:hAnsi="Cambria"/>
          <w:sz w:val="18"/>
          <w:szCs w:val="18"/>
        </w:rPr>
      </w:pPr>
      <w:r w:rsidRPr="00053649">
        <w:rPr>
          <w:rFonts w:ascii="Cambria" w:hAnsi="Cambria"/>
          <w:sz w:val="18"/>
          <w:szCs w:val="18"/>
        </w:rPr>
        <w:t xml:space="preserve">a) </w:t>
      </w:r>
      <w:r w:rsidRPr="00053649">
        <w:rPr>
          <w:rFonts w:ascii="Cambria" w:hAnsi="Cambria"/>
          <w:sz w:val="18"/>
          <w:szCs w:val="18"/>
        </w:rPr>
        <w:tab/>
        <w:t>poziom zmiany ceny materiałów lub kosztów, uprawniający Strony umowy do żądania zmiany wynagrodzenia wynosi minimum 25% względem ceny lub kosztu przyjętych w celu ustalenia wynagrodzenia Wykonawcy zawartego w ofercie,</w:t>
      </w:r>
    </w:p>
    <w:p w14:paraId="11A0B409" w14:textId="77777777" w:rsidR="00053649" w:rsidRPr="00053649" w:rsidRDefault="00053649" w:rsidP="00053649">
      <w:pPr>
        <w:autoSpaceDE w:val="0"/>
        <w:spacing w:line="276" w:lineRule="auto"/>
        <w:ind w:left="360"/>
        <w:jc w:val="both"/>
        <w:rPr>
          <w:rFonts w:ascii="Cambria" w:hAnsi="Cambria"/>
          <w:sz w:val="18"/>
          <w:szCs w:val="18"/>
        </w:rPr>
      </w:pPr>
      <w:r w:rsidRPr="00053649">
        <w:rPr>
          <w:rFonts w:ascii="Cambria" w:hAnsi="Cambria"/>
          <w:sz w:val="18"/>
          <w:szCs w:val="18"/>
        </w:rPr>
        <w:t xml:space="preserve">b) </w:t>
      </w:r>
      <w:r w:rsidRPr="00053649">
        <w:rPr>
          <w:rFonts w:ascii="Cambria" w:hAnsi="Cambria"/>
          <w:sz w:val="18"/>
          <w:szCs w:val="18"/>
        </w:rPr>
        <w:tab/>
        <w:t>początkowy termin ustalenia zmiany wynagrodzenia przypada na dzień otwarcia ofert,</w:t>
      </w:r>
    </w:p>
    <w:p w14:paraId="5D276DF9" w14:textId="77777777" w:rsidR="00053649" w:rsidRPr="00053649" w:rsidRDefault="00053649" w:rsidP="00053649">
      <w:pPr>
        <w:autoSpaceDE w:val="0"/>
        <w:spacing w:line="276" w:lineRule="auto"/>
        <w:ind w:left="360"/>
        <w:jc w:val="both"/>
        <w:rPr>
          <w:rFonts w:ascii="Cambria" w:hAnsi="Cambria"/>
          <w:sz w:val="18"/>
          <w:szCs w:val="18"/>
        </w:rPr>
      </w:pPr>
      <w:r w:rsidRPr="00053649">
        <w:rPr>
          <w:rFonts w:ascii="Cambria" w:hAnsi="Cambria"/>
          <w:sz w:val="18"/>
          <w:szCs w:val="18"/>
        </w:rPr>
        <w:t xml:space="preserve">c) </w:t>
      </w:r>
      <w:r w:rsidRPr="00053649">
        <w:rPr>
          <w:rFonts w:ascii="Cambria" w:hAnsi="Cambria"/>
          <w:sz w:val="18"/>
          <w:szCs w:val="18"/>
        </w:rPr>
        <w:tab/>
        <w:t>zmiana wynagrodzenia dokonana zostanie z użyciem odesłania do wskaźnika zmiany cen materiałów lub kosztów ogłaszanego w komunikacie Prezesa Głównego Urzędu Statystycznego,</w:t>
      </w:r>
    </w:p>
    <w:p w14:paraId="4CB2C5D8" w14:textId="77777777" w:rsidR="00053649" w:rsidRPr="00053649" w:rsidRDefault="00053649" w:rsidP="00053649">
      <w:pPr>
        <w:autoSpaceDE w:val="0"/>
        <w:spacing w:line="276" w:lineRule="auto"/>
        <w:ind w:left="360"/>
        <w:jc w:val="both"/>
        <w:rPr>
          <w:rFonts w:ascii="Cambria" w:hAnsi="Cambria"/>
          <w:sz w:val="18"/>
          <w:szCs w:val="18"/>
        </w:rPr>
      </w:pPr>
      <w:r w:rsidRPr="00053649">
        <w:rPr>
          <w:rFonts w:ascii="Cambria" w:hAnsi="Cambria"/>
          <w:sz w:val="18"/>
          <w:szCs w:val="18"/>
        </w:rPr>
        <w:t xml:space="preserve">d) </w:t>
      </w:r>
      <w:r w:rsidRPr="00053649">
        <w:rPr>
          <w:rFonts w:ascii="Cambria" w:hAnsi="Cambria"/>
          <w:sz w:val="18"/>
          <w:szCs w:val="18"/>
        </w:rPr>
        <w:tab/>
        <w:t>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w:t>
      </w:r>
    </w:p>
    <w:p w14:paraId="015CC7E3" w14:textId="77777777" w:rsidR="00053649" w:rsidRPr="00053649" w:rsidRDefault="00053649" w:rsidP="00053649">
      <w:pPr>
        <w:autoSpaceDE w:val="0"/>
        <w:spacing w:line="276" w:lineRule="auto"/>
        <w:ind w:left="360"/>
        <w:jc w:val="both"/>
        <w:rPr>
          <w:rFonts w:ascii="Cambria" w:hAnsi="Cambria"/>
          <w:sz w:val="18"/>
          <w:szCs w:val="18"/>
        </w:rPr>
      </w:pPr>
      <w:r w:rsidRPr="00053649">
        <w:rPr>
          <w:rFonts w:ascii="Cambria" w:hAnsi="Cambria"/>
          <w:sz w:val="18"/>
          <w:szCs w:val="18"/>
        </w:rPr>
        <w:t xml:space="preserve">e) </w:t>
      </w:r>
      <w:r w:rsidRPr="00053649">
        <w:rPr>
          <w:rFonts w:ascii="Cambria" w:hAnsi="Cambria"/>
          <w:sz w:val="18"/>
          <w:szCs w:val="18"/>
        </w:rPr>
        <w:tab/>
        <w:t xml:space="preserve">maksymalna wartość zmiany wynagrodzenia jaką dopuszcza Zamawiający w efekcie zastosowania postanowień o zasadach wprowadzania zmian wysokości wynagrodzenia, to </w:t>
      </w:r>
      <w:r w:rsidR="00836631">
        <w:rPr>
          <w:rFonts w:ascii="Cambria" w:hAnsi="Cambria"/>
          <w:sz w:val="18"/>
          <w:szCs w:val="18"/>
        </w:rPr>
        <w:t>8</w:t>
      </w:r>
      <w:r w:rsidRPr="00053649">
        <w:rPr>
          <w:rFonts w:ascii="Cambria" w:hAnsi="Cambria"/>
          <w:sz w:val="18"/>
          <w:szCs w:val="18"/>
        </w:rPr>
        <w:t xml:space="preserve"> % względem ceny lub kosztu przyjętego w celu ustalenia wynagrodzenia Wykonawcy zawartego w ofercie,</w:t>
      </w:r>
    </w:p>
    <w:p w14:paraId="5F6D0FD4" w14:textId="77777777" w:rsidR="00053649" w:rsidRDefault="00053649" w:rsidP="00053649">
      <w:pPr>
        <w:autoSpaceDE w:val="0"/>
        <w:spacing w:line="276" w:lineRule="auto"/>
        <w:ind w:left="360"/>
        <w:jc w:val="both"/>
        <w:rPr>
          <w:rFonts w:ascii="Cambria" w:hAnsi="Cambria"/>
          <w:sz w:val="18"/>
          <w:szCs w:val="18"/>
        </w:rPr>
      </w:pPr>
      <w:r w:rsidRPr="00053649">
        <w:rPr>
          <w:rFonts w:ascii="Cambria" w:hAnsi="Cambria"/>
          <w:sz w:val="18"/>
          <w:szCs w:val="18"/>
        </w:rPr>
        <w:t xml:space="preserve">f) </w:t>
      </w:r>
      <w:r w:rsidRPr="00053649">
        <w:rPr>
          <w:rFonts w:ascii="Cambria" w:hAnsi="Cambria"/>
          <w:sz w:val="18"/>
          <w:szCs w:val="18"/>
        </w:rPr>
        <w:tab/>
        <w:t>wysokość wynagrodzenia zmienia się o kwotę zmiany cen materiałów lub kosztów związanych</w:t>
      </w:r>
      <w:r>
        <w:rPr>
          <w:rFonts w:ascii="Cambria" w:hAnsi="Cambria"/>
          <w:sz w:val="18"/>
          <w:szCs w:val="18"/>
        </w:rPr>
        <w:t xml:space="preserve"> </w:t>
      </w:r>
      <w:r w:rsidRPr="00053649">
        <w:rPr>
          <w:rFonts w:ascii="Cambria" w:hAnsi="Cambria"/>
          <w:sz w:val="18"/>
          <w:szCs w:val="18"/>
        </w:rPr>
        <w:t>z realizacją przedmiotu zamówienia, z zastrzeżeniem  lit. d) i e).</w:t>
      </w:r>
    </w:p>
    <w:p w14:paraId="760512FA" w14:textId="77777777" w:rsidR="00053649" w:rsidRPr="00053649" w:rsidRDefault="00053649">
      <w:pPr>
        <w:numPr>
          <w:ilvl w:val="0"/>
          <w:numId w:val="11"/>
        </w:numPr>
        <w:autoSpaceDE w:val="0"/>
        <w:spacing w:line="276" w:lineRule="auto"/>
        <w:jc w:val="both"/>
        <w:rPr>
          <w:rFonts w:ascii="Cambria" w:hAnsi="Cambria"/>
          <w:sz w:val="18"/>
          <w:szCs w:val="18"/>
        </w:rPr>
      </w:pPr>
      <w:r w:rsidRPr="00053649">
        <w:rPr>
          <w:rFonts w:ascii="Cambria" w:hAnsi="Cambria"/>
          <w:sz w:val="18"/>
          <w:szCs w:val="18"/>
        </w:rPr>
        <w:t xml:space="preserve">Zmiana umowy na podstawie ust. </w:t>
      </w:r>
      <w:r>
        <w:rPr>
          <w:rFonts w:ascii="Cambria" w:hAnsi="Cambria"/>
          <w:sz w:val="18"/>
          <w:szCs w:val="18"/>
        </w:rPr>
        <w:t>4</w:t>
      </w:r>
      <w:r w:rsidRPr="00053649">
        <w:rPr>
          <w:rFonts w:ascii="Cambria" w:hAnsi="Cambria"/>
          <w:sz w:val="18"/>
          <w:szCs w:val="18"/>
        </w:rPr>
        <w:t xml:space="preserve"> wymaga złożenia drugiej Stronie pisemnego wniosku, o którym mowa w ust. </w:t>
      </w:r>
      <w:r>
        <w:rPr>
          <w:rFonts w:ascii="Cambria" w:hAnsi="Cambria"/>
          <w:sz w:val="18"/>
          <w:szCs w:val="18"/>
        </w:rPr>
        <w:t>4</w:t>
      </w:r>
      <w:r w:rsidRPr="00053649">
        <w:rPr>
          <w:rFonts w:ascii="Cambria" w:hAnsi="Cambria"/>
          <w:sz w:val="18"/>
          <w:szCs w:val="18"/>
        </w:rPr>
        <w:t xml:space="preserve"> lit. d), w którym wykazany zostanie związek zmiany ceny materiałów lub kosztów z realizacją przedmiotu zamówienia z wysokością wynagrodzenia, o którym mowa w § 6 ust. 1 umowy lub cen jednostkowych wskazanych w Ofercie Wykonawcy</w:t>
      </w:r>
      <w:r w:rsidR="008C0C5B">
        <w:rPr>
          <w:rFonts w:ascii="Cambria" w:hAnsi="Cambria"/>
          <w:sz w:val="18"/>
          <w:szCs w:val="18"/>
        </w:rPr>
        <w:t>.</w:t>
      </w:r>
    </w:p>
    <w:p w14:paraId="3BB5F9C1" w14:textId="77777777" w:rsidR="001E5C3D" w:rsidRPr="007B1ECE" w:rsidRDefault="001E5C3D">
      <w:pPr>
        <w:numPr>
          <w:ilvl w:val="0"/>
          <w:numId w:val="11"/>
        </w:numPr>
        <w:autoSpaceDE w:val="0"/>
        <w:spacing w:line="276" w:lineRule="auto"/>
        <w:jc w:val="both"/>
        <w:rPr>
          <w:rFonts w:ascii="Cambria" w:hAnsi="Cambria"/>
          <w:sz w:val="18"/>
          <w:szCs w:val="18"/>
        </w:rPr>
      </w:pPr>
      <w:r w:rsidRPr="007B1ECE">
        <w:rPr>
          <w:rFonts w:ascii="Cambria" w:hAnsi="Cambria" w:cs="Arial"/>
          <w:bCs/>
          <w:sz w:val="18"/>
          <w:szCs w:val="18"/>
          <w:lang w:eastAsia="pl-PL"/>
        </w:rPr>
        <w:t xml:space="preserve">Zmiana wysokości wynagrodzenia nie może prowadzić do uchybienia obowiązków Wykonawcy określonych </w:t>
      </w:r>
      <w:r w:rsidRPr="007B1ECE">
        <w:rPr>
          <w:rFonts w:ascii="Cambria" w:hAnsi="Cambria" w:cs="Arial"/>
          <w:bCs/>
          <w:sz w:val="18"/>
          <w:szCs w:val="18"/>
          <w:lang w:eastAsia="pl-PL"/>
        </w:rPr>
        <w:br/>
        <w:t>w §1 Umowy w zakresie zapewnienia Zamawiającemu  stosowania minimalnych cen dostępnych w danym terminie z zachowaniem wymaganego standardu określonego przez Zamawiającego.</w:t>
      </w:r>
    </w:p>
    <w:p w14:paraId="4F3B418C" w14:textId="77777777" w:rsidR="001E5C3D" w:rsidRPr="007B1ECE" w:rsidRDefault="001E5C3D">
      <w:pPr>
        <w:numPr>
          <w:ilvl w:val="0"/>
          <w:numId w:val="11"/>
        </w:numPr>
        <w:tabs>
          <w:tab w:val="left" w:pos="0"/>
        </w:tabs>
        <w:suppressAutoHyphens w:val="0"/>
        <w:spacing w:line="276" w:lineRule="auto"/>
        <w:ind w:left="284" w:hanging="284"/>
        <w:jc w:val="both"/>
        <w:rPr>
          <w:rFonts w:ascii="Cambria" w:hAnsi="Cambria"/>
          <w:sz w:val="18"/>
          <w:szCs w:val="18"/>
        </w:rPr>
      </w:pPr>
      <w:r w:rsidRPr="007B1ECE">
        <w:rPr>
          <w:rFonts w:ascii="Cambria" w:hAnsi="Cambria" w:cs="Arial"/>
          <w:sz w:val="18"/>
          <w:szCs w:val="18"/>
          <w:lang w:eastAsia="pl-PL"/>
        </w:rPr>
        <w:t>Inicjatorem zmian może być Zamawiający lub Wykonawca poprzez pisemne wystąpienie w okresie obowiązywania umowy, zawierające opis proponowanych zmian i ich uzasadnienie.</w:t>
      </w:r>
    </w:p>
    <w:p w14:paraId="2F4E68EF" w14:textId="77777777" w:rsidR="001E5C3D" w:rsidRPr="00053649" w:rsidRDefault="001E5C3D">
      <w:pPr>
        <w:numPr>
          <w:ilvl w:val="0"/>
          <w:numId w:val="11"/>
        </w:numPr>
        <w:tabs>
          <w:tab w:val="left" w:pos="0"/>
        </w:tabs>
        <w:suppressAutoHyphens w:val="0"/>
        <w:spacing w:line="276" w:lineRule="auto"/>
        <w:ind w:left="284" w:hanging="284"/>
        <w:jc w:val="both"/>
        <w:rPr>
          <w:rFonts w:ascii="Cambria" w:hAnsi="Cambria"/>
          <w:sz w:val="18"/>
          <w:szCs w:val="18"/>
        </w:rPr>
      </w:pPr>
      <w:r w:rsidRPr="007B1ECE">
        <w:rPr>
          <w:rFonts w:ascii="Cambria" w:hAnsi="Cambria" w:cs="Arial"/>
          <w:sz w:val="18"/>
          <w:szCs w:val="18"/>
          <w:lang w:eastAsia="pl-PL"/>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6E1C60D4" w14:textId="77777777" w:rsidR="00053649" w:rsidRPr="007B1ECE" w:rsidRDefault="00053649" w:rsidP="00053649">
      <w:pPr>
        <w:suppressAutoHyphens w:val="0"/>
        <w:spacing w:line="276" w:lineRule="auto"/>
        <w:ind w:left="284"/>
        <w:jc w:val="both"/>
        <w:rPr>
          <w:rFonts w:ascii="Cambria" w:hAnsi="Cambria"/>
          <w:sz w:val="18"/>
          <w:szCs w:val="18"/>
        </w:rPr>
      </w:pPr>
    </w:p>
    <w:p w14:paraId="51BB9435" w14:textId="77777777" w:rsidR="001E5C3D" w:rsidRPr="007B1ECE" w:rsidRDefault="001E5C3D">
      <w:pPr>
        <w:suppressAutoHyphens w:val="0"/>
        <w:spacing w:line="276" w:lineRule="auto"/>
        <w:jc w:val="center"/>
        <w:rPr>
          <w:rFonts w:ascii="Cambria" w:hAnsi="Cambria"/>
          <w:sz w:val="18"/>
          <w:szCs w:val="18"/>
        </w:rPr>
      </w:pPr>
      <w:r w:rsidRPr="007B1ECE">
        <w:rPr>
          <w:rFonts w:ascii="Cambria" w:hAnsi="Cambria" w:cs="Calibri"/>
          <w:b/>
          <w:bCs/>
          <w:sz w:val="18"/>
          <w:szCs w:val="18"/>
        </w:rPr>
        <w:t>§ 11</w:t>
      </w:r>
    </w:p>
    <w:p w14:paraId="2431A460"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Arial"/>
          <w:sz w:val="18"/>
          <w:szCs w:val="18"/>
        </w:rPr>
        <w:t>Strony dołożą wszelkich starań, aby ewentualne spory, jakie mogą powstać przy realizacji niniejszej umowy były rozwiązywane polubownie.</w:t>
      </w:r>
    </w:p>
    <w:p w14:paraId="1F7BB8AA"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Arial"/>
          <w:sz w:val="18"/>
          <w:szCs w:val="18"/>
        </w:rPr>
        <w:t>W wypadku, gdy polubowne rozwiązanie sporu nie będzie możliwe, spory będzie rozstrzygał sąd właściwy rzeczowo dla miejsca siedziby Zamawiającego.</w:t>
      </w:r>
    </w:p>
    <w:p w14:paraId="686817AA"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Arial"/>
          <w:sz w:val="18"/>
          <w:szCs w:val="18"/>
        </w:rPr>
        <w:lastRenderedPageBreak/>
        <w:t>Wszelkie oświadczenia, powiadomienia, protokoły lub polecenia Zamawiającego, które mają być składane Wykonawcy w czasie wykonywania niniejszej umowy i z niej wynikające będą uznane za doręczone z chwilą doręczenia ich przedstawicielowi Wykonawcy wskazanemu w niniejszej umowie  lub na adres Wykonawcy.</w:t>
      </w:r>
    </w:p>
    <w:p w14:paraId="7C60C0A7"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Arial"/>
          <w:sz w:val="18"/>
          <w:szCs w:val="18"/>
        </w:rPr>
        <w:t xml:space="preserve">Wszelkie oświadczenia, powiadomienia, protokoły Wykonawcy, które mają być składane Zamawiającemu w czasie wykonywania umowy i z niej wynikające będą uznane za doręczone z chwilą doręczenia ich na adres Zamawiającego lub przedstawicielowi Zamawiającego wskazanemu w niniejszej umowie. </w:t>
      </w:r>
    </w:p>
    <w:p w14:paraId="26CBB617"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TTE1B27D70t00"/>
          <w:sz w:val="18"/>
          <w:szCs w:val="18"/>
        </w:rPr>
        <w:t xml:space="preserve">Niniejsza umowa poddana jest właściwości prawa polskiego. Wszelkie sprawy nieuwzględnione niniejszą umową będą regulowane przepisami ustawy z dnia 23 kwietnia 1964 r. Kodeks cywilny, ustawy </w:t>
      </w:r>
      <w:r w:rsidR="0097506E" w:rsidRPr="007B1ECE">
        <w:rPr>
          <w:rFonts w:ascii="Cambria" w:hAnsi="Cambria" w:cs="TTE1B27D70t00"/>
          <w:sz w:val="18"/>
          <w:szCs w:val="18"/>
        </w:rPr>
        <w:t>11 września 2019 r. Prawo zamówień publicznych (Dz. U. z 20</w:t>
      </w:r>
      <w:r w:rsidR="004D1A73">
        <w:rPr>
          <w:rFonts w:ascii="Cambria" w:hAnsi="Cambria" w:cs="TTE1B27D70t00"/>
          <w:sz w:val="18"/>
          <w:szCs w:val="18"/>
        </w:rPr>
        <w:t>23</w:t>
      </w:r>
      <w:r w:rsidR="0097506E" w:rsidRPr="007B1ECE">
        <w:rPr>
          <w:rFonts w:ascii="Cambria" w:hAnsi="Cambria" w:cs="TTE1B27D70t00"/>
          <w:sz w:val="18"/>
          <w:szCs w:val="18"/>
        </w:rPr>
        <w:t xml:space="preserve"> r., poz. </w:t>
      </w:r>
      <w:r w:rsidR="004D1A73">
        <w:rPr>
          <w:rFonts w:ascii="Cambria" w:hAnsi="Cambria" w:cs="TTE1B27D70t00"/>
          <w:sz w:val="18"/>
          <w:szCs w:val="18"/>
        </w:rPr>
        <w:t>1605</w:t>
      </w:r>
      <w:r w:rsidR="0097506E" w:rsidRPr="007B1ECE">
        <w:rPr>
          <w:rFonts w:ascii="Cambria" w:hAnsi="Cambria" w:cs="TTE1B27D70t00"/>
          <w:sz w:val="18"/>
          <w:szCs w:val="18"/>
        </w:rPr>
        <w:t xml:space="preserve"> z </w:t>
      </w:r>
      <w:proofErr w:type="spellStart"/>
      <w:r w:rsidR="0097506E" w:rsidRPr="007B1ECE">
        <w:rPr>
          <w:rFonts w:ascii="Cambria" w:hAnsi="Cambria" w:cs="TTE1B27D70t00"/>
          <w:sz w:val="18"/>
          <w:szCs w:val="18"/>
        </w:rPr>
        <w:t>późn</w:t>
      </w:r>
      <w:proofErr w:type="spellEnd"/>
      <w:r w:rsidR="0097506E" w:rsidRPr="007B1ECE">
        <w:rPr>
          <w:rFonts w:ascii="Cambria" w:hAnsi="Cambria" w:cs="TTE1B27D70t00"/>
          <w:sz w:val="18"/>
          <w:szCs w:val="18"/>
        </w:rPr>
        <w:t>. zm.</w:t>
      </w:r>
      <w:r w:rsidR="0097506E" w:rsidRPr="007B1ECE">
        <w:rPr>
          <w:rFonts w:ascii="Cambria" w:hAnsi="Cambria" w:cs="TTE1B27D70t00"/>
          <w:bCs/>
          <w:sz w:val="18"/>
          <w:szCs w:val="18"/>
        </w:rPr>
        <w:t>)</w:t>
      </w:r>
      <w:r w:rsidRPr="007B1ECE">
        <w:rPr>
          <w:rFonts w:ascii="Cambria" w:hAnsi="Cambria" w:cs="TTE1B27D70t00"/>
          <w:sz w:val="18"/>
          <w:szCs w:val="18"/>
        </w:rPr>
        <w:t>, jak również przepisów wykonawczych do tych ustaw właściwych ze względu na przedmiot umowy.</w:t>
      </w:r>
    </w:p>
    <w:p w14:paraId="701547BA"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Arial"/>
          <w:bCs/>
          <w:sz w:val="18"/>
          <w:szCs w:val="18"/>
          <w:lang w:eastAsia="pl-PL"/>
        </w:rPr>
        <w:t>Niniejsza umowa wchodzi w życie z dniem podpisania.</w:t>
      </w:r>
    </w:p>
    <w:p w14:paraId="7B6D8D53" w14:textId="77777777" w:rsidR="001E5C3D" w:rsidRPr="007B1ECE" w:rsidRDefault="001E5C3D">
      <w:pPr>
        <w:numPr>
          <w:ilvl w:val="0"/>
          <w:numId w:val="6"/>
        </w:numPr>
        <w:suppressAutoHyphens w:val="0"/>
        <w:autoSpaceDE w:val="0"/>
        <w:spacing w:line="276" w:lineRule="auto"/>
        <w:ind w:left="284" w:hanging="284"/>
        <w:jc w:val="both"/>
        <w:rPr>
          <w:rFonts w:ascii="Cambria" w:hAnsi="Cambria"/>
          <w:sz w:val="18"/>
          <w:szCs w:val="18"/>
        </w:rPr>
      </w:pPr>
      <w:r w:rsidRPr="007B1ECE">
        <w:rPr>
          <w:rFonts w:ascii="Cambria" w:hAnsi="Cambria" w:cs="Arial"/>
          <w:bCs/>
          <w:sz w:val="18"/>
          <w:szCs w:val="18"/>
        </w:rPr>
        <w:t>Umowę sporządzono w dwóch jednobrzmiących egzemplarzach, po jednym dla każdej ze stron.</w:t>
      </w:r>
    </w:p>
    <w:p w14:paraId="34D39294" w14:textId="77777777" w:rsidR="00867229" w:rsidRDefault="00867229" w:rsidP="00867229">
      <w:pPr>
        <w:suppressAutoHyphens w:val="0"/>
        <w:autoSpaceDE w:val="0"/>
        <w:autoSpaceDN w:val="0"/>
        <w:adjustRightInd w:val="0"/>
        <w:rPr>
          <w:rFonts w:ascii="Cambria" w:hAnsi="Cambria" w:cs="Cambria"/>
          <w:color w:val="000000"/>
          <w:sz w:val="20"/>
          <w:szCs w:val="20"/>
          <w:lang w:eastAsia="pl-PL"/>
        </w:rPr>
      </w:pPr>
    </w:p>
    <w:p w14:paraId="33AB011F" w14:textId="77777777" w:rsidR="00867229" w:rsidRPr="00687C15" w:rsidRDefault="00867229" w:rsidP="00867229">
      <w:pPr>
        <w:suppressAutoHyphens w:val="0"/>
        <w:autoSpaceDE w:val="0"/>
        <w:autoSpaceDN w:val="0"/>
        <w:adjustRightInd w:val="0"/>
        <w:rPr>
          <w:rFonts w:ascii="Cambria" w:hAnsi="Cambria" w:cs="Cambria"/>
          <w:color w:val="000000"/>
          <w:sz w:val="18"/>
          <w:szCs w:val="18"/>
          <w:lang w:eastAsia="pl-PL"/>
        </w:rPr>
      </w:pPr>
      <w:r w:rsidRPr="00687C15">
        <w:rPr>
          <w:rFonts w:ascii="Cambria" w:hAnsi="Cambria" w:cs="Cambria"/>
          <w:color w:val="000000"/>
          <w:sz w:val="18"/>
          <w:szCs w:val="18"/>
          <w:lang w:eastAsia="pl-PL"/>
        </w:rPr>
        <w:t xml:space="preserve">Załączniki do umowy: </w:t>
      </w:r>
    </w:p>
    <w:p w14:paraId="4256D56F" w14:textId="77777777" w:rsidR="00867229" w:rsidRPr="00687C15" w:rsidRDefault="00867229" w:rsidP="00867229">
      <w:pPr>
        <w:suppressAutoHyphens w:val="0"/>
        <w:autoSpaceDE w:val="0"/>
        <w:autoSpaceDN w:val="0"/>
        <w:adjustRightInd w:val="0"/>
        <w:rPr>
          <w:rFonts w:ascii="Cambria" w:hAnsi="Cambria" w:cs="Cambria"/>
          <w:color w:val="000000"/>
          <w:sz w:val="18"/>
          <w:szCs w:val="18"/>
          <w:lang w:eastAsia="pl-PL"/>
        </w:rPr>
      </w:pPr>
      <w:r w:rsidRPr="00687C15">
        <w:rPr>
          <w:rFonts w:ascii="Cambria" w:hAnsi="Cambria" w:cs="Cambria"/>
          <w:color w:val="000000"/>
          <w:sz w:val="18"/>
          <w:szCs w:val="18"/>
          <w:lang w:eastAsia="pl-PL"/>
        </w:rPr>
        <w:t xml:space="preserve">1. Opis przedmiotu </w:t>
      </w:r>
      <w:r w:rsidR="00DF30C4" w:rsidRPr="00687C15">
        <w:rPr>
          <w:rFonts w:ascii="Cambria" w:hAnsi="Cambria" w:cs="Cambria"/>
          <w:color w:val="000000"/>
          <w:sz w:val="18"/>
          <w:szCs w:val="18"/>
          <w:lang w:eastAsia="pl-PL"/>
        </w:rPr>
        <w:t>z</w:t>
      </w:r>
      <w:r w:rsidRPr="00687C15">
        <w:rPr>
          <w:rFonts w:ascii="Cambria" w:hAnsi="Cambria" w:cs="Cambria"/>
          <w:color w:val="000000"/>
          <w:sz w:val="18"/>
          <w:szCs w:val="18"/>
          <w:lang w:eastAsia="pl-PL"/>
        </w:rPr>
        <w:t>amówienia</w:t>
      </w:r>
    </w:p>
    <w:p w14:paraId="1846CEA1" w14:textId="77777777" w:rsidR="001E5C3D" w:rsidRPr="00687C15" w:rsidRDefault="00867229" w:rsidP="00867229">
      <w:pPr>
        <w:autoSpaceDE w:val="0"/>
        <w:spacing w:line="276" w:lineRule="auto"/>
        <w:jc w:val="both"/>
        <w:rPr>
          <w:rFonts w:ascii="Cambria" w:hAnsi="Cambria" w:cs="Arial"/>
          <w:sz w:val="18"/>
          <w:szCs w:val="18"/>
          <w:highlight w:val="yellow"/>
          <w:lang w:eastAsia="pl-PL"/>
        </w:rPr>
      </w:pPr>
      <w:r w:rsidRPr="00687C15">
        <w:rPr>
          <w:rFonts w:ascii="Cambria" w:hAnsi="Cambria" w:cs="Cambria"/>
          <w:color w:val="000000"/>
          <w:sz w:val="18"/>
          <w:szCs w:val="18"/>
          <w:lang w:eastAsia="pl-PL"/>
        </w:rPr>
        <w:t>2. Oferta Wyk</w:t>
      </w:r>
      <w:r w:rsidR="00DF30C4" w:rsidRPr="00687C15">
        <w:rPr>
          <w:rFonts w:ascii="Cambria" w:hAnsi="Cambria" w:cs="Cambria"/>
          <w:color w:val="000000"/>
          <w:sz w:val="18"/>
          <w:szCs w:val="18"/>
          <w:lang w:eastAsia="pl-PL"/>
        </w:rPr>
        <w:t>onawcy</w:t>
      </w:r>
    </w:p>
    <w:p w14:paraId="6F71BF04" w14:textId="77777777" w:rsidR="001E5C3D" w:rsidRDefault="001E5C3D">
      <w:pPr>
        <w:autoSpaceDE w:val="0"/>
        <w:spacing w:line="276" w:lineRule="auto"/>
        <w:rPr>
          <w:rFonts w:ascii="Cambria" w:hAnsi="Cambria" w:cs="Arial"/>
          <w:sz w:val="18"/>
          <w:szCs w:val="18"/>
          <w:lang w:eastAsia="pl-PL"/>
        </w:rPr>
      </w:pPr>
    </w:p>
    <w:p w14:paraId="79B9F60F" w14:textId="77777777" w:rsidR="00867229" w:rsidRDefault="00867229">
      <w:pPr>
        <w:autoSpaceDE w:val="0"/>
        <w:spacing w:line="276" w:lineRule="auto"/>
        <w:rPr>
          <w:rFonts w:ascii="Cambria" w:hAnsi="Cambria" w:cs="Arial"/>
          <w:sz w:val="18"/>
          <w:szCs w:val="18"/>
          <w:lang w:eastAsia="pl-PL"/>
        </w:rPr>
      </w:pPr>
    </w:p>
    <w:p w14:paraId="6E219628" w14:textId="77777777" w:rsidR="00DB4DE9" w:rsidRPr="007B1ECE" w:rsidRDefault="00DB4DE9">
      <w:pPr>
        <w:autoSpaceDE w:val="0"/>
        <w:spacing w:line="276" w:lineRule="auto"/>
        <w:rPr>
          <w:rFonts w:ascii="Cambria" w:hAnsi="Cambria" w:cs="Arial"/>
          <w:sz w:val="18"/>
          <w:szCs w:val="18"/>
          <w:lang w:eastAsia="pl-PL"/>
        </w:rPr>
      </w:pPr>
    </w:p>
    <w:tbl>
      <w:tblPr>
        <w:tblW w:w="0" w:type="auto"/>
        <w:tblLayout w:type="fixed"/>
        <w:tblLook w:val="0000" w:firstRow="0" w:lastRow="0" w:firstColumn="0" w:lastColumn="0" w:noHBand="0" w:noVBand="0"/>
      </w:tblPr>
      <w:tblGrid>
        <w:gridCol w:w="5172"/>
        <w:gridCol w:w="5172"/>
      </w:tblGrid>
      <w:tr w:rsidR="001E5C3D" w:rsidRPr="007B1ECE" w14:paraId="0EEDB037" w14:textId="77777777">
        <w:trPr>
          <w:trHeight w:val="691"/>
        </w:trPr>
        <w:tc>
          <w:tcPr>
            <w:tcW w:w="5172" w:type="dxa"/>
            <w:shd w:val="clear" w:color="auto" w:fill="auto"/>
            <w:vAlign w:val="center"/>
          </w:tcPr>
          <w:p w14:paraId="198A6E5A" w14:textId="77777777" w:rsidR="007B1ECE" w:rsidRDefault="007B1ECE" w:rsidP="007B1ECE">
            <w:pPr>
              <w:spacing w:line="276" w:lineRule="auto"/>
              <w:jc w:val="center"/>
              <w:rPr>
                <w:rFonts w:ascii="Cambria" w:hAnsi="Cambria" w:cs="Cambria"/>
                <w:b/>
                <w:sz w:val="18"/>
                <w:szCs w:val="18"/>
                <w:lang w:val="x-none"/>
              </w:rPr>
            </w:pPr>
            <w:r w:rsidRPr="007B1ECE">
              <w:rPr>
                <w:rFonts w:ascii="Cambria" w:hAnsi="Cambria" w:cs="Cambria"/>
                <w:b/>
                <w:sz w:val="18"/>
                <w:szCs w:val="18"/>
                <w:lang w:val="x-none"/>
              </w:rPr>
              <w:t>Wykonawca</w:t>
            </w:r>
          </w:p>
          <w:p w14:paraId="6EB822DF" w14:textId="77777777" w:rsidR="00867229" w:rsidRDefault="00867229" w:rsidP="007B1ECE">
            <w:pPr>
              <w:spacing w:line="276" w:lineRule="auto"/>
              <w:jc w:val="center"/>
              <w:rPr>
                <w:rFonts w:ascii="Cambria" w:hAnsi="Cambria" w:cs="Cambria"/>
                <w:b/>
                <w:sz w:val="18"/>
                <w:szCs w:val="18"/>
                <w:lang w:val="x-none"/>
              </w:rPr>
            </w:pPr>
          </w:p>
          <w:p w14:paraId="291EBD59" w14:textId="77777777" w:rsidR="00DB4DE9" w:rsidRPr="007B1ECE" w:rsidRDefault="00DB4DE9" w:rsidP="007B1ECE">
            <w:pPr>
              <w:spacing w:line="276" w:lineRule="auto"/>
              <w:jc w:val="center"/>
              <w:rPr>
                <w:rFonts w:ascii="Cambria" w:hAnsi="Cambria" w:cs="Cambria"/>
                <w:b/>
                <w:sz w:val="18"/>
                <w:szCs w:val="18"/>
                <w:lang w:val="x-none"/>
              </w:rPr>
            </w:pPr>
          </w:p>
          <w:p w14:paraId="1B52CE62" w14:textId="77777777" w:rsidR="001E5C3D" w:rsidRPr="007B1ECE" w:rsidRDefault="001E5C3D" w:rsidP="007B1ECE">
            <w:pPr>
              <w:spacing w:line="276" w:lineRule="auto"/>
              <w:jc w:val="center"/>
              <w:rPr>
                <w:rFonts w:ascii="Cambria" w:hAnsi="Cambria"/>
                <w:sz w:val="18"/>
                <w:szCs w:val="18"/>
              </w:rPr>
            </w:pPr>
            <w:r w:rsidRPr="007B1ECE">
              <w:rPr>
                <w:rFonts w:ascii="Cambria" w:hAnsi="Cambria" w:cs="Cambria"/>
                <w:sz w:val="18"/>
                <w:szCs w:val="18"/>
              </w:rPr>
              <w:t>………………………………………..………………</w:t>
            </w:r>
          </w:p>
        </w:tc>
        <w:tc>
          <w:tcPr>
            <w:tcW w:w="5172" w:type="dxa"/>
            <w:shd w:val="clear" w:color="auto" w:fill="auto"/>
            <w:vAlign w:val="center"/>
          </w:tcPr>
          <w:p w14:paraId="52C45147" w14:textId="77777777" w:rsidR="001E5C3D" w:rsidRPr="007B1ECE" w:rsidRDefault="001E5C3D">
            <w:pPr>
              <w:spacing w:line="276" w:lineRule="auto"/>
              <w:jc w:val="center"/>
              <w:rPr>
                <w:rFonts w:ascii="Cambria" w:hAnsi="Cambria"/>
                <w:sz w:val="18"/>
                <w:szCs w:val="18"/>
              </w:rPr>
            </w:pPr>
            <w:r w:rsidRPr="007B1ECE">
              <w:rPr>
                <w:rFonts w:ascii="Cambria" w:hAnsi="Cambria" w:cs="Cambria"/>
                <w:b/>
                <w:sz w:val="18"/>
                <w:szCs w:val="18"/>
                <w:lang w:val="x-none"/>
              </w:rPr>
              <w:t>Zamawiający</w:t>
            </w:r>
          </w:p>
          <w:p w14:paraId="506EFC2A" w14:textId="77777777" w:rsidR="001E5C3D" w:rsidRDefault="001E5C3D">
            <w:pPr>
              <w:spacing w:line="276" w:lineRule="auto"/>
              <w:jc w:val="center"/>
              <w:rPr>
                <w:rFonts w:ascii="Cambria" w:hAnsi="Cambria" w:cs="Cambria"/>
                <w:b/>
                <w:sz w:val="18"/>
                <w:szCs w:val="18"/>
                <w:lang w:val="x-none"/>
              </w:rPr>
            </w:pPr>
          </w:p>
          <w:p w14:paraId="4CCCBC43" w14:textId="77777777" w:rsidR="00DB4DE9" w:rsidRPr="007B1ECE" w:rsidRDefault="00DB4DE9">
            <w:pPr>
              <w:spacing w:line="276" w:lineRule="auto"/>
              <w:jc w:val="center"/>
              <w:rPr>
                <w:rFonts w:ascii="Cambria" w:hAnsi="Cambria" w:cs="Cambria"/>
                <w:b/>
                <w:sz w:val="18"/>
                <w:szCs w:val="18"/>
                <w:lang w:val="x-none"/>
              </w:rPr>
            </w:pPr>
          </w:p>
          <w:p w14:paraId="655F2A7B" w14:textId="77777777" w:rsidR="001E5C3D" w:rsidRPr="007B1ECE" w:rsidRDefault="001E5C3D">
            <w:pPr>
              <w:spacing w:line="276" w:lineRule="auto"/>
              <w:jc w:val="center"/>
              <w:rPr>
                <w:rFonts w:ascii="Cambria" w:hAnsi="Cambria"/>
                <w:sz w:val="18"/>
                <w:szCs w:val="18"/>
              </w:rPr>
            </w:pPr>
            <w:r w:rsidRPr="007B1ECE">
              <w:rPr>
                <w:rFonts w:ascii="Cambria" w:hAnsi="Cambria" w:cs="Cambria"/>
                <w:sz w:val="18"/>
                <w:szCs w:val="18"/>
              </w:rPr>
              <w:t>……………………………………………………….</w:t>
            </w:r>
          </w:p>
        </w:tc>
      </w:tr>
    </w:tbl>
    <w:p w14:paraId="4F8DE74D" w14:textId="77777777" w:rsidR="001E5C3D" w:rsidRPr="007B1ECE" w:rsidRDefault="001E5C3D">
      <w:pPr>
        <w:spacing w:line="276" w:lineRule="auto"/>
        <w:rPr>
          <w:rFonts w:ascii="Cambria" w:hAnsi="Cambria"/>
          <w:sz w:val="18"/>
          <w:szCs w:val="18"/>
        </w:rPr>
      </w:pPr>
    </w:p>
    <w:sectPr w:rsidR="001E5C3D" w:rsidRPr="007B1ECE" w:rsidSect="00690AE3">
      <w:headerReference w:type="default" r:id="rId7"/>
      <w:footerReference w:type="default" r:id="rId8"/>
      <w:pgSz w:w="11906" w:h="16838"/>
      <w:pgMar w:top="851" w:right="1134" w:bottom="567"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FD06" w14:textId="77777777" w:rsidR="00544022" w:rsidRDefault="00544022">
      <w:r>
        <w:separator/>
      </w:r>
    </w:p>
  </w:endnote>
  <w:endnote w:type="continuationSeparator" w:id="0">
    <w:p w14:paraId="7F6D7701" w14:textId="77777777" w:rsidR="00544022" w:rsidRDefault="0054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B27D70t00">
    <w:charset w:val="EE"/>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artoriusRotisMail">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E2E6" w14:textId="77777777" w:rsidR="001E5C3D" w:rsidRDefault="001E5C3D">
    <w:pPr>
      <w:pStyle w:val="Stopka"/>
      <w:jc w:val="right"/>
      <w:rPr>
        <w:rFonts w:ascii="Cambria" w:hAnsi="Cambria" w:cs="Cambria"/>
        <w:sz w:val="2"/>
        <w:szCs w:val="2"/>
      </w:rPr>
    </w:pP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41478A">
      <w:rPr>
        <w:rFonts w:ascii="Cambria" w:hAnsi="Cambria" w:cs="Cambria"/>
        <w:noProof/>
        <w:sz w:val="20"/>
        <w:szCs w:val="20"/>
      </w:rPr>
      <w:t>5</w:t>
    </w:r>
    <w:r>
      <w:rPr>
        <w:rFonts w:ascii="Cambria" w:hAnsi="Cambria" w:cs="Cambria"/>
        <w:sz w:val="20"/>
        <w:szCs w:val="20"/>
      </w:rPr>
      <w:fldChar w:fldCharType="end"/>
    </w:r>
  </w:p>
  <w:p w14:paraId="09008480" w14:textId="77777777" w:rsidR="001E5C3D" w:rsidRDefault="001E5C3D">
    <w:pPr>
      <w:pStyle w:val="Stopka"/>
      <w:rPr>
        <w:rFonts w:ascii="Cambria" w:hAnsi="Cambria" w:cs="Cambri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4D17" w14:textId="77777777" w:rsidR="00544022" w:rsidRDefault="00544022">
      <w:r>
        <w:separator/>
      </w:r>
    </w:p>
  </w:footnote>
  <w:footnote w:type="continuationSeparator" w:id="0">
    <w:p w14:paraId="0CC57AB4" w14:textId="77777777" w:rsidR="00544022" w:rsidRDefault="0054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22" w:type="dxa"/>
      <w:tblLayout w:type="fixed"/>
      <w:tblCellMar>
        <w:left w:w="70" w:type="dxa"/>
        <w:right w:w="70" w:type="dxa"/>
      </w:tblCellMar>
      <w:tblLook w:val="0000" w:firstRow="0" w:lastRow="0" w:firstColumn="0" w:lastColumn="0" w:noHBand="0" w:noVBand="0"/>
    </w:tblPr>
    <w:tblGrid>
      <w:gridCol w:w="1762"/>
      <w:gridCol w:w="8768"/>
    </w:tblGrid>
    <w:tr w:rsidR="003B4CFF" w:rsidRPr="003B4CFF" w14:paraId="06DF5664" w14:textId="77777777" w:rsidTr="00456F19">
      <w:trPr>
        <w:trHeight w:hRule="exact" w:val="1440"/>
      </w:trPr>
      <w:tc>
        <w:tcPr>
          <w:tcW w:w="1762" w:type="dxa"/>
          <w:shd w:val="clear" w:color="auto" w:fill="auto"/>
          <w:vAlign w:val="center"/>
        </w:tcPr>
        <w:tbl>
          <w:tblPr>
            <w:tblW w:w="10985" w:type="dxa"/>
            <w:tblLayout w:type="fixed"/>
            <w:tblCellMar>
              <w:left w:w="70" w:type="dxa"/>
              <w:right w:w="70" w:type="dxa"/>
            </w:tblCellMar>
            <w:tblLook w:val="0000" w:firstRow="0" w:lastRow="0" w:firstColumn="0" w:lastColumn="0" w:noHBand="0" w:noVBand="0"/>
          </w:tblPr>
          <w:tblGrid>
            <w:gridCol w:w="2217"/>
            <w:gridCol w:w="8768"/>
          </w:tblGrid>
          <w:tr w:rsidR="003B4CFF" w:rsidRPr="003B4CFF" w14:paraId="044AA5CA" w14:textId="77777777" w:rsidTr="00456F19">
            <w:trPr>
              <w:trHeight w:hRule="exact" w:val="1440"/>
            </w:trPr>
            <w:tc>
              <w:tcPr>
                <w:tcW w:w="2217" w:type="dxa"/>
                <w:shd w:val="clear" w:color="auto" w:fill="auto"/>
                <w:vAlign w:val="center"/>
              </w:tcPr>
              <w:p w14:paraId="06022FF7" w14:textId="77777777" w:rsidR="003B4CFF" w:rsidRPr="003B4CFF" w:rsidRDefault="00A831A1"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r>
                  <w:rPr>
                    <w:noProof/>
                  </w:rPr>
                  <mc:AlternateContent>
                    <mc:Choice Requires="wpg">
                      <w:drawing>
                        <wp:anchor distT="0" distB="0" distL="114300" distR="114300" simplePos="0" relativeHeight="251656704" behindDoc="0" locked="0" layoutInCell="1" allowOverlap="1" wp14:anchorId="14E996D4" wp14:editId="604BF238">
                          <wp:simplePos x="0" y="0"/>
                          <wp:positionH relativeFrom="page">
                            <wp:posOffset>1680210</wp:posOffset>
                          </wp:positionH>
                          <wp:positionV relativeFrom="paragraph">
                            <wp:posOffset>83185</wp:posOffset>
                          </wp:positionV>
                          <wp:extent cx="899795" cy="23558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B37BC86" id="Grupa 5" o:spid="_x0000_s1026" style="position:absolute;margin-left:132.3pt;margin-top:6.55pt;width:70.85pt;height:18.55pt;z-index:25165670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U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08osMoCdXAAAA//8DAFBLAQItABQABgAIAAAAIQDb4fbL7gAAAIUBAAATAAAAAAAA&#10;AAAAAAAAAAAAAABbQ29udGVudF9UeXBlc10ueG1sUEsBAi0AFAAGAAgAAAAhAFr0LFu/AAAAFQEA&#10;AAsAAAAAAAAAAAAAAAAAHwEAAF9yZWxzLy5yZWxzUEsBAi0AFAAGAAgAAAAhAKIoZBTHAAAA2wAA&#10;AA8AAAAAAAAAAAAAAAAABwIAAGRycy9kb3ducmV2LnhtbFBLBQYAAAAAAwADALcAAAD7Ag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">
                            <v:imagedata r:id="rId18" o:title=""/>
                          </v:shape>
                          <w10:wrap anchorx="page"/>
                        </v:group>
                      </w:pict>
                    </mc:Fallback>
                  </mc:AlternateContent>
                </w:r>
                <w:r>
                  <w:rPr>
                    <w:noProof/>
                  </w:rPr>
                  <mc:AlternateContent>
                    <mc:Choice Requires="wps">
                      <w:drawing>
                        <wp:anchor distT="0" distB="0" distL="114300" distR="114300" simplePos="0" relativeHeight="251657728" behindDoc="0" locked="0" layoutInCell="1" allowOverlap="1" wp14:anchorId="5C9838D1" wp14:editId="56C88809">
                          <wp:simplePos x="0" y="0"/>
                          <wp:positionH relativeFrom="page">
                            <wp:posOffset>539750</wp:posOffset>
                          </wp:positionH>
                          <wp:positionV relativeFrom="paragraph">
                            <wp:posOffset>71120</wp:posOffset>
                          </wp:positionV>
                          <wp:extent cx="481965" cy="535305"/>
                          <wp:effectExtent l="0" t="0" r="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87A985" id="Dowolny kształt 4" o:spid="_x0000_s1026" style="position:absolute;margin-left:42.5pt;margin-top:5.6pt;width:37.95pt;height:4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rPr>
                  <mc:AlternateContent>
                    <mc:Choice Requires="wps">
                      <w:drawing>
                        <wp:anchor distT="0" distB="0" distL="114300" distR="114300" simplePos="0" relativeHeight="251658752" behindDoc="0" locked="0" layoutInCell="1" allowOverlap="1" wp14:anchorId="6617A080" wp14:editId="33754989">
                          <wp:simplePos x="0" y="0"/>
                          <wp:positionH relativeFrom="page">
                            <wp:posOffset>1068070</wp:posOffset>
                          </wp:positionH>
                          <wp:positionV relativeFrom="paragraph">
                            <wp:posOffset>71120</wp:posOffset>
                          </wp:positionV>
                          <wp:extent cx="481965" cy="535305"/>
                          <wp:effectExtent l="0" t="0" r="0" b="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167BD1" id="Dowolny kształt 1" o:spid="_x0000_s1026" style="position:absolute;margin-left:84.1pt;margin-top:5.6pt;width:37.95pt;height:4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1CF6D12D"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p w14:paraId="43C378E6"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p w14:paraId="3D01E952"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p w14:paraId="0D60B97F"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p w14:paraId="52B8F448"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tc>
            <w:tc>
              <w:tcPr>
                <w:tcW w:w="8768" w:type="dxa"/>
                <w:shd w:val="clear" w:color="auto" w:fill="auto"/>
                <w:vAlign w:val="center"/>
              </w:tcPr>
              <w:p w14:paraId="1C80625F"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val="en-GB" w:eastAsia="en-US"/>
                  </w:rPr>
                </w:pPr>
                <w:r w:rsidRPr="003B4CFF">
                  <w:rPr>
                    <w:rFonts w:ascii="Arial" w:eastAsia="Arial" w:hAnsi="Arial" w:cs="Arial"/>
                    <w:sz w:val="22"/>
                    <w:szCs w:val="22"/>
                    <w:lang w:val="de-DE" w:eastAsia="en-US"/>
                  </w:rPr>
                  <w:t xml:space="preserve"> </w:t>
                </w:r>
              </w:p>
            </w:tc>
          </w:tr>
        </w:tbl>
        <w:p w14:paraId="3EC6F09A"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val="en-GB" w:eastAsia="en-US"/>
            </w:rPr>
          </w:pPr>
        </w:p>
        <w:p w14:paraId="710922F4"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p w14:paraId="068ED0C6"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eastAsia="en-US"/>
            </w:rPr>
          </w:pPr>
        </w:p>
      </w:tc>
      <w:tc>
        <w:tcPr>
          <w:tcW w:w="8768" w:type="dxa"/>
          <w:shd w:val="clear" w:color="auto" w:fill="auto"/>
          <w:vAlign w:val="center"/>
        </w:tcPr>
        <w:p w14:paraId="2FEBDF39" w14:textId="77777777" w:rsidR="003B4CFF" w:rsidRPr="003B4CFF" w:rsidRDefault="003B4CFF" w:rsidP="003B4CFF">
          <w:pPr>
            <w:widowControl w:val="0"/>
            <w:tabs>
              <w:tab w:val="center" w:pos="4536"/>
              <w:tab w:val="right" w:pos="9072"/>
            </w:tabs>
            <w:suppressAutoHyphens w:val="0"/>
            <w:autoSpaceDE w:val="0"/>
            <w:autoSpaceDN w:val="0"/>
            <w:rPr>
              <w:rFonts w:ascii="Arial" w:eastAsia="Arial" w:hAnsi="Arial" w:cs="Arial"/>
              <w:sz w:val="22"/>
              <w:szCs w:val="22"/>
              <w:lang w:val="en-GB" w:eastAsia="en-US"/>
            </w:rPr>
          </w:pPr>
          <w:r w:rsidRPr="003B4CFF">
            <w:rPr>
              <w:rFonts w:ascii="Arial" w:eastAsia="Arial" w:hAnsi="Arial" w:cs="Arial"/>
              <w:sz w:val="22"/>
              <w:szCs w:val="22"/>
              <w:lang w:val="de-DE" w:eastAsia="en-US"/>
            </w:rPr>
            <w:t xml:space="preserve">  </w:t>
          </w:r>
        </w:p>
      </w:tc>
    </w:tr>
  </w:tbl>
  <w:p w14:paraId="4101F526" w14:textId="77777777" w:rsidR="001E5C3D" w:rsidRPr="00690AE3" w:rsidRDefault="001E5C3D">
    <w:pPr>
      <w:pStyle w:val="Nagwek"/>
      <w:pBdr>
        <w:top w:val="none" w:sz="0" w:space="0" w:color="000000"/>
        <w:left w:val="none" w:sz="0" w:space="0" w:color="000000"/>
        <w:bottom w:val="single" w:sz="4" w:space="1" w:color="000000"/>
        <w:right w:val="none" w:sz="0" w:space="0" w:color="000000"/>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0"/>
        </w:tabs>
        <w:ind w:left="360" w:hanging="360"/>
      </w:pPr>
      <w:rPr>
        <w:rFonts w:hint="default"/>
        <w:color w:val="auto"/>
      </w:rPr>
    </w:lvl>
    <w:lvl w:ilvl="1">
      <w:start w:val="1"/>
      <w:numFmt w:val="lowerLetter"/>
      <w:pStyle w:val="Nagwek2"/>
      <w:lvlText w:val="%2."/>
      <w:lvlJc w:val="left"/>
      <w:pPr>
        <w:tabs>
          <w:tab w:val="num" w:pos="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324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5400" w:hanging="36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eastAsia="Calibri" w:hAnsi="Cambria" w:cs="TTE1B27D70t00"/>
        <w:bCs/>
        <w:sz w:val="20"/>
        <w:szCs w:val="20"/>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Cambria" w:hAnsi="Cambria" w:cs="Arial"/>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bCs/>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sz w:val="20"/>
        <w:szCs w:val="20"/>
      </w:rPr>
    </w:lvl>
  </w:abstractNum>
  <w:abstractNum w:abstractNumId="6" w15:restartNumberingAfterBreak="0">
    <w:nsid w:val="00000007"/>
    <w:multiLevelType w:val="singleLevel"/>
    <w:tmpl w:val="00000007"/>
    <w:name w:val="WW8Num8"/>
    <w:lvl w:ilvl="0">
      <w:start w:val="4"/>
      <w:numFmt w:val="decimal"/>
      <w:lvlText w:val="%1."/>
      <w:lvlJc w:val="left"/>
      <w:pPr>
        <w:tabs>
          <w:tab w:val="num" w:pos="0"/>
        </w:tabs>
        <w:ind w:left="1080" w:hanging="360"/>
      </w:pPr>
      <w:rPr>
        <w:rFonts w:ascii="Cambria" w:hAnsi="Cambria" w:cs="TTE1B27D70t00" w:hint="default"/>
        <w:sz w:val="20"/>
        <w:szCs w:val="20"/>
      </w:rPr>
    </w:lvl>
  </w:abstractNum>
  <w:abstractNum w:abstractNumId="7" w15:restartNumberingAfterBreak="0">
    <w:nsid w:val="00000008"/>
    <w:multiLevelType w:val="singleLevel"/>
    <w:tmpl w:val="0DCA6ACE"/>
    <w:name w:val="WW8Num9"/>
    <w:lvl w:ilvl="0">
      <w:start w:val="1"/>
      <w:numFmt w:val="decimal"/>
      <w:lvlText w:val="%1."/>
      <w:lvlJc w:val="left"/>
      <w:pPr>
        <w:tabs>
          <w:tab w:val="num" w:pos="0"/>
        </w:tabs>
        <w:ind w:left="360" w:hanging="360"/>
      </w:pPr>
      <w:rPr>
        <w:rFonts w:ascii="Cambria" w:hAnsi="Cambria" w:cs="Cambria" w:hint="default"/>
        <w:sz w:val="18"/>
        <w:szCs w:val="18"/>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cs="Cambria"/>
      </w:rPr>
    </w:lvl>
  </w:abstractNum>
  <w:abstractNum w:abstractNumId="9" w15:restartNumberingAfterBreak="0">
    <w:nsid w:val="0000000A"/>
    <w:multiLevelType w:val="multilevel"/>
    <w:tmpl w:val="0000000A"/>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eastAsia="Lucida Sans Unicode" w:hAnsi="Cambria" w:cs="Cambria"/>
        <w:i w:val="0"/>
        <w:kern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2"/>
    <w:lvl w:ilvl="0">
      <w:start w:val="2"/>
      <w:numFmt w:val="decimal"/>
      <w:lvlText w:val="%1."/>
      <w:lvlJc w:val="left"/>
      <w:pPr>
        <w:tabs>
          <w:tab w:val="num" w:pos="0"/>
        </w:tabs>
        <w:ind w:left="360" w:hanging="360"/>
      </w:pPr>
      <w:rPr>
        <w:rFonts w:ascii="Cambria" w:hAnsi="Cambria" w:cs="Cambria" w:hint="default"/>
        <w:b w:val="0"/>
        <w:bCs/>
        <w:sz w:val="20"/>
        <w:szCs w:val="20"/>
        <w:lang w:eastAsia="pl-PL"/>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12" w15:restartNumberingAfterBreak="0">
    <w:nsid w:val="0000000D"/>
    <w:multiLevelType w:val="singleLevel"/>
    <w:tmpl w:val="0000000D"/>
    <w:name w:val="WW8Num16"/>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3" w15:restartNumberingAfterBreak="0">
    <w:nsid w:val="0000000E"/>
    <w:multiLevelType w:val="multilevel"/>
    <w:tmpl w:val="0000000E"/>
    <w:name w:val="WW8Num17"/>
    <w:lvl w:ilvl="0">
      <w:start w:val="1"/>
      <w:numFmt w:val="decimal"/>
      <w:lvlText w:val="%1)"/>
      <w:lvlJc w:val="left"/>
      <w:pPr>
        <w:tabs>
          <w:tab w:val="num" w:pos="720"/>
        </w:tabs>
        <w:ind w:left="720" w:hanging="360"/>
      </w:pPr>
      <w:rPr>
        <w:rFonts w:ascii="Calibri" w:eastAsia="Times New Roman" w:hAnsi="Calibri" w:cs="Times New Roman" w:hint="default"/>
        <w:sz w:val="20"/>
        <w:szCs w:val="20"/>
      </w:rPr>
    </w:lvl>
    <w:lvl w:ilvl="1">
      <w:start w:val="3"/>
      <w:numFmt w:val="decimal"/>
      <w:lvlText w:val="%2."/>
      <w:lvlJc w:val="left"/>
      <w:pPr>
        <w:tabs>
          <w:tab w:val="num" w:pos="284"/>
        </w:tabs>
        <w:ind w:left="284" w:hanging="284"/>
      </w:pPr>
      <w:rPr>
        <w:rFonts w:ascii="Cambria" w:hAnsi="Cambria" w:cs="Cambria" w:hint="default"/>
        <w:b w:val="0"/>
        <w:strike w:val="0"/>
        <w:dstrike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Cambria" w:hAnsi="Cambria" w:cs="Arial"/>
        <w:bCs/>
        <w:sz w:val="20"/>
        <w:szCs w:val="20"/>
        <w:lang w:eastAsia="pl-PL"/>
      </w:r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rPr>
        <w:rFonts w:ascii="Cambria" w:hAnsi="Cambria" w:cs="Cambria"/>
        <w:sz w:val="20"/>
        <w:szCs w:val="20"/>
        <w:lang w:eastAsia="zh-CN"/>
      </w:r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3960" w:hanging="360"/>
      </w:pPr>
      <w:rPr>
        <w:rFonts w:ascii="Cambria" w:hAnsi="Cambria" w:cs="Cambria" w:hint="default"/>
        <w:sz w:val="20"/>
        <w:szCs w:val="20"/>
      </w:rPr>
    </w:lvl>
  </w:abstractNum>
  <w:abstractNum w:abstractNumId="17" w15:restartNumberingAfterBreak="0">
    <w:nsid w:val="00000012"/>
    <w:multiLevelType w:val="multilevel"/>
    <w:tmpl w:val="00000012"/>
    <w:name w:val="WW8Num21"/>
    <w:lvl w:ilvl="0">
      <w:start w:val="1"/>
      <w:numFmt w:val="decimal"/>
      <w:lvlText w:val="%1."/>
      <w:lvlJc w:val="left"/>
      <w:pPr>
        <w:tabs>
          <w:tab w:val="num" w:pos="0"/>
        </w:tabs>
        <w:ind w:left="720" w:hanging="360"/>
      </w:pPr>
      <w:rPr>
        <w:rFonts w:ascii="Cambria" w:eastAsia="Lucida Sans Unicode" w:hAnsi="Cambria" w:cs="Cambria"/>
        <w:bCs/>
        <w:kern w:val="2"/>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22"/>
    <w:lvl w:ilvl="0">
      <w:start w:val="1"/>
      <w:numFmt w:val="decimal"/>
      <w:lvlText w:val="%1)"/>
      <w:lvlJc w:val="left"/>
      <w:pPr>
        <w:tabs>
          <w:tab w:val="num" w:pos="0"/>
        </w:tabs>
        <w:ind w:left="720" w:hanging="360"/>
      </w:pPr>
      <w:rPr>
        <w:rFonts w:ascii="Cambria" w:hAnsi="Cambria"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3"/>
    <w:lvl w:ilvl="0">
      <w:start w:val="1"/>
      <w:numFmt w:val="decimal"/>
      <w:lvlText w:val="%1."/>
      <w:lvlJc w:val="left"/>
      <w:pPr>
        <w:tabs>
          <w:tab w:val="num" w:pos="284"/>
        </w:tabs>
        <w:ind w:left="284" w:hanging="284"/>
      </w:pPr>
      <w:rPr>
        <w:rFonts w:ascii="Cambria" w:hAnsi="Cambria" w:cs="Cambria"/>
        <w:b w:val="0"/>
        <w:sz w:val="20"/>
        <w:szCs w:val="20"/>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1444A62"/>
    <w:multiLevelType w:val="hybridMultilevel"/>
    <w:tmpl w:val="0FFA3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0BEC75A">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3"/>
    <w:rsid w:val="000112C0"/>
    <w:rsid w:val="000301C6"/>
    <w:rsid w:val="00032E5F"/>
    <w:rsid w:val="00040F66"/>
    <w:rsid w:val="00046220"/>
    <w:rsid w:val="00053649"/>
    <w:rsid w:val="000603D6"/>
    <w:rsid w:val="00062599"/>
    <w:rsid w:val="00071517"/>
    <w:rsid w:val="000875B4"/>
    <w:rsid w:val="000E6579"/>
    <w:rsid w:val="00102112"/>
    <w:rsid w:val="00107D5D"/>
    <w:rsid w:val="001379B0"/>
    <w:rsid w:val="00162281"/>
    <w:rsid w:val="0017209D"/>
    <w:rsid w:val="001916CD"/>
    <w:rsid w:val="00197322"/>
    <w:rsid w:val="001E5C3D"/>
    <w:rsid w:val="00207303"/>
    <w:rsid w:val="0023494A"/>
    <w:rsid w:val="002C56E6"/>
    <w:rsid w:val="0031327C"/>
    <w:rsid w:val="003B2D62"/>
    <w:rsid w:val="003B4CFF"/>
    <w:rsid w:val="0041478A"/>
    <w:rsid w:val="00456F19"/>
    <w:rsid w:val="004615F3"/>
    <w:rsid w:val="00466CEA"/>
    <w:rsid w:val="00496C35"/>
    <w:rsid w:val="004D1A73"/>
    <w:rsid w:val="0051416F"/>
    <w:rsid w:val="0054064A"/>
    <w:rsid w:val="00544022"/>
    <w:rsid w:val="00620BB6"/>
    <w:rsid w:val="006632E5"/>
    <w:rsid w:val="00687C15"/>
    <w:rsid w:val="00690AE3"/>
    <w:rsid w:val="007169C6"/>
    <w:rsid w:val="0076121F"/>
    <w:rsid w:val="007968B6"/>
    <w:rsid w:val="007B1ECE"/>
    <w:rsid w:val="007F5E9F"/>
    <w:rsid w:val="00801160"/>
    <w:rsid w:val="00836631"/>
    <w:rsid w:val="0084426E"/>
    <w:rsid w:val="00867229"/>
    <w:rsid w:val="008C0C5B"/>
    <w:rsid w:val="009321E0"/>
    <w:rsid w:val="009678E3"/>
    <w:rsid w:val="0097506E"/>
    <w:rsid w:val="009C3323"/>
    <w:rsid w:val="009D0795"/>
    <w:rsid w:val="009F672B"/>
    <w:rsid w:val="00A203ED"/>
    <w:rsid w:val="00A346DD"/>
    <w:rsid w:val="00A82EBA"/>
    <w:rsid w:val="00A831A1"/>
    <w:rsid w:val="00AA213B"/>
    <w:rsid w:val="00AD43DF"/>
    <w:rsid w:val="00B046AA"/>
    <w:rsid w:val="00B11A29"/>
    <w:rsid w:val="00B91439"/>
    <w:rsid w:val="00BF7BCC"/>
    <w:rsid w:val="00C1228C"/>
    <w:rsid w:val="00C213B8"/>
    <w:rsid w:val="00C41C58"/>
    <w:rsid w:val="00C56274"/>
    <w:rsid w:val="00C634DA"/>
    <w:rsid w:val="00C766BF"/>
    <w:rsid w:val="00CF2A65"/>
    <w:rsid w:val="00CF4D78"/>
    <w:rsid w:val="00DB4DE9"/>
    <w:rsid w:val="00DF30C4"/>
    <w:rsid w:val="00E50676"/>
    <w:rsid w:val="00E766D2"/>
    <w:rsid w:val="00F26D7F"/>
    <w:rsid w:val="00F5764B"/>
    <w:rsid w:val="00FF2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5B5BB1BF"/>
  <w15:chartTrackingRefBased/>
  <w15:docId w15:val="{C3E2A771-8391-485D-82AE-FE217211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ind w:left="4956" w:firstLine="0"/>
      <w:jc w:val="both"/>
      <w:outlineLvl w:val="0"/>
    </w:pPr>
    <w:rPr>
      <w:b/>
      <w:bCs/>
      <w:sz w:val="26"/>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spacing w:before="240" w:after="60"/>
      <w:outlineLvl w:val="2"/>
    </w:pPr>
    <w:rPr>
      <w:rFonts w:ascii="Calibri Light" w:hAnsi="Calibri Light"/>
      <w:b/>
      <w:bCs/>
      <w:sz w:val="26"/>
      <w:szCs w:val="26"/>
    </w:rPr>
  </w:style>
  <w:style w:type="paragraph" w:styleId="Nagwek4">
    <w:name w:val="heading 4"/>
    <w:basedOn w:val="Normalny"/>
    <w:next w:val="Normalny"/>
    <w:qFormat/>
    <w:pPr>
      <w:keepNext/>
      <w:suppressAutoHyphens w:val="0"/>
      <w:jc w:val="center"/>
      <w:outlineLvl w:val="3"/>
    </w:pPr>
    <w:rPr>
      <w:b/>
      <w:sz w:val="28"/>
    </w:rPr>
  </w:style>
  <w:style w:type="paragraph" w:styleId="Nagwek5">
    <w:name w:val="heading 5"/>
    <w:basedOn w:val="Normalny"/>
    <w:next w:val="Normalny"/>
    <w:qFormat/>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qFormat/>
    <w:pPr>
      <w:tabs>
        <w:tab w:val="left" w:pos="1152"/>
      </w:tabs>
      <w:suppressAutoHyphens w:val="0"/>
      <w:spacing w:before="240" w:after="60"/>
      <w:ind w:left="1152" w:hanging="1152"/>
      <w:outlineLvl w:val="5"/>
    </w:pPr>
    <w:rPr>
      <w:b/>
      <w:bCs/>
      <w:sz w:val="22"/>
      <w:szCs w:val="22"/>
    </w:rPr>
  </w:style>
  <w:style w:type="paragraph" w:styleId="Nagwek7">
    <w:name w:val="heading 7"/>
    <w:basedOn w:val="Normalny"/>
    <w:next w:val="Normalny"/>
    <w:qFormat/>
    <w:pPr>
      <w:tabs>
        <w:tab w:val="left" w:pos="1296"/>
      </w:tabs>
      <w:suppressAutoHyphens w:val="0"/>
      <w:spacing w:before="240" w:after="60"/>
      <w:ind w:left="1296" w:hanging="1296"/>
      <w:outlineLvl w:val="6"/>
    </w:pPr>
  </w:style>
  <w:style w:type="paragraph" w:styleId="Nagwek8">
    <w:name w:val="heading 8"/>
    <w:basedOn w:val="Normalny"/>
    <w:next w:val="Normalny"/>
    <w:qFormat/>
    <w:pPr>
      <w:numPr>
        <w:ilvl w:val="7"/>
        <w:numId w:val="1"/>
      </w:numPr>
      <w:spacing w:before="240" w:after="60"/>
      <w:outlineLvl w:val="7"/>
    </w:pPr>
    <w:rPr>
      <w:rFonts w:ascii="Calibri" w:hAnsi="Calibri" w:cs="Calibri"/>
      <w:i/>
      <w:iCs/>
    </w:rPr>
  </w:style>
  <w:style w:type="paragraph" w:styleId="Nagwek9">
    <w:name w:val="heading 9"/>
    <w:basedOn w:val="Normalny"/>
    <w:next w:val="Normalny"/>
    <w:qFormat/>
    <w:pPr>
      <w:tabs>
        <w:tab w:val="left" w:pos="1584"/>
      </w:tabs>
      <w:suppressAutoHyphens w:val="0"/>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sz w:val="20"/>
      <w:szCs w:val="20"/>
    </w:rPr>
  </w:style>
  <w:style w:type="character" w:customStyle="1" w:styleId="WW8Num3z0">
    <w:name w:val="WW8Num3z0"/>
    <w:rPr>
      <w:rFonts w:ascii="Cambria" w:eastAsia="Calibri" w:hAnsi="Cambria" w:cs="TTE1B27D70t00"/>
      <w:bCs/>
      <w:sz w:val="20"/>
      <w:szCs w:val="20"/>
      <w:lang w:eastAsia="en-US"/>
    </w:rPr>
  </w:style>
  <w:style w:type="character" w:customStyle="1" w:styleId="WW8Num4z0">
    <w:name w:val="WW8Num4z0"/>
    <w:rPr>
      <w:rFonts w:ascii="Cambria" w:hAnsi="Cambria" w:cs="Arial"/>
      <w:sz w:val="20"/>
      <w:szCs w:val="20"/>
    </w:rPr>
  </w:style>
  <w:style w:type="character" w:customStyle="1" w:styleId="WW8Num5z0">
    <w:name w:val="WW8Num5z0"/>
    <w:rPr>
      <w:rFonts w:ascii="Cambria" w:hAnsi="Cambria" w:cs="Cambria"/>
      <w:bCs/>
      <w:sz w:val="20"/>
      <w:szCs w:val="20"/>
    </w:rPr>
  </w:style>
  <w:style w:type="character" w:customStyle="1" w:styleId="WW8Num6z0">
    <w:name w:val="WW8Num6z0"/>
    <w:rPr>
      <w:rFonts w:ascii="Cambria" w:hAnsi="Cambria" w:cs="Arial"/>
      <w:sz w:val="20"/>
      <w:szCs w:val="20"/>
    </w:rPr>
  </w:style>
  <w:style w:type="character" w:customStyle="1" w:styleId="WW8Num7z0">
    <w:name w:val="WW8Num7z0"/>
    <w:rPr>
      <w:rFonts w:ascii="Cambria" w:eastAsia="Lucida Sans Unicode" w:hAnsi="Cambria" w:cs="Cambria"/>
      <w:bCs/>
      <w:kern w:val="2"/>
      <w:sz w:val="20"/>
      <w:szCs w:val="20"/>
    </w:rPr>
  </w:style>
  <w:style w:type="character" w:customStyle="1" w:styleId="WW8Num8z0">
    <w:name w:val="WW8Num8z0"/>
    <w:rPr>
      <w:rFonts w:ascii="Cambria" w:hAnsi="Cambria" w:cs="TTE1B27D70t00" w:hint="default"/>
      <w:sz w:val="20"/>
      <w:szCs w:val="20"/>
    </w:rPr>
  </w:style>
  <w:style w:type="character" w:customStyle="1" w:styleId="WW8Num9z0">
    <w:name w:val="WW8Num9z0"/>
    <w:rPr>
      <w:rFonts w:ascii="Cambria" w:hAnsi="Cambria" w:cs="Cambria" w:hint="default"/>
      <w:sz w:val="20"/>
      <w:szCs w:val="20"/>
    </w:rPr>
  </w:style>
  <w:style w:type="character" w:customStyle="1" w:styleId="WW8Num10z0">
    <w:name w:val="WW8Num10z0"/>
    <w:rPr>
      <w:rFonts w:cs="Cambria"/>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rPr>
      <w:rFonts w:ascii="Cambria" w:eastAsia="Lucida Sans Unicode" w:hAnsi="Cambria" w:cs="Cambria"/>
      <w:i w:val="0"/>
      <w:kern w:val="2"/>
      <w:sz w:val="20"/>
      <w:szCs w:val="20"/>
      <w:lang w:eastAsia="pl-P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mbria" w:hAnsi="Cambria" w:cs="Cambria" w:hint="default"/>
      <w:b w:val="0"/>
      <w:bCs/>
      <w:sz w:val="20"/>
      <w:szCs w:val="20"/>
      <w:lang w:eastAsia="pl-PL"/>
    </w:rPr>
  </w:style>
  <w:style w:type="character" w:customStyle="1" w:styleId="WW8Num13z0">
    <w:name w:val="WW8Num13z0"/>
    <w:rPr>
      <w:rFonts w:ascii="Cambria" w:hAnsi="Cambria" w:cs="Cambria" w:hint="default"/>
      <w:sz w:val="20"/>
      <w:szCs w:val="20"/>
    </w:rPr>
  </w:style>
  <w:style w:type="character" w:customStyle="1" w:styleId="WW8Num14z0">
    <w:name w:val="WW8Num14z0"/>
    <w:rPr>
      <w:rFonts w:ascii="Cambria" w:hAnsi="Cambria" w:cs="Cambria"/>
      <w:b w:val="0"/>
      <w:sz w:val="20"/>
      <w:szCs w:val="20"/>
      <w:lang w:eastAsia="pl-PL"/>
    </w:rPr>
  </w:style>
  <w:style w:type="character" w:customStyle="1" w:styleId="WW8Num15z0">
    <w:name w:val="WW8Num15z0"/>
    <w:rPr>
      <w:rFonts w:ascii="Cambria" w:hAnsi="Cambria" w:cs="Arial"/>
      <w:sz w:val="20"/>
      <w:szCs w:val="20"/>
    </w:rPr>
  </w:style>
  <w:style w:type="character" w:customStyle="1" w:styleId="WW8Num16z0">
    <w:name w:val="WW8Num16z0"/>
    <w:rPr>
      <w:rFonts w:ascii="Calibri" w:hAnsi="Calibri" w:cs="Calibri" w:hint="default"/>
      <w:sz w:val="20"/>
      <w:szCs w:val="20"/>
    </w:rPr>
  </w:style>
  <w:style w:type="character" w:customStyle="1" w:styleId="WW8Num17z0">
    <w:name w:val="WW8Num17z0"/>
    <w:rPr>
      <w:rFonts w:ascii="Calibri" w:eastAsia="Times New Roman" w:hAnsi="Calibri" w:cs="Times New Roman" w:hint="default"/>
      <w:sz w:val="20"/>
      <w:szCs w:val="20"/>
    </w:rPr>
  </w:style>
  <w:style w:type="character" w:customStyle="1" w:styleId="WW8Num17z1">
    <w:name w:val="WW8Num17z1"/>
    <w:rPr>
      <w:rFonts w:ascii="Cambria" w:hAnsi="Cambria" w:cs="Cambria" w:hint="default"/>
      <w:b w:val="0"/>
      <w:strike w:val="0"/>
      <w:dstrike w:val="0"/>
      <w:sz w:val="20"/>
      <w:szCs w:val="20"/>
    </w:rPr>
  </w:style>
  <w:style w:type="character" w:customStyle="1" w:styleId="WW8Num17z2">
    <w:name w:val="WW8Num17z2"/>
    <w:rPr>
      <w:rFonts w:hint="default"/>
    </w:rPr>
  </w:style>
  <w:style w:type="character" w:customStyle="1" w:styleId="WW8Num18z0">
    <w:name w:val="WW8Num18z0"/>
    <w:rPr>
      <w:rFonts w:ascii="Cambria" w:hAnsi="Cambria" w:cs="Arial"/>
      <w:bCs/>
      <w:sz w:val="20"/>
      <w:szCs w:val="20"/>
      <w:lang w:eastAsia="pl-PL"/>
    </w:rPr>
  </w:style>
  <w:style w:type="character" w:customStyle="1" w:styleId="WW8Num19z0">
    <w:name w:val="WW8Num19z0"/>
    <w:rPr>
      <w:rFonts w:ascii="Cambria" w:hAnsi="Cambria" w:cs="Cambria"/>
      <w:sz w:val="20"/>
      <w:szCs w:val="20"/>
      <w:lang w:eastAsia="zh-CN"/>
    </w:rPr>
  </w:style>
  <w:style w:type="character" w:customStyle="1" w:styleId="WW8Num20z0">
    <w:name w:val="WW8Num20z0"/>
    <w:rPr>
      <w:rFonts w:ascii="Cambria" w:hAnsi="Cambria" w:cs="Cambria" w:hint="default"/>
      <w:sz w:val="20"/>
      <w:szCs w:val="20"/>
    </w:rPr>
  </w:style>
  <w:style w:type="character" w:customStyle="1" w:styleId="WW8Num21z0">
    <w:name w:val="WW8Num21z0"/>
    <w:rPr>
      <w:rFonts w:ascii="Cambria" w:eastAsia="Lucida Sans Unicode" w:hAnsi="Cambria" w:cs="Cambria"/>
      <w:bCs/>
      <w:kern w:val="2"/>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Arial"/>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mbria" w:hAnsi="Cambria" w:cs="Cambria"/>
      <w:b w:val="0"/>
      <w:sz w:val="20"/>
      <w:szCs w:val="20"/>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3">
    <w:name w:val="Domyślna czcionka akapitu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9z2">
    <w:name w:val="WW8Num19z2"/>
  </w:style>
  <w:style w:type="character" w:customStyle="1" w:styleId="WW8Num19z3">
    <w:name w:val="WW8Num19z3"/>
    <w:rPr>
      <w:rFonts w:cs="Calibri"/>
      <w:bCs/>
      <w:sz w:val="20"/>
      <w:szCs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0">
    <w:name w:val="WW8Num24z0"/>
  </w:style>
  <w:style w:type="character" w:customStyle="1" w:styleId="WW8Num25z0">
    <w:name w:val="WW8Num25z0"/>
    <w:rPr>
      <w:rFonts w:ascii="Arial" w:eastAsia="Times New Roman" w:hAnsi="Arial" w:cs="Arial"/>
    </w:rPr>
  </w:style>
  <w:style w:type="character" w:customStyle="1" w:styleId="WW8Num26z0">
    <w:name w:val="WW8Num26z0"/>
    <w:rPr>
      <w:rFonts w:ascii="Arial" w:eastAsia="Times New Roman" w:hAnsi="Arial" w:cs="Arial"/>
    </w:rPr>
  </w:style>
  <w:style w:type="character" w:customStyle="1" w:styleId="WW8Num27z0">
    <w:name w:val="WW8Num27z0"/>
    <w:rPr>
      <w:color w:val="000000"/>
    </w:rPr>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rPr>
      <w:color w:val="000000"/>
    </w:rPr>
  </w:style>
  <w:style w:type="character" w:customStyle="1" w:styleId="WW8Num37z0">
    <w:name w:val="WW8Num37z0"/>
    <w:rPr>
      <w:rFonts w:ascii="Symbol" w:hAnsi="Symbol" w:cs="Symbol"/>
    </w:rPr>
  </w:style>
  <w:style w:type="character" w:customStyle="1" w:styleId="WW8Num38z0">
    <w:name w:val="WW8Num38z0"/>
    <w:rPr>
      <w:rFonts w:ascii="Symbol" w:hAnsi="Symbol" w:cs="Symbol"/>
      <w:color w:val="000000"/>
    </w:rPr>
  </w:style>
  <w:style w:type="character" w:customStyle="1" w:styleId="WW8Num39z0">
    <w:name w:val="WW8Num39z0"/>
    <w:rPr>
      <w:rFonts w:ascii="Symbol" w:hAnsi="Symbol" w:cs="Open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mbria" w:eastAsia="Calibri" w:hAnsi="Cambria" w:cs="TTE1B27D70t00"/>
      <w:bCs/>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mbria" w:hAnsi="Cambria" w:cs="Arial"/>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mbria" w:hAnsi="Cambria" w:cs="Cambria"/>
      <w:bCs/>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mbria" w:hAnsi="Cambria" w:cs="Arial"/>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Cambria" w:eastAsia="Lucida Sans Unicode" w:hAnsi="Cambria" w:cs="Cambria"/>
      <w:bCs/>
      <w:kern w:val="2"/>
      <w:sz w:val="20"/>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auto"/>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mbria" w:hAnsi="Cambria" w:cs="TTE1B27D70t00" w:hint="default"/>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mbria" w:hAnsi="Cambria" w:cs="Cambria" w:hint="default"/>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Cambria"/>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rPr>
      <w:rFonts w:ascii="Cambria" w:eastAsia="Lucida Sans Unicode" w:hAnsi="Cambria" w:cs="Cambria"/>
      <w:i w:val="0"/>
      <w:kern w:val="2"/>
      <w:sz w:val="20"/>
      <w:szCs w:val="20"/>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mbria" w:hAnsi="Cambria" w:cs="Cambria" w:hint="default"/>
      <w:b w:val="0"/>
      <w:bCs/>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mbria"/>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ambria" w:hAnsi="Cambria" w:cs="Cambria"/>
      <w:b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Times New Roman" w:hint="default"/>
    </w:rPr>
  </w:style>
  <w:style w:type="character" w:customStyle="1" w:styleId="WW8Num60z1">
    <w:name w:val="WW8Num60z1"/>
    <w:rPr>
      <w:rFonts w:cs="Times New Roman"/>
    </w:rPr>
  </w:style>
  <w:style w:type="character" w:customStyle="1" w:styleId="WW8Num61z0">
    <w:name w:val="WW8Num61z0"/>
    <w:rPr>
      <w:rFonts w:ascii="Cambria" w:hAnsi="Cambria" w:cs="Arial"/>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hint="default"/>
      <w:sz w:val="20"/>
      <w:szCs w:val="2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Calibri" w:eastAsia="Times New Roman" w:hAnsi="Calibri" w:cs="Times New Roman" w:hint="default"/>
      <w:sz w:val="20"/>
      <w:szCs w:val="20"/>
    </w:rPr>
  </w:style>
  <w:style w:type="character" w:customStyle="1" w:styleId="WW8Num63z1">
    <w:name w:val="WW8Num63z1"/>
    <w:rPr>
      <w:rFonts w:cs="Cambria" w:hint="default"/>
      <w:b w:val="0"/>
      <w:strike w:val="0"/>
      <w:dstrike w:val="0"/>
    </w:rPr>
  </w:style>
  <w:style w:type="character" w:customStyle="1" w:styleId="WW8Num63z2">
    <w:name w:val="WW8Num63z2"/>
    <w:rPr>
      <w:rFonts w:hint="default"/>
    </w:rPr>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Cambria" w:hAnsi="Cambria" w:cs="Arial"/>
      <w:bCs/>
      <w:sz w:val="20"/>
      <w:szCs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Calibri" w:hint="default"/>
      <w:b w:val="0"/>
      <w:sz w:val="20"/>
      <w:szCs w:val="2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mbria" w:hAnsi="Cambria" w:cs="Cambria"/>
      <w:sz w:val="20"/>
      <w:szCs w:val="20"/>
      <w:lang w:eastAsia="zh-CN"/>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mbria"/>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Domylnaczcionkaakapitu2">
    <w:name w:val="Domyślna czcionka akapitu2"/>
  </w:style>
  <w:style w:type="character" w:styleId="Hipercze">
    <w:name w:val="Hyperlink"/>
    <w:rPr>
      <w:color w:val="0000FF"/>
      <w:u w:val="single"/>
    </w:rPr>
  </w:style>
  <w:style w:type="character" w:styleId="Numerstrony">
    <w:name w:val="page number"/>
    <w:basedOn w:val="Domylnaczcionkaakapitu2"/>
  </w:style>
  <w:style w:type="character" w:customStyle="1" w:styleId="NagwekZnak">
    <w:name w:val="Nagłówek Znak"/>
    <w:rPr>
      <w:sz w:val="24"/>
      <w:szCs w:val="24"/>
    </w:rPr>
  </w:style>
  <w:style w:type="character" w:customStyle="1" w:styleId="TekstdymkaZnak">
    <w:name w:val="Tekst dymka Znak"/>
    <w:rPr>
      <w:rFonts w:ascii="Tahoma" w:hAnsi="Tahoma" w:cs="Tahoma"/>
      <w:sz w:val="16"/>
      <w:szCs w:val="16"/>
    </w:rPr>
  </w:style>
  <w:style w:type="character" w:customStyle="1" w:styleId="Nagwek4Znak">
    <w:name w:val="Nagłówek 4 Znak"/>
    <w:rPr>
      <w:b/>
      <w:sz w:val="28"/>
      <w:szCs w:val="24"/>
    </w:rPr>
  </w:style>
  <w:style w:type="character" w:customStyle="1" w:styleId="apple-style-span">
    <w:name w:val="apple-style-span"/>
  </w:style>
  <w:style w:type="character" w:styleId="Pogrubienie">
    <w:name w:val="Strong"/>
    <w:qFormat/>
    <w:rPr>
      <w:b/>
      <w:bCs/>
    </w:rPr>
  </w:style>
  <w:style w:type="character" w:customStyle="1" w:styleId="Nagwek1Znak">
    <w:name w:val="Nagłówek 1 Znak"/>
    <w:rPr>
      <w:b/>
      <w:bCs/>
      <w:sz w:val="26"/>
    </w:rPr>
  </w:style>
  <w:style w:type="character" w:customStyle="1" w:styleId="Nagwek2Znak">
    <w:name w:val="Nagłówek 2 Znak"/>
    <w:rPr>
      <w:rFonts w:ascii="Cambria" w:hAnsi="Cambria" w:cs="Cambria"/>
      <w:b/>
      <w:bCs/>
      <w:i/>
      <w:iCs/>
      <w:sz w:val="28"/>
      <w:szCs w:val="28"/>
    </w:rPr>
  </w:style>
  <w:style w:type="character" w:customStyle="1" w:styleId="Nagwek5Znak">
    <w:name w:val="Nagłówek 5 Znak"/>
    <w:rPr>
      <w:rFonts w:ascii="Verdana" w:hAnsi="Verdana" w:cs="Verdana"/>
      <w:b/>
      <w:sz w:val="18"/>
    </w:rPr>
  </w:style>
  <w:style w:type="character" w:customStyle="1" w:styleId="Nagwek8Znak">
    <w:name w:val="Nagłówek 8 Znak"/>
    <w:rPr>
      <w:rFonts w:ascii="Calibri" w:hAnsi="Calibri" w:cs="Calibri"/>
      <w:i/>
      <w:iCs/>
      <w:sz w:val="24"/>
      <w:szCs w:val="24"/>
    </w:rPr>
  </w:style>
  <w:style w:type="character" w:customStyle="1" w:styleId="WW8Num69z0">
    <w:name w:val="WW8Num69z0"/>
    <w:rPr>
      <w:b w:val="0"/>
    </w:rPr>
  </w:style>
  <w:style w:type="character" w:customStyle="1" w:styleId="WW8Num70z0">
    <w:name w:val="WW8Num70z0"/>
    <w:rPr>
      <w:rFonts w:ascii="Symbol" w:hAnsi="Symbol" w:cs="Symbol"/>
    </w:rPr>
  </w:style>
  <w:style w:type="character" w:customStyle="1" w:styleId="WW8Num71z0">
    <w:name w:val="WW8Num71z0"/>
    <w:rPr>
      <w:color w:val="000000"/>
    </w:rPr>
  </w:style>
  <w:style w:type="character" w:customStyle="1" w:styleId="WW8Num72z0">
    <w:name w:val="WW8Num72z0"/>
    <w:rPr>
      <w:rFonts w:ascii="Symbol" w:hAnsi="Symbol" w:cs="OpenSymbol"/>
    </w:rPr>
  </w:style>
  <w:style w:type="character" w:customStyle="1" w:styleId="WW8Num73z0">
    <w:name w:val="WW8Num73z0"/>
    <w:rPr>
      <w:rFonts w:ascii="Arial" w:eastAsia="Times New Roman" w:hAnsi="Arial" w:cs="Arial"/>
    </w:rPr>
  </w:style>
  <w:style w:type="character" w:customStyle="1" w:styleId="WW8Num74z0">
    <w:name w:val="WW8Num74z0"/>
    <w:rPr>
      <w:color w:val="000000"/>
    </w:rPr>
  </w:style>
  <w:style w:type="character" w:customStyle="1" w:styleId="WW8Num75z0">
    <w:name w:val="WW8Num75z0"/>
    <w:rPr>
      <w:color w:val="000000"/>
    </w:rPr>
  </w:style>
  <w:style w:type="character" w:customStyle="1" w:styleId="WW8Num76z0">
    <w:name w:val="WW8Num76z0"/>
    <w:rPr>
      <w:rFonts w:ascii="Symbol" w:hAnsi="Symbol" w:cs="Symbol"/>
    </w:rPr>
  </w:style>
  <w:style w:type="character" w:customStyle="1" w:styleId="WW8Num78z0">
    <w:name w:val="WW8Num78z0"/>
    <w:rPr>
      <w:rFonts w:ascii="Symbol" w:hAnsi="Symbol" w:cs="OpenSymbol"/>
    </w:rPr>
  </w:style>
  <w:style w:type="character" w:customStyle="1" w:styleId="Absatz-Standardschriftart">
    <w:name w:val="Absatz-Standardschriftart"/>
  </w:style>
  <w:style w:type="character" w:customStyle="1" w:styleId="WW8Num77z0">
    <w:name w:val="WW8Num77z0"/>
    <w:rPr>
      <w:rFonts w:ascii="Arial" w:eastAsia="Times New Roman" w:hAnsi="Arial" w:cs="Arial"/>
    </w:rPr>
  </w:style>
  <w:style w:type="character" w:customStyle="1" w:styleId="WW8Num79z0">
    <w:name w:val="WW8Num79z0"/>
    <w:rPr>
      <w:rFonts w:ascii="Symbol" w:hAnsi="Symbol" w:cs="OpenSymbol"/>
    </w:rPr>
  </w:style>
  <w:style w:type="character" w:customStyle="1" w:styleId="WW8Num80z0">
    <w:name w:val="WW8Num80z0"/>
    <w:rPr>
      <w:rFonts w:ascii="Symbol" w:hAnsi="Symbol" w:cs="OpenSymbol"/>
    </w:rPr>
  </w:style>
  <w:style w:type="character" w:customStyle="1" w:styleId="WW8Num82z0">
    <w:name w:val="WW8Num82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0z2">
    <w:name w:val="WW8Num60z2"/>
    <w:rPr>
      <w:rFonts w:ascii="Wingdings" w:hAnsi="Wingdings" w:cs="Wingdings"/>
    </w:rPr>
  </w:style>
  <w:style w:type="character" w:customStyle="1" w:styleId="WW8Num63z3">
    <w:name w:val="WW8Num63z3"/>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81z0">
    <w:name w:val="WW8Num81z0"/>
    <w:rPr>
      <w:b/>
      <w:color w:val="000000"/>
    </w:rPr>
  </w:style>
  <w:style w:type="character" w:customStyle="1" w:styleId="WW8Num81z1">
    <w:name w:val="WW8Num81z1"/>
    <w:rPr>
      <w:rFonts w:ascii="Arial" w:eastAsia="Times New Roman" w:hAnsi="Arial" w:cs="Arial"/>
    </w:rPr>
  </w:style>
  <w:style w:type="character" w:customStyle="1" w:styleId="WW8Num83z0">
    <w:name w:val="WW8Num83z0"/>
    <w:rPr>
      <w:color w:val="000000"/>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7z0">
    <w:name w:val="WW8Num87z0"/>
    <w:rPr>
      <w:b w:val="0"/>
    </w:rPr>
  </w:style>
  <w:style w:type="character" w:customStyle="1" w:styleId="WW8Num88z0">
    <w:name w:val="WW8Num88z0"/>
    <w:rPr>
      <w:rFonts w:ascii="Arial" w:eastAsia="Times New Roman" w:hAnsi="Arial" w:cs="Arial"/>
    </w:rPr>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4z0">
    <w:name w:val="WW8Num94z0"/>
    <w:rPr>
      <w:b w:val="0"/>
      <w:color w:val="auto"/>
    </w:rPr>
  </w:style>
  <w:style w:type="character" w:customStyle="1" w:styleId="WW8Num96z0">
    <w:name w:val="WW8Num96z0"/>
    <w:rPr>
      <w:rFonts w:ascii="Times New Roman" w:eastAsia="Times New Roman" w:hAnsi="Times New Roman" w:cs="Times New Roman"/>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8z0">
    <w:name w:val="WW8Num98z0"/>
    <w:rPr>
      <w:color w:val="000000"/>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3z0">
    <w:name w:val="WW8Num103z0"/>
    <w:rPr>
      <w:color w:val="000000"/>
    </w:rPr>
  </w:style>
  <w:style w:type="character" w:customStyle="1" w:styleId="WW8Num104z0">
    <w:name w:val="WW8Num104z0"/>
    <w:rPr>
      <w:b/>
    </w:rPr>
  </w:style>
  <w:style w:type="character" w:customStyle="1" w:styleId="WW8Num106z0">
    <w:name w:val="WW8Num106z0"/>
    <w:rPr>
      <w:rFonts w:ascii="Symbol" w:hAnsi="Symbol" w:cs="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9z0">
    <w:name w:val="WW8Num109z0"/>
    <w:rPr>
      <w:b w:val="0"/>
    </w:rPr>
  </w:style>
  <w:style w:type="character" w:customStyle="1" w:styleId="WW8Num112z0">
    <w:name w:val="WW8Num112z0"/>
    <w:rPr>
      <w:color w:val="000000"/>
    </w:rPr>
  </w:style>
  <w:style w:type="character" w:customStyle="1" w:styleId="WW8Num113z0">
    <w:name w:val="WW8Num113z0"/>
    <w:rPr>
      <w:color w:val="000000"/>
    </w:rPr>
  </w:style>
  <w:style w:type="character" w:customStyle="1" w:styleId="WW8Num114z1">
    <w:name w:val="WW8Num114z1"/>
    <w:rPr>
      <w:rFonts w:ascii="Times New Roman" w:eastAsia="Times New Roman" w:hAnsi="Times New Roman" w:cs="Times New Roman"/>
    </w:rPr>
  </w:style>
  <w:style w:type="character" w:customStyle="1" w:styleId="WW8Num115z0">
    <w:name w:val="WW8Num115z0"/>
    <w:rPr>
      <w:rFonts w:ascii="Times New Roman" w:eastAsia="Times New Roman" w:hAnsi="Times New Roman" w:cs="Times New Roman"/>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Domylnaczcionkaakapitu1">
    <w:name w:val="Domyślna czcionka akapitu1"/>
  </w:style>
  <w:style w:type="character" w:customStyle="1" w:styleId="WW-Absatz-Standardschriftart111">
    <w:name w:val="WW-Absatz-Standardschriftart111"/>
  </w:style>
  <w:style w:type="character" w:customStyle="1" w:styleId="WW-Domylnaczcionkaakapitu">
    <w:name w:val="WW-Domyślna czcionka akapitu"/>
  </w:style>
  <w:style w:type="character" w:styleId="UyteHipercze">
    <w:name w:val="FollowedHyperlink"/>
    <w:rPr>
      <w:color w:val="800080"/>
      <w:u w:val="single"/>
    </w:rPr>
  </w:style>
  <w:style w:type="character" w:customStyle="1" w:styleId="StopkaZnak">
    <w:name w:val="Stopka Znak"/>
    <w:rPr>
      <w:sz w:val="26"/>
    </w:rPr>
  </w:style>
  <w:style w:type="character" w:customStyle="1" w:styleId="style-type-ital">
    <w:name w:val="style-type-ital"/>
  </w:style>
  <w:style w:type="character" w:customStyle="1" w:styleId="style-type-bold">
    <w:name w:val="style-type-bold"/>
  </w:style>
  <w:style w:type="character" w:customStyle="1" w:styleId="ZwykytekstZnak">
    <w:name w:val="Zwykły tekst Znak"/>
    <w:rPr>
      <w:rFonts w:ascii="Courier New" w:hAnsi="Courier New" w:cs="Courier New"/>
    </w:rPr>
  </w:style>
  <w:style w:type="character" w:customStyle="1" w:styleId="TekstpodstawowywcityZnak">
    <w:name w:val="Tekst podstawowy wcięty Znak"/>
    <w:rPr>
      <w:sz w:val="24"/>
      <w:szCs w:val="24"/>
    </w:rPr>
  </w:style>
  <w:style w:type="character" w:customStyle="1" w:styleId="TekstprzypisukocowegoZnak">
    <w:name w:val="Tekst przypisu końcowego Znak"/>
  </w:style>
  <w:style w:type="character" w:customStyle="1" w:styleId="Znakiprzypiswdolnych">
    <w:name w:val="Znaki przypisów dolnych"/>
    <w:rPr>
      <w:vertAlign w:val="superscript"/>
    </w:rPr>
  </w:style>
  <w:style w:type="character" w:customStyle="1" w:styleId="Tekstpodstawowy3Znak">
    <w:name w:val="Tekst podstawowy 3 Znak"/>
    <w:rPr>
      <w:sz w:val="16"/>
      <w:szCs w:val="16"/>
    </w:rPr>
  </w:style>
  <w:style w:type="character" w:customStyle="1" w:styleId="TekstkomentarzaZnak">
    <w:name w:val="Tekst komentarza Znak"/>
  </w:style>
  <w:style w:type="character" w:customStyle="1" w:styleId="TekstpodstawowyZnak">
    <w:name w:val="Tekst podstawowy Znak"/>
    <w:rPr>
      <w:sz w:val="26"/>
    </w:rPr>
  </w:style>
  <w:style w:type="character" w:customStyle="1" w:styleId="Tekstpodstawowy2Znak">
    <w:name w:val="Tekst podstawowy 2 Znak"/>
    <w:rPr>
      <w:sz w:val="24"/>
      <w:szCs w:val="24"/>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TekstpodstawowyZnak1">
    <w:name w:val="Tekst podstawowy Znak1"/>
    <w:rPr>
      <w:sz w:val="26"/>
    </w:rPr>
  </w:style>
  <w:style w:type="character" w:customStyle="1" w:styleId="PodpisZnak">
    <w:name w:val="Podpis Znak"/>
    <w:rPr>
      <w:rFonts w:cs="Tahoma"/>
      <w:i/>
      <w:iCs/>
    </w:rPr>
  </w:style>
  <w:style w:type="character" w:customStyle="1" w:styleId="TekstpodstawowywcityZnak1">
    <w:name w:val="Tekst podstawowy wcięty Znak1"/>
    <w:rPr>
      <w:sz w:val="24"/>
      <w:szCs w:val="24"/>
    </w:rPr>
  </w:style>
  <w:style w:type="character" w:customStyle="1" w:styleId="TekstprzypisukocowegoZnak1">
    <w:name w:val="Tekst przypisu końcowego Znak1"/>
  </w:style>
  <w:style w:type="character" w:customStyle="1" w:styleId="HTML-wstpniesformatowanyZnak">
    <w:name w:val="HTML - wstępnie sformatowany Znak"/>
    <w:rPr>
      <w:rFonts w:ascii="Courier New" w:hAnsi="Courier New" w:cs="Courier New"/>
      <w:color w:val="000000"/>
    </w:rPr>
  </w:style>
  <w:style w:type="character" w:customStyle="1" w:styleId="ZwykytekstZnak1">
    <w:name w:val="Zwykły tekst Znak1"/>
    <w:rPr>
      <w:rFonts w:ascii="Courier New" w:hAnsi="Courier New" w:cs="Courier New"/>
    </w:rPr>
  </w:style>
  <w:style w:type="character" w:customStyle="1" w:styleId="Nagwek6Znak">
    <w:name w:val="Nagłówek 6 Znak"/>
    <w:rPr>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2Znak1">
    <w:name w:val="Tekst podstawowy 2 Znak1"/>
    <w:rPr>
      <w:sz w:val="24"/>
      <w:szCs w:val="24"/>
    </w:rPr>
  </w:style>
  <w:style w:type="character" w:customStyle="1" w:styleId="TekstprzypisudolnegoZnak">
    <w:name w:val="Tekst przypisu dolnego Znak"/>
    <w:rPr>
      <w:rFonts w:eastAsia="Calibri"/>
    </w:rPr>
  </w:style>
  <w:style w:type="character" w:customStyle="1" w:styleId="AkapitzlistZnak">
    <w:name w:val="Akapit z listą Znak"/>
    <w:rPr>
      <w:rFonts w:ascii="Calibri" w:eastAsia="Calibri" w:hAnsi="Calibri" w:cs="Calibri"/>
      <w:sz w:val="22"/>
      <w:szCs w:val="22"/>
    </w:rPr>
  </w:style>
  <w:style w:type="character" w:customStyle="1" w:styleId="Odwoanieprzypisudolnego1">
    <w:name w:val="Odwołanie przypisu dolnego1"/>
    <w:rPr>
      <w:vertAlign w:val="superscript"/>
    </w:rPr>
  </w:style>
  <w:style w:type="character" w:customStyle="1" w:styleId="Nagwek3Znak">
    <w:name w:val="Nagłówek 3 Znak"/>
    <w:rPr>
      <w:rFonts w:ascii="Calibri Light" w:eastAsia="Times New Roman" w:hAnsi="Calibri Light" w:cs="Times New Roman"/>
      <w:b/>
      <w:bCs/>
      <w:sz w:val="26"/>
      <w:szCs w:val="26"/>
    </w:rPr>
  </w:style>
  <w:style w:type="character" w:styleId="Nierozpoznanawzmianka">
    <w:name w:val="Unresolved Mention"/>
    <w:rPr>
      <w:color w:val="605E5C"/>
      <w:shd w:val="clear" w:color="auto" w:fill="E1DFDD"/>
    </w:rPr>
  </w:style>
  <w:style w:type="character" w:customStyle="1" w:styleId="TekstkomentarzaZnak1">
    <w:name w:val="Tekst komentarza Znak1"/>
  </w:style>
  <w:style w:type="character" w:customStyle="1" w:styleId="TekstprzypisudolnegoZnak1">
    <w:name w:val="Tekst przypisu dolnego Znak1"/>
    <w:rPr>
      <w:rFonts w:ascii="Times New Roman" w:eastAsia="Times New Roman" w:hAnsi="Times New Roman" w:cs="Times New Roman"/>
      <w:lang w:val="x-none" w:eastAsia="zh-CN"/>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rPr>
      <w:sz w:val="26"/>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sz w:val="26"/>
      <w:szCs w:val="20"/>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Akapitzlist1">
    <w:name w:val="Akapit z listą1"/>
    <w:basedOn w:val="Normalny"/>
    <w:pPr>
      <w:widowControl w:val="0"/>
      <w:ind w:left="720"/>
    </w:pPr>
    <w:rPr>
      <w:rFonts w:eastAsia="Arial Unicode MS"/>
      <w:kern w:val="2"/>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r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NormalnyWeb">
    <w:name w:val="Normal (Web)"/>
    <w:basedOn w:val="Normalny"/>
    <w:pPr>
      <w:suppressAutoHyphens w:val="0"/>
      <w:spacing w:before="280" w:after="280"/>
    </w:pPr>
    <w:rPr>
      <w:rFonts w:ascii="Arial Unicode MS" w:eastAsia="Arial Unicode MS" w:hAnsi="Arial Unicode MS" w:cs="Arial Unicode M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Podpis">
    <w:name w:val="Signature"/>
    <w:basedOn w:val="Normalny"/>
    <w:pPr>
      <w:suppressLineNumbers/>
      <w:spacing w:before="120" w:after="120"/>
    </w:pPr>
    <w:rPr>
      <w:rFonts w:cs="Tahoma"/>
      <w:i/>
      <w:iCs/>
      <w:sz w:val="20"/>
      <w:szCs w:val="20"/>
    </w:rPr>
  </w:style>
  <w:style w:type="paragraph" w:styleId="Tekstpodstawowywcity">
    <w:name w:val="Body Text Indent"/>
    <w:basedOn w:val="Normalny"/>
    <w:pPr>
      <w:suppressAutoHyphens w:val="0"/>
      <w:ind w:firstLine="708"/>
      <w:jc w:val="both"/>
    </w:pPr>
  </w:style>
  <w:style w:type="paragraph" w:customStyle="1" w:styleId="Tekstpodstawowy21">
    <w:name w:val="Tekst podstawowy 21"/>
    <w:basedOn w:val="Normalny"/>
    <w:pPr>
      <w:suppressAutoHyphens w:val="0"/>
    </w:pPr>
    <w:rPr>
      <w:rFonts w:ascii="Bookman Old Style" w:hAnsi="Bookman Old Style" w:cs="Bookman Old Style"/>
      <w:b/>
      <w:szCs w:val="20"/>
    </w:rPr>
  </w:style>
  <w:style w:type="paragraph" w:customStyle="1" w:styleId="Zwykytekst2">
    <w:name w:val="Zwykły tekst2"/>
    <w:basedOn w:val="Normalny"/>
    <w:pPr>
      <w:widowControl w:val="0"/>
    </w:pPr>
    <w:rPr>
      <w:rFonts w:ascii="Courier New" w:eastAsia="Lucida Sans Unicode" w:hAnsi="Courier New" w:cs="Courier New"/>
      <w:kern w:val="2"/>
    </w:rPr>
  </w:style>
  <w:style w:type="paragraph" w:customStyle="1" w:styleId="p-type-quest">
    <w:name w:val="p-type-quest"/>
    <w:basedOn w:val="Normalny"/>
    <w:pPr>
      <w:suppressAutoHyphens w:val="0"/>
      <w:spacing w:before="100" w:after="100"/>
    </w:pPr>
  </w:style>
  <w:style w:type="paragraph" w:customStyle="1" w:styleId="p-type-visa">
    <w:name w:val="p-type-visa"/>
    <w:basedOn w:val="Normalny"/>
    <w:pPr>
      <w:suppressAutoHyphens w:val="0"/>
      <w:spacing w:before="100" w:after="100"/>
    </w:pPr>
  </w:style>
  <w:style w:type="paragraph" w:customStyle="1" w:styleId="p-type-nota">
    <w:name w:val="p-type-nota"/>
    <w:basedOn w:val="Normalny"/>
    <w:pPr>
      <w:suppressAutoHyphens w:val="0"/>
      <w:spacing w:before="100" w:after="100"/>
    </w:pPr>
  </w:style>
  <w:style w:type="paragraph" w:customStyle="1" w:styleId="p">
    <w:name w:val="p"/>
    <w:basedOn w:val="Normalny"/>
    <w:pPr>
      <w:suppressAutoHyphens w:val="0"/>
      <w:spacing w:before="100" w:after="100"/>
    </w:pPr>
  </w:style>
  <w:style w:type="paragraph" w:customStyle="1" w:styleId="Zwykytekst3">
    <w:name w:val="Zwykły tekst3"/>
    <w:basedOn w:val="Normalny"/>
    <w:rPr>
      <w:rFonts w:ascii="Courier New" w:hAnsi="Courier New" w:cs="Courier New"/>
      <w:sz w:val="20"/>
      <w:szCs w:val="20"/>
    </w:rPr>
  </w:style>
  <w:style w:type="paragraph" w:customStyle="1" w:styleId="Tekstpodstawowywcity32">
    <w:name w:val="Tekst podstawowy wcięty 32"/>
    <w:basedOn w:val="Normalny"/>
    <w:pPr>
      <w:widowControl w:val="0"/>
      <w:ind w:left="340" w:hanging="340"/>
    </w:pPr>
    <w:rPr>
      <w:rFonts w:eastAsia="Lucida Sans Unicode"/>
      <w:kern w:val="2"/>
    </w:r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Angebotstabelle">
    <w:name w:val="Angebotstabelle"/>
    <w:basedOn w:val="Normalny"/>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pPr>
      <w:suppressAutoHyphens w:val="0"/>
    </w:pPr>
    <w:rPr>
      <w:sz w:val="20"/>
      <w:szCs w:val="20"/>
    </w:rPr>
  </w:style>
  <w:style w:type="paragraph" w:customStyle="1" w:styleId="TableText">
    <w:name w:val="Table Text"/>
    <w:pPr>
      <w:suppressAutoHyphens/>
      <w:autoSpaceDE w:val="0"/>
    </w:pPr>
    <w:rPr>
      <w:rFonts w:ascii="Arial" w:eastAsia="Arial" w:hAnsi="Arial" w:cs="Arial"/>
      <w:color w:val="000000"/>
      <w:lang w:eastAsia="zh-CN"/>
    </w:rPr>
  </w:style>
  <w:style w:type="paragraph" w:customStyle="1" w:styleId="Tekstpodstawowy33">
    <w:name w:val="Tekst podstawowy 33"/>
    <w:basedOn w:val="Normalny"/>
    <w:pPr>
      <w:spacing w:after="120"/>
    </w:pPr>
    <w:rPr>
      <w:sz w:val="16"/>
      <w:szCs w:val="16"/>
    </w:rPr>
  </w:style>
  <w:style w:type="paragraph" w:customStyle="1" w:styleId="Tekstkomentarza1">
    <w:name w:val="Tekst komentarza1"/>
    <w:basedOn w:val="Normalny"/>
    <w:pPr>
      <w:suppressAutoHyphens w:val="0"/>
    </w:pPr>
    <w:rPr>
      <w:sz w:val="20"/>
      <w:szCs w:val="20"/>
    </w:rPr>
  </w:style>
  <w:style w:type="paragraph" w:customStyle="1" w:styleId="ZnakZnakZnakZnak">
    <w:name w:val="Znak Znak Znak Znak"/>
    <w:basedOn w:val="Normalny"/>
    <w:pPr>
      <w:suppressAutoHyphens w:val="0"/>
    </w:pPr>
  </w:style>
  <w:style w:type="paragraph" w:customStyle="1" w:styleId="Default">
    <w:name w:val="Default"/>
    <w:pPr>
      <w:suppressAutoHyphens/>
      <w:autoSpaceDE w:val="0"/>
    </w:pPr>
    <w:rPr>
      <w:rFonts w:ascii="Arial" w:eastAsia="Arial" w:hAnsi="Arial" w:cs="Arial"/>
      <w:color w:val="000000"/>
      <w:sz w:val="24"/>
      <w:szCs w:val="24"/>
      <w:lang w:eastAsia="zh-CN"/>
    </w:rPr>
  </w:style>
  <w:style w:type="paragraph" w:customStyle="1" w:styleId="ZnakZnakZnakZnak0">
    <w:name w:val="Znak Znak Znak Znak"/>
    <w:basedOn w:val="Normalny"/>
    <w:pPr>
      <w:suppressAutoHyphens w:val="0"/>
    </w:pPr>
  </w:style>
  <w:style w:type="paragraph" w:customStyle="1" w:styleId="Tekstpodstawowy32">
    <w:name w:val="Tekst podstawowy 32"/>
    <w:basedOn w:val="Normalny"/>
    <w:rPr>
      <w:rFonts w:cs="Courier New"/>
      <w:szCs w:val="20"/>
    </w:rPr>
  </w:style>
  <w:style w:type="paragraph" w:customStyle="1" w:styleId="Tekstpodstawowy210">
    <w:name w:val="Tekst podstawowy 21"/>
    <w:basedOn w:val="Normalny"/>
    <w:pPr>
      <w:suppressAutoHyphens w:val="0"/>
      <w:spacing w:after="120" w:line="480" w:lineRule="auto"/>
    </w:pPr>
  </w:style>
  <w:style w:type="paragraph" w:customStyle="1" w:styleId="Tekstpodstawowywcity1">
    <w:name w:val="Tekst podstawowy wcięty1"/>
    <w:basedOn w:val="Normalny"/>
    <w:pPr>
      <w:jc w:val="both"/>
    </w:pPr>
    <w:rPr>
      <w:rFonts w:ascii="Arial" w:hAnsi="Arial" w:cs="Courier New"/>
      <w:sz w:val="22"/>
      <w:szCs w:val="20"/>
    </w:rPr>
  </w:style>
  <w:style w:type="paragraph" w:customStyle="1" w:styleId="Tekstdugiegocytatu">
    <w:name w:val="Tekst długiego cytatu"/>
    <w:basedOn w:val="Normalny"/>
    <w:pPr>
      <w:spacing w:before="39" w:after="39"/>
      <w:ind w:left="519" w:right="39" w:hanging="480"/>
    </w:pPr>
    <w:rPr>
      <w:rFonts w:cs="Courier New"/>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rPr>
      <w:szCs w:val="20"/>
    </w:rPr>
  </w:style>
  <w:style w:type="paragraph" w:customStyle="1" w:styleId="Zwykytekst1">
    <w:name w:val="Zwykły tekst1"/>
    <w:basedOn w:val="Normalny"/>
    <w:pPr>
      <w:widowControl w:val="0"/>
    </w:pPr>
    <w:rPr>
      <w:rFonts w:ascii="Courier New" w:eastAsia="Lucida Sans Unicode" w:hAnsi="Courier New" w:cs="Courier New"/>
      <w:kern w:val="2"/>
    </w:rPr>
  </w:style>
  <w:style w:type="paragraph" w:customStyle="1" w:styleId="Nagwektabeli">
    <w:name w:val="Nagłówek tabeli"/>
    <w:basedOn w:val="Zawartotabeli"/>
    <w:pPr>
      <w:jc w:val="center"/>
    </w:pPr>
    <w:rPr>
      <w:b/>
      <w:bCs/>
    </w:rPr>
  </w:style>
  <w:style w:type="paragraph" w:customStyle="1" w:styleId="WW-Tekstpodstawowy3">
    <w:name w:val="WW-Tekst podstawowy 3"/>
    <w:basedOn w:val="Normalny"/>
    <w:pPr>
      <w:tabs>
        <w:tab w:val="left" w:pos="851"/>
        <w:tab w:val="left" w:pos="2977"/>
      </w:tabs>
      <w:jc w:val="both"/>
    </w:pPr>
    <w:rPr>
      <w:szCs w:val="20"/>
    </w:rPr>
  </w:style>
  <w:style w:type="paragraph" w:customStyle="1" w:styleId="WW-Tretekstu">
    <w:name w:val="WW-Treść tekstu"/>
    <w:basedOn w:val="Normalny"/>
    <w:pPr>
      <w:widowControl w:val="0"/>
      <w:suppressAutoHyphens w:val="0"/>
      <w:autoSpaceDE w:val="0"/>
      <w:jc w:val="center"/>
    </w:pPr>
    <w:rPr>
      <w:b/>
      <w:bCs/>
    </w:rPr>
  </w:style>
  <w:style w:type="paragraph" w:customStyle="1" w:styleId="Zwykytekst4">
    <w:name w:val="Zwykły tekst4"/>
    <w:basedOn w:val="Normalny"/>
    <w:pPr>
      <w:suppressAutoHyphens w:val="0"/>
    </w:pPr>
    <w:rPr>
      <w:rFonts w:ascii="Courier New" w:hAnsi="Courier New" w:cs="Courier New"/>
      <w:sz w:val="20"/>
      <w:szCs w:val="20"/>
    </w:rPr>
  </w:style>
  <w:style w:type="paragraph" w:customStyle="1" w:styleId="western">
    <w:name w:val="western"/>
    <w:basedOn w:val="Normalny"/>
    <w:pPr>
      <w:suppressAutoHyphens w:val="0"/>
      <w:spacing w:before="280" w:after="119"/>
    </w:pPr>
  </w:style>
  <w:style w:type="paragraph" w:customStyle="1" w:styleId="Tekstpodstawowy22">
    <w:name w:val="Tekst podstawowy 22"/>
    <w:basedOn w:val="Normalny"/>
    <w:pPr>
      <w:spacing w:after="120" w:line="480" w:lineRule="auto"/>
    </w:pPr>
  </w:style>
  <w:style w:type="paragraph" w:styleId="Tekstprzypisudolnego">
    <w:name w:val="footnote text"/>
    <w:basedOn w:val="Normalny"/>
    <w:pPr>
      <w:suppressAutoHyphens w:val="0"/>
      <w:ind w:left="720" w:hanging="720"/>
      <w:jc w:val="both"/>
    </w:pPr>
    <w:rPr>
      <w:rFonts w:eastAsia="Calibri"/>
      <w:sz w:val="20"/>
      <w:szCs w:val="20"/>
    </w:rPr>
  </w:style>
  <w:style w:type="paragraph" w:customStyle="1" w:styleId="Tekstpodstawowywcity21">
    <w:name w:val="Tekst podstawowy wcięty 21"/>
    <w:basedOn w:val="Normalny"/>
    <w:pPr>
      <w:spacing w:after="120" w:line="480" w:lineRule="auto"/>
      <w:ind w:left="283"/>
    </w:pPr>
    <w:rPr>
      <w:sz w:val="20"/>
      <w:szCs w:val="20"/>
    </w:rPr>
  </w:style>
  <w:style w:type="paragraph" w:customStyle="1" w:styleId="Listapunktowana21">
    <w:name w:val="Lista punktowana 21"/>
    <w:basedOn w:val="Normalny"/>
    <w:pPr>
      <w:widowControl w:val="0"/>
      <w:ind w:left="566" w:hanging="283"/>
    </w:pPr>
    <w:rPr>
      <w:sz w:val="20"/>
      <w:szCs w:val="20"/>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Standard">
    <w:name w:val="Standard"/>
    <w:pPr>
      <w:suppressAutoHyphens/>
      <w:textAlignment w:val="baseline"/>
    </w:pPr>
    <w:rPr>
      <w:kern w:val="2"/>
      <w:lang w:eastAsia="zh-CN"/>
    </w:rPr>
  </w:style>
  <w:style w:type="character" w:styleId="Odwoaniedokomentarza">
    <w:name w:val="annotation reference"/>
    <w:uiPriority w:val="99"/>
    <w:semiHidden/>
    <w:unhideWhenUsed/>
    <w:rsid w:val="001379B0"/>
    <w:rPr>
      <w:sz w:val="16"/>
      <w:szCs w:val="16"/>
    </w:rPr>
  </w:style>
  <w:style w:type="paragraph" w:styleId="Tekstkomentarza">
    <w:name w:val="annotation text"/>
    <w:basedOn w:val="Normalny"/>
    <w:link w:val="TekstkomentarzaZnak2"/>
    <w:uiPriority w:val="99"/>
    <w:semiHidden/>
    <w:unhideWhenUsed/>
    <w:rsid w:val="001379B0"/>
    <w:rPr>
      <w:sz w:val="20"/>
      <w:szCs w:val="20"/>
    </w:rPr>
  </w:style>
  <w:style w:type="character" w:customStyle="1" w:styleId="TekstkomentarzaZnak2">
    <w:name w:val="Tekst komentarza Znak2"/>
    <w:link w:val="Tekstkomentarza"/>
    <w:uiPriority w:val="99"/>
    <w:semiHidden/>
    <w:rsid w:val="001379B0"/>
    <w:rPr>
      <w:lang w:eastAsia="zh-CN"/>
    </w:rPr>
  </w:style>
  <w:style w:type="paragraph" w:styleId="Tematkomentarza">
    <w:name w:val="annotation subject"/>
    <w:basedOn w:val="Tekstkomentarza"/>
    <w:next w:val="Tekstkomentarza"/>
    <w:link w:val="TematkomentarzaZnak"/>
    <w:uiPriority w:val="99"/>
    <w:semiHidden/>
    <w:unhideWhenUsed/>
    <w:rsid w:val="001379B0"/>
    <w:rPr>
      <w:b/>
      <w:bCs/>
    </w:rPr>
  </w:style>
  <w:style w:type="character" w:customStyle="1" w:styleId="TematkomentarzaZnak">
    <w:name w:val="Temat komentarza Znak"/>
    <w:link w:val="Tematkomentarza"/>
    <w:uiPriority w:val="99"/>
    <w:semiHidden/>
    <w:rsid w:val="001379B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3591</Words>
  <Characters>21550</Characters>
  <Application>Microsoft Office Word</Application>
  <DocSecurity>4</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cp:lastModifiedBy>Małgorzata Borkowska</cp:lastModifiedBy>
  <cp:revision>2</cp:revision>
  <cp:lastPrinted>2021-03-19T11:00:00Z</cp:lastPrinted>
  <dcterms:created xsi:type="dcterms:W3CDTF">2024-04-18T09:59:00Z</dcterms:created>
  <dcterms:modified xsi:type="dcterms:W3CDTF">2024-04-18T09:59:00Z</dcterms:modified>
</cp:coreProperties>
</file>