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B618E0" w14:textId="77777777" w:rsidR="00E11578" w:rsidRPr="00F30AEA" w:rsidRDefault="00E11578" w:rsidP="00E11578">
      <w:pPr>
        <w:jc w:val="both"/>
        <w:rPr>
          <w:rFonts w:ascii="Arial" w:hAnsi="Arial" w:cs="Arial"/>
          <w:sz w:val="20"/>
          <w:szCs w:val="20"/>
        </w:rPr>
      </w:pPr>
    </w:p>
    <w:p w14:paraId="5A9E6BDC" w14:textId="65D21EDB" w:rsidR="00E11578" w:rsidRPr="00F30AEA" w:rsidRDefault="004820C2" w:rsidP="00F30AEA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 xml:space="preserve">              </w:t>
      </w:r>
      <w:r w:rsidR="00E11578" w:rsidRPr="00F30AEA">
        <w:rPr>
          <w:rFonts w:ascii="Arial" w:hAnsi="Arial" w:cs="Arial"/>
          <w:sz w:val="20"/>
          <w:szCs w:val="20"/>
        </w:rPr>
        <w:t xml:space="preserve">Załącznik nr </w:t>
      </w:r>
      <w:r w:rsidR="0085326C">
        <w:rPr>
          <w:rFonts w:ascii="Arial" w:hAnsi="Arial" w:cs="Arial"/>
          <w:sz w:val="20"/>
          <w:szCs w:val="20"/>
        </w:rPr>
        <w:t>5</w:t>
      </w:r>
      <w:r w:rsidR="00E11578" w:rsidRPr="00F30AEA">
        <w:rPr>
          <w:rFonts w:ascii="Arial" w:hAnsi="Arial" w:cs="Arial"/>
          <w:sz w:val="20"/>
          <w:szCs w:val="20"/>
        </w:rPr>
        <w:t xml:space="preserve"> do SWZ</w:t>
      </w:r>
      <w:r w:rsidR="00E11578" w:rsidRPr="00F30AEA">
        <w:rPr>
          <w:rFonts w:ascii="Arial" w:hAnsi="Arial" w:cs="Arial"/>
          <w:sz w:val="20"/>
          <w:szCs w:val="20"/>
        </w:rPr>
        <w:tab/>
      </w:r>
    </w:p>
    <w:p w14:paraId="0A9CAEF7" w14:textId="77777777" w:rsidR="00E11578" w:rsidRPr="00F30AEA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30AEA">
        <w:rPr>
          <w:rFonts w:ascii="Arial" w:hAnsi="Arial" w:cs="Arial"/>
          <w:b/>
          <w:bCs/>
          <w:color w:val="000000"/>
          <w:sz w:val="20"/>
        </w:rPr>
        <w:t xml:space="preserve">OŚWIADCZENIE WYKONAWCY </w:t>
      </w:r>
    </w:p>
    <w:p w14:paraId="37F0FD9E" w14:textId="77777777" w:rsidR="00E11578" w:rsidRPr="00F30AEA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30AEA">
        <w:rPr>
          <w:rFonts w:ascii="Arial" w:hAnsi="Arial" w:cs="Arial"/>
          <w:b/>
          <w:bCs/>
          <w:color w:val="000000"/>
          <w:sz w:val="20"/>
        </w:rPr>
        <w:t>składane w zakresie art. 108 ust. 1 pkt 5 PZP</w:t>
      </w:r>
    </w:p>
    <w:p w14:paraId="03A07032" w14:textId="711245E4" w:rsidR="00DA6EFD" w:rsidRPr="00DA6EFD" w:rsidRDefault="00E11578" w:rsidP="00DA6EFD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0"/>
        </w:rPr>
      </w:pPr>
      <w:r w:rsidRPr="00F30AEA">
        <w:rPr>
          <w:rFonts w:ascii="Arial" w:hAnsi="Arial" w:cs="Arial"/>
          <w:b/>
          <w:bCs/>
          <w:color w:val="000000"/>
          <w:sz w:val="20"/>
        </w:rPr>
        <w:t xml:space="preserve">O GRUPIE KAPITAŁOWEJ </w:t>
      </w:r>
    </w:p>
    <w:p w14:paraId="533D65C0" w14:textId="6510355C" w:rsidR="00DA6EFD" w:rsidRPr="00DA6EFD" w:rsidRDefault="00E11578" w:rsidP="00DA6EFD">
      <w:pPr>
        <w:pStyle w:val="Nagwek1"/>
        <w:shd w:val="clear" w:color="auto" w:fill="FFFFFF"/>
        <w:spacing w:before="161" w:after="161" w:line="276" w:lineRule="auto"/>
        <w:jc w:val="both"/>
        <w:rPr>
          <w:rFonts w:ascii="Arial" w:hAnsi="Arial" w:cs="Arial"/>
          <w:kern w:val="36"/>
          <w:sz w:val="20"/>
          <w:lang w:eastAsia="pl-PL"/>
        </w:rPr>
      </w:pPr>
      <w:r w:rsidRPr="00DA6EFD">
        <w:rPr>
          <w:rFonts w:ascii="Arial" w:hAnsi="Arial" w:cs="Arial"/>
          <w:color w:val="000000"/>
          <w:sz w:val="20"/>
          <w:lang w:eastAsia="en-US"/>
        </w:rPr>
        <w:t>Na potrzeby postępowania o udzielenie zamówienia publicznego pn.:</w:t>
      </w:r>
      <w:r w:rsidR="00F30AEA" w:rsidRPr="00DA6EF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DA6EFD" w:rsidRPr="00DA6EFD">
        <w:rPr>
          <w:rFonts w:ascii="Arial" w:hAnsi="Arial" w:cs="Arial"/>
          <w:color w:val="000000"/>
          <w:sz w:val="20"/>
        </w:rPr>
        <w:t>„</w:t>
      </w:r>
      <w:r w:rsidR="00DA6EFD" w:rsidRPr="00DA6EFD">
        <w:rPr>
          <w:rFonts w:ascii="Arial" w:hAnsi="Arial" w:cs="Arial"/>
          <w:sz w:val="20"/>
        </w:rPr>
        <w:t>Remont budynku głównego oraz garaży</w:t>
      </w:r>
      <w:r w:rsidR="00DA6EFD">
        <w:rPr>
          <w:rFonts w:ascii="Arial" w:hAnsi="Arial" w:cs="Arial"/>
          <w:sz w:val="20"/>
        </w:rPr>
        <w:t xml:space="preserve"> </w:t>
      </w:r>
      <w:r w:rsidR="00DA6EFD" w:rsidRPr="00DA6EFD">
        <w:rPr>
          <w:rFonts w:ascii="Arial" w:hAnsi="Arial" w:cs="Arial"/>
          <w:sz w:val="20"/>
        </w:rPr>
        <w:t>w</w:t>
      </w:r>
      <w:r w:rsidR="00DA6EFD">
        <w:rPr>
          <w:rFonts w:ascii="Arial" w:hAnsi="Arial" w:cs="Arial"/>
          <w:sz w:val="20"/>
        </w:rPr>
        <w:t xml:space="preserve"> </w:t>
      </w:r>
      <w:r w:rsidR="00DA6EFD" w:rsidRPr="00DA6EFD">
        <w:rPr>
          <w:rFonts w:ascii="Arial" w:hAnsi="Arial" w:cs="Arial"/>
          <w:sz w:val="20"/>
        </w:rPr>
        <w:t xml:space="preserve">Filii SPR SPZOZ w Radzyniu Podlaskim a także budynku biurowego, szatni i budynku garażowego w siedzibie Stacji Pogotowia Ratunkowego SP ZOZ w Białej Podlaskiej </w:t>
      </w:r>
      <w:r w:rsidR="00DA6EFD" w:rsidRPr="00DA6EFD">
        <w:rPr>
          <w:rFonts w:ascii="Arial" w:hAnsi="Arial" w:cs="Arial"/>
          <w:color w:val="000000"/>
          <w:sz w:val="20"/>
        </w:rPr>
        <w:t>w podziale na 4 części”</w:t>
      </w:r>
    </w:p>
    <w:p w14:paraId="20C17741" w14:textId="78D67FF4" w:rsidR="00F30AEA" w:rsidRPr="00DA6EFD" w:rsidRDefault="00480E11" w:rsidP="00DA6EF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1D39">
        <w:rPr>
          <w:rFonts w:ascii="Arial" w:hAnsi="Arial" w:cs="Arial"/>
          <w:b/>
          <w:sz w:val="20"/>
          <w:szCs w:val="20"/>
        </w:rPr>
        <w:t>[Znak sprawy:</w:t>
      </w:r>
      <w:r w:rsidRPr="001D1D39">
        <w:rPr>
          <w:rFonts w:ascii="Arial" w:hAnsi="Arial" w:cs="Arial"/>
          <w:sz w:val="20"/>
          <w:szCs w:val="20"/>
        </w:rPr>
        <w:t xml:space="preserve"> </w:t>
      </w:r>
      <w:r w:rsidRPr="001D1D39">
        <w:rPr>
          <w:rFonts w:ascii="Arial" w:hAnsi="Arial" w:cs="Arial"/>
          <w:b/>
          <w:sz w:val="20"/>
          <w:szCs w:val="20"/>
        </w:rPr>
        <w:t>NZP.3522</w:t>
      </w:r>
      <w:r w:rsidRPr="00480E11">
        <w:rPr>
          <w:rFonts w:ascii="Arial" w:hAnsi="Arial" w:cs="Arial"/>
          <w:b/>
          <w:color w:val="000000"/>
          <w:sz w:val="20"/>
          <w:szCs w:val="20"/>
        </w:rPr>
        <w:t>.1.2024]</w:t>
      </w:r>
    </w:p>
    <w:p w14:paraId="341E9787" w14:textId="30EFC147" w:rsidR="00E11578" w:rsidRPr="00F30AEA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F30AEA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F30AEA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F30A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0AEA">
        <w:rPr>
          <w:rFonts w:ascii="Arial" w:hAnsi="Arial" w:cs="Arial"/>
          <w:color w:val="000000"/>
          <w:sz w:val="20"/>
          <w:szCs w:val="20"/>
        </w:rPr>
        <w:t>adres)……</w:t>
      </w:r>
      <w:r w:rsidR="004424E5" w:rsidRPr="00F30AEA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F30AEA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F30AEA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F30A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F30AEA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F30AEA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F30AEA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F30A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0AEA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F30AEA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F30AEA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F30AEA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F30AEA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14B8B42C" w14:textId="7CC1C6AC" w:rsidR="00480E11" w:rsidRPr="00DA6EFD" w:rsidRDefault="00E11578" w:rsidP="00DA6EFD">
      <w:pPr>
        <w:pStyle w:val="Nagwek1"/>
        <w:shd w:val="clear" w:color="auto" w:fill="FFFFFF"/>
        <w:spacing w:before="161" w:after="161" w:line="276" w:lineRule="auto"/>
        <w:jc w:val="both"/>
        <w:rPr>
          <w:rFonts w:ascii="Arial" w:hAnsi="Arial" w:cs="Arial"/>
          <w:kern w:val="36"/>
          <w:sz w:val="20"/>
          <w:lang w:eastAsia="pl-PL"/>
        </w:rPr>
      </w:pPr>
      <w:r w:rsidRPr="00F30AEA">
        <w:rPr>
          <w:rFonts w:ascii="Arial" w:eastAsia="Calibri" w:hAnsi="Arial" w:cs="Arial"/>
          <w:color w:val="000000"/>
          <w:sz w:val="20"/>
          <w:lang w:eastAsia="en-US"/>
        </w:rPr>
        <w:t>Składając ofertę w postępowaniu o udz</w:t>
      </w:r>
      <w:r w:rsidRPr="001D1D39">
        <w:rPr>
          <w:rFonts w:ascii="Arial" w:eastAsia="Calibri" w:hAnsi="Arial" w:cs="Arial"/>
          <w:sz w:val="20"/>
          <w:lang w:eastAsia="en-US"/>
        </w:rPr>
        <w:t xml:space="preserve">ielenie zamówieniu publicznego na: </w:t>
      </w:r>
      <w:r w:rsidR="00DA6EFD" w:rsidRPr="00DA6EFD">
        <w:rPr>
          <w:rFonts w:ascii="Arial" w:hAnsi="Arial" w:cs="Arial"/>
          <w:color w:val="000000"/>
          <w:sz w:val="20"/>
        </w:rPr>
        <w:t>„</w:t>
      </w:r>
      <w:r w:rsidR="00DA6EFD" w:rsidRPr="00DA6EFD">
        <w:rPr>
          <w:rFonts w:ascii="Arial" w:hAnsi="Arial" w:cs="Arial"/>
          <w:sz w:val="20"/>
        </w:rPr>
        <w:t>Remont budynku głównego oraz garaży</w:t>
      </w:r>
      <w:r w:rsidR="00DA6EFD">
        <w:rPr>
          <w:rFonts w:ascii="Arial" w:hAnsi="Arial" w:cs="Arial"/>
          <w:sz w:val="20"/>
        </w:rPr>
        <w:t xml:space="preserve"> </w:t>
      </w:r>
      <w:r w:rsidR="00DA6EFD" w:rsidRPr="00DA6EFD">
        <w:rPr>
          <w:rFonts w:ascii="Arial" w:hAnsi="Arial" w:cs="Arial"/>
          <w:sz w:val="20"/>
        </w:rPr>
        <w:t>w</w:t>
      </w:r>
      <w:r w:rsidR="00DA6EFD">
        <w:rPr>
          <w:rFonts w:ascii="Arial" w:hAnsi="Arial" w:cs="Arial"/>
          <w:sz w:val="20"/>
        </w:rPr>
        <w:t xml:space="preserve"> </w:t>
      </w:r>
      <w:r w:rsidR="00DA6EFD" w:rsidRPr="00DA6EFD">
        <w:rPr>
          <w:rFonts w:ascii="Arial" w:hAnsi="Arial" w:cs="Arial"/>
          <w:sz w:val="20"/>
        </w:rPr>
        <w:t xml:space="preserve">Filii SPR SPZOZ w Radzyniu Podlaskim a także budynku biurowego, szatni i budynku garażowego w siedzibie Stacji Pogotowia Ratunkowego SP ZOZ w Białej Podlaskiej </w:t>
      </w:r>
      <w:r w:rsidR="00DA6EFD" w:rsidRPr="00DA6EFD">
        <w:rPr>
          <w:rFonts w:ascii="Arial" w:hAnsi="Arial" w:cs="Arial"/>
          <w:color w:val="000000"/>
          <w:sz w:val="20"/>
        </w:rPr>
        <w:t>w podziale na 4 części”</w:t>
      </w:r>
      <w:r w:rsidR="00DA6EFD">
        <w:rPr>
          <w:rFonts w:ascii="Arial" w:hAnsi="Arial" w:cs="Arial"/>
          <w:color w:val="000000"/>
          <w:sz w:val="20"/>
        </w:rPr>
        <w:t xml:space="preserve"> </w:t>
      </w:r>
      <w:r w:rsidR="00480E11" w:rsidRPr="001D1D39">
        <w:rPr>
          <w:rFonts w:ascii="Arial" w:hAnsi="Arial" w:cs="Arial"/>
          <w:b/>
          <w:sz w:val="20"/>
        </w:rPr>
        <w:t>[Znak sprawy:</w:t>
      </w:r>
      <w:r w:rsidR="00480E11" w:rsidRPr="001D1D39">
        <w:rPr>
          <w:rFonts w:ascii="Arial" w:hAnsi="Arial" w:cs="Arial"/>
          <w:sz w:val="20"/>
        </w:rPr>
        <w:t xml:space="preserve"> </w:t>
      </w:r>
      <w:r w:rsidR="00480E11" w:rsidRPr="001D1D39">
        <w:rPr>
          <w:rFonts w:ascii="Arial" w:hAnsi="Arial" w:cs="Arial"/>
          <w:b/>
          <w:sz w:val="20"/>
        </w:rPr>
        <w:t>NZP.3522.1.2024]</w:t>
      </w:r>
    </w:p>
    <w:p w14:paraId="568A1132" w14:textId="0CE4AC64" w:rsidR="00E11578" w:rsidRPr="00F30AEA" w:rsidRDefault="00E11578" w:rsidP="004424E5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1D1D39">
        <w:rPr>
          <w:rFonts w:ascii="Arial" w:eastAsia="Calibri" w:hAnsi="Arial" w:cs="Arial"/>
          <w:sz w:val="20"/>
          <w:szCs w:val="20"/>
          <w:lang w:eastAsia="en-US"/>
        </w:rPr>
        <w:t xml:space="preserve">prowadzonym przez Stację Pogotowia Ratunkowego Samodzielny Publiczny </w:t>
      </w:r>
      <w:r w:rsidRPr="00F30AE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Zakład Opieki Zdrowotnej w Białej Podlaskiej </w:t>
      </w:r>
      <w:r w:rsidRPr="00F30AE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F30AEA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bCs/>
          <w:sz w:val="20"/>
          <w:szCs w:val="20"/>
        </w:rPr>
        <w:t>NALEŻĘ</w:t>
      </w:r>
      <w:r w:rsidRPr="00F30AEA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F30AEA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F30AEA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F30AEA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4A6874F0" w:rsidR="00E11578" w:rsidRPr="00F30AEA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F30AEA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F30AEA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</w:t>
      </w:r>
      <w:r w:rsidRPr="001D1D39">
        <w:rPr>
          <w:rFonts w:ascii="Arial" w:eastAsia="Arial" w:hAnsi="Arial" w:cs="Arial"/>
          <w:caps/>
          <w:sz w:val="20"/>
          <w:szCs w:val="20"/>
          <w:lang w:eastAsia="en-US"/>
        </w:rPr>
        <w:t>konsumentów (Dz. U. z 202</w:t>
      </w:r>
      <w:r w:rsidR="00FF3308" w:rsidRPr="001D1D39">
        <w:rPr>
          <w:rFonts w:ascii="Arial" w:eastAsia="Arial" w:hAnsi="Arial" w:cs="Arial"/>
          <w:caps/>
          <w:sz w:val="20"/>
          <w:szCs w:val="20"/>
          <w:lang w:eastAsia="en-US"/>
        </w:rPr>
        <w:t>4</w:t>
      </w:r>
      <w:r w:rsidRPr="001D1D39">
        <w:rPr>
          <w:rFonts w:ascii="Arial" w:eastAsia="Arial" w:hAnsi="Arial" w:cs="Arial"/>
          <w:caps/>
          <w:sz w:val="20"/>
          <w:szCs w:val="20"/>
          <w:lang w:eastAsia="en-US"/>
        </w:rPr>
        <w:t xml:space="preserve"> r. poz. </w:t>
      </w:r>
      <w:r w:rsidR="00FF3308" w:rsidRPr="001D1D39">
        <w:rPr>
          <w:rFonts w:ascii="Arial" w:eastAsia="Arial" w:hAnsi="Arial" w:cs="Arial"/>
          <w:caps/>
          <w:sz w:val="20"/>
          <w:szCs w:val="20"/>
          <w:lang w:eastAsia="en-US"/>
        </w:rPr>
        <w:t>594</w:t>
      </w:r>
      <w:r w:rsidRPr="001D1D39">
        <w:rPr>
          <w:rFonts w:ascii="Arial" w:eastAsia="Arial" w:hAnsi="Arial" w:cs="Arial"/>
          <w:caps/>
          <w:sz w:val="20"/>
          <w:szCs w:val="20"/>
          <w:lang w:eastAsia="en-US"/>
        </w:rPr>
        <w:t xml:space="preserve"> ze ZM</w:t>
      </w:r>
      <w:r w:rsidRPr="00F30AEA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.)</w:t>
      </w:r>
      <w:r w:rsidRPr="00F30AEA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F30AEA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F30AEA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F30AEA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60713ECA" w14:textId="77777777" w:rsidR="00E11578" w:rsidRPr="00F30AEA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F30AEA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F30AEA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F30AEA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F30AEA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30AE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F30AE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30AE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F30A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F30AE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30A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F30AEA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A36F4" w14:textId="77777777" w:rsidR="0020224E" w:rsidRPr="00F30AEA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FD894" w14:textId="77777777" w:rsidR="0020224E" w:rsidRPr="00F30AEA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3D3B6BE" w14:textId="77777777" w:rsidR="0020224E" w:rsidRPr="00F30AEA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1971D0E" w14:textId="01395319" w:rsidR="00972704" w:rsidRPr="00F30AEA" w:rsidRDefault="0020224E" w:rsidP="00F30A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F30AEA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F30AEA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F30AEA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F30AEA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F30AEA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972704" w:rsidRPr="00F30AEA" w:rsidSect="005B5FE0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C7461" w14:textId="77777777" w:rsidR="008D1C6C" w:rsidRDefault="008D1C6C" w:rsidP="00AE550F">
      <w:r>
        <w:separator/>
      </w:r>
    </w:p>
  </w:endnote>
  <w:endnote w:type="continuationSeparator" w:id="0">
    <w:p w14:paraId="50D7EEC4" w14:textId="77777777" w:rsidR="008D1C6C" w:rsidRDefault="008D1C6C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90118" w14:textId="77777777" w:rsidR="008D1C6C" w:rsidRDefault="008D1C6C" w:rsidP="00AE550F">
      <w:r>
        <w:separator/>
      </w:r>
    </w:p>
  </w:footnote>
  <w:footnote w:type="continuationSeparator" w:id="0">
    <w:p w14:paraId="77ABF832" w14:textId="77777777" w:rsidR="008D1C6C" w:rsidRDefault="008D1C6C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2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3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7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0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5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9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1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2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0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6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6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8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4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9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2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3"/>
  </w:num>
  <w:num w:numId="4" w16cid:durableId="589697251">
    <w:abstractNumId w:val="69"/>
  </w:num>
  <w:num w:numId="5" w16cid:durableId="1874417132">
    <w:abstractNumId w:val="36"/>
  </w:num>
  <w:num w:numId="6" w16cid:durableId="1710255990">
    <w:abstractNumId w:val="43"/>
  </w:num>
  <w:num w:numId="7" w16cid:durableId="752893566">
    <w:abstractNumId w:val="44"/>
  </w:num>
  <w:num w:numId="8" w16cid:durableId="630552809">
    <w:abstractNumId w:val="59"/>
  </w:num>
  <w:num w:numId="9" w16cid:durableId="1435859973">
    <w:abstractNumId w:val="52"/>
  </w:num>
  <w:num w:numId="10" w16cid:durableId="1368792118">
    <w:abstractNumId w:val="54"/>
  </w:num>
  <w:num w:numId="11" w16cid:durableId="87121151">
    <w:abstractNumId w:val="60"/>
  </w:num>
  <w:num w:numId="12" w16cid:durableId="1204831688">
    <w:abstractNumId w:val="37"/>
  </w:num>
  <w:num w:numId="13" w16cid:durableId="1970743574">
    <w:abstractNumId w:val="72"/>
  </w:num>
  <w:num w:numId="14" w16cid:durableId="355471774">
    <w:abstractNumId w:val="31"/>
  </w:num>
  <w:num w:numId="15" w16cid:durableId="566887372">
    <w:abstractNumId w:val="64"/>
  </w:num>
  <w:num w:numId="16" w16cid:durableId="174542104">
    <w:abstractNumId w:val="45"/>
  </w:num>
  <w:num w:numId="17" w16cid:durableId="528492322">
    <w:abstractNumId w:val="63"/>
  </w:num>
  <w:num w:numId="18" w16cid:durableId="633491187">
    <w:abstractNumId w:val="55"/>
  </w:num>
  <w:num w:numId="19" w16cid:durableId="1469128224">
    <w:abstractNumId w:val="38"/>
  </w:num>
  <w:num w:numId="20" w16cid:durableId="573197179">
    <w:abstractNumId w:val="1"/>
  </w:num>
  <w:num w:numId="21" w16cid:durableId="480082529">
    <w:abstractNumId w:val="19"/>
  </w:num>
  <w:num w:numId="22" w16cid:durableId="513155353">
    <w:abstractNumId w:val="10"/>
  </w:num>
  <w:num w:numId="23" w16cid:durableId="1015153920">
    <w:abstractNumId w:val="42"/>
  </w:num>
  <w:num w:numId="24" w16cid:durableId="633679032">
    <w:abstractNumId w:val="61"/>
    <w:lvlOverride w:ilvl="0">
      <w:startOverride w:val="1"/>
    </w:lvlOverride>
  </w:num>
  <w:num w:numId="25" w16cid:durableId="1123109964">
    <w:abstractNumId w:val="51"/>
    <w:lvlOverride w:ilvl="0">
      <w:startOverride w:val="1"/>
    </w:lvlOverride>
  </w:num>
  <w:num w:numId="26" w16cid:durableId="1989821254">
    <w:abstractNumId w:val="40"/>
  </w:num>
  <w:num w:numId="27" w16cid:durableId="1323660063">
    <w:abstractNumId w:val="39"/>
  </w:num>
  <w:num w:numId="28" w16cid:durableId="2132163869">
    <w:abstractNumId w:val="34"/>
  </w:num>
  <w:num w:numId="29" w16cid:durableId="2137916903">
    <w:abstractNumId w:val="33"/>
  </w:num>
  <w:num w:numId="30" w16cid:durableId="1527984211">
    <w:abstractNumId w:val="58"/>
  </w:num>
  <w:num w:numId="31" w16cid:durableId="421337423">
    <w:abstractNumId w:val="32"/>
  </w:num>
  <w:num w:numId="32" w16cid:durableId="1887375642">
    <w:abstractNumId w:val="30"/>
  </w:num>
  <w:num w:numId="33" w16cid:durableId="1269893502">
    <w:abstractNumId w:val="46"/>
  </w:num>
  <w:num w:numId="34" w16cid:durableId="667290349">
    <w:abstractNumId w:val="21"/>
    <w:lvlOverride w:ilvl="0">
      <w:startOverride w:val="2"/>
    </w:lvlOverride>
  </w:num>
  <w:num w:numId="35" w16cid:durableId="506753884">
    <w:abstractNumId w:val="56"/>
  </w:num>
  <w:num w:numId="36" w16cid:durableId="1308708245">
    <w:abstractNumId w:val="68"/>
  </w:num>
  <w:num w:numId="37" w16cid:durableId="2130933743">
    <w:abstractNumId w:val="67"/>
  </w:num>
  <w:num w:numId="38" w16cid:durableId="2136868668">
    <w:abstractNumId w:val="50"/>
  </w:num>
  <w:num w:numId="39" w16cid:durableId="794524803">
    <w:abstractNumId w:val="57"/>
  </w:num>
  <w:num w:numId="40" w16cid:durableId="1760710448">
    <w:abstractNumId w:val="66"/>
  </w:num>
  <w:num w:numId="41" w16cid:durableId="1100636820">
    <w:abstractNumId w:val="70"/>
  </w:num>
  <w:num w:numId="42" w16cid:durableId="502858591">
    <w:abstractNumId w:val="41"/>
  </w:num>
  <w:num w:numId="43" w16cid:durableId="17917067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3"/>
  </w:num>
  <w:num w:numId="45" w16cid:durableId="1924727217">
    <w:abstractNumId w:val="62"/>
  </w:num>
  <w:num w:numId="46" w16cid:durableId="191921175">
    <w:abstractNumId w:val="49"/>
  </w:num>
  <w:num w:numId="47" w16cid:durableId="1842968713">
    <w:abstractNumId w:val="4"/>
  </w:num>
  <w:num w:numId="48" w16cid:durableId="763570527">
    <w:abstractNumId w:val="6"/>
  </w:num>
  <w:num w:numId="49" w16cid:durableId="1882203469">
    <w:abstractNumId w:val="65"/>
  </w:num>
  <w:num w:numId="50" w16cid:durableId="335815569">
    <w:abstractNumId w:val="22"/>
  </w:num>
  <w:num w:numId="51" w16cid:durableId="781068002">
    <w:abstractNumId w:val="48"/>
  </w:num>
  <w:num w:numId="52" w16cid:durableId="511532827">
    <w:abstractNumId w:val="71"/>
  </w:num>
  <w:num w:numId="53" w16cid:durableId="696155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1D41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2124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038F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1D39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5662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01F6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0E11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B5FE0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1B1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4D6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326C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59A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1C6C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1B93"/>
    <w:rsid w:val="00D822EF"/>
    <w:rsid w:val="00D829E9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A6EFD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72F"/>
    <w:rsid w:val="00F16F7D"/>
    <w:rsid w:val="00F17D48"/>
    <w:rsid w:val="00F200A1"/>
    <w:rsid w:val="00F22F3F"/>
    <w:rsid w:val="00F2403E"/>
    <w:rsid w:val="00F252E1"/>
    <w:rsid w:val="00F25BB7"/>
    <w:rsid w:val="00F26E6D"/>
    <w:rsid w:val="00F30AEA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3ECB"/>
    <w:rsid w:val="00FE7C6B"/>
    <w:rsid w:val="00FF0EC7"/>
    <w:rsid w:val="00FF1157"/>
    <w:rsid w:val="00FF1381"/>
    <w:rsid w:val="00FF2E86"/>
    <w:rsid w:val="00FF3308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2466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15</cp:revision>
  <cp:lastPrinted>2022-02-22T13:21:00Z</cp:lastPrinted>
  <dcterms:created xsi:type="dcterms:W3CDTF">2023-02-01T06:56:00Z</dcterms:created>
  <dcterms:modified xsi:type="dcterms:W3CDTF">2024-05-22T09:53:00Z</dcterms:modified>
</cp:coreProperties>
</file>