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7C" w:rsidRDefault="00A17C7C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 wp14:anchorId="6AFE040E" wp14:editId="2DEE898B">
            <wp:extent cx="5733659" cy="817418"/>
            <wp:effectExtent l="0" t="0" r="635" b="1905"/>
            <wp:docPr id="34" name="Obraz 34" descr="Logotypy informujące o dofinansowaniau przez Unię Europejską&#10;" title="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palj\Desktop\UMB\2020 PLUS\FERC\CYBERBEZPIECZNY SAMORZĄD KONKURS GRANTOWY\WDRAŻANIE\FERC - RP - UE\POLSKI\Poziomy - podstawowy\FERC_RP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06" cy="8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17C7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31</w:t>
      </w:r>
      <w:r w:rsidR="00FC68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EF6B4D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  <w:bookmarkStart w:id="0" w:name="_GoBack"/>
      <w:bookmarkEnd w:id="0"/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FC6861" w:rsidRPr="00A17C7C" w:rsidRDefault="00A905EB" w:rsidP="003504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A17C7C" w:rsidRPr="00A17C7C">
        <w:rPr>
          <w:rFonts w:ascii="Arial" w:hAnsi="Arial" w:cs="Arial"/>
          <w:b/>
          <w:sz w:val="22"/>
          <w:szCs w:val="22"/>
        </w:rPr>
        <w:t xml:space="preserve">Świadczenie usługi </w:t>
      </w:r>
      <w:proofErr w:type="spellStart"/>
      <w:r w:rsidR="00A17C7C" w:rsidRPr="00A17C7C">
        <w:rPr>
          <w:rFonts w:ascii="Arial" w:hAnsi="Arial" w:cs="Arial"/>
          <w:b/>
          <w:sz w:val="22"/>
          <w:szCs w:val="22"/>
        </w:rPr>
        <w:t>cyberbezpieczeństwa</w:t>
      </w:r>
      <w:proofErr w:type="spellEnd"/>
      <w:r w:rsidR="00A17C7C" w:rsidRPr="00A17C7C">
        <w:rPr>
          <w:rFonts w:ascii="Arial" w:hAnsi="Arial" w:cs="Arial"/>
          <w:b/>
          <w:sz w:val="22"/>
          <w:szCs w:val="22"/>
        </w:rPr>
        <w:t xml:space="preserve"> opartej o Security Operations Center (SOC) działającej w reżimie 24 H/7 dni w tygodniu</w:t>
      </w:r>
      <w:r w:rsidR="00A17C7C" w:rsidRPr="00A17C7C">
        <w:rPr>
          <w:rFonts w:ascii="Arial" w:hAnsi="Arial" w:cs="Arial"/>
          <w:b/>
          <w:sz w:val="22"/>
          <w:szCs w:val="22"/>
        </w:rPr>
        <w:t>”</w:t>
      </w:r>
    </w:p>
    <w:p w:rsidR="002875B7" w:rsidRPr="00FC6861" w:rsidRDefault="00DA658F" w:rsidP="0035044A">
      <w:pPr>
        <w:spacing w:line="360" w:lineRule="auto"/>
        <w:rPr>
          <w:rFonts w:ascii="Arial" w:hAnsi="Arial" w:cs="Arial"/>
          <w:sz w:val="22"/>
          <w:szCs w:val="22"/>
        </w:rPr>
      </w:pPr>
      <w:r w:rsidRPr="006305FB">
        <w:rPr>
          <w:rFonts w:ascii="Arial" w:hAnsi="Arial" w:cs="Arial"/>
          <w:bCs/>
          <w:sz w:val="22"/>
          <w:szCs w:val="22"/>
        </w:rPr>
        <w:t>(wpisać</w:t>
      </w:r>
      <w:r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4F" w:rsidRDefault="00DA144F" w:rsidP="00C63813">
      <w:r>
        <w:separator/>
      </w:r>
    </w:p>
  </w:endnote>
  <w:endnote w:type="continuationSeparator" w:id="0">
    <w:p w:rsidR="00DA144F" w:rsidRDefault="00DA144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4F" w:rsidRDefault="00DA144F" w:rsidP="00C63813">
      <w:r>
        <w:separator/>
      </w:r>
    </w:p>
  </w:footnote>
  <w:footnote w:type="continuationSeparator" w:id="0">
    <w:p w:rsidR="00DA144F" w:rsidRDefault="00DA144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42D6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B674E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3EE4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5414D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A7536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17C7C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C6F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44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EF6B4D"/>
    <w:rsid w:val="00F0106C"/>
    <w:rsid w:val="00F04A22"/>
    <w:rsid w:val="00F06069"/>
    <w:rsid w:val="00F06D7D"/>
    <w:rsid w:val="00F11263"/>
    <w:rsid w:val="00F126F5"/>
    <w:rsid w:val="00F1660A"/>
    <w:rsid w:val="00F20249"/>
    <w:rsid w:val="00F236B2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861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28</cp:revision>
  <cp:lastPrinted>2024-06-12T08:58:00Z</cp:lastPrinted>
  <dcterms:created xsi:type="dcterms:W3CDTF">2022-02-10T09:20:00Z</dcterms:created>
  <dcterms:modified xsi:type="dcterms:W3CDTF">2024-06-12T09:00:00Z</dcterms:modified>
</cp:coreProperties>
</file>