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032B89" w14:textId="1E9F95FC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7B5">
        <w:rPr>
          <w:rFonts w:ascii="Cambria" w:hAnsi="Cambria" w:cs="Arial"/>
          <w:b/>
          <w:bCs/>
          <w:sz w:val="22"/>
          <w:szCs w:val="22"/>
        </w:rPr>
        <w:t>1</w:t>
      </w:r>
      <w:r w:rsidR="00A26F0A">
        <w:rPr>
          <w:rFonts w:ascii="Cambria" w:hAnsi="Cambria" w:cs="Arial"/>
          <w:b/>
          <w:bCs/>
          <w:sz w:val="22"/>
          <w:szCs w:val="22"/>
        </w:rPr>
        <w:t>3</w:t>
      </w:r>
      <w:r w:rsidR="005F175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4F11">
        <w:rPr>
          <w:rFonts w:ascii="Cambria" w:hAnsi="Cambria" w:cs="Arial"/>
          <w:b/>
          <w:bCs/>
          <w:sz w:val="22"/>
          <w:szCs w:val="22"/>
        </w:rPr>
        <w:t>do SWZ</w:t>
      </w:r>
    </w:p>
    <w:p w14:paraId="00AA14B2" w14:textId="77777777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E88FB0" w14:textId="77777777" w:rsidR="004E21A8" w:rsidRPr="00492353" w:rsidRDefault="00B06991" w:rsidP="00CD47A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92353">
        <w:rPr>
          <w:rFonts w:ascii="Cambria" w:hAnsi="Cambria" w:cs="Arial"/>
          <w:b/>
          <w:bCs/>
          <w:sz w:val="22"/>
          <w:szCs w:val="22"/>
        </w:rPr>
        <w:t>WZÓR UMOWY</w:t>
      </w:r>
      <w:r w:rsidR="006E5754" w:rsidRPr="00492353">
        <w:rPr>
          <w:rFonts w:ascii="Cambria" w:hAnsi="Cambria" w:cs="Arial"/>
          <w:b/>
          <w:bCs/>
          <w:sz w:val="22"/>
          <w:szCs w:val="22"/>
        </w:rPr>
        <w:t xml:space="preserve"> DZIERŻAWY SPRZĘTU </w:t>
      </w:r>
    </w:p>
    <w:p w14:paraId="6EA6848A" w14:textId="77777777" w:rsidR="00FB4CA4" w:rsidRDefault="00FB4CA4" w:rsidP="00FB4CA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4FDD0E0E" w14:textId="36517948" w:rsidR="004E21A8" w:rsidRDefault="004E21A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E71207D" w14:textId="77777777" w:rsidR="00075B08" w:rsidRPr="00492353" w:rsidRDefault="00075B0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</w:p>
    <w:p w14:paraId="04F84510" w14:textId="4F44F0AB" w:rsidR="004E21A8" w:rsidRPr="00492353" w:rsidRDefault="00CF7AE9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zawarta w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dniu ___________</w:t>
      </w:r>
      <w:r w:rsidRPr="00492353">
        <w:rPr>
          <w:rFonts w:ascii="Cambria" w:hAnsi="Cambria" w:cs="Arial"/>
          <w:sz w:val="22"/>
          <w:szCs w:val="22"/>
          <w:lang w:eastAsia="pl-PL"/>
        </w:rPr>
        <w:t>________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r. w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Brzozowie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pomiędzy: </w:t>
      </w:r>
    </w:p>
    <w:p w14:paraId="437E2EC9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5A2CB" w14:textId="35B94AC6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Brzozów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Brzozowie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(„Wydzierżawiający”)</w:t>
      </w:r>
    </w:p>
    <w:p w14:paraId="50D3346A" w14:textId="5BF71604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ul.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Moniuszki 25 </w:t>
      </w:r>
      <w:r w:rsidRPr="00492353">
        <w:rPr>
          <w:rFonts w:ascii="Cambria" w:hAnsi="Cambria" w:cs="Arial"/>
          <w:sz w:val="22"/>
          <w:szCs w:val="22"/>
          <w:lang w:eastAsia="pl-PL"/>
        </w:rPr>
        <w:t>;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36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– 200 Brzozów</w:t>
      </w:r>
    </w:p>
    <w:p w14:paraId="518EAB36" w14:textId="359F77A3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NIP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686-000-01-870</w:t>
      </w:r>
      <w:r w:rsidRPr="00492353">
        <w:rPr>
          <w:rFonts w:ascii="Cambria" w:hAnsi="Cambria" w:cs="Arial"/>
          <w:sz w:val="22"/>
          <w:szCs w:val="22"/>
          <w:lang w:eastAsia="pl-PL"/>
        </w:rPr>
        <w:t>,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REGON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37 00 14 484</w:t>
      </w:r>
    </w:p>
    <w:p w14:paraId="694B154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007B21E7" w14:textId="3AF86F3A" w:rsidR="004E21A8" w:rsidRPr="00492353" w:rsidRDefault="006026C9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Pawła Biernackiego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– Nadleśniczego,</w:t>
      </w:r>
    </w:p>
    <w:p w14:paraId="690302DD" w14:textId="77777777" w:rsidR="00785E72" w:rsidRDefault="00785E72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3391B456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77C0138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EB9ABB6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53FD293A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(„Dzierżawca”)</w:t>
      </w:r>
    </w:p>
    <w:p w14:paraId="3223742E" w14:textId="77777777" w:rsidR="006B1F7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ul. _________________________________________ wpisan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>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do rejestru przedsiębiorców Krajowego Rejestru Sądowego w Sądzie Rejonowym w ___________________ ___ pod numerem 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NIP ______________________________________, REGON _________________________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wysokość kapitału zakładowego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>__________________________________.</w:t>
      </w:r>
    </w:p>
    <w:p w14:paraId="152CE7F3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76CB039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5554EB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14B95F08" w14:textId="77777777" w:rsidR="00272094" w:rsidRPr="00492353" w:rsidRDefault="00272094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67F7140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22878B3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65AB1356" w14:textId="77777777" w:rsidR="00272094" w:rsidRDefault="006B1F7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Pr="00492353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</w:t>
      </w:r>
      <w:r w:rsidR="009E4F98" w:rsidRPr="00492353">
        <w:rPr>
          <w:rFonts w:ascii="Cambria" w:hAnsi="Cambria" w:cs="Arial"/>
          <w:sz w:val="22"/>
          <w:szCs w:val="22"/>
        </w:rPr>
        <w:t xml:space="preserve"> </w:t>
      </w:r>
      <w:r w:rsidRPr="00492353">
        <w:rPr>
          <w:rFonts w:ascii="Cambria" w:hAnsi="Cambria" w:cs="Arial"/>
          <w:sz w:val="22"/>
          <w:szCs w:val="22"/>
        </w:rPr>
        <w:t>z siedzibą w ______________________________</w:t>
      </w:r>
      <w:r w:rsidR="00584942" w:rsidRPr="00492353">
        <w:rPr>
          <w:rFonts w:ascii="Cambria" w:hAnsi="Cambria" w:cs="Arial"/>
          <w:sz w:val="22"/>
          <w:szCs w:val="22"/>
        </w:rPr>
        <w:t xml:space="preserve"> </w:t>
      </w:r>
      <w:r w:rsidR="00907B22">
        <w:rPr>
          <w:rFonts w:ascii="Cambria" w:hAnsi="Cambria" w:cs="Arial"/>
          <w:sz w:val="22"/>
          <w:szCs w:val="22"/>
        </w:rPr>
        <w:t xml:space="preserve">(„Dzierżawca”) </w:t>
      </w:r>
      <w:r w:rsidRPr="00492353">
        <w:rPr>
          <w:rFonts w:ascii="Cambria" w:hAnsi="Cambria" w:cs="Arial"/>
          <w:sz w:val="22"/>
          <w:szCs w:val="22"/>
        </w:rPr>
        <w:t>ul</w:t>
      </w:r>
      <w:r w:rsidR="0061180D">
        <w:rPr>
          <w:rFonts w:ascii="Cambria" w:hAnsi="Cambria" w:cs="Arial"/>
          <w:sz w:val="22"/>
          <w:szCs w:val="22"/>
        </w:rPr>
        <w:t>.</w:t>
      </w:r>
      <w:r w:rsidRPr="00492353">
        <w:rPr>
          <w:rFonts w:ascii="Cambria" w:hAnsi="Cambria" w:cs="Arial"/>
          <w:sz w:val="22"/>
          <w:szCs w:val="22"/>
        </w:rPr>
        <w:t xml:space="preserve"> __________________</w:t>
      </w:r>
      <w:r w:rsidR="00584942" w:rsidRPr="00492353">
        <w:rPr>
          <w:rFonts w:ascii="Cambria" w:hAnsi="Cambria" w:cs="Arial"/>
          <w:sz w:val="22"/>
          <w:szCs w:val="22"/>
        </w:rPr>
        <w:t>,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 w:rsidRPr="00492353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6F11BFCE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działają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>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ym osobiście </w:t>
      </w:r>
    </w:p>
    <w:p w14:paraId="16F8327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B46647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5C49F58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lastRenderedPageBreak/>
        <w:t>(w przypadku osób fizycznych wpisanych do Centralnej Ewidencji i Informacji o Działalności Gospodarczej</w:t>
      </w:r>
      <w:r w:rsidR="00A56B5A" w:rsidRPr="00492353">
        <w:rPr>
          <w:rFonts w:ascii="Cambria" w:hAnsi="Cambria" w:cs="Arial"/>
          <w:i/>
          <w:sz w:val="22"/>
          <w:szCs w:val="22"/>
          <w:lang w:eastAsia="pl-PL"/>
        </w:rPr>
        <w:t xml:space="preserve"> działających wspólnie jako konsorcjum lub ramach spółki cywilnej</w:t>
      </w: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) </w:t>
      </w:r>
    </w:p>
    <w:p w14:paraId="6321958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A719251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 xml:space="preserve"> (łącznie „</w:t>
      </w:r>
      <w:r w:rsidR="006E5754" w:rsidRPr="00492353">
        <w:rPr>
          <w:rFonts w:ascii="Cambria" w:hAnsi="Cambria" w:cs="Arial"/>
          <w:sz w:val="22"/>
          <w:szCs w:val="22"/>
          <w:lang w:eastAsia="pl-PL"/>
        </w:rPr>
        <w:t>Dzierżawc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>y”)</w:t>
      </w:r>
      <w:r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1206EB18" w14:textId="77777777" w:rsidR="00284BB2" w:rsidRPr="00492353" w:rsidRDefault="004E21A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1)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p. _________________________________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84BB2" w:rsidRPr="00492353">
        <w:rPr>
          <w:rFonts w:ascii="Cambria" w:hAnsi="Cambria" w:cs="Arial"/>
          <w:sz w:val="22"/>
          <w:szCs w:val="22"/>
        </w:rPr>
        <w:t xml:space="preserve">prowadzącym działalność gospodarczą pod firmą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z siedzibą w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______________________________,</w:t>
      </w:r>
      <w:r w:rsidR="006B1F78" w:rsidRPr="00492353">
        <w:rPr>
          <w:rFonts w:ascii="Cambria" w:hAnsi="Cambria" w:cs="Arial"/>
          <w:sz w:val="22"/>
          <w:szCs w:val="22"/>
        </w:rPr>
        <w:br/>
      </w:r>
      <w:r w:rsidR="00284BB2" w:rsidRPr="00492353">
        <w:rPr>
          <w:rFonts w:ascii="Cambria" w:hAnsi="Cambria" w:cs="Arial"/>
          <w:sz w:val="22"/>
          <w:szCs w:val="22"/>
        </w:rPr>
        <w:t xml:space="preserve">ul </w:t>
      </w:r>
      <w:r w:rsidR="006B1F78" w:rsidRPr="00492353">
        <w:rPr>
          <w:rFonts w:ascii="Cambria" w:hAnsi="Cambria" w:cs="Arial"/>
          <w:sz w:val="22"/>
          <w:szCs w:val="22"/>
        </w:rPr>
        <w:t>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284BB2" w:rsidRPr="00492353">
        <w:rPr>
          <w:rFonts w:ascii="Cambria" w:hAnsi="Cambria" w:cs="Arial"/>
          <w:sz w:val="22"/>
          <w:szCs w:val="22"/>
        </w:rPr>
        <w:t>posiadającym numer identyfikacyjny NIP</w:t>
      </w:r>
      <w:r w:rsidR="006B1F78" w:rsidRPr="00492353">
        <w:rPr>
          <w:rFonts w:ascii="Cambria" w:hAnsi="Cambria" w:cs="Arial"/>
          <w:sz w:val="22"/>
          <w:szCs w:val="22"/>
        </w:rPr>
        <w:t xml:space="preserve"> 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; REGON </w:t>
      </w:r>
      <w:r w:rsidR="006B1F78" w:rsidRPr="00492353">
        <w:rPr>
          <w:rFonts w:ascii="Cambria" w:hAnsi="Cambria" w:cs="Arial"/>
          <w:sz w:val="22"/>
          <w:szCs w:val="22"/>
        </w:rPr>
        <w:t>__________________________</w:t>
      </w:r>
    </w:p>
    <w:p w14:paraId="2E75BE01" w14:textId="77777777" w:rsidR="00284BB2" w:rsidRPr="00492353" w:rsidRDefault="00284BB2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443DAD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4A2E3F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zaś wspólnie zwanymi dalej </w:t>
      </w:r>
      <w:r w:rsidRPr="00CE6952">
        <w:rPr>
          <w:rFonts w:ascii="Cambria" w:hAnsi="Cambria" w:cs="Arial"/>
          <w:b/>
          <w:bCs/>
          <w:sz w:val="22"/>
          <w:szCs w:val="22"/>
          <w:lang w:eastAsia="pl-PL"/>
        </w:rPr>
        <w:t>„Stronami”</w:t>
      </w:r>
      <w:r w:rsidRPr="00492353">
        <w:rPr>
          <w:rFonts w:ascii="Cambria" w:hAnsi="Cambria" w:cs="Arial"/>
          <w:sz w:val="22"/>
          <w:szCs w:val="22"/>
          <w:lang w:eastAsia="pl-PL"/>
        </w:rPr>
        <w:t>,</w:t>
      </w:r>
    </w:p>
    <w:p w14:paraId="6B3B2EA3" w14:textId="77777777" w:rsidR="00E965F0" w:rsidRPr="00492353" w:rsidRDefault="00E965F0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8791C5F" w14:textId="49CEB26F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355531">
        <w:rPr>
          <w:rFonts w:ascii="Cambria" w:hAnsi="Cambria" w:cs="Arial"/>
          <w:sz w:val="22"/>
          <w:szCs w:val="22"/>
          <w:lang w:eastAsia="pl-PL"/>
        </w:rPr>
        <w:t xml:space="preserve">związku </w:t>
      </w:r>
      <w:r w:rsidRPr="00492353">
        <w:rPr>
          <w:rFonts w:ascii="Cambria" w:hAnsi="Cambria" w:cs="Arial"/>
          <w:sz w:val="22"/>
          <w:szCs w:val="22"/>
          <w:lang w:eastAsia="pl-PL"/>
        </w:rPr>
        <w:t>dokonani</w:t>
      </w:r>
      <w:r w:rsidR="00DE42FB">
        <w:rPr>
          <w:rFonts w:ascii="Cambria" w:hAnsi="Cambria" w:cs="Arial"/>
          <w:sz w:val="22"/>
          <w:szCs w:val="22"/>
          <w:lang w:eastAsia="pl-PL"/>
        </w:rPr>
        <w:t>em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wyboru oferty </w:t>
      </w:r>
      <w:r w:rsidR="003F787A">
        <w:rPr>
          <w:rFonts w:ascii="Cambria" w:hAnsi="Cambria" w:cs="Arial"/>
          <w:sz w:val="22"/>
          <w:szCs w:val="22"/>
          <w:lang w:eastAsia="pl-PL"/>
        </w:rPr>
        <w:t>Dzierżawcy,</w:t>
      </w:r>
      <w:r w:rsidR="003F787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jako oferty najkorzystniejszej złożonej w 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prowadzonym przez Wydzierżawiającego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postępowaniu o udzielenie zamówienia publicznego na </w:t>
      </w:r>
      <w:r w:rsidR="003249C1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Wykonywanie usług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z zakresu gospodarki leśnej na terenie 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na terenie Nadleśnictwa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Brzozów 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w roku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2022</w:t>
      </w:r>
      <w:r w:rsidR="00FE7C3C">
        <w:rPr>
          <w:rFonts w:ascii="Cambria" w:hAnsi="Cambria" w:cs="Arial"/>
          <w:bCs/>
          <w:i/>
          <w:iCs/>
          <w:sz w:val="22"/>
          <w:szCs w:val="22"/>
        </w:rPr>
        <w:t>”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 xml:space="preserve"> (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>Leśnictwo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Blizne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)</w:t>
      </w:r>
      <w:r w:rsidR="002F4C0F"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nr </w:t>
      </w:r>
      <w:r w:rsidR="00092550">
        <w:rPr>
          <w:rFonts w:ascii="Cambria" w:hAnsi="Cambria" w:cs="Arial"/>
          <w:sz w:val="22"/>
          <w:szCs w:val="22"/>
          <w:lang w:eastAsia="pl-PL"/>
        </w:rPr>
        <w:t>SA.270.1.5.2021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przeprowadzonym w trybie </w:t>
      </w:r>
      <w:r w:rsidR="00092550">
        <w:rPr>
          <w:rFonts w:ascii="Cambria" w:hAnsi="Cambria" w:cs="Arial"/>
          <w:sz w:val="22"/>
          <w:szCs w:val="22"/>
          <w:lang w:eastAsia="pl-PL"/>
        </w:rPr>
        <w:t xml:space="preserve">nieograniczonym </w:t>
      </w:r>
      <w:r w:rsidR="00DE42FB">
        <w:rPr>
          <w:rFonts w:ascii="Cambria" w:hAnsi="Cambria" w:cs="Arial"/>
          <w:sz w:val="22"/>
          <w:szCs w:val="22"/>
          <w:lang w:eastAsia="pl-PL"/>
        </w:rPr>
        <w:t xml:space="preserve">i zawarciem pomiędzy Dzierżawcą i Wydzierżawiającym umowy w sprawie zamówienia publicznego </w:t>
      </w:r>
      <w:r w:rsidRPr="00492353">
        <w:rPr>
          <w:rFonts w:ascii="Cambria" w:hAnsi="Cambria" w:cs="Arial"/>
          <w:sz w:val="22"/>
          <w:szCs w:val="22"/>
          <w:lang w:eastAsia="pl-PL"/>
        </w:rPr>
        <w:t>(„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Umowa w </w:t>
      </w:r>
      <w:r w:rsidR="009F0895">
        <w:rPr>
          <w:rFonts w:ascii="Cambria" w:hAnsi="Cambria" w:cs="Arial"/>
          <w:sz w:val="22"/>
          <w:szCs w:val="22"/>
          <w:lang w:eastAsia="pl-PL"/>
        </w:rPr>
        <w:t>S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prawie </w:t>
      </w:r>
      <w:r w:rsidR="009F0895">
        <w:rPr>
          <w:rFonts w:ascii="Cambria" w:hAnsi="Cambria" w:cs="Arial"/>
          <w:sz w:val="22"/>
          <w:szCs w:val="22"/>
          <w:lang w:eastAsia="pl-PL"/>
        </w:rPr>
        <w:t>Z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amówienia </w:t>
      </w:r>
      <w:r w:rsidR="009F0895">
        <w:rPr>
          <w:rFonts w:ascii="Cambria" w:hAnsi="Cambria" w:cs="Arial"/>
          <w:sz w:val="22"/>
          <w:szCs w:val="22"/>
          <w:lang w:eastAsia="pl-PL"/>
        </w:rPr>
        <w:t>P</w:t>
      </w:r>
      <w:r w:rsidR="003460ED">
        <w:rPr>
          <w:rFonts w:ascii="Cambria" w:hAnsi="Cambria" w:cs="Arial"/>
          <w:sz w:val="22"/>
          <w:szCs w:val="22"/>
          <w:lang w:eastAsia="pl-PL"/>
        </w:rPr>
        <w:t>ublicznego</w:t>
      </w:r>
      <w:r w:rsidRPr="00492353">
        <w:rPr>
          <w:rFonts w:ascii="Cambria" w:hAnsi="Cambria" w:cs="Arial"/>
          <w:sz w:val="22"/>
          <w:szCs w:val="22"/>
          <w:lang w:eastAsia="pl-PL"/>
        </w:rPr>
        <w:t>”), została zawarta umowa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dzierżawy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sprzętu szkółkarskiego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(„Umowa”)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następującej treści:</w:t>
      </w:r>
    </w:p>
    <w:p w14:paraId="39425DC6" w14:textId="77777777" w:rsidR="00832B08" w:rsidRPr="00492353" w:rsidRDefault="00832B0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1A87B86" w14:textId="575FF2BF" w:rsidR="00834305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AD33AE">
        <w:rPr>
          <w:rFonts w:ascii="Cambria" w:hAnsi="Cambria" w:cs="Arial"/>
          <w:b/>
          <w:sz w:val="22"/>
          <w:szCs w:val="22"/>
          <w:lang w:eastAsia="pl-PL"/>
        </w:rPr>
        <w:br/>
      </w:r>
      <w:r w:rsidR="00834305" w:rsidRPr="00492353">
        <w:rPr>
          <w:rFonts w:ascii="Cambria" w:hAnsi="Cambria" w:cs="Arial"/>
          <w:b/>
          <w:sz w:val="22"/>
          <w:szCs w:val="22"/>
          <w:lang w:eastAsia="pl-PL"/>
        </w:rPr>
        <w:t>Przedmiot Umowy</w:t>
      </w:r>
    </w:p>
    <w:p w14:paraId="57978192" w14:textId="60C03272" w:rsidR="00906909" w:rsidRPr="00492353" w:rsidRDefault="00906909" w:rsidP="00CD47A1">
      <w:pPr>
        <w:suppressAutoHyphens w:val="0"/>
        <w:spacing w:before="120"/>
        <w:ind w:right="19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Umowy regul</w:t>
      </w:r>
      <w:r w:rsidR="00E10FC4">
        <w:rPr>
          <w:rFonts w:ascii="Cambria" w:hAnsi="Cambria"/>
          <w:sz w:val="22"/>
          <w:szCs w:val="22"/>
        </w:rPr>
        <w:t xml:space="preserve">uje </w:t>
      </w:r>
      <w:r w:rsidRPr="00492353">
        <w:rPr>
          <w:rFonts w:ascii="Cambria" w:hAnsi="Cambria"/>
          <w:sz w:val="22"/>
          <w:szCs w:val="22"/>
        </w:rPr>
        <w:t>zasad</w:t>
      </w:r>
      <w:r w:rsidR="00E10FC4">
        <w:rPr>
          <w:rFonts w:ascii="Cambria" w:hAnsi="Cambria"/>
          <w:sz w:val="22"/>
          <w:szCs w:val="22"/>
        </w:rPr>
        <w:t>y</w:t>
      </w:r>
      <w:r w:rsidRPr="00492353">
        <w:rPr>
          <w:rFonts w:ascii="Cambria" w:hAnsi="Cambria"/>
          <w:sz w:val="22"/>
          <w:szCs w:val="22"/>
        </w:rPr>
        <w:t xml:space="preserve"> i warunk</w:t>
      </w:r>
      <w:r w:rsidR="00E10FC4">
        <w:rPr>
          <w:rFonts w:ascii="Cambria" w:hAnsi="Cambria"/>
          <w:sz w:val="22"/>
          <w:szCs w:val="22"/>
        </w:rPr>
        <w:t xml:space="preserve">i </w:t>
      </w:r>
      <w:r w:rsidRPr="00492353">
        <w:rPr>
          <w:rFonts w:ascii="Cambria" w:hAnsi="Cambria"/>
          <w:sz w:val="22"/>
          <w:szCs w:val="22"/>
        </w:rPr>
        <w:t xml:space="preserve">współpracy pomiędzy </w:t>
      </w:r>
      <w:r w:rsidR="006E5754" w:rsidRPr="00492353">
        <w:rPr>
          <w:rFonts w:ascii="Cambria" w:hAnsi="Cambria"/>
          <w:sz w:val="22"/>
          <w:szCs w:val="22"/>
        </w:rPr>
        <w:t xml:space="preserve">Wydzierżawiającym </w:t>
      </w:r>
      <w:r w:rsidRPr="00492353">
        <w:rPr>
          <w:rFonts w:ascii="Cambria" w:hAnsi="Cambria"/>
          <w:sz w:val="22"/>
          <w:szCs w:val="22"/>
        </w:rPr>
        <w:t>a</w:t>
      </w:r>
      <w:r w:rsidR="006E5754" w:rsidRPr="00492353">
        <w:rPr>
          <w:rFonts w:ascii="Cambria" w:hAnsi="Cambria"/>
          <w:sz w:val="22"/>
          <w:szCs w:val="22"/>
        </w:rPr>
        <w:t xml:space="preserve"> Dzierżawcą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C94CA2" w:rsidRPr="00492353">
        <w:rPr>
          <w:rFonts w:ascii="Cambria" w:hAnsi="Cambria"/>
          <w:sz w:val="22"/>
          <w:szCs w:val="22"/>
        </w:rPr>
        <w:t>w związku z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6E5754" w:rsidRPr="00492353">
        <w:rPr>
          <w:rFonts w:ascii="Cambria" w:hAnsi="Cambria"/>
          <w:sz w:val="22"/>
          <w:szCs w:val="22"/>
        </w:rPr>
        <w:t>oddanie</w:t>
      </w:r>
      <w:r w:rsidR="00C94CA2" w:rsidRPr="00492353">
        <w:rPr>
          <w:rFonts w:ascii="Cambria" w:hAnsi="Cambria"/>
          <w:sz w:val="22"/>
          <w:szCs w:val="22"/>
        </w:rPr>
        <w:t>m Dzierżawcy</w:t>
      </w:r>
      <w:r w:rsidR="006E5754" w:rsidRPr="00492353">
        <w:rPr>
          <w:rFonts w:ascii="Cambria" w:hAnsi="Cambria"/>
          <w:sz w:val="22"/>
          <w:szCs w:val="22"/>
        </w:rPr>
        <w:t xml:space="preserve"> do używania i pobierania pożytków przez czas oznaczony</w:t>
      </w:r>
      <w:r w:rsidR="00E10FC4">
        <w:rPr>
          <w:rFonts w:ascii="Cambria" w:hAnsi="Cambria"/>
          <w:sz w:val="22"/>
          <w:szCs w:val="22"/>
        </w:rPr>
        <w:t xml:space="preserve">, nie dłuższy niż okres realizacji Umowy w </w:t>
      </w:r>
      <w:r w:rsidR="009F0895">
        <w:rPr>
          <w:rFonts w:ascii="Cambria" w:hAnsi="Cambria"/>
          <w:sz w:val="22"/>
          <w:szCs w:val="22"/>
        </w:rPr>
        <w:t>S</w:t>
      </w:r>
      <w:r w:rsidR="00E10FC4">
        <w:rPr>
          <w:rFonts w:ascii="Cambria" w:hAnsi="Cambria"/>
          <w:sz w:val="22"/>
          <w:szCs w:val="22"/>
        </w:rPr>
        <w:t xml:space="preserve">prawie </w:t>
      </w:r>
      <w:r w:rsidR="009F0895">
        <w:rPr>
          <w:rFonts w:ascii="Cambria" w:hAnsi="Cambria"/>
          <w:sz w:val="22"/>
          <w:szCs w:val="22"/>
        </w:rPr>
        <w:t>Z</w:t>
      </w:r>
      <w:r w:rsidR="00E10FC4">
        <w:rPr>
          <w:rFonts w:ascii="Cambria" w:hAnsi="Cambria"/>
          <w:sz w:val="22"/>
          <w:szCs w:val="22"/>
        </w:rPr>
        <w:t xml:space="preserve">amówienia </w:t>
      </w:r>
      <w:r w:rsidR="009F0895">
        <w:rPr>
          <w:rFonts w:ascii="Cambria" w:hAnsi="Cambria"/>
          <w:sz w:val="22"/>
          <w:szCs w:val="22"/>
        </w:rPr>
        <w:t>P</w:t>
      </w:r>
      <w:r w:rsidR="00E10FC4">
        <w:rPr>
          <w:rFonts w:ascii="Cambria" w:hAnsi="Cambria"/>
          <w:sz w:val="22"/>
          <w:szCs w:val="22"/>
        </w:rPr>
        <w:t xml:space="preserve">ublicznego </w:t>
      </w:r>
      <w:r w:rsidR="001C69C2" w:rsidRPr="00492353">
        <w:rPr>
          <w:rFonts w:ascii="Cambria" w:hAnsi="Cambria"/>
          <w:sz w:val="22"/>
          <w:szCs w:val="22"/>
        </w:rPr>
        <w:t xml:space="preserve">sprzętu </w:t>
      </w:r>
      <w:r w:rsidRPr="00492353">
        <w:rPr>
          <w:rFonts w:ascii="Cambria" w:hAnsi="Cambria"/>
          <w:sz w:val="22"/>
          <w:szCs w:val="22"/>
        </w:rPr>
        <w:t xml:space="preserve">na potrzeby </w:t>
      </w:r>
      <w:r w:rsidR="003A4281" w:rsidRPr="00492353">
        <w:rPr>
          <w:rFonts w:ascii="Cambria" w:hAnsi="Cambria"/>
          <w:sz w:val="22"/>
          <w:szCs w:val="22"/>
        </w:rPr>
        <w:t>wykonania</w:t>
      </w:r>
      <w:r w:rsidR="00036FC4" w:rsidRPr="00492353">
        <w:rPr>
          <w:rFonts w:ascii="Cambria" w:hAnsi="Cambria"/>
          <w:sz w:val="22"/>
          <w:szCs w:val="22"/>
        </w:rPr>
        <w:t xml:space="preserve"> </w:t>
      </w:r>
      <w:r w:rsidR="003A4281" w:rsidRPr="00492353">
        <w:rPr>
          <w:rFonts w:ascii="Cambria" w:hAnsi="Cambria"/>
          <w:sz w:val="22"/>
          <w:szCs w:val="22"/>
        </w:rPr>
        <w:t>zamówienia publicznego</w:t>
      </w:r>
      <w:r w:rsidR="00036FC4" w:rsidRPr="00492353">
        <w:rPr>
          <w:rFonts w:ascii="Cambria" w:hAnsi="Cambria"/>
          <w:sz w:val="22"/>
          <w:szCs w:val="22"/>
        </w:rPr>
        <w:t xml:space="preserve"> pn.: </w:t>
      </w:r>
      <w:r w:rsidR="00036FC4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Wykonywanie usług leśnych z zakresu 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gospodarki leśnej na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terenie Nadleśnictwa 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Brzozów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w roku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 2022</w:t>
      </w:r>
      <w:r w:rsidR="00FE7C3C">
        <w:rPr>
          <w:rFonts w:ascii="Cambria" w:hAnsi="Cambria" w:cs="Arial"/>
          <w:bCs/>
          <w:i/>
          <w:iCs/>
          <w:sz w:val="22"/>
          <w:szCs w:val="22"/>
        </w:rPr>
        <w:t>”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(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>Leśnictwo Blizne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)</w:t>
      </w:r>
      <w:r w:rsidR="00C94CA2" w:rsidRPr="00492353">
        <w:rPr>
          <w:rFonts w:ascii="Cambria" w:hAnsi="Cambria" w:cs="Arial"/>
          <w:sz w:val="22"/>
          <w:szCs w:val="22"/>
          <w:lang w:eastAsia="pl-PL"/>
        </w:rPr>
        <w:t xml:space="preserve"> przez Wydzierżawiającego.</w:t>
      </w:r>
    </w:p>
    <w:p w14:paraId="6A529939" w14:textId="563A4207" w:rsidR="00FC3273" w:rsidRDefault="00FC3273" w:rsidP="00FB4CA4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1403DEF6" w14:textId="77777777" w:rsidR="00AD33AE" w:rsidRPr="00492353" w:rsidRDefault="00AD33AE" w:rsidP="00CD47A1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41A15B91" w14:textId="1DF8525C" w:rsidR="00834305" w:rsidRPr="00492353" w:rsidRDefault="00766DD3" w:rsidP="00CD47A1">
      <w:pPr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2</w:t>
      </w:r>
      <w:r w:rsidR="00AD33AE">
        <w:rPr>
          <w:rFonts w:ascii="Cambria" w:hAnsi="Cambria"/>
          <w:b/>
          <w:bCs/>
          <w:sz w:val="22"/>
          <w:szCs w:val="22"/>
        </w:rPr>
        <w:br/>
      </w:r>
      <w:r w:rsidR="00834305" w:rsidRPr="00492353">
        <w:rPr>
          <w:rFonts w:ascii="Cambria" w:hAnsi="Cambria"/>
          <w:b/>
          <w:bCs/>
          <w:sz w:val="22"/>
          <w:szCs w:val="22"/>
        </w:rPr>
        <w:t xml:space="preserve">Przedmiot </w:t>
      </w:r>
      <w:r w:rsidR="00CE6952">
        <w:rPr>
          <w:rFonts w:ascii="Cambria" w:hAnsi="Cambria"/>
          <w:b/>
          <w:bCs/>
          <w:sz w:val="22"/>
          <w:szCs w:val="22"/>
        </w:rPr>
        <w:t>D</w:t>
      </w:r>
      <w:r w:rsidR="00834305" w:rsidRPr="00492353">
        <w:rPr>
          <w:rFonts w:ascii="Cambria" w:hAnsi="Cambria"/>
          <w:b/>
          <w:bCs/>
          <w:sz w:val="22"/>
          <w:szCs w:val="22"/>
        </w:rPr>
        <w:t>zierżawy</w:t>
      </w:r>
    </w:p>
    <w:p w14:paraId="66429EB8" w14:textId="2E317592" w:rsidR="00766DD3" w:rsidRPr="00CD47A1" w:rsidRDefault="006E5754" w:rsidP="00FB4CA4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Wydzierżawiaj</w:t>
      </w:r>
      <w:r w:rsidR="00906909" w:rsidRPr="00492353">
        <w:rPr>
          <w:rFonts w:ascii="Cambria" w:hAnsi="Cambria"/>
          <w:sz w:val="22"/>
          <w:szCs w:val="22"/>
        </w:rPr>
        <w:t xml:space="preserve">ący </w:t>
      </w:r>
      <w:r w:rsidRPr="00492353">
        <w:rPr>
          <w:rFonts w:ascii="Cambria" w:hAnsi="Cambria"/>
          <w:sz w:val="22"/>
          <w:szCs w:val="22"/>
        </w:rPr>
        <w:t>zobowiązuje się oddać Dzierżawcy sprzęt</w:t>
      </w:r>
      <w:r w:rsidR="00766DD3" w:rsidRPr="00492353">
        <w:rPr>
          <w:rFonts w:ascii="Cambria" w:hAnsi="Cambria"/>
          <w:sz w:val="22"/>
          <w:szCs w:val="22"/>
        </w:rPr>
        <w:t xml:space="preserve"> wymienion</w:t>
      </w:r>
      <w:r w:rsidR="00092550">
        <w:rPr>
          <w:rFonts w:ascii="Cambria" w:hAnsi="Cambria"/>
          <w:sz w:val="22"/>
          <w:szCs w:val="22"/>
        </w:rPr>
        <w:t>y</w:t>
      </w:r>
      <w:r w:rsidR="00766DD3" w:rsidRPr="00492353">
        <w:rPr>
          <w:rFonts w:ascii="Cambria" w:hAnsi="Cambria"/>
          <w:sz w:val="22"/>
          <w:szCs w:val="22"/>
        </w:rPr>
        <w:t xml:space="preserve"> w </w:t>
      </w:r>
      <w:r w:rsidR="003204CC">
        <w:rPr>
          <w:rFonts w:ascii="Cambria" w:hAnsi="Cambria"/>
          <w:sz w:val="22"/>
          <w:szCs w:val="22"/>
        </w:rPr>
        <w:t xml:space="preserve">poniższej tabeli </w:t>
      </w:r>
      <w:r w:rsidR="00766DD3" w:rsidRPr="00492353">
        <w:rPr>
          <w:rFonts w:ascii="Cambria" w:hAnsi="Cambria"/>
          <w:sz w:val="22"/>
          <w:szCs w:val="22"/>
        </w:rPr>
        <w:t xml:space="preserve">(„Przedmiot </w:t>
      </w:r>
      <w:r w:rsidR="00A73B30">
        <w:rPr>
          <w:rFonts w:ascii="Cambria" w:hAnsi="Cambria"/>
          <w:sz w:val="22"/>
          <w:szCs w:val="22"/>
        </w:rPr>
        <w:t>Dz</w:t>
      </w:r>
      <w:r w:rsidR="00A73B30" w:rsidRPr="00492353">
        <w:rPr>
          <w:rFonts w:ascii="Cambria" w:hAnsi="Cambria"/>
          <w:sz w:val="22"/>
          <w:szCs w:val="22"/>
        </w:rPr>
        <w:t>ierżawy</w:t>
      </w:r>
      <w:r w:rsidR="00766DD3" w:rsidRPr="00492353">
        <w:rPr>
          <w:rFonts w:ascii="Cambria" w:hAnsi="Cambria"/>
          <w:sz w:val="22"/>
          <w:szCs w:val="22"/>
        </w:rPr>
        <w:t xml:space="preserve">”), </w:t>
      </w:r>
      <w:r w:rsidRPr="00492353">
        <w:rPr>
          <w:rFonts w:ascii="Cambria" w:hAnsi="Cambria"/>
          <w:sz w:val="22"/>
          <w:szCs w:val="22"/>
        </w:rPr>
        <w:t xml:space="preserve">do używania i pobierania </w:t>
      </w:r>
      <w:r w:rsidR="003728BB" w:rsidRPr="00492353">
        <w:rPr>
          <w:rFonts w:ascii="Cambria" w:hAnsi="Cambria"/>
          <w:sz w:val="22"/>
          <w:szCs w:val="22"/>
        </w:rPr>
        <w:t>pożytków przez czas oznaczony</w:t>
      </w:r>
      <w:r w:rsidR="00E22125" w:rsidRPr="00492353">
        <w:rPr>
          <w:rFonts w:ascii="Cambria" w:hAnsi="Cambria"/>
          <w:sz w:val="22"/>
          <w:szCs w:val="22"/>
        </w:rPr>
        <w:t>, a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66DD3" w:rsidRPr="00492353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>zierżawca zobowiązuje się płacić Wydzierżawiającemu umówiony czynsz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wg stawek 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czynszu 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>wskazanych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30F8A">
        <w:rPr>
          <w:rFonts w:ascii="Cambria" w:hAnsi="Cambria" w:cs="Open Sans"/>
          <w:sz w:val="22"/>
          <w:szCs w:val="22"/>
          <w:shd w:val="clear" w:color="auto" w:fill="FFFFFF"/>
        </w:rPr>
        <w:t xml:space="preserve">w Umowie </w:t>
      </w:r>
      <w:r w:rsidR="00A239C9">
        <w:rPr>
          <w:rFonts w:ascii="Cambria" w:hAnsi="Cambria" w:cs="Open Sans"/>
          <w:sz w:val="22"/>
          <w:szCs w:val="22"/>
          <w:shd w:val="clear" w:color="auto" w:fill="FFFFFF"/>
        </w:rPr>
        <w:t>(powiększonych o podatek VAT)</w:t>
      </w:r>
      <w:r w:rsidR="00544B8C" w:rsidRPr="00492353">
        <w:rPr>
          <w:rFonts w:ascii="Cambria" w:hAnsi="Cambria" w:cs="Open Sans"/>
          <w:sz w:val="22"/>
          <w:szCs w:val="22"/>
          <w:shd w:val="clear" w:color="auto" w:fill="FFFFFF"/>
        </w:rPr>
        <w:t>.</w:t>
      </w:r>
    </w:p>
    <w:p w14:paraId="49F30BE9" w14:textId="77777777" w:rsidR="00E96195" w:rsidRPr="00CE6952" w:rsidRDefault="00E96195" w:rsidP="00CD47A1">
      <w:pPr>
        <w:suppressAutoHyphens w:val="0"/>
        <w:spacing w:before="120"/>
        <w:ind w:left="567" w:right="19"/>
        <w:jc w:val="both"/>
        <w:rPr>
          <w:rFonts w:ascii="Cambria" w:hAnsi="Cambria"/>
          <w:sz w:val="22"/>
          <w:szCs w:val="22"/>
        </w:rPr>
      </w:pPr>
    </w:p>
    <w:tbl>
      <w:tblPr>
        <w:tblW w:w="4692" w:type="pct"/>
        <w:tblInd w:w="56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0"/>
        <w:gridCol w:w="5954"/>
        <w:gridCol w:w="1722"/>
      </w:tblGrid>
      <w:tr w:rsidR="00CE6952" w:rsidRPr="00492353" w14:paraId="07498C33" w14:textId="77777777" w:rsidTr="00CD47A1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D8E7" w14:textId="77777777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bookmarkStart w:id="1" w:name="_Hlk16412066"/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8034" w14:textId="5A7C5609" w:rsidR="00730F8A" w:rsidRPr="00492353" w:rsidRDefault="00596173" w:rsidP="00CD47A1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Rodzaj sprzętu</w:t>
            </w:r>
            <w:r w:rsidR="0070571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(Numer </w:t>
            </w:r>
            <w:r w:rsidR="00730F8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inwentarzowy) </w:t>
            </w:r>
            <w:r w:rsidR="00E14AEF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11D9" w14:textId="77777777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Ilość</w:t>
            </w:r>
          </w:p>
        </w:tc>
      </w:tr>
      <w:tr w:rsidR="00CE6952" w:rsidRPr="00492353" w14:paraId="44776DC7" w14:textId="77777777" w:rsidTr="00CD47A1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3641" w14:textId="0B00AAB4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  <w:r w:rsidR="00E14AEF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1827" w14:textId="5E2CC1A7" w:rsidR="00596173" w:rsidRPr="00492353" w:rsidRDefault="00EC379E" w:rsidP="00EC379E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Podcinacz PS 1250</w:t>
            </w:r>
            <w:r w:rsidR="00A31B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- </w:t>
            </w:r>
            <w:r w:rsidR="0009255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A31BF8">
              <w:rPr>
                <w:rFonts w:ascii="Cambria" w:hAnsi="Cambria" w:cs="Arial"/>
                <w:color w:val="000000"/>
                <w:sz w:val="22"/>
                <w:szCs w:val="22"/>
              </w:rPr>
              <w:t>(599/390)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8761" w14:textId="34070A53" w:rsidR="00596173" w:rsidRPr="00492353" w:rsidRDefault="00596173" w:rsidP="00EC379E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szt.</w:t>
            </w:r>
            <w:r w:rsidR="00EC379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</w:t>
            </w: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bookmarkEnd w:id="1"/>
    <w:p w14:paraId="250D3E36" w14:textId="42AE4BC1" w:rsidR="00766DD3" w:rsidRPr="00A26F0A" w:rsidRDefault="00B076FC" w:rsidP="00CD47A1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 w:rsidRPr="00A26F0A">
        <w:rPr>
          <w:rFonts w:ascii="Cambria" w:hAnsi="Cambria"/>
          <w:sz w:val="22"/>
          <w:szCs w:val="22"/>
        </w:rPr>
        <w:lastRenderedPageBreak/>
        <w:t>Wydanie</w:t>
      </w:r>
      <w:r w:rsidR="00766DD3" w:rsidRPr="00A26F0A">
        <w:rPr>
          <w:rFonts w:ascii="Cambria" w:hAnsi="Cambria"/>
          <w:sz w:val="22"/>
          <w:szCs w:val="22"/>
        </w:rPr>
        <w:t xml:space="preserve"> Przedmiotu Dzierżawy Dzierżawcy nastąpi na podstawie protok</w:t>
      </w:r>
      <w:r w:rsidR="00CB0C85" w:rsidRPr="00A26F0A">
        <w:rPr>
          <w:rFonts w:ascii="Cambria" w:hAnsi="Cambria"/>
          <w:sz w:val="22"/>
          <w:szCs w:val="22"/>
        </w:rPr>
        <w:t>o</w:t>
      </w:r>
      <w:r w:rsidR="00766DD3" w:rsidRPr="00A26F0A">
        <w:rPr>
          <w:rFonts w:ascii="Cambria" w:hAnsi="Cambria"/>
          <w:sz w:val="22"/>
          <w:szCs w:val="22"/>
        </w:rPr>
        <w:t>łu zdawczo-odbiorczego</w:t>
      </w:r>
      <w:r w:rsidR="0026730F" w:rsidRPr="00A26F0A">
        <w:rPr>
          <w:rFonts w:ascii="Cambria" w:hAnsi="Cambria"/>
          <w:sz w:val="22"/>
          <w:szCs w:val="22"/>
        </w:rPr>
        <w:t xml:space="preserve"> po wystawieniu zlecenia.</w:t>
      </w:r>
    </w:p>
    <w:p w14:paraId="08185957" w14:textId="78A9EECA" w:rsidR="009D003A" w:rsidRPr="00A26F0A" w:rsidRDefault="009D7A3F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A26F0A">
        <w:rPr>
          <w:rFonts w:ascii="Cambria" w:hAnsi="Cambria"/>
          <w:sz w:val="22"/>
          <w:szCs w:val="22"/>
        </w:rPr>
        <w:t>Zwrot</w:t>
      </w:r>
      <w:r w:rsidR="009D003A" w:rsidRPr="00A26F0A">
        <w:rPr>
          <w:rFonts w:ascii="Cambria" w:hAnsi="Cambria"/>
          <w:sz w:val="22"/>
          <w:szCs w:val="22"/>
        </w:rPr>
        <w:t xml:space="preserve"> Przedmiotu </w:t>
      </w:r>
      <w:r w:rsidR="00A73B30" w:rsidRPr="00A26F0A">
        <w:rPr>
          <w:rFonts w:ascii="Cambria" w:hAnsi="Cambria"/>
          <w:sz w:val="22"/>
          <w:szCs w:val="22"/>
        </w:rPr>
        <w:t>D</w:t>
      </w:r>
      <w:r w:rsidR="009D003A" w:rsidRPr="00A26F0A">
        <w:rPr>
          <w:rFonts w:ascii="Cambria" w:hAnsi="Cambria"/>
          <w:sz w:val="22"/>
          <w:szCs w:val="22"/>
        </w:rPr>
        <w:t>zierżawy Wydzierżawiającemu</w:t>
      </w:r>
      <w:r w:rsidR="00950F81" w:rsidRPr="00A26F0A">
        <w:rPr>
          <w:rFonts w:ascii="Cambria" w:hAnsi="Cambria"/>
          <w:sz w:val="22"/>
          <w:szCs w:val="22"/>
        </w:rPr>
        <w:t xml:space="preserve"> po zakończeniu </w:t>
      </w:r>
      <w:r w:rsidRPr="00A26F0A">
        <w:rPr>
          <w:rFonts w:ascii="Cambria" w:hAnsi="Cambria"/>
          <w:sz w:val="22"/>
          <w:szCs w:val="22"/>
        </w:rPr>
        <w:t xml:space="preserve">dzierżawy </w:t>
      </w:r>
      <w:r w:rsidR="009D003A" w:rsidRPr="00A26F0A">
        <w:rPr>
          <w:rFonts w:ascii="Cambria" w:hAnsi="Cambria"/>
          <w:sz w:val="22"/>
          <w:szCs w:val="22"/>
        </w:rPr>
        <w:t xml:space="preserve">nastąpi </w:t>
      </w:r>
      <w:r w:rsidR="00973F0B" w:rsidRPr="00A26F0A">
        <w:rPr>
          <w:rFonts w:ascii="Cambria" w:hAnsi="Cambria"/>
          <w:sz w:val="22"/>
          <w:szCs w:val="22"/>
        </w:rPr>
        <w:t>po zakończeniu pracy zleconej w zleceniu.</w:t>
      </w:r>
    </w:p>
    <w:p w14:paraId="2928092B" w14:textId="095F5483" w:rsidR="00D14F31" w:rsidRPr="009B6E5D" w:rsidRDefault="0076515D" w:rsidP="0026730F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trike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przypadku, gdy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Dzierżawca nie </w:t>
      </w:r>
      <w:r w:rsidR="009D7A3F">
        <w:rPr>
          <w:rFonts w:ascii="Cambria" w:hAnsi="Cambria" w:cs="Arial"/>
          <w:sz w:val="22"/>
          <w:szCs w:val="22"/>
          <w:lang w:eastAsia="pl-PL"/>
        </w:rPr>
        <w:t xml:space="preserve">dokona zwrotu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sprzętu wchodzącego w skład 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>Przedmiot</w:t>
      </w:r>
      <w:r w:rsidR="00786DA2">
        <w:rPr>
          <w:rFonts w:ascii="Cambria" w:hAnsi="Cambria" w:cs="Arial"/>
          <w:bCs/>
          <w:sz w:val="22"/>
          <w:szCs w:val="22"/>
          <w:lang w:eastAsia="pl-PL"/>
        </w:rPr>
        <w:t>u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 xml:space="preserve"> Dzierżawy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w terminie </w:t>
      </w:r>
      <w:r w:rsidR="00B10C87">
        <w:rPr>
          <w:rFonts w:ascii="Cambria" w:hAnsi="Cambria" w:cs="Arial"/>
          <w:sz w:val="22"/>
          <w:szCs w:val="22"/>
          <w:lang w:eastAsia="pl-PL"/>
        </w:rPr>
        <w:t>wskazanym w ust. 3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to wówczas 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Dzierżawca zapłaci Wydzierżawiającemu 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za sprzęt </w:t>
      </w:r>
      <w:r w:rsidR="00E23285">
        <w:rPr>
          <w:rFonts w:ascii="Cambria" w:hAnsi="Cambria" w:cs="Arial"/>
          <w:sz w:val="22"/>
          <w:szCs w:val="22"/>
          <w:lang w:eastAsia="pl-PL"/>
        </w:rPr>
        <w:t>wynagrodzenie</w:t>
      </w:r>
      <w:r w:rsidR="00B10C87">
        <w:rPr>
          <w:rFonts w:ascii="Cambria" w:hAnsi="Cambria" w:cs="Arial"/>
          <w:sz w:val="22"/>
          <w:szCs w:val="22"/>
          <w:lang w:eastAsia="pl-PL"/>
        </w:rPr>
        <w:t xml:space="preserve"> za bezumowne korzystanie z Przedmiotu Dzierżawy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BB78FD">
        <w:rPr>
          <w:rFonts w:ascii="Cambria" w:hAnsi="Cambria" w:cs="Arial"/>
          <w:sz w:val="22"/>
          <w:szCs w:val="22"/>
          <w:lang w:eastAsia="pl-PL"/>
        </w:rPr>
        <w:t>W</w:t>
      </w:r>
      <w:r w:rsidR="00BB78FD" w:rsidRPr="00BB78FD">
        <w:rPr>
          <w:rFonts w:ascii="Cambria" w:hAnsi="Cambria" w:cs="Arial"/>
          <w:sz w:val="22"/>
          <w:szCs w:val="22"/>
          <w:lang w:eastAsia="pl-PL"/>
        </w:rPr>
        <w:t xml:space="preserve">ynagrodzenie za bezumowne korzystanie z Przedmiotu Dzierżawy </w:t>
      </w:r>
      <w:r w:rsidR="000502B4">
        <w:rPr>
          <w:rFonts w:ascii="Cambria" w:hAnsi="Cambria" w:cs="Arial"/>
          <w:sz w:val="22"/>
          <w:szCs w:val="22"/>
          <w:lang w:eastAsia="pl-PL"/>
        </w:rPr>
        <w:t>będzie należn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Wydzierżawiającemu 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za każdy dzień bezumownego korzystania </w:t>
      </w:r>
      <w:r w:rsidR="00E23285">
        <w:rPr>
          <w:rFonts w:ascii="Cambria" w:hAnsi="Cambria" w:cs="Arial"/>
          <w:sz w:val="22"/>
          <w:szCs w:val="22"/>
          <w:lang w:eastAsia="pl-PL"/>
        </w:rPr>
        <w:t>i będzie obliczon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 w oparciu o podstawę stanowiącą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wynagrodzenie 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miesięczne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równe </w:t>
      </w:r>
      <w:r w:rsidR="008D1DCD">
        <w:rPr>
          <w:rFonts w:ascii="Cambria" w:hAnsi="Cambria" w:cs="Arial"/>
          <w:sz w:val="22"/>
          <w:szCs w:val="22"/>
          <w:lang w:eastAsia="pl-PL"/>
        </w:rPr>
        <w:t>dwukrotn</w:t>
      </w:r>
      <w:r w:rsidR="00B10C87">
        <w:rPr>
          <w:rFonts w:ascii="Cambria" w:hAnsi="Cambria" w:cs="Arial"/>
          <w:sz w:val="22"/>
          <w:szCs w:val="22"/>
          <w:lang w:eastAsia="pl-PL"/>
        </w:rPr>
        <w:t>oś</w:t>
      </w:r>
      <w:r w:rsidR="00BB78FD">
        <w:rPr>
          <w:rFonts w:ascii="Cambria" w:hAnsi="Cambria" w:cs="Arial"/>
          <w:sz w:val="22"/>
          <w:szCs w:val="22"/>
          <w:lang w:eastAsia="pl-PL"/>
        </w:rPr>
        <w:t>ci</w:t>
      </w:r>
      <w:r w:rsidR="004D2864">
        <w:rPr>
          <w:rFonts w:ascii="Cambria" w:hAnsi="Cambria" w:cs="Arial"/>
          <w:sz w:val="22"/>
          <w:szCs w:val="22"/>
          <w:lang w:eastAsia="pl-PL"/>
        </w:rPr>
        <w:t xml:space="preserve"> czynsz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u </w:t>
      </w:r>
      <w:r w:rsidR="004D2864" w:rsidRPr="004D2864">
        <w:rPr>
          <w:rFonts w:ascii="Cambria" w:hAnsi="Cambria"/>
          <w:sz w:val="22"/>
          <w:szCs w:val="22"/>
        </w:rPr>
        <w:t>miesięczn</w:t>
      </w:r>
      <w:r w:rsidR="00EE4CE3">
        <w:rPr>
          <w:rFonts w:ascii="Cambria" w:hAnsi="Cambria"/>
          <w:sz w:val="22"/>
          <w:szCs w:val="22"/>
        </w:rPr>
        <w:t xml:space="preserve">ego za taki </w:t>
      </w:r>
      <w:r w:rsidR="004D2864" w:rsidRPr="004D2864">
        <w:rPr>
          <w:rFonts w:ascii="Cambria" w:hAnsi="Cambria"/>
          <w:sz w:val="22"/>
          <w:szCs w:val="22"/>
        </w:rPr>
        <w:t>sprzęt</w:t>
      </w:r>
      <w:r w:rsidR="00EE4CE3">
        <w:rPr>
          <w:rFonts w:ascii="Cambria" w:hAnsi="Cambria"/>
          <w:sz w:val="22"/>
          <w:szCs w:val="22"/>
        </w:rPr>
        <w:t xml:space="preserve">. </w:t>
      </w:r>
    </w:p>
    <w:p w14:paraId="7FF470B0" w14:textId="77777777" w:rsidR="00942A86" w:rsidRPr="00D14F31" w:rsidRDefault="00942A86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D14F31">
        <w:rPr>
          <w:rFonts w:ascii="Cambria" w:hAnsi="Cambria" w:cs="Arial"/>
          <w:sz w:val="22"/>
          <w:szCs w:val="22"/>
          <w:lang w:eastAsia="pl-PL"/>
        </w:rPr>
        <w:t xml:space="preserve">Wykorzystywanie Przedmiotu </w:t>
      </w:r>
      <w:r w:rsidR="00A73B30" w:rsidRPr="00D14F31">
        <w:rPr>
          <w:rFonts w:ascii="Cambria" w:hAnsi="Cambria" w:cs="Arial"/>
          <w:sz w:val="22"/>
          <w:szCs w:val="22"/>
          <w:lang w:eastAsia="pl-PL"/>
        </w:rPr>
        <w:t>D</w:t>
      </w:r>
      <w:r w:rsidRPr="00D14F31">
        <w:rPr>
          <w:rFonts w:ascii="Cambria" w:hAnsi="Cambria" w:cs="Arial"/>
          <w:sz w:val="22"/>
          <w:szCs w:val="22"/>
          <w:lang w:eastAsia="pl-PL"/>
        </w:rPr>
        <w:t xml:space="preserve">zierżawy będzie wykonywane zgodnie z przepisami i uregulowaniami prawnymi obowiązującymi w Rzeczypospolitej Polskiej, regulacjami obowiązującymi w Państwowym Gospodarstwie Leśnym Lasy Państwowe, jak też odpowiednimi normami. Dzierżawca oświadcza, iż zapoznał się z dokumentami wskazanymi w zdaniu poprzednim. </w:t>
      </w:r>
    </w:p>
    <w:p w14:paraId="017F6E66" w14:textId="77777777" w:rsidR="00E14AEF" w:rsidRDefault="00E14AEF" w:rsidP="00CD47A1">
      <w:pPr>
        <w:suppressAutoHyphens w:val="0"/>
        <w:spacing w:before="120"/>
        <w:ind w:right="19"/>
        <w:rPr>
          <w:rFonts w:ascii="Cambria" w:hAnsi="Cambria"/>
          <w:b/>
          <w:bCs/>
          <w:sz w:val="22"/>
          <w:szCs w:val="22"/>
        </w:rPr>
      </w:pPr>
    </w:p>
    <w:p w14:paraId="304A2A53" w14:textId="423893A3" w:rsidR="00FC3273" w:rsidRPr="00492353" w:rsidRDefault="00CB0C85" w:rsidP="00CD47A1">
      <w:pPr>
        <w:suppressAutoHyphens w:val="0"/>
        <w:spacing w:before="120"/>
        <w:ind w:left="567"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3</w:t>
      </w:r>
      <w:r w:rsidR="00E14AEF">
        <w:rPr>
          <w:rFonts w:ascii="Cambria" w:hAnsi="Cambria"/>
          <w:b/>
          <w:bCs/>
          <w:sz w:val="22"/>
          <w:szCs w:val="22"/>
        </w:rPr>
        <w:br/>
      </w:r>
      <w:r w:rsidR="00FC3273" w:rsidRPr="00492353">
        <w:rPr>
          <w:rFonts w:ascii="Cambria" w:hAnsi="Cambria"/>
          <w:b/>
          <w:bCs/>
          <w:sz w:val="22"/>
          <w:szCs w:val="22"/>
        </w:rPr>
        <w:t>Obowiązk</w:t>
      </w:r>
      <w:r w:rsidR="00607D14" w:rsidRPr="00492353">
        <w:rPr>
          <w:rFonts w:ascii="Cambria" w:hAnsi="Cambria"/>
          <w:b/>
          <w:bCs/>
          <w:sz w:val="22"/>
          <w:szCs w:val="22"/>
        </w:rPr>
        <w:t>i</w:t>
      </w:r>
      <w:r w:rsidR="00FC3273" w:rsidRPr="00492353">
        <w:rPr>
          <w:rFonts w:ascii="Cambria" w:hAnsi="Cambria"/>
          <w:b/>
          <w:bCs/>
          <w:sz w:val="22"/>
          <w:szCs w:val="22"/>
        </w:rPr>
        <w:t xml:space="preserve"> Dzierżawcy</w:t>
      </w:r>
    </w:p>
    <w:p w14:paraId="28467105" w14:textId="6CEE6519" w:rsidR="00CB0C85" w:rsidRPr="00492353" w:rsidRDefault="00CB0C85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może być wykorzystywany tylko w celu wykonywania usług </w:t>
      </w:r>
      <w:r w:rsidR="00E14AEF">
        <w:rPr>
          <w:rFonts w:ascii="Cambria" w:hAnsi="Cambria"/>
          <w:sz w:val="22"/>
          <w:szCs w:val="22"/>
        </w:rPr>
        <w:t xml:space="preserve">stanowiących przedmiot Umowy w </w:t>
      </w:r>
      <w:r w:rsidR="00E96195">
        <w:rPr>
          <w:rFonts w:ascii="Cambria" w:hAnsi="Cambria"/>
          <w:sz w:val="22"/>
          <w:szCs w:val="22"/>
        </w:rPr>
        <w:t>Sprawie Zamówienia Publicznego.</w:t>
      </w:r>
    </w:p>
    <w:p w14:paraId="316A8F81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będzie </w:t>
      </w:r>
      <w:r w:rsidR="00CB0C85" w:rsidRPr="00492353">
        <w:rPr>
          <w:rFonts w:ascii="Cambria" w:hAnsi="Cambria"/>
          <w:sz w:val="22"/>
          <w:szCs w:val="22"/>
        </w:rPr>
        <w:t xml:space="preserve">używał </w:t>
      </w:r>
      <w:r w:rsidRPr="00492353">
        <w:rPr>
          <w:rFonts w:ascii="Cambria" w:hAnsi="Cambria"/>
          <w:sz w:val="22"/>
          <w:szCs w:val="22"/>
        </w:rPr>
        <w:t>P</w:t>
      </w:r>
      <w:r w:rsidR="00CB0C85" w:rsidRPr="00492353">
        <w:rPr>
          <w:rFonts w:ascii="Cambria" w:hAnsi="Cambria"/>
          <w:sz w:val="22"/>
          <w:szCs w:val="22"/>
        </w:rPr>
        <w:t xml:space="preserve">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CB0C85" w:rsidRPr="00492353">
        <w:rPr>
          <w:rFonts w:ascii="Cambria" w:hAnsi="Cambria"/>
          <w:sz w:val="22"/>
          <w:szCs w:val="22"/>
        </w:rPr>
        <w:t xml:space="preserve">z należytą starannością i dbał o jego stan techniczny.  </w:t>
      </w:r>
    </w:p>
    <w:p w14:paraId="601014AA" w14:textId="77777777" w:rsidR="00A21C3A" w:rsidRPr="00492353" w:rsidRDefault="00A21C3A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oświadcza, iż zapoznał się i zbadał szczegółowo stan techniczny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miejsce jego przechowywania i nie będzie z tego tytułu występował do Wydzierżawiającego z jakimikolwiek roszczeniami.</w:t>
      </w:r>
    </w:p>
    <w:p w14:paraId="63F59E90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Dzierżawca będzie wykonywa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ł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swoje prawo zgodnie z wymaganiami prawidłowej gospodarki i nie będzie zmieniał przeznaczenia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ani dokonywał w nim jakichkolwiek zmian,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bez zgody Wydzierżawiającego udzi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e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l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o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nej na piśmie.</w:t>
      </w:r>
    </w:p>
    <w:p w14:paraId="60D0EE3A" w14:textId="77777777" w:rsidR="005F758B" w:rsidRPr="00492353" w:rsidRDefault="007826A1" w:rsidP="00CD47A1">
      <w:pPr>
        <w:numPr>
          <w:ilvl w:val="0"/>
          <w:numId w:val="13"/>
        </w:numPr>
        <w:shd w:val="clear" w:color="auto" w:fill="FFFFFF"/>
        <w:suppressAutoHyphens w:val="0"/>
        <w:spacing w:before="120"/>
        <w:ind w:left="567" w:hanging="567"/>
        <w:jc w:val="both"/>
        <w:rPr>
          <w:rFonts w:ascii="Cambria" w:hAnsi="Cambria" w:cs="Open Sans"/>
          <w:sz w:val="22"/>
          <w:szCs w:val="22"/>
          <w:lang w:eastAsia="pl-PL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>Dzierżawca ma obowiązek dokonywania</w:t>
      </w:r>
      <w:r w:rsidR="00141420" w:rsidRPr="00492353">
        <w:rPr>
          <w:rFonts w:ascii="Cambria" w:hAnsi="Cambria" w:cs="Open Sans"/>
          <w:sz w:val="22"/>
          <w:szCs w:val="22"/>
          <w:lang w:eastAsia="pl-PL"/>
        </w:rPr>
        <w:t xml:space="preserve"> bieżących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napraw niezbędnych do zachowania </w:t>
      </w:r>
      <w:r w:rsidR="005F758B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w stanie niepogorszonym</w:t>
      </w:r>
      <w:r w:rsidR="002B1BA5" w:rsidRPr="00492353">
        <w:rPr>
          <w:rFonts w:ascii="Cambria" w:hAnsi="Cambria" w:cs="Open Sans"/>
          <w:sz w:val="22"/>
          <w:szCs w:val="22"/>
          <w:lang w:eastAsia="pl-PL"/>
        </w:rPr>
        <w:t>.</w:t>
      </w:r>
    </w:p>
    <w:p w14:paraId="4A5000D6" w14:textId="77777777" w:rsidR="00141420" w:rsidRPr="00492353" w:rsidRDefault="00141420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Koszty utrzymania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zierżawy, na które składają się w szczególności naprawy główne, średnie i awaryjne szkód powstałych w wyniku normalnego użytkowania, ponosi Dzierżawca. Ponadto Dzierżawcę obciążają również konserwacja, obsługa oraz przywrócenie stanu sprawności w przypadku dewastacji i nieprawidłowego użytkowania przekazanego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zierżawy.</w:t>
      </w:r>
    </w:p>
    <w:p w14:paraId="7A3CDC71" w14:textId="77777777" w:rsidR="00B20A84" w:rsidRPr="00492353" w:rsidRDefault="002B1BA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zobowiązany jest zapewnić bezpieczeństwo przeciwpożarowe podczas użytkowania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zapoznać osoby użytkujące ten przedmiot z obowiązującymi przepisami ochrony p.poż.</w:t>
      </w:r>
    </w:p>
    <w:p w14:paraId="0BE1DEEE" w14:textId="77777777" w:rsidR="00B20A84" w:rsidRPr="00492353" w:rsidRDefault="002F505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 xml:space="preserve">Bez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D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zierżawca nie może oddawać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ani go poddzierżawiać.</w:t>
      </w:r>
      <w:r w:rsidRPr="00CB0C85">
        <w:rPr>
          <w:rFonts w:ascii="Cambria" w:hAnsi="Cambria" w:cs="Open Sans"/>
          <w:b/>
          <w:bCs/>
          <w:sz w:val="22"/>
          <w:szCs w:val="22"/>
          <w:lang w:eastAsia="pl-PL"/>
        </w:rPr>
        <w:t> </w:t>
      </w:r>
    </w:p>
    <w:p w14:paraId="7331F7F2" w14:textId="77777777" w:rsidR="0055352F" w:rsidRDefault="0055352F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690FA5F4" w14:textId="10A95098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4</w:t>
      </w:r>
      <w:r w:rsidR="00E96195">
        <w:rPr>
          <w:rFonts w:ascii="Cambria" w:hAnsi="Cambria"/>
          <w:b/>
          <w:bCs/>
          <w:sz w:val="22"/>
          <w:szCs w:val="22"/>
        </w:rPr>
        <w:br/>
      </w:r>
      <w:r w:rsidR="00B20A84" w:rsidRPr="00492353">
        <w:rPr>
          <w:rFonts w:ascii="Cambria" w:hAnsi="Cambria"/>
          <w:b/>
          <w:bCs/>
          <w:sz w:val="22"/>
          <w:szCs w:val="22"/>
        </w:rPr>
        <w:t>Czas trwania Umowy</w:t>
      </w:r>
    </w:p>
    <w:p w14:paraId="185E6E97" w14:textId="481544C6" w:rsidR="00476B49" w:rsidRDefault="00C028B4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047BCB" w:rsidRPr="00492353">
        <w:rPr>
          <w:rFonts w:ascii="Cambria" w:hAnsi="Cambria"/>
          <w:sz w:val="22"/>
          <w:szCs w:val="22"/>
        </w:rPr>
        <w:t>Umowa zostaje zawarta na czas oznaczony</w:t>
      </w:r>
      <w:r w:rsidR="009F0895">
        <w:rPr>
          <w:rFonts w:ascii="Cambria" w:hAnsi="Cambria"/>
          <w:sz w:val="22"/>
          <w:szCs w:val="22"/>
        </w:rPr>
        <w:t xml:space="preserve"> </w:t>
      </w:r>
      <w:r w:rsidR="00476B4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na okres</w:t>
      </w:r>
      <w:r w:rsidR="00047BCB" w:rsidRPr="00492353">
        <w:rPr>
          <w:rFonts w:ascii="Cambria" w:hAnsi="Cambria"/>
          <w:sz w:val="22"/>
          <w:szCs w:val="22"/>
        </w:rPr>
        <w:t xml:space="preserve"> od dnia _________ do _________ r.</w:t>
      </w:r>
    </w:p>
    <w:p w14:paraId="79C54E60" w14:textId="77777777" w:rsidR="00476B49" w:rsidRDefault="00476B49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2.</w:t>
      </w:r>
      <w:r>
        <w:rPr>
          <w:rFonts w:ascii="Cambria" w:hAnsi="Cambria"/>
          <w:sz w:val="22"/>
          <w:szCs w:val="22"/>
        </w:rPr>
        <w:tab/>
        <w:t xml:space="preserve">Wygaśnięcie </w:t>
      </w:r>
      <w:r w:rsidR="00EF6F6E">
        <w:rPr>
          <w:rFonts w:ascii="Cambria" w:hAnsi="Cambria"/>
          <w:sz w:val="22"/>
          <w:szCs w:val="22"/>
        </w:rPr>
        <w:t xml:space="preserve">Umowy w Sprawie Zamówienia Publicznego, niezależnie od zdarzenia prawnego, na podstawie którego nastąpi, powoduje jednocześnie wygaśnięcie Umowy, bez konieczności dokonywania w tym zakresie jakiejkolwiek czynności prawnej. </w:t>
      </w:r>
    </w:p>
    <w:p w14:paraId="215CA992" w14:textId="77777777" w:rsidR="00B20A84" w:rsidRPr="00492353" w:rsidRDefault="00B20A84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4B420236" w14:textId="4A8588E5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5</w:t>
      </w:r>
      <w:r w:rsidR="00784F68">
        <w:rPr>
          <w:rFonts w:ascii="Cambria" w:hAnsi="Cambria"/>
          <w:b/>
          <w:bCs/>
          <w:sz w:val="22"/>
          <w:szCs w:val="22"/>
        </w:rPr>
        <w:br/>
      </w:r>
      <w:r w:rsidR="00833B58" w:rsidRPr="00492353">
        <w:rPr>
          <w:rFonts w:ascii="Cambria" w:hAnsi="Cambria"/>
          <w:b/>
          <w:bCs/>
          <w:sz w:val="22"/>
          <w:szCs w:val="22"/>
        </w:rPr>
        <w:t>C</w:t>
      </w:r>
      <w:r w:rsidR="00B20A84" w:rsidRPr="00492353">
        <w:rPr>
          <w:rFonts w:ascii="Cambria" w:hAnsi="Cambria"/>
          <w:b/>
          <w:bCs/>
          <w:sz w:val="22"/>
          <w:szCs w:val="22"/>
        </w:rPr>
        <w:t xml:space="preserve">zynsz </w:t>
      </w:r>
    </w:p>
    <w:p w14:paraId="3E5B9F2B" w14:textId="0D4F75D0" w:rsidR="00A0462E" w:rsidRDefault="00B81DD9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A0462E" w:rsidRPr="00A26F0A">
        <w:rPr>
          <w:rFonts w:ascii="Cambria" w:hAnsi="Cambria"/>
          <w:sz w:val="22"/>
          <w:szCs w:val="22"/>
        </w:rPr>
        <w:t xml:space="preserve">Dzierżawca </w:t>
      </w:r>
      <w:r w:rsidR="00BD3921" w:rsidRPr="00A26F0A">
        <w:rPr>
          <w:rFonts w:ascii="Cambria" w:hAnsi="Cambria"/>
          <w:sz w:val="22"/>
          <w:szCs w:val="22"/>
        </w:rPr>
        <w:t>zobowiązuje się</w:t>
      </w:r>
      <w:r w:rsidR="00A0462E" w:rsidRPr="00A26F0A">
        <w:rPr>
          <w:rFonts w:ascii="Cambria" w:hAnsi="Cambria"/>
          <w:sz w:val="22"/>
          <w:szCs w:val="22"/>
        </w:rPr>
        <w:t xml:space="preserve"> płaci</w:t>
      </w:r>
      <w:r w:rsidR="00BD3921" w:rsidRPr="00A26F0A">
        <w:rPr>
          <w:rFonts w:ascii="Cambria" w:hAnsi="Cambria"/>
          <w:sz w:val="22"/>
          <w:szCs w:val="22"/>
        </w:rPr>
        <w:t>ć</w:t>
      </w:r>
      <w:r w:rsidR="00A0462E" w:rsidRPr="00A26F0A">
        <w:rPr>
          <w:rFonts w:ascii="Cambria" w:hAnsi="Cambria"/>
          <w:sz w:val="22"/>
          <w:szCs w:val="22"/>
        </w:rPr>
        <w:t xml:space="preserve"> Wydzierżawiającemu </w:t>
      </w:r>
      <w:r w:rsidR="00FE7C3C" w:rsidRPr="00A26F0A">
        <w:rPr>
          <w:rFonts w:ascii="Cambria" w:hAnsi="Cambria"/>
          <w:sz w:val="22"/>
          <w:szCs w:val="22"/>
        </w:rPr>
        <w:t xml:space="preserve">czynsz </w:t>
      </w:r>
      <w:r w:rsidR="00500B5A" w:rsidRPr="00A26F0A">
        <w:rPr>
          <w:rFonts w:ascii="Cambria" w:hAnsi="Cambria"/>
          <w:sz w:val="22"/>
          <w:szCs w:val="22"/>
        </w:rPr>
        <w:t>na podstawie</w:t>
      </w:r>
      <w:r w:rsidR="00FE7C3C" w:rsidRPr="00A26F0A">
        <w:rPr>
          <w:rFonts w:ascii="Cambria" w:hAnsi="Cambria"/>
          <w:sz w:val="22"/>
          <w:szCs w:val="22"/>
        </w:rPr>
        <w:t xml:space="preserve"> faktycznie</w:t>
      </w:r>
      <w:r w:rsidR="00A31BF8" w:rsidRPr="00A26F0A">
        <w:rPr>
          <w:rFonts w:ascii="Cambria" w:hAnsi="Cambria"/>
          <w:sz w:val="22"/>
          <w:szCs w:val="22"/>
        </w:rPr>
        <w:t xml:space="preserve"> </w:t>
      </w:r>
      <w:r w:rsidR="00FE7C3C" w:rsidRPr="00A26F0A">
        <w:rPr>
          <w:rFonts w:ascii="Cambria" w:hAnsi="Cambria"/>
          <w:sz w:val="22"/>
          <w:szCs w:val="22"/>
        </w:rPr>
        <w:t xml:space="preserve">przepracowanych roboczogodzin </w:t>
      </w:r>
      <w:r w:rsidR="00500B5A" w:rsidRPr="00A26F0A">
        <w:rPr>
          <w:rFonts w:ascii="Cambria" w:hAnsi="Cambria"/>
          <w:sz w:val="22"/>
          <w:szCs w:val="22"/>
        </w:rPr>
        <w:t>wyliczonych wg katalogu norm cz</w:t>
      </w:r>
      <w:r w:rsidR="00A31BF8" w:rsidRPr="00A26F0A">
        <w:rPr>
          <w:rFonts w:ascii="Cambria" w:hAnsi="Cambria"/>
          <w:sz w:val="22"/>
          <w:szCs w:val="22"/>
        </w:rPr>
        <w:t>a</w:t>
      </w:r>
      <w:r w:rsidR="00500B5A" w:rsidRPr="00A26F0A">
        <w:rPr>
          <w:rFonts w:ascii="Cambria" w:hAnsi="Cambria"/>
          <w:sz w:val="22"/>
          <w:szCs w:val="22"/>
        </w:rPr>
        <w:t>su dla prac leśnych</w:t>
      </w:r>
      <w:r w:rsidR="00A31BF8" w:rsidRPr="00A26F0A">
        <w:rPr>
          <w:rFonts w:ascii="Cambria" w:hAnsi="Cambria"/>
          <w:sz w:val="22"/>
          <w:szCs w:val="22"/>
        </w:rPr>
        <w:t xml:space="preserve"> do wykonanej pracy w (ar) za</w:t>
      </w:r>
      <w:r w:rsidR="00FE7C3C" w:rsidRPr="00A26F0A">
        <w:rPr>
          <w:rFonts w:ascii="Cambria" w:hAnsi="Cambria"/>
          <w:sz w:val="22"/>
          <w:szCs w:val="22"/>
        </w:rPr>
        <w:t>ewidencjonowan</w:t>
      </w:r>
      <w:r w:rsidR="00A31BF8" w:rsidRPr="00A26F0A">
        <w:rPr>
          <w:rFonts w:ascii="Cambria" w:hAnsi="Cambria"/>
          <w:sz w:val="22"/>
          <w:szCs w:val="22"/>
        </w:rPr>
        <w:t>ej</w:t>
      </w:r>
      <w:r w:rsidR="00FE7C3C" w:rsidRPr="00A26F0A">
        <w:rPr>
          <w:rFonts w:ascii="Cambria" w:hAnsi="Cambria"/>
          <w:sz w:val="22"/>
          <w:szCs w:val="22"/>
        </w:rPr>
        <w:t xml:space="preserve"> w protokołach odbioru robót  zgodnie z cennikiem przedstawionym poniżej plus</w:t>
      </w:r>
      <w:r w:rsidR="00500B5A" w:rsidRPr="00A26F0A">
        <w:rPr>
          <w:rFonts w:ascii="Cambria" w:hAnsi="Cambria"/>
          <w:sz w:val="22"/>
          <w:szCs w:val="22"/>
        </w:rPr>
        <w:t xml:space="preserve"> obowiązującej stawki podatku VAT</w:t>
      </w:r>
      <w:r w:rsidR="00A0462E" w:rsidRPr="00A26F0A">
        <w:rPr>
          <w:rFonts w:ascii="Cambria" w:hAnsi="Cambria"/>
          <w:sz w:val="22"/>
          <w:szCs w:val="22"/>
        </w:rPr>
        <w:t>.</w:t>
      </w:r>
      <w:r w:rsidR="00A0462E" w:rsidRPr="00492353">
        <w:rPr>
          <w:rFonts w:ascii="Cambria" w:hAnsi="Cambria"/>
          <w:sz w:val="22"/>
          <w:szCs w:val="22"/>
        </w:rPr>
        <w:t xml:space="preserve"> </w:t>
      </w:r>
    </w:p>
    <w:p w14:paraId="686FB649" w14:textId="77777777" w:rsidR="00DA642B" w:rsidRPr="00492353" w:rsidRDefault="00DA642B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</w:p>
    <w:tbl>
      <w:tblPr>
        <w:tblW w:w="4625" w:type="pct"/>
        <w:tblInd w:w="68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8"/>
        <w:gridCol w:w="4942"/>
        <w:gridCol w:w="1427"/>
        <w:gridCol w:w="1427"/>
      </w:tblGrid>
      <w:tr w:rsidR="002653EA" w:rsidRPr="00492353" w14:paraId="29861A2A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BA1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63B4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Rodzaj sprzętu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(Numer inwentarzowy) </w:t>
            </w:r>
          </w:p>
          <w:p w14:paraId="4726BFAA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8BC8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Czynsz 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netto</w:t>
            </w:r>
          </w:p>
          <w:p w14:paraId="3493BD57" w14:textId="4957706B" w:rsidR="00A81FDF" w:rsidRPr="00492353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2FC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Cz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t>ynsz brutto</w:t>
            </w:r>
          </w:p>
          <w:p w14:paraId="22D3919E" w14:textId="253C2BBA" w:rsidR="00A81FDF" w:rsidRDefault="00A81FDF" w:rsidP="00A81FDF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za godzinę</w:t>
            </w:r>
          </w:p>
        </w:tc>
      </w:tr>
      <w:tr w:rsidR="002653EA" w:rsidRPr="00492353" w14:paraId="706A2A1C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6D7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A7D1" w14:textId="760E0AFE" w:rsidR="002653EA" w:rsidRPr="00492353" w:rsidRDefault="00A31BF8" w:rsidP="00A31BF8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Podcinacz PS 1250  -  (599/390)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312A" w14:textId="77777777" w:rsidR="002653EA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8,80zł</w:t>
            </w:r>
          </w:p>
          <w:p w14:paraId="6D25E23A" w14:textId="3A80A511" w:rsidR="00A81FDF" w:rsidRPr="00492353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B16" w14:textId="7449621A" w:rsidR="002653EA" w:rsidRPr="00492353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10,82</w:t>
            </w:r>
          </w:p>
        </w:tc>
      </w:tr>
    </w:tbl>
    <w:p w14:paraId="72C948DF" w14:textId="77777777" w:rsidR="002653EA" w:rsidRPr="00492353" w:rsidRDefault="002653EA" w:rsidP="00CD47A1">
      <w:pPr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</w:p>
    <w:p w14:paraId="4F33CBAD" w14:textId="7FE1A370" w:rsidR="00833B58" w:rsidRPr="00492353" w:rsidRDefault="00833B58" w:rsidP="00CD47A1">
      <w:pPr>
        <w:suppressAutoHyphens w:val="0"/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6</w:t>
      </w:r>
      <w:r w:rsidR="00C2481E">
        <w:rPr>
          <w:rFonts w:ascii="Cambria" w:hAnsi="Cambria"/>
          <w:b/>
          <w:bCs/>
          <w:sz w:val="22"/>
          <w:szCs w:val="22"/>
        </w:rPr>
        <w:br/>
      </w:r>
      <w:r w:rsidRPr="00492353">
        <w:rPr>
          <w:rFonts w:ascii="Cambria" w:hAnsi="Cambria"/>
          <w:b/>
          <w:bCs/>
          <w:sz w:val="22"/>
          <w:szCs w:val="22"/>
        </w:rPr>
        <w:t>Warunki płatności</w:t>
      </w:r>
    </w:p>
    <w:p w14:paraId="11199BA5" w14:textId="4AC34861" w:rsidR="00DF7AB0" w:rsidRPr="00A26F0A" w:rsidRDefault="003A4433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A26F0A">
        <w:rPr>
          <w:rFonts w:ascii="Cambria" w:hAnsi="Cambria"/>
          <w:sz w:val="22"/>
          <w:szCs w:val="22"/>
        </w:rPr>
        <w:t xml:space="preserve">Czynsz będzie płatny </w:t>
      </w:r>
      <w:r w:rsidR="00E56F28" w:rsidRPr="00A26F0A">
        <w:rPr>
          <w:rFonts w:ascii="Cambria" w:hAnsi="Cambria"/>
          <w:sz w:val="22"/>
          <w:szCs w:val="22"/>
        </w:rPr>
        <w:t xml:space="preserve">na podstawie faktury VAT </w:t>
      </w:r>
      <w:r w:rsidR="00181D33" w:rsidRPr="00A26F0A">
        <w:rPr>
          <w:rFonts w:ascii="Cambria" w:hAnsi="Cambria"/>
          <w:sz w:val="22"/>
          <w:szCs w:val="22"/>
        </w:rPr>
        <w:t xml:space="preserve">wystawionej </w:t>
      </w:r>
      <w:r w:rsidR="00A81FDF" w:rsidRPr="00A26F0A">
        <w:rPr>
          <w:rFonts w:ascii="Cambria" w:hAnsi="Cambria"/>
          <w:sz w:val="22"/>
          <w:szCs w:val="22"/>
        </w:rPr>
        <w:t>na podstawie zaewidencjonowanych prac w protokole odbioru robót w danym miesiącu.</w:t>
      </w:r>
      <w:r w:rsidR="00FB635D" w:rsidRPr="00A26F0A">
        <w:rPr>
          <w:rFonts w:ascii="Cambria" w:hAnsi="Cambria"/>
          <w:sz w:val="22"/>
          <w:szCs w:val="22"/>
        </w:rPr>
        <w:t xml:space="preserve"> </w:t>
      </w:r>
    </w:p>
    <w:p w14:paraId="1E74BCB8" w14:textId="78003F04" w:rsidR="003A4433" w:rsidRDefault="00FB635D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Podstawą płatności </w:t>
      </w:r>
      <w:r w:rsidR="00DF7AB0">
        <w:rPr>
          <w:rFonts w:ascii="Cambria" w:hAnsi="Cambria"/>
          <w:sz w:val="22"/>
          <w:szCs w:val="22"/>
        </w:rPr>
        <w:t xml:space="preserve">Czynszu </w:t>
      </w:r>
      <w:r>
        <w:rPr>
          <w:rFonts w:ascii="Cambria" w:hAnsi="Cambria"/>
          <w:sz w:val="22"/>
          <w:szCs w:val="22"/>
        </w:rPr>
        <w:t xml:space="preserve">będzie </w:t>
      </w:r>
      <w:r w:rsidR="00DF7AB0">
        <w:rPr>
          <w:rFonts w:ascii="Cambria" w:hAnsi="Cambria"/>
          <w:sz w:val="22"/>
          <w:szCs w:val="22"/>
        </w:rPr>
        <w:t xml:space="preserve">prawidłowo wystawiona </w:t>
      </w:r>
      <w:r>
        <w:rPr>
          <w:rFonts w:ascii="Cambria" w:hAnsi="Cambria"/>
          <w:sz w:val="22"/>
          <w:szCs w:val="22"/>
        </w:rPr>
        <w:t>faktura VAT</w:t>
      </w:r>
      <w:r w:rsidR="00DF7AB0">
        <w:rPr>
          <w:rFonts w:ascii="Cambria" w:hAnsi="Cambria"/>
          <w:sz w:val="22"/>
          <w:szCs w:val="22"/>
        </w:rPr>
        <w:t xml:space="preserve">. Zapłata Czynszu następować będzie w terminie </w:t>
      </w:r>
      <w:r w:rsidR="00045F49">
        <w:rPr>
          <w:rFonts w:ascii="Cambria" w:hAnsi="Cambria"/>
          <w:sz w:val="22"/>
          <w:szCs w:val="22"/>
        </w:rPr>
        <w:t xml:space="preserve">14 </w:t>
      </w:r>
      <w:r w:rsidR="00DF7AB0">
        <w:rPr>
          <w:rFonts w:ascii="Cambria" w:hAnsi="Cambria"/>
          <w:sz w:val="22"/>
          <w:szCs w:val="22"/>
        </w:rPr>
        <w:t xml:space="preserve">dni </w:t>
      </w:r>
      <w:r w:rsidR="00F31FCE">
        <w:rPr>
          <w:rFonts w:ascii="Cambria" w:hAnsi="Cambria"/>
          <w:sz w:val="22"/>
          <w:szCs w:val="22"/>
        </w:rPr>
        <w:t xml:space="preserve">od dnia dostarczenia do siedziby </w:t>
      </w:r>
      <w:r w:rsidR="00B54FAA">
        <w:rPr>
          <w:rFonts w:ascii="Cambria" w:hAnsi="Cambria"/>
          <w:sz w:val="22"/>
          <w:szCs w:val="22"/>
        </w:rPr>
        <w:t xml:space="preserve">Wydzierżawiającego </w:t>
      </w:r>
      <w:r w:rsidR="00245A50">
        <w:rPr>
          <w:rFonts w:ascii="Cambria" w:hAnsi="Cambria"/>
          <w:sz w:val="22"/>
          <w:szCs w:val="22"/>
        </w:rPr>
        <w:t xml:space="preserve">prawidłowo wystawionej faktury VAT. </w:t>
      </w:r>
      <w:r w:rsidR="00F31FCE">
        <w:rPr>
          <w:rFonts w:ascii="Cambria" w:hAnsi="Cambria"/>
          <w:sz w:val="22"/>
          <w:szCs w:val="22"/>
        </w:rPr>
        <w:t xml:space="preserve"> </w:t>
      </w:r>
    </w:p>
    <w:p w14:paraId="52862373" w14:textId="78B27C48" w:rsidR="00075B08" w:rsidRDefault="008F0A12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 xml:space="preserve">nie może bez uprzedniej zgody </w:t>
      </w: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>wiającego wyrażonej na piśmie pod rygorem nieważności, przenieść na osobę trzecią jakiejkolwiek wierzytelności wynikającej z Umowy</w:t>
      </w:r>
      <w:r w:rsidR="009C32DE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7F0AC293" w14:textId="77777777" w:rsidR="00EA2543" w:rsidRPr="00EA2543" w:rsidRDefault="00EA2543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76C66" w14:textId="77777777" w:rsidR="004E21A8" w:rsidRPr="00492353" w:rsidRDefault="004E21A8" w:rsidP="00CD47A1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16C18">
        <w:rPr>
          <w:rFonts w:ascii="Cambria" w:hAnsi="Cambria" w:cs="Arial"/>
          <w:b/>
          <w:color w:val="000000"/>
          <w:sz w:val="22"/>
          <w:szCs w:val="22"/>
          <w:lang w:eastAsia="pl-PL"/>
        </w:rPr>
        <w:t>7</w:t>
      </w:r>
      <w:r w:rsidR="00726784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Obowiązki </w:t>
      </w:r>
      <w:r w:rsidR="00BD3921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Dzierżawcy </w:t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w zakresie personelu</w:t>
      </w:r>
    </w:p>
    <w:p w14:paraId="15666D95" w14:textId="77777777" w:rsidR="004E21A8" w:rsidRPr="00492353" w:rsidRDefault="00BD3921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14:paraId="1586AF85" w14:textId="77777777" w:rsidR="004E21A8" w:rsidRPr="00492353" w:rsidRDefault="003762F3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Dzierż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awca obowiązany jest zapewnić udział w wykonywaniu prac osób o odpowiednich kwalifikacjach i w odpowiedniej liczbie („Personel 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wcy”)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6B08323E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/>
          <w:strike/>
          <w:color w:val="000000"/>
          <w:sz w:val="22"/>
          <w:szCs w:val="22"/>
          <w:lang w:eastAsia="pl-PL"/>
        </w:rPr>
      </w:pP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W przypadku wątpliwości co do przestrzegania przepisów prawa pracy przez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Dzierż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awcę lub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p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odwykonawcę,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Wydzierżawia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>jący może zwrócić się o przeprowadzenie kontroli przez Państwową Inspekcję Pracy.</w:t>
      </w:r>
    </w:p>
    <w:p w14:paraId="347C65D1" w14:textId="77777777" w:rsidR="00D441AB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Wykonawca zobowiązuje się dopuścić do wykonywania poszczególnych prac </w:t>
      </w:r>
      <w:r w:rsidR="00D441AB" w:rsidRPr="00492353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  <w:r w:rsidR="00D441AB" w:rsidRPr="00492353">
        <w:rPr>
          <w:rFonts w:ascii="Cambria" w:hAnsi="Cambria" w:cs="Arial"/>
          <w:sz w:val="22"/>
          <w:szCs w:val="22"/>
          <w:lang w:eastAsia="pl-PL"/>
        </w:rPr>
        <w:t>Obowiązek, pisany w zdaniu poprzednim dotyczy również zmiany osób wykonujących poszczególne prace wchodzące w skład Przedmiotu Umowy.</w:t>
      </w:r>
    </w:p>
    <w:p w14:paraId="235ACEFB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stwierdzenia przez Przedstawiciela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Wydzierżawiając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ego wykonywania prac przez osoby, które nie powinny być dopuszczone do wykonywania tych prac z powodu braku odpowiednich kwalifikacji lub wymaganego prawem ich potwierdzenia, Przedstawiciel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wiającego jest uprawniony do wstrzymania wykonywania prac przez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Pr="00492353">
        <w:rPr>
          <w:rFonts w:ascii="Cambria" w:hAnsi="Cambria" w:cs="Arial"/>
          <w:sz w:val="22"/>
          <w:szCs w:val="22"/>
          <w:lang w:eastAsia="pl-PL"/>
        </w:rPr>
        <w:t>wcę lub żądania zaprzestania wykonywania tych prac przez taką osobę.</w:t>
      </w:r>
      <w:r w:rsidR="001352E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DC334AB" w14:textId="2AE1B888" w:rsidR="004E21A8" w:rsidRPr="00492353" w:rsidRDefault="009D003A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Dzierżawca 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zobowiązany jest poinformować Personel 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>wcy oraz podwykonawców o zagrożeniach dla zdrowia i życia istniejących na terenie, na którym prace będą wykonywane, w szczególności o zagrożeniach, przed którymi chronić ich będą środki ochrony indywidualnej</w:t>
      </w:r>
      <w:r w:rsidR="00045F49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4C87AE1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Przedstawiciel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Wydzierża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wiającego uprawniony jest do sprawdzania tożsamości Personelu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wcy uczestniczącego w realizacji prac</w:t>
      </w:r>
      <w:r w:rsidR="001352EA" w:rsidRPr="00492353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4A1F06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33D7AC4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bookmarkStart w:id="2" w:name="_Toc68356757"/>
      <w:r w:rsidR="00A16C1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8</w:t>
      </w:r>
      <w:r w:rsidR="00726784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Kary umowne</w:t>
      </w:r>
      <w:bookmarkEnd w:id="2"/>
    </w:p>
    <w:p w14:paraId="089B7970" w14:textId="1C5F76CC" w:rsidR="008A28FC" w:rsidRPr="005B4030" w:rsidRDefault="008A28FC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wiający jest uprawniony do naliczenia, a </w:t>
      </w: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wca obowiązany w takiej sytuacji do zapłaty, kar</w:t>
      </w:r>
      <w:r w:rsidR="005619F3">
        <w:rPr>
          <w:rFonts w:ascii="Cambria" w:hAnsi="Cambria" w:cs="Arial"/>
          <w:sz w:val="22"/>
          <w:szCs w:val="22"/>
          <w:lang w:eastAsia="pl-PL"/>
        </w:rPr>
        <w:t>y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umown</w:t>
      </w:r>
      <w:r w:rsidR="005619F3">
        <w:rPr>
          <w:rFonts w:ascii="Cambria" w:hAnsi="Cambria" w:cs="Arial"/>
          <w:sz w:val="22"/>
          <w:szCs w:val="22"/>
          <w:lang w:eastAsia="pl-PL"/>
        </w:rPr>
        <w:t xml:space="preserve">ej </w:t>
      </w:r>
      <w:r w:rsidR="00EA3FB3">
        <w:rPr>
          <w:rFonts w:ascii="Cambria" w:hAnsi="Cambria" w:cs="Arial"/>
          <w:bCs/>
          <w:sz w:val="22"/>
          <w:szCs w:val="22"/>
          <w:lang w:eastAsia="pl-PL"/>
        </w:rPr>
        <w:t>z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a nieprzestrzeganie zastrzeżenia umownego dot. zakazu wykorzystywania Przedmiotu </w:t>
      </w:r>
      <w:r w:rsidR="00A73B30" w:rsidRPr="005B4030">
        <w:rPr>
          <w:rFonts w:ascii="Cambria" w:hAnsi="Cambria" w:cs="Arial"/>
          <w:sz w:val="22"/>
          <w:szCs w:val="22"/>
          <w:lang w:eastAsia="pl-PL"/>
        </w:rPr>
        <w:t>D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zierżawy </w:t>
      </w:r>
      <w:r w:rsidR="00466B01" w:rsidRPr="005B4030">
        <w:rPr>
          <w:rFonts w:ascii="Cambria" w:hAnsi="Cambria"/>
          <w:sz w:val="22"/>
          <w:szCs w:val="22"/>
        </w:rPr>
        <w:t>w innym celu niż zastrzeżony w Umowie - wykonywania usług leśnych z zakresu gospodarki szkółkarskiej na terenie Nadleśnictwa</w:t>
      </w:r>
      <w:r w:rsidR="00045F49">
        <w:rPr>
          <w:rFonts w:ascii="Cambria" w:hAnsi="Cambria"/>
          <w:sz w:val="22"/>
          <w:szCs w:val="22"/>
        </w:rPr>
        <w:t xml:space="preserve"> Brzozów</w:t>
      </w:r>
      <w:r w:rsidR="00466B01" w:rsidRPr="005B4030">
        <w:rPr>
          <w:rFonts w:ascii="Cambria" w:hAnsi="Cambria"/>
          <w:sz w:val="22"/>
          <w:szCs w:val="22"/>
        </w:rPr>
        <w:t xml:space="preserve"> (Szkółka Leśna</w:t>
      </w:r>
      <w:r w:rsidR="00045F49">
        <w:rPr>
          <w:rFonts w:ascii="Cambria" w:hAnsi="Cambria"/>
          <w:sz w:val="22"/>
          <w:szCs w:val="22"/>
        </w:rPr>
        <w:t xml:space="preserve"> e Leśnictwie Blizne</w:t>
      </w:r>
      <w:r w:rsidR="00466B01" w:rsidRPr="005B4030">
        <w:rPr>
          <w:rFonts w:ascii="Cambria" w:hAnsi="Cambria"/>
          <w:sz w:val="22"/>
          <w:szCs w:val="22"/>
        </w:rPr>
        <w:t>)</w:t>
      </w:r>
      <w:r w:rsidR="008B44A7" w:rsidRPr="005B4030">
        <w:rPr>
          <w:rFonts w:ascii="Cambria" w:hAnsi="Cambria"/>
          <w:sz w:val="22"/>
          <w:szCs w:val="22"/>
          <w:lang w:eastAsia="pl-PL"/>
        </w:rPr>
        <w:t xml:space="preserve"> w wysokości </w:t>
      </w:r>
      <w:r w:rsidR="00EE1088" w:rsidRPr="005B4030">
        <w:rPr>
          <w:rFonts w:ascii="Cambria" w:hAnsi="Cambria"/>
          <w:sz w:val="22"/>
          <w:szCs w:val="22"/>
          <w:lang w:eastAsia="pl-PL"/>
        </w:rPr>
        <w:t>2</w:t>
      </w:r>
      <w:r w:rsidR="008B44A7" w:rsidRPr="005B4030">
        <w:rPr>
          <w:rFonts w:ascii="Cambria" w:hAnsi="Cambria"/>
          <w:sz w:val="22"/>
          <w:szCs w:val="22"/>
          <w:lang w:eastAsia="pl-PL"/>
        </w:rPr>
        <w:t>000 zł za każdy taki przypadek.</w:t>
      </w:r>
    </w:p>
    <w:p w14:paraId="4F8E750F" w14:textId="77777777" w:rsidR="004E21A8" w:rsidRPr="00492353" w:rsidRDefault="00D462F8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 w:rsidRPr="00492353">
        <w:rPr>
          <w:rFonts w:ascii="Cambria" w:hAnsi="Cambria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/>
          <w:sz w:val="22"/>
          <w:szCs w:val="22"/>
          <w:lang w:eastAsia="pl-PL"/>
        </w:rPr>
        <w:t>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272DA335" w14:textId="77777777" w:rsidR="005619F3" w:rsidRPr="00492353" w:rsidRDefault="005619F3" w:rsidP="00CD47A1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1CDAEB2B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/>
          <w:b/>
          <w:sz w:val="22"/>
          <w:szCs w:val="22"/>
          <w:lang w:eastAsia="pl-PL"/>
        </w:rPr>
        <w:t>§ </w:t>
      </w:r>
      <w:r w:rsidR="00EE0CE0">
        <w:rPr>
          <w:rFonts w:ascii="Cambria" w:hAnsi="Cambria"/>
          <w:b/>
          <w:sz w:val="22"/>
          <w:szCs w:val="22"/>
          <w:lang w:eastAsia="pl-PL"/>
        </w:rPr>
        <w:t>9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>Wypowiedzenie</w:t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 xml:space="preserve"> Umowy</w:t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 xml:space="preserve"> ze skutkiem natychmiastowym</w:t>
      </w:r>
    </w:p>
    <w:p w14:paraId="157C8BF8" w14:textId="77777777" w:rsidR="004E21A8" w:rsidRPr="00492353" w:rsidRDefault="00607D14" w:rsidP="00CD47A1">
      <w:pPr>
        <w:tabs>
          <w:tab w:val="left" w:pos="567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jący ma prawo </w:t>
      </w:r>
      <w:r w:rsidR="00B427DB">
        <w:rPr>
          <w:rFonts w:ascii="Cambria" w:hAnsi="Cambria" w:cs="Arial"/>
          <w:sz w:val="22"/>
          <w:szCs w:val="22"/>
          <w:lang w:eastAsia="pl-PL"/>
        </w:rPr>
        <w:t xml:space="preserve">wypowiedzieć Umowę ze skutkiem natychmiastowym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 przypadku</w:t>
      </w:r>
      <w:r w:rsidR="00007CC9" w:rsidRPr="00492353">
        <w:rPr>
          <w:rFonts w:ascii="Cambria" w:hAnsi="Cambria" w:cs="Arial"/>
          <w:sz w:val="22"/>
          <w:szCs w:val="22"/>
          <w:lang w:eastAsia="pl-PL"/>
        </w:rPr>
        <w:t xml:space="preserve"> wystąpienia którejkolwiek z poniższych </w:t>
      </w:r>
      <w:r w:rsidR="008C0FC8" w:rsidRPr="00492353">
        <w:rPr>
          <w:rFonts w:ascii="Cambria" w:hAnsi="Cambria" w:cs="Arial"/>
          <w:sz w:val="22"/>
          <w:szCs w:val="22"/>
          <w:lang w:eastAsia="pl-PL"/>
        </w:rPr>
        <w:t>okoliczności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6FB73D60" w14:textId="04DCFD19" w:rsidR="00466B01" w:rsidRPr="00492353" w:rsidRDefault="00607D1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</w:t>
      </w: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466B01" w:rsidRPr="00492353">
        <w:rPr>
          <w:rFonts w:ascii="Cambria" w:hAnsi="Cambria"/>
          <w:sz w:val="22"/>
          <w:szCs w:val="22"/>
        </w:rPr>
        <w:t xml:space="preserve">jest </w:t>
      </w:r>
      <w:r w:rsidRPr="00492353">
        <w:rPr>
          <w:rFonts w:ascii="Cambria" w:hAnsi="Cambria"/>
          <w:sz w:val="22"/>
          <w:szCs w:val="22"/>
        </w:rPr>
        <w:t>wykorzystywany w</w:t>
      </w:r>
      <w:r w:rsidR="00466B01" w:rsidRPr="00492353">
        <w:rPr>
          <w:rFonts w:ascii="Cambria" w:hAnsi="Cambria"/>
          <w:sz w:val="22"/>
          <w:szCs w:val="22"/>
        </w:rPr>
        <w:t xml:space="preserve"> innym</w:t>
      </w:r>
      <w:r w:rsidRPr="00492353">
        <w:rPr>
          <w:rFonts w:ascii="Cambria" w:hAnsi="Cambria"/>
          <w:sz w:val="22"/>
          <w:szCs w:val="22"/>
        </w:rPr>
        <w:t xml:space="preserve"> celu</w:t>
      </w:r>
      <w:r w:rsidR="00466B01" w:rsidRPr="00492353">
        <w:rPr>
          <w:rFonts w:ascii="Cambria" w:hAnsi="Cambria"/>
          <w:sz w:val="22"/>
          <w:szCs w:val="22"/>
        </w:rPr>
        <w:t xml:space="preserve"> niż zastrzeżony w Umowie,</w:t>
      </w:r>
    </w:p>
    <w:p w14:paraId="63BA8BDA" w14:textId="77777777" w:rsidR="00616394" w:rsidRPr="00492353" w:rsidRDefault="00466B01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gdy Dzierżawca zmieni przeznaczenie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 lub dokona lub będzie usiłował dokonać w nim jakichkolwiek zmian, bez zgody Wydzierżawiającego udzielonej na piśmie</w:t>
      </w:r>
      <w:r w:rsidR="00616394" w:rsidRPr="00492353">
        <w:rPr>
          <w:rFonts w:ascii="Cambria" w:hAnsi="Cambria" w:cs="Open Sans"/>
          <w:sz w:val="22"/>
          <w:szCs w:val="22"/>
          <w:shd w:val="clear" w:color="auto" w:fill="FFFFFF"/>
        </w:rPr>
        <w:t>,</w:t>
      </w:r>
    </w:p>
    <w:p w14:paraId="06940D54" w14:textId="77777777" w:rsidR="00616394" w:rsidRPr="00492353" w:rsidRDefault="0061639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Dzierżawca </w:t>
      </w:r>
      <w:r w:rsidRPr="00492353">
        <w:rPr>
          <w:rFonts w:ascii="Cambria" w:hAnsi="Cambria" w:cs="Open Sans"/>
          <w:sz w:val="22"/>
          <w:szCs w:val="22"/>
          <w:lang w:eastAsia="pl-PL"/>
        </w:rPr>
        <w:t>b</w:t>
      </w:r>
      <w:r w:rsidRPr="00CB0C85">
        <w:rPr>
          <w:rFonts w:ascii="Cambria" w:hAnsi="Cambria" w:cs="Open Sans"/>
          <w:sz w:val="22"/>
          <w:szCs w:val="22"/>
          <w:lang w:eastAsia="pl-PL"/>
        </w:rPr>
        <w:t>ez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uzyskania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odda </w:t>
      </w:r>
      <w:r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</w:t>
      </w:r>
      <w:r w:rsidRPr="00492353">
        <w:rPr>
          <w:rFonts w:ascii="Cambria" w:hAnsi="Cambria" w:cs="Open Sans"/>
          <w:sz w:val="22"/>
          <w:szCs w:val="22"/>
          <w:lang w:eastAsia="pl-PL"/>
        </w:rPr>
        <w:t>lub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go poddzierżawi.</w:t>
      </w:r>
    </w:p>
    <w:p w14:paraId="78D00EE7" w14:textId="77777777" w:rsidR="00F912DE" w:rsidRPr="00492353" w:rsidRDefault="00F912DE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60D8A761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FF71EC">
        <w:rPr>
          <w:rFonts w:ascii="Cambria" w:hAnsi="Cambria" w:cs="Arial"/>
          <w:b/>
          <w:sz w:val="22"/>
          <w:szCs w:val="22"/>
          <w:lang w:eastAsia="pl-PL"/>
        </w:rPr>
        <w:t>0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Porozumiewanie się Stron</w:t>
      </w:r>
    </w:p>
    <w:p w14:paraId="729A30FE" w14:textId="3F6F1A6B" w:rsidR="00C4289B" w:rsidRPr="00A527AD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color w:val="FF0000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</w:t>
      </w:r>
      <w:r w:rsidR="0026730F">
        <w:rPr>
          <w:rFonts w:ascii="Cambria" w:hAnsi="Cambria" w:cs="Arial"/>
          <w:sz w:val="22"/>
          <w:szCs w:val="22"/>
          <w:lang w:eastAsia="en-US"/>
        </w:rPr>
        <w:t>, telefonicznie, pocztą elektoniczną</w:t>
      </w:r>
      <w:r w:rsidR="00045F49">
        <w:rPr>
          <w:rFonts w:ascii="Cambria" w:hAnsi="Cambria" w:cs="Arial"/>
          <w:sz w:val="22"/>
          <w:szCs w:val="22"/>
          <w:lang w:eastAsia="en-US"/>
        </w:rPr>
        <w:t>.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</w:p>
    <w:p w14:paraId="20566AAD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2E471FA1" w14:textId="77777777" w:rsidR="004E21A8" w:rsidRPr="00492353" w:rsidRDefault="00104198" w:rsidP="00CD47A1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 w:rsidRPr="00492353">
        <w:rPr>
          <w:rFonts w:ascii="Cambria" w:hAnsi="Cambria" w:cs="Arial"/>
          <w:sz w:val="22"/>
          <w:szCs w:val="22"/>
          <w:u w:val="single"/>
          <w:lang w:eastAsia="en-US"/>
        </w:rPr>
        <w:t>Wydzierżawiają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en-US"/>
        </w:rPr>
        <w:t>cy:</w:t>
      </w:r>
    </w:p>
    <w:p w14:paraId="7995207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90BE2F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Telefon: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80F7800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Fax: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47B500C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e-mail: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9BAB11B" w14:textId="77777777" w:rsidR="004E21A8" w:rsidRPr="00492353" w:rsidRDefault="00104198" w:rsidP="00CD47A1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 w:rsidRPr="00492353">
        <w:rPr>
          <w:rFonts w:ascii="Cambria" w:hAnsi="Cambria" w:cs="Arial"/>
          <w:sz w:val="22"/>
          <w:szCs w:val="22"/>
          <w:u w:val="single"/>
          <w:lang w:eastAsia="pl-PL"/>
        </w:rPr>
        <w:t>Dzierżaw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pl-PL"/>
        </w:rPr>
        <w:t>ca:</w:t>
      </w:r>
    </w:p>
    <w:p w14:paraId="2A291CF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Imię i Nazwisko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64A215B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4EE54CE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Telefon: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6385E3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Fax: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B845095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e-mail: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E1438B8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 w:rsidRPr="00492353"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68D0EDD1" w14:textId="77777777" w:rsidR="00104198" w:rsidRPr="00492353" w:rsidRDefault="0010419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Dzierż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a</w:t>
      </w:r>
      <w:r w:rsidRPr="00492353">
        <w:rPr>
          <w:rFonts w:ascii="Cambria" w:hAnsi="Cambria" w:cs="Arial"/>
          <w:sz w:val="22"/>
          <w:szCs w:val="22"/>
          <w:lang w:eastAsia="en-US"/>
        </w:rPr>
        <w:t>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ca niezwłocznie po zawarciu Umowy powiadomi 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Wydzierżawiają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>cego, na adres wskazany w ust. 2, o osobach uprawnionych z jego strony</w:t>
      </w:r>
      <w:r w:rsidR="004E21A8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1731FF" w:rsidRPr="00492353">
        <w:rPr>
          <w:rFonts w:ascii="Cambria" w:hAnsi="Cambria" w:cs="Arial"/>
          <w:sz w:val="22"/>
          <w:szCs w:val="22"/>
          <w:lang w:eastAsia="en-US"/>
        </w:rPr>
        <w:t xml:space="preserve">do 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reprezentacji przy wszystkich sprawach związanych z wykonywaniem Przedmiotu Umowy („Przedstawiciel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Dzierżaw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cy”).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Wydzierżawiający również wyznaczy osoby uprawnione z jego strony do reprezentacji przy wszystkich sprawach związanych z wykonywaniem Przedmiotu Umowy („Przedstawiciel Wydzierżawiającego”) i powiadomi o tym Dzierż</w:t>
      </w:r>
      <w:r w:rsidR="00633ACE" w:rsidRPr="00492353">
        <w:rPr>
          <w:rFonts w:ascii="Cambria" w:hAnsi="Cambria" w:cs="Arial"/>
          <w:sz w:val="22"/>
          <w:szCs w:val="22"/>
          <w:lang w:eastAsia="en-US"/>
        </w:rPr>
        <w:t>a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wcę.</w:t>
      </w:r>
    </w:p>
    <w:p w14:paraId="3240583F" w14:textId="77777777" w:rsidR="009640F5" w:rsidRPr="00492353" w:rsidRDefault="008F1E0F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W przypadk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u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zaniechania tego obowiązku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zawiadomienia 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przekazane przez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jącego na adres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e-mail lub nr faksu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Dzierżawcy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wskazany w ust. 2 będą uważane za przekazane zgodnie z Umową.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="00FF71EC">
        <w:rPr>
          <w:rFonts w:ascii="Cambria" w:hAnsi="Cambria" w:cs="Arial"/>
          <w:sz w:val="22"/>
          <w:szCs w:val="22"/>
          <w:lang w:eastAsia="en-US"/>
        </w:rPr>
        <w:t>Wydzierżawiającego</w:t>
      </w:r>
      <w:r w:rsidR="00FF71EC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będzie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również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prowadzić nadz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ór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nad realizacją prac w zakresie bezpieczeństwa i higieny pracy oraz 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nad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realiza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>cją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Przedmiotu Umowy zgodnie z opisem przedmiotu zamówienia i przyjętą technologią</w:t>
      </w:r>
      <w:r w:rsidR="009F60DE" w:rsidRPr="00492353">
        <w:rPr>
          <w:rFonts w:ascii="Cambria" w:hAnsi="Cambria" w:cs="Arial"/>
          <w:sz w:val="22"/>
          <w:szCs w:val="22"/>
          <w:lang w:eastAsia="en-US"/>
        </w:rPr>
        <w:t xml:space="preserve">. </w:t>
      </w:r>
    </w:p>
    <w:p w14:paraId="6986433F" w14:textId="77777777" w:rsidR="009E4F98" w:rsidRPr="00492353" w:rsidRDefault="004E21A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Wydzierżawiający</w:t>
      </w:r>
      <w:r w:rsidR="00B54FA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Wydzierżawiającego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5ECECA56" w14:textId="77777777" w:rsidR="009E4F98" w:rsidRPr="00C4289B" w:rsidRDefault="009E4F9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2C5D04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3E352826" w14:textId="220BBD73" w:rsidR="00D462F8" w:rsidRDefault="00D462F8" w:rsidP="00FB4CA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76FA631" w14:textId="77777777" w:rsidR="00E76AD1" w:rsidRPr="00492353" w:rsidRDefault="00E76AD1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520AA8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B54FAA">
        <w:rPr>
          <w:rFonts w:ascii="Cambria" w:hAnsi="Cambria" w:cs="Arial"/>
          <w:b/>
          <w:sz w:val="22"/>
          <w:szCs w:val="22"/>
          <w:lang w:eastAsia="pl-PL"/>
        </w:rPr>
        <w:t>1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Rozstrzyganie sporów</w:t>
      </w:r>
    </w:p>
    <w:p w14:paraId="1E6F8222" w14:textId="77777777" w:rsidR="004E21A8" w:rsidRPr="00492353" w:rsidRDefault="008F0A12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Wydzierżawiający i Dzierżawca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podejmą starania, aby rozstrzygnąć ewentualne spory wynikające z Umowy ugodowo poprzez bezpośrednie negocjacje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 lub w drodze mediacji, o której mowa w przepisach o postępowaniu cywilnym</w:t>
      </w:r>
    </w:p>
    <w:p w14:paraId="36E0278C" w14:textId="1A98A28A" w:rsidR="004E21A8" w:rsidRPr="00492353" w:rsidRDefault="004E21A8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Jeżeli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 xml:space="preserve">Wydzierżawiający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i </w:t>
      </w:r>
      <w:r w:rsidR="00784F68" w:rsidRPr="00492353">
        <w:rPr>
          <w:rFonts w:ascii="Cambria" w:hAnsi="Cambria" w:cs="Arial"/>
          <w:sz w:val="22"/>
          <w:szCs w:val="22"/>
          <w:lang w:eastAsia="pl-PL"/>
        </w:rPr>
        <w:t>Dzierżawca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nie będą w stanie rozstrzygnąć sporu ugodowo, 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wszelkie spory związane z Umową rozstrzygać będzie przez sąd powszechny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właściwy miejscowo dla siedziby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>wiającego.</w:t>
      </w:r>
    </w:p>
    <w:p w14:paraId="5059ED7D" w14:textId="77777777" w:rsidR="004E21A8" w:rsidRPr="00492353" w:rsidRDefault="004E21A8" w:rsidP="00CD47A1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14:paraId="24F8C721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 w:rsidR="00861432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>Postanowienia końcowe</w:t>
      </w:r>
    </w:p>
    <w:p w14:paraId="76FBF3FC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 sprawach nieuregulowanych Umową mają zastosowanie właściwe przepisy prawa Rzeczypospolitej Polskiej</w:t>
      </w:r>
      <w:r w:rsidR="0072792E" w:rsidRPr="00492353">
        <w:rPr>
          <w:rFonts w:ascii="Cambria" w:hAnsi="Cambria" w:cs="Arial"/>
          <w:sz w:val="22"/>
          <w:szCs w:val="22"/>
          <w:lang w:eastAsia="pl-PL"/>
        </w:rPr>
        <w:t>, w szczególności Kodeksu Cywilnego.</w:t>
      </w:r>
    </w:p>
    <w:p w14:paraId="3ACBF0D3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</w:t>
      </w:r>
      <w:r w:rsidR="00104198" w:rsidRPr="00492353">
        <w:rPr>
          <w:rFonts w:ascii="Cambria" w:hAnsi="Cambria" w:cs="Arial"/>
          <w:sz w:val="22"/>
          <w:szCs w:val="22"/>
          <w:lang w:eastAsia="pl-PL"/>
        </w:rPr>
        <w:t>, a także zawarcia aneksu do Umowy.</w:t>
      </w:r>
    </w:p>
    <w:p w14:paraId="3CE2A63E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5E107F53" w14:textId="77777777" w:rsidR="00215462" w:rsidRPr="00492353" w:rsidRDefault="00215462" w:rsidP="00CD47A1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39F17516" w14:textId="77777777" w:rsidR="00944652" w:rsidRPr="00861432" w:rsidRDefault="00AD0891" w:rsidP="00CD47A1">
      <w:pPr>
        <w:tabs>
          <w:tab w:val="left" w:pos="1134"/>
        </w:tabs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  <w:r w:rsidRPr="00861432">
        <w:rPr>
          <w:rFonts w:ascii="Cambria" w:hAnsi="Cambria"/>
          <w:b/>
          <w:bCs/>
          <w:sz w:val="22"/>
          <w:szCs w:val="22"/>
        </w:rPr>
        <w:t>WYDZIERŻĄWIAJĄCY</w:t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>DZIERŻAWCA</w:t>
      </w:r>
    </w:p>
    <w:sectPr w:rsidR="00944652" w:rsidRPr="00861432" w:rsidSect="005F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A05E" w14:textId="77777777" w:rsidR="000B1F9B" w:rsidRDefault="000B1F9B">
      <w:r>
        <w:separator/>
      </w:r>
    </w:p>
  </w:endnote>
  <w:endnote w:type="continuationSeparator" w:id="0">
    <w:p w14:paraId="61D9BD95" w14:textId="77777777" w:rsidR="000B1F9B" w:rsidRDefault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6DE1" w14:textId="77777777" w:rsidR="000B6D76" w:rsidRDefault="000B6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BECC" w14:textId="77777777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6059E6" w14:textId="6D848AEB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 w:rsidRPr="004F2D3A">
      <w:rPr>
        <w:rFonts w:ascii="Cambria" w:hAnsi="Cambria"/>
      </w:rPr>
      <w:fldChar w:fldCharType="begin"/>
    </w:r>
    <w:r w:rsidRPr="004F2D3A">
      <w:rPr>
        <w:rFonts w:ascii="Cambria" w:hAnsi="Cambria"/>
      </w:rPr>
      <w:instrText>PAGE   \* MERGEFORMAT</w:instrText>
    </w:r>
    <w:r w:rsidRPr="004F2D3A">
      <w:rPr>
        <w:rFonts w:ascii="Cambria" w:hAnsi="Cambria"/>
      </w:rPr>
      <w:fldChar w:fldCharType="separate"/>
    </w:r>
    <w:r w:rsidR="00CF7005">
      <w:rPr>
        <w:rFonts w:ascii="Cambria" w:hAnsi="Cambria"/>
        <w:noProof/>
      </w:rPr>
      <w:t>2</w:t>
    </w:r>
    <w:r w:rsidRPr="004F2D3A">
      <w:rPr>
        <w:rFonts w:ascii="Cambria" w:hAnsi="Cambria"/>
      </w:rPr>
      <w:fldChar w:fldCharType="end"/>
    </w:r>
    <w:r w:rsidRPr="004F2D3A">
      <w:rPr>
        <w:rFonts w:ascii="Cambria" w:hAnsi="Cambria"/>
      </w:rPr>
      <w:t xml:space="preserve"> | </w:t>
    </w:r>
    <w:r w:rsidRPr="004F2D3A">
      <w:rPr>
        <w:rFonts w:ascii="Cambria" w:hAnsi="Cambria"/>
        <w:color w:val="7F7F7F"/>
        <w:spacing w:val="60"/>
      </w:rPr>
      <w:t>Strona</w:t>
    </w:r>
  </w:p>
  <w:p w14:paraId="06659277" w14:textId="77777777"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1914" w14:textId="77777777" w:rsidR="000B6D76" w:rsidRDefault="000B6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AF2C" w14:textId="77777777" w:rsidR="000B1F9B" w:rsidRDefault="000B1F9B">
      <w:r>
        <w:separator/>
      </w:r>
    </w:p>
  </w:footnote>
  <w:footnote w:type="continuationSeparator" w:id="0">
    <w:p w14:paraId="5597EB91" w14:textId="77777777" w:rsidR="000B1F9B" w:rsidRDefault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4024" w14:textId="77777777" w:rsidR="000B6D76" w:rsidRDefault="000B6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C37" w14:textId="77777777" w:rsidR="00215462" w:rsidRPr="000B6D76" w:rsidRDefault="00215462" w:rsidP="000B6D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BC41" w14:textId="77777777" w:rsidR="000B6D76" w:rsidRDefault="000B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34560BAA"/>
    <w:multiLevelType w:val="multilevel"/>
    <w:tmpl w:val="D8D85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5427EB1"/>
    <w:multiLevelType w:val="hybridMultilevel"/>
    <w:tmpl w:val="E8604086"/>
    <w:lvl w:ilvl="0" w:tplc="D0EA36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8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32"/>
  </w:num>
  <w:num w:numId="6">
    <w:abstractNumId w:val="45"/>
  </w:num>
  <w:num w:numId="7">
    <w:abstractNumId w:val="49"/>
  </w:num>
  <w:num w:numId="8">
    <w:abstractNumId w:val="43"/>
  </w:num>
  <w:num w:numId="9">
    <w:abstractNumId w:val="39"/>
  </w:num>
  <w:num w:numId="10">
    <w:abstractNumId w:val="31"/>
  </w:num>
  <w:num w:numId="11">
    <w:abstractNumId w:val="51"/>
  </w:num>
  <w:num w:numId="12">
    <w:abstractNumId w:val="50"/>
  </w:num>
  <w:num w:numId="13">
    <w:abstractNumId w:val="40"/>
  </w:num>
  <w:num w:numId="14">
    <w:abstractNumId w:val="34"/>
  </w:num>
  <w:num w:numId="15">
    <w:abstractNumId w:val="48"/>
  </w:num>
  <w:num w:numId="16">
    <w:abstractNumId w:val="44"/>
  </w:num>
  <w:num w:numId="17">
    <w:abstractNumId w:val="38"/>
  </w:num>
  <w:num w:numId="18">
    <w:abstractNumId w:val="41"/>
  </w:num>
  <w:num w:numId="19">
    <w:abstractNumId w:val="37"/>
  </w:num>
  <w:num w:numId="2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5F49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2550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1F9B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C1"/>
    <w:rsid w:val="00122CD6"/>
    <w:rsid w:val="0012412D"/>
    <w:rsid w:val="001257BB"/>
    <w:rsid w:val="00126835"/>
    <w:rsid w:val="00126CFA"/>
    <w:rsid w:val="00127AD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597A"/>
    <w:rsid w:val="001C69C2"/>
    <w:rsid w:val="001C769C"/>
    <w:rsid w:val="001C7FF2"/>
    <w:rsid w:val="001D172C"/>
    <w:rsid w:val="001D225F"/>
    <w:rsid w:val="001D7446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30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4EE2"/>
    <w:rsid w:val="003358F3"/>
    <w:rsid w:val="00336101"/>
    <w:rsid w:val="00336F69"/>
    <w:rsid w:val="00345D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111"/>
    <w:rsid w:val="003C084F"/>
    <w:rsid w:val="003C1610"/>
    <w:rsid w:val="003C425C"/>
    <w:rsid w:val="003C4BAD"/>
    <w:rsid w:val="003C61B6"/>
    <w:rsid w:val="003D132E"/>
    <w:rsid w:val="003D141C"/>
    <w:rsid w:val="003D1B69"/>
    <w:rsid w:val="003D1E3B"/>
    <w:rsid w:val="003D2AE5"/>
    <w:rsid w:val="003D59A1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2A4"/>
    <w:rsid w:val="004303BE"/>
    <w:rsid w:val="00432F55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0B5A"/>
    <w:rsid w:val="00501AFD"/>
    <w:rsid w:val="00501F7D"/>
    <w:rsid w:val="00502FC3"/>
    <w:rsid w:val="00503987"/>
    <w:rsid w:val="00506412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5A"/>
    <w:rsid w:val="005F18D0"/>
    <w:rsid w:val="005F1E91"/>
    <w:rsid w:val="005F2C5C"/>
    <w:rsid w:val="005F3F35"/>
    <w:rsid w:val="005F72E9"/>
    <w:rsid w:val="005F758B"/>
    <w:rsid w:val="005F761B"/>
    <w:rsid w:val="00600B7A"/>
    <w:rsid w:val="006026C9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4F68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1146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B5"/>
    <w:rsid w:val="00855995"/>
    <w:rsid w:val="00861336"/>
    <w:rsid w:val="00861432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592"/>
    <w:rsid w:val="009663BC"/>
    <w:rsid w:val="00966618"/>
    <w:rsid w:val="00973BE5"/>
    <w:rsid w:val="00973F0B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B6E5D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6F0A"/>
    <w:rsid w:val="00A27A43"/>
    <w:rsid w:val="00A31726"/>
    <w:rsid w:val="00A31A27"/>
    <w:rsid w:val="00A31BF8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27AD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1FDF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A662F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33AE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2BA4"/>
    <w:rsid w:val="00B032A0"/>
    <w:rsid w:val="00B04AA1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3B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481E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0F85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7A1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005"/>
    <w:rsid w:val="00CF76F8"/>
    <w:rsid w:val="00CF7AE9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64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53B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4AEF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76AD1"/>
    <w:rsid w:val="00E80268"/>
    <w:rsid w:val="00E80449"/>
    <w:rsid w:val="00E8295C"/>
    <w:rsid w:val="00E82BAC"/>
    <w:rsid w:val="00E83713"/>
    <w:rsid w:val="00E83CE6"/>
    <w:rsid w:val="00E83D7B"/>
    <w:rsid w:val="00E84281"/>
    <w:rsid w:val="00E8498D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195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79E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4635"/>
    <w:rsid w:val="00F478C6"/>
    <w:rsid w:val="00F503B8"/>
    <w:rsid w:val="00F51446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4CA4"/>
    <w:rsid w:val="00FB6337"/>
    <w:rsid w:val="00FB635D"/>
    <w:rsid w:val="00FB680D"/>
    <w:rsid w:val="00FB6B33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C3C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D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195E-6964-4A0B-A8E6-CA7BC98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Bigaj</cp:lastModifiedBy>
  <cp:revision>2</cp:revision>
  <cp:lastPrinted>2021-10-21T07:50:00Z</cp:lastPrinted>
  <dcterms:created xsi:type="dcterms:W3CDTF">2021-10-26T08:13:00Z</dcterms:created>
  <dcterms:modified xsi:type="dcterms:W3CDTF">2021-10-26T08:13:00Z</dcterms:modified>
</cp:coreProperties>
</file>