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91" w:rsidRPr="00DA05CC" w:rsidRDefault="006F52E9" w:rsidP="00610F9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SR.272.rb.35</w:t>
      </w:r>
      <w:r w:rsidR="00610F91"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="00610F91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610F91" w:rsidRPr="00DA05CC" w:rsidRDefault="00610F91" w:rsidP="00610F91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7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610F91" w:rsidRDefault="00610F91" w:rsidP="00610F91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610F91" w:rsidRPr="00DA05CC" w:rsidRDefault="00610F91" w:rsidP="00610F91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610F91" w:rsidRPr="00DA05CC" w:rsidRDefault="00610F91" w:rsidP="00610F91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A132E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WYKAZ ROBÓT BUDOWLANYCH</w:t>
      </w:r>
    </w:p>
    <w:p w:rsidR="00610F91" w:rsidRDefault="00610F91" w:rsidP="00610F91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(wykonanych </w:t>
      </w:r>
      <w:r w:rsidRPr="00AA3CD1">
        <w:rPr>
          <w:rFonts w:cs="Times New Roman"/>
          <w:szCs w:val="20"/>
        </w:rPr>
        <w:t>w</w:t>
      </w:r>
      <w:r w:rsidRPr="00DA05CC">
        <w:rPr>
          <w:rFonts w:cs="Times New Roman"/>
          <w:szCs w:val="20"/>
        </w:rPr>
        <w:t xml:space="preserve"> ciągu ostatnich pięciu lat przed upływem terminu składania ofer</w:t>
      </w:r>
      <w:r>
        <w:rPr>
          <w:rFonts w:cs="Times New Roman"/>
          <w:szCs w:val="20"/>
        </w:rPr>
        <w:t>t,</w:t>
      </w:r>
    </w:p>
    <w:p w:rsidR="00610F91" w:rsidRDefault="00610F91" w:rsidP="00610F91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 w:rsidRPr="00DA05CC">
        <w:rPr>
          <w:rFonts w:cs="Times New Roman"/>
          <w:szCs w:val="20"/>
        </w:rPr>
        <w:t xml:space="preserve">a jeżeli okres prowadzenia działalności jest </w:t>
      </w:r>
      <w:r>
        <w:rPr>
          <w:rFonts w:cs="Times New Roman"/>
          <w:szCs w:val="20"/>
        </w:rPr>
        <w:t>krótszy – w tym okresie)</w:t>
      </w:r>
    </w:p>
    <w:p w:rsidR="00610F91" w:rsidRPr="00DA05CC" w:rsidRDefault="00610F91" w:rsidP="00610F91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610F91" w:rsidRPr="00C7338E" w:rsidRDefault="00610F91" w:rsidP="00610F91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Dotyczy: postępowania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na: </w:t>
      </w:r>
      <w:r w:rsidR="006F52E9">
        <w:rPr>
          <w:rFonts w:eastAsia="Times New Roman" w:cs="Times New Roman"/>
          <w:b/>
          <w:bCs/>
          <w:color w:val="000000"/>
          <w:szCs w:val="20"/>
          <w:lang w:eastAsia="ar-SA"/>
        </w:rPr>
        <w:t>„Przebudowa drogi nr 2324G na odc. Rybina – Chorążówka i Stegienka – Jantar” w </w:t>
      </w:r>
      <w:r w:rsidR="006F52E9" w:rsidRPr="00E50AF6">
        <w:rPr>
          <w:rFonts w:eastAsia="Times New Roman" w:cs="Times New Roman"/>
          <w:b/>
          <w:bCs/>
          <w:color w:val="000000"/>
          <w:szCs w:val="20"/>
          <w:lang w:eastAsia="ar-SA"/>
        </w:rPr>
        <w:t>ramach przedsięwzięcia Pomorskie Trasy Rowerowe o Znaczeniu Międzynarodowym R-10 i Wiślana Trasa Rowerowa R-</w:t>
      </w:r>
      <w:r w:rsidR="006F52E9">
        <w:rPr>
          <w:rFonts w:eastAsia="Times New Roman" w:cs="Times New Roman"/>
          <w:b/>
          <w:bCs/>
          <w:color w:val="000000"/>
          <w:szCs w:val="20"/>
          <w:lang w:eastAsia="ar-SA"/>
        </w:rPr>
        <w:t>9</w:t>
      </w:r>
      <w:r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Pr="00DA05CC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610F91" w:rsidRPr="00DA05CC" w:rsidRDefault="00610F91" w:rsidP="00610F91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559"/>
        <w:gridCol w:w="1843"/>
        <w:gridCol w:w="1559"/>
        <w:gridCol w:w="1984"/>
        <w:gridCol w:w="1843"/>
      </w:tblGrid>
      <w:tr w:rsidR="00610F91" w:rsidRPr="00DA05CC" w:rsidTr="00610F91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F91" w:rsidRPr="00DA05CC" w:rsidRDefault="00610F91" w:rsidP="00610F9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F91" w:rsidRPr="00DA05CC" w:rsidRDefault="00610F91" w:rsidP="00610F9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Nazwa Podmiotu, na rzecz którego roboty zostały wykonane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</w:t>
            </w:r>
          </w:p>
          <w:p w:rsidR="00610F91" w:rsidRPr="00DA05CC" w:rsidRDefault="00610F91" w:rsidP="00610F9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F91" w:rsidRPr="00DA05CC" w:rsidRDefault="00610F91" w:rsidP="00610F9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  <w:p w:rsidR="00610F91" w:rsidRPr="00DA05CC" w:rsidRDefault="00610F91" w:rsidP="00610F9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Miejsce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wykon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ania robót </w:t>
            </w:r>
          </w:p>
          <w:p w:rsidR="00610F91" w:rsidRPr="00DA05CC" w:rsidRDefault="00610F91" w:rsidP="00610F9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F91" w:rsidRPr="00DA05CC" w:rsidRDefault="00610F91" w:rsidP="00610F9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Rodzaj robót budowlanych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F91" w:rsidRPr="00DA05CC" w:rsidRDefault="00610F91" w:rsidP="00610F9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Wartość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wykon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anych robót w PLN (brutto)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F91" w:rsidRPr="00DA05CC" w:rsidRDefault="00610F91" w:rsidP="00610F9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</w:p>
          <w:p w:rsidR="00610F91" w:rsidRPr="00DA05CC" w:rsidRDefault="00610F91" w:rsidP="00610F9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610F91" w:rsidRPr="00DA05CC" w:rsidTr="00610F91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F91" w:rsidRPr="00DA05CC" w:rsidRDefault="00610F91" w:rsidP="00610F91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F91" w:rsidRPr="00DA05CC" w:rsidRDefault="00610F91" w:rsidP="00610F9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F91" w:rsidRPr="00DA05CC" w:rsidRDefault="00610F91" w:rsidP="00610F9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F91" w:rsidRPr="00DA05CC" w:rsidRDefault="00610F91" w:rsidP="00610F9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F91" w:rsidRPr="00DA05CC" w:rsidRDefault="00610F91" w:rsidP="00610F9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F91" w:rsidRPr="00DA05CC" w:rsidRDefault="00610F91" w:rsidP="00610F9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610F91" w:rsidRPr="00DA05CC" w:rsidTr="00610F91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F91" w:rsidRPr="00DA05CC" w:rsidRDefault="00610F91" w:rsidP="00610F91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F91" w:rsidRPr="00DA05CC" w:rsidRDefault="00610F91" w:rsidP="00610F9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F91" w:rsidRPr="00DA05CC" w:rsidRDefault="00610F91" w:rsidP="00610F9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F91" w:rsidRPr="00DA05CC" w:rsidRDefault="00610F91" w:rsidP="00610F9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F91" w:rsidRPr="00DA05CC" w:rsidRDefault="00610F91" w:rsidP="00610F9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F91" w:rsidRPr="00DA05CC" w:rsidRDefault="00610F91" w:rsidP="00610F91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610F91" w:rsidRPr="00DA05CC" w:rsidTr="00610F91">
        <w:trPr>
          <w:trHeight w:val="1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F91" w:rsidRPr="00DA05CC" w:rsidRDefault="00610F91" w:rsidP="00610F91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F91" w:rsidRPr="00DA05CC" w:rsidRDefault="00610F91" w:rsidP="00610F91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F91" w:rsidRPr="00DA05CC" w:rsidRDefault="00610F91" w:rsidP="00610F9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F91" w:rsidRPr="00DA05CC" w:rsidRDefault="00610F91" w:rsidP="00610F9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F91" w:rsidRPr="00DA05CC" w:rsidRDefault="00610F91" w:rsidP="00610F9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F91" w:rsidRPr="00DA05CC" w:rsidRDefault="00610F91" w:rsidP="00610F9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610F91" w:rsidRPr="00DA05CC" w:rsidRDefault="00610F91" w:rsidP="00610F91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10F91" w:rsidRPr="00DA05CC" w:rsidRDefault="00610F91" w:rsidP="00610F91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10F91" w:rsidRPr="00DA05CC" w:rsidRDefault="00610F91" w:rsidP="00610F91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Wykazu załączam dowody potwierdzające, że wskazane w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wykazie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robo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ty budowlane wykonane zostały należycie.</w:t>
      </w:r>
    </w:p>
    <w:p w:rsidR="00610F91" w:rsidRPr="00DA05CC" w:rsidRDefault="00610F91" w:rsidP="00610F91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10F91" w:rsidRPr="00DA05CC" w:rsidRDefault="00610F91" w:rsidP="00610F91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10F91" w:rsidRDefault="00610F91" w:rsidP="00610F91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10F91" w:rsidRDefault="00610F91" w:rsidP="00610F91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10F91" w:rsidRDefault="00610F91" w:rsidP="00610F91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10F91" w:rsidRDefault="00610F91" w:rsidP="00610F91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10F91" w:rsidRDefault="00610F91" w:rsidP="00610F91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10F91" w:rsidRDefault="00610F91" w:rsidP="00610F91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10F91" w:rsidRDefault="00610F91" w:rsidP="00610F91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10F91" w:rsidRDefault="00610F91" w:rsidP="00610F91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10F91" w:rsidRDefault="00610F91" w:rsidP="00610F91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10F91" w:rsidRDefault="00610F91" w:rsidP="00610F91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10F91" w:rsidRDefault="00610F91" w:rsidP="00610F91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10F91" w:rsidRDefault="00610F91" w:rsidP="00610F91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10F91" w:rsidRDefault="00610F91" w:rsidP="00610F91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10F91" w:rsidRDefault="00610F91" w:rsidP="00610F91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10F91" w:rsidRDefault="00610F91" w:rsidP="00610F91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10F91" w:rsidRDefault="00610F91" w:rsidP="00610F91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10F91" w:rsidRDefault="00610F91" w:rsidP="00610F91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10F91" w:rsidRDefault="00610F91" w:rsidP="00610F91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10F91" w:rsidRPr="00DA05CC" w:rsidRDefault="00610F91" w:rsidP="00610F91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10F91" w:rsidRDefault="00610F91" w:rsidP="00610F91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1C2401"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  <w:t>Uwaga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</w:p>
    <w:p w:rsidR="00610F91" w:rsidRPr="00DA05CC" w:rsidRDefault="00D0792A" w:rsidP="00610F91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610F91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610F91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610F91"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610F91" w:rsidRDefault="00610F91" w:rsidP="00610F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</w:p>
    <w:p w:rsidR="00610F91" w:rsidRDefault="00610F91" w:rsidP="00610F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B32DB1" w:rsidRPr="00D57D30" w:rsidRDefault="00B32DB1" w:rsidP="00610F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B32DB1" w:rsidRPr="00D57D30" w:rsidSect="00746FC7">
      <w:headerReference w:type="default" r:id="rId8"/>
      <w:footerReference w:type="default" r:id="rId9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A8905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594E1C" w16cex:dateUtc="2023-07-12T14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A89051" w16cid:durableId="28594E1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8AB" w:rsidRDefault="007178AB">
      <w:pPr>
        <w:spacing w:after="0" w:line="240" w:lineRule="auto"/>
      </w:pPr>
      <w:r>
        <w:separator/>
      </w:r>
    </w:p>
  </w:endnote>
  <w:endnote w:type="continuationSeparator" w:id="0">
    <w:p w:rsidR="007178AB" w:rsidRDefault="0071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BD" w:rsidRDefault="002569A5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DE72BD">
      <w:rPr>
        <w:szCs w:val="20"/>
      </w:rPr>
      <w:instrText xml:space="preserve"> PAGE </w:instrText>
    </w:r>
    <w:r>
      <w:rPr>
        <w:szCs w:val="20"/>
      </w:rPr>
      <w:fldChar w:fldCharType="separate"/>
    </w:r>
    <w:r w:rsidR="00236B16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8AB" w:rsidRDefault="007178AB">
      <w:pPr>
        <w:spacing w:after="0" w:line="240" w:lineRule="auto"/>
      </w:pPr>
      <w:r>
        <w:separator/>
      </w:r>
    </w:p>
  </w:footnote>
  <w:footnote w:type="continuationSeparator" w:id="0">
    <w:p w:rsidR="007178AB" w:rsidRDefault="0071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BD" w:rsidRDefault="00DE72BD">
    <w:pPr>
      <w:pStyle w:val="Nagwek"/>
    </w:pPr>
    <w:r w:rsidRPr="00246E1C">
      <w:rPr>
        <w:noProof/>
      </w:rPr>
      <w:drawing>
        <wp:inline distT="0" distB="0" distL="0" distR="0">
          <wp:extent cx="5760720" cy="657477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E82B4DE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6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1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3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4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7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18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9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2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1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2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3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5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30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6">
    <w:nsid w:val="00F318A4"/>
    <w:multiLevelType w:val="multilevel"/>
    <w:tmpl w:val="257A1A3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7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9">
    <w:nsid w:val="0440288D"/>
    <w:multiLevelType w:val="hybridMultilevel"/>
    <w:tmpl w:val="0CA0A334"/>
    <w:lvl w:ilvl="0" w:tplc="9E14130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0">
    <w:nsid w:val="045306CC"/>
    <w:multiLevelType w:val="multilevel"/>
    <w:tmpl w:val="E5D23C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Palatino Linotype" w:hAnsi="Palatino Linotype" w:cs="Palatino Linotype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Symbol" w:hAnsi="Symbol" w:cs="Symbol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706315E"/>
    <w:multiLevelType w:val="hybridMultilevel"/>
    <w:tmpl w:val="411EA6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>
    <w:nsid w:val="07EB745C"/>
    <w:multiLevelType w:val="hybridMultilevel"/>
    <w:tmpl w:val="6A02286A"/>
    <w:lvl w:ilvl="0" w:tplc="6DBC48BA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0BCF429E"/>
    <w:multiLevelType w:val="hybridMultilevel"/>
    <w:tmpl w:val="F2483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C77508C"/>
    <w:multiLevelType w:val="multilevel"/>
    <w:tmpl w:val="719CD5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>
    <w:nsid w:val="0CB9447B"/>
    <w:multiLevelType w:val="multilevel"/>
    <w:tmpl w:val="257A1A3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7">
    <w:nsid w:val="0CD61526"/>
    <w:multiLevelType w:val="hybridMultilevel"/>
    <w:tmpl w:val="18EC5850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E6316C6"/>
    <w:multiLevelType w:val="hybridMultilevel"/>
    <w:tmpl w:val="C3761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E631AE0"/>
    <w:multiLevelType w:val="hybridMultilevel"/>
    <w:tmpl w:val="2D7C68CA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0F0C7425"/>
    <w:multiLevelType w:val="hybridMultilevel"/>
    <w:tmpl w:val="7B8AF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D860B6C">
      <w:start w:val="1"/>
      <w:numFmt w:val="lowerLetter"/>
      <w:lvlText w:val="%3)"/>
      <w:lvlJc w:val="left"/>
      <w:pPr>
        <w:ind w:left="2340" w:hanging="360"/>
      </w:pPr>
      <w:rPr>
        <w:rFonts w:eastAsia="Arial Unicode M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F6715B4"/>
    <w:multiLevelType w:val="hybridMultilevel"/>
    <w:tmpl w:val="8CA667A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4">
    <w:nsid w:val="0F834FBE"/>
    <w:multiLevelType w:val="hybridMultilevel"/>
    <w:tmpl w:val="E71EF34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86AE4A8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06235A4"/>
    <w:multiLevelType w:val="hybridMultilevel"/>
    <w:tmpl w:val="0A083CA4"/>
    <w:lvl w:ilvl="0" w:tplc="AF7CB1B4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>
    <w:nsid w:val="10AB1EAC"/>
    <w:multiLevelType w:val="multilevel"/>
    <w:tmpl w:val="620863F2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57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127960F0"/>
    <w:multiLevelType w:val="hybridMultilevel"/>
    <w:tmpl w:val="D568988A"/>
    <w:lvl w:ilvl="0" w:tplc="212CE8A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14606918"/>
    <w:multiLevelType w:val="hybridMultilevel"/>
    <w:tmpl w:val="88C0A830"/>
    <w:lvl w:ilvl="0" w:tplc="926CD7B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150A507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2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>
    <w:nsid w:val="16B312A4"/>
    <w:multiLevelType w:val="hybridMultilevel"/>
    <w:tmpl w:val="3FF4E17E"/>
    <w:lvl w:ilvl="0" w:tplc="F580CEC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66">
    <w:nsid w:val="1A7F41AD"/>
    <w:multiLevelType w:val="hybridMultilevel"/>
    <w:tmpl w:val="AB30FE4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ACB0F9D"/>
    <w:multiLevelType w:val="multilevel"/>
    <w:tmpl w:val="7C007A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>
    <w:nsid w:val="1C995C54"/>
    <w:multiLevelType w:val="hybridMultilevel"/>
    <w:tmpl w:val="837A826E"/>
    <w:lvl w:ilvl="0" w:tplc="D5F24302">
      <w:start w:val="1"/>
      <w:numFmt w:val="decimal"/>
      <w:lvlText w:val="%1)"/>
      <w:lvlJc w:val="left"/>
      <w:pPr>
        <w:ind w:left="1477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71">
    <w:nsid w:val="1D200366"/>
    <w:multiLevelType w:val="multilevel"/>
    <w:tmpl w:val="1EE452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>
    <w:nsid w:val="1D6C5C88"/>
    <w:multiLevelType w:val="hybridMultilevel"/>
    <w:tmpl w:val="0A083CA4"/>
    <w:lvl w:ilvl="0" w:tplc="AF7CB1B4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3">
    <w:nsid w:val="1F220E34"/>
    <w:multiLevelType w:val="multilevel"/>
    <w:tmpl w:val="178A73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4">
    <w:nsid w:val="203251D5"/>
    <w:multiLevelType w:val="hybridMultilevel"/>
    <w:tmpl w:val="0134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7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5B674E7"/>
    <w:multiLevelType w:val="multilevel"/>
    <w:tmpl w:val="3F56276E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Times New Roman" w:hAnsi="Times New Roman" w:hint="default"/>
        <w:b w:val="0"/>
        <w:i w:val="0"/>
        <w:color w:val="000000"/>
        <w:spacing w:val="-4"/>
        <w:sz w:val="18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79">
    <w:nsid w:val="267B654F"/>
    <w:multiLevelType w:val="hybridMultilevel"/>
    <w:tmpl w:val="32F89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682058A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27EA6B00"/>
    <w:multiLevelType w:val="hybridMultilevel"/>
    <w:tmpl w:val="45DC72E0"/>
    <w:lvl w:ilvl="0" w:tplc="9842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8587D34"/>
    <w:multiLevelType w:val="hybridMultilevel"/>
    <w:tmpl w:val="3DC2C686"/>
    <w:lvl w:ilvl="0" w:tplc="D2E073F6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9933A3F"/>
    <w:multiLevelType w:val="multilevel"/>
    <w:tmpl w:val="3CACE0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  <w:sz w:val="16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7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2CAD347B"/>
    <w:multiLevelType w:val="multilevel"/>
    <w:tmpl w:val="178A73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1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EE37996"/>
    <w:multiLevelType w:val="hybridMultilevel"/>
    <w:tmpl w:val="9EB2996E"/>
    <w:lvl w:ilvl="0" w:tplc="58CE5AE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000000"/>
        <w:spacing w:val="-4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>
    <w:nsid w:val="309A45BC"/>
    <w:multiLevelType w:val="multilevel"/>
    <w:tmpl w:val="E6E6BC9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6">
    <w:nsid w:val="314E44CD"/>
    <w:multiLevelType w:val="hybridMultilevel"/>
    <w:tmpl w:val="6156B202"/>
    <w:lvl w:ilvl="0" w:tplc="71787438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8">
    <w:nsid w:val="31E729FC"/>
    <w:multiLevelType w:val="hybridMultilevel"/>
    <w:tmpl w:val="CA7A43F4"/>
    <w:lvl w:ilvl="0" w:tplc="DA8E063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330A532E"/>
    <w:multiLevelType w:val="multilevel"/>
    <w:tmpl w:val="1EE452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0">
    <w:nsid w:val="333C3A02"/>
    <w:multiLevelType w:val="hybridMultilevel"/>
    <w:tmpl w:val="501E1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3476D01"/>
    <w:multiLevelType w:val="multilevel"/>
    <w:tmpl w:val="6D2CA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102">
    <w:nsid w:val="34084930"/>
    <w:multiLevelType w:val="hybridMultilevel"/>
    <w:tmpl w:val="E2E4C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>
    <w:nsid w:val="353B658B"/>
    <w:multiLevelType w:val="multilevel"/>
    <w:tmpl w:val="C6F425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4">
    <w:nsid w:val="357B5DF1"/>
    <w:multiLevelType w:val="hybridMultilevel"/>
    <w:tmpl w:val="45DEBD2A"/>
    <w:lvl w:ilvl="0" w:tplc="DA8E063C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3645302E"/>
    <w:multiLevelType w:val="hybridMultilevel"/>
    <w:tmpl w:val="FDDA3A60"/>
    <w:lvl w:ilvl="0" w:tplc="58CE5AE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000000"/>
        <w:spacing w:val="-4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8">
    <w:nsid w:val="3880334D"/>
    <w:multiLevelType w:val="hybridMultilevel"/>
    <w:tmpl w:val="71D4637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9">
    <w:nsid w:val="396A6428"/>
    <w:multiLevelType w:val="multilevel"/>
    <w:tmpl w:val="719CD5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0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2">
    <w:nsid w:val="3A5931B8"/>
    <w:multiLevelType w:val="hybridMultilevel"/>
    <w:tmpl w:val="70C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B295C0E"/>
    <w:multiLevelType w:val="hybridMultilevel"/>
    <w:tmpl w:val="B87A8F2E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5">
    <w:nsid w:val="3D147347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DF474F2"/>
    <w:multiLevelType w:val="hybridMultilevel"/>
    <w:tmpl w:val="87729C04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9">
    <w:nsid w:val="3E1B4F4F"/>
    <w:multiLevelType w:val="multilevel"/>
    <w:tmpl w:val="AF8AD8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0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1AE6CB4"/>
    <w:multiLevelType w:val="hybridMultilevel"/>
    <w:tmpl w:val="F07C6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41D5908"/>
    <w:multiLevelType w:val="multilevel"/>
    <w:tmpl w:val="C6F425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5">
    <w:nsid w:val="443C6B54"/>
    <w:multiLevelType w:val="hybridMultilevel"/>
    <w:tmpl w:val="AA16BA1C"/>
    <w:lvl w:ilvl="0" w:tplc="DA8E063C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6">
    <w:nsid w:val="45005AE2"/>
    <w:multiLevelType w:val="multilevel"/>
    <w:tmpl w:val="257A1A3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27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8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6020DB5"/>
    <w:multiLevelType w:val="multilevel"/>
    <w:tmpl w:val="E5D23C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Palatino Linotype" w:hAnsi="Palatino Linotype" w:cs="Palatino Linotype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Symbol" w:hAnsi="Symbol" w:cs="Symbol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0">
    <w:nsid w:val="46A02F83"/>
    <w:multiLevelType w:val="multilevel"/>
    <w:tmpl w:val="D26AD92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31">
    <w:nsid w:val="48187EFE"/>
    <w:multiLevelType w:val="hybridMultilevel"/>
    <w:tmpl w:val="63844814"/>
    <w:lvl w:ilvl="0" w:tplc="918C1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89B1899"/>
    <w:multiLevelType w:val="hybridMultilevel"/>
    <w:tmpl w:val="B5842A7C"/>
    <w:lvl w:ilvl="0" w:tplc="39468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6">
    <w:nsid w:val="4CEF2F0B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7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8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>
    <w:nsid w:val="4E2E7A1F"/>
    <w:multiLevelType w:val="hybridMultilevel"/>
    <w:tmpl w:val="A51E18D6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0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1">
    <w:nsid w:val="50AE69CA"/>
    <w:multiLevelType w:val="hybridMultilevel"/>
    <w:tmpl w:val="02F6DB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2">
    <w:nsid w:val="5178228D"/>
    <w:multiLevelType w:val="hybridMultilevel"/>
    <w:tmpl w:val="18B66E96"/>
    <w:lvl w:ilvl="0" w:tplc="38E87F68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3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4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9">
    <w:nsid w:val="557F3160"/>
    <w:multiLevelType w:val="multilevel"/>
    <w:tmpl w:val="FCCEF5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0">
    <w:nsid w:val="55B66E8A"/>
    <w:multiLevelType w:val="multilevel"/>
    <w:tmpl w:val="E6E6BC9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1">
    <w:nsid w:val="55BC4B5C"/>
    <w:multiLevelType w:val="multilevel"/>
    <w:tmpl w:val="AF8AD8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4">
    <w:nsid w:val="56A661E2"/>
    <w:multiLevelType w:val="hybridMultilevel"/>
    <w:tmpl w:val="2A3CA0F0"/>
    <w:lvl w:ilvl="0" w:tplc="BD829A0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5">
    <w:nsid w:val="56CF7972"/>
    <w:multiLevelType w:val="hybridMultilevel"/>
    <w:tmpl w:val="F822B752"/>
    <w:lvl w:ilvl="0" w:tplc="61EE4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7F061EE"/>
    <w:multiLevelType w:val="hybridMultilevel"/>
    <w:tmpl w:val="6928B11C"/>
    <w:lvl w:ilvl="0" w:tplc="39B2AD2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58EB7D98"/>
    <w:multiLevelType w:val="hybridMultilevel"/>
    <w:tmpl w:val="E8967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0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9CF2158"/>
    <w:multiLevelType w:val="multilevel"/>
    <w:tmpl w:val="7C007A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2">
    <w:nsid w:val="5A2D42DA"/>
    <w:multiLevelType w:val="hybridMultilevel"/>
    <w:tmpl w:val="AC9C7598"/>
    <w:lvl w:ilvl="0" w:tplc="B1161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A4E1928"/>
    <w:multiLevelType w:val="multilevel"/>
    <w:tmpl w:val="FCCEF5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4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>
    <w:nsid w:val="5DF966BE"/>
    <w:multiLevelType w:val="multilevel"/>
    <w:tmpl w:val="719CD5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E5B1FEB"/>
    <w:multiLevelType w:val="multilevel"/>
    <w:tmpl w:val="8264B3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0">
    <w:nsid w:val="60A32103"/>
    <w:multiLevelType w:val="hybridMultilevel"/>
    <w:tmpl w:val="E1E24028"/>
    <w:lvl w:ilvl="0" w:tplc="783ACD76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1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0B13724"/>
    <w:multiLevelType w:val="hybridMultilevel"/>
    <w:tmpl w:val="51D4C65C"/>
    <w:lvl w:ilvl="0" w:tplc="0000003A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3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35F064B"/>
    <w:multiLevelType w:val="hybridMultilevel"/>
    <w:tmpl w:val="1702ECD0"/>
    <w:lvl w:ilvl="0" w:tplc="69348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>
    <w:nsid w:val="668D7FAA"/>
    <w:multiLevelType w:val="hybridMultilevel"/>
    <w:tmpl w:val="F4A89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2">
    <w:nsid w:val="6A6A215E"/>
    <w:multiLevelType w:val="hybridMultilevel"/>
    <w:tmpl w:val="8C9261A6"/>
    <w:lvl w:ilvl="0" w:tplc="5FA0D86A">
      <w:start w:val="1"/>
      <w:numFmt w:val="lowerLetter"/>
      <w:lvlText w:val="%1)"/>
      <w:lvlJc w:val="left"/>
      <w:pPr>
        <w:ind w:left="1582" w:hanging="360"/>
      </w:pPr>
      <w:rPr>
        <w:rFonts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83">
    <w:nsid w:val="6B8E03CD"/>
    <w:multiLevelType w:val="multilevel"/>
    <w:tmpl w:val="F90E42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4">
    <w:nsid w:val="6BE92B42"/>
    <w:multiLevelType w:val="multilevel"/>
    <w:tmpl w:val="719CD5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5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7">
    <w:nsid w:val="6D81379D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8">
    <w:nsid w:val="6D9F3F0D"/>
    <w:multiLevelType w:val="hybridMultilevel"/>
    <w:tmpl w:val="1ADA8A38"/>
    <w:lvl w:ilvl="0" w:tplc="2876B4C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0C049D3"/>
    <w:multiLevelType w:val="hybridMultilevel"/>
    <w:tmpl w:val="C11CE612"/>
    <w:lvl w:ilvl="0" w:tplc="DB3E9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>
    <w:nsid w:val="71F346B7"/>
    <w:multiLevelType w:val="hybridMultilevel"/>
    <w:tmpl w:val="9C76CE8E"/>
    <w:lvl w:ilvl="0" w:tplc="EABCCE7A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2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3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4">
    <w:nsid w:val="73D5741B"/>
    <w:multiLevelType w:val="hybridMultilevel"/>
    <w:tmpl w:val="0FA0CC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>
    <w:nsid w:val="75A04FE1"/>
    <w:multiLevelType w:val="hybridMultilevel"/>
    <w:tmpl w:val="9B3E15E6"/>
    <w:lvl w:ilvl="0" w:tplc="E2B845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6031628"/>
    <w:multiLevelType w:val="hybridMultilevel"/>
    <w:tmpl w:val="40C64B3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7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8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99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78994BA1"/>
    <w:multiLevelType w:val="multilevel"/>
    <w:tmpl w:val="2E329DDA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1">
    <w:nsid w:val="78DA076E"/>
    <w:multiLevelType w:val="hybridMultilevel"/>
    <w:tmpl w:val="65C0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79EF2221"/>
    <w:multiLevelType w:val="hybridMultilevel"/>
    <w:tmpl w:val="2648FE5E"/>
    <w:lvl w:ilvl="0" w:tplc="0415000F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7B5E0E5D"/>
    <w:multiLevelType w:val="hybridMultilevel"/>
    <w:tmpl w:val="7DBCF77A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6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9">
    <w:nsid w:val="7DC3668D"/>
    <w:multiLevelType w:val="multilevel"/>
    <w:tmpl w:val="F90E42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0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1">
    <w:nsid w:val="7EB940D6"/>
    <w:multiLevelType w:val="hybridMultilevel"/>
    <w:tmpl w:val="1AAC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7F443917"/>
    <w:multiLevelType w:val="hybridMultilevel"/>
    <w:tmpl w:val="7092F2FE"/>
    <w:lvl w:ilvl="0" w:tplc="AA7CE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6"/>
  </w:num>
  <w:num w:numId="2">
    <w:abstractNumId w:val="213"/>
  </w:num>
  <w:num w:numId="3">
    <w:abstractNumId w:val="116"/>
  </w:num>
  <w:num w:numId="4">
    <w:abstractNumId w:val="202"/>
  </w:num>
  <w:num w:numId="5">
    <w:abstractNumId w:val="75"/>
  </w:num>
  <w:num w:numId="6">
    <w:abstractNumId w:val="77"/>
  </w:num>
  <w:num w:numId="7">
    <w:abstractNumId w:val="153"/>
  </w:num>
  <w:num w:numId="8">
    <w:abstractNumId w:val="193"/>
  </w:num>
  <w:num w:numId="9">
    <w:abstractNumId w:val="147"/>
  </w:num>
  <w:num w:numId="10">
    <w:abstractNumId w:val="192"/>
  </w:num>
  <w:num w:numId="11">
    <w:abstractNumId w:val="85"/>
  </w:num>
  <w:num w:numId="12">
    <w:abstractNumId w:val="178"/>
  </w:num>
  <w:num w:numId="13">
    <w:abstractNumId w:val="110"/>
  </w:num>
  <w:num w:numId="14">
    <w:abstractNumId w:val="145"/>
  </w:num>
  <w:num w:numId="15">
    <w:abstractNumId w:val="203"/>
  </w:num>
  <w:num w:numId="16">
    <w:abstractNumId w:val="206"/>
  </w:num>
  <w:num w:numId="17">
    <w:abstractNumId w:val="1"/>
  </w:num>
  <w:num w:numId="18">
    <w:abstractNumId w:val="152"/>
  </w:num>
  <w:num w:numId="19">
    <w:abstractNumId w:val="185"/>
  </w:num>
  <w:num w:numId="20">
    <w:abstractNumId w:val="164"/>
  </w:num>
  <w:num w:numId="21">
    <w:abstractNumId w:val="76"/>
  </w:num>
  <w:num w:numId="22">
    <w:abstractNumId w:val="13"/>
  </w:num>
  <w:num w:numId="23">
    <w:abstractNumId w:val="180"/>
  </w:num>
  <w:num w:numId="24">
    <w:abstractNumId w:val="204"/>
  </w:num>
  <w:num w:numId="25">
    <w:abstractNumId w:val="138"/>
  </w:num>
  <w:num w:numId="26">
    <w:abstractNumId w:val="93"/>
  </w:num>
  <w:num w:numId="27">
    <w:abstractNumId w:val="140"/>
  </w:num>
  <w:num w:numId="28">
    <w:abstractNumId w:val="186"/>
  </w:num>
  <w:num w:numId="29">
    <w:abstractNumId w:val="174"/>
  </w:num>
  <w:num w:numId="30">
    <w:abstractNumId w:val="134"/>
  </w:num>
  <w:num w:numId="31">
    <w:abstractNumId w:val="160"/>
  </w:num>
  <w:num w:numId="32">
    <w:abstractNumId w:val="208"/>
  </w:num>
  <w:num w:numId="33">
    <w:abstractNumId w:val="148"/>
  </w:num>
  <w:num w:numId="34">
    <w:abstractNumId w:val="168"/>
  </w:num>
  <w:num w:numId="35">
    <w:abstractNumId w:val="123"/>
  </w:num>
  <w:num w:numId="36">
    <w:abstractNumId w:val="118"/>
  </w:num>
  <w:num w:numId="37">
    <w:abstractNumId w:val="62"/>
  </w:num>
  <w:num w:numId="38">
    <w:abstractNumId w:val="53"/>
  </w:num>
  <w:num w:numId="39">
    <w:abstractNumId w:val="135"/>
  </w:num>
  <w:num w:numId="40">
    <w:abstractNumId w:val="146"/>
  </w:num>
  <w:num w:numId="41">
    <w:abstractNumId w:val="127"/>
  </w:num>
  <w:num w:numId="42">
    <w:abstractNumId w:val="137"/>
  </w:num>
  <w:num w:numId="43">
    <w:abstractNumId w:val="49"/>
  </w:num>
  <w:num w:numId="44">
    <w:abstractNumId w:val="54"/>
  </w:num>
  <w:num w:numId="45">
    <w:abstractNumId w:val="64"/>
  </w:num>
  <w:num w:numId="46">
    <w:abstractNumId w:val="89"/>
  </w:num>
  <w:num w:numId="47">
    <w:abstractNumId w:val="68"/>
  </w:num>
  <w:num w:numId="48">
    <w:abstractNumId w:val="179"/>
  </w:num>
  <w:num w:numId="49">
    <w:abstractNumId w:val="141"/>
  </w:num>
  <w:num w:numId="50">
    <w:abstractNumId w:val="50"/>
  </w:num>
  <w:num w:numId="51">
    <w:abstractNumId w:val="165"/>
  </w:num>
  <w:num w:numId="52">
    <w:abstractNumId w:val="105"/>
  </w:num>
  <w:num w:numId="53">
    <w:abstractNumId w:val="65"/>
  </w:num>
  <w:num w:numId="54">
    <w:abstractNumId w:val="210"/>
  </w:num>
  <w:num w:numId="55">
    <w:abstractNumId w:val="37"/>
  </w:num>
  <w:num w:numId="56">
    <w:abstractNumId w:val="120"/>
  </w:num>
  <w:num w:numId="57">
    <w:abstractNumId w:val="87"/>
  </w:num>
  <w:num w:numId="58">
    <w:abstractNumId w:val="198"/>
  </w:num>
  <w:num w:numId="59">
    <w:abstractNumId w:val="197"/>
  </w:num>
  <w:num w:numId="60">
    <w:abstractNumId w:val="144"/>
  </w:num>
  <w:num w:numId="61">
    <w:abstractNumId w:val="181"/>
  </w:num>
  <w:num w:numId="62">
    <w:abstractNumId w:val="114"/>
  </w:num>
  <w:num w:numId="63">
    <w:abstractNumId w:val="69"/>
  </w:num>
  <w:num w:numId="64">
    <w:abstractNumId w:val="0"/>
  </w:num>
  <w:num w:numId="65">
    <w:abstractNumId w:val="171"/>
  </w:num>
  <w:num w:numId="66">
    <w:abstractNumId w:val="74"/>
  </w:num>
  <w:num w:numId="67">
    <w:abstractNumId w:val="199"/>
  </w:num>
  <w:num w:numId="68">
    <w:abstractNumId w:val="162"/>
  </w:num>
  <w:num w:numId="69">
    <w:abstractNumId w:val="155"/>
  </w:num>
  <w:num w:numId="70">
    <w:abstractNumId w:val="190"/>
  </w:num>
  <w:num w:numId="71">
    <w:abstractNumId w:val="188"/>
  </w:num>
  <w:num w:numId="72">
    <w:abstractNumId w:val="175"/>
  </w:num>
  <w:num w:numId="73">
    <w:abstractNumId w:val="212"/>
  </w:num>
  <w:num w:numId="74">
    <w:abstractNumId w:val="131"/>
  </w:num>
  <w:num w:numId="75">
    <w:abstractNumId w:val="83"/>
  </w:num>
  <w:num w:numId="76">
    <w:abstractNumId w:val="128"/>
  </w:num>
  <w:num w:numId="77">
    <w:abstractNumId w:val="51"/>
  </w:num>
  <w:num w:numId="78">
    <w:abstractNumId w:val="200"/>
  </w:num>
  <w:num w:numId="79">
    <w:abstractNumId w:val="52"/>
  </w:num>
  <w:num w:numId="80">
    <w:abstractNumId w:val="132"/>
  </w:num>
  <w:num w:numId="81">
    <w:abstractNumId w:val="96"/>
  </w:num>
  <w:num w:numId="82">
    <w:abstractNumId w:val="38"/>
  </w:num>
  <w:num w:numId="83">
    <w:abstractNumId w:val="44"/>
  </w:num>
  <w:num w:numId="84">
    <w:abstractNumId w:val="177"/>
  </w:num>
  <w:num w:numId="85">
    <w:abstractNumId w:val="47"/>
  </w:num>
  <w:num w:numId="86">
    <w:abstractNumId w:val="172"/>
  </w:num>
  <w:num w:numId="87">
    <w:abstractNumId w:val="211"/>
  </w:num>
  <w:num w:numId="88">
    <w:abstractNumId w:val="112"/>
  </w:num>
  <w:num w:numId="89">
    <w:abstractNumId w:val="79"/>
  </w:num>
  <w:num w:numId="90">
    <w:abstractNumId w:val="189"/>
  </w:num>
  <w:num w:numId="91">
    <w:abstractNumId w:val="101"/>
  </w:num>
  <w:num w:numId="92">
    <w:abstractNumId w:val="201"/>
  </w:num>
  <w:num w:numId="93">
    <w:abstractNumId w:val="102"/>
  </w:num>
  <w:num w:numId="94">
    <w:abstractNumId w:val="205"/>
  </w:num>
  <w:num w:numId="95">
    <w:abstractNumId w:val="157"/>
  </w:num>
  <w:num w:numId="96">
    <w:abstractNumId w:val="108"/>
  </w:num>
  <w:num w:numId="97">
    <w:abstractNumId w:val="194"/>
  </w:num>
  <w:num w:numId="98">
    <w:abstractNumId w:val="139"/>
  </w:num>
  <w:num w:numId="99">
    <w:abstractNumId w:val="42"/>
  </w:num>
  <w:num w:numId="100">
    <w:abstractNumId w:val="91"/>
  </w:num>
  <w:num w:numId="101">
    <w:abstractNumId w:val="41"/>
  </w:num>
  <w:num w:numId="10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22"/>
  </w:num>
  <w:num w:numId="104">
    <w:abstractNumId w:val="159"/>
  </w:num>
  <w:num w:numId="105">
    <w:abstractNumId w:val="39"/>
  </w:num>
  <w:num w:numId="106">
    <w:abstractNumId w:val="48"/>
  </w:num>
  <w:num w:numId="107">
    <w:abstractNumId w:val="121"/>
  </w:num>
  <w:num w:numId="108">
    <w:abstractNumId w:val="154"/>
  </w:num>
  <w:num w:numId="109">
    <w:abstractNumId w:val="196"/>
  </w:num>
  <w:num w:numId="110">
    <w:abstractNumId w:val="158"/>
  </w:num>
  <w:num w:numId="111">
    <w:abstractNumId w:val="182"/>
  </w:num>
  <w:num w:numId="112">
    <w:abstractNumId w:val="70"/>
  </w:num>
  <w:num w:numId="113">
    <w:abstractNumId w:val="117"/>
  </w:num>
  <w:num w:numId="114">
    <w:abstractNumId w:val="113"/>
  </w:num>
  <w:num w:numId="115">
    <w:abstractNumId w:val="115"/>
  </w:num>
  <w:num w:numId="116">
    <w:abstractNumId w:val="187"/>
  </w:num>
  <w:num w:numId="117">
    <w:abstractNumId w:val="136"/>
  </w:num>
  <w:num w:numId="118">
    <w:abstractNumId w:val="63"/>
  </w:num>
  <w:num w:numId="119">
    <w:abstractNumId w:val="130"/>
  </w:num>
  <w:num w:numId="120">
    <w:abstractNumId w:val="36"/>
  </w:num>
  <w:num w:numId="121">
    <w:abstractNumId w:val="150"/>
  </w:num>
  <w:num w:numId="122">
    <w:abstractNumId w:val="111"/>
  </w:num>
  <w:num w:numId="123">
    <w:abstractNumId w:val="80"/>
  </w:num>
  <w:num w:numId="124">
    <w:abstractNumId w:val="100"/>
  </w:num>
  <w:num w:numId="125">
    <w:abstractNumId w:val="143"/>
  </w:num>
  <w:num w:numId="126">
    <w:abstractNumId w:val="57"/>
  </w:num>
  <w:num w:numId="127">
    <w:abstractNumId w:val="176"/>
  </w:num>
  <w:num w:numId="128">
    <w:abstractNumId w:val="92"/>
  </w:num>
  <w:num w:numId="129">
    <w:abstractNumId w:val="184"/>
  </w:num>
  <w:num w:numId="130">
    <w:abstractNumId w:val="183"/>
  </w:num>
  <w:num w:numId="131">
    <w:abstractNumId w:val="90"/>
  </w:num>
  <w:num w:numId="132">
    <w:abstractNumId w:val="149"/>
  </w:num>
  <w:num w:numId="133">
    <w:abstractNumId w:val="103"/>
  </w:num>
  <w:num w:numId="134">
    <w:abstractNumId w:val="67"/>
  </w:num>
  <w:num w:numId="135">
    <w:abstractNumId w:val="169"/>
  </w:num>
  <w:num w:numId="136">
    <w:abstractNumId w:val="40"/>
  </w:num>
  <w:num w:numId="137">
    <w:abstractNumId w:val="72"/>
  </w:num>
  <w:num w:numId="138">
    <w:abstractNumId w:val="191"/>
  </w:num>
  <w:num w:numId="139">
    <w:abstractNumId w:val="119"/>
  </w:num>
  <w:num w:numId="140">
    <w:abstractNumId w:val="71"/>
  </w:num>
  <w:num w:numId="141">
    <w:abstractNumId w:val="78"/>
  </w:num>
  <w:num w:numId="142">
    <w:abstractNumId w:val="45"/>
  </w:num>
  <w:num w:numId="143">
    <w:abstractNumId w:val="60"/>
  </w:num>
  <w:num w:numId="144">
    <w:abstractNumId w:val="43"/>
  </w:num>
  <w:num w:numId="145">
    <w:abstractNumId w:val="170"/>
  </w:num>
  <w:num w:numId="146">
    <w:abstractNumId w:val="86"/>
  </w:num>
  <w:num w:numId="147">
    <w:abstractNumId w:val="125"/>
  </w:num>
  <w:num w:numId="148">
    <w:abstractNumId w:val="161"/>
  </w:num>
  <w:num w:numId="149">
    <w:abstractNumId w:val="209"/>
  </w:num>
  <w:num w:numId="150">
    <w:abstractNumId w:val="124"/>
  </w:num>
  <w:num w:numId="151">
    <w:abstractNumId w:val="163"/>
  </w:num>
  <w:num w:numId="152">
    <w:abstractNumId w:val="129"/>
  </w:num>
  <w:num w:numId="153">
    <w:abstractNumId w:val="73"/>
  </w:num>
  <w:num w:numId="154">
    <w:abstractNumId w:val="55"/>
  </w:num>
  <w:num w:numId="155">
    <w:abstractNumId w:val="109"/>
  </w:num>
  <w:num w:numId="156">
    <w:abstractNumId w:val="95"/>
  </w:num>
  <w:num w:numId="157">
    <w:abstractNumId w:val="56"/>
  </w:num>
  <w:num w:numId="158">
    <w:abstractNumId w:val="167"/>
  </w:num>
  <w:num w:numId="159">
    <w:abstractNumId w:val="142"/>
  </w:num>
  <w:num w:numId="160">
    <w:abstractNumId w:val="84"/>
  </w:num>
  <w:num w:numId="161">
    <w:abstractNumId w:val="58"/>
  </w:num>
  <w:num w:numId="162">
    <w:abstractNumId w:val="99"/>
  </w:num>
  <w:num w:numId="163">
    <w:abstractNumId w:val="151"/>
  </w:num>
  <w:num w:numId="164">
    <w:abstractNumId w:val="46"/>
  </w:num>
  <w:num w:numId="165">
    <w:abstractNumId w:val="104"/>
  </w:num>
  <w:num w:numId="166">
    <w:abstractNumId w:val="98"/>
  </w:num>
  <w:num w:numId="167">
    <w:abstractNumId w:val="166"/>
  </w:num>
  <w:num w:numId="168">
    <w:abstractNumId w:val="61"/>
  </w:num>
  <w:num w:numId="169">
    <w:abstractNumId w:val="195"/>
  </w:num>
  <w:num w:numId="170">
    <w:abstractNumId w:val="126"/>
  </w:num>
  <w:num w:numId="171">
    <w:abstractNumId w:val="106"/>
  </w:num>
  <w:num w:numId="172">
    <w:abstractNumId w:val="59"/>
  </w:num>
  <w:num w:numId="173">
    <w:abstractNumId w:val="66"/>
  </w:num>
  <w:numIdMacAtCleanup w:val="1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8"/>
  <w:hyphenationZone w:val="425"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693"/>
    <w:rsid w:val="00004E79"/>
    <w:rsid w:val="00006629"/>
    <w:rsid w:val="000077F3"/>
    <w:rsid w:val="00007C5B"/>
    <w:rsid w:val="00010864"/>
    <w:rsid w:val="00011B8C"/>
    <w:rsid w:val="00011F19"/>
    <w:rsid w:val="0001250A"/>
    <w:rsid w:val="00012C25"/>
    <w:rsid w:val="000131B7"/>
    <w:rsid w:val="000142C7"/>
    <w:rsid w:val="00016E31"/>
    <w:rsid w:val="0001706A"/>
    <w:rsid w:val="00017F6C"/>
    <w:rsid w:val="00020501"/>
    <w:rsid w:val="0002139B"/>
    <w:rsid w:val="000216F3"/>
    <w:rsid w:val="00022488"/>
    <w:rsid w:val="000228DF"/>
    <w:rsid w:val="00022DA2"/>
    <w:rsid w:val="00022E12"/>
    <w:rsid w:val="0002345A"/>
    <w:rsid w:val="000254E4"/>
    <w:rsid w:val="000259F8"/>
    <w:rsid w:val="00027205"/>
    <w:rsid w:val="00027572"/>
    <w:rsid w:val="000312DF"/>
    <w:rsid w:val="00031629"/>
    <w:rsid w:val="00032722"/>
    <w:rsid w:val="000330AE"/>
    <w:rsid w:val="00033145"/>
    <w:rsid w:val="00033710"/>
    <w:rsid w:val="00034507"/>
    <w:rsid w:val="000345E9"/>
    <w:rsid w:val="0003607A"/>
    <w:rsid w:val="000361F4"/>
    <w:rsid w:val="00036439"/>
    <w:rsid w:val="000365BD"/>
    <w:rsid w:val="000374B8"/>
    <w:rsid w:val="000417AA"/>
    <w:rsid w:val="00041AAF"/>
    <w:rsid w:val="00042B27"/>
    <w:rsid w:val="00043494"/>
    <w:rsid w:val="00044B27"/>
    <w:rsid w:val="00045E3F"/>
    <w:rsid w:val="0004639C"/>
    <w:rsid w:val="00046EE3"/>
    <w:rsid w:val="00051040"/>
    <w:rsid w:val="00054532"/>
    <w:rsid w:val="0005733E"/>
    <w:rsid w:val="00057725"/>
    <w:rsid w:val="00057C97"/>
    <w:rsid w:val="00061330"/>
    <w:rsid w:val="00061404"/>
    <w:rsid w:val="00062D96"/>
    <w:rsid w:val="0006320B"/>
    <w:rsid w:val="00063925"/>
    <w:rsid w:val="000653A6"/>
    <w:rsid w:val="00071D99"/>
    <w:rsid w:val="00072AB2"/>
    <w:rsid w:val="00073127"/>
    <w:rsid w:val="0007374D"/>
    <w:rsid w:val="000746B7"/>
    <w:rsid w:val="00074DEB"/>
    <w:rsid w:val="000767B1"/>
    <w:rsid w:val="00080121"/>
    <w:rsid w:val="00082438"/>
    <w:rsid w:val="0008246A"/>
    <w:rsid w:val="00082F7A"/>
    <w:rsid w:val="00083561"/>
    <w:rsid w:val="0008441B"/>
    <w:rsid w:val="000848A2"/>
    <w:rsid w:val="000849B9"/>
    <w:rsid w:val="0008531D"/>
    <w:rsid w:val="000864B5"/>
    <w:rsid w:val="000867B7"/>
    <w:rsid w:val="00086B4A"/>
    <w:rsid w:val="00087DC7"/>
    <w:rsid w:val="00090903"/>
    <w:rsid w:val="00090C1B"/>
    <w:rsid w:val="00092022"/>
    <w:rsid w:val="00092E6C"/>
    <w:rsid w:val="0009339D"/>
    <w:rsid w:val="000952B6"/>
    <w:rsid w:val="00095E6A"/>
    <w:rsid w:val="0009643E"/>
    <w:rsid w:val="00096FC7"/>
    <w:rsid w:val="00097544"/>
    <w:rsid w:val="000A2681"/>
    <w:rsid w:val="000A2C37"/>
    <w:rsid w:val="000A3403"/>
    <w:rsid w:val="000A67C7"/>
    <w:rsid w:val="000A6B99"/>
    <w:rsid w:val="000B1449"/>
    <w:rsid w:val="000B275D"/>
    <w:rsid w:val="000B28BC"/>
    <w:rsid w:val="000B4182"/>
    <w:rsid w:val="000B6B68"/>
    <w:rsid w:val="000B6FFA"/>
    <w:rsid w:val="000C13D2"/>
    <w:rsid w:val="000C2341"/>
    <w:rsid w:val="000C2AF5"/>
    <w:rsid w:val="000C6D23"/>
    <w:rsid w:val="000D3DFF"/>
    <w:rsid w:val="000D546A"/>
    <w:rsid w:val="000D5DCD"/>
    <w:rsid w:val="000D6CA6"/>
    <w:rsid w:val="000D70C0"/>
    <w:rsid w:val="000E2993"/>
    <w:rsid w:val="000E2A9B"/>
    <w:rsid w:val="000E3F39"/>
    <w:rsid w:val="000E4209"/>
    <w:rsid w:val="000E438D"/>
    <w:rsid w:val="000E50CB"/>
    <w:rsid w:val="000E5B9C"/>
    <w:rsid w:val="000E6ABA"/>
    <w:rsid w:val="000F02EE"/>
    <w:rsid w:val="000F31C9"/>
    <w:rsid w:val="000F3F00"/>
    <w:rsid w:val="000F4D3B"/>
    <w:rsid w:val="000F6014"/>
    <w:rsid w:val="000F6BAC"/>
    <w:rsid w:val="000F75F7"/>
    <w:rsid w:val="000F7E92"/>
    <w:rsid w:val="001001EB"/>
    <w:rsid w:val="0010024D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2514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075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BF8"/>
    <w:rsid w:val="0014390C"/>
    <w:rsid w:val="00145AAD"/>
    <w:rsid w:val="001470CC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576CA"/>
    <w:rsid w:val="001606FC"/>
    <w:rsid w:val="00162350"/>
    <w:rsid w:val="0016274F"/>
    <w:rsid w:val="00163373"/>
    <w:rsid w:val="001635CF"/>
    <w:rsid w:val="001643F4"/>
    <w:rsid w:val="00164807"/>
    <w:rsid w:val="001700D5"/>
    <w:rsid w:val="0017023D"/>
    <w:rsid w:val="001702BB"/>
    <w:rsid w:val="00170469"/>
    <w:rsid w:val="001706BC"/>
    <w:rsid w:val="001707E1"/>
    <w:rsid w:val="00170A3A"/>
    <w:rsid w:val="00170AF6"/>
    <w:rsid w:val="00170D65"/>
    <w:rsid w:val="00171720"/>
    <w:rsid w:val="00174E82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17EF"/>
    <w:rsid w:val="0019237C"/>
    <w:rsid w:val="001933BA"/>
    <w:rsid w:val="001955F4"/>
    <w:rsid w:val="00195EA4"/>
    <w:rsid w:val="001A0798"/>
    <w:rsid w:val="001A1D1A"/>
    <w:rsid w:val="001A26C0"/>
    <w:rsid w:val="001A44D4"/>
    <w:rsid w:val="001A4A48"/>
    <w:rsid w:val="001A4E44"/>
    <w:rsid w:val="001A63E9"/>
    <w:rsid w:val="001A7902"/>
    <w:rsid w:val="001B019F"/>
    <w:rsid w:val="001C0E0B"/>
    <w:rsid w:val="001C2582"/>
    <w:rsid w:val="001C40A2"/>
    <w:rsid w:val="001C4481"/>
    <w:rsid w:val="001C47E8"/>
    <w:rsid w:val="001C4C5F"/>
    <w:rsid w:val="001C55F1"/>
    <w:rsid w:val="001C62A8"/>
    <w:rsid w:val="001C6C44"/>
    <w:rsid w:val="001C7DA1"/>
    <w:rsid w:val="001D3D71"/>
    <w:rsid w:val="001D5FC1"/>
    <w:rsid w:val="001E15B9"/>
    <w:rsid w:val="001E15C6"/>
    <w:rsid w:val="001E28D3"/>
    <w:rsid w:val="001E29B1"/>
    <w:rsid w:val="001E2B31"/>
    <w:rsid w:val="001E36EB"/>
    <w:rsid w:val="001E37B5"/>
    <w:rsid w:val="001E5F34"/>
    <w:rsid w:val="001E65CE"/>
    <w:rsid w:val="001E680C"/>
    <w:rsid w:val="001E6939"/>
    <w:rsid w:val="001E69E4"/>
    <w:rsid w:val="001F1CE0"/>
    <w:rsid w:val="001F279B"/>
    <w:rsid w:val="001F295B"/>
    <w:rsid w:val="001F39DB"/>
    <w:rsid w:val="001F52FA"/>
    <w:rsid w:val="001F65C8"/>
    <w:rsid w:val="001F66D9"/>
    <w:rsid w:val="001F6D62"/>
    <w:rsid w:val="001F72D4"/>
    <w:rsid w:val="002031EC"/>
    <w:rsid w:val="0020351C"/>
    <w:rsid w:val="002035E0"/>
    <w:rsid w:val="00203B70"/>
    <w:rsid w:val="00204716"/>
    <w:rsid w:val="0020775D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597B"/>
    <w:rsid w:val="002274A2"/>
    <w:rsid w:val="00227D7C"/>
    <w:rsid w:val="00230D83"/>
    <w:rsid w:val="00231359"/>
    <w:rsid w:val="00231473"/>
    <w:rsid w:val="002322EB"/>
    <w:rsid w:val="00233C22"/>
    <w:rsid w:val="0023464D"/>
    <w:rsid w:val="00234B06"/>
    <w:rsid w:val="00234BD3"/>
    <w:rsid w:val="00236922"/>
    <w:rsid w:val="00236B16"/>
    <w:rsid w:val="00236C5F"/>
    <w:rsid w:val="0023795A"/>
    <w:rsid w:val="00240176"/>
    <w:rsid w:val="00240439"/>
    <w:rsid w:val="002430EF"/>
    <w:rsid w:val="00243A91"/>
    <w:rsid w:val="00243F51"/>
    <w:rsid w:val="00243FFE"/>
    <w:rsid w:val="0024423A"/>
    <w:rsid w:val="00244D7E"/>
    <w:rsid w:val="00246E1C"/>
    <w:rsid w:val="0024770D"/>
    <w:rsid w:val="0025002A"/>
    <w:rsid w:val="002502BA"/>
    <w:rsid w:val="00251785"/>
    <w:rsid w:val="00251A1B"/>
    <w:rsid w:val="002525D8"/>
    <w:rsid w:val="00253378"/>
    <w:rsid w:val="00256259"/>
    <w:rsid w:val="002569A5"/>
    <w:rsid w:val="002570CE"/>
    <w:rsid w:val="00257BA2"/>
    <w:rsid w:val="00261F91"/>
    <w:rsid w:val="00262CC4"/>
    <w:rsid w:val="00262CE9"/>
    <w:rsid w:val="002634EE"/>
    <w:rsid w:val="00264E55"/>
    <w:rsid w:val="0026570A"/>
    <w:rsid w:val="002660A3"/>
    <w:rsid w:val="00266EB1"/>
    <w:rsid w:val="00267B07"/>
    <w:rsid w:val="00267EDE"/>
    <w:rsid w:val="00270D9D"/>
    <w:rsid w:val="00271488"/>
    <w:rsid w:val="00271866"/>
    <w:rsid w:val="002722C2"/>
    <w:rsid w:val="00273A1C"/>
    <w:rsid w:val="002771FD"/>
    <w:rsid w:val="0027772E"/>
    <w:rsid w:val="0028146F"/>
    <w:rsid w:val="00281BEE"/>
    <w:rsid w:val="00281C5F"/>
    <w:rsid w:val="0028357F"/>
    <w:rsid w:val="00285467"/>
    <w:rsid w:val="00285844"/>
    <w:rsid w:val="002858AF"/>
    <w:rsid w:val="00287121"/>
    <w:rsid w:val="00290412"/>
    <w:rsid w:val="00291021"/>
    <w:rsid w:val="00291F8D"/>
    <w:rsid w:val="00292502"/>
    <w:rsid w:val="00292563"/>
    <w:rsid w:val="00292940"/>
    <w:rsid w:val="00293C07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3E1"/>
    <w:rsid w:val="002B6BDB"/>
    <w:rsid w:val="002C0750"/>
    <w:rsid w:val="002C1700"/>
    <w:rsid w:val="002C3367"/>
    <w:rsid w:val="002C45B8"/>
    <w:rsid w:val="002C54EF"/>
    <w:rsid w:val="002C6607"/>
    <w:rsid w:val="002D071B"/>
    <w:rsid w:val="002D5A77"/>
    <w:rsid w:val="002D5B10"/>
    <w:rsid w:val="002D63B2"/>
    <w:rsid w:val="002D722C"/>
    <w:rsid w:val="002D74A1"/>
    <w:rsid w:val="002E01C7"/>
    <w:rsid w:val="002E0567"/>
    <w:rsid w:val="002E0E27"/>
    <w:rsid w:val="002E1D1D"/>
    <w:rsid w:val="002E4224"/>
    <w:rsid w:val="002E6391"/>
    <w:rsid w:val="002F0389"/>
    <w:rsid w:val="002F1455"/>
    <w:rsid w:val="002F14AB"/>
    <w:rsid w:val="002F1E4F"/>
    <w:rsid w:val="002F25C7"/>
    <w:rsid w:val="002F2655"/>
    <w:rsid w:val="002F4467"/>
    <w:rsid w:val="002F7BE9"/>
    <w:rsid w:val="00302B8A"/>
    <w:rsid w:val="0030431F"/>
    <w:rsid w:val="00304837"/>
    <w:rsid w:val="003049BF"/>
    <w:rsid w:val="003053AF"/>
    <w:rsid w:val="00305C6A"/>
    <w:rsid w:val="0030614A"/>
    <w:rsid w:val="003061A3"/>
    <w:rsid w:val="00306840"/>
    <w:rsid w:val="00307A89"/>
    <w:rsid w:val="00307F87"/>
    <w:rsid w:val="003102D8"/>
    <w:rsid w:val="0031099C"/>
    <w:rsid w:val="00310EDA"/>
    <w:rsid w:val="00315098"/>
    <w:rsid w:val="0031560D"/>
    <w:rsid w:val="003163E4"/>
    <w:rsid w:val="003207BF"/>
    <w:rsid w:val="0032202F"/>
    <w:rsid w:val="00323309"/>
    <w:rsid w:val="00324327"/>
    <w:rsid w:val="00324875"/>
    <w:rsid w:val="003250BD"/>
    <w:rsid w:val="003305ED"/>
    <w:rsid w:val="00334218"/>
    <w:rsid w:val="003342B0"/>
    <w:rsid w:val="00335276"/>
    <w:rsid w:val="003352E5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4B05"/>
    <w:rsid w:val="00355B23"/>
    <w:rsid w:val="00355FEA"/>
    <w:rsid w:val="00357424"/>
    <w:rsid w:val="00361853"/>
    <w:rsid w:val="00362045"/>
    <w:rsid w:val="003632C1"/>
    <w:rsid w:val="003633C7"/>
    <w:rsid w:val="003639BC"/>
    <w:rsid w:val="00363B5F"/>
    <w:rsid w:val="00365A1D"/>
    <w:rsid w:val="00367513"/>
    <w:rsid w:val="00367858"/>
    <w:rsid w:val="00367D2D"/>
    <w:rsid w:val="00370CF3"/>
    <w:rsid w:val="0037263A"/>
    <w:rsid w:val="00373379"/>
    <w:rsid w:val="00373C37"/>
    <w:rsid w:val="00373F4D"/>
    <w:rsid w:val="00376077"/>
    <w:rsid w:val="00376761"/>
    <w:rsid w:val="00376C87"/>
    <w:rsid w:val="00376FF7"/>
    <w:rsid w:val="0037794F"/>
    <w:rsid w:val="0038047C"/>
    <w:rsid w:val="00382245"/>
    <w:rsid w:val="00383222"/>
    <w:rsid w:val="0038431C"/>
    <w:rsid w:val="0038558A"/>
    <w:rsid w:val="00386226"/>
    <w:rsid w:val="00390031"/>
    <w:rsid w:val="00391EF6"/>
    <w:rsid w:val="00392261"/>
    <w:rsid w:val="003922F4"/>
    <w:rsid w:val="00392AEA"/>
    <w:rsid w:val="003932A7"/>
    <w:rsid w:val="003936F2"/>
    <w:rsid w:val="00394318"/>
    <w:rsid w:val="003944BB"/>
    <w:rsid w:val="00394BA4"/>
    <w:rsid w:val="00396B37"/>
    <w:rsid w:val="00397301"/>
    <w:rsid w:val="003976AB"/>
    <w:rsid w:val="003A12F1"/>
    <w:rsid w:val="003A291F"/>
    <w:rsid w:val="003A2DE2"/>
    <w:rsid w:val="003A306F"/>
    <w:rsid w:val="003A3302"/>
    <w:rsid w:val="003A4C64"/>
    <w:rsid w:val="003A4EE2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0FF5"/>
    <w:rsid w:val="003C2307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4A96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398F"/>
    <w:rsid w:val="004046B0"/>
    <w:rsid w:val="00406ED9"/>
    <w:rsid w:val="00406EE2"/>
    <w:rsid w:val="00407F12"/>
    <w:rsid w:val="004119F2"/>
    <w:rsid w:val="00412581"/>
    <w:rsid w:val="00412C05"/>
    <w:rsid w:val="0041307C"/>
    <w:rsid w:val="00415E28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2229"/>
    <w:rsid w:val="00424218"/>
    <w:rsid w:val="004259D5"/>
    <w:rsid w:val="00430D0B"/>
    <w:rsid w:val="0043252C"/>
    <w:rsid w:val="004331EC"/>
    <w:rsid w:val="0043359F"/>
    <w:rsid w:val="004335DC"/>
    <w:rsid w:val="00433A98"/>
    <w:rsid w:val="00434813"/>
    <w:rsid w:val="00434984"/>
    <w:rsid w:val="00434E08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2C0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67DE7"/>
    <w:rsid w:val="00471F34"/>
    <w:rsid w:val="00472888"/>
    <w:rsid w:val="0047293D"/>
    <w:rsid w:val="00473877"/>
    <w:rsid w:val="00473AA6"/>
    <w:rsid w:val="004763E7"/>
    <w:rsid w:val="0047678E"/>
    <w:rsid w:val="00477769"/>
    <w:rsid w:val="00480338"/>
    <w:rsid w:val="00480572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1C1D"/>
    <w:rsid w:val="00494087"/>
    <w:rsid w:val="0049546B"/>
    <w:rsid w:val="00495CD8"/>
    <w:rsid w:val="00496022"/>
    <w:rsid w:val="00496D09"/>
    <w:rsid w:val="00497384"/>
    <w:rsid w:val="004A1720"/>
    <w:rsid w:val="004A1D81"/>
    <w:rsid w:val="004A4D3A"/>
    <w:rsid w:val="004A66AF"/>
    <w:rsid w:val="004A6929"/>
    <w:rsid w:val="004B6041"/>
    <w:rsid w:val="004B7920"/>
    <w:rsid w:val="004C08D4"/>
    <w:rsid w:val="004C1857"/>
    <w:rsid w:val="004C2394"/>
    <w:rsid w:val="004C4971"/>
    <w:rsid w:val="004C52CD"/>
    <w:rsid w:val="004C657F"/>
    <w:rsid w:val="004C7B4B"/>
    <w:rsid w:val="004D0156"/>
    <w:rsid w:val="004D0FF8"/>
    <w:rsid w:val="004D2EF5"/>
    <w:rsid w:val="004D3502"/>
    <w:rsid w:val="004D5DAB"/>
    <w:rsid w:val="004D7C0E"/>
    <w:rsid w:val="004D7E9E"/>
    <w:rsid w:val="004E11D2"/>
    <w:rsid w:val="004E1963"/>
    <w:rsid w:val="004E2B7B"/>
    <w:rsid w:val="004E2F52"/>
    <w:rsid w:val="004E335E"/>
    <w:rsid w:val="004E375C"/>
    <w:rsid w:val="004E43B8"/>
    <w:rsid w:val="004E59D4"/>
    <w:rsid w:val="004E5A6C"/>
    <w:rsid w:val="004E5E28"/>
    <w:rsid w:val="004E735A"/>
    <w:rsid w:val="004E7E28"/>
    <w:rsid w:val="004E7E8E"/>
    <w:rsid w:val="004F0691"/>
    <w:rsid w:val="004F0ECF"/>
    <w:rsid w:val="004F1824"/>
    <w:rsid w:val="004F19A9"/>
    <w:rsid w:val="004F3BF8"/>
    <w:rsid w:val="004F71B0"/>
    <w:rsid w:val="004F72C4"/>
    <w:rsid w:val="004F7569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626"/>
    <w:rsid w:val="00505D8C"/>
    <w:rsid w:val="00506FE5"/>
    <w:rsid w:val="0050711D"/>
    <w:rsid w:val="00507E6E"/>
    <w:rsid w:val="00510424"/>
    <w:rsid w:val="00511028"/>
    <w:rsid w:val="005113A0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130"/>
    <w:rsid w:val="00523F3B"/>
    <w:rsid w:val="00524072"/>
    <w:rsid w:val="0052436B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03"/>
    <w:rsid w:val="00536DA4"/>
    <w:rsid w:val="00540155"/>
    <w:rsid w:val="00541834"/>
    <w:rsid w:val="0054241A"/>
    <w:rsid w:val="00542A50"/>
    <w:rsid w:val="00543802"/>
    <w:rsid w:val="00543AFE"/>
    <w:rsid w:val="00544B1B"/>
    <w:rsid w:val="0054555D"/>
    <w:rsid w:val="00547381"/>
    <w:rsid w:val="00547480"/>
    <w:rsid w:val="00550706"/>
    <w:rsid w:val="00552DB3"/>
    <w:rsid w:val="0055395A"/>
    <w:rsid w:val="0055443B"/>
    <w:rsid w:val="00554616"/>
    <w:rsid w:val="005554A0"/>
    <w:rsid w:val="00556466"/>
    <w:rsid w:val="00556A0C"/>
    <w:rsid w:val="0056117F"/>
    <w:rsid w:val="0056187B"/>
    <w:rsid w:val="0056485F"/>
    <w:rsid w:val="00565EAD"/>
    <w:rsid w:val="005661B1"/>
    <w:rsid w:val="00567191"/>
    <w:rsid w:val="005676F8"/>
    <w:rsid w:val="00567F6B"/>
    <w:rsid w:val="00571318"/>
    <w:rsid w:val="005721D5"/>
    <w:rsid w:val="00573233"/>
    <w:rsid w:val="00573B04"/>
    <w:rsid w:val="00574D66"/>
    <w:rsid w:val="00575A51"/>
    <w:rsid w:val="0057722C"/>
    <w:rsid w:val="00580C5D"/>
    <w:rsid w:val="00580F9E"/>
    <w:rsid w:val="005844BD"/>
    <w:rsid w:val="00584FB5"/>
    <w:rsid w:val="00586790"/>
    <w:rsid w:val="0058757F"/>
    <w:rsid w:val="00587DEC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6CC"/>
    <w:rsid w:val="005A680E"/>
    <w:rsid w:val="005A7A6C"/>
    <w:rsid w:val="005A7B24"/>
    <w:rsid w:val="005B09B6"/>
    <w:rsid w:val="005B0F0A"/>
    <w:rsid w:val="005B14F7"/>
    <w:rsid w:val="005B1FF2"/>
    <w:rsid w:val="005B2B38"/>
    <w:rsid w:val="005B311D"/>
    <w:rsid w:val="005B5BF7"/>
    <w:rsid w:val="005C0180"/>
    <w:rsid w:val="005C5BD5"/>
    <w:rsid w:val="005D29AC"/>
    <w:rsid w:val="005D2D80"/>
    <w:rsid w:val="005D46C0"/>
    <w:rsid w:val="005D51D2"/>
    <w:rsid w:val="005D54F7"/>
    <w:rsid w:val="005D63B2"/>
    <w:rsid w:val="005D6543"/>
    <w:rsid w:val="005D6DD4"/>
    <w:rsid w:val="005D7C39"/>
    <w:rsid w:val="005E04C2"/>
    <w:rsid w:val="005E080B"/>
    <w:rsid w:val="005E2884"/>
    <w:rsid w:val="005E3D63"/>
    <w:rsid w:val="005E4505"/>
    <w:rsid w:val="005E5D09"/>
    <w:rsid w:val="005E6113"/>
    <w:rsid w:val="005E70D2"/>
    <w:rsid w:val="005F18ED"/>
    <w:rsid w:val="005F4B28"/>
    <w:rsid w:val="005F4C40"/>
    <w:rsid w:val="005F5113"/>
    <w:rsid w:val="005F5C7B"/>
    <w:rsid w:val="005F65B3"/>
    <w:rsid w:val="005F70EC"/>
    <w:rsid w:val="00600222"/>
    <w:rsid w:val="00603396"/>
    <w:rsid w:val="006040E9"/>
    <w:rsid w:val="006041DA"/>
    <w:rsid w:val="006041E7"/>
    <w:rsid w:val="00606270"/>
    <w:rsid w:val="006065DB"/>
    <w:rsid w:val="0060748E"/>
    <w:rsid w:val="006076B7"/>
    <w:rsid w:val="00607FD7"/>
    <w:rsid w:val="00610F91"/>
    <w:rsid w:val="00612F8D"/>
    <w:rsid w:val="0061308A"/>
    <w:rsid w:val="00614C02"/>
    <w:rsid w:val="006153D7"/>
    <w:rsid w:val="00615756"/>
    <w:rsid w:val="0061700F"/>
    <w:rsid w:val="00617125"/>
    <w:rsid w:val="0062116C"/>
    <w:rsid w:val="00623DC6"/>
    <w:rsid w:val="00625E71"/>
    <w:rsid w:val="0063067B"/>
    <w:rsid w:val="006309BE"/>
    <w:rsid w:val="00631B54"/>
    <w:rsid w:val="00634050"/>
    <w:rsid w:val="00634B97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6308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4B0"/>
    <w:rsid w:val="00667734"/>
    <w:rsid w:val="00667979"/>
    <w:rsid w:val="00667E9F"/>
    <w:rsid w:val="00670947"/>
    <w:rsid w:val="00671918"/>
    <w:rsid w:val="00672DD9"/>
    <w:rsid w:val="00672EF1"/>
    <w:rsid w:val="00673788"/>
    <w:rsid w:val="006739C0"/>
    <w:rsid w:val="00673D65"/>
    <w:rsid w:val="00674BF7"/>
    <w:rsid w:val="00675581"/>
    <w:rsid w:val="00676AEE"/>
    <w:rsid w:val="00676BA0"/>
    <w:rsid w:val="00680B07"/>
    <w:rsid w:val="00680B90"/>
    <w:rsid w:val="00681FD7"/>
    <w:rsid w:val="006826A6"/>
    <w:rsid w:val="00682FF6"/>
    <w:rsid w:val="006844B1"/>
    <w:rsid w:val="00685068"/>
    <w:rsid w:val="00685C85"/>
    <w:rsid w:val="00685CF1"/>
    <w:rsid w:val="00692D2F"/>
    <w:rsid w:val="00692EA4"/>
    <w:rsid w:val="00693709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A779B"/>
    <w:rsid w:val="006A780E"/>
    <w:rsid w:val="006B12FE"/>
    <w:rsid w:val="006B42D3"/>
    <w:rsid w:val="006B49C9"/>
    <w:rsid w:val="006B71EA"/>
    <w:rsid w:val="006B735B"/>
    <w:rsid w:val="006B7486"/>
    <w:rsid w:val="006B7EA3"/>
    <w:rsid w:val="006C0F8D"/>
    <w:rsid w:val="006C189A"/>
    <w:rsid w:val="006C1BEE"/>
    <w:rsid w:val="006C5BAC"/>
    <w:rsid w:val="006C5F00"/>
    <w:rsid w:val="006C6B38"/>
    <w:rsid w:val="006C6C4B"/>
    <w:rsid w:val="006C7A0C"/>
    <w:rsid w:val="006C7A7C"/>
    <w:rsid w:val="006C7F66"/>
    <w:rsid w:val="006D05D9"/>
    <w:rsid w:val="006D0CBD"/>
    <w:rsid w:val="006D1B81"/>
    <w:rsid w:val="006D27B8"/>
    <w:rsid w:val="006D2F3A"/>
    <w:rsid w:val="006D716F"/>
    <w:rsid w:val="006D7352"/>
    <w:rsid w:val="006E183D"/>
    <w:rsid w:val="006E1E5B"/>
    <w:rsid w:val="006E2E3F"/>
    <w:rsid w:val="006E2FED"/>
    <w:rsid w:val="006E4869"/>
    <w:rsid w:val="006E53E5"/>
    <w:rsid w:val="006E549C"/>
    <w:rsid w:val="006E55D5"/>
    <w:rsid w:val="006E677E"/>
    <w:rsid w:val="006F1A49"/>
    <w:rsid w:val="006F2855"/>
    <w:rsid w:val="006F2868"/>
    <w:rsid w:val="006F32AD"/>
    <w:rsid w:val="006F429A"/>
    <w:rsid w:val="006F43CF"/>
    <w:rsid w:val="006F44DF"/>
    <w:rsid w:val="006F52B9"/>
    <w:rsid w:val="006F52E9"/>
    <w:rsid w:val="006F5986"/>
    <w:rsid w:val="006F64AA"/>
    <w:rsid w:val="006F6E7A"/>
    <w:rsid w:val="006F70F8"/>
    <w:rsid w:val="006F74AD"/>
    <w:rsid w:val="0070208E"/>
    <w:rsid w:val="00704E6B"/>
    <w:rsid w:val="00705851"/>
    <w:rsid w:val="00705D06"/>
    <w:rsid w:val="00710A91"/>
    <w:rsid w:val="0071180B"/>
    <w:rsid w:val="00711B8E"/>
    <w:rsid w:val="00711CB0"/>
    <w:rsid w:val="00711E04"/>
    <w:rsid w:val="00711EE2"/>
    <w:rsid w:val="007121CA"/>
    <w:rsid w:val="007123CA"/>
    <w:rsid w:val="0071277B"/>
    <w:rsid w:val="00712834"/>
    <w:rsid w:val="00714B33"/>
    <w:rsid w:val="00716CD6"/>
    <w:rsid w:val="00716F58"/>
    <w:rsid w:val="007178AB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5D9C"/>
    <w:rsid w:val="00736B85"/>
    <w:rsid w:val="00742AA2"/>
    <w:rsid w:val="0074327D"/>
    <w:rsid w:val="00744025"/>
    <w:rsid w:val="00744FBD"/>
    <w:rsid w:val="0074607C"/>
    <w:rsid w:val="00746FC7"/>
    <w:rsid w:val="00747BD5"/>
    <w:rsid w:val="00747E1C"/>
    <w:rsid w:val="007528A6"/>
    <w:rsid w:val="00754F76"/>
    <w:rsid w:val="007561AA"/>
    <w:rsid w:val="00756FDF"/>
    <w:rsid w:val="00757D32"/>
    <w:rsid w:val="007616CA"/>
    <w:rsid w:val="00762B56"/>
    <w:rsid w:val="00763CA1"/>
    <w:rsid w:val="00763ED8"/>
    <w:rsid w:val="00763F60"/>
    <w:rsid w:val="00767321"/>
    <w:rsid w:val="00767C64"/>
    <w:rsid w:val="0077079F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0B"/>
    <w:rsid w:val="007778AA"/>
    <w:rsid w:val="007801F8"/>
    <w:rsid w:val="00780A45"/>
    <w:rsid w:val="00780E4E"/>
    <w:rsid w:val="0078320A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3E5B"/>
    <w:rsid w:val="007A4B7F"/>
    <w:rsid w:val="007A5AFA"/>
    <w:rsid w:val="007A5D19"/>
    <w:rsid w:val="007B0125"/>
    <w:rsid w:val="007B0235"/>
    <w:rsid w:val="007B102C"/>
    <w:rsid w:val="007B1EE8"/>
    <w:rsid w:val="007B208B"/>
    <w:rsid w:val="007B226A"/>
    <w:rsid w:val="007B348F"/>
    <w:rsid w:val="007B3C2B"/>
    <w:rsid w:val="007B44D8"/>
    <w:rsid w:val="007B49A8"/>
    <w:rsid w:val="007B5F72"/>
    <w:rsid w:val="007B6820"/>
    <w:rsid w:val="007C07C7"/>
    <w:rsid w:val="007C16A2"/>
    <w:rsid w:val="007C3236"/>
    <w:rsid w:val="007C5E7C"/>
    <w:rsid w:val="007C6156"/>
    <w:rsid w:val="007D26B9"/>
    <w:rsid w:val="007D2963"/>
    <w:rsid w:val="007D3349"/>
    <w:rsid w:val="007D3C60"/>
    <w:rsid w:val="007D4185"/>
    <w:rsid w:val="007D4CF2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0ACA"/>
    <w:rsid w:val="008016FB"/>
    <w:rsid w:val="008032F6"/>
    <w:rsid w:val="008034EC"/>
    <w:rsid w:val="0080370B"/>
    <w:rsid w:val="008040AC"/>
    <w:rsid w:val="00805DAD"/>
    <w:rsid w:val="00806F94"/>
    <w:rsid w:val="00811FEA"/>
    <w:rsid w:val="00814774"/>
    <w:rsid w:val="00815A17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6FF6"/>
    <w:rsid w:val="0084766A"/>
    <w:rsid w:val="00851038"/>
    <w:rsid w:val="0085185D"/>
    <w:rsid w:val="008542BD"/>
    <w:rsid w:val="00856B8A"/>
    <w:rsid w:val="00857708"/>
    <w:rsid w:val="008577B9"/>
    <w:rsid w:val="00857DF1"/>
    <w:rsid w:val="008606DF"/>
    <w:rsid w:val="008613C5"/>
    <w:rsid w:val="00861A3D"/>
    <w:rsid w:val="00862184"/>
    <w:rsid w:val="008623DB"/>
    <w:rsid w:val="00862DE5"/>
    <w:rsid w:val="00864CDB"/>
    <w:rsid w:val="0086548D"/>
    <w:rsid w:val="00866876"/>
    <w:rsid w:val="00867BCB"/>
    <w:rsid w:val="00867E79"/>
    <w:rsid w:val="00870378"/>
    <w:rsid w:val="00870853"/>
    <w:rsid w:val="00870B81"/>
    <w:rsid w:val="0087137E"/>
    <w:rsid w:val="008720DE"/>
    <w:rsid w:val="00872DF6"/>
    <w:rsid w:val="0087443E"/>
    <w:rsid w:val="00874BEC"/>
    <w:rsid w:val="008759F0"/>
    <w:rsid w:val="00876322"/>
    <w:rsid w:val="00876D7B"/>
    <w:rsid w:val="00880912"/>
    <w:rsid w:val="0088546E"/>
    <w:rsid w:val="00891FDC"/>
    <w:rsid w:val="00892555"/>
    <w:rsid w:val="00892702"/>
    <w:rsid w:val="008952C9"/>
    <w:rsid w:val="00895D00"/>
    <w:rsid w:val="008A20FD"/>
    <w:rsid w:val="008A420C"/>
    <w:rsid w:val="008A4273"/>
    <w:rsid w:val="008A437E"/>
    <w:rsid w:val="008A460B"/>
    <w:rsid w:val="008A68D2"/>
    <w:rsid w:val="008B03A8"/>
    <w:rsid w:val="008B14B6"/>
    <w:rsid w:val="008B2326"/>
    <w:rsid w:val="008B30C2"/>
    <w:rsid w:val="008B35E8"/>
    <w:rsid w:val="008B3F83"/>
    <w:rsid w:val="008B4103"/>
    <w:rsid w:val="008B4234"/>
    <w:rsid w:val="008B707A"/>
    <w:rsid w:val="008C0673"/>
    <w:rsid w:val="008C1068"/>
    <w:rsid w:val="008C2A46"/>
    <w:rsid w:val="008C2B52"/>
    <w:rsid w:val="008C5449"/>
    <w:rsid w:val="008C6719"/>
    <w:rsid w:val="008C7910"/>
    <w:rsid w:val="008C7D74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3AE1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130F"/>
    <w:rsid w:val="00902641"/>
    <w:rsid w:val="00903BF1"/>
    <w:rsid w:val="00903E6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5C14"/>
    <w:rsid w:val="00916C98"/>
    <w:rsid w:val="00916F0D"/>
    <w:rsid w:val="009207D4"/>
    <w:rsid w:val="00920C90"/>
    <w:rsid w:val="009249CE"/>
    <w:rsid w:val="00924B85"/>
    <w:rsid w:val="009267A5"/>
    <w:rsid w:val="009268C3"/>
    <w:rsid w:val="00926F38"/>
    <w:rsid w:val="00930809"/>
    <w:rsid w:val="00932ED1"/>
    <w:rsid w:val="00932FF4"/>
    <w:rsid w:val="00933BDB"/>
    <w:rsid w:val="00934319"/>
    <w:rsid w:val="009344E6"/>
    <w:rsid w:val="0093539C"/>
    <w:rsid w:val="00940001"/>
    <w:rsid w:val="0094185D"/>
    <w:rsid w:val="00943A30"/>
    <w:rsid w:val="00943DA1"/>
    <w:rsid w:val="00945206"/>
    <w:rsid w:val="00947A71"/>
    <w:rsid w:val="00951EAE"/>
    <w:rsid w:val="009545F8"/>
    <w:rsid w:val="00957449"/>
    <w:rsid w:val="00957A4F"/>
    <w:rsid w:val="00957CED"/>
    <w:rsid w:val="00960163"/>
    <w:rsid w:val="009618B2"/>
    <w:rsid w:val="00961F1A"/>
    <w:rsid w:val="00963A72"/>
    <w:rsid w:val="00965522"/>
    <w:rsid w:val="0096674E"/>
    <w:rsid w:val="009667F8"/>
    <w:rsid w:val="00966E8A"/>
    <w:rsid w:val="00967817"/>
    <w:rsid w:val="00970501"/>
    <w:rsid w:val="00970C28"/>
    <w:rsid w:val="0097242C"/>
    <w:rsid w:val="009726A9"/>
    <w:rsid w:val="00973C05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106"/>
    <w:rsid w:val="00997FE3"/>
    <w:rsid w:val="009A04FB"/>
    <w:rsid w:val="009A05A1"/>
    <w:rsid w:val="009A0C0E"/>
    <w:rsid w:val="009A1B16"/>
    <w:rsid w:val="009A2802"/>
    <w:rsid w:val="009A2AF1"/>
    <w:rsid w:val="009A5DA3"/>
    <w:rsid w:val="009B0197"/>
    <w:rsid w:val="009B133B"/>
    <w:rsid w:val="009B2096"/>
    <w:rsid w:val="009B2EC6"/>
    <w:rsid w:val="009B4300"/>
    <w:rsid w:val="009B6987"/>
    <w:rsid w:val="009B6E1D"/>
    <w:rsid w:val="009B6FB4"/>
    <w:rsid w:val="009B7550"/>
    <w:rsid w:val="009C0054"/>
    <w:rsid w:val="009C0DD6"/>
    <w:rsid w:val="009C42B1"/>
    <w:rsid w:val="009C5F6D"/>
    <w:rsid w:val="009C65DD"/>
    <w:rsid w:val="009C6979"/>
    <w:rsid w:val="009C7035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5FED"/>
    <w:rsid w:val="009F032D"/>
    <w:rsid w:val="009F5DBD"/>
    <w:rsid w:val="009F6017"/>
    <w:rsid w:val="009F60F4"/>
    <w:rsid w:val="009F62B0"/>
    <w:rsid w:val="009F6C45"/>
    <w:rsid w:val="009F7098"/>
    <w:rsid w:val="00A001AB"/>
    <w:rsid w:val="00A012C2"/>
    <w:rsid w:val="00A0137E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274"/>
    <w:rsid w:val="00A2135C"/>
    <w:rsid w:val="00A21789"/>
    <w:rsid w:val="00A247BD"/>
    <w:rsid w:val="00A262F4"/>
    <w:rsid w:val="00A2657C"/>
    <w:rsid w:val="00A26623"/>
    <w:rsid w:val="00A27CB8"/>
    <w:rsid w:val="00A30582"/>
    <w:rsid w:val="00A32858"/>
    <w:rsid w:val="00A34322"/>
    <w:rsid w:val="00A347E3"/>
    <w:rsid w:val="00A35DF2"/>
    <w:rsid w:val="00A35FEE"/>
    <w:rsid w:val="00A3630A"/>
    <w:rsid w:val="00A36401"/>
    <w:rsid w:val="00A370AD"/>
    <w:rsid w:val="00A375B5"/>
    <w:rsid w:val="00A4131B"/>
    <w:rsid w:val="00A41851"/>
    <w:rsid w:val="00A42B3B"/>
    <w:rsid w:val="00A43672"/>
    <w:rsid w:val="00A43B3B"/>
    <w:rsid w:val="00A44356"/>
    <w:rsid w:val="00A444E4"/>
    <w:rsid w:val="00A44979"/>
    <w:rsid w:val="00A451D6"/>
    <w:rsid w:val="00A4606A"/>
    <w:rsid w:val="00A46582"/>
    <w:rsid w:val="00A51F24"/>
    <w:rsid w:val="00A52681"/>
    <w:rsid w:val="00A55052"/>
    <w:rsid w:val="00A5510D"/>
    <w:rsid w:val="00A56C5B"/>
    <w:rsid w:val="00A56E88"/>
    <w:rsid w:val="00A5799D"/>
    <w:rsid w:val="00A6720C"/>
    <w:rsid w:val="00A678B2"/>
    <w:rsid w:val="00A708E5"/>
    <w:rsid w:val="00A719AF"/>
    <w:rsid w:val="00A72354"/>
    <w:rsid w:val="00A72C74"/>
    <w:rsid w:val="00A74395"/>
    <w:rsid w:val="00A74BB2"/>
    <w:rsid w:val="00A76276"/>
    <w:rsid w:val="00A765EA"/>
    <w:rsid w:val="00A77EB8"/>
    <w:rsid w:val="00A808F0"/>
    <w:rsid w:val="00A80931"/>
    <w:rsid w:val="00A822F1"/>
    <w:rsid w:val="00A83644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4C34"/>
    <w:rsid w:val="00A972D6"/>
    <w:rsid w:val="00A97E38"/>
    <w:rsid w:val="00AA062A"/>
    <w:rsid w:val="00AA07AD"/>
    <w:rsid w:val="00AA0B7A"/>
    <w:rsid w:val="00AA3CD1"/>
    <w:rsid w:val="00AA41E8"/>
    <w:rsid w:val="00AA5D46"/>
    <w:rsid w:val="00AB134F"/>
    <w:rsid w:val="00AB1ED6"/>
    <w:rsid w:val="00AB3A43"/>
    <w:rsid w:val="00AB3D4E"/>
    <w:rsid w:val="00AB523E"/>
    <w:rsid w:val="00AB6A62"/>
    <w:rsid w:val="00AC1460"/>
    <w:rsid w:val="00AC1AAF"/>
    <w:rsid w:val="00AC1B78"/>
    <w:rsid w:val="00AC2B3B"/>
    <w:rsid w:val="00AC33A7"/>
    <w:rsid w:val="00AC39BE"/>
    <w:rsid w:val="00AC3AAB"/>
    <w:rsid w:val="00AC62D6"/>
    <w:rsid w:val="00AC766D"/>
    <w:rsid w:val="00AC7905"/>
    <w:rsid w:val="00AD11F4"/>
    <w:rsid w:val="00AD1811"/>
    <w:rsid w:val="00AD3B5D"/>
    <w:rsid w:val="00AD3D3E"/>
    <w:rsid w:val="00AD5B17"/>
    <w:rsid w:val="00AD5CC3"/>
    <w:rsid w:val="00AD60A0"/>
    <w:rsid w:val="00AD651F"/>
    <w:rsid w:val="00AD6A09"/>
    <w:rsid w:val="00AE0F86"/>
    <w:rsid w:val="00AE0F88"/>
    <w:rsid w:val="00AE26BB"/>
    <w:rsid w:val="00AE2C48"/>
    <w:rsid w:val="00AE2E57"/>
    <w:rsid w:val="00AE44E1"/>
    <w:rsid w:val="00AE71DA"/>
    <w:rsid w:val="00AE7402"/>
    <w:rsid w:val="00AF1B11"/>
    <w:rsid w:val="00AF1EEC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2B5C"/>
    <w:rsid w:val="00B05735"/>
    <w:rsid w:val="00B05D2A"/>
    <w:rsid w:val="00B06CE1"/>
    <w:rsid w:val="00B070CB"/>
    <w:rsid w:val="00B0743C"/>
    <w:rsid w:val="00B075DE"/>
    <w:rsid w:val="00B07A96"/>
    <w:rsid w:val="00B1146B"/>
    <w:rsid w:val="00B11A29"/>
    <w:rsid w:val="00B11EAD"/>
    <w:rsid w:val="00B12BBF"/>
    <w:rsid w:val="00B134A1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2DB1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3A11"/>
    <w:rsid w:val="00B55149"/>
    <w:rsid w:val="00B57444"/>
    <w:rsid w:val="00B57F84"/>
    <w:rsid w:val="00B624FB"/>
    <w:rsid w:val="00B6260B"/>
    <w:rsid w:val="00B63503"/>
    <w:rsid w:val="00B63CBD"/>
    <w:rsid w:val="00B64274"/>
    <w:rsid w:val="00B64941"/>
    <w:rsid w:val="00B65BC3"/>
    <w:rsid w:val="00B67056"/>
    <w:rsid w:val="00B7108B"/>
    <w:rsid w:val="00B7111C"/>
    <w:rsid w:val="00B71292"/>
    <w:rsid w:val="00B7169E"/>
    <w:rsid w:val="00B71CFE"/>
    <w:rsid w:val="00B74E5B"/>
    <w:rsid w:val="00B76D34"/>
    <w:rsid w:val="00B77E35"/>
    <w:rsid w:val="00B806E9"/>
    <w:rsid w:val="00B81857"/>
    <w:rsid w:val="00B81D82"/>
    <w:rsid w:val="00B83D64"/>
    <w:rsid w:val="00B83DD3"/>
    <w:rsid w:val="00B8604E"/>
    <w:rsid w:val="00B86B91"/>
    <w:rsid w:val="00B8718B"/>
    <w:rsid w:val="00B87F41"/>
    <w:rsid w:val="00B917DC"/>
    <w:rsid w:val="00B91F7E"/>
    <w:rsid w:val="00B92134"/>
    <w:rsid w:val="00B93867"/>
    <w:rsid w:val="00B945C8"/>
    <w:rsid w:val="00B94B4F"/>
    <w:rsid w:val="00B978D3"/>
    <w:rsid w:val="00B97969"/>
    <w:rsid w:val="00B97F39"/>
    <w:rsid w:val="00BA0142"/>
    <w:rsid w:val="00BA0B35"/>
    <w:rsid w:val="00BA10F2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1BA6"/>
    <w:rsid w:val="00BC2BDD"/>
    <w:rsid w:val="00BC3377"/>
    <w:rsid w:val="00BC33DB"/>
    <w:rsid w:val="00BC34CA"/>
    <w:rsid w:val="00BC3715"/>
    <w:rsid w:val="00BC3AE3"/>
    <w:rsid w:val="00BC4C8B"/>
    <w:rsid w:val="00BC4CF7"/>
    <w:rsid w:val="00BC52F2"/>
    <w:rsid w:val="00BC6187"/>
    <w:rsid w:val="00BC6253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D5F37"/>
    <w:rsid w:val="00BE0399"/>
    <w:rsid w:val="00BE1D52"/>
    <w:rsid w:val="00BE3A4D"/>
    <w:rsid w:val="00BE49C8"/>
    <w:rsid w:val="00BE4D2D"/>
    <w:rsid w:val="00BE69C0"/>
    <w:rsid w:val="00BE6F3F"/>
    <w:rsid w:val="00BF0884"/>
    <w:rsid w:val="00BF0A0E"/>
    <w:rsid w:val="00BF12B4"/>
    <w:rsid w:val="00BF2496"/>
    <w:rsid w:val="00BF2A6F"/>
    <w:rsid w:val="00BF2D8E"/>
    <w:rsid w:val="00BF346F"/>
    <w:rsid w:val="00BF5637"/>
    <w:rsid w:val="00BF7AF6"/>
    <w:rsid w:val="00C014D0"/>
    <w:rsid w:val="00C01E41"/>
    <w:rsid w:val="00C02BB1"/>
    <w:rsid w:val="00C02E95"/>
    <w:rsid w:val="00C0397C"/>
    <w:rsid w:val="00C04D68"/>
    <w:rsid w:val="00C05B4D"/>
    <w:rsid w:val="00C10238"/>
    <w:rsid w:val="00C121E9"/>
    <w:rsid w:val="00C15F50"/>
    <w:rsid w:val="00C1720F"/>
    <w:rsid w:val="00C17F1A"/>
    <w:rsid w:val="00C221C5"/>
    <w:rsid w:val="00C229C7"/>
    <w:rsid w:val="00C22A6D"/>
    <w:rsid w:val="00C24F31"/>
    <w:rsid w:val="00C26283"/>
    <w:rsid w:val="00C266C5"/>
    <w:rsid w:val="00C276DC"/>
    <w:rsid w:val="00C278D2"/>
    <w:rsid w:val="00C27EA9"/>
    <w:rsid w:val="00C303DB"/>
    <w:rsid w:val="00C3049F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4860"/>
    <w:rsid w:val="00C548B1"/>
    <w:rsid w:val="00C551E1"/>
    <w:rsid w:val="00C55237"/>
    <w:rsid w:val="00C552F5"/>
    <w:rsid w:val="00C56B09"/>
    <w:rsid w:val="00C6121F"/>
    <w:rsid w:val="00C61B63"/>
    <w:rsid w:val="00C623F2"/>
    <w:rsid w:val="00C62A45"/>
    <w:rsid w:val="00C6320C"/>
    <w:rsid w:val="00C64C1D"/>
    <w:rsid w:val="00C67BD0"/>
    <w:rsid w:val="00C708FF"/>
    <w:rsid w:val="00C70DA9"/>
    <w:rsid w:val="00C7205D"/>
    <w:rsid w:val="00C72071"/>
    <w:rsid w:val="00C72FDB"/>
    <w:rsid w:val="00C73AAC"/>
    <w:rsid w:val="00C752B3"/>
    <w:rsid w:val="00C767E0"/>
    <w:rsid w:val="00C768D2"/>
    <w:rsid w:val="00C76B99"/>
    <w:rsid w:val="00C77321"/>
    <w:rsid w:val="00C77556"/>
    <w:rsid w:val="00C7790D"/>
    <w:rsid w:val="00C81D19"/>
    <w:rsid w:val="00C8207E"/>
    <w:rsid w:val="00C82726"/>
    <w:rsid w:val="00C82C24"/>
    <w:rsid w:val="00C843BD"/>
    <w:rsid w:val="00C8618C"/>
    <w:rsid w:val="00C86CA0"/>
    <w:rsid w:val="00C91AFA"/>
    <w:rsid w:val="00C91BAB"/>
    <w:rsid w:val="00C921E0"/>
    <w:rsid w:val="00C92758"/>
    <w:rsid w:val="00C93045"/>
    <w:rsid w:val="00C94D47"/>
    <w:rsid w:val="00C95556"/>
    <w:rsid w:val="00C955CD"/>
    <w:rsid w:val="00C96F56"/>
    <w:rsid w:val="00C971B6"/>
    <w:rsid w:val="00CA1D63"/>
    <w:rsid w:val="00CA3321"/>
    <w:rsid w:val="00CA459A"/>
    <w:rsid w:val="00CA5A22"/>
    <w:rsid w:val="00CA6ADE"/>
    <w:rsid w:val="00CA6B9A"/>
    <w:rsid w:val="00CA76DF"/>
    <w:rsid w:val="00CB1177"/>
    <w:rsid w:val="00CB17AA"/>
    <w:rsid w:val="00CB2B2B"/>
    <w:rsid w:val="00CB2CFC"/>
    <w:rsid w:val="00CB2E25"/>
    <w:rsid w:val="00CB521C"/>
    <w:rsid w:val="00CB5D2B"/>
    <w:rsid w:val="00CB7B89"/>
    <w:rsid w:val="00CC009A"/>
    <w:rsid w:val="00CC0313"/>
    <w:rsid w:val="00CC25BD"/>
    <w:rsid w:val="00CC3051"/>
    <w:rsid w:val="00CC3B14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D53E3"/>
    <w:rsid w:val="00CD68AD"/>
    <w:rsid w:val="00CD7009"/>
    <w:rsid w:val="00CE1962"/>
    <w:rsid w:val="00CE2C91"/>
    <w:rsid w:val="00CE3E32"/>
    <w:rsid w:val="00CE42CA"/>
    <w:rsid w:val="00CE4338"/>
    <w:rsid w:val="00CE4419"/>
    <w:rsid w:val="00CE4A97"/>
    <w:rsid w:val="00CE4E2D"/>
    <w:rsid w:val="00CE5C7F"/>
    <w:rsid w:val="00CE6889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1825"/>
    <w:rsid w:val="00D0198E"/>
    <w:rsid w:val="00D03781"/>
    <w:rsid w:val="00D03B23"/>
    <w:rsid w:val="00D05306"/>
    <w:rsid w:val="00D05F10"/>
    <w:rsid w:val="00D062FD"/>
    <w:rsid w:val="00D06753"/>
    <w:rsid w:val="00D077E5"/>
    <w:rsid w:val="00D0792A"/>
    <w:rsid w:val="00D152DD"/>
    <w:rsid w:val="00D163B3"/>
    <w:rsid w:val="00D16B66"/>
    <w:rsid w:val="00D17175"/>
    <w:rsid w:val="00D21E45"/>
    <w:rsid w:val="00D25EB0"/>
    <w:rsid w:val="00D309EB"/>
    <w:rsid w:val="00D30EE6"/>
    <w:rsid w:val="00D312B1"/>
    <w:rsid w:val="00D3271F"/>
    <w:rsid w:val="00D40B4E"/>
    <w:rsid w:val="00D41666"/>
    <w:rsid w:val="00D41E68"/>
    <w:rsid w:val="00D42B70"/>
    <w:rsid w:val="00D432E1"/>
    <w:rsid w:val="00D44337"/>
    <w:rsid w:val="00D44F90"/>
    <w:rsid w:val="00D45B5A"/>
    <w:rsid w:val="00D45F17"/>
    <w:rsid w:val="00D46A19"/>
    <w:rsid w:val="00D47635"/>
    <w:rsid w:val="00D47703"/>
    <w:rsid w:val="00D50D4B"/>
    <w:rsid w:val="00D5291B"/>
    <w:rsid w:val="00D54879"/>
    <w:rsid w:val="00D54B94"/>
    <w:rsid w:val="00D55427"/>
    <w:rsid w:val="00D5607B"/>
    <w:rsid w:val="00D571C9"/>
    <w:rsid w:val="00D5720D"/>
    <w:rsid w:val="00D57525"/>
    <w:rsid w:val="00D577AE"/>
    <w:rsid w:val="00D57D30"/>
    <w:rsid w:val="00D67931"/>
    <w:rsid w:val="00D70A80"/>
    <w:rsid w:val="00D71260"/>
    <w:rsid w:val="00D71AB1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5DF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E10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46FA"/>
    <w:rsid w:val="00DC509F"/>
    <w:rsid w:val="00DC7DAE"/>
    <w:rsid w:val="00DC7F7E"/>
    <w:rsid w:val="00DD1490"/>
    <w:rsid w:val="00DD1544"/>
    <w:rsid w:val="00DD163C"/>
    <w:rsid w:val="00DD1731"/>
    <w:rsid w:val="00DD1801"/>
    <w:rsid w:val="00DD1CBE"/>
    <w:rsid w:val="00DD279A"/>
    <w:rsid w:val="00DD2E35"/>
    <w:rsid w:val="00DD3776"/>
    <w:rsid w:val="00DD4E0A"/>
    <w:rsid w:val="00DD57BE"/>
    <w:rsid w:val="00DD6268"/>
    <w:rsid w:val="00DD72BB"/>
    <w:rsid w:val="00DE0516"/>
    <w:rsid w:val="00DE0B4D"/>
    <w:rsid w:val="00DE12C9"/>
    <w:rsid w:val="00DE18FA"/>
    <w:rsid w:val="00DE258F"/>
    <w:rsid w:val="00DE32D9"/>
    <w:rsid w:val="00DE36AB"/>
    <w:rsid w:val="00DE38DE"/>
    <w:rsid w:val="00DE434A"/>
    <w:rsid w:val="00DE72BD"/>
    <w:rsid w:val="00DE7A8C"/>
    <w:rsid w:val="00DE7BB2"/>
    <w:rsid w:val="00DF09AC"/>
    <w:rsid w:val="00DF1174"/>
    <w:rsid w:val="00DF2150"/>
    <w:rsid w:val="00DF2936"/>
    <w:rsid w:val="00DF32C5"/>
    <w:rsid w:val="00DF5200"/>
    <w:rsid w:val="00DF6071"/>
    <w:rsid w:val="00DF65A4"/>
    <w:rsid w:val="00DF6A4C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07954"/>
    <w:rsid w:val="00E10191"/>
    <w:rsid w:val="00E1026C"/>
    <w:rsid w:val="00E102C9"/>
    <w:rsid w:val="00E10717"/>
    <w:rsid w:val="00E1071E"/>
    <w:rsid w:val="00E108C6"/>
    <w:rsid w:val="00E114B4"/>
    <w:rsid w:val="00E12FBE"/>
    <w:rsid w:val="00E132DD"/>
    <w:rsid w:val="00E143CA"/>
    <w:rsid w:val="00E14F17"/>
    <w:rsid w:val="00E1526E"/>
    <w:rsid w:val="00E1686D"/>
    <w:rsid w:val="00E16957"/>
    <w:rsid w:val="00E17248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2D9"/>
    <w:rsid w:val="00E26BB5"/>
    <w:rsid w:val="00E26C19"/>
    <w:rsid w:val="00E33CA5"/>
    <w:rsid w:val="00E34EC3"/>
    <w:rsid w:val="00E40F39"/>
    <w:rsid w:val="00E43D0D"/>
    <w:rsid w:val="00E442CD"/>
    <w:rsid w:val="00E44FE3"/>
    <w:rsid w:val="00E46509"/>
    <w:rsid w:val="00E50AF6"/>
    <w:rsid w:val="00E50C1A"/>
    <w:rsid w:val="00E53108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0F5"/>
    <w:rsid w:val="00E73A36"/>
    <w:rsid w:val="00E73F71"/>
    <w:rsid w:val="00E74C1B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36F0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308C"/>
    <w:rsid w:val="00ED3FC9"/>
    <w:rsid w:val="00ED5A3B"/>
    <w:rsid w:val="00ED5F81"/>
    <w:rsid w:val="00ED7E65"/>
    <w:rsid w:val="00EE0B30"/>
    <w:rsid w:val="00EE2888"/>
    <w:rsid w:val="00EE31DF"/>
    <w:rsid w:val="00EE3BC7"/>
    <w:rsid w:val="00EE4798"/>
    <w:rsid w:val="00EE74EF"/>
    <w:rsid w:val="00EE7A3C"/>
    <w:rsid w:val="00EE7FAD"/>
    <w:rsid w:val="00EF1F7A"/>
    <w:rsid w:val="00EF463F"/>
    <w:rsid w:val="00EF54FA"/>
    <w:rsid w:val="00EF6348"/>
    <w:rsid w:val="00F00080"/>
    <w:rsid w:val="00F00E52"/>
    <w:rsid w:val="00F0178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5856"/>
    <w:rsid w:val="00F16E65"/>
    <w:rsid w:val="00F1742E"/>
    <w:rsid w:val="00F177C9"/>
    <w:rsid w:val="00F17B65"/>
    <w:rsid w:val="00F20493"/>
    <w:rsid w:val="00F2203C"/>
    <w:rsid w:val="00F223D9"/>
    <w:rsid w:val="00F227C1"/>
    <w:rsid w:val="00F23169"/>
    <w:rsid w:val="00F2488F"/>
    <w:rsid w:val="00F2521C"/>
    <w:rsid w:val="00F25467"/>
    <w:rsid w:val="00F258B2"/>
    <w:rsid w:val="00F25D78"/>
    <w:rsid w:val="00F26185"/>
    <w:rsid w:val="00F31097"/>
    <w:rsid w:val="00F3155E"/>
    <w:rsid w:val="00F31D0D"/>
    <w:rsid w:val="00F32202"/>
    <w:rsid w:val="00F36D89"/>
    <w:rsid w:val="00F37487"/>
    <w:rsid w:val="00F4058C"/>
    <w:rsid w:val="00F41D95"/>
    <w:rsid w:val="00F41F03"/>
    <w:rsid w:val="00F4230B"/>
    <w:rsid w:val="00F4430A"/>
    <w:rsid w:val="00F45386"/>
    <w:rsid w:val="00F453DF"/>
    <w:rsid w:val="00F462D0"/>
    <w:rsid w:val="00F47090"/>
    <w:rsid w:val="00F500C9"/>
    <w:rsid w:val="00F50650"/>
    <w:rsid w:val="00F5109C"/>
    <w:rsid w:val="00F51ADE"/>
    <w:rsid w:val="00F535FC"/>
    <w:rsid w:val="00F54344"/>
    <w:rsid w:val="00F56BDE"/>
    <w:rsid w:val="00F571CE"/>
    <w:rsid w:val="00F60AE3"/>
    <w:rsid w:val="00F61F32"/>
    <w:rsid w:val="00F62E86"/>
    <w:rsid w:val="00F6334A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1A41"/>
    <w:rsid w:val="00F72174"/>
    <w:rsid w:val="00F729A8"/>
    <w:rsid w:val="00F72E2D"/>
    <w:rsid w:val="00F73992"/>
    <w:rsid w:val="00F74019"/>
    <w:rsid w:val="00F74D5B"/>
    <w:rsid w:val="00F752E0"/>
    <w:rsid w:val="00F76563"/>
    <w:rsid w:val="00F77192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EAA"/>
    <w:rsid w:val="00FC54FF"/>
    <w:rsid w:val="00FC5AEA"/>
    <w:rsid w:val="00FC63A7"/>
    <w:rsid w:val="00FC658B"/>
    <w:rsid w:val="00FD0402"/>
    <w:rsid w:val="00FD7CC7"/>
    <w:rsid w:val="00FE0165"/>
    <w:rsid w:val="00FE1734"/>
    <w:rsid w:val="00FE1B9F"/>
    <w:rsid w:val="00FE4C90"/>
    <w:rsid w:val="00FE5229"/>
    <w:rsid w:val="00FE62DF"/>
    <w:rsid w:val="00FE68DD"/>
    <w:rsid w:val="00FF0C5D"/>
    <w:rsid w:val="00FF3D51"/>
    <w:rsid w:val="00FF52C2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C7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4">
    <w:name w:val="Nierozpoznana wzmianka4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uiPriority w:val="99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qFormat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uiPriority w:val="1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qFormat/>
    <w:rsid w:val="004D0156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semiHidden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semiHidden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ppogrubienie">
    <w:name w:val="ppogrubienie"/>
    <w:basedOn w:val="Domylnaczcionkaakapitu"/>
    <w:rsid w:val="0030614A"/>
  </w:style>
  <w:style w:type="paragraph" w:customStyle="1" w:styleId="pktpunkt">
    <w:name w:val="pktpunkt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844B1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Tekstpodstawowywcity22">
    <w:name w:val="Tekst podstawowy wcięty 22"/>
    <w:basedOn w:val="Normalny"/>
    <w:rsid w:val="004331EC"/>
    <w:pPr>
      <w:widowControl w:val="0"/>
      <w:suppressAutoHyphens/>
      <w:spacing w:after="120" w:line="480" w:lineRule="auto"/>
      <w:ind w:left="283"/>
      <w:textAlignment w:val="baseline"/>
    </w:pPr>
    <w:rPr>
      <w:rFonts w:eastAsia="MS PMincho" w:cs="Times New Roman"/>
      <w:kern w:val="2"/>
      <w:sz w:val="24"/>
      <w:szCs w:val="24"/>
      <w:lang w:eastAsia="ja-JP" w:bidi="fa-IR"/>
    </w:rPr>
  </w:style>
  <w:style w:type="numbering" w:customStyle="1" w:styleId="Bezlisty1">
    <w:name w:val="Bez listy1"/>
    <w:next w:val="Bezlisty"/>
    <w:uiPriority w:val="99"/>
    <w:semiHidden/>
    <w:unhideWhenUsed/>
    <w:rsid w:val="00610F91"/>
  </w:style>
  <w:style w:type="character" w:customStyle="1" w:styleId="Mocnewyrnione">
    <w:name w:val="Mocne wyróżnione"/>
    <w:qFormat/>
    <w:rsid w:val="00610F91"/>
    <w:rPr>
      <w:b/>
      <w:bCs/>
    </w:rPr>
  </w:style>
  <w:style w:type="paragraph" w:customStyle="1" w:styleId="Standarduser">
    <w:name w:val="Standard (user)"/>
    <w:rsid w:val="00610F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610F91"/>
    <w:pPr>
      <w:widowControl/>
    </w:pPr>
    <w:rPr>
      <w:rFonts w:ascii="Liberation Serif" w:eastAsia="NSimSun" w:hAnsi="Liberation Serif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610F9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11/relationships/commentsExtended" Target="commentsExtended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8216C-0680-4850-99E7-ECEFB921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20</cp:revision>
  <cp:lastPrinted>2023-07-26T11:55:00Z</cp:lastPrinted>
  <dcterms:created xsi:type="dcterms:W3CDTF">2023-07-12T14:11:00Z</dcterms:created>
  <dcterms:modified xsi:type="dcterms:W3CDTF">2023-07-26T12:27:00Z</dcterms:modified>
</cp:coreProperties>
</file>