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91CD" w14:textId="6F1A49C0" w:rsidR="008375E3" w:rsidRPr="00B57AD3" w:rsidRDefault="008375E3" w:rsidP="008375E3">
      <w:pPr>
        <w:jc w:val="right"/>
        <w:rPr>
          <w:rFonts w:asciiTheme="minorHAnsi" w:hAnsiTheme="minorHAnsi" w:cstheme="minorHAnsi"/>
          <w:b/>
          <w:bCs/>
        </w:rPr>
      </w:pPr>
      <w:bookmarkStart w:id="0" w:name="_Hlk33431646"/>
      <w:r w:rsidRPr="00B57AD3">
        <w:rPr>
          <w:rFonts w:asciiTheme="minorHAnsi" w:hAnsiTheme="minorHAnsi" w:cstheme="minorHAnsi"/>
          <w:b/>
          <w:bCs/>
        </w:rPr>
        <w:t>Załącznik nr 1 do SIWZ</w:t>
      </w:r>
    </w:p>
    <w:p w14:paraId="73E63532" w14:textId="77777777" w:rsidR="008375E3" w:rsidRPr="00B57AD3" w:rsidRDefault="008375E3" w:rsidP="008375E3">
      <w:pPr>
        <w:spacing w:after="60" w:line="276" w:lineRule="auto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6193A331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t xml:space="preserve">Oferta na wykonanie zadania pn. </w:t>
      </w:r>
    </w:p>
    <w:p w14:paraId="77E87B85" w14:textId="70435ABA" w:rsidR="008375E3" w:rsidRPr="00B57AD3" w:rsidRDefault="00682C80" w:rsidP="008375E3">
      <w:pPr>
        <w:tabs>
          <w:tab w:val="left" w:pos="0"/>
        </w:tabs>
        <w:autoSpaceDE w:val="0"/>
        <w:spacing w:line="2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5E3" w:rsidRPr="00B57AD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57AD3">
        <w:rPr>
          <w:rFonts w:asciiTheme="minorHAnsi" w:hAnsiTheme="minorHAnsi" w:cstheme="minorHAnsi"/>
          <w:b/>
          <w:sz w:val="24"/>
          <w:szCs w:val="24"/>
        </w:rPr>
        <w:t>Utrzymanie letnie i zimowe miasta Jastrzębie-Zdrój (Kwartały nr: 1, 3, 4, 5, 10, 11, 14, 15)</w:t>
      </w:r>
      <w:r w:rsidR="008375E3" w:rsidRPr="00B57AD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CB58B7" w14:textId="77777777" w:rsidR="00105260" w:rsidRPr="00B57AD3" w:rsidRDefault="00105260" w:rsidP="00105260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……….</w:t>
      </w:r>
    </w:p>
    <w:p w14:paraId="643C063C" w14:textId="77777777" w:rsidR="008375E3" w:rsidRPr="00B57AD3" w:rsidRDefault="008375E3" w:rsidP="00635084">
      <w:pPr>
        <w:numPr>
          <w:ilvl w:val="4"/>
          <w:numId w:val="51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hAnsiTheme="minorHAnsi" w:cstheme="minorHAnsi"/>
          <w:b/>
          <w:bCs/>
          <w:lang w:eastAsia="pl-PL"/>
        </w:rPr>
      </w:pPr>
      <w:r w:rsidRPr="00B57AD3">
        <w:rPr>
          <w:rFonts w:asciiTheme="minorHAnsi" w:hAnsiTheme="minorHAnsi" w:cstheme="minorHAnsi"/>
          <w:b/>
          <w:bCs/>
          <w:lang w:eastAsia="pl-PL"/>
        </w:rPr>
        <w:t>Dane Wykonawcy/Wykonawców</w:t>
      </w:r>
    </w:p>
    <w:p w14:paraId="6DC819A4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</w:rPr>
      </w:pPr>
    </w:p>
    <w:p w14:paraId="308C8D5C" w14:textId="2ECAEFA1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Nazwa/Firma</w:t>
      </w:r>
      <w:r w:rsidR="00D03048"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……………………………………...........………………………………………….</w:t>
      </w:r>
    </w:p>
    <w:p w14:paraId="1B17C1BD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97035CA" w14:textId="54338F48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Adres</w:t>
      </w:r>
      <w:r w:rsidR="00D03048"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>….………………......................................................................................</w:t>
      </w:r>
    </w:p>
    <w:p w14:paraId="60CC872F" w14:textId="77777777" w:rsidR="008375E3" w:rsidRPr="00B57AD3" w:rsidRDefault="008375E3" w:rsidP="008375E3">
      <w:pPr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6AF935" w14:textId="570BB823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NIP</w:t>
      </w:r>
      <w:r w:rsidR="00D03048"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>……….…………………………………………………………………………………………………</w:t>
      </w:r>
    </w:p>
    <w:p w14:paraId="1FE725A5" w14:textId="77777777" w:rsidR="008375E3" w:rsidRPr="00B57AD3" w:rsidRDefault="008375E3" w:rsidP="008375E3">
      <w:pPr>
        <w:ind w:left="708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9BF80C" w14:textId="77777777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57879450" w14:textId="77777777" w:rsidR="008375E3" w:rsidRPr="00B57AD3" w:rsidRDefault="008375E3" w:rsidP="008375E3">
      <w:pPr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51A47F" w14:textId="77777777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Dane teleadresowe, na które należy przekazywać korespondencję związaną z niniejszym postępowaniem:</w:t>
      </w:r>
    </w:p>
    <w:p w14:paraId="62205C80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ab/>
      </w:r>
      <w:proofErr w:type="spellStart"/>
      <w:r w:rsidRPr="00B57AD3">
        <w:rPr>
          <w:rFonts w:asciiTheme="minorHAnsi" w:hAnsiTheme="minorHAnsi" w:cstheme="minorHAnsi"/>
          <w:sz w:val="22"/>
          <w:szCs w:val="22"/>
          <w:lang w:val="de-DE" w:eastAsia="pl-PL"/>
        </w:rPr>
        <w:t>faks</w:t>
      </w:r>
      <w:proofErr w:type="spellEnd"/>
      <w:r w:rsidRPr="00B57AD3">
        <w:rPr>
          <w:rFonts w:asciiTheme="minorHAnsi" w:hAnsiTheme="minorHAnsi" w:cstheme="minorHAnsi"/>
          <w:sz w:val="22"/>
          <w:szCs w:val="22"/>
          <w:lang w:val="de-DE" w:eastAsia="pl-PL"/>
        </w:rPr>
        <w:t>: .............................................................................</w:t>
      </w:r>
    </w:p>
    <w:p w14:paraId="0E897577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val="de-DE" w:eastAsia="pl-PL"/>
        </w:rPr>
        <w:tab/>
      </w:r>
      <w:proofErr w:type="spellStart"/>
      <w:r w:rsidRPr="00B57AD3">
        <w:rPr>
          <w:rFonts w:asciiTheme="minorHAnsi" w:hAnsiTheme="minorHAnsi" w:cstheme="minorHAnsi"/>
          <w:sz w:val="22"/>
          <w:szCs w:val="22"/>
          <w:lang w:val="de-DE" w:eastAsia="pl-PL"/>
        </w:rPr>
        <w:t>e-mail</w:t>
      </w:r>
      <w:proofErr w:type="spellEnd"/>
      <w:r w:rsidRPr="00B57AD3">
        <w:rPr>
          <w:rFonts w:asciiTheme="minorHAnsi" w:hAnsiTheme="minorHAnsi" w:cstheme="minorHAnsi"/>
          <w:sz w:val="22"/>
          <w:szCs w:val="22"/>
          <w:lang w:val="de-DE" w:eastAsia="pl-PL"/>
        </w:rPr>
        <w:t>: ……………….........................................................</w:t>
      </w:r>
    </w:p>
    <w:p w14:paraId="2AEE2C58" w14:textId="77777777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Adres do korespondencji (jeżeli jest inny niż adres siedziby):</w:t>
      </w:r>
    </w:p>
    <w:p w14:paraId="0E27E943" w14:textId="3F0F6A47" w:rsidR="008375E3" w:rsidRPr="00B57AD3" w:rsidRDefault="00D03048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    </w:t>
      </w:r>
      <w:r w:rsidR="008375E3" w:rsidRPr="00B57AD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C2C7925" w14:textId="77777777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4130570F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ab/>
        <w:t>e-mail służbowy………………………………………………</w:t>
      </w:r>
    </w:p>
    <w:p w14:paraId="7688B363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ab/>
        <w:t>tel./fax służbowy …………………………………………….</w:t>
      </w:r>
    </w:p>
    <w:p w14:paraId="7556CE1B" w14:textId="77777777" w:rsidR="008375E3" w:rsidRPr="00B57AD3" w:rsidRDefault="008375E3" w:rsidP="00635084">
      <w:pPr>
        <w:numPr>
          <w:ilvl w:val="0"/>
          <w:numId w:val="5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Wykonawca jest mikro / małym / średnim przedsiębiorcą: </w:t>
      </w:r>
      <w:r w:rsidRPr="00B57A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TAK / NIE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1E2DC671" w14:textId="77777777" w:rsidR="008375E3" w:rsidRPr="00B57AD3" w:rsidRDefault="008375E3" w:rsidP="008375E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Theme="minorHAnsi" w:hAnsiTheme="minorHAnsi" w:cstheme="minorHAnsi"/>
        </w:rPr>
      </w:pPr>
    </w:p>
    <w:p w14:paraId="5D228E6D" w14:textId="77777777" w:rsidR="008375E3" w:rsidRPr="00B57AD3" w:rsidRDefault="008375E3" w:rsidP="00635084">
      <w:pPr>
        <w:numPr>
          <w:ilvl w:val="4"/>
          <w:numId w:val="51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1BEE057" w14:textId="77777777" w:rsidR="008375E3" w:rsidRPr="00B57AD3" w:rsidRDefault="008375E3" w:rsidP="008375E3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B11CEE" w14:textId="77777777" w:rsidR="008375E3" w:rsidRPr="00B57AD3" w:rsidRDefault="008375E3" w:rsidP="00635084">
      <w:pPr>
        <w:numPr>
          <w:ilvl w:val="0"/>
          <w:numId w:val="58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6825"/>
      </w:tblGrid>
      <w:tr w:rsidR="008375E3" w:rsidRPr="00B57AD3" w14:paraId="1011949C" w14:textId="77777777" w:rsidTr="001F594D">
        <w:tc>
          <w:tcPr>
            <w:tcW w:w="1561" w:type="pct"/>
          </w:tcPr>
          <w:p w14:paraId="3FAFC08F" w14:textId="66CBFBB9" w:rsidR="008375E3" w:rsidRPr="00B57AD3" w:rsidRDefault="00D03048" w:rsidP="008375E3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375E3" w:rsidRPr="00B57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439" w:type="pct"/>
          </w:tcPr>
          <w:p w14:paraId="547B0F94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B57AD3" w14:paraId="187F6EFD" w14:textId="77777777" w:rsidTr="001F594D">
        <w:tc>
          <w:tcPr>
            <w:tcW w:w="1561" w:type="pct"/>
          </w:tcPr>
          <w:p w14:paraId="0D7ED11C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5528C7A2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B57AD3" w14:paraId="7CCD670D" w14:textId="77777777" w:rsidTr="001F594D">
        <w:tc>
          <w:tcPr>
            <w:tcW w:w="1561" w:type="pct"/>
          </w:tcPr>
          <w:p w14:paraId="6BD1B148" w14:textId="1650C747" w:rsidR="008375E3" w:rsidRPr="00B57AD3" w:rsidRDefault="00D03048" w:rsidP="008375E3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5E3" w:rsidRPr="00B57AD3">
              <w:rPr>
                <w:rFonts w:asciiTheme="minorHAnsi" w:hAnsiTheme="minorHAnsi" w:cstheme="minorHAnsi"/>
                <w:sz w:val="22"/>
                <w:szCs w:val="22"/>
              </w:rPr>
              <w:t xml:space="preserve"> w tym:</w:t>
            </w:r>
          </w:p>
        </w:tc>
        <w:tc>
          <w:tcPr>
            <w:tcW w:w="3439" w:type="pct"/>
          </w:tcPr>
          <w:p w14:paraId="668AFB09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75E3" w:rsidRPr="00B57AD3" w14:paraId="4196B39B" w14:textId="77777777" w:rsidTr="001F594D">
        <w:tc>
          <w:tcPr>
            <w:tcW w:w="1561" w:type="pct"/>
          </w:tcPr>
          <w:p w14:paraId="6EF7554E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21908DA5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B57AD3" w14:paraId="42CA3761" w14:textId="77777777" w:rsidTr="001F594D">
        <w:tc>
          <w:tcPr>
            <w:tcW w:w="1561" w:type="pct"/>
          </w:tcPr>
          <w:p w14:paraId="4D7511C8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F3802A5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B57AD3" w14:paraId="529B53E1" w14:textId="77777777" w:rsidTr="001F594D">
        <w:tc>
          <w:tcPr>
            <w:tcW w:w="1561" w:type="pct"/>
          </w:tcPr>
          <w:p w14:paraId="62BB49FF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46129999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B57AD3" w14:paraId="1872B299" w14:textId="77777777" w:rsidTr="001F594D">
        <w:tc>
          <w:tcPr>
            <w:tcW w:w="1561" w:type="pct"/>
          </w:tcPr>
          <w:p w14:paraId="2BEDBBA7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0E22F2AD" w14:textId="77777777" w:rsidR="008375E3" w:rsidRPr="00B57AD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AD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5A44B222" w14:textId="1A28110D" w:rsidR="006401F4" w:rsidRPr="00B57AD3" w:rsidRDefault="006401F4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1A33ADD" w14:textId="25E4DB1E" w:rsidR="008375E3" w:rsidRPr="00B57AD3" w:rsidRDefault="008375E3" w:rsidP="00590CB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</w:t>
      </w:r>
      <w:r w:rsidR="003775B8" w:rsidRPr="00B57AD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7B6D78D" w14:textId="6DC47DE2" w:rsidR="00694BB2" w:rsidRPr="00B57AD3" w:rsidRDefault="00694BB2" w:rsidP="00694BB2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2ADE52E" w14:textId="3BD456A5" w:rsidR="00590CBD" w:rsidRPr="00B57AD3" w:rsidRDefault="00590CBD" w:rsidP="00635084">
      <w:pPr>
        <w:pStyle w:val="Akapitzlist"/>
        <w:numPr>
          <w:ilvl w:val="0"/>
          <w:numId w:val="58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t>Czynności   w zakresie  realizacji zamówienia, o których  mowa w pkt. 3.</w:t>
      </w:r>
      <w:r w:rsidR="00354E09" w:rsidRPr="00B57AD3">
        <w:rPr>
          <w:rFonts w:asciiTheme="minorHAnsi" w:hAnsiTheme="minorHAnsi" w:cstheme="minorHAnsi"/>
          <w:sz w:val="22"/>
          <w:szCs w:val="22"/>
        </w:rPr>
        <w:t>4</w:t>
      </w:r>
      <w:r w:rsidRPr="00B57AD3">
        <w:rPr>
          <w:rFonts w:asciiTheme="minorHAnsi" w:hAnsiTheme="minorHAnsi" w:cstheme="minorHAnsi"/>
          <w:sz w:val="22"/>
          <w:szCs w:val="22"/>
        </w:rPr>
        <w:t xml:space="preserve">) c) SIWZ wykonywane będą przez osoby  zatrudnione na  podstawie umowy o pracę. Jednocześnie  zobowiązuję  się  na każde wezwanie zamawiającego  do udokumentowania zatrudnienia w/w osób, na warunkach  określonych w  projekcie umowy. </w:t>
      </w:r>
    </w:p>
    <w:p w14:paraId="460A2C46" w14:textId="2DED20C0" w:rsidR="00590CBD" w:rsidRPr="00B57AD3" w:rsidRDefault="00590CBD" w:rsidP="00590CBD">
      <w:p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D0E31F3" w14:textId="77777777" w:rsidR="00590CBD" w:rsidRPr="00B57AD3" w:rsidRDefault="00590CBD" w:rsidP="00590CBD">
      <w:p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7308C09" w14:textId="76E060FD" w:rsidR="00590CBD" w:rsidRPr="00B57AD3" w:rsidRDefault="00590CBD" w:rsidP="00635084">
      <w:pPr>
        <w:pStyle w:val="Akapitzlist"/>
        <w:numPr>
          <w:ilvl w:val="0"/>
          <w:numId w:val="58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lastRenderedPageBreak/>
        <w:t xml:space="preserve">Dysponuję </w:t>
      </w:r>
      <w:r w:rsidR="007C536B" w:rsidRPr="00B57AD3">
        <w:rPr>
          <w:rFonts w:asciiTheme="minorHAnsi" w:hAnsiTheme="minorHAnsi" w:cstheme="minorHAnsi"/>
          <w:sz w:val="22"/>
          <w:szCs w:val="22"/>
        </w:rPr>
        <w:t>/</w:t>
      </w:r>
      <w:r w:rsidRPr="00B57AD3">
        <w:rPr>
          <w:rFonts w:asciiTheme="minorHAnsi" w:hAnsiTheme="minorHAnsi" w:cstheme="minorHAnsi"/>
          <w:sz w:val="22"/>
          <w:szCs w:val="22"/>
        </w:rPr>
        <w:t xml:space="preserve">będę dysponować pojazdami z osprzętem posiadającymi napęd elektryczny </w:t>
      </w:r>
      <w:r w:rsidR="004A7FB8">
        <w:rPr>
          <w:rFonts w:asciiTheme="minorHAnsi" w:hAnsiTheme="minorHAnsi" w:cstheme="minorHAnsi"/>
          <w:sz w:val="22"/>
          <w:szCs w:val="22"/>
        </w:rPr>
        <w:t>i/</w:t>
      </w:r>
      <w:r w:rsidRPr="00B57AD3">
        <w:rPr>
          <w:rFonts w:asciiTheme="minorHAnsi" w:hAnsiTheme="minorHAnsi" w:cstheme="minorHAnsi"/>
          <w:sz w:val="22"/>
          <w:szCs w:val="22"/>
        </w:rPr>
        <w:t>lub</w:t>
      </w:r>
      <w:r w:rsidR="00220216">
        <w:rPr>
          <w:rFonts w:asciiTheme="minorHAnsi" w:hAnsiTheme="minorHAnsi" w:cstheme="minorHAnsi"/>
          <w:sz w:val="22"/>
          <w:szCs w:val="22"/>
        </w:rPr>
        <w:t xml:space="preserve"> napęd</w:t>
      </w:r>
      <w:r w:rsidRPr="00B57AD3">
        <w:rPr>
          <w:rFonts w:asciiTheme="minorHAnsi" w:hAnsiTheme="minorHAnsi" w:cstheme="minorHAnsi"/>
          <w:sz w:val="22"/>
          <w:szCs w:val="22"/>
        </w:rPr>
        <w:t xml:space="preserve"> na gaz ziemny CNG lub LNG   – należy wskazać odpowiedni napęd:</w:t>
      </w:r>
      <w:r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867"/>
        <w:gridCol w:w="2082"/>
        <w:gridCol w:w="1895"/>
        <w:gridCol w:w="1427"/>
      </w:tblGrid>
      <w:tr w:rsidR="00590CBD" w:rsidRPr="00B57AD3" w14:paraId="1C07EB0F" w14:textId="77777777" w:rsidTr="001E0B2E">
        <w:tc>
          <w:tcPr>
            <w:tcW w:w="2298" w:type="dxa"/>
          </w:tcPr>
          <w:p w14:paraId="0C790E5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Nazwa pojazdu wymaganego przez Zamawiającego</w:t>
            </w:r>
          </w:p>
        </w:tc>
        <w:tc>
          <w:tcPr>
            <w:tcW w:w="867" w:type="dxa"/>
          </w:tcPr>
          <w:p w14:paraId="1B28B824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2CF2F5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71451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082" w:type="dxa"/>
          </w:tcPr>
          <w:p w14:paraId="53757ED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Numer rejestracyjny lub nr dowodu ewidencyjnego</w:t>
            </w:r>
          </w:p>
        </w:tc>
        <w:tc>
          <w:tcPr>
            <w:tcW w:w="1895" w:type="dxa"/>
          </w:tcPr>
          <w:p w14:paraId="5D90E4DC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Podstawa dysponowania wymaganym sprzętem*</w:t>
            </w:r>
          </w:p>
        </w:tc>
        <w:tc>
          <w:tcPr>
            <w:tcW w:w="1427" w:type="dxa"/>
          </w:tcPr>
          <w:p w14:paraId="1AA8C070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EB4D78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Napęd:</w:t>
            </w:r>
          </w:p>
        </w:tc>
      </w:tr>
      <w:tr w:rsidR="00590CBD" w:rsidRPr="00B57AD3" w14:paraId="15D01D61" w14:textId="77777777" w:rsidTr="001E0B2E">
        <w:tc>
          <w:tcPr>
            <w:tcW w:w="2298" w:type="dxa"/>
          </w:tcPr>
          <w:p w14:paraId="76D15897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58409742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40F7A94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7826BF25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017FD5EC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203E6C5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0CBD" w:rsidRPr="00B57AD3" w14:paraId="0BB417C1" w14:textId="77777777" w:rsidTr="001E0B2E">
        <w:tc>
          <w:tcPr>
            <w:tcW w:w="2298" w:type="dxa"/>
          </w:tcPr>
          <w:p w14:paraId="6C03DF4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A72FC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1F3A2642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14DA7D6F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1D0ABB6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3FC535F7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0CBD" w:rsidRPr="00B57AD3" w14:paraId="64DF9595" w14:textId="77777777" w:rsidTr="001E0B2E">
        <w:tc>
          <w:tcPr>
            <w:tcW w:w="2298" w:type="dxa"/>
          </w:tcPr>
          <w:p w14:paraId="1700047B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76B8B374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26C96200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16C17364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1674918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1100C057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042859C" w14:textId="1293DF84" w:rsidR="00590CBD" w:rsidRPr="00B57AD3" w:rsidRDefault="00590CBD" w:rsidP="00590CBD">
      <w:pPr>
        <w:ind w:left="426"/>
        <w:jc w:val="both"/>
        <w:rPr>
          <w:rFonts w:asciiTheme="minorHAnsi" w:hAnsiTheme="minorHAnsi" w:cstheme="minorHAnsi"/>
          <w:i/>
        </w:rPr>
      </w:pPr>
      <w:bookmarkStart w:id="1" w:name="_Hlk33792086"/>
      <w:r w:rsidRPr="00B57AD3">
        <w:rPr>
          <w:rFonts w:asciiTheme="minorHAnsi" w:hAnsiTheme="minorHAnsi" w:cstheme="minorHAnsi"/>
          <w:i/>
        </w:rPr>
        <w:t xml:space="preserve">*w </w:t>
      </w:r>
      <w:r w:rsidR="007C536B" w:rsidRPr="00B57AD3">
        <w:rPr>
          <w:rFonts w:asciiTheme="minorHAnsi" w:hAnsiTheme="minorHAnsi" w:cstheme="minorHAnsi"/>
          <w:i/>
        </w:rPr>
        <w:t>„</w:t>
      </w:r>
      <w:r w:rsidRPr="00B57AD3">
        <w:rPr>
          <w:rFonts w:asciiTheme="minorHAnsi" w:hAnsiTheme="minorHAnsi" w:cstheme="minorHAnsi"/>
          <w:i/>
        </w:rPr>
        <w:t>podstawie dysponowania</w:t>
      </w:r>
      <w:r w:rsidR="007C536B" w:rsidRPr="00B57AD3">
        <w:rPr>
          <w:rFonts w:asciiTheme="minorHAnsi" w:hAnsiTheme="minorHAnsi" w:cstheme="minorHAnsi"/>
          <w:i/>
        </w:rPr>
        <w:t>”</w:t>
      </w:r>
      <w:r w:rsidRPr="00B57AD3">
        <w:rPr>
          <w:rFonts w:asciiTheme="minorHAnsi" w:hAnsiTheme="minorHAnsi" w:cstheme="minorHAnsi"/>
          <w:i/>
        </w:rPr>
        <w:t xml:space="preserve"> należy podać, czy wykazany sprzęt jest własny, czy też wykonawca dysponuje nim na podstawie umowy dzierżawy, najmu, leasingu, zobowiązania podmiotu trzeciego.</w:t>
      </w:r>
    </w:p>
    <w:p w14:paraId="02AFF982" w14:textId="25F0C003" w:rsidR="00590CBD" w:rsidRPr="00B57AD3" w:rsidRDefault="00590CBD" w:rsidP="000827C2">
      <w:pPr>
        <w:jc w:val="both"/>
        <w:rPr>
          <w:rFonts w:asciiTheme="minorHAnsi" w:hAnsiTheme="minorHAnsi" w:cstheme="minorHAnsi"/>
          <w:i/>
        </w:rPr>
      </w:pPr>
    </w:p>
    <w:p w14:paraId="3403A3DA" w14:textId="77777777" w:rsidR="00590CBD" w:rsidRPr="00B57AD3" w:rsidRDefault="00590CBD" w:rsidP="00590CBD">
      <w:pPr>
        <w:pStyle w:val="Bezodstpw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57AD3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2CB42F5D" w14:textId="4A938809" w:rsidR="000827C2" w:rsidRDefault="000827C2" w:rsidP="000827C2">
      <w:pPr>
        <w:pStyle w:val="Bezodstpw"/>
        <w:numPr>
          <w:ilvl w:val="6"/>
          <w:numId w:val="51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sz w:val="20"/>
          <w:szCs w:val="20"/>
        </w:rPr>
        <w:t xml:space="preserve">W celu udokumentowania posiadania pojazdu z napędem elektrycznym </w:t>
      </w:r>
      <w:r w:rsidR="004A7FB8">
        <w:rPr>
          <w:rFonts w:asciiTheme="minorHAnsi" w:hAnsiTheme="minorHAnsi" w:cstheme="minorHAnsi"/>
          <w:sz w:val="20"/>
          <w:szCs w:val="20"/>
        </w:rPr>
        <w:t>i/</w:t>
      </w:r>
      <w:r w:rsidRPr="000827C2">
        <w:rPr>
          <w:rFonts w:asciiTheme="minorHAnsi" w:hAnsiTheme="minorHAnsi" w:cstheme="minorHAnsi"/>
          <w:sz w:val="20"/>
          <w:szCs w:val="20"/>
        </w:rPr>
        <w:t>lub na gaz ziemny CNG lub LNG należy dołączyć kserokopie dowodów rejestracyjnych lub innych dokumentów, o których mowa w załączniku nr 1 do Rozporządzenia Ministra Infrastruktury z dnia 27 września 2003 roku w sprawie szczegółowych czynności organów w sprawach związanych z dopuszczeniem pojazdu do ruchu oraz wzorów dokumentów w tych sprawach, z których w sposób jednoznaczny wynikać będzie, że pojazdy spełniają warunki  podane w punkcie 3 formularza ofertowego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ADE6B4D" w14:textId="39674CAB" w:rsidR="000827C2" w:rsidRDefault="00590CBD" w:rsidP="000827C2">
      <w:pPr>
        <w:pStyle w:val="Bezodstpw"/>
        <w:numPr>
          <w:ilvl w:val="6"/>
          <w:numId w:val="51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b/>
          <w:sz w:val="20"/>
          <w:szCs w:val="20"/>
        </w:rPr>
        <w:t xml:space="preserve">Sprzęt, o którym mowa w pkt </w:t>
      </w:r>
      <w:r w:rsidR="007C536B" w:rsidRPr="000827C2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0827C2">
        <w:rPr>
          <w:rFonts w:asciiTheme="minorHAnsi" w:hAnsiTheme="minorHAnsi" w:cstheme="minorHAnsi"/>
          <w:b/>
          <w:sz w:val="20"/>
          <w:szCs w:val="20"/>
        </w:rPr>
        <w:t>Formularza ofertowego wykazany dla uzyskania  dodatkowych  punktów w ramach  kryterium środowiskowego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 xml:space="preserve"> (Pojazdy elektryczne </w:t>
      </w:r>
      <w:r w:rsidR="004A7FB8">
        <w:rPr>
          <w:rFonts w:asciiTheme="minorHAnsi" w:hAnsiTheme="minorHAnsi" w:cstheme="minorHAnsi"/>
          <w:b/>
          <w:sz w:val="20"/>
          <w:szCs w:val="20"/>
        </w:rPr>
        <w:t>i/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 xml:space="preserve">lub napędzane  gazem ziemnym </w:t>
      </w:r>
      <w:r w:rsidR="004A7FB8">
        <w:rPr>
          <w:rFonts w:asciiTheme="minorHAnsi" w:hAnsiTheme="minorHAnsi" w:cstheme="minorHAnsi"/>
          <w:b/>
          <w:sz w:val="20"/>
          <w:szCs w:val="20"/>
        </w:rPr>
        <w:t>(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>S2)</w:t>
      </w:r>
      <w:r w:rsidR="004A7FB8">
        <w:rPr>
          <w:rFonts w:asciiTheme="minorHAnsi" w:hAnsiTheme="minorHAnsi" w:cstheme="minorHAnsi"/>
          <w:b/>
          <w:sz w:val="20"/>
          <w:szCs w:val="20"/>
        </w:rPr>
        <w:t>)</w:t>
      </w:r>
      <w:r w:rsidR="00D60E20" w:rsidRPr="000827C2">
        <w:rPr>
          <w:rFonts w:asciiTheme="minorHAnsi" w:hAnsiTheme="minorHAnsi" w:cstheme="minorHAnsi"/>
          <w:bCs/>
          <w:color w:val="FF0000"/>
          <w:lang w:eastAsia="ar-SA"/>
        </w:rPr>
        <w:t xml:space="preserve"> </w:t>
      </w:r>
      <w:r w:rsidR="00D60E20" w:rsidRPr="000827C2">
        <w:rPr>
          <w:rFonts w:asciiTheme="minorHAnsi" w:hAnsiTheme="minorHAnsi" w:cstheme="minorHAnsi"/>
          <w:b/>
          <w:bCs/>
          <w:color w:val="4472C4"/>
          <w:lang w:eastAsia="ar-SA"/>
        </w:rPr>
        <w:t xml:space="preserve"> 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 nie musi  być powielany w  załączniku nr </w:t>
      </w:r>
      <w:r w:rsidR="00D7237B" w:rsidRPr="000827C2">
        <w:rPr>
          <w:rFonts w:asciiTheme="minorHAnsi" w:hAnsiTheme="minorHAnsi" w:cstheme="minorHAnsi"/>
          <w:b/>
          <w:sz w:val="20"/>
          <w:szCs w:val="20"/>
        </w:rPr>
        <w:t>7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do  oferty. </w:t>
      </w:r>
    </w:p>
    <w:p w14:paraId="6064E3FC" w14:textId="0638A5B8" w:rsidR="00590CBD" w:rsidRPr="000827C2" w:rsidRDefault="00590CBD" w:rsidP="000827C2">
      <w:pPr>
        <w:pStyle w:val="Bezodstpw"/>
        <w:numPr>
          <w:ilvl w:val="6"/>
          <w:numId w:val="51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i/>
          <w:sz w:val="20"/>
          <w:szCs w:val="20"/>
        </w:rPr>
        <w:t>Brak  wskazania w/w pojazdów skutkować będzie   przyznaniem wykonawcy   w ramach</w:t>
      </w:r>
      <w:r w:rsidR="000827C2" w:rsidRPr="000827C2">
        <w:rPr>
          <w:rFonts w:asciiTheme="minorHAnsi" w:hAnsiTheme="minorHAnsi" w:cstheme="minorHAnsi"/>
          <w:i/>
          <w:sz w:val="20"/>
          <w:szCs w:val="20"/>
        </w:rPr>
        <w:t xml:space="preserve"> tego 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kryterium środowiskowego - </w:t>
      </w:r>
      <w:r w:rsidR="000827C2">
        <w:rPr>
          <w:rFonts w:asciiTheme="minorHAnsi" w:hAnsiTheme="minorHAnsi" w:cstheme="minorHAnsi"/>
          <w:i/>
          <w:sz w:val="20"/>
          <w:szCs w:val="20"/>
        </w:rPr>
        <w:t>0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pkt.  </w:t>
      </w:r>
    </w:p>
    <w:bookmarkEnd w:id="1"/>
    <w:p w14:paraId="198B26D2" w14:textId="77777777" w:rsidR="00590CBD" w:rsidRPr="00B57AD3" w:rsidRDefault="00590CBD" w:rsidP="00590CBD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14:paraId="0A5D0BD3" w14:textId="77777777" w:rsidR="00590CBD" w:rsidRPr="00B57AD3" w:rsidRDefault="00590CBD" w:rsidP="00590CBD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14:paraId="2E9B66B5" w14:textId="09CA321D" w:rsidR="00590CBD" w:rsidRPr="00B57AD3" w:rsidRDefault="00590CBD" w:rsidP="00635084">
      <w:pPr>
        <w:pStyle w:val="Akapitzlist"/>
        <w:numPr>
          <w:ilvl w:val="0"/>
          <w:numId w:val="58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</w:rPr>
      </w:pPr>
      <w:r w:rsidRPr="00B57AD3">
        <w:rPr>
          <w:rFonts w:asciiTheme="minorHAnsi" w:hAnsiTheme="minorHAnsi" w:cstheme="minorHAnsi"/>
        </w:rPr>
        <w:t>Dysponuję</w:t>
      </w:r>
      <w:r w:rsidR="00D60E20" w:rsidRPr="00B57AD3">
        <w:rPr>
          <w:rFonts w:asciiTheme="minorHAnsi" w:hAnsiTheme="minorHAnsi" w:cstheme="minorHAnsi"/>
        </w:rPr>
        <w:t>/</w:t>
      </w:r>
      <w:r w:rsidRPr="00B57AD3">
        <w:rPr>
          <w:rFonts w:asciiTheme="minorHAnsi" w:hAnsiTheme="minorHAnsi" w:cstheme="minorHAnsi"/>
        </w:rPr>
        <w:t>będę dysponować pojazdami z osprzętem z normą emisji spalin EURO</w:t>
      </w:r>
      <w:r w:rsidR="004A7FB8">
        <w:rPr>
          <w:rFonts w:asciiTheme="minorHAnsi" w:hAnsiTheme="minorHAnsi" w:cstheme="minorHAnsi"/>
        </w:rPr>
        <w:t xml:space="preserve"> i/lub </w:t>
      </w:r>
      <w:r w:rsidRPr="00B57AD3">
        <w:rPr>
          <w:rFonts w:asciiTheme="minorHAnsi" w:hAnsiTheme="minorHAnsi" w:cstheme="minorHAnsi"/>
        </w:rPr>
        <w:t xml:space="preserve">STAGE/TIER   – </w:t>
      </w:r>
      <w:bookmarkStart w:id="2" w:name="_Hlk34211638"/>
      <w:r w:rsidRPr="00B57AD3">
        <w:rPr>
          <w:rFonts w:asciiTheme="minorHAnsi" w:hAnsiTheme="minorHAnsi" w:cstheme="minorHAnsi"/>
        </w:rPr>
        <w:t xml:space="preserve">należy wskazać odpowiedni </w:t>
      </w:r>
      <w:r w:rsidR="00F81C2C">
        <w:rPr>
          <w:rFonts w:asciiTheme="minorHAnsi" w:hAnsiTheme="minorHAnsi" w:cstheme="minorHAnsi"/>
        </w:rPr>
        <w:t>numer normy</w:t>
      </w:r>
      <w:r w:rsidRPr="00B57AD3">
        <w:rPr>
          <w:rFonts w:asciiTheme="minorHAnsi" w:hAnsiTheme="minorHAnsi" w:cstheme="minorHAnsi"/>
        </w:rPr>
        <w:t>:</w:t>
      </w:r>
      <w:r w:rsidRPr="00B57AD3">
        <w:rPr>
          <w:rFonts w:asciiTheme="minorHAnsi" w:hAnsiTheme="minorHAnsi" w:cstheme="minorHAnsi"/>
          <w:b/>
        </w:rPr>
        <w:t xml:space="preserve"> </w:t>
      </w:r>
      <w:bookmarkEnd w:id="2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885"/>
        <w:gridCol w:w="2126"/>
        <w:gridCol w:w="1928"/>
        <w:gridCol w:w="1474"/>
      </w:tblGrid>
      <w:tr w:rsidR="00590CBD" w:rsidRPr="00B57AD3" w14:paraId="342A331D" w14:textId="77777777" w:rsidTr="001E0B2E">
        <w:tc>
          <w:tcPr>
            <w:tcW w:w="2233" w:type="dxa"/>
          </w:tcPr>
          <w:p w14:paraId="1AC00B6B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Nazwa pojazdu wymaganego przez Zamawiającego</w:t>
            </w:r>
          </w:p>
        </w:tc>
        <w:tc>
          <w:tcPr>
            <w:tcW w:w="885" w:type="dxa"/>
          </w:tcPr>
          <w:p w14:paraId="5482BD4B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4D3A4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581BE8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126" w:type="dxa"/>
          </w:tcPr>
          <w:p w14:paraId="0B33919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Numer rejestracyjny lub nr dowodu ewidencyjnego</w:t>
            </w:r>
          </w:p>
        </w:tc>
        <w:tc>
          <w:tcPr>
            <w:tcW w:w="1928" w:type="dxa"/>
          </w:tcPr>
          <w:p w14:paraId="5465F11A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AD3">
              <w:rPr>
                <w:rFonts w:asciiTheme="minorHAnsi" w:hAnsiTheme="minorHAnsi" w:cstheme="minorHAnsi"/>
                <w:sz w:val="18"/>
                <w:szCs w:val="18"/>
              </w:rPr>
              <w:t>Podstawa dysponowania wymaganym sprzętem*</w:t>
            </w:r>
          </w:p>
        </w:tc>
        <w:tc>
          <w:tcPr>
            <w:tcW w:w="1474" w:type="dxa"/>
          </w:tcPr>
          <w:p w14:paraId="65DF4DB5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6F7E4" w14:textId="3BAB9FC1" w:rsidR="006A7DA3" w:rsidRPr="006A7DA3" w:rsidRDefault="006A7DA3" w:rsidP="008B271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7DA3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</w:p>
          <w:p w14:paraId="2CF09ABB" w14:textId="77777777" w:rsidR="006A7DA3" w:rsidRPr="006A7DA3" w:rsidRDefault="006A7DA3" w:rsidP="006A7DA3">
            <w:pPr>
              <w:pStyle w:val="Bezodstpw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7DA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A7DA3">
              <w:rPr>
                <w:rFonts w:asciiTheme="minorHAnsi" w:hAnsiTheme="minorHAnsi" w:cstheme="minorHAnsi"/>
                <w:i/>
                <w:sz w:val="18"/>
                <w:szCs w:val="18"/>
              </w:rPr>
              <w:t>należy wskazać</w:t>
            </w:r>
          </w:p>
          <w:p w14:paraId="42B4FBBC" w14:textId="256CB48D" w:rsidR="00590CBD" w:rsidRPr="00B57AD3" w:rsidRDefault="006A7DA3" w:rsidP="006A7DA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7DA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właściwą normę poziomu emisji spalin </w:t>
            </w:r>
            <w:r w:rsidRPr="006A7D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90CBD" w:rsidRPr="00B57AD3" w14:paraId="69A7F939" w14:textId="77777777" w:rsidTr="001E0B2E">
        <w:tc>
          <w:tcPr>
            <w:tcW w:w="2233" w:type="dxa"/>
          </w:tcPr>
          <w:p w14:paraId="51F7B4E1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26E2F14F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6B5027CF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7D140E4E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0575CBF0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131D6492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0CBD" w:rsidRPr="00B57AD3" w14:paraId="1E1E9E17" w14:textId="77777777" w:rsidTr="001E0B2E">
        <w:tc>
          <w:tcPr>
            <w:tcW w:w="2233" w:type="dxa"/>
          </w:tcPr>
          <w:p w14:paraId="6C10E4C8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5F25CE21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4861C365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991D9BF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1B5B6F59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1DCB5F95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0CBD" w:rsidRPr="00B57AD3" w14:paraId="1BA30121" w14:textId="77777777" w:rsidTr="001E0B2E">
        <w:tc>
          <w:tcPr>
            <w:tcW w:w="2233" w:type="dxa"/>
          </w:tcPr>
          <w:p w14:paraId="17A38C5C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784C5B24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24517D59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542902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45A20E2D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7506A98A" w14:textId="77777777" w:rsidR="00590CBD" w:rsidRPr="00B57AD3" w:rsidRDefault="00590CBD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C78B5F7" w14:textId="77777777" w:rsidR="00590CBD" w:rsidRPr="00B57AD3" w:rsidRDefault="00590CBD" w:rsidP="00590CBD">
      <w:pPr>
        <w:ind w:left="567"/>
        <w:jc w:val="both"/>
        <w:rPr>
          <w:rFonts w:asciiTheme="minorHAnsi" w:hAnsiTheme="minorHAnsi" w:cstheme="minorHAnsi"/>
          <w:i/>
        </w:rPr>
      </w:pPr>
      <w:bookmarkStart w:id="3" w:name="_Hlk33792094"/>
      <w:r w:rsidRPr="00B57AD3">
        <w:rPr>
          <w:rFonts w:asciiTheme="minorHAnsi" w:hAnsiTheme="minorHAnsi" w:cstheme="minorHAnsi"/>
          <w:i/>
        </w:rPr>
        <w:t>*w podstawie dysponowania należy podać, czy wykazany sprzęt jest własny, czy też wykonawca dysponuje nim na podstawie umowy dzierżawy, najmu, leasingu, zobowiązania podmiotu trzeciego.</w:t>
      </w:r>
    </w:p>
    <w:p w14:paraId="2852433F" w14:textId="77777777" w:rsidR="00590CBD" w:rsidRPr="00B57AD3" w:rsidRDefault="00590CBD" w:rsidP="00590CBD">
      <w:pPr>
        <w:ind w:left="567"/>
        <w:jc w:val="both"/>
        <w:rPr>
          <w:rFonts w:asciiTheme="minorHAnsi" w:hAnsiTheme="minorHAnsi" w:cstheme="minorHAnsi"/>
          <w:i/>
        </w:rPr>
      </w:pPr>
    </w:p>
    <w:p w14:paraId="76EA815B" w14:textId="77777777" w:rsidR="00590CBD" w:rsidRPr="00B57AD3" w:rsidRDefault="00590CBD" w:rsidP="00590CBD">
      <w:pPr>
        <w:pStyle w:val="Bezodstpw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B57AD3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17C078EB" w14:textId="0E32CDA5" w:rsidR="000827C2" w:rsidRDefault="000827C2" w:rsidP="000827C2">
      <w:pPr>
        <w:pStyle w:val="Bezodstpw"/>
        <w:numPr>
          <w:ilvl w:val="3"/>
          <w:numId w:val="52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34211601"/>
      <w:r w:rsidRPr="000827C2">
        <w:rPr>
          <w:rFonts w:asciiTheme="minorHAnsi" w:hAnsiTheme="minorHAnsi" w:cstheme="minorHAnsi"/>
          <w:sz w:val="20"/>
          <w:szCs w:val="20"/>
        </w:rPr>
        <w:t xml:space="preserve">W celu udokumentowania posiadania pojazdu </w:t>
      </w:r>
      <w:r w:rsidR="00F81C2C" w:rsidRPr="00F81C2C">
        <w:rPr>
          <w:rFonts w:asciiTheme="minorHAnsi" w:hAnsiTheme="minorHAnsi" w:cstheme="minorHAnsi"/>
          <w:sz w:val="20"/>
          <w:szCs w:val="20"/>
        </w:rPr>
        <w:t>z normą EURO</w:t>
      </w:r>
      <w:r w:rsidR="00F81C2C" w:rsidRPr="00747C4C">
        <w:rPr>
          <w:i/>
        </w:rPr>
        <w:t xml:space="preserve"> </w:t>
      </w:r>
      <w:r w:rsidRPr="000827C2">
        <w:rPr>
          <w:rFonts w:asciiTheme="minorHAnsi" w:hAnsiTheme="minorHAnsi" w:cstheme="minorHAnsi"/>
          <w:sz w:val="20"/>
          <w:szCs w:val="20"/>
        </w:rPr>
        <w:t xml:space="preserve">należy dołączyć kserokopie dowodów rejestracyjnych lub innych dokumentów, o których mowa w załączniku nr </w:t>
      </w:r>
      <w:r w:rsidR="004B5A0C">
        <w:rPr>
          <w:rFonts w:asciiTheme="minorHAnsi" w:hAnsiTheme="minorHAnsi" w:cstheme="minorHAnsi"/>
          <w:sz w:val="20"/>
          <w:szCs w:val="20"/>
        </w:rPr>
        <w:t>1</w:t>
      </w:r>
      <w:r w:rsidRPr="000827C2">
        <w:rPr>
          <w:rFonts w:asciiTheme="minorHAnsi" w:hAnsiTheme="minorHAnsi" w:cstheme="minorHAnsi"/>
          <w:sz w:val="20"/>
          <w:szCs w:val="20"/>
        </w:rPr>
        <w:t xml:space="preserve"> do Rozporządzenia Ministra Infrastruktury z dnia 27 września 2003 roku w sprawie szczegółowych czynności organów </w:t>
      </w:r>
      <w:r w:rsidR="004A7FB8">
        <w:rPr>
          <w:rFonts w:asciiTheme="minorHAnsi" w:hAnsiTheme="minorHAnsi" w:cstheme="minorHAnsi"/>
          <w:sz w:val="20"/>
          <w:szCs w:val="20"/>
        </w:rPr>
        <w:br/>
      </w:r>
      <w:r w:rsidRPr="000827C2">
        <w:rPr>
          <w:rFonts w:asciiTheme="minorHAnsi" w:hAnsiTheme="minorHAnsi" w:cstheme="minorHAnsi"/>
          <w:sz w:val="20"/>
          <w:szCs w:val="20"/>
        </w:rPr>
        <w:t xml:space="preserve">w sprawach związanych z dopuszczeniem pojazdu do ruchu oraz wzorów dokumentów w tych sprawach, z których w sposób jednoznaczny wynikać będzie, że pojazdy spełniają warunki  podane w punkcie </w:t>
      </w:r>
      <w:r w:rsidR="00F81C2C">
        <w:rPr>
          <w:rFonts w:asciiTheme="minorHAnsi" w:hAnsiTheme="minorHAnsi" w:cstheme="minorHAnsi"/>
          <w:sz w:val="20"/>
          <w:szCs w:val="20"/>
        </w:rPr>
        <w:t>4</w:t>
      </w:r>
      <w:r w:rsidRPr="000827C2">
        <w:rPr>
          <w:rFonts w:asciiTheme="minorHAnsi" w:hAnsiTheme="minorHAnsi" w:cstheme="minorHAnsi"/>
          <w:sz w:val="20"/>
          <w:szCs w:val="20"/>
        </w:rPr>
        <w:t xml:space="preserve"> formularza ofertowego</w:t>
      </w:r>
    </w:p>
    <w:bookmarkEnd w:id="4"/>
    <w:p w14:paraId="300BB0B2" w14:textId="4F96E411" w:rsidR="000827C2" w:rsidRDefault="00590CBD" w:rsidP="000827C2">
      <w:pPr>
        <w:pStyle w:val="Bezodstpw"/>
        <w:numPr>
          <w:ilvl w:val="3"/>
          <w:numId w:val="52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b/>
          <w:sz w:val="20"/>
          <w:szCs w:val="20"/>
        </w:rPr>
        <w:t xml:space="preserve">Sprzęt, o którym mowa w pkt </w:t>
      </w:r>
      <w:r w:rsidR="007C536B" w:rsidRPr="000827C2">
        <w:rPr>
          <w:rFonts w:asciiTheme="minorHAnsi" w:hAnsiTheme="minorHAnsi" w:cstheme="minorHAnsi"/>
          <w:b/>
          <w:sz w:val="20"/>
          <w:szCs w:val="20"/>
        </w:rPr>
        <w:t>4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Formularza ofertowego wykazany dla uzyskania  dodatkowych  punktów w ramach  kryterium środowiskowego</w:t>
      </w:r>
      <w:r w:rsidR="00D60E20" w:rsidRPr="000827C2">
        <w:rPr>
          <w:rFonts w:asciiTheme="minorHAnsi" w:hAnsiTheme="minorHAnsi" w:cstheme="minorHAnsi"/>
          <w:b/>
        </w:rPr>
        <w:t xml:space="preserve"> 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>(Pojazdy z niską emisją spalin EURO i/lub ST</w:t>
      </w:r>
      <w:r w:rsidR="005D6ABB">
        <w:rPr>
          <w:rFonts w:asciiTheme="minorHAnsi" w:hAnsiTheme="minorHAnsi" w:cstheme="minorHAnsi"/>
          <w:b/>
          <w:sz w:val="20"/>
          <w:szCs w:val="20"/>
        </w:rPr>
        <w:t>A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 xml:space="preserve">GE (TIER) </w:t>
      </w:r>
      <w:r w:rsidR="004A7FB8">
        <w:rPr>
          <w:rFonts w:asciiTheme="minorHAnsi" w:hAnsiTheme="minorHAnsi" w:cstheme="minorHAnsi"/>
          <w:b/>
          <w:sz w:val="20"/>
          <w:szCs w:val="20"/>
        </w:rPr>
        <w:t>(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>S1)</w:t>
      </w:r>
      <w:r w:rsidR="004A7FB8">
        <w:rPr>
          <w:rFonts w:asciiTheme="minorHAnsi" w:hAnsiTheme="minorHAnsi" w:cstheme="minorHAnsi"/>
          <w:b/>
          <w:sz w:val="20"/>
          <w:szCs w:val="20"/>
        </w:rPr>
        <w:t>)</w:t>
      </w:r>
      <w:r w:rsidR="00D60E20" w:rsidRPr="000827C2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 nie musi  być powielany w  załączniku nr </w:t>
      </w:r>
      <w:r w:rsidR="00D7237B" w:rsidRPr="000827C2">
        <w:rPr>
          <w:rFonts w:asciiTheme="minorHAnsi" w:hAnsiTheme="minorHAnsi" w:cstheme="minorHAnsi"/>
          <w:b/>
          <w:sz w:val="20"/>
          <w:szCs w:val="20"/>
        </w:rPr>
        <w:t>7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do  oferty. </w:t>
      </w:r>
    </w:p>
    <w:p w14:paraId="2267294C" w14:textId="463A3C57" w:rsidR="00590CBD" w:rsidRPr="000827C2" w:rsidRDefault="00590CBD" w:rsidP="000827C2">
      <w:pPr>
        <w:pStyle w:val="Bezodstpw"/>
        <w:numPr>
          <w:ilvl w:val="3"/>
          <w:numId w:val="52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i/>
          <w:sz w:val="20"/>
          <w:szCs w:val="20"/>
        </w:rPr>
        <w:t>Brak  wskazania w/w pojazdów skutkować będzie  przyznaniem wykonawcy  w ramach</w:t>
      </w:r>
      <w:r w:rsidR="000827C2">
        <w:rPr>
          <w:rFonts w:asciiTheme="minorHAnsi" w:hAnsiTheme="minorHAnsi" w:cstheme="minorHAnsi"/>
          <w:i/>
          <w:sz w:val="20"/>
          <w:szCs w:val="20"/>
        </w:rPr>
        <w:t xml:space="preserve"> tego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kryterium</w:t>
      </w:r>
      <w:r w:rsidR="0028216D" w:rsidRPr="000827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środowiskowego </w:t>
      </w:r>
      <w:r w:rsidR="000827C2">
        <w:rPr>
          <w:rFonts w:asciiTheme="minorHAnsi" w:hAnsiTheme="minorHAnsi" w:cstheme="minorHAnsi"/>
          <w:i/>
          <w:sz w:val="20"/>
          <w:szCs w:val="20"/>
        </w:rPr>
        <w:t>–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827C2">
        <w:rPr>
          <w:rFonts w:asciiTheme="minorHAnsi" w:hAnsiTheme="minorHAnsi" w:cstheme="minorHAnsi"/>
          <w:i/>
          <w:sz w:val="20"/>
          <w:szCs w:val="20"/>
        </w:rPr>
        <w:t xml:space="preserve">0 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pkt.  </w:t>
      </w:r>
    </w:p>
    <w:bookmarkEnd w:id="3"/>
    <w:p w14:paraId="4329ADCC" w14:textId="77777777" w:rsidR="000827C2" w:rsidRPr="000827C2" w:rsidRDefault="000827C2" w:rsidP="000827C2">
      <w:pPr>
        <w:pStyle w:val="Bezodstpw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9C6861" w14:textId="34F177B3" w:rsidR="008375E3" w:rsidRPr="000827C2" w:rsidRDefault="008375E3" w:rsidP="000827C2">
      <w:pPr>
        <w:numPr>
          <w:ilvl w:val="0"/>
          <w:numId w:val="58"/>
        </w:numPr>
        <w:autoSpaceDE w:val="0"/>
        <w:spacing w:before="240"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827C2">
        <w:rPr>
          <w:rFonts w:asciiTheme="minorHAnsi" w:hAnsiTheme="minorHAnsi" w:cstheme="minorHAnsi"/>
          <w:sz w:val="22"/>
          <w:szCs w:val="22"/>
          <w:lang w:eastAsia="pl-PL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04"/>
        <w:gridCol w:w="4871"/>
      </w:tblGrid>
      <w:tr w:rsidR="008375E3" w:rsidRPr="00B57AD3" w14:paraId="07D02ABC" w14:textId="77777777" w:rsidTr="008375E3">
        <w:tc>
          <w:tcPr>
            <w:tcW w:w="489" w:type="dxa"/>
            <w:shd w:val="clear" w:color="auto" w:fill="D9D9D9"/>
          </w:tcPr>
          <w:p w14:paraId="395CF8BA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3EBEC6D8" w14:textId="77777777" w:rsidR="008375E3" w:rsidRPr="00B57AD3" w:rsidRDefault="008375E3" w:rsidP="008375E3">
            <w:pPr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7DF2D0D" w14:textId="77777777" w:rsidR="008375E3" w:rsidRPr="00B57AD3" w:rsidRDefault="008375E3" w:rsidP="008375E3">
            <w:pPr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8375E3" w:rsidRPr="00B57AD3" w14:paraId="03B9F5BA" w14:textId="77777777" w:rsidTr="001F594D">
        <w:trPr>
          <w:trHeight w:val="491"/>
        </w:trPr>
        <w:tc>
          <w:tcPr>
            <w:tcW w:w="489" w:type="dxa"/>
          </w:tcPr>
          <w:p w14:paraId="58042E0F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4" w:type="dxa"/>
          </w:tcPr>
          <w:p w14:paraId="3367E565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</w:tcPr>
          <w:p w14:paraId="33D81568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75E3" w:rsidRPr="00B57AD3" w14:paraId="187F28AA" w14:textId="77777777" w:rsidTr="001F594D">
        <w:tc>
          <w:tcPr>
            <w:tcW w:w="489" w:type="dxa"/>
          </w:tcPr>
          <w:p w14:paraId="101483DD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4" w:type="dxa"/>
          </w:tcPr>
          <w:p w14:paraId="7E137DF6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</w:tcPr>
          <w:p w14:paraId="4CD44DE9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  <w:p w14:paraId="07BDD41E" w14:textId="77777777" w:rsidR="008375E3" w:rsidRPr="00B57AD3" w:rsidRDefault="008375E3" w:rsidP="008375E3">
            <w:pPr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47CA36" w14:textId="77777777" w:rsidR="008375E3" w:rsidRPr="00B57AD3" w:rsidRDefault="008375E3" w:rsidP="00635084">
      <w:pPr>
        <w:numPr>
          <w:ilvl w:val="0"/>
          <w:numId w:val="58"/>
        </w:numPr>
        <w:autoSpaceDE w:val="0"/>
        <w:spacing w:before="240" w:line="200" w:lineRule="atLea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244C169" w14:textId="77777777" w:rsidR="006B5E44" w:rsidRPr="00B57AD3" w:rsidRDefault="008375E3" w:rsidP="00635084">
      <w:pPr>
        <w:numPr>
          <w:ilvl w:val="0"/>
          <w:numId w:val="5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28B6F65F" w14:textId="12397B88" w:rsidR="008375E3" w:rsidRPr="00B57AD3" w:rsidRDefault="008375E3" w:rsidP="00635084">
      <w:pPr>
        <w:numPr>
          <w:ilvl w:val="0"/>
          <w:numId w:val="5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B57AD3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1)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E165E8D" w14:textId="77777777" w:rsidR="008375E3" w:rsidRPr="00B57AD3" w:rsidRDefault="008375E3" w:rsidP="008375E3">
      <w:pPr>
        <w:overflowPunct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B57AD3">
        <w:rPr>
          <w:rFonts w:asciiTheme="minorHAnsi" w:hAnsiTheme="minorHAnsi" w:cstheme="minorHAns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B57AD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B57AD3">
        <w:rPr>
          <w:rFonts w:asciiTheme="minorHAnsi" w:hAnsiTheme="minorHAnsi" w:cstheme="minorHAns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0B35F801" w14:textId="073BF4E6" w:rsidR="008375E3" w:rsidRPr="00B57AD3" w:rsidRDefault="008375E3" w:rsidP="008375E3">
      <w:pPr>
        <w:ind w:left="357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B57AD3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B57AD3">
        <w:rPr>
          <w:rFonts w:asciiTheme="minorHAnsi" w:hAnsiTheme="minorHAnsi" w:cstheme="minorHAns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2ED5B4" w14:textId="77777777" w:rsidR="00590CBD" w:rsidRPr="00B57AD3" w:rsidRDefault="00590CBD" w:rsidP="008375E3">
      <w:pPr>
        <w:ind w:left="357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505C44F6" w14:textId="0DA48248" w:rsidR="008375E3" w:rsidRPr="00B57AD3" w:rsidRDefault="008375E3" w:rsidP="00635084">
      <w:pPr>
        <w:numPr>
          <w:ilvl w:val="0"/>
          <w:numId w:val="58"/>
        </w:numPr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Spis</w:t>
      </w:r>
      <w:r w:rsidR="00D03048"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treści </w:t>
      </w:r>
    </w:p>
    <w:p w14:paraId="7ECE832E" w14:textId="77777777" w:rsidR="008375E3" w:rsidRPr="00B57AD3" w:rsidRDefault="008375E3" w:rsidP="008375E3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Theme="minorHAnsi" w:hAnsiTheme="minorHAnsi" w:cstheme="minorHAnsi"/>
          <w:spacing w:val="-7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538B788A" w14:textId="1784F1D8" w:rsidR="008375E3" w:rsidRPr="00B57AD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Theme="minorHAnsi" w:hAnsiTheme="minorHAnsi" w:cstheme="minorHAnsi"/>
          <w:spacing w:val="-7"/>
          <w:sz w:val="22"/>
          <w:szCs w:val="22"/>
          <w:lang w:eastAsia="pl-PL"/>
        </w:rPr>
      </w:pPr>
      <w:r w:rsidRPr="00B57AD3">
        <w:rPr>
          <w:rFonts w:asciiTheme="minorHAnsi" w:hAnsiTheme="minorHAnsi" w:cstheme="minorHAnsi"/>
          <w:sz w:val="22"/>
          <w:szCs w:val="22"/>
          <w:lang w:eastAsia="pl-PL"/>
        </w:rPr>
        <w:t>1) ………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br/>
        <w:t>2) ………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br/>
        <w:t>3) ………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br/>
        <w:t>4) ………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57AD3">
        <w:rPr>
          <w:rFonts w:asciiTheme="minorHAnsi" w:hAnsiTheme="minorHAnsi" w:cstheme="minorHAnsi"/>
          <w:spacing w:val="-9"/>
          <w:sz w:val="22"/>
          <w:szCs w:val="22"/>
          <w:lang w:eastAsia="pl-PL"/>
        </w:rPr>
        <w:t xml:space="preserve">Oferta została złożona na </w:t>
      </w:r>
      <w:r w:rsidRPr="00B57AD3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 </w:t>
      </w:r>
      <w:r w:rsidRPr="00B57AD3">
        <w:rPr>
          <w:rFonts w:asciiTheme="minorHAnsi" w:hAnsiTheme="minorHAnsi" w:cstheme="minorHAnsi"/>
          <w:spacing w:val="-7"/>
          <w:sz w:val="22"/>
          <w:szCs w:val="22"/>
          <w:lang w:eastAsia="pl-PL"/>
        </w:rPr>
        <w:t>kolejno ponumerowanych</w:t>
      </w:r>
      <w:r w:rsidR="00D03048" w:rsidRPr="00B57AD3">
        <w:rPr>
          <w:rFonts w:asciiTheme="minorHAnsi" w:hAnsiTheme="minorHAnsi" w:cstheme="minorHAnsi"/>
          <w:spacing w:val="-7"/>
          <w:sz w:val="22"/>
          <w:szCs w:val="22"/>
          <w:lang w:eastAsia="pl-PL"/>
        </w:rPr>
        <w:t xml:space="preserve"> </w:t>
      </w:r>
      <w:r w:rsidRPr="00B57AD3">
        <w:rPr>
          <w:rFonts w:asciiTheme="minorHAnsi" w:hAnsiTheme="minorHAnsi" w:cstheme="minorHAnsi"/>
          <w:spacing w:val="-7"/>
          <w:sz w:val="22"/>
          <w:szCs w:val="22"/>
          <w:lang w:eastAsia="pl-PL"/>
        </w:rPr>
        <w:t>stronach.</w:t>
      </w:r>
    </w:p>
    <w:p w14:paraId="289C37A7" w14:textId="77777777" w:rsidR="008375E3" w:rsidRPr="00B57AD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Theme="minorHAnsi" w:hAnsiTheme="minorHAnsi" w:cstheme="minorHAnsi"/>
          <w:spacing w:val="-7"/>
          <w:sz w:val="22"/>
          <w:szCs w:val="22"/>
          <w:lang w:eastAsia="pl-PL"/>
        </w:rPr>
      </w:pPr>
    </w:p>
    <w:p w14:paraId="0C0FBC44" w14:textId="77777777" w:rsidR="008375E3" w:rsidRPr="00B57AD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Theme="minorHAnsi" w:hAnsiTheme="minorHAnsi" w:cstheme="minorHAnsi"/>
          <w:spacing w:val="-7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B57AD3" w14:paraId="6176179B" w14:textId="77777777" w:rsidTr="001F594D">
        <w:tc>
          <w:tcPr>
            <w:tcW w:w="3681" w:type="dxa"/>
          </w:tcPr>
          <w:p w14:paraId="52B631D4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2A2638A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7306A85E" w14:textId="11F844BB" w:rsidR="008375E3" w:rsidRPr="00B57AD3" w:rsidRDefault="008375E3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A748016" w14:textId="77777777" w:rsidR="008375E3" w:rsidRPr="00B57AD3" w:rsidRDefault="008375E3" w:rsidP="008375E3">
      <w:pPr>
        <w:shd w:val="clear" w:color="auto" w:fill="FFFFFF"/>
        <w:tabs>
          <w:tab w:val="left" w:pos="1945"/>
          <w:tab w:val="left" w:leader="dot" w:pos="2832"/>
        </w:tabs>
        <w:spacing w:after="1488" w:line="283" w:lineRule="exact"/>
        <w:ind w:left="426"/>
        <w:rPr>
          <w:rFonts w:asciiTheme="minorHAnsi" w:hAnsiTheme="minorHAnsi" w:cstheme="minorHAnsi"/>
          <w:lang w:eastAsia="pl-PL"/>
        </w:rPr>
      </w:pPr>
      <w:r w:rsidRPr="00B57AD3">
        <w:rPr>
          <w:rFonts w:asciiTheme="minorHAnsi" w:hAnsiTheme="minorHAnsi" w:cstheme="minorHAnsi"/>
          <w:b/>
          <w:bCs/>
          <w:lang w:eastAsia="pl-PL"/>
        </w:rPr>
        <w:br/>
      </w:r>
      <w:r w:rsidRPr="00B57AD3">
        <w:rPr>
          <w:rFonts w:asciiTheme="minorHAnsi" w:hAnsiTheme="minorHAnsi" w:cstheme="minorHAnsi"/>
          <w:b/>
          <w:bCs/>
          <w:lang w:eastAsia="pl-PL"/>
        </w:rPr>
        <w:br/>
      </w:r>
      <w:r w:rsidRPr="00B57AD3">
        <w:rPr>
          <w:rFonts w:asciiTheme="minorHAnsi" w:hAnsiTheme="minorHAnsi" w:cstheme="minorHAnsi"/>
          <w:b/>
          <w:bCs/>
          <w:color w:val="000000"/>
          <w:lang w:eastAsia="pl-PL"/>
        </w:rPr>
        <w:t>* - niepotrzebne skreślić</w:t>
      </w:r>
      <w:r w:rsidRPr="00B57AD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57AD3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32627940" w14:textId="77777777" w:rsidR="008375E3" w:rsidRPr="00B57AD3" w:rsidRDefault="008375E3" w:rsidP="008375E3">
      <w:pPr>
        <w:tabs>
          <w:tab w:val="left" w:pos="8475"/>
        </w:tabs>
        <w:jc w:val="right"/>
        <w:rPr>
          <w:rFonts w:asciiTheme="minorHAnsi" w:hAnsiTheme="minorHAnsi" w:cstheme="minorHAnsi"/>
          <w:b/>
        </w:rPr>
      </w:pPr>
      <w:r w:rsidRPr="00B57AD3">
        <w:rPr>
          <w:rFonts w:asciiTheme="minorHAnsi" w:hAnsiTheme="minorHAnsi" w:cstheme="minorHAnsi"/>
          <w:b/>
        </w:rPr>
        <w:lastRenderedPageBreak/>
        <w:t>Załącznik nr 3 do SIWZ</w:t>
      </w:r>
    </w:p>
    <w:p w14:paraId="06D25B01" w14:textId="77777777" w:rsidR="008375E3" w:rsidRPr="00B57AD3" w:rsidRDefault="008375E3" w:rsidP="008375E3">
      <w:pPr>
        <w:spacing w:before="120" w:after="120" w:line="360" w:lineRule="auto"/>
        <w:jc w:val="right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 xml:space="preserve">…..………………...……. </w:t>
      </w:r>
      <w:r w:rsidRPr="00B57AD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B57AD3">
        <w:rPr>
          <w:rFonts w:asciiTheme="minorHAnsi" w:hAnsiTheme="minorHAnsi" w:cstheme="minorHAnsi"/>
        </w:rPr>
        <w:t>, dnia ………….………. r.</w:t>
      </w:r>
    </w:p>
    <w:p w14:paraId="4EF9E52B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sz w:val="22"/>
          <w:szCs w:val="22"/>
          <w:u w:val="single"/>
        </w:rPr>
        <w:t>PEŁNOMOCNICTWO</w:t>
      </w:r>
    </w:p>
    <w:p w14:paraId="63D9781D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8E1D40B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 xml:space="preserve">1. ………………………..…………………. z siedzibą w ………………, przy ul. …………………………………., </w:t>
      </w:r>
    </w:p>
    <w:p w14:paraId="7A9065DC" w14:textId="0468D1F6" w:rsidR="008375E3" w:rsidRPr="00B57AD3" w:rsidRDefault="00D03048" w:rsidP="008375E3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57AD3">
        <w:rPr>
          <w:rFonts w:asciiTheme="minorHAnsi" w:hAnsiTheme="minorHAnsi" w:cstheme="minorHAnsi"/>
          <w:color w:val="808080"/>
        </w:rPr>
        <w:t xml:space="preserve">      </w:t>
      </w:r>
      <w:r w:rsidR="008375E3" w:rsidRPr="00B57AD3">
        <w:rPr>
          <w:rFonts w:asciiTheme="minorHAnsi" w:hAnsiTheme="minorHAnsi" w:cstheme="minorHAnsi"/>
          <w:color w:val="808080"/>
        </w:rPr>
        <w:t xml:space="preserve"> </w:t>
      </w:r>
      <w:r w:rsidR="008375E3" w:rsidRPr="00B57AD3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10A0AE26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reprezentowana przez osoby uprawnione do zaciągania zobowiązań:</w:t>
      </w:r>
    </w:p>
    <w:p w14:paraId="7F4599C7" w14:textId="77777777" w:rsidR="008375E3" w:rsidRPr="00B57AD3" w:rsidRDefault="008375E3" w:rsidP="00635084">
      <w:pPr>
        <w:numPr>
          <w:ilvl w:val="0"/>
          <w:numId w:val="53"/>
        </w:numPr>
        <w:ind w:left="714" w:hanging="357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…………………………………………..</w:t>
      </w:r>
    </w:p>
    <w:p w14:paraId="2C296D6B" w14:textId="77777777" w:rsidR="008375E3" w:rsidRPr="00B57AD3" w:rsidRDefault="008375E3" w:rsidP="00635084">
      <w:pPr>
        <w:numPr>
          <w:ilvl w:val="0"/>
          <w:numId w:val="53"/>
        </w:num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</w:t>
      </w:r>
    </w:p>
    <w:p w14:paraId="4C575ABE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 xml:space="preserve">2. ……………….……………………..…. z siedzibą w ………………, przy ul. ……………………….………….., </w:t>
      </w:r>
    </w:p>
    <w:p w14:paraId="4E40FFB1" w14:textId="6FE2D7B8" w:rsidR="008375E3" w:rsidRPr="00B57AD3" w:rsidRDefault="00D03048" w:rsidP="008375E3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57AD3">
        <w:rPr>
          <w:rFonts w:asciiTheme="minorHAnsi" w:hAnsiTheme="minorHAnsi" w:cstheme="minorHAnsi"/>
          <w:color w:val="808080"/>
        </w:rPr>
        <w:t xml:space="preserve">      </w:t>
      </w:r>
      <w:r w:rsidR="008375E3" w:rsidRPr="00B57AD3">
        <w:rPr>
          <w:rFonts w:asciiTheme="minorHAnsi" w:hAnsiTheme="minorHAnsi" w:cstheme="minorHAnsi"/>
          <w:color w:val="808080"/>
        </w:rPr>
        <w:t xml:space="preserve"> </w:t>
      </w:r>
      <w:r w:rsidR="008375E3" w:rsidRPr="00B57AD3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2E9E0CE2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reprezentowana przez osoby uprawnione do zaciągania zobowiązań:</w:t>
      </w:r>
    </w:p>
    <w:p w14:paraId="0060FCF1" w14:textId="77777777" w:rsidR="008375E3" w:rsidRPr="00B57AD3" w:rsidRDefault="008375E3" w:rsidP="00635084">
      <w:pPr>
        <w:numPr>
          <w:ilvl w:val="0"/>
          <w:numId w:val="54"/>
        </w:numPr>
        <w:ind w:left="714" w:hanging="357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…………………………………………..</w:t>
      </w:r>
    </w:p>
    <w:p w14:paraId="23D45DED" w14:textId="77777777" w:rsidR="008375E3" w:rsidRPr="00B57AD3" w:rsidRDefault="008375E3" w:rsidP="00635084">
      <w:pPr>
        <w:numPr>
          <w:ilvl w:val="0"/>
          <w:numId w:val="54"/>
        </w:num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</w:t>
      </w:r>
    </w:p>
    <w:p w14:paraId="252425AB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 xml:space="preserve">3*. ………………………..………………. z siedzibą w ………………, przy ul. ………………………………….., </w:t>
      </w:r>
    </w:p>
    <w:p w14:paraId="76C5C771" w14:textId="12D31857" w:rsidR="008375E3" w:rsidRPr="00B57AD3" w:rsidRDefault="00D03048" w:rsidP="008375E3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57AD3">
        <w:rPr>
          <w:rFonts w:asciiTheme="minorHAnsi" w:hAnsiTheme="minorHAnsi" w:cstheme="minorHAnsi"/>
          <w:color w:val="808080"/>
        </w:rPr>
        <w:t xml:space="preserve">      </w:t>
      </w:r>
      <w:r w:rsidR="008375E3" w:rsidRPr="00B57AD3">
        <w:rPr>
          <w:rFonts w:asciiTheme="minorHAnsi" w:hAnsiTheme="minorHAnsi" w:cstheme="minorHAnsi"/>
          <w:color w:val="808080"/>
        </w:rPr>
        <w:t xml:space="preserve"> </w:t>
      </w:r>
      <w:r w:rsidR="008375E3" w:rsidRPr="00B57AD3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1C812E58" w14:textId="77777777" w:rsidR="008375E3" w:rsidRPr="00B57AD3" w:rsidRDefault="008375E3" w:rsidP="008375E3">
      <w:p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reprezentowana przez osoby uprawnione do zaciągania zobowiązań:</w:t>
      </w:r>
    </w:p>
    <w:p w14:paraId="22DB95DA" w14:textId="77777777" w:rsidR="008375E3" w:rsidRPr="00B57AD3" w:rsidRDefault="008375E3" w:rsidP="00635084">
      <w:pPr>
        <w:numPr>
          <w:ilvl w:val="0"/>
          <w:numId w:val="55"/>
        </w:numPr>
        <w:ind w:left="714" w:hanging="357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…………………………………………..</w:t>
      </w:r>
    </w:p>
    <w:p w14:paraId="5D10824B" w14:textId="77777777" w:rsidR="008375E3" w:rsidRPr="00B57AD3" w:rsidRDefault="008375E3" w:rsidP="00635084">
      <w:pPr>
        <w:numPr>
          <w:ilvl w:val="0"/>
          <w:numId w:val="55"/>
        </w:numPr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…………………………………………..</w:t>
      </w:r>
    </w:p>
    <w:p w14:paraId="5D6356A1" w14:textId="1585D934" w:rsidR="008375E3" w:rsidRPr="00B57AD3" w:rsidRDefault="008375E3" w:rsidP="008375E3">
      <w:pPr>
        <w:jc w:val="both"/>
        <w:rPr>
          <w:rFonts w:asciiTheme="minorHAnsi" w:hAnsiTheme="minorHAnsi" w:cstheme="minorHAnsi"/>
          <w:color w:val="808080"/>
          <w:sz w:val="18"/>
          <w:szCs w:val="18"/>
        </w:rPr>
      </w:pPr>
      <w:r w:rsidRPr="00B57AD3">
        <w:rPr>
          <w:rFonts w:asciiTheme="minorHAnsi" w:hAnsiTheme="minorHAnsi" w:cstheme="minorHAnsi"/>
        </w:rPr>
        <w:t xml:space="preserve">zwani łącznie Wykonawcą, ubiegający się wspólnie o udzielenie wskazanego niżej zamówienia publicznego </w:t>
      </w:r>
      <w:r w:rsidRPr="00B57AD3">
        <w:rPr>
          <w:rFonts w:asciiTheme="minorHAnsi" w:hAnsiTheme="minorHAnsi" w:cstheme="minorHAns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B57AD3">
        <w:rPr>
          <w:rFonts w:asciiTheme="minorHAnsi" w:hAnsiTheme="minorHAnsi" w:cstheme="minorHAnsi"/>
        </w:rPr>
        <w:t>t.j</w:t>
      </w:r>
      <w:proofErr w:type="spellEnd"/>
      <w:r w:rsidRPr="00B57AD3">
        <w:rPr>
          <w:rFonts w:asciiTheme="minorHAnsi" w:hAnsiTheme="minorHAnsi" w:cstheme="minorHAnsi"/>
        </w:rPr>
        <w:t>. Dz. U. z 201</w:t>
      </w:r>
      <w:r w:rsidR="00590CBD" w:rsidRPr="00B57AD3">
        <w:rPr>
          <w:rFonts w:asciiTheme="minorHAnsi" w:hAnsiTheme="minorHAnsi" w:cstheme="minorHAnsi"/>
        </w:rPr>
        <w:t xml:space="preserve">9 </w:t>
      </w:r>
      <w:r w:rsidRPr="00B57AD3">
        <w:rPr>
          <w:rFonts w:asciiTheme="minorHAnsi" w:hAnsiTheme="minorHAnsi" w:cstheme="minorHAnsi"/>
        </w:rPr>
        <w:t xml:space="preserve">r., poz. </w:t>
      </w:r>
      <w:r w:rsidR="006401F4" w:rsidRPr="00B57AD3">
        <w:rPr>
          <w:rFonts w:asciiTheme="minorHAnsi" w:hAnsiTheme="minorHAnsi" w:cstheme="minorHAnsi"/>
        </w:rPr>
        <w:t>1</w:t>
      </w:r>
      <w:r w:rsidR="00590CBD" w:rsidRPr="00B57AD3">
        <w:rPr>
          <w:rFonts w:asciiTheme="minorHAnsi" w:hAnsiTheme="minorHAnsi" w:cstheme="minorHAnsi"/>
        </w:rPr>
        <w:t>843</w:t>
      </w:r>
      <w:r w:rsidRPr="00B57AD3">
        <w:rPr>
          <w:rFonts w:asciiTheme="minorHAnsi" w:hAnsiTheme="minorHAnsi" w:cstheme="minorHAnsi"/>
        </w:rPr>
        <w:t xml:space="preserve">), dalej ustawa </w:t>
      </w:r>
      <w:r w:rsidR="00084216" w:rsidRPr="00B57AD3">
        <w:rPr>
          <w:rFonts w:asciiTheme="minorHAnsi" w:hAnsiTheme="minorHAnsi" w:cstheme="minorHAnsi"/>
        </w:rPr>
        <w:t>PZP</w:t>
      </w:r>
      <w:r w:rsidRPr="00B57AD3">
        <w:rPr>
          <w:rFonts w:asciiTheme="minorHAnsi" w:hAnsiTheme="minorHAnsi" w:cstheme="minorHAnsi"/>
          <w:sz w:val="22"/>
          <w:szCs w:val="22"/>
        </w:rPr>
        <w:t>,</w:t>
      </w:r>
      <w:r w:rsidRPr="00B57AD3">
        <w:rPr>
          <w:rFonts w:asciiTheme="minorHAnsi" w:hAnsiTheme="minorHAnsi" w:cstheme="minorHAnsi"/>
        </w:rPr>
        <w:t xml:space="preserve"> ustanawiamy.....……</w:t>
      </w:r>
      <w:r w:rsidR="001440CD" w:rsidRPr="00B57AD3">
        <w:rPr>
          <w:rFonts w:asciiTheme="minorHAnsi" w:hAnsiTheme="minorHAnsi" w:cstheme="minorHAnsi"/>
        </w:rPr>
        <w:t xml:space="preserve"> </w:t>
      </w:r>
      <w:r w:rsidRPr="00B57AD3">
        <w:rPr>
          <w:rFonts w:asciiTheme="minorHAnsi" w:hAnsiTheme="minorHAnsi" w:cstheme="minorHAnsi"/>
        </w:rPr>
        <w:t>………………................…................................. pełnomocnikiem</w:t>
      </w:r>
      <w:r w:rsidR="00D03048" w:rsidRPr="00B57AD3">
        <w:rPr>
          <w:rFonts w:asciiTheme="minorHAnsi" w:hAnsiTheme="minorHAnsi" w:cstheme="minorHAnsi"/>
          <w:sz w:val="21"/>
          <w:szCs w:val="21"/>
        </w:rPr>
        <w:t xml:space="preserve">    </w:t>
      </w:r>
      <w:r w:rsidRPr="00B57AD3">
        <w:rPr>
          <w:rFonts w:asciiTheme="minorHAnsi" w:hAnsiTheme="minorHAnsi" w:cstheme="minorHAnsi"/>
          <w:sz w:val="21"/>
          <w:szCs w:val="21"/>
        </w:rPr>
        <w:t xml:space="preserve"> </w:t>
      </w:r>
      <w:r w:rsidRPr="00B57AD3">
        <w:rPr>
          <w:rFonts w:asciiTheme="minorHAnsi" w:hAnsiTheme="minorHAnsi" w:cstheme="minorHAnsi"/>
          <w:sz w:val="21"/>
          <w:szCs w:val="21"/>
        </w:rPr>
        <w:tab/>
      </w:r>
      <w:r w:rsidRPr="00B57AD3">
        <w:rPr>
          <w:rFonts w:asciiTheme="minorHAnsi" w:hAnsiTheme="minorHAnsi" w:cstheme="minorHAnsi"/>
          <w:sz w:val="21"/>
          <w:szCs w:val="21"/>
        </w:rPr>
        <w:tab/>
      </w:r>
      <w:r w:rsidR="00D03048" w:rsidRPr="00B57AD3">
        <w:rPr>
          <w:rFonts w:asciiTheme="minorHAnsi" w:hAnsiTheme="minorHAnsi" w:cstheme="minorHAnsi"/>
          <w:sz w:val="21"/>
          <w:szCs w:val="21"/>
        </w:rPr>
        <w:t xml:space="preserve">      </w:t>
      </w:r>
      <w:r w:rsidRPr="00B57AD3">
        <w:rPr>
          <w:rFonts w:asciiTheme="minorHAnsi" w:hAnsiTheme="minorHAnsi" w:cstheme="minorHAnsi"/>
          <w:sz w:val="21"/>
          <w:szCs w:val="21"/>
        </w:rPr>
        <w:t xml:space="preserve"> </w:t>
      </w:r>
      <w:r w:rsidRPr="00B57AD3">
        <w:rPr>
          <w:rFonts w:asciiTheme="minorHAnsi" w:hAnsiTheme="minorHAnsi" w:cstheme="minorHAnsi"/>
          <w:color w:val="808080"/>
          <w:sz w:val="16"/>
          <w:szCs w:val="16"/>
        </w:rPr>
        <w:t>(wpisać nazwę firmy lub imię i nazwisko osoby którą ustanawia się pełnomocnikiem)</w:t>
      </w:r>
    </w:p>
    <w:p w14:paraId="46FF4118" w14:textId="77777777" w:rsidR="008375E3" w:rsidRPr="00B57AD3" w:rsidRDefault="008375E3" w:rsidP="008375E3">
      <w:pPr>
        <w:jc w:val="both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>w rozumieniu</w:t>
      </w:r>
      <w:r w:rsidRPr="00B57AD3">
        <w:rPr>
          <w:rFonts w:asciiTheme="minorHAnsi" w:hAnsiTheme="minorHAnsi" w:cstheme="minorHAnsi"/>
          <w:color w:val="808080"/>
        </w:rPr>
        <w:t xml:space="preserve"> </w:t>
      </w:r>
      <w:r w:rsidRPr="00B57AD3">
        <w:rPr>
          <w:rFonts w:asciiTheme="minorHAnsi" w:hAnsiTheme="minorHAnsi" w:cstheme="minorHAnsi"/>
        </w:rPr>
        <w:t>art. 23 ust 2 ustawy Prawo zamówień publicznych, i udzielamy pełnomocnictwa do:</w:t>
      </w:r>
    </w:p>
    <w:p w14:paraId="4971110E" w14:textId="05C9CDC0" w:rsidR="008375E3" w:rsidRPr="00B57AD3" w:rsidRDefault="008375E3" w:rsidP="00635084">
      <w:pPr>
        <w:numPr>
          <w:ilvl w:val="2"/>
          <w:numId w:val="56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B57AD3">
        <w:rPr>
          <w:rFonts w:asciiTheme="minorHAnsi" w:hAnsiTheme="minorHAnsi" w:cstheme="minorHAnsi"/>
        </w:rPr>
        <w:t>** reprezentowania Wykonawcy, jak również każdej z w/w firmy z osobna, w postępowaniu o udzielenie zamówienia publicznego pod nazwą</w:t>
      </w:r>
      <w:r w:rsidRPr="00B57AD3">
        <w:rPr>
          <w:rFonts w:asciiTheme="minorHAnsi" w:hAnsiTheme="minorHAnsi" w:cstheme="minorHAnsi"/>
          <w:color w:val="000000"/>
        </w:rPr>
        <w:t xml:space="preserve">: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br/>
        <w:t>(Kwartały: 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3,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4,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5,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10,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14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15)</w:t>
      </w:r>
      <w:r w:rsidRPr="00B57AD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7AD3">
        <w:rPr>
          <w:rFonts w:asciiTheme="minorHAnsi" w:hAnsiTheme="minorHAnsi" w:cstheme="minorHAnsi"/>
          <w:color w:val="000000"/>
        </w:rPr>
        <w:t>prowadzonym przez Miasto Jastrzębie-Zdrój, a także do zawarcia umowy o realizację tego zamówienia publicznego.</w:t>
      </w:r>
    </w:p>
    <w:p w14:paraId="11A8300A" w14:textId="17B66B8B" w:rsidR="008375E3" w:rsidRPr="00B57AD3" w:rsidRDefault="008375E3" w:rsidP="00635084">
      <w:pPr>
        <w:numPr>
          <w:ilvl w:val="2"/>
          <w:numId w:val="56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 xml:space="preserve">** reprezentowania Wykonawcy, jak również każdej z w/w firmy z osobna, w postępowaniu o udzielenie zamówienia publicznego pod nazwą: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br/>
        <w:t>(Kwartały: 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3,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4,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5,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10,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>14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>,</w:t>
      </w:r>
      <w:r w:rsidR="00590CBD" w:rsidRPr="00B57AD3">
        <w:rPr>
          <w:rFonts w:asciiTheme="minorHAnsi" w:hAnsiTheme="minorHAnsi" w:cstheme="minorHAnsi"/>
          <w:b/>
          <w:sz w:val="22"/>
          <w:szCs w:val="22"/>
        </w:rPr>
        <w:t xml:space="preserve"> 15)</w:t>
      </w:r>
      <w:r w:rsidR="00590CBD" w:rsidRPr="00B57AD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7AD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7AD3">
        <w:rPr>
          <w:rFonts w:asciiTheme="minorHAnsi" w:hAnsiTheme="minorHAnsi" w:cstheme="minorHAnsi"/>
          <w:color w:val="000000"/>
        </w:rPr>
        <w:t>prowadzonym przez Miasto Jastrzębie-Zdrój.</w:t>
      </w:r>
    </w:p>
    <w:p w14:paraId="2D5CBC4B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5E96D782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4E9B7692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2496186F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41A33BE7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17A233F6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3563EA8D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466565EA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175E8466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3B2C02BF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12E780F3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0B80D986" w14:textId="77777777" w:rsidR="00006BDD" w:rsidRPr="00B57AD3" w:rsidRDefault="00006BDD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56FEADD0" w14:textId="564AB7FA" w:rsidR="008375E3" w:rsidRPr="00B57AD3" w:rsidRDefault="008375E3" w:rsidP="008375E3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  <w:r w:rsidRPr="00B57AD3">
        <w:rPr>
          <w:rFonts w:asciiTheme="minorHAnsi" w:hAnsiTheme="minorHAnsi" w:cstheme="minorHAnsi"/>
          <w:color w:val="808080"/>
          <w:sz w:val="16"/>
          <w:szCs w:val="16"/>
        </w:rPr>
        <w:t>*</w:t>
      </w:r>
      <w:r w:rsidR="00D03048" w:rsidRPr="00B57AD3">
        <w:rPr>
          <w:rFonts w:asciiTheme="minorHAnsi" w:hAnsiTheme="minorHAnsi" w:cstheme="minorHAnsi"/>
          <w:color w:val="808080"/>
          <w:sz w:val="16"/>
          <w:szCs w:val="16"/>
        </w:rPr>
        <w:t xml:space="preserve">   </w:t>
      </w:r>
      <w:r w:rsidRPr="00B57AD3">
        <w:rPr>
          <w:rFonts w:asciiTheme="minorHAnsi" w:hAnsiTheme="minorHAnsi" w:cstheme="minorHAns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035EF1BD" w14:textId="224FAA65" w:rsidR="008375E3" w:rsidRPr="00B57AD3" w:rsidRDefault="008375E3" w:rsidP="008375E3">
      <w:pPr>
        <w:rPr>
          <w:rFonts w:asciiTheme="minorHAnsi" w:hAnsiTheme="minorHAnsi" w:cstheme="minorHAnsi"/>
          <w:b/>
          <w:sz w:val="18"/>
          <w:szCs w:val="18"/>
        </w:rPr>
      </w:pPr>
      <w:r w:rsidRPr="00B57AD3">
        <w:rPr>
          <w:rFonts w:asciiTheme="minorHAnsi" w:hAnsiTheme="minorHAnsi" w:cstheme="minorHAnsi"/>
          <w:color w:val="808080"/>
          <w:sz w:val="16"/>
          <w:szCs w:val="16"/>
        </w:rPr>
        <w:t>**</w:t>
      </w:r>
      <w:r w:rsidR="00D03048" w:rsidRPr="00B57AD3">
        <w:rPr>
          <w:rFonts w:asciiTheme="minorHAnsi" w:hAnsiTheme="minorHAnsi" w:cstheme="minorHAnsi"/>
          <w:color w:val="808080"/>
          <w:sz w:val="16"/>
          <w:szCs w:val="16"/>
        </w:rPr>
        <w:t xml:space="preserve">  </w:t>
      </w:r>
      <w:r w:rsidRPr="00B57AD3">
        <w:rPr>
          <w:rFonts w:asciiTheme="minorHAnsi" w:hAnsiTheme="minorHAnsi" w:cstheme="minorHAnsi"/>
          <w:color w:val="808080"/>
          <w:sz w:val="16"/>
          <w:szCs w:val="16"/>
        </w:rPr>
        <w:t>należy wybrać właściwą opcję</w:t>
      </w:r>
      <w:r w:rsidRPr="00B57AD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A5BFBAD" w14:textId="77777777" w:rsidR="008375E3" w:rsidRPr="00B57AD3" w:rsidRDefault="008375E3" w:rsidP="008375E3">
      <w:pPr>
        <w:tabs>
          <w:tab w:val="left" w:pos="6710"/>
        </w:tabs>
        <w:jc w:val="right"/>
        <w:rPr>
          <w:rFonts w:asciiTheme="minorHAnsi" w:hAnsiTheme="minorHAnsi" w:cstheme="minorHAnsi"/>
          <w:b/>
          <w:bCs/>
          <w:color w:val="FF0000"/>
        </w:rPr>
      </w:pPr>
      <w:r w:rsidRPr="00B57AD3">
        <w:rPr>
          <w:rFonts w:asciiTheme="minorHAnsi" w:hAnsiTheme="minorHAnsi" w:cstheme="minorHAnsi"/>
          <w:b/>
          <w:bCs/>
          <w:color w:val="FF0000"/>
        </w:rPr>
        <w:tab/>
      </w:r>
    </w:p>
    <w:p w14:paraId="3AEE5E2D" w14:textId="77777777" w:rsidR="008375E3" w:rsidRPr="00B57AD3" w:rsidRDefault="008375E3">
      <w:pPr>
        <w:rPr>
          <w:rFonts w:asciiTheme="minorHAnsi" w:hAnsiTheme="minorHAnsi" w:cstheme="minorHAnsi"/>
          <w:b/>
          <w:bCs/>
          <w:color w:val="FF0000"/>
        </w:rPr>
      </w:pPr>
      <w:r w:rsidRPr="00B57AD3">
        <w:rPr>
          <w:rFonts w:asciiTheme="minorHAnsi" w:hAnsiTheme="minorHAnsi" w:cstheme="minorHAnsi"/>
          <w:b/>
          <w:bCs/>
          <w:color w:val="FF0000"/>
        </w:rPr>
        <w:br w:type="page"/>
      </w:r>
    </w:p>
    <w:p w14:paraId="6C6C85B9" w14:textId="3C670813" w:rsidR="008375E3" w:rsidRPr="00B57AD3" w:rsidRDefault="008375E3" w:rsidP="008375E3">
      <w:pPr>
        <w:tabs>
          <w:tab w:val="left" w:pos="6710"/>
        </w:tabs>
        <w:jc w:val="right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</w:rPr>
        <w:lastRenderedPageBreak/>
        <w:t>Załącznik nr 4 do SIWZ</w:t>
      </w:r>
    </w:p>
    <w:p w14:paraId="1A52EE8A" w14:textId="77777777" w:rsidR="008375E3" w:rsidRPr="00B57AD3" w:rsidRDefault="008375E3" w:rsidP="008375E3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B57AD3">
        <w:rPr>
          <w:rFonts w:asciiTheme="minorHAnsi" w:hAnsiTheme="minorHAnsi" w:cstheme="minorHAnsi"/>
          <w:bCs/>
          <w:sz w:val="16"/>
          <w:szCs w:val="16"/>
        </w:rPr>
        <w:t>- przykładowy wzór zobowiązania -</w:t>
      </w:r>
    </w:p>
    <w:p w14:paraId="7A95DFFF" w14:textId="77777777" w:rsidR="008375E3" w:rsidRPr="00B57AD3" w:rsidRDefault="008375E3" w:rsidP="008375E3">
      <w:pPr>
        <w:rPr>
          <w:rFonts w:asciiTheme="minorHAnsi" w:hAnsiTheme="minorHAnsi" w:cstheme="minorHAnsi"/>
          <w:i/>
          <w:iCs/>
        </w:rPr>
      </w:pPr>
      <w:r w:rsidRPr="00B57AD3">
        <w:rPr>
          <w:rFonts w:asciiTheme="minorHAnsi" w:hAnsiTheme="minorHAnsi" w:cstheme="minorHAnsi"/>
          <w:i/>
          <w:iCs/>
        </w:rPr>
        <w:br/>
      </w:r>
      <w:r w:rsidRPr="00B57AD3">
        <w:rPr>
          <w:rFonts w:asciiTheme="minorHAnsi" w:hAnsiTheme="minorHAnsi" w:cstheme="minorHAnsi"/>
          <w:i/>
          <w:iCs/>
        </w:rPr>
        <w:br/>
        <w:t>.......................................................................................</w:t>
      </w:r>
    </w:p>
    <w:p w14:paraId="62BF3EDC" w14:textId="43261465" w:rsidR="008375E3" w:rsidRPr="00B57AD3" w:rsidRDefault="00D03048" w:rsidP="008375E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B57AD3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 w:rsidR="008375E3" w:rsidRPr="00B57AD3">
        <w:rPr>
          <w:rFonts w:asciiTheme="minorHAnsi" w:hAnsiTheme="minorHAnsi" w:cstheme="minorHAnsi"/>
          <w:i/>
          <w:iCs/>
          <w:sz w:val="16"/>
          <w:szCs w:val="16"/>
        </w:rPr>
        <w:t xml:space="preserve">(pieczęć podmiotu składającego zobowiązanie) </w:t>
      </w:r>
    </w:p>
    <w:p w14:paraId="5DDB5643" w14:textId="77777777" w:rsidR="008375E3" w:rsidRPr="00B57AD3" w:rsidRDefault="008375E3" w:rsidP="008375E3">
      <w:pPr>
        <w:rPr>
          <w:rFonts w:asciiTheme="minorHAnsi" w:hAnsiTheme="minorHAnsi" w:cstheme="minorHAnsi"/>
        </w:rPr>
      </w:pPr>
    </w:p>
    <w:p w14:paraId="42892819" w14:textId="77777777" w:rsidR="008375E3" w:rsidRPr="00B57AD3" w:rsidRDefault="008375E3" w:rsidP="008375E3">
      <w:pPr>
        <w:rPr>
          <w:rFonts w:asciiTheme="minorHAnsi" w:hAnsiTheme="minorHAnsi" w:cstheme="minorHAnsi"/>
        </w:rPr>
      </w:pPr>
    </w:p>
    <w:p w14:paraId="22D4262B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3FC9065B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E059685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76C2E67" w14:textId="16580202" w:rsidR="008375E3" w:rsidRPr="00B57AD3" w:rsidRDefault="008375E3" w:rsidP="00635084">
      <w:pPr>
        <w:numPr>
          <w:ilvl w:val="0"/>
          <w:numId w:val="57"/>
        </w:numPr>
        <w:suppressAutoHyphens/>
        <w:ind w:left="426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</w:rPr>
        <w:t xml:space="preserve">Będąc należycie upoważnionym do reprezentowania podmiotu składającego zobowiązanie, </w:t>
      </w:r>
      <w:r w:rsidRPr="00B57AD3">
        <w:rPr>
          <w:rFonts w:asciiTheme="minorHAnsi" w:hAnsiTheme="minorHAnsi" w:cstheme="minorHAns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B57AD3">
        <w:rPr>
          <w:rFonts w:asciiTheme="minorHAnsi" w:hAnsiTheme="minorHAnsi" w:cstheme="minorHAnsi"/>
          <w:color w:val="000000"/>
        </w:rPr>
        <w:t>t.j</w:t>
      </w:r>
      <w:proofErr w:type="spellEnd"/>
      <w:r w:rsidRPr="00B57AD3">
        <w:rPr>
          <w:rFonts w:asciiTheme="minorHAnsi" w:hAnsiTheme="minorHAnsi" w:cstheme="minorHAnsi"/>
          <w:color w:val="000000"/>
        </w:rPr>
        <w:t>. Dz. U z 2</w:t>
      </w:r>
      <w:r w:rsidR="00590CBD" w:rsidRPr="00B57AD3">
        <w:rPr>
          <w:rFonts w:asciiTheme="minorHAnsi" w:hAnsiTheme="minorHAnsi" w:cstheme="minorHAnsi"/>
          <w:color w:val="000000"/>
        </w:rPr>
        <w:t>019</w:t>
      </w:r>
      <w:r w:rsidRPr="00B57AD3">
        <w:rPr>
          <w:rFonts w:asciiTheme="minorHAnsi" w:hAnsiTheme="minorHAnsi" w:cstheme="minorHAnsi"/>
          <w:color w:val="000000"/>
        </w:rPr>
        <w:t xml:space="preserve"> r. poz. 1</w:t>
      </w:r>
      <w:r w:rsidR="00590CBD" w:rsidRPr="00B57AD3">
        <w:rPr>
          <w:rFonts w:asciiTheme="minorHAnsi" w:hAnsiTheme="minorHAnsi" w:cstheme="minorHAnsi"/>
          <w:color w:val="000000"/>
        </w:rPr>
        <w:t>843</w:t>
      </w:r>
      <w:r w:rsidRPr="00B57AD3">
        <w:rPr>
          <w:rFonts w:asciiTheme="minorHAnsi" w:hAnsiTheme="minorHAnsi" w:cstheme="minorHAnsi"/>
          <w:color w:val="000000"/>
        </w:rPr>
        <w:t xml:space="preserve">), </w:t>
      </w:r>
      <w:r w:rsidRPr="00B57AD3">
        <w:rPr>
          <w:rFonts w:asciiTheme="minorHAnsi" w:hAnsiTheme="minorHAnsi" w:cstheme="minorHAnsi"/>
        </w:rPr>
        <w:t xml:space="preserve">dalej ustawa </w:t>
      </w:r>
      <w:r w:rsidR="00084216" w:rsidRPr="00B57AD3">
        <w:rPr>
          <w:rFonts w:asciiTheme="minorHAnsi" w:hAnsiTheme="minorHAnsi" w:cstheme="minorHAnsi"/>
        </w:rPr>
        <w:t>PZP</w:t>
      </w:r>
      <w:r w:rsidRPr="00B57AD3">
        <w:rPr>
          <w:rFonts w:asciiTheme="minorHAnsi" w:hAnsiTheme="minorHAnsi" w:cstheme="minorHAnsi"/>
        </w:rPr>
        <w:t>,</w:t>
      </w:r>
      <w:r w:rsidRPr="00B57AD3">
        <w:rPr>
          <w:rFonts w:asciiTheme="minorHAnsi" w:hAnsiTheme="minorHAnsi" w:cstheme="minorHAns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6C3D0732" w14:textId="5F405D5A" w:rsidR="008375E3" w:rsidRPr="00B57AD3" w:rsidRDefault="008375E3" w:rsidP="008375E3">
      <w:pPr>
        <w:spacing w:before="240" w:line="276" w:lineRule="auto"/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□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Pr="00B57AD3">
        <w:rPr>
          <w:rFonts w:asciiTheme="minorHAnsi" w:hAnsiTheme="minorHAnsi" w:cstheme="minorHAnsi"/>
          <w:color w:val="000000"/>
        </w:rPr>
        <w:t xml:space="preserve"> </w:t>
      </w:r>
      <w:r w:rsidRPr="00B57AD3">
        <w:rPr>
          <w:rFonts w:asciiTheme="minorHAnsi" w:hAnsiTheme="minorHAnsi" w:cstheme="minorHAnsi"/>
          <w:b/>
          <w:bCs/>
          <w:color w:val="000000"/>
        </w:rPr>
        <w:t>zdolności techniczne lub zawodowe</w:t>
      </w:r>
      <w:r w:rsidRPr="00B57AD3">
        <w:rPr>
          <w:rFonts w:asciiTheme="minorHAnsi" w:hAnsiTheme="minorHAnsi" w:cstheme="minorHAnsi"/>
          <w:color w:val="000000"/>
        </w:rPr>
        <w:t xml:space="preserve">*, </w:t>
      </w:r>
    </w:p>
    <w:p w14:paraId="7C4A0AF0" w14:textId="2059E3C0" w:rsidR="008375E3" w:rsidRPr="00B57AD3" w:rsidRDefault="008375E3" w:rsidP="008375E3">
      <w:pPr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3F928A1B" w14:textId="3382F3D3" w:rsidR="008375E3" w:rsidRPr="00B57AD3" w:rsidRDefault="008375E3" w:rsidP="008375E3">
      <w:pPr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382EC66F" w14:textId="77777777" w:rsidR="00590CBD" w:rsidRPr="00B57AD3" w:rsidRDefault="00590CBD" w:rsidP="00590CBD">
      <w:pPr>
        <w:spacing w:before="240" w:line="276" w:lineRule="auto"/>
        <w:ind w:left="426"/>
        <w:rPr>
          <w:rFonts w:asciiTheme="minorHAnsi" w:hAnsiTheme="minorHAnsi" w:cstheme="minorHAnsi"/>
          <w:b/>
          <w:color w:val="000000"/>
        </w:rPr>
      </w:pPr>
      <w:r w:rsidRPr="00B57AD3">
        <w:rPr>
          <w:rFonts w:asciiTheme="minorHAnsi" w:hAnsiTheme="minorHAnsi" w:cstheme="minorHAnsi"/>
          <w:b/>
          <w:color w:val="000000"/>
        </w:rPr>
        <w:t xml:space="preserve">□   sytuacja  finansowa lub ekonomiczna *, </w:t>
      </w:r>
    </w:p>
    <w:p w14:paraId="3A9428E3" w14:textId="418D7FA8" w:rsidR="00590CBD" w:rsidRPr="00B57AD3" w:rsidRDefault="00590CBD" w:rsidP="00590CBD">
      <w:pPr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Jeśli dotyczy  podać zakres dostępnych wykonawcy   zasobów  innego  podmiotu …………………………………..…………………………………………………………..…………….…………………………………..…………………</w:t>
      </w:r>
    </w:p>
    <w:p w14:paraId="60F14F86" w14:textId="77777777" w:rsidR="00590CBD" w:rsidRPr="00B57AD3" w:rsidRDefault="00590CBD" w:rsidP="00590CBD">
      <w:pPr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73C8FD74" w14:textId="6D2B8B84" w:rsidR="008375E3" w:rsidRPr="00B57AD3" w:rsidRDefault="008375E3" w:rsidP="00590CBD">
      <w:pPr>
        <w:ind w:left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na potrzeby realizacji zamówienia pn.: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</w:p>
    <w:p w14:paraId="06C2DB3C" w14:textId="732A3D78" w:rsidR="008375E3" w:rsidRPr="00B57AD3" w:rsidRDefault="00590CBD" w:rsidP="00590CBD">
      <w:pPr>
        <w:ind w:left="426" w:hanging="426"/>
        <w:jc w:val="center"/>
        <w:rPr>
          <w:rFonts w:asciiTheme="minorHAnsi" w:hAnsiTheme="minorHAnsi" w:cstheme="minorHAnsi"/>
          <w:b/>
          <w:bCs/>
          <w:color w:val="000000"/>
        </w:rPr>
      </w:pPr>
      <w:r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Pr="00B57AD3">
        <w:rPr>
          <w:rFonts w:asciiTheme="minorHAnsi" w:hAnsiTheme="minorHAnsi" w:cstheme="minorHAnsi"/>
          <w:b/>
          <w:sz w:val="22"/>
          <w:szCs w:val="22"/>
        </w:rPr>
        <w:br/>
        <w:t>(Kwartały: 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3,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4,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5,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10,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11,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AD3">
        <w:rPr>
          <w:rFonts w:asciiTheme="minorHAnsi" w:hAnsiTheme="minorHAnsi" w:cstheme="minorHAnsi"/>
          <w:b/>
          <w:sz w:val="22"/>
          <w:szCs w:val="22"/>
        </w:rPr>
        <w:t>14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>,</w:t>
      </w:r>
      <w:r w:rsidRPr="00B57AD3">
        <w:rPr>
          <w:rFonts w:asciiTheme="minorHAnsi" w:hAnsiTheme="minorHAnsi" w:cstheme="minorHAnsi"/>
          <w:b/>
          <w:sz w:val="22"/>
          <w:szCs w:val="22"/>
        </w:rPr>
        <w:t xml:space="preserve"> 15)</w:t>
      </w:r>
    </w:p>
    <w:p w14:paraId="7C613601" w14:textId="5445EBA4" w:rsidR="008375E3" w:rsidRPr="00B57AD3" w:rsidRDefault="008375E3" w:rsidP="008375E3">
      <w:pPr>
        <w:ind w:left="426" w:hanging="426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2.</w:t>
      </w:r>
      <w:r w:rsidR="00D03048" w:rsidRPr="00B57AD3">
        <w:rPr>
          <w:rFonts w:asciiTheme="minorHAnsi" w:hAnsiTheme="minorHAnsi" w:cstheme="minorHAnsi"/>
          <w:color w:val="000000"/>
        </w:rPr>
        <w:t xml:space="preserve">  </w:t>
      </w:r>
      <w:r w:rsidRPr="00B57AD3">
        <w:rPr>
          <w:rFonts w:asciiTheme="minorHAnsi" w:hAnsiTheme="minorHAnsi" w:cstheme="minorHAnsi"/>
          <w:color w:val="000000"/>
        </w:rPr>
        <w:t xml:space="preserve"> Jednocześnie oświadczam, że:</w:t>
      </w:r>
    </w:p>
    <w:p w14:paraId="1E0F1325" w14:textId="77777777" w:rsidR="00590CBD" w:rsidRPr="00B57AD3" w:rsidRDefault="008375E3" w:rsidP="008375E3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a)</w:t>
      </w:r>
      <w:r w:rsidRPr="00B57AD3">
        <w:rPr>
          <w:rFonts w:asciiTheme="minorHAnsi" w:hAnsiTheme="minorHAnsi" w:cstheme="minorHAnsi"/>
          <w:color w:val="000000"/>
        </w:rPr>
        <w:tab/>
      </w:r>
      <w:r w:rsidR="00590CBD" w:rsidRPr="00B57AD3">
        <w:rPr>
          <w:rFonts w:asciiTheme="minorHAnsi" w:hAnsiTheme="minorHAnsi" w:cstheme="minorHAnsi"/>
          <w:color w:val="000000"/>
        </w:rPr>
        <w:t>wraz ze zobowiązaniem się do udostępnienia zasobów dotyczących 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</w:t>
      </w:r>
    </w:p>
    <w:p w14:paraId="3861CC52" w14:textId="0F8C8D22" w:rsidR="008375E3" w:rsidRPr="00B57AD3" w:rsidRDefault="00590CBD" w:rsidP="008375E3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 xml:space="preserve">b) </w:t>
      </w:r>
      <w:r w:rsidR="008375E3" w:rsidRPr="00B57AD3">
        <w:rPr>
          <w:rFonts w:asciiTheme="minorHAnsi" w:hAnsiTheme="minorHAnsi" w:cstheme="minorHAnsi"/>
          <w:color w:val="000000"/>
        </w:rPr>
        <w:t>wykorzystanie zasobów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="008375E3" w:rsidRPr="00B57AD3">
        <w:rPr>
          <w:rFonts w:asciiTheme="minorHAnsi" w:hAnsiTheme="minorHAnsi" w:cstheme="minorHAnsi"/>
          <w:color w:val="000000"/>
        </w:rPr>
        <w:t>podmiotu,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="008375E3" w:rsidRPr="00B57AD3">
        <w:rPr>
          <w:rFonts w:asciiTheme="minorHAnsi" w:hAnsiTheme="minorHAnsi" w:cstheme="minorHAnsi"/>
          <w:color w:val="000000"/>
        </w:rPr>
        <w:t>który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="008375E3" w:rsidRPr="00B57AD3">
        <w:rPr>
          <w:rFonts w:asciiTheme="minorHAnsi" w:hAnsiTheme="minorHAnsi" w:cstheme="minorHAnsi"/>
          <w:color w:val="000000"/>
        </w:rPr>
        <w:t>reprezentuję, przez Wykonawcę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="008375E3" w:rsidRPr="00B57AD3">
        <w:rPr>
          <w:rFonts w:asciiTheme="minorHAnsi" w:hAnsiTheme="minorHAnsi" w:cstheme="minorHAnsi"/>
          <w:color w:val="000000"/>
        </w:rPr>
        <w:t>przy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  <w:r w:rsidR="008375E3" w:rsidRPr="00B57AD3">
        <w:rPr>
          <w:rFonts w:asciiTheme="minorHAnsi" w:hAnsiTheme="minorHAnsi" w:cstheme="minorHAnsi"/>
          <w:color w:val="000000"/>
        </w:rPr>
        <w:t>wykonywaniu zamówienia, odbywać się będzie w następujący sposób:</w:t>
      </w:r>
    </w:p>
    <w:p w14:paraId="1AE84314" w14:textId="77777777" w:rsidR="008375E3" w:rsidRPr="00B57AD3" w:rsidRDefault="008375E3" w:rsidP="008375E3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B620F36" w14:textId="77777777" w:rsidR="008375E3" w:rsidRPr="00B57AD3" w:rsidRDefault="008375E3" w:rsidP="008375E3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BEE6641" w14:textId="758842C8" w:rsidR="008375E3" w:rsidRPr="00B57AD3" w:rsidRDefault="00590CBD" w:rsidP="008375E3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c</w:t>
      </w:r>
      <w:r w:rsidR="008375E3" w:rsidRPr="00B57AD3">
        <w:rPr>
          <w:rFonts w:asciiTheme="minorHAnsi" w:hAnsiTheme="minorHAnsi" w:cstheme="minorHAnsi"/>
          <w:color w:val="000000"/>
        </w:rPr>
        <w:t>)</w:t>
      </w:r>
      <w:r w:rsidR="008375E3" w:rsidRPr="00B57AD3">
        <w:rPr>
          <w:rFonts w:asciiTheme="minorHAnsi" w:hAnsiTheme="minorHAnsi" w:cstheme="minorHAnsi"/>
          <w:color w:val="000000"/>
        </w:rPr>
        <w:tab/>
        <w:t>zakres i okres udziału podmiotu, który reprezentuję przy wykonywaniu zamówienia, obejmuje</w:t>
      </w:r>
    </w:p>
    <w:p w14:paraId="63D5AB12" w14:textId="77777777" w:rsidR="008375E3" w:rsidRPr="00B57AD3" w:rsidRDefault="008375E3" w:rsidP="008375E3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710BB1E" w14:textId="77777777" w:rsidR="008375E3" w:rsidRPr="00B57AD3" w:rsidRDefault="008375E3" w:rsidP="008375E3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77E71EC0" w14:textId="7BAA7609" w:rsidR="008375E3" w:rsidRPr="00B57AD3" w:rsidRDefault="008375E3" w:rsidP="00635084">
      <w:pPr>
        <w:pStyle w:val="Akapitzlist"/>
        <w:numPr>
          <w:ilvl w:val="0"/>
          <w:numId w:val="89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7AD3">
        <w:rPr>
          <w:rFonts w:asciiTheme="minorHAnsi" w:hAnsiTheme="minorHAnsi" w:cstheme="minorHAnsi"/>
          <w:color w:val="000000"/>
          <w:sz w:val="20"/>
          <w:szCs w:val="20"/>
        </w:rPr>
        <w:t xml:space="preserve">w odniesieniu do warunków udziału w postępowaniu dotyczących wykształcenia, kwalifikacji zawodowych lub doświadczenia podmiot, który reprezentuję, </w:t>
      </w:r>
      <w:r w:rsidRPr="00B57AD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zrealizuje</w:t>
      </w:r>
      <w:r w:rsidRPr="00B57A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57AD3">
        <w:rPr>
          <w:rFonts w:asciiTheme="minorHAnsi" w:hAnsiTheme="minorHAnsi" w:cstheme="minorHAnsi"/>
          <w:color w:val="000000"/>
          <w:sz w:val="20"/>
          <w:szCs w:val="20"/>
        </w:rPr>
        <w:t xml:space="preserve">usługi, do realizacji których te zdolności są wymagane. </w:t>
      </w:r>
    </w:p>
    <w:p w14:paraId="78939612" w14:textId="77777777" w:rsidR="008375E3" w:rsidRPr="00B57AD3" w:rsidRDefault="008375E3" w:rsidP="008375E3">
      <w:pPr>
        <w:jc w:val="both"/>
        <w:rPr>
          <w:rFonts w:asciiTheme="minorHAnsi" w:hAnsiTheme="minorHAnsi" w:cstheme="minorHAnsi"/>
          <w:color w:val="000000"/>
        </w:rPr>
      </w:pPr>
    </w:p>
    <w:p w14:paraId="50F12726" w14:textId="38A58492" w:rsidR="008375E3" w:rsidRPr="00B57AD3" w:rsidRDefault="008375E3" w:rsidP="008375E3">
      <w:pPr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* zaznaczyć właściwe, jeśli dotyczą</w:t>
      </w:r>
      <w:r w:rsidR="00D03048" w:rsidRPr="00B57AD3">
        <w:rPr>
          <w:rFonts w:asciiTheme="minorHAnsi" w:hAnsiTheme="minorHAnsi" w:cstheme="minorHAnsi"/>
          <w:color w:val="000000"/>
        </w:rPr>
        <w:t xml:space="preserve"> </w:t>
      </w:r>
    </w:p>
    <w:p w14:paraId="475AC6E7" w14:textId="77777777" w:rsidR="00590CBD" w:rsidRPr="00B57AD3" w:rsidRDefault="00590CBD" w:rsidP="00590CBD">
      <w:pPr>
        <w:rPr>
          <w:rFonts w:asciiTheme="minorHAnsi" w:hAnsiTheme="minorHAnsi" w:cstheme="minorHAnsi"/>
          <w:color w:val="000000"/>
        </w:rPr>
      </w:pPr>
      <w:r w:rsidRPr="00B57AD3">
        <w:rPr>
          <w:rFonts w:asciiTheme="minorHAnsi" w:hAnsiTheme="minorHAnsi" w:cstheme="minorHAnsi"/>
          <w:color w:val="000000"/>
        </w:rPr>
        <w:t>** niepotrzebne skreślić</w:t>
      </w:r>
    </w:p>
    <w:p w14:paraId="4E77CB53" w14:textId="77777777" w:rsidR="008375E3" w:rsidRPr="00B57AD3" w:rsidRDefault="008375E3" w:rsidP="008375E3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B57AD3" w14:paraId="678582B7" w14:textId="77777777" w:rsidTr="001F594D">
        <w:tc>
          <w:tcPr>
            <w:tcW w:w="3681" w:type="dxa"/>
          </w:tcPr>
          <w:p w14:paraId="64C005EB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35AFEF40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97A2CC9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2C0218FE" w14:textId="7C717BF1" w:rsidR="008375E3" w:rsidRPr="00B57AD3" w:rsidRDefault="008375E3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7F49A66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4DD3EE74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566FC935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1986D3C4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6476D40D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3DB1EC5C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6DC56601" w14:textId="77777777" w:rsidR="008375E3" w:rsidRPr="00B57AD3" w:rsidRDefault="008375E3" w:rsidP="008375E3">
      <w:pPr>
        <w:ind w:left="4253"/>
        <w:jc w:val="center"/>
        <w:rPr>
          <w:rFonts w:asciiTheme="minorHAnsi" w:hAnsiTheme="minorHAnsi" w:cstheme="minorHAnsi"/>
          <w:color w:val="000000"/>
        </w:rPr>
      </w:pPr>
    </w:p>
    <w:p w14:paraId="48E7135F" w14:textId="77777777" w:rsidR="008375E3" w:rsidRPr="00B57AD3" w:rsidRDefault="008375E3" w:rsidP="008375E3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4E36C09B" w14:textId="77777777" w:rsidR="008375E3" w:rsidRPr="00B57AD3" w:rsidRDefault="008375E3" w:rsidP="008375E3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4ECC4F91" w14:textId="0E174CBF" w:rsidR="008375E3" w:rsidRPr="00B57AD3" w:rsidRDefault="006401F4" w:rsidP="00590CBD">
      <w:pPr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</w:pP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br w:type="page"/>
      </w:r>
      <w:r w:rsidR="008375E3"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0F155AB3" w14:textId="3FDF2FB0" w:rsidR="008375E3" w:rsidRPr="00B57AD3" w:rsidRDefault="008375E3" w:rsidP="008375E3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</w:pP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1 ustawy </w:t>
      </w:r>
      <w:r w:rsidR="00084216"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t>PZP</w:t>
      </w:r>
    </w:p>
    <w:p w14:paraId="41454385" w14:textId="77777777" w:rsidR="008375E3" w:rsidRPr="00B57AD3" w:rsidRDefault="008375E3" w:rsidP="008375E3">
      <w:pPr>
        <w:spacing w:before="240" w:after="160" w:line="259" w:lineRule="auto"/>
        <w:jc w:val="right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</w:rPr>
        <w:t>Załącznik nr 5 do SIWZ</w:t>
      </w:r>
    </w:p>
    <w:p w14:paraId="193C0B87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F92F516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</w:rPr>
      </w:pPr>
    </w:p>
    <w:p w14:paraId="33D12BED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7A8F0241" w14:textId="77777777" w:rsidR="008375E3" w:rsidRPr="00B57AD3" w:rsidRDefault="008375E3" w:rsidP="008375E3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1D6DB3A0" w14:textId="015714BC" w:rsidR="008375E3" w:rsidRPr="00B57AD3" w:rsidRDefault="00590CBD" w:rsidP="00837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(Kwartały: 1, 3, 4, 5, 10, 11, 14, 15)</w:t>
      </w:r>
    </w:p>
    <w:p w14:paraId="234DECA1" w14:textId="77777777" w:rsidR="00105260" w:rsidRPr="00B57AD3" w:rsidRDefault="00105260" w:rsidP="008375E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20F26B" w14:textId="2B742F79" w:rsidR="00590CBD" w:rsidRPr="00B57AD3" w:rsidRDefault="00105260" w:rsidP="008375E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…………………….</w:t>
      </w:r>
    </w:p>
    <w:p w14:paraId="1490CA8F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="-601" w:tblpY="-42"/>
        <w:tblW w:w="10182" w:type="dxa"/>
        <w:tblLook w:val="04A0" w:firstRow="1" w:lastRow="0" w:firstColumn="1" w:lastColumn="0" w:noHBand="0" w:noVBand="1"/>
      </w:tblPr>
      <w:tblGrid>
        <w:gridCol w:w="9581"/>
        <w:gridCol w:w="265"/>
        <w:gridCol w:w="336"/>
      </w:tblGrid>
      <w:tr w:rsidR="008375E3" w:rsidRPr="00B57AD3" w14:paraId="15C35E96" w14:textId="77777777" w:rsidTr="00590CBD">
        <w:tc>
          <w:tcPr>
            <w:tcW w:w="3672" w:type="dxa"/>
          </w:tcPr>
          <w:tbl>
            <w:tblPr>
              <w:tblW w:w="928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2551"/>
              <w:gridCol w:w="1560"/>
              <w:gridCol w:w="1418"/>
              <w:gridCol w:w="1629"/>
            </w:tblGrid>
            <w:tr w:rsidR="00590CBD" w:rsidRPr="00B57AD3" w14:paraId="75B16FF3" w14:textId="77777777" w:rsidTr="001E0B2E">
              <w:trPr>
                <w:cantSplit/>
                <w:trHeight w:val="520"/>
              </w:trPr>
              <w:tc>
                <w:tcPr>
                  <w:tcW w:w="2127" w:type="dxa"/>
                  <w:vMerge w:val="restart"/>
                  <w:vAlign w:val="center"/>
                </w:tcPr>
                <w:p w14:paraId="1ECA0A43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Podmiot na rzecz którego usługa została wykonana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47F87A57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Nazwa prowadzonego zadania oraz zakres składający się na przedmiot zrealizowanego zadania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27A38D2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Wartość prowadzonych zadań</w:t>
                  </w:r>
                </w:p>
                <w:p w14:paraId="45E28244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[zł brutto]</w:t>
                  </w:r>
                </w:p>
              </w:tc>
              <w:tc>
                <w:tcPr>
                  <w:tcW w:w="3047" w:type="dxa"/>
                  <w:gridSpan w:val="2"/>
                  <w:vAlign w:val="center"/>
                </w:tcPr>
                <w:p w14:paraId="1DAC4A77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Termin     realizacji</w:t>
                  </w:r>
                </w:p>
              </w:tc>
            </w:tr>
            <w:tr w:rsidR="00590CBD" w:rsidRPr="00B57AD3" w14:paraId="51FB6E1B" w14:textId="77777777" w:rsidTr="001E0B2E">
              <w:trPr>
                <w:cantSplit/>
                <w:trHeight w:val="1185"/>
              </w:trPr>
              <w:tc>
                <w:tcPr>
                  <w:tcW w:w="2127" w:type="dxa"/>
                  <w:vMerge/>
                  <w:vAlign w:val="center"/>
                </w:tcPr>
                <w:p w14:paraId="3320AA60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14:paraId="0734EA56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40EA755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136234D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Rozpoczęcia</w:t>
                  </w:r>
                </w:p>
                <w:p w14:paraId="64F4F605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dd.mm.rr</w:t>
                  </w:r>
                  <w:proofErr w:type="spellEnd"/>
                </w:p>
              </w:tc>
              <w:tc>
                <w:tcPr>
                  <w:tcW w:w="1629" w:type="dxa"/>
                  <w:vAlign w:val="center"/>
                </w:tcPr>
                <w:p w14:paraId="248F0EBC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Zakończenia</w:t>
                  </w:r>
                </w:p>
                <w:p w14:paraId="1F3511E0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57AD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dd.mm.rr</w:t>
                  </w:r>
                  <w:proofErr w:type="spellEnd"/>
                </w:p>
              </w:tc>
            </w:tr>
            <w:tr w:rsidR="00590CBD" w:rsidRPr="00B57AD3" w14:paraId="74CE820F" w14:textId="77777777" w:rsidTr="001E0B2E">
              <w:tc>
                <w:tcPr>
                  <w:tcW w:w="2127" w:type="dxa"/>
                </w:tcPr>
                <w:p w14:paraId="35BBD056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1343482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4ACF1AB8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ind w:hanging="638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640E73B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2F36DF9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2551" w:type="dxa"/>
                </w:tcPr>
                <w:p w14:paraId="4FCE8B06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ind w:firstLine="201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41B84D68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ind w:firstLine="201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567E72A9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29" w:type="dxa"/>
                </w:tcPr>
                <w:p w14:paraId="4C019C1A" w14:textId="77777777" w:rsidR="00590CBD" w:rsidRPr="00B57AD3" w:rsidRDefault="00590CBD" w:rsidP="00590CBD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316079E1" w14:textId="77777777" w:rsidR="00590CBD" w:rsidRPr="00B57AD3" w:rsidRDefault="00590CBD" w:rsidP="00590CBD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D306D1A" w14:textId="77777777" w:rsidR="00590CBD" w:rsidRPr="00B57AD3" w:rsidRDefault="00590CBD" w:rsidP="00590C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7AD3">
              <w:rPr>
                <w:rFonts w:asciiTheme="minorHAnsi" w:hAnsiTheme="minorHAnsi" w:cstheme="minorHAnsi"/>
                <w:color w:val="000000"/>
              </w:rPr>
              <w:t>Do oferty należy dołączyć dowody potwierdzające, czy wykazane usługi zostały lub są wykonywane należycie.</w:t>
            </w:r>
          </w:p>
          <w:p w14:paraId="25D65969" w14:textId="77777777" w:rsidR="00590CBD" w:rsidRPr="00B57AD3" w:rsidRDefault="00590CBD" w:rsidP="00590C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B30D841" w14:textId="77777777" w:rsidR="00590CBD" w:rsidRPr="00B57AD3" w:rsidRDefault="00590CBD" w:rsidP="00590C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CA5E701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239BC37E" w14:textId="77777777" w:rsidR="008375E3" w:rsidRPr="00B57AD3" w:rsidRDefault="008375E3" w:rsidP="00590CBD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ind w:right="6132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9A7801B" w14:textId="77777777" w:rsidR="008375E3" w:rsidRPr="00B57AD3" w:rsidRDefault="008375E3" w:rsidP="00590CBD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ind w:right="6132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1870" w:type="dxa"/>
          </w:tcPr>
          <w:p w14:paraId="67302316" w14:textId="77777777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640" w:type="dxa"/>
          </w:tcPr>
          <w:p w14:paraId="19EA62A7" w14:textId="57E0D3F4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14:paraId="4FD76826" w14:textId="28ACCDBB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6ADB836D" w14:textId="109D6E39" w:rsidR="008375E3" w:rsidRPr="00B57AD3" w:rsidRDefault="008375E3" w:rsidP="008375E3">
      <w:pPr>
        <w:tabs>
          <w:tab w:val="left" w:pos="2290"/>
        </w:tabs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  <w:r w:rsidRPr="00B57AD3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br/>
      </w:r>
    </w:p>
    <w:p w14:paraId="1952B28B" w14:textId="77777777" w:rsidR="000A4A3C" w:rsidRPr="00B57AD3" w:rsidRDefault="000A4A3C">
      <w:pPr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</w:pP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br w:type="page"/>
      </w:r>
    </w:p>
    <w:p w14:paraId="024DE649" w14:textId="488737B0" w:rsidR="008375E3" w:rsidRPr="00B57AD3" w:rsidRDefault="008375E3" w:rsidP="008375E3">
      <w:pPr>
        <w:tabs>
          <w:tab w:val="left" w:pos="2290"/>
        </w:tabs>
        <w:jc w:val="both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B57AD3">
        <w:rPr>
          <w:rFonts w:asciiTheme="minorHAnsi" w:hAnsiTheme="minorHAnsi" w:cstheme="minorHAnsi"/>
          <w:b/>
          <w:bCs/>
          <w:i/>
          <w:iCs/>
          <w:color w:val="FF0000"/>
          <w:lang w:eastAsia="en-GB"/>
        </w:rPr>
        <w:tab/>
      </w: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1 ustawy </w:t>
      </w:r>
      <w:r w:rsidR="00084216"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t>PZP</w:t>
      </w:r>
      <w:r w:rsidRPr="00B57AD3">
        <w:rPr>
          <w:rFonts w:asciiTheme="minorHAnsi" w:hAnsiTheme="minorHAnsi" w:cstheme="minorHAnsi"/>
          <w:b/>
          <w:bCs/>
          <w:color w:val="000000"/>
        </w:rPr>
        <w:br/>
      </w:r>
    </w:p>
    <w:p w14:paraId="01883166" w14:textId="77777777" w:rsidR="008375E3" w:rsidRPr="00B57AD3" w:rsidRDefault="008375E3" w:rsidP="008375E3">
      <w:pPr>
        <w:jc w:val="right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</w:rPr>
        <w:t>Załącznik nr 6 do SIWZ</w:t>
      </w:r>
    </w:p>
    <w:p w14:paraId="60DBD658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CBAD8F5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</w:rPr>
      </w:pPr>
    </w:p>
    <w:p w14:paraId="57222AC9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54D03D8E" w14:textId="77777777" w:rsidR="008375E3" w:rsidRPr="00B57AD3" w:rsidRDefault="008375E3" w:rsidP="008375E3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3DFF0BB2" w14:textId="6C05B6DA" w:rsidR="001E0B2E" w:rsidRPr="00B57AD3" w:rsidRDefault="001E0B2E" w:rsidP="001E0B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(Kwartały: 1, 3, 4, 5, 10, 11, 14, 15)</w:t>
      </w:r>
    </w:p>
    <w:p w14:paraId="47D228E7" w14:textId="77777777" w:rsidR="00105260" w:rsidRPr="00B57AD3" w:rsidRDefault="00105260" w:rsidP="001E0B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0905D" w14:textId="3AA00A72" w:rsidR="001E0B2E" w:rsidRPr="00B57AD3" w:rsidRDefault="00105260" w:rsidP="001E0B2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………………</w:t>
      </w:r>
    </w:p>
    <w:p w14:paraId="60D213AC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98932" w14:textId="77777777" w:rsidR="008375E3" w:rsidRPr="00B57AD3" w:rsidRDefault="008375E3" w:rsidP="008375E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64"/>
        <w:gridCol w:w="2232"/>
        <w:gridCol w:w="1441"/>
        <w:gridCol w:w="2043"/>
      </w:tblGrid>
      <w:tr w:rsidR="001E0B2E" w:rsidRPr="00B57AD3" w14:paraId="38C6783F" w14:textId="77777777" w:rsidTr="001E0B2E">
        <w:tc>
          <w:tcPr>
            <w:tcW w:w="1980" w:type="dxa"/>
          </w:tcPr>
          <w:p w14:paraId="15E2DECE" w14:textId="77777777" w:rsidR="001E0B2E" w:rsidRPr="00B57AD3" w:rsidRDefault="001E0B2E" w:rsidP="001E0B2E">
            <w:pPr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3B8A4786" w14:textId="77777777" w:rsidR="001E0B2E" w:rsidRPr="00B57AD3" w:rsidRDefault="001E0B2E" w:rsidP="001E0B2E">
            <w:pPr>
              <w:pStyle w:val="Nagwek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57AD3">
              <w:rPr>
                <w:rFonts w:asciiTheme="minorHAnsi" w:hAnsiTheme="minorHAnsi" w:cstheme="minorHAnsi"/>
                <w:sz w:val="20"/>
              </w:rPr>
              <w:t>Imię  i nazwisko</w:t>
            </w:r>
          </w:p>
          <w:p w14:paraId="42E6AC7B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2673CB7E" w14:textId="77777777" w:rsidR="001E0B2E" w:rsidRPr="00B57AD3" w:rsidRDefault="001E0B2E" w:rsidP="001E0B2E">
            <w:pPr>
              <w:pStyle w:val="Nagwek2"/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</w:pPr>
            <w:r w:rsidRPr="00B57AD3">
              <w:rPr>
                <w:rFonts w:asciiTheme="minorHAnsi" w:hAnsiTheme="minorHAnsi" w:cstheme="minorHAnsi"/>
                <w:sz w:val="20"/>
              </w:rPr>
              <w:t>Zakres wykonywanych czynności</w:t>
            </w:r>
          </w:p>
        </w:tc>
        <w:tc>
          <w:tcPr>
            <w:tcW w:w="2232" w:type="dxa"/>
          </w:tcPr>
          <w:p w14:paraId="43526E53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Kwalifikacje zawodowe</w:t>
            </w:r>
          </w:p>
          <w:p w14:paraId="4C5F3FEA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Wykształcenie niezbędne do wykonania zamówienia</w:t>
            </w:r>
          </w:p>
        </w:tc>
        <w:tc>
          <w:tcPr>
            <w:tcW w:w="1441" w:type="dxa"/>
          </w:tcPr>
          <w:p w14:paraId="7D23E512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17E769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 xml:space="preserve">Doświadczenie            w latach     </w:t>
            </w:r>
          </w:p>
          <w:p w14:paraId="61159B5B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3" w:type="dxa"/>
          </w:tcPr>
          <w:p w14:paraId="14F5E7B3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7AD3">
              <w:rPr>
                <w:rFonts w:asciiTheme="minorHAnsi" w:hAnsiTheme="minorHAnsi" w:cstheme="minorHAnsi"/>
                <w:b/>
              </w:rPr>
              <w:t>Informacja  o podstawie                                                         do dysponowania osobami</w:t>
            </w:r>
          </w:p>
        </w:tc>
      </w:tr>
      <w:tr w:rsidR="001E0B2E" w:rsidRPr="00B57AD3" w14:paraId="4DA6C037" w14:textId="77777777" w:rsidTr="001E0B2E">
        <w:tc>
          <w:tcPr>
            <w:tcW w:w="1980" w:type="dxa"/>
          </w:tcPr>
          <w:p w14:paraId="30FFE7E6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  <w:p w14:paraId="64702251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  <w:p w14:paraId="3CE16D5F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  <w:p w14:paraId="2F2D973A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  <w:p w14:paraId="030F4B04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  <w:p w14:paraId="7CBD7BBE" w14:textId="77777777" w:rsidR="001E0B2E" w:rsidRPr="00B57AD3" w:rsidRDefault="001E0B2E" w:rsidP="001E0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0C411713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</w:rPr>
            </w:pPr>
          </w:p>
          <w:p w14:paraId="381EDF70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</w:rPr>
            </w:pPr>
          </w:p>
          <w:p w14:paraId="136E939F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57AD3">
              <w:rPr>
                <w:rFonts w:asciiTheme="minorHAnsi" w:hAnsiTheme="minorHAnsi" w:cstheme="minorHAnsi"/>
              </w:rPr>
              <w:t xml:space="preserve">Ogrodnik </w:t>
            </w:r>
          </w:p>
          <w:p w14:paraId="1421FCA0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32" w:type="dxa"/>
          </w:tcPr>
          <w:p w14:paraId="76E55300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56AE0EC6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</w:tcPr>
          <w:p w14:paraId="6E79B1CC" w14:textId="77777777" w:rsidR="001E0B2E" w:rsidRPr="00B57AD3" w:rsidRDefault="001E0B2E" w:rsidP="001E0B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C5A21C" w14:textId="77777777" w:rsidR="008375E3" w:rsidRPr="00B57AD3" w:rsidRDefault="008375E3" w:rsidP="008375E3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B57AD3" w14:paraId="0E807BBB" w14:textId="77777777" w:rsidTr="001F594D">
        <w:tc>
          <w:tcPr>
            <w:tcW w:w="3681" w:type="dxa"/>
          </w:tcPr>
          <w:p w14:paraId="33E8DC32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075443B5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46B62C8D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55D80718" w14:textId="77777777" w:rsidR="008375E3" w:rsidRPr="00B57AD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5B9516CF" w14:textId="77777777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14:paraId="0198DD0B" w14:textId="77777777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14:paraId="60649A4E" w14:textId="085D381C" w:rsidR="008375E3" w:rsidRPr="00B57AD3" w:rsidRDefault="008375E3" w:rsidP="008375E3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2176842" w14:textId="77777777" w:rsidR="008375E3" w:rsidRPr="00B57AD3" w:rsidRDefault="008375E3" w:rsidP="008375E3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08EFBA12" w14:textId="28FF6366" w:rsidR="001F594D" w:rsidRPr="00B57AD3" w:rsidRDefault="001F594D">
      <w:pPr>
        <w:rPr>
          <w:rFonts w:asciiTheme="minorHAnsi" w:hAnsiTheme="minorHAnsi" w:cstheme="minorHAnsi"/>
          <w:i/>
          <w:iCs/>
          <w:szCs w:val="22"/>
        </w:rPr>
      </w:pPr>
      <w:r w:rsidRPr="00B57AD3">
        <w:rPr>
          <w:rFonts w:asciiTheme="minorHAnsi" w:hAnsiTheme="minorHAnsi" w:cstheme="minorHAnsi"/>
          <w:i/>
          <w:iCs/>
          <w:szCs w:val="22"/>
        </w:rPr>
        <w:br w:type="page"/>
      </w:r>
    </w:p>
    <w:p w14:paraId="2CA095BD" w14:textId="77777777" w:rsidR="001E0B2E" w:rsidRPr="00B57AD3" w:rsidRDefault="001E0B2E" w:rsidP="001E0B2E">
      <w:pPr>
        <w:tabs>
          <w:tab w:val="left" w:pos="2290"/>
        </w:tabs>
        <w:jc w:val="both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B57AD3">
        <w:rPr>
          <w:rFonts w:asciiTheme="minorHAnsi" w:hAnsiTheme="minorHAnsi" w:cstheme="minorHAnsi"/>
          <w:b/>
          <w:bCs/>
          <w:i/>
          <w:iCs/>
          <w:color w:val="FF0000"/>
          <w:lang w:eastAsia="en-GB"/>
        </w:rPr>
        <w:tab/>
      </w:r>
      <w:r w:rsidRPr="00B57AD3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  <w:br/>
        <w:t>Przedmiotowy dokument należy przedłożyć na wyraźne wezwanie Zamawiającego - art. 26 ust. 1 ustawy PZP</w:t>
      </w:r>
      <w:r w:rsidRPr="00B57AD3">
        <w:rPr>
          <w:rFonts w:asciiTheme="minorHAnsi" w:hAnsiTheme="minorHAnsi" w:cstheme="minorHAnsi"/>
          <w:b/>
          <w:bCs/>
          <w:color w:val="000000"/>
        </w:rPr>
        <w:br/>
      </w:r>
    </w:p>
    <w:p w14:paraId="279D4AF4" w14:textId="53930E2A" w:rsidR="001E0B2E" w:rsidRPr="00B57AD3" w:rsidRDefault="001E0B2E" w:rsidP="001E0B2E">
      <w:pPr>
        <w:jc w:val="right"/>
        <w:rPr>
          <w:rFonts w:asciiTheme="minorHAnsi" w:hAnsiTheme="minorHAnsi" w:cstheme="minorHAnsi"/>
          <w:b/>
          <w:bCs/>
        </w:rPr>
      </w:pPr>
      <w:r w:rsidRPr="00B57AD3">
        <w:rPr>
          <w:rFonts w:asciiTheme="minorHAnsi" w:hAnsiTheme="minorHAnsi" w:cstheme="minorHAnsi"/>
          <w:b/>
          <w:bCs/>
        </w:rPr>
        <w:t>Załącznik nr 7 do SIWZ</w:t>
      </w:r>
    </w:p>
    <w:p w14:paraId="58513D91" w14:textId="77777777" w:rsidR="001E0B2E" w:rsidRPr="00B57AD3" w:rsidRDefault="001E0B2E" w:rsidP="001E0B2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FB3D617" w14:textId="77777777" w:rsidR="001E0B2E" w:rsidRPr="00B57AD3" w:rsidRDefault="001E0B2E" w:rsidP="001E0B2E">
      <w:pPr>
        <w:jc w:val="center"/>
        <w:rPr>
          <w:rFonts w:asciiTheme="minorHAnsi" w:hAnsiTheme="minorHAnsi" w:cstheme="minorHAnsi"/>
          <w:b/>
          <w:bCs/>
        </w:rPr>
      </w:pPr>
    </w:p>
    <w:p w14:paraId="71291834" w14:textId="19CABF30" w:rsidR="001E0B2E" w:rsidRPr="00B57AD3" w:rsidRDefault="001E0B2E" w:rsidP="001E0B2E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WYKAZ SPRZĘTU, POTWIERDZAJĄCY SPEŁNIENIE WARUNKU OKREŚLONEGO W PKT. 8.3.3) SIWZ</w:t>
      </w:r>
    </w:p>
    <w:p w14:paraId="509279A7" w14:textId="77777777" w:rsidR="001E0B2E" w:rsidRPr="00B57AD3" w:rsidRDefault="001E0B2E" w:rsidP="001E0B2E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B57AD3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1E51D1C3" w14:textId="0AA585DC" w:rsidR="001E0B2E" w:rsidRPr="00B57AD3" w:rsidRDefault="001E0B2E" w:rsidP="001E0B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AD3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05260" w:rsidRPr="00B57AD3">
        <w:rPr>
          <w:rFonts w:asciiTheme="minorHAnsi" w:hAnsiTheme="minorHAnsi" w:cstheme="minorHAnsi"/>
          <w:b/>
          <w:sz w:val="22"/>
          <w:szCs w:val="22"/>
        </w:rPr>
        <w:t xml:space="preserve"> (Kwartały: 1, 3, 4, 5, 10, 11, 14, 15)</w:t>
      </w:r>
    </w:p>
    <w:p w14:paraId="1925D31B" w14:textId="77777777" w:rsidR="00105260" w:rsidRPr="00B57AD3" w:rsidRDefault="00105260" w:rsidP="001E0B2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E8F45D" w14:textId="1EAACA76" w:rsidR="001E0B2E" w:rsidRPr="00B57AD3" w:rsidRDefault="00105260" w:rsidP="001E0B2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7AD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…………………….</w:t>
      </w:r>
    </w:p>
    <w:p w14:paraId="5AF37B69" w14:textId="77777777" w:rsidR="001E0B2E" w:rsidRPr="00B57AD3" w:rsidRDefault="001E0B2E" w:rsidP="001E0B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24D00" w14:textId="77777777" w:rsidR="001E0B2E" w:rsidRPr="00B57AD3" w:rsidRDefault="001E0B2E" w:rsidP="001E0B2E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0"/>
        <w:gridCol w:w="1651"/>
        <w:gridCol w:w="2367"/>
        <w:gridCol w:w="1904"/>
      </w:tblGrid>
      <w:tr w:rsidR="001E0B2E" w:rsidRPr="00B57AD3" w14:paraId="26963EBB" w14:textId="77777777" w:rsidTr="001E0B2E">
        <w:tc>
          <w:tcPr>
            <w:tcW w:w="2976" w:type="dxa"/>
          </w:tcPr>
          <w:p w14:paraId="5DD0B982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AD3">
              <w:rPr>
                <w:rFonts w:asciiTheme="minorHAnsi" w:hAnsiTheme="minorHAnsi" w:cstheme="minorHAnsi"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701" w:type="dxa"/>
          </w:tcPr>
          <w:p w14:paraId="2B69A950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1FDA1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AD3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14:paraId="1A6BDA7D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AD3">
              <w:rPr>
                <w:rFonts w:asciiTheme="minorHAnsi" w:hAnsiTheme="minorHAnsi" w:cstheme="minorHAnsi"/>
                <w:sz w:val="20"/>
                <w:szCs w:val="20"/>
              </w:rPr>
              <w:t>Numer rejestracyjny lub nr dowodu ewidencyjnego</w:t>
            </w:r>
          </w:p>
        </w:tc>
        <w:tc>
          <w:tcPr>
            <w:tcW w:w="1928" w:type="dxa"/>
          </w:tcPr>
          <w:p w14:paraId="36A9AE73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AD3">
              <w:rPr>
                <w:rFonts w:asciiTheme="minorHAnsi" w:hAnsiTheme="minorHAnsi" w:cstheme="minorHAnsi"/>
                <w:sz w:val="20"/>
                <w:szCs w:val="20"/>
              </w:rPr>
              <w:t>Podstawa dysponowania wymaganym sprzętem*</w:t>
            </w:r>
          </w:p>
        </w:tc>
      </w:tr>
      <w:tr w:rsidR="001E0B2E" w:rsidRPr="00B57AD3" w14:paraId="121B0E7F" w14:textId="77777777" w:rsidTr="001E0B2E">
        <w:tc>
          <w:tcPr>
            <w:tcW w:w="2976" w:type="dxa"/>
          </w:tcPr>
          <w:p w14:paraId="6CF15450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013C6CBD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62442E4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3826C918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42FD7FC2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0B2E" w:rsidRPr="00B57AD3" w14:paraId="241A1575" w14:textId="77777777" w:rsidTr="001E0B2E">
        <w:tc>
          <w:tcPr>
            <w:tcW w:w="2976" w:type="dxa"/>
          </w:tcPr>
          <w:p w14:paraId="3307C985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4CCAD3AC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C275DF4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2D4C25C5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5D51BF05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0B2E" w:rsidRPr="00B57AD3" w14:paraId="16C1A7C8" w14:textId="77777777" w:rsidTr="001E0B2E">
        <w:tc>
          <w:tcPr>
            <w:tcW w:w="2976" w:type="dxa"/>
          </w:tcPr>
          <w:p w14:paraId="17B5FFE6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3C26DE97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A361DFF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4929A2FE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5D5EBE91" w14:textId="77777777" w:rsidR="001E0B2E" w:rsidRPr="00B57AD3" w:rsidRDefault="001E0B2E" w:rsidP="001E0B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4E54BD" w14:textId="77777777" w:rsidR="001E0B2E" w:rsidRPr="00B57AD3" w:rsidRDefault="001E0B2E" w:rsidP="001E0B2E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15892A" w14:textId="77777777" w:rsidR="001E0B2E" w:rsidRPr="00B57AD3" w:rsidRDefault="001E0B2E" w:rsidP="001E0B2E">
      <w:pPr>
        <w:ind w:left="142" w:hanging="142"/>
        <w:jc w:val="both"/>
        <w:rPr>
          <w:rFonts w:asciiTheme="minorHAnsi" w:hAnsiTheme="minorHAnsi" w:cstheme="minorHAnsi"/>
        </w:rPr>
      </w:pPr>
      <w:r w:rsidRPr="00B57AD3">
        <w:rPr>
          <w:rFonts w:asciiTheme="minorHAnsi" w:hAnsiTheme="minorHAnsi" w:cstheme="minorHAnsi"/>
        </w:rPr>
        <w:t xml:space="preserve">*w podstawie dysponowania należy podać, czy wykazany sprzęt jest własny, czy też wykonawca dysponuje nim na podstawie umowy dzierżawy, najmu, leasingu, zobowiązania  podmiotu trzeciego itp. </w:t>
      </w:r>
    </w:p>
    <w:p w14:paraId="7C5981A7" w14:textId="77777777" w:rsidR="001E0B2E" w:rsidRPr="00B57AD3" w:rsidRDefault="001E0B2E" w:rsidP="001E0B2E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E0B2E" w:rsidRPr="00B57AD3" w14:paraId="3E74D785" w14:textId="77777777" w:rsidTr="001E0B2E">
        <w:tc>
          <w:tcPr>
            <w:tcW w:w="3681" w:type="dxa"/>
          </w:tcPr>
          <w:p w14:paraId="10CFEA51" w14:textId="77777777" w:rsidR="001E0B2E" w:rsidRPr="00B57AD3" w:rsidRDefault="001E0B2E" w:rsidP="001E0B2E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135CE8A4" w14:textId="77777777" w:rsidR="001E0B2E" w:rsidRPr="00B57AD3" w:rsidRDefault="001E0B2E" w:rsidP="001E0B2E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6E558C6E" w14:textId="77777777" w:rsidR="001E0B2E" w:rsidRPr="00B57AD3" w:rsidRDefault="001E0B2E" w:rsidP="001E0B2E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62F94248" w14:textId="77777777" w:rsidR="001E0B2E" w:rsidRPr="00B57AD3" w:rsidRDefault="001E0B2E" w:rsidP="001E0B2E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7AD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0F70BAC5" w14:textId="77777777" w:rsidR="001E0B2E" w:rsidRPr="00B57AD3" w:rsidRDefault="001E0B2E" w:rsidP="001E0B2E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14:paraId="72B9DFA5" w14:textId="77777777" w:rsidR="001E0B2E" w:rsidRPr="00B57AD3" w:rsidRDefault="001E0B2E" w:rsidP="001E0B2E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14:paraId="5FC5B31A" w14:textId="77777777" w:rsidR="001E0B2E" w:rsidRPr="00B57AD3" w:rsidRDefault="001E0B2E" w:rsidP="001E0B2E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37CD273" w14:textId="77777777" w:rsidR="001E0B2E" w:rsidRPr="00B57AD3" w:rsidRDefault="001E0B2E" w:rsidP="001E0B2E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06A2440C" w14:textId="35EBEA87" w:rsidR="001E0B2E" w:rsidRPr="00B57AD3" w:rsidRDefault="001E0B2E" w:rsidP="001E0B2E">
      <w:pPr>
        <w:rPr>
          <w:rFonts w:asciiTheme="minorHAnsi" w:hAnsiTheme="minorHAnsi" w:cstheme="minorHAnsi"/>
          <w:i/>
          <w:iCs/>
          <w:szCs w:val="22"/>
        </w:rPr>
      </w:pPr>
      <w:bookmarkStart w:id="5" w:name="_GoBack"/>
      <w:bookmarkEnd w:id="5"/>
    </w:p>
    <w:bookmarkEnd w:id="0"/>
    <w:sectPr w:rsidR="001E0B2E" w:rsidRPr="00B57AD3" w:rsidSect="00635084">
      <w:headerReference w:type="default" r:id="rId8"/>
      <w:footerReference w:type="default" r:id="rId9"/>
      <w:pgSz w:w="11906" w:h="16838"/>
      <w:pgMar w:top="1134" w:right="1338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D26F34" w:rsidRDefault="00D26F34">
      <w:r>
        <w:separator/>
      </w:r>
    </w:p>
  </w:endnote>
  <w:endnote w:type="continuationSeparator" w:id="0">
    <w:p w14:paraId="5B92A4AC" w14:textId="77777777" w:rsidR="00D26F34" w:rsidRDefault="00D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D26F34" w:rsidRPr="00C428DA" w:rsidRDefault="00D26F34" w:rsidP="00404C28">
    <w:pPr>
      <w:pStyle w:val="Stopka"/>
      <w:jc w:val="center"/>
      <w:rPr>
        <w:rFonts w:asciiTheme="minorHAnsi" w:hAnsiTheme="minorHAnsi" w:cstheme="minorHAnsi"/>
      </w:rPr>
    </w:pPr>
  </w:p>
  <w:p w14:paraId="3FCAF543" w14:textId="77777777" w:rsidR="00D26F34" w:rsidRPr="00C428DA" w:rsidRDefault="00D26F34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D26F34" w:rsidRDefault="00D26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D26F34" w:rsidRDefault="00D26F34">
      <w:r>
        <w:separator/>
      </w:r>
    </w:p>
  </w:footnote>
  <w:footnote w:type="continuationSeparator" w:id="0">
    <w:p w14:paraId="789E4665" w14:textId="77777777" w:rsidR="00D26F34" w:rsidRDefault="00D2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AEE9" w14:textId="77777777" w:rsidR="00D26F34" w:rsidRDefault="00D26F34" w:rsidP="0067135B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1E4358F" w14:textId="77777777" w:rsidR="00D26F34" w:rsidRDefault="00D26F34" w:rsidP="0067135B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A4DB0D" w14:textId="79E6DC5B" w:rsidR="00D26F34" w:rsidRDefault="00D26F34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bookmarkStart w:id="6" w:name="_Hlk33431780"/>
    <w:bookmarkStart w:id="7" w:name="_Hlk33431781"/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>
      <w:rPr>
        <w:rFonts w:asciiTheme="minorHAnsi" w:hAnsiTheme="minorHAnsi" w:cstheme="minorHAnsi"/>
        <w:sz w:val="22"/>
        <w:szCs w:val="22"/>
      </w:rPr>
      <w:t>BZP.271.10</w:t>
    </w:r>
    <w:r w:rsidRPr="00F8202D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9251EC"/>
    <w:multiLevelType w:val="hybridMultilevel"/>
    <w:tmpl w:val="274874C2"/>
    <w:lvl w:ilvl="0" w:tplc="988221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717647"/>
    <w:multiLevelType w:val="hybridMultilevel"/>
    <w:tmpl w:val="F64A14C2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D9508F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5C92CD2"/>
    <w:multiLevelType w:val="hybridMultilevel"/>
    <w:tmpl w:val="673A79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F1F27"/>
    <w:multiLevelType w:val="hybridMultilevel"/>
    <w:tmpl w:val="E878CC5E"/>
    <w:lvl w:ilvl="0" w:tplc="B19AD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57CFA"/>
    <w:multiLevelType w:val="hybridMultilevel"/>
    <w:tmpl w:val="AFC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448F1"/>
    <w:multiLevelType w:val="hybridMultilevel"/>
    <w:tmpl w:val="A086B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303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 w:tplc="48124462">
      <w:start w:val="1"/>
      <w:numFmt w:val="low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9746D1B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81B80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  <w:color w:val="auto"/>
      </w:rPr>
    </w:lvl>
    <w:lvl w:ilvl="5" w:tplc="A7FAAD1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F62547C"/>
    <w:multiLevelType w:val="multilevel"/>
    <w:tmpl w:val="740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8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18C60A1"/>
    <w:multiLevelType w:val="hybridMultilevel"/>
    <w:tmpl w:val="DA3252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9F76F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13037FB8"/>
    <w:multiLevelType w:val="hybridMultilevel"/>
    <w:tmpl w:val="F6C47936"/>
    <w:lvl w:ilvl="0" w:tplc="512C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CB40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44DFF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4604BAA"/>
    <w:multiLevelType w:val="multilevel"/>
    <w:tmpl w:val="908CC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7B0779E"/>
    <w:multiLevelType w:val="hybridMultilevel"/>
    <w:tmpl w:val="2F02CEE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1A584B08"/>
    <w:multiLevelType w:val="hybridMultilevel"/>
    <w:tmpl w:val="562A0182"/>
    <w:lvl w:ilvl="0" w:tplc="3DA2F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ADA5C88"/>
    <w:multiLevelType w:val="multilevel"/>
    <w:tmpl w:val="908CC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017396B"/>
    <w:multiLevelType w:val="hybridMultilevel"/>
    <w:tmpl w:val="FAFC5DEE"/>
    <w:lvl w:ilvl="0" w:tplc="CAEC3A2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2CE64E4"/>
    <w:multiLevelType w:val="multilevel"/>
    <w:tmpl w:val="BD82B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147306"/>
    <w:multiLevelType w:val="hybridMultilevel"/>
    <w:tmpl w:val="F01E72FA"/>
    <w:lvl w:ilvl="0" w:tplc="174E4C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32D37DB"/>
    <w:multiLevelType w:val="hybridMultilevel"/>
    <w:tmpl w:val="3C26E2C6"/>
    <w:lvl w:ilvl="0" w:tplc="F86C09E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7838B8"/>
    <w:multiLevelType w:val="hybridMultilevel"/>
    <w:tmpl w:val="6D6E822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6321373"/>
    <w:multiLevelType w:val="hybridMultilevel"/>
    <w:tmpl w:val="C70A7D1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8" w15:restartNumberingAfterBreak="0">
    <w:nsid w:val="27FC3390"/>
    <w:multiLevelType w:val="hybridMultilevel"/>
    <w:tmpl w:val="3AB2206E"/>
    <w:lvl w:ilvl="0" w:tplc="96B658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2D222921"/>
    <w:multiLevelType w:val="hybridMultilevel"/>
    <w:tmpl w:val="B1F6DA4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E5E7737"/>
    <w:multiLevelType w:val="hybridMultilevel"/>
    <w:tmpl w:val="E556C354"/>
    <w:lvl w:ilvl="0" w:tplc="C552792E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5269F2A">
      <w:start w:val="1"/>
      <w:numFmt w:val="lowerLetter"/>
      <w:lvlText w:val="%2)"/>
      <w:lvlJc w:val="left"/>
      <w:pPr>
        <w:ind w:left="36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2EA94D4B"/>
    <w:multiLevelType w:val="hybridMultilevel"/>
    <w:tmpl w:val="9000C312"/>
    <w:lvl w:ilvl="0" w:tplc="379CE7D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trike w:val="0"/>
        <w:color w:val="auto"/>
      </w:rPr>
    </w:lvl>
    <w:lvl w:ilvl="1" w:tplc="CA189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10472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32243D58"/>
    <w:multiLevelType w:val="multilevel"/>
    <w:tmpl w:val="2ED4FBD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5066C54"/>
    <w:multiLevelType w:val="hybridMultilevel"/>
    <w:tmpl w:val="ECB80220"/>
    <w:lvl w:ilvl="0" w:tplc="8962E8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BFF23E7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7E74D51"/>
    <w:multiLevelType w:val="multilevel"/>
    <w:tmpl w:val="B742D86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28376E"/>
    <w:multiLevelType w:val="hybridMultilevel"/>
    <w:tmpl w:val="0792A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D727A6F"/>
    <w:multiLevelType w:val="hybridMultilevel"/>
    <w:tmpl w:val="1D4414B2"/>
    <w:lvl w:ilvl="0" w:tplc="FFBC6C1E">
      <w:start w:val="18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3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E3F4105"/>
    <w:multiLevelType w:val="hybridMultilevel"/>
    <w:tmpl w:val="6310B71C"/>
    <w:lvl w:ilvl="0" w:tplc="7492A19C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44145D3"/>
    <w:multiLevelType w:val="hybridMultilevel"/>
    <w:tmpl w:val="55CCD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459D556D"/>
    <w:multiLevelType w:val="hybridMultilevel"/>
    <w:tmpl w:val="D74062A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1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8401009"/>
    <w:multiLevelType w:val="hybridMultilevel"/>
    <w:tmpl w:val="CD6C49A8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965606F"/>
    <w:multiLevelType w:val="hybridMultilevel"/>
    <w:tmpl w:val="A5C62134"/>
    <w:lvl w:ilvl="0" w:tplc="988221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497B2E7E"/>
    <w:multiLevelType w:val="hybridMultilevel"/>
    <w:tmpl w:val="95E86050"/>
    <w:lvl w:ilvl="0" w:tplc="571C3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8" w15:restartNumberingAfterBreak="0">
    <w:nsid w:val="503A7574"/>
    <w:multiLevelType w:val="hybridMultilevel"/>
    <w:tmpl w:val="1AA0E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7861936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90" w15:restartNumberingAfterBreak="0">
    <w:nsid w:val="526660D8"/>
    <w:multiLevelType w:val="hybridMultilevel"/>
    <w:tmpl w:val="6CB610F8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5B02D27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54174101"/>
    <w:multiLevelType w:val="hybridMultilevel"/>
    <w:tmpl w:val="3A66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C6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30AFFB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D145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2550D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8206AA40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6" w:tplc="BA54C9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4F74417"/>
    <w:multiLevelType w:val="hybridMultilevel"/>
    <w:tmpl w:val="DD26BAF0"/>
    <w:lvl w:ilvl="0" w:tplc="16A2C8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55CF1DD3"/>
    <w:multiLevelType w:val="hybridMultilevel"/>
    <w:tmpl w:val="9CC80F0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5" w15:restartNumberingAfterBreak="0">
    <w:nsid w:val="55D05295"/>
    <w:multiLevelType w:val="multilevel"/>
    <w:tmpl w:val="C3E016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1F7C8E"/>
    <w:multiLevelType w:val="hybridMultilevel"/>
    <w:tmpl w:val="F1F84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10EA46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A9023C62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A3B40A0"/>
    <w:multiLevelType w:val="hybridMultilevel"/>
    <w:tmpl w:val="42C4BBAE"/>
    <w:lvl w:ilvl="0" w:tplc="054C8A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C2EC881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B8CA9EEA">
      <w:start w:val="19"/>
      <w:numFmt w:val="lowerLetter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1396A72A">
      <w:start w:val="6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5B3261FA"/>
    <w:multiLevelType w:val="hybridMultilevel"/>
    <w:tmpl w:val="CE04F9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60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980EFA"/>
    <w:multiLevelType w:val="hybridMultilevel"/>
    <w:tmpl w:val="68E23718"/>
    <w:lvl w:ilvl="0" w:tplc="793210E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CE6397E"/>
    <w:multiLevelType w:val="hybridMultilevel"/>
    <w:tmpl w:val="E0B0811C"/>
    <w:lvl w:ilvl="0" w:tplc="6C849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05618BF"/>
    <w:multiLevelType w:val="hybridMultilevel"/>
    <w:tmpl w:val="3DD22954"/>
    <w:lvl w:ilvl="0" w:tplc="98C8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1" w15:restartNumberingAfterBreak="0">
    <w:nsid w:val="644D3743"/>
    <w:multiLevelType w:val="hybridMultilevel"/>
    <w:tmpl w:val="A13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4513258"/>
    <w:multiLevelType w:val="hybridMultilevel"/>
    <w:tmpl w:val="66D0D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E879D0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4C410F3"/>
    <w:multiLevelType w:val="hybridMultilevel"/>
    <w:tmpl w:val="914A2E92"/>
    <w:lvl w:ilvl="0" w:tplc="2086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60814DF"/>
    <w:multiLevelType w:val="hybridMultilevel"/>
    <w:tmpl w:val="89B0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E1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7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67754E34"/>
    <w:multiLevelType w:val="hybridMultilevel"/>
    <w:tmpl w:val="D2DE426C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1" w15:restartNumberingAfterBreak="0">
    <w:nsid w:val="682112FB"/>
    <w:multiLevelType w:val="hybridMultilevel"/>
    <w:tmpl w:val="C5887066"/>
    <w:lvl w:ilvl="0" w:tplc="5B04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9DF7035"/>
    <w:multiLevelType w:val="hybridMultilevel"/>
    <w:tmpl w:val="FB0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EC5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AF8020E"/>
    <w:multiLevelType w:val="hybridMultilevel"/>
    <w:tmpl w:val="0E925084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EB0350D"/>
    <w:multiLevelType w:val="multilevel"/>
    <w:tmpl w:val="9140B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6F183F6A"/>
    <w:multiLevelType w:val="hybridMultilevel"/>
    <w:tmpl w:val="848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F381780"/>
    <w:multiLevelType w:val="hybridMultilevel"/>
    <w:tmpl w:val="5AAC1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3B1867"/>
    <w:multiLevelType w:val="hybridMultilevel"/>
    <w:tmpl w:val="E77E62B2"/>
    <w:lvl w:ilvl="0" w:tplc="A964D302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31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35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6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37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F083458"/>
    <w:multiLevelType w:val="hybridMultilevel"/>
    <w:tmpl w:val="BCA23B9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E86A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sz w:val="18"/>
        <w:szCs w:val="18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61"/>
  </w:num>
  <w:num w:numId="4">
    <w:abstractNumId w:val="105"/>
  </w:num>
  <w:num w:numId="5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134"/>
  </w:num>
  <w:num w:numId="9">
    <w:abstractNumId w:val="86"/>
  </w:num>
  <w:num w:numId="10">
    <w:abstractNumId w:val="49"/>
  </w:num>
  <w:num w:numId="11">
    <w:abstractNumId w:val="118"/>
  </w:num>
  <w:num w:numId="12">
    <w:abstractNumId w:val="30"/>
  </w:num>
  <w:num w:numId="13">
    <w:abstractNumId w:val="124"/>
  </w:num>
  <w:num w:numId="14">
    <w:abstractNumId w:val="23"/>
  </w:num>
  <w:num w:numId="15">
    <w:abstractNumId w:val="116"/>
  </w:num>
  <w:num w:numId="16">
    <w:abstractNumId w:val="38"/>
  </w:num>
  <w:num w:numId="17">
    <w:abstractNumId w:val="87"/>
  </w:num>
  <w:num w:numId="18">
    <w:abstractNumId w:val="37"/>
  </w:num>
  <w:num w:numId="19">
    <w:abstractNumId w:val="110"/>
  </w:num>
  <w:num w:numId="20">
    <w:abstractNumId w:val="50"/>
  </w:num>
  <w:num w:numId="21">
    <w:abstractNumId w:val="121"/>
  </w:num>
  <w:num w:numId="22">
    <w:abstractNumId w:val="44"/>
  </w:num>
  <w:num w:numId="23">
    <w:abstractNumId w:val="6"/>
  </w:num>
  <w:num w:numId="24">
    <w:abstractNumId w:val="8"/>
  </w:num>
  <w:num w:numId="25">
    <w:abstractNumId w:val="139"/>
  </w:num>
  <w:num w:numId="26">
    <w:abstractNumId w:val="120"/>
  </w:num>
  <w:num w:numId="27">
    <w:abstractNumId w:val="97"/>
  </w:num>
  <w:num w:numId="28">
    <w:abstractNumId w:val="68"/>
  </w:num>
  <w:num w:numId="29">
    <w:abstractNumId w:val="40"/>
  </w:num>
  <w:num w:numId="30">
    <w:abstractNumId w:val="93"/>
  </w:num>
  <w:num w:numId="31">
    <w:abstractNumId w:val="138"/>
  </w:num>
  <w:num w:numId="32">
    <w:abstractNumId w:val="95"/>
  </w:num>
  <w:num w:numId="33">
    <w:abstractNumId w:val="107"/>
  </w:num>
  <w:num w:numId="34">
    <w:abstractNumId w:val="131"/>
  </w:num>
  <w:num w:numId="35">
    <w:abstractNumId w:val="141"/>
  </w:num>
  <w:num w:numId="36">
    <w:abstractNumId w:val="20"/>
  </w:num>
  <w:num w:numId="37">
    <w:abstractNumId w:val="52"/>
  </w:num>
  <w:num w:numId="38">
    <w:abstractNumId w:val="63"/>
  </w:num>
  <w:num w:numId="39">
    <w:abstractNumId w:val="129"/>
  </w:num>
  <w:num w:numId="40">
    <w:abstractNumId w:val="66"/>
  </w:num>
  <w:num w:numId="41">
    <w:abstractNumId w:val="137"/>
  </w:num>
  <w:num w:numId="42">
    <w:abstractNumId w:val="55"/>
  </w:num>
  <w:num w:numId="43">
    <w:abstractNumId w:val="36"/>
  </w:num>
  <w:num w:numId="44">
    <w:abstractNumId w:val="98"/>
  </w:num>
  <w:num w:numId="45">
    <w:abstractNumId w:val="59"/>
  </w:num>
  <w:num w:numId="46">
    <w:abstractNumId w:val="133"/>
  </w:num>
  <w:num w:numId="47">
    <w:abstractNumId w:val="22"/>
  </w:num>
  <w:num w:numId="48">
    <w:abstractNumId w:val="24"/>
  </w:num>
  <w:num w:numId="49">
    <w:abstractNumId w:val="60"/>
  </w:num>
  <w:num w:numId="50">
    <w:abstractNumId w:val="104"/>
  </w:num>
  <w:num w:numId="51">
    <w:abstractNumId w:val="142"/>
  </w:num>
  <w:num w:numId="52">
    <w:abstractNumId w:val="90"/>
  </w:num>
  <w:num w:numId="53">
    <w:abstractNumId w:val="7"/>
  </w:num>
  <w:num w:numId="54">
    <w:abstractNumId w:val="47"/>
  </w:num>
  <w:num w:numId="55">
    <w:abstractNumId w:val="135"/>
  </w:num>
  <w:num w:numId="56">
    <w:abstractNumId w:val="79"/>
  </w:num>
  <w:num w:numId="57">
    <w:abstractNumId w:val="136"/>
  </w:num>
  <w:num w:numId="58">
    <w:abstractNumId w:val="71"/>
  </w:num>
  <w:num w:numId="59">
    <w:abstractNumId w:val="89"/>
  </w:num>
  <w:num w:numId="60">
    <w:abstractNumId w:val="67"/>
  </w:num>
  <w:num w:numId="61">
    <w:abstractNumId w:val="101"/>
  </w:num>
  <w:num w:numId="62">
    <w:abstractNumId w:val="69"/>
  </w:num>
  <w:num w:numId="63">
    <w:abstractNumId w:val="108"/>
  </w:num>
  <w:num w:numId="64">
    <w:abstractNumId w:val="103"/>
  </w:num>
  <w:num w:numId="65">
    <w:abstractNumId w:val="76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7"/>
  </w:num>
  <w:num w:numId="68">
    <w:abstractNumId w:val="75"/>
  </w:num>
  <w:num w:numId="69">
    <w:abstractNumId w:val="10"/>
  </w:num>
  <w:num w:numId="70">
    <w:abstractNumId w:val="77"/>
  </w:num>
  <w:num w:numId="71">
    <w:abstractNumId w:val="27"/>
  </w:num>
  <w:num w:numId="72">
    <w:abstractNumId w:val="13"/>
  </w:num>
  <w:num w:numId="73">
    <w:abstractNumId w:val="130"/>
  </w:num>
  <w:num w:numId="74">
    <w:abstractNumId w:val="143"/>
  </w:num>
  <w:num w:numId="75">
    <w:abstractNumId w:val="46"/>
  </w:num>
  <w:num w:numId="76">
    <w:abstractNumId w:val="114"/>
  </w:num>
  <w:num w:numId="77">
    <w:abstractNumId w:val="53"/>
  </w:num>
  <w:num w:numId="78">
    <w:abstractNumId w:val="96"/>
  </w:num>
  <w:num w:numId="79">
    <w:abstractNumId w:val="56"/>
  </w:num>
  <w:num w:numId="80">
    <w:abstractNumId w:val="83"/>
  </w:num>
  <w:num w:numId="81">
    <w:abstractNumId w:val="62"/>
  </w:num>
  <w:num w:numId="82">
    <w:abstractNumId w:val="42"/>
  </w:num>
  <w:num w:numId="83">
    <w:abstractNumId w:val="39"/>
  </w:num>
  <w:num w:numId="84">
    <w:abstractNumId w:val="15"/>
  </w:num>
  <w:num w:numId="85">
    <w:abstractNumId w:val="132"/>
  </w:num>
  <w:num w:numId="86">
    <w:abstractNumId w:val="51"/>
  </w:num>
  <w:num w:numId="87">
    <w:abstractNumId w:val="128"/>
  </w:num>
  <w:num w:numId="88">
    <w:abstractNumId w:val="80"/>
  </w:num>
  <w:num w:numId="89">
    <w:abstractNumId w:val="102"/>
  </w:num>
  <w:num w:numId="90">
    <w:abstractNumId w:val="16"/>
  </w:num>
  <w:num w:numId="91">
    <w:abstractNumId w:val="115"/>
  </w:num>
  <w:num w:numId="92">
    <w:abstractNumId w:val="99"/>
  </w:num>
  <w:num w:numId="93">
    <w:abstractNumId w:val="100"/>
  </w:num>
  <w:num w:numId="94">
    <w:abstractNumId w:val="25"/>
  </w:num>
  <w:num w:numId="95">
    <w:abstractNumId w:val="31"/>
  </w:num>
  <w:num w:numId="9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"/>
  </w:num>
  <w:num w:numId="98">
    <w:abstractNumId w:val="91"/>
  </w:num>
  <w:num w:numId="99">
    <w:abstractNumId w:val="122"/>
  </w:num>
  <w:num w:numId="100">
    <w:abstractNumId w:val="48"/>
  </w:num>
  <w:num w:numId="101">
    <w:abstractNumId w:val="92"/>
  </w:num>
  <w:num w:numId="102">
    <w:abstractNumId w:val="85"/>
  </w:num>
  <w:num w:numId="103">
    <w:abstractNumId w:val="112"/>
  </w:num>
  <w:num w:numId="104">
    <w:abstractNumId w:val="94"/>
  </w:num>
  <w:num w:numId="105">
    <w:abstractNumId w:val="113"/>
  </w:num>
  <w:num w:numId="106">
    <w:abstractNumId w:val="9"/>
  </w:num>
  <w:num w:numId="107">
    <w:abstractNumId w:val="72"/>
  </w:num>
  <w:num w:numId="108">
    <w:abstractNumId w:val="18"/>
  </w:num>
  <w:num w:numId="109">
    <w:abstractNumId w:val="78"/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5"/>
  </w:num>
  <w:num w:numId="112">
    <w:abstractNumId w:val="81"/>
  </w:num>
  <w:num w:numId="113">
    <w:abstractNumId w:val="21"/>
  </w:num>
  <w:num w:numId="114">
    <w:abstractNumId w:val="88"/>
  </w:num>
  <w:num w:numId="115">
    <w:abstractNumId w:val="125"/>
  </w:num>
  <w:num w:numId="116">
    <w:abstractNumId w:val="123"/>
  </w:num>
  <w:num w:numId="117">
    <w:abstractNumId w:val="84"/>
  </w:num>
  <w:num w:numId="118">
    <w:abstractNumId w:val="43"/>
  </w:num>
  <w:num w:numId="119">
    <w:abstractNumId w:val="126"/>
  </w:num>
  <w:num w:numId="120">
    <w:abstractNumId w:val="127"/>
  </w:num>
  <w:num w:numId="121">
    <w:abstractNumId w:val="106"/>
  </w:num>
  <w:num w:numId="122">
    <w:abstractNumId w:val="109"/>
  </w:num>
  <w:num w:numId="1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0"/>
  </w:num>
  <w:num w:numId="125">
    <w:abstractNumId w:val="54"/>
  </w:num>
  <w:num w:numId="126">
    <w:abstractNumId w:val="73"/>
  </w:num>
  <w:num w:numId="127">
    <w:abstractNumId w:val="65"/>
  </w:num>
  <w:num w:numId="128">
    <w:abstractNumId w:val="82"/>
  </w:num>
  <w:num w:numId="1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4"/>
  </w:num>
  <w:num w:numId="131">
    <w:abstractNumId w:val="119"/>
  </w:num>
  <w:num w:numId="132">
    <w:abstractNumId w:val="12"/>
  </w:num>
  <w:num w:numId="133">
    <w:abstractNumId w:val="33"/>
  </w:num>
  <w:num w:numId="134">
    <w:abstractNumId w:val="14"/>
  </w:num>
  <w:num w:numId="135">
    <w:abstractNumId w:val="1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7F"/>
    <w:rsid w:val="00000B1E"/>
    <w:rsid w:val="0000319F"/>
    <w:rsid w:val="00003ED7"/>
    <w:rsid w:val="00003FE4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269C"/>
    <w:rsid w:val="00023F1C"/>
    <w:rsid w:val="0002417F"/>
    <w:rsid w:val="00024EBD"/>
    <w:rsid w:val="00025589"/>
    <w:rsid w:val="00026544"/>
    <w:rsid w:val="00026729"/>
    <w:rsid w:val="00026963"/>
    <w:rsid w:val="0003156F"/>
    <w:rsid w:val="0003421C"/>
    <w:rsid w:val="00034D5D"/>
    <w:rsid w:val="000355B6"/>
    <w:rsid w:val="00036B8D"/>
    <w:rsid w:val="00041A92"/>
    <w:rsid w:val="000449D5"/>
    <w:rsid w:val="000458FC"/>
    <w:rsid w:val="0004652A"/>
    <w:rsid w:val="000475E3"/>
    <w:rsid w:val="000478E5"/>
    <w:rsid w:val="00050786"/>
    <w:rsid w:val="00052396"/>
    <w:rsid w:val="00053263"/>
    <w:rsid w:val="000533C3"/>
    <w:rsid w:val="000618D2"/>
    <w:rsid w:val="00061EC3"/>
    <w:rsid w:val="00063290"/>
    <w:rsid w:val="00064A08"/>
    <w:rsid w:val="0007099E"/>
    <w:rsid w:val="00071347"/>
    <w:rsid w:val="000718BF"/>
    <w:rsid w:val="00072232"/>
    <w:rsid w:val="000724DF"/>
    <w:rsid w:val="00074603"/>
    <w:rsid w:val="000768CE"/>
    <w:rsid w:val="000775DB"/>
    <w:rsid w:val="0007775B"/>
    <w:rsid w:val="00077DA4"/>
    <w:rsid w:val="00080F10"/>
    <w:rsid w:val="00082401"/>
    <w:rsid w:val="000827C2"/>
    <w:rsid w:val="00082B69"/>
    <w:rsid w:val="00084216"/>
    <w:rsid w:val="000842B9"/>
    <w:rsid w:val="00084527"/>
    <w:rsid w:val="0008481A"/>
    <w:rsid w:val="00084D8B"/>
    <w:rsid w:val="0008538E"/>
    <w:rsid w:val="00085515"/>
    <w:rsid w:val="00087FAD"/>
    <w:rsid w:val="0009332D"/>
    <w:rsid w:val="000940F4"/>
    <w:rsid w:val="00094BC7"/>
    <w:rsid w:val="00094D6A"/>
    <w:rsid w:val="00096D45"/>
    <w:rsid w:val="000A03FF"/>
    <w:rsid w:val="000A095C"/>
    <w:rsid w:val="000A0D4E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B02AA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C7D75"/>
    <w:rsid w:val="000D0A2D"/>
    <w:rsid w:val="000D2FFE"/>
    <w:rsid w:val="000D3565"/>
    <w:rsid w:val="000D4412"/>
    <w:rsid w:val="000D5A88"/>
    <w:rsid w:val="000D6A8B"/>
    <w:rsid w:val="000D6F50"/>
    <w:rsid w:val="000E08B1"/>
    <w:rsid w:val="000E08C6"/>
    <w:rsid w:val="000E17BD"/>
    <w:rsid w:val="000E1F5C"/>
    <w:rsid w:val="000E4E58"/>
    <w:rsid w:val="000E4EAD"/>
    <w:rsid w:val="000E7883"/>
    <w:rsid w:val="000F1253"/>
    <w:rsid w:val="000F330B"/>
    <w:rsid w:val="000F6D36"/>
    <w:rsid w:val="00102318"/>
    <w:rsid w:val="00102722"/>
    <w:rsid w:val="00103477"/>
    <w:rsid w:val="00104BE6"/>
    <w:rsid w:val="00105028"/>
    <w:rsid w:val="00105260"/>
    <w:rsid w:val="00105680"/>
    <w:rsid w:val="00105687"/>
    <w:rsid w:val="00105CD4"/>
    <w:rsid w:val="00110C5D"/>
    <w:rsid w:val="00112EA0"/>
    <w:rsid w:val="00113875"/>
    <w:rsid w:val="00115F39"/>
    <w:rsid w:val="00116F9E"/>
    <w:rsid w:val="00120F99"/>
    <w:rsid w:val="001237A1"/>
    <w:rsid w:val="001237A6"/>
    <w:rsid w:val="001258D7"/>
    <w:rsid w:val="00130D11"/>
    <w:rsid w:val="00131988"/>
    <w:rsid w:val="00132827"/>
    <w:rsid w:val="001433FE"/>
    <w:rsid w:val="001440CD"/>
    <w:rsid w:val="00147766"/>
    <w:rsid w:val="00147D5E"/>
    <w:rsid w:val="00147EE2"/>
    <w:rsid w:val="00151421"/>
    <w:rsid w:val="001518EA"/>
    <w:rsid w:val="00151F01"/>
    <w:rsid w:val="0015317C"/>
    <w:rsid w:val="001532A9"/>
    <w:rsid w:val="00153D62"/>
    <w:rsid w:val="00155839"/>
    <w:rsid w:val="00155971"/>
    <w:rsid w:val="00156049"/>
    <w:rsid w:val="00160242"/>
    <w:rsid w:val="00160CC1"/>
    <w:rsid w:val="00161680"/>
    <w:rsid w:val="00163102"/>
    <w:rsid w:val="00163C08"/>
    <w:rsid w:val="00164A2C"/>
    <w:rsid w:val="001655BF"/>
    <w:rsid w:val="001661E4"/>
    <w:rsid w:val="00166E04"/>
    <w:rsid w:val="001709B5"/>
    <w:rsid w:val="00170EB3"/>
    <w:rsid w:val="00174983"/>
    <w:rsid w:val="001751D2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4D1A"/>
    <w:rsid w:val="001A5811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0206"/>
    <w:rsid w:val="001D5867"/>
    <w:rsid w:val="001D68BC"/>
    <w:rsid w:val="001E0B2E"/>
    <w:rsid w:val="001E0F86"/>
    <w:rsid w:val="001E1DB1"/>
    <w:rsid w:val="001E2A0B"/>
    <w:rsid w:val="001E2C04"/>
    <w:rsid w:val="001E30F1"/>
    <w:rsid w:val="001E4A2C"/>
    <w:rsid w:val="001F0CC0"/>
    <w:rsid w:val="001F203D"/>
    <w:rsid w:val="001F3221"/>
    <w:rsid w:val="001F594D"/>
    <w:rsid w:val="001F5D14"/>
    <w:rsid w:val="001F6B02"/>
    <w:rsid w:val="001F7A93"/>
    <w:rsid w:val="00200A25"/>
    <w:rsid w:val="002022BC"/>
    <w:rsid w:val="00203A44"/>
    <w:rsid w:val="00203E97"/>
    <w:rsid w:val="00205E41"/>
    <w:rsid w:val="00207018"/>
    <w:rsid w:val="002111DF"/>
    <w:rsid w:val="00211C34"/>
    <w:rsid w:val="00212944"/>
    <w:rsid w:val="00215EA1"/>
    <w:rsid w:val="00220216"/>
    <w:rsid w:val="00221025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5A58"/>
    <w:rsid w:val="00236F7D"/>
    <w:rsid w:val="00237E41"/>
    <w:rsid w:val="0024185C"/>
    <w:rsid w:val="00242311"/>
    <w:rsid w:val="00243860"/>
    <w:rsid w:val="002439D2"/>
    <w:rsid w:val="00245921"/>
    <w:rsid w:val="0025064F"/>
    <w:rsid w:val="00250FE6"/>
    <w:rsid w:val="00251A86"/>
    <w:rsid w:val="00251BFD"/>
    <w:rsid w:val="002528C8"/>
    <w:rsid w:val="00253EFB"/>
    <w:rsid w:val="00254ED1"/>
    <w:rsid w:val="00255B53"/>
    <w:rsid w:val="0025625C"/>
    <w:rsid w:val="002564CE"/>
    <w:rsid w:val="0025666E"/>
    <w:rsid w:val="00257113"/>
    <w:rsid w:val="00257169"/>
    <w:rsid w:val="0026000F"/>
    <w:rsid w:val="002613D0"/>
    <w:rsid w:val="002624AE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28F7"/>
    <w:rsid w:val="002733F3"/>
    <w:rsid w:val="0027485A"/>
    <w:rsid w:val="00275491"/>
    <w:rsid w:val="00275A4A"/>
    <w:rsid w:val="00277A0E"/>
    <w:rsid w:val="00280808"/>
    <w:rsid w:val="0028216D"/>
    <w:rsid w:val="00282524"/>
    <w:rsid w:val="00283EB2"/>
    <w:rsid w:val="00284007"/>
    <w:rsid w:val="00286420"/>
    <w:rsid w:val="00287609"/>
    <w:rsid w:val="00290CDF"/>
    <w:rsid w:val="0029137D"/>
    <w:rsid w:val="002919C7"/>
    <w:rsid w:val="00292D1E"/>
    <w:rsid w:val="002940AF"/>
    <w:rsid w:val="00295D65"/>
    <w:rsid w:val="002962FB"/>
    <w:rsid w:val="00297768"/>
    <w:rsid w:val="00297CD3"/>
    <w:rsid w:val="002A07C1"/>
    <w:rsid w:val="002A1B8F"/>
    <w:rsid w:val="002A2543"/>
    <w:rsid w:val="002A29E2"/>
    <w:rsid w:val="002A3876"/>
    <w:rsid w:val="002A4852"/>
    <w:rsid w:val="002A6ADD"/>
    <w:rsid w:val="002A6FD3"/>
    <w:rsid w:val="002B00E6"/>
    <w:rsid w:val="002B091B"/>
    <w:rsid w:val="002B12A9"/>
    <w:rsid w:val="002B1EA0"/>
    <w:rsid w:val="002B20F7"/>
    <w:rsid w:val="002B4BA0"/>
    <w:rsid w:val="002B518F"/>
    <w:rsid w:val="002B643C"/>
    <w:rsid w:val="002B68B7"/>
    <w:rsid w:val="002C05D0"/>
    <w:rsid w:val="002C33C0"/>
    <w:rsid w:val="002C3E8C"/>
    <w:rsid w:val="002C3F82"/>
    <w:rsid w:val="002C58CD"/>
    <w:rsid w:val="002C6548"/>
    <w:rsid w:val="002C65B6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2F6F94"/>
    <w:rsid w:val="00301799"/>
    <w:rsid w:val="00302E97"/>
    <w:rsid w:val="0031056B"/>
    <w:rsid w:val="00310BDA"/>
    <w:rsid w:val="0031123E"/>
    <w:rsid w:val="00311A47"/>
    <w:rsid w:val="00312E91"/>
    <w:rsid w:val="00316800"/>
    <w:rsid w:val="0032005B"/>
    <w:rsid w:val="00320C1D"/>
    <w:rsid w:val="00320DCC"/>
    <w:rsid w:val="00321C16"/>
    <w:rsid w:val="00324F17"/>
    <w:rsid w:val="00326ABD"/>
    <w:rsid w:val="00326B02"/>
    <w:rsid w:val="00331562"/>
    <w:rsid w:val="00333DB8"/>
    <w:rsid w:val="00334755"/>
    <w:rsid w:val="00336468"/>
    <w:rsid w:val="00337559"/>
    <w:rsid w:val="00341037"/>
    <w:rsid w:val="00345502"/>
    <w:rsid w:val="0035116D"/>
    <w:rsid w:val="003522F3"/>
    <w:rsid w:val="00354E09"/>
    <w:rsid w:val="00356862"/>
    <w:rsid w:val="0036131F"/>
    <w:rsid w:val="003624D7"/>
    <w:rsid w:val="00363CCC"/>
    <w:rsid w:val="003643FC"/>
    <w:rsid w:val="00364897"/>
    <w:rsid w:val="00364F1C"/>
    <w:rsid w:val="0037194D"/>
    <w:rsid w:val="003723C0"/>
    <w:rsid w:val="003735B8"/>
    <w:rsid w:val="00375F41"/>
    <w:rsid w:val="00375FDA"/>
    <w:rsid w:val="00376323"/>
    <w:rsid w:val="003775B8"/>
    <w:rsid w:val="00380D80"/>
    <w:rsid w:val="00381502"/>
    <w:rsid w:val="00382E68"/>
    <w:rsid w:val="003835BA"/>
    <w:rsid w:val="00384B70"/>
    <w:rsid w:val="00386B19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7EA"/>
    <w:rsid w:val="003A1FE9"/>
    <w:rsid w:val="003A46C0"/>
    <w:rsid w:val="003A5539"/>
    <w:rsid w:val="003A640B"/>
    <w:rsid w:val="003A661E"/>
    <w:rsid w:val="003B171A"/>
    <w:rsid w:val="003B1B5A"/>
    <w:rsid w:val="003B2721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2E0"/>
    <w:rsid w:val="003C64A2"/>
    <w:rsid w:val="003D3673"/>
    <w:rsid w:val="003D555B"/>
    <w:rsid w:val="003D741A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4C28"/>
    <w:rsid w:val="00404EF7"/>
    <w:rsid w:val="00405896"/>
    <w:rsid w:val="00406C87"/>
    <w:rsid w:val="004106FE"/>
    <w:rsid w:val="00410928"/>
    <w:rsid w:val="00410EEB"/>
    <w:rsid w:val="0041117D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0721"/>
    <w:rsid w:val="004357F9"/>
    <w:rsid w:val="0043586B"/>
    <w:rsid w:val="00436F6E"/>
    <w:rsid w:val="004404CF"/>
    <w:rsid w:val="004413D7"/>
    <w:rsid w:val="004417C9"/>
    <w:rsid w:val="004449CA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611D"/>
    <w:rsid w:val="00476C01"/>
    <w:rsid w:val="00477698"/>
    <w:rsid w:val="00477D49"/>
    <w:rsid w:val="00481049"/>
    <w:rsid w:val="0048257F"/>
    <w:rsid w:val="004829F8"/>
    <w:rsid w:val="00482A69"/>
    <w:rsid w:val="00482BA4"/>
    <w:rsid w:val="00483939"/>
    <w:rsid w:val="00484A5F"/>
    <w:rsid w:val="00486307"/>
    <w:rsid w:val="00494602"/>
    <w:rsid w:val="0049531F"/>
    <w:rsid w:val="004955ED"/>
    <w:rsid w:val="00495CCA"/>
    <w:rsid w:val="0049772A"/>
    <w:rsid w:val="004979D1"/>
    <w:rsid w:val="004A00FE"/>
    <w:rsid w:val="004A2E21"/>
    <w:rsid w:val="004A5DA1"/>
    <w:rsid w:val="004A7FB8"/>
    <w:rsid w:val="004B02B1"/>
    <w:rsid w:val="004B1329"/>
    <w:rsid w:val="004B5A0C"/>
    <w:rsid w:val="004C0540"/>
    <w:rsid w:val="004C078D"/>
    <w:rsid w:val="004C2507"/>
    <w:rsid w:val="004C31C4"/>
    <w:rsid w:val="004C46B2"/>
    <w:rsid w:val="004C470A"/>
    <w:rsid w:val="004C4C61"/>
    <w:rsid w:val="004C594A"/>
    <w:rsid w:val="004C5FEE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357A"/>
    <w:rsid w:val="00505645"/>
    <w:rsid w:val="00512960"/>
    <w:rsid w:val="00516330"/>
    <w:rsid w:val="00522506"/>
    <w:rsid w:val="00522687"/>
    <w:rsid w:val="00522D8B"/>
    <w:rsid w:val="0052503C"/>
    <w:rsid w:val="00525EE6"/>
    <w:rsid w:val="0053070A"/>
    <w:rsid w:val="005323E2"/>
    <w:rsid w:val="00532ADF"/>
    <w:rsid w:val="0053455D"/>
    <w:rsid w:val="005402F3"/>
    <w:rsid w:val="00541147"/>
    <w:rsid w:val="005414DA"/>
    <w:rsid w:val="00542ECC"/>
    <w:rsid w:val="00545A04"/>
    <w:rsid w:val="00545CD4"/>
    <w:rsid w:val="0054782F"/>
    <w:rsid w:val="00557325"/>
    <w:rsid w:val="00562452"/>
    <w:rsid w:val="00564B6A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5C8"/>
    <w:rsid w:val="00590C73"/>
    <w:rsid w:val="00590CBD"/>
    <w:rsid w:val="005940CC"/>
    <w:rsid w:val="00594224"/>
    <w:rsid w:val="0059472A"/>
    <w:rsid w:val="005950CB"/>
    <w:rsid w:val="0059676E"/>
    <w:rsid w:val="005A0AAB"/>
    <w:rsid w:val="005A4E4A"/>
    <w:rsid w:val="005A691B"/>
    <w:rsid w:val="005A7BCB"/>
    <w:rsid w:val="005B061A"/>
    <w:rsid w:val="005B2DB3"/>
    <w:rsid w:val="005B4370"/>
    <w:rsid w:val="005B4CA5"/>
    <w:rsid w:val="005B692A"/>
    <w:rsid w:val="005B7F8D"/>
    <w:rsid w:val="005C5099"/>
    <w:rsid w:val="005C5BF8"/>
    <w:rsid w:val="005C61E4"/>
    <w:rsid w:val="005D057F"/>
    <w:rsid w:val="005D09EE"/>
    <w:rsid w:val="005D6ABB"/>
    <w:rsid w:val="005E1EDC"/>
    <w:rsid w:val="005E2705"/>
    <w:rsid w:val="005E354F"/>
    <w:rsid w:val="005E5639"/>
    <w:rsid w:val="005E5C67"/>
    <w:rsid w:val="005E660C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0A4"/>
    <w:rsid w:val="00617B7B"/>
    <w:rsid w:val="006200DF"/>
    <w:rsid w:val="00621313"/>
    <w:rsid w:val="006226EC"/>
    <w:rsid w:val="00622D0E"/>
    <w:rsid w:val="006235D7"/>
    <w:rsid w:val="00623B1B"/>
    <w:rsid w:val="006250F7"/>
    <w:rsid w:val="00625F2A"/>
    <w:rsid w:val="00627167"/>
    <w:rsid w:val="00627780"/>
    <w:rsid w:val="00631A0D"/>
    <w:rsid w:val="00631C82"/>
    <w:rsid w:val="00635084"/>
    <w:rsid w:val="0063602A"/>
    <w:rsid w:val="006401F4"/>
    <w:rsid w:val="006437BC"/>
    <w:rsid w:val="00644A6B"/>
    <w:rsid w:val="0064574C"/>
    <w:rsid w:val="006515E4"/>
    <w:rsid w:val="006519B2"/>
    <w:rsid w:val="00651AEC"/>
    <w:rsid w:val="0065210C"/>
    <w:rsid w:val="006559D8"/>
    <w:rsid w:val="006567AB"/>
    <w:rsid w:val="0066028E"/>
    <w:rsid w:val="00661A13"/>
    <w:rsid w:val="006648DD"/>
    <w:rsid w:val="00670FD0"/>
    <w:rsid w:val="0067135B"/>
    <w:rsid w:val="0067231A"/>
    <w:rsid w:val="00672C69"/>
    <w:rsid w:val="00673261"/>
    <w:rsid w:val="00673C9F"/>
    <w:rsid w:val="00676348"/>
    <w:rsid w:val="00676A29"/>
    <w:rsid w:val="006771C8"/>
    <w:rsid w:val="00677A71"/>
    <w:rsid w:val="00682C80"/>
    <w:rsid w:val="00683CCE"/>
    <w:rsid w:val="00683D67"/>
    <w:rsid w:val="00685CCA"/>
    <w:rsid w:val="00685DFD"/>
    <w:rsid w:val="00686053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2CF1"/>
    <w:rsid w:val="006A48AC"/>
    <w:rsid w:val="006A65EE"/>
    <w:rsid w:val="006A72D6"/>
    <w:rsid w:val="006A7DA3"/>
    <w:rsid w:val="006B0363"/>
    <w:rsid w:val="006B0E39"/>
    <w:rsid w:val="006B1481"/>
    <w:rsid w:val="006B3671"/>
    <w:rsid w:val="006B5E44"/>
    <w:rsid w:val="006B6857"/>
    <w:rsid w:val="006C0D21"/>
    <w:rsid w:val="006C1105"/>
    <w:rsid w:val="006C120A"/>
    <w:rsid w:val="006C2643"/>
    <w:rsid w:val="006C3250"/>
    <w:rsid w:val="006C3C14"/>
    <w:rsid w:val="006C4E0F"/>
    <w:rsid w:val="006C5092"/>
    <w:rsid w:val="006C7E86"/>
    <w:rsid w:val="006D036D"/>
    <w:rsid w:val="006D0D2B"/>
    <w:rsid w:val="006D2308"/>
    <w:rsid w:val="006D45AC"/>
    <w:rsid w:val="006D4B54"/>
    <w:rsid w:val="006D617D"/>
    <w:rsid w:val="006D79CF"/>
    <w:rsid w:val="006E155E"/>
    <w:rsid w:val="006E6D7E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167"/>
    <w:rsid w:val="00705700"/>
    <w:rsid w:val="007059DD"/>
    <w:rsid w:val="00706787"/>
    <w:rsid w:val="007109B6"/>
    <w:rsid w:val="00711FDB"/>
    <w:rsid w:val="007152A7"/>
    <w:rsid w:val="007164DE"/>
    <w:rsid w:val="00716F00"/>
    <w:rsid w:val="00717FA6"/>
    <w:rsid w:val="00720A33"/>
    <w:rsid w:val="00720CD6"/>
    <w:rsid w:val="00724A73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50E75"/>
    <w:rsid w:val="00751B93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76F87"/>
    <w:rsid w:val="00780780"/>
    <w:rsid w:val="007817BA"/>
    <w:rsid w:val="00781BD2"/>
    <w:rsid w:val="00781DAA"/>
    <w:rsid w:val="00782FB6"/>
    <w:rsid w:val="007859DC"/>
    <w:rsid w:val="00785F95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630"/>
    <w:rsid w:val="007A4E2A"/>
    <w:rsid w:val="007A5F9A"/>
    <w:rsid w:val="007A773A"/>
    <w:rsid w:val="007B3DE0"/>
    <w:rsid w:val="007C04F0"/>
    <w:rsid w:val="007C0E58"/>
    <w:rsid w:val="007C1860"/>
    <w:rsid w:val="007C1DE8"/>
    <w:rsid w:val="007C20EF"/>
    <w:rsid w:val="007C2A03"/>
    <w:rsid w:val="007C351F"/>
    <w:rsid w:val="007C444A"/>
    <w:rsid w:val="007C4D1A"/>
    <w:rsid w:val="007C536B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EA1"/>
    <w:rsid w:val="008008B9"/>
    <w:rsid w:val="00802068"/>
    <w:rsid w:val="00802D4E"/>
    <w:rsid w:val="0080622F"/>
    <w:rsid w:val="0081152D"/>
    <w:rsid w:val="00814406"/>
    <w:rsid w:val="008155FA"/>
    <w:rsid w:val="00815DB8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7F1C"/>
    <w:rsid w:val="00847FB0"/>
    <w:rsid w:val="0085229D"/>
    <w:rsid w:val="0085647C"/>
    <w:rsid w:val="008575ED"/>
    <w:rsid w:val="008625DE"/>
    <w:rsid w:val="00862B56"/>
    <w:rsid w:val="00862CDB"/>
    <w:rsid w:val="00862EAE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713D"/>
    <w:rsid w:val="0088001D"/>
    <w:rsid w:val="00880515"/>
    <w:rsid w:val="00880CFB"/>
    <w:rsid w:val="00880F07"/>
    <w:rsid w:val="008841AF"/>
    <w:rsid w:val="008847B0"/>
    <w:rsid w:val="00887566"/>
    <w:rsid w:val="00890230"/>
    <w:rsid w:val="008902DF"/>
    <w:rsid w:val="008918FE"/>
    <w:rsid w:val="008A0665"/>
    <w:rsid w:val="008A0FF8"/>
    <w:rsid w:val="008A3C02"/>
    <w:rsid w:val="008A5406"/>
    <w:rsid w:val="008B271A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2A99"/>
    <w:rsid w:val="008D2C14"/>
    <w:rsid w:val="008D336E"/>
    <w:rsid w:val="008D4CAA"/>
    <w:rsid w:val="008D6F9E"/>
    <w:rsid w:val="008E013C"/>
    <w:rsid w:val="008E1403"/>
    <w:rsid w:val="008E21E4"/>
    <w:rsid w:val="008E3CDB"/>
    <w:rsid w:val="008E488D"/>
    <w:rsid w:val="008E533E"/>
    <w:rsid w:val="008E781B"/>
    <w:rsid w:val="008F0A6A"/>
    <w:rsid w:val="008F2B02"/>
    <w:rsid w:val="008F3924"/>
    <w:rsid w:val="008F564C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110C"/>
    <w:rsid w:val="00923E9F"/>
    <w:rsid w:val="00924CDB"/>
    <w:rsid w:val="009254AB"/>
    <w:rsid w:val="00926257"/>
    <w:rsid w:val="00926BE3"/>
    <w:rsid w:val="00926F5E"/>
    <w:rsid w:val="00927084"/>
    <w:rsid w:val="009271F1"/>
    <w:rsid w:val="0092748E"/>
    <w:rsid w:val="009318A6"/>
    <w:rsid w:val="00931C1B"/>
    <w:rsid w:val="009329CD"/>
    <w:rsid w:val="00935734"/>
    <w:rsid w:val="00935B54"/>
    <w:rsid w:val="00936449"/>
    <w:rsid w:val="00937E15"/>
    <w:rsid w:val="00937EE7"/>
    <w:rsid w:val="00942967"/>
    <w:rsid w:val="00947403"/>
    <w:rsid w:val="00947532"/>
    <w:rsid w:val="00951300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1784"/>
    <w:rsid w:val="009E5AD7"/>
    <w:rsid w:val="009E60EA"/>
    <w:rsid w:val="009E70BE"/>
    <w:rsid w:val="009E747F"/>
    <w:rsid w:val="009E7E27"/>
    <w:rsid w:val="009E7FCC"/>
    <w:rsid w:val="009F161E"/>
    <w:rsid w:val="009F19F2"/>
    <w:rsid w:val="009F1E68"/>
    <w:rsid w:val="009F2BFC"/>
    <w:rsid w:val="009F39F9"/>
    <w:rsid w:val="009F5034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107AF"/>
    <w:rsid w:val="00A11282"/>
    <w:rsid w:val="00A1248F"/>
    <w:rsid w:val="00A1583D"/>
    <w:rsid w:val="00A2385F"/>
    <w:rsid w:val="00A24E98"/>
    <w:rsid w:val="00A253B4"/>
    <w:rsid w:val="00A259E2"/>
    <w:rsid w:val="00A26B18"/>
    <w:rsid w:val="00A27570"/>
    <w:rsid w:val="00A27616"/>
    <w:rsid w:val="00A30511"/>
    <w:rsid w:val="00A309B3"/>
    <w:rsid w:val="00A30FB8"/>
    <w:rsid w:val="00A310FB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3B30"/>
    <w:rsid w:val="00A44D9D"/>
    <w:rsid w:val="00A5178F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3EF"/>
    <w:rsid w:val="00A659E4"/>
    <w:rsid w:val="00A7055A"/>
    <w:rsid w:val="00A708D6"/>
    <w:rsid w:val="00A73781"/>
    <w:rsid w:val="00A73D3D"/>
    <w:rsid w:val="00A73DDE"/>
    <w:rsid w:val="00A76C50"/>
    <w:rsid w:val="00A772EA"/>
    <w:rsid w:val="00A82306"/>
    <w:rsid w:val="00A84228"/>
    <w:rsid w:val="00A855C4"/>
    <w:rsid w:val="00A87F31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360"/>
    <w:rsid w:val="00AA74A8"/>
    <w:rsid w:val="00AA7A2C"/>
    <w:rsid w:val="00AA7B47"/>
    <w:rsid w:val="00AB0C42"/>
    <w:rsid w:val="00AB1530"/>
    <w:rsid w:val="00AB20F1"/>
    <w:rsid w:val="00AB23DE"/>
    <w:rsid w:val="00AB3C29"/>
    <w:rsid w:val="00AB51E7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27F4"/>
    <w:rsid w:val="00AE3D64"/>
    <w:rsid w:val="00AE3F14"/>
    <w:rsid w:val="00AE4525"/>
    <w:rsid w:val="00AE51E9"/>
    <w:rsid w:val="00AE51F7"/>
    <w:rsid w:val="00AE543C"/>
    <w:rsid w:val="00AE7541"/>
    <w:rsid w:val="00AF5AD3"/>
    <w:rsid w:val="00AF7C6F"/>
    <w:rsid w:val="00AF7FE3"/>
    <w:rsid w:val="00B0024F"/>
    <w:rsid w:val="00B031E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02D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57AD3"/>
    <w:rsid w:val="00B60128"/>
    <w:rsid w:val="00B61600"/>
    <w:rsid w:val="00B62C4A"/>
    <w:rsid w:val="00B632C7"/>
    <w:rsid w:val="00B634A1"/>
    <w:rsid w:val="00B64367"/>
    <w:rsid w:val="00B64A26"/>
    <w:rsid w:val="00B6512D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21CF"/>
    <w:rsid w:val="00B8330E"/>
    <w:rsid w:val="00B87DE8"/>
    <w:rsid w:val="00B87F5F"/>
    <w:rsid w:val="00B9217A"/>
    <w:rsid w:val="00B94165"/>
    <w:rsid w:val="00B959BF"/>
    <w:rsid w:val="00B97585"/>
    <w:rsid w:val="00BA0F63"/>
    <w:rsid w:val="00BA22D1"/>
    <w:rsid w:val="00BA3EE2"/>
    <w:rsid w:val="00BA438E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C7C58"/>
    <w:rsid w:val="00BD1C65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7AFA"/>
    <w:rsid w:val="00C00E91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2E96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77D4"/>
    <w:rsid w:val="00C47FC1"/>
    <w:rsid w:val="00C521DC"/>
    <w:rsid w:val="00C52E63"/>
    <w:rsid w:val="00C53758"/>
    <w:rsid w:val="00C5459A"/>
    <w:rsid w:val="00C55A30"/>
    <w:rsid w:val="00C572A1"/>
    <w:rsid w:val="00C6028D"/>
    <w:rsid w:val="00C60990"/>
    <w:rsid w:val="00C60FE7"/>
    <w:rsid w:val="00C61FE6"/>
    <w:rsid w:val="00C6436D"/>
    <w:rsid w:val="00C64B8D"/>
    <w:rsid w:val="00C66404"/>
    <w:rsid w:val="00C66DFF"/>
    <w:rsid w:val="00C67294"/>
    <w:rsid w:val="00C67AB7"/>
    <w:rsid w:val="00C714F2"/>
    <w:rsid w:val="00C7170A"/>
    <w:rsid w:val="00C72521"/>
    <w:rsid w:val="00C73184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1689"/>
    <w:rsid w:val="00CB1EFB"/>
    <w:rsid w:val="00CB290D"/>
    <w:rsid w:val="00CB452B"/>
    <w:rsid w:val="00CC1468"/>
    <w:rsid w:val="00CC5A04"/>
    <w:rsid w:val="00CC62BB"/>
    <w:rsid w:val="00CC67F4"/>
    <w:rsid w:val="00CC6DBE"/>
    <w:rsid w:val="00CC794D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F0B02"/>
    <w:rsid w:val="00CF2717"/>
    <w:rsid w:val="00CF3F36"/>
    <w:rsid w:val="00CF4197"/>
    <w:rsid w:val="00CF4B1D"/>
    <w:rsid w:val="00D03048"/>
    <w:rsid w:val="00D03F74"/>
    <w:rsid w:val="00D04B67"/>
    <w:rsid w:val="00D0538E"/>
    <w:rsid w:val="00D057FB"/>
    <w:rsid w:val="00D102E6"/>
    <w:rsid w:val="00D10B0F"/>
    <w:rsid w:val="00D12FFD"/>
    <w:rsid w:val="00D138BB"/>
    <w:rsid w:val="00D13C48"/>
    <w:rsid w:val="00D13F59"/>
    <w:rsid w:val="00D1449D"/>
    <w:rsid w:val="00D149CB"/>
    <w:rsid w:val="00D16C44"/>
    <w:rsid w:val="00D173D3"/>
    <w:rsid w:val="00D230C7"/>
    <w:rsid w:val="00D251D4"/>
    <w:rsid w:val="00D256E1"/>
    <w:rsid w:val="00D266E2"/>
    <w:rsid w:val="00D26F34"/>
    <w:rsid w:val="00D30833"/>
    <w:rsid w:val="00D32BF5"/>
    <w:rsid w:val="00D3336A"/>
    <w:rsid w:val="00D41E9B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0E20"/>
    <w:rsid w:val="00D62732"/>
    <w:rsid w:val="00D6274B"/>
    <w:rsid w:val="00D63078"/>
    <w:rsid w:val="00D677E4"/>
    <w:rsid w:val="00D70194"/>
    <w:rsid w:val="00D713D4"/>
    <w:rsid w:val="00D7237B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5ECA"/>
    <w:rsid w:val="00D76029"/>
    <w:rsid w:val="00D834B8"/>
    <w:rsid w:val="00D83EFF"/>
    <w:rsid w:val="00D85836"/>
    <w:rsid w:val="00D86CED"/>
    <w:rsid w:val="00D9094C"/>
    <w:rsid w:val="00D91AF1"/>
    <w:rsid w:val="00D93BE6"/>
    <w:rsid w:val="00D956AF"/>
    <w:rsid w:val="00D95E45"/>
    <w:rsid w:val="00D97C06"/>
    <w:rsid w:val="00DA122B"/>
    <w:rsid w:val="00DA338D"/>
    <w:rsid w:val="00DA3F10"/>
    <w:rsid w:val="00DA5CE5"/>
    <w:rsid w:val="00DA6334"/>
    <w:rsid w:val="00DA78CD"/>
    <w:rsid w:val="00DB0605"/>
    <w:rsid w:val="00DB2A22"/>
    <w:rsid w:val="00DB5680"/>
    <w:rsid w:val="00DB750E"/>
    <w:rsid w:val="00DB7CC8"/>
    <w:rsid w:val="00DC15E9"/>
    <w:rsid w:val="00DC51DA"/>
    <w:rsid w:val="00DC75BE"/>
    <w:rsid w:val="00DC7FE7"/>
    <w:rsid w:val="00DD0487"/>
    <w:rsid w:val="00DD1F7A"/>
    <w:rsid w:val="00DD2A4F"/>
    <w:rsid w:val="00DD38F7"/>
    <w:rsid w:val="00DD4425"/>
    <w:rsid w:val="00DD68C4"/>
    <w:rsid w:val="00DD7544"/>
    <w:rsid w:val="00DE057C"/>
    <w:rsid w:val="00DE3BB0"/>
    <w:rsid w:val="00DE4368"/>
    <w:rsid w:val="00DE4964"/>
    <w:rsid w:val="00DE68DD"/>
    <w:rsid w:val="00DE7B3C"/>
    <w:rsid w:val="00DF0293"/>
    <w:rsid w:val="00DF0BE3"/>
    <w:rsid w:val="00DF35CF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22460"/>
    <w:rsid w:val="00E228DF"/>
    <w:rsid w:val="00E30F72"/>
    <w:rsid w:val="00E32D11"/>
    <w:rsid w:val="00E35A63"/>
    <w:rsid w:val="00E375B3"/>
    <w:rsid w:val="00E4038C"/>
    <w:rsid w:val="00E40765"/>
    <w:rsid w:val="00E41912"/>
    <w:rsid w:val="00E43717"/>
    <w:rsid w:val="00E44158"/>
    <w:rsid w:val="00E45526"/>
    <w:rsid w:val="00E458C2"/>
    <w:rsid w:val="00E47198"/>
    <w:rsid w:val="00E56D0C"/>
    <w:rsid w:val="00E60869"/>
    <w:rsid w:val="00E61674"/>
    <w:rsid w:val="00E65114"/>
    <w:rsid w:val="00E6777A"/>
    <w:rsid w:val="00E677D0"/>
    <w:rsid w:val="00E67D75"/>
    <w:rsid w:val="00E7084E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C65"/>
    <w:rsid w:val="00EB1575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224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360E"/>
    <w:rsid w:val="00F155BB"/>
    <w:rsid w:val="00F1678D"/>
    <w:rsid w:val="00F169A8"/>
    <w:rsid w:val="00F17438"/>
    <w:rsid w:val="00F17F49"/>
    <w:rsid w:val="00F200B8"/>
    <w:rsid w:val="00F24B35"/>
    <w:rsid w:val="00F253AF"/>
    <w:rsid w:val="00F2587D"/>
    <w:rsid w:val="00F25D6B"/>
    <w:rsid w:val="00F270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7FFE"/>
    <w:rsid w:val="00F606EA"/>
    <w:rsid w:val="00F65C38"/>
    <w:rsid w:val="00F66391"/>
    <w:rsid w:val="00F66F44"/>
    <w:rsid w:val="00F67229"/>
    <w:rsid w:val="00F706D0"/>
    <w:rsid w:val="00F717FC"/>
    <w:rsid w:val="00F730AA"/>
    <w:rsid w:val="00F80C32"/>
    <w:rsid w:val="00F81885"/>
    <w:rsid w:val="00F81C2C"/>
    <w:rsid w:val="00F8202D"/>
    <w:rsid w:val="00F82EF8"/>
    <w:rsid w:val="00F84BF7"/>
    <w:rsid w:val="00F85077"/>
    <w:rsid w:val="00F85B3F"/>
    <w:rsid w:val="00F8690B"/>
    <w:rsid w:val="00F8736A"/>
    <w:rsid w:val="00F8787C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6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6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6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54A4-F8AA-454B-8CEE-A2A2C19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8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593</cp:revision>
  <cp:lastPrinted>2020-03-11T12:09:00Z</cp:lastPrinted>
  <dcterms:created xsi:type="dcterms:W3CDTF">2018-09-17T09:04:00Z</dcterms:created>
  <dcterms:modified xsi:type="dcterms:W3CDTF">2020-03-12T07:09:00Z</dcterms:modified>
</cp:coreProperties>
</file>