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859A" w14:textId="00A9AF63" w:rsidR="00CF78C7" w:rsidRPr="00D82F62" w:rsidRDefault="00CF78C7" w:rsidP="00CF78C7">
      <w:pPr>
        <w:pageBreakBefore/>
        <w:spacing w:line="276" w:lineRule="auto"/>
        <w:jc w:val="right"/>
        <w:rPr>
          <w:b/>
        </w:rPr>
      </w:pPr>
      <w:r w:rsidRPr="00D82F62">
        <w:rPr>
          <w:b/>
          <w:u w:val="single"/>
        </w:rPr>
        <w:t>Załącznik nr 6 do SWZ</w:t>
      </w:r>
    </w:p>
    <w:p w14:paraId="6344368A" w14:textId="77777777" w:rsidR="00CF78C7" w:rsidRPr="00D82F62" w:rsidRDefault="00CF78C7" w:rsidP="00CF78C7">
      <w:pPr>
        <w:spacing w:line="276" w:lineRule="auto"/>
        <w:ind w:left="4248"/>
        <w:rPr>
          <w:sz w:val="20"/>
          <w:szCs w:val="20"/>
        </w:rPr>
      </w:pPr>
    </w:p>
    <w:p w14:paraId="4AED44EB" w14:textId="77777777" w:rsidR="00CF78C7" w:rsidRPr="00D82F62" w:rsidRDefault="00CF78C7" w:rsidP="00CF78C7">
      <w:pPr>
        <w:spacing w:line="276" w:lineRule="auto"/>
        <w:rPr>
          <w:color w:val="000000"/>
        </w:rPr>
      </w:pPr>
      <w:r w:rsidRPr="00D82F62">
        <w:rPr>
          <w:b/>
        </w:rPr>
        <w:t>Zamawiający:</w:t>
      </w:r>
    </w:p>
    <w:p w14:paraId="0B79BDB9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58700738" w14:textId="77777777" w:rsidR="00CF78C7" w:rsidRPr="00D82F62" w:rsidRDefault="00CF78C7" w:rsidP="00CF78C7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D82F62">
        <w:rPr>
          <w:rFonts w:ascii="Times New Roman" w:hAnsi="Times New Roman" w:cs="Times New Roman"/>
          <w:color w:val="000000"/>
        </w:rPr>
        <w:t>ul. Dworcowa 26</w:t>
      </w:r>
    </w:p>
    <w:p w14:paraId="5CD1E534" w14:textId="77777777" w:rsidR="00CF78C7" w:rsidRPr="00D82F62" w:rsidRDefault="00CF78C7" w:rsidP="00CF78C7">
      <w:pPr>
        <w:spacing w:line="276" w:lineRule="auto"/>
        <w:rPr>
          <w:i/>
        </w:rPr>
      </w:pPr>
      <w:r w:rsidRPr="00D82F62">
        <w:rPr>
          <w:color w:val="000000"/>
        </w:rPr>
        <w:t>64-500 Szamotuły</w:t>
      </w:r>
    </w:p>
    <w:p w14:paraId="7B52F160" w14:textId="77777777" w:rsidR="00CF78C7" w:rsidRPr="00D82F62" w:rsidRDefault="00CF78C7" w:rsidP="00CF78C7">
      <w:pPr>
        <w:spacing w:line="276" w:lineRule="auto"/>
        <w:rPr>
          <w:b/>
        </w:rPr>
      </w:pPr>
      <w:r w:rsidRPr="00D82F62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CF78C7" w:rsidRPr="00D82F62" w14:paraId="7CCDE7CD" w14:textId="77777777" w:rsidTr="00565516">
        <w:tc>
          <w:tcPr>
            <w:tcW w:w="4622" w:type="dxa"/>
            <w:shd w:val="clear" w:color="auto" w:fill="auto"/>
          </w:tcPr>
          <w:p w14:paraId="3802E8E3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62AD0D6D" w14:textId="77777777" w:rsidR="00CF78C7" w:rsidRPr="00D82F62" w:rsidRDefault="00CF78C7" w:rsidP="00565516">
            <w:pPr>
              <w:rPr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23E8FAF2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</w:p>
          <w:p w14:paraId="3BEFE26B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</w:rPr>
            </w:pPr>
            <w:r w:rsidRPr="00D82F62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CF78C7" w:rsidRPr="00D82F62" w14:paraId="6036DA1A" w14:textId="77777777" w:rsidTr="00565516">
        <w:tc>
          <w:tcPr>
            <w:tcW w:w="4622" w:type="dxa"/>
            <w:shd w:val="clear" w:color="auto" w:fill="auto"/>
          </w:tcPr>
          <w:p w14:paraId="0242A7E0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…………………………….………………</w:t>
            </w:r>
          </w:p>
          <w:p w14:paraId="522EEE5A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…………………………………….………</w:t>
            </w:r>
          </w:p>
          <w:p w14:paraId="6D7AD274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1BE8A23B" w14:textId="77777777" w:rsidR="00CF78C7" w:rsidRPr="00D82F62" w:rsidRDefault="00CF78C7" w:rsidP="00565516">
            <w:pPr>
              <w:rPr>
                <w:i/>
                <w:sz w:val="20"/>
                <w:szCs w:val="20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od podmiotu: NIP/PESEL, KRS/CEiDG)</w:t>
            </w:r>
          </w:p>
          <w:p w14:paraId="46A46F19" w14:textId="77777777" w:rsidR="00CF78C7" w:rsidRPr="00D82F62" w:rsidRDefault="00CF78C7" w:rsidP="00565516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2D46FEBB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7A70DF3" w14:textId="77777777" w:rsidR="00CF78C7" w:rsidRPr="00D82F62" w:rsidRDefault="00CF78C7" w:rsidP="00565516">
            <w:pPr>
              <w:spacing w:before="120" w:line="360" w:lineRule="auto"/>
              <w:rPr>
                <w:sz w:val="20"/>
                <w:szCs w:val="20"/>
              </w:rPr>
            </w:pPr>
            <w:r w:rsidRPr="00D82F62">
              <w:rPr>
                <w:sz w:val="20"/>
                <w:szCs w:val="20"/>
              </w:rPr>
              <w:t>………………………………………………….…………</w:t>
            </w:r>
          </w:p>
          <w:p w14:paraId="7ECED7B9" w14:textId="77777777" w:rsidR="00CF78C7" w:rsidRPr="00D82F62" w:rsidRDefault="00CF78C7" w:rsidP="00565516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D82F62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335A0810" w14:textId="32A2C012" w:rsidR="00CF78C7" w:rsidRPr="00D82F62" w:rsidRDefault="00CF78C7" w:rsidP="00CF78C7">
      <w:pPr>
        <w:spacing w:line="276" w:lineRule="auto"/>
        <w:ind w:right="-108"/>
        <w:jc w:val="center"/>
        <w:rPr>
          <w:b/>
        </w:rPr>
      </w:pPr>
      <w:r w:rsidRPr="00D82F62">
        <w:t>Na potrzeby postępowania o udzielenie zamówienia publicznego pn.</w:t>
      </w:r>
      <w:r w:rsidR="00276F86" w:rsidRPr="00D82F62">
        <w:rPr>
          <w:b/>
        </w:rPr>
        <w:t>:</w:t>
      </w:r>
    </w:p>
    <w:p w14:paraId="17858F4B" w14:textId="77777777" w:rsidR="00C175C7" w:rsidRDefault="00C175C7" w:rsidP="00C175C7">
      <w:pPr>
        <w:spacing w:line="276" w:lineRule="auto"/>
        <w:ind w:right="-108"/>
        <w:jc w:val="center"/>
        <w:rPr>
          <w:rFonts w:eastAsia="Lucida Sans Unicode"/>
          <w:b/>
          <w:bCs/>
          <w:color w:val="000000"/>
          <w:lang w:bidi="pl-PL"/>
        </w:rPr>
      </w:pPr>
      <w:r w:rsidRPr="00C175C7">
        <w:rPr>
          <w:rFonts w:eastAsia="Lucida Sans Unicode"/>
          <w:b/>
          <w:bCs/>
          <w:color w:val="000000"/>
          <w:lang w:bidi="pl-PL"/>
        </w:rPr>
        <w:t xml:space="preserve">„Przebudowa dróg gminnych z płyt betonowych w układzie pasowym na terenie miasta </w:t>
      </w:r>
    </w:p>
    <w:p w14:paraId="37C343C1" w14:textId="590B09D8" w:rsidR="00C175C7" w:rsidRDefault="00C175C7" w:rsidP="00C175C7">
      <w:pPr>
        <w:spacing w:line="276" w:lineRule="auto"/>
        <w:ind w:right="-108"/>
        <w:jc w:val="center"/>
        <w:rPr>
          <w:rFonts w:eastAsia="Lucida Sans Unicode"/>
          <w:b/>
          <w:bCs/>
          <w:color w:val="000000"/>
          <w:lang w:bidi="pl-PL"/>
        </w:rPr>
      </w:pPr>
      <w:r w:rsidRPr="00C175C7">
        <w:rPr>
          <w:rFonts w:eastAsia="Lucida Sans Unicode"/>
          <w:b/>
          <w:bCs/>
          <w:color w:val="000000"/>
          <w:lang w:bidi="pl-PL"/>
        </w:rPr>
        <w:t xml:space="preserve">i gminy Szamotuły (Szamotuły: ul. Rycerska Pamiątkowo, ul. Sowia; </w:t>
      </w:r>
    </w:p>
    <w:p w14:paraId="42A85345" w14:textId="5AC0F6A7" w:rsidR="00C175C7" w:rsidRPr="00C175C7" w:rsidRDefault="00C175C7" w:rsidP="00C175C7">
      <w:pPr>
        <w:spacing w:line="276" w:lineRule="auto"/>
        <w:ind w:right="-108"/>
        <w:jc w:val="center"/>
        <w:rPr>
          <w:b/>
        </w:rPr>
      </w:pPr>
      <w:r w:rsidRPr="00C175C7">
        <w:rPr>
          <w:rFonts w:eastAsia="Lucida Sans Unicode"/>
          <w:b/>
          <w:bCs/>
          <w:color w:val="000000"/>
          <w:lang w:bidi="pl-PL"/>
        </w:rPr>
        <w:t>Otorowo, ul. Pocztowa; Lulinek, ul. Leśna)”</w:t>
      </w:r>
    </w:p>
    <w:p w14:paraId="1FF427E1" w14:textId="77777777" w:rsidR="00CF78C7" w:rsidRPr="00D82F62" w:rsidRDefault="00CF78C7" w:rsidP="00CF78C7">
      <w:pPr>
        <w:spacing w:line="276" w:lineRule="auto"/>
        <w:jc w:val="center"/>
      </w:pPr>
      <w:r w:rsidRPr="00D82F62">
        <w:t xml:space="preserve">składam </w:t>
      </w:r>
      <w:r w:rsidRPr="00D82F62">
        <w:rPr>
          <w:color w:val="000000"/>
        </w:rPr>
        <w:t>oświadczenie</w:t>
      </w:r>
      <w:r w:rsidRPr="00D82F62">
        <w:t xml:space="preserve"> z art. 117 ust. 4 ustawy przez nw. wymienionych wykonawców wspólnie ubiegających się o udzielnie zamówienia:</w:t>
      </w:r>
    </w:p>
    <w:p w14:paraId="74AAA2F3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792"/>
        <w:gridCol w:w="2408"/>
        <w:gridCol w:w="2186"/>
      </w:tblGrid>
      <w:tr w:rsidR="00CF78C7" w:rsidRPr="00D82F62" w14:paraId="49E3D818" w14:textId="77777777" w:rsidTr="00565516">
        <w:tc>
          <w:tcPr>
            <w:tcW w:w="1074" w:type="pct"/>
            <w:shd w:val="clear" w:color="auto" w:fill="D9D9D9"/>
            <w:vAlign w:val="center"/>
          </w:tcPr>
          <w:p w14:paraId="513A37A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41766A78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76DF652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338175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D82F62">
              <w:rPr>
                <w:b/>
              </w:rPr>
              <w:t>KRS/NIP</w:t>
            </w:r>
          </w:p>
        </w:tc>
      </w:tr>
      <w:tr w:rsidR="00CF78C7" w:rsidRPr="00D82F62" w14:paraId="7BF951B6" w14:textId="77777777" w:rsidTr="00565516">
        <w:tc>
          <w:tcPr>
            <w:tcW w:w="1074" w:type="pct"/>
            <w:shd w:val="clear" w:color="auto" w:fill="auto"/>
            <w:vAlign w:val="center"/>
          </w:tcPr>
          <w:p w14:paraId="44E5DDD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 xml:space="preserve">Wykonawca 1 / </w:t>
            </w:r>
            <w:r w:rsidRPr="00D82F62">
              <w:rPr>
                <w:rFonts w:eastAsia="Arial Unicode MS"/>
                <w:noProof/>
                <w:color w:val="000000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17B979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3D73F8B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251A45ED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5C15FBAE" w14:textId="77777777" w:rsidTr="00565516">
        <w:tc>
          <w:tcPr>
            <w:tcW w:w="1074" w:type="pct"/>
            <w:shd w:val="clear" w:color="auto" w:fill="auto"/>
            <w:vAlign w:val="center"/>
          </w:tcPr>
          <w:p w14:paraId="26C0B14C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495E85F4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A45B7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6F9256B9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308602E1" w14:textId="77777777" w:rsidTr="00565516">
        <w:tc>
          <w:tcPr>
            <w:tcW w:w="1074" w:type="pct"/>
            <w:shd w:val="clear" w:color="auto" w:fill="auto"/>
            <w:vAlign w:val="center"/>
          </w:tcPr>
          <w:p w14:paraId="52652172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CC0E716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F6DF43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183E7E75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  <w:tr w:rsidR="00CF78C7" w:rsidRPr="00D82F62" w14:paraId="2B454141" w14:textId="77777777" w:rsidTr="00565516">
        <w:tc>
          <w:tcPr>
            <w:tcW w:w="1074" w:type="pct"/>
            <w:shd w:val="clear" w:color="auto" w:fill="auto"/>
            <w:vAlign w:val="center"/>
          </w:tcPr>
          <w:p w14:paraId="20294A4E" w14:textId="77777777" w:rsidR="00CF78C7" w:rsidRPr="00D82F62" w:rsidRDefault="00CF78C7" w:rsidP="00565516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D82F62">
              <w:rPr>
                <w:rFonts w:eastAsia="Arial Unicode MS"/>
                <w:noProof/>
                <w:color w:val="000000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B1460A2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07CC1FF0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CF2020B" w14:textId="77777777" w:rsidR="00CF78C7" w:rsidRPr="00D82F62" w:rsidRDefault="00CF78C7" w:rsidP="00565516">
            <w:pPr>
              <w:ind w:right="220"/>
              <w:jc w:val="center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64C6E712" w14:textId="77777777" w:rsidR="00CF78C7" w:rsidRPr="00D82F62" w:rsidRDefault="00CF78C7" w:rsidP="00CF78C7">
      <w:pPr>
        <w:ind w:right="220"/>
        <w:rPr>
          <w:rFonts w:eastAsia="Arial Unicode MS"/>
          <w:noProof/>
          <w:color w:val="000000"/>
        </w:rPr>
      </w:pPr>
    </w:p>
    <w:p w14:paraId="3D9B90DB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dotyczący uprawnień do prowadzenia określonej działalności gospodarczej lub zawodowej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40"/>
        <w:gridCol w:w="2938"/>
      </w:tblGrid>
      <w:tr w:rsidR="00CF78C7" w:rsidRPr="00D82F62" w14:paraId="7B86D558" w14:textId="77777777" w:rsidTr="00565516">
        <w:tc>
          <w:tcPr>
            <w:tcW w:w="1721" w:type="pct"/>
            <w:shd w:val="clear" w:color="auto" w:fill="D9D9D9"/>
            <w:vAlign w:val="center"/>
          </w:tcPr>
          <w:p w14:paraId="1410E9F1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67EB87DB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51C7DD6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51349757" w14:textId="77777777" w:rsidTr="00565516">
        <w:tc>
          <w:tcPr>
            <w:tcW w:w="1721" w:type="pct"/>
            <w:shd w:val="clear" w:color="auto" w:fill="auto"/>
          </w:tcPr>
          <w:p w14:paraId="7EB391FE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49F4B562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4BDF5109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CF78C7" w:rsidRPr="00D82F62" w14:paraId="42B3DB63" w14:textId="77777777" w:rsidTr="00565516">
        <w:tc>
          <w:tcPr>
            <w:tcW w:w="1721" w:type="pct"/>
            <w:shd w:val="clear" w:color="auto" w:fill="auto"/>
          </w:tcPr>
          <w:p w14:paraId="699ED2F9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0D1089A7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4E7D946C" w14:textId="77777777" w:rsidR="00CF78C7" w:rsidRPr="00D82F62" w:rsidRDefault="00CF78C7" w:rsidP="00565516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7C7FEBB2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lastRenderedPageBreak/>
        <w:t>Oświadczam(amy), że warunek  dotyczący wykształcenia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49619C58" w14:textId="77777777" w:rsidTr="00565516">
        <w:tc>
          <w:tcPr>
            <w:tcW w:w="2215" w:type="pct"/>
            <w:shd w:val="clear" w:color="auto" w:fill="D9D9D9"/>
            <w:vAlign w:val="center"/>
          </w:tcPr>
          <w:p w14:paraId="52820FB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62A0AEDF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28FCFC7F" w14:textId="77777777" w:rsidTr="00565516">
        <w:tc>
          <w:tcPr>
            <w:tcW w:w="2215" w:type="pct"/>
            <w:shd w:val="clear" w:color="auto" w:fill="auto"/>
          </w:tcPr>
          <w:p w14:paraId="40B7B50F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2A9D92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7EA6AC93" w14:textId="77777777" w:rsidTr="00565516">
        <w:tc>
          <w:tcPr>
            <w:tcW w:w="2215" w:type="pct"/>
            <w:shd w:val="clear" w:color="auto" w:fill="auto"/>
          </w:tcPr>
          <w:p w14:paraId="0C6F5E9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278D9C01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5B3777E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A00373A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7553A97F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kwalifikacji zawodowych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7A0651E" w14:textId="77777777" w:rsidTr="00565516">
        <w:tc>
          <w:tcPr>
            <w:tcW w:w="2215" w:type="pct"/>
            <w:shd w:val="clear" w:color="auto" w:fill="D9D9D9"/>
            <w:vAlign w:val="center"/>
          </w:tcPr>
          <w:p w14:paraId="259A700A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0C8EFB3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32C3528D" w14:textId="77777777" w:rsidTr="00565516">
        <w:tc>
          <w:tcPr>
            <w:tcW w:w="2215" w:type="pct"/>
            <w:shd w:val="clear" w:color="auto" w:fill="auto"/>
          </w:tcPr>
          <w:p w14:paraId="4F54077D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65B02D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4C9EDC9" w14:textId="77777777" w:rsidTr="00565516">
        <w:tc>
          <w:tcPr>
            <w:tcW w:w="2215" w:type="pct"/>
            <w:shd w:val="clear" w:color="auto" w:fill="auto"/>
          </w:tcPr>
          <w:p w14:paraId="0A42AE36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3B220FEE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71B40711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  <w:szCs w:val="22"/>
        </w:rPr>
      </w:pPr>
    </w:p>
    <w:p w14:paraId="22800938" w14:textId="77777777" w:rsidR="00CF78C7" w:rsidRPr="00D82F62" w:rsidRDefault="00CF78C7" w:rsidP="00CF78C7">
      <w:pPr>
        <w:pStyle w:val="Akapitzlist"/>
        <w:tabs>
          <w:tab w:val="left" w:pos="426"/>
        </w:tabs>
        <w:ind w:left="0" w:right="-2"/>
        <w:jc w:val="both"/>
        <w:rPr>
          <w:rFonts w:eastAsia="Arial Unicode MS"/>
          <w:noProof/>
          <w:color w:val="000000"/>
        </w:rPr>
      </w:pPr>
    </w:p>
    <w:p w14:paraId="24EE6E81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Oświadczam(amy), że warunek  dotyczący doświadczenia wykonawcy określony w pkt. 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4993"/>
      </w:tblGrid>
      <w:tr w:rsidR="00CF78C7" w:rsidRPr="00D82F62" w14:paraId="2AC90B8E" w14:textId="77777777" w:rsidTr="00565516">
        <w:tc>
          <w:tcPr>
            <w:tcW w:w="2215" w:type="pct"/>
            <w:shd w:val="clear" w:color="auto" w:fill="D9D9D9"/>
            <w:vAlign w:val="center"/>
          </w:tcPr>
          <w:p w14:paraId="6A121770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31A15F4" w14:textId="77777777" w:rsidR="00CF78C7" w:rsidRPr="00D82F62" w:rsidRDefault="00CF78C7" w:rsidP="00565516">
            <w:pPr>
              <w:jc w:val="center"/>
              <w:rPr>
                <w:rFonts w:eastAsia="Arial Unicode MS"/>
              </w:rPr>
            </w:pPr>
            <w:r w:rsidRPr="00D82F62">
              <w:rPr>
                <w:rFonts w:eastAsia="Arial Unicode MS"/>
              </w:rPr>
              <w:t>Zakres robót budowlanych, dostaw lub usług, które będą realizowane przez tego wykonawcę</w:t>
            </w:r>
          </w:p>
        </w:tc>
      </w:tr>
      <w:tr w:rsidR="00CF78C7" w:rsidRPr="00D82F62" w14:paraId="7ABFDD5A" w14:textId="77777777" w:rsidTr="00565516">
        <w:tc>
          <w:tcPr>
            <w:tcW w:w="2215" w:type="pct"/>
            <w:shd w:val="clear" w:color="auto" w:fill="auto"/>
          </w:tcPr>
          <w:p w14:paraId="7DCD1F39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133C95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  <w:tr w:rsidR="00CF78C7" w:rsidRPr="00D82F62" w14:paraId="2F63378F" w14:textId="77777777" w:rsidTr="00565516">
        <w:tc>
          <w:tcPr>
            <w:tcW w:w="2215" w:type="pct"/>
            <w:shd w:val="clear" w:color="auto" w:fill="auto"/>
          </w:tcPr>
          <w:p w14:paraId="2D9BC23A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  <w:tc>
          <w:tcPr>
            <w:tcW w:w="2785" w:type="pct"/>
            <w:shd w:val="clear" w:color="auto" w:fill="auto"/>
          </w:tcPr>
          <w:p w14:paraId="4B7700B7" w14:textId="77777777" w:rsidR="00CF78C7" w:rsidRPr="00D82F62" w:rsidRDefault="00CF78C7" w:rsidP="00565516">
            <w:pPr>
              <w:rPr>
                <w:rFonts w:eastAsia="Arial Unicode MS"/>
              </w:rPr>
            </w:pPr>
          </w:p>
        </w:tc>
      </w:tr>
    </w:tbl>
    <w:p w14:paraId="0C5742F1" w14:textId="77777777" w:rsidR="00CF78C7" w:rsidRPr="00D82F62" w:rsidRDefault="00CF78C7" w:rsidP="00CF78C7">
      <w:pPr>
        <w:pStyle w:val="Akapitzlist"/>
        <w:tabs>
          <w:tab w:val="left" w:pos="426"/>
        </w:tabs>
        <w:ind w:left="426" w:right="-2"/>
        <w:jc w:val="both"/>
        <w:rPr>
          <w:rFonts w:eastAsia="Arial Unicode MS"/>
          <w:noProof/>
          <w:color w:val="000000"/>
        </w:rPr>
      </w:pPr>
    </w:p>
    <w:p w14:paraId="0AAFD0CD" w14:textId="77777777" w:rsidR="00CF78C7" w:rsidRPr="00D82F62" w:rsidRDefault="00CF78C7" w:rsidP="00CF78C7">
      <w:pPr>
        <w:pStyle w:val="Akapitzlist"/>
        <w:widowControl/>
        <w:numPr>
          <w:ilvl w:val="0"/>
          <w:numId w:val="38"/>
        </w:numPr>
        <w:tabs>
          <w:tab w:val="left" w:pos="426"/>
        </w:tabs>
        <w:suppressAutoHyphens w:val="0"/>
        <w:ind w:left="426" w:right="-2" w:hanging="426"/>
        <w:contextualSpacing w:val="0"/>
        <w:jc w:val="both"/>
        <w:rPr>
          <w:rFonts w:eastAsia="Arial Unicode MS"/>
          <w:noProof/>
          <w:color w:val="000000"/>
        </w:rPr>
      </w:pPr>
      <w:r w:rsidRPr="00D82F62">
        <w:rPr>
          <w:rFonts w:eastAsia="Arial Unicode MS"/>
          <w:noProof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E9F342" w14:textId="77777777" w:rsidR="00CF78C7" w:rsidRPr="00D82F62" w:rsidRDefault="00CF78C7" w:rsidP="00CF78C7">
      <w:pPr>
        <w:jc w:val="both"/>
      </w:pPr>
    </w:p>
    <w:p w14:paraId="4B25F9F3" w14:textId="77777777" w:rsidR="00CF78C7" w:rsidRPr="00D82F62" w:rsidRDefault="00CF78C7" w:rsidP="00CF78C7">
      <w:pPr>
        <w:jc w:val="both"/>
        <w:rPr>
          <w:i/>
          <w:sz w:val="22"/>
          <w:szCs w:val="22"/>
        </w:rPr>
      </w:pPr>
    </w:p>
    <w:p w14:paraId="0AF2CA5A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49A7D4" w14:textId="77777777" w:rsidR="00CF78C7" w:rsidRPr="00D82F62" w:rsidRDefault="00CF78C7" w:rsidP="00CF78C7">
      <w:pPr>
        <w:tabs>
          <w:tab w:val="left" w:pos="2030"/>
        </w:tabs>
        <w:jc w:val="center"/>
        <w:rPr>
          <w:b/>
          <w:iCs/>
        </w:rPr>
      </w:pPr>
      <w:r w:rsidRPr="00D82F62">
        <w:rPr>
          <w:iCs/>
          <w:u w:val="single"/>
        </w:rPr>
        <w:t>Formularz podpisany elektronicznie</w:t>
      </w:r>
    </w:p>
    <w:p w14:paraId="67B82E47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1FD457D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</w:p>
    <w:p w14:paraId="303A010F" w14:textId="77777777" w:rsidR="00CF78C7" w:rsidRPr="00D82F62" w:rsidRDefault="00CF78C7" w:rsidP="00CF78C7">
      <w:pPr>
        <w:tabs>
          <w:tab w:val="left" w:pos="2030"/>
        </w:tabs>
        <w:jc w:val="both"/>
        <w:rPr>
          <w:b/>
        </w:rPr>
      </w:pPr>
    </w:p>
    <w:p w14:paraId="3C477A43" w14:textId="77777777" w:rsidR="00CF78C7" w:rsidRPr="00D82F62" w:rsidRDefault="00CF78C7" w:rsidP="00CF78C7">
      <w:pPr>
        <w:tabs>
          <w:tab w:val="left" w:pos="2030"/>
        </w:tabs>
        <w:jc w:val="both"/>
        <w:rPr>
          <w:b/>
          <w:sz w:val="22"/>
          <w:szCs w:val="22"/>
        </w:rPr>
      </w:pPr>
      <w:r w:rsidRPr="00D82F62">
        <w:rPr>
          <w:b/>
        </w:rPr>
        <w:t>* Wskazać jednostkę redakcyjną SWZ w którym określono (sprecyzowano) dany warunek udziału w postępowaniu.</w:t>
      </w:r>
      <w:r w:rsidRPr="00D82F62">
        <w:rPr>
          <w:b/>
          <w:sz w:val="22"/>
          <w:szCs w:val="22"/>
        </w:rPr>
        <w:tab/>
      </w:r>
    </w:p>
    <w:p w14:paraId="1D2A1FB4" w14:textId="77777777" w:rsidR="00CF78C7" w:rsidRPr="00535686" w:rsidRDefault="00CF78C7" w:rsidP="00CF78C7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</w:p>
    <w:p w14:paraId="740EFB2D" w14:textId="77777777" w:rsidR="00CF78C7" w:rsidRPr="00535686" w:rsidRDefault="00CF78C7" w:rsidP="00CF78C7">
      <w:pPr>
        <w:pStyle w:val="Tekstpodstawowy"/>
        <w:rPr>
          <w:rFonts w:ascii="Calibri Light" w:hAnsi="Calibri Light" w:cs="Calibri Light"/>
          <w:sz w:val="22"/>
          <w:szCs w:val="22"/>
        </w:rPr>
      </w:pPr>
    </w:p>
    <w:p w14:paraId="5C6B951B" w14:textId="780BB6DF" w:rsidR="0066228B" w:rsidRPr="00CF78C7" w:rsidRDefault="0066228B" w:rsidP="00CF78C7"/>
    <w:sectPr w:rsidR="0066228B" w:rsidRPr="00CF78C7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30F7" w14:textId="77777777" w:rsidR="00472AFD" w:rsidRDefault="00472AFD">
      <w:r>
        <w:separator/>
      </w:r>
    </w:p>
  </w:endnote>
  <w:endnote w:type="continuationSeparator" w:id="0">
    <w:p w14:paraId="02D051C7" w14:textId="77777777" w:rsidR="00472AFD" w:rsidRDefault="0047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5C2D" w14:textId="77777777" w:rsidR="00472AFD" w:rsidRDefault="00472AFD" w:rsidP="006704D8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center"/>
      <w:rPr>
        <w:b/>
        <w:bCs/>
        <w:i/>
        <w:iCs/>
        <w:sz w:val="20"/>
        <w:szCs w:val="20"/>
      </w:rPr>
    </w:pPr>
  </w:p>
  <w:p w14:paraId="0F283204" w14:textId="06973354" w:rsidR="00472AFD" w:rsidRDefault="00C175C7" w:rsidP="004811C8">
    <w:pPr>
      <w:tabs>
        <w:tab w:val="left" w:pos="3828"/>
        <w:tab w:val="left" w:pos="4253"/>
        <w:tab w:val="center" w:pos="4536"/>
        <w:tab w:val="left" w:pos="7428"/>
        <w:tab w:val="right" w:pos="9072"/>
      </w:tabs>
      <w:rPr>
        <w:sz w:val="18"/>
        <w:szCs w:val="18"/>
      </w:rPr>
    </w:pPr>
    <w:bookmarkStart w:id="0" w:name="_Hlk35429481"/>
    <w:r w:rsidRPr="00E5339D">
      <w:rPr>
        <w:b/>
        <w:bCs/>
        <w:i/>
        <w:iCs/>
        <w:sz w:val="20"/>
        <w:szCs w:val="20"/>
      </w:rPr>
      <w:t>WI.271.</w:t>
    </w:r>
    <w:r>
      <w:rPr>
        <w:b/>
        <w:bCs/>
        <w:i/>
        <w:iCs/>
        <w:sz w:val="20"/>
        <w:szCs w:val="20"/>
      </w:rPr>
      <w:t>4</w:t>
    </w:r>
    <w:r w:rsidRPr="00E5339D">
      <w:rPr>
        <w:b/>
        <w:bCs/>
        <w:i/>
        <w:iCs/>
        <w:sz w:val="20"/>
        <w:szCs w:val="20"/>
      </w:rPr>
      <w:t>.202</w:t>
    </w:r>
    <w:r>
      <w:rPr>
        <w:b/>
        <w:bCs/>
        <w:i/>
        <w:iCs/>
        <w:sz w:val="20"/>
        <w:szCs w:val="20"/>
      </w:rPr>
      <w:t>1</w:t>
    </w:r>
    <w:r w:rsidRPr="00E5339D">
      <w:rPr>
        <w:b/>
        <w:bCs/>
        <w:i/>
        <w:iCs/>
        <w:sz w:val="20"/>
        <w:szCs w:val="20"/>
      </w:rPr>
      <w:t xml:space="preserve"> Przetarg </w:t>
    </w:r>
    <w:r w:rsidRPr="00972FF7">
      <w:rPr>
        <w:b/>
        <w:bCs/>
        <w:i/>
        <w:iCs/>
        <w:sz w:val="20"/>
        <w:szCs w:val="20"/>
      </w:rPr>
      <w:t xml:space="preserve">nieograniczony pn.: </w:t>
    </w:r>
    <w:bookmarkEnd w:id="0"/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„Przebudowa dróg gminnych z płyt betonowych w układzie pasowym na terenie miasta i gminy Szamotuły (Szamotuły: ul. Rycerska Pamiątkowo, ul. Sowia; Otorowo,</w:t>
    </w:r>
    <w:r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 xml:space="preserve"> </w:t>
    </w:r>
    <w:r w:rsidRPr="00ED2FAB">
      <w:rPr>
        <w:rFonts w:eastAsia="Lucida Sans Unicode"/>
        <w:b/>
        <w:bCs/>
        <w:i/>
        <w:iCs/>
        <w:color w:val="000000"/>
        <w:sz w:val="20"/>
        <w:szCs w:val="20"/>
        <w:lang w:bidi="pl-PL"/>
      </w:rPr>
      <w:t>ul. Pocztowa; Lulinek, ul. Leśna)”</w:t>
    </w:r>
    <w:r>
      <w:rPr>
        <w:b/>
        <w:bCs/>
        <w:iCs/>
        <w:sz w:val="20"/>
        <w:szCs w:val="20"/>
      </w:rPr>
      <w:t xml:space="preserve">                                                                                                                </w:t>
    </w:r>
    <w:r w:rsidR="00472AFD"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0839" w14:textId="77777777" w:rsidR="00472AFD" w:rsidRDefault="00472AFD">
      <w:r>
        <w:separator/>
      </w:r>
    </w:p>
  </w:footnote>
  <w:footnote w:type="continuationSeparator" w:id="0">
    <w:p w14:paraId="59C702EA" w14:textId="77777777" w:rsidR="00472AFD" w:rsidRDefault="0047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7777777" w:rsidR="00472AFD" w:rsidRDefault="00472AFD" w:rsidP="004811C8">
    <w:pPr>
      <w:jc w:val="center"/>
    </w:pP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2"/>
  </w:num>
  <w:num w:numId="5">
    <w:abstractNumId w:val="37"/>
  </w:num>
  <w:num w:numId="6">
    <w:abstractNumId w:val="7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28"/>
  </w:num>
  <w:num w:numId="18">
    <w:abstractNumId w:val="32"/>
  </w:num>
  <w:num w:numId="19">
    <w:abstractNumId w:val="26"/>
  </w:num>
  <w:num w:numId="20">
    <w:abstractNumId w:val="23"/>
  </w:num>
  <w:num w:numId="21">
    <w:abstractNumId w:val="34"/>
  </w:num>
  <w:num w:numId="22">
    <w:abstractNumId w:val="39"/>
  </w:num>
  <w:num w:numId="23">
    <w:abstractNumId w:val="33"/>
  </w:num>
  <w:num w:numId="24">
    <w:abstractNumId w:val="16"/>
  </w:num>
  <w:num w:numId="25">
    <w:abstractNumId w:val="3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5"/>
  </w:num>
  <w:num w:numId="31">
    <w:abstractNumId w:val="1"/>
  </w:num>
  <w:num w:numId="32">
    <w:abstractNumId w:val="8"/>
  </w:num>
  <w:num w:numId="33">
    <w:abstractNumId w:val="19"/>
  </w:num>
  <w:num w:numId="34">
    <w:abstractNumId w:val="9"/>
  </w:num>
  <w:num w:numId="35">
    <w:abstractNumId w:val="36"/>
  </w:num>
  <w:num w:numId="36">
    <w:abstractNumId w:val="31"/>
  </w:num>
  <w:num w:numId="37">
    <w:abstractNumId w:val="35"/>
  </w:num>
  <w:num w:numId="38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752D3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76736"/>
    <w:rsid w:val="00276F86"/>
    <w:rsid w:val="002A2FB6"/>
    <w:rsid w:val="002B040C"/>
    <w:rsid w:val="003131A7"/>
    <w:rsid w:val="0032618E"/>
    <w:rsid w:val="003307E5"/>
    <w:rsid w:val="00330E6D"/>
    <w:rsid w:val="003407E4"/>
    <w:rsid w:val="00360243"/>
    <w:rsid w:val="00377AC1"/>
    <w:rsid w:val="0042325B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507B9D"/>
    <w:rsid w:val="005173D9"/>
    <w:rsid w:val="00581941"/>
    <w:rsid w:val="00591297"/>
    <w:rsid w:val="0066228B"/>
    <w:rsid w:val="0066260F"/>
    <w:rsid w:val="00664847"/>
    <w:rsid w:val="006704D8"/>
    <w:rsid w:val="006B3DFD"/>
    <w:rsid w:val="006D5C3E"/>
    <w:rsid w:val="00725992"/>
    <w:rsid w:val="00777BAE"/>
    <w:rsid w:val="00793A46"/>
    <w:rsid w:val="007B42E8"/>
    <w:rsid w:val="007E7C78"/>
    <w:rsid w:val="007F5343"/>
    <w:rsid w:val="00813EF6"/>
    <w:rsid w:val="0082790E"/>
    <w:rsid w:val="008411F1"/>
    <w:rsid w:val="00851664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E2410"/>
    <w:rsid w:val="009E331D"/>
    <w:rsid w:val="00A0351D"/>
    <w:rsid w:val="00A246AD"/>
    <w:rsid w:val="00A36E80"/>
    <w:rsid w:val="00AC11E5"/>
    <w:rsid w:val="00BD4AD7"/>
    <w:rsid w:val="00BD79CB"/>
    <w:rsid w:val="00BF142D"/>
    <w:rsid w:val="00C175C7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CF78C7"/>
    <w:rsid w:val="00D67490"/>
    <w:rsid w:val="00D82F62"/>
    <w:rsid w:val="00DA2D2B"/>
    <w:rsid w:val="00E0408C"/>
    <w:rsid w:val="00E17D47"/>
    <w:rsid w:val="00E25B41"/>
    <w:rsid w:val="00E25EF4"/>
    <w:rsid w:val="00E30B43"/>
    <w:rsid w:val="00E4402A"/>
    <w:rsid w:val="00E506CB"/>
    <w:rsid w:val="00E96672"/>
    <w:rsid w:val="00EC712C"/>
    <w:rsid w:val="00ED1782"/>
    <w:rsid w:val="00F02342"/>
    <w:rsid w:val="00F05DA1"/>
    <w:rsid w:val="00F4112D"/>
    <w:rsid w:val="00F449AA"/>
    <w:rsid w:val="00F5572D"/>
    <w:rsid w:val="00FA09AB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7</cp:revision>
  <cp:lastPrinted>2020-03-23T07:08:00Z</cp:lastPrinted>
  <dcterms:created xsi:type="dcterms:W3CDTF">2021-04-08T07:39:00Z</dcterms:created>
  <dcterms:modified xsi:type="dcterms:W3CDTF">2021-05-05T09:28:00Z</dcterms:modified>
</cp:coreProperties>
</file>