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E55" w14:textId="77777777" w:rsidR="00BF2438" w:rsidRPr="00A23755" w:rsidRDefault="00BF2438" w:rsidP="005F70BB">
      <w:pPr>
        <w:pStyle w:val="Tytu"/>
        <w:jc w:val="both"/>
        <w:rPr>
          <w:rFonts w:asciiTheme="minorHAnsi" w:hAnsiTheme="minorHAnsi" w:cstheme="minorHAnsi"/>
          <w:b w:val="0"/>
          <w:bCs w:val="0"/>
          <w:sz w:val="22"/>
          <w:szCs w:val="22"/>
        </w:rPr>
      </w:pPr>
    </w:p>
    <w:p w14:paraId="3143953A" w14:textId="36A5AEE3" w:rsidR="00492F20" w:rsidRDefault="00492F20" w:rsidP="00492F20">
      <w:pPr>
        <w:autoSpaceDE w:val="0"/>
        <w:ind w:left="4248" w:firstLine="708"/>
        <w:contextualSpacing/>
        <w:jc w:val="right"/>
        <w:rPr>
          <w:rFonts w:asciiTheme="minorHAnsi" w:hAnsiTheme="minorHAnsi" w:cstheme="minorHAnsi"/>
          <w:b/>
          <w:bCs/>
          <w:sz w:val="22"/>
          <w:szCs w:val="22"/>
        </w:rPr>
      </w:pPr>
      <w:r w:rsidRPr="00A23755">
        <w:rPr>
          <w:rFonts w:asciiTheme="minorHAnsi" w:hAnsiTheme="minorHAnsi" w:cstheme="minorHAnsi"/>
          <w:b/>
          <w:bCs/>
          <w:sz w:val="22"/>
          <w:szCs w:val="22"/>
        </w:rPr>
        <w:t xml:space="preserve">Załącznik nr </w:t>
      </w:r>
      <w:r w:rsidR="007978F6">
        <w:rPr>
          <w:rFonts w:asciiTheme="minorHAnsi" w:hAnsiTheme="minorHAnsi" w:cstheme="minorHAnsi"/>
          <w:b/>
          <w:bCs/>
          <w:sz w:val="22"/>
          <w:szCs w:val="22"/>
        </w:rPr>
        <w:t>1</w:t>
      </w:r>
      <w:r w:rsidRPr="00A23755">
        <w:rPr>
          <w:rFonts w:asciiTheme="minorHAnsi" w:hAnsiTheme="minorHAnsi" w:cstheme="minorHAnsi"/>
          <w:b/>
          <w:bCs/>
          <w:sz w:val="22"/>
          <w:szCs w:val="22"/>
        </w:rPr>
        <w:t xml:space="preserve"> do SWZ</w:t>
      </w:r>
    </w:p>
    <w:p w14:paraId="6B2DD0AC" w14:textId="77777777" w:rsidR="00C56C59" w:rsidRPr="00A23755" w:rsidRDefault="00C56C59" w:rsidP="00492F20">
      <w:pPr>
        <w:autoSpaceDE w:val="0"/>
        <w:ind w:left="4248" w:firstLine="708"/>
        <w:contextualSpacing/>
        <w:jc w:val="right"/>
        <w:rPr>
          <w:rFonts w:asciiTheme="minorHAnsi" w:hAnsiTheme="minorHAnsi" w:cstheme="minorHAnsi"/>
          <w:b/>
          <w:bCs/>
          <w:sz w:val="22"/>
          <w:szCs w:val="22"/>
        </w:rPr>
      </w:pPr>
    </w:p>
    <w:p w14:paraId="60651446" w14:textId="58124C3C" w:rsidR="005F70BB" w:rsidRPr="00A23755" w:rsidRDefault="002E7C1E" w:rsidP="005F70BB">
      <w:pPr>
        <w:tabs>
          <w:tab w:val="center" w:pos="4956"/>
          <w:tab w:val="right" w:pos="9492"/>
        </w:tabs>
        <w:suppressAutoHyphens/>
        <w:jc w:val="center"/>
        <w:rPr>
          <w:rFonts w:asciiTheme="minorHAnsi" w:hAnsiTheme="minorHAnsi" w:cstheme="minorHAnsi"/>
          <w:b/>
          <w:sz w:val="22"/>
          <w:szCs w:val="22"/>
        </w:rPr>
      </w:pPr>
      <w:r>
        <w:rPr>
          <w:rFonts w:asciiTheme="minorHAnsi" w:hAnsiTheme="minorHAnsi" w:cstheme="minorHAnsi"/>
          <w:b/>
          <w:sz w:val="22"/>
          <w:szCs w:val="22"/>
        </w:rPr>
        <w:t xml:space="preserve"> Projektowane postanowienia umowy w sprawie zamówienia publicznego - </w:t>
      </w:r>
      <w:r w:rsidR="005F70BB" w:rsidRPr="00A23755">
        <w:rPr>
          <w:rFonts w:asciiTheme="minorHAnsi" w:hAnsiTheme="minorHAnsi" w:cstheme="minorHAnsi"/>
          <w:b/>
          <w:sz w:val="22"/>
          <w:szCs w:val="22"/>
        </w:rPr>
        <w:t>WZÓR  UMOWY</w:t>
      </w:r>
    </w:p>
    <w:p w14:paraId="20C7B6EB" w14:textId="77777777" w:rsidR="005F70BB" w:rsidRPr="00A23755" w:rsidRDefault="005F70BB" w:rsidP="005F70BB">
      <w:pPr>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Umowa nr ………………..</w:t>
      </w:r>
    </w:p>
    <w:p w14:paraId="28C12805" w14:textId="77777777" w:rsidR="005F70BB" w:rsidRPr="00A23755" w:rsidRDefault="005F70BB" w:rsidP="005F70BB">
      <w:pPr>
        <w:jc w:val="center"/>
        <w:rPr>
          <w:rFonts w:asciiTheme="minorHAnsi" w:hAnsiTheme="minorHAnsi" w:cstheme="minorHAnsi"/>
          <w:b/>
          <w:sz w:val="22"/>
          <w:szCs w:val="22"/>
          <w:lang w:bidi="pl-PL"/>
        </w:rPr>
      </w:pPr>
    </w:p>
    <w:p w14:paraId="152908B5" w14:textId="5898E2F2" w:rsidR="00492F20" w:rsidRPr="00A23755" w:rsidRDefault="00492F20" w:rsidP="00E15442">
      <w:pPr>
        <w:rPr>
          <w:rFonts w:asciiTheme="minorHAnsi" w:hAnsiTheme="minorHAnsi" w:cstheme="minorHAnsi"/>
          <w:sz w:val="22"/>
          <w:szCs w:val="22"/>
          <w:lang w:eastAsia="ar-SA"/>
        </w:rPr>
      </w:pPr>
      <w:r w:rsidRPr="00A23755">
        <w:rPr>
          <w:rFonts w:asciiTheme="minorHAnsi" w:hAnsiTheme="minorHAnsi" w:cstheme="minorHAnsi"/>
          <w:sz w:val="22"/>
          <w:szCs w:val="22"/>
        </w:rPr>
        <w:t xml:space="preserve">zawarta w trybie </w:t>
      </w:r>
      <w:r w:rsidR="00A04CA2" w:rsidRPr="00A23755">
        <w:rPr>
          <w:rFonts w:asciiTheme="minorHAnsi" w:hAnsiTheme="minorHAnsi" w:cstheme="minorHAnsi"/>
          <w:sz w:val="22"/>
          <w:szCs w:val="22"/>
        </w:rPr>
        <w:t>podstawowym,</w:t>
      </w:r>
      <w:r w:rsidRPr="00A23755">
        <w:rPr>
          <w:rFonts w:asciiTheme="minorHAnsi" w:hAnsiTheme="minorHAnsi" w:cstheme="minorHAnsi"/>
          <w:sz w:val="22"/>
          <w:szCs w:val="22"/>
        </w:rPr>
        <w:t xml:space="preserve"> zgodnie z art. </w:t>
      </w:r>
      <w:r w:rsidR="00A04CA2" w:rsidRPr="00A23755">
        <w:rPr>
          <w:rFonts w:asciiTheme="minorHAnsi" w:hAnsiTheme="minorHAnsi" w:cstheme="minorHAnsi"/>
          <w:sz w:val="22"/>
          <w:szCs w:val="22"/>
        </w:rPr>
        <w:t xml:space="preserve">275 ust. </w:t>
      </w:r>
      <w:r w:rsidR="001C01A7" w:rsidRPr="00A23755">
        <w:rPr>
          <w:rFonts w:asciiTheme="minorHAnsi" w:hAnsiTheme="minorHAnsi" w:cstheme="minorHAnsi"/>
          <w:sz w:val="22"/>
          <w:szCs w:val="22"/>
        </w:rPr>
        <w:t>2</w:t>
      </w:r>
      <w:r w:rsidR="0087195F" w:rsidRPr="00A23755">
        <w:rPr>
          <w:rFonts w:asciiTheme="minorHAnsi" w:hAnsiTheme="minorHAnsi" w:cstheme="minorHAnsi"/>
          <w:sz w:val="22"/>
          <w:szCs w:val="22"/>
        </w:rPr>
        <w:t xml:space="preserve"> </w:t>
      </w:r>
      <w:r w:rsidRPr="00A23755">
        <w:rPr>
          <w:rFonts w:asciiTheme="minorHAnsi" w:hAnsiTheme="minorHAnsi" w:cstheme="minorHAnsi"/>
          <w:sz w:val="22"/>
          <w:szCs w:val="22"/>
        </w:rPr>
        <w:t xml:space="preserve">Ustawy z dnia </w:t>
      </w:r>
      <w:r w:rsidR="00FB5EDD" w:rsidRPr="00A23755">
        <w:rPr>
          <w:rFonts w:asciiTheme="minorHAnsi" w:hAnsiTheme="minorHAnsi" w:cstheme="minorHAnsi"/>
          <w:sz w:val="22"/>
          <w:szCs w:val="22"/>
        </w:rPr>
        <w:t xml:space="preserve">11 </w:t>
      </w:r>
      <w:r w:rsidR="00A04CA2" w:rsidRPr="00A23755">
        <w:rPr>
          <w:rFonts w:asciiTheme="minorHAnsi" w:hAnsiTheme="minorHAnsi" w:cstheme="minorHAnsi"/>
          <w:sz w:val="22"/>
          <w:szCs w:val="22"/>
        </w:rPr>
        <w:t>września 20</w:t>
      </w:r>
      <w:r w:rsidR="00FB5EDD" w:rsidRPr="00A23755">
        <w:rPr>
          <w:rFonts w:asciiTheme="minorHAnsi" w:hAnsiTheme="minorHAnsi" w:cstheme="minorHAnsi"/>
          <w:sz w:val="22"/>
          <w:szCs w:val="22"/>
        </w:rPr>
        <w:t>19</w:t>
      </w:r>
      <w:r w:rsidRPr="00A23755">
        <w:rPr>
          <w:rFonts w:asciiTheme="minorHAnsi" w:hAnsiTheme="minorHAnsi" w:cstheme="minorHAnsi"/>
          <w:sz w:val="22"/>
          <w:szCs w:val="22"/>
        </w:rPr>
        <w:t xml:space="preserve"> r. Prawo Zamówień Publicznych zwanej dalej „PZP” </w:t>
      </w:r>
      <w:r w:rsidR="00B03EA1" w:rsidRPr="00A23755">
        <w:rPr>
          <w:rFonts w:asciiTheme="minorHAnsi" w:hAnsiTheme="minorHAnsi" w:cstheme="minorHAnsi"/>
          <w:sz w:val="22"/>
          <w:szCs w:val="22"/>
          <w:lang w:eastAsia="ar-SA"/>
        </w:rPr>
        <w:t>(Dz. U. z 202</w:t>
      </w:r>
      <w:r w:rsidR="005370E8">
        <w:rPr>
          <w:rFonts w:asciiTheme="minorHAnsi" w:hAnsiTheme="minorHAnsi" w:cstheme="minorHAnsi"/>
          <w:sz w:val="22"/>
          <w:szCs w:val="22"/>
          <w:lang w:eastAsia="ar-SA"/>
        </w:rPr>
        <w:t>2</w:t>
      </w:r>
      <w:r w:rsidR="00B03EA1" w:rsidRPr="00A23755">
        <w:rPr>
          <w:rFonts w:asciiTheme="minorHAnsi" w:hAnsiTheme="minorHAnsi" w:cstheme="minorHAnsi"/>
          <w:sz w:val="22"/>
          <w:szCs w:val="22"/>
          <w:lang w:eastAsia="ar-SA"/>
        </w:rPr>
        <w:t>r., poz. 1</w:t>
      </w:r>
      <w:r w:rsidR="005370E8">
        <w:rPr>
          <w:rFonts w:asciiTheme="minorHAnsi" w:hAnsiTheme="minorHAnsi" w:cstheme="minorHAnsi"/>
          <w:sz w:val="22"/>
          <w:szCs w:val="22"/>
          <w:lang w:eastAsia="ar-SA"/>
        </w:rPr>
        <w:t>710</w:t>
      </w:r>
      <w:r w:rsidR="00B03EA1" w:rsidRPr="00A23755">
        <w:rPr>
          <w:rFonts w:asciiTheme="minorHAnsi" w:hAnsiTheme="minorHAnsi" w:cstheme="minorHAnsi"/>
          <w:sz w:val="22"/>
          <w:szCs w:val="22"/>
          <w:lang w:eastAsia="ar-SA"/>
        </w:rPr>
        <w:t xml:space="preserve"> ze zm.)</w:t>
      </w:r>
    </w:p>
    <w:p w14:paraId="623FC6C4" w14:textId="77777777" w:rsidR="00CD5132" w:rsidRPr="00A23755" w:rsidRDefault="00CD5132" w:rsidP="00E15442">
      <w:pPr>
        <w:rPr>
          <w:rFonts w:asciiTheme="minorHAnsi" w:hAnsiTheme="minorHAnsi" w:cstheme="minorHAnsi"/>
          <w:sz w:val="22"/>
          <w:szCs w:val="22"/>
        </w:rPr>
      </w:pPr>
    </w:p>
    <w:p w14:paraId="43B94430" w14:textId="4E6C6EE8" w:rsidR="00ED7F39" w:rsidRPr="00A23755" w:rsidRDefault="00ED7F39" w:rsidP="00E15442">
      <w:pPr>
        <w:rPr>
          <w:rFonts w:asciiTheme="minorHAnsi" w:hAnsiTheme="minorHAnsi" w:cstheme="minorHAnsi"/>
          <w:sz w:val="22"/>
          <w:szCs w:val="22"/>
          <w:lang w:eastAsia="ar-SA"/>
        </w:rPr>
      </w:pPr>
      <w:r w:rsidRPr="00A23755">
        <w:rPr>
          <w:rFonts w:asciiTheme="minorHAnsi" w:hAnsiTheme="minorHAnsi" w:cstheme="minorHAnsi"/>
          <w:sz w:val="22"/>
          <w:szCs w:val="22"/>
          <w:lang w:eastAsia="ar-SA"/>
        </w:rPr>
        <w:t>w dniu...........</w:t>
      </w:r>
      <w:r w:rsidR="00684D36" w:rsidRPr="00A23755">
        <w:rPr>
          <w:rFonts w:asciiTheme="minorHAnsi" w:hAnsiTheme="minorHAnsi" w:cstheme="minorHAnsi"/>
          <w:sz w:val="22"/>
          <w:szCs w:val="22"/>
          <w:lang w:eastAsia="ar-SA"/>
        </w:rPr>
        <w:t>....</w:t>
      </w:r>
      <w:r w:rsidRPr="00A23755">
        <w:rPr>
          <w:rFonts w:asciiTheme="minorHAnsi" w:hAnsiTheme="minorHAnsi" w:cstheme="minorHAnsi"/>
          <w:sz w:val="22"/>
          <w:szCs w:val="22"/>
          <w:lang w:eastAsia="ar-SA"/>
        </w:rPr>
        <w:t>....202</w:t>
      </w:r>
      <w:r w:rsidR="00550CE5">
        <w:rPr>
          <w:rFonts w:asciiTheme="minorHAnsi" w:hAnsiTheme="minorHAnsi" w:cstheme="minorHAnsi"/>
          <w:sz w:val="22"/>
          <w:szCs w:val="22"/>
          <w:lang w:eastAsia="ar-SA"/>
        </w:rPr>
        <w:t>3</w:t>
      </w:r>
      <w:r w:rsidRPr="00A23755">
        <w:rPr>
          <w:rFonts w:asciiTheme="minorHAnsi" w:hAnsiTheme="minorHAnsi" w:cstheme="minorHAnsi"/>
          <w:sz w:val="22"/>
          <w:szCs w:val="22"/>
          <w:lang w:eastAsia="ar-SA"/>
        </w:rPr>
        <w:t xml:space="preserve"> roku w Suchym Dębie, pomiędzy:</w:t>
      </w:r>
    </w:p>
    <w:p w14:paraId="3579D05C" w14:textId="77777777" w:rsidR="00ED7F39" w:rsidRPr="00A23755" w:rsidRDefault="00ED7F39" w:rsidP="00E15442">
      <w:pPr>
        <w:rPr>
          <w:rFonts w:asciiTheme="minorHAnsi" w:hAnsiTheme="minorHAnsi" w:cstheme="minorHAnsi"/>
          <w:b/>
          <w:sz w:val="22"/>
          <w:szCs w:val="22"/>
          <w:lang w:bidi="pl-PL"/>
        </w:rPr>
      </w:pPr>
    </w:p>
    <w:p w14:paraId="1D3B3AFB" w14:textId="77777777" w:rsidR="00ED7F39" w:rsidRPr="00A23755" w:rsidRDefault="00ED7F39" w:rsidP="00E15442">
      <w:pPr>
        <w:pStyle w:val="Tekstpodstawowy"/>
        <w:spacing w:after="0" w:line="276" w:lineRule="auto"/>
        <w:rPr>
          <w:rFonts w:asciiTheme="minorHAnsi" w:hAnsiTheme="minorHAnsi" w:cstheme="minorHAnsi"/>
          <w:bCs/>
          <w:sz w:val="22"/>
          <w:szCs w:val="22"/>
        </w:rPr>
      </w:pPr>
      <w:r w:rsidRPr="00A23755">
        <w:rPr>
          <w:rFonts w:asciiTheme="minorHAnsi" w:hAnsiTheme="minorHAnsi" w:cstheme="minorHAnsi"/>
          <w:b/>
          <w:bCs/>
          <w:sz w:val="22"/>
          <w:szCs w:val="22"/>
        </w:rPr>
        <w:t xml:space="preserve">Gminą Suchy Dąb </w:t>
      </w:r>
      <w:r w:rsidRPr="00A23755">
        <w:rPr>
          <w:rFonts w:asciiTheme="minorHAnsi" w:hAnsiTheme="minorHAnsi" w:cstheme="minorHAnsi"/>
          <w:bCs/>
          <w:sz w:val="22"/>
          <w:szCs w:val="22"/>
        </w:rPr>
        <w:t xml:space="preserve">z siedzibą w Suchym Dębie (83-022), ul. Gdańska 17, </w:t>
      </w:r>
    </w:p>
    <w:p w14:paraId="045275B2" w14:textId="77777777" w:rsidR="00ED7F39" w:rsidRPr="00A23755" w:rsidRDefault="00ED7F39" w:rsidP="00E15442">
      <w:pPr>
        <w:pStyle w:val="Tekstpodstawowy"/>
        <w:spacing w:after="0" w:line="276" w:lineRule="auto"/>
        <w:rPr>
          <w:rFonts w:asciiTheme="minorHAnsi" w:hAnsiTheme="minorHAnsi" w:cstheme="minorHAnsi"/>
          <w:b/>
          <w:bCs/>
          <w:sz w:val="22"/>
          <w:szCs w:val="22"/>
        </w:rPr>
      </w:pPr>
      <w:r w:rsidRPr="00A23755">
        <w:rPr>
          <w:rFonts w:asciiTheme="minorHAnsi" w:hAnsiTheme="minorHAnsi" w:cstheme="minorHAnsi"/>
          <w:bCs/>
          <w:sz w:val="22"/>
          <w:szCs w:val="22"/>
        </w:rPr>
        <w:t xml:space="preserve">NIP:  593-109-04-85, REGON: 191675043 </w:t>
      </w:r>
    </w:p>
    <w:p w14:paraId="6A79DE37" w14:textId="77777777" w:rsidR="00ED7F39" w:rsidRPr="00A23755" w:rsidRDefault="00ED7F39" w:rsidP="00E15442">
      <w:pPr>
        <w:pStyle w:val="Tekstpodstawowy"/>
        <w:spacing w:line="276" w:lineRule="auto"/>
        <w:rPr>
          <w:rFonts w:asciiTheme="minorHAnsi" w:hAnsiTheme="minorHAnsi" w:cstheme="minorHAnsi"/>
          <w:sz w:val="22"/>
          <w:szCs w:val="22"/>
        </w:rPr>
      </w:pPr>
      <w:r w:rsidRPr="00A23755">
        <w:rPr>
          <w:rFonts w:asciiTheme="minorHAnsi" w:hAnsiTheme="minorHAnsi" w:cstheme="minorHAnsi"/>
          <w:sz w:val="22"/>
          <w:szCs w:val="22"/>
        </w:rPr>
        <w:t>reprezentowaną przez:</w:t>
      </w:r>
      <w:r w:rsidRPr="00A23755">
        <w:rPr>
          <w:rFonts w:asciiTheme="minorHAnsi" w:hAnsiTheme="minorHAnsi" w:cstheme="minorHAnsi"/>
          <w:sz w:val="22"/>
          <w:szCs w:val="22"/>
        </w:rPr>
        <w:tab/>
      </w:r>
    </w:p>
    <w:p w14:paraId="604ED8CB" w14:textId="77777777" w:rsidR="00ED7F39" w:rsidRPr="00A23755" w:rsidRDefault="00ED7F39" w:rsidP="00E15442">
      <w:pPr>
        <w:pStyle w:val="Tekstpodstawowy"/>
        <w:spacing w:line="276" w:lineRule="auto"/>
        <w:rPr>
          <w:rFonts w:asciiTheme="minorHAnsi" w:hAnsiTheme="minorHAnsi" w:cstheme="minorHAnsi"/>
          <w:bCs/>
          <w:sz w:val="22"/>
          <w:szCs w:val="22"/>
        </w:rPr>
      </w:pPr>
      <w:r w:rsidRPr="00A23755">
        <w:rPr>
          <w:rFonts w:asciiTheme="minorHAnsi" w:hAnsiTheme="minorHAnsi" w:cstheme="minorHAnsi"/>
          <w:b/>
          <w:bCs/>
          <w:sz w:val="22"/>
          <w:szCs w:val="22"/>
        </w:rPr>
        <w:t>Henrykę Król – Wójt Gminy</w:t>
      </w:r>
    </w:p>
    <w:p w14:paraId="4BDFC467" w14:textId="77777777" w:rsidR="00492F20" w:rsidRDefault="00ED7F39" w:rsidP="00E15442">
      <w:pPr>
        <w:pStyle w:val="Tekstpodstawowy"/>
        <w:spacing w:line="276" w:lineRule="auto"/>
        <w:rPr>
          <w:rFonts w:asciiTheme="minorHAnsi" w:hAnsiTheme="minorHAnsi" w:cstheme="minorHAnsi"/>
          <w:b/>
          <w:sz w:val="22"/>
          <w:szCs w:val="22"/>
        </w:rPr>
      </w:pPr>
      <w:r w:rsidRPr="00A23755">
        <w:rPr>
          <w:rFonts w:asciiTheme="minorHAnsi" w:hAnsiTheme="minorHAnsi" w:cstheme="minorHAnsi"/>
          <w:sz w:val="22"/>
          <w:szCs w:val="22"/>
        </w:rPr>
        <w:t>zwaną dalej w treści Umowy</w:t>
      </w:r>
      <w:r w:rsidRPr="00A23755">
        <w:rPr>
          <w:rFonts w:asciiTheme="minorHAnsi" w:hAnsiTheme="minorHAnsi" w:cstheme="minorHAnsi"/>
          <w:b/>
          <w:sz w:val="22"/>
          <w:szCs w:val="22"/>
        </w:rPr>
        <w:t xml:space="preserve"> "Zamawiającym”</w:t>
      </w:r>
    </w:p>
    <w:p w14:paraId="10BC54BF" w14:textId="3207B03F" w:rsidR="002E7C1E" w:rsidRPr="00A23755" w:rsidRDefault="002E7C1E" w:rsidP="00E15442">
      <w:pPr>
        <w:pStyle w:val="Tekstpodstawowy"/>
        <w:spacing w:line="276" w:lineRule="auto"/>
        <w:rPr>
          <w:rFonts w:asciiTheme="minorHAnsi" w:hAnsiTheme="minorHAnsi" w:cstheme="minorHAnsi"/>
          <w:b/>
          <w:sz w:val="22"/>
          <w:szCs w:val="22"/>
        </w:rPr>
      </w:pPr>
      <w:r w:rsidRPr="002E7C1E">
        <w:rPr>
          <w:rFonts w:asciiTheme="minorHAnsi" w:hAnsiTheme="minorHAnsi" w:cstheme="minorHAnsi"/>
          <w:bCs/>
          <w:sz w:val="22"/>
          <w:szCs w:val="22"/>
        </w:rPr>
        <w:t>przy kontrasygnacie</w:t>
      </w:r>
      <w:r>
        <w:rPr>
          <w:rFonts w:asciiTheme="minorHAnsi" w:hAnsiTheme="minorHAnsi" w:cstheme="minorHAnsi"/>
          <w:b/>
          <w:sz w:val="22"/>
          <w:szCs w:val="22"/>
        </w:rPr>
        <w:t xml:space="preserve"> Skarbnik Gminy Suchy Dąb – Joannie Glinieckiej</w:t>
      </w:r>
    </w:p>
    <w:p w14:paraId="627E8965" w14:textId="77777777" w:rsidR="00492F20" w:rsidRPr="00A23755" w:rsidRDefault="00492F20" w:rsidP="00E15442">
      <w:pPr>
        <w:rPr>
          <w:rFonts w:asciiTheme="minorHAnsi" w:hAnsiTheme="minorHAnsi" w:cstheme="minorHAnsi"/>
          <w:sz w:val="22"/>
          <w:szCs w:val="22"/>
          <w:lang w:eastAsia="ar-SA"/>
        </w:rPr>
      </w:pPr>
      <w:r w:rsidRPr="00A23755">
        <w:rPr>
          <w:rFonts w:asciiTheme="minorHAnsi" w:hAnsiTheme="minorHAnsi" w:cstheme="minorHAnsi"/>
          <w:sz w:val="22"/>
          <w:szCs w:val="22"/>
        </w:rPr>
        <w:t>a</w:t>
      </w:r>
    </w:p>
    <w:p w14:paraId="2B69C9B3" w14:textId="77777777" w:rsidR="00492F20" w:rsidRPr="00A23755" w:rsidRDefault="00492F20" w:rsidP="00E15442">
      <w:pPr>
        <w:rPr>
          <w:rFonts w:asciiTheme="minorHAnsi" w:hAnsiTheme="minorHAnsi" w:cstheme="minorHAnsi"/>
          <w:sz w:val="22"/>
          <w:szCs w:val="22"/>
          <w:lang w:eastAsia="ar-SA"/>
        </w:rPr>
      </w:pPr>
    </w:p>
    <w:p w14:paraId="146BA1FC" w14:textId="77777777" w:rsidR="00492F20" w:rsidRPr="00A23755" w:rsidRDefault="00492F20" w:rsidP="00E15442">
      <w:pPr>
        <w:tabs>
          <w:tab w:val="left" w:pos="720"/>
        </w:tabs>
        <w:rPr>
          <w:rFonts w:asciiTheme="minorHAnsi" w:hAnsiTheme="minorHAnsi" w:cstheme="minorHAnsi"/>
          <w:i/>
          <w:sz w:val="22"/>
          <w:szCs w:val="22"/>
        </w:rPr>
      </w:pPr>
      <w:r w:rsidRPr="00A23755">
        <w:rPr>
          <w:rFonts w:asciiTheme="minorHAnsi" w:hAnsiTheme="minorHAnsi" w:cstheme="minorHAnsi"/>
          <w:b/>
          <w:bCs/>
          <w:i/>
          <w:sz w:val="22"/>
          <w:szCs w:val="22"/>
        </w:rPr>
        <w:t>……………………………………………..</w:t>
      </w:r>
      <w:r w:rsidR="005F70BB" w:rsidRPr="00A23755">
        <w:rPr>
          <w:rFonts w:asciiTheme="minorHAnsi" w:hAnsiTheme="minorHAnsi" w:cstheme="minorHAnsi"/>
          <w:b/>
          <w:bCs/>
          <w:i/>
          <w:sz w:val="22"/>
          <w:szCs w:val="22"/>
        </w:rPr>
        <w:t xml:space="preserve"> </w:t>
      </w:r>
      <w:r w:rsidRPr="00A23755">
        <w:rPr>
          <w:rFonts w:asciiTheme="minorHAnsi" w:hAnsiTheme="minorHAnsi" w:cstheme="minorHAnsi"/>
          <w:sz w:val="22"/>
          <w:szCs w:val="22"/>
        </w:rPr>
        <w:t>z siedzi</w:t>
      </w:r>
      <w:r w:rsidR="005F70BB" w:rsidRPr="00A23755">
        <w:rPr>
          <w:rFonts w:asciiTheme="minorHAnsi" w:hAnsiTheme="minorHAnsi" w:cstheme="minorHAnsi"/>
          <w:sz w:val="22"/>
          <w:szCs w:val="22"/>
        </w:rPr>
        <w:t>bą: ……………………………………</w:t>
      </w:r>
    </w:p>
    <w:p w14:paraId="0031FEBE" w14:textId="576C13AF" w:rsidR="00492F20" w:rsidRPr="00A23755" w:rsidRDefault="00492F20" w:rsidP="00E15442">
      <w:pPr>
        <w:rPr>
          <w:rFonts w:asciiTheme="minorHAnsi" w:hAnsiTheme="minorHAnsi" w:cstheme="minorHAnsi"/>
          <w:sz w:val="22"/>
          <w:szCs w:val="22"/>
          <w:lang w:eastAsia="ar-SA"/>
        </w:rPr>
      </w:pPr>
      <w:r w:rsidRPr="00A23755">
        <w:rPr>
          <w:rFonts w:asciiTheme="minorHAnsi" w:hAnsiTheme="minorHAnsi" w:cstheme="minorHAnsi"/>
          <w:sz w:val="22"/>
          <w:szCs w:val="22"/>
        </w:rPr>
        <w:t xml:space="preserve">działającą zgodnie z wpisem do ………………………………………………., prowadzonego przez ……………………………………………………………..pod numerem ………………………………………………………….., </w:t>
      </w:r>
      <w:r w:rsidR="00FE6D6B">
        <w:rPr>
          <w:rFonts w:asciiTheme="minorHAnsi" w:hAnsiTheme="minorHAnsi" w:cstheme="minorHAnsi"/>
          <w:sz w:val="22"/>
          <w:szCs w:val="22"/>
        </w:rPr>
        <w:br/>
      </w:r>
      <w:r w:rsidRPr="00A23755">
        <w:rPr>
          <w:rFonts w:asciiTheme="minorHAnsi" w:hAnsiTheme="minorHAnsi" w:cstheme="minorHAnsi"/>
          <w:sz w:val="22"/>
          <w:szCs w:val="22"/>
        </w:rPr>
        <w:t>NIP ……………………………..,</w:t>
      </w:r>
      <w:r w:rsidR="006B5A47" w:rsidRPr="00A23755">
        <w:rPr>
          <w:rFonts w:asciiTheme="minorHAnsi" w:hAnsiTheme="minorHAnsi" w:cstheme="minorHAnsi"/>
          <w:sz w:val="22"/>
          <w:szCs w:val="22"/>
        </w:rPr>
        <w:t xml:space="preserve"> REGON……….</w:t>
      </w:r>
      <w:r w:rsidRPr="00A23755">
        <w:rPr>
          <w:rFonts w:asciiTheme="minorHAnsi" w:hAnsiTheme="minorHAnsi" w:cstheme="minorHAnsi"/>
          <w:sz w:val="22"/>
          <w:szCs w:val="22"/>
        </w:rPr>
        <w:t>, reprezentowaną przez:</w:t>
      </w:r>
    </w:p>
    <w:p w14:paraId="1906695C" w14:textId="77777777" w:rsidR="00492F20" w:rsidRPr="00A23755" w:rsidRDefault="00492F20" w:rsidP="00E15442">
      <w:pPr>
        <w:rPr>
          <w:rFonts w:asciiTheme="minorHAnsi" w:hAnsiTheme="minorHAnsi" w:cstheme="minorHAnsi"/>
          <w:iCs/>
          <w:sz w:val="22"/>
          <w:szCs w:val="22"/>
          <w:lang w:eastAsia="ar-SA"/>
        </w:rPr>
      </w:pPr>
    </w:p>
    <w:p w14:paraId="2604B9F4" w14:textId="77777777" w:rsidR="00492F20" w:rsidRPr="00A23755" w:rsidRDefault="00492F20" w:rsidP="00E15442">
      <w:pPr>
        <w:numPr>
          <w:ilvl w:val="0"/>
          <w:numId w:val="3"/>
        </w:numPr>
        <w:suppressAutoHyphens/>
        <w:rPr>
          <w:rFonts w:asciiTheme="minorHAnsi" w:hAnsiTheme="minorHAnsi" w:cstheme="minorHAnsi"/>
          <w:sz w:val="22"/>
          <w:szCs w:val="22"/>
          <w:lang w:eastAsia="ar-SA"/>
        </w:rPr>
      </w:pPr>
      <w:r w:rsidRPr="00A23755">
        <w:rPr>
          <w:rFonts w:asciiTheme="minorHAnsi" w:hAnsiTheme="minorHAnsi" w:cstheme="minorHAnsi"/>
          <w:sz w:val="22"/>
          <w:szCs w:val="22"/>
          <w:lang w:eastAsia="ar-SA"/>
        </w:rPr>
        <w:t>.................................................. - ...............................................</w:t>
      </w:r>
    </w:p>
    <w:p w14:paraId="1E5E8B15" w14:textId="77777777" w:rsidR="00492F20" w:rsidRPr="00A23755" w:rsidRDefault="00492F20" w:rsidP="00E15442">
      <w:pPr>
        <w:numPr>
          <w:ilvl w:val="0"/>
          <w:numId w:val="3"/>
        </w:numPr>
        <w:suppressAutoHyphens/>
        <w:rPr>
          <w:rFonts w:asciiTheme="minorHAnsi" w:hAnsiTheme="minorHAnsi" w:cstheme="minorHAnsi"/>
          <w:sz w:val="22"/>
          <w:szCs w:val="22"/>
          <w:lang w:eastAsia="ar-SA"/>
        </w:rPr>
      </w:pPr>
      <w:r w:rsidRPr="00A23755">
        <w:rPr>
          <w:rFonts w:asciiTheme="minorHAnsi" w:hAnsiTheme="minorHAnsi" w:cstheme="minorHAnsi"/>
          <w:sz w:val="22"/>
          <w:szCs w:val="22"/>
          <w:lang w:eastAsia="ar-SA"/>
        </w:rPr>
        <w:t>.................................................. - ...............................................</w:t>
      </w:r>
    </w:p>
    <w:p w14:paraId="2C0A6E96" w14:textId="77777777" w:rsidR="005F70BB" w:rsidRPr="00A23755" w:rsidRDefault="005F70BB" w:rsidP="00E15442">
      <w:pPr>
        <w:suppressAutoHyphens/>
        <w:rPr>
          <w:rFonts w:asciiTheme="minorHAnsi" w:hAnsiTheme="minorHAnsi" w:cstheme="minorHAnsi"/>
          <w:b/>
          <w:bCs/>
          <w:iCs/>
          <w:sz w:val="22"/>
          <w:szCs w:val="22"/>
        </w:rPr>
      </w:pPr>
      <w:r w:rsidRPr="00A23755">
        <w:rPr>
          <w:rFonts w:asciiTheme="minorHAnsi" w:hAnsiTheme="minorHAnsi" w:cstheme="minorHAnsi"/>
          <w:sz w:val="22"/>
          <w:szCs w:val="22"/>
        </w:rPr>
        <w:t xml:space="preserve">zwaną w dalszej treści umowy </w:t>
      </w:r>
      <w:r w:rsidRPr="00A23755">
        <w:rPr>
          <w:rFonts w:asciiTheme="minorHAnsi" w:hAnsiTheme="minorHAnsi" w:cstheme="minorHAnsi"/>
          <w:b/>
          <w:bCs/>
          <w:i/>
          <w:iCs/>
          <w:sz w:val="22"/>
          <w:szCs w:val="22"/>
        </w:rPr>
        <w:t>„</w:t>
      </w:r>
      <w:r w:rsidRPr="00A23755">
        <w:rPr>
          <w:rFonts w:asciiTheme="minorHAnsi" w:hAnsiTheme="minorHAnsi" w:cstheme="minorHAnsi"/>
          <w:b/>
          <w:bCs/>
          <w:iCs/>
          <w:sz w:val="22"/>
          <w:szCs w:val="22"/>
        </w:rPr>
        <w:t>WYKONAWCĄ”</w:t>
      </w:r>
    </w:p>
    <w:p w14:paraId="27412EAF" w14:textId="77777777" w:rsidR="00871D66" w:rsidRPr="00A23755" w:rsidRDefault="00871D66" w:rsidP="00E15442">
      <w:pPr>
        <w:suppressAutoHyphens/>
        <w:rPr>
          <w:rFonts w:asciiTheme="minorHAnsi" w:hAnsiTheme="minorHAnsi" w:cstheme="minorHAnsi"/>
          <w:b/>
          <w:bCs/>
          <w:i/>
          <w:iCs/>
          <w:sz w:val="22"/>
          <w:szCs w:val="22"/>
        </w:rPr>
      </w:pPr>
    </w:p>
    <w:p w14:paraId="0AA8C047" w14:textId="77777777" w:rsidR="001A5F2C" w:rsidRPr="00A23755" w:rsidRDefault="00871D66" w:rsidP="00E15442">
      <w:pPr>
        <w:suppressAutoHyphens/>
        <w:rPr>
          <w:rFonts w:asciiTheme="minorHAnsi" w:hAnsiTheme="minorHAnsi" w:cstheme="minorHAnsi"/>
          <w:b/>
          <w:bCs/>
          <w:iCs/>
          <w:sz w:val="22"/>
          <w:szCs w:val="22"/>
        </w:rPr>
      </w:pPr>
      <w:r w:rsidRPr="00A23755">
        <w:rPr>
          <w:rFonts w:asciiTheme="minorHAnsi" w:hAnsiTheme="minorHAnsi" w:cstheme="minorHAnsi"/>
          <w:bCs/>
          <w:iCs/>
          <w:sz w:val="22"/>
          <w:szCs w:val="22"/>
        </w:rPr>
        <w:t xml:space="preserve">zwani wspólnie </w:t>
      </w:r>
      <w:r w:rsidRPr="00A23755">
        <w:rPr>
          <w:rFonts w:asciiTheme="minorHAnsi" w:hAnsiTheme="minorHAnsi" w:cstheme="minorHAnsi"/>
          <w:b/>
          <w:bCs/>
          <w:iCs/>
          <w:sz w:val="22"/>
          <w:szCs w:val="22"/>
        </w:rPr>
        <w:t>„Stronami”</w:t>
      </w:r>
    </w:p>
    <w:p w14:paraId="06E508F6" w14:textId="77777777" w:rsidR="00871D66" w:rsidRPr="00A23755" w:rsidRDefault="00871D66" w:rsidP="00E15442">
      <w:pPr>
        <w:suppressAutoHyphens/>
        <w:rPr>
          <w:rFonts w:asciiTheme="minorHAnsi" w:hAnsiTheme="minorHAnsi" w:cstheme="minorHAnsi"/>
          <w:b/>
          <w:bCs/>
          <w:iCs/>
          <w:sz w:val="22"/>
          <w:szCs w:val="22"/>
        </w:rPr>
      </w:pPr>
    </w:p>
    <w:p w14:paraId="1B957C71" w14:textId="77777777" w:rsidR="001A5F2C" w:rsidRPr="00A23755" w:rsidRDefault="001A5F2C" w:rsidP="00E15442">
      <w:pPr>
        <w:suppressAutoHyphens/>
        <w:rPr>
          <w:rFonts w:asciiTheme="minorHAnsi" w:hAnsiTheme="minorHAnsi" w:cstheme="minorHAnsi"/>
          <w:sz w:val="22"/>
          <w:szCs w:val="22"/>
          <w:lang w:eastAsia="ar-SA"/>
        </w:rPr>
      </w:pPr>
      <w:r w:rsidRPr="00A23755">
        <w:rPr>
          <w:rFonts w:asciiTheme="minorHAnsi" w:hAnsiTheme="minorHAnsi" w:cstheme="minorHAnsi"/>
          <w:bCs/>
          <w:iCs/>
          <w:sz w:val="22"/>
          <w:szCs w:val="22"/>
        </w:rPr>
        <w:t>o następującej treści:</w:t>
      </w:r>
    </w:p>
    <w:p w14:paraId="50D3C1EF" w14:textId="77777777" w:rsidR="00492F20" w:rsidRPr="00A23755" w:rsidRDefault="00492F20" w:rsidP="00E15442">
      <w:pPr>
        <w:rPr>
          <w:rFonts w:asciiTheme="minorHAnsi" w:hAnsiTheme="minorHAnsi" w:cstheme="minorHAnsi"/>
          <w:sz w:val="22"/>
          <w:szCs w:val="22"/>
          <w:lang w:eastAsia="ar-SA"/>
        </w:rPr>
      </w:pPr>
    </w:p>
    <w:p w14:paraId="66C3C138" w14:textId="77777777" w:rsidR="00492F20" w:rsidRPr="00A23755" w:rsidRDefault="006239BA" w:rsidP="00CF6A4F">
      <w:pPr>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POSTANOWIENIA OGÓLNE</w:t>
      </w:r>
    </w:p>
    <w:p w14:paraId="7ED8618C" w14:textId="77777777" w:rsidR="00492F20" w:rsidRPr="00A23755" w:rsidRDefault="006239BA" w:rsidP="00E15442">
      <w:pPr>
        <w:autoSpaceDE w:val="0"/>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1</w:t>
      </w:r>
    </w:p>
    <w:p w14:paraId="4E2340C1" w14:textId="77777777" w:rsidR="00492F20" w:rsidRDefault="005E7734" w:rsidP="00E15442">
      <w:pPr>
        <w:autoSpaceDE w:val="0"/>
        <w:ind w:left="340"/>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Przedmiot U</w:t>
      </w:r>
      <w:r w:rsidR="00492F20" w:rsidRPr="00A23755">
        <w:rPr>
          <w:rFonts w:asciiTheme="minorHAnsi" w:hAnsiTheme="minorHAnsi" w:cstheme="minorHAnsi"/>
          <w:b/>
          <w:bCs/>
          <w:sz w:val="22"/>
          <w:szCs w:val="22"/>
          <w:lang w:eastAsia="ar-SA"/>
        </w:rPr>
        <w:t>mowy</w:t>
      </w:r>
    </w:p>
    <w:p w14:paraId="21456313" w14:textId="77777777" w:rsidR="005370E8" w:rsidRDefault="005370E8" w:rsidP="00E15442">
      <w:pPr>
        <w:autoSpaceDE w:val="0"/>
        <w:ind w:left="340"/>
        <w:jc w:val="center"/>
        <w:rPr>
          <w:rFonts w:asciiTheme="minorHAnsi" w:hAnsiTheme="minorHAnsi" w:cstheme="minorHAnsi"/>
          <w:b/>
          <w:bCs/>
          <w:sz w:val="22"/>
          <w:szCs w:val="22"/>
          <w:lang w:eastAsia="ar-SA"/>
        </w:rPr>
      </w:pPr>
    </w:p>
    <w:p w14:paraId="12E0A376" w14:textId="65A0CCD0" w:rsidR="005370E8" w:rsidRPr="00A70144" w:rsidRDefault="005370E8">
      <w:pPr>
        <w:pStyle w:val="Akapitzlist"/>
        <w:numPr>
          <w:ilvl w:val="0"/>
          <w:numId w:val="45"/>
        </w:numPr>
        <w:suppressAutoHyphens/>
        <w:ind w:hanging="218"/>
        <w:rPr>
          <w:rFonts w:asciiTheme="minorHAnsi" w:hAnsiTheme="minorHAnsi" w:cstheme="minorHAnsi"/>
          <w:sz w:val="22"/>
          <w:szCs w:val="22"/>
        </w:rPr>
      </w:pPr>
      <w:r w:rsidRPr="00A70144">
        <w:rPr>
          <w:rFonts w:asciiTheme="minorHAnsi" w:hAnsiTheme="minorHAnsi" w:cstheme="minorHAnsi"/>
          <w:sz w:val="22"/>
          <w:szCs w:val="22"/>
        </w:rPr>
        <w:t>Przedmiotem zamówienia jest przebudowa istniejącej sieci wodociągowej wraz z budową nowych odcinków w rejonie ul. Zamkowej, Rycerskiej oraz Młyńskiej poprzez projektowaną sieć wodociągową na terenie działek o numerach 211/252, 224, 230, 239/34., gm. Suchy Dąb, miejscowość Grabiny – Zameczek wraz z budow</w:t>
      </w:r>
      <w:r w:rsidR="00FE6D6B">
        <w:rPr>
          <w:rFonts w:asciiTheme="minorHAnsi" w:hAnsiTheme="minorHAnsi" w:cstheme="minorHAnsi"/>
          <w:sz w:val="22"/>
          <w:szCs w:val="22"/>
        </w:rPr>
        <w:t>ą</w:t>
      </w:r>
      <w:r w:rsidRPr="00A70144">
        <w:rPr>
          <w:rFonts w:asciiTheme="minorHAnsi" w:hAnsiTheme="minorHAnsi" w:cstheme="minorHAnsi"/>
          <w:sz w:val="22"/>
          <w:szCs w:val="22"/>
        </w:rPr>
        <w:t xml:space="preserve"> przyłączy wodociągowych. Podstawą wykonania Robót będzie Dokumentacja Projektowa. Dokumentacja Projektowa, Specyfikacje Techniczne oraz dodatkowe dokumenty przekazane przez Zamawiającego Wykonawcy. Działki drogowe o numerach 230, 224 oraz 211/252 stanowią własności inwestora. Dla działk</w:t>
      </w:r>
      <w:r w:rsidR="00FE6D6B">
        <w:rPr>
          <w:rFonts w:asciiTheme="minorHAnsi" w:hAnsiTheme="minorHAnsi" w:cstheme="minorHAnsi"/>
          <w:sz w:val="22"/>
          <w:szCs w:val="22"/>
        </w:rPr>
        <w:t>i</w:t>
      </w:r>
      <w:r w:rsidRPr="00A70144">
        <w:rPr>
          <w:rFonts w:asciiTheme="minorHAnsi" w:hAnsiTheme="minorHAnsi" w:cstheme="minorHAnsi"/>
          <w:sz w:val="22"/>
          <w:szCs w:val="22"/>
        </w:rPr>
        <w:t xml:space="preserve"> nr 239/34 Zamawiający posiada prawo do dysponowania nieruchomością na cele budowlane. Działk</w:t>
      </w:r>
      <w:r w:rsidR="00A70144" w:rsidRPr="00A70144">
        <w:rPr>
          <w:rFonts w:asciiTheme="minorHAnsi" w:hAnsiTheme="minorHAnsi" w:cstheme="minorHAnsi"/>
          <w:sz w:val="22"/>
          <w:szCs w:val="22"/>
        </w:rPr>
        <w:t>i</w:t>
      </w:r>
      <w:r w:rsidRPr="00A70144">
        <w:rPr>
          <w:rFonts w:asciiTheme="minorHAnsi" w:hAnsiTheme="minorHAnsi" w:cstheme="minorHAnsi"/>
          <w:sz w:val="22"/>
          <w:szCs w:val="22"/>
        </w:rPr>
        <w:t xml:space="preserve"> nr 239/7, 239/8, 239/9, 239/10, 239/11, 239/12 stanowi</w:t>
      </w:r>
      <w:r w:rsidR="00A70144" w:rsidRPr="00A70144">
        <w:rPr>
          <w:rFonts w:asciiTheme="minorHAnsi" w:hAnsiTheme="minorHAnsi" w:cstheme="minorHAnsi"/>
          <w:sz w:val="22"/>
          <w:szCs w:val="22"/>
        </w:rPr>
        <w:t>ą</w:t>
      </w:r>
      <w:r w:rsidRPr="00A70144">
        <w:rPr>
          <w:rFonts w:asciiTheme="minorHAnsi" w:hAnsiTheme="minorHAnsi" w:cstheme="minorHAnsi"/>
          <w:sz w:val="22"/>
          <w:szCs w:val="22"/>
        </w:rPr>
        <w:t xml:space="preserve"> własność osób prywatnych.</w:t>
      </w:r>
    </w:p>
    <w:p w14:paraId="5F3C11B6" w14:textId="77777777" w:rsidR="005370E8" w:rsidRPr="00A70144" w:rsidRDefault="005370E8" w:rsidP="005370E8">
      <w:pPr>
        <w:pStyle w:val="Akapitzlist"/>
        <w:suppressAutoHyphens/>
        <w:ind w:left="360"/>
        <w:rPr>
          <w:rFonts w:asciiTheme="minorHAnsi" w:hAnsiTheme="minorHAnsi" w:cstheme="minorHAnsi"/>
          <w:sz w:val="22"/>
          <w:szCs w:val="22"/>
        </w:rPr>
      </w:pPr>
    </w:p>
    <w:p w14:paraId="4EEB98E5" w14:textId="77777777" w:rsidR="005370E8" w:rsidRPr="00A70144" w:rsidRDefault="005370E8">
      <w:pPr>
        <w:pStyle w:val="Akapitzlist"/>
        <w:numPr>
          <w:ilvl w:val="0"/>
          <w:numId w:val="45"/>
        </w:numPr>
        <w:suppressAutoHyphens/>
        <w:ind w:left="426" w:hanging="284"/>
        <w:rPr>
          <w:rFonts w:asciiTheme="minorHAnsi" w:hAnsiTheme="minorHAnsi" w:cstheme="minorHAnsi"/>
          <w:sz w:val="22"/>
          <w:szCs w:val="22"/>
        </w:rPr>
      </w:pPr>
      <w:r w:rsidRPr="00A70144">
        <w:rPr>
          <w:rFonts w:asciiTheme="minorHAnsi" w:hAnsiTheme="minorHAnsi" w:cstheme="minorHAnsi"/>
          <w:sz w:val="22"/>
          <w:szCs w:val="22"/>
        </w:rPr>
        <w:t>Zakres zamówienia.</w:t>
      </w:r>
    </w:p>
    <w:p w14:paraId="3F55576B" w14:textId="77777777" w:rsidR="005370E8" w:rsidRPr="00A70144" w:rsidRDefault="005370E8" w:rsidP="00A70144">
      <w:pPr>
        <w:pStyle w:val="Akapitzlist"/>
        <w:ind w:left="426"/>
        <w:rPr>
          <w:rFonts w:asciiTheme="minorHAnsi" w:hAnsiTheme="minorHAnsi" w:cstheme="minorHAnsi"/>
          <w:sz w:val="22"/>
          <w:szCs w:val="22"/>
        </w:rPr>
      </w:pPr>
      <w:r w:rsidRPr="00A70144">
        <w:rPr>
          <w:rFonts w:asciiTheme="minorHAnsi" w:hAnsiTheme="minorHAnsi" w:cstheme="minorHAnsi"/>
          <w:sz w:val="22"/>
          <w:szCs w:val="22"/>
        </w:rPr>
        <w:t>Zestawienie parametrów  planowanego etapu wykonania projektowanego obiektu budowlanego:</w:t>
      </w:r>
    </w:p>
    <w:p w14:paraId="48076FA0" w14:textId="77777777" w:rsidR="005370E8" w:rsidRPr="00A70144" w:rsidRDefault="005370E8" w:rsidP="00A70144">
      <w:pPr>
        <w:pStyle w:val="Akapitzlist"/>
        <w:ind w:left="426"/>
        <w:rPr>
          <w:rFonts w:asciiTheme="minorHAnsi" w:hAnsiTheme="minorHAnsi" w:cstheme="minorHAnsi"/>
          <w:sz w:val="22"/>
          <w:szCs w:val="22"/>
        </w:rPr>
      </w:pPr>
      <w:r w:rsidRPr="00A70144">
        <w:rPr>
          <w:rFonts w:asciiTheme="minorHAnsi" w:hAnsiTheme="minorHAnsi" w:cstheme="minorHAnsi"/>
          <w:sz w:val="22"/>
          <w:szCs w:val="22"/>
        </w:rPr>
        <w:t>- sieć wodociągowa od węzła W1 do W23 długość ok L=378 m</w:t>
      </w:r>
    </w:p>
    <w:p w14:paraId="6052191A" w14:textId="77777777" w:rsidR="005370E8" w:rsidRPr="00A70144" w:rsidRDefault="005370E8" w:rsidP="00A70144">
      <w:pPr>
        <w:pStyle w:val="Akapitzlist"/>
        <w:ind w:left="426"/>
        <w:rPr>
          <w:rFonts w:asciiTheme="minorHAnsi" w:hAnsiTheme="minorHAnsi" w:cstheme="minorHAnsi"/>
          <w:sz w:val="22"/>
          <w:szCs w:val="22"/>
        </w:rPr>
      </w:pPr>
      <w:r w:rsidRPr="00A70144">
        <w:rPr>
          <w:rFonts w:asciiTheme="minorHAnsi" w:hAnsiTheme="minorHAnsi" w:cstheme="minorHAnsi"/>
          <w:sz w:val="22"/>
          <w:szCs w:val="22"/>
        </w:rPr>
        <w:t>- średnica projektowanej sieci wodociągowej De 160x14,6 mm PE</w:t>
      </w:r>
    </w:p>
    <w:p w14:paraId="4899DB54" w14:textId="77777777" w:rsidR="005370E8" w:rsidRPr="00A70144" w:rsidRDefault="005370E8" w:rsidP="00A70144">
      <w:pPr>
        <w:pStyle w:val="Akapitzlist"/>
        <w:ind w:left="426"/>
        <w:rPr>
          <w:rFonts w:asciiTheme="minorHAnsi" w:hAnsiTheme="minorHAnsi" w:cstheme="minorHAnsi"/>
          <w:sz w:val="22"/>
          <w:szCs w:val="22"/>
        </w:rPr>
      </w:pPr>
      <w:r w:rsidRPr="00A70144">
        <w:rPr>
          <w:rFonts w:asciiTheme="minorHAnsi" w:hAnsiTheme="minorHAnsi" w:cstheme="minorHAnsi"/>
          <w:sz w:val="22"/>
          <w:szCs w:val="22"/>
        </w:rPr>
        <w:t xml:space="preserve">- ilość hydrantów nadziemnych </w:t>
      </w:r>
      <w:proofErr w:type="spellStart"/>
      <w:r w:rsidRPr="00A70144">
        <w:rPr>
          <w:rFonts w:asciiTheme="minorHAnsi" w:hAnsiTheme="minorHAnsi" w:cstheme="minorHAnsi"/>
          <w:sz w:val="22"/>
          <w:szCs w:val="22"/>
        </w:rPr>
        <w:t>Dn</w:t>
      </w:r>
      <w:proofErr w:type="spellEnd"/>
      <w:r w:rsidRPr="00A70144">
        <w:rPr>
          <w:rFonts w:asciiTheme="minorHAnsi" w:hAnsiTheme="minorHAnsi" w:cstheme="minorHAnsi"/>
          <w:sz w:val="22"/>
          <w:szCs w:val="22"/>
        </w:rPr>
        <w:t xml:space="preserve"> 80 mm – 3 sztuki</w:t>
      </w:r>
    </w:p>
    <w:p w14:paraId="517FFA09" w14:textId="77777777" w:rsidR="005370E8" w:rsidRPr="00A70144" w:rsidRDefault="005370E8" w:rsidP="00A70144">
      <w:pPr>
        <w:pStyle w:val="Akapitzlist"/>
        <w:ind w:left="426"/>
        <w:rPr>
          <w:rFonts w:asciiTheme="minorHAnsi" w:hAnsiTheme="minorHAnsi" w:cstheme="minorHAnsi"/>
          <w:sz w:val="22"/>
          <w:szCs w:val="22"/>
        </w:rPr>
      </w:pPr>
      <w:r w:rsidRPr="00A70144">
        <w:rPr>
          <w:rFonts w:asciiTheme="minorHAnsi" w:hAnsiTheme="minorHAnsi" w:cstheme="minorHAnsi"/>
          <w:sz w:val="22"/>
          <w:szCs w:val="22"/>
        </w:rPr>
        <w:lastRenderedPageBreak/>
        <w:t>- przyłącza wodociągowe długość L= 97,70 m</w:t>
      </w:r>
    </w:p>
    <w:p w14:paraId="35A800EA" w14:textId="77777777" w:rsidR="005370E8" w:rsidRPr="00A70144" w:rsidRDefault="005370E8" w:rsidP="005370E8">
      <w:pPr>
        <w:pStyle w:val="Akapitzlist"/>
        <w:ind w:left="360" w:firstLine="66"/>
        <w:rPr>
          <w:rFonts w:asciiTheme="minorHAnsi" w:hAnsiTheme="minorHAnsi" w:cstheme="minorHAnsi"/>
          <w:sz w:val="22"/>
          <w:szCs w:val="22"/>
        </w:rPr>
      </w:pPr>
      <w:r w:rsidRPr="00A70144">
        <w:rPr>
          <w:rFonts w:asciiTheme="minorHAnsi" w:hAnsiTheme="minorHAnsi" w:cstheme="minorHAnsi"/>
          <w:sz w:val="22"/>
          <w:szCs w:val="22"/>
        </w:rPr>
        <w:t>- doziemne odcinki instalacji wewnętrznych wody długości L = 45,70 m</w:t>
      </w:r>
    </w:p>
    <w:p w14:paraId="0937DC17" w14:textId="77777777" w:rsidR="005370E8" w:rsidRPr="00A70144" w:rsidRDefault="005370E8" w:rsidP="005370E8">
      <w:pPr>
        <w:pStyle w:val="Akapitzlist"/>
        <w:ind w:left="360" w:firstLine="66"/>
        <w:rPr>
          <w:rFonts w:asciiTheme="minorHAnsi" w:hAnsiTheme="minorHAnsi" w:cstheme="minorHAnsi"/>
          <w:sz w:val="22"/>
          <w:szCs w:val="22"/>
        </w:rPr>
      </w:pPr>
      <w:r w:rsidRPr="00A70144">
        <w:rPr>
          <w:rFonts w:asciiTheme="minorHAnsi" w:hAnsiTheme="minorHAnsi" w:cstheme="minorHAnsi"/>
          <w:sz w:val="22"/>
          <w:szCs w:val="22"/>
        </w:rPr>
        <w:t>- średnica projektowanych przewodów wodociągowych De 40x3,7mm PE</w:t>
      </w:r>
    </w:p>
    <w:p w14:paraId="3F0311FB" w14:textId="77777777" w:rsidR="005370E8" w:rsidRPr="00A70144" w:rsidRDefault="005370E8" w:rsidP="005370E8">
      <w:pPr>
        <w:pStyle w:val="Akapitzlist"/>
        <w:ind w:left="360" w:firstLine="66"/>
        <w:rPr>
          <w:rFonts w:asciiTheme="minorHAnsi" w:hAnsiTheme="minorHAnsi" w:cstheme="minorHAnsi"/>
          <w:sz w:val="22"/>
          <w:szCs w:val="22"/>
        </w:rPr>
      </w:pPr>
      <w:r w:rsidRPr="00A70144">
        <w:rPr>
          <w:rFonts w:asciiTheme="minorHAnsi" w:hAnsiTheme="minorHAnsi" w:cstheme="minorHAnsi"/>
          <w:sz w:val="22"/>
          <w:szCs w:val="22"/>
        </w:rPr>
        <w:t>- ilość studni wodomierzowych o średnicy 600 mm – 6 sztuk</w:t>
      </w:r>
    </w:p>
    <w:p w14:paraId="73D5A9CA" w14:textId="697B1D89" w:rsidR="005370E8" w:rsidRPr="00A70144" w:rsidRDefault="005370E8">
      <w:pPr>
        <w:pStyle w:val="Akapitzlist"/>
        <w:numPr>
          <w:ilvl w:val="0"/>
          <w:numId w:val="45"/>
        </w:numPr>
        <w:suppressAutoHyphens/>
        <w:ind w:left="567" w:hanging="283"/>
        <w:rPr>
          <w:rFonts w:asciiTheme="minorHAnsi" w:hAnsiTheme="minorHAnsi" w:cstheme="minorHAnsi"/>
          <w:sz w:val="22"/>
          <w:szCs w:val="22"/>
        </w:rPr>
      </w:pPr>
      <w:r w:rsidRPr="00A70144">
        <w:rPr>
          <w:rFonts w:asciiTheme="minorHAnsi" w:hAnsiTheme="minorHAnsi" w:cstheme="minorHAnsi"/>
          <w:sz w:val="22"/>
          <w:szCs w:val="22"/>
        </w:rPr>
        <w:t xml:space="preserve">Projektowaną sieć wodociągową należy włączyć do istniejącej sieci wodociągowej Dy160 mm, na działce nr 230. Włączenia do istniejącej sieci wodociągowej </w:t>
      </w:r>
      <w:r w:rsidR="00FE6D6B">
        <w:rPr>
          <w:rFonts w:asciiTheme="minorHAnsi" w:hAnsiTheme="minorHAnsi" w:cstheme="minorHAnsi"/>
          <w:sz w:val="22"/>
          <w:szCs w:val="22"/>
        </w:rPr>
        <w:t xml:space="preserve">należy </w:t>
      </w:r>
      <w:r w:rsidRPr="00A70144">
        <w:rPr>
          <w:rFonts w:asciiTheme="minorHAnsi" w:hAnsiTheme="minorHAnsi" w:cstheme="minorHAnsi"/>
          <w:sz w:val="22"/>
          <w:szCs w:val="22"/>
        </w:rPr>
        <w:t xml:space="preserve">wykonać za pomocą trójnika żeliwnego, kołnierzowego DN150/150/150mm. W miejscu włączenia, na każdym </w:t>
      </w:r>
      <w:r w:rsidR="00FE6D6B">
        <w:rPr>
          <w:rFonts w:asciiTheme="minorHAnsi" w:hAnsiTheme="minorHAnsi" w:cstheme="minorHAnsi"/>
          <w:sz w:val="22"/>
          <w:szCs w:val="22"/>
        </w:rPr>
        <w:br/>
      </w:r>
      <w:r w:rsidRPr="00A70144">
        <w:rPr>
          <w:rFonts w:asciiTheme="minorHAnsi" w:hAnsiTheme="minorHAnsi" w:cstheme="minorHAnsi"/>
          <w:sz w:val="22"/>
          <w:szCs w:val="22"/>
        </w:rPr>
        <w:t xml:space="preserve">z odejść trójnika zamontować zasuwę kołnierzową DN150mm z miękkim doszczelnieniem, obudową teleskopową oraz skrzynką uliczna do zasuw typu ciężkiego. </w:t>
      </w:r>
    </w:p>
    <w:p w14:paraId="017F6B77" w14:textId="480A22D0" w:rsidR="005370E8" w:rsidRPr="00A70144" w:rsidRDefault="005370E8" w:rsidP="00A70144">
      <w:pPr>
        <w:pStyle w:val="Akapitzlist"/>
        <w:ind w:left="567"/>
        <w:rPr>
          <w:rFonts w:asciiTheme="minorHAnsi" w:hAnsiTheme="minorHAnsi" w:cstheme="minorHAnsi"/>
          <w:sz w:val="22"/>
          <w:szCs w:val="22"/>
        </w:rPr>
      </w:pPr>
      <w:r w:rsidRPr="00A70144">
        <w:rPr>
          <w:rFonts w:asciiTheme="minorHAnsi" w:hAnsiTheme="minorHAnsi" w:cstheme="minorHAnsi"/>
          <w:sz w:val="22"/>
          <w:szCs w:val="22"/>
        </w:rPr>
        <w:t>Węzły wodociągowe wykonać zgodnie ze schematami montażowymi węzłów. Skrzynki uliczne hydrantów i zasuw obetonować betonem o wymiarach 50x50x10 cm. Zasuwy wodociągowe</w:t>
      </w:r>
      <w:r w:rsidR="00FE6D6B">
        <w:rPr>
          <w:rFonts w:asciiTheme="minorHAnsi" w:hAnsiTheme="minorHAnsi" w:cstheme="minorHAnsi"/>
          <w:sz w:val="22"/>
          <w:szCs w:val="22"/>
        </w:rPr>
        <w:br/>
      </w:r>
      <w:r w:rsidRPr="00A70144">
        <w:rPr>
          <w:rFonts w:asciiTheme="minorHAnsi" w:hAnsiTheme="minorHAnsi" w:cstheme="minorHAnsi"/>
          <w:sz w:val="22"/>
          <w:szCs w:val="22"/>
        </w:rPr>
        <w:t>i hydranty p-</w:t>
      </w:r>
      <w:proofErr w:type="spellStart"/>
      <w:r w:rsidRPr="00A70144">
        <w:rPr>
          <w:rFonts w:asciiTheme="minorHAnsi" w:hAnsiTheme="minorHAnsi" w:cstheme="minorHAnsi"/>
          <w:sz w:val="22"/>
          <w:szCs w:val="22"/>
        </w:rPr>
        <w:t>poż</w:t>
      </w:r>
      <w:proofErr w:type="spellEnd"/>
      <w:r w:rsidRPr="00A70144">
        <w:rPr>
          <w:rFonts w:asciiTheme="minorHAnsi" w:hAnsiTheme="minorHAnsi" w:cstheme="minorHAnsi"/>
          <w:sz w:val="22"/>
          <w:szCs w:val="22"/>
        </w:rPr>
        <w:t xml:space="preserve">. oznakować tabliczkami orientacyjnymi na istniejących trwałych obiektach budowlanych lub specjalnych słupach. Tabliczki umieszczać na wysokości około 2,0 m nad terenem, w miejscach widocznych, w odległości nie większej niż 25 m od oznaczonego uzbrojenia. Zgodnie z Dz. U. Nr 124, poz. 1030 z dnia 24 lipca 2009 r w sprawie przeciwpożarowego zaopatrzenia w wodę oraz dróg pożarowych na końcówce sieci wodociągowej przeciwpożarowej przewidziano hydrant zewnętrzny, naziemny o średnicy nominalnej DN80. Zasuwa przed hydrantem ma pozostawać w położeniu otwartym podczas normalnej eksploatacji. Trasa sieci wodociągowej powinna zostać geodezyjnie wytyczona przed rozpoczęciem robót, przed zasypaniem należy wykonać geodezyjną inwentaryzację powykonawczą. Zgodnie z warunkami technicznymi sieć wodociągową zaprojektowano z rur PE o średnicy Dy16x14,70 mm PE-RC, SDR11 z atestem do wody pitnej, ciśnienie PN – 16. W miejscu skrzyżowania z kablem energetycznym/telekomunikacyjnym, na kablach zmontować rury dwupołówkowe do kabli. W miejscu ( pod drogami ) oznaczonym na PZT i rysunku profilu sieci prowadzić w rurze osłonowej Dy 250mm z płozami H=15 mm w rozstawie zgodnym z wytycznymi producenta. Na końcach rury ochronnej zamontować manszety ochronne. </w:t>
      </w:r>
    </w:p>
    <w:p w14:paraId="4BBA3CA0" w14:textId="57B19A95" w:rsidR="008A7F0C" w:rsidRPr="00A70144" w:rsidRDefault="008A7F0C" w:rsidP="00A70144">
      <w:pPr>
        <w:pStyle w:val="Akapitzlist"/>
        <w:ind w:left="567"/>
        <w:rPr>
          <w:rFonts w:asciiTheme="minorHAnsi" w:hAnsiTheme="minorHAnsi" w:cstheme="minorHAnsi"/>
          <w:b/>
          <w:bCs/>
          <w:sz w:val="22"/>
          <w:szCs w:val="22"/>
        </w:rPr>
      </w:pPr>
      <w:r w:rsidRPr="00A70144">
        <w:rPr>
          <w:rFonts w:asciiTheme="minorHAnsi" w:hAnsiTheme="minorHAnsi" w:cstheme="minorHAnsi"/>
          <w:b/>
          <w:bCs/>
          <w:sz w:val="22"/>
          <w:szCs w:val="22"/>
        </w:rPr>
        <w:t xml:space="preserve">Szczegółowy opis przedmiotu zamówienia, wskazany został w </w:t>
      </w:r>
      <w:r w:rsidR="00CF6A4F" w:rsidRPr="00A70144">
        <w:rPr>
          <w:rFonts w:asciiTheme="minorHAnsi" w:hAnsiTheme="minorHAnsi" w:cstheme="minorHAnsi"/>
          <w:b/>
          <w:bCs/>
          <w:sz w:val="22"/>
          <w:szCs w:val="22"/>
        </w:rPr>
        <w:t>S</w:t>
      </w:r>
      <w:r w:rsidR="00F866CB" w:rsidRPr="00A70144">
        <w:rPr>
          <w:rFonts w:asciiTheme="minorHAnsi" w:hAnsiTheme="minorHAnsi" w:cstheme="minorHAnsi"/>
          <w:b/>
          <w:bCs/>
          <w:sz w:val="22"/>
          <w:szCs w:val="22"/>
        </w:rPr>
        <w:t>pecyfikacji Warunków Zamówienia</w:t>
      </w:r>
      <w:r w:rsidR="00F568B1" w:rsidRPr="00A70144">
        <w:rPr>
          <w:rFonts w:asciiTheme="minorHAnsi" w:hAnsiTheme="minorHAnsi" w:cstheme="minorHAnsi"/>
          <w:b/>
          <w:bCs/>
          <w:sz w:val="22"/>
          <w:szCs w:val="22"/>
        </w:rPr>
        <w:t xml:space="preserve"> oraz dokumentacji projektowej </w:t>
      </w:r>
      <w:r w:rsidR="005A50D7" w:rsidRPr="00A70144">
        <w:rPr>
          <w:rFonts w:asciiTheme="minorHAnsi" w:hAnsiTheme="minorHAnsi" w:cstheme="minorHAnsi"/>
          <w:b/>
          <w:bCs/>
          <w:sz w:val="22"/>
          <w:szCs w:val="22"/>
        </w:rPr>
        <w:t>stanowiącej integralną część niniejszej umowy.</w:t>
      </w:r>
    </w:p>
    <w:p w14:paraId="58ED4FD0" w14:textId="77777777" w:rsidR="005370E8" w:rsidRPr="005370E8" w:rsidRDefault="005370E8" w:rsidP="005370E8">
      <w:pPr>
        <w:ind w:left="360"/>
        <w:rPr>
          <w:rFonts w:asciiTheme="minorHAnsi" w:hAnsiTheme="minorHAnsi" w:cstheme="minorHAnsi"/>
          <w:sz w:val="20"/>
          <w:szCs w:val="20"/>
        </w:rPr>
      </w:pPr>
    </w:p>
    <w:p w14:paraId="002D5420" w14:textId="77777777" w:rsidR="008A13C5" w:rsidRPr="00A23755" w:rsidRDefault="008A13C5" w:rsidP="00E15442">
      <w:pPr>
        <w:ind w:left="426"/>
        <w:jc w:val="center"/>
        <w:rPr>
          <w:rFonts w:asciiTheme="minorHAnsi" w:hAnsiTheme="minorHAnsi" w:cstheme="minorHAnsi"/>
          <w:sz w:val="22"/>
          <w:szCs w:val="22"/>
        </w:rPr>
      </w:pPr>
    </w:p>
    <w:p w14:paraId="6600F5B0" w14:textId="77777777" w:rsidR="00DE046D" w:rsidRPr="00A23755" w:rsidRDefault="00DE046D" w:rsidP="00E15442">
      <w:pPr>
        <w:ind w:left="284" w:hanging="426"/>
        <w:jc w:val="center"/>
        <w:rPr>
          <w:rFonts w:asciiTheme="minorHAnsi" w:hAnsiTheme="minorHAnsi" w:cstheme="minorHAnsi"/>
          <w:b/>
          <w:sz w:val="22"/>
          <w:szCs w:val="22"/>
        </w:rPr>
      </w:pPr>
      <w:r w:rsidRPr="00A23755">
        <w:rPr>
          <w:rFonts w:asciiTheme="minorHAnsi" w:hAnsiTheme="minorHAnsi" w:cstheme="minorHAnsi"/>
          <w:b/>
          <w:sz w:val="22"/>
          <w:szCs w:val="22"/>
        </w:rPr>
        <w:t>§ 2</w:t>
      </w:r>
    </w:p>
    <w:p w14:paraId="4DDE4544" w14:textId="77777777" w:rsidR="00DE046D" w:rsidRPr="00A23755" w:rsidRDefault="00A630C7" w:rsidP="00E15442">
      <w:pPr>
        <w:ind w:left="284" w:hanging="426"/>
        <w:jc w:val="center"/>
        <w:rPr>
          <w:rFonts w:asciiTheme="minorHAnsi" w:hAnsiTheme="minorHAnsi" w:cstheme="minorHAnsi"/>
          <w:b/>
          <w:sz w:val="22"/>
          <w:szCs w:val="22"/>
        </w:rPr>
      </w:pPr>
      <w:r w:rsidRPr="00A23755">
        <w:rPr>
          <w:rFonts w:asciiTheme="minorHAnsi" w:hAnsiTheme="minorHAnsi" w:cstheme="minorHAnsi"/>
          <w:b/>
          <w:sz w:val="22"/>
          <w:szCs w:val="22"/>
        </w:rPr>
        <w:t>Termin U</w:t>
      </w:r>
      <w:r w:rsidR="00DE046D" w:rsidRPr="00A23755">
        <w:rPr>
          <w:rFonts w:asciiTheme="minorHAnsi" w:hAnsiTheme="minorHAnsi" w:cstheme="minorHAnsi"/>
          <w:b/>
          <w:sz w:val="22"/>
          <w:szCs w:val="22"/>
        </w:rPr>
        <w:t>mowy</w:t>
      </w:r>
    </w:p>
    <w:p w14:paraId="6314323E" w14:textId="77777777" w:rsidR="00DE046D" w:rsidRPr="00A23755" w:rsidRDefault="00DE046D">
      <w:pPr>
        <w:numPr>
          <w:ilvl w:val="0"/>
          <w:numId w:val="9"/>
        </w:numPr>
        <w:ind w:left="426"/>
        <w:rPr>
          <w:rFonts w:asciiTheme="minorHAnsi" w:hAnsiTheme="minorHAnsi" w:cstheme="minorHAnsi"/>
          <w:sz w:val="22"/>
          <w:szCs w:val="22"/>
        </w:rPr>
      </w:pPr>
      <w:r w:rsidRPr="00A23755">
        <w:rPr>
          <w:rFonts w:asciiTheme="minorHAnsi" w:hAnsiTheme="minorHAnsi" w:cstheme="minorHAnsi"/>
          <w:sz w:val="22"/>
          <w:szCs w:val="22"/>
        </w:rPr>
        <w:t>Przedmiot umowy zostanie wykonany w terminie:</w:t>
      </w:r>
    </w:p>
    <w:p w14:paraId="18D86DFC" w14:textId="77777777" w:rsidR="00DE046D" w:rsidRPr="00A23755" w:rsidRDefault="00291F9F" w:rsidP="00E15442">
      <w:pPr>
        <w:tabs>
          <w:tab w:val="left" w:pos="360"/>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ab/>
      </w:r>
      <w:r w:rsidRPr="00A23755">
        <w:rPr>
          <w:rFonts w:asciiTheme="minorHAnsi" w:hAnsiTheme="minorHAnsi" w:cstheme="minorHAnsi"/>
          <w:sz w:val="22"/>
          <w:szCs w:val="22"/>
          <w:lang w:bidi="pl-PL"/>
        </w:rPr>
        <w:tab/>
      </w:r>
      <w:r w:rsidR="00314E75" w:rsidRPr="00A23755">
        <w:rPr>
          <w:rFonts w:asciiTheme="minorHAnsi" w:hAnsiTheme="minorHAnsi" w:cstheme="minorHAnsi"/>
          <w:sz w:val="22"/>
          <w:szCs w:val="22"/>
          <w:lang w:bidi="pl-PL"/>
        </w:rPr>
        <w:t>Rozpoczęcie robót – dnia …………</w:t>
      </w:r>
      <w:r w:rsidR="00DE046D" w:rsidRPr="00A23755">
        <w:rPr>
          <w:rFonts w:asciiTheme="minorHAnsi" w:hAnsiTheme="minorHAnsi" w:cstheme="minorHAnsi"/>
          <w:sz w:val="22"/>
          <w:szCs w:val="22"/>
          <w:lang w:bidi="pl-PL"/>
        </w:rPr>
        <w:t>r.</w:t>
      </w:r>
    </w:p>
    <w:p w14:paraId="420020E2" w14:textId="77777777" w:rsidR="00792F8A" w:rsidRPr="00A23755" w:rsidRDefault="00291F9F" w:rsidP="00E15442">
      <w:pPr>
        <w:tabs>
          <w:tab w:val="left" w:pos="360"/>
        </w:tabs>
        <w:suppressAutoHyphens/>
        <w:rPr>
          <w:rFonts w:asciiTheme="minorHAnsi" w:hAnsiTheme="minorHAnsi" w:cstheme="minorHAnsi"/>
          <w:sz w:val="22"/>
          <w:szCs w:val="22"/>
        </w:rPr>
      </w:pPr>
      <w:r w:rsidRPr="00A23755">
        <w:rPr>
          <w:rFonts w:asciiTheme="minorHAnsi" w:hAnsiTheme="minorHAnsi" w:cstheme="minorHAnsi"/>
          <w:sz w:val="22"/>
          <w:szCs w:val="22"/>
          <w:lang w:bidi="pl-PL"/>
        </w:rPr>
        <w:tab/>
      </w:r>
      <w:r w:rsidRPr="00A23755">
        <w:rPr>
          <w:rFonts w:asciiTheme="minorHAnsi" w:hAnsiTheme="minorHAnsi" w:cstheme="minorHAnsi"/>
          <w:sz w:val="22"/>
          <w:szCs w:val="22"/>
          <w:lang w:bidi="pl-PL"/>
        </w:rPr>
        <w:tab/>
      </w:r>
      <w:r w:rsidR="00E36AAA" w:rsidRPr="00A23755">
        <w:rPr>
          <w:rFonts w:asciiTheme="minorHAnsi" w:hAnsiTheme="minorHAnsi" w:cstheme="minorHAnsi"/>
          <w:sz w:val="22"/>
          <w:szCs w:val="22"/>
          <w:lang w:bidi="pl-PL"/>
        </w:rPr>
        <w:t xml:space="preserve">Zakończenie robót </w:t>
      </w:r>
      <w:r w:rsidR="003D218F" w:rsidRPr="00A23755">
        <w:rPr>
          <w:rFonts w:asciiTheme="minorHAnsi" w:hAnsiTheme="minorHAnsi" w:cstheme="minorHAnsi"/>
          <w:sz w:val="22"/>
          <w:szCs w:val="22"/>
        </w:rPr>
        <w:t>-</w:t>
      </w:r>
      <w:r w:rsidR="00314E75" w:rsidRPr="00A23755">
        <w:rPr>
          <w:rFonts w:asciiTheme="minorHAnsi" w:hAnsiTheme="minorHAnsi" w:cstheme="minorHAnsi"/>
          <w:sz w:val="22"/>
          <w:szCs w:val="22"/>
        </w:rPr>
        <w:t xml:space="preserve"> </w:t>
      </w:r>
      <w:r w:rsidR="00314E75" w:rsidRPr="00A23755">
        <w:rPr>
          <w:rFonts w:asciiTheme="minorHAnsi" w:hAnsiTheme="minorHAnsi" w:cstheme="minorHAnsi"/>
          <w:sz w:val="22"/>
          <w:szCs w:val="22"/>
          <w:lang w:bidi="pl-PL"/>
        </w:rPr>
        <w:t>dnia</w:t>
      </w:r>
      <w:r w:rsidR="003D218F" w:rsidRPr="00A23755">
        <w:rPr>
          <w:rFonts w:asciiTheme="minorHAnsi" w:hAnsiTheme="minorHAnsi" w:cstheme="minorHAnsi"/>
          <w:sz w:val="22"/>
          <w:szCs w:val="22"/>
        </w:rPr>
        <w:t xml:space="preserve"> </w:t>
      </w:r>
      <w:r w:rsidR="00A04CA2" w:rsidRPr="00A23755">
        <w:rPr>
          <w:rFonts w:asciiTheme="minorHAnsi" w:hAnsiTheme="minorHAnsi" w:cstheme="minorHAnsi"/>
          <w:sz w:val="22"/>
          <w:szCs w:val="22"/>
        </w:rPr>
        <w:t>…………</w:t>
      </w:r>
      <w:r w:rsidR="00792F8A" w:rsidRPr="00A23755">
        <w:rPr>
          <w:rFonts w:asciiTheme="minorHAnsi" w:hAnsiTheme="minorHAnsi" w:cstheme="minorHAnsi"/>
          <w:sz w:val="22"/>
          <w:szCs w:val="22"/>
        </w:rPr>
        <w:t xml:space="preserve"> r. </w:t>
      </w:r>
    </w:p>
    <w:p w14:paraId="19FA4AC1" w14:textId="77777777" w:rsidR="004F14FB" w:rsidRPr="00A23755" w:rsidRDefault="00DE046D">
      <w:pPr>
        <w:numPr>
          <w:ilvl w:val="0"/>
          <w:numId w:val="9"/>
        </w:numPr>
        <w:ind w:left="426"/>
        <w:rPr>
          <w:rFonts w:asciiTheme="minorHAnsi" w:hAnsiTheme="minorHAnsi" w:cstheme="minorHAnsi"/>
          <w:sz w:val="22"/>
          <w:szCs w:val="22"/>
        </w:rPr>
      </w:pPr>
      <w:r w:rsidRPr="00A23755">
        <w:rPr>
          <w:rFonts w:asciiTheme="minorHAnsi" w:hAnsiTheme="minorHAnsi" w:cstheme="minorHAnsi"/>
          <w:sz w:val="22"/>
          <w:szCs w:val="22"/>
        </w:rPr>
        <w:t xml:space="preserve">Terminy wykonania poszczególnych </w:t>
      </w:r>
      <w:r w:rsidR="00FD6257" w:rsidRPr="00A23755">
        <w:rPr>
          <w:rFonts w:asciiTheme="minorHAnsi" w:hAnsiTheme="minorHAnsi" w:cstheme="minorHAnsi"/>
          <w:sz w:val="22"/>
          <w:szCs w:val="22"/>
        </w:rPr>
        <w:t>etapów</w:t>
      </w:r>
      <w:r w:rsidRPr="00A23755">
        <w:rPr>
          <w:rFonts w:asciiTheme="minorHAnsi" w:hAnsiTheme="minorHAnsi" w:cstheme="minorHAnsi"/>
          <w:sz w:val="22"/>
          <w:szCs w:val="22"/>
        </w:rPr>
        <w:t xml:space="preserve">, które mogą stanowić osobny element odbioru częściowego, określa harmonogram rzeczowo – terminowo – finansowy, który stanowi </w:t>
      </w:r>
      <w:r w:rsidR="00B12C5B" w:rsidRPr="00A23755">
        <w:rPr>
          <w:rFonts w:asciiTheme="minorHAnsi" w:hAnsiTheme="minorHAnsi" w:cstheme="minorHAnsi"/>
          <w:b/>
          <w:sz w:val="22"/>
          <w:szCs w:val="22"/>
        </w:rPr>
        <w:t>Z</w:t>
      </w:r>
      <w:r w:rsidRPr="00A23755">
        <w:rPr>
          <w:rFonts w:asciiTheme="minorHAnsi" w:hAnsiTheme="minorHAnsi" w:cstheme="minorHAnsi"/>
          <w:b/>
          <w:sz w:val="22"/>
          <w:szCs w:val="22"/>
        </w:rPr>
        <w:t>ałącznik</w:t>
      </w:r>
      <w:r w:rsidR="00B12C5B" w:rsidRPr="00A23755">
        <w:rPr>
          <w:rFonts w:asciiTheme="minorHAnsi" w:hAnsiTheme="minorHAnsi" w:cstheme="minorHAnsi"/>
          <w:b/>
          <w:sz w:val="22"/>
          <w:szCs w:val="22"/>
        </w:rPr>
        <w:t> </w:t>
      </w:r>
      <w:r w:rsidRPr="00A23755">
        <w:rPr>
          <w:rFonts w:asciiTheme="minorHAnsi" w:hAnsiTheme="minorHAnsi" w:cstheme="minorHAnsi"/>
          <w:b/>
          <w:sz w:val="22"/>
          <w:szCs w:val="22"/>
        </w:rPr>
        <w:t>nr 2</w:t>
      </w:r>
      <w:r w:rsidR="00B12C5B" w:rsidRPr="00A23755">
        <w:rPr>
          <w:rFonts w:asciiTheme="minorHAnsi" w:hAnsiTheme="minorHAnsi" w:cstheme="minorHAnsi"/>
          <w:sz w:val="22"/>
          <w:szCs w:val="22"/>
        </w:rPr>
        <w:t xml:space="preserve"> do niniejszej U</w:t>
      </w:r>
      <w:r w:rsidRPr="00A23755">
        <w:rPr>
          <w:rFonts w:asciiTheme="minorHAnsi" w:hAnsiTheme="minorHAnsi" w:cstheme="minorHAnsi"/>
          <w:sz w:val="22"/>
          <w:szCs w:val="22"/>
        </w:rPr>
        <w:t>mowy.</w:t>
      </w:r>
    </w:p>
    <w:p w14:paraId="3212A0FC" w14:textId="0A047EA4" w:rsidR="00F90EEC" w:rsidRPr="00A23755" w:rsidRDefault="00F90EEC">
      <w:pPr>
        <w:numPr>
          <w:ilvl w:val="0"/>
          <w:numId w:val="9"/>
        </w:numPr>
        <w:ind w:left="426"/>
        <w:rPr>
          <w:rFonts w:asciiTheme="minorHAnsi" w:hAnsiTheme="minorHAnsi" w:cstheme="minorHAnsi"/>
          <w:sz w:val="22"/>
          <w:szCs w:val="22"/>
        </w:rPr>
      </w:pPr>
      <w:r w:rsidRPr="00A23755">
        <w:rPr>
          <w:rFonts w:asciiTheme="minorHAnsi" w:hAnsiTheme="minorHAnsi" w:cstheme="minorHAnsi"/>
          <w:sz w:val="22"/>
          <w:szCs w:val="22"/>
        </w:rPr>
        <w:t>Zamawiający może polecić Wykonawcy podjęcie kroków d</w:t>
      </w:r>
      <w:r w:rsidR="00FE6D6B">
        <w:rPr>
          <w:rFonts w:asciiTheme="minorHAnsi" w:hAnsiTheme="minorHAnsi" w:cstheme="minorHAnsi"/>
          <w:sz w:val="22"/>
          <w:szCs w:val="22"/>
        </w:rPr>
        <w:t>o</w:t>
      </w:r>
      <w:r w:rsidRPr="00A23755">
        <w:rPr>
          <w:rFonts w:asciiTheme="minorHAnsi" w:hAnsiTheme="minorHAnsi" w:cstheme="minorHAnsi"/>
          <w:sz w:val="22"/>
          <w:szCs w:val="22"/>
        </w:rPr>
        <w:t xml:space="preserve"> przyspieszenia tempa robót, jeżeli z</w:t>
      </w:r>
      <w:r w:rsidR="009A3E28" w:rsidRPr="00A23755">
        <w:rPr>
          <w:rFonts w:asciiTheme="minorHAnsi" w:hAnsiTheme="minorHAnsi" w:cstheme="minorHAnsi"/>
          <w:sz w:val="22"/>
          <w:szCs w:val="22"/>
        </w:rPr>
        <w:t> </w:t>
      </w:r>
      <w:r w:rsidRPr="00A23755">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6FF1179E" w14:textId="27C6E41F" w:rsidR="00DE046D" w:rsidRPr="00A23755" w:rsidRDefault="00F90EEC">
      <w:pPr>
        <w:numPr>
          <w:ilvl w:val="0"/>
          <w:numId w:val="9"/>
        </w:numPr>
        <w:ind w:left="426"/>
        <w:rPr>
          <w:rFonts w:asciiTheme="minorHAnsi" w:hAnsiTheme="minorHAnsi" w:cstheme="minorHAnsi"/>
          <w:sz w:val="22"/>
          <w:szCs w:val="22"/>
        </w:rPr>
      </w:pPr>
      <w:r w:rsidRPr="00A23755">
        <w:rPr>
          <w:rFonts w:asciiTheme="minorHAnsi" w:hAnsiTheme="minorHAnsi" w:cstheme="minorHAnsi"/>
          <w:sz w:val="22"/>
          <w:szCs w:val="22"/>
        </w:rPr>
        <w:t xml:space="preserve">Nierozpoczęcie robót w terminie lub przerwanie rozpoczętych robót daje prawo Zamawiającemu do rozwiązania umowy z </w:t>
      </w:r>
      <w:r w:rsidR="00A351DB" w:rsidRPr="00A23755">
        <w:rPr>
          <w:rFonts w:asciiTheme="minorHAnsi" w:hAnsiTheme="minorHAnsi" w:cstheme="minorHAnsi"/>
          <w:sz w:val="22"/>
          <w:szCs w:val="22"/>
        </w:rPr>
        <w:t>przyczyn leżących po stronie</w:t>
      </w:r>
      <w:r w:rsidRPr="00A23755">
        <w:rPr>
          <w:rFonts w:asciiTheme="minorHAnsi" w:hAnsiTheme="minorHAnsi" w:cstheme="minorHAnsi"/>
          <w:sz w:val="22"/>
          <w:szCs w:val="22"/>
        </w:rPr>
        <w:t xml:space="preserve"> Wykonawcy w trybie natychmiastowym ze skutkami o</w:t>
      </w:r>
      <w:r w:rsidR="003351E2" w:rsidRPr="00A23755">
        <w:rPr>
          <w:rFonts w:asciiTheme="minorHAnsi" w:hAnsiTheme="minorHAnsi" w:cstheme="minorHAnsi"/>
          <w:sz w:val="22"/>
          <w:szCs w:val="22"/>
        </w:rPr>
        <w:t xml:space="preserve">kreślonymi w </w:t>
      </w:r>
      <w:r w:rsidR="00B11310" w:rsidRPr="00A23755">
        <w:rPr>
          <w:rFonts w:asciiTheme="minorHAnsi" w:hAnsiTheme="minorHAnsi" w:cstheme="minorHAnsi"/>
          <w:sz w:val="22"/>
          <w:szCs w:val="22"/>
        </w:rPr>
        <w:t>§15</w:t>
      </w:r>
      <w:r w:rsidR="003351E2" w:rsidRPr="00A23755">
        <w:rPr>
          <w:rFonts w:asciiTheme="minorHAnsi" w:hAnsiTheme="minorHAnsi" w:cstheme="minorHAnsi"/>
          <w:sz w:val="22"/>
          <w:szCs w:val="22"/>
        </w:rPr>
        <w:t xml:space="preserve"> ust. 1</w:t>
      </w:r>
      <w:r w:rsidR="00551E50">
        <w:rPr>
          <w:rFonts w:asciiTheme="minorHAnsi" w:hAnsiTheme="minorHAnsi" w:cstheme="minorHAnsi"/>
          <w:sz w:val="22"/>
          <w:szCs w:val="22"/>
        </w:rPr>
        <w:t xml:space="preserve"> lit. </w:t>
      </w:r>
      <w:r w:rsidR="003351E2" w:rsidRPr="00A23755">
        <w:rPr>
          <w:rFonts w:asciiTheme="minorHAnsi" w:hAnsiTheme="minorHAnsi" w:cstheme="minorHAnsi"/>
          <w:sz w:val="22"/>
          <w:szCs w:val="22"/>
        </w:rPr>
        <w:t>e</w:t>
      </w:r>
      <w:r w:rsidRPr="00A23755">
        <w:rPr>
          <w:rFonts w:asciiTheme="minorHAnsi" w:hAnsiTheme="minorHAnsi" w:cstheme="minorHAnsi"/>
          <w:sz w:val="22"/>
          <w:szCs w:val="22"/>
        </w:rPr>
        <w:t>.</w:t>
      </w:r>
    </w:p>
    <w:p w14:paraId="0F240083" w14:textId="77777777" w:rsidR="00561CDE" w:rsidRPr="00A23755" w:rsidRDefault="00561CDE" w:rsidP="00E15442">
      <w:pPr>
        <w:tabs>
          <w:tab w:val="left" w:pos="360"/>
        </w:tabs>
        <w:rPr>
          <w:rFonts w:asciiTheme="minorHAnsi" w:hAnsiTheme="minorHAnsi" w:cstheme="minorHAnsi"/>
          <w:sz w:val="22"/>
          <w:szCs w:val="22"/>
          <w:lang w:bidi="pl-PL"/>
        </w:rPr>
      </w:pPr>
    </w:p>
    <w:p w14:paraId="73345BA8" w14:textId="77777777" w:rsidR="00614A1C" w:rsidRPr="00A23755" w:rsidRDefault="00614A1C" w:rsidP="00E15442">
      <w:pPr>
        <w:ind w:left="284" w:hanging="426"/>
        <w:jc w:val="center"/>
        <w:rPr>
          <w:rFonts w:asciiTheme="minorHAnsi" w:hAnsiTheme="minorHAnsi" w:cstheme="minorHAnsi"/>
          <w:b/>
          <w:sz w:val="22"/>
          <w:szCs w:val="22"/>
        </w:rPr>
      </w:pPr>
    </w:p>
    <w:p w14:paraId="3AAD3378" w14:textId="77777777" w:rsidR="00DE046D" w:rsidRPr="00A23755" w:rsidRDefault="00DE046D" w:rsidP="00E15442">
      <w:pPr>
        <w:ind w:left="284" w:hanging="426"/>
        <w:jc w:val="center"/>
        <w:rPr>
          <w:rFonts w:asciiTheme="minorHAnsi" w:hAnsiTheme="minorHAnsi" w:cstheme="minorHAnsi"/>
          <w:b/>
          <w:sz w:val="22"/>
          <w:szCs w:val="22"/>
        </w:rPr>
      </w:pPr>
      <w:r w:rsidRPr="00A23755">
        <w:rPr>
          <w:rFonts w:asciiTheme="minorHAnsi" w:hAnsiTheme="minorHAnsi" w:cstheme="minorHAnsi"/>
          <w:b/>
          <w:sz w:val="22"/>
          <w:szCs w:val="22"/>
        </w:rPr>
        <w:t>§ 3</w:t>
      </w:r>
    </w:p>
    <w:p w14:paraId="219C4AC0" w14:textId="77777777" w:rsidR="00DE046D" w:rsidRPr="00A23755" w:rsidRDefault="00DE046D" w:rsidP="00E15442">
      <w:pPr>
        <w:rPr>
          <w:rFonts w:asciiTheme="minorHAnsi" w:hAnsiTheme="minorHAnsi" w:cstheme="minorHAnsi"/>
          <w:sz w:val="22"/>
          <w:szCs w:val="22"/>
        </w:rPr>
      </w:pPr>
      <w:r w:rsidRPr="00A23755">
        <w:rPr>
          <w:rFonts w:asciiTheme="minorHAnsi" w:hAnsiTheme="minorHAnsi" w:cstheme="minorHAnsi"/>
          <w:sz w:val="22"/>
          <w:szCs w:val="22"/>
        </w:rPr>
        <w:t>Wynagrodzenie i rozliczenie finansowe Wykonawcy</w:t>
      </w:r>
      <w:r w:rsidR="009A3E28" w:rsidRPr="00A23755">
        <w:rPr>
          <w:rFonts w:asciiTheme="minorHAnsi" w:hAnsiTheme="minorHAnsi" w:cstheme="minorHAnsi"/>
          <w:sz w:val="22"/>
          <w:szCs w:val="22"/>
        </w:rPr>
        <w:t>:</w:t>
      </w:r>
    </w:p>
    <w:p w14:paraId="03EC7E85" w14:textId="098FD343" w:rsidR="00792F8A" w:rsidRPr="00A23755" w:rsidRDefault="00D24254">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 xml:space="preserve">Wynagrodzenie Wykonawcy za wykonanie przedmiotu umowy ustala się, na podstawie </w:t>
      </w:r>
      <w:r w:rsidR="00682DD6">
        <w:rPr>
          <w:rFonts w:asciiTheme="minorHAnsi" w:hAnsiTheme="minorHAnsi" w:cstheme="minorHAnsi"/>
          <w:sz w:val="22"/>
          <w:szCs w:val="22"/>
        </w:rPr>
        <w:t xml:space="preserve">złożonej </w:t>
      </w:r>
      <w:r w:rsidRPr="00A23755">
        <w:rPr>
          <w:rFonts w:asciiTheme="minorHAnsi" w:hAnsiTheme="minorHAnsi" w:cstheme="minorHAnsi"/>
          <w:sz w:val="22"/>
          <w:szCs w:val="22"/>
        </w:rPr>
        <w:t>oferty Wykonawcy</w:t>
      </w:r>
      <w:r w:rsidR="003D218F" w:rsidRPr="00A23755">
        <w:rPr>
          <w:rFonts w:asciiTheme="minorHAnsi" w:hAnsiTheme="minorHAnsi" w:cstheme="minorHAnsi"/>
          <w:sz w:val="22"/>
          <w:szCs w:val="22"/>
        </w:rPr>
        <w:t xml:space="preserve"> </w:t>
      </w:r>
      <w:r w:rsidR="00792F8A" w:rsidRPr="00A23755">
        <w:rPr>
          <w:rFonts w:asciiTheme="minorHAnsi" w:hAnsiTheme="minorHAnsi" w:cstheme="minorHAnsi"/>
          <w:sz w:val="22"/>
          <w:szCs w:val="22"/>
        </w:rPr>
        <w:t xml:space="preserve">na kwotę netto: ......................... zł (słownie: .....................................); podatek VAT ........ %: ................................................ zł (słownie: ...................................), brutto: </w:t>
      </w:r>
      <w:r w:rsidR="00792F8A" w:rsidRPr="00A23755">
        <w:rPr>
          <w:rFonts w:asciiTheme="minorHAnsi" w:hAnsiTheme="minorHAnsi" w:cstheme="minorHAnsi"/>
          <w:sz w:val="22"/>
          <w:szCs w:val="22"/>
        </w:rPr>
        <w:lastRenderedPageBreak/>
        <w:t xml:space="preserve">.................................. zł (słownie: .......................................................) - zgodnie </w:t>
      </w:r>
      <w:r w:rsidR="000B3610" w:rsidRPr="00A23755">
        <w:rPr>
          <w:rFonts w:asciiTheme="minorHAnsi" w:hAnsiTheme="minorHAnsi" w:cstheme="minorHAnsi"/>
          <w:sz w:val="22"/>
          <w:szCs w:val="22"/>
        </w:rPr>
        <w:t>z</w:t>
      </w:r>
      <w:r w:rsidR="00B12C5B" w:rsidRPr="00A23755">
        <w:rPr>
          <w:rFonts w:asciiTheme="minorHAnsi" w:hAnsiTheme="minorHAnsi" w:cstheme="minorHAnsi"/>
          <w:sz w:val="22"/>
          <w:szCs w:val="22"/>
        </w:rPr>
        <w:t> </w:t>
      </w:r>
      <w:r w:rsidR="00B12C5B" w:rsidRPr="00A23755">
        <w:rPr>
          <w:rFonts w:asciiTheme="minorHAnsi" w:hAnsiTheme="minorHAnsi" w:cstheme="minorHAnsi"/>
          <w:b/>
          <w:sz w:val="22"/>
          <w:szCs w:val="22"/>
        </w:rPr>
        <w:t>Załącznikiem </w:t>
      </w:r>
      <w:r w:rsidR="000B3610" w:rsidRPr="00A23755">
        <w:rPr>
          <w:rFonts w:asciiTheme="minorHAnsi" w:hAnsiTheme="minorHAnsi" w:cstheme="minorHAnsi"/>
          <w:b/>
          <w:sz w:val="22"/>
          <w:szCs w:val="22"/>
        </w:rPr>
        <w:t>nr </w:t>
      </w:r>
      <w:r w:rsidR="00792F8A" w:rsidRPr="00A23755">
        <w:rPr>
          <w:rFonts w:asciiTheme="minorHAnsi" w:hAnsiTheme="minorHAnsi" w:cstheme="minorHAnsi"/>
          <w:b/>
          <w:sz w:val="22"/>
          <w:szCs w:val="22"/>
        </w:rPr>
        <w:t>1</w:t>
      </w:r>
      <w:r w:rsidR="00B12C5B" w:rsidRPr="00A23755">
        <w:rPr>
          <w:rFonts w:asciiTheme="minorHAnsi" w:hAnsiTheme="minorHAnsi" w:cstheme="minorHAnsi"/>
          <w:sz w:val="22"/>
          <w:szCs w:val="22"/>
        </w:rPr>
        <w:t xml:space="preserve"> </w:t>
      </w:r>
      <w:r w:rsidR="00BE74B9" w:rsidRPr="00A23755">
        <w:rPr>
          <w:rFonts w:asciiTheme="minorHAnsi" w:hAnsiTheme="minorHAnsi" w:cstheme="minorHAnsi"/>
          <w:sz w:val="22"/>
          <w:szCs w:val="22"/>
        </w:rPr>
        <w:t>(</w:t>
      </w:r>
      <w:r w:rsidR="004C62BF" w:rsidRPr="00A23755">
        <w:rPr>
          <w:rFonts w:asciiTheme="minorHAnsi" w:hAnsiTheme="minorHAnsi" w:cstheme="minorHAnsi"/>
          <w:sz w:val="22"/>
          <w:szCs w:val="22"/>
        </w:rPr>
        <w:t>Oferta Wykonawcy)</w:t>
      </w:r>
      <w:r w:rsidR="00BE74B9" w:rsidRPr="00A23755">
        <w:rPr>
          <w:rFonts w:asciiTheme="minorHAnsi" w:hAnsiTheme="minorHAnsi" w:cstheme="minorHAnsi"/>
          <w:sz w:val="22"/>
          <w:szCs w:val="22"/>
        </w:rPr>
        <w:t xml:space="preserve"> </w:t>
      </w:r>
      <w:r w:rsidR="00B12C5B" w:rsidRPr="00A23755">
        <w:rPr>
          <w:rFonts w:asciiTheme="minorHAnsi" w:hAnsiTheme="minorHAnsi" w:cstheme="minorHAnsi"/>
          <w:sz w:val="22"/>
          <w:szCs w:val="22"/>
        </w:rPr>
        <w:t>do U</w:t>
      </w:r>
      <w:r w:rsidR="00792F8A" w:rsidRPr="00A23755">
        <w:rPr>
          <w:rFonts w:asciiTheme="minorHAnsi" w:hAnsiTheme="minorHAnsi" w:cstheme="minorHAnsi"/>
          <w:sz w:val="22"/>
          <w:szCs w:val="22"/>
        </w:rPr>
        <w:t>mowy.</w:t>
      </w:r>
    </w:p>
    <w:p w14:paraId="22BE74D5" w14:textId="77777777" w:rsidR="004F14FB" w:rsidRPr="00A23755" w:rsidRDefault="00D24254">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Należności za wykonane roboty budowlane będą wpłacane przez Zamawiającego na konto bankowe</w:t>
      </w:r>
      <w:r w:rsidR="004F14FB" w:rsidRPr="00A23755">
        <w:rPr>
          <w:rFonts w:asciiTheme="minorHAnsi" w:hAnsiTheme="minorHAnsi" w:cstheme="minorHAnsi"/>
          <w:sz w:val="22"/>
          <w:szCs w:val="22"/>
        </w:rPr>
        <w:t xml:space="preserve"> Wykonawcy</w:t>
      </w:r>
      <w:r w:rsidRPr="00A23755">
        <w:rPr>
          <w:rFonts w:asciiTheme="minorHAnsi" w:hAnsiTheme="minorHAnsi" w:cstheme="minorHAnsi"/>
          <w:sz w:val="22"/>
          <w:szCs w:val="22"/>
        </w:rPr>
        <w:t xml:space="preserve"> -</w:t>
      </w:r>
      <w:r w:rsidR="004F14FB" w:rsidRPr="00A23755">
        <w:rPr>
          <w:rFonts w:asciiTheme="minorHAnsi" w:hAnsiTheme="minorHAnsi" w:cstheme="minorHAnsi"/>
          <w:sz w:val="22"/>
          <w:szCs w:val="22"/>
        </w:rPr>
        <w:t xml:space="preserve"> </w:t>
      </w:r>
      <w:r w:rsidRPr="00A23755">
        <w:rPr>
          <w:rFonts w:asciiTheme="minorHAnsi" w:hAnsiTheme="minorHAnsi" w:cstheme="minorHAnsi"/>
          <w:sz w:val="22"/>
          <w:szCs w:val="22"/>
        </w:rPr>
        <w:t>o numerze…</w:t>
      </w:r>
      <w:r w:rsidR="003B5029" w:rsidRPr="00A23755">
        <w:rPr>
          <w:rFonts w:asciiTheme="minorHAnsi" w:hAnsiTheme="minorHAnsi" w:cstheme="minorHAnsi"/>
          <w:sz w:val="22"/>
          <w:szCs w:val="22"/>
        </w:rPr>
        <w:t>……….</w:t>
      </w:r>
      <w:r w:rsidRPr="00A23755">
        <w:rPr>
          <w:rFonts w:asciiTheme="minorHAnsi" w:hAnsiTheme="minorHAnsi" w:cstheme="minorHAnsi"/>
          <w:sz w:val="22"/>
          <w:szCs w:val="22"/>
        </w:rPr>
        <w:t>…. prowadzone w banku…</w:t>
      </w:r>
      <w:r w:rsidR="003B5029" w:rsidRPr="00A23755">
        <w:rPr>
          <w:rFonts w:asciiTheme="minorHAnsi" w:hAnsiTheme="minorHAnsi" w:cstheme="minorHAnsi"/>
          <w:sz w:val="22"/>
          <w:szCs w:val="22"/>
        </w:rPr>
        <w:t>……………</w:t>
      </w:r>
      <w:r w:rsidRPr="00A23755">
        <w:rPr>
          <w:rFonts w:asciiTheme="minorHAnsi" w:hAnsiTheme="minorHAnsi" w:cstheme="minorHAnsi"/>
          <w:sz w:val="22"/>
          <w:szCs w:val="22"/>
        </w:rPr>
        <w:t>…..</w:t>
      </w:r>
    </w:p>
    <w:p w14:paraId="7F94D1E9" w14:textId="77777777" w:rsidR="004F14FB" w:rsidRPr="00A23755" w:rsidRDefault="00D24254">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Należność Wykonawcy za wykonane zgodnie z umową roboty, po ich odbiorze bez zastrzeżeń, będzie uregulowana przelewem z konta Zamawiającego na konto Wykonawcy,</w:t>
      </w:r>
      <w:r w:rsidR="0092142C" w:rsidRPr="00A23755">
        <w:rPr>
          <w:rFonts w:asciiTheme="minorHAnsi" w:hAnsiTheme="minorHAnsi" w:cstheme="minorHAnsi"/>
          <w:sz w:val="22"/>
          <w:szCs w:val="22"/>
        </w:rPr>
        <w:t xml:space="preserve"> </w:t>
      </w:r>
      <w:r w:rsidRPr="00A23755">
        <w:rPr>
          <w:rFonts w:asciiTheme="minorHAnsi" w:hAnsiTheme="minorHAnsi" w:cstheme="minorHAnsi"/>
          <w:sz w:val="22"/>
          <w:szCs w:val="22"/>
        </w:rPr>
        <w:t xml:space="preserve">w terminie </w:t>
      </w:r>
      <w:r w:rsidR="003B5029" w:rsidRPr="00A23755">
        <w:rPr>
          <w:rFonts w:asciiTheme="minorHAnsi" w:hAnsiTheme="minorHAnsi" w:cstheme="minorHAnsi"/>
          <w:sz w:val="22"/>
          <w:szCs w:val="22"/>
        </w:rPr>
        <w:t xml:space="preserve">do </w:t>
      </w:r>
      <w:r w:rsidRPr="00A23755">
        <w:rPr>
          <w:rFonts w:asciiTheme="minorHAnsi" w:hAnsiTheme="minorHAnsi" w:cstheme="minorHAnsi"/>
          <w:sz w:val="22"/>
          <w:szCs w:val="22"/>
        </w:rPr>
        <w:t xml:space="preserve">30 dni od daty otrzymania prawidłowej pod względem formalnym (dane adresowe, termin płatności) </w:t>
      </w:r>
      <w:r w:rsidR="002047BD" w:rsidRPr="00A23755">
        <w:rPr>
          <w:rFonts w:asciiTheme="minorHAnsi" w:hAnsiTheme="minorHAnsi" w:cstheme="minorHAnsi"/>
          <w:sz w:val="22"/>
          <w:szCs w:val="22"/>
        </w:rPr>
        <w:t>faktury VAT przez Zamawiającego</w:t>
      </w:r>
      <w:r w:rsidRPr="00A23755">
        <w:rPr>
          <w:rFonts w:asciiTheme="minorHAnsi" w:hAnsiTheme="minorHAnsi" w:cstheme="minorHAnsi"/>
          <w:sz w:val="22"/>
          <w:szCs w:val="22"/>
        </w:rPr>
        <w:t xml:space="preserve">. Na fakturze VAT Wykonawca jest zobowiązany podać numer niniejszej umowy, a nadto dołączyć do niej protokół odbioru podpisany przez </w:t>
      </w:r>
      <w:r w:rsidR="003B5029" w:rsidRPr="00A23755">
        <w:rPr>
          <w:rFonts w:asciiTheme="minorHAnsi" w:hAnsiTheme="minorHAnsi" w:cstheme="minorHAnsi"/>
          <w:sz w:val="22"/>
          <w:szCs w:val="22"/>
        </w:rPr>
        <w:t>Wykonawcę, Zamawiającego i Inspektora Nadzoru.</w:t>
      </w:r>
    </w:p>
    <w:p w14:paraId="0B45E33D" w14:textId="2FF8CF2B" w:rsidR="00FF755E" w:rsidRPr="00A23755" w:rsidRDefault="00D24254">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225BF7" w:rsidRPr="00A23755">
        <w:rPr>
          <w:rFonts w:asciiTheme="minorHAnsi" w:hAnsiTheme="minorHAnsi" w:cstheme="minorHAnsi"/>
          <w:sz w:val="22"/>
          <w:szCs w:val="22"/>
        </w:rPr>
        <w:br/>
      </w:r>
      <w:r w:rsidRPr="00A23755">
        <w:rPr>
          <w:rFonts w:asciiTheme="minorHAnsi" w:hAnsiTheme="minorHAnsi" w:cstheme="minorHAnsi"/>
          <w:sz w:val="22"/>
          <w:szCs w:val="22"/>
        </w:rPr>
        <w:t>z tytułu niniejszej umowy na osoby trzecie, pod rygorem nieważności.</w:t>
      </w:r>
    </w:p>
    <w:p w14:paraId="132B5DED" w14:textId="77777777" w:rsidR="00A25F94" w:rsidRPr="00A23755" w:rsidRDefault="00D24254">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Wynagrodzenie, o którym mowa w ust. 1 jest wynagrodzeniem ryczałtowym i obejmuje:</w:t>
      </w:r>
    </w:p>
    <w:p w14:paraId="01BEFA82" w14:textId="77777777" w:rsidR="00A25F94" w:rsidRPr="00A23755" w:rsidRDefault="00D24254">
      <w:pPr>
        <w:numPr>
          <w:ilvl w:val="0"/>
          <w:numId w:val="35"/>
        </w:numPr>
        <w:rPr>
          <w:rFonts w:asciiTheme="minorHAnsi" w:hAnsiTheme="minorHAnsi" w:cstheme="minorHAnsi"/>
          <w:sz w:val="22"/>
          <w:szCs w:val="22"/>
        </w:rPr>
      </w:pPr>
      <w:r w:rsidRPr="00A23755">
        <w:rPr>
          <w:rFonts w:asciiTheme="minorHAnsi" w:hAnsiTheme="minorHAnsi" w:cstheme="minorHAnsi"/>
          <w:sz w:val="22"/>
          <w:szCs w:val="22"/>
        </w:rPr>
        <w:t>wykonan</w:t>
      </w:r>
      <w:r w:rsidR="00A25F94" w:rsidRPr="00A23755">
        <w:rPr>
          <w:rFonts w:asciiTheme="minorHAnsi" w:hAnsiTheme="minorHAnsi" w:cstheme="minorHAnsi"/>
          <w:sz w:val="22"/>
          <w:szCs w:val="22"/>
        </w:rPr>
        <w:t>ie przedmiotu U</w:t>
      </w:r>
      <w:r w:rsidRPr="00A23755">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A23755" w:rsidRDefault="00D24254">
      <w:pPr>
        <w:numPr>
          <w:ilvl w:val="0"/>
          <w:numId w:val="35"/>
        </w:numPr>
        <w:rPr>
          <w:rFonts w:asciiTheme="minorHAnsi" w:hAnsiTheme="minorHAnsi" w:cstheme="minorHAnsi"/>
          <w:sz w:val="22"/>
          <w:szCs w:val="22"/>
        </w:rPr>
      </w:pPr>
      <w:r w:rsidRPr="00A23755">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A23755">
        <w:rPr>
          <w:rFonts w:asciiTheme="minorHAnsi" w:hAnsiTheme="minorHAnsi" w:cstheme="minorHAnsi"/>
          <w:sz w:val="22"/>
          <w:szCs w:val="22"/>
        </w:rPr>
        <w:t>U</w:t>
      </w:r>
      <w:r w:rsidRPr="00A23755">
        <w:rPr>
          <w:rFonts w:asciiTheme="minorHAnsi" w:hAnsiTheme="minorHAnsi" w:cstheme="minorHAnsi"/>
          <w:sz w:val="22"/>
          <w:szCs w:val="22"/>
        </w:rPr>
        <w:t>mowy.</w:t>
      </w:r>
    </w:p>
    <w:p w14:paraId="209E0627" w14:textId="17F22341" w:rsidR="00FB11B8" w:rsidRPr="00A23755" w:rsidRDefault="00D24254">
      <w:pPr>
        <w:numPr>
          <w:ilvl w:val="0"/>
          <w:numId w:val="10"/>
        </w:numPr>
        <w:ind w:left="426"/>
        <w:rPr>
          <w:rFonts w:asciiTheme="minorHAnsi" w:hAnsiTheme="minorHAnsi" w:cstheme="minorHAnsi"/>
          <w:sz w:val="22"/>
          <w:szCs w:val="22"/>
        </w:rPr>
      </w:pPr>
      <w:r w:rsidRPr="00A23755">
        <w:rPr>
          <w:rFonts w:asciiTheme="minorHAnsi" w:hAnsiTheme="minorHAnsi" w:cstheme="minorHAnsi"/>
          <w:sz w:val="22"/>
          <w:szCs w:val="22"/>
        </w:rPr>
        <w:t xml:space="preserve">Wykonawca jest zobowiązany przedłożyć, wraz z </w:t>
      </w:r>
      <w:r w:rsidR="005526FC" w:rsidRPr="00A23755">
        <w:rPr>
          <w:rFonts w:asciiTheme="minorHAnsi" w:hAnsiTheme="minorHAnsi" w:cstheme="minorHAnsi"/>
          <w:sz w:val="22"/>
          <w:szCs w:val="22"/>
        </w:rPr>
        <w:t>każdą fakturą</w:t>
      </w:r>
      <w:r w:rsidR="004F14FB" w:rsidRPr="00A23755">
        <w:rPr>
          <w:rFonts w:asciiTheme="minorHAnsi" w:hAnsiTheme="minorHAnsi" w:cstheme="minorHAnsi"/>
          <w:sz w:val="22"/>
          <w:szCs w:val="22"/>
        </w:rPr>
        <w:t>, oświadczenia Podwykonawców</w:t>
      </w:r>
      <w:r w:rsidR="005526FC" w:rsidRPr="00A23755">
        <w:rPr>
          <w:rFonts w:asciiTheme="minorHAnsi" w:hAnsiTheme="minorHAnsi" w:cstheme="minorHAnsi"/>
          <w:sz w:val="22"/>
          <w:szCs w:val="22"/>
        </w:rPr>
        <w:t xml:space="preserve"> </w:t>
      </w:r>
      <w:r w:rsidRPr="00A23755">
        <w:rPr>
          <w:rFonts w:asciiTheme="minorHAnsi" w:hAnsiTheme="minorHAnsi" w:cstheme="minorHAnsi"/>
          <w:sz w:val="22"/>
          <w:szCs w:val="22"/>
        </w:rPr>
        <w:t>i</w:t>
      </w:r>
      <w:r w:rsidR="00EE502E" w:rsidRPr="00A23755">
        <w:rPr>
          <w:rFonts w:asciiTheme="minorHAnsi" w:hAnsiTheme="minorHAnsi" w:cstheme="minorHAnsi"/>
          <w:sz w:val="22"/>
          <w:szCs w:val="22"/>
        </w:rPr>
        <w:t> </w:t>
      </w:r>
      <w:r w:rsidRPr="00A23755">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A23755">
        <w:rPr>
          <w:rFonts w:asciiTheme="minorHAnsi" w:hAnsiTheme="minorHAnsi" w:cstheme="minorHAnsi"/>
          <w:sz w:val="22"/>
          <w:szCs w:val="22"/>
        </w:rPr>
        <w:br/>
      </w:r>
      <w:r w:rsidRPr="00A23755">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695ECD0C" w14:textId="77777777" w:rsidR="00CB3386" w:rsidRPr="00A23755" w:rsidRDefault="00CB3386" w:rsidP="00E15442">
      <w:pPr>
        <w:ind w:left="426"/>
        <w:rPr>
          <w:rFonts w:asciiTheme="minorHAnsi" w:hAnsiTheme="minorHAnsi" w:cstheme="minorHAnsi"/>
          <w:sz w:val="22"/>
          <w:szCs w:val="22"/>
        </w:rPr>
      </w:pPr>
    </w:p>
    <w:p w14:paraId="74ED3F1D" w14:textId="77777777" w:rsidR="00EE502E" w:rsidRPr="00A23755" w:rsidRDefault="00EE502E" w:rsidP="00E15442">
      <w:pPr>
        <w:ind w:left="426"/>
        <w:rPr>
          <w:rFonts w:asciiTheme="minorHAnsi" w:hAnsiTheme="minorHAnsi" w:cstheme="minorHAnsi"/>
          <w:sz w:val="22"/>
          <w:szCs w:val="22"/>
        </w:rPr>
      </w:pPr>
    </w:p>
    <w:p w14:paraId="4C9B421B" w14:textId="77777777" w:rsidR="00276618" w:rsidRPr="00A23755" w:rsidRDefault="00276618"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 4</w:t>
      </w:r>
    </w:p>
    <w:p w14:paraId="7B43E856" w14:textId="77777777" w:rsidR="00276618" w:rsidRPr="00A23755" w:rsidRDefault="00276618"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Warunki płatności</w:t>
      </w:r>
    </w:p>
    <w:p w14:paraId="4BD4D0DB" w14:textId="0742D263" w:rsidR="00757E51" w:rsidRPr="00757E51" w:rsidRDefault="00757E51" w:rsidP="00757E51">
      <w:pPr>
        <w:suppressAutoHyphens/>
        <w:autoSpaceDE w:val="0"/>
        <w:autoSpaceDN w:val="0"/>
        <w:adjustRightInd w:val="0"/>
        <w:ind w:left="284"/>
        <w:rPr>
          <w:rFonts w:asciiTheme="minorHAnsi" w:hAnsiTheme="minorHAnsi" w:cstheme="minorHAnsi"/>
          <w:sz w:val="22"/>
          <w:szCs w:val="22"/>
        </w:rPr>
      </w:pPr>
      <w:r w:rsidRPr="00757E51">
        <w:rPr>
          <w:rFonts w:asciiTheme="minorHAnsi" w:hAnsiTheme="minorHAnsi" w:cstheme="minorHAnsi"/>
          <w:sz w:val="22"/>
          <w:szCs w:val="22"/>
        </w:rPr>
        <w:t>1.</w:t>
      </w:r>
      <w:r w:rsidRPr="00757E51">
        <w:rPr>
          <w:rFonts w:asciiTheme="minorHAnsi" w:hAnsiTheme="minorHAnsi" w:cstheme="minorHAnsi"/>
          <w:sz w:val="22"/>
          <w:szCs w:val="22"/>
        </w:rPr>
        <w:tab/>
        <w:t xml:space="preserve">Dopuszcza się, po pisemnym uzgodnieniu z Zamawiającym, rozliczenie robót fakturami częściowymi za elementy robót ujęte w harmonogramie robót stanowiącym Załącznik nr 2 do Umowy zatwierdzonym przez Zamawiającego i fakturą końcową. Zamawiający zastrzega sobie </w:t>
      </w:r>
      <w:r w:rsidR="00FE6D6B">
        <w:rPr>
          <w:rFonts w:asciiTheme="minorHAnsi" w:hAnsiTheme="minorHAnsi" w:cstheme="minorHAnsi"/>
          <w:sz w:val="22"/>
          <w:szCs w:val="22"/>
        </w:rPr>
        <w:br/>
      </w:r>
      <w:r w:rsidRPr="00757E51">
        <w:rPr>
          <w:rFonts w:asciiTheme="minorHAnsi" w:hAnsiTheme="minorHAnsi" w:cstheme="minorHAnsi"/>
          <w:sz w:val="22"/>
          <w:szCs w:val="22"/>
        </w:rPr>
        <w:t>w trakcie realizacji Umowy prawo do zmiany harmonogramu w zależności od wysokości środków finansowych.</w:t>
      </w:r>
    </w:p>
    <w:p w14:paraId="3E5D4F67" w14:textId="47E6597B" w:rsidR="00757E51" w:rsidRPr="00757E51" w:rsidRDefault="00757E51" w:rsidP="00757E51">
      <w:pPr>
        <w:suppressAutoHyphens/>
        <w:autoSpaceDE w:val="0"/>
        <w:autoSpaceDN w:val="0"/>
        <w:adjustRightInd w:val="0"/>
        <w:ind w:left="284"/>
        <w:rPr>
          <w:rFonts w:asciiTheme="minorHAnsi" w:hAnsiTheme="minorHAnsi" w:cstheme="minorHAnsi"/>
          <w:sz w:val="22"/>
          <w:szCs w:val="22"/>
        </w:rPr>
      </w:pPr>
      <w:r w:rsidRPr="00757E51">
        <w:rPr>
          <w:rFonts w:asciiTheme="minorHAnsi" w:hAnsiTheme="minorHAnsi" w:cstheme="minorHAnsi"/>
          <w:sz w:val="22"/>
          <w:szCs w:val="22"/>
        </w:rPr>
        <w:t>2.</w:t>
      </w:r>
      <w:r w:rsidRPr="00757E51">
        <w:rPr>
          <w:rFonts w:asciiTheme="minorHAnsi" w:hAnsiTheme="minorHAnsi" w:cstheme="minorHAnsi"/>
          <w:sz w:val="22"/>
          <w:szCs w:val="22"/>
        </w:rPr>
        <w:tab/>
        <w:t xml:space="preserve">Podstawą do wystawienia faktury końcowej będzie podpisanie przez Wykonawcę, Zamawiającego i Inspektora Nadzoru protokołu odbioru końcowego robót bez wad istotnych </w:t>
      </w:r>
      <w:r w:rsidR="00FE6D6B">
        <w:rPr>
          <w:rFonts w:asciiTheme="minorHAnsi" w:hAnsiTheme="minorHAnsi" w:cstheme="minorHAnsi"/>
          <w:sz w:val="22"/>
          <w:szCs w:val="22"/>
        </w:rPr>
        <w:br/>
      </w:r>
      <w:r w:rsidRPr="00757E51">
        <w:rPr>
          <w:rFonts w:asciiTheme="minorHAnsi" w:hAnsiTheme="minorHAnsi" w:cstheme="minorHAnsi"/>
          <w:sz w:val="22"/>
          <w:szCs w:val="22"/>
        </w:rPr>
        <w:t>i protokołu usunięcia usterek nieistotnych.</w:t>
      </w:r>
    </w:p>
    <w:p w14:paraId="1CBC0733" w14:textId="6B03AE4E" w:rsidR="00757E51" w:rsidRPr="00757E51" w:rsidRDefault="00757E51" w:rsidP="00757E51">
      <w:pPr>
        <w:suppressAutoHyphens/>
        <w:autoSpaceDE w:val="0"/>
        <w:autoSpaceDN w:val="0"/>
        <w:adjustRightInd w:val="0"/>
        <w:ind w:left="284"/>
        <w:rPr>
          <w:rFonts w:asciiTheme="minorHAnsi" w:hAnsiTheme="minorHAnsi" w:cstheme="minorHAnsi"/>
          <w:sz w:val="22"/>
          <w:szCs w:val="22"/>
        </w:rPr>
      </w:pPr>
      <w:r w:rsidRPr="00757E51">
        <w:rPr>
          <w:rFonts w:asciiTheme="minorHAnsi" w:hAnsiTheme="minorHAnsi" w:cstheme="minorHAnsi"/>
          <w:sz w:val="22"/>
          <w:szCs w:val="22"/>
        </w:rPr>
        <w:t>3.</w:t>
      </w:r>
      <w:r w:rsidRPr="00757E51">
        <w:rPr>
          <w:rFonts w:asciiTheme="minorHAnsi" w:hAnsiTheme="minorHAnsi" w:cstheme="minorHAnsi"/>
          <w:sz w:val="22"/>
          <w:szCs w:val="22"/>
        </w:rPr>
        <w:tab/>
        <w:t xml:space="preserve">Do każdej faktury częściowej, jak i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w:t>
      </w:r>
      <w:r w:rsidR="00FE6D6B">
        <w:rPr>
          <w:rFonts w:asciiTheme="minorHAnsi" w:hAnsiTheme="minorHAnsi" w:cstheme="minorHAnsi"/>
          <w:sz w:val="22"/>
          <w:szCs w:val="22"/>
        </w:rPr>
        <w:br/>
      </w:r>
      <w:r w:rsidRPr="00757E51">
        <w:rPr>
          <w:rFonts w:asciiTheme="minorHAnsi" w:hAnsiTheme="minorHAnsi" w:cstheme="minorHAnsi"/>
          <w:sz w:val="22"/>
          <w:szCs w:val="22"/>
        </w:rPr>
        <w:t>i podpisany przez wszystkich podwykonawców, bez względu na fakt czy występują w tym wykazie czy też nie, oraz przedstawiciela Zamawiającego. Brak wykazu spełniającego powyższe wymagania bę</w:t>
      </w:r>
      <w:r w:rsidR="001A2BD6">
        <w:rPr>
          <w:rFonts w:asciiTheme="minorHAnsi" w:hAnsiTheme="minorHAnsi" w:cstheme="minorHAnsi"/>
          <w:sz w:val="22"/>
          <w:szCs w:val="22"/>
        </w:rPr>
        <w:t>dzie</w:t>
      </w:r>
      <w:r w:rsidRPr="00757E51">
        <w:rPr>
          <w:rFonts w:asciiTheme="minorHAnsi" w:hAnsiTheme="minorHAnsi" w:cstheme="minorHAnsi"/>
          <w:sz w:val="22"/>
          <w:szCs w:val="22"/>
        </w:rPr>
        <w:t xml:space="preserve"> podstawą do odmowy przyjęcia faktury. </w:t>
      </w:r>
    </w:p>
    <w:p w14:paraId="746CEEC4" w14:textId="77777777" w:rsidR="00757E51" w:rsidRPr="00757E51" w:rsidRDefault="00757E51" w:rsidP="00757E51">
      <w:pPr>
        <w:suppressAutoHyphens/>
        <w:autoSpaceDE w:val="0"/>
        <w:autoSpaceDN w:val="0"/>
        <w:adjustRightInd w:val="0"/>
        <w:ind w:left="284"/>
        <w:rPr>
          <w:rFonts w:asciiTheme="minorHAnsi" w:hAnsiTheme="minorHAnsi" w:cstheme="minorHAnsi"/>
          <w:sz w:val="22"/>
          <w:szCs w:val="22"/>
        </w:rPr>
      </w:pPr>
      <w:r w:rsidRPr="00757E51">
        <w:rPr>
          <w:rFonts w:asciiTheme="minorHAnsi" w:hAnsiTheme="minorHAnsi" w:cstheme="minorHAnsi"/>
          <w:sz w:val="22"/>
          <w:szCs w:val="22"/>
        </w:rPr>
        <w:t>4.</w:t>
      </w:r>
      <w:r w:rsidRPr="00757E51">
        <w:rPr>
          <w:rFonts w:asciiTheme="minorHAnsi" w:hAnsiTheme="minorHAnsi" w:cstheme="minorHAnsi"/>
          <w:sz w:val="22"/>
          <w:szCs w:val="22"/>
        </w:rPr>
        <w:tab/>
        <w:t>Faktury częściowe wystawione będą po wykonaniu i odebraniu bez wad istotnych, potwierdzone protokołem odbioru robót zatwierdzonym przez przedstawiciela Zamawiającego danego elementu (etapu) robót, a regulowane będą w terminie do 30 dni od daty poprawnie wystawionej faktury.</w:t>
      </w:r>
    </w:p>
    <w:p w14:paraId="5BCC5F96" w14:textId="3C68F830" w:rsidR="006A2C4D" w:rsidRPr="00A23755" w:rsidRDefault="00757E51" w:rsidP="00757E51">
      <w:pPr>
        <w:suppressAutoHyphens/>
        <w:autoSpaceDE w:val="0"/>
        <w:autoSpaceDN w:val="0"/>
        <w:adjustRightInd w:val="0"/>
        <w:ind w:left="284"/>
        <w:rPr>
          <w:rFonts w:asciiTheme="minorHAnsi" w:hAnsiTheme="minorHAnsi" w:cstheme="minorHAnsi"/>
          <w:sz w:val="22"/>
          <w:szCs w:val="22"/>
        </w:rPr>
      </w:pPr>
      <w:r w:rsidRPr="00757E51">
        <w:rPr>
          <w:rFonts w:asciiTheme="minorHAnsi" w:hAnsiTheme="minorHAnsi" w:cstheme="minorHAnsi"/>
          <w:sz w:val="22"/>
          <w:szCs w:val="22"/>
        </w:rPr>
        <w:lastRenderedPageBreak/>
        <w:t>5.</w:t>
      </w:r>
      <w:r w:rsidRPr="00757E51">
        <w:rPr>
          <w:rFonts w:asciiTheme="minorHAnsi" w:hAnsiTheme="minorHAnsi" w:cstheme="minorHAnsi"/>
          <w:sz w:val="22"/>
          <w:szCs w:val="22"/>
        </w:rPr>
        <w:tab/>
        <w:t>W przypadku wystąpienia opóźnienia w oddaniu przedmiotu umowy Zamawiającemu lub opóźnienia w usunięciu wad stwierdzonych przy odbiorze, wartość faktury zostanie pomniejszona o wysokość kar umownych, ustaloną w oparciu o zapisy zamieszczone w § 1</w:t>
      </w:r>
      <w:r w:rsidR="001A2BD6">
        <w:rPr>
          <w:rFonts w:asciiTheme="minorHAnsi" w:hAnsiTheme="minorHAnsi" w:cstheme="minorHAnsi"/>
          <w:sz w:val="22"/>
          <w:szCs w:val="22"/>
        </w:rPr>
        <w:t>5</w:t>
      </w:r>
      <w:r w:rsidRPr="00757E51">
        <w:rPr>
          <w:rFonts w:asciiTheme="minorHAnsi" w:hAnsiTheme="minorHAnsi" w:cstheme="minorHAnsi"/>
          <w:sz w:val="22"/>
          <w:szCs w:val="22"/>
        </w:rPr>
        <w:t xml:space="preserve"> Umowy. </w:t>
      </w:r>
    </w:p>
    <w:p w14:paraId="4A7BDA07" w14:textId="77777777" w:rsidR="0024364D" w:rsidRPr="00A23755" w:rsidRDefault="004B67D6"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 5</w:t>
      </w:r>
    </w:p>
    <w:p w14:paraId="0C6824E6" w14:textId="77777777" w:rsidR="0024364D" w:rsidRPr="00A23755" w:rsidRDefault="0024364D" w:rsidP="00E15442">
      <w:pPr>
        <w:autoSpaceDE w:val="0"/>
        <w:jc w:val="center"/>
        <w:rPr>
          <w:rFonts w:asciiTheme="minorHAnsi" w:eastAsia="Arial" w:hAnsiTheme="minorHAnsi" w:cstheme="minorHAnsi"/>
          <w:b/>
          <w:sz w:val="22"/>
          <w:szCs w:val="22"/>
          <w:lang w:eastAsia="ar-SA"/>
        </w:rPr>
      </w:pPr>
      <w:r w:rsidRPr="00A23755">
        <w:rPr>
          <w:rFonts w:asciiTheme="minorHAnsi" w:eastAsia="Arial" w:hAnsiTheme="minorHAnsi" w:cstheme="minorHAnsi"/>
          <w:b/>
          <w:sz w:val="22"/>
          <w:szCs w:val="22"/>
          <w:lang w:eastAsia="ar-SA"/>
        </w:rPr>
        <w:t>Roboty dodatkowe</w:t>
      </w:r>
    </w:p>
    <w:p w14:paraId="125C43AE" w14:textId="77777777" w:rsidR="0024364D" w:rsidRPr="00A23755" w:rsidRDefault="0024364D" w:rsidP="00E15442">
      <w:pPr>
        <w:tabs>
          <w:tab w:val="left" w:pos="0"/>
          <w:tab w:val="left" w:pos="426"/>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sytuacji, gdyby umowa została zmieniona na podstawie art. </w:t>
      </w:r>
      <w:r w:rsidR="00B505B0" w:rsidRPr="00A23755">
        <w:rPr>
          <w:rFonts w:asciiTheme="minorHAnsi" w:hAnsiTheme="minorHAnsi" w:cstheme="minorHAnsi"/>
          <w:sz w:val="22"/>
          <w:szCs w:val="22"/>
          <w:lang w:bidi="pl-PL"/>
        </w:rPr>
        <w:t>455</w:t>
      </w:r>
      <w:r w:rsidRPr="00A23755">
        <w:rPr>
          <w:rFonts w:asciiTheme="minorHAnsi" w:hAnsiTheme="minorHAnsi" w:cstheme="minorHAnsi"/>
          <w:sz w:val="22"/>
          <w:szCs w:val="22"/>
          <w:lang w:bidi="pl-PL"/>
        </w:rPr>
        <w:t xml:space="preserve"> ust. 1 </w:t>
      </w:r>
      <w:r w:rsidR="00E458A6" w:rsidRPr="00A23755">
        <w:rPr>
          <w:rFonts w:asciiTheme="minorHAnsi" w:hAnsiTheme="minorHAnsi" w:cstheme="minorHAnsi"/>
          <w:sz w:val="22"/>
          <w:szCs w:val="22"/>
          <w:lang w:bidi="pl-PL"/>
        </w:rPr>
        <w:t>pkt.</w:t>
      </w:r>
      <w:r w:rsidRPr="00A23755">
        <w:rPr>
          <w:rFonts w:asciiTheme="minorHAnsi" w:hAnsiTheme="minorHAnsi" w:cstheme="minorHAnsi"/>
          <w:sz w:val="22"/>
          <w:szCs w:val="22"/>
          <w:lang w:bidi="pl-PL"/>
        </w:rPr>
        <w:t xml:space="preserve"> </w:t>
      </w:r>
      <w:r w:rsidR="00B505B0"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Pzp, czyli gdyby Zamawiający zlecił Wykonawcy wykonanie „dodatkowych robót </w:t>
      </w:r>
      <w:r w:rsidR="00E458A6" w:rsidRPr="00A23755">
        <w:rPr>
          <w:rFonts w:asciiTheme="minorHAnsi" w:hAnsiTheme="minorHAnsi" w:cstheme="minorHAnsi"/>
          <w:sz w:val="22"/>
          <w:szCs w:val="22"/>
          <w:lang w:bidi="pl-PL"/>
        </w:rPr>
        <w:t>budowlanych</w:t>
      </w:r>
      <w:r w:rsidRPr="00A23755">
        <w:rPr>
          <w:rFonts w:asciiTheme="minorHAnsi" w:hAnsiTheme="minorHAnsi" w:cstheme="minorHAnsi"/>
          <w:sz w:val="22"/>
          <w:szCs w:val="22"/>
          <w:lang w:bidi="pl-PL"/>
        </w:rPr>
        <w:t>” wykraczają</w:t>
      </w:r>
      <w:r w:rsidR="00473E98" w:rsidRPr="00A23755">
        <w:rPr>
          <w:rFonts w:asciiTheme="minorHAnsi" w:hAnsiTheme="minorHAnsi" w:cstheme="minorHAnsi"/>
          <w:sz w:val="22"/>
          <w:szCs w:val="22"/>
          <w:lang w:bidi="pl-PL"/>
        </w:rPr>
        <w:t>cych poza przedmiot niniejszej U</w:t>
      </w:r>
      <w:r w:rsidRPr="00A23755">
        <w:rPr>
          <w:rFonts w:asciiTheme="minorHAnsi" w:hAnsiTheme="minorHAnsi" w:cstheme="minorHAnsi"/>
          <w:sz w:val="22"/>
          <w:szCs w:val="22"/>
          <w:lang w:bidi="pl-PL"/>
        </w:rPr>
        <w:t>mowy („zamówienia podstawowego”), to ustala się następujące zasady ich zlecania oraz rozliczania:</w:t>
      </w:r>
    </w:p>
    <w:p w14:paraId="789D1F8F" w14:textId="77777777" w:rsidR="0024364D" w:rsidRPr="00A23755"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Rozpoczęcie wykonywania „dodatkowych robót budowlanych” wykraczających poza p</w:t>
      </w:r>
      <w:r w:rsidR="00473E98" w:rsidRPr="00A23755">
        <w:rPr>
          <w:rFonts w:asciiTheme="minorHAnsi" w:hAnsiTheme="minorHAnsi" w:cstheme="minorHAnsi"/>
          <w:sz w:val="22"/>
          <w:szCs w:val="22"/>
          <w:lang w:bidi="pl-PL"/>
        </w:rPr>
        <w:t>rzedmiot niniejszej U</w:t>
      </w:r>
      <w:r w:rsidR="00884512" w:rsidRPr="00A23755">
        <w:rPr>
          <w:rFonts w:asciiTheme="minorHAnsi" w:hAnsiTheme="minorHAnsi" w:cstheme="minorHAnsi"/>
          <w:sz w:val="22"/>
          <w:szCs w:val="22"/>
          <w:lang w:bidi="pl-PL"/>
        </w:rPr>
        <w:t>mowy, a wię</w:t>
      </w:r>
      <w:r w:rsidRPr="00A23755">
        <w:rPr>
          <w:rFonts w:asciiTheme="minorHAnsi" w:hAnsiTheme="minorHAnsi" w:cstheme="minorHAnsi"/>
          <w:sz w:val="22"/>
          <w:szCs w:val="22"/>
          <w:lang w:bidi="pl-PL"/>
        </w:rPr>
        <w:t>c robót</w:t>
      </w:r>
      <w:r w:rsidR="00043ACA" w:rsidRPr="00A23755">
        <w:rPr>
          <w:rFonts w:asciiTheme="minorHAnsi" w:hAnsiTheme="minorHAnsi" w:cstheme="minorHAnsi"/>
          <w:sz w:val="22"/>
          <w:szCs w:val="22"/>
          <w:lang w:bidi="pl-PL"/>
        </w:rPr>
        <w:t>,</w:t>
      </w:r>
      <w:r w:rsidRPr="00A23755">
        <w:rPr>
          <w:rFonts w:asciiTheme="minorHAnsi" w:hAnsiTheme="minorHAnsi" w:cstheme="minorHAnsi"/>
          <w:sz w:val="22"/>
          <w:szCs w:val="22"/>
          <w:lang w:bidi="pl-PL"/>
        </w:rPr>
        <w:t xml:space="preserve"> o których mowa w niniejszym paragrafie, może nastą</w:t>
      </w:r>
      <w:r w:rsidR="00473E98" w:rsidRPr="00A23755">
        <w:rPr>
          <w:rFonts w:asciiTheme="minorHAnsi" w:hAnsiTheme="minorHAnsi" w:cstheme="minorHAnsi"/>
          <w:sz w:val="22"/>
          <w:szCs w:val="22"/>
          <w:lang w:bidi="pl-PL"/>
        </w:rPr>
        <w:t>pić po podpisaniu przez strony Umowy aneksu zmieniającego U</w:t>
      </w:r>
      <w:r w:rsidRPr="00A23755">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A23755">
        <w:rPr>
          <w:rFonts w:asciiTheme="minorHAnsi" w:hAnsiTheme="minorHAnsi" w:cstheme="minorHAnsi"/>
          <w:sz w:val="22"/>
          <w:szCs w:val="22"/>
          <w:lang w:bidi="pl-PL"/>
        </w:rPr>
        <w:t>U</w:t>
      </w:r>
      <w:r w:rsidRPr="00A23755">
        <w:rPr>
          <w:rFonts w:asciiTheme="minorHAnsi" w:hAnsiTheme="minorHAnsi" w:cstheme="minorHAnsi"/>
          <w:sz w:val="22"/>
          <w:szCs w:val="22"/>
          <w:lang w:bidi="pl-PL"/>
        </w:rPr>
        <w:t>mowy. Protokół ten musi zawierać uzasadnienie wskazujące, że spełnione zostały przesłanki,</w:t>
      </w:r>
      <w:r w:rsidR="00473E98" w:rsidRPr="00A23755">
        <w:rPr>
          <w:rFonts w:asciiTheme="minorHAnsi" w:hAnsiTheme="minorHAnsi" w:cstheme="minorHAnsi"/>
          <w:sz w:val="22"/>
          <w:szCs w:val="22"/>
          <w:lang w:bidi="pl-PL"/>
        </w:rPr>
        <w:t xml:space="preserve"> o których mowa w </w:t>
      </w:r>
      <w:r w:rsidRPr="00A23755">
        <w:rPr>
          <w:rFonts w:asciiTheme="minorHAnsi" w:hAnsiTheme="minorHAnsi" w:cstheme="minorHAnsi"/>
          <w:sz w:val="22"/>
          <w:szCs w:val="22"/>
          <w:lang w:bidi="pl-PL"/>
        </w:rPr>
        <w:t>art.</w:t>
      </w:r>
      <w:r w:rsidR="00C227B9" w:rsidRPr="00A23755">
        <w:rPr>
          <w:rFonts w:asciiTheme="minorHAnsi" w:hAnsiTheme="minorHAnsi" w:cstheme="minorHAnsi"/>
          <w:sz w:val="22"/>
          <w:szCs w:val="22"/>
          <w:lang w:bidi="pl-PL"/>
        </w:rPr>
        <w:t> </w:t>
      </w:r>
      <w:r w:rsidR="00B505B0" w:rsidRPr="00A23755">
        <w:rPr>
          <w:rFonts w:asciiTheme="minorHAnsi" w:hAnsiTheme="minorHAnsi" w:cstheme="minorHAnsi"/>
          <w:sz w:val="22"/>
          <w:szCs w:val="22"/>
          <w:lang w:bidi="pl-PL"/>
        </w:rPr>
        <w:t>455</w:t>
      </w:r>
      <w:r w:rsidRPr="00A23755">
        <w:rPr>
          <w:rFonts w:asciiTheme="minorHAnsi" w:hAnsiTheme="minorHAnsi" w:cstheme="minorHAnsi"/>
          <w:sz w:val="22"/>
          <w:szCs w:val="22"/>
          <w:lang w:bidi="pl-PL"/>
        </w:rPr>
        <w:t xml:space="preserve"> ust. 1 </w:t>
      </w:r>
      <w:r w:rsidR="00C227B9" w:rsidRPr="00A23755">
        <w:rPr>
          <w:rFonts w:asciiTheme="minorHAnsi" w:hAnsiTheme="minorHAnsi" w:cstheme="minorHAnsi"/>
          <w:sz w:val="22"/>
          <w:szCs w:val="22"/>
          <w:lang w:bidi="pl-PL"/>
        </w:rPr>
        <w:t>pkt.</w:t>
      </w:r>
      <w:r w:rsidRPr="00A23755">
        <w:rPr>
          <w:rFonts w:asciiTheme="minorHAnsi" w:hAnsiTheme="minorHAnsi" w:cstheme="minorHAnsi"/>
          <w:sz w:val="22"/>
          <w:szCs w:val="22"/>
          <w:lang w:bidi="pl-PL"/>
        </w:rPr>
        <w:t xml:space="preserve"> </w:t>
      </w:r>
      <w:r w:rsidR="00B505B0" w:rsidRPr="00A23755">
        <w:rPr>
          <w:rFonts w:asciiTheme="minorHAnsi" w:hAnsiTheme="minorHAnsi" w:cstheme="minorHAnsi"/>
          <w:sz w:val="22"/>
          <w:szCs w:val="22"/>
          <w:lang w:bidi="pl-PL"/>
        </w:rPr>
        <w:t>3</w:t>
      </w:r>
      <w:r w:rsidR="00473E98"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Rozpoczęcie wykonywania tych robót musi być poprzedzone wykonaniem dokumentacji projektowej opisującej te roboty.</w:t>
      </w:r>
      <w:r w:rsidR="00473E98" w:rsidRPr="00A23755">
        <w:rPr>
          <w:rFonts w:asciiTheme="minorHAnsi" w:hAnsiTheme="minorHAnsi" w:cstheme="minorHAnsi"/>
          <w:sz w:val="22"/>
          <w:szCs w:val="22"/>
          <w:lang w:bidi="pl-PL"/>
        </w:rPr>
        <w:t xml:space="preserve"> Dokumentacja musi być zgodna z </w:t>
      </w:r>
      <w:r w:rsidRPr="00A23755">
        <w:rPr>
          <w:rFonts w:asciiTheme="minorHAnsi" w:hAnsiTheme="minorHAnsi" w:cstheme="minorHAnsi"/>
          <w:sz w:val="22"/>
          <w:szCs w:val="22"/>
          <w:lang w:bidi="pl-PL"/>
        </w:rPr>
        <w:t>przepisami Prawa budowlanego wraz z jego aktami wykonawczymi.</w:t>
      </w:r>
    </w:p>
    <w:p w14:paraId="3ED09760" w14:textId="77777777" w:rsidR="0024364D" w:rsidRPr="00A23755"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art. </w:t>
      </w:r>
      <w:r w:rsidR="00B505B0" w:rsidRPr="00A23755">
        <w:rPr>
          <w:rFonts w:asciiTheme="minorHAnsi" w:hAnsiTheme="minorHAnsi" w:cstheme="minorHAnsi"/>
          <w:sz w:val="22"/>
          <w:szCs w:val="22"/>
          <w:lang w:bidi="pl-PL"/>
        </w:rPr>
        <w:t>455</w:t>
      </w:r>
      <w:r w:rsidRPr="00A23755">
        <w:rPr>
          <w:rFonts w:asciiTheme="minorHAnsi" w:hAnsiTheme="minorHAnsi" w:cstheme="minorHAnsi"/>
          <w:sz w:val="22"/>
          <w:szCs w:val="22"/>
          <w:lang w:bidi="pl-PL"/>
        </w:rPr>
        <w:t xml:space="preserve"> ust. 1 </w:t>
      </w:r>
      <w:r w:rsidR="006225D2" w:rsidRPr="00A23755">
        <w:rPr>
          <w:rFonts w:asciiTheme="minorHAnsi" w:hAnsiTheme="minorHAnsi" w:cstheme="minorHAnsi"/>
          <w:sz w:val="22"/>
          <w:szCs w:val="22"/>
          <w:lang w:bidi="pl-PL"/>
        </w:rPr>
        <w:t>pkt.</w:t>
      </w:r>
      <w:r w:rsidR="00473E98" w:rsidRPr="00A23755">
        <w:rPr>
          <w:rFonts w:asciiTheme="minorHAnsi" w:hAnsiTheme="minorHAnsi" w:cstheme="minorHAnsi"/>
          <w:sz w:val="22"/>
          <w:szCs w:val="22"/>
          <w:lang w:bidi="pl-PL"/>
        </w:rPr>
        <w:t> </w:t>
      </w:r>
      <w:r w:rsidR="00B505B0" w:rsidRPr="00A23755">
        <w:rPr>
          <w:rFonts w:asciiTheme="minorHAnsi" w:hAnsiTheme="minorHAnsi" w:cstheme="minorHAnsi"/>
          <w:sz w:val="22"/>
          <w:szCs w:val="22"/>
          <w:lang w:bidi="pl-PL"/>
        </w:rPr>
        <w:t>3</w:t>
      </w:r>
      <w:r w:rsidR="00473E98"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xml:space="preserve">, czyli robót, o których mowa w niniejszym paragrafie odbywało się będzie fakturami wystawionymi po ich wykonaniu (i </w:t>
      </w:r>
      <w:r w:rsidR="005746FD" w:rsidRPr="00A23755">
        <w:rPr>
          <w:rFonts w:asciiTheme="minorHAnsi" w:hAnsiTheme="minorHAnsi" w:cstheme="minorHAnsi"/>
          <w:sz w:val="22"/>
          <w:szCs w:val="22"/>
          <w:lang w:bidi="pl-PL"/>
        </w:rPr>
        <w:t xml:space="preserve">bezusterkowym </w:t>
      </w:r>
      <w:r w:rsidRPr="00A23755">
        <w:rPr>
          <w:rFonts w:asciiTheme="minorHAnsi" w:hAnsiTheme="minorHAnsi" w:cstheme="minorHAnsi"/>
          <w:sz w:val="22"/>
          <w:szCs w:val="22"/>
          <w:lang w:bidi="pl-PL"/>
        </w:rPr>
        <w:t xml:space="preserve">odebraniu przez </w:t>
      </w:r>
      <w:r w:rsidR="00400F5A" w:rsidRPr="00A23755">
        <w:rPr>
          <w:rFonts w:asciiTheme="minorHAnsi" w:hAnsiTheme="minorHAnsi" w:cstheme="minorHAnsi"/>
          <w:sz w:val="22"/>
          <w:szCs w:val="22"/>
          <w:lang w:bidi="pl-PL"/>
        </w:rPr>
        <w:t>przedstawiciela Zamawiającego</w:t>
      </w:r>
      <w:r w:rsidR="00A85A1A" w:rsidRPr="00A23755">
        <w:rPr>
          <w:rFonts w:asciiTheme="minorHAnsi" w:hAnsiTheme="minorHAnsi" w:cstheme="minorHAnsi"/>
          <w:sz w:val="22"/>
          <w:szCs w:val="22"/>
          <w:lang w:bidi="pl-PL"/>
        </w:rPr>
        <w:t xml:space="preserve"> i Inspektora Nadzoru</w:t>
      </w:r>
      <w:r w:rsidRPr="00A23755">
        <w:rPr>
          <w:rFonts w:asciiTheme="minorHAnsi" w:hAnsiTheme="minorHAnsi" w:cstheme="minorHAnsi"/>
          <w:sz w:val="22"/>
          <w:szCs w:val="22"/>
          <w:lang w:bidi="pl-PL"/>
        </w:rPr>
        <w:t>), lecz nie częściej niż w okresach miesięcznych. Faktury regulowane będą w terminie do 30 dni kalendarzowych od daty otrzymania przez Zamaw</w:t>
      </w:r>
      <w:r w:rsidR="007E696B" w:rsidRPr="00A23755">
        <w:rPr>
          <w:rFonts w:asciiTheme="minorHAnsi" w:hAnsiTheme="minorHAnsi" w:cstheme="minorHAnsi"/>
          <w:sz w:val="22"/>
          <w:szCs w:val="22"/>
          <w:lang w:bidi="pl-PL"/>
        </w:rPr>
        <w:t>iającego prawidłowo wystawionej</w:t>
      </w:r>
      <w:r w:rsidRPr="00A23755">
        <w:rPr>
          <w:rFonts w:asciiTheme="minorHAnsi" w:hAnsiTheme="minorHAnsi" w:cstheme="minorHAnsi"/>
          <w:sz w:val="22"/>
          <w:szCs w:val="22"/>
          <w:lang w:bidi="pl-PL"/>
        </w:rPr>
        <w:t xml:space="preserve"> faktury VAT, </w:t>
      </w:r>
      <w:r w:rsidR="003A2D8E" w:rsidRPr="00A23755">
        <w:rPr>
          <w:rFonts w:asciiTheme="minorHAnsi" w:hAnsiTheme="minorHAnsi" w:cstheme="minorHAnsi"/>
          <w:sz w:val="22"/>
          <w:szCs w:val="22"/>
          <w:lang w:bidi="pl-PL"/>
        </w:rPr>
        <w:t xml:space="preserve">podpisanego </w:t>
      </w:r>
      <w:r w:rsidR="00884512" w:rsidRPr="00A23755">
        <w:rPr>
          <w:rFonts w:asciiTheme="minorHAnsi" w:hAnsiTheme="minorHAnsi" w:cstheme="minorHAnsi"/>
          <w:sz w:val="22"/>
          <w:szCs w:val="22"/>
          <w:lang w:bidi="pl-PL"/>
        </w:rPr>
        <w:t xml:space="preserve">bezusterkowego </w:t>
      </w:r>
      <w:r w:rsidRPr="00A23755">
        <w:rPr>
          <w:rFonts w:asciiTheme="minorHAnsi" w:hAnsiTheme="minorHAnsi" w:cstheme="minorHAnsi"/>
          <w:sz w:val="22"/>
          <w:szCs w:val="22"/>
          <w:lang w:bidi="pl-PL"/>
        </w:rPr>
        <w:t>protokołu odbioru wykonanych robót oraz kosz</w:t>
      </w:r>
      <w:r w:rsidR="007E696B" w:rsidRPr="00A23755">
        <w:rPr>
          <w:rFonts w:asciiTheme="minorHAnsi" w:hAnsiTheme="minorHAnsi" w:cstheme="minorHAnsi"/>
          <w:sz w:val="22"/>
          <w:szCs w:val="22"/>
          <w:lang w:bidi="pl-PL"/>
        </w:rPr>
        <w:t>torysu wykonanego w oparciu</w:t>
      </w:r>
      <w:r w:rsidRPr="00A23755">
        <w:rPr>
          <w:rFonts w:asciiTheme="minorHAnsi" w:hAnsiTheme="minorHAnsi" w:cstheme="minorHAnsi"/>
          <w:sz w:val="22"/>
          <w:szCs w:val="22"/>
          <w:lang w:bidi="pl-PL"/>
        </w:rPr>
        <w:t xml:space="preserve"> o następujące założenia:</w:t>
      </w:r>
    </w:p>
    <w:p w14:paraId="634C2367" w14:textId="77777777" w:rsidR="0024364D" w:rsidRPr="00A23755"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A23755">
        <w:rPr>
          <w:rFonts w:asciiTheme="minorHAnsi" w:hAnsiTheme="minorHAnsi" w:cstheme="minorHAnsi"/>
          <w:sz w:val="22"/>
          <w:szCs w:val="22"/>
          <w:lang w:bidi="pl-PL"/>
        </w:rPr>
        <w:t>C</w:t>
      </w:r>
      <w:r w:rsidR="0024364D" w:rsidRPr="00A23755">
        <w:rPr>
          <w:rFonts w:asciiTheme="minorHAnsi" w:hAnsiTheme="minorHAnsi" w:cstheme="minorHAnsi"/>
          <w:sz w:val="22"/>
          <w:szCs w:val="22"/>
          <w:lang w:bidi="pl-PL"/>
        </w:rPr>
        <w:t>eny jednostkowe robót będą przyjmowane z „kosztorysu of</w:t>
      </w:r>
      <w:r w:rsidR="00A85A1A" w:rsidRPr="00A23755">
        <w:rPr>
          <w:rFonts w:asciiTheme="minorHAnsi" w:hAnsiTheme="minorHAnsi" w:cstheme="minorHAnsi"/>
          <w:sz w:val="22"/>
          <w:szCs w:val="22"/>
          <w:lang w:bidi="pl-PL"/>
        </w:rPr>
        <w:t>ertowego”, a ilość wykonanych w </w:t>
      </w:r>
      <w:r w:rsidR="0024364D" w:rsidRPr="00A23755">
        <w:rPr>
          <w:rFonts w:asciiTheme="minorHAnsi" w:hAnsiTheme="minorHAnsi" w:cstheme="minorHAnsi"/>
          <w:sz w:val="22"/>
          <w:szCs w:val="22"/>
          <w:lang w:bidi="pl-PL"/>
        </w:rPr>
        <w:t xml:space="preserve">tym okresie </w:t>
      </w:r>
      <w:r w:rsidRPr="00A23755">
        <w:rPr>
          <w:rFonts w:asciiTheme="minorHAnsi" w:hAnsiTheme="minorHAnsi" w:cstheme="minorHAnsi"/>
          <w:sz w:val="22"/>
          <w:szCs w:val="22"/>
          <w:lang w:bidi="pl-PL"/>
        </w:rPr>
        <w:t>robót z książki obmiaru.</w:t>
      </w:r>
    </w:p>
    <w:p w14:paraId="7AF704F9" w14:textId="36AACC26" w:rsidR="0024364D" w:rsidRPr="00A23755"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24364D" w:rsidRPr="00A23755">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A23755">
        <w:rPr>
          <w:rFonts w:asciiTheme="minorHAnsi" w:hAnsiTheme="minorHAnsi" w:cstheme="minorHAnsi"/>
          <w:sz w:val="22"/>
          <w:szCs w:val="22"/>
          <w:lang w:bidi="pl-PL"/>
        </w:rPr>
        <w:t>1)</w:t>
      </w:r>
      <w:r w:rsidR="0024364D" w:rsidRPr="00A23755">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A23755">
        <w:rPr>
          <w:rFonts w:asciiTheme="minorHAnsi" w:hAnsiTheme="minorHAnsi" w:cstheme="minorHAnsi"/>
          <w:sz w:val="22"/>
          <w:szCs w:val="22"/>
          <w:lang w:bidi="pl-PL"/>
        </w:rPr>
        <w:t xml:space="preserve"> i Inspektora Nadzoru</w:t>
      </w:r>
      <w:r w:rsidR="0024364D" w:rsidRPr="00A23755">
        <w:rPr>
          <w:rFonts w:asciiTheme="minorHAnsi" w:hAnsiTheme="minorHAnsi" w:cstheme="minorHAnsi"/>
          <w:sz w:val="22"/>
          <w:szCs w:val="22"/>
          <w:lang w:bidi="pl-PL"/>
        </w:rPr>
        <w:t xml:space="preserve">. </w:t>
      </w:r>
      <w:r w:rsidR="00FE6D6B">
        <w:rPr>
          <w:rFonts w:asciiTheme="minorHAnsi" w:hAnsiTheme="minorHAnsi" w:cstheme="minorHAnsi"/>
          <w:sz w:val="22"/>
          <w:szCs w:val="22"/>
          <w:lang w:bidi="pl-PL"/>
        </w:rPr>
        <w:t>Powyższe k</w:t>
      </w:r>
      <w:r w:rsidR="0024364D" w:rsidRPr="00A23755">
        <w:rPr>
          <w:rFonts w:asciiTheme="minorHAnsi" w:hAnsiTheme="minorHAnsi" w:cstheme="minorHAnsi"/>
          <w:sz w:val="22"/>
          <w:szCs w:val="22"/>
          <w:lang w:bidi="pl-PL"/>
        </w:rPr>
        <w:t xml:space="preserve">osztorysy opracowane będą w oparciu o następujące założenia: </w:t>
      </w:r>
    </w:p>
    <w:p w14:paraId="7186CD80" w14:textId="77777777" w:rsidR="0024364D" w:rsidRPr="00A23755"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ceny czynników produkcji (R, M, S, Ko, Z) zostaną przyjęte z kosztorysów opracowanych przez Wykonawcę metodą kal</w:t>
      </w:r>
      <w:r w:rsidR="004F4EC6" w:rsidRPr="00A23755">
        <w:rPr>
          <w:rFonts w:asciiTheme="minorHAnsi" w:hAnsiTheme="minorHAnsi" w:cstheme="minorHAnsi"/>
          <w:sz w:val="22"/>
          <w:szCs w:val="22"/>
          <w:lang w:bidi="pl-PL"/>
        </w:rPr>
        <w:t>kulacji szczegółowej,</w:t>
      </w:r>
    </w:p>
    <w:p w14:paraId="5B8689E1" w14:textId="77777777" w:rsidR="0024364D" w:rsidRPr="00A23755"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gdy nie będzie możliwe rozliczenie danej roboty w </w:t>
      </w:r>
      <w:r w:rsidR="008975B1" w:rsidRPr="00A23755">
        <w:rPr>
          <w:rFonts w:asciiTheme="minorHAnsi" w:hAnsiTheme="minorHAnsi" w:cstheme="minorHAnsi"/>
          <w:sz w:val="22"/>
          <w:szCs w:val="22"/>
          <w:lang w:bidi="pl-PL"/>
        </w:rPr>
        <w:t>oparciu o zapisy w </w:t>
      </w:r>
      <w:r w:rsidR="00D101B2" w:rsidRPr="00A23755">
        <w:rPr>
          <w:rFonts w:asciiTheme="minorHAnsi" w:hAnsiTheme="minorHAnsi" w:cstheme="minorHAnsi"/>
          <w:sz w:val="22"/>
          <w:szCs w:val="22"/>
          <w:lang w:bidi="pl-PL"/>
        </w:rPr>
        <w:t>podpunkcie „a</w:t>
      </w:r>
      <w:r w:rsidRPr="00A23755">
        <w:rPr>
          <w:rFonts w:asciiTheme="minorHAnsi" w:hAnsiTheme="minorHAnsi" w:cstheme="minorHAnsi"/>
          <w:sz w:val="22"/>
          <w:szCs w:val="22"/>
          <w:lang w:bidi="pl-PL"/>
        </w:rPr>
        <w:t>”, brakujące ceny czynników produkcji zostaną przyjęte z zeszytów SEKOCENBUD (jako śr</w:t>
      </w:r>
      <w:r w:rsidR="004F4EC6" w:rsidRPr="00A23755">
        <w:rPr>
          <w:rFonts w:asciiTheme="minorHAnsi" w:hAnsiTheme="minorHAnsi" w:cstheme="minorHAnsi"/>
          <w:sz w:val="22"/>
          <w:szCs w:val="22"/>
          <w:lang w:bidi="pl-PL"/>
        </w:rPr>
        <w:t>ednie) za okres ich wybudowania,</w:t>
      </w:r>
    </w:p>
    <w:p w14:paraId="5364699C" w14:textId="77777777" w:rsidR="00B505B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następnie wycena indywidualna Wykonawcy, zatwierdzona przez Zamawiającego</w:t>
      </w:r>
      <w:r w:rsidR="004F4EC6" w:rsidRPr="00A23755">
        <w:rPr>
          <w:rFonts w:asciiTheme="minorHAnsi" w:hAnsiTheme="minorHAnsi" w:cstheme="minorHAnsi"/>
          <w:sz w:val="22"/>
          <w:szCs w:val="22"/>
          <w:lang w:bidi="pl-PL"/>
        </w:rPr>
        <w:t>.</w:t>
      </w:r>
    </w:p>
    <w:p w14:paraId="4E345C97" w14:textId="77777777" w:rsidR="00614A1C" w:rsidRPr="002F4251" w:rsidRDefault="00614A1C" w:rsidP="00E15442">
      <w:pPr>
        <w:autoSpaceDE w:val="0"/>
        <w:rPr>
          <w:rFonts w:asciiTheme="minorHAnsi" w:eastAsia="Arial" w:hAnsiTheme="minorHAnsi" w:cstheme="minorHAnsi"/>
          <w:b/>
          <w:bCs/>
          <w:sz w:val="22"/>
          <w:szCs w:val="22"/>
          <w:lang w:eastAsia="ar-SA"/>
        </w:rPr>
      </w:pPr>
    </w:p>
    <w:p w14:paraId="49D0DB4E" w14:textId="77777777" w:rsidR="00492F20" w:rsidRPr="00A23755" w:rsidRDefault="00492F20" w:rsidP="00E15442">
      <w:pPr>
        <w:autoSpaceDE w:val="0"/>
        <w:jc w:val="center"/>
        <w:rPr>
          <w:rFonts w:asciiTheme="minorHAnsi" w:eastAsia="Arial" w:hAnsiTheme="minorHAnsi" w:cstheme="minorHAnsi"/>
          <w:bCs/>
          <w:sz w:val="22"/>
          <w:szCs w:val="22"/>
          <w:lang w:val="en-US" w:eastAsia="ar-SA"/>
        </w:rPr>
      </w:pPr>
      <w:r w:rsidRPr="00A23755">
        <w:rPr>
          <w:rFonts w:asciiTheme="minorHAnsi" w:eastAsia="Arial" w:hAnsiTheme="minorHAnsi" w:cstheme="minorHAnsi"/>
          <w:b/>
          <w:bCs/>
          <w:sz w:val="22"/>
          <w:szCs w:val="22"/>
          <w:lang w:val="en-US" w:eastAsia="ar-SA"/>
        </w:rPr>
        <w:t xml:space="preserve">§ </w:t>
      </w:r>
      <w:r w:rsidR="004B67D6" w:rsidRPr="00A23755">
        <w:rPr>
          <w:rFonts w:asciiTheme="minorHAnsi" w:eastAsia="Arial" w:hAnsiTheme="minorHAnsi" w:cstheme="minorHAnsi"/>
          <w:b/>
          <w:bCs/>
          <w:sz w:val="22"/>
          <w:szCs w:val="22"/>
          <w:lang w:val="en-US" w:eastAsia="ar-SA"/>
        </w:rPr>
        <w:t>6</w:t>
      </w:r>
    </w:p>
    <w:p w14:paraId="02E32E56" w14:textId="0FDBD7B4" w:rsidR="004C62BF" w:rsidRPr="000E2850" w:rsidRDefault="00492F20" w:rsidP="000E2850">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Przedstawiciele stron</w:t>
      </w:r>
    </w:p>
    <w:p w14:paraId="3E1E7F5B" w14:textId="77777777" w:rsidR="00CB3386" w:rsidRPr="00A23755" w:rsidRDefault="00CB3386">
      <w:pPr>
        <w:numPr>
          <w:ilvl w:val="0"/>
          <w:numId w:val="11"/>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ustanawia w części przedmiotu zamówieni</w:t>
      </w:r>
      <w:r w:rsidR="00030656"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xml:space="preserve"> dot. robót budowlanych:</w:t>
      </w:r>
    </w:p>
    <w:p w14:paraId="3308AB5D" w14:textId="77777777" w:rsidR="00CB3386" w:rsidRDefault="00CB3386">
      <w:pPr>
        <w:pStyle w:val="Akapitzlist"/>
        <w:numPr>
          <w:ilvl w:val="0"/>
          <w:numId w:val="37"/>
        </w:numPr>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kierownika budowy w osobie: ………………………………………………………… posiadającego uprawnienia budowlane nr ………………………………………………………….……….. wydane przez……., </w:t>
      </w:r>
    </w:p>
    <w:p w14:paraId="5EF5FB02" w14:textId="7388BAF4" w:rsidR="0025780C" w:rsidRPr="002E7C1E" w:rsidRDefault="0025780C">
      <w:pPr>
        <w:pStyle w:val="Akapitzlist"/>
        <w:numPr>
          <w:ilvl w:val="0"/>
          <w:numId w:val="37"/>
        </w:numPr>
        <w:rPr>
          <w:rFonts w:asciiTheme="minorHAnsi" w:hAnsiTheme="minorHAnsi" w:cstheme="minorHAnsi"/>
          <w:sz w:val="22"/>
          <w:szCs w:val="22"/>
          <w:lang w:bidi="pl-PL"/>
        </w:rPr>
      </w:pPr>
      <w:r w:rsidRPr="0025780C">
        <w:rPr>
          <w:rFonts w:asciiTheme="minorHAnsi" w:hAnsiTheme="minorHAnsi" w:cstheme="minorHAnsi"/>
          <w:sz w:val="22"/>
          <w:szCs w:val="22"/>
          <w:lang w:bidi="pl-PL"/>
        </w:rPr>
        <w:t xml:space="preserve">Osobą upoważnioną przez </w:t>
      </w:r>
      <w:r w:rsidR="002E7C1E">
        <w:rPr>
          <w:rFonts w:asciiTheme="minorHAnsi" w:hAnsiTheme="minorHAnsi" w:cstheme="minorHAnsi"/>
          <w:sz w:val="22"/>
          <w:szCs w:val="22"/>
          <w:lang w:bidi="pl-PL"/>
        </w:rPr>
        <w:t>Wykonawcę</w:t>
      </w:r>
      <w:r w:rsidRPr="0025780C">
        <w:rPr>
          <w:rFonts w:asciiTheme="minorHAnsi" w:hAnsiTheme="minorHAnsi" w:cstheme="minorHAnsi"/>
          <w:sz w:val="22"/>
          <w:szCs w:val="22"/>
          <w:lang w:bidi="pl-PL"/>
        </w:rPr>
        <w:t xml:space="preserve"> do kontaktów z </w:t>
      </w:r>
      <w:r w:rsidR="002E7C1E">
        <w:rPr>
          <w:rFonts w:asciiTheme="minorHAnsi" w:hAnsiTheme="minorHAnsi" w:cstheme="minorHAnsi"/>
          <w:sz w:val="22"/>
          <w:szCs w:val="22"/>
          <w:lang w:bidi="pl-PL"/>
        </w:rPr>
        <w:t>Zamawiającym</w:t>
      </w:r>
      <w:r w:rsidRPr="0025780C">
        <w:rPr>
          <w:rFonts w:asciiTheme="minorHAnsi" w:hAnsiTheme="minorHAnsi" w:cstheme="minorHAnsi"/>
          <w:sz w:val="22"/>
          <w:szCs w:val="22"/>
          <w:lang w:bidi="pl-PL"/>
        </w:rPr>
        <w:t xml:space="preserve"> w zakresie wykonania umowy jest </w:t>
      </w:r>
      <w:r w:rsidR="002E7C1E">
        <w:rPr>
          <w:rFonts w:asciiTheme="minorHAnsi" w:hAnsiTheme="minorHAnsi" w:cstheme="minorHAnsi"/>
          <w:sz w:val="22"/>
          <w:szCs w:val="22"/>
          <w:lang w:bidi="pl-PL"/>
        </w:rPr>
        <w:t>………………………………… , tel. ………………….., mail: ……………………………………………………</w:t>
      </w:r>
    </w:p>
    <w:p w14:paraId="78562FBA" w14:textId="77777777" w:rsidR="00CB3386" w:rsidRPr="00A23755" w:rsidRDefault="00B66704">
      <w:pPr>
        <w:numPr>
          <w:ilvl w:val="0"/>
          <w:numId w:val="11"/>
        </w:numPr>
        <w:tabs>
          <w:tab w:val="left" w:pos="284"/>
        </w:tabs>
        <w:suppressAutoHyphens/>
        <w:ind w:left="284" w:hanging="284"/>
        <w:rPr>
          <w:rFonts w:asciiTheme="minorHAnsi" w:hAnsiTheme="minorHAnsi" w:cstheme="minorHAnsi"/>
          <w:sz w:val="22"/>
          <w:szCs w:val="22"/>
          <w:lang w:bidi="pl-PL"/>
        </w:rPr>
      </w:pPr>
      <w:bookmarkStart w:id="0" w:name="_Hlk135119977"/>
      <w:r w:rsidRPr="00A23755">
        <w:rPr>
          <w:rFonts w:asciiTheme="minorHAnsi" w:hAnsiTheme="minorHAnsi" w:cstheme="minorHAnsi"/>
          <w:sz w:val="22"/>
          <w:szCs w:val="22"/>
          <w:lang w:bidi="pl-PL"/>
        </w:rPr>
        <w:t>Osobą</w:t>
      </w:r>
      <w:r w:rsidR="00470F6D" w:rsidRPr="00A23755">
        <w:rPr>
          <w:rFonts w:asciiTheme="minorHAnsi" w:hAnsiTheme="minorHAnsi" w:cstheme="minorHAnsi"/>
          <w:sz w:val="22"/>
          <w:szCs w:val="22"/>
          <w:lang w:bidi="pl-PL"/>
        </w:rPr>
        <w:t xml:space="preserve"> upoważnioną przez Zamawiającego do kontaktów z Wykonawcą w zakr</w:t>
      </w:r>
      <w:r w:rsidR="00763541" w:rsidRPr="00A23755">
        <w:rPr>
          <w:rFonts w:asciiTheme="minorHAnsi" w:hAnsiTheme="minorHAnsi" w:cstheme="minorHAnsi"/>
          <w:sz w:val="22"/>
          <w:szCs w:val="22"/>
          <w:lang w:bidi="pl-PL"/>
        </w:rPr>
        <w:t>esie wykonania umowy w imieniu Z</w:t>
      </w:r>
      <w:r w:rsidR="00470F6D" w:rsidRPr="00A23755">
        <w:rPr>
          <w:rFonts w:asciiTheme="minorHAnsi" w:hAnsiTheme="minorHAnsi" w:cstheme="minorHAnsi"/>
          <w:sz w:val="22"/>
          <w:szCs w:val="22"/>
          <w:lang w:bidi="pl-PL"/>
        </w:rPr>
        <w:t>amawiającego jest</w:t>
      </w:r>
      <w:r w:rsidR="00A85A1A" w:rsidRPr="00A23755">
        <w:rPr>
          <w:rFonts w:asciiTheme="minorHAnsi" w:hAnsiTheme="minorHAnsi" w:cstheme="minorHAnsi"/>
          <w:sz w:val="22"/>
          <w:szCs w:val="22"/>
          <w:lang w:bidi="pl-PL"/>
        </w:rPr>
        <w:t xml:space="preserve"> </w:t>
      </w:r>
    </w:p>
    <w:bookmarkEnd w:id="0"/>
    <w:p w14:paraId="1D71FA45" w14:textId="2DEE9DFC" w:rsidR="00CB3386" w:rsidRPr="00A23755" w:rsidRDefault="00A85A1A">
      <w:pPr>
        <w:pStyle w:val="Akapitzlist"/>
        <w:numPr>
          <w:ilvl w:val="0"/>
          <w:numId w:val="38"/>
        </w:numPr>
        <w:tabs>
          <w:tab w:val="left" w:pos="284"/>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Inspektor</w:t>
      </w:r>
      <w:r w:rsidR="00CB3386"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xml:space="preserve"> ds. </w:t>
      </w:r>
      <w:r w:rsidR="008975B1" w:rsidRPr="00A23755">
        <w:rPr>
          <w:rFonts w:asciiTheme="minorHAnsi" w:hAnsiTheme="minorHAnsi" w:cstheme="minorHAnsi"/>
          <w:sz w:val="22"/>
          <w:szCs w:val="22"/>
          <w:lang w:bidi="pl-PL"/>
        </w:rPr>
        <w:t>i</w:t>
      </w:r>
      <w:r w:rsidR="00CB3386" w:rsidRPr="00A23755">
        <w:rPr>
          <w:rFonts w:asciiTheme="minorHAnsi" w:hAnsiTheme="minorHAnsi" w:cstheme="minorHAnsi"/>
          <w:sz w:val="22"/>
          <w:szCs w:val="22"/>
          <w:lang w:bidi="pl-PL"/>
        </w:rPr>
        <w:t xml:space="preserve">nwestycji i remontów: </w:t>
      </w:r>
      <w:r w:rsidR="000E2850" w:rsidRPr="00A23755">
        <w:rPr>
          <w:rFonts w:asciiTheme="minorHAnsi" w:hAnsiTheme="minorHAnsi" w:cstheme="minorHAnsi"/>
          <w:sz w:val="22"/>
          <w:szCs w:val="22"/>
          <w:lang w:bidi="pl-PL"/>
        </w:rPr>
        <w:t>Aleksandr</w:t>
      </w:r>
      <w:r w:rsidR="00FE6D6B">
        <w:rPr>
          <w:rFonts w:asciiTheme="minorHAnsi" w:hAnsiTheme="minorHAnsi" w:cstheme="minorHAnsi"/>
          <w:sz w:val="22"/>
          <w:szCs w:val="22"/>
          <w:lang w:bidi="pl-PL"/>
        </w:rPr>
        <w:t>a</w:t>
      </w:r>
      <w:r w:rsidR="00A23755" w:rsidRPr="00A23755">
        <w:rPr>
          <w:rFonts w:asciiTheme="minorHAnsi" w:hAnsiTheme="minorHAnsi" w:cstheme="minorHAnsi"/>
          <w:sz w:val="22"/>
          <w:szCs w:val="22"/>
          <w:lang w:bidi="pl-PL"/>
        </w:rPr>
        <w:t xml:space="preserve"> Mazurek</w:t>
      </w:r>
      <w:r w:rsidRPr="00A23755">
        <w:rPr>
          <w:rFonts w:asciiTheme="minorHAnsi" w:hAnsiTheme="minorHAnsi" w:cstheme="minorHAnsi"/>
          <w:sz w:val="22"/>
          <w:szCs w:val="22"/>
          <w:lang w:bidi="pl-PL"/>
        </w:rPr>
        <w:t xml:space="preserve"> </w:t>
      </w:r>
      <w:hyperlink r:id="rId8" w:history="1">
        <w:r w:rsidR="00A23755" w:rsidRPr="00A23755">
          <w:rPr>
            <w:rStyle w:val="Hipercze"/>
            <w:rFonts w:asciiTheme="minorHAnsi" w:hAnsiTheme="minorHAnsi" w:cstheme="minorHAnsi"/>
            <w:color w:val="auto"/>
            <w:sz w:val="22"/>
            <w:szCs w:val="22"/>
            <w:lang w:bidi="pl-PL"/>
          </w:rPr>
          <w:t>aleksandra.mazurek@suchy-dab.pl</w:t>
        </w:r>
      </w:hyperlink>
      <w:r w:rsidR="002A44E6" w:rsidRPr="00A23755">
        <w:rPr>
          <w:rStyle w:val="Hipercze"/>
          <w:rFonts w:asciiTheme="minorHAnsi" w:hAnsiTheme="minorHAnsi" w:cstheme="minorHAnsi"/>
          <w:color w:val="auto"/>
          <w:sz w:val="22"/>
          <w:szCs w:val="22"/>
          <w:lang w:bidi="pl-PL"/>
        </w:rPr>
        <w:t xml:space="preserve"> </w:t>
      </w:r>
      <w:r w:rsidR="00CB3386" w:rsidRPr="00A23755">
        <w:rPr>
          <w:rStyle w:val="Hipercze"/>
          <w:rFonts w:asciiTheme="minorHAnsi" w:hAnsiTheme="minorHAnsi" w:cstheme="minorHAnsi"/>
          <w:color w:val="auto"/>
          <w:sz w:val="22"/>
          <w:szCs w:val="22"/>
          <w:u w:val="none"/>
          <w:lang w:bidi="pl-PL"/>
        </w:rPr>
        <w:t xml:space="preserve">tel. </w:t>
      </w:r>
      <w:r w:rsidR="0025780C">
        <w:rPr>
          <w:rStyle w:val="Hipercze"/>
          <w:rFonts w:asciiTheme="minorHAnsi" w:hAnsiTheme="minorHAnsi" w:cstheme="minorHAnsi"/>
          <w:color w:val="auto"/>
          <w:sz w:val="22"/>
          <w:szCs w:val="22"/>
          <w:u w:val="none"/>
          <w:lang w:bidi="pl-PL"/>
        </w:rPr>
        <w:t xml:space="preserve">58 355 68 39 </w:t>
      </w:r>
      <w:r w:rsidR="002A44E6" w:rsidRPr="00A23755">
        <w:rPr>
          <w:rFonts w:asciiTheme="minorHAnsi" w:hAnsiTheme="minorHAnsi" w:cstheme="minorHAnsi"/>
          <w:sz w:val="22"/>
          <w:szCs w:val="22"/>
          <w:lang w:bidi="pl-PL"/>
        </w:rPr>
        <w:t xml:space="preserve">oraz </w:t>
      </w:r>
    </w:p>
    <w:p w14:paraId="389ADABF" w14:textId="6E75C034" w:rsidR="00A85A1A" w:rsidRPr="00A23755" w:rsidRDefault="0025780C">
      <w:pPr>
        <w:pStyle w:val="Akapitzlist"/>
        <w:numPr>
          <w:ilvl w:val="0"/>
          <w:numId w:val="38"/>
        </w:numPr>
        <w:tabs>
          <w:tab w:val="left" w:pos="284"/>
        </w:tabs>
        <w:suppressAutoHyphens/>
        <w:ind w:left="709"/>
        <w:rPr>
          <w:rFonts w:asciiTheme="minorHAnsi" w:hAnsiTheme="minorHAnsi" w:cstheme="minorHAnsi"/>
          <w:sz w:val="22"/>
          <w:szCs w:val="22"/>
          <w:lang w:bidi="pl-PL"/>
        </w:rPr>
      </w:pPr>
      <w:r w:rsidRPr="0025780C">
        <w:rPr>
          <w:rFonts w:asciiTheme="minorHAnsi" w:hAnsiTheme="minorHAnsi" w:cstheme="minorHAnsi"/>
          <w:sz w:val="22"/>
          <w:szCs w:val="22"/>
          <w:lang w:bidi="pl-PL"/>
        </w:rPr>
        <w:lastRenderedPageBreak/>
        <w:t>Kierownik Referatu Zarządzania Projektami i Strategią Gminy</w:t>
      </w:r>
      <w:r w:rsidR="00CB3386" w:rsidRPr="00A23755">
        <w:rPr>
          <w:rFonts w:asciiTheme="minorHAnsi" w:hAnsiTheme="minorHAnsi" w:cstheme="minorHAnsi"/>
          <w:sz w:val="22"/>
          <w:szCs w:val="22"/>
          <w:lang w:bidi="pl-PL"/>
        </w:rPr>
        <w:t xml:space="preserve">: </w:t>
      </w:r>
      <w:r>
        <w:rPr>
          <w:rFonts w:asciiTheme="minorHAnsi" w:hAnsiTheme="minorHAnsi" w:cstheme="minorHAnsi"/>
          <w:sz w:val="22"/>
          <w:szCs w:val="22"/>
          <w:lang w:bidi="pl-PL"/>
        </w:rPr>
        <w:t xml:space="preserve">Szymon Benedyk, </w:t>
      </w:r>
      <w:r w:rsidRPr="0025780C">
        <w:rPr>
          <w:rFonts w:asciiTheme="minorHAnsi" w:hAnsiTheme="minorHAnsi" w:cstheme="minorHAnsi"/>
          <w:sz w:val="22"/>
          <w:szCs w:val="22"/>
          <w:u w:val="single"/>
          <w:lang w:bidi="pl-PL"/>
        </w:rPr>
        <w:t>szymon.benedyk@suchy-dab.pl</w:t>
      </w:r>
    </w:p>
    <w:p w14:paraId="27C69546" w14:textId="0693953A" w:rsidR="00CB3386" w:rsidRPr="00A23755" w:rsidRDefault="00CB3386" w:rsidP="006D6389">
      <w:pPr>
        <w:pStyle w:val="Akapitzlist"/>
        <w:tabs>
          <w:tab w:val="left" w:pos="284"/>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Tel. </w:t>
      </w:r>
      <w:r w:rsidR="0025780C">
        <w:rPr>
          <w:rFonts w:asciiTheme="minorHAnsi" w:hAnsiTheme="minorHAnsi" w:cstheme="minorHAnsi"/>
          <w:sz w:val="22"/>
          <w:szCs w:val="22"/>
          <w:lang w:bidi="pl-PL"/>
        </w:rPr>
        <w:t>58 355 68 45</w:t>
      </w:r>
    </w:p>
    <w:p w14:paraId="085967A3" w14:textId="77777777" w:rsidR="00843643" w:rsidRPr="00A23755" w:rsidRDefault="00400F5A">
      <w:pPr>
        <w:numPr>
          <w:ilvl w:val="0"/>
          <w:numId w:val="11"/>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Przedstawiciel Zamawiającego</w:t>
      </w:r>
      <w:r w:rsidR="00492F20" w:rsidRPr="00A23755">
        <w:rPr>
          <w:rFonts w:asciiTheme="minorHAnsi" w:hAnsiTheme="minorHAnsi" w:cstheme="minorHAnsi"/>
          <w:sz w:val="22"/>
          <w:szCs w:val="22"/>
          <w:lang w:bidi="pl-PL"/>
        </w:rPr>
        <w:t xml:space="preserve"> uprawniony </w:t>
      </w:r>
      <w:r w:rsidR="00470F6D" w:rsidRPr="00A23755">
        <w:rPr>
          <w:rFonts w:asciiTheme="minorHAnsi" w:hAnsiTheme="minorHAnsi" w:cstheme="minorHAnsi"/>
          <w:sz w:val="22"/>
          <w:szCs w:val="22"/>
          <w:lang w:bidi="pl-PL"/>
        </w:rPr>
        <w:t xml:space="preserve">będzie </w:t>
      </w:r>
      <w:r w:rsidR="00763541" w:rsidRPr="00A23755">
        <w:rPr>
          <w:rFonts w:asciiTheme="minorHAnsi" w:hAnsiTheme="minorHAnsi" w:cstheme="minorHAnsi"/>
          <w:sz w:val="22"/>
          <w:szCs w:val="22"/>
          <w:lang w:bidi="pl-PL"/>
        </w:rPr>
        <w:t>do wydawania W</w:t>
      </w:r>
      <w:r w:rsidR="00492F20" w:rsidRPr="00A23755">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A23755" w:rsidRDefault="00400F5A">
      <w:pPr>
        <w:numPr>
          <w:ilvl w:val="0"/>
          <w:numId w:val="11"/>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Przedstawiciel Zamawiającego</w:t>
      </w:r>
      <w:r w:rsidR="00492F20" w:rsidRPr="00A23755">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A23755">
        <w:rPr>
          <w:rFonts w:asciiTheme="minorHAnsi" w:hAnsiTheme="minorHAnsi" w:cstheme="minorHAnsi"/>
          <w:sz w:val="22"/>
          <w:szCs w:val="22"/>
          <w:lang w:bidi="pl-PL"/>
        </w:rPr>
        <w:t> </w:t>
      </w:r>
      <w:r w:rsidR="00492F20" w:rsidRPr="00A23755">
        <w:rPr>
          <w:rFonts w:asciiTheme="minorHAnsi" w:hAnsiTheme="minorHAnsi" w:cstheme="minorHAnsi"/>
          <w:sz w:val="22"/>
          <w:szCs w:val="22"/>
          <w:lang w:bidi="pl-PL"/>
        </w:rPr>
        <w:t>wyjątkiem sytuacji zagrażających życiu lub zdrowiu osób lu</w:t>
      </w:r>
      <w:r w:rsidR="008975B1" w:rsidRPr="00A23755">
        <w:rPr>
          <w:rFonts w:asciiTheme="minorHAnsi" w:hAnsiTheme="minorHAnsi" w:cstheme="minorHAnsi"/>
          <w:sz w:val="22"/>
          <w:szCs w:val="22"/>
          <w:lang w:bidi="pl-PL"/>
        </w:rPr>
        <w:t>b grożących powstaniem straty w </w:t>
      </w:r>
      <w:r w:rsidR="00492F20" w:rsidRPr="00A23755">
        <w:rPr>
          <w:rFonts w:asciiTheme="minorHAnsi" w:hAnsiTheme="minorHAnsi" w:cstheme="minorHAnsi"/>
          <w:sz w:val="22"/>
          <w:szCs w:val="22"/>
          <w:lang w:bidi="pl-PL"/>
        </w:rPr>
        <w:t>mieniu Zamawiającego o znaczących rozmiarach.</w:t>
      </w:r>
    </w:p>
    <w:p w14:paraId="654A1852" w14:textId="77777777" w:rsidR="00843643" w:rsidRPr="00A23755" w:rsidRDefault="007E696B">
      <w:pPr>
        <w:numPr>
          <w:ilvl w:val="0"/>
          <w:numId w:val="11"/>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92F20" w:rsidRPr="00A23755">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A23755" w:rsidRDefault="007E696B">
      <w:pPr>
        <w:numPr>
          <w:ilvl w:val="0"/>
          <w:numId w:val="11"/>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843643" w:rsidRPr="00A23755">
        <w:rPr>
          <w:rFonts w:asciiTheme="minorHAnsi" w:hAnsiTheme="minorHAnsi" w:cstheme="minorHAnsi"/>
          <w:sz w:val="22"/>
          <w:szCs w:val="22"/>
          <w:lang w:bidi="pl-PL"/>
        </w:rPr>
        <w:t>miana kierownika budowy</w:t>
      </w:r>
      <w:r w:rsidR="00492F20" w:rsidRPr="00A23755">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A23755">
        <w:rPr>
          <w:rFonts w:asciiTheme="minorHAnsi" w:hAnsiTheme="minorHAnsi" w:cstheme="minorHAnsi"/>
          <w:sz w:val="22"/>
          <w:szCs w:val="22"/>
          <w:lang w:bidi="pl-PL"/>
        </w:rPr>
        <w:t>osiadać niższych kwalifikacji i </w:t>
      </w:r>
      <w:r w:rsidR="00492F20" w:rsidRPr="00A23755">
        <w:rPr>
          <w:rFonts w:asciiTheme="minorHAnsi" w:hAnsiTheme="minorHAnsi" w:cstheme="minorHAnsi"/>
          <w:sz w:val="22"/>
          <w:szCs w:val="22"/>
          <w:lang w:bidi="pl-PL"/>
        </w:rPr>
        <w:t>uprawnień niż przedstawiony w ofercie.</w:t>
      </w:r>
    </w:p>
    <w:p w14:paraId="54687E1D" w14:textId="77777777" w:rsidR="00226360" w:rsidRPr="00A23755" w:rsidRDefault="00843643">
      <w:pPr>
        <w:numPr>
          <w:ilvl w:val="0"/>
          <w:numId w:val="11"/>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92F20" w:rsidRPr="00A23755">
        <w:rPr>
          <w:rFonts w:asciiTheme="minorHAnsi" w:hAnsiTheme="minorHAnsi" w:cstheme="minorHAnsi"/>
          <w:sz w:val="22"/>
          <w:szCs w:val="22"/>
          <w:lang w:bidi="pl-PL"/>
        </w:rPr>
        <w:t xml:space="preserve">miana kierownika </w:t>
      </w:r>
      <w:r w:rsidRPr="00A23755">
        <w:rPr>
          <w:rFonts w:asciiTheme="minorHAnsi" w:hAnsiTheme="minorHAnsi" w:cstheme="minorHAnsi"/>
          <w:sz w:val="22"/>
          <w:szCs w:val="22"/>
          <w:lang w:bidi="pl-PL"/>
        </w:rPr>
        <w:t>budowy</w:t>
      </w:r>
      <w:r w:rsidR="00EF05A2" w:rsidRPr="00A23755">
        <w:rPr>
          <w:rFonts w:asciiTheme="minorHAnsi" w:hAnsiTheme="minorHAnsi" w:cstheme="minorHAnsi"/>
          <w:sz w:val="22"/>
          <w:szCs w:val="22"/>
          <w:lang w:bidi="pl-PL"/>
        </w:rPr>
        <w:t xml:space="preserve"> </w:t>
      </w:r>
      <w:r w:rsidR="008975B1" w:rsidRPr="00A23755">
        <w:rPr>
          <w:rFonts w:asciiTheme="minorHAnsi" w:hAnsiTheme="minorHAnsi" w:cstheme="minorHAnsi"/>
          <w:sz w:val="22"/>
          <w:szCs w:val="22"/>
          <w:lang w:bidi="pl-PL"/>
        </w:rPr>
        <w:t>wymaga aneksu do U</w:t>
      </w:r>
      <w:r w:rsidR="00492F20" w:rsidRPr="00A23755">
        <w:rPr>
          <w:rFonts w:asciiTheme="minorHAnsi" w:hAnsiTheme="minorHAnsi" w:cstheme="minorHAnsi"/>
          <w:sz w:val="22"/>
          <w:szCs w:val="22"/>
          <w:lang w:bidi="pl-PL"/>
        </w:rPr>
        <w:t>mowy.</w:t>
      </w:r>
    </w:p>
    <w:p w14:paraId="47BAF3A7" w14:textId="77777777" w:rsidR="00B505B0" w:rsidRPr="00A23755"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6A2234B1"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4B67D6" w:rsidRPr="00A23755">
        <w:rPr>
          <w:rFonts w:asciiTheme="minorHAnsi" w:eastAsia="Arial" w:hAnsiTheme="minorHAnsi" w:cstheme="minorHAnsi"/>
          <w:b/>
          <w:bCs/>
          <w:sz w:val="22"/>
          <w:szCs w:val="22"/>
          <w:lang w:eastAsia="ar-SA"/>
        </w:rPr>
        <w:t>7</w:t>
      </w:r>
    </w:p>
    <w:p w14:paraId="3D4C6123"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Obowiązki Zamawiającego</w:t>
      </w:r>
    </w:p>
    <w:p w14:paraId="363758B4" w14:textId="77777777" w:rsidR="00492F20" w:rsidRPr="00A23755" w:rsidRDefault="00492F20" w:rsidP="00E15442">
      <w:pPr>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Zamawiający zobowiązuje się w szczególności do:</w:t>
      </w:r>
    </w:p>
    <w:p w14:paraId="0452B4D4" w14:textId="3D46BA79" w:rsidR="00877666" w:rsidRPr="00A23755" w:rsidRDefault="004B67D6">
      <w:pPr>
        <w:numPr>
          <w:ilvl w:val="0"/>
          <w:numId w:val="36"/>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Protokolarne</w:t>
      </w:r>
      <w:r w:rsidR="007E696B" w:rsidRPr="00A23755">
        <w:rPr>
          <w:rFonts w:asciiTheme="minorHAnsi" w:hAnsiTheme="minorHAnsi" w:cstheme="minorHAnsi"/>
          <w:sz w:val="22"/>
          <w:szCs w:val="22"/>
          <w:lang w:bidi="pl-PL"/>
        </w:rPr>
        <w:t>go</w:t>
      </w:r>
      <w:r w:rsidR="00256220" w:rsidRPr="00A23755">
        <w:rPr>
          <w:rFonts w:asciiTheme="minorHAnsi" w:hAnsiTheme="minorHAnsi" w:cstheme="minorHAnsi"/>
          <w:sz w:val="22"/>
          <w:szCs w:val="22"/>
          <w:lang w:bidi="pl-PL"/>
        </w:rPr>
        <w:t xml:space="preserve"> przekazania</w:t>
      </w:r>
      <w:r w:rsidRPr="00A23755">
        <w:rPr>
          <w:rFonts w:asciiTheme="minorHAnsi" w:hAnsiTheme="minorHAnsi" w:cstheme="minorHAnsi"/>
          <w:sz w:val="22"/>
          <w:szCs w:val="22"/>
          <w:lang w:bidi="pl-PL"/>
        </w:rPr>
        <w:t xml:space="preserve"> terenu budowy </w:t>
      </w:r>
      <w:r w:rsidR="001A02B5">
        <w:rPr>
          <w:rFonts w:asciiTheme="minorHAnsi" w:hAnsiTheme="minorHAnsi" w:cstheme="minorHAnsi"/>
          <w:sz w:val="22"/>
          <w:szCs w:val="22"/>
          <w:lang w:bidi="pl-PL"/>
        </w:rPr>
        <w:t xml:space="preserve">niezwłocznie po </w:t>
      </w:r>
      <w:r w:rsidR="0050154F" w:rsidRPr="00A23755">
        <w:rPr>
          <w:rFonts w:asciiTheme="minorHAnsi" w:hAnsiTheme="minorHAnsi" w:cstheme="minorHAnsi"/>
          <w:sz w:val="22"/>
          <w:szCs w:val="22"/>
          <w:lang w:bidi="pl-PL"/>
        </w:rPr>
        <w:t xml:space="preserve"> </w:t>
      </w:r>
      <w:r w:rsidR="001A2BD6">
        <w:rPr>
          <w:rFonts w:asciiTheme="minorHAnsi" w:hAnsiTheme="minorHAnsi" w:cstheme="minorHAnsi"/>
          <w:sz w:val="22"/>
          <w:szCs w:val="22"/>
          <w:lang w:bidi="pl-PL"/>
        </w:rPr>
        <w:t>podpisani</w:t>
      </w:r>
      <w:r w:rsidR="001A02B5">
        <w:rPr>
          <w:rFonts w:asciiTheme="minorHAnsi" w:hAnsiTheme="minorHAnsi" w:cstheme="minorHAnsi"/>
          <w:sz w:val="22"/>
          <w:szCs w:val="22"/>
          <w:lang w:bidi="pl-PL"/>
        </w:rPr>
        <w:t>u</w:t>
      </w:r>
      <w:r w:rsidR="001A2BD6">
        <w:rPr>
          <w:rFonts w:asciiTheme="minorHAnsi" w:hAnsiTheme="minorHAnsi" w:cstheme="minorHAnsi"/>
          <w:sz w:val="22"/>
          <w:szCs w:val="22"/>
          <w:lang w:bidi="pl-PL"/>
        </w:rPr>
        <w:t xml:space="preserve"> umowy.</w:t>
      </w:r>
    </w:p>
    <w:p w14:paraId="73EFEEC5" w14:textId="77777777" w:rsidR="0050154F" w:rsidRPr="00A23755" w:rsidRDefault="00877666">
      <w:pPr>
        <w:numPr>
          <w:ilvl w:val="0"/>
          <w:numId w:val="36"/>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D</w:t>
      </w:r>
      <w:r w:rsidR="00492F20" w:rsidRPr="00A23755">
        <w:rPr>
          <w:rFonts w:asciiTheme="minorHAnsi" w:hAnsiTheme="minorHAnsi" w:cstheme="minorHAnsi"/>
          <w:sz w:val="22"/>
          <w:szCs w:val="22"/>
          <w:lang w:bidi="pl-PL"/>
        </w:rPr>
        <w:t>okonania odbiorów oraz uczestnictwa w przekazan</w:t>
      </w:r>
      <w:r w:rsidR="003F5F3C" w:rsidRPr="00A23755">
        <w:rPr>
          <w:rFonts w:asciiTheme="minorHAnsi" w:hAnsiTheme="minorHAnsi" w:cstheme="minorHAnsi"/>
          <w:sz w:val="22"/>
          <w:szCs w:val="22"/>
          <w:lang w:bidi="pl-PL"/>
        </w:rPr>
        <w:t>iu do użytkowania</w:t>
      </w:r>
      <w:r w:rsidRPr="00A23755">
        <w:rPr>
          <w:rFonts w:asciiTheme="minorHAnsi" w:hAnsiTheme="minorHAnsi" w:cstheme="minorHAnsi"/>
          <w:sz w:val="22"/>
          <w:szCs w:val="22"/>
          <w:lang w:bidi="pl-PL"/>
        </w:rPr>
        <w:t xml:space="preserve"> przedmiotu </w:t>
      </w:r>
      <w:r w:rsidR="0050154F" w:rsidRPr="00A23755">
        <w:rPr>
          <w:rFonts w:asciiTheme="minorHAnsi" w:hAnsiTheme="minorHAnsi" w:cstheme="minorHAnsi"/>
          <w:sz w:val="22"/>
          <w:szCs w:val="22"/>
          <w:lang w:bidi="pl-PL"/>
        </w:rPr>
        <w:t>Umowy.</w:t>
      </w:r>
    </w:p>
    <w:p w14:paraId="56A7FFE4" w14:textId="77777777" w:rsidR="0050154F" w:rsidRPr="00A23755" w:rsidRDefault="00877666">
      <w:pPr>
        <w:numPr>
          <w:ilvl w:val="0"/>
          <w:numId w:val="36"/>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92F20" w:rsidRPr="00A23755">
        <w:rPr>
          <w:rFonts w:asciiTheme="minorHAnsi" w:hAnsiTheme="minorHAnsi" w:cstheme="minorHAnsi"/>
          <w:sz w:val="22"/>
          <w:szCs w:val="22"/>
          <w:lang w:bidi="pl-PL"/>
        </w:rPr>
        <w:t xml:space="preserve">apłaty wynagrodzenia umownego za wykonanie przedmiotu </w:t>
      </w:r>
      <w:r w:rsidR="0050154F" w:rsidRPr="00A23755">
        <w:rPr>
          <w:rFonts w:asciiTheme="minorHAnsi" w:hAnsiTheme="minorHAnsi" w:cstheme="minorHAnsi"/>
          <w:sz w:val="22"/>
          <w:szCs w:val="22"/>
          <w:lang w:bidi="pl-PL"/>
        </w:rPr>
        <w:t>Umowy.</w:t>
      </w:r>
    </w:p>
    <w:p w14:paraId="06109F47" w14:textId="77777777" w:rsidR="00877666" w:rsidRPr="00A23755" w:rsidRDefault="00877666">
      <w:pPr>
        <w:numPr>
          <w:ilvl w:val="0"/>
          <w:numId w:val="36"/>
        </w:numPr>
        <w:tabs>
          <w:tab w:val="left" w:pos="284"/>
        </w:tabs>
        <w:suppressAutoHyphens/>
        <w:ind w:left="426"/>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92F20" w:rsidRPr="00A23755">
        <w:rPr>
          <w:rFonts w:asciiTheme="minorHAnsi" w:hAnsiTheme="minorHAnsi" w:cstheme="minorHAnsi"/>
          <w:sz w:val="22"/>
          <w:szCs w:val="22"/>
          <w:lang w:bidi="pl-PL"/>
        </w:rPr>
        <w:t>ykonania i</w:t>
      </w:r>
      <w:r w:rsidR="0050154F" w:rsidRPr="00A23755">
        <w:rPr>
          <w:rFonts w:asciiTheme="minorHAnsi" w:hAnsiTheme="minorHAnsi" w:cstheme="minorHAnsi"/>
          <w:sz w:val="22"/>
          <w:szCs w:val="22"/>
          <w:lang w:bidi="pl-PL"/>
        </w:rPr>
        <w:t>nnych czynności wymienionych w U</w:t>
      </w:r>
      <w:r w:rsidR="00492F20" w:rsidRPr="00A23755">
        <w:rPr>
          <w:rFonts w:asciiTheme="minorHAnsi" w:hAnsiTheme="minorHAnsi" w:cstheme="minorHAnsi"/>
          <w:sz w:val="22"/>
          <w:szCs w:val="22"/>
          <w:lang w:bidi="pl-PL"/>
        </w:rPr>
        <w:t>mowie.</w:t>
      </w:r>
    </w:p>
    <w:p w14:paraId="46BB2B47" w14:textId="77777777" w:rsidR="00B505B0" w:rsidRPr="00A23755" w:rsidRDefault="00877666">
      <w:pPr>
        <w:numPr>
          <w:ilvl w:val="0"/>
          <w:numId w:val="36"/>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A23755">
        <w:rPr>
          <w:rFonts w:asciiTheme="minorHAnsi" w:hAnsiTheme="minorHAnsi" w:cstheme="minorHAnsi"/>
          <w:sz w:val="22"/>
          <w:szCs w:val="22"/>
          <w:lang w:bidi="pl-PL"/>
        </w:rPr>
        <w:t>Udzielenia</w:t>
      </w:r>
      <w:r w:rsidR="004B67D6" w:rsidRPr="00A23755">
        <w:rPr>
          <w:rFonts w:asciiTheme="minorHAnsi" w:hAnsiTheme="minorHAnsi" w:cstheme="minorHAnsi"/>
          <w:sz w:val="22"/>
          <w:szCs w:val="22"/>
          <w:lang w:bidi="pl-PL"/>
        </w:rPr>
        <w:t xml:space="preserve"> pełnomocnictw niezbędnych do realizacji niniejszej </w:t>
      </w:r>
      <w:r w:rsidR="0050154F" w:rsidRPr="00A23755">
        <w:rPr>
          <w:rFonts w:asciiTheme="minorHAnsi" w:hAnsiTheme="minorHAnsi" w:cstheme="minorHAnsi"/>
          <w:sz w:val="22"/>
          <w:szCs w:val="22"/>
          <w:lang w:bidi="pl-PL"/>
        </w:rPr>
        <w:t>Umowy.</w:t>
      </w:r>
    </w:p>
    <w:p w14:paraId="15781D62" w14:textId="77777777" w:rsidR="0050154F" w:rsidRPr="00A23755"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4B67D6" w:rsidRPr="00A23755">
        <w:rPr>
          <w:rFonts w:asciiTheme="minorHAnsi" w:eastAsia="Arial" w:hAnsiTheme="minorHAnsi" w:cstheme="minorHAnsi"/>
          <w:b/>
          <w:bCs/>
          <w:sz w:val="22"/>
          <w:szCs w:val="22"/>
          <w:lang w:eastAsia="ar-SA"/>
        </w:rPr>
        <w:t>8</w:t>
      </w:r>
    </w:p>
    <w:p w14:paraId="33E4C4FA" w14:textId="77777777" w:rsidR="000F7515"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Obowiązki Wykonawcy</w:t>
      </w:r>
    </w:p>
    <w:p w14:paraId="6A657CCA" w14:textId="77777777" w:rsidR="00A81E6E" w:rsidRPr="00A23755" w:rsidRDefault="00A81E6E" w:rsidP="00E15442">
      <w:pPr>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Obowiązki Wykonawcy o</w:t>
      </w:r>
      <w:r w:rsidR="00824BC3" w:rsidRPr="00A23755">
        <w:rPr>
          <w:rFonts w:asciiTheme="minorHAnsi" w:eastAsia="Arial" w:hAnsiTheme="minorHAnsi" w:cstheme="minorHAnsi"/>
          <w:sz w:val="22"/>
          <w:szCs w:val="22"/>
          <w:lang w:eastAsia="ar-SA"/>
        </w:rPr>
        <w:t>pisane zostały w SWZ stanowiącej</w:t>
      </w:r>
      <w:r w:rsidRPr="00A23755">
        <w:rPr>
          <w:rFonts w:asciiTheme="minorHAnsi" w:eastAsia="Arial" w:hAnsiTheme="minorHAnsi" w:cstheme="minorHAnsi"/>
          <w:sz w:val="22"/>
          <w:szCs w:val="22"/>
          <w:lang w:eastAsia="ar-SA"/>
        </w:rPr>
        <w:t xml:space="preserve"> integralną część niniejszej Umowy.</w:t>
      </w:r>
    </w:p>
    <w:p w14:paraId="527146A5" w14:textId="77777777" w:rsidR="0092142C" w:rsidRPr="00A23755" w:rsidRDefault="004B67D6" w:rsidP="00E15442">
      <w:pPr>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ramach przedmiotu zamówienia Wykonawca zobowią</w:t>
      </w:r>
      <w:r w:rsidR="00041BB1" w:rsidRPr="00A23755">
        <w:rPr>
          <w:rFonts w:asciiTheme="minorHAnsi" w:eastAsia="Arial" w:hAnsiTheme="minorHAnsi" w:cstheme="minorHAnsi"/>
          <w:sz w:val="22"/>
          <w:szCs w:val="22"/>
          <w:lang w:eastAsia="ar-SA"/>
        </w:rPr>
        <w:t>zany będzie w szczególności do:</w:t>
      </w:r>
    </w:p>
    <w:p w14:paraId="076B820F" w14:textId="77777777" w:rsidR="00A70144" w:rsidRDefault="00A70144" w:rsidP="00A70144">
      <w:pPr>
        <w:suppressAutoHyphens/>
        <w:rPr>
          <w:rFonts w:asciiTheme="minorHAnsi" w:hAnsiTheme="minorHAnsi" w:cstheme="minorHAnsi"/>
          <w:sz w:val="22"/>
          <w:szCs w:val="22"/>
        </w:rPr>
      </w:pPr>
    </w:p>
    <w:p w14:paraId="343C433A" w14:textId="6D7AB667" w:rsidR="00A70144" w:rsidRPr="00682DD6" w:rsidRDefault="00A70144">
      <w:pPr>
        <w:pStyle w:val="Akapitzlist"/>
        <w:numPr>
          <w:ilvl w:val="0"/>
          <w:numId w:val="47"/>
        </w:numPr>
        <w:suppressAutoHyphens/>
        <w:rPr>
          <w:rFonts w:asciiTheme="minorHAnsi" w:hAnsiTheme="minorHAnsi" w:cstheme="minorHAnsi"/>
          <w:b/>
          <w:sz w:val="22"/>
          <w:szCs w:val="22"/>
        </w:rPr>
      </w:pPr>
      <w:r w:rsidRPr="00682DD6">
        <w:rPr>
          <w:rFonts w:asciiTheme="minorHAnsi" w:hAnsiTheme="minorHAnsi" w:cstheme="minorHAnsi"/>
          <w:sz w:val="22"/>
          <w:szCs w:val="22"/>
        </w:rPr>
        <w:t>Wykonawca wykona Przedmiot zamówienia zgodnie z warunkami określonymi w niniejszej Specyfikacji Warunków Zamówienia, dołączonej dokumentacji projektowej, Specyfikacji Technicznej Wykonania i Odbioru Robót oraz zasadami współczesnej wiedzy technicznej</w:t>
      </w:r>
      <w:r w:rsidR="003809E2">
        <w:rPr>
          <w:rFonts w:asciiTheme="minorHAnsi" w:hAnsiTheme="minorHAnsi" w:cstheme="minorHAnsi"/>
          <w:sz w:val="22"/>
          <w:szCs w:val="22"/>
        </w:rPr>
        <w:br/>
      </w:r>
      <w:r w:rsidRPr="00682DD6">
        <w:rPr>
          <w:rFonts w:asciiTheme="minorHAnsi" w:hAnsiTheme="minorHAnsi" w:cstheme="minorHAnsi"/>
          <w:sz w:val="22"/>
          <w:szCs w:val="22"/>
        </w:rPr>
        <w:t xml:space="preserve"> i budowlanej.</w:t>
      </w:r>
    </w:p>
    <w:p w14:paraId="06EBE3A3" w14:textId="77777777" w:rsidR="00A70144" w:rsidRPr="00682DD6" w:rsidRDefault="00A70144">
      <w:pPr>
        <w:pStyle w:val="Akapitzlist"/>
        <w:numPr>
          <w:ilvl w:val="0"/>
          <w:numId w:val="47"/>
        </w:numPr>
        <w:suppressAutoHyphens/>
        <w:rPr>
          <w:rFonts w:asciiTheme="minorHAnsi" w:hAnsiTheme="minorHAnsi" w:cstheme="minorHAnsi"/>
          <w:b/>
          <w:sz w:val="22"/>
          <w:szCs w:val="22"/>
        </w:rPr>
      </w:pPr>
      <w:r w:rsidRPr="00682DD6">
        <w:rPr>
          <w:rFonts w:asciiTheme="minorHAnsi" w:hAnsiTheme="minorHAnsi" w:cstheme="minorHAnsi"/>
          <w:sz w:val="22"/>
          <w:szCs w:val="22"/>
        </w:rPr>
        <w:t>Wykonawca zgłosi do organów administracyjnych oraz gestora sieci,  zamiar rozpoczęcia oraz zakończenia robót budowlanych wraz z kompletem wymaganych dokumentów.</w:t>
      </w:r>
    </w:p>
    <w:p w14:paraId="22889658" w14:textId="77777777" w:rsidR="00A70144" w:rsidRPr="00682DD6" w:rsidRDefault="00A70144">
      <w:pPr>
        <w:pStyle w:val="Akapitzlist"/>
        <w:numPr>
          <w:ilvl w:val="0"/>
          <w:numId w:val="47"/>
        </w:numPr>
        <w:suppressAutoHyphens/>
        <w:rPr>
          <w:rFonts w:asciiTheme="minorHAnsi" w:hAnsiTheme="minorHAnsi" w:cstheme="minorHAnsi"/>
          <w:bCs/>
          <w:sz w:val="22"/>
          <w:szCs w:val="22"/>
        </w:rPr>
      </w:pPr>
      <w:r w:rsidRPr="00682DD6">
        <w:rPr>
          <w:rFonts w:asciiTheme="minorHAnsi" w:hAnsiTheme="minorHAnsi" w:cstheme="minorHAnsi"/>
          <w:bCs/>
          <w:sz w:val="22"/>
          <w:szCs w:val="22"/>
        </w:rPr>
        <w:t xml:space="preserve">Podczas prowadzenia robót należy </w:t>
      </w:r>
      <w:r w:rsidRPr="00682DD6">
        <w:rPr>
          <w:rFonts w:asciiTheme="minorHAnsi" w:hAnsiTheme="minorHAnsi" w:cstheme="minorHAnsi"/>
          <w:sz w:val="22"/>
          <w:szCs w:val="22"/>
        </w:rPr>
        <w:t>zapewnić dojazd do wszystkich nieruchomości w obrębie prowadzonych robót.</w:t>
      </w:r>
    </w:p>
    <w:p w14:paraId="6CFC754C" w14:textId="77777777" w:rsidR="00A70144" w:rsidRPr="00682DD6" w:rsidRDefault="00A70144">
      <w:pPr>
        <w:pStyle w:val="Akapitzlist"/>
        <w:numPr>
          <w:ilvl w:val="0"/>
          <w:numId w:val="47"/>
        </w:numPr>
        <w:suppressAutoHyphens/>
        <w:rPr>
          <w:rFonts w:asciiTheme="minorHAnsi" w:hAnsiTheme="minorHAnsi" w:cstheme="minorHAnsi"/>
          <w:b/>
          <w:sz w:val="22"/>
          <w:szCs w:val="22"/>
        </w:rPr>
      </w:pPr>
      <w:r w:rsidRPr="00682DD6">
        <w:rPr>
          <w:rFonts w:asciiTheme="minorHAnsi" w:hAnsiTheme="minorHAnsi" w:cstheme="minorHAnsi"/>
          <w:sz w:val="22"/>
          <w:szCs w:val="22"/>
        </w:rPr>
        <w:t>Roboty ogólnobudowlane powinny być prowadzone pod kierownictwem osoby z odpowiednimi uprawnieniami.</w:t>
      </w:r>
    </w:p>
    <w:p w14:paraId="2C2CE1D1" w14:textId="77777777" w:rsidR="00A70144" w:rsidRPr="00682DD6" w:rsidRDefault="00A70144">
      <w:pPr>
        <w:pStyle w:val="Akapitzlist"/>
        <w:numPr>
          <w:ilvl w:val="0"/>
          <w:numId w:val="47"/>
        </w:numPr>
        <w:suppressAutoHyphens/>
        <w:rPr>
          <w:rFonts w:asciiTheme="minorHAnsi" w:hAnsiTheme="minorHAnsi" w:cstheme="minorHAnsi"/>
          <w:b/>
          <w:sz w:val="22"/>
          <w:szCs w:val="22"/>
        </w:rPr>
      </w:pPr>
      <w:r w:rsidRPr="00682DD6">
        <w:rPr>
          <w:rFonts w:asciiTheme="minorHAnsi" w:hAnsiTheme="minorHAnsi" w:cstheme="minorHAnsi"/>
          <w:sz w:val="22"/>
          <w:szCs w:val="22"/>
        </w:rPr>
        <w:t>Roboty budowlane należy wykonać w sposób zgodny z przepisami ustawa z dnia 7 lipca 1994 r Prawo Budowlane (</w:t>
      </w:r>
      <w:proofErr w:type="spellStart"/>
      <w:r w:rsidRPr="00682DD6">
        <w:rPr>
          <w:rFonts w:asciiTheme="minorHAnsi" w:hAnsiTheme="minorHAnsi" w:cstheme="minorHAnsi"/>
          <w:sz w:val="22"/>
          <w:szCs w:val="22"/>
        </w:rPr>
        <w:t>t.j</w:t>
      </w:r>
      <w:proofErr w:type="spellEnd"/>
      <w:r w:rsidRPr="00682DD6">
        <w:rPr>
          <w:rFonts w:asciiTheme="minorHAnsi" w:hAnsiTheme="minorHAnsi" w:cstheme="minorHAnsi"/>
          <w:sz w:val="22"/>
          <w:szCs w:val="22"/>
        </w:rPr>
        <w:t>. Dz. U. z 2023 r. poz. 682 ze zm.), przepisami wykonawczymi do w/w ustawy, innymi obowiązującymi aktami prawa odnoszącymi się do przedmiotu zamówienia, aktualnymi polskimi normami i normami branżowymi oraz właściwymi przepisami bhp i ppoż.</w:t>
      </w:r>
    </w:p>
    <w:p w14:paraId="50DFD67B" w14:textId="77777777" w:rsidR="00A70144" w:rsidRPr="00682DD6" w:rsidRDefault="00A70144">
      <w:pPr>
        <w:pStyle w:val="Akapitzlist"/>
        <w:numPr>
          <w:ilvl w:val="0"/>
          <w:numId w:val="47"/>
        </w:numPr>
        <w:suppressAutoHyphens/>
        <w:rPr>
          <w:rFonts w:asciiTheme="minorHAnsi" w:hAnsiTheme="minorHAnsi" w:cstheme="minorHAnsi"/>
          <w:b/>
          <w:sz w:val="22"/>
          <w:szCs w:val="22"/>
        </w:rPr>
      </w:pPr>
      <w:r w:rsidRPr="00682DD6">
        <w:rPr>
          <w:rFonts w:asciiTheme="minorHAnsi" w:hAnsiTheme="minorHAnsi" w:cstheme="minorHAnsi"/>
          <w:sz w:val="22"/>
          <w:szCs w:val="22"/>
        </w:rPr>
        <w:t>Wszystkie materiały budowlane muszą spełniać niezbędne wymagania zgodne z Polskimi Normami.</w:t>
      </w:r>
    </w:p>
    <w:p w14:paraId="3634186E" w14:textId="77777777" w:rsidR="00A70144" w:rsidRPr="00682DD6" w:rsidRDefault="00A70144">
      <w:pPr>
        <w:pStyle w:val="Akapitzlist"/>
        <w:numPr>
          <w:ilvl w:val="0"/>
          <w:numId w:val="47"/>
        </w:numPr>
        <w:suppressAutoHyphens/>
        <w:rPr>
          <w:rFonts w:asciiTheme="minorHAnsi" w:hAnsiTheme="minorHAnsi" w:cstheme="minorHAnsi"/>
          <w:b/>
          <w:sz w:val="22"/>
          <w:szCs w:val="22"/>
        </w:rPr>
      </w:pPr>
      <w:r w:rsidRPr="00682DD6">
        <w:rPr>
          <w:rFonts w:asciiTheme="minorHAnsi" w:hAnsiTheme="minorHAnsi" w:cstheme="minorHAnsi"/>
          <w:sz w:val="22"/>
          <w:szCs w:val="22"/>
        </w:rPr>
        <w:t>Wszystkie stosowane materiały budowlane użyte do wykonania przedmiotu zamówienia powinny posiadać stosowne certyfikaty, aprobaty techniczne i atesty wydane przez upoważnioną instytucję.</w:t>
      </w:r>
    </w:p>
    <w:p w14:paraId="079A1572" w14:textId="77777777" w:rsidR="00A70144" w:rsidRPr="00682DD6" w:rsidRDefault="00A70144">
      <w:pPr>
        <w:pStyle w:val="Akapitzlist"/>
        <w:numPr>
          <w:ilvl w:val="0"/>
          <w:numId w:val="47"/>
        </w:numPr>
        <w:suppressAutoHyphens/>
        <w:rPr>
          <w:rFonts w:asciiTheme="minorHAnsi" w:hAnsiTheme="minorHAnsi" w:cstheme="minorHAnsi"/>
          <w:b/>
          <w:sz w:val="22"/>
          <w:szCs w:val="22"/>
        </w:rPr>
      </w:pPr>
      <w:r w:rsidRPr="00682DD6">
        <w:rPr>
          <w:rFonts w:asciiTheme="minorHAnsi" w:hAnsiTheme="minorHAnsi" w:cstheme="minorHAnsi"/>
          <w:sz w:val="22"/>
          <w:szCs w:val="22"/>
        </w:rPr>
        <w:t>Sprzęt budowlany wykorzystywany do realizacji przedmiotowego zamówienia powinien posiadać aktualne   przeglądy i badania.</w:t>
      </w:r>
    </w:p>
    <w:p w14:paraId="3D3575F4" w14:textId="77777777" w:rsidR="00A70144" w:rsidRPr="00682DD6" w:rsidRDefault="00A70144">
      <w:pPr>
        <w:pStyle w:val="Akapitzlist"/>
        <w:numPr>
          <w:ilvl w:val="0"/>
          <w:numId w:val="47"/>
        </w:numPr>
        <w:suppressAutoHyphens/>
        <w:rPr>
          <w:rFonts w:asciiTheme="minorHAnsi" w:hAnsiTheme="minorHAnsi" w:cstheme="minorHAnsi"/>
          <w:b/>
          <w:sz w:val="22"/>
          <w:szCs w:val="22"/>
        </w:rPr>
      </w:pPr>
      <w:r w:rsidRPr="00682DD6">
        <w:rPr>
          <w:rFonts w:asciiTheme="minorHAnsi" w:hAnsiTheme="minorHAnsi" w:cstheme="minorHAnsi"/>
          <w:sz w:val="22"/>
          <w:szCs w:val="22"/>
        </w:rPr>
        <w:t xml:space="preserve">Wykonawca zobowiązany jest wykonać pełny zakres robót, który jest konieczny z punktu widzenia dokumentacji, przepisów prawa, wiedzy technicznej i sztuki budowlanej, dla uzyskania końcowego </w:t>
      </w:r>
      <w:r w:rsidRPr="00682DD6">
        <w:rPr>
          <w:rFonts w:asciiTheme="minorHAnsi" w:hAnsiTheme="minorHAnsi" w:cstheme="minorHAnsi"/>
          <w:sz w:val="22"/>
          <w:szCs w:val="22"/>
        </w:rPr>
        <w:lastRenderedPageBreak/>
        <w:t>efektu określonego przez przedmiot zamówienia, a więc wykonać zadanie bez względu na występujące trudności i nieprzewidziane okoliczności jakie mogą wystąpić w trakcie realizacji.</w:t>
      </w:r>
    </w:p>
    <w:p w14:paraId="46FAECAE" w14:textId="77777777" w:rsidR="00A70144" w:rsidRPr="00682DD6" w:rsidRDefault="00A70144">
      <w:pPr>
        <w:pStyle w:val="Akapitzlist"/>
        <w:numPr>
          <w:ilvl w:val="0"/>
          <w:numId w:val="47"/>
        </w:numPr>
        <w:suppressAutoHyphens/>
        <w:rPr>
          <w:rFonts w:asciiTheme="minorHAnsi" w:hAnsiTheme="minorHAnsi" w:cstheme="minorHAnsi"/>
          <w:b/>
          <w:sz w:val="22"/>
          <w:szCs w:val="22"/>
        </w:rPr>
      </w:pPr>
      <w:r w:rsidRPr="00682DD6">
        <w:rPr>
          <w:rFonts w:asciiTheme="minorHAnsi" w:hAnsiTheme="minorHAnsi" w:cstheme="minorHAnsi"/>
          <w:sz w:val="22"/>
          <w:szCs w:val="22"/>
        </w:rPr>
        <w:t>Roboty tymczasowe i towarzyszące winny być wliczone oraz skalkulowane łącznie  z robotami podstawowymi.</w:t>
      </w:r>
    </w:p>
    <w:p w14:paraId="4CDCDDB3" w14:textId="77777777" w:rsidR="00A70144" w:rsidRPr="00682DD6" w:rsidRDefault="00A70144">
      <w:pPr>
        <w:pStyle w:val="Akapitzlist"/>
        <w:numPr>
          <w:ilvl w:val="0"/>
          <w:numId w:val="47"/>
        </w:numPr>
        <w:suppressAutoHyphens/>
        <w:rPr>
          <w:rFonts w:asciiTheme="minorHAnsi" w:hAnsiTheme="minorHAnsi" w:cstheme="minorHAnsi"/>
          <w:sz w:val="22"/>
          <w:szCs w:val="22"/>
        </w:rPr>
      </w:pPr>
      <w:r w:rsidRPr="00682DD6">
        <w:rPr>
          <w:rFonts w:asciiTheme="minorHAnsi" w:hAnsiTheme="minorHAnsi" w:cstheme="minorHAnsi"/>
          <w:b/>
          <w:sz w:val="22"/>
          <w:szCs w:val="22"/>
        </w:rPr>
        <w:t>Plac budowy będzie przekazany Wykonawcy</w:t>
      </w:r>
      <w:r w:rsidRPr="00682DD6">
        <w:rPr>
          <w:rFonts w:asciiTheme="minorHAnsi" w:hAnsiTheme="minorHAnsi" w:cstheme="minorHAnsi"/>
          <w:sz w:val="22"/>
          <w:szCs w:val="22"/>
        </w:rPr>
        <w:t xml:space="preserve"> niezwłocznie, po zawarciu umowy.</w:t>
      </w:r>
    </w:p>
    <w:p w14:paraId="5031F03F" w14:textId="77777777" w:rsidR="00A70144" w:rsidRPr="00682DD6" w:rsidRDefault="00A70144">
      <w:pPr>
        <w:pStyle w:val="Akapitzlist"/>
        <w:numPr>
          <w:ilvl w:val="0"/>
          <w:numId w:val="47"/>
        </w:numPr>
        <w:suppressAutoHyphens/>
        <w:rPr>
          <w:rFonts w:asciiTheme="minorHAnsi" w:hAnsiTheme="minorHAnsi" w:cstheme="minorHAnsi"/>
          <w:sz w:val="22"/>
          <w:szCs w:val="22"/>
        </w:rPr>
      </w:pPr>
      <w:r w:rsidRPr="00682DD6">
        <w:rPr>
          <w:rFonts w:asciiTheme="minorHAnsi" w:hAnsiTheme="minorHAnsi" w:cstheme="minorHAnsi"/>
          <w:sz w:val="22"/>
          <w:szCs w:val="22"/>
        </w:rPr>
        <w:t>Zamawiający zobowiązuje Wykonawcę przed rozpoczęciem prac na terenie należącym do osób prywatnych do wykonania i przekazania Zamawiającemu dokumentacji zdjęciowej terenu gdzie prowadzone  będą prace budowlane. Grunt powinien zostać doprowadzony do stanu pierwotnego. Dodatkowo po zakończonych pracach Wykonawca jest zobowiązany do uzyskania protokolarnego odbioru prac od właścicieli danej nieruchomości.</w:t>
      </w:r>
    </w:p>
    <w:p w14:paraId="23E529D6" w14:textId="77777777" w:rsidR="00682DD6" w:rsidRDefault="00A70144">
      <w:pPr>
        <w:pStyle w:val="Akapitzlist"/>
        <w:numPr>
          <w:ilvl w:val="0"/>
          <w:numId w:val="47"/>
        </w:numPr>
        <w:suppressAutoHyphens/>
        <w:rPr>
          <w:rFonts w:asciiTheme="minorHAnsi" w:hAnsiTheme="minorHAnsi" w:cstheme="minorHAnsi"/>
          <w:sz w:val="22"/>
          <w:szCs w:val="22"/>
        </w:rPr>
      </w:pPr>
      <w:r w:rsidRPr="00682DD6">
        <w:rPr>
          <w:rFonts w:asciiTheme="minorHAnsi" w:hAnsiTheme="minorHAnsi" w:cstheme="minorHAnsi"/>
          <w:sz w:val="22"/>
          <w:szCs w:val="22"/>
        </w:rPr>
        <w:t>Odbiór robót budowlanych powinien być dokonany zgodnie z Warunkami Technicznymi Wykonania i Odbioru Robót.</w:t>
      </w:r>
    </w:p>
    <w:p w14:paraId="47AA2FD2" w14:textId="691C9E4F" w:rsidR="00682DD6" w:rsidRDefault="00A70144">
      <w:pPr>
        <w:pStyle w:val="Akapitzlist"/>
        <w:numPr>
          <w:ilvl w:val="0"/>
          <w:numId w:val="47"/>
        </w:numPr>
        <w:suppressAutoHyphens/>
        <w:rPr>
          <w:rFonts w:asciiTheme="minorHAnsi" w:hAnsiTheme="minorHAnsi" w:cstheme="minorHAnsi"/>
          <w:sz w:val="22"/>
          <w:szCs w:val="22"/>
        </w:rPr>
      </w:pPr>
      <w:r w:rsidRPr="00682DD6">
        <w:rPr>
          <w:rFonts w:asciiTheme="minorHAnsi" w:hAnsiTheme="minorHAnsi" w:cstheme="minorHAnsi"/>
          <w:sz w:val="22"/>
          <w:szCs w:val="22"/>
        </w:rPr>
        <w:t xml:space="preserve">Po wykonaniu robót objętych zakresem zamówienia Wykonawca opracuje i przekaże Zamawiającemu komplet dokumentacji powykonawczej w 3 egzemplarzach opracowanej w wersji tradycyjnej (teczka) oraz elektronicznej edytowalnej na nośniku elektronicznym (pendrive) (rysunki- </w:t>
      </w:r>
      <w:proofErr w:type="spellStart"/>
      <w:r w:rsidRPr="00682DD6">
        <w:rPr>
          <w:rFonts w:asciiTheme="minorHAnsi" w:hAnsiTheme="minorHAnsi" w:cstheme="minorHAnsi"/>
          <w:sz w:val="22"/>
          <w:szCs w:val="22"/>
        </w:rPr>
        <w:t>Cad</w:t>
      </w:r>
      <w:proofErr w:type="spellEnd"/>
      <w:r w:rsidRPr="00682DD6">
        <w:rPr>
          <w:rFonts w:asciiTheme="minorHAnsi" w:hAnsiTheme="minorHAnsi" w:cstheme="minorHAnsi"/>
          <w:sz w:val="22"/>
          <w:szCs w:val="22"/>
        </w:rPr>
        <w:t>, pliki tekstowe – Word lub Open Office oraz w formacie PDF).</w:t>
      </w:r>
    </w:p>
    <w:p w14:paraId="111A018C" w14:textId="67B31917" w:rsidR="00A70144" w:rsidRPr="00AE0B1F" w:rsidRDefault="00AE0B1F">
      <w:pPr>
        <w:pStyle w:val="Akapitzlist"/>
        <w:numPr>
          <w:ilvl w:val="0"/>
          <w:numId w:val="47"/>
        </w:numPr>
        <w:suppressAutoHyphens/>
        <w:rPr>
          <w:rFonts w:asciiTheme="minorHAnsi" w:hAnsiTheme="minorHAnsi" w:cstheme="minorHAnsi"/>
          <w:sz w:val="22"/>
          <w:szCs w:val="22"/>
        </w:rPr>
      </w:pPr>
      <w:r>
        <w:rPr>
          <w:rFonts w:asciiTheme="minorHAnsi" w:hAnsiTheme="minorHAnsi" w:cstheme="minorHAnsi"/>
          <w:sz w:val="22"/>
          <w:szCs w:val="22"/>
        </w:rPr>
        <w:t>O</w:t>
      </w:r>
      <w:r w:rsidR="00A70144" w:rsidRPr="00AE0B1F">
        <w:rPr>
          <w:rFonts w:asciiTheme="minorHAnsi" w:hAnsiTheme="minorHAnsi" w:cstheme="minorHAnsi"/>
          <w:sz w:val="22"/>
          <w:szCs w:val="22"/>
        </w:rPr>
        <w:t xml:space="preserve">rganizowania placu budowy oraz prowadzenia prac w sposób nie zagrażający osobom trzecim. Zamawiający informuje, że </w:t>
      </w:r>
      <w:r w:rsidR="00A70144" w:rsidRPr="00AE0B1F">
        <w:rPr>
          <w:rFonts w:asciiTheme="minorHAnsi" w:hAnsiTheme="minorHAnsi" w:cstheme="minorHAnsi"/>
          <w:bCs/>
          <w:sz w:val="22"/>
          <w:szCs w:val="22"/>
        </w:rPr>
        <w:t>plac budowy będzie przekazany Wykonawcy, niezwłocznie po podpisaniu umowy,</w:t>
      </w:r>
    </w:p>
    <w:p w14:paraId="2DBA1F58" w14:textId="02773986" w:rsidR="00A70144" w:rsidRPr="00682DD6" w:rsidRDefault="00AE0B1F">
      <w:pPr>
        <w:numPr>
          <w:ilvl w:val="0"/>
          <w:numId w:val="46"/>
        </w:numPr>
        <w:suppressAutoHyphens/>
        <w:contextualSpacing/>
        <w:rPr>
          <w:rFonts w:asciiTheme="minorHAnsi" w:hAnsiTheme="minorHAnsi" w:cstheme="minorHAnsi"/>
          <w:sz w:val="22"/>
          <w:szCs w:val="22"/>
        </w:rPr>
      </w:pPr>
      <w:r>
        <w:rPr>
          <w:rFonts w:asciiTheme="minorHAnsi" w:hAnsiTheme="minorHAnsi" w:cstheme="minorHAnsi"/>
          <w:sz w:val="22"/>
          <w:szCs w:val="22"/>
        </w:rPr>
        <w:t>S</w:t>
      </w:r>
      <w:r w:rsidR="00A70144" w:rsidRPr="00682DD6">
        <w:rPr>
          <w:rFonts w:asciiTheme="minorHAnsi" w:hAnsiTheme="minorHAnsi" w:cstheme="minorHAnsi"/>
          <w:sz w:val="22"/>
          <w:szCs w:val="22"/>
        </w:rPr>
        <w:t>porządzenia harmonogramu rzeczowego oraz kosztorysu ofertowego,</w:t>
      </w:r>
    </w:p>
    <w:p w14:paraId="58513162" w14:textId="4E20076E"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b/>
          <w:sz w:val="22"/>
          <w:szCs w:val="22"/>
        </w:rPr>
      </w:pPr>
      <w:r>
        <w:rPr>
          <w:rFonts w:asciiTheme="minorHAnsi" w:hAnsiTheme="minorHAnsi" w:cstheme="minorHAnsi"/>
          <w:sz w:val="22"/>
          <w:szCs w:val="22"/>
        </w:rPr>
        <w:t>Z</w:t>
      </w:r>
      <w:r w:rsidR="00A70144" w:rsidRPr="00682DD6">
        <w:rPr>
          <w:rFonts w:asciiTheme="minorHAnsi" w:hAnsiTheme="minorHAnsi" w:cstheme="minorHAnsi"/>
          <w:sz w:val="22"/>
          <w:szCs w:val="22"/>
        </w:rPr>
        <w:t xml:space="preserve">głoszenia do organów administracyjnych oraz gestora sieci, </w:t>
      </w:r>
    </w:p>
    <w:p w14:paraId="3DE06234" w14:textId="0714EF61"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b/>
          <w:sz w:val="22"/>
          <w:szCs w:val="22"/>
        </w:rPr>
      </w:pPr>
      <w:r>
        <w:rPr>
          <w:rFonts w:asciiTheme="minorHAnsi" w:hAnsiTheme="minorHAnsi" w:cstheme="minorHAnsi"/>
          <w:sz w:val="22"/>
          <w:szCs w:val="22"/>
        </w:rPr>
        <w:t>Z</w:t>
      </w:r>
      <w:r w:rsidR="00A70144" w:rsidRPr="00682DD6">
        <w:rPr>
          <w:rFonts w:asciiTheme="minorHAnsi" w:hAnsiTheme="minorHAnsi" w:cstheme="minorHAnsi"/>
          <w:sz w:val="22"/>
          <w:szCs w:val="22"/>
        </w:rPr>
        <w:t>amiaru rozpoczęcia oraz zakończenia robót budowlanych wraz z kompletem wymaganych dokumentów,</w:t>
      </w:r>
    </w:p>
    <w:p w14:paraId="64244A6B" w14:textId="526AA193"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W</w:t>
      </w:r>
      <w:r w:rsidR="00A70144" w:rsidRPr="00682DD6">
        <w:rPr>
          <w:rFonts w:asciiTheme="minorHAnsi" w:hAnsiTheme="minorHAnsi" w:cstheme="minorHAnsi"/>
          <w:sz w:val="22"/>
          <w:szCs w:val="22"/>
        </w:rPr>
        <w:t>yznaczenia do kierowania robotami ogólnobudowlanymi osoby o udokumentowanych uprawnieniach budowlanych w odpowiedniej branży,</w:t>
      </w:r>
    </w:p>
    <w:p w14:paraId="5F47C96E" w14:textId="6778EC3C"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P</w:t>
      </w:r>
      <w:r w:rsidR="00A70144" w:rsidRPr="00682DD6">
        <w:rPr>
          <w:rFonts w:asciiTheme="minorHAnsi" w:hAnsiTheme="minorHAnsi" w:cstheme="minorHAnsi"/>
          <w:sz w:val="22"/>
          <w:szCs w:val="22"/>
        </w:rPr>
        <w:t>rotokolarnego przejęcia terenu budowy,</w:t>
      </w:r>
    </w:p>
    <w:p w14:paraId="6D662187" w14:textId="65043539"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P</w:t>
      </w:r>
      <w:r w:rsidR="00A70144" w:rsidRPr="00682DD6">
        <w:rPr>
          <w:rFonts w:asciiTheme="minorHAnsi" w:hAnsiTheme="minorHAnsi" w:cstheme="minorHAnsi"/>
          <w:sz w:val="22"/>
          <w:szCs w:val="22"/>
        </w:rPr>
        <w:t xml:space="preserve">rawidłowego wykonania wszystkich prac związanych z realizacją przedmiotu zamówienia </w:t>
      </w:r>
      <w:r w:rsidR="003809E2">
        <w:rPr>
          <w:rFonts w:asciiTheme="minorHAnsi" w:hAnsiTheme="minorHAnsi" w:cstheme="minorHAnsi"/>
          <w:sz w:val="22"/>
          <w:szCs w:val="22"/>
        </w:rPr>
        <w:br/>
      </w:r>
      <w:r w:rsidR="00A70144" w:rsidRPr="00682DD6">
        <w:rPr>
          <w:rFonts w:asciiTheme="minorHAnsi" w:hAnsiTheme="minorHAnsi" w:cstheme="minorHAnsi"/>
          <w:sz w:val="22"/>
          <w:szCs w:val="22"/>
        </w:rPr>
        <w:t>w zakresie umożliwiającym użytkowanie powstałej infrastruktury zgodnie z jej przeznaczeniem,</w:t>
      </w:r>
    </w:p>
    <w:p w14:paraId="4A65E85D" w14:textId="0C100E32"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U</w:t>
      </w:r>
      <w:r w:rsidR="00A70144" w:rsidRPr="00682DD6">
        <w:rPr>
          <w:rFonts w:asciiTheme="minorHAnsi" w:hAnsiTheme="minorHAnsi" w:cstheme="minorHAnsi"/>
          <w:sz w:val="22"/>
          <w:szCs w:val="22"/>
        </w:rPr>
        <w:t>zyskania pisemnej akceptacji Inspektora Nadzoru i Zamawiającego przedstawionych przez Wykonawcę wniosków materiałowych dotyczących wszystkich elementów/materiałów wykorzystanych do realizacji zamówienia,</w:t>
      </w:r>
    </w:p>
    <w:p w14:paraId="4290190B" w14:textId="33734A1E"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Z</w:t>
      </w:r>
      <w:r w:rsidR="00A70144" w:rsidRPr="00682DD6">
        <w:rPr>
          <w:rFonts w:asciiTheme="minorHAnsi" w:hAnsiTheme="minorHAnsi" w:cstheme="minorHAnsi"/>
          <w:sz w:val="22"/>
          <w:szCs w:val="22"/>
        </w:rPr>
        <w:t>apewnienia sprzętu budowlanego wykorzystywanego do realizacji przedmiotowego zamówienia posiadającego aktualne przeglądy i badania,</w:t>
      </w:r>
    </w:p>
    <w:p w14:paraId="2D1D8BFF" w14:textId="39A51940"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Z</w:t>
      </w:r>
      <w:r w:rsidR="00A70144" w:rsidRPr="00682DD6">
        <w:rPr>
          <w:rFonts w:asciiTheme="minorHAnsi" w:hAnsiTheme="minorHAnsi" w:cstheme="minorHAnsi"/>
          <w:sz w:val="22"/>
          <w:szCs w:val="22"/>
        </w:rPr>
        <w:t>apewnienia dozoru mienia na terenie budowy na własny koszt,</w:t>
      </w:r>
    </w:p>
    <w:p w14:paraId="619076AC" w14:textId="1407728C"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U</w:t>
      </w:r>
      <w:r w:rsidR="00A70144" w:rsidRPr="00682DD6">
        <w:rPr>
          <w:rFonts w:asciiTheme="minorHAnsi" w:hAnsiTheme="minorHAnsi" w:cstheme="minorHAnsi"/>
          <w:sz w:val="22"/>
          <w:szCs w:val="22"/>
        </w:rPr>
        <w:t>możliwienia wstępu na teren budowy upoważnionym przedstawicielom Zamawiającego,</w:t>
      </w:r>
    </w:p>
    <w:p w14:paraId="7E2597CC" w14:textId="3F93913D"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Z</w:t>
      </w:r>
      <w:r w:rsidR="00A70144" w:rsidRPr="00682DD6">
        <w:rPr>
          <w:rFonts w:asciiTheme="minorHAnsi" w:hAnsiTheme="minorHAnsi" w:cstheme="minorHAnsi"/>
          <w:sz w:val="22"/>
          <w:szCs w:val="22"/>
        </w:rPr>
        <w:t>organizowania zaplecza robót na terenie budowy lub poza terenem budowy we własnym zakresie i na własny koszt,</w:t>
      </w:r>
    </w:p>
    <w:p w14:paraId="033D5BDC" w14:textId="41A7F0AC"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D</w:t>
      </w:r>
      <w:r w:rsidR="00A70144" w:rsidRPr="00682DD6">
        <w:rPr>
          <w:rFonts w:asciiTheme="minorHAnsi" w:hAnsiTheme="minorHAnsi" w:cstheme="minorHAnsi"/>
          <w:sz w:val="22"/>
          <w:szCs w:val="22"/>
        </w:rPr>
        <w:t>oprowadzenia na własny koszt energii elektrycznej i wody na teren budowy stosownie do potrzeb, podłączenia liczników zużycia wody i energii elektrycznej oraz ponoszenia kosztów zużycia wody i energii w okresie realizacji robót,</w:t>
      </w:r>
    </w:p>
    <w:p w14:paraId="63F9A604" w14:textId="4CDB929A"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Z</w:t>
      </w:r>
      <w:r w:rsidR="00A70144" w:rsidRPr="00682DD6">
        <w:rPr>
          <w:rFonts w:asciiTheme="minorHAnsi" w:hAnsiTheme="minorHAnsi" w:cstheme="minorHAnsi"/>
          <w:sz w:val="22"/>
          <w:szCs w:val="22"/>
        </w:rPr>
        <w:t>abezpieczenia dróg prowadzących na teren budowy od uszkodzeń, które mogą spowodować transport i sprzęt Wykonawcy, w szczególności dostosowania do obowiązujących ograniczeń obciążeń osi pojazdów podczas transportu materiałów i sprzętu do i z terenu budowy, aby nie spowodował on szkód na drogach,</w:t>
      </w:r>
    </w:p>
    <w:p w14:paraId="7B62CFE7" w14:textId="4B786695"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N</w:t>
      </w:r>
      <w:r w:rsidR="00A70144" w:rsidRPr="00682DD6">
        <w:rPr>
          <w:rFonts w:asciiTheme="minorHAnsi" w:hAnsiTheme="minorHAnsi" w:cstheme="minorHAnsi"/>
          <w:sz w:val="22"/>
          <w:szCs w:val="22"/>
        </w:rPr>
        <w:t xml:space="preserve">atychmiastowego usunięcia wszelkich szkód i awarii spowodowanych przez Wykonawcę </w:t>
      </w:r>
      <w:r w:rsidR="003809E2">
        <w:rPr>
          <w:rFonts w:asciiTheme="minorHAnsi" w:hAnsiTheme="minorHAnsi" w:cstheme="minorHAnsi"/>
          <w:sz w:val="22"/>
          <w:szCs w:val="22"/>
        </w:rPr>
        <w:br/>
      </w:r>
      <w:r w:rsidR="00A70144" w:rsidRPr="00682DD6">
        <w:rPr>
          <w:rFonts w:asciiTheme="minorHAnsi" w:hAnsiTheme="minorHAnsi" w:cstheme="minorHAnsi"/>
          <w:sz w:val="22"/>
          <w:szCs w:val="22"/>
        </w:rPr>
        <w:t>w trakcie realizacji robót,</w:t>
      </w:r>
    </w:p>
    <w:p w14:paraId="18CEC9B5" w14:textId="43463468"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P</w:t>
      </w:r>
      <w:r w:rsidR="00A70144" w:rsidRPr="00682DD6">
        <w:rPr>
          <w:rFonts w:asciiTheme="minorHAnsi" w:hAnsiTheme="minorHAnsi" w:cstheme="minorHAnsi"/>
          <w:sz w:val="22"/>
          <w:szCs w:val="22"/>
        </w:rPr>
        <w:t>rzerwania robót na żądanie Zamawiającego i w związku z tym zabezpieczenia wykonywanych robót przed ich zniszczeniem,</w:t>
      </w:r>
    </w:p>
    <w:p w14:paraId="501CD0BC" w14:textId="7B8D4A17"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O</w:t>
      </w:r>
      <w:r w:rsidR="00A70144" w:rsidRPr="00682DD6">
        <w:rPr>
          <w:rFonts w:asciiTheme="minorHAnsi" w:hAnsiTheme="minorHAnsi" w:cstheme="minorHAnsi"/>
          <w:sz w:val="22"/>
          <w:szCs w:val="22"/>
        </w:rPr>
        <w:t>pracowania i wdrożenia projektu czasowej organizacji ruchu na okres realizacji zadania (jeśli konieczne) wraz z jego zatwierdzeniem przez uprawnione instytucje. Realizacja zmian oraz ponoszenie wszystkich kosztów zmiany organizacji ruchu,</w:t>
      </w:r>
    </w:p>
    <w:p w14:paraId="7C80AE09" w14:textId="660F20EC"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S</w:t>
      </w:r>
      <w:r w:rsidR="00A70144" w:rsidRPr="00682DD6">
        <w:rPr>
          <w:rFonts w:asciiTheme="minorHAnsi" w:hAnsiTheme="minorHAnsi" w:cstheme="minorHAnsi"/>
          <w:sz w:val="22"/>
          <w:szCs w:val="22"/>
        </w:rPr>
        <w:t>przątania na bieżąco ulic z zanieczyszczeń powstałych od jazdy i pracy sprzętu oraz środków transportu Wykonawcy, jego podwykonawców i dostawców, a w przypadku spowodowania jakichkolwiek uszkodzeń ich natychmiastowej naprawy,</w:t>
      </w:r>
    </w:p>
    <w:p w14:paraId="6FA18521" w14:textId="52E61654"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lastRenderedPageBreak/>
        <w:t>U</w:t>
      </w:r>
      <w:r w:rsidR="00A70144" w:rsidRPr="00682DD6">
        <w:rPr>
          <w:rFonts w:asciiTheme="minorHAnsi" w:hAnsiTheme="minorHAnsi" w:cstheme="minorHAnsi"/>
          <w:sz w:val="22"/>
          <w:szCs w:val="22"/>
        </w:rPr>
        <w:t>trzymywania na własny koszt czystości na terenie budowy (na bieżąco),</w:t>
      </w:r>
    </w:p>
    <w:p w14:paraId="227D388E" w14:textId="755EA8A3"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P</w:t>
      </w:r>
      <w:r w:rsidR="00A70144" w:rsidRPr="00682DD6">
        <w:rPr>
          <w:rFonts w:asciiTheme="minorHAnsi" w:hAnsiTheme="minorHAnsi" w:cstheme="minorHAnsi"/>
          <w:sz w:val="22"/>
          <w:szCs w:val="22"/>
        </w:rPr>
        <w:t>owiadomienia mieszkańców, zakładów usługowych i gestorów sieci o prowadzonych robotach</w:t>
      </w:r>
      <w:r w:rsidR="003809E2">
        <w:rPr>
          <w:rFonts w:asciiTheme="minorHAnsi" w:hAnsiTheme="minorHAnsi" w:cstheme="minorHAnsi"/>
          <w:sz w:val="22"/>
          <w:szCs w:val="22"/>
        </w:rPr>
        <w:br/>
      </w:r>
      <w:r w:rsidR="00A70144" w:rsidRPr="00682DD6">
        <w:rPr>
          <w:rFonts w:asciiTheme="minorHAnsi" w:hAnsiTheme="minorHAnsi" w:cstheme="minorHAnsi"/>
          <w:sz w:val="22"/>
          <w:szCs w:val="22"/>
        </w:rPr>
        <w:t xml:space="preserve"> i utrudnieniach z tym związanych – nie później niż na 7 dni przed przystąpieniem do robót,</w:t>
      </w:r>
    </w:p>
    <w:p w14:paraId="38EF52EA" w14:textId="78139893"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P</w:t>
      </w:r>
      <w:r w:rsidR="00A70144" w:rsidRPr="00682DD6">
        <w:rPr>
          <w:rFonts w:asciiTheme="minorHAnsi" w:hAnsiTheme="minorHAnsi" w:cstheme="minorHAnsi"/>
          <w:sz w:val="22"/>
          <w:szCs w:val="22"/>
        </w:rPr>
        <w:t>o zakończeniu realizacji robót stanowiących przedmiot niniejszego zamówienia - do uporządkowania na własny koszt i przekazania go protokolarnie Zamawiającemu w terminie ustalonym jako odbiór końcowy robót,</w:t>
      </w:r>
    </w:p>
    <w:p w14:paraId="504C9EBE" w14:textId="4D2395DA"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U</w:t>
      </w:r>
      <w:r w:rsidR="00A70144" w:rsidRPr="00682DD6">
        <w:rPr>
          <w:rFonts w:asciiTheme="minorHAnsi" w:hAnsiTheme="minorHAnsi" w:cstheme="minorHAnsi"/>
          <w:sz w:val="22"/>
          <w:szCs w:val="22"/>
        </w:rPr>
        <w:t>działu w naradach koordynacyjnych, w celu omówienia postępów prac oraz uwag i problemów, jakie powstały w trakcie realizacji przedmiotu zamówienia, w miejscu wskazanym przez Zamawiającego. Terminy narad będą ustalane przez Zamawiającego wg potrzeb,</w:t>
      </w:r>
    </w:p>
    <w:p w14:paraId="2672C0A8" w14:textId="3F8DFEB0"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P</w:t>
      </w:r>
      <w:r w:rsidR="00A70144" w:rsidRPr="00682DD6">
        <w:rPr>
          <w:rFonts w:asciiTheme="minorHAnsi" w:hAnsiTheme="minorHAnsi" w:cstheme="minorHAnsi"/>
          <w:sz w:val="22"/>
          <w:szCs w:val="22"/>
        </w:rPr>
        <w:t>osiadania ubezpieczenia od odpowiedzialności cywilnej kontraktowej i deliktowej za szkody, które mogą wyniknąć w związku z prowadzonymi w ramach zamówienia robotami,</w:t>
      </w:r>
    </w:p>
    <w:p w14:paraId="1B55BA82" w14:textId="08EE1AF1"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U</w:t>
      </w:r>
      <w:r w:rsidR="00A70144" w:rsidRPr="00682DD6">
        <w:rPr>
          <w:rFonts w:asciiTheme="minorHAnsi" w:hAnsiTheme="minorHAnsi" w:cstheme="minorHAnsi"/>
          <w:sz w:val="22"/>
          <w:szCs w:val="22"/>
        </w:rPr>
        <w:t>bezpieczenia budowy, realizowanej w ramach niniejszego zamówienia od mogących wystąpić szkód, nagłych zdarzeń losowych oraz odpowiedzialności cywilnej kontraktowej i deliktowej,</w:t>
      </w:r>
    </w:p>
    <w:p w14:paraId="42E0E006" w14:textId="6CF15557"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W</w:t>
      </w:r>
      <w:r w:rsidR="00A70144" w:rsidRPr="00682DD6">
        <w:rPr>
          <w:rFonts w:asciiTheme="minorHAnsi" w:hAnsiTheme="minorHAnsi" w:cstheme="minorHAnsi"/>
          <w:sz w:val="22"/>
          <w:szCs w:val="22"/>
        </w:rPr>
        <w:t>ykonania na własny koszt robót tymczasowych, których potrzeba wynika z technologii prowadzonych robót,</w:t>
      </w:r>
    </w:p>
    <w:p w14:paraId="47FF1501" w14:textId="71C0B288"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P</w:t>
      </w:r>
      <w:r w:rsidR="00A70144" w:rsidRPr="00682DD6">
        <w:rPr>
          <w:rFonts w:asciiTheme="minorHAnsi" w:hAnsiTheme="minorHAnsi" w:cstheme="minorHAnsi"/>
          <w:sz w:val="22"/>
          <w:szCs w:val="22"/>
        </w:rPr>
        <w:t>rzeprowadzenia robót rozbiórkowych i budowlanych, zgodnie z wymogami rozporządzenia Ministra     Infrastruktury z dnia 6 lutego 2003r. w sprawie bezpieczeństwa i higieny pracy podczas wykonywania robót budowlanych (Dz.U. z 2003, poz. 47.401 ze zm.),</w:t>
      </w:r>
    </w:p>
    <w:p w14:paraId="1FD5A480" w14:textId="4ACAEF1E"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K</w:t>
      </w:r>
      <w:r w:rsidR="00A70144" w:rsidRPr="00682DD6">
        <w:rPr>
          <w:rFonts w:asciiTheme="minorHAnsi" w:hAnsiTheme="minorHAnsi" w:cstheme="minorHAnsi"/>
          <w:sz w:val="22"/>
          <w:szCs w:val="22"/>
        </w:rPr>
        <w:t>oordynowania prac realizowanych przez podwykonawców. Wykonawca może zlecić część robót do wykonania podwykonawcom. Wykonanie robót przez podwykonawców nie zwalnia Wykonawcy od odpowiedzialności i zobowiązań wynikających z warunków postawionych w SWZ,</w:t>
      </w:r>
    </w:p>
    <w:p w14:paraId="621493DF" w14:textId="5DF1364C"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P</w:t>
      </w:r>
      <w:r w:rsidR="00A70144" w:rsidRPr="00682DD6">
        <w:rPr>
          <w:rFonts w:asciiTheme="minorHAnsi" w:hAnsiTheme="minorHAnsi" w:cstheme="minorHAnsi"/>
          <w:sz w:val="22"/>
          <w:szCs w:val="22"/>
        </w:rPr>
        <w:t>rzestrzegania przepisów wynikających z art. 647(1) Kodeksu Cywilnego Wykonawca w przypadku zlecenia robót podwykonawcom. Zamawiającemu przysługuje prawo żądania od Wykonawcy zmiany podwykonawcy, jeżeli ten realizuje roboty w sposób wadliwy, niezgodny z założeniami</w:t>
      </w:r>
      <w:r w:rsidR="003809E2">
        <w:rPr>
          <w:rFonts w:asciiTheme="minorHAnsi" w:hAnsiTheme="minorHAnsi" w:cstheme="minorHAnsi"/>
          <w:sz w:val="22"/>
          <w:szCs w:val="22"/>
        </w:rPr>
        <w:br/>
      </w:r>
      <w:r w:rsidR="00A70144" w:rsidRPr="00682DD6">
        <w:rPr>
          <w:rFonts w:asciiTheme="minorHAnsi" w:hAnsiTheme="minorHAnsi" w:cstheme="minorHAnsi"/>
          <w:sz w:val="22"/>
          <w:szCs w:val="22"/>
        </w:rPr>
        <w:t xml:space="preserve"> i przepisami,</w:t>
      </w:r>
    </w:p>
    <w:p w14:paraId="4A79B5E4" w14:textId="35D9F972"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Z</w:t>
      </w:r>
      <w:r w:rsidR="00A70144" w:rsidRPr="00682DD6">
        <w:rPr>
          <w:rFonts w:asciiTheme="minorHAnsi" w:hAnsiTheme="minorHAnsi" w:cstheme="minorHAnsi"/>
          <w:sz w:val="22"/>
          <w:szCs w:val="22"/>
        </w:rPr>
        <w:t>atrudnienia wystarczającej liczby wykwalifikowanego personelu gwarantującego właściwą, jakość wykonanych prac,</w:t>
      </w:r>
    </w:p>
    <w:p w14:paraId="3A43CA8A" w14:textId="60087EB3"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W</w:t>
      </w:r>
      <w:r w:rsidR="00A70144" w:rsidRPr="00682DD6">
        <w:rPr>
          <w:rFonts w:asciiTheme="minorHAnsi" w:hAnsiTheme="minorHAnsi" w:cstheme="minorHAnsi"/>
          <w:sz w:val="22"/>
          <w:szCs w:val="22"/>
        </w:rPr>
        <w:t>ykonania przed zgłoszeniem zamówienia do odbioru, wszystkich niezbędnych prób z wynikiem pozytywnym,</w:t>
      </w:r>
    </w:p>
    <w:p w14:paraId="55BDDA63" w14:textId="5F9E7B68"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U</w:t>
      </w:r>
      <w:r w:rsidR="00A70144" w:rsidRPr="00682DD6">
        <w:rPr>
          <w:rFonts w:asciiTheme="minorHAnsi" w:hAnsiTheme="minorHAnsi" w:cstheme="minorHAnsi"/>
          <w:sz w:val="22"/>
          <w:szCs w:val="22"/>
        </w:rPr>
        <w:t>czestniczenia w czynnościach odbioru częściowego, końcowego i ostatecznego (pogwarancyjnego), a także czynnościach usunięcia stwierdzonych wad, przekazania atestów</w:t>
      </w:r>
      <w:r w:rsidR="003809E2">
        <w:rPr>
          <w:rFonts w:asciiTheme="minorHAnsi" w:hAnsiTheme="minorHAnsi" w:cstheme="minorHAnsi"/>
          <w:sz w:val="22"/>
          <w:szCs w:val="22"/>
        </w:rPr>
        <w:br/>
      </w:r>
      <w:r w:rsidR="00A70144" w:rsidRPr="00682DD6">
        <w:rPr>
          <w:rFonts w:asciiTheme="minorHAnsi" w:hAnsiTheme="minorHAnsi" w:cstheme="minorHAnsi"/>
          <w:sz w:val="22"/>
          <w:szCs w:val="22"/>
        </w:rPr>
        <w:t xml:space="preserve"> i zaświadczeń,</w:t>
      </w:r>
    </w:p>
    <w:p w14:paraId="6F6FE207" w14:textId="57DE1904"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Z</w:t>
      </w:r>
      <w:r w:rsidR="00A70144" w:rsidRPr="00682DD6">
        <w:rPr>
          <w:rFonts w:asciiTheme="minorHAnsi" w:hAnsiTheme="minorHAnsi" w:cstheme="minorHAnsi"/>
          <w:sz w:val="22"/>
          <w:szCs w:val="22"/>
        </w:rPr>
        <w:t>głoszenia w formie pisemnej gotowości do odbioru ostatecznego na dziesięć (10) dni przed upływem terminu gwarancji,</w:t>
      </w:r>
    </w:p>
    <w:p w14:paraId="323F0D1F" w14:textId="07128BA2" w:rsidR="00A70144" w:rsidRPr="00682DD6"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O</w:t>
      </w:r>
      <w:r w:rsidR="00A70144" w:rsidRPr="00682DD6">
        <w:rPr>
          <w:rFonts w:asciiTheme="minorHAnsi" w:hAnsiTheme="minorHAnsi" w:cstheme="minorHAnsi"/>
          <w:sz w:val="22"/>
          <w:szCs w:val="22"/>
        </w:rPr>
        <w:t xml:space="preserve">pracowania i przekazania Zamawiającemu kompletu dokumentacji powykonawczej w </w:t>
      </w:r>
      <w:r w:rsidR="00A70144" w:rsidRPr="00682DD6">
        <w:rPr>
          <w:rFonts w:asciiTheme="minorHAnsi" w:hAnsiTheme="minorHAnsi" w:cstheme="minorHAnsi"/>
          <w:b/>
          <w:sz w:val="22"/>
          <w:szCs w:val="22"/>
        </w:rPr>
        <w:t>3 e</w:t>
      </w:r>
      <w:r>
        <w:rPr>
          <w:rFonts w:asciiTheme="minorHAnsi" w:hAnsiTheme="minorHAnsi" w:cstheme="minorHAnsi"/>
          <w:b/>
          <w:sz w:val="22"/>
          <w:szCs w:val="22"/>
        </w:rPr>
        <w:t>g</w:t>
      </w:r>
      <w:r w:rsidR="00A70144" w:rsidRPr="00682DD6">
        <w:rPr>
          <w:rFonts w:asciiTheme="minorHAnsi" w:hAnsiTheme="minorHAnsi" w:cstheme="minorHAnsi"/>
          <w:b/>
          <w:sz w:val="22"/>
          <w:szCs w:val="22"/>
        </w:rPr>
        <w:t>zemplarzach</w:t>
      </w:r>
      <w:r w:rsidR="00A70144" w:rsidRPr="00682DD6">
        <w:rPr>
          <w:rFonts w:asciiTheme="minorHAnsi" w:hAnsiTheme="minorHAnsi" w:cstheme="minorHAnsi"/>
          <w:sz w:val="22"/>
          <w:szCs w:val="22"/>
        </w:rPr>
        <w:t xml:space="preserve"> w wersji tradycyjnej (segregatory z dokumentacją) oraz elektronicznej edytowalnej na nośniku elektronicznym (</w:t>
      </w:r>
      <w:proofErr w:type="spellStart"/>
      <w:r w:rsidR="00A70144" w:rsidRPr="00682DD6">
        <w:rPr>
          <w:rFonts w:asciiTheme="minorHAnsi" w:hAnsiTheme="minorHAnsi" w:cstheme="minorHAnsi"/>
          <w:sz w:val="22"/>
          <w:szCs w:val="22"/>
        </w:rPr>
        <w:t>pen</w:t>
      </w:r>
      <w:proofErr w:type="spellEnd"/>
      <w:r w:rsidR="00A70144" w:rsidRPr="00682DD6">
        <w:rPr>
          <w:rFonts w:asciiTheme="minorHAnsi" w:hAnsiTheme="minorHAnsi" w:cstheme="minorHAnsi"/>
          <w:sz w:val="22"/>
          <w:szCs w:val="22"/>
        </w:rPr>
        <w:t xml:space="preserve"> </w:t>
      </w:r>
      <w:proofErr w:type="spellStart"/>
      <w:r w:rsidR="00A70144" w:rsidRPr="00682DD6">
        <w:rPr>
          <w:rFonts w:asciiTheme="minorHAnsi" w:hAnsiTheme="minorHAnsi" w:cstheme="minorHAnsi"/>
          <w:sz w:val="22"/>
          <w:szCs w:val="22"/>
        </w:rPr>
        <w:t>drive</w:t>
      </w:r>
      <w:proofErr w:type="spellEnd"/>
      <w:r w:rsidR="00A70144" w:rsidRPr="00682DD6">
        <w:rPr>
          <w:rFonts w:asciiTheme="minorHAnsi" w:hAnsiTheme="minorHAnsi" w:cstheme="minorHAnsi"/>
          <w:sz w:val="22"/>
          <w:szCs w:val="22"/>
        </w:rPr>
        <w:t xml:space="preserve">) (rysunki- Auto </w:t>
      </w:r>
      <w:proofErr w:type="spellStart"/>
      <w:r w:rsidR="00A70144" w:rsidRPr="00682DD6">
        <w:rPr>
          <w:rFonts w:asciiTheme="minorHAnsi" w:hAnsiTheme="minorHAnsi" w:cstheme="minorHAnsi"/>
          <w:sz w:val="22"/>
          <w:szCs w:val="22"/>
        </w:rPr>
        <w:t>Cad</w:t>
      </w:r>
      <w:proofErr w:type="spellEnd"/>
      <w:r w:rsidR="00A70144" w:rsidRPr="00682DD6">
        <w:rPr>
          <w:rFonts w:asciiTheme="minorHAnsi" w:hAnsiTheme="minorHAnsi" w:cstheme="minorHAnsi"/>
          <w:sz w:val="22"/>
          <w:szCs w:val="22"/>
        </w:rPr>
        <w:t>, pliki tekstowe – Word lub Open Office oraz w formacie PDF),</w:t>
      </w:r>
    </w:p>
    <w:p w14:paraId="13885CAF" w14:textId="59C42666" w:rsidR="00A70144" w:rsidRPr="00AE0B1F" w:rsidRDefault="00AE0B1F">
      <w:pPr>
        <w:numPr>
          <w:ilvl w:val="0"/>
          <w:numId w:val="46"/>
        </w:numPr>
        <w:tabs>
          <w:tab w:val="clear" w:pos="0"/>
          <w:tab w:val="num" w:pos="426"/>
        </w:tabs>
        <w:suppressAutoHyphens/>
        <w:ind w:left="426" w:hanging="426"/>
        <w:contextualSpacing/>
        <w:rPr>
          <w:rFonts w:asciiTheme="minorHAnsi" w:hAnsiTheme="minorHAnsi" w:cstheme="minorHAnsi"/>
          <w:sz w:val="22"/>
          <w:szCs w:val="22"/>
        </w:rPr>
      </w:pPr>
      <w:r>
        <w:rPr>
          <w:rFonts w:asciiTheme="minorHAnsi" w:hAnsiTheme="minorHAnsi" w:cstheme="minorHAnsi"/>
          <w:sz w:val="22"/>
          <w:szCs w:val="22"/>
        </w:rPr>
        <w:t>O</w:t>
      </w:r>
      <w:r w:rsidR="00A70144" w:rsidRPr="00682DD6">
        <w:rPr>
          <w:rFonts w:asciiTheme="minorHAnsi" w:hAnsiTheme="minorHAnsi" w:cstheme="minorHAnsi"/>
          <w:sz w:val="22"/>
          <w:szCs w:val="22"/>
        </w:rPr>
        <w:t>pracowania i przekazania Zamawiającemu geodezyjnego pomiaru powykonawczego oraz zgłoszenia przedmiotu zamówienia do odbioru końcowego.</w:t>
      </w:r>
    </w:p>
    <w:p w14:paraId="7735A763" w14:textId="77777777" w:rsidR="000010D0" w:rsidRPr="00A23755" w:rsidRDefault="000010D0" w:rsidP="00E15442">
      <w:pPr>
        <w:autoSpaceDE w:val="0"/>
        <w:rPr>
          <w:rFonts w:asciiTheme="minorHAnsi" w:eastAsia="Arial" w:hAnsiTheme="minorHAnsi" w:cstheme="minorHAnsi"/>
          <w:sz w:val="22"/>
          <w:szCs w:val="22"/>
          <w:lang w:eastAsia="ar-SA"/>
        </w:rPr>
      </w:pPr>
    </w:p>
    <w:p w14:paraId="60638224" w14:textId="77777777" w:rsidR="009C5BB1" w:rsidRPr="00A23755" w:rsidRDefault="009C5BB1" w:rsidP="00E15442">
      <w:pPr>
        <w:jc w:val="center"/>
        <w:rPr>
          <w:rFonts w:asciiTheme="minorHAnsi" w:hAnsiTheme="minorHAnsi" w:cstheme="minorHAnsi"/>
          <w:b/>
          <w:sz w:val="22"/>
          <w:szCs w:val="22"/>
        </w:rPr>
      </w:pPr>
      <w:r w:rsidRPr="00A23755">
        <w:rPr>
          <w:rFonts w:asciiTheme="minorHAnsi" w:hAnsiTheme="minorHAnsi" w:cstheme="minorHAnsi"/>
          <w:b/>
          <w:sz w:val="22"/>
          <w:szCs w:val="22"/>
        </w:rPr>
        <w:t xml:space="preserve">§ </w:t>
      </w:r>
      <w:r w:rsidR="004B67D6" w:rsidRPr="00A23755">
        <w:rPr>
          <w:rFonts w:asciiTheme="minorHAnsi" w:hAnsiTheme="minorHAnsi" w:cstheme="minorHAnsi"/>
          <w:b/>
          <w:sz w:val="22"/>
          <w:szCs w:val="22"/>
        </w:rPr>
        <w:t>9</w:t>
      </w:r>
    </w:p>
    <w:p w14:paraId="64847E9C" w14:textId="77777777" w:rsidR="009C5BB1" w:rsidRPr="00A23755" w:rsidRDefault="009C5BB1" w:rsidP="00E15442">
      <w:pPr>
        <w:tabs>
          <w:tab w:val="left" w:pos="284"/>
        </w:tabs>
        <w:suppressAutoHyphens/>
        <w:ind w:left="284"/>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Potencjał Wykonawcy</w:t>
      </w:r>
    </w:p>
    <w:p w14:paraId="49FA1737" w14:textId="77777777" w:rsidR="00E615EA" w:rsidRPr="00A23755" w:rsidRDefault="009C5BB1">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A23755">
        <w:rPr>
          <w:rFonts w:asciiTheme="minorHAnsi" w:hAnsiTheme="minorHAnsi" w:cstheme="minorHAnsi"/>
          <w:sz w:val="22"/>
          <w:szCs w:val="22"/>
          <w:lang w:bidi="pl-PL"/>
        </w:rPr>
        <w:t>wymagane uprawnienia, w</w:t>
      </w:r>
      <w:r w:rsidRPr="00A23755">
        <w:rPr>
          <w:rFonts w:asciiTheme="minorHAnsi" w:hAnsiTheme="minorHAnsi" w:cstheme="minorHAnsi"/>
          <w:sz w:val="22"/>
          <w:szCs w:val="22"/>
          <w:lang w:bidi="pl-PL"/>
        </w:rPr>
        <w:t xml:space="preserve"> zakresie niezbędnym do wykonania przedmiotu Umowy.</w:t>
      </w:r>
    </w:p>
    <w:p w14:paraId="1A596C14" w14:textId="77777777" w:rsidR="00E615EA" w:rsidRPr="00A23755" w:rsidRDefault="009C5BB1">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oświadcza, że posiada wiedzę i doświadczenie wymagane do realizacji </w:t>
      </w:r>
      <w:r w:rsidR="00D65AEC" w:rsidRPr="00A23755">
        <w:rPr>
          <w:rFonts w:asciiTheme="minorHAnsi" w:hAnsiTheme="minorHAnsi" w:cstheme="minorHAnsi"/>
          <w:sz w:val="22"/>
          <w:szCs w:val="22"/>
          <w:lang w:bidi="pl-PL"/>
        </w:rPr>
        <w:t>prac</w:t>
      </w:r>
      <w:r w:rsidRPr="00A23755">
        <w:rPr>
          <w:rFonts w:asciiTheme="minorHAnsi" w:hAnsiTheme="minorHAnsi" w:cstheme="minorHAnsi"/>
          <w:sz w:val="22"/>
          <w:szCs w:val="22"/>
          <w:lang w:bidi="pl-PL"/>
        </w:rPr>
        <w:t xml:space="preserve"> będących przedmiotem Umowy.</w:t>
      </w:r>
    </w:p>
    <w:p w14:paraId="7393FF99" w14:textId="0F6A201D" w:rsidR="00E615EA" w:rsidRPr="00A23755" w:rsidRDefault="009C5BB1">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oświadcza, że podmiot </w:t>
      </w:r>
      <w:r w:rsidR="000920C3" w:rsidRPr="00A23755">
        <w:rPr>
          <w:rFonts w:asciiTheme="minorHAnsi" w:hAnsiTheme="minorHAnsi" w:cstheme="minorHAnsi"/>
          <w:sz w:val="22"/>
          <w:szCs w:val="22"/>
          <w:lang w:bidi="pl-PL"/>
        </w:rPr>
        <w:t>trzeci</w:t>
      </w:r>
      <w:r w:rsidRPr="00A23755">
        <w:rPr>
          <w:rFonts w:asciiTheme="minorHAnsi" w:hAnsiTheme="minorHAnsi" w:cstheme="minorHAnsi"/>
          <w:sz w:val="22"/>
          <w:szCs w:val="22"/>
          <w:lang w:bidi="pl-PL"/>
        </w:rPr>
        <w:t xml:space="preserve"> na zasoby którego w </w:t>
      </w:r>
      <w:r w:rsidR="007E696B" w:rsidRPr="00A23755">
        <w:rPr>
          <w:rFonts w:asciiTheme="minorHAnsi" w:hAnsiTheme="minorHAnsi" w:cstheme="minorHAnsi"/>
          <w:sz w:val="22"/>
          <w:szCs w:val="22"/>
          <w:lang w:bidi="pl-PL"/>
        </w:rPr>
        <w:t>zakresie wiedzy</w:t>
      </w:r>
      <w:r w:rsidRPr="00A23755">
        <w:rPr>
          <w:rFonts w:asciiTheme="minorHAnsi" w:hAnsiTheme="minorHAnsi" w:cstheme="minorHAnsi"/>
          <w:sz w:val="22"/>
          <w:szCs w:val="22"/>
          <w:lang w:bidi="pl-PL"/>
        </w:rPr>
        <w:t xml:space="preserve"> i/lub doświadcz</w:t>
      </w:r>
      <w:r w:rsidR="00617F16" w:rsidRPr="00A23755">
        <w:rPr>
          <w:rFonts w:asciiTheme="minorHAnsi" w:hAnsiTheme="minorHAnsi" w:cstheme="minorHAnsi"/>
          <w:sz w:val="22"/>
          <w:szCs w:val="22"/>
          <w:lang w:bidi="pl-PL"/>
        </w:rPr>
        <w:t xml:space="preserve">enia  Wykonawca  powoływał  się składając Ofertę </w:t>
      </w:r>
      <w:r w:rsidRPr="00A23755">
        <w:rPr>
          <w:rFonts w:asciiTheme="minorHAnsi" w:hAnsiTheme="minorHAnsi" w:cstheme="minorHAnsi"/>
          <w:sz w:val="22"/>
          <w:szCs w:val="22"/>
          <w:lang w:bidi="pl-PL"/>
        </w:rPr>
        <w:t xml:space="preserve">celem </w:t>
      </w:r>
      <w:r w:rsidR="00617F16" w:rsidRPr="00A23755">
        <w:rPr>
          <w:rFonts w:asciiTheme="minorHAnsi" w:hAnsiTheme="minorHAnsi" w:cstheme="minorHAnsi"/>
          <w:sz w:val="22"/>
          <w:szCs w:val="22"/>
          <w:lang w:bidi="pl-PL"/>
        </w:rPr>
        <w:t xml:space="preserve">wykazania  spełniania  warunków udziału </w:t>
      </w:r>
      <w:r w:rsidR="003809E2">
        <w:rPr>
          <w:rFonts w:asciiTheme="minorHAnsi" w:hAnsiTheme="minorHAnsi" w:cstheme="minorHAnsi"/>
          <w:sz w:val="22"/>
          <w:szCs w:val="22"/>
          <w:lang w:bidi="pl-PL"/>
        </w:rPr>
        <w:br/>
      </w:r>
      <w:r w:rsidR="00617F16" w:rsidRPr="00A23755">
        <w:rPr>
          <w:rFonts w:asciiTheme="minorHAnsi" w:hAnsiTheme="minorHAnsi" w:cstheme="minorHAnsi"/>
          <w:sz w:val="22"/>
          <w:szCs w:val="22"/>
          <w:lang w:bidi="pl-PL"/>
        </w:rPr>
        <w:t>w postępowaniu o udzielenie</w:t>
      </w:r>
      <w:r w:rsidRPr="00A23755">
        <w:rPr>
          <w:rFonts w:asciiTheme="minorHAnsi" w:hAnsiTheme="minorHAnsi" w:cstheme="minorHAnsi"/>
          <w:sz w:val="22"/>
          <w:szCs w:val="22"/>
          <w:lang w:bidi="pl-PL"/>
        </w:rPr>
        <w:t xml:space="preserve"> zamówienia publicznego, będzie realizował przedmiot Umowy </w:t>
      </w:r>
      <w:r w:rsidR="003809E2">
        <w:rPr>
          <w:rFonts w:asciiTheme="minorHAnsi" w:hAnsiTheme="minorHAnsi" w:cstheme="minorHAnsi"/>
          <w:sz w:val="22"/>
          <w:szCs w:val="22"/>
          <w:lang w:bidi="pl-PL"/>
        </w:rPr>
        <w:br/>
      </w:r>
      <w:r w:rsidRPr="00A23755">
        <w:rPr>
          <w:rFonts w:asciiTheme="minorHAnsi" w:hAnsiTheme="minorHAnsi" w:cstheme="minorHAnsi"/>
          <w:sz w:val="22"/>
          <w:szCs w:val="22"/>
          <w:lang w:bidi="pl-PL"/>
        </w:rPr>
        <w:t>w zakresie .......................</w:t>
      </w:r>
      <w:r w:rsidR="00E615EA"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t>
      </w:r>
      <w:r w:rsidR="007E696B" w:rsidRPr="00A23755">
        <w:rPr>
          <w:rFonts w:asciiTheme="minorHAnsi" w:hAnsiTheme="minorHAnsi" w:cstheme="minorHAnsi"/>
          <w:sz w:val="22"/>
          <w:szCs w:val="22"/>
          <w:lang w:bidi="pl-PL"/>
        </w:rPr>
        <w:t>w jakim</w:t>
      </w:r>
      <w:r w:rsidRPr="00A23755">
        <w:rPr>
          <w:rFonts w:asciiTheme="minorHAnsi" w:hAnsiTheme="minorHAnsi" w:cstheme="minorHAnsi"/>
          <w:sz w:val="22"/>
          <w:szCs w:val="22"/>
          <w:lang w:bidi="pl-PL"/>
        </w:rPr>
        <w:t xml:space="preserve"> wiedza i doświadczenie podmiotu trzeciego były deklarowane do wykonania przedmiotu </w:t>
      </w:r>
      <w:r w:rsidR="00617F16" w:rsidRPr="00A23755">
        <w:rPr>
          <w:rFonts w:asciiTheme="minorHAnsi" w:hAnsiTheme="minorHAnsi" w:cstheme="minorHAnsi"/>
          <w:sz w:val="22"/>
          <w:szCs w:val="22"/>
          <w:lang w:bidi="pl-PL"/>
        </w:rPr>
        <w:t xml:space="preserve">Umowy na użytek </w:t>
      </w:r>
      <w:r w:rsidR="00A63458" w:rsidRPr="00A23755">
        <w:rPr>
          <w:rFonts w:asciiTheme="minorHAnsi" w:hAnsiTheme="minorHAnsi" w:cstheme="minorHAnsi"/>
          <w:sz w:val="22"/>
          <w:szCs w:val="22"/>
          <w:lang w:bidi="pl-PL"/>
        </w:rPr>
        <w:t>postępowania</w:t>
      </w:r>
      <w:r w:rsidR="00643718" w:rsidRPr="00A23755">
        <w:rPr>
          <w:rFonts w:asciiTheme="minorHAnsi" w:hAnsiTheme="minorHAnsi" w:cstheme="minorHAnsi"/>
          <w:sz w:val="22"/>
          <w:szCs w:val="22"/>
          <w:lang w:bidi="pl-PL"/>
        </w:rPr>
        <w:t xml:space="preserve"> udzielenie </w:t>
      </w:r>
      <w:r w:rsidRPr="00A23755">
        <w:rPr>
          <w:rFonts w:asciiTheme="minorHAnsi" w:hAnsiTheme="minorHAnsi" w:cstheme="minorHAnsi"/>
          <w:sz w:val="22"/>
          <w:szCs w:val="22"/>
          <w:lang w:bidi="pl-PL"/>
        </w:rPr>
        <w:t>zamówienia  publicznego).</w:t>
      </w:r>
      <w:r w:rsidR="003809E2">
        <w:rPr>
          <w:rFonts w:asciiTheme="minorHAnsi" w:hAnsiTheme="minorHAnsi" w:cstheme="minorHAnsi"/>
          <w:sz w:val="22"/>
          <w:szCs w:val="22"/>
          <w:lang w:bidi="pl-PL"/>
        </w:rPr>
        <w:br/>
      </w:r>
      <w:r w:rsidR="00E615EA" w:rsidRPr="00A23755">
        <w:rPr>
          <w:rFonts w:asciiTheme="minorHAnsi" w:hAnsiTheme="minorHAnsi" w:cstheme="minorHAnsi"/>
          <w:sz w:val="22"/>
          <w:szCs w:val="22"/>
          <w:lang w:bidi="pl-PL"/>
        </w:rPr>
        <w:t xml:space="preserve"> </w:t>
      </w:r>
      <w:r w:rsidR="007E696B" w:rsidRPr="00A23755">
        <w:rPr>
          <w:rFonts w:asciiTheme="minorHAnsi" w:hAnsiTheme="minorHAnsi" w:cstheme="minorHAnsi"/>
          <w:sz w:val="22"/>
          <w:szCs w:val="22"/>
          <w:lang w:bidi="pl-PL"/>
        </w:rPr>
        <w:t>W przypadku zaprzestania</w:t>
      </w:r>
      <w:r w:rsidRPr="00A23755">
        <w:rPr>
          <w:rFonts w:asciiTheme="minorHAnsi" w:hAnsiTheme="minorHAnsi" w:cstheme="minorHAnsi"/>
          <w:sz w:val="22"/>
          <w:szCs w:val="22"/>
          <w:lang w:bidi="pl-PL"/>
        </w:rPr>
        <w:t xml:space="preserve"> wykonywania Umowy przez (</w:t>
      </w:r>
      <w:r w:rsidR="007E696B" w:rsidRPr="00A23755">
        <w:rPr>
          <w:rFonts w:asciiTheme="minorHAnsi" w:hAnsiTheme="minorHAnsi" w:cstheme="minorHAnsi"/>
          <w:i/>
          <w:sz w:val="22"/>
          <w:szCs w:val="22"/>
          <w:lang w:bidi="pl-PL"/>
        </w:rPr>
        <w:t>nazwa podmiotu</w:t>
      </w:r>
      <w:r w:rsidR="00617F16" w:rsidRPr="00A23755">
        <w:rPr>
          <w:rFonts w:asciiTheme="minorHAnsi" w:hAnsiTheme="minorHAnsi" w:cstheme="minorHAnsi"/>
          <w:i/>
          <w:sz w:val="22"/>
          <w:szCs w:val="22"/>
          <w:lang w:bidi="pl-PL"/>
        </w:rPr>
        <w:t xml:space="preserve"> trzeciego</w:t>
      </w:r>
      <w:r w:rsidR="00643718" w:rsidRPr="00A23755">
        <w:rPr>
          <w:rFonts w:asciiTheme="minorHAnsi" w:hAnsiTheme="minorHAnsi" w:cstheme="minorHAnsi"/>
          <w:i/>
          <w:sz w:val="22"/>
          <w:szCs w:val="22"/>
          <w:lang w:bidi="pl-PL"/>
        </w:rPr>
        <w:t>…………</w:t>
      </w:r>
      <w:r w:rsidR="00617F16" w:rsidRPr="00A23755">
        <w:rPr>
          <w:rFonts w:asciiTheme="minorHAnsi" w:hAnsiTheme="minorHAnsi" w:cstheme="minorHAnsi"/>
          <w:sz w:val="22"/>
          <w:szCs w:val="22"/>
          <w:lang w:bidi="pl-PL"/>
        </w:rPr>
        <w:t xml:space="preserve">) </w:t>
      </w:r>
      <w:r w:rsidR="003809E2">
        <w:rPr>
          <w:rFonts w:asciiTheme="minorHAnsi" w:hAnsiTheme="minorHAnsi" w:cstheme="minorHAnsi"/>
          <w:sz w:val="22"/>
          <w:szCs w:val="22"/>
          <w:lang w:bidi="pl-PL"/>
        </w:rPr>
        <w:br/>
      </w:r>
      <w:r w:rsidR="00617F16" w:rsidRPr="00A23755">
        <w:rPr>
          <w:rFonts w:asciiTheme="minorHAnsi" w:hAnsiTheme="minorHAnsi" w:cstheme="minorHAnsi"/>
          <w:sz w:val="22"/>
          <w:szCs w:val="22"/>
          <w:lang w:bidi="pl-PL"/>
        </w:rPr>
        <w:lastRenderedPageBreak/>
        <w:t>z jakichkolwie</w:t>
      </w:r>
      <w:r w:rsidR="00643718" w:rsidRPr="00A23755">
        <w:rPr>
          <w:rFonts w:asciiTheme="minorHAnsi" w:hAnsiTheme="minorHAnsi" w:cstheme="minorHAnsi"/>
          <w:sz w:val="22"/>
          <w:szCs w:val="22"/>
          <w:lang w:bidi="pl-PL"/>
        </w:rPr>
        <w:t>k</w:t>
      </w:r>
      <w:r w:rsidRPr="00A23755">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A23755">
        <w:rPr>
          <w:rFonts w:asciiTheme="minorHAnsi" w:hAnsiTheme="minorHAnsi" w:cstheme="minorHAnsi"/>
          <w:sz w:val="22"/>
          <w:szCs w:val="22"/>
          <w:lang w:bidi="pl-PL"/>
        </w:rPr>
        <w:t xml:space="preserve">o </w:t>
      </w:r>
      <w:r w:rsidRPr="00A23755">
        <w:rPr>
          <w:rFonts w:asciiTheme="minorHAnsi" w:hAnsiTheme="minorHAnsi" w:cstheme="minorHAnsi"/>
          <w:sz w:val="22"/>
          <w:szCs w:val="22"/>
          <w:lang w:bidi="pl-PL"/>
        </w:rPr>
        <w:t>udzielenie zamówienia publicznego przy udziale podmiotu trzeciego, po uprzednim uzyskaniu zgody Zamawiającego.</w:t>
      </w:r>
      <w:r w:rsidRPr="00A23755">
        <w:rPr>
          <w:rFonts w:asciiTheme="minorHAnsi" w:hAnsiTheme="minorHAnsi" w:cstheme="minorHAnsi"/>
          <w:sz w:val="22"/>
          <w:szCs w:val="22"/>
          <w:vertAlign w:val="superscript"/>
          <w:lang w:bidi="pl-PL"/>
        </w:rPr>
        <w:footnoteReference w:id="1"/>
      </w:r>
    </w:p>
    <w:p w14:paraId="0FC1839A" w14:textId="77777777" w:rsidR="00E615EA" w:rsidRPr="00A23755" w:rsidRDefault="009C5BB1">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A23755" w:rsidRDefault="009C5BB1">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A23755">
        <w:rPr>
          <w:rFonts w:asciiTheme="minorHAnsi" w:hAnsiTheme="minorHAnsi" w:cstheme="minorHAnsi"/>
          <w:sz w:val="22"/>
          <w:szCs w:val="22"/>
          <w:vertAlign w:val="superscript"/>
          <w:lang w:bidi="pl-PL"/>
        </w:rPr>
        <w:t>1</w:t>
      </w:r>
    </w:p>
    <w:p w14:paraId="3F44B2CE" w14:textId="77777777" w:rsidR="007E696B" w:rsidRPr="00A23755" w:rsidRDefault="00202C36">
      <w:pPr>
        <w:numPr>
          <w:ilvl w:val="0"/>
          <w:numId w:val="12"/>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A23755">
        <w:rPr>
          <w:rFonts w:asciiTheme="minorHAnsi" w:hAnsiTheme="minorHAnsi" w:cstheme="minorHAnsi"/>
          <w:b/>
          <w:sz w:val="22"/>
          <w:szCs w:val="22"/>
          <w:lang w:bidi="pl-PL"/>
        </w:rPr>
        <w:t>Z</w:t>
      </w:r>
      <w:r w:rsidRPr="00A23755">
        <w:rPr>
          <w:rFonts w:asciiTheme="minorHAnsi" w:hAnsiTheme="minorHAnsi" w:cstheme="minorHAnsi"/>
          <w:b/>
          <w:sz w:val="22"/>
          <w:szCs w:val="22"/>
          <w:lang w:bidi="pl-PL"/>
        </w:rPr>
        <w:t>ałącznik</w:t>
      </w:r>
      <w:r w:rsidR="00615D34" w:rsidRPr="00A23755">
        <w:rPr>
          <w:rFonts w:asciiTheme="minorHAnsi" w:hAnsiTheme="minorHAnsi" w:cstheme="minorHAnsi"/>
          <w:b/>
          <w:sz w:val="22"/>
          <w:szCs w:val="22"/>
          <w:lang w:bidi="pl-PL"/>
        </w:rPr>
        <w:t xml:space="preserve"> </w:t>
      </w:r>
      <w:r w:rsidR="001379BB" w:rsidRPr="00A23755">
        <w:rPr>
          <w:rFonts w:asciiTheme="minorHAnsi" w:hAnsiTheme="minorHAnsi" w:cstheme="minorHAnsi"/>
          <w:b/>
          <w:sz w:val="22"/>
          <w:szCs w:val="22"/>
          <w:lang w:bidi="pl-PL"/>
        </w:rPr>
        <w:t>nr 3</w:t>
      </w:r>
      <w:r w:rsidRPr="00A23755">
        <w:rPr>
          <w:rFonts w:asciiTheme="minorHAnsi" w:hAnsiTheme="minorHAnsi" w:cstheme="minorHAnsi"/>
          <w:sz w:val="22"/>
          <w:szCs w:val="22"/>
          <w:lang w:bidi="pl-PL"/>
        </w:rPr>
        <w:t xml:space="preserve"> do Umowy.</w:t>
      </w:r>
      <w:r w:rsidR="00775AF9" w:rsidRPr="00A23755">
        <w:rPr>
          <w:rFonts w:asciiTheme="minorHAnsi" w:hAnsiTheme="minorHAnsi" w:cstheme="minorHAnsi"/>
          <w:sz w:val="22"/>
          <w:szCs w:val="22"/>
          <w:vertAlign w:val="superscript"/>
          <w:lang w:bidi="pl-PL"/>
        </w:rPr>
        <w:t>1</w:t>
      </w:r>
    </w:p>
    <w:p w14:paraId="498C5DBB" w14:textId="77777777" w:rsidR="00236423" w:rsidRPr="00A23755"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A23755" w:rsidRDefault="006741F8" w:rsidP="00E15442">
      <w:pPr>
        <w:jc w:val="center"/>
        <w:rPr>
          <w:rFonts w:asciiTheme="minorHAnsi" w:hAnsiTheme="minorHAnsi" w:cstheme="minorHAnsi"/>
          <w:b/>
          <w:sz w:val="22"/>
          <w:szCs w:val="22"/>
        </w:rPr>
      </w:pPr>
      <w:r w:rsidRPr="00A23755">
        <w:rPr>
          <w:rFonts w:asciiTheme="minorHAnsi" w:hAnsiTheme="minorHAnsi" w:cstheme="minorHAnsi"/>
          <w:b/>
          <w:sz w:val="22"/>
          <w:szCs w:val="22"/>
        </w:rPr>
        <w:t>§ 10</w:t>
      </w:r>
    </w:p>
    <w:p w14:paraId="4BD372EC" w14:textId="77777777" w:rsidR="002323A5" w:rsidRPr="00A23755" w:rsidRDefault="002323A5" w:rsidP="00E15442">
      <w:pPr>
        <w:suppressAutoHyphens/>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Odpowiedzialność Wykonawcy</w:t>
      </w:r>
    </w:p>
    <w:p w14:paraId="09ECA39A" w14:textId="77777777" w:rsidR="00874551" w:rsidRPr="00A23755" w:rsidRDefault="002323A5">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A23755">
        <w:rPr>
          <w:rFonts w:asciiTheme="minorHAnsi" w:hAnsiTheme="minorHAnsi" w:cstheme="minorHAnsi"/>
          <w:sz w:val="22"/>
          <w:szCs w:val="22"/>
          <w:lang w:bidi="pl-PL"/>
        </w:rPr>
        <w:t>związku</w:t>
      </w:r>
      <w:r w:rsidR="00236423"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z</w:t>
      </w:r>
      <w:r w:rsidR="00C52576" w:rsidRPr="00A23755">
        <w:rPr>
          <w:rFonts w:asciiTheme="minorHAnsi" w:hAnsiTheme="minorHAnsi" w:cstheme="minorHAnsi"/>
          <w:sz w:val="22"/>
          <w:szCs w:val="22"/>
          <w:lang w:bidi="pl-PL"/>
        </w:rPr>
        <w:t xml:space="preserve"> realizacją zamówienia. W </w:t>
      </w:r>
      <w:r w:rsidRPr="00A23755">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77777777" w:rsidR="00425843" w:rsidRPr="00A23755" w:rsidRDefault="002323A5">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w:t>
      </w:r>
      <w:r w:rsidR="00C52576" w:rsidRPr="00A23755">
        <w:rPr>
          <w:rFonts w:asciiTheme="minorHAnsi" w:hAnsiTheme="minorHAnsi" w:cstheme="minorHAnsi"/>
          <w:sz w:val="22"/>
          <w:szCs w:val="22"/>
          <w:lang w:bidi="pl-PL"/>
        </w:rPr>
        <w:t>ca przedłoży przed podpisaniem U</w:t>
      </w:r>
      <w:r w:rsidRPr="00A23755">
        <w:rPr>
          <w:rFonts w:asciiTheme="minorHAnsi" w:hAnsiTheme="minorHAnsi" w:cstheme="minorHAnsi"/>
          <w:sz w:val="22"/>
          <w:szCs w:val="22"/>
          <w:lang w:bidi="pl-PL"/>
        </w:rPr>
        <w:t>mowy polisę potwierdzającą, że ubezpieczył na własny koszt budowę i roboty: w zakresie wszystkich ryzyk budowlanych</w:t>
      </w:r>
      <w:r w:rsidR="00C52576"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(wszelkich szkód i strat materialnych polegających na utracie, uszkodzeniu lub zniszczeniu mienia), określonych w ust. 4</w:t>
      </w:r>
      <w:r w:rsidR="004B40D4" w:rsidRPr="00A23755">
        <w:rPr>
          <w:rFonts w:asciiTheme="minorHAnsi" w:hAnsiTheme="minorHAnsi" w:cstheme="minorHAnsi"/>
          <w:sz w:val="22"/>
          <w:szCs w:val="22"/>
          <w:lang w:bidi="pl-PL"/>
        </w:rPr>
        <w:t xml:space="preserve"> niniejszego paragrafu</w:t>
      </w:r>
      <w:r w:rsidRPr="00A23755">
        <w:rPr>
          <w:rFonts w:asciiTheme="minorHAnsi" w:hAnsiTheme="minorHAnsi" w:cstheme="minorHAnsi"/>
          <w:sz w:val="22"/>
          <w:szCs w:val="22"/>
          <w:lang w:bidi="pl-PL"/>
        </w:rPr>
        <w:t>, a</w:t>
      </w:r>
      <w:r w:rsidR="00B8673C"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A23755">
        <w:rPr>
          <w:rFonts w:asciiTheme="minorHAnsi" w:hAnsiTheme="minorHAnsi" w:cstheme="minorHAnsi"/>
          <w:sz w:val="22"/>
          <w:szCs w:val="22"/>
          <w:lang w:bidi="pl-PL"/>
        </w:rPr>
        <w:t>budowlanymi, w</w:t>
      </w:r>
      <w:r w:rsidRPr="00A23755">
        <w:rPr>
          <w:rFonts w:asciiTheme="minorHAnsi" w:hAnsiTheme="minorHAnsi" w:cstheme="minorHAnsi"/>
          <w:sz w:val="22"/>
          <w:szCs w:val="22"/>
          <w:lang w:bidi="pl-PL"/>
        </w:rPr>
        <w:t xml:space="preserve"> tym z</w:t>
      </w:r>
      <w:r w:rsidR="004B40D4"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ruchem pojazdów mechanicznych, na placu budowy lub w jego sąsiedztwie.</w:t>
      </w:r>
    </w:p>
    <w:p w14:paraId="61031B57" w14:textId="77777777" w:rsidR="00E615EA" w:rsidRPr="00A23755" w:rsidRDefault="002323A5">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A23755">
        <w:rPr>
          <w:rFonts w:asciiTheme="minorHAnsi" w:hAnsiTheme="minorHAnsi" w:cstheme="minorHAnsi"/>
          <w:sz w:val="22"/>
          <w:szCs w:val="22"/>
          <w:lang w:bidi="pl-PL"/>
        </w:rPr>
        <w:t>pkt</w:t>
      </w:r>
      <w:r w:rsidR="004B40D4" w:rsidRPr="00A23755">
        <w:rPr>
          <w:rFonts w:asciiTheme="minorHAnsi" w:hAnsiTheme="minorHAnsi" w:cstheme="minorHAnsi"/>
          <w:sz w:val="22"/>
          <w:szCs w:val="22"/>
          <w:lang w:bidi="pl-PL"/>
        </w:rPr>
        <w:t>. 1 niniejszej U</w:t>
      </w:r>
      <w:r w:rsidRPr="00A23755">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(na mieniu lub osobie), jakie mogą </w:t>
      </w:r>
      <w:r w:rsidR="000B6D42" w:rsidRPr="00A23755">
        <w:rPr>
          <w:rFonts w:asciiTheme="minorHAnsi" w:hAnsiTheme="minorHAnsi" w:cstheme="minorHAnsi"/>
          <w:sz w:val="22"/>
          <w:szCs w:val="22"/>
          <w:lang w:bidi="pl-PL"/>
        </w:rPr>
        <w:t>powstać w</w:t>
      </w:r>
      <w:r w:rsidRPr="00A23755">
        <w:rPr>
          <w:rFonts w:asciiTheme="minorHAnsi" w:hAnsiTheme="minorHAnsi" w:cstheme="minorHAnsi"/>
          <w:sz w:val="22"/>
          <w:szCs w:val="22"/>
          <w:lang w:bidi="pl-PL"/>
        </w:rPr>
        <w:t xml:space="preserve"> związku z realizacją prac i nie powinna być niższa niż 50 % pełnej wartości wynagrodzenia o którym mowa w § 3 </w:t>
      </w:r>
      <w:r w:rsidR="00A373CE" w:rsidRPr="00A23755">
        <w:rPr>
          <w:rFonts w:asciiTheme="minorHAnsi" w:hAnsiTheme="minorHAnsi" w:cstheme="minorHAnsi"/>
          <w:sz w:val="22"/>
          <w:szCs w:val="22"/>
          <w:lang w:bidi="pl-PL"/>
        </w:rPr>
        <w:t>pkt</w:t>
      </w:r>
      <w:r w:rsidRPr="00A23755">
        <w:rPr>
          <w:rFonts w:asciiTheme="minorHAnsi" w:hAnsiTheme="minorHAnsi" w:cstheme="minorHAnsi"/>
          <w:sz w:val="22"/>
          <w:szCs w:val="22"/>
          <w:lang w:bidi="pl-PL"/>
        </w:rPr>
        <w:t>. 1</w:t>
      </w:r>
      <w:r w:rsidR="004B40D4" w:rsidRPr="00A23755">
        <w:rPr>
          <w:rFonts w:asciiTheme="minorHAnsi" w:hAnsiTheme="minorHAnsi" w:cstheme="minorHAnsi"/>
          <w:sz w:val="22"/>
          <w:szCs w:val="22"/>
          <w:lang w:bidi="pl-PL"/>
        </w:rPr>
        <w:t xml:space="preserve"> niniejszej U</w:t>
      </w:r>
      <w:r w:rsidR="008410FE" w:rsidRPr="00A23755">
        <w:rPr>
          <w:rFonts w:asciiTheme="minorHAnsi" w:hAnsiTheme="minorHAnsi" w:cstheme="minorHAnsi"/>
          <w:sz w:val="22"/>
          <w:szCs w:val="22"/>
          <w:lang w:bidi="pl-PL"/>
        </w:rPr>
        <w:t>mowy</w:t>
      </w:r>
      <w:r w:rsidRPr="00A23755">
        <w:rPr>
          <w:rFonts w:asciiTheme="minorHAnsi" w:hAnsiTheme="minorHAnsi" w:cstheme="minorHAnsi"/>
          <w:sz w:val="22"/>
          <w:szCs w:val="22"/>
          <w:lang w:bidi="pl-PL"/>
        </w:rPr>
        <w:t>.</w:t>
      </w:r>
    </w:p>
    <w:p w14:paraId="4F3CB0F2" w14:textId="77777777" w:rsidR="00E615EA" w:rsidRPr="00A23755" w:rsidRDefault="002323A5">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A23755">
        <w:rPr>
          <w:rFonts w:asciiTheme="minorHAnsi" w:hAnsiTheme="minorHAnsi" w:cstheme="minorHAnsi"/>
          <w:sz w:val="22"/>
          <w:szCs w:val="22"/>
          <w:lang w:bidi="pl-PL"/>
        </w:rPr>
        <w:t>narzędzia i</w:t>
      </w:r>
      <w:r w:rsidRPr="00A23755">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A23755">
        <w:rPr>
          <w:rFonts w:asciiTheme="minorHAnsi" w:hAnsiTheme="minorHAnsi" w:cstheme="minorHAnsi"/>
          <w:sz w:val="22"/>
          <w:szCs w:val="22"/>
          <w:lang w:bidi="pl-PL"/>
        </w:rPr>
        <w:t>ów zatrudnionych do realizacji U</w:t>
      </w:r>
      <w:r w:rsidRPr="00A23755">
        <w:rPr>
          <w:rFonts w:asciiTheme="minorHAnsi" w:hAnsiTheme="minorHAnsi" w:cstheme="minorHAnsi"/>
          <w:sz w:val="22"/>
          <w:szCs w:val="22"/>
          <w:lang w:bidi="pl-PL"/>
        </w:rPr>
        <w:t>mowy.</w:t>
      </w:r>
    </w:p>
    <w:p w14:paraId="665D13AC" w14:textId="77777777" w:rsidR="00E615EA" w:rsidRPr="00A23755" w:rsidRDefault="002323A5">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zapewni ciągłość ubezpieczen</w:t>
      </w:r>
      <w:r w:rsidR="005D198F" w:rsidRPr="00A23755">
        <w:rPr>
          <w:rFonts w:asciiTheme="minorHAnsi" w:hAnsiTheme="minorHAnsi" w:cstheme="minorHAnsi"/>
          <w:sz w:val="22"/>
          <w:szCs w:val="22"/>
          <w:lang w:bidi="pl-PL"/>
        </w:rPr>
        <w:t>ia przez cały okres realizacji U</w:t>
      </w:r>
      <w:r w:rsidRPr="00A23755">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A23755">
        <w:rPr>
          <w:rFonts w:asciiTheme="minorHAnsi" w:hAnsiTheme="minorHAnsi" w:cstheme="minorHAnsi"/>
          <w:sz w:val="22"/>
          <w:szCs w:val="22"/>
          <w:lang w:bidi="pl-PL"/>
        </w:rPr>
        <w:t xml:space="preserve"> </w:t>
      </w:r>
      <w:r w:rsidR="005D198F" w:rsidRPr="00A23755">
        <w:rPr>
          <w:rFonts w:asciiTheme="minorHAnsi" w:hAnsiTheme="minorHAnsi" w:cstheme="minorHAnsi"/>
          <w:sz w:val="22"/>
          <w:szCs w:val="22"/>
          <w:lang w:bidi="pl-PL"/>
        </w:rPr>
        <w:t>w </w:t>
      </w:r>
      <w:r w:rsidRPr="00A23755">
        <w:rPr>
          <w:rFonts w:asciiTheme="minorHAnsi" w:hAnsiTheme="minorHAnsi" w:cstheme="minorHAnsi"/>
          <w:sz w:val="22"/>
          <w:szCs w:val="22"/>
          <w:lang w:bidi="pl-PL"/>
        </w:rPr>
        <w:t>terminie do 3 dni przed datą rozpoczęcia robót.</w:t>
      </w:r>
    </w:p>
    <w:p w14:paraId="1BC88C92" w14:textId="77777777" w:rsidR="00E615EA" w:rsidRPr="00A23755" w:rsidRDefault="002323A5">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Zamawiający i Wykonawca będą przestrzegać warunków ubezpieczenia </w:t>
      </w:r>
      <w:r w:rsidR="000B6D42" w:rsidRPr="00A23755">
        <w:rPr>
          <w:rFonts w:asciiTheme="minorHAnsi" w:hAnsiTheme="minorHAnsi" w:cstheme="minorHAnsi"/>
          <w:sz w:val="22"/>
          <w:szCs w:val="22"/>
          <w:lang w:bidi="pl-PL"/>
        </w:rPr>
        <w:t>wynikających</w:t>
      </w:r>
      <w:r w:rsidR="001708A2"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z</w:t>
      </w:r>
      <w:r w:rsidR="00FE2C89"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przedłożonych przez Wykonawcę dokumentów ubezpieczenia.</w:t>
      </w:r>
    </w:p>
    <w:p w14:paraId="5F17A67D" w14:textId="7156D0C7" w:rsidR="00361D1E" w:rsidRDefault="002323A5">
      <w:pPr>
        <w:numPr>
          <w:ilvl w:val="0"/>
          <w:numId w:val="13"/>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A23755">
        <w:rPr>
          <w:rFonts w:asciiTheme="minorHAnsi" w:hAnsiTheme="minorHAnsi" w:cstheme="minorHAnsi"/>
          <w:sz w:val="22"/>
          <w:szCs w:val="22"/>
          <w:lang w:bidi="pl-PL"/>
        </w:rPr>
        <w:t xml:space="preserve"> w terminie 5 dni roboczych od daty powzięcia tych informacji</w:t>
      </w:r>
      <w:r w:rsidRPr="00A23755">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17D02844" w14:textId="77777777" w:rsidR="00AE0B1F" w:rsidRPr="00AE0B1F" w:rsidRDefault="00AE0B1F" w:rsidP="00AE0B1F">
      <w:pPr>
        <w:tabs>
          <w:tab w:val="left" w:pos="284"/>
        </w:tabs>
        <w:suppressAutoHyphens/>
        <w:ind w:left="284"/>
        <w:rPr>
          <w:rFonts w:asciiTheme="minorHAnsi" w:hAnsiTheme="minorHAnsi" w:cstheme="minorHAnsi"/>
          <w:sz w:val="22"/>
          <w:szCs w:val="22"/>
          <w:lang w:bidi="pl-PL"/>
        </w:rPr>
      </w:pPr>
    </w:p>
    <w:p w14:paraId="295AF23D" w14:textId="77777777" w:rsidR="00492F20" w:rsidRPr="00A23755" w:rsidRDefault="00492F20" w:rsidP="00E15442">
      <w:pPr>
        <w:jc w:val="center"/>
        <w:rPr>
          <w:rFonts w:asciiTheme="minorHAnsi" w:hAnsiTheme="minorHAnsi" w:cstheme="minorHAnsi"/>
          <w:b/>
          <w:sz w:val="22"/>
          <w:szCs w:val="22"/>
        </w:rPr>
      </w:pPr>
      <w:r w:rsidRPr="00A23755">
        <w:rPr>
          <w:rFonts w:asciiTheme="minorHAnsi" w:hAnsiTheme="minorHAnsi" w:cstheme="minorHAnsi"/>
          <w:b/>
          <w:sz w:val="22"/>
          <w:szCs w:val="22"/>
        </w:rPr>
        <w:t xml:space="preserve">§ </w:t>
      </w:r>
      <w:r w:rsidR="006741F8" w:rsidRPr="00A23755">
        <w:rPr>
          <w:rFonts w:asciiTheme="minorHAnsi" w:hAnsiTheme="minorHAnsi" w:cstheme="minorHAnsi"/>
          <w:b/>
          <w:sz w:val="22"/>
          <w:szCs w:val="22"/>
        </w:rPr>
        <w:t>11</w:t>
      </w:r>
    </w:p>
    <w:p w14:paraId="210BC60F" w14:textId="77777777" w:rsidR="00492F20" w:rsidRPr="00A23755" w:rsidRDefault="00492F20" w:rsidP="00E15442">
      <w:pPr>
        <w:tabs>
          <w:tab w:val="left" w:pos="284"/>
        </w:tabs>
        <w:suppressAutoHyphens/>
        <w:ind w:left="284"/>
        <w:jc w:val="center"/>
        <w:rPr>
          <w:rFonts w:asciiTheme="minorHAnsi" w:hAnsiTheme="minorHAnsi" w:cstheme="minorHAnsi"/>
          <w:b/>
          <w:sz w:val="22"/>
          <w:szCs w:val="22"/>
          <w:lang w:bidi="pl-PL"/>
        </w:rPr>
      </w:pPr>
      <w:r w:rsidRPr="00A23755">
        <w:rPr>
          <w:rFonts w:asciiTheme="minorHAnsi" w:hAnsiTheme="minorHAnsi" w:cstheme="minorHAnsi"/>
          <w:b/>
          <w:sz w:val="22"/>
          <w:szCs w:val="22"/>
          <w:lang w:bidi="pl-PL"/>
        </w:rPr>
        <w:t>Podwykonawcy</w:t>
      </w:r>
    </w:p>
    <w:p w14:paraId="5BB9F441" w14:textId="77777777" w:rsidR="00E615EA" w:rsidRPr="00A23755" w:rsidRDefault="00492F20">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A23755">
        <w:rPr>
          <w:rFonts w:asciiTheme="minorHAnsi" w:hAnsiTheme="minorHAnsi" w:cstheme="minorHAnsi"/>
          <w:sz w:val="22"/>
          <w:szCs w:val="22"/>
          <w:lang w:bidi="pl-PL"/>
        </w:rPr>
        <w:t xml:space="preserve"> udziale podwykonawcy/ów.</w:t>
      </w:r>
    </w:p>
    <w:p w14:paraId="07DC5468" w14:textId="77777777" w:rsidR="00E615EA" w:rsidRPr="00A23755" w:rsidRDefault="00492F20">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Podwykonawca lub dalszy Podwykonawca zamówie</w:t>
      </w:r>
      <w:r w:rsidR="00E615EA" w:rsidRPr="00A23755">
        <w:rPr>
          <w:rFonts w:asciiTheme="minorHAnsi" w:hAnsiTheme="minorHAnsi" w:cstheme="minorHAnsi"/>
          <w:sz w:val="22"/>
          <w:szCs w:val="22"/>
          <w:lang w:bidi="pl-PL"/>
        </w:rPr>
        <w:t xml:space="preserve">nia zamierzający zawrzeć umowę </w:t>
      </w:r>
      <w:r w:rsidRPr="00A23755">
        <w:rPr>
          <w:rFonts w:asciiTheme="minorHAnsi" w:hAnsiTheme="minorHAnsi" w:cstheme="minorHAnsi"/>
          <w:sz w:val="22"/>
          <w:szCs w:val="22"/>
          <w:lang w:bidi="pl-PL"/>
        </w:rPr>
        <w:t>o podwykonawstwo, której przedmiotem są roboty budowlane, jest obowiązany, w trakcie realizacji niniejsze</w:t>
      </w:r>
      <w:r w:rsidR="006B69B2" w:rsidRPr="00A23755">
        <w:rPr>
          <w:rFonts w:asciiTheme="minorHAnsi" w:hAnsiTheme="minorHAnsi" w:cstheme="minorHAnsi"/>
          <w:sz w:val="22"/>
          <w:szCs w:val="22"/>
          <w:lang w:bidi="pl-PL"/>
        </w:rPr>
        <w:t>go zamówienia, do przedłożenia Z</w:t>
      </w:r>
      <w:r w:rsidRPr="00A23755">
        <w:rPr>
          <w:rFonts w:asciiTheme="minorHAnsi" w:hAnsiTheme="minorHAnsi" w:cstheme="minorHAnsi"/>
          <w:sz w:val="22"/>
          <w:szCs w:val="22"/>
          <w:lang w:bidi="pl-PL"/>
        </w:rPr>
        <w:t>amawiającemu projektu tej umowy w</w:t>
      </w:r>
      <w:r w:rsidR="005B20F3"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podwykonawstwo o treści zgodnej z projektem umowy.</w:t>
      </w:r>
    </w:p>
    <w:p w14:paraId="2A9ED7C0" w14:textId="77777777" w:rsidR="00492F20" w:rsidRPr="00A23755" w:rsidRDefault="00492F20">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Umowa z Podwykonawcą lub dalszym Podwykonawcą powinna stanowić</w:t>
      </w:r>
      <w:r w:rsidR="00E615EA"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 szczególności, iż:</w:t>
      </w:r>
    </w:p>
    <w:p w14:paraId="2AC79C8B" w14:textId="77777777" w:rsidR="00E615EA" w:rsidRPr="00A23755" w:rsidRDefault="00A02F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T</w:t>
      </w:r>
      <w:r w:rsidR="00492F20" w:rsidRPr="00A23755">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 xml:space="preserve">0 dni od dnia doręczenia Wykonawcy, Podwykonawcy lub dalszemu Podwykonawcy </w:t>
      </w:r>
      <w:r w:rsidR="00470F6D" w:rsidRPr="00A23755">
        <w:rPr>
          <w:rFonts w:asciiTheme="minorHAnsi" w:eastAsia="Arial" w:hAnsiTheme="minorHAnsi" w:cstheme="minorHAnsi"/>
          <w:sz w:val="22"/>
          <w:szCs w:val="22"/>
          <w:lang w:eastAsia="ar-SA"/>
        </w:rPr>
        <w:t xml:space="preserve">prawidłowo wystawionej </w:t>
      </w:r>
      <w:r w:rsidR="00492F20" w:rsidRPr="00A23755">
        <w:rPr>
          <w:rFonts w:asciiTheme="minorHAnsi" w:eastAsia="Arial" w:hAnsiTheme="minorHAnsi" w:cstheme="minorHAnsi"/>
          <w:sz w:val="22"/>
          <w:szCs w:val="22"/>
          <w:lang w:eastAsia="ar-SA"/>
        </w:rPr>
        <w:t>faktury VAT lub rachunku, potwierdzających wykonanie zleconej Podwykonawcy lub dalszemu Podwykonawcy: dostaw</w:t>
      </w:r>
      <w:r w:rsidRPr="00A23755">
        <w:rPr>
          <w:rFonts w:asciiTheme="minorHAnsi" w:eastAsia="Arial" w:hAnsiTheme="minorHAnsi" w:cstheme="minorHAnsi"/>
          <w:sz w:val="22"/>
          <w:szCs w:val="22"/>
          <w:lang w:eastAsia="ar-SA"/>
        </w:rPr>
        <w:t>y, usługi lub roboty budowlanej.</w:t>
      </w:r>
    </w:p>
    <w:p w14:paraId="46CD5863" w14:textId="77777777" w:rsidR="00E615EA" w:rsidRPr="00A23755" w:rsidRDefault="00A02F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w:t>
      </w:r>
      <w:r w:rsidR="005D198F" w:rsidRPr="00A23755">
        <w:rPr>
          <w:rFonts w:asciiTheme="minorHAnsi" w:eastAsia="Arial" w:hAnsiTheme="minorHAnsi" w:cstheme="minorHAnsi"/>
          <w:sz w:val="22"/>
          <w:szCs w:val="22"/>
          <w:lang w:eastAsia="ar-SA"/>
        </w:rPr>
        <w:t>rzedmiotem u</w:t>
      </w:r>
      <w:r w:rsidR="00492F20" w:rsidRPr="00A23755">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A23755">
        <w:rPr>
          <w:rFonts w:asciiTheme="minorHAnsi" w:eastAsia="Arial" w:hAnsiTheme="minorHAnsi" w:cstheme="minorHAnsi"/>
          <w:sz w:val="22"/>
          <w:szCs w:val="22"/>
          <w:lang w:eastAsia="ar-SA"/>
        </w:rPr>
        <w:t>między Zamawiającym a Wykonawcą.</w:t>
      </w:r>
    </w:p>
    <w:p w14:paraId="4EC4AA47" w14:textId="77777777" w:rsidR="00E615EA" w:rsidRPr="00A23755" w:rsidRDefault="00A02F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w:t>
      </w:r>
      <w:r w:rsidR="005D198F" w:rsidRPr="00A23755">
        <w:rPr>
          <w:rFonts w:asciiTheme="minorHAnsi" w:eastAsia="Arial" w:hAnsiTheme="minorHAnsi" w:cstheme="minorHAnsi"/>
          <w:sz w:val="22"/>
          <w:szCs w:val="22"/>
          <w:lang w:eastAsia="ar-SA"/>
        </w:rPr>
        <w:t>ykonanie przedmiotu u</w:t>
      </w:r>
      <w:r w:rsidR="00492F20" w:rsidRPr="00A23755">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A23755">
        <w:rPr>
          <w:rFonts w:asciiTheme="minorHAnsi" w:eastAsia="Arial" w:hAnsiTheme="minorHAnsi" w:cstheme="minorHAnsi"/>
          <w:sz w:val="22"/>
          <w:szCs w:val="22"/>
          <w:lang w:eastAsia="ar-SA"/>
        </w:rPr>
        <w:t>między Zamawiającym a Wykonawcą</w:t>
      </w:r>
      <w:r w:rsidR="00F03DFF"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t>i</w:t>
      </w:r>
      <w:r w:rsidR="005B20F3" w:rsidRPr="00A23755">
        <w:rPr>
          <w:rFonts w:asciiTheme="minorHAnsi" w:eastAsia="Arial" w:hAnsiTheme="minorHAnsi" w:cstheme="minorHAnsi"/>
          <w:sz w:val="22"/>
          <w:szCs w:val="22"/>
          <w:lang w:eastAsia="ar-SA"/>
        </w:rPr>
        <w:t> </w:t>
      </w:r>
      <w:r w:rsidR="00492F20" w:rsidRPr="00A23755">
        <w:rPr>
          <w:rFonts w:asciiTheme="minorHAnsi" w:eastAsia="Arial" w:hAnsiTheme="minorHAnsi" w:cstheme="minorHAnsi"/>
          <w:sz w:val="22"/>
          <w:szCs w:val="22"/>
          <w:lang w:eastAsia="ar-SA"/>
        </w:rPr>
        <w:t>powinno odpowiadać stosownym dla tego wykonania wymaganiom określonym w</w:t>
      </w:r>
      <w:r w:rsidR="005B20F3" w:rsidRPr="00A23755">
        <w:rPr>
          <w:rFonts w:asciiTheme="minorHAnsi" w:eastAsia="Arial" w:hAnsiTheme="minorHAnsi" w:cstheme="minorHAnsi"/>
          <w:sz w:val="22"/>
          <w:szCs w:val="22"/>
          <w:lang w:eastAsia="ar-SA"/>
        </w:rPr>
        <w:t> </w:t>
      </w:r>
      <w:r w:rsidRPr="00A23755">
        <w:rPr>
          <w:rFonts w:asciiTheme="minorHAnsi" w:eastAsia="Arial" w:hAnsiTheme="minorHAnsi" w:cstheme="minorHAnsi"/>
          <w:sz w:val="22"/>
          <w:szCs w:val="22"/>
          <w:lang w:eastAsia="ar-SA"/>
        </w:rPr>
        <w:t>przedmiarze robót oraz SWZ.</w:t>
      </w:r>
    </w:p>
    <w:p w14:paraId="69C5373D" w14:textId="77777777" w:rsidR="00E615EA" w:rsidRPr="00A23755" w:rsidRDefault="00A02F99">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 xml:space="preserve">kres odpowiedzialności Podwykonawcy lub dalszego Podwykonawcy za </w:t>
      </w:r>
      <w:r w:rsidR="00786B0C" w:rsidRPr="00A23755">
        <w:rPr>
          <w:rFonts w:asciiTheme="minorHAnsi" w:eastAsia="Arial" w:hAnsiTheme="minorHAnsi" w:cstheme="minorHAnsi"/>
          <w:sz w:val="22"/>
          <w:szCs w:val="22"/>
          <w:lang w:eastAsia="ar-SA"/>
        </w:rPr>
        <w:t>w</w:t>
      </w:r>
      <w:r w:rsidR="00492F20" w:rsidRPr="00A23755">
        <w:rPr>
          <w:rFonts w:asciiTheme="minorHAnsi" w:eastAsia="Arial" w:hAnsiTheme="minorHAnsi" w:cstheme="minorHAnsi"/>
          <w:sz w:val="22"/>
          <w:szCs w:val="22"/>
          <w:lang w:eastAsia="ar-SA"/>
        </w:rPr>
        <w:t xml:space="preserve">ady </w:t>
      </w:r>
      <w:r w:rsidR="00786B0C" w:rsidRPr="00A23755">
        <w:rPr>
          <w:rFonts w:asciiTheme="minorHAnsi" w:eastAsia="Arial" w:hAnsiTheme="minorHAnsi" w:cstheme="minorHAnsi"/>
          <w:sz w:val="22"/>
          <w:szCs w:val="22"/>
          <w:lang w:eastAsia="ar-SA"/>
        </w:rPr>
        <w:t>P</w:t>
      </w:r>
      <w:r w:rsidR="00492F20" w:rsidRPr="00A23755">
        <w:rPr>
          <w:rFonts w:asciiTheme="minorHAnsi" w:eastAsia="Arial" w:hAnsiTheme="minorHAnsi" w:cstheme="minorHAnsi"/>
          <w:sz w:val="22"/>
          <w:szCs w:val="22"/>
          <w:lang w:eastAsia="ar-SA"/>
        </w:rPr>
        <w:t xml:space="preserve">rzedmiotu </w:t>
      </w:r>
      <w:r w:rsidR="00786B0C" w:rsidRPr="00A23755">
        <w:rPr>
          <w:rFonts w:asciiTheme="minorHAnsi" w:eastAsia="Arial" w:hAnsiTheme="minorHAnsi" w:cstheme="minorHAnsi"/>
          <w:sz w:val="22"/>
          <w:szCs w:val="22"/>
          <w:lang w:eastAsia="ar-SA"/>
        </w:rPr>
        <w:t>u</w:t>
      </w:r>
      <w:r w:rsidR="00492F20" w:rsidRPr="00A23755">
        <w:rPr>
          <w:rFonts w:asciiTheme="minorHAnsi" w:eastAsia="Arial" w:hAnsiTheme="minorHAnsi" w:cstheme="minorHAnsi"/>
          <w:sz w:val="22"/>
          <w:szCs w:val="22"/>
          <w:lang w:eastAsia="ar-SA"/>
        </w:rPr>
        <w:t xml:space="preserve">mowy o podwykonawstwo, nie </w:t>
      </w:r>
      <w:r w:rsidR="000B6D42" w:rsidRPr="00A23755">
        <w:rPr>
          <w:rFonts w:asciiTheme="minorHAnsi" w:eastAsia="Arial" w:hAnsiTheme="minorHAnsi" w:cstheme="minorHAnsi"/>
          <w:sz w:val="22"/>
          <w:szCs w:val="22"/>
          <w:lang w:eastAsia="ar-SA"/>
        </w:rPr>
        <w:t>będzie krótszy</w:t>
      </w:r>
      <w:r w:rsidR="00492F20" w:rsidRPr="00A23755">
        <w:rPr>
          <w:rFonts w:asciiTheme="minorHAnsi" w:eastAsia="Arial" w:hAnsiTheme="minorHAnsi" w:cstheme="minorHAnsi"/>
          <w:sz w:val="22"/>
          <w:szCs w:val="22"/>
          <w:lang w:eastAsia="ar-SA"/>
        </w:rPr>
        <w:t xml:space="preserve"> od okresu odpowiedzialności za </w:t>
      </w:r>
      <w:r w:rsidR="00786B0C" w:rsidRPr="00A23755">
        <w:rPr>
          <w:rFonts w:asciiTheme="minorHAnsi" w:eastAsia="Arial" w:hAnsiTheme="minorHAnsi" w:cstheme="minorHAnsi"/>
          <w:sz w:val="22"/>
          <w:szCs w:val="22"/>
          <w:lang w:eastAsia="ar-SA"/>
        </w:rPr>
        <w:t>w</w:t>
      </w:r>
      <w:r w:rsidR="00492F20" w:rsidRPr="00A23755">
        <w:rPr>
          <w:rFonts w:asciiTheme="minorHAnsi" w:eastAsia="Arial" w:hAnsiTheme="minorHAnsi" w:cstheme="minorHAnsi"/>
          <w:sz w:val="22"/>
          <w:szCs w:val="22"/>
          <w:lang w:eastAsia="ar-SA"/>
        </w:rPr>
        <w:t>ady przedmiotu Umowy Wykonawcy w</w:t>
      </w:r>
      <w:r w:rsidRPr="00A23755">
        <w:rPr>
          <w:rFonts w:asciiTheme="minorHAnsi" w:eastAsia="Arial" w:hAnsiTheme="minorHAnsi" w:cstheme="minorHAnsi"/>
          <w:sz w:val="22"/>
          <w:szCs w:val="22"/>
          <w:lang w:eastAsia="ar-SA"/>
        </w:rPr>
        <w:t>obec Zamawiającego.</w:t>
      </w:r>
    </w:p>
    <w:p w14:paraId="4DE50A02" w14:textId="77777777" w:rsidR="00E615EA" w:rsidRPr="00A23755" w:rsidRDefault="00492F20">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Podwykonawca lub dalszy Podwykonawca musi wykazać się posiadaniem wiedzy</w:t>
      </w:r>
      <w:r w:rsidR="005F57FC" w:rsidRPr="00A23755">
        <w:rPr>
          <w:rFonts w:asciiTheme="minorHAnsi" w:eastAsia="Arial" w:hAnsiTheme="minorHAnsi" w:cstheme="minorHAnsi"/>
          <w:sz w:val="22"/>
          <w:szCs w:val="22"/>
          <w:lang w:eastAsia="ar-SA"/>
        </w:rPr>
        <w:t xml:space="preserve"> </w:t>
      </w:r>
      <w:r w:rsidRPr="00A23755">
        <w:rPr>
          <w:rFonts w:asciiTheme="minorHAnsi" w:eastAsia="Arial" w:hAnsiTheme="minorHAnsi" w:cstheme="minorHAnsi"/>
          <w:sz w:val="22"/>
          <w:szCs w:val="22"/>
          <w:lang w:eastAsia="ar-SA"/>
        </w:rPr>
        <w:t>i</w:t>
      </w:r>
      <w:r w:rsidR="00786B0C" w:rsidRPr="00A23755">
        <w:rPr>
          <w:rFonts w:asciiTheme="minorHAnsi" w:eastAsia="Arial" w:hAnsiTheme="minorHAnsi" w:cstheme="minorHAnsi"/>
          <w:sz w:val="22"/>
          <w:szCs w:val="22"/>
          <w:lang w:eastAsia="ar-SA"/>
        </w:rPr>
        <w:t> </w:t>
      </w:r>
      <w:r w:rsidRPr="00A23755">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A23755">
        <w:rPr>
          <w:rFonts w:asciiTheme="minorHAnsi" w:eastAsia="Arial" w:hAnsiTheme="minorHAnsi" w:cstheme="minorHAnsi"/>
          <w:sz w:val="22"/>
          <w:szCs w:val="22"/>
          <w:lang w:eastAsia="ar-SA"/>
        </w:rPr>
        <w:br/>
      </w:r>
      <w:r w:rsidRPr="00A23755">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A23755">
        <w:rPr>
          <w:rFonts w:asciiTheme="minorHAnsi" w:eastAsia="Arial" w:hAnsiTheme="minorHAnsi" w:cstheme="minorHAnsi"/>
          <w:sz w:val="22"/>
          <w:szCs w:val="22"/>
          <w:lang w:eastAsia="ar-SA"/>
        </w:rPr>
        <w:t>a w celu realizacji przedmiotu u</w:t>
      </w:r>
      <w:r w:rsidRPr="00A23755">
        <w:rPr>
          <w:rFonts w:asciiTheme="minorHAnsi" w:eastAsia="Arial" w:hAnsiTheme="minorHAnsi" w:cstheme="minorHAnsi"/>
          <w:sz w:val="22"/>
          <w:szCs w:val="22"/>
          <w:lang w:eastAsia="ar-SA"/>
        </w:rPr>
        <w:t>mowy o</w:t>
      </w:r>
      <w:r w:rsidR="0038410F" w:rsidRPr="00A23755">
        <w:rPr>
          <w:rFonts w:asciiTheme="minorHAnsi" w:eastAsia="Arial" w:hAnsiTheme="minorHAnsi" w:cstheme="minorHAnsi"/>
          <w:sz w:val="22"/>
          <w:szCs w:val="22"/>
          <w:lang w:eastAsia="ar-SA"/>
        </w:rPr>
        <w:t> </w:t>
      </w:r>
      <w:r w:rsidRPr="00A23755">
        <w:rPr>
          <w:rFonts w:asciiTheme="minorHAnsi" w:eastAsia="Arial" w:hAnsiTheme="minorHAnsi" w:cstheme="minorHAnsi"/>
          <w:sz w:val="22"/>
          <w:szCs w:val="22"/>
          <w:lang w:eastAsia="ar-SA"/>
        </w:rPr>
        <w:t>podwykonawst</w:t>
      </w:r>
      <w:r w:rsidR="00E03CF8" w:rsidRPr="00A23755">
        <w:rPr>
          <w:rFonts w:asciiTheme="minorHAnsi" w:eastAsia="Arial" w:hAnsiTheme="minorHAnsi" w:cstheme="minorHAnsi"/>
          <w:sz w:val="22"/>
          <w:szCs w:val="22"/>
          <w:lang w:eastAsia="ar-SA"/>
        </w:rPr>
        <w:t>wo będą stanowiły załącznik</w:t>
      </w:r>
      <w:r w:rsidR="0038410F" w:rsidRPr="00A23755">
        <w:rPr>
          <w:rFonts w:asciiTheme="minorHAnsi" w:eastAsia="Arial" w:hAnsiTheme="minorHAnsi" w:cstheme="minorHAnsi"/>
          <w:sz w:val="22"/>
          <w:szCs w:val="22"/>
          <w:lang w:eastAsia="ar-SA"/>
        </w:rPr>
        <w:t xml:space="preserve"> do U</w:t>
      </w:r>
      <w:r w:rsidR="00A02F99" w:rsidRPr="00A23755">
        <w:rPr>
          <w:rFonts w:asciiTheme="minorHAnsi" w:eastAsia="Arial" w:hAnsiTheme="minorHAnsi" w:cstheme="minorHAnsi"/>
          <w:sz w:val="22"/>
          <w:szCs w:val="22"/>
          <w:lang w:eastAsia="ar-SA"/>
        </w:rPr>
        <w:t>mowy.</w:t>
      </w:r>
    </w:p>
    <w:p w14:paraId="66BDC950" w14:textId="77777777" w:rsidR="00E615EA" w:rsidRPr="00A23755" w:rsidRDefault="00492F20">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A23755">
        <w:rPr>
          <w:rFonts w:asciiTheme="minorHAnsi" w:eastAsia="Arial" w:hAnsiTheme="minorHAnsi" w:cstheme="minorHAnsi"/>
          <w:sz w:val="22"/>
          <w:szCs w:val="22"/>
          <w:lang w:eastAsia="ar-SA"/>
        </w:rPr>
        <w:t>eń dotyczących realizacji u</w:t>
      </w:r>
      <w:r w:rsidR="00E615EA" w:rsidRPr="00A23755">
        <w:rPr>
          <w:rFonts w:asciiTheme="minorHAnsi" w:eastAsia="Arial" w:hAnsiTheme="minorHAnsi" w:cstheme="minorHAnsi"/>
          <w:sz w:val="22"/>
          <w:szCs w:val="22"/>
          <w:lang w:eastAsia="ar-SA"/>
        </w:rPr>
        <w:t>mowy</w:t>
      </w:r>
      <w:r w:rsidR="0087237E" w:rsidRPr="00A23755">
        <w:rPr>
          <w:rFonts w:asciiTheme="minorHAnsi" w:eastAsia="Arial" w:hAnsiTheme="minorHAnsi" w:cstheme="minorHAnsi"/>
          <w:sz w:val="22"/>
          <w:szCs w:val="22"/>
          <w:lang w:eastAsia="ar-SA"/>
        </w:rPr>
        <w:t xml:space="preserve"> o </w:t>
      </w:r>
      <w:r w:rsidR="00A373CE" w:rsidRPr="00A23755">
        <w:rPr>
          <w:rFonts w:asciiTheme="minorHAnsi" w:eastAsia="Arial" w:hAnsiTheme="minorHAnsi" w:cstheme="minorHAnsi"/>
          <w:sz w:val="22"/>
          <w:szCs w:val="22"/>
          <w:lang w:eastAsia="ar-SA"/>
        </w:rPr>
        <w:t>podwykonawstwo</w:t>
      </w:r>
      <w:r w:rsidRPr="00A23755">
        <w:rPr>
          <w:rFonts w:asciiTheme="minorHAnsi" w:eastAsia="Arial" w:hAnsiTheme="minorHAnsi" w:cstheme="minorHAnsi"/>
          <w:sz w:val="22"/>
          <w:szCs w:val="22"/>
          <w:lang w:eastAsia="ar-SA"/>
        </w:rPr>
        <w:t>.</w:t>
      </w:r>
    </w:p>
    <w:p w14:paraId="19E0F30F" w14:textId="77777777" w:rsidR="00A81DD2" w:rsidRPr="00A23755" w:rsidRDefault="00A81DD2">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Podwykonawca zobowiązany jest do</w:t>
      </w:r>
      <w:r w:rsidR="0087237E" w:rsidRPr="00A23755">
        <w:rPr>
          <w:rFonts w:asciiTheme="minorHAnsi" w:eastAsia="Arial" w:hAnsiTheme="minorHAnsi" w:cstheme="minorHAnsi"/>
          <w:sz w:val="22"/>
          <w:szCs w:val="22"/>
          <w:lang w:eastAsia="ar-SA"/>
        </w:rPr>
        <w:t xml:space="preserve"> zatrudnienia zgodnie z opisem przedmiotu za</w:t>
      </w:r>
      <w:r w:rsidRPr="00A23755">
        <w:rPr>
          <w:rFonts w:asciiTheme="minorHAnsi" w:eastAsia="Arial" w:hAnsiTheme="minorHAnsi" w:cstheme="minorHAnsi"/>
          <w:sz w:val="22"/>
          <w:szCs w:val="22"/>
          <w:lang w:eastAsia="ar-SA"/>
        </w:rPr>
        <w:t>mówienia pracowników na umowę o pracę.</w:t>
      </w:r>
    </w:p>
    <w:p w14:paraId="65D936A0" w14:textId="77777777" w:rsidR="004F739B" w:rsidRPr="00A23755" w:rsidRDefault="009544CE">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Niezależnie od postanowień ust. 3 p</w:t>
      </w:r>
      <w:r w:rsidR="004F739B" w:rsidRPr="00A23755">
        <w:rPr>
          <w:rFonts w:asciiTheme="minorHAnsi" w:hAnsiTheme="minorHAnsi" w:cstheme="minorHAnsi"/>
          <w:sz w:val="22"/>
          <w:szCs w:val="22"/>
          <w:lang w:bidi="pl-PL"/>
        </w:rPr>
        <w:t xml:space="preserve">rojekt umowy o podwykonawstwo w zakresie robót </w:t>
      </w:r>
      <w:r w:rsidR="00097DD6" w:rsidRPr="00A23755">
        <w:rPr>
          <w:rFonts w:asciiTheme="minorHAnsi" w:hAnsiTheme="minorHAnsi" w:cstheme="minorHAnsi"/>
          <w:sz w:val="22"/>
          <w:szCs w:val="22"/>
          <w:lang w:bidi="pl-PL"/>
        </w:rPr>
        <w:t>budowlanych</w:t>
      </w:r>
      <w:r w:rsidR="0087237E" w:rsidRPr="00A23755">
        <w:rPr>
          <w:rFonts w:asciiTheme="minorHAnsi" w:hAnsiTheme="minorHAnsi" w:cstheme="minorHAnsi"/>
          <w:sz w:val="22"/>
          <w:szCs w:val="22"/>
          <w:lang w:bidi="pl-PL"/>
        </w:rPr>
        <w:t xml:space="preserve"> zawarty pomiędzy Wykonawcą a Podwykonawcą oraz Podwykonawcy z dalszym P</w:t>
      </w:r>
      <w:r w:rsidR="004F739B" w:rsidRPr="00A23755">
        <w:rPr>
          <w:rFonts w:asciiTheme="minorHAnsi" w:hAnsiTheme="minorHAnsi" w:cstheme="minorHAnsi"/>
          <w:sz w:val="22"/>
          <w:szCs w:val="22"/>
          <w:lang w:bidi="pl-PL"/>
        </w:rPr>
        <w:t>odwykonawcą powinien określać:</w:t>
      </w:r>
    </w:p>
    <w:p w14:paraId="59119075" w14:textId="77777777" w:rsidR="00E615EA" w:rsidRPr="00A23755" w:rsidRDefault="00A02F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D</w:t>
      </w:r>
      <w:r w:rsidR="004F739B" w:rsidRPr="00A23755">
        <w:rPr>
          <w:rFonts w:asciiTheme="minorHAnsi" w:eastAsia="Arial" w:hAnsiTheme="minorHAnsi" w:cstheme="minorHAnsi"/>
          <w:sz w:val="22"/>
          <w:szCs w:val="22"/>
          <w:lang w:eastAsia="ar-SA"/>
        </w:rPr>
        <w:t xml:space="preserve">okładne oznaczenie stron umowy z podaniem adresów stron i numeru </w:t>
      </w:r>
      <w:r w:rsidR="00896390" w:rsidRPr="00A23755">
        <w:rPr>
          <w:rFonts w:asciiTheme="minorHAnsi" w:eastAsia="Arial" w:hAnsiTheme="minorHAnsi" w:cstheme="minorHAnsi"/>
          <w:sz w:val="22"/>
          <w:szCs w:val="22"/>
          <w:lang w:eastAsia="ar-SA"/>
        </w:rPr>
        <w:t>rachunk</w:t>
      </w:r>
      <w:r w:rsidR="009B7B97" w:rsidRPr="00A23755">
        <w:rPr>
          <w:rFonts w:asciiTheme="minorHAnsi" w:eastAsia="Arial" w:hAnsiTheme="minorHAnsi" w:cstheme="minorHAnsi"/>
          <w:sz w:val="22"/>
          <w:szCs w:val="22"/>
          <w:lang w:eastAsia="ar-SA"/>
        </w:rPr>
        <w:t>u bankowego podwykonawcy.</w:t>
      </w:r>
    </w:p>
    <w:p w14:paraId="11DFCDC5" w14:textId="77777777" w:rsidR="00E615EA" w:rsidRPr="00A23755" w:rsidRDefault="00A02F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F739B" w:rsidRPr="00A23755">
        <w:rPr>
          <w:rFonts w:asciiTheme="minorHAnsi" w:eastAsia="Arial" w:hAnsiTheme="minorHAnsi" w:cstheme="minorHAnsi"/>
          <w:sz w:val="22"/>
          <w:szCs w:val="22"/>
          <w:lang w:eastAsia="ar-SA"/>
        </w:rPr>
        <w:t>świadczenie podwykonawcy, iż zapoznał się z warunkami umowy zawartej pomi</w:t>
      </w:r>
      <w:r w:rsidR="003A423F" w:rsidRPr="00A23755">
        <w:rPr>
          <w:rFonts w:asciiTheme="minorHAnsi" w:eastAsia="Arial" w:hAnsiTheme="minorHAnsi" w:cstheme="minorHAnsi"/>
          <w:sz w:val="22"/>
          <w:szCs w:val="22"/>
          <w:lang w:eastAsia="ar-SA"/>
        </w:rPr>
        <w:t>ędzy Z</w:t>
      </w:r>
      <w:r w:rsidR="00896390" w:rsidRPr="00A23755">
        <w:rPr>
          <w:rFonts w:asciiTheme="minorHAnsi" w:eastAsia="Arial" w:hAnsiTheme="minorHAnsi" w:cstheme="minorHAnsi"/>
          <w:sz w:val="22"/>
          <w:szCs w:val="22"/>
          <w:lang w:eastAsia="ar-SA"/>
        </w:rPr>
        <w:t xml:space="preserve">amawiającym </w:t>
      </w:r>
      <w:r w:rsidR="009B7B97" w:rsidRPr="00A23755">
        <w:rPr>
          <w:rFonts w:asciiTheme="minorHAnsi" w:eastAsia="Arial" w:hAnsiTheme="minorHAnsi" w:cstheme="minorHAnsi"/>
          <w:sz w:val="22"/>
          <w:szCs w:val="22"/>
          <w:lang w:eastAsia="ar-SA"/>
        </w:rPr>
        <w:t xml:space="preserve"> a Wykonawcą.</w:t>
      </w:r>
    </w:p>
    <w:p w14:paraId="51E5BC4E" w14:textId="77777777" w:rsidR="00E615EA" w:rsidRPr="00A23755" w:rsidRDefault="00A02F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w:t>
      </w:r>
      <w:r w:rsidR="006741F8" w:rsidRPr="00A23755">
        <w:rPr>
          <w:rFonts w:asciiTheme="minorHAnsi" w:eastAsia="Arial" w:hAnsiTheme="minorHAnsi" w:cstheme="minorHAnsi"/>
          <w:sz w:val="22"/>
          <w:szCs w:val="22"/>
          <w:lang w:eastAsia="ar-SA"/>
        </w:rPr>
        <w:t>akres robót objętych umową</w:t>
      </w:r>
      <w:r w:rsidR="009B7B97" w:rsidRPr="00A23755">
        <w:rPr>
          <w:rFonts w:asciiTheme="minorHAnsi" w:eastAsia="Arial" w:hAnsiTheme="minorHAnsi" w:cstheme="minorHAnsi"/>
          <w:sz w:val="22"/>
          <w:szCs w:val="22"/>
          <w:lang w:eastAsia="ar-SA"/>
        </w:rPr>
        <w:t xml:space="preserve"> o podwykonawstwo.</w:t>
      </w:r>
    </w:p>
    <w:p w14:paraId="7575EFF3" w14:textId="77777777" w:rsidR="00E615EA" w:rsidRPr="00A23755" w:rsidRDefault="00A02F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T</w:t>
      </w:r>
      <w:r w:rsidR="009B7B97" w:rsidRPr="00A23755">
        <w:rPr>
          <w:rFonts w:asciiTheme="minorHAnsi" w:eastAsia="Arial" w:hAnsiTheme="minorHAnsi" w:cstheme="minorHAnsi"/>
          <w:sz w:val="22"/>
          <w:szCs w:val="22"/>
          <w:lang w:eastAsia="ar-SA"/>
        </w:rPr>
        <w:t>ermin wykonania.</w:t>
      </w:r>
    </w:p>
    <w:p w14:paraId="48832188" w14:textId="77777777" w:rsidR="00E615EA" w:rsidRPr="00A23755" w:rsidRDefault="00A02F99">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w:t>
      </w:r>
      <w:r w:rsidR="004F739B" w:rsidRPr="00A23755">
        <w:rPr>
          <w:rFonts w:asciiTheme="minorHAnsi" w:eastAsia="Arial" w:hAnsiTheme="minorHAnsi" w:cstheme="minorHAnsi"/>
          <w:sz w:val="22"/>
          <w:szCs w:val="22"/>
          <w:lang w:eastAsia="ar-SA"/>
        </w:rPr>
        <w:t>ysokość wynagrodzenia za wykonanie przedmiotu umowy, z zastrzeżen</w:t>
      </w:r>
      <w:r w:rsidR="003A423F" w:rsidRPr="00A23755">
        <w:rPr>
          <w:rFonts w:asciiTheme="minorHAnsi" w:eastAsia="Arial" w:hAnsiTheme="minorHAnsi" w:cstheme="minorHAnsi"/>
          <w:sz w:val="22"/>
          <w:szCs w:val="22"/>
          <w:lang w:eastAsia="ar-SA"/>
        </w:rPr>
        <w:t>iem, że wysokość wynagrodzenia P</w:t>
      </w:r>
      <w:r w:rsidR="004F739B" w:rsidRPr="00A23755">
        <w:rPr>
          <w:rFonts w:asciiTheme="minorHAnsi" w:eastAsia="Arial" w:hAnsiTheme="minorHAnsi" w:cstheme="minorHAnsi"/>
          <w:sz w:val="22"/>
          <w:szCs w:val="22"/>
          <w:lang w:eastAsia="ar-SA"/>
        </w:rPr>
        <w:t>odwykonawcy nie może przekraczać wysokości wynagrodzenia należnego Wykonawcy za tę część robó</w:t>
      </w:r>
      <w:r w:rsidR="003A423F" w:rsidRPr="00A23755">
        <w:rPr>
          <w:rFonts w:asciiTheme="minorHAnsi" w:eastAsia="Arial" w:hAnsiTheme="minorHAnsi" w:cstheme="minorHAnsi"/>
          <w:sz w:val="22"/>
          <w:szCs w:val="22"/>
          <w:lang w:eastAsia="ar-SA"/>
        </w:rPr>
        <w:t>t, która ma być wykonana przez P</w:t>
      </w:r>
      <w:r w:rsidR="004F739B" w:rsidRPr="00A23755">
        <w:rPr>
          <w:rFonts w:asciiTheme="minorHAnsi" w:eastAsia="Arial" w:hAnsiTheme="minorHAnsi" w:cstheme="minorHAnsi"/>
          <w:sz w:val="22"/>
          <w:szCs w:val="22"/>
          <w:lang w:eastAsia="ar-SA"/>
        </w:rPr>
        <w:t xml:space="preserve">odwykonawcę, zaś </w:t>
      </w:r>
      <w:r w:rsidR="003A423F" w:rsidRPr="00A23755">
        <w:rPr>
          <w:rFonts w:asciiTheme="minorHAnsi" w:eastAsia="Arial" w:hAnsiTheme="minorHAnsi" w:cstheme="minorHAnsi"/>
          <w:sz w:val="22"/>
          <w:szCs w:val="22"/>
          <w:lang w:eastAsia="ar-SA"/>
        </w:rPr>
        <w:t>wynagrodzenie należne dalszemu P</w:t>
      </w:r>
      <w:r w:rsidR="004F739B" w:rsidRPr="00A23755">
        <w:rPr>
          <w:rFonts w:asciiTheme="minorHAnsi" w:eastAsia="Arial" w:hAnsiTheme="minorHAnsi" w:cstheme="minorHAnsi"/>
          <w:sz w:val="22"/>
          <w:szCs w:val="22"/>
          <w:lang w:eastAsia="ar-SA"/>
        </w:rPr>
        <w:t>odwykonawcy nie może przekraczać wynagrodzenia na</w:t>
      </w:r>
      <w:r w:rsidR="003A423F" w:rsidRPr="00A23755">
        <w:rPr>
          <w:rFonts w:asciiTheme="minorHAnsi" w:eastAsia="Arial" w:hAnsiTheme="minorHAnsi" w:cstheme="minorHAnsi"/>
          <w:sz w:val="22"/>
          <w:szCs w:val="22"/>
          <w:lang w:eastAsia="ar-SA"/>
        </w:rPr>
        <w:t>leżnego P</w:t>
      </w:r>
      <w:r w:rsidR="00896390" w:rsidRPr="00A23755">
        <w:rPr>
          <w:rFonts w:asciiTheme="minorHAnsi" w:eastAsia="Arial" w:hAnsiTheme="minorHAnsi" w:cstheme="minorHAnsi"/>
          <w:sz w:val="22"/>
          <w:szCs w:val="22"/>
          <w:lang w:eastAsia="ar-SA"/>
        </w:rPr>
        <w:t>odwykonawcy za te prac</w:t>
      </w:r>
      <w:r w:rsidR="003A423F" w:rsidRPr="00A23755">
        <w:rPr>
          <w:rFonts w:asciiTheme="minorHAnsi" w:eastAsia="Arial" w:hAnsiTheme="minorHAnsi" w:cstheme="minorHAnsi"/>
          <w:sz w:val="22"/>
          <w:szCs w:val="22"/>
          <w:lang w:eastAsia="ar-SA"/>
        </w:rPr>
        <w:t>e</w:t>
      </w:r>
      <w:r w:rsidR="009B7B97" w:rsidRPr="00A23755">
        <w:rPr>
          <w:rFonts w:asciiTheme="minorHAnsi" w:eastAsia="Arial" w:hAnsiTheme="minorHAnsi" w:cstheme="minorHAnsi"/>
          <w:sz w:val="22"/>
          <w:szCs w:val="22"/>
          <w:lang w:eastAsia="ar-SA"/>
        </w:rPr>
        <w:t>.</w:t>
      </w:r>
    </w:p>
    <w:p w14:paraId="69AA39BE" w14:textId="77777777" w:rsidR="00E615EA" w:rsidRPr="00A23755" w:rsidRDefault="009B7B97">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lastRenderedPageBreak/>
        <w:t>Z</w:t>
      </w:r>
      <w:r w:rsidR="004F739B" w:rsidRPr="00A23755">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A23755">
        <w:rPr>
          <w:rFonts w:asciiTheme="minorHAnsi" w:eastAsia="Arial" w:hAnsiTheme="minorHAnsi" w:cstheme="minorHAnsi"/>
          <w:sz w:val="22"/>
          <w:szCs w:val="22"/>
          <w:lang w:eastAsia="ar-SA"/>
        </w:rPr>
        <w:t>arancji wykonanych robót przez Podwykonawcę lub dalszego P</w:t>
      </w:r>
      <w:r w:rsidR="004F739B" w:rsidRPr="00A23755">
        <w:rPr>
          <w:rFonts w:asciiTheme="minorHAnsi" w:eastAsia="Arial" w:hAnsiTheme="minorHAnsi" w:cstheme="minorHAnsi"/>
          <w:sz w:val="22"/>
          <w:szCs w:val="22"/>
          <w:lang w:eastAsia="ar-SA"/>
        </w:rPr>
        <w:t>od</w:t>
      </w:r>
      <w:r w:rsidRPr="00A23755">
        <w:rPr>
          <w:rFonts w:asciiTheme="minorHAnsi" w:eastAsia="Arial" w:hAnsiTheme="minorHAnsi" w:cstheme="minorHAnsi"/>
          <w:sz w:val="22"/>
          <w:szCs w:val="22"/>
          <w:lang w:eastAsia="ar-SA"/>
        </w:rPr>
        <w:t>wykonawcę.</w:t>
      </w:r>
    </w:p>
    <w:p w14:paraId="427617F9" w14:textId="77777777" w:rsidR="00E615EA" w:rsidRPr="00A23755" w:rsidRDefault="009B7B97">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Zasady odbioru robót.</w:t>
      </w:r>
    </w:p>
    <w:p w14:paraId="47827F27" w14:textId="77777777" w:rsidR="00E615EA" w:rsidRPr="00A23755" w:rsidRDefault="009B7B97">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w:t>
      </w:r>
      <w:r w:rsidR="004F739B" w:rsidRPr="00A23755">
        <w:rPr>
          <w:rFonts w:asciiTheme="minorHAnsi" w:eastAsia="Arial" w:hAnsiTheme="minorHAnsi" w:cstheme="minorHAnsi"/>
          <w:sz w:val="22"/>
          <w:szCs w:val="22"/>
          <w:lang w:eastAsia="ar-SA"/>
        </w:rPr>
        <w:t>apis, że przy od</w:t>
      </w:r>
      <w:r w:rsidR="003A423F" w:rsidRPr="00A23755">
        <w:rPr>
          <w:rFonts w:asciiTheme="minorHAnsi" w:eastAsia="Arial" w:hAnsiTheme="minorHAnsi" w:cstheme="minorHAnsi"/>
          <w:sz w:val="22"/>
          <w:szCs w:val="22"/>
          <w:lang w:eastAsia="ar-SA"/>
        </w:rPr>
        <w:t>biorach robót przez Wykonawcę, Podwykonawcę lub dalszego P</w:t>
      </w:r>
      <w:r w:rsidR="004F739B" w:rsidRPr="00A23755">
        <w:rPr>
          <w:rFonts w:asciiTheme="minorHAnsi" w:eastAsia="Arial" w:hAnsiTheme="minorHAnsi" w:cstheme="minorHAnsi"/>
          <w:sz w:val="22"/>
          <w:szCs w:val="22"/>
          <w:lang w:eastAsia="ar-SA"/>
        </w:rPr>
        <w:t xml:space="preserve">odwykonawcę uczestniczy </w:t>
      </w:r>
      <w:r w:rsidR="00400F5A" w:rsidRPr="00A23755">
        <w:rPr>
          <w:rFonts w:asciiTheme="minorHAnsi" w:eastAsia="Arial" w:hAnsiTheme="minorHAnsi" w:cstheme="minorHAnsi"/>
          <w:sz w:val="22"/>
          <w:szCs w:val="22"/>
          <w:lang w:eastAsia="ar-SA"/>
        </w:rPr>
        <w:t>przedstawiciel</w:t>
      </w:r>
      <w:r w:rsidR="003A423F" w:rsidRPr="00A23755">
        <w:rPr>
          <w:rFonts w:asciiTheme="minorHAnsi" w:eastAsia="Arial" w:hAnsiTheme="minorHAnsi" w:cstheme="minorHAnsi"/>
          <w:sz w:val="22"/>
          <w:szCs w:val="22"/>
          <w:lang w:eastAsia="ar-SA"/>
        </w:rPr>
        <w:t xml:space="preserve"> wyznaczony przez Z</w:t>
      </w:r>
      <w:r w:rsidR="004F739B" w:rsidRPr="00A23755">
        <w:rPr>
          <w:rFonts w:asciiTheme="minorHAnsi" w:eastAsia="Arial" w:hAnsiTheme="minorHAnsi" w:cstheme="minorHAnsi"/>
          <w:sz w:val="22"/>
          <w:szCs w:val="22"/>
          <w:lang w:eastAsia="ar-SA"/>
        </w:rPr>
        <w:t>ama</w:t>
      </w:r>
      <w:r w:rsidRPr="00A23755">
        <w:rPr>
          <w:rFonts w:asciiTheme="minorHAnsi" w:eastAsia="Arial" w:hAnsiTheme="minorHAnsi" w:cstheme="minorHAnsi"/>
          <w:sz w:val="22"/>
          <w:szCs w:val="22"/>
          <w:lang w:eastAsia="ar-SA"/>
        </w:rPr>
        <w:t>wiającego oraz kierownik budowy.</w:t>
      </w:r>
    </w:p>
    <w:p w14:paraId="7454D0E2" w14:textId="77777777" w:rsidR="00171F12" w:rsidRPr="00A23755" w:rsidRDefault="009B7B97">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w:t>
      </w:r>
      <w:r w:rsidR="004F739B" w:rsidRPr="00A23755">
        <w:rPr>
          <w:rFonts w:asciiTheme="minorHAnsi" w:eastAsia="Arial" w:hAnsiTheme="minorHAnsi" w:cstheme="minorHAnsi"/>
          <w:sz w:val="22"/>
          <w:szCs w:val="22"/>
          <w:lang w:eastAsia="ar-SA"/>
        </w:rPr>
        <w:t>a</w:t>
      </w:r>
      <w:r w:rsidR="003A423F" w:rsidRPr="00A23755">
        <w:rPr>
          <w:rFonts w:asciiTheme="minorHAnsi" w:eastAsia="Arial" w:hAnsiTheme="minorHAnsi" w:cstheme="minorHAnsi"/>
          <w:sz w:val="22"/>
          <w:szCs w:val="22"/>
          <w:lang w:eastAsia="ar-SA"/>
        </w:rPr>
        <w:t>pis o obowiązku złożenia przez Podwykonawcę lub dalszego P</w:t>
      </w:r>
      <w:r w:rsidR="004F739B" w:rsidRPr="00A23755">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A23755" w:rsidRDefault="00492F20">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Umowa o podwykonawstwo nie może zawierać postanowień:</w:t>
      </w:r>
    </w:p>
    <w:p w14:paraId="130F8589" w14:textId="77777777" w:rsidR="00E615EA" w:rsidRPr="00A23755" w:rsidRDefault="009B7B97">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U</w:t>
      </w:r>
      <w:r w:rsidR="00492F20" w:rsidRPr="00A23755">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A23755">
        <w:rPr>
          <w:rFonts w:asciiTheme="minorHAnsi" w:eastAsia="Arial" w:hAnsiTheme="minorHAnsi" w:cstheme="minorHAnsi"/>
          <w:sz w:val="22"/>
          <w:szCs w:val="22"/>
          <w:lang w:eastAsia="ar-SA"/>
        </w:rPr>
        <w:t>onawcy za wykonanie przedmiotu u</w:t>
      </w:r>
      <w:r w:rsidR="00492F20" w:rsidRPr="00A23755">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A23755">
        <w:rPr>
          <w:rFonts w:asciiTheme="minorHAnsi" w:eastAsia="Arial" w:hAnsiTheme="minorHAnsi" w:cstheme="minorHAnsi"/>
          <w:sz w:val="22"/>
          <w:szCs w:val="22"/>
          <w:lang w:eastAsia="ar-SA"/>
        </w:rPr>
        <w:t>awcę wynagrodzenia Podwykonawcy.</w:t>
      </w:r>
    </w:p>
    <w:p w14:paraId="5582996F" w14:textId="77777777" w:rsidR="00492F20" w:rsidRPr="00A23755" w:rsidRDefault="009B7B97">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U</w:t>
      </w:r>
      <w:r w:rsidR="00492F20" w:rsidRPr="00A23755">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A23755" w:rsidRDefault="00492F20">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eastAsia="ar-SA"/>
        </w:rPr>
        <w:t>Zamawiający w ciągu 7 dni</w:t>
      </w:r>
      <w:r w:rsidR="00352493" w:rsidRPr="00A23755">
        <w:rPr>
          <w:rFonts w:asciiTheme="minorHAnsi" w:hAnsiTheme="minorHAnsi" w:cstheme="minorHAnsi"/>
          <w:sz w:val="22"/>
          <w:szCs w:val="22"/>
          <w:lang w:eastAsia="ar-SA"/>
        </w:rPr>
        <w:t xml:space="preserve"> kalendarzowych</w:t>
      </w:r>
      <w:r w:rsidRPr="00A23755">
        <w:rPr>
          <w:rFonts w:asciiTheme="minorHAnsi" w:hAnsiTheme="minorHAnsi" w:cstheme="minorHAnsi"/>
          <w:sz w:val="22"/>
          <w:szCs w:val="22"/>
          <w:lang w:eastAsia="ar-SA"/>
        </w:rPr>
        <w:t xml:space="preserve"> od dnia dostarczenia projektu umowy zgłasza </w:t>
      </w:r>
      <w:r w:rsidRPr="00A23755">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A23755" w:rsidRDefault="00492F20">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Niezgłoszenie pisemnych zastrzeżeń do przedłożonego projektu umowy</w:t>
      </w:r>
      <w:r w:rsidR="00171F12"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A23755" w:rsidRDefault="00492F20">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A23755">
        <w:rPr>
          <w:rFonts w:asciiTheme="minorHAnsi" w:hAnsiTheme="minorHAnsi" w:cstheme="minorHAnsi"/>
          <w:sz w:val="22"/>
          <w:szCs w:val="22"/>
          <w:lang w:bidi="pl-PL"/>
        </w:rPr>
        <w:t xml:space="preserve">oryginałem kopię zawartej umowy </w:t>
      </w:r>
      <w:r w:rsidRPr="00A23755">
        <w:rPr>
          <w:rFonts w:asciiTheme="minorHAnsi" w:hAnsiTheme="minorHAnsi" w:cstheme="minorHAnsi"/>
          <w:sz w:val="22"/>
          <w:szCs w:val="22"/>
          <w:lang w:bidi="pl-PL"/>
        </w:rPr>
        <w:t>o podwykonawstwo, której przedmiotem są roboty budowlane, w terminie 7 dni</w:t>
      </w:r>
      <w:r w:rsidR="00352493" w:rsidRPr="00A23755">
        <w:rPr>
          <w:rFonts w:asciiTheme="minorHAnsi" w:hAnsiTheme="minorHAnsi" w:cstheme="minorHAnsi"/>
          <w:sz w:val="22"/>
          <w:szCs w:val="22"/>
          <w:lang w:bidi="pl-PL"/>
        </w:rPr>
        <w:t xml:space="preserve"> kalendarzowych</w:t>
      </w:r>
      <w:r w:rsidR="00171F12" w:rsidRPr="00A23755">
        <w:rPr>
          <w:rFonts w:asciiTheme="minorHAnsi" w:hAnsiTheme="minorHAnsi" w:cstheme="minorHAnsi"/>
          <w:sz w:val="22"/>
          <w:szCs w:val="22"/>
          <w:lang w:bidi="pl-PL"/>
        </w:rPr>
        <w:t xml:space="preserve"> od dnia jej zawarcia.</w:t>
      </w:r>
    </w:p>
    <w:p w14:paraId="144A3814" w14:textId="77777777" w:rsidR="008067AE" w:rsidRPr="00A23755" w:rsidRDefault="008067AE">
      <w:pPr>
        <w:numPr>
          <w:ilvl w:val="0"/>
          <w:numId w:val="14"/>
        </w:numPr>
        <w:tabs>
          <w:tab w:val="left" w:pos="284"/>
        </w:tabs>
        <w:suppressAutoHyphens/>
        <w:ind w:left="284"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A23755" w:rsidRDefault="008067AE">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A23755" w:rsidRDefault="008067AE">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hAnsiTheme="minorHAnsi" w:cstheme="minorHAnsi"/>
          <w:sz w:val="22"/>
          <w:szCs w:val="22"/>
          <w:lang w:bidi="pl-PL"/>
        </w:rPr>
        <w:t xml:space="preserve">przewiduje termin zapłaty wynagrodzenia dłuższy niż określony w ust. 3 </w:t>
      </w:r>
      <w:r w:rsidR="00825145" w:rsidRPr="00A23755">
        <w:rPr>
          <w:rFonts w:asciiTheme="minorHAnsi" w:hAnsiTheme="minorHAnsi" w:cstheme="minorHAnsi"/>
          <w:sz w:val="22"/>
          <w:szCs w:val="22"/>
          <w:lang w:bidi="pl-PL"/>
        </w:rPr>
        <w:t>pkt. 1)</w:t>
      </w:r>
      <w:r w:rsidRPr="00A23755">
        <w:rPr>
          <w:rFonts w:asciiTheme="minorHAnsi" w:hAnsiTheme="minorHAnsi" w:cstheme="minorHAnsi"/>
          <w:sz w:val="22"/>
          <w:szCs w:val="22"/>
          <w:lang w:bidi="pl-PL"/>
        </w:rPr>
        <w:t>.</w:t>
      </w:r>
    </w:p>
    <w:p w14:paraId="7834021D"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podwykonawstwo, której przedmiotem są dostawy lub usługi, w terminie 7 dni</w:t>
      </w:r>
      <w:r w:rsidR="00352493" w:rsidRPr="00A23755">
        <w:rPr>
          <w:rFonts w:asciiTheme="minorHAnsi" w:hAnsiTheme="minorHAnsi" w:cstheme="minorHAnsi"/>
          <w:sz w:val="22"/>
          <w:szCs w:val="22"/>
          <w:lang w:bidi="pl-PL"/>
        </w:rPr>
        <w:t xml:space="preserve"> kalendarzowych</w:t>
      </w:r>
      <w:r w:rsidRPr="00A23755">
        <w:rPr>
          <w:rFonts w:asciiTheme="minorHAnsi" w:hAnsiTheme="minorHAnsi" w:cstheme="minorHAnsi"/>
          <w:sz w:val="22"/>
          <w:szCs w:val="22"/>
          <w:lang w:bidi="pl-PL"/>
        </w:rPr>
        <w:t xml:space="preserve"> od dnia jej zawarcia, z wyłączeniem umów o podwykonawstwo o wartości mniejszej niż 0,5% wart</w:t>
      </w:r>
      <w:r w:rsidR="007B2586" w:rsidRPr="00A23755">
        <w:rPr>
          <w:rFonts w:asciiTheme="minorHAnsi" w:hAnsiTheme="minorHAnsi" w:cstheme="minorHAnsi"/>
          <w:sz w:val="22"/>
          <w:szCs w:val="22"/>
          <w:lang w:bidi="pl-PL"/>
        </w:rPr>
        <w:t xml:space="preserve">ości umowy netto wskazanej w § </w:t>
      </w:r>
      <w:r w:rsidR="00A81DD2"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ust. 1 ninie</w:t>
      </w:r>
      <w:r w:rsidR="00B412BC" w:rsidRPr="00A23755">
        <w:rPr>
          <w:rFonts w:asciiTheme="minorHAnsi" w:hAnsiTheme="minorHAnsi" w:cstheme="minorHAnsi"/>
          <w:sz w:val="22"/>
          <w:szCs w:val="22"/>
          <w:lang w:bidi="pl-PL"/>
        </w:rPr>
        <w:t>jszej U</w:t>
      </w:r>
      <w:r w:rsidRPr="00A23755">
        <w:rPr>
          <w:rFonts w:asciiTheme="minorHAnsi" w:hAnsiTheme="minorHAnsi" w:cstheme="minorHAnsi"/>
          <w:sz w:val="22"/>
          <w:szCs w:val="22"/>
          <w:lang w:bidi="pl-PL"/>
        </w:rPr>
        <w:t xml:space="preserve">mowy, jako niepodlegające niniejszemu obowiązkowi. </w:t>
      </w:r>
    </w:p>
    <w:p w14:paraId="7E41FC55"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w:t>
      </w:r>
      <w:r w:rsidR="00B412BC" w:rsidRPr="00A23755">
        <w:rPr>
          <w:rFonts w:asciiTheme="minorHAnsi" w:hAnsiTheme="minorHAnsi" w:cstheme="minorHAnsi"/>
          <w:sz w:val="22"/>
          <w:szCs w:val="22"/>
          <w:lang w:bidi="pl-PL"/>
        </w:rPr>
        <w:t>pkt.</w:t>
      </w:r>
      <w:r w:rsidR="00C00C7C" w:rsidRPr="00A23755">
        <w:rPr>
          <w:rFonts w:asciiTheme="minorHAnsi" w:hAnsiTheme="minorHAnsi" w:cstheme="minorHAnsi"/>
          <w:sz w:val="22"/>
          <w:szCs w:val="22"/>
          <w:lang w:bidi="pl-PL"/>
        </w:rPr>
        <w:t xml:space="preserve"> </w:t>
      </w:r>
      <w:r w:rsidR="00B412BC" w:rsidRPr="00A23755">
        <w:rPr>
          <w:rFonts w:asciiTheme="minorHAnsi" w:hAnsiTheme="minorHAnsi" w:cstheme="minorHAnsi"/>
          <w:sz w:val="22"/>
          <w:szCs w:val="22"/>
          <w:lang w:bidi="pl-PL"/>
        </w:rPr>
        <w:t>1)</w:t>
      </w:r>
      <w:r w:rsidRPr="00A23755">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A23755" w:rsidRDefault="0083550D">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Przepisy ust. 2 – 9</w:t>
      </w:r>
      <w:r w:rsidR="00492F20" w:rsidRPr="00A23755">
        <w:rPr>
          <w:rFonts w:asciiTheme="minorHAnsi" w:hAnsiTheme="minorHAnsi" w:cstheme="minorHAnsi"/>
          <w:sz w:val="22"/>
          <w:szCs w:val="22"/>
          <w:lang w:bidi="pl-PL"/>
        </w:rPr>
        <w:t xml:space="preserve"> stosuje się odpowiednio do zmian umów o podwykonawstwo.</w:t>
      </w:r>
    </w:p>
    <w:p w14:paraId="1F501F0A"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w:t>
      </w:r>
      <w:r w:rsidRPr="00A23755">
        <w:rPr>
          <w:rFonts w:asciiTheme="minorHAnsi" w:hAnsiTheme="minorHAnsi" w:cstheme="minorHAnsi"/>
          <w:sz w:val="22"/>
          <w:szCs w:val="22"/>
          <w:lang w:bidi="pl-PL"/>
        </w:rPr>
        <w:lastRenderedPageBreak/>
        <w:t>usługi, w przypadku uchylenia się od obowiązku zapłaty odpowiednio przez Wykonawcę, Podwykonawcę lub dalszego Podwykonawcę zamówienia na roboty budowlane.</w:t>
      </w:r>
    </w:p>
    <w:p w14:paraId="685A848F"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Wynagrodzenie, o którym mowa w ust. 1</w:t>
      </w:r>
      <w:r w:rsidR="00CD7405"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zgłoszenia uwag, o których mowa w ust. 1</w:t>
      </w:r>
      <w:r w:rsidR="00532E13" w:rsidRPr="00A23755">
        <w:rPr>
          <w:rFonts w:asciiTheme="minorHAnsi" w:hAnsiTheme="minorHAnsi" w:cstheme="minorHAnsi"/>
          <w:sz w:val="22"/>
          <w:szCs w:val="22"/>
          <w:lang w:bidi="pl-PL"/>
        </w:rPr>
        <w:t>7</w:t>
      </w:r>
      <w:r w:rsidRPr="00A23755">
        <w:rPr>
          <w:rFonts w:asciiTheme="minorHAnsi" w:hAnsiTheme="minorHAnsi" w:cstheme="minorHAnsi"/>
          <w:sz w:val="22"/>
          <w:szCs w:val="22"/>
          <w:lang w:bidi="pl-PL"/>
        </w:rPr>
        <w:t>, w terminie wskazanym przez Zamawiającego, Zamawiający może:</w:t>
      </w:r>
    </w:p>
    <w:p w14:paraId="02B43FC4" w14:textId="77777777" w:rsidR="000D1ED9" w:rsidRPr="00A23755" w:rsidRDefault="00492F20">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A23755">
        <w:rPr>
          <w:rFonts w:asciiTheme="minorHAnsi" w:eastAsia="Arial" w:hAnsiTheme="minorHAnsi" w:cstheme="minorHAnsi"/>
          <w:sz w:val="22"/>
          <w:szCs w:val="22"/>
          <w:lang w:eastAsia="ar-SA"/>
        </w:rPr>
        <w:t>,</w:t>
      </w:r>
    </w:p>
    <w:p w14:paraId="57FEF7A0" w14:textId="77777777" w:rsidR="000D1ED9" w:rsidRPr="00A23755" w:rsidRDefault="00492F20">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A23755" w:rsidRDefault="00492F20">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A23755" w:rsidRDefault="00492F20">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odpowiada za działania i zaniechania Podwykonawców jak za swoje własne.</w:t>
      </w:r>
    </w:p>
    <w:p w14:paraId="6688FCB0" w14:textId="77777777" w:rsidR="00D76C18" w:rsidRPr="00A23755" w:rsidRDefault="00DD019E">
      <w:pPr>
        <w:numPr>
          <w:ilvl w:val="0"/>
          <w:numId w:val="1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Zgodnie z art. </w:t>
      </w:r>
      <w:r w:rsidR="0089739F" w:rsidRPr="00A23755">
        <w:rPr>
          <w:rFonts w:asciiTheme="minorHAnsi" w:hAnsiTheme="minorHAnsi" w:cstheme="minorHAnsi"/>
          <w:sz w:val="22"/>
          <w:szCs w:val="22"/>
          <w:lang w:bidi="pl-PL"/>
        </w:rPr>
        <w:t>462 ust. 3</w:t>
      </w:r>
      <w:r w:rsidR="00CC1F4E"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xml:space="preserve"> Zamawiający żąda, aby przed przystąpieniem do wykonania</w:t>
      </w:r>
      <w:r w:rsidR="00C00C7C" w:rsidRPr="00A23755">
        <w:rPr>
          <w:rFonts w:asciiTheme="minorHAnsi" w:hAnsiTheme="minorHAnsi" w:cstheme="minorHAnsi"/>
          <w:sz w:val="22"/>
          <w:szCs w:val="22"/>
          <w:lang w:bidi="pl-PL"/>
        </w:rPr>
        <w:t xml:space="preserve"> zamówienia W</w:t>
      </w:r>
      <w:r w:rsidRPr="00A23755">
        <w:rPr>
          <w:rFonts w:asciiTheme="minorHAnsi" w:hAnsiTheme="minorHAnsi" w:cstheme="minorHAnsi"/>
          <w:sz w:val="22"/>
          <w:szCs w:val="22"/>
          <w:lang w:bidi="pl-PL"/>
        </w:rPr>
        <w:t>ykonawca po</w:t>
      </w:r>
      <w:r w:rsidR="00C00C7C" w:rsidRPr="00A23755">
        <w:rPr>
          <w:rFonts w:asciiTheme="minorHAnsi" w:hAnsiTheme="minorHAnsi" w:cstheme="minorHAnsi"/>
          <w:sz w:val="22"/>
          <w:szCs w:val="22"/>
          <w:lang w:bidi="pl-PL"/>
        </w:rPr>
        <w:t>dał nazwy oraz dane kontaktowe P</w:t>
      </w:r>
      <w:r w:rsidRPr="00A23755">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A23755">
        <w:rPr>
          <w:rFonts w:asciiTheme="minorHAnsi" w:hAnsiTheme="minorHAnsi" w:cstheme="minorHAnsi"/>
          <w:sz w:val="22"/>
          <w:szCs w:val="22"/>
          <w:lang w:bidi="pl-PL"/>
        </w:rPr>
        <w:t>nia informacji na temat nowych P</w:t>
      </w:r>
      <w:r w:rsidRPr="00A23755">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A23755"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0918F2" w:rsidRPr="00A23755">
        <w:rPr>
          <w:rFonts w:asciiTheme="minorHAnsi" w:eastAsia="Arial" w:hAnsiTheme="minorHAnsi" w:cstheme="minorHAnsi"/>
          <w:b/>
          <w:bCs/>
          <w:sz w:val="22"/>
          <w:szCs w:val="22"/>
          <w:lang w:eastAsia="ar-SA"/>
        </w:rPr>
        <w:t>12</w:t>
      </w:r>
    </w:p>
    <w:p w14:paraId="044A62D5"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Materiały i urządzenia</w:t>
      </w:r>
    </w:p>
    <w:p w14:paraId="34BE3EDA" w14:textId="11737CBB" w:rsidR="00E615EA" w:rsidRPr="00A23755" w:rsidRDefault="00492F20">
      <w:pPr>
        <w:numPr>
          <w:ilvl w:val="0"/>
          <w:numId w:val="20"/>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A23755">
        <w:rPr>
          <w:rFonts w:asciiTheme="minorHAnsi" w:hAnsiTheme="minorHAnsi" w:cstheme="minorHAnsi"/>
          <w:sz w:val="22"/>
          <w:szCs w:val="22"/>
          <w:lang w:bidi="pl-PL"/>
        </w:rPr>
        <w:t xml:space="preserve"> Muszą odpowiadać wymogom wyrobów dopuszczonych do obrotu</w:t>
      </w:r>
      <w:r w:rsidR="00A30621" w:rsidRPr="00A23755">
        <w:rPr>
          <w:rFonts w:asciiTheme="minorHAnsi" w:hAnsiTheme="minorHAnsi" w:cstheme="minorHAnsi"/>
          <w:sz w:val="22"/>
          <w:szCs w:val="22"/>
          <w:lang w:bidi="pl-PL"/>
        </w:rPr>
        <w:t xml:space="preserve"> </w:t>
      </w:r>
      <w:r w:rsidR="0033490C" w:rsidRPr="00A23755">
        <w:rPr>
          <w:rFonts w:asciiTheme="minorHAnsi" w:hAnsiTheme="minorHAnsi" w:cstheme="minorHAnsi"/>
          <w:sz w:val="22"/>
          <w:szCs w:val="22"/>
          <w:lang w:bidi="pl-PL"/>
        </w:rPr>
        <w:t>i stosowan</w:t>
      </w:r>
      <w:r w:rsidR="00EF482D" w:rsidRPr="00A23755">
        <w:rPr>
          <w:rFonts w:asciiTheme="minorHAnsi" w:hAnsiTheme="minorHAnsi" w:cstheme="minorHAnsi"/>
          <w:sz w:val="22"/>
          <w:szCs w:val="22"/>
          <w:lang w:bidi="pl-PL"/>
        </w:rPr>
        <w:t>i</w:t>
      </w:r>
      <w:r w:rsidR="0033490C" w:rsidRPr="00A23755">
        <w:rPr>
          <w:rFonts w:asciiTheme="minorHAnsi" w:hAnsiTheme="minorHAnsi" w:cstheme="minorHAnsi"/>
          <w:sz w:val="22"/>
          <w:szCs w:val="22"/>
          <w:lang w:bidi="pl-PL"/>
        </w:rPr>
        <w:t>a w budownictwie, określonych w art. 10 ustawy Prawo budowlane</w:t>
      </w:r>
      <w:r w:rsidR="00A30621" w:rsidRPr="00A23755">
        <w:rPr>
          <w:rFonts w:asciiTheme="minorHAnsi" w:hAnsiTheme="minorHAnsi" w:cstheme="minorHAnsi"/>
          <w:sz w:val="22"/>
          <w:szCs w:val="22"/>
          <w:lang w:bidi="pl-PL"/>
        </w:rPr>
        <w:t xml:space="preserve"> </w:t>
      </w:r>
      <w:r w:rsidR="007F020A" w:rsidRPr="00A23755">
        <w:rPr>
          <w:rFonts w:asciiTheme="minorHAnsi" w:hAnsiTheme="minorHAnsi" w:cstheme="minorHAnsi"/>
          <w:sz w:val="22"/>
          <w:szCs w:val="22"/>
          <w:lang w:bidi="pl-PL"/>
        </w:rPr>
        <w:t>(</w:t>
      </w:r>
      <w:r w:rsidR="006E2C46">
        <w:rPr>
          <w:rFonts w:ascii="Open Sans" w:hAnsi="Open Sans" w:cs="Open Sans"/>
          <w:color w:val="333333"/>
          <w:sz w:val="18"/>
          <w:szCs w:val="18"/>
          <w:shd w:val="clear" w:color="auto" w:fill="FFFFFF"/>
        </w:rPr>
        <w:t xml:space="preserve">t.j. </w:t>
      </w:r>
      <w:r w:rsidR="006E2C46" w:rsidRPr="00843E68">
        <w:rPr>
          <w:rFonts w:ascii="Calibri" w:hAnsi="Calibri" w:cs="Calibri"/>
          <w:sz w:val="22"/>
          <w:szCs w:val="22"/>
        </w:rPr>
        <w:t>Dz.U. 20</w:t>
      </w:r>
      <w:r w:rsidR="006E2C46">
        <w:rPr>
          <w:rFonts w:ascii="Calibri" w:hAnsi="Calibri" w:cs="Calibri"/>
          <w:sz w:val="22"/>
          <w:szCs w:val="22"/>
        </w:rPr>
        <w:t>23</w:t>
      </w:r>
      <w:r w:rsidR="006E2C46" w:rsidRPr="00843E68">
        <w:rPr>
          <w:rFonts w:ascii="Calibri" w:hAnsi="Calibri" w:cs="Calibri"/>
          <w:sz w:val="22"/>
          <w:szCs w:val="22"/>
        </w:rPr>
        <w:t xml:space="preserve"> poz. </w:t>
      </w:r>
      <w:r w:rsidR="006E2C46">
        <w:rPr>
          <w:rFonts w:ascii="Calibri" w:hAnsi="Calibri" w:cs="Calibri"/>
          <w:sz w:val="22"/>
          <w:szCs w:val="22"/>
        </w:rPr>
        <w:t>682</w:t>
      </w:r>
      <w:r w:rsidR="006E2C46" w:rsidRPr="00843E68">
        <w:rPr>
          <w:rFonts w:ascii="Calibri" w:hAnsi="Calibri" w:cs="Calibri"/>
          <w:sz w:val="22"/>
          <w:szCs w:val="22"/>
        </w:rPr>
        <w:t xml:space="preserve"> ze. zm.</w:t>
      </w:r>
      <w:r w:rsidR="0033490C" w:rsidRPr="00A23755">
        <w:rPr>
          <w:rFonts w:asciiTheme="minorHAnsi" w:hAnsiTheme="minorHAnsi" w:cstheme="minorHAnsi"/>
          <w:sz w:val="22"/>
          <w:szCs w:val="22"/>
          <w:lang w:bidi="pl-PL"/>
        </w:rPr>
        <w:t>)</w:t>
      </w:r>
      <w:r w:rsidR="0080013A" w:rsidRPr="00A23755">
        <w:rPr>
          <w:rFonts w:asciiTheme="minorHAnsi" w:hAnsiTheme="minorHAnsi" w:cstheme="minorHAnsi"/>
          <w:sz w:val="22"/>
          <w:szCs w:val="22"/>
          <w:lang w:bidi="pl-PL"/>
        </w:rPr>
        <w:t>.</w:t>
      </w:r>
    </w:p>
    <w:p w14:paraId="017DF0E3" w14:textId="77777777" w:rsidR="002A16A5" w:rsidRPr="00A23755" w:rsidRDefault="00492F20">
      <w:pPr>
        <w:numPr>
          <w:ilvl w:val="0"/>
          <w:numId w:val="4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 każde żądanie </w:t>
      </w:r>
      <w:r w:rsidR="007728EF" w:rsidRPr="00A23755">
        <w:rPr>
          <w:rFonts w:asciiTheme="minorHAnsi" w:hAnsiTheme="minorHAnsi" w:cstheme="minorHAnsi"/>
          <w:sz w:val="22"/>
          <w:szCs w:val="22"/>
          <w:lang w:bidi="pl-PL"/>
        </w:rPr>
        <w:t>Zamawiającego</w:t>
      </w:r>
      <w:r w:rsidRPr="00A23755">
        <w:rPr>
          <w:rFonts w:asciiTheme="minorHAnsi" w:hAnsiTheme="minorHAnsi" w:cstheme="minorHAnsi"/>
          <w:sz w:val="22"/>
          <w:szCs w:val="22"/>
          <w:lang w:bidi="pl-PL"/>
        </w:rPr>
        <w:t xml:space="preserve">, Wykonawca zobowiązany jest </w:t>
      </w:r>
      <w:r w:rsidR="00147681" w:rsidRPr="00A23755">
        <w:rPr>
          <w:rFonts w:asciiTheme="minorHAnsi" w:hAnsiTheme="minorHAnsi" w:cstheme="minorHAnsi"/>
          <w:sz w:val="22"/>
          <w:szCs w:val="22"/>
          <w:lang w:bidi="pl-PL"/>
        </w:rPr>
        <w:t xml:space="preserve">niezwłocznie </w:t>
      </w:r>
      <w:r w:rsidRPr="00A23755">
        <w:rPr>
          <w:rFonts w:asciiTheme="minorHAnsi" w:hAnsiTheme="minorHAnsi" w:cstheme="minorHAnsi"/>
          <w:sz w:val="22"/>
          <w:szCs w:val="22"/>
          <w:lang w:bidi="pl-PL"/>
        </w:rPr>
        <w:t>okazać</w:t>
      </w:r>
      <w:r w:rsidR="0033490C" w:rsidRPr="00A23755">
        <w:rPr>
          <w:rFonts w:asciiTheme="minorHAnsi" w:hAnsiTheme="minorHAnsi" w:cstheme="minorHAnsi"/>
          <w:sz w:val="22"/>
          <w:szCs w:val="22"/>
          <w:lang w:bidi="pl-PL"/>
        </w:rPr>
        <w:t xml:space="preserve"> lub dostarczyć na własny koszt</w:t>
      </w:r>
      <w:r w:rsidRPr="00A23755">
        <w:rPr>
          <w:rFonts w:asciiTheme="minorHAnsi" w:hAnsiTheme="minorHAnsi" w:cstheme="minorHAnsi"/>
          <w:sz w:val="22"/>
          <w:szCs w:val="22"/>
          <w:lang w:bidi="pl-PL"/>
        </w:rPr>
        <w:t>, w stosunku do wskazanych materiałów</w:t>
      </w:r>
      <w:r w:rsidR="0033490C" w:rsidRPr="00A23755">
        <w:rPr>
          <w:rFonts w:asciiTheme="minorHAnsi" w:hAnsiTheme="minorHAnsi" w:cstheme="minorHAnsi"/>
          <w:sz w:val="22"/>
          <w:szCs w:val="22"/>
          <w:lang w:bidi="pl-PL"/>
        </w:rPr>
        <w:t>:</w:t>
      </w:r>
    </w:p>
    <w:p w14:paraId="578EF713" w14:textId="77777777" w:rsidR="002A16A5" w:rsidRPr="00A23755" w:rsidRDefault="0033490C">
      <w:pPr>
        <w:numPr>
          <w:ilvl w:val="1"/>
          <w:numId w:val="4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certyfikaty na znak bezpieczeństwa,</w:t>
      </w:r>
    </w:p>
    <w:p w14:paraId="22A9801A" w14:textId="77777777" w:rsidR="002A16A5" w:rsidRPr="00A23755" w:rsidRDefault="0033490C">
      <w:pPr>
        <w:numPr>
          <w:ilvl w:val="1"/>
          <w:numId w:val="4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A23755" w:rsidRDefault="0033490C">
      <w:pPr>
        <w:numPr>
          <w:ilvl w:val="1"/>
          <w:numId w:val="4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aprobaty techniczne,</w:t>
      </w:r>
    </w:p>
    <w:p w14:paraId="44BE207B" w14:textId="77777777" w:rsidR="00F721EB" w:rsidRPr="00A23755" w:rsidRDefault="002A16A5">
      <w:pPr>
        <w:numPr>
          <w:ilvl w:val="1"/>
          <w:numId w:val="43"/>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a</w:t>
      </w:r>
      <w:r w:rsidR="000B6D42" w:rsidRPr="00A23755">
        <w:rPr>
          <w:rFonts w:asciiTheme="minorHAnsi" w:hAnsiTheme="minorHAnsi" w:cstheme="minorHAnsi"/>
          <w:sz w:val="22"/>
          <w:szCs w:val="22"/>
          <w:lang w:bidi="pl-PL"/>
        </w:rPr>
        <w:t>testy</w:t>
      </w:r>
      <w:r w:rsidR="0033490C" w:rsidRPr="00A23755">
        <w:rPr>
          <w:rFonts w:asciiTheme="minorHAnsi" w:hAnsiTheme="minorHAnsi" w:cstheme="minorHAnsi"/>
          <w:sz w:val="22"/>
          <w:szCs w:val="22"/>
          <w:lang w:bidi="pl-PL"/>
        </w:rPr>
        <w:t>.</w:t>
      </w:r>
    </w:p>
    <w:p w14:paraId="4CF0DB43" w14:textId="77777777" w:rsidR="00E615EA" w:rsidRPr="00A23755" w:rsidRDefault="00F721EB">
      <w:pPr>
        <w:numPr>
          <w:ilvl w:val="0"/>
          <w:numId w:val="4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niedostarczenia przez Wykonawcę dokumentów określonyc</w:t>
      </w:r>
      <w:r w:rsidR="000B6D42" w:rsidRPr="00A23755">
        <w:rPr>
          <w:rFonts w:asciiTheme="minorHAnsi" w:hAnsiTheme="minorHAnsi" w:cstheme="minorHAnsi"/>
          <w:sz w:val="22"/>
          <w:szCs w:val="22"/>
          <w:lang w:bidi="pl-PL"/>
        </w:rPr>
        <w:t xml:space="preserve">h </w:t>
      </w:r>
      <w:r w:rsidR="00E615EA" w:rsidRPr="00A23755">
        <w:rPr>
          <w:rFonts w:asciiTheme="minorHAnsi" w:hAnsiTheme="minorHAnsi" w:cstheme="minorHAnsi"/>
          <w:sz w:val="22"/>
          <w:szCs w:val="22"/>
          <w:lang w:bidi="pl-PL"/>
        </w:rPr>
        <w:t xml:space="preserve">w ust. 2 </w:t>
      </w:r>
      <w:r w:rsidRPr="00A23755">
        <w:rPr>
          <w:rFonts w:asciiTheme="minorHAnsi" w:hAnsiTheme="minorHAnsi" w:cstheme="minorHAnsi"/>
          <w:sz w:val="22"/>
          <w:szCs w:val="22"/>
          <w:lang w:bidi="pl-PL"/>
        </w:rPr>
        <w:t>Zamawiający może zlecić na jego koszt ich opracowanie i dostarczenie.</w:t>
      </w:r>
    </w:p>
    <w:p w14:paraId="75F0D56F" w14:textId="1E9E04FA" w:rsidR="00874551" w:rsidRPr="00A70144" w:rsidRDefault="00492F20">
      <w:pPr>
        <w:numPr>
          <w:ilvl w:val="0"/>
          <w:numId w:val="44"/>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Materiały uznane przez Zamawiającego za posiadające wady lub niezgodne z</w:t>
      </w:r>
      <w:r w:rsidR="006C7534" w:rsidRPr="00A23755">
        <w:rPr>
          <w:rFonts w:asciiTheme="minorHAnsi" w:hAnsiTheme="minorHAnsi" w:cstheme="minorHAnsi"/>
          <w:sz w:val="22"/>
          <w:szCs w:val="22"/>
          <w:lang w:bidi="pl-PL"/>
        </w:rPr>
        <w:t>e</w:t>
      </w:r>
      <w:r w:rsidRPr="00A23755">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A23755">
        <w:rPr>
          <w:rFonts w:asciiTheme="minorHAnsi" w:hAnsiTheme="minorHAnsi" w:cstheme="minorHAnsi"/>
          <w:sz w:val="22"/>
          <w:szCs w:val="22"/>
          <w:lang w:bidi="pl-PL"/>
        </w:rPr>
        <w:t>Zamawiającego</w:t>
      </w:r>
      <w:r w:rsidRPr="00A23755">
        <w:rPr>
          <w:rFonts w:asciiTheme="minorHAnsi" w:hAnsiTheme="minorHAnsi" w:cstheme="minorHAnsi"/>
          <w:sz w:val="22"/>
          <w:szCs w:val="22"/>
          <w:lang w:bidi="pl-PL"/>
        </w:rPr>
        <w:t>.</w:t>
      </w:r>
    </w:p>
    <w:p w14:paraId="33390254" w14:textId="77777777" w:rsidR="00D76C18" w:rsidRPr="00A23755"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A23755"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xml:space="preserve">§ </w:t>
      </w:r>
      <w:r w:rsidR="00DD019E" w:rsidRPr="00A23755">
        <w:rPr>
          <w:rFonts w:asciiTheme="minorHAnsi" w:eastAsia="Arial" w:hAnsiTheme="minorHAnsi" w:cstheme="minorHAnsi"/>
          <w:b/>
          <w:bCs/>
          <w:sz w:val="22"/>
          <w:szCs w:val="22"/>
          <w:lang w:eastAsia="ar-SA"/>
        </w:rPr>
        <w:t>1</w:t>
      </w:r>
      <w:r w:rsidR="000918F2" w:rsidRPr="00A23755">
        <w:rPr>
          <w:rFonts w:asciiTheme="minorHAnsi" w:eastAsia="Arial" w:hAnsiTheme="minorHAnsi" w:cstheme="minorHAnsi"/>
          <w:b/>
          <w:bCs/>
          <w:sz w:val="22"/>
          <w:szCs w:val="22"/>
          <w:lang w:eastAsia="ar-SA"/>
        </w:rPr>
        <w:t>3</w:t>
      </w:r>
    </w:p>
    <w:p w14:paraId="05883E7E" w14:textId="77777777" w:rsidR="00492F20" w:rsidRPr="00A23755"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Odpowiedzialność za wady/usterki</w:t>
      </w:r>
    </w:p>
    <w:p w14:paraId="56D22BE2" w14:textId="77777777" w:rsidR="00E615EA"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Wadą jest każda niekorzystna i niezamierzona właściwość obiektu, utrudniająca zgodne</w:t>
      </w:r>
      <w:r w:rsidR="002D0FEE" w:rsidRPr="00A23755">
        <w:rPr>
          <w:rFonts w:asciiTheme="minorHAnsi" w:hAnsiTheme="minorHAnsi" w:cstheme="minorHAnsi"/>
          <w:sz w:val="22"/>
          <w:szCs w:val="22"/>
          <w:lang w:bidi="pl-PL"/>
        </w:rPr>
        <w:t xml:space="preserve"> </w:t>
      </w:r>
      <w:r w:rsidR="00D71740" w:rsidRPr="00A23755">
        <w:rPr>
          <w:rFonts w:asciiTheme="minorHAnsi" w:hAnsiTheme="minorHAnsi" w:cstheme="minorHAnsi"/>
          <w:sz w:val="22"/>
          <w:szCs w:val="22"/>
          <w:lang w:bidi="pl-PL"/>
        </w:rPr>
        <w:t>z </w:t>
      </w:r>
      <w:r w:rsidRPr="00A23755">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A23755">
        <w:rPr>
          <w:rFonts w:asciiTheme="minorHAnsi" w:hAnsiTheme="minorHAnsi" w:cstheme="minorHAnsi"/>
          <w:sz w:val="22"/>
          <w:szCs w:val="22"/>
          <w:lang w:bidi="pl-PL"/>
        </w:rPr>
        <w:t>ony brak właściwości obiektu, o </w:t>
      </w:r>
      <w:r w:rsidRPr="00A23755">
        <w:rPr>
          <w:rFonts w:asciiTheme="minorHAnsi" w:hAnsiTheme="minorHAnsi" w:cstheme="minorHAnsi"/>
          <w:sz w:val="22"/>
          <w:szCs w:val="22"/>
          <w:lang w:bidi="pl-PL"/>
        </w:rPr>
        <w:t>której Wykonawca zapewnił Zamawiającego. W odniesieniu do instalacji</w:t>
      </w:r>
      <w:r w:rsidR="002D0FEE"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i urządzeń wadą jest także niemożność uzyskania wymaganych parametrów (ilości bądź jakości) produktu, zawodność działania, nadmierna energo - materiało - czy pracochłonność, nadmierna ilość lub szkodliwość odpadów, szkodliwy wpływ na środowisko.</w:t>
      </w:r>
    </w:p>
    <w:p w14:paraId="57EA5B36" w14:textId="77777777" w:rsidR="00E615EA"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Poprzez usterkę Zamawiający</w:t>
      </w:r>
      <w:r w:rsidR="00C50DA5"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rozumie odstępstwo nie będące wadą.</w:t>
      </w:r>
    </w:p>
    <w:p w14:paraId="54BA05DA" w14:textId="5D38C018" w:rsidR="00E615EA"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udziela </w:t>
      </w:r>
      <w:r w:rsidR="00FE6D6B">
        <w:rPr>
          <w:rFonts w:asciiTheme="minorHAnsi" w:hAnsiTheme="minorHAnsi" w:cstheme="minorHAnsi"/>
          <w:sz w:val="22"/>
          <w:szCs w:val="22"/>
          <w:lang w:bidi="pl-PL"/>
        </w:rPr>
        <w:t>…………..</w:t>
      </w:r>
      <w:r w:rsidR="003900B3"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miesięcznej</w:t>
      </w:r>
      <w:r w:rsidRPr="00A23755">
        <w:rPr>
          <w:rFonts w:asciiTheme="minorHAnsi" w:hAnsiTheme="minorHAnsi" w:cstheme="minorHAnsi"/>
          <w:sz w:val="22"/>
          <w:szCs w:val="22"/>
          <w:lang w:bidi="pl-PL"/>
        </w:rPr>
        <w:t xml:space="preserve"> </w:t>
      </w:r>
      <w:r w:rsidRPr="00A23755">
        <w:rPr>
          <w:rFonts w:asciiTheme="minorHAnsi" w:hAnsiTheme="minorHAnsi" w:cstheme="minorHAnsi"/>
          <w:b/>
          <w:sz w:val="22"/>
          <w:szCs w:val="22"/>
          <w:lang w:bidi="pl-PL"/>
        </w:rPr>
        <w:t>gw</w:t>
      </w:r>
      <w:r w:rsidR="00D71740" w:rsidRPr="00A23755">
        <w:rPr>
          <w:rFonts w:asciiTheme="minorHAnsi" w:hAnsiTheme="minorHAnsi" w:cstheme="minorHAnsi"/>
          <w:b/>
          <w:sz w:val="22"/>
          <w:szCs w:val="22"/>
          <w:lang w:bidi="pl-PL"/>
        </w:rPr>
        <w:t>arancji</w:t>
      </w:r>
      <w:r w:rsidR="00D71740" w:rsidRPr="00A23755">
        <w:rPr>
          <w:rFonts w:asciiTheme="minorHAnsi" w:hAnsiTheme="minorHAnsi" w:cstheme="minorHAnsi"/>
          <w:sz w:val="22"/>
          <w:szCs w:val="22"/>
          <w:lang w:bidi="pl-PL"/>
        </w:rPr>
        <w:t xml:space="preserve"> jakości za wady/usterki </w:t>
      </w:r>
      <w:r w:rsidRPr="00A23755">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b/>
          <w:sz w:val="22"/>
          <w:szCs w:val="22"/>
          <w:lang w:bidi="pl-PL"/>
        </w:rPr>
        <w:t xml:space="preserve">Wykonawca wystawi Zamawiającemu </w:t>
      </w:r>
      <w:r w:rsidR="002D0FEE" w:rsidRPr="00A23755">
        <w:rPr>
          <w:rFonts w:asciiTheme="minorHAnsi" w:hAnsiTheme="minorHAnsi" w:cstheme="minorHAnsi"/>
          <w:b/>
          <w:sz w:val="22"/>
          <w:szCs w:val="22"/>
          <w:lang w:bidi="pl-PL"/>
        </w:rPr>
        <w:t>gwarancję</w:t>
      </w:r>
      <w:r w:rsidR="00D71740" w:rsidRPr="00A23755">
        <w:rPr>
          <w:rFonts w:asciiTheme="minorHAnsi" w:hAnsiTheme="minorHAnsi" w:cstheme="minorHAnsi"/>
          <w:sz w:val="22"/>
          <w:szCs w:val="22"/>
          <w:lang w:bidi="pl-PL"/>
        </w:rPr>
        <w:t xml:space="preserve"> na wykonany przedmiot U</w:t>
      </w:r>
      <w:r w:rsidRPr="00A23755">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okresie gwarancji i rękojmi</w:t>
      </w:r>
      <w:r w:rsidR="00C50DA5"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Ustala się poniższe terminy usunięcia wad/usterek:</w:t>
      </w:r>
    </w:p>
    <w:p w14:paraId="2C477EFF" w14:textId="77777777" w:rsidR="00492F20" w:rsidRPr="00A23755"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jeśli wada/usterka uniemożliwia zgodne z obowiązującymi pr</w:t>
      </w:r>
      <w:r w:rsidR="00D71740" w:rsidRPr="00A23755">
        <w:rPr>
          <w:rFonts w:asciiTheme="minorHAnsi" w:eastAsia="Arial" w:hAnsiTheme="minorHAnsi" w:cstheme="minorHAnsi"/>
          <w:sz w:val="22"/>
          <w:szCs w:val="22"/>
          <w:lang w:eastAsia="ar-SA"/>
        </w:rPr>
        <w:t>zepisami użytkowanie obiektu – W</w:t>
      </w:r>
      <w:r w:rsidRPr="00A23755">
        <w:rPr>
          <w:rFonts w:asciiTheme="minorHAnsi" w:eastAsia="Arial" w:hAnsiTheme="minorHAnsi" w:cstheme="minorHAnsi"/>
          <w:sz w:val="22"/>
          <w:szCs w:val="22"/>
          <w:lang w:eastAsia="ar-SA"/>
        </w:rPr>
        <w:t xml:space="preserve">ykonawca zobowiązany jest do jej usunięcia w terminie </w:t>
      </w:r>
      <w:r w:rsidR="002323A5" w:rsidRPr="00A23755">
        <w:rPr>
          <w:rFonts w:asciiTheme="minorHAnsi" w:eastAsia="Arial" w:hAnsiTheme="minorHAnsi" w:cstheme="minorHAnsi"/>
          <w:sz w:val="22"/>
          <w:szCs w:val="22"/>
          <w:lang w:eastAsia="ar-SA"/>
        </w:rPr>
        <w:t xml:space="preserve">3 dni </w:t>
      </w:r>
      <w:r w:rsidR="00E8747B" w:rsidRPr="00A23755">
        <w:rPr>
          <w:rFonts w:asciiTheme="minorHAnsi" w:eastAsia="Arial" w:hAnsiTheme="minorHAnsi" w:cstheme="minorHAnsi"/>
          <w:sz w:val="22"/>
          <w:szCs w:val="22"/>
          <w:lang w:eastAsia="ar-SA"/>
        </w:rPr>
        <w:t>roboczych od</w:t>
      </w:r>
      <w:r w:rsidRPr="00A23755">
        <w:rPr>
          <w:rFonts w:asciiTheme="minorHAnsi" w:eastAsia="Arial" w:hAnsiTheme="minorHAnsi" w:cstheme="minorHAnsi"/>
          <w:sz w:val="22"/>
          <w:szCs w:val="22"/>
          <w:lang w:eastAsia="ar-SA"/>
        </w:rPr>
        <w:t xml:space="preserve"> dnia otrzymania zawiadomienia</w:t>
      </w:r>
      <w:r w:rsidR="002323A5" w:rsidRPr="00A23755">
        <w:rPr>
          <w:rFonts w:asciiTheme="minorHAnsi" w:eastAsia="Arial" w:hAnsiTheme="minorHAnsi" w:cstheme="minorHAnsi"/>
          <w:sz w:val="22"/>
          <w:szCs w:val="22"/>
          <w:lang w:eastAsia="ar-SA"/>
        </w:rPr>
        <w:t xml:space="preserve"> od </w:t>
      </w:r>
      <w:r w:rsidR="0060072A" w:rsidRPr="00A23755">
        <w:rPr>
          <w:rFonts w:asciiTheme="minorHAnsi" w:eastAsia="Arial" w:hAnsiTheme="minorHAnsi" w:cstheme="minorHAnsi"/>
          <w:sz w:val="22"/>
          <w:szCs w:val="22"/>
          <w:lang w:eastAsia="ar-SA"/>
        </w:rPr>
        <w:t>Zamawiającego</w:t>
      </w:r>
      <w:r w:rsidRPr="00A23755">
        <w:rPr>
          <w:rFonts w:asciiTheme="minorHAnsi" w:eastAsia="Arial" w:hAnsiTheme="minorHAnsi" w:cstheme="minorHAnsi"/>
          <w:sz w:val="22"/>
          <w:szCs w:val="22"/>
          <w:lang w:eastAsia="ar-SA"/>
        </w:rPr>
        <w:t xml:space="preserve">. </w:t>
      </w:r>
    </w:p>
    <w:p w14:paraId="4DDFCBD6" w14:textId="77777777" w:rsidR="00492F20" w:rsidRPr="00A23755"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Usunięcie wad/usterek powinno być stwierdzone protokolarnie.</w:t>
      </w:r>
    </w:p>
    <w:p w14:paraId="77E34830" w14:textId="77777777" w:rsidR="00A53DB4"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usunięcia przez </w:t>
      </w:r>
      <w:r w:rsidR="003F3DD7"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w:t>
      </w:r>
      <w:r w:rsidR="00D71740" w:rsidRPr="00A23755">
        <w:rPr>
          <w:rFonts w:asciiTheme="minorHAnsi" w:hAnsiTheme="minorHAnsi" w:cstheme="minorHAnsi"/>
          <w:sz w:val="22"/>
          <w:szCs w:val="22"/>
          <w:lang w:bidi="pl-PL"/>
        </w:rPr>
        <w:t xml:space="preserve"> gwarancji ulega przedłużeniu o </w:t>
      </w:r>
      <w:r w:rsidRPr="00A23755">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A23755" w:rsidRDefault="00492F20">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normalnego zużycia urządzenia lub jego części,</w:t>
      </w:r>
    </w:p>
    <w:p w14:paraId="6F4FBEF9" w14:textId="77777777" w:rsidR="00492F20" w:rsidRPr="00A23755" w:rsidRDefault="00492F20">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szkód wynikłych z winy użytkownika,</w:t>
      </w:r>
    </w:p>
    <w:p w14:paraId="615E5802" w14:textId="77777777" w:rsidR="00A53DB4"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ykonawcy.</w:t>
      </w:r>
    </w:p>
    <w:p w14:paraId="24EEAE78" w14:textId="77777777" w:rsidR="00A53DB4"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7597E7A4" w:rsidR="00A53DB4"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Jeżeli Wykonawca nie usunie wady/usterki w t</w:t>
      </w:r>
      <w:r w:rsidR="00C00765" w:rsidRPr="00A23755">
        <w:rPr>
          <w:rFonts w:asciiTheme="minorHAnsi" w:hAnsiTheme="minorHAnsi" w:cstheme="minorHAnsi"/>
          <w:sz w:val="22"/>
          <w:szCs w:val="22"/>
          <w:lang w:bidi="pl-PL"/>
        </w:rPr>
        <w:t>erminie wyznaczonym zgodnie z ust</w:t>
      </w:r>
      <w:r w:rsidRPr="00A23755">
        <w:rPr>
          <w:rFonts w:asciiTheme="minorHAnsi" w:hAnsiTheme="minorHAnsi" w:cstheme="minorHAnsi"/>
          <w:sz w:val="22"/>
          <w:szCs w:val="22"/>
          <w:lang w:bidi="pl-PL"/>
        </w:rPr>
        <w:t>.</w:t>
      </w:r>
      <w:r w:rsidR="003466F9"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8 Zamawiający może zlecić usunięcie wady/usterki przez osoby trzecie na koszt i ryzyko Wykonawcy (wykonanie zastępcze)</w:t>
      </w:r>
      <w:r w:rsidR="00060628" w:rsidRPr="00A23755">
        <w:rPr>
          <w:rFonts w:asciiTheme="minorHAnsi" w:hAnsiTheme="minorHAnsi" w:cstheme="minorHAnsi"/>
          <w:sz w:val="22"/>
          <w:szCs w:val="22"/>
          <w:lang w:bidi="pl-PL"/>
        </w:rPr>
        <w:t xml:space="preserve"> bez konieczności żądania sądowego upoważnienia</w:t>
      </w:r>
      <w:r w:rsidR="00FA5249"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 xml:space="preserve">i potrącić poniesione w związku </w:t>
      </w:r>
      <w:r w:rsidR="003809E2">
        <w:rPr>
          <w:rFonts w:asciiTheme="minorHAnsi" w:hAnsiTheme="minorHAnsi" w:cstheme="minorHAnsi"/>
          <w:sz w:val="22"/>
          <w:szCs w:val="22"/>
          <w:lang w:bidi="pl-PL"/>
        </w:rPr>
        <w:br/>
      </w:r>
      <w:r w:rsidRPr="00A23755">
        <w:rPr>
          <w:rFonts w:asciiTheme="minorHAnsi" w:hAnsiTheme="minorHAnsi" w:cstheme="minorHAnsi"/>
          <w:sz w:val="22"/>
          <w:szCs w:val="22"/>
          <w:lang w:bidi="pl-PL"/>
        </w:rPr>
        <w:t>z tym wydatki z wynagrodzenia Wykonawcy. W przypadku wykonania zastępczego Zamawiający jest uprawniony do naliczenia kary umownej</w:t>
      </w:r>
      <w:r w:rsidR="00C50DA5"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zgodnie z § 1</w:t>
      </w:r>
      <w:r w:rsidR="001A2BD6">
        <w:rPr>
          <w:rFonts w:asciiTheme="minorHAnsi" w:hAnsiTheme="minorHAnsi" w:cstheme="minorHAnsi"/>
          <w:sz w:val="22"/>
          <w:szCs w:val="22"/>
          <w:lang w:bidi="pl-PL"/>
        </w:rPr>
        <w:t>5</w:t>
      </w:r>
      <w:r w:rsidR="003466F9" w:rsidRPr="00A23755">
        <w:rPr>
          <w:rFonts w:asciiTheme="minorHAnsi" w:hAnsiTheme="minorHAnsi" w:cstheme="minorHAnsi"/>
          <w:sz w:val="22"/>
          <w:szCs w:val="22"/>
          <w:lang w:bidi="pl-PL"/>
        </w:rPr>
        <w:t xml:space="preserve"> ust. 1d</w:t>
      </w:r>
      <w:r w:rsidRPr="00A23755">
        <w:rPr>
          <w:rFonts w:asciiTheme="minorHAnsi" w:hAnsiTheme="minorHAnsi" w:cstheme="minorHAnsi"/>
          <w:sz w:val="22"/>
          <w:szCs w:val="22"/>
          <w:lang w:bidi="pl-PL"/>
        </w:rPr>
        <w:t>.</w:t>
      </w:r>
    </w:p>
    <w:p w14:paraId="0F728285" w14:textId="77777777" w:rsidR="00A53DB4" w:rsidRPr="00A23755" w:rsidRDefault="00492F20">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A23755" w:rsidRDefault="00060628">
      <w:pPr>
        <w:numPr>
          <w:ilvl w:val="0"/>
          <w:numId w:val="2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okresie gwarancji W</w:t>
      </w:r>
      <w:r w:rsidR="00492F20" w:rsidRPr="00A23755">
        <w:rPr>
          <w:rFonts w:asciiTheme="minorHAnsi" w:hAnsiTheme="minorHAnsi" w:cstheme="minorHAnsi"/>
          <w:sz w:val="22"/>
          <w:szCs w:val="22"/>
          <w:lang w:bidi="pl-PL"/>
        </w:rPr>
        <w:t>ykonawca i Zamawiający zobowiązani są do pisemnego wzajemnego i</w:t>
      </w:r>
      <w:r w:rsidR="003250EF" w:rsidRPr="00A23755">
        <w:rPr>
          <w:rFonts w:asciiTheme="minorHAnsi" w:hAnsiTheme="minorHAnsi" w:cstheme="minorHAnsi"/>
          <w:sz w:val="22"/>
          <w:szCs w:val="22"/>
          <w:lang w:bidi="pl-PL"/>
        </w:rPr>
        <w:t> </w:t>
      </w:r>
      <w:r w:rsidR="00492F20" w:rsidRPr="00A23755">
        <w:rPr>
          <w:rFonts w:asciiTheme="minorHAnsi" w:hAnsiTheme="minorHAnsi" w:cstheme="minorHAnsi"/>
          <w:sz w:val="22"/>
          <w:szCs w:val="22"/>
          <w:lang w:bidi="pl-PL"/>
        </w:rPr>
        <w:t>niezwłocznego zawiadomienia o:</w:t>
      </w:r>
    </w:p>
    <w:p w14:paraId="7621542D" w14:textId="77777777" w:rsidR="00492F20" w:rsidRPr="00A23755" w:rsidRDefault="003250EF">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lastRenderedPageBreak/>
        <w:t>zmianie adresu lub firmy,</w:t>
      </w:r>
    </w:p>
    <w:p w14:paraId="77A72CD1" w14:textId="77777777" w:rsidR="00492F20" w:rsidRPr="00A23755" w:rsidRDefault="00492F20">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zmiani</w:t>
      </w:r>
      <w:r w:rsidR="003250EF" w:rsidRPr="00A23755">
        <w:rPr>
          <w:rFonts w:asciiTheme="minorHAnsi" w:eastAsia="Arial" w:hAnsiTheme="minorHAnsi" w:cstheme="minorHAnsi"/>
          <w:sz w:val="22"/>
          <w:szCs w:val="22"/>
          <w:lang w:eastAsia="ar-SA"/>
        </w:rPr>
        <w:t>e osób reprezentujących strony,</w:t>
      </w:r>
    </w:p>
    <w:p w14:paraId="636F5279" w14:textId="77777777" w:rsidR="00492F20" w:rsidRPr="00A23755" w:rsidRDefault="00B24CFE">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ogłoszeniu upadłości W</w:t>
      </w:r>
      <w:r w:rsidR="003250EF" w:rsidRPr="00A23755">
        <w:rPr>
          <w:rFonts w:asciiTheme="minorHAnsi" w:eastAsia="Arial" w:hAnsiTheme="minorHAnsi" w:cstheme="minorHAnsi"/>
          <w:sz w:val="22"/>
          <w:szCs w:val="22"/>
          <w:lang w:eastAsia="ar-SA"/>
        </w:rPr>
        <w:t>ykonawcy,</w:t>
      </w:r>
    </w:p>
    <w:p w14:paraId="40BBD23C" w14:textId="77777777" w:rsidR="00492F20" w:rsidRPr="00A23755" w:rsidRDefault="00492F20">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wszczęciu postępowania naprawczego, w którym ucz</w:t>
      </w:r>
      <w:r w:rsidR="003250EF" w:rsidRPr="00A23755">
        <w:rPr>
          <w:rFonts w:asciiTheme="minorHAnsi" w:eastAsia="Arial" w:hAnsiTheme="minorHAnsi" w:cstheme="minorHAnsi"/>
          <w:sz w:val="22"/>
          <w:szCs w:val="22"/>
          <w:lang w:eastAsia="ar-SA"/>
        </w:rPr>
        <w:t>estniczy Wykonawca jako dłużnik,</w:t>
      </w:r>
    </w:p>
    <w:p w14:paraId="007D1F51" w14:textId="77777777" w:rsidR="001F3802" w:rsidRPr="00A23755" w:rsidRDefault="00492F20">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ogłoszeniu likwidacji firmy W</w:t>
      </w:r>
      <w:r w:rsidR="003250EF" w:rsidRPr="00A23755">
        <w:rPr>
          <w:rFonts w:asciiTheme="minorHAnsi" w:eastAsia="Arial" w:hAnsiTheme="minorHAnsi" w:cstheme="minorHAnsi"/>
          <w:sz w:val="22"/>
          <w:szCs w:val="22"/>
          <w:lang w:eastAsia="ar-SA"/>
        </w:rPr>
        <w:t>ykonawcy.</w:t>
      </w:r>
    </w:p>
    <w:p w14:paraId="5B271FE5" w14:textId="77777777" w:rsidR="00874551" w:rsidRPr="00A23755" w:rsidRDefault="00874551" w:rsidP="00E15442">
      <w:pPr>
        <w:tabs>
          <w:tab w:val="left" w:pos="9846"/>
        </w:tabs>
        <w:suppressAutoHyphens/>
        <w:autoSpaceDE w:val="0"/>
        <w:ind w:left="142"/>
        <w:rPr>
          <w:rFonts w:asciiTheme="minorHAnsi" w:eastAsia="Arial" w:hAnsiTheme="minorHAnsi" w:cstheme="minorHAnsi"/>
          <w:sz w:val="22"/>
          <w:szCs w:val="22"/>
          <w:lang w:eastAsia="ar-SA"/>
        </w:rPr>
      </w:pPr>
    </w:p>
    <w:p w14:paraId="06FF7A40" w14:textId="77777777" w:rsidR="00D76C18" w:rsidRPr="00A23755" w:rsidRDefault="00D76C18" w:rsidP="00E15442">
      <w:pPr>
        <w:tabs>
          <w:tab w:val="left" w:pos="9846"/>
        </w:tabs>
        <w:suppressAutoHyphens/>
        <w:autoSpaceDE w:val="0"/>
        <w:ind w:left="142"/>
        <w:rPr>
          <w:rFonts w:asciiTheme="minorHAnsi" w:eastAsia="Arial" w:hAnsiTheme="minorHAnsi" w:cstheme="minorHAnsi"/>
          <w:sz w:val="22"/>
          <w:szCs w:val="22"/>
          <w:lang w:eastAsia="ar-SA"/>
        </w:rPr>
      </w:pPr>
    </w:p>
    <w:p w14:paraId="120190F7"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1</w:t>
      </w:r>
      <w:r w:rsidR="000918F2" w:rsidRPr="00A23755">
        <w:rPr>
          <w:rFonts w:asciiTheme="minorHAnsi" w:eastAsia="Arial" w:hAnsiTheme="minorHAnsi" w:cstheme="minorHAnsi"/>
          <w:b/>
          <w:bCs/>
          <w:sz w:val="22"/>
          <w:szCs w:val="22"/>
          <w:lang w:eastAsia="ar-SA"/>
        </w:rPr>
        <w:t>4</w:t>
      </w:r>
    </w:p>
    <w:p w14:paraId="6123118B"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Odbiory</w:t>
      </w:r>
    </w:p>
    <w:p w14:paraId="1964FC15" w14:textId="77777777" w:rsidR="00492F20"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Ustala się następujące rodzaje odbiorów:</w:t>
      </w:r>
    </w:p>
    <w:p w14:paraId="52276B66" w14:textId="77777777" w:rsidR="00A53DB4" w:rsidRPr="00A23755" w:rsidRDefault="00B24CFE">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 xml:space="preserve">dbiór dokumentacji </w:t>
      </w:r>
      <w:r w:rsidR="00CB2A56" w:rsidRPr="00A23755">
        <w:rPr>
          <w:rFonts w:asciiTheme="minorHAnsi" w:eastAsia="Arial" w:hAnsiTheme="minorHAnsi" w:cstheme="minorHAnsi"/>
          <w:sz w:val="22"/>
          <w:szCs w:val="22"/>
          <w:lang w:eastAsia="ar-SA"/>
        </w:rPr>
        <w:t>projektowej</w:t>
      </w:r>
      <w:r w:rsidR="00942089" w:rsidRPr="00A23755">
        <w:rPr>
          <w:rFonts w:asciiTheme="minorHAnsi" w:eastAsia="Arial" w:hAnsiTheme="minorHAnsi" w:cstheme="minorHAnsi"/>
          <w:sz w:val="22"/>
          <w:szCs w:val="22"/>
          <w:lang w:eastAsia="ar-SA"/>
        </w:rPr>
        <w:t>,</w:t>
      </w:r>
    </w:p>
    <w:p w14:paraId="4D50039E" w14:textId="77777777" w:rsidR="00A53DB4" w:rsidRPr="00A23755" w:rsidRDefault="00B24CFE">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dbiór robót zanikających i ulegających zakryciu (w trakcie</w:t>
      </w:r>
      <w:r w:rsidRPr="00A23755">
        <w:rPr>
          <w:rFonts w:asciiTheme="minorHAnsi" w:eastAsia="Arial" w:hAnsiTheme="minorHAnsi" w:cstheme="minorHAnsi"/>
          <w:sz w:val="22"/>
          <w:szCs w:val="22"/>
          <w:lang w:eastAsia="ar-SA"/>
        </w:rPr>
        <w:t xml:space="preserve"> wykonania robót), potwierdzony</w:t>
      </w:r>
      <w:r w:rsidR="00492F20" w:rsidRPr="00A23755">
        <w:rPr>
          <w:rFonts w:asciiTheme="minorHAnsi" w:eastAsia="Arial" w:hAnsiTheme="minorHAnsi" w:cstheme="minorHAnsi"/>
          <w:sz w:val="22"/>
          <w:szCs w:val="22"/>
          <w:lang w:eastAsia="ar-SA"/>
        </w:rPr>
        <w:t xml:space="preserve"> wpisem do Protokołu,</w:t>
      </w:r>
    </w:p>
    <w:p w14:paraId="11A79CE4" w14:textId="77777777" w:rsidR="00A53DB4" w:rsidRPr="00A23755" w:rsidRDefault="00B24CFE">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0904EE" w:rsidRPr="00A23755">
        <w:rPr>
          <w:rFonts w:asciiTheme="minorHAnsi" w:eastAsia="Arial" w:hAnsiTheme="minorHAnsi" w:cstheme="minorHAnsi"/>
          <w:sz w:val="22"/>
          <w:szCs w:val="22"/>
          <w:lang w:eastAsia="ar-SA"/>
        </w:rPr>
        <w:t>dbiory częściowe,</w:t>
      </w:r>
    </w:p>
    <w:p w14:paraId="663A9E28" w14:textId="77777777" w:rsidR="00492F20" w:rsidRPr="00A23755" w:rsidRDefault="00B24CFE">
      <w:pPr>
        <w:pStyle w:val="Akapitzlist"/>
        <w:numPr>
          <w:ilvl w:val="0"/>
          <w:numId w:val="26"/>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o</w:t>
      </w:r>
      <w:r w:rsidR="00492F20" w:rsidRPr="00A23755">
        <w:rPr>
          <w:rFonts w:asciiTheme="minorHAnsi" w:eastAsia="Arial" w:hAnsiTheme="minorHAnsi" w:cstheme="minorHAnsi"/>
          <w:sz w:val="22"/>
          <w:szCs w:val="22"/>
          <w:lang w:eastAsia="ar-SA"/>
        </w:rPr>
        <w:t>dbiór końcowy</w:t>
      </w:r>
      <w:r w:rsidR="00942089" w:rsidRPr="00A23755">
        <w:rPr>
          <w:rFonts w:asciiTheme="minorHAnsi" w:eastAsia="Arial" w:hAnsiTheme="minorHAnsi" w:cstheme="minorHAnsi"/>
          <w:sz w:val="22"/>
          <w:szCs w:val="22"/>
          <w:lang w:eastAsia="ar-SA"/>
        </w:rPr>
        <w:t>.</w:t>
      </w:r>
    </w:p>
    <w:p w14:paraId="71D261BC" w14:textId="77777777" w:rsidR="00A53DB4" w:rsidRPr="00A23755" w:rsidRDefault="00216A7B">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A23755">
        <w:rPr>
          <w:rFonts w:asciiTheme="minorHAnsi" w:hAnsiTheme="minorHAnsi" w:cstheme="minorHAnsi"/>
          <w:sz w:val="22"/>
          <w:szCs w:val="22"/>
          <w:lang w:bidi="pl-PL"/>
        </w:rPr>
        <w:t>przedstawiciela Zamawiającego</w:t>
      </w:r>
      <w:r w:rsidR="00B24CFE" w:rsidRPr="00A23755">
        <w:rPr>
          <w:rFonts w:asciiTheme="minorHAnsi" w:hAnsiTheme="minorHAnsi" w:cstheme="minorHAnsi"/>
          <w:sz w:val="22"/>
          <w:szCs w:val="22"/>
          <w:lang w:bidi="pl-PL"/>
        </w:rPr>
        <w:t xml:space="preserve"> i Inspektora Nadzoru </w:t>
      </w:r>
      <w:r w:rsidRPr="00A23755">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A23755" w:rsidRDefault="00216A7B">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Dostawy oraz roboty budowlane i montażowe, dla których strony </w:t>
      </w:r>
      <w:r w:rsidR="000B6D42" w:rsidRPr="00A23755">
        <w:rPr>
          <w:rFonts w:asciiTheme="minorHAnsi" w:hAnsiTheme="minorHAnsi" w:cstheme="minorHAnsi"/>
          <w:sz w:val="22"/>
          <w:szCs w:val="22"/>
          <w:lang w:bidi="pl-PL"/>
        </w:rPr>
        <w:t>ustaliły</w:t>
      </w:r>
      <w:r w:rsidR="007C7E64" w:rsidRPr="00A23755">
        <w:rPr>
          <w:rFonts w:asciiTheme="minorHAnsi" w:hAnsiTheme="minorHAnsi" w:cstheme="minorHAnsi"/>
          <w:sz w:val="22"/>
          <w:szCs w:val="22"/>
          <w:lang w:bidi="pl-PL"/>
        </w:rPr>
        <w:t xml:space="preserve"> </w:t>
      </w:r>
      <w:r w:rsidR="000B6D42"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 xml:space="preserve"> harmonogramie odbiory częściowe, Wykonawca każdorazowo zgłosi wpisem do dziennika, a </w:t>
      </w:r>
      <w:r w:rsidR="00400F5A" w:rsidRPr="00A23755">
        <w:rPr>
          <w:rFonts w:asciiTheme="minorHAnsi" w:hAnsiTheme="minorHAnsi" w:cstheme="minorHAnsi"/>
          <w:sz w:val="22"/>
          <w:szCs w:val="22"/>
          <w:lang w:bidi="pl-PL"/>
        </w:rPr>
        <w:t>przedstawiciel Zamawiającego</w:t>
      </w:r>
      <w:r w:rsidRPr="00A23755">
        <w:rPr>
          <w:rFonts w:asciiTheme="minorHAnsi" w:hAnsiTheme="minorHAnsi" w:cstheme="minorHAnsi"/>
          <w:sz w:val="22"/>
          <w:szCs w:val="22"/>
          <w:lang w:bidi="pl-PL"/>
        </w:rPr>
        <w:t xml:space="preserve"> dokona ich odbioru bezzwłocznie, tak aby nie spowodować </w:t>
      </w:r>
      <w:r w:rsidR="00677DDA" w:rsidRPr="00A23755">
        <w:rPr>
          <w:rFonts w:asciiTheme="minorHAnsi" w:hAnsiTheme="minorHAnsi" w:cstheme="minorHAnsi"/>
          <w:sz w:val="22"/>
          <w:szCs w:val="22"/>
          <w:lang w:bidi="pl-PL"/>
        </w:rPr>
        <w:t>przerw w realizacji przedmiotu U</w:t>
      </w:r>
      <w:r w:rsidRPr="00A23755">
        <w:rPr>
          <w:rFonts w:asciiTheme="minorHAnsi" w:hAnsiTheme="minorHAnsi" w:cstheme="minorHAnsi"/>
          <w:sz w:val="22"/>
          <w:szCs w:val="22"/>
          <w:lang w:bidi="pl-PL"/>
        </w:rPr>
        <w:t xml:space="preserve">mowy lecz w terminie nie dłuższym niż 7 dni od daty zgłoszenia. Dla dokonania odbioru częściowego Wykonawca przedłoży na co najmniej 3 dni robocze wcześniej </w:t>
      </w:r>
      <w:r w:rsidR="00400F5A" w:rsidRPr="00A23755">
        <w:rPr>
          <w:rFonts w:asciiTheme="minorHAnsi" w:hAnsiTheme="minorHAnsi" w:cstheme="minorHAnsi"/>
          <w:sz w:val="22"/>
          <w:szCs w:val="22"/>
          <w:lang w:bidi="pl-PL"/>
        </w:rPr>
        <w:t>przedstawicielowi Zamawiającego</w:t>
      </w:r>
      <w:r w:rsidRPr="00A23755">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A23755" w:rsidRDefault="00F14A31">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zobowiązuje się do powiadomienia Zamawiającego o planowanym ostatecznym terminie zako</w:t>
      </w:r>
      <w:r w:rsidR="004B1CE0" w:rsidRPr="00A23755">
        <w:rPr>
          <w:rFonts w:asciiTheme="minorHAnsi" w:hAnsiTheme="minorHAnsi" w:cstheme="minorHAnsi"/>
          <w:sz w:val="22"/>
          <w:szCs w:val="22"/>
          <w:lang w:bidi="pl-PL"/>
        </w:rPr>
        <w:t>ńczenia robót objętych niniejszą</w:t>
      </w:r>
      <w:r w:rsidR="00677DDA" w:rsidRPr="00A23755">
        <w:rPr>
          <w:rFonts w:asciiTheme="minorHAnsi" w:hAnsiTheme="minorHAnsi" w:cstheme="minorHAnsi"/>
          <w:sz w:val="22"/>
          <w:szCs w:val="22"/>
          <w:lang w:bidi="pl-PL"/>
        </w:rPr>
        <w:t xml:space="preserve"> U</w:t>
      </w:r>
      <w:r w:rsidRPr="00A23755">
        <w:rPr>
          <w:rFonts w:asciiTheme="minorHAnsi" w:hAnsiTheme="minorHAnsi" w:cstheme="minorHAnsi"/>
          <w:sz w:val="22"/>
          <w:szCs w:val="22"/>
          <w:lang w:bidi="pl-PL"/>
        </w:rPr>
        <w:t>mową, najpóźniej na 5 dni przed terminem, w</w:t>
      </w:r>
      <w:r w:rsidR="00942089"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celu ustalenia wstępnego terminu końcowego odbioru zamówienia.</w:t>
      </w:r>
    </w:p>
    <w:p w14:paraId="41094AE7" w14:textId="77777777" w:rsidR="00677DDA" w:rsidRPr="00A23755" w:rsidRDefault="0013369F">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Zgłoszenie gotowości do odbioru następuje poprzez przesłanie stosownego zgłoszenia </w:t>
      </w:r>
      <w:r w:rsidR="001D3114" w:rsidRPr="00A23755">
        <w:rPr>
          <w:rFonts w:asciiTheme="minorHAnsi" w:hAnsiTheme="minorHAnsi" w:cstheme="minorHAnsi"/>
          <w:sz w:val="22"/>
          <w:szCs w:val="22"/>
          <w:lang w:bidi="pl-PL"/>
        </w:rPr>
        <w:t xml:space="preserve">mailem </w:t>
      </w:r>
      <w:r w:rsidRPr="00A23755">
        <w:rPr>
          <w:rFonts w:asciiTheme="minorHAnsi" w:hAnsiTheme="minorHAnsi" w:cstheme="minorHAnsi"/>
          <w:sz w:val="22"/>
          <w:szCs w:val="22"/>
          <w:lang w:bidi="pl-PL"/>
        </w:rPr>
        <w:t xml:space="preserve">do siedziby Zamawiającego na </w:t>
      </w:r>
      <w:r w:rsidR="001D3114" w:rsidRPr="00A23755">
        <w:rPr>
          <w:rFonts w:asciiTheme="minorHAnsi" w:hAnsiTheme="minorHAnsi" w:cstheme="minorHAnsi"/>
          <w:sz w:val="22"/>
          <w:szCs w:val="22"/>
          <w:lang w:bidi="pl-PL"/>
        </w:rPr>
        <w:t xml:space="preserve">adres: </w:t>
      </w:r>
      <w:hyperlink r:id="rId9" w:history="1">
        <w:r w:rsidR="001D3114" w:rsidRPr="00A23755">
          <w:rPr>
            <w:rFonts w:asciiTheme="minorHAnsi" w:hAnsiTheme="minorHAnsi" w:cstheme="minorHAnsi"/>
            <w:b/>
            <w:sz w:val="22"/>
            <w:szCs w:val="22"/>
            <w:lang w:bidi="pl-PL"/>
          </w:rPr>
          <w:t>sekretariat@suchy-dab.pl</w:t>
        </w:r>
      </w:hyperlink>
    </w:p>
    <w:p w14:paraId="1C8B5D35" w14:textId="77777777" w:rsidR="00A53DB4" w:rsidRPr="00A23755" w:rsidRDefault="00F14A31">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Końcowy odbiór zamówienia nastąpi komisyjnie przy udziale przedstawicieli Zamawiającego i</w:t>
      </w:r>
      <w:r w:rsidR="001D3114"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Wykonawcy, po uprzednim</w:t>
      </w:r>
      <w:r w:rsidR="005369F1" w:rsidRPr="00A23755">
        <w:rPr>
          <w:rFonts w:asciiTheme="minorHAnsi" w:hAnsiTheme="minorHAnsi" w:cstheme="minorHAnsi"/>
          <w:sz w:val="22"/>
          <w:szCs w:val="22"/>
          <w:lang w:bidi="pl-PL"/>
        </w:rPr>
        <w:t>, pisemnym (z podpisem Wykonawcy i Inspektora nadzoru)</w:t>
      </w:r>
      <w:r w:rsidRPr="00A23755">
        <w:rPr>
          <w:rFonts w:asciiTheme="minorHAnsi" w:hAnsiTheme="minorHAnsi" w:cstheme="minorHAnsi"/>
          <w:sz w:val="22"/>
          <w:szCs w:val="22"/>
          <w:lang w:bidi="pl-PL"/>
        </w:rPr>
        <w:t xml:space="preserve"> zawiadomieniu Zamawiającego o gotowości do odbioru. </w:t>
      </w:r>
    </w:p>
    <w:p w14:paraId="29837333" w14:textId="77777777" w:rsidR="00492F20"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Odbiór </w:t>
      </w:r>
      <w:r w:rsidR="00F14A31" w:rsidRPr="00A23755">
        <w:rPr>
          <w:rFonts w:asciiTheme="minorHAnsi" w:hAnsiTheme="minorHAnsi" w:cstheme="minorHAnsi"/>
          <w:sz w:val="22"/>
          <w:szCs w:val="22"/>
          <w:lang w:bidi="pl-PL"/>
        </w:rPr>
        <w:t xml:space="preserve">końcowy </w:t>
      </w:r>
      <w:r w:rsidRPr="00A23755">
        <w:rPr>
          <w:rFonts w:asciiTheme="minorHAnsi" w:hAnsiTheme="minorHAnsi" w:cstheme="minorHAnsi"/>
          <w:sz w:val="22"/>
          <w:szCs w:val="22"/>
          <w:lang w:bidi="pl-PL"/>
        </w:rPr>
        <w:t>przebiegać będzie w następujący sposób:</w:t>
      </w:r>
    </w:p>
    <w:p w14:paraId="32E7472A" w14:textId="02906F01" w:rsidR="00A53DB4" w:rsidRPr="00A23755" w:rsidRDefault="00492F20">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bidi="pl-PL"/>
        </w:rPr>
      </w:pPr>
      <w:r w:rsidRPr="00A23755">
        <w:rPr>
          <w:rFonts w:asciiTheme="minorHAnsi" w:eastAsia="Arial" w:hAnsiTheme="minorHAnsi" w:cstheme="minorHAnsi"/>
          <w:sz w:val="22"/>
          <w:szCs w:val="22"/>
          <w:lang w:eastAsia="ar-SA" w:bidi="pl-PL"/>
        </w:rPr>
        <w:t>Wykonawca zawiadomi Zamawiającego o gotowości do odbioru pisemnie</w:t>
      </w:r>
      <w:r w:rsidR="005369F1" w:rsidRPr="00A23755">
        <w:rPr>
          <w:rFonts w:asciiTheme="minorHAnsi" w:eastAsia="Arial" w:hAnsiTheme="minorHAnsi" w:cstheme="minorHAnsi"/>
          <w:sz w:val="22"/>
          <w:szCs w:val="22"/>
          <w:lang w:eastAsia="ar-SA" w:bidi="pl-PL"/>
        </w:rPr>
        <w:t>, przy czym zawiadomieni</w:t>
      </w:r>
      <w:r w:rsidR="001A2BD6">
        <w:rPr>
          <w:rFonts w:asciiTheme="minorHAnsi" w:eastAsia="Arial" w:hAnsiTheme="minorHAnsi" w:cstheme="minorHAnsi"/>
          <w:sz w:val="22"/>
          <w:szCs w:val="22"/>
          <w:lang w:eastAsia="ar-SA" w:bidi="pl-PL"/>
        </w:rPr>
        <w:t>e</w:t>
      </w:r>
      <w:r w:rsidR="005369F1" w:rsidRPr="00A23755">
        <w:rPr>
          <w:rFonts w:asciiTheme="minorHAnsi" w:eastAsia="Arial" w:hAnsiTheme="minorHAnsi" w:cstheme="minorHAnsi"/>
          <w:sz w:val="22"/>
          <w:szCs w:val="22"/>
          <w:lang w:eastAsia="ar-SA" w:bidi="pl-PL"/>
        </w:rPr>
        <w:t xml:space="preserve"> musi być podpisane przez przedstawiciela Wykonawcy oraz Inspektora Nadzoru.</w:t>
      </w:r>
    </w:p>
    <w:p w14:paraId="6DA1F5B7" w14:textId="77777777" w:rsidR="00A53DB4" w:rsidRPr="00A23755" w:rsidRDefault="00492F20">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bidi="pl-PL"/>
        </w:rPr>
        <w:t>Wykon</w:t>
      </w:r>
      <w:r w:rsidRPr="00A23755">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A23755">
        <w:rPr>
          <w:rFonts w:asciiTheme="minorHAnsi" w:eastAsia="Arial" w:hAnsiTheme="minorHAnsi" w:cstheme="minorHAnsi"/>
          <w:sz w:val="22"/>
          <w:szCs w:val="22"/>
          <w:lang w:eastAsia="ar-SA"/>
        </w:rPr>
        <w:t xml:space="preserve"> </w:t>
      </w:r>
      <w:r w:rsidR="0032252B" w:rsidRPr="00A23755">
        <w:rPr>
          <w:rFonts w:asciiTheme="minorHAnsi" w:eastAsia="Arial" w:hAnsiTheme="minorHAnsi" w:cstheme="minorHAnsi"/>
          <w:sz w:val="22"/>
          <w:szCs w:val="22"/>
          <w:lang w:eastAsia="ar-SA"/>
        </w:rPr>
        <w:t>w </w:t>
      </w:r>
      <w:r w:rsidRPr="00A23755">
        <w:rPr>
          <w:rFonts w:asciiTheme="minorHAnsi" w:eastAsia="Arial" w:hAnsiTheme="minorHAnsi" w:cstheme="minorHAnsi"/>
          <w:sz w:val="22"/>
          <w:szCs w:val="22"/>
          <w:lang w:eastAsia="ar-SA"/>
        </w:rPr>
        <w:t>szczególności: dokumentację powykonawczą, certyfikaty, aprobaty i atesty na materiały b</w:t>
      </w:r>
      <w:r w:rsidR="00A53DB4" w:rsidRPr="00A23755">
        <w:rPr>
          <w:rFonts w:asciiTheme="minorHAnsi" w:eastAsia="Arial" w:hAnsiTheme="minorHAnsi" w:cstheme="minorHAnsi"/>
          <w:sz w:val="22"/>
          <w:szCs w:val="22"/>
          <w:lang w:eastAsia="ar-SA"/>
        </w:rPr>
        <w:t>udowlane, świadectwo zgodności.</w:t>
      </w:r>
    </w:p>
    <w:p w14:paraId="795C570D" w14:textId="77777777" w:rsidR="00A53DB4" w:rsidRPr="00A23755" w:rsidRDefault="00492F20">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A23755" w:rsidRDefault="00492F20">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protokół odbioru końcowego i protokół usunięcia usterek </w:t>
      </w:r>
      <w:r w:rsidR="0080013A" w:rsidRPr="00A23755">
        <w:rPr>
          <w:rFonts w:asciiTheme="minorHAnsi" w:eastAsia="Arial" w:hAnsiTheme="minorHAnsi" w:cstheme="minorHAnsi"/>
          <w:sz w:val="22"/>
          <w:szCs w:val="22"/>
          <w:lang w:eastAsia="ar-SA"/>
        </w:rPr>
        <w:t>stanowi podstawę</w:t>
      </w:r>
      <w:r w:rsidRPr="00A23755">
        <w:rPr>
          <w:rFonts w:asciiTheme="minorHAnsi" w:eastAsia="Arial" w:hAnsiTheme="minorHAnsi" w:cstheme="minorHAnsi"/>
          <w:sz w:val="22"/>
          <w:szCs w:val="22"/>
          <w:lang w:eastAsia="ar-SA"/>
        </w:rPr>
        <w:t xml:space="preserve"> do wystawienia faktury</w:t>
      </w:r>
      <w:r w:rsidR="007C7E64" w:rsidRPr="00A23755">
        <w:rPr>
          <w:rFonts w:asciiTheme="minorHAnsi" w:eastAsia="Arial" w:hAnsiTheme="minorHAnsi" w:cstheme="minorHAnsi"/>
          <w:sz w:val="22"/>
          <w:szCs w:val="22"/>
          <w:lang w:eastAsia="ar-SA"/>
        </w:rPr>
        <w:t xml:space="preserve"> końcowej</w:t>
      </w:r>
      <w:r w:rsidRPr="00A23755">
        <w:rPr>
          <w:rFonts w:asciiTheme="minorHAnsi" w:eastAsia="Arial" w:hAnsiTheme="minorHAnsi" w:cstheme="minorHAnsi"/>
          <w:sz w:val="22"/>
          <w:szCs w:val="22"/>
          <w:lang w:eastAsia="ar-SA"/>
        </w:rPr>
        <w:t>.</w:t>
      </w:r>
    </w:p>
    <w:p w14:paraId="05E3D33F" w14:textId="77777777" w:rsidR="00A53DB4" w:rsidRPr="00A23755" w:rsidRDefault="00F14A31">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688947E4" w:rsidR="00A53DB4" w:rsidRPr="00A23755" w:rsidRDefault="00F14A31">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Na co najmniej 5 dni</w:t>
      </w:r>
      <w:r w:rsidR="00FE6D6B">
        <w:rPr>
          <w:rFonts w:asciiTheme="minorHAnsi" w:hAnsiTheme="minorHAnsi" w:cstheme="minorHAnsi"/>
          <w:sz w:val="22"/>
          <w:szCs w:val="22"/>
          <w:lang w:bidi="pl-PL"/>
        </w:rPr>
        <w:t xml:space="preserve"> roboczych </w:t>
      </w:r>
      <w:r w:rsidRPr="00A23755">
        <w:rPr>
          <w:rFonts w:asciiTheme="minorHAnsi" w:hAnsiTheme="minorHAnsi" w:cstheme="minorHAnsi"/>
          <w:sz w:val="22"/>
          <w:szCs w:val="22"/>
          <w:lang w:bidi="pl-PL"/>
        </w:rPr>
        <w:t xml:space="preserve">przed dniem odbioru końcowego, Wykonawca przedłoży </w:t>
      </w:r>
      <w:r w:rsidR="00400F5A" w:rsidRPr="00A23755">
        <w:rPr>
          <w:rFonts w:asciiTheme="minorHAnsi" w:hAnsiTheme="minorHAnsi" w:cstheme="minorHAnsi"/>
          <w:sz w:val="22"/>
          <w:szCs w:val="22"/>
          <w:lang w:bidi="pl-PL"/>
        </w:rPr>
        <w:t>Zamawiającemu</w:t>
      </w:r>
      <w:r w:rsidRPr="00A23755">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w:t>
      </w:r>
      <w:r w:rsidR="003809E2">
        <w:rPr>
          <w:rFonts w:asciiTheme="minorHAnsi" w:hAnsiTheme="minorHAnsi" w:cstheme="minorHAnsi"/>
          <w:sz w:val="22"/>
          <w:szCs w:val="22"/>
          <w:lang w:bidi="pl-PL"/>
        </w:rPr>
        <w:br/>
      </w:r>
      <w:r w:rsidRPr="00A23755">
        <w:rPr>
          <w:rFonts w:asciiTheme="minorHAnsi" w:hAnsiTheme="minorHAnsi" w:cstheme="minorHAnsi"/>
          <w:sz w:val="22"/>
          <w:szCs w:val="22"/>
          <w:lang w:bidi="pl-PL"/>
        </w:rPr>
        <w:lastRenderedPageBreak/>
        <w:t>i atesty, wszelkie certyfikaty na zastosowane materiały i urządzenia i inne wymagane przez obowiązujące prawo dokumenty. Koszt uzyskania tych dokumentów obciąża Wykonawcę.</w:t>
      </w:r>
    </w:p>
    <w:p w14:paraId="7A1FEC39" w14:textId="77777777" w:rsidR="00A53DB4"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A23755">
        <w:rPr>
          <w:rFonts w:asciiTheme="minorHAnsi" w:hAnsiTheme="minorHAnsi" w:cstheme="minorHAnsi"/>
          <w:sz w:val="22"/>
          <w:szCs w:val="22"/>
          <w:lang w:bidi="pl-PL"/>
        </w:rPr>
        <w:t>o którym mowa w § 1 niniejszej U</w:t>
      </w:r>
      <w:r w:rsidRPr="00A23755">
        <w:rPr>
          <w:rFonts w:asciiTheme="minorHAnsi" w:hAnsiTheme="minorHAnsi" w:cstheme="minorHAnsi"/>
          <w:sz w:val="22"/>
          <w:szCs w:val="22"/>
          <w:lang w:bidi="pl-PL"/>
        </w:rPr>
        <w:t>mowy.</w:t>
      </w:r>
    </w:p>
    <w:p w14:paraId="35B63DD8" w14:textId="77777777" w:rsidR="00A53DB4"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O terminie odbioru Wykonawca ma obowiązek poinformować Podwykonawców,</w:t>
      </w:r>
      <w:r w:rsidR="0032252B" w:rsidRPr="00A23755">
        <w:rPr>
          <w:rFonts w:asciiTheme="minorHAnsi" w:hAnsiTheme="minorHAnsi" w:cstheme="minorHAnsi"/>
          <w:sz w:val="22"/>
          <w:szCs w:val="22"/>
          <w:lang w:bidi="pl-PL"/>
        </w:rPr>
        <w:t xml:space="preserve"> przy udziale </w:t>
      </w:r>
      <w:r w:rsidRPr="00A23755">
        <w:rPr>
          <w:rFonts w:asciiTheme="minorHAnsi" w:hAnsiTheme="minorHAnsi" w:cstheme="minorHAnsi"/>
          <w:sz w:val="22"/>
          <w:szCs w:val="22"/>
          <w:lang w:bidi="pl-PL"/>
        </w:rPr>
        <w:t>których wykonał przedmiot Umowy.</w:t>
      </w:r>
    </w:p>
    <w:p w14:paraId="2B6F5A1E" w14:textId="77777777" w:rsidR="00A53DB4"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Do zakończenia odbioru końcowego Wykonawca ponosi pełną odpowiedzialność za wykonane roboty.</w:t>
      </w:r>
    </w:p>
    <w:p w14:paraId="69E0F1C9" w14:textId="77777777" w:rsidR="00A53DB4"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Podpisanie protokołu końcowego nastąpi po stwierdzeniu braku wad (to jest uniemożliwiających uzyskanie pozwolenia na użytkowanie </w:t>
      </w:r>
      <w:r w:rsidR="00750D0F" w:rsidRPr="00A23755">
        <w:rPr>
          <w:rFonts w:asciiTheme="minorHAnsi" w:hAnsiTheme="minorHAnsi" w:cstheme="minorHAnsi"/>
          <w:sz w:val="22"/>
          <w:szCs w:val="22"/>
          <w:lang w:bidi="pl-PL"/>
        </w:rPr>
        <w:t>powstałej infrastruktury</w:t>
      </w:r>
      <w:r w:rsidRPr="00A23755">
        <w:rPr>
          <w:rFonts w:asciiTheme="minorHAnsi" w:hAnsiTheme="minorHAnsi" w:cstheme="minorHAnsi"/>
          <w:sz w:val="22"/>
          <w:szCs w:val="22"/>
          <w:lang w:bidi="pl-PL"/>
        </w:rPr>
        <w:t>) w</w:t>
      </w:r>
      <w:r w:rsidR="00693888" w:rsidRPr="00A23755">
        <w:rPr>
          <w:rFonts w:asciiTheme="minorHAnsi" w:hAnsiTheme="minorHAnsi" w:cstheme="minorHAnsi"/>
          <w:sz w:val="22"/>
          <w:szCs w:val="22"/>
          <w:lang w:bidi="pl-PL"/>
        </w:rPr>
        <w:t> </w:t>
      </w:r>
      <w:r w:rsidR="0032252B" w:rsidRPr="00A23755">
        <w:rPr>
          <w:rFonts w:asciiTheme="minorHAnsi" w:hAnsiTheme="minorHAnsi" w:cstheme="minorHAnsi"/>
          <w:sz w:val="22"/>
          <w:szCs w:val="22"/>
          <w:lang w:bidi="pl-PL"/>
        </w:rPr>
        <w:t>realizowanym przedmiocie U</w:t>
      </w:r>
      <w:r w:rsidRPr="00A23755">
        <w:rPr>
          <w:rFonts w:asciiTheme="minorHAnsi" w:hAnsiTheme="minorHAnsi" w:cstheme="minorHAnsi"/>
          <w:sz w:val="22"/>
          <w:szCs w:val="22"/>
          <w:lang w:bidi="pl-PL"/>
        </w:rPr>
        <w:t>mowy.</w:t>
      </w:r>
    </w:p>
    <w:p w14:paraId="75A89165" w14:textId="77777777" w:rsidR="00A53DB4"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Jeżeli Zamawiający stwierdzi, ze przedmiot umowy nie został wykonany w całości lub w części, tj. roboty nie zostały zakończone lub będzie miał zas</w:t>
      </w:r>
      <w:r w:rsidR="00693888" w:rsidRPr="00A23755">
        <w:rPr>
          <w:rFonts w:asciiTheme="minorHAnsi" w:hAnsiTheme="minorHAnsi" w:cstheme="minorHAnsi"/>
          <w:sz w:val="22"/>
          <w:szCs w:val="22"/>
          <w:lang w:bidi="pl-PL"/>
        </w:rPr>
        <w:t>trzeżenia, co do kompletności i </w:t>
      </w:r>
      <w:r w:rsidRPr="00A23755">
        <w:rPr>
          <w:rFonts w:asciiTheme="minorHAnsi" w:hAnsiTheme="minorHAnsi" w:cstheme="minorHAnsi"/>
          <w:sz w:val="22"/>
          <w:szCs w:val="22"/>
          <w:lang w:bidi="pl-PL"/>
        </w:rPr>
        <w:t>prawidłowości dokumentów przyjęcia robót, odmówi dokonania odbioru z winy Wykonawcy i</w:t>
      </w:r>
      <w:r w:rsidR="00693888"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w porozumieniu z Wykonawcą wyznaczy termin ponownego złożenia przez Wykonawcę wniosku o dokonanie odbioru końcowego.</w:t>
      </w:r>
    </w:p>
    <w:p w14:paraId="5EDEC6AD" w14:textId="77777777" w:rsidR="00A53DB4"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zobowiązany jest do zawiadomienia </w:t>
      </w:r>
      <w:r w:rsidR="0032252B" w:rsidRPr="00A23755">
        <w:rPr>
          <w:rFonts w:asciiTheme="minorHAnsi" w:hAnsiTheme="minorHAnsi" w:cstheme="minorHAnsi"/>
          <w:sz w:val="22"/>
          <w:szCs w:val="22"/>
          <w:lang w:bidi="pl-PL"/>
        </w:rPr>
        <w:t>przedstawiciela Z</w:t>
      </w:r>
      <w:r w:rsidRPr="00A23755">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A23755" w:rsidRDefault="00492F20">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A23755" w:rsidRDefault="001F4759">
      <w:pPr>
        <w:numPr>
          <w:ilvl w:val="0"/>
          <w:numId w:val="28"/>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 </w:t>
      </w:r>
      <w:r w:rsidR="00492F20" w:rsidRPr="00A23755">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A23755" w:rsidRDefault="001F4759">
      <w:pPr>
        <w:numPr>
          <w:ilvl w:val="0"/>
          <w:numId w:val="28"/>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 </w:t>
      </w:r>
      <w:r w:rsidR="00492F20" w:rsidRPr="00A23755">
        <w:rPr>
          <w:rFonts w:asciiTheme="minorHAnsi" w:hAnsiTheme="minorHAnsi" w:cstheme="minorHAnsi"/>
          <w:sz w:val="22"/>
          <w:szCs w:val="22"/>
          <w:lang w:bidi="pl-PL"/>
        </w:rPr>
        <w:t>jeżeli wady nie nadają się do usunięcia to:</w:t>
      </w:r>
    </w:p>
    <w:p w14:paraId="7BD55262" w14:textId="77777777" w:rsidR="00492F20" w:rsidRPr="00A23755" w:rsidRDefault="00492F20" w:rsidP="00E15442">
      <w:pPr>
        <w:tabs>
          <w:tab w:val="left" w:pos="567"/>
        </w:tabs>
        <w:suppressAutoHyphens/>
        <w:ind w:left="567"/>
        <w:rPr>
          <w:rFonts w:asciiTheme="minorHAnsi" w:hAnsiTheme="minorHAnsi" w:cstheme="minorHAnsi"/>
          <w:sz w:val="22"/>
          <w:szCs w:val="22"/>
          <w:lang w:bidi="pl-PL"/>
        </w:rPr>
      </w:pPr>
      <w:r w:rsidRPr="00A23755">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27871970" w:rsidR="00492F20" w:rsidRPr="00A23755" w:rsidRDefault="00492F20" w:rsidP="00E15442">
      <w:pPr>
        <w:tabs>
          <w:tab w:val="left" w:pos="567"/>
        </w:tabs>
        <w:suppressAutoHyphens/>
        <w:ind w:left="567"/>
        <w:rPr>
          <w:rFonts w:asciiTheme="minorHAnsi" w:hAnsiTheme="minorHAnsi" w:cstheme="minorHAnsi"/>
          <w:sz w:val="22"/>
          <w:szCs w:val="22"/>
          <w:lang w:bidi="pl-PL"/>
        </w:rPr>
      </w:pPr>
      <w:r w:rsidRPr="00A23755">
        <w:rPr>
          <w:rFonts w:asciiTheme="minorHAnsi" w:hAnsiTheme="minorHAnsi" w:cstheme="minorHAnsi"/>
          <w:sz w:val="22"/>
          <w:szCs w:val="22"/>
          <w:lang w:bidi="pl-PL"/>
        </w:rPr>
        <w:t>- jeżeli wady uniemożliwiają użytkowanie zgodnie z przeznaczeni</w:t>
      </w:r>
      <w:r w:rsidR="00404889" w:rsidRPr="00A23755">
        <w:rPr>
          <w:rFonts w:asciiTheme="minorHAnsi" w:hAnsiTheme="minorHAnsi" w:cstheme="minorHAnsi"/>
          <w:sz w:val="22"/>
          <w:szCs w:val="22"/>
          <w:lang w:bidi="pl-PL"/>
        </w:rPr>
        <w:t>em, Zamawiający może rozwiązać U</w:t>
      </w:r>
      <w:r w:rsidRPr="00A23755">
        <w:rPr>
          <w:rFonts w:asciiTheme="minorHAnsi" w:hAnsiTheme="minorHAnsi" w:cstheme="minorHAnsi"/>
          <w:sz w:val="22"/>
          <w:szCs w:val="22"/>
          <w:lang w:bidi="pl-PL"/>
        </w:rPr>
        <w:t>mowę bez wypowiedzenia  ze skutkami określonymi w § 1</w:t>
      </w:r>
      <w:r w:rsidR="00A85D67">
        <w:rPr>
          <w:rFonts w:asciiTheme="minorHAnsi" w:hAnsiTheme="minorHAnsi" w:cstheme="minorHAnsi"/>
          <w:sz w:val="22"/>
          <w:szCs w:val="22"/>
          <w:lang w:bidi="pl-PL"/>
        </w:rPr>
        <w:t>5</w:t>
      </w:r>
      <w:r w:rsidRPr="00A23755">
        <w:rPr>
          <w:rFonts w:asciiTheme="minorHAnsi" w:hAnsiTheme="minorHAnsi" w:cstheme="minorHAnsi"/>
          <w:sz w:val="22"/>
          <w:szCs w:val="22"/>
          <w:lang w:bidi="pl-PL"/>
        </w:rPr>
        <w:t xml:space="preserve"> ust. 1 </w:t>
      </w:r>
      <w:r w:rsidR="00982C58" w:rsidRPr="00A23755">
        <w:rPr>
          <w:rFonts w:asciiTheme="minorHAnsi" w:hAnsiTheme="minorHAnsi" w:cstheme="minorHAnsi"/>
          <w:sz w:val="22"/>
          <w:szCs w:val="22"/>
          <w:lang w:bidi="pl-PL"/>
        </w:rPr>
        <w:t>lit</w:t>
      </w:r>
      <w:r w:rsidRPr="00A23755">
        <w:rPr>
          <w:rFonts w:asciiTheme="minorHAnsi" w:hAnsiTheme="minorHAnsi" w:cstheme="minorHAnsi"/>
          <w:sz w:val="22"/>
          <w:szCs w:val="22"/>
          <w:lang w:bidi="pl-PL"/>
        </w:rPr>
        <w:t xml:space="preserve">. </w:t>
      </w:r>
      <w:r w:rsidR="00D40132" w:rsidRPr="00A23755">
        <w:rPr>
          <w:rFonts w:asciiTheme="minorHAnsi" w:hAnsiTheme="minorHAnsi" w:cstheme="minorHAnsi"/>
          <w:sz w:val="22"/>
          <w:szCs w:val="22"/>
          <w:lang w:bidi="pl-PL"/>
        </w:rPr>
        <w:t>e</w:t>
      </w:r>
      <w:r w:rsidRPr="00A23755">
        <w:rPr>
          <w:rFonts w:asciiTheme="minorHAnsi" w:hAnsiTheme="minorHAnsi" w:cstheme="minorHAnsi"/>
          <w:sz w:val="22"/>
          <w:szCs w:val="22"/>
          <w:lang w:bidi="pl-PL"/>
        </w:rPr>
        <w:t xml:space="preserve"> </w:t>
      </w:r>
      <w:r w:rsidR="00954EE0" w:rsidRPr="00A23755">
        <w:rPr>
          <w:rFonts w:asciiTheme="minorHAnsi" w:hAnsiTheme="minorHAnsi" w:cstheme="minorHAnsi"/>
          <w:sz w:val="22"/>
          <w:szCs w:val="22"/>
          <w:lang w:bidi="pl-PL"/>
        </w:rPr>
        <w:t>lub żądać wykonania przedmiotu U</w:t>
      </w:r>
      <w:r w:rsidRPr="00A23755">
        <w:rPr>
          <w:rFonts w:asciiTheme="minorHAnsi" w:hAnsiTheme="minorHAnsi" w:cstheme="minorHAnsi"/>
          <w:sz w:val="22"/>
          <w:szCs w:val="22"/>
          <w:lang w:bidi="pl-PL"/>
        </w:rPr>
        <w:t>mowy po raz drugi,</w:t>
      </w:r>
    </w:p>
    <w:p w14:paraId="76A320ED" w14:textId="77777777" w:rsidR="0090774A" w:rsidRPr="00A23755" w:rsidRDefault="00F75C42">
      <w:pPr>
        <w:numPr>
          <w:ilvl w:val="0"/>
          <w:numId w:val="25"/>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A23755">
        <w:rPr>
          <w:rFonts w:asciiTheme="minorHAnsi" w:hAnsiTheme="minorHAnsi" w:cstheme="minorHAnsi"/>
          <w:sz w:val="22"/>
          <w:szCs w:val="22"/>
          <w:lang w:bidi="pl-PL"/>
        </w:rPr>
        <w:t>poczynione w</w:t>
      </w:r>
      <w:r w:rsidRPr="00A23755">
        <w:rPr>
          <w:rFonts w:asciiTheme="minorHAnsi" w:hAnsiTheme="minorHAnsi" w:cstheme="minorHAnsi"/>
          <w:sz w:val="22"/>
          <w:szCs w:val="22"/>
          <w:lang w:bidi="pl-PL"/>
        </w:rPr>
        <w:t xml:space="preserve"> czasie odbioru, w tym terminy wyznaczone na usunięcie stwierdzonych przy odbiorze wad.</w:t>
      </w:r>
    </w:p>
    <w:p w14:paraId="6B33098C" w14:textId="77777777" w:rsidR="0006372D" w:rsidRPr="00A23755" w:rsidRDefault="0006372D"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20023DF7" w14:textId="77777777" w:rsidR="00D76C18" w:rsidRPr="00A23755"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 1</w:t>
      </w:r>
      <w:r w:rsidR="000918F2" w:rsidRPr="00A23755">
        <w:rPr>
          <w:rFonts w:asciiTheme="minorHAnsi" w:eastAsia="Arial" w:hAnsiTheme="minorHAnsi" w:cstheme="minorHAnsi"/>
          <w:b/>
          <w:bCs/>
          <w:sz w:val="22"/>
          <w:szCs w:val="22"/>
          <w:lang w:eastAsia="ar-SA"/>
        </w:rPr>
        <w:t>5</w:t>
      </w:r>
    </w:p>
    <w:p w14:paraId="2D23F45F" w14:textId="77777777" w:rsidR="00492F20" w:rsidRPr="00A23755" w:rsidRDefault="00492F20" w:rsidP="00E15442">
      <w:pPr>
        <w:autoSpaceDE w:val="0"/>
        <w:jc w:val="center"/>
        <w:rPr>
          <w:rFonts w:asciiTheme="minorHAnsi" w:eastAsia="Arial" w:hAnsiTheme="minorHAnsi" w:cstheme="minorHAnsi"/>
          <w:b/>
          <w:bCs/>
          <w:sz w:val="22"/>
          <w:szCs w:val="22"/>
          <w:lang w:eastAsia="ar-SA"/>
        </w:rPr>
      </w:pPr>
      <w:r w:rsidRPr="00A23755">
        <w:rPr>
          <w:rFonts w:asciiTheme="minorHAnsi" w:eastAsia="Arial" w:hAnsiTheme="minorHAnsi" w:cstheme="minorHAnsi"/>
          <w:b/>
          <w:bCs/>
          <w:sz w:val="22"/>
          <w:szCs w:val="22"/>
          <w:lang w:eastAsia="ar-SA"/>
        </w:rPr>
        <w:t>Kary umowne i potrącenia</w:t>
      </w:r>
    </w:p>
    <w:p w14:paraId="5762A020" w14:textId="77777777" w:rsidR="00492F20" w:rsidRPr="00A23755"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może żądać od Wykonawcy zapłaty kar umownych:</w:t>
      </w:r>
    </w:p>
    <w:p w14:paraId="7DA5CDA1" w14:textId="45DDA5B8" w:rsidR="00A53DB4" w:rsidRPr="00A23755" w:rsidRDefault="00492F20">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hAnsiTheme="minorHAnsi" w:cstheme="minorHAnsi"/>
          <w:sz w:val="22"/>
          <w:szCs w:val="22"/>
          <w:lang w:eastAsia="ar-SA"/>
        </w:rPr>
        <w:t xml:space="preserve">w przypadku nieterminowego wykonania Przedmiotu Umowy lub poszczególnych jego </w:t>
      </w:r>
      <w:r w:rsidRPr="00A23755">
        <w:rPr>
          <w:rFonts w:asciiTheme="minorHAnsi" w:eastAsia="Arial" w:hAnsiTheme="minorHAnsi" w:cstheme="minorHAnsi"/>
          <w:sz w:val="22"/>
          <w:szCs w:val="22"/>
          <w:lang w:eastAsia="ar-SA"/>
        </w:rPr>
        <w:t xml:space="preserve">części w wysokości </w:t>
      </w:r>
      <w:r w:rsidR="00401810" w:rsidRPr="00A23755">
        <w:rPr>
          <w:rFonts w:asciiTheme="minorHAnsi" w:eastAsia="Arial" w:hAnsiTheme="minorHAnsi" w:cstheme="minorHAnsi"/>
          <w:sz w:val="22"/>
          <w:szCs w:val="22"/>
          <w:lang w:eastAsia="ar-SA"/>
        </w:rPr>
        <w:t>0,5%</w:t>
      </w:r>
      <w:r w:rsidRPr="00A23755">
        <w:rPr>
          <w:rFonts w:asciiTheme="minorHAnsi" w:eastAsia="Arial" w:hAnsiTheme="minorHAnsi" w:cstheme="minorHAnsi"/>
          <w:sz w:val="22"/>
          <w:szCs w:val="22"/>
          <w:lang w:eastAsia="ar-SA"/>
        </w:rPr>
        <w:t xml:space="preserve"> wynagrodzenia brutto określonego w § </w:t>
      </w:r>
      <w:r w:rsidR="00982C58" w:rsidRPr="00A23755">
        <w:rPr>
          <w:rFonts w:asciiTheme="minorHAnsi" w:eastAsia="Arial" w:hAnsiTheme="minorHAnsi" w:cstheme="minorHAnsi"/>
          <w:sz w:val="22"/>
          <w:szCs w:val="22"/>
          <w:lang w:eastAsia="ar-SA"/>
        </w:rPr>
        <w:t>3</w:t>
      </w:r>
      <w:r w:rsidR="003E44F5" w:rsidRPr="00A23755">
        <w:rPr>
          <w:rFonts w:asciiTheme="minorHAnsi" w:eastAsia="Arial" w:hAnsiTheme="minorHAnsi" w:cstheme="minorHAnsi"/>
          <w:sz w:val="22"/>
          <w:szCs w:val="22"/>
          <w:lang w:eastAsia="ar-SA"/>
        </w:rPr>
        <w:t xml:space="preserve"> </w:t>
      </w:r>
      <w:r w:rsidR="00A85D67">
        <w:rPr>
          <w:rFonts w:asciiTheme="minorHAnsi" w:eastAsia="Arial" w:hAnsiTheme="minorHAnsi" w:cstheme="minorHAnsi"/>
          <w:sz w:val="22"/>
          <w:szCs w:val="22"/>
          <w:lang w:eastAsia="ar-SA"/>
        </w:rPr>
        <w:t>pkt</w:t>
      </w:r>
      <w:r w:rsidR="00954EE0" w:rsidRPr="00A23755">
        <w:rPr>
          <w:rFonts w:asciiTheme="minorHAnsi" w:eastAsia="Arial" w:hAnsiTheme="minorHAnsi" w:cstheme="minorHAnsi"/>
          <w:sz w:val="22"/>
          <w:szCs w:val="22"/>
          <w:lang w:eastAsia="ar-SA"/>
        </w:rPr>
        <w:t xml:space="preserve"> 1 U</w:t>
      </w:r>
      <w:r w:rsidR="009A248E" w:rsidRPr="00A23755">
        <w:rPr>
          <w:rFonts w:asciiTheme="minorHAnsi" w:eastAsia="Arial" w:hAnsiTheme="minorHAnsi" w:cstheme="minorHAnsi"/>
          <w:sz w:val="22"/>
          <w:szCs w:val="22"/>
          <w:lang w:eastAsia="ar-SA"/>
        </w:rPr>
        <w:t xml:space="preserve">mowy za każdy dzień </w:t>
      </w:r>
      <w:r w:rsidR="00057493" w:rsidRPr="00A23755">
        <w:rPr>
          <w:rFonts w:asciiTheme="minorHAnsi" w:eastAsia="Arial" w:hAnsiTheme="minorHAnsi" w:cstheme="minorHAnsi"/>
          <w:sz w:val="22"/>
          <w:szCs w:val="22"/>
          <w:lang w:eastAsia="ar-SA"/>
        </w:rPr>
        <w:t>zwłoki</w:t>
      </w:r>
      <w:r w:rsidRPr="00A23755">
        <w:rPr>
          <w:rFonts w:asciiTheme="minorHAnsi" w:eastAsia="Arial" w:hAnsiTheme="minorHAnsi" w:cstheme="minorHAnsi"/>
          <w:sz w:val="22"/>
          <w:szCs w:val="22"/>
          <w:lang w:eastAsia="ar-SA"/>
        </w:rPr>
        <w:t>, w stosunku do harmonogramu zatwierdzonego przez Zamawiającego lub terminu realizacji określonego w</w:t>
      </w:r>
      <w:r w:rsidR="00EF2DC4" w:rsidRPr="00A23755">
        <w:rPr>
          <w:rFonts w:asciiTheme="minorHAnsi" w:eastAsia="Arial" w:hAnsiTheme="minorHAnsi" w:cstheme="minorHAnsi"/>
          <w:sz w:val="22"/>
          <w:szCs w:val="22"/>
          <w:lang w:eastAsia="ar-SA"/>
        </w:rPr>
        <w:t xml:space="preserve"> § 2</w:t>
      </w:r>
      <w:r w:rsidRPr="00A23755">
        <w:rPr>
          <w:rFonts w:asciiTheme="minorHAnsi" w:eastAsia="Arial" w:hAnsiTheme="minorHAnsi" w:cstheme="minorHAnsi"/>
          <w:sz w:val="22"/>
          <w:szCs w:val="22"/>
          <w:lang w:eastAsia="ar-SA"/>
        </w:rPr>
        <w:t xml:space="preserve"> ust. 1 niniejszej Umowy,</w:t>
      </w:r>
    </w:p>
    <w:p w14:paraId="5CCE89CE" w14:textId="2BECC0F3" w:rsidR="00A53DB4" w:rsidRPr="00A23755" w:rsidRDefault="007B7111">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przypadku przestoju w robotach budowlanych powyżej 10 dni roboczych Zamawiający</w:t>
      </w:r>
      <w:r w:rsidR="00EA4F00" w:rsidRPr="00A23755">
        <w:rPr>
          <w:rFonts w:asciiTheme="minorHAnsi" w:eastAsia="Arial" w:hAnsiTheme="minorHAnsi" w:cstheme="minorHAnsi"/>
          <w:sz w:val="22"/>
          <w:szCs w:val="22"/>
          <w:lang w:eastAsia="ar-SA"/>
        </w:rPr>
        <w:t xml:space="preserve"> może</w:t>
      </w:r>
      <w:r w:rsidRPr="00A23755">
        <w:rPr>
          <w:rFonts w:asciiTheme="minorHAnsi" w:eastAsia="Arial" w:hAnsiTheme="minorHAnsi" w:cstheme="minorHAnsi"/>
          <w:sz w:val="22"/>
          <w:szCs w:val="22"/>
          <w:lang w:eastAsia="ar-SA"/>
        </w:rPr>
        <w:t xml:space="preserve"> rozwią</w:t>
      </w:r>
      <w:r w:rsidR="00EA4F00" w:rsidRPr="00A23755">
        <w:rPr>
          <w:rFonts w:asciiTheme="minorHAnsi" w:eastAsia="Arial" w:hAnsiTheme="minorHAnsi" w:cstheme="minorHAnsi"/>
          <w:sz w:val="22"/>
          <w:szCs w:val="22"/>
          <w:lang w:eastAsia="ar-SA"/>
        </w:rPr>
        <w:t>zać</w:t>
      </w:r>
      <w:r w:rsidR="00954EE0" w:rsidRPr="00A23755">
        <w:rPr>
          <w:rFonts w:asciiTheme="minorHAnsi" w:eastAsia="Arial" w:hAnsiTheme="minorHAnsi" w:cstheme="minorHAnsi"/>
          <w:sz w:val="22"/>
          <w:szCs w:val="22"/>
          <w:lang w:eastAsia="ar-SA"/>
        </w:rPr>
        <w:t xml:space="preserve"> U</w:t>
      </w:r>
      <w:r w:rsidRPr="00A23755">
        <w:rPr>
          <w:rFonts w:asciiTheme="minorHAnsi" w:eastAsia="Arial" w:hAnsiTheme="minorHAnsi" w:cstheme="minorHAnsi"/>
          <w:sz w:val="22"/>
          <w:szCs w:val="22"/>
          <w:lang w:eastAsia="ar-SA"/>
        </w:rPr>
        <w:t>mowę oraz</w:t>
      </w:r>
      <w:r w:rsidR="00EA4F00" w:rsidRPr="00A23755">
        <w:rPr>
          <w:rFonts w:asciiTheme="minorHAnsi" w:eastAsia="Arial" w:hAnsiTheme="minorHAnsi" w:cstheme="minorHAnsi"/>
          <w:sz w:val="22"/>
          <w:szCs w:val="22"/>
          <w:lang w:eastAsia="ar-SA"/>
        </w:rPr>
        <w:t xml:space="preserve"> naliczyć kary umowne</w:t>
      </w:r>
      <w:r w:rsidR="00C50DA5" w:rsidRPr="00A23755">
        <w:rPr>
          <w:rFonts w:asciiTheme="minorHAnsi" w:eastAsia="Arial" w:hAnsiTheme="minorHAnsi" w:cstheme="minorHAnsi"/>
          <w:sz w:val="22"/>
          <w:szCs w:val="22"/>
          <w:lang w:eastAsia="ar-SA"/>
        </w:rPr>
        <w:t xml:space="preserve"> </w:t>
      </w:r>
      <w:r w:rsidRPr="00A23755">
        <w:rPr>
          <w:rFonts w:asciiTheme="minorHAnsi" w:eastAsia="Arial" w:hAnsiTheme="minorHAnsi" w:cstheme="minorHAnsi"/>
          <w:sz w:val="22"/>
          <w:szCs w:val="22"/>
          <w:lang w:eastAsia="ar-SA"/>
        </w:rPr>
        <w:t>w wysokości 10% wynagrodzenia b</w:t>
      </w:r>
      <w:r w:rsidR="00954EE0" w:rsidRPr="00A23755">
        <w:rPr>
          <w:rFonts w:asciiTheme="minorHAnsi" w:eastAsia="Arial" w:hAnsiTheme="minorHAnsi" w:cstheme="minorHAnsi"/>
          <w:sz w:val="22"/>
          <w:szCs w:val="22"/>
          <w:lang w:eastAsia="ar-SA"/>
        </w:rPr>
        <w:t xml:space="preserve">rutto określonego w § 3 </w:t>
      </w:r>
      <w:r w:rsidR="00A85D67">
        <w:rPr>
          <w:rFonts w:asciiTheme="minorHAnsi" w:eastAsia="Arial" w:hAnsiTheme="minorHAnsi" w:cstheme="minorHAnsi"/>
          <w:sz w:val="22"/>
          <w:szCs w:val="22"/>
          <w:lang w:eastAsia="ar-SA"/>
        </w:rPr>
        <w:t>pkt</w:t>
      </w:r>
      <w:r w:rsidR="00A85D67" w:rsidRPr="00A23755" w:rsidDel="00A85D67">
        <w:rPr>
          <w:rFonts w:asciiTheme="minorHAnsi" w:eastAsia="Arial" w:hAnsiTheme="minorHAnsi" w:cstheme="minorHAnsi"/>
          <w:sz w:val="22"/>
          <w:szCs w:val="22"/>
          <w:lang w:eastAsia="ar-SA"/>
        </w:rPr>
        <w:t xml:space="preserve"> </w:t>
      </w:r>
      <w:r w:rsidR="00954EE0" w:rsidRPr="00A23755">
        <w:rPr>
          <w:rFonts w:asciiTheme="minorHAnsi" w:eastAsia="Arial" w:hAnsiTheme="minorHAnsi" w:cstheme="minorHAnsi"/>
          <w:sz w:val="22"/>
          <w:szCs w:val="22"/>
          <w:lang w:eastAsia="ar-SA"/>
        </w:rPr>
        <w:t>1 U</w:t>
      </w:r>
      <w:r w:rsidR="00007AE5" w:rsidRPr="00A23755">
        <w:rPr>
          <w:rFonts w:asciiTheme="minorHAnsi" w:eastAsia="Arial" w:hAnsiTheme="minorHAnsi" w:cstheme="minorHAnsi"/>
          <w:sz w:val="22"/>
          <w:szCs w:val="22"/>
          <w:lang w:eastAsia="ar-SA"/>
        </w:rPr>
        <w:t>mowy,</w:t>
      </w:r>
    </w:p>
    <w:p w14:paraId="7A898876" w14:textId="011D8F13" w:rsidR="00A53DB4" w:rsidRPr="00A23755" w:rsidRDefault="009A248E">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za </w:t>
      </w:r>
      <w:r w:rsidR="00057493" w:rsidRPr="00A23755">
        <w:rPr>
          <w:rFonts w:asciiTheme="minorHAnsi" w:eastAsia="Arial" w:hAnsiTheme="minorHAnsi" w:cstheme="minorHAnsi"/>
          <w:sz w:val="22"/>
          <w:szCs w:val="22"/>
          <w:lang w:eastAsia="ar-SA"/>
        </w:rPr>
        <w:t>zwłokę</w:t>
      </w:r>
      <w:r w:rsidR="00591898" w:rsidRPr="00A23755">
        <w:rPr>
          <w:rFonts w:asciiTheme="minorHAnsi" w:eastAsia="Arial" w:hAnsiTheme="minorHAnsi" w:cstheme="minorHAnsi"/>
          <w:sz w:val="22"/>
          <w:szCs w:val="22"/>
          <w:lang w:eastAsia="ar-SA"/>
        </w:rPr>
        <w:t xml:space="preserve"> w rozpoczęciu </w:t>
      </w:r>
      <w:r w:rsidR="00286486" w:rsidRPr="00A23755">
        <w:rPr>
          <w:rFonts w:asciiTheme="minorHAnsi" w:eastAsia="Arial" w:hAnsiTheme="minorHAnsi" w:cstheme="minorHAnsi"/>
          <w:sz w:val="22"/>
          <w:szCs w:val="22"/>
          <w:lang w:eastAsia="ar-SA"/>
        </w:rPr>
        <w:t>robót w wysokości 1% wynagrodzenia brutto określonego w §</w:t>
      </w:r>
      <w:r w:rsidR="00336501" w:rsidRPr="00A23755">
        <w:rPr>
          <w:rFonts w:asciiTheme="minorHAnsi" w:eastAsia="Arial" w:hAnsiTheme="minorHAnsi" w:cstheme="minorHAnsi"/>
          <w:sz w:val="22"/>
          <w:szCs w:val="22"/>
          <w:lang w:eastAsia="ar-SA"/>
        </w:rPr>
        <w:t> </w:t>
      </w:r>
      <w:r w:rsidR="00286486" w:rsidRPr="00A23755">
        <w:rPr>
          <w:rFonts w:asciiTheme="minorHAnsi" w:eastAsia="Arial" w:hAnsiTheme="minorHAnsi" w:cstheme="minorHAnsi"/>
          <w:sz w:val="22"/>
          <w:szCs w:val="22"/>
          <w:lang w:eastAsia="ar-SA"/>
        </w:rPr>
        <w:t xml:space="preserve">3 </w:t>
      </w:r>
      <w:r w:rsidR="00A85D67">
        <w:rPr>
          <w:rFonts w:asciiTheme="minorHAnsi" w:eastAsia="Arial" w:hAnsiTheme="minorHAnsi" w:cstheme="minorHAnsi"/>
          <w:sz w:val="22"/>
          <w:szCs w:val="22"/>
          <w:lang w:eastAsia="ar-SA"/>
        </w:rPr>
        <w:t>pkt</w:t>
      </w:r>
      <w:r w:rsidR="00ED71F4" w:rsidRPr="00A23755">
        <w:rPr>
          <w:rFonts w:asciiTheme="minorHAnsi" w:eastAsia="Arial" w:hAnsiTheme="minorHAnsi" w:cstheme="minorHAnsi"/>
          <w:sz w:val="22"/>
          <w:szCs w:val="22"/>
          <w:lang w:eastAsia="ar-SA"/>
        </w:rPr>
        <w:t xml:space="preserve"> 1 umowy, za każdy dzień </w:t>
      </w:r>
      <w:r w:rsidR="00057493" w:rsidRPr="00A23755">
        <w:rPr>
          <w:rFonts w:asciiTheme="minorHAnsi" w:eastAsia="Arial" w:hAnsiTheme="minorHAnsi" w:cstheme="minorHAnsi"/>
          <w:sz w:val="22"/>
          <w:szCs w:val="22"/>
          <w:lang w:eastAsia="ar-SA"/>
        </w:rPr>
        <w:t>zwłoki</w:t>
      </w:r>
      <w:r w:rsidR="00286486" w:rsidRPr="00A23755">
        <w:rPr>
          <w:rFonts w:asciiTheme="minorHAnsi" w:eastAsia="Arial" w:hAnsiTheme="minorHAnsi" w:cstheme="minorHAnsi"/>
          <w:sz w:val="22"/>
          <w:szCs w:val="22"/>
          <w:lang w:eastAsia="ar-SA"/>
        </w:rPr>
        <w:t>, liczony od dnia następnego po upływie terminu o którym mowa w §</w:t>
      </w:r>
      <w:r w:rsidR="00EF2DC4" w:rsidRPr="00A23755">
        <w:rPr>
          <w:rFonts w:asciiTheme="minorHAnsi" w:eastAsia="Arial" w:hAnsiTheme="minorHAnsi" w:cstheme="minorHAnsi"/>
          <w:sz w:val="22"/>
          <w:szCs w:val="22"/>
          <w:lang w:eastAsia="ar-SA"/>
        </w:rPr>
        <w:t xml:space="preserve"> 2 ust. 1 </w:t>
      </w:r>
      <w:r w:rsidR="00007AE5" w:rsidRPr="00A23755">
        <w:rPr>
          <w:rFonts w:asciiTheme="minorHAnsi" w:eastAsia="Arial" w:hAnsiTheme="minorHAnsi" w:cstheme="minorHAnsi"/>
          <w:sz w:val="22"/>
          <w:szCs w:val="22"/>
          <w:lang w:eastAsia="ar-SA"/>
        </w:rPr>
        <w:t>umowy,</w:t>
      </w:r>
    </w:p>
    <w:p w14:paraId="094514E6" w14:textId="421A6BBE" w:rsidR="00A53DB4" w:rsidRPr="00A23755" w:rsidRDefault="00492F20">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za </w:t>
      </w:r>
      <w:r w:rsidR="00057493" w:rsidRPr="00A23755">
        <w:rPr>
          <w:rFonts w:asciiTheme="minorHAnsi" w:eastAsia="Arial" w:hAnsiTheme="minorHAnsi" w:cstheme="minorHAnsi"/>
          <w:sz w:val="22"/>
          <w:szCs w:val="22"/>
          <w:lang w:eastAsia="ar-SA"/>
        </w:rPr>
        <w:t>zwłokę</w:t>
      </w:r>
      <w:r w:rsidRPr="00A23755">
        <w:rPr>
          <w:rFonts w:asciiTheme="minorHAnsi" w:eastAsia="Arial" w:hAnsiTheme="minorHAnsi" w:cstheme="minorHAnsi"/>
          <w:sz w:val="22"/>
          <w:szCs w:val="22"/>
          <w:lang w:eastAsia="ar-SA"/>
        </w:rPr>
        <w:t xml:space="preserve"> w usunięciu </w:t>
      </w:r>
      <w:r w:rsidR="0076727C"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 xml:space="preserve">wad stwierdzonych przy odbiorze, lub w okresie gwarancji i rękojmi w wysokości </w:t>
      </w:r>
      <w:r w:rsidR="00401810" w:rsidRPr="00A23755">
        <w:rPr>
          <w:rFonts w:asciiTheme="minorHAnsi" w:eastAsia="Arial" w:hAnsiTheme="minorHAnsi" w:cstheme="minorHAnsi"/>
          <w:sz w:val="22"/>
          <w:szCs w:val="22"/>
          <w:lang w:eastAsia="ar-SA"/>
        </w:rPr>
        <w:t>0,5</w:t>
      </w:r>
      <w:r w:rsidRPr="00A23755">
        <w:rPr>
          <w:rFonts w:asciiTheme="minorHAnsi" w:eastAsia="Arial" w:hAnsiTheme="minorHAnsi" w:cstheme="minorHAnsi"/>
          <w:sz w:val="22"/>
          <w:szCs w:val="22"/>
          <w:lang w:eastAsia="ar-SA"/>
        </w:rPr>
        <w:t>% wynagrodzenia brutto określ</w:t>
      </w:r>
      <w:r w:rsidR="00D309F0" w:rsidRPr="00A23755">
        <w:rPr>
          <w:rFonts w:asciiTheme="minorHAnsi" w:eastAsia="Arial" w:hAnsiTheme="minorHAnsi" w:cstheme="minorHAnsi"/>
          <w:sz w:val="22"/>
          <w:szCs w:val="22"/>
          <w:lang w:eastAsia="ar-SA"/>
        </w:rPr>
        <w:t>onego w § </w:t>
      </w:r>
      <w:r w:rsidR="00083DB3" w:rsidRPr="00A23755">
        <w:rPr>
          <w:rFonts w:asciiTheme="minorHAnsi" w:eastAsia="Arial" w:hAnsiTheme="minorHAnsi" w:cstheme="minorHAnsi"/>
          <w:sz w:val="22"/>
          <w:szCs w:val="22"/>
          <w:lang w:eastAsia="ar-SA"/>
        </w:rPr>
        <w:t>3</w:t>
      </w:r>
      <w:r w:rsidR="00D309F0" w:rsidRPr="00A23755">
        <w:rPr>
          <w:rFonts w:asciiTheme="minorHAnsi" w:eastAsia="Arial" w:hAnsiTheme="minorHAnsi" w:cstheme="minorHAnsi"/>
          <w:sz w:val="22"/>
          <w:szCs w:val="22"/>
          <w:lang w:eastAsia="ar-SA"/>
        </w:rPr>
        <w:t> </w:t>
      </w:r>
      <w:r w:rsidR="00A85D67">
        <w:rPr>
          <w:rFonts w:asciiTheme="minorHAnsi" w:eastAsia="Arial" w:hAnsiTheme="minorHAnsi" w:cstheme="minorHAnsi"/>
          <w:sz w:val="22"/>
          <w:szCs w:val="22"/>
          <w:lang w:eastAsia="ar-SA"/>
        </w:rPr>
        <w:t>pkt</w:t>
      </w:r>
      <w:r w:rsidR="00D309F0" w:rsidRPr="00A23755">
        <w:rPr>
          <w:rFonts w:asciiTheme="minorHAnsi" w:eastAsia="Arial" w:hAnsiTheme="minorHAnsi" w:cstheme="minorHAnsi"/>
          <w:sz w:val="22"/>
          <w:szCs w:val="22"/>
          <w:lang w:eastAsia="ar-SA"/>
        </w:rPr>
        <w:t> 1 U</w:t>
      </w:r>
      <w:r w:rsidRPr="00A23755">
        <w:rPr>
          <w:rFonts w:asciiTheme="minorHAnsi" w:eastAsia="Arial" w:hAnsiTheme="minorHAnsi" w:cstheme="minorHAnsi"/>
          <w:sz w:val="22"/>
          <w:szCs w:val="22"/>
          <w:lang w:eastAsia="ar-SA"/>
        </w:rPr>
        <w:t xml:space="preserve">mowy, za każdy </w:t>
      </w:r>
      <w:r w:rsidRPr="00A23755">
        <w:rPr>
          <w:rFonts w:asciiTheme="minorHAnsi" w:eastAsia="Arial" w:hAnsiTheme="minorHAnsi" w:cstheme="minorHAnsi"/>
          <w:sz w:val="22"/>
          <w:szCs w:val="22"/>
          <w:lang w:eastAsia="ar-SA"/>
        </w:rPr>
        <w:lastRenderedPageBreak/>
        <w:t xml:space="preserve">dzień </w:t>
      </w:r>
      <w:r w:rsidR="005414FF" w:rsidRPr="00A23755">
        <w:rPr>
          <w:rFonts w:asciiTheme="minorHAnsi" w:eastAsia="Arial" w:hAnsiTheme="minorHAnsi" w:cstheme="minorHAnsi"/>
          <w:sz w:val="22"/>
          <w:szCs w:val="22"/>
          <w:lang w:eastAsia="ar-SA"/>
        </w:rPr>
        <w:t>zwłoki</w:t>
      </w:r>
      <w:r w:rsidRPr="00A23755">
        <w:rPr>
          <w:rFonts w:asciiTheme="minorHAnsi" w:eastAsia="Arial" w:hAnsiTheme="minorHAnsi" w:cstheme="minorHAnsi"/>
          <w:sz w:val="22"/>
          <w:szCs w:val="22"/>
          <w:lang w:eastAsia="ar-SA"/>
        </w:rPr>
        <w:t>, liczony od dnia następnego po upływie terminu o którym mowa w §</w:t>
      </w:r>
      <w:r w:rsidR="003E402E" w:rsidRPr="00A23755">
        <w:rPr>
          <w:rFonts w:asciiTheme="minorHAnsi" w:eastAsia="Arial" w:hAnsiTheme="minorHAnsi" w:cstheme="minorHAnsi"/>
          <w:sz w:val="22"/>
          <w:szCs w:val="22"/>
          <w:lang w:eastAsia="ar-SA"/>
        </w:rPr>
        <w:t xml:space="preserve"> </w:t>
      </w:r>
      <w:r w:rsidR="00982C58" w:rsidRPr="00A23755">
        <w:rPr>
          <w:rFonts w:asciiTheme="minorHAnsi" w:eastAsia="Arial" w:hAnsiTheme="minorHAnsi" w:cstheme="minorHAnsi"/>
          <w:sz w:val="22"/>
          <w:szCs w:val="22"/>
          <w:lang w:eastAsia="ar-SA"/>
        </w:rPr>
        <w:t>1</w:t>
      </w:r>
      <w:r w:rsidR="00C262FE">
        <w:rPr>
          <w:rFonts w:asciiTheme="minorHAnsi" w:eastAsia="Arial" w:hAnsiTheme="minorHAnsi" w:cstheme="minorHAnsi"/>
          <w:sz w:val="22"/>
          <w:szCs w:val="22"/>
          <w:lang w:eastAsia="ar-SA"/>
        </w:rPr>
        <w:t>3</w:t>
      </w:r>
      <w:r w:rsidR="000378D6" w:rsidRPr="00A23755">
        <w:rPr>
          <w:rFonts w:asciiTheme="minorHAnsi" w:eastAsia="Arial" w:hAnsiTheme="minorHAnsi" w:cstheme="minorHAnsi"/>
          <w:sz w:val="22"/>
          <w:szCs w:val="22"/>
          <w:lang w:eastAsia="ar-SA"/>
        </w:rPr>
        <w:t xml:space="preserve"> ust. 8 lit. </w:t>
      </w:r>
      <w:r w:rsidRPr="00A23755">
        <w:rPr>
          <w:rFonts w:asciiTheme="minorHAnsi" w:eastAsia="Arial" w:hAnsiTheme="minorHAnsi" w:cstheme="minorHAnsi"/>
          <w:sz w:val="22"/>
          <w:szCs w:val="22"/>
          <w:lang w:eastAsia="ar-SA"/>
        </w:rPr>
        <w:t xml:space="preserve">a lub od dnia wyznaczonego na usunięcie </w:t>
      </w:r>
      <w:r w:rsidR="000378D6"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 xml:space="preserve">wad do dnia faktycznego usunięcia </w:t>
      </w:r>
      <w:r w:rsidR="000378D6"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 xml:space="preserve">wad i odbioru usunięcia zgłoszonych </w:t>
      </w:r>
      <w:r w:rsidR="000378D6" w:rsidRPr="00A23755">
        <w:rPr>
          <w:rFonts w:asciiTheme="minorHAnsi" w:eastAsia="Arial" w:hAnsiTheme="minorHAnsi" w:cstheme="minorHAnsi"/>
          <w:sz w:val="22"/>
          <w:szCs w:val="22"/>
          <w:lang w:eastAsia="ar-SA"/>
        </w:rPr>
        <w:t>usterek/</w:t>
      </w:r>
      <w:r w:rsidRPr="00A23755">
        <w:rPr>
          <w:rFonts w:asciiTheme="minorHAnsi" w:eastAsia="Arial" w:hAnsiTheme="minorHAnsi" w:cstheme="minorHAnsi"/>
          <w:sz w:val="22"/>
          <w:szCs w:val="22"/>
          <w:lang w:eastAsia="ar-SA"/>
        </w:rPr>
        <w:t>wad,</w:t>
      </w:r>
    </w:p>
    <w:p w14:paraId="3A3F831D" w14:textId="230F76D4" w:rsidR="00A53DB4" w:rsidRPr="00A23755" w:rsidRDefault="00D309F0">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w razie odstąpienia od U</w:t>
      </w:r>
      <w:r w:rsidR="00492F20" w:rsidRPr="00A23755">
        <w:rPr>
          <w:rFonts w:asciiTheme="minorHAnsi" w:eastAsia="Arial" w:hAnsiTheme="minorHAnsi" w:cstheme="minorHAnsi"/>
          <w:sz w:val="22"/>
          <w:szCs w:val="22"/>
          <w:lang w:eastAsia="ar-SA"/>
        </w:rPr>
        <w:t>mowy p</w:t>
      </w:r>
      <w:r w:rsidRPr="00A23755">
        <w:rPr>
          <w:rFonts w:asciiTheme="minorHAnsi" w:eastAsia="Arial" w:hAnsiTheme="minorHAnsi" w:cstheme="minorHAnsi"/>
          <w:sz w:val="22"/>
          <w:szCs w:val="22"/>
          <w:lang w:eastAsia="ar-SA"/>
        </w:rPr>
        <w:t>rzez Wykonawcę lub rozwiązania U</w:t>
      </w:r>
      <w:r w:rsidR="00492F20" w:rsidRPr="00A23755">
        <w:rPr>
          <w:rFonts w:asciiTheme="minorHAnsi" w:eastAsia="Arial" w:hAnsiTheme="minorHAnsi" w:cstheme="minorHAnsi"/>
          <w:sz w:val="22"/>
          <w:szCs w:val="22"/>
          <w:lang w:eastAsia="ar-SA"/>
        </w:rPr>
        <w:t>mowy przez Zamawiającego</w:t>
      </w:r>
      <w:r w:rsidR="00982B8E" w:rsidRPr="00A23755">
        <w:rPr>
          <w:rFonts w:asciiTheme="minorHAnsi" w:eastAsia="Arial" w:hAnsiTheme="minorHAnsi" w:cstheme="minorHAnsi"/>
          <w:sz w:val="22"/>
          <w:szCs w:val="22"/>
          <w:lang w:eastAsia="ar-SA"/>
        </w:rPr>
        <w:t xml:space="preserve"> w trybie natychmiastowym</w:t>
      </w:r>
      <w:r w:rsidR="00492F20" w:rsidRPr="00A23755">
        <w:rPr>
          <w:rFonts w:asciiTheme="minorHAnsi" w:eastAsia="Arial" w:hAnsiTheme="minorHAnsi" w:cstheme="minorHAnsi"/>
          <w:sz w:val="22"/>
          <w:szCs w:val="22"/>
          <w:lang w:eastAsia="ar-SA"/>
        </w:rPr>
        <w:t xml:space="preserve"> z przyczyn leżących po stronie Wykonawcy,</w:t>
      </w:r>
      <w:r w:rsidR="00982B8E" w:rsidRPr="00A23755">
        <w:rPr>
          <w:rFonts w:asciiTheme="minorHAnsi" w:eastAsia="Arial" w:hAnsiTheme="minorHAnsi" w:cstheme="minorHAnsi"/>
          <w:sz w:val="22"/>
          <w:szCs w:val="22"/>
          <w:lang w:eastAsia="ar-SA"/>
        </w:rPr>
        <w:t xml:space="preserve"> </w:t>
      </w:r>
      <w:r w:rsidRPr="00A23755">
        <w:rPr>
          <w:rFonts w:asciiTheme="minorHAnsi" w:eastAsia="Arial" w:hAnsiTheme="minorHAnsi" w:cstheme="minorHAnsi"/>
          <w:sz w:val="22"/>
          <w:szCs w:val="22"/>
          <w:lang w:eastAsia="ar-SA"/>
        </w:rPr>
        <w:t>w </w:t>
      </w:r>
      <w:r w:rsidR="00492F20" w:rsidRPr="00A23755">
        <w:rPr>
          <w:rFonts w:asciiTheme="minorHAnsi" w:eastAsia="Arial" w:hAnsiTheme="minorHAnsi" w:cstheme="minorHAnsi"/>
          <w:sz w:val="22"/>
          <w:szCs w:val="22"/>
          <w:lang w:eastAsia="ar-SA"/>
        </w:rPr>
        <w:t xml:space="preserve">wysokości </w:t>
      </w:r>
      <w:r w:rsidR="00832E20"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0% wynagrodzenia brutto określonego w </w:t>
      </w:r>
      <w:r w:rsidR="00083DB3" w:rsidRPr="00A23755">
        <w:rPr>
          <w:rFonts w:asciiTheme="minorHAnsi" w:eastAsia="Arial" w:hAnsiTheme="minorHAnsi" w:cstheme="minorHAnsi"/>
          <w:sz w:val="22"/>
          <w:szCs w:val="22"/>
          <w:lang w:eastAsia="ar-SA"/>
        </w:rPr>
        <w:t xml:space="preserve">§ </w:t>
      </w:r>
      <w:r w:rsidR="000378D6"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 xml:space="preserve"> </w:t>
      </w:r>
      <w:r w:rsidR="00C262FE">
        <w:rPr>
          <w:rFonts w:asciiTheme="minorHAnsi" w:eastAsia="Arial" w:hAnsiTheme="minorHAnsi" w:cstheme="minorHAnsi"/>
          <w:sz w:val="22"/>
          <w:szCs w:val="22"/>
          <w:lang w:eastAsia="ar-SA"/>
        </w:rPr>
        <w:t>pkt</w:t>
      </w:r>
      <w:r w:rsidR="00492F20" w:rsidRPr="00A23755">
        <w:rPr>
          <w:rFonts w:asciiTheme="minorHAnsi" w:eastAsia="Arial" w:hAnsiTheme="minorHAnsi" w:cstheme="minorHAnsi"/>
          <w:sz w:val="22"/>
          <w:szCs w:val="22"/>
          <w:lang w:eastAsia="ar-SA"/>
        </w:rPr>
        <w:t xml:space="preserve"> 1 </w:t>
      </w:r>
      <w:r w:rsidRPr="00A23755">
        <w:rPr>
          <w:rFonts w:asciiTheme="minorHAnsi" w:eastAsia="Arial" w:hAnsiTheme="minorHAnsi" w:cstheme="minorHAnsi"/>
          <w:sz w:val="22"/>
          <w:szCs w:val="22"/>
          <w:lang w:eastAsia="ar-SA"/>
        </w:rPr>
        <w:t>U</w:t>
      </w:r>
      <w:r w:rsidR="00007AE5" w:rsidRPr="00A23755">
        <w:rPr>
          <w:rFonts w:asciiTheme="minorHAnsi" w:eastAsia="Arial" w:hAnsiTheme="minorHAnsi" w:cstheme="minorHAnsi"/>
          <w:sz w:val="22"/>
          <w:szCs w:val="22"/>
          <w:lang w:eastAsia="ar-SA"/>
        </w:rPr>
        <w:t>mowy,</w:t>
      </w:r>
    </w:p>
    <w:p w14:paraId="3195B4EC" w14:textId="4E0B711A" w:rsidR="00A53DB4" w:rsidRPr="00A23755" w:rsidRDefault="00A53DB4">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t>za brak z</w:t>
      </w:r>
      <w:r w:rsidR="00007AE5" w:rsidRPr="00A23755">
        <w:rPr>
          <w:rFonts w:asciiTheme="minorHAnsi" w:eastAsia="Arial" w:hAnsiTheme="minorHAnsi" w:cstheme="minorHAnsi"/>
          <w:sz w:val="22"/>
          <w:szCs w:val="22"/>
          <w:lang w:eastAsia="ar-SA"/>
        </w:rPr>
        <w:t>apłaty należnego wynagrodzenia Podwykonawcom lub dalszym P</w:t>
      </w:r>
      <w:r w:rsidR="00492F20" w:rsidRPr="00A23755">
        <w:rPr>
          <w:rFonts w:asciiTheme="minorHAnsi" w:eastAsia="Arial" w:hAnsiTheme="minorHAnsi" w:cstheme="minorHAnsi"/>
          <w:sz w:val="22"/>
          <w:szCs w:val="22"/>
          <w:lang w:eastAsia="ar-SA"/>
        </w:rPr>
        <w:t xml:space="preserve">odwykonawcom, w wysokości 1% wynagrodzenia brutto określonego w </w:t>
      </w:r>
      <w:r w:rsidR="00083DB3" w:rsidRPr="00A23755">
        <w:rPr>
          <w:rFonts w:asciiTheme="minorHAnsi" w:eastAsia="Arial" w:hAnsiTheme="minorHAnsi" w:cstheme="minorHAnsi"/>
          <w:sz w:val="22"/>
          <w:szCs w:val="22"/>
          <w:lang w:eastAsia="ar-SA"/>
        </w:rPr>
        <w:t xml:space="preserve">§ </w:t>
      </w:r>
      <w:r w:rsidR="000378D6" w:rsidRPr="00A23755">
        <w:rPr>
          <w:rFonts w:asciiTheme="minorHAnsi" w:eastAsia="Arial" w:hAnsiTheme="minorHAnsi" w:cstheme="minorHAnsi"/>
          <w:sz w:val="22"/>
          <w:szCs w:val="22"/>
          <w:lang w:eastAsia="ar-SA"/>
        </w:rPr>
        <w:t>3</w:t>
      </w:r>
      <w:r w:rsidR="00492F20" w:rsidRPr="00A23755">
        <w:rPr>
          <w:rFonts w:asciiTheme="minorHAnsi" w:eastAsia="Arial" w:hAnsiTheme="minorHAnsi" w:cstheme="minorHAnsi"/>
          <w:sz w:val="22"/>
          <w:szCs w:val="22"/>
          <w:lang w:eastAsia="ar-SA"/>
        </w:rPr>
        <w:t xml:space="preserve"> </w:t>
      </w:r>
      <w:r w:rsidR="00C262FE">
        <w:rPr>
          <w:rFonts w:asciiTheme="minorHAnsi" w:eastAsia="Arial" w:hAnsiTheme="minorHAnsi" w:cstheme="minorHAnsi"/>
          <w:sz w:val="22"/>
          <w:szCs w:val="22"/>
          <w:lang w:eastAsia="ar-SA"/>
        </w:rPr>
        <w:t>pkt</w:t>
      </w:r>
      <w:r w:rsidR="00492F20" w:rsidRPr="00A23755">
        <w:rPr>
          <w:rFonts w:asciiTheme="minorHAnsi" w:eastAsia="Arial" w:hAnsiTheme="minorHAnsi" w:cstheme="minorHAnsi"/>
          <w:sz w:val="22"/>
          <w:szCs w:val="22"/>
          <w:lang w:eastAsia="ar-SA"/>
        </w:rPr>
        <w:t xml:space="preserve"> 1</w:t>
      </w:r>
      <w:r w:rsidR="00E24ACA" w:rsidRPr="00A23755">
        <w:rPr>
          <w:rFonts w:asciiTheme="minorHAnsi" w:eastAsia="Arial" w:hAnsiTheme="minorHAnsi" w:cstheme="minorHAnsi"/>
          <w:sz w:val="22"/>
          <w:szCs w:val="22"/>
          <w:lang w:eastAsia="ar-SA"/>
        </w:rPr>
        <w:t xml:space="preserve"> za każdy przypadek</w:t>
      </w:r>
      <w:r w:rsidR="00492F20" w:rsidRPr="00A23755">
        <w:rPr>
          <w:rFonts w:asciiTheme="minorHAnsi" w:eastAsia="Arial" w:hAnsiTheme="minorHAnsi" w:cstheme="minorHAnsi"/>
          <w:sz w:val="22"/>
          <w:szCs w:val="22"/>
          <w:lang w:eastAsia="ar-SA"/>
        </w:rPr>
        <w:t>,</w:t>
      </w:r>
    </w:p>
    <w:p w14:paraId="574A7CDA" w14:textId="62653F39" w:rsidR="00A53DB4" w:rsidRPr="00A23755" w:rsidRDefault="00492F20">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za każdorazowe niedopełnienie obowiązków, o których mowa w § </w:t>
      </w:r>
      <w:r w:rsidR="00917F28" w:rsidRPr="00A23755">
        <w:rPr>
          <w:rFonts w:asciiTheme="minorHAnsi" w:eastAsia="Arial" w:hAnsiTheme="minorHAnsi" w:cstheme="minorHAnsi"/>
          <w:sz w:val="22"/>
          <w:szCs w:val="22"/>
          <w:lang w:eastAsia="ar-SA"/>
        </w:rPr>
        <w:t>8</w:t>
      </w:r>
      <w:r w:rsidRPr="00A23755">
        <w:rPr>
          <w:rFonts w:asciiTheme="minorHAnsi" w:eastAsia="Arial" w:hAnsiTheme="minorHAnsi" w:cstheme="minorHAnsi"/>
          <w:sz w:val="22"/>
          <w:szCs w:val="22"/>
          <w:lang w:eastAsia="ar-SA"/>
        </w:rPr>
        <w:t>, w wysokości 0,5 % wynagr</w:t>
      </w:r>
      <w:r w:rsidR="00542668" w:rsidRPr="00A23755">
        <w:rPr>
          <w:rFonts w:asciiTheme="minorHAnsi" w:eastAsia="Arial" w:hAnsiTheme="minorHAnsi" w:cstheme="minorHAnsi"/>
          <w:sz w:val="22"/>
          <w:szCs w:val="22"/>
          <w:lang w:eastAsia="ar-SA"/>
        </w:rPr>
        <w:t xml:space="preserve">odzenia brutto określonego w § </w:t>
      </w:r>
      <w:r w:rsidR="000378D6" w:rsidRPr="00A23755">
        <w:rPr>
          <w:rFonts w:asciiTheme="minorHAnsi" w:eastAsia="Arial" w:hAnsiTheme="minorHAnsi" w:cstheme="minorHAnsi"/>
          <w:sz w:val="22"/>
          <w:szCs w:val="22"/>
          <w:lang w:eastAsia="ar-SA"/>
        </w:rPr>
        <w:t>3</w:t>
      </w:r>
      <w:r w:rsidR="00007AE5" w:rsidRPr="00A23755">
        <w:rPr>
          <w:rFonts w:asciiTheme="minorHAnsi" w:eastAsia="Arial" w:hAnsiTheme="minorHAnsi" w:cstheme="minorHAnsi"/>
          <w:sz w:val="22"/>
          <w:szCs w:val="22"/>
          <w:lang w:eastAsia="ar-SA"/>
        </w:rPr>
        <w:t xml:space="preserve"> </w:t>
      </w:r>
      <w:r w:rsidR="00C262FE">
        <w:rPr>
          <w:rFonts w:asciiTheme="minorHAnsi" w:eastAsia="Arial" w:hAnsiTheme="minorHAnsi" w:cstheme="minorHAnsi"/>
          <w:sz w:val="22"/>
          <w:szCs w:val="22"/>
          <w:lang w:eastAsia="ar-SA"/>
        </w:rPr>
        <w:t>pkt</w:t>
      </w:r>
      <w:r w:rsidR="00007AE5" w:rsidRPr="00A23755">
        <w:rPr>
          <w:rFonts w:asciiTheme="minorHAnsi" w:eastAsia="Arial" w:hAnsiTheme="minorHAnsi" w:cstheme="minorHAnsi"/>
          <w:sz w:val="22"/>
          <w:szCs w:val="22"/>
          <w:lang w:eastAsia="ar-SA"/>
        </w:rPr>
        <w:t xml:space="preserve"> 1 Umowy,</w:t>
      </w:r>
    </w:p>
    <w:p w14:paraId="5FA49D19" w14:textId="710CBC5C" w:rsidR="00A53DB4" w:rsidRPr="00A23755" w:rsidRDefault="00492F20">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A23755">
        <w:rPr>
          <w:rFonts w:asciiTheme="minorHAnsi" w:eastAsia="Arial" w:hAnsiTheme="minorHAnsi" w:cstheme="minorHAnsi"/>
          <w:sz w:val="22"/>
          <w:szCs w:val="22"/>
          <w:lang w:eastAsia="ar-SA"/>
        </w:rPr>
        <w:t xml:space="preserve">odzenia brutto określonego w § </w:t>
      </w:r>
      <w:r w:rsidR="000378D6" w:rsidRPr="00A23755">
        <w:rPr>
          <w:rFonts w:asciiTheme="minorHAnsi" w:eastAsia="Arial" w:hAnsiTheme="minorHAnsi" w:cstheme="minorHAnsi"/>
          <w:sz w:val="22"/>
          <w:szCs w:val="22"/>
          <w:lang w:eastAsia="ar-SA"/>
        </w:rPr>
        <w:t>3</w:t>
      </w:r>
      <w:r w:rsidR="00007AE5" w:rsidRPr="00A23755">
        <w:rPr>
          <w:rFonts w:asciiTheme="minorHAnsi" w:eastAsia="Arial" w:hAnsiTheme="minorHAnsi" w:cstheme="minorHAnsi"/>
          <w:sz w:val="22"/>
          <w:szCs w:val="22"/>
          <w:lang w:eastAsia="ar-SA"/>
        </w:rPr>
        <w:t xml:space="preserve"> </w:t>
      </w:r>
      <w:r w:rsidR="00C262FE">
        <w:rPr>
          <w:rFonts w:asciiTheme="minorHAnsi" w:eastAsia="Arial" w:hAnsiTheme="minorHAnsi" w:cstheme="minorHAnsi"/>
          <w:sz w:val="22"/>
          <w:szCs w:val="22"/>
          <w:lang w:eastAsia="ar-SA"/>
        </w:rPr>
        <w:t>pkt</w:t>
      </w:r>
      <w:r w:rsidR="00007AE5" w:rsidRPr="00A23755">
        <w:rPr>
          <w:rFonts w:asciiTheme="minorHAnsi" w:eastAsia="Arial" w:hAnsiTheme="minorHAnsi" w:cstheme="minorHAnsi"/>
          <w:sz w:val="22"/>
          <w:szCs w:val="22"/>
          <w:lang w:eastAsia="ar-SA"/>
        </w:rPr>
        <w:t xml:space="preserve"> 1,</w:t>
      </w:r>
      <w:r w:rsidR="00862D09" w:rsidRPr="00A23755">
        <w:rPr>
          <w:rFonts w:asciiTheme="minorHAnsi" w:eastAsia="Arial" w:hAnsiTheme="minorHAnsi" w:cstheme="minorHAnsi"/>
          <w:sz w:val="22"/>
          <w:szCs w:val="22"/>
          <w:lang w:eastAsia="ar-SA"/>
        </w:rPr>
        <w:t xml:space="preserve"> za każdy dzień </w:t>
      </w:r>
      <w:r w:rsidR="005414FF" w:rsidRPr="00A23755">
        <w:rPr>
          <w:rFonts w:asciiTheme="minorHAnsi" w:eastAsia="Arial" w:hAnsiTheme="minorHAnsi" w:cstheme="minorHAnsi"/>
          <w:sz w:val="22"/>
          <w:szCs w:val="22"/>
          <w:lang w:eastAsia="ar-SA"/>
        </w:rPr>
        <w:t>zwłoki</w:t>
      </w:r>
      <w:r w:rsidR="00862D09" w:rsidRPr="00A23755">
        <w:rPr>
          <w:rFonts w:asciiTheme="minorHAnsi" w:eastAsia="Arial" w:hAnsiTheme="minorHAnsi" w:cstheme="minorHAnsi"/>
          <w:sz w:val="22"/>
          <w:szCs w:val="22"/>
          <w:lang w:eastAsia="ar-SA"/>
        </w:rPr>
        <w:t xml:space="preserve"> ponad termin określony w § 11 ust. 3 </w:t>
      </w:r>
      <w:r w:rsidR="00754323" w:rsidRPr="00A23755">
        <w:rPr>
          <w:rFonts w:asciiTheme="minorHAnsi" w:eastAsia="Arial" w:hAnsiTheme="minorHAnsi" w:cstheme="minorHAnsi"/>
          <w:sz w:val="22"/>
          <w:szCs w:val="22"/>
          <w:lang w:eastAsia="ar-SA"/>
        </w:rPr>
        <w:t>pkt.</w:t>
      </w:r>
      <w:r w:rsidR="00862D09" w:rsidRPr="00A23755">
        <w:rPr>
          <w:rFonts w:asciiTheme="minorHAnsi" w:eastAsia="Arial" w:hAnsiTheme="minorHAnsi" w:cstheme="minorHAnsi"/>
          <w:sz w:val="22"/>
          <w:szCs w:val="22"/>
          <w:lang w:eastAsia="ar-SA"/>
        </w:rPr>
        <w:t xml:space="preserve"> 1) umowy.</w:t>
      </w:r>
    </w:p>
    <w:p w14:paraId="492BA31F" w14:textId="77777777" w:rsidR="00A53DB4" w:rsidRPr="00A23755" w:rsidRDefault="00A53DB4">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A23755">
        <w:rPr>
          <w:rFonts w:asciiTheme="minorHAnsi" w:eastAsia="Arial" w:hAnsiTheme="minorHAnsi" w:cstheme="minorHAnsi"/>
          <w:sz w:val="22"/>
          <w:szCs w:val="22"/>
          <w:lang w:eastAsia="ar-SA"/>
        </w:rPr>
        <w:t>wysokości 100 złotych</w:t>
      </w:r>
      <w:r w:rsidR="00492F20" w:rsidRPr="00A23755">
        <w:rPr>
          <w:rFonts w:asciiTheme="minorHAnsi" w:eastAsia="Arial" w:hAnsiTheme="minorHAnsi" w:cstheme="minorHAnsi"/>
          <w:sz w:val="22"/>
          <w:szCs w:val="22"/>
          <w:lang w:eastAsia="ar-SA"/>
        </w:rPr>
        <w:t xml:space="preserve"> za każdy nieprzedłożony do zaakceptowania projekt Umowy lub jej zmiany, </w:t>
      </w:r>
    </w:p>
    <w:p w14:paraId="2A1DAA57" w14:textId="77777777" w:rsidR="003E44F5" w:rsidRPr="00A23755" w:rsidRDefault="00A53DB4">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 xml:space="preserve"> </w:t>
      </w:r>
      <w:r w:rsidR="00492F20" w:rsidRPr="00A23755">
        <w:rPr>
          <w:rFonts w:asciiTheme="minorHAnsi" w:eastAsia="Arial" w:hAnsiTheme="minorHAnsi" w:cstheme="minorHAnsi"/>
          <w:sz w:val="22"/>
          <w:szCs w:val="22"/>
          <w:lang w:eastAsia="ar-SA"/>
        </w:rPr>
        <w:t xml:space="preserve">za nieprzedłożenie poświadczonej za zgodność z oryginałem kopii Umowy o podwykonawstwo lub jej zmiany w </w:t>
      </w:r>
      <w:r w:rsidR="00083DB3" w:rsidRPr="00A23755">
        <w:rPr>
          <w:rFonts w:asciiTheme="minorHAnsi" w:eastAsia="Arial" w:hAnsiTheme="minorHAnsi" w:cstheme="minorHAnsi"/>
          <w:sz w:val="22"/>
          <w:szCs w:val="22"/>
          <w:lang w:eastAsia="ar-SA"/>
        </w:rPr>
        <w:t>wysokości 100 złotych</w:t>
      </w:r>
      <w:r w:rsidR="00492F20" w:rsidRPr="00A23755">
        <w:rPr>
          <w:rFonts w:asciiTheme="minorHAnsi" w:eastAsia="Arial" w:hAnsiTheme="minorHAnsi" w:cstheme="minorHAnsi"/>
          <w:sz w:val="22"/>
          <w:szCs w:val="22"/>
          <w:lang w:eastAsia="ar-SA"/>
        </w:rPr>
        <w:t xml:space="preserve"> za każdą nieprzedłożoną kopię Umowy lub jej zmiany</w:t>
      </w:r>
      <w:r w:rsidR="00007AE5" w:rsidRPr="00A23755">
        <w:rPr>
          <w:rFonts w:asciiTheme="minorHAnsi" w:eastAsia="Arial" w:hAnsiTheme="minorHAnsi" w:cstheme="minorHAnsi"/>
          <w:sz w:val="22"/>
          <w:szCs w:val="22"/>
          <w:lang w:eastAsia="ar-SA"/>
        </w:rPr>
        <w:t>,</w:t>
      </w:r>
    </w:p>
    <w:p w14:paraId="4F1C896C" w14:textId="77777777" w:rsidR="00782908" w:rsidRPr="00A23755" w:rsidRDefault="00513571">
      <w:pPr>
        <w:pStyle w:val="Akapitzlist"/>
        <w:numPr>
          <w:ilvl w:val="0"/>
          <w:numId w:val="30"/>
        </w:numPr>
        <w:tabs>
          <w:tab w:val="left" w:pos="9846"/>
        </w:tabs>
        <w:suppressAutoHyphens/>
        <w:autoSpaceDE w:val="0"/>
        <w:rPr>
          <w:rFonts w:asciiTheme="minorHAnsi" w:eastAsia="Arial" w:hAnsiTheme="minorHAnsi" w:cstheme="minorHAnsi"/>
          <w:sz w:val="22"/>
          <w:szCs w:val="22"/>
          <w:lang w:eastAsia="ar-SA"/>
        </w:rPr>
      </w:pPr>
      <w:r w:rsidRPr="00A23755">
        <w:rPr>
          <w:rFonts w:asciiTheme="minorHAnsi" w:eastAsia="Arial" w:hAnsiTheme="minorHAnsi" w:cstheme="minorHAnsi"/>
          <w:sz w:val="22"/>
          <w:szCs w:val="22"/>
          <w:lang w:eastAsia="ar-SA"/>
        </w:rPr>
        <w:t>za brak zmiany umowy o podwykonawstwo w zakresie terminu zapłaty, zgodnie z art. 464 ust. 10 ustawy PZP w wysokości 100 złotych za każdy przypadek</w:t>
      </w:r>
      <w:r w:rsidR="006F6034" w:rsidRPr="00A23755">
        <w:rPr>
          <w:rFonts w:asciiTheme="minorHAnsi" w:eastAsia="Arial" w:hAnsiTheme="minorHAnsi" w:cstheme="minorHAnsi"/>
          <w:sz w:val="22"/>
          <w:szCs w:val="22"/>
          <w:lang w:eastAsia="ar-SA"/>
        </w:rPr>
        <w:t>.</w:t>
      </w:r>
    </w:p>
    <w:p w14:paraId="14D0C875" w14:textId="77777777" w:rsidR="00EE72C7" w:rsidRPr="00A23755"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A23755">
        <w:rPr>
          <w:rFonts w:asciiTheme="minorHAnsi" w:hAnsiTheme="minorHAnsi" w:cstheme="minorHAnsi"/>
          <w:sz w:val="22"/>
          <w:szCs w:val="22"/>
          <w:lang w:bidi="pl-PL"/>
        </w:rPr>
        <w:t>ych wysokość kar określonych w U</w:t>
      </w:r>
      <w:r w:rsidRPr="00A23755">
        <w:rPr>
          <w:rFonts w:asciiTheme="minorHAnsi" w:hAnsiTheme="minorHAnsi" w:cstheme="minorHAnsi"/>
          <w:sz w:val="22"/>
          <w:szCs w:val="22"/>
          <w:lang w:bidi="pl-PL"/>
        </w:rPr>
        <w:t>mowie, wyrządzoną wskutek niewykonan</w:t>
      </w:r>
      <w:r w:rsidR="0096583B" w:rsidRPr="00A23755">
        <w:rPr>
          <w:rFonts w:asciiTheme="minorHAnsi" w:hAnsiTheme="minorHAnsi" w:cstheme="minorHAnsi"/>
          <w:sz w:val="22"/>
          <w:szCs w:val="22"/>
          <w:lang w:bidi="pl-PL"/>
        </w:rPr>
        <w:t>ia lub nienależytego wykonania U</w:t>
      </w:r>
      <w:r w:rsidRPr="00A23755">
        <w:rPr>
          <w:rFonts w:asciiTheme="minorHAnsi" w:hAnsiTheme="minorHAnsi" w:cstheme="minorHAnsi"/>
          <w:sz w:val="22"/>
          <w:szCs w:val="22"/>
          <w:lang w:bidi="pl-PL"/>
        </w:rPr>
        <w:t>mowy na zasadach ogólnych kodeksu cywilnego</w:t>
      </w:r>
    </w:p>
    <w:p w14:paraId="28A6EA46" w14:textId="77777777" w:rsidR="00EE72C7" w:rsidRPr="00A23755"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Wykonawca upoważnia Zamawiającego do potrącenia kar umownych z wynagrodzenia Wykonawcy.</w:t>
      </w:r>
    </w:p>
    <w:p w14:paraId="26765AFE" w14:textId="77777777" w:rsidR="00EE72C7" w:rsidRPr="00A23755" w:rsidRDefault="003E44F5">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przypadku stwierdzenia przez Zamawiającego wystąpienia wad </w:t>
      </w:r>
      <w:r w:rsidR="00083DB3" w:rsidRPr="00A23755">
        <w:rPr>
          <w:rFonts w:asciiTheme="minorHAnsi" w:hAnsiTheme="minorHAnsi" w:cstheme="minorHAnsi"/>
          <w:sz w:val="22"/>
          <w:szCs w:val="22"/>
          <w:lang w:bidi="pl-PL"/>
        </w:rPr>
        <w:t>trwałych w</w:t>
      </w:r>
      <w:r w:rsidR="0096583B" w:rsidRPr="00A23755">
        <w:rPr>
          <w:rFonts w:asciiTheme="minorHAnsi" w:hAnsiTheme="minorHAnsi" w:cstheme="minorHAnsi"/>
          <w:sz w:val="22"/>
          <w:szCs w:val="22"/>
          <w:lang w:bidi="pl-PL"/>
        </w:rPr>
        <w:t xml:space="preserve"> wykonanym przedmiocie U</w:t>
      </w:r>
      <w:r w:rsidRPr="00A23755">
        <w:rPr>
          <w:rFonts w:asciiTheme="minorHAnsi" w:hAnsiTheme="minorHAnsi" w:cstheme="minorHAnsi"/>
          <w:sz w:val="22"/>
          <w:szCs w:val="22"/>
          <w:lang w:bidi="pl-PL"/>
        </w:rPr>
        <w:t xml:space="preserve">mowy, w tym usterek o charakterze </w:t>
      </w:r>
      <w:r w:rsidR="00083DB3" w:rsidRPr="00A23755">
        <w:rPr>
          <w:rFonts w:asciiTheme="minorHAnsi" w:hAnsiTheme="minorHAnsi" w:cstheme="minorHAnsi"/>
          <w:sz w:val="22"/>
          <w:szCs w:val="22"/>
          <w:lang w:bidi="pl-PL"/>
        </w:rPr>
        <w:t>technologicznym lub</w:t>
      </w:r>
      <w:r w:rsidRPr="00A23755">
        <w:rPr>
          <w:rFonts w:asciiTheme="minorHAnsi" w:hAnsiTheme="minorHAnsi" w:cstheme="minorHAnsi"/>
          <w:sz w:val="22"/>
          <w:szCs w:val="22"/>
          <w:lang w:bidi="pl-PL"/>
        </w:rPr>
        <w:t xml:space="preserve"> estetycznym kara umowna wyniesie </w:t>
      </w:r>
      <w:r w:rsidR="00561CDE" w:rsidRPr="00A23755">
        <w:rPr>
          <w:rFonts w:asciiTheme="minorHAnsi" w:hAnsiTheme="minorHAnsi" w:cstheme="minorHAnsi"/>
          <w:sz w:val="22"/>
          <w:szCs w:val="22"/>
          <w:lang w:bidi="pl-PL"/>
        </w:rPr>
        <w:t>2</w:t>
      </w:r>
      <w:r w:rsidRPr="00A23755">
        <w:rPr>
          <w:rFonts w:asciiTheme="minorHAnsi" w:hAnsiTheme="minorHAnsi" w:cstheme="minorHAnsi"/>
          <w:sz w:val="22"/>
          <w:szCs w:val="22"/>
          <w:lang w:bidi="pl-PL"/>
        </w:rPr>
        <w:t>0% wartości brutto zakwestionowanego elementu.</w:t>
      </w:r>
    </w:p>
    <w:p w14:paraId="258D9AC4" w14:textId="77777777" w:rsidR="00CE43C2" w:rsidRPr="00A23755" w:rsidRDefault="003E44F5">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A23755">
        <w:rPr>
          <w:rFonts w:asciiTheme="minorHAnsi" w:hAnsiTheme="minorHAnsi" w:cstheme="minorHAnsi"/>
          <w:sz w:val="22"/>
          <w:szCs w:val="22"/>
          <w:lang w:bidi="pl-PL"/>
        </w:rPr>
        <w:t>wiązań wynikających z warunków U</w:t>
      </w:r>
      <w:r w:rsidRPr="00A23755">
        <w:rPr>
          <w:rFonts w:asciiTheme="minorHAnsi" w:hAnsiTheme="minorHAnsi" w:cstheme="minorHAnsi"/>
          <w:sz w:val="22"/>
          <w:szCs w:val="22"/>
          <w:lang w:bidi="pl-PL"/>
        </w:rPr>
        <w:t>mowy.</w:t>
      </w:r>
    </w:p>
    <w:p w14:paraId="44771889" w14:textId="77777777" w:rsidR="00CE43C2" w:rsidRPr="00A23755" w:rsidRDefault="00CE43C2">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A23755" w:rsidRDefault="00CE43C2">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 dzień zapłaty kary umownej strony uznają datę uznania rachunku bankowego Zamawiającego.</w:t>
      </w:r>
    </w:p>
    <w:p w14:paraId="00714C85" w14:textId="04A9C376" w:rsidR="00561CDE" w:rsidRPr="00A23755" w:rsidRDefault="003C5918">
      <w:pPr>
        <w:numPr>
          <w:ilvl w:val="0"/>
          <w:numId w:val="29"/>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Łączna</w:t>
      </w:r>
      <w:r w:rsidR="00561CDE" w:rsidRPr="00A23755">
        <w:rPr>
          <w:rFonts w:asciiTheme="minorHAnsi" w:hAnsiTheme="minorHAnsi" w:cstheme="minorHAnsi"/>
          <w:sz w:val="22"/>
          <w:szCs w:val="22"/>
          <w:lang w:bidi="pl-PL"/>
        </w:rPr>
        <w:t xml:space="preserve"> wartość kar umownych nie przekroczy </w:t>
      </w:r>
      <w:r w:rsidR="00832E20" w:rsidRPr="00A23755">
        <w:rPr>
          <w:rFonts w:asciiTheme="minorHAnsi" w:hAnsiTheme="minorHAnsi" w:cstheme="minorHAnsi"/>
          <w:sz w:val="22"/>
          <w:szCs w:val="22"/>
          <w:lang w:bidi="pl-PL"/>
        </w:rPr>
        <w:t>100</w:t>
      </w:r>
      <w:r w:rsidR="00561CDE" w:rsidRPr="00A23755">
        <w:rPr>
          <w:rFonts w:asciiTheme="minorHAnsi" w:hAnsiTheme="minorHAnsi" w:cstheme="minorHAnsi"/>
          <w:sz w:val="22"/>
          <w:szCs w:val="22"/>
          <w:lang w:bidi="pl-PL"/>
        </w:rPr>
        <w:t>% wynagrodzenia Wykonawcy</w:t>
      </w:r>
      <w:r w:rsidR="00DE3548" w:rsidRPr="00A23755">
        <w:rPr>
          <w:rFonts w:asciiTheme="minorHAnsi" w:hAnsiTheme="minorHAnsi" w:cstheme="minorHAnsi"/>
          <w:sz w:val="22"/>
          <w:szCs w:val="22"/>
          <w:lang w:bidi="pl-PL"/>
        </w:rPr>
        <w:t xml:space="preserve">, </w:t>
      </w:r>
      <w:r w:rsidR="00561CDE" w:rsidRPr="00A23755">
        <w:rPr>
          <w:rFonts w:asciiTheme="minorHAnsi" w:hAnsiTheme="minorHAnsi" w:cstheme="minorHAnsi"/>
          <w:sz w:val="22"/>
          <w:szCs w:val="22"/>
          <w:lang w:bidi="pl-PL"/>
        </w:rPr>
        <w:t xml:space="preserve">o którym mowa w § 3 </w:t>
      </w:r>
      <w:r w:rsidR="00F26ADA">
        <w:rPr>
          <w:rFonts w:asciiTheme="minorHAnsi" w:eastAsia="Arial" w:hAnsiTheme="minorHAnsi" w:cstheme="minorHAnsi"/>
          <w:sz w:val="22"/>
          <w:szCs w:val="22"/>
          <w:lang w:eastAsia="ar-SA"/>
        </w:rPr>
        <w:t>pkt</w:t>
      </w:r>
      <w:r w:rsidR="00561CDE" w:rsidRPr="00A23755">
        <w:rPr>
          <w:rFonts w:asciiTheme="minorHAnsi" w:hAnsiTheme="minorHAnsi" w:cstheme="minorHAnsi"/>
          <w:sz w:val="22"/>
          <w:szCs w:val="22"/>
          <w:lang w:bidi="pl-PL"/>
        </w:rPr>
        <w:t xml:space="preserve"> 1.</w:t>
      </w:r>
    </w:p>
    <w:p w14:paraId="159148BC" w14:textId="77777777" w:rsidR="00FF18D8" w:rsidRPr="00A23755"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A23755"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A23755">
        <w:rPr>
          <w:rFonts w:asciiTheme="minorHAnsi" w:eastAsia="Calibri" w:hAnsiTheme="minorHAnsi" w:cstheme="minorHAnsi"/>
          <w:b/>
          <w:spacing w:val="-4"/>
          <w:sz w:val="22"/>
          <w:szCs w:val="22"/>
          <w:lang w:eastAsia="ar-SA"/>
        </w:rPr>
        <w:t>§1</w:t>
      </w:r>
      <w:r w:rsidR="000918F2" w:rsidRPr="00A23755">
        <w:rPr>
          <w:rFonts w:asciiTheme="minorHAnsi" w:eastAsia="Calibri" w:hAnsiTheme="minorHAnsi" w:cstheme="minorHAnsi"/>
          <w:b/>
          <w:spacing w:val="-4"/>
          <w:sz w:val="22"/>
          <w:szCs w:val="22"/>
          <w:lang w:eastAsia="ar-SA"/>
        </w:rPr>
        <w:t>6</w:t>
      </w:r>
    </w:p>
    <w:p w14:paraId="751A5FCC" w14:textId="77777777" w:rsidR="00492F20" w:rsidRPr="00A23755" w:rsidRDefault="00492F20" w:rsidP="00E15442">
      <w:pPr>
        <w:jc w:val="center"/>
        <w:rPr>
          <w:rFonts w:asciiTheme="minorHAnsi" w:eastAsia="Calibri" w:hAnsiTheme="minorHAnsi" w:cstheme="minorHAnsi"/>
          <w:b/>
          <w:spacing w:val="-4"/>
          <w:sz w:val="22"/>
          <w:szCs w:val="22"/>
          <w:lang w:eastAsia="ar-SA"/>
        </w:rPr>
      </w:pPr>
      <w:r w:rsidRPr="00A23755">
        <w:rPr>
          <w:rFonts w:asciiTheme="minorHAnsi" w:eastAsia="Calibri" w:hAnsiTheme="minorHAnsi" w:cstheme="minorHAnsi"/>
          <w:b/>
          <w:spacing w:val="-4"/>
          <w:sz w:val="22"/>
          <w:szCs w:val="22"/>
          <w:lang w:eastAsia="ar-SA"/>
        </w:rPr>
        <w:t>Zabez</w:t>
      </w:r>
      <w:r w:rsidR="0096583B" w:rsidRPr="00A23755">
        <w:rPr>
          <w:rFonts w:asciiTheme="minorHAnsi" w:eastAsia="Calibri" w:hAnsiTheme="minorHAnsi" w:cstheme="minorHAnsi"/>
          <w:b/>
          <w:spacing w:val="-4"/>
          <w:sz w:val="22"/>
          <w:szCs w:val="22"/>
          <w:lang w:eastAsia="ar-SA"/>
        </w:rPr>
        <w:t>pieczenie należytego wykonania U</w:t>
      </w:r>
      <w:r w:rsidRPr="00A23755">
        <w:rPr>
          <w:rFonts w:asciiTheme="minorHAnsi" w:eastAsia="Calibri" w:hAnsiTheme="minorHAnsi" w:cstheme="minorHAnsi"/>
          <w:b/>
          <w:spacing w:val="-4"/>
          <w:sz w:val="22"/>
          <w:szCs w:val="22"/>
          <w:lang w:eastAsia="ar-SA"/>
        </w:rPr>
        <w:t>mowy</w:t>
      </w:r>
    </w:p>
    <w:p w14:paraId="0FDA0252" w14:textId="17859500" w:rsidR="007769BE" w:rsidRPr="00A23755" w:rsidRDefault="00492F20">
      <w:pPr>
        <w:numPr>
          <w:ilvl w:val="0"/>
          <w:numId w:val="3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A23755">
        <w:rPr>
          <w:rFonts w:asciiTheme="minorHAnsi" w:hAnsiTheme="minorHAnsi" w:cstheme="minorHAnsi"/>
          <w:sz w:val="22"/>
          <w:szCs w:val="22"/>
          <w:lang w:bidi="pl-PL"/>
        </w:rPr>
        <w:t>5</w:t>
      </w:r>
      <w:r w:rsidRPr="00A23755">
        <w:rPr>
          <w:rFonts w:asciiTheme="minorHAnsi" w:hAnsiTheme="minorHAnsi" w:cstheme="minorHAnsi"/>
          <w:sz w:val="22"/>
          <w:szCs w:val="22"/>
          <w:lang w:bidi="pl-PL"/>
        </w:rPr>
        <w:t xml:space="preserve"> % wynagrodzenia umow</w:t>
      </w:r>
      <w:r w:rsidR="0001527D" w:rsidRPr="00A23755">
        <w:rPr>
          <w:rFonts w:asciiTheme="minorHAnsi" w:hAnsiTheme="minorHAnsi" w:cstheme="minorHAnsi"/>
          <w:sz w:val="22"/>
          <w:szCs w:val="22"/>
          <w:lang w:bidi="pl-PL"/>
        </w:rPr>
        <w:t xml:space="preserve">nego brutto, o którym mowa w § </w:t>
      </w:r>
      <w:r w:rsidR="000378D6"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w:t>
      </w:r>
      <w:r w:rsidR="00F26ADA">
        <w:rPr>
          <w:rFonts w:asciiTheme="minorHAnsi" w:eastAsia="Arial" w:hAnsiTheme="minorHAnsi" w:cstheme="minorHAnsi"/>
          <w:sz w:val="22"/>
          <w:szCs w:val="22"/>
          <w:lang w:eastAsia="ar-SA"/>
        </w:rPr>
        <w:t>pkt</w:t>
      </w:r>
      <w:r w:rsidRPr="00A23755">
        <w:rPr>
          <w:rFonts w:asciiTheme="minorHAnsi" w:hAnsiTheme="minorHAnsi" w:cstheme="minorHAnsi"/>
          <w:sz w:val="22"/>
          <w:szCs w:val="22"/>
          <w:lang w:bidi="pl-PL"/>
        </w:rPr>
        <w:t xml:space="preserve"> 1 niniejszej Umowy, co stanowi kwotę ........................... zł (słownie: ................................................................). </w:t>
      </w:r>
    </w:p>
    <w:p w14:paraId="3997CC18" w14:textId="77777777" w:rsidR="00832E20" w:rsidRPr="00A23755" w:rsidRDefault="00492F20">
      <w:pPr>
        <w:numPr>
          <w:ilvl w:val="0"/>
          <w:numId w:val="3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Zabezpieczenie należytego wykonania niniejszej Umowy zostało wniesione w for</w:t>
      </w:r>
      <w:r w:rsidR="0063593A" w:rsidRPr="00A23755">
        <w:rPr>
          <w:rFonts w:asciiTheme="minorHAnsi" w:hAnsiTheme="minorHAnsi" w:cstheme="minorHAnsi"/>
          <w:sz w:val="22"/>
          <w:szCs w:val="22"/>
          <w:lang w:bidi="pl-PL"/>
        </w:rPr>
        <w:t>mie</w:t>
      </w:r>
      <w:r w:rsidR="00D12ACD" w:rsidRPr="00A23755">
        <w:rPr>
          <w:rStyle w:val="Odwoanieprzypisudolnego"/>
          <w:rFonts w:asciiTheme="minorHAnsi" w:hAnsiTheme="minorHAnsi" w:cstheme="minorHAnsi"/>
          <w:sz w:val="22"/>
          <w:szCs w:val="22"/>
          <w:lang w:bidi="pl-PL"/>
        </w:rPr>
        <w:footnoteReference w:id="2"/>
      </w:r>
      <w:r w:rsidR="00832E20" w:rsidRPr="00A23755">
        <w:rPr>
          <w:rFonts w:asciiTheme="minorHAnsi" w:hAnsiTheme="minorHAnsi" w:cstheme="minorHAnsi"/>
          <w:sz w:val="22"/>
          <w:szCs w:val="22"/>
          <w:lang w:bidi="pl-PL"/>
        </w:rPr>
        <w:t>:</w:t>
      </w:r>
    </w:p>
    <w:p w14:paraId="0F7D996D" w14:textId="77777777" w:rsidR="008E35A8" w:rsidRPr="00A23755" w:rsidRDefault="008E35A8">
      <w:pPr>
        <w:numPr>
          <w:ilvl w:val="1"/>
          <w:numId w:val="34"/>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pieniądzu</w:t>
      </w:r>
    </w:p>
    <w:p w14:paraId="6073A2DE" w14:textId="77777777" w:rsidR="007769BE" w:rsidRPr="00A23755" w:rsidRDefault="0063593A">
      <w:pPr>
        <w:numPr>
          <w:ilvl w:val="1"/>
          <w:numId w:val="34"/>
        </w:numPr>
        <w:tabs>
          <w:tab w:val="left" w:pos="567"/>
        </w:tabs>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 gwarancji ubezpieczeniowej nr ………………………………… z dnia ………………………………..</w:t>
      </w:r>
    </w:p>
    <w:p w14:paraId="4F3C084C" w14:textId="21445906" w:rsidR="007769BE" w:rsidRPr="00A23755" w:rsidRDefault="00492F20">
      <w:pPr>
        <w:numPr>
          <w:ilvl w:val="0"/>
          <w:numId w:val="3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A23755">
        <w:rPr>
          <w:rFonts w:asciiTheme="minorHAnsi" w:hAnsiTheme="minorHAnsi" w:cstheme="minorHAnsi"/>
          <w:sz w:val="22"/>
          <w:szCs w:val="22"/>
          <w:lang w:bidi="pl-PL"/>
        </w:rPr>
        <w:t>5%</w:t>
      </w:r>
      <w:r w:rsidR="005E2A40"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wynagrodzenia umo</w:t>
      </w:r>
      <w:r w:rsidR="00EE139E" w:rsidRPr="00A23755">
        <w:rPr>
          <w:rFonts w:asciiTheme="minorHAnsi" w:hAnsiTheme="minorHAnsi" w:cstheme="minorHAnsi"/>
          <w:sz w:val="22"/>
          <w:szCs w:val="22"/>
          <w:lang w:bidi="pl-PL"/>
        </w:rPr>
        <w:t>wnego brutto, o </w:t>
      </w:r>
      <w:r w:rsidRPr="00A23755">
        <w:rPr>
          <w:rFonts w:asciiTheme="minorHAnsi" w:hAnsiTheme="minorHAnsi" w:cstheme="minorHAnsi"/>
          <w:sz w:val="22"/>
          <w:szCs w:val="22"/>
          <w:lang w:bidi="pl-PL"/>
        </w:rPr>
        <w:t xml:space="preserve">którym mowa </w:t>
      </w:r>
      <w:r w:rsidR="00083DB3" w:rsidRPr="00A23755">
        <w:rPr>
          <w:rFonts w:asciiTheme="minorHAnsi" w:hAnsiTheme="minorHAnsi" w:cstheme="minorHAnsi"/>
          <w:sz w:val="22"/>
          <w:szCs w:val="22"/>
          <w:lang w:bidi="pl-PL"/>
        </w:rPr>
        <w:t xml:space="preserve">w § </w:t>
      </w:r>
      <w:r w:rsidR="000378D6" w:rsidRPr="00A23755">
        <w:rPr>
          <w:rFonts w:asciiTheme="minorHAnsi" w:hAnsiTheme="minorHAnsi" w:cstheme="minorHAnsi"/>
          <w:sz w:val="22"/>
          <w:szCs w:val="22"/>
          <w:lang w:bidi="pl-PL"/>
        </w:rPr>
        <w:t>3</w:t>
      </w:r>
      <w:r w:rsidRPr="00A23755">
        <w:rPr>
          <w:rFonts w:asciiTheme="minorHAnsi" w:hAnsiTheme="minorHAnsi" w:cstheme="minorHAnsi"/>
          <w:sz w:val="22"/>
          <w:szCs w:val="22"/>
          <w:lang w:bidi="pl-PL"/>
        </w:rPr>
        <w:t xml:space="preserve"> </w:t>
      </w:r>
      <w:r w:rsidR="00F26ADA">
        <w:rPr>
          <w:rFonts w:asciiTheme="minorHAnsi" w:eastAsia="Arial" w:hAnsiTheme="minorHAnsi" w:cstheme="minorHAnsi"/>
          <w:sz w:val="22"/>
          <w:szCs w:val="22"/>
          <w:lang w:eastAsia="ar-SA"/>
        </w:rPr>
        <w:t>pkt</w:t>
      </w:r>
      <w:r w:rsidRPr="00A23755">
        <w:rPr>
          <w:rFonts w:asciiTheme="minorHAnsi" w:hAnsiTheme="minorHAnsi" w:cstheme="minorHAnsi"/>
          <w:sz w:val="22"/>
          <w:szCs w:val="22"/>
          <w:lang w:bidi="pl-PL"/>
        </w:rPr>
        <w:t xml:space="preserve"> 1 niniejszej Umowy, do przewidywanego terminu zakończenia realizacji Umowy, przy czym czynności wymienione powyżej mogą być w razie konieczności powtarzane.</w:t>
      </w:r>
    </w:p>
    <w:p w14:paraId="4D1729CB" w14:textId="77777777" w:rsidR="007769BE" w:rsidRPr="00A23755" w:rsidRDefault="00492F20">
      <w:pPr>
        <w:numPr>
          <w:ilvl w:val="0"/>
          <w:numId w:val="31"/>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 xml:space="preserve">W przypadku nie przedłużenia zabezpieczenia lub nie wniesienia nowego </w:t>
      </w:r>
      <w:r w:rsidR="007769BE" w:rsidRPr="00A23755">
        <w:rPr>
          <w:rFonts w:asciiTheme="minorHAnsi" w:hAnsiTheme="minorHAnsi" w:cstheme="minorHAnsi"/>
          <w:sz w:val="22"/>
          <w:szCs w:val="22"/>
          <w:lang w:bidi="pl-PL"/>
        </w:rPr>
        <w:t>zabezpieczenia zgodnie</w:t>
      </w:r>
      <w:r w:rsidRPr="00A23755">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0CAB36F4" w14:textId="77777777" w:rsidR="00C5503F" w:rsidRPr="00A23755" w:rsidRDefault="00C5503F" w:rsidP="00E15442">
      <w:pPr>
        <w:spacing w:line="160" w:lineRule="atLeast"/>
        <w:rPr>
          <w:rFonts w:asciiTheme="minorHAnsi" w:eastAsia="Calibri" w:hAnsiTheme="minorHAnsi" w:cstheme="minorHAnsi"/>
          <w:sz w:val="22"/>
          <w:szCs w:val="22"/>
          <w:lang w:eastAsia="en-US"/>
        </w:rPr>
      </w:pPr>
    </w:p>
    <w:p w14:paraId="1F67D8D4" w14:textId="77777777" w:rsidR="00492F20" w:rsidRPr="00A23755" w:rsidRDefault="00492F20"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1</w:t>
      </w:r>
      <w:r w:rsidR="000918F2" w:rsidRPr="00A23755">
        <w:rPr>
          <w:rFonts w:asciiTheme="minorHAnsi" w:hAnsiTheme="minorHAnsi" w:cstheme="minorHAnsi"/>
          <w:b/>
          <w:bCs/>
          <w:sz w:val="22"/>
          <w:szCs w:val="22"/>
          <w:lang w:eastAsia="ar-SA"/>
        </w:rPr>
        <w:t>7</w:t>
      </w:r>
    </w:p>
    <w:p w14:paraId="6DF5FA9B" w14:textId="77777777" w:rsidR="00F01F32" w:rsidRPr="00A23755" w:rsidRDefault="009F4DBD"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Wymagania dotyczące zatrudniania na podstawie umowy o pracę</w:t>
      </w:r>
    </w:p>
    <w:p w14:paraId="109BF1FD" w14:textId="77777777" w:rsidR="00DA1F32" w:rsidRPr="00A23755" w:rsidRDefault="009F4DBD">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Stosown</w:t>
      </w:r>
      <w:r w:rsidR="00090AA7" w:rsidRPr="00A23755">
        <w:rPr>
          <w:rFonts w:asciiTheme="minorHAnsi" w:hAnsiTheme="minorHAnsi" w:cstheme="minorHAnsi"/>
          <w:sz w:val="22"/>
          <w:szCs w:val="22"/>
          <w:lang w:bidi="pl-PL"/>
        </w:rPr>
        <w:t xml:space="preserve">ie do dyspozycji art. </w:t>
      </w:r>
      <w:r w:rsidR="00673102" w:rsidRPr="00A23755">
        <w:rPr>
          <w:rFonts w:asciiTheme="minorHAnsi" w:hAnsiTheme="minorHAnsi" w:cstheme="minorHAnsi"/>
          <w:sz w:val="22"/>
          <w:szCs w:val="22"/>
          <w:lang w:bidi="pl-PL"/>
        </w:rPr>
        <w:t>95</w:t>
      </w:r>
      <w:r w:rsidR="007D021D"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 xml:space="preserve"> </w:t>
      </w:r>
      <w:r w:rsidR="00090AA7" w:rsidRPr="00A23755">
        <w:rPr>
          <w:rFonts w:asciiTheme="minorHAnsi" w:hAnsiTheme="minorHAnsi" w:cstheme="minorHAnsi"/>
          <w:sz w:val="22"/>
          <w:szCs w:val="22"/>
          <w:lang w:bidi="pl-PL"/>
        </w:rPr>
        <w:t>Za</w:t>
      </w:r>
      <w:r w:rsidR="00542668" w:rsidRPr="00A23755">
        <w:rPr>
          <w:rFonts w:asciiTheme="minorHAnsi" w:hAnsiTheme="minorHAnsi" w:cstheme="minorHAnsi"/>
          <w:sz w:val="22"/>
          <w:szCs w:val="22"/>
          <w:lang w:bidi="pl-PL"/>
        </w:rPr>
        <w:t xml:space="preserve">mawiający wymaga, aby Wykonawca </w:t>
      </w:r>
      <w:r w:rsidR="00090AA7" w:rsidRPr="00A23755">
        <w:rPr>
          <w:rFonts w:asciiTheme="minorHAnsi" w:hAnsiTheme="minorHAnsi" w:cstheme="minorHAnsi"/>
          <w:sz w:val="22"/>
          <w:szCs w:val="22"/>
          <w:lang w:bidi="pl-PL"/>
        </w:rPr>
        <w:t>lub Podwykonawca przy realizacji przedmiotu zamówienia</w:t>
      </w:r>
      <w:r w:rsidR="00930F61" w:rsidRPr="00A23755">
        <w:rPr>
          <w:rFonts w:asciiTheme="minorHAnsi" w:hAnsiTheme="minorHAnsi" w:cstheme="minorHAnsi"/>
          <w:sz w:val="22"/>
          <w:szCs w:val="22"/>
          <w:lang w:bidi="pl-PL"/>
        </w:rPr>
        <w:t xml:space="preserve"> w zakresie określonym w SWZ</w:t>
      </w:r>
      <w:r w:rsidR="00090AA7" w:rsidRPr="00A23755">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A23755" w:rsidRDefault="0063593A">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Najpóźniej </w:t>
      </w:r>
      <w:r w:rsidR="0096583B" w:rsidRPr="00A23755">
        <w:rPr>
          <w:rFonts w:asciiTheme="minorHAnsi" w:hAnsiTheme="minorHAnsi" w:cstheme="minorHAnsi"/>
          <w:sz w:val="22"/>
          <w:szCs w:val="22"/>
          <w:lang w:bidi="pl-PL"/>
        </w:rPr>
        <w:t>w dniu podpisania U</w:t>
      </w:r>
      <w:r w:rsidR="00E8747B" w:rsidRPr="00A23755">
        <w:rPr>
          <w:rFonts w:asciiTheme="minorHAnsi" w:hAnsiTheme="minorHAnsi" w:cstheme="minorHAnsi"/>
          <w:sz w:val="22"/>
          <w:szCs w:val="22"/>
          <w:lang w:bidi="pl-PL"/>
        </w:rPr>
        <w:t xml:space="preserve">mowy </w:t>
      </w:r>
      <w:r w:rsidR="00E071B6" w:rsidRPr="00A23755">
        <w:rPr>
          <w:rFonts w:asciiTheme="minorHAnsi" w:hAnsiTheme="minorHAnsi" w:cstheme="minorHAnsi"/>
          <w:sz w:val="22"/>
          <w:szCs w:val="22"/>
          <w:lang w:bidi="pl-PL"/>
        </w:rPr>
        <w:t>Wykonawca dostarczy Zamawiającemu kompletną</w:t>
      </w:r>
      <w:r w:rsidR="009F4DBD" w:rsidRPr="00A23755">
        <w:rPr>
          <w:rFonts w:asciiTheme="minorHAnsi" w:hAnsiTheme="minorHAnsi" w:cstheme="minorHAnsi"/>
          <w:sz w:val="22"/>
          <w:szCs w:val="22"/>
          <w:lang w:bidi="pl-PL"/>
        </w:rPr>
        <w:t xml:space="preserve">  Listę Pracowników </w:t>
      </w:r>
      <w:r w:rsidR="005E3136" w:rsidRPr="00A23755">
        <w:rPr>
          <w:rFonts w:asciiTheme="minorHAnsi" w:hAnsiTheme="minorHAnsi" w:cstheme="minorHAnsi"/>
          <w:sz w:val="22"/>
          <w:szCs w:val="22"/>
          <w:lang w:bidi="pl-PL"/>
        </w:rPr>
        <w:t>wy</w:t>
      </w:r>
      <w:r w:rsidR="009F4DBD" w:rsidRPr="00A23755">
        <w:rPr>
          <w:rFonts w:asciiTheme="minorHAnsi" w:hAnsiTheme="minorHAnsi" w:cstheme="minorHAnsi"/>
          <w:sz w:val="22"/>
          <w:szCs w:val="22"/>
          <w:lang w:bidi="pl-PL"/>
        </w:rPr>
        <w:t xml:space="preserve">znaczonych do realizacji </w:t>
      </w:r>
      <w:r w:rsidR="0096583B" w:rsidRPr="00A23755">
        <w:rPr>
          <w:rFonts w:asciiTheme="minorHAnsi" w:hAnsiTheme="minorHAnsi" w:cstheme="minorHAnsi"/>
          <w:sz w:val="22"/>
          <w:szCs w:val="22"/>
          <w:lang w:bidi="pl-PL"/>
        </w:rPr>
        <w:t>U</w:t>
      </w:r>
      <w:r w:rsidR="00E32378" w:rsidRPr="00A23755">
        <w:rPr>
          <w:rFonts w:asciiTheme="minorHAnsi" w:hAnsiTheme="minorHAnsi" w:cstheme="minorHAnsi"/>
          <w:sz w:val="22"/>
          <w:szCs w:val="22"/>
          <w:lang w:bidi="pl-PL"/>
        </w:rPr>
        <w:t>mowy</w:t>
      </w:r>
      <w:r w:rsidR="009F4DBD" w:rsidRPr="00A23755">
        <w:rPr>
          <w:rFonts w:asciiTheme="minorHAnsi" w:hAnsiTheme="minorHAnsi" w:cstheme="minorHAnsi"/>
          <w:sz w:val="22"/>
          <w:szCs w:val="22"/>
          <w:lang w:bidi="pl-PL"/>
        </w:rPr>
        <w:t xml:space="preserve"> ze wskazaniem podstawy dysponowania tymi osobami</w:t>
      </w:r>
      <w:r w:rsidR="00190A95" w:rsidRPr="00A23755">
        <w:rPr>
          <w:rFonts w:asciiTheme="minorHAnsi" w:hAnsiTheme="minorHAnsi" w:cstheme="minorHAnsi"/>
          <w:sz w:val="22"/>
          <w:szCs w:val="22"/>
          <w:lang w:bidi="pl-PL"/>
        </w:rPr>
        <w:t xml:space="preserve"> oraz z przypisanymi do tych osób czynnościami, które będzie wykonywać w ramach umowy o pracę</w:t>
      </w:r>
      <w:r w:rsidR="009F4DBD" w:rsidRPr="00A23755">
        <w:rPr>
          <w:rFonts w:asciiTheme="minorHAnsi" w:hAnsiTheme="minorHAnsi" w:cstheme="minorHAnsi"/>
          <w:sz w:val="22"/>
          <w:szCs w:val="22"/>
          <w:lang w:bidi="pl-PL"/>
        </w:rPr>
        <w:t>, która</w:t>
      </w:r>
      <w:r w:rsidR="005E3136" w:rsidRPr="00A23755">
        <w:rPr>
          <w:rFonts w:asciiTheme="minorHAnsi" w:hAnsiTheme="minorHAnsi" w:cstheme="minorHAnsi"/>
          <w:sz w:val="22"/>
          <w:szCs w:val="22"/>
          <w:lang w:bidi="pl-PL"/>
        </w:rPr>
        <w:t xml:space="preserve"> to lista</w:t>
      </w:r>
      <w:r w:rsidR="009F4DBD" w:rsidRPr="00A23755">
        <w:rPr>
          <w:rFonts w:asciiTheme="minorHAnsi" w:hAnsiTheme="minorHAnsi" w:cstheme="minorHAnsi"/>
          <w:sz w:val="22"/>
          <w:szCs w:val="22"/>
          <w:lang w:bidi="pl-PL"/>
        </w:rPr>
        <w:t xml:space="preserve"> stanowić będzie </w:t>
      </w:r>
      <w:r w:rsidR="00EE139E" w:rsidRPr="00A23755">
        <w:rPr>
          <w:rFonts w:asciiTheme="minorHAnsi" w:hAnsiTheme="minorHAnsi" w:cstheme="minorHAnsi"/>
          <w:b/>
          <w:sz w:val="22"/>
          <w:szCs w:val="22"/>
          <w:lang w:bidi="pl-PL"/>
        </w:rPr>
        <w:t>Z</w:t>
      </w:r>
      <w:r w:rsidR="009F4DBD" w:rsidRPr="00A23755">
        <w:rPr>
          <w:rFonts w:asciiTheme="minorHAnsi" w:hAnsiTheme="minorHAnsi" w:cstheme="minorHAnsi"/>
          <w:b/>
          <w:sz w:val="22"/>
          <w:szCs w:val="22"/>
          <w:lang w:bidi="pl-PL"/>
        </w:rPr>
        <w:t xml:space="preserve">ałącznik </w:t>
      </w:r>
      <w:r w:rsidR="002077A9" w:rsidRPr="00A23755">
        <w:rPr>
          <w:rFonts w:asciiTheme="minorHAnsi" w:hAnsiTheme="minorHAnsi" w:cstheme="minorHAnsi"/>
          <w:b/>
          <w:sz w:val="22"/>
          <w:szCs w:val="22"/>
          <w:lang w:bidi="pl-PL"/>
        </w:rPr>
        <w:t>nr 4</w:t>
      </w:r>
      <w:r w:rsidR="00B403E2"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do umowy.</w:t>
      </w:r>
    </w:p>
    <w:p w14:paraId="7CF8894D" w14:textId="1E12EA37" w:rsidR="00DA1F32" w:rsidRPr="00A23755" w:rsidRDefault="00900E25">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Wskazani pracownicy winni </w:t>
      </w:r>
      <w:r w:rsidR="00E071B6" w:rsidRPr="00A23755">
        <w:rPr>
          <w:rFonts w:asciiTheme="minorHAnsi" w:hAnsiTheme="minorHAnsi" w:cstheme="minorHAnsi"/>
          <w:sz w:val="22"/>
          <w:szCs w:val="22"/>
          <w:lang w:bidi="pl-PL"/>
        </w:rPr>
        <w:t>otrzymywać wynagrodzenie za pracę</w:t>
      </w:r>
      <w:r w:rsidRPr="00A23755">
        <w:rPr>
          <w:rFonts w:asciiTheme="minorHAnsi" w:hAnsiTheme="minorHAnsi" w:cstheme="minorHAnsi"/>
          <w:sz w:val="22"/>
          <w:szCs w:val="22"/>
          <w:lang w:bidi="pl-PL"/>
        </w:rPr>
        <w:t xml:space="preserve">  równe  lu</w:t>
      </w:r>
      <w:r w:rsidR="00ED1570" w:rsidRPr="00A23755">
        <w:rPr>
          <w:rFonts w:asciiTheme="minorHAnsi" w:hAnsiTheme="minorHAnsi" w:cstheme="minorHAnsi"/>
          <w:sz w:val="22"/>
          <w:szCs w:val="22"/>
          <w:lang w:bidi="pl-PL"/>
        </w:rPr>
        <w:t xml:space="preserve">b  przekraczające  równowartość </w:t>
      </w:r>
      <w:r w:rsidRPr="00A23755">
        <w:rPr>
          <w:rFonts w:asciiTheme="minorHAnsi" w:hAnsiTheme="minorHAnsi" w:cstheme="minorHAnsi"/>
          <w:sz w:val="22"/>
          <w:szCs w:val="22"/>
          <w:lang w:bidi="pl-PL"/>
        </w:rPr>
        <w:t>wysokości wynagrodz</w:t>
      </w:r>
      <w:r w:rsidR="00DA1F32" w:rsidRPr="00A23755">
        <w:rPr>
          <w:rFonts w:asciiTheme="minorHAnsi" w:hAnsiTheme="minorHAnsi" w:cstheme="minorHAnsi"/>
          <w:sz w:val="22"/>
          <w:szCs w:val="22"/>
          <w:lang w:bidi="pl-PL"/>
        </w:rPr>
        <w:t>enia minimalnego, o którym mowa</w:t>
      </w:r>
      <w:r w:rsidR="00542668"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 ustawie z</w:t>
      </w:r>
      <w:r w:rsidR="002B0D15" w:rsidRPr="00A23755">
        <w:rPr>
          <w:rFonts w:asciiTheme="minorHAnsi" w:hAnsiTheme="minorHAnsi" w:cstheme="minorHAnsi"/>
          <w:sz w:val="22"/>
          <w:szCs w:val="22"/>
          <w:lang w:bidi="pl-PL"/>
        </w:rPr>
        <w:t> </w:t>
      </w:r>
      <w:r w:rsidRPr="00A23755">
        <w:rPr>
          <w:rFonts w:asciiTheme="minorHAnsi" w:hAnsiTheme="minorHAnsi" w:cstheme="minorHAnsi"/>
          <w:sz w:val="22"/>
          <w:szCs w:val="22"/>
          <w:lang w:bidi="pl-PL"/>
        </w:rPr>
        <w:t>10.10.2002</w:t>
      </w:r>
      <w:r w:rsidR="00542668" w:rsidRPr="00A23755">
        <w:rPr>
          <w:rFonts w:asciiTheme="minorHAnsi" w:hAnsiTheme="minorHAnsi" w:cstheme="minorHAnsi"/>
          <w:sz w:val="22"/>
          <w:szCs w:val="22"/>
          <w:lang w:bidi="pl-PL"/>
        </w:rPr>
        <w:t>r.</w:t>
      </w:r>
      <w:r w:rsidRPr="00A23755">
        <w:rPr>
          <w:rFonts w:asciiTheme="minorHAnsi" w:hAnsiTheme="minorHAnsi" w:cstheme="minorHAnsi"/>
          <w:sz w:val="22"/>
          <w:szCs w:val="22"/>
          <w:lang w:bidi="pl-PL"/>
        </w:rPr>
        <w:t xml:space="preserve"> o minimalnym wynag</w:t>
      </w:r>
      <w:r w:rsidR="00D07765" w:rsidRPr="00A23755">
        <w:rPr>
          <w:rFonts w:asciiTheme="minorHAnsi" w:hAnsiTheme="minorHAnsi" w:cstheme="minorHAnsi"/>
          <w:sz w:val="22"/>
          <w:szCs w:val="22"/>
          <w:lang w:bidi="pl-PL"/>
        </w:rPr>
        <w:t xml:space="preserve">rodzeniu za pracę </w:t>
      </w:r>
      <w:r w:rsidR="00186A00">
        <w:rPr>
          <w:rFonts w:asciiTheme="minorHAnsi" w:hAnsiTheme="minorHAnsi" w:cstheme="minorHAnsi"/>
          <w:sz w:val="22"/>
          <w:szCs w:val="22"/>
          <w:lang w:bidi="pl-PL"/>
        </w:rPr>
        <w:t>(</w:t>
      </w:r>
      <w:r w:rsidR="00186A00" w:rsidRPr="00186A00">
        <w:rPr>
          <w:rFonts w:asciiTheme="minorHAnsi" w:hAnsiTheme="minorHAnsi" w:cstheme="minorHAnsi"/>
          <w:sz w:val="22"/>
          <w:szCs w:val="22"/>
          <w:lang w:bidi="pl-PL"/>
        </w:rPr>
        <w:t xml:space="preserve">Dz.U.2020.2207 t.j. </w:t>
      </w:r>
      <w:r w:rsidR="004C6826" w:rsidRPr="00A23755">
        <w:rPr>
          <w:rFonts w:asciiTheme="minorHAnsi" w:hAnsiTheme="minorHAnsi" w:cstheme="minorHAnsi"/>
          <w:sz w:val="22"/>
          <w:szCs w:val="22"/>
          <w:lang w:bidi="pl-PL"/>
        </w:rPr>
        <w:t>z</w:t>
      </w:r>
      <w:r w:rsidR="006F6034" w:rsidRPr="00A23755">
        <w:rPr>
          <w:rFonts w:asciiTheme="minorHAnsi" w:hAnsiTheme="minorHAnsi" w:cstheme="minorHAnsi"/>
          <w:sz w:val="22"/>
          <w:szCs w:val="22"/>
          <w:lang w:bidi="pl-PL"/>
        </w:rPr>
        <w:t xml:space="preserve">e </w:t>
      </w:r>
      <w:r w:rsidR="004C6826" w:rsidRPr="00A23755">
        <w:rPr>
          <w:rFonts w:asciiTheme="minorHAnsi" w:hAnsiTheme="minorHAnsi" w:cstheme="minorHAnsi"/>
          <w:sz w:val="22"/>
          <w:szCs w:val="22"/>
          <w:lang w:bidi="pl-PL"/>
        </w:rPr>
        <w:t>zm.</w:t>
      </w:r>
      <w:r w:rsidR="00D07765" w:rsidRPr="00A23755">
        <w:rPr>
          <w:rFonts w:asciiTheme="minorHAnsi" w:hAnsiTheme="minorHAnsi" w:cstheme="minorHAnsi"/>
          <w:sz w:val="22"/>
          <w:szCs w:val="22"/>
          <w:lang w:bidi="pl-PL"/>
        </w:rPr>
        <w:t>)</w:t>
      </w:r>
      <w:r w:rsidRPr="00A23755">
        <w:rPr>
          <w:rFonts w:asciiTheme="minorHAnsi" w:hAnsiTheme="minorHAnsi" w:cstheme="minorHAnsi"/>
          <w:sz w:val="22"/>
          <w:szCs w:val="22"/>
          <w:lang w:bidi="pl-PL"/>
        </w:rPr>
        <w:t>.</w:t>
      </w:r>
    </w:p>
    <w:p w14:paraId="65B85445" w14:textId="37CFC202" w:rsidR="00DA1F32" w:rsidRPr="00A23755" w:rsidRDefault="00DA1F32">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 sytuacji, gdy Z</w:t>
      </w:r>
      <w:r w:rsidR="00E071B6" w:rsidRPr="00A23755">
        <w:rPr>
          <w:rFonts w:asciiTheme="minorHAnsi" w:hAnsiTheme="minorHAnsi" w:cstheme="minorHAnsi"/>
          <w:sz w:val="22"/>
          <w:szCs w:val="22"/>
          <w:lang w:bidi="pl-PL"/>
        </w:rPr>
        <w:t xml:space="preserve">amawiający poweźmie wątpliwość co do sposobu zatrudnienia personelu – może zwrócić się z wnioskiem o przeprowadzenie kontroli przez Państwową Inspekcję Pracy, w celu weryfikacji czy osoby wskazane w </w:t>
      </w:r>
      <w:r w:rsidR="00FE6D6B">
        <w:rPr>
          <w:rFonts w:asciiTheme="minorHAnsi" w:hAnsiTheme="minorHAnsi" w:cstheme="minorHAnsi"/>
          <w:sz w:val="22"/>
          <w:szCs w:val="22"/>
          <w:lang w:bidi="pl-PL"/>
        </w:rPr>
        <w:t>Liście</w:t>
      </w:r>
      <w:r w:rsidR="00E071B6" w:rsidRPr="00A23755">
        <w:rPr>
          <w:rFonts w:asciiTheme="minorHAnsi" w:hAnsiTheme="minorHAnsi" w:cstheme="minorHAnsi"/>
          <w:sz w:val="22"/>
          <w:szCs w:val="22"/>
          <w:lang w:bidi="pl-PL"/>
        </w:rPr>
        <w:t xml:space="preserve"> Pracowników są zatrudnione na umowę o pracę.</w:t>
      </w:r>
    </w:p>
    <w:p w14:paraId="6B85BA4C" w14:textId="21013CAA" w:rsidR="00DA1F32" w:rsidRPr="00A23755" w:rsidRDefault="00E071B6">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 celu kontroli przestrzegania postanowień umowy przez Wykonawcę przedstawiciel Zamawiającego uprawniony jest w każdym czasie do weryfikacji Personelu Wykonawcy uczestniczącego w realizacji przedmiotu umowy, na okoliczność zgodności w </w:t>
      </w:r>
      <w:r w:rsidR="00FE6D6B">
        <w:rPr>
          <w:rFonts w:asciiTheme="minorHAnsi" w:hAnsiTheme="minorHAnsi" w:cstheme="minorHAnsi"/>
          <w:sz w:val="22"/>
          <w:szCs w:val="22"/>
          <w:lang w:bidi="pl-PL"/>
        </w:rPr>
        <w:t xml:space="preserve">Listą </w:t>
      </w:r>
      <w:r w:rsidRPr="00A23755">
        <w:rPr>
          <w:rFonts w:asciiTheme="minorHAnsi" w:hAnsiTheme="minorHAnsi" w:cstheme="minorHAnsi"/>
          <w:sz w:val="22"/>
          <w:szCs w:val="22"/>
          <w:lang w:bidi="pl-PL"/>
        </w:rPr>
        <w:t>Pracowników</w:t>
      </w:r>
      <w:r w:rsidR="00FE6D6B">
        <w:rPr>
          <w:rFonts w:asciiTheme="minorHAnsi" w:hAnsiTheme="minorHAnsi" w:cstheme="minorHAnsi"/>
          <w:sz w:val="22"/>
          <w:szCs w:val="22"/>
          <w:lang w:bidi="pl-PL"/>
        </w:rPr>
        <w:t>.</w:t>
      </w:r>
    </w:p>
    <w:p w14:paraId="0448F0A5" w14:textId="77777777" w:rsidR="00DA1F32" w:rsidRPr="00A23755" w:rsidRDefault="00E071B6">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dopuszcza możliwość zmiany osób, przy pomocy</w:t>
      </w:r>
      <w:r w:rsidR="009F4DBD" w:rsidRPr="00A23755">
        <w:rPr>
          <w:rFonts w:asciiTheme="minorHAnsi" w:hAnsiTheme="minorHAnsi" w:cstheme="minorHAnsi"/>
          <w:sz w:val="22"/>
          <w:szCs w:val="22"/>
          <w:lang w:bidi="pl-PL"/>
        </w:rPr>
        <w:t xml:space="preserve"> których Wykona</w:t>
      </w:r>
      <w:r w:rsidR="00EE139E" w:rsidRPr="00A23755">
        <w:rPr>
          <w:rFonts w:asciiTheme="minorHAnsi" w:hAnsiTheme="minorHAnsi" w:cstheme="minorHAnsi"/>
          <w:sz w:val="22"/>
          <w:szCs w:val="22"/>
          <w:lang w:bidi="pl-PL"/>
        </w:rPr>
        <w:t>wca świadczyć będzie przedmiot U</w:t>
      </w:r>
      <w:r w:rsidR="009F4DBD" w:rsidRPr="00A23755">
        <w:rPr>
          <w:rFonts w:asciiTheme="minorHAnsi" w:hAnsiTheme="minorHAnsi" w:cstheme="minorHAnsi"/>
          <w:sz w:val="22"/>
          <w:szCs w:val="22"/>
          <w:lang w:bidi="pl-PL"/>
        </w:rPr>
        <w:t>mowy, na</w:t>
      </w:r>
      <w:r w:rsidR="00401810"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inne posiadające co najmniej taką</w:t>
      </w:r>
      <w:r w:rsidR="00401810"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samą wiedzę, doświadczenie</w:t>
      </w:r>
      <w:r w:rsidR="00401810" w:rsidRPr="00A23755">
        <w:rPr>
          <w:rFonts w:asciiTheme="minorHAnsi" w:hAnsiTheme="minorHAnsi" w:cstheme="minorHAnsi"/>
          <w:sz w:val="22"/>
          <w:szCs w:val="22"/>
          <w:lang w:bidi="pl-PL"/>
        </w:rPr>
        <w:t xml:space="preserve">                     </w:t>
      </w:r>
      <w:r w:rsidR="009F4DBD" w:rsidRPr="00A23755">
        <w:rPr>
          <w:rFonts w:asciiTheme="minorHAnsi" w:hAnsiTheme="minorHAnsi" w:cstheme="minorHAnsi"/>
          <w:sz w:val="22"/>
          <w:szCs w:val="22"/>
          <w:lang w:bidi="pl-PL"/>
        </w:rPr>
        <w:t xml:space="preserve"> i kwalifikacje </w:t>
      </w:r>
      <w:r w:rsidR="00863FF7" w:rsidRPr="00A23755">
        <w:rPr>
          <w:rFonts w:asciiTheme="minorHAnsi" w:hAnsiTheme="minorHAnsi" w:cstheme="minorHAnsi"/>
          <w:sz w:val="22"/>
          <w:szCs w:val="22"/>
          <w:lang w:bidi="pl-PL"/>
        </w:rPr>
        <w:t>opisane w SWZ</w:t>
      </w:r>
      <w:r w:rsidR="009F4DBD" w:rsidRPr="00A23755">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A23755">
        <w:rPr>
          <w:rFonts w:asciiTheme="minorHAnsi" w:hAnsiTheme="minorHAnsi" w:cstheme="minorHAnsi"/>
          <w:sz w:val="22"/>
          <w:szCs w:val="22"/>
          <w:lang w:bidi="pl-PL"/>
        </w:rPr>
        <w:t>p</w:t>
      </w:r>
      <w:r w:rsidR="009F4DBD" w:rsidRPr="00A23755">
        <w:rPr>
          <w:rFonts w:asciiTheme="minorHAnsi" w:hAnsiTheme="minorHAnsi" w:cstheme="minorHAnsi"/>
          <w:sz w:val="22"/>
          <w:szCs w:val="22"/>
          <w:lang w:bidi="pl-PL"/>
        </w:rPr>
        <w:t xml:space="preserve">rzedmiot </w:t>
      </w:r>
      <w:r w:rsidR="00EE139E" w:rsidRPr="00A23755">
        <w:rPr>
          <w:rFonts w:asciiTheme="minorHAnsi" w:hAnsiTheme="minorHAnsi" w:cstheme="minorHAnsi"/>
          <w:sz w:val="22"/>
          <w:szCs w:val="22"/>
          <w:lang w:bidi="pl-PL"/>
        </w:rPr>
        <w:t>U</w:t>
      </w:r>
      <w:r w:rsidR="009F4DBD" w:rsidRPr="00A23755">
        <w:rPr>
          <w:rFonts w:asciiTheme="minorHAnsi" w:hAnsiTheme="minorHAnsi" w:cstheme="minorHAnsi"/>
          <w:sz w:val="22"/>
          <w:szCs w:val="22"/>
          <w:lang w:bidi="pl-PL"/>
        </w:rPr>
        <w:t xml:space="preserve">mowy, Wykonawca zobowiązany jest </w:t>
      </w:r>
      <w:r w:rsidR="00B70927" w:rsidRPr="00A23755">
        <w:rPr>
          <w:rFonts w:asciiTheme="minorHAnsi" w:hAnsiTheme="minorHAnsi" w:cstheme="minorHAnsi"/>
          <w:sz w:val="22"/>
          <w:szCs w:val="22"/>
          <w:lang w:bidi="pl-PL"/>
        </w:rPr>
        <w:t>niezwłocznie</w:t>
      </w:r>
      <w:r w:rsidR="009F4DBD" w:rsidRPr="00A23755">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A23755" w:rsidRDefault="009F4DBD">
      <w:pPr>
        <w:numPr>
          <w:ilvl w:val="0"/>
          <w:numId w:val="32"/>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 niedopełnienie wymogu zatrudniania Pracowników świadcz</w:t>
      </w:r>
      <w:r w:rsidR="002B0D15" w:rsidRPr="00A23755">
        <w:rPr>
          <w:rFonts w:asciiTheme="minorHAnsi" w:hAnsiTheme="minorHAnsi" w:cstheme="minorHAnsi"/>
          <w:sz w:val="22"/>
          <w:szCs w:val="22"/>
          <w:lang w:bidi="pl-PL"/>
        </w:rPr>
        <w:t>ących przedmiot U</w:t>
      </w:r>
      <w:r w:rsidRPr="00A23755">
        <w:rPr>
          <w:rFonts w:asciiTheme="minorHAnsi" w:hAnsiTheme="minorHAnsi" w:cstheme="minorHAnsi"/>
          <w:sz w:val="22"/>
          <w:szCs w:val="22"/>
          <w:lang w:bidi="pl-PL"/>
        </w:rPr>
        <w:t xml:space="preserve">mowy na podstawie umowy o pracę w </w:t>
      </w:r>
      <w:r w:rsidR="0063593A" w:rsidRPr="00A23755">
        <w:rPr>
          <w:rFonts w:asciiTheme="minorHAnsi" w:hAnsiTheme="minorHAnsi" w:cstheme="minorHAnsi"/>
          <w:sz w:val="22"/>
          <w:szCs w:val="22"/>
          <w:lang w:bidi="pl-PL"/>
        </w:rPr>
        <w:t>rozumieniu przepisów</w:t>
      </w:r>
      <w:r w:rsidRPr="00A23755">
        <w:rPr>
          <w:rFonts w:asciiTheme="minorHAnsi" w:hAnsiTheme="minorHAnsi" w:cstheme="minorHAnsi"/>
          <w:sz w:val="22"/>
          <w:szCs w:val="22"/>
          <w:lang w:bidi="pl-PL"/>
        </w:rPr>
        <w:t xml:space="preserve">  Kodeksu  Pracy, Wykonawca  zapłaci Zamawiającemu kary umowne w wysokości </w:t>
      </w:r>
      <w:r w:rsidR="00B62BC9" w:rsidRPr="00A23755">
        <w:rPr>
          <w:rFonts w:asciiTheme="minorHAnsi" w:hAnsiTheme="minorHAnsi" w:cstheme="minorHAnsi"/>
          <w:sz w:val="22"/>
          <w:szCs w:val="22"/>
          <w:lang w:bidi="pl-PL"/>
        </w:rPr>
        <w:t xml:space="preserve">iloczynu </w:t>
      </w:r>
      <w:r w:rsidRPr="00A23755">
        <w:rPr>
          <w:rFonts w:asciiTheme="minorHAnsi" w:hAnsiTheme="minorHAnsi" w:cstheme="minorHAnsi"/>
          <w:sz w:val="22"/>
          <w:szCs w:val="22"/>
          <w:lang w:bidi="pl-PL"/>
        </w:rPr>
        <w:t xml:space="preserve">kwoty minimalnego wynagrodzenia za pracę ustalonego na podstawie przepisów </w:t>
      </w:r>
      <w:r w:rsidR="002B0D15" w:rsidRPr="00A23755">
        <w:rPr>
          <w:rFonts w:asciiTheme="minorHAnsi" w:hAnsiTheme="minorHAnsi" w:cstheme="minorHAnsi"/>
          <w:sz w:val="22"/>
          <w:szCs w:val="22"/>
          <w:lang w:bidi="pl-PL"/>
        </w:rPr>
        <w:t xml:space="preserve">o </w:t>
      </w:r>
      <w:r w:rsidRPr="00A23755">
        <w:rPr>
          <w:rFonts w:asciiTheme="minorHAnsi" w:hAnsiTheme="minorHAnsi" w:cstheme="minorHAnsi"/>
          <w:sz w:val="22"/>
          <w:szCs w:val="22"/>
          <w:lang w:bidi="pl-PL"/>
        </w:rPr>
        <w:t>minimalnym wynagrod</w:t>
      </w:r>
      <w:r w:rsidR="00DA1F32" w:rsidRPr="00A23755">
        <w:rPr>
          <w:rFonts w:asciiTheme="minorHAnsi" w:hAnsiTheme="minorHAnsi" w:cstheme="minorHAnsi"/>
          <w:sz w:val="22"/>
          <w:szCs w:val="22"/>
          <w:lang w:bidi="pl-PL"/>
        </w:rPr>
        <w:t xml:space="preserve">zeniu za pracę (obowiązujących </w:t>
      </w:r>
      <w:r w:rsidRPr="00A23755">
        <w:rPr>
          <w:rFonts w:asciiTheme="minorHAnsi" w:hAnsiTheme="minorHAnsi" w:cstheme="minorHAnsi"/>
          <w:sz w:val="22"/>
          <w:szCs w:val="22"/>
          <w:lang w:bidi="pl-PL"/>
        </w:rPr>
        <w:t>w chwili stwierdzenia przez Zamawiającego niedopełnienia przez Wykonawcę wymogu zatrudniania Prac</w:t>
      </w:r>
      <w:r w:rsidR="002B0D15" w:rsidRPr="00A23755">
        <w:rPr>
          <w:rFonts w:asciiTheme="minorHAnsi" w:hAnsiTheme="minorHAnsi" w:cstheme="minorHAnsi"/>
          <w:sz w:val="22"/>
          <w:szCs w:val="22"/>
          <w:lang w:bidi="pl-PL"/>
        </w:rPr>
        <w:t>owników świadczących przedmiot U</w:t>
      </w:r>
      <w:r w:rsidRPr="00A23755">
        <w:rPr>
          <w:rFonts w:asciiTheme="minorHAnsi" w:hAnsiTheme="minorHAnsi" w:cstheme="minorHAnsi"/>
          <w:sz w:val="22"/>
          <w:szCs w:val="22"/>
          <w:lang w:bidi="pl-PL"/>
        </w:rPr>
        <w:t>m</w:t>
      </w:r>
      <w:r w:rsidR="002B0D15" w:rsidRPr="00A23755">
        <w:rPr>
          <w:rFonts w:asciiTheme="minorHAnsi" w:hAnsiTheme="minorHAnsi" w:cstheme="minorHAnsi"/>
          <w:sz w:val="22"/>
          <w:szCs w:val="22"/>
          <w:lang w:bidi="pl-PL"/>
        </w:rPr>
        <w:t>owy na podstawie umowy o </w:t>
      </w:r>
      <w:r w:rsidR="00DA1F32" w:rsidRPr="00A23755">
        <w:rPr>
          <w:rFonts w:asciiTheme="minorHAnsi" w:hAnsiTheme="minorHAnsi" w:cstheme="minorHAnsi"/>
          <w:sz w:val="22"/>
          <w:szCs w:val="22"/>
          <w:lang w:bidi="pl-PL"/>
        </w:rPr>
        <w:t xml:space="preserve">pracę </w:t>
      </w:r>
      <w:r w:rsidRPr="00A23755">
        <w:rPr>
          <w:rFonts w:asciiTheme="minorHAnsi" w:hAnsiTheme="minorHAnsi" w:cstheme="minorHAnsi"/>
          <w:sz w:val="22"/>
          <w:szCs w:val="22"/>
          <w:lang w:bidi="pl-PL"/>
        </w:rPr>
        <w:t>w rozumieniu przepisów Kodeksu Pracy) oraz liczby miesię</w:t>
      </w:r>
      <w:r w:rsidR="00DA1F32" w:rsidRPr="00A23755">
        <w:rPr>
          <w:rFonts w:asciiTheme="minorHAnsi" w:hAnsiTheme="minorHAnsi" w:cstheme="minorHAnsi"/>
          <w:sz w:val="22"/>
          <w:szCs w:val="22"/>
          <w:lang w:bidi="pl-PL"/>
        </w:rPr>
        <w:t xml:space="preserve">cy w okresie realizacji Umowy, </w:t>
      </w:r>
      <w:r w:rsidRPr="00A23755">
        <w:rPr>
          <w:rFonts w:asciiTheme="minorHAnsi" w:hAnsiTheme="minorHAnsi" w:cstheme="minorHAnsi"/>
          <w:sz w:val="22"/>
          <w:szCs w:val="22"/>
          <w:lang w:bidi="pl-PL"/>
        </w:rPr>
        <w:t>w których nie dopełniono przedmiotowego wymogu –</w:t>
      </w:r>
      <w:r w:rsidR="00B62BC9" w:rsidRPr="00A23755">
        <w:rPr>
          <w:rFonts w:asciiTheme="minorHAnsi" w:hAnsiTheme="minorHAnsi" w:cstheme="minorHAnsi"/>
          <w:sz w:val="22"/>
          <w:szCs w:val="22"/>
          <w:lang w:bidi="pl-PL"/>
        </w:rPr>
        <w:t xml:space="preserve"> </w:t>
      </w:r>
      <w:r w:rsidR="00381021" w:rsidRPr="00A23755">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A23755">
        <w:rPr>
          <w:rFonts w:asciiTheme="minorHAnsi" w:hAnsiTheme="minorHAnsi" w:cstheme="minorHAnsi"/>
          <w:b/>
          <w:sz w:val="22"/>
          <w:szCs w:val="22"/>
          <w:lang w:bidi="pl-PL"/>
        </w:rPr>
        <w:t>załączniku nr 4</w:t>
      </w:r>
      <w:r w:rsidR="002B0D15" w:rsidRPr="00A23755">
        <w:rPr>
          <w:rFonts w:asciiTheme="minorHAnsi" w:hAnsiTheme="minorHAnsi" w:cstheme="minorHAnsi"/>
          <w:sz w:val="22"/>
          <w:szCs w:val="22"/>
          <w:lang w:bidi="pl-PL"/>
        </w:rPr>
        <w:t xml:space="preserve"> do U</w:t>
      </w:r>
      <w:r w:rsidR="00842AB6" w:rsidRPr="00A23755">
        <w:rPr>
          <w:rFonts w:asciiTheme="minorHAnsi" w:hAnsiTheme="minorHAnsi" w:cstheme="minorHAnsi"/>
          <w:sz w:val="22"/>
          <w:szCs w:val="22"/>
          <w:lang w:bidi="pl-PL"/>
        </w:rPr>
        <w:t>mowy</w:t>
      </w:r>
      <w:r w:rsidR="00381021" w:rsidRPr="00A23755">
        <w:rPr>
          <w:rFonts w:asciiTheme="minorHAnsi" w:hAnsiTheme="minorHAnsi" w:cstheme="minorHAnsi"/>
          <w:sz w:val="22"/>
          <w:szCs w:val="22"/>
          <w:lang w:bidi="pl-PL"/>
        </w:rPr>
        <w:t>.</w:t>
      </w:r>
    </w:p>
    <w:p w14:paraId="4DD35279" w14:textId="77777777" w:rsidR="007939BF" w:rsidRPr="00A23755" w:rsidRDefault="007939BF" w:rsidP="00E15442">
      <w:pPr>
        <w:tabs>
          <w:tab w:val="left" w:pos="567"/>
        </w:tabs>
        <w:suppressAutoHyphens/>
        <w:ind w:left="426"/>
        <w:rPr>
          <w:rFonts w:asciiTheme="minorHAnsi" w:hAnsiTheme="minorHAnsi" w:cstheme="minorHAnsi"/>
          <w:sz w:val="22"/>
          <w:szCs w:val="22"/>
          <w:lang w:bidi="pl-PL"/>
        </w:rPr>
      </w:pPr>
    </w:p>
    <w:p w14:paraId="289A5BA6" w14:textId="77777777" w:rsidR="00583C77" w:rsidRPr="00A23755" w:rsidRDefault="00583C77" w:rsidP="00E15442">
      <w:pPr>
        <w:spacing w:line="160" w:lineRule="atLeast"/>
        <w:jc w:val="center"/>
        <w:rPr>
          <w:rFonts w:asciiTheme="minorHAnsi" w:hAnsiTheme="minorHAnsi" w:cstheme="minorHAnsi"/>
          <w:bCs/>
          <w:sz w:val="22"/>
          <w:szCs w:val="22"/>
          <w:lang w:eastAsia="ar-SA"/>
        </w:rPr>
      </w:pPr>
    </w:p>
    <w:p w14:paraId="44BAAEEB" w14:textId="3A0F9F2A" w:rsidR="009F4DBD" w:rsidRDefault="009F4DBD"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1</w:t>
      </w:r>
      <w:r w:rsidR="00186A00">
        <w:rPr>
          <w:rFonts w:asciiTheme="minorHAnsi" w:hAnsiTheme="minorHAnsi" w:cstheme="minorHAnsi"/>
          <w:b/>
          <w:bCs/>
          <w:sz w:val="22"/>
          <w:szCs w:val="22"/>
          <w:lang w:eastAsia="ar-SA"/>
        </w:rPr>
        <w:t>8</w:t>
      </w:r>
    </w:p>
    <w:p w14:paraId="11730408" w14:textId="04B449E6" w:rsidR="00AE0B1F" w:rsidRPr="00A23755" w:rsidRDefault="00AE0B1F" w:rsidP="00E15442">
      <w:pPr>
        <w:spacing w:line="160" w:lineRule="atLeast"/>
        <w:jc w:val="center"/>
        <w:rPr>
          <w:rFonts w:asciiTheme="minorHAnsi" w:hAnsiTheme="minorHAnsi" w:cstheme="minorHAnsi"/>
          <w:b/>
          <w:bCs/>
          <w:sz w:val="22"/>
          <w:szCs w:val="22"/>
          <w:lang w:eastAsia="ar-SA"/>
        </w:rPr>
      </w:pPr>
      <w:r>
        <w:rPr>
          <w:rFonts w:asciiTheme="minorHAnsi" w:hAnsiTheme="minorHAnsi" w:cstheme="minorHAnsi"/>
          <w:b/>
          <w:bCs/>
          <w:sz w:val="22"/>
          <w:szCs w:val="22"/>
          <w:lang w:eastAsia="ar-SA"/>
        </w:rPr>
        <w:t>Zmiany zapisów umowy</w:t>
      </w:r>
    </w:p>
    <w:p w14:paraId="48D54F61" w14:textId="77777777" w:rsidR="00DA1F32" w:rsidRPr="00A23755" w:rsidRDefault="00492F20">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w:t>
      </w:r>
      <w:r w:rsidR="00F57AC9" w:rsidRPr="00A23755">
        <w:rPr>
          <w:rFonts w:asciiTheme="minorHAnsi" w:hAnsiTheme="minorHAnsi" w:cstheme="minorHAnsi"/>
          <w:sz w:val="22"/>
          <w:szCs w:val="22"/>
          <w:lang w:bidi="pl-PL"/>
        </w:rPr>
        <w:t>cy może odstąpić od niniejszej U</w:t>
      </w:r>
      <w:r w:rsidRPr="00A23755">
        <w:rPr>
          <w:rFonts w:asciiTheme="minorHAnsi" w:hAnsiTheme="minorHAnsi" w:cstheme="minorHAnsi"/>
          <w:sz w:val="22"/>
          <w:szCs w:val="22"/>
          <w:lang w:bidi="pl-PL"/>
        </w:rPr>
        <w:t>mowy w trybie i na zasadach określonych</w:t>
      </w:r>
      <w:r w:rsidR="003C5918"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 xml:space="preserve">w art. </w:t>
      </w:r>
      <w:r w:rsidR="00E23B51" w:rsidRPr="00A23755">
        <w:rPr>
          <w:rFonts w:asciiTheme="minorHAnsi" w:hAnsiTheme="minorHAnsi" w:cstheme="minorHAnsi"/>
          <w:sz w:val="22"/>
          <w:szCs w:val="22"/>
          <w:lang w:bidi="pl-PL"/>
        </w:rPr>
        <w:t>45</w:t>
      </w:r>
      <w:r w:rsidR="00B53D0B" w:rsidRPr="00A23755">
        <w:rPr>
          <w:rFonts w:asciiTheme="minorHAnsi" w:hAnsiTheme="minorHAnsi" w:cstheme="minorHAnsi"/>
          <w:sz w:val="22"/>
          <w:szCs w:val="22"/>
          <w:lang w:bidi="pl-PL"/>
        </w:rPr>
        <w:t>6</w:t>
      </w:r>
      <w:r w:rsidR="007939BF" w:rsidRPr="00A23755">
        <w:rPr>
          <w:rFonts w:asciiTheme="minorHAnsi" w:hAnsiTheme="minorHAnsi" w:cstheme="minorHAnsi"/>
          <w:sz w:val="22"/>
          <w:szCs w:val="22"/>
          <w:lang w:bidi="pl-PL"/>
        </w:rPr>
        <w:t xml:space="preserve"> PZP</w:t>
      </w:r>
      <w:r w:rsidRPr="00A23755">
        <w:rPr>
          <w:rFonts w:asciiTheme="minorHAnsi" w:hAnsiTheme="minorHAnsi" w:cstheme="minorHAnsi"/>
          <w:sz w:val="22"/>
          <w:szCs w:val="22"/>
          <w:lang w:bidi="pl-PL"/>
        </w:rPr>
        <w:t>.</w:t>
      </w:r>
    </w:p>
    <w:p w14:paraId="3A530631" w14:textId="77777777" w:rsidR="00DA1F32" w:rsidRPr="00A23755" w:rsidRDefault="00F57AC9">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Wszelkie zmiany zawartej U</w:t>
      </w:r>
      <w:r w:rsidR="00492F20" w:rsidRPr="00A23755">
        <w:rPr>
          <w:rFonts w:asciiTheme="minorHAnsi" w:hAnsiTheme="minorHAnsi" w:cstheme="minorHAnsi"/>
          <w:sz w:val="22"/>
          <w:szCs w:val="22"/>
          <w:lang w:bidi="pl-PL"/>
        </w:rPr>
        <w:t>mowy będą wymagały pisemnego aneksu pod rygorem nieważności</w:t>
      </w:r>
    </w:p>
    <w:p w14:paraId="1E216A5B" w14:textId="77777777" w:rsidR="00DA1F32" w:rsidRPr="00A23755" w:rsidRDefault="00F57AC9">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Zmiany U</w:t>
      </w:r>
      <w:r w:rsidR="00492F20" w:rsidRPr="00A23755">
        <w:rPr>
          <w:rFonts w:asciiTheme="minorHAnsi" w:hAnsiTheme="minorHAnsi" w:cstheme="minorHAnsi"/>
          <w:sz w:val="22"/>
          <w:szCs w:val="22"/>
          <w:lang w:bidi="pl-PL"/>
        </w:rPr>
        <w:t>mowy nie mogą dotyczyć jej istotnych postanowień, z zastrzeżeniem ust. 4.</w:t>
      </w:r>
    </w:p>
    <w:p w14:paraId="02F9F5C3" w14:textId="77777777" w:rsidR="00C74D35" w:rsidRPr="00A23755" w:rsidRDefault="004335BA">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Zamawiający zgodnie z art. </w:t>
      </w:r>
      <w:r w:rsidR="00E23B51" w:rsidRPr="00A23755">
        <w:rPr>
          <w:rFonts w:asciiTheme="minorHAnsi" w:hAnsiTheme="minorHAnsi" w:cstheme="minorHAnsi"/>
          <w:sz w:val="22"/>
          <w:szCs w:val="22"/>
          <w:lang w:bidi="pl-PL"/>
        </w:rPr>
        <w:t>454</w:t>
      </w:r>
      <w:r w:rsidRPr="00A23755">
        <w:rPr>
          <w:rFonts w:asciiTheme="minorHAnsi" w:hAnsiTheme="minorHAnsi" w:cstheme="minorHAnsi"/>
          <w:sz w:val="22"/>
          <w:szCs w:val="22"/>
          <w:lang w:bidi="pl-PL"/>
        </w:rPr>
        <w:t xml:space="preserve"> ustawy Prawo zamówień publicznych przewiduje możliwość dokona</w:t>
      </w:r>
      <w:r w:rsidR="00F57AC9" w:rsidRPr="00A23755">
        <w:rPr>
          <w:rFonts w:asciiTheme="minorHAnsi" w:hAnsiTheme="minorHAnsi" w:cstheme="minorHAnsi"/>
          <w:sz w:val="22"/>
          <w:szCs w:val="22"/>
          <w:lang w:bidi="pl-PL"/>
        </w:rPr>
        <w:t>nia zmian postanowień zawartej U</w:t>
      </w:r>
      <w:r w:rsidRPr="00A23755">
        <w:rPr>
          <w:rFonts w:asciiTheme="minorHAnsi" w:hAnsiTheme="minorHAnsi" w:cstheme="minorHAnsi"/>
          <w:sz w:val="22"/>
          <w:szCs w:val="22"/>
          <w:lang w:bidi="pl-PL"/>
        </w:rPr>
        <w:t>mowy w stosunku do treści oferty, na podstawie, której dokonano wyboru Wykonawcy, w przypadku w</w:t>
      </w:r>
      <w:r w:rsidR="00F57AC9" w:rsidRPr="00A23755">
        <w:rPr>
          <w:rFonts w:asciiTheme="minorHAnsi" w:hAnsiTheme="minorHAnsi" w:cstheme="minorHAnsi"/>
          <w:sz w:val="22"/>
          <w:szCs w:val="22"/>
          <w:lang w:bidi="pl-PL"/>
        </w:rPr>
        <w:t>ystąpienia co najmniej jednej z </w:t>
      </w:r>
      <w:r w:rsidRPr="00A23755">
        <w:rPr>
          <w:rFonts w:asciiTheme="minorHAnsi" w:hAnsiTheme="minorHAnsi" w:cstheme="minorHAnsi"/>
          <w:sz w:val="22"/>
          <w:szCs w:val="22"/>
          <w:lang w:bidi="pl-PL"/>
        </w:rPr>
        <w:t>okoliczności wymienionych poniżej z uwzględnieniem podanych warunków jej wprowadzenia:</w:t>
      </w:r>
    </w:p>
    <w:p w14:paraId="5B5906CD" w14:textId="36D85E82" w:rsidR="004335BA" w:rsidRPr="001A2BD6" w:rsidRDefault="004335BA">
      <w:pPr>
        <w:numPr>
          <w:ilvl w:val="0"/>
          <w:numId w:val="39"/>
        </w:numPr>
        <w:tabs>
          <w:tab w:val="left" w:pos="709"/>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Zmiana terminu wykonania umowy jest dopuszczalna</w:t>
      </w:r>
      <w:r w:rsidR="00A13D81" w:rsidRPr="00A23755">
        <w:rPr>
          <w:rFonts w:asciiTheme="minorHAnsi" w:hAnsiTheme="minorHAnsi" w:cstheme="minorHAnsi"/>
          <w:sz w:val="22"/>
          <w:szCs w:val="22"/>
          <w:lang w:bidi="pl-PL"/>
        </w:rPr>
        <w:t xml:space="preserve"> w przypadku</w:t>
      </w:r>
      <w:r w:rsidR="001A2BD6">
        <w:rPr>
          <w:rFonts w:asciiTheme="minorHAnsi" w:hAnsiTheme="minorHAnsi" w:cstheme="minorHAnsi"/>
          <w:sz w:val="22"/>
          <w:szCs w:val="22"/>
          <w:lang w:bidi="pl-PL"/>
        </w:rPr>
        <w:t xml:space="preserve"> </w:t>
      </w:r>
      <w:r w:rsidRPr="001A2BD6">
        <w:rPr>
          <w:rFonts w:asciiTheme="minorHAnsi" w:hAnsiTheme="minorHAnsi" w:cstheme="minorHAnsi"/>
          <w:sz w:val="22"/>
          <w:szCs w:val="22"/>
          <w:lang w:bidi="pl-PL"/>
        </w:rPr>
        <w:t xml:space="preserve">podjętej przez Zamawiającego decyzji o: </w:t>
      </w:r>
    </w:p>
    <w:p w14:paraId="0166C45D" w14:textId="77777777" w:rsidR="00DA1F32"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zmianie rodzajów materiałów budowlanych, </w:t>
      </w:r>
    </w:p>
    <w:p w14:paraId="5E87C7C0" w14:textId="77777777" w:rsidR="004335BA"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 xml:space="preserve">rezygnacji z wykonania niektórych robót, </w:t>
      </w:r>
    </w:p>
    <w:p w14:paraId="1A06F1C9" w14:textId="77777777" w:rsidR="00DA1F32"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wstrzymania lub zawieszenia robót przez Zamawiającego, </w:t>
      </w:r>
    </w:p>
    <w:p w14:paraId="17767394" w14:textId="77777777" w:rsidR="00DA1F32"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konieczności wykonania robót dodatkowych a zakres tych robót ma wpływ na termi</w:t>
      </w:r>
      <w:r w:rsidR="00A13D81" w:rsidRPr="00A23755">
        <w:rPr>
          <w:rFonts w:asciiTheme="minorHAnsi" w:hAnsiTheme="minorHAnsi" w:cstheme="minorHAnsi"/>
          <w:sz w:val="22"/>
          <w:szCs w:val="22"/>
          <w:lang w:bidi="pl-PL"/>
        </w:rPr>
        <w:t>n wykonania niniejszej umowy,</w:t>
      </w:r>
    </w:p>
    <w:p w14:paraId="346D8B80" w14:textId="24E7D9CA" w:rsidR="00AE0B1F" w:rsidRPr="00AE0B1F" w:rsidRDefault="00C56C59">
      <w:pPr>
        <w:pStyle w:val="Akapitzlist"/>
        <w:numPr>
          <w:ilvl w:val="0"/>
          <w:numId w:val="39"/>
        </w:numPr>
        <w:suppressAutoHyphens/>
        <w:rPr>
          <w:rFonts w:asciiTheme="minorHAnsi" w:hAnsiTheme="minorHAnsi" w:cstheme="minorHAnsi"/>
          <w:sz w:val="22"/>
          <w:szCs w:val="22"/>
          <w:lang w:bidi="pl-PL"/>
        </w:rPr>
      </w:pPr>
      <w:r>
        <w:rPr>
          <w:rFonts w:asciiTheme="minorHAnsi" w:hAnsiTheme="minorHAnsi" w:cstheme="minorHAnsi"/>
          <w:sz w:val="22"/>
          <w:szCs w:val="22"/>
          <w:lang w:bidi="pl-PL"/>
        </w:rPr>
        <w:t>zmiana umowy :</w:t>
      </w:r>
    </w:p>
    <w:p w14:paraId="3B2235D1" w14:textId="77777777" w:rsidR="00AE0B1F"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 powodu siły wyższej. Pod pojęciem siły wyższej Zamawiający </w:t>
      </w:r>
      <w:r w:rsidR="00083DB3" w:rsidRPr="00A23755">
        <w:rPr>
          <w:rFonts w:asciiTheme="minorHAnsi" w:hAnsiTheme="minorHAnsi" w:cstheme="minorHAnsi"/>
          <w:sz w:val="22"/>
          <w:szCs w:val="22"/>
          <w:lang w:bidi="pl-PL"/>
        </w:rPr>
        <w:t>rozumie,</w:t>
      </w:r>
      <w:r w:rsidR="00063C63" w:rsidRPr="00A23755">
        <w:rPr>
          <w:rFonts w:asciiTheme="minorHAnsi" w:hAnsiTheme="minorHAnsi" w:cstheme="minorHAnsi"/>
          <w:sz w:val="22"/>
          <w:szCs w:val="22"/>
          <w:lang w:bidi="pl-PL"/>
        </w:rPr>
        <w:t xml:space="preserve"> </w:t>
      </w:r>
      <w:r w:rsidR="00083DB3"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 xml:space="preserve"> szczególności</w:t>
      </w:r>
      <w:r w:rsidR="00401810"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burze, trzęsienie ziemi, powódź, pożar, epidemi</w:t>
      </w:r>
      <w:r w:rsidR="004816FF" w:rsidRPr="00A23755">
        <w:rPr>
          <w:rFonts w:asciiTheme="minorHAnsi" w:hAnsiTheme="minorHAnsi" w:cstheme="minorHAnsi"/>
          <w:sz w:val="22"/>
          <w:szCs w:val="22"/>
          <w:lang w:bidi="pl-PL"/>
        </w:rPr>
        <w:t>ę</w:t>
      </w:r>
      <w:r w:rsidRPr="00A23755">
        <w:rPr>
          <w:rFonts w:asciiTheme="minorHAnsi" w:hAnsiTheme="minorHAnsi" w:cstheme="minorHAnsi"/>
          <w:sz w:val="22"/>
          <w:szCs w:val="22"/>
          <w:lang w:bidi="pl-PL"/>
        </w:rPr>
        <w:t xml:space="preserve"> lub inn</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xml:space="preserve"> katastrof</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xml:space="preserve"> naturaln</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wojn</w:t>
      </w:r>
      <w:r w:rsidR="004816FF" w:rsidRPr="00A23755">
        <w:rPr>
          <w:rFonts w:asciiTheme="minorHAnsi" w:hAnsiTheme="minorHAnsi" w:cstheme="minorHAnsi"/>
          <w:sz w:val="22"/>
          <w:szCs w:val="22"/>
          <w:lang w:bidi="pl-PL"/>
        </w:rPr>
        <w:t>ę</w:t>
      </w:r>
      <w:r w:rsidRPr="00A23755">
        <w:rPr>
          <w:rFonts w:asciiTheme="minorHAnsi" w:hAnsiTheme="minorHAnsi" w:cstheme="minorHAnsi"/>
          <w:sz w:val="22"/>
          <w:szCs w:val="22"/>
          <w:lang w:bidi="pl-PL"/>
        </w:rPr>
        <w:t xml:space="preserve"> wypowiedzian</w:t>
      </w:r>
      <w:r w:rsidR="004816FF" w:rsidRPr="00A23755">
        <w:rPr>
          <w:rFonts w:asciiTheme="minorHAnsi" w:hAnsiTheme="minorHAnsi" w:cstheme="minorHAnsi"/>
          <w:sz w:val="22"/>
          <w:szCs w:val="22"/>
          <w:lang w:bidi="pl-PL"/>
        </w:rPr>
        <w:t>ą</w:t>
      </w:r>
      <w:r w:rsidRPr="00A23755">
        <w:rPr>
          <w:rFonts w:asciiTheme="minorHAnsi" w:hAnsiTheme="minorHAnsi" w:cstheme="minorHAnsi"/>
          <w:sz w:val="22"/>
          <w:szCs w:val="22"/>
          <w:lang w:bidi="pl-PL"/>
        </w:rPr>
        <w:t xml:space="preserve"> lub nie, zamieszki, działa</w:t>
      </w:r>
      <w:r w:rsidR="004816FF" w:rsidRPr="00A23755">
        <w:rPr>
          <w:rFonts w:asciiTheme="minorHAnsi" w:hAnsiTheme="minorHAnsi" w:cstheme="minorHAnsi"/>
          <w:sz w:val="22"/>
          <w:szCs w:val="22"/>
          <w:lang w:bidi="pl-PL"/>
        </w:rPr>
        <w:t>nia</w:t>
      </w:r>
      <w:r w:rsidRPr="00A23755">
        <w:rPr>
          <w:rFonts w:asciiTheme="minorHAnsi" w:hAnsiTheme="minorHAnsi" w:cstheme="minorHAnsi"/>
          <w:sz w:val="22"/>
          <w:szCs w:val="22"/>
          <w:lang w:bidi="pl-PL"/>
        </w:rPr>
        <w:t xml:space="preserve"> wroga, sabotaż, inwazj</w:t>
      </w:r>
      <w:r w:rsidR="004816FF" w:rsidRPr="00A23755">
        <w:rPr>
          <w:rFonts w:asciiTheme="minorHAnsi" w:hAnsiTheme="minorHAnsi" w:cstheme="minorHAnsi"/>
          <w:sz w:val="22"/>
          <w:szCs w:val="22"/>
          <w:lang w:bidi="pl-PL"/>
        </w:rPr>
        <w:t>a</w:t>
      </w:r>
      <w:r w:rsidRPr="00A23755">
        <w:rPr>
          <w:rFonts w:asciiTheme="minorHAnsi" w:hAnsiTheme="minorHAnsi" w:cstheme="minorHAnsi"/>
          <w:sz w:val="22"/>
          <w:szCs w:val="22"/>
          <w:lang w:bidi="pl-PL"/>
        </w:rPr>
        <w:t>, ogranicze</w:t>
      </w:r>
      <w:r w:rsidR="004816FF" w:rsidRPr="00A23755">
        <w:rPr>
          <w:rFonts w:asciiTheme="minorHAnsi" w:hAnsiTheme="minorHAnsi" w:cstheme="minorHAnsi"/>
          <w:sz w:val="22"/>
          <w:szCs w:val="22"/>
          <w:lang w:bidi="pl-PL"/>
        </w:rPr>
        <w:t>nia</w:t>
      </w:r>
      <w:r w:rsidRPr="00A23755">
        <w:rPr>
          <w:rFonts w:asciiTheme="minorHAnsi" w:hAnsiTheme="minorHAnsi" w:cstheme="minorHAnsi"/>
          <w:sz w:val="22"/>
          <w:szCs w:val="22"/>
          <w:lang w:bidi="pl-PL"/>
        </w:rPr>
        <w:t xml:space="preserve"> wynikających z kwarantanny, strajk</w:t>
      </w:r>
      <w:r w:rsidR="004816FF" w:rsidRPr="00A23755">
        <w:rPr>
          <w:rFonts w:asciiTheme="minorHAnsi" w:hAnsiTheme="minorHAnsi" w:cstheme="minorHAnsi"/>
          <w:sz w:val="22"/>
          <w:szCs w:val="22"/>
          <w:lang w:bidi="pl-PL"/>
        </w:rPr>
        <w:t>i</w:t>
      </w:r>
      <w:r w:rsidRPr="00A23755">
        <w:rPr>
          <w:rFonts w:asciiTheme="minorHAnsi" w:hAnsiTheme="minorHAnsi" w:cstheme="minorHAnsi"/>
          <w:sz w:val="22"/>
          <w:szCs w:val="22"/>
          <w:lang w:bidi="pl-PL"/>
        </w:rPr>
        <w:t>, lock - out, działa</w:t>
      </w:r>
      <w:r w:rsidR="006266D7" w:rsidRPr="00A23755">
        <w:rPr>
          <w:rFonts w:asciiTheme="minorHAnsi" w:hAnsiTheme="minorHAnsi" w:cstheme="minorHAnsi"/>
          <w:sz w:val="22"/>
          <w:szCs w:val="22"/>
          <w:lang w:bidi="pl-PL"/>
        </w:rPr>
        <w:t>nia</w:t>
      </w:r>
      <w:r w:rsidRPr="00A23755">
        <w:rPr>
          <w:rFonts w:asciiTheme="minorHAnsi" w:hAnsiTheme="minorHAnsi" w:cstheme="minorHAnsi"/>
          <w:sz w:val="22"/>
          <w:szCs w:val="22"/>
          <w:lang w:bidi="pl-PL"/>
        </w:rPr>
        <w:t xml:space="preserve"> władz naczelnych lub lokalnych</w:t>
      </w:r>
      <w:r w:rsidR="00C73A9B" w:rsidRPr="00A23755">
        <w:rPr>
          <w:rFonts w:asciiTheme="minorHAnsi" w:hAnsiTheme="minorHAnsi" w:cstheme="minorHAnsi"/>
          <w:sz w:val="22"/>
          <w:szCs w:val="22"/>
          <w:lang w:bidi="pl-PL"/>
        </w:rPr>
        <w:t>.</w:t>
      </w:r>
      <w:r w:rsidRPr="00A23755">
        <w:rPr>
          <w:rFonts w:asciiTheme="minorHAnsi" w:hAnsiTheme="minorHAnsi" w:cstheme="minorHAnsi"/>
          <w:sz w:val="22"/>
          <w:szCs w:val="22"/>
          <w:lang w:bidi="pl-PL"/>
        </w:rPr>
        <w:t xml:space="preserve"> </w:t>
      </w:r>
      <w:r w:rsidR="00C73A9B" w:rsidRPr="00A23755">
        <w:rPr>
          <w:rFonts w:asciiTheme="minorHAnsi" w:hAnsiTheme="minorHAnsi" w:cstheme="minorHAnsi"/>
          <w:sz w:val="22"/>
          <w:szCs w:val="22"/>
          <w:lang w:bidi="pl-PL"/>
        </w:rPr>
        <w:t>Je</w:t>
      </w:r>
      <w:r w:rsidRPr="00A23755">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A23755">
        <w:rPr>
          <w:rFonts w:asciiTheme="minorHAnsi" w:hAnsiTheme="minorHAnsi" w:cstheme="minorHAnsi"/>
          <w:sz w:val="22"/>
          <w:szCs w:val="22"/>
          <w:lang w:bidi="pl-PL"/>
        </w:rPr>
        <w:t xml:space="preserve">jedna ze stron nie powiadomi </w:t>
      </w:r>
      <w:r w:rsidR="005C6981" w:rsidRPr="00A23755">
        <w:rPr>
          <w:rFonts w:asciiTheme="minorHAnsi" w:hAnsiTheme="minorHAnsi" w:cstheme="minorHAnsi"/>
          <w:sz w:val="22"/>
          <w:szCs w:val="22"/>
          <w:lang w:bidi="pl-PL"/>
        </w:rPr>
        <w:t xml:space="preserve">drugiej na piśmie w terminie do 7 dni od dnia jej wystąpienia. </w:t>
      </w:r>
    </w:p>
    <w:p w14:paraId="363CBA26" w14:textId="17B48070" w:rsidR="00DA1F32" w:rsidRPr="00A23755" w:rsidRDefault="00AE0B1F">
      <w:pPr>
        <w:numPr>
          <w:ilvl w:val="0"/>
          <w:numId w:val="40"/>
        </w:numPr>
        <w:suppressAutoHyphens/>
        <w:ind w:left="993"/>
        <w:rPr>
          <w:rFonts w:asciiTheme="minorHAnsi" w:hAnsiTheme="minorHAnsi" w:cstheme="minorHAnsi"/>
          <w:sz w:val="22"/>
          <w:szCs w:val="22"/>
          <w:lang w:bidi="pl-PL"/>
        </w:rPr>
      </w:pPr>
      <w:r>
        <w:rPr>
          <w:rFonts w:asciiTheme="minorHAnsi" w:hAnsiTheme="minorHAnsi" w:cstheme="minorHAnsi"/>
          <w:sz w:val="22"/>
          <w:szCs w:val="22"/>
          <w:lang w:bidi="pl-PL"/>
        </w:rPr>
        <w:t xml:space="preserve">z powodu </w:t>
      </w:r>
      <w:r w:rsidR="002067C4" w:rsidRPr="00A23755">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A23755">
        <w:rPr>
          <w:rFonts w:asciiTheme="minorHAnsi" w:hAnsiTheme="minorHAnsi" w:cstheme="minorHAnsi"/>
          <w:sz w:val="22"/>
          <w:szCs w:val="22"/>
          <w:lang w:bidi="pl-PL"/>
        </w:rPr>
        <w:t>eń, uzgodnień itp.; zmiany </w:t>
      </w:r>
      <w:r w:rsidR="002067C4" w:rsidRPr="00A23755">
        <w:rPr>
          <w:rFonts w:asciiTheme="minorHAnsi" w:hAnsiTheme="minorHAnsi" w:cstheme="minorHAnsi"/>
          <w:sz w:val="22"/>
          <w:szCs w:val="22"/>
          <w:lang w:bidi="pl-PL"/>
        </w:rPr>
        <w:t>wydanych wcześniej przez organy administracji decyzji, zezw</w:t>
      </w:r>
      <w:r w:rsidR="001D515E" w:rsidRPr="00A23755">
        <w:rPr>
          <w:rFonts w:asciiTheme="minorHAnsi" w:hAnsiTheme="minorHAnsi" w:cstheme="minorHAnsi"/>
          <w:sz w:val="22"/>
          <w:szCs w:val="22"/>
          <w:lang w:bidi="pl-PL"/>
        </w:rPr>
        <w:t>oleń, uzgodnień itp.; o ile ww. o</w:t>
      </w:r>
      <w:r w:rsidR="002067C4" w:rsidRPr="00A23755">
        <w:rPr>
          <w:rFonts w:asciiTheme="minorHAnsi" w:hAnsiTheme="minorHAnsi" w:cstheme="minorHAnsi"/>
          <w:sz w:val="22"/>
          <w:szCs w:val="22"/>
          <w:lang w:bidi="pl-PL"/>
        </w:rPr>
        <w:t>koliczności nie są następstwem winy umyślnej lub nieumyślnej wykonawcy</w:t>
      </w:r>
      <w:r w:rsidR="003809E2">
        <w:rPr>
          <w:rFonts w:asciiTheme="minorHAnsi" w:hAnsiTheme="minorHAnsi" w:cstheme="minorHAnsi"/>
          <w:sz w:val="22"/>
          <w:szCs w:val="22"/>
          <w:lang w:bidi="pl-PL"/>
        </w:rPr>
        <w:t>,</w:t>
      </w:r>
      <w:r w:rsidR="003809E2">
        <w:rPr>
          <w:rFonts w:asciiTheme="minorHAnsi" w:hAnsiTheme="minorHAnsi" w:cstheme="minorHAnsi"/>
          <w:sz w:val="22"/>
          <w:szCs w:val="22"/>
          <w:lang w:bidi="pl-PL"/>
        </w:rPr>
        <w:br/>
        <w:t xml:space="preserve"> a</w:t>
      </w:r>
      <w:r w:rsidR="002067C4" w:rsidRPr="00A23755">
        <w:rPr>
          <w:rFonts w:asciiTheme="minorHAnsi" w:hAnsiTheme="minorHAnsi" w:cstheme="minorHAnsi"/>
          <w:sz w:val="22"/>
          <w:szCs w:val="22"/>
          <w:lang w:bidi="pl-PL"/>
        </w:rPr>
        <w:t xml:space="preserve"> opóźnieniom tym wykonawca nie mógł zapobiec działając z najwyższą starannością.</w:t>
      </w:r>
    </w:p>
    <w:p w14:paraId="52BE2549" w14:textId="77777777" w:rsidR="00DA1F32"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wykopalisk archeologicznych uniemożliwiających wykonywanie robót,</w:t>
      </w:r>
    </w:p>
    <w:p w14:paraId="63A9476C" w14:textId="77777777" w:rsidR="00DA1F32"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znalezienia na terenie budowy przedmiotów </w:t>
      </w:r>
      <w:r w:rsidR="00083DB3" w:rsidRPr="00A23755">
        <w:rPr>
          <w:rFonts w:asciiTheme="minorHAnsi" w:hAnsiTheme="minorHAnsi" w:cstheme="minorHAnsi"/>
          <w:sz w:val="22"/>
          <w:szCs w:val="22"/>
          <w:lang w:bidi="pl-PL"/>
        </w:rPr>
        <w:t>wybuchowych</w:t>
      </w:r>
      <w:r w:rsidR="00041BB1" w:rsidRPr="00A23755">
        <w:rPr>
          <w:rFonts w:asciiTheme="minorHAnsi" w:hAnsiTheme="minorHAnsi" w:cstheme="minorHAnsi"/>
          <w:sz w:val="22"/>
          <w:szCs w:val="22"/>
          <w:lang w:bidi="pl-PL"/>
        </w:rPr>
        <w:t xml:space="preserve"> </w:t>
      </w:r>
      <w:r w:rsidR="00083DB3" w:rsidRPr="00A23755">
        <w:rPr>
          <w:rFonts w:asciiTheme="minorHAnsi" w:hAnsiTheme="minorHAnsi" w:cstheme="minorHAnsi"/>
          <w:sz w:val="22"/>
          <w:szCs w:val="22"/>
          <w:lang w:bidi="pl-PL"/>
        </w:rPr>
        <w:t>i</w:t>
      </w:r>
      <w:r w:rsidRPr="00A23755">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przestojów i opóźnień zawinionych przez Zamawiającego,</w:t>
      </w:r>
    </w:p>
    <w:p w14:paraId="4EADB531" w14:textId="77777777" w:rsidR="00DA1F32"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790CFB07" w14:textId="70CC4BEA" w:rsidR="00C47879" w:rsidRPr="00A23755" w:rsidRDefault="004335BA">
      <w:pPr>
        <w:numPr>
          <w:ilvl w:val="0"/>
          <w:numId w:val="40"/>
        </w:numPr>
        <w:suppressAutoHyphens/>
        <w:ind w:left="993"/>
        <w:rPr>
          <w:rFonts w:asciiTheme="minorHAnsi" w:hAnsiTheme="minorHAnsi" w:cstheme="minorHAnsi"/>
          <w:sz w:val="22"/>
          <w:szCs w:val="22"/>
          <w:lang w:bidi="pl-PL"/>
        </w:rPr>
      </w:pPr>
      <w:r w:rsidRPr="00A23755">
        <w:rPr>
          <w:rFonts w:asciiTheme="minorHAnsi" w:hAnsiTheme="minorHAnsi" w:cstheme="minorHAnsi"/>
          <w:sz w:val="22"/>
          <w:szCs w:val="22"/>
          <w:lang w:bidi="pl-PL"/>
        </w:rPr>
        <w:t>konieczności częściowego oddania do użytku przedmiotu zamówienia</w:t>
      </w:r>
      <w:r w:rsidR="003809E2">
        <w:rPr>
          <w:rFonts w:asciiTheme="minorHAnsi" w:hAnsiTheme="minorHAnsi" w:cstheme="minorHAnsi"/>
          <w:sz w:val="22"/>
          <w:szCs w:val="22"/>
          <w:lang w:bidi="pl-PL"/>
        </w:rPr>
        <w:t>.</w:t>
      </w:r>
    </w:p>
    <w:p w14:paraId="020740C5" w14:textId="77777777" w:rsidR="0035658D" w:rsidRPr="00A23755" w:rsidRDefault="0035658D" w:rsidP="00E15442">
      <w:pPr>
        <w:suppressAutoHyphens/>
        <w:autoSpaceDE w:val="0"/>
        <w:autoSpaceDN w:val="0"/>
        <w:adjustRightInd w:val="0"/>
        <w:ind w:left="567" w:hanging="141"/>
        <w:rPr>
          <w:rFonts w:asciiTheme="minorHAnsi" w:hAnsiTheme="minorHAnsi" w:cstheme="minorHAnsi"/>
          <w:sz w:val="22"/>
          <w:szCs w:val="22"/>
        </w:rPr>
      </w:pPr>
    </w:p>
    <w:p w14:paraId="6B4C778B" w14:textId="77777777" w:rsidR="004335BA" w:rsidRPr="00A23755" w:rsidRDefault="004335BA">
      <w:pPr>
        <w:numPr>
          <w:ilvl w:val="0"/>
          <w:numId w:val="39"/>
        </w:numPr>
        <w:tabs>
          <w:tab w:val="left" w:pos="709"/>
        </w:tabs>
        <w:suppressAutoHyphens/>
        <w:ind w:left="709"/>
        <w:rPr>
          <w:rFonts w:asciiTheme="minorHAnsi" w:hAnsiTheme="minorHAnsi" w:cstheme="minorHAnsi"/>
          <w:sz w:val="22"/>
          <w:szCs w:val="22"/>
          <w:lang w:bidi="pl-PL"/>
        </w:rPr>
      </w:pPr>
      <w:r w:rsidRPr="00A23755">
        <w:rPr>
          <w:rFonts w:asciiTheme="minorHAnsi" w:hAnsiTheme="minorHAnsi" w:cstheme="minorHAnsi"/>
          <w:sz w:val="22"/>
          <w:szCs w:val="22"/>
          <w:lang w:bidi="pl-PL"/>
        </w:rPr>
        <w:t>Inne zmiany</w:t>
      </w:r>
    </w:p>
    <w:p w14:paraId="6F92EF41" w14:textId="608887BD" w:rsidR="00DA1F32" w:rsidRPr="00A23755" w:rsidRDefault="00CE4675">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335BA" w:rsidRPr="00A23755">
        <w:rPr>
          <w:rFonts w:asciiTheme="minorHAnsi" w:hAnsiTheme="minorHAnsi" w:cstheme="minorHAnsi"/>
          <w:sz w:val="22"/>
          <w:szCs w:val="22"/>
          <w:lang w:bidi="pl-PL"/>
        </w:rPr>
        <w:t xml:space="preserve"> zakresie zmiany kierownika budowy na osobę o równoważnych uprawnieniach</w:t>
      </w:r>
      <w:r w:rsidR="00CE43C2" w:rsidRPr="00A23755">
        <w:rPr>
          <w:rFonts w:asciiTheme="minorHAnsi" w:hAnsiTheme="minorHAnsi" w:cstheme="minorHAnsi"/>
          <w:sz w:val="22"/>
          <w:szCs w:val="22"/>
          <w:lang w:bidi="pl-PL"/>
        </w:rPr>
        <w:t xml:space="preserve"> </w:t>
      </w:r>
      <w:r w:rsidR="001D515E" w:rsidRPr="00A23755">
        <w:rPr>
          <w:rFonts w:asciiTheme="minorHAnsi" w:hAnsiTheme="minorHAnsi" w:cstheme="minorHAnsi"/>
          <w:sz w:val="22"/>
          <w:szCs w:val="22"/>
          <w:lang w:bidi="pl-PL"/>
        </w:rPr>
        <w:t>i </w:t>
      </w:r>
      <w:r w:rsidR="003D3778" w:rsidRPr="00A23755">
        <w:rPr>
          <w:rFonts w:asciiTheme="minorHAnsi" w:hAnsiTheme="minorHAnsi" w:cstheme="minorHAnsi"/>
          <w:sz w:val="22"/>
          <w:szCs w:val="22"/>
          <w:lang w:bidi="pl-PL"/>
        </w:rPr>
        <w:t>doświadczeniu (dotyczy  budowy)</w:t>
      </w:r>
      <w:r w:rsidR="004335BA" w:rsidRPr="00A23755">
        <w:rPr>
          <w:rFonts w:asciiTheme="minorHAnsi" w:hAnsiTheme="minorHAnsi" w:cstheme="minorHAnsi"/>
          <w:sz w:val="22"/>
          <w:szCs w:val="22"/>
          <w:lang w:bidi="pl-PL"/>
        </w:rPr>
        <w:t>, jak określone w SWZ oraz zmianę osób zatrudnionych na umowę o pracę,</w:t>
      </w:r>
    </w:p>
    <w:p w14:paraId="72F186C6" w14:textId="77777777" w:rsidR="00DA1F32" w:rsidRPr="00A23755" w:rsidRDefault="00B441C9">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miana</w:t>
      </w:r>
      <w:r w:rsidR="005A77BF" w:rsidRPr="00A23755">
        <w:rPr>
          <w:rFonts w:asciiTheme="minorHAnsi" w:hAnsiTheme="minorHAnsi" w:cstheme="minorHAnsi"/>
          <w:sz w:val="22"/>
          <w:szCs w:val="22"/>
          <w:lang w:bidi="pl-PL"/>
        </w:rPr>
        <w:t xml:space="preserve"> lub rezygnacja z</w:t>
      </w:r>
      <w:r w:rsidR="004335BA" w:rsidRPr="00A23755">
        <w:rPr>
          <w:rFonts w:asciiTheme="minorHAnsi" w:hAnsiTheme="minorHAnsi" w:cstheme="minorHAnsi"/>
          <w:sz w:val="22"/>
          <w:szCs w:val="22"/>
          <w:lang w:bidi="pl-PL"/>
        </w:rPr>
        <w:t xml:space="preserve"> podwykonawcy na etapie realizacji robót,</w:t>
      </w:r>
    </w:p>
    <w:p w14:paraId="36CC4501" w14:textId="77777777" w:rsidR="00DA1F32" w:rsidRPr="00A23755" w:rsidRDefault="00B441C9">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335BA" w:rsidRPr="00A23755">
        <w:rPr>
          <w:rFonts w:asciiTheme="minorHAnsi" w:hAnsiTheme="minorHAnsi" w:cstheme="minorHAnsi"/>
          <w:sz w:val="22"/>
          <w:szCs w:val="22"/>
          <w:lang w:bidi="pl-PL"/>
        </w:rPr>
        <w:t>prowadzenie podwykonawcy nie wskazanego w ofercie,</w:t>
      </w:r>
    </w:p>
    <w:p w14:paraId="55800091" w14:textId="77777777" w:rsidR="00DA1F32" w:rsidRPr="00A23755" w:rsidRDefault="00B441C9">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miana przez Wykonawcę formy zabez</w:t>
      </w:r>
      <w:r w:rsidR="005E1827" w:rsidRPr="00A23755">
        <w:rPr>
          <w:rFonts w:asciiTheme="minorHAnsi" w:hAnsiTheme="minorHAnsi" w:cstheme="minorHAnsi"/>
          <w:sz w:val="22"/>
          <w:szCs w:val="22"/>
          <w:lang w:bidi="pl-PL"/>
        </w:rPr>
        <w:t>pieczenia należytego wykonania U</w:t>
      </w:r>
      <w:r w:rsidR="004335BA" w:rsidRPr="00A23755">
        <w:rPr>
          <w:rFonts w:asciiTheme="minorHAnsi" w:hAnsiTheme="minorHAnsi" w:cstheme="minorHAnsi"/>
          <w:sz w:val="22"/>
          <w:szCs w:val="22"/>
          <w:lang w:bidi="pl-PL"/>
        </w:rPr>
        <w:t>mowy.</w:t>
      </w:r>
    </w:p>
    <w:p w14:paraId="2AA2A646" w14:textId="77777777" w:rsidR="00DA1F32" w:rsidRPr="00A23755" w:rsidRDefault="00B441C9">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 xml:space="preserve">miany, które spowodują obniżenie kosztów ponoszonych przez </w:t>
      </w:r>
      <w:r w:rsidR="00AC08C5" w:rsidRPr="00A23755">
        <w:rPr>
          <w:rFonts w:asciiTheme="minorHAnsi" w:hAnsiTheme="minorHAnsi" w:cstheme="minorHAnsi"/>
          <w:sz w:val="22"/>
          <w:szCs w:val="22"/>
          <w:lang w:bidi="pl-PL"/>
        </w:rPr>
        <w:t>Z</w:t>
      </w:r>
      <w:r w:rsidR="004335BA" w:rsidRPr="00A23755">
        <w:rPr>
          <w:rFonts w:asciiTheme="minorHAnsi" w:hAnsiTheme="minorHAnsi" w:cstheme="minorHAnsi"/>
          <w:sz w:val="22"/>
          <w:szCs w:val="22"/>
          <w:lang w:bidi="pl-PL"/>
        </w:rPr>
        <w:t>amawiającego</w:t>
      </w:r>
    </w:p>
    <w:p w14:paraId="3CD19EFA" w14:textId="77777777" w:rsidR="00DA1F32" w:rsidRPr="00A23755" w:rsidRDefault="00B441C9">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w:t>
      </w:r>
      <w:r w:rsidR="004335BA" w:rsidRPr="00A23755">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A23755">
        <w:rPr>
          <w:rFonts w:asciiTheme="minorHAnsi" w:hAnsiTheme="minorHAnsi" w:cstheme="minorHAnsi"/>
          <w:sz w:val="22"/>
          <w:szCs w:val="22"/>
          <w:lang w:bidi="pl-PL"/>
        </w:rPr>
        <w:t>przedstawiciela Zamawiającego.</w:t>
      </w:r>
    </w:p>
    <w:p w14:paraId="50CCA49A" w14:textId="77777777" w:rsidR="005478CE" w:rsidRPr="00A23755" w:rsidRDefault="00B441C9">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Z</w:t>
      </w:r>
      <w:r w:rsidR="005478CE" w:rsidRPr="00A23755">
        <w:rPr>
          <w:rFonts w:asciiTheme="minorHAnsi" w:hAnsiTheme="minorHAnsi" w:cstheme="minorHAnsi"/>
          <w:sz w:val="22"/>
          <w:szCs w:val="22"/>
          <w:lang w:bidi="pl-PL"/>
        </w:rPr>
        <w:t>miana lub rezygnacja z podmiotu trzeciego, o którym mowa w § 9 ust. 3 lub 5</w:t>
      </w:r>
    </w:p>
    <w:p w14:paraId="55D3823C" w14:textId="77777777" w:rsidR="004335BA" w:rsidRPr="00A23755" w:rsidRDefault="004335BA">
      <w:pPr>
        <w:numPr>
          <w:ilvl w:val="0"/>
          <w:numId w:val="41"/>
        </w:numPr>
        <w:tabs>
          <w:tab w:val="clear" w:pos="2340"/>
        </w:tabs>
        <w:suppressAutoHyphens/>
        <w:ind w:left="851" w:hanging="284"/>
        <w:rPr>
          <w:rFonts w:asciiTheme="minorHAnsi" w:hAnsiTheme="minorHAnsi" w:cstheme="minorHAnsi"/>
          <w:sz w:val="22"/>
          <w:szCs w:val="22"/>
          <w:lang w:bidi="pl-PL"/>
        </w:rPr>
      </w:pPr>
      <w:r w:rsidRPr="00A23755">
        <w:rPr>
          <w:rFonts w:asciiTheme="minorHAnsi" w:hAnsiTheme="minorHAnsi" w:cstheme="minorHAnsi"/>
          <w:sz w:val="22"/>
          <w:szCs w:val="22"/>
          <w:lang w:bidi="pl-PL"/>
        </w:rPr>
        <w:t>Wykonawcę, któremu Zamawiający udzielił zamówienia może zastąpić nowy Wykonawca jeżeli:</w:t>
      </w:r>
    </w:p>
    <w:p w14:paraId="2E380CEB" w14:textId="77777777" w:rsidR="00DA1F32" w:rsidRPr="00A23755" w:rsidRDefault="004335BA">
      <w:pPr>
        <w:numPr>
          <w:ilvl w:val="0"/>
          <w:numId w:val="4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umowa zostanie zawarta na podstawie postanowień umownych;</w:t>
      </w:r>
    </w:p>
    <w:p w14:paraId="37545409" w14:textId="77777777" w:rsidR="00DA1F32" w:rsidRPr="00A23755" w:rsidRDefault="004335BA">
      <w:pPr>
        <w:numPr>
          <w:ilvl w:val="0"/>
          <w:numId w:val="4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Wykonawca połączył się z innym Wykonawcą o ile nowy </w:t>
      </w:r>
      <w:r w:rsidR="00AC08C5"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77777777" w:rsidR="00DA1F32" w:rsidRPr="00A23755" w:rsidRDefault="004335BA">
      <w:pPr>
        <w:numPr>
          <w:ilvl w:val="0"/>
          <w:numId w:val="4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A23755">
        <w:rPr>
          <w:rFonts w:asciiTheme="minorHAnsi" w:hAnsiTheme="minorHAnsi" w:cstheme="minorHAnsi"/>
          <w:sz w:val="22"/>
          <w:szCs w:val="22"/>
          <w:lang w:bidi="pl-PL"/>
        </w:rPr>
        <w:t>W</w:t>
      </w:r>
      <w:r w:rsidRPr="00A23755">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689E2F02" w14:textId="77777777" w:rsidR="00B70927" w:rsidRPr="00A23755" w:rsidRDefault="004335BA">
      <w:pPr>
        <w:numPr>
          <w:ilvl w:val="0"/>
          <w:numId w:val="42"/>
        </w:numPr>
        <w:suppressAutoHyphens/>
        <w:rPr>
          <w:rFonts w:asciiTheme="minorHAnsi" w:hAnsiTheme="minorHAnsi" w:cstheme="minorHAnsi"/>
          <w:sz w:val="22"/>
          <w:szCs w:val="22"/>
          <w:lang w:bidi="pl-PL"/>
        </w:rPr>
      </w:pPr>
      <w:r w:rsidRPr="00A23755">
        <w:rPr>
          <w:rFonts w:asciiTheme="minorHAnsi" w:hAnsiTheme="minorHAnsi" w:cstheme="minorHAnsi"/>
          <w:sz w:val="22"/>
          <w:szCs w:val="22"/>
          <w:lang w:bidi="pl-PL"/>
        </w:rPr>
        <w:t>Zamawiający przejął zobowiązania Wykonawcy względem jego podwykonawców.</w:t>
      </w:r>
    </w:p>
    <w:p w14:paraId="177E4987" w14:textId="77777777" w:rsidR="00B70927" w:rsidRPr="00A23755"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A23755" w:rsidRDefault="006239BA">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lastRenderedPageBreak/>
        <w:t>Nie stanowi zmia</w:t>
      </w:r>
      <w:r w:rsidR="00A85DE9" w:rsidRPr="00A23755">
        <w:rPr>
          <w:rFonts w:asciiTheme="minorHAnsi" w:hAnsiTheme="minorHAnsi" w:cstheme="minorHAnsi"/>
          <w:sz w:val="22"/>
          <w:szCs w:val="22"/>
          <w:lang w:bidi="pl-PL"/>
        </w:rPr>
        <w:t>ny U</w:t>
      </w:r>
      <w:r w:rsidRPr="00A23755">
        <w:rPr>
          <w:rFonts w:asciiTheme="minorHAnsi" w:hAnsiTheme="minorHAnsi" w:cstheme="minorHAnsi"/>
          <w:sz w:val="22"/>
          <w:szCs w:val="22"/>
          <w:lang w:bidi="pl-PL"/>
        </w:rPr>
        <w:t>mowy zmiana danych związ</w:t>
      </w:r>
      <w:r w:rsidR="00A85DE9" w:rsidRPr="00A23755">
        <w:rPr>
          <w:rFonts w:asciiTheme="minorHAnsi" w:hAnsiTheme="minorHAnsi" w:cstheme="minorHAnsi"/>
          <w:sz w:val="22"/>
          <w:szCs w:val="22"/>
          <w:lang w:bidi="pl-PL"/>
        </w:rPr>
        <w:t>anych z obsługą administracyjną, organizacyjną U</w:t>
      </w:r>
      <w:r w:rsidRPr="00A23755">
        <w:rPr>
          <w:rFonts w:asciiTheme="minorHAnsi" w:hAnsiTheme="minorHAnsi" w:cstheme="minorHAnsi"/>
          <w:sz w:val="22"/>
          <w:szCs w:val="22"/>
          <w:lang w:bidi="pl-PL"/>
        </w:rPr>
        <w:t xml:space="preserve">mowy (np. zmiana rachunku bankowego) oraz zmiana danych teleadresowych i osób </w:t>
      </w:r>
      <w:r w:rsidR="00873AC4" w:rsidRPr="00A23755">
        <w:rPr>
          <w:rFonts w:asciiTheme="minorHAnsi" w:hAnsiTheme="minorHAnsi" w:cstheme="minorHAnsi"/>
          <w:sz w:val="22"/>
          <w:szCs w:val="22"/>
          <w:lang w:bidi="pl-PL"/>
        </w:rPr>
        <w:t>wskazanych do kontaktów między S</w:t>
      </w:r>
      <w:r w:rsidRPr="00A23755">
        <w:rPr>
          <w:rFonts w:asciiTheme="minorHAnsi" w:hAnsiTheme="minorHAnsi" w:cstheme="minorHAnsi"/>
          <w:sz w:val="22"/>
          <w:szCs w:val="22"/>
          <w:lang w:bidi="pl-PL"/>
        </w:rPr>
        <w:t>tronami.</w:t>
      </w:r>
    </w:p>
    <w:p w14:paraId="0134E770" w14:textId="4780FB08" w:rsidR="00B70927" w:rsidRPr="00A23755" w:rsidRDefault="006239BA">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Wystąpienie okoliczności wskazanych w ust. 4 nie stanowi zobowiązania dla Zamawiającego do wyrażenia </w:t>
      </w:r>
      <w:r w:rsidR="00873AC4" w:rsidRPr="00A23755">
        <w:rPr>
          <w:rFonts w:asciiTheme="minorHAnsi" w:hAnsiTheme="minorHAnsi" w:cstheme="minorHAnsi"/>
          <w:sz w:val="22"/>
          <w:szCs w:val="22"/>
          <w:lang w:bidi="pl-PL"/>
        </w:rPr>
        <w:t>zgody na wprowadzenie zmian do U</w:t>
      </w:r>
      <w:r w:rsidRPr="00A23755">
        <w:rPr>
          <w:rFonts w:asciiTheme="minorHAnsi" w:hAnsiTheme="minorHAnsi" w:cstheme="minorHAnsi"/>
          <w:sz w:val="22"/>
          <w:szCs w:val="22"/>
          <w:lang w:bidi="pl-PL"/>
        </w:rPr>
        <w:t xml:space="preserve">mowy. </w:t>
      </w:r>
    </w:p>
    <w:p w14:paraId="659F5E9F" w14:textId="77777777" w:rsidR="006239BA" w:rsidRPr="00A23755" w:rsidRDefault="00873AC4">
      <w:pPr>
        <w:numPr>
          <w:ilvl w:val="0"/>
          <w:numId w:val="33"/>
        </w:numPr>
        <w:tabs>
          <w:tab w:val="left" w:pos="567"/>
        </w:tabs>
        <w:suppressAutoHyphens/>
        <w:ind w:left="426" w:hanging="426"/>
        <w:rPr>
          <w:rFonts w:asciiTheme="minorHAnsi" w:hAnsiTheme="minorHAnsi" w:cstheme="minorHAnsi"/>
          <w:sz w:val="22"/>
          <w:szCs w:val="22"/>
          <w:lang w:bidi="pl-PL"/>
        </w:rPr>
      </w:pPr>
      <w:r w:rsidRPr="00A23755">
        <w:rPr>
          <w:rFonts w:asciiTheme="minorHAnsi" w:hAnsiTheme="minorHAnsi" w:cstheme="minorHAnsi"/>
          <w:sz w:val="22"/>
          <w:szCs w:val="22"/>
          <w:lang w:bidi="pl-PL"/>
        </w:rPr>
        <w:t>Zmiany U</w:t>
      </w:r>
      <w:r w:rsidR="006239BA" w:rsidRPr="00A23755">
        <w:rPr>
          <w:rFonts w:asciiTheme="minorHAnsi" w:hAnsiTheme="minorHAnsi" w:cstheme="minorHAnsi"/>
          <w:sz w:val="22"/>
          <w:szCs w:val="22"/>
          <w:lang w:bidi="pl-PL"/>
        </w:rPr>
        <w:t>mowy, o których mowa w ust. 4 mogą nastąpić wyłącznie w formie</w:t>
      </w:r>
      <w:r w:rsidRPr="00A23755">
        <w:rPr>
          <w:rFonts w:asciiTheme="minorHAnsi" w:hAnsiTheme="minorHAnsi" w:cstheme="minorHAnsi"/>
          <w:sz w:val="22"/>
          <w:szCs w:val="22"/>
          <w:lang w:bidi="pl-PL"/>
        </w:rPr>
        <w:t xml:space="preserve"> aneksu podpisanego przez obie S</w:t>
      </w:r>
      <w:r w:rsidR="006239BA" w:rsidRPr="00A23755">
        <w:rPr>
          <w:rFonts w:asciiTheme="minorHAnsi" w:hAnsiTheme="minorHAnsi" w:cstheme="minorHAnsi"/>
          <w:sz w:val="22"/>
          <w:szCs w:val="22"/>
          <w:lang w:bidi="pl-PL"/>
        </w:rPr>
        <w:t>trony pod rygorem nieważności.</w:t>
      </w:r>
    </w:p>
    <w:p w14:paraId="2DFDD6AD" w14:textId="77777777" w:rsidR="00CD5697" w:rsidRPr="00A23755" w:rsidRDefault="00CD5697" w:rsidP="00E15442">
      <w:pPr>
        <w:suppressAutoHyphens/>
        <w:ind w:left="284"/>
        <w:rPr>
          <w:rFonts w:asciiTheme="minorHAnsi" w:hAnsiTheme="minorHAnsi" w:cstheme="minorHAnsi"/>
          <w:sz w:val="22"/>
          <w:szCs w:val="22"/>
          <w:lang w:bidi="pl-PL"/>
        </w:rPr>
      </w:pPr>
    </w:p>
    <w:p w14:paraId="7E2172C6" w14:textId="649F00B7" w:rsidR="00492F20" w:rsidRPr="00A23755" w:rsidRDefault="00492F20"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w:t>
      </w:r>
      <w:r w:rsidR="00310AA5" w:rsidRPr="00A23755">
        <w:rPr>
          <w:rFonts w:asciiTheme="minorHAnsi" w:hAnsiTheme="minorHAnsi" w:cstheme="minorHAnsi"/>
          <w:b/>
          <w:bCs/>
          <w:sz w:val="22"/>
          <w:szCs w:val="22"/>
          <w:lang w:eastAsia="ar-SA"/>
        </w:rPr>
        <w:t xml:space="preserve"> </w:t>
      </w:r>
      <w:r w:rsidR="00186A00">
        <w:rPr>
          <w:rFonts w:asciiTheme="minorHAnsi" w:hAnsiTheme="minorHAnsi" w:cstheme="minorHAnsi"/>
          <w:b/>
          <w:bCs/>
          <w:sz w:val="22"/>
          <w:szCs w:val="22"/>
          <w:lang w:eastAsia="ar-SA"/>
        </w:rPr>
        <w:t>19</w:t>
      </w:r>
    </w:p>
    <w:p w14:paraId="643D2484" w14:textId="77777777" w:rsidR="00492F20" w:rsidRPr="00A23755" w:rsidRDefault="00492F20" w:rsidP="00E15442">
      <w:pPr>
        <w:spacing w:line="160" w:lineRule="atLeast"/>
        <w:rPr>
          <w:rFonts w:asciiTheme="minorHAnsi" w:hAnsiTheme="minorHAnsi" w:cstheme="minorHAnsi"/>
          <w:sz w:val="22"/>
          <w:szCs w:val="22"/>
          <w:lang w:eastAsia="ar-SA"/>
        </w:rPr>
      </w:pPr>
      <w:r w:rsidRPr="00A23755">
        <w:rPr>
          <w:rFonts w:asciiTheme="minorHAnsi" w:hAnsiTheme="minorHAnsi" w:cstheme="minorHAnsi"/>
          <w:sz w:val="22"/>
          <w:szCs w:val="22"/>
          <w:lang w:eastAsia="ar-SA"/>
        </w:rPr>
        <w:t>W kwestiach nie uregulo</w:t>
      </w:r>
      <w:r w:rsidR="00873AC4" w:rsidRPr="00A23755">
        <w:rPr>
          <w:rFonts w:asciiTheme="minorHAnsi" w:hAnsiTheme="minorHAnsi" w:cstheme="minorHAnsi"/>
          <w:sz w:val="22"/>
          <w:szCs w:val="22"/>
          <w:lang w:eastAsia="ar-SA"/>
        </w:rPr>
        <w:t>wanych niniejszą U</w:t>
      </w:r>
      <w:r w:rsidRPr="00A23755">
        <w:rPr>
          <w:rFonts w:asciiTheme="minorHAnsi" w:hAnsiTheme="minorHAnsi" w:cstheme="minorHAnsi"/>
          <w:sz w:val="22"/>
          <w:szCs w:val="22"/>
          <w:lang w:eastAsia="ar-SA"/>
        </w:rPr>
        <w:t>mową mają zastosowanie p</w:t>
      </w:r>
      <w:r w:rsidR="00CD5697" w:rsidRPr="00A23755">
        <w:rPr>
          <w:rFonts w:asciiTheme="minorHAnsi" w:hAnsiTheme="minorHAnsi" w:cstheme="minorHAnsi"/>
          <w:sz w:val="22"/>
          <w:szCs w:val="22"/>
          <w:lang w:eastAsia="ar-SA"/>
        </w:rPr>
        <w:t xml:space="preserve">rzepisy Kodeksu Cywilnego oraz </w:t>
      </w:r>
      <w:r w:rsidR="00052EDD" w:rsidRPr="00A23755">
        <w:rPr>
          <w:rFonts w:asciiTheme="minorHAnsi" w:hAnsiTheme="minorHAnsi" w:cstheme="minorHAnsi"/>
          <w:sz w:val="22"/>
          <w:szCs w:val="22"/>
          <w:lang w:eastAsia="ar-SA"/>
        </w:rPr>
        <w:t xml:space="preserve">Ustawy </w:t>
      </w:r>
      <w:r w:rsidR="00CD5697" w:rsidRPr="00A23755">
        <w:rPr>
          <w:rFonts w:asciiTheme="minorHAnsi" w:hAnsiTheme="minorHAnsi" w:cstheme="minorHAnsi"/>
          <w:sz w:val="22"/>
          <w:szCs w:val="22"/>
          <w:lang w:eastAsia="ar-SA"/>
        </w:rPr>
        <w:t>PZP.</w:t>
      </w:r>
    </w:p>
    <w:p w14:paraId="18AECF45" w14:textId="77777777" w:rsidR="00CD5697" w:rsidRPr="00A23755" w:rsidRDefault="00CD5697" w:rsidP="00E15442">
      <w:pPr>
        <w:spacing w:line="160" w:lineRule="atLeast"/>
        <w:rPr>
          <w:rFonts w:asciiTheme="minorHAnsi" w:hAnsiTheme="minorHAnsi" w:cstheme="minorHAnsi"/>
          <w:sz w:val="22"/>
          <w:szCs w:val="22"/>
          <w:lang w:eastAsia="ar-SA"/>
        </w:rPr>
      </w:pPr>
    </w:p>
    <w:p w14:paraId="05525273" w14:textId="571AE7C7" w:rsidR="00492F20" w:rsidRPr="00A23755" w:rsidRDefault="00310AA5"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2</w:t>
      </w:r>
      <w:r w:rsidR="00186A00">
        <w:rPr>
          <w:rFonts w:asciiTheme="minorHAnsi" w:hAnsiTheme="minorHAnsi" w:cstheme="minorHAnsi"/>
          <w:b/>
          <w:bCs/>
          <w:sz w:val="22"/>
          <w:szCs w:val="22"/>
          <w:lang w:eastAsia="ar-SA"/>
        </w:rPr>
        <w:t>0</w:t>
      </w:r>
    </w:p>
    <w:p w14:paraId="4231CB16" w14:textId="77777777" w:rsidR="00492F20" w:rsidRPr="00A23755" w:rsidRDefault="00492F20" w:rsidP="00E15442">
      <w:pPr>
        <w:spacing w:line="160" w:lineRule="atLeast"/>
        <w:rPr>
          <w:rFonts w:asciiTheme="minorHAnsi" w:hAnsiTheme="minorHAnsi" w:cstheme="minorHAnsi"/>
          <w:sz w:val="22"/>
          <w:szCs w:val="22"/>
          <w:lang w:eastAsia="ar-SA"/>
        </w:rPr>
      </w:pPr>
      <w:r w:rsidRPr="00A23755">
        <w:rPr>
          <w:rFonts w:asciiTheme="minorHAnsi" w:hAnsiTheme="minorHAnsi" w:cstheme="minorHAnsi"/>
          <w:sz w:val="22"/>
          <w:szCs w:val="22"/>
          <w:lang w:eastAsia="ar-SA"/>
        </w:rPr>
        <w:t>Wszelkie sprawy sporne wyni</w:t>
      </w:r>
      <w:r w:rsidR="00873AC4" w:rsidRPr="00A23755">
        <w:rPr>
          <w:rFonts w:asciiTheme="minorHAnsi" w:hAnsiTheme="minorHAnsi" w:cstheme="minorHAnsi"/>
          <w:sz w:val="22"/>
          <w:szCs w:val="22"/>
          <w:lang w:eastAsia="ar-SA"/>
        </w:rPr>
        <w:t>kające z realizacji niniejszej U</w:t>
      </w:r>
      <w:r w:rsidRPr="00A23755">
        <w:rPr>
          <w:rFonts w:asciiTheme="minorHAnsi" w:hAnsiTheme="minorHAnsi" w:cstheme="minorHAnsi"/>
          <w:sz w:val="22"/>
          <w:szCs w:val="22"/>
          <w:lang w:eastAsia="ar-SA"/>
        </w:rPr>
        <w:t>mowy rozstrzygać będzie Sąd Powszechny właśc</w:t>
      </w:r>
      <w:r w:rsidR="00310AA5" w:rsidRPr="00A23755">
        <w:rPr>
          <w:rFonts w:asciiTheme="minorHAnsi" w:hAnsiTheme="minorHAnsi" w:cstheme="minorHAnsi"/>
          <w:sz w:val="22"/>
          <w:szCs w:val="22"/>
          <w:lang w:eastAsia="ar-SA"/>
        </w:rPr>
        <w:t>iwy dla siedziby Zamawiającego.</w:t>
      </w:r>
    </w:p>
    <w:p w14:paraId="0B48E582" w14:textId="77777777" w:rsidR="003A5724" w:rsidRPr="00A23755" w:rsidRDefault="003A5724" w:rsidP="00E15442">
      <w:pPr>
        <w:spacing w:line="160" w:lineRule="atLeast"/>
        <w:rPr>
          <w:rFonts w:asciiTheme="minorHAnsi" w:hAnsiTheme="minorHAnsi" w:cstheme="minorHAnsi"/>
          <w:b/>
          <w:bCs/>
          <w:sz w:val="22"/>
          <w:szCs w:val="22"/>
          <w:lang w:eastAsia="ar-SA"/>
        </w:rPr>
      </w:pPr>
    </w:p>
    <w:p w14:paraId="06996FE4" w14:textId="6C2BBDD6" w:rsidR="00492F20" w:rsidRPr="00A23755" w:rsidRDefault="00310AA5" w:rsidP="00E15442">
      <w:pPr>
        <w:spacing w:line="160" w:lineRule="atLeast"/>
        <w:jc w:val="center"/>
        <w:rPr>
          <w:rFonts w:asciiTheme="minorHAnsi" w:hAnsiTheme="minorHAnsi" w:cstheme="minorHAnsi"/>
          <w:b/>
          <w:bCs/>
          <w:sz w:val="22"/>
          <w:szCs w:val="22"/>
          <w:lang w:eastAsia="ar-SA"/>
        </w:rPr>
      </w:pPr>
      <w:r w:rsidRPr="00A23755">
        <w:rPr>
          <w:rFonts w:asciiTheme="minorHAnsi" w:hAnsiTheme="minorHAnsi" w:cstheme="minorHAnsi"/>
          <w:b/>
          <w:bCs/>
          <w:sz w:val="22"/>
          <w:szCs w:val="22"/>
          <w:lang w:eastAsia="ar-SA"/>
        </w:rPr>
        <w:t>§ 2</w:t>
      </w:r>
      <w:r w:rsidR="00186A00">
        <w:rPr>
          <w:rFonts w:asciiTheme="minorHAnsi" w:hAnsiTheme="minorHAnsi" w:cstheme="minorHAnsi"/>
          <w:b/>
          <w:bCs/>
          <w:sz w:val="22"/>
          <w:szCs w:val="22"/>
          <w:lang w:eastAsia="ar-SA"/>
        </w:rPr>
        <w:t>1</w:t>
      </w:r>
    </w:p>
    <w:p w14:paraId="47663221" w14:textId="77777777" w:rsidR="006C0C24" w:rsidRPr="00A23755" w:rsidRDefault="00492F20">
      <w:pPr>
        <w:numPr>
          <w:ilvl w:val="3"/>
          <w:numId w:val="8"/>
        </w:numPr>
        <w:spacing w:line="160" w:lineRule="atLeast"/>
        <w:ind w:left="284" w:hanging="284"/>
        <w:rPr>
          <w:rFonts w:asciiTheme="minorHAnsi" w:hAnsiTheme="minorHAnsi" w:cstheme="minorHAnsi"/>
          <w:sz w:val="22"/>
          <w:szCs w:val="22"/>
          <w:lang w:eastAsia="ar-SA"/>
        </w:rPr>
      </w:pPr>
      <w:r w:rsidRPr="00A23755">
        <w:rPr>
          <w:rFonts w:asciiTheme="minorHAnsi" w:hAnsiTheme="minorHAnsi" w:cstheme="minorHAnsi"/>
          <w:sz w:val="22"/>
          <w:szCs w:val="22"/>
          <w:lang w:eastAsia="ar-SA"/>
        </w:rPr>
        <w:t xml:space="preserve">Umowę sporządzono w </w:t>
      </w:r>
      <w:r w:rsidR="00CF72C0" w:rsidRPr="00A23755">
        <w:rPr>
          <w:rFonts w:asciiTheme="minorHAnsi" w:hAnsiTheme="minorHAnsi" w:cstheme="minorHAnsi"/>
          <w:sz w:val="22"/>
          <w:szCs w:val="22"/>
          <w:lang w:eastAsia="ar-SA"/>
        </w:rPr>
        <w:t>trzech</w:t>
      </w:r>
      <w:r w:rsidRPr="00A23755">
        <w:rPr>
          <w:rFonts w:asciiTheme="minorHAnsi" w:hAnsiTheme="minorHAnsi" w:cstheme="minorHAnsi"/>
          <w:sz w:val="22"/>
          <w:szCs w:val="22"/>
          <w:lang w:eastAsia="ar-SA"/>
        </w:rPr>
        <w:t xml:space="preserve"> jednobrzmiących egzemplarzach, </w:t>
      </w:r>
      <w:r w:rsidR="00CF72C0" w:rsidRPr="00A23755">
        <w:rPr>
          <w:rFonts w:asciiTheme="minorHAnsi" w:hAnsiTheme="minorHAnsi" w:cstheme="minorHAnsi"/>
          <w:sz w:val="22"/>
          <w:szCs w:val="22"/>
          <w:lang w:eastAsia="ar-SA"/>
        </w:rPr>
        <w:t>dwa egzemplarze dla Zamawiającego i</w:t>
      </w:r>
      <w:r w:rsidR="004036A0" w:rsidRPr="00A23755">
        <w:rPr>
          <w:rFonts w:asciiTheme="minorHAnsi" w:hAnsiTheme="minorHAnsi" w:cstheme="minorHAnsi"/>
          <w:sz w:val="22"/>
          <w:szCs w:val="22"/>
          <w:lang w:eastAsia="ar-SA"/>
        </w:rPr>
        <w:t xml:space="preserve"> jed</w:t>
      </w:r>
      <w:r w:rsidR="00CF72C0" w:rsidRPr="00A23755">
        <w:rPr>
          <w:rFonts w:asciiTheme="minorHAnsi" w:hAnsiTheme="minorHAnsi" w:cstheme="minorHAnsi"/>
          <w:sz w:val="22"/>
          <w:szCs w:val="22"/>
          <w:lang w:eastAsia="ar-SA"/>
        </w:rPr>
        <w:t>en</w:t>
      </w:r>
      <w:r w:rsidR="004036A0" w:rsidRPr="00A23755">
        <w:rPr>
          <w:rFonts w:asciiTheme="minorHAnsi" w:hAnsiTheme="minorHAnsi" w:cstheme="minorHAnsi"/>
          <w:sz w:val="22"/>
          <w:szCs w:val="22"/>
          <w:lang w:eastAsia="ar-SA"/>
        </w:rPr>
        <w:t xml:space="preserve"> dla </w:t>
      </w:r>
      <w:r w:rsidR="00CF72C0" w:rsidRPr="00A23755">
        <w:rPr>
          <w:rFonts w:asciiTheme="minorHAnsi" w:hAnsiTheme="minorHAnsi" w:cstheme="minorHAnsi"/>
          <w:sz w:val="22"/>
          <w:szCs w:val="22"/>
          <w:lang w:eastAsia="ar-SA"/>
        </w:rPr>
        <w:t>Wykonawcy</w:t>
      </w:r>
      <w:r w:rsidRPr="00A23755">
        <w:rPr>
          <w:rFonts w:asciiTheme="minorHAnsi" w:hAnsiTheme="minorHAnsi" w:cstheme="minorHAnsi"/>
          <w:sz w:val="22"/>
          <w:szCs w:val="22"/>
          <w:lang w:eastAsia="ar-SA"/>
        </w:rPr>
        <w:t>.</w:t>
      </w:r>
    </w:p>
    <w:p w14:paraId="369DED96" w14:textId="77777777" w:rsidR="006C0C24" w:rsidRPr="00A23755" w:rsidRDefault="00873AC4">
      <w:pPr>
        <w:numPr>
          <w:ilvl w:val="3"/>
          <w:numId w:val="8"/>
        </w:numPr>
        <w:spacing w:line="160" w:lineRule="atLeast"/>
        <w:ind w:left="284" w:hanging="284"/>
        <w:rPr>
          <w:rFonts w:asciiTheme="minorHAnsi" w:hAnsiTheme="minorHAnsi" w:cstheme="minorHAnsi"/>
          <w:sz w:val="22"/>
          <w:szCs w:val="22"/>
          <w:lang w:eastAsia="ar-SA"/>
        </w:rPr>
      </w:pPr>
      <w:r w:rsidRPr="00A23755">
        <w:rPr>
          <w:rFonts w:asciiTheme="minorHAnsi" w:hAnsiTheme="minorHAnsi" w:cstheme="minorHAnsi"/>
          <w:sz w:val="22"/>
          <w:szCs w:val="22"/>
          <w:lang w:bidi="pl-PL"/>
        </w:rPr>
        <w:t>Integralną część U</w:t>
      </w:r>
      <w:r w:rsidR="006C0C24" w:rsidRPr="00A23755">
        <w:rPr>
          <w:rFonts w:asciiTheme="minorHAnsi" w:hAnsiTheme="minorHAnsi" w:cstheme="minorHAnsi"/>
          <w:sz w:val="22"/>
          <w:szCs w:val="22"/>
          <w:lang w:bidi="pl-PL"/>
        </w:rPr>
        <w:t>mowy stanowią:</w:t>
      </w:r>
    </w:p>
    <w:p w14:paraId="63B065E9" w14:textId="77777777" w:rsidR="006C0C24" w:rsidRPr="00A23755" w:rsidRDefault="006C0C24">
      <w:pPr>
        <w:numPr>
          <w:ilvl w:val="0"/>
          <w:numId w:val="7"/>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Załącznik nr 1 – Oferta Wykonawcy z dnia</w:t>
      </w:r>
      <w:r w:rsidR="00873AC4" w:rsidRPr="00A23755">
        <w:rPr>
          <w:rFonts w:asciiTheme="minorHAnsi" w:hAnsiTheme="minorHAnsi" w:cstheme="minorHAnsi"/>
          <w:sz w:val="22"/>
          <w:szCs w:val="22"/>
          <w:lang w:bidi="pl-PL"/>
        </w:rPr>
        <w:t xml:space="preserve"> </w:t>
      </w:r>
      <w:r w:rsidRPr="00A23755">
        <w:rPr>
          <w:rFonts w:asciiTheme="minorHAnsi" w:hAnsiTheme="minorHAnsi" w:cstheme="minorHAnsi"/>
          <w:sz w:val="22"/>
          <w:szCs w:val="22"/>
          <w:lang w:bidi="pl-PL"/>
        </w:rPr>
        <w:t>………</w:t>
      </w:r>
    </w:p>
    <w:p w14:paraId="0142945C" w14:textId="77777777" w:rsidR="006C0C24" w:rsidRPr="00A23755" w:rsidRDefault="006C0C24">
      <w:pPr>
        <w:numPr>
          <w:ilvl w:val="0"/>
          <w:numId w:val="7"/>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 xml:space="preserve">Załącznik nr 2 – Harmonogram rzeczowo-finansowo-terminowy </w:t>
      </w:r>
      <w:r w:rsidR="00372A0D" w:rsidRPr="00A23755">
        <w:rPr>
          <w:rFonts w:asciiTheme="minorHAnsi" w:hAnsiTheme="minorHAnsi" w:cstheme="minorHAnsi"/>
          <w:sz w:val="22"/>
          <w:szCs w:val="22"/>
          <w:lang w:bidi="pl-PL"/>
        </w:rPr>
        <w:t xml:space="preserve"> projektu i </w:t>
      </w:r>
      <w:r w:rsidRPr="00A23755">
        <w:rPr>
          <w:rFonts w:asciiTheme="minorHAnsi" w:hAnsiTheme="minorHAnsi" w:cstheme="minorHAnsi"/>
          <w:sz w:val="22"/>
          <w:szCs w:val="22"/>
          <w:lang w:bidi="pl-PL"/>
        </w:rPr>
        <w:t>robót</w:t>
      </w:r>
      <w:r w:rsidR="00873AC4" w:rsidRPr="00A23755">
        <w:rPr>
          <w:rFonts w:asciiTheme="minorHAnsi" w:hAnsiTheme="minorHAnsi" w:cstheme="minorHAnsi"/>
          <w:sz w:val="22"/>
          <w:szCs w:val="22"/>
          <w:lang w:bidi="pl-PL"/>
        </w:rPr>
        <w:t>.</w:t>
      </w:r>
    </w:p>
    <w:p w14:paraId="7095C22F" w14:textId="6D74E770" w:rsidR="001D7221" w:rsidRDefault="001D7221">
      <w:pPr>
        <w:numPr>
          <w:ilvl w:val="0"/>
          <w:numId w:val="7"/>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Załącznik nr 3 – Zobowiązanie podmiotu trzeciego</w:t>
      </w:r>
      <w:r w:rsidR="00873AC4" w:rsidRPr="00A23755">
        <w:rPr>
          <w:rFonts w:asciiTheme="minorHAnsi" w:hAnsiTheme="minorHAnsi" w:cstheme="minorHAnsi"/>
          <w:sz w:val="22"/>
          <w:szCs w:val="22"/>
          <w:lang w:bidi="pl-PL"/>
        </w:rPr>
        <w:t>.</w:t>
      </w:r>
    </w:p>
    <w:p w14:paraId="326C0492" w14:textId="52E53AB1" w:rsidR="001A2BD6" w:rsidRPr="00186A00" w:rsidRDefault="001A2BD6">
      <w:pPr>
        <w:numPr>
          <w:ilvl w:val="0"/>
          <w:numId w:val="7"/>
        </w:numPr>
        <w:suppressAutoHyphens/>
        <w:ind w:left="426" w:hanging="142"/>
        <w:rPr>
          <w:rFonts w:asciiTheme="minorHAnsi" w:hAnsiTheme="minorHAnsi" w:cstheme="minorHAnsi"/>
          <w:sz w:val="22"/>
          <w:szCs w:val="22"/>
          <w:lang w:bidi="pl-PL"/>
        </w:rPr>
      </w:pPr>
      <w:r>
        <w:rPr>
          <w:rFonts w:asciiTheme="minorHAnsi" w:hAnsiTheme="minorHAnsi" w:cstheme="minorHAnsi"/>
          <w:sz w:val="22"/>
          <w:szCs w:val="22"/>
          <w:lang w:bidi="pl-PL"/>
        </w:rPr>
        <w:t xml:space="preserve">Załącznik nr 4 – Lista pracowników </w:t>
      </w:r>
    </w:p>
    <w:p w14:paraId="3C47862D" w14:textId="77777777" w:rsidR="00873AC4" w:rsidRPr="00A23755" w:rsidRDefault="00873AC4">
      <w:pPr>
        <w:numPr>
          <w:ilvl w:val="0"/>
          <w:numId w:val="7"/>
        </w:numPr>
        <w:suppressAutoHyphens/>
        <w:ind w:left="426" w:hanging="142"/>
        <w:rPr>
          <w:rFonts w:asciiTheme="minorHAnsi" w:hAnsiTheme="minorHAnsi" w:cstheme="minorHAnsi"/>
          <w:sz w:val="22"/>
          <w:szCs w:val="22"/>
          <w:lang w:bidi="pl-PL"/>
        </w:rPr>
      </w:pPr>
      <w:r w:rsidRPr="00A23755">
        <w:rPr>
          <w:rFonts w:asciiTheme="minorHAnsi" w:hAnsiTheme="minorHAnsi" w:cstheme="minorHAnsi"/>
          <w:sz w:val="22"/>
          <w:szCs w:val="22"/>
          <w:lang w:bidi="pl-PL"/>
        </w:rPr>
        <w:t>Załącznik nr 5 – Specyfikacja warunków zamówienia (SWZ)</w:t>
      </w:r>
      <w:r w:rsidR="008F2BBB" w:rsidRPr="00A23755">
        <w:rPr>
          <w:rFonts w:asciiTheme="minorHAnsi" w:hAnsiTheme="minorHAnsi" w:cstheme="minorHAnsi"/>
          <w:sz w:val="22"/>
          <w:szCs w:val="22"/>
          <w:lang w:bidi="pl-PL"/>
        </w:rPr>
        <w:t>.</w:t>
      </w:r>
    </w:p>
    <w:p w14:paraId="1EF344FD" w14:textId="77777777" w:rsidR="006C0C24" w:rsidRPr="00A23755" w:rsidRDefault="006C0C24" w:rsidP="006C0C24">
      <w:pPr>
        <w:spacing w:line="160" w:lineRule="atLeast"/>
        <w:rPr>
          <w:rFonts w:asciiTheme="minorHAnsi" w:hAnsiTheme="minorHAnsi" w:cstheme="minorHAnsi"/>
          <w:sz w:val="22"/>
          <w:szCs w:val="22"/>
          <w:lang w:eastAsia="ar-SA"/>
        </w:rPr>
      </w:pPr>
    </w:p>
    <w:p w14:paraId="75AA732D" w14:textId="77777777" w:rsidR="00492F20" w:rsidRPr="00A23755" w:rsidRDefault="00492F20" w:rsidP="00492F20">
      <w:pPr>
        <w:spacing w:line="160" w:lineRule="atLeast"/>
        <w:rPr>
          <w:rFonts w:asciiTheme="minorHAnsi" w:hAnsiTheme="minorHAnsi" w:cstheme="minorHAnsi"/>
          <w:b/>
          <w:sz w:val="22"/>
          <w:szCs w:val="22"/>
          <w:lang w:eastAsia="ar-SA"/>
        </w:rPr>
      </w:pPr>
    </w:p>
    <w:p w14:paraId="27117A50" w14:textId="77777777" w:rsidR="00492F20" w:rsidRPr="00A23755" w:rsidRDefault="00492F20" w:rsidP="00492F20">
      <w:pPr>
        <w:spacing w:line="160" w:lineRule="atLeast"/>
        <w:rPr>
          <w:rFonts w:asciiTheme="minorHAnsi" w:hAnsiTheme="minorHAnsi" w:cstheme="minorHAnsi"/>
          <w:b/>
          <w:sz w:val="22"/>
          <w:szCs w:val="22"/>
          <w:lang w:eastAsia="ar-SA"/>
        </w:rPr>
      </w:pPr>
    </w:p>
    <w:p w14:paraId="648E175E" w14:textId="77777777" w:rsidR="00492F20" w:rsidRPr="00A23755"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A23755">
        <w:rPr>
          <w:rFonts w:asciiTheme="minorHAnsi" w:hAnsiTheme="minorHAnsi" w:cstheme="minorHAnsi"/>
          <w:b/>
          <w:sz w:val="22"/>
          <w:szCs w:val="22"/>
          <w:lang w:eastAsia="ar-SA"/>
        </w:rPr>
        <w:t xml:space="preserve">ZAMAWIAJĄCY:                      </w:t>
      </w:r>
      <w:r w:rsidR="00873AC4" w:rsidRPr="00A23755">
        <w:rPr>
          <w:rFonts w:asciiTheme="minorHAnsi" w:hAnsiTheme="minorHAnsi" w:cstheme="minorHAnsi"/>
          <w:b/>
          <w:sz w:val="22"/>
          <w:szCs w:val="22"/>
          <w:lang w:eastAsia="ar-SA"/>
        </w:rPr>
        <w:t xml:space="preserve">                                    </w:t>
      </w:r>
      <w:r w:rsidRPr="00A23755">
        <w:rPr>
          <w:rFonts w:asciiTheme="minorHAnsi" w:hAnsiTheme="minorHAnsi" w:cstheme="minorHAnsi"/>
          <w:b/>
          <w:sz w:val="22"/>
          <w:szCs w:val="22"/>
          <w:lang w:eastAsia="ar-SA"/>
        </w:rPr>
        <w:t xml:space="preserve">                                            WYKONAWCA:</w:t>
      </w:r>
    </w:p>
    <w:sectPr w:rsidR="00492F20" w:rsidRPr="00A23755" w:rsidSect="00BB1497">
      <w:headerReference w:type="default" r:id="rId10"/>
      <w:footerReference w:type="even" r:id="rId11"/>
      <w:footerReference w:type="default" r:id="rId12"/>
      <w:headerReference w:type="first" r:id="rId13"/>
      <w:footerReference w:type="first" r:id="rId14"/>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206F" w14:textId="77777777" w:rsidR="003E2697" w:rsidRDefault="003E2697">
      <w:r>
        <w:separator/>
      </w:r>
    </w:p>
  </w:endnote>
  <w:endnote w:type="continuationSeparator" w:id="0">
    <w:p w14:paraId="6F07BE1F" w14:textId="77777777" w:rsidR="003E2697" w:rsidRDefault="003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767057" w:rsidRDefault="007670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767057" w:rsidRDefault="007670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767057" w:rsidRPr="007D32CE" w:rsidRDefault="00767057">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21</w:t>
            </w:r>
            <w:r w:rsidRPr="007D32CE">
              <w:rPr>
                <w:rFonts w:asciiTheme="minorHAnsi" w:hAnsiTheme="minorHAnsi" w:cstheme="minorHAnsi"/>
                <w:b/>
                <w:sz w:val="18"/>
                <w:szCs w:val="18"/>
              </w:rPr>
              <w:fldChar w:fldCharType="end"/>
            </w:r>
          </w:p>
        </w:sdtContent>
      </w:sdt>
    </w:sdtContent>
  </w:sdt>
  <w:p w14:paraId="4090F280" w14:textId="77777777" w:rsidR="00767057" w:rsidRDefault="0076705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767057" w:rsidRDefault="000A763D">
    <w:pPr>
      <w:pStyle w:val="Stopka"/>
      <w:jc w:val="right"/>
    </w:pPr>
    <w:r>
      <w:fldChar w:fldCharType="begin"/>
    </w:r>
    <w:r>
      <w:instrText xml:space="preserve"> PAGE   \* MERGEFORMAT </w:instrText>
    </w:r>
    <w:r>
      <w:fldChar w:fldCharType="separate"/>
    </w:r>
    <w:r w:rsidR="00767057">
      <w:rPr>
        <w:noProof/>
      </w:rPr>
      <w:t>1</w:t>
    </w:r>
    <w:r>
      <w:rPr>
        <w:noProof/>
      </w:rPr>
      <w:fldChar w:fldCharType="end"/>
    </w:r>
  </w:p>
  <w:p w14:paraId="7027C38C" w14:textId="77777777" w:rsidR="00767057" w:rsidRPr="002A4A23" w:rsidRDefault="0076705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F8CF" w14:textId="77777777" w:rsidR="003E2697" w:rsidRDefault="003E2697">
      <w:r>
        <w:separator/>
      </w:r>
    </w:p>
  </w:footnote>
  <w:footnote w:type="continuationSeparator" w:id="0">
    <w:p w14:paraId="24AB210E" w14:textId="77777777" w:rsidR="003E2697" w:rsidRDefault="003E2697">
      <w:r>
        <w:continuationSeparator/>
      </w:r>
    </w:p>
  </w:footnote>
  <w:footnote w:id="1">
    <w:p w14:paraId="4C1BC564" w14:textId="77777777" w:rsidR="00767057" w:rsidRPr="00361D1E" w:rsidRDefault="00767057">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767057" w:rsidRPr="00532E13" w:rsidRDefault="0076705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767057" w:rsidRPr="00792F8A" w:rsidRDefault="00767057"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767057" w:rsidRDefault="00767057">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6B37AC"/>
    <w:multiLevelType w:val="multilevel"/>
    <w:tmpl w:val="7EBA266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426545"/>
    <w:multiLevelType w:val="hybridMultilevel"/>
    <w:tmpl w:val="F384AA7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DA0142"/>
    <w:multiLevelType w:val="multilevel"/>
    <w:tmpl w:val="ECF061D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0" w15:restartNumberingAfterBreak="0">
    <w:nsid w:val="374C1812"/>
    <w:multiLevelType w:val="hybridMultilevel"/>
    <w:tmpl w:val="3C4A36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D0BF9"/>
    <w:multiLevelType w:val="hybridMultilevel"/>
    <w:tmpl w:val="2438C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3867E2"/>
    <w:multiLevelType w:val="hybridMultilevel"/>
    <w:tmpl w:val="0B80839E"/>
    <w:lvl w:ilvl="0" w:tplc="1640F3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344DA4"/>
    <w:multiLevelType w:val="hybridMultilevel"/>
    <w:tmpl w:val="9B5A76D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67"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C8507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0"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1"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7992CF3"/>
    <w:multiLevelType w:val="multilevel"/>
    <w:tmpl w:val="B5BC8826"/>
    <w:lvl w:ilvl="0">
      <w:start w:val="16"/>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1290" w:hanging="57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75"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AE3EED"/>
    <w:multiLevelType w:val="hybridMultilevel"/>
    <w:tmpl w:val="DC9006C2"/>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4499275">
    <w:abstractNumId w:val="70"/>
  </w:num>
  <w:num w:numId="2" w16cid:durableId="496770420">
    <w:abstractNumId w:val="49"/>
  </w:num>
  <w:num w:numId="3" w16cid:durableId="2065565557">
    <w:abstractNumId w:val="10"/>
  </w:num>
  <w:num w:numId="4" w16cid:durableId="711149384">
    <w:abstractNumId w:val="52"/>
  </w:num>
  <w:num w:numId="5" w16cid:durableId="1407723636">
    <w:abstractNumId w:val="47"/>
  </w:num>
  <w:num w:numId="6" w16cid:durableId="1110855708">
    <w:abstractNumId w:val="40"/>
  </w:num>
  <w:num w:numId="7" w16cid:durableId="757749691">
    <w:abstractNumId w:val="45"/>
  </w:num>
  <w:num w:numId="8" w16cid:durableId="859316276">
    <w:abstractNumId w:val="33"/>
  </w:num>
  <w:num w:numId="9" w16cid:durableId="965820566">
    <w:abstractNumId w:val="64"/>
  </w:num>
  <w:num w:numId="10" w16cid:durableId="335808701">
    <w:abstractNumId w:val="43"/>
  </w:num>
  <w:num w:numId="11" w16cid:durableId="1273512404">
    <w:abstractNumId w:val="59"/>
  </w:num>
  <w:num w:numId="12" w16cid:durableId="1882597394">
    <w:abstractNumId w:val="26"/>
  </w:num>
  <w:num w:numId="13" w16cid:durableId="515117731">
    <w:abstractNumId w:val="28"/>
  </w:num>
  <w:num w:numId="14" w16cid:durableId="428309367">
    <w:abstractNumId w:val="32"/>
  </w:num>
  <w:num w:numId="15" w16cid:durableId="1180008390">
    <w:abstractNumId w:val="24"/>
  </w:num>
  <w:num w:numId="16" w16cid:durableId="1504007608">
    <w:abstractNumId w:val="31"/>
  </w:num>
  <w:num w:numId="17" w16cid:durableId="1183128855">
    <w:abstractNumId w:val="71"/>
  </w:num>
  <w:num w:numId="18" w16cid:durableId="1089539103">
    <w:abstractNumId w:val="68"/>
  </w:num>
  <w:num w:numId="19" w16cid:durableId="538979474">
    <w:abstractNumId w:val="80"/>
  </w:num>
  <w:num w:numId="20" w16cid:durableId="1500465043">
    <w:abstractNumId w:val="63"/>
  </w:num>
  <w:num w:numId="21" w16cid:durableId="1720934095">
    <w:abstractNumId w:val="79"/>
  </w:num>
  <w:num w:numId="22" w16cid:durableId="1659918307">
    <w:abstractNumId w:val="22"/>
  </w:num>
  <w:num w:numId="23" w16cid:durableId="2015642597">
    <w:abstractNumId w:val="83"/>
  </w:num>
  <w:num w:numId="24" w16cid:durableId="607810855">
    <w:abstractNumId w:val="78"/>
  </w:num>
  <w:num w:numId="25" w16cid:durableId="1175455597">
    <w:abstractNumId w:val="77"/>
  </w:num>
  <w:num w:numId="26" w16cid:durableId="1039286182">
    <w:abstractNumId w:val="55"/>
  </w:num>
  <w:num w:numId="27" w16cid:durableId="947086401">
    <w:abstractNumId w:val="37"/>
  </w:num>
  <w:num w:numId="28" w16cid:durableId="1352760223">
    <w:abstractNumId w:val="67"/>
  </w:num>
  <w:num w:numId="29" w16cid:durableId="1361659505">
    <w:abstractNumId w:val="65"/>
  </w:num>
  <w:num w:numId="30" w16cid:durableId="1042942438">
    <w:abstractNumId w:val="30"/>
  </w:num>
  <w:num w:numId="31" w16cid:durableId="2090496627">
    <w:abstractNumId w:val="54"/>
  </w:num>
  <w:num w:numId="32" w16cid:durableId="811874293">
    <w:abstractNumId w:val="75"/>
  </w:num>
  <w:num w:numId="33" w16cid:durableId="1329017699">
    <w:abstractNumId w:val="48"/>
  </w:num>
  <w:num w:numId="34" w16cid:durableId="1399209530">
    <w:abstractNumId w:val="61"/>
  </w:num>
  <w:num w:numId="35" w16cid:durableId="251594618">
    <w:abstractNumId w:val="35"/>
  </w:num>
  <w:num w:numId="36" w16cid:durableId="1658462458">
    <w:abstractNumId w:val="39"/>
  </w:num>
  <w:num w:numId="37" w16cid:durableId="520240811">
    <w:abstractNumId w:val="58"/>
  </w:num>
  <w:num w:numId="38" w16cid:durableId="1918054738">
    <w:abstractNumId w:val="50"/>
  </w:num>
  <w:num w:numId="39" w16cid:durableId="1547836200">
    <w:abstractNumId w:val="84"/>
  </w:num>
  <w:num w:numId="40" w16cid:durableId="1025326474">
    <w:abstractNumId w:val="36"/>
  </w:num>
  <w:num w:numId="41" w16cid:durableId="1490944540">
    <w:abstractNumId w:val="72"/>
  </w:num>
  <w:num w:numId="42" w16cid:durableId="1876845310">
    <w:abstractNumId w:val="51"/>
  </w:num>
  <w:num w:numId="43" w16cid:durableId="366025543">
    <w:abstractNumId w:val="38"/>
  </w:num>
  <w:num w:numId="44" w16cid:durableId="1498226287">
    <w:abstractNumId w:val="53"/>
  </w:num>
  <w:num w:numId="45" w16cid:durableId="352343093">
    <w:abstractNumId w:val="69"/>
  </w:num>
  <w:num w:numId="46" w16cid:durableId="1922984311">
    <w:abstractNumId w:val="74"/>
  </w:num>
  <w:num w:numId="47" w16cid:durableId="1076127521">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416B"/>
    <w:rsid w:val="00005326"/>
    <w:rsid w:val="0000576F"/>
    <w:rsid w:val="00005AFA"/>
    <w:rsid w:val="0000621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FA3"/>
    <w:rsid w:val="0003676E"/>
    <w:rsid w:val="00036DCA"/>
    <w:rsid w:val="00037215"/>
    <w:rsid w:val="00037774"/>
    <w:rsid w:val="000378D6"/>
    <w:rsid w:val="0004015E"/>
    <w:rsid w:val="00040EAB"/>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E10"/>
    <w:rsid w:val="00062988"/>
    <w:rsid w:val="0006372D"/>
    <w:rsid w:val="000638EE"/>
    <w:rsid w:val="000639A0"/>
    <w:rsid w:val="00063C63"/>
    <w:rsid w:val="00064B2E"/>
    <w:rsid w:val="00065565"/>
    <w:rsid w:val="00065711"/>
    <w:rsid w:val="0006697C"/>
    <w:rsid w:val="00067D9C"/>
    <w:rsid w:val="00072104"/>
    <w:rsid w:val="0007497F"/>
    <w:rsid w:val="000750BB"/>
    <w:rsid w:val="00076471"/>
    <w:rsid w:val="00076F30"/>
    <w:rsid w:val="0008042A"/>
    <w:rsid w:val="00081287"/>
    <w:rsid w:val="00081367"/>
    <w:rsid w:val="00081D93"/>
    <w:rsid w:val="000823A5"/>
    <w:rsid w:val="00082730"/>
    <w:rsid w:val="0008327E"/>
    <w:rsid w:val="00083DB3"/>
    <w:rsid w:val="00084380"/>
    <w:rsid w:val="00086661"/>
    <w:rsid w:val="000871BD"/>
    <w:rsid w:val="000904EE"/>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850"/>
    <w:rsid w:val="000E2ABD"/>
    <w:rsid w:val="000E3115"/>
    <w:rsid w:val="000E710A"/>
    <w:rsid w:val="000F01AF"/>
    <w:rsid w:val="000F3487"/>
    <w:rsid w:val="000F4085"/>
    <w:rsid w:val="000F729C"/>
    <w:rsid w:val="000F7515"/>
    <w:rsid w:val="0010023B"/>
    <w:rsid w:val="001002FB"/>
    <w:rsid w:val="001007F7"/>
    <w:rsid w:val="001009EF"/>
    <w:rsid w:val="001012BC"/>
    <w:rsid w:val="00101497"/>
    <w:rsid w:val="00101673"/>
    <w:rsid w:val="0010309B"/>
    <w:rsid w:val="00103B7E"/>
    <w:rsid w:val="00105094"/>
    <w:rsid w:val="00105A7F"/>
    <w:rsid w:val="001062DC"/>
    <w:rsid w:val="00107A8E"/>
    <w:rsid w:val="00107B48"/>
    <w:rsid w:val="001113CA"/>
    <w:rsid w:val="00112B05"/>
    <w:rsid w:val="0011466B"/>
    <w:rsid w:val="001159D0"/>
    <w:rsid w:val="00115DFB"/>
    <w:rsid w:val="00117757"/>
    <w:rsid w:val="00120819"/>
    <w:rsid w:val="00120B42"/>
    <w:rsid w:val="00125257"/>
    <w:rsid w:val="0012549D"/>
    <w:rsid w:val="001262FC"/>
    <w:rsid w:val="0013009E"/>
    <w:rsid w:val="00130C63"/>
    <w:rsid w:val="001314C3"/>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A00"/>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2B5"/>
    <w:rsid w:val="001A0C2B"/>
    <w:rsid w:val="001A2BD6"/>
    <w:rsid w:val="001A2D5A"/>
    <w:rsid w:val="001A59B9"/>
    <w:rsid w:val="001A59CB"/>
    <w:rsid w:val="001A5F2C"/>
    <w:rsid w:val="001A641D"/>
    <w:rsid w:val="001A6BA7"/>
    <w:rsid w:val="001A7AD7"/>
    <w:rsid w:val="001A7F83"/>
    <w:rsid w:val="001B2063"/>
    <w:rsid w:val="001B3146"/>
    <w:rsid w:val="001B3589"/>
    <w:rsid w:val="001B6716"/>
    <w:rsid w:val="001B6830"/>
    <w:rsid w:val="001B6E74"/>
    <w:rsid w:val="001B7185"/>
    <w:rsid w:val="001B7BBF"/>
    <w:rsid w:val="001C014A"/>
    <w:rsid w:val="001C01A7"/>
    <w:rsid w:val="001C0E19"/>
    <w:rsid w:val="001C1117"/>
    <w:rsid w:val="001C11AA"/>
    <w:rsid w:val="001C12D4"/>
    <w:rsid w:val="001C1593"/>
    <w:rsid w:val="001C3058"/>
    <w:rsid w:val="001C4388"/>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18F"/>
    <w:rsid w:val="001E5DAD"/>
    <w:rsid w:val="001F0192"/>
    <w:rsid w:val="001F3802"/>
    <w:rsid w:val="001F3FF4"/>
    <w:rsid w:val="001F45F5"/>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5780C"/>
    <w:rsid w:val="002600BC"/>
    <w:rsid w:val="002607A6"/>
    <w:rsid w:val="00261586"/>
    <w:rsid w:val="00261621"/>
    <w:rsid w:val="0026171E"/>
    <w:rsid w:val="002622EF"/>
    <w:rsid w:val="00263565"/>
    <w:rsid w:val="002640FA"/>
    <w:rsid w:val="002649C4"/>
    <w:rsid w:val="00270370"/>
    <w:rsid w:val="00270B6B"/>
    <w:rsid w:val="00270D49"/>
    <w:rsid w:val="00270D6A"/>
    <w:rsid w:val="002712C9"/>
    <w:rsid w:val="00271434"/>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1F90"/>
    <w:rsid w:val="002E2887"/>
    <w:rsid w:val="002E3C1E"/>
    <w:rsid w:val="002E7C1E"/>
    <w:rsid w:val="002F00BD"/>
    <w:rsid w:val="002F2877"/>
    <w:rsid w:val="002F3631"/>
    <w:rsid w:val="002F425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30243"/>
    <w:rsid w:val="00330364"/>
    <w:rsid w:val="00331453"/>
    <w:rsid w:val="003333DE"/>
    <w:rsid w:val="0033490C"/>
    <w:rsid w:val="003351E2"/>
    <w:rsid w:val="0033560D"/>
    <w:rsid w:val="00336160"/>
    <w:rsid w:val="00336501"/>
    <w:rsid w:val="00336E5A"/>
    <w:rsid w:val="003425AF"/>
    <w:rsid w:val="00343C65"/>
    <w:rsid w:val="00344046"/>
    <w:rsid w:val="00344285"/>
    <w:rsid w:val="003447E1"/>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60157"/>
    <w:rsid w:val="003610CC"/>
    <w:rsid w:val="003611DA"/>
    <w:rsid w:val="00361D1E"/>
    <w:rsid w:val="003641AE"/>
    <w:rsid w:val="003652C4"/>
    <w:rsid w:val="00370E3D"/>
    <w:rsid w:val="00370F42"/>
    <w:rsid w:val="00372252"/>
    <w:rsid w:val="00372A0D"/>
    <w:rsid w:val="00372EF3"/>
    <w:rsid w:val="00375BCC"/>
    <w:rsid w:val="003777B2"/>
    <w:rsid w:val="0037780B"/>
    <w:rsid w:val="00377ACF"/>
    <w:rsid w:val="0038034B"/>
    <w:rsid w:val="003809E2"/>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BFB"/>
    <w:rsid w:val="003B1839"/>
    <w:rsid w:val="003B2267"/>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2697"/>
    <w:rsid w:val="003E33D0"/>
    <w:rsid w:val="003E402E"/>
    <w:rsid w:val="003E44F5"/>
    <w:rsid w:val="003E747C"/>
    <w:rsid w:val="003E7886"/>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22C2"/>
    <w:rsid w:val="0041277E"/>
    <w:rsid w:val="00413E50"/>
    <w:rsid w:val="00414ACE"/>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90E"/>
    <w:rsid w:val="00433BB0"/>
    <w:rsid w:val="00433BB9"/>
    <w:rsid w:val="00435667"/>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1E88"/>
    <w:rsid w:val="00462552"/>
    <w:rsid w:val="00463646"/>
    <w:rsid w:val="004661BC"/>
    <w:rsid w:val="004667A0"/>
    <w:rsid w:val="00466DE9"/>
    <w:rsid w:val="00466E1B"/>
    <w:rsid w:val="00470F6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43BB"/>
    <w:rsid w:val="004A4CA5"/>
    <w:rsid w:val="004A54BF"/>
    <w:rsid w:val="004A5B58"/>
    <w:rsid w:val="004A6AA1"/>
    <w:rsid w:val="004A7A10"/>
    <w:rsid w:val="004B1CE0"/>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D036A"/>
    <w:rsid w:val="004D1240"/>
    <w:rsid w:val="004D14AA"/>
    <w:rsid w:val="004D1853"/>
    <w:rsid w:val="004D1D16"/>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20636"/>
    <w:rsid w:val="00520E85"/>
    <w:rsid w:val="00521D5E"/>
    <w:rsid w:val="00522236"/>
    <w:rsid w:val="0052313B"/>
    <w:rsid w:val="005243F2"/>
    <w:rsid w:val="005248DC"/>
    <w:rsid w:val="00525F9C"/>
    <w:rsid w:val="00527371"/>
    <w:rsid w:val="00531A10"/>
    <w:rsid w:val="00531F1B"/>
    <w:rsid w:val="00532E13"/>
    <w:rsid w:val="00534146"/>
    <w:rsid w:val="005350A2"/>
    <w:rsid w:val="00535A8A"/>
    <w:rsid w:val="005369F1"/>
    <w:rsid w:val="00536EDE"/>
    <w:rsid w:val="005370E8"/>
    <w:rsid w:val="00537845"/>
    <w:rsid w:val="00537F87"/>
    <w:rsid w:val="005414FF"/>
    <w:rsid w:val="00541E98"/>
    <w:rsid w:val="005421E8"/>
    <w:rsid w:val="00542668"/>
    <w:rsid w:val="00542AAF"/>
    <w:rsid w:val="00543AB8"/>
    <w:rsid w:val="0054438E"/>
    <w:rsid w:val="005451B1"/>
    <w:rsid w:val="00545315"/>
    <w:rsid w:val="00545627"/>
    <w:rsid w:val="005465A0"/>
    <w:rsid w:val="005478CE"/>
    <w:rsid w:val="00547AEE"/>
    <w:rsid w:val="00550CE5"/>
    <w:rsid w:val="00551C0D"/>
    <w:rsid w:val="00551E50"/>
    <w:rsid w:val="0055209A"/>
    <w:rsid w:val="005526FC"/>
    <w:rsid w:val="00552B83"/>
    <w:rsid w:val="00553628"/>
    <w:rsid w:val="005572C2"/>
    <w:rsid w:val="0056021A"/>
    <w:rsid w:val="0056051B"/>
    <w:rsid w:val="00560EDA"/>
    <w:rsid w:val="00561CDE"/>
    <w:rsid w:val="0056272A"/>
    <w:rsid w:val="00562840"/>
    <w:rsid w:val="00562C3C"/>
    <w:rsid w:val="005644C1"/>
    <w:rsid w:val="00565A20"/>
    <w:rsid w:val="00565D98"/>
    <w:rsid w:val="00566366"/>
    <w:rsid w:val="00566B41"/>
    <w:rsid w:val="00566E2C"/>
    <w:rsid w:val="0056769C"/>
    <w:rsid w:val="00571B95"/>
    <w:rsid w:val="00573025"/>
    <w:rsid w:val="005732C0"/>
    <w:rsid w:val="00573C86"/>
    <w:rsid w:val="00574102"/>
    <w:rsid w:val="005746FD"/>
    <w:rsid w:val="00575E89"/>
    <w:rsid w:val="00575EAF"/>
    <w:rsid w:val="00576486"/>
    <w:rsid w:val="00576644"/>
    <w:rsid w:val="00577E08"/>
    <w:rsid w:val="00580A3A"/>
    <w:rsid w:val="005815BA"/>
    <w:rsid w:val="005829D0"/>
    <w:rsid w:val="00582E9B"/>
    <w:rsid w:val="005836F0"/>
    <w:rsid w:val="00583B00"/>
    <w:rsid w:val="00583C77"/>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7F"/>
    <w:rsid w:val="005D1694"/>
    <w:rsid w:val="005D198F"/>
    <w:rsid w:val="005D3FCC"/>
    <w:rsid w:val="005D48E7"/>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400EE"/>
    <w:rsid w:val="006404BD"/>
    <w:rsid w:val="006411D6"/>
    <w:rsid w:val="0064145A"/>
    <w:rsid w:val="006419FA"/>
    <w:rsid w:val="00641E12"/>
    <w:rsid w:val="00642BDE"/>
    <w:rsid w:val="006430B5"/>
    <w:rsid w:val="00643718"/>
    <w:rsid w:val="00643DC0"/>
    <w:rsid w:val="00643FBB"/>
    <w:rsid w:val="00647561"/>
    <w:rsid w:val="00647C5B"/>
    <w:rsid w:val="00651862"/>
    <w:rsid w:val="00651D84"/>
    <w:rsid w:val="00654A65"/>
    <w:rsid w:val="0066020F"/>
    <w:rsid w:val="00663234"/>
    <w:rsid w:val="00664063"/>
    <w:rsid w:val="006664EF"/>
    <w:rsid w:val="0066718E"/>
    <w:rsid w:val="00667392"/>
    <w:rsid w:val="0067307C"/>
    <w:rsid w:val="00673102"/>
    <w:rsid w:val="006741F8"/>
    <w:rsid w:val="00674D6B"/>
    <w:rsid w:val="00674E6F"/>
    <w:rsid w:val="00675965"/>
    <w:rsid w:val="00675A84"/>
    <w:rsid w:val="00675EFA"/>
    <w:rsid w:val="00676A5D"/>
    <w:rsid w:val="00677DDA"/>
    <w:rsid w:val="0068071A"/>
    <w:rsid w:val="00680DED"/>
    <w:rsid w:val="0068105A"/>
    <w:rsid w:val="00681670"/>
    <w:rsid w:val="00682BDE"/>
    <w:rsid w:val="00682DD6"/>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2C4D"/>
    <w:rsid w:val="006A2FC2"/>
    <w:rsid w:val="006A531B"/>
    <w:rsid w:val="006A6DC0"/>
    <w:rsid w:val="006A79E2"/>
    <w:rsid w:val="006B365E"/>
    <w:rsid w:val="006B59BE"/>
    <w:rsid w:val="006B5A47"/>
    <w:rsid w:val="006B611A"/>
    <w:rsid w:val="006B649A"/>
    <w:rsid w:val="006B69B2"/>
    <w:rsid w:val="006B782A"/>
    <w:rsid w:val="006C0BA2"/>
    <w:rsid w:val="006C0C24"/>
    <w:rsid w:val="006C1E30"/>
    <w:rsid w:val="006C3194"/>
    <w:rsid w:val="006C32CC"/>
    <w:rsid w:val="006C464E"/>
    <w:rsid w:val="006C57B0"/>
    <w:rsid w:val="006C58E2"/>
    <w:rsid w:val="006C5FBF"/>
    <w:rsid w:val="006C7534"/>
    <w:rsid w:val="006D112D"/>
    <w:rsid w:val="006D5DA0"/>
    <w:rsid w:val="006D6389"/>
    <w:rsid w:val="006E0DDE"/>
    <w:rsid w:val="006E0E8E"/>
    <w:rsid w:val="006E1A4D"/>
    <w:rsid w:val="006E2C02"/>
    <w:rsid w:val="006E2C46"/>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30C6"/>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57E51"/>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978F6"/>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5402"/>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E65"/>
    <w:rsid w:val="007E6942"/>
    <w:rsid w:val="007E696B"/>
    <w:rsid w:val="007E6F7A"/>
    <w:rsid w:val="007E70F7"/>
    <w:rsid w:val="007E70F9"/>
    <w:rsid w:val="007E7839"/>
    <w:rsid w:val="007F020A"/>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5084"/>
    <w:rsid w:val="0080611A"/>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4BC3"/>
    <w:rsid w:val="00825145"/>
    <w:rsid w:val="008272D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66B"/>
    <w:rsid w:val="008D319E"/>
    <w:rsid w:val="008D5BA7"/>
    <w:rsid w:val="008D69F0"/>
    <w:rsid w:val="008E09CC"/>
    <w:rsid w:val="008E1811"/>
    <w:rsid w:val="008E26EA"/>
    <w:rsid w:val="008E35A8"/>
    <w:rsid w:val="008E3F25"/>
    <w:rsid w:val="008E3F9F"/>
    <w:rsid w:val="008E6B23"/>
    <w:rsid w:val="008F0887"/>
    <w:rsid w:val="008F0AB8"/>
    <w:rsid w:val="008F26D4"/>
    <w:rsid w:val="008F2BBB"/>
    <w:rsid w:val="008F3795"/>
    <w:rsid w:val="008F63F0"/>
    <w:rsid w:val="008F66E8"/>
    <w:rsid w:val="008F6BCA"/>
    <w:rsid w:val="008F6D93"/>
    <w:rsid w:val="008F7228"/>
    <w:rsid w:val="009001FB"/>
    <w:rsid w:val="00900E25"/>
    <w:rsid w:val="009024CA"/>
    <w:rsid w:val="009052D5"/>
    <w:rsid w:val="0090774A"/>
    <w:rsid w:val="00911EE2"/>
    <w:rsid w:val="00912C72"/>
    <w:rsid w:val="00912DC3"/>
    <w:rsid w:val="0091309F"/>
    <w:rsid w:val="00913918"/>
    <w:rsid w:val="00914325"/>
    <w:rsid w:val="00914653"/>
    <w:rsid w:val="0091516F"/>
    <w:rsid w:val="00916378"/>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5FC"/>
    <w:rsid w:val="00942089"/>
    <w:rsid w:val="0094265E"/>
    <w:rsid w:val="0094284C"/>
    <w:rsid w:val="00943F77"/>
    <w:rsid w:val="0094648D"/>
    <w:rsid w:val="00951B58"/>
    <w:rsid w:val="0095213E"/>
    <w:rsid w:val="0095268D"/>
    <w:rsid w:val="00953C2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9F753C"/>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3755"/>
    <w:rsid w:val="00A25E2A"/>
    <w:rsid w:val="00A25F94"/>
    <w:rsid w:val="00A30621"/>
    <w:rsid w:val="00A30A9C"/>
    <w:rsid w:val="00A30E01"/>
    <w:rsid w:val="00A31346"/>
    <w:rsid w:val="00A31587"/>
    <w:rsid w:val="00A31BC9"/>
    <w:rsid w:val="00A32D4C"/>
    <w:rsid w:val="00A32FEF"/>
    <w:rsid w:val="00A33B3F"/>
    <w:rsid w:val="00A351DB"/>
    <w:rsid w:val="00A36562"/>
    <w:rsid w:val="00A373CE"/>
    <w:rsid w:val="00A411D1"/>
    <w:rsid w:val="00A411F3"/>
    <w:rsid w:val="00A414D8"/>
    <w:rsid w:val="00A41BDF"/>
    <w:rsid w:val="00A43A51"/>
    <w:rsid w:val="00A456F9"/>
    <w:rsid w:val="00A471E9"/>
    <w:rsid w:val="00A50463"/>
    <w:rsid w:val="00A50662"/>
    <w:rsid w:val="00A5077C"/>
    <w:rsid w:val="00A50EFC"/>
    <w:rsid w:val="00A52E63"/>
    <w:rsid w:val="00A53B5E"/>
    <w:rsid w:val="00A53DB4"/>
    <w:rsid w:val="00A53ED8"/>
    <w:rsid w:val="00A546F4"/>
    <w:rsid w:val="00A5519B"/>
    <w:rsid w:val="00A55F6F"/>
    <w:rsid w:val="00A56923"/>
    <w:rsid w:val="00A56E9B"/>
    <w:rsid w:val="00A56FFC"/>
    <w:rsid w:val="00A5789D"/>
    <w:rsid w:val="00A63083"/>
    <w:rsid w:val="00A630C7"/>
    <w:rsid w:val="00A63458"/>
    <w:rsid w:val="00A63A9B"/>
    <w:rsid w:val="00A64499"/>
    <w:rsid w:val="00A66D9C"/>
    <w:rsid w:val="00A70144"/>
    <w:rsid w:val="00A71AF0"/>
    <w:rsid w:val="00A71B3D"/>
    <w:rsid w:val="00A732ED"/>
    <w:rsid w:val="00A7498A"/>
    <w:rsid w:val="00A74D6B"/>
    <w:rsid w:val="00A7553A"/>
    <w:rsid w:val="00A75CEE"/>
    <w:rsid w:val="00A762F8"/>
    <w:rsid w:val="00A7722C"/>
    <w:rsid w:val="00A77FE1"/>
    <w:rsid w:val="00A802CB"/>
    <w:rsid w:val="00A80B1D"/>
    <w:rsid w:val="00A81DD2"/>
    <w:rsid w:val="00A81E6E"/>
    <w:rsid w:val="00A82D94"/>
    <w:rsid w:val="00A8352D"/>
    <w:rsid w:val="00A83838"/>
    <w:rsid w:val="00A83A4A"/>
    <w:rsid w:val="00A83A5B"/>
    <w:rsid w:val="00A84183"/>
    <w:rsid w:val="00A84247"/>
    <w:rsid w:val="00A846B3"/>
    <w:rsid w:val="00A85A1A"/>
    <w:rsid w:val="00A85D67"/>
    <w:rsid w:val="00A85DE9"/>
    <w:rsid w:val="00A8607E"/>
    <w:rsid w:val="00A87018"/>
    <w:rsid w:val="00A87B87"/>
    <w:rsid w:val="00A90335"/>
    <w:rsid w:val="00A908E0"/>
    <w:rsid w:val="00A921E4"/>
    <w:rsid w:val="00A93F2B"/>
    <w:rsid w:val="00A945D6"/>
    <w:rsid w:val="00A9662D"/>
    <w:rsid w:val="00A96AEF"/>
    <w:rsid w:val="00AA041F"/>
    <w:rsid w:val="00AA07B4"/>
    <w:rsid w:val="00AA0F78"/>
    <w:rsid w:val="00AA1EA0"/>
    <w:rsid w:val="00AA2C38"/>
    <w:rsid w:val="00AA2EC4"/>
    <w:rsid w:val="00AA5B4C"/>
    <w:rsid w:val="00AA6790"/>
    <w:rsid w:val="00AB080A"/>
    <w:rsid w:val="00AB398F"/>
    <w:rsid w:val="00AB3AE6"/>
    <w:rsid w:val="00AB3DEA"/>
    <w:rsid w:val="00AB54B0"/>
    <w:rsid w:val="00AC08C5"/>
    <w:rsid w:val="00AC1D30"/>
    <w:rsid w:val="00AC5A8D"/>
    <w:rsid w:val="00AC7123"/>
    <w:rsid w:val="00AC7C36"/>
    <w:rsid w:val="00AD00A7"/>
    <w:rsid w:val="00AD0299"/>
    <w:rsid w:val="00AD11DF"/>
    <w:rsid w:val="00AD129D"/>
    <w:rsid w:val="00AD1E2D"/>
    <w:rsid w:val="00AD23CA"/>
    <w:rsid w:val="00AD4A79"/>
    <w:rsid w:val="00AD595E"/>
    <w:rsid w:val="00AD5B74"/>
    <w:rsid w:val="00AD73BA"/>
    <w:rsid w:val="00AD753E"/>
    <w:rsid w:val="00AD7D2A"/>
    <w:rsid w:val="00AE0B1F"/>
    <w:rsid w:val="00AE0C6E"/>
    <w:rsid w:val="00AE0F91"/>
    <w:rsid w:val="00AE1DD9"/>
    <w:rsid w:val="00AE246E"/>
    <w:rsid w:val="00AE3628"/>
    <w:rsid w:val="00AE373B"/>
    <w:rsid w:val="00AE4544"/>
    <w:rsid w:val="00AE5060"/>
    <w:rsid w:val="00AE6860"/>
    <w:rsid w:val="00AE7BF9"/>
    <w:rsid w:val="00AF009E"/>
    <w:rsid w:val="00AF1620"/>
    <w:rsid w:val="00AF2298"/>
    <w:rsid w:val="00AF26ED"/>
    <w:rsid w:val="00AF3082"/>
    <w:rsid w:val="00AF3C64"/>
    <w:rsid w:val="00AF3F9B"/>
    <w:rsid w:val="00AF5A5B"/>
    <w:rsid w:val="00AF6A01"/>
    <w:rsid w:val="00AF6BAA"/>
    <w:rsid w:val="00AF6BEE"/>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12BC"/>
    <w:rsid w:val="00B42784"/>
    <w:rsid w:val="00B42F33"/>
    <w:rsid w:val="00B43BB6"/>
    <w:rsid w:val="00B441C9"/>
    <w:rsid w:val="00B44B45"/>
    <w:rsid w:val="00B44DB6"/>
    <w:rsid w:val="00B44DE7"/>
    <w:rsid w:val="00B505B0"/>
    <w:rsid w:val="00B53D0B"/>
    <w:rsid w:val="00B54737"/>
    <w:rsid w:val="00B54847"/>
    <w:rsid w:val="00B56422"/>
    <w:rsid w:val="00B57E76"/>
    <w:rsid w:val="00B60429"/>
    <w:rsid w:val="00B60765"/>
    <w:rsid w:val="00B618A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73C"/>
    <w:rsid w:val="00B90A75"/>
    <w:rsid w:val="00B92090"/>
    <w:rsid w:val="00B924F9"/>
    <w:rsid w:val="00B9301F"/>
    <w:rsid w:val="00B9324A"/>
    <w:rsid w:val="00B935F8"/>
    <w:rsid w:val="00B93899"/>
    <w:rsid w:val="00B96BE1"/>
    <w:rsid w:val="00B972D1"/>
    <w:rsid w:val="00B97617"/>
    <w:rsid w:val="00BA1CD5"/>
    <w:rsid w:val="00BA2CF7"/>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E024C"/>
    <w:rsid w:val="00BE07C7"/>
    <w:rsid w:val="00BE107B"/>
    <w:rsid w:val="00BE1689"/>
    <w:rsid w:val="00BE2322"/>
    <w:rsid w:val="00BE2B8F"/>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5DE4"/>
    <w:rsid w:val="00C262FE"/>
    <w:rsid w:val="00C27094"/>
    <w:rsid w:val="00C27D4F"/>
    <w:rsid w:val="00C32428"/>
    <w:rsid w:val="00C32692"/>
    <w:rsid w:val="00C3562D"/>
    <w:rsid w:val="00C35720"/>
    <w:rsid w:val="00C3782D"/>
    <w:rsid w:val="00C37FAD"/>
    <w:rsid w:val="00C410BE"/>
    <w:rsid w:val="00C420E7"/>
    <w:rsid w:val="00C42C63"/>
    <w:rsid w:val="00C439B7"/>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C59"/>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8F6"/>
    <w:rsid w:val="00C86412"/>
    <w:rsid w:val="00C875B5"/>
    <w:rsid w:val="00C87F6A"/>
    <w:rsid w:val="00C92267"/>
    <w:rsid w:val="00C926D7"/>
    <w:rsid w:val="00C94895"/>
    <w:rsid w:val="00C948BC"/>
    <w:rsid w:val="00C948CC"/>
    <w:rsid w:val="00C95D56"/>
    <w:rsid w:val="00C96C5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591E"/>
    <w:rsid w:val="00D20584"/>
    <w:rsid w:val="00D20621"/>
    <w:rsid w:val="00D2159B"/>
    <w:rsid w:val="00D221D4"/>
    <w:rsid w:val="00D22968"/>
    <w:rsid w:val="00D22A0D"/>
    <w:rsid w:val="00D23126"/>
    <w:rsid w:val="00D24254"/>
    <w:rsid w:val="00D24CB7"/>
    <w:rsid w:val="00D270F4"/>
    <w:rsid w:val="00D27108"/>
    <w:rsid w:val="00D275E9"/>
    <w:rsid w:val="00D3063C"/>
    <w:rsid w:val="00D309F0"/>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2679"/>
    <w:rsid w:val="00DC4892"/>
    <w:rsid w:val="00DC6360"/>
    <w:rsid w:val="00DC7B91"/>
    <w:rsid w:val="00DD019E"/>
    <w:rsid w:val="00DD04C6"/>
    <w:rsid w:val="00DD0F91"/>
    <w:rsid w:val="00DD4DC5"/>
    <w:rsid w:val="00DD50A0"/>
    <w:rsid w:val="00DD5DE2"/>
    <w:rsid w:val="00DD5FCD"/>
    <w:rsid w:val="00DD6943"/>
    <w:rsid w:val="00DD6EC5"/>
    <w:rsid w:val="00DD75A4"/>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CF8"/>
    <w:rsid w:val="00E04AA3"/>
    <w:rsid w:val="00E0582E"/>
    <w:rsid w:val="00E05989"/>
    <w:rsid w:val="00E071B6"/>
    <w:rsid w:val="00E10CE0"/>
    <w:rsid w:val="00E1286E"/>
    <w:rsid w:val="00E133AA"/>
    <w:rsid w:val="00E13C4B"/>
    <w:rsid w:val="00E15442"/>
    <w:rsid w:val="00E1657B"/>
    <w:rsid w:val="00E20F6D"/>
    <w:rsid w:val="00E21329"/>
    <w:rsid w:val="00E218B8"/>
    <w:rsid w:val="00E21B43"/>
    <w:rsid w:val="00E22942"/>
    <w:rsid w:val="00E23375"/>
    <w:rsid w:val="00E23B51"/>
    <w:rsid w:val="00E24A4B"/>
    <w:rsid w:val="00E24ACA"/>
    <w:rsid w:val="00E24AF2"/>
    <w:rsid w:val="00E24F29"/>
    <w:rsid w:val="00E25B9A"/>
    <w:rsid w:val="00E260F8"/>
    <w:rsid w:val="00E26222"/>
    <w:rsid w:val="00E26C23"/>
    <w:rsid w:val="00E3002F"/>
    <w:rsid w:val="00E30840"/>
    <w:rsid w:val="00E32378"/>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FB"/>
    <w:rsid w:val="00E8747B"/>
    <w:rsid w:val="00E87957"/>
    <w:rsid w:val="00E90823"/>
    <w:rsid w:val="00E90F37"/>
    <w:rsid w:val="00E91B6B"/>
    <w:rsid w:val="00E9238A"/>
    <w:rsid w:val="00E94F69"/>
    <w:rsid w:val="00E976DA"/>
    <w:rsid w:val="00EA1A22"/>
    <w:rsid w:val="00EA1E9E"/>
    <w:rsid w:val="00EA2BD5"/>
    <w:rsid w:val="00EA386C"/>
    <w:rsid w:val="00EA4491"/>
    <w:rsid w:val="00EA4F00"/>
    <w:rsid w:val="00EA4F63"/>
    <w:rsid w:val="00EA5B1F"/>
    <w:rsid w:val="00EA7849"/>
    <w:rsid w:val="00EB1B6B"/>
    <w:rsid w:val="00EB2468"/>
    <w:rsid w:val="00EB324F"/>
    <w:rsid w:val="00EB4E00"/>
    <w:rsid w:val="00EB6C90"/>
    <w:rsid w:val="00EB7725"/>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3083"/>
    <w:rsid w:val="00ED33B3"/>
    <w:rsid w:val="00ED3CE0"/>
    <w:rsid w:val="00ED412F"/>
    <w:rsid w:val="00ED71F4"/>
    <w:rsid w:val="00ED7F39"/>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54F9"/>
    <w:rsid w:val="00F1651E"/>
    <w:rsid w:val="00F16F07"/>
    <w:rsid w:val="00F17976"/>
    <w:rsid w:val="00F17B14"/>
    <w:rsid w:val="00F17EFD"/>
    <w:rsid w:val="00F2180E"/>
    <w:rsid w:val="00F22DDC"/>
    <w:rsid w:val="00F2478B"/>
    <w:rsid w:val="00F2536F"/>
    <w:rsid w:val="00F2539B"/>
    <w:rsid w:val="00F26ADA"/>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68B1"/>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C64"/>
    <w:rsid w:val="00FE2291"/>
    <w:rsid w:val="00FE24AB"/>
    <w:rsid w:val="00FE26D2"/>
    <w:rsid w:val="00FE2C89"/>
    <w:rsid w:val="00FE330C"/>
    <w:rsid w:val="00FE34D0"/>
    <w:rsid w:val="00FE550A"/>
    <w:rsid w:val="00FE6D6B"/>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20407"/>
  <w15:docId w15:val="{69C99D30-7D9D-46D9-A431-A95F60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34"/>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34"/>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A23755"/>
    <w:rPr>
      <w:color w:val="605E5C"/>
      <w:shd w:val="clear" w:color="auto" w:fill="E1DFDD"/>
    </w:rPr>
  </w:style>
  <w:style w:type="paragraph" w:styleId="Poprawka">
    <w:name w:val="Revision"/>
    <w:hidden/>
    <w:uiPriority w:val="99"/>
    <w:semiHidden/>
    <w:rsid w:val="002F42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385009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mazurek@suchy-dab.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uchy-dab.p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2D8-7BF1-4D77-BE85-CDC700B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147</TotalTime>
  <Pages>18</Pages>
  <Words>8987</Words>
  <Characters>53926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62788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Marcin Raczkiewicz</cp:lastModifiedBy>
  <cp:revision>5</cp:revision>
  <cp:lastPrinted>2023-08-01T06:31:00Z</cp:lastPrinted>
  <dcterms:created xsi:type="dcterms:W3CDTF">2023-07-31T13:26:00Z</dcterms:created>
  <dcterms:modified xsi:type="dcterms:W3CDTF">2023-08-01T08:20:00Z</dcterms:modified>
</cp:coreProperties>
</file>