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C4E80" w14:textId="226EB049" w:rsidR="007447C8" w:rsidRPr="00C63F3D" w:rsidRDefault="004E6B52" w:rsidP="009D2172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F96749" w:rsidRDefault="00F96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F96749" w:rsidRDefault="00F96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F96749" w:rsidRDefault="00F96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F96749" w:rsidRDefault="00F96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F96749" w:rsidRPr="00C53D86" w:rsidRDefault="00F9674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F96749" w:rsidRPr="00C53D86" w:rsidRDefault="00F9674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C53D86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7C4B9116" w14:textId="77777777" w:rsidR="00F96749" w:rsidRDefault="00F96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F96749" w:rsidRDefault="00F96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F96749" w:rsidRDefault="00F96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F96749" w:rsidRDefault="00F96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F96749" w:rsidRPr="00C53D86" w:rsidRDefault="00F9674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664853E1" w14:textId="77777777" w:rsidR="00F96749" w:rsidRPr="00C53D86" w:rsidRDefault="00F9674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C53D86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F96749" w:rsidRDefault="00F967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F96749" w:rsidRDefault="00F96749">
                            <w:pPr>
                              <w:jc w:val="center"/>
                            </w:pPr>
                            <w:r w:rsidRPr="00C53D86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F96749" w:rsidRDefault="00F9674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F96749" w:rsidRDefault="00F96749">
                      <w:pPr>
                        <w:jc w:val="center"/>
                      </w:pPr>
                      <w:r w:rsidRPr="00C53D86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8DA580" w14:textId="77777777" w:rsidR="002D5208" w:rsidRPr="003A51BF" w:rsidRDefault="002D5208" w:rsidP="002D5208">
      <w:pPr>
        <w:ind w:left="4536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7212F43E" w14:textId="77777777" w:rsidR="002D5208" w:rsidRDefault="002D5208" w:rsidP="002D5208">
      <w:pPr>
        <w:spacing w:line="288" w:lineRule="auto"/>
        <w:ind w:left="453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WZDW w Poznaniu</w:t>
      </w:r>
    </w:p>
    <w:p w14:paraId="5C30D912" w14:textId="77777777" w:rsidR="002D5208" w:rsidRDefault="002D5208" w:rsidP="002D5208">
      <w:pPr>
        <w:spacing w:line="288" w:lineRule="auto"/>
        <w:ind w:left="453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14:paraId="59046CC4" w14:textId="77777777" w:rsidR="002D5208" w:rsidRDefault="002D5208" w:rsidP="002D5208">
      <w:pPr>
        <w:spacing w:line="288" w:lineRule="auto"/>
        <w:ind w:left="453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14:paraId="19CD8441" w14:textId="77777777" w:rsidR="002D5208" w:rsidRPr="00C63F3D" w:rsidRDefault="002D5208" w:rsidP="002D5208">
      <w:pPr>
        <w:spacing w:line="24" w:lineRule="atLeast"/>
        <w:ind w:left="4536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14:paraId="7C577E69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3998951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14:paraId="7435B5F9" w14:textId="77777777" w:rsidR="002D5208" w:rsidRDefault="002D5208" w:rsidP="002D5208">
      <w:pPr>
        <w:spacing w:line="24" w:lineRule="atLeast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2F4DDB">
        <w:rPr>
          <w:rFonts w:ascii="Encode Sans Compressed" w:hAnsi="Encode Sans Compressed" w:cs="Arial"/>
          <w:b/>
          <w:sz w:val="22"/>
          <w:szCs w:val="22"/>
        </w:rPr>
        <w:t xml:space="preserve">Kompleksowe wykonywanie usług związanych ze sprzątaniem pomieszczeń biurowych </w:t>
      </w:r>
      <w:r>
        <w:rPr>
          <w:rFonts w:ascii="Encode Sans Compressed" w:hAnsi="Encode Sans Compressed" w:cs="Arial"/>
          <w:b/>
          <w:sz w:val="22"/>
          <w:szCs w:val="22"/>
        </w:rPr>
        <w:br/>
      </w:r>
      <w:r w:rsidRPr="002F4DDB">
        <w:rPr>
          <w:rFonts w:ascii="Encode Sans Compressed" w:hAnsi="Encode Sans Compressed" w:cs="Arial"/>
          <w:b/>
          <w:sz w:val="22"/>
          <w:szCs w:val="22"/>
        </w:rPr>
        <w:t xml:space="preserve">i socjalnych w budynku Rejonu Dróg Wojewódzkich w </w:t>
      </w:r>
      <w:r>
        <w:rPr>
          <w:rFonts w:ascii="Encode Sans Compressed" w:hAnsi="Encode Sans Compressed" w:cs="Arial"/>
          <w:b/>
          <w:sz w:val="22"/>
          <w:szCs w:val="22"/>
        </w:rPr>
        <w:t>Szamotułach</w:t>
      </w:r>
      <w:r w:rsidRPr="002F4DDB">
        <w:rPr>
          <w:rFonts w:ascii="Encode Sans Compressed" w:hAnsi="Encode Sans Compressed" w:cs="Arial"/>
          <w:b/>
          <w:sz w:val="22"/>
          <w:szCs w:val="22"/>
        </w:rPr>
        <w:t xml:space="preserve"> </w:t>
      </w:r>
      <w:r>
        <w:rPr>
          <w:rFonts w:ascii="Encode Sans Compressed" w:hAnsi="Encode Sans Compressed" w:cs="Arial"/>
          <w:b/>
          <w:sz w:val="22"/>
          <w:szCs w:val="22"/>
        </w:rPr>
        <w:t>oraz w</w:t>
      </w:r>
      <w:r w:rsidRPr="002F4DDB">
        <w:rPr>
          <w:rFonts w:ascii="Encode Sans Compressed" w:hAnsi="Encode Sans Compressed" w:cs="Arial"/>
          <w:b/>
          <w:sz w:val="22"/>
          <w:szCs w:val="22"/>
        </w:rPr>
        <w:t xml:space="preserve"> pomieszcze</w:t>
      </w:r>
      <w:r>
        <w:rPr>
          <w:rFonts w:ascii="Encode Sans Compressed" w:hAnsi="Encode Sans Compressed" w:cs="Arial"/>
          <w:b/>
          <w:sz w:val="22"/>
          <w:szCs w:val="22"/>
        </w:rPr>
        <w:t>niach</w:t>
      </w:r>
      <w:r w:rsidRPr="002F4DDB">
        <w:rPr>
          <w:rFonts w:ascii="Encode Sans Compressed" w:hAnsi="Encode Sans Compressed" w:cs="Arial"/>
          <w:b/>
          <w:sz w:val="22"/>
          <w:szCs w:val="22"/>
        </w:rPr>
        <w:t xml:space="preserve"> biurowych i socjalnych w </w:t>
      </w:r>
      <w:r>
        <w:rPr>
          <w:rFonts w:ascii="Encode Sans Compressed" w:hAnsi="Encode Sans Compressed" w:cs="Arial"/>
          <w:b/>
          <w:sz w:val="22"/>
          <w:szCs w:val="22"/>
        </w:rPr>
        <w:t>budynku Obwodu Drogowego w Międzychodzie w  podziale na 2 części</w:t>
      </w:r>
    </w:p>
    <w:p w14:paraId="4B931196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  <w:lang w:val="pl-PL"/>
        </w:rPr>
        <w:br/>
      </w: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4167258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C2D856A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9641F7C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611881B5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434D64C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A0DD768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00D9AA9" w14:textId="77777777" w:rsidR="002D5208" w:rsidRDefault="002D5208" w:rsidP="002D5208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C53D86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C53D86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 w:rsidRPr="00C53D86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C53D86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 </w:t>
      </w:r>
    </w:p>
    <w:p w14:paraId="24F2EBD6" w14:textId="77777777" w:rsidR="002D5208" w:rsidRPr="00C53D86" w:rsidRDefault="002D5208" w:rsidP="002D5208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C53D86">
        <w:rPr>
          <w:rFonts w:ascii="Encode Sans Compressed" w:hAnsi="Encode Sans Compressed" w:cs="Times New Roman"/>
          <w:i/>
          <w:sz w:val="18"/>
          <w:szCs w:val="18"/>
          <w:lang w:val="pl-PL"/>
        </w:rPr>
        <w:t>nr. NIP</w:t>
      </w:r>
      <w:r w:rsidRPr="00C53D86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C53D86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14:paraId="164E2B31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14:paraId="4FDBABA0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3953F523" w14:textId="77777777" w:rsidR="002D5208" w:rsidRPr="00EC0427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C0427">
        <w:rPr>
          <w:rFonts w:ascii="Encode Sans Compressed" w:hAnsi="Encode Sans Compressed" w:cs="Times New Roman"/>
          <w:sz w:val="22"/>
          <w:szCs w:val="22"/>
        </w:rPr>
        <w:t>wykonanie usługi dla części* (wypełnić w przypadku składania oferty na daną część/części;</w:t>
      </w:r>
    </w:p>
    <w:p w14:paraId="64F01BA6" w14:textId="77777777" w:rsidR="002D5208" w:rsidRPr="00EC0427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EC0427">
        <w:rPr>
          <w:rFonts w:ascii="Encode Sans Compressed" w:hAnsi="Encode Sans Compressed" w:cs="Times New Roman"/>
          <w:sz w:val="22"/>
          <w:szCs w:val="22"/>
        </w:rPr>
        <w:t>niepotrzebne części skreślić):</w:t>
      </w:r>
    </w:p>
    <w:p w14:paraId="6A61AAA2" w14:textId="77777777" w:rsidR="002D5208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14:paraId="3FDC084E" w14:textId="77777777" w:rsidR="002D5208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Sprzątanie RDW Szamotuły</w:t>
      </w:r>
    </w:p>
    <w:p w14:paraId="7737710C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14:paraId="24F8DBF6" w14:textId="77777777" w:rsidR="002D5208" w:rsidRPr="00C63F3D" w:rsidRDefault="002D5208" w:rsidP="002D5208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7A1B36EB" w14:textId="77777777" w:rsidR="002D5208" w:rsidRPr="00C63F3D" w:rsidRDefault="002D5208" w:rsidP="002D5208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116CB50" w14:textId="77777777" w:rsidR="002D5208" w:rsidRPr="00C63F3D" w:rsidRDefault="002D5208" w:rsidP="002D5208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62826BF1" w14:textId="77777777" w:rsidR="002D5208" w:rsidRDefault="002D5208" w:rsidP="002D5208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C63F3D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4073D904" w14:textId="77777777" w:rsidR="002D5208" w:rsidRPr="00485BA5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…………………………………………)</w:t>
      </w:r>
    </w:p>
    <w:p w14:paraId="375932F0" w14:textId="77777777" w:rsidR="002D5208" w:rsidRPr="00C63F3D" w:rsidRDefault="002D5208" w:rsidP="002D5208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14:paraId="7403FBC6" w14:textId="77777777" w:rsidR="002D5208" w:rsidRDefault="002D5208" w:rsidP="002D5208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</w:t>
      </w:r>
      <w:r>
        <w:rPr>
          <w:rFonts w:ascii="Encode Sans Compressed" w:hAnsi="Encode Sans Compressed" w:cs="Calibri"/>
          <w:sz w:val="22"/>
          <w:szCs w:val="22"/>
          <w:lang w:val="pl-PL"/>
        </w:rPr>
        <w:t>/przedstawiciela</w:t>
      </w:r>
      <w:r w:rsidRPr="00C63F3D">
        <w:rPr>
          <w:rFonts w:ascii="Encode Sans Compressed" w:hAnsi="Encode Sans Compressed" w:cs="Calibri"/>
          <w:sz w:val="22"/>
          <w:szCs w:val="22"/>
        </w:rPr>
        <w:t xml:space="preserve"> będzie wynosić nas</w:t>
      </w:r>
      <w:r>
        <w:rPr>
          <w:rFonts w:ascii="Encode Sans Compressed" w:hAnsi="Encode Sans Compressed" w:cs="Calibri"/>
          <w:sz w:val="22"/>
          <w:szCs w:val="22"/>
        </w:rPr>
        <w:t>tępującą liczbę wizyt w roku</w:t>
      </w:r>
      <w:r w:rsidRPr="00C63F3D">
        <w:rPr>
          <w:rFonts w:ascii="Encode Sans Compressed" w:hAnsi="Encode Sans Compressed" w:cs="Calibri"/>
          <w:sz w:val="22"/>
          <w:szCs w:val="22"/>
        </w:rPr>
        <w:t>: …………………</w:t>
      </w:r>
      <w:r>
        <w:rPr>
          <w:rFonts w:ascii="Encode Sans Compressed" w:hAnsi="Encode Sans Compressed" w:cs="Arial"/>
          <w:sz w:val="22"/>
          <w:szCs w:val="22"/>
          <w:lang w:val="pl-PL"/>
        </w:rPr>
        <w:t xml:space="preserve">(2, 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3</w:t>
      </w:r>
      <w:r>
        <w:rPr>
          <w:rFonts w:ascii="Encode Sans Compressed" w:hAnsi="Encode Sans Compressed" w:cs="Arial"/>
          <w:sz w:val="22"/>
          <w:szCs w:val="22"/>
          <w:lang w:val="pl-PL"/>
        </w:rPr>
        <w:t xml:space="preserve"> lub 4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14:paraId="57DECBEC" w14:textId="77777777" w:rsidR="002D5208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14:paraId="1941F347" w14:textId="77777777" w:rsidR="002D5208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iCs/>
          <w:sz w:val="22"/>
          <w:szCs w:val="22"/>
          <w:lang w:val="pl-PL"/>
        </w:rPr>
      </w:pPr>
      <w:r w:rsidRPr="00EC0427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Część I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I</w:t>
      </w:r>
      <w:r>
        <w:rPr>
          <w:rFonts w:ascii="Encode Sans Compressed" w:hAnsi="Encode Sans Compressed" w:cs="Times New Roman"/>
          <w:iCs/>
          <w:sz w:val="22"/>
          <w:szCs w:val="22"/>
          <w:lang w:val="pl-PL"/>
        </w:rPr>
        <w:t xml:space="preserve"> – Sprzątanie OD Międzychód</w:t>
      </w:r>
    </w:p>
    <w:p w14:paraId="121EBCC5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14:paraId="403C7A1A" w14:textId="77777777" w:rsidR="002D5208" w:rsidRPr="00C63F3D" w:rsidRDefault="002D5208" w:rsidP="002D5208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6B251B8C" w14:textId="77777777" w:rsidR="002D5208" w:rsidRPr="00C63F3D" w:rsidRDefault="002D5208" w:rsidP="002D5208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99EBD7A" w14:textId="77777777" w:rsidR="002D5208" w:rsidRPr="00C63F3D" w:rsidRDefault="002D5208" w:rsidP="002D5208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29D7AF4A" w14:textId="77777777" w:rsidR="002D5208" w:rsidRDefault="002D5208" w:rsidP="002D5208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C63F3D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526C65AD" w14:textId="77777777" w:rsidR="002D5208" w:rsidRPr="00485BA5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Łączna maksymalna kwota brutto za </w:t>
      </w:r>
      <w:r w:rsidRPr="00781024">
        <w:rPr>
          <w:rFonts w:ascii="Encode Sans Compressed" w:hAnsi="Encode Sans Compressed"/>
          <w:bCs/>
          <w:sz w:val="22"/>
          <w:szCs w:val="22"/>
          <w:u w:val="single"/>
        </w:rPr>
        <w:t>12 miesięcy</w:t>
      </w:r>
      <w:r>
        <w:rPr>
          <w:rFonts w:ascii="Encode Sans Compressed" w:hAnsi="Encode Sans Compressed"/>
          <w:bCs/>
          <w:sz w:val="22"/>
          <w:szCs w:val="22"/>
        </w:rPr>
        <w:t xml:space="preserve"> wyniesie </w:t>
      </w:r>
      <w:r w:rsidRPr="004D1490">
        <w:rPr>
          <w:rFonts w:ascii="Encode Sans Compressed" w:hAnsi="Encode Sans Compressed"/>
          <w:bCs/>
          <w:sz w:val="22"/>
          <w:szCs w:val="22"/>
        </w:rPr>
        <w:t>………………………..</w:t>
      </w:r>
      <w:r>
        <w:rPr>
          <w:rFonts w:ascii="Encode Sans Compressed" w:hAnsi="Encode Sans Compressed"/>
          <w:bCs/>
          <w:sz w:val="22"/>
          <w:szCs w:val="22"/>
        </w:rPr>
        <w:t xml:space="preserve"> …/</w:t>
      </w:r>
      <w:r w:rsidRPr="00781024">
        <w:rPr>
          <w:rFonts w:ascii="Encode Sans Compressed" w:hAnsi="Encode Sans Compressed"/>
          <w:bCs/>
          <w:sz w:val="22"/>
          <w:szCs w:val="22"/>
          <w:vertAlign w:val="subscript"/>
        </w:rPr>
        <w:t>100</w:t>
      </w:r>
      <w:r>
        <w:rPr>
          <w:rFonts w:ascii="Encode Sans Compressed" w:hAnsi="Encode Sans Compressed"/>
          <w:bCs/>
          <w:sz w:val="22"/>
          <w:szCs w:val="22"/>
        </w:rPr>
        <w:t xml:space="preserve"> złotych </w:t>
      </w:r>
      <w:r w:rsidRPr="004D1490">
        <w:rPr>
          <w:rFonts w:ascii="Encode Sans Compressed" w:hAnsi="Encode Sans Compressed"/>
          <w:bCs/>
          <w:sz w:val="22"/>
          <w:szCs w:val="22"/>
        </w:rPr>
        <w:t xml:space="preserve">brutto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4D1490">
        <w:rPr>
          <w:rFonts w:ascii="Encode Sans Compressed" w:hAnsi="Encode Sans Compressed"/>
          <w:bCs/>
          <w:sz w:val="22"/>
          <w:szCs w:val="22"/>
        </w:rPr>
        <w:t>( słownie : …………………………………………)</w:t>
      </w:r>
    </w:p>
    <w:p w14:paraId="238575BE" w14:textId="77777777" w:rsidR="002D5208" w:rsidRPr="00C63F3D" w:rsidRDefault="002D5208" w:rsidP="002D5208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14:paraId="5202AFF9" w14:textId="77777777" w:rsidR="002D5208" w:rsidRDefault="002D5208" w:rsidP="002D5208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</w:t>
      </w:r>
      <w:r>
        <w:rPr>
          <w:rFonts w:ascii="Encode Sans Compressed" w:hAnsi="Encode Sans Compressed" w:cs="Calibri"/>
          <w:sz w:val="22"/>
          <w:szCs w:val="22"/>
          <w:lang w:val="pl-PL"/>
        </w:rPr>
        <w:t>/przedstawiciela</w:t>
      </w:r>
      <w:r w:rsidRPr="00C63F3D">
        <w:rPr>
          <w:rFonts w:ascii="Encode Sans Compressed" w:hAnsi="Encode Sans Compressed" w:cs="Calibri"/>
          <w:sz w:val="22"/>
          <w:szCs w:val="22"/>
        </w:rPr>
        <w:t xml:space="preserve"> będzie wynosić następującą </w:t>
      </w:r>
      <w:r>
        <w:rPr>
          <w:rFonts w:ascii="Encode Sans Compressed" w:hAnsi="Encode Sans Compressed" w:cs="Calibri"/>
          <w:sz w:val="22"/>
          <w:szCs w:val="22"/>
        </w:rPr>
        <w:t>liczbę wizyt w roku</w:t>
      </w:r>
      <w:r w:rsidRPr="00C63F3D">
        <w:rPr>
          <w:rFonts w:ascii="Encode Sans Compressed" w:hAnsi="Encode Sans Compressed" w:cs="Calibri"/>
          <w:sz w:val="22"/>
          <w:szCs w:val="22"/>
        </w:rPr>
        <w:t>: …………………</w:t>
      </w:r>
      <w:r>
        <w:rPr>
          <w:rFonts w:ascii="Encode Sans Compressed" w:hAnsi="Encode Sans Compressed" w:cs="Arial"/>
          <w:sz w:val="22"/>
          <w:szCs w:val="22"/>
          <w:lang w:val="pl-PL"/>
        </w:rPr>
        <w:t xml:space="preserve">(2, 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3</w:t>
      </w:r>
      <w:r>
        <w:rPr>
          <w:rFonts w:ascii="Encode Sans Compressed" w:hAnsi="Encode Sans Compressed" w:cs="Arial"/>
          <w:sz w:val="22"/>
          <w:szCs w:val="22"/>
          <w:lang w:val="pl-PL"/>
        </w:rPr>
        <w:t xml:space="preserve"> lub 4</w:t>
      </w:r>
      <w:r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Calibri"/>
          <w:sz w:val="22"/>
          <w:szCs w:val="22"/>
          <w:lang w:val="pl-PL"/>
        </w:rPr>
        <w:t>.</w:t>
      </w:r>
    </w:p>
    <w:p w14:paraId="4C25B4E7" w14:textId="77777777" w:rsidR="002D5208" w:rsidRPr="00C63F3D" w:rsidRDefault="002D5208" w:rsidP="002D5208">
      <w:pPr>
        <w:pStyle w:val="Tekstpodstawowywcity"/>
        <w:spacing w:line="24" w:lineRule="atLea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5D99ECC4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751CF5CA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730E375F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36F346C" w14:textId="77777777" w:rsidR="002D5208" w:rsidRPr="00C63F3D" w:rsidRDefault="002D5208" w:rsidP="002D5208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C3ABEEB" w14:textId="77777777" w:rsidR="002D5208" w:rsidRPr="00C63F3D" w:rsidRDefault="002D5208" w:rsidP="002D5208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54BB133D" w14:textId="77777777" w:rsidR="002D5208" w:rsidRPr="00C63F3D" w:rsidRDefault="002D5208" w:rsidP="002D5208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27DDEB25" w14:textId="77777777" w:rsidR="002D5208" w:rsidRPr="00C63F3D" w:rsidRDefault="002D5208" w:rsidP="002D5208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792B812" w14:textId="77777777" w:rsidR="002D5208" w:rsidRPr="00C63F3D" w:rsidRDefault="002D5208" w:rsidP="002D5208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22AC44E9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5DC653A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33243FF5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10B66456" w14:textId="77777777" w:rsidR="002D5208" w:rsidRPr="009D2172" w:rsidRDefault="002D5208" w:rsidP="002D5208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9D2172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9D2172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 w:rsidRPr="009D2172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9D2172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9D2172">
        <w:rPr>
          <w:rFonts w:ascii="Encode Sans Compressed" w:hAnsi="Encode Sans Compressed" w:cs="Times New Roman"/>
          <w:i/>
          <w:sz w:val="18"/>
          <w:szCs w:val="18"/>
        </w:rPr>
        <w:t>)</w:t>
      </w:r>
    </w:p>
    <w:bookmarkEnd w:id="0"/>
    <w:p w14:paraId="4033F1E9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3D45A1A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49164D9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8D6A4A8" w14:textId="77777777" w:rsidR="002D5208" w:rsidRPr="009D2172" w:rsidRDefault="002D5208" w:rsidP="002D5208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9D2172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9D2172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9D2172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5D77BA57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5347871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58FD62E9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>w zamówieniach publicznych, koncesjach na roboty budowlane lub usługi oraz partnerstwie publiczno – prawnym.</w:t>
      </w:r>
    </w:p>
    <w:p w14:paraId="0BC87903" w14:textId="77777777" w:rsidR="002D5208" w:rsidRDefault="002D5208" w:rsidP="002D5208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24D71EF0" w14:textId="77777777" w:rsidR="002D5208" w:rsidRDefault="002D5208" w:rsidP="002D5208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</w:p>
    <w:p w14:paraId="6BCAB587" w14:textId="77777777" w:rsidR="002D5208" w:rsidRPr="00C63F3D" w:rsidRDefault="002D5208" w:rsidP="002D5208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</w:p>
    <w:p w14:paraId="5AA2DBCD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4D726B5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3CF4C26C" w14:textId="77777777" w:rsidR="002D5208" w:rsidRPr="00C63F3D" w:rsidRDefault="002D5208" w:rsidP="002D5208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4D38CD1" w14:textId="77777777" w:rsidR="002D5208" w:rsidRPr="00C63F3D" w:rsidRDefault="002D5208" w:rsidP="002D5208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12CDF0C4" w14:textId="77777777" w:rsidR="002D5208" w:rsidRPr="00C63F3D" w:rsidRDefault="002D5208" w:rsidP="002D5208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019A4395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61F5D55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4C4C542E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74646EF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E1C154A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669A940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E8ECF45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7B26DCD" w14:textId="77777777" w:rsidR="002D5208" w:rsidRPr="00C63F3D" w:rsidRDefault="002D5208" w:rsidP="002D5208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32AFBE1" w14:textId="77777777" w:rsidR="002D5208" w:rsidRPr="00C63F3D" w:rsidRDefault="002D5208" w:rsidP="002D5208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30DDF9A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647C9E6" w14:textId="77777777" w:rsidR="002D5208" w:rsidRPr="00C63F3D" w:rsidRDefault="002D5208" w:rsidP="002D5208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4B1943D0" w14:textId="77777777" w:rsidR="002D5208" w:rsidRPr="00C63F3D" w:rsidRDefault="002D5208" w:rsidP="002D5208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234B6971" w14:textId="77777777" w:rsidR="002D5208" w:rsidRPr="00C63F3D" w:rsidRDefault="002D5208" w:rsidP="002D5208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1F18D697" w14:textId="77777777" w:rsidR="002D5208" w:rsidRPr="00C63F3D" w:rsidRDefault="002D5208" w:rsidP="002D5208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ED1DB9" w14:textId="77777777" w:rsidR="002D5208" w:rsidRPr="00C63F3D" w:rsidRDefault="002D5208" w:rsidP="002D5208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219A04E5" w14:textId="77777777" w:rsidR="002D5208" w:rsidRPr="00C63F3D" w:rsidRDefault="002D5208" w:rsidP="002D5208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14:paraId="2CBA91FF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C7F9E16" w14:textId="77777777" w:rsidR="002D5208" w:rsidRPr="00C63F3D" w:rsidRDefault="002D5208" w:rsidP="002D5208">
      <w:pPr>
        <w:pStyle w:val="Zwykytekst1"/>
        <w:numPr>
          <w:ilvl w:val="0"/>
          <w:numId w:val="1"/>
        </w:numPr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14:paraId="16E0592F" w14:textId="77777777" w:rsidR="002D5208" w:rsidRPr="00C63F3D" w:rsidRDefault="002D5208" w:rsidP="002D5208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14:paraId="37CA137A" w14:textId="77777777" w:rsidR="002D5208" w:rsidRPr="00C63F3D" w:rsidRDefault="002D5208" w:rsidP="002D5208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59FA06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CD995B1" w14:textId="77777777" w:rsidR="002D5208" w:rsidRPr="00C63F3D" w:rsidRDefault="002D5208" w:rsidP="002D5208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  <w:r w:rsidRPr="00C63F3D">
        <w:rPr>
          <w:rFonts w:ascii="Encode Sans Compressed" w:hAnsi="Encode Sans Compressed" w:cs="Times New Roman"/>
          <w:sz w:val="22"/>
          <w:szCs w:val="22"/>
        </w:rPr>
        <w:t>roku</w:t>
      </w:r>
    </w:p>
    <w:p w14:paraId="02507528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3AB2871" w14:textId="77777777" w:rsidR="002D5208" w:rsidRPr="00C63F3D" w:rsidRDefault="002D5208" w:rsidP="002D5208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83B57A3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79DD7DD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D6F1658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9B91EBD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DDCFA4D" w14:textId="77777777" w:rsidR="002D5208" w:rsidRPr="00C63F3D" w:rsidRDefault="002D5208" w:rsidP="002D5208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17B13F2" w14:textId="77777777" w:rsidR="002D5208" w:rsidRDefault="002D5208" w:rsidP="002D5208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14:paraId="29B8F8B1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  <w:r w:rsidRPr="00B402C3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67611" wp14:editId="133C5254">
                <wp:simplePos x="0" y="0"/>
                <wp:positionH relativeFrom="column">
                  <wp:posOffset>-295275</wp:posOffset>
                </wp:positionH>
                <wp:positionV relativeFrom="paragraph">
                  <wp:posOffset>55245</wp:posOffset>
                </wp:positionV>
                <wp:extent cx="217170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62E6" w14:textId="77777777" w:rsidR="002D5208" w:rsidRDefault="002D5208" w:rsidP="002D5208"/>
                          <w:p w14:paraId="7C050B62" w14:textId="77777777" w:rsidR="002D5208" w:rsidRDefault="002D5208" w:rsidP="002D5208"/>
                          <w:p w14:paraId="6892BC4A" w14:textId="77777777" w:rsidR="002D5208" w:rsidRDefault="002D5208" w:rsidP="002D5208"/>
                          <w:p w14:paraId="604E4F4D" w14:textId="77777777" w:rsidR="002D5208" w:rsidRDefault="002D5208" w:rsidP="002D5208"/>
                          <w:p w14:paraId="374536CF" w14:textId="77777777" w:rsidR="002D5208" w:rsidRPr="008F4358" w:rsidRDefault="002D5208" w:rsidP="002D520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</w:rPr>
                            </w:pPr>
                            <w:r w:rsidRPr="008F4358">
                              <w:rPr>
                                <w:rFonts w:ascii="Encode Sans Compressed" w:hAnsi="Encode Sans Compressed"/>
                                <w:sz w:val="16"/>
                              </w:rPr>
                              <w:t>(pieczęć Wykonawcy/Wykonawców)</w:t>
                            </w:r>
                          </w:p>
                          <w:p w14:paraId="75546402" w14:textId="77777777" w:rsidR="002D5208" w:rsidRDefault="002D5208" w:rsidP="002D52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7611" id="Pole tekstowe 3" o:spid="_x0000_s1028" type="#_x0000_t202" style="position:absolute;left:0;text-align:left;margin-left:-23.25pt;margin-top:4.35pt;width:17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">
                <v:textbox>
                  <w:txbxContent>
                    <w:p w14:paraId="6C5E62E6" w14:textId="77777777" w:rsidR="002D5208" w:rsidRDefault="002D5208" w:rsidP="002D5208"/>
                    <w:p w14:paraId="7C050B62" w14:textId="77777777" w:rsidR="002D5208" w:rsidRDefault="002D5208" w:rsidP="002D5208"/>
                    <w:p w14:paraId="6892BC4A" w14:textId="77777777" w:rsidR="002D5208" w:rsidRDefault="002D5208" w:rsidP="002D5208"/>
                    <w:p w14:paraId="604E4F4D" w14:textId="77777777" w:rsidR="002D5208" w:rsidRDefault="002D5208" w:rsidP="002D5208"/>
                    <w:p w14:paraId="374536CF" w14:textId="77777777" w:rsidR="002D5208" w:rsidRPr="008F4358" w:rsidRDefault="002D5208" w:rsidP="002D5208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</w:rPr>
                      </w:pPr>
                      <w:r w:rsidRPr="008F4358">
                        <w:rPr>
                          <w:rFonts w:ascii="Encode Sans Compressed" w:hAnsi="Encode Sans Compressed"/>
                          <w:sz w:val="16"/>
                        </w:rPr>
                        <w:t>(pieczęć Wykonawcy/Wykonawców)</w:t>
                      </w:r>
                    </w:p>
                    <w:p w14:paraId="75546402" w14:textId="77777777" w:rsidR="002D5208" w:rsidRDefault="002D5208" w:rsidP="002D52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9669B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27522D04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1695AABA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06C364DC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110103BF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6EF97639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73395F9E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7B16146D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191A8652" w14:textId="77777777" w:rsidR="002D5208" w:rsidRPr="00B402C3" w:rsidRDefault="002D5208" w:rsidP="002D5208">
      <w:pPr>
        <w:jc w:val="right"/>
        <w:rPr>
          <w:rFonts w:ascii="Encode Sans Compressed" w:hAnsi="Encode Sans Compressed"/>
          <w:sz w:val="22"/>
          <w:szCs w:val="22"/>
        </w:rPr>
      </w:pPr>
    </w:p>
    <w:p w14:paraId="299FC0D9" w14:textId="77777777" w:rsidR="002D5208" w:rsidRPr="00B402C3" w:rsidRDefault="002D5208" w:rsidP="002D5208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B402C3">
        <w:rPr>
          <w:rFonts w:ascii="Encode Sans Compressed" w:hAnsi="Encode Sans Compressed"/>
          <w:b/>
          <w:sz w:val="22"/>
          <w:szCs w:val="22"/>
        </w:rPr>
        <w:t>FORMULARZ CENOWY</w:t>
      </w:r>
      <w:r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br/>
      </w:r>
      <w:r w:rsidRPr="00FF7414">
        <w:rPr>
          <w:rFonts w:ascii="Encode Sans Compressed" w:hAnsi="Encode Sans Compressed"/>
          <w:b/>
          <w:sz w:val="22"/>
          <w:szCs w:val="22"/>
        </w:rPr>
        <w:t>WYKONAWCA MOŻE ZŁOŻYĆ OFERTĘ MAKSYMALNIE NA DWIE CZĘŚCI</w:t>
      </w:r>
    </w:p>
    <w:p w14:paraId="70B5FC20" w14:textId="77777777" w:rsidR="002D5208" w:rsidRDefault="002D5208" w:rsidP="002D5208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14:paraId="109659C7" w14:textId="77777777" w:rsidR="002D5208" w:rsidRDefault="002D5208" w:rsidP="002D5208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2F4DDB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</w:t>
      </w:r>
      <w:r>
        <w:rPr>
          <w:rFonts w:ascii="Encode Sans Compressed" w:hAnsi="Encode Sans Compressed" w:cs="Arial"/>
          <w:b/>
          <w:sz w:val="22"/>
        </w:rPr>
        <w:br/>
      </w:r>
      <w:r w:rsidRPr="002F4DDB">
        <w:rPr>
          <w:rFonts w:ascii="Encode Sans Compressed" w:hAnsi="Encode Sans Compressed" w:cs="Arial"/>
          <w:b/>
          <w:sz w:val="22"/>
        </w:rPr>
        <w:t xml:space="preserve">i socjalnych w budynku Rejonu Dróg Wojewódzkich w </w:t>
      </w:r>
      <w:r>
        <w:rPr>
          <w:rFonts w:ascii="Encode Sans Compressed" w:hAnsi="Encode Sans Compressed" w:cs="Arial"/>
          <w:b/>
          <w:sz w:val="22"/>
        </w:rPr>
        <w:t>Szamotułach</w:t>
      </w:r>
      <w:r w:rsidRPr="002F4DDB">
        <w:rPr>
          <w:rFonts w:ascii="Encode Sans Compressed" w:hAnsi="Encode Sans Compressed" w:cs="Arial"/>
          <w:b/>
          <w:sz w:val="22"/>
        </w:rPr>
        <w:t xml:space="preserve"> </w:t>
      </w:r>
      <w:r>
        <w:rPr>
          <w:rFonts w:ascii="Encode Sans Compressed" w:hAnsi="Encode Sans Compressed" w:cs="Arial"/>
          <w:b/>
          <w:sz w:val="22"/>
        </w:rPr>
        <w:t>oraz w</w:t>
      </w:r>
      <w:r w:rsidRPr="002F4DDB">
        <w:rPr>
          <w:rFonts w:ascii="Encode Sans Compressed" w:hAnsi="Encode Sans Compressed" w:cs="Arial"/>
          <w:b/>
          <w:sz w:val="22"/>
        </w:rPr>
        <w:t xml:space="preserve"> pomieszcze</w:t>
      </w:r>
      <w:r>
        <w:rPr>
          <w:rFonts w:ascii="Encode Sans Compressed" w:hAnsi="Encode Sans Compressed" w:cs="Arial"/>
          <w:b/>
          <w:sz w:val="22"/>
        </w:rPr>
        <w:t>niach</w:t>
      </w:r>
      <w:r w:rsidRPr="002F4DDB">
        <w:rPr>
          <w:rFonts w:ascii="Encode Sans Compressed" w:hAnsi="Encode Sans Compressed" w:cs="Arial"/>
          <w:b/>
          <w:sz w:val="22"/>
        </w:rPr>
        <w:t xml:space="preserve"> biurowych i socjalnych w </w:t>
      </w:r>
      <w:r>
        <w:rPr>
          <w:rFonts w:ascii="Encode Sans Compressed" w:hAnsi="Encode Sans Compressed" w:cs="Arial"/>
          <w:b/>
          <w:sz w:val="22"/>
        </w:rPr>
        <w:t>budynku Obwodu Drogowego w Międzychodzie w  podziale na 2 części</w:t>
      </w:r>
    </w:p>
    <w:p w14:paraId="72FEEE66" w14:textId="77777777" w:rsidR="002D5208" w:rsidRDefault="002D5208" w:rsidP="002D5208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</w:p>
    <w:p w14:paraId="390CA75B" w14:textId="77777777" w:rsidR="002D5208" w:rsidRPr="00B402C3" w:rsidRDefault="002D5208" w:rsidP="002D5208">
      <w:pPr>
        <w:tabs>
          <w:tab w:val="left" w:pos="567"/>
          <w:tab w:val="left" w:pos="851"/>
        </w:tabs>
        <w:rPr>
          <w:rFonts w:ascii="Encode Sans Compressed" w:hAnsi="Encode Sans Compressed"/>
          <w:b/>
          <w:sz w:val="22"/>
          <w:szCs w:val="22"/>
        </w:rPr>
      </w:pPr>
    </w:p>
    <w:tbl>
      <w:tblPr>
        <w:tblW w:w="1019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2D5208" w:rsidRPr="00B402C3" w14:paraId="56B0ED8F" w14:textId="77777777" w:rsidTr="00F51485">
        <w:trPr>
          <w:trHeight w:val="300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21E8" w14:textId="77777777" w:rsidR="002D5208" w:rsidRPr="00B402C3" w:rsidRDefault="002D5208" w:rsidP="00F51485">
            <w:pPr>
              <w:rPr>
                <w:rFonts w:ascii="Encode Sans Compressed" w:hAnsi="Encode Sans Compressed"/>
                <w:i/>
                <w:color w:val="000000"/>
                <w:sz w:val="22"/>
                <w:szCs w:val="22"/>
              </w:rPr>
            </w:pPr>
          </w:p>
          <w:p w14:paraId="1C8A7E93" w14:textId="77777777" w:rsidR="002D5208" w:rsidRPr="00B402C3" w:rsidRDefault="002D5208" w:rsidP="00F51485">
            <w:pPr>
              <w:rPr>
                <w:rFonts w:ascii="Encode Sans Compressed" w:hAnsi="Encode Sans Compressed"/>
                <w:i/>
                <w:color w:val="000000"/>
                <w:sz w:val="22"/>
                <w:szCs w:val="22"/>
              </w:rPr>
            </w:pPr>
          </w:p>
          <w:tbl>
            <w:tblPr>
              <w:tblW w:w="9498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45"/>
              <w:gridCol w:w="3072"/>
              <w:gridCol w:w="1098"/>
              <w:gridCol w:w="898"/>
              <w:gridCol w:w="986"/>
              <w:gridCol w:w="1252"/>
              <w:gridCol w:w="1247"/>
            </w:tblGrid>
            <w:tr w:rsidR="002D5208" w:rsidRPr="00165358" w14:paraId="409D79F3" w14:textId="77777777" w:rsidTr="00F51485">
              <w:trPr>
                <w:trHeight w:val="1135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269736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83A2DF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40C1DF4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Cena jedn.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E5E46C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podatek VAT …..%</w:t>
                  </w: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178C15A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za 1 m-c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(</w:t>
                  </w:r>
                  <w:r w:rsidRPr="00C670D2">
                    <w:rPr>
                      <w:rFonts w:ascii="Encode Sans Compressed" w:hAnsi="Encode Sans Compressed"/>
                      <w:bCs/>
                      <w:color w:val="000000"/>
                      <w:sz w:val="22"/>
                      <w:szCs w:val="22"/>
                    </w:rPr>
                    <w:t>kol. 3+4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9E636D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Liczba miesięcy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7591C3F" w14:textId="77777777" w:rsidR="002D5208" w:rsidRPr="00C670D2" w:rsidRDefault="002D5208" w:rsidP="00F51485">
                  <w:pPr>
                    <w:spacing w:line="276" w:lineRule="auto"/>
                    <w:jc w:val="center"/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  <w:t>wartość brutto</w:t>
                  </w:r>
                  <w:r w:rsidRPr="00C670D2">
                    <w:rPr>
                      <w:rFonts w:ascii="Encode Sans Compressed" w:hAnsi="Encode Sans Compressed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C670D2">
                    <w:rPr>
                      <w:rFonts w:ascii="Encode Sans Compressed" w:hAnsi="Encode Sans Compressed"/>
                      <w:bCs/>
                      <w:color w:val="000000"/>
                      <w:sz w:val="22"/>
                      <w:szCs w:val="22"/>
                    </w:rPr>
                    <w:t>(kol. 5x6)</w:t>
                  </w:r>
                </w:p>
              </w:tc>
            </w:tr>
            <w:tr w:rsidR="002D5208" w:rsidRPr="00165358" w14:paraId="3FCA6299" w14:textId="77777777" w:rsidTr="00F51485">
              <w:trPr>
                <w:trHeight w:val="245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5C29AE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B7E037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F2155F4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CEB3F6A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7ECB42D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EC9071F" w14:textId="77777777" w:rsidR="002D5208" w:rsidRPr="00165358" w:rsidRDefault="002D5208" w:rsidP="00F51485">
                  <w:pPr>
                    <w:ind w:left="194"/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1233C3B" w14:textId="77777777" w:rsidR="002D5208" w:rsidRPr="00165358" w:rsidRDefault="002D5208" w:rsidP="00F51485">
                  <w:pPr>
                    <w:ind w:left="321"/>
                    <w:jc w:val="center"/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</w:pPr>
                  <w:r w:rsidRPr="00165358">
                    <w:rPr>
                      <w:rFonts w:ascii="Encode Sans Compressed" w:hAnsi="Encode Sans Compressed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D5208" w:rsidRPr="00165358" w14:paraId="1BA3E50E" w14:textId="77777777" w:rsidTr="00F51485">
              <w:trPr>
                <w:trHeight w:val="1157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356624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9C6139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 xml:space="preserve">Utrzymanie czystości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w pomieszczeniach biurowych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i  socjalnych  w  siedzibie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</w:r>
                  <w:r w:rsidRPr="00C670D2"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 xml:space="preserve">RDW </w:t>
                  </w:r>
                  <w:r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>Szamotuły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4AA1FF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93588C2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5CC3B24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705A48E" w14:textId="77777777" w:rsidR="002D5208" w:rsidRPr="009D2172" w:rsidRDefault="002D5208" w:rsidP="00F51485">
                  <w:pPr>
                    <w:jc w:val="center"/>
                    <w:rPr>
                      <w:rFonts w:ascii="Encode Sans Compressed" w:hAnsi="Encode Sans Compressed"/>
                      <w:sz w:val="20"/>
                      <w:szCs w:val="18"/>
                    </w:rPr>
                  </w:pPr>
                  <w:r w:rsidRPr="009D2172">
                    <w:rPr>
                      <w:rFonts w:ascii="Encode Sans Compressed" w:hAnsi="Encode Sans Compressed"/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869235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2D5208" w:rsidRPr="00165358" w14:paraId="11B642F8" w14:textId="77777777" w:rsidTr="00F51485">
              <w:trPr>
                <w:trHeight w:val="1370"/>
              </w:trPr>
              <w:tc>
                <w:tcPr>
                  <w:tcW w:w="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970FD7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3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47AF6E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sz w:val="20"/>
                      <w:szCs w:val="20"/>
                    </w:rPr>
                  </w:pP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t xml:space="preserve">Utrzymanie czystości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w pomieszczeniach biurowych  </w:t>
                  </w:r>
                  <w:r w:rsidRPr="00C670D2">
                    <w:rPr>
                      <w:rFonts w:ascii="Encode Sans Compressed" w:hAnsi="Encode Sans Compressed"/>
                      <w:sz w:val="20"/>
                      <w:szCs w:val="20"/>
                    </w:rPr>
                    <w:br/>
                    <w:t xml:space="preserve">i  socjalnych w budynkach </w:t>
                  </w:r>
                </w:p>
                <w:p w14:paraId="6021E068" w14:textId="77777777" w:rsidR="002D5208" w:rsidRPr="00C670D2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</w:pPr>
                  <w:r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t xml:space="preserve">Obwodów Drogowych </w:t>
                  </w:r>
                  <w:r>
                    <w:rPr>
                      <w:rFonts w:ascii="Encode Sans Compressed" w:hAnsi="Encode Sans Compressed"/>
                      <w:b/>
                      <w:sz w:val="20"/>
                      <w:szCs w:val="20"/>
                    </w:rPr>
                    <w:br/>
                    <w:t>w Międzychodzie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AAE0A2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C785B13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04AD8E5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26F9FBD" w14:textId="77777777" w:rsidR="002D5208" w:rsidRPr="009D2172" w:rsidRDefault="002D5208" w:rsidP="00F51485">
                  <w:pPr>
                    <w:jc w:val="center"/>
                    <w:rPr>
                      <w:rFonts w:ascii="Encode Sans Compressed" w:hAnsi="Encode Sans Compressed"/>
                    </w:rPr>
                  </w:pPr>
                  <w:r w:rsidRPr="009D2172">
                    <w:rPr>
                      <w:rFonts w:ascii="Encode Sans Compressed" w:hAnsi="Encode Sans Compressed"/>
                      <w:sz w:val="20"/>
                      <w:szCs w:val="1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4FC144" w14:textId="77777777" w:rsidR="002D5208" w:rsidRPr="00165358" w:rsidRDefault="002D5208" w:rsidP="00F51485">
                  <w:pPr>
                    <w:jc w:val="center"/>
                    <w:rPr>
                      <w:rFonts w:ascii="Encode Sans Compressed" w:hAnsi="Encode Sans Compressed"/>
                      <w:b/>
                      <w:color w:val="FF0000"/>
                    </w:rPr>
                  </w:pPr>
                </w:p>
              </w:tc>
            </w:tr>
          </w:tbl>
          <w:p w14:paraId="1833E1D6" w14:textId="77777777" w:rsidR="002D5208" w:rsidRPr="00B402C3" w:rsidRDefault="002D5208" w:rsidP="00F51485">
            <w:pPr>
              <w:rPr>
                <w:rFonts w:ascii="Encode Sans Compressed" w:hAnsi="Encode Sans Compressed"/>
                <w:b/>
                <w:color w:val="000000"/>
                <w:sz w:val="22"/>
                <w:szCs w:val="22"/>
              </w:rPr>
            </w:pPr>
          </w:p>
          <w:p w14:paraId="196B9BFF" w14:textId="77777777" w:rsidR="002D5208" w:rsidRPr="00B402C3" w:rsidRDefault="002D5208" w:rsidP="00F51485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14:paraId="504C4387" w14:textId="77777777" w:rsidR="002D5208" w:rsidRPr="00B402C3" w:rsidRDefault="002D5208" w:rsidP="00F51485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8C76D3C" w14:textId="77777777" w:rsidR="002D5208" w:rsidRPr="00B402C3" w:rsidRDefault="002D5208" w:rsidP="00F51485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5B64C72" w14:textId="77777777" w:rsidR="002D5208" w:rsidRPr="00B402C3" w:rsidRDefault="002D5208" w:rsidP="00F51485">
            <w:pPr>
              <w:ind w:left="360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D9F8D5A" w14:textId="77777777" w:rsidR="002D5208" w:rsidRPr="00B402C3" w:rsidRDefault="002D5208" w:rsidP="00F51485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>.............................</w:t>
            </w:r>
          </w:p>
          <w:p w14:paraId="5CFE8AAA" w14:textId="77777777" w:rsidR="002D5208" w:rsidRPr="008F4358" w:rsidRDefault="002D5208" w:rsidP="00F51485">
            <w:pPr>
              <w:rPr>
                <w:rFonts w:ascii="Encode Sans Compressed" w:hAnsi="Encode Sans Compressed"/>
              </w:rPr>
            </w:pPr>
            <w:r w:rsidRPr="008F4358">
              <w:rPr>
                <w:rFonts w:ascii="Encode Sans Compressed" w:hAnsi="Encode Sans Compressed"/>
              </w:rPr>
              <w:t xml:space="preserve">            (data)</w:t>
            </w:r>
          </w:p>
          <w:p w14:paraId="2C1A74D9" w14:textId="77777777" w:rsidR="002D5208" w:rsidRPr="00B402C3" w:rsidRDefault="002D5208" w:rsidP="00F51485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B402C3">
              <w:rPr>
                <w:rFonts w:ascii="Encode Sans Compressed" w:hAnsi="Encode Sans Compressed"/>
                <w:sz w:val="22"/>
                <w:szCs w:val="22"/>
              </w:rPr>
              <w:t xml:space="preserve">          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  <w:t xml:space="preserve">     ..............................................................</w:t>
            </w:r>
          </w:p>
          <w:p w14:paraId="0E01818D" w14:textId="77777777" w:rsidR="002D5208" w:rsidRPr="008F4358" w:rsidRDefault="002D5208" w:rsidP="00F51485">
            <w:pPr>
              <w:rPr>
                <w:rFonts w:ascii="Encode Sans Compressed" w:hAnsi="Encode Sans Compressed"/>
              </w:rPr>
            </w:pPr>
            <w:r w:rsidRPr="00B402C3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</w:t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B402C3">
              <w:rPr>
                <w:rFonts w:ascii="Encode Sans Compressed" w:hAnsi="Encode Sans Compressed"/>
                <w:sz w:val="22"/>
                <w:szCs w:val="22"/>
              </w:rPr>
              <w:tab/>
            </w:r>
            <w:r w:rsidRPr="008F4358">
              <w:rPr>
                <w:rFonts w:ascii="Encode Sans Compressed" w:hAnsi="Encode Sans Compressed"/>
              </w:rPr>
              <w:t xml:space="preserve">              </w:t>
            </w:r>
            <w:r>
              <w:rPr>
                <w:rFonts w:ascii="Encode Sans Compressed" w:hAnsi="Encode Sans Compressed"/>
              </w:rPr>
              <w:t xml:space="preserve">         </w:t>
            </w:r>
            <w:r w:rsidRPr="008F4358">
              <w:rPr>
                <w:rFonts w:ascii="Encode Sans Compressed" w:hAnsi="Encode Sans Compressed"/>
              </w:rPr>
              <w:t>(podpis Wykonawcy/Wykonawców)</w:t>
            </w:r>
          </w:p>
          <w:p w14:paraId="6AD3B418" w14:textId="77777777" w:rsidR="002D5208" w:rsidRPr="00B402C3" w:rsidRDefault="002D5208" w:rsidP="00F5148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AE25D78" w14:textId="2702BB2A" w:rsidR="007447C8" w:rsidRDefault="007447C8" w:rsidP="00E40D60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/>
          <w:b/>
          <w:bCs/>
          <w:sz w:val="32"/>
          <w:szCs w:val="32"/>
        </w:rPr>
      </w:pPr>
    </w:p>
    <w:p w14:paraId="7AA32CF7" w14:textId="77777777" w:rsidR="00E40D60" w:rsidRPr="00C63F3D" w:rsidRDefault="00E40D60" w:rsidP="00E40D60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14FF959" w14:textId="77777777" w:rsidR="002D5208" w:rsidRPr="00C63F3D" w:rsidRDefault="002D5208" w:rsidP="002D5208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t>Formularz 3.1.</w:t>
      </w:r>
    </w:p>
    <w:p w14:paraId="741D6E65" w14:textId="77777777" w:rsidR="002D5208" w:rsidRPr="00C63F3D" w:rsidRDefault="002D5208" w:rsidP="002D5208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712B3F3" wp14:editId="438E34C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529E" w14:textId="77777777" w:rsidR="002D5208" w:rsidRPr="009D2172" w:rsidRDefault="002D5208" w:rsidP="002D5208">
                            <w:pPr>
                              <w:spacing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46969D0" w14:textId="77777777" w:rsidR="002D5208" w:rsidRPr="009D2172" w:rsidRDefault="002D5208" w:rsidP="002D520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1B0D387E" w14:textId="77777777" w:rsidR="002D5208" w:rsidRPr="009D2172" w:rsidRDefault="002D5208" w:rsidP="002D520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B3F3" id="Text Box 6" o:spid="_x0000_s1029" type="#_x0000_t202" style="position:absolute;left:0;text-align:left;margin-left:1.05pt;margin-top:11.75pt;width:444.45pt;height:60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FLK9Yo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6B37529E" w14:textId="77777777" w:rsidR="002D5208" w:rsidRPr="009D2172" w:rsidRDefault="002D5208" w:rsidP="002D5208">
                      <w:pPr>
                        <w:spacing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46969D0" w14:textId="77777777" w:rsidR="002D5208" w:rsidRPr="009D2172" w:rsidRDefault="002D5208" w:rsidP="002D520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1B0D387E" w14:textId="77777777" w:rsidR="002D5208" w:rsidRPr="009D2172" w:rsidRDefault="002D5208" w:rsidP="002D520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28211932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8D065F6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E45D32" w14:textId="77777777" w:rsidR="002D5208" w:rsidRPr="00C63F3D" w:rsidRDefault="002D5208" w:rsidP="002D5208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0CD7FDF1" w14:textId="77777777" w:rsidR="002D5208" w:rsidRPr="00C63F3D" w:rsidRDefault="002D5208" w:rsidP="002D5208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535B18F" w14:textId="77777777" w:rsidR="002D5208" w:rsidRPr="00C63F3D" w:rsidRDefault="002D5208" w:rsidP="002D5208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7E99ED5" w14:textId="77777777" w:rsidR="002D5208" w:rsidRPr="00C63F3D" w:rsidRDefault="002D5208" w:rsidP="002D5208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87F09BA" w14:textId="77777777" w:rsidR="002D5208" w:rsidRPr="00C63F3D" w:rsidRDefault="002D5208" w:rsidP="002D5208">
      <w:pPr>
        <w:pStyle w:val="Zwykytekst"/>
        <w:spacing w:line="24" w:lineRule="atLeast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C63F3D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C63F3D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CA4EED3" w14:textId="77777777" w:rsidR="002D5208" w:rsidRDefault="002D5208" w:rsidP="002D5208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2F4DDB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</w:t>
      </w:r>
      <w:r>
        <w:rPr>
          <w:rFonts w:ascii="Encode Sans Compressed" w:hAnsi="Encode Sans Compressed" w:cs="Arial"/>
          <w:b/>
          <w:sz w:val="22"/>
        </w:rPr>
        <w:br/>
      </w:r>
      <w:r w:rsidRPr="002F4DDB">
        <w:rPr>
          <w:rFonts w:ascii="Encode Sans Compressed" w:hAnsi="Encode Sans Compressed" w:cs="Arial"/>
          <w:b/>
          <w:sz w:val="22"/>
        </w:rPr>
        <w:t xml:space="preserve">i socjalnych w budynku Rejonu Dróg Wojewódzkich w </w:t>
      </w:r>
      <w:r>
        <w:rPr>
          <w:rFonts w:ascii="Encode Sans Compressed" w:hAnsi="Encode Sans Compressed" w:cs="Arial"/>
          <w:b/>
          <w:sz w:val="22"/>
        </w:rPr>
        <w:t>Szamotułach</w:t>
      </w:r>
      <w:r w:rsidRPr="002F4DDB">
        <w:rPr>
          <w:rFonts w:ascii="Encode Sans Compressed" w:hAnsi="Encode Sans Compressed" w:cs="Arial"/>
          <w:b/>
          <w:sz w:val="22"/>
        </w:rPr>
        <w:t xml:space="preserve"> </w:t>
      </w:r>
      <w:r>
        <w:rPr>
          <w:rFonts w:ascii="Encode Sans Compressed" w:hAnsi="Encode Sans Compressed" w:cs="Arial"/>
          <w:b/>
          <w:sz w:val="22"/>
        </w:rPr>
        <w:t>oraz w</w:t>
      </w:r>
      <w:r w:rsidRPr="002F4DDB">
        <w:rPr>
          <w:rFonts w:ascii="Encode Sans Compressed" w:hAnsi="Encode Sans Compressed" w:cs="Arial"/>
          <w:b/>
          <w:sz w:val="22"/>
        </w:rPr>
        <w:t xml:space="preserve"> pomieszcze</w:t>
      </w:r>
      <w:r>
        <w:rPr>
          <w:rFonts w:ascii="Encode Sans Compressed" w:hAnsi="Encode Sans Compressed" w:cs="Arial"/>
          <w:b/>
          <w:sz w:val="22"/>
        </w:rPr>
        <w:t>niach</w:t>
      </w:r>
      <w:r w:rsidRPr="002F4DDB">
        <w:rPr>
          <w:rFonts w:ascii="Encode Sans Compressed" w:hAnsi="Encode Sans Compressed" w:cs="Arial"/>
          <w:b/>
          <w:sz w:val="22"/>
        </w:rPr>
        <w:t xml:space="preserve"> biurowych i socjalnych w </w:t>
      </w:r>
      <w:r>
        <w:rPr>
          <w:rFonts w:ascii="Encode Sans Compressed" w:hAnsi="Encode Sans Compressed" w:cs="Arial"/>
          <w:b/>
          <w:sz w:val="22"/>
        </w:rPr>
        <w:t>budynku Obwodu Drogowego w Międzychodzie w  podziale na 2 części</w:t>
      </w:r>
    </w:p>
    <w:p w14:paraId="4E6AEEB7" w14:textId="77777777" w:rsidR="002D5208" w:rsidRPr="00C63F3D" w:rsidRDefault="002D5208" w:rsidP="002D5208">
      <w:pPr>
        <w:pStyle w:val="numerowanie"/>
        <w:spacing w:line="24" w:lineRule="atLeast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Szamotułach</w:t>
      </w:r>
      <w:r w:rsidRPr="00C63F3D">
        <w:rPr>
          <w:rFonts w:ascii="Encode Sans Compressed" w:hAnsi="Encode Sans Compressed"/>
          <w:sz w:val="22"/>
        </w:rPr>
        <w:t xml:space="preserve"> oświadczam, co następuje:</w:t>
      </w:r>
    </w:p>
    <w:p w14:paraId="7754C90E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AB2117B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6C5544AB" w14:textId="77777777" w:rsidR="002D5208" w:rsidRPr="001370E0" w:rsidRDefault="002D5208" w:rsidP="002D5208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E383BAD" w14:textId="77777777" w:rsidR="002D5208" w:rsidRDefault="002D5208" w:rsidP="002D5208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ustawy Pzp</w:t>
      </w:r>
    </w:p>
    <w:p w14:paraId="6E561085" w14:textId="77777777" w:rsidR="002D5208" w:rsidRDefault="002D5208" w:rsidP="002D5208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2D57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>ustawy z dnia 13 kwietnia 2022 r.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Federacji Rosyjskiej </w:t>
      </w:r>
      <w:r w:rsidRPr="00DE2D57">
        <w:rPr>
          <w:rStyle w:val="markedcontent"/>
          <w:rFonts w:ascii="Encode Sans Compressed" w:hAnsi="Encode Sans Compressed"/>
          <w:sz w:val="22"/>
          <w:szCs w:val="22"/>
        </w:rPr>
        <w:t>na Ukrainę oraz służących ochronie bezpieczeństwa narodowego</w:t>
      </w:r>
    </w:p>
    <w:p w14:paraId="76C4B2C1" w14:textId="77777777" w:rsidR="002D5208" w:rsidRPr="00405088" w:rsidRDefault="002D5208" w:rsidP="002D5208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 </w:t>
      </w:r>
    </w:p>
    <w:p w14:paraId="730A7A71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4082347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73E6016" w14:textId="77777777" w:rsidR="002D5208" w:rsidRPr="00C63F3D" w:rsidRDefault="002D5208" w:rsidP="002D5208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EF93197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 </w:t>
      </w:r>
      <w:r w:rsidRPr="00C63F3D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8F0429A" w14:textId="77777777" w:rsidR="002D5208" w:rsidRDefault="002D5208" w:rsidP="002D5208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14:paraId="2437D222" w14:textId="77777777" w:rsidR="002D5208" w:rsidRDefault="002D5208" w:rsidP="002D5208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14:paraId="0C852112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14:paraId="6A526449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5DE3FEC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A474727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B819E46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6A1CDFA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867D4E6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25F56AB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E8CB32B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6C23250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112205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352F66F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0C4A0EC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25E31BD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A6EC63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38C76BCE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57F8F82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9B1479E" w14:textId="77777777" w:rsidR="002D5208" w:rsidRPr="00C63F3D" w:rsidRDefault="002D5208" w:rsidP="002D5208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Formularz 3.2.</w:t>
      </w:r>
    </w:p>
    <w:p w14:paraId="411546A0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18BF61C" wp14:editId="316D6A0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EAC6" w14:textId="77777777" w:rsidR="002D5208" w:rsidRPr="009D2172" w:rsidRDefault="002D5208" w:rsidP="002D5208">
                            <w:pPr>
                              <w:spacing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D07A630" w14:textId="77777777" w:rsidR="002D5208" w:rsidRDefault="002D5208" w:rsidP="002D520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ustawy Pzp</w:t>
                            </w: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597F6DBB" w14:textId="77777777" w:rsidR="002D5208" w:rsidRPr="009D2172" w:rsidRDefault="002D5208" w:rsidP="002D520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F61C" id="_x0000_s1030" type="#_x0000_t202" style="position:absolute;margin-left:1.5pt;margin-top:11.75pt;width:444pt;height:60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653CEAC6" w14:textId="77777777" w:rsidR="002D5208" w:rsidRPr="009D2172" w:rsidRDefault="002D5208" w:rsidP="002D5208">
                      <w:pPr>
                        <w:spacing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D07A630" w14:textId="77777777" w:rsidR="002D5208" w:rsidRDefault="002D5208" w:rsidP="002D520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ustawy Pzp</w:t>
                      </w:r>
                      <w:r w:rsidRPr="009D2172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597F6DBB" w14:textId="77777777" w:rsidR="002D5208" w:rsidRPr="009D2172" w:rsidRDefault="002D5208" w:rsidP="002D520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684333E0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52A0AB6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E9EF5C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909760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0C40D9" w14:textId="77777777" w:rsidR="002D5208" w:rsidRPr="00C63F3D" w:rsidRDefault="002D5208" w:rsidP="002D5208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820B228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14:paraId="395F5C88" w14:textId="77777777" w:rsidR="002D5208" w:rsidRPr="00C63F3D" w:rsidRDefault="002D5208" w:rsidP="002D5208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A6DA97F" w14:textId="77777777" w:rsidR="002D5208" w:rsidRPr="00C63F3D" w:rsidRDefault="002D5208" w:rsidP="002D5208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C0C29AD" w14:textId="77777777" w:rsidR="002D5208" w:rsidRPr="00C63F3D" w:rsidRDefault="002D5208" w:rsidP="002D5208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79A7C90E" w14:textId="77777777" w:rsidR="002D5208" w:rsidRPr="00C63F3D" w:rsidRDefault="002D5208" w:rsidP="002D5208">
      <w:pPr>
        <w:pStyle w:val="Zwykytekst"/>
        <w:spacing w:line="24" w:lineRule="atLeast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C63F3D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C63F3D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4D91DFD" w14:textId="77777777" w:rsidR="002D5208" w:rsidRDefault="002D5208" w:rsidP="002D5208">
      <w:pPr>
        <w:pStyle w:val="numerowanie"/>
        <w:spacing w:line="24" w:lineRule="atLeast"/>
        <w:rPr>
          <w:rFonts w:ascii="Encode Sans Compressed" w:hAnsi="Encode Sans Compressed" w:cs="Arial"/>
          <w:b/>
          <w:sz w:val="22"/>
        </w:rPr>
      </w:pPr>
      <w:r w:rsidRPr="002F4DDB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</w:t>
      </w:r>
      <w:r>
        <w:rPr>
          <w:rFonts w:ascii="Encode Sans Compressed" w:hAnsi="Encode Sans Compressed" w:cs="Arial"/>
          <w:b/>
          <w:sz w:val="22"/>
        </w:rPr>
        <w:br/>
      </w:r>
      <w:r w:rsidRPr="002F4DDB">
        <w:rPr>
          <w:rFonts w:ascii="Encode Sans Compressed" w:hAnsi="Encode Sans Compressed" w:cs="Arial"/>
          <w:b/>
          <w:sz w:val="22"/>
        </w:rPr>
        <w:t xml:space="preserve">i socjalnych w budynku Rejonu Dróg Wojewódzkich w </w:t>
      </w:r>
      <w:r>
        <w:rPr>
          <w:rFonts w:ascii="Encode Sans Compressed" w:hAnsi="Encode Sans Compressed" w:cs="Arial"/>
          <w:b/>
          <w:sz w:val="22"/>
        </w:rPr>
        <w:t>Szamotułach</w:t>
      </w:r>
      <w:r w:rsidRPr="002F4DDB">
        <w:rPr>
          <w:rFonts w:ascii="Encode Sans Compressed" w:hAnsi="Encode Sans Compressed" w:cs="Arial"/>
          <w:b/>
          <w:sz w:val="22"/>
        </w:rPr>
        <w:t xml:space="preserve"> </w:t>
      </w:r>
      <w:r>
        <w:rPr>
          <w:rFonts w:ascii="Encode Sans Compressed" w:hAnsi="Encode Sans Compressed" w:cs="Arial"/>
          <w:b/>
          <w:sz w:val="22"/>
        </w:rPr>
        <w:t>oraz w</w:t>
      </w:r>
      <w:r w:rsidRPr="002F4DDB">
        <w:rPr>
          <w:rFonts w:ascii="Encode Sans Compressed" w:hAnsi="Encode Sans Compressed" w:cs="Arial"/>
          <w:b/>
          <w:sz w:val="22"/>
        </w:rPr>
        <w:t xml:space="preserve"> pomieszcze</w:t>
      </w:r>
      <w:r>
        <w:rPr>
          <w:rFonts w:ascii="Encode Sans Compressed" w:hAnsi="Encode Sans Compressed" w:cs="Arial"/>
          <w:b/>
          <w:sz w:val="22"/>
        </w:rPr>
        <w:t>niach</w:t>
      </w:r>
      <w:r w:rsidRPr="002F4DDB">
        <w:rPr>
          <w:rFonts w:ascii="Encode Sans Compressed" w:hAnsi="Encode Sans Compressed" w:cs="Arial"/>
          <w:b/>
          <w:sz w:val="22"/>
        </w:rPr>
        <w:t xml:space="preserve"> biurowych i socjalnych w </w:t>
      </w:r>
      <w:r>
        <w:rPr>
          <w:rFonts w:ascii="Encode Sans Compressed" w:hAnsi="Encode Sans Compressed" w:cs="Arial"/>
          <w:b/>
          <w:sz w:val="22"/>
        </w:rPr>
        <w:t>budynku Obwodu Drogowego w Międzychodzie w  podziale na 2 części</w:t>
      </w:r>
    </w:p>
    <w:p w14:paraId="08604F27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>Rejon Dróg Wojewódzkich w Szamotułach</w:t>
      </w:r>
      <w:r w:rsidRPr="00C63F3D">
        <w:rPr>
          <w:rFonts w:ascii="Encode Sans Compressed" w:hAnsi="Encode Sans Compressed"/>
          <w:sz w:val="22"/>
          <w:szCs w:val="22"/>
        </w:rPr>
        <w:t xml:space="preserve">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14:paraId="71C92F48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E27CC20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67CEC1E9" w14:textId="77777777" w:rsidR="002D5208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14:paraId="01F20321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3C6EC9A7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13ADC26" w14:textId="77777777" w:rsidR="002D5208" w:rsidRPr="00C63F3D" w:rsidRDefault="002D5208" w:rsidP="002D5208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4A1C4511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39927DE9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3F525B1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2EB3CD2C" w14:textId="77777777" w:rsidR="002D5208" w:rsidRPr="00C63F3D" w:rsidRDefault="002D5208" w:rsidP="002D5208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42D2CA9B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C63F3D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BB369F0" w14:textId="77777777" w:rsidR="002D5208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1CF3D68F" w14:textId="77777777" w:rsidR="002D5208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517AF288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74B7294A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1B7EC93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7FBA46E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E018C9" w14:textId="77777777" w:rsidR="002D5208" w:rsidRDefault="002D5208" w:rsidP="002D5208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14:paraId="2F237E35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7FAD9104" w14:textId="77777777" w:rsidR="002D5208" w:rsidRPr="00C63F3D" w:rsidRDefault="002D5208" w:rsidP="002D5208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0A13785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14:paraId="03DBC6E8" w14:textId="77777777" w:rsidR="002D5208" w:rsidRPr="00C63F3D" w:rsidRDefault="002D5208" w:rsidP="002D5208">
      <w:pPr>
        <w:pStyle w:val="Akapitzlist"/>
        <w:numPr>
          <w:ilvl w:val="0"/>
          <w:numId w:val="37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216A60BD" w14:textId="77777777" w:rsidR="002D5208" w:rsidRPr="00C63F3D" w:rsidRDefault="002D5208" w:rsidP="002D5208">
      <w:pPr>
        <w:pStyle w:val="Akapitzlist"/>
        <w:numPr>
          <w:ilvl w:val="0"/>
          <w:numId w:val="37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090DFDD1" w14:textId="77777777" w:rsidR="002D5208" w:rsidRPr="00C63F3D" w:rsidRDefault="002D5208" w:rsidP="002D5208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78CEF584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36ADCACE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44A126F" w14:textId="77777777" w:rsidR="002D5208" w:rsidRPr="00C63F3D" w:rsidRDefault="002D5208" w:rsidP="002D5208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8B1FEBE" w14:textId="77777777" w:rsidR="002D5208" w:rsidRPr="00C63F3D" w:rsidRDefault="002D5208" w:rsidP="002D5208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0F86B7BC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   </w:t>
      </w:r>
      <w:r w:rsidRPr="00C63F3D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E4372AD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3C932659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432F374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1B2A226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D037322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864A556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827A0BF" w14:textId="77777777" w:rsidR="002D5208" w:rsidRPr="00C63F3D" w:rsidRDefault="002D5208" w:rsidP="002D5208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34E8452" w14:textId="77777777" w:rsidR="002D5208" w:rsidRPr="00C63F3D" w:rsidRDefault="002D5208" w:rsidP="002D5208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6371BD3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3345EC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190E212A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E1B0519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D9F7CCD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A83B3D0" w14:textId="77777777" w:rsidR="002D5208" w:rsidRPr="00C63F3D" w:rsidRDefault="002D5208" w:rsidP="002D5208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9962FC4" w14:textId="77777777" w:rsidR="002D5208" w:rsidRPr="00C63F3D" w:rsidRDefault="002D5208" w:rsidP="002D5208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1B3600C" w14:textId="77777777" w:rsidR="002D5208" w:rsidRPr="00C63F3D" w:rsidRDefault="002D5208" w:rsidP="002D5208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9789124" w14:textId="77777777" w:rsidR="002D5208" w:rsidRPr="00C63F3D" w:rsidRDefault="002D5208" w:rsidP="002D5208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164D164" w14:textId="77777777" w:rsidR="002D5208" w:rsidRPr="00C63F3D" w:rsidRDefault="002D5208" w:rsidP="002D5208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C1D5D3" w14:textId="77777777" w:rsidR="002D5208" w:rsidRPr="00C63F3D" w:rsidRDefault="002D5208" w:rsidP="002D5208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E34DA16" w14:textId="77777777" w:rsidR="002D5208" w:rsidRPr="00C63F3D" w:rsidRDefault="002D5208" w:rsidP="002D5208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4C9F8769" w14:textId="77777777" w:rsidR="002D5208" w:rsidRPr="00C63F3D" w:rsidRDefault="002D5208" w:rsidP="002D5208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1F1AA615" w14:textId="77777777" w:rsidR="002D5208" w:rsidRPr="00C63F3D" w:rsidRDefault="002D5208" w:rsidP="002D5208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D88C6C3" wp14:editId="133E003B">
                <wp:simplePos x="0" y="0"/>
                <wp:positionH relativeFrom="column">
                  <wp:posOffset>20955</wp:posOffset>
                </wp:positionH>
                <wp:positionV relativeFrom="paragraph">
                  <wp:posOffset>321945</wp:posOffset>
                </wp:positionV>
                <wp:extent cx="5690870" cy="643255"/>
                <wp:effectExtent l="0" t="0" r="24130" b="23495"/>
                <wp:wrapTight wrapText="bothSides">
                  <wp:wrapPolygon edited="0">
                    <wp:start x="0" y="0"/>
                    <wp:lineTo x="0" y="21749"/>
                    <wp:lineTo x="21619" y="21749"/>
                    <wp:lineTo x="21619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872A" w14:textId="77777777" w:rsidR="002D5208" w:rsidRPr="009D2172" w:rsidRDefault="002D5208" w:rsidP="002D520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37CAFCC6" w14:textId="77777777" w:rsidR="002D5208" w:rsidRPr="009D2172" w:rsidRDefault="002D5208" w:rsidP="002D520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D217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C6C3" id="_x0000_s1031" type="#_x0000_t202" style="position:absolute;left:0;text-align:left;margin-left:1.65pt;margin-top:25.35pt;width:448.1pt;height:50.6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" fillcolor="silver" strokeweight=".5pt">
                <v:textbox inset="7.45pt,3.85pt,7.45pt,3.85pt">
                  <w:txbxContent>
                    <w:p w14:paraId="08A1872A" w14:textId="77777777" w:rsidR="002D5208" w:rsidRPr="009D2172" w:rsidRDefault="002D5208" w:rsidP="002D520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9D2172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37CAFCC6" w14:textId="77777777" w:rsidR="002D5208" w:rsidRPr="009D2172" w:rsidRDefault="002D5208" w:rsidP="002D520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D2172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5C622C6C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3D4F1F4C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1F708E50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Pzp </w:t>
      </w:r>
    </w:p>
    <w:p w14:paraId="3C105586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59ADD3F0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7CA88B5B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68F714D9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69E7AD29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                      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w postępowaniu dotyczących wykształcenia , kwalifikacji zawodowych lub doświadczenia , zrealizuje roboty budowlane lub usługi , których wskazane zdolności dotyczą  </w:t>
      </w:r>
    </w:p>
    <w:p w14:paraId="77EAE00C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08A22A9E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49A56C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5BF8A7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5EDF08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D9F10DF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14:paraId="7A57021E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6F92132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4E7B755F" w14:textId="77777777" w:rsidR="002D5208" w:rsidRDefault="002D5208" w:rsidP="002D5208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……………………..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7152A13D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0A00984D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53DF6E41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3D959ADD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F62F5AA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774B62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593B329" w14:textId="77777777" w:rsidR="002D5208" w:rsidRPr="00C63F3D" w:rsidRDefault="002D5208" w:rsidP="002D5208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E4D0D73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D09F8A6" w14:textId="77777777" w:rsidR="002D5208" w:rsidRPr="00C63F3D" w:rsidRDefault="002D5208" w:rsidP="002D5208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3294EC85" w14:textId="77777777" w:rsidR="002D5208" w:rsidRDefault="002D5208" w:rsidP="002D5208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</w:p>
    <w:p w14:paraId="164279AB" w14:textId="77777777" w:rsidR="002D5208" w:rsidRDefault="002D5208" w:rsidP="002D5208">
      <w:pPr>
        <w:pStyle w:val="numerowanie"/>
        <w:spacing w:line="276" w:lineRule="auto"/>
        <w:rPr>
          <w:rFonts w:ascii="Encode Sans Compressed" w:hAnsi="Encode Sans Compressed" w:cs="Arial"/>
          <w:b/>
          <w:sz w:val="22"/>
        </w:rPr>
      </w:pPr>
      <w:r w:rsidRPr="002F4DDB">
        <w:rPr>
          <w:rFonts w:ascii="Encode Sans Compressed" w:hAnsi="Encode Sans Compressed" w:cs="Arial"/>
          <w:b/>
          <w:sz w:val="22"/>
        </w:rPr>
        <w:t xml:space="preserve">Kompleksowe wykonywanie usług związanych ze sprzątaniem pomieszczeń biurowych </w:t>
      </w:r>
      <w:r>
        <w:rPr>
          <w:rFonts w:ascii="Encode Sans Compressed" w:hAnsi="Encode Sans Compressed" w:cs="Arial"/>
          <w:b/>
          <w:sz w:val="22"/>
        </w:rPr>
        <w:br/>
      </w:r>
      <w:r w:rsidRPr="002F4DDB">
        <w:rPr>
          <w:rFonts w:ascii="Encode Sans Compressed" w:hAnsi="Encode Sans Compressed" w:cs="Arial"/>
          <w:b/>
          <w:sz w:val="22"/>
        </w:rPr>
        <w:t xml:space="preserve">i socjalnych w budynku Rejonu Dróg Wojewódzkich w </w:t>
      </w:r>
      <w:r>
        <w:rPr>
          <w:rFonts w:ascii="Encode Sans Compressed" w:hAnsi="Encode Sans Compressed" w:cs="Arial"/>
          <w:b/>
          <w:sz w:val="22"/>
        </w:rPr>
        <w:t>Szamotułach</w:t>
      </w:r>
      <w:r w:rsidRPr="002F4DDB">
        <w:rPr>
          <w:rFonts w:ascii="Encode Sans Compressed" w:hAnsi="Encode Sans Compressed" w:cs="Arial"/>
          <w:b/>
          <w:sz w:val="22"/>
        </w:rPr>
        <w:t xml:space="preserve"> </w:t>
      </w:r>
      <w:r>
        <w:rPr>
          <w:rFonts w:ascii="Encode Sans Compressed" w:hAnsi="Encode Sans Compressed" w:cs="Arial"/>
          <w:b/>
          <w:sz w:val="22"/>
        </w:rPr>
        <w:t>oraz w</w:t>
      </w:r>
      <w:r w:rsidRPr="002F4DDB">
        <w:rPr>
          <w:rFonts w:ascii="Encode Sans Compressed" w:hAnsi="Encode Sans Compressed" w:cs="Arial"/>
          <w:b/>
          <w:sz w:val="22"/>
        </w:rPr>
        <w:t xml:space="preserve"> pomieszcze</w:t>
      </w:r>
      <w:r>
        <w:rPr>
          <w:rFonts w:ascii="Encode Sans Compressed" w:hAnsi="Encode Sans Compressed" w:cs="Arial"/>
          <w:b/>
          <w:sz w:val="22"/>
        </w:rPr>
        <w:t>niach</w:t>
      </w:r>
      <w:r w:rsidRPr="002F4DDB">
        <w:rPr>
          <w:rFonts w:ascii="Encode Sans Compressed" w:hAnsi="Encode Sans Compressed" w:cs="Arial"/>
          <w:b/>
          <w:sz w:val="22"/>
        </w:rPr>
        <w:t xml:space="preserve"> biurowych i socjalnych w </w:t>
      </w:r>
      <w:r>
        <w:rPr>
          <w:rFonts w:ascii="Encode Sans Compressed" w:hAnsi="Encode Sans Compressed" w:cs="Arial"/>
          <w:b/>
          <w:sz w:val="22"/>
        </w:rPr>
        <w:t>budynku Obwodu Drogowego w Międzychodzie w  podziale na 2 części</w:t>
      </w:r>
    </w:p>
    <w:p w14:paraId="0F425650" w14:textId="77777777" w:rsidR="002D5208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EF5EF95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BF533FF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48D883B2" w14:textId="77777777" w:rsidR="002D5208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</w:p>
    <w:p w14:paraId="35411723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15A88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239ACB74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BF5E3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2294C9A7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8CA62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</w:t>
      </w:r>
      <w:r>
        <w:rPr>
          <w:rFonts w:ascii="Encode Sans Compressed" w:hAnsi="Encode Sans Compressed"/>
          <w:sz w:val="22"/>
          <w:szCs w:val="22"/>
        </w:rPr>
        <w:t>izował w</w:t>
      </w:r>
      <w:r w:rsidRPr="00C63F3D">
        <w:rPr>
          <w:rFonts w:ascii="Encode Sans Compressed" w:hAnsi="Encode Sans Compressed"/>
          <w:sz w:val="22"/>
          <w:szCs w:val="22"/>
        </w:rPr>
        <w:t xml:space="preserve">w. usługi 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 </w:t>
      </w:r>
      <w:r w:rsidRPr="00C63F3D">
        <w:rPr>
          <w:rFonts w:ascii="Encode Sans Compressed" w:hAnsi="Encode Sans Compressed"/>
          <w:sz w:val="22"/>
          <w:szCs w:val="22"/>
        </w:rPr>
        <w:t>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ECB8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DADFD86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ppkt 7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26E3DDBD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EBE7042" w14:textId="77777777" w:rsidR="002D5208" w:rsidRPr="00C63F3D" w:rsidRDefault="002D5208" w:rsidP="002D5208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AE54A3A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95D5A08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D5398E8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6B1DD85E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302710D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FB7F6EF" w14:textId="77777777" w:rsidR="002D5208" w:rsidRPr="00C63F3D" w:rsidRDefault="002D5208" w:rsidP="002D5208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0F89085E" w14:textId="77777777" w:rsidR="002D5208" w:rsidRPr="00C63F3D" w:rsidRDefault="002D5208" w:rsidP="002D5208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23A72D4" w14:textId="77777777" w:rsidR="00E40D60" w:rsidRPr="00163271" w:rsidRDefault="00E40D60" w:rsidP="00E40D60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/>
          <w:b/>
          <w:bCs/>
          <w:sz w:val="32"/>
          <w:szCs w:val="32"/>
        </w:rPr>
      </w:pPr>
      <w:bookmarkStart w:id="2" w:name="_GoBack"/>
      <w:bookmarkEnd w:id="2"/>
    </w:p>
    <w:sectPr w:rsidR="00E40D60" w:rsidRPr="00163271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F96749" w:rsidRDefault="00F96749">
      <w:r>
        <w:separator/>
      </w:r>
    </w:p>
  </w:endnote>
  <w:endnote w:type="continuationSeparator" w:id="0">
    <w:p w14:paraId="0B23A694" w14:textId="77777777" w:rsidR="00F96749" w:rsidRDefault="00F9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F96749" w:rsidRDefault="00F967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F96749" w:rsidRDefault="00F967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8C9C36" w:rsidR="00F96749" w:rsidRDefault="00F967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D5208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3C8C9C36" w:rsidR="00F96749" w:rsidRDefault="00F9674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D5208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F96749" w:rsidRDefault="00F96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F96749" w:rsidRDefault="00F96749">
      <w:r>
        <w:separator/>
      </w:r>
    </w:p>
  </w:footnote>
  <w:footnote w:type="continuationSeparator" w:id="0">
    <w:p w14:paraId="1DA3441F" w14:textId="77777777" w:rsidR="00F96749" w:rsidRDefault="00F9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F96749" w:rsidRDefault="00F967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F96749" w:rsidRDefault="00F967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F96749" w:rsidRDefault="00F967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48E2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19726D8A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BC58A5"/>
    <w:multiLevelType w:val="hybridMultilevel"/>
    <w:tmpl w:val="EE4A0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913983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3002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2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7B679AD"/>
    <w:multiLevelType w:val="hybridMultilevel"/>
    <w:tmpl w:val="82686F10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AE66CDB"/>
    <w:multiLevelType w:val="hybridMultilevel"/>
    <w:tmpl w:val="A194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3A207FB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351293E"/>
    <w:multiLevelType w:val="hybridMultilevel"/>
    <w:tmpl w:val="EBB8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5"/>
  </w:num>
  <w:num w:numId="4">
    <w:abstractNumId w:val="36"/>
  </w:num>
  <w:num w:numId="5">
    <w:abstractNumId w:val="48"/>
  </w:num>
  <w:num w:numId="6">
    <w:abstractNumId w:val="39"/>
  </w:num>
  <w:num w:numId="7">
    <w:abstractNumId w:val="35"/>
  </w:num>
  <w:num w:numId="8">
    <w:abstractNumId w:val="53"/>
  </w:num>
  <w:num w:numId="9">
    <w:abstractNumId w:val="71"/>
  </w:num>
  <w:num w:numId="10">
    <w:abstractNumId w:val="57"/>
  </w:num>
  <w:num w:numId="11">
    <w:abstractNumId w:val="60"/>
  </w:num>
  <w:num w:numId="12">
    <w:abstractNumId w:val="56"/>
  </w:num>
  <w:num w:numId="13">
    <w:abstractNumId w:val="74"/>
  </w:num>
  <w:num w:numId="14">
    <w:abstractNumId w:val="58"/>
  </w:num>
  <w:num w:numId="15">
    <w:abstractNumId w:val="76"/>
  </w:num>
  <w:num w:numId="16">
    <w:abstractNumId w:val="38"/>
  </w:num>
  <w:num w:numId="17">
    <w:abstractNumId w:val="45"/>
  </w:num>
  <w:num w:numId="18">
    <w:abstractNumId w:val="64"/>
  </w:num>
  <w:num w:numId="19">
    <w:abstractNumId w:val="34"/>
  </w:num>
  <w:num w:numId="20">
    <w:abstractNumId w:val="33"/>
  </w:num>
  <w:num w:numId="21">
    <w:abstractNumId w:val="47"/>
  </w:num>
  <w:num w:numId="22">
    <w:abstractNumId w:val="62"/>
  </w:num>
  <w:num w:numId="23">
    <w:abstractNumId w:val="43"/>
  </w:num>
  <w:num w:numId="24">
    <w:abstractNumId w:val="59"/>
  </w:num>
  <w:num w:numId="25">
    <w:abstractNumId w:val="68"/>
  </w:num>
  <w:num w:numId="26">
    <w:abstractNumId w:val="66"/>
  </w:num>
  <w:num w:numId="27">
    <w:abstractNumId w:val="61"/>
  </w:num>
  <w:num w:numId="28">
    <w:abstractNumId w:val="75"/>
  </w:num>
  <w:num w:numId="29">
    <w:abstractNumId w:val="73"/>
  </w:num>
  <w:num w:numId="30">
    <w:abstractNumId w:val="49"/>
  </w:num>
  <w:num w:numId="31">
    <w:abstractNumId w:val="52"/>
  </w:num>
  <w:num w:numId="32">
    <w:abstractNumId w:val="37"/>
  </w:num>
  <w:num w:numId="33">
    <w:abstractNumId w:val="44"/>
  </w:num>
  <w:num w:numId="34">
    <w:abstractNumId w:val="78"/>
  </w:num>
  <w:num w:numId="35">
    <w:abstractNumId w:val="69"/>
  </w:num>
  <w:num w:numId="36">
    <w:abstractNumId w:val="55"/>
  </w:num>
  <w:num w:numId="37">
    <w:abstractNumId w:val="63"/>
  </w:num>
  <w:num w:numId="38">
    <w:abstractNumId w:val="67"/>
  </w:num>
  <w:num w:numId="39">
    <w:abstractNumId w:val="51"/>
  </w:num>
  <w:num w:numId="40">
    <w:abstractNumId w:val="40"/>
  </w:num>
  <w:num w:numId="41">
    <w:abstractNumId w:val="46"/>
  </w:num>
  <w:num w:numId="42">
    <w:abstractNumId w:val="72"/>
  </w:num>
  <w:num w:numId="43">
    <w:abstractNumId w:val="41"/>
  </w:num>
  <w:num w:numId="44">
    <w:abstractNumId w:val="77"/>
  </w:num>
  <w:num w:numId="45">
    <w:abstractNumId w:val="50"/>
  </w:num>
  <w:num w:numId="46">
    <w:abstractNumId w:val="70"/>
  </w:num>
  <w:num w:numId="47">
    <w:abstractNumId w:val="54"/>
  </w:num>
  <w:num w:numId="48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220C"/>
    <w:rsid w:val="000232BA"/>
    <w:rsid w:val="000255FB"/>
    <w:rsid w:val="00025BC5"/>
    <w:rsid w:val="00026EF5"/>
    <w:rsid w:val="000270F8"/>
    <w:rsid w:val="00030599"/>
    <w:rsid w:val="00032BAA"/>
    <w:rsid w:val="00033A66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4B8"/>
    <w:rsid w:val="00067543"/>
    <w:rsid w:val="000678D6"/>
    <w:rsid w:val="00081CB0"/>
    <w:rsid w:val="0008226B"/>
    <w:rsid w:val="000851BF"/>
    <w:rsid w:val="0008780E"/>
    <w:rsid w:val="000942A2"/>
    <w:rsid w:val="000B009B"/>
    <w:rsid w:val="000B2F89"/>
    <w:rsid w:val="000B62BD"/>
    <w:rsid w:val="000C0494"/>
    <w:rsid w:val="000C1252"/>
    <w:rsid w:val="000C2B06"/>
    <w:rsid w:val="000D13B2"/>
    <w:rsid w:val="000D1F37"/>
    <w:rsid w:val="000D3B32"/>
    <w:rsid w:val="000D69C1"/>
    <w:rsid w:val="000E1999"/>
    <w:rsid w:val="000E2FA9"/>
    <w:rsid w:val="000E7B8C"/>
    <w:rsid w:val="000F4C3E"/>
    <w:rsid w:val="00110192"/>
    <w:rsid w:val="00110B1F"/>
    <w:rsid w:val="00112B8E"/>
    <w:rsid w:val="00112E12"/>
    <w:rsid w:val="00114E5A"/>
    <w:rsid w:val="001168E4"/>
    <w:rsid w:val="0012039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3D90"/>
    <w:rsid w:val="001458E4"/>
    <w:rsid w:val="00150CE0"/>
    <w:rsid w:val="0015140C"/>
    <w:rsid w:val="001543D5"/>
    <w:rsid w:val="00156D56"/>
    <w:rsid w:val="00163271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4658"/>
    <w:rsid w:val="001868FE"/>
    <w:rsid w:val="0019216F"/>
    <w:rsid w:val="001A4644"/>
    <w:rsid w:val="001A534D"/>
    <w:rsid w:val="001A637B"/>
    <w:rsid w:val="001A66BB"/>
    <w:rsid w:val="001B2B83"/>
    <w:rsid w:val="001C053A"/>
    <w:rsid w:val="001C12A3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64C6"/>
    <w:rsid w:val="001E7718"/>
    <w:rsid w:val="001F1905"/>
    <w:rsid w:val="001F4E47"/>
    <w:rsid w:val="001F76A3"/>
    <w:rsid w:val="00200EE0"/>
    <w:rsid w:val="00207D7C"/>
    <w:rsid w:val="00210A77"/>
    <w:rsid w:val="0021604F"/>
    <w:rsid w:val="00217203"/>
    <w:rsid w:val="00220194"/>
    <w:rsid w:val="00221CD0"/>
    <w:rsid w:val="00225183"/>
    <w:rsid w:val="002326F4"/>
    <w:rsid w:val="00232D98"/>
    <w:rsid w:val="002334CD"/>
    <w:rsid w:val="00234A56"/>
    <w:rsid w:val="00234E4D"/>
    <w:rsid w:val="0023614A"/>
    <w:rsid w:val="0024478E"/>
    <w:rsid w:val="00244941"/>
    <w:rsid w:val="00246257"/>
    <w:rsid w:val="002503C6"/>
    <w:rsid w:val="00272039"/>
    <w:rsid w:val="00273C7B"/>
    <w:rsid w:val="00286EED"/>
    <w:rsid w:val="00293261"/>
    <w:rsid w:val="0029409A"/>
    <w:rsid w:val="002A2726"/>
    <w:rsid w:val="002A424B"/>
    <w:rsid w:val="002B7F12"/>
    <w:rsid w:val="002C3CFA"/>
    <w:rsid w:val="002C456D"/>
    <w:rsid w:val="002D294B"/>
    <w:rsid w:val="002D5208"/>
    <w:rsid w:val="002E18F9"/>
    <w:rsid w:val="002F1AFA"/>
    <w:rsid w:val="002F1C91"/>
    <w:rsid w:val="002F2E0C"/>
    <w:rsid w:val="002F4DDB"/>
    <w:rsid w:val="002F4F1D"/>
    <w:rsid w:val="002F63EE"/>
    <w:rsid w:val="00300146"/>
    <w:rsid w:val="00300ADE"/>
    <w:rsid w:val="003054B3"/>
    <w:rsid w:val="00306610"/>
    <w:rsid w:val="003068BD"/>
    <w:rsid w:val="00311994"/>
    <w:rsid w:val="00312AD6"/>
    <w:rsid w:val="00313B9D"/>
    <w:rsid w:val="00314A76"/>
    <w:rsid w:val="0031702F"/>
    <w:rsid w:val="00317607"/>
    <w:rsid w:val="00326E0C"/>
    <w:rsid w:val="00333998"/>
    <w:rsid w:val="00335564"/>
    <w:rsid w:val="00340638"/>
    <w:rsid w:val="003536F5"/>
    <w:rsid w:val="00364CD6"/>
    <w:rsid w:val="00372BA0"/>
    <w:rsid w:val="003821E6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543"/>
    <w:rsid w:val="003B290B"/>
    <w:rsid w:val="003B40F7"/>
    <w:rsid w:val="003B72D9"/>
    <w:rsid w:val="003C33B7"/>
    <w:rsid w:val="003C4A01"/>
    <w:rsid w:val="003C5E5D"/>
    <w:rsid w:val="003D443C"/>
    <w:rsid w:val="003E22F5"/>
    <w:rsid w:val="003E27C1"/>
    <w:rsid w:val="003E6E1D"/>
    <w:rsid w:val="003E6F26"/>
    <w:rsid w:val="003F034B"/>
    <w:rsid w:val="003F502A"/>
    <w:rsid w:val="003F5422"/>
    <w:rsid w:val="003F616D"/>
    <w:rsid w:val="00401B51"/>
    <w:rsid w:val="00405088"/>
    <w:rsid w:val="00405B21"/>
    <w:rsid w:val="00410BF3"/>
    <w:rsid w:val="00425626"/>
    <w:rsid w:val="00425D26"/>
    <w:rsid w:val="0042687F"/>
    <w:rsid w:val="00426AB8"/>
    <w:rsid w:val="00432613"/>
    <w:rsid w:val="0044658B"/>
    <w:rsid w:val="00447A8D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E14"/>
    <w:rsid w:val="0048012E"/>
    <w:rsid w:val="004823B1"/>
    <w:rsid w:val="00482E32"/>
    <w:rsid w:val="00485BA5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4172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4BC1"/>
    <w:rsid w:val="00515C1A"/>
    <w:rsid w:val="00522BAB"/>
    <w:rsid w:val="00522E80"/>
    <w:rsid w:val="005231A9"/>
    <w:rsid w:val="00523F9F"/>
    <w:rsid w:val="005306B4"/>
    <w:rsid w:val="00531048"/>
    <w:rsid w:val="0053478D"/>
    <w:rsid w:val="0054004E"/>
    <w:rsid w:val="0054119D"/>
    <w:rsid w:val="0054418D"/>
    <w:rsid w:val="00545038"/>
    <w:rsid w:val="0055013C"/>
    <w:rsid w:val="00554713"/>
    <w:rsid w:val="00555421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908D1"/>
    <w:rsid w:val="0059636A"/>
    <w:rsid w:val="005A7F9F"/>
    <w:rsid w:val="005B370B"/>
    <w:rsid w:val="005C7013"/>
    <w:rsid w:val="005C7301"/>
    <w:rsid w:val="005D24EA"/>
    <w:rsid w:val="005D76A0"/>
    <w:rsid w:val="005E070B"/>
    <w:rsid w:val="005F161B"/>
    <w:rsid w:val="005F2E0B"/>
    <w:rsid w:val="005F405F"/>
    <w:rsid w:val="005F6EEB"/>
    <w:rsid w:val="005F7031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4D5E"/>
    <w:rsid w:val="00637EF8"/>
    <w:rsid w:val="0064564F"/>
    <w:rsid w:val="00650FA2"/>
    <w:rsid w:val="00651AE3"/>
    <w:rsid w:val="00655ECF"/>
    <w:rsid w:val="00661104"/>
    <w:rsid w:val="00661E66"/>
    <w:rsid w:val="006640CC"/>
    <w:rsid w:val="006664A1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4550"/>
    <w:rsid w:val="006F5684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241B2"/>
    <w:rsid w:val="00731667"/>
    <w:rsid w:val="007317E0"/>
    <w:rsid w:val="007344DB"/>
    <w:rsid w:val="00735F96"/>
    <w:rsid w:val="00737DF3"/>
    <w:rsid w:val="00743208"/>
    <w:rsid w:val="007439A9"/>
    <w:rsid w:val="007447C8"/>
    <w:rsid w:val="007460B1"/>
    <w:rsid w:val="00750DDC"/>
    <w:rsid w:val="0075204F"/>
    <w:rsid w:val="007527D5"/>
    <w:rsid w:val="00755956"/>
    <w:rsid w:val="00755DAF"/>
    <w:rsid w:val="007567C3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C6C45"/>
    <w:rsid w:val="007D03C7"/>
    <w:rsid w:val="007D05DD"/>
    <w:rsid w:val="007D62A4"/>
    <w:rsid w:val="007D6600"/>
    <w:rsid w:val="007E577A"/>
    <w:rsid w:val="007F154F"/>
    <w:rsid w:val="007F72AE"/>
    <w:rsid w:val="00806E0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4782E"/>
    <w:rsid w:val="00851CE6"/>
    <w:rsid w:val="0085312E"/>
    <w:rsid w:val="00856335"/>
    <w:rsid w:val="00860CEF"/>
    <w:rsid w:val="00874812"/>
    <w:rsid w:val="008850A2"/>
    <w:rsid w:val="008853CA"/>
    <w:rsid w:val="00887DD9"/>
    <w:rsid w:val="00891AF2"/>
    <w:rsid w:val="00897805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6685"/>
    <w:rsid w:val="008F7488"/>
    <w:rsid w:val="009009D8"/>
    <w:rsid w:val="00904616"/>
    <w:rsid w:val="00906E79"/>
    <w:rsid w:val="00912677"/>
    <w:rsid w:val="00915089"/>
    <w:rsid w:val="00915A0A"/>
    <w:rsid w:val="0091603E"/>
    <w:rsid w:val="00916E2A"/>
    <w:rsid w:val="009200D0"/>
    <w:rsid w:val="00921C86"/>
    <w:rsid w:val="00935876"/>
    <w:rsid w:val="00936A7C"/>
    <w:rsid w:val="00940E79"/>
    <w:rsid w:val="00950440"/>
    <w:rsid w:val="00951737"/>
    <w:rsid w:val="00952726"/>
    <w:rsid w:val="00953A88"/>
    <w:rsid w:val="00954E24"/>
    <w:rsid w:val="00955A3A"/>
    <w:rsid w:val="00956821"/>
    <w:rsid w:val="00961F6B"/>
    <w:rsid w:val="00962673"/>
    <w:rsid w:val="00966962"/>
    <w:rsid w:val="00971728"/>
    <w:rsid w:val="00973040"/>
    <w:rsid w:val="009734C7"/>
    <w:rsid w:val="00974441"/>
    <w:rsid w:val="00976D5D"/>
    <w:rsid w:val="009826E3"/>
    <w:rsid w:val="00985E11"/>
    <w:rsid w:val="00986E53"/>
    <w:rsid w:val="00996B74"/>
    <w:rsid w:val="00997C69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2172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17065"/>
    <w:rsid w:val="00A3335D"/>
    <w:rsid w:val="00A335A9"/>
    <w:rsid w:val="00A34E06"/>
    <w:rsid w:val="00A4372A"/>
    <w:rsid w:val="00A4521E"/>
    <w:rsid w:val="00A530C2"/>
    <w:rsid w:val="00A53C87"/>
    <w:rsid w:val="00A55F43"/>
    <w:rsid w:val="00A56680"/>
    <w:rsid w:val="00A576D1"/>
    <w:rsid w:val="00A60404"/>
    <w:rsid w:val="00A612D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96E16"/>
    <w:rsid w:val="00AA294E"/>
    <w:rsid w:val="00AA2DD3"/>
    <w:rsid w:val="00AA43B5"/>
    <w:rsid w:val="00AA5B2C"/>
    <w:rsid w:val="00AA6005"/>
    <w:rsid w:val="00AB5E84"/>
    <w:rsid w:val="00AC3164"/>
    <w:rsid w:val="00AC3CDA"/>
    <w:rsid w:val="00AC5438"/>
    <w:rsid w:val="00AC6B33"/>
    <w:rsid w:val="00AD05A1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552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0C3D"/>
    <w:rsid w:val="00B22057"/>
    <w:rsid w:val="00B2241B"/>
    <w:rsid w:val="00B22709"/>
    <w:rsid w:val="00B32289"/>
    <w:rsid w:val="00B32510"/>
    <w:rsid w:val="00B35B8D"/>
    <w:rsid w:val="00B37C25"/>
    <w:rsid w:val="00B44D0C"/>
    <w:rsid w:val="00B47410"/>
    <w:rsid w:val="00B54945"/>
    <w:rsid w:val="00B5762B"/>
    <w:rsid w:val="00B57AD9"/>
    <w:rsid w:val="00B60609"/>
    <w:rsid w:val="00B61D3F"/>
    <w:rsid w:val="00B62262"/>
    <w:rsid w:val="00B6757E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00AD"/>
    <w:rsid w:val="00BA78E8"/>
    <w:rsid w:val="00BB0C6C"/>
    <w:rsid w:val="00BB29DA"/>
    <w:rsid w:val="00BB2C18"/>
    <w:rsid w:val="00BB2F38"/>
    <w:rsid w:val="00BB412F"/>
    <w:rsid w:val="00BB69CE"/>
    <w:rsid w:val="00BB6D12"/>
    <w:rsid w:val="00BB6EA1"/>
    <w:rsid w:val="00BC0626"/>
    <w:rsid w:val="00BC1358"/>
    <w:rsid w:val="00BC1C23"/>
    <w:rsid w:val="00BC472A"/>
    <w:rsid w:val="00BC52D3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1DFD"/>
    <w:rsid w:val="00C0542A"/>
    <w:rsid w:val="00C05BF3"/>
    <w:rsid w:val="00C14850"/>
    <w:rsid w:val="00C41443"/>
    <w:rsid w:val="00C42FBB"/>
    <w:rsid w:val="00C43D39"/>
    <w:rsid w:val="00C45A64"/>
    <w:rsid w:val="00C53D86"/>
    <w:rsid w:val="00C54E30"/>
    <w:rsid w:val="00C55316"/>
    <w:rsid w:val="00C6308D"/>
    <w:rsid w:val="00C63F3D"/>
    <w:rsid w:val="00C64708"/>
    <w:rsid w:val="00C670D2"/>
    <w:rsid w:val="00C72605"/>
    <w:rsid w:val="00C744D0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35B0"/>
    <w:rsid w:val="00CE63FE"/>
    <w:rsid w:val="00CF1843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0DA"/>
    <w:rsid w:val="00D25248"/>
    <w:rsid w:val="00D25907"/>
    <w:rsid w:val="00D269E4"/>
    <w:rsid w:val="00D30929"/>
    <w:rsid w:val="00D315B2"/>
    <w:rsid w:val="00D37AA9"/>
    <w:rsid w:val="00D42AC1"/>
    <w:rsid w:val="00D4512D"/>
    <w:rsid w:val="00D47119"/>
    <w:rsid w:val="00D47468"/>
    <w:rsid w:val="00D557A0"/>
    <w:rsid w:val="00D604B5"/>
    <w:rsid w:val="00D61772"/>
    <w:rsid w:val="00D63334"/>
    <w:rsid w:val="00D73871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0A2B"/>
    <w:rsid w:val="00DB1CA9"/>
    <w:rsid w:val="00DC4DE7"/>
    <w:rsid w:val="00DC61D9"/>
    <w:rsid w:val="00DC68F8"/>
    <w:rsid w:val="00DC7D2E"/>
    <w:rsid w:val="00DD325C"/>
    <w:rsid w:val="00DD52D6"/>
    <w:rsid w:val="00DE1442"/>
    <w:rsid w:val="00DE4D12"/>
    <w:rsid w:val="00DE71A8"/>
    <w:rsid w:val="00DF1DCD"/>
    <w:rsid w:val="00DF368D"/>
    <w:rsid w:val="00DF49D3"/>
    <w:rsid w:val="00DF572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0D60"/>
    <w:rsid w:val="00E4519F"/>
    <w:rsid w:val="00E45F1C"/>
    <w:rsid w:val="00E4612E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43C3"/>
    <w:rsid w:val="00EB57D8"/>
    <w:rsid w:val="00EB7E29"/>
    <w:rsid w:val="00EC042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1565B"/>
    <w:rsid w:val="00F156F7"/>
    <w:rsid w:val="00F21F2C"/>
    <w:rsid w:val="00F23D7E"/>
    <w:rsid w:val="00F25B13"/>
    <w:rsid w:val="00F26892"/>
    <w:rsid w:val="00F31DF2"/>
    <w:rsid w:val="00F33A82"/>
    <w:rsid w:val="00F3536A"/>
    <w:rsid w:val="00F418C0"/>
    <w:rsid w:val="00F455A0"/>
    <w:rsid w:val="00F46D77"/>
    <w:rsid w:val="00F50004"/>
    <w:rsid w:val="00F52A93"/>
    <w:rsid w:val="00F562AD"/>
    <w:rsid w:val="00F63F9F"/>
    <w:rsid w:val="00F6508E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96749"/>
    <w:rsid w:val="00FA15B2"/>
    <w:rsid w:val="00FA30AA"/>
    <w:rsid w:val="00FA4A05"/>
    <w:rsid w:val="00FB3C86"/>
    <w:rsid w:val="00FB4E13"/>
    <w:rsid w:val="00FB6D66"/>
    <w:rsid w:val="00FB7B55"/>
    <w:rsid w:val="00FC2DD9"/>
    <w:rsid w:val="00FC5888"/>
    <w:rsid w:val="00FC672B"/>
    <w:rsid w:val="00FC6738"/>
    <w:rsid w:val="00FD169B"/>
    <w:rsid w:val="00FE6773"/>
    <w:rsid w:val="00FE68D3"/>
    <w:rsid w:val="00FF015F"/>
    <w:rsid w:val="00FF53E8"/>
    <w:rsid w:val="00FF5582"/>
    <w:rsid w:val="00FF7414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,2 heading,A_wyliczenie,K-P_odwolanie,Akapit z listą5,maz_wyliczenie,opis dzialani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,2 heading Znak,A_wyliczenie Znak,K-P_odwolanie Znak,Akapit z listą5 Znak,maz_wyliczenie Znak,opis dzialania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3B2543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F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C38D-F708-45F2-A4FC-6F1F972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Beata Szczepaniak</cp:lastModifiedBy>
  <cp:revision>2</cp:revision>
  <cp:lastPrinted>2021-12-20T09:29:00Z</cp:lastPrinted>
  <dcterms:created xsi:type="dcterms:W3CDTF">2023-12-08T11:49:00Z</dcterms:created>
  <dcterms:modified xsi:type="dcterms:W3CDTF">2023-12-08T11:49:00Z</dcterms:modified>
</cp:coreProperties>
</file>