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70184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41</w:t>
      </w:r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WARUNKU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125 ust 1 ustawy z dnia 11.09.2019 </w:t>
      </w:r>
      <w:proofErr w:type="gramStart"/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r</w:t>
      </w:r>
      <w:proofErr w:type="gramEnd"/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Dz. U. z 2021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1129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Default="004E3BF2" w:rsidP="00FB2062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410632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</w:t>
      </w:r>
      <w:r w:rsidR="00BD34B0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410632">
        <w:rPr>
          <w:rFonts w:ascii="Arial" w:hAnsi="Arial" w:cs="Arial"/>
          <w:b w:val="0"/>
          <w:bCs w:val="0"/>
          <w:sz w:val="22"/>
          <w:szCs w:val="22"/>
          <w:lang w:val="pl-PL"/>
        </w:rPr>
        <w:t>wykluczenia, wskazanych przez Zamawiającego.</w:t>
      </w:r>
    </w:p>
    <w:p w:rsidR="004E3BF2" w:rsidRPr="00FB2062" w:rsidRDefault="004E3BF2" w:rsidP="00FB2062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910C7A">
        <w:rPr>
          <w:rFonts w:ascii="Arial" w:hAnsi="Arial" w:cs="Arial"/>
          <w:bCs w:val="0"/>
          <w:sz w:val="22"/>
          <w:szCs w:val="22"/>
          <w:lang w:val="pl-PL"/>
        </w:rPr>
        <w:t>________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art. 109 ust. 1 pkt 4 uPzp)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  <w:r w:rsidR="00713E2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</w:t>
      </w:r>
      <w:r w:rsidR="00713E27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</w:t>
      </w:r>
    </w:p>
    <w:p w:rsidR="00701845" w:rsidRDefault="00701845" w:rsidP="0070184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9651C5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iż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warunek</w:t>
      </w:r>
      <w:proofErr w:type="spellEnd"/>
      <w:r>
        <w:rPr>
          <w:rFonts w:ascii="Arial" w:hAnsi="Arial"/>
          <w:b w:val="0"/>
          <w:sz w:val="22"/>
          <w:szCs w:val="22"/>
        </w:rPr>
        <w:t>/i</w:t>
      </w:r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postępowaniu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dotyczący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zdolności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technicznej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lub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zawodowej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określony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Rozdziale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XXI</w:t>
      </w:r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Zamówienia</w:t>
      </w:r>
      <w:proofErr w:type="spellEnd"/>
      <w:r>
        <w:rPr>
          <w:rFonts w:ascii="Arial" w:hAnsi="Arial"/>
          <w:b w:val="0"/>
          <w:sz w:val="22"/>
          <w:szCs w:val="22"/>
        </w:rPr>
        <w:t xml:space="preserve">  </w:t>
      </w:r>
    </w:p>
    <w:p w:rsidR="00701845" w:rsidRDefault="00701845" w:rsidP="00701845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701845" w:rsidRPr="00A7655F" w:rsidRDefault="00701845" w:rsidP="00701845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701845" w:rsidRPr="00A7655F" w:rsidRDefault="00701845" w:rsidP="00701845">
      <w:pPr>
        <w:tabs>
          <w:tab w:val="left" w:pos="7320"/>
        </w:tabs>
        <w:spacing w:line="276" w:lineRule="auto"/>
        <w:ind w:left="284" w:firstLine="283"/>
        <w:rPr>
          <w:rFonts w:ascii="Arial" w:hAnsi="Arial"/>
          <w:sz w:val="22"/>
          <w:szCs w:val="22"/>
        </w:rPr>
      </w:pPr>
      <w:proofErr w:type="gramStart"/>
      <w:r w:rsidRPr="00A7655F">
        <w:rPr>
          <w:rFonts w:ascii="Arial" w:hAnsi="Arial"/>
          <w:sz w:val="22"/>
          <w:szCs w:val="22"/>
        </w:rPr>
        <w:t>w</w:t>
      </w:r>
      <w:proofErr w:type="gramEnd"/>
      <w:r w:rsidRPr="00A7655F">
        <w:rPr>
          <w:rFonts w:ascii="Arial" w:hAnsi="Arial"/>
          <w:sz w:val="22"/>
          <w:szCs w:val="22"/>
        </w:rPr>
        <w:t xml:space="preserve">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701845" w:rsidRDefault="00701845" w:rsidP="00701845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</w:p>
    <w:p w:rsidR="00701845" w:rsidRDefault="00701845" w:rsidP="00701845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701845" w:rsidRPr="00A7655F" w:rsidRDefault="00701845" w:rsidP="00701845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701845" w:rsidRDefault="00701845" w:rsidP="00701845">
      <w:pPr>
        <w:pStyle w:val="Tretekstu"/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         </w:t>
      </w:r>
      <w:r w:rsidRPr="00EB70B0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Pr="00EB70B0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EB70B0">
        <w:rPr>
          <w:rFonts w:ascii="Arial" w:hAnsi="Arial"/>
          <w:b w:val="0"/>
          <w:sz w:val="22"/>
          <w:szCs w:val="22"/>
        </w:rPr>
        <w:t xml:space="preserve"> _________________________________________________________________,</w:t>
      </w:r>
    </w:p>
    <w:p w:rsidR="004E3BF2" w:rsidRPr="00FB2062" w:rsidRDefault="004E3BF2" w:rsidP="00410632">
      <w:pPr>
        <w:pStyle w:val="Tretekstu"/>
        <w:numPr>
          <w:ilvl w:val="0"/>
          <w:numId w:val="30"/>
        </w:numPr>
        <w:spacing w:line="360" w:lineRule="auto"/>
        <w:ind w:left="284" w:hanging="284"/>
        <w:jc w:val="left"/>
        <w:rPr>
          <w:rFonts w:ascii="Arial" w:hAnsi="Arial" w:cs="Arial"/>
          <w:b w:val="0"/>
          <w:sz w:val="22"/>
          <w:szCs w:val="22"/>
          <w:lang w:val="pl-PL"/>
        </w:rPr>
      </w:pPr>
      <w:bookmarkStart w:id="0" w:name="_GoBack"/>
      <w:bookmarkEnd w:id="0"/>
      <w:r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2C2B0D" w:rsidRPr="00FB2062" w:rsidRDefault="002C2B0D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10C7A" w:rsidRDefault="00910C7A" w:rsidP="00910C7A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6B6" w:rsidRDefault="00E456B6" w:rsidP="00C63813">
      <w:r>
        <w:separator/>
      </w:r>
    </w:p>
  </w:endnote>
  <w:endnote w:type="continuationSeparator" w:id="0">
    <w:p w:rsidR="00E456B6" w:rsidRDefault="00E456B6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661B8E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6B6" w:rsidRDefault="00E456B6" w:rsidP="00C63813">
      <w:r>
        <w:separator/>
      </w:r>
    </w:p>
  </w:footnote>
  <w:footnote w:type="continuationSeparator" w:id="0">
    <w:p w:rsidR="00E456B6" w:rsidRDefault="00E456B6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07232"/>
    <w:rsid w:val="0012337C"/>
    <w:rsid w:val="00132222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5F17"/>
    <w:rsid w:val="002459DD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47D38"/>
    <w:rsid w:val="00371B09"/>
    <w:rsid w:val="00372627"/>
    <w:rsid w:val="0037526C"/>
    <w:rsid w:val="003B4255"/>
    <w:rsid w:val="003C6D6F"/>
    <w:rsid w:val="003D0C29"/>
    <w:rsid w:val="003E21E0"/>
    <w:rsid w:val="003E3383"/>
    <w:rsid w:val="003F1CDE"/>
    <w:rsid w:val="0040473C"/>
    <w:rsid w:val="004077E0"/>
    <w:rsid w:val="00410632"/>
    <w:rsid w:val="00412093"/>
    <w:rsid w:val="00417459"/>
    <w:rsid w:val="004353C1"/>
    <w:rsid w:val="00446B38"/>
    <w:rsid w:val="00454D51"/>
    <w:rsid w:val="00454E6C"/>
    <w:rsid w:val="00466711"/>
    <w:rsid w:val="0047213E"/>
    <w:rsid w:val="00481502"/>
    <w:rsid w:val="00484CA6"/>
    <w:rsid w:val="00484ED6"/>
    <w:rsid w:val="00485721"/>
    <w:rsid w:val="00494B30"/>
    <w:rsid w:val="00497DBB"/>
    <w:rsid w:val="004A17D7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5F71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B1167"/>
    <w:rsid w:val="006B3521"/>
    <w:rsid w:val="006C43AB"/>
    <w:rsid w:val="006C555E"/>
    <w:rsid w:val="006D253B"/>
    <w:rsid w:val="006D7122"/>
    <w:rsid w:val="006E01F9"/>
    <w:rsid w:val="006E58C6"/>
    <w:rsid w:val="006F4F3B"/>
    <w:rsid w:val="00701845"/>
    <w:rsid w:val="00707BF9"/>
    <w:rsid w:val="00713E27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0C7A"/>
    <w:rsid w:val="00913F8B"/>
    <w:rsid w:val="00924700"/>
    <w:rsid w:val="0092490E"/>
    <w:rsid w:val="00933C83"/>
    <w:rsid w:val="009421FF"/>
    <w:rsid w:val="009426BE"/>
    <w:rsid w:val="0096202B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15EB"/>
    <w:rsid w:val="009F46D0"/>
    <w:rsid w:val="009F6569"/>
    <w:rsid w:val="009F748D"/>
    <w:rsid w:val="00A01733"/>
    <w:rsid w:val="00A06F84"/>
    <w:rsid w:val="00A1490D"/>
    <w:rsid w:val="00A22B9E"/>
    <w:rsid w:val="00A256EC"/>
    <w:rsid w:val="00A261B4"/>
    <w:rsid w:val="00A264B4"/>
    <w:rsid w:val="00A36C49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C06E6A"/>
    <w:rsid w:val="00C10372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4B07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4EED"/>
    <w:rsid w:val="00E22D3D"/>
    <w:rsid w:val="00E44C59"/>
    <w:rsid w:val="00E456B6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4982EB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Paulina Głąb</cp:lastModifiedBy>
  <cp:revision>9</cp:revision>
  <cp:lastPrinted>2022-01-18T14:30:00Z</cp:lastPrinted>
  <dcterms:created xsi:type="dcterms:W3CDTF">2022-02-10T09:04:00Z</dcterms:created>
  <dcterms:modified xsi:type="dcterms:W3CDTF">2022-06-09T09:18:00Z</dcterms:modified>
</cp:coreProperties>
</file>