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8859" w14:textId="3D612489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63AAADAD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FC40AD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935853" w14:textId="007F9DB3" w:rsidR="00F96DA0" w:rsidRPr="009379D7" w:rsidRDefault="00AA19C9" w:rsidP="00F96DA0">
      <w:pPr>
        <w:spacing w:before="120"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1495C">
        <w:rPr>
          <w:rFonts w:ascii="Arial" w:hAnsi="Arial" w:cs="Arial"/>
          <w:b/>
        </w:rPr>
        <w:t>Dostawa drukar</w:t>
      </w:r>
      <w:r>
        <w:rPr>
          <w:rFonts w:ascii="Arial" w:hAnsi="Arial" w:cs="Arial"/>
          <w:b/>
        </w:rPr>
        <w:t xml:space="preserve">ek </w:t>
      </w:r>
      <w:r w:rsidRPr="00D1495C">
        <w:rPr>
          <w:rFonts w:ascii="Arial" w:hAnsi="Arial" w:cs="Arial"/>
          <w:b/>
        </w:rPr>
        <w:t>do wytwarzania metod</w:t>
      </w:r>
      <w:r>
        <w:rPr>
          <w:rFonts w:ascii="Arial" w:hAnsi="Arial" w:cs="Arial"/>
          <w:b/>
        </w:rPr>
        <w:t xml:space="preserve">ami FDM oraz </w:t>
      </w:r>
      <w:proofErr w:type="spellStart"/>
      <w:r>
        <w:rPr>
          <w:rFonts w:ascii="Arial" w:hAnsi="Arial" w:cs="Arial"/>
          <w:b/>
        </w:rPr>
        <w:t>mSLA</w:t>
      </w:r>
      <w:proofErr w:type="spellEnd"/>
    </w:p>
    <w:p w14:paraId="482E28A8" w14:textId="67CE794A" w:rsidR="00FC40AD" w:rsidRPr="00D71226" w:rsidRDefault="00FC40AD" w:rsidP="00FC40AD">
      <w:pPr>
        <w:tabs>
          <w:tab w:val="left" w:leader="dot" w:pos="9072"/>
        </w:tabs>
        <w:suppressAutoHyphens/>
        <w:spacing w:after="160" w:line="259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4B002F">
        <w:rPr>
          <w:rFonts w:ascii="Arial" w:hAnsi="Arial" w:cs="Arial"/>
          <w:b/>
          <w:sz w:val="20"/>
          <w:szCs w:val="20"/>
        </w:rPr>
        <w:t>1</w:t>
      </w:r>
      <w:r w:rsidR="00757076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AA19C9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F96DA0">
        <w:rPr>
          <w:rFonts w:ascii="Arial" w:hAnsi="Arial" w:cs="Arial"/>
          <w:b/>
          <w:sz w:val="20"/>
          <w:szCs w:val="20"/>
        </w:rPr>
        <w:t>MT</w:t>
      </w:r>
      <w:r>
        <w:rPr>
          <w:rFonts w:ascii="Arial" w:hAnsi="Arial" w:cs="Arial"/>
          <w:b/>
          <w:sz w:val="20"/>
          <w:szCs w:val="20"/>
        </w:rPr>
        <w:t>-</w:t>
      </w:r>
      <w:r w:rsidR="00AA19C9">
        <w:rPr>
          <w:rFonts w:ascii="Arial" w:hAnsi="Arial" w:cs="Arial"/>
          <w:b/>
          <w:sz w:val="20"/>
          <w:szCs w:val="20"/>
        </w:rPr>
        <w:t>ITW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57BD0005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>w rozumieniu ustawy z dnia 16 lutego 2007 r. o ochronie konkurencji i</w:t>
      </w:r>
      <w:r w:rsidR="00F96DA0">
        <w:rPr>
          <w:rFonts w:ascii="Arial" w:eastAsia="Times New Roman" w:hAnsi="Arial" w:cs="Arial"/>
          <w:sz w:val="20"/>
          <w:szCs w:val="20"/>
          <w:lang w:eastAsia="zh-CN"/>
        </w:rPr>
        <w:t> 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FE948FF" w14:textId="77777777" w:rsidR="00D71226" w:rsidRPr="00D71226" w:rsidRDefault="00D71226" w:rsidP="00D71226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71226" w:rsidRPr="00D71226" w:rsidSect="008455C7">
      <w:footerReference w:type="default" r:id="rId9"/>
      <w:headerReference w:type="first" r:id="rId10"/>
      <w:footerReference w:type="first" r:id="rId11"/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BF240" w14:textId="77777777" w:rsidR="00B35EAB" w:rsidRDefault="00B35EAB" w:rsidP="00B60F83">
      <w:pPr>
        <w:spacing w:after="0" w:line="240" w:lineRule="auto"/>
      </w:pPr>
      <w:r>
        <w:separator/>
      </w:r>
    </w:p>
  </w:endnote>
  <w:endnote w:type="continuationSeparator" w:id="0">
    <w:p w14:paraId="35CEC510" w14:textId="77777777" w:rsidR="00B35EAB" w:rsidRDefault="00B35EAB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9CCA" w14:textId="77777777" w:rsidR="00B11D01" w:rsidRPr="004F1F7C" w:rsidRDefault="00B11D01" w:rsidP="00B11D01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64E0FFAE" w14:textId="19B115D2" w:rsidR="00B11D01" w:rsidRPr="00B11D01" w:rsidRDefault="00B11D01">
    <w:pPr>
      <w:pStyle w:val="Stopka"/>
      <w:rPr>
        <w:sz w:val="18"/>
        <w:szCs w:val="18"/>
      </w:rPr>
    </w:pPr>
    <w:r w:rsidRPr="00B11D01">
      <w:rPr>
        <w:rFonts w:ascii="Arial" w:hAnsi="Arial" w:cs="Arial"/>
        <w:b/>
        <w:sz w:val="18"/>
        <w:szCs w:val="18"/>
      </w:rPr>
      <w:t>ZP_</w:t>
    </w:r>
    <w:r w:rsidR="00F3001F">
      <w:rPr>
        <w:rFonts w:ascii="Arial" w:hAnsi="Arial" w:cs="Arial"/>
        <w:b/>
        <w:sz w:val="18"/>
        <w:szCs w:val="18"/>
      </w:rPr>
      <w:t>9</w:t>
    </w:r>
    <w:r w:rsidRPr="00B11D01">
      <w:rPr>
        <w:rFonts w:ascii="Arial" w:hAnsi="Arial" w:cs="Arial"/>
        <w:b/>
        <w:sz w:val="18"/>
        <w:szCs w:val="18"/>
      </w:rPr>
      <w:t>_2021_WIP</w:t>
    </w:r>
    <w:r w:rsidR="00F3001F">
      <w:rPr>
        <w:rFonts w:ascii="Arial" w:hAnsi="Arial" w:cs="Arial"/>
        <w:b/>
        <w:sz w:val="18"/>
        <w:szCs w:val="18"/>
      </w:rPr>
      <w:t>-WIP-ITW-</w:t>
    </w:r>
    <w:r w:rsidRPr="00B11D01">
      <w:rPr>
        <w:rFonts w:ascii="Arial" w:hAnsi="Arial" w:cs="Arial"/>
        <w:b/>
        <w:sz w:val="18"/>
        <w:szCs w:val="18"/>
      </w:rPr>
      <w:t>IMIP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61360" w14:textId="77777777" w:rsidR="008455C7" w:rsidRPr="004F1F7C" w:rsidRDefault="008455C7" w:rsidP="008455C7">
    <w:pPr>
      <w:pStyle w:val="Stopka"/>
      <w:jc w:val="right"/>
      <w:rPr>
        <w:rFonts w:ascii="Calibri Light" w:hAnsi="Calibri Light"/>
      </w:rPr>
    </w:pPr>
    <w:r w:rsidRPr="004F1F7C">
      <w:rPr>
        <w:rFonts w:ascii="Calibri Light" w:hAnsi="Calibri Light"/>
      </w:rPr>
      <w:t xml:space="preserve">str. </w:t>
    </w:r>
    <w:r w:rsidRPr="00F60C02">
      <w:fldChar w:fldCharType="begin"/>
    </w:r>
    <w:r w:rsidRPr="00F60C02">
      <w:instrText xml:space="preserve"> PAGE    \* MERGEFORMAT </w:instrText>
    </w:r>
    <w:r w:rsidRPr="00F60C02">
      <w:fldChar w:fldCharType="separate"/>
    </w:r>
    <w:r>
      <w:t>21</w:t>
    </w:r>
    <w:r w:rsidRPr="00F60C02">
      <w:fldChar w:fldCharType="end"/>
    </w:r>
  </w:p>
  <w:p w14:paraId="41E6E96F" w14:textId="1A1F06DF" w:rsidR="008455C7" w:rsidRPr="008455C7" w:rsidRDefault="008455C7">
    <w:pPr>
      <w:pStyle w:val="Stopka"/>
      <w:rPr>
        <w:sz w:val="18"/>
        <w:szCs w:val="18"/>
      </w:rPr>
    </w:pPr>
    <w:r w:rsidRPr="008455C7">
      <w:rPr>
        <w:rFonts w:ascii="Arial" w:hAnsi="Arial" w:cs="Arial"/>
        <w:b/>
        <w:sz w:val="18"/>
        <w:szCs w:val="18"/>
      </w:rPr>
      <w:t>ZP_</w:t>
    </w:r>
    <w:r w:rsidR="004B002F">
      <w:rPr>
        <w:rFonts w:ascii="Arial" w:hAnsi="Arial" w:cs="Arial"/>
        <w:b/>
        <w:sz w:val="18"/>
        <w:szCs w:val="18"/>
      </w:rPr>
      <w:t>1</w:t>
    </w:r>
    <w:r w:rsidR="00757076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_202</w:t>
    </w:r>
    <w:r w:rsidR="00AA19C9">
      <w:rPr>
        <w:rFonts w:ascii="Arial" w:hAnsi="Arial" w:cs="Arial"/>
        <w:b/>
        <w:sz w:val="18"/>
        <w:szCs w:val="18"/>
      </w:rPr>
      <w:t>4</w:t>
    </w:r>
    <w:r w:rsidRPr="008455C7">
      <w:rPr>
        <w:rFonts w:ascii="Arial" w:hAnsi="Arial" w:cs="Arial"/>
        <w:b/>
        <w:sz w:val="18"/>
        <w:szCs w:val="18"/>
      </w:rPr>
      <w:t>_W</w:t>
    </w:r>
    <w:r w:rsidR="00F96DA0">
      <w:rPr>
        <w:rFonts w:ascii="Arial" w:hAnsi="Arial" w:cs="Arial"/>
        <w:b/>
        <w:sz w:val="18"/>
        <w:szCs w:val="18"/>
      </w:rPr>
      <w:t>MT</w:t>
    </w:r>
    <w:r w:rsidR="00F3001F">
      <w:rPr>
        <w:rFonts w:ascii="Arial" w:hAnsi="Arial" w:cs="Arial"/>
        <w:b/>
        <w:sz w:val="18"/>
        <w:szCs w:val="18"/>
      </w:rPr>
      <w:t>-</w:t>
    </w:r>
    <w:r w:rsidR="00AA19C9">
      <w:rPr>
        <w:rFonts w:ascii="Arial" w:hAnsi="Arial" w:cs="Arial"/>
        <w:b/>
        <w:sz w:val="18"/>
        <w:szCs w:val="18"/>
      </w:rPr>
      <w:t>ITW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0CF4B" w14:textId="77777777" w:rsidR="00B35EAB" w:rsidRDefault="00B35EAB" w:rsidP="00B60F83">
      <w:pPr>
        <w:spacing w:after="0" w:line="240" w:lineRule="auto"/>
      </w:pPr>
      <w:r>
        <w:separator/>
      </w:r>
    </w:p>
  </w:footnote>
  <w:footnote w:type="continuationSeparator" w:id="0">
    <w:p w14:paraId="56D63161" w14:textId="77777777" w:rsidR="00B35EAB" w:rsidRDefault="00B35EAB" w:rsidP="00B6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9303B" w14:textId="77777777" w:rsidR="00402860" w:rsidRDefault="00402860" w:rsidP="00402860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86498"/>
    <w:multiLevelType w:val="hybridMultilevel"/>
    <w:tmpl w:val="BBBA6D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E8C1124"/>
    <w:multiLevelType w:val="hybridMultilevel"/>
    <w:tmpl w:val="7DB4ED3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4EDD4338"/>
    <w:multiLevelType w:val="hybridMultilevel"/>
    <w:tmpl w:val="1A14DFB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3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2156"/>
    <w:multiLevelType w:val="hybridMultilevel"/>
    <w:tmpl w:val="10469500"/>
    <w:lvl w:ilvl="0" w:tplc="90AEE8BC">
      <w:start w:val="24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7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92B3FA5"/>
    <w:multiLevelType w:val="hybridMultilevel"/>
    <w:tmpl w:val="A1F252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7602">
    <w:abstractNumId w:val="47"/>
  </w:num>
  <w:num w:numId="2" w16cid:durableId="62144224">
    <w:abstractNumId w:val="5"/>
  </w:num>
  <w:num w:numId="3" w16cid:durableId="1696420797">
    <w:abstractNumId w:val="38"/>
  </w:num>
  <w:num w:numId="4" w16cid:durableId="1073772895">
    <w:abstractNumId w:val="10"/>
  </w:num>
  <w:num w:numId="5" w16cid:durableId="1521897931">
    <w:abstractNumId w:val="29"/>
  </w:num>
  <w:num w:numId="6" w16cid:durableId="841509266">
    <w:abstractNumId w:val="51"/>
  </w:num>
  <w:num w:numId="7" w16cid:durableId="1482649078">
    <w:abstractNumId w:val="13"/>
  </w:num>
  <w:num w:numId="8" w16cid:durableId="416286672">
    <w:abstractNumId w:val="4"/>
  </w:num>
  <w:num w:numId="9" w16cid:durableId="448626332">
    <w:abstractNumId w:val="39"/>
  </w:num>
  <w:num w:numId="10" w16cid:durableId="1825198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0401283">
    <w:abstractNumId w:val="32"/>
  </w:num>
  <w:num w:numId="12" w16cid:durableId="11818899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79868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765460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668421">
    <w:abstractNumId w:val="33"/>
  </w:num>
  <w:num w:numId="16" w16cid:durableId="1045442884">
    <w:abstractNumId w:val="9"/>
  </w:num>
  <w:num w:numId="17" w16cid:durableId="33772496">
    <w:abstractNumId w:val="50"/>
  </w:num>
  <w:num w:numId="18" w16cid:durableId="1137265374">
    <w:abstractNumId w:val="42"/>
  </w:num>
  <w:num w:numId="19" w16cid:durableId="47000243">
    <w:abstractNumId w:val="18"/>
  </w:num>
  <w:num w:numId="20" w16cid:durableId="878857831">
    <w:abstractNumId w:val="28"/>
  </w:num>
  <w:num w:numId="21" w16cid:durableId="1088192138">
    <w:abstractNumId w:val="19"/>
  </w:num>
  <w:num w:numId="22" w16cid:durableId="354818020">
    <w:abstractNumId w:val="8"/>
  </w:num>
  <w:num w:numId="23" w16cid:durableId="216599286">
    <w:abstractNumId w:val="23"/>
  </w:num>
  <w:num w:numId="24" w16cid:durableId="1132141084">
    <w:abstractNumId w:val="26"/>
  </w:num>
  <w:num w:numId="25" w16cid:durableId="1404984701">
    <w:abstractNumId w:val="21"/>
  </w:num>
  <w:num w:numId="26" w16cid:durableId="1712264148">
    <w:abstractNumId w:val="40"/>
  </w:num>
  <w:num w:numId="27" w16cid:durableId="479153217">
    <w:abstractNumId w:val="16"/>
  </w:num>
  <w:num w:numId="28" w16cid:durableId="1573004325">
    <w:abstractNumId w:val="34"/>
  </w:num>
  <w:num w:numId="29" w16cid:durableId="1139953827">
    <w:abstractNumId w:val="45"/>
  </w:num>
  <w:num w:numId="30" w16cid:durableId="405423572">
    <w:abstractNumId w:val="20"/>
  </w:num>
  <w:num w:numId="31" w16cid:durableId="1115292071">
    <w:abstractNumId w:val="36"/>
  </w:num>
  <w:num w:numId="32" w16cid:durableId="95447271">
    <w:abstractNumId w:val="44"/>
  </w:num>
  <w:num w:numId="33" w16cid:durableId="1269700422">
    <w:abstractNumId w:val="14"/>
  </w:num>
  <w:num w:numId="34" w16cid:durableId="2088453336">
    <w:abstractNumId w:val="49"/>
  </w:num>
  <w:num w:numId="35" w16cid:durableId="1863476531">
    <w:abstractNumId w:val="37"/>
  </w:num>
  <w:num w:numId="36" w16cid:durableId="585650117">
    <w:abstractNumId w:val="30"/>
  </w:num>
  <w:num w:numId="37" w16cid:durableId="1319115505">
    <w:abstractNumId w:val="31"/>
  </w:num>
  <w:num w:numId="38" w16cid:durableId="1963269602">
    <w:abstractNumId w:val="43"/>
  </w:num>
  <w:num w:numId="39" w16cid:durableId="1898084312">
    <w:abstractNumId w:val="11"/>
  </w:num>
  <w:num w:numId="40" w16cid:durableId="393166578">
    <w:abstractNumId w:val="6"/>
  </w:num>
  <w:num w:numId="41" w16cid:durableId="1852723516">
    <w:abstractNumId w:val="22"/>
  </w:num>
  <w:num w:numId="42" w16cid:durableId="357242863">
    <w:abstractNumId w:val="15"/>
  </w:num>
  <w:num w:numId="43" w16cid:durableId="1495533137">
    <w:abstractNumId w:val="7"/>
  </w:num>
  <w:num w:numId="44" w16cid:durableId="95642937">
    <w:abstractNumId w:val="12"/>
  </w:num>
  <w:num w:numId="45" w16cid:durableId="1348679221">
    <w:abstractNumId w:val="48"/>
  </w:num>
  <w:num w:numId="46" w16cid:durableId="832068964">
    <w:abstractNumId w:val="25"/>
  </w:num>
  <w:num w:numId="47" w16cid:durableId="1477264624">
    <w:abstractNumId w:val="24"/>
  </w:num>
  <w:num w:numId="48" w16cid:durableId="465927954">
    <w:abstractNumId w:val="17"/>
  </w:num>
  <w:num w:numId="49" w16cid:durableId="922841545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c1MDAzN7Y0tzBQ0lEKTi0uzszPAykwqgUApqYM1iwAAAA="/>
  </w:docVars>
  <w:rsids>
    <w:rsidRoot w:val="00B60F83"/>
    <w:rsid w:val="0002320C"/>
    <w:rsid w:val="000601A8"/>
    <w:rsid w:val="000716C3"/>
    <w:rsid w:val="00093289"/>
    <w:rsid w:val="000E25AB"/>
    <w:rsid w:val="001B7572"/>
    <w:rsid w:val="002177DC"/>
    <w:rsid w:val="002776F0"/>
    <w:rsid w:val="002F4E59"/>
    <w:rsid w:val="003A04B3"/>
    <w:rsid w:val="003A4645"/>
    <w:rsid w:val="003E0A19"/>
    <w:rsid w:val="003E1012"/>
    <w:rsid w:val="00402860"/>
    <w:rsid w:val="00416D3C"/>
    <w:rsid w:val="00433848"/>
    <w:rsid w:val="00464B43"/>
    <w:rsid w:val="004B002F"/>
    <w:rsid w:val="00510863"/>
    <w:rsid w:val="00510FFB"/>
    <w:rsid w:val="00514BB7"/>
    <w:rsid w:val="0052001A"/>
    <w:rsid w:val="005230BC"/>
    <w:rsid w:val="00596877"/>
    <w:rsid w:val="005C1256"/>
    <w:rsid w:val="005D5FDE"/>
    <w:rsid w:val="005D6A24"/>
    <w:rsid w:val="006C5495"/>
    <w:rsid w:val="007177E5"/>
    <w:rsid w:val="00723B67"/>
    <w:rsid w:val="00757076"/>
    <w:rsid w:val="007D0442"/>
    <w:rsid w:val="008455C7"/>
    <w:rsid w:val="00862BC1"/>
    <w:rsid w:val="00896366"/>
    <w:rsid w:val="008B4353"/>
    <w:rsid w:val="008D2402"/>
    <w:rsid w:val="00A631EB"/>
    <w:rsid w:val="00AA19C9"/>
    <w:rsid w:val="00AA6377"/>
    <w:rsid w:val="00B11D01"/>
    <w:rsid w:val="00B25943"/>
    <w:rsid w:val="00B2767E"/>
    <w:rsid w:val="00B35EAB"/>
    <w:rsid w:val="00B5157D"/>
    <w:rsid w:val="00B60F83"/>
    <w:rsid w:val="00BD11C9"/>
    <w:rsid w:val="00C90E50"/>
    <w:rsid w:val="00CC0400"/>
    <w:rsid w:val="00CE023F"/>
    <w:rsid w:val="00CF5CC9"/>
    <w:rsid w:val="00D63C57"/>
    <w:rsid w:val="00D71226"/>
    <w:rsid w:val="00DA0EBA"/>
    <w:rsid w:val="00DE2B8D"/>
    <w:rsid w:val="00E14F26"/>
    <w:rsid w:val="00F3001F"/>
    <w:rsid w:val="00F96DA0"/>
    <w:rsid w:val="00FC40A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660D1B15-4DB6-44DE-98C0-8F2AF2115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A03B-6A57-47A8-A2B4-AF374F2355C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7</cp:revision>
  <dcterms:created xsi:type="dcterms:W3CDTF">2021-11-02T10:04:00Z</dcterms:created>
  <dcterms:modified xsi:type="dcterms:W3CDTF">2024-03-29T13:17:00Z</dcterms:modified>
</cp:coreProperties>
</file>