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891AF6" w:rsidRDefault="00F173AC" w:rsidP="00F173AC">
      <w:pPr>
        <w:spacing w:line="360" w:lineRule="auto"/>
        <w:jc w:val="right"/>
        <w:rPr>
          <w:rFonts w:eastAsia="Arial" w:cstheme="minorHAnsi"/>
          <w:b/>
          <w:sz w:val="24"/>
          <w:szCs w:val="24"/>
          <w:u w:val="single"/>
        </w:rPr>
      </w:pPr>
      <w:r w:rsidRPr="00891AF6">
        <w:rPr>
          <w:rFonts w:eastAsia="Times New Roman" w:cstheme="minorHAnsi"/>
          <w:b/>
          <w:sz w:val="24"/>
          <w:szCs w:val="24"/>
          <w:u w:val="single"/>
        </w:rPr>
        <w:t xml:space="preserve">Załącznik Nr 1 do SWZ </w:t>
      </w:r>
    </w:p>
    <w:p w14:paraId="0788B38C" w14:textId="68A6D129" w:rsidR="00F173AC" w:rsidRPr="00891AF6" w:rsidRDefault="00F173AC" w:rsidP="00F173AC">
      <w:pPr>
        <w:rPr>
          <w:rFonts w:cstheme="minorHAnsi"/>
          <w:sz w:val="24"/>
          <w:szCs w:val="24"/>
        </w:rPr>
      </w:pPr>
      <w:r w:rsidRPr="00891AF6">
        <w:rPr>
          <w:rFonts w:eastAsia="Arial" w:cstheme="minorHAnsi"/>
          <w:sz w:val="24"/>
          <w:szCs w:val="24"/>
        </w:rPr>
        <w:t>…</w:t>
      </w:r>
      <w:r w:rsidRPr="00891AF6">
        <w:rPr>
          <w:rFonts w:cstheme="minorHAnsi"/>
          <w:sz w:val="24"/>
          <w:szCs w:val="24"/>
        </w:rPr>
        <w:t>.................................................</w:t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</w:p>
    <w:p w14:paraId="225CA7C6" w14:textId="77777777" w:rsidR="00F173AC" w:rsidRPr="00891AF6" w:rsidRDefault="00F173AC" w:rsidP="00F173AC">
      <w:pPr>
        <w:rPr>
          <w:rFonts w:cstheme="minorHAnsi"/>
          <w:b/>
          <w:sz w:val="24"/>
          <w:szCs w:val="24"/>
        </w:rPr>
      </w:pPr>
      <w:r w:rsidRPr="00891AF6">
        <w:rPr>
          <w:rFonts w:cstheme="minorHAnsi"/>
          <w:sz w:val="24"/>
          <w:szCs w:val="24"/>
        </w:rPr>
        <w:t xml:space="preserve"> (pieczęć adresowa wykonawcy)   </w:t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</w:r>
      <w:r w:rsidRPr="00891AF6">
        <w:rPr>
          <w:rFonts w:cstheme="minorHAnsi"/>
          <w:sz w:val="24"/>
          <w:szCs w:val="24"/>
        </w:rPr>
        <w:tab/>
        <w:t>(miejscowość i data)</w:t>
      </w:r>
    </w:p>
    <w:p w14:paraId="79958AC8" w14:textId="777F18FC" w:rsidR="00866CAF" w:rsidRPr="00891AF6" w:rsidRDefault="00614512" w:rsidP="00AE7FC3">
      <w:pPr>
        <w:rPr>
          <w:rFonts w:eastAsia="Times New Roman" w:cstheme="minorHAnsi"/>
          <w:b/>
          <w:sz w:val="24"/>
          <w:szCs w:val="24"/>
        </w:rPr>
      </w:pPr>
      <w:r w:rsidRPr="00891AF6">
        <w:rPr>
          <w:rFonts w:cstheme="minorHAnsi"/>
          <w:b/>
          <w:sz w:val="24"/>
          <w:szCs w:val="24"/>
        </w:rPr>
        <w:t>O</w:t>
      </w:r>
      <w:r w:rsidR="00F173AC" w:rsidRPr="00891AF6">
        <w:rPr>
          <w:rFonts w:cstheme="minorHAnsi"/>
          <w:b/>
          <w:sz w:val="24"/>
          <w:szCs w:val="24"/>
        </w:rPr>
        <w:t>rg.271.</w:t>
      </w:r>
      <w:r w:rsidR="007032DA">
        <w:rPr>
          <w:rFonts w:cstheme="minorHAnsi"/>
          <w:b/>
          <w:sz w:val="24"/>
          <w:szCs w:val="24"/>
        </w:rPr>
        <w:t>2</w:t>
      </w:r>
      <w:r w:rsidR="004A70D4" w:rsidRPr="00891AF6">
        <w:rPr>
          <w:rFonts w:cstheme="minorHAnsi"/>
          <w:b/>
          <w:sz w:val="24"/>
          <w:szCs w:val="24"/>
        </w:rPr>
        <w:t>.</w:t>
      </w:r>
      <w:r w:rsidR="000500E6" w:rsidRPr="00891AF6">
        <w:rPr>
          <w:rFonts w:cstheme="minorHAnsi"/>
          <w:b/>
          <w:sz w:val="24"/>
          <w:szCs w:val="24"/>
        </w:rPr>
        <w:t>20</w:t>
      </w:r>
      <w:r w:rsidR="005B68AD" w:rsidRPr="00891AF6">
        <w:rPr>
          <w:rFonts w:cstheme="minorHAnsi"/>
          <w:b/>
          <w:sz w:val="24"/>
          <w:szCs w:val="24"/>
        </w:rPr>
        <w:t>2</w:t>
      </w:r>
      <w:r w:rsidR="001C5763" w:rsidRPr="00891AF6">
        <w:rPr>
          <w:rFonts w:cstheme="minorHAnsi"/>
          <w:b/>
          <w:sz w:val="24"/>
          <w:szCs w:val="24"/>
        </w:rPr>
        <w:t>3</w:t>
      </w:r>
      <w:r w:rsidR="00F173AC" w:rsidRPr="00891AF6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9F5AE5" w:rsidRPr="00891AF6">
        <w:rPr>
          <w:rFonts w:cstheme="minorHAnsi"/>
          <w:b/>
          <w:sz w:val="24"/>
          <w:szCs w:val="24"/>
        </w:rPr>
        <w:tab/>
      </w:r>
      <w:r w:rsidR="009F5AE5" w:rsidRPr="00891AF6">
        <w:rPr>
          <w:rFonts w:cstheme="minorHAnsi"/>
          <w:b/>
          <w:sz w:val="24"/>
          <w:szCs w:val="24"/>
        </w:rPr>
        <w:tab/>
      </w:r>
      <w:r w:rsidR="00F173AC" w:rsidRPr="00891AF6">
        <w:rPr>
          <w:rFonts w:eastAsia="Times New Roman" w:cstheme="minorHAnsi"/>
          <w:b/>
          <w:sz w:val="24"/>
          <w:szCs w:val="24"/>
        </w:rPr>
        <w:t>ZAMAWIAJĄCY:</w:t>
      </w:r>
      <w:r w:rsidR="00F173AC" w:rsidRPr="00891AF6">
        <w:rPr>
          <w:rFonts w:eastAsia="Times New Roman" w:cstheme="minorHAnsi"/>
          <w:b/>
          <w:sz w:val="24"/>
          <w:szCs w:val="24"/>
        </w:rPr>
        <w:tab/>
      </w:r>
    </w:p>
    <w:p w14:paraId="20B5D5F6" w14:textId="77777777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Ochotnicza Straż Pożarna </w:t>
      </w:r>
    </w:p>
    <w:p w14:paraId="1EF64A2B" w14:textId="78C7366C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w </w:t>
      </w:r>
      <w:r w:rsidR="001C5763"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Wiśniewie</w:t>
      </w:r>
    </w:p>
    <w:p w14:paraId="179ED716" w14:textId="74383BA9" w:rsidR="00AE7FC3" w:rsidRPr="00891AF6" w:rsidRDefault="001C576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Wiśniewo 16A</w:t>
      </w:r>
      <w:r w:rsidR="00AE7FC3" w:rsidRPr="00891AF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>, 18-300 Zambrów</w:t>
      </w:r>
    </w:p>
    <w:p w14:paraId="2FF8589E" w14:textId="77777777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 xml:space="preserve">w imieniu, którego działa na podstawie </w:t>
      </w:r>
    </w:p>
    <w:p w14:paraId="43AE2735" w14:textId="056315F9" w:rsidR="00AE7FC3" w:rsidRPr="00891AF6" w:rsidRDefault="00AE7FC3" w:rsidP="00AE7FC3">
      <w:pPr>
        <w:tabs>
          <w:tab w:val="left" w:pos="7410"/>
        </w:tabs>
        <w:suppressAutoHyphens/>
        <w:spacing w:after="0" w:line="240" w:lineRule="auto"/>
        <w:ind w:left="4956"/>
        <w:rPr>
          <w:rFonts w:eastAsia="Times New Roman" w:cstheme="minorHAnsi"/>
          <w:kern w:val="2"/>
          <w:sz w:val="24"/>
          <w:szCs w:val="24"/>
          <w:lang w:eastAsia="zh-CN"/>
        </w:rPr>
      </w:pP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porozumienia z dnia 3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1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.0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1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>.202</w:t>
      </w:r>
      <w:r w:rsidR="001C5763" w:rsidRPr="00891AF6">
        <w:rPr>
          <w:rFonts w:eastAsia="Times New Roman" w:cstheme="minorHAnsi"/>
          <w:kern w:val="2"/>
          <w:sz w:val="24"/>
          <w:szCs w:val="24"/>
          <w:lang w:eastAsia="zh-CN"/>
        </w:rPr>
        <w:t>3</w:t>
      </w:r>
      <w:r w:rsidRPr="00891AF6">
        <w:rPr>
          <w:rFonts w:eastAsia="Times New Roman" w:cstheme="minorHAnsi"/>
          <w:kern w:val="2"/>
          <w:sz w:val="24"/>
          <w:szCs w:val="24"/>
          <w:lang w:eastAsia="zh-CN"/>
        </w:rPr>
        <w:t xml:space="preserve"> r.</w:t>
      </w:r>
    </w:p>
    <w:p w14:paraId="0B22E949" w14:textId="77777777" w:rsidR="00AE7FC3" w:rsidRPr="00891AF6" w:rsidRDefault="00AE7FC3" w:rsidP="00AE7FC3">
      <w:pPr>
        <w:spacing w:after="0" w:line="276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Gmina Zambrów</w:t>
      </w:r>
    </w:p>
    <w:p w14:paraId="555C3E81" w14:textId="77777777" w:rsidR="00AE7FC3" w:rsidRPr="00891AF6" w:rsidRDefault="00AE7FC3" w:rsidP="00AE7FC3">
      <w:pPr>
        <w:spacing w:after="0" w:line="276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ul. Fabryczna 3</w:t>
      </w:r>
    </w:p>
    <w:p w14:paraId="43E08D30" w14:textId="6CDFE4AD" w:rsidR="00AE7FC3" w:rsidRPr="00891AF6" w:rsidRDefault="00AE7FC3" w:rsidP="00AE7FC3">
      <w:pPr>
        <w:spacing w:after="0"/>
        <w:ind w:left="4248" w:firstLine="708"/>
        <w:rPr>
          <w:rFonts w:eastAsia="Times New Roman" w:cstheme="minorHAnsi"/>
          <w:bCs/>
          <w:sz w:val="24"/>
          <w:szCs w:val="24"/>
        </w:rPr>
      </w:pPr>
      <w:r w:rsidRPr="00891AF6">
        <w:rPr>
          <w:rFonts w:eastAsia="Times New Roman" w:cstheme="minorHAnsi"/>
          <w:b/>
          <w:sz w:val="24"/>
          <w:szCs w:val="24"/>
          <w:lang w:eastAsia="pl-PL"/>
        </w:rPr>
        <w:t>18-300 Zambrów</w:t>
      </w:r>
      <w:r w:rsidRPr="00891AF6">
        <w:rPr>
          <w:rFonts w:eastAsia="Times New Roman" w:cstheme="minorHAnsi"/>
          <w:bCs/>
          <w:sz w:val="24"/>
          <w:szCs w:val="24"/>
        </w:rPr>
        <w:t xml:space="preserve"> </w:t>
      </w:r>
    </w:p>
    <w:p w14:paraId="3101AE1F" w14:textId="04AC3286" w:rsidR="00F173AC" w:rsidRPr="00891AF6" w:rsidRDefault="00F173AC" w:rsidP="00AE7FC3">
      <w:pPr>
        <w:spacing w:after="0"/>
        <w:ind w:left="6372"/>
        <w:rPr>
          <w:rFonts w:eastAsia="Times New Roman" w:cstheme="minorHAnsi"/>
          <w:bCs/>
          <w:sz w:val="24"/>
          <w:szCs w:val="24"/>
        </w:rPr>
      </w:pPr>
    </w:p>
    <w:p w14:paraId="266B5461" w14:textId="2F2E5297" w:rsidR="00F173AC" w:rsidRPr="00891AF6" w:rsidRDefault="00F173AC" w:rsidP="006F798F">
      <w:pPr>
        <w:jc w:val="center"/>
        <w:rPr>
          <w:rFonts w:eastAsia="Times New Roman" w:cstheme="minorHAnsi"/>
          <w:b/>
          <w:sz w:val="24"/>
          <w:szCs w:val="24"/>
        </w:rPr>
      </w:pPr>
      <w:r w:rsidRPr="00891AF6">
        <w:rPr>
          <w:rFonts w:eastAsia="Times New Roman" w:cstheme="minorHAnsi"/>
          <w:b/>
          <w:sz w:val="24"/>
          <w:szCs w:val="24"/>
        </w:rPr>
        <w:t>FORMULARZ OFERT</w:t>
      </w:r>
      <w:r w:rsidR="00866CAF" w:rsidRPr="00891AF6">
        <w:rPr>
          <w:rFonts w:eastAsia="Times New Roman" w:cstheme="minorHAnsi"/>
          <w:b/>
          <w:sz w:val="24"/>
          <w:szCs w:val="24"/>
        </w:rPr>
        <w:t>OWY</w:t>
      </w:r>
    </w:p>
    <w:p w14:paraId="396F7BA5" w14:textId="3DDF7081" w:rsidR="00962570" w:rsidRPr="007032DA" w:rsidRDefault="00F173AC" w:rsidP="007032DA">
      <w:pPr>
        <w:shd w:val="clear" w:color="auto" w:fill="FFFFFF"/>
        <w:spacing w:before="235" w:line="259" w:lineRule="exact"/>
        <w:ind w:firstLine="576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Nawiązując do ogłoszenia o zamówieniu publicznym prowadzon</w:t>
      </w:r>
      <w:r w:rsidR="00B10AD0" w:rsidRPr="00891AF6">
        <w:rPr>
          <w:rFonts w:cstheme="minorHAnsi"/>
          <w:sz w:val="24"/>
          <w:szCs w:val="24"/>
        </w:rPr>
        <w:t>ego</w:t>
      </w:r>
      <w:r w:rsidRPr="00891AF6">
        <w:rPr>
          <w:rFonts w:cstheme="minorHAnsi"/>
          <w:sz w:val="24"/>
          <w:szCs w:val="24"/>
        </w:rPr>
        <w:t xml:space="preserve"> w trybie </w:t>
      </w:r>
      <w:r w:rsidR="00B11E5C" w:rsidRPr="00891AF6">
        <w:rPr>
          <w:rFonts w:cstheme="minorHAnsi"/>
          <w:sz w:val="24"/>
          <w:szCs w:val="24"/>
        </w:rPr>
        <w:t>p</w:t>
      </w:r>
      <w:r w:rsidR="007032DA">
        <w:rPr>
          <w:rFonts w:cstheme="minorHAnsi"/>
          <w:sz w:val="24"/>
          <w:szCs w:val="24"/>
        </w:rPr>
        <w:t>rzetargu nieograniczonego</w:t>
      </w:r>
      <w:r w:rsidR="00B11E5C" w:rsidRPr="00891AF6">
        <w:rPr>
          <w:rFonts w:cstheme="minorHAnsi"/>
          <w:sz w:val="24"/>
          <w:szCs w:val="24"/>
        </w:rPr>
        <w:t xml:space="preserve"> na podstawie art. </w:t>
      </w:r>
      <w:r w:rsidR="007032DA">
        <w:rPr>
          <w:rFonts w:cstheme="minorHAnsi"/>
          <w:sz w:val="24"/>
          <w:szCs w:val="24"/>
        </w:rPr>
        <w:t>132</w:t>
      </w:r>
      <w:r w:rsidR="00B11E5C" w:rsidRPr="00891AF6">
        <w:rPr>
          <w:rFonts w:cstheme="minorHAnsi"/>
          <w:sz w:val="24"/>
          <w:szCs w:val="24"/>
        </w:rPr>
        <w:t xml:space="preserve"> ustawy PZP</w:t>
      </w:r>
      <w:r w:rsidR="007032DA" w:rsidRPr="007032DA">
        <w:rPr>
          <w:rFonts w:cstheme="minorHAnsi"/>
          <w:b/>
          <w:bCs/>
          <w:i/>
          <w:iCs/>
          <w:color w:val="000000"/>
          <w:spacing w:val="6"/>
          <w:sz w:val="24"/>
          <w:szCs w:val="24"/>
        </w:rPr>
        <w:t xml:space="preserve">, </w:t>
      </w:r>
      <w:r w:rsidR="007032DA" w:rsidRPr="007032DA">
        <w:rPr>
          <w:rFonts w:cstheme="minorHAnsi"/>
          <w:color w:val="000000"/>
          <w:spacing w:val="-1"/>
          <w:sz w:val="24"/>
          <w:szCs w:val="24"/>
        </w:rPr>
        <w:t xml:space="preserve">przedkładamy </w:t>
      </w:r>
      <w:r w:rsidR="007032DA" w:rsidRPr="007032DA">
        <w:rPr>
          <w:rFonts w:cstheme="minorHAnsi"/>
          <w:color w:val="000000"/>
          <w:sz w:val="24"/>
          <w:szCs w:val="24"/>
        </w:rPr>
        <w:t>niniejszą ofertę oświadczając jednocześnie, że zrealizujemy zamówienie zgodnie z</w:t>
      </w:r>
      <w:r w:rsidR="007032DA">
        <w:rPr>
          <w:rFonts w:cstheme="minorHAnsi"/>
          <w:color w:val="000000"/>
          <w:sz w:val="24"/>
          <w:szCs w:val="24"/>
        </w:rPr>
        <w:t>e</w:t>
      </w:r>
      <w:r w:rsidR="007032DA" w:rsidRPr="007032DA">
        <w:rPr>
          <w:rFonts w:cstheme="minorHAnsi"/>
          <w:color w:val="000000"/>
          <w:sz w:val="24"/>
          <w:szCs w:val="24"/>
        </w:rPr>
        <w:t xml:space="preserve"> wszystkimi </w:t>
      </w:r>
      <w:r w:rsidR="007032DA" w:rsidRPr="007032DA">
        <w:rPr>
          <w:rFonts w:cstheme="minorHAnsi"/>
          <w:color w:val="000000"/>
          <w:spacing w:val="6"/>
          <w:sz w:val="24"/>
          <w:szCs w:val="24"/>
        </w:rPr>
        <w:t xml:space="preserve">warunkami zawartymi w </w:t>
      </w:r>
      <w:r w:rsidR="007032DA" w:rsidRPr="007032DA">
        <w:rPr>
          <w:rFonts w:cstheme="minorHAnsi"/>
          <w:i/>
          <w:iCs/>
          <w:color w:val="000000"/>
          <w:spacing w:val="6"/>
          <w:sz w:val="24"/>
          <w:szCs w:val="24"/>
        </w:rPr>
        <w:t xml:space="preserve">Specyfikacji warunków zamówienia </w:t>
      </w:r>
      <w:r w:rsidR="007032DA" w:rsidRPr="007032DA">
        <w:rPr>
          <w:rFonts w:cstheme="minorHAnsi"/>
          <w:color w:val="000000"/>
          <w:spacing w:val="6"/>
          <w:sz w:val="24"/>
          <w:szCs w:val="24"/>
        </w:rPr>
        <w:t xml:space="preserve">przedmiotowego </w:t>
      </w:r>
      <w:r w:rsidR="007032DA" w:rsidRPr="007032DA">
        <w:rPr>
          <w:rFonts w:cstheme="minorHAnsi"/>
          <w:color w:val="000000"/>
          <w:spacing w:val="-3"/>
          <w:sz w:val="24"/>
          <w:szCs w:val="24"/>
        </w:rPr>
        <w:t>postępowania.</w:t>
      </w:r>
    </w:p>
    <w:p w14:paraId="41D253F2" w14:textId="77777777" w:rsidR="005B68AD" w:rsidRPr="00891AF6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88D51EB" w14:textId="1B3AD59C" w:rsidR="00B11E5C" w:rsidRPr="00891AF6" w:rsidRDefault="00B11E5C" w:rsidP="00B11E5C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54690889"/>
      <w:r w:rsidRPr="00891AF6">
        <w:rPr>
          <w:rFonts w:cstheme="minorHAnsi"/>
          <w:b/>
          <w:bCs/>
          <w:sz w:val="24"/>
          <w:szCs w:val="24"/>
        </w:rPr>
        <w:t>„</w:t>
      </w:r>
      <w:r w:rsidR="00614512" w:rsidRPr="00891AF6">
        <w:rPr>
          <w:rFonts w:cstheme="minorHAnsi"/>
          <w:b/>
          <w:sz w:val="24"/>
          <w:szCs w:val="24"/>
        </w:rPr>
        <w:t>Dostawa fabrycznie nowego</w:t>
      </w:r>
      <w:r w:rsidR="00C266F9" w:rsidRPr="00891AF6">
        <w:rPr>
          <w:rFonts w:cstheme="minorHAnsi"/>
          <w:b/>
          <w:sz w:val="24"/>
          <w:szCs w:val="24"/>
        </w:rPr>
        <w:t xml:space="preserve"> średniego</w:t>
      </w:r>
      <w:r w:rsidR="00614512" w:rsidRPr="00891AF6">
        <w:rPr>
          <w:rFonts w:cstheme="minorHAnsi"/>
          <w:b/>
          <w:sz w:val="24"/>
          <w:szCs w:val="24"/>
        </w:rPr>
        <w:t xml:space="preserve"> samochodu ratowniczo – gaśniczego</w:t>
      </w:r>
      <w:r w:rsidR="00D67951" w:rsidRPr="00891AF6">
        <w:rPr>
          <w:rFonts w:cstheme="minorHAnsi"/>
          <w:b/>
          <w:sz w:val="24"/>
          <w:szCs w:val="24"/>
        </w:rPr>
        <w:t xml:space="preserve"> kategorii 2</w:t>
      </w:r>
      <w:r w:rsidR="00614512" w:rsidRPr="00891AF6">
        <w:rPr>
          <w:rFonts w:cstheme="minorHAnsi"/>
          <w:b/>
          <w:sz w:val="24"/>
          <w:szCs w:val="24"/>
        </w:rPr>
        <w:t xml:space="preserve"> </w:t>
      </w:r>
      <w:r w:rsidR="00D67951" w:rsidRPr="00891AF6">
        <w:rPr>
          <w:rFonts w:cstheme="minorHAnsi"/>
          <w:b/>
          <w:sz w:val="24"/>
          <w:szCs w:val="24"/>
        </w:rPr>
        <w:t xml:space="preserve">uterenowionego </w:t>
      </w:r>
      <w:r w:rsidR="00614512" w:rsidRPr="00891AF6">
        <w:rPr>
          <w:rFonts w:cstheme="minorHAnsi"/>
          <w:b/>
          <w:sz w:val="24"/>
          <w:szCs w:val="24"/>
        </w:rPr>
        <w:t xml:space="preserve">dla OSP </w:t>
      </w:r>
      <w:r w:rsidR="00BA23B2" w:rsidRPr="00891AF6">
        <w:rPr>
          <w:rFonts w:cstheme="minorHAnsi"/>
          <w:b/>
          <w:sz w:val="24"/>
          <w:szCs w:val="24"/>
        </w:rPr>
        <w:t>Wiśniewo</w:t>
      </w:r>
      <w:r w:rsidRPr="00891AF6">
        <w:rPr>
          <w:rFonts w:cstheme="minorHAnsi"/>
          <w:b/>
          <w:bCs/>
          <w:sz w:val="24"/>
          <w:szCs w:val="24"/>
        </w:rPr>
        <w:t>”</w:t>
      </w:r>
      <w:bookmarkEnd w:id="0"/>
    </w:p>
    <w:p w14:paraId="2906D5ED" w14:textId="77777777" w:rsidR="008B0A3C" w:rsidRPr="00891AF6" w:rsidRDefault="008B0A3C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p w14:paraId="3E282C3A" w14:textId="56B641CA" w:rsidR="00F173AC" w:rsidRPr="00891AF6" w:rsidRDefault="00F173AC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 xml:space="preserve">Dane dotyczące Wykonawcy </w:t>
      </w:r>
      <w:r w:rsidRPr="00891AF6">
        <w:rPr>
          <w:rFonts w:asciiTheme="minorHAnsi" w:eastAsia="Arial-ItalicMT" w:hAnsiTheme="minorHAnsi" w:cstheme="minorHAnsi"/>
          <w:iCs/>
        </w:rPr>
        <w:t>(w przypadku składania oferty przez podmioty występujące wspólnie podać nazwy (firmy) i dokładne adresy wszystkich wspólników spółki cywilnej lub członków konsorcjum)</w:t>
      </w:r>
      <w:r w:rsidRPr="00891AF6">
        <w:rPr>
          <w:rFonts w:asciiTheme="minorHAnsi" w:eastAsia="Times New Roman" w:hAnsiTheme="minorHAnsi" w:cstheme="minorHAnsi"/>
        </w:rPr>
        <w:t>:</w:t>
      </w:r>
    </w:p>
    <w:p w14:paraId="021723A1" w14:textId="77777777" w:rsidR="00866CAF" w:rsidRPr="00891AF6" w:rsidRDefault="00866CAF" w:rsidP="00211D2C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891AF6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  <w:b/>
              </w:rPr>
            </w:pPr>
            <w:r w:rsidRPr="00891AF6">
              <w:rPr>
                <w:rFonts w:asciiTheme="minorHAnsi" w:eastAsia="Times New Roman" w:hAnsiTheme="minorHAnsi" w:cstheme="minorHAnsi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891AF6" w:rsidRDefault="00F173AC" w:rsidP="00866CAF">
            <w:pPr>
              <w:pStyle w:val="Standard"/>
              <w:spacing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Odpowiedź:</w:t>
            </w:r>
          </w:p>
        </w:tc>
      </w:tr>
      <w:tr w:rsidR="00F173AC" w:rsidRPr="00891AF6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3FEBE9F1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</w:t>
            </w:r>
          </w:p>
        </w:tc>
      </w:tr>
      <w:tr w:rsidR="00F173AC" w:rsidRPr="00891AF6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siedziby:</w:t>
            </w:r>
          </w:p>
          <w:p w14:paraId="51AF350D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3388" w14:textId="77777777" w:rsidR="00F173AC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</w:t>
            </w:r>
          </w:p>
          <w:p w14:paraId="2D72D155" w14:textId="72FF57CC" w:rsidR="007032DA" w:rsidRPr="00891AF6" w:rsidRDefault="007032DA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F173AC" w:rsidRPr="00891AF6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BD77586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</w:t>
            </w:r>
          </w:p>
        </w:tc>
      </w:tr>
      <w:tr w:rsidR="00F173AC" w:rsidRPr="00891AF6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………………………………………………….</w:t>
            </w:r>
          </w:p>
        </w:tc>
      </w:tr>
      <w:tr w:rsidR="00F173AC" w:rsidRPr="00891AF6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891AF6" w:rsidRDefault="00F173AC" w:rsidP="004212C6">
            <w:pPr>
              <w:pStyle w:val="Standard"/>
              <w:spacing w:before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Numer VAT, jeżeli dotyczy:</w:t>
            </w:r>
          </w:p>
          <w:p w14:paraId="7EF01D10" w14:textId="77777777" w:rsidR="00F173AC" w:rsidRPr="00891AF6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</w:t>
            </w:r>
            <w:r w:rsidR="004212C6" w:rsidRPr="00891AF6">
              <w:rPr>
                <w:rFonts w:asciiTheme="minorHAnsi" w:eastAsia="Calibri" w:hAnsiTheme="minorHAnsi" w:cstheme="minorHAnsi"/>
              </w:rPr>
              <w:t>…</w:t>
            </w:r>
            <w:r w:rsidRPr="00891AF6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F173AC" w:rsidRPr="00891AF6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lastRenderedPageBreak/>
              <w:t>Telefon:</w:t>
            </w:r>
          </w:p>
          <w:p w14:paraId="0CA14440" w14:textId="24490547" w:rsidR="00F173AC" w:rsidRPr="00891AF6" w:rsidRDefault="00F173AC" w:rsidP="00866CAF">
            <w:pPr>
              <w:pStyle w:val="Standard"/>
              <w:spacing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e-mail:</w:t>
            </w:r>
          </w:p>
          <w:p w14:paraId="21C3F1FD" w14:textId="77777777" w:rsidR="00F173AC" w:rsidRPr="00891AF6" w:rsidRDefault="00F173AC" w:rsidP="00866CAF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Adres internetowy (adres www) (</w:t>
            </w:r>
            <w:r w:rsidRPr="00891AF6">
              <w:rPr>
                <w:rFonts w:asciiTheme="minorHAnsi" w:eastAsia="Calibri" w:hAnsiTheme="minorHAnsi" w:cstheme="minorHAnsi"/>
                <w:i/>
              </w:rPr>
              <w:t>jeżeli dotyczy</w:t>
            </w:r>
            <w:r w:rsidRPr="00891AF6">
              <w:rPr>
                <w:rFonts w:asciiTheme="minorHAnsi" w:eastAsia="Calibri" w:hAnsiTheme="minorHAnsi" w:cstheme="minorHAnsi"/>
              </w:rPr>
              <w:t>):</w:t>
            </w:r>
          </w:p>
          <w:p w14:paraId="75274D3A" w14:textId="77777777" w:rsidR="00F173AC" w:rsidRPr="00891AF6" w:rsidRDefault="00F173AC" w:rsidP="00866CAF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891AF6" w:rsidRDefault="00866CAF" w:rsidP="00866CAF">
            <w:pPr>
              <w:pStyle w:val="Standard"/>
              <w:spacing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 w:rsidRPr="00891AF6">
              <w:rPr>
                <w:rFonts w:asciiTheme="minorHAnsi" w:hAnsiTheme="minorHAnsi" w:cstheme="minorHAnsi"/>
              </w:rPr>
              <w:t>........</w:t>
            </w:r>
            <w:r w:rsidRPr="00891AF6">
              <w:rPr>
                <w:rFonts w:asciiTheme="minorHAnsi" w:hAnsiTheme="minorHAnsi" w:cstheme="minorHAnsi"/>
              </w:rPr>
              <w:t>..</w:t>
            </w:r>
          </w:p>
        </w:tc>
      </w:tr>
      <w:tr w:rsidR="00F173AC" w:rsidRPr="00891AF6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NIP</w:t>
            </w:r>
          </w:p>
          <w:p w14:paraId="3F3B680C" w14:textId="77777777" w:rsidR="00F173AC" w:rsidRPr="00891AF6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891AF6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…………………………………………………………………………………………………….</w:t>
            </w:r>
          </w:p>
        </w:tc>
      </w:tr>
      <w:tr w:rsidR="00F173AC" w:rsidRPr="00891AF6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Pr="00891AF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Nr rachunku bankowego Wykonawcy, na które winno</w:t>
            </w:r>
            <w:r w:rsidR="000C1ED6" w:rsidRPr="00891AF6">
              <w:rPr>
                <w:rFonts w:asciiTheme="minorHAnsi" w:hAnsiTheme="minorHAnsi" w:cstheme="minorHAnsi"/>
              </w:rPr>
              <w:t xml:space="preserve"> </w:t>
            </w:r>
          </w:p>
          <w:p w14:paraId="3C7313AA" w14:textId="628C6386" w:rsidR="00F173AC" w:rsidRPr="00891AF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hAnsiTheme="minorHAnsi" w:cstheme="minorHAnsi"/>
              </w:rPr>
              <w:t>być</w:t>
            </w:r>
            <w:r w:rsidR="000C1ED6" w:rsidRPr="00891AF6">
              <w:rPr>
                <w:rFonts w:asciiTheme="minorHAnsi" w:hAnsiTheme="minorHAnsi" w:cstheme="minorHAnsi"/>
              </w:rPr>
              <w:t xml:space="preserve"> </w:t>
            </w:r>
            <w:r w:rsidRPr="00891AF6">
              <w:rPr>
                <w:rFonts w:asciiTheme="minorHAnsi" w:hAnsiTheme="minorHAnsi" w:cstheme="minorHAnsi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891AF6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………………………………………………</w:t>
            </w:r>
            <w:r w:rsidR="000C1ED6" w:rsidRPr="00891AF6">
              <w:rPr>
                <w:rFonts w:asciiTheme="minorHAnsi" w:eastAsia="Calibri" w:hAnsiTheme="minorHAnsi" w:cstheme="minorHAnsi"/>
              </w:rPr>
              <w:t>………………………………………………………</w:t>
            </w:r>
            <w:r w:rsidRPr="00891AF6">
              <w:rPr>
                <w:rFonts w:asciiTheme="minorHAnsi" w:eastAsia="Calibri" w:hAnsiTheme="minorHAnsi" w:cstheme="minorHAnsi"/>
              </w:rPr>
              <w:t>……..</w:t>
            </w:r>
          </w:p>
        </w:tc>
      </w:tr>
      <w:tr w:rsidR="00F173AC" w:rsidRPr="00891AF6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891AF6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asciiTheme="minorHAnsi" w:eastAsia="Calibri" w:hAnsiTheme="minorHAnsi" w:cstheme="minorHAnsi"/>
                <w:b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891AF6" w:rsidRDefault="00F173AC" w:rsidP="000C1ED6">
            <w:pPr>
              <w:pStyle w:val="Standard"/>
              <w:spacing w:before="120" w:line="276" w:lineRule="auto"/>
              <w:ind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  <w:b/>
              </w:rPr>
              <w:t>Odpowiedź:</w:t>
            </w:r>
          </w:p>
        </w:tc>
      </w:tr>
      <w:tr w:rsidR="00F173AC" w:rsidRPr="00891AF6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  <w:vertAlign w:val="superscript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Czy Wykonawca jest mikroprzedsiębiorstwem ? </w:t>
            </w:r>
            <w:r w:rsidRPr="00891AF6">
              <w:rPr>
                <w:rFonts w:asciiTheme="minorHAnsi" w:eastAsia="Calibri" w:hAnsiTheme="minorHAnsi" w:cstheme="minorHAnsi"/>
                <w:vertAlign w:val="superscript"/>
              </w:rPr>
              <w:t>1)</w:t>
            </w:r>
          </w:p>
          <w:p w14:paraId="6841F29C" w14:textId="77777777" w:rsid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asciiTheme="minorHAnsi" w:eastAsia="Calibri" w:hAnsiTheme="minorHAnsi" w:cstheme="minorHAnsi"/>
              </w:rPr>
            </w:pPr>
            <w:r w:rsidRPr="007032DA">
              <w:rPr>
                <w:rFonts w:asciiTheme="minorHAnsi" w:eastAsia="Calibri" w:hAnsiTheme="minorHAnsi" w:cstheme="minorHAnsi"/>
              </w:rPr>
              <w:t>Czy Wykonawca jest małym przedsiębiorstwem?</w:t>
            </w:r>
          </w:p>
          <w:p w14:paraId="6AA1104C" w14:textId="2F353FC4" w:rsidR="007032DA" w:rsidRPr="007032DA" w:rsidRDefault="007032DA" w:rsidP="00933896">
            <w:pPr>
              <w:pStyle w:val="Standard"/>
              <w:spacing w:before="120" w:line="276" w:lineRule="auto"/>
              <w:ind w:right="145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Czy Wykonawca jest średnim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Pr="00891AF6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  <w:p w14:paraId="4D3F6B03" w14:textId="77777777" w:rsidR="00933896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  <w:p w14:paraId="3FFB2593" w14:textId="1F9ED936" w:rsidR="007032DA" w:rsidRPr="00891AF6" w:rsidRDefault="007032DA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F173AC" w:rsidRPr="00891AF6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Czy Wykonawca </w:t>
            </w:r>
            <w:r w:rsidRPr="00891AF6">
              <w:rPr>
                <w:rFonts w:asciiTheme="minorHAnsi" w:eastAsia="Times New Roman" w:hAnsiTheme="minorHAnsi" w:cstheme="minorHAnsi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891AF6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F173AC" w:rsidRPr="00891AF6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891AF6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  <w:tr w:rsidR="00F173AC" w:rsidRPr="00891AF6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Times New Roman" w:hAnsiTheme="minorHAnsi" w:cstheme="minorHAnsi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891AF6" w:rsidRDefault="00F173AC" w:rsidP="000C1ED6">
            <w:pPr>
              <w:pStyle w:val="Standard"/>
              <w:spacing w:before="120" w:line="276" w:lineRule="auto"/>
              <w:ind w:left="109"/>
              <w:rPr>
                <w:rFonts w:asciiTheme="minorHAns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[  ] Tak                         [  ] Nie</w:t>
            </w:r>
          </w:p>
        </w:tc>
      </w:tr>
      <w:tr w:rsidR="00F173AC" w:rsidRPr="00891AF6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891AF6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asciiTheme="minorHAnsi" w:eastAsia="Calibri" w:hAnsiTheme="minorHAnsi" w:cstheme="minorHAnsi"/>
              </w:rPr>
            </w:pPr>
            <w:r w:rsidRPr="00891AF6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891AF6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</w:tbl>
    <w:p w14:paraId="56497550" w14:textId="77777777" w:rsidR="00F173AC" w:rsidRPr="00891AF6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vertAlign w:val="superscript"/>
        </w:rPr>
        <w:t xml:space="preserve">1)   </w:t>
      </w:r>
      <w:r w:rsidRPr="00891AF6">
        <w:rPr>
          <w:rFonts w:asciiTheme="minorHAnsi" w:eastAsia="Arial" w:hAnsiTheme="minorHAnsi" w:cstheme="minorHAnsi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mikroprzedsiębiorstwo</w:t>
      </w:r>
      <w:r w:rsidRPr="00891AF6">
        <w:rPr>
          <w:rFonts w:asciiTheme="minorHAnsi" w:eastAsia="Arial" w:hAnsiTheme="minorHAnsi" w:cstheme="minorHAnsi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małe przedsiębiorstwo</w:t>
      </w:r>
      <w:r w:rsidRPr="00891AF6">
        <w:rPr>
          <w:rFonts w:asciiTheme="minorHAnsi" w:eastAsia="Arial" w:hAnsiTheme="minorHAnsi" w:cstheme="minorHAnsi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91AF6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Arial" w:hAnsiTheme="minorHAnsi" w:cstheme="minorHAnsi"/>
          <w:b/>
        </w:rPr>
        <w:t>średnie przedsiębiorstwa</w:t>
      </w:r>
      <w:r w:rsidRPr="00891AF6">
        <w:rPr>
          <w:rFonts w:asciiTheme="minorHAnsi" w:eastAsia="Arial" w:hAnsiTheme="minorHAnsi" w:cstheme="minorHAnsi"/>
        </w:rPr>
        <w:t>: przedsiębiorstwa, które nie są mikroprzedsiębiorstwami ani małymi przedsiębiorstwami</w:t>
      </w:r>
      <w:r w:rsidRPr="00891AF6">
        <w:rPr>
          <w:rFonts w:asciiTheme="minorHAnsi" w:eastAsia="Times New Roman" w:hAnsiTheme="minorHAnsi" w:cstheme="minorHAnsi"/>
          <w:b/>
        </w:rPr>
        <w:t xml:space="preserve"> </w:t>
      </w:r>
      <w:r w:rsidRPr="00891AF6">
        <w:rPr>
          <w:rFonts w:asciiTheme="minorHAnsi" w:eastAsia="Times New Roman" w:hAnsiTheme="minorHAnsi" w:cstheme="minorHAnsi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891AF6" w:rsidRDefault="00ED663E" w:rsidP="00ED663E">
      <w:pPr>
        <w:pStyle w:val="Akapitzlist1"/>
        <w:numPr>
          <w:ilvl w:val="0"/>
          <w:numId w:val="69"/>
        </w:numPr>
        <w:jc w:val="both"/>
        <w:rPr>
          <w:rFonts w:asciiTheme="minorHAnsi" w:eastAsia="Times New Roman" w:hAnsiTheme="minorHAnsi" w:cstheme="minorHAnsi"/>
          <w:b/>
        </w:rPr>
      </w:pPr>
    </w:p>
    <w:p w14:paraId="28A1AB7D" w14:textId="41A8A933" w:rsidR="000500E6" w:rsidRPr="00891AF6" w:rsidRDefault="000500E6" w:rsidP="00F969EB">
      <w:pPr>
        <w:pStyle w:val="Akapitzlist1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Oferujemy wykonanie powyższego przedmiotu zamówienia</w:t>
      </w:r>
      <w:r w:rsidRPr="00891AF6">
        <w:rPr>
          <w:rFonts w:asciiTheme="minorHAnsi" w:eastAsia="Times New Roman" w:hAnsiTheme="minorHAnsi" w:cstheme="minorHAnsi"/>
        </w:rPr>
        <w:t xml:space="preserve">, zgodnie z warunkami dokumentacji przetargowej, w szczególności wymogami zawartymi w </w:t>
      </w:r>
      <w:r w:rsidRPr="00891AF6">
        <w:rPr>
          <w:rFonts w:asciiTheme="minorHAnsi" w:hAnsiTheme="minorHAnsi" w:cstheme="minorHAnsi"/>
        </w:rPr>
        <w:t>Specyfikacji Warunków Zamówienia</w:t>
      </w:r>
      <w:r w:rsidRPr="00891AF6">
        <w:rPr>
          <w:rFonts w:asciiTheme="minorHAnsi" w:eastAsia="Times New Roman" w:hAnsiTheme="minorHAnsi" w:cstheme="minorHAnsi"/>
        </w:rPr>
        <w:t xml:space="preserve">, za łączną cenę w wysokości: </w:t>
      </w:r>
    </w:p>
    <w:p w14:paraId="327D9A1A" w14:textId="77777777" w:rsidR="000500E6" w:rsidRPr="00891AF6" w:rsidRDefault="000500E6" w:rsidP="000500E6">
      <w:pPr>
        <w:pStyle w:val="Akapitzlist1"/>
        <w:ind w:left="360"/>
        <w:jc w:val="both"/>
        <w:rPr>
          <w:rFonts w:asciiTheme="minorHAnsi" w:eastAsia="Times New Roman" w:hAnsiTheme="minorHAnsi" w:cstheme="minorHAnsi"/>
        </w:rPr>
      </w:pPr>
    </w:p>
    <w:p w14:paraId="5D3C9DEB" w14:textId="6F8FFD5C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lastRenderedPageBreak/>
        <w:t>netto:</w:t>
      </w:r>
      <w:r w:rsidRPr="00891AF6">
        <w:rPr>
          <w:rFonts w:eastAsia="Times New Roman" w:cstheme="minorHAnsi"/>
          <w:sz w:val="24"/>
          <w:szCs w:val="24"/>
        </w:rPr>
        <w:tab/>
      </w:r>
      <w:r w:rsidRPr="00891AF6">
        <w:rPr>
          <w:rFonts w:eastAsia="Times New Roman" w:cstheme="minorHAnsi"/>
          <w:sz w:val="24"/>
          <w:szCs w:val="24"/>
        </w:rPr>
        <w:tab/>
        <w:t>...............................................................................................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................</w:t>
      </w:r>
      <w:r w:rsidRPr="00891AF6">
        <w:rPr>
          <w:rFonts w:eastAsia="Times New Roman" w:cstheme="minorHAnsi"/>
          <w:sz w:val="24"/>
          <w:szCs w:val="24"/>
        </w:rPr>
        <w:t>...........</w:t>
      </w:r>
      <w:r w:rsidR="00866CAF" w:rsidRPr="00891AF6">
        <w:rPr>
          <w:rFonts w:eastAsia="Times New Roman" w:cstheme="minorHAnsi"/>
          <w:sz w:val="24"/>
          <w:szCs w:val="24"/>
        </w:rPr>
        <w:t>.</w:t>
      </w:r>
      <w:r w:rsidRPr="00891AF6">
        <w:rPr>
          <w:rFonts w:eastAsia="Times New Roman" w:cstheme="minorHAnsi"/>
          <w:sz w:val="24"/>
          <w:szCs w:val="24"/>
        </w:rPr>
        <w:t xml:space="preserve">zł </w:t>
      </w:r>
    </w:p>
    <w:p w14:paraId="79833375" w14:textId="64577862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słownie netto </w:t>
      </w:r>
      <w:r w:rsidRPr="00891AF6">
        <w:rPr>
          <w:rFonts w:eastAsia="Times New Roman" w:cstheme="minorHAnsi"/>
          <w:sz w:val="24"/>
          <w:szCs w:val="24"/>
        </w:rPr>
        <w:tab/>
        <w:t>………………………………………...…….....................................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</w:t>
      </w:r>
      <w:r w:rsidRPr="00891AF6">
        <w:rPr>
          <w:rFonts w:eastAsia="Times New Roman" w:cstheme="minorHAnsi"/>
          <w:sz w:val="24"/>
          <w:szCs w:val="24"/>
        </w:rPr>
        <w:t>..</w:t>
      </w:r>
    </w:p>
    <w:p w14:paraId="395A0FB5" w14:textId="221583BC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podatek VAT</w:t>
      </w:r>
      <w:r w:rsidRPr="00891AF6">
        <w:rPr>
          <w:rFonts w:eastAsia="Times New Roman" w:cstheme="minorHAnsi"/>
          <w:sz w:val="24"/>
          <w:szCs w:val="24"/>
        </w:rPr>
        <w:tab/>
        <w:t xml:space="preserve"> ……….% 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.................</w:t>
      </w:r>
      <w:r w:rsidRPr="00891AF6">
        <w:rPr>
          <w:rFonts w:eastAsia="Times New Roman" w:cstheme="minorHAnsi"/>
          <w:sz w:val="24"/>
          <w:szCs w:val="24"/>
        </w:rPr>
        <w:t xml:space="preserve">...zł </w:t>
      </w:r>
    </w:p>
    <w:p w14:paraId="4F196480" w14:textId="6AE4F5E0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słownie VAT: </w:t>
      </w:r>
      <w:r w:rsidRPr="00891AF6">
        <w:rPr>
          <w:rFonts w:eastAsia="Times New Roman" w:cstheme="minorHAnsi"/>
          <w:sz w:val="24"/>
          <w:szCs w:val="24"/>
        </w:rPr>
        <w:tab/>
        <w:t>………………………………………...……...................................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............</w:t>
      </w:r>
      <w:r w:rsidRPr="00891AF6">
        <w:rPr>
          <w:rFonts w:eastAsia="Times New Roman" w:cstheme="minorHAnsi"/>
          <w:sz w:val="24"/>
          <w:szCs w:val="24"/>
        </w:rPr>
        <w:t xml:space="preserve">..... </w:t>
      </w:r>
    </w:p>
    <w:p w14:paraId="1C3162DC" w14:textId="0184A337" w:rsidR="000500E6" w:rsidRPr="00891AF6" w:rsidRDefault="000500E6" w:rsidP="000500E6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brutto:</w:t>
      </w:r>
      <w:r w:rsidRPr="00891AF6">
        <w:rPr>
          <w:rFonts w:eastAsia="Times New Roman" w:cstheme="minorHAnsi"/>
          <w:sz w:val="24"/>
          <w:szCs w:val="24"/>
        </w:rPr>
        <w:tab/>
        <w:t xml:space="preserve"> </w:t>
      </w:r>
      <w:r w:rsidRPr="00891AF6">
        <w:rPr>
          <w:rFonts w:eastAsia="Times New Roman" w:cstheme="minorHAnsi"/>
          <w:sz w:val="24"/>
          <w:szCs w:val="24"/>
        </w:rPr>
        <w:tab/>
        <w:t>........................................................................................................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</w:t>
      </w:r>
      <w:r w:rsidRPr="00891AF6">
        <w:rPr>
          <w:rFonts w:eastAsia="Times New Roman" w:cstheme="minorHAnsi"/>
          <w:sz w:val="24"/>
          <w:szCs w:val="24"/>
        </w:rPr>
        <w:t>..</w:t>
      </w:r>
      <w:r w:rsidR="00866CAF" w:rsidRPr="00891AF6">
        <w:rPr>
          <w:rFonts w:eastAsia="Times New Roman" w:cstheme="minorHAnsi"/>
          <w:sz w:val="24"/>
          <w:szCs w:val="24"/>
        </w:rPr>
        <w:t>........….</w:t>
      </w:r>
      <w:r w:rsidRPr="00891AF6">
        <w:rPr>
          <w:rFonts w:eastAsia="Times New Roman" w:cstheme="minorHAnsi"/>
          <w:sz w:val="24"/>
          <w:szCs w:val="24"/>
        </w:rPr>
        <w:t xml:space="preserve">zł </w:t>
      </w:r>
    </w:p>
    <w:p w14:paraId="2DAA5C07" w14:textId="17D33D00" w:rsidR="000500E6" w:rsidRPr="00891AF6" w:rsidRDefault="000500E6" w:rsidP="000500E6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</w:rPr>
        <w:t>słownie brutto: ………………………………………...……........................................</w:t>
      </w:r>
      <w:r w:rsidR="00866CAF" w:rsidRPr="00891AF6">
        <w:rPr>
          <w:rFonts w:asciiTheme="minorHAnsi" w:eastAsia="Times New Roman" w:hAnsiTheme="minorHAnsi" w:cstheme="minorHAnsi"/>
        </w:rPr>
        <w:t>...................</w:t>
      </w:r>
    </w:p>
    <w:p w14:paraId="7B9944AB" w14:textId="161C1AFE" w:rsidR="000500E6" w:rsidRPr="00891AF6" w:rsidRDefault="000500E6" w:rsidP="00954E2E">
      <w:pPr>
        <w:spacing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Cena oferty brutto obejmuje wszystkie koszty wykonania zamówienia</w:t>
      </w:r>
      <w:r w:rsidR="000C1ED6" w:rsidRPr="00891AF6">
        <w:rPr>
          <w:rFonts w:cstheme="minorHAnsi"/>
          <w:sz w:val="24"/>
          <w:szCs w:val="24"/>
        </w:rPr>
        <w:t xml:space="preserve"> –</w:t>
      </w:r>
      <w:r w:rsidRPr="00891AF6">
        <w:rPr>
          <w:rFonts w:cstheme="minorHAnsi"/>
          <w:sz w:val="24"/>
          <w:szCs w:val="24"/>
        </w:rPr>
        <w:t xml:space="preserve"> opisane</w:t>
      </w:r>
      <w:r w:rsidR="000C1ED6"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>w</w:t>
      </w:r>
      <w:r w:rsidR="000C1ED6"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 xml:space="preserve">SWZ, a niezbędnych do prawidłowego wykonania zamówienia oraz należny podatek VAT. </w:t>
      </w:r>
    </w:p>
    <w:p w14:paraId="6B29994A" w14:textId="6C1BF946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b/>
        </w:rPr>
        <w:t xml:space="preserve">Oświadczamy, że przedmiot zamówienia zobowiązujemy się wykonać w terminie </w:t>
      </w:r>
      <w:r w:rsidR="00BA23B2" w:rsidRPr="00891AF6">
        <w:rPr>
          <w:rFonts w:asciiTheme="minorHAnsi" w:eastAsia="Times New Roman" w:hAnsiTheme="minorHAnsi" w:cstheme="minorHAnsi"/>
          <w:b/>
        </w:rPr>
        <w:t xml:space="preserve">do </w:t>
      </w:r>
      <w:r w:rsidR="007032DA">
        <w:rPr>
          <w:rFonts w:asciiTheme="minorHAnsi" w:eastAsia="Times New Roman" w:hAnsiTheme="minorHAnsi" w:cstheme="minorHAnsi"/>
          <w:b/>
        </w:rPr>
        <w:t>90</w:t>
      </w:r>
      <w:r w:rsidR="00614512" w:rsidRPr="00891AF6">
        <w:rPr>
          <w:rFonts w:asciiTheme="minorHAnsi" w:eastAsia="Times New Roman" w:hAnsiTheme="minorHAnsi" w:cstheme="minorHAnsi"/>
          <w:b/>
        </w:rPr>
        <w:t xml:space="preserve"> dni od dnia podpisania umowy</w:t>
      </w:r>
      <w:r w:rsidR="00B2496F" w:rsidRPr="00891AF6">
        <w:rPr>
          <w:rFonts w:asciiTheme="minorHAnsi" w:eastAsia="Times New Roman" w:hAnsiTheme="minorHAnsi" w:cstheme="minorHAnsi"/>
          <w:b/>
        </w:rPr>
        <w:t>.</w:t>
      </w:r>
    </w:p>
    <w:p w14:paraId="144D8E68" w14:textId="7289F2B9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eastAsia="Times New Roman" w:hAnsiTheme="minorHAnsi" w:cstheme="minorHAnsi"/>
          <w:b/>
        </w:rPr>
        <w:t>Akceptujemy warunki płatności określone przez Zamawiającego we wzorze umowy i termin płatności: do</w:t>
      </w:r>
      <w:r w:rsidRPr="00891AF6">
        <w:rPr>
          <w:rFonts w:asciiTheme="minorHAnsi" w:eastAsia="Times New Roman" w:hAnsiTheme="minorHAnsi" w:cstheme="minorHAnsi"/>
        </w:rPr>
        <w:t xml:space="preserve"> </w:t>
      </w:r>
      <w:r w:rsidR="00BA23B2" w:rsidRPr="00891AF6">
        <w:rPr>
          <w:rFonts w:asciiTheme="minorHAnsi" w:eastAsia="Times New Roman" w:hAnsiTheme="minorHAnsi" w:cstheme="minorHAnsi"/>
          <w:b/>
        </w:rPr>
        <w:t>60</w:t>
      </w:r>
      <w:r w:rsidRPr="00891AF6">
        <w:rPr>
          <w:rFonts w:asciiTheme="minorHAnsi" w:eastAsia="Times New Roman" w:hAnsiTheme="minorHAnsi" w:cstheme="minorHAnsi"/>
          <w:b/>
        </w:rPr>
        <w:t xml:space="preserve"> dni</w:t>
      </w:r>
      <w:r w:rsidRPr="00891AF6">
        <w:rPr>
          <w:rFonts w:asciiTheme="minorHAnsi" w:eastAsia="Times New Roman" w:hAnsiTheme="minorHAnsi" w:cstheme="minorHAnsi"/>
        </w:rPr>
        <w:t xml:space="preserve"> od dnia doręczenia faktury.</w:t>
      </w:r>
    </w:p>
    <w:p w14:paraId="24446E0B" w14:textId="634BC0D5" w:rsidR="00BF655B" w:rsidRPr="00891AF6" w:rsidRDefault="00BF655B" w:rsidP="00F969EB">
      <w:pPr>
        <w:pStyle w:val="Akapitzlist10"/>
        <w:numPr>
          <w:ilvl w:val="0"/>
          <w:numId w:val="56"/>
        </w:numPr>
        <w:jc w:val="both"/>
        <w:rPr>
          <w:rFonts w:asciiTheme="minorHAnsi" w:eastAsia="Times New Roman" w:hAnsiTheme="minorHAnsi" w:cstheme="minorHAnsi"/>
          <w:b/>
        </w:rPr>
      </w:pPr>
      <w:r w:rsidRPr="00891AF6">
        <w:rPr>
          <w:rFonts w:asciiTheme="minorHAnsi" w:hAnsiTheme="minorHAnsi" w:cstheme="minorHAnsi"/>
        </w:rPr>
        <w:t xml:space="preserve">Oświadczamy, że na przedmiot zamówienia udzielamy gwarancji na okres …………. </w:t>
      </w:r>
      <w:r w:rsidR="000547A5" w:rsidRPr="00891AF6">
        <w:rPr>
          <w:rFonts w:asciiTheme="minorHAnsi" w:hAnsiTheme="minorHAnsi" w:cstheme="minorHAnsi"/>
          <w:b/>
        </w:rPr>
        <w:t>miesięcy</w:t>
      </w:r>
      <w:r w:rsidRPr="00891AF6">
        <w:rPr>
          <w:rFonts w:asciiTheme="minorHAnsi" w:hAnsiTheme="minorHAnsi" w:cstheme="minorHAnsi"/>
        </w:rPr>
        <w:t xml:space="preserve"> licząc od dnia odbioru końcowego</w:t>
      </w:r>
      <w:r w:rsidRPr="00891AF6">
        <w:rPr>
          <w:rFonts w:asciiTheme="minorHAnsi" w:eastAsia="Calibri" w:hAnsiTheme="minorHAnsi" w:cstheme="minorHAnsi"/>
        </w:rPr>
        <w:t>.</w:t>
      </w:r>
    </w:p>
    <w:p w14:paraId="36318F7A" w14:textId="77777777" w:rsidR="00954E2E" w:rsidRPr="00891AF6" w:rsidRDefault="00954E2E" w:rsidP="00954E2E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  <w:b/>
          <w:u w:val="single"/>
        </w:rPr>
        <w:t>UWAGA: należy określić oferowany okres gwarancji</w:t>
      </w:r>
    </w:p>
    <w:p w14:paraId="132A7045" w14:textId="661B5D5D" w:rsidR="009F5AE5" w:rsidRPr="00891AF6" w:rsidRDefault="00954E2E" w:rsidP="00954E2E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W przypadku nie wypełnienia przez wykonawcę w formularzu ofertowym pola określającego długość okresu gwarancji będzie to równoznaczne z udzieleniem </w:t>
      </w:r>
      <w:r w:rsidR="00614512" w:rsidRPr="00891AF6">
        <w:rPr>
          <w:rFonts w:asciiTheme="minorHAnsi" w:hAnsiTheme="minorHAnsi" w:cstheme="minorHAnsi"/>
        </w:rPr>
        <w:t>24</w:t>
      </w:r>
      <w:r w:rsidRPr="00891AF6">
        <w:rPr>
          <w:rFonts w:asciiTheme="minorHAnsi" w:hAnsiTheme="minorHAnsi" w:cstheme="minorHAnsi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891AF6" w:rsidRDefault="00954E2E" w:rsidP="00ED663E">
      <w:pPr>
        <w:pStyle w:val="Akapitzlist1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Oświadczamy, że:</w:t>
      </w:r>
    </w:p>
    <w:p w14:paraId="43A2412B" w14:textId="67EC55AA" w:rsidR="00D97E4D" w:rsidRPr="00891AF6" w:rsidRDefault="00D97E4D" w:rsidP="00F969EB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eastAsia="Times New Roman" w:hAnsiTheme="minorHAnsi" w:cstheme="minorHAnsi"/>
          <w:b/>
        </w:rPr>
        <w:t>Z</w:t>
      </w:r>
      <w:r w:rsidR="00F173AC" w:rsidRPr="00891AF6">
        <w:rPr>
          <w:rFonts w:asciiTheme="minorHAnsi" w:eastAsia="Times New Roman" w:hAnsiTheme="minorHAnsi" w:cstheme="minorHAnsi"/>
          <w:b/>
        </w:rPr>
        <w:t>apozna</w:t>
      </w:r>
      <w:r w:rsidR="00954E2E" w:rsidRPr="00891AF6">
        <w:rPr>
          <w:rFonts w:asciiTheme="minorHAnsi" w:eastAsia="Times New Roman" w:hAnsiTheme="minorHAnsi" w:cstheme="minorHAnsi"/>
          <w:b/>
        </w:rPr>
        <w:t>liśmy</w:t>
      </w:r>
      <w:r w:rsidR="00F173AC" w:rsidRPr="00891AF6">
        <w:rPr>
          <w:rFonts w:asciiTheme="minorHAnsi" w:eastAsia="Times New Roman" w:hAnsiTheme="minorHAnsi" w:cstheme="minorHAnsi"/>
          <w:b/>
        </w:rPr>
        <w:t xml:space="preserve"> się z warunkami określonymi w SWZ oraz wyjaśnieniami i zmianami SWZ i je akceptuje</w:t>
      </w:r>
      <w:r w:rsidR="00954E2E" w:rsidRPr="00891AF6">
        <w:rPr>
          <w:rFonts w:asciiTheme="minorHAnsi" w:eastAsia="Times New Roman" w:hAnsiTheme="minorHAnsi" w:cstheme="minorHAnsi"/>
          <w:b/>
        </w:rPr>
        <w:t>my</w:t>
      </w:r>
      <w:r w:rsidR="00F173AC" w:rsidRPr="00891AF6">
        <w:rPr>
          <w:rFonts w:asciiTheme="minorHAnsi" w:eastAsia="Times New Roman" w:hAnsiTheme="minorHAnsi" w:cstheme="minorHAnsi"/>
          <w:b/>
        </w:rPr>
        <w:t xml:space="preserve"> bez zastrzeżeń</w:t>
      </w:r>
      <w:r w:rsidR="00F173AC" w:rsidRPr="00891AF6">
        <w:rPr>
          <w:rFonts w:asciiTheme="minorHAnsi" w:eastAsia="Times New Roman" w:hAnsiTheme="minorHAnsi" w:cstheme="minorHAnsi"/>
        </w:rPr>
        <w:t>, zobowiązu</w:t>
      </w:r>
      <w:r w:rsidR="00954E2E" w:rsidRPr="00891AF6">
        <w:rPr>
          <w:rFonts w:asciiTheme="minorHAnsi" w:eastAsia="Times New Roman" w:hAnsiTheme="minorHAnsi" w:cstheme="minorHAnsi"/>
        </w:rPr>
        <w:t>jemy</w:t>
      </w:r>
      <w:r w:rsidR="00F173AC" w:rsidRPr="00891AF6">
        <w:rPr>
          <w:rFonts w:asciiTheme="minorHAnsi" w:eastAsia="Times New Roman" w:hAnsiTheme="minorHAnsi" w:cstheme="minorHAnsi"/>
        </w:rPr>
        <w:t xml:space="preserve"> się do wykonania przedmiotu zamówienia w pełnym zakresie zgodnie z wymogami Zamawiającego</w:t>
      </w:r>
      <w:r w:rsidR="00F173AC" w:rsidRPr="00891AF6">
        <w:rPr>
          <w:rFonts w:asciiTheme="minorHAnsi" w:hAnsiTheme="minorHAnsi" w:cstheme="minorHAnsi"/>
        </w:rPr>
        <w:t xml:space="preserve"> oraz zdoby</w:t>
      </w:r>
      <w:r w:rsidR="00954E2E" w:rsidRPr="00891AF6">
        <w:rPr>
          <w:rFonts w:asciiTheme="minorHAnsi" w:hAnsiTheme="minorHAnsi" w:cstheme="minorHAnsi"/>
        </w:rPr>
        <w:t>liśmy</w:t>
      </w:r>
      <w:r w:rsidR="00F173AC" w:rsidRPr="00891AF6">
        <w:rPr>
          <w:rFonts w:asciiTheme="minorHAnsi" w:hAnsiTheme="minorHAnsi" w:cstheme="minorHAnsi"/>
        </w:rPr>
        <w:t xml:space="preserve"> informacje konieczne do przygotowania oferty.</w:t>
      </w:r>
      <w:r w:rsidR="00F173AC" w:rsidRPr="00891AF6">
        <w:rPr>
          <w:rFonts w:asciiTheme="minorHAnsi" w:eastAsia="Times New Roman" w:hAnsiTheme="minorHAnsi" w:cstheme="minorHAnsi"/>
        </w:rPr>
        <w:t xml:space="preserve"> </w:t>
      </w:r>
    </w:p>
    <w:p w14:paraId="7A2A0196" w14:textId="3A301A43" w:rsidR="00D97E4D" w:rsidRPr="00891AF6" w:rsidRDefault="00D97E4D" w:rsidP="00F969EB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U</w:t>
      </w:r>
      <w:r w:rsidR="00F173AC" w:rsidRPr="00891AF6">
        <w:rPr>
          <w:rFonts w:asciiTheme="minorHAnsi" w:hAnsiTheme="minorHAnsi" w:cstheme="minorHAnsi"/>
        </w:rPr>
        <w:t>ważam</w:t>
      </w:r>
      <w:r w:rsidRPr="00891AF6">
        <w:rPr>
          <w:rFonts w:asciiTheme="minorHAnsi" w:hAnsiTheme="minorHAnsi" w:cstheme="minorHAnsi"/>
        </w:rPr>
        <w:t>y</w:t>
      </w:r>
      <w:r w:rsidR="00F173AC" w:rsidRPr="00891AF6">
        <w:rPr>
          <w:rFonts w:asciiTheme="minorHAnsi" w:hAnsiTheme="minorHAnsi" w:cstheme="minorHAnsi"/>
        </w:rPr>
        <w:t xml:space="preserve"> się za związan</w:t>
      </w:r>
      <w:r w:rsidRPr="00891AF6">
        <w:rPr>
          <w:rFonts w:asciiTheme="minorHAnsi" w:hAnsiTheme="minorHAnsi" w:cstheme="minorHAnsi"/>
        </w:rPr>
        <w:t>ych</w:t>
      </w:r>
      <w:r w:rsidR="00F173AC" w:rsidRPr="00891AF6">
        <w:rPr>
          <w:rFonts w:asciiTheme="minorHAnsi" w:hAnsiTheme="minorHAnsi" w:cstheme="minorHAnsi"/>
        </w:rPr>
        <w:t xml:space="preserve"> niniejszą ofertą przez okres </w:t>
      </w:r>
      <w:r w:rsidR="007032DA">
        <w:rPr>
          <w:rFonts w:asciiTheme="minorHAnsi" w:hAnsiTheme="minorHAnsi" w:cstheme="minorHAnsi"/>
          <w:b/>
        </w:rPr>
        <w:t>9</w:t>
      </w:r>
      <w:r w:rsidR="00F173AC" w:rsidRPr="00891AF6">
        <w:rPr>
          <w:rFonts w:asciiTheme="minorHAnsi" w:hAnsiTheme="minorHAnsi" w:cstheme="minorHAnsi"/>
          <w:b/>
        </w:rPr>
        <w:t>0 dni</w:t>
      </w:r>
      <w:r w:rsidR="00F173AC" w:rsidRPr="00891AF6">
        <w:rPr>
          <w:rFonts w:asciiTheme="minorHAnsi" w:hAnsiTheme="minorHAnsi" w:cstheme="minorHAnsi"/>
        </w:rPr>
        <w:t xml:space="preserve"> od upływu terminu składania ofert.</w:t>
      </w:r>
    </w:p>
    <w:p w14:paraId="161B0288" w14:textId="0785C3F3" w:rsidR="00614512" w:rsidRPr="007032DA" w:rsidRDefault="00D97E4D" w:rsidP="007032DA">
      <w:pPr>
        <w:pStyle w:val="Akapitzlist1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A</w:t>
      </w:r>
      <w:r w:rsidR="00F173AC" w:rsidRPr="00891AF6">
        <w:rPr>
          <w:rFonts w:asciiTheme="minorHAnsi" w:hAnsiTheme="minorHAnsi" w:cstheme="minorHAnsi"/>
        </w:rPr>
        <w:t>kceptuj</w:t>
      </w:r>
      <w:r w:rsidRPr="00891AF6">
        <w:rPr>
          <w:rFonts w:asciiTheme="minorHAnsi" w:hAnsiTheme="minorHAnsi" w:cstheme="minorHAnsi"/>
        </w:rPr>
        <w:t>emy</w:t>
      </w:r>
      <w:r w:rsidR="00F173AC" w:rsidRPr="00891AF6">
        <w:rPr>
          <w:rFonts w:asciiTheme="minorHAnsi" w:hAnsiTheme="minorHAnsi" w:cstheme="minorHAnsi"/>
        </w:rPr>
        <w:t xml:space="preserve"> istotne dla stron postanowienia, które zostaną wprowadzone do treści umowy określone w </w:t>
      </w:r>
      <w:r w:rsidR="00F173AC" w:rsidRPr="00891AF6">
        <w:rPr>
          <w:rFonts w:asciiTheme="minorHAnsi" w:hAnsiTheme="minorHAnsi" w:cstheme="minorHAnsi"/>
          <w:b/>
        </w:rPr>
        <w:t xml:space="preserve">załączniku nr </w:t>
      </w:r>
      <w:r w:rsidR="007032DA">
        <w:rPr>
          <w:rFonts w:asciiTheme="minorHAnsi" w:hAnsiTheme="minorHAnsi" w:cstheme="minorHAnsi"/>
          <w:b/>
        </w:rPr>
        <w:t>7</w:t>
      </w:r>
      <w:r w:rsidR="00F173AC" w:rsidRPr="00891AF6">
        <w:rPr>
          <w:rFonts w:asciiTheme="minorHAnsi" w:hAnsiTheme="minorHAnsi" w:cstheme="minorHAnsi"/>
        </w:rPr>
        <w:t xml:space="preserve"> do SWZ, a w przypadku  wybrania naszej oferty zobowiązuj</w:t>
      </w:r>
      <w:r w:rsidRPr="00891AF6">
        <w:rPr>
          <w:rFonts w:asciiTheme="minorHAnsi" w:hAnsiTheme="minorHAnsi" w:cstheme="minorHAnsi"/>
        </w:rPr>
        <w:t>emy</w:t>
      </w:r>
      <w:r w:rsidR="00F173AC" w:rsidRPr="00891AF6">
        <w:rPr>
          <w:rFonts w:asciiTheme="minorHAnsi" w:hAnsiTheme="minorHAnsi" w:cstheme="minorHAnsi"/>
        </w:rPr>
        <w:t xml:space="preserve"> się do podpisania umowy na warunkach określonych w SWZ oraz w miejscu i terminie wskazanym przez zamawiającego oraz dostarczenia Zamawiającemu przed podpisaniem umowy:</w:t>
      </w:r>
      <w:bookmarkStart w:id="1" w:name="_Hlk66093736"/>
      <w:r w:rsidR="00614512" w:rsidRPr="007032DA">
        <w:rPr>
          <w:rFonts w:eastAsia="Times New Roman" w:cstheme="minorHAnsi"/>
          <w:color w:val="00000A"/>
        </w:rPr>
        <w:t xml:space="preserve"> </w:t>
      </w:r>
    </w:p>
    <w:p w14:paraId="253CE211" w14:textId="77777777" w:rsidR="00614512" w:rsidRPr="00891AF6" w:rsidRDefault="00614512" w:rsidP="00614512">
      <w:pPr>
        <w:numPr>
          <w:ilvl w:val="0"/>
          <w:numId w:val="35"/>
        </w:numPr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złożenia informacji o osobach umocowanych do zawarcia umowy i okazania ich pełnomocnictwa, jeżeli taka konieczność zaistnieje,</w:t>
      </w:r>
    </w:p>
    <w:p w14:paraId="2BB964AB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891AF6">
        <w:rPr>
          <w:rFonts w:eastAsiaTheme="minorEastAsia" w:cstheme="minorHAnsi"/>
          <w:sz w:val="24"/>
          <w:szCs w:val="24"/>
        </w:rPr>
        <w:t>złożenia dokumentów, potwierdzających umocowanie osób, podpisujących zobowiązanie podmiotu trzeciego do udostępnienia zasobów (np. odpis z KRS, pełnomocnictwo) w przypadku udzielenia zamówienia wykonawcy, korzystającemu z potencjału innych podmiotów (wiedzy i doświadczenia, osób zdolnych do wykonania zamówienia),</w:t>
      </w:r>
      <w:r w:rsidRPr="00891AF6">
        <w:rPr>
          <w:rFonts w:eastAsiaTheme="minorEastAsia" w:cstheme="minorHAnsi"/>
          <w:sz w:val="24"/>
          <w:szCs w:val="24"/>
          <w:highlight w:val="green"/>
        </w:rPr>
        <w:t xml:space="preserve"> </w:t>
      </w:r>
    </w:p>
    <w:p w14:paraId="0257BA55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lastRenderedPageBreak/>
        <w:t>dostarczenia zaświadczenia, wystawionego przez bank zawierającego nr konta, na które należało będzie opłacać faktury za wykonane prace lub oświadczenia Wykonawcy w ww. zakresie,</w:t>
      </w:r>
    </w:p>
    <w:p w14:paraId="7A9409EB" w14:textId="77777777" w:rsidR="00614512" w:rsidRPr="00891AF6" w:rsidRDefault="00614512" w:rsidP="0061451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</w:pPr>
      <w:r w:rsidRPr="00891AF6">
        <w:rPr>
          <w:rFonts w:eastAsia="Times New Roman" w:cstheme="minorHAnsi"/>
          <w:color w:val="00000A"/>
          <w:kern w:val="1"/>
          <w:sz w:val="24"/>
          <w:szCs w:val="24"/>
          <w:lang w:eastAsia="ar-SA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1C4D81AC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zobowiązanie do realizacji wspólnego przedsięwzięcia gospodarczego obejmującego swoim zakresem realizację przedmiotu zamówienia,</w:t>
      </w:r>
    </w:p>
    <w:p w14:paraId="64747348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czas obowiązywania umowy, który nie może być krótszy, niż okres obejmujący realizację zamówienia oraz czas trwania gwarancji jakości i rękojmi za wady,</w:t>
      </w:r>
    </w:p>
    <w:p w14:paraId="62777C27" w14:textId="77777777" w:rsidR="00614512" w:rsidRPr="00891AF6" w:rsidRDefault="00614512" w:rsidP="00614512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określenie zakresu działania poszczególnych stron umowy,</w:t>
      </w:r>
    </w:p>
    <w:p w14:paraId="43D38B0D" w14:textId="52F0B815" w:rsidR="00614512" w:rsidRPr="007032DA" w:rsidRDefault="00614512" w:rsidP="007032DA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</w:pPr>
      <w:r w:rsidRPr="00891AF6">
        <w:rPr>
          <w:rFonts w:eastAsia="Arial Unicode MS" w:cstheme="minorHAnsi"/>
          <w:color w:val="000000"/>
          <w:kern w:val="1"/>
          <w:sz w:val="24"/>
          <w:szCs w:val="24"/>
          <w:lang w:eastAsia="ar-SA"/>
        </w:rPr>
        <w:t>wskazanie pełnomocnika uprawnionego do reprezentowania wykonawców składających ofertę wspólną.</w:t>
      </w:r>
    </w:p>
    <w:bookmarkEnd w:id="1"/>
    <w:p w14:paraId="39BFCA1B" w14:textId="77777777" w:rsidR="00614512" w:rsidRPr="00891AF6" w:rsidRDefault="00614512" w:rsidP="007032DA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7C335648" w14:textId="7D9D9A5A" w:rsidR="004A70D4" w:rsidRPr="00891AF6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przedstawić Zamawiającemu do akceptacji umowy z podwykonawcami (jeżeli występują) na zasadach określonych w art. 409 Pzp.</w:t>
      </w:r>
    </w:p>
    <w:p w14:paraId="124D6A55" w14:textId="23B40114" w:rsidR="00F173AC" w:rsidRPr="00891AF6" w:rsidRDefault="00F173AC" w:rsidP="0088372B">
      <w:pPr>
        <w:pStyle w:val="Akapitzlist10"/>
        <w:numPr>
          <w:ilvl w:val="0"/>
          <w:numId w:val="58"/>
        </w:numPr>
        <w:jc w:val="both"/>
        <w:rPr>
          <w:rFonts w:asciiTheme="minorHAnsi" w:eastAsia="ArialMT" w:hAnsiTheme="minorHAnsi" w:cstheme="minorHAnsi"/>
        </w:rPr>
      </w:pPr>
      <w:r w:rsidRPr="00891AF6">
        <w:rPr>
          <w:rFonts w:asciiTheme="minorHAnsi" w:eastAsia="Times New Roman" w:hAnsiTheme="minorHAnsi" w:cstheme="minorHAnsi"/>
        </w:rPr>
        <w:t xml:space="preserve">Powołujemy się* na zasoby poniższych podmiotów na zasadach określonych w art. </w:t>
      </w:r>
      <w:r w:rsidR="004A70D4" w:rsidRPr="00891AF6">
        <w:rPr>
          <w:rFonts w:asciiTheme="minorHAnsi" w:eastAsia="Times New Roman" w:hAnsiTheme="minorHAnsi" w:cstheme="minorHAnsi"/>
        </w:rPr>
        <w:t>118</w:t>
      </w:r>
      <w:r w:rsidRPr="00891AF6">
        <w:rPr>
          <w:rFonts w:asciiTheme="minorHAnsi" w:eastAsia="Times New Roman" w:hAnsiTheme="minorHAnsi" w:cstheme="minorHAnsi"/>
        </w:rPr>
        <w:t xml:space="preserve"> ustawy Prawo zamówień publicznych, w celu wykazania spełniania warunków udziału w postępowaniu </w:t>
      </w:r>
    </w:p>
    <w:p w14:paraId="3EF4E937" w14:textId="3EA7DFF4" w:rsidR="00F173AC" w:rsidRPr="00891AF6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nazwa (firma) podmiotu: ..............</w:t>
      </w:r>
      <w:r w:rsidR="00866CAF" w:rsidRPr="00891AF6">
        <w:rPr>
          <w:rFonts w:eastAsia="Times New Roman" w:cstheme="minorHAnsi"/>
          <w:sz w:val="24"/>
          <w:szCs w:val="24"/>
        </w:rPr>
        <w:t>.......</w:t>
      </w:r>
      <w:r w:rsidRPr="00891AF6">
        <w:rPr>
          <w:rFonts w:eastAsia="Times New Roman" w:cstheme="minorHAnsi"/>
          <w:sz w:val="24"/>
          <w:szCs w:val="24"/>
        </w:rPr>
        <w:t>....................................................................... w zakresie spełniania warunków w zakresie opisanym w punkcie ……………</w:t>
      </w:r>
      <w:r w:rsidR="00866CAF" w:rsidRPr="00891AF6">
        <w:rPr>
          <w:rFonts w:eastAsia="Times New Roman" w:cstheme="minorHAnsi"/>
          <w:sz w:val="24"/>
          <w:szCs w:val="24"/>
        </w:rPr>
        <w:t>………………...</w:t>
      </w:r>
      <w:r w:rsidRPr="00891AF6">
        <w:rPr>
          <w:rFonts w:eastAsia="Times New Roman" w:cstheme="minorHAnsi"/>
          <w:sz w:val="24"/>
          <w:szCs w:val="24"/>
        </w:rPr>
        <w:t xml:space="preserve">…. SWZ; </w:t>
      </w:r>
    </w:p>
    <w:p w14:paraId="54A3AE82" w14:textId="49476889" w:rsidR="00F173AC" w:rsidRPr="00891AF6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>nazwa (firma) podmiotu: ...........................................................................</w:t>
      </w:r>
      <w:r w:rsidR="00866CAF" w:rsidRPr="00891AF6">
        <w:rPr>
          <w:rFonts w:eastAsia="Times New Roman" w:cstheme="minorHAnsi"/>
          <w:sz w:val="24"/>
          <w:szCs w:val="24"/>
        </w:rPr>
        <w:t>.......</w:t>
      </w:r>
      <w:r w:rsidRPr="00891AF6">
        <w:rPr>
          <w:rFonts w:eastAsia="Times New Roman" w:cstheme="minorHAnsi"/>
          <w:sz w:val="24"/>
          <w:szCs w:val="24"/>
        </w:rPr>
        <w:t>.......... w zakresie spełniania warunków w zakresie opisanym w punkcie ………………</w:t>
      </w:r>
      <w:r w:rsidR="00866CAF" w:rsidRPr="00891AF6">
        <w:rPr>
          <w:rFonts w:eastAsia="Times New Roman" w:cstheme="minorHAnsi"/>
          <w:sz w:val="24"/>
          <w:szCs w:val="24"/>
        </w:rPr>
        <w:t>…………………</w:t>
      </w:r>
      <w:r w:rsidRPr="00891AF6">
        <w:rPr>
          <w:rFonts w:eastAsia="Times New Roman" w:cstheme="minorHAnsi"/>
          <w:sz w:val="24"/>
          <w:szCs w:val="24"/>
        </w:rPr>
        <w:t xml:space="preserve">. SWZ </w:t>
      </w:r>
    </w:p>
    <w:p w14:paraId="266A8EAA" w14:textId="36B27E4D" w:rsidR="00F173AC" w:rsidRPr="00891AF6" w:rsidRDefault="00F173AC" w:rsidP="00211D2C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W załączeniu składamy dokumenty (np. zobowiązania), o których mowa w SWZ. </w:t>
      </w:r>
    </w:p>
    <w:p w14:paraId="60EFD6A3" w14:textId="26A11634" w:rsidR="00F173AC" w:rsidRPr="00891AF6" w:rsidRDefault="00F173AC" w:rsidP="00EE53FD">
      <w:pPr>
        <w:widowControl w:val="0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eastAsia="Times New Roman" w:cstheme="minorHAnsi"/>
          <w:sz w:val="24"/>
          <w:szCs w:val="24"/>
        </w:rPr>
        <w:t xml:space="preserve">Nie powołujemy się* na zasoby podmiotów na zasadach określonych w art. </w:t>
      </w:r>
      <w:r w:rsidR="004A70D4" w:rsidRPr="00891AF6">
        <w:rPr>
          <w:rFonts w:eastAsia="Times New Roman" w:cstheme="minorHAnsi"/>
          <w:sz w:val="24"/>
          <w:szCs w:val="24"/>
        </w:rPr>
        <w:t>118</w:t>
      </w:r>
      <w:r w:rsidRPr="00891AF6">
        <w:rPr>
          <w:rFonts w:eastAsia="Times New Roman" w:cstheme="minorHAnsi"/>
          <w:sz w:val="24"/>
          <w:szCs w:val="24"/>
        </w:rPr>
        <w:t xml:space="preserve"> ustawy Prawo zamówień publicznych, a więc osobiście je spełniamy.</w:t>
      </w:r>
    </w:p>
    <w:p w14:paraId="6C0A24F9" w14:textId="7424A00B" w:rsidR="00F173AC" w:rsidRPr="00891AF6" w:rsidRDefault="00F173AC" w:rsidP="0088372B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 xml:space="preserve">Zamówienie zrealizujemy sami*/ przy udziale podwykonawców*, którzy będą realizować nw. </w:t>
      </w:r>
      <w:r w:rsidR="00E02AD2">
        <w:rPr>
          <w:rFonts w:asciiTheme="minorHAnsi" w:hAnsiTheme="minorHAnsi" w:cstheme="minorHAnsi"/>
        </w:rPr>
        <w:t>z</w:t>
      </w:r>
      <w:r w:rsidRPr="00891AF6">
        <w:rPr>
          <w:rFonts w:asciiTheme="minorHAnsi" w:hAnsiTheme="minorHAnsi" w:cstheme="minorHAnsi"/>
        </w:rPr>
        <w:t>akres</w:t>
      </w:r>
      <w:r w:rsidR="00E02AD2">
        <w:rPr>
          <w:rFonts w:asciiTheme="minorHAnsi" w:hAnsiTheme="minorHAnsi" w:cstheme="minorHAnsi"/>
        </w:rPr>
        <w:t xml:space="preserve"> dostaw</w:t>
      </w:r>
      <w:r w:rsidRPr="00891AF6">
        <w:rPr>
          <w:rFonts w:asciiTheme="minorHAnsi" w:hAnsiTheme="minorHAnsi" w:cstheme="minorHAnsi"/>
        </w:rPr>
        <w:t>:</w:t>
      </w:r>
    </w:p>
    <w:p w14:paraId="5C3944AA" w14:textId="33252C5F" w:rsidR="00F173AC" w:rsidRPr="00891AF6" w:rsidRDefault="00F173AC" w:rsidP="00EE53FD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…………………………………………………………………………………...………………</w:t>
      </w:r>
      <w:r w:rsidR="00866CAF" w:rsidRPr="00891AF6">
        <w:rPr>
          <w:rFonts w:cstheme="minorHAnsi"/>
          <w:sz w:val="24"/>
          <w:szCs w:val="24"/>
        </w:rPr>
        <w:t>...</w:t>
      </w:r>
      <w:r w:rsidRPr="00891AF6">
        <w:rPr>
          <w:rFonts w:cstheme="minorHAnsi"/>
          <w:sz w:val="24"/>
          <w:szCs w:val="24"/>
        </w:rPr>
        <w:t>…</w:t>
      </w:r>
    </w:p>
    <w:p w14:paraId="1C0C104B" w14:textId="7DB5785F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i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866CAF" w:rsidRPr="00891AF6">
        <w:rPr>
          <w:rFonts w:cstheme="minorHAnsi"/>
          <w:sz w:val="24"/>
          <w:szCs w:val="24"/>
        </w:rPr>
        <w:t>..</w:t>
      </w:r>
      <w:r w:rsidRPr="00891AF6">
        <w:rPr>
          <w:rFonts w:cstheme="minorHAnsi"/>
          <w:sz w:val="24"/>
          <w:szCs w:val="24"/>
        </w:rPr>
        <w:t>……</w:t>
      </w:r>
    </w:p>
    <w:p w14:paraId="15D9BB41" w14:textId="77777777" w:rsidR="00F173AC" w:rsidRPr="00891AF6" w:rsidRDefault="00F173AC" w:rsidP="0025675D">
      <w:pPr>
        <w:widowControl w:val="0"/>
        <w:spacing w:after="0"/>
        <w:ind w:left="360"/>
        <w:jc w:val="center"/>
        <w:rPr>
          <w:rFonts w:cstheme="minorHAnsi"/>
          <w:sz w:val="24"/>
          <w:szCs w:val="24"/>
        </w:rPr>
      </w:pPr>
      <w:r w:rsidRPr="00891AF6">
        <w:rPr>
          <w:rFonts w:cstheme="minorHAnsi"/>
          <w:i/>
          <w:sz w:val="24"/>
          <w:szCs w:val="24"/>
        </w:rPr>
        <w:t>(wpisać zakres powierzony podwykonawcom)</w:t>
      </w:r>
    </w:p>
    <w:p w14:paraId="5CF17451" w14:textId="77777777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 xml:space="preserve">Nazwy/adresy wykonawcy/ów: </w:t>
      </w:r>
    </w:p>
    <w:p w14:paraId="3608411C" w14:textId="7ADC22F2" w:rsidR="00F173AC" w:rsidRPr="00891AF6" w:rsidRDefault="00F173AC" w:rsidP="0025675D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</w:t>
      </w:r>
      <w:r w:rsidR="00866CAF" w:rsidRPr="00891AF6">
        <w:rPr>
          <w:rFonts w:cstheme="minorHAnsi"/>
          <w:sz w:val="24"/>
          <w:szCs w:val="24"/>
        </w:rPr>
        <w:t>...</w:t>
      </w:r>
      <w:r w:rsidRPr="00891AF6">
        <w:rPr>
          <w:rFonts w:cstheme="minorHAnsi"/>
          <w:sz w:val="24"/>
          <w:szCs w:val="24"/>
        </w:rPr>
        <w:t>………………………………………...…………………</w:t>
      </w:r>
    </w:p>
    <w:p w14:paraId="75B6A869" w14:textId="3800ECD4" w:rsidR="00F173AC" w:rsidRPr="00891AF6" w:rsidRDefault="00F173AC" w:rsidP="0025675D">
      <w:pPr>
        <w:widowControl w:val="0"/>
        <w:spacing w:after="0"/>
        <w:ind w:left="360"/>
        <w:jc w:val="both"/>
        <w:rPr>
          <w:rFonts w:cstheme="minorHAnsi"/>
          <w:color w:val="00000A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866CAF" w:rsidRPr="00891AF6">
        <w:rPr>
          <w:rFonts w:cstheme="minorHAnsi"/>
          <w:sz w:val="24"/>
          <w:szCs w:val="24"/>
        </w:rPr>
        <w:t>..</w:t>
      </w:r>
      <w:r w:rsidRPr="00891AF6">
        <w:rPr>
          <w:rFonts w:cstheme="minorHAnsi"/>
          <w:sz w:val="24"/>
          <w:szCs w:val="24"/>
        </w:rPr>
        <w:t>…………</w:t>
      </w:r>
    </w:p>
    <w:p w14:paraId="7B67AACB" w14:textId="77777777" w:rsidR="00F173AC" w:rsidRPr="00891AF6" w:rsidRDefault="00F173AC" w:rsidP="0025675D">
      <w:pPr>
        <w:pStyle w:val="Default"/>
        <w:ind w:left="284"/>
        <w:jc w:val="both"/>
        <w:rPr>
          <w:rFonts w:asciiTheme="minorHAnsi" w:hAnsiTheme="minorHAnsi" w:cstheme="minorHAnsi"/>
          <w:b/>
          <w:i/>
        </w:rPr>
      </w:pPr>
      <w:r w:rsidRPr="00891AF6">
        <w:rPr>
          <w:rFonts w:asciiTheme="minorHAnsi" w:hAnsiTheme="minorHAnsi" w:cstheme="minorHAnsi"/>
          <w:color w:val="00000A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Pr="00891AF6" w:rsidRDefault="00F173AC" w:rsidP="0052020A">
      <w:pPr>
        <w:spacing w:after="0"/>
        <w:ind w:left="284"/>
        <w:jc w:val="both"/>
        <w:rPr>
          <w:rFonts w:cstheme="minorHAnsi"/>
          <w:b/>
          <w:i/>
          <w:sz w:val="24"/>
          <w:szCs w:val="24"/>
        </w:rPr>
      </w:pPr>
      <w:r w:rsidRPr="00891AF6">
        <w:rPr>
          <w:rFonts w:cstheme="minorHAnsi"/>
          <w:b/>
          <w:i/>
          <w:sz w:val="24"/>
          <w:szCs w:val="24"/>
        </w:rPr>
        <w:t>Oświadczamy, że pozostałe części przedmiotu zamówienia wykonamy siłami własnymi.</w:t>
      </w:r>
    </w:p>
    <w:p w14:paraId="6D9B5A23" w14:textId="6DFA3799" w:rsidR="006F570F" w:rsidRPr="00891AF6" w:rsidRDefault="006F570F" w:rsidP="0088372B">
      <w:pPr>
        <w:pStyle w:val="Akapitzlist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891AF6">
        <w:rPr>
          <w:rFonts w:asciiTheme="minorHAnsi" w:hAnsiTheme="minorHAnsi" w:cstheme="minorHAnsi"/>
        </w:rPr>
        <w:t xml:space="preserve">Oświadczam, że wypełniłem obowiązki informacyjne przewidziane w art. 13 lub art. 14 rozporządzenia Parlamentu Europejskiego i Rady (UE) 2016/679 z dnia 27 kwietnia </w:t>
      </w:r>
      <w:r w:rsidRPr="00891AF6">
        <w:rPr>
          <w:rFonts w:asciiTheme="minorHAnsi" w:hAnsiTheme="minorHAnsi" w:cstheme="minorHAnsi"/>
        </w:rPr>
        <w:lastRenderedPageBreak/>
        <w:t xml:space="preserve">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891AF6">
        <w:rPr>
          <w:rFonts w:asciiTheme="minorHAnsi" w:eastAsia="Times New Roman" w:hAnsiTheme="minorHAnsi" w:cstheme="minorHAnsi"/>
        </w:rPr>
        <w:t xml:space="preserve">nr sprawy: </w:t>
      </w:r>
      <w:r w:rsidR="00614512" w:rsidRPr="00891AF6">
        <w:rPr>
          <w:rFonts w:asciiTheme="minorHAnsi" w:eastAsia="Times New Roman" w:hAnsiTheme="minorHAnsi" w:cstheme="minorHAnsi"/>
        </w:rPr>
        <w:t>O</w:t>
      </w:r>
      <w:r w:rsidRPr="00891AF6">
        <w:rPr>
          <w:rFonts w:asciiTheme="minorHAnsi" w:eastAsia="Times New Roman" w:hAnsiTheme="minorHAnsi" w:cstheme="minorHAnsi"/>
        </w:rPr>
        <w:t>rg.271.</w:t>
      </w:r>
      <w:r w:rsidR="00E02AD2">
        <w:rPr>
          <w:rFonts w:asciiTheme="minorHAnsi" w:eastAsia="Times New Roman" w:hAnsiTheme="minorHAnsi" w:cstheme="minorHAnsi"/>
        </w:rPr>
        <w:t>2</w:t>
      </w:r>
      <w:r w:rsidRPr="00891AF6">
        <w:rPr>
          <w:rFonts w:asciiTheme="minorHAnsi" w:eastAsia="Times New Roman" w:hAnsiTheme="minorHAnsi" w:cstheme="minorHAnsi"/>
        </w:rPr>
        <w:t>.20</w:t>
      </w:r>
      <w:r w:rsidR="005B68AD" w:rsidRPr="00891AF6">
        <w:rPr>
          <w:rFonts w:asciiTheme="minorHAnsi" w:eastAsia="Times New Roman" w:hAnsiTheme="minorHAnsi" w:cstheme="minorHAnsi"/>
        </w:rPr>
        <w:t>2</w:t>
      </w:r>
      <w:r w:rsidR="00041FFC" w:rsidRPr="00891AF6">
        <w:rPr>
          <w:rFonts w:asciiTheme="minorHAnsi" w:eastAsia="Times New Roman" w:hAnsiTheme="minorHAnsi" w:cstheme="minorHAnsi"/>
        </w:rPr>
        <w:t>3</w:t>
      </w:r>
      <w:r w:rsidR="005B68AD" w:rsidRPr="00891AF6">
        <w:rPr>
          <w:rFonts w:asciiTheme="minorHAnsi" w:eastAsia="Times New Roman" w:hAnsiTheme="minorHAnsi" w:cstheme="minorHAnsi"/>
        </w:rPr>
        <w:t xml:space="preserve"> </w:t>
      </w:r>
      <w:r w:rsidRPr="00891AF6">
        <w:rPr>
          <w:rFonts w:asciiTheme="minorHAnsi" w:eastAsia="Times New Roman" w:hAnsiTheme="minorHAnsi" w:cstheme="minorHAnsi"/>
        </w:rPr>
        <w:t xml:space="preserve">pn. </w:t>
      </w:r>
      <w:r w:rsidR="004A70D4" w:rsidRPr="00891AF6">
        <w:rPr>
          <w:rFonts w:asciiTheme="minorHAnsi" w:hAnsiTheme="minorHAnsi" w:cstheme="minorHAnsi"/>
          <w:b/>
          <w:bCs/>
        </w:rPr>
        <w:t>„</w:t>
      </w:r>
      <w:r w:rsidR="00614512" w:rsidRPr="00891AF6">
        <w:rPr>
          <w:rFonts w:asciiTheme="minorHAnsi" w:hAnsiTheme="minorHAnsi" w:cstheme="minorHAnsi"/>
          <w:b/>
        </w:rPr>
        <w:t>Dostawa fabrycznie nowego samochodu ratowniczo – gaśniczego</w:t>
      </w:r>
      <w:r w:rsidR="00D67951" w:rsidRPr="00891AF6">
        <w:rPr>
          <w:rFonts w:asciiTheme="minorHAnsi" w:hAnsiTheme="minorHAnsi" w:cstheme="minorHAnsi"/>
          <w:b/>
        </w:rPr>
        <w:t xml:space="preserve"> kategorii 2, uterenowionego</w:t>
      </w:r>
      <w:r w:rsidR="00614512" w:rsidRPr="00891AF6">
        <w:rPr>
          <w:rFonts w:asciiTheme="minorHAnsi" w:hAnsiTheme="minorHAnsi" w:cstheme="minorHAnsi"/>
          <w:b/>
        </w:rPr>
        <w:t xml:space="preserve"> dla OSP </w:t>
      </w:r>
      <w:r w:rsidR="00041FFC" w:rsidRPr="00891AF6">
        <w:rPr>
          <w:rFonts w:asciiTheme="minorHAnsi" w:hAnsiTheme="minorHAnsi" w:cstheme="minorHAnsi"/>
          <w:b/>
        </w:rPr>
        <w:t>Wiśniewo</w:t>
      </w:r>
      <w:r w:rsidR="004A70D4" w:rsidRPr="00891AF6">
        <w:rPr>
          <w:rFonts w:asciiTheme="minorHAnsi" w:hAnsiTheme="minorHAnsi" w:cstheme="minorHAnsi"/>
          <w:b/>
          <w:bCs/>
        </w:rPr>
        <w:t xml:space="preserve">” </w:t>
      </w:r>
      <w:r w:rsidRPr="00891AF6">
        <w:rPr>
          <w:rFonts w:asciiTheme="minorHAnsi" w:hAnsiTheme="minorHAnsi" w:cstheme="minorHAnsi"/>
        </w:rPr>
        <w:t>prowadzonym</w:t>
      </w:r>
      <w:r w:rsidR="00EE53FD" w:rsidRPr="00891AF6">
        <w:rPr>
          <w:rFonts w:asciiTheme="minorHAnsi" w:hAnsiTheme="minorHAnsi" w:cstheme="minorHAnsi"/>
        </w:rPr>
        <w:t xml:space="preserve"> </w:t>
      </w:r>
      <w:r w:rsidRPr="00891AF6">
        <w:rPr>
          <w:rFonts w:asciiTheme="minorHAnsi" w:hAnsiTheme="minorHAnsi" w:cstheme="minorHAnsi"/>
        </w:rPr>
        <w:t>w trybie</w:t>
      </w:r>
      <w:r w:rsidR="00E02AD2">
        <w:rPr>
          <w:rFonts w:asciiTheme="minorHAnsi" w:hAnsiTheme="minorHAnsi" w:cstheme="minorHAnsi"/>
        </w:rPr>
        <w:t xml:space="preserve"> przetargu nieograniczonego</w:t>
      </w:r>
      <w:r w:rsidRPr="00891AF6">
        <w:rPr>
          <w:rFonts w:asciiTheme="minorHAnsi" w:hAnsiTheme="minorHAnsi" w:cstheme="minorHAnsi"/>
        </w:rPr>
        <w:t>.**</w:t>
      </w:r>
    </w:p>
    <w:p w14:paraId="2DE51EDB" w14:textId="6AAC4336" w:rsidR="00F173AC" w:rsidRPr="00891AF6" w:rsidRDefault="00F173AC" w:rsidP="0088372B">
      <w:pPr>
        <w:pStyle w:val="Akapitzlist10"/>
        <w:numPr>
          <w:ilvl w:val="0"/>
          <w:numId w:val="58"/>
        </w:numPr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Integralną część oferty stanowią następujące dokumenty:</w:t>
      </w:r>
    </w:p>
    <w:p w14:paraId="49DD77D9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................................................................................</w:t>
      </w:r>
    </w:p>
    <w:p w14:paraId="504B93D3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................................................................................</w:t>
      </w:r>
    </w:p>
    <w:p w14:paraId="7E72F73D" w14:textId="77777777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891AF6">
        <w:rPr>
          <w:rFonts w:asciiTheme="minorHAnsi" w:hAnsiTheme="minorHAnsi" w:cstheme="minorHAnsi"/>
        </w:rPr>
        <w:t>……………………………………………………</w:t>
      </w:r>
    </w:p>
    <w:p w14:paraId="2F392C38" w14:textId="1F4F9259" w:rsidR="00F173AC" w:rsidRPr="00891AF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891AF6">
        <w:rPr>
          <w:rFonts w:asciiTheme="minorHAnsi" w:hAnsiTheme="minorHAnsi" w:cstheme="minorHAnsi"/>
        </w:rPr>
        <w:t>……………………………………………………</w:t>
      </w:r>
    </w:p>
    <w:p w14:paraId="4AAE2125" w14:textId="77777777" w:rsidR="000C1ED6" w:rsidRPr="00891AF6" w:rsidRDefault="000C1ED6" w:rsidP="000C1ED6">
      <w:pPr>
        <w:pStyle w:val="Tekstpodstawowy"/>
        <w:spacing w:after="0"/>
        <w:ind w:left="720"/>
        <w:jc w:val="both"/>
        <w:rPr>
          <w:rFonts w:asciiTheme="minorHAnsi" w:eastAsia="Times New Roman" w:hAnsiTheme="minorHAnsi" w:cstheme="minorHAnsi"/>
        </w:rPr>
      </w:pPr>
    </w:p>
    <w:p w14:paraId="3AF09D42" w14:textId="79E598CE" w:rsidR="00D97E4D" w:rsidRPr="00891AF6" w:rsidRDefault="00F173AC" w:rsidP="0025675D">
      <w:pPr>
        <w:pStyle w:val="HTML-wstpniesformatowany1"/>
        <w:ind w:right="-5"/>
        <w:jc w:val="both"/>
        <w:rPr>
          <w:rFonts w:asciiTheme="minorHAnsi" w:hAnsiTheme="minorHAnsi" w:cstheme="minorHAnsi"/>
          <w:sz w:val="24"/>
          <w:szCs w:val="24"/>
        </w:rPr>
      </w:pPr>
      <w:r w:rsidRPr="00891AF6">
        <w:rPr>
          <w:rFonts w:asciiTheme="minorHAnsi" w:hAnsiTheme="minorHAnsi" w:cstheme="minorHAnsi"/>
          <w:sz w:val="24"/>
          <w:szCs w:val="24"/>
        </w:rPr>
        <w:t>Oferta została złożona na ..............</w:t>
      </w:r>
      <w:r w:rsidR="0024785D" w:rsidRPr="00891AF6">
        <w:rPr>
          <w:rFonts w:asciiTheme="minorHAnsi" w:hAnsiTheme="minorHAnsi" w:cstheme="minorHAnsi"/>
          <w:sz w:val="24"/>
          <w:szCs w:val="24"/>
        </w:rPr>
        <w:t>..........</w:t>
      </w:r>
      <w:r w:rsidRPr="00891AF6">
        <w:rPr>
          <w:rFonts w:asciiTheme="minorHAnsi" w:hAnsiTheme="minorHAnsi" w:cstheme="minorHAnsi"/>
          <w:sz w:val="24"/>
          <w:szCs w:val="24"/>
        </w:rPr>
        <w:t>... ponumerowanych kolejno stronach łącznie ze wszystkimi załącznikami wymaganymi przez Zamawiającego.</w:t>
      </w:r>
    </w:p>
    <w:p w14:paraId="2430B725" w14:textId="101DA806" w:rsidR="00D97E4D" w:rsidRPr="00891AF6" w:rsidRDefault="00D97E4D" w:rsidP="00D97E4D">
      <w:pPr>
        <w:spacing w:after="0"/>
        <w:rPr>
          <w:rFonts w:cstheme="minorHAnsi"/>
          <w:b/>
          <w:sz w:val="24"/>
          <w:szCs w:val="24"/>
          <w:u w:val="single"/>
        </w:rPr>
      </w:pPr>
      <w:r w:rsidRPr="00891AF6">
        <w:rPr>
          <w:rFonts w:cstheme="minorHAnsi"/>
          <w:b/>
          <w:sz w:val="24"/>
          <w:szCs w:val="24"/>
          <w:u w:val="single"/>
        </w:rPr>
        <w:t xml:space="preserve">Zastrzeżenie: </w:t>
      </w:r>
    </w:p>
    <w:p w14:paraId="3639906E" w14:textId="7CC69EFD" w:rsidR="00F173AC" w:rsidRPr="00891AF6" w:rsidRDefault="00D97E4D" w:rsidP="006F570F">
      <w:pPr>
        <w:spacing w:after="0"/>
        <w:jc w:val="both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Pr="00891AF6" w:rsidRDefault="0025675D" w:rsidP="00F173AC">
      <w:pPr>
        <w:spacing w:line="276" w:lineRule="auto"/>
        <w:rPr>
          <w:rFonts w:cstheme="minorHAnsi"/>
          <w:sz w:val="24"/>
          <w:szCs w:val="24"/>
        </w:rPr>
      </w:pPr>
    </w:p>
    <w:p w14:paraId="59668E32" w14:textId="6C29133F" w:rsidR="00F173AC" w:rsidRPr="00891AF6" w:rsidRDefault="00F173AC" w:rsidP="00F173AC">
      <w:pPr>
        <w:spacing w:line="276" w:lineRule="auto"/>
        <w:rPr>
          <w:rFonts w:cstheme="minorHAnsi"/>
          <w:sz w:val="24"/>
          <w:szCs w:val="24"/>
        </w:rPr>
      </w:pPr>
      <w:r w:rsidRPr="00891AF6">
        <w:rPr>
          <w:rFonts w:cstheme="minorHAnsi"/>
          <w:sz w:val="24"/>
          <w:szCs w:val="24"/>
        </w:rPr>
        <w:t>……………………………………………………..</w:t>
      </w:r>
    </w:p>
    <w:p w14:paraId="4E6A03E2" w14:textId="78B26553" w:rsidR="00F173AC" w:rsidRPr="00891AF6" w:rsidRDefault="00F173AC" w:rsidP="00F173AC">
      <w:pPr>
        <w:spacing w:line="276" w:lineRule="auto"/>
        <w:rPr>
          <w:rFonts w:eastAsia="Times New Roman" w:cstheme="minorHAnsi"/>
          <w:bCs/>
          <w:sz w:val="24"/>
          <w:szCs w:val="24"/>
          <w:lang w:val="de-DE"/>
        </w:rPr>
      </w:pPr>
      <w:r w:rsidRPr="00891AF6">
        <w:rPr>
          <w:rFonts w:cstheme="minorHAnsi"/>
          <w:sz w:val="24"/>
          <w:szCs w:val="24"/>
        </w:rPr>
        <w:t xml:space="preserve"> </w:t>
      </w:r>
      <w:r w:rsidRPr="00891AF6">
        <w:rPr>
          <w:rFonts w:cstheme="minorHAnsi"/>
          <w:sz w:val="24"/>
          <w:szCs w:val="24"/>
        </w:rPr>
        <w:tab/>
      </w:r>
      <w:r w:rsidR="0024785D" w:rsidRPr="00891AF6">
        <w:rPr>
          <w:rFonts w:cstheme="minorHAnsi"/>
          <w:sz w:val="24"/>
          <w:szCs w:val="24"/>
        </w:rPr>
        <w:t xml:space="preserve">   </w:t>
      </w:r>
      <w:r w:rsidRPr="00891AF6">
        <w:rPr>
          <w:rFonts w:cstheme="minorHAnsi"/>
          <w:sz w:val="24"/>
          <w:szCs w:val="24"/>
        </w:rPr>
        <w:t xml:space="preserve">miejscowość i data </w:t>
      </w:r>
    </w:p>
    <w:p w14:paraId="07872C2B" w14:textId="3333CDE3" w:rsidR="00FC6D82" w:rsidRPr="00891AF6" w:rsidRDefault="00FC6D82" w:rsidP="00FC6D82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r w:rsidRPr="00891AF6">
        <w:rPr>
          <w:rFonts w:asciiTheme="minorHAnsi" w:hAnsiTheme="minorHAnsi" w:cstheme="minorHAnsi"/>
          <w:b/>
          <w:bCs/>
          <w:i/>
        </w:rPr>
        <w:t>Dokument należy wypełnić i podpisać kwalifikowanym podpisem elektronicznym. Zamawiający zaleca zapisanie dokumentu w formacie PDF</w:t>
      </w:r>
    </w:p>
    <w:p w14:paraId="7A57982A" w14:textId="77777777" w:rsidR="0024785D" w:rsidRPr="00891AF6" w:rsidRDefault="0024785D" w:rsidP="0025675D">
      <w:pPr>
        <w:spacing w:after="0" w:line="240" w:lineRule="auto"/>
        <w:ind w:left="4248"/>
        <w:jc w:val="center"/>
        <w:rPr>
          <w:rFonts w:eastAsia="Times New Roman" w:cstheme="minorHAnsi"/>
          <w:bCs/>
          <w:sz w:val="24"/>
          <w:szCs w:val="24"/>
        </w:rPr>
      </w:pPr>
    </w:p>
    <w:p w14:paraId="1A0E24D5" w14:textId="460616F2" w:rsidR="00F173AC" w:rsidRPr="00891AF6" w:rsidRDefault="00F173AC" w:rsidP="006F570F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891AF6">
        <w:rPr>
          <w:rFonts w:eastAsia="Times New Roman" w:cstheme="minorHAnsi"/>
          <w:color w:val="00000A"/>
          <w:sz w:val="24"/>
          <w:szCs w:val="24"/>
        </w:rPr>
        <w:t>*niepotrzebne skreślić</w:t>
      </w:r>
    </w:p>
    <w:p w14:paraId="7C888DF0" w14:textId="18B8281F" w:rsidR="000C1ED6" w:rsidRPr="00891AF6" w:rsidRDefault="006F570F" w:rsidP="00614512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891AF6">
        <w:rPr>
          <w:rFonts w:eastAsia="Times New Roman" w:cstheme="minorHAnsi"/>
          <w:color w:val="00000A"/>
          <w:sz w:val="24"/>
          <w:szCs w:val="24"/>
        </w:rPr>
        <w:t>**</w:t>
      </w:r>
      <w:r w:rsidRPr="00891AF6">
        <w:rPr>
          <w:rFonts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054223F6" w14:textId="556A5388" w:rsidR="004212C6" w:rsidRPr="00891AF6" w:rsidRDefault="004212C6" w:rsidP="00A841F8">
      <w:pPr>
        <w:widowControl w:val="0"/>
        <w:jc w:val="right"/>
        <w:rPr>
          <w:rFonts w:eastAsia="Times New Roman" w:cstheme="minorHAnsi"/>
          <w:b/>
          <w:color w:val="00000A"/>
          <w:sz w:val="24"/>
          <w:szCs w:val="24"/>
          <w:u w:val="single"/>
        </w:rPr>
      </w:pPr>
    </w:p>
    <w:sectPr w:rsidR="004212C6" w:rsidRPr="00891AF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73581968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614512">
      <w:rPr>
        <w:rFonts w:ascii="Times New Roman" w:hAnsi="Times New Roman" w:cs="Times New Roman"/>
        <w:i/>
        <w:sz w:val="20"/>
        <w:szCs w:val="20"/>
      </w:rPr>
      <w:t>O</w:t>
    </w:r>
    <w:r w:rsidRPr="00FD491E">
      <w:rPr>
        <w:rFonts w:ascii="Times New Roman" w:hAnsi="Times New Roman" w:cs="Times New Roman"/>
        <w:i/>
        <w:sz w:val="20"/>
        <w:szCs w:val="20"/>
      </w:rPr>
      <w:t>rg.271.</w:t>
    </w:r>
    <w:r w:rsidR="007032DA">
      <w:rPr>
        <w:rFonts w:ascii="Times New Roman" w:hAnsi="Times New Roman" w:cs="Times New Roman"/>
        <w:i/>
        <w:sz w:val="20"/>
        <w:szCs w:val="20"/>
      </w:rPr>
      <w:t>2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1C5763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6C6D3D"/>
    <w:multiLevelType w:val="hybridMultilevel"/>
    <w:tmpl w:val="B5D2DFE6"/>
    <w:lvl w:ilvl="0" w:tplc="9DD8FC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1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9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0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4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5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C23842"/>
    <w:multiLevelType w:val="hybridMultilevel"/>
    <w:tmpl w:val="8AAA0C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4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5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7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8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2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3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13438">
    <w:abstractNumId w:val="0"/>
  </w:num>
  <w:num w:numId="2" w16cid:durableId="1851719772">
    <w:abstractNumId w:val="1"/>
  </w:num>
  <w:num w:numId="3" w16cid:durableId="898130199">
    <w:abstractNumId w:val="24"/>
  </w:num>
  <w:num w:numId="4" w16cid:durableId="1018430959">
    <w:abstractNumId w:val="25"/>
  </w:num>
  <w:num w:numId="5" w16cid:durableId="1772776982">
    <w:abstractNumId w:val="27"/>
  </w:num>
  <w:num w:numId="6" w16cid:durableId="845481193">
    <w:abstractNumId w:val="28"/>
  </w:num>
  <w:num w:numId="7" w16cid:durableId="1919485118">
    <w:abstractNumId w:val="29"/>
  </w:num>
  <w:num w:numId="8" w16cid:durableId="1837764523">
    <w:abstractNumId w:val="31"/>
  </w:num>
  <w:num w:numId="9" w16cid:durableId="1353412766">
    <w:abstractNumId w:val="32"/>
  </w:num>
  <w:num w:numId="10" w16cid:durableId="486942816">
    <w:abstractNumId w:val="33"/>
  </w:num>
  <w:num w:numId="11" w16cid:durableId="2050253789">
    <w:abstractNumId w:val="34"/>
  </w:num>
  <w:num w:numId="12" w16cid:durableId="1528327469">
    <w:abstractNumId w:val="35"/>
  </w:num>
  <w:num w:numId="13" w16cid:durableId="329605276">
    <w:abstractNumId w:val="38"/>
  </w:num>
  <w:num w:numId="14" w16cid:durableId="487670962">
    <w:abstractNumId w:val="39"/>
  </w:num>
  <w:num w:numId="15" w16cid:durableId="1899051996">
    <w:abstractNumId w:val="40"/>
  </w:num>
  <w:num w:numId="16" w16cid:durableId="2078241538">
    <w:abstractNumId w:val="41"/>
  </w:num>
  <w:num w:numId="17" w16cid:durableId="2073119726">
    <w:abstractNumId w:val="42"/>
  </w:num>
  <w:num w:numId="18" w16cid:durableId="809519825">
    <w:abstractNumId w:val="43"/>
  </w:num>
  <w:num w:numId="19" w16cid:durableId="653025794">
    <w:abstractNumId w:val="44"/>
  </w:num>
  <w:num w:numId="20" w16cid:durableId="899094018">
    <w:abstractNumId w:val="45"/>
  </w:num>
  <w:num w:numId="21" w16cid:durableId="572396300">
    <w:abstractNumId w:val="47"/>
  </w:num>
  <w:num w:numId="22" w16cid:durableId="373039588">
    <w:abstractNumId w:val="48"/>
  </w:num>
  <w:num w:numId="23" w16cid:durableId="771508643">
    <w:abstractNumId w:val="49"/>
  </w:num>
  <w:num w:numId="24" w16cid:durableId="332219724">
    <w:abstractNumId w:val="53"/>
  </w:num>
  <w:num w:numId="25" w16cid:durableId="2036152826">
    <w:abstractNumId w:val="54"/>
  </w:num>
  <w:num w:numId="26" w16cid:durableId="895242120">
    <w:abstractNumId w:val="55"/>
  </w:num>
  <w:num w:numId="27" w16cid:durableId="2045907838">
    <w:abstractNumId w:val="56"/>
  </w:num>
  <w:num w:numId="28" w16cid:durableId="2140681115">
    <w:abstractNumId w:val="57"/>
  </w:num>
  <w:num w:numId="29" w16cid:durableId="1493713686">
    <w:abstractNumId w:val="58"/>
  </w:num>
  <w:num w:numId="30" w16cid:durableId="908806830">
    <w:abstractNumId w:val="59"/>
  </w:num>
  <w:num w:numId="31" w16cid:durableId="315502007">
    <w:abstractNumId w:val="60"/>
  </w:num>
  <w:num w:numId="32" w16cid:durableId="2099716508">
    <w:abstractNumId w:val="61"/>
  </w:num>
  <w:num w:numId="33" w16cid:durableId="739206428">
    <w:abstractNumId w:val="62"/>
  </w:num>
  <w:num w:numId="34" w16cid:durableId="1880508565">
    <w:abstractNumId w:val="63"/>
  </w:num>
  <w:num w:numId="35" w16cid:durableId="997155052">
    <w:abstractNumId w:val="74"/>
  </w:num>
  <w:num w:numId="36" w16cid:durableId="212811925">
    <w:abstractNumId w:val="79"/>
  </w:num>
  <w:num w:numId="37" w16cid:durableId="2054037402">
    <w:abstractNumId w:val="88"/>
  </w:num>
  <w:num w:numId="38" w16cid:durableId="752241511">
    <w:abstractNumId w:val="94"/>
  </w:num>
  <w:num w:numId="39" w16cid:durableId="1661807062">
    <w:abstractNumId w:val="98"/>
  </w:num>
  <w:num w:numId="40" w16cid:durableId="749499883">
    <w:abstractNumId w:val="103"/>
  </w:num>
  <w:num w:numId="41" w16cid:durableId="41442166">
    <w:abstractNumId w:val="125"/>
  </w:num>
  <w:num w:numId="42" w16cid:durableId="192111161">
    <w:abstractNumId w:val="123"/>
  </w:num>
  <w:num w:numId="43" w16cid:durableId="1053120869">
    <w:abstractNumId w:val="124"/>
  </w:num>
  <w:num w:numId="44" w16cid:durableId="534121488">
    <w:abstractNumId w:val="122"/>
  </w:num>
  <w:num w:numId="45" w16cid:durableId="734623883">
    <w:abstractNumId w:val="119"/>
  </w:num>
  <w:num w:numId="46" w16cid:durableId="1485512798">
    <w:abstractNumId w:val="160"/>
  </w:num>
  <w:num w:numId="47" w16cid:durableId="2048993241">
    <w:abstractNumId w:val="184"/>
  </w:num>
  <w:num w:numId="48" w16cid:durableId="1247377134">
    <w:abstractNumId w:val="113"/>
  </w:num>
  <w:num w:numId="49" w16cid:durableId="2102994372">
    <w:abstractNumId w:val="116"/>
  </w:num>
  <w:num w:numId="50" w16cid:durableId="1475760678">
    <w:abstractNumId w:val="110"/>
  </w:num>
  <w:num w:numId="51" w16cid:durableId="1286813839">
    <w:abstractNumId w:val="171"/>
  </w:num>
  <w:num w:numId="52" w16cid:durableId="264264312">
    <w:abstractNumId w:val="174"/>
  </w:num>
  <w:num w:numId="53" w16cid:durableId="384914110">
    <w:abstractNumId w:val="136"/>
  </w:num>
  <w:num w:numId="54" w16cid:durableId="2059015702">
    <w:abstractNumId w:val="164"/>
  </w:num>
  <w:num w:numId="55" w16cid:durableId="1777558401">
    <w:abstractNumId w:val="170"/>
  </w:num>
  <w:num w:numId="56" w16cid:durableId="1369913648">
    <w:abstractNumId w:val="162"/>
  </w:num>
  <w:num w:numId="57" w16cid:durableId="1171986439">
    <w:abstractNumId w:val="121"/>
  </w:num>
  <w:num w:numId="58" w16cid:durableId="712115111">
    <w:abstractNumId w:val="165"/>
  </w:num>
  <w:num w:numId="59" w16cid:durableId="773014752">
    <w:abstractNumId w:val="109"/>
  </w:num>
  <w:num w:numId="60" w16cid:durableId="339089503">
    <w:abstractNumId w:val="155"/>
  </w:num>
  <w:num w:numId="61" w16cid:durableId="1035888957">
    <w:abstractNumId w:val="167"/>
  </w:num>
  <w:num w:numId="62" w16cid:durableId="238563348">
    <w:abstractNumId w:val="179"/>
  </w:num>
  <w:num w:numId="63" w16cid:durableId="2020082983">
    <w:abstractNumId w:val="172"/>
  </w:num>
  <w:num w:numId="64" w16cid:durableId="969820105">
    <w:abstractNumId w:val="132"/>
  </w:num>
  <w:num w:numId="65" w16cid:durableId="1713190880">
    <w:abstractNumId w:val="142"/>
  </w:num>
  <w:num w:numId="66" w16cid:durableId="941107674">
    <w:abstractNumId w:val="152"/>
  </w:num>
  <w:num w:numId="67" w16cid:durableId="137259704">
    <w:abstractNumId w:val="111"/>
  </w:num>
  <w:num w:numId="68" w16cid:durableId="1934245625">
    <w:abstractNumId w:val="157"/>
  </w:num>
  <w:num w:numId="69" w16cid:durableId="1554582246">
    <w:abstractNumId w:val="127"/>
  </w:num>
  <w:num w:numId="70" w16cid:durableId="99107855">
    <w:abstractNumId w:val="148"/>
  </w:num>
  <w:num w:numId="71" w16cid:durableId="813378039">
    <w:abstractNumId w:val="1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41FFC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C5763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512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032DA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8372B"/>
    <w:rsid w:val="00891AF6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AE7FC3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A23B2"/>
    <w:rsid w:val="00BC7CAF"/>
    <w:rsid w:val="00BD437F"/>
    <w:rsid w:val="00BF655B"/>
    <w:rsid w:val="00C00BEB"/>
    <w:rsid w:val="00C01181"/>
    <w:rsid w:val="00C174C3"/>
    <w:rsid w:val="00C17A1B"/>
    <w:rsid w:val="00C266F9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67951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2AD2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23</cp:revision>
  <cp:lastPrinted>2021-06-11T08:12:00Z</cp:lastPrinted>
  <dcterms:created xsi:type="dcterms:W3CDTF">2021-03-08T09:49:00Z</dcterms:created>
  <dcterms:modified xsi:type="dcterms:W3CDTF">2023-03-29T08:24:00Z</dcterms:modified>
</cp:coreProperties>
</file>