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A52A" w14:textId="77777777" w:rsidR="00791DEC" w:rsidRDefault="00791DEC" w:rsidP="006D1DD0">
      <w:pPr>
        <w:pStyle w:val="Bezodstpw"/>
        <w:rPr>
          <w:rFonts w:ascii="Calibri" w:hAnsi="Calibri" w:cs="Calibri"/>
          <w:b/>
          <w:sz w:val="28"/>
          <w:szCs w:val="28"/>
        </w:rPr>
      </w:pPr>
      <w:bookmarkStart w:id="0" w:name="_Toc458086117"/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91DEC" w:rsidRPr="008A5A08" w14:paraId="088890E2" w14:textId="77777777" w:rsidTr="00F54EA6">
        <w:tc>
          <w:tcPr>
            <w:tcW w:w="9212" w:type="dxa"/>
            <w:shd w:val="pct10" w:color="auto" w:fill="auto"/>
          </w:tcPr>
          <w:p w14:paraId="64A42767" w14:textId="15696E45" w:rsidR="00791DEC" w:rsidRPr="008A5A08" w:rsidRDefault="00791DEC" w:rsidP="00A97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ZAŁĄCZNIK NR </w:t>
            </w:r>
            <w:r w:rsidR="005F05E9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BD25D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SWZ</w:t>
            </w:r>
          </w:p>
        </w:tc>
      </w:tr>
    </w:tbl>
    <w:p w14:paraId="7A2AE83E" w14:textId="77777777" w:rsidR="00791DEC" w:rsidRDefault="00791DEC" w:rsidP="00614BD6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</w:p>
    <w:p w14:paraId="5B1C90ED" w14:textId="77777777" w:rsidR="00791DEC" w:rsidRPr="007F0B0F" w:rsidRDefault="00614BD6" w:rsidP="00614B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0F">
        <w:rPr>
          <w:rFonts w:ascii="Times New Roman" w:hAnsi="Times New Roman" w:cs="Times New Roman"/>
          <w:b/>
          <w:sz w:val="24"/>
          <w:szCs w:val="24"/>
        </w:rPr>
        <w:t xml:space="preserve">Zobowiązanie do oddania do dyspozycji Wykonawcy niezbędnych zasobów na </w:t>
      </w:r>
    </w:p>
    <w:p w14:paraId="71F0BE6B" w14:textId="77777777" w:rsidR="002F63B4" w:rsidRPr="007F0B0F" w:rsidRDefault="00614BD6" w:rsidP="00614B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0F">
        <w:rPr>
          <w:rFonts w:ascii="Times New Roman" w:hAnsi="Times New Roman" w:cs="Times New Roman"/>
          <w:b/>
          <w:sz w:val="24"/>
          <w:szCs w:val="24"/>
        </w:rPr>
        <w:t>okres korzystania z nich przy wykonywaniu zamówienia</w:t>
      </w:r>
      <w:r w:rsidR="00CC7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B0F">
        <w:rPr>
          <w:rFonts w:ascii="Times New Roman" w:hAnsi="Times New Roman" w:cs="Times New Roman"/>
          <w:b/>
          <w:sz w:val="24"/>
          <w:szCs w:val="24"/>
        </w:rPr>
        <w:t>składane na podstawie art. 118 ustawy PZP</w:t>
      </w:r>
      <w:r w:rsidR="00D76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3BC60569" w14:textId="77777777" w:rsidR="00AA28DB" w:rsidRPr="007F0B0F" w:rsidRDefault="00AA28DB" w:rsidP="002F63B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ECDA4" w14:textId="77777777" w:rsidR="00471493" w:rsidRDefault="00471493" w:rsidP="00AA28D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4093C899" w14:textId="77777777" w:rsidR="002753D8" w:rsidRPr="00965C6D" w:rsidRDefault="002753D8" w:rsidP="00C0505F">
      <w:pPr>
        <w:spacing w:after="0" w:line="234" w:lineRule="auto"/>
        <w:ind w:hanging="2136"/>
        <w:rPr>
          <w:rFonts w:ascii="Times New Roman" w:eastAsia="Times New Roman" w:hAnsi="Times New Roman" w:cs="Times New Roman"/>
          <w:sz w:val="22"/>
          <w:szCs w:val="22"/>
        </w:rPr>
      </w:pPr>
    </w:p>
    <w:p w14:paraId="00835C05" w14:textId="77777777" w:rsidR="0028426D" w:rsidRPr="007F0B0F" w:rsidRDefault="002753D8" w:rsidP="00C0505F">
      <w:pPr>
        <w:spacing w:after="0" w:line="253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Dane dotycz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 xml:space="preserve">ce </w:t>
      </w:r>
      <w:r w:rsidR="00060EDF" w:rsidRPr="007F0B0F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 xml:space="preserve">ykonawcy: </w:t>
      </w:r>
    </w:p>
    <w:p w14:paraId="4A6DD567" w14:textId="77777777" w:rsidR="0028426D" w:rsidRPr="007F0B0F" w:rsidRDefault="0028426D" w:rsidP="00C0505F">
      <w:pPr>
        <w:spacing w:after="0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Nazwa i adres: Wykonawcy /lub Wykonawców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(w przypadku, gdy: wniosek składany jest przez podmioty wyst</w:t>
      </w:r>
      <w:r w:rsidRPr="007F0B0F">
        <w:rPr>
          <w:rFonts w:ascii="Times New Roman" w:hAnsi="Times New Roman" w:cs="Times New Roman"/>
          <w:sz w:val="22"/>
          <w:szCs w:val="22"/>
        </w:rPr>
        <w:t>ę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puj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ce wspólnie lub w przypadku spółki cywilnej nale</w:t>
      </w:r>
      <w:r w:rsidRPr="007F0B0F">
        <w:rPr>
          <w:rFonts w:ascii="Times New Roman" w:hAnsi="Times New Roman" w:cs="Times New Roman"/>
          <w:sz w:val="22"/>
          <w:szCs w:val="22"/>
        </w:rPr>
        <w:t>ż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y poda</w:t>
      </w:r>
      <w:r w:rsidRPr="007F0B0F">
        <w:rPr>
          <w:rFonts w:ascii="Times New Roman" w:hAnsi="Times New Roman" w:cs="Times New Roman"/>
          <w:sz w:val="22"/>
          <w:szCs w:val="22"/>
        </w:rPr>
        <w:t>ć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 xml:space="preserve"> nazwy /firmy/ i dokładne adresy wszystkich podmiotów, wł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cznie z Pełnomocnikiem. Zgodnie z art. 43 (4) kc firm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 xml:space="preserve"> wykonawcy b</w:t>
      </w:r>
      <w:r w:rsidRPr="007F0B0F">
        <w:rPr>
          <w:rFonts w:ascii="Times New Roman" w:hAnsi="Times New Roman" w:cs="Times New Roman"/>
          <w:sz w:val="22"/>
          <w:szCs w:val="22"/>
        </w:rPr>
        <w:t>ę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d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cego osob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 xml:space="preserve"> fizyczn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 xml:space="preserve"> jest jej imi</w:t>
      </w:r>
      <w:r w:rsidRPr="007F0B0F">
        <w:rPr>
          <w:rFonts w:ascii="Times New Roman" w:hAnsi="Times New Roman" w:cs="Times New Roman"/>
          <w:sz w:val="22"/>
          <w:szCs w:val="22"/>
        </w:rPr>
        <w:t>ę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 xml:space="preserve"> i nazwisko) </w:t>
      </w:r>
    </w:p>
    <w:p w14:paraId="72A0A2FD" w14:textId="77777777" w:rsidR="0028426D" w:rsidRPr="007F0B0F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799AFA9" w14:textId="77777777" w:rsidR="002753D8" w:rsidRPr="007F0B0F" w:rsidRDefault="0028426D" w:rsidP="00C0505F">
      <w:pPr>
        <w:tabs>
          <w:tab w:val="left" w:pos="9072"/>
        </w:tabs>
        <w:spacing w:after="0" w:line="356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Nazwa Wykonawcy  .............................................................................................................</w:t>
      </w:r>
      <w:r w:rsidR="002753D8" w:rsidRPr="007F0B0F">
        <w:rPr>
          <w:rFonts w:ascii="Times New Roman" w:eastAsia="Times New Roman" w:hAnsi="Times New Roman" w:cs="Times New Roman"/>
          <w:sz w:val="22"/>
          <w:szCs w:val="22"/>
        </w:rPr>
        <w:t>.........</w:t>
      </w:r>
    </w:p>
    <w:p w14:paraId="7DF4A1A9" w14:textId="77777777" w:rsidR="0028426D" w:rsidRPr="007F0B0F" w:rsidRDefault="0028426D" w:rsidP="00C0505F">
      <w:pPr>
        <w:spacing w:after="0" w:line="35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 xml:space="preserve">adres /ulica/Nr/kod pocztowy/: ..................................................................................................... </w:t>
      </w:r>
    </w:p>
    <w:p w14:paraId="2CEAC43C" w14:textId="77777777" w:rsidR="0028426D" w:rsidRPr="007F0B0F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 xml:space="preserve">Nr telefonu ............................................................................................................................ </w:t>
      </w:r>
    </w:p>
    <w:p w14:paraId="457704BE" w14:textId="77777777" w:rsidR="0028426D" w:rsidRPr="007F0B0F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NIP ..................................................... REGON ..........................................................................</w:t>
      </w:r>
      <w:r w:rsidR="002753D8" w:rsidRPr="007F0B0F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1FDC9CA" w14:textId="77777777" w:rsidR="0028426D" w:rsidRPr="007F0B0F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032F8EB" w14:textId="77777777" w:rsidR="0028426D" w:rsidRPr="00D87AFD" w:rsidRDefault="002753D8" w:rsidP="00D87AFD">
      <w:pPr>
        <w:spacing w:after="0"/>
        <w:ind w:hanging="10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Podmiot oddaj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>cy do dyspozycji wykonawcy zasoby:</w:t>
      </w:r>
      <w:r w:rsidR="00D87AFD">
        <w:rPr>
          <w:rFonts w:ascii="Times New Roman" w:hAnsi="Times New Roman" w:cs="Times New Roman"/>
          <w:sz w:val="22"/>
          <w:szCs w:val="22"/>
        </w:rPr>
        <w:t xml:space="preserve"> </w:t>
      </w:r>
      <w:r w:rsidR="002329E3" w:rsidRPr="00D87AFD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D87AFD">
        <w:rPr>
          <w:rFonts w:ascii="Times New Roman" w:eastAsia="Times New Roman" w:hAnsi="Times New Roman" w:cs="Times New Roman"/>
          <w:sz w:val="22"/>
          <w:szCs w:val="22"/>
        </w:rPr>
        <w:t>dolno</w:t>
      </w:r>
      <w:r w:rsidRPr="00D87AFD">
        <w:rPr>
          <w:rFonts w:ascii="Times New Roman" w:hAnsi="Times New Roman" w:cs="Times New Roman"/>
          <w:sz w:val="22"/>
          <w:szCs w:val="22"/>
        </w:rPr>
        <w:t>ś</w:t>
      </w:r>
      <w:r w:rsidRPr="00D87AFD">
        <w:rPr>
          <w:rFonts w:ascii="Times New Roman" w:eastAsia="Times New Roman" w:hAnsi="Times New Roman" w:cs="Times New Roman"/>
          <w:sz w:val="22"/>
          <w:szCs w:val="22"/>
        </w:rPr>
        <w:t xml:space="preserve">ci technicznych lub zawodowych  </w:t>
      </w:r>
    </w:p>
    <w:p w14:paraId="3E83FB22" w14:textId="77777777" w:rsidR="0028426D" w:rsidRPr="007F0B0F" w:rsidRDefault="0028426D" w:rsidP="00C0505F">
      <w:pPr>
        <w:spacing w:after="0"/>
        <w:ind w:left="397"/>
        <w:rPr>
          <w:rFonts w:ascii="Times New Roman" w:hAnsi="Times New Roman" w:cs="Times New Roman"/>
          <w:sz w:val="22"/>
          <w:szCs w:val="22"/>
        </w:rPr>
      </w:pPr>
    </w:p>
    <w:p w14:paraId="684614D2" w14:textId="77777777" w:rsidR="002329E3" w:rsidRPr="007F0B0F" w:rsidRDefault="0028426D" w:rsidP="00C0505F">
      <w:pPr>
        <w:spacing w:after="0" w:line="356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Nazwa Podmiotu .........................................................................................................................</w:t>
      </w:r>
      <w:r w:rsidR="002329E3" w:rsidRPr="007F0B0F">
        <w:rPr>
          <w:rFonts w:ascii="Times New Roman" w:eastAsia="Times New Roman" w:hAnsi="Times New Roman" w:cs="Times New Roman"/>
          <w:sz w:val="22"/>
          <w:szCs w:val="22"/>
        </w:rPr>
        <w:t>........</w:t>
      </w:r>
    </w:p>
    <w:p w14:paraId="6399A530" w14:textId="77777777" w:rsidR="0028426D" w:rsidRPr="007F0B0F" w:rsidRDefault="0028426D" w:rsidP="00C0505F">
      <w:pPr>
        <w:spacing w:after="0" w:line="35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 xml:space="preserve">adres /ulica/Nr/kod pocztowy/: ............................................................................................................ </w:t>
      </w:r>
    </w:p>
    <w:p w14:paraId="186307AB" w14:textId="77777777" w:rsidR="0028426D" w:rsidRPr="007F0B0F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Nr telefonu...........................................................................................................................</w:t>
      </w:r>
      <w:r w:rsidR="002329E3" w:rsidRPr="007F0B0F">
        <w:rPr>
          <w:rFonts w:ascii="Times New Roman" w:eastAsia="Times New Roman" w:hAnsi="Times New Roman" w:cs="Times New Roman"/>
          <w:sz w:val="22"/>
          <w:szCs w:val="22"/>
        </w:rPr>
        <w:t>........</w:t>
      </w:r>
    </w:p>
    <w:p w14:paraId="2A29EDCF" w14:textId="77777777" w:rsidR="0028426D" w:rsidRPr="007F0B0F" w:rsidRDefault="0028426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NIP ..................................................... REGON ..........................................................................</w:t>
      </w:r>
      <w:r w:rsidR="002329E3" w:rsidRPr="007F0B0F">
        <w:rPr>
          <w:rFonts w:ascii="Times New Roman" w:eastAsia="Times New Roman" w:hAnsi="Times New Roman" w:cs="Times New Roman"/>
          <w:sz w:val="22"/>
          <w:szCs w:val="22"/>
        </w:rPr>
        <w:t>...........</w:t>
      </w:r>
    </w:p>
    <w:p w14:paraId="2594EB01" w14:textId="77777777" w:rsidR="006D1DD0" w:rsidRDefault="006D1DD0" w:rsidP="00C0505F">
      <w:pPr>
        <w:spacing w:after="0"/>
        <w:ind w:hanging="10"/>
        <w:rPr>
          <w:rFonts w:ascii="Times New Roman" w:eastAsia="Times New Roman" w:hAnsi="Times New Roman" w:cs="Times New Roman"/>
          <w:sz w:val="22"/>
          <w:szCs w:val="22"/>
        </w:rPr>
      </w:pPr>
    </w:p>
    <w:p w14:paraId="5D083FCE" w14:textId="77777777" w:rsidR="0028426D" w:rsidRPr="006D1DD0" w:rsidRDefault="0028426D" w:rsidP="00C0505F">
      <w:pPr>
        <w:spacing w:after="0"/>
        <w:ind w:hanging="10"/>
        <w:rPr>
          <w:rFonts w:ascii="Times New Roman" w:hAnsi="Times New Roman" w:cs="Times New Roman"/>
          <w:b/>
          <w:bCs/>
          <w:sz w:val="22"/>
          <w:szCs w:val="22"/>
        </w:rPr>
      </w:pPr>
      <w:r w:rsidRPr="006D1DD0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 w:rsidR="002329E3" w:rsidRPr="006D1DD0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="002329E3" w:rsidRPr="006D1DD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wiadczam(y), </w:t>
      </w:r>
      <w:r w:rsidR="002329E3" w:rsidRPr="006D1DD0">
        <w:rPr>
          <w:rFonts w:ascii="Times New Roman" w:hAnsi="Times New Roman" w:cs="Times New Roman"/>
          <w:b/>
          <w:bCs/>
          <w:sz w:val="22"/>
          <w:szCs w:val="22"/>
        </w:rPr>
        <w:t>ż</w:t>
      </w:r>
      <w:r w:rsidR="002329E3" w:rsidRPr="006D1DD0">
        <w:rPr>
          <w:rFonts w:ascii="Times New Roman" w:eastAsia="Times New Roman" w:hAnsi="Times New Roman" w:cs="Times New Roman"/>
          <w:b/>
          <w:bCs/>
          <w:sz w:val="22"/>
          <w:szCs w:val="22"/>
        </w:rPr>
        <w:t>e:</w:t>
      </w:r>
    </w:p>
    <w:p w14:paraId="2084B5C1" w14:textId="77777777" w:rsidR="0028426D" w:rsidRPr="007F0B0F" w:rsidRDefault="0028426D" w:rsidP="00C0505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E3D6084" w14:textId="77777777" w:rsidR="0028426D" w:rsidRPr="006D1DD0" w:rsidRDefault="0028426D" w:rsidP="006D1DD0">
      <w:pPr>
        <w:pStyle w:val="Akapitzlist"/>
        <w:numPr>
          <w:ilvl w:val="0"/>
          <w:numId w:val="95"/>
        </w:numPr>
        <w:spacing w:after="0" w:line="27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1DD0">
        <w:rPr>
          <w:rFonts w:ascii="Times New Roman" w:eastAsia="Times New Roman" w:hAnsi="Times New Roman" w:cs="Times New Roman"/>
          <w:sz w:val="22"/>
          <w:szCs w:val="22"/>
        </w:rPr>
        <w:t>Zobowi</w:t>
      </w:r>
      <w:r w:rsidRPr="006D1DD0">
        <w:rPr>
          <w:rFonts w:ascii="Times New Roman" w:hAnsi="Times New Roman" w:cs="Times New Roman"/>
          <w:sz w:val="22"/>
          <w:szCs w:val="22"/>
        </w:rPr>
        <w:t>ą</w:t>
      </w:r>
      <w:r w:rsidRPr="006D1DD0">
        <w:rPr>
          <w:rFonts w:ascii="Times New Roman" w:eastAsia="Times New Roman" w:hAnsi="Times New Roman" w:cs="Times New Roman"/>
          <w:sz w:val="22"/>
          <w:szCs w:val="22"/>
        </w:rPr>
        <w:t>zuj</w:t>
      </w:r>
      <w:r w:rsidR="006D1DD0" w:rsidRPr="006D1DD0">
        <w:rPr>
          <w:rFonts w:ascii="Times New Roman" w:eastAsia="Times New Roman" w:hAnsi="Times New Roman" w:cs="Times New Roman"/>
          <w:sz w:val="22"/>
          <w:szCs w:val="22"/>
        </w:rPr>
        <w:t>ę</w:t>
      </w:r>
      <w:r w:rsidRPr="006D1DD0">
        <w:rPr>
          <w:rFonts w:ascii="Times New Roman" w:eastAsia="Times New Roman" w:hAnsi="Times New Roman" w:cs="Times New Roman"/>
          <w:sz w:val="22"/>
          <w:szCs w:val="22"/>
        </w:rPr>
        <w:t xml:space="preserve"> si</w:t>
      </w:r>
      <w:r w:rsidRPr="006D1DD0">
        <w:rPr>
          <w:rFonts w:ascii="Times New Roman" w:hAnsi="Times New Roman" w:cs="Times New Roman"/>
          <w:sz w:val="22"/>
          <w:szCs w:val="22"/>
        </w:rPr>
        <w:t>ę</w:t>
      </w:r>
      <w:r w:rsidRPr="006D1DD0">
        <w:rPr>
          <w:rFonts w:ascii="Times New Roman" w:eastAsia="Times New Roman" w:hAnsi="Times New Roman" w:cs="Times New Roman"/>
          <w:sz w:val="22"/>
          <w:szCs w:val="22"/>
        </w:rPr>
        <w:t xml:space="preserve"> do oddania do dyspozycji Wykonawcy niezb</w:t>
      </w:r>
      <w:r w:rsidRPr="006D1DD0">
        <w:rPr>
          <w:rFonts w:ascii="Times New Roman" w:hAnsi="Times New Roman" w:cs="Times New Roman"/>
          <w:sz w:val="22"/>
          <w:szCs w:val="22"/>
        </w:rPr>
        <w:t>ę</w:t>
      </w:r>
      <w:r w:rsidRPr="006D1DD0">
        <w:rPr>
          <w:rFonts w:ascii="Times New Roman" w:eastAsia="Times New Roman" w:hAnsi="Times New Roman" w:cs="Times New Roman"/>
          <w:sz w:val="22"/>
          <w:szCs w:val="22"/>
        </w:rPr>
        <w:t>dnych zasobów, tj</w:t>
      </w:r>
      <w:r w:rsidR="002329E3" w:rsidRPr="006D1DD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D1DD0"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</w:p>
    <w:p w14:paraId="33AC72A8" w14:textId="77777777" w:rsidR="006D1DD0" w:rsidRPr="002D25B3" w:rsidRDefault="0028426D" w:rsidP="00C0505F">
      <w:pPr>
        <w:spacing w:after="0" w:line="270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25B3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46215" w:rsidRPr="002D25B3">
        <w:rPr>
          <w:rFonts w:ascii="Times New Roman" w:eastAsia="Times New Roman" w:hAnsi="Times New Roman" w:cs="Times New Roman"/>
          <w:sz w:val="22"/>
          <w:szCs w:val="22"/>
        </w:rPr>
        <w:t>..................</w:t>
      </w:r>
    </w:p>
    <w:p w14:paraId="79B7748A" w14:textId="77777777" w:rsidR="006D1DD0" w:rsidRPr="002D25B3" w:rsidRDefault="006D1DD0" w:rsidP="006D1DD0">
      <w:pPr>
        <w:widowControl w:val="0"/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 w:rsidRPr="002D25B3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Nie podlegam wykluczeniu z postępowania na podstawie </w:t>
      </w:r>
      <w:r w:rsidRPr="002D25B3">
        <w:rPr>
          <w:rFonts w:ascii="Times New Roman" w:eastAsia="Times New Roman" w:hAnsi="Times New Roman" w:cs="Times New Roman"/>
          <w:sz w:val="22"/>
          <w:szCs w:val="22"/>
          <w:lang w:eastAsia="pl-PL"/>
        </w:rPr>
        <w:t>art. 108 ust. 1 oraz art. 109 ust. 1 pkt 4 ustawy Pzp</w:t>
      </w:r>
      <w:r w:rsidRPr="002D25B3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.</w:t>
      </w:r>
    </w:p>
    <w:p w14:paraId="0DFEC65A" w14:textId="77777777" w:rsidR="006D1DD0" w:rsidRPr="002D25B3" w:rsidRDefault="006D1DD0" w:rsidP="006D1D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</w:p>
    <w:p w14:paraId="020C13AF" w14:textId="77777777" w:rsidR="006D1DD0" w:rsidRPr="002D25B3" w:rsidRDefault="006D1DD0" w:rsidP="006D1DD0">
      <w:pPr>
        <w:widowControl w:val="0"/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 w:rsidRPr="002D25B3">
        <w:rPr>
          <w:rFonts w:ascii="Times New Roman" w:eastAsia="Times New Roman" w:hAnsi="Times New Roman" w:cs="Times New Roman"/>
          <w:sz w:val="22"/>
          <w:szCs w:val="22"/>
          <w:lang w:eastAsia="pl-PL"/>
        </w:rPr>
        <w:t>Spełniam warunki udziału w postępowaniu w zakresie, w jakim wykonawca powołuje się na udostępnione zasoby.</w:t>
      </w:r>
    </w:p>
    <w:p w14:paraId="245BE1C4" w14:textId="77777777" w:rsidR="006D1DD0" w:rsidRPr="002D25B3" w:rsidRDefault="006D1DD0" w:rsidP="006D1D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</w:p>
    <w:p w14:paraId="73F0D0BA" w14:textId="77777777" w:rsidR="006D1DD0" w:rsidRPr="002D25B3" w:rsidRDefault="006D1DD0" w:rsidP="006D1DD0">
      <w:pPr>
        <w:widowControl w:val="0"/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 w:rsidRPr="002D25B3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Dokumenty KRS/CEIDG są dostępne za pomocą bezpłatnych, ogólnodostępnych baz danych pod adresem www: ……………………………………………………………………………</w:t>
      </w:r>
    </w:p>
    <w:p w14:paraId="78846D12" w14:textId="77777777" w:rsidR="006D1DD0" w:rsidRDefault="006D1DD0" w:rsidP="006D1DD0">
      <w:pPr>
        <w:pStyle w:val="Akapitzlist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</w:p>
    <w:p w14:paraId="0B595556" w14:textId="77777777" w:rsidR="006D1DD0" w:rsidRPr="006D1DD0" w:rsidRDefault="006D1DD0" w:rsidP="006D1DD0">
      <w:pPr>
        <w:widowControl w:val="0"/>
        <w:suppressAutoHyphens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</w:p>
    <w:p w14:paraId="7D2B7937" w14:textId="77777777" w:rsidR="0028426D" w:rsidRPr="006D1DD0" w:rsidRDefault="0028426D" w:rsidP="006D1DD0">
      <w:pPr>
        <w:spacing w:after="0" w:line="27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1DD0">
        <w:rPr>
          <w:rFonts w:ascii="Times New Roman" w:eastAsia="Times New Roman" w:hAnsi="Times New Roman" w:cs="Times New Roman"/>
          <w:sz w:val="22"/>
          <w:szCs w:val="22"/>
        </w:rPr>
        <w:t>Jednocze</w:t>
      </w:r>
      <w:r w:rsidRPr="006D1DD0">
        <w:rPr>
          <w:rFonts w:ascii="Times New Roman" w:hAnsi="Times New Roman" w:cs="Times New Roman"/>
          <w:sz w:val="22"/>
          <w:szCs w:val="22"/>
        </w:rPr>
        <w:t>ś</w:t>
      </w:r>
      <w:r w:rsidRPr="006D1DD0">
        <w:rPr>
          <w:rFonts w:ascii="Times New Roman" w:eastAsia="Times New Roman" w:hAnsi="Times New Roman" w:cs="Times New Roman"/>
          <w:sz w:val="22"/>
          <w:szCs w:val="22"/>
        </w:rPr>
        <w:t>nie przedstawiam poni</w:t>
      </w:r>
      <w:r w:rsidRPr="006D1DD0">
        <w:rPr>
          <w:rFonts w:ascii="Times New Roman" w:hAnsi="Times New Roman" w:cs="Times New Roman"/>
          <w:sz w:val="22"/>
          <w:szCs w:val="22"/>
        </w:rPr>
        <w:t>ż</w:t>
      </w:r>
      <w:r w:rsidRPr="006D1DD0">
        <w:rPr>
          <w:rFonts w:ascii="Times New Roman" w:eastAsia="Times New Roman" w:hAnsi="Times New Roman" w:cs="Times New Roman"/>
          <w:sz w:val="22"/>
          <w:szCs w:val="22"/>
        </w:rPr>
        <w:t>sze informacje dotycz</w:t>
      </w:r>
      <w:r w:rsidRPr="006D1DD0">
        <w:rPr>
          <w:rFonts w:ascii="Times New Roman" w:hAnsi="Times New Roman" w:cs="Times New Roman"/>
          <w:sz w:val="22"/>
          <w:szCs w:val="22"/>
        </w:rPr>
        <w:t>ą</w:t>
      </w:r>
      <w:r w:rsidRPr="006D1DD0">
        <w:rPr>
          <w:rFonts w:ascii="Times New Roman" w:eastAsia="Times New Roman" w:hAnsi="Times New Roman" w:cs="Times New Roman"/>
          <w:sz w:val="22"/>
          <w:szCs w:val="22"/>
        </w:rPr>
        <w:t xml:space="preserve">ce:  </w:t>
      </w:r>
    </w:p>
    <w:p w14:paraId="07D61CEF" w14:textId="77777777" w:rsidR="0028426D" w:rsidRPr="007F0B0F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zakresu dost</w:t>
      </w:r>
      <w:r w:rsidRPr="007F0B0F">
        <w:rPr>
          <w:rFonts w:ascii="Times New Roman" w:hAnsi="Times New Roman" w:cs="Times New Roman"/>
          <w:sz w:val="22"/>
          <w:szCs w:val="22"/>
        </w:rPr>
        <w:t>ę</w:t>
      </w:r>
      <w:r w:rsidR="002F63B4" w:rsidRPr="007F0B0F">
        <w:rPr>
          <w:rFonts w:ascii="Times New Roman" w:eastAsia="Times New Roman" w:hAnsi="Times New Roman" w:cs="Times New Roman"/>
          <w:sz w:val="22"/>
          <w:szCs w:val="22"/>
        </w:rPr>
        <w:t>pnych wykonawcy zasobów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 xml:space="preserve"> podmiotu </w:t>
      </w:r>
      <w:r w:rsidR="002F63B4" w:rsidRPr="007F0B0F">
        <w:rPr>
          <w:rFonts w:ascii="Times New Roman" w:eastAsia="Times New Roman" w:hAnsi="Times New Roman" w:cs="Times New Roman"/>
          <w:sz w:val="22"/>
          <w:szCs w:val="22"/>
        </w:rPr>
        <w:t>udostępniającego zasoby:</w:t>
      </w:r>
    </w:p>
    <w:p w14:paraId="3C20AA4E" w14:textId="77777777" w:rsidR="0028426D" w:rsidRPr="007F0B0F" w:rsidRDefault="00846215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255FD" w14:textId="77777777" w:rsidR="0028426D" w:rsidRPr="007F0B0F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sposobu </w:t>
      </w:r>
      <w:r w:rsidR="002F63B4" w:rsidRPr="007F0B0F">
        <w:rPr>
          <w:rFonts w:ascii="Times New Roman" w:eastAsia="Times New Roman" w:hAnsi="Times New Roman" w:cs="Times New Roman"/>
          <w:sz w:val="22"/>
          <w:szCs w:val="22"/>
        </w:rPr>
        <w:t xml:space="preserve">i okresu udostępnienia wykonawcy i wykorzystania przez niego zasobów podmiot udostępniającego te zasoby 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 xml:space="preserve">przy wykonywaniu zamówienia </w:t>
      </w:r>
    </w:p>
    <w:p w14:paraId="4219BB14" w14:textId="77777777" w:rsidR="0028426D" w:rsidRPr="007F0B0F" w:rsidRDefault="00846215" w:rsidP="00C0505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AC4E1" w14:textId="77777777" w:rsidR="0028426D" w:rsidRPr="007F0B0F" w:rsidRDefault="002F63B4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czy i w jakim zakresie podmiot udostępniający zasoby</w:t>
      </w:r>
      <w:r w:rsidR="0028426D" w:rsidRPr="007F0B0F">
        <w:rPr>
          <w:rFonts w:ascii="Times New Roman" w:eastAsia="Times New Roman" w:hAnsi="Times New Roman" w:cs="Times New Roman"/>
          <w:sz w:val="22"/>
          <w:szCs w:val="22"/>
        </w:rPr>
        <w:t>, na z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>dol</w:t>
      </w:r>
      <w:r w:rsidR="0028426D" w:rsidRPr="007F0B0F">
        <w:rPr>
          <w:rFonts w:ascii="Times New Roman" w:eastAsia="Times New Roman" w:hAnsi="Times New Roman" w:cs="Times New Roman"/>
          <w:sz w:val="22"/>
          <w:szCs w:val="22"/>
        </w:rPr>
        <w:t>no</w:t>
      </w:r>
      <w:r w:rsidR="0028426D" w:rsidRPr="007F0B0F">
        <w:rPr>
          <w:rFonts w:ascii="Times New Roman" w:hAnsi="Times New Roman" w:cs="Times New Roman"/>
          <w:sz w:val="22"/>
          <w:szCs w:val="22"/>
        </w:rPr>
        <w:t>ś</w:t>
      </w:r>
      <w:r w:rsidR="0028426D" w:rsidRPr="007F0B0F">
        <w:rPr>
          <w:rFonts w:ascii="Times New Roman" w:eastAsia="Times New Roman" w:hAnsi="Times New Roman" w:cs="Times New Roman"/>
          <w:sz w:val="22"/>
          <w:szCs w:val="22"/>
        </w:rPr>
        <w:t>ciach którego wykonawca polega w odniesieniu do warunków udziału w post</w:t>
      </w:r>
      <w:r w:rsidR="0028426D" w:rsidRPr="007F0B0F">
        <w:rPr>
          <w:rFonts w:ascii="Times New Roman" w:hAnsi="Times New Roman" w:cs="Times New Roman"/>
          <w:sz w:val="22"/>
          <w:szCs w:val="22"/>
        </w:rPr>
        <w:t>ę</w:t>
      </w:r>
      <w:r w:rsidR="0028426D" w:rsidRPr="007F0B0F">
        <w:rPr>
          <w:rFonts w:ascii="Times New Roman" w:eastAsia="Times New Roman" w:hAnsi="Times New Roman" w:cs="Times New Roman"/>
          <w:sz w:val="22"/>
          <w:szCs w:val="22"/>
        </w:rPr>
        <w:t>powaniu dotycz</w:t>
      </w:r>
      <w:r w:rsidR="0028426D" w:rsidRPr="007F0B0F">
        <w:rPr>
          <w:rFonts w:ascii="Times New Roman" w:hAnsi="Times New Roman" w:cs="Times New Roman"/>
          <w:sz w:val="22"/>
          <w:szCs w:val="22"/>
        </w:rPr>
        <w:t>ą</w:t>
      </w:r>
      <w:r w:rsidR="0028426D" w:rsidRPr="007F0B0F">
        <w:rPr>
          <w:rFonts w:ascii="Times New Roman" w:eastAsia="Times New Roman" w:hAnsi="Times New Roman" w:cs="Times New Roman"/>
          <w:sz w:val="22"/>
          <w:szCs w:val="22"/>
        </w:rPr>
        <w:t>cych wykształcenia, kwalifikacji zawodowych lub do</w:t>
      </w:r>
      <w:r w:rsidR="0028426D" w:rsidRPr="007F0B0F">
        <w:rPr>
          <w:rFonts w:ascii="Times New Roman" w:hAnsi="Times New Roman" w:cs="Times New Roman"/>
          <w:sz w:val="22"/>
          <w:szCs w:val="22"/>
        </w:rPr>
        <w:t>ś</w:t>
      </w:r>
      <w:r w:rsidR="0028426D" w:rsidRPr="007F0B0F">
        <w:rPr>
          <w:rFonts w:ascii="Times New Roman" w:eastAsia="Times New Roman" w:hAnsi="Times New Roman" w:cs="Times New Roman"/>
          <w:sz w:val="22"/>
          <w:szCs w:val="22"/>
        </w:rPr>
        <w:t xml:space="preserve">wiadczenia, zrealizuje </w:t>
      </w:r>
      <w:r w:rsidR="00D87AFD">
        <w:rPr>
          <w:rFonts w:ascii="Times New Roman" w:eastAsia="Times New Roman" w:hAnsi="Times New Roman" w:cs="Times New Roman"/>
          <w:sz w:val="22"/>
          <w:szCs w:val="22"/>
        </w:rPr>
        <w:t>dostawy</w:t>
      </w:r>
      <w:r w:rsidR="0028426D" w:rsidRPr="007F0B0F">
        <w:rPr>
          <w:rFonts w:ascii="Times New Roman" w:eastAsia="Times New Roman" w:hAnsi="Times New Roman" w:cs="Times New Roman"/>
          <w:sz w:val="22"/>
          <w:szCs w:val="22"/>
        </w:rPr>
        <w:t>, których wskazane zdolno</w:t>
      </w:r>
      <w:r w:rsidR="0028426D" w:rsidRPr="007F0B0F">
        <w:rPr>
          <w:rFonts w:ascii="Times New Roman" w:hAnsi="Times New Roman" w:cs="Times New Roman"/>
          <w:sz w:val="22"/>
          <w:szCs w:val="22"/>
        </w:rPr>
        <w:t>ś</w:t>
      </w:r>
      <w:r w:rsidR="0028426D" w:rsidRPr="007F0B0F">
        <w:rPr>
          <w:rFonts w:ascii="Times New Roman" w:eastAsia="Times New Roman" w:hAnsi="Times New Roman" w:cs="Times New Roman"/>
          <w:sz w:val="22"/>
          <w:szCs w:val="22"/>
        </w:rPr>
        <w:t>ci dotycz</w:t>
      </w:r>
      <w:r w:rsidR="0028426D" w:rsidRPr="007F0B0F">
        <w:rPr>
          <w:rFonts w:ascii="Times New Roman" w:hAnsi="Times New Roman" w:cs="Times New Roman"/>
          <w:sz w:val="22"/>
          <w:szCs w:val="22"/>
        </w:rPr>
        <w:t>ą</w:t>
      </w:r>
      <w:r w:rsidR="0028426D" w:rsidRPr="007F0B0F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</w:p>
    <w:p w14:paraId="33CFEB0B" w14:textId="77777777" w:rsidR="00846215" w:rsidRPr="007F0B0F" w:rsidRDefault="00846215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8CFD9" w14:textId="77777777" w:rsidR="002F5B8F" w:rsidRPr="007F0B0F" w:rsidRDefault="002F5B8F" w:rsidP="00C0505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CAA348" w14:textId="77777777" w:rsidR="0028426D" w:rsidRPr="007F0B0F" w:rsidRDefault="0028426D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>B</w:t>
      </w:r>
      <w:r w:rsidRPr="007F0B0F">
        <w:rPr>
          <w:rFonts w:ascii="Times New Roman" w:hAnsi="Times New Roman" w:cs="Times New Roman"/>
          <w:sz w:val="22"/>
          <w:szCs w:val="22"/>
        </w:rPr>
        <w:t>ę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>dziemy / nie b</w:t>
      </w:r>
      <w:r w:rsidRPr="007F0B0F">
        <w:rPr>
          <w:rFonts w:ascii="Times New Roman" w:hAnsi="Times New Roman" w:cs="Times New Roman"/>
          <w:sz w:val="22"/>
          <w:szCs w:val="22"/>
        </w:rPr>
        <w:t>ę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>dziemy* realizowali cz</w:t>
      </w:r>
      <w:r w:rsidRPr="007F0B0F">
        <w:rPr>
          <w:rFonts w:ascii="Times New Roman" w:hAnsi="Times New Roman" w:cs="Times New Roman"/>
          <w:sz w:val="22"/>
          <w:szCs w:val="22"/>
        </w:rPr>
        <w:t>ęść</w:t>
      </w:r>
      <w:r w:rsidRPr="007F0B0F">
        <w:rPr>
          <w:rFonts w:ascii="Times New Roman" w:eastAsia="Times New Roman" w:hAnsi="Times New Roman" w:cs="Times New Roman"/>
          <w:sz w:val="22"/>
          <w:szCs w:val="22"/>
        </w:rPr>
        <w:t xml:space="preserve"> zamówienia poprzez jego wykonanie w ramach podwykonawstwa. </w:t>
      </w:r>
    </w:p>
    <w:p w14:paraId="53E6C6C4" w14:textId="77777777" w:rsidR="00245B2B" w:rsidRPr="007F0B0F" w:rsidRDefault="00245B2B" w:rsidP="00245B2B">
      <w:pPr>
        <w:spacing w:after="0"/>
        <w:ind w:hanging="10"/>
        <w:jc w:val="both"/>
        <w:rPr>
          <w:rFonts w:ascii="Times New Roman" w:hAnsi="Times New Roman" w:cs="Times New Roman"/>
          <w:sz w:val="18"/>
          <w:szCs w:val="18"/>
        </w:rPr>
      </w:pPr>
      <w:r w:rsidRPr="007F0B0F">
        <w:rPr>
          <w:rFonts w:ascii="Times New Roman" w:eastAsia="Times New Roman" w:hAnsi="Times New Roman" w:cs="Times New Roman"/>
          <w:i/>
          <w:sz w:val="18"/>
          <w:szCs w:val="18"/>
        </w:rPr>
        <w:t>*niepotrzebne skre</w:t>
      </w:r>
      <w:r w:rsidRPr="007F0B0F">
        <w:rPr>
          <w:rFonts w:ascii="Times New Roman" w:hAnsi="Times New Roman" w:cs="Times New Roman"/>
          <w:sz w:val="18"/>
          <w:szCs w:val="18"/>
        </w:rPr>
        <w:t>ś</w:t>
      </w:r>
      <w:r w:rsidRPr="007F0B0F"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 w:rsidRPr="007F0B0F">
        <w:rPr>
          <w:rFonts w:ascii="Times New Roman" w:hAnsi="Times New Roman" w:cs="Times New Roman"/>
          <w:sz w:val="18"/>
          <w:szCs w:val="18"/>
        </w:rPr>
        <w:t>ć</w:t>
      </w:r>
    </w:p>
    <w:p w14:paraId="57641D3A" w14:textId="77777777" w:rsidR="0028426D" w:rsidRDefault="0028426D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6C2139C" w14:textId="77777777" w:rsidR="00245B2B" w:rsidRDefault="00245B2B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E7723D5" w14:textId="77777777" w:rsidR="00245B2B" w:rsidRPr="007F0B0F" w:rsidRDefault="00245B2B" w:rsidP="00C0505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BA68C41" w14:textId="77777777" w:rsidR="0028426D" w:rsidRPr="007F0B0F" w:rsidRDefault="0028426D" w:rsidP="00C0505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 xml:space="preserve">Uwaga:  </w:t>
      </w:r>
    </w:p>
    <w:p w14:paraId="4F5F6657" w14:textId="77777777" w:rsidR="002329E3" w:rsidRPr="007F0B0F" w:rsidRDefault="0028426D" w:rsidP="00C0505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Wykonawca zał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cza dokumenty podmiotu zobowi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zuj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cego si</w:t>
      </w:r>
      <w:r w:rsidRPr="007F0B0F">
        <w:rPr>
          <w:rFonts w:ascii="Times New Roman" w:hAnsi="Times New Roman" w:cs="Times New Roman"/>
          <w:sz w:val="22"/>
          <w:szCs w:val="22"/>
        </w:rPr>
        <w:t>ę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 xml:space="preserve"> do oddania do dyspozycji Wykonawcy niezb</w:t>
      </w:r>
      <w:r w:rsidRPr="007F0B0F">
        <w:rPr>
          <w:rFonts w:ascii="Times New Roman" w:hAnsi="Times New Roman" w:cs="Times New Roman"/>
          <w:sz w:val="22"/>
          <w:szCs w:val="22"/>
        </w:rPr>
        <w:t>ę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dnych zasobów zgodnie z wymaganiami Zamawiaj</w:t>
      </w:r>
      <w:r w:rsidRPr="007F0B0F">
        <w:rPr>
          <w:rFonts w:ascii="Times New Roman" w:hAnsi="Times New Roman" w:cs="Times New Roman"/>
          <w:sz w:val="22"/>
          <w:szCs w:val="22"/>
        </w:rPr>
        <w:t>ą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cego okre</w:t>
      </w:r>
      <w:r w:rsidRPr="007F0B0F">
        <w:rPr>
          <w:rFonts w:ascii="Times New Roman" w:hAnsi="Times New Roman" w:cs="Times New Roman"/>
          <w:sz w:val="22"/>
          <w:szCs w:val="22"/>
        </w:rPr>
        <w:t>ś</w:t>
      </w:r>
      <w:r w:rsidR="002D616C" w:rsidRPr="007F0B0F">
        <w:rPr>
          <w:rFonts w:ascii="Times New Roman" w:eastAsia="Times New Roman" w:hAnsi="Times New Roman" w:cs="Times New Roman"/>
          <w:i/>
          <w:sz w:val="22"/>
          <w:szCs w:val="22"/>
        </w:rPr>
        <w:t>lonymi w S</w:t>
      </w:r>
      <w:r w:rsidRPr="007F0B0F">
        <w:rPr>
          <w:rFonts w:ascii="Times New Roman" w:eastAsia="Times New Roman" w:hAnsi="Times New Roman" w:cs="Times New Roman"/>
          <w:i/>
          <w:sz w:val="22"/>
          <w:szCs w:val="22"/>
        </w:rPr>
        <w:t>WZ.</w:t>
      </w:r>
    </w:p>
    <w:p w14:paraId="19E5F172" w14:textId="77777777" w:rsidR="002329E3" w:rsidRPr="007F0B0F" w:rsidRDefault="002329E3" w:rsidP="00C0505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56C7416" w14:textId="77777777" w:rsidR="002329E3" w:rsidRPr="007F0B0F" w:rsidRDefault="002329E3" w:rsidP="00C0505F">
      <w:pPr>
        <w:spacing w:after="0"/>
        <w:ind w:hanging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CAE4962" w14:textId="77777777" w:rsidR="00846215" w:rsidRPr="007F0B0F" w:rsidRDefault="00846215" w:rsidP="00C0505F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54202D3" w14:textId="77777777" w:rsidR="00846215" w:rsidRPr="007F0B0F" w:rsidRDefault="00846215" w:rsidP="00C0505F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0734AC4" w14:textId="77777777" w:rsidR="00852E0B" w:rsidRPr="00B62F37" w:rsidRDefault="00852E0B" w:rsidP="00B62F37">
      <w:pPr>
        <w:tabs>
          <w:tab w:val="left" w:pos="5812"/>
        </w:tabs>
        <w:spacing w:after="0"/>
        <w:ind w:hanging="10"/>
        <w:jc w:val="right"/>
        <w:rPr>
          <w:rFonts w:ascii="Times New Roman" w:hAnsi="Times New Roman" w:cs="Times New Roman"/>
          <w:sz w:val="22"/>
          <w:szCs w:val="22"/>
        </w:rPr>
      </w:pPr>
    </w:p>
    <w:sectPr w:rsidR="00852E0B" w:rsidRPr="00B62F37" w:rsidSect="003B787A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17E4" w14:textId="77777777" w:rsidR="00C30CDE" w:rsidRDefault="00C30CDE" w:rsidP="00954C32">
      <w:pPr>
        <w:spacing w:after="0" w:line="240" w:lineRule="auto"/>
      </w:pPr>
      <w:r>
        <w:separator/>
      </w:r>
    </w:p>
  </w:endnote>
  <w:endnote w:type="continuationSeparator" w:id="0">
    <w:p w14:paraId="3469560C" w14:textId="77777777" w:rsidR="00C30CDE" w:rsidRDefault="00C30CDE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267473"/>
      <w:docPartObj>
        <w:docPartGallery w:val="Page Numbers (Bottom of Page)"/>
        <w:docPartUnique/>
      </w:docPartObj>
    </w:sdtPr>
    <w:sdtEndPr/>
    <w:sdtContent>
      <w:p w14:paraId="7BDEEF3E" w14:textId="2D1F6C52" w:rsidR="00CF0C03" w:rsidRDefault="00A97364">
        <w:pPr>
          <w:pStyle w:val="Stopka"/>
          <w:jc w:val="right"/>
        </w:pPr>
        <w:r>
          <w:fldChar w:fldCharType="begin"/>
        </w:r>
        <w:r w:rsidR="00CF0C03">
          <w:instrText>PAGE   \* MERGEFORMAT</w:instrText>
        </w:r>
        <w:r>
          <w:fldChar w:fldCharType="separate"/>
        </w:r>
        <w:r w:rsidR="00D23DAA">
          <w:rPr>
            <w:noProof/>
          </w:rPr>
          <w:t>1</w:t>
        </w:r>
        <w:r>
          <w:fldChar w:fldCharType="end"/>
        </w:r>
      </w:p>
    </w:sdtContent>
  </w:sdt>
  <w:p w14:paraId="328D0A2C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554E" w14:textId="77777777" w:rsidR="00C30CDE" w:rsidRDefault="00C30CDE" w:rsidP="00954C32">
      <w:pPr>
        <w:spacing w:after="0" w:line="240" w:lineRule="auto"/>
      </w:pPr>
      <w:r>
        <w:separator/>
      </w:r>
    </w:p>
  </w:footnote>
  <w:footnote w:type="continuationSeparator" w:id="0">
    <w:p w14:paraId="3BA2F2B3" w14:textId="77777777" w:rsidR="00C30CDE" w:rsidRDefault="00C30CDE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CD1E" w14:textId="225C3AC8" w:rsidR="00F3635C" w:rsidRDefault="005F05E9" w:rsidP="00F3635C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3085/AZ/262/2023</w:t>
    </w:r>
  </w:p>
  <w:p w14:paraId="3226E957" w14:textId="6E01874A" w:rsidR="006E586B" w:rsidRPr="00E926E4" w:rsidRDefault="006E586B" w:rsidP="003367C0">
    <w:pPr>
      <w:pStyle w:val="Nagwek"/>
      <w:jc w:val="center"/>
      <w:rPr>
        <w:rFonts w:ascii="Calibri" w:hAnsi="Calibri"/>
        <w:sz w:val="22"/>
        <w:szCs w:val="22"/>
      </w:rPr>
    </w:pPr>
  </w:p>
  <w:p w14:paraId="19D288BF" w14:textId="77777777" w:rsidR="00D10822" w:rsidRPr="0030741F" w:rsidRDefault="00D10822" w:rsidP="006E58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0032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4D78A4A3" wp14:editId="2850E6F8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7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6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885F07"/>
    <w:multiLevelType w:val="hybridMultilevel"/>
    <w:tmpl w:val="B9103C6E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9737F4"/>
    <w:multiLevelType w:val="hybridMultilevel"/>
    <w:tmpl w:val="D3DE7FE0"/>
    <w:lvl w:ilvl="0" w:tplc="81843CE0">
      <w:start w:val="1"/>
      <w:numFmt w:val="decimal"/>
      <w:lvlText w:val="%1."/>
      <w:lvlJc w:val="left"/>
      <w:pPr>
        <w:ind w:left="35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7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1"/>
  </w:num>
  <w:num w:numId="4">
    <w:abstractNumId w:val="97"/>
  </w:num>
  <w:num w:numId="5">
    <w:abstractNumId w:val="111"/>
  </w:num>
  <w:num w:numId="6">
    <w:abstractNumId w:val="85"/>
  </w:num>
  <w:num w:numId="7">
    <w:abstractNumId w:val="130"/>
  </w:num>
  <w:num w:numId="8">
    <w:abstractNumId w:val="81"/>
  </w:num>
  <w:num w:numId="9">
    <w:abstractNumId w:val="37"/>
  </w:num>
  <w:num w:numId="10">
    <w:abstractNumId w:val="115"/>
  </w:num>
  <w:num w:numId="11">
    <w:abstractNumId w:val="72"/>
  </w:num>
  <w:num w:numId="12">
    <w:abstractNumId w:val="144"/>
  </w:num>
  <w:num w:numId="13">
    <w:abstractNumId w:val="61"/>
  </w:num>
  <w:num w:numId="14">
    <w:abstractNumId w:val="133"/>
  </w:num>
  <w:num w:numId="15">
    <w:abstractNumId w:val="105"/>
  </w:num>
  <w:num w:numId="16">
    <w:abstractNumId w:val="137"/>
  </w:num>
  <w:num w:numId="17">
    <w:abstractNumId w:val="106"/>
  </w:num>
  <w:num w:numId="18">
    <w:abstractNumId w:val="113"/>
  </w:num>
  <w:num w:numId="19">
    <w:abstractNumId w:val="139"/>
  </w:num>
  <w:num w:numId="20">
    <w:abstractNumId w:val="95"/>
  </w:num>
  <w:num w:numId="21">
    <w:abstractNumId w:val="134"/>
  </w:num>
  <w:num w:numId="22">
    <w:abstractNumId w:val="108"/>
  </w:num>
  <w:num w:numId="23">
    <w:abstractNumId w:val="75"/>
  </w:num>
  <w:num w:numId="24">
    <w:abstractNumId w:val="84"/>
  </w:num>
  <w:num w:numId="25">
    <w:abstractNumId w:val="128"/>
  </w:num>
  <w:num w:numId="26">
    <w:abstractNumId w:val="56"/>
  </w:num>
  <w:num w:numId="27">
    <w:abstractNumId w:val="102"/>
  </w:num>
  <w:num w:numId="28">
    <w:abstractNumId w:val="96"/>
  </w:num>
  <w:num w:numId="29">
    <w:abstractNumId w:val="103"/>
  </w:num>
  <w:num w:numId="30">
    <w:abstractNumId w:val="6"/>
  </w:num>
  <w:num w:numId="31">
    <w:abstractNumId w:val="8"/>
  </w:num>
  <w:num w:numId="32">
    <w:abstractNumId w:val="24"/>
  </w:num>
  <w:num w:numId="33">
    <w:abstractNumId w:val="100"/>
  </w:num>
  <w:num w:numId="34">
    <w:abstractNumId w:val="147"/>
  </w:num>
  <w:num w:numId="35">
    <w:abstractNumId w:val="132"/>
  </w:num>
  <w:num w:numId="36">
    <w:abstractNumId w:val="104"/>
  </w:num>
  <w:num w:numId="37">
    <w:abstractNumId w:val="131"/>
  </w:num>
  <w:num w:numId="38">
    <w:abstractNumId w:val="88"/>
  </w:num>
  <w:num w:numId="39">
    <w:abstractNumId w:val="129"/>
  </w:num>
  <w:num w:numId="40">
    <w:abstractNumId w:val="107"/>
  </w:num>
  <w:num w:numId="41">
    <w:abstractNumId w:val="79"/>
  </w:num>
  <w:num w:numId="42">
    <w:abstractNumId w:val="127"/>
  </w:num>
  <w:num w:numId="43">
    <w:abstractNumId w:val="138"/>
  </w:num>
  <w:num w:numId="44">
    <w:abstractNumId w:val="77"/>
  </w:num>
  <w:num w:numId="45">
    <w:abstractNumId w:val="64"/>
  </w:num>
  <w:num w:numId="46">
    <w:abstractNumId w:val="112"/>
  </w:num>
  <w:num w:numId="47">
    <w:abstractNumId w:val="74"/>
  </w:num>
  <w:num w:numId="48">
    <w:abstractNumId w:val="109"/>
  </w:num>
  <w:num w:numId="49">
    <w:abstractNumId w:val="71"/>
  </w:num>
  <w:num w:numId="50">
    <w:abstractNumId w:val="118"/>
  </w:num>
  <w:num w:numId="51">
    <w:abstractNumId w:val="114"/>
  </w:num>
  <w:num w:numId="52">
    <w:abstractNumId w:val="3"/>
  </w:num>
  <w:num w:numId="53">
    <w:abstractNumId w:val="89"/>
  </w:num>
  <w:num w:numId="54">
    <w:abstractNumId w:val="99"/>
  </w:num>
  <w:num w:numId="55">
    <w:abstractNumId w:val="125"/>
  </w:num>
  <w:num w:numId="56">
    <w:abstractNumId w:val="82"/>
  </w:num>
  <w:num w:numId="57">
    <w:abstractNumId w:val="90"/>
  </w:num>
  <w:num w:numId="58">
    <w:abstractNumId w:val="119"/>
  </w:num>
  <w:num w:numId="59">
    <w:abstractNumId w:val="60"/>
  </w:num>
  <w:num w:numId="60">
    <w:abstractNumId w:val="70"/>
  </w:num>
  <w:num w:numId="61">
    <w:abstractNumId w:val="52"/>
  </w:num>
  <w:num w:numId="62">
    <w:abstractNumId w:val="87"/>
  </w:num>
  <w:num w:numId="63">
    <w:abstractNumId w:val="55"/>
  </w:num>
  <w:num w:numId="64">
    <w:abstractNumId w:val="65"/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53"/>
  </w:num>
  <w:num w:numId="68">
    <w:abstractNumId w:val="92"/>
  </w:num>
  <w:num w:numId="69">
    <w:abstractNumId w:val="54"/>
  </w:num>
  <w:num w:numId="7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0"/>
  </w:num>
  <w:num w:numId="72">
    <w:abstractNumId w:val="80"/>
  </w:num>
  <w:num w:numId="73">
    <w:abstractNumId w:val="91"/>
  </w:num>
  <w:num w:numId="74">
    <w:abstractNumId w:val="141"/>
  </w:num>
  <w:num w:numId="75">
    <w:abstractNumId w:val="123"/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3"/>
  </w:num>
  <w:num w:numId="79">
    <w:abstractNumId w:val="110"/>
  </w:num>
  <w:num w:numId="80">
    <w:abstractNumId w:val="124"/>
  </w:num>
  <w:num w:numId="81">
    <w:abstractNumId w:val="135"/>
  </w:num>
  <w:num w:numId="82">
    <w:abstractNumId w:val="62"/>
  </w:num>
  <w:num w:numId="83">
    <w:abstractNumId w:val="57"/>
  </w:num>
  <w:num w:numId="84">
    <w:abstractNumId w:val="116"/>
  </w:num>
  <w:num w:numId="85">
    <w:abstractNumId w:val="68"/>
  </w:num>
  <w:num w:numId="86">
    <w:abstractNumId w:val="117"/>
  </w:num>
  <w:num w:numId="87">
    <w:abstractNumId w:val="142"/>
  </w:num>
  <w:num w:numId="88">
    <w:abstractNumId w:val="126"/>
  </w:num>
  <w:num w:numId="89">
    <w:abstractNumId w:val="101"/>
  </w:num>
  <w:num w:numId="90">
    <w:abstractNumId w:val="67"/>
  </w:num>
  <w:num w:numId="91">
    <w:abstractNumId w:val="58"/>
  </w:num>
  <w:num w:numId="92">
    <w:abstractNumId w:val="93"/>
  </w:num>
  <w:num w:numId="93">
    <w:abstractNumId w:val="94"/>
  </w:num>
  <w:num w:numId="94">
    <w:abstractNumId w:val="63"/>
  </w:num>
  <w:num w:numId="95">
    <w:abstractNumId w:val="146"/>
  </w:num>
  <w:num w:numId="96">
    <w:abstractNumId w:val="120"/>
  </w:num>
  <w:num w:numId="97">
    <w:abstractNumId w:val="1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5FB4"/>
    <w:rsid w:val="0003755E"/>
    <w:rsid w:val="000376B0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724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49B0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0680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B2B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5B3"/>
    <w:rsid w:val="002D2C96"/>
    <w:rsid w:val="002D3AED"/>
    <w:rsid w:val="002D5D8A"/>
    <w:rsid w:val="002D616C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E6EF9"/>
    <w:rsid w:val="002F0B6B"/>
    <w:rsid w:val="002F0C2F"/>
    <w:rsid w:val="002F2157"/>
    <w:rsid w:val="002F2186"/>
    <w:rsid w:val="002F3406"/>
    <w:rsid w:val="002F3F95"/>
    <w:rsid w:val="002F442C"/>
    <w:rsid w:val="002F5B8F"/>
    <w:rsid w:val="002F5FC6"/>
    <w:rsid w:val="002F63B4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0741F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1DED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67C0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62A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1493"/>
    <w:rsid w:val="00472A9B"/>
    <w:rsid w:val="00475C39"/>
    <w:rsid w:val="00476679"/>
    <w:rsid w:val="004800E8"/>
    <w:rsid w:val="00482427"/>
    <w:rsid w:val="00482BE3"/>
    <w:rsid w:val="0048310A"/>
    <w:rsid w:val="004831DC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682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0BA4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5E9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4BD6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1DD0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586B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2329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1DEC"/>
    <w:rsid w:val="007927AE"/>
    <w:rsid w:val="00792A2D"/>
    <w:rsid w:val="007930F2"/>
    <w:rsid w:val="00794EFF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3591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6C0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37F5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0B0F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68C1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5EA0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97364"/>
    <w:rsid w:val="00A97FFA"/>
    <w:rsid w:val="00AA0E3F"/>
    <w:rsid w:val="00AA1A0B"/>
    <w:rsid w:val="00AA1B76"/>
    <w:rsid w:val="00AA2067"/>
    <w:rsid w:val="00AA28DB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18AE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1E39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2F37"/>
    <w:rsid w:val="00B631E0"/>
    <w:rsid w:val="00B635BC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25D5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5A6F"/>
    <w:rsid w:val="00C30106"/>
    <w:rsid w:val="00C30CDE"/>
    <w:rsid w:val="00C320C6"/>
    <w:rsid w:val="00C324FD"/>
    <w:rsid w:val="00C3469E"/>
    <w:rsid w:val="00C35958"/>
    <w:rsid w:val="00C36248"/>
    <w:rsid w:val="00C37D17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46E9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C7416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6F23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3DAA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6796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87AFD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4D9E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67D2D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7C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35C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2F2C"/>
    <w:rsid w:val="00FF37BB"/>
    <w:rsid w:val="00FF4376"/>
    <w:rsid w:val="00FF5088"/>
    <w:rsid w:val="00FF6193"/>
    <w:rsid w:val="00FF66B6"/>
    <w:rsid w:val="00FF681B"/>
    <w:rsid w:val="00FF78DF"/>
    <w:rsid w:val="00FF79B9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C9D17"/>
  <w15:docId w15:val="{C0852E0D-4179-434B-A825-131482D4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ADFE1-09AB-4B42-A4A9-7C8F3E25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Zofia Kaczmarek</cp:lastModifiedBy>
  <cp:revision>1533</cp:revision>
  <cp:lastPrinted>2021-07-23T08:57:00Z</cp:lastPrinted>
  <dcterms:created xsi:type="dcterms:W3CDTF">2016-10-21T06:07:00Z</dcterms:created>
  <dcterms:modified xsi:type="dcterms:W3CDTF">2023-07-25T06:14:00Z</dcterms:modified>
</cp:coreProperties>
</file>