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3F29C" w14:textId="75224655"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r>
    </w:p>
    <w:p w14:paraId="128F24D0" w14:textId="52287C70" w:rsidR="00D33C17" w:rsidRDefault="00174281" w:rsidP="00DE4BEF">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U</w:t>
      </w:r>
      <w:r w:rsidR="00DE4BEF">
        <w:rPr>
          <w:rFonts w:ascii="Calibri Light" w:eastAsia="Arial" w:hAnsi="Calibri Light" w:cs="Calibri Light"/>
          <w:b/>
          <w:bCs/>
          <w:sz w:val="28"/>
          <w:szCs w:val="28"/>
        </w:rPr>
        <w:t>mowa nr UM/……………………..</w:t>
      </w:r>
    </w:p>
    <w:p w14:paraId="188406BF"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50A98AF8" w14:textId="03FBAD07" w:rsidR="003A2468" w:rsidRDefault="007E5266" w:rsidP="00F158D5">
      <w:pPr>
        <w:autoSpaceDE w:val="0"/>
        <w:spacing w:after="120" w:line="276" w:lineRule="auto"/>
        <w:jc w:val="both"/>
        <w:rPr>
          <w:rFonts w:ascii="Calibri Light" w:hAnsi="Calibri Light" w:cs="Calibri Light"/>
          <w:sz w:val="24"/>
          <w:szCs w:val="24"/>
        </w:rPr>
      </w:pPr>
      <w:r>
        <w:rPr>
          <w:rFonts w:ascii="Calibri Light" w:hAnsi="Calibri Light" w:cs="Calibri Light"/>
          <w:sz w:val="24"/>
          <w:szCs w:val="24"/>
        </w:rPr>
        <w:t xml:space="preserve">zawarta </w:t>
      </w:r>
      <w:r w:rsidR="00D33C17" w:rsidRPr="00A00222">
        <w:rPr>
          <w:rFonts w:ascii="Calibri Light" w:hAnsi="Calibri Light" w:cs="Calibri Light"/>
          <w:sz w:val="24"/>
          <w:szCs w:val="24"/>
        </w:rPr>
        <w:t>pomiędzy</w:t>
      </w:r>
      <w:r w:rsidR="003A2468" w:rsidRPr="00A00222">
        <w:rPr>
          <w:rFonts w:ascii="Calibri Light" w:hAnsi="Calibri Light" w:cs="Calibri Light"/>
          <w:sz w:val="24"/>
          <w:szCs w:val="24"/>
        </w:rPr>
        <w:t xml:space="preserve">: </w:t>
      </w:r>
    </w:p>
    <w:p w14:paraId="1088E8B7" w14:textId="60A3F28A"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Instytut </w:t>
      </w:r>
      <w:r w:rsidR="00ED5FA5">
        <w:rPr>
          <w:rFonts w:ascii="Calibri Light" w:hAnsi="Calibri Light" w:cs="Calibri Light"/>
          <w:szCs w:val="24"/>
          <w:lang w:val="pl-PL"/>
        </w:rPr>
        <w:t>…………………………….</w:t>
      </w:r>
      <w:r w:rsidRPr="00365ECA">
        <w:rPr>
          <w:rFonts w:ascii="Calibri Light" w:hAnsi="Calibri Light" w:cs="Calibri Light"/>
          <w:b w:val="0"/>
          <w:szCs w:val="24"/>
          <w:lang w:val="pl-PL"/>
        </w:rPr>
        <w:t>, działający na podstawie ustawy</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dnia</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21</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lutego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2019</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r.</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Sieci</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Badawczej</w:t>
      </w:r>
      <w:r w:rsidRPr="00365ECA">
        <w:rPr>
          <w:rFonts w:ascii="Calibri Light" w:hAnsi="Calibri Light" w:cs="Calibri Light"/>
          <w:b w:val="0"/>
          <w:spacing w:val="-2"/>
          <w:szCs w:val="24"/>
          <w:lang w:val="pl-PL"/>
        </w:rPr>
        <w:t xml:space="preserve"> </w:t>
      </w:r>
      <w:r w:rsidRPr="00365ECA">
        <w:rPr>
          <w:rFonts w:ascii="Calibri Light" w:hAnsi="Calibri Light" w:cs="Calibri Light"/>
          <w:b w:val="0"/>
          <w:szCs w:val="24"/>
          <w:lang w:val="pl-PL"/>
        </w:rPr>
        <w:t>Łukasiewicz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U.</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2020</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poz.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2098),</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 xml:space="preserve">REGON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xml:space="preserve">, NIP: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3ABCAD74" w14:textId="3D74142F" w:rsidR="00365ECA" w:rsidRPr="00365ECA" w:rsidRDefault="00ED5FA5" w:rsidP="00365ECA">
      <w:pPr>
        <w:pStyle w:val="Tekstpodstawowy"/>
        <w:spacing w:before="43"/>
        <w:ind w:right="112"/>
        <w:jc w:val="both"/>
        <w:rPr>
          <w:rFonts w:ascii="Calibri Light" w:hAnsi="Calibri Light" w:cs="Calibri Light"/>
          <w:szCs w:val="24"/>
          <w:lang w:val="pl-PL"/>
        </w:rPr>
      </w:pPr>
      <w:r>
        <w:rPr>
          <w:rFonts w:ascii="Calibri Light" w:hAnsi="Calibri Light" w:cs="Calibri Light"/>
          <w:szCs w:val="24"/>
          <w:lang w:val="pl-PL"/>
        </w:rPr>
        <w:t>…</w:t>
      </w:r>
      <w:r w:rsidR="00365ECA" w:rsidRPr="00365ECA">
        <w:rPr>
          <w:rFonts w:ascii="Calibri Light" w:hAnsi="Calibri Light" w:cs="Calibri Light"/>
          <w:szCs w:val="24"/>
          <w:lang w:val="pl-PL"/>
        </w:rPr>
        <w:t xml:space="preserve"> – Dyrektora</w:t>
      </w:r>
    </w:p>
    <w:p w14:paraId="27D25997" w14:textId="3C6A4CE4" w:rsidR="00D73B68" w:rsidRPr="00A00222" w:rsidRDefault="00D73B68" w:rsidP="00365ECA">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365ECA">
        <w:rPr>
          <w:rFonts w:ascii="Calibri Light" w:eastAsia="Times New Roman" w:hAnsi="Calibri Light" w:cs="Calibri Light"/>
          <w:color w:val="000000"/>
          <w:sz w:val="24"/>
          <w:szCs w:val="24"/>
          <w:lang w:eastAsia="pl-PL"/>
        </w:rPr>
        <w:t xml:space="preserve">zwanym dalej </w:t>
      </w:r>
      <w:r w:rsidRPr="00365ECA">
        <w:rPr>
          <w:rFonts w:ascii="Calibri Light" w:eastAsia="Times New Roman" w:hAnsi="Calibri Light" w:cs="Calibri Light"/>
          <w:b/>
          <w:color w:val="000000"/>
          <w:sz w:val="24"/>
          <w:szCs w:val="24"/>
          <w:lang w:eastAsia="pl-PL"/>
        </w:rPr>
        <w:t>„Zamawiającym”,</w:t>
      </w:r>
    </w:p>
    <w:p w14:paraId="74B14CD7" w14:textId="100B7CB5"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5F652F29" w14:textId="6CED74E6" w:rsidR="00063BE2" w:rsidRDefault="00ED5FA5" w:rsidP="00DE4BEF">
      <w:pPr>
        <w:autoSpaceDE w:val="0"/>
        <w:autoSpaceDN w:val="0"/>
        <w:adjustRightInd w:val="0"/>
        <w:spacing w:line="276" w:lineRule="auto"/>
        <w:jc w:val="both"/>
        <w:rPr>
          <w:rFonts w:ascii="Calibri Light" w:hAnsi="Calibri Light" w:cs="Calibri Light"/>
          <w:color w:val="000000"/>
          <w:sz w:val="24"/>
          <w:szCs w:val="24"/>
        </w:rPr>
      </w:pPr>
      <w:r>
        <w:rPr>
          <w:rFonts w:ascii="Calibri Light" w:hAnsi="Calibri Light" w:cs="Calibri Light"/>
          <w:b/>
          <w:bCs/>
          <w:color w:val="000000"/>
          <w:sz w:val="24"/>
          <w:szCs w:val="24"/>
        </w:rPr>
        <w:t>……………</w:t>
      </w:r>
      <w:r w:rsidR="007E5266">
        <w:rPr>
          <w:rFonts w:ascii="Calibri Light" w:hAnsi="Calibri Light" w:cs="Calibri Light"/>
          <w:color w:val="000000"/>
          <w:sz w:val="24"/>
          <w:szCs w:val="24"/>
        </w:rPr>
        <w:t>reprezentowana przez:</w:t>
      </w:r>
    </w:p>
    <w:p w14:paraId="573182D1" w14:textId="27DE93D2" w:rsidR="007E5266" w:rsidRDefault="007E5266" w:rsidP="00DE4BEF">
      <w:pPr>
        <w:ind w:left="284" w:hanging="284"/>
        <w:jc w:val="both"/>
        <w:rPr>
          <w:rFonts w:ascii="Calibri Light" w:hAnsi="Calibri Light" w:cs="Calibri Light"/>
          <w:b/>
          <w:color w:val="000000"/>
          <w:sz w:val="24"/>
          <w:szCs w:val="24"/>
        </w:rPr>
      </w:pPr>
      <w:r>
        <w:rPr>
          <w:rFonts w:ascii="Calibri Light" w:hAnsi="Calibri Light" w:cs="Calibri Light"/>
          <w:color w:val="000000"/>
          <w:sz w:val="24"/>
          <w:szCs w:val="24"/>
        </w:rPr>
        <w:t xml:space="preserve">zwanym dalej </w:t>
      </w:r>
      <w:r w:rsidRPr="00063BE2">
        <w:rPr>
          <w:rFonts w:ascii="Calibri Light" w:hAnsi="Calibri Light" w:cs="Calibri Light"/>
          <w:b/>
          <w:color w:val="000000"/>
          <w:sz w:val="24"/>
          <w:szCs w:val="24"/>
        </w:rPr>
        <w:t>„</w:t>
      </w:r>
      <w:r w:rsidRPr="007E5266">
        <w:rPr>
          <w:rFonts w:ascii="Calibri Light" w:hAnsi="Calibri Light" w:cs="Calibri Light"/>
          <w:b/>
          <w:color w:val="000000"/>
          <w:sz w:val="24"/>
          <w:szCs w:val="24"/>
        </w:rPr>
        <w:t>Wykonawcą</w:t>
      </w:r>
      <w:r>
        <w:rPr>
          <w:rFonts w:ascii="Calibri Light" w:hAnsi="Calibri Light" w:cs="Calibri Light"/>
          <w:b/>
          <w:color w:val="000000"/>
          <w:sz w:val="24"/>
          <w:szCs w:val="24"/>
        </w:rPr>
        <w:t>”</w:t>
      </w:r>
    </w:p>
    <w:p w14:paraId="20D99876" w14:textId="3EBB09A4" w:rsidR="00B33A16" w:rsidRDefault="00B33A16" w:rsidP="00DE4BEF">
      <w:pPr>
        <w:ind w:left="284" w:hanging="284"/>
        <w:jc w:val="both"/>
        <w:rPr>
          <w:rFonts w:ascii="Calibri Light" w:hAnsi="Calibri Light" w:cs="Calibri Light"/>
          <w:b/>
          <w:color w:val="000000"/>
          <w:sz w:val="24"/>
          <w:szCs w:val="24"/>
        </w:rPr>
      </w:pPr>
    </w:p>
    <w:p w14:paraId="286DAA54" w14:textId="7469663B" w:rsidR="00B33A16" w:rsidRPr="00B33A16" w:rsidRDefault="00B33A16" w:rsidP="00DE4BEF">
      <w:pPr>
        <w:ind w:left="284" w:hanging="284"/>
        <w:jc w:val="both"/>
        <w:rPr>
          <w:rFonts w:ascii="Calibri Light" w:eastAsia="Arial" w:hAnsi="Calibri Light" w:cs="Calibri Light"/>
          <w:bCs/>
          <w:color w:val="000000"/>
          <w:sz w:val="24"/>
          <w:szCs w:val="24"/>
        </w:rPr>
      </w:pPr>
      <w:r w:rsidRPr="00B33A16">
        <w:rPr>
          <w:rFonts w:ascii="Calibri Light" w:hAnsi="Calibri Light" w:cs="Calibri Light"/>
          <w:bCs/>
          <w:color w:val="000000"/>
          <w:sz w:val="24"/>
          <w:szCs w:val="24"/>
        </w:rPr>
        <w:t>zwanymi łącznie dalej „</w:t>
      </w:r>
      <w:r w:rsidRPr="00B33A16">
        <w:rPr>
          <w:rFonts w:ascii="Calibri Light" w:hAnsi="Calibri Light" w:cs="Calibri Light"/>
          <w:b/>
          <w:color w:val="000000"/>
          <w:sz w:val="24"/>
          <w:szCs w:val="24"/>
        </w:rPr>
        <w:t>Stronami</w:t>
      </w:r>
      <w:r w:rsidRPr="00B33A16">
        <w:rPr>
          <w:rFonts w:ascii="Calibri Light" w:hAnsi="Calibri Light" w:cs="Calibri Light"/>
          <w:bCs/>
          <w:color w:val="000000"/>
          <w:sz w:val="24"/>
          <w:szCs w:val="24"/>
        </w:rPr>
        <w:t>”</w:t>
      </w:r>
    </w:p>
    <w:p w14:paraId="7A46AC70" w14:textId="77777777" w:rsidR="00D33C17" w:rsidRPr="00A00222" w:rsidRDefault="00D33C17" w:rsidP="00DE4BEF">
      <w:pPr>
        <w:tabs>
          <w:tab w:val="left" w:pos="0"/>
          <w:tab w:val="left" w:pos="374"/>
        </w:tabs>
        <w:spacing w:line="276" w:lineRule="auto"/>
        <w:jc w:val="center"/>
        <w:rPr>
          <w:rFonts w:ascii="Calibri Light" w:eastAsia="Arial" w:hAnsi="Calibri Light" w:cs="Calibri Light"/>
          <w:b/>
          <w:bCs/>
          <w:color w:val="000000"/>
          <w:sz w:val="24"/>
          <w:szCs w:val="24"/>
        </w:rPr>
      </w:pPr>
    </w:p>
    <w:p w14:paraId="21AF8994" w14:textId="02A591D0" w:rsidR="00ED5FA5" w:rsidRPr="00ED5FA5" w:rsidRDefault="00A919B1" w:rsidP="00ED5FA5">
      <w:pPr>
        <w:spacing w:line="276" w:lineRule="auto"/>
        <w:jc w:val="both"/>
        <w:rPr>
          <w:rFonts w:ascii="Calibri Light" w:hAnsi="Calibri Light"/>
          <w:i/>
          <w:iCs/>
          <w:sz w:val="24"/>
          <w:szCs w:val="24"/>
          <w:lang w:val="x-none"/>
        </w:rPr>
      </w:pPr>
      <w:r w:rsidRPr="00ED5FA5">
        <w:rPr>
          <w:rFonts w:ascii="Calibri Light" w:hAnsi="Calibri Light"/>
          <w:i/>
          <w:iCs/>
          <w:sz w:val="24"/>
          <w:szCs w:val="24"/>
        </w:rPr>
        <w:t xml:space="preserve">Niniejsza </w:t>
      </w:r>
      <w:r w:rsidR="00D32B5B">
        <w:rPr>
          <w:rFonts w:ascii="Calibri Light" w:hAnsi="Calibri Light"/>
          <w:i/>
          <w:iCs/>
          <w:sz w:val="24"/>
          <w:szCs w:val="24"/>
        </w:rPr>
        <w:t>u</w:t>
      </w:r>
      <w:r w:rsidRPr="00ED5FA5">
        <w:rPr>
          <w:rFonts w:ascii="Calibri Light" w:hAnsi="Calibri Light"/>
          <w:i/>
          <w:iCs/>
          <w:sz w:val="24"/>
          <w:szCs w:val="24"/>
        </w:rPr>
        <w:t xml:space="preserve">mowa zostaje zawarta z Wykonawcą, który został wybrany w przeprowadzonym na podstawie ustawy z dnia 11 września 2019 r. </w:t>
      </w:r>
      <w:r w:rsidR="00DE4BEF" w:rsidRPr="00ED5FA5">
        <w:rPr>
          <w:rFonts w:ascii="Calibri Light" w:hAnsi="Calibri Light"/>
          <w:i/>
          <w:iCs/>
          <w:sz w:val="24"/>
          <w:szCs w:val="24"/>
        </w:rPr>
        <w:t>–</w:t>
      </w:r>
      <w:r w:rsidRPr="00ED5FA5">
        <w:rPr>
          <w:rFonts w:ascii="Calibri Light" w:hAnsi="Calibri Light"/>
          <w:i/>
          <w:iCs/>
          <w:sz w:val="24"/>
          <w:szCs w:val="24"/>
        </w:rPr>
        <w:t xml:space="preserve"> Prawo zamówień publicznych (Dz.U. z 20</w:t>
      </w:r>
      <w:r w:rsidR="003D63A0" w:rsidRPr="00ED5FA5">
        <w:rPr>
          <w:rFonts w:ascii="Calibri Light" w:hAnsi="Calibri Light"/>
          <w:i/>
          <w:iCs/>
          <w:sz w:val="24"/>
          <w:szCs w:val="24"/>
        </w:rPr>
        <w:t>21</w:t>
      </w:r>
      <w:r w:rsidRPr="00ED5FA5">
        <w:rPr>
          <w:rFonts w:ascii="Calibri Light" w:hAnsi="Calibri Light"/>
          <w:i/>
          <w:iCs/>
          <w:sz w:val="24"/>
          <w:szCs w:val="24"/>
        </w:rPr>
        <w:t xml:space="preserve"> r. poz. </w:t>
      </w:r>
      <w:r w:rsidR="003D63A0" w:rsidRPr="00ED5FA5">
        <w:rPr>
          <w:rFonts w:ascii="Calibri Light" w:hAnsi="Calibri Light"/>
          <w:i/>
          <w:iCs/>
          <w:sz w:val="24"/>
          <w:szCs w:val="24"/>
        </w:rPr>
        <w:t>1129</w:t>
      </w:r>
      <w:r w:rsidRPr="00ED5FA5">
        <w:rPr>
          <w:rFonts w:ascii="Calibri Light" w:hAnsi="Calibri Light"/>
          <w:i/>
          <w:iCs/>
          <w:sz w:val="24"/>
          <w:szCs w:val="24"/>
        </w:rPr>
        <w:t xml:space="preserve"> z </w:t>
      </w:r>
      <w:proofErr w:type="spellStart"/>
      <w:r w:rsidRPr="00ED5FA5">
        <w:rPr>
          <w:rFonts w:ascii="Calibri Light" w:hAnsi="Calibri Light"/>
          <w:i/>
          <w:iCs/>
          <w:sz w:val="24"/>
          <w:szCs w:val="24"/>
        </w:rPr>
        <w:t>późn</w:t>
      </w:r>
      <w:proofErr w:type="spellEnd"/>
      <w:r w:rsidRPr="00ED5FA5">
        <w:rPr>
          <w:rFonts w:ascii="Calibri Light" w:hAnsi="Calibri Light"/>
          <w:i/>
          <w:iCs/>
          <w:sz w:val="24"/>
          <w:szCs w:val="24"/>
        </w:rPr>
        <w:t xml:space="preserve">. </w:t>
      </w:r>
      <w:r w:rsidR="00DE4BEF" w:rsidRPr="00ED5FA5">
        <w:rPr>
          <w:rFonts w:ascii="Calibri Light" w:hAnsi="Calibri Light"/>
          <w:i/>
          <w:iCs/>
          <w:sz w:val="24"/>
          <w:szCs w:val="24"/>
        </w:rPr>
        <w:t>Z</w:t>
      </w:r>
      <w:r w:rsidRPr="00ED5FA5">
        <w:rPr>
          <w:rFonts w:ascii="Calibri Light" w:hAnsi="Calibri Light"/>
          <w:i/>
          <w:iCs/>
          <w:sz w:val="24"/>
          <w:szCs w:val="24"/>
        </w:rPr>
        <w:t>m.), dalej „</w:t>
      </w:r>
      <w:proofErr w:type="spellStart"/>
      <w:r w:rsidRPr="00ED5FA5">
        <w:rPr>
          <w:rFonts w:ascii="Calibri Light" w:hAnsi="Calibri Light"/>
          <w:i/>
          <w:iCs/>
          <w:sz w:val="24"/>
          <w:szCs w:val="24"/>
        </w:rPr>
        <w:t>Pzp</w:t>
      </w:r>
      <w:proofErr w:type="spellEnd"/>
      <w:r w:rsidRPr="00ED5FA5">
        <w:rPr>
          <w:rFonts w:ascii="Calibri Light" w:hAnsi="Calibri Light"/>
          <w:i/>
          <w:iCs/>
          <w:sz w:val="24"/>
          <w:szCs w:val="24"/>
        </w:rPr>
        <w:t xml:space="preserve">”, postępowaniu o udzielenie zamówienia publicznego w trybie przetargu nieograniczonego, oznaczonego sygnaturą </w:t>
      </w:r>
      <w:r w:rsidR="00ED5FA5" w:rsidRPr="00ED5FA5">
        <w:rPr>
          <w:rFonts w:ascii="Calibri Light" w:hAnsi="Calibri Light"/>
          <w:i/>
          <w:iCs/>
          <w:sz w:val="24"/>
          <w:szCs w:val="24"/>
          <w:lang w:val="x-none"/>
        </w:rPr>
        <w:t>PRZ/00023/2022 - Dostawa paliwa gazowego na potrzeby wybranych instytutów Sieci Badawczej Łukasiewicz</w:t>
      </w:r>
    </w:p>
    <w:p w14:paraId="04523A67" w14:textId="663DC33D" w:rsidR="00A919B1" w:rsidRPr="00DE4BEF" w:rsidRDefault="00A919B1" w:rsidP="00DE4BEF">
      <w:pPr>
        <w:spacing w:line="276" w:lineRule="auto"/>
        <w:jc w:val="both"/>
        <w:rPr>
          <w:rFonts w:ascii="Calibri Light" w:hAnsi="Calibri Light"/>
          <w:sz w:val="24"/>
          <w:szCs w:val="24"/>
        </w:rPr>
      </w:pPr>
    </w:p>
    <w:p w14:paraId="619742AE"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2E5EF1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4A11418E" w14:textId="4EB9EF7E"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Przedmiotem u</w:t>
      </w:r>
      <w:r w:rsidR="00D33C17" w:rsidRPr="00A00222">
        <w:rPr>
          <w:rFonts w:ascii="Calibri Light" w:hAnsi="Calibri Light" w:cs="Calibri Light"/>
          <w:sz w:val="24"/>
          <w:szCs w:val="24"/>
        </w:rPr>
        <w:t xml:space="preserve">mowy jest </w:t>
      </w:r>
      <w:r w:rsidR="00B33A16">
        <w:rPr>
          <w:rFonts w:ascii="Calibri Light" w:hAnsi="Calibri Light" w:cs="Calibri Light"/>
          <w:sz w:val="24"/>
          <w:szCs w:val="24"/>
        </w:rPr>
        <w:t>zapewnienie</w:t>
      </w:r>
      <w:r w:rsidR="00B33A16" w:rsidRPr="00A00222">
        <w:rPr>
          <w:rFonts w:ascii="Calibri Light" w:hAnsi="Calibri Light" w:cs="Calibri Light"/>
          <w:sz w:val="24"/>
          <w:szCs w:val="24"/>
        </w:rPr>
        <w:t xml:space="preserve"> </w:t>
      </w:r>
      <w:r w:rsidR="00D33C17" w:rsidRPr="00A00222">
        <w:rPr>
          <w:rFonts w:ascii="Calibri Light" w:hAnsi="Calibri Light" w:cs="Calibri Light"/>
          <w:sz w:val="24"/>
          <w:szCs w:val="24"/>
        </w:rPr>
        <w:t>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do u</w:t>
      </w:r>
      <w:r w:rsidR="00D33C17" w:rsidRPr="00A00222">
        <w:rPr>
          <w:rFonts w:ascii="Calibri Light" w:hAnsi="Calibri Light" w:cs="Calibri Light"/>
          <w:sz w:val="24"/>
          <w:szCs w:val="24"/>
        </w:rPr>
        <w:t>mowy</w:t>
      </w:r>
      <w:r w:rsidRPr="00A00222">
        <w:rPr>
          <w:rFonts w:ascii="Calibri Light" w:hAnsi="Calibri Light" w:cs="Calibri Light"/>
          <w:b/>
          <w:sz w:val="24"/>
          <w:szCs w:val="24"/>
        </w:rPr>
        <w:t>, w </w:t>
      </w:r>
      <w:r w:rsidR="00D73B68">
        <w:rPr>
          <w:rFonts w:ascii="Calibri Light" w:hAnsi="Calibri Light" w:cs="Calibri Light"/>
          <w:b/>
          <w:sz w:val="24"/>
          <w:szCs w:val="24"/>
        </w:rPr>
        <w:t xml:space="preserve">okresie jej trwania, tj. </w:t>
      </w:r>
      <w:r w:rsidR="00D33C17" w:rsidRPr="00D73B68">
        <w:rPr>
          <w:rFonts w:ascii="Calibri Light" w:hAnsi="Calibri Light" w:cs="Calibri Light"/>
          <w:b/>
          <w:sz w:val="24"/>
          <w:szCs w:val="24"/>
        </w:rPr>
        <w:t xml:space="preserve">od </w:t>
      </w:r>
      <w:r w:rsidR="00ED5FA5">
        <w:rPr>
          <w:rFonts w:ascii="Calibri Light" w:hAnsi="Calibri Light" w:cs="Calibri Light"/>
          <w:b/>
          <w:sz w:val="24"/>
          <w:szCs w:val="24"/>
        </w:rPr>
        <w:t>….</w:t>
      </w:r>
      <w:r w:rsidR="00ED5FA5">
        <w:rPr>
          <w:rStyle w:val="Odwoanieprzypisudolnego"/>
          <w:rFonts w:ascii="Calibri Light" w:hAnsi="Calibri Light" w:cs="Calibri Light"/>
          <w:b/>
          <w:sz w:val="24"/>
          <w:szCs w:val="24"/>
        </w:rPr>
        <w:footnoteReference w:id="1"/>
      </w:r>
      <w:r w:rsidR="00C540F7" w:rsidRPr="00D73B68">
        <w:rPr>
          <w:rFonts w:ascii="Calibri Light" w:hAnsi="Calibri Light" w:cs="Calibri Light"/>
          <w:b/>
          <w:sz w:val="24"/>
          <w:szCs w:val="24"/>
        </w:rPr>
        <w:t xml:space="preserve"> </w:t>
      </w:r>
      <w:r w:rsidR="00D73B68" w:rsidRPr="00D73B68">
        <w:rPr>
          <w:rFonts w:ascii="Calibri Light" w:hAnsi="Calibri Light" w:cs="Calibri Light"/>
          <w:b/>
          <w:sz w:val="24"/>
          <w:szCs w:val="24"/>
        </w:rPr>
        <w:t>r</w:t>
      </w:r>
      <w:r w:rsidR="00C540F7" w:rsidRPr="00D73B68">
        <w:rPr>
          <w:rFonts w:ascii="Calibri Light" w:hAnsi="Calibri Light" w:cs="Calibri Light"/>
          <w:b/>
          <w:sz w:val="24"/>
          <w:szCs w:val="24"/>
        </w:rPr>
        <w:t>oku</w:t>
      </w:r>
      <w:r w:rsidR="00C540F7" w:rsidRPr="00A00222">
        <w:rPr>
          <w:rFonts w:ascii="Calibri Light" w:hAnsi="Calibri Light" w:cs="Calibri Light"/>
          <w:b/>
          <w:sz w:val="24"/>
          <w:szCs w:val="24"/>
        </w:rPr>
        <w:t xml:space="preserve"> do </w:t>
      </w:r>
      <w:r w:rsidR="003A2468" w:rsidRPr="00A00222">
        <w:rPr>
          <w:rFonts w:ascii="Calibri Light" w:hAnsi="Calibri Light" w:cs="Calibri Light"/>
          <w:b/>
          <w:sz w:val="24"/>
          <w:szCs w:val="24"/>
        </w:rPr>
        <w:t>3</w:t>
      </w:r>
      <w:r w:rsidR="00C540F7" w:rsidRPr="00A00222">
        <w:rPr>
          <w:rFonts w:ascii="Calibri Light" w:hAnsi="Calibri Light" w:cs="Calibri Light"/>
          <w:b/>
          <w:sz w:val="24"/>
          <w:szCs w:val="24"/>
        </w:rPr>
        <w:t>1</w:t>
      </w:r>
      <w:r w:rsidR="00D33C17" w:rsidRPr="00A00222">
        <w:rPr>
          <w:rFonts w:ascii="Calibri Light" w:hAnsi="Calibri Light" w:cs="Calibri Light"/>
          <w:b/>
          <w:sz w:val="24"/>
          <w:szCs w:val="24"/>
        </w:rPr>
        <w:t>.</w:t>
      </w:r>
      <w:r w:rsidR="00C540F7" w:rsidRPr="00A00222">
        <w:rPr>
          <w:rFonts w:ascii="Calibri Light" w:hAnsi="Calibri Light" w:cs="Calibri Light"/>
          <w:b/>
          <w:sz w:val="24"/>
          <w:szCs w:val="24"/>
        </w:rPr>
        <w:t>12</w:t>
      </w:r>
      <w:r w:rsidR="00D84A7A" w:rsidRPr="00A00222">
        <w:rPr>
          <w:rFonts w:ascii="Calibri Light" w:hAnsi="Calibri Light" w:cs="Calibri Light"/>
          <w:b/>
          <w:sz w:val="24"/>
          <w:szCs w:val="24"/>
        </w:rPr>
        <w:t>.20</w:t>
      </w:r>
      <w:r w:rsidR="00E36E1C" w:rsidRPr="00A00222">
        <w:rPr>
          <w:rFonts w:ascii="Calibri Light" w:hAnsi="Calibri Light" w:cs="Calibri Light"/>
          <w:b/>
          <w:sz w:val="24"/>
          <w:szCs w:val="24"/>
        </w:rPr>
        <w:t>2</w:t>
      </w:r>
      <w:r w:rsidR="00ED5FA5">
        <w:rPr>
          <w:rFonts w:ascii="Calibri Light" w:hAnsi="Calibri Light" w:cs="Calibri Light"/>
          <w:b/>
          <w:sz w:val="24"/>
          <w:szCs w:val="24"/>
        </w:rPr>
        <w:t>3</w:t>
      </w:r>
      <w:r w:rsidR="00D84A7A"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u</w:t>
      </w:r>
      <w:r w:rsidR="00D33C17" w:rsidRPr="00A00222">
        <w:rPr>
          <w:rFonts w:ascii="Calibri Light" w:hAnsi="Calibri Light" w:cs="Calibri Light"/>
          <w:sz w:val="24"/>
          <w:szCs w:val="24"/>
        </w:rPr>
        <w:t>mowy.</w:t>
      </w:r>
      <w:r w:rsidR="00A919B1">
        <w:rPr>
          <w:rFonts w:ascii="Calibri Light" w:hAnsi="Calibri Light" w:cs="Calibri Light"/>
          <w:sz w:val="24"/>
          <w:szCs w:val="24"/>
        </w:rPr>
        <w:t xml:space="preserve"> Umowa zostaje zawarta przez Zamawiającego w imieniu własnym. </w:t>
      </w:r>
    </w:p>
    <w:p w14:paraId="130CD163" w14:textId="77777777"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nic innego nie wynika z postanowień Umowy, użyte w niej pojęcia oznaczają:</w:t>
      </w:r>
    </w:p>
    <w:p w14:paraId="6DC9838D"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07325459" w14:textId="540CA5BC" w:rsidR="00A17885" w:rsidRDefault="00A17885"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lastRenderedPageBreak/>
        <w:t xml:space="preserve">dni robocze </w:t>
      </w:r>
      <w:r>
        <w:rPr>
          <w:rFonts w:ascii="Calibri Light" w:eastAsia="Arial" w:hAnsi="Calibri Light" w:cs="Calibri Light"/>
          <w:bCs/>
          <w:sz w:val="24"/>
          <w:szCs w:val="24"/>
        </w:rPr>
        <w:t xml:space="preserve">- </w:t>
      </w:r>
      <w:r w:rsidRPr="005F203F">
        <w:rPr>
          <w:rFonts w:ascii="Calibri Light" w:hAnsi="Calibri Light"/>
          <w:sz w:val="22"/>
          <w:szCs w:val="22"/>
        </w:rPr>
        <w:t xml:space="preserve">dni od poniedziałku do piątku, z pominięciem dni </w:t>
      </w:r>
      <w:r>
        <w:rPr>
          <w:rFonts w:ascii="Calibri Light" w:hAnsi="Calibri Light"/>
          <w:sz w:val="22"/>
          <w:szCs w:val="22"/>
        </w:rPr>
        <w:t xml:space="preserve">ustawowo </w:t>
      </w:r>
      <w:r w:rsidRPr="005F203F">
        <w:rPr>
          <w:rFonts w:ascii="Calibri Light" w:hAnsi="Calibri Light"/>
          <w:sz w:val="22"/>
          <w:szCs w:val="22"/>
        </w:rPr>
        <w:t>wolnych od pracy</w:t>
      </w:r>
      <w:r>
        <w:rPr>
          <w:rFonts w:ascii="Calibri Light" w:hAnsi="Calibri Light"/>
          <w:sz w:val="22"/>
          <w:szCs w:val="22"/>
        </w:rPr>
        <w:t>;</w:t>
      </w:r>
    </w:p>
    <w:p w14:paraId="66C8A817" w14:textId="32ABE30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3AE55B8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proofErr w:type="spellStart"/>
      <w:r w:rsidRPr="00A00222">
        <w:rPr>
          <w:rFonts w:ascii="Calibri Light" w:eastAsia="Arial" w:hAnsi="Calibri Light" w:cs="Calibri Light"/>
          <w:b/>
          <w:sz w:val="24"/>
          <w:szCs w:val="24"/>
        </w:rPr>
        <w:t>IRiESD</w:t>
      </w:r>
      <w:proofErr w:type="spellEnd"/>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0BF5872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proofErr w:type="spellStart"/>
      <w:r w:rsidRPr="00A00222">
        <w:rPr>
          <w:rFonts w:ascii="Calibri Light" w:eastAsia="Arial" w:hAnsi="Calibri Light" w:cs="Calibri Light"/>
          <w:b/>
          <w:sz w:val="24"/>
          <w:szCs w:val="24"/>
        </w:rPr>
        <w:t>IRiESP</w:t>
      </w:r>
      <w:proofErr w:type="spellEnd"/>
      <w:r w:rsidRPr="00A00222">
        <w:rPr>
          <w:rFonts w:ascii="Calibri Light" w:eastAsia="Arial" w:hAnsi="Calibri Light" w:cs="Calibri Light"/>
          <w:b/>
          <w:sz w:val="24"/>
          <w:szCs w:val="24"/>
        </w:rPr>
        <w:t xml:space="preserve"> </w:t>
      </w:r>
      <w:r w:rsidRPr="00A00222">
        <w:rPr>
          <w:rFonts w:ascii="Calibri Light" w:eastAsia="Arial" w:hAnsi="Calibri Light" w:cs="Calibri Light"/>
          <w:sz w:val="24"/>
          <w:szCs w:val="24"/>
        </w:rPr>
        <w:t>– Instrukcja Ruchu i Eksploatacji Sieci Przesyłowej OSP (opracowana przez OSP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654F1B6A" w14:textId="289252A6" w:rsidR="00D33C17" w:rsidRPr="00A00222" w:rsidRDefault="00E81F11"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w:t>
      </w:r>
      <w:proofErr w:type="spellStart"/>
      <w:r w:rsidR="00D33C17" w:rsidRPr="00A00222">
        <w:rPr>
          <w:rFonts w:ascii="Calibri Light" w:eastAsia="Arial" w:hAnsi="Calibri Light" w:cs="Calibri Light"/>
          <w:sz w:val="24"/>
          <w:szCs w:val="24"/>
        </w:rPr>
        <w:t>IRiESD</w:t>
      </w:r>
      <w:proofErr w:type="spellEnd"/>
      <w:r w:rsidR="00D33C17" w:rsidRPr="00A00222">
        <w:rPr>
          <w:rFonts w:ascii="Calibri Light" w:eastAsia="Arial" w:hAnsi="Calibri Light" w:cs="Calibri Light"/>
          <w:sz w:val="24"/>
          <w:szCs w:val="24"/>
        </w:rPr>
        <w:t xml:space="preserve"> lub </w:t>
      </w:r>
      <w:proofErr w:type="spellStart"/>
      <w:r w:rsidR="00D33C17" w:rsidRPr="00A00222">
        <w:rPr>
          <w:rFonts w:ascii="Calibri Light" w:eastAsia="Arial" w:hAnsi="Calibri Light" w:cs="Calibri Light"/>
          <w:sz w:val="24"/>
          <w:szCs w:val="24"/>
        </w:rPr>
        <w:t>IRiESP</w:t>
      </w:r>
      <w:proofErr w:type="spellEnd"/>
      <w:r w:rsidR="00D33C17" w:rsidRPr="00A00222">
        <w:rPr>
          <w:rFonts w:ascii="Calibri Light" w:eastAsia="Arial" w:hAnsi="Calibri Light" w:cs="Calibri Light"/>
          <w:sz w:val="24"/>
          <w:szCs w:val="24"/>
        </w:rPr>
        <w:t>;</w:t>
      </w:r>
    </w:p>
    <w:p w14:paraId="26DBA47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53409BA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70A13C1F" w14:textId="0EB48A4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 xml:space="preserve">ok umowny w przypadku </w:t>
      </w:r>
      <w:r w:rsidR="004A2D51">
        <w:rPr>
          <w:rFonts w:ascii="Calibri Light" w:eastAsia="Arial" w:hAnsi="Calibri Light" w:cs="Calibri Light"/>
          <w:sz w:val="24"/>
          <w:szCs w:val="24"/>
        </w:rPr>
        <w:t>u</w:t>
      </w:r>
      <w:r w:rsidR="00D33C17" w:rsidRPr="00A00222">
        <w:rPr>
          <w:rFonts w:ascii="Calibri Light" w:eastAsia="Arial" w:hAnsi="Calibri Light" w:cs="Calibri Light"/>
          <w:sz w:val="24"/>
          <w:szCs w:val="24"/>
        </w:rPr>
        <w:t>mowy zaw</w:t>
      </w:r>
      <w:r w:rsidRPr="00A00222">
        <w:rPr>
          <w:rFonts w:ascii="Calibri Light" w:eastAsia="Arial" w:hAnsi="Calibri Light" w:cs="Calibri Light"/>
          <w:sz w:val="24"/>
          <w:szCs w:val="24"/>
        </w:rPr>
        <w:t>artej na czas nieokreślony lub u</w:t>
      </w:r>
      <w:r w:rsidR="00D33C17" w:rsidRPr="00A00222">
        <w:rPr>
          <w:rFonts w:ascii="Calibri Light" w:eastAsia="Arial" w:hAnsi="Calibri Light" w:cs="Calibri Light"/>
          <w:sz w:val="24"/>
          <w:szCs w:val="24"/>
        </w:rPr>
        <w:t>mowy zawartej na czas określony co najmniej jedn</w:t>
      </w:r>
      <w:r w:rsidRPr="00A00222">
        <w:rPr>
          <w:rFonts w:ascii="Calibri Light" w:eastAsia="Arial" w:hAnsi="Calibri Light" w:cs="Calibri Light"/>
          <w:sz w:val="24"/>
          <w:szCs w:val="24"/>
        </w:rPr>
        <w:t>ego roku, albo na czas trwania umowy w przypadku u</w:t>
      </w:r>
      <w:r w:rsidR="00D33C17" w:rsidRPr="00A00222">
        <w:rPr>
          <w:rFonts w:ascii="Calibri Light" w:eastAsia="Arial" w:hAnsi="Calibri Light" w:cs="Calibri Light"/>
          <w:sz w:val="24"/>
          <w:szCs w:val="24"/>
        </w:rPr>
        <w:t>mowy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oc umowna określana jest z zaokrągleniem do 1 kWh/h;</w:t>
      </w:r>
    </w:p>
    <w:p w14:paraId="748C7043" w14:textId="199774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w:t>
      </w:r>
      <w:r w:rsidR="00C95F8B">
        <w:rPr>
          <w:rFonts w:ascii="Calibri Light" w:eastAsia="Arial" w:hAnsi="Calibri Light" w:cs="Calibri Light"/>
          <w:sz w:val="24"/>
          <w:szCs w:val="24"/>
        </w:rPr>
        <w:t xml:space="preserve">wskazane w załączniku nr 1 do umowy </w:t>
      </w:r>
      <w:r w:rsidR="00D33C17" w:rsidRPr="00A00222">
        <w:rPr>
          <w:rFonts w:ascii="Calibri Light" w:eastAsia="Arial" w:hAnsi="Calibri Light" w:cs="Calibri Light"/>
          <w:sz w:val="24"/>
          <w:szCs w:val="24"/>
        </w:rPr>
        <w:t>oznaczenie umożliwiające zidentyfikowanie punktu wyjś</w:t>
      </w:r>
      <w:r w:rsidRPr="00A00222">
        <w:rPr>
          <w:rFonts w:ascii="Calibri Light" w:eastAsia="Arial" w:hAnsi="Calibri Light" w:cs="Calibri Light"/>
          <w:sz w:val="24"/>
          <w:szCs w:val="24"/>
        </w:rPr>
        <w:t>cia Zamawiającego, określon</w:t>
      </w:r>
      <w:r w:rsidR="00D21359">
        <w:rPr>
          <w:rFonts w:ascii="Calibri Light" w:eastAsia="Arial" w:hAnsi="Calibri Light" w:cs="Calibri Light"/>
          <w:sz w:val="24"/>
          <w:szCs w:val="24"/>
        </w:rPr>
        <w:t>e</w:t>
      </w:r>
      <w:r w:rsidRPr="00A00222">
        <w:rPr>
          <w:rFonts w:ascii="Calibri Light" w:eastAsia="Arial" w:hAnsi="Calibri Light" w:cs="Calibri Light"/>
          <w:sz w:val="24"/>
          <w:szCs w:val="24"/>
        </w:rPr>
        <w:t xml:space="preserve"> w umowie jako punkt wyjścia w sieci gazowej, do </w:t>
      </w:r>
      <w:r w:rsidR="00D33C17" w:rsidRPr="00A00222">
        <w:rPr>
          <w:rFonts w:ascii="Calibri Light" w:eastAsia="Arial" w:hAnsi="Calibri Light" w:cs="Calibri Light"/>
          <w:sz w:val="24"/>
          <w:szCs w:val="24"/>
        </w:rPr>
        <w:t>którego OSD zgodnie z zawartą umową z Wykonawc</w:t>
      </w:r>
      <w:r w:rsidR="00D21359">
        <w:rPr>
          <w:rFonts w:ascii="Calibri Light" w:eastAsia="Arial" w:hAnsi="Calibri Light" w:cs="Calibri Light"/>
          <w:sz w:val="24"/>
          <w:szCs w:val="24"/>
        </w:rPr>
        <w:t>ą</w:t>
      </w:r>
      <w:r w:rsidR="00D33C17" w:rsidRPr="00A00222">
        <w:rPr>
          <w:rFonts w:ascii="Calibri Light" w:eastAsia="Arial" w:hAnsi="Calibri Light" w:cs="Calibri Light"/>
          <w:sz w:val="24"/>
          <w:szCs w:val="24"/>
        </w:rPr>
        <w:t xml:space="preserve">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4ABBB60C" w14:textId="31C999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22CB9CB0" w14:textId="56C341F1" w:rsidR="00F36D64" w:rsidRPr="00A43836" w:rsidRDefault="00A43836" w:rsidP="00BD1877">
      <w:pPr>
        <w:numPr>
          <w:ilvl w:val="0"/>
          <w:numId w:val="8"/>
        </w:numPr>
        <w:spacing w:after="120" w:line="276" w:lineRule="auto"/>
        <w:jc w:val="both"/>
        <w:rPr>
          <w:rFonts w:ascii="Calibri Light" w:eastAsia="Arial" w:hAnsi="Calibri Light" w:cs="Calibri Light"/>
          <w:bCs/>
          <w:sz w:val="24"/>
          <w:szCs w:val="24"/>
        </w:rPr>
      </w:pPr>
      <w:r>
        <w:rPr>
          <w:rFonts w:ascii="Calibri Light" w:eastAsia="Arial" w:hAnsi="Calibri Light" w:cs="Calibri Light"/>
          <w:b/>
          <w:sz w:val="24"/>
          <w:szCs w:val="24"/>
        </w:rPr>
        <w:t>ok</w:t>
      </w:r>
      <w:r w:rsidRPr="00A00222">
        <w:rPr>
          <w:rFonts w:ascii="Calibri Light" w:eastAsia="Arial" w:hAnsi="Calibri Light" w:cs="Calibri Light"/>
          <w:b/>
          <w:sz w:val="24"/>
          <w:szCs w:val="24"/>
        </w:rPr>
        <w:t>res rozliczeniowy</w:t>
      </w:r>
      <w:r w:rsidRPr="00A00222">
        <w:rPr>
          <w:rFonts w:ascii="Calibri Light" w:eastAsia="Arial" w:hAnsi="Calibri Light" w:cs="Calibri Light"/>
          <w:sz w:val="24"/>
          <w:szCs w:val="24"/>
        </w:rPr>
        <w:t xml:space="preserve"> – ustalony w umowie przedział czasowy dla rozliczeń między Zamawiającym i Wykonawcą</w:t>
      </w:r>
    </w:p>
    <w:p w14:paraId="6289160A" w14:textId="084FB33B"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azu, do sieci którego jest 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01F5D3E" w14:textId="0A5AEA8C"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o</w:t>
      </w:r>
      <w:r w:rsidR="00D33C17" w:rsidRPr="00A00222">
        <w:rPr>
          <w:rFonts w:ascii="Calibri Light" w:eastAsia="Arial" w:hAnsi="Calibri Light" w:cs="Calibri Light"/>
          <w:b/>
          <w:sz w:val="24"/>
          <w:szCs w:val="24"/>
        </w:rPr>
        <w:t>perator systemu przesyłowego (OSP)</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gazowym systemie przesyłowym, bieżące i długookresowe bezpieczeństwo funkcjonowania tego systemu, eksploatację, konserwację, remonty oraz niezbędną rozbudowę sieci przesyłowej, 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0E48E4A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1D796976" w14:textId="62B0D9A0" w:rsidR="00D33C17" w:rsidRPr="001F2CC3" w:rsidRDefault="00F158D5" w:rsidP="001F2CC3">
      <w:pPr>
        <w:numPr>
          <w:ilvl w:val="0"/>
          <w:numId w:val="8"/>
        </w:numPr>
        <w:spacing w:after="120" w:line="276" w:lineRule="auto"/>
        <w:jc w:val="both"/>
        <w:rPr>
          <w:rFonts w:ascii="Calibri Light" w:eastAsia="Arial" w:hAnsi="Calibri Light" w:cs="Calibri Light"/>
          <w:b/>
          <w:strike/>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5CF9893" w14:textId="56D55EB4"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 xml:space="preserve">iła wyższa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umowy,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eć, uniemożliwiające wykonanie u</w:t>
      </w:r>
      <w:r w:rsidR="00D33C17" w:rsidRPr="00A00222">
        <w:rPr>
          <w:rFonts w:ascii="Calibri Light" w:eastAsia="Arial" w:hAnsi="Calibri Light" w:cs="Calibri Light"/>
          <w:sz w:val="24"/>
          <w:szCs w:val="24"/>
        </w:rPr>
        <w:t>mowy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iły wyższej są w szczególności:</w:t>
      </w:r>
    </w:p>
    <w:p w14:paraId="181D2EE6"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329CEBD2" w14:textId="7A0F6582"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p>
    <w:p w14:paraId="490FAEF4"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79B7B4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1790FDF5" w14:textId="50B69FD4"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306B635E" w14:textId="2E1BEF09"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umowa kompleksowa (u</w:t>
      </w:r>
      <w:r w:rsidR="00D33C17" w:rsidRPr="00A00222">
        <w:rPr>
          <w:rFonts w:ascii="Calibri Light" w:eastAsia="Arial" w:hAnsi="Calibri Light" w:cs="Calibri Light"/>
          <w:b/>
          <w:sz w:val="24"/>
          <w:szCs w:val="24"/>
        </w:rPr>
        <w:t>mowa)</w:t>
      </w:r>
      <w:r w:rsidR="00D33C17" w:rsidRPr="00A00222">
        <w:rPr>
          <w:rFonts w:ascii="Calibri Light" w:eastAsia="Arial" w:hAnsi="Calibri Light" w:cs="Calibri Light"/>
          <w:sz w:val="24"/>
          <w:szCs w:val="24"/>
        </w:rPr>
        <w:t xml:space="preserve"> – u</w:t>
      </w:r>
      <w:r w:rsidRPr="00A00222">
        <w:rPr>
          <w:rFonts w:ascii="Calibri Light" w:eastAsia="Arial" w:hAnsi="Calibri Light" w:cs="Calibri Light"/>
          <w:sz w:val="24"/>
          <w:szCs w:val="24"/>
        </w:rPr>
        <w:t>mowa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xml:space="preserve">, zgodnie z </w:t>
      </w:r>
      <w:r w:rsidR="00DE4BEF">
        <w:rPr>
          <w:rFonts w:ascii="Calibri Light" w:eastAsia="Arial" w:hAnsi="Calibri Light" w:cs="Calibri Light"/>
          <w:sz w:val="24"/>
          <w:szCs w:val="24"/>
        </w:rPr>
        <w:t>art</w:t>
      </w:r>
      <w:r w:rsidR="00D33C17" w:rsidRPr="00A00222">
        <w:rPr>
          <w:rFonts w:ascii="Calibri Light" w:eastAsia="Arial" w:hAnsi="Calibri Light" w:cs="Calibri Light"/>
          <w:sz w:val="24"/>
          <w:szCs w:val="24"/>
        </w:rPr>
        <w:t>. 5 ust. 3 Prawa energetycznego, obejmująca sprzedaż oraz świadczenie usłu</w:t>
      </w:r>
      <w:r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22CFCBF1" w14:textId="77C59568"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Pr="00A00222">
        <w:rPr>
          <w:rFonts w:ascii="Calibri Light" w:eastAsia="Arial" w:hAnsi="Calibri Light" w:cs="Calibri Light"/>
          <w:sz w:val="24"/>
          <w:szCs w:val="24"/>
        </w:rPr>
        <w:t xml:space="preserve"> Ustawa z dnia 10 kwietnia 1997 r. Prawo energetyczn</w:t>
      </w:r>
      <w:r w:rsidR="003A2468" w:rsidRPr="00A00222">
        <w:rPr>
          <w:rFonts w:ascii="Calibri Light" w:eastAsia="Arial" w:hAnsi="Calibri Light" w:cs="Calibri Light"/>
          <w:sz w:val="24"/>
          <w:szCs w:val="24"/>
        </w:rPr>
        <w:t>e</w:t>
      </w:r>
      <w:r w:rsidR="00A919B1" w:rsidRPr="00375C6A">
        <w:rPr>
          <w:rFonts w:ascii="Calibri Light" w:hAnsi="Calibri Light"/>
          <w:sz w:val="22"/>
          <w:szCs w:val="22"/>
        </w:rPr>
        <w:t xml:space="preserve"> (</w:t>
      </w:r>
      <w:proofErr w:type="spellStart"/>
      <w:r w:rsidR="00A919B1">
        <w:rPr>
          <w:rFonts w:ascii="Calibri Light" w:hAnsi="Calibri Light"/>
          <w:sz w:val="22"/>
          <w:szCs w:val="22"/>
        </w:rPr>
        <w:t>t.j</w:t>
      </w:r>
      <w:proofErr w:type="spellEnd"/>
      <w:r w:rsidR="00A919B1">
        <w:rPr>
          <w:rFonts w:ascii="Calibri Light" w:hAnsi="Calibri Light"/>
          <w:sz w:val="22"/>
          <w:szCs w:val="22"/>
        </w:rPr>
        <w:t xml:space="preserve">. </w:t>
      </w:r>
      <w:r w:rsidR="00A919B1" w:rsidRPr="00375C6A">
        <w:rPr>
          <w:rFonts w:ascii="Calibri Light" w:hAnsi="Calibri Light"/>
          <w:sz w:val="22"/>
          <w:szCs w:val="22"/>
        </w:rPr>
        <w:t>Dz.U. z 202</w:t>
      </w:r>
      <w:r w:rsidR="008D7BFF">
        <w:rPr>
          <w:rFonts w:ascii="Calibri Light" w:hAnsi="Calibri Light"/>
          <w:sz w:val="22"/>
          <w:szCs w:val="22"/>
        </w:rPr>
        <w:t>2</w:t>
      </w:r>
      <w:r w:rsidR="00A919B1" w:rsidRPr="00375C6A">
        <w:rPr>
          <w:rFonts w:ascii="Calibri Light" w:hAnsi="Calibri Light"/>
          <w:sz w:val="22"/>
          <w:szCs w:val="22"/>
        </w:rPr>
        <w:t xml:space="preserve"> r., poz. </w:t>
      </w:r>
      <w:r w:rsidR="008D7BFF" w:rsidRPr="008D7BFF">
        <w:rPr>
          <w:rFonts w:ascii="Calibri Light" w:hAnsi="Calibri Light"/>
          <w:sz w:val="22"/>
          <w:szCs w:val="22"/>
        </w:rPr>
        <w:t>1385</w:t>
      </w:r>
      <w:r w:rsidR="00A919B1" w:rsidRPr="00375C6A">
        <w:rPr>
          <w:rFonts w:ascii="Calibri Light" w:hAnsi="Calibri Light"/>
          <w:sz w:val="22"/>
          <w:szCs w:val="22"/>
        </w:rPr>
        <w:t xml:space="preserve">z </w:t>
      </w:r>
      <w:proofErr w:type="spellStart"/>
      <w:r w:rsidR="00A919B1" w:rsidRPr="00375C6A">
        <w:rPr>
          <w:rFonts w:ascii="Calibri Light" w:hAnsi="Calibri Light"/>
          <w:sz w:val="22"/>
          <w:szCs w:val="22"/>
        </w:rPr>
        <w:t>późn</w:t>
      </w:r>
      <w:proofErr w:type="spellEnd"/>
      <w:r w:rsidR="00A919B1" w:rsidRPr="00375C6A">
        <w:rPr>
          <w:rFonts w:ascii="Calibri Light" w:hAnsi="Calibri Light"/>
          <w:sz w:val="22"/>
          <w:szCs w:val="22"/>
        </w:rPr>
        <w:t>.</w:t>
      </w:r>
      <w:r w:rsidR="00A919B1">
        <w:rPr>
          <w:rFonts w:ascii="Calibri Light" w:hAnsi="Calibri Light"/>
          <w:sz w:val="22"/>
          <w:szCs w:val="22"/>
        </w:rPr>
        <w:t xml:space="preserve"> </w:t>
      </w:r>
      <w:r w:rsidR="00DE4BEF" w:rsidRPr="00375C6A">
        <w:rPr>
          <w:rFonts w:ascii="Calibri Light" w:hAnsi="Calibri Light"/>
          <w:sz w:val="22"/>
          <w:szCs w:val="22"/>
        </w:rPr>
        <w:t>Z</w:t>
      </w:r>
      <w:r w:rsidR="00A919B1" w:rsidRPr="00375C6A">
        <w:rPr>
          <w:rFonts w:ascii="Calibri Light" w:hAnsi="Calibri Light"/>
          <w:sz w:val="22"/>
          <w:szCs w:val="22"/>
        </w:rPr>
        <w:t>m.)</w:t>
      </w:r>
      <w:r w:rsidR="00A919B1">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8CF9845" w14:textId="40E44C63"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 xml:space="preserve">zapasach ropy naftowej, produktów naftowych i gazu ziemnego oraz zasadach postępowania w sytuacjach zagrożenia bezpieczeństwa paliwowego państwa i zakłóceń na rynku naftowym (t. j. Dz.U. z </w:t>
      </w:r>
      <w:r w:rsidR="00BB7A38" w:rsidRPr="00A00222">
        <w:rPr>
          <w:rFonts w:ascii="Calibri Light" w:eastAsia="Arial" w:hAnsi="Calibri Light" w:cs="Calibri Light"/>
          <w:sz w:val="24"/>
          <w:szCs w:val="24"/>
        </w:rPr>
        <w:t>20</w:t>
      </w:r>
      <w:r w:rsidR="00BB7A38">
        <w:rPr>
          <w:rFonts w:ascii="Calibri Light" w:eastAsia="Arial" w:hAnsi="Calibri Light" w:cs="Calibri Light"/>
          <w:sz w:val="24"/>
          <w:szCs w:val="24"/>
        </w:rPr>
        <w:t xml:space="preserve">21 </w:t>
      </w:r>
      <w:r w:rsidR="004E469C">
        <w:rPr>
          <w:rFonts w:ascii="Calibri Light" w:eastAsia="Arial" w:hAnsi="Calibri Light" w:cs="Calibri Light"/>
          <w:sz w:val="24"/>
          <w:szCs w:val="24"/>
        </w:rPr>
        <w:t>r.</w:t>
      </w:r>
      <w:r w:rsidR="008471CD" w:rsidRPr="00A00222">
        <w:rPr>
          <w:rFonts w:ascii="Calibri Light" w:eastAsia="Arial" w:hAnsi="Calibri Light" w:cs="Calibri Light"/>
          <w:sz w:val="24"/>
          <w:szCs w:val="24"/>
        </w:rPr>
        <w:t xml:space="preserve">, poz. </w:t>
      </w:r>
      <w:r w:rsidR="00BB7A38" w:rsidRPr="00BB7A38">
        <w:rPr>
          <w:rFonts w:ascii="Calibri Light" w:eastAsia="Arial" w:hAnsi="Calibri Light" w:cs="Calibri Light"/>
          <w:sz w:val="24"/>
          <w:szCs w:val="24"/>
        </w:rPr>
        <w:t>2249</w:t>
      </w:r>
      <w:r w:rsidR="00BB7A38">
        <w:rPr>
          <w:rFonts w:ascii="Calibri Light" w:eastAsia="Arial" w:hAnsi="Calibri Light" w:cs="Calibri Light"/>
          <w:sz w:val="24"/>
          <w:szCs w:val="24"/>
        </w:rPr>
        <w:t xml:space="preserve"> z </w:t>
      </w:r>
      <w:proofErr w:type="spellStart"/>
      <w:r w:rsidR="00BB7A38">
        <w:rPr>
          <w:rFonts w:ascii="Calibri Light" w:eastAsia="Arial" w:hAnsi="Calibri Light" w:cs="Calibri Light"/>
          <w:sz w:val="24"/>
          <w:szCs w:val="24"/>
        </w:rPr>
        <w:t>późn</w:t>
      </w:r>
      <w:proofErr w:type="spellEnd"/>
      <w:r w:rsidR="00BB7A38">
        <w:rPr>
          <w:rFonts w:ascii="Calibri Light" w:eastAsia="Arial" w:hAnsi="Calibri Light" w:cs="Calibri Light"/>
          <w:sz w:val="24"/>
          <w:szCs w:val="24"/>
        </w:rPr>
        <w:t>. zm.</w:t>
      </w:r>
      <w:r w:rsidR="008471CD" w:rsidRPr="00A00222">
        <w:rPr>
          <w:rFonts w:ascii="Calibri Light" w:eastAsia="Arial" w:hAnsi="Calibri Light" w:cs="Calibri Light"/>
          <w:sz w:val="24"/>
          <w:szCs w:val="24"/>
        </w:rPr>
        <w:t>)</w:t>
      </w:r>
      <w:r w:rsidR="00287D3E" w:rsidRPr="00A00222">
        <w:rPr>
          <w:rFonts w:ascii="Calibri Light" w:eastAsia="Arial" w:hAnsi="Calibri Light" w:cs="Calibri Light"/>
          <w:sz w:val="24"/>
          <w:szCs w:val="24"/>
        </w:rPr>
        <w:t xml:space="preserve"> </w:t>
      </w:r>
    </w:p>
    <w:p w14:paraId="6F115FFD" w14:textId="7654A990"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 xml:space="preserve">efektywności energetycznej (t. j. Dz. U. z </w:t>
      </w:r>
      <w:r w:rsidR="00BB7A38" w:rsidRPr="00A00222">
        <w:rPr>
          <w:rFonts w:ascii="Calibri Light" w:eastAsia="Arial" w:hAnsi="Calibri Light" w:cs="Calibri Light"/>
          <w:sz w:val="24"/>
          <w:szCs w:val="24"/>
        </w:rPr>
        <w:t>20</w:t>
      </w:r>
      <w:r w:rsidR="00BB7A38">
        <w:rPr>
          <w:rFonts w:ascii="Calibri Light" w:eastAsia="Arial" w:hAnsi="Calibri Light" w:cs="Calibri Light"/>
          <w:sz w:val="24"/>
          <w:szCs w:val="24"/>
        </w:rPr>
        <w:t>21</w:t>
      </w:r>
      <w:r w:rsidR="00BB7A38" w:rsidRPr="00A00222">
        <w:rPr>
          <w:rFonts w:ascii="Calibri Light" w:eastAsia="Arial" w:hAnsi="Calibri Light" w:cs="Calibri Light"/>
          <w:sz w:val="24"/>
          <w:szCs w:val="24"/>
        </w:rPr>
        <w:t xml:space="preserve"> </w:t>
      </w:r>
      <w:r w:rsidRPr="00A00222">
        <w:rPr>
          <w:rFonts w:ascii="Calibri Light" w:eastAsia="Arial" w:hAnsi="Calibri Light" w:cs="Calibri Light"/>
          <w:sz w:val="24"/>
          <w:szCs w:val="24"/>
        </w:rPr>
        <w:t xml:space="preserve">r. poz. </w:t>
      </w:r>
      <w:r w:rsidR="00BB7A38" w:rsidRPr="00BB7A38">
        <w:rPr>
          <w:rFonts w:ascii="Calibri Light" w:eastAsia="Arial" w:hAnsi="Calibri Light" w:cs="Calibri Light"/>
          <w:sz w:val="24"/>
          <w:szCs w:val="24"/>
        </w:rPr>
        <w:t>2166</w:t>
      </w:r>
      <w:r w:rsidR="00BB7A38">
        <w:rPr>
          <w:rFonts w:ascii="Calibri Light" w:eastAsia="Arial" w:hAnsi="Calibri Light" w:cs="Calibri Light"/>
          <w:sz w:val="24"/>
          <w:szCs w:val="24"/>
        </w:rPr>
        <w:t xml:space="preserve"> z </w:t>
      </w:r>
      <w:proofErr w:type="spellStart"/>
      <w:r w:rsidR="00BB7A38">
        <w:rPr>
          <w:rFonts w:ascii="Calibri Light" w:eastAsia="Arial" w:hAnsi="Calibri Light" w:cs="Calibri Light"/>
          <w:sz w:val="24"/>
          <w:szCs w:val="24"/>
        </w:rPr>
        <w:t>późn</w:t>
      </w:r>
      <w:proofErr w:type="spellEnd"/>
      <w:r w:rsidR="00BB7A38">
        <w:rPr>
          <w:rFonts w:ascii="Calibri Light" w:eastAsia="Arial" w:hAnsi="Calibri Light" w:cs="Calibri Light"/>
          <w:sz w:val="24"/>
          <w:szCs w:val="24"/>
        </w:rPr>
        <w:t>. zm.</w:t>
      </w:r>
      <w:r w:rsidRPr="00A00222">
        <w:rPr>
          <w:rFonts w:ascii="Calibri Light" w:eastAsia="Arial" w:hAnsi="Calibri Light" w:cs="Calibri Light"/>
          <w:sz w:val="24"/>
          <w:szCs w:val="24"/>
        </w:rPr>
        <w:t>);</w:t>
      </w:r>
    </w:p>
    <w:p w14:paraId="089C4D59" w14:textId="43D7E9BD"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Ustawa o podatku akcyzowym</w:t>
      </w:r>
      <w:r w:rsidRPr="00A00222">
        <w:rPr>
          <w:rFonts w:ascii="Calibri Light" w:eastAsia="Arial" w:hAnsi="Calibri Light" w:cs="Calibri Light"/>
          <w:sz w:val="24"/>
          <w:szCs w:val="24"/>
        </w:rPr>
        <w:t xml:space="preserve"> – ustawa z dnia 6 grudnia 2008 r. o podatku akcyzowym (t. j. Dz. U. z </w:t>
      </w:r>
      <w:r w:rsidR="0074632E" w:rsidRPr="00A00222">
        <w:rPr>
          <w:rFonts w:ascii="Calibri Light" w:eastAsia="Arial" w:hAnsi="Calibri Light" w:cs="Calibri Light"/>
          <w:sz w:val="24"/>
          <w:szCs w:val="24"/>
        </w:rPr>
        <w:t>20</w:t>
      </w:r>
      <w:r w:rsidR="0074632E">
        <w:rPr>
          <w:rFonts w:ascii="Calibri Light" w:eastAsia="Arial" w:hAnsi="Calibri Light" w:cs="Calibri Light"/>
          <w:sz w:val="24"/>
          <w:szCs w:val="24"/>
        </w:rPr>
        <w:t>22</w:t>
      </w:r>
      <w:r w:rsidR="0074632E" w:rsidRPr="00A00222">
        <w:rPr>
          <w:rFonts w:ascii="Calibri Light" w:eastAsia="Arial" w:hAnsi="Calibri Light" w:cs="Calibri Light"/>
          <w:sz w:val="24"/>
          <w:szCs w:val="24"/>
        </w:rPr>
        <w:t xml:space="preserve"> </w:t>
      </w:r>
      <w:r w:rsidRPr="00A00222">
        <w:rPr>
          <w:rFonts w:ascii="Calibri Light" w:eastAsia="Arial" w:hAnsi="Calibri Light" w:cs="Calibri Light"/>
          <w:sz w:val="24"/>
          <w:szCs w:val="24"/>
        </w:rPr>
        <w:t xml:space="preserve">r. poz. </w:t>
      </w:r>
      <w:r w:rsidR="0074632E" w:rsidRPr="0074632E">
        <w:rPr>
          <w:rFonts w:ascii="Calibri Light" w:eastAsia="Arial" w:hAnsi="Calibri Light" w:cs="Calibri Light"/>
          <w:sz w:val="24"/>
          <w:szCs w:val="24"/>
        </w:rPr>
        <w:t>143</w:t>
      </w:r>
      <w:r w:rsidR="0074632E">
        <w:rPr>
          <w:rFonts w:ascii="Calibri Light" w:eastAsia="Arial" w:hAnsi="Calibri Light" w:cs="Calibri Light"/>
          <w:sz w:val="24"/>
          <w:szCs w:val="24"/>
        </w:rPr>
        <w:t xml:space="preserve"> z </w:t>
      </w:r>
      <w:proofErr w:type="spellStart"/>
      <w:r w:rsidR="0074632E">
        <w:rPr>
          <w:rFonts w:ascii="Calibri Light" w:eastAsia="Arial" w:hAnsi="Calibri Light" w:cs="Calibri Light"/>
          <w:sz w:val="24"/>
          <w:szCs w:val="24"/>
        </w:rPr>
        <w:t>późn</w:t>
      </w:r>
      <w:proofErr w:type="spellEnd"/>
      <w:r w:rsidR="0074632E">
        <w:rPr>
          <w:rFonts w:ascii="Calibri Light" w:eastAsia="Arial" w:hAnsi="Calibri Light" w:cs="Calibri Light"/>
          <w:sz w:val="24"/>
          <w:szCs w:val="24"/>
        </w:rPr>
        <w:t>. zm.</w:t>
      </w:r>
      <w:r w:rsidRPr="00A00222">
        <w:rPr>
          <w:rFonts w:ascii="Calibri Light" w:eastAsia="Arial" w:hAnsi="Calibri Light" w:cs="Calibri Light"/>
          <w:sz w:val="24"/>
          <w:szCs w:val="24"/>
        </w:rPr>
        <w:t>)</w:t>
      </w:r>
      <w:r w:rsidR="005A4BE0" w:rsidRPr="00A00222">
        <w:rPr>
          <w:rFonts w:ascii="Calibri Light" w:eastAsia="Arial" w:hAnsi="Calibri Light" w:cs="Calibri Light"/>
          <w:b/>
          <w:sz w:val="24"/>
          <w:szCs w:val="24"/>
        </w:rPr>
        <w:t>;</w:t>
      </w:r>
    </w:p>
    <w:p w14:paraId="6F4FFA1D" w14:textId="1FF53865"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 xml:space="preserve">ilansowanie handlowe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nimi rozliczeń różnicy rzeczywistej ilości dostarczonej albo pobranego gazu ziemnego i wielkości określonych w tych umowach dla każdego okresu rozliczeniowego.</w:t>
      </w:r>
    </w:p>
    <w:p w14:paraId="09661563" w14:textId="04A1724D" w:rsidR="00063BE2" w:rsidRDefault="00D33C17" w:rsidP="00063BE2">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Umowa została zawarta biorąc pod uwagę aktualnie obowiązujące przepisy Prawa Energetycznego, ustawy o efektywności energetycz</w:t>
      </w:r>
      <w:r w:rsidR="005A4BE0" w:rsidRPr="00A00222">
        <w:rPr>
          <w:rFonts w:ascii="Calibri Light" w:hAnsi="Calibri Light" w:cs="Calibri Light"/>
          <w:szCs w:val="24"/>
        </w:rPr>
        <w:t>nej, ustawy o zapasach, ustawy o </w:t>
      </w:r>
      <w:r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 xml:space="preserve">i do nich oraz IRIESP, </w:t>
      </w:r>
      <w:proofErr w:type="spellStart"/>
      <w:r w:rsidR="005A4BE0" w:rsidRPr="00A00222">
        <w:rPr>
          <w:rFonts w:ascii="Calibri Light" w:hAnsi="Calibri Light" w:cs="Calibri Light"/>
          <w:szCs w:val="24"/>
        </w:rPr>
        <w:t>IRiESD</w:t>
      </w:r>
      <w:proofErr w:type="spellEnd"/>
      <w:r w:rsidR="005A4BE0" w:rsidRPr="00A00222">
        <w:rPr>
          <w:rFonts w:ascii="Calibri Light" w:hAnsi="Calibri Light" w:cs="Calibri Light"/>
          <w:szCs w:val="24"/>
        </w:rPr>
        <w:t xml:space="preserve"> i </w:t>
      </w:r>
      <w:r w:rsidR="00691539">
        <w:rPr>
          <w:rFonts w:ascii="Calibri Light" w:hAnsi="Calibri Light" w:cs="Calibri Light"/>
          <w:szCs w:val="24"/>
        </w:rPr>
        <w:t>t</w:t>
      </w:r>
      <w:r w:rsidRPr="00A00222">
        <w:rPr>
          <w:rFonts w:ascii="Calibri Light" w:hAnsi="Calibri Light" w:cs="Calibri Light"/>
          <w:szCs w:val="24"/>
        </w:rPr>
        <w:t>aryfami (Cennikami).</w:t>
      </w:r>
    </w:p>
    <w:p w14:paraId="28EC4FAC" w14:textId="6A234ACB" w:rsidR="00063BE2" w:rsidRPr="00063BE2" w:rsidRDefault="00063BE2" w:rsidP="00063BE2">
      <w:pPr>
        <w:pStyle w:val="BodyText21"/>
        <w:numPr>
          <w:ilvl w:val="0"/>
          <w:numId w:val="7"/>
        </w:numPr>
        <w:spacing w:before="60" w:after="120" w:line="276" w:lineRule="auto"/>
        <w:ind w:left="426" w:hanging="426"/>
        <w:rPr>
          <w:rFonts w:ascii="Calibri Light" w:hAnsi="Calibri Light" w:cs="Calibri Light"/>
          <w:szCs w:val="24"/>
        </w:rPr>
      </w:pPr>
      <w:r w:rsidRPr="00063BE2">
        <w:rPr>
          <w:rFonts w:ascii="Calibri Light" w:hAnsi="Calibri Light" w:cs="Calibri Light"/>
          <w:color w:val="000000"/>
          <w:szCs w:val="24"/>
        </w:rPr>
        <w:t>Wykonawca oświadcza, że posiada koncesję na obrót paliwami gazowymi</w:t>
      </w:r>
      <w:r w:rsidRPr="00063BE2">
        <w:rPr>
          <w:rFonts w:ascii="Calibri Light" w:hAnsi="Calibri Light" w:cs="Calibri Light"/>
          <w:b/>
          <w:bCs/>
          <w:color w:val="000000"/>
          <w:szCs w:val="24"/>
        </w:rPr>
        <w:br/>
        <w:t>nr</w:t>
      </w:r>
      <w:r w:rsidRPr="00063BE2">
        <w:rPr>
          <w:rFonts w:ascii="Calibri Light" w:hAnsi="Calibri Light" w:cs="Calibri Light"/>
          <w:color w:val="000000"/>
          <w:szCs w:val="24"/>
        </w:rPr>
        <w:t xml:space="preserve"> </w:t>
      </w:r>
      <w:r w:rsidR="00ED5FA5">
        <w:rPr>
          <w:rFonts w:ascii="Calibri Light" w:hAnsi="Calibri Light" w:cs="Calibri Light"/>
          <w:b/>
          <w:bCs/>
          <w:color w:val="000000"/>
          <w:szCs w:val="24"/>
        </w:rPr>
        <w:t>………</w:t>
      </w:r>
      <w:r w:rsidRPr="00063BE2">
        <w:rPr>
          <w:rFonts w:ascii="Calibri Light" w:hAnsi="Calibri Light" w:cs="Calibri Light"/>
          <w:color w:val="000000"/>
          <w:szCs w:val="24"/>
        </w:rPr>
        <w:t>, wydaną przez Prezesa Urzędu Regulacji Energetyki</w:t>
      </w:r>
      <w:r w:rsidRPr="00063BE2">
        <w:rPr>
          <w:color w:val="000000"/>
          <w:szCs w:val="24"/>
        </w:rPr>
        <w:t xml:space="preserve"> </w:t>
      </w:r>
      <w:r w:rsidRPr="00063BE2">
        <w:rPr>
          <w:rFonts w:ascii="Calibri Light" w:hAnsi="Calibri Light" w:cs="Calibri Light"/>
          <w:color w:val="000000"/>
          <w:szCs w:val="24"/>
        </w:rPr>
        <w:t xml:space="preserve">w dniu </w:t>
      </w:r>
      <w:r w:rsidR="00ED5FA5">
        <w:rPr>
          <w:rFonts w:ascii="Calibri Light" w:hAnsi="Calibri Light" w:cs="Calibri Light"/>
          <w:color w:val="000000"/>
          <w:szCs w:val="24"/>
        </w:rPr>
        <w:t>………..</w:t>
      </w:r>
      <w:r w:rsidRPr="00063BE2">
        <w:rPr>
          <w:rFonts w:ascii="Calibri Light" w:hAnsi="Calibri Light" w:cs="Calibri Light"/>
          <w:color w:val="000000"/>
          <w:szCs w:val="24"/>
        </w:rPr>
        <w:t xml:space="preserve"> r., </w:t>
      </w:r>
      <w:r w:rsidR="0020283C">
        <w:rPr>
          <w:rFonts w:ascii="Calibri Light" w:hAnsi="Calibri Light" w:cs="Calibri Light"/>
          <w:b/>
          <w:bCs/>
          <w:color w:val="000000"/>
          <w:szCs w:val="24"/>
        </w:rPr>
        <w:t xml:space="preserve">ważną </w:t>
      </w:r>
      <w:r w:rsidRPr="00063BE2">
        <w:rPr>
          <w:rFonts w:ascii="Calibri Light" w:hAnsi="Calibri Light" w:cs="Calibri Light"/>
          <w:b/>
          <w:bCs/>
          <w:color w:val="000000"/>
          <w:szCs w:val="24"/>
        </w:rPr>
        <w:t xml:space="preserve">do dnia </w:t>
      </w:r>
      <w:r w:rsidR="00ED5FA5">
        <w:rPr>
          <w:rFonts w:ascii="Calibri Light" w:hAnsi="Calibri Light" w:cs="Calibri Light"/>
          <w:b/>
          <w:bCs/>
          <w:color w:val="000000"/>
          <w:szCs w:val="24"/>
        </w:rPr>
        <w:t>……………</w:t>
      </w:r>
      <w:r w:rsidRPr="00063BE2">
        <w:rPr>
          <w:rFonts w:ascii="Calibri Light" w:hAnsi="Calibri Light" w:cs="Calibri Light"/>
          <w:b/>
          <w:bCs/>
          <w:color w:val="000000"/>
          <w:szCs w:val="24"/>
        </w:rPr>
        <w:t xml:space="preserve"> r.</w:t>
      </w:r>
      <w:r w:rsidRPr="00063BE2">
        <w:rPr>
          <w:rFonts w:ascii="Calibri Light" w:hAnsi="Calibri Light" w:cs="Calibri Light"/>
          <w:color w:val="000000"/>
          <w:szCs w:val="24"/>
        </w:rPr>
        <w:t xml:space="preserve"> i zobowiązuje się do jej posiadania w całym okresie trwania niniejszej umowy.</w:t>
      </w:r>
      <w:r w:rsidR="002F76F3">
        <w:rPr>
          <w:rFonts w:ascii="Calibri Light" w:hAnsi="Calibri Light" w:cs="Calibri Light"/>
          <w:color w:val="000000"/>
          <w:szCs w:val="24"/>
        </w:rPr>
        <w:t xml:space="preserve"> </w:t>
      </w:r>
      <w:r w:rsidRPr="00063BE2">
        <w:rPr>
          <w:rFonts w:ascii="Calibri Light" w:hAnsi="Calibri Light" w:cs="Calibri Light"/>
          <w:color w:val="000000"/>
          <w:szCs w:val="24"/>
        </w:rPr>
        <w:t>Na każde żądanie Zamawiającego Wykonawca przedłoży dokument potwierdzający posiadanie ważnej koncesji.</w:t>
      </w:r>
    </w:p>
    <w:p w14:paraId="0AFD69DE" w14:textId="6F9F4B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 xml:space="preserve">port (Dystrybucja lub </w:t>
      </w:r>
      <w:proofErr w:type="spellStart"/>
      <w:r w:rsidR="005A4BE0" w:rsidRPr="00A00222">
        <w:rPr>
          <w:rFonts w:ascii="Calibri Light" w:hAnsi="Calibri Light" w:cs="Calibri Light"/>
          <w:szCs w:val="24"/>
        </w:rPr>
        <w:t>Przesył</w:t>
      </w:r>
      <w:proofErr w:type="spellEnd"/>
      <w:r w:rsidR="005A4BE0" w:rsidRPr="00A00222">
        <w:rPr>
          <w:rFonts w:ascii="Calibri Light" w:hAnsi="Calibri Light" w:cs="Calibri Light"/>
          <w:szCs w:val="24"/>
        </w:rPr>
        <w:t>) gazu na potrzeby realizacji u</w:t>
      </w:r>
      <w:r w:rsidRPr="00A00222">
        <w:rPr>
          <w:rFonts w:ascii="Calibri Light" w:hAnsi="Calibri Light" w:cs="Calibri Light"/>
          <w:szCs w:val="24"/>
        </w:rPr>
        <w:t xml:space="preserve">mowy jest wykonywany przez Operatora (OSD lub OSP) na podstawie umowy o świadczenie usługi dystrybucji lub </w:t>
      </w:r>
      <w:proofErr w:type="spellStart"/>
      <w:r w:rsidRPr="00A00222">
        <w:rPr>
          <w:rFonts w:ascii="Calibri Light" w:hAnsi="Calibri Light" w:cs="Calibri Light"/>
          <w:szCs w:val="24"/>
        </w:rPr>
        <w:t>przesyłu</w:t>
      </w:r>
      <w:proofErr w:type="spellEnd"/>
      <w:r w:rsidRPr="00A00222">
        <w:rPr>
          <w:rFonts w:ascii="Calibri Light" w:hAnsi="Calibri Light" w:cs="Calibri Light"/>
          <w:szCs w:val="24"/>
        </w:rPr>
        <w:t xml:space="preserve">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 ogłoszeniu w Biuletynie URE, od dnia ich wejścia w życie.</w:t>
      </w:r>
      <w:r w:rsidR="003B5D85">
        <w:rPr>
          <w:rFonts w:ascii="Calibri Light" w:hAnsi="Calibri Light" w:cs="Calibri Light"/>
          <w:szCs w:val="24"/>
        </w:rPr>
        <w:t xml:space="preserve"> Na każde żądanie Zamawiającego Wykonawca przedłoży oświadczenie o posiadaniu ważnej </w:t>
      </w:r>
      <w:r w:rsidR="000717EF">
        <w:rPr>
          <w:rFonts w:ascii="Calibri Light" w:hAnsi="Calibri Light" w:cs="Calibri Light"/>
          <w:szCs w:val="24"/>
        </w:rPr>
        <w:t>umowy z danym Operatorem (OSD lub OSP).</w:t>
      </w:r>
    </w:p>
    <w:p w14:paraId="36D31FD3" w14:textId="48C9F24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na podstawie niniejszej u</w:t>
      </w:r>
      <w:r w:rsidRPr="00517CCC">
        <w:rPr>
          <w:rFonts w:ascii="Calibri Light" w:hAnsi="Calibri Light" w:cs="Calibri Light"/>
          <w:szCs w:val="24"/>
        </w:rPr>
        <w:t>mowy.</w:t>
      </w:r>
    </w:p>
    <w:p w14:paraId="5C78A1A4" w14:textId="6D4DECB8"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 xml:space="preserve">do niniejszej </w:t>
      </w:r>
      <w:r w:rsidR="003B5D85">
        <w:rPr>
          <w:rFonts w:ascii="Calibri Light" w:hAnsi="Calibri Light" w:cs="Calibri Light"/>
          <w:szCs w:val="24"/>
        </w:rPr>
        <w:t>u</w:t>
      </w:r>
      <w:r w:rsidRPr="00517CCC">
        <w:rPr>
          <w:rFonts w:ascii="Calibri Light" w:hAnsi="Calibri Light" w:cs="Calibri Light"/>
          <w:szCs w:val="24"/>
        </w:rPr>
        <w:t>mowy.</w:t>
      </w:r>
    </w:p>
    <w:p w14:paraId="1ADDEF11" w14:textId="307AB5E1" w:rsidR="00D33C17" w:rsidRPr="005B690A"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B690A">
        <w:rPr>
          <w:rFonts w:ascii="Calibri Light" w:hAnsi="Calibri Light" w:cs="Calibri Light"/>
          <w:szCs w:val="24"/>
        </w:rPr>
        <w:t xml:space="preserve">Zamawiający oświadcza, iż </w:t>
      </w:r>
      <w:r w:rsidR="00AC1DEB" w:rsidRPr="005B690A">
        <w:rPr>
          <w:rFonts w:ascii="Calibri Light" w:hAnsi="Calibri Light" w:cs="Calibri Light"/>
          <w:szCs w:val="24"/>
        </w:rPr>
        <w:t xml:space="preserve">nie </w:t>
      </w:r>
      <w:r w:rsidRPr="005B690A">
        <w:rPr>
          <w:rFonts w:ascii="Calibri Light" w:hAnsi="Calibri Light" w:cs="Calibri Light"/>
          <w:szCs w:val="24"/>
        </w:rPr>
        <w:t>jest płatnikiem podatku akcyzowego.</w:t>
      </w:r>
    </w:p>
    <w:p w14:paraId="1133D195" w14:textId="0648F904" w:rsidR="00DE4BEF" w:rsidRDefault="00DE4BEF" w:rsidP="00D73B68">
      <w:pPr>
        <w:spacing w:after="120" w:line="276" w:lineRule="auto"/>
        <w:rPr>
          <w:rFonts w:ascii="Calibri Light" w:hAnsi="Calibri Light" w:cs="Calibri Light"/>
          <w:b/>
          <w:sz w:val="24"/>
          <w:szCs w:val="24"/>
          <w:shd w:val="clear" w:color="auto" w:fill="FFFFFF"/>
        </w:rPr>
      </w:pPr>
    </w:p>
    <w:p w14:paraId="76053F1B" w14:textId="62988BB0"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4252D443"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Zamawiającego</w:t>
      </w:r>
    </w:p>
    <w:p w14:paraId="7EA5E614"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Zamawiający zobowiązuje się względem Wykonawcy do:</w:t>
      </w:r>
    </w:p>
    <w:p w14:paraId="3D788201"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203A34"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terminowego regulowania nale</w:t>
      </w:r>
      <w:r w:rsidR="005A4BE0" w:rsidRPr="00A00222">
        <w:rPr>
          <w:rFonts w:ascii="Calibri Light" w:hAnsi="Calibri Light" w:cs="Calibri Light"/>
          <w:sz w:val="24"/>
          <w:szCs w:val="24"/>
        </w:rPr>
        <w:t>żności związanych z realizacją u</w:t>
      </w:r>
      <w:r w:rsidRPr="00A00222">
        <w:rPr>
          <w:rFonts w:ascii="Calibri Light" w:hAnsi="Calibri Light" w:cs="Calibri Light"/>
          <w:sz w:val="24"/>
          <w:szCs w:val="24"/>
        </w:rPr>
        <w:t>mowy kompleksowej;</w:t>
      </w:r>
    </w:p>
    <w:p w14:paraId="1665AE9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niezwłocznego przekazywania Wykonawcy informacji mający</w:t>
      </w:r>
      <w:r w:rsidR="005A4BE0" w:rsidRPr="00A00222">
        <w:rPr>
          <w:rFonts w:ascii="Calibri Light" w:hAnsi="Calibri Light" w:cs="Calibri Light"/>
          <w:sz w:val="24"/>
          <w:szCs w:val="24"/>
        </w:rPr>
        <w:t>ch istotny wpływ na realizację umowy;</w:t>
      </w:r>
    </w:p>
    <w:p w14:paraId="55E6A3B3" w14:textId="7021DE8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0C22FE9F"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umowy;</w:t>
      </w:r>
    </w:p>
    <w:p w14:paraId="358EBF2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40480725"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rzez Zamawiającego postanowień u</w:t>
      </w:r>
      <w:r w:rsidRPr="00A00222">
        <w:rPr>
          <w:rFonts w:ascii="Calibri Light" w:hAnsi="Calibri Light" w:cs="Calibri Light"/>
          <w:sz w:val="24"/>
          <w:szCs w:val="24"/>
        </w:rPr>
        <w:t>mowy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2646F75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0B8AFFAD"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az wygaśnięcia lub rozwiązania u</w:t>
      </w:r>
      <w:r w:rsidR="00D33C17" w:rsidRPr="00A00222">
        <w:rPr>
          <w:rFonts w:ascii="Calibri Light" w:hAnsi="Calibri Light" w:cs="Calibri Light"/>
          <w:sz w:val="24"/>
          <w:szCs w:val="24"/>
        </w:rPr>
        <w:t>mowy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6E7F3F2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ania z jakiejkolwiek przyczyny u</w:t>
      </w:r>
      <w:r w:rsidRPr="00A00222">
        <w:rPr>
          <w:rFonts w:ascii="Calibri Light" w:hAnsi="Calibri Light" w:cs="Calibri Light"/>
          <w:sz w:val="24"/>
          <w:szCs w:val="24"/>
        </w:rPr>
        <w:t>mowy;</w:t>
      </w:r>
    </w:p>
    <w:p w14:paraId="22A5A01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6FA865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urządzenia oraz pokrycia w pełnej wysokości strat wynikających z uszkodzenia, zniszczenia tych urządzeń, chyba że nastąpiło to z prz</w:t>
      </w:r>
      <w:r w:rsidR="005A4BE0" w:rsidRPr="00A00222">
        <w:rPr>
          <w:rFonts w:ascii="Calibri Light" w:hAnsi="Calibri Light" w:cs="Calibri Light"/>
          <w:sz w:val="24"/>
          <w:szCs w:val="24"/>
        </w:rPr>
        <w:t xml:space="preserve">yczyn, za które Zamawiający </w:t>
      </w:r>
      <w:r w:rsidR="005A4BE0" w:rsidRPr="00A00222">
        <w:rPr>
          <w:rFonts w:ascii="Calibri Light" w:hAnsi="Calibri Light" w:cs="Calibri Light"/>
          <w:sz w:val="24"/>
          <w:szCs w:val="24"/>
        </w:rPr>
        <w:lastRenderedPageBreak/>
        <w:t>nie </w:t>
      </w:r>
      <w:r w:rsidRPr="00A00222">
        <w:rPr>
          <w:rFonts w:ascii="Calibri Light" w:hAnsi="Calibri Light" w:cs="Calibri Light"/>
          <w:sz w:val="24"/>
          <w:szCs w:val="24"/>
        </w:rPr>
        <w:t>ponosi odpowiedzialności;</w:t>
      </w:r>
    </w:p>
    <w:p w14:paraId="13FF989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4F8E6194"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24423A7E" w14:textId="4C3139B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ogącej mieć wpływ na wykonanie u</w:t>
      </w:r>
      <w:r w:rsidRPr="00A00222">
        <w:rPr>
          <w:rFonts w:ascii="Calibri Light" w:hAnsi="Calibri Light" w:cs="Calibri Light"/>
          <w:sz w:val="24"/>
          <w:szCs w:val="24"/>
        </w:rPr>
        <w:t>mowy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e płatność z tytułu realizacji umowy.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ane zgodnie z postanowieniami u</w:t>
      </w:r>
      <w:r w:rsidRPr="00A00222">
        <w:rPr>
          <w:rFonts w:ascii="Calibri Light" w:hAnsi="Calibri Light" w:cs="Calibri Light"/>
          <w:sz w:val="24"/>
          <w:szCs w:val="24"/>
        </w:rPr>
        <w:t>mowy lub w inny sposób uzgodniony pomiędzy Stronami;</w:t>
      </w:r>
    </w:p>
    <w:p w14:paraId="1BCAB17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057812">
        <w:rPr>
          <w:rFonts w:ascii="Calibri Light" w:hAnsi="Calibri Light" w:cs="Calibri Light"/>
          <w:sz w:val="24"/>
          <w:szCs w:val="24"/>
        </w:rPr>
        <w:t>pisemnego zawiadomienia Wyk</w:t>
      </w:r>
      <w:r w:rsidR="005A4BE0" w:rsidRPr="00057812">
        <w:rPr>
          <w:rFonts w:ascii="Calibri Light" w:hAnsi="Calibri Light" w:cs="Calibri Light"/>
          <w:sz w:val="24"/>
          <w:szCs w:val="24"/>
        </w:rPr>
        <w:t>onawcy o zmianie przeznaczenia g</w:t>
      </w:r>
      <w:r w:rsidR="00ED1667" w:rsidRPr="00057812">
        <w:rPr>
          <w:rFonts w:ascii="Calibri Light" w:hAnsi="Calibri Light" w:cs="Calibri Light"/>
          <w:sz w:val="24"/>
          <w:szCs w:val="24"/>
        </w:rPr>
        <w:t>azu na cele określone w ustawie o podatku akcyzowym lub u</w:t>
      </w:r>
      <w:r w:rsidRPr="00057812">
        <w:rPr>
          <w:rFonts w:ascii="Calibri Light" w:hAnsi="Calibri Light" w:cs="Calibri Light"/>
          <w:sz w:val="24"/>
          <w:szCs w:val="24"/>
        </w:rPr>
        <w:t>stawie o efektywności energetycznej. Zawiadomienie to powinno być dokonane w terminie czternastu (14) dni roboczych od zaistnienia zmiany</w:t>
      </w:r>
      <w:r w:rsidRPr="00A00222">
        <w:rPr>
          <w:rFonts w:ascii="Calibri Light" w:hAnsi="Calibri Light" w:cs="Calibri Light"/>
          <w:sz w:val="24"/>
          <w:szCs w:val="24"/>
        </w:rPr>
        <w:t>;</w:t>
      </w:r>
    </w:p>
    <w:p w14:paraId="4A060255" w14:textId="61B55991"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E50C32">
        <w:rPr>
          <w:rFonts w:ascii="Calibri Light" w:hAnsi="Calibri Light" w:cs="Calibri Light"/>
          <w:sz w:val="24"/>
          <w:szCs w:val="24"/>
        </w:rPr>
        <w:t>poniesienia kosztów spraw</w:t>
      </w:r>
      <w:r w:rsidR="00ED1667" w:rsidRPr="00E50C32">
        <w:rPr>
          <w:rFonts w:ascii="Calibri Light" w:hAnsi="Calibri Light" w:cs="Calibri Light"/>
          <w:sz w:val="24"/>
          <w:szCs w:val="24"/>
        </w:rPr>
        <w:t>dzenia prawidłowości działania u</w:t>
      </w:r>
      <w:r w:rsidRPr="00E50C32">
        <w:rPr>
          <w:rFonts w:ascii="Calibri Light" w:hAnsi="Calibri Light" w:cs="Calibri Light"/>
          <w:sz w:val="24"/>
          <w:szCs w:val="24"/>
        </w:rPr>
        <w:t>kładu pomiarowego zainstalowanego u Zamawiającego oraz k</w:t>
      </w:r>
      <w:r w:rsidR="00ED1667" w:rsidRPr="00E50C32">
        <w:rPr>
          <w:rFonts w:ascii="Calibri Light" w:hAnsi="Calibri Light" w:cs="Calibri Light"/>
          <w:sz w:val="24"/>
          <w:szCs w:val="24"/>
        </w:rPr>
        <w:t>osztów badania laboratoryjnego u</w:t>
      </w:r>
      <w:r w:rsidRPr="00E50C32">
        <w:rPr>
          <w:rFonts w:ascii="Calibri Light" w:hAnsi="Calibri Light" w:cs="Calibri Light"/>
          <w:sz w:val="24"/>
          <w:szCs w:val="24"/>
        </w:rPr>
        <w:t>kładu pomiarowego wykonanego na jego żądanie, w t</w:t>
      </w:r>
      <w:r w:rsidR="00ED1667" w:rsidRPr="00E50C32">
        <w:rPr>
          <w:rFonts w:ascii="Calibri Light" w:hAnsi="Calibri Light" w:cs="Calibri Light"/>
          <w:sz w:val="24"/>
          <w:szCs w:val="24"/>
        </w:rPr>
        <w:t>ym jego demontażu oraz montażu u</w:t>
      </w:r>
      <w:r w:rsidRPr="00E50C32">
        <w:rPr>
          <w:rFonts w:ascii="Calibri Light" w:hAnsi="Calibri Light" w:cs="Calibri Light"/>
          <w:sz w:val="24"/>
          <w:szCs w:val="24"/>
        </w:rPr>
        <w:t>kładu pomiarowego w przypadku, gdy nie stwierdzono nieprawi</w:t>
      </w:r>
      <w:r w:rsidR="00ED1667" w:rsidRPr="00E50C32">
        <w:rPr>
          <w:rFonts w:ascii="Calibri Light" w:hAnsi="Calibri Light" w:cs="Calibri Light"/>
          <w:sz w:val="24"/>
          <w:szCs w:val="24"/>
        </w:rPr>
        <w:t>dłowości w działaniu elementów u</w:t>
      </w:r>
      <w:r w:rsidRPr="00E50C32">
        <w:rPr>
          <w:rFonts w:ascii="Calibri Light" w:hAnsi="Calibri Light" w:cs="Calibri Light"/>
          <w:sz w:val="24"/>
          <w:szCs w:val="24"/>
        </w:rPr>
        <w:t>kładu pomiarowego</w:t>
      </w:r>
      <w:r w:rsidR="007931E9">
        <w:rPr>
          <w:rFonts w:ascii="Calibri Light" w:hAnsi="Calibri Light" w:cs="Calibri Light"/>
          <w:sz w:val="24"/>
          <w:szCs w:val="24"/>
        </w:rPr>
        <w:t xml:space="preserve"> </w:t>
      </w:r>
      <w:r w:rsidRPr="00A00222">
        <w:rPr>
          <w:rFonts w:ascii="Calibri Light" w:hAnsi="Calibri Light" w:cs="Calibri Light"/>
          <w:sz w:val="24"/>
          <w:szCs w:val="24"/>
        </w:rPr>
        <w:t>;</w:t>
      </w:r>
    </w:p>
    <w:p w14:paraId="63945F4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E171B6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6784042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enia kosztów jego sprawdzenia w </w:t>
      </w:r>
      <w:r w:rsidRPr="00A00222">
        <w:rPr>
          <w:rFonts w:ascii="Calibri Light" w:hAnsi="Calibri Light" w:cs="Calibri Light"/>
          <w:sz w:val="24"/>
          <w:szCs w:val="24"/>
        </w:rPr>
        <w:t>przypadku stwierdzenia nieprawidłowości w jego działaniu;</w:t>
      </w:r>
    </w:p>
    <w:p w14:paraId="4E9F5688" w14:textId="28C3B681"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poboru g</w:t>
      </w:r>
      <w:r w:rsidRPr="00A00222">
        <w:rPr>
          <w:rFonts w:ascii="Calibri Light" w:hAnsi="Calibri Light" w:cs="Calibri Light"/>
          <w:sz w:val="24"/>
          <w:szCs w:val="24"/>
        </w:rPr>
        <w:t>azu</w:t>
      </w:r>
      <w:r w:rsidR="00C2147D">
        <w:rPr>
          <w:rFonts w:ascii="Calibri Light" w:hAnsi="Calibri Light" w:cs="Calibri Light"/>
          <w:sz w:val="24"/>
          <w:szCs w:val="24"/>
        </w:rPr>
        <w:t xml:space="preserve"> niezgodnego z umową lub przepisami prawa powszechnie obowiązującego</w:t>
      </w:r>
      <w:r w:rsidRPr="00A00222">
        <w:rPr>
          <w:rFonts w:ascii="Calibri Light" w:hAnsi="Calibri Light" w:cs="Calibri Light"/>
          <w:sz w:val="24"/>
          <w:szCs w:val="24"/>
        </w:rPr>
        <w:t xml:space="preserve">. W razie uiszczenia przez Wykonawcę opłat bądź odszkodowań, o których mowa </w:t>
      </w:r>
      <w:r w:rsidR="000B7695">
        <w:rPr>
          <w:rFonts w:ascii="Calibri Light" w:hAnsi="Calibri Light" w:cs="Calibri Light"/>
          <w:sz w:val="24"/>
          <w:szCs w:val="24"/>
        </w:rPr>
        <w:t xml:space="preserve"> w</w:t>
      </w:r>
      <w:r w:rsidR="00E86462">
        <w:rPr>
          <w:rFonts w:ascii="Calibri Light" w:hAnsi="Calibri Light" w:cs="Calibri Light"/>
          <w:sz w:val="24"/>
          <w:szCs w:val="24"/>
        </w:rPr>
        <w:t xml:space="preserve"> zdaniu </w:t>
      </w:r>
      <w:r w:rsidR="00E86462">
        <w:rPr>
          <w:rFonts w:ascii="Calibri Light" w:hAnsi="Calibri Light" w:cs="Calibri Light"/>
          <w:sz w:val="24"/>
          <w:szCs w:val="24"/>
        </w:rPr>
        <w:lastRenderedPageBreak/>
        <w:t>poprzednim</w:t>
      </w:r>
      <w:r w:rsidRPr="00A00222">
        <w:rPr>
          <w:rFonts w:ascii="Calibri Light" w:hAnsi="Calibri Light" w:cs="Calibri Light"/>
          <w:sz w:val="24"/>
          <w:szCs w:val="24"/>
        </w:rPr>
        <w:t>,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r w:rsidR="00E86462">
        <w:rPr>
          <w:rFonts w:ascii="Calibri Light" w:hAnsi="Calibri Light" w:cs="Calibri Light"/>
          <w:sz w:val="24"/>
          <w:szCs w:val="24"/>
        </w:rPr>
        <w:t>, wykazując</w:t>
      </w:r>
      <w:r w:rsidR="00C844DC">
        <w:rPr>
          <w:rFonts w:ascii="Calibri Light" w:hAnsi="Calibri Light" w:cs="Calibri Light"/>
          <w:sz w:val="24"/>
          <w:szCs w:val="24"/>
        </w:rPr>
        <w:t>e</w:t>
      </w:r>
      <w:r w:rsidR="00E86462">
        <w:rPr>
          <w:rFonts w:ascii="Calibri Light" w:hAnsi="Calibri Light" w:cs="Calibri Light"/>
          <w:sz w:val="24"/>
          <w:szCs w:val="24"/>
        </w:rPr>
        <w:t xml:space="preserve"> fakt ich dokonania oraz wysokość tych obciążeń</w:t>
      </w:r>
      <w:r w:rsidR="00ED1667" w:rsidRPr="00A00222">
        <w:rPr>
          <w:rFonts w:ascii="Calibri Light" w:hAnsi="Calibri Light" w:cs="Calibri Light"/>
          <w:sz w:val="24"/>
          <w:szCs w:val="24"/>
        </w:rPr>
        <w:t>.</w:t>
      </w:r>
    </w:p>
    <w:p w14:paraId="51C77280"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6B80833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3C36082E"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ED1667" w:rsidRPr="00A00222">
        <w:rPr>
          <w:rFonts w:ascii="Calibri Light" w:hAnsi="Calibri Light" w:cs="Calibri Light"/>
          <w:sz w:val="24"/>
          <w:szCs w:val="24"/>
        </w:rPr>
        <w:t>.</w:t>
      </w:r>
    </w:p>
    <w:p w14:paraId="7FE49FA7"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00CDCCCC"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wych wskazanych w § 5 u</w:t>
      </w:r>
      <w:r w:rsidRPr="00A00222">
        <w:rPr>
          <w:rFonts w:ascii="Calibri Light" w:hAnsi="Calibri Light" w:cs="Calibri Light"/>
          <w:sz w:val="24"/>
          <w:szCs w:val="24"/>
        </w:rPr>
        <w:t>mowy;</w:t>
      </w:r>
    </w:p>
    <w:p w14:paraId="72365CC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2A929172" w14:textId="63089448"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w danym okresie lub w inny pisemnie uzgodniony pomiędzy Stronami sposób w terminie 14 dni od dnia ich wystawienia lub złożenia wniosku przez Zamawiającego;</w:t>
      </w:r>
    </w:p>
    <w:p w14:paraId="53E27C2F" w14:textId="4C9C1091"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resie obowiązywania niniejszej u</w:t>
      </w:r>
      <w:r w:rsidRPr="00AC1DEB">
        <w:rPr>
          <w:rFonts w:ascii="Calibri Light" w:hAnsi="Calibri Light" w:cs="Calibri Light"/>
          <w:sz w:val="24"/>
          <w:szCs w:val="24"/>
        </w:rPr>
        <w:t xml:space="preserve">mowy, ważnej i opłaconej umowy ubezpieczenia od odpowiedzialności cywilnej w zakresie prowadzonej </w:t>
      </w:r>
      <w:r w:rsidRPr="00C01C51">
        <w:rPr>
          <w:rFonts w:ascii="Calibri Light" w:hAnsi="Calibri Light" w:cs="Calibri Light"/>
          <w:sz w:val="24"/>
          <w:szCs w:val="24"/>
        </w:rPr>
        <w:t xml:space="preserve">działalności </w:t>
      </w:r>
      <w:r w:rsidR="0020283C">
        <w:rPr>
          <w:rFonts w:ascii="Calibri Light" w:hAnsi="Calibri Light" w:cs="Calibri Light"/>
          <w:b/>
          <w:sz w:val="24"/>
          <w:szCs w:val="24"/>
        </w:rPr>
        <w:t xml:space="preserve">na kwotę nie mniejszą niż </w:t>
      </w:r>
      <w:r w:rsidR="00ED5FA5">
        <w:rPr>
          <w:rFonts w:ascii="Calibri Light" w:hAnsi="Calibri Light" w:cs="Calibri Light"/>
          <w:b/>
          <w:sz w:val="24"/>
          <w:szCs w:val="24"/>
        </w:rPr>
        <w:t>10</w:t>
      </w:r>
      <w:r w:rsidR="0020283C">
        <w:rPr>
          <w:rFonts w:ascii="Calibri Light" w:hAnsi="Calibri Light" w:cs="Calibri Light"/>
          <w:b/>
          <w:sz w:val="24"/>
          <w:szCs w:val="24"/>
        </w:rPr>
        <w:t> 000 000,00</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ED5FA5">
        <w:rPr>
          <w:rFonts w:ascii="Calibri Light" w:hAnsi="Calibri Light" w:cs="Calibri Light"/>
          <w:sz w:val="24"/>
          <w:szCs w:val="24"/>
        </w:rPr>
        <w:t>dziesięć</w:t>
      </w:r>
      <w:r w:rsidR="00DE4BEF">
        <w:rPr>
          <w:rFonts w:ascii="Calibri Light" w:hAnsi="Calibri Light" w:cs="Calibri Light"/>
          <w:sz w:val="24"/>
          <w:szCs w:val="24"/>
        </w:rPr>
        <w:t xml:space="preserve"> milion</w:t>
      </w:r>
      <w:r w:rsidR="00ED5FA5">
        <w:rPr>
          <w:rFonts w:ascii="Calibri Light" w:hAnsi="Calibri Light" w:cs="Calibri Light"/>
          <w:sz w:val="24"/>
          <w:szCs w:val="24"/>
        </w:rPr>
        <w:t>ów</w:t>
      </w:r>
      <w:r w:rsidR="00DE4BEF">
        <w:rPr>
          <w:rFonts w:ascii="Calibri Light" w:hAnsi="Calibri Light" w:cs="Calibri Light"/>
          <w:sz w:val="24"/>
          <w:szCs w:val="24"/>
        </w:rPr>
        <w:t xml:space="preserve"> z</w:t>
      </w:r>
      <w:r w:rsidR="00E76960">
        <w:rPr>
          <w:rFonts w:ascii="Calibri Light" w:hAnsi="Calibri Light" w:cs="Calibri Light"/>
          <w:sz w:val="24"/>
          <w:szCs w:val="24"/>
        </w:rPr>
        <w:t>łotych,</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umowy ubezpieczenia od odpowiedzialności cywilnej</w:t>
      </w:r>
      <w:r w:rsidR="00504583">
        <w:rPr>
          <w:rFonts w:ascii="Calibri Light" w:hAnsi="Calibri Light" w:cs="Calibri Light"/>
          <w:sz w:val="24"/>
          <w:szCs w:val="24"/>
        </w:rPr>
        <w:t xml:space="preserve">, nie później niż w terminie </w:t>
      </w:r>
      <w:r w:rsidR="00A43836">
        <w:rPr>
          <w:rFonts w:ascii="Calibri Light" w:hAnsi="Calibri Light" w:cs="Calibri Light"/>
          <w:sz w:val="24"/>
          <w:szCs w:val="24"/>
        </w:rPr>
        <w:t>7 dni</w:t>
      </w:r>
      <w:r w:rsidR="00A43836">
        <w:rPr>
          <w:rFonts w:ascii="Calibri Light" w:hAnsi="Calibri Light" w:cs="Calibri Light"/>
          <w:sz w:val="24"/>
          <w:szCs w:val="24"/>
        </w:rPr>
        <w:t xml:space="preserve"> </w:t>
      </w:r>
      <w:r w:rsidR="00504583">
        <w:rPr>
          <w:rFonts w:ascii="Calibri Light" w:hAnsi="Calibri Light" w:cs="Calibri Light"/>
          <w:sz w:val="24"/>
          <w:szCs w:val="24"/>
        </w:rPr>
        <w:t xml:space="preserve">od </w:t>
      </w:r>
      <w:r w:rsidR="00FD185F">
        <w:rPr>
          <w:rFonts w:ascii="Calibri Light" w:hAnsi="Calibri Light" w:cs="Calibri Light"/>
          <w:sz w:val="24"/>
          <w:szCs w:val="24"/>
        </w:rPr>
        <w:t>otrzymania</w:t>
      </w:r>
      <w:r w:rsidR="00504583">
        <w:rPr>
          <w:rFonts w:ascii="Calibri Light" w:hAnsi="Calibri Light" w:cs="Calibri Light"/>
          <w:sz w:val="24"/>
          <w:szCs w:val="24"/>
        </w:rPr>
        <w:t xml:space="preserve"> żądania</w:t>
      </w:r>
      <w:r w:rsidR="000A70D5">
        <w:rPr>
          <w:rFonts w:ascii="Calibri Light" w:hAnsi="Calibri Light" w:cs="Calibri Light"/>
          <w:sz w:val="24"/>
          <w:szCs w:val="24"/>
        </w:rPr>
        <w:t>;</w:t>
      </w:r>
    </w:p>
    <w:p w14:paraId="32C2F2A3" w14:textId="338B9CB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dzenia dotychczas obowiązujących</w:t>
      </w:r>
      <w:r w:rsidR="00661E46">
        <w:rPr>
          <w:rFonts w:ascii="Calibri Light" w:hAnsi="Calibri Light" w:cs="Calibri Light"/>
          <w:sz w:val="24"/>
          <w:szCs w:val="24"/>
        </w:rPr>
        <w:t xml:space="preserve"> </w:t>
      </w:r>
      <w:r w:rsidR="007E2908">
        <w:rPr>
          <w:rFonts w:ascii="Calibri Light" w:hAnsi="Calibri Light" w:cs="Calibri Light"/>
          <w:sz w:val="24"/>
          <w:szCs w:val="24"/>
        </w:rPr>
        <w:t>Zamawiającego</w:t>
      </w:r>
      <w:r w:rsidR="00ED1667" w:rsidRPr="00A00222">
        <w:rPr>
          <w:rFonts w:ascii="Calibri Light" w:hAnsi="Calibri Light" w:cs="Calibri Light"/>
          <w:sz w:val="24"/>
          <w:szCs w:val="24"/>
        </w:rPr>
        <w:t xml:space="preserve"> umów </w:t>
      </w:r>
      <w:r w:rsidRPr="00A00222">
        <w:rPr>
          <w:rFonts w:ascii="Calibri Light" w:hAnsi="Calibri Light" w:cs="Calibri Light"/>
          <w:sz w:val="24"/>
          <w:szCs w:val="24"/>
        </w:rPr>
        <w:t>kompleksowych dostawy paliwa gazowego</w:t>
      </w:r>
      <w:r w:rsidR="009E62FF">
        <w:rPr>
          <w:rFonts w:ascii="Calibri Light" w:hAnsi="Calibri Light" w:cs="Calibri Light"/>
          <w:sz w:val="24"/>
          <w:szCs w:val="24"/>
        </w:rPr>
        <w:t xml:space="preserve"> </w:t>
      </w:r>
      <w:r w:rsidR="00661E46">
        <w:rPr>
          <w:rFonts w:ascii="Calibri Light" w:hAnsi="Calibri Light" w:cs="Calibri Light"/>
          <w:sz w:val="24"/>
          <w:szCs w:val="24"/>
        </w:rPr>
        <w:t>wskazanych w załączniku nr 1 do umowy</w:t>
      </w:r>
      <w:r w:rsidRPr="00A00222">
        <w:rPr>
          <w:rFonts w:ascii="Calibri Light" w:hAnsi="Calibri Light" w:cs="Calibri Light"/>
          <w:sz w:val="24"/>
          <w:szCs w:val="24"/>
        </w:rPr>
        <w:t xml:space="preserve">,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do niniejszej u</w:t>
      </w:r>
      <w:r w:rsidRPr="00A00222">
        <w:rPr>
          <w:rFonts w:ascii="Calibri Light" w:hAnsi="Calibri Light" w:cs="Calibri Light"/>
          <w:sz w:val="24"/>
          <w:szCs w:val="24"/>
        </w:rPr>
        <w:t>mowy,</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umowa nie została zawarta na czas określony lub o ile nie została już wypowiedziana przez Zamawiającego;</w:t>
      </w:r>
    </w:p>
    <w:p w14:paraId="7BE32FB4" w14:textId="59301F6C"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iniejszej Umowy pełnomocnictwa</w:t>
      </w:r>
      <w:r w:rsidRPr="00A00222">
        <w:rPr>
          <w:rFonts w:ascii="Calibri Light" w:hAnsi="Calibri Light" w:cs="Calibri Light"/>
          <w:sz w:val="24"/>
          <w:szCs w:val="24"/>
        </w:rPr>
        <w:t xml:space="preserve">, procedury zmiany sprzedawcy, zgodnie z obowiązującymi przepisami, w </w:t>
      </w:r>
      <w:r w:rsidRPr="00A00222">
        <w:rPr>
          <w:rFonts w:ascii="Calibri Light" w:hAnsi="Calibri Light" w:cs="Calibri Light"/>
          <w:sz w:val="24"/>
          <w:szCs w:val="24"/>
        </w:rPr>
        <w:lastRenderedPageBreak/>
        <w:t>szczególności Wykonawca zobowiązuje się terminowo</w:t>
      </w:r>
      <w:r w:rsidR="00ED1667" w:rsidRPr="00A00222">
        <w:rPr>
          <w:rFonts w:ascii="Calibri Light" w:hAnsi="Calibri Light" w:cs="Calibri Light"/>
          <w:sz w:val="24"/>
          <w:szCs w:val="24"/>
        </w:rPr>
        <w:t xml:space="preserve"> dokonać zgłoszenia niniejszej u</w:t>
      </w:r>
      <w:r w:rsidRPr="00A00222">
        <w:rPr>
          <w:rFonts w:ascii="Calibri Light" w:hAnsi="Calibri Light" w:cs="Calibri Light"/>
          <w:sz w:val="24"/>
          <w:szCs w:val="24"/>
        </w:rPr>
        <w:t>mowy do OSD;</w:t>
      </w:r>
    </w:p>
    <w:p w14:paraId="55A9FA16" w14:textId="77777777" w:rsidR="00D33C17" w:rsidRPr="00DE4BEF"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DE4BEF">
        <w:rPr>
          <w:rFonts w:ascii="Calibri Light" w:hAnsi="Calibri Light" w:cs="Calibri Light"/>
          <w:sz w:val="24"/>
          <w:szCs w:val="24"/>
        </w:rPr>
        <w:t xml:space="preserve">nadzoru i współpracy w zakresie prawidłowego wykonywania usługi dystrybucji/ </w:t>
      </w:r>
      <w:proofErr w:type="spellStart"/>
      <w:r w:rsidRPr="00DE4BEF">
        <w:rPr>
          <w:rFonts w:ascii="Calibri Light" w:hAnsi="Calibri Light" w:cs="Calibri Light"/>
          <w:sz w:val="24"/>
          <w:szCs w:val="24"/>
        </w:rPr>
        <w:t>przesyłu</w:t>
      </w:r>
      <w:proofErr w:type="spellEnd"/>
      <w:r w:rsidRPr="00DE4BEF">
        <w:rPr>
          <w:rFonts w:ascii="Calibri Light" w:hAnsi="Calibri Light" w:cs="Calibri Light"/>
          <w:sz w:val="24"/>
          <w:szCs w:val="24"/>
        </w:rPr>
        <w:t xml:space="preserve"> g</w:t>
      </w:r>
      <w:r w:rsidR="00ED1667" w:rsidRPr="00DE4BEF">
        <w:rPr>
          <w:rFonts w:ascii="Calibri Light" w:hAnsi="Calibri Light" w:cs="Calibri Light"/>
          <w:sz w:val="24"/>
          <w:szCs w:val="24"/>
        </w:rPr>
        <w:t>azu przez Operatora (OSP i OSD);</w:t>
      </w:r>
    </w:p>
    <w:p w14:paraId="74EBF4D5" w14:textId="0C2AF22A"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posiadania w całym okresie obowiązywania niniejszej umowy, ważnej umowy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1B1C7D3A"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EFCD8A3" w14:textId="3EA39D74"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350FB264" w14:textId="63A92943"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umowy.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r w:rsidR="00B92DB5" w:rsidRPr="00B92DB5">
        <w:rPr>
          <w:rStyle w:val="Teksttreci2"/>
          <w:rFonts w:ascii="Calibri Light" w:hAnsi="Calibri Light" w:cs="Calibri Light"/>
          <w:b w:val="0"/>
          <w:sz w:val="24"/>
        </w:rPr>
        <w:t xml:space="preserve">Zamawiający gwarantuje Wykonawcy zużycie na poziomie nie niższym niż 50% szacunkowego </w:t>
      </w:r>
      <w:r w:rsidR="00B92DB5">
        <w:rPr>
          <w:rStyle w:val="Teksttreci2"/>
          <w:rFonts w:ascii="Calibri Light" w:hAnsi="Calibri Light" w:cs="Calibri Light"/>
          <w:b w:val="0"/>
          <w:sz w:val="24"/>
        </w:rPr>
        <w:t>planowanego zapotrzebowania na paliwo gazowe</w:t>
      </w:r>
      <w:r w:rsidR="00B92DB5" w:rsidRPr="00B92DB5">
        <w:rPr>
          <w:rStyle w:val="Teksttreci2"/>
          <w:rFonts w:ascii="Calibri Light" w:hAnsi="Calibri Light" w:cs="Calibri Light"/>
          <w:b w:val="0"/>
          <w:sz w:val="24"/>
        </w:rPr>
        <w:t xml:space="preserve"> dla wszystkich PP</w:t>
      </w:r>
      <w:r w:rsidR="00B92DB5">
        <w:rPr>
          <w:rStyle w:val="Teksttreci2"/>
          <w:rFonts w:ascii="Calibri Light" w:hAnsi="Calibri Light" w:cs="Calibri Light"/>
          <w:b w:val="0"/>
          <w:sz w:val="24"/>
        </w:rPr>
        <w:t xml:space="preserve">G </w:t>
      </w:r>
      <w:r w:rsidR="00B92DB5" w:rsidRPr="00B92DB5">
        <w:rPr>
          <w:rStyle w:val="Teksttreci2"/>
          <w:rFonts w:ascii="Calibri Light" w:hAnsi="Calibri Light" w:cs="Calibri Light"/>
          <w:b w:val="0"/>
          <w:sz w:val="24"/>
        </w:rPr>
        <w:t>łącznie</w:t>
      </w:r>
      <w:r w:rsidR="00B92DB5">
        <w:rPr>
          <w:rStyle w:val="Teksttreci2"/>
          <w:rFonts w:ascii="Calibri Light" w:hAnsi="Calibri Light" w:cs="Calibri Light"/>
          <w:b w:val="0"/>
          <w:sz w:val="24"/>
        </w:rPr>
        <w:t>.</w:t>
      </w:r>
    </w:p>
    <w:p w14:paraId="363B839D"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każdym miesiącu gazowym trwania umowy. Po zmianie mocy umownej przyjmuje się, że nowa moc umowna będzie obowiązywać do momentu kolejnej jej zmiany.</w:t>
      </w:r>
    </w:p>
    <w:p w14:paraId="2434FD59"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1FE7F49C"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209FBDC5" w14:textId="0CA96B4A"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w trakcie obowiązywania u</w:t>
      </w:r>
      <w:r w:rsidRPr="00A00222">
        <w:rPr>
          <w:rFonts w:ascii="Calibri Light" w:hAnsi="Calibri Light" w:cs="Calibri Light"/>
          <w:sz w:val="24"/>
          <w:szCs w:val="24"/>
        </w:rPr>
        <w:t>mowy będzie kwalifikowany do właściwej grupy taryfowej</w:t>
      </w:r>
      <w:r w:rsidR="00DB79D0">
        <w:rPr>
          <w:rFonts w:ascii="Calibri Light" w:hAnsi="Calibri Light" w:cs="Calibri Light"/>
          <w:sz w:val="24"/>
          <w:szCs w:val="24"/>
        </w:rPr>
        <w:t xml:space="preserve"> wycenionej w Ofercie</w:t>
      </w:r>
      <w:r w:rsidRPr="00A00222">
        <w:rPr>
          <w:rFonts w:ascii="Calibri Light" w:hAnsi="Calibri Light" w:cs="Calibri Light"/>
          <w:sz w:val="24"/>
          <w:szCs w:val="24"/>
        </w:rPr>
        <w:t>,</w:t>
      </w:r>
      <w:r w:rsidR="003E0573">
        <w:rPr>
          <w:rFonts w:ascii="Calibri Light" w:hAnsi="Calibri Light" w:cs="Calibri Light"/>
          <w:sz w:val="24"/>
          <w:szCs w:val="24"/>
        </w:rPr>
        <w:t xml:space="preserve"> wskazanej w zestawieniu grup taryfowych stanowiących załącznik nr 2 do umowy,</w:t>
      </w:r>
      <w:r w:rsidRPr="00A00222">
        <w:rPr>
          <w:rFonts w:ascii="Calibri Light" w:hAnsi="Calibri Light" w:cs="Calibri Light"/>
          <w:sz w:val="24"/>
          <w:szCs w:val="24"/>
        </w:rPr>
        <w:t xml:space="preserve"> zgodnie z zasadami określonymi w Taryfie Wykonawcy i Taryfie Operatora, z którego sieci Zamawiający odbiera paliwo gazowe. Nie wymaga zmiany Umowy, zmiana Grupy taryfowej, zgodnie z zasadami określonymi w w/w Taryfach, </w:t>
      </w:r>
      <w:r w:rsidRPr="00A00222">
        <w:rPr>
          <w:rFonts w:ascii="Calibri Light" w:hAnsi="Calibri Light" w:cs="Calibri Light"/>
          <w:sz w:val="24"/>
          <w:szCs w:val="24"/>
        </w:rPr>
        <w:lastRenderedPageBreak/>
        <w:t>zgodnie z aktualnie obowiązującą Taryfą Wykonawcy oraz aktualnie obowiązującą Taryfą Operatora</w:t>
      </w:r>
      <w:r w:rsidR="007C1001">
        <w:rPr>
          <w:rFonts w:ascii="Calibri Light" w:hAnsi="Calibri Light" w:cs="Calibri Light"/>
          <w:sz w:val="24"/>
          <w:szCs w:val="24"/>
        </w:rPr>
        <w:t>,</w:t>
      </w:r>
      <w:r w:rsidR="00506C96">
        <w:rPr>
          <w:rFonts w:ascii="Calibri Light" w:hAnsi="Calibri Light" w:cs="Calibri Light"/>
          <w:sz w:val="24"/>
          <w:szCs w:val="24"/>
        </w:rPr>
        <w:t xml:space="preserve"> </w:t>
      </w:r>
      <w:r w:rsidR="007C1001">
        <w:rPr>
          <w:rFonts w:ascii="Calibri Light" w:hAnsi="Calibri Light" w:cs="Calibri Light"/>
          <w:sz w:val="24"/>
          <w:szCs w:val="24"/>
        </w:rPr>
        <w:t>o ile grupa taryfowa została wyceniona przez Wykonawcę w Ofercie</w:t>
      </w:r>
      <w:r w:rsidRPr="00A00222">
        <w:rPr>
          <w:rFonts w:ascii="Calibri Light" w:hAnsi="Calibri Light" w:cs="Calibri Light"/>
          <w:sz w:val="24"/>
          <w:szCs w:val="24"/>
        </w:rPr>
        <w:t>.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A00222">
        <w:rPr>
          <w:rFonts w:ascii="Calibri Light" w:hAnsi="Calibri Light" w:cs="Calibri Light"/>
          <w:i/>
          <w:sz w:val="24"/>
          <w:szCs w:val="24"/>
        </w:rPr>
        <w:t>do umowy</w:t>
      </w:r>
      <w:r w:rsidRPr="00A00222">
        <w:rPr>
          <w:rFonts w:ascii="Calibri Light" w:hAnsi="Calibri Light" w:cs="Calibri Light"/>
          <w:sz w:val="24"/>
          <w:szCs w:val="24"/>
        </w:rPr>
        <w:t>, wymagają uprzedniego pisemnego 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ia dostarczania i realizacji u</w:t>
      </w:r>
      <w:r w:rsidRPr="00A00222">
        <w:rPr>
          <w:rFonts w:ascii="Calibri Light" w:hAnsi="Calibri Light" w:cs="Calibri Light"/>
          <w:sz w:val="24"/>
          <w:szCs w:val="24"/>
        </w:rPr>
        <w:t>mowy</w:t>
      </w:r>
      <w:r w:rsidR="003643B8" w:rsidRPr="00A00222">
        <w:rPr>
          <w:rFonts w:ascii="Calibri Light" w:hAnsi="Calibri Light" w:cs="Calibri Light"/>
          <w:sz w:val="24"/>
          <w:szCs w:val="24"/>
        </w:rPr>
        <w:t>, wymagające zawarcia aneksu do u</w:t>
      </w:r>
      <w:r w:rsidRPr="00A00222">
        <w:rPr>
          <w:rFonts w:ascii="Calibri Light" w:hAnsi="Calibri Light" w:cs="Calibri Light"/>
          <w:sz w:val="24"/>
          <w:szCs w:val="24"/>
        </w:rPr>
        <w:t>mowy.</w:t>
      </w:r>
    </w:p>
    <w:p w14:paraId="2B3FF1C7"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4F2B3682"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47D7038D"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Umowa kompleksowa jest realizowana zgodnie z warunkami świadczenia usług transportu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w:t>
      </w:r>
      <w:r w:rsidR="003643B8" w:rsidRPr="00A00222">
        <w:rPr>
          <w:rFonts w:ascii="Calibri Light" w:hAnsi="Calibri Light" w:cs="Calibri Light"/>
          <w:sz w:val="24"/>
          <w:szCs w:val="24"/>
        </w:rPr>
        <w:t>trybucji) g</w:t>
      </w:r>
      <w:r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Pr="00A00222">
        <w:rPr>
          <w:rFonts w:ascii="Calibri Light" w:hAnsi="Calibri Light" w:cs="Calibri Light"/>
          <w:sz w:val="24"/>
          <w:szCs w:val="24"/>
        </w:rPr>
        <w:t>Zamawiającego uwzględniając wymagania przepisów prawa, Instrukcji (</w:t>
      </w:r>
      <w:proofErr w:type="spellStart"/>
      <w:r w:rsidRPr="00A00222">
        <w:rPr>
          <w:rFonts w:ascii="Calibri Light" w:hAnsi="Calibri Light" w:cs="Calibri Light"/>
          <w:sz w:val="24"/>
          <w:szCs w:val="24"/>
        </w:rPr>
        <w:t>IRiESP</w:t>
      </w:r>
      <w:proofErr w:type="spellEnd"/>
      <w:r w:rsidRPr="00A00222">
        <w:rPr>
          <w:rFonts w:ascii="Calibri Light" w:hAnsi="Calibri Light" w:cs="Calibri Light"/>
          <w:sz w:val="24"/>
          <w:szCs w:val="24"/>
        </w:rPr>
        <w:t xml:space="preserve"> lub </w:t>
      </w:r>
      <w:proofErr w:type="spellStart"/>
      <w:r w:rsidRPr="00A00222">
        <w:rPr>
          <w:rFonts w:ascii="Calibri Light" w:hAnsi="Calibri Light" w:cs="Calibri Light"/>
          <w:sz w:val="24"/>
          <w:szCs w:val="24"/>
        </w:rPr>
        <w:t>IRiESD</w:t>
      </w:r>
      <w:proofErr w:type="spellEnd"/>
      <w:r w:rsidRPr="00A00222">
        <w:rPr>
          <w:rFonts w:ascii="Calibri Light" w:hAnsi="Calibri Light" w:cs="Calibri Light"/>
          <w:sz w:val="24"/>
          <w:szCs w:val="24"/>
        </w:rPr>
        <w:t>) i Taryfy właściwego Operatora, do którego sieci przyłączony jest Zamawiający.</w:t>
      </w:r>
    </w:p>
    <w:p w14:paraId="1EB00866" w14:textId="14ED969C"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podstawie </w:t>
      </w:r>
      <w:r w:rsidR="00DE4BEF">
        <w:rPr>
          <w:rFonts w:ascii="Calibri Light" w:hAnsi="Calibri Light" w:cs="Calibri Light"/>
          <w:sz w:val="24"/>
          <w:szCs w:val="24"/>
        </w:rPr>
        <w:t>art</w:t>
      </w:r>
      <w:r w:rsidRPr="00A00222">
        <w:rPr>
          <w:rFonts w:ascii="Calibri Light" w:hAnsi="Calibri Light" w:cs="Calibri Light"/>
          <w:sz w:val="24"/>
          <w:szCs w:val="24"/>
        </w:rPr>
        <w:t>. 9g ust. 12 Prawa energetyc</w:t>
      </w:r>
      <w:r w:rsidR="003643B8" w:rsidRPr="00A00222">
        <w:rPr>
          <w:rFonts w:ascii="Calibri Light" w:hAnsi="Calibri Light" w:cs="Calibri Light"/>
          <w:sz w:val="24"/>
          <w:szCs w:val="24"/>
        </w:rPr>
        <w:t>znego Instrukcja stanowi część u</w:t>
      </w:r>
      <w:r w:rsidRPr="00A00222">
        <w:rPr>
          <w:rFonts w:ascii="Calibri Light" w:hAnsi="Calibri Light" w:cs="Calibri Light"/>
          <w:sz w:val="24"/>
          <w:szCs w:val="24"/>
        </w:rPr>
        <w:t>mowy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623EF22A"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i u</w:t>
      </w:r>
      <w:r w:rsidRPr="00A00222">
        <w:rPr>
          <w:rFonts w:ascii="Calibri Light" w:hAnsi="Calibri Light" w:cs="Calibri Light"/>
          <w:sz w:val="24"/>
          <w:szCs w:val="24"/>
        </w:rPr>
        <w:t>mowy przedstawiciele Operatora mają prawo do:</w:t>
      </w:r>
    </w:p>
    <w:p w14:paraId="23DD2F8B"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7775ABC1"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784AF728"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t>w </w:t>
      </w:r>
      <w:r w:rsidRPr="00A00222">
        <w:rPr>
          <w:rFonts w:ascii="Calibri Light" w:hAnsi="Calibri Light" w:cs="Calibri Light"/>
          <w:sz w:val="24"/>
          <w:szCs w:val="24"/>
        </w:rPr>
        <w:t>celu:</w:t>
      </w:r>
    </w:p>
    <w:p w14:paraId="6EF8B709"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692B7B3" w14:textId="77777777"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niowych oraz warunków zawartej u</w:t>
      </w:r>
      <w:r w:rsidR="00D33C17" w:rsidRPr="00A00222">
        <w:rPr>
          <w:rFonts w:ascii="Calibri Light" w:hAnsi="Calibri Light" w:cs="Calibri Light"/>
          <w:sz w:val="24"/>
          <w:szCs w:val="24"/>
        </w:rPr>
        <w:t>mowy.</w:t>
      </w:r>
    </w:p>
    <w:p w14:paraId="559E295D" w14:textId="5CAD8B4B"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006A48EF">
        <w:rPr>
          <w:rFonts w:ascii="Calibri Light" w:hAnsi="Calibri Light" w:cs="Calibri Light"/>
          <w:sz w:val="24"/>
          <w:szCs w:val="24"/>
        </w:rPr>
        <w:t xml:space="preserve">dniach </w:t>
      </w:r>
      <w:r w:rsidR="006A48EF">
        <w:rPr>
          <w:rFonts w:ascii="Calibri Light" w:hAnsi="Calibri Light" w:cs="Calibri Light"/>
          <w:sz w:val="24"/>
          <w:szCs w:val="24"/>
        </w:rPr>
        <w:lastRenderedPageBreak/>
        <w:t xml:space="preserve">roboczych, w </w:t>
      </w:r>
      <w:r w:rsidRPr="00A00222">
        <w:rPr>
          <w:rFonts w:ascii="Calibri Light" w:hAnsi="Calibri Light" w:cs="Calibri Light"/>
          <w:sz w:val="24"/>
          <w:szCs w:val="24"/>
        </w:rPr>
        <w:t>godzinach pracy Zamawiającego</w:t>
      </w:r>
      <w:r w:rsidR="006A48EF">
        <w:rPr>
          <w:rFonts w:ascii="Calibri Light" w:hAnsi="Calibri Light" w:cs="Calibri Light"/>
          <w:sz w:val="24"/>
          <w:szCs w:val="24"/>
        </w:rPr>
        <w:t xml:space="preserve"> (w godzinach </w:t>
      </w:r>
      <w:r w:rsidR="00BD1877">
        <w:rPr>
          <w:rFonts w:ascii="Calibri Light" w:hAnsi="Calibri Light" w:cs="Calibri Light"/>
          <w:sz w:val="24"/>
          <w:szCs w:val="24"/>
        </w:rPr>
        <w:t>8</w:t>
      </w:r>
      <w:r w:rsidR="00BD1877">
        <w:rPr>
          <w:rFonts w:ascii="Calibri Light" w:hAnsi="Calibri Light" w:cs="Calibri Light"/>
          <w:sz w:val="24"/>
          <w:szCs w:val="24"/>
        </w:rPr>
        <w:t>-</w:t>
      </w:r>
      <w:r w:rsidR="00BD1877">
        <w:rPr>
          <w:rFonts w:ascii="Calibri Light" w:hAnsi="Calibri Light" w:cs="Calibri Light"/>
          <w:sz w:val="24"/>
          <w:szCs w:val="24"/>
        </w:rPr>
        <w:t>16</w:t>
      </w:r>
      <w:r w:rsidR="00BD1877">
        <w:rPr>
          <w:rFonts w:ascii="Calibri Light" w:hAnsi="Calibri Light" w:cs="Calibri Light"/>
          <w:sz w:val="24"/>
          <w:szCs w:val="24"/>
        </w:rPr>
        <w:t>)</w:t>
      </w:r>
      <w:r w:rsidR="00BD1877" w:rsidRPr="00A00222">
        <w:rPr>
          <w:rFonts w:ascii="Calibri Light" w:hAnsi="Calibri Light" w:cs="Calibri Light"/>
          <w:sz w:val="24"/>
          <w:szCs w:val="24"/>
        </w:rPr>
        <w:t xml:space="preserve"> </w:t>
      </w:r>
      <w:r w:rsidRPr="00A00222">
        <w:rPr>
          <w:rFonts w:ascii="Calibri Light" w:hAnsi="Calibri Light" w:cs="Calibri Light"/>
          <w:sz w:val="24"/>
          <w:szCs w:val="24"/>
        </w:rPr>
        <w:t>oraz z zachowaniem zasad bezpieczeństwa.</w:t>
      </w:r>
    </w:p>
    <w:p w14:paraId="2FA5BEBC"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049305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warunkach wynikających z Instrukcji Zamawiający może zdalnie otrzymywać dane pomiarowo-rozliczeniowe od Operatora.</w:t>
      </w:r>
    </w:p>
    <w:p w14:paraId="1759B6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67CE0051"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64EF1FA8" w14:textId="17F70345"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w:t>
      </w:r>
      <w:r w:rsidR="00F34810">
        <w:rPr>
          <w:rFonts w:ascii="Calibri Light" w:hAnsi="Calibri Light" w:cs="Calibri Light"/>
          <w:sz w:val="24"/>
          <w:szCs w:val="24"/>
        </w:rPr>
        <w:t xml:space="preserve">. </w:t>
      </w:r>
    </w:p>
    <w:p w14:paraId="449E5004"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8707715"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5D951AFF"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3C399595" w14:textId="284AECB8"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yższej przez okres jej trwania i likwidacji jej skutków oraz wstrzymania lub ograniczeń wprowadzonych na podstawie powszechnie obowiązujących przepisów</w:t>
      </w:r>
      <w:r w:rsidR="0032113D">
        <w:rPr>
          <w:rFonts w:ascii="Calibri Light" w:hAnsi="Calibri Light" w:cs="Calibri Light"/>
          <w:spacing w:val="0"/>
          <w:szCs w:val="24"/>
        </w:rPr>
        <w:t>, niniejszej umowy</w:t>
      </w:r>
      <w:r w:rsidRPr="00A00222">
        <w:rPr>
          <w:rFonts w:ascii="Calibri Light" w:hAnsi="Calibri Light" w:cs="Calibri Light"/>
          <w:spacing w:val="0"/>
          <w:szCs w:val="24"/>
        </w:rPr>
        <w:t xml:space="preserve"> lub Instrukcji Operatora.</w:t>
      </w:r>
    </w:p>
    <w:p w14:paraId="082C5305" w14:textId="00C20D4F"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w:t>
      </w:r>
      <w:r w:rsidR="0032113D">
        <w:rPr>
          <w:rFonts w:ascii="Calibri Light" w:hAnsi="Calibri Light" w:cs="Calibri Light"/>
          <w:szCs w:val="24"/>
        </w:rPr>
        <w:t xml:space="preserve"> albo ograniczenie</w:t>
      </w:r>
      <w:r w:rsidRPr="00A00222">
        <w:rPr>
          <w:rFonts w:ascii="Calibri Light" w:hAnsi="Calibri Light" w:cs="Calibri Light"/>
          <w:szCs w:val="24"/>
        </w:rPr>
        <w:t xml:space="preserve"> dostawy g</w:t>
      </w:r>
      <w:r w:rsidR="00D33C17" w:rsidRPr="00A00222">
        <w:rPr>
          <w:rFonts w:ascii="Calibri Light" w:hAnsi="Calibri Light" w:cs="Calibri Light"/>
          <w:szCs w:val="24"/>
        </w:rPr>
        <w:t>azu, może nastąpić w przypadku, gdy:</w:t>
      </w:r>
    </w:p>
    <w:p w14:paraId="27798AC9" w14:textId="45B8FA9B"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442264">
        <w:rPr>
          <w:rFonts w:ascii="Calibri Light" w:hAnsi="Calibri Light" w:cs="Calibri Light"/>
          <w:szCs w:val="24"/>
        </w:rPr>
        <w:t xml:space="preserve"> w wyznaczonym terminie a Zamawiając nie uiści zaległej zapłaty w tym terminie</w:t>
      </w:r>
      <w:r w:rsidR="001519A5">
        <w:rPr>
          <w:rFonts w:ascii="Calibri Light" w:hAnsi="Calibri Light" w:cs="Calibri Light"/>
          <w:szCs w:val="24"/>
        </w:rPr>
        <w:t>;</w:t>
      </w:r>
    </w:p>
    <w:p w14:paraId="7CCDFBA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053D7166"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2133FD3F" w14:textId="4387F76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lastRenderedPageBreak/>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r w:rsidR="00BE5FEC">
        <w:rPr>
          <w:rFonts w:ascii="Calibri Light" w:hAnsi="Calibri Light" w:cs="Calibri Light"/>
          <w:szCs w:val="24"/>
        </w:rPr>
        <w:t>, o których Zamawiający został uprzednio poinformowany</w:t>
      </w:r>
      <w:r w:rsidRPr="00A00222">
        <w:rPr>
          <w:rFonts w:ascii="Calibri Light" w:hAnsi="Calibri Light" w:cs="Calibri Light"/>
          <w:szCs w:val="24"/>
        </w:rPr>
        <w:t>;</w:t>
      </w:r>
    </w:p>
    <w:p w14:paraId="62870D49" w14:textId="77777777" w:rsidR="00D33C17" w:rsidRPr="00A00222" w:rsidRDefault="00D33C17" w:rsidP="00DE4BEF">
      <w:pPr>
        <w:pStyle w:val="Tekstpodstawowywcity2"/>
        <w:numPr>
          <w:ilvl w:val="0"/>
          <w:numId w:val="18"/>
        </w:numPr>
        <w:tabs>
          <w:tab w:val="left" w:pos="284"/>
          <w:tab w:val="left" w:pos="851"/>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72159A95" w14:textId="5CB7010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pobiera</w:t>
      </w:r>
      <w:r w:rsidR="000045E6" w:rsidRPr="00A00222">
        <w:rPr>
          <w:rFonts w:ascii="Calibri Light" w:hAnsi="Calibri Light" w:cs="Calibri Light"/>
          <w:szCs w:val="24"/>
        </w:rPr>
        <w:t>nie g</w:t>
      </w:r>
      <w:r w:rsidRPr="00A00222">
        <w:rPr>
          <w:rFonts w:ascii="Calibri Light" w:hAnsi="Calibri Light" w:cs="Calibri Light"/>
          <w:szCs w:val="24"/>
        </w:rPr>
        <w:t>azu</w:t>
      </w:r>
      <w:r w:rsidR="004E563E">
        <w:rPr>
          <w:rFonts w:ascii="Calibri Light" w:hAnsi="Calibri Light" w:cs="Calibri Light"/>
          <w:szCs w:val="24"/>
        </w:rPr>
        <w:t xml:space="preserve"> niezgodne z umową lub przepisami powszechnie obowiązującego prawa</w:t>
      </w:r>
      <w:r w:rsidRPr="00A00222">
        <w:rPr>
          <w:rFonts w:ascii="Calibri Light" w:hAnsi="Calibri Light" w:cs="Calibri Light"/>
          <w:szCs w:val="24"/>
        </w:rPr>
        <w:t>;</w:t>
      </w:r>
    </w:p>
    <w:p w14:paraId="41D84A0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przewiduje to Instrukcja lub obowiązujące przepisy prawa.</w:t>
      </w:r>
    </w:p>
    <w:p w14:paraId="219BD637" w14:textId="77777777"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22C08318" w14:textId="3D3A9E9A" w:rsidR="00DE4BEF" w:rsidRDefault="00D33C17"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3B7A3EBC" w14:textId="77777777" w:rsidR="00DE4BEF" w:rsidRDefault="00DE4BEF"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Pr>
          <w:rFonts w:ascii="Calibri Light" w:hAnsi="Calibri Light" w:cs="Calibri Light"/>
          <w:szCs w:val="24"/>
        </w:rPr>
        <w:t xml:space="preserve"> </w:t>
      </w:r>
      <w:r w:rsidR="000045E6" w:rsidRPr="00A00222">
        <w:rPr>
          <w:rFonts w:ascii="Calibri Light" w:hAnsi="Calibri Light" w:cs="Calibri Light"/>
          <w:szCs w:val="24"/>
        </w:rPr>
        <w:t>poboru g</w:t>
      </w:r>
      <w:r w:rsidR="00D33C17" w:rsidRPr="00A00222">
        <w:rPr>
          <w:rFonts w:ascii="Calibri Light" w:hAnsi="Calibri Light" w:cs="Calibri Light"/>
          <w:szCs w:val="24"/>
        </w:rPr>
        <w:t>azu z całkowi</w:t>
      </w:r>
      <w:r w:rsidR="000045E6" w:rsidRPr="00A00222">
        <w:rPr>
          <w:rFonts w:ascii="Calibri Light" w:hAnsi="Calibri Light" w:cs="Calibri Light"/>
          <w:szCs w:val="24"/>
        </w:rPr>
        <w:t>tym lub częściowym pominięciem układu pomiarowego;</w:t>
      </w:r>
    </w:p>
    <w:p w14:paraId="38FE491E" w14:textId="77777777" w:rsidR="004072A6" w:rsidRDefault="00D33C17"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d</w:t>
      </w:r>
      <w:r w:rsidR="000045E6" w:rsidRPr="004072A6">
        <w:rPr>
          <w:rFonts w:ascii="Calibri Light" w:hAnsi="Calibri Light" w:cs="Calibri Light"/>
          <w:color w:val="000000" w:themeColor="text1"/>
          <w:szCs w:val="24"/>
        </w:rPr>
        <w:t>okonania zmian lub uszkodzeń w u</w:t>
      </w:r>
      <w:r w:rsidRPr="004072A6">
        <w:rPr>
          <w:rFonts w:ascii="Calibri Light" w:hAnsi="Calibri Light" w:cs="Calibri Light"/>
          <w:color w:val="000000" w:themeColor="text1"/>
          <w:szCs w:val="24"/>
        </w:rPr>
        <w:t>kładzie pomiarowym, gdy instalacja</w:t>
      </w:r>
      <w:r w:rsidR="000045E6" w:rsidRPr="004072A6">
        <w:rPr>
          <w:rFonts w:ascii="Calibri Light" w:hAnsi="Calibri Light" w:cs="Calibri Light"/>
          <w:color w:val="000000" w:themeColor="text1"/>
          <w:szCs w:val="24"/>
        </w:rPr>
        <w:t xml:space="preserve"> gazowa lub sposób użytkowania g</w:t>
      </w:r>
      <w:r w:rsidRPr="004072A6">
        <w:rPr>
          <w:rFonts w:ascii="Calibri Light" w:hAnsi="Calibri Light" w:cs="Calibri Light"/>
          <w:color w:val="000000" w:themeColor="text1"/>
          <w:szCs w:val="24"/>
        </w:rPr>
        <w:t>azu stwarza zagrożenie dla życi</w:t>
      </w:r>
      <w:r w:rsidR="000045E6" w:rsidRPr="004072A6">
        <w:rPr>
          <w:rFonts w:ascii="Calibri Light" w:hAnsi="Calibri Light" w:cs="Calibri Light"/>
          <w:color w:val="000000" w:themeColor="text1"/>
          <w:szCs w:val="24"/>
        </w:rPr>
        <w:t>a, zdrowia ludzi lub środowiska;</w:t>
      </w:r>
    </w:p>
    <w:p w14:paraId="64972BFB" w14:textId="1729C885" w:rsidR="00D33C17" w:rsidRPr="004072A6" w:rsidRDefault="000045E6"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zaistnienia a</w:t>
      </w:r>
      <w:r w:rsidR="00D33C17" w:rsidRPr="004072A6">
        <w:rPr>
          <w:rFonts w:ascii="Calibri Light" w:hAnsi="Calibri Light" w:cs="Calibri Light"/>
          <w:color w:val="000000" w:themeColor="text1"/>
          <w:szCs w:val="24"/>
        </w:rPr>
        <w:t>warii w sieci gazowej stwarzającej zagrożenie dla życia lub zdrowia ludzi lub środowiska</w:t>
      </w:r>
      <w:r w:rsidR="00D33C17" w:rsidRPr="004072A6">
        <w:rPr>
          <w:rFonts w:ascii="Calibri Light" w:hAnsi="Calibri Light" w:cs="Calibri Light"/>
          <w:color w:val="FF0000"/>
          <w:szCs w:val="24"/>
        </w:rPr>
        <w:t>.</w:t>
      </w:r>
    </w:p>
    <w:p w14:paraId="167F2802" w14:textId="1D61DC00" w:rsidR="00D33C17" w:rsidRPr="004072A6" w:rsidRDefault="004072A6" w:rsidP="004072A6">
      <w:pPr>
        <w:pStyle w:val="Tekstpodstawowywcity2"/>
        <w:numPr>
          <w:ilvl w:val="0"/>
          <w:numId w:val="17"/>
        </w:numPr>
        <w:tabs>
          <w:tab w:val="left" w:pos="284"/>
        </w:tabs>
        <w:suppressAutoHyphens w:val="0"/>
        <w:spacing w:before="60" w:after="120" w:line="276" w:lineRule="auto"/>
        <w:ind w:left="426"/>
        <w:rPr>
          <w:rFonts w:ascii="Calibri Light" w:hAnsi="Calibri Light" w:cs="Calibri Light"/>
          <w:szCs w:val="24"/>
        </w:rPr>
      </w:pPr>
      <w:r>
        <w:rPr>
          <w:rFonts w:ascii="Calibri Light" w:hAnsi="Calibri Light" w:cs="Calibri Light"/>
          <w:color w:val="FF0000"/>
          <w:szCs w:val="24"/>
        </w:rPr>
        <w:t xml:space="preserve"> </w:t>
      </w:r>
      <w:r w:rsidR="00D33C17" w:rsidRPr="004072A6">
        <w:rPr>
          <w:rFonts w:ascii="Calibri Light" w:hAnsi="Calibri Light" w:cs="Calibri Light"/>
          <w:color w:val="000000" w:themeColor="text1"/>
          <w:szCs w:val="24"/>
        </w:rPr>
        <w:t xml:space="preserve">W przypadku </w:t>
      </w:r>
      <w:r w:rsidR="00D33C17" w:rsidRPr="00A00222">
        <w:rPr>
          <w:rFonts w:ascii="Calibri Light" w:hAnsi="Calibri Light" w:cs="Calibri Light"/>
          <w:szCs w:val="24"/>
        </w:rPr>
        <w:t>st</w:t>
      </w:r>
      <w:r w:rsidR="000045E6" w:rsidRPr="00A00222">
        <w:rPr>
          <w:rFonts w:ascii="Calibri Light" w:hAnsi="Calibri Light" w:cs="Calibri Light"/>
          <w:szCs w:val="24"/>
        </w:rPr>
        <w:t>wierdzenia nielegalnego poboru g</w:t>
      </w:r>
      <w:r w:rsidR="00D33C17" w:rsidRPr="00A00222">
        <w:rPr>
          <w:rFonts w:ascii="Calibri Light" w:hAnsi="Calibri Light" w:cs="Calibri Light"/>
          <w:szCs w:val="24"/>
        </w:rPr>
        <w:t>azu Zama</w:t>
      </w:r>
      <w:r>
        <w:rPr>
          <w:rFonts w:ascii="Calibri Light" w:hAnsi="Calibri Light" w:cs="Calibri Light"/>
          <w:szCs w:val="24"/>
        </w:rPr>
        <w:t xml:space="preserve">wiający uiszcza opłatę z tytułu </w:t>
      </w:r>
      <w:r w:rsidR="00D33C17" w:rsidRPr="004072A6">
        <w:rPr>
          <w:rFonts w:ascii="Calibri Light" w:hAnsi="Calibri Light" w:cs="Calibri Light"/>
          <w:szCs w:val="24"/>
        </w:rPr>
        <w:t>nielegalnego poboru bezpośrednio na rzecz Operatora. W przypadku uiszczenia należności z tego tytułu przez Wykonawcę na rzecz Operatora, Zamawiający dokona ic</w:t>
      </w:r>
      <w:r w:rsidR="000045E6" w:rsidRPr="004072A6">
        <w:rPr>
          <w:rFonts w:ascii="Calibri Light" w:hAnsi="Calibri Light" w:cs="Calibri Light"/>
          <w:szCs w:val="24"/>
        </w:rPr>
        <w:t xml:space="preserve">h zwrotu </w:t>
      </w:r>
      <w:r w:rsidR="00D33C17" w:rsidRPr="004072A6">
        <w:rPr>
          <w:rFonts w:ascii="Calibri Light" w:hAnsi="Calibri Light" w:cs="Calibri Light"/>
          <w:szCs w:val="24"/>
        </w:rPr>
        <w:t xml:space="preserve">Wykonawcy na podstawie właściwego dokumentu księgowego w terminie </w:t>
      </w:r>
      <w:r w:rsidR="000045E6" w:rsidRPr="004072A6">
        <w:rPr>
          <w:rFonts w:ascii="Calibri Light" w:hAnsi="Calibri Light" w:cs="Calibri Light"/>
          <w:szCs w:val="24"/>
        </w:rPr>
        <w:t xml:space="preserve">w nim </w:t>
      </w:r>
      <w:r w:rsidR="00D33C17" w:rsidRPr="004072A6">
        <w:rPr>
          <w:rFonts w:ascii="Calibri Light" w:hAnsi="Calibri Light" w:cs="Calibri Light"/>
          <w:szCs w:val="24"/>
        </w:rPr>
        <w:t>określonym.</w:t>
      </w:r>
    </w:p>
    <w:p w14:paraId="272E96D1" w14:textId="1D398615"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az albo świadczone usługi, wznowienie nastąpi po uregulowaniu bieżących i zaległych należności będących przyczyną wstrzymania.</w:t>
      </w:r>
      <w:r w:rsidR="00D769E6">
        <w:rPr>
          <w:rFonts w:ascii="Calibri Light" w:hAnsi="Calibri Light" w:cs="Calibri Light"/>
          <w:szCs w:val="24"/>
        </w:rPr>
        <w:t xml:space="preserve"> Na takich samych zasadach nastąpi przywrócenie dostawy gazu w pełnym zakresie, po uprzednim ograniczeniu jego dostawy.</w:t>
      </w:r>
    </w:p>
    <w:p w14:paraId="415C8B5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zyć dostarczanie g</w:t>
      </w:r>
      <w:r w:rsidRPr="00A00222">
        <w:rPr>
          <w:rFonts w:ascii="Calibri Light" w:hAnsi="Calibri Light" w:cs="Calibri Light"/>
          <w:szCs w:val="24"/>
        </w:rPr>
        <w:t xml:space="preserve">azu w przypadkach określonych w obowiązujących przepisach, </w:t>
      </w:r>
      <w:proofErr w:type="spellStart"/>
      <w:r w:rsidRPr="00A00222">
        <w:rPr>
          <w:rFonts w:ascii="Calibri Light" w:hAnsi="Calibri Light" w:cs="Calibri Light"/>
          <w:szCs w:val="24"/>
        </w:rPr>
        <w:t>IRiESP</w:t>
      </w:r>
      <w:proofErr w:type="spellEnd"/>
      <w:r w:rsidRPr="00A00222">
        <w:rPr>
          <w:rFonts w:ascii="Calibri Light" w:hAnsi="Calibri Light" w:cs="Calibri Light"/>
          <w:szCs w:val="24"/>
        </w:rPr>
        <w:t xml:space="preserve"> lub </w:t>
      </w:r>
      <w:proofErr w:type="spellStart"/>
      <w:r w:rsidRPr="00A00222">
        <w:rPr>
          <w:rFonts w:ascii="Calibri Light" w:hAnsi="Calibri Light" w:cs="Calibri Light"/>
          <w:szCs w:val="24"/>
        </w:rPr>
        <w:t>IRiESD</w:t>
      </w:r>
      <w:proofErr w:type="spellEnd"/>
      <w:r w:rsidRPr="00A00222">
        <w:rPr>
          <w:rFonts w:ascii="Calibri Light" w:hAnsi="Calibri Light" w:cs="Calibri Light"/>
          <w:szCs w:val="24"/>
        </w:rPr>
        <w:t>.</w:t>
      </w:r>
    </w:p>
    <w:p w14:paraId="165A8A62"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2A7B9C2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16D6FB53" w14:textId="77777777" w:rsid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3CB333E7" w14:textId="5CDC9F45" w:rsidR="00D33C17" w:rsidRP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4072A6">
        <w:rPr>
          <w:rFonts w:ascii="Calibri Light" w:hAnsi="Calibri Light" w:cs="Calibri Light"/>
          <w:szCs w:val="24"/>
        </w:rPr>
        <w:lastRenderedPageBreak/>
        <w:t>terminach i czasie trwania pla</w:t>
      </w:r>
      <w:r w:rsidR="000045E6" w:rsidRPr="004072A6">
        <w:rPr>
          <w:rFonts w:ascii="Calibri Light" w:hAnsi="Calibri Light" w:cs="Calibri Light"/>
          <w:szCs w:val="24"/>
        </w:rPr>
        <w:t>nowanych przerw w dostarczaniu g</w:t>
      </w:r>
      <w:r w:rsidRPr="004072A6">
        <w:rPr>
          <w:rFonts w:ascii="Calibri Light" w:hAnsi="Calibri Light" w:cs="Calibri Light"/>
          <w:szCs w:val="24"/>
        </w:rPr>
        <w:t>azu w formie ogłoszeń prasowych, internetowych, komunikatów radiowych lub telewizyjnych, w inny sposób zwyczajowo przyjęty na danym terenie lub w drodze indywidualnych zawiadomień, przekazanych na piśmie, telefonicznie bądź za pomocą innego środka telekomunikacji, zgodnie z obowiąz</w:t>
      </w:r>
      <w:r w:rsidR="000045E6" w:rsidRPr="004072A6">
        <w:rPr>
          <w:rFonts w:ascii="Calibri Light" w:hAnsi="Calibri Light" w:cs="Calibri Light"/>
          <w:szCs w:val="24"/>
        </w:rPr>
        <w:t>ującymi przepisami i Instrukcją.</w:t>
      </w:r>
    </w:p>
    <w:p w14:paraId="41DAF371"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7BA1DAE"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A1157B5"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565E76C5"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00FF505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5DBACFBB" w14:textId="3886309C"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u</w:t>
      </w:r>
      <w:r w:rsidRPr="00A00222">
        <w:rPr>
          <w:rFonts w:ascii="Calibri Light" w:hAnsi="Calibri Light" w:cs="Calibri Light"/>
          <w:sz w:val="24"/>
          <w:szCs w:val="24"/>
          <w:shd w:val="clear" w:color="auto" w:fill="FFFFFF"/>
        </w:rPr>
        <w:t>m</w:t>
      </w:r>
      <w:r w:rsidRPr="00A00222">
        <w:rPr>
          <w:rFonts w:ascii="Calibri Light" w:hAnsi="Calibri Light" w:cs="Calibri Light"/>
          <w:sz w:val="24"/>
          <w:szCs w:val="24"/>
        </w:rPr>
        <w:t xml:space="preserve">owy, w tym opracowywanie i zgłaszanie grafików handlowych do OSD, </w:t>
      </w:r>
      <w:r w:rsidR="00EF3C9D">
        <w:rPr>
          <w:rFonts w:ascii="Calibri Light" w:hAnsi="Calibri Light" w:cs="Calibri Light"/>
          <w:sz w:val="24"/>
          <w:szCs w:val="24"/>
        </w:rPr>
        <w:t>ciążą na</w:t>
      </w:r>
      <w:r w:rsidR="00EF3C9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Wykonawcy. </w:t>
      </w:r>
    </w:p>
    <w:p w14:paraId="62C031D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i zwalnia Zamawiającego z wszelkich kosztów związanych z niezbilansowaniem.</w:t>
      </w:r>
    </w:p>
    <w:p w14:paraId="0245FD66"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i </w:t>
      </w:r>
      <w:r w:rsidR="006857DA" w:rsidRPr="00A00222">
        <w:rPr>
          <w:rFonts w:ascii="Calibri Light" w:hAnsi="Calibri Light" w:cs="Calibri Light"/>
          <w:sz w:val="24"/>
          <w:szCs w:val="24"/>
        </w:rPr>
        <w:t>OSP, niezbędnych do realizacji u</w:t>
      </w:r>
      <w:r w:rsidRPr="00A00222">
        <w:rPr>
          <w:rFonts w:ascii="Calibri Light" w:hAnsi="Calibri Light" w:cs="Calibri Light"/>
          <w:sz w:val="24"/>
          <w:szCs w:val="24"/>
        </w:rPr>
        <w:t xml:space="preserve">mowy. </w:t>
      </w:r>
    </w:p>
    <w:p w14:paraId="5216ED2C"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549596E3"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Standardy jakościowe</w:t>
      </w:r>
    </w:p>
    <w:p w14:paraId="09CA7482" w14:textId="035B6AC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36E4643D" w14:textId="1F9DD04E"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w:t>
      </w:r>
      <w:proofErr w:type="spellStart"/>
      <w:r w:rsidR="00D33C17" w:rsidRPr="00A00222">
        <w:rPr>
          <w:rFonts w:ascii="Calibri Light" w:hAnsi="Calibri Light" w:cs="Calibri Light"/>
          <w:sz w:val="24"/>
          <w:szCs w:val="24"/>
        </w:rPr>
        <w:t>IRiESP</w:t>
      </w:r>
      <w:proofErr w:type="spellEnd"/>
      <w:r w:rsidR="00D33C17" w:rsidRPr="00A00222">
        <w:rPr>
          <w:rFonts w:ascii="Calibri Light" w:hAnsi="Calibri Light" w:cs="Calibri Light"/>
          <w:sz w:val="24"/>
          <w:szCs w:val="24"/>
        </w:rPr>
        <w:t xml:space="preserve"> i/lub </w:t>
      </w:r>
      <w:proofErr w:type="spellStart"/>
      <w:r w:rsidR="00D33C17" w:rsidRPr="00A00222">
        <w:rPr>
          <w:rFonts w:ascii="Calibri Light" w:hAnsi="Calibri Light" w:cs="Calibri Light"/>
          <w:sz w:val="24"/>
          <w:szCs w:val="24"/>
        </w:rPr>
        <w:t>IRiESD</w:t>
      </w:r>
      <w:proofErr w:type="spellEnd"/>
      <w:r w:rsidR="00D33C17" w:rsidRPr="00A00222">
        <w:rPr>
          <w:rFonts w:ascii="Calibri Light" w:hAnsi="Calibri Light" w:cs="Calibri Light"/>
          <w:sz w:val="24"/>
          <w:szCs w:val="24"/>
        </w:rPr>
        <w:t xml:space="preserve"> do punktów poboru gazu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B9236E" w:rsidRPr="00A00222">
        <w:rPr>
          <w:rFonts w:ascii="Calibri Light" w:hAnsi="Calibri Light" w:cs="Calibri Light"/>
          <w:sz w:val="24"/>
          <w:szCs w:val="24"/>
        </w:rPr>
        <w:t>u</w:t>
      </w:r>
      <w:r w:rsidR="00D33C17" w:rsidRPr="00A00222">
        <w:rPr>
          <w:rFonts w:ascii="Calibri Light" w:hAnsi="Calibri Light" w:cs="Calibri Light"/>
          <w:sz w:val="24"/>
          <w:szCs w:val="24"/>
        </w:rPr>
        <w:t>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2E636CC"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 xml:space="preserve">rzerwa lub ograniczenie w dostawie lub odbiorze paliwa gazowego wynikające z klęsk żywiołowych i innych przypadków siły wyższej, awarii w systemie lub w sieci, którym nie można zapobiec lub przeciwdziałać z zachowaniem należytej staranności, a także wynikające z </w:t>
      </w:r>
      <w:proofErr w:type="spellStart"/>
      <w:r w:rsidR="00D33C17" w:rsidRPr="00A00222">
        <w:rPr>
          <w:rFonts w:ascii="Calibri Light" w:hAnsi="Calibri Light" w:cs="Calibri Light"/>
          <w:sz w:val="24"/>
          <w:szCs w:val="24"/>
        </w:rPr>
        <w:t>wyłączeń</w:t>
      </w:r>
      <w:proofErr w:type="spellEnd"/>
      <w:r w:rsidR="00D33C17" w:rsidRPr="00A00222">
        <w:rPr>
          <w:rFonts w:ascii="Calibri Light" w:hAnsi="Calibri Light" w:cs="Calibri Light"/>
          <w:sz w:val="24"/>
          <w:szCs w:val="24"/>
        </w:rPr>
        <w:t xml:space="preserve"> dostaw paliwa gazowego dokonywanych przez OSD na podstawie przepisów </w:t>
      </w:r>
      <w:r w:rsidR="00D33C17" w:rsidRPr="00A00222">
        <w:rPr>
          <w:rFonts w:ascii="Calibri Light" w:hAnsi="Calibri Light" w:cs="Calibri Light"/>
          <w:sz w:val="24"/>
          <w:szCs w:val="24"/>
        </w:rPr>
        <w:lastRenderedPageBreak/>
        <w:t>prawa, nie stanowią naruszenia obowiązku z ust. 1 i nie mogą stanowić podstaw</w:t>
      </w:r>
      <w:r w:rsidRPr="00A00222">
        <w:rPr>
          <w:rFonts w:ascii="Calibri Light" w:hAnsi="Calibri Light" w:cs="Calibri Light"/>
          <w:sz w:val="24"/>
          <w:szCs w:val="24"/>
        </w:rPr>
        <w:t xml:space="preserve">y odpowiedzialności Wykonawcy. </w:t>
      </w:r>
    </w:p>
    <w:p w14:paraId="04D12A9F" w14:textId="5386AACC"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675CC8A3"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6D89FBDD"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619047A4"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7719503E" w14:textId="4719ABD1"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u</w:t>
      </w:r>
      <w:r w:rsidRPr="00A00222">
        <w:rPr>
          <w:rFonts w:ascii="Calibri Light" w:hAnsi="Calibri Light" w:cs="Calibri Light"/>
          <w:sz w:val="24"/>
          <w:szCs w:val="24"/>
        </w:rPr>
        <w:t>mowy oraz ustaniu powyższych okoliczności</w:t>
      </w:r>
      <w:r w:rsidR="00E545BC">
        <w:rPr>
          <w:rFonts w:ascii="Calibri Light" w:hAnsi="Calibri Light" w:cs="Calibri Light"/>
          <w:sz w:val="24"/>
          <w:szCs w:val="24"/>
        </w:rPr>
        <w:t>.</w:t>
      </w:r>
      <w:r w:rsidR="00785C0F">
        <w:rPr>
          <w:rFonts w:ascii="Calibri Light" w:hAnsi="Calibri Light" w:cs="Calibri Light"/>
          <w:sz w:val="24"/>
          <w:szCs w:val="24"/>
        </w:rPr>
        <w:t xml:space="preserve"> nie później niż w terminie </w:t>
      </w:r>
      <w:r w:rsidR="00947184">
        <w:rPr>
          <w:rFonts w:ascii="Calibri Light" w:hAnsi="Calibri Light" w:cs="Calibri Light"/>
          <w:sz w:val="24"/>
          <w:szCs w:val="24"/>
        </w:rPr>
        <w:t>7</w:t>
      </w:r>
      <w:r w:rsidR="00947184">
        <w:rPr>
          <w:rFonts w:ascii="Calibri Light" w:hAnsi="Calibri Light" w:cs="Calibri Light"/>
          <w:sz w:val="24"/>
          <w:szCs w:val="24"/>
        </w:rPr>
        <w:t xml:space="preserve"> </w:t>
      </w:r>
      <w:r w:rsidR="00785C0F">
        <w:rPr>
          <w:rFonts w:ascii="Calibri Light" w:hAnsi="Calibri Light" w:cs="Calibri Light"/>
          <w:sz w:val="24"/>
          <w:szCs w:val="24"/>
        </w:rPr>
        <w:t>dni od wystąpienia takiej okoliczności</w:t>
      </w:r>
      <w:r w:rsidRPr="00A00222">
        <w:rPr>
          <w:rFonts w:ascii="Calibri Light" w:hAnsi="Calibri Light" w:cs="Calibri Light"/>
          <w:sz w:val="24"/>
          <w:szCs w:val="24"/>
        </w:rPr>
        <w:t>.</w:t>
      </w:r>
    </w:p>
    <w:p w14:paraId="2128496B" w14:textId="77777777"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ą niezwłocznie do renegocjacji u</w:t>
      </w:r>
      <w:r w:rsidR="00D33C17" w:rsidRPr="00A00222">
        <w:rPr>
          <w:rFonts w:ascii="Calibri Light" w:hAnsi="Calibri Light" w:cs="Calibri Light"/>
          <w:sz w:val="24"/>
          <w:szCs w:val="24"/>
        </w:rPr>
        <w:t>mowy.</w:t>
      </w:r>
    </w:p>
    <w:p w14:paraId="2195611E"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7ABB8E2B" w14:textId="77777777"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0849F266" w14:textId="77777777" w:rsidR="00490521" w:rsidRPr="001A4802" w:rsidRDefault="00D33C17" w:rsidP="00875DBA">
      <w:pPr>
        <w:spacing w:after="120" w:line="276" w:lineRule="auto"/>
        <w:ind w:firstLine="363"/>
        <w:jc w:val="center"/>
        <w:rPr>
          <w:rFonts w:ascii="Calibri Light" w:hAnsi="Calibri Light" w:cs="Calibri Light"/>
          <w:b/>
          <w:sz w:val="24"/>
          <w:szCs w:val="24"/>
        </w:rPr>
      </w:pPr>
      <w:r w:rsidRPr="001A4802">
        <w:rPr>
          <w:rFonts w:ascii="Calibri Light" w:hAnsi="Calibri Light" w:cs="Calibri Light"/>
          <w:b/>
          <w:sz w:val="24"/>
          <w:szCs w:val="24"/>
          <w:shd w:val="clear" w:color="auto" w:fill="FFFFFF"/>
        </w:rPr>
        <w:t>C</w:t>
      </w:r>
      <w:r w:rsidR="00875DBA" w:rsidRPr="001A4802">
        <w:rPr>
          <w:rFonts w:ascii="Calibri Light" w:hAnsi="Calibri Light" w:cs="Calibri Light"/>
          <w:b/>
          <w:sz w:val="24"/>
          <w:szCs w:val="24"/>
        </w:rPr>
        <w:t>eny i stawki opłat</w:t>
      </w:r>
    </w:p>
    <w:p w14:paraId="17E4E064" w14:textId="147D997F" w:rsidR="00EC46EC" w:rsidRPr="001A4802" w:rsidRDefault="00EC46EC" w:rsidP="00FC298A">
      <w:pPr>
        <w:widowControl w:val="0"/>
        <w:tabs>
          <w:tab w:val="left" w:pos="284"/>
        </w:tabs>
        <w:overflowPunct w:val="0"/>
        <w:autoSpaceDE w:val="0"/>
        <w:spacing w:line="276" w:lineRule="auto"/>
        <w:ind w:hanging="284"/>
        <w:textAlignment w:val="baseline"/>
        <w:rPr>
          <w:rFonts w:ascii="Calibri Light" w:hAnsi="Calibri Light" w:cs="Calibri Light"/>
          <w:sz w:val="24"/>
          <w:szCs w:val="24"/>
        </w:rPr>
      </w:pPr>
      <w:r w:rsidRPr="001A4802">
        <w:rPr>
          <w:rFonts w:ascii="Calibri Light" w:hAnsi="Calibri Light" w:cs="Calibri Light"/>
          <w:sz w:val="24"/>
          <w:szCs w:val="24"/>
        </w:rPr>
        <w:t xml:space="preserve">1. </w:t>
      </w:r>
      <w:r w:rsidR="004072A6" w:rsidRPr="001A4802">
        <w:rPr>
          <w:rFonts w:ascii="Calibri Light" w:hAnsi="Calibri Light" w:cs="Calibri Light"/>
          <w:sz w:val="24"/>
          <w:szCs w:val="24"/>
        </w:rPr>
        <w:t xml:space="preserve"> </w:t>
      </w:r>
      <w:r w:rsidRPr="001A4802">
        <w:rPr>
          <w:rFonts w:ascii="Calibri Light" w:hAnsi="Calibri Light" w:cs="Calibri Light"/>
          <w:sz w:val="24"/>
          <w:szCs w:val="24"/>
        </w:rPr>
        <w:t xml:space="preserve">Przewidywane łączne szacunkowe wynagrodzenie Wykonawcy w okresie realizacji niniejszej </w:t>
      </w:r>
      <w:r w:rsidR="00DE4BEF" w:rsidRPr="001A4802">
        <w:rPr>
          <w:rFonts w:ascii="Calibri Light" w:hAnsi="Calibri Light" w:cs="Calibri Light"/>
          <w:sz w:val="24"/>
          <w:szCs w:val="24"/>
        </w:rPr>
        <w:t xml:space="preserve">       </w:t>
      </w:r>
      <w:r w:rsidR="00C16985" w:rsidRPr="001A4802">
        <w:rPr>
          <w:rFonts w:ascii="Calibri Light" w:hAnsi="Calibri Light" w:cs="Calibri Light"/>
          <w:sz w:val="24"/>
          <w:szCs w:val="24"/>
        </w:rPr>
        <w:t>Umowy wynosi</w:t>
      </w:r>
      <w:r w:rsidR="00FC298A" w:rsidRPr="001A4802">
        <w:rPr>
          <w:rFonts w:ascii="Calibri Light" w:hAnsi="Calibri Light" w:cs="Calibri Light"/>
          <w:sz w:val="24"/>
          <w:szCs w:val="24"/>
        </w:rPr>
        <w:t xml:space="preserve"> </w:t>
      </w:r>
      <w:r w:rsidR="00ED5FA5">
        <w:rPr>
          <w:rFonts w:ascii="Calibri Light" w:hAnsi="Calibri Light" w:cs="Calibri Light"/>
          <w:b/>
          <w:sz w:val="24"/>
          <w:szCs w:val="24"/>
        </w:rPr>
        <w:t>……</w:t>
      </w:r>
      <w:r w:rsidR="00FC298A" w:rsidRPr="001A4802">
        <w:rPr>
          <w:rFonts w:ascii="Calibri Light" w:hAnsi="Calibri Light" w:cs="Calibri Light"/>
          <w:b/>
          <w:sz w:val="24"/>
          <w:szCs w:val="24"/>
        </w:rPr>
        <w:t xml:space="preserve"> </w:t>
      </w:r>
      <w:r w:rsidRPr="001A4802">
        <w:rPr>
          <w:rFonts w:ascii="Calibri Light" w:hAnsi="Calibri Light" w:cs="Calibri Light"/>
          <w:b/>
          <w:sz w:val="24"/>
          <w:szCs w:val="24"/>
        </w:rPr>
        <w:t>złotych brutto</w:t>
      </w:r>
      <w:r w:rsidR="00C16985" w:rsidRPr="001A4802">
        <w:rPr>
          <w:rFonts w:ascii="Calibri Light" w:hAnsi="Calibri Light" w:cs="Calibri Light"/>
          <w:sz w:val="24"/>
          <w:szCs w:val="24"/>
        </w:rPr>
        <w:t xml:space="preserve"> (słownie</w:t>
      </w:r>
      <w:r w:rsidR="00FC298A" w:rsidRPr="001A4802">
        <w:rPr>
          <w:rFonts w:ascii="Calibri Light" w:hAnsi="Calibri Light" w:cs="Calibri Light"/>
          <w:sz w:val="24"/>
          <w:szCs w:val="24"/>
        </w:rPr>
        <w:t xml:space="preserve">: </w:t>
      </w:r>
      <w:r w:rsidR="00ED5FA5">
        <w:rPr>
          <w:rFonts w:ascii="Calibri Light" w:hAnsi="Calibri Light" w:cs="Calibri Light"/>
          <w:sz w:val="24"/>
          <w:szCs w:val="24"/>
        </w:rPr>
        <w:t>………….</w:t>
      </w:r>
      <w:r w:rsidRPr="001A4802">
        <w:rPr>
          <w:rFonts w:ascii="Calibri Light" w:hAnsi="Calibri Light" w:cs="Calibri Light"/>
          <w:sz w:val="24"/>
          <w:szCs w:val="24"/>
        </w:rPr>
        <w:t>), (w tym podatek od towarów i usług VAT naliczony wg obowiązujących stawek), z tego:</w:t>
      </w:r>
    </w:p>
    <w:p w14:paraId="42810BAF" w14:textId="3685F745" w:rsidR="00EC46EC" w:rsidRPr="001A4802" w:rsidRDefault="00EC46EC" w:rsidP="00FC298A">
      <w:pPr>
        <w:pStyle w:val="Akapitzlist"/>
        <w:widowControl w:val="0"/>
        <w:overflowPunct w:val="0"/>
        <w:autoSpaceDE w:val="0"/>
        <w:ind w:left="709" w:hanging="284"/>
        <w:textAlignment w:val="baseline"/>
        <w:rPr>
          <w:rFonts w:ascii="Calibri Light" w:hAnsi="Calibri Light" w:cs="Calibri Light"/>
          <w:sz w:val="24"/>
          <w:szCs w:val="24"/>
        </w:rPr>
      </w:pPr>
      <w:r w:rsidRPr="001A4802">
        <w:rPr>
          <w:rFonts w:ascii="Calibri Light" w:hAnsi="Calibri Light" w:cs="Calibri Light"/>
          <w:sz w:val="24"/>
          <w:szCs w:val="24"/>
        </w:rPr>
        <w:t xml:space="preserve">1) zamówienie </w:t>
      </w:r>
      <w:r w:rsidRPr="001A4802">
        <w:rPr>
          <w:rFonts w:ascii="Calibri Light" w:hAnsi="Calibri Light" w:cs="Calibri Light"/>
          <w:b/>
          <w:sz w:val="24"/>
          <w:szCs w:val="24"/>
        </w:rPr>
        <w:t>podstawowe</w:t>
      </w:r>
      <w:r w:rsidRPr="001A4802">
        <w:rPr>
          <w:rFonts w:ascii="Calibri Light" w:hAnsi="Calibri Light" w:cs="Calibri Light"/>
          <w:sz w:val="24"/>
          <w:szCs w:val="24"/>
        </w:rPr>
        <w:t xml:space="preserve"> </w:t>
      </w:r>
      <w:r w:rsidR="00ED5FA5">
        <w:rPr>
          <w:rFonts w:ascii="Calibri Light" w:hAnsi="Calibri Light" w:cs="Calibri Light"/>
          <w:b/>
          <w:sz w:val="24"/>
          <w:szCs w:val="24"/>
        </w:rPr>
        <w:t>………</w:t>
      </w:r>
      <w:r w:rsidR="00FC298A" w:rsidRPr="001A4802">
        <w:rPr>
          <w:rFonts w:ascii="Calibri Light" w:hAnsi="Calibri Light" w:cs="Calibri Light"/>
          <w:sz w:val="24"/>
          <w:szCs w:val="24"/>
        </w:rPr>
        <w:t xml:space="preserve"> </w:t>
      </w:r>
      <w:r w:rsidR="00FC298A" w:rsidRPr="001A4802">
        <w:rPr>
          <w:rFonts w:ascii="Calibri Light" w:hAnsi="Calibri Light" w:cs="Calibri Light"/>
          <w:b/>
          <w:sz w:val="24"/>
          <w:szCs w:val="24"/>
        </w:rPr>
        <w:t xml:space="preserve">złotych </w:t>
      </w:r>
      <w:r w:rsidRPr="001A4802">
        <w:rPr>
          <w:rFonts w:ascii="Calibri Light" w:hAnsi="Calibri Light" w:cs="Calibri Light"/>
          <w:b/>
          <w:sz w:val="24"/>
          <w:szCs w:val="24"/>
        </w:rPr>
        <w:t>brutto</w:t>
      </w:r>
      <w:r w:rsidRPr="001A4802">
        <w:rPr>
          <w:rFonts w:ascii="Calibri Light" w:hAnsi="Calibri Light" w:cs="Calibri Light"/>
          <w:sz w:val="24"/>
          <w:szCs w:val="24"/>
        </w:rPr>
        <w:t xml:space="preserve"> (słownie:</w:t>
      </w:r>
      <w:r w:rsidR="00FC298A" w:rsidRPr="001A4802">
        <w:rPr>
          <w:rFonts w:ascii="Calibri Light" w:hAnsi="Calibri Light" w:cs="Calibri Light"/>
          <w:sz w:val="24"/>
          <w:szCs w:val="24"/>
        </w:rPr>
        <w:t xml:space="preserve"> </w:t>
      </w:r>
      <w:r w:rsidR="00ED5FA5">
        <w:rPr>
          <w:rFonts w:ascii="Calibri Light" w:hAnsi="Calibri Light" w:cs="Calibri Light"/>
          <w:sz w:val="24"/>
          <w:szCs w:val="24"/>
        </w:rPr>
        <w:t>……….</w:t>
      </w:r>
      <w:r w:rsidRPr="001A4802">
        <w:rPr>
          <w:rFonts w:ascii="Calibri Light" w:hAnsi="Calibri Light" w:cs="Calibri Light"/>
          <w:sz w:val="24"/>
          <w:szCs w:val="24"/>
        </w:rPr>
        <w:t>);</w:t>
      </w:r>
    </w:p>
    <w:p w14:paraId="6BAA0A9E" w14:textId="1DF54105" w:rsidR="00EC46EC" w:rsidRPr="001A4802" w:rsidRDefault="000B4CFD" w:rsidP="00FC298A">
      <w:pPr>
        <w:suppressAutoHyphens w:val="0"/>
        <w:ind w:left="426"/>
        <w:rPr>
          <w:rFonts w:asciiTheme="majorHAnsi" w:hAnsiTheme="majorHAnsi" w:cstheme="majorHAnsi"/>
          <w:color w:val="000000"/>
          <w:sz w:val="24"/>
          <w:szCs w:val="24"/>
          <w:lang w:eastAsia="pl-PL"/>
        </w:rPr>
      </w:pPr>
      <w:r w:rsidRPr="001A4802">
        <w:rPr>
          <w:rFonts w:asciiTheme="majorHAnsi" w:hAnsiTheme="majorHAnsi" w:cstheme="majorHAnsi"/>
          <w:sz w:val="24"/>
          <w:szCs w:val="24"/>
        </w:rPr>
        <w:t xml:space="preserve">2) </w:t>
      </w:r>
      <w:r w:rsidR="00EC46EC" w:rsidRPr="001A4802">
        <w:rPr>
          <w:rFonts w:asciiTheme="majorHAnsi" w:hAnsiTheme="majorHAnsi" w:cstheme="majorHAnsi"/>
          <w:sz w:val="24"/>
          <w:szCs w:val="24"/>
        </w:rPr>
        <w:t xml:space="preserve">zamówienie </w:t>
      </w:r>
      <w:r w:rsidR="00EC46EC" w:rsidRPr="001A4802">
        <w:rPr>
          <w:rFonts w:asciiTheme="majorHAnsi" w:hAnsiTheme="majorHAnsi" w:cstheme="majorHAnsi"/>
          <w:b/>
          <w:sz w:val="24"/>
          <w:szCs w:val="24"/>
        </w:rPr>
        <w:t xml:space="preserve">w ramach prawa opcji </w:t>
      </w:r>
      <w:r w:rsidR="00C16985" w:rsidRPr="001A4802">
        <w:rPr>
          <w:rFonts w:asciiTheme="majorHAnsi" w:hAnsiTheme="majorHAnsi" w:cstheme="majorHAnsi"/>
          <w:b/>
          <w:color w:val="000000"/>
          <w:sz w:val="24"/>
          <w:szCs w:val="24"/>
          <w:lang w:eastAsia="pl-PL"/>
        </w:rPr>
        <w:t xml:space="preserve"> </w:t>
      </w:r>
      <w:r w:rsidR="00ED5FA5">
        <w:rPr>
          <w:rFonts w:asciiTheme="majorHAnsi" w:hAnsiTheme="majorHAnsi" w:cstheme="majorHAnsi"/>
          <w:b/>
          <w:color w:val="000000"/>
          <w:sz w:val="24"/>
          <w:szCs w:val="24"/>
          <w:lang w:eastAsia="pl-PL"/>
        </w:rPr>
        <w:t>………..</w:t>
      </w:r>
      <w:r w:rsidR="00FC298A" w:rsidRPr="001A4802">
        <w:rPr>
          <w:rFonts w:asciiTheme="majorHAnsi" w:hAnsiTheme="majorHAnsi" w:cstheme="majorHAnsi"/>
          <w:b/>
          <w:color w:val="000000"/>
          <w:sz w:val="24"/>
          <w:szCs w:val="24"/>
          <w:lang w:eastAsia="pl-PL"/>
        </w:rPr>
        <w:t xml:space="preserve"> </w:t>
      </w:r>
      <w:r w:rsidR="00EC46EC" w:rsidRPr="001A4802">
        <w:rPr>
          <w:rFonts w:asciiTheme="majorHAnsi" w:hAnsiTheme="majorHAnsi" w:cstheme="majorHAnsi"/>
          <w:b/>
          <w:sz w:val="24"/>
          <w:szCs w:val="24"/>
        </w:rPr>
        <w:t>zł brutto</w:t>
      </w:r>
      <w:r w:rsidR="004072A6" w:rsidRPr="001A4802">
        <w:rPr>
          <w:rFonts w:asciiTheme="majorHAnsi" w:hAnsiTheme="majorHAnsi" w:cstheme="majorHAnsi"/>
          <w:sz w:val="24"/>
          <w:szCs w:val="24"/>
        </w:rPr>
        <w:t xml:space="preserve"> </w:t>
      </w:r>
      <w:r w:rsidR="00EC46EC" w:rsidRPr="001A4802">
        <w:rPr>
          <w:rFonts w:asciiTheme="majorHAnsi" w:hAnsiTheme="majorHAnsi" w:cstheme="majorHAnsi"/>
          <w:sz w:val="24"/>
          <w:szCs w:val="24"/>
        </w:rPr>
        <w:t>(słownie:</w:t>
      </w:r>
      <w:r w:rsidR="00595CFF" w:rsidRPr="001A4802">
        <w:rPr>
          <w:rFonts w:asciiTheme="majorHAnsi" w:hAnsiTheme="majorHAnsi" w:cstheme="majorHAnsi"/>
          <w:sz w:val="24"/>
          <w:szCs w:val="24"/>
        </w:rPr>
        <w:t xml:space="preserve"> </w:t>
      </w:r>
      <w:r w:rsidR="00ED5FA5">
        <w:rPr>
          <w:rFonts w:asciiTheme="majorHAnsi" w:hAnsiTheme="majorHAnsi" w:cstheme="majorHAnsi"/>
          <w:sz w:val="24"/>
          <w:szCs w:val="24"/>
        </w:rPr>
        <w:t>……….</w:t>
      </w:r>
      <w:r w:rsidR="00595CFF" w:rsidRPr="001A4802">
        <w:rPr>
          <w:rFonts w:asciiTheme="majorHAnsi" w:hAnsiTheme="majorHAnsi" w:cstheme="majorHAnsi"/>
          <w:sz w:val="24"/>
          <w:szCs w:val="24"/>
        </w:rPr>
        <w:t>).</w:t>
      </w:r>
    </w:p>
    <w:p w14:paraId="75664BA0" w14:textId="53E506C4" w:rsidR="00D33C17" w:rsidRPr="005F7C61" w:rsidRDefault="00EC46EC" w:rsidP="00EC46EC">
      <w:pPr>
        <w:spacing w:after="120" w:line="276" w:lineRule="auto"/>
        <w:jc w:val="both"/>
        <w:rPr>
          <w:rFonts w:ascii="Calibri Light" w:hAnsi="Calibri Light" w:cs="Calibri Light"/>
          <w:sz w:val="24"/>
          <w:szCs w:val="24"/>
        </w:rPr>
      </w:pPr>
      <w:r w:rsidRPr="001A4802">
        <w:rPr>
          <w:rFonts w:ascii="Calibri Light" w:hAnsi="Calibri Light" w:cs="Calibri Light"/>
          <w:sz w:val="24"/>
          <w:szCs w:val="24"/>
        </w:rPr>
        <w:t xml:space="preserve">2. </w:t>
      </w:r>
      <w:r w:rsidR="00D33C17" w:rsidRPr="001A4802">
        <w:rPr>
          <w:rFonts w:ascii="Calibri Light" w:hAnsi="Calibri Light" w:cs="Calibri Light"/>
          <w:sz w:val="24"/>
          <w:szCs w:val="24"/>
        </w:rPr>
        <w:t>Wartość umowy wskazana w ust. 1 obejmuje</w:t>
      </w:r>
      <w:r w:rsidR="00D33C17" w:rsidRPr="005F7C61">
        <w:rPr>
          <w:rFonts w:ascii="Calibri Light" w:hAnsi="Calibri Light" w:cs="Calibri Light"/>
          <w:sz w:val="24"/>
          <w:szCs w:val="24"/>
        </w:rPr>
        <w:t xml:space="preserve"> wszelkie koszty związane z realizacją zamówienia, w tym podatek od towarów i usług VAT naliczony zgodnie</w:t>
      </w:r>
      <w:r w:rsidR="009A0D3C" w:rsidRPr="005F7C61">
        <w:rPr>
          <w:rFonts w:ascii="Calibri Light" w:hAnsi="Calibri Light" w:cs="Calibri Light"/>
          <w:sz w:val="24"/>
          <w:szCs w:val="24"/>
        </w:rPr>
        <w:t xml:space="preserve"> z obowiązującymi stawkami oraz koszty</w:t>
      </w:r>
      <w:r w:rsidR="00C32458" w:rsidRPr="005F7C61">
        <w:rPr>
          <w:rFonts w:ascii="Calibri Light" w:hAnsi="Calibri Light" w:cs="Calibri Light"/>
          <w:sz w:val="24"/>
          <w:szCs w:val="24"/>
        </w:rPr>
        <w:t xml:space="preserve"> </w:t>
      </w:r>
      <w:r w:rsidR="00F6481D">
        <w:rPr>
          <w:rFonts w:ascii="Calibri Light" w:hAnsi="Calibri Light" w:cs="Calibri Light"/>
          <w:sz w:val="24"/>
          <w:szCs w:val="24"/>
        </w:rPr>
        <w:t>Wykonawcy wynikające z treści u</w:t>
      </w:r>
      <w:r w:rsidR="00C32458" w:rsidRPr="005F7C61">
        <w:rPr>
          <w:rFonts w:ascii="Calibri Light" w:hAnsi="Calibri Light" w:cs="Calibri Light"/>
          <w:sz w:val="24"/>
          <w:szCs w:val="24"/>
        </w:rPr>
        <w:t>stawy o efektywności energetycznej (</w:t>
      </w:r>
      <w:r w:rsidR="009A0D3C" w:rsidRPr="005F7C61">
        <w:rPr>
          <w:rFonts w:ascii="Calibri Light" w:hAnsi="Calibri Light" w:cs="Calibri Light"/>
          <w:sz w:val="24"/>
          <w:szCs w:val="24"/>
        </w:rPr>
        <w:t>tzw. „białe certyfikat</w:t>
      </w:r>
      <w:r w:rsidR="00C32458" w:rsidRPr="005F7C61">
        <w:rPr>
          <w:rFonts w:ascii="Calibri Light" w:hAnsi="Calibri Light" w:cs="Calibri Light"/>
          <w:sz w:val="24"/>
          <w:szCs w:val="24"/>
        </w:rPr>
        <w:t>y</w:t>
      </w:r>
      <w:r w:rsidR="009A0D3C" w:rsidRPr="005F7C61">
        <w:rPr>
          <w:rFonts w:ascii="Calibri Light" w:hAnsi="Calibri Light" w:cs="Calibri Light"/>
          <w:sz w:val="24"/>
          <w:szCs w:val="24"/>
        </w:rPr>
        <w:t>”</w:t>
      </w:r>
      <w:r w:rsidR="00C32458" w:rsidRPr="005F7C61">
        <w:rPr>
          <w:rFonts w:ascii="Calibri Light" w:hAnsi="Calibri Light" w:cs="Calibri Light"/>
          <w:sz w:val="24"/>
          <w:szCs w:val="24"/>
        </w:rPr>
        <w:t>)</w:t>
      </w:r>
      <w:r w:rsidR="00CB35E9" w:rsidRPr="005F7C61">
        <w:rPr>
          <w:rFonts w:ascii="Calibri Light" w:hAnsi="Calibri Light" w:cs="Calibri Light"/>
          <w:sz w:val="24"/>
          <w:szCs w:val="24"/>
        </w:rPr>
        <w:t xml:space="preserve">, jak również </w:t>
      </w:r>
      <w:r w:rsidR="009A0D3C" w:rsidRPr="005F7C61">
        <w:rPr>
          <w:rFonts w:ascii="Calibri Light" w:hAnsi="Calibri Light" w:cs="Calibri Light"/>
          <w:sz w:val="24"/>
          <w:szCs w:val="24"/>
        </w:rPr>
        <w:t>koszty</w:t>
      </w:r>
      <w:r w:rsidR="00F6481D">
        <w:rPr>
          <w:rFonts w:ascii="Calibri Light" w:hAnsi="Calibri Light" w:cs="Calibri Light"/>
          <w:sz w:val="24"/>
          <w:szCs w:val="24"/>
        </w:rPr>
        <w:t xml:space="preserve"> Wykonawcy</w:t>
      </w:r>
      <w:r w:rsidR="009A0D3C" w:rsidRPr="005F7C61">
        <w:rPr>
          <w:rFonts w:ascii="Calibri Light" w:hAnsi="Calibri Light" w:cs="Calibri Light"/>
          <w:sz w:val="24"/>
          <w:szCs w:val="24"/>
        </w:rPr>
        <w:t xml:space="preserve"> związane z obowiązywanie</w:t>
      </w:r>
      <w:r w:rsidR="00CB35E9" w:rsidRPr="005F7C61">
        <w:rPr>
          <w:rFonts w:ascii="Calibri Light" w:hAnsi="Calibri Light" w:cs="Calibri Light"/>
          <w:sz w:val="24"/>
          <w:szCs w:val="24"/>
        </w:rPr>
        <w:t>m</w:t>
      </w:r>
      <w:r w:rsidR="009A0D3C" w:rsidRPr="005F7C61">
        <w:rPr>
          <w:rFonts w:ascii="Calibri Light" w:hAnsi="Calibri Light" w:cs="Calibri Light"/>
          <w:sz w:val="24"/>
          <w:szCs w:val="24"/>
        </w:rPr>
        <w:t xml:space="preserve"> </w:t>
      </w:r>
      <w:r w:rsidR="00F6481D">
        <w:rPr>
          <w:rFonts w:ascii="Calibri Light" w:hAnsi="Calibri Light" w:cs="Calibri Light"/>
          <w:sz w:val="24"/>
          <w:szCs w:val="24"/>
        </w:rPr>
        <w:t>u</w:t>
      </w:r>
      <w:r w:rsidR="009A0D3C" w:rsidRPr="005F7C61">
        <w:rPr>
          <w:rFonts w:ascii="Calibri Light" w:hAnsi="Calibri Light" w:cs="Calibri Light"/>
          <w:sz w:val="24"/>
          <w:szCs w:val="24"/>
        </w:rPr>
        <w:t>stawy o zapasach</w:t>
      </w:r>
      <w:r w:rsidR="00C32458" w:rsidRPr="005F7C61">
        <w:rPr>
          <w:rFonts w:ascii="Calibri Light" w:hAnsi="Calibri Light" w:cs="Calibri Light"/>
          <w:sz w:val="24"/>
          <w:szCs w:val="24"/>
        </w:rPr>
        <w:t>.</w:t>
      </w:r>
    </w:p>
    <w:p w14:paraId="70703F9E" w14:textId="7566C2DE" w:rsidR="00D33C17" w:rsidRPr="005F7C61"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3. </w:t>
      </w:r>
      <w:r w:rsidR="00F6481D">
        <w:rPr>
          <w:rFonts w:ascii="Calibri Light" w:hAnsi="Calibri Light" w:cs="Calibri Light"/>
          <w:sz w:val="24"/>
          <w:szCs w:val="24"/>
        </w:rPr>
        <w:t>Łączne w</w:t>
      </w:r>
      <w:r w:rsidR="00D33C17" w:rsidRPr="005F7C61">
        <w:rPr>
          <w:rFonts w:ascii="Calibri Light" w:hAnsi="Calibri Light" w:cs="Calibri Light"/>
          <w:sz w:val="24"/>
          <w:szCs w:val="24"/>
        </w:rPr>
        <w:t>ynagrodzenie Wykonawcy</w:t>
      </w:r>
      <w:r w:rsidR="00F6481D">
        <w:rPr>
          <w:rFonts w:ascii="Calibri Light" w:hAnsi="Calibri Light" w:cs="Calibri Light"/>
          <w:sz w:val="24"/>
          <w:szCs w:val="24"/>
        </w:rPr>
        <w:t xml:space="preserve"> wskazane w ust. 1 powyżej</w:t>
      </w:r>
      <w:r w:rsidR="00D33C17" w:rsidRPr="005F7C61">
        <w:rPr>
          <w:rFonts w:ascii="Calibri Light" w:hAnsi="Calibri Light" w:cs="Calibri Light"/>
          <w:sz w:val="24"/>
          <w:szCs w:val="24"/>
        </w:rPr>
        <w:t xml:space="preserve"> ma charakter orientacyjny (szacunkowy).</w:t>
      </w:r>
    </w:p>
    <w:p w14:paraId="1D459267" w14:textId="0D2B32B6" w:rsidR="00D33C17" w:rsidRPr="00A00222"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4. </w:t>
      </w:r>
      <w:r w:rsidR="00D33C17" w:rsidRPr="005F7C61">
        <w:rPr>
          <w:rFonts w:ascii="Calibri Light" w:hAnsi="Calibri Light" w:cs="Calibri Light"/>
          <w:sz w:val="24"/>
          <w:szCs w:val="24"/>
        </w:rPr>
        <w:t>Strony ustalają</w:t>
      </w:r>
      <w:r w:rsidR="00F6481D">
        <w:rPr>
          <w:rFonts w:ascii="Calibri Light" w:hAnsi="Calibri Light" w:cs="Calibri Light"/>
          <w:sz w:val="24"/>
          <w:szCs w:val="24"/>
        </w:rPr>
        <w:t xml:space="preserve"> wiążącą i </w:t>
      </w:r>
      <w:r w:rsidR="00947184">
        <w:rPr>
          <w:rFonts w:ascii="Calibri Light" w:hAnsi="Calibri Light" w:cs="Calibri Light"/>
          <w:sz w:val="24"/>
          <w:szCs w:val="24"/>
        </w:rPr>
        <w:t>niezmienną</w:t>
      </w:r>
      <w:r w:rsidR="00F6481D">
        <w:rPr>
          <w:rFonts w:ascii="Calibri Light" w:hAnsi="Calibri Light" w:cs="Calibri Light"/>
          <w:sz w:val="24"/>
          <w:szCs w:val="24"/>
        </w:rPr>
        <w:t xml:space="preserve"> </w:t>
      </w:r>
      <w:r w:rsidR="00D33C17" w:rsidRPr="005F7C61">
        <w:rPr>
          <w:rFonts w:ascii="Calibri Light" w:hAnsi="Calibri Light" w:cs="Calibri Light"/>
          <w:sz w:val="24"/>
          <w:szCs w:val="24"/>
        </w:rPr>
        <w:t xml:space="preserve"> cenę brutto za paliwo gazowe w złotych polskich za 1 kWh dla obiektów Zamawiającego wymienionych w </w:t>
      </w:r>
      <w:r w:rsidR="00D33C17" w:rsidRPr="005F7C61">
        <w:rPr>
          <w:rFonts w:ascii="Calibri Light" w:hAnsi="Calibri Light" w:cs="Calibri Light"/>
          <w:i/>
          <w:sz w:val="24"/>
          <w:szCs w:val="24"/>
        </w:rPr>
        <w:t>Załącznik</w:t>
      </w:r>
      <w:r w:rsidR="00D84A7A" w:rsidRPr="005F7C61">
        <w:rPr>
          <w:rFonts w:ascii="Calibri Light" w:hAnsi="Calibri Light" w:cs="Calibri Light"/>
          <w:i/>
          <w:sz w:val="24"/>
          <w:szCs w:val="24"/>
        </w:rPr>
        <w:t xml:space="preserve">u </w:t>
      </w:r>
      <w:r w:rsidR="00D33C17" w:rsidRPr="005F7C61">
        <w:rPr>
          <w:rFonts w:ascii="Calibri Light" w:hAnsi="Calibri Light" w:cs="Calibri Light"/>
          <w:i/>
          <w:sz w:val="24"/>
          <w:szCs w:val="24"/>
        </w:rPr>
        <w:t>nr 1</w:t>
      </w:r>
      <w:r w:rsidR="00D84A7A" w:rsidRPr="005F7C61">
        <w:rPr>
          <w:rFonts w:ascii="Calibri Light" w:hAnsi="Calibri Light" w:cs="Calibri Light"/>
          <w:i/>
          <w:sz w:val="24"/>
          <w:szCs w:val="24"/>
        </w:rPr>
        <w:t xml:space="preserve"> </w:t>
      </w:r>
      <w:r w:rsidR="0030240E" w:rsidRPr="005F7C61">
        <w:rPr>
          <w:rFonts w:ascii="Calibri Light" w:hAnsi="Calibri Light" w:cs="Calibri Light"/>
          <w:sz w:val="24"/>
          <w:szCs w:val="24"/>
        </w:rPr>
        <w:t>do niniejszej u</w:t>
      </w:r>
      <w:r w:rsidR="00D33C17" w:rsidRPr="005F7C61">
        <w:rPr>
          <w:rFonts w:ascii="Calibri Light" w:hAnsi="Calibri Light" w:cs="Calibri Light"/>
          <w:sz w:val="24"/>
          <w:szCs w:val="24"/>
        </w:rPr>
        <w:t xml:space="preserve">mowy oraz w wysokości wskazanej </w:t>
      </w:r>
      <w:r w:rsidR="00D33C17" w:rsidRPr="005F7C61">
        <w:rPr>
          <w:rFonts w:ascii="Calibri Light" w:hAnsi="Calibri Light" w:cs="Calibri Light"/>
          <w:i/>
          <w:sz w:val="24"/>
          <w:szCs w:val="24"/>
        </w:rPr>
        <w:t>w Załączniku nr 2</w:t>
      </w:r>
      <w:r w:rsidR="0030240E" w:rsidRPr="005F7C61">
        <w:rPr>
          <w:rFonts w:ascii="Calibri Light" w:hAnsi="Calibri Light" w:cs="Calibri Light"/>
          <w:sz w:val="24"/>
          <w:szCs w:val="24"/>
        </w:rPr>
        <w:t xml:space="preserve"> do niniejszej u</w:t>
      </w:r>
      <w:r w:rsidR="00D33C17" w:rsidRPr="005F7C61">
        <w:rPr>
          <w:rFonts w:ascii="Calibri Light" w:hAnsi="Calibri Light" w:cs="Calibri Light"/>
          <w:sz w:val="24"/>
          <w:szCs w:val="24"/>
        </w:rPr>
        <w:t>mowy, z zastrzeżeniem post</w:t>
      </w:r>
      <w:r w:rsidR="0030240E" w:rsidRPr="005F7C61">
        <w:rPr>
          <w:rFonts w:ascii="Calibri Light" w:hAnsi="Calibri Light" w:cs="Calibri Light"/>
          <w:sz w:val="24"/>
          <w:szCs w:val="24"/>
        </w:rPr>
        <w:t>anowień zawartych w niniejszej u</w:t>
      </w:r>
      <w:r w:rsidR="00D33C17" w:rsidRPr="005F7C61">
        <w:rPr>
          <w:rFonts w:ascii="Calibri Light" w:hAnsi="Calibri Light" w:cs="Calibri Light"/>
          <w:sz w:val="24"/>
          <w:szCs w:val="24"/>
        </w:rPr>
        <w:t xml:space="preserve">mowie. Do kosztów zakupu paliwa gazowego należy doliczyć koszty </w:t>
      </w:r>
      <w:r w:rsidR="00D33C17" w:rsidRPr="005F7C61">
        <w:rPr>
          <w:rFonts w:ascii="Calibri Light" w:hAnsi="Calibri Light" w:cs="Calibri Light"/>
          <w:sz w:val="24"/>
          <w:szCs w:val="24"/>
        </w:rPr>
        <w:lastRenderedPageBreak/>
        <w:t>świadczenia usług dystrybucji paliwa gazowego zgodnie z obowiązującą Taryfą Operatora</w:t>
      </w:r>
      <w:r w:rsidR="009F7C58">
        <w:rPr>
          <w:rFonts w:ascii="Calibri Light" w:hAnsi="Calibri Light" w:cs="Calibri Light"/>
          <w:sz w:val="24"/>
          <w:szCs w:val="24"/>
        </w:rPr>
        <w:t>, które to koszty obciążają Wykonawcę</w:t>
      </w:r>
      <w:r w:rsidR="00D33C17" w:rsidRPr="005F7C61">
        <w:rPr>
          <w:rFonts w:ascii="Calibri Light" w:hAnsi="Calibri Light" w:cs="Calibri Light"/>
          <w:sz w:val="24"/>
          <w:szCs w:val="24"/>
        </w:rPr>
        <w:t>.</w:t>
      </w:r>
    </w:p>
    <w:p w14:paraId="11127120" w14:textId="266CEA56" w:rsidR="00DE4BEF" w:rsidRDefault="00DE4BEF" w:rsidP="00595CFF">
      <w:pPr>
        <w:spacing w:after="120" w:line="276" w:lineRule="auto"/>
        <w:rPr>
          <w:rFonts w:ascii="Calibri Light" w:hAnsi="Calibri Light" w:cs="Calibri Light"/>
          <w:b/>
          <w:sz w:val="24"/>
          <w:szCs w:val="24"/>
        </w:rPr>
      </w:pPr>
    </w:p>
    <w:p w14:paraId="68B79508"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65DD4D5D"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5EDD37B" w14:textId="54D1D40D"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azu będzie rozliczana w Okresach rozliczeniowych zgodnie z Taryfą Wykonawcy 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3FD708B3" w14:textId="5C929CDA"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Podstawą dokonania zapłaty za zakupiony i pobrany przez Zamawiającego </w:t>
      </w:r>
      <w:r w:rsidR="00F6481D">
        <w:rPr>
          <w:rFonts w:ascii="Calibri Light" w:hAnsi="Calibri Light" w:cs="Calibri Light"/>
          <w:sz w:val="24"/>
          <w:szCs w:val="24"/>
        </w:rPr>
        <w:t>g</w:t>
      </w:r>
      <w:r w:rsidRPr="00A00222">
        <w:rPr>
          <w:rFonts w:ascii="Calibri Light" w:hAnsi="Calibri Light" w:cs="Calibri Light"/>
          <w:sz w:val="24"/>
          <w:szCs w:val="24"/>
        </w:rPr>
        <w:t>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az</w:t>
      </w:r>
      <w:r w:rsidR="00FB5E03">
        <w:rPr>
          <w:rFonts w:ascii="Calibri Light" w:hAnsi="Calibri Light" w:cs="Calibri Light"/>
          <w:sz w:val="24"/>
          <w:szCs w:val="24"/>
        </w:rPr>
        <w:t>, dotycząca</w:t>
      </w:r>
      <w:r w:rsidR="00FB5E03" w:rsidRPr="00FB5E03">
        <w:rPr>
          <w:rFonts w:ascii="Calibri Light" w:hAnsi="Calibri Light" w:cs="Calibri Light"/>
          <w:sz w:val="24"/>
          <w:szCs w:val="24"/>
        </w:rPr>
        <w:t xml:space="preserve"> wolum</w:t>
      </w:r>
      <w:r w:rsidR="00FB5E03">
        <w:rPr>
          <w:rFonts w:ascii="Calibri Light" w:hAnsi="Calibri Light" w:cs="Calibri Light"/>
          <w:sz w:val="24"/>
          <w:szCs w:val="24"/>
        </w:rPr>
        <w:t>enu</w:t>
      </w:r>
      <w:r w:rsidR="00FB5E03" w:rsidRPr="00FB5E03">
        <w:rPr>
          <w:rFonts w:ascii="Calibri Light" w:hAnsi="Calibri Light" w:cs="Calibri Light"/>
          <w:sz w:val="24"/>
          <w:szCs w:val="24"/>
        </w:rPr>
        <w:t xml:space="preserve"> zużytego przez Zamawiającego gazu za dany okres rozliczeniowy</w:t>
      </w:r>
      <w:r w:rsidRPr="00A00222">
        <w:rPr>
          <w:rFonts w:ascii="Calibri Light" w:hAnsi="Calibri Light" w:cs="Calibri Light"/>
          <w:sz w:val="24"/>
          <w:szCs w:val="24"/>
        </w:rPr>
        <w:t>.</w:t>
      </w:r>
    </w:p>
    <w:p w14:paraId="37758DF9"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DC48FF" w:rsidRPr="00A00222">
        <w:rPr>
          <w:rFonts w:ascii="Calibri Light" w:hAnsi="Calibri Light" w:cs="Calibri Light"/>
          <w:sz w:val="24"/>
          <w:szCs w:val="24"/>
        </w:rPr>
        <w:t xml:space="preserve"> </w:t>
      </w:r>
    </w:p>
    <w:p w14:paraId="33D46638" w14:textId="06D2FEC6" w:rsidR="00D33C17" w:rsidRPr="00F34810" w:rsidRDefault="00F34810" w:rsidP="00F75395">
      <w:pPr>
        <w:widowControl w:val="0"/>
        <w:numPr>
          <w:ilvl w:val="0"/>
          <w:numId w:val="23"/>
        </w:numPr>
        <w:spacing w:before="60" w:after="120" w:line="276" w:lineRule="auto"/>
        <w:ind w:left="284" w:hanging="284"/>
        <w:jc w:val="both"/>
        <w:rPr>
          <w:rFonts w:ascii="Calibri Light" w:hAnsi="Calibri Light" w:cs="Calibri Light"/>
          <w:sz w:val="24"/>
          <w:szCs w:val="24"/>
        </w:rPr>
      </w:pPr>
      <w:bookmarkStart w:id="0" w:name="_Hlk112415826"/>
      <w:r w:rsidRPr="00F34810">
        <w:rPr>
          <w:rFonts w:ascii="Calibri Light" w:hAnsi="Calibri Light" w:cs="Calibri Light"/>
          <w:sz w:val="24"/>
          <w:szCs w:val="24"/>
        </w:rPr>
        <w:t>Rozliczanie ilości dostarczonego gazu odbywać się będzie na podstawie rzeczywistych wskazań układu pomiarowego w okresach ustalonych przez danego Operatora. Zamawiający w rozliczeniach nie dopuszcza jakichkolwiek faktur zaliczkowych lub prognozowych. Wyjątek stanowi grupa taryfowa W-1.1 i W-2.1</w:t>
      </w:r>
      <w:r w:rsidR="006E2E9D">
        <w:rPr>
          <w:rFonts w:ascii="Calibri Light" w:hAnsi="Calibri Light" w:cs="Calibri Light"/>
          <w:sz w:val="24"/>
          <w:szCs w:val="24"/>
        </w:rPr>
        <w:t xml:space="preserve"> (określona w załączniku nr 2 do umowy)</w:t>
      </w:r>
      <w:r w:rsidRPr="00F34810">
        <w:rPr>
          <w:rFonts w:ascii="Calibri Light" w:hAnsi="Calibri Light" w:cs="Calibri Light"/>
          <w:sz w:val="24"/>
          <w:szCs w:val="24"/>
        </w:rPr>
        <w:t xml:space="preserve"> - </w:t>
      </w:r>
      <w:r w:rsidR="000A141B">
        <w:rPr>
          <w:rFonts w:ascii="Calibri Light" w:hAnsi="Calibri Light" w:cs="Calibri Light"/>
          <w:sz w:val="24"/>
          <w:szCs w:val="24"/>
        </w:rPr>
        <w:t>dla tych grup</w:t>
      </w:r>
      <w:r w:rsidR="000A141B" w:rsidRPr="00F34810">
        <w:rPr>
          <w:rFonts w:ascii="Calibri Light" w:hAnsi="Calibri Light" w:cs="Calibri Light"/>
          <w:sz w:val="24"/>
          <w:szCs w:val="24"/>
        </w:rPr>
        <w:t xml:space="preserve"> </w:t>
      </w:r>
      <w:r w:rsidRPr="00F34810">
        <w:rPr>
          <w:rFonts w:ascii="Calibri Light" w:hAnsi="Calibri Light" w:cs="Calibri Light"/>
          <w:sz w:val="24"/>
          <w:szCs w:val="24"/>
        </w:rPr>
        <w:t>Zamawiający wyraża zgodę na otrzymywanie faktur prognozowanego zużycia (co dwa miesiące) oraz faktury rozliczeniowej za pobrane paliwo gazowe wystawionej na koniec okresu rozliczeniowego</w:t>
      </w:r>
      <w:r w:rsidR="008E5AF6" w:rsidRPr="00F34810">
        <w:rPr>
          <w:rFonts w:ascii="Calibri Light" w:hAnsi="Calibri Light" w:cs="Calibri Light"/>
          <w:sz w:val="24"/>
          <w:szCs w:val="24"/>
        </w:rPr>
        <w:t>.</w:t>
      </w:r>
    </w:p>
    <w:bookmarkEnd w:id="0"/>
    <w:p w14:paraId="7662473C" w14:textId="43542D26"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r w:rsidR="004F2581">
        <w:rPr>
          <w:rFonts w:ascii="Calibri Light" w:hAnsi="Calibri Light" w:cs="Calibri Light"/>
          <w:sz w:val="24"/>
          <w:szCs w:val="24"/>
        </w:rPr>
        <w:t xml:space="preserve"> </w:t>
      </w:r>
    </w:p>
    <w:p w14:paraId="3353C148" w14:textId="7A8DDDB4"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2F2AC3FE"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16ADC32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64701421" w14:textId="654BCD72" w:rsid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Płatności realizowane będą na </w:t>
      </w:r>
      <w:r w:rsidR="00961BD5">
        <w:rPr>
          <w:rFonts w:ascii="Calibri Light" w:hAnsi="Calibri Light" w:cs="Calibri Light"/>
          <w:sz w:val="24"/>
          <w:szCs w:val="24"/>
        </w:rPr>
        <w:t>rachunek bankowy</w:t>
      </w:r>
      <w:r w:rsidR="00961BD5" w:rsidRPr="00A00222">
        <w:rPr>
          <w:rFonts w:ascii="Calibri Light" w:hAnsi="Calibri Light" w:cs="Calibri Light"/>
          <w:sz w:val="24"/>
          <w:szCs w:val="24"/>
        </w:rPr>
        <w:t xml:space="preserve"> </w:t>
      </w:r>
      <w:r w:rsidRPr="00A00222">
        <w:rPr>
          <w:rFonts w:ascii="Calibri Light" w:hAnsi="Calibri Light" w:cs="Calibri Light"/>
          <w:sz w:val="24"/>
          <w:szCs w:val="24"/>
        </w:rPr>
        <w:t>wskazan</w:t>
      </w:r>
      <w:r w:rsidR="00961BD5">
        <w:rPr>
          <w:rFonts w:ascii="Calibri Light" w:hAnsi="Calibri Light" w:cs="Calibri Light"/>
          <w:sz w:val="24"/>
          <w:szCs w:val="24"/>
        </w:rPr>
        <w:t>y</w:t>
      </w:r>
      <w:r w:rsidRPr="00A00222">
        <w:rPr>
          <w:rFonts w:ascii="Calibri Light" w:hAnsi="Calibri Light" w:cs="Calibri Light"/>
          <w:sz w:val="24"/>
          <w:szCs w:val="24"/>
        </w:rPr>
        <w:t xml:space="preserve"> na doręczonym Zamawiającemu dokumencie rozliczeniowym.</w:t>
      </w:r>
    </w:p>
    <w:p w14:paraId="32E3C0B1" w14:textId="1CB19A10" w:rsidR="00D33C17" w:rsidRP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DE4BEF">
        <w:rPr>
          <w:rFonts w:ascii="Calibri Light" w:hAnsi="Calibri Light" w:cs="Calibri Light"/>
          <w:sz w:val="24"/>
          <w:szCs w:val="24"/>
        </w:rPr>
        <w:t xml:space="preserve">Za dzień zapłaty uważany będzie dzień obciążenia rachunku bankowego Zamawiającego. Termin zapłaty należności uważa się za zachowany jeżeli obciążanie </w:t>
      </w:r>
      <w:r w:rsidRPr="00DE4BEF">
        <w:rPr>
          <w:rFonts w:ascii="Calibri Light" w:hAnsi="Calibri Light" w:cs="Calibri Light"/>
          <w:sz w:val="24"/>
          <w:szCs w:val="24"/>
        </w:rPr>
        <w:lastRenderedPageBreak/>
        <w:t>rachunku bankowego Zamawiającego nastąpi najpóźniej w ostatnim dniu terminu płatności.</w:t>
      </w:r>
    </w:p>
    <w:p w14:paraId="66641EA4" w14:textId="6A48AC3E"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49046D">
        <w:rPr>
          <w:rFonts w:ascii="Calibri Light" w:hAnsi="Calibri Light" w:cs="Calibri Light"/>
          <w:sz w:val="24"/>
          <w:szCs w:val="24"/>
        </w:rPr>
        <w:t xml:space="preserve">2 </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49046D" w:rsidRPr="0049046D">
        <w:rPr>
          <w:rFonts w:ascii="Calibri Light" w:hAnsi="Calibri Light" w:cs="Calibri Light"/>
          <w:sz w:val="24"/>
          <w:szCs w:val="24"/>
        </w:rPr>
        <w:t>893</w:t>
      </w:r>
      <w:r w:rsidR="00F8282B">
        <w:rPr>
          <w:rFonts w:ascii="Calibri Light" w:hAnsi="Calibri Light" w:cs="Calibri Light"/>
          <w:sz w:val="24"/>
          <w:szCs w:val="24"/>
        </w:rPr>
        <w:t xml:space="preserve"> </w:t>
      </w:r>
      <w:r w:rsidR="00A64298">
        <w:rPr>
          <w:rFonts w:ascii="Calibri Light" w:hAnsi="Calibri Light" w:cs="Calibri Light"/>
          <w:sz w:val="24"/>
          <w:szCs w:val="24"/>
        </w:rPr>
        <w:t xml:space="preserve">z </w:t>
      </w:r>
      <w:proofErr w:type="spellStart"/>
      <w:r w:rsidR="00A64298">
        <w:rPr>
          <w:rFonts w:ascii="Calibri Light" w:hAnsi="Calibri Light" w:cs="Calibri Light"/>
          <w:sz w:val="24"/>
          <w:szCs w:val="24"/>
        </w:rPr>
        <w:t>późn</w:t>
      </w:r>
      <w:proofErr w:type="spellEnd"/>
      <w:r w:rsidR="00A64298">
        <w:rPr>
          <w:rFonts w:ascii="Calibri Light" w:hAnsi="Calibri Light" w:cs="Calibri Light"/>
          <w:sz w:val="24"/>
          <w:szCs w:val="24"/>
        </w:rPr>
        <w:t>. zm.</w:t>
      </w:r>
      <w:r w:rsidRPr="00A00222">
        <w:rPr>
          <w:rFonts w:ascii="Calibri Light" w:hAnsi="Calibri Light" w:cs="Calibri Light"/>
          <w:sz w:val="24"/>
          <w:szCs w:val="24"/>
        </w:rPr>
        <w:t>).</w:t>
      </w:r>
    </w:p>
    <w:p w14:paraId="29F85957" w14:textId="16CC99D8" w:rsidR="007E2573" w:rsidRPr="00365ECA"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O zmianach danych</w:t>
      </w:r>
      <w:r w:rsidR="001F2F79">
        <w:rPr>
          <w:rFonts w:ascii="Calibri Light" w:hAnsi="Calibri Light" w:cs="Calibri Light"/>
          <w:sz w:val="24"/>
          <w:szCs w:val="24"/>
        </w:rPr>
        <w:t xml:space="preserve"> dotyczących</w:t>
      </w:r>
      <w:r w:rsidRPr="00A00222">
        <w:rPr>
          <w:rFonts w:ascii="Calibri Light" w:hAnsi="Calibri Light" w:cs="Calibri Light"/>
          <w:sz w:val="24"/>
          <w:szCs w:val="24"/>
        </w:rPr>
        <w:t xml:space="preserve"> </w:t>
      </w:r>
      <w:r w:rsidR="001F2F79">
        <w:rPr>
          <w:rFonts w:ascii="Calibri Light" w:hAnsi="Calibri Light" w:cs="Calibri Light"/>
          <w:sz w:val="24"/>
          <w:szCs w:val="24"/>
        </w:rPr>
        <w:t>rachunków</w:t>
      </w:r>
      <w:r w:rsidR="001F2F79" w:rsidRPr="00A00222">
        <w:rPr>
          <w:rFonts w:ascii="Calibri Light" w:hAnsi="Calibri Light" w:cs="Calibri Light"/>
          <w:sz w:val="24"/>
          <w:szCs w:val="24"/>
        </w:rPr>
        <w:t xml:space="preserve"> </w:t>
      </w:r>
      <w:r w:rsidRPr="00A00222">
        <w:rPr>
          <w:rFonts w:ascii="Calibri Light" w:hAnsi="Calibri Light" w:cs="Calibri Light"/>
          <w:sz w:val="24"/>
          <w:szCs w:val="24"/>
        </w:rPr>
        <w:t>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 xml:space="preserve">wzajemnie </w:t>
      </w:r>
      <w:r w:rsidRPr="002B2D66">
        <w:rPr>
          <w:rFonts w:ascii="Calibri Light" w:hAnsi="Calibri Light" w:cs="Calibri Light"/>
          <w:sz w:val="24"/>
          <w:szCs w:val="24"/>
        </w:rPr>
        <w:t>powiadamiać pod rygorem po</w:t>
      </w:r>
      <w:r w:rsidR="0030240E" w:rsidRPr="002B2D66">
        <w:rPr>
          <w:rFonts w:ascii="Calibri Light" w:hAnsi="Calibri Light" w:cs="Calibri Light"/>
          <w:sz w:val="24"/>
          <w:szCs w:val="24"/>
        </w:rPr>
        <w:t xml:space="preserve">niesienia kosztów związanych </w:t>
      </w:r>
      <w:r w:rsidR="0030240E" w:rsidRPr="00365ECA">
        <w:rPr>
          <w:rFonts w:ascii="Calibri Light" w:hAnsi="Calibri Light" w:cs="Calibri Light"/>
          <w:sz w:val="24"/>
          <w:szCs w:val="24"/>
        </w:rPr>
        <w:t>z </w:t>
      </w:r>
      <w:r w:rsidRPr="00365ECA">
        <w:rPr>
          <w:rFonts w:ascii="Calibri Light" w:hAnsi="Calibri Light" w:cs="Calibri Light"/>
          <w:sz w:val="24"/>
          <w:szCs w:val="24"/>
        </w:rPr>
        <w:t>nieprawidłowymi operacjami bankowymi.</w:t>
      </w:r>
    </w:p>
    <w:p w14:paraId="37881754" w14:textId="1CA8CC36" w:rsidR="00B15BF4" w:rsidRPr="00365ECA"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365ECA">
        <w:rPr>
          <w:rFonts w:ascii="Calibri Light" w:hAnsi="Calibri Light" w:cs="Calibri Light"/>
          <w:bCs/>
          <w:iCs/>
          <w:color w:val="auto"/>
        </w:rPr>
        <w:t>Zamawiający wyraża zgodę na otrzymanie faktury elektronicznej w formacie PDF (</w:t>
      </w:r>
      <w:proofErr w:type="spellStart"/>
      <w:r w:rsidRPr="00365ECA">
        <w:rPr>
          <w:rFonts w:ascii="Calibri Light" w:hAnsi="Calibri Light" w:cs="Calibri Light"/>
          <w:bCs/>
          <w:iCs/>
          <w:color w:val="auto"/>
        </w:rPr>
        <w:t>Portable</w:t>
      </w:r>
      <w:proofErr w:type="spellEnd"/>
      <w:r w:rsidRPr="00365ECA">
        <w:rPr>
          <w:rFonts w:ascii="Calibri Light" w:hAnsi="Calibri Light" w:cs="Calibri Light"/>
          <w:bCs/>
          <w:iCs/>
          <w:color w:val="auto"/>
        </w:rPr>
        <w:t xml:space="preserve"> </w:t>
      </w:r>
      <w:proofErr w:type="spellStart"/>
      <w:r w:rsidRPr="00365ECA">
        <w:rPr>
          <w:rFonts w:ascii="Calibri Light" w:hAnsi="Calibri Light" w:cs="Calibri Light"/>
          <w:bCs/>
          <w:iCs/>
          <w:color w:val="auto"/>
        </w:rPr>
        <w:t>Document</w:t>
      </w:r>
      <w:proofErr w:type="spellEnd"/>
      <w:r w:rsidRPr="00365ECA">
        <w:rPr>
          <w:rFonts w:ascii="Calibri Light" w:hAnsi="Calibri Light" w:cs="Calibri Light"/>
          <w:bCs/>
          <w:iCs/>
          <w:color w:val="auto"/>
        </w:rPr>
        <w:t xml:space="preserve"> Format) oraz doręczenie jej na adres poczty elektronicznej Zamawiającego</w:t>
      </w:r>
      <w:r w:rsidR="006F49DD" w:rsidRPr="00365ECA">
        <w:rPr>
          <w:rFonts w:ascii="Calibri Light" w:hAnsi="Calibri Light" w:cs="Calibri Light"/>
          <w:bCs/>
          <w:iCs/>
          <w:color w:val="auto"/>
        </w:rPr>
        <w:t xml:space="preserve">: </w:t>
      </w:r>
    </w:p>
    <w:p w14:paraId="12AEE66C" w14:textId="49A2B177" w:rsidR="002B2D66" w:rsidRPr="002B2D66" w:rsidRDefault="002B2D66" w:rsidP="002B2D66">
      <w:pPr>
        <w:pStyle w:val="Default"/>
        <w:autoSpaceDN w:val="0"/>
        <w:adjustRightInd w:val="0"/>
        <w:spacing w:line="276" w:lineRule="auto"/>
        <w:jc w:val="both"/>
        <w:rPr>
          <w:rFonts w:asciiTheme="majorHAnsi" w:hAnsiTheme="majorHAnsi" w:cstheme="majorHAnsi"/>
          <w:bCs/>
          <w:iCs/>
          <w:color w:val="auto"/>
        </w:rPr>
      </w:pPr>
      <w:r w:rsidRPr="00365ECA">
        <w:t xml:space="preserve">      </w:t>
      </w:r>
      <w:hyperlink r:id="rId8" w:history="1">
        <w:r w:rsidR="00F8282B">
          <w:rPr>
            <w:rStyle w:val="Hipercze"/>
            <w:rFonts w:ascii="Segoe UI" w:hAnsi="Segoe UI" w:cs="Segoe UI"/>
            <w:sz w:val="20"/>
            <w:szCs w:val="20"/>
          </w:rPr>
          <w:t>.......................................................</w:t>
        </w:r>
      </w:hyperlink>
    </w:p>
    <w:p w14:paraId="7AF3B83F"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2B2D66">
        <w:rPr>
          <w:rFonts w:ascii="Calibri Light" w:hAnsi="Calibri Light" w:cs="Calibri Light"/>
          <w:bCs/>
          <w:iCs/>
          <w:sz w:val="24"/>
          <w:szCs w:val="24"/>
        </w:rPr>
        <w:t>Wykonawca przesyła faktury w formie elektronicznej gwarantując autentyczność ich pochodzenia oraz integralność ich</w:t>
      </w:r>
      <w:r w:rsidRPr="00A00222">
        <w:rPr>
          <w:rFonts w:ascii="Calibri Light" w:hAnsi="Calibri Light" w:cs="Calibri Light"/>
          <w:bCs/>
          <w:iCs/>
          <w:sz w:val="24"/>
          <w:szCs w:val="24"/>
        </w:rPr>
        <w:t xml:space="preserve"> treści zgodnie z obowiązującymi przepisami prawa.</w:t>
      </w:r>
    </w:p>
    <w:p w14:paraId="72F034B5" w14:textId="2657BF8F"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 xml:space="preserve">Wykonawca może przesłać fakturę elektroniczną, zgodnie z przepisami ustawy z dnia 9 listopada 2018 r. o elektronicznym fakturowaniu w zamówieniach publicznych, koncesjach na roboty budowlane lub usługi oraz partnerstwie publiczno-prywatnym (Dz. U. </w:t>
      </w:r>
      <w:r w:rsidR="00523B69" w:rsidRPr="00523B69">
        <w:rPr>
          <w:rFonts w:ascii="Calibri Light" w:hAnsi="Calibri Light" w:cs="Calibri Light"/>
          <w:sz w:val="24"/>
          <w:szCs w:val="24"/>
        </w:rPr>
        <w:t>z 2020 r. poz. 1666</w:t>
      </w:r>
      <w:r w:rsidR="00A64298">
        <w:rPr>
          <w:rFonts w:ascii="Calibri Light" w:hAnsi="Calibri Light" w:cs="Calibri Light"/>
          <w:sz w:val="24"/>
          <w:szCs w:val="24"/>
        </w:rPr>
        <w:t xml:space="preserve"> z </w:t>
      </w:r>
      <w:proofErr w:type="spellStart"/>
      <w:r w:rsidR="00A64298">
        <w:rPr>
          <w:rFonts w:ascii="Calibri Light" w:hAnsi="Calibri Light" w:cs="Calibri Light"/>
          <w:sz w:val="24"/>
          <w:szCs w:val="24"/>
        </w:rPr>
        <w:t>późn</w:t>
      </w:r>
      <w:proofErr w:type="spellEnd"/>
      <w:r w:rsidR="00A64298">
        <w:rPr>
          <w:rFonts w:ascii="Calibri Light" w:hAnsi="Calibri Light" w:cs="Calibri Light"/>
          <w:sz w:val="24"/>
          <w:szCs w:val="24"/>
        </w:rPr>
        <w:t>. zm.</w:t>
      </w:r>
      <w:r w:rsidRPr="00A00222">
        <w:rPr>
          <w:rFonts w:ascii="Calibri Light" w:hAnsi="Calibri Light" w:cs="Calibri Light"/>
          <w:sz w:val="24"/>
          <w:szCs w:val="24"/>
        </w:rPr>
        <w:t>).</w:t>
      </w:r>
    </w:p>
    <w:p w14:paraId="0422EC48" w14:textId="104B2560"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umowy Strony zobowiązane są do stosowania mechanizmu podzielonej płatności dla towarów i usług wymienionych w załączniku 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E36F2A">
        <w:rPr>
          <w:rFonts w:ascii="Calibri Light" w:eastAsia="Calibri" w:hAnsi="Calibri Light" w:cs="Calibri Light"/>
          <w:sz w:val="24"/>
          <w:szCs w:val="24"/>
        </w:rPr>
        <w:t>2</w:t>
      </w:r>
      <w:r w:rsidRPr="000B4CFD">
        <w:rPr>
          <w:rFonts w:ascii="Calibri Light" w:eastAsia="Calibri" w:hAnsi="Calibri Light" w:cs="Calibri Light"/>
          <w:sz w:val="24"/>
          <w:szCs w:val="24"/>
        </w:rPr>
        <w:t xml:space="preserve"> r. poz. </w:t>
      </w:r>
      <w:r w:rsidR="00E36F2A" w:rsidRPr="00E36F2A">
        <w:rPr>
          <w:rFonts w:ascii="Calibri Light" w:eastAsia="Calibri" w:hAnsi="Calibri Light" w:cs="Calibri Light"/>
          <w:sz w:val="24"/>
          <w:szCs w:val="24"/>
        </w:rPr>
        <w:t>931</w:t>
      </w:r>
      <w:r w:rsidRPr="000B4CFD">
        <w:rPr>
          <w:rFonts w:ascii="Calibri Light" w:eastAsia="Calibri" w:hAnsi="Calibri Light" w:cs="Calibri Light"/>
          <w:sz w:val="24"/>
          <w:szCs w:val="24"/>
        </w:rPr>
        <w:t xml:space="preserve"> z </w:t>
      </w:r>
      <w:proofErr w:type="spellStart"/>
      <w:r w:rsidRPr="000B4CFD">
        <w:rPr>
          <w:rFonts w:ascii="Calibri Light" w:eastAsia="Calibri" w:hAnsi="Calibri Light" w:cs="Calibri Light"/>
          <w:sz w:val="24"/>
          <w:szCs w:val="24"/>
        </w:rPr>
        <w:t>późn</w:t>
      </w:r>
      <w:proofErr w:type="spellEnd"/>
      <w:r w:rsidRPr="000B4CFD">
        <w:rPr>
          <w:rFonts w:ascii="Calibri Light" w:eastAsia="Calibri" w:hAnsi="Calibri Light" w:cs="Calibri Light"/>
          <w:sz w:val="24"/>
          <w:szCs w:val="24"/>
        </w:rPr>
        <w:t>. zm.).</w:t>
      </w:r>
    </w:p>
    <w:p w14:paraId="4ACF489E" w14:textId="77777777"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Wykonawca oświadcza, że numer rachunku bankowego wskazany we wszystkich fakturach wystawianych do przedmiotowej umowy należy do Wykonawcy i jest:</w:t>
      </w:r>
    </w:p>
    <w:p w14:paraId="0D21B3A9" w14:textId="4935E1FC"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a) rachunkiem rozliczeniowym, wskazanym w zgłoszeniu identyfikacyjnych lub zgłoszeniu aktualizacyjnym i potwierdzonym przy wykorzystaniu STIR, dla którego zgodnie z Rozdziałem 3a ustawy z dnia 29 sierpnia 1997 r. Prawo bankowe (t. j. Dz.U. z 20</w:t>
      </w:r>
      <w:r w:rsidR="001C47C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 </w:t>
      </w:r>
      <w:r w:rsidR="001C47C9" w:rsidRPr="001C47C9">
        <w:rPr>
          <w:rFonts w:ascii="Calibri Light" w:eastAsia="Calibri" w:hAnsi="Calibri Light" w:cs="Calibri Light"/>
          <w:iCs/>
          <w:sz w:val="24"/>
          <w:szCs w:val="24"/>
        </w:rPr>
        <w:t>2439</w:t>
      </w:r>
      <w:r w:rsidR="001C47C9">
        <w:rPr>
          <w:rFonts w:ascii="Calibri Light" w:eastAsia="Calibri" w:hAnsi="Calibri Light" w:cs="Calibri Light"/>
          <w:iCs/>
          <w:sz w:val="24"/>
          <w:szCs w:val="24"/>
        </w:rPr>
        <w:t xml:space="preserve">z </w:t>
      </w:r>
      <w:proofErr w:type="spellStart"/>
      <w:r w:rsidR="001C47C9">
        <w:rPr>
          <w:rFonts w:ascii="Calibri Light" w:eastAsia="Calibri" w:hAnsi="Calibri Light" w:cs="Calibri Light"/>
          <w:iCs/>
          <w:sz w:val="24"/>
          <w:szCs w:val="24"/>
        </w:rPr>
        <w:t>późn</w:t>
      </w:r>
      <w:proofErr w:type="spellEnd"/>
      <w:r w:rsidR="001C47C9">
        <w:rPr>
          <w:rFonts w:ascii="Calibri Light" w:eastAsia="Calibri" w:hAnsi="Calibri Light" w:cs="Calibri Light"/>
          <w:iCs/>
          <w:sz w:val="24"/>
          <w:szCs w:val="24"/>
        </w:rPr>
        <w:t>. zm.</w:t>
      </w:r>
      <w:r w:rsidRPr="000B4CFD">
        <w:rPr>
          <w:rFonts w:ascii="Calibri Light" w:eastAsia="Calibri" w:hAnsi="Calibri Light" w:cs="Calibri Light"/>
          <w:iCs/>
          <w:sz w:val="24"/>
          <w:szCs w:val="24"/>
        </w:rPr>
        <w:t>) prowadzony jest rachunek VAT lub</w:t>
      </w:r>
    </w:p>
    <w:p w14:paraId="60F62133" w14:textId="2B7D2B2B"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b) rachunkiem powiązanym z rachunkiem rozliczeniowym, wskazanym w zgłoszeniu identyfikacyjnych lub zgłoszeniu aktualizacyjnym i potwierdzonym przy wykorzystaniu STIR, dla którego zgodnie z Rozdziałem 3a ustawy z dnia 29 sierpnia 1997 r. Prawo bankowe (t. j. Dz.U. z 20</w:t>
      </w:r>
      <w:r w:rsidR="008A3F0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w:t>
      </w:r>
      <w:r w:rsidR="008A3F09">
        <w:rPr>
          <w:rFonts w:ascii="Calibri Light" w:eastAsia="Calibri" w:hAnsi="Calibri Light" w:cs="Calibri Light"/>
          <w:iCs/>
          <w:sz w:val="24"/>
          <w:szCs w:val="24"/>
        </w:rPr>
        <w:t xml:space="preserve"> </w:t>
      </w:r>
      <w:r w:rsidR="008A3F09" w:rsidRPr="001C47C9">
        <w:rPr>
          <w:rFonts w:ascii="Calibri Light" w:eastAsia="Calibri" w:hAnsi="Calibri Light" w:cs="Calibri Light"/>
          <w:iCs/>
          <w:sz w:val="24"/>
          <w:szCs w:val="24"/>
        </w:rPr>
        <w:t>2439</w:t>
      </w:r>
      <w:r w:rsidR="008A3F09">
        <w:rPr>
          <w:rFonts w:ascii="Calibri Light" w:eastAsia="Calibri" w:hAnsi="Calibri Light" w:cs="Calibri Light"/>
          <w:iCs/>
          <w:sz w:val="24"/>
          <w:szCs w:val="24"/>
        </w:rPr>
        <w:t xml:space="preserve">z </w:t>
      </w:r>
      <w:proofErr w:type="spellStart"/>
      <w:r w:rsidR="008A3F09">
        <w:rPr>
          <w:rFonts w:ascii="Calibri Light" w:eastAsia="Calibri" w:hAnsi="Calibri Light" w:cs="Calibri Light"/>
          <w:iCs/>
          <w:sz w:val="24"/>
          <w:szCs w:val="24"/>
        </w:rPr>
        <w:t>późn</w:t>
      </w:r>
      <w:proofErr w:type="spellEnd"/>
      <w:r w:rsidR="008A3F09">
        <w:rPr>
          <w:rFonts w:ascii="Calibri Light" w:eastAsia="Calibri" w:hAnsi="Calibri Light" w:cs="Calibri Light"/>
          <w:iCs/>
          <w:sz w:val="24"/>
          <w:szCs w:val="24"/>
        </w:rPr>
        <w:t>. zm.</w:t>
      </w:r>
      <w:r w:rsidRPr="000B4CFD">
        <w:rPr>
          <w:rFonts w:ascii="Calibri Light" w:eastAsia="Calibri" w:hAnsi="Calibri Light" w:cs="Calibri Light"/>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5D649451" w14:textId="77777777"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Wykonawca, który w dniu podpisania umowy nie jest czynnym podatnikiem VAT, a podczas obowiązywania umowy, stanie się takim podatnikiem, zobowiązuje się do niezwłocznego </w:t>
      </w:r>
      <w:r w:rsidRPr="00A00222">
        <w:rPr>
          <w:rFonts w:ascii="Calibri Light" w:eastAsia="Calibri" w:hAnsi="Calibri Light" w:cs="Calibri Light"/>
          <w:color w:val="000000"/>
          <w:sz w:val="24"/>
          <w:szCs w:val="24"/>
        </w:rPr>
        <w:lastRenderedPageBreak/>
        <w:t>powiadomienia Zamawiającego o tym fakcie oraz o wskazanie rachunku rozliczeniowego, na który ma wpływać wynagrodzenie, dla którego prowadzony jest rachunek VAT.</w:t>
      </w:r>
    </w:p>
    <w:p w14:paraId="6646CD66" w14:textId="77777777" w:rsidR="004072A6" w:rsidRDefault="004072A6" w:rsidP="00875DBA">
      <w:pPr>
        <w:spacing w:after="120" w:line="276" w:lineRule="auto"/>
        <w:jc w:val="center"/>
        <w:rPr>
          <w:rFonts w:ascii="Calibri Light" w:hAnsi="Calibri Light" w:cs="Calibri Light"/>
          <w:b/>
          <w:sz w:val="24"/>
          <w:szCs w:val="24"/>
          <w:shd w:val="clear" w:color="auto" w:fill="FFFFFF"/>
        </w:rPr>
      </w:pPr>
    </w:p>
    <w:p w14:paraId="769ACBC0" w14:textId="7AD8866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B878D45"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0A43681C"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56FDBE0E" w14:textId="2029854E"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Wykonawca jest zobowiązany do rozpatrzenia każdej reklamacji i udzielenia odpowiedzi Zamawiającemu w terminie 14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5F710EA7" w14:textId="67AA6F65"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 terminem płatności określonym w §11 ust. 6.</w:t>
      </w:r>
    </w:p>
    <w:p w14:paraId="0F4C0845" w14:textId="4F060773"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roboczych liczonych od dnia udzielenia Zamawiającemu przez Wykonawcę pisemnej 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2E5EC3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9A51B07" w14:textId="77777777"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4E0ADC58" w14:textId="7777777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Okres obowiązywania Umowy</w:t>
      </w:r>
    </w:p>
    <w:p w14:paraId="11B3FF1A" w14:textId="42BB4B90" w:rsidR="00D33C17" w:rsidRPr="002B2D66"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iCs/>
          <w:sz w:val="24"/>
          <w:szCs w:val="24"/>
          <w:shd w:val="clear" w:color="auto" w:fill="FFFFFF"/>
        </w:rPr>
        <w:t>Umowa zostaje zawarta na czas okre</w:t>
      </w:r>
      <w:r w:rsidRPr="00312BF4">
        <w:rPr>
          <w:rFonts w:ascii="Calibri Light" w:hAnsi="Calibri Light" w:cs="Calibri Light"/>
          <w:iCs/>
          <w:sz w:val="24"/>
          <w:szCs w:val="24"/>
          <w:shd w:val="clear" w:color="auto" w:fill="FFFFFF"/>
        </w:rPr>
        <w:t>ś</w:t>
      </w:r>
      <w:r w:rsidRPr="00A00222">
        <w:rPr>
          <w:rFonts w:ascii="Calibri Light" w:hAnsi="Calibri Light" w:cs="Calibri Light"/>
          <w:bCs/>
          <w:iCs/>
          <w:sz w:val="24"/>
          <w:szCs w:val="24"/>
          <w:shd w:val="clear" w:color="auto" w:fill="FFFFFF"/>
        </w:rPr>
        <w:t xml:space="preserve">lony </w:t>
      </w:r>
      <w:r w:rsidRPr="002B2D66">
        <w:rPr>
          <w:rFonts w:ascii="Calibri Light" w:hAnsi="Calibri Light" w:cs="Calibri Light"/>
          <w:b/>
          <w:bCs/>
          <w:iCs/>
          <w:sz w:val="24"/>
          <w:szCs w:val="24"/>
          <w:shd w:val="clear" w:color="auto" w:fill="FFFFFF"/>
        </w:rPr>
        <w:t xml:space="preserve">od dnia </w:t>
      </w:r>
      <w:r w:rsidR="00ED5FA5">
        <w:rPr>
          <w:rFonts w:ascii="Calibri Light" w:hAnsi="Calibri Light" w:cs="Calibri Light"/>
          <w:b/>
          <w:bCs/>
          <w:iCs/>
          <w:sz w:val="24"/>
          <w:szCs w:val="24"/>
          <w:shd w:val="clear" w:color="auto" w:fill="FFFFFF"/>
        </w:rPr>
        <w:t>….</w:t>
      </w:r>
      <w:r w:rsidR="00ED5FA5">
        <w:rPr>
          <w:rStyle w:val="Odwoanieprzypisudolnego"/>
          <w:rFonts w:ascii="Calibri Light" w:hAnsi="Calibri Light" w:cs="Calibri Light"/>
          <w:b/>
          <w:bCs/>
          <w:iCs/>
          <w:sz w:val="24"/>
          <w:szCs w:val="24"/>
          <w:shd w:val="clear" w:color="auto" w:fill="FFFFFF"/>
        </w:rPr>
        <w:footnoteReference w:id="2"/>
      </w:r>
      <w:r w:rsidRPr="002B2D66">
        <w:rPr>
          <w:rFonts w:ascii="Calibri Light" w:hAnsi="Calibri Light" w:cs="Calibri Light"/>
          <w:b/>
          <w:bCs/>
          <w:iCs/>
          <w:sz w:val="24"/>
          <w:szCs w:val="24"/>
          <w:shd w:val="clear" w:color="auto" w:fill="FFFFFF"/>
        </w:rPr>
        <w:t xml:space="preserve"> roku do dnia </w:t>
      </w:r>
      <w:r w:rsidR="009D2F25" w:rsidRPr="002B2D66">
        <w:rPr>
          <w:rFonts w:ascii="Calibri Light" w:hAnsi="Calibri Light" w:cs="Calibri Light"/>
          <w:b/>
          <w:bCs/>
          <w:iCs/>
          <w:sz w:val="24"/>
          <w:szCs w:val="24"/>
          <w:shd w:val="clear" w:color="auto" w:fill="FFFFFF"/>
        </w:rPr>
        <w:t>3</w:t>
      </w:r>
      <w:r w:rsidR="00D05EC9" w:rsidRPr="002B2D66">
        <w:rPr>
          <w:rFonts w:ascii="Calibri Light" w:hAnsi="Calibri Light" w:cs="Calibri Light"/>
          <w:b/>
          <w:bCs/>
          <w:iCs/>
          <w:sz w:val="24"/>
          <w:szCs w:val="24"/>
          <w:shd w:val="clear" w:color="auto" w:fill="FFFFFF"/>
        </w:rPr>
        <w:t>1</w:t>
      </w:r>
      <w:r w:rsidRPr="002B2D66">
        <w:rPr>
          <w:rFonts w:ascii="Calibri Light" w:hAnsi="Calibri Light" w:cs="Calibri Light"/>
          <w:b/>
          <w:bCs/>
          <w:iCs/>
          <w:sz w:val="24"/>
          <w:szCs w:val="24"/>
          <w:shd w:val="clear" w:color="auto" w:fill="FFFFFF"/>
        </w:rPr>
        <w:t>.</w:t>
      </w:r>
      <w:r w:rsidR="00D05EC9" w:rsidRPr="002B2D66">
        <w:rPr>
          <w:rFonts w:ascii="Calibri Light" w:hAnsi="Calibri Light" w:cs="Calibri Light"/>
          <w:b/>
          <w:bCs/>
          <w:iCs/>
          <w:sz w:val="24"/>
          <w:szCs w:val="24"/>
          <w:shd w:val="clear" w:color="auto" w:fill="FFFFFF"/>
        </w:rPr>
        <w:t>12</w:t>
      </w:r>
      <w:r w:rsidRPr="002B2D66">
        <w:rPr>
          <w:rFonts w:ascii="Calibri Light" w:hAnsi="Calibri Light" w:cs="Calibri Light"/>
          <w:b/>
          <w:bCs/>
          <w:iCs/>
          <w:sz w:val="24"/>
          <w:szCs w:val="24"/>
          <w:shd w:val="clear" w:color="auto" w:fill="FFFFFF"/>
        </w:rPr>
        <w:t>.20</w:t>
      </w:r>
      <w:r w:rsidR="006722D6" w:rsidRPr="002B2D66">
        <w:rPr>
          <w:rFonts w:ascii="Calibri Light" w:hAnsi="Calibri Light" w:cs="Calibri Light"/>
          <w:b/>
          <w:bCs/>
          <w:iCs/>
          <w:sz w:val="24"/>
          <w:szCs w:val="24"/>
          <w:shd w:val="clear" w:color="auto" w:fill="FFFFFF"/>
        </w:rPr>
        <w:t>2</w:t>
      </w:r>
      <w:r w:rsidR="00ED5FA5">
        <w:rPr>
          <w:rFonts w:ascii="Calibri Light" w:hAnsi="Calibri Light" w:cs="Calibri Light"/>
          <w:b/>
          <w:bCs/>
          <w:iCs/>
          <w:sz w:val="24"/>
          <w:szCs w:val="24"/>
          <w:shd w:val="clear" w:color="auto" w:fill="FFFFFF"/>
        </w:rPr>
        <w:t>3</w:t>
      </w:r>
      <w:r w:rsidRPr="002B2D66">
        <w:rPr>
          <w:rFonts w:ascii="Calibri Light" w:hAnsi="Calibri Light" w:cs="Calibri Light"/>
          <w:b/>
          <w:bCs/>
          <w:iCs/>
          <w:sz w:val="24"/>
          <w:szCs w:val="24"/>
          <w:shd w:val="clear" w:color="auto" w:fill="FFFFFF"/>
        </w:rPr>
        <w:t xml:space="preserve"> roku</w:t>
      </w:r>
      <w:r w:rsidR="000D1CD9" w:rsidRPr="000D1CD9">
        <w:rPr>
          <w:rFonts w:ascii="Calibri Light" w:hAnsi="Calibri Light" w:cs="Calibri Light"/>
          <w:iCs/>
          <w:sz w:val="24"/>
          <w:szCs w:val="24"/>
          <w:shd w:val="clear" w:color="auto" w:fill="FFFFFF"/>
        </w:rPr>
        <w:t>, z zastrzeżeniem ust. 2</w:t>
      </w:r>
      <w:r w:rsidR="006722D6" w:rsidRPr="002B2D66">
        <w:rPr>
          <w:rFonts w:ascii="Calibri Light" w:hAnsi="Calibri Light" w:cs="Calibri Light"/>
          <w:b/>
          <w:bCs/>
          <w:iCs/>
          <w:sz w:val="24"/>
          <w:szCs w:val="24"/>
          <w:shd w:val="clear" w:color="auto" w:fill="FFFFFF"/>
        </w:rPr>
        <w:t>.</w:t>
      </w:r>
    </w:p>
    <w:p w14:paraId="414E47D6" w14:textId="0DFC4D33"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 xml:space="preserve">wcześniej </w:t>
      </w:r>
      <w:r w:rsidRPr="00A00222">
        <w:rPr>
          <w:rFonts w:ascii="Calibri Light" w:hAnsi="Calibri Light" w:cs="Calibri Light"/>
          <w:bCs/>
          <w:sz w:val="24"/>
          <w:szCs w:val="24"/>
        </w:rPr>
        <w:lastRenderedPageBreak/>
        <w:t>niż z dniem skutecznego rozwiązania aktualnie obowiązujących umów kompleksowych</w:t>
      </w:r>
      <w:r w:rsidR="00980B9F">
        <w:rPr>
          <w:rFonts w:ascii="Calibri Light" w:hAnsi="Calibri Light" w:cs="Calibri Light"/>
          <w:bCs/>
          <w:sz w:val="24"/>
          <w:szCs w:val="24"/>
        </w:rPr>
        <w:t xml:space="preserve"> </w:t>
      </w:r>
      <w:r w:rsidR="00580BD2">
        <w:rPr>
          <w:rFonts w:ascii="Calibri Light" w:hAnsi="Calibri Light" w:cs="Calibri Light"/>
          <w:bCs/>
          <w:sz w:val="24"/>
          <w:szCs w:val="24"/>
        </w:rPr>
        <w:t xml:space="preserve"> </w:t>
      </w:r>
      <w:r w:rsidR="00980B9F">
        <w:rPr>
          <w:rFonts w:ascii="Calibri Light" w:hAnsi="Calibri Light" w:cs="Calibri Light"/>
          <w:bCs/>
          <w:sz w:val="24"/>
          <w:szCs w:val="24"/>
        </w:rPr>
        <w:t>określonych w załączniku nr 1</w:t>
      </w:r>
      <w:r w:rsidRPr="00A00222">
        <w:rPr>
          <w:rFonts w:ascii="Calibri Light" w:hAnsi="Calibri Light" w:cs="Calibri Light"/>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7326A9D7" w14:textId="3587D429"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Umowy.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Umowy.</w:t>
      </w:r>
    </w:p>
    <w:p w14:paraId="3B6E9773" w14:textId="0726DACF" w:rsidR="009023CB" w:rsidRDefault="009023CB" w:rsidP="00ED2E3E">
      <w:pPr>
        <w:spacing w:before="40" w:line="360" w:lineRule="auto"/>
        <w:jc w:val="center"/>
        <w:rPr>
          <w:rFonts w:ascii="Calibri Light" w:hAnsi="Calibri Light" w:cs="Calibri Light"/>
          <w:b/>
          <w:sz w:val="24"/>
          <w:szCs w:val="24"/>
        </w:rPr>
      </w:pPr>
    </w:p>
    <w:p w14:paraId="1CB4F20B"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64B64C9C"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Rozwiązanie Umowy</w:t>
      </w:r>
    </w:p>
    <w:p w14:paraId="40A5FADA" w14:textId="5EA6DAF3" w:rsidR="00ED2E3E" w:rsidRPr="00A00222" w:rsidRDefault="00D65F03" w:rsidP="009023CB">
      <w:pPr>
        <w:numPr>
          <w:ilvl w:val="0"/>
          <w:numId w:val="33"/>
        </w:numPr>
        <w:tabs>
          <w:tab w:val="left" w:pos="284"/>
          <w:tab w:val="left" w:pos="851"/>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Umowy na podstawie obowiązujących przepisów prawa, </w:t>
      </w:r>
      <w:r w:rsidR="00ED2E3E" w:rsidRPr="00A00222">
        <w:rPr>
          <w:rFonts w:ascii="Calibri Light" w:hAnsi="Calibri Light" w:cs="Calibri Light"/>
          <w:sz w:val="24"/>
          <w:szCs w:val="24"/>
        </w:rPr>
        <w:t xml:space="preserve">Umowa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Wykonawcę ze skutkiem natychmiastowym, na podstawie oświadczenia skierowanego do Zamawiającego w formie pisemnej pod rygorem nieważności w przypadku gdy:</w:t>
      </w:r>
    </w:p>
    <w:p w14:paraId="3A95528A"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narusza postanowienia Umowy, pomimo upływu terminu wyznaczonego mu przez Wykonawcę do zaniechania takich naruszeń, nie krótszego jednakże niż 30 dni;</w:t>
      </w:r>
    </w:p>
    <w:p w14:paraId="0D8C4DB4"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w możliwości wykonania przez Wykonawcę postanowień Umowy.</w:t>
      </w:r>
    </w:p>
    <w:p w14:paraId="5A8DB680" w14:textId="1867DE31" w:rsidR="00ED2E3E" w:rsidRPr="00A00222" w:rsidRDefault="00D65F03" w:rsidP="00F153FF">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Umowy na podstawie obowiązujących przepisów prawa, </w:t>
      </w:r>
      <w:r w:rsidR="00ED2E3E" w:rsidRPr="00A00222">
        <w:rPr>
          <w:rFonts w:ascii="Calibri Light" w:hAnsi="Calibri Light" w:cs="Calibri Light"/>
          <w:sz w:val="24"/>
          <w:szCs w:val="24"/>
        </w:rPr>
        <w:t xml:space="preserve">Umowa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Zamawiającego</w:t>
      </w:r>
      <w:r w:rsidR="00ED2E3E" w:rsidRPr="00A00222">
        <w:rPr>
          <w:rFonts w:ascii="Calibri Light" w:hAnsi="Calibri Light" w:cs="Calibri Light"/>
          <w:color w:val="000000"/>
          <w:sz w:val="24"/>
          <w:szCs w:val="24"/>
        </w:rPr>
        <w:t xml:space="preserve"> </w:t>
      </w:r>
      <w:r w:rsidR="00ED2E3E"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099F2A9D" w14:textId="77777777"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narusza postanowienia Umowy, pomimo upływu terminu wyznaczonego mu przez Zamawiającego do zaniechania takich naruszeń, nie krótszego jednakże niż 30 dni;</w:t>
      </w:r>
    </w:p>
    <w:p w14:paraId="3A3281E8" w14:textId="77777777"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postanowień Umowy</w:t>
      </w:r>
      <w:r w:rsidR="009023CB">
        <w:rPr>
          <w:rFonts w:ascii="Calibri Light" w:hAnsi="Calibri Light" w:cs="Calibri Light"/>
          <w:sz w:val="24"/>
          <w:szCs w:val="24"/>
        </w:rPr>
        <w:t>;</w:t>
      </w:r>
    </w:p>
    <w:p w14:paraId="3EAE75F3" w14:textId="42F4846D"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w:t>
      </w:r>
      <w:r w:rsidR="00274D86">
        <w:rPr>
          <w:rFonts w:ascii="Calibri Light" w:hAnsi="Calibri Light" w:cs="Calibri Light"/>
          <w:sz w:val="24"/>
          <w:szCs w:val="24"/>
        </w:rPr>
        <w:t>3</w:t>
      </w:r>
      <w:r w:rsidRPr="00A00222">
        <w:rPr>
          <w:rFonts w:ascii="Calibri Light" w:hAnsi="Calibri Light" w:cs="Calibri Light"/>
          <w:sz w:val="24"/>
          <w:szCs w:val="24"/>
        </w:rPr>
        <w:t xml:space="preserve">0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1EDFBE30" w14:textId="074A09BA"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r w:rsidR="002029F3">
        <w:rPr>
          <w:rFonts w:ascii="Calibri Light" w:hAnsi="Calibri Light" w:cs="Calibri Light"/>
          <w:sz w:val="24"/>
          <w:szCs w:val="24"/>
        </w:rPr>
        <w:t>;</w:t>
      </w:r>
    </w:p>
    <w:p w14:paraId="45EFCEDB" w14:textId="7B6EBF87"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 xml:space="preserve">na zasadach tzw. „sprzedaży </w:t>
      </w:r>
      <w:r w:rsidR="002B2148" w:rsidRPr="002B2148">
        <w:rPr>
          <w:rFonts w:ascii="Calibri Light" w:hAnsi="Calibri Light" w:cs="Calibri Light"/>
          <w:sz w:val="24"/>
          <w:szCs w:val="24"/>
        </w:rPr>
        <w:lastRenderedPageBreak/>
        <w:t>rezerwowej”, tj. sprzedaży bez obowiązującej umowy sprzedaży paliwa gazowego lub na zasadach bezumownego poboru paliwa gazowego</w:t>
      </w:r>
      <w:r w:rsidR="002B2148">
        <w:rPr>
          <w:rFonts w:ascii="Calibri Light" w:hAnsi="Calibri Light" w:cs="Calibri Light"/>
          <w:sz w:val="24"/>
          <w:szCs w:val="24"/>
        </w:rPr>
        <w:t>.</w:t>
      </w:r>
    </w:p>
    <w:p w14:paraId="1BDF90C3"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w:t>
      </w:r>
    </w:p>
    <w:p w14:paraId="6AC13D36"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Umowy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Umowy</w:t>
      </w:r>
      <w:r w:rsidRPr="00F153FF">
        <w:rPr>
          <w:rFonts w:ascii="Calibri Light" w:hAnsi="Calibri Light" w:cs="Calibri Light"/>
          <w:sz w:val="24"/>
          <w:szCs w:val="24"/>
        </w:rPr>
        <w:t>.</w:t>
      </w:r>
    </w:p>
    <w:p w14:paraId="12563F8C" w14:textId="5A49AC3A" w:rsidR="00F55937" w:rsidRPr="00F153FF" w:rsidRDefault="00F55937"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Rozwiązanie umowy dla swej ważności wymaga zachowania formy pisemnej.</w:t>
      </w:r>
    </w:p>
    <w:p w14:paraId="11D0AC2A" w14:textId="77777777" w:rsidR="00ED2E3E" w:rsidRPr="00A00222" w:rsidRDefault="00ED2E3E" w:rsidP="0030240E">
      <w:pPr>
        <w:spacing w:after="120" w:line="276" w:lineRule="auto"/>
        <w:jc w:val="center"/>
        <w:rPr>
          <w:rFonts w:ascii="Calibri Light" w:hAnsi="Calibri Light" w:cs="Calibri Light"/>
        </w:rPr>
      </w:pPr>
    </w:p>
    <w:p w14:paraId="0D69739E" w14:textId="60B4B5D8"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p>
    <w:p w14:paraId="21853C42" w14:textId="77777777" w:rsidR="00490521" w:rsidRPr="00A00222" w:rsidRDefault="00D33C17" w:rsidP="00075AC3">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Dop</w:t>
      </w:r>
      <w:r w:rsidR="0030240E" w:rsidRPr="00A00222">
        <w:rPr>
          <w:rFonts w:ascii="Calibri Light" w:hAnsi="Calibri Light" w:cs="Calibri Light"/>
          <w:b/>
          <w:sz w:val="24"/>
          <w:szCs w:val="24"/>
        </w:rPr>
        <w:t>uszczalne zmiany zawartej Umowy</w:t>
      </w:r>
    </w:p>
    <w:p w14:paraId="0F656AE0" w14:textId="520E9416" w:rsidR="00A919B1" w:rsidRPr="00085AB5" w:rsidRDefault="00A919B1" w:rsidP="00F153FF">
      <w:pPr>
        <w:numPr>
          <w:ilvl w:val="0"/>
          <w:numId w:val="37"/>
        </w:numPr>
        <w:spacing w:line="276" w:lineRule="auto"/>
        <w:ind w:left="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Umowy, w stosunku do treści Oferty, na podstawie której dokonany został wybór Wykonawcy, polegająca na zmianie wynagrodzenia za przedmiot </w:t>
      </w:r>
      <w:r w:rsidRPr="00085AB5">
        <w:rPr>
          <w:rFonts w:ascii="Calibri Light" w:hAnsi="Calibri Light" w:cs="Calibri Light"/>
          <w:sz w:val="24"/>
          <w:szCs w:val="24"/>
        </w:rPr>
        <w:t>zamówienia. Cen</w:t>
      </w:r>
      <w:r w:rsidR="0042412C">
        <w:rPr>
          <w:rFonts w:ascii="Calibri Light" w:hAnsi="Calibri Light" w:cs="Calibri Light"/>
          <w:sz w:val="24"/>
          <w:szCs w:val="24"/>
        </w:rPr>
        <w:t>a</w:t>
      </w:r>
      <w:r w:rsidR="007C0F51">
        <w:rPr>
          <w:rFonts w:ascii="Calibri Light" w:hAnsi="Calibri Light" w:cs="Calibri Light"/>
          <w:sz w:val="24"/>
          <w:szCs w:val="24"/>
        </w:rPr>
        <w:t xml:space="preserve"> jednostkowa</w:t>
      </w:r>
      <w:r w:rsidRPr="00085AB5">
        <w:rPr>
          <w:rFonts w:ascii="Calibri Light" w:hAnsi="Calibri Light" w:cs="Calibri Light"/>
          <w:sz w:val="24"/>
          <w:szCs w:val="24"/>
        </w:rPr>
        <w:t xml:space="preserve"> brutto za 1 kWh </w:t>
      </w:r>
      <w:r w:rsidR="007C0F51">
        <w:rPr>
          <w:rFonts w:ascii="Calibri Light" w:hAnsi="Calibri Light" w:cs="Calibri Light"/>
          <w:sz w:val="24"/>
          <w:szCs w:val="24"/>
        </w:rPr>
        <w:t>określona w załączniku nr 2 do umowy</w:t>
      </w:r>
      <w:r w:rsidR="007C0F51" w:rsidRPr="00085AB5">
        <w:rPr>
          <w:rFonts w:ascii="Calibri Light" w:hAnsi="Calibri Light" w:cs="Calibri Light"/>
          <w:sz w:val="24"/>
          <w:szCs w:val="24"/>
        </w:rPr>
        <w:t xml:space="preserve"> </w:t>
      </w:r>
      <w:r w:rsidRPr="00085AB5">
        <w:rPr>
          <w:rFonts w:ascii="Calibri Light" w:hAnsi="Calibri Light" w:cs="Calibri Light"/>
          <w:sz w:val="24"/>
          <w:szCs w:val="24"/>
        </w:rPr>
        <w:t>ulegn</w:t>
      </w:r>
      <w:r w:rsidR="007C0F51">
        <w:rPr>
          <w:rFonts w:ascii="Calibri Light" w:hAnsi="Calibri Light" w:cs="Calibri Light"/>
          <w:sz w:val="24"/>
          <w:szCs w:val="24"/>
        </w:rPr>
        <w:t xml:space="preserve">ie, </w:t>
      </w:r>
      <w:r w:rsidRPr="00085AB5">
        <w:rPr>
          <w:rFonts w:ascii="Calibri Light" w:hAnsi="Calibri Light" w:cs="Calibri Light"/>
          <w:sz w:val="24"/>
          <w:szCs w:val="24"/>
        </w:rPr>
        <w:t xml:space="preserve">zmianie </w:t>
      </w:r>
      <w:r w:rsidRPr="00085AB5">
        <w:rPr>
          <w:rFonts w:ascii="Calibri Light" w:hAnsi="Calibri Light" w:cs="Calibri Light"/>
          <w:bCs/>
          <w:sz w:val="24"/>
          <w:szCs w:val="24"/>
        </w:rPr>
        <w:t>w przypadku:</w:t>
      </w:r>
    </w:p>
    <w:p w14:paraId="21E58771" w14:textId="18847419"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 xml:space="preserve">zmian regulacji prawnych obowiązujących w dniu podpisania umowy </w:t>
      </w:r>
      <w:r w:rsidR="00BD7B41">
        <w:rPr>
          <w:rFonts w:ascii="Calibri Light" w:hAnsi="Calibri Light" w:cs="Calibri Light"/>
          <w:sz w:val="24"/>
          <w:szCs w:val="24"/>
        </w:rPr>
        <w:t>dotyczących</w:t>
      </w:r>
      <w:r w:rsidRPr="00085AB5">
        <w:rPr>
          <w:rFonts w:ascii="Calibri Light" w:hAnsi="Calibri Light" w:cs="Calibri Light"/>
          <w:sz w:val="24"/>
          <w:szCs w:val="24"/>
        </w:rPr>
        <w:t xml:space="preserve"> zmiany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nastąpi zmiana ceny </w:t>
      </w:r>
      <w:r w:rsidR="00BD7B41">
        <w:rPr>
          <w:rFonts w:ascii="Calibri Light" w:hAnsi="Calibri Light" w:cs="Calibri Light"/>
          <w:sz w:val="24"/>
          <w:szCs w:val="24"/>
        </w:rPr>
        <w:t xml:space="preserve">jednostkowej </w:t>
      </w:r>
      <w:r w:rsidRPr="00085AB5">
        <w:rPr>
          <w:rFonts w:ascii="Calibri Light" w:hAnsi="Calibri Light" w:cs="Calibri Light"/>
          <w:sz w:val="24"/>
          <w:szCs w:val="24"/>
        </w:rPr>
        <w:t>umowy w stopniu odpowiadającym zmianie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Wynagrodzenie brutto Wykonawcy ulega zmianie (zmniejszeniu bądź zwiększeniu) wyłącznie w przypadku wejścia w życie zmiany przepisów w zakresie wysokości podatku od towarów i usług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mających zastosowanie w czasie realizacji niniejszej umowy. Wówczas, wynagrodzenie brutto Wykonawcy za część dostaw wykonaną po terminie wejścia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w:t>
      </w:r>
      <w:r w:rsidR="00CA28D9">
        <w:rPr>
          <w:rFonts w:ascii="Calibri Light" w:hAnsi="Calibri Light" w:cs="Calibri Light"/>
          <w:sz w:val="24"/>
          <w:szCs w:val="24"/>
        </w:rPr>
        <w:t>,</w:t>
      </w:r>
    </w:p>
    <w:p w14:paraId="7D89D190" w14:textId="3E83CC20"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 xml:space="preserve">zmiany wysokości minimalnego wynagrodzenia za pracę lub wysokości minimalnej stawki godzinowej, ustalonych na podstawie przepisów ustawy z dnia 10 października 2002 r. o minimalnym wynagrodzeniu za pracę pod warunkiem, że zmiana ta skutkować będzie zwiększeniem kosztów po stronie Wykonawcy związanych z realizacją niniejszej umowy z uwagi na zwiększenie wynagrodzeń pracowników, którzy otrzymują wynagrodzenie w wysokości minimalnego wynagrodzenia za pracę lub jego odpowiednią cześć (w przypadku pracowników zatrudnionych w wymiarze niższym niż pełen etat), bezpośrednio biorących udział w realizacji niniejszej umowy. W takim przypadku Wykonawca ma obowiązek w terminie 30 dni od dnia wprowadzenia zmiany wysokości minimalnego wynagrodzenia złożyć do Zamawiającego pisemny wniosek, w którym musi wykazać rzeczywisty wpływ zmiany minimalnego wynagrodzenia na zwiększenie kosztów realizacji umowy, przedstawiając w jego treści szczegółowe wyliczenia i zależności między </w:t>
      </w:r>
      <w:r w:rsidRPr="00085AB5">
        <w:rPr>
          <w:rFonts w:ascii="Calibri Light" w:hAnsi="Calibri Light" w:cs="Calibri Light"/>
          <w:sz w:val="24"/>
          <w:szCs w:val="24"/>
        </w:rPr>
        <w:lastRenderedPageBreak/>
        <w:t>zmianą wysokości minimalnego wynagrodzenia a wzrostem kosztów realizacji umowy oraz oświadczenie o liczbie pracowników zatrudnionych na umowę o pracę, którzy realizują przedmiot umowy w tym w zależności od rodzaju zmiany – wymiar ich czasu pracy, okres ich zatrudnienia. Zamawiający w terminie 10 dni roboczych od dnia złożenia wniosku ocenia, czy Wykonawca wykazał rzeczywisty wpływ zmiany na wzrost kosztów realizacji niniejszej umowy. Wynagrodzenie Wykonawcy ulega zmianie wyłącznie w przypadku wejścia w życie zmiany przepisów w zakresie wysokości minimalnego wynagrodzenia za pracę mających zastosowanie w czasie realizacji niniejszej umowy. Wówczas, wynagrodzenie Wykonawcy za część prac wykonywaną po terminie wprowadzenia zmiany ulegnie stosownym zmianom. Jeżeli wniosek Wykonawcy nie będzie uzasadniał zmiany wynagrodzenia, Zamawiający na taką zmianę nie wyrazi zgody. Wniosek może dotyczyć wyłącznie okresu, po złożeniu wniosku przez Wykonawcę</w:t>
      </w:r>
      <w:r w:rsidR="00CA28D9">
        <w:rPr>
          <w:rFonts w:ascii="Calibri Light" w:hAnsi="Calibri Light" w:cs="Calibri Light"/>
          <w:sz w:val="24"/>
          <w:szCs w:val="24"/>
        </w:rPr>
        <w:t>,</w:t>
      </w:r>
    </w:p>
    <w:p w14:paraId="2B398783" w14:textId="24B8A4AF"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niniejszej umowy. W takim przypadku Wykonawca  ma obowiązek w terminie 30 dni od wprowadzenia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jego treści szczegółowe wyliczenia i zależności między zmianą zasad przyznawania a wzrostem kosztów realizacji niniejszej umowy. Zamawiający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w terminie 10 dni roboczych od dnia złożenia wniosku ocenia, czy Wykonawca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wykazał rzeczywisty wpływ zmian w zakresie podlegania lub zmian wysokości składek na wzrost kosztów realizacji niniejszej umowy. Wynagrodzenie Wykonawcy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ulega zmianie wyłącznie w przypadku wejścia w życie zmiany przepisów w zakresie zasad podlegania ubezpieczeniom społecznym lub ubezpieczeniu zdrowotnemu lub wysokości stawki składki na ubezpieczenia społeczne lub zdrowotne mających zastosowanie w czasie realizacji niniejszej umowy. Wówczas, wynagrodzenie Wykonawcy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za część prac wykonywaną po terminie wprowadzenia zmiany ulegnie stosownym zmianom. Jeżeli wniosek Wykonawcy nie będzie uzasadniał zmiany wynagrodzenia, Zamawiający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na taką zmianę nie wyrazi zgody. Wniosek może dotyczyć wyłącznie okresu, po złożeniu wniosku przez Wykonawcę</w:t>
      </w:r>
      <w:r w:rsidR="00CA28D9">
        <w:rPr>
          <w:rFonts w:ascii="Calibri Light" w:hAnsi="Calibri Light" w:cs="Calibri Light"/>
          <w:sz w:val="24"/>
          <w:szCs w:val="24"/>
        </w:rPr>
        <w:t>,</w:t>
      </w:r>
    </w:p>
    <w:p w14:paraId="59106C5A" w14:textId="45978A45"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 xml:space="preserve">zmiany zasad gromadzenia i wysokości wpłat do pracowniczych planów kapitałowych, 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wykonawca (pracodawca) - pracownik. W takim przypadku Wykonawca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ma obowiązek w terminie 30 dni od dnia wprowadzenia zmiany zasad gromadzenia i wysokości wpłat do pracowniczych planów kapitałowych złożyć do Zamawiającego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pisemny wniosek, w którym musi wykazać rzeczywisty wpływ zmiany zasad gromadzenia i wysokości wpłat do pracowniczych planów kapitałowych na zwiększenie lub zmniejszenie kosztów realizacji niniejszej umowy, przedstawiając w jego treści szczegółowe wyliczenia i zależności między zmianą gromadzenia i wysokości wpłat do pracowniczych </w:t>
      </w:r>
      <w:r w:rsidRPr="00085AB5">
        <w:rPr>
          <w:rFonts w:ascii="Calibri Light" w:hAnsi="Calibri Light" w:cs="Calibri Light"/>
          <w:sz w:val="24"/>
          <w:szCs w:val="24"/>
        </w:rPr>
        <w:lastRenderedPageBreak/>
        <w:t xml:space="preserve">planów kapitałowych, a wzrostem lub spadkiem kosztów realizacji niniejszej umowy oraz oświadczenie o liczbie pracowników realizujących przedmiot umowy objętych pracowniczym planami kapitałowymi. Zamawiający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w terminie 10 dni roboczych od dnia złożenia wniosku ocenia, czy Wykonawca (wykazał rzeczywisty wpływ zmian na wzrost lub spadek kosztów realizacji umowy. Wynagrodzenie Wykonawcy  ulega zmianie w przypadku wejścia w życie zmiany przepisów w zakresie zasad gromadzenia i wysokości wpłat do pracowniczych planów kapitałowych mających zastosowanie w czasie realizacji niniejszej umowy. Wówczas, wynagrodzenie Wykonawcy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za część prac wykonywaną po terminie wprowadzenia zmiany ulegnie stosownym zmianom. Jeżeli wniosek Wykonawcy (Sprzedawcy) nie będzie uzasadniał zmiany wynagrodzenia, Zamawiający (Klient) na taką zmianę nie wyrazi zgody. Wniosek może dotyczyć wyłącznie okresu, po złożeniu wniosku przez Wykonawcę (Sprzedawcę).</w:t>
      </w:r>
    </w:p>
    <w:p w14:paraId="4D64C8D1" w14:textId="73B346DA" w:rsidR="00CA28D9" w:rsidRPr="00085AB5" w:rsidRDefault="00CA28D9" w:rsidP="008F002C">
      <w:pPr>
        <w:pStyle w:val="Tekstkomentarza"/>
        <w:numPr>
          <w:ilvl w:val="0"/>
          <w:numId w:val="37"/>
        </w:numPr>
        <w:tabs>
          <w:tab w:val="left" w:pos="1985"/>
        </w:tabs>
        <w:suppressAutoHyphens w:val="0"/>
        <w:ind w:left="284"/>
        <w:jc w:val="both"/>
        <w:rPr>
          <w:rFonts w:ascii="Calibri Light" w:hAnsi="Calibri Light" w:cs="Calibri Light"/>
          <w:sz w:val="24"/>
          <w:szCs w:val="24"/>
        </w:rPr>
      </w:pPr>
      <w:r w:rsidRPr="00085AB5">
        <w:rPr>
          <w:rFonts w:ascii="Calibri Light" w:hAnsi="Calibri Light" w:cs="Calibri Light"/>
          <w:sz w:val="24"/>
          <w:szCs w:val="24"/>
        </w:rPr>
        <w:t xml:space="preserve">Zmiana wynagrodzenia, o której mowa w </w:t>
      </w:r>
      <w:r>
        <w:rPr>
          <w:rFonts w:ascii="Calibri Light" w:hAnsi="Calibri Light" w:cs="Calibri Light"/>
          <w:sz w:val="24"/>
          <w:szCs w:val="24"/>
        </w:rPr>
        <w:t>ust. 1 pkt 2 - 4</w:t>
      </w:r>
      <w:r w:rsidRPr="00085AB5">
        <w:rPr>
          <w:rFonts w:ascii="Calibri Light" w:hAnsi="Calibri Light" w:cs="Calibri Light"/>
          <w:sz w:val="24"/>
          <w:szCs w:val="24"/>
        </w:rPr>
        <w:t xml:space="preserve"> jest możliwa po 12 miesiącach od dnia zawarcia </w:t>
      </w:r>
      <w:r>
        <w:rPr>
          <w:rFonts w:ascii="Calibri Light" w:hAnsi="Calibri Light" w:cs="Calibri Light"/>
          <w:sz w:val="24"/>
          <w:szCs w:val="24"/>
        </w:rPr>
        <w:t>U</w:t>
      </w:r>
      <w:r w:rsidRPr="00085AB5">
        <w:rPr>
          <w:rFonts w:ascii="Calibri Light" w:hAnsi="Calibri Light" w:cs="Calibri Light"/>
          <w:sz w:val="24"/>
          <w:szCs w:val="24"/>
        </w:rPr>
        <w:t xml:space="preserve">mowy i jest możliwa wyłącznie w stosunku do niewykonanej części </w:t>
      </w:r>
      <w:r>
        <w:rPr>
          <w:rFonts w:ascii="Calibri Light" w:hAnsi="Calibri Light" w:cs="Calibri Light"/>
          <w:sz w:val="24"/>
          <w:szCs w:val="24"/>
        </w:rPr>
        <w:t>U</w:t>
      </w:r>
      <w:r w:rsidRPr="00085AB5">
        <w:rPr>
          <w:rFonts w:ascii="Calibri Light" w:hAnsi="Calibri Light" w:cs="Calibri Light"/>
          <w:sz w:val="24"/>
          <w:szCs w:val="24"/>
        </w:rPr>
        <w:t>mowy w przypadku udowodnienia przez Wykonawcę</w:t>
      </w:r>
      <w:r w:rsidR="00CD498A">
        <w:rPr>
          <w:rFonts w:ascii="Calibri Light" w:hAnsi="Calibri Light" w:cs="Calibri Light"/>
          <w:sz w:val="24"/>
          <w:szCs w:val="24"/>
        </w:rPr>
        <w:t>,</w:t>
      </w:r>
      <w:r w:rsidRPr="00085AB5">
        <w:rPr>
          <w:rFonts w:ascii="Calibri Light" w:hAnsi="Calibri Light" w:cs="Calibri Light"/>
          <w:sz w:val="24"/>
          <w:szCs w:val="24"/>
        </w:rPr>
        <w:t xml:space="preserve"> </w:t>
      </w:r>
      <w:r w:rsidR="00CD498A">
        <w:rPr>
          <w:rFonts w:ascii="Calibri Light" w:hAnsi="Calibri Light" w:cs="Calibri Light"/>
          <w:sz w:val="24"/>
          <w:szCs w:val="24"/>
        </w:rPr>
        <w:t xml:space="preserve"> </w:t>
      </w:r>
      <w:r w:rsidRPr="00085AB5">
        <w:rPr>
          <w:rFonts w:ascii="Calibri Light" w:hAnsi="Calibri Light" w:cs="Calibri Light"/>
          <w:sz w:val="24"/>
          <w:szCs w:val="24"/>
        </w:rPr>
        <w:t xml:space="preserve"> że wskazana zmiana ma wpływ na koszty wykonania umowy. Zmiana wynagrodzenia w przypadku, o którym mowa w </w:t>
      </w:r>
      <w:r>
        <w:rPr>
          <w:rFonts w:ascii="Calibri Light" w:hAnsi="Calibri Light" w:cs="Calibri Light"/>
          <w:sz w:val="24"/>
          <w:szCs w:val="24"/>
        </w:rPr>
        <w:t xml:space="preserve">ust. 1 pkt 1 </w:t>
      </w:r>
      <w:r w:rsidRPr="00085AB5">
        <w:rPr>
          <w:rFonts w:ascii="Calibri Light" w:hAnsi="Calibri Light" w:cs="Calibri Light"/>
          <w:sz w:val="24"/>
          <w:szCs w:val="24"/>
        </w:rPr>
        <w:t xml:space="preserve"> jest możliwa w okresie wcześniejszym niż wskazany w zdaniu pierwszym, jednakże dopiero od dnia wejścia w życie przepisów zmieniających stawkę podatku VAT</w:t>
      </w:r>
      <w:r>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 i wyłącznie w stosunku do niewykonanej części umowy.</w:t>
      </w:r>
      <w:r>
        <w:rPr>
          <w:rFonts w:ascii="Calibri Light" w:hAnsi="Calibri Light" w:cs="Calibri Light"/>
          <w:sz w:val="24"/>
          <w:szCs w:val="24"/>
        </w:rPr>
        <w:t xml:space="preserve"> </w:t>
      </w:r>
      <w:r w:rsidRPr="00A919B1">
        <w:rPr>
          <w:rFonts w:ascii="Calibri Light" w:hAnsi="Calibri Light" w:cs="Calibri Light"/>
          <w:sz w:val="24"/>
          <w:szCs w:val="24"/>
        </w:rPr>
        <w:t>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w:t>
      </w:r>
      <w:r w:rsidR="002D3C81">
        <w:rPr>
          <w:rFonts w:ascii="Calibri Light" w:hAnsi="Calibri Light" w:cs="Calibri Light"/>
          <w:sz w:val="24"/>
          <w:szCs w:val="24"/>
        </w:rPr>
        <w:t>.</w:t>
      </w:r>
    </w:p>
    <w:p w14:paraId="3A64F055" w14:textId="77777777" w:rsidR="00CA28D9" w:rsidRDefault="00CA28D9" w:rsidP="009A01B4">
      <w:pPr>
        <w:spacing w:line="276" w:lineRule="auto"/>
        <w:jc w:val="both"/>
        <w:rPr>
          <w:rFonts w:ascii="Calibri Light" w:hAnsi="Calibri Light" w:cs="Calibri Light"/>
          <w:sz w:val="24"/>
          <w:szCs w:val="24"/>
        </w:rPr>
      </w:pPr>
    </w:p>
    <w:p w14:paraId="3C02014F" w14:textId="482D05CE" w:rsidR="00D876FB" w:rsidRDefault="00A919B1"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Zmiana Umowy w zakresie zmiany wynagrodzenia z przyczyn określonych w ust. 1</w:t>
      </w:r>
      <w:r w:rsidR="00CA28D9">
        <w:rPr>
          <w:rFonts w:ascii="Calibri Light" w:hAnsi="Calibri Light" w:cs="Calibri Light"/>
          <w:sz w:val="24"/>
          <w:szCs w:val="24"/>
        </w:rPr>
        <w:t xml:space="preserve"> pkt 1</w:t>
      </w:r>
      <w:r w:rsidRPr="00D876FB">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33F90E5D" w14:textId="658F9ADF" w:rsidR="00D876FB" w:rsidRDefault="00A919B1"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Obowiązek wykazania wpływu zmian, o których mowa w ust. 1 na zmianę wynagrodzenia, </w:t>
      </w:r>
      <w:r w:rsidRPr="00D876FB">
        <w:rPr>
          <w:rFonts w:ascii="Calibri Light" w:hAnsi="Calibri Light" w:cs="Calibri Light"/>
          <w:sz w:val="24"/>
          <w:szCs w:val="24"/>
        </w:rPr>
        <w:br/>
        <w:t xml:space="preserve">o którym mowa w § </w:t>
      </w:r>
      <w:r w:rsidR="002B2148">
        <w:rPr>
          <w:rFonts w:ascii="Calibri Light" w:hAnsi="Calibri Light" w:cs="Calibri Light"/>
          <w:sz w:val="24"/>
          <w:szCs w:val="24"/>
        </w:rPr>
        <w:t>10</w:t>
      </w:r>
      <w:r w:rsidR="002B2148" w:rsidRPr="00D876FB">
        <w:rPr>
          <w:rFonts w:ascii="Calibri Light" w:hAnsi="Calibri Light" w:cs="Calibri Light"/>
          <w:sz w:val="24"/>
          <w:szCs w:val="24"/>
        </w:rPr>
        <w:t xml:space="preserve"> </w:t>
      </w:r>
      <w:r w:rsidRPr="00D876FB">
        <w:rPr>
          <w:rFonts w:ascii="Calibri Light" w:hAnsi="Calibri Light" w:cs="Calibri Light"/>
          <w:sz w:val="24"/>
          <w:szCs w:val="24"/>
        </w:rPr>
        <w:t>ust. 1 Umowy należy do Wykonawcy, pod rygorem odmowy dokonania zmiany Umowy przez Zamawiającego.</w:t>
      </w:r>
    </w:p>
    <w:p w14:paraId="74A8D761" w14:textId="0916BDAA" w:rsidR="00D876FB" w:rsidRDefault="00DF78EE"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sz w:val="24"/>
          <w:szCs w:val="24"/>
        </w:rPr>
        <w:t>Dopuszczalna jest zmiana niniejszej Umowy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0C5B9D07" w14:textId="53E7EE48" w:rsid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Dopuszczalna jest zmiana Umowy w przypadku wystąpienia siły wyższej</w:t>
      </w:r>
      <w:r w:rsidR="00C45F6B">
        <w:rPr>
          <w:rFonts w:ascii="Calibri Light" w:hAnsi="Calibri Light" w:cs="Calibri Light"/>
          <w:sz w:val="24"/>
          <w:szCs w:val="24"/>
        </w:rPr>
        <w:t>.</w:t>
      </w:r>
      <w:r w:rsidR="00C45F6B" w:rsidRPr="00D876FB">
        <w:rPr>
          <w:rFonts w:ascii="Calibri Light" w:hAnsi="Calibri Light" w:cs="Calibri Light"/>
          <w:sz w:val="24"/>
          <w:szCs w:val="24"/>
        </w:rPr>
        <w:t xml:space="preserve"> </w:t>
      </w:r>
      <w:r w:rsidRPr="00D876FB">
        <w:rPr>
          <w:rFonts w:ascii="Calibri Light" w:hAnsi="Calibri Light" w:cs="Calibri Light"/>
          <w:sz w:val="24"/>
          <w:szCs w:val="24"/>
        </w:rPr>
        <w:t>Jeżeli siła wyższa uniemożliwia</w:t>
      </w:r>
      <w:r w:rsidR="00C45F6B">
        <w:rPr>
          <w:rFonts w:ascii="Calibri Light" w:hAnsi="Calibri Light" w:cs="Calibri Light"/>
          <w:sz w:val="24"/>
          <w:szCs w:val="24"/>
        </w:rPr>
        <w:t xml:space="preserve"> lub utrudnia, bądź </w:t>
      </w:r>
      <w:r w:rsidRPr="00D876FB">
        <w:rPr>
          <w:rFonts w:ascii="Calibri Light" w:hAnsi="Calibri Light" w:cs="Calibri Light"/>
          <w:sz w:val="24"/>
          <w:szCs w:val="24"/>
        </w:rPr>
        <w:t xml:space="preserve">przewiduje się, że uniemożliwi </w:t>
      </w:r>
      <w:r w:rsidR="00C45F6B">
        <w:rPr>
          <w:rFonts w:ascii="Calibri Light" w:hAnsi="Calibri Light" w:cs="Calibri Light"/>
          <w:sz w:val="24"/>
          <w:szCs w:val="24"/>
        </w:rPr>
        <w:t xml:space="preserve">lub utrudni </w:t>
      </w:r>
      <w:r w:rsidRPr="00D876FB">
        <w:rPr>
          <w:rFonts w:ascii="Calibri Light" w:hAnsi="Calibri Light" w:cs="Calibri Light"/>
          <w:sz w:val="24"/>
          <w:szCs w:val="24"/>
        </w:rPr>
        <w:t xml:space="preserve">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w:t>
      </w:r>
      <w:r w:rsidRPr="00D876FB">
        <w:rPr>
          <w:rFonts w:ascii="Calibri Light" w:hAnsi="Calibri Light" w:cs="Calibri Light"/>
          <w:sz w:val="24"/>
          <w:szCs w:val="24"/>
        </w:rPr>
        <w:lastRenderedPageBreak/>
        <w:t>zostanie przekazan</w:t>
      </w:r>
      <w:r w:rsidR="00D3435E" w:rsidRPr="00D876FB">
        <w:rPr>
          <w:rFonts w:ascii="Calibri Light" w:hAnsi="Calibri Light" w:cs="Calibri Light"/>
          <w:sz w:val="24"/>
          <w:szCs w:val="24"/>
        </w:rPr>
        <w:t xml:space="preserve">e </w:t>
      </w:r>
      <w:r w:rsidRPr="00D876FB">
        <w:rPr>
          <w:rFonts w:ascii="Calibri Light" w:hAnsi="Calibri Light" w:cs="Calibri Light"/>
          <w:sz w:val="24"/>
          <w:szCs w:val="24"/>
        </w:rPr>
        <w:t>w terminie 2 dni od momentu powzięcia wiedzy o wydarzeniach bądź okolicznościach.</w:t>
      </w:r>
    </w:p>
    <w:p w14:paraId="31A3C187" w14:textId="03A38100" w:rsidR="00D317C8" w:rsidRP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Umowy polegająca na wprowadzeniu zmian organizacyjnych </w:t>
      </w:r>
      <w:r w:rsidRPr="00D876FB">
        <w:rPr>
          <w:rFonts w:ascii="Calibri Light" w:hAnsi="Calibri Light" w:cs="Calibri Light"/>
          <w:sz w:val="24"/>
          <w:szCs w:val="24"/>
        </w:rPr>
        <w:br/>
        <w:t>w funkcjonowaniu Zamawiającego (w poszczególnych punktach poboru</w:t>
      </w:r>
      <w:r w:rsidR="001E4878">
        <w:rPr>
          <w:rFonts w:ascii="Calibri Light" w:hAnsi="Calibri Light" w:cs="Calibri Light"/>
          <w:sz w:val="24"/>
          <w:szCs w:val="24"/>
        </w:rPr>
        <w:t xml:space="preserve"> gazu</w:t>
      </w:r>
      <w:r w:rsidRPr="00D876FB">
        <w:rPr>
          <w:rFonts w:ascii="Calibri Light" w:hAnsi="Calibri Light" w:cs="Calibri Light"/>
          <w:sz w:val="24"/>
          <w:szCs w:val="24"/>
        </w:rPr>
        <w:t xml:space="preserve"> Zamawiającego).</w:t>
      </w:r>
    </w:p>
    <w:p w14:paraId="7244236B" w14:textId="77777777" w:rsidR="00D317C8" w:rsidRPr="00A00222" w:rsidRDefault="00D044E2" w:rsidP="00D317C8">
      <w:pPr>
        <w:spacing w:line="276" w:lineRule="auto"/>
        <w:ind w:left="284" w:hanging="284"/>
        <w:jc w:val="both"/>
        <w:rPr>
          <w:rFonts w:ascii="Calibri Light" w:hAnsi="Calibri Light" w:cs="Calibri Light"/>
          <w:sz w:val="24"/>
          <w:szCs w:val="24"/>
        </w:rPr>
      </w:pPr>
      <w:r>
        <w:rPr>
          <w:rFonts w:ascii="Calibri Light" w:hAnsi="Calibri Light" w:cs="Calibri Light"/>
          <w:sz w:val="24"/>
          <w:szCs w:val="24"/>
        </w:rPr>
        <w:t>8</w:t>
      </w:r>
      <w:r w:rsidR="00D317C8" w:rsidRPr="00A00222">
        <w:rPr>
          <w:rFonts w:ascii="Calibri Light" w:hAnsi="Calibri Light" w:cs="Calibri Light"/>
          <w:sz w:val="24"/>
          <w:szCs w:val="24"/>
        </w:rPr>
        <w:t>.</w:t>
      </w:r>
      <w:r w:rsidR="00D317C8" w:rsidRPr="00A00222">
        <w:rPr>
          <w:rFonts w:ascii="Calibri Light" w:hAnsi="Calibri Light" w:cs="Calibri Light"/>
          <w:sz w:val="24"/>
          <w:szCs w:val="24"/>
        </w:rPr>
        <w:tab/>
        <w:t xml:space="preserve">Ponadto Zamawiający przewiduje możliwość zmian postanowień zawartej Umowy </w:t>
      </w:r>
      <w:r w:rsidR="00D317C8" w:rsidRPr="00A00222">
        <w:rPr>
          <w:rFonts w:ascii="Calibri Light" w:hAnsi="Calibri Light" w:cs="Calibri Light"/>
          <w:sz w:val="24"/>
          <w:szCs w:val="24"/>
        </w:rPr>
        <w:br/>
        <w:t>w stosunku do treści Oferty, w przypadku wystąpienia, co najmniej jednej z okoliczności wymienionych poniżej:</w:t>
      </w:r>
    </w:p>
    <w:p w14:paraId="3B0FB5BC" w14:textId="1AC142ED" w:rsidR="00D317C8" w:rsidRPr="00A00222" w:rsidRDefault="00D317C8" w:rsidP="00CD498A">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danych związanych z obsługą administracyjno-organizacyjną Umowy np.: zmiany nazwy, siedziby, </w:t>
      </w:r>
      <w:r w:rsidR="00E14E4C">
        <w:rPr>
          <w:rFonts w:ascii="Calibri Light" w:hAnsi="Calibri Light" w:cs="Calibri Light"/>
          <w:sz w:val="24"/>
          <w:szCs w:val="24"/>
        </w:rPr>
        <w:t>rachunku</w:t>
      </w:r>
      <w:r w:rsidR="00E14E4C" w:rsidRPr="00A00222">
        <w:rPr>
          <w:rFonts w:ascii="Calibri Light" w:hAnsi="Calibri Light" w:cs="Calibri Light"/>
          <w:sz w:val="24"/>
          <w:szCs w:val="24"/>
        </w:rPr>
        <w:t xml:space="preserve"> </w:t>
      </w:r>
      <w:r w:rsidRPr="00A00222">
        <w:rPr>
          <w:rFonts w:ascii="Calibri Light" w:hAnsi="Calibri Light" w:cs="Calibri Light"/>
          <w:sz w:val="24"/>
          <w:szCs w:val="24"/>
        </w:rPr>
        <w:t>bankowego Wykonawcy lub Zamawiającego;</w:t>
      </w:r>
    </w:p>
    <w:p w14:paraId="64BBBC7F" w14:textId="4866663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r w:rsidR="000C6443">
        <w:rPr>
          <w:rFonts w:ascii="Calibri Light" w:hAnsi="Calibri Light" w:cs="Calibri Light"/>
          <w:sz w:val="24"/>
          <w:szCs w:val="24"/>
        </w:rPr>
        <w:t xml:space="preserve"> gazu</w:t>
      </w:r>
      <w:r w:rsidRPr="00A00222">
        <w:rPr>
          <w:rFonts w:ascii="Calibri Light" w:hAnsi="Calibri Light" w:cs="Calibri Light"/>
          <w:sz w:val="24"/>
          <w:szCs w:val="24"/>
        </w:rPr>
        <w:t>;</w:t>
      </w:r>
    </w:p>
    <w:p w14:paraId="113B2DC1"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obowiązujących przepisów mających wpływ na świadczone dostawy 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265701E2"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72EFFA7D" w14:textId="5F30B74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zakresu wykonania dostawy w przypadku wystąpienia działań osób trzecich uniemożliwiających wykonanie prac, za które to działania nie </w:t>
      </w:r>
      <w:r w:rsidR="000C6443">
        <w:rPr>
          <w:rFonts w:ascii="Calibri Light" w:hAnsi="Calibri Light" w:cs="Calibri Light"/>
          <w:sz w:val="24"/>
          <w:szCs w:val="24"/>
        </w:rPr>
        <w:t>jest odpowiedzialna</w:t>
      </w:r>
      <w:r w:rsidRPr="00A00222">
        <w:rPr>
          <w:rFonts w:ascii="Calibri Light" w:hAnsi="Calibri Light" w:cs="Calibri Light"/>
          <w:sz w:val="24"/>
          <w:szCs w:val="24"/>
        </w:rPr>
        <w:t xml:space="preserve"> którakolwiek ze Stron niniejszej Umowy;</w:t>
      </w:r>
    </w:p>
    <w:p w14:paraId="7B6980DF"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podwykonawcy, za uprzednią zgodą Zamawiającego oraz pod warunkiem zgodności z postanowieniami SWZ;</w:t>
      </w:r>
    </w:p>
    <w:p w14:paraId="1981E7C5"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7A534AE"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wystąpienia konieczności zmiany osób (śmierć, choroba, rezygnacja lub inne zdarzenie losowe) reprezentujących w trakcie realizacji Umowy interesy Stron;</w:t>
      </w:r>
    </w:p>
    <w:p w14:paraId="07E2AEF6" w14:textId="1D81879F" w:rsidR="00F153FF" w:rsidRDefault="00D317C8" w:rsidP="008F002C">
      <w:pPr>
        <w:numPr>
          <w:ilvl w:val="1"/>
          <w:numId w:val="41"/>
        </w:numPr>
        <w:suppressAutoHyphens w:val="0"/>
        <w:spacing w:after="120" w:line="276" w:lineRule="auto"/>
        <w:ind w:left="1134"/>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 utratę tytułu prawn</w:t>
      </w:r>
      <w:r w:rsidR="00F153FF" w:rsidRPr="00F153FF">
        <w:rPr>
          <w:rFonts w:ascii="Calibri Light" w:hAnsi="Calibri Light" w:cs="Calibri Light"/>
          <w:sz w:val="24"/>
          <w:szCs w:val="24"/>
          <w:lang w:eastAsia="ar-SA"/>
        </w:rPr>
        <w:t>ego do zajmowania nieruchomości</w:t>
      </w:r>
      <w:r w:rsidR="003D1BF7">
        <w:rPr>
          <w:rFonts w:ascii="Calibri Light" w:hAnsi="Calibri Light" w:cs="Calibri Light"/>
          <w:sz w:val="24"/>
          <w:szCs w:val="24"/>
          <w:lang w:eastAsia="ar-SA"/>
        </w:rPr>
        <w:t xml:space="preserve"> lub lokalu</w:t>
      </w:r>
      <w:r w:rsidR="00F153FF">
        <w:rPr>
          <w:rFonts w:ascii="Calibri Light" w:hAnsi="Calibri Light" w:cs="Calibri Light"/>
          <w:sz w:val="24"/>
          <w:szCs w:val="24"/>
          <w:lang w:eastAsia="ar-SA"/>
        </w:rPr>
        <w:t>.</w:t>
      </w:r>
    </w:p>
    <w:p w14:paraId="1E5ECC3D" w14:textId="73D80C3B" w:rsidR="00D33C17" w:rsidRPr="00F153FF" w:rsidRDefault="00A6308A" w:rsidP="00085AB5">
      <w:pPr>
        <w:numPr>
          <w:ilvl w:val="0"/>
          <w:numId w:val="44"/>
        </w:numPr>
        <w:suppressAutoHyphens w:val="0"/>
        <w:spacing w:after="120" w:line="276" w:lineRule="auto"/>
        <w:jc w:val="both"/>
        <w:rPr>
          <w:rFonts w:ascii="Calibri Light" w:hAnsi="Calibri Light" w:cs="Calibri Light"/>
          <w:sz w:val="24"/>
          <w:szCs w:val="24"/>
        </w:rPr>
      </w:pPr>
      <w:r>
        <w:rPr>
          <w:rFonts w:ascii="Calibri Light" w:hAnsi="Calibri Light" w:cs="Calibri Light"/>
          <w:sz w:val="24"/>
          <w:szCs w:val="24"/>
        </w:rPr>
        <w:t>Strona</w:t>
      </w:r>
      <w:r w:rsidRPr="00F153FF">
        <w:rPr>
          <w:rFonts w:ascii="Calibri Light" w:hAnsi="Calibri Light" w:cs="Calibri Light"/>
          <w:sz w:val="24"/>
          <w:szCs w:val="24"/>
        </w:rPr>
        <w:t xml:space="preserve"> </w:t>
      </w:r>
      <w:r w:rsidR="00D33C17" w:rsidRPr="00F153FF">
        <w:rPr>
          <w:rFonts w:ascii="Calibri Light" w:hAnsi="Calibri Light" w:cs="Calibri Light"/>
          <w:sz w:val="24"/>
          <w:szCs w:val="24"/>
        </w:rPr>
        <w:t>jest zobowiązan</w:t>
      </w:r>
      <w:r>
        <w:rPr>
          <w:rFonts w:ascii="Calibri Light" w:hAnsi="Calibri Light" w:cs="Calibri Light"/>
          <w:sz w:val="24"/>
          <w:szCs w:val="24"/>
        </w:rPr>
        <w:t>a</w:t>
      </w:r>
      <w:r w:rsidR="00D33C17" w:rsidRPr="00F153FF">
        <w:rPr>
          <w:rFonts w:ascii="Calibri Light" w:hAnsi="Calibri Light" w:cs="Calibri Light"/>
          <w:sz w:val="24"/>
          <w:szCs w:val="24"/>
        </w:rPr>
        <w:t xml:space="preserve"> do pisemnego poinformowania </w:t>
      </w:r>
      <w:r>
        <w:rPr>
          <w:rFonts w:ascii="Calibri Light" w:hAnsi="Calibri Light" w:cs="Calibri Light"/>
          <w:sz w:val="24"/>
          <w:szCs w:val="24"/>
        </w:rPr>
        <w:t>drugiej Strony</w:t>
      </w:r>
      <w:r w:rsidRPr="00F153FF">
        <w:rPr>
          <w:rFonts w:ascii="Calibri Light" w:hAnsi="Calibri Light" w:cs="Calibri Light"/>
          <w:sz w:val="24"/>
          <w:szCs w:val="24"/>
        </w:rPr>
        <w:t xml:space="preserve"> </w:t>
      </w:r>
      <w:r w:rsidR="00D33C17" w:rsidRPr="00F153FF">
        <w:rPr>
          <w:rFonts w:ascii="Calibri Light" w:hAnsi="Calibri Light" w:cs="Calibri Light"/>
          <w:sz w:val="24"/>
          <w:szCs w:val="24"/>
        </w:rPr>
        <w:t>o zmianie siedziby</w:t>
      </w:r>
      <w:r w:rsidR="000C2663">
        <w:rPr>
          <w:rFonts w:ascii="Calibri Light" w:hAnsi="Calibri Light" w:cs="Calibri Light"/>
          <w:sz w:val="24"/>
          <w:szCs w:val="24"/>
        </w:rPr>
        <w:t xml:space="preserve"> lub adresu do doręczeń</w:t>
      </w:r>
      <w:r w:rsidR="00D33C17" w:rsidRPr="00F153FF">
        <w:rPr>
          <w:rFonts w:ascii="Calibri Light" w:hAnsi="Calibri Light" w:cs="Calibri Light"/>
          <w:sz w:val="24"/>
          <w:szCs w:val="24"/>
        </w:rPr>
        <w:t>. Jeżeli nie dopełni tego obowiązku, korespondencję skierowan</w:t>
      </w:r>
      <w:r w:rsidR="00804A49" w:rsidRPr="00F153FF">
        <w:rPr>
          <w:rFonts w:ascii="Calibri Light" w:hAnsi="Calibri Light" w:cs="Calibri Light"/>
          <w:sz w:val="24"/>
          <w:szCs w:val="24"/>
        </w:rPr>
        <w:t>ą na adres wskazany we wstępie U</w:t>
      </w:r>
      <w:r w:rsidR="00D33C17" w:rsidRPr="00F153FF">
        <w:rPr>
          <w:rFonts w:ascii="Calibri Light" w:hAnsi="Calibri Light" w:cs="Calibri Light"/>
          <w:sz w:val="24"/>
          <w:szCs w:val="24"/>
        </w:rPr>
        <w:t>mowy uważa się za skutecznie dostarczoną.</w:t>
      </w:r>
    </w:p>
    <w:p w14:paraId="35CE14D4" w14:textId="1AFA52AE" w:rsidR="00FC01ED" w:rsidRPr="00A00222" w:rsidRDefault="00FC01ED" w:rsidP="00085AB5">
      <w:pPr>
        <w:numPr>
          <w:ilvl w:val="0"/>
          <w:numId w:val="44"/>
        </w:numPr>
        <w:tabs>
          <w:tab w:val="left" w:pos="284"/>
        </w:tabs>
        <w:suppressAutoHyphens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Zmiana osób występujących w imieniu Zamawiającego oraz osoby reprezentującej Wykonawcę nie wymaga sporządzenia pisemnego aneksu do Umowy</w:t>
      </w:r>
      <w:r w:rsidR="00335031">
        <w:rPr>
          <w:rFonts w:ascii="Calibri Light" w:hAnsi="Calibri Light" w:cs="Calibri Light"/>
          <w:sz w:val="24"/>
          <w:szCs w:val="24"/>
        </w:rPr>
        <w:t xml:space="preserve">, </w:t>
      </w:r>
      <w:r w:rsidR="00335031" w:rsidRPr="00335031">
        <w:rPr>
          <w:rFonts w:ascii="Calibri Light" w:hAnsi="Calibri Light" w:cs="Calibri Light"/>
          <w:sz w:val="24"/>
          <w:szCs w:val="24"/>
        </w:rPr>
        <w:t xml:space="preserve">a </w:t>
      </w:r>
      <w:r w:rsidR="00335031">
        <w:rPr>
          <w:rFonts w:ascii="Calibri Light" w:hAnsi="Calibri Light" w:cs="Calibri Light"/>
          <w:sz w:val="24"/>
          <w:szCs w:val="24"/>
        </w:rPr>
        <w:t>jedynie</w:t>
      </w:r>
      <w:r w:rsidR="00335031" w:rsidRPr="00335031">
        <w:rPr>
          <w:rFonts w:ascii="Calibri Light" w:hAnsi="Calibri Light" w:cs="Calibri Light"/>
          <w:sz w:val="24"/>
          <w:szCs w:val="24"/>
        </w:rPr>
        <w:t xml:space="preserve"> pisemnego powiadomienia drugiej Strony o dokonanej zmianie</w:t>
      </w:r>
      <w:r w:rsidR="00335031">
        <w:rPr>
          <w:rFonts w:ascii="Calibri Light" w:hAnsi="Calibri Light" w:cs="Calibri Light"/>
          <w:sz w:val="24"/>
          <w:szCs w:val="24"/>
        </w:rPr>
        <w:t>.</w:t>
      </w:r>
    </w:p>
    <w:p w14:paraId="3E01EC99" w14:textId="306B6812" w:rsidR="00FC01ED" w:rsidRPr="00A00222"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 xml:space="preserve">Każda ze Stron przedkładając drugiej Stronie pisemną propozycję zmian </w:t>
      </w:r>
      <w:r w:rsidR="009A1520">
        <w:rPr>
          <w:rFonts w:ascii="Calibri Light" w:hAnsi="Calibri Light" w:cs="Calibri Light"/>
          <w:sz w:val="24"/>
          <w:szCs w:val="22"/>
        </w:rPr>
        <w:t xml:space="preserve"> </w:t>
      </w:r>
      <w:r w:rsidRPr="00A00222">
        <w:rPr>
          <w:rFonts w:ascii="Calibri Light" w:hAnsi="Calibri Light" w:cs="Calibri Light"/>
          <w:sz w:val="24"/>
          <w:szCs w:val="22"/>
        </w:rPr>
        <w:t>wraz z tą propozycją przedłoży:</w:t>
      </w:r>
    </w:p>
    <w:p w14:paraId="6ADE6C6A" w14:textId="3F90577E" w:rsidR="00FC01ED" w:rsidRPr="00A00222" w:rsidRDefault="00FC01ED" w:rsidP="009D1D8F">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lastRenderedPageBreak/>
        <w:t>1) opis proponowanych zmian</w:t>
      </w:r>
      <w:r w:rsidR="009A1520">
        <w:rPr>
          <w:rFonts w:ascii="Calibri Light" w:hAnsi="Calibri Light" w:cs="Calibri Light"/>
          <w:sz w:val="24"/>
          <w:szCs w:val="22"/>
        </w:rPr>
        <w:t>, ich wpływu na warunki realizacji Umowy</w:t>
      </w:r>
      <w:r w:rsidRPr="00A00222">
        <w:rPr>
          <w:rFonts w:ascii="Calibri Light" w:hAnsi="Calibri Light" w:cs="Calibri Light"/>
          <w:sz w:val="24"/>
          <w:szCs w:val="22"/>
        </w:rPr>
        <w:t xml:space="preserve"> i harmonogram wyk</w:t>
      </w:r>
      <w:r w:rsidR="009D1D8F" w:rsidRPr="00A00222">
        <w:rPr>
          <w:rFonts w:ascii="Calibri Light" w:hAnsi="Calibri Light" w:cs="Calibri Light"/>
          <w:sz w:val="24"/>
          <w:szCs w:val="22"/>
        </w:rPr>
        <w:t>onania zmian;</w:t>
      </w:r>
    </w:p>
    <w:p w14:paraId="71F21F9B" w14:textId="77777777" w:rsidR="00D876FB" w:rsidRDefault="00FC01ED" w:rsidP="00D876FB">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2) szacunki dotyczące wpływu zmian na wynagrodzenie należne Wykonawcy</w:t>
      </w:r>
      <w:r w:rsidR="00D876FB">
        <w:rPr>
          <w:rFonts w:ascii="Calibri Light" w:hAnsi="Calibri Light" w:cs="Calibri Light"/>
          <w:sz w:val="24"/>
          <w:szCs w:val="22"/>
        </w:rPr>
        <w:t>.</w:t>
      </w:r>
    </w:p>
    <w:p w14:paraId="70B37C4F" w14:textId="55113F9D" w:rsidR="00D876FB"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Po otrzymaniu propozycji, druga Strona w terminie 7 dni zatwierdzi bądź odrzuci otrzymaną propozycję zmiany lub w tym terminie wystąpi do Strony występującej z propozycją zmian, przesyłając zmodyfikowaną propozycję zmian speł</w:t>
      </w:r>
      <w:r w:rsidR="009D1D8F" w:rsidRPr="00A00222">
        <w:rPr>
          <w:rFonts w:ascii="Calibri Light" w:hAnsi="Calibri Light" w:cs="Calibri Light"/>
          <w:sz w:val="24"/>
          <w:szCs w:val="22"/>
        </w:rPr>
        <w:t xml:space="preserve">niającą wymogi opisane w ust. </w:t>
      </w:r>
      <w:r w:rsidR="001E640B">
        <w:rPr>
          <w:rFonts w:ascii="Calibri Light" w:hAnsi="Calibri Light" w:cs="Calibri Light"/>
          <w:sz w:val="24"/>
          <w:szCs w:val="22"/>
        </w:rPr>
        <w:t>1</w:t>
      </w:r>
      <w:r w:rsidR="009A1520">
        <w:rPr>
          <w:rFonts w:ascii="Calibri Light" w:hAnsi="Calibri Light" w:cs="Calibri Light"/>
          <w:sz w:val="24"/>
          <w:szCs w:val="22"/>
        </w:rPr>
        <w:t>1</w:t>
      </w:r>
      <w:r w:rsidRPr="00A00222">
        <w:rPr>
          <w:rFonts w:ascii="Calibri Light" w:hAnsi="Calibri Light" w:cs="Calibri Light"/>
          <w:sz w:val="24"/>
          <w:szCs w:val="22"/>
        </w:rPr>
        <w:t xml:space="preserve">. </w:t>
      </w:r>
    </w:p>
    <w:p w14:paraId="30B4DE68" w14:textId="371DF7F9"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u</w:t>
      </w:r>
      <w:r w:rsidR="009D1D8F" w:rsidRPr="00D876FB">
        <w:rPr>
          <w:rFonts w:ascii="Calibri Light" w:hAnsi="Calibri Light" w:cs="Calibri Light"/>
          <w:sz w:val="24"/>
          <w:szCs w:val="22"/>
        </w:rPr>
        <w:t xml:space="preserve">pływu terminu podanego w ust. </w:t>
      </w:r>
      <w:r w:rsidR="001E640B">
        <w:rPr>
          <w:rFonts w:ascii="Calibri Light" w:hAnsi="Calibri Light" w:cs="Calibri Light"/>
          <w:sz w:val="24"/>
          <w:szCs w:val="22"/>
        </w:rPr>
        <w:t>12</w:t>
      </w:r>
      <w:r w:rsidR="001E640B"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i nie uzyskania jednej </w:t>
      </w:r>
      <w:r w:rsidR="009D1D8F" w:rsidRPr="00D876FB">
        <w:rPr>
          <w:rFonts w:ascii="Calibri Light" w:hAnsi="Calibri Light" w:cs="Calibri Light"/>
          <w:sz w:val="24"/>
          <w:szCs w:val="22"/>
        </w:rPr>
        <w:t xml:space="preserve">z odpowiedzi opisanych w ust. </w:t>
      </w:r>
      <w:r w:rsidR="001E640B">
        <w:rPr>
          <w:rFonts w:ascii="Calibri Light" w:hAnsi="Calibri Light" w:cs="Calibri Light"/>
          <w:sz w:val="24"/>
          <w:szCs w:val="22"/>
        </w:rPr>
        <w:t>12</w:t>
      </w:r>
      <w:r w:rsidR="001E640B" w:rsidRPr="00D876FB">
        <w:rPr>
          <w:rFonts w:ascii="Calibri Light" w:hAnsi="Calibri Light" w:cs="Calibri Light"/>
          <w:sz w:val="24"/>
          <w:szCs w:val="22"/>
        </w:rPr>
        <w:t xml:space="preserve"> </w:t>
      </w:r>
      <w:r w:rsidRPr="00D876FB">
        <w:rPr>
          <w:rFonts w:ascii="Calibri Light" w:hAnsi="Calibri Light" w:cs="Calibri Light"/>
          <w:sz w:val="24"/>
          <w:szCs w:val="22"/>
        </w:rPr>
        <w:t>traktuje się, iż propozycja wprowadzenia zmian została odrzucona. Strona dokonująca odrzucenia, zobowiązana jest do udzielenia informacji drugiej Stronie w ciągu 14 dni o powodach odrzucenia.</w:t>
      </w:r>
    </w:p>
    <w:p w14:paraId="25C5116D"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przyjęcia propozycji zmian stają się one obowiązujące i wchodzą one w życie pod warunkiem objęcia ich pisemnym aneksem.</w:t>
      </w:r>
    </w:p>
    <w:p w14:paraId="143A4DAE"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Wszystkie powyższe postanowienia stanowią katalog zmian, na które Zamawiający może wyrazić zgodę. Nie stanowią jednocześnie zobowiązania Zamawiają</w:t>
      </w:r>
      <w:r w:rsidR="009D1D8F" w:rsidRPr="00D876FB">
        <w:rPr>
          <w:rFonts w:ascii="Calibri Light" w:hAnsi="Calibri Light" w:cs="Calibri Light"/>
          <w:sz w:val="24"/>
          <w:szCs w:val="22"/>
        </w:rPr>
        <w:t>cego do wyrażenia takiej zgody</w:t>
      </w:r>
      <w:r w:rsidRPr="00D876FB">
        <w:rPr>
          <w:rFonts w:ascii="Calibri Light" w:hAnsi="Calibri Light" w:cs="Calibri Light"/>
          <w:sz w:val="24"/>
          <w:szCs w:val="22"/>
        </w:rPr>
        <w:t>.</w:t>
      </w:r>
    </w:p>
    <w:p w14:paraId="1BC2BFD7" w14:textId="77777777" w:rsidR="00D876FB" w:rsidRPr="00174281" w:rsidRDefault="00A01C05"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Strony mogą dokonywać zmian w </w:t>
      </w:r>
      <w:r w:rsidRPr="00174281">
        <w:rPr>
          <w:rFonts w:ascii="Calibri Light" w:hAnsi="Calibri Light" w:cs="Calibri Light"/>
          <w:sz w:val="24"/>
          <w:szCs w:val="22"/>
        </w:rPr>
        <w:t xml:space="preserve">Umowie </w:t>
      </w:r>
      <w:r w:rsidR="00D225A3" w:rsidRPr="00174281">
        <w:rPr>
          <w:rFonts w:ascii="Calibri Light" w:hAnsi="Calibri Light" w:cs="Calibri Light"/>
          <w:sz w:val="24"/>
          <w:szCs w:val="22"/>
        </w:rPr>
        <w:t>zgodnie z art. 455</w:t>
      </w:r>
      <w:r w:rsidRPr="00174281">
        <w:rPr>
          <w:rFonts w:ascii="Calibri Light" w:hAnsi="Calibri Light" w:cs="Calibri Light"/>
          <w:sz w:val="24"/>
          <w:szCs w:val="22"/>
        </w:rPr>
        <w:t xml:space="preserve"> ustawy </w:t>
      </w:r>
      <w:proofErr w:type="spellStart"/>
      <w:r w:rsidRPr="00174281">
        <w:rPr>
          <w:rFonts w:ascii="Calibri Light" w:hAnsi="Calibri Light" w:cs="Calibri Light"/>
          <w:sz w:val="24"/>
          <w:szCs w:val="22"/>
        </w:rPr>
        <w:t>Pzp</w:t>
      </w:r>
      <w:proofErr w:type="spellEnd"/>
      <w:r w:rsidRPr="00174281">
        <w:rPr>
          <w:rFonts w:ascii="Calibri Light" w:hAnsi="Calibri Light" w:cs="Calibri Light"/>
          <w:sz w:val="24"/>
          <w:szCs w:val="22"/>
        </w:rPr>
        <w:t xml:space="preserve">. </w:t>
      </w:r>
    </w:p>
    <w:p w14:paraId="1946545A" w14:textId="3AA12B22" w:rsidR="00D876FB" w:rsidRDefault="005573D8"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Umowa może ulec zmianie w przypadku zaistnienia okoliczności związanych </w:t>
      </w:r>
      <w:r w:rsidR="00D876FB">
        <w:rPr>
          <w:rFonts w:ascii="Calibri Light" w:hAnsi="Calibri Light" w:cs="Calibri Light"/>
          <w:sz w:val="24"/>
          <w:szCs w:val="22"/>
        </w:rPr>
        <w:br/>
      </w:r>
      <w:r w:rsidRPr="00D876FB">
        <w:rPr>
          <w:rFonts w:ascii="Calibri Light" w:hAnsi="Calibri Light" w:cs="Calibri Light"/>
          <w:sz w:val="24"/>
          <w:szCs w:val="22"/>
        </w:rPr>
        <w:t xml:space="preserve">z wystąpieniem COVID-19, które wpływają lub mogą wpłynąć na należyte wykonanie umowy, na warunkach i w zakresie zgodnym z art.15r ustawy z dnia 2 marca 2020 r. </w:t>
      </w:r>
      <w:r w:rsidR="00D876FB">
        <w:rPr>
          <w:rFonts w:ascii="Calibri Light" w:hAnsi="Calibri Light" w:cs="Calibri Light"/>
          <w:sz w:val="24"/>
          <w:szCs w:val="22"/>
        </w:rPr>
        <w:br/>
      </w:r>
      <w:r w:rsidRPr="00D876FB">
        <w:rPr>
          <w:rFonts w:ascii="Calibri Light" w:hAnsi="Calibri Light" w:cs="Calibri Light"/>
          <w:sz w:val="24"/>
          <w:szCs w:val="22"/>
        </w:rPr>
        <w:t xml:space="preserve">o szczególnych rozwiązaniach związanych z zapobieganiem, przeciwdziałaniem </w:t>
      </w:r>
      <w:r w:rsidR="00D876FB">
        <w:rPr>
          <w:rFonts w:ascii="Calibri Light" w:hAnsi="Calibri Light" w:cs="Calibri Light"/>
          <w:sz w:val="24"/>
          <w:szCs w:val="22"/>
        </w:rPr>
        <w:br/>
      </w:r>
      <w:r w:rsidRPr="00D876FB">
        <w:rPr>
          <w:rFonts w:ascii="Calibri Light" w:hAnsi="Calibri Light" w:cs="Calibri Light"/>
          <w:sz w:val="24"/>
          <w:szCs w:val="22"/>
        </w:rPr>
        <w:t>i zwalczaniem COVID-19, innych chorób zakaźnych oraz wywołanych nimi sytuacji kryzysowych oraz niektórych innych ustaw (Dz.U. z 202</w:t>
      </w:r>
      <w:r w:rsidR="00860DC8">
        <w:rPr>
          <w:rFonts w:ascii="Calibri Light" w:hAnsi="Calibri Light" w:cs="Calibri Light"/>
          <w:sz w:val="24"/>
          <w:szCs w:val="22"/>
        </w:rPr>
        <w:t>1</w:t>
      </w:r>
      <w:r w:rsidRPr="00D876FB">
        <w:rPr>
          <w:rFonts w:ascii="Calibri Light" w:hAnsi="Calibri Light" w:cs="Calibri Light"/>
          <w:sz w:val="24"/>
          <w:szCs w:val="22"/>
        </w:rPr>
        <w:t xml:space="preserve"> r, poz. </w:t>
      </w:r>
      <w:r w:rsidR="00860DC8" w:rsidRPr="00860DC8">
        <w:rPr>
          <w:rFonts w:ascii="Calibri Light" w:hAnsi="Calibri Light" w:cs="Calibri Light"/>
          <w:sz w:val="24"/>
          <w:szCs w:val="22"/>
        </w:rPr>
        <w:t>2095</w:t>
      </w:r>
      <w:r w:rsidRPr="00D876FB">
        <w:rPr>
          <w:rFonts w:ascii="Calibri Light" w:hAnsi="Calibri Light" w:cs="Calibri Light"/>
          <w:sz w:val="24"/>
          <w:szCs w:val="22"/>
        </w:rPr>
        <w:t>, ze zm.).</w:t>
      </w:r>
    </w:p>
    <w:p w14:paraId="3A1ED1D8" w14:textId="0031F9D5"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Dopuszczalna jest zmiana Umowy w stosunku do treści Oferty, na podstawie której dokonany został wybór Wykonawcy, w przypadku zwiększenia zużycia paliwa gazowego dla punktów pob</w:t>
      </w:r>
      <w:r w:rsidR="00D876FB">
        <w:rPr>
          <w:rFonts w:ascii="Calibri Light" w:hAnsi="Calibri Light" w:cs="Calibri Light"/>
          <w:sz w:val="24"/>
          <w:szCs w:val="22"/>
        </w:rPr>
        <w:t xml:space="preserve">oru określonych w Załączniku Nr </w:t>
      </w:r>
      <w:r w:rsidRPr="00D876FB">
        <w:rPr>
          <w:rFonts w:ascii="Calibri Light" w:hAnsi="Calibri Light" w:cs="Calibri Light"/>
          <w:sz w:val="24"/>
          <w:szCs w:val="22"/>
        </w:rPr>
        <w:t xml:space="preserve">1 do Umowy lub </w:t>
      </w:r>
      <w:r w:rsidR="00D876FB">
        <w:rPr>
          <w:rFonts w:ascii="Calibri Light" w:hAnsi="Calibri Light" w:cs="Calibri Light"/>
          <w:sz w:val="24"/>
          <w:szCs w:val="22"/>
        </w:rPr>
        <w:br/>
      </w:r>
      <w:r w:rsidR="005F7C61" w:rsidRPr="00D876FB">
        <w:rPr>
          <w:rFonts w:ascii="Calibri Light" w:hAnsi="Calibri Light" w:cs="Calibri Light"/>
          <w:sz w:val="24"/>
          <w:szCs w:val="22"/>
        </w:rPr>
        <w:t>w przypadku podłączenia nowego punktu poboru</w:t>
      </w:r>
      <w:r w:rsidR="00A71719">
        <w:rPr>
          <w:rFonts w:ascii="Calibri Light" w:hAnsi="Calibri Light" w:cs="Calibri Light"/>
          <w:sz w:val="24"/>
          <w:szCs w:val="22"/>
        </w:rPr>
        <w:t xml:space="preserve"> gazu</w:t>
      </w:r>
      <w:r w:rsidR="005F7C61"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W takim przypadku Zamawiający będzie korzystał z prawa opcji. </w:t>
      </w:r>
    </w:p>
    <w:p w14:paraId="4B651A71" w14:textId="19686910"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Zamówienie w ramach prawa opcji w przypadku zwiększenia zużycia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dla punktów poboru </w:t>
      </w:r>
      <w:r w:rsidR="000F2E0B" w:rsidRPr="00D876FB">
        <w:rPr>
          <w:rFonts w:ascii="Calibri Light" w:hAnsi="Calibri Light" w:cs="Calibri Light"/>
          <w:sz w:val="24"/>
          <w:szCs w:val="22"/>
        </w:rPr>
        <w:t>gazu</w:t>
      </w:r>
      <w:r w:rsidRPr="00D876FB">
        <w:rPr>
          <w:rFonts w:ascii="Calibri Light" w:hAnsi="Calibri Light" w:cs="Calibri Light"/>
          <w:sz w:val="24"/>
          <w:szCs w:val="22"/>
        </w:rPr>
        <w:t xml:space="preserve"> wskazanych w </w:t>
      </w:r>
      <w:r w:rsidRPr="00A43836">
        <w:rPr>
          <w:rFonts w:ascii="Calibri Light" w:hAnsi="Calibri Light" w:cs="Calibri Light"/>
          <w:sz w:val="24"/>
          <w:szCs w:val="22"/>
        </w:rPr>
        <w:t>Załączniku Nr 1 do niniejszej Umowy uruchamia się automatycznie po wykorzystaniu zamówienia podstawowego. Wykonawca zobowiązany jest zgłosić Zamawiającemu</w:t>
      </w:r>
      <w:r w:rsidR="00A71719" w:rsidRPr="00A43836">
        <w:rPr>
          <w:rFonts w:ascii="Calibri Light" w:hAnsi="Calibri Light" w:cs="Calibri Light"/>
          <w:sz w:val="24"/>
          <w:szCs w:val="22"/>
        </w:rPr>
        <w:t xml:space="preserve"> w terminie 3 dni roboczych</w:t>
      </w:r>
      <w:r w:rsidRPr="00A43836">
        <w:rPr>
          <w:rFonts w:ascii="Calibri Light" w:hAnsi="Calibri Light" w:cs="Calibri Light"/>
          <w:sz w:val="24"/>
          <w:szCs w:val="22"/>
        </w:rPr>
        <w:t>, że wolumen zamówienia</w:t>
      </w:r>
      <w:r w:rsidR="004F23EF" w:rsidRPr="00A43836">
        <w:rPr>
          <w:rFonts w:ascii="Calibri Light" w:hAnsi="Calibri Light" w:cs="Calibri Light"/>
          <w:sz w:val="24"/>
          <w:szCs w:val="22"/>
        </w:rPr>
        <w:t xml:space="preserve"> podstawowego</w:t>
      </w:r>
      <w:r w:rsidRPr="00A43836">
        <w:rPr>
          <w:rFonts w:ascii="Calibri Light" w:hAnsi="Calibri Light" w:cs="Calibri Light"/>
          <w:sz w:val="24"/>
          <w:szCs w:val="22"/>
        </w:rPr>
        <w:t xml:space="preserve"> został wykorzystany oraz rozpoczął korzystanie</w:t>
      </w:r>
      <w:r w:rsidRPr="00D876FB">
        <w:rPr>
          <w:rFonts w:ascii="Calibri Light" w:hAnsi="Calibri Light" w:cs="Calibri Light"/>
          <w:sz w:val="24"/>
          <w:szCs w:val="22"/>
        </w:rPr>
        <w:t xml:space="preserve"> z wolumenu wynikającego z prawa opcji.</w:t>
      </w:r>
    </w:p>
    <w:p w14:paraId="00B44C21" w14:textId="16EF67CA" w:rsidR="00D876FB" w:rsidRPr="001A4802"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Natomiast w przypadku </w:t>
      </w:r>
      <w:r w:rsidR="005F7C61" w:rsidRPr="00D876FB">
        <w:rPr>
          <w:rFonts w:ascii="Calibri Light" w:hAnsi="Calibri Light" w:cs="Calibri Light"/>
          <w:sz w:val="24"/>
          <w:szCs w:val="22"/>
        </w:rPr>
        <w:t>podłączenia nowego punktu poboru</w:t>
      </w:r>
      <w:r w:rsidR="00A71719">
        <w:rPr>
          <w:rFonts w:ascii="Calibri Light" w:hAnsi="Calibri Light" w:cs="Calibri Light"/>
          <w:sz w:val="24"/>
          <w:szCs w:val="22"/>
        </w:rPr>
        <w:t xml:space="preserve"> gazu</w:t>
      </w:r>
      <w:r w:rsidR="005F7C61"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warunkiem uruchomienia prawa opcji jest pisemne oświadczenie lub wniosek Zamawiającego w przedmiocie skorzystania z prawa opcji, a w ślad za tym – złożenie odpowiedniego zamówienia </w:t>
      </w:r>
      <w:r w:rsidRPr="001A4802">
        <w:rPr>
          <w:rFonts w:ascii="Calibri Light" w:hAnsi="Calibri Light" w:cs="Calibri Light"/>
          <w:sz w:val="24"/>
          <w:szCs w:val="22"/>
        </w:rPr>
        <w:t xml:space="preserve">wykraczającego poza dostawy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stanowiące zamówienie podstawowe. </w:t>
      </w:r>
      <w:r w:rsidR="007A7856" w:rsidRPr="007A7856">
        <w:rPr>
          <w:rFonts w:ascii="Calibri Light" w:hAnsi="Calibri Light" w:cs="Calibri Light"/>
          <w:sz w:val="24"/>
          <w:szCs w:val="22"/>
        </w:rPr>
        <w:t>Pisemne oświadczenie o prawie opcji dotyczące nowego PP</w:t>
      </w:r>
      <w:r w:rsidR="007A7856">
        <w:rPr>
          <w:rFonts w:ascii="Calibri Light" w:hAnsi="Calibri Light" w:cs="Calibri Light"/>
          <w:sz w:val="24"/>
          <w:szCs w:val="22"/>
        </w:rPr>
        <w:t>G</w:t>
      </w:r>
      <w:r w:rsidR="007A7856" w:rsidRPr="007A7856">
        <w:rPr>
          <w:rFonts w:ascii="Calibri Light" w:hAnsi="Calibri Light" w:cs="Calibri Light"/>
          <w:sz w:val="24"/>
          <w:szCs w:val="22"/>
        </w:rPr>
        <w:t xml:space="preserve"> określać będzie wartość przewidywanego (szacunkowego) wolumenu </w:t>
      </w:r>
      <w:r w:rsidR="007A7856">
        <w:rPr>
          <w:rFonts w:ascii="Calibri Light" w:hAnsi="Calibri Light" w:cs="Calibri Light"/>
          <w:sz w:val="24"/>
          <w:szCs w:val="22"/>
        </w:rPr>
        <w:t>zużycia paliwa gazowego</w:t>
      </w:r>
      <w:r w:rsidR="007A7856" w:rsidRPr="007A7856">
        <w:rPr>
          <w:rFonts w:ascii="Calibri Light" w:hAnsi="Calibri Light" w:cs="Calibri Light"/>
          <w:sz w:val="24"/>
          <w:szCs w:val="22"/>
        </w:rPr>
        <w:t xml:space="preserve"> </w:t>
      </w:r>
      <w:r w:rsidR="007A7856" w:rsidRPr="007A7856">
        <w:rPr>
          <w:rFonts w:ascii="Calibri Light" w:hAnsi="Calibri Light" w:cs="Calibri Light"/>
          <w:sz w:val="24"/>
          <w:szCs w:val="22"/>
        </w:rPr>
        <w:lastRenderedPageBreak/>
        <w:t>dotyczącego tego PP</w:t>
      </w:r>
      <w:r w:rsidR="00213978">
        <w:rPr>
          <w:rFonts w:ascii="Calibri Light" w:hAnsi="Calibri Light" w:cs="Calibri Light"/>
          <w:sz w:val="24"/>
          <w:szCs w:val="22"/>
        </w:rPr>
        <w:t>G</w:t>
      </w:r>
      <w:r w:rsidR="007A7856" w:rsidRPr="007A7856">
        <w:rPr>
          <w:rFonts w:ascii="Calibri Light" w:hAnsi="Calibri Light" w:cs="Calibri Light"/>
          <w:sz w:val="24"/>
          <w:szCs w:val="22"/>
        </w:rPr>
        <w:t xml:space="preserve"> w całym okresie trwania Umowy.</w:t>
      </w:r>
      <w:r w:rsidR="007A7856">
        <w:rPr>
          <w:rFonts w:ascii="Calibri Light" w:hAnsi="Calibri Light" w:cs="Calibri Light"/>
          <w:sz w:val="24"/>
          <w:szCs w:val="22"/>
        </w:rPr>
        <w:t xml:space="preserve"> Wraz z otrzymaniem pisemnego oświadczenia </w:t>
      </w:r>
      <w:r w:rsidR="0094298D">
        <w:rPr>
          <w:rFonts w:ascii="Calibri Light" w:hAnsi="Calibri Light" w:cs="Calibri Light"/>
          <w:sz w:val="24"/>
          <w:szCs w:val="22"/>
        </w:rPr>
        <w:t xml:space="preserve">i niezbędnej dokumentacji </w:t>
      </w:r>
      <w:r w:rsidR="007A7856">
        <w:rPr>
          <w:rFonts w:ascii="Calibri Light" w:hAnsi="Calibri Light" w:cs="Calibri Light"/>
          <w:sz w:val="24"/>
          <w:szCs w:val="22"/>
        </w:rPr>
        <w:t xml:space="preserve">Wykonawca zobowiąże się </w:t>
      </w:r>
      <w:r w:rsidR="0094298D">
        <w:rPr>
          <w:rFonts w:ascii="Calibri Light" w:hAnsi="Calibri Light" w:cs="Calibri Light"/>
          <w:sz w:val="24"/>
          <w:szCs w:val="22"/>
        </w:rPr>
        <w:t xml:space="preserve">przeprowadzić procedurę dla rozpoczęcia dostaw paliwa gazowego do tego </w:t>
      </w:r>
      <w:r w:rsidR="007A7856">
        <w:rPr>
          <w:rFonts w:ascii="Calibri Light" w:hAnsi="Calibri Light" w:cs="Calibri Light"/>
          <w:sz w:val="24"/>
          <w:szCs w:val="22"/>
        </w:rPr>
        <w:t xml:space="preserve"> PPG</w:t>
      </w:r>
      <w:r w:rsidR="0094298D">
        <w:rPr>
          <w:rFonts w:ascii="Calibri Light" w:hAnsi="Calibri Light" w:cs="Calibri Light"/>
          <w:sz w:val="24"/>
          <w:szCs w:val="22"/>
        </w:rPr>
        <w:t xml:space="preserve"> na podstawie obowiązujących przepisów w tym zakresie. </w:t>
      </w:r>
    </w:p>
    <w:p w14:paraId="1FD930C2" w14:textId="1F430E58" w:rsidR="00D876FB" w:rsidRPr="001A4802" w:rsidRDefault="00DE1002" w:rsidP="002F6BF1">
      <w:pPr>
        <w:numPr>
          <w:ilvl w:val="0"/>
          <w:numId w:val="44"/>
        </w:numPr>
        <w:spacing w:line="276" w:lineRule="auto"/>
        <w:jc w:val="both"/>
        <w:rPr>
          <w:rFonts w:ascii="Calibri Light" w:hAnsi="Calibri Light" w:cs="Calibri Light"/>
          <w:sz w:val="24"/>
          <w:szCs w:val="22"/>
        </w:rPr>
      </w:pPr>
      <w:r w:rsidRPr="001A4802">
        <w:rPr>
          <w:rFonts w:ascii="Calibri Light" w:hAnsi="Calibri Light" w:cs="Calibri Light"/>
          <w:sz w:val="24"/>
          <w:szCs w:val="22"/>
        </w:rPr>
        <w:t xml:space="preserve">Prawem opcji jest możliwość zwiększenia dostaw </w:t>
      </w:r>
      <w:r w:rsidR="000F2E0B" w:rsidRPr="001A4802">
        <w:rPr>
          <w:rFonts w:ascii="Calibri Light" w:hAnsi="Calibri Light" w:cs="Calibri Light"/>
          <w:sz w:val="24"/>
          <w:szCs w:val="22"/>
        </w:rPr>
        <w:t>paliwa gazowego</w:t>
      </w:r>
      <w:r w:rsidR="005F7C61" w:rsidRPr="001A4802">
        <w:rPr>
          <w:rFonts w:ascii="Calibri Light" w:hAnsi="Calibri Light" w:cs="Calibri Light"/>
          <w:sz w:val="24"/>
          <w:szCs w:val="22"/>
        </w:rPr>
        <w:t xml:space="preserve"> lub podłączenie nowego punktu poboru</w:t>
      </w:r>
      <w:r w:rsidR="00F63F39">
        <w:rPr>
          <w:rFonts w:ascii="Calibri Light" w:hAnsi="Calibri Light" w:cs="Calibri Light"/>
          <w:sz w:val="24"/>
          <w:szCs w:val="22"/>
        </w:rPr>
        <w:t xml:space="preserve"> gazu</w:t>
      </w:r>
      <w:r w:rsidRPr="001A4802">
        <w:rPr>
          <w:rFonts w:ascii="Calibri Light" w:hAnsi="Calibri Light" w:cs="Calibri Light"/>
          <w:sz w:val="24"/>
          <w:szCs w:val="22"/>
        </w:rPr>
        <w:t xml:space="preserve"> na warunkach zawartej Umowy do wartości powiększonej </w:t>
      </w:r>
      <w:r w:rsidR="002F6BF1" w:rsidRPr="001A4802">
        <w:rPr>
          <w:rFonts w:ascii="Calibri Light" w:hAnsi="Calibri Light" w:cs="Calibri Light"/>
          <w:sz w:val="24"/>
          <w:szCs w:val="22"/>
        </w:rPr>
        <w:t xml:space="preserve">o </w:t>
      </w:r>
      <w:r w:rsidR="00ED5FA5">
        <w:rPr>
          <w:rFonts w:ascii="Calibri Light" w:hAnsi="Calibri Light" w:cs="Calibri Light"/>
          <w:b/>
          <w:sz w:val="24"/>
          <w:szCs w:val="22"/>
        </w:rPr>
        <w:t>……..</w:t>
      </w:r>
      <w:r w:rsidR="001A4802" w:rsidRPr="001A4802">
        <w:rPr>
          <w:rFonts w:ascii="Calibri Light" w:hAnsi="Calibri Light" w:cs="Calibri Light"/>
          <w:b/>
          <w:sz w:val="24"/>
          <w:szCs w:val="22"/>
        </w:rPr>
        <w:t xml:space="preserve"> </w:t>
      </w:r>
      <w:r w:rsidR="004129BB" w:rsidRPr="001A4802">
        <w:rPr>
          <w:rFonts w:ascii="Calibri Light" w:hAnsi="Calibri Light" w:cs="Calibri Light"/>
          <w:b/>
          <w:sz w:val="24"/>
        </w:rPr>
        <w:t>kWh</w:t>
      </w:r>
      <w:r w:rsidR="004129BB" w:rsidRPr="001A4802">
        <w:rPr>
          <w:rFonts w:ascii="Calibri Light" w:hAnsi="Calibri Light" w:cs="Calibri Light"/>
          <w:sz w:val="24"/>
        </w:rPr>
        <w:t xml:space="preserve"> </w:t>
      </w:r>
      <w:r w:rsidR="00F63F39">
        <w:rPr>
          <w:rFonts w:ascii="Calibri Light" w:hAnsi="Calibri Light" w:cs="Calibri Light"/>
          <w:sz w:val="24"/>
        </w:rPr>
        <w:t xml:space="preserve">dla wszystkich PPG łącznie </w:t>
      </w:r>
      <w:r w:rsidRPr="001A4802">
        <w:rPr>
          <w:rFonts w:ascii="Calibri Light" w:hAnsi="Calibri Light" w:cs="Calibri Light"/>
          <w:sz w:val="24"/>
        </w:rPr>
        <w:t xml:space="preserve">w stosunku do zamówienia podstawowego. </w:t>
      </w:r>
      <w:r w:rsidR="00F83897">
        <w:rPr>
          <w:rFonts w:ascii="Calibri Light" w:hAnsi="Calibri Light" w:cs="Calibri Light"/>
          <w:sz w:val="24"/>
        </w:rPr>
        <w:t xml:space="preserve"> Strony mogą uzgodnić pisemnie podział</w:t>
      </w:r>
      <w:r w:rsidR="00827C08">
        <w:rPr>
          <w:rFonts w:ascii="Calibri Light" w:hAnsi="Calibri Light" w:cs="Calibri Light"/>
          <w:sz w:val="24"/>
        </w:rPr>
        <w:t xml:space="preserve"> wolumenu gazu objętego prawem opcji pomiędzy</w:t>
      </w:r>
      <w:r w:rsidR="00F83897">
        <w:rPr>
          <w:rFonts w:ascii="Calibri Light" w:hAnsi="Calibri Light" w:cs="Calibri Light"/>
          <w:sz w:val="24"/>
        </w:rPr>
        <w:t xml:space="preserve"> </w:t>
      </w:r>
      <w:r w:rsidR="00827C08">
        <w:rPr>
          <w:rFonts w:ascii="Calibri Light" w:hAnsi="Calibri Light" w:cs="Calibri Light"/>
          <w:sz w:val="24"/>
        </w:rPr>
        <w:t xml:space="preserve">poszczególne PPG określając ich </w:t>
      </w:r>
      <w:r w:rsidR="00F83897">
        <w:rPr>
          <w:rFonts w:ascii="Calibri Light" w:hAnsi="Calibri Light" w:cs="Calibri Light"/>
          <w:sz w:val="24"/>
        </w:rPr>
        <w:t>szacowane zapotrzebowania na gaz względem każdego PPG.</w:t>
      </w:r>
      <w:r w:rsidR="00827C08">
        <w:rPr>
          <w:rFonts w:ascii="Calibri Light" w:hAnsi="Calibri Light" w:cs="Calibri Light"/>
          <w:sz w:val="24"/>
        </w:rPr>
        <w:t xml:space="preserve"> </w:t>
      </w:r>
    </w:p>
    <w:p w14:paraId="6A3040BE" w14:textId="77777777" w:rsidR="00DE1002" w:rsidRPr="001A4802" w:rsidRDefault="00DE1002" w:rsidP="00085AB5">
      <w:pPr>
        <w:numPr>
          <w:ilvl w:val="0"/>
          <w:numId w:val="44"/>
        </w:numPr>
        <w:spacing w:line="276" w:lineRule="auto"/>
        <w:jc w:val="both"/>
        <w:rPr>
          <w:rFonts w:ascii="Calibri Light" w:hAnsi="Calibri Light" w:cs="Calibri Light"/>
          <w:sz w:val="24"/>
          <w:szCs w:val="22"/>
        </w:rPr>
      </w:pPr>
      <w:r w:rsidRPr="001A4802">
        <w:rPr>
          <w:rFonts w:ascii="Calibri Light" w:hAnsi="Calibri Light" w:cs="Calibri Light"/>
          <w:sz w:val="24"/>
          <w:szCs w:val="22"/>
        </w:rPr>
        <w:t xml:space="preserve">Zamawiający poniżej wskazuje szacowane ilości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dla zamówienia podstawowego oraz maksymalne ilości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z wykorzystaniem prawa opcji:</w:t>
      </w:r>
    </w:p>
    <w:p w14:paraId="58309C31" w14:textId="77777777" w:rsidR="00DE1002" w:rsidRPr="001A4802"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9E4E40" w14:paraId="3CA71563"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5BE4D9D1"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przedmiotu zamówienia </w:t>
            </w:r>
          </w:p>
          <w:p w14:paraId="758514D8" w14:textId="77777777" w:rsidR="00DE1002" w:rsidRPr="001F2CC3" w:rsidRDefault="004129BB" w:rsidP="00A00222">
            <w:pPr>
              <w:spacing w:line="360" w:lineRule="auto"/>
              <w:jc w:val="center"/>
              <w:rPr>
                <w:rFonts w:ascii="Calibri Light" w:hAnsi="Calibri Light" w:cs="Calibri Light"/>
              </w:rPr>
            </w:pPr>
            <w:r w:rsidRPr="001F2CC3">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8E38"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w:t>
            </w:r>
          </w:p>
          <w:p w14:paraId="24C5B59D"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przedmiotu zamówienia </w:t>
            </w:r>
          </w:p>
          <w:p w14:paraId="4FD51583" w14:textId="53B40480" w:rsidR="00DE1002" w:rsidRPr="001F2CC3" w:rsidRDefault="004129BB" w:rsidP="000B4CFD">
            <w:pPr>
              <w:spacing w:line="360" w:lineRule="auto"/>
              <w:jc w:val="center"/>
              <w:rPr>
                <w:rFonts w:ascii="Calibri Light" w:hAnsi="Calibri Light" w:cs="Calibri Light"/>
              </w:rPr>
            </w:pPr>
            <w:r w:rsidRPr="001F2CC3">
              <w:rPr>
                <w:rFonts w:ascii="Calibri Light" w:hAnsi="Calibri Light" w:cs="Calibri Light"/>
                <w:b/>
                <w:bCs/>
              </w:rPr>
              <w:t xml:space="preserve">z uwzględnieniem prawa opcji na „+ </w:t>
            </w:r>
            <w:r w:rsidR="000B4CFD" w:rsidRPr="001F2CC3">
              <w:rPr>
                <w:rFonts w:ascii="Calibri Light" w:hAnsi="Calibri Light" w:cs="Calibri Light"/>
                <w:b/>
                <w:bCs/>
              </w:rPr>
              <w:t>20%”</w:t>
            </w:r>
            <w:r w:rsidR="00F63F39" w:rsidRPr="001F2CC3">
              <w:rPr>
                <w:rFonts w:ascii="Calibri Light" w:hAnsi="Calibri Light" w:cs="Calibri Light"/>
                <w:b/>
                <w:bCs/>
              </w:rPr>
              <w:t xml:space="preserve"> dla wszystkich PPG łącznie</w:t>
            </w:r>
          </w:p>
        </w:tc>
      </w:tr>
      <w:tr w:rsidR="00DE1002" w:rsidRPr="001A4802" w14:paraId="744B46C3"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555F7B5F" w14:textId="2EF1E44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70EC45C9" w14:textId="7D08A2CF"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9680" w14:textId="5D2AC88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333E3385" w14:textId="1C39AAEE"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r>
    </w:tbl>
    <w:p w14:paraId="06E691B1" w14:textId="77777777" w:rsidR="00DE1002" w:rsidRPr="001A4802" w:rsidRDefault="00DE1002" w:rsidP="000F2E0B">
      <w:pPr>
        <w:spacing w:after="120" w:line="276" w:lineRule="auto"/>
        <w:ind w:left="426"/>
        <w:jc w:val="both"/>
        <w:rPr>
          <w:rFonts w:ascii="Calibri Light" w:eastAsia="Batang" w:hAnsi="Calibri Light" w:cs="Calibri Light"/>
          <w:sz w:val="24"/>
          <w:szCs w:val="22"/>
        </w:rPr>
      </w:pPr>
    </w:p>
    <w:p w14:paraId="566FE7AD" w14:textId="77777777"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1A4802">
        <w:rPr>
          <w:rFonts w:ascii="Calibri Light" w:hAnsi="Calibri Light" w:cs="Calibri Light"/>
          <w:b/>
          <w:sz w:val="24"/>
          <w:szCs w:val="24"/>
        </w:rPr>
        <w:tab/>
      </w:r>
      <w:r w:rsidR="00804A49" w:rsidRPr="001A4802">
        <w:rPr>
          <w:rFonts w:ascii="Calibri Light" w:hAnsi="Calibri Light" w:cs="Calibri Light"/>
          <w:b/>
          <w:sz w:val="24"/>
          <w:szCs w:val="24"/>
        </w:rPr>
        <w:t>§ 1</w:t>
      </w:r>
      <w:r w:rsidR="00527218" w:rsidRPr="001A4802">
        <w:rPr>
          <w:rFonts w:ascii="Calibri Light" w:hAnsi="Calibri Light" w:cs="Calibri Light"/>
          <w:b/>
          <w:sz w:val="24"/>
          <w:szCs w:val="24"/>
        </w:rPr>
        <w:t>6</w:t>
      </w:r>
    </w:p>
    <w:p w14:paraId="1E17B06A"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DD7A0D0" w14:textId="77777777" w:rsidR="002415B1" w:rsidRPr="00A00222" w:rsidRDefault="002415B1"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bookmarkStart w:id="1" w:name="_Hlk520151786"/>
      <w:r w:rsidRPr="00A00222">
        <w:rPr>
          <w:rFonts w:ascii="Calibri Light" w:hAnsi="Calibri Light" w:cs="Calibri Light"/>
          <w:sz w:val="24"/>
          <w:szCs w:val="24"/>
        </w:rPr>
        <w:t>Strony ustalają, że w razie niewykonania lub nienależytego wykonania niniejszej umowy Zamawiający może nałożyć na Wykonawcę kary umowne w wysokości:</w:t>
      </w:r>
    </w:p>
    <w:p w14:paraId="2440F7EC" w14:textId="0ED4F227" w:rsidR="002415B1" w:rsidRPr="001F2CC3" w:rsidRDefault="002415B1"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15% wartości wynagrodzenia brutto określonego w §10 </w:t>
      </w:r>
      <w:r w:rsidR="009726D5">
        <w:rPr>
          <w:rFonts w:ascii="Calibri Light" w:hAnsi="Calibri Light" w:cs="Calibri Light"/>
          <w:sz w:val="24"/>
          <w:szCs w:val="24"/>
        </w:rPr>
        <w:t xml:space="preserve">ust. </w:t>
      </w:r>
      <w:r w:rsidR="006369BC">
        <w:rPr>
          <w:rFonts w:ascii="Calibri Light" w:hAnsi="Calibri Light" w:cs="Calibri Light"/>
          <w:sz w:val="24"/>
          <w:szCs w:val="24"/>
        </w:rPr>
        <w:t>1</w:t>
      </w:r>
      <w:r w:rsidRPr="00A00222">
        <w:rPr>
          <w:rFonts w:ascii="Calibri Light" w:hAnsi="Calibri Light" w:cs="Calibri Light"/>
          <w:sz w:val="24"/>
          <w:szCs w:val="24"/>
        </w:rPr>
        <w:t xml:space="preserve"> </w:t>
      </w:r>
      <w:r w:rsidR="009726D5">
        <w:rPr>
          <w:rFonts w:ascii="Calibri Light" w:hAnsi="Calibri Light" w:cs="Calibri Light"/>
          <w:sz w:val="24"/>
          <w:szCs w:val="24"/>
        </w:rPr>
        <w:t xml:space="preserve">pkt </w:t>
      </w:r>
      <w:r w:rsidRPr="00A00222">
        <w:rPr>
          <w:rFonts w:ascii="Calibri Light" w:hAnsi="Calibri Light" w:cs="Calibri Light"/>
          <w:sz w:val="24"/>
          <w:szCs w:val="24"/>
        </w:rPr>
        <w:t xml:space="preserve">1, w przypadku </w:t>
      </w:r>
      <w:r w:rsidRPr="001F2CC3">
        <w:rPr>
          <w:rFonts w:ascii="Calibri Light" w:hAnsi="Calibri Light" w:cs="Calibri Light"/>
          <w:sz w:val="24"/>
          <w:szCs w:val="24"/>
        </w:rPr>
        <w:t xml:space="preserve">odstąpienia albo </w:t>
      </w:r>
      <w:r w:rsidR="00572AC9" w:rsidRPr="001F2CC3">
        <w:rPr>
          <w:rFonts w:ascii="Calibri Light" w:hAnsi="Calibri Light" w:cs="Calibri Light"/>
          <w:sz w:val="24"/>
          <w:szCs w:val="24"/>
        </w:rPr>
        <w:t xml:space="preserve">wypowiedzenia  </w:t>
      </w:r>
      <w:r w:rsidRPr="001F2CC3">
        <w:rPr>
          <w:rFonts w:ascii="Calibri Light" w:hAnsi="Calibri Light" w:cs="Calibri Light"/>
          <w:sz w:val="24"/>
          <w:szCs w:val="24"/>
        </w:rPr>
        <w:t>umowy</w:t>
      </w:r>
      <w:r w:rsidR="00065AB0" w:rsidRPr="001F2CC3">
        <w:rPr>
          <w:rFonts w:ascii="Calibri Light" w:hAnsi="Calibri Light" w:cs="Calibri Light"/>
          <w:sz w:val="24"/>
          <w:szCs w:val="24"/>
        </w:rPr>
        <w:t xml:space="preserve"> przez Zamawiającego</w:t>
      </w:r>
      <w:r w:rsidRPr="001F2CC3">
        <w:rPr>
          <w:rFonts w:ascii="Calibri Light" w:hAnsi="Calibri Light" w:cs="Calibri Light"/>
          <w:sz w:val="24"/>
          <w:szCs w:val="24"/>
        </w:rPr>
        <w:t xml:space="preserve"> z przyczyn leżących po stronie Wykonawcy;</w:t>
      </w:r>
    </w:p>
    <w:p w14:paraId="6B73E097" w14:textId="66166FF1" w:rsidR="006C3F03" w:rsidRPr="001F2CC3" w:rsidRDefault="001F2CC3"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brutto </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zwłoki</w:t>
      </w:r>
      <w:r w:rsidR="00647849" w:rsidRPr="001F2CC3">
        <w:rPr>
          <w:rFonts w:ascii="Calibri Light" w:hAnsi="Calibri Light" w:cs="Calibri Light"/>
          <w:sz w:val="24"/>
          <w:szCs w:val="24"/>
        </w:rPr>
        <w:t xml:space="preserve"> w</w:t>
      </w:r>
      <w:r w:rsidR="006C3F03" w:rsidRPr="001F2CC3">
        <w:rPr>
          <w:rFonts w:ascii="Calibri Light" w:hAnsi="Calibri Light" w:cs="Calibri Light"/>
          <w:sz w:val="24"/>
          <w:szCs w:val="24"/>
        </w:rPr>
        <w:t xml:space="preserve"> realizacji dostaw gazu ziemnego</w:t>
      </w:r>
      <w:r w:rsidR="006309B8" w:rsidRPr="001F2CC3">
        <w:rPr>
          <w:rFonts w:ascii="Calibri Light" w:hAnsi="Calibri Light" w:cs="Calibri Light"/>
          <w:sz w:val="24"/>
          <w:szCs w:val="24"/>
        </w:rPr>
        <w:t xml:space="preserve"> dla jakiegokolwiek PPG</w:t>
      </w:r>
      <w:r w:rsidR="006C3F03" w:rsidRPr="001F2CC3">
        <w:rPr>
          <w:rFonts w:ascii="Calibri Light" w:hAnsi="Calibri Light" w:cs="Calibri Light"/>
          <w:sz w:val="24"/>
          <w:szCs w:val="24"/>
        </w:rPr>
        <w:t>, jeżeli Wykonawca nie przystąpi do realizacji umowy w terminie wskazanym w §</w:t>
      </w:r>
      <w:r w:rsidR="00674BB8" w:rsidRPr="001F2CC3">
        <w:rPr>
          <w:rFonts w:ascii="Calibri Light" w:hAnsi="Calibri Light" w:cs="Calibri Light"/>
          <w:sz w:val="24"/>
          <w:szCs w:val="24"/>
        </w:rPr>
        <w:t xml:space="preserve">13 </w:t>
      </w:r>
      <w:r w:rsidR="009726D5" w:rsidRPr="001F2CC3">
        <w:rPr>
          <w:rFonts w:ascii="Calibri Light" w:hAnsi="Calibri Light" w:cs="Calibri Light"/>
          <w:sz w:val="24"/>
          <w:szCs w:val="24"/>
        </w:rPr>
        <w:t>ust</w:t>
      </w:r>
      <w:r w:rsidR="00674BB8" w:rsidRPr="001F2CC3">
        <w:rPr>
          <w:rFonts w:ascii="Calibri Light" w:hAnsi="Calibri Light" w:cs="Calibri Light"/>
          <w:sz w:val="24"/>
          <w:szCs w:val="24"/>
        </w:rPr>
        <w:t>. 1</w:t>
      </w:r>
      <w:r w:rsidR="006C3F03" w:rsidRPr="001F2CC3">
        <w:rPr>
          <w:rFonts w:ascii="Calibri Light" w:hAnsi="Calibri Light" w:cs="Calibri Light"/>
          <w:sz w:val="24"/>
          <w:szCs w:val="24"/>
        </w:rPr>
        <w:t>, lub w terminie późniejszym zaprzestanie realizacji tej dostawy.</w:t>
      </w:r>
    </w:p>
    <w:p w14:paraId="577BE21C" w14:textId="6A36F78D" w:rsidR="006C3F03" w:rsidRPr="001F2CC3" w:rsidRDefault="00A306C4"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w:t>
      </w:r>
      <w:r w:rsidR="001F2CC3" w:rsidRPr="001F2CC3">
        <w:rPr>
          <w:rFonts w:ascii="Calibri Light" w:hAnsi="Calibri Light" w:cs="Calibri Light"/>
          <w:sz w:val="24"/>
          <w:szCs w:val="24"/>
        </w:rPr>
        <w:t>brutto</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 xml:space="preserve">zwłoki </w:t>
      </w:r>
      <w:r w:rsidR="006C3F03" w:rsidRPr="001F2CC3">
        <w:rPr>
          <w:rFonts w:ascii="Calibri Light" w:hAnsi="Calibri Light" w:cs="Calibri Light"/>
          <w:sz w:val="24"/>
          <w:szCs w:val="24"/>
        </w:rPr>
        <w:t>powyżej 45 dni w wystawieniu i nadaniu pocztą/kurierem faktury za kompleksową dostawę paliwa gazowego, w stosunku do punktów poboru</w:t>
      </w:r>
      <w:r w:rsidR="00A76D79" w:rsidRPr="001F2CC3">
        <w:rPr>
          <w:rFonts w:ascii="Calibri Light" w:hAnsi="Calibri Light" w:cs="Calibri Light"/>
          <w:sz w:val="24"/>
          <w:szCs w:val="24"/>
        </w:rPr>
        <w:t xml:space="preserve"> gazu</w:t>
      </w:r>
      <w:r w:rsidR="006C3F03" w:rsidRPr="001F2CC3">
        <w:rPr>
          <w:rFonts w:ascii="Calibri Light" w:hAnsi="Calibri Light" w:cs="Calibri Light"/>
          <w:sz w:val="24"/>
          <w:szCs w:val="24"/>
        </w:rPr>
        <w:t xml:space="preserve">, których opóźniona faktura dotyczy. Kara naliczana jest po przekroczeniu 45-go dnia od momentu udostępnienia danych </w:t>
      </w:r>
      <w:r w:rsidR="00A76D79" w:rsidRPr="001F2CC3">
        <w:rPr>
          <w:rFonts w:ascii="Calibri Light" w:hAnsi="Calibri Light" w:cs="Calibri Light"/>
          <w:sz w:val="24"/>
          <w:szCs w:val="24"/>
        </w:rPr>
        <w:t xml:space="preserve">Operatora </w:t>
      </w:r>
      <w:r w:rsidR="006C3F03" w:rsidRPr="001F2CC3">
        <w:rPr>
          <w:rFonts w:ascii="Calibri Light" w:hAnsi="Calibri Light" w:cs="Calibri Light"/>
          <w:sz w:val="24"/>
          <w:szCs w:val="24"/>
        </w:rPr>
        <w:t xml:space="preserve">o zużyciu paliwa gazowego na serwerze ftp platformy PWI za dany okres rozliczeniowy. </w:t>
      </w:r>
    </w:p>
    <w:p w14:paraId="6201D477" w14:textId="2F67E833" w:rsidR="00291BAE" w:rsidRPr="00A306C4"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 xml:space="preserve">0,05% wartości wynagrodzenia brutto określonego w §10 </w:t>
      </w:r>
      <w:r w:rsidR="009726D5" w:rsidRPr="00A306C4">
        <w:rPr>
          <w:rFonts w:ascii="Calibri Light" w:hAnsi="Calibri Light" w:cs="Calibri Light"/>
          <w:sz w:val="24"/>
          <w:szCs w:val="24"/>
        </w:rPr>
        <w:t xml:space="preserve">ust. 1 </w:t>
      </w:r>
      <w:r w:rsidRPr="00A306C4">
        <w:rPr>
          <w:rFonts w:ascii="Calibri Light" w:hAnsi="Calibri Light" w:cs="Calibri Light"/>
          <w:sz w:val="24"/>
          <w:szCs w:val="24"/>
        </w:rPr>
        <w:t xml:space="preserve">pkt. 1, za każdy dzień </w:t>
      </w:r>
      <w:r w:rsidR="009726D5" w:rsidRPr="00A306C4">
        <w:rPr>
          <w:rFonts w:ascii="Calibri Light" w:hAnsi="Calibri Light" w:cs="Calibri Light"/>
          <w:sz w:val="24"/>
          <w:szCs w:val="24"/>
        </w:rPr>
        <w:t xml:space="preserve">zwłoki </w:t>
      </w:r>
      <w:r w:rsidRPr="00A306C4">
        <w:rPr>
          <w:rFonts w:ascii="Calibri Light" w:hAnsi="Calibri Light" w:cs="Calibri Light"/>
          <w:sz w:val="24"/>
          <w:szCs w:val="24"/>
        </w:rPr>
        <w:t xml:space="preserve">powyżej pięciu (5) dni w przekazaniu dokumentu/informacji Zamawiającemu o </w:t>
      </w:r>
      <w:r w:rsidRPr="00A306C4">
        <w:rPr>
          <w:rFonts w:ascii="Calibri Light" w:hAnsi="Calibri Light" w:cs="Calibri Light"/>
          <w:sz w:val="24"/>
          <w:szCs w:val="24"/>
        </w:rPr>
        <w:lastRenderedPageBreak/>
        <w:t xml:space="preserve">dokonaniu zgłoszenia odpowiedniemu Operatorowi procedury zmiany sprzedawcy, dla wszystkich punktów poboru gazu określonych w </w:t>
      </w:r>
      <w:r w:rsidRPr="00A306C4">
        <w:rPr>
          <w:rFonts w:ascii="Calibri Light" w:hAnsi="Calibri Light" w:cs="Calibri Light"/>
          <w:i/>
          <w:sz w:val="24"/>
          <w:szCs w:val="24"/>
        </w:rPr>
        <w:t xml:space="preserve">Załączniku Nr 1 </w:t>
      </w:r>
      <w:r w:rsidRPr="00A306C4">
        <w:rPr>
          <w:rFonts w:ascii="Calibri Light" w:hAnsi="Calibri Light" w:cs="Calibri Light"/>
          <w:sz w:val="24"/>
          <w:szCs w:val="24"/>
        </w:rPr>
        <w:t>do umowy</w:t>
      </w:r>
      <w:r w:rsidR="00E1263E" w:rsidRPr="00A306C4">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sidRPr="00A306C4">
        <w:rPr>
          <w:rFonts w:ascii="Calibri Light" w:hAnsi="Calibri Light" w:cs="Calibri Light"/>
          <w:sz w:val="24"/>
          <w:szCs w:val="24"/>
        </w:rPr>
        <w:t>wartości wynagrodzenia brutto określonego w §10 ust. 1 pkt. 1.</w:t>
      </w:r>
    </w:p>
    <w:p w14:paraId="469E43AF" w14:textId="6E48D200" w:rsidR="002415B1" w:rsidRPr="00291BAE"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0,05% wartości wynagrodzenia</w:t>
      </w:r>
      <w:r w:rsidRPr="00A00222">
        <w:rPr>
          <w:rFonts w:ascii="Calibri Light" w:hAnsi="Calibri Light" w:cs="Calibri Light"/>
          <w:sz w:val="24"/>
          <w:szCs w:val="24"/>
        </w:rPr>
        <w:t xml:space="preserve">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Pr>
          <w:rFonts w:ascii="Calibri Light" w:hAnsi="Calibri Light" w:cs="Calibri Light"/>
          <w:sz w:val="24"/>
          <w:szCs w:val="24"/>
        </w:rPr>
        <w:t>18 ust.4</w:t>
      </w:r>
      <w:r w:rsidR="00E1263E">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BD1877">
        <w:rPr>
          <w:rFonts w:ascii="Calibri Light" w:hAnsi="Calibri Light" w:cs="Calibri Light"/>
          <w:sz w:val="24"/>
          <w:szCs w:val="24"/>
        </w:rPr>
        <w:t xml:space="preserve"> </w:t>
      </w:r>
      <w:r w:rsidR="00E1263E">
        <w:rPr>
          <w:rFonts w:ascii="Calibri Light" w:hAnsi="Calibri Light" w:cs="Calibri Light"/>
          <w:sz w:val="24"/>
          <w:szCs w:val="24"/>
        </w:rPr>
        <w:t xml:space="preserve">wartości wynagrodzenia brutto </w:t>
      </w:r>
      <w:r w:rsidR="00E1263E" w:rsidRPr="00A00222">
        <w:rPr>
          <w:rFonts w:ascii="Calibri Light" w:hAnsi="Calibri Light" w:cs="Calibri Light"/>
          <w:sz w:val="24"/>
          <w:szCs w:val="24"/>
        </w:rPr>
        <w:t xml:space="preserve">określonego w §10 </w:t>
      </w:r>
      <w:r w:rsidR="00E1263E">
        <w:rPr>
          <w:rFonts w:ascii="Calibri Light" w:hAnsi="Calibri Light" w:cs="Calibri Light"/>
          <w:sz w:val="24"/>
          <w:szCs w:val="24"/>
        </w:rPr>
        <w:t xml:space="preserve">ust. 1 </w:t>
      </w:r>
      <w:r w:rsidR="00E1263E" w:rsidRPr="00A00222">
        <w:rPr>
          <w:rFonts w:ascii="Calibri Light" w:hAnsi="Calibri Light" w:cs="Calibri Light"/>
          <w:sz w:val="24"/>
          <w:szCs w:val="24"/>
        </w:rPr>
        <w:t>pkt. 1</w:t>
      </w:r>
      <w:r w:rsidR="00E1263E">
        <w:rPr>
          <w:rFonts w:ascii="Calibri Light" w:hAnsi="Calibri Light" w:cs="Calibri Light"/>
          <w:sz w:val="24"/>
          <w:szCs w:val="24"/>
        </w:rPr>
        <w:t>.</w:t>
      </w:r>
    </w:p>
    <w:p w14:paraId="40975F8D" w14:textId="73AA8503" w:rsidR="009B48D5" w:rsidRPr="002F1F1F" w:rsidRDefault="009B48D5" w:rsidP="001F2CC3">
      <w:pPr>
        <w:numPr>
          <w:ilvl w:val="0"/>
          <w:numId w:val="6"/>
        </w:numPr>
        <w:tabs>
          <w:tab w:val="clear" w:pos="720"/>
          <w:tab w:val="num" w:pos="360"/>
        </w:tabs>
        <w:spacing w:after="120" w:line="276" w:lineRule="auto"/>
        <w:ind w:left="426" w:hanging="426"/>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na zasadach tzw. „sprzedaży rezerwowej”, tj. sprzedaży bez obowiązującej umowy kompleksowej sprzedaży i świadczenia usług dystrybucji paliwa gazowego, Wykonawca zobowiązany jest do jej naprawienia w pełnej wysokości. Wysokość kwoty potrącenia zostanie wyliczona zgodnie z poniższym wzorem:</w:t>
      </w:r>
    </w:p>
    <w:p w14:paraId="0A3968EF" w14:textId="77777777" w:rsidR="009B48D5" w:rsidRPr="009B48D5" w:rsidRDefault="009B48D5" w:rsidP="00F744C2">
      <w:pPr>
        <w:spacing w:line="276"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577B61F4" w14:textId="77777777" w:rsidR="009B48D5" w:rsidRPr="009B48D5" w:rsidRDefault="009B48D5" w:rsidP="00F744C2">
      <w:pPr>
        <w:spacing w:line="276" w:lineRule="auto"/>
        <w:ind w:left="1418" w:hanging="992"/>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3369B245"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większa od 0, wysokość poniesionej szkody, z tytułu rozliczania Wykonawcy w ramach sprzedaży rezerwowej;</w:t>
      </w:r>
    </w:p>
    <w:p w14:paraId="78E8D8BB"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u Zamawiającego  </w:t>
      </w:r>
      <w:r w:rsidRPr="009B48D5">
        <w:rPr>
          <w:rFonts w:ascii="Calibri Light" w:hAnsi="Calibri Light"/>
          <w:bCs/>
          <w:iCs/>
          <w:sz w:val="24"/>
          <w:szCs w:val="24"/>
          <w:lang w:eastAsia="en-US"/>
        </w:rPr>
        <w:t xml:space="preserve">w przypadku rozliczania przez sprzedawcę rezerwowego bez ważnej umowy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7CF6BB5" w14:textId="6C3198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 </w:t>
      </w:r>
      <w:r w:rsidRPr="009B48D5">
        <w:rPr>
          <w:rFonts w:ascii="Calibri Light" w:hAnsi="Calibri Light"/>
          <w:bCs/>
          <w:i/>
          <w:iCs/>
          <w:sz w:val="24"/>
          <w:szCs w:val="24"/>
          <w:lang w:eastAsia="en-US"/>
        </w:rPr>
        <w:t xml:space="preserve">Załączniku Nr </w:t>
      </w:r>
      <w:r w:rsidR="00923AA2">
        <w:rPr>
          <w:rFonts w:ascii="Calibri Light" w:hAnsi="Calibri Light"/>
          <w:bCs/>
          <w:i/>
          <w:iCs/>
          <w:sz w:val="24"/>
          <w:szCs w:val="24"/>
          <w:lang w:eastAsia="en-US"/>
        </w:rPr>
        <w:t>2</w:t>
      </w:r>
      <w:r w:rsidR="00923AA2" w:rsidRPr="009B48D5">
        <w:rPr>
          <w:rFonts w:ascii="Calibri Light" w:hAnsi="Calibri Light"/>
          <w:bCs/>
          <w:iCs/>
          <w:sz w:val="24"/>
          <w:szCs w:val="24"/>
          <w:lang w:eastAsia="en-US"/>
        </w:rPr>
        <w:t xml:space="preserve"> </w:t>
      </w:r>
      <w:r w:rsidRPr="009B48D5">
        <w:rPr>
          <w:rFonts w:ascii="Calibri Light" w:hAnsi="Calibri Light"/>
          <w:bCs/>
          <w:iCs/>
          <w:sz w:val="24"/>
          <w:szCs w:val="24"/>
          <w:lang w:eastAsia="en-US"/>
        </w:rPr>
        <w:t>dla danego okresu rozliczenia</w:t>
      </w:r>
      <w:r w:rsidR="00F05311">
        <w:rPr>
          <w:rFonts w:ascii="Calibri Light" w:hAnsi="Calibri Light"/>
          <w:bCs/>
          <w:iCs/>
          <w:sz w:val="24"/>
          <w:szCs w:val="24"/>
          <w:lang w:eastAsia="en-US"/>
        </w:rPr>
        <w:t>, z uwzględnieniem jej ewentualnej zmiany w sytuacjach opisanych w Umowie</w:t>
      </w:r>
      <w:r w:rsidRPr="009B48D5">
        <w:rPr>
          <w:rFonts w:ascii="Calibri Light" w:hAnsi="Calibri Light"/>
          <w:bCs/>
          <w:iCs/>
          <w:sz w:val="24"/>
          <w:szCs w:val="24"/>
          <w:lang w:eastAsia="en-US"/>
        </w:rPr>
        <w:t>;</w:t>
      </w:r>
    </w:p>
    <w:p w14:paraId="0B63B648"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B548C20"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wysokość opłaty handlowej za dany okres rozliczeniowy, w ramach rozliczenia na zasadach sprzedaży rezerwowej;</w:t>
      </w:r>
    </w:p>
    <w:p w14:paraId="4590624B" w14:textId="77777777" w:rsidR="009B48D5" w:rsidRPr="009B48D5" w:rsidRDefault="009B48D5" w:rsidP="00F744C2">
      <w:pPr>
        <w:spacing w:line="276" w:lineRule="auto"/>
        <w:ind w:left="993" w:hanging="567"/>
        <w:jc w:val="both"/>
        <w:rPr>
          <w:rFonts w:ascii="Calibri Light" w:hAnsi="Calibri Light"/>
        </w:rPr>
      </w:pPr>
      <w:r w:rsidRPr="009B48D5">
        <w:rPr>
          <w:rFonts w:ascii="Calibri Light" w:hAnsi="Calibri Light"/>
          <w:b/>
          <w:bCs/>
          <w:iCs/>
          <w:sz w:val="24"/>
          <w:szCs w:val="24"/>
          <w:lang w:eastAsia="en-US"/>
        </w:rPr>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4F17B9B4" w14:textId="77777777" w:rsidR="00D33C17" w:rsidRPr="00A00222" w:rsidRDefault="00D33C17"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esie określonym w § 3 u</w:t>
      </w:r>
      <w:r w:rsidRPr="00A00222">
        <w:rPr>
          <w:rFonts w:ascii="Calibri Light" w:hAnsi="Calibri Light" w:cs="Calibri Light"/>
          <w:sz w:val="24"/>
          <w:szCs w:val="24"/>
        </w:rPr>
        <w:t xml:space="preserve">mowy,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 </w:t>
      </w:r>
    </w:p>
    <w:p w14:paraId="5C3BFBCA" w14:textId="77777777" w:rsidR="00D33C17" w:rsidRPr="00A00222" w:rsidRDefault="00674BB8"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lastRenderedPageBreak/>
        <w:t>Kary umowne wskazane powyżej są niezależne od siebie i należą się w pełnej wysokości, nawet w przypadku, gdy w wyniku jednego zdarzenia naliczana jest więcej niż jedna kara umowna.</w:t>
      </w:r>
    </w:p>
    <w:p w14:paraId="04376694" w14:textId="45680D93" w:rsidR="00615146" w:rsidRPr="00A00222" w:rsidRDefault="00615146"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 xml:space="preserve">Wykonawca wyraża nieodwołalną zgodę na potrącenie </w:t>
      </w:r>
      <w:r w:rsidR="00D42993">
        <w:rPr>
          <w:rFonts w:ascii="Calibri Light" w:hAnsi="Calibri Light" w:cs="Calibri Light"/>
          <w:sz w:val="24"/>
        </w:rPr>
        <w:t xml:space="preserve">wierzytelności z </w:t>
      </w:r>
      <w:r w:rsidRPr="00A00222">
        <w:rPr>
          <w:rFonts w:ascii="Calibri Light" w:hAnsi="Calibri Light" w:cs="Calibri Light"/>
          <w:sz w:val="24"/>
        </w:rPr>
        <w:t>kar umownych z należnego wynagrodzenia</w:t>
      </w:r>
      <w:r w:rsidRPr="00A00222">
        <w:rPr>
          <w:rFonts w:ascii="Calibri Light" w:hAnsi="Calibri Light" w:cs="Calibri Light"/>
          <w:sz w:val="24"/>
          <w:szCs w:val="24"/>
        </w:rPr>
        <w:t>, na podstawie noty obciążeniowej wystawionej przez Zamawiającego względem Wykonawcy.</w:t>
      </w:r>
      <w:r w:rsidRPr="00A00222">
        <w:rPr>
          <w:rFonts w:ascii="Calibri Light" w:hAnsi="Calibri Light" w:cs="Calibri Light"/>
          <w:sz w:val="24"/>
        </w:rPr>
        <w:t xml:space="preserve"> Jeżeli całkowite potrącenie</w:t>
      </w:r>
      <w:r w:rsidR="00D42993">
        <w:rPr>
          <w:rFonts w:ascii="Calibri Light" w:hAnsi="Calibri Light" w:cs="Calibri Light"/>
          <w:sz w:val="24"/>
        </w:rPr>
        <w:t xml:space="preserve"> wierzytelności z</w:t>
      </w:r>
      <w:r w:rsidRPr="00A00222">
        <w:rPr>
          <w:rFonts w:ascii="Calibri Light" w:hAnsi="Calibri Light" w:cs="Calibri Light"/>
          <w:sz w:val="24"/>
        </w:rPr>
        <w:t xml:space="preserve"> kar</w:t>
      </w:r>
      <w:r w:rsidR="00D42993">
        <w:rPr>
          <w:rFonts w:ascii="Calibri Light" w:hAnsi="Calibri Light" w:cs="Calibri Light"/>
          <w:sz w:val="24"/>
        </w:rPr>
        <w:t xml:space="preserve"> umownych</w:t>
      </w:r>
      <w:r w:rsidRPr="00A00222">
        <w:rPr>
          <w:rFonts w:ascii="Calibri Light" w:hAnsi="Calibri Light" w:cs="Calibri Light"/>
          <w:sz w:val="24"/>
        </w:rPr>
        <w:t xml:space="preserve"> będzie niemożliwe</w:t>
      </w:r>
      <w:r w:rsidR="005E4F92">
        <w:rPr>
          <w:rFonts w:ascii="Calibri Light" w:hAnsi="Calibri Light" w:cs="Calibri Light"/>
          <w:sz w:val="24"/>
        </w:rPr>
        <w:t xml:space="preserve"> albo Zamawiający nie zdecyduje się na dokonanie potrącenia</w:t>
      </w:r>
      <w:r w:rsidRPr="00A00222">
        <w:rPr>
          <w:rFonts w:ascii="Calibri Light" w:hAnsi="Calibri Light" w:cs="Calibri Light"/>
          <w:sz w:val="24"/>
        </w:rPr>
        <w:t xml:space="preserve">, Wykonawca zobowiązuje się do zapłacenia kar umownych w ciągu </w:t>
      </w:r>
      <w:r w:rsidR="008750EC">
        <w:rPr>
          <w:rFonts w:ascii="Calibri Light" w:hAnsi="Calibri Light" w:cs="Calibri Light"/>
          <w:sz w:val="24"/>
        </w:rPr>
        <w:t>3</w:t>
      </w:r>
      <w:r w:rsidRPr="00A00222">
        <w:rPr>
          <w:rFonts w:ascii="Calibri Light" w:hAnsi="Calibri Light" w:cs="Calibri Light"/>
          <w:sz w:val="24"/>
        </w:rPr>
        <w:t xml:space="preserve"> dni od daty otrzymania</w:t>
      </w:r>
      <w:r w:rsidR="008750EC">
        <w:rPr>
          <w:rFonts w:ascii="Calibri Light" w:hAnsi="Calibri Light" w:cs="Calibri Light"/>
          <w:sz w:val="24"/>
        </w:rPr>
        <w:t xml:space="preserve"> noty księgowej</w:t>
      </w:r>
      <w:r w:rsidRPr="00A00222">
        <w:rPr>
          <w:rFonts w:ascii="Calibri Light" w:hAnsi="Calibri Light" w:cs="Calibri Light"/>
          <w:sz w:val="24"/>
        </w:rPr>
        <w:t>. Zapłata kary umownej nastąpi na rachunek Zamawiającego wskazany w wezwaniu.</w:t>
      </w:r>
    </w:p>
    <w:p w14:paraId="5C66E859" w14:textId="77777777" w:rsidR="00BB423A" w:rsidRPr="00A00222" w:rsidRDefault="00BB423A"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Jeżeli wyrządzona szkoda przekracza wysokość kar umownych lub jeżeli szkoda powstała z przyczyn, dla których Strony nie zastrzegły kar umownych, Zamawiający może dochodzić odszkodowań uzupełniających na zasadach ogólnych.</w:t>
      </w:r>
    </w:p>
    <w:p w14:paraId="77C5853A" w14:textId="044F2EA8"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Zamawiający ma prawo kumulować  kary umowne, z tym zastrzeżeniem, że łączna kwota kar umownych</w:t>
      </w:r>
      <w:r w:rsidR="000F4564">
        <w:rPr>
          <w:rFonts w:ascii="Calibri Light" w:hAnsi="Calibri Light" w:cs="Calibri Light"/>
          <w:sz w:val="24"/>
          <w:szCs w:val="24"/>
        </w:rPr>
        <w:t xml:space="preserve"> ze wszystkich tytułów wskazanych w Umowie</w:t>
      </w:r>
      <w:r w:rsidRPr="00B034CB">
        <w:rPr>
          <w:rFonts w:ascii="Calibri Light" w:hAnsi="Calibri Light" w:cs="Calibri Light"/>
          <w:sz w:val="24"/>
          <w:szCs w:val="24"/>
        </w:rPr>
        <w:t xml:space="preserve"> nie może przekroczyć 20 % łącznego przewidywanego szacunkowego podstawowego wynagrodzenia brutto Wykonawcy, </w:t>
      </w:r>
      <w:r w:rsidRPr="00291BAE">
        <w:rPr>
          <w:rFonts w:ascii="Calibri Light" w:hAnsi="Calibri Light" w:cs="Calibri Light"/>
          <w:sz w:val="24"/>
          <w:szCs w:val="24"/>
        </w:rPr>
        <w:t xml:space="preserve">określonego w § </w:t>
      </w:r>
      <w:r w:rsidR="00291BAE" w:rsidRPr="00291BAE">
        <w:rPr>
          <w:rFonts w:ascii="Calibri Light" w:hAnsi="Calibri Light" w:cs="Calibri Light"/>
          <w:sz w:val="24"/>
          <w:szCs w:val="24"/>
        </w:rPr>
        <w:t xml:space="preserve">10 </w:t>
      </w:r>
      <w:r w:rsidRPr="00291BAE">
        <w:rPr>
          <w:rFonts w:ascii="Calibri Light" w:hAnsi="Calibri Light" w:cs="Calibri Light"/>
          <w:sz w:val="24"/>
          <w:szCs w:val="24"/>
        </w:rPr>
        <w:t>ust.</w:t>
      </w:r>
      <w:r w:rsidR="00291BAE" w:rsidRPr="00291BAE">
        <w:rPr>
          <w:rFonts w:ascii="Calibri Light" w:hAnsi="Calibri Light" w:cs="Calibri Light"/>
          <w:sz w:val="24"/>
          <w:szCs w:val="24"/>
        </w:rPr>
        <w:t>1</w:t>
      </w:r>
      <w:r w:rsidR="004F620D">
        <w:rPr>
          <w:rFonts w:ascii="Calibri Light" w:hAnsi="Calibri Light" w:cs="Calibri Light"/>
          <w:sz w:val="24"/>
          <w:szCs w:val="24"/>
        </w:rPr>
        <w:t xml:space="preserve"> pkt.1</w:t>
      </w:r>
      <w:r w:rsidR="00291BAE" w:rsidRPr="00291BAE">
        <w:rPr>
          <w:rFonts w:ascii="Calibri Light" w:hAnsi="Calibri Light" w:cs="Calibri Light"/>
          <w:sz w:val="24"/>
          <w:szCs w:val="24"/>
        </w:rPr>
        <w:t xml:space="preserve"> </w:t>
      </w:r>
      <w:r w:rsidRPr="00291BAE">
        <w:rPr>
          <w:rFonts w:ascii="Calibri Light" w:hAnsi="Calibri Light" w:cs="Calibri Light"/>
          <w:sz w:val="24"/>
          <w:szCs w:val="24"/>
        </w:rPr>
        <w:t>Umowy.</w:t>
      </w:r>
    </w:p>
    <w:p w14:paraId="440637D9" w14:textId="4557747A"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Strony ustalają, że wierzytelności przysługujące Wykonawcy z tytułu należnego </w:t>
      </w:r>
      <w:r w:rsidRPr="00F75395">
        <w:rPr>
          <w:rFonts w:ascii="Calibri Light" w:hAnsi="Calibri Light"/>
          <w:sz w:val="24"/>
          <w:szCs w:val="24"/>
        </w:rPr>
        <w:br/>
        <w:t>mu wynagrodzenia za wykonanie przedmiotu Umowy, nie mogą być przeniesione na osoby trzecie w formie przelewu wierzytelności lub w jakiejkolwiek innej formie bez uprzedniej pisemnej zgody Zamawiającego.</w:t>
      </w:r>
    </w:p>
    <w:p w14:paraId="3D995121" w14:textId="268B18DB"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Zapłacenie odszkodowania i kar umownych nie zwalnia Wykonawcy z obowiązku realizacji dostaw i z jakichkolwiek innych zobowiązań wynikających z warunków Umowy.</w:t>
      </w:r>
    </w:p>
    <w:bookmarkEnd w:id="1"/>
    <w:p w14:paraId="1268C963" w14:textId="1CC179E0" w:rsidR="00A073EA" w:rsidRPr="00A00222" w:rsidRDefault="00A073EA" w:rsidP="003166AE">
      <w:pPr>
        <w:spacing w:after="120" w:line="276" w:lineRule="auto"/>
        <w:rPr>
          <w:rFonts w:ascii="Calibri Light" w:hAnsi="Calibri Light" w:cs="Calibri Light"/>
          <w:b/>
          <w:sz w:val="24"/>
          <w:szCs w:val="24"/>
        </w:rPr>
      </w:pPr>
    </w:p>
    <w:p w14:paraId="5902A4D8" w14:textId="77777777" w:rsidR="00804A49" w:rsidRPr="00A00222" w:rsidRDefault="00804A49" w:rsidP="00804A49">
      <w:pPr>
        <w:spacing w:after="120" w:line="276" w:lineRule="auto"/>
        <w:ind w:left="357" w:hanging="357"/>
        <w:jc w:val="center"/>
        <w:rPr>
          <w:rFonts w:ascii="Calibri Light" w:hAnsi="Calibri Light" w:cs="Calibri Light"/>
          <w:b/>
          <w:sz w:val="24"/>
          <w:szCs w:val="24"/>
        </w:rPr>
      </w:pPr>
      <w:r w:rsidRPr="00A00222">
        <w:rPr>
          <w:rFonts w:ascii="Calibri Light" w:hAnsi="Calibri Light" w:cs="Calibri Light"/>
          <w:b/>
          <w:sz w:val="24"/>
          <w:szCs w:val="24"/>
        </w:rPr>
        <w:t>§ 1</w:t>
      </w:r>
      <w:r w:rsidR="00527218" w:rsidRPr="00A00222">
        <w:rPr>
          <w:rFonts w:ascii="Calibri Light" w:hAnsi="Calibri Light" w:cs="Calibri Light"/>
          <w:b/>
          <w:sz w:val="24"/>
          <w:szCs w:val="24"/>
        </w:rPr>
        <w:t>7</w:t>
      </w:r>
    </w:p>
    <w:p w14:paraId="557AD00E" w14:textId="77777777" w:rsidR="00490521" w:rsidRPr="00A00222" w:rsidRDefault="003928E4" w:rsidP="005B690A">
      <w:pPr>
        <w:spacing w:after="120" w:line="276" w:lineRule="auto"/>
        <w:ind w:left="357" w:hanging="340"/>
        <w:jc w:val="center"/>
        <w:rPr>
          <w:rFonts w:ascii="Calibri Light" w:hAnsi="Calibri Light" w:cs="Calibri Light"/>
          <w:b/>
          <w:sz w:val="24"/>
          <w:szCs w:val="24"/>
        </w:rPr>
      </w:pPr>
      <w:r w:rsidRPr="00A00222">
        <w:rPr>
          <w:rFonts w:ascii="Calibri Light" w:hAnsi="Calibri Light" w:cs="Calibri Light"/>
          <w:b/>
          <w:sz w:val="24"/>
          <w:szCs w:val="24"/>
        </w:rPr>
        <w:t>Zachowanie poufności.</w:t>
      </w:r>
    </w:p>
    <w:p w14:paraId="638C7DE7" w14:textId="248C3ABA"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sz w:val="24"/>
          <w:szCs w:val="24"/>
        </w:rPr>
        <w:t>Wykonawca zobowiązuje się do zachowania w tajemnicy wszelkich informacji i danych otrzymanych i uzyskanych od Zamawiającego w związku z wykonaniem zobowiązań wynikających z Umowy.</w:t>
      </w:r>
    </w:p>
    <w:p w14:paraId="1FC6F870"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sz w:val="24"/>
          <w:szCs w:val="24"/>
        </w:rPr>
        <w:t>Strony zobowiązują się do przestrzegania przy wykonywaniu Umowy wszystkich postanowień zawartych w obowiązujących przepisach prawnych związanych</w:t>
      </w:r>
      <w:r>
        <w:rPr>
          <w:rFonts w:ascii="Calibri Light" w:hAnsi="Calibri Light"/>
          <w:sz w:val="24"/>
          <w:szCs w:val="24"/>
        </w:rPr>
        <w:t xml:space="preserve"> z ochroną tajemnicy skarbowej </w:t>
      </w:r>
      <w:r w:rsidRPr="00B034CB">
        <w:rPr>
          <w:rFonts w:ascii="Calibri Light" w:hAnsi="Calibri Light"/>
          <w:sz w:val="24"/>
          <w:szCs w:val="24"/>
        </w:rPr>
        <w:t>i celnej, informacji niejawnych oraz danych osobowych.</w:t>
      </w:r>
    </w:p>
    <w:p w14:paraId="2F359B48"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3692F4A5"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color w:val="000000"/>
          <w:sz w:val="24"/>
          <w:szCs w:val="24"/>
        </w:rPr>
        <w:lastRenderedPageBreak/>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roofErr w:type="spellStart"/>
      <w:r w:rsidRPr="00B034CB">
        <w:rPr>
          <w:rFonts w:ascii="Calibri Light" w:hAnsi="Calibri Light"/>
          <w:color w:val="000000"/>
          <w:sz w:val="24"/>
          <w:szCs w:val="24"/>
        </w:rPr>
        <w:t>t.j</w:t>
      </w:r>
      <w:proofErr w:type="spellEnd"/>
      <w:r w:rsidRPr="00B034CB">
        <w:rPr>
          <w:rFonts w:ascii="Calibri Light" w:hAnsi="Calibri Light"/>
          <w:color w:val="000000"/>
          <w:sz w:val="24"/>
          <w:szCs w:val="24"/>
        </w:rPr>
        <w:t xml:space="preserve">. Dz.U. z 2019 r., poz. 742 z </w:t>
      </w:r>
      <w:proofErr w:type="spellStart"/>
      <w:r w:rsidRPr="00B034CB">
        <w:rPr>
          <w:rFonts w:ascii="Calibri Light" w:hAnsi="Calibri Light"/>
          <w:color w:val="000000"/>
          <w:sz w:val="24"/>
          <w:szCs w:val="24"/>
        </w:rPr>
        <w:t>późn</w:t>
      </w:r>
      <w:proofErr w:type="spellEnd"/>
      <w:r w:rsidRPr="00B034CB">
        <w:rPr>
          <w:rFonts w:ascii="Calibri Light" w:hAnsi="Calibri Light"/>
          <w:color w:val="000000"/>
          <w:sz w:val="24"/>
          <w:szCs w:val="24"/>
        </w:rPr>
        <w:t>. zm.).</w:t>
      </w:r>
    </w:p>
    <w:p w14:paraId="3EC02F77"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6DE9B3AE"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sz w:val="24"/>
          <w:szCs w:val="24"/>
        </w:rPr>
        <w:t>Wykonawca ponosi odpowiedzialność za zachowanie tajemnicy przez swoich pracowników, podwykonawców i wszelkie inne osoby, którymi będzie się posługiwać przy wykonywaniu Umowy</w:t>
      </w:r>
      <w:r w:rsidRPr="00B034CB">
        <w:rPr>
          <w:rFonts w:ascii="Calibri Light" w:eastAsia="Calibri" w:hAnsi="Calibri Light"/>
          <w:kern w:val="2"/>
          <w:sz w:val="24"/>
          <w:szCs w:val="24"/>
          <w:lang w:eastAsia="en-US"/>
        </w:rPr>
        <w:t>.</w:t>
      </w:r>
    </w:p>
    <w:p w14:paraId="399F170B"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w:t>
      </w:r>
      <w:r w:rsidR="009726D5">
        <w:rPr>
          <w:rFonts w:ascii="Calibri Light" w:hAnsi="Calibri Light"/>
          <w:sz w:val="24"/>
          <w:szCs w:val="24"/>
        </w:rPr>
        <w:t xml:space="preserve">ieczania informacji niejawnych </w:t>
      </w:r>
      <w:r w:rsidRPr="00B034CB">
        <w:rPr>
          <w:rFonts w:ascii="Calibri Light" w:hAnsi="Calibri Light"/>
          <w:sz w:val="24"/>
          <w:szCs w:val="24"/>
        </w:rPr>
        <w:t>i innych tajemnic prawnie chronionych.</w:t>
      </w:r>
    </w:p>
    <w:p w14:paraId="2743CC27"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sz w:val="24"/>
          <w:szCs w:val="24"/>
        </w:rPr>
        <w:t>Wykonawca zobowiązuje się do odnotowywania i zgłasz</w:t>
      </w:r>
      <w:r w:rsidR="009726D5">
        <w:rPr>
          <w:rFonts w:ascii="Calibri Light" w:hAnsi="Calibri Light"/>
          <w:sz w:val="24"/>
          <w:szCs w:val="24"/>
        </w:rPr>
        <w:t xml:space="preserve">ania wszelkich zaobserwowanych </w:t>
      </w:r>
      <w:r w:rsidRPr="00B034CB">
        <w:rPr>
          <w:rFonts w:ascii="Calibri Light" w:hAnsi="Calibri Light"/>
          <w:sz w:val="24"/>
          <w:szCs w:val="24"/>
        </w:rPr>
        <w:t>lub podejrzewanych słabości związanych z bezpiecz</w:t>
      </w:r>
      <w:r w:rsidR="009726D5">
        <w:rPr>
          <w:rFonts w:ascii="Calibri Light" w:hAnsi="Calibri Light"/>
          <w:sz w:val="24"/>
          <w:szCs w:val="24"/>
        </w:rPr>
        <w:t xml:space="preserve">eństwem informacji w systemach </w:t>
      </w:r>
      <w:r w:rsidRPr="00B034CB">
        <w:rPr>
          <w:rFonts w:ascii="Calibri Light" w:hAnsi="Calibri Light"/>
          <w:sz w:val="24"/>
          <w:szCs w:val="24"/>
        </w:rPr>
        <w:t>lub usługach.</w:t>
      </w:r>
    </w:p>
    <w:p w14:paraId="6EFBAEC2" w14:textId="77777777" w:rsidR="00B034CB" w:rsidRPr="00B034CB" w:rsidRDefault="00B034CB" w:rsidP="005B690A">
      <w:pPr>
        <w:widowControl w:val="0"/>
        <w:numPr>
          <w:ilvl w:val="0"/>
          <w:numId w:val="31"/>
        </w:numPr>
        <w:spacing w:line="276" w:lineRule="auto"/>
        <w:ind w:right="20" w:hanging="340"/>
        <w:jc w:val="both"/>
        <w:rPr>
          <w:rFonts w:ascii="Calibri Light" w:hAnsi="Calibri Light"/>
          <w:sz w:val="24"/>
          <w:szCs w:val="24"/>
        </w:rPr>
      </w:pPr>
      <w:r w:rsidRPr="00B034CB">
        <w:rPr>
          <w:rFonts w:ascii="Calibri Light" w:hAnsi="Calibri Light"/>
          <w:kern w:val="2"/>
          <w:sz w:val="24"/>
          <w:szCs w:val="24"/>
        </w:rPr>
        <w:t xml:space="preserve">Ponadto Wykonawca zobowiązuje się w szczególności do: </w:t>
      </w:r>
    </w:p>
    <w:p w14:paraId="486C4A54" w14:textId="77777777" w:rsidR="00B034CB" w:rsidRPr="00B034CB" w:rsidRDefault="00B034CB" w:rsidP="005B690A">
      <w:pPr>
        <w:numPr>
          <w:ilvl w:val="1"/>
          <w:numId w:val="31"/>
        </w:numPr>
        <w:spacing w:line="276" w:lineRule="auto"/>
        <w:ind w:hanging="340"/>
        <w:contextualSpacing/>
        <w:jc w:val="both"/>
        <w:rPr>
          <w:rFonts w:ascii="Calibri Light" w:hAnsi="Calibri Light"/>
          <w:sz w:val="24"/>
          <w:szCs w:val="24"/>
        </w:rPr>
      </w:pPr>
      <w:r w:rsidRPr="00B034CB">
        <w:rPr>
          <w:rFonts w:ascii="Calibri Light" w:eastAsia="Calibri" w:hAnsi="Calibri Light"/>
          <w:kern w:val="2"/>
          <w:sz w:val="24"/>
          <w:szCs w:val="24"/>
        </w:rPr>
        <w:t>przestrzegania obowiązujących przepisów prawnych związanych z ochroną tajemnicy, informacji niejawnych oraz danych osobowych;</w:t>
      </w:r>
    </w:p>
    <w:p w14:paraId="7D6C4A1C" w14:textId="0633FED3" w:rsidR="00B034CB" w:rsidRPr="004072A6" w:rsidRDefault="00B034CB" w:rsidP="005B690A">
      <w:pPr>
        <w:numPr>
          <w:ilvl w:val="1"/>
          <w:numId w:val="31"/>
        </w:numPr>
        <w:spacing w:before="240" w:line="276" w:lineRule="auto"/>
        <w:ind w:hanging="340"/>
        <w:contextualSpacing/>
        <w:jc w:val="both"/>
        <w:rPr>
          <w:rFonts w:ascii="Calibri Light" w:hAnsi="Calibri Light"/>
          <w:sz w:val="24"/>
          <w:szCs w:val="24"/>
        </w:rPr>
      </w:pPr>
      <w:r w:rsidRPr="00B034CB">
        <w:rPr>
          <w:rFonts w:ascii="Calibri Light" w:hAnsi="Calibri Light"/>
          <w:kern w:val="2"/>
          <w:sz w:val="24"/>
          <w:szCs w:val="24"/>
          <w:lang w:eastAsia="ar-SA"/>
        </w:rPr>
        <w:t>wykorzystania informacji jedynie w celach określonych ustaleniami Umowy oraz wynikających z uregulowań prawnych obowiązujących w Polsce i Unii Europejskiej;</w:t>
      </w:r>
    </w:p>
    <w:p w14:paraId="13C3974F" w14:textId="08E163DC" w:rsidR="004072A6" w:rsidRPr="004072A6" w:rsidRDefault="004072A6" w:rsidP="005B690A">
      <w:pPr>
        <w:numPr>
          <w:ilvl w:val="1"/>
          <w:numId w:val="31"/>
        </w:numPr>
        <w:spacing w:before="240" w:line="276" w:lineRule="auto"/>
        <w:ind w:hanging="340"/>
        <w:contextualSpacing/>
        <w:jc w:val="both"/>
        <w:rPr>
          <w:rFonts w:ascii="Calibri Light" w:hAnsi="Calibri Light"/>
          <w:sz w:val="24"/>
          <w:szCs w:val="24"/>
        </w:rPr>
      </w:pPr>
      <w:r>
        <w:rPr>
          <w:rFonts w:ascii="Calibri Light" w:hAnsi="Calibri Light"/>
          <w:kern w:val="2"/>
          <w:sz w:val="24"/>
          <w:szCs w:val="24"/>
          <w:lang w:eastAsia="ar-SA"/>
        </w:rPr>
        <w:t>ujawnienia informacji jedynie tym osobom, którym będą one niezbędne do wykonywania powierzonych im czynności i tylko w tym zakresie, w jakim odbiorca informacji musi mieć do nich dostęp dla celów realizacji zadania wynikającego z Umowy;</w:t>
      </w:r>
    </w:p>
    <w:p w14:paraId="49C0A685" w14:textId="138E6DE1" w:rsidR="004072A6" w:rsidRPr="00B034CB" w:rsidRDefault="004072A6" w:rsidP="005B690A">
      <w:pPr>
        <w:numPr>
          <w:ilvl w:val="1"/>
          <w:numId w:val="31"/>
        </w:numPr>
        <w:spacing w:before="240" w:line="276" w:lineRule="auto"/>
        <w:ind w:hanging="340"/>
        <w:contextualSpacing/>
        <w:jc w:val="both"/>
        <w:rPr>
          <w:rFonts w:ascii="Calibri Light" w:hAnsi="Calibri Light"/>
          <w:sz w:val="24"/>
          <w:szCs w:val="24"/>
        </w:rPr>
      </w:pPr>
      <w:r>
        <w:rPr>
          <w:rFonts w:ascii="Calibri Light" w:hAnsi="Calibri Light"/>
          <w:kern w:val="2"/>
          <w:sz w:val="24"/>
          <w:szCs w:val="24"/>
          <w:lang w:eastAsia="ar-SA"/>
        </w:rPr>
        <w:t>podjęcia wszelkich niezbędnych kroków dla zapewnienia, że żaden pracownik Wykonawcy, ani inna osoba, z pomocą której Wykonawca realizuje Umowę, nie ujawni informacji chronionych, ani ich źródła, zarówno w całości, jak i w części, lub podmiotom trzecim, bez uzyskania uprzednio wyraźnego upoważnienia na piśmie od Zamawiającego</w:t>
      </w:r>
    </w:p>
    <w:p w14:paraId="23D87913" w14:textId="148E5C50" w:rsidR="00B034CB" w:rsidRPr="00B034CB" w:rsidRDefault="004072A6" w:rsidP="004072A6">
      <w:pPr>
        <w:numPr>
          <w:ilvl w:val="0"/>
          <w:numId w:val="31"/>
        </w:numPr>
        <w:spacing w:line="276" w:lineRule="auto"/>
        <w:ind w:left="709" w:hanging="340"/>
        <w:jc w:val="both"/>
        <w:rPr>
          <w:rFonts w:ascii="Calibri Light" w:hAnsi="Calibri Light"/>
          <w:sz w:val="24"/>
          <w:szCs w:val="24"/>
        </w:rPr>
      </w:pPr>
      <w:r>
        <w:rPr>
          <w:rFonts w:ascii="Calibri Light" w:eastAsia="Calibri" w:hAnsi="Calibri Light"/>
          <w:sz w:val="24"/>
          <w:szCs w:val="24"/>
          <w:lang w:eastAsia="en-US"/>
        </w:rPr>
        <w:t xml:space="preserve"> </w:t>
      </w:r>
      <w:r w:rsidR="00B034CB" w:rsidRPr="00B034CB">
        <w:rPr>
          <w:rFonts w:ascii="Calibri Light" w:eastAsia="Calibri" w:hAnsi="Calibri Light"/>
          <w:sz w:val="24"/>
          <w:szCs w:val="24"/>
          <w:lang w:eastAsia="en-US"/>
        </w:rPr>
        <w:t xml:space="preserve">Wykonawca potwierdza, że znane mu są obowiązki w zakresie ochrony informacji, </w:t>
      </w:r>
      <w:r>
        <w:rPr>
          <w:rFonts w:ascii="Calibri Light" w:eastAsia="Calibri" w:hAnsi="Calibri Light"/>
          <w:sz w:val="24"/>
          <w:szCs w:val="24"/>
          <w:lang w:eastAsia="en-US"/>
        </w:rPr>
        <w:t xml:space="preserve">   </w:t>
      </w:r>
      <w:r w:rsidR="00B034CB" w:rsidRPr="00B034CB">
        <w:rPr>
          <w:rFonts w:ascii="Calibri Light" w:eastAsia="Calibri" w:hAnsi="Calibri Light"/>
          <w:sz w:val="24"/>
          <w:szCs w:val="24"/>
          <w:lang w:eastAsia="en-US"/>
        </w:rPr>
        <w:t>wynikające z  niżej wymienionych przepisów:</w:t>
      </w:r>
    </w:p>
    <w:p w14:paraId="42A99D67" w14:textId="77777777" w:rsidR="00B034CB" w:rsidRPr="00B034CB" w:rsidRDefault="00B034CB" w:rsidP="005B690A">
      <w:pPr>
        <w:numPr>
          <w:ilvl w:val="1"/>
          <w:numId w:val="31"/>
        </w:numPr>
        <w:spacing w:line="276" w:lineRule="auto"/>
        <w:ind w:hanging="340"/>
        <w:jc w:val="both"/>
        <w:rPr>
          <w:rFonts w:ascii="Calibri Light" w:hAnsi="Calibri Light"/>
          <w:sz w:val="24"/>
          <w:szCs w:val="24"/>
        </w:rPr>
      </w:pPr>
      <w:r w:rsidRPr="00B034CB">
        <w:rPr>
          <w:rFonts w:ascii="Calibri Light" w:eastAsia="Calibri" w:hAnsi="Calibri Light"/>
          <w:sz w:val="24"/>
          <w:szCs w:val="24"/>
          <w:lang w:eastAsia="en-US"/>
        </w:rPr>
        <w:t>ustawa z dnia 10 maja 2018 r. o ochronie danych osobowych (</w:t>
      </w:r>
      <w:proofErr w:type="spellStart"/>
      <w:r w:rsidRPr="00B034CB">
        <w:rPr>
          <w:rFonts w:ascii="Calibri Light" w:eastAsia="Calibri" w:hAnsi="Calibri Light"/>
          <w:sz w:val="24"/>
          <w:szCs w:val="24"/>
          <w:lang w:eastAsia="en-US"/>
        </w:rPr>
        <w:t>t.j</w:t>
      </w:r>
      <w:proofErr w:type="spellEnd"/>
      <w:r w:rsidRPr="00B034CB">
        <w:rPr>
          <w:rFonts w:ascii="Calibri Light" w:eastAsia="Calibri" w:hAnsi="Calibri Light"/>
          <w:sz w:val="24"/>
          <w:szCs w:val="24"/>
          <w:lang w:eastAsia="en-US"/>
        </w:rPr>
        <w:t xml:space="preserve">. Dz.U. z 2019 r., poz. 1781 z </w:t>
      </w:r>
      <w:proofErr w:type="spellStart"/>
      <w:r w:rsidRPr="00B034CB">
        <w:rPr>
          <w:rFonts w:ascii="Calibri Light" w:eastAsia="Calibri" w:hAnsi="Calibri Light"/>
          <w:sz w:val="24"/>
          <w:szCs w:val="24"/>
          <w:lang w:eastAsia="en-US"/>
        </w:rPr>
        <w:t>późn</w:t>
      </w:r>
      <w:proofErr w:type="spellEnd"/>
      <w:r w:rsidRPr="00B034CB">
        <w:rPr>
          <w:rFonts w:ascii="Calibri Light" w:eastAsia="Calibri" w:hAnsi="Calibri Light"/>
          <w:sz w:val="24"/>
          <w:szCs w:val="24"/>
          <w:lang w:eastAsia="en-US"/>
        </w:rPr>
        <w:t>. zm.);</w:t>
      </w:r>
    </w:p>
    <w:p w14:paraId="0008478C" w14:textId="77777777" w:rsidR="00B034CB" w:rsidRPr="00B034CB" w:rsidRDefault="00B034CB" w:rsidP="005B690A">
      <w:pPr>
        <w:numPr>
          <w:ilvl w:val="1"/>
          <w:numId w:val="31"/>
        </w:numPr>
        <w:spacing w:line="276" w:lineRule="auto"/>
        <w:ind w:hanging="340"/>
        <w:jc w:val="both"/>
        <w:rPr>
          <w:rFonts w:ascii="Calibri Light" w:hAnsi="Calibri Light"/>
          <w:sz w:val="24"/>
          <w:szCs w:val="24"/>
        </w:rPr>
      </w:pPr>
      <w:r w:rsidRPr="00B034CB">
        <w:rPr>
          <w:rFonts w:ascii="Calibri Light" w:eastAsia="Calibri" w:hAnsi="Calibri Light"/>
          <w:sz w:val="24"/>
          <w:szCs w:val="24"/>
          <w:lang w:eastAsia="en-US"/>
        </w:rPr>
        <w:lastRenderedPageBreak/>
        <w:t>ustawa z dnia 5 sierpnia 2010 r. o ochronie informacji niejawnych (</w:t>
      </w:r>
      <w:proofErr w:type="spellStart"/>
      <w:r w:rsidRPr="00B034CB">
        <w:rPr>
          <w:rFonts w:ascii="Calibri Light" w:eastAsia="Calibri" w:hAnsi="Calibri Light"/>
          <w:sz w:val="24"/>
          <w:szCs w:val="24"/>
          <w:lang w:eastAsia="en-US"/>
        </w:rPr>
        <w:t>t.j</w:t>
      </w:r>
      <w:proofErr w:type="spellEnd"/>
      <w:r w:rsidRPr="00B034CB">
        <w:rPr>
          <w:rFonts w:ascii="Calibri Light" w:eastAsia="Calibri" w:hAnsi="Calibri Light"/>
          <w:sz w:val="24"/>
          <w:szCs w:val="24"/>
          <w:lang w:eastAsia="en-US"/>
        </w:rPr>
        <w:t>. Dz.U. z 2019 r.,</w:t>
      </w:r>
      <w:proofErr w:type="spellStart"/>
      <w:r w:rsidRPr="00B034CB">
        <w:rPr>
          <w:rFonts w:ascii="Calibri Light" w:eastAsia="Calibri" w:hAnsi="Calibri Light"/>
          <w:sz w:val="24"/>
          <w:szCs w:val="24"/>
          <w:lang w:eastAsia="en-US"/>
        </w:rPr>
        <w:t>poz</w:t>
      </w:r>
      <w:proofErr w:type="spellEnd"/>
      <w:r w:rsidRPr="00B034CB">
        <w:rPr>
          <w:rFonts w:ascii="Calibri Light" w:eastAsia="Calibri" w:hAnsi="Calibri Light"/>
          <w:sz w:val="24"/>
          <w:szCs w:val="24"/>
          <w:lang w:eastAsia="en-US"/>
        </w:rPr>
        <w:t>. 742 z późn.zm.);</w:t>
      </w:r>
    </w:p>
    <w:p w14:paraId="58AD7224" w14:textId="77777777" w:rsidR="00B034CB" w:rsidRPr="00B034CB" w:rsidRDefault="00B034CB" w:rsidP="005B690A">
      <w:pPr>
        <w:numPr>
          <w:ilvl w:val="1"/>
          <w:numId w:val="31"/>
        </w:numPr>
        <w:spacing w:line="276" w:lineRule="auto"/>
        <w:ind w:hanging="340"/>
        <w:jc w:val="both"/>
        <w:rPr>
          <w:rFonts w:ascii="Calibri Light" w:hAnsi="Calibri Light"/>
          <w:sz w:val="24"/>
          <w:szCs w:val="24"/>
        </w:rPr>
      </w:pPr>
      <w:r w:rsidRPr="00B034CB">
        <w:rPr>
          <w:rFonts w:ascii="Calibri Light" w:eastAsia="Calibri" w:hAnsi="Calibri Light"/>
          <w:sz w:val="24"/>
          <w:szCs w:val="24"/>
          <w:lang w:eastAsia="en-US"/>
        </w:rPr>
        <w:t>Rozporządzenie Parlamentu Europejskiego i Rady (UE) 2016/679 z dnia 27 kwietnia 2016 r. w sprawie ochrony osób fizycznych w związku z p</w:t>
      </w:r>
      <w:r w:rsidR="009726D5">
        <w:rPr>
          <w:rFonts w:ascii="Calibri Light" w:eastAsia="Calibri" w:hAnsi="Calibri Light"/>
          <w:sz w:val="24"/>
          <w:szCs w:val="24"/>
          <w:lang w:eastAsia="en-US"/>
        </w:rPr>
        <w:t xml:space="preserve">rzetwarzaniem danych osobowych </w:t>
      </w:r>
      <w:r w:rsidRPr="00B034CB">
        <w:rPr>
          <w:rFonts w:ascii="Calibri Light" w:eastAsia="Calibri" w:hAnsi="Calibri Light"/>
          <w:sz w:val="24"/>
          <w:szCs w:val="24"/>
          <w:lang w:eastAsia="en-US"/>
        </w:rPr>
        <w:t xml:space="preserve">i w sprawie swobodnego przepływu takich danych oraz uchylenia dyrektywy 95/46/WE (ogólne rozporządzenie o ochronie danych). </w:t>
      </w:r>
    </w:p>
    <w:p w14:paraId="1100B655" w14:textId="77777777" w:rsidR="00B034CB" w:rsidRPr="00B034CB" w:rsidRDefault="00B034CB" w:rsidP="005B690A">
      <w:pPr>
        <w:numPr>
          <w:ilvl w:val="0"/>
          <w:numId w:val="31"/>
        </w:numPr>
        <w:spacing w:line="276" w:lineRule="auto"/>
        <w:ind w:hanging="340"/>
        <w:jc w:val="both"/>
        <w:rPr>
          <w:rFonts w:ascii="Calibri Light" w:hAnsi="Calibri Light"/>
          <w:sz w:val="24"/>
          <w:szCs w:val="24"/>
        </w:rPr>
      </w:pPr>
      <w:r w:rsidRPr="00B034CB">
        <w:rPr>
          <w:rFonts w:ascii="Calibri Light" w:eastAsia="Calibri" w:hAnsi="Calibri Light"/>
          <w:sz w:val="24"/>
          <w:szCs w:val="24"/>
          <w:lang w:eastAsia="en-US"/>
        </w:rPr>
        <w:t>Wykonawca oświadcza, że jest świadomy odpowiedzialności karnej za ujawnienie, przekazanie, wykorzystanie, zbycie lub oferowanie do zbycia informacji chronionych, zdobytych w trakcie wykonywania niniejszej Umowy.</w:t>
      </w:r>
    </w:p>
    <w:p w14:paraId="1E4E477C" w14:textId="15B51EEB" w:rsidR="005B690A" w:rsidRDefault="005B690A" w:rsidP="004072A6">
      <w:pPr>
        <w:spacing w:after="120" w:line="360" w:lineRule="auto"/>
        <w:rPr>
          <w:rFonts w:ascii="Calibri Light" w:eastAsia="Calibri" w:hAnsi="Calibri Light" w:cs="Calibri Light"/>
          <w:b/>
          <w:bCs/>
          <w:color w:val="000000"/>
          <w:sz w:val="24"/>
          <w:szCs w:val="22"/>
        </w:rPr>
      </w:pPr>
    </w:p>
    <w:p w14:paraId="21447C97" w14:textId="5D40E998"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 1</w:t>
      </w:r>
      <w:r w:rsidR="00527218" w:rsidRPr="00A00222">
        <w:rPr>
          <w:rFonts w:ascii="Calibri Light" w:eastAsia="Calibri" w:hAnsi="Calibri Light" w:cs="Calibri Light"/>
          <w:b/>
          <w:bCs/>
          <w:color w:val="000000"/>
          <w:sz w:val="24"/>
          <w:szCs w:val="22"/>
        </w:rPr>
        <w:t>8</w:t>
      </w:r>
      <w:r w:rsidRPr="00A00222">
        <w:rPr>
          <w:rFonts w:ascii="Calibri Light" w:eastAsia="Calibri" w:hAnsi="Calibri Light" w:cs="Calibri Light"/>
          <w:b/>
          <w:bCs/>
          <w:color w:val="000000"/>
          <w:sz w:val="24"/>
          <w:szCs w:val="22"/>
        </w:rPr>
        <w:t xml:space="preserve"> </w:t>
      </w:r>
    </w:p>
    <w:p w14:paraId="5B6C5F81"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p w14:paraId="6798CFF9" w14:textId="3B4B6090"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1</w:t>
      </w:r>
      <w:r w:rsidR="003928E4" w:rsidRPr="00A00222">
        <w:rPr>
          <w:rFonts w:ascii="Calibri Light" w:eastAsia="Calibri" w:hAnsi="Calibri Light" w:cs="Calibri Light"/>
          <w:color w:val="000000"/>
          <w:sz w:val="24"/>
          <w:szCs w:val="22"/>
        </w:rPr>
        <w:t>.</w:t>
      </w:r>
      <w:r w:rsidR="003928E4" w:rsidRPr="00A00222">
        <w:rPr>
          <w:rFonts w:ascii="Calibri Light" w:eastAsia="Calibri" w:hAnsi="Calibri Light" w:cs="Calibri Light"/>
          <w:color w:val="000000"/>
          <w:sz w:val="24"/>
          <w:szCs w:val="22"/>
        </w:rPr>
        <w:tab/>
        <w:t>Wykonawca może zlecić wykonanie przedmiotu Umowy podwykonawcom, pod warunkiem że posiadają oni odpowiednie uprawnienia i kwalifikacje do ich wykonania</w:t>
      </w:r>
      <w:r w:rsidR="00291BAE">
        <w:rPr>
          <w:rFonts w:ascii="Calibri Light" w:eastAsia="Calibri" w:hAnsi="Calibri Light" w:cs="Calibri Light"/>
          <w:color w:val="000000"/>
          <w:sz w:val="24"/>
          <w:szCs w:val="22"/>
        </w:rPr>
        <w:t xml:space="preserve">. </w:t>
      </w:r>
    </w:p>
    <w:p w14:paraId="6C6F63D0"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2</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1A01677B" w14:textId="79A2A4D7" w:rsidR="00291BAE" w:rsidRPr="00291BAE" w:rsidRDefault="000607E4" w:rsidP="003928E4">
      <w:pPr>
        <w:spacing w:line="276" w:lineRule="auto"/>
        <w:ind w:left="340" w:hanging="340"/>
        <w:jc w:val="both"/>
        <w:rPr>
          <w:rFonts w:asciiTheme="majorHAnsi" w:eastAsia="Calibri" w:hAnsiTheme="majorHAnsi" w:cs="Calibri Light"/>
          <w:color w:val="000000"/>
          <w:sz w:val="24"/>
          <w:szCs w:val="24"/>
        </w:rPr>
      </w:pPr>
      <w:r w:rsidRPr="00A00222">
        <w:rPr>
          <w:rFonts w:ascii="Calibri Light" w:eastAsia="Calibri" w:hAnsi="Calibri Light" w:cs="Calibri Light"/>
          <w:color w:val="000000"/>
          <w:sz w:val="24"/>
          <w:szCs w:val="22"/>
        </w:rPr>
        <w:t>3</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wobec Zamawiającego pełną odpowiedzialność za wszelkie czynności, których wykonanie powierzył podwykonawcom. Wykonawca odpowiada za działania i </w:t>
      </w:r>
      <w:r w:rsidR="003928E4" w:rsidRPr="00291BAE">
        <w:rPr>
          <w:rFonts w:asciiTheme="majorHAnsi" w:eastAsia="Calibri" w:hAnsiTheme="majorHAnsi" w:cs="Calibri Light"/>
          <w:color w:val="000000"/>
          <w:sz w:val="24"/>
          <w:szCs w:val="24"/>
        </w:rPr>
        <w:t>zaniechania podwykonawców jak za działania i zaniechania własne.</w:t>
      </w:r>
    </w:p>
    <w:p w14:paraId="42C7E61C" w14:textId="444EE025" w:rsidR="003928E4" w:rsidRPr="00A00222" w:rsidRDefault="000607E4" w:rsidP="00291BAE">
      <w:pPr>
        <w:spacing w:line="276" w:lineRule="auto"/>
        <w:ind w:left="340" w:hanging="340"/>
        <w:jc w:val="both"/>
        <w:rPr>
          <w:rFonts w:ascii="Calibri Light" w:eastAsia="Calibri" w:hAnsi="Calibri Light" w:cs="Calibri Light"/>
          <w:color w:val="000000"/>
          <w:sz w:val="24"/>
          <w:szCs w:val="22"/>
        </w:rPr>
      </w:pPr>
      <w:r w:rsidRPr="00291BAE">
        <w:rPr>
          <w:rFonts w:asciiTheme="majorHAnsi" w:eastAsia="Calibri" w:hAnsiTheme="majorHAnsi" w:cs="Calibri Light"/>
          <w:color w:val="000000"/>
          <w:sz w:val="24"/>
          <w:szCs w:val="24"/>
        </w:rPr>
        <w:t>4</w:t>
      </w:r>
      <w:r w:rsidR="003928E4" w:rsidRPr="00291BAE">
        <w:rPr>
          <w:rFonts w:asciiTheme="majorHAnsi" w:eastAsia="Calibri" w:hAnsiTheme="majorHAnsi" w:cs="Calibri Light"/>
          <w:color w:val="000000"/>
          <w:sz w:val="24"/>
          <w:szCs w:val="24"/>
        </w:rPr>
        <w:t xml:space="preserve">. </w:t>
      </w:r>
      <w:r w:rsidR="00291BAE" w:rsidRPr="00291BAE">
        <w:rPr>
          <w:rFonts w:asciiTheme="majorHAnsi" w:eastAsia="Calibri" w:hAnsiTheme="majorHAnsi" w:cs="Roboto Lt"/>
          <w:sz w:val="24"/>
          <w:szCs w:val="24"/>
        </w:rPr>
        <w:t xml:space="preserve">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 </w:t>
      </w:r>
    </w:p>
    <w:p w14:paraId="09D38F99"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5</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pełną odpowiedzialność za dokonywanie w terminie wszelkich rozliczeń finansowych z podwykonawcami.</w:t>
      </w:r>
    </w:p>
    <w:p w14:paraId="73BCDB3F" w14:textId="1BE65CC3" w:rsidR="00CB1CE2" w:rsidRDefault="00CB1CE2" w:rsidP="00DE4BEF">
      <w:pPr>
        <w:spacing w:after="120" w:line="360" w:lineRule="auto"/>
        <w:ind w:left="340" w:hanging="340"/>
        <w:rPr>
          <w:rFonts w:ascii="Calibri Light" w:eastAsia="Calibri" w:hAnsi="Calibri Light" w:cs="Calibri Light"/>
          <w:b/>
          <w:bCs/>
          <w:color w:val="000000"/>
          <w:sz w:val="24"/>
          <w:szCs w:val="22"/>
        </w:rPr>
      </w:pPr>
    </w:p>
    <w:p w14:paraId="5CAE316D" w14:textId="57C6767F"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 1</w:t>
      </w:r>
      <w:r w:rsidR="00527218" w:rsidRPr="00A00222">
        <w:rPr>
          <w:rFonts w:ascii="Calibri Light" w:eastAsia="Calibri" w:hAnsi="Calibri Light" w:cs="Calibri Light"/>
          <w:b/>
          <w:bCs/>
          <w:color w:val="000000"/>
          <w:sz w:val="24"/>
          <w:szCs w:val="22"/>
        </w:rPr>
        <w:t>9</w:t>
      </w:r>
      <w:r w:rsidRPr="00A00222">
        <w:rPr>
          <w:rFonts w:ascii="Calibri Light" w:eastAsia="Calibri" w:hAnsi="Calibri Light" w:cs="Calibri Light"/>
          <w:b/>
          <w:bCs/>
          <w:color w:val="000000"/>
          <w:sz w:val="24"/>
          <w:szCs w:val="22"/>
        </w:rPr>
        <w:t xml:space="preserve"> </w:t>
      </w:r>
    </w:p>
    <w:p w14:paraId="21AB097A"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p w14:paraId="39974FDB" w14:textId="5103BC2D" w:rsidR="008262B7" w:rsidRPr="00A00222"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w:t>
      </w:r>
      <w:r w:rsidR="00821CB3">
        <w:rPr>
          <w:rFonts w:ascii="Calibri Light" w:hAnsi="Calibri Light" w:cs="Calibri Light"/>
          <w:sz w:val="24"/>
          <w:szCs w:val="24"/>
        </w:rPr>
        <w:t xml:space="preserve"> przepisy prawa powszechnie obowiązującego,</w:t>
      </w:r>
      <w:r w:rsidR="00D33C17" w:rsidRPr="00A00222">
        <w:rPr>
          <w:rFonts w:ascii="Calibri Light" w:hAnsi="Calibri Light" w:cs="Calibri Light"/>
          <w:sz w:val="24"/>
          <w:szCs w:val="24"/>
        </w:rPr>
        <w:t xml:space="preserve"> w szczególności Prawo zamówień publicznych, Kodeks Cywilny oraz Prawo energetyczne wraz z aktami wykonawczymi.</w:t>
      </w:r>
    </w:p>
    <w:p w14:paraId="328D3AA6" w14:textId="5671EF25" w:rsidR="002701EA" w:rsidRDefault="00D33C17" w:rsidP="002701EA">
      <w:pPr>
        <w:numPr>
          <w:ilvl w:val="0"/>
          <w:numId w:val="26"/>
        </w:numPr>
        <w:overflowPunct w:val="0"/>
        <w:autoSpaceDE w:val="0"/>
        <w:spacing w:after="120" w:line="276" w:lineRule="auto"/>
        <w:ind w:left="284" w:hanging="284"/>
        <w:jc w:val="both"/>
        <w:textAlignment w:val="baseline"/>
        <w:rPr>
          <w:rFonts w:ascii="Calibri Light" w:hAnsi="Calibri Light" w:cs="Calibri Light"/>
          <w:color w:val="000000"/>
          <w:sz w:val="24"/>
          <w:szCs w:val="24"/>
        </w:rPr>
      </w:pPr>
      <w:r w:rsidRPr="00A00222">
        <w:rPr>
          <w:rFonts w:ascii="Calibri Light" w:hAnsi="Calibri Light" w:cs="Calibri Light"/>
          <w:sz w:val="24"/>
          <w:szCs w:val="24"/>
        </w:rPr>
        <w:t xml:space="preserve"> Wykonawca zobowiązuje się do wyznaczenia osoby będącej bezpośr</w:t>
      </w:r>
      <w:r w:rsidR="00804A49" w:rsidRPr="00A00222">
        <w:rPr>
          <w:rFonts w:ascii="Calibri Light" w:hAnsi="Calibri Light" w:cs="Calibri Light"/>
          <w:sz w:val="24"/>
          <w:szCs w:val="24"/>
        </w:rPr>
        <w:t xml:space="preserve">ednim opiekunem Zamawiającego. </w:t>
      </w:r>
      <w:r w:rsidR="002B173B" w:rsidRPr="00A00222">
        <w:rPr>
          <w:rFonts w:ascii="Calibri Light" w:hAnsi="Calibri Light" w:cs="Calibri Light"/>
          <w:sz w:val="24"/>
          <w:szCs w:val="24"/>
        </w:rPr>
        <w:t>O</w:t>
      </w:r>
      <w:r w:rsidRPr="00A00222">
        <w:rPr>
          <w:rFonts w:ascii="Calibri Light" w:hAnsi="Calibri Light" w:cs="Calibri Light"/>
          <w:sz w:val="24"/>
          <w:szCs w:val="24"/>
        </w:rPr>
        <w:t xml:space="preserve">piekun odpowiadać będzie za koordynację kontaktów Działu Księgowego </w:t>
      </w:r>
      <w:r w:rsidRPr="00A00222">
        <w:rPr>
          <w:rFonts w:ascii="Calibri Light" w:hAnsi="Calibri Light" w:cs="Calibri Light"/>
          <w:sz w:val="24"/>
          <w:szCs w:val="24"/>
        </w:rPr>
        <w:lastRenderedPageBreak/>
        <w:t xml:space="preserve">Zamawiającego z Działem Księgowym / Działem Fakturowania / Działem </w:t>
      </w:r>
      <w:r w:rsidR="00EB25A7" w:rsidRPr="00A00222">
        <w:rPr>
          <w:rFonts w:ascii="Calibri Light" w:hAnsi="Calibri Light" w:cs="Calibri Light"/>
          <w:sz w:val="24"/>
          <w:szCs w:val="24"/>
        </w:rPr>
        <w:t>Rozliczeń Wykonawcy</w:t>
      </w:r>
      <w:r w:rsidRPr="00A00222">
        <w:rPr>
          <w:rFonts w:ascii="Calibri Light" w:hAnsi="Calibri Light" w:cs="Calibri Light"/>
          <w:sz w:val="24"/>
          <w:szCs w:val="24"/>
        </w:rPr>
        <w:t>. Ponadto opiekun zobowiązany jest zapewnić kontakt telefoniczny i e-mailowy, przyjmować reklamacje Zamawiającego, potwierdzać ich odbiór i kierować je do Działów / Osób merytorycznie odpowiedzialnych za udziel</w:t>
      </w:r>
      <w:r w:rsidR="002B173B" w:rsidRPr="00A00222">
        <w:rPr>
          <w:rFonts w:ascii="Calibri Light" w:hAnsi="Calibri Light" w:cs="Calibri Light"/>
          <w:sz w:val="24"/>
          <w:szCs w:val="24"/>
        </w:rPr>
        <w:t>a</w:t>
      </w:r>
      <w:r w:rsidRPr="00A00222">
        <w:rPr>
          <w:rFonts w:ascii="Calibri Light" w:hAnsi="Calibri Light" w:cs="Calibri Light"/>
          <w:sz w:val="24"/>
          <w:szCs w:val="24"/>
        </w:rPr>
        <w:t>nie odpowiedzi. Opiekun zobowiązany jest przekazać odpowiedzi na reklamacje do Zamawiającego. Opiekunem Zamawiającego jest:</w:t>
      </w:r>
      <w:r w:rsidR="002701EA">
        <w:rPr>
          <w:rFonts w:ascii="Calibri Light" w:hAnsi="Calibri Light" w:cs="Calibri Light"/>
          <w:color w:val="000000"/>
          <w:sz w:val="24"/>
          <w:szCs w:val="24"/>
        </w:rPr>
        <w:t xml:space="preserve"> </w:t>
      </w:r>
      <w:r w:rsidR="002701EA" w:rsidRPr="002701EA">
        <w:rPr>
          <w:rFonts w:ascii="Calibri Light" w:hAnsi="Calibri Light" w:cs="Calibri Light"/>
          <w:color w:val="000000"/>
          <w:sz w:val="24"/>
          <w:szCs w:val="24"/>
        </w:rPr>
        <w:t>Pan</w:t>
      </w:r>
      <w:r w:rsidR="000765B7">
        <w:rPr>
          <w:rFonts w:ascii="Calibri Light" w:hAnsi="Calibri Light" w:cs="Calibri Light"/>
          <w:color w:val="000000"/>
          <w:sz w:val="24"/>
          <w:szCs w:val="24"/>
        </w:rPr>
        <w:t>/Pan</w:t>
      </w:r>
      <w:r w:rsidR="002701EA" w:rsidRPr="002701EA">
        <w:rPr>
          <w:rFonts w:ascii="Calibri Light" w:hAnsi="Calibri Light" w:cs="Calibri Light"/>
          <w:color w:val="000000"/>
          <w:sz w:val="24"/>
          <w:szCs w:val="24"/>
        </w:rPr>
        <w:t xml:space="preserve">i </w:t>
      </w:r>
      <w:r w:rsidR="009579DE">
        <w:rPr>
          <w:rFonts w:ascii="Calibri Light" w:hAnsi="Calibri Light" w:cs="Calibri Light"/>
          <w:color w:val="000000"/>
          <w:sz w:val="24"/>
          <w:szCs w:val="24"/>
        </w:rPr>
        <w:t>……………</w:t>
      </w:r>
    </w:p>
    <w:p w14:paraId="485952E6" w14:textId="4B54BC3F" w:rsidR="002701EA" w:rsidRPr="002701EA" w:rsidRDefault="002701EA" w:rsidP="00CB1CE2">
      <w:pPr>
        <w:numPr>
          <w:ilvl w:val="0"/>
          <w:numId w:val="26"/>
        </w:numPr>
        <w:overflowPunct w:val="0"/>
        <w:autoSpaceDE w:val="0"/>
        <w:spacing w:after="120"/>
        <w:ind w:left="284" w:hanging="284"/>
        <w:jc w:val="both"/>
        <w:textAlignment w:val="baseline"/>
        <w:rPr>
          <w:rFonts w:ascii="Calibri Light" w:hAnsi="Calibri Light" w:cs="Calibri Light"/>
          <w:color w:val="000000"/>
          <w:sz w:val="24"/>
          <w:szCs w:val="24"/>
        </w:rPr>
      </w:pPr>
      <w:r w:rsidRPr="002701EA">
        <w:rPr>
          <w:rFonts w:ascii="Calibri Light" w:hAnsi="Calibri Light" w:cs="Calibri Light"/>
          <w:color w:val="000000"/>
          <w:sz w:val="24"/>
          <w:szCs w:val="24"/>
        </w:rPr>
        <w:t>Wykonawca oświadcza, iż wszelką korespondencję związaną z realizacją Umowy należy kierować na adres korespondencyjny:</w:t>
      </w:r>
    </w:p>
    <w:p w14:paraId="25CE0A50" w14:textId="20E90020" w:rsidR="002701EA" w:rsidRPr="002B2D66" w:rsidRDefault="002701EA" w:rsidP="00CB1CE2">
      <w:pPr>
        <w:autoSpaceDE w:val="0"/>
        <w:autoSpaceDN w:val="0"/>
        <w:adjustRightInd w:val="0"/>
        <w:ind w:left="284"/>
        <w:jc w:val="both"/>
        <w:rPr>
          <w:rFonts w:ascii="Calibri Light" w:hAnsi="Calibri Light" w:cs="Calibri Light"/>
          <w:bCs/>
          <w:color w:val="000000"/>
          <w:sz w:val="24"/>
          <w:szCs w:val="24"/>
        </w:rPr>
      </w:pPr>
      <w:r w:rsidRPr="002701EA">
        <w:rPr>
          <w:rFonts w:ascii="Calibri Light" w:hAnsi="Calibri Light" w:cs="Calibri Light"/>
          <w:color w:val="000000"/>
          <w:sz w:val="24"/>
          <w:szCs w:val="24"/>
        </w:rPr>
        <w:t>- adres korespondencyjny</w:t>
      </w:r>
      <w:r w:rsidR="00E654F9">
        <w:rPr>
          <w:rFonts w:ascii="Calibri Light" w:hAnsi="Calibri Light" w:cs="Calibri Light"/>
          <w:color w:val="000000"/>
          <w:sz w:val="24"/>
          <w:szCs w:val="24"/>
        </w:rPr>
        <w:t xml:space="preserve"> (ulica, kod pocztowy)</w:t>
      </w:r>
      <w:r w:rsidRPr="002701EA">
        <w:rPr>
          <w:rFonts w:ascii="Calibri Light" w:hAnsi="Calibri Light" w:cs="Calibri Light"/>
          <w:color w:val="000000"/>
          <w:sz w:val="24"/>
          <w:szCs w:val="24"/>
        </w:rPr>
        <w:t xml:space="preserve">: </w:t>
      </w:r>
      <w:r w:rsidR="009579DE">
        <w:rPr>
          <w:rFonts w:ascii="Calibri Light" w:hAnsi="Calibri Light" w:cs="Calibri Light"/>
          <w:bCs/>
          <w:color w:val="000000"/>
          <w:sz w:val="24"/>
          <w:szCs w:val="24"/>
        </w:rPr>
        <w:t>.</w:t>
      </w:r>
    </w:p>
    <w:p w14:paraId="7567610B" w14:textId="134228EC" w:rsidR="002701EA" w:rsidRPr="002B2D66" w:rsidRDefault="002701EA" w:rsidP="00CB1CE2">
      <w:pPr>
        <w:ind w:firstLine="284"/>
      </w:pPr>
      <w:r w:rsidRPr="002701EA">
        <w:rPr>
          <w:rFonts w:ascii="Calibri Light" w:hAnsi="Calibri Light" w:cs="Calibri Light"/>
          <w:color w:val="000000"/>
          <w:sz w:val="24"/>
          <w:szCs w:val="24"/>
        </w:rPr>
        <w:t>- e</w:t>
      </w:r>
      <w:r w:rsidR="002B2D66">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mail Wykonawcy: </w:t>
      </w:r>
      <w:hyperlink r:id="rId9" w:history="1">
        <w:r w:rsidR="009579DE">
          <w:rPr>
            <w:rStyle w:val="Hipercze"/>
            <w:rFonts w:ascii="Calibri Light" w:hAnsi="Calibri Light" w:cs="Calibri Light"/>
            <w:bCs/>
            <w:sz w:val="24"/>
            <w:szCs w:val="24"/>
          </w:rPr>
          <w:t>..</w:t>
        </w:r>
      </w:hyperlink>
    </w:p>
    <w:p w14:paraId="4782EB81" w14:textId="77777777" w:rsidR="002701EA" w:rsidRPr="002701EA" w:rsidRDefault="002701EA" w:rsidP="002701EA"/>
    <w:p w14:paraId="4D781DD7" w14:textId="779AEE39" w:rsidR="00D33C17" w:rsidRPr="00365ECA"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365ECA">
        <w:rPr>
          <w:rFonts w:ascii="Calibri Light" w:hAnsi="Calibri Light" w:cs="Calibri Light"/>
          <w:sz w:val="24"/>
          <w:szCs w:val="24"/>
        </w:rPr>
        <w:t>Zamawiający oświadcza, iż wszelką korespondencję związaną z realizacją Umowy należy kierować na adres korespondencyjn</w:t>
      </w:r>
      <w:r w:rsidR="00086114" w:rsidRPr="00365ECA">
        <w:rPr>
          <w:rFonts w:ascii="Calibri Light" w:hAnsi="Calibri Light" w:cs="Calibri Light"/>
          <w:sz w:val="24"/>
          <w:szCs w:val="24"/>
        </w:rPr>
        <w:t>y:</w:t>
      </w:r>
    </w:p>
    <w:p w14:paraId="4D687020" w14:textId="05805712" w:rsidR="00365ECA" w:rsidRPr="006A7331" w:rsidRDefault="009579DE" w:rsidP="00365ECA">
      <w:pPr>
        <w:pStyle w:val="Akapitzlist"/>
        <w:overflowPunct w:val="0"/>
        <w:autoSpaceDE w:val="0"/>
        <w:spacing w:after="120"/>
        <w:ind w:left="360"/>
        <w:jc w:val="both"/>
        <w:textAlignment w:val="baseline"/>
      </w:pPr>
      <w:r>
        <w:rPr>
          <w:rFonts w:asciiTheme="majorHAnsi" w:hAnsiTheme="majorHAnsi" w:cstheme="majorHAnsi"/>
          <w:bCs/>
          <w:sz w:val="24"/>
          <w:szCs w:val="24"/>
        </w:rPr>
        <w:t>……………………</w:t>
      </w:r>
    </w:p>
    <w:p w14:paraId="317F97E6" w14:textId="65B78B50" w:rsidR="00D33C17" w:rsidRPr="00A00222" w:rsidRDefault="008262B7" w:rsidP="00365ECA">
      <w:pPr>
        <w:pStyle w:val="Akapitzlist"/>
        <w:overflowPunct w:val="0"/>
        <w:autoSpaceDE w:val="0"/>
        <w:spacing w:after="120"/>
        <w:ind w:left="360"/>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06F32428" w14:textId="6AFB7B01"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w:t>
      </w:r>
      <w:r w:rsidR="00A47754">
        <w:rPr>
          <w:rFonts w:ascii="Calibri Light" w:hAnsi="Calibri Light" w:cs="Calibri Light"/>
          <w:color w:val="000000"/>
          <w:sz w:val="24"/>
          <w:szCs w:val="24"/>
        </w:rPr>
        <w:t xml:space="preserve"> ani zobowiązań</w:t>
      </w:r>
      <w:r w:rsidRPr="00A00222">
        <w:rPr>
          <w:rFonts w:ascii="Calibri Light" w:hAnsi="Calibri Light" w:cs="Calibri Light"/>
          <w:color w:val="000000"/>
          <w:sz w:val="24"/>
          <w:szCs w:val="24"/>
        </w:rPr>
        <w:t xml:space="preserve"> wynikających z</w:t>
      </w:r>
      <w:r w:rsidR="00490521" w:rsidRPr="00A00222">
        <w:rPr>
          <w:rFonts w:ascii="Calibri Light" w:hAnsi="Calibri Light" w:cs="Calibri Light"/>
          <w:color w:val="000000"/>
          <w:sz w:val="24"/>
          <w:szCs w:val="24"/>
        </w:rPr>
        <w:t> </w:t>
      </w:r>
      <w:r w:rsidR="00490521" w:rsidRPr="00A00222">
        <w:rPr>
          <w:rFonts w:ascii="Calibri Light" w:hAnsi="Calibri Light" w:cs="Calibri Light"/>
          <w:sz w:val="24"/>
          <w:szCs w:val="24"/>
        </w:rPr>
        <w:t>u</w:t>
      </w:r>
      <w:r w:rsidRPr="00A00222">
        <w:rPr>
          <w:rFonts w:ascii="Calibri Light" w:hAnsi="Calibri Light" w:cs="Calibri Light"/>
          <w:sz w:val="24"/>
          <w:szCs w:val="24"/>
        </w:rPr>
        <w:t>mowy</w:t>
      </w:r>
      <w:r w:rsidRPr="00A00222">
        <w:rPr>
          <w:rFonts w:ascii="Calibri Light" w:hAnsi="Calibri Light" w:cs="Calibri Light"/>
          <w:color w:val="000000"/>
          <w:sz w:val="24"/>
          <w:szCs w:val="24"/>
        </w:rPr>
        <w:t xml:space="preserve"> na osobę trzecią.</w:t>
      </w:r>
    </w:p>
    <w:p w14:paraId="38BEBE97" w14:textId="23936214"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Wszelkie zmiany u</w:t>
      </w:r>
      <w:r w:rsidR="00D33C17" w:rsidRPr="00456446">
        <w:rPr>
          <w:rFonts w:ascii="Calibri Light" w:hAnsi="Calibri Light" w:cs="Calibri Light"/>
          <w:sz w:val="24"/>
          <w:szCs w:val="24"/>
        </w:rPr>
        <w:t>mowy, z zastrzeżeniem przypadków określonych § 1</w:t>
      </w:r>
      <w:r w:rsidR="00527218" w:rsidRPr="00456446">
        <w:rPr>
          <w:rFonts w:ascii="Calibri Light" w:hAnsi="Calibri Light" w:cs="Calibri Light"/>
          <w:sz w:val="24"/>
          <w:szCs w:val="24"/>
        </w:rPr>
        <w:t>5</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Rozwiązanie Umowy za zgodą obu Stron, jak również odstąpienie od Umowy albo wypowiedzenie Umowy wymagają zachowania formy pisemnej pod rygorem nieważności.</w:t>
      </w:r>
    </w:p>
    <w:p w14:paraId="08A27935"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5C108B44" w14:textId="77777777" w:rsidR="00F2027F" w:rsidRPr="007E5266"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Wszelkie spory, które mogą wyniknąć w związku z zawarciem i realizacją Umowy rozstrzygać będzie miejscowo właściwy Sąd dla siedziby Zamawiającego.</w:t>
      </w:r>
    </w:p>
    <w:p w14:paraId="01BBA592" w14:textId="77777777"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 xml:space="preserve">§ </w:t>
      </w:r>
      <w:r w:rsidR="008C7066" w:rsidRPr="00A00222">
        <w:rPr>
          <w:rFonts w:ascii="Calibri Light" w:hAnsi="Calibri Light" w:cs="Calibri Light"/>
          <w:b/>
          <w:sz w:val="24"/>
          <w:szCs w:val="24"/>
        </w:rPr>
        <w:t>20</w:t>
      </w:r>
    </w:p>
    <w:p w14:paraId="16CB7ACE" w14:textId="77777777"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Załączniki do Umowy</w:t>
      </w:r>
    </w:p>
    <w:p w14:paraId="1732DD20"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1559C628" w14:textId="32B154C7" w:rsidR="00D33C17" w:rsidRPr="00A00222"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2 –</w:t>
      </w:r>
      <w:r w:rsidR="00D33C17" w:rsidRPr="00A00222">
        <w:rPr>
          <w:rFonts w:ascii="Calibri Light" w:hAnsi="Calibri Light" w:cs="Calibri Light"/>
          <w:sz w:val="24"/>
          <w:szCs w:val="24"/>
        </w:rPr>
        <w:t xml:space="preserve"> Zestawienie cen paliwa gazowego dla</w:t>
      </w:r>
      <w:r w:rsidR="008262B7" w:rsidRPr="00A00222">
        <w:rPr>
          <w:rFonts w:ascii="Calibri Light" w:hAnsi="Calibri Light" w:cs="Calibri Light"/>
          <w:sz w:val="24"/>
          <w:szCs w:val="24"/>
        </w:rPr>
        <w:t xml:space="preserve"> poszczególnych grup taryfowych.</w:t>
      </w:r>
    </w:p>
    <w:p w14:paraId="3013A27B" w14:textId="35FF8DBC" w:rsidR="00D33C17"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27ED45BB" w14:textId="3D2880C2" w:rsidR="005B690A"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4 – Oświadczenie odbiorcy o przeznaczeniu paliwa gazowego na potrzeby naliczania podatku akcyzowego.</w:t>
      </w:r>
    </w:p>
    <w:p w14:paraId="3C0BB6A8" w14:textId="638AD6AA" w:rsidR="007C1001" w:rsidRDefault="007C1001"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lastRenderedPageBreak/>
        <w:t>Załącznik nr 5 – Oferta Wykonawcy.</w:t>
      </w:r>
    </w:p>
    <w:p w14:paraId="7C4D1A21"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34F04ED6"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020D427C"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51BC4140"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3E20028E"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D0EC4F2"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AA65D11"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B4D3769"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2C536FA4" w14:textId="67E84432" w:rsidR="00D05EC9" w:rsidRDefault="00D05EC9" w:rsidP="00261C49">
      <w:pPr>
        <w:tabs>
          <w:tab w:val="decimal" w:pos="90"/>
        </w:tabs>
        <w:spacing w:after="120"/>
        <w:rPr>
          <w:rFonts w:ascii="Calibri Light" w:hAnsi="Calibri Light" w:cs="Calibri Light"/>
          <w:i/>
          <w:sz w:val="24"/>
          <w:szCs w:val="24"/>
        </w:rPr>
      </w:pPr>
    </w:p>
    <w:p w14:paraId="548D2F98" w14:textId="0ACF2852" w:rsidR="000005F4" w:rsidRDefault="000005F4" w:rsidP="00261C49">
      <w:pPr>
        <w:tabs>
          <w:tab w:val="decimal" w:pos="90"/>
        </w:tabs>
        <w:spacing w:after="120"/>
        <w:rPr>
          <w:rFonts w:ascii="Calibri Light" w:hAnsi="Calibri Light" w:cs="Calibri Light"/>
          <w:i/>
          <w:sz w:val="24"/>
          <w:szCs w:val="24"/>
        </w:rPr>
      </w:pPr>
    </w:p>
    <w:p w14:paraId="484A7A7A" w14:textId="721F5A7D" w:rsidR="000005F4" w:rsidRDefault="000005F4" w:rsidP="00261C49">
      <w:pPr>
        <w:tabs>
          <w:tab w:val="decimal" w:pos="90"/>
        </w:tabs>
        <w:spacing w:after="120"/>
        <w:rPr>
          <w:rFonts w:ascii="Calibri Light" w:hAnsi="Calibri Light" w:cs="Calibri Light"/>
          <w:i/>
          <w:sz w:val="24"/>
          <w:szCs w:val="24"/>
        </w:rPr>
      </w:pPr>
    </w:p>
    <w:p w14:paraId="37DF7328" w14:textId="27991313" w:rsidR="000005F4" w:rsidRDefault="000005F4" w:rsidP="00261C49">
      <w:pPr>
        <w:tabs>
          <w:tab w:val="decimal" w:pos="90"/>
        </w:tabs>
        <w:spacing w:after="120"/>
        <w:rPr>
          <w:rFonts w:ascii="Calibri Light" w:hAnsi="Calibri Light" w:cs="Calibri Light"/>
          <w:i/>
          <w:sz w:val="24"/>
          <w:szCs w:val="24"/>
        </w:rPr>
      </w:pPr>
    </w:p>
    <w:p w14:paraId="367D88F5" w14:textId="08FBFCAB" w:rsidR="009579DE" w:rsidRDefault="009579DE" w:rsidP="00261C49">
      <w:pPr>
        <w:tabs>
          <w:tab w:val="decimal" w:pos="90"/>
        </w:tabs>
        <w:spacing w:after="120"/>
        <w:rPr>
          <w:rFonts w:ascii="Calibri Light" w:hAnsi="Calibri Light" w:cs="Calibri Light"/>
          <w:i/>
          <w:sz w:val="24"/>
          <w:szCs w:val="24"/>
        </w:rPr>
      </w:pPr>
    </w:p>
    <w:p w14:paraId="4618E18C" w14:textId="43917EE4" w:rsidR="009579DE" w:rsidRDefault="009579DE" w:rsidP="00261C49">
      <w:pPr>
        <w:tabs>
          <w:tab w:val="decimal" w:pos="90"/>
        </w:tabs>
        <w:spacing w:after="120"/>
        <w:rPr>
          <w:rFonts w:ascii="Calibri Light" w:hAnsi="Calibri Light" w:cs="Calibri Light"/>
          <w:i/>
          <w:sz w:val="24"/>
          <w:szCs w:val="24"/>
        </w:rPr>
      </w:pPr>
    </w:p>
    <w:p w14:paraId="3FBDD229" w14:textId="77777777" w:rsidR="009579DE" w:rsidRDefault="009579DE" w:rsidP="00261C49">
      <w:pPr>
        <w:tabs>
          <w:tab w:val="decimal" w:pos="90"/>
        </w:tabs>
        <w:spacing w:after="120"/>
        <w:rPr>
          <w:rFonts w:ascii="Calibri Light" w:hAnsi="Calibri Light" w:cs="Calibri Light"/>
          <w:i/>
          <w:sz w:val="24"/>
          <w:szCs w:val="24"/>
        </w:rPr>
      </w:pPr>
    </w:p>
    <w:p w14:paraId="7833BD74" w14:textId="77777777" w:rsidR="000005F4" w:rsidRPr="00A00222" w:rsidRDefault="000005F4" w:rsidP="00261C49">
      <w:pPr>
        <w:tabs>
          <w:tab w:val="decimal" w:pos="90"/>
        </w:tabs>
        <w:spacing w:after="120"/>
        <w:rPr>
          <w:rFonts w:ascii="Calibri Light" w:hAnsi="Calibri Light" w:cs="Calibri Light"/>
          <w:i/>
          <w:sz w:val="24"/>
          <w:szCs w:val="24"/>
        </w:rPr>
      </w:pPr>
    </w:p>
    <w:p w14:paraId="17EEBEC6" w14:textId="11EBF8B8" w:rsidR="00D05EC9" w:rsidRDefault="00D05EC9" w:rsidP="008D4F16">
      <w:pPr>
        <w:tabs>
          <w:tab w:val="decimal" w:pos="90"/>
        </w:tabs>
        <w:spacing w:after="120"/>
        <w:jc w:val="right"/>
        <w:rPr>
          <w:rFonts w:ascii="Calibri Light" w:hAnsi="Calibri Light" w:cs="Calibri Light"/>
          <w:i/>
          <w:sz w:val="24"/>
          <w:szCs w:val="24"/>
        </w:rPr>
      </w:pPr>
    </w:p>
    <w:p w14:paraId="24B176AC" w14:textId="2214D636" w:rsidR="0020349E" w:rsidRDefault="0020349E" w:rsidP="008D4F16">
      <w:pPr>
        <w:tabs>
          <w:tab w:val="decimal" w:pos="90"/>
        </w:tabs>
        <w:spacing w:after="120"/>
        <w:jc w:val="right"/>
        <w:rPr>
          <w:rFonts w:ascii="Calibri Light" w:hAnsi="Calibri Light" w:cs="Calibri Light"/>
          <w:i/>
          <w:sz w:val="24"/>
          <w:szCs w:val="24"/>
        </w:rPr>
      </w:pPr>
    </w:p>
    <w:p w14:paraId="50C6C5CE" w14:textId="0824139C" w:rsidR="0020349E" w:rsidRDefault="0020349E" w:rsidP="00A43836">
      <w:pPr>
        <w:tabs>
          <w:tab w:val="decimal" w:pos="90"/>
        </w:tabs>
        <w:spacing w:after="120"/>
        <w:rPr>
          <w:rFonts w:ascii="Calibri Light" w:hAnsi="Calibri Light" w:cs="Calibri Light"/>
          <w:i/>
          <w:sz w:val="24"/>
          <w:szCs w:val="24"/>
        </w:rPr>
      </w:pPr>
    </w:p>
    <w:p w14:paraId="6B1103E9" w14:textId="57099C7F" w:rsidR="0020349E" w:rsidRDefault="0020349E" w:rsidP="008D4F16">
      <w:pPr>
        <w:tabs>
          <w:tab w:val="decimal" w:pos="90"/>
        </w:tabs>
        <w:spacing w:after="120"/>
        <w:jc w:val="right"/>
        <w:rPr>
          <w:rFonts w:ascii="Calibri Light" w:hAnsi="Calibri Light" w:cs="Calibri Light"/>
          <w:i/>
          <w:sz w:val="24"/>
          <w:szCs w:val="24"/>
        </w:rPr>
      </w:pPr>
    </w:p>
    <w:p w14:paraId="26C5A1C2" w14:textId="41CDD926" w:rsidR="00BD1877" w:rsidRDefault="00BD1877" w:rsidP="008D4F16">
      <w:pPr>
        <w:tabs>
          <w:tab w:val="decimal" w:pos="90"/>
        </w:tabs>
        <w:spacing w:after="120"/>
        <w:jc w:val="right"/>
        <w:rPr>
          <w:rFonts w:ascii="Calibri Light" w:hAnsi="Calibri Light" w:cs="Calibri Light"/>
          <w:i/>
          <w:sz w:val="24"/>
          <w:szCs w:val="24"/>
        </w:rPr>
      </w:pPr>
    </w:p>
    <w:p w14:paraId="11105F26" w14:textId="03F9EEBF" w:rsidR="00BD1877" w:rsidRDefault="00BD1877" w:rsidP="008D4F16">
      <w:pPr>
        <w:tabs>
          <w:tab w:val="decimal" w:pos="90"/>
        </w:tabs>
        <w:spacing w:after="120"/>
        <w:jc w:val="right"/>
        <w:rPr>
          <w:rFonts w:ascii="Calibri Light" w:hAnsi="Calibri Light" w:cs="Calibri Light"/>
          <w:i/>
          <w:sz w:val="24"/>
          <w:szCs w:val="24"/>
        </w:rPr>
      </w:pPr>
    </w:p>
    <w:p w14:paraId="2648C053" w14:textId="7081D1C7" w:rsidR="00BD1877" w:rsidRDefault="00BD1877" w:rsidP="008D4F16">
      <w:pPr>
        <w:tabs>
          <w:tab w:val="decimal" w:pos="90"/>
        </w:tabs>
        <w:spacing w:after="120"/>
        <w:jc w:val="right"/>
        <w:rPr>
          <w:rFonts w:ascii="Calibri Light" w:hAnsi="Calibri Light" w:cs="Calibri Light"/>
          <w:i/>
          <w:sz w:val="24"/>
          <w:szCs w:val="24"/>
        </w:rPr>
      </w:pPr>
    </w:p>
    <w:p w14:paraId="3F59BC20" w14:textId="15B21E4A" w:rsidR="00BD1877" w:rsidRDefault="00BD1877" w:rsidP="008D4F16">
      <w:pPr>
        <w:tabs>
          <w:tab w:val="decimal" w:pos="90"/>
        </w:tabs>
        <w:spacing w:after="120"/>
        <w:jc w:val="right"/>
        <w:rPr>
          <w:rFonts w:ascii="Calibri Light" w:hAnsi="Calibri Light" w:cs="Calibri Light"/>
          <w:i/>
          <w:sz w:val="24"/>
          <w:szCs w:val="24"/>
        </w:rPr>
      </w:pPr>
    </w:p>
    <w:p w14:paraId="6D40BB98" w14:textId="22829DE0" w:rsidR="00BD1877" w:rsidRDefault="00BD1877" w:rsidP="008D4F16">
      <w:pPr>
        <w:tabs>
          <w:tab w:val="decimal" w:pos="90"/>
        </w:tabs>
        <w:spacing w:after="120"/>
        <w:jc w:val="right"/>
        <w:rPr>
          <w:rFonts w:ascii="Calibri Light" w:hAnsi="Calibri Light" w:cs="Calibri Light"/>
          <w:i/>
          <w:sz w:val="24"/>
          <w:szCs w:val="24"/>
        </w:rPr>
      </w:pPr>
    </w:p>
    <w:p w14:paraId="07EF5FEA" w14:textId="06D0329F" w:rsidR="00BD1877" w:rsidRDefault="00BD1877" w:rsidP="008D4F16">
      <w:pPr>
        <w:tabs>
          <w:tab w:val="decimal" w:pos="90"/>
        </w:tabs>
        <w:spacing w:after="120"/>
        <w:jc w:val="right"/>
        <w:rPr>
          <w:rFonts w:ascii="Calibri Light" w:hAnsi="Calibri Light" w:cs="Calibri Light"/>
          <w:i/>
          <w:sz w:val="24"/>
          <w:szCs w:val="24"/>
        </w:rPr>
      </w:pPr>
    </w:p>
    <w:p w14:paraId="7C32B25C" w14:textId="310B5F4C" w:rsidR="00BD1877" w:rsidRDefault="00BD1877" w:rsidP="008D4F16">
      <w:pPr>
        <w:tabs>
          <w:tab w:val="decimal" w:pos="90"/>
        </w:tabs>
        <w:spacing w:after="120"/>
        <w:jc w:val="right"/>
        <w:rPr>
          <w:rFonts w:ascii="Calibri Light" w:hAnsi="Calibri Light" w:cs="Calibri Light"/>
          <w:i/>
          <w:sz w:val="24"/>
          <w:szCs w:val="24"/>
        </w:rPr>
      </w:pPr>
    </w:p>
    <w:p w14:paraId="1C53A6FA" w14:textId="2352F5ED" w:rsidR="00BD1877" w:rsidRDefault="00BD1877" w:rsidP="008D4F16">
      <w:pPr>
        <w:tabs>
          <w:tab w:val="decimal" w:pos="90"/>
        </w:tabs>
        <w:spacing w:after="120"/>
        <w:jc w:val="right"/>
        <w:rPr>
          <w:rFonts w:ascii="Calibri Light" w:hAnsi="Calibri Light" w:cs="Calibri Light"/>
          <w:i/>
          <w:sz w:val="24"/>
          <w:szCs w:val="24"/>
        </w:rPr>
      </w:pPr>
    </w:p>
    <w:p w14:paraId="40B13B45" w14:textId="6BAA28B7" w:rsidR="00BD1877" w:rsidRDefault="00BD1877" w:rsidP="008D4F16">
      <w:pPr>
        <w:tabs>
          <w:tab w:val="decimal" w:pos="90"/>
        </w:tabs>
        <w:spacing w:after="120"/>
        <w:jc w:val="right"/>
        <w:rPr>
          <w:rFonts w:ascii="Calibri Light" w:hAnsi="Calibri Light" w:cs="Calibri Light"/>
          <w:i/>
          <w:sz w:val="24"/>
          <w:szCs w:val="24"/>
        </w:rPr>
      </w:pPr>
    </w:p>
    <w:p w14:paraId="79E8F415" w14:textId="03FDFAF1" w:rsidR="00BD1877" w:rsidRDefault="00BD1877" w:rsidP="008D4F16">
      <w:pPr>
        <w:tabs>
          <w:tab w:val="decimal" w:pos="90"/>
        </w:tabs>
        <w:spacing w:after="120"/>
        <w:jc w:val="right"/>
        <w:rPr>
          <w:rFonts w:ascii="Calibri Light" w:hAnsi="Calibri Light" w:cs="Calibri Light"/>
          <w:i/>
          <w:sz w:val="24"/>
          <w:szCs w:val="24"/>
        </w:rPr>
      </w:pPr>
    </w:p>
    <w:p w14:paraId="4190A546" w14:textId="77777777" w:rsidR="00BD1877" w:rsidRDefault="00BD1877" w:rsidP="008D4F16">
      <w:pPr>
        <w:tabs>
          <w:tab w:val="decimal" w:pos="90"/>
        </w:tabs>
        <w:spacing w:after="120"/>
        <w:jc w:val="right"/>
        <w:rPr>
          <w:rFonts w:ascii="Calibri Light" w:hAnsi="Calibri Light" w:cs="Calibri Light"/>
          <w:i/>
          <w:sz w:val="24"/>
          <w:szCs w:val="24"/>
        </w:rPr>
      </w:pPr>
    </w:p>
    <w:p w14:paraId="50471256" w14:textId="77777777" w:rsidR="0020349E" w:rsidRPr="00A00222" w:rsidRDefault="0020349E" w:rsidP="008D4F16">
      <w:pPr>
        <w:tabs>
          <w:tab w:val="decimal" w:pos="90"/>
        </w:tabs>
        <w:spacing w:after="120"/>
        <w:jc w:val="right"/>
        <w:rPr>
          <w:rFonts w:ascii="Calibri Light" w:hAnsi="Calibri Light" w:cs="Calibri Light"/>
          <w:i/>
          <w:sz w:val="24"/>
          <w:szCs w:val="24"/>
        </w:rPr>
      </w:pPr>
    </w:p>
    <w:p w14:paraId="3D195D63" w14:textId="77777777" w:rsidR="008D4F16" w:rsidRPr="00A00222" w:rsidRDefault="008D4F16" w:rsidP="008D4F16">
      <w:pPr>
        <w:tabs>
          <w:tab w:val="decimal" w:pos="90"/>
        </w:tabs>
        <w:spacing w:after="120"/>
        <w:jc w:val="right"/>
        <w:rPr>
          <w:rFonts w:ascii="Calibri Light" w:hAnsi="Calibri Light" w:cs="Calibri Light"/>
          <w:b/>
          <w:i/>
          <w:sz w:val="24"/>
          <w:szCs w:val="24"/>
        </w:rPr>
      </w:pPr>
      <w:r w:rsidRPr="00A00222">
        <w:rPr>
          <w:rFonts w:ascii="Calibri Light" w:hAnsi="Calibri Light" w:cs="Calibri Light"/>
          <w:i/>
          <w:sz w:val="24"/>
          <w:szCs w:val="24"/>
        </w:rPr>
        <w:lastRenderedPageBreak/>
        <w:t xml:space="preserve">Załącznik nr 2 do Umowy </w:t>
      </w:r>
    </w:p>
    <w:p w14:paraId="1120864B"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27CCB13B"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72B7F0EF" w14:textId="77777777" w:rsidR="008D4F16" w:rsidRPr="00A00222" w:rsidRDefault="008D4F16" w:rsidP="008D4F16">
      <w:pPr>
        <w:spacing w:after="120"/>
        <w:jc w:val="center"/>
        <w:rPr>
          <w:rFonts w:ascii="Calibri Light" w:hAnsi="Calibri Light" w:cs="Calibri Light"/>
          <w:b/>
          <w:sz w:val="24"/>
          <w:szCs w:val="24"/>
        </w:rPr>
      </w:pPr>
    </w:p>
    <w:p w14:paraId="15A2EC20" w14:textId="77777777" w:rsidR="008D4F16" w:rsidRPr="00A00222" w:rsidRDefault="008D4F16" w:rsidP="008D4F16">
      <w:pPr>
        <w:spacing w:after="120"/>
        <w:jc w:val="center"/>
        <w:rPr>
          <w:rFonts w:ascii="Calibri Light" w:hAnsi="Calibri Light" w:cs="Calibri Light"/>
          <w:b/>
          <w:sz w:val="24"/>
          <w:szCs w:val="24"/>
        </w:rPr>
      </w:pPr>
    </w:p>
    <w:p w14:paraId="26493F4C"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630E1EE0" w14:textId="77777777" w:rsidR="00590D7E" w:rsidRPr="00A00222" w:rsidRDefault="00590D7E" w:rsidP="00590D7E">
      <w:pPr>
        <w:tabs>
          <w:tab w:val="left" w:pos="0"/>
        </w:tabs>
        <w:spacing w:after="120"/>
        <w:rPr>
          <w:rFonts w:ascii="Calibri Light" w:hAnsi="Calibri Light" w:cs="Calibri Light"/>
          <w:b/>
          <w:sz w:val="24"/>
          <w:szCs w:val="24"/>
        </w:rPr>
      </w:pPr>
    </w:p>
    <w:p w14:paraId="2FC3502B" w14:textId="43A971DE" w:rsidR="008D4F16" w:rsidRPr="002F6BF1" w:rsidRDefault="008D4F16" w:rsidP="005703C6">
      <w:pPr>
        <w:numPr>
          <w:ilvl w:val="0"/>
          <w:numId w:val="29"/>
        </w:numPr>
        <w:tabs>
          <w:tab w:val="left" w:pos="0"/>
        </w:tabs>
        <w:spacing w:after="120"/>
        <w:rPr>
          <w:rFonts w:ascii="Calibri Light" w:hAnsi="Calibri Light" w:cs="Calibri Light"/>
          <w:b/>
          <w:sz w:val="24"/>
          <w:szCs w:val="24"/>
        </w:rPr>
      </w:pPr>
      <w:r w:rsidRPr="002F6BF1">
        <w:rPr>
          <w:rFonts w:ascii="Calibri Light" w:hAnsi="Calibri Light" w:cs="Calibri Light"/>
          <w:b/>
          <w:sz w:val="24"/>
          <w:szCs w:val="24"/>
        </w:rPr>
        <w:t>od</w:t>
      </w:r>
      <w:r w:rsidRPr="002F6BF1">
        <w:rPr>
          <w:rFonts w:ascii="Calibri Light" w:hAnsi="Calibri Light" w:cs="Calibri Light"/>
          <w:sz w:val="24"/>
          <w:szCs w:val="24"/>
        </w:rPr>
        <w:t xml:space="preserve"> </w:t>
      </w:r>
      <w:r w:rsidR="00595CFF" w:rsidRPr="002F6BF1">
        <w:rPr>
          <w:rFonts w:ascii="Calibri Light" w:hAnsi="Calibri Light" w:cs="Calibri Light"/>
          <w:b/>
          <w:sz w:val="24"/>
          <w:szCs w:val="24"/>
        </w:rPr>
        <w:t xml:space="preserve">dnia </w:t>
      </w:r>
      <w:r w:rsidR="009579DE">
        <w:rPr>
          <w:rFonts w:ascii="Calibri Light" w:hAnsi="Calibri Light" w:cs="Calibri Light"/>
          <w:b/>
          <w:sz w:val="24"/>
          <w:szCs w:val="24"/>
        </w:rPr>
        <w:t>….</w:t>
      </w:r>
      <w:r w:rsidR="00595CFF" w:rsidRPr="002F6BF1">
        <w:rPr>
          <w:rFonts w:ascii="Calibri Light" w:hAnsi="Calibri Light" w:cs="Calibri Light"/>
          <w:b/>
          <w:sz w:val="24"/>
          <w:szCs w:val="24"/>
        </w:rPr>
        <w:t xml:space="preserve"> </w:t>
      </w:r>
      <w:r w:rsidRPr="002F6BF1">
        <w:rPr>
          <w:rFonts w:ascii="Calibri Light" w:hAnsi="Calibri Light" w:cs="Calibri Light"/>
          <w:b/>
          <w:sz w:val="24"/>
          <w:szCs w:val="24"/>
        </w:rPr>
        <w:t>roku do dnia 3</w:t>
      </w:r>
      <w:r w:rsidR="000D6FCB" w:rsidRPr="002F6BF1">
        <w:rPr>
          <w:rFonts w:ascii="Calibri Light" w:hAnsi="Calibri Light" w:cs="Calibri Light"/>
          <w:b/>
          <w:sz w:val="24"/>
          <w:szCs w:val="24"/>
        </w:rPr>
        <w:t>1</w:t>
      </w:r>
      <w:r w:rsidRPr="002F6BF1">
        <w:rPr>
          <w:rFonts w:ascii="Calibri Light" w:hAnsi="Calibri Light" w:cs="Calibri Light"/>
          <w:b/>
          <w:sz w:val="24"/>
          <w:szCs w:val="24"/>
        </w:rPr>
        <w:t>.</w:t>
      </w:r>
      <w:r w:rsidR="000D6FCB" w:rsidRPr="002F6BF1">
        <w:rPr>
          <w:rFonts w:ascii="Calibri Light" w:hAnsi="Calibri Light" w:cs="Calibri Light"/>
          <w:b/>
          <w:sz w:val="24"/>
          <w:szCs w:val="24"/>
        </w:rPr>
        <w:t>12</w:t>
      </w:r>
      <w:r w:rsidRPr="002F6BF1">
        <w:rPr>
          <w:rFonts w:ascii="Calibri Light" w:hAnsi="Calibri Light" w:cs="Calibri Light"/>
          <w:b/>
          <w:sz w:val="24"/>
          <w:szCs w:val="24"/>
        </w:rPr>
        <w:t>.</w:t>
      </w:r>
      <w:r w:rsidR="00085AB5" w:rsidRPr="002F6BF1">
        <w:rPr>
          <w:rFonts w:ascii="Calibri Light" w:hAnsi="Calibri Light" w:cs="Calibri Light"/>
          <w:b/>
          <w:sz w:val="24"/>
          <w:szCs w:val="24"/>
        </w:rPr>
        <w:t>202</w:t>
      </w:r>
      <w:r w:rsidR="009579DE">
        <w:rPr>
          <w:rFonts w:ascii="Calibri Light" w:hAnsi="Calibri Light" w:cs="Calibri Light"/>
          <w:b/>
          <w:sz w:val="24"/>
          <w:szCs w:val="24"/>
        </w:rPr>
        <w:t>3</w:t>
      </w:r>
      <w:r w:rsidRPr="002F6BF1">
        <w:rPr>
          <w:rFonts w:ascii="Calibri Light" w:hAnsi="Calibri Light" w:cs="Calibri Light"/>
          <w:b/>
          <w:sz w:val="24"/>
          <w:szCs w:val="24"/>
        </w:rPr>
        <w:t>roku</w:t>
      </w:r>
      <w:r w:rsidRPr="002F6BF1">
        <w:rPr>
          <w:rFonts w:ascii="Calibri Light" w:hAnsi="Calibri Light" w:cs="Calibri Light"/>
          <w:sz w:val="24"/>
          <w:szCs w:val="24"/>
        </w:rPr>
        <w:t>.</w:t>
      </w:r>
    </w:p>
    <w:p w14:paraId="72E73E76" w14:textId="77777777" w:rsidR="008D4F16" w:rsidRPr="002F6BF1"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2F6BF1" w14:paraId="09BF9E3C"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2C542197" w14:textId="77777777" w:rsidR="008D4F16" w:rsidRPr="002F6BF1" w:rsidRDefault="008D4F16" w:rsidP="00E571C2">
            <w:pPr>
              <w:spacing w:after="120"/>
              <w:jc w:val="center"/>
              <w:rPr>
                <w:rFonts w:ascii="Calibri Light" w:hAnsi="Calibri Light" w:cs="Calibri Light"/>
                <w:b/>
                <w:bCs/>
                <w:sz w:val="22"/>
                <w:szCs w:val="22"/>
              </w:rPr>
            </w:pPr>
            <w:r w:rsidRPr="002F6BF1">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29966E9"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20DD64E"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27E34A20"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FE6876" w:rsidRPr="002F6BF1">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559F74A8"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 xml:space="preserve">Cena brutto  zakupu paliwa gazowego </w:t>
            </w:r>
            <w:r w:rsidRPr="002F6BF1">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614B325D"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1CD7F1C1"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00361C" w:rsidRPr="002F6BF1">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608" w14:textId="77777777" w:rsidR="008D4F16" w:rsidRPr="002F6BF1" w:rsidRDefault="008D4F16" w:rsidP="00E571C2">
            <w:pPr>
              <w:spacing w:after="120"/>
              <w:jc w:val="center"/>
              <w:rPr>
                <w:rFonts w:ascii="Calibri Light" w:hAnsi="Calibri Light" w:cs="Calibri Light"/>
              </w:rPr>
            </w:pPr>
            <w:r w:rsidRPr="002F6BF1">
              <w:rPr>
                <w:rFonts w:ascii="Calibri Light" w:hAnsi="Calibri Light" w:cs="Calibri Light"/>
                <w:b/>
                <w:sz w:val="22"/>
                <w:szCs w:val="22"/>
              </w:rPr>
              <w:t xml:space="preserve">Cena brutto opłaty abonamentowej w PLN za 1 m-c </w:t>
            </w:r>
          </w:p>
        </w:tc>
      </w:tr>
      <w:tr w:rsidR="008D4F16" w:rsidRPr="002F6BF1" w14:paraId="37BE5282"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72628A9" w14:textId="77777777" w:rsidR="008D4F16" w:rsidRPr="002F6BF1" w:rsidRDefault="00A073EA" w:rsidP="00E571C2">
            <w:pPr>
              <w:spacing w:after="120"/>
              <w:jc w:val="center"/>
              <w:rPr>
                <w:rFonts w:ascii="Calibri Light" w:hAnsi="Calibri Light" w:cs="Calibri Light"/>
                <w:bCs/>
                <w:color w:val="000000"/>
                <w:sz w:val="24"/>
                <w:szCs w:val="24"/>
              </w:rPr>
            </w:pPr>
            <w:r w:rsidRPr="002F6BF1">
              <w:rPr>
                <w:rFonts w:ascii="Calibri Light" w:hAnsi="Calibri Light" w:cs="Calibri Light"/>
                <w:bCs/>
                <w:color w:val="000000"/>
                <w:sz w:val="24"/>
                <w:szCs w:val="24"/>
              </w:rPr>
              <w:t>1</w:t>
            </w:r>
            <w:r w:rsidR="008D4F16" w:rsidRPr="002F6BF1">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2DF28C19" w14:textId="11001BA0" w:rsidR="008D4F16" w:rsidRPr="002F6BF1" w:rsidRDefault="008D4F16" w:rsidP="00E571C2">
            <w:pPr>
              <w:spacing w:after="120"/>
              <w:jc w:val="center"/>
              <w:rPr>
                <w:rFonts w:ascii="Calibri Light" w:hAnsi="Calibri Light" w:cs="Calibri Light"/>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CF57778" w14:textId="7A8D1233" w:rsidR="008D4F16" w:rsidRPr="002F6BF1"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7FF50F01" w14:textId="392FD1B6" w:rsidR="008D4F16" w:rsidRPr="002F6BF1"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74DA673" w14:textId="45C53284" w:rsidR="008D4F16" w:rsidRPr="002F6BF1"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8F78B2D" w14:textId="60D42611"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A331DC" w14:textId="5B18C897"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B025" w14:textId="56822D82" w:rsidR="008D4F16" w:rsidRPr="002F6BF1" w:rsidRDefault="008D4F16" w:rsidP="00E571C2">
            <w:pPr>
              <w:snapToGrid w:val="0"/>
              <w:spacing w:after="120"/>
              <w:jc w:val="center"/>
              <w:rPr>
                <w:rFonts w:ascii="Calibri Light" w:hAnsi="Calibri Light" w:cs="Calibri Light"/>
                <w:b/>
                <w:bCs/>
                <w:color w:val="000000"/>
                <w:sz w:val="22"/>
                <w:szCs w:val="22"/>
              </w:rPr>
            </w:pPr>
          </w:p>
        </w:tc>
      </w:tr>
    </w:tbl>
    <w:p w14:paraId="10196931" w14:textId="77777777" w:rsidR="002F6BF1" w:rsidRDefault="002F6BF1" w:rsidP="002310BE">
      <w:pPr>
        <w:shd w:val="clear" w:color="auto" w:fill="FFFFFF"/>
        <w:spacing w:after="120"/>
        <w:jc w:val="both"/>
        <w:rPr>
          <w:rFonts w:ascii="Calibri Light" w:hAnsi="Calibri Light" w:cs="Calibri Light"/>
          <w:sz w:val="24"/>
          <w:szCs w:val="24"/>
        </w:rPr>
      </w:pPr>
    </w:p>
    <w:p w14:paraId="62E6C6D4" w14:textId="144386B2" w:rsidR="008D4F16" w:rsidRPr="00A00222" w:rsidRDefault="008D4F16" w:rsidP="002310BE">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 xml:space="preserve">Wykonawcy </w:t>
      </w:r>
      <w:r w:rsidR="007C2490">
        <w:rPr>
          <w:rFonts w:ascii="Calibri Light" w:hAnsi="Calibri Light" w:cs="Calibri Light"/>
          <w:sz w:val="24"/>
          <w:szCs w:val="24"/>
        </w:rPr>
        <w:t>wynikające</w:t>
      </w:r>
      <w:r w:rsidR="0020349E">
        <w:rPr>
          <w:rFonts w:ascii="Calibri Light" w:hAnsi="Calibri Light" w:cs="Calibri Light"/>
          <w:sz w:val="24"/>
          <w:szCs w:val="24"/>
        </w:rPr>
        <w:t xml:space="preserve"> z wykonania obowiązków wskazanych w 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efektywności energetycznej, tj. koszt tzw. </w:t>
      </w:r>
      <w:r w:rsidRPr="00A00222">
        <w:rPr>
          <w:rFonts w:ascii="Calibri Light" w:hAnsi="Calibri Light" w:cs="Calibri Light"/>
          <w:sz w:val="24"/>
          <w:szCs w:val="24"/>
        </w:rPr>
        <w:t>„białego certyfikatu” oraz koszty</w:t>
      </w:r>
      <w:r w:rsidR="0020349E">
        <w:rPr>
          <w:rFonts w:ascii="Calibri Light" w:hAnsi="Calibri Light" w:cs="Calibri Light"/>
          <w:sz w:val="24"/>
          <w:szCs w:val="24"/>
        </w:rPr>
        <w:t xml:space="preserve"> Wykonawcy wynikające z wykonania obowiązków przewidzianych w </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zapasach.</w:t>
      </w:r>
    </w:p>
    <w:p w14:paraId="4A66A641" w14:textId="77777777" w:rsidR="008D4F16" w:rsidRPr="00A00222" w:rsidRDefault="008D4F16" w:rsidP="008D4F16">
      <w:pPr>
        <w:spacing w:after="120"/>
        <w:jc w:val="both"/>
        <w:rPr>
          <w:rFonts w:ascii="Calibri Light" w:hAnsi="Calibri Light" w:cs="Calibri Light"/>
          <w:b/>
          <w:sz w:val="24"/>
          <w:szCs w:val="24"/>
        </w:rPr>
      </w:pPr>
    </w:p>
    <w:p w14:paraId="5F04F36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5BFA0CC2" w14:textId="77777777" w:rsidR="008D4F16" w:rsidRPr="00A00222" w:rsidRDefault="008D4F16" w:rsidP="008D4F16">
      <w:pPr>
        <w:spacing w:after="120"/>
        <w:jc w:val="center"/>
        <w:rPr>
          <w:rFonts w:ascii="Calibri Light" w:hAnsi="Calibri Light" w:cs="Calibri Light"/>
          <w:b/>
          <w:sz w:val="24"/>
          <w:szCs w:val="24"/>
        </w:rPr>
      </w:pPr>
    </w:p>
    <w:p w14:paraId="22C8489E" w14:textId="77777777" w:rsidR="008D4F16" w:rsidRPr="00A00222" w:rsidRDefault="008D4F16" w:rsidP="008D4F16">
      <w:pPr>
        <w:spacing w:after="120"/>
        <w:jc w:val="center"/>
        <w:rPr>
          <w:rFonts w:ascii="Calibri Light" w:hAnsi="Calibri Light" w:cs="Calibri Light"/>
          <w:b/>
          <w:sz w:val="24"/>
          <w:szCs w:val="24"/>
        </w:rPr>
      </w:pPr>
    </w:p>
    <w:p w14:paraId="2F5B8231" w14:textId="20C742B1" w:rsidR="00085AB5" w:rsidRPr="00A00222" w:rsidRDefault="008D4F16" w:rsidP="002310BE">
      <w:pPr>
        <w:tabs>
          <w:tab w:val="left" w:pos="3119"/>
        </w:tabs>
        <w:spacing w:after="120"/>
        <w:jc w:val="center"/>
        <w:rPr>
          <w:rFonts w:ascii="Calibri Light" w:hAnsi="Calibri Light" w:cs="Calibri Light"/>
          <w:b/>
          <w:sz w:val="24"/>
          <w:szCs w:val="24"/>
        </w:rPr>
      </w:pPr>
      <w:r w:rsidRPr="00A00222">
        <w:rPr>
          <w:rFonts w:ascii="Calibri Light" w:hAnsi="Calibri Light" w:cs="Calibri Light"/>
          <w:b/>
          <w:sz w:val="24"/>
          <w:szCs w:val="24"/>
        </w:rPr>
        <w:t>………………………..                                     …………………………..</w:t>
      </w:r>
    </w:p>
    <w:p w14:paraId="1449600F" w14:textId="77777777" w:rsidR="002F6BF1" w:rsidRDefault="002F6BF1" w:rsidP="008D4F16">
      <w:pPr>
        <w:tabs>
          <w:tab w:val="decimal" w:pos="90"/>
        </w:tabs>
        <w:spacing w:after="120"/>
        <w:jc w:val="right"/>
        <w:rPr>
          <w:rFonts w:ascii="Calibri Light" w:hAnsi="Calibri Light" w:cs="Calibri Light"/>
          <w:i/>
          <w:sz w:val="24"/>
          <w:szCs w:val="24"/>
        </w:rPr>
      </w:pPr>
    </w:p>
    <w:p w14:paraId="1CB50C86" w14:textId="77777777" w:rsidR="002F6BF1" w:rsidRDefault="002F6BF1" w:rsidP="008D4F16">
      <w:pPr>
        <w:tabs>
          <w:tab w:val="decimal" w:pos="90"/>
        </w:tabs>
        <w:spacing w:after="120"/>
        <w:jc w:val="right"/>
        <w:rPr>
          <w:rFonts w:ascii="Calibri Light" w:hAnsi="Calibri Light" w:cs="Calibri Light"/>
          <w:i/>
          <w:sz w:val="24"/>
          <w:szCs w:val="24"/>
        </w:rPr>
      </w:pPr>
    </w:p>
    <w:p w14:paraId="00AA2B06" w14:textId="77777777" w:rsidR="002F6BF1" w:rsidRDefault="002F6BF1" w:rsidP="008D4F16">
      <w:pPr>
        <w:tabs>
          <w:tab w:val="decimal" w:pos="90"/>
        </w:tabs>
        <w:spacing w:after="120"/>
        <w:jc w:val="right"/>
        <w:rPr>
          <w:rFonts w:ascii="Calibri Light" w:hAnsi="Calibri Light" w:cs="Calibri Light"/>
          <w:i/>
          <w:sz w:val="24"/>
          <w:szCs w:val="24"/>
        </w:rPr>
      </w:pPr>
    </w:p>
    <w:p w14:paraId="14D01963" w14:textId="4C308E95" w:rsidR="002F6BF1" w:rsidRDefault="002F6BF1" w:rsidP="008D4F16">
      <w:pPr>
        <w:tabs>
          <w:tab w:val="decimal" w:pos="90"/>
        </w:tabs>
        <w:spacing w:after="120"/>
        <w:jc w:val="right"/>
        <w:rPr>
          <w:rFonts w:ascii="Calibri Light" w:hAnsi="Calibri Light" w:cs="Calibri Light"/>
          <w:i/>
          <w:sz w:val="24"/>
          <w:szCs w:val="24"/>
        </w:rPr>
      </w:pPr>
    </w:p>
    <w:p w14:paraId="7DDAD293" w14:textId="4ECD598C" w:rsidR="009579DE" w:rsidRDefault="009579DE" w:rsidP="008D4F16">
      <w:pPr>
        <w:tabs>
          <w:tab w:val="decimal" w:pos="90"/>
        </w:tabs>
        <w:spacing w:after="120"/>
        <w:jc w:val="right"/>
        <w:rPr>
          <w:rFonts w:ascii="Calibri Light" w:hAnsi="Calibri Light" w:cs="Calibri Light"/>
          <w:i/>
          <w:sz w:val="24"/>
          <w:szCs w:val="24"/>
        </w:rPr>
      </w:pPr>
    </w:p>
    <w:p w14:paraId="36F12B59" w14:textId="7C7139CE" w:rsidR="009579DE" w:rsidRDefault="009579DE" w:rsidP="008D4F16">
      <w:pPr>
        <w:tabs>
          <w:tab w:val="decimal" w:pos="90"/>
        </w:tabs>
        <w:spacing w:after="120"/>
        <w:jc w:val="right"/>
        <w:rPr>
          <w:rFonts w:ascii="Calibri Light" w:hAnsi="Calibri Light" w:cs="Calibri Light"/>
          <w:i/>
          <w:sz w:val="24"/>
          <w:szCs w:val="24"/>
        </w:rPr>
      </w:pPr>
    </w:p>
    <w:p w14:paraId="1EC395FD" w14:textId="448509CA" w:rsidR="00BD1877" w:rsidRDefault="00BD1877" w:rsidP="008D4F16">
      <w:pPr>
        <w:tabs>
          <w:tab w:val="decimal" w:pos="90"/>
        </w:tabs>
        <w:spacing w:after="120"/>
        <w:jc w:val="right"/>
        <w:rPr>
          <w:rFonts w:ascii="Calibri Light" w:hAnsi="Calibri Light" w:cs="Calibri Light"/>
          <w:i/>
          <w:sz w:val="24"/>
          <w:szCs w:val="24"/>
        </w:rPr>
      </w:pPr>
    </w:p>
    <w:p w14:paraId="3ED55EC1" w14:textId="77777777" w:rsidR="00BD1877" w:rsidRDefault="00BD1877" w:rsidP="008D4F16">
      <w:pPr>
        <w:tabs>
          <w:tab w:val="decimal" w:pos="90"/>
        </w:tabs>
        <w:spacing w:after="120"/>
        <w:jc w:val="right"/>
        <w:rPr>
          <w:rFonts w:ascii="Calibri Light" w:hAnsi="Calibri Light" w:cs="Calibri Light"/>
          <w:i/>
          <w:sz w:val="24"/>
          <w:szCs w:val="24"/>
        </w:rPr>
      </w:pPr>
    </w:p>
    <w:p w14:paraId="640C69EC" w14:textId="77777777" w:rsidR="00E951BB" w:rsidRDefault="008D4F16" w:rsidP="008D4F16">
      <w:pPr>
        <w:tabs>
          <w:tab w:val="decimal" w:pos="90"/>
        </w:tabs>
        <w:spacing w:after="120"/>
        <w:jc w:val="right"/>
        <w:rPr>
          <w:rFonts w:ascii="Calibri Light" w:hAnsi="Calibri Light" w:cs="Calibri Light"/>
          <w:i/>
          <w:sz w:val="24"/>
          <w:szCs w:val="24"/>
        </w:rPr>
      </w:pPr>
      <w:r w:rsidRPr="00A00222">
        <w:rPr>
          <w:rFonts w:ascii="Calibri Light" w:hAnsi="Calibri Light" w:cs="Calibri Light"/>
          <w:i/>
          <w:sz w:val="24"/>
          <w:szCs w:val="24"/>
        </w:rPr>
        <w:lastRenderedPageBreak/>
        <w:t>Załącznik nr 3 do Umowy</w:t>
      </w:r>
    </w:p>
    <w:p w14:paraId="6DCFD982" w14:textId="549A4562" w:rsidR="008D4F16" w:rsidRPr="00A00222" w:rsidRDefault="00E951BB" w:rsidP="008D4F16">
      <w:pPr>
        <w:tabs>
          <w:tab w:val="decimal" w:pos="90"/>
        </w:tabs>
        <w:spacing w:after="120"/>
        <w:jc w:val="right"/>
        <w:rPr>
          <w:rFonts w:ascii="Calibri Light" w:hAnsi="Calibri Light" w:cs="Calibri Light"/>
          <w:b/>
          <w:i/>
          <w:sz w:val="24"/>
          <w:szCs w:val="24"/>
        </w:rPr>
      </w:pPr>
      <w:r>
        <w:rPr>
          <w:rFonts w:ascii="Calibri Light" w:hAnsi="Calibri Light" w:cs="Calibri Light"/>
          <w:i/>
          <w:sz w:val="24"/>
          <w:szCs w:val="24"/>
        </w:rPr>
        <w:t>[Miejscowość, data]</w:t>
      </w:r>
      <w:r w:rsidR="008D4F16" w:rsidRPr="00A00222">
        <w:rPr>
          <w:rFonts w:ascii="Calibri Light" w:hAnsi="Calibri Light" w:cs="Calibri Light"/>
          <w:i/>
          <w:sz w:val="24"/>
          <w:szCs w:val="24"/>
        </w:rPr>
        <w:t xml:space="preserve"> </w:t>
      </w:r>
    </w:p>
    <w:p w14:paraId="59D838FA" w14:textId="77777777" w:rsidR="008D4F16" w:rsidRPr="00A00222" w:rsidRDefault="008D4F16" w:rsidP="00A43836">
      <w:pPr>
        <w:spacing w:after="120"/>
        <w:jc w:val="right"/>
        <w:rPr>
          <w:rFonts w:ascii="Calibri Light" w:hAnsi="Calibri Light" w:cs="Calibri Light"/>
          <w:b/>
          <w:i/>
          <w:sz w:val="24"/>
          <w:szCs w:val="24"/>
        </w:rPr>
      </w:pPr>
    </w:p>
    <w:p w14:paraId="570EB3E6"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t>PEŁNOMOCNICTWO</w:t>
      </w:r>
    </w:p>
    <w:p w14:paraId="1E26FF74" w14:textId="7A9517D4"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w:t>
      </w:r>
      <w:r w:rsidR="009579DE">
        <w:rPr>
          <w:rFonts w:ascii="Calibri Light" w:hAnsi="Calibri Light" w:cs="Calibri Light"/>
          <w:szCs w:val="24"/>
          <w:lang w:val="pl-PL"/>
        </w:rPr>
        <w:t>………….</w:t>
      </w:r>
      <w:r w:rsidRPr="00365ECA">
        <w:rPr>
          <w:rFonts w:ascii="Calibri Light" w:hAnsi="Calibri Light" w:cs="Calibri Light"/>
          <w:b w:val="0"/>
          <w:szCs w:val="24"/>
          <w:lang w:val="pl-PL"/>
        </w:rPr>
        <w:t xml:space="preserve">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6534FED0" w14:textId="46244CA9" w:rsidR="00595CFF" w:rsidRPr="00365ECA" w:rsidRDefault="009579DE" w:rsidP="00365ECA">
      <w:pPr>
        <w:pStyle w:val="Bezodstpw"/>
        <w:spacing w:line="276" w:lineRule="auto"/>
        <w:jc w:val="both"/>
        <w:rPr>
          <w:rFonts w:asciiTheme="majorHAnsi" w:hAnsiTheme="majorHAnsi" w:cstheme="majorHAnsi"/>
          <w:bCs/>
          <w:color w:val="000000"/>
        </w:rPr>
      </w:pPr>
      <w:r>
        <w:rPr>
          <w:rFonts w:ascii="Calibri Light" w:hAnsi="Calibri Light" w:cs="Calibri Light"/>
        </w:rPr>
        <w:t>…</w:t>
      </w:r>
      <w:r w:rsidR="00365ECA" w:rsidRPr="00365ECA">
        <w:rPr>
          <w:rFonts w:ascii="Calibri Light" w:hAnsi="Calibri Light" w:cs="Calibri Light"/>
        </w:rPr>
        <w:t xml:space="preserve"> – Dyrektora</w:t>
      </w:r>
      <w:r w:rsidR="00595CFF" w:rsidRPr="00365ECA">
        <w:rPr>
          <w:rFonts w:asciiTheme="majorHAnsi" w:hAnsiTheme="majorHAnsi" w:cstheme="majorHAnsi"/>
        </w:rPr>
        <w:t>,</w:t>
      </w:r>
    </w:p>
    <w:p w14:paraId="518FEE33" w14:textId="467A0938" w:rsidR="00595CFF" w:rsidRDefault="008D4F16" w:rsidP="008D4F16">
      <w:pPr>
        <w:spacing w:after="120"/>
        <w:jc w:val="both"/>
        <w:rPr>
          <w:rFonts w:ascii="Calibri Light" w:hAnsi="Calibri Light" w:cs="Calibri Light"/>
          <w:b/>
          <w:color w:val="000000"/>
          <w:sz w:val="24"/>
          <w:szCs w:val="24"/>
        </w:rPr>
      </w:pPr>
      <w:r w:rsidRPr="00365ECA">
        <w:rPr>
          <w:rFonts w:ascii="Calibri Light" w:hAnsi="Calibri Light" w:cs="Calibri Light"/>
          <w:sz w:val="24"/>
          <w:szCs w:val="24"/>
        </w:rPr>
        <w:t xml:space="preserve">zwana dalej </w:t>
      </w:r>
      <w:r w:rsidRPr="00365ECA">
        <w:rPr>
          <w:rFonts w:ascii="Calibri Light" w:hAnsi="Calibri Light" w:cs="Calibri Light"/>
          <w:b/>
          <w:sz w:val="24"/>
          <w:szCs w:val="24"/>
        </w:rPr>
        <w:t>„Mocodawcą”</w:t>
      </w:r>
      <w:r w:rsidRPr="00365ECA">
        <w:rPr>
          <w:rFonts w:ascii="Calibri Light" w:hAnsi="Calibri Light" w:cs="Calibri Light"/>
          <w:sz w:val="24"/>
          <w:szCs w:val="24"/>
        </w:rPr>
        <w:t xml:space="preserve"> </w:t>
      </w:r>
      <w:r w:rsidR="00595CFF" w:rsidRPr="00365ECA">
        <w:rPr>
          <w:rFonts w:ascii="Calibri Light" w:hAnsi="Calibri Light" w:cs="Calibri Light"/>
          <w:sz w:val="24"/>
          <w:szCs w:val="24"/>
        </w:rPr>
        <w:t>,</w:t>
      </w:r>
    </w:p>
    <w:p w14:paraId="7F4067EA" w14:textId="5335C9EA" w:rsidR="008D4F16" w:rsidRPr="00595CFF"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485589C1" w14:textId="44BCF1C4" w:rsidR="00910486" w:rsidRDefault="009579DE"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b/>
          <w:bCs/>
          <w:color w:val="000000"/>
          <w:sz w:val="24"/>
          <w:szCs w:val="24"/>
        </w:rPr>
        <w:t>………….</w:t>
      </w:r>
    </w:p>
    <w:p w14:paraId="05E48663" w14:textId="1C68C0B8" w:rsidR="00910486" w:rsidRDefault="00910486" w:rsidP="0020283C">
      <w:pPr>
        <w:autoSpaceDE w:val="0"/>
        <w:autoSpaceDN w:val="0"/>
        <w:adjustRightInd w:val="0"/>
        <w:jc w:val="both"/>
        <w:rPr>
          <w:rFonts w:ascii="Calibri Light" w:hAnsi="Calibri Light" w:cs="Calibri Light"/>
          <w:color w:val="000000"/>
          <w:sz w:val="24"/>
          <w:szCs w:val="24"/>
        </w:rPr>
      </w:pPr>
      <w:r w:rsidRPr="00A00222">
        <w:rPr>
          <w:rFonts w:ascii="Calibri Light" w:hAnsi="Calibri Light" w:cs="Calibri Light"/>
          <w:sz w:val="24"/>
          <w:szCs w:val="24"/>
        </w:rPr>
        <w:t xml:space="preserve">i jej reprezentantom, </w:t>
      </w:r>
      <w:r w:rsidRPr="00A00222">
        <w:rPr>
          <w:rFonts w:ascii="Calibri Light" w:hAnsi="Calibri Light" w:cs="Calibri Light"/>
          <w:color w:val="000000"/>
          <w:sz w:val="24"/>
          <w:szCs w:val="24"/>
        </w:rPr>
        <w:t xml:space="preserve">pełnomocnictwa do dokonania określonych w pkt 1-6 czynności dotyczących punktu/ów poboru paliwa gazowego zawartych w </w:t>
      </w:r>
      <w:r w:rsidRPr="00A00222">
        <w:rPr>
          <w:rFonts w:ascii="Calibri Light" w:hAnsi="Calibri Light" w:cs="Calibri Light"/>
          <w:i/>
          <w:color w:val="000000"/>
          <w:sz w:val="24"/>
          <w:szCs w:val="24"/>
        </w:rPr>
        <w:t xml:space="preserve">Załączniku nr 1 </w:t>
      </w:r>
      <w:r w:rsidRPr="00A00222">
        <w:rPr>
          <w:rFonts w:ascii="Calibri Light" w:hAnsi="Calibri Light" w:cs="Calibri Light"/>
          <w:color w:val="000000"/>
          <w:sz w:val="24"/>
          <w:szCs w:val="24"/>
        </w:rPr>
        <w:t xml:space="preserve">w ramach zawartej Umowy kompleksowej dostawy paliwa gazowego z </w:t>
      </w:r>
      <w:r w:rsidRPr="00595CFF">
        <w:rPr>
          <w:rFonts w:ascii="Calibri Light" w:hAnsi="Calibri Light" w:cs="Calibri Light"/>
          <w:color w:val="000000"/>
          <w:sz w:val="24"/>
          <w:szCs w:val="24"/>
        </w:rPr>
        <w:t>dnia</w:t>
      </w:r>
      <w:r w:rsidR="009579DE">
        <w:rPr>
          <w:rFonts w:ascii="Calibri Light" w:hAnsi="Calibri Light" w:cs="Calibri Light"/>
          <w:color w:val="000000"/>
          <w:sz w:val="24"/>
          <w:szCs w:val="24"/>
        </w:rPr>
        <w:t>……….</w:t>
      </w:r>
      <w:r w:rsidR="00E951BB">
        <w:rPr>
          <w:rFonts w:ascii="Calibri Light" w:hAnsi="Calibri Light" w:cs="Calibri Light"/>
          <w:color w:val="000000"/>
          <w:sz w:val="24"/>
          <w:szCs w:val="24"/>
        </w:rPr>
        <w:t>, tj.:</w:t>
      </w:r>
    </w:p>
    <w:p w14:paraId="79B622B7" w14:textId="34C6D5BE"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X ….. – </w:t>
      </w:r>
    </w:p>
    <w:p w14:paraId="58FBA105" w14:textId="721C995A"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Y ….. – </w:t>
      </w:r>
    </w:p>
    <w:p w14:paraId="64EEA27D" w14:textId="77777777" w:rsidR="00910486" w:rsidRDefault="00910486" w:rsidP="0020283C">
      <w:pPr>
        <w:autoSpaceDE w:val="0"/>
        <w:autoSpaceDN w:val="0"/>
        <w:adjustRightInd w:val="0"/>
        <w:jc w:val="both"/>
        <w:rPr>
          <w:rFonts w:ascii="Calibri Light" w:hAnsi="Calibri Light" w:cs="Calibri Light"/>
          <w:color w:val="000000"/>
          <w:sz w:val="24"/>
          <w:szCs w:val="24"/>
        </w:rPr>
      </w:pPr>
    </w:p>
    <w:p w14:paraId="463D9640" w14:textId="56C44440" w:rsidR="008D4F16" w:rsidRPr="00002674" w:rsidRDefault="008D4F16" w:rsidP="00002674">
      <w:pPr>
        <w:pStyle w:val="Akapitzlist"/>
        <w:numPr>
          <w:ilvl w:val="0"/>
          <w:numId w:val="5"/>
        </w:numPr>
        <w:autoSpaceDE w:val="0"/>
        <w:autoSpaceDN w:val="0"/>
        <w:adjustRightInd w:val="0"/>
        <w:ind w:left="426"/>
        <w:jc w:val="both"/>
        <w:rPr>
          <w:rFonts w:ascii="Calibri Light" w:hAnsi="Calibri Light" w:cs="Calibri Light"/>
          <w:sz w:val="24"/>
          <w:szCs w:val="24"/>
        </w:rPr>
      </w:pPr>
      <w:r w:rsidRPr="00002674">
        <w:rPr>
          <w:rFonts w:ascii="Calibri Light" w:hAnsi="Calibri Light" w:cs="Calibri Light"/>
          <w:color w:val="000000" w:themeColor="text1"/>
          <w:sz w:val="24"/>
          <w:szCs w:val="24"/>
        </w:rPr>
        <w:t xml:space="preserve">wypowiedzenia dotychczasowemu </w:t>
      </w:r>
      <w:r w:rsidRPr="00002674">
        <w:rPr>
          <w:rFonts w:ascii="Calibri Light" w:hAnsi="Calibri Light" w:cs="Calibri Light"/>
          <w:sz w:val="24"/>
          <w:szCs w:val="24"/>
        </w:rPr>
        <w:t>sprzedawcy umowy sprzedaży gazu / umowy kompleksowej zawartej z Zamawiającym (Mocodawcą), w tym również rozwiązania za porozumieniem stron,</w:t>
      </w:r>
    </w:p>
    <w:p w14:paraId="43B9DE01" w14:textId="6618DE8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9579DE">
        <w:rPr>
          <w:rFonts w:ascii="Calibri Light" w:hAnsi="Calibri Light" w:cs="Calibri Light"/>
          <w:b/>
          <w:bCs/>
          <w:color w:val="000000"/>
          <w:sz w:val="24"/>
          <w:szCs w:val="24"/>
        </w:rPr>
        <w:t>……………..</w:t>
      </w:r>
      <w:r w:rsidRPr="00A00222">
        <w:rPr>
          <w:rFonts w:ascii="Calibri Light" w:hAnsi="Calibri Light" w:cs="Calibri Light"/>
          <w:sz w:val="24"/>
          <w:szCs w:val="24"/>
        </w:rPr>
        <w:t xml:space="preserve"> umowy kompleksowej lub sprzedaży gazu,</w:t>
      </w:r>
    </w:p>
    <w:p w14:paraId="4C86B48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66C7F1DC"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1F9670D2"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dokonywania wszelkich innych czynności prawnych lub faktycznych, w tym składania oświadczeń woli lub wiedzy związanych z procedurą zmiany sprzedawcy, rozwiązaniem umowy sprzedaży gazu / umowy kompleksowej z dotychczasowym sprzedawcą, aktualizacją danych Zamawiającego Mocodawcy) u Operatora Systemu Przesyłowego lub Dystrybucyjnego lub u dotychczasowego sprzedawcy oraz rozpoczęciem i realizacją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gazu dla Zamawiającego (Mocodawcy),</w:t>
      </w:r>
    </w:p>
    <w:p w14:paraId="6972F158"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79A19AA0" w14:textId="77777777" w:rsidR="008D4F16" w:rsidRPr="00A00222" w:rsidRDefault="008D4F16" w:rsidP="00677CDC">
      <w:pPr>
        <w:spacing w:after="120"/>
        <w:ind w:right="-2"/>
        <w:jc w:val="both"/>
        <w:rPr>
          <w:rFonts w:ascii="Calibri Light" w:hAnsi="Calibri Light" w:cs="Calibri Light"/>
          <w:sz w:val="24"/>
          <w:szCs w:val="24"/>
        </w:rPr>
      </w:pPr>
    </w:p>
    <w:p w14:paraId="00548C9B" w14:textId="77777777" w:rsidR="0020283C" w:rsidRDefault="0020283C" w:rsidP="00677CDC">
      <w:pPr>
        <w:spacing w:after="120"/>
        <w:ind w:right="-2"/>
        <w:jc w:val="both"/>
        <w:rPr>
          <w:rFonts w:ascii="Calibri Light" w:hAnsi="Calibri Light" w:cs="Calibri Light"/>
          <w:sz w:val="24"/>
          <w:szCs w:val="24"/>
        </w:rPr>
      </w:pPr>
    </w:p>
    <w:p w14:paraId="47B5EE46" w14:textId="663FAE25" w:rsidR="008D4F16" w:rsidRPr="00A00222" w:rsidRDefault="00910486" w:rsidP="00677CDC">
      <w:pPr>
        <w:spacing w:after="120"/>
        <w:ind w:right="-2"/>
        <w:jc w:val="both"/>
        <w:rPr>
          <w:rFonts w:ascii="Calibri Light" w:hAnsi="Calibri Light" w:cs="Calibri Light"/>
          <w:sz w:val="24"/>
          <w:szCs w:val="24"/>
        </w:rPr>
      </w:pPr>
      <w:r>
        <w:rPr>
          <w:rFonts w:ascii="Calibri Light" w:hAnsi="Calibri Light" w:cs="Calibri Light"/>
          <w:sz w:val="24"/>
          <w:szCs w:val="24"/>
        </w:rPr>
        <w:t xml:space="preserve">Niniejsze pełnomocnictwo </w:t>
      </w:r>
      <w:r w:rsidR="008D4F16" w:rsidRPr="00A00222">
        <w:rPr>
          <w:rFonts w:ascii="Calibri Light" w:hAnsi="Calibri Light" w:cs="Calibri Light"/>
          <w:sz w:val="24"/>
          <w:szCs w:val="24"/>
        </w:rPr>
        <w:t xml:space="preserve">upoważnia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(Wykonawcę)</w:t>
      </w:r>
      <w:r w:rsidR="00677CDC" w:rsidRPr="00CB1CE2">
        <w:rPr>
          <w:rFonts w:ascii="Calibri Light" w:hAnsi="Calibri Light" w:cs="Calibri Light"/>
          <w:sz w:val="24"/>
          <w:szCs w:val="24"/>
        </w:rPr>
        <w:t xml:space="preserve"> </w:t>
      </w:r>
      <w:r w:rsidR="008D4F16" w:rsidRPr="00CB1CE2">
        <w:rPr>
          <w:rFonts w:ascii="Calibri Light" w:hAnsi="Calibri Light" w:cs="Calibri Light"/>
          <w:sz w:val="24"/>
          <w:szCs w:val="24"/>
        </w:rPr>
        <w:t>do udzielania dalszych pełnomocni</w:t>
      </w:r>
      <w:r w:rsidR="00CB1CE2">
        <w:rPr>
          <w:rFonts w:ascii="Calibri Light" w:hAnsi="Calibri Light" w:cs="Calibri Light"/>
          <w:sz w:val="24"/>
          <w:szCs w:val="24"/>
        </w:rPr>
        <w:t xml:space="preserve">ctw substytucyjnych pracownikom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(Wykonawcy)</w:t>
      </w:r>
      <w:r w:rsidR="008D4F16" w:rsidRPr="00CB1CE2">
        <w:rPr>
          <w:rFonts w:ascii="Calibri Light" w:hAnsi="Calibri Light" w:cs="Calibri Light"/>
          <w:sz w:val="24"/>
          <w:szCs w:val="24"/>
        </w:rPr>
        <w:t>.</w:t>
      </w:r>
      <w:r w:rsidR="008D4F16" w:rsidRPr="00A00222">
        <w:rPr>
          <w:rFonts w:ascii="Calibri Light" w:hAnsi="Calibri Light" w:cs="Calibri Light"/>
          <w:sz w:val="24"/>
          <w:szCs w:val="24"/>
        </w:rPr>
        <w:t xml:space="preserve"> </w:t>
      </w:r>
    </w:p>
    <w:p w14:paraId="2982E0E7" w14:textId="77777777" w:rsidR="00EB25A7" w:rsidRDefault="00EB25A7" w:rsidP="00677CDC">
      <w:pPr>
        <w:spacing w:after="120"/>
        <w:ind w:right="-2"/>
        <w:jc w:val="both"/>
        <w:rPr>
          <w:rFonts w:ascii="Calibri Light" w:hAnsi="Calibri Light" w:cs="Calibri Light"/>
          <w:b/>
          <w:sz w:val="24"/>
          <w:szCs w:val="24"/>
        </w:rPr>
      </w:pPr>
    </w:p>
    <w:p w14:paraId="1CFABFDB" w14:textId="24B20939"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lastRenderedPageBreak/>
        <w:t xml:space="preserve">Niniejsze pełnomocnictwo jest ważne </w:t>
      </w:r>
      <w:r w:rsidR="00FE6876" w:rsidRPr="00A00222">
        <w:rPr>
          <w:rFonts w:ascii="Calibri Light" w:hAnsi="Calibri Light" w:cs="Calibri Light"/>
          <w:b/>
          <w:sz w:val="24"/>
          <w:szCs w:val="24"/>
        </w:rPr>
        <w:t>na czas określony do dnia 3</w:t>
      </w:r>
      <w:r w:rsidR="000D6FCB" w:rsidRPr="00A00222">
        <w:rPr>
          <w:rFonts w:ascii="Calibri Light" w:hAnsi="Calibri Light" w:cs="Calibri Light"/>
          <w:b/>
          <w:sz w:val="24"/>
          <w:szCs w:val="24"/>
        </w:rPr>
        <w:t>1</w:t>
      </w:r>
      <w:r w:rsidR="00FE6876" w:rsidRPr="00A00222">
        <w:rPr>
          <w:rFonts w:ascii="Calibri Light" w:hAnsi="Calibri Light" w:cs="Calibri Light"/>
          <w:b/>
          <w:sz w:val="24"/>
          <w:szCs w:val="24"/>
        </w:rPr>
        <w:t>.</w:t>
      </w:r>
      <w:r w:rsidR="000D6FCB" w:rsidRPr="00A00222">
        <w:rPr>
          <w:rFonts w:ascii="Calibri Light" w:hAnsi="Calibri Light" w:cs="Calibri Light"/>
          <w:b/>
          <w:sz w:val="24"/>
          <w:szCs w:val="24"/>
        </w:rPr>
        <w:t>12</w:t>
      </w:r>
      <w:r w:rsidR="00FE6876" w:rsidRPr="00A00222">
        <w:rPr>
          <w:rFonts w:ascii="Calibri Light" w:hAnsi="Calibri Light" w:cs="Calibri Light"/>
          <w:b/>
          <w:sz w:val="24"/>
          <w:szCs w:val="24"/>
        </w:rPr>
        <w:t>.20</w:t>
      </w:r>
      <w:r w:rsidR="006722D6" w:rsidRPr="00A00222">
        <w:rPr>
          <w:rFonts w:ascii="Calibri Light" w:hAnsi="Calibri Light" w:cs="Calibri Light"/>
          <w:b/>
          <w:sz w:val="24"/>
          <w:szCs w:val="24"/>
        </w:rPr>
        <w:t>2</w:t>
      </w:r>
      <w:r w:rsidR="009579DE">
        <w:rPr>
          <w:rFonts w:ascii="Calibri Light" w:hAnsi="Calibri Light" w:cs="Calibri Light"/>
          <w:b/>
          <w:sz w:val="24"/>
          <w:szCs w:val="24"/>
        </w:rPr>
        <w:t>3</w:t>
      </w:r>
      <w:r w:rsidR="00FE6876" w:rsidRPr="00A00222">
        <w:rPr>
          <w:rFonts w:ascii="Calibri Light" w:hAnsi="Calibri Light" w:cs="Calibri Light"/>
          <w:b/>
          <w:sz w:val="24"/>
          <w:szCs w:val="24"/>
        </w:rPr>
        <w:t xml:space="preserve"> roku, tj. do dnia obowiązywania Umowy numer</w:t>
      </w:r>
      <w:r w:rsidR="00FE6876" w:rsidRPr="00BD1877">
        <w:rPr>
          <w:rFonts w:ascii="Calibri Light" w:hAnsi="Calibri Light" w:cs="Calibri Light"/>
          <w:b/>
          <w:sz w:val="24"/>
          <w:szCs w:val="24"/>
        </w:rPr>
        <w:t>………………...</w:t>
      </w:r>
      <w:r w:rsidR="00FE6876" w:rsidRPr="00A00222">
        <w:rPr>
          <w:rFonts w:ascii="Calibri Light" w:hAnsi="Calibri Light" w:cs="Calibri Light"/>
          <w:b/>
          <w:sz w:val="24"/>
          <w:szCs w:val="24"/>
        </w:rPr>
        <w:t xml:space="preserve"> </w:t>
      </w:r>
    </w:p>
    <w:p w14:paraId="5A9F0867" w14:textId="77777777" w:rsidR="008D4F16" w:rsidRPr="00A00222" w:rsidRDefault="008D4F16" w:rsidP="00677CDC">
      <w:pPr>
        <w:spacing w:after="120"/>
        <w:ind w:right="-2"/>
        <w:jc w:val="both"/>
        <w:rPr>
          <w:rFonts w:ascii="Calibri Light" w:hAnsi="Calibri Light" w:cs="Calibri Light"/>
          <w:sz w:val="24"/>
          <w:szCs w:val="24"/>
        </w:rPr>
      </w:pPr>
    </w:p>
    <w:p w14:paraId="22123B13"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307111B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7CC1235E"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1876CC74"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w:t>
      </w:r>
      <w:proofErr w:type="spellStart"/>
      <w:r w:rsidRPr="00A00222">
        <w:rPr>
          <w:rFonts w:ascii="Calibri Light" w:hAnsi="Calibri Light" w:cs="Calibri Light"/>
          <w:sz w:val="24"/>
          <w:szCs w:val="24"/>
        </w:rPr>
        <w:t>ych</w:t>
      </w:r>
      <w:proofErr w:type="spellEnd"/>
      <w:r w:rsidRPr="00A00222">
        <w:rPr>
          <w:rFonts w:ascii="Calibri Light" w:hAnsi="Calibri Light" w:cs="Calibri Light"/>
          <w:sz w:val="24"/>
          <w:szCs w:val="24"/>
        </w:rPr>
        <w:t xml:space="preserve"> pełnomocnict</w:t>
      </w:r>
      <w:r w:rsidR="00677CDC" w:rsidRPr="00A00222">
        <w:rPr>
          <w:rFonts w:ascii="Calibri Light" w:hAnsi="Calibri Light" w:cs="Calibri Light"/>
          <w:sz w:val="24"/>
          <w:szCs w:val="24"/>
        </w:rPr>
        <w:t>wa</w:t>
      </w:r>
    </w:p>
    <w:p w14:paraId="208E48FF"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10"/>
      <w:footerReference w:type="default" r:id="rId11"/>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6B7C" w14:textId="77777777" w:rsidR="00CE7E57" w:rsidRDefault="00CE7E57">
      <w:r>
        <w:separator/>
      </w:r>
    </w:p>
  </w:endnote>
  <w:endnote w:type="continuationSeparator" w:id="0">
    <w:p w14:paraId="162F462D" w14:textId="77777777" w:rsidR="00CE7E57" w:rsidRDefault="00C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Lt">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D88F" w14:textId="3E8311D9"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518EC256"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5967" w14:textId="77777777" w:rsidR="00CE7E57" w:rsidRDefault="00CE7E57">
      <w:r>
        <w:separator/>
      </w:r>
    </w:p>
  </w:footnote>
  <w:footnote w:type="continuationSeparator" w:id="0">
    <w:p w14:paraId="00C93ED4" w14:textId="77777777" w:rsidR="00CE7E57" w:rsidRDefault="00CE7E57">
      <w:r>
        <w:continuationSeparator/>
      </w:r>
    </w:p>
  </w:footnote>
  <w:footnote w:id="1">
    <w:p w14:paraId="7698B11C" w14:textId="3CC5A811" w:rsidR="00ED5FA5" w:rsidRDefault="00ED5FA5">
      <w:pPr>
        <w:pStyle w:val="Tekstprzypisudolnego"/>
      </w:pPr>
      <w:r>
        <w:rPr>
          <w:rStyle w:val="Odwoanieprzypisudolnego"/>
        </w:rPr>
        <w:footnoteRef/>
      </w:r>
      <w:r>
        <w:t xml:space="preserve"> W zależności od Zamawiającego</w:t>
      </w:r>
    </w:p>
  </w:footnote>
  <w:footnote w:id="2">
    <w:p w14:paraId="5C1AC13C" w14:textId="7196DCE6" w:rsidR="00ED5FA5" w:rsidRDefault="00ED5FA5">
      <w:pPr>
        <w:pStyle w:val="Tekstprzypisudolnego"/>
      </w:pPr>
      <w:r>
        <w:rPr>
          <w:rStyle w:val="Odwoanieprzypisudolnego"/>
        </w:rPr>
        <w:footnoteRef/>
      </w:r>
      <w:r>
        <w:t xml:space="preserve"> W zależności od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981" w14:textId="77777777" w:rsidR="00ED5FA5" w:rsidRPr="006A0DA4" w:rsidRDefault="00ED5FA5" w:rsidP="00ED5FA5">
    <w:pPr>
      <w:pStyle w:val="Nagwek"/>
      <w:jc w:val="both"/>
      <w:rPr>
        <w:rFonts w:ascii="Verdana" w:hAnsi="Verdana"/>
        <w:i/>
      </w:rPr>
    </w:pPr>
    <w:r>
      <w:rPr>
        <w:rFonts w:ascii="Verdana" w:hAnsi="Verdana" w:cs="Calibri"/>
        <w:i/>
      </w:rPr>
      <w:t>PRZ/00023/2022</w:t>
    </w:r>
    <w:r w:rsidRPr="006A0DA4">
      <w:rPr>
        <w:rFonts w:ascii="Verdana" w:hAnsi="Verdana" w:cs="Calibri"/>
        <w:i/>
      </w:rPr>
      <w:t xml:space="preserve"> - </w:t>
    </w:r>
    <w:bookmarkStart w:id="2" w:name="_Hlk108421500"/>
    <w:r w:rsidRPr="00C13067">
      <w:rPr>
        <w:rFonts w:ascii="Verdana" w:hAnsi="Verdana" w:cs="Calibri"/>
        <w:i/>
      </w:rPr>
      <w:t>Dostawa paliwa gazowego na potrzeby wybranych instytutów Sieci Badawczej Łukasiewicz</w:t>
    </w:r>
    <w:bookmarkEnd w:id="2"/>
  </w:p>
  <w:p w14:paraId="7DAFE6A7" w14:textId="77777777" w:rsidR="00365ECA" w:rsidRPr="001372A0" w:rsidRDefault="00365ECA" w:rsidP="001372A0">
    <w:pPr>
      <w:pStyle w:val="Nagwek"/>
      <w:rPr>
        <w:lang w:eastAsia="pl-PL"/>
      </w:rPr>
    </w:pPr>
    <w:r>
      <w:rPr>
        <w:i/>
        <w:lang w:val="pl-PL"/>
      </w:rPr>
      <w:tab/>
    </w:r>
    <w:r>
      <w:rPr>
        <w:i/>
        <w:lang w:val="pl-PL"/>
      </w:rPr>
      <w:tab/>
    </w:r>
  </w:p>
  <w:p w14:paraId="60308A01"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3941F0"/>
    <w:multiLevelType w:val="hybridMultilevel"/>
    <w:tmpl w:val="AA32CB9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5B25B25"/>
    <w:multiLevelType w:val="hybridMultilevel"/>
    <w:tmpl w:val="A41E8E24"/>
    <w:lvl w:ilvl="0" w:tplc="02665F9C">
      <w:start w:val="9"/>
      <w:numFmt w:val="decimal"/>
      <w:lvlText w:val="%1."/>
      <w:lvlJc w:val="left"/>
      <w:pPr>
        <w:ind w:left="720" w:hanging="360"/>
      </w:pPr>
      <w:rPr>
        <w:rFonts w:hint="default"/>
      </w:rPr>
    </w:lvl>
    <w:lvl w:ilvl="1" w:tplc="7CE87798">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4"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5137A52"/>
    <w:multiLevelType w:val="hybridMultilevel"/>
    <w:tmpl w:val="F5D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75"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96560537">
    <w:abstractNumId w:val="0"/>
  </w:num>
  <w:num w:numId="2" w16cid:durableId="2097245485">
    <w:abstractNumId w:val="1"/>
  </w:num>
  <w:num w:numId="3" w16cid:durableId="1372875406">
    <w:abstractNumId w:val="2"/>
  </w:num>
  <w:num w:numId="4" w16cid:durableId="182017042">
    <w:abstractNumId w:val="3"/>
  </w:num>
  <w:num w:numId="5" w16cid:durableId="325866277">
    <w:abstractNumId w:val="18"/>
  </w:num>
  <w:num w:numId="6" w16cid:durableId="1814330430">
    <w:abstractNumId w:val="31"/>
  </w:num>
  <w:num w:numId="7" w16cid:durableId="1284965192">
    <w:abstractNumId w:val="68"/>
  </w:num>
  <w:num w:numId="8" w16cid:durableId="2011986965">
    <w:abstractNumId w:val="76"/>
  </w:num>
  <w:num w:numId="9" w16cid:durableId="310719031">
    <w:abstractNumId w:val="73"/>
  </w:num>
  <w:num w:numId="10" w16cid:durableId="896014647">
    <w:abstractNumId w:val="39"/>
  </w:num>
  <w:num w:numId="11" w16cid:durableId="1446340330">
    <w:abstractNumId w:val="77"/>
  </w:num>
  <w:num w:numId="12" w16cid:durableId="1955552183">
    <w:abstractNumId w:val="54"/>
  </w:num>
  <w:num w:numId="13" w16cid:durableId="1970891103">
    <w:abstractNumId w:val="71"/>
  </w:num>
  <w:num w:numId="14" w16cid:durableId="1620454390">
    <w:abstractNumId w:val="65"/>
  </w:num>
  <w:num w:numId="15" w16cid:durableId="1527979988">
    <w:abstractNumId w:val="72"/>
  </w:num>
  <w:num w:numId="16" w16cid:durableId="489324193">
    <w:abstractNumId w:val="38"/>
  </w:num>
  <w:num w:numId="17" w16cid:durableId="784156771">
    <w:abstractNumId w:val="78"/>
  </w:num>
  <w:num w:numId="18" w16cid:durableId="912860099">
    <w:abstractNumId w:val="59"/>
  </w:num>
  <w:num w:numId="19" w16cid:durableId="742416668">
    <w:abstractNumId w:val="47"/>
  </w:num>
  <w:num w:numId="20" w16cid:durableId="328143680">
    <w:abstractNumId w:val="67"/>
  </w:num>
  <w:num w:numId="21" w16cid:durableId="1385253785">
    <w:abstractNumId w:val="62"/>
  </w:num>
  <w:num w:numId="22" w16cid:durableId="1736397013">
    <w:abstractNumId w:val="58"/>
  </w:num>
  <w:num w:numId="23" w16cid:durableId="740762146">
    <w:abstractNumId w:val="49"/>
  </w:num>
  <w:num w:numId="24" w16cid:durableId="1823352159">
    <w:abstractNumId w:val="64"/>
  </w:num>
  <w:num w:numId="25" w16cid:durableId="1086996679">
    <w:abstractNumId w:val="51"/>
  </w:num>
  <w:num w:numId="26" w16cid:durableId="767576131">
    <w:abstractNumId w:val="55"/>
  </w:num>
  <w:num w:numId="27" w16cid:durableId="154685170">
    <w:abstractNumId w:val="69"/>
  </w:num>
  <w:num w:numId="28" w16cid:durableId="1212034318">
    <w:abstractNumId w:val="33"/>
  </w:num>
  <w:num w:numId="29" w16cid:durableId="1331562296">
    <w:abstractNumId w:val="45"/>
  </w:num>
  <w:num w:numId="30" w16cid:durableId="1426685742">
    <w:abstractNumId w:val="57"/>
  </w:num>
  <w:num w:numId="31" w16cid:durableId="1399667619">
    <w:abstractNumId w:val="37"/>
  </w:num>
  <w:num w:numId="32" w16cid:durableId="534660189">
    <w:abstractNumId w:val="32"/>
  </w:num>
  <w:num w:numId="33" w16cid:durableId="1447776526">
    <w:abstractNumId w:val="70"/>
  </w:num>
  <w:num w:numId="34" w16cid:durableId="760099854">
    <w:abstractNumId w:val="34"/>
  </w:num>
  <w:num w:numId="35" w16cid:durableId="488905333">
    <w:abstractNumId w:val="50"/>
  </w:num>
  <w:num w:numId="36" w16cid:durableId="1098525444">
    <w:abstractNumId w:val="46"/>
  </w:num>
  <w:num w:numId="37" w16cid:durableId="1304117732">
    <w:abstractNumId w:val="41"/>
  </w:num>
  <w:num w:numId="38" w16cid:durableId="982277647">
    <w:abstractNumId w:val="60"/>
  </w:num>
  <w:num w:numId="39" w16cid:durableId="1856916328">
    <w:abstractNumId w:val="40"/>
  </w:num>
  <w:num w:numId="40" w16cid:durableId="1800219918">
    <w:abstractNumId w:val="80"/>
  </w:num>
  <w:num w:numId="41" w16cid:durableId="434256347">
    <w:abstractNumId w:val="43"/>
  </w:num>
  <w:num w:numId="42" w16cid:durableId="1420835552">
    <w:abstractNumId w:val="61"/>
  </w:num>
  <w:num w:numId="43" w16cid:durableId="988628470">
    <w:abstractNumId w:val="63"/>
  </w:num>
  <w:num w:numId="44" w16cid:durableId="1741899549">
    <w:abstractNumId w:val="48"/>
  </w:num>
  <w:num w:numId="45" w16cid:durableId="660432541">
    <w:abstractNumId w:val="53"/>
  </w:num>
  <w:num w:numId="46" w16cid:durableId="4771926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3541858">
    <w:abstractNumId w:val="75"/>
  </w:num>
  <w:num w:numId="48" w16cid:durableId="100003805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7"/>
    <w:rsid w:val="000005F4"/>
    <w:rsid w:val="00002674"/>
    <w:rsid w:val="0000361C"/>
    <w:rsid w:val="000045E6"/>
    <w:rsid w:val="0002060C"/>
    <w:rsid w:val="00024F0A"/>
    <w:rsid w:val="000258EA"/>
    <w:rsid w:val="00027FF6"/>
    <w:rsid w:val="00031830"/>
    <w:rsid w:val="00031C68"/>
    <w:rsid w:val="0003563D"/>
    <w:rsid w:val="00037240"/>
    <w:rsid w:val="00037CBC"/>
    <w:rsid w:val="00040D34"/>
    <w:rsid w:val="0004399A"/>
    <w:rsid w:val="000460D6"/>
    <w:rsid w:val="0005040C"/>
    <w:rsid w:val="00057812"/>
    <w:rsid w:val="000607E4"/>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A141B"/>
    <w:rsid w:val="000A70D5"/>
    <w:rsid w:val="000A7D1B"/>
    <w:rsid w:val="000A7DE3"/>
    <w:rsid w:val="000B18BE"/>
    <w:rsid w:val="000B4CFD"/>
    <w:rsid w:val="000B7695"/>
    <w:rsid w:val="000C2663"/>
    <w:rsid w:val="000C6443"/>
    <w:rsid w:val="000C7812"/>
    <w:rsid w:val="000D0055"/>
    <w:rsid w:val="000D1CD9"/>
    <w:rsid w:val="000D47C5"/>
    <w:rsid w:val="000D6FCB"/>
    <w:rsid w:val="000E58CD"/>
    <w:rsid w:val="000F2E0B"/>
    <w:rsid w:val="000F2FFF"/>
    <w:rsid w:val="000F4564"/>
    <w:rsid w:val="00101204"/>
    <w:rsid w:val="00113008"/>
    <w:rsid w:val="00114389"/>
    <w:rsid w:val="001337B2"/>
    <w:rsid w:val="00134014"/>
    <w:rsid w:val="001372A0"/>
    <w:rsid w:val="001474A7"/>
    <w:rsid w:val="00150349"/>
    <w:rsid w:val="001519A5"/>
    <w:rsid w:val="00153808"/>
    <w:rsid w:val="00160E07"/>
    <w:rsid w:val="00174281"/>
    <w:rsid w:val="00190ED3"/>
    <w:rsid w:val="00193961"/>
    <w:rsid w:val="00193C21"/>
    <w:rsid w:val="00197091"/>
    <w:rsid w:val="001A4802"/>
    <w:rsid w:val="001B5EC3"/>
    <w:rsid w:val="001B62C4"/>
    <w:rsid w:val="001C0B1A"/>
    <w:rsid w:val="001C47C9"/>
    <w:rsid w:val="001D7CBE"/>
    <w:rsid w:val="001E439C"/>
    <w:rsid w:val="001E4878"/>
    <w:rsid w:val="001E640B"/>
    <w:rsid w:val="001E6A27"/>
    <w:rsid w:val="001F2CC3"/>
    <w:rsid w:val="001F2F79"/>
    <w:rsid w:val="001F5B23"/>
    <w:rsid w:val="0020283C"/>
    <w:rsid w:val="002029F3"/>
    <w:rsid w:val="0020349E"/>
    <w:rsid w:val="00206018"/>
    <w:rsid w:val="00207559"/>
    <w:rsid w:val="00207EE5"/>
    <w:rsid w:val="00211FE8"/>
    <w:rsid w:val="0021236C"/>
    <w:rsid w:val="00213978"/>
    <w:rsid w:val="002209BE"/>
    <w:rsid w:val="002310BE"/>
    <w:rsid w:val="002314AB"/>
    <w:rsid w:val="002415B1"/>
    <w:rsid w:val="00247F49"/>
    <w:rsid w:val="00251F4A"/>
    <w:rsid w:val="002532B9"/>
    <w:rsid w:val="002576AF"/>
    <w:rsid w:val="00257EC3"/>
    <w:rsid w:val="00261C49"/>
    <w:rsid w:val="002701EA"/>
    <w:rsid w:val="00270790"/>
    <w:rsid w:val="00274D86"/>
    <w:rsid w:val="00280B64"/>
    <w:rsid w:val="00287D3E"/>
    <w:rsid w:val="00291BAE"/>
    <w:rsid w:val="002A5F26"/>
    <w:rsid w:val="002B173B"/>
    <w:rsid w:val="002B1CCC"/>
    <w:rsid w:val="002B2148"/>
    <w:rsid w:val="002B2D66"/>
    <w:rsid w:val="002B61FA"/>
    <w:rsid w:val="002B6921"/>
    <w:rsid w:val="002B7E9D"/>
    <w:rsid w:val="002B7F6B"/>
    <w:rsid w:val="002C3928"/>
    <w:rsid w:val="002C6B4B"/>
    <w:rsid w:val="002D0C94"/>
    <w:rsid w:val="002D3C81"/>
    <w:rsid w:val="002E0936"/>
    <w:rsid w:val="002E1FFD"/>
    <w:rsid w:val="002E434D"/>
    <w:rsid w:val="002F1F1F"/>
    <w:rsid w:val="002F6BF1"/>
    <w:rsid w:val="002F76F3"/>
    <w:rsid w:val="0030240E"/>
    <w:rsid w:val="00312BF4"/>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85C05"/>
    <w:rsid w:val="00386D19"/>
    <w:rsid w:val="003928E4"/>
    <w:rsid w:val="00392C27"/>
    <w:rsid w:val="00392CF8"/>
    <w:rsid w:val="00397382"/>
    <w:rsid w:val="003A2468"/>
    <w:rsid w:val="003B5D85"/>
    <w:rsid w:val="003B623A"/>
    <w:rsid w:val="003D1BF7"/>
    <w:rsid w:val="003D63A0"/>
    <w:rsid w:val="003E0573"/>
    <w:rsid w:val="003F253F"/>
    <w:rsid w:val="003F3112"/>
    <w:rsid w:val="003F32E5"/>
    <w:rsid w:val="003F6662"/>
    <w:rsid w:val="00401427"/>
    <w:rsid w:val="004072A6"/>
    <w:rsid w:val="00407BD8"/>
    <w:rsid w:val="00407E74"/>
    <w:rsid w:val="004129BB"/>
    <w:rsid w:val="0041461E"/>
    <w:rsid w:val="0042412C"/>
    <w:rsid w:val="0042509C"/>
    <w:rsid w:val="00432194"/>
    <w:rsid w:val="00434BAC"/>
    <w:rsid w:val="00442264"/>
    <w:rsid w:val="00442463"/>
    <w:rsid w:val="0045353B"/>
    <w:rsid w:val="00456446"/>
    <w:rsid w:val="004573A1"/>
    <w:rsid w:val="00461C4B"/>
    <w:rsid w:val="00467BC9"/>
    <w:rsid w:val="00480A08"/>
    <w:rsid w:val="004903B1"/>
    <w:rsid w:val="0049046D"/>
    <w:rsid w:val="00490521"/>
    <w:rsid w:val="004A0320"/>
    <w:rsid w:val="004A2D51"/>
    <w:rsid w:val="004B20BF"/>
    <w:rsid w:val="004B2A78"/>
    <w:rsid w:val="004B4655"/>
    <w:rsid w:val="004B5A89"/>
    <w:rsid w:val="004C3917"/>
    <w:rsid w:val="004D0B28"/>
    <w:rsid w:val="004D756E"/>
    <w:rsid w:val="004E469C"/>
    <w:rsid w:val="004E563E"/>
    <w:rsid w:val="004E61B2"/>
    <w:rsid w:val="004F12D0"/>
    <w:rsid w:val="004F23EF"/>
    <w:rsid w:val="004F2581"/>
    <w:rsid w:val="004F4A82"/>
    <w:rsid w:val="004F620D"/>
    <w:rsid w:val="004F7C08"/>
    <w:rsid w:val="00504583"/>
    <w:rsid w:val="00506C96"/>
    <w:rsid w:val="00510848"/>
    <w:rsid w:val="00514872"/>
    <w:rsid w:val="00517CCC"/>
    <w:rsid w:val="00522E65"/>
    <w:rsid w:val="00523B69"/>
    <w:rsid w:val="005265AB"/>
    <w:rsid w:val="00527218"/>
    <w:rsid w:val="00532DF8"/>
    <w:rsid w:val="00537692"/>
    <w:rsid w:val="00540CF2"/>
    <w:rsid w:val="00544A4F"/>
    <w:rsid w:val="005500CD"/>
    <w:rsid w:val="00552D71"/>
    <w:rsid w:val="005573D8"/>
    <w:rsid w:val="00563A15"/>
    <w:rsid w:val="005703C6"/>
    <w:rsid w:val="00572AC9"/>
    <w:rsid w:val="00573874"/>
    <w:rsid w:val="0057762D"/>
    <w:rsid w:val="00580BD2"/>
    <w:rsid w:val="00590D7E"/>
    <w:rsid w:val="00595CFF"/>
    <w:rsid w:val="005A4BE0"/>
    <w:rsid w:val="005B2C67"/>
    <w:rsid w:val="005B690A"/>
    <w:rsid w:val="005C6B41"/>
    <w:rsid w:val="005D6E73"/>
    <w:rsid w:val="005E3C16"/>
    <w:rsid w:val="005E4F92"/>
    <w:rsid w:val="005E507F"/>
    <w:rsid w:val="005F3B2D"/>
    <w:rsid w:val="005F7083"/>
    <w:rsid w:val="005F73A5"/>
    <w:rsid w:val="005F7C61"/>
    <w:rsid w:val="00601E97"/>
    <w:rsid w:val="00615146"/>
    <w:rsid w:val="00622FB3"/>
    <w:rsid w:val="006309B8"/>
    <w:rsid w:val="006369BC"/>
    <w:rsid w:val="00645AA8"/>
    <w:rsid w:val="00647849"/>
    <w:rsid w:val="0065167C"/>
    <w:rsid w:val="006539EE"/>
    <w:rsid w:val="00661E46"/>
    <w:rsid w:val="00663B03"/>
    <w:rsid w:val="00664878"/>
    <w:rsid w:val="00670B68"/>
    <w:rsid w:val="006722D6"/>
    <w:rsid w:val="00674BB8"/>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D4C92"/>
    <w:rsid w:val="006D5BFA"/>
    <w:rsid w:val="006D5E7F"/>
    <w:rsid w:val="006E2E9D"/>
    <w:rsid w:val="006E4063"/>
    <w:rsid w:val="006F49DD"/>
    <w:rsid w:val="006F5557"/>
    <w:rsid w:val="006F5A9A"/>
    <w:rsid w:val="00702CD7"/>
    <w:rsid w:val="0071014A"/>
    <w:rsid w:val="007124F5"/>
    <w:rsid w:val="00717080"/>
    <w:rsid w:val="0074632E"/>
    <w:rsid w:val="00752006"/>
    <w:rsid w:val="007607F7"/>
    <w:rsid w:val="00772ACD"/>
    <w:rsid w:val="00774B0C"/>
    <w:rsid w:val="00785C0F"/>
    <w:rsid w:val="00791042"/>
    <w:rsid w:val="00792D25"/>
    <w:rsid w:val="007931E9"/>
    <w:rsid w:val="007A379F"/>
    <w:rsid w:val="007A7856"/>
    <w:rsid w:val="007B78F5"/>
    <w:rsid w:val="007C0F51"/>
    <w:rsid w:val="007C1001"/>
    <w:rsid w:val="007C2490"/>
    <w:rsid w:val="007C27FB"/>
    <w:rsid w:val="007C28F0"/>
    <w:rsid w:val="007D22C9"/>
    <w:rsid w:val="007D6B17"/>
    <w:rsid w:val="007E0971"/>
    <w:rsid w:val="007E2573"/>
    <w:rsid w:val="007E2908"/>
    <w:rsid w:val="007E4EF1"/>
    <w:rsid w:val="007E5266"/>
    <w:rsid w:val="007E56CE"/>
    <w:rsid w:val="007F4874"/>
    <w:rsid w:val="00804A49"/>
    <w:rsid w:val="0081690B"/>
    <w:rsid w:val="00821CB3"/>
    <w:rsid w:val="00821D32"/>
    <w:rsid w:val="00823FC5"/>
    <w:rsid w:val="00824B1E"/>
    <w:rsid w:val="008262B7"/>
    <w:rsid w:val="0082650A"/>
    <w:rsid w:val="00827C08"/>
    <w:rsid w:val="00834333"/>
    <w:rsid w:val="00834D7F"/>
    <w:rsid w:val="00843790"/>
    <w:rsid w:val="0084464B"/>
    <w:rsid w:val="008471CD"/>
    <w:rsid w:val="0084753A"/>
    <w:rsid w:val="0084771F"/>
    <w:rsid w:val="0085396D"/>
    <w:rsid w:val="008544BD"/>
    <w:rsid w:val="00857C56"/>
    <w:rsid w:val="00860DC8"/>
    <w:rsid w:val="008750EC"/>
    <w:rsid w:val="00875DBA"/>
    <w:rsid w:val="00886A02"/>
    <w:rsid w:val="008A1C74"/>
    <w:rsid w:val="008A3CFA"/>
    <w:rsid w:val="008A3F09"/>
    <w:rsid w:val="008A7EE9"/>
    <w:rsid w:val="008C375B"/>
    <w:rsid w:val="008C6018"/>
    <w:rsid w:val="008C7066"/>
    <w:rsid w:val="008D0BB2"/>
    <w:rsid w:val="008D15E0"/>
    <w:rsid w:val="008D4F16"/>
    <w:rsid w:val="008D7BFF"/>
    <w:rsid w:val="008E5AF6"/>
    <w:rsid w:val="008E5DAD"/>
    <w:rsid w:val="008F002C"/>
    <w:rsid w:val="009023CB"/>
    <w:rsid w:val="00910486"/>
    <w:rsid w:val="00911EC9"/>
    <w:rsid w:val="00914E7A"/>
    <w:rsid w:val="00922A58"/>
    <w:rsid w:val="00923AA2"/>
    <w:rsid w:val="00927F61"/>
    <w:rsid w:val="00931DFC"/>
    <w:rsid w:val="009377EC"/>
    <w:rsid w:val="0094298D"/>
    <w:rsid w:val="00943C2D"/>
    <w:rsid w:val="00947184"/>
    <w:rsid w:val="00952A80"/>
    <w:rsid w:val="009579DE"/>
    <w:rsid w:val="009617B2"/>
    <w:rsid w:val="00961BD5"/>
    <w:rsid w:val="009726D5"/>
    <w:rsid w:val="00974977"/>
    <w:rsid w:val="00975127"/>
    <w:rsid w:val="0097761A"/>
    <w:rsid w:val="00980759"/>
    <w:rsid w:val="00980B9F"/>
    <w:rsid w:val="00984BB3"/>
    <w:rsid w:val="00992B89"/>
    <w:rsid w:val="009A01B4"/>
    <w:rsid w:val="009A0D3C"/>
    <w:rsid w:val="009A1520"/>
    <w:rsid w:val="009A3947"/>
    <w:rsid w:val="009A5FD0"/>
    <w:rsid w:val="009B48D5"/>
    <w:rsid w:val="009B675E"/>
    <w:rsid w:val="009C3559"/>
    <w:rsid w:val="009C6036"/>
    <w:rsid w:val="009D1D8F"/>
    <w:rsid w:val="009D2F25"/>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306C4"/>
    <w:rsid w:val="00A423B4"/>
    <w:rsid w:val="00A43836"/>
    <w:rsid w:val="00A47754"/>
    <w:rsid w:val="00A6308A"/>
    <w:rsid w:val="00A64298"/>
    <w:rsid w:val="00A7091E"/>
    <w:rsid w:val="00A71719"/>
    <w:rsid w:val="00A76D79"/>
    <w:rsid w:val="00A81319"/>
    <w:rsid w:val="00A828EA"/>
    <w:rsid w:val="00A83ABC"/>
    <w:rsid w:val="00A87A03"/>
    <w:rsid w:val="00A919B1"/>
    <w:rsid w:val="00A97447"/>
    <w:rsid w:val="00AA07E7"/>
    <w:rsid w:val="00AA4986"/>
    <w:rsid w:val="00AA63A5"/>
    <w:rsid w:val="00AB6DC1"/>
    <w:rsid w:val="00AC1442"/>
    <w:rsid w:val="00AC1DEB"/>
    <w:rsid w:val="00AC2E5C"/>
    <w:rsid w:val="00AD31DE"/>
    <w:rsid w:val="00AF30D3"/>
    <w:rsid w:val="00B034CB"/>
    <w:rsid w:val="00B15B74"/>
    <w:rsid w:val="00B15BF4"/>
    <w:rsid w:val="00B2124C"/>
    <w:rsid w:val="00B27645"/>
    <w:rsid w:val="00B313C8"/>
    <w:rsid w:val="00B33A16"/>
    <w:rsid w:val="00B355AD"/>
    <w:rsid w:val="00B35BBE"/>
    <w:rsid w:val="00B36B50"/>
    <w:rsid w:val="00B507C0"/>
    <w:rsid w:val="00B51481"/>
    <w:rsid w:val="00B51EBE"/>
    <w:rsid w:val="00B559CC"/>
    <w:rsid w:val="00B57B20"/>
    <w:rsid w:val="00B67594"/>
    <w:rsid w:val="00B6773A"/>
    <w:rsid w:val="00B773A9"/>
    <w:rsid w:val="00B905BD"/>
    <w:rsid w:val="00B922C4"/>
    <w:rsid w:val="00B9236E"/>
    <w:rsid w:val="00B92DB5"/>
    <w:rsid w:val="00B96A36"/>
    <w:rsid w:val="00BB423A"/>
    <w:rsid w:val="00BB4765"/>
    <w:rsid w:val="00BB7A38"/>
    <w:rsid w:val="00BC0E62"/>
    <w:rsid w:val="00BD08DC"/>
    <w:rsid w:val="00BD1877"/>
    <w:rsid w:val="00BD1EDC"/>
    <w:rsid w:val="00BD7B41"/>
    <w:rsid w:val="00BE5FEC"/>
    <w:rsid w:val="00BE6794"/>
    <w:rsid w:val="00C01C51"/>
    <w:rsid w:val="00C14B65"/>
    <w:rsid w:val="00C16985"/>
    <w:rsid w:val="00C20BC1"/>
    <w:rsid w:val="00C2147D"/>
    <w:rsid w:val="00C2453F"/>
    <w:rsid w:val="00C32458"/>
    <w:rsid w:val="00C37518"/>
    <w:rsid w:val="00C43517"/>
    <w:rsid w:val="00C444FD"/>
    <w:rsid w:val="00C45F6B"/>
    <w:rsid w:val="00C514D2"/>
    <w:rsid w:val="00C5389E"/>
    <w:rsid w:val="00C540F7"/>
    <w:rsid w:val="00C60B57"/>
    <w:rsid w:val="00C844DC"/>
    <w:rsid w:val="00C87F13"/>
    <w:rsid w:val="00C94823"/>
    <w:rsid w:val="00C95F8B"/>
    <w:rsid w:val="00CA015F"/>
    <w:rsid w:val="00CA28D9"/>
    <w:rsid w:val="00CB1ACA"/>
    <w:rsid w:val="00CB1CE2"/>
    <w:rsid w:val="00CB35E9"/>
    <w:rsid w:val="00CB795E"/>
    <w:rsid w:val="00CC11D8"/>
    <w:rsid w:val="00CD498A"/>
    <w:rsid w:val="00CE2912"/>
    <w:rsid w:val="00CE7E57"/>
    <w:rsid w:val="00CF2C7C"/>
    <w:rsid w:val="00CF5ECC"/>
    <w:rsid w:val="00D03AE2"/>
    <w:rsid w:val="00D044E2"/>
    <w:rsid w:val="00D053B2"/>
    <w:rsid w:val="00D05EC9"/>
    <w:rsid w:val="00D06033"/>
    <w:rsid w:val="00D14012"/>
    <w:rsid w:val="00D21359"/>
    <w:rsid w:val="00D225A3"/>
    <w:rsid w:val="00D24F98"/>
    <w:rsid w:val="00D250F7"/>
    <w:rsid w:val="00D25EB6"/>
    <w:rsid w:val="00D317C8"/>
    <w:rsid w:val="00D32B5B"/>
    <w:rsid w:val="00D33C17"/>
    <w:rsid w:val="00D3435E"/>
    <w:rsid w:val="00D36A07"/>
    <w:rsid w:val="00D37DEF"/>
    <w:rsid w:val="00D37FD4"/>
    <w:rsid w:val="00D42993"/>
    <w:rsid w:val="00D46320"/>
    <w:rsid w:val="00D500EF"/>
    <w:rsid w:val="00D56DDE"/>
    <w:rsid w:val="00D622F1"/>
    <w:rsid w:val="00D65F03"/>
    <w:rsid w:val="00D73B68"/>
    <w:rsid w:val="00D769E6"/>
    <w:rsid w:val="00D80BC6"/>
    <w:rsid w:val="00D82632"/>
    <w:rsid w:val="00D84A7A"/>
    <w:rsid w:val="00D876FB"/>
    <w:rsid w:val="00D9563C"/>
    <w:rsid w:val="00D97C9F"/>
    <w:rsid w:val="00DA6EC9"/>
    <w:rsid w:val="00DB0E0F"/>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4C6"/>
    <w:rsid w:val="00E1263E"/>
    <w:rsid w:val="00E14E4C"/>
    <w:rsid w:val="00E310F5"/>
    <w:rsid w:val="00E35FB5"/>
    <w:rsid w:val="00E36E1C"/>
    <w:rsid w:val="00E36F2A"/>
    <w:rsid w:val="00E372C9"/>
    <w:rsid w:val="00E462E3"/>
    <w:rsid w:val="00E50C32"/>
    <w:rsid w:val="00E5328E"/>
    <w:rsid w:val="00E545BC"/>
    <w:rsid w:val="00E54B4E"/>
    <w:rsid w:val="00E5532A"/>
    <w:rsid w:val="00E56B4B"/>
    <w:rsid w:val="00E571C2"/>
    <w:rsid w:val="00E606E6"/>
    <w:rsid w:val="00E625C6"/>
    <w:rsid w:val="00E654F9"/>
    <w:rsid w:val="00E76960"/>
    <w:rsid w:val="00E81F11"/>
    <w:rsid w:val="00E83F64"/>
    <w:rsid w:val="00E86462"/>
    <w:rsid w:val="00E911CF"/>
    <w:rsid w:val="00E92803"/>
    <w:rsid w:val="00E951BB"/>
    <w:rsid w:val="00E96A25"/>
    <w:rsid w:val="00EB1593"/>
    <w:rsid w:val="00EB25A7"/>
    <w:rsid w:val="00EB3F4F"/>
    <w:rsid w:val="00EC46EC"/>
    <w:rsid w:val="00ED1667"/>
    <w:rsid w:val="00ED2E3E"/>
    <w:rsid w:val="00ED5FA5"/>
    <w:rsid w:val="00EE47B2"/>
    <w:rsid w:val="00EF3C9D"/>
    <w:rsid w:val="00F05311"/>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71210"/>
    <w:rsid w:val="00F744C2"/>
    <w:rsid w:val="00F751F5"/>
    <w:rsid w:val="00F75395"/>
    <w:rsid w:val="00F77214"/>
    <w:rsid w:val="00F8282B"/>
    <w:rsid w:val="00F83897"/>
    <w:rsid w:val="00F96925"/>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DC7D3"/>
  <w15:docId w15:val="{B79D759E-BA68-45A3-8FD4-B6663A8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uiPriority w:val="99"/>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uiPriority w:val="99"/>
    <w:semiHidden/>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uiPriority w:val="34"/>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basedOn w:val="Domylnaczcionkaakapitu"/>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korman@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10664</Words>
  <Characters>63984</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Postępowanie nr LO-2/260-0004/16/LO-2 Kompleksowa dostawa gazu ziemnego na potrzeby Izby Skarbowej w Poznaniu, wybranych urzędów skarbowych woj. wielkopolskiego oraz Urzędu Kontroli Skarbowej w Poznaniu</vt:lpstr>
    </vt:vector>
  </TitlesOfParts>
  <Company>WCB EIT+</Company>
  <LinksUpToDate>false</LinksUpToDate>
  <CharactersWithSpaces>74500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nr LO-2/260-0004/16/LO-2 Kompleksowa dostawa gazu ziemnego na potrzeby Izby Skarbowej w Poznaniu, wybranych urzędów skarbowych woj. wielkopolskiego oraz Urzędu Kontroli Skarbowej w Poznaniu</dc:title>
  <dc:creator>jromaniszyn</dc:creator>
  <cp:lastModifiedBy>Anna Dorna  | Łukasiewicz - PIT</cp:lastModifiedBy>
  <cp:revision>6</cp:revision>
  <cp:lastPrinted>2018-12-12T12:26:00Z</cp:lastPrinted>
  <dcterms:created xsi:type="dcterms:W3CDTF">2022-08-01T19:07:00Z</dcterms:created>
  <dcterms:modified xsi:type="dcterms:W3CDTF">2022-08-26T12:22:00Z</dcterms:modified>
</cp:coreProperties>
</file>