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6131A" w14:textId="77777777" w:rsidR="00673FFF" w:rsidRDefault="00673FFF">
      <w:pPr>
        <w:pStyle w:val="Tekstpodstawowy"/>
        <w:spacing w:before="8"/>
        <w:rPr>
          <w:rFonts w:ascii="Times New Roman"/>
          <w:sz w:val="6"/>
        </w:rPr>
      </w:pPr>
    </w:p>
    <w:p w14:paraId="0334B0D8" w14:textId="73F1C438" w:rsidR="00DB54DF" w:rsidRPr="00E02BA0" w:rsidRDefault="00D16111" w:rsidP="005F0C6A">
      <w:pPr>
        <w:widowControl/>
        <w:tabs>
          <w:tab w:val="right" w:pos="9070"/>
        </w:tabs>
        <w:autoSpaceDE/>
        <w:autoSpaceDN/>
        <w:spacing w:after="120"/>
        <w:jc w:val="right"/>
        <w:rPr>
          <w:rFonts w:asciiTheme="minorHAnsi" w:eastAsia="Times New Roman" w:hAnsiTheme="minorHAnsi" w:cstheme="minorHAnsi"/>
          <w:b/>
          <w:bCs/>
          <w:sz w:val="24"/>
          <w:szCs w:val="24"/>
          <w:lang w:eastAsia="pl-PL"/>
        </w:rPr>
      </w:pPr>
      <w:r>
        <w:rPr>
          <w:rFonts w:asciiTheme="minorHAnsi" w:eastAsia="Times New Roman" w:hAnsiTheme="minorHAnsi" w:cstheme="minorHAnsi"/>
          <w:b/>
          <w:bCs/>
          <w:sz w:val="24"/>
          <w:szCs w:val="24"/>
          <w:lang w:eastAsia="pl-PL"/>
        </w:rPr>
        <w:t>IN.271.</w:t>
      </w:r>
      <w:r w:rsidR="002447AC">
        <w:rPr>
          <w:rFonts w:asciiTheme="minorHAnsi" w:eastAsia="Times New Roman" w:hAnsiTheme="minorHAnsi" w:cstheme="minorHAnsi"/>
          <w:b/>
          <w:bCs/>
          <w:sz w:val="24"/>
          <w:szCs w:val="24"/>
          <w:lang w:eastAsia="pl-PL"/>
        </w:rPr>
        <w:t>93.2021.AK</w:t>
      </w:r>
    </w:p>
    <w:p w14:paraId="5D0CBD2B" w14:textId="77777777" w:rsidR="005F0C6A" w:rsidRPr="00A547A8" w:rsidRDefault="005F0C6A" w:rsidP="005F0C6A">
      <w:pPr>
        <w:widowControl/>
        <w:tabs>
          <w:tab w:val="right" w:pos="9070"/>
        </w:tabs>
        <w:autoSpaceDE/>
        <w:autoSpaceDN/>
        <w:spacing w:after="120"/>
        <w:jc w:val="right"/>
        <w:rPr>
          <w:rFonts w:asciiTheme="minorHAnsi" w:eastAsia="Times New Roman" w:hAnsiTheme="minorHAnsi" w:cstheme="minorHAnsi"/>
          <w:sz w:val="28"/>
          <w:szCs w:val="28"/>
          <w:lang w:eastAsia="pl-PL"/>
        </w:rPr>
      </w:pPr>
    </w:p>
    <w:p w14:paraId="1770EFBD" w14:textId="77777777" w:rsidR="00DB54DF" w:rsidRPr="00A547A8" w:rsidRDefault="00DB54DF" w:rsidP="00B32E4D">
      <w:pPr>
        <w:widowControl/>
        <w:tabs>
          <w:tab w:val="right" w:pos="9070"/>
        </w:tabs>
        <w:autoSpaceDE/>
        <w:autoSpaceDN/>
        <w:spacing w:after="120"/>
        <w:jc w:val="center"/>
        <w:rPr>
          <w:rFonts w:asciiTheme="minorHAnsi" w:eastAsia="Times New Roman" w:hAnsiTheme="minorHAnsi" w:cstheme="minorHAnsi"/>
          <w:sz w:val="36"/>
          <w:szCs w:val="36"/>
          <w:lang w:eastAsia="pl-PL"/>
        </w:rPr>
      </w:pPr>
      <w:r w:rsidRPr="00A547A8">
        <w:rPr>
          <w:rFonts w:asciiTheme="minorHAnsi" w:eastAsia="Times New Roman" w:hAnsiTheme="minorHAnsi" w:cstheme="minorHAnsi"/>
          <w:sz w:val="36"/>
          <w:szCs w:val="36"/>
          <w:lang w:eastAsia="pl-PL"/>
        </w:rPr>
        <w:t>Specyfikacja Warunków Zamówienia</w:t>
      </w:r>
    </w:p>
    <w:p w14:paraId="62A9F203" w14:textId="77777777" w:rsidR="00673FFF" w:rsidRPr="00A547A8" w:rsidRDefault="00673FFF">
      <w:pPr>
        <w:pStyle w:val="Tekstpodstawowy"/>
        <w:spacing w:before="10"/>
        <w:rPr>
          <w:rFonts w:asciiTheme="minorHAnsi" w:hAnsiTheme="minorHAnsi" w:cstheme="minorHAnsi"/>
          <w:sz w:val="33"/>
        </w:rPr>
      </w:pPr>
    </w:p>
    <w:p w14:paraId="2CB65174" w14:textId="77777777" w:rsidR="00B32E4D" w:rsidRPr="00A547A8" w:rsidRDefault="00B32E4D">
      <w:pPr>
        <w:pStyle w:val="Tekstpodstawowy"/>
        <w:spacing w:before="10"/>
        <w:rPr>
          <w:rFonts w:asciiTheme="minorHAnsi" w:hAnsiTheme="minorHAnsi" w:cstheme="minorHAnsi"/>
          <w:sz w:val="33"/>
        </w:rPr>
      </w:pPr>
    </w:p>
    <w:p w14:paraId="695FAC59" w14:textId="77777777" w:rsidR="00B32E4D" w:rsidRPr="00A547A8" w:rsidRDefault="00B32E4D">
      <w:pPr>
        <w:pStyle w:val="Tekstpodstawowy"/>
        <w:spacing w:before="10"/>
        <w:rPr>
          <w:rFonts w:asciiTheme="minorHAnsi" w:hAnsiTheme="minorHAnsi" w:cstheme="minorHAnsi"/>
          <w:sz w:val="33"/>
        </w:rPr>
      </w:pPr>
    </w:p>
    <w:p w14:paraId="1663D10A" w14:textId="77777777" w:rsidR="00B32E4D" w:rsidRPr="00A547A8" w:rsidRDefault="00B32E4D" w:rsidP="00B32E4D">
      <w:pPr>
        <w:ind w:left="595"/>
        <w:jc w:val="center"/>
        <w:rPr>
          <w:rFonts w:asciiTheme="minorHAnsi" w:hAnsiTheme="minorHAnsi" w:cstheme="minorHAnsi"/>
          <w:b/>
          <w:sz w:val="32"/>
          <w:szCs w:val="32"/>
        </w:rPr>
      </w:pPr>
      <w:r w:rsidRPr="00A547A8">
        <w:rPr>
          <w:rFonts w:asciiTheme="minorHAnsi" w:hAnsiTheme="minorHAnsi" w:cstheme="minorHAnsi"/>
          <w:b/>
          <w:sz w:val="32"/>
          <w:szCs w:val="32"/>
        </w:rPr>
        <w:t>Zamawiający:</w:t>
      </w:r>
    </w:p>
    <w:p w14:paraId="0E572608"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Gmina i Miasto Lwówek Śląski</w:t>
      </w:r>
    </w:p>
    <w:p w14:paraId="405AB9A1"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Al. Wojska Polskiego 25A</w:t>
      </w:r>
    </w:p>
    <w:p w14:paraId="73901C38"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59-600 Lwówek Śląski</w:t>
      </w:r>
    </w:p>
    <w:p w14:paraId="7A977C2A" w14:textId="77777777" w:rsidR="00DB54DF" w:rsidRPr="00A547A8" w:rsidRDefault="00DB54DF" w:rsidP="00B32E4D">
      <w:pPr>
        <w:pStyle w:val="Tekstpodstawowy"/>
        <w:ind w:left="595"/>
        <w:jc w:val="center"/>
        <w:rPr>
          <w:rFonts w:asciiTheme="minorHAnsi" w:hAnsiTheme="minorHAnsi" w:cstheme="minorHAnsi"/>
        </w:rPr>
      </w:pPr>
    </w:p>
    <w:p w14:paraId="6632C47B" w14:textId="4173CDAA" w:rsidR="00673FFF" w:rsidRPr="00A547A8" w:rsidRDefault="00B32E4D" w:rsidP="00B32E4D">
      <w:pPr>
        <w:pStyle w:val="Tekstpodstawowy"/>
        <w:ind w:left="595"/>
        <w:jc w:val="both"/>
        <w:rPr>
          <w:rFonts w:asciiTheme="minorHAnsi" w:hAnsiTheme="minorHAnsi" w:cstheme="minorHAnsi"/>
          <w:sz w:val="28"/>
          <w:szCs w:val="28"/>
        </w:rPr>
      </w:pPr>
      <w:r w:rsidRPr="00A547A8">
        <w:rPr>
          <w:rFonts w:asciiTheme="minorHAnsi" w:hAnsiTheme="minorHAnsi" w:cstheme="minorHAnsi"/>
          <w:sz w:val="28"/>
          <w:szCs w:val="28"/>
        </w:rPr>
        <w:t>Zaprasza do złożenia oferty w trybie art. 275 pkt 1 (w trybie podstawowym bez negocjacji) o wartości zamówienia nieprzekraczającej progów unijnych o jakich stanowi art. 3 ustawy z 11 września 2019 r. - Prawo zamówień publicznych (</w:t>
      </w:r>
      <w:proofErr w:type="spellStart"/>
      <w:r w:rsidR="009724F7">
        <w:rPr>
          <w:rFonts w:asciiTheme="minorHAnsi" w:hAnsiTheme="minorHAnsi" w:cstheme="minorHAnsi"/>
          <w:sz w:val="28"/>
          <w:szCs w:val="28"/>
        </w:rPr>
        <w:t>t.j</w:t>
      </w:r>
      <w:proofErr w:type="spellEnd"/>
      <w:r w:rsidR="009724F7">
        <w:rPr>
          <w:rFonts w:asciiTheme="minorHAnsi" w:hAnsiTheme="minorHAnsi" w:cstheme="minorHAnsi"/>
          <w:sz w:val="28"/>
          <w:szCs w:val="28"/>
        </w:rPr>
        <w:t>. Dz. U. z 2021 r. poz. 1129</w:t>
      </w:r>
      <w:r w:rsidR="00D16111">
        <w:rPr>
          <w:rFonts w:asciiTheme="minorHAnsi" w:hAnsiTheme="minorHAnsi" w:cstheme="minorHAnsi"/>
          <w:sz w:val="28"/>
          <w:szCs w:val="28"/>
        </w:rPr>
        <w:t xml:space="preserve"> ze zm.</w:t>
      </w:r>
      <w:r w:rsidRPr="00A547A8">
        <w:rPr>
          <w:rFonts w:asciiTheme="minorHAnsi" w:hAnsiTheme="minorHAnsi" w:cstheme="minorHAnsi"/>
          <w:sz w:val="28"/>
          <w:szCs w:val="28"/>
        </w:rPr>
        <w:t>) </w:t>
      </w:r>
      <w:r w:rsidR="00D2629A" w:rsidRPr="00A547A8">
        <w:rPr>
          <w:rFonts w:asciiTheme="minorHAnsi" w:hAnsiTheme="minorHAnsi" w:cstheme="minorHAnsi"/>
          <w:sz w:val="28"/>
          <w:szCs w:val="28"/>
        </w:rPr>
        <w:t>– dalej U</w:t>
      </w:r>
      <w:r w:rsidRPr="00A547A8">
        <w:rPr>
          <w:rFonts w:asciiTheme="minorHAnsi" w:hAnsiTheme="minorHAnsi" w:cstheme="minorHAnsi"/>
          <w:sz w:val="28"/>
          <w:szCs w:val="28"/>
        </w:rPr>
        <w:t>stawy</w:t>
      </w:r>
      <w:r w:rsidR="00D2629A" w:rsidRPr="00A547A8">
        <w:rPr>
          <w:rFonts w:asciiTheme="minorHAnsi" w:hAnsiTheme="minorHAnsi" w:cstheme="minorHAnsi"/>
          <w:sz w:val="28"/>
          <w:szCs w:val="28"/>
        </w:rPr>
        <w:t>,</w:t>
      </w:r>
      <w:r w:rsidR="00EF720B">
        <w:rPr>
          <w:rFonts w:asciiTheme="minorHAnsi" w:hAnsiTheme="minorHAnsi" w:cstheme="minorHAnsi"/>
          <w:sz w:val="28"/>
          <w:szCs w:val="28"/>
        </w:rPr>
        <w:t xml:space="preserve"> na USŁUGI</w:t>
      </w:r>
      <w:r w:rsidRPr="00A547A8">
        <w:rPr>
          <w:rFonts w:asciiTheme="minorHAnsi" w:hAnsiTheme="minorHAnsi" w:cstheme="minorHAnsi"/>
          <w:sz w:val="28"/>
          <w:szCs w:val="28"/>
        </w:rPr>
        <w:t> </w:t>
      </w:r>
      <w:proofErr w:type="spellStart"/>
      <w:r w:rsidRPr="00A547A8">
        <w:rPr>
          <w:rFonts w:asciiTheme="minorHAnsi" w:hAnsiTheme="minorHAnsi" w:cstheme="minorHAnsi"/>
          <w:sz w:val="28"/>
          <w:szCs w:val="28"/>
        </w:rPr>
        <w:t>pn</w:t>
      </w:r>
      <w:proofErr w:type="spellEnd"/>
      <w:r w:rsidRPr="00A547A8">
        <w:rPr>
          <w:rFonts w:asciiTheme="minorHAnsi" w:hAnsiTheme="minorHAnsi" w:cstheme="minorHAnsi"/>
          <w:sz w:val="28"/>
          <w:szCs w:val="28"/>
        </w:rPr>
        <w:t>:</w:t>
      </w:r>
    </w:p>
    <w:p w14:paraId="44A880F2" w14:textId="77777777" w:rsidR="00673FFF" w:rsidRPr="00A547A8" w:rsidRDefault="00673FFF">
      <w:pPr>
        <w:pStyle w:val="Tekstpodstawowy"/>
        <w:rPr>
          <w:rFonts w:asciiTheme="minorHAnsi" w:hAnsiTheme="minorHAnsi" w:cstheme="minorHAnsi"/>
        </w:rPr>
      </w:pPr>
    </w:p>
    <w:p w14:paraId="1D019D7F" w14:textId="460D8789" w:rsidR="002447AC" w:rsidRPr="004D6D7B" w:rsidRDefault="002447AC" w:rsidP="002447AC">
      <w:pPr>
        <w:adjustRightInd w:val="0"/>
        <w:jc w:val="center"/>
        <w:rPr>
          <w:b/>
          <w:sz w:val="36"/>
          <w:szCs w:val="36"/>
        </w:rPr>
      </w:pPr>
      <w:r w:rsidRPr="00905ACF">
        <w:rPr>
          <w:b/>
          <w:sz w:val="36"/>
          <w:szCs w:val="36"/>
        </w:rPr>
        <w:t xml:space="preserve">Bieżące utrzymanie czystości i porządku </w:t>
      </w:r>
      <w:r>
        <w:rPr>
          <w:b/>
          <w:sz w:val="36"/>
          <w:szCs w:val="36"/>
        </w:rPr>
        <w:t xml:space="preserve">na terenie gminy i miasta Lwówek Śląski </w:t>
      </w:r>
      <w:r w:rsidRPr="00905ACF">
        <w:rPr>
          <w:b/>
          <w:sz w:val="36"/>
          <w:szCs w:val="36"/>
        </w:rPr>
        <w:t>oraz zimowe utrzymanie dróg na terenie gminy</w:t>
      </w:r>
      <w:r>
        <w:rPr>
          <w:b/>
          <w:sz w:val="36"/>
          <w:szCs w:val="36"/>
        </w:rPr>
        <w:br/>
        <w:t>i miasta</w:t>
      </w:r>
      <w:r w:rsidRPr="00905ACF">
        <w:rPr>
          <w:b/>
          <w:sz w:val="36"/>
          <w:szCs w:val="36"/>
        </w:rPr>
        <w:t xml:space="preserve"> Lwówek Śląski</w:t>
      </w:r>
    </w:p>
    <w:p w14:paraId="5857F9C9" w14:textId="77777777" w:rsidR="00EF720B" w:rsidRPr="00EF720B" w:rsidRDefault="00EF720B" w:rsidP="00DB54DF">
      <w:pPr>
        <w:pStyle w:val="Tekstpodstawowy"/>
        <w:jc w:val="center"/>
        <w:rPr>
          <w:rFonts w:asciiTheme="minorHAnsi" w:hAnsiTheme="minorHAnsi" w:cstheme="minorHAnsi"/>
          <w:b/>
          <w:bCs/>
          <w:sz w:val="28"/>
          <w:szCs w:val="28"/>
        </w:rPr>
      </w:pPr>
    </w:p>
    <w:p w14:paraId="36A2C59C" w14:textId="457A9069" w:rsidR="00EF720B" w:rsidRPr="00275309" w:rsidRDefault="00EF720B" w:rsidP="00275309">
      <w:pPr>
        <w:pStyle w:val="Tekstpodstawowy"/>
        <w:ind w:left="709" w:hanging="709"/>
        <w:jc w:val="both"/>
        <w:rPr>
          <w:rFonts w:asciiTheme="minorHAnsi" w:hAnsiTheme="minorHAnsi" w:cstheme="minorHAnsi"/>
          <w:b/>
          <w:bCs/>
          <w:sz w:val="28"/>
          <w:szCs w:val="28"/>
        </w:rPr>
      </w:pPr>
    </w:p>
    <w:p w14:paraId="1241A7A3" w14:textId="77777777" w:rsidR="00673FFF" w:rsidRPr="00A547A8" w:rsidRDefault="00673FFF">
      <w:pPr>
        <w:pStyle w:val="Tekstpodstawowy"/>
        <w:rPr>
          <w:rFonts w:asciiTheme="minorHAnsi" w:hAnsiTheme="minorHAnsi" w:cstheme="minorHAnsi"/>
          <w:b/>
          <w:sz w:val="30"/>
        </w:rPr>
      </w:pPr>
    </w:p>
    <w:p w14:paraId="7BC8D62D" w14:textId="77777777" w:rsidR="00673FFF" w:rsidRPr="00A547A8" w:rsidRDefault="00673FFF">
      <w:pPr>
        <w:pStyle w:val="Tekstpodstawowy"/>
        <w:rPr>
          <w:rFonts w:asciiTheme="minorHAnsi" w:hAnsiTheme="minorHAnsi" w:cstheme="minorHAnsi"/>
          <w:b/>
          <w:sz w:val="30"/>
        </w:rPr>
      </w:pPr>
    </w:p>
    <w:p w14:paraId="62CD84DD" w14:textId="77777777" w:rsidR="00673FFF" w:rsidRPr="00A547A8" w:rsidRDefault="00673FFF">
      <w:pPr>
        <w:pStyle w:val="Tekstpodstawowy"/>
        <w:rPr>
          <w:rFonts w:asciiTheme="minorHAnsi" w:hAnsiTheme="minorHAnsi" w:cstheme="minorHAnsi"/>
          <w:b/>
          <w:sz w:val="30"/>
        </w:rPr>
      </w:pPr>
    </w:p>
    <w:p w14:paraId="016F10B1" w14:textId="77777777" w:rsidR="00673FFF" w:rsidRPr="00A547A8" w:rsidRDefault="00673FFF">
      <w:pPr>
        <w:pStyle w:val="Tekstpodstawowy"/>
        <w:rPr>
          <w:rFonts w:asciiTheme="minorHAnsi" w:hAnsiTheme="minorHAnsi" w:cstheme="minorHAnsi"/>
          <w:b/>
          <w:sz w:val="30"/>
        </w:rPr>
      </w:pPr>
    </w:p>
    <w:p w14:paraId="1CE01A30" w14:textId="77777777" w:rsidR="00673FFF" w:rsidRPr="00A547A8" w:rsidRDefault="00673FFF">
      <w:pPr>
        <w:pStyle w:val="Tekstpodstawowy"/>
        <w:rPr>
          <w:rFonts w:asciiTheme="minorHAnsi" w:hAnsiTheme="minorHAnsi" w:cstheme="minorHAnsi"/>
          <w:b/>
          <w:sz w:val="24"/>
          <w:szCs w:val="24"/>
        </w:rPr>
      </w:pPr>
    </w:p>
    <w:p w14:paraId="5C596CA4" w14:textId="77777777" w:rsidR="00673FFF" w:rsidRPr="00A547A8" w:rsidRDefault="00673FFF">
      <w:pPr>
        <w:pStyle w:val="Tekstpodstawowy"/>
        <w:rPr>
          <w:rFonts w:asciiTheme="minorHAnsi" w:hAnsiTheme="minorHAnsi" w:cstheme="minorHAnsi"/>
          <w:b/>
          <w:sz w:val="24"/>
          <w:szCs w:val="24"/>
        </w:rPr>
      </w:pPr>
    </w:p>
    <w:p w14:paraId="2537BD01" w14:textId="77777777" w:rsidR="00673FFF" w:rsidRDefault="00673FFF">
      <w:pPr>
        <w:pStyle w:val="Tekstpodstawowy"/>
        <w:spacing w:before="4"/>
        <w:rPr>
          <w:rFonts w:asciiTheme="minorHAnsi" w:hAnsiTheme="minorHAnsi" w:cstheme="minorHAnsi"/>
          <w:sz w:val="24"/>
          <w:szCs w:val="24"/>
        </w:rPr>
      </w:pPr>
    </w:p>
    <w:p w14:paraId="385BF2FA" w14:textId="77777777" w:rsidR="001E4D58" w:rsidRDefault="001E4D58">
      <w:pPr>
        <w:pStyle w:val="Tekstpodstawowy"/>
        <w:spacing w:before="4"/>
        <w:rPr>
          <w:rFonts w:asciiTheme="minorHAnsi" w:hAnsiTheme="minorHAnsi" w:cstheme="minorHAnsi"/>
          <w:sz w:val="24"/>
          <w:szCs w:val="24"/>
        </w:rPr>
      </w:pPr>
    </w:p>
    <w:p w14:paraId="665AA767" w14:textId="77777777" w:rsidR="00673FFF" w:rsidRDefault="00C619E3">
      <w:pPr>
        <w:pStyle w:val="Nagwek5"/>
        <w:spacing w:before="59"/>
        <w:ind w:left="4843"/>
        <w:rPr>
          <w:rFonts w:asciiTheme="minorHAnsi" w:hAnsiTheme="minorHAnsi" w:cstheme="minorHAnsi"/>
          <w:sz w:val="24"/>
          <w:szCs w:val="24"/>
        </w:rPr>
      </w:pPr>
      <w:bookmarkStart w:id="0" w:name="_GoBack"/>
      <w:bookmarkEnd w:id="0"/>
      <w:r w:rsidRPr="00A547A8">
        <w:rPr>
          <w:rFonts w:asciiTheme="minorHAnsi" w:hAnsiTheme="minorHAnsi" w:cstheme="minorHAnsi"/>
          <w:sz w:val="24"/>
          <w:szCs w:val="24"/>
        </w:rPr>
        <w:t>Zatwierdzam:</w:t>
      </w:r>
    </w:p>
    <w:p w14:paraId="0CACC54B" w14:textId="77777777" w:rsidR="00A244A7" w:rsidRPr="00E00091" w:rsidRDefault="00A244A7">
      <w:pPr>
        <w:pStyle w:val="Nagwek5"/>
        <w:spacing w:before="59"/>
        <w:ind w:left="4843"/>
        <w:rPr>
          <w:rFonts w:asciiTheme="minorHAnsi" w:hAnsiTheme="minorHAnsi" w:cstheme="minorHAnsi"/>
          <w:sz w:val="24"/>
          <w:szCs w:val="24"/>
        </w:rPr>
      </w:pPr>
    </w:p>
    <w:p w14:paraId="44C689A5" w14:textId="77777777" w:rsidR="001C62CC" w:rsidRPr="00D5198B" w:rsidRDefault="001C62CC" w:rsidP="001C62CC">
      <w:pPr>
        <w:widowControl/>
        <w:autoSpaceDE/>
        <w:ind w:left="3686"/>
        <w:jc w:val="center"/>
        <w:rPr>
          <w:rFonts w:eastAsia="Times New Roman"/>
          <w:sz w:val="24"/>
          <w:szCs w:val="24"/>
          <w:lang w:eastAsia="pl-PL"/>
        </w:rPr>
      </w:pPr>
      <w:r w:rsidRPr="00D5198B">
        <w:rPr>
          <w:rFonts w:eastAsia="Times New Roman"/>
          <w:sz w:val="24"/>
          <w:szCs w:val="24"/>
          <w:lang w:eastAsia="pl-PL"/>
        </w:rPr>
        <w:t>Burmistrz</w:t>
      </w:r>
    </w:p>
    <w:p w14:paraId="0F9B466D" w14:textId="77777777" w:rsidR="001C62CC" w:rsidRPr="00D5198B" w:rsidRDefault="001C62CC" w:rsidP="001C62CC">
      <w:pPr>
        <w:widowControl/>
        <w:autoSpaceDE/>
        <w:ind w:left="3686"/>
        <w:jc w:val="center"/>
        <w:rPr>
          <w:rFonts w:eastAsia="Times New Roman"/>
          <w:sz w:val="24"/>
          <w:szCs w:val="24"/>
          <w:lang w:eastAsia="pl-PL"/>
        </w:rPr>
      </w:pPr>
      <w:r w:rsidRPr="00D5198B">
        <w:rPr>
          <w:rFonts w:eastAsia="Times New Roman"/>
          <w:sz w:val="24"/>
          <w:szCs w:val="24"/>
          <w:lang w:eastAsia="pl-PL"/>
        </w:rPr>
        <w:t>Gminy i Miasta Lwówek Śląski</w:t>
      </w:r>
    </w:p>
    <w:p w14:paraId="52E98203" w14:textId="77777777" w:rsidR="001C62CC" w:rsidRPr="00D5198B" w:rsidRDefault="001C62CC" w:rsidP="001C62CC">
      <w:pPr>
        <w:widowControl/>
        <w:autoSpaceDE/>
        <w:ind w:left="3686"/>
        <w:jc w:val="center"/>
        <w:rPr>
          <w:rFonts w:eastAsia="Times New Roman"/>
          <w:sz w:val="24"/>
          <w:szCs w:val="24"/>
          <w:lang w:eastAsia="pl-PL"/>
        </w:rPr>
      </w:pPr>
      <w:r w:rsidRPr="00D5198B">
        <w:rPr>
          <w:rFonts w:eastAsia="Times New Roman"/>
          <w:sz w:val="24"/>
          <w:szCs w:val="24"/>
          <w:lang w:eastAsia="pl-PL"/>
        </w:rPr>
        <w:t xml:space="preserve">/-/ </w:t>
      </w:r>
      <w:r>
        <w:rPr>
          <w:rFonts w:eastAsia="Times New Roman"/>
          <w:sz w:val="24"/>
          <w:szCs w:val="24"/>
          <w:lang w:eastAsia="pl-PL"/>
        </w:rPr>
        <w:t xml:space="preserve">Mariola </w:t>
      </w:r>
      <w:proofErr w:type="spellStart"/>
      <w:r>
        <w:rPr>
          <w:rFonts w:eastAsia="Times New Roman"/>
          <w:sz w:val="24"/>
          <w:szCs w:val="24"/>
          <w:lang w:eastAsia="pl-PL"/>
        </w:rPr>
        <w:t>Szczęsna</w:t>
      </w:r>
      <w:proofErr w:type="spellEnd"/>
    </w:p>
    <w:p w14:paraId="72FA1D82" w14:textId="77777777" w:rsidR="00DB54DF" w:rsidRDefault="00DB54DF">
      <w:pPr>
        <w:ind w:left="1078" w:right="465" w:hanging="252"/>
        <w:rPr>
          <w:rFonts w:asciiTheme="minorHAnsi" w:hAnsiTheme="minorHAnsi" w:cstheme="minorHAnsi"/>
          <w:sz w:val="15"/>
        </w:rPr>
      </w:pPr>
    </w:p>
    <w:p w14:paraId="6FB4D89E" w14:textId="77777777" w:rsidR="00C96C36" w:rsidRDefault="00C96C36">
      <w:pPr>
        <w:ind w:left="1078" w:right="465" w:hanging="252"/>
        <w:rPr>
          <w:rFonts w:asciiTheme="minorHAnsi" w:hAnsiTheme="minorHAnsi" w:cstheme="minorHAnsi"/>
          <w:sz w:val="15"/>
        </w:rPr>
      </w:pPr>
    </w:p>
    <w:p w14:paraId="07E717F8" w14:textId="77777777" w:rsidR="00C96C36" w:rsidRDefault="00C96C36">
      <w:pPr>
        <w:ind w:left="1078" w:right="465" w:hanging="252"/>
        <w:rPr>
          <w:rFonts w:asciiTheme="minorHAnsi" w:hAnsiTheme="minorHAnsi" w:cstheme="minorHAnsi"/>
          <w:sz w:val="15"/>
        </w:rPr>
      </w:pPr>
    </w:p>
    <w:p w14:paraId="478F2E3B" w14:textId="77777777" w:rsidR="00C96C36" w:rsidRDefault="00C96C36">
      <w:pPr>
        <w:ind w:left="1078" w:right="465" w:hanging="252"/>
        <w:rPr>
          <w:rFonts w:asciiTheme="minorHAnsi" w:hAnsiTheme="minorHAnsi" w:cstheme="minorHAnsi"/>
          <w:sz w:val="15"/>
        </w:rPr>
      </w:pPr>
    </w:p>
    <w:p w14:paraId="5AED5C8E" w14:textId="77777777" w:rsidR="00C96C36" w:rsidRPr="00A547A8" w:rsidRDefault="00C96C36">
      <w:pPr>
        <w:ind w:left="1078" w:right="465" w:hanging="252"/>
        <w:rPr>
          <w:rFonts w:asciiTheme="minorHAnsi" w:hAnsiTheme="minorHAnsi" w:cstheme="minorHAnsi"/>
          <w:sz w:val="15"/>
        </w:rPr>
      </w:pPr>
    </w:p>
    <w:p w14:paraId="004AF48C" w14:textId="77777777" w:rsidR="00DB54DF" w:rsidRDefault="00DB54DF">
      <w:pPr>
        <w:ind w:left="1078" w:right="465" w:hanging="252"/>
        <w:rPr>
          <w:rFonts w:asciiTheme="minorHAnsi" w:hAnsiTheme="minorHAnsi" w:cstheme="minorHAnsi"/>
          <w:sz w:val="15"/>
        </w:rPr>
      </w:pPr>
    </w:p>
    <w:p w14:paraId="34ADF1CF" w14:textId="77777777" w:rsidR="00E00091" w:rsidRPr="00A547A8" w:rsidRDefault="00E00091">
      <w:pPr>
        <w:ind w:left="1078" w:right="465" w:hanging="252"/>
        <w:rPr>
          <w:rFonts w:asciiTheme="minorHAnsi" w:hAnsiTheme="minorHAnsi" w:cstheme="minorHAnsi"/>
          <w:sz w:val="15"/>
        </w:rPr>
      </w:pPr>
    </w:p>
    <w:p w14:paraId="74D84F09" w14:textId="4DB882ED" w:rsidR="00437324" w:rsidRDefault="00C619E3" w:rsidP="00FC52BE">
      <w:pPr>
        <w:ind w:left="1078" w:right="465" w:hanging="252"/>
        <w:rPr>
          <w:rFonts w:asciiTheme="minorHAnsi" w:hAnsiTheme="minorHAnsi" w:cstheme="minorHAnsi"/>
          <w:sz w:val="15"/>
        </w:rPr>
      </w:pPr>
      <w:r w:rsidRPr="00A547A8">
        <w:rPr>
          <w:rFonts w:asciiTheme="minorHAnsi" w:hAnsiTheme="minorHAnsi" w:cstheme="minorHAnsi"/>
          <w:sz w:val="15"/>
        </w:rPr>
        <w:t>Zamawiający oczekuje, że Wykonawcy zapoznają się dokładnie z treścią niniejszej SWZ. Wykonawca ponosi ryzyko niedostarczenia wszystkich wymaganych informacji i dokumentów, oraz przedłożenia oferty nie odpowiadającej wymaganiom</w:t>
      </w:r>
      <w:r w:rsidR="00FC52BE">
        <w:rPr>
          <w:rFonts w:asciiTheme="minorHAnsi" w:hAnsiTheme="minorHAnsi" w:cstheme="minorHAnsi"/>
          <w:sz w:val="15"/>
        </w:rPr>
        <w:t xml:space="preserve"> określonym przez Zamawiające</w:t>
      </w:r>
      <w:r w:rsidR="000D4044">
        <w:rPr>
          <w:rFonts w:asciiTheme="minorHAnsi" w:hAnsiTheme="minorHAnsi" w:cstheme="minorHAnsi"/>
          <w:sz w:val="15"/>
        </w:rPr>
        <w:t>go.</w:t>
      </w:r>
    </w:p>
    <w:p w14:paraId="4911DF83" w14:textId="6399D8AE" w:rsidR="0061179C" w:rsidRPr="00A547A8" w:rsidRDefault="00437324" w:rsidP="00437324">
      <w:pPr>
        <w:rPr>
          <w:rFonts w:asciiTheme="minorHAnsi" w:hAnsiTheme="minorHAnsi" w:cstheme="minorHAnsi"/>
          <w:sz w:val="15"/>
        </w:rPr>
      </w:pPr>
      <w:r>
        <w:rPr>
          <w:rFonts w:asciiTheme="minorHAnsi" w:hAnsiTheme="minorHAnsi" w:cstheme="minorHAnsi"/>
          <w:sz w:val="15"/>
        </w:rPr>
        <w:br w:type="page"/>
      </w:r>
    </w:p>
    <w:sdt>
      <w:sdtPr>
        <w:rPr>
          <w:rFonts w:ascii="Calibri" w:eastAsia="Calibri" w:hAnsi="Calibri" w:cs="Calibri"/>
          <w:color w:val="auto"/>
          <w:sz w:val="22"/>
          <w:szCs w:val="22"/>
          <w:lang w:eastAsia="en-US"/>
        </w:rPr>
        <w:id w:val="-962342268"/>
        <w:docPartObj>
          <w:docPartGallery w:val="Table of Contents"/>
          <w:docPartUnique/>
        </w:docPartObj>
      </w:sdtPr>
      <w:sdtEndPr>
        <w:rPr>
          <w:b/>
          <w:bCs/>
        </w:rPr>
      </w:sdtEndPr>
      <w:sdtContent>
        <w:p w14:paraId="295D0BA6" w14:textId="77777777" w:rsidR="000B59E7" w:rsidRPr="00A547A8" w:rsidRDefault="000B59E7">
          <w:pPr>
            <w:pStyle w:val="Nagwekspisutreci"/>
            <w:rPr>
              <w:rFonts w:asciiTheme="minorHAnsi" w:hAnsiTheme="minorHAnsi" w:cstheme="minorHAnsi"/>
              <w:sz w:val="22"/>
              <w:szCs w:val="22"/>
            </w:rPr>
          </w:pPr>
          <w:r w:rsidRPr="00A547A8">
            <w:rPr>
              <w:rFonts w:asciiTheme="minorHAnsi" w:hAnsiTheme="minorHAnsi" w:cstheme="minorHAnsi"/>
              <w:sz w:val="22"/>
              <w:szCs w:val="22"/>
            </w:rPr>
            <w:t>Spis treści</w:t>
          </w:r>
        </w:p>
        <w:p w14:paraId="77CC0B86" w14:textId="77777777" w:rsidR="008E20A2" w:rsidRDefault="000B59E7">
          <w:pPr>
            <w:pStyle w:val="Spistreci3"/>
            <w:rPr>
              <w:rFonts w:asciiTheme="minorHAnsi" w:eastAsiaTheme="minorEastAsia" w:hAnsiTheme="minorHAnsi" w:cstheme="minorBidi"/>
              <w:noProof/>
              <w:lang w:eastAsia="pl-PL"/>
            </w:rPr>
          </w:pPr>
          <w:r w:rsidRPr="00A547A8">
            <w:rPr>
              <w:b/>
              <w:bCs/>
            </w:rPr>
            <w:fldChar w:fldCharType="begin"/>
          </w:r>
          <w:r w:rsidRPr="00A547A8">
            <w:rPr>
              <w:b/>
              <w:bCs/>
            </w:rPr>
            <w:instrText xml:space="preserve"> TOC \o "1-3" \h \z \u </w:instrText>
          </w:r>
          <w:r w:rsidRPr="00A547A8">
            <w:rPr>
              <w:b/>
              <w:bCs/>
            </w:rPr>
            <w:fldChar w:fldCharType="separate"/>
          </w:r>
          <w:hyperlink w:anchor="_Toc89711147" w:history="1">
            <w:r w:rsidR="008E20A2" w:rsidRPr="00497300">
              <w:rPr>
                <w:rStyle w:val="Hipercze"/>
                <w:noProof/>
              </w:rPr>
              <w:t>I.</w:t>
            </w:r>
            <w:r w:rsidR="008E20A2">
              <w:rPr>
                <w:rFonts w:asciiTheme="minorHAnsi" w:eastAsiaTheme="minorEastAsia" w:hAnsiTheme="minorHAnsi" w:cstheme="minorBidi"/>
                <w:noProof/>
                <w:lang w:eastAsia="pl-PL"/>
              </w:rPr>
              <w:tab/>
            </w:r>
            <w:r w:rsidR="008E20A2" w:rsidRPr="00497300">
              <w:rPr>
                <w:rStyle w:val="Hipercze"/>
                <w:noProof/>
              </w:rPr>
              <w:t>NAZWA ORAZ ADRES</w:t>
            </w:r>
            <w:r w:rsidR="008E20A2" w:rsidRPr="00497300">
              <w:rPr>
                <w:rStyle w:val="Hipercze"/>
                <w:noProof/>
                <w:spacing w:val="-2"/>
              </w:rPr>
              <w:t xml:space="preserve"> </w:t>
            </w:r>
            <w:r w:rsidR="008E20A2" w:rsidRPr="00497300">
              <w:rPr>
                <w:rStyle w:val="Hipercze"/>
                <w:noProof/>
              </w:rPr>
              <w:t>ZAMAWIAJĄCEGO</w:t>
            </w:r>
            <w:r w:rsidR="008E20A2">
              <w:rPr>
                <w:noProof/>
                <w:webHidden/>
              </w:rPr>
              <w:tab/>
            </w:r>
            <w:r w:rsidR="008E20A2">
              <w:rPr>
                <w:noProof/>
                <w:webHidden/>
              </w:rPr>
              <w:fldChar w:fldCharType="begin"/>
            </w:r>
            <w:r w:rsidR="008E20A2">
              <w:rPr>
                <w:noProof/>
                <w:webHidden/>
              </w:rPr>
              <w:instrText xml:space="preserve"> PAGEREF _Toc89711147 \h </w:instrText>
            </w:r>
            <w:r w:rsidR="008E20A2">
              <w:rPr>
                <w:noProof/>
                <w:webHidden/>
              </w:rPr>
            </w:r>
            <w:r w:rsidR="008E20A2">
              <w:rPr>
                <w:noProof/>
                <w:webHidden/>
              </w:rPr>
              <w:fldChar w:fldCharType="separate"/>
            </w:r>
            <w:r w:rsidR="001B6B3D">
              <w:rPr>
                <w:noProof/>
                <w:webHidden/>
              </w:rPr>
              <w:t>3</w:t>
            </w:r>
            <w:r w:rsidR="008E20A2">
              <w:rPr>
                <w:noProof/>
                <w:webHidden/>
              </w:rPr>
              <w:fldChar w:fldCharType="end"/>
            </w:r>
          </w:hyperlink>
        </w:p>
        <w:p w14:paraId="69E30DBC" w14:textId="77777777" w:rsidR="008E20A2" w:rsidRDefault="003B1DFC">
          <w:pPr>
            <w:pStyle w:val="Spistreci3"/>
            <w:rPr>
              <w:rFonts w:asciiTheme="minorHAnsi" w:eastAsiaTheme="minorEastAsia" w:hAnsiTheme="minorHAnsi" w:cstheme="minorBidi"/>
              <w:noProof/>
              <w:lang w:eastAsia="pl-PL"/>
            </w:rPr>
          </w:pPr>
          <w:hyperlink w:anchor="_Toc89711148" w:history="1">
            <w:r w:rsidR="008E20A2" w:rsidRPr="00497300">
              <w:rPr>
                <w:rStyle w:val="Hipercze"/>
                <w:noProof/>
              </w:rPr>
              <w:t>II.</w:t>
            </w:r>
            <w:r w:rsidR="008E20A2">
              <w:rPr>
                <w:rFonts w:asciiTheme="minorHAnsi" w:eastAsiaTheme="minorEastAsia" w:hAnsiTheme="minorHAnsi" w:cstheme="minorBidi"/>
                <w:noProof/>
                <w:lang w:eastAsia="pl-PL"/>
              </w:rPr>
              <w:tab/>
            </w:r>
            <w:r w:rsidR="008E20A2" w:rsidRPr="00497300">
              <w:rPr>
                <w:rStyle w:val="Hipercze"/>
                <w:noProof/>
              </w:rPr>
              <w:t>OCHRONA DANYCH</w:t>
            </w:r>
            <w:r w:rsidR="008E20A2" w:rsidRPr="00497300">
              <w:rPr>
                <w:rStyle w:val="Hipercze"/>
                <w:noProof/>
                <w:spacing w:val="-2"/>
              </w:rPr>
              <w:t xml:space="preserve"> </w:t>
            </w:r>
            <w:r w:rsidR="008E20A2" w:rsidRPr="00497300">
              <w:rPr>
                <w:rStyle w:val="Hipercze"/>
                <w:noProof/>
              </w:rPr>
              <w:t>OSOBOWYCH</w:t>
            </w:r>
            <w:r w:rsidR="008E20A2">
              <w:rPr>
                <w:noProof/>
                <w:webHidden/>
              </w:rPr>
              <w:tab/>
            </w:r>
            <w:r w:rsidR="008E20A2">
              <w:rPr>
                <w:noProof/>
                <w:webHidden/>
              </w:rPr>
              <w:fldChar w:fldCharType="begin"/>
            </w:r>
            <w:r w:rsidR="008E20A2">
              <w:rPr>
                <w:noProof/>
                <w:webHidden/>
              </w:rPr>
              <w:instrText xml:space="preserve"> PAGEREF _Toc89711148 \h </w:instrText>
            </w:r>
            <w:r w:rsidR="008E20A2">
              <w:rPr>
                <w:noProof/>
                <w:webHidden/>
              </w:rPr>
            </w:r>
            <w:r w:rsidR="008E20A2">
              <w:rPr>
                <w:noProof/>
                <w:webHidden/>
              </w:rPr>
              <w:fldChar w:fldCharType="separate"/>
            </w:r>
            <w:r w:rsidR="001B6B3D">
              <w:rPr>
                <w:noProof/>
                <w:webHidden/>
              </w:rPr>
              <w:t>3</w:t>
            </w:r>
            <w:r w:rsidR="008E20A2">
              <w:rPr>
                <w:noProof/>
                <w:webHidden/>
              </w:rPr>
              <w:fldChar w:fldCharType="end"/>
            </w:r>
          </w:hyperlink>
        </w:p>
        <w:p w14:paraId="4692E174" w14:textId="77777777" w:rsidR="008E20A2" w:rsidRDefault="003B1DFC">
          <w:pPr>
            <w:pStyle w:val="Spistreci3"/>
            <w:rPr>
              <w:rFonts w:asciiTheme="minorHAnsi" w:eastAsiaTheme="minorEastAsia" w:hAnsiTheme="minorHAnsi" w:cstheme="minorBidi"/>
              <w:noProof/>
              <w:lang w:eastAsia="pl-PL"/>
            </w:rPr>
          </w:pPr>
          <w:hyperlink w:anchor="_Toc89711149" w:history="1">
            <w:r w:rsidR="008E20A2" w:rsidRPr="00497300">
              <w:rPr>
                <w:rStyle w:val="Hipercze"/>
                <w:noProof/>
              </w:rPr>
              <w:t>III.</w:t>
            </w:r>
            <w:r w:rsidR="008E20A2">
              <w:rPr>
                <w:rFonts w:asciiTheme="minorHAnsi" w:eastAsiaTheme="minorEastAsia" w:hAnsiTheme="minorHAnsi" w:cstheme="minorBidi"/>
                <w:noProof/>
                <w:lang w:eastAsia="pl-PL"/>
              </w:rPr>
              <w:tab/>
            </w:r>
            <w:r w:rsidR="008E20A2" w:rsidRPr="00497300">
              <w:rPr>
                <w:rStyle w:val="Hipercze"/>
                <w:noProof/>
              </w:rPr>
              <w:t>TRYB UDZIELENIA</w:t>
            </w:r>
            <w:r w:rsidR="008E20A2" w:rsidRPr="00497300">
              <w:rPr>
                <w:rStyle w:val="Hipercze"/>
                <w:noProof/>
                <w:spacing w:val="2"/>
              </w:rPr>
              <w:t xml:space="preserve"> </w:t>
            </w:r>
            <w:r w:rsidR="008E20A2" w:rsidRPr="00497300">
              <w:rPr>
                <w:rStyle w:val="Hipercze"/>
                <w:noProof/>
              </w:rPr>
              <w:t>ZAMÓWIENIA</w:t>
            </w:r>
            <w:r w:rsidR="008E20A2">
              <w:rPr>
                <w:noProof/>
                <w:webHidden/>
              </w:rPr>
              <w:tab/>
            </w:r>
            <w:r w:rsidR="008E20A2">
              <w:rPr>
                <w:noProof/>
                <w:webHidden/>
              </w:rPr>
              <w:fldChar w:fldCharType="begin"/>
            </w:r>
            <w:r w:rsidR="008E20A2">
              <w:rPr>
                <w:noProof/>
                <w:webHidden/>
              </w:rPr>
              <w:instrText xml:space="preserve"> PAGEREF _Toc89711149 \h </w:instrText>
            </w:r>
            <w:r w:rsidR="008E20A2">
              <w:rPr>
                <w:noProof/>
                <w:webHidden/>
              </w:rPr>
            </w:r>
            <w:r w:rsidR="008E20A2">
              <w:rPr>
                <w:noProof/>
                <w:webHidden/>
              </w:rPr>
              <w:fldChar w:fldCharType="separate"/>
            </w:r>
            <w:r w:rsidR="001B6B3D">
              <w:rPr>
                <w:noProof/>
                <w:webHidden/>
              </w:rPr>
              <w:t>5</w:t>
            </w:r>
            <w:r w:rsidR="008E20A2">
              <w:rPr>
                <w:noProof/>
                <w:webHidden/>
              </w:rPr>
              <w:fldChar w:fldCharType="end"/>
            </w:r>
          </w:hyperlink>
        </w:p>
        <w:p w14:paraId="0BDFF829" w14:textId="77777777" w:rsidR="008E20A2" w:rsidRDefault="003B1DFC">
          <w:pPr>
            <w:pStyle w:val="Spistreci3"/>
            <w:rPr>
              <w:rFonts w:asciiTheme="minorHAnsi" w:eastAsiaTheme="minorEastAsia" w:hAnsiTheme="minorHAnsi" w:cstheme="minorBidi"/>
              <w:noProof/>
              <w:lang w:eastAsia="pl-PL"/>
            </w:rPr>
          </w:pPr>
          <w:hyperlink w:anchor="_Toc89711150" w:history="1">
            <w:r w:rsidR="008E20A2" w:rsidRPr="00497300">
              <w:rPr>
                <w:rStyle w:val="Hipercze"/>
                <w:noProof/>
              </w:rPr>
              <w:t>IV.</w:t>
            </w:r>
            <w:r w:rsidR="008E20A2">
              <w:rPr>
                <w:rFonts w:asciiTheme="minorHAnsi" w:eastAsiaTheme="minorEastAsia" w:hAnsiTheme="minorHAnsi" w:cstheme="minorBidi"/>
                <w:noProof/>
                <w:lang w:eastAsia="pl-PL"/>
              </w:rPr>
              <w:tab/>
            </w:r>
            <w:r w:rsidR="008E20A2" w:rsidRPr="00497300">
              <w:rPr>
                <w:rStyle w:val="Hipercze"/>
                <w:noProof/>
              </w:rPr>
              <w:t>OPIS PRZEDMIOTU</w:t>
            </w:r>
            <w:r w:rsidR="008E20A2" w:rsidRPr="00497300">
              <w:rPr>
                <w:rStyle w:val="Hipercze"/>
                <w:noProof/>
                <w:spacing w:val="-4"/>
              </w:rPr>
              <w:t xml:space="preserve"> </w:t>
            </w:r>
            <w:r w:rsidR="008E20A2" w:rsidRPr="00497300">
              <w:rPr>
                <w:rStyle w:val="Hipercze"/>
                <w:noProof/>
              </w:rPr>
              <w:t>ZAMÓWIENIA</w:t>
            </w:r>
            <w:r w:rsidR="008E20A2">
              <w:rPr>
                <w:noProof/>
                <w:webHidden/>
              </w:rPr>
              <w:tab/>
            </w:r>
            <w:r w:rsidR="008E20A2">
              <w:rPr>
                <w:noProof/>
                <w:webHidden/>
              </w:rPr>
              <w:fldChar w:fldCharType="begin"/>
            </w:r>
            <w:r w:rsidR="008E20A2">
              <w:rPr>
                <w:noProof/>
                <w:webHidden/>
              </w:rPr>
              <w:instrText xml:space="preserve"> PAGEREF _Toc89711150 \h </w:instrText>
            </w:r>
            <w:r w:rsidR="008E20A2">
              <w:rPr>
                <w:noProof/>
                <w:webHidden/>
              </w:rPr>
            </w:r>
            <w:r w:rsidR="008E20A2">
              <w:rPr>
                <w:noProof/>
                <w:webHidden/>
              </w:rPr>
              <w:fldChar w:fldCharType="separate"/>
            </w:r>
            <w:r w:rsidR="001B6B3D">
              <w:rPr>
                <w:noProof/>
                <w:webHidden/>
              </w:rPr>
              <w:t>5</w:t>
            </w:r>
            <w:r w:rsidR="008E20A2">
              <w:rPr>
                <w:noProof/>
                <w:webHidden/>
              </w:rPr>
              <w:fldChar w:fldCharType="end"/>
            </w:r>
          </w:hyperlink>
        </w:p>
        <w:p w14:paraId="2A3FE848" w14:textId="77777777" w:rsidR="008E20A2" w:rsidRDefault="003B1DFC">
          <w:pPr>
            <w:pStyle w:val="Spistreci3"/>
            <w:rPr>
              <w:rFonts w:asciiTheme="minorHAnsi" w:eastAsiaTheme="minorEastAsia" w:hAnsiTheme="minorHAnsi" w:cstheme="minorBidi"/>
              <w:noProof/>
              <w:lang w:eastAsia="pl-PL"/>
            </w:rPr>
          </w:pPr>
          <w:hyperlink w:anchor="_Toc89711151" w:history="1">
            <w:r w:rsidR="008E20A2" w:rsidRPr="00497300">
              <w:rPr>
                <w:rStyle w:val="Hipercze"/>
                <w:noProof/>
              </w:rPr>
              <w:t>V.</w:t>
            </w:r>
            <w:r w:rsidR="008E20A2">
              <w:rPr>
                <w:rFonts w:asciiTheme="minorHAnsi" w:eastAsiaTheme="minorEastAsia" w:hAnsiTheme="minorHAnsi" w:cstheme="minorBidi"/>
                <w:noProof/>
                <w:lang w:eastAsia="pl-PL"/>
              </w:rPr>
              <w:tab/>
            </w:r>
            <w:r w:rsidR="008E20A2" w:rsidRPr="00497300">
              <w:rPr>
                <w:rStyle w:val="Hipercze"/>
                <w:noProof/>
              </w:rPr>
              <w:t>OPIS CZĘŚCI</w:t>
            </w:r>
            <w:r w:rsidR="008E20A2" w:rsidRPr="00497300">
              <w:rPr>
                <w:rStyle w:val="Hipercze"/>
                <w:noProof/>
                <w:spacing w:val="-2"/>
              </w:rPr>
              <w:t xml:space="preserve"> </w:t>
            </w:r>
            <w:r w:rsidR="008E20A2" w:rsidRPr="00497300">
              <w:rPr>
                <w:rStyle w:val="Hipercze"/>
                <w:noProof/>
              </w:rPr>
              <w:t>ZAMÓWIENIA</w:t>
            </w:r>
            <w:r w:rsidR="008E20A2">
              <w:rPr>
                <w:noProof/>
                <w:webHidden/>
              </w:rPr>
              <w:tab/>
            </w:r>
            <w:r w:rsidR="008E20A2">
              <w:rPr>
                <w:noProof/>
                <w:webHidden/>
              </w:rPr>
              <w:fldChar w:fldCharType="begin"/>
            </w:r>
            <w:r w:rsidR="008E20A2">
              <w:rPr>
                <w:noProof/>
                <w:webHidden/>
              </w:rPr>
              <w:instrText xml:space="preserve"> PAGEREF _Toc89711151 \h </w:instrText>
            </w:r>
            <w:r w:rsidR="008E20A2">
              <w:rPr>
                <w:noProof/>
                <w:webHidden/>
              </w:rPr>
            </w:r>
            <w:r w:rsidR="008E20A2">
              <w:rPr>
                <w:noProof/>
                <w:webHidden/>
              </w:rPr>
              <w:fldChar w:fldCharType="separate"/>
            </w:r>
            <w:r w:rsidR="001B6B3D">
              <w:rPr>
                <w:noProof/>
                <w:webHidden/>
              </w:rPr>
              <w:t>5</w:t>
            </w:r>
            <w:r w:rsidR="008E20A2">
              <w:rPr>
                <w:noProof/>
                <w:webHidden/>
              </w:rPr>
              <w:fldChar w:fldCharType="end"/>
            </w:r>
          </w:hyperlink>
        </w:p>
        <w:p w14:paraId="70BECC26" w14:textId="77777777" w:rsidR="008E20A2" w:rsidRDefault="003B1DFC">
          <w:pPr>
            <w:pStyle w:val="Spistreci3"/>
            <w:rPr>
              <w:rFonts w:asciiTheme="minorHAnsi" w:eastAsiaTheme="minorEastAsia" w:hAnsiTheme="minorHAnsi" w:cstheme="minorBidi"/>
              <w:noProof/>
              <w:lang w:eastAsia="pl-PL"/>
            </w:rPr>
          </w:pPr>
          <w:hyperlink w:anchor="_Toc89711152" w:history="1">
            <w:r w:rsidR="008E20A2" w:rsidRPr="00497300">
              <w:rPr>
                <w:rStyle w:val="Hipercze"/>
                <w:noProof/>
              </w:rPr>
              <w:t>VI.</w:t>
            </w:r>
            <w:r w:rsidR="008E20A2">
              <w:rPr>
                <w:rFonts w:asciiTheme="minorHAnsi" w:eastAsiaTheme="minorEastAsia" w:hAnsiTheme="minorHAnsi" w:cstheme="minorBidi"/>
                <w:noProof/>
                <w:lang w:eastAsia="pl-PL"/>
              </w:rPr>
              <w:tab/>
            </w:r>
            <w:r w:rsidR="008E20A2" w:rsidRPr="00497300">
              <w:rPr>
                <w:rStyle w:val="Hipercze"/>
                <w:noProof/>
              </w:rPr>
              <w:t>INFORMACJA O PRZEWIDYWANYCH ZAMÓWIENIACH, O KTÓRYCH MOWA W ART. 214 UST. 1 PKT. 7 I 8</w:t>
            </w:r>
            <w:r w:rsidR="008E20A2" w:rsidRPr="00497300">
              <w:rPr>
                <w:rStyle w:val="Hipercze"/>
                <w:noProof/>
                <w:spacing w:val="-2"/>
              </w:rPr>
              <w:t xml:space="preserve"> </w:t>
            </w:r>
            <w:r w:rsidR="008E20A2" w:rsidRPr="00497300">
              <w:rPr>
                <w:rStyle w:val="Hipercze"/>
                <w:noProof/>
              </w:rPr>
              <w:t>USTAWY</w:t>
            </w:r>
            <w:r w:rsidR="008E20A2">
              <w:rPr>
                <w:noProof/>
                <w:webHidden/>
              </w:rPr>
              <w:tab/>
            </w:r>
            <w:r w:rsidR="008E20A2">
              <w:rPr>
                <w:noProof/>
                <w:webHidden/>
              </w:rPr>
              <w:fldChar w:fldCharType="begin"/>
            </w:r>
            <w:r w:rsidR="008E20A2">
              <w:rPr>
                <w:noProof/>
                <w:webHidden/>
              </w:rPr>
              <w:instrText xml:space="preserve"> PAGEREF _Toc89711152 \h </w:instrText>
            </w:r>
            <w:r w:rsidR="008E20A2">
              <w:rPr>
                <w:noProof/>
                <w:webHidden/>
              </w:rPr>
            </w:r>
            <w:r w:rsidR="008E20A2">
              <w:rPr>
                <w:noProof/>
                <w:webHidden/>
              </w:rPr>
              <w:fldChar w:fldCharType="separate"/>
            </w:r>
            <w:r w:rsidR="001B6B3D">
              <w:rPr>
                <w:noProof/>
                <w:webHidden/>
              </w:rPr>
              <w:t>6</w:t>
            </w:r>
            <w:r w:rsidR="008E20A2">
              <w:rPr>
                <w:noProof/>
                <w:webHidden/>
              </w:rPr>
              <w:fldChar w:fldCharType="end"/>
            </w:r>
          </w:hyperlink>
        </w:p>
        <w:p w14:paraId="62AABE45" w14:textId="77777777" w:rsidR="008E20A2" w:rsidRDefault="003B1DFC">
          <w:pPr>
            <w:pStyle w:val="Spistreci3"/>
            <w:rPr>
              <w:rFonts w:asciiTheme="minorHAnsi" w:eastAsiaTheme="minorEastAsia" w:hAnsiTheme="minorHAnsi" w:cstheme="minorBidi"/>
              <w:noProof/>
              <w:lang w:eastAsia="pl-PL"/>
            </w:rPr>
          </w:pPr>
          <w:hyperlink w:anchor="_Toc89711153" w:history="1">
            <w:r w:rsidR="008E20A2" w:rsidRPr="00497300">
              <w:rPr>
                <w:rStyle w:val="Hipercze"/>
                <w:noProof/>
              </w:rPr>
              <w:t>VII.</w:t>
            </w:r>
            <w:r w:rsidR="008E20A2">
              <w:rPr>
                <w:rFonts w:asciiTheme="minorHAnsi" w:eastAsiaTheme="minorEastAsia" w:hAnsiTheme="minorHAnsi" w:cstheme="minorBidi"/>
                <w:noProof/>
                <w:lang w:eastAsia="pl-PL"/>
              </w:rPr>
              <w:tab/>
            </w:r>
            <w:r w:rsidR="008E20A2" w:rsidRPr="00497300">
              <w:rPr>
                <w:rStyle w:val="Hipercze"/>
                <w:noProof/>
              </w:rPr>
              <w:t>INFORMACJA</w:t>
            </w:r>
            <w:r w:rsidR="008E20A2" w:rsidRPr="00497300">
              <w:rPr>
                <w:rStyle w:val="Hipercze"/>
                <w:rFonts w:ascii="Times New Roman" w:hAnsi="Times New Roman"/>
                <w:noProof/>
              </w:rPr>
              <w:t xml:space="preserve"> </w:t>
            </w:r>
            <w:r w:rsidR="008E20A2" w:rsidRPr="00497300">
              <w:rPr>
                <w:rStyle w:val="Hipercze"/>
                <w:noProof/>
              </w:rPr>
              <w:t>DOTYCZĄCA</w:t>
            </w:r>
            <w:r w:rsidR="008E20A2" w:rsidRPr="00497300">
              <w:rPr>
                <w:rStyle w:val="Hipercze"/>
                <w:rFonts w:ascii="Times New Roman" w:hAnsi="Times New Roman"/>
                <w:noProof/>
              </w:rPr>
              <w:t xml:space="preserve"> </w:t>
            </w:r>
            <w:r w:rsidR="008E20A2" w:rsidRPr="00497300">
              <w:rPr>
                <w:rStyle w:val="Hipercze"/>
                <w:noProof/>
              </w:rPr>
              <w:t>OFERT</w:t>
            </w:r>
            <w:r w:rsidR="008E20A2" w:rsidRPr="00497300">
              <w:rPr>
                <w:rStyle w:val="Hipercze"/>
                <w:rFonts w:ascii="Times New Roman" w:hAnsi="Times New Roman"/>
                <w:noProof/>
              </w:rPr>
              <w:t xml:space="preserve"> </w:t>
            </w:r>
            <w:r w:rsidR="008E20A2" w:rsidRPr="00497300">
              <w:rPr>
                <w:rStyle w:val="Hipercze"/>
                <w:noProof/>
              </w:rPr>
              <w:t>WARIANTOWYCH,</w:t>
            </w:r>
            <w:r w:rsidR="008E20A2" w:rsidRPr="00497300">
              <w:rPr>
                <w:rStyle w:val="Hipercze"/>
                <w:rFonts w:ascii="Times New Roman" w:hAnsi="Times New Roman"/>
                <w:noProof/>
              </w:rPr>
              <w:t xml:space="preserve"> </w:t>
            </w:r>
            <w:r w:rsidR="008E20A2" w:rsidRPr="00497300">
              <w:rPr>
                <w:rStyle w:val="Hipercze"/>
                <w:noProof/>
              </w:rPr>
              <w:t>UMOWY</w:t>
            </w:r>
            <w:r w:rsidR="008E20A2" w:rsidRPr="00497300">
              <w:rPr>
                <w:rStyle w:val="Hipercze"/>
                <w:rFonts w:ascii="Times New Roman" w:hAnsi="Times New Roman"/>
                <w:noProof/>
              </w:rPr>
              <w:t xml:space="preserve"> </w:t>
            </w:r>
            <w:r w:rsidR="008E20A2" w:rsidRPr="00497300">
              <w:rPr>
                <w:rStyle w:val="Hipercze"/>
                <w:noProof/>
              </w:rPr>
              <w:t>RAMOWEJ,</w:t>
            </w:r>
            <w:r w:rsidR="008E20A2" w:rsidRPr="00497300">
              <w:rPr>
                <w:rStyle w:val="Hipercze"/>
                <w:rFonts w:ascii="Times New Roman" w:hAnsi="Times New Roman"/>
                <w:noProof/>
              </w:rPr>
              <w:t xml:space="preserve"> </w:t>
            </w:r>
            <w:r w:rsidR="008E20A2" w:rsidRPr="00497300">
              <w:rPr>
                <w:rStyle w:val="Hipercze"/>
                <w:noProof/>
                <w:spacing w:val="-5"/>
              </w:rPr>
              <w:t xml:space="preserve">AUKCJI </w:t>
            </w:r>
            <w:r w:rsidR="008E20A2" w:rsidRPr="00497300">
              <w:rPr>
                <w:rStyle w:val="Hipercze"/>
                <w:noProof/>
              </w:rPr>
              <w:t>ELEKTRONICZNEJ, KATALOGÓW</w:t>
            </w:r>
            <w:r w:rsidR="008E20A2" w:rsidRPr="00497300">
              <w:rPr>
                <w:rStyle w:val="Hipercze"/>
                <w:noProof/>
                <w:spacing w:val="-3"/>
              </w:rPr>
              <w:t xml:space="preserve"> </w:t>
            </w:r>
            <w:r w:rsidR="008E20A2" w:rsidRPr="00497300">
              <w:rPr>
                <w:rStyle w:val="Hipercze"/>
                <w:noProof/>
              </w:rPr>
              <w:t>ELEKTRONICZNYCH</w:t>
            </w:r>
            <w:r w:rsidR="008E20A2">
              <w:rPr>
                <w:noProof/>
                <w:webHidden/>
              </w:rPr>
              <w:tab/>
            </w:r>
            <w:r w:rsidR="008E20A2">
              <w:rPr>
                <w:noProof/>
                <w:webHidden/>
              </w:rPr>
              <w:fldChar w:fldCharType="begin"/>
            </w:r>
            <w:r w:rsidR="008E20A2">
              <w:rPr>
                <w:noProof/>
                <w:webHidden/>
              </w:rPr>
              <w:instrText xml:space="preserve"> PAGEREF _Toc89711153 \h </w:instrText>
            </w:r>
            <w:r w:rsidR="008E20A2">
              <w:rPr>
                <w:noProof/>
                <w:webHidden/>
              </w:rPr>
            </w:r>
            <w:r w:rsidR="008E20A2">
              <w:rPr>
                <w:noProof/>
                <w:webHidden/>
              </w:rPr>
              <w:fldChar w:fldCharType="separate"/>
            </w:r>
            <w:r w:rsidR="001B6B3D">
              <w:rPr>
                <w:noProof/>
                <w:webHidden/>
              </w:rPr>
              <w:t>6</w:t>
            </w:r>
            <w:r w:rsidR="008E20A2">
              <w:rPr>
                <w:noProof/>
                <w:webHidden/>
              </w:rPr>
              <w:fldChar w:fldCharType="end"/>
            </w:r>
          </w:hyperlink>
        </w:p>
        <w:p w14:paraId="4B524FA2" w14:textId="77777777" w:rsidR="008E20A2" w:rsidRDefault="003B1DFC">
          <w:pPr>
            <w:pStyle w:val="Spistreci3"/>
            <w:rPr>
              <w:rFonts w:asciiTheme="minorHAnsi" w:eastAsiaTheme="minorEastAsia" w:hAnsiTheme="minorHAnsi" w:cstheme="minorBidi"/>
              <w:noProof/>
              <w:lang w:eastAsia="pl-PL"/>
            </w:rPr>
          </w:pPr>
          <w:hyperlink w:anchor="_Toc89711154" w:history="1">
            <w:r w:rsidR="008E20A2" w:rsidRPr="00497300">
              <w:rPr>
                <w:rStyle w:val="Hipercze"/>
                <w:noProof/>
              </w:rPr>
              <w:t>VIII.</w:t>
            </w:r>
            <w:r w:rsidR="008E20A2">
              <w:rPr>
                <w:rFonts w:asciiTheme="minorHAnsi" w:eastAsiaTheme="minorEastAsia" w:hAnsiTheme="minorHAnsi" w:cstheme="minorBidi"/>
                <w:noProof/>
                <w:lang w:eastAsia="pl-PL"/>
              </w:rPr>
              <w:tab/>
            </w:r>
            <w:r w:rsidR="008E20A2" w:rsidRPr="00497300">
              <w:rPr>
                <w:rStyle w:val="Hipercze"/>
                <w:noProof/>
              </w:rPr>
              <w:t>TERMIN WYKONANIA</w:t>
            </w:r>
            <w:r w:rsidR="008E20A2" w:rsidRPr="00497300">
              <w:rPr>
                <w:rStyle w:val="Hipercze"/>
                <w:noProof/>
                <w:spacing w:val="-3"/>
              </w:rPr>
              <w:t xml:space="preserve"> </w:t>
            </w:r>
            <w:r w:rsidR="008E20A2" w:rsidRPr="00497300">
              <w:rPr>
                <w:rStyle w:val="Hipercze"/>
                <w:noProof/>
              </w:rPr>
              <w:t>ZAMÓWIENIA</w:t>
            </w:r>
            <w:r w:rsidR="008E20A2">
              <w:rPr>
                <w:noProof/>
                <w:webHidden/>
              </w:rPr>
              <w:tab/>
            </w:r>
            <w:r w:rsidR="008E20A2">
              <w:rPr>
                <w:noProof/>
                <w:webHidden/>
              </w:rPr>
              <w:fldChar w:fldCharType="begin"/>
            </w:r>
            <w:r w:rsidR="008E20A2">
              <w:rPr>
                <w:noProof/>
                <w:webHidden/>
              </w:rPr>
              <w:instrText xml:space="preserve"> PAGEREF _Toc89711154 \h </w:instrText>
            </w:r>
            <w:r w:rsidR="008E20A2">
              <w:rPr>
                <w:noProof/>
                <w:webHidden/>
              </w:rPr>
            </w:r>
            <w:r w:rsidR="008E20A2">
              <w:rPr>
                <w:noProof/>
                <w:webHidden/>
              </w:rPr>
              <w:fldChar w:fldCharType="separate"/>
            </w:r>
            <w:r w:rsidR="001B6B3D">
              <w:rPr>
                <w:noProof/>
                <w:webHidden/>
              </w:rPr>
              <w:t>6</w:t>
            </w:r>
            <w:r w:rsidR="008E20A2">
              <w:rPr>
                <w:noProof/>
                <w:webHidden/>
              </w:rPr>
              <w:fldChar w:fldCharType="end"/>
            </w:r>
          </w:hyperlink>
        </w:p>
        <w:p w14:paraId="2FC5C947" w14:textId="77777777" w:rsidR="008E20A2" w:rsidRDefault="003B1DFC">
          <w:pPr>
            <w:pStyle w:val="Spistreci3"/>
            <w:rPr>
              <w:rFonts w:asciiTheme="minorHAnsi" w:eastAsiaTheme="minorEastAsia" w:hAnsiTheme="minorHAnsi" w:cstheme="minorBidi"/>
              <w:noProof/>
              <w:lang w:eastAsia="pl-PL"/>
            </w:rPr>
          </w:pPr>
          <w:hyperlink w:anchor="_Toc89711155" w:history="1">
            <w:r w:rsidR="008E20A2" w:rsidRPr="00497300">
              <w:rPr>
                <w:rStyle w:val="Hipercze"/>
                <w:noProof/>
              </w:rPr>
              <w:t>IX.</w:t>
            </w:r>
            <w:r w:rsidR="008E20A2">
              <w:rPr>
                <w:rFonts w:asciiTheme="minorHAnsi" w:eastAsiaTheme="minorEastAsia" w:hAnsiTheme="minorHAnsi" w:cstheme="minorBidi"/>
                <w:noProof/>
                <w:lang w:eastAsia="pl-PL"/>
              </w:rPr>
              <w:tab/>
            </w:r>
            <w:r w:rsidR="008E20A2" w:rsidRPr="00497300">
              <w:rPr>
                <w:rStyle w:val="Hipercze"/>
                <w:noProof/>
              </w:rPr>
              <w:t>PODSTAWY</w:t>
            </w:r>
            <w:r w:rsidR="008E20A2" w:rsidRPr="00497300">
              <w:rPr>
                <w:rStyle w:val="Hipercze"/>
                <w:noProof/>
                <w:spacing w:val="-2"/>
              </w:rPr>
              <w:t xml:space="preserve"> </w:t>
            </w:r>
            <w:r w:rsidR="008E20A2" w:rsidRPr="00497300">
              <w:rPr>
                <w:rStyle w:val="Hipercze"/>
                <w:noProof/>
              </w:rPr>
              <w:t>WYKLUCZENIA</w:t>
            </w:r>
            <w:r w:rsidR="008E20A2">
              <w:rPr>
                <w:noProof/>
                <w:webHidden/>
              </w:rPr>
              <w:tab/>
            </w:r>
            <w:r w:rsidR="008E20A2">
              <w:rPr>
                <w:noProof/>
                <w:webHidden/>
              </w:rPr>
              <w:fldChar w:fldCharType="begin"/>
            </w:r>
            <w:r w:rsidR="008E20A2">
              <w:rPr>
                <w:noProof/>
                <w:webHidden/>
              </w:rPr>
              <w:instrText xml:space="preserve"> PAGEREF _Toc89711155 \h </w:instrText>
            </w:r>
            <w:r w:rsidR="008E20A2">
              <w:rPr>
                <w:noProof/>
                <w:webHidden/>
              </w:rPr>
            </w:r>
            <w:r w:rsidR="008E20A2">
              <w:rPr>
                <w:noProof/>
                <w:webHidden/>
              </w:rPr>
              <w:fldChar w:fldCharType="separate"/>
            </w:r>
            <w:r w:rsidR="001B6B3D">
              <w:rPr>
                <w:noProof/>
                <w:webHidden/>
              </w:rPr>
              <w:t>6</w:t>
            </w:r>
            <w:r w:rsidR="008E20A2">
              <w:rPr>
                <w:noProof/>
                <w:webHidden/>
              </w:rPr>
              <w:fldChar w:fldCharType="end"/>
            </w:r>
          </w:hyperlink>
        </w:p>
        <w:p w14:paraId="51C770F3" w14:textId="77777777" w:rsidR="008E20A2" w:rsidRDefault="003B1DFC">
          <w:pPr>
            <w:pStyle w:val="Spistreci3"/>
            <w:rPr>
              <w:rFonts w:asciiTheme="minorHAnsi" w:eastAsiaTheme="minorEastAsia" w:hAnsiTheme="minorHAnsi" w:cstheme="minorBidi"/>
              <w:noProof/>
              <w:lang w:eastAsia="pl-PL"/>
            </w:rPr>
          </w:pPr>
          <w:hyperlink w:anchor="_Toc89711156" w:history="1">
            <w:r w:rsidR="008E20A2" w:rsidRPr="00497300">
              <w:rPr>
                <w:rStyle w:val="Hipercze"/>
                <w:noProof/>
              </w:rPr>
              <w:t>X.</w:t>
            </w:r>
            <w:r w:rsidR="008E20A2">
              <w:rPr>
                <w:rFonts w:asciiTheme="minorHAnsi" w:eastAsiaTheme="minorEastAsia" w:hAnsiTheme="minorHAnsi" w:cstheme="minorBidi"/>
                <w:noProof/>
                <w:lang w:eastAsia="pl-PL"/>
              </w:rPr>
              <w:tab/>
            </w:r>
            <w:r w:rsidR="008E20A2" w:rsidRPr="00497300">
              <w:rPr>
                <w:rStyle w:val="Hipercze"/>
                <w:rFonts w:cstheme="minorHAnsi"/>
                <w:noProof/>
              </w:rPr>
              <w:t>INFORMACJE O WARUNKACH UDZIAŁU W</w:t>
            </w:r>
            <w:r w:rsidR="008E20A2" w:rsidRPr="00497300">
              <w:rPr>
                <w:rStyle w:val="Hipercze"/>
                <w:rFonts w:cstheme="minorHAnsi"/>
                <w:noProof/>
                <w:spacing w:val="-6"/>
              </w:rPr>
              <w:t xml:space="preserve"> </w:t>
            </w:r>
            <w:r w:rsidR="008E20A2" w:rsidRPr="00497300">
              <w:rPr>
                <w:rStyle w:val="Hipercze"/>
                <w:rFonts w:cstheme="minorHAnsi"/>
                <w:noProof/>
              </w:rPr>
              <w:t>POSTĘPOWANIU</w:t>
            </w:r>
            <w:r w:rsidR="008E20A2">
              <w:rPr>
                <w:noProof/>
                <w:webHidden/>
              </w:rPr>
              <w:tab/>
            </w:r>
            <w:r w:rsidR="008E20A2">
              <w:rPr>
                <w:noProof/>
                <w:webHidden/>
              </w:rPr>
              <w:fldChar w:fldCharType="begin"/>
            </w:r>
            <w:r w:rsidR="008E20A2">
              <w:rPr>
                <w:noProof/>
                <w:webHidden/>
              </w:rPr>
              <w:instrText xml:space="preserve"> PAGEREF _Toc89711156 \h </w:instrText>
            </w:r>
            <w:r w:rsidR="008E20A2">
              <w:rPr>
                <w:noProof/>
                <w:webHidden/>
              </w:rPr>
            </w:r>
            <w:r w:rsidR="008E20A2">
              <w:rPr>
                <w:noProof/>
                <w:webHidden/>
              </w:rPr>
              <w:fldChar w:fldCharType="separate"/>
            </w:r>
            <w:r w:rsidR="001B6B3D">
              <w:rPr>
                <w:noProof/>
                <w:webHidden/>
              </w:rPr>
              <w:t>6</w:t>
            </w:r>
            <w:r w:rsidR="008E20A2">
              <w:rPr>
                <w:noProof/>
                <w:webHidden/>
              </w:rPr>
              <w:fldChar w:fldCharType="end"/>
            </w:r>
          </w:hyperlink>
        </w:p>
        <w:p w14:paraId="6B44F10B" w14:textId="77777777" w:rsidR="008E20A2" w:rsidRDefault="003B1DFC">
          <w:pPr>
            <w:pStyle w:val="Spistreci3"/>
            <w:rPr>
              <w:rFonts w:asciiTheme="minorHAnsi" w:eastAsiaTheme="minorEastAsia" w:hAnsiTheme="minorHAnsi" w:cstheme="minorBidi"/>
              <w:noProof/>
              <w:lang w:eastAsia="pl-PL"/>
            </w:rPr>
          </w:pPr>
          <w:hyperlink w:anchor="_Toc89711157" w:history="1">
            <w:r w:rsidR="008E20A2" w:rsidRPr="00497300">
              <w:rPr>
                <w:rStyle w:val="Hipercze"/>
                <w:noProof/>
              </w:rPr>
              <w:t>XI.</w:t>
            </w:r>
            <w:r w:rsidR="008E20A2">
              <w:rPr>
                <w:rFonts w:asciiTheme="minorHAnsi" w:eastAsiaTheme="minorEastAsia" w:hAnsiTheme="minorHAnsi" w:cstheme="minorBidi"/>
                <w:noProof/>
                <w:lang w:eastAsia="pl-PL"/>
              </w:rPr>
              <w:tab/>
            </w:r>
            <w:r w:rsidR="008E20A2" w:rsidRPr="00497300">
              <w:rPr>
                <w:rStyle w:val="Hipercze"/>
                <w:rFonts w:cstheme="minorHAnsi"/>
                <w:noProof/>
              </w:rPr>
              <w:t>INFORMACJA O PODMIOTOWYCH ŚRODKACH</w:t>
            </w:r>
            <w:r w:rsidR="008E20A2" w:rsidRPr="00497300">
              <w:rPr>
                <w:rStyle w:val="Hipercze"/>
                <w:rFonts w:cstheme="minorHAnsi"/>
                <w:noProof/>
                <w:spacing w:val="-9"/>
              </w:rPr>
              <w:t xml:space="preserve"> </w:t>
            </w:r>
            <w:r w:rsidR="008E20A2" w:rsidRPr="00497300">
              <w:rPr>
                <w:rStyle w:val="Hipercze"/>
                <w:rFonts w:cstheme="minorHAnsi"/>
                <w:noProof/>
              </w:rPr>
              <w:t xml:space="preserve">DOWODOWYCH. </w:t>
            </w:r>
            <w:r w:rsidR="008E20A2" w:rsidRPr="00497300">
              <w:rPr>
                <w:rStyle w:val="Hipercze"/>
                <w:rFonts w:cstheme="minorHAnsi"/>
                <w:noProof/>
                <w:lang w:val="pl"/>
              </w:rPr>
              <w:t>Oświadczenia i dokumenty, jakie zobowiązani są dostarczyć Wykonawcy w celu potwierdzenia spełniania warunków udziału w postępowaniu oraz wykazania braku podstaw wykluczenia</w:t>
            </w:r>
            <w:r w:rsidR="008E20A2">
              <w:rPr>
                <w:noProof/>
                <w:webHidden/>
              </w:rPr>
              <w:tab/>
            </w:r>
            <w:r w:rsidR="008E20A2">
              <w:rPr>
                <w:noProof/>
                <w:webHidden/>
              </w:rPr>
              <w:fldChar w:fldCharType="begin"/>
            </w:r>
            <w:r w:rsidR="008E20A2">
              <w:rPr>
                <w:noProof/>
                <w:webHidden/>
              </w:rPr>
              <w:instrText xml:space="preserve"> PAGEREF _Toc89711157 \h </w:instrText>
            </w:r>
            <w:r w:rsidR="008E20A2">
              <w:rPr>
                <w:noProof/>
                <w:webHidden/>
              </w:rPr>
            </w:r>
            <w:r w:rsidR="008E20A2">
              <w:rPr>
                <w:noProof/>
                <w:webHidden/>
              </w:rPr>
              <w:fldChar w:fldCharType="separate"/>
            </w:r>
            <w:r w:rsidR="001B6B3D">
              <w:rPr>
                <w:noProof/>
                <w:webHidden/>
              </w:rPr>
              <w:t>8</w:t>
            </w:r>
            <w:r w:rsidR="008E20A2">
              <w:rPr>
                <w:noProof/>
                <w:webHidden/>
              </w:rPr>
              <w:fldChar w:fldCharType="end"/>
            </w:r>
          </w:hyperlink>
        </w:p>
        <w:p w14:paraId="4EE019DF" w14:textId="77777777" w:rsidR="008E20A2" w:rsidRDefault="003B1DFC">
          <w:pPr>
            <w:pStyle w:val="Spistreci3"/>
            <w:rPr>
              <w:rFonts w:asciiTheme="minorHAnsi" w:eastAsiaTheme="minorEastAsia" w:hAnsiTheme="minorHAnsi" w:cstheme="minorBidi"/>
              <w:noProof/>
              <w:lang w:eastAsia="pl-PL"/>
            </w:rPr>
          </w:pPr>
          <w:hyperlink w:anchor="_Toc89711158" w:history="1">
            <w:r w:rsidR="008E20A2" w:rsidRPr="00497300">
              <w:rPr>
                <w:rStyle w:val="Hipercze"/>
                <w:noProof/>
              </w:rPr>
              <w:t>XII.</w:t>
            </w:r>
            <w:r w:rsidR="008E20A2">
              <w:rPr>
                <w:rFonts w:asciiTheme="minorHAnsi" w:eastAsiaTheme="minorEastAsia" w:hAnsiTheme="minorHAnsi" w:cstheme="minorBidi"/>
                <w:noProof/>
                <w:lang w:eastAsia="pl-PL"/>
              </w:rPr>
              <w:tab/>
            </w:r>
            <w:r w:rsidR="008E20A2" w:rsidRPr="00497300">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8E20A2" w:rsidRPr="00497300">
              <w:rPr>
                <w:rStyle w:val="Hipercze"/>
                <w:rFonts w:cstheme="minorHAnsi"/>
                <w:noProof/>
                <w:spacing w:val="3"/>
              </w:rPr>
              <w:t xml:space="preserve"> </w:t>
            </w:r>
            <w:r w:rsidR="008E20A2" w:rsidRPr="00497300">
              <w:rPr>
                <w:rStyle w:val="Hipercze"/>
                <w:rFonts w:cstheme="minorHAnsi"/>
                <w:noProof/>
              </w:rPr>
              <w:t>ELEKTRONICZNEJ</w:t>
            </w:r>
            <w:r w:rsidR="008E20A2">
              <w:rPr>
                <w:noProof/>
                <w:webHidden/>
              </w:rPr>
              <w:tab/>
            </w:r>
            <w:r w:rsidR="008E20A2">
              <w:rPr>
                <w:noProof/>
                <w:webHidden/>
              </w:rPr>
              <w:fldChar w:fldCharType="begin"/>
            </w:r>
            <w:r w:rsidR="008E20A2">
              <w:rPr>
                <w:noProof/>
                <w:webHidden/>
              </w:rPr>
              <w:instrText xml:space="preserve"> PAGEREF _Toc89711158 \h </w:instrText>
            </w:r>
            <w:r w:rsidR="008E20A2">
              <w:rPr>
                <w:noProof/>
                <w:webHidden/>
              </w:rPr>
            </w:r>
            <w:r w:rsidR="008E20A2">
              <w:rPr>
                <w:noProof/>
                <w:webHidden/>
              </w:rPr>
              <w:fldChar w:fldCharType="separate"/>
            </w:r>
            <w:r w:rsidR="001B6B3D">
              <w:rPr>
                <w:noProof/>
                <w:webHidden/>
              </w:rPr>
              <w:t>10</w:t>
            </w:r>
            <w:r w:rsidR="008E20A2">
              <w:rPr>
                <w:noProof/>
                <w:webHidden/>
              </w:rPr>
              <w:fldChar w:fldCharType="end"/>
            </w:r>
          </w:hyperlink>
        </w:p>
        <w:p w14:paraId="064D68FD" w14:textId="77777777" w:rsidR="008E20A2" w:rsidRDefault="003B1DFC">
          <w:pPr>
            <w:pStyle w:val="Spistreci3"/>
            <w:rPr>
              <w:rFonts w:asciiTheme="minorHAnsi" w:eastAsiaTheme="minorEastAsia" w:hAnsiTheme="minorHAnsi" w:cstheme="minorBidi"/>
              <w:noProof/>
              <w:lang w:eastAsia="pl-PL"/>
            </w:rPr>
          </w:pPr>
          <w:hyperlink w:anchor="_Toc89711159" w:history="1">
            <w:r w:rsidR="008E20A2" w:rsidRPr="00497300">
              <w:rPr>
                <w:rStyle w:val="Hipercze"/>
                <w:noProof/>
              </w:rPr>
              <w:t>XIII.</w:t>
            </w:r>
            <w:r w:rsidR="008E20A2">
              <w:rPr>
                <w:rFonts w:asciiTheme="minorHAnsi" w:eastAsiaTheme="minorEastAsia" w:hAnsiTheme="minorHAnsi" w:cstheme="minorBidi"/>
                <w:noProof/>
                <w:lang w:eastAsia="pl-PL"/>
              </w:rPr>
              <w:tab/>
            </w:r>
            <w:r w:rsidR="008E20A2" w:rsidRPr="00497300">
              <w:rPr>
                <w:rStyle w:val="Hipercze"/>
                <w:rFonts w:cstheme="minorHAnsi"/>
                <w:noProof/>
              </w:rPr>
              <w:t>WSKAZANIE OSÓB UPRAWNIONYCH DO KOMUNIKOWANIA SIĘ W</w:t>
            </w:r>
            <w:r w:rsidR="008E20A2" w:rsidRPr="00497300">
              <w:rPr>
                <w:rStyle w:val="Hipercze"/>
                <w:rFonts w:cstheme="minorHAnsi"/>
                <w:noProof/>
                <w:spacing w:val="-8"/>
              </w:rPr>
              <w:t xml:space="preserve"> </w:t>
            </w:r>
            <w:r w:rsidR="008E20A2" w:rsidRPr="00497300">
              <w:rPr>
                <w:rStyle w:val="Hipercze"/>
                <w:rFonts w:cstheme="minorHAnsi"/>
                <w:noProof/>
              </w:rPr>
              <w:t>WYKONAWCAMI</w:t>
            </w:r>
            <w:r w:rsidR="008E20A2">
              <w:rPr>
                <w:noProof/>
                <w:webHidden/>
              </w:rPr>
              <w:tab/>
            </w:r>
            <w:r w:rsidR="008E20A2">
              <w:rPr>
                <w:noProof/>
                <w:webHidden/>
              </w:rPr>
              <w:fldChar w:fldCharType="begin"/>
            </w:r>
            <w:r w:rsidR="008E20A2">
              <w:rPr>
                <w:noProof/>
                <w:webHidden/>
              </w:rPr>
              <w:instrText xml:space="preserve"> PAGEREF _Toc89711159 \h </w:instrText>
            </w:r>
            <w:r w:rsidR="008E20A2">
              <w:rPr>
                <w:noProof/>
                <w:webHidden/>
              </w:rPr>
            </w:r>
            <w:r w:rsidR="008E20A2">
              <w:rPr>
                <w:noProof/>
                <w:webHidden/>
              </w:rPr>
              <w:fldChar w:fldCharType="separate"/>
            </w:r>
            <w:r w:rsidR="001B6B3D">
              <w:rPr>
                <w:noProof/>
                <w:webHidden/>
              </w:rPr>
              <w:t>12</w:t>
            </w:r>
            <w:r w:rsidR="008E20A2">
              <w:rPr>
                <w:noProof/>
                <w:webHidden/>
              </w:rPr>
              <w:fldChar w:fldCharType="end"/>
            </w:r>
          </w:hyperlink>
        </w:p>
        <w:p w14:paraId="62C177BE" w14:textId="77777777" w:rsidR="008E20A2" w:rsidRDefault="003B1DFC">
          <w:pPr>
            <w:pStyle w:val="Spistreci3"/>
            <w:rPr>
              <w:rFonts w:asciiTheme="minorHAnsi" w:eastAsiaTheme="minorEastAsia" w:hAnsiTheme="minorHAnsi" w:cstheme="minorBidi"/>
              <w:noProof/>
              <w:lang w:eastAsia="pl-PL"/>
            </w:rPr>
          </w:pPr>
          <w:hyperlink w:anchor="_Toc89711160" w:history="1">
            <w:r w:rsidR="008E20A2" w:rsidRPr="00497300">
              <w:rPr>
                <w:rStyle w:val="Hipercze"/>
                <w:noProof/>
              </w:rPr>
              <w:t>XIV.</w:t>
            </w:r>
            <w:r w:rsidR="008E20A2">
              <w:rPr>
                <w:rFonts w:asciiTheme="minorHAnsi" w:eastAsiaTheme="minorEastAsia" w:hAnsiTheme="minorHAnsi" w:cstheme="minorBidi"/>
                <w:noProof/>
                <w:lang w:eastAsia="pl-PL"/>
              </w:rPr>
              <w:tab/>
            </w:r>
            <w:r w:rsidR="008E20A2" w:rsidRPr="00497300">
              <w:rPr>
                <w:rStyle w:val="Hipercze"/>
                <w:rFonts w:cstheme="minorHAnsi"/>
                <w:noProof/>
              </w:rPr>
              <w:t>OPIS SPOSOBU PRZYGOTOWANIA</w:t>
            </w:r>
            <w:r w:rsidR="008E20A2" w:rsidRPr="00497300">
              <w:rPr>
                <w:rStyle w:val="Hipercze"/>
                <w:rFonts w:cstheme="minorHAnsi"/>
                <w:noProof/>
                <w:spacing w:val="-3"/>
              </w:rPr>
              <w:t xml:space="preserve"> </w:t>
            </w:r>
            <w:r w:rsidR="008E20A2" w:rsidRPr="00497300">
              <w:rPr>
                <w:rStyle w:val="Hipercze"/>
                <w:rFonts w:cstheme="minorHAnsi"/>
                <w:noProof/>
              </w:rPr>
              <w:t>OFERTY</w:t>
            </w:r>
            <w:r w:rsidR="008E20A2">
              <w:rPr>
                <w:noProof/>
                <w:webHidden/>
              </w:rPr>
              <w:tab/>
            </w:r>
            <w:r w:rsidR="008E20A2">
              <w:rPr>
                <w:noProof/>
                <w:webHidden/>
              </w:rPr>
              <w:fldChar w:fldCharType="begin"/>
            </w:r>
            <w:r w:rsidR="008E20A2">
              <w:rPr>
                <w:noProof/>
                <w:webHidden/>
              </w:rPr>
              <w:instrText xml:space="preserve"> PAGEREF _Toc89711160 \h </w:instrText>
            </w:r>
            <w:r w:rsidR="008E20A2">
              <w:rPr>
                <w:noProof/>
                <w:webHidden/>
              </w:rPr>
            </w:r>
            <w:r w:rsidR="008E20A2">
              <w:rPr>
                <w:noProof/>
                <w:webHidden/>
              </w:rPr>
              <w:fldChar w:fldCharType="separate"/>
            </w:r>
            <w:r w:rsidR="001B6B3D">
              <w:rPr>
                <w:noProof/>
                <w:webHidden/>
              </w:rPr>
              <w:t>12</w:t>
            </w:r>
            <w:r w:rsidR="008E20A2">
              <w:rPr>
                <w:noProof/>
                <w:webHidden/>
              </w:rPr>
              <w:fldChar w:fldCharType="end"/>
            </w:r>
          </w:hyperlink>
        </w:p>
        <w:p w14:paraId="331B98F4" w14:textId="77777777" w:rsidR="008E20A2" w:rsidRDefault="003B1DFC">
          <w:pPr>
            <w:pStyle w:val="Spistreci3"/>
            <w:rPr>
              <w:rFonts w:asciiTheme="minorHAnsi" w:eastAsiaTheme="minorEastAsia" w:hAnsiTheme="minorHAnsi" w:cstheme="minorBidi"/>
              <w:noProof/>
              <w:lang w:eastAsia="pl-PL"/>
            </w:rPr>
          </w:pPr>
          <w:hyperlink w:anchor="_Toc89711161" w:history="1">
            <w:r w:rsidR="008E20A2" w:rsidRPr="00497300">
              <w:rPr>
                <w:rStyle w:val="Hipercze"/>
                <w:noProof/>
              </w:rPr>
              <w:t>XV.</w:t>
            </w:r>
            <w:r w:rsidR="008E20A2">
              <w:rPr>
                <w:rFonts w:asciiTheme="minorHAnsi" w:eastAsiaTheme="minorEastAsia" w:hAnsiTheme="minorHAnsi" w:cstheme="minorBidi"/>
                <w:noProof/>
                <w:lang w:eastAsia="pl-PL"/>
              </w:rPr>
              <w:tab/>
            </w:r>
            <w:r w:rsidR="008E20A2" w:rsidRPr="00497300">
              <w:rPr>
                <w:rStyle w:val="Hipercze"/>
                <w:rFonts w:cstheme="minorHAnsi"/>
                <w:noProof/>
              </w:rPr>
              <w:t>SPOSÓB ORAZ TERMIN SKŁADANIA</w:t>
            </w:r>
            <w:r w:rsidR="008E20A2" w:rsidRPr="00497300">
              <w:rPr>
                <w:rStyle w:val="Hipercze"/>
                <w:rFonts w:cstheme="minorHAnsi"/>
                <w:noProof/>
                <w:spacing w:val="-1"/>
              </w:rPr>
              <w:t xml:space="preserve"> </w:t>
            </w:r>
            <w:r w:rsidR="008E20A2" w:rsidRPr="00497300">
              <w:rPr>
                <w:rStyle w:val="Hipercze"/>
                <w:rFonts w:cstheme="minorHAnsi"/>
                <w:noProof/>
              </w:rPr>
              <w:t>OFERT</w:t>
            </w:r>
            <w:r w:rsidR="008E20A2">
              <w:rPr>
                <w:noProof/>
                <w:webHidden/>
              </w:rPr>
              <w:tab/>
            </w:r>
            <w:r w:rsidR="008E20A2">
              <w:rPr>
                <w:noProof/>
                <w:webHidden/>
              </w:rPr>
              <w:fldChar w:fldCharType="begin"/>
            </w:r>
            <w:r w:rsidR="008E20A2">
              <w:rPr>
                <w:noProof/>
                <w:webHidden/>
              </w:rPr>
              <w:instrText xml:space="preserve"> PAGEREF _Toc89711161 \h </w:instrText>
            </w:r>
            <w:r w:rsidR="008E20A2">
              <w:rPr>
                <w:noProof/>
                <w:webHidden/>
              </w:rPr>
            </w:r>
            <w:r w:rsidR="008E20A2">
              <w:rPr>
                <w:noProof/>
                <w:webHidden/>
              </w:rPr>
              <w:fldChar w:fldCharType="separate"/>
            </w:r>
            <w:r w:rsidR="001B6B3D">
              <w:rPr>
                <w:noProof/>
                <w:webHidden/>
              </w:rPr>
              <w:t>14</w:t>
            </w:r>
            <w:r w:rsidR="008E20A2">
              <w:rPr>
                <w:noProof/>
                <w:webHidden/>
              </w:rPr>
              <w:fldChar w:fldCharType="end"/>
            </w:r>
          </w:hyperlink>
        </w:p>
        <w:p w14:paraId="44C795D1" w14:textId="77777777" w:rsidR="008E20A2" w:rsidRDefault="003B1DFC">
          <w:pPr>
            <w:pStyle w:val="Spistreci3"/>
            <w:rPr>
              <w:rFonts w:asciiTheme="minorHAnsi" w:eastAsiaTheme="minorEastAsia" w:hAnsiTheme="minorHAnsi" w:cstheme="minorBidi"/>
              <w:noProof/>
              <w:lang w:eastAsia="pl-PL"/>
            </w:rPr>
          </w:pPr>
          <w:hyperlink w:anchor="_Toc89711162" w:history="1">
            <w:r w:rsidR="008E20A2" w:rsidRPr="00497300">
              <w:rPr>
                <w:rStyle w:val="Hipercze"/>
                <w:noProof/>
              </w:rPr>
              <w:t>XVI.</w:t>
            </w:r>
            <w:r w:rsidR="008E20A2">
              <w:rPr>
                <w:rFonts w:asciiTheme="minorHAnsi" w:eastAsiaTheme="minorEastAsia" w:hAnsiTheme="minorHAnsi" w:cstheme="minorBidi"/>
                <w:noProof/>
                <w:lang w:eastAsia="pl-PL"/>
              </w:rPr>
              <w:tab/>
            </w:r>
            <w:r w:rsidR="008E20A2" w:rsidRPr="00497300">
              <w:rPr>
                <w:rStyle w:val="Hipercze"/>
                <w:rFonts w:cstheme="minorHAnsi"/>
                <w:noProof/>
              </w:rPr>
              <w:t>TERMIN OTWARCIA</w:t>
            </w:r>
            <w:r w:rsidR="008E20A2" w:rsidRPr="00497300">
              <w:rPr>
                <w:rStyle w:val="Hipercze"/>
                <w:rFonts w:cstheme="minorHAnsi"/>
                <w:noProof/>
                <w:spacing w:val="-3"/>
              </w:rPr>
              <w:t xml:space="preserve"> </w:t>
            </w:r>
            <w:r w:rsidR="008E20A2" w:rsidRPr="00497300">
              <w:rPr>
                <w:rStyle w:val="Hipercze"/>
                <w:rFonts w:cstheme="minorHAnsi"/>
                <w:noProof/>
              </w:rPr>
              <w:t>OFERT</w:t>
            </w:r>
            <w:r w:rsidR="008E20A2">
              <w:rPr>
                <w:noProof/>
                <w:webHidden/>
              </w:rPr>
              <w:tab/>
            </w:r>
            <w:r w:rsidR="008E20A2">
              <w:rPr>
                <w:noProof/>
                <w:webHidden/>
              </w:rPr>
              <w:fldChar w:fldCharType="begin"/>
            </w:r>
            <w:r w:rsidR="008E20A2">
              <w:rPr>
                <w:noProof/>
                <w:webHidden/>
              </w:rPr>
              <w:instrText xml:space="preserve"> PAGEREF _Toc89711162 \h </w:instrText>
            </w:r>
            <w:r w:rsidR="008E20A2">
              <w:rPr>
                <w:noProof/>
                <w:webHidden/>
              </w:rPr>
            </w:r>
            <w:r w:rsidR="008E20A2">
              <w:rPr>
                <w:noProof/>
                <w:webHidden/>
              </w:rPr>
              <w:fldChar w:fldCharType="separate"/>
            </w:r>
            <w:r w:rsidR="001B6B3D">
              <w:rPr>
                <w:noProof/>
                <w:webHidden/>
              </w:rPr>
              <w:t>14</w:t>
            </w:r>
            <w:r w:rsidR="008E20A2">
              <w:rPr>
                <w:noProof/>
                <w:webHidden/>
              </w:rPr>
              <w:fldChar w:fldCharType="end"/>
            </w:r>
          </w:hyperlink>
        </w:p>
        <w:p w14:paraId="37CB5036" w14:textId="77777777" w:rsidR="008E20A2" w:rsidRDefault="003B1DFC">
          <w:pPr>
            <w:pStyle w:val="Spistreci3"/>
            <w:rPr>
              <w:rFonts w:asciiTheme="minorHAnsi" w:eastAsiaTheme="minorEastAsia" w:hAnsiTheme="minorHAnsi" w:cstheme="minorBidi"/>
              <w:noProof/>
              <w:lang w:eastAsia="pl-PL"/>
            </w:rPr>
          </w:pPr>
          <w:hyperlink w:anchor="_Toc89711163" w:history="1">
            <w:r w:rsidR="008E20A2" w:rsidRPr="00497300">
              <w:rPr>
                <w:rStyle w:val="Hipercze"/>
                <w:noProof/>
              </w:rPr>
              <w:t>XVII.</w:t>
            </w:r>
            <w:r w:rsidR="008E20A2">
              <w:rPr>
                <w:rFonts w:asciiTheme="minorHAnsi" w:eastAsiaTheme="minorEastAsia" w:hAnsiTheme="minorHAnsi" w:cstheme="minorBidi"/>
                <w:noProof/>
                <w:lang w:eastAsia="pl-PL"/>
              </w:rPr>
              <w:tab/>
            </w:r>
            <w:r w:rsidR="008E20A2" w:rsidRPr="00497300">
              <w:rPr>
                <w:rStyle w:val="Hipercze"/>
                <w:rFonts w:cstheme="minorHAnsi"/>
                <w:noProof/>
              </w:rPr>
              <w:t>TERMIN ZWIĄZANIA OFERTĄ</w:t>
            </w:r>
            <w:r w:rsidR="008E20A2">
              <w:rPr>
                <w:noProof/>
                <w:webHidden/>
              </w:rPr>
              <w:tab/>
            </w:r>
            <w:r w:rsidR="008E20A2">
              <w:rPr>
                <w:noProof/>
                <w:webHidden/>
              </w:rPr>
              <w:fldChar w:fldCharType="begin"/>
            </w:r>
            <w:r w:rsidR="008E20A2">
              <w:rPr>
                <w:noProof/>
                <w:webHidden/>
              </w:rPr>
              <w:instrText xml:space="preserve"> PAGEREF _Toc89711163 \h </w:instrText>
            </w:r>
            <w:r w:rsidR="008E20A2">
              <w:rPr>
                <w:noProof/>
                <w:webHidden/>
              </w:rPr>
            </w:r>
            <w:r w:rsidR="008E20A2">
              <w:rPr>
                <w:noProof/>
                <w:webHidden/>
              </w:rPr>
              <w:fldChar w:fldCharType="separate"/>
            </w:r>
            <w:r w:rsidR="001B6B3D">
              <w:rPr>
                <w:noProof/>
                <w:webHidden/>
              </w:rPr>
              <w:t>15</w:t>
            </w:r>
            <w:r w:rsidR="008E20A2">
              <w:rPr>
                <w:noProof/>
                <w:webHidden/>
              </w:rPr>
              <w:fldChar w:fldCharType="end"/>
            </w:r>
          </w:hyperlink>
        </w:p>
        <w:p w14:paraId="0DD106EE" w14:textId="77777777" w:rsidR="008E20A2" w:rsidRDefault="003B1DFC">
          <w:pPr>
            <w:pStyle w:val="Spistreci3"/>
            <w:tabs>
              <w:tab w:val="left" w:pos="1320"/>
            </w:tabs>
            <w:rPr>
              <w:rFonts w:asciiTheme="minorHAnsi" w:eastAsiaTheme="minorEastAsia" w:hAnsiTheme="minorHAnsi" w:cstheme="minorBidi"/>
              <w:noProof/>
              <w:lang w:eastAsia="pl-PL"/>
            </w:rPr>
          </w:pPr>
          <w:hyperlink w:anchor="_Toc89711164" w:history="1">
            <w:r w:rsidR="008E20A2" w:rsidRPr="00497300">
              <w:rPr>
                <w:rStyle w:val="Hipercze"/>
                <w:noProof/>
              </w:rPr>
              <w:t>XVIII.</w:t>
            </w:r>
            <w:r w:rsidR="008E20A2">
              <w:rPr>
                <w:rFonts w:asciiTheme="minorHAnsi" w:eastAsiaTheme="minorEastAsia" w:hAnsiTheme="minorHAnsi" w:cstheme="minorBidi"/>
                <w:noProof/>
                <w:lang w:eastAsia="pl-PL"/>
              </w:rPr>
              <w:tab/>
            </w:r>
            <w:r w:rsidR="008E20A2" w:rsidRPr="00497300">
              <w:rPr>
                <w:rStyle w:val="Hipercze"/>
                <w:rFonts w:cstheme="minorHAnsi"/>
                <w:noProof/>
              </w:rPr>
              <w:t>WYMAGANIA DOTYCZĄCE</w:t>
            </w:r>
            <w:r w:rsidR="008E20A2" w:rsidRPr="00497300">
              <w:rPr>
                <w:rStyle w:val="Hipercze"/>
                <w:rFonts w:cstheme="minorHAnsi"/>
                <w:noProof/>
                <w:spacing w:val="-4"/>
              </w:rPr>
              <w:t xml:space="preserve"> </w:t>
            </w:r>
            <w:r w:rsidR="008E20A2" w:rsidRPr="00497300">
              <w:rPr>
                <w:rStyle w:val="Hipercze"/>
                <w:rFonts w:cstheme="minorHAnsi"/>
                <w:noProof/>
              </w:rPr>
              <w:t>WADIUM</w:t>
            </w:r>
            <w:r w:rsidR="008E20A2">
              <w:rPr>
                <w:noProof/>
                <w:webHidden/>
              </w:rPr>
              <w:tab/>
            </w:r>
            <w:r w:rsidR="008E20A2">
              <w:rPr>
                <w:noProof/>
                <w:webHidden/>
              </w:rPr>
              <w:fldChar w:fldCharType="begin"/>
            </w:r>
            <w:r w:rsidR="008E20A2">
              <w:rPr>
                <w:noProof/>
                <w:webHidden/>
              </w:rPr>
              <w:instrText xml:space="preserve"> PAGEREF _Toc89711164 \h </w:instrText>
            </w:r>
            <w:r w:rsidR="008E20A2">
              <w:rPr>
                <w:noProof/>
                <w:webHidden/>
              </w:rPr>
            </w:r>
            <w:r w:rsidR="008E20A2">
              <w:rPr>
                <w:noProof/>
                <w:webHidden/>
              </w:rPr>
              <w:fldChar w:fldCharType="separate"/>
            </w:r>
            <w:r w:rsidR="001B6B3D">
              <w:rPr>
                <w:noProof/>
                <w:webHidden/>
              </w:rPr>
              <w:t>15</w:t>
            </w:r>
            <w:r w:rsidR="008E20A2">
              <w:rPr>
                <w:noProof/>
                <w:webHidden/>
              </w:rPr>
              <w:fldChar w:fldCharType="end"/>
            </w:r>
          </w:hyperlink>
        </w:p>
        <w:p w14:paraId="27038DBD" w14:textId="77777777" w:rsidR="008E20A2" w:rsidRDefault="003B1DFC">
          <w:pPr>
            <w:pStyle w:val="Spistreci3"/>
            <w:rPr>
              <w:rFonts w:asciiTheme="minorHAnsi" w:eastAsiaTheme="minorEastAsia" w:hAnsiTheme="minorHAnsi" w:cstheme="minorBidi"/>
              <w:noProof/>
              <w:lang w:eastAsia="pl-PL"/>
            </w:rPr>
          </w:pPr>
          <w:hyperlink w:anchor="_Toc89711165" w:history="1">
            <w:r w:rsidR="008E20A2" w:rsidRPr="00497300">
              <w:rPr>
                <w:rStyle w:val="Hipercze"/>
                <w:noProof/>
              </w:rPr>
              <w:t>XIX.</w:t>
            </w:r>
            <w:r w:rsidR="008E20A2">
              <w:rPr>
                <w:rFonts w:asciiTheme="minorHAnsi" w:eastAsiaTheme="minorEastAsia" w:hAnsiTheme="minorHAnsi" w:cstheme="minorBidi"/>
                <w:noProof/>
                <w:lang w:eastAsia="pl-PL"/>
              </w:rPr>
              <w:tab/>
            </w:r>
            <w:r w:rsidR="008E20A2" w:rsidRPr="00497300">
              <w:rPr>
                <w:rStyle w:val="Hipercze"/>
                <w:rFonts w:cstheme="minorHAnsi"/>
                <w:noProof/>
              </w:rPr>
              <w:t>SPOSÓB OBLICZENIA</w:t>
            </w:r>
            <w:r w:rsidR="008E20A2" w:rsidRPr="00497300">
              <w:rPr>
                <w:rStyle w:val="Hipercze"/>
                <w:rFonts w:cstheme="minorHAnsi"/>
                <w:noProof/>
                <w:spacing w:val="-1"/>
              </w:rPr>
              <w:t xml:space="preserve"> </w:t>
            </w:r>
            <w:r w:rsidR="008E20A2" w:rsidRPr="00497300">
              <w:rPr>
                <w:rStyle w:val="Hipercze"/>
                <w:rFonts w:cstheme="minorHAnsi"/>
                <w:noProof/>
              </w:rPr>
              <w:t>CENY</w:t>
            </w:r>
            <w:r w:rsidR="008E20A2">
              <w:rPr>
                <w:noProof/>
                <w:webHidden/>
              </w:rPr>
              <w:tab/>
            </w:r>
            <w:r w:rsidR="008E20A2">
              <w:rPr>
                <w:noProof/>
                <w:webHidden/>
              </w:rPr>
              <w:fldChar w:fldCharType="begin"/>
            </w:r>
            <w:r w:rsidR="008E20A2">
              <w:rPr>
                <w:noProof/>
                <w:webHidden/>
              </w:rPr>
              <w:instrText xml:space="preserve"> PAGEREF _Toc89711165 \h </w:instrText>
            </w:r>
            <w:r w:rsidR="008E20A2">
              <w:rPr>
                <w:noProof/>
                <w:webHidden/>
              </w:rPr>
            </w:r>
            <w:r w:rsidR="008E20A2">
              <w:rPr>
                <w:noProof/>
                <w:webHidden/>
              </w:rPr>
              <w:fldChar w:fldCharType="separate"/>
            </w:r>
            <w:r w:rsidR="001B6B3D">
              <w:rPr>
                <w:noProof/>
                <w:webHidden/>
              </w:rPr>
              <w:t>16</w:t>
            </w:r>
            <w:r w:rsidR="008E20A2">
              <w:rPr>
                <w:noProof/>
                <w:webHidden/>
              </w:rPr>
              <w:fldChar w:fldCharType="end"/>
            </w:r>
          </w:hyperlink>
        </w:p>
        <w:p w14:paraId="4E6144C1" w14:textId="77777777" w:rsidR="008E20A2" w:rsidRDefault="003B1DFC">
          <w:pPr>
            <w:pStyle w:val="Spistreci3"/>
            <w:rPr>
              <w:rFonts w:asciiTheme="minorHAnsi" w:eastAsiaTheme="minorEastAsia" w:hAnsiTheme="minorHAnsi" w:cstheme="minorBidi"/>
              <w:noProof/>
              <w:lang w:eastAsia="pl-PL"/>
            </w:rPr>
          </w:pPr>
          <w:hyperlink w:anchor="_Toc89711166" w:history="1">
            <w:r w:rsidR="008E20A2" w:rsidRPr="00497300">
              <w:rPr>
                <w:rStyle w:val="Hipercze"/>
                <w:noProof/>
              </w:rPr>
              <w:t>XX.</w:t>
            </w:r>
            <w:r w:rsidR="008E20A2">
              <w:rPr>
                <w:rFonts w:asciiTheme="minorHAnsi" w:eastAsiaTheme="minorEastAsia" w:hAnsiTheme="minorHAnsi" w:cstheme="minorBidi"/>
                <w:noProof/>
                <w:lang w:eastAsia="pl-PL"/>
              </w:rPr>
              <w:tab/>
            </w:r>
            <w:r w:rsidR="008E20A2" w:rsidRPr="00497300">
              <w:rPr>
                <w:rStyle w:val="Hipercze"/>
                <w:rFonts w:cstheme="minorHAnsi"/>
                <w:noProof/>
              </w:rPr>
              <w:t>OPIS KRYTERIÓW OCENY OFERT, WRAZ Z PODANIEM WAG TYCH KRYTERIÓW I SPOSOBU OCENY OFERT</w:t>
            </w:r>
            <w:r w:rsidR="008E20A2">
              <w:rPr>
                <w:noProof/>
                <w:webHidden/>
              </w:rPr>
              <w:tab/>
            </w:r>
            <w:r w:rsidR="008E20A2">
              <w:rPr>
                <w:noProof/>
                <w:webHidden/>
              </w:rPr>
              <w:fldChar w:fldCharType="begin"/>
            </w:r>
            <w:r w:rsidR="008E20A2">
              <w:rPr>
                <w:noProof/>
                <w:webHidden/>
              </w:rPr>
              <w:instrText xml:space="preserve"> PAGEREF _Toc89711166 \h </w:instrText>
            </w:r>
            <w:r w:rsidR="008E20A2">
              <w:rPr>
                <w:noProof/>
                <w:webHidden/>
              </w:rPr>
            </w:r>
            <w:r w:rsidR="008E20A2">
              <w:rPr>
                <w:noProof/>
                <w:webHidden/>
              </w:rPr>
              <w:fldChar w:fldCharType="separate"/>
            </w:r>
            <w:r w:rsidR="001B6B3D">
              <w:rPr>
                <w:noProof/>
                <w:webHidden/>
              </w:rPr>
              <w:t>19</w:t>
            </w:r>
            <w:r w:rsidR="008E20A2">
              <w:rPr>
                <w:noProof/>
                <w:webHidden/>
              </w:rPr>
              <w:fldChar w:fldCharType="end"/>
            </w:r>
          </w:hyperlink>
        </w:p>
        <w:p w14:paraId="049789B1" w14:textId="77777777" w:rsidR="008E20A2" w:rsidRDefault="003B1DFC">
          <w:pPr>
            <w:pStyle w:val="Spistreci3"/>
            <w:rPr>
              <w:rFonts w:asciiTheme="minorHAnsi" w:eastAsiaTheme="minorEastAsia" w:hAnsiTheme="minorHAnsi" w:cstheme="minorBidi"/>
              <w:noProof/>
              <w:lang w:eastAsia="pl-PL"/>
            </w:rPr>
          </w:pPr>
          <w:hyperlink w:anchor="_Toc89711167" w:history="1">
            <w:r w:rsidR="008E20A2" w:rsidRPr="00497300">
              <w:rPr>
                <w:rStyle w:val="Hipercze"/>
                <w:noProof/>
              </w:rPr>
              <w:t>XXI.</w:t>
            </w:r>
            <w:r w:rsidR="008E20A2">
              <w:rPr>
                <w:rFonts w:asciiTheme="minorHAnsi" w:eastAsiaTheme="minorEastAsia" w:hAnsiTheme="minorHAnsi" w:cstheme="minorBidi"/>
                <w:noProof/>
                <w:lang w:eastAsia="pl-PL"/>
              </w:rPr>
              <w:tab/>
            </w:r>
            <w:r w:rsidR="008E20A2" w:rsidRPr="00497300">
              <w:rPr>
                <w:rStyle w:val="Hipercze"/>
                <w:rFonts w:cstheme="minorHAnsi"/>
                <w:noProof/>
              </w:rPr>
              <w:t>PROJEKTOWANE POSTANOWIENIA UMOWY W SPRAWIE ZAMÓWIENIA PUBLICZNEGO, KTÓRE ZOSTANĄ WPROWADZONE DO TREŚCI TEJ</w:t>
            </w:r>
            <w:r w:rsidR="008E20A2" w:rsidRPr="00497300">
              <w:rPr>
                <w:rStyle w:val="Hipercze"/>
                <w:rFonts w:cstheme="minorHAnsi"/>
                <w:noProof/>
                <w:spacing w:val="-9"/>
              </w:rPr>
              <w:t xml:space="preserve"> </w:t>
            </w:r>
            <w:r w:rsidR="008E20A2" w:rsidRPr="00497300">
              <w:rPr>
                <w:rStyle w:val="Hipercze"/>
                <w:rFonts w:cstheme="minorHAnsi"/>
                <w:noProof/>
              </w:rPr>
              <w:t>UMOWY</w:t>
            </w:r>
            <w:r w:rsidR="008E20A2">
              <w:rPr>
                <w:noProof/>
                <w:webHidden/>
              </w:rPr>
              <w:tab/>
            </w:r>
            <w:r w:rsidR="008E20A2">
              <w:rPr>
                <w:noProof/>
                <w:webHidden/>
              </w:rPr>
              <w:fldChar w:fldCharType="begin"/>
            </w:r>
            <w:r w:rsidR="008E20A2">
              <w:rPr>
                <w:noProof/>
                <w:webHidden/>
              </w:rPr>
              <w:instrText xml:space="preserve"> PAGEREF _Toc89711167 \h </w:instrText>
            </w:r>
            <w:r w:rsidR="008E20A2">
              <w:rPr>
                <w:noProof/>
                <w:webHidden/>
              </w:rPr>
            </w:r>
            <w:r w:rsidR="008E20A2">
              <w:rPr>
                <w:noProof/>
                <w:webHidden/>
              </w:rPr>
              <w:fldChar w:fldCharType="separate"/>
            </w:r>
            <w:r w:rsidR="001B6B3D">
              <w:rPr>
                <w:noProof/>
                <w:webHidden/>
              </w:rPr>
              <w:t>19</w:t>
            </w:r>
            <w:r w:rsidR="008E20A2">
              <w:rPr>
                <w:noProof/>
                <w:webHidden/>
              </w:rPr>
              <w:fldChar w:fldCharType="end"/>
            </w:r>
          </w:hyperlink>
        </w:p>
        <w:p w14:paraId="4489FC27" w14:textId="77777777" w:rsidR="008E20A2" w:rsidRDefault="003B1DFC">
          <w:pPr>
            <w:pStyle w:val="Spistreci3"/>
            <w:rPr>
              <w:rFonts w:asciiTheme="minorHAnsi" w:eastAsiaTheme="minorEastAsia" w:hAnsiTheme="minorHAnsi" w:cstheme="minorBidi"/>
              <w:noProof/>
              <w:lang w:eastAsia="pl-PL"/>
            </w:rPr>
          </w:pPr>
          <w:hyperlink w:anchor="_Toc89711168" w:history="1">
            <w:r w:rsidR="008E20A2" w:rsidRPr="00497300">
              <w:rPr>
                <w:rStyle w:val="Hipercze"/>
                <w:noProof/>
              </w:rPr>
              <w:t>XXII.</w:t>
            </w:r>
            <w:r w:rsidR="008E20A2">
              <w:rPr>
                <w:rFonts w:asciiTheme="minorHAnsi" w:eastAsiaTheme="minorEastAsia" w:hAnsiTheme="minorHAnsi" w:cstheme="minorBidi"/>
                <w:noProof/>
                <w:lang w:eastAsia="pl-PL"/>
              </w:rPr>
              <w:tab/>
            </w:r>
            <w:r w:rsidR="008E20A2" w:rsidRPr="00497300">
              <w:rPr>
                <w:rStyle w:val="Hipercze"/>
                <w:rFonts w:cstheme="minorHAnsi"/>
                <w:noProof/>
              </w:rPr>
              <w:t>INFORMACJE O FORMALNOŚCIACH, JAKIE MUSZĄ ZOSTAĆ DOPEŁNIONE PO WYBORZE OFERTY W CELU ZAWARCIA UMOWY W SPRAWIE ZAMÓWIENIA PUBLICZNEGO</w:t>
            </w:r>
            <w:r w:rsidR="008E20A2">
              <w:rPr>
                <w:noProof/>
                <w:webHidden/>
              </w:rPr>
              <w:tab/>
            </w:r>
            <w:r w:rsidR="008E20A2">
              <w:rPr>
                <w:noProof/>
                <w:webHidden/>
              </w:rPr>
              <w:fldChar w:fldCharType="begin"/>
            </w:r>
            <w:r w:rsidR="008E20A2">
              <w:rPr>
                <w:noProof/>
                <w:webHidden/>
              </w:rPr>
              <w:instrText xml:space="preserve"> PAGEREF _Toc89711168 \h </w:instrText>
            </w:r>
            <w:r w:rsidR="008E20A2">
              <w:rPr>
                <w:noProof/>
                <w:webHidden/>
              </w:rPr>
            </w:r>
            <w:r w:rsidR="008E20A2">
              <w:rPr>
                <w:noProof/>
                <w:webHidden/>
              </w:rPr>
              <w:fldChar w:fldCharType="separate"/>
            </w:r>
            <w:r w:rsidR="001B6B3D">
              <w:rPr>
                <w:noProof/>
                <w:webHidden/>
              </w:rPr>
              <w:t>19</w:t>
            </w:r>
            <w:r w:rsidR="008E20A2">
              <w:rPr>
                <w:noProof/>
                <w:webHidden/>
              </w:rPr>
              <w:fldChar w:fldCharType="end"/>
            </w:r>
          </w:hyperlink>
        </w:p>
        <w:p w14:paraId="7C9B4E7D" w14:textId="77777777" w:rsidR="008E20A2" w:rsidRDefault="003B1DFC">
          <w:pPr>
            <w:pStyle w:val="Spistreci3"/>
            <w:tabs>
              <w:tab w:val="left" w:pos="1320"/>
            </w:tabs>
            <w:rPr>
              <w:rFonts w:asciiTheme="minorHAnsi" w:eastAsiaTheme="minorEastAsia" w:hAnsiTheme="minorHAnsi" w:cstheme="minorBidi"/>
              <w:noProof/>
              <w:lang w:eastAsia="pl-PL"/>
            </w:rPr>
          </w:pPr>
          <w:hyperlink w:anchor="_Toc89711169" w:history="1">
            <w:r w:rsidR="008E20A2" w:rsidRPr="00497300">
              <w:rPr>
                <w:rStyle w:val="Hipercze"/>
                <w:noProof/>
              </w:rPr>
              <w:t>XXIII.</w:t>
            </w:r>
            <w:r w:rsidR="008E20A2">
              <w:rPr>
                <w:rFonts w:asciiTheme="minorHAnsi" w:eastAsiaTheme="minorEastAsia" w:hAnsiTheme="minorHAnsi" w:cstheme="minorBidi"/>
                <w:noProof/>
                <w:lang w:eastAsia="pl-PL"/>
              </w:rPr>
              <w:tab/>
            </w:r>
            <w:r w:rsidR="008E20A2" w:rsidRPr="00497300">
              <w:rPr>
                <w:rStyle w:val="Hipercze"/>
                <w:rFonts w:cstheme="minorHAnsi"/>
                <w:noProof/>
              </w:rPr>
              <w:t>POUCZENIE O ŚRODKACH OCHRONY PRAWNEJ PRZYSŁUGUJĄCYCH</w:t>
            </w:r>
            <w:r w:rsidR="008E20A2" w:rsidRPr="00497300">
              <w:rPr>
                <w:rStyle w:val="Hipercze"/>
                <w:rFonts w:cstheme="minorHAnsi"/>
                <w:noProof/>
                <w:spacing w:val="-14"/>
              </w:rPr>
              <w:t xml:space="preserve"> </w:t>
            </w:r>
            <w:r w:rsidR="008E20A2" w:rsidRPr="00497300">
              <w:rPr>
                <w:rStyle w:val="Hipercze"/>
                <w:rFonts w:cstheme="minorHAnsi"/>
                <w:noProof/>
              </w:rPr>
              <w:t>WYKONAWCY</w:t>
            </w:r>
            <w:r w:rsidR="008E20A2">
              <w:rPr>
                <w:noProof/>
                <w:webHidden/>
              </w:rPr>
              <w:tab/>
            </w:r>
            <w:r w:rsidR="008E20A2">
              <w:rPr>
                <w:noProof/>
                <w:webHidden/>
              </w:rPr>
              <w:fldChar w:fldCharType="begin"/>
            </w:r>
            <w:r w:rsidR="008E20A2">
              <w:rPr>
                <w:noProof/>
                <w:webHidden/>
              </w:rPr>
              <w:instrText xml:space="preserve"> PAGEREF _Toc89711169 \h </w:instrText>
            </w:r>
            <w:r w:rsidR="008E20A2">
              <w:rPr>
                <w:noProof/>
                <w:webHidden/>
              </w:rPr>
            </w:r>
            <w:r w:rsidR="008E20A2">
              <w:rPr>
                <w:noProof/>
                <w:webHidden/>
              </w:rPr>
              <w:fldChar w:fldCharType="separate"/>
            </w:r>
            <w:r w:rsidR="001B6B3D">
              <w:rPr>
                <w:noProof/>
                <w:webHidden/>
              </w:rPr>
              <w:t>20</w:t>
            </w:r>
            <w:r w:rsidR="008E20A2">
              <w:rPr>
                <w:noProof/>
                <w:webHidden/>
              </w:rPr>
              <w:fldChar w:fldCharType="end"/>
            </w:r>
          </w:hyperlink>
        </w:p>
        <w:p w14:paraId="6D1F07F2" w14:textId="77777777" w:rsidR="008E20A2" w:rsidRDefault="003B1DFC">
          <w:pPr>
            <w:pStyle w:val="Spistreci3"/>
            <w:tabs>
              <w:tab w:val="left" w:pos="1320"/>
            </w:tabs>
            <w:rPr>
              <w:rFonts w:asciiTheme="minorHAnsi" w:eastAsiaTheme="minorEastAsia" w:hAnsiTheme="minorHAnsi" w:cstheme="minorBidi"/>
              <w:noProof/>
              <w:lang w:eastAsia="pl-PL"/>
            </w:rPr>
          </w:pPr>
          <w:hyperlink w:anchor="_Toc89711170" w:history="1">
            <w:r w:rsidR="008E20A2" w:rsidRPr="00497300">
              <w:rPr>
                <w:rStyle w:val="Hipercze"/>
                <w:noProof/>
              </w:rPr>
              <w:t>XXIV.</w:t>
            </w:r>
            <w:r w:rsidR="008E20A2">
              <w:rPr>
                <w:rFonts w:asciiTheme="minorHAnsi" w:eastAsiaTheme="minorEastAsia" w:hAnsiTheme="minorHAnsi" w:cstheme="minorBidi"/>
                <w:noProof/>
                <w:lang w:eastAsia="pl-PL"/>
              </w:rPr>
              <w:tab/>
            </w:r>
            <w:r w:rsidR="008E20A2" w:rsidRPr="00497300">
              <w:rPr>
                <w:rStyle w:val="Hipercze"/>
                <w:rFonts w:cstheme="minorHAnsi"/>
                <w:noProof/>
              </w:rPr>
              <w:t>POZOSTAŁE</w:t>
            </w:r>
            <w:r w:rsidR="008E20A2" w:rsidRPr="00497300">
              <w:rPr>
                <w:rStyle w:val="Hipercze"/>
                <w:rFonts w:cstheme="minorHAnsi"/>
                <w:noProof/>
                <w:spacing w:val="-2"/>
              </w:rPr>
              <w:t xml:space="preserve"> </w:t>
            </w:r>
            <w:r w:rsidR="008E20A2" w:rsidRPr="00497300">
              <w:rPr>
                <w:rStyle w:val="Hipercze"/>
                <w:rFonts w:cstheme="minorHAnsi"/>
                <w:noProof/>
              </w:rPr>
              <w:t>INFORMACJE</w:t>
            </w:r>
            <w:r w:rsidR="008E20A2">
              <w:rPr>
                <w:noProof/>
                <w:webHidden/>
              </w:rPr>
              <w:tab/>
            </w:r>
            <w:r w:rsidR="008E20A2">
              <w:rPr>
                <w:noProof/>
                <w:webHidden/>
              </w:rPr>
              <w:fldChar w:fldCharType="begin"/>
            </w:r>
            <w:r w:rsidR="008E20A2">
              <w:rPr>
                <w:noProof/>
                <w:webHidden/>
              </w:rPr>
              <w:instrText xml:space="preserve"> PAGEREF _Toc89711170 \h </w:instrText>
            </w:r>
            <w:r w:rsidR="008E20A2">
              <w:rPr>
                <w:noProof/>
                <w:webHidden/>
              </w:rPr>
            </w:r>
            <w:r w:rsidR="008E20A2">
              <w:rPr>
                <w:noProof/>
                <w:webHidden/>
              </w:rPr>
              <w:fldChar w:fldCharType="separate"/>
            </w:r>
            <w:r w:rsidR="001B6B3D">
              <w:rPr>
                <w:noProof/>
                <w:webHidden/>
              </w:rPr>
              <w:t>20</w:t>
            </w:r>
            <w:r w:rsidR="008E20A2">
              <w:rPr>
                <w:noProof/>
                <w:webHidden/>
              </w:rPr>
              <w:fldChar w:fldCharType="end"/>
            </w:r>
          </w:hyperlink>
        </w:p>
        <w:p w14:paraId="5A80B68A" w14:textId="77777777" w:rsidR="008E20A2" w:rsidRDefault="003B1DFC">
          <w:pPr>
            <w:pStyle w:val="Spistreci3"/>
            <w:rPr>
              <w:rFonts w:asciiTheme="minorHAnsi" w:eastAsiaTheme="minorEastAsia" w:hAnsiTheme="minorHAnsi" w:cstheme="minorBidi"/>
              <w:noProof/>
              <w:lang w:eastAsia="pl-PL"/>
            </w:rPr>
          </w:pPr>
          <w:hyperlink w:anchor="_Toc89711171" w:history="1">
            <w:r w:rsidR="008E20A2" w:rsidRPr="00497300">
              <w:rPr>
                <w:rStyle w:val="Hipercze"/>
                <w:noProof/>
              </w:rPr>
              <w:t>XXV.</w:t>
            </w:r>
            <w:r w:rsidR="008E20A2">
              <w:rPr>
                <w:rFonts w:asciiTheme="minorHAnsi" w:eastAsiaTheme="minorEastAsia" w:hAnsiTheme="minorHAnsi" w:cstheme="minorBidi"/>
                <w:noProof/>
                <w:lang w:eastAsia="pl-PL"/>
              </w:rPr>
              <w:tab/>
            </w:r>
            <w:r w:rsidR="008E20A2" w:rsidRPr="00497300">
              <w:rPr>
                <w:rStyle w:val="Hipercze"/>
                <w:rFonts w:cstheme="minorHAnsi"/>
                <w:noProof/>
              </w:rPr>
              <w:t>ZAŁĄCZNIKI DO</w:t>
            </w:r>
            <w:r w:rsidR="008E20A2" w:rsidRPr="00497300">
              <w:rPr>
                <w:rStyle w:val="Hipercze"/>
                <w:rFonts w:cstheme="minorHAnsi"/>
                <w:noProof/>
                <w:spacing w:val="-4"/>
              </w:rPr>
              <w:t xml:space="preserve"> </w:t>
            </w:r>
            <w:r w:rsidR="008E20A2" w:rsidRPr="00497300">
              <w:rPr>
                <w:rStyle w:val="Hipercze"/>
                <w:rFonts w:cstheme="minorHAnsi"/>
                <w:noProof/>
              </w:rPr>
              <w:t>SWZ</w:t>
            </w:r>
            <w:r w:rsidR="008E20A2">
              <w:rPr>
                <w:noProof/>
                <w:webHidden/>
              </w:rPr>
              <w:tab/>
            </w:r>
            <w:r w:rsidR="008E20A2">
              <w:rPr>
                <w:noProof/>
                <w:webHidden/>
              </w:rPr>
              <w:fldChar w:fldCharType="begin"/>
            </w:r>
            <w:r w:rsidR="008E20A2">
              <w:rPr>
                <w:noProof/>
                <w:webHidden/>
              </w:rPr>
              <w:instrText xml:space="preserve"> PAGEREF _Toc89711171 \h </w:instrText>
            </w:r>
            <w:r w:rsidR="008E20A2">
              <w:rPr>
                <w:noProof/>
                <w:webHidden/>
              </w:rPr>
            </w:r>
            <w:r w:rsidR="008E20A2">
              <w:rPr>
                <w:noProof/>
                <w:webHidden/>
              </w:rPr>
              <w:fldChar w:fldCharType="separate"/>
            </w:r>
            <w:r w:rsidR="001B6B3D">
              <w:rPr>
                <w:noProof/>
                <w:webHidden/>
              </w:rPr>
              <w:t>20</w:t>
            </w:r>
            <w:r w:rsidR="008E20A2">
              <w:rPr>
                <w:noProof/>
                <w:webHidden/>
              </w:rPr>
              <w:fldChar w:fldCharType="end"/>
            </w:r>
          </w:hyperlink>
        </w:p>
        <w:p w14:paraId="67532BF9" w14:textId="77777777" w:rsidR="000B59E7" w:rsidRPr="00A547A8" w:rsidRDefault="000B59E7">
          <w:r w:rsidRPr="00A547A8">
            <w:rPr>
              <w:rFonts w:asciiTheme="minorHAnsi" w:hAnsiTheme="minorHAnsi" w:cstheme="minorHAnsi"/>
              <w:b/>
              <w:bCs/>
            </w:rPr>
            <w:fldChar w:fldCharType="end"/>
          </w:r>
        </w:p>
      </w:sdtContent>
    </w:sdt>
    <w:p w14:paraId="7CCADA9A" w14:textId="77777777" w:rsidR="00673FFF" w:rsidRPr="00A547A8" w:rsidRDefault="00673FFF">
      <w:pPr>
        <w:rPr>
          <w:rFonts w:asciiTheme="minorHAnsi" w:hAnsiTheme="minorHAnsi" w:cstheme="minorHAnsi"/>
          <w:sz w:val="15"/>
        </w:rPr>
      </w:pPr>
    </w:p>
    <w:p w14:paraId="0D313C69" w14:textId="77777777" w:rsidR="000B59E7" w:rsidRPr="00A547A8" w:rsidRDefault="000B59E7">
      <w:pPr>
        <w:rPr>
          <w:rFonts w:asciiTheme="minorHAnsi" w:hAnsiTheme="minorHAnsi" w:cstheme="minorHAnsi"/>
          <w:sz w:val="15"/>
        </w:rPr>
      </w:pPr>
    </w:p>
    <w:p w14:paraId="34E7425D" w14:textId="0E5551D0" w:rsidR="000B59E7" w:rsidRPr="00A547A8" w:rsidRDefault="000B59E7" w:rsidP="000B59E7">
      <w:pPr>
        <w:tabs>
          <w:tab w:val="left" w:pos="1755"/>
        </w:tabs>
        <w:rPr>
          <w:rFonts w:asciiTheme="minorHAnsi" w:hAnsiTheme="minorHAnsi" w:cstheme="minorHAnsi"/>
          <w:sz w:val="15"/>
        </w:rPr>
      </w:pPr>
    </w:p>
    <w:p w14:paraId="71C8F9DF" w14:textId="77777777" w:rsidR="000B59E7" w:rsidRPr="00A547A8" w:rsidRDefault="000B59E7">
      <w:pPr>
        <w:rPr>
          <w:rFonts w:asciiTheme="minorHAnsi" w:hAnsiTheme="minorHAnsi" w:cstheme="minorHAnsi"/>
          <w:sz w:val="15"/>
        </w:rPr>
      </w:pPr>
    </w:p>
    <w:p w14:paraId="4626CFF4" w14:textId="77777777" w:rsidR="0061179C" w:rsidRPr="00A547A8" w:rsidRDefault="0061179C">
      <w:pPr>
        <w:rPr>
          <w:rFonts w:asciiTheme="minorHAnsi" w:hAnsiTheme="minorHAnsi" w:cstheme="minorHAnsi"/>
          <w:sz w:val="15"/>
        </w:rPr>
      </w:pPr>
    </w:p>
    <w:p w14:paraId="5A04ABDD" w14:textId="77777777" w:rsidR="0061179C" w:rsidRPr="00A547A8" w:rsidRDefault="0061179C">
      <w:pPr>
        <w:rPr>
          <w:rFonts w:asciiTheme="minorHAnsi" w:hAnsiTheme="minorHAnsi" w:cstheme="minorHAnsi"/>
          <w:sz w:val="15"/>
        </w:rPr>
      </w:pPr>
    </w:p>
    <w:p w14:paraId="00423087" w14:textId="77777777" w:rsidR="0061179C" w:rsidRPr="00A547A8" w:rsidRDefault="0061179C">
      <w:pPr>
        <w:rPr>
          <w:rFonts w:asciiTheme="minorHAnsi" w:hAnsiTheme="minorHAnsi" w:cstheme="minorHAnsi"/>
          <w:sz w:val="15"/>
        </w:rPr>
      </w:pPr>
    </w:p>
    <w:p w14:paraId="064C6C76" w14:textId="77777777" w:rsidR="0061179C" w:rsidRDefault="0061179C">
      <w:pPr>
        <w:rPr>
          <w:rFonts w:asciiTheme="minorHAnsi" w:hAnsiTheme="minorHAnsi" w:cstheme="minorHAnsi"/>
          <w:sz w:val="15"/>
        </w:rPr>
      </w:pPr>
    </w:p>
    <w:p w14:paraId="2CE14F57" w14:textId="77777777" w:rsidR="00437324" w:rsidRDefault="00437324">
      <w:pPr>
        <w:rPr>
          <w:rFonts w:asciiTheme="minorHAnsi" w:hAnsiTheme="minorHAnsi" w:cstheme="minorHAnsi"/>
          <w:sz w:val="15"/>
        </w:rPr>
      </w:pPr>
    </w:p>
    <w:p w14:paraId="5AAD94F2" w14:textId="77777777" w:rsidR="00437324" w:rsidRPr="00A547A8" w:rsidRDefault="00437324">
      <w:pPr>
        <w:rPr>
          <w:rFonts w:asciiTheme="minorHAnsi" w:hAnsiTheme="minorHAnsi" w:cstheme="minorHAnsi"/>
          <w:sz w:val="15"/>
        </w:rPr>
      </w:pPr>
    </w:p>
    <w:p w14:paraId="676E80E8" w14:textId="15542158" w:rsidR="0061179C" w:rsidRPr="00A547A8" w:rsidRDefault="00437324">
      <w:pPr>
        <w:rPr>
          <w:rFonts w:asciiTheme="minorHAnsi" w:hAnsiTheme="minorHAnsi" w:cstheme="minorHAnsi"/>
          <w:sz w:val="15"/>
        </w:rPr>
      </w:pPr>
      <w:r>
        <w:rPr>
          <w:rFonts w:asciiTheme="minorHAnsi" w:hAnsiTheme="minorHAnsi" w:cstheme="minorHAnsi"/>
          <w:sz w:val="15"/>
        </w:rPr>
        <w:br w:type="page"/>
      </w:r>
    </w:p>
    <w:p w14:paraId="14FDC542" w14:textId="77777777" w:rsidR="00673FFF" w:rsidRPr="00A547A8" w:rsidRDefault="00C619E3" w:rsidP="000F5015">
      <w:pPr>
        <w:pStyle w:val="Nagwek3"/>
        <w:numPr>
          <w:ilvl w:val="0"/>
          <w:numId w:val="18"/>
        </w:numPr>
        <w:ind w:left="1134" w:hanging="708"/>
        <w:jc w:val="left"/>
      </w:pPr>
      <w:bookmarkStart w:id="1" w:name="_Toc89711147"/>
      <w:r w:rsidRPr="00A547A8">
        <w:lastRenderedPageBreak/>
        <w:t>NAZWA ORAZ ADRES</w:t>
      </w:r>
      <w:r w:rsidRPr="00A547A8">
        <w:rPr>
          <w:spacing w:val="-2"/>
        </w:rPr>
        <w:t xml:space="preserve"> </w:t>
      </w:r>
      <w:r w:rsidRPr="00A547A8">
        <w:t>ZAMAWIAJĄCEGO</w:t>
      </w:r>
      <w:bookmarkEnd w:id="1"/>
    </w:p>
    <w:p w14:paraId="66852920" w14:textId="77777777" w:rsidR="00C619E3" w:rsidRPr="00A547A8" w:rsidRDefault="00C619E3" w:rsidP="004A3E85">
      <w:pPr>
        <w:pStyle w:val="Tekstpodstawowy"/>
        <w:spacing w:before="120"/>
        <w:ind w:left="1134" w:right="-6"/>
        <w:rPr>
          <w:sz w:val="22"/>
          <w:szCs w:val="22"/>
        </w:rPr>
      </w:pPr>
      <w:r w:rsidRPr="00A547A8">
        <w:rPr>
          <w:sz w:val="22"/>
          <w:szCs w:val="22"/>
        </w:rPr>
        <w:t>Gmina i Miasto Lwówek Śląski</w:t>
      </w:r>
    </w:p>
    <w:p w14:paraId="1D879AA7" w14:textId="77777777" w:rsidR="00C619E3" w:rsidRPr="00A547A8" w:rsidRDefault="00C619E3" w:rsidP="009000C6">
      <w:pPr>
        <w:pStyle w:val="Tekstpodstawowy"/>
        <w:ind w:left="1162" w:right="-3"/>
        <w:rPr>
          <w:sz w:val="22"/>
          <w:szCs w:val="22"/>
        </w:rPr>
      </w:pPr>
      <w:r w:rsidRPr="00A547A8">
        <w:rPr>
          <w:sz w:val="22"/>
          <w:szCs w:val="22"/>
        </w:rPr>
        <w:t>Al. Wojska Polskiego 25A</w:t>
      </w:r>
    </w:p>
    <w:p w14:paraId="7644ACF7" w14:textId="77777777" w:rsidR="00C619E3" w:rsidRPr="00A547A8" w:rsidRDefault="00C619E3" w:rsidP="009000C6">
      <w:pPr>
        <w:pStyle w:val="Tekstpodstawowy"/>
        <w:ind w:left="1162" w:right="-3"/>
        <w:rPr>
          <w:sz w:val="22"/>
          <w:szCs w:val="22"/>
        </w:rPr>
      </w:pPr>
      <w:r w:rsidRPr="00A547A8">
        <w:rPr>
          <w:sz w:val="22"/>
          <w:szCs w:val="22"/>
        </w:rPr>
        <w:t>59-600 Lwówek Śląski</w:t>
      </w:r>
    </w:p>
    <w:p w14:paraId="43AC77B1" w14:textId="77777777" w:rsidR="00C619E3" w:rsidRPr="00A547A8" w:rsidRDefault="00C619E3" w:rsidP="009000C6">
      <w:pPr>
        <w:pStyle w:val="Tekstpodstawowy"/>
        <w:ind w:left="1162" w:right="-3"/>
        <w:rPr>
          <w:sz w:val="22"/>
          <w:szCs w:val="22"/>
        </w:rPr>
      </w:pPr>
      <w:r w:rsidRPr="00A547A8">
        <w:rPr>
          <w:sz w:val="22"/>
          <w:szCs w:val="22"/>
        </w:rPr>
        <w:t>Telefon: (75) 64 77 888</w:t>
      </w:r>
    </w:p>
    <w:p w14:paraId="4A7893CC" w14:textId="77777777" w:rsidR="00C619E3" w:rsidRPr="00A547A8" w:rsidRDefault="00C619E3" w:rsidP="009000C6">
      <w:pPr>
        <w:pStyle w:val="Tekstpodstawowy"/>
        <w:ind w:left="1162" w:right="-3"/>
        <w:rPr>
          <w:sz w:val="22"/>
          <w:szCs w:val="22"/>
          <w:lang w:val="de-DE"/>
        </w:rPr>
      </w:pPr>
      <w:proofErr w:type="spellStart"/>
      <w:r w:rsidRPr="00A547A8">
        <w:rPr>
          <w:sz w:val="22"/>
          <w:szCs w:val="22"/>
          <w:lang w:val="de-DE"/>
        </w:rPr>
        <w:t>E-mail</w:t>
      </w:r>
      <w:proofErr w:type="spellEnd"/>
      <w:r w:rsidRPr="00A547A8">
        <w:rPr>
          <w:sz w:val="22"/>
          <w:szCs w:val="22"/>
          <w:lang w:val="de-DE"/>
        </w:rPr>
        <w:t xml:space="preserve">: </w:t>
      </w:r>
      <w:hyperlink r:id="rId9" w:history="1">
        <w:r w:rsidR="00E70141" w:rsidRPr="00A547A8">
          <w:rPr>
            <w:rStyle w:val="Hipercze"/>
            <w:sz w:val="22"/>
            <w:szCs w:val="22"/>
            <w:lang w:val="de-DE"/>
          </w:rPr>
          <w:t>urzad@lwowekslaski.pl</w:t>
        </w:r>
      </w:hyperlink>
    </w:p>
    <w:p w14:paraId="0ECAD26D" w14:textId="698B1854" w:rsidR="00C619E3" w:rsidRPr="00A547A8" w:rsidRDefault="00C619E3" w:rsidP="009000C6">
      <w:pPr>
        <w:pStyle w:val="Tekstpodstawowy"/>
        <w:ind w:left="1162" w:right="-3"/>
        <w:rPr>
          <w:sz w:val="22"/>
          <w:szCs w:val="22"/>
        </w:rPr>
      </w:pPr>
      <w:r w:rsidRPr="00A547A8">
        <w:rPr>
          <w:sz w:val="22"/>
          <w:szCs w:val="22"/>
        </w:rPr>
        <w:t>Strona internetowa</w:t>
      </w:r>
      <w:r w:rsidR="00E70141" w:rsidRPr="00A547A8">
        <w:rPr>
          <w:sz w:val="22"/>
          <w:szCs w:val="22"/>
        </w:rPr>
        <w:t xml:space="preserve"> prowadzonego postępowania</w:t>
      </w:r>
      <w:r w:rsidRPr="00A547A8">
        <w:rPr>
          <w:sz w:val="22"/>
          <w:szCs w:val="22"/>
        </w:rPr>
        <w:t xml:space="preserve">: </w:t>
      </w:r>
      <w:hyperlink r:id="rId10" w:history="1">
        <w:r w:rsidR="00792CFA" w:rsidRPr="00A547A8">
          <w:rPr>
            <w:rStyle w:val="Hipercze"/>
            <w:sz w:val="22"/>
            <w:szCs w:val="22"/>
          </w:rPr>
          <w:t>https://platformazakupowa.pl/lwowekslaski</w:t>
        </w:r>
      </w:hyperlink>
    </w:p>
    <w:p w14:paraId="15F766DB" w14:textId="77777777" w:rsidR="00673FFF" w:rsidRPr="00A547A8" w:rsidRDefault="00C619E3" w:rsidP="009000C6">
      <w:pPr>
        <w:pStyle w:val="Tekstpodstawowy"/>
        <w:ind w:left="1162" w:right="281"/>
        <w:jc w:val="both"/>
        <w:rPr>
          <w:sz w:val="22"/>
          <w:szCs w:val="22"/>
        </w:rPr>
      </w:pPr>
      <w:r w:rsidRPr="00A547A8">
        <w:rPr>
          <w:sz w:val="22"/>
          <w:szCs w:val="22"/>
        </w:rPr>
        <w:t>Na tej stronie udostępniane będą zmiany i wyjaśnienia treści SWZ oraz inne dokumenty zamówienia bezpośrednio związane z postępowaniem o udzielenie zamówienia.</w:t>
      </w:r>
    </w:p>
    <w:p w14:paraId="4F31AF6E" w14:textId="77777777" w:rsidR="00673FFF" w:rsidRPr="00A547A8" w:rsidRDefault="00C619E3" w:rsidP="000F5015">
      <w:pPr>
        <w:pStyle w:val="Nagwek3"/>
        <w:numPr>
          <w:ilvl w:val="0"/>
          <w:numId w:val="18"/>
        </w:numPr>
        <w:tabs>
          <w:tab w:val="left" w:pos="1162"/>
          <w:tab w:val="left" w:pos="1163"/>
        </w:tabs>
        <w:spacing w:before="120"/>
        <w:ind w:left="1163" w:hanging="743"/>
        <w:jc w:val="left"/>
      </w:pPr>
      <w:bookmarkStart w:id="2" w:name="_Toc89711148"/>
      <w:r w:rsidRPr="00A547A8">
        <w:t>OCHRONA DANYCH</w:t>
      </w:r>
      <w:r w:rsidRPr="00A547A8">
        <w:rPr>
          <w:spacing w:val="-2"/>
        </w:rPr>
        <w:t xml:space="preserve"> </w:t>
      </w:r>
      <w:r w:rsidRPr="00A547A8">
        <w:t>OSOBOWYCH</w:t>
      </w:r>
      <w:bookmarkEnd w:id="2"/>
    </w:p>
    <w:tbl>
      <w:tblPr>
        <w:tblStyle w:val="Tabela-Siatka"/>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FD0338" w:rsidRPr="00A547A8" w14:paraId="4610C866" w14:textId="77777777" w:rsidTr="00FD0338">
        <w:trPr>
          <w:tblHeader/>
        </w:trPr>
        <w:tc>
          <w:tcPr>
            <w:tcW w:w="8926" w:type="dxa"/>
            <w:gridSpan w:val="2"/>
            <w:shd w:val="clear" w:color="auto" w:fill="D9D9D9"/>
          </w:tcPr>
          <w:p w14:paraId="5BB0159F" w14:textId="77777777" w:rsidR="00FD0338" w:rsidRPr="00A547A8" w:rsidRDefault="00FD0338" w:rsidP="00F04B2D">
            <w:pPr>
              <w:jc w:val="center"/>
              <w:rPr>
                <w:rFonts w:asciiTheme="minorHAnsi" w:hAnsiTheme="minorHAnsi" w:cstheme="minorHAnsi"/>
                <w:b/>
              </w:rPr>
            </w:pPr>
            <w:r w:rsidRPr="00A547A8">
              <w:rPr>
                <w:rFonts w:asciiTheme="minorHAnsi" w:hAnsiTheme="minorHAnsi" w:cstheme="minorHAnsi"/>
                <w:b/>
              </w:rPr>
              <w:t xml:space="preserve">Klauzula informacyjna </w:t>
            </w:r>
          </w:p>
          <w:p w14:paraId="113F579C" w14:textId="03FA09C1" w:rsidR="00FD0338" w:rsidRPr="00A547A8" w:rsidRDefault="00FD0338" w:rsidP="00F04B2D">
            <w:pPr>
              <w:jc w:val="center"/>
              <w:rPr>
                <w:rFonts w:asciiTheme="minorHAnsi" w:hAnsiTheme="minorHAnsi" w:cstheme="minorHAnsi"/>
              </w:rPr>
            </w:pPr>
            <w:r w:rsidRPr="00A547A8">
              <w:rPr>
                <w:rFonts w:asciiTheme="minorHAnsi" w:hAnsiTheme="minorHAnsi" w:cstheme="minorHAnsi"/>
                <w:b/>
              </w:rPr>
              <w:t>przetwarzanie danych osobowych</w:t>
            </w:r>
            <w:r w:rsidR="00F04B2D" w:rsidRPr="00A547A8">
              <w:rPr>
                <w:rFonts w:asciiTheme="minorHAnsi" w:hAnsiTheme="minorHAnsi" w:cstheme="minorHAnsi"/>
                <w:b/>
              </w:rPr>
              <w:t xml:space="preserve"> </w:t>
            </w:r>
            <w:r w:rsidRPr="00A547A8">
              <w:rPr>
                <w:rFonts w:asciiTheme="minorHAnsi" w:hAnsiTheme="minorHAnsi" w:cstheme="minorHAnsi"/>
                <w:b/>
              </w:rPr>
              <w:t xml:space="preserve">na podstawie obowiązku prawnego </w:t>
            </w:r>
            <w:r w:rsidR="00F04B2D" w:rsidRPr="00A547A8">
              <w:rPr>
                <w:rFonts w:asciiTheme="minorHAnsi" w:hAnsiTheme="minorHAnsi" w:cstheme="minorHAnsi"/>
                <w:b/>
              </w:rPr>
              <w:br/>
            </w:r>
            <w:r w:rsidRPr="00A547A8">
              <w:rPr>
                <w:rFonts w:asciiTheme="minorHAnsi" w:hAnsiTheme="minorHAnsi" w:cstheme="minorHAnsi"/>
                <w:b/>
              </w:rPr>
              <w:t>ciążącego na administratorze</w:t>
            </w:r>
            <w:r w:rsidR="00F04B2D" w:rsidRPr="00A547A8">
              <w:rPr>
                <w:rFonts w:asciiTheme="minorHAnsi" w:hAnsiTheme="minorHAnsi" w:cstheme="minorHAnsi"/>
                <w:b/>
              </w:rPr>
              <w:t xml:space="preserve"> </w:t>
            </w:r>
            <w:r w:rsidRPr="00A547A8">
              <w:rPr>
                <w:rFonts w:asciiTheme="minorHAnsi" w:hAnsiTheme="minorHAnsi" w:cstheme="minorHAnsi"/>
                <w:b/>
              </w:rPr>
              <w:t>- zamówienia publiczne</w:t>
            </w:r>
          </w:p>
        </w:tc>
      </w:tr>
      <w:tr w:rsidR="00FD0338" w:rsidRPr="00A547A8" w14:paraId="4BE71A13" w14:textId="77777777" w:rsidTr="00FD0338">
        <w:trPr>
          <w:trHeight w:val="406"/>
        </w:trPr>
        <w:tc>
          <w:tcPr>
            <w:tcW w:w="2552" w:type="dxa"/>
            <w:shd w:val="clear" w:color="auto" w:fill="D9D9D9"/>
          </w:tcPr>
          <w:p w14:paraId="0CE4CAE6"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TOŻSAMOŚĆ ADMINISTRATORA</w:t>
            </w:r>
          </w:p>
        </w:tc>
        <w:tc>
          <w:tcPr>
            <w:tcW w:w="6374" w:type="dxa"/>
          </w:tcPr>
          <w:p w14:paraId="404884DD"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Administratorem Państwa danych osobowych jest:</w:t>
            </w:r>
          </w:p>
          <w:p w14:paraId="391DEBAD" w14:textId="77777777" w:rsidR="00FD0338" w:rsidRPr="00A547A8" w:rsidRDefault="00FD0338" w:rsidP="00F04B2D">
            <w:pPr>
              <w:rPr>
                <w:rFonts w:asciiTheme="minorHAnsi" w:hAnsiTheme="minorHAnsi" w:cstheme="minorHAnsi"/>
              </w:rPr>
            </w:pPr>
            <w:r w:rsidRPr="00A547A8">
              <w:rPr>
                <w:rFonts w:asciiTheme="minorHAnsi" w:hAnsiTheme="minorHAnsi" w:cstheme="minorHAnsi"/>
              </w:rPr>
              <w:t>Burmistrz Gminy i Miasta Lwówek Śląski, z siedzibą w Lwówku Śląskim (59-600) przy al. Wojska Polskiego 25 A;</w:t>
            </w:r>
          </w:p>
        </w:tc>
      </w:tr>
      <w:tr w:rsidR="00FD0338" w:rsidRPr="00A547A8" w14:paraId="37FDE8C2" w14:textId="77777777" w:rsidTr="00FD0338">
        <w:tc>
          <w:tcPr>
            <w:tcW w:w="2552" w:type="dxa"/>
            <w:shd w:val="clear" w:color="auto" w:fill="D9D9D9"/>
          </w:tcPr>
          <w:p w14:paraId="7BE016A7"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ADMINISTRATORA</w:t>
            </w:r>
          </w:p>
        </w:tc>
        <w:tc>
          <w:tcPr>
            <w:tcW w:w="6374" w:type="dxa"/>
          </w:tcPr>
          <w:p w14:paraId="5ED1F702" w14:textId="6D4C416B"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Z administratorem – Burmistrzem Gminy i Miasta Lwówek Śląski można się skontaktować pisemnie na adres siedziby administratora oraz poprzez adres e-mail </w:t>
            </w:r>
            <w:hyperlink r:id="rId11" w:history="1">
              <w:r w:rsidRPr="00A547A8">
                <w:rPr>
                  <w:rFonts w:asciiTheme="minorHAnsi" w:hAnsiTheme="minorHAnsi" w:cstheme="minorHAnsi"/>
                  <w:color w:val="0563C1"/>
                  <w:u w:val="single"/>
                </w:rPr>
                <w:t>sekretariat@lwowekslaski.pl</w:t>
              </w:r>
            </w:hyperlink>
            <w:r w:rsidR="00C213FD">
              <w:rPr>
                <w:rFonts w:asciiTheme="minorHAnsi" w:hAnsiTheme="minorHAnsi" w:cstheme="minorHAnsi"/>
              </w:rPr>
              <w:t>,</w:t>
            </w:r>
            <w:r w:rsidR="009000C6">
              <w:rPr>
                <w:rFonts w:asciiTheme="minorHAnsi" w:hAnsiTheme="minorHAnsi" w:cstheme="minorHAnsi"/>
              </w:rPr>
              <w:t xml:space="preserve"> </w:t>
            </w:r>
            <w:r w:rsidRPr="00A547A8">
              <w:rPr>
                <w:rFonts w:asciiTheme="minorHAnsi" w:hAnsiTheme="minorHAnsi" w:cstheme="minorHAnsi"/>
              </w:rPr>
              <w:t>tel. 75 6477888.</w:t>
            </w:r>
          </w:p>
        </w:tc>
      </w:tr>
      <w:tr w:rsidR="00FD0338" w:rsidRPr="00A547A8" w14:paraId="397CFEE6" w14:textId="77777777" w:rsidTr="00FD0338">
        <w:tc>
          <w:tcPr>
            <w:tcW w:w="2552" w:type="dxa"/>
            <w:shd w:val="clear" w:color="auto" w:fill="D9D9D9"/>
          </w:tcPr>
          <w:p w14:paraId="22D73CEF"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INSPEKTORA OCHRONY DANYCH</w:t>
            </w:r>
          </w:p>
        </w:tc>
        <w:tc>
          <w:tcPr>
            <w:tcW w:w="6374" w:type="dxa"/>
          </w:tcPr>
          <w:p w14:paraId="36496A3A" w14:textId="6D573F21"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Administrator : Burmistrz Gminy i Miasta Lwówek Śląski wyznaczył inspektora ochrony danych, z którym może się Pani / Pan skontaktować poprzez e-mail </w:t>
            </w:r>
            <w:hyperlink r:id="rId12" w:history="1">
              <w:r w:rsidRPr="00A547A8">
                <w:rPr>
                  <w:rFonts w:asciiTheme="minorHAnsi" w:hAnsiTheme="minorHAnsi" w:cstheme="minorHAnsi"/>
                  <w:color w:val="0563C1"/>
                  <w:u w:val="single"/>
                </w:rPr>
                <w:t>iod@lwowekslaski.pl</w:t>
              </w:r>
            </w:hyperlink>
            <w:r w:rsidRPr="00A547A8">
              <w:rPr>
                <w:rFonts w:asciiTheme="minorHAnsi" w:hAnsiTheme="minorHAnsi" w:cstheme="minorHAnsi"/>
              </w:rPr>
              <w:t xml:space="preserve"> lub pisemnie na adres siedziby administratora. Z inspektorem ochrony danych można się kontaktować we wszystkich sprawach dotyczących przetwarzania danych osobowych ora</w:t>
            </w:r>
            <w:r w:rsidR="00994ADF">
              <w:rPr>
                <w:rFonts w:asciiTheme="minorHAnsi" w:hAnsiTheme="minorHAnsi" w:cstheme="minorHAnsi"/>
              </w:rPr>
              <w:t xml:space="preserve">z korzystania z praw związanych </w:t>
            </w:r>
            <w:r w:rsidRPr="00A547A8">
              <w:rPr>
                <w:rFonts w:asciiTheme="minorHAnsi" w:hAnsiTheme="minorHAnsi" w:cstheme="minorHAnsi"/>
              </w:rPr>
              <w:t>z</w:t>
            </w:r>
            <w:r w:rsidR="00994ADF">
              <w:rPr>
                <w:rFonts w:asciiTheme="minorHAnsi" w:hAnsiTheme="minorHAnsi" w:cstheme="minorHAnsi"/>
              </w:rPr>
              <w:t> </w:t>
            </w:r>
            <w:r w:rsidRPr="00A547A8">
              <w:rPr>
                <w:rFonts w:asciiTheme="minorHAnsi" w:hAnsiTheme="minorHAnsi" w:cstheme="minorHAnsi"/>
              </w:rPr>
              <w:t xml:space="preserve"> przetwarzaniem danych.</w:t>
            </w:r>
          </w:p>
        </w:tc>
      </w:tr>
      <w:tr w:rsidR="00FD0338" w:rsidRPr="00A547A8" w14:paraId="22B94A58" w14:textId="77777777" w:rsidTr="00FD0338">
        <w:tc>
          <w:tcPr>
            <w:tcW w:w="2552" w:type="dxa"/>
            <w:shd w:val="clear" w:color="auto" w:fill="D9D9D9"/>
          </w:tcPr>
          <w:p w14:paraId="0B4B9081"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 xml:space="preserve">CELE PRZETWARZANIA I PODSTAWA PRAWNA </w:t>
            </w:r>
          </w:p>
        </w:tc>
        <w:tc>
          <w:tcPr>
            <w:tcW w:w="6374" w:type="dxa"/>
          </w:tcPr>
          <w:p w14:paraId="6CF35B42"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 / Pana dane będą przetwarzane w celu:</w:t>
            </w:r>
          </w:p>
          <w:p w14:paraId="4F00EE3C" w14:textId="5E6F486D" w:rsidR="00FD0338" w:rsidRPr="00A547A8" w:rsidRDefault="009000C6" w:rsidP="000F5015">
            <w:pPr>
              <w:numPr>
                <w:ilvl w:val="0"/>
                <w:numId w:val="19"/>
              </w:numPr>
              <w:rPr>
                <w:rFonts w:asciiTheme="minorHAnsi" w:hAnsiTheme="minorHAnsi" w:cstheme="minorHAnsi"/>
              </w:rPr>
            </w:pPr>
            <w:r>
              <w:rPr>
                <w:rFonts w:asciiTheme="minorHAnsi" w:hAnsiTheme="minorHAnsi" w:cstheme="minorHAnsi"/>
              </w:rPr>
              <w:t>przeprowadzenia</w:t>
            </w:r>
            <w:r w:rsidR="00FD0338" w:rsidRPr="00A547A8">
              <w:rPr>
                <w:rFonts w:asciiTheme="minorHAnsi" w:hAnsiTheme="minorHAnsi" w:cstheme="minorHAnsi"/>
              </w:rPr>
              <w:t xml:space="preserve"> postępowania o udzielenie zamówienia poniżej progu stosowania ustawy </w:t>
            </w:r>
            <w:proofErr w:type="spellStart"/>
            <w:r w:rsidR="00FD0338" w:rsidRPr="00A547A8">
              <w:rPr>
                <w:rFonts w:asciiTheme="minorHAnsi" w:hAnsiTheme="minorHAnsi" w:cstheme="minorHAnsi"/>
              </w:rPr>
              <w:t>Pzp</w:t>
            </w:r>
            <w:proofErr w:type="spellEnd"/>
            <w:r w:rsidR="00FD0338" w:rsidRPr="00A547A8">
              <w:rPr>
                <w:rFonts w:asciiTheme="minorHAnsi" w:hAnsiTheme="minorHAnsi" w:cstheme="minorHAnsi"/>
              </w:rPr>
              <w:t>;</w:t>
            </w:r>
          </w:p>
          <w:p w14:paraId="71C045FE" w14:textId="50CE8320" w:rsidR="00FD0338" w:rsidRPr="00A547A8" w:rsidRDefault="009000C6" w:rsidP="000F5015">
            <w:pPr>
              <w:numPr>
                <w:ilvl w:val="0"/>
                <w:numId w:val="19"/>
              </w:numPr>
              <w:rPr>
                <w:rFonts w:asciiTheme="minorHAnsi" w:hAnsiTheme="minorHAnsi" w:cstheme="minorHAnsi"/>
              </w:rPr>
            </w:pPr>
            <w:r>
              <w:rPr>
                <w:rFonts w:asciiTheme="minorHAnsi" w:hAnsiTheme="minorHAnsi" w:cstheme="minorHAnsi"/>
              </w:rPr>
              <w:t xml:space="preserve">przeprowadzenia </w:t>
            </w:r>
            <w:r w:rsidR="00FD0338" w:rsidRPr="00A547A8">
              <w:rPr>
                <w:rFonts w:asciiTheme="minorHAnsi" w:hAnsiTheme="minorHAnsi" w:cstheme="minorHAnsi"/>
              </w:rPr>
              <w:t>postę</w:t>
            </w:r>
            <w:r w:rsidR="00994ADF">
              <w:rPr>
                <w:rFonts w:asciiTheme="minorHAnsi" w:hAnsiTheme="minorHAnsi" w:cstheme="minorHAnsi"/>
              </w:rPr>
              <w:t xml:space="preserve">powania o udzielenie zamówienia </w:t>
            </w:r>
            <w:r w:rsidR="00FD0338" w:rsidRPr="00A547A8">
              <w:rPr>
                <w:rFonts w:asciiTheme="minorHAnsi" w:hAnsiTheme="minorHAnsi" w:cstheme="minorHAnsi"/>
              </w:rPr>
              <w:t>w</w:t>
            </w:r>
            <w:r w:rsidR="00994ADF">
              <w:rPr>
                <w:rFonts w:asciiTheme="minorHAnsi" w:hAnsiTheme="minorHAnsi" w:cstheme="minorHAnsi"/>
              </w:rPr>
              <w:t> </w:t>
            </w:r>
            <w:r w:rsidR="00FD0338" w:rsidRPr="00A547A8">
              <w:rPr>
                <w:rFonts w:asciiTheme="minorHAnsi" w:hAnsiTheme="minorHAnsi" w:cstheme="minorHAnsi"/>
              </w:rPr>
              <w:t xml:space="preserve"> trybie ustawy </w:t>
            </w:r>
            <w:proofErr w:type="spellStart"/>
            <w:r w:rsidR="00FD0338" w:rsidRPr="00A547A8">
              <w:rPr>
                <w:rFonts w:asciiTheme="minorHAnsi" w:hAnsiTheme="minorHAnsi" w:cstheme="minorHAnsi"/>
              </w:rPr>
              <w:t>Pzp</w:t>
            </w:r>
            <w:proofErr w:type="spellEnd"/>
            <w:r w:rsidR="00FD0338" w:rsidRPr="00A547A8">
              <w:rPr>
                <w:rFonts w:asciiTheme="minorHAnsi" w:hAnsiTheme="minorHAnsi" w:cstheme="minorHAnsi"/>
              </w:rPr>
              <w:t>;</w:t>
            </w:r>
          </w:p>
          <w:p w14:paraId="784A0513" w14:textId="77777777" w:rsidR="00FD0338" w:rsidRPr="00A547A8" w:rsidRDefault="00FD0338" w:rsidP="000F5015">
            <w:pPr>
              <w:numPr>
                <w:ilvl w:val="0"/>
                <w:numId w:val="19"/>
              </w:numPr>
              <w:rPr>
                <w:rFonts w:asciiTheme="minorHAnsi" w:hAnsiTheme="minorHAnsi" w:cstheme="minorHAnsi"/>
              </w:rPr>
            </w:pPr>
            <w:r w:rsidRPr="00A547A8">
              <w:rPr>
                <w:rFonts w:asciiTheme="minorHAnsi" w:hAnsiTheme="minorHAnsi" w:cstheme="minorHAnsi"/>
              </w:rPr>
              <w:t>w przypadku wyłonienia wykonawcy - w celu realizacji przedmiotu zamówienia.</w:t>
            </w:r>
          </w:p>
          <w:p w14:paraId="4AB1A802"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będą przetwarzane na podstawie przepisów:</w:t>
            </w:r>
          </w:p>
          <w:p w14:paraId="1C87232E"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Ustawa z dnia 11 września 2019 r. Prawo zamówień publicznych;</w:t>
            </w:r>
          </w:p>
          <w:p w14:paraId="075D5602"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Zarządzenie  Nr IN.0050.18.2021 Burmistrza Gminy i Miasta Lwówek Śląski z dnia 28 stycznia 2021 r. w sprawie zatwierdzenia Regulaminu udzielania zamówień publicznych o wartości do 130 000 zł.</w:t>
            </w:r>
          </w:p>
        </w:tc>
      </w:tr>
      <w:tr w:rsidR="00FD0338" w:rsidRPr="00A547A8" w14:paraId="67E42E60" w14:textId="77777777" w:rsidTr="00FD0338">
        <w:tc>
          <w:tcPr>
            <w:tcW w:w="2552" w:type="dxa"/>
            <w:shd w:val="clear" w:color="auto" w:fill="D9D9D9"/>
          </w:tcPr>
          <w:p w14:paraId="3965CD9D"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ODBIORCY DANYCH</w:t>
            </w:r>
          </w:p>
          <w:p w14:paraId="118DC9FE" w14:textId="77777777" w:rsidR="00FD0338" w:rsidRPr="00A547A8" w:rsidRDefault="00FD0338" w:rsidP="00F04B2D">
            <w:pPr>
              <w:rPr>
                <w:rFonts w:asciiTheme="minorHAnsi" w:hAnsiTheme="minorHAnsi" w:cstheme="minorHAnsi"/>
                <w:b/>
              </w:rPr>
            </w:pPr>
          </w:p>
        </w:tc>
        <w:tc>
          <w:tcPr>
            <w:tcW w:w="6374" w:type="dxa"/>
          </w:tcPr>
          <w:p w14:paraId="078AD378"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przekazywane będą:</w:t>
            </w:r>
          </w:p>
          <w:p w14:paraId="73DF4CED" w14:textId="77777777" w:rsidR="00FD0338" w:rsidRPr="00A547A8" w:rsidRDefault="00FD0338" w:rsidP="000F5015">
            <w:pPr>
              <w:numPr>
                <w:ilvl w:val="0"/>
                <w:numId w:val="21"/>
              </w:numPr>
              <w:contextualSpacing/>
              <w:jc w:val="both"/>
              <w:rPr>
                <w:rFonts w:asciiTheme="minorHAnsi" w:hAnsiTheme="minorHAnsi" w:cstheme="minorHAnsi"/>
              </w:rPr>
            </w:pPr>
            <w:r w:rsidRPr="00A547A8">
              <w:rPr>
                <w:rFonts w:asciiTheme="minorHAnsi" w:hAnsiTheme="minorHAnsi" w:cstheme="minorHAnsi"/>
              </w:rPr>
              <w:t>podmiotom upoważnionym na podstawie przepisów prawa;</w:t>
            </w:r>
          </w:p>
          <w:p w14:paraId="3699F459" w14:textId="5B36874D" w:rsidR="00FD0338" w:rsidRPr="009000C6" w:rsidRDefault="00FD0338" w:rsidP="000F5015">
            <w:pPr>
              <w:numPr>
                <w:ilvl w:val="0"/>
                <w:numId w:val="21"/>
              </w:numPr>
              <w:contextualSpacing/>
              <w:jc w:val="both"/>
              <w:rPr>
                <w:rFonts w:asciiTheme="minorHAnsi" w:hAnsiTheme="minorHAnsi" w:cstheme="minorHAnsi"/>
              </w:rPr>
            </w:pPr>
            <w:r w:rsidRPr="00A547A8">
              <w:rPr>
                <w:rFonts w:asciiTheme="minorHAnsi" w:hAnsiTheme="minorHAnsi" w:cstheme="minorHAnsi"/>
              </w:rPr>
              <w:t xml:space="preserve">osobom lub podmiotom, którym udostępniona zostanie dokumentacja postępowania w oparciu </w:t>
            </w:r>
            <w:r w:rsidR="009000C6">
              <w:rPr>
                <w:rFonts w:asciiTheme="minorHAnsi" w:hAnsiTheme="minorHAnsi" w:cstheme="minorHAnsi"/>
                <w:color w:val="000000"/>
              </w:rPr>
              <w:t>o</w:t>
            </w:r>
            <w:r w:rsidRPr="009000C6">
              <w:rPr>
                <w:rFonts w:asciiTheme="minorHAnsi" w:hAnsiTheme="minorHAnsi" w:cstheme="minorHAnsi"/>
              </w:rPr>
              <w:t xml:space="preserve"> </w:t>
            </w:r>
            <w:r w:rsidRPr="009000C6">
              <w:rPr>
                <w:rFonts w:asciiTheme="minorHAnsi" w:hAnsiTheme="minorHAnsi" w:cstheme="minorHAnsi"/>
                <w:color w:val="000000"/>
              </w:rPr>
              <w:t>art. 18 i 19 ustawy z dnia 11 września 2019 r. Prawo zamówień publicznych;</w:t>
            </w:r>
          </w:p>
          <w:p w14:paraId="4B3FC137" w14:textId="1C87B1C7" w:rsidR="00FD0338" w:rsidRPr="00A547A8" w:rsidRDefault="00FD0338" w:rsidP="000F5015">
            <w:pPr>
              <w:numPr>
                <w:ilvl w:val="0"/>
                <w:numId w:val="22"/>
              </w:numPr>
              <w:contextualSpacing/>
              <w:jc w:val="both"/>
              <w:rPr>
                <w:rFonts w:asciiTheme="minorHAnsi" w:hAnsiTheme="minorHAnsi" w:cstheme="minorHAnsi"/>
              </w:rPr>
            </w:pPr>
            <w:r w:rsidRPr="00A547A8">
              <w:rPr>
                <w:rFonts w:asciiTheme="minorHAnsi" w:hAnsiTheme="minorHAnsi" w:cstheme="minorHAnsi"/>
              </w:rPr>
              <w:lastRenderedPageBreak/>
              <w:t>usługodawcom wykonującym zadania na zlecenie Administratora w ra</w:t>
            </w:r>
            <w:r w:rsidR="00994ADF">
              <w:rPr>
                <w:rFonts w:asciiTheme="minorHAnsi" w:hAnsiTheme="minorHAnsi" w:cstheme="minorHAnsi"/>
              </w:rPr>
              <w:t xml:space="preserve">mach świadczonych usług serwisu </w:t>
            </w:r>
            <w:r w:rsidRPr="00A547A8">
              <w:rPr>
                <w:rFonts w:asciiTheme="minorHAnsi" w:hAnsiTheme="minorHAnsi" w:cstheme="minorHAnsi"/>
              </w:rPr>
              <w:t>i</w:t>
            </w:r>
            <w:r w:rsidR="00994ADF">
              <w:rPr>
                <w:rFonts w:asciiTheme="minorHAnsi" w:hAnsiTheme="minorHAnsi" w:cstheme="minorHAnsi"/>
              </w:rPr>
              <w:t> </w:t>
            </w:r>
            <w:r w:rsidRPr="00A547A8">
              <w:rPr>
                <w:rFonts w:asciiTheme="minorHAnsi" w:hAnsiTheme="minorHAnsi" w:cstheme="minorHAnsi"/>
              </w:rPr>
              <w:t xml:space="preserve"> utrzymania system</w:t>
            </w:r>
            <w:r w:rsidR="00994ADF">
              <w:rPr>
                <w:rFonts w:asciiTheme="minorHAnsi" w:hAnsiTheme="minorHAnsi" w:cstheme="minorHAnsi"/>
              </w:rPr>
              <w:t>ów i programów informatycznych,</w:t>
            </w:r>
            <w:r w:rsidR="00A35850">
              <w:rPr>
                <w:rFonts w:asciiTheme="minorHAnsi" w:hAnsiTheme="minorHAnsi" w:cstheme="minorHAnsi"/>
              </w:rPr>
              <w:t xml:space="preserve">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 którymi administrator ma podpisane stosowne umowy powierzenia danych.</w:t>
            </w:r>
          </w:p>
        </w:tc>
      </w:tr>
      <w:tr w:rsidR="00FD0338" w:rsidRPr="00A547A8" w14:paraId="6C596243" w14:textId="77777777" w:rsidTr="00FD0338">
        <w:trPr>
          <w:trHeight w:val="665"/>
        </w:trPr>
        <w:tc>
          <w:tcPr>
            <w:tcW w:w="2552" w:type="dxa"/>
            <w:shd w:val="clear" w:color="auto" w:fill="D9D9D9"/>
          </w:tcPr>
          <w:p w14:paraId="37D3F915"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lastRenderedPageBreak/>
              <w:t>PRZEKAZANIE DANYCH OSOBOWYCH DO PAŃSTWA TRZECIEGO LUB ORGANIZACJI MIĘDZYNARODOWEJ</w:t>
            </w:r>
          </w:p>
        </w:tc>
        <w:tc>
          <w:tcPr>
            <w:tcW w:w="6374" w:type="dxa"/>
          </w:tcPr>
          <w:p w14:paraId="5A077D29" w14:textId="4FD4E660"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Pani/Pana dane osobowe  nie będą przekazywane poza Europejski Obszar Gospodarczy. Z uwagi na charakter świadczonych usług przez podmiot przetwarzający, </w:t>
            </w:r>
            <w:r w:rsidR="00C213FD">
              <w:rPr>
                <w:rFonts w:asciiTheme="minorHAnsi" w:hAnsiTheme="minorHAnsi" w:cstheme="minorHAnsi"/>
              </w:rPr>
              <w:t>dane osobowe będ</w:t>
            </w:r>
            <w:r w:rsidR="00A35850">
              <w:rPr>
                <w:rFonts w:asciiTheme="minorHAnsi" w:hAnsiTheme="minorHAnsi" w:cstheme="minorHAnsi"/>
              </w:rPr>
              <w:t xml:space="preserve">ą przechowywane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 xml:space="preserve"> chmurze obliczeniowej, a wszyst</w:t>
            </w:r>
            <w:r w:rsidR="00A35850">
              <w:rPr>
                <w:rFonts w:asciiTheme="minorHAnsi" w:hAnsiTheme="minorHAnsi" w:cstheme="minorHAnsi"/>
              </w:rPr>
              <w:t xml:space="preserve">kie serwery zlokalizowane będą </w:t>
            </w:r>
            <w:r w:rsidRPr="00A547A8">
              <w:rPr>
                <w:rFonts w:asciiTheme="minorHAnsi" w:hAnsiTheme="minorHAnsi" w:cstheme="minorHAnsi"/>
              </w:rPr>
              <w:t>na</w:t>
            </w:r>
            <w:r w:rsidR="00A35850">
              <w:rPr>
                <w:rFonts w:asciiTheme="minorHAnsi" w:hAnsiTheme="minorHAnsi" w:cstheme="minorHAnsi"/>
              </w:rPr>
              <w:t xml:space="preserve">  </w:t>
            </w:r>
            <w:r w:rsidRPr="00A547A8">
              <w:rPr>
                <w:rFonts w:asciiTheme="minorHAnsi" w:hAnsiTheme="minorHAnsi" w:cstheme="minorHAnsi"/>
              </w:rPr>
              <w:t>terenie Unii Europejskiej.</w:t>
            </w:r>
          </w:p>
        </w:tc>
      </w:tr>
      <w:tr w:rsidR="00FD0338" w:rsidRPr="00A547A8" w14:paraId="2C2B2358" w14:textId="77777777" w:rsidTr="00FD0338">
        <w:trPr>
          <w:trHeight w:val="934"/>
        </w:trPr>
        <w:tc>
          <w:tcPr>
            <w:tcW w:w="2552" w:type="dxa"/>
            <w:shd w:val="clear" w:color="auto" w:fill="D9D9D9"/>
          </w:tcPr>
          <w:p w14:paraId="3C1B9269"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OKRES PRZECHOWYWANIA DANYCH</w:t>
            </w:r>
          </w:p>
        </w:tc>
        <w:tc>
          <w:tcPr>
            <w:tcW w:w="6374" w:type="dxa"/>
          </w:tcPr>
          <w:p w14:paraId="08CC998B" w14:textId="37031B74"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ujęt</w:t>
            </w:r>
            <w:r w:rsidR="00A35850">
              <w:rPr>
                <w:rFonts w:asciiTheme="minorHAnsi" w:hAnsiTheme="minorHAnsi" w:cstheme="minorHAnsi"/>
              </w:rPr>
              <w:t xml:space="preserve">e w protokole postępowania wraz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 załącznikami będą przechowywane, zgodnie z art. 78 ust. 1 </w:t>
            </w:r>
            <w:proofErr w:type="spellStart"/>
            <w:r w:rsidRPr="00A547A8">
              <w:rPr>
                <w:rFonts w:asciiTheme="minorHAnsi" w:hAnsiTheme="minorHAnsi" w:cstheme="minorHAnsi"/>
              </w:rPr>
              <w:t>Pzp</w:t>
            </w:r>
            <w:proofErr w:type="spellEnd"/>
            <w:r w:rsidRPr="00A547A8">
              <w:rPr>
                <w:rFonts w:asciiTheme="minorHAnsi" w:hAnsiTheme="minorHAnsi" w:cstheme="minorHAnsi"/>
              </w:rPr>
              <w:t>, przez okres nie krótszy niż 4 lata o</w:t>
            </w:r>
            <w:r w:rsidR="00A35850">
              <w:rPr>
                <w:rFonts w:asciiTheme="minorHAnsi" w:hAnsiTheme="minorHAnsi" w:cstheme="minorHAnsi"/>
              </w:rPr>
              <w:t xml:space="preserve">d dnia zakończenia postępowania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 xml:space="preserve"> udzielenie zamówienia, a jeżel</w:t>
            </w:r>
            <w:r w:rsidR="00A35850">
              <w:rPr>
                <w:rFonts w:asciiTheme="minorHAnsi" w:hAnsiTheme="minorHAnsi" w:cstheme="minorHAnsi"/>
              </w:rPr>
              <w:t xml:space="preserve">i czas trwania umowy przekracza </w:t>
            </w:r>
            <w:r w:rsidRPr="00A547A8">
              <w:rPr>
                <w:rFonts w:asciiTheme="minorHAnsi" w:hAnsiTheme="minorHAnsi" w:cstheme="minorHAnsi"/>
              </w:rPr>
              <w:t>4</w:t>
            </w:r>
            <w:r w:rsidR="00A35850">
              <w:rPr>
                <w:rFonts w:asciiTheme="minorHAnsi" w:hAnsiTheme="minorHAnsi" w:cstheme="minorHAnsi"/>
              </w:rPr>
              <w:t> </w:t>
            </w:r>
            <w:r w:rsidRPr="00A547A8">
              <w:rPr>
                <w:rFonts w:asciiTheme="minorHAnsi" w:hAnsiTheme="minorHAnsi" w:cstheme="minorHAnsi"/>
              </w:rPr>
              <w:t xml:space="preserve"> lata, okres przechowywania obejmuje cały czas trwania umowy. Państwa dane zarejestrowane na platformie zakupowej będą przechowywane a następnie zarchiwizowane przez okres max 10 lat od dnia upływu terminu składania ofert.</w:t>
            </w:r>
          </w:p>
        </w:tc>
      </w:tr>
      <w:tr w:rsidR="00FD0338" w:rsidRPr="00A547A8" w14:paraId="18CBD5A5" w14:textId="77777777" w:rsidTr="00E37AFF">
        <w:trPr>
          <w:trHeight w:val="1578"/>
        </w:trPr>
        <w:tc>
          <w:tcPr>
            <w:tcW w:w="2552" w:type="dxa"/>
            <w:shd w:val="clear" w:color="auto" w:fill="D9D9D9"/>
          </w:tcPr>
          <w:p w14:paraId="0DF7A324"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PRAWA PODMIOTÓW DANYCH</w:t>
            </w:r>
          </w:p>
        </w:tc>
        <w:tc>
          <w:tcPr>
            <w:tcW w:w="6374" w:type="dxa"/>
          </w:tcPr>
          <w:p w14:paraId="703A4A15" w14:textId="77777777" w:rsidR="00FD0338" w:rsidRPr="00A547A8" w:rsidRDefault="00FD0338" w:rsidP="000F5015">
            <w:pPr>
              <w:numPr>
                <w:ilvl w:val="0"/>
                <w:numId w:val="20"/>
              </w:numPr>
              <w:contextualSpacing/>
              <w:jc w:val="both"/>
              <w:rPr>
                <w:rFonts w:asciiTheme="minorHAnsi" w:hAnsiTheme="minorHAnsi" w:cstheme="minorHAnsi"/>
              </w:rPr>
            </w:pPr>
            <w:r w:rsidRPr="00A547A8">
              <w:rPr>
                <w:rFonts w:asciiTheme="minorHAnsi" w:hAnsiTheme="minorHAnsi" w:cstheme="minorHAnsi"/>
              </w:rPr>
              <w:t>Posiada Pani/Pan prawo:</w:t>
            </w:r>
          </w:p>
          <w:p w14:paraId="0738F5B4"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−na podstawie art. 15 RODO prawo dostępu do danych osobowych Pani/Pana dotyczących;</w:t>
            </w:r>
          </w:p>
          <w:p w14:paraId="2F36A76D" w14:textId="77777777" w:rsidR="00FD0338" w:rsidRPr="00A547A8" w:rsidRDefault="00FD0338" w:rsidP="00F04B2D">
            <w:pPr>
              <w:jc w:val="both"/>
              <w:rPr>
                <w:rFonts w:asciiTheme="minorHAnsi" w:eastAsia="Times New Roman" w:hAnsiTheme="minorHAnsi" w:cstheme="minorHAnsi"/>
                <w:i/>
                <w:iCs/>
                <w:lang w:eastAsia="pl-PL"/>
              </w:rPr>
            </w:pPr>
            <w:r w:rsidRPr="00A547A8">
              <w:rPr>
                <w:rFonts w:asciiTheme="minorHAnsi" w:hAnsiTheme="minorHAnsi" w:cstheme="minorHAnsi"/>
              </w:rPr>
              <w:t>−na podstawie art. 16 RODO prawo do sprostowania Pani/Pana danych osobowych (</w:t>
            </w:r>
            <w:r w:rsidRPr="00A547A8">
              <w:rPr>
                <w:rFonts w:asciiTheme="minorHAnsi" w:eastAsia="Times New Roman" w:hAnsiTheme="minorHAnsi" w:cstheme="minorHAnsi"/>
                <w:i/>
                <w:iCs/>
                <w:lang w:eastAsia="pl-PL"/>
              </w:rPr>
              <w:t xml:space="preserve">skorzystanie z prawa do sprostowania nie może skutkować zmianą wyniku postępowania o udzielenie zamówienia publicznego ani zmianą postanowień umowy w zakresie niezgodnym z ustawą </w:t>
            </w:r>
            <w:proofErr w:type="spellStart"/>
            <w:r w:rsidRPr="00A547A8">
              <w:rPr>
                <w:rFonts w:asciiTheme="minorHAnsi" w:eastAsia="Times New Roman" w:hAnsiTheme="minorHAnsi" w:cstheme="minorHAnsi"/>
                <w:i/>
                <w:iCs/>
                <w:lang w:eastAsia="pl-PL"/>
              </w:rPr>
              <w:t>Pzp</w:t>
            </w:r>
            <w:proofErr w:type="spellEnd"/>
            <w:r w:rsidRPr="00A547A8">
              <w:rPr>
                <w:rFonts w:asciiTheme="minorHAnsi" w:eastAsia="Times New Roman" w:hAnsiTheme="minorHAnsi" w:cstheme="minorHAnsi"/>
                <w:i/>
                <w:iCs/>
                <w:lang w:eastAsia="pl-PL"/>
              </w:rPr>
              <w:t xml:space="preserve"> oraz nie może naruszać integralności protokołu oraz jego załączników);</w:t>
            </w:r>
          </w:p>
          <w:p w14:paraId="5EC1BA71" w14:textId="17596A83" w:rsidR="00FD0338" w:rsidRPr="00A547A8" w:rsidRDefault="00FD0338" w:rsidP="00F04B2D">
            <w:pPr>
              <w:contextualSpacing/>
              <w:jc w:val="both"/>
              <w:rPr>
                <w:rFonts w:asciiTheme="minorHAnsi" w:hAnsiTheme="minorHAnsi" w:cstheme="minorHAnsi"/>
              </w:rPr>
            </w:pPr>
            <w:r w:rsidRPr="00A547A8">
              <w:rPr>
                <w:rFonts w:asciiTheme="minorHAnsi" w:hAnsiTheme="minorHAnsi" w:cstheme="minorHAnsi"/>
              </w:rPr>
              <w:t>−na podstawie art. 18 RODO prawo żądania od administratora ograniczenia przetwarzania danych osobowych z zastrzeżeniem przypadków, o których mowa w art. 18 ust. 2 RODO</w:t>
            </w:r>
            <w:r w:rsidR="00A35850">
              <w:rPr>
                <w:rFonts w:asciiTheme="minorHAnsi" w:hAnsiTheme="minorHAnsi" w:cstheme="minorHAnsi"/>
                <w:i/>
                <w:iCs/>
              </w:rPr>
              <w:t xml:space="preserve"> (prawo </w:t>
            </w:r>
            <w:r w:rsidRPr="00A547A8">
              <w:rPr>
                <w:rFonts w:asciiTheme="minorHAnsi" w:hAnsiTheme="minorHAnsi" w:cstheme="minorHAnsi"/>
                <w:i/>
                <w:iCs/>
              </w:rPr>
              <w:t>do</w:t>
            </w:r>
            <w:r w:rsidR="00A35850">
              <w:rPr>
                <w:rFonts w:asciiTheme="minorHAnsi" w:hAnsiTheme="minorHAnsi" w:cstheme="minorHAnsi"/>
                <w:i/>
                <w:iCs/>
              </w:rPr>
              <w:t> </w:t>
            </w:r>
            <w:r w:rsidRPr="00A547A8">
              <w:rPr>
                <w:rFonts w:asciiTheme="minorHAnsi" w:hAnsiTheme="minorHAnsi" w:cstheme="minorHAnsi"/>
                <w:i/>
                <w:iCs/>
              </w:rPr>
              <w:t xml:space="preserve"> ograniczenia przetwarzania ni</w:t>
            </w:r>
            <w:r w:rsidR="00A35850">
              <w:rPr>
                <w:rFonts w:asciiTheme="minorHAnsi" w:hAnsiTheme="minorHAnsi" w:cstheme="minorHAnsi"/>
                <w:i/>
                <w:iCs/>
              </w:rPr>
              <w:t xml:space="preserve">e ma zastosowania w odniesieniu </w:t>
            </w:r>
            <w:r w:rsidRPr="00A547A8">
              <w:rPr>
                <w:rFonts w:asciiTheme="minorHAnsi" w:hAnsiTheme="minorHAnsi" w:cstheme="minorHAnsi"/>
                <w:i/>
                <w:iCs/>
              </w:rPr>
              <w:t>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A547A8">
              <w:rPr>
                <w:rFonts w:asciiTheme="minorHAnsi" w:hAnsiTheme="minorHAnsi" w:cstheme="minorHAnsi"/>
              </w:rPr>
              <w:t>;</w:t>
            </w:r>
          </w:p>
          <w:p w14:paraId="491A6395" w14:textId="77777777" w:rsidR="00FD0338" w:rsidRPr="00A547A8" w:rsidRDefault="00FD0338" w:rsidP="000F5015">
            <w:pPr>
              <w:numPr>
                <w:ilvl w:val="0"/>
                <w:numId w:val="20"/>
              </w:numPr>
              <w:contextualSpacing/>
              <w:jc w:val="both"/>
              <w:rPr>
                <w:rFonts w:asciiTheme="minorHAnsi" w:hAnsiTheme="minorHAnsi" w:cstheme="minorHAnsi"/>
              </w:rPr>
            </w:pPr>
            <w:r w:rsidRPr="00A547A8">
              <w:rPr>
                <w:rFonts w:asciiTheme="minorHAnsi" w:hAnsiTheme="minorHAnsi" w:cstheme="minorHAnsi"/>
              </w:rPr>
              <w:t>nie przysługuje Pani/Panu:</w:t>
            </w:r>
          </w:p>
          <w:p w14:paraId="146B1F80"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w związku z art. 17 ust. 3 lit. b, d lub e RODO prawo do usunięcia danych osobowych;</w:t>
            </w:r>
          </w:p>
          <w:p w14:paraId="6CA43934"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prawo do przenoszenia danych osobowych, o którym mowa w art. 20 RODO;</w:t>
            </w:r>
          </w:p>
          <w:p w14:paraId="73337992"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na podstawie art. 21 RODO prawo sprzeciwu, wobec przetwarzania danych osobowych, gdyż podstawą prawną przetwarzania Pani/Pana danych osobowych jest art. 6 ust. 1 lit. c RODO.</w:t>
            </w:r>
          </w:p>
        </w:tc>
      </w:tr>
      <w:tr w:rsidR="00FD0338" w:rsidRPr="00A547A8" w14:paraId="6286C314" w14:textId="77777777" w:rsidTr="00FD0338">
        <w:trPr>
          <w:trHeight w:val="32"/>
        </w:trPr>
        <w:tc>
          <w:tcPr>
            <w:tcW w:w="2552" w:type="dxa"/>
            <w:shd w:val="clear" w:color="auto" w:fill="D9D9D9"/>
          </w:tcPr>
          <w:p w14:paraId="5ECFDB4E"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 xml:space="preserve">PRAWO WNIESIENIA SKARGI DO ORGANU </w:t>
            </w:r>
            <w:r w:rsidRPr="00A547A8">
              <w:rPr>
                <w:rFonts w:asciiTheme="minorHAnsi" w:hAnsiTheme="minorHAnsi" w:cstheme="minorHAnsi"/>
                <w:b/>
              </w:rPr>
              <w:lastRenderedPageBreak/>
              <w:t>NADZORCZEGO</w:t>
            </w:r>
          </w:p>
        </w:tc>
        <w:tc>
          <w:tcPr>
            <w:tcW w:w="6374" w:type="dxa"/>
          </w:tcPr>
          <w:p w14:paraId="671D1A4C" w14:textId="3BF82E0A" w:rsidR="00FD0338" w:rsidRPr="00A547A8" w:rsidRDefault="00FD0338" w:rsidP="00F04B2D">
            <w:pPr>
              <w:jc w:val="both"/>
              <w:rPr>
                <w:rFonts w:asciiTheme="minorHAnsi" w:hAnsiTheme="minorHAnsi" w:cstheme="minorHAnsi"/>
              </w:rPr>
            </w:pPr>
            <w:r w:rsidRPr="00A547A8">
              <w:rPr>
                <w:rFonts w:asciiTheme="minorHAnsi" w:hAnsiTheme="minorHAnsi" w:cstheme="minorHAnsi"/>
              </w:rPr>
              <w:lastRenderedPageBreak/>
              <w:t xml:space="preserve">Przysługuje Pani/Panu również prawo wniesienia skargi w zakresie ochrony danych osobowych do  organu nadzorczego, którym jest  </w:t>
            </w:r>
            <w:r w:rsidRPr="00A547A8">
              <w:rPr>
                <w:rFonts w:asciiTheme="minorHAnsi" w:hAnsiTheme="minorHAnsi" w:cstheme="minorHAnsi"/>
              </w:rPr>
              <w:lastRenderedPageBreak/>
              <w:t>Prezes Urzędu Ochrony Danych Osobowych z siedzibą przy ul. Stawki 2, 00-193 Warszawa, tel. 22 531 03 0</w:t>
            </w:r>
            <w:r w:rsidR="00A35850">
              <w:rPr>
                <w:rFonts w:asciiTheme="minorHAnsi" w:hAnsiTheme="minorHAnsi" w:cstheme="minorHAnsi"/>
              </w:rPr>
              <w:t xml:space="preserve">0,  jeżeli stwierdzi Pani/Pan, </w:t>
            </w:r>
            <w:r w:rsidRPr="00A547A8">
              <w:rPr>
                <w:rFonts w:asciiTheme="minorHAnsi" w:hAnsiTheme="minorHAnsi" w:cstheme="minorHAnsi"/>
              </w:rPr>
              <w:t>że</w:t>
            </w:r>
            <w:r w:rsidR="00A35850">
              <w:rPr>
                <w:rFonts w:asciiTheme="minorHAnsi" w:hAnsiTheme="minorHAnsi" w:cstheme="minorHAnsi"/>
              </w:rPr>
              <w:t> </w:t>
            </w:r>
            <w:r w:rsidRPr="00A547A8">
              <w:rPr>
                <w:rFonts w:asciiTheme="minorHAnsi" w:hAnsiTheme="minorHAnsi" w:cstheme="minorHAnsi"/>
              </w:rPr>
              <w:t xml:space="preserve"> przetwarzanie danych osobowych dotyczących Pani/Pana narusza przepisy RODO.</w:t>
            </w:r>
          </w:p>
        </w:tc>
      </w:tr>
      <w:tr w:rsidR="00FD0338" w:rsidRPr="00A547A8" w14:paraId="5BC395F8" w14:textId="77777777" w:rsidTr="00FD0338">
        <w:tc>
          <w:tcPr>
            <w:tcW w:w="2552" w:type="dxa"/>
            <w:shd w:val="clear" w:color="auto" w:fill="D9D9D9"/>
          </w:tcPr>
          <w:p w14:paraId="66F6BE90"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lastRenderedPageBreak/>
              <w:t>ŹRÓDŁO POCHODZENIA DANYCH OSOBOWYCH</w:t>
            </w:r>
          </w:p>
        </w:tc>
        <w:tc>
          <w:tcPr>
            <w:tcW w:w="6374" w:type="dxa"/>
          </w:tcPr>
          <w:p w14:paraId="22F99486"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bCs/>
              </w:rPr>
              <w:t>Źródłem pochodzenia  Państwa danych</w:t>
            </w:r>
            <w:r w:rsidRPr="00A547A8">
              <w:rPr>
                <w:rFonts w:asciiTheme="minorHAnsi" w:hAnsiTheme="minorHAnsi" w:cstheme="minorHAnsi"/>
              </w:rPr>
              <w:t xml:space="preserve"> są wszelkie dokumenty składane przez wykonawcę w  ramach postępowania o udzielenie </w:t>
            </w:r>
            <w:r w:rsidRPr="00A547A8">
              <w:rPr>
                <w:rFonts w:asciiTheme="minorHAnsi" w:hAnsiTheme="minorHAnsi" w:cstheme="minorHAnsi"/>
                <w:bCs/>
              </w:rPr>
              <w:t>zamówienia</w:t>
            </w:r>
            <w:r w:rsidRPr="00A547A8">
              <w:rPr>
                <w:rFonts w:asciiTheme="minorHAnsi" w:hAnsiTheme="minorHAnsi" w:cstheme="minorHAnsi"/>
              </w:rPr>
              <w:t xml:space="preserve"> publicznego.</w:t>
            </w:r>
          </w:p>
        </w:tc>
      </w:tr>
      <w:tr w:rsidR="00FD0338" w:rsidRPr="00A547A8" w14:paraId="7B8342F1" w14:textId="77777777" w:rsidTr="00FD0338">
        <w:trPr>
          <w:trHeight w:val="445"/>
        </w:trPr>
        <w:tc>
          <w:tcPr>
            <w:tcW w:w="2552" w:type="dxa"/>
            <w:shd w:val="clear" w:color="auto" w:fill="D9D9D9"/>
          </w:tcPr>
          <w:p w14:paraId="795D3B42"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INFORMACJA O DOWOLNOŚCI LUB OBOWIĄZKU PODANIA DANYCH</w:t>
            </w:r>
          </w:p>
        </w:tc>
        <w:tc>
          <w:tcPr>
            <w:tcW w:w="6374" w:type="dxa"/>
          </w:tcPr>
          <w:p w14:paraId="08B74FF6" w14:textId="364B39E6" w:rsidR="00FD0338" w:rsidRPr="00A547A8" w:rsidRDefault="00FD0338" w:rsidP="00F04B2D">
            <w:pPr>
              <w:jc w:val="both"/>
              <w:rPr>
                <w:rFonts w:asciiTheme="minorHAnsi" w:hAnsiTheme="minorHAnsi" w:cstheme="minorHAnsi"/>
              </w:rPr>
            </w:pPr>
            <w:r w:rsidRPr="00A547A8">
              <w:rPr>
                <w:rFonts w:asciiTheme="minorHAnsi" w:hAnsiTheme="minorHAnsi" w:cstheme="minorHAnsi"/>
              </w:rPr>
              <w:t>Obowiązek podania danych os</w:t>
            </w:r>
            <w:r w:rsidR="00A35850">
              <w:rPr>
                <w:rFonts w:asciiTheme="minorHAnsi" w:hAnsiTheme="minorHAnsi" w:cstheme="minorHAnsi"/>
              </w:rPr>
              <w:t xml:space="preserve">obowych wynika z  ustawy z dnia </w:t>
            </w:r>
            <w:r w:rsidRPr="00A547A8">
              <w:rPr>
                <w:rFonts w:asciiTheme="minorHAnsi" w:hAnsiTheme="minorHAnsi" w:cstheme="minorHAnsi"/>
              </w:rPr>
              <w:t>11</w:t>
            </w:r>
            <w:r w:rsidR="00A35850">
              <w:rPr>
                <w:rFonts w:asciiTheme="minorHAnsi" w:hAnsiTheme="minorHAnsi" w:cstheme="minorHAnsi"/>
              </w:rPr>
              <w:t> </w:t>
            </w:r>
            <w:r w:rsidRPr="00A547A8">
              <w:rPr>
                <w:rFonts w:asciiTheme="minorHAnsi" w:hAnsiTheme="minorHAnsi" w:cstheme="minorHAnsi"/>
              </w:rPr>
              <w:t xml:space="preserve"> września 2019 r. Prawo zamówień publicznych i jest warunkiem niezbędnym do wzięcia udziału w postępowaniu o zamówienia publiczne.</w:t>
            </w:r>
          </w:p>
        </w:tc>
      </w:tr>
    </w:tbl>
    <w:p w14:paraId="3CEC06DF" w14:textId="77777777" w:rsidR="00FD0338" w:rsidRDefault="00FD0338" w:rsidP="0077165E">
      <w:pPr>
        <w:pStyle w:val="Nagwek3"/>
        <w:tabs>
          <w:tab w:val="left" w:pos="1162"/>
          <w:tab w:val="left" w:pos="1163"/>
        </w:tabs>
        <w:spacing w:before="35"/>
      </w:pPr>
    </w:p>
    <w:p w14:paraId="101560C6" w14:textId="77777777" w:rsidR="002447AC" w:rsidRDefault="002447AC" w:rsidP="0077165E">
      <w:pPr>
        <w:pStyle w:val="Nagwek3"/>
        <w:tabs>
          <w:tab w:val="left" w:pos="1162"/>
          <w:tab w:val="left" w:pos="1163"/>
        </w:tabs>
        <w:spacing w:before="35"/>
      </w:pPr>
    </w:p>
    <w:p w14:paraId="1F2E42C8" w14:textId="77777777" w:rsidR="002447AC" w:rsidRDefault="002447AC" w:rsidP="0077165E">
      <w:pPr>
        <w:pStyle w:val="Nagwek3"/>
        <w:tabs>
          <w:tab w:val="left" w:pos="1162"/>
          <w:tab w:val="left" w:pos="1163"/>
        </w:tabs>
        <w:spacing w:before="35"/>
      </w:pPr>
    </w:p>
    <w:p w14:paraId="4CC4A4A2" w14:textId="77777777" w:rsidR="002447AC" w:rsidRDefault="002447AC" w:rsidP="0077165E">
      <w:pPr>
        <w:pStyle w:val="Nagwek3"/>
        <w:tabs>
          <w:tab w:val="left" w:pos="1162"/>
          <w:tab w:val="left" w:pos="1163"/>
        </w:tabs>
        <w:spacing w:before="35"/>
      </w:pPr>
    </w:p>
    <w:p w14:paraId="2EECBA9C" w14:textId="77777777" w:rsidR="002447AC" w:rsidRDefault="002447AC" w:rsidP="0077165E">
      <w:pPr>
        <w:pStyle w:val="Nagwek3"/>
        <w:tabs>
          <w:tab w:val="left" w:pos="1162"/>
          <w:tab w:val="left" w:pos="1163"/>
        </w:tabs>
        <w:spacing w:before="35"/>
      </w:pPr>
    </w:p>
    <w:p w14:paraId="4ABFD1C1" w14:textId="77777777" w:rsidR="002447AC" w:rsidRDefault="002447AC" w:rsidP="0077165E">
      <w:pPr>
        <w:pStyle w:val="Nagwek3"/>
        <w:tabs>
          <w:tab w:val="left" w:pos="1162"/>
          <w:tab w:val="left" w:pos="1163"/>
        </w:tabs>
        <w:spacing w:before="35"/>
      </w:pPr>
    </w:p>
    <w:p w14:paraId="3BDEC636" w14:textId="77777777" w:rsidR="002447AC" w:rsidRDefault="002447AC" w:rsidP="0077165E">
      <w:pPr>
        <w:pStyle w:val="Nagwek3"/>
        <w:tabs>
          <w:tab w:val="left" w:pos="1162"/>
          <w:tab w:val="left" w:pos="1163"/>
        </w:tabs>
        <w:spacing w:before="35"/>
      </w:pPr>
    </w:p>
    <w:p w14:paraId="6C66CB13" w14:textId="77777777" w:rsidR="002447AC" w:rsidRDefault="002447AC" w:rsidP="0077165E">
      <w:pPr>
        <w:pStyle w:val="Nagwek3"/>
        <w:tabs>
          <w:tab w:val="left" w:pos="1162"/>
          <w:tab w:val="left" w:pos="1163"/>
        </w:tabs>
        <w:spacing w:before="35"/>
      </w:pPr>
    </w:p>
    <w:p w14:paraId="3E89805A" w14:textId="77777777" w:rsidR="002447AC" w:rsidRDefault="002447AC" w:rsidP="0077165E">
      <w:pPr>
        <w:pStyle w:val="Nagwek3"/>
        <w:tabs>
          <w:tab w:val="left" w:pos="1162"/>
          <w:tab w:val="left" w:pos="1163"/>
        </w:tabs>
        <w:spacing w:before="35"/>
      </w:pPr>
    </w:p>
    <w:p w14:paraId="3C0DDEA1" w14:textId="77777777" w:rsidR="002447AC" w:rsidRDefault="002447AC" w:rsidP="0077165E">
      <w:pPr>
        <w:pStyle w:val="Nagwek3"/>
        <w:tabs>
          <w:tab w:val="left" w:pos="1162"/>
          <w:tab w:val="left" w:pos="1163"/>
        </w:tabs>
        <w:spacing w:before="35"/>
      </w:pPr>
    </w:p>
    <w:p w14:paraId="7B228979" w14:textId="77777777" w:rsidR="002447AC" w:rsidRDefault="002447AC" w:rsidP="0077165E">
      <w:pPr>
        <w:pStyle w:val="Nagwek3"/>
        <w:tabs>
          <w:tab w:val="left" w:pos="1162"/>
          <w:tab w:val="left" w:pos="1163"/>
        </w:tabs>
        <w:spacing w:before="35"/>
      </w:pPr>
    </w:p>
    <w:p w14:paraId="7700CFA1" w14:textId="77777777" w:rsidR="002447AC" w:rsidRDefault="002447AC" w:rsidP="0077165E">
      <w:pPr>
        <w:pStyle w:val="Nagwek3"/>
        <w:tabs>
          <w:tab w:val="left" w:pos="1162"/>
          <w:tab w:val="left" w:pos="1163"/>
        </w:tabs>
        <w:spacing w:before="35"/>
      </w:pPr>
    </w:p>
    <w:p w14:paraId="752A4A3F" w14:textId="77777777" w:rsidR="002447AC" w:rsidRPr="00A547A8" w:rsidRDefault="002447AC" w:rsidP="0077165E">
      <w:pPr>
        <w:pStyle w:val="Nagwek3"/>
        <w:tabs>
          <w:tab w:val="left" w:pos="1162"/>
          <w:tab w:val="left" w:pos="1163"/>
        </w:tabs>
        <w:spacing w:before="35"/>
      </w:pPr>
    </w:p>
    <w:p w14:paraId="286EAF84" w14:textId="77777777" w:rsidR="00673FFF" w:rsidRPr="00A547A8" w:rsidRDefault="00C619E3" w:rsidP="000F5015">
      <w:pPr>
        <w:pStyle w:val="Nagwek3"/>
        <w:numPr>
          <w:ilvl w:val="0"/>
          <w:numId w:val="18"/>
        </w:numPr>
        <w:spacing w:before="120"/>
        <w:ind w:left="1134" w:hanging="708"/>
        <w:jc w:val="left"/>
      </w:pPr>
      <w:bookmarkStart w:id="3" w:name="_Toc89711149"/>
      <w:r w:rsidRPr="00A547A8">
        <w:t>TRYB UDZIELENIA</w:t>
      </w:r>
      <w:r w:rsidRPr="00A547A8">
        <w:rPr>
          <w:spacing w:val="2"/>
        </w:rPr>
        <w:t xml:space="preserve"> </w:t>
      </w:r>
      <w:r w:rsidRPr="00A547A8">
        <w:t>ZAMÓWIENIA</w:t>
      </w:r>
      <w:bookmarkEnd w:id="3"/>
    </w:p>
    <w:p w14:paraId="39502F66" w14:textId="675F5C9C" w:rsidR="00D2629A" w:rsidRPr="00A547A8" w:rsidRDefault="00C619E3" w:rsidP="000F5015">
      <w:pPr>
        <w:pStyle w:val="Akapitzlist"/>
        <w:numPr>
          <w:ilvl w:val="1"/>
          <w:numId w:val="18"/>
        </w:numPr>
        <w:spacing w:before="123"/>
        <w:ind w:left="993" w:right="284" w:hanging="426"/>
      </w:pPr>
      <w:r w:rsidRPr="00A547A8">
        <w:t>Postępowanie o udzielenie zamówienia publicznego prowad</w:t>
      </w:r>
      <w:r w:rsidR="00A35850">
        <w:t xml:space="preserve">zone jest w trybie podstawowym, </w:t>
      </w:r>
      <w:r w:rsidRPr="00A547A8">
        <w:t>o</w:t>
      </w:r>
      <w:r w:rsidR="00A35850">
        <w:t> </w:t>
      </w:r>
      <w:r w:rsidRPr="00A547A8">
        <w:t xml:space="preserve"> którym mowa w art. 275 pkt 1 ustawy z dnia 11 września 2019 r. Prawo zamówień publicznych (</w:t>
      </w:r>
      <w:proofErr w:type="spellStart"/>
      <w:r w:rsidR="009724F7">
        <w:t>t.j</w:t>
      </w:r>
      <w:proofErr w:type="spellEnd"/>
      <w:r w:rsidR="009724F7">
        <w:t>. Dz.U. z 2021, poz. 1129</w:t>
      </w:r>
      <w:r w:rsidR="00D16111">
        <w:t xml:space="preserve"> ze zm.</w:t>
      </w:r>
      <w:r w:rsidRPr="00A547A8">
        <w:t>), dalej</w:t>
      </w:r>
      <w:r w:rsidRPr="00A547A8">
        <w:rPr>
          <w:spacing w:val="-1"/>
        </w:rPr>
        <w:t xml:space="preserve"> </w:t>
      </w:r>
      <w:r w:rsidR="00D2629A" w:rsidRPr="00A547A8">
        <w:t xml:space="preserve">„Ustawa” oraz niniejszej Specyfikacji Warunków Zamówienia, zwaną dalej „SWZ”. </w:t>
      </w:r>
    </w:p>
    <w:p w14:paraId="54372ABA" w14:textId="77777777" w:rsidR="00673FFF" w:rsidRPr="00A547A8" w:rsidRDefault="00C619E3" w:rsidP="000F5015">
      <w:pPr>
        <w:pStyle w:val="Akapitzlist"/>
        <w:numPr>
          <w:ilvl w:val="1"/>
          <w:numId w:val="18"/>
        </w:numPr>
        <w:ind w:left="993" w:right="284" w:hanging="426"/>
        <w:rPr>
          <w:color w:val="000000" w:themeColor="text1"/>
        </w:rPr>
      </w:pPr>
      <w:r w:rsidRPr="00A547A8">
        <w:rPr>
          <w:color w:val="000000" w:themeColor="text1"/>
        </w:rPr>
        <w:t>Zamawiający nie przewiduje wyboru najkorzystniejszej oferty z możliwością prowadzenia</w:t>
      </w:r>
      <w:r w:rsidRPr="00A547A8">
        <w:rPr>
          <w:color w:val="000000" w:themeColor="text1"/>
          <w:spacing w:val="-9"/>
        </w:rPr>
        <w:t xml:space="preserve"> </w:t>
      </w:r>
      <w:r w:rsidRPr="00A547A8">
        <w:rPr>
          <w:color w:val="000000" w:themeColor="text1"/>
        </w:rPr>
        <w:t>negocjacji.</w:t>
      </w:r>
    </w:p>
    <w:p w14:paraId="636F1722" w14:textId="77777777" w:rsidR="00D2629A" w:rsidRPr="00A547A8" w:rsidRDefault="00D2629A" w:rsidP="000F5015">
      <w:pPr>
        <w:pStyle w:val="Akapitzlist"/>
        <w:numPr>
          <w:ilvl w:val="1"/>
          <w:numId w:val="18"/>
        </w:numPr>
        <w:ind w:left="993" w:right="284" w:hanging="426"/>
        <w:rPr>
          <w:color w:val="000000" w:themeColor="text1"/>
        </w:rPr>
      </w:pPr>
      <w:r w:rsidRPr="00A547A8">
        <w:rPr>
          <w:color w:val="000000" w:themeColor="text1"/>
        </w:rPr>
        <w:t xml:space="preserve">Szacunkowa wartość przedmiotowego zamówienia nie przekracza progów unijnych o jakich mowa w art. 3 Ustawy.  </w:t>
      </w:r>
    </w:p>
    <w:p w14:paraId="37D74CF7" w14:textId="77777777" w:rsidR="00673FFF" w:rsidRPr="00A547A8" w:rsidRDefault="00C619E3" w:rsidP="000F5015">
      <w:pPr>
        <w:pStyle w:val="Akapitzlist"/>
        <w:numPr>
          <w:ilvl w:val="1"/>
          <w:numId w:val="18"/>
        </w:numPr>
        <w:spacing w:before="36"/>
        <w:ind w:left="993" w:right="284" w:hanging="426"/>
        <w:rPr>
          <w:color w:val="000000" w:themeColor="text1"/>
        </w:rPr>
      </w:pPr>
      <w:r w:rsidRPr="00A547A8">
        <w:rPr>
          <w:color w:val="000000" w:themeColor="text1"/>
        </w:rPr>
        <w:t>W zakresie nieuregulowanym niniejszą Specyfikacją Warunków Zamówienia („SWZ”) zastosowanie mają przepisy Ustawy.</w:t>
      </w:r>
    </w:p>
    <w:p w14:paraId="032E14F4" w14:textId="15185CB7" w:rsidR="00673FFF" w:rsidRPr="0077165E" w:rsidRDefault="00D2629A" w:rsidP="000F5015">
      <w:pPr>
        <w:pStyle w:val="Akapitzlist"/>
        <w:numPr>
          <w:ilvl w:val="1"/>
          <w:numId w:val="18"/>
        </w:numPr>
        <w:ind w:left="993" w:right="284" w:hanging="426"/>
        <w:rPr>
          <w:color w:val="000000" w:themeColor="text1"/>
        </w:rPr>
      </w:pPr>
      <w:r w:rsidRPr="00A547A8">
        <w:rPr>
          <w:color w:val="000000" w:themeColor="text1"/>
        </w:rPr>
        <w:t xml:space="preserve">Zamawiający nie zastrzega możliwości ubiegania się o udzielenie zamówienia wyłącznie przez Wykonawców, o których mowa w art. 94 Ustawy. </w:t>
      </w:r>
    </w:p>
    <w:p w14:paraId="19E68499" w14:textId="77777777" w:rsidR="00673FFF" w:rsidRPr="00A547A8" w:rsidRDefault="00C619E3" w:rsidP="000F5015">
      <w:pPr>
        <w:pStyle w:val="Nagwek3"/>
        <w:numPr>
          <w:ilvl w:val="0"/>
          <w:numId w:val="18"/>
        </w:numPr>
        <w:spacing w:before="120"/>
        <w:ind w:left="1134" w:hanging="708"/>
        <w:jc w:val="left"/>
        <w:rPr>
          <w:color w:val="000000" w:themeColor="text1"/>
        </w:rPr>
      </w:pPr>
      <w:bookmarkStart w:id="4" w:name="_Toc89711150"/>
      <w:r w:rsidRPr="00A547A8">
        <w:rPr>
          <w:color w:val="000000" w:themeColor="text1"/>
        </w:rPr>
        <w:t>OPIS PRZEDMIOTU</w:t>
      </w:r>
      <w:r w:rsidRPr="00A547A8">
        <w:rPr>
          <w:color w:val="000000" w:themeColor="text1"/>
          <w:spacing w:val="-4"/>
        </w:rPr>
        <w:t xml:space="preserve"> </w:t>
      </w:r>
      <w:r w:rsidRPr="00A547A8">
        <w:rPr>
          <w:color w:val="000000" w:themeColor="text1"/>
        </w:rPr>
        <w:t>ZAMÓWIENIA</w:t>
      </w:r>
      <w:bookmarkEnd w:id="4"/>
    </w:p>
    <w:p w14:paraId="3B799EA7" w14:textId="55A4222E" w:rsidR="00673FFF" w:rsidRPr="00A547A8" w:rsidRDefault="00C619E3" w:rsidP="000F5015">
      <w:pPr>
        <w:pStyle w:val="Akapitzlist"/>
        <w:numPr>
          <w:ilvl w:val="1"/>
          <w:numId w:val="18"/>
        </w:numPr>
        <w:spacing w:before="120"/>
        <w:ind w:left="993" w:right="249" w:hanging="426"/>
        <w:rPr>
          <w:b/>
          <w:color w:val="000000" w:themeColor="text1"/>
        </w:rPr>
      </w:pPr>
      <w:r w:rsidRPr="00A547A8">
        <w:rPr>
          <w:color w:val="000000" w:themeColor="text1"/>
        </w:rPr>
        <w:t>Przedmiotem zamówienia jest</w:t>
      </w:r>
      <w:r w:rsidR="002447AC">
        <w:rPr>
          <w:b/>
          <w:color w:val="000000" w:themeColor="text1"/>
        </w:rPr>
        <w:t xml:space="preserve"> </w:t>
      </w:r>
      <w:r w:rsidR="002447AC" w:rsidRPr="002447AC">
        <w:rPr>
          <w:rFonts w:asciiTheme="minorHAnsi" w:hAnsiTheme="minorHAnsi"/>
          <w:b/>
          <w:sz w:val="20"/>
          <w:szCs w:val="20"/>
        </w:rPr>
        <w:t>bieżące utrzymanie czystości i porządku na terenie gminy i miasta Lwówek Śląski oraz zimowe utrzymanie dróg gminnych na terenie gminy i miasta Lwówek Śląski</w:t>
      </w:r>
      <w:r w:rsidR="002447AC">
        <w:rPr>
          <w:rFonts w:asciiTheme="minorHAnsi" w:hAnsiTheme="minorHAnsi"/>
          <w:sz w:val="20"/>
          <w:szCs w:val="20"/>
        </w:rPr>
        <w:t>.</w:t>
      </w:r>
    </w:p>
    <w:p w14:paraId="032BFD69" w14:textId="77777777" w:rsidR="002447AC" w:rsidRPr="00A547A8" w:rsidRDefault="002447AC" w:rsidP="000F5015">
      <w:pPr>
        <w:pStyle w:val="Akapitzlist"/>
        <w:numPr>
          <w:ilvl w:val="1"/>
          <w:numId w:val="18"/>
        </w:numPr>
        <w:spacing w:before="120"/>
        <w:ind w:left="993" w:hanging="426"/>
        <w:rPr>
          <w:color w:val="000000" w:themeColor="text1"/>
        </w:rPr>
      </w:pPr>
      <w:r w:rsidRPr="00A547A8">
        <w:rPr>
          <w:color w:val="000000" w:themeColor="text1"/>
        </w:rPr>
        <w:t xml:space="preserve">Wspólny Słownik Zamówień CPV: </w:t>
      </w:r>
    </w:p>
    <w:p w14:paraId="49A565F5" w14:textId="5F4BE62E" w:rsidR="002447AC" w:rsidRPr="000B2BB8" w:rsidRDefault="002447AC" w:rsidP="002447AC">
      <w:pPr>
        <w:ind w:left="1843" w:hanging="850"/>
        <w:jc w:val="both"/>
      </w:pPr>
      <w:r>
        <w:t>90</w:t>
      </w:r>
      <w:r w:rsidRPr="000B2BB8">
        <w:t>610000-6 - usługi sprzątania i zamiatania ulic</w:t>
      </w:r>
    </w:p>
    <w:p w14:paraId="6945466A" w14:textId="443B41C1" w:rsidR="002447AC" w:rsidRPr="000B2BB8" w:rsidRDefault="002447AC" w:rsidP="002447AC">
      <w:pPr>
        <w:ind w:left="1843" w:hanging="850"/>
        <w:jc w:val="both"/>
      </w:pPr>
      <w:r w:rsidRPr="000B2BB8">
        <w:t>90511000-2 - usługi wywozu odpadów</w:t>
      </w:r>
    </w:p>
    <w:p w14:paraId="21AB3C42" w14:textId="6E001109" w:rsidR="002447AC" w:rsidRDefault="002447AC" w:rsidP="002447AC">
      <w:pPr>
        <w:ind w:left="2268" w:hanging="1275"/>
        <w:jc w:val="both"/>
      </w:pPr>
      <w:r w:rsidRPr="000B2BB8">
        <w:t>90600000-3 - usługi sprzątania oraz usługi sanitarne na obszarach miejskich lub wiejskich oraz usługi powiązane</w:t>
      </w:r>
    </w:p>
    <w:p w14:paraId="6CA05D9E" w14:textId="215DB946" w:rsidR="002447AC" w:rsidRPr="001D6D1A" w:rsidRDefault="003B1DFC" w:rsidP="001178E4">
      <w:pPr>
        <w:pStyle w:val="Akapitzlist"/>
        <w:ind w:left="1200" w:hanging="207"/>
      </w:pPr>
      <w:hyperlink r:id="rId13" w:history="1">
        <w:r w:rsidR="001178E4" w:rsidRPr="001178E4">
          <w:rPr>
            <w:rStyle w:val="Hipercze"/>
            <w:color w:val="auto"/>
            <w:u w:val="none"/>
          </w:rPr>
          <w:t>90620000-9</w:t>
        </w:r>
      </w:hyperlink>
      <w:r w:rsidR="001178E4" w:rsidRPr="001178E4">
        <w:t xml:space="preserve"> </w:t>
      </w:r>
      <w:r w:rsidR="002447AC" w:rsidRPr="001D6D1A">
        <w:t>- usługi odśnieżania</w:t>
      </w:r>
    </w:p>
    <w:p w14:paraId="5F3477CC" w14:textId="24A5D918" w:rsidR="002447AC" w:rsidRDefault="002447AC" w:rsidP="002447AC">
      <w:pPr>
        <w:spacing w:after="200" w:line="276" w:lineRule="auto"/>
        <w:ind w:left="1843" w:hanging="850"/>
        <w:jc w:val="both"/>
      </w:pPr>
      <w:r w:rsidRPr="001D6D1A">
        <w:t>90630000-2 - usługi usuwania oblodzeni</w:t>
      </w:r>
    </w:p>
    <w:p w14:paraId="3C2ED10C" w14:textId="34E4DBE9" w:rsidR="002447AC" w:rsidRPr="00C24EC5" w:rsidRDefault="002447AC" w:rsidP="000F5015">
      <w:pPr>
        <w:pStyle w:val="Akapitzlist"/>
        <w:numPr>
          <w:ilvl w:val="1"/>
          <w:numId w:val="18"/>
        </w:numPr>
        <w:spacing w:before="120"/>
        <w:ind w:left="993" w:hanging="426"/>
        <w:rPr>
          <w:color w:val="000000" w:themeColor="text1"/>
        </w:rPr>
      </w:pPr>
      <w:r w:rsidRPr="00C24EC5">
        <w:t xml:space="preserve">Przedmiot zamówienia szczegółowo opisany jest </w:t>
      </w:r>
      <w:r w:rsidRPr="00C24EC5">
        <w:rPr>
          <w:color w:val="000000" w:themeColor="text1"/>
        </w:rPr>
        <w:t xml:space="preserve">w </w:t>
      </w:r>
      <w:r w:rsidRPr="00C24EC5">
        <w:rPr>
          <w:b/>
          <w:color w:val="000000" w:themeColor="text1"/>
        </w:rPr>
        <w:t xml:space="preserve">Załączniku nr 9 </w:t>
      </w:r>
      <w:r w:rsidRPr="00C24EC5">
        <w:rPr>
          <w:color w:val="000000" w:themeColor="text1"/>
        </w:rPr>
        <w:t>niniejszej</w:t>
      </w:r>
      <w:r w:rsidRPr="00C24EC5">
        <w:t xml:space="preserve"> specyfikacji warunków zamówienia.</w:t>
      </w:r>
    </w:p>
    <w:p w14:paraId="7F1C9E82" w14:textId="4D339AC7" w:rsidR="00673FFF" w:rsidRPr="0077165E" w:rsidRDefault="00C619E3" w:rsidP="000F5015">
      <w:pPr>
        <w:pStyle w:val="Akapitzlist"/>
        <w:numPr>
          <w:ilvl w:val="1"/>
          <w:numId w:val="18"/>
        </w:numPr>
        <w:ind w:left="993" w:right="249" w:hanging="426"/>
      </w:pPr>
      <w:r w:rsidRPr="00C24EC5">
        <w:rPr>
          <w:color w:val="000000" w:themeColor="text1"/>
        </w:rPr>
        <w:t>Wykonawca zobowiązany jest zrealizować zamówienie na</w:t>
      </w:r>
      <w:r w:rsidR="00A35850" w:rsidRPr="00C24EC5">
        <w:rPr>
          <w:color w:val="000000" w:themeColor="text1"/>
        </w:rPr>
        <w:t xml:space="preserve"> zasadach i warunkach opisanych </w:t>
      </w:r>
      <w:r w:rsidRPr="00C24EC5">
        <w:rPr>
          <w:color w:val="000000" w:themeColor="text1"/>
        </w:rPr>
        <w:t>w</w:t>
      </w:r>
      <w:r w:rsidR="00A35850" w:rsidRPr="00C24EC5">
        <w:rPr>
          <w:color w:val="000000" w:themeColor="text1"/>
        </w:rPr>
        <w:t> </w:t>
      </w:r>
      <w:r w:rsidR="00662878" w:rsidRPr="00C24EC5">
        <w:rPr>
          <w:b/>
          <w:color w:val="000000" w:themeColor="text1"/>
        </w:rPr>
        <w:t xml:space="preserve">Załączniku </w:t>
      </w:r>
      <w:r w:rsidRPr="00C24EC5">
        <w:rPr>
          <w:b/>
          <w:color w:val="000000" w:themeColor="text1"/>
        </w:rPr>
        <w:t xml:space="preserve">nr </w:t>
      </w:r>
      <w:r w:rsidR="00260D05" w:rsidRPr="00C24EC5">
        <w:rPr>
          <w:b/>
          <w:color w:val="000000" w:themeColor="text1"/>
        </w:rPr>
        <w:t>10</w:t>
      </w:r>
      <w:r w:rsidRPr="00C24EC5">
        <w:rPr>
          <w:b/>
          <w:color w:val="000000" w:themeColor="text1"/>
        </w:rPr>
        <w:t xml:space="preserve"> </w:t>
      </w:r>
      <w:r w:rsidRPr="00C24EC5">
        <w:rPr>
          <w:color w:val="000000" w:themeColor="text1"/>
        </w:rPr>
        <w:t>niniejszej</w:t>
      </w:r>
      <w:r w:rsidRPr="00C24EC5">
        <w:t xml:space="preserve"> specyfikacji</w:t>
      </w:r>
      <w:r w:rsidRPr="00A547A8">
        <w:t xml:space="preserve"> warunków</w:t>
      </w:r>
      <w:r w:rsidRPr="00A547A8">
        <w:rPr>
          <w:spacing w:val="-2"/>
        </w:rPr>
        <w:t xml:space="preserve"> </w:t>
      </w:r>
      <w:r w:rsidRPr="00A547A8">
        <w:t>zamówienia.</w:t>
      </w:r>
    </w:p>
    <w:p w14:paraId="07F9ECBF" w14:textId="77777777" w:rsidR="00673FFF" w:rsidRPr="00A547A8" w:rsidRDefault="00C619E3" w:rsidP="000F5015">
      <w:pPr>
        <w:pStyle w:val="Nagwek3"/>
        <w:numPr>
          <w:ilvl w:val="0"/>
          <w:numId w:val="18"/>
        </w:numPr>
        <w:spacing w:before="120"/>
        <w:ind w:left="1134" w:hanging="708"/>
        <w:jc w:val="left"/>
      </w:pPr>
      <w:bookmarkStart w:id="5" w:name="_Toc89711151"/>
      <w:r w:rsidRPr="00A547A8">
        <w:t>OPIS CZĘŚCI</w:t>
      </w:r>
      <w:r w:rsidRPr="00A547A8">
        <w:rPr>
          <w:spacing w:val="-2"/>
        </w:rPr>
        <w:t xml:space="preserve"> </w:t>
      </w:r>
      <w:r w:rsidRPr="00A547A8">
        <w:t>ZAMÓWIENIA</w:t>
      </w:r>
      <w:bookmarkEnd w:id="5"/>
    </w:p>
    <w:p w14:paraId="2F63C066" w14:textId="4890DA49" w:rsidR="0089294C" w:rsidRDefault="0089294C" w:rsidP="000F5015">
      <w:pPr>
        <w:pStyle w:val="Akapitzlist"/>
        <w:numPr>
          <w:ilvl w:val="1"/>
          <w:numId w:val="18"/>
        </w:numPr>
        <w:spacing w:before="120"/>
        <w:ind w:left="993" w:hanging="426"/>
      </w:pPr>
      <w:r>
        <w:t xml:space="preserve">Zamawiający </w:t>
      </w:r>
      <w:r w:rsidR="00465631">
        <w:t xml:space="preserve">nie </w:t>
      </w:r>
      <w:r w:rsidR="003B1620">
        <w:t>dopuszcza składania</w:t>
      </w:r>
      <w:r w:rsidR="00C619E3" w:rsidRPr="00A547A8">
        <w:t xml:space="preserve"> ofert częściowych.</w:t>
      </w:r>
    </w:p>
    <w:p w14:paraId="30AF1B49" w14:textId="49A56498" w:rsidR="00465631" w:rsidRDefault="00465631" w:rsidP="000F5015">
      <w:pPr>
        <w:pStyle w:val="Akapitzlist"/>
        <w:numPr>
          <w:ilvl w:val="1"/>
          <w:numId w:val="18"/>
        </w:numPr>
        <w:spacing w:before="120"/>
        <w:ind w:left="993" w:right="281" w:hanging="426"/>
      </w:pPr>
      <w:r>
        <w:t>Zamawiający informuje, że nie dokonano podziału zamówienia na części z uwagi na rozmiar i</w:t>
      </w:r>
      <w:r w:rsidR="003B1620">
        <w:t> </w:t>
      </w:r>
      <w:r>
        <w:t>jednorodność przedmiotu zamówienia. Zamówienie jest o wartości nieprzekraczającej progów UE i z dotychczasowych doświadczeń Zamawiającego wynika, iż ubiegają się o takie zamówienia głównie małe i średnie przedsiębiorstwa, a więc zakres zamówienia jest dostosowany do potrzeb sektora MŚP bez konieczności dalszego rozdrabniania zakresu zamówienia.</w:t>
      </w:r>
    </w:p>
    <w:p w14:paraId="514044B3" w14:textId="41477E32" w:rsidR="00673FFF" w:rsidRPr="00A547A8" w:rsidRDefault="00C619E3" w:rsidP="000F5015">
      <w:pPr>
        <w:pStyle w:val="Nagwek3"/>
        <w:numPr>
          <w:ilvl w:val="0"/>
          <w:numId w:val="18"/>
        </w:numPr>
        <w:spacing w:before="120"/>
        <w:ind w:left="1134" w:right="284" w:hanging="708"/>
        <w:jc w:val="left"/>
      </w:pPr>
      <w:bookmarkStart w:id="6" w:name="_Toc89711152"/>
      <w:r w:rsidRPr="00A547A8">
        <w:lastRenderedPageBreak/>
        <w:t xml:space="preserve">INFORMACJA O PRZEWIDYWANYCH ZAMÓWIENIACH, O KTÓRYCH MOWA W ART. 214 UST. </w:t>
      </w:r>
      <w:r w:rsidR="003B1620">
        <w:t>1 PKT</w:t>
      </w:r>
      <w:r w:rsidR="003421DA" w:rsidRPr="00A547A8">
        <w:t xml:space="preserve">. </w:t>
      </w:r>
      <w:r w:rsidRPr="00A547A8">
        <w:t>7 I 8</w:t>
      </w:r>
      <w:r w:rsidRPr="00A547A8">
        <w:rPr>
          <w:spacing w:val="-2"/>
        </w:rPr>
        <w:t xml:space="preserve"> </w:t>
      </w:r>
      <w:r w:rsidRPr="00A547A8">
        <w:t>USTAWY</w:t>
      </w:r>
      <w:bookmarkEnd w:id="6"/>
    </w:p>
    <w:p w14:paraId="0E5065F4" w14:textId="5F297E16" w:rsidR="00AE7306" w:rsidRPr="00F5637C" w:rsidRDefault="00C619E3" w:rsidP="00AE7306">
      <w:pPr>
        <w:pStyle w:val="Tekstpodstawowy"/>
        <w:spacing w:before="120"/>
        <w:ind w:left="851"/>
        <w:jc w:val="both"/>
        <w:rPr>
          <w:sz w:val="22"/>
          <w:szCs w:val="22"/>
        </w:rPr>
      </w:pPr>
      <w:r w:rsidRPr="00AE7306">
        <w:rPr>
          <w:sz w:val="22"/>
          <w:szCs w:val="22"/>
        </w:rPr>
        <w:t>Zamawiający przewiduje udzielan</w:t>
      </w:r>
      <w:r w:rsidR="00AE7306" w:rsidRPr="00AE7306">
        <w:rPr>
          <w:sz w:val="22"/>
          <w:szCs w:val="22"/>
        </w:rPr>
        <w:t>ie</w:t>
      </w:r>
      <w:r w:rsidRPr="00AE7306">
        <w:rPr>
          <w:sz w:val="22"/>
          <w:szCs w:val="22"/>
        </w:rPr>
        <w:t xml:space="preserve"> zamówień na podstawie art. 214 ust. </w:t>
      </w:r>
      <w:r w:rsidR="003421DA" w:rsidRPr="00AE7306">
        <w:rPr>
          <w:sz w:val="22"/>
          <w:szCs w:val="22"/>
        </w:rPr>
        <w:t xml:space="preserve">1 pkt. </w:t>
      </w:r>
      <w:r w:rsidR="00AE7306" w:rsidRPr="00AE7306">
        <w:rPr>
          <w:sz w:val="22"/>
          <w:szCs w:val="22"/>
        </w:rPr>
        <w:t xml:space="preserve">7 i 8 Ustawy polegających na powtórzeniu podobnych usług, zgodnych z przedmiotem zamówienia podstawowego obejmujących bieżące utrzymanie czystości i porządku na terenie </w:t>
      </w:r>
      <w:r w:rsidR="00AE7306" w:rsidRPr="00AE7306">
        <w:rPr>
          <w:rFonts w:asciiTheme="minorHAnsi" w:hAnsiTheme="minorHAnsi"/>
          <w:sz w:val="22"/>
          <w:szCs w:val="22"/>
        </w:rPr>
        <w:t>gminy i miasta Lwówek Śląski oraz zimowe utrzymanie dróg gminnych na terenie gminy i miasta Lwówek Śląski</w:t>
      </w:r>
      <w:r w:rsidR="00AE7306">
        <w:rPr>
          <w:rFonts w:asciiTheme="minorHAnsi" w:hAnsiTheme="minorHAnsi"/>
          <w:sz w:val="22"/>
          <w:szCs w:val="22"/>
        </w:rPr>
        <w:br/>
      </w:r>
      <w:r w:rsidR="00AE7306" w:rsidRPr="00AE7306">
        <w:rPr>
          <w:sz w:val="22"/>
          <w:szCs w:val="22"/>
        </w:rPr>
        <w:t>o wartości nie przekraczającej 70 000,00 zł.</w:t>
      </w:r>
    </w:p>
    <w:p w14:paraId="20FBD739" w14:textId="77777777" w:rsidR="00673FFF" w:rsidRPr="00A547A8" w:rsidRDefault="00C619E3" w:rsidP="000F5015">
      <w:pPr>
        <w:pStyle w:val="Nagwek3"/>
        <w:numPr>
          <w:ilvl w:val="0"/>
          <w:numId w:val="18"/>
        </w:numPr>
        <w:tabs>
          <w:tab w:val="left" w:pos="2626"/>
          <w:tab w:val="left" w:pos="3977"/>
          <w:tab w:val="left" w:pos="4805"/>
          <w:tab w:val="left" w:pos="6718"/>
          <w:tab w:val="left" w:pos="7752"/>
          <w:tab w:val="left" w:pos="9024"/>
          <w:tab w:val="left" w:pos="9639"/>
        </w:tabs>
        <w:spacing w:before="120"/>
        <w:ind w:left="1134" w:right="249" w:hanging="708"/>
        <w:jc w:val="left"/>
      </w:pPr>
      <w:bookmarkStart w:id="7" w:name="_Toc89711153"/>
      <w:r w:rsidRPr="00A547A8">
        <w:t>INFORMACJA</w:t>
      </w:r>
      <w:r w:rsidRPr="00A547A8">
        <w:rPr>
          <w:rFonts w:ascii="Times New Roman" w:hAnsi="Times New Roman"/>
          <w:b w:val="0"/>
        </w:rPr>
        <w:tab/>
      </w:r>
      <w:r w:rsidRPr="00A547A8">
        <w:t>DOTYCZĄCA</w:t>
      </w:r>
      <w:r w:rsidRPr="00A547A8">
        <w:rPr>
          <w:rFonts w:ascii="Times New Roman" w:hAnsi="Times New Roman"/>
          <w:b w:val="0"/>
        </w:rPr>
        <w:tab/>
      </w:r>
      <w:r w:rsidRPr="00A547A8">
        <w:t>OFERT</w:t>
      </w:r>
      <w:r w:rsidRPr="00A547A8">
        <w:rPr>
          <w:rFonts w:ascii="Times New Roman" w:hAnsi="Times New Roman"/>
          <w:b w:val="0"/>
        </w:rPr>
        <w:tab/>
      </w:r>
      <w:r w:rsidRPr="00A547A8">
        <w:t>WARIANTOWYCH,</w:t>
      </w:r>
      <w:r w:rsidRPr="00A547A8">
        <w:rPr>
          <w:rFonts w:ascii="Times New Roman" w:hAnsi="Times New Roman"/>
          <w:b w:val="0"/>
        </w:rPr>
        <w:tab/>
      </w:r>
      <w:r w:rsidRPr="00A547A8">
        <w:t>UMOWY</w:t>
      </w:r>
      <w:r w:rsidRPr="00A547A8">
        <w:rPr>
          <w:rFonts w:ascii="Times New Roman" w:hAnsi="Times New Roman"/>
          <w:b w:val="0"/>
        </w:rPr>
        <w:tab/>
      </w:r>
      <w:r w:rsidRPr="00A547A8">
        <w:t>RAMOWEJ,</w:t>
      </w:r>
      <w:r w:rsidRPr="00A547A8">
        <w:rPr>
          <w:rFonts w:ascii="Times New Roman" w:hAnsi="Times New Roman"/>
          <w:b w:val="0"/>
        </w:rPr>
        <w:tab/>
      </w:r>
      <w:r w:rsidRPr="00A547A8">
        <w:rPr>
          <w:spacing w:val="-5"/>
        </w:rPr>
        <w:t xml:space="preserve">AUKCJI </w:t>
      </w:r>
      <w:r w:rsidRPr="00A547A8">
        <w:t>ELEKTRONICZNEJ, KATALOGÓW</w:t>
      </w:r>
      <w:r w:rsidRPr="00A547A8">
        <w:rPr>
          <w:spacing w:val="-3"/>
        </w:rPr>
        <w:t xml:space="preserve"> </w:t>
      </w:r>
      <w:r w:rsidRPr="00A547A8">
        <w:t>ELEKTRONICZNYCH</w:t>
      </w:r>
      <w:bookmarkEnd w:id="7"/>
    </w:p>
    <w:p w14:paraId="787C677E" w14:textId="77777777" w:rsidR="00673FFF" w:rsidRPr="00A547A8" w:rsidRDefault="00C619E3" w:rsidP="000F5015">
      <w:pPr>
        <w:pStyle w:val="Akapitzlist"/>
        <w:numPr>
          <w:ilvl w:val="1"/>
          <w:numId w:val="18"/>
        </w:numPr>
        <w:spacing w:before="120"/>
        <w:ind w:left="993" w:hanging="426"/>
      </w:pPr>
      <w:r w:rsidRPr="00A547A8">
        <w:t>Zamawiający nie dopuszcza składania ofert wariantowych.</w:t>
      </w:r>
    </w:p>
    <w:p w14:paraId="579B390B" w14:textId="77777777" w:rsidR="00673FFF" w:rsidRPr="00A547A8" w:rsidRDefault="00C619E3" w:rsidP="000F5015">
      <w:pPr>
        <w:pStyle w:val="Akapitzlist"/>
        <w:numPr>
          <w:ilvl w:val="1"/>
          <w:numId w:val="18"/>
        </w:numPr>
        <w:spacing w:before="61"/>
        <w:ind w:left="993" w:hanging="426"/>
      </w:pPr>
      <w:r w:rsidRPr="00A547A8">
        <w:t>Zamawiający nie przewiduje zawarcia umowy</w:t>
      </w:r>
      <w:r w:rsidRPr="00A547A8">
        <w:rPr>
          <w:spacing w:val="-2"/>
        </w:rPr>
        <w:t xml:space="preserve"> </w:t>
      </w:r>
      <w:r w:rsidRPr="00A547A8">
        <w:t>ramowej.</w:t>
      </w:r>
    </w:p>
    <w:p w14:paraId="78E846F7" w14:textId="77777777" w:rsidR="00673FFF" w:rsidRPr="00A547A8" w:rsidRDefault="00C619E3" w:rsidP="000F5015">
      <w:pPr>
        <w:pStyle w:val="Akapitzlist"/>
        <w:numPr>
          <w:ilvl w:val="1"/>
          <w:numId w:val="18"/>
        </w:numPr>
        <w:spacing w:before="58"/>
        <w:ind w:left="993" w:hanging="426"/>
      </w:pPr>
      <w:r w:rsidRPr="00A547A8">
        <w:t>Zamawiający nie przewiduje przeprowadzenia aukcji</w:t>
      </w:r>
      <w:r w:rsidRPr="00A547A8">
        <w:rPr>
          <w:spacing w:val="-3"/>
        </w:rPr>
        <w:t xml:space="preserve"> </w:t>
      </w:r>
      <w:r w:rsidRPr="00A547A8">
        <w:t>elektronicznej.</w:t>
      </w:r>
    </w:p>
    <w:p w14:paraId="0B622071" w14:textId="6C680078" w:rsidR="00673FFF" w:rsidRPr="00F5637C" w:rsidRDefault="00C619E3" w:rsidP="000F5015">
      <w:pPr>
        <w:pStyle w:val="Akapitzlist"/>
        <w:numPr>
          <w:ilvl w:val="1"/>
          <w:numId w:val="18"/>
        </w:numPr>
        <w:spacing w:before="58"/>
        <w:ind w:left="993" w:hanging="426"/>
      </w:pPr>
      <w:r w:rsidRPr="00A547A8">
        <w:t>Zamawiający nie wymaga i nie dopuszcza złożenia ofert w postaci katalogów</w:t>
      </w:r>
      <w:r w:rsidRPr="00A547A8">
        <w:rPr>
          <w:spacing w:val="-6"/>
        </w:rPr>
        <w:t xml:space="preserve"> </w:t>
      </w:r>
      <w:r w:rsidRPr="00A547A8">
        <w:t>elektronicznych.</w:t>
      </w:r>
    </w:p>
    <w:p w14:paraId="4E8344DA" w14:textId="77777777" w:rsidR="00673FFF" w:rsidRPr="00A547A8" w:rsidRDefault="00C619E3" w:rsidP="000F5015">
      <w:pPr>
        <w:pStyle w:val="Nagwek3"/>
        <w:numPr>
          <w:ilvl w:val="0"/>
          <w:numId w:val="18"/>
        </w:numPr>
        <w:spacing w:before="120"/>
        <w:ind w:left="1134" w:hanging="708"/>
        <w:jc w:val="left"/>
      </w:pPr>
      <w:bookmarkStart w:id="8" w:name="_Toc89711154"/>
      <w:r w:rsidRPr="00A547A8">
        <w:t>TERMIN WYKONANIA</w:t>
      </w:r>
      <w:r w:rsidRPr="00A547A8">
        <w:rPr>
          <w:spacing w:val="-3"/>
        </w:rPr>
        <w:t xml:space="preserve"> </w:t>
      </w:r>
      <w:r w:rsidRPr="00A547A8">
        <w:t>ZAMÓWIENIA</w:t>
      </w:r>
      <w:bookmarkEnd w:id="8"/>
    </w:p>
    <w:p w14:paraId="1D413CD1" w14:textId="42E25FA7" w:rsidR="00D93992" w:rsidRPr="00AE796D" w:rsidRDefault="00D93992" w:rsidP="000F5015">
      <w:pPr>
        <w:pStyle w:val="Akapitzlist"/>
        <w:numPr>
          <w:ilvl w:val="1"/>
          <w:numId w:val="24"/>
        </w:numPr>
        <w:spacing w:before="120"/>
        <w:ind w:left="993" w:right="281" w:hanging="426"/>
        <w:rPr>
          <w:rFonts w:asciiTheme="minorHAnsi" w:hAnsiTheme="minorHAnsi" w:cstheme="minorHAnsi"/>
          <w:b/>
          <w:u w:val="single"/>
        </w:rPr>
      </w:pPr>
      <w:r w:rsidRPr="00AE796D">
        <w:rPr>
          <w:rFonts w:asciiTheme="minorHAnsi" w:hAnsiTheme="minorHAnsi" w:cstheme="minorHAnsi"/>
        </w:rPr>
        <w:t xml:space="preserve">Okres realizacji zamówienia: </w:t>
      </w:r>
      <w:r>
        <w:rPr>
          <w:b/>
        </w:rPr>
        <w:t>12 miesięcy</w:t>
      </w:r>
      <w:r w:rsidRPr="00AE796D">
        <w:rPr>
          <w:b/>
        </w:rPr>
        <w:t>, nie wcześniej jednak niż</w:t>
      </w:r>
      <w:r w:rsidRPr="00AE796D">
        <w:t xml:space="preserve"> </w:t>
      </w:r>
      <w:r w:rsidRPr="00AE796D">
        <w:rPr>
          <w:b/>
        </w:rPr>
        <w:t>od dnia 1 stycznia 2022 r.</w:t>
      </w:r>
    </w:p>
    <w:p w14:paraId="0B6315DD" w14:textId="02E8628E" w:rsidR="000D7474" w:rsidRPr="00122E6F" w:rsidRDefault="00C619E3" w:rsidP="000F5015">
      <w:pPr>
        <w:pStyle w:val="Nagwek3"/>
        <w:numPr>
          <w:ilvl w:val="0"/>
          <w:numId w:val="24"/>
        </w:numPr>
        <w:spacing w:before="120"/>
        <w:ind w:left="1134" w:hanging="708"/>
      </w:pPr>
      <w:bookmarkStart w:id="9" w:name="_Toc89711155"/>
      <w:r w:rsidRPr="00A547A8">
        <w:t>PODSTAWY</w:t>
      </w:r>
      <w:r w:rsidRPr="00A547A8">
        <w:rPr>
          <w:spacing w:val="-2"/>
        </w:rPr>
        <w:t xml:space="preserve"> </w:t>
      </w:r>
      <w:r w:rsidRPr="00A547A8">
        <w:t>WYKLUCZENIA</w:t>
      </w:r>
      <w:bookmarkEnd w:id="9"/>
    </w:p>
    <w:p w14:paraId="0DDC40DF" w14:textId="77777777" w:rsidR="00673FFF" w:rsidRPr="00A547A8" w:rsidRDefault="00C619E3" w:rsidP="000F5015">
      <w:pPr>
        <w:pStyle w:val="Akapitzlist"/>
        <w:numPr>
          <w:ilvl w:val="1"/>
          <w:numId w:val="24"/>
        </w:numPr>
        <w:spacing w:before="122"/>
        <w:ind w:left="993" w:right="249" w:hanging="426"/>
      </w:pPr>
      <w:r w:rsidRPr="00A547A8">
        <w:t>Z postępowania o udzielenie zamówienia wyklucza się, z zastrzeżeniem art. 110 ust. 2 Ustawy, Wykonawcę wobec którego zachodzą podstawy wykluczenia, o których</w:t>
      </w:r>
      <w:r w:rsidRPr="00A547A8">
        <w:rPr>
          <w:spacing w:val="14"/>
        </w:rPr>
        <w:t xml:space="preserve"> </w:t>
      </w:r>
      <w:r w:rsidRPr="00A547A8">
        <w:t>mowa:</w:t>
      </w:r>
    </w:p>
    <w:p w14:paraId="55B1575E" w14:textId="77777777" w:rsidR="00C3667A" w:rsidRDefault="00C619E3" w:rsidP="000F5015">
      <w:pPr>
        <w:pStyle w:val="Akapitzlist"/>
        <w:numPr>
          <w:ilvl w:val="2"/>
          <w:numId w:val="24"/>
        </w:numPr>
        <w:spacing w:before="59"/>
        <w:ind w:left="1418" w:hanging="425"/>
      </w:pPr>
      <w:r w:rsidRPr="00A547A8">
        <w:t>w art. 108 ust. 1</w:t>
      </w:r>
      <w:r w:rsidRPr="00A547A8">
        <w:rPr>
          <w:spacing w:val="-3"/>
        </w:rPr>
        <w:t xml:space="preserve"> </w:t>
      </w:r>
      <w:r w:rsidRPr="00A547A8">
        <w:t>Ustawy,</w:t>
      </w:r>
    </w:p>
    <w:p w14:paraId="0F719F5F" w14:textId="77777777" w:rsidR="00C3667A" w:rsidRPr="00A547A8" w:rsidRDefault="00C3667A" w:rsidP="000F5015">
      <w:pPr>
        <w:pStyle w:val="Akapitzlist"/>
        <w:numPr>
          <w:ilvl w:val="2"/>
          <w:numId w:val="24"/>
        </w:numPr>
        <w:spacing w:before="59"/>
        <w:ind w:left="1418" w:hanging="425"/>
      </w:pPr>
      <w:r w:rsidRPr="00A547A8">
        <w:t>w art. 109 ust. 1  pkt. 4, 5, 7 Ustawy, tj.:</w:t>
      </w:r>
    </w:p>
    <w:p w14:paraId="14FBBA69" w14:textId="77777777" w:rsidR="00C3667A" w:rsidRPr="00A547A8" w:rsidRDefault="00C3667A" w:rsidP="000F5015">
      <w:pPr>
        <w:pStyle w:val="Akapitzlist"/>
        <w:numPr>
          <w:ilvl w:val="3"/>
          <w:numId w:val="24"/>
        </w:numPr>
        <w:spacing w:before="59"/>
        <w:ind w:left="1985" w:right="281" w:hanging="425"/>
      </w:pPr>
      <w:r w:rsidRPr="00A547A8">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2AF8C8" w14:textId="12387A0E" w:rsidR="00C3667A" w:rsidRPr="00A547A8" w:rsidRDefault="00C3667A" w:rsidP="000F5015">
      <w:pPr>
        <w:pStyle w:val="Akapitzlist"/>
        <w:numPr>
          <w:ilvl w:val="3"/>
          <w:numId w:val="24"/>
        </w:numPr>
        <w:spacing w:before="59"/>
        <w:ind w:left="1985" w:right="281" w:hanging="425"/>
      </w:pPr>
      <w:r w:rsidRPr="00A547A8">
        <w:t>który w sposób zawiniony poważnie naruszył obowiązki zawodowe, co podważa jego uczciwość, w szczególności gdy Wykonawca w wyniku zamierzonego działania lub rażącego niedbalstwa nie wykonał lub nienależycie wykonał zamówienie, co</w:t>
      </w:r>
      <w:r w:rsidR="00122E6F">
        <w:t> </w:t>
      </w:r>
      <w:r w:rsidRPr="00A547A8">
        <w:t>zamawiający jest w stanie wykazać za pomocą stosownych dowodów;</w:t>
      </w:r>
    </w:p>
    <w:p w14:paraId="4396D1B2" w14:textId="58B14C49" w:rsidR="00C3667A" w:rsidRPr="00A547A8" w:rsidRDefault="00C3667A" w:rsidP="000F5015">
      <w:pPr>
        <w:pStyle w:val="Akapitzlist"/>
        <w:numPr>
          <w:ilvl w:val="3"/>
          <w:numId w:val="24"/>
        </w:numPr>
        <w:spacing w:before="59"/>
        <w:ind w:left="1985" w:right="281" w:hanging="425"/>
      </w:pPr>
      <w:r w:rsidRPr="00A547A8">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w:t>
      </w:r>
      <w:r w:rsidR="00683970">
        <w:t> </w:t>
      </w:r>
      <w:r w:rsidR="000F2141">
        <w:t>wady.</w:t>
      </w:r>
    </w:p>
    <w:p w14:paraId="0BF7669E" w14:textId="1D2C0A4B" w:rsidR="00673FFF" w:rsidRPr="00A547A8" w:rsidRDefault="00C619E3" w:rsidP="000F5015">
      <w:pPr>
        <w:pStyle w:val="Akapitzlist"/>
        <w:numPr>
          <w:ilvl w:val="1"/>
          <w:numId w:val="24"/>
        </w:numPr>
        <w:spacing w:before="60"/>
        <w:ind w:left="993" w:right="281" w:hanging="426"/>
      </w:pPr>
      <w:r w:rsidRPr="00A547A8">
        <w:t xml:space="preserve">Wykonawca może zostać wykluczony przez Zamawiającego </w:t>
      </w:r>
      <w:r w:rsidR="00A35850">
        <w:t xml:space="preserve">na każdym etapie postępowania </w:t>
      </w:r>
      <w:r w:rsidR="00453C88">
        <w:t>o</w:t>
      </w:r>
      <w:r w:rsidR="00A35850">
        <w:t> </w:t>
      </w:r>
      <w:r w:rsidRPr="00A547A8">
        <w:t>udzielenie zamówienia.</w:t>
      </w:r>
    </w:p>
    <w:p w14:paraId="065454F8" w14:textId="5AB83448" w:rsidR="00673FFF" w:rsidRPr="00122E6F" w:rsidRDefault="00C3667A" w:rsidP="000F5015">
      <w:pPr>
        <w:pStyle w:val="Akapitzlist"/>
        <w:numPr>
          <w:ilvl w:val="1"/>
          <w:numId w:val="24"/>
        </w:numPr>
        <w:spacing w:before="60"/>
        <w:ind w:left="993" w:hanging="426"/>
      </w:pPr>
      <w:r w:rsidRPr="00A547A8">
        <w:t>Wykluczenie Wykonawcy następuje zgodnie z art. 111 Ustawy.</w:t>
      </w:r>
    </w:p>
    <w:p w14:paraId="367496BB" w14:textId="6BCAFA80" w:rsidR="000D7474" w:rsidRPr="00122E6F" w:rsidRDefault="00C619E3" w:rsidP="000F5015">
      <w:pPr>
        <w:pStyle w:val="Nagwek3"/>
        <w:numPr>
          <w:ilvl w:val="0"/>
          <w:numId w:val="24"/>
        </w:numPr>
        <w:spacing w:before="120"/>
        <w:ind w:left="1134" w:hanging="708"/>
        <w:rPr>
          <w:rFonts w:asciiTheme="minorHAnsi" w:hAnsiTheme="minorHAnsi" w:cstheme="minorHAnsi"/>
        </w:rPr>
      </w:pPr>
      <w:bookmarkStart w:id="10" w:name="_Toc89711156"/>
      <w:r w:rsidRPr="00A547A8">
        <w:rPr>
          <w:rFonts w:asciiTheme="minorHAnsi" w:hAnsiTheme="minorHAnsi" w:cstheme="minorHAnsi"/>
        </w:rPr>
        <w:t>INFORMACJE O WARUNKACH UDZIAŁU W</w:t>
      </w:r>
      <w:r w:rsidRPr="00A547A8">
        <w:rPr>
          <w:rFonts w:asciiTheme="minorHAnsi" w:hAnsiTheme="minorHAnsi" w:cstheme="minorHAnsi"/>
          <w:spacing w:val="-6"/>
        </w:rPr>
        <w:t xml:space="preserve"> </w:t>
      </w:r>
      <w:r w:rsidRPr="00A547A8">
        <w:rPr>
          <w:rFonts w:asciiTheme="minorHAnsi" w:hAnsiTheme="minorHAnsi" w:cstheme="minorHAnsi"/>
        </w:rPr>
        <w:t>POSTĘPOWANIU</w:t>
      </w:r>
      <w:bookmarkEnd w:id="10"/>
    </w:p>
    <w:p w14:paraId="4961CE8C" w14:textId="77777777" w:rsidR="00673FFF" w:rsidRPr="00A547A8" w:rsidRDefault="00C619E3" w:rsidP="000F5015">
      <w:pPr>
        <w:pStyle w:val="Akapitzlist"/>
        <w:numPr>
          <w:ilvl w:val="1"/>
          <w:numId w:val="24"/>
        </w:numPr>
        <w:spacing w:before="123"/>
        <w:ind w:left="993" w:right="281" w:hanging="426"/>
        <w:rPr>
          <w:rFonts w:asciiTheme="minorHAnsi" w:hAnsiTheme="minorHAnsi" w:cstheme="minorHAnsi"/>
        </w:rPr>
      </w:pPr>
      <w:r w:rsidRPr="00A547A8">
        <w:rPr>
          <w:rFonts w:asciiTheme="minorHAnsi" w:hAnsiTheme="minorHAnsi" w:cstheme="minorHAnsi"/>
        </w:rPr>
        <w:t>O udzielenie zamówienia mogą ubiegać się Wykonawcy, którzy spełniają warunki</w:t>
      </w:r>
      <w:r w:rsidRPr="00A547A8">
        <w:rPr>
          <w:rFonts w:asciiTheme="minorHAnsi" w:hAnsiTheme="minorHAnsi" w:cstheme="minorHAnsi"/>
          <w:spacing w:val="-8"/>
        </w:rPr>
        <w:t xml:space="preserve"> </w:t>
      </w:r>
      <w:r w:rsidRPr="00A547A8">
        <w:rPr>
          <w:rFonts w:asciiTheme="minorHAnsi" w:hAnsiTheme="minorHAnsi" w:cstheme="minorHAnsi"/>
        </w:rPr>
        <w:t>dotyczące:</w:t>
      </w:r>
    </w:p>
    <w:p w14:paraId="483DAB99" w14:textId="77777777" w:rsidR="00D12C5E" w:rsidRPr="00A547A8" w:rsidRDefault="00C619E3" w:rsidP="000F5015">
      <w:pPr>
        <w:pStyle w:val="Akapitzlist"/>
        <w:numPr>
          <w:ilvl w:val="2"/>
          <w:numId w:val="24"/>
        </w:numPr>
        <w:spacing w:before="120"/>
        <w:ind w:left="1418" w:hanging="425"/>
        <w:rPr>
          <w:rFonts w:asciiTheme="minorHAnsi" w:hAnsiTheme="minorHAnsi" w:cstheme="minorHAnsi"/>
        </w:rPr>
      </w:pPr>
      <w:r w:rsidRPr="00A547A8">
        <w:rPr>
          <w:rFonts w:asciiTheme="minorHAnsi" w:hAnsiTheme="minorHAnsi" w:cstheme="minorHAnsi"/>
        </w:rPr>
        <w:t xml:space="preserve">Zdolności do występowania w obrocie gospodarczym – </w:t>
      </w:r>
      <w:r w:rsidRPr="00A547A8">
        <w:rPr>
          <w:rFonts w:asciiTheme="minorHAnsi" w:hAnsiTheme="minorHAnsi" w:cstheme="minorHAnsi"/>
          <w:b/>
          <w:u w:val="single"/>
        </w:rPr>
        <w:t>nie</w:t>
      </w:r>
      <w:r w:rsidRPr="00A547A8">
        <w:rPr>
          <w:rFonts w:asciiTheme="minorHAnsi" w:hAnsiTheme="minorHAnsi" w:cstheme="minorHAnsi"/>
          <w:b/>
          <w:spacing w:val="-5"/>
          <w:u w:val="single"/>
        </w:rPr>
        <w:t xml:space="preserve"> </w:t>
      </w:r>
      <w:r w:rsidRPr="00A547A8">
        <w:rPr>
          <w:rFonts w:asciiTheme="minorHAnsi" w:hAnsiTheme="minorHAnsi" w:cstheme="minorHAnsi"/>
          <w:b/>
          <w:u w:val="single"/>
        </w:rPr>
        <w:t>dotyczy</w:t>
      </w:r>
      <w:r w:rsidRPr="00A547A8">
        <w:rPr>
          <w:rFonts w:asciiTheme="minorHAnsi" w:hAnsiTheme="minorHAnsi" w:cstheme="minorHAnsi"/>
        </w:rPr>
        <w:t>.</w:t>
      </w:r>
    </w:p>
    <w:p w14:paraId="00ECE527" w14:textId="66A26F57" w:rsidR="00D12C5E" w:rsidRDefault="00C619E3" w:rsidP="000F5015">
      <w:pPr>
        <w:pStyle w:val="Akapitzlist"/>
        <w:numPr>
          <w:ilvl w:val="2"/>
          <w:numId w:val="24"/>
        </w:numPr>
        <w:spacing w:before="120"/>
        <w:ind w:left="1418" w:right="281" w:hanging="425"/>
        <w:rPr>
          <w:rFonts w:asciiTheme="minorHAnsi" w:hAnsiTheme="minorHAnsi" w:cstheme="minorHAnsi"/>
        </w:rPr>
      </w:pPr>
      <w:r w:rsidRPr="00A547A8">
        <w:rPr>
          <w:rFonts w:asciiTheme="minorHAnsi" w:hAnsiTheme="minorHAnsi" w:cstheme="minorHAnsi"/>
        </w:rPr>
        <w:t>Uprawnień do prowadzenia określonej działalności gospodarczej</w:t>
      </w:r>
      <w:r w:rsidR="00106BA9" w:rsidRPr="00A547A8">
        <w:rPr>
          <w:rFonts w:asciiTheme="minorHAnsi" w:hAnsiTheme="minorHAnsi" w:cstheme="minorHAnsi"/>
        </w:rPr>
        <w:t xml:space="preserve"> </w:t>
      </w:r>
      <w:r w:rsidRPr="00A547A8">
        <w:rPr>
          <w:rFonts w:asciiTheme="minorHAnsi" w:hAnsiTheme="minorHAnsi" w:cstheme="minorHAnsi"/>
        </w:rPr>
        <w:t>lub</w:t>
      </w:r>
      <w:r w:rsidR="00106BA9" w:rsidRPr="00A547A8">
        <w:rPr>
          <w:rFonts w:asciiTheme="minorHAnsi" w:hAnsiTheme="minorHAnsi" w:cstheme="minorHAnsi"/>
        </w:rPr>
        <w:t xml:space="preserve"> z</w:t>
      </w:r>
      <w:r w:rsidR="00A35850">
        <w:rPr>
          <w:rFonts w:asciiTheme="minorHAnsi" w:hAnsiTheme="minorHAnsi" w:cstheme="minorHAnsi"/>
        </w:rPr>
        <w:t xml:space="preserve">awodowej, o ile wynika to </w:t>
      </w:r>
      <w:r w:rsidRPr="00A547A8">
        <w:rPr>
          <w:rFonts w:asciiTheme="minorHAnsi" w:hAnsiTheme="minorHAnsi" w:cstheme="minorHAnsi"/>
        </w:rPr>
        <w:t>z odrębnych przepisów</w:t>
      </w:r>
      <w:r w:rsidR="006A548A">
        <w:rPr>
          <w:rFonts w:asciiTheme="minorHAnsi" w:hAnsiTheme="minorHAnsi" w:cstheme="minorHAnsi"/>
        </w:rPr>
        <w:t>:</w:t>
      </w:r>
    </w:p>
    <w:p w14:paraId="36F9A142" w14:textId="2D52B323" w:rsidR="00027FD8" w:rsidRPr="00027FD8" w:rsidRDefault="00027FD8" w:rsidP="00027FD8">
      <w:pPr>
        <w:pStyle w:val="Default"/>
        <w:numPr>
          <w:ilvl w:val="3"/>
          <w:numId w:val="24"/>
        </w:numPr>
        <w:spacing w:after="66"/>
        <w:jc w:val="both"/>
        <w:rPr>
          <w:sz w:val="22"/>
          <w:szCs w:val="23"/>
        </w:rPr>
      </w:pPr>
      <w:r w:rsidRPr="00027FD8">
        <w:rPr>
          <w:sz w:val="22"/>
          <w:szCs w:val="23"/>
        </w:rPr>
        <w:t xml:space="preserve">posiada wpis do rejestru działalności regulowanej w zakresie odbierania odpadów komunalnych od właścicieli nieruchomości z terenu Gminy </w:t>
      </w:r>
      <w:r w:rsidR="005724CD">
        <w:rPr>
          <w:sz w:val="22"/>
          <w:szCs w:val="23"/>
        </w:rPr>
        <w:t>i Miasta Lwówek Śląski</w:t>
      </w:r>
      <w:r w:rsidRPr="00027FD8">
        <w:rPr>
          <w:sz w:val="22"/>
          <w:szCs w:val="23"/>
        </w:rPr>
        <w:t>, zgodnie</w:t>
      </w:r>
      <w:r>
        <w:rPr>
          <w:sz w:val="22"/>
          <w:szCs w:val="23"/>
        </w:rPr>
        <w:br/>
      </w:r>
      <w:r w:rsidRPr="00027FD8">
        <w:rPr>
          <w:sz w:val="22"/>
          <w:szCs w:val="23"/>
        </w:rPr>
        <w:lastRenderedPageBreak/>
        <w:t xml:space="preserve">z wymogami ustawy z dnia 13 września 1996 roku </w:t>
      </w:r>
      <w:r w:rsidRPr="00027FD8">
        <w:rPr>
          <w:i/>
          <w:iCs/>
          <w:sz w:val="22"/>
          <w:szCs w:val="23"/>
        </w:rPr>
        <w:t xml:space="preserve">o </w:t>
      </w:r>
      <w:r w:rsidRPr="00027FD8">
        <w:rPr>
          <w:sz w:val="22"/>
          <w:szCs w:val="23"/>
        </w:rPr>
        <w:t>utrzymaniu czystości i porządku</w:t>
      </w:r>
      <w:r>
        <w:rPr>
          <w:sz w:val="22"/>
          <w:szCs w:val="23"/>
        </w:rPr>
        <w:br/>
      </w:r>
      <w:r w:rsidRPr="00027FD8">
        <w:rPr>
          <w:sz w:val="22"/>
          <w:szCs w:val="23"/>
        </w:rPr>
        <w:t xml:space="preserve">w gminach (tj. Dz. U. z 2021r. poz. 888 ze zm.), </w:t>
      </w:r>
    </w:p>
    <w:p w14:paraId="0C26EAE0" w14:textId="603BA4F5" w:rsidR="00027FD8" w:rsidRPr="00027FD8" w:rsidRDefault="00027FD8" w:rsidP="00027FD8">
      <w:pPr>
        <w:pStyle w:val="Default"/>
        <w:numPr>
          <w:ilvl w:val="3"/>
          <w:numId w:val="24"/>
        </w:numPr>
        <w:spacing w:after="66"/>
        <w:jc w:val="both"/>
        <w:rPr>
          <w:sz w:val="22"/>
          <w:szCs w:val="23"/>
        </w:rPr>
      </w:pPr>
      <w:r w:rsidRPr="00027FD8">
        <w:rPr>
          <w:sz w:val="22"/>
          <w:szCs w:val="23"/>
        </w:rPr>
        <w:t>posiada wpis do rejestru podmiotów wprowadzających produkty, produkty</w:t>
      </w:r>
      <w:r>
        <w:rPr>
          <w:sz w:val="22"/>
          <w:szCs w:val="23"/>
        </w:rPr>
        <w:br/>
      </w:r>
      <w:r w:rsidRPr="00027FD8">
        <w:rPr>
          <w:sz w:val="22"/>
          <w:szCs w:val="23"/>
        </w:rPr>
        <w:t>w opakowaniach i gospodarujących odpadami (BDO) - zgodnie z obowiązującymi przepisami określonymi w ustawie z dnia 14 grudnia 2012 r. o odpadach (tj. Dz.</w:t>
      </w:r>
      <w:r>
        <w:rPr>
          <w:sz w:val="22"/>
          <w:szCs w:val="23"/>
        </w:rPr>
        <w:t xml:space="preserve"> U. z 2021 r. poz. 779 ze </w:t>
      </w:r>
      <w:proofErr w:type="spellStart"/>
      <w:r>
        <w:rPr>
          <w:sz w:val="22"/>
          <w:szCs w:val="23"/>
        </w:rPr>
        <w:t>zm</w:t>
      </w:r>
      <w:proofErr w:type="spellEnd"/>
      <w:r>
        <w:rPr>
          <w:sz w:val="22"/>
          <w:szCs w:val="23"/>
        </w:rPr>
        <w:t>).</w:t>
      </w:r>
    </w:p>
    <w:p w14:paraId="1B1FB11B" w14:textId="77777777" w:rsidR="000532CA" w:rsidRPr="00A547A8" w:rsidRDefault="007D2139" w:rsidP="000F5015">
      <w:pPr>
        <w:pStyle w:val="Akapitzlist"/>
        <w:numPr>
          <w:ilvl w:val="2"/>
          <w:numId w:val="24"/>
        </w:numPr>
        <w:spacing w:before="120"/>
        <w:ind w:left="1418" w:hanging="425"/>
        <w:rPr>
          <w:rFonts w:asciiTheme="minorHAnsi" w:hAnsiTheme="minorHAnsi" w:cstheme="minorHAnsi"/>
        </w:rPr>
      </w:pPr>
      <w:r w:rsidRPr="00A547A8">
        <w:rPr>
          <w:rFonts w:asciiTheme="minorHAnsi" w:hAnsiTheme="minorHAnsi" w:cstheme="minorHAnsi"/>
        </w:rPr>
        <w:t>Sytuacji ekonomicznej lub finansowej</w:t>
      </w:r>
      <w:r w:rsidR="000532CA" w:rsidRPr="00A547A8">
        <w:rPr>
          <w:rFonts w:asciiTheme="minorHAnsi" w:hAnsiTheme="minorHAnsi" w:cstheme="minorHAnsi"/>
        </w:rPr>
        <w:t>. Wykonawca spełni warunek jeżeli wykaże, że:</w:t>
      </w:r>
    </w:p>
    <w:p w14:paraId="09383472" w14:textId="6AA0CC4D" w:rsidR="0042236E" w:rsidRPr="0042236E" w:rsidRDefault="0042236E" w:rsidP="000F5015">
      <w:pPr>
        <w:pStyle w:val="Akapitzlist"/>
        <w:numPr>
          <w:ilvl w:val="3"/>
          <w:numId w:val="24"/>
        </w:numPr>
        <w:spacing w:before="120"/>
        <w:ind w:left="1985" w:right="281" w:hanging="425"/>
        <w:rPr>
          <w:rFonts w:asciiTheme="minorHAnsi" w:hAnsiTheme="minorHAnsi" w:cstheme="minorHAnsi"/>
          <w:b/>
        </w:rPr>
      </w:pPr>
      <w:r w:rsidRPr="00A547A8">
        <w:rPr>
          <w:rFonts w:asciiTheme="minorHAnsi" w:hAnsiTheme="minorHAnsi" w:cstheme="minorHAnsi"/>
          <w:b/>
        </w:rPr>
        <w:t>jest ubezpieczony od odpowiedzialności cywilnej w zakresie prowadzonej działalności gospodarczej na kw</w:t>
      </w:r>
      <w:r w:rsidR="000F2141">
        <w:rPr>
          <w:rFonts w:asciiTheme="minorHAnsi" w:hAnsiTheme="minorHAnsi" w:cstheme="minorHAnsi"/>
          <w:b/>
        </w:rPr>
        <w:t>otę min. 3</w:t>
      </w:r>
      <w:r>
        <w:rPr>
          <w:rFonts w:asciiTheme="minorHAnsi" w:hAnsiTheme="minorHAnsi" w:cstheme="minorHAnsi"/>
          <w:b/>
        </w:rPr>
        <w:t xml:space="preserve">00 000,00 zł (słownie zł: </w:t>
      </w:r>
      <w:r w:rsidR="000F2141">
        <w:rPr>
          <w:rFonts w:asciiTheme="minorHAnsi" w:hAnsiTheme="minorHAnsi" w:cstheme="minorHAnsi"/>
          <w:b/>
        </w:rPr>
        <w:t>trzysta tysięcy).</w:t>
      </w:r>
    </w:p>
    <w:p w14:paraId="13DB27F7" w14:textId="77777777" w:rsidR="000F2141" w:rsidRDefault="00C619E3" w:rsidP="000F5015">
      <w:pPr>
        <w:pStyle w:val="Akapitzlist"/>
        <w:numPr>
          <w:ilvl w:val="2"/>
          <w:numId w:val="24"/>
        </w:numPr>
        <w:spacing w:before="120"/>
        <w:ind w:left="1418" w:hanging="425"/>
        <w:rPr>
          <w:rFonts w:asciiTheme="minorHAnsi" w:hAnsiTheme="minorHAnsi" w:cstheme="minorHAnsi"/>
        </w:rPr>
      </w:pPr>
      <w:r w:rsidRPr="00A547A8">
        <w:rPr>
          <w:rFonts w:asciiTheme="minorHAnsi" w:hAnsiTheme="minorHAnsi" w:cstheme="minorHAnsi"/>
        </w:rPr>
        <w:t>Zdolności technicznej lub zawodowej. Wykonawca spełni warunek jeżeli wykaże,</w:t>
      </w:r>
      <w:r w:rsidRPr="00A547A8">
        <w:rPr>
          <w:rFonts w:asciiTheme="minorHAnsi" w:hAnsiTheme="minorHAnsi" w:cstheme="minorHAnsi"/>
          <w:spacing w:val="-4"/>
        </w:rPr>
        <w:t xml:space="preserve"> </w:t>
      </w:r>
      <w:r w:rsidRPr="00A547A8">
        <w:rPr>
          <w:rFonts w:asciiTheme="minorHAnsi" w:hAnsiTheme="minorHAnsi" w:cstheme="minorHAnsi"/>
        </w:rPr>
        <w:t>że:</w:t>
      </w:r>
    </w:p>
    <w:p w14:paraId="2754A97B" w14:textId="6DF50BE6" w:rsidR="000F2141" w:rsidRPr="000F2141" w:rsidRDefault="007B0B9A" w:rsidP="000F5015">
      <w:pPr>
        <w:pStyle w:val="Akapitzlist"/>
        <w:numPr>
          <w:ilvl w:val="3"/>
          <w:numId w:val="24"/>
        </w:numPr>
        <w:spacing w:before="120"/>
        <w:rPr>
          <w:rFonts w:asciiTheme="minorHAnsi" w:hAnsiTheme="minorHAnsi" w:cstheme="minorHAnsi"/>
        </w:rPr>
      </w:pPr>
      <w:r w:rsidRPr="000F2141">
        <w:rPr>
          <w:rFonts w:asciiTheme="minorHAnsi" w:hAnsiTheme="minorHAnsi" w:cstheme="minorHAnsi"/>
          <w:b/>
        </w:rPr>
        <w:t>w okresie ostatnich 3</w:t>
      </w:r>
      <w:r w:rsidR="00B53434" w:rsidRPr="000F2141">
        <w:rPr>
          <w:rFonts w:asciiTheme="minorHAnsi" w:hAnsiTheme="minorHAnsi" w:cstheme="minorHAnsi"/>
          <w:b/>
        </w:rPr>
        <w:t xml:space="preserve"> lat przed upływem terminu składania ofert, a jeżeli okres prowadzenia działalności jest </w:t>
      </w:r>
      <w:r w:rsidR="00122E6F" w:rsidRPr="000F2141">
        <w:rPr>
          <w:rFonts w:asciiTheme="minorHAnsi" w:hAnsiTheme="minorHAnsi" w:cstheme="minorHAnsi"/>
          <w:b/>
        </w:rPr>
        <w:t>krótszy - w tym okresie, wykonał</w:t>
      </w:r>
      <w:r w:rsidR="00B53434" w:rsidRPr="000F2141">
        <w:rPr>
          <w:rFonts w:asciiTheme="minorHAnsi" w:hAnsiTheme="minorHAnsi" w:cstheme="minorHAnsi"/>
          <w:b/>
        </w:rPr>
        <w:t xml:space="preserve"> </w:t>
      </w:r>
      <w:r w:rsidR="00973C9B" w:rsidRPr="000F2141">
        <w:rPr>
          <w:rFonts w:asciiTheme="minorHAnsi" w:hAnsiTheme="minorHAnsi" w:cstheme="minorHAnsi"/>
          <w:b/>
        </w:rPr>
        <w:t>należ</w:t>
      </w:r>
      <w:r w:rsidR="000F2141">
        <w:rPr>
          <w:rFonts w:asciiTheme="minorHAnsi" w:hAnsiTheme="minorHAnsi" w:cstheme="minorHAnsi"/>
          <w:b/>
        </w:rPr>
        <w:t>ycie co najmniej:</w:t>
      </w:r>
    </w:p>
    <w:p w14:paraId="07CDF297" w14:textId="7FB76450" w:rsidR="000F2141" w:rsidRDefault="000F2141" w:rsidP="000F2141">
      <w:pPr>
        <w:pStyle w:val="Akapitzlist"/>
        <w:spacing w:before="120"/>
        <w:ind w:left="1985" w:hanging="65"/>
        <w:rPr>
          <w:sz w:val="20"/>
          <w:szCs w:val="20"/>
        </w:rPr>
      </w:pPr>
      <w:r>
        <w:rPr>
          <w:rFonts w:asciiTheme="minorHAnsi" w:hAnsiTheme="minorHAnsi" w:cstheme="minorHAnsi"/>
          <w:b/>
        </w:rPr>
        <w:t xml:space="preserve">- 1 usługę </w:t>
      </w:r>
      <w:r w:rsidRPr="000F2141">
        <w:rPr>
          <w:sz w:val="20"/>
          <w:szCs w:val="20"/>
        </w:rPr>
        <w:t>w zakresie utrzymania czystości i porządku w tym zamiatania ulic o wartości nie</w:t>
      </w:r>
      <w:r w:rsidR="00C445A8">
        <w:rPr>
          <w:sz w:val="20"/>
          <w:szCs w:val="20"/>
        </w:rPr>
        <w:t xml:space="preserve"> mniejszej niż 200.000,00 zł.;</w:t>
      </w:r>
    </w:p>
    <w:p w14:paraId="563978EB" w14:textId="65504C42" w:rsidR="000F2141" w:rsidRDefault="000F2141" w:rsidP="000F2141">
      <w:pPr>
        <w:pStyle w:val="Akapitzlist"/>
        <w:spacing w:before="120"/>
        <w:ind w:left="1985" w:hanging="65"/>
        <w:rPr>
          <w:sz w:val="20"/>
          <w:szCs w:val="20"/>
        </w:rPr>
      </w:pPr>
      <w:r>
        <w:rPr>
          <w:rFonts w:asciiTheme="minorHAnsi" w:hAnsiTheme="minorHAnsi" w:cstheme="minorHAnsi"/>
          <w:b/>
        </w:rPr>
        <w:t xml:space="preserve">- 1 usługę </w:t>
      </w:r>
      <w:r w:rsidRPr="000F2141">
        <w:rPr>
          <w:sz w:val="20"/>
          <w:szCs w:val="20"/>
        </w:rPr>
        <w:t xml:space="preserve">w zakresie </w:t>
      </w:r>
      <w:r w:rsidRPr="003851A3">
        <w:rPr>
          <w:sz w:val="20"/>
          <w:szCs w:val="20"/>
        </w:rPr>
        <w:t xml:space="preserve">w zakresie zimowego utrzymania dróg o wartości nie mniejszej niż </w:t>
      </w:r>
      <w:r w:rsidR="00C445A8">
        <w:rPr>
          <w:sz w:val="20"/>
          <w:szCs w:val="20"/>
        </w:rPr>
        <w:t>80</w:t>
      </w:r>
      <w:r w:rsidRPr="003851A3">
        <w:rPr>
          <w:sz w:val="20"/>
          <w:szCs w:val="20"/>
        </w:rPr>
        <w:t xml:space="preserve">.000,00 zł. </w:t>
      </w:r>
    </w:p>
    <w:p w14:paraId="33EE706F" w14:textId="3CACEE50" w:rsidR="000F2141" w:rsidRPr="000F2141" w:rsidRDefault="000F2141" w:rsidP="000F2141">
      <w:pPr>
        <w:pStyle w:val="Akapitzlist"/>
        <w:ind w:left="1985" w:hanging="425"/>
      </w:pPr>
      <w:r w:rsidRPr="000F2141">
        <w:rPr>
          <w:rFonts w:asciiTheme="minorHAnsi" w:hAnsiTheme="minorHAnsi" w:cstheme="minorHAnsi"/>
          <w:b/>
        </w:rPr>
        <w:t xml:space="preserve">b) </w:t>
      </w:r>
      <w:r w:rsidRPr="000F2141">
        <w:t>dysponuje co najmniej nw. sprzętem:</w:t>
      </w:r>
    </w:p>
    <w:p w14:paraId="5D5C26C4" w14:textId="77777777" w:rsidR="000F2141" w:rsidRPr="000F2141" w:rsidRDefault="000F2141" w:rsidP="000F2141">
      <w:pPr>
        <w:pStyle w:val="Nagwek6"/>
        <w:spacing w:before="0"/>
        <w:ind w:left="1985"/>
        <w:jc w:val="both"/>
        <w:rPr>
          <w:rFonts w:ascii="Calibri" w:hAnsi="Calibri"/>
          <w:i w:val="0"/>
          <w:color w:val="auto"/>
        </w:rPr>
      </w:pPr>
      <w:r w:rsidRPr="000F2141">
        <w:rPr>
          <w:rFonts w:ascii="Calibri" w:hAnsi="Calibri"/>
          <w:i w:val="0"/>
          <w:color w:val="auto"/>
        </w:rPr>
        <w:t>- zamiatarka mechaniczna do czyszczenia ulic</w:t>
      </w:r>
      <w:r w:rsidRPr="000F2141">
        <w:rPr>
          <w:rFonts w:ascii="Calibri" w:hAnsi="Calibri"/>
          <w:i w:val="0"/>
          <w:color w:val="auto"/>
        </w:rPr>
        <w:tab/>
      </w:r>
      <w:r w:rsidRPr="000F2141">
        <w:rPr>
          <w:rFonts w:ascii="Calibri" w:hAnsi="Calibri"/>
          <w:i w:val="0"/>
          <w:color w:val="auto"/>
        </w:rPr>
        <w:tab/>
      </w:r>
      <w:r w:rsidRPr="000F2141">
        <w:rPr>
          <w:rFonts w:ascii="Calibri" w:hAnsi="Calibri"/>
          <w:i w:val="0"/>
          <w:color w:val="auto"/>
        </w:rPr>
        <w:tab/>
        <w:t>min. 1 jednostka</w:t>
      </w:r>
    </w:p>
    <w:p w14:paraId="715673B8" w14:textId="67068BF1" w:rsidR="000F2141" w:rsidRPr="000F2141" w:rsidRDefault="000F2141" w:rsidP="000F2141">
      <w:pPr>
        <w:pStyle w:val="Nagwek6"/>
        <w:spacing w:before="0"/>
        <w:ind w:left="1985"/>
        <w:jc w:val="both"/>
        <w:rPr>
          <w:rFonts w:ascii="Calibri" w:hAnsi="Calibri"/>
          <w:i w:val="0"/>
          <w:color w:val="auto"/>
        </w:rPr>
      </w:pPr>
      <w:r w:rsidRPr="000F2141">
        <w:rPr>
          <w:rFonts w:ascii="Calibri" w:hAnsi="Calibri"/>
          <w:i w:val="0"/>
          <w:color w:val="auto"/>
        </w:rPr>
        <w:t>- zamiatarka mechaniczna chodnikowa</w:t>
      </w:r>
      <w:r w:rsidRPr="000F2141">
        <w:rPr>
          <w:rFonts w:ascii="Calibri" w:hAnsi="Calibri"/>
          <w:i w:val="0"/>
          <w:color w:val="auto"/>
        </w:rPr>
        <w:tab/>
      </w:r>
      <w:r w:rsidRPr="000F2141">
        <w:rPr>
          <w:rFonts w:ascii="Calibri" w:hAnsi="Calibri"/>
          <w:i w:val="0"/>
          <w:color w:val="auto"/>
        </w:rPr>
        <w:tab/>
      </w:r>
      <w:r w:rsidRPr="000F2141">
        <w:rPr>
          <w:rFonts w:ascii="Calibri" w:hAnsi="Calibri"/>
          <w:i w:val="0"/>
          <w:color w:val="auto"/>
        </w:rPr>
        <w:tab/>
      </w:r>
      <w:r w:rsidRPr="000F2141">
        <w:rPr>
          <w:rFonts w:ascii="Calibri" w:hAnsi="Calibri"/>
          <w:i w:val="0"/>
          <w:color w:val="auto"/>
        </w:rPr>
        <w:tab/>
        <w:t>min. 1 jednostka</w:t>
      </w:r>
    </w:p>
    <w:p w14:paraId="1CA259D3" w14:textId="77777777" w:rsidR="000F2141" w:rsidRPr="000F2141" w:rsidRDefault="000F2141" w:rsidP="000F2141">
      <w:pPr>
        <w:pStyle w:val="Nagwek6"/>
        <w:spacing w:before="0"/>
        <w:ind w:left="1985"/>
        <w:jc w:val="both"/>
        <w:rPr>
          <w:rFonts w:ascii="Calibri" w:hAnsi="Calibri"/>
          <w:i w:val="0"/>
          <w:color w:val="auto"/>
        </w:rPr>
      </w:pPr>
      <w:r w:rsidRPr="000F2141">
        <w:rPr>
          <w:rFonts w:ascii="Calibri" w:hAnsi="Calibri"/>
          <w:i w:val="0"/>
          <w:color w:val="auto"/>
        </w:rPr>
        <w:t xml:space="preserve">- samochód ciężarowy o DMC 3,5 t </w:t>
      </w:r>
      <w:r w:rsidRPr="000F2141">
        <w:rPr>
          <w:rFonts w:ascii="Calibri" w:hAnsi="Calibri"/>
          <w:i w:val="0"/>
          <w:color w:val="auto"/>
        </w:rPr>
        <w:tab/>
      </w:r>
      <w:r w:rsidRPr="000F2141">
        <w:rPr>
          <w:rFonts w:ascii="Calibri" w:hAnsi="Calibri"/>
          <w:i w:val="0"/>
          <w:color w:val="auto"/>
        </w:rPr>
        <w:tab/>
      </w:r>
      <w:r w:rsidRPr="000F2141">
        <w:rPr>
          <w:rFonts w:ascii="Calibri" w:hAnsi="Calibri"/>
          <w:i w:val="0"/>
          <w:color w:val="auto"/>
        </w:rPr>
        <w:tab/>
      </w:r>
      <w:r w:rsidRPr="000F2141">
        <w:rPr>
          <w:rFonts w:ascii="Calibri" w:hAnsi="Calibri"/>
          <w:i w:val="0"/>
          <w:color w:val="auto"/>
        </w:rPr>
        <w:tab/>
        <w:t>min. 2 jednostki</w:t>
      </w:r>
    </w:p>
    <w:p w14:paraId="1B5CB06C" w14:textId="26D98613" w:rsidR="000F2141" w:rsidRPr="000F2141" w:rsidRDefault="000F2141" w:rsidP="000F2141">
      <w:pPr>
        <w:pStyle w:val="Nagwek6"/>
        <w:spacing w:before="0"/>
        <w:ind w:left="1985"/>
        <w:jc w:val="both"/>
        <w:rPr>
          <w:rFonts w:ascii="Calibri" w:hAnsi="Calibri"/>
          <w:i w:val="0"/>
          <w:color w:val="auto"/>
        </w:rPr>
      </w:pPr>
      <w:r w:rsidRPr="000F2141">
        <w:rPr>
          <w:rFonts w:ascii="Calibri" w:hAnsi="Calibri"/>
          <w:i w:val="0"/>
          <w:color w:val="auto"/>
        </w:rPr>
        <w:t>- samochód ciężarowy o DMC 10 t</w:t>
      </w:r>
      <w:r w:rsidRPr="000F2141">
        <w:rPr>
          <w:rFonts w:ascii="Calibri" w:hAnsi="Calibri"/>
          <w:i w:val="0"/>
          <w:color w:val="auto"/>
        </w:rPr>
        <w:tab/>
      </w:r>
      <w:r w:rsidRPr="000F2141">
        <w:rPr>
          <w:rFonts w:ascii="Calibri" w:hAnsi="Calibri"/>
          <w:i w:val="0"/>
          <w:color w:val="auto"/>
        </w:rPr>
        <w:tab/>
      </w:r>
      <w:r w:rsidRPr="000F2141">
        <w:rPr>
          <w:rFonts w:ascii="Calibri" w:hAnsi="Calibri"/>
          <w:i w:val="0"/>
          <w:color w:val="auto"/>
        </w:rPr>
        <w:tab/>
      </w:r>
      <w:r w:rsidRPr="000F2141">
        <w:rPr>
          <w:rFonts w:ascii="Calibri" w:hAnsi="Calibri"/>
          <w:i w:val="0"/>
          <w:color w:val="auto"/>
        </w:rPr>
        <w:tab/>
      </w:r>
      <w:r>
        <w:rPr>
          <w:rFonts w:ascii="Calibri" w:hAnsi="Calibri"/>
          <w:i w:val="0"/>
          <w:color w:val="auto"/>
        </w:rPr>
        <w:tab/>
      </w:r>
      <w:r w:rsidRPr="000F2141">
        <w:rPr>
          <w:rFonts w:ascii="Calibri" w:hAnsi="Calibri"/>
          <w:i w:val="0"/>
          <w:color w:val="auto"/>
        </w:rPr>
        <w:t>min. 1 jednostka</w:t>
      </w:r>
    </w:p>
    <w:p w14:paraId="4DE8DEA0" w14:textId="77777777" w:rsidR="000F2141" w:rsidRPr="000F2141" w:rsidRDefault="000F2141" w:rsidP="000F2141">
      <w:pPr>
        <w:pStyle w:val="Nagwek6"/>
        <w:spacing w:before="0"/>
        <w:ind w:left="1985"/>
        <w:jc w:val="both"/>
        <w:rPr>
          <w:rFonts w:ascii="Calibri" w:hAnsi="Calibri"/>
          <w:i w:val="0"/>
          <w:color w:val="auto"/>
        </w:rPr>
      </w:pPr>
      <w:r w:rsidRPr="000F2141">
        <w:rPr>
          <w:rFonts w:ascii="Calibri" w:hAnsi="Calibri"/>
          <w:i w:val="0"/>
          <w:color w:val="auto"/>
        </w:rPr>
        <w:t>- pługopiaskarki z nośnikami</w:t>
      </w:r>
      <w:r w:rsidRPr="000F2141">
        <w:rPr>
          <w:rFonts w:ascii="Calibri" w:hAnsi="Calibri"/>
          <w:i w:val="0"/>
          <w:color w:val="auto"/>
        </w:rPr>
        <w:tab/>
      </w:r>
      <w:r w:rsidRPr="000F2141">
        <w:rPr>
          <w:rFonts w:ascii="Calibri" w:hAnsi="Calibri"/>
          <w:i w:val="0"/>
          <w:color w:val="auto"/>
        </w:rPr>
        <w:tab/>
      </w:r>
      <w:r w:rsidRPr="000F2141">
        <w:rPr>
          <w:rFonts w:ascii="Calibri" w:hAnsi="Calibri"/>
          <w:i w:val="0"/>
          <w:color w:val="auto"/>
        </w:rPr>
        <w:tab/>
      </w:r>
      <w:r w:rsidRPr="000F2141">
        <w:rPr>
          <w:rFonts w:ascii="Calibri" w:hAnsi="Calibri"/>
          <w:i w:val="0"/>
          <w:color w:val="auto"/>
        </w:rPr>
        <w:tab/>
      </w:r>
      <w:r w:rsidRPr="000F2141">
        <w:rPr>
          <w:rFonts w:ascii="Calibri" w:hAnsi="Calibri"/>
          <w:i w:val="0"/>
          <w:color w:val="auto"/>
        </w:rPr>
        <w:tab/>
        <w:t>min  3 jednostki</w:t>
      </w:r>
    </w:p>
    <w:p w14:paraId="79B16D39" w14:textId="45D2BF05" w:rsidR="000F2141" w:rsidRPr="000F2141" w:rsidRDefault="000F2141" w:rsidP="000F2141">
      <w:pPr>
        <w:pStyle w:val="Nagwek6"/>
        <w:spacing w:before="0"/>
        <w:ind w:left="1985"/>
        <w:jc w:val="both"/>
        <w:rPr>
          <w:rFonts w:ascii="Calibri" w:hAnsi="Calibri"/>
          <w:i w:val="0"/>
          <w:color w:val="auto"/>
        </w:rPr>
      </w:pPr>
      <w:r w:rsidRPr="000F2141">
        <w:rPr>
          <w:rFonts w:ascii="Calibri" w:hAnsi="Calibri"/>
          <w:i w:val="0"/>
          <w:color w:val="auto"/>
        </w:rPr>
        <w:t>- nośniki wraz z pługiem</w:t>
      </w:r>
      <w:r w:rsidRPr="000F2141">
        <w:rPr>
          <w:rFonts w:ascii="Calibri" w:hAnsi="Calibri"/>
          <w:i w:val="0"/>
          <w:color w:val="auto"/>
        </w:rPr>
        <w:tab/>
      </w:r>
      <w:r w:rsidRPr="000F2141">
        <w:rPr>
          <w:rFonts w:ascii="Calibri" w:hAnsi="Calibri"/>
          <w:i w:val="0"/>
          <w:color w:val="auto"/>
        </w:rPr>
        <w:tab/>
      </w:r>
      <w:r w:rsidRPr="000F2141">
        <w:rPr>
          <w:rFonts w:ascii="Calibri" w:hAnsi="Calibri"/>
          <w:i w:val="0"/>
          <w:color w:val="auto"/>
        </w:rPr>
        <w:tab/>
      </w:r>
      <w:r w:rsidRPr="000F2141">
        <w:rPr>
          <w:rFonts w:ascii="Calibri" w:hAnsi="Calibri"/>
          <w:i w:val="0"/>
          <w:color w:val="auto"/>
        </w:rPr>
        <w:tab/>
      </w:r>
      <w:r w:rsidRPr="000F2141">
        <w:rPr>
          <w:rFonts w:ascii="Calibri" w:hAnsi="Calibri"/>
          <w:i w:val="0"/>
          <w:color w:val="auto"/>
        </w:rPr>
        <w:tab/>
      </w:r>
      <w:r>
        <w:rPr>
          <w:rFonts w:ascii="Calibri" w:hAnsi="Calibri"/>
          <w:i w:val="0"/>
          <w:color w:val="auto"/>
        </w:rPr>
        <w:tab/>
      </w:r>
      <w:r w:rsidRPr="000F2141">
        <w:rPr>
          <w:rFonts w:ascii="Calibri" w:hAnsi="Calibri"/>
          <w:i w:val="0"/>
          <w:color w:val="auto"/>
        </w:rPr>
        <w:t>min 1 jednostka</w:t>
      </w:r>
    </w:p>
    <w:p w14:paraId="26B82064" w14:textId="77777777" w:rsidR="000F2141" w:rsidRPr="000F2141" w:rsidRDefault="000F2141" w:rsidP="000F2141">
      <w:pPr>
        <w:pStyle w:val="Nagwek6"/>
        <w:spacing w:before="0"/>
        <w:ind w:left="1985"/>
        <w:jc w:val="both"/>
        <w:rPr>
          <w:rFonts w:ascii="Calibri" w:hAnsi="Calibri"/>
          <w:i w:val="0"/>
          <w:color w:val="auto"/>
        </w:rPr>
      </w:pPr>
      <w:r w:rsidRPr="000F2141">
        <w:rPr>
          <w:rFonts w:ascii="Calibri" w:hAnsi="Calibri"/>
          <w:i w:val="0"/>
          <w:color w:val="auto"/>
        </w:rPr>
        <w:t xml:space="preserve">- piaskarka – rozrzutnik piasku </w:t>
      </w:r>
      <w:r w:rsidRPr="000F2141">
        <w:rPr>
          <w:rFonts w:ascii="Calibri" w:hAnsi="Calibri"/>
          <w:i w:val="0"/>
          <w:color w:val="auto"/>
        </w:rPr>
        <w:tab/>
      </w:r>
      <w:r w:rsidRPr="000F2141">
        <w:rPr>
          <w:rFonts w:ascii="Calibri" w:hAnsi="Calibri"/>
          <w:i w:val="0"/>
          <w:color w:val="auto"/>
        </w:rPr>
        <w:tab/>
      </w:r>
      <w:r w:rsidRPr="000F2141">
        <w:rPr>
          <w:rFonts w:ascii="Calibri" w:hAnsi="Calibri"/>
          <w:i w:val="0"/>
          <w:color w:val="auto"/>
        </w:rPr>
        <w:tab/>
      </w:r>
      <w:r w:rsidRPr="000F2141">
        <w:rPr>
          <w:rFonts w:ascii="Calibri" w:hAnsi="Calibri"/>
          <w:i w:val="0"/>
          <w:color w:val="auto"/>
        </w:rPr>
        <w:tab/>
      </w:r>
      <w:r w:rsidRPr="000F2141">
        <w:rPr>
          <w:rFonts w:ascii="Calibri" w:hAnsi="Calibri"/>
          <w:i w:val="0"/>
          <w:color w:val="auto"/>
        </w:rPr>
        <w:tab/>
        <w:t>min. 1 jednostka</w:t>
      </w:r>
    </w:p>
    <w:p w14:paraId="00BF5966" w14:textId="40F6EFFE" w:rsidR="000F2141" w:rsidRPr="000F2141" w:rsidRDefault="000F2141" w:rsidP="000F2141">
      <w:pPr>
        <w:pStyle w:val="Nagwek6"/>
        <w:spacing w:before="0"/>
        <w:ind w:left="1985"/>
        <w:jc w:val="both"/>
        <w:rPr>
          <w:rFonts w:ascii="Calibri" w:hAnsi="Calibri"/>
          <w:i w:val="0"/>
          <w:color w:val="auto"/>
        </w:rPr>
      </w:pPr>
      <w:r w:rsidRPr="000F2141">
        <w:rPr>
          <w:rFonts w:ascii="Calibri" w:hAnsi="Calibri"/>
          <w:i w:val="0"/>
          <w:color w:val="auto"/>
        </w:rPr>
        <w:t>- spycharko-ładowarka</w:t>
      </w:r>
      <w:r w:rsidRPr="000F2141">
        <w:rPr>
          <w:rFonts w:ascii="Calibri" w:hAnsi="Calibri"/>
          <w:i w:val="0"/>
          <w:color w:val="auto"/>
        </w:rPr>
        <w:tab/>
      </w:r>
      <w:r w:rsidRPr="000F2141">
        <w:rPr>
          <w:rFonts w:ascii="Calibri" w:hAnsi="Calibri"/>
          <w:i w:val="0"/>
          <w:color w:val="auto"/>
        </w:rPr>
        <w:tab/>
      </w:r>
      <w:r w:rsidRPr="000F2141">
        <w:rPr>
          <w:rFonts w:ascii="Calibri" w:hAnsi="Calibri"/>
          <w:i w:val="0"/>
          <w:color w:val="auto"/>
        </w:rPr>
        <w:tab/>
      </w:r>
      <w:r w:rsidRPr="000F2141">
        <w:rPr>
          <w:rFonts w:ascii="Calibri" w:hAnsi="Calibri"/>
          <w:i w:val="0"/>
          <w:color w:val="auto"/>
        </w:rPr>
        <w:tab/>
      </w:r>
      <w:r w:rsidRPr="000F2141">
        <w:rPr>
          <w:rFonts w:ascii="Calibri" w:hAnsi="Calibri"/>
          <w:i w:val="0"/>
          <w:color w:val="auto"/>
        </w:rPr>
        <w:tab/>
      </w:r>
      <w:r>
        <w:rPr>
          <w:rFonts w:ascii="Calibri" w:hAnsi="Calibri"/>
          <w:i w:val="0"/>
          <w:color w:val="auto"/>
        </w:rPr>
        <w:tab/>
      </w:r>
      <w:r w:rsidRPr="000F2141">
        <w:rPr>
          <w:rFonts w:ascii="Calibri" w:hAnsi="Calibri"/>
          <w:i w:val="0"/>
          <w:color w:val="auto"/>
        </w:rPr>
        <w:t>min. 2 jednostka</w:t>
      </w:r>
    </w:p>
    <w:p w14:paraId="47D552F4" w14:textId="77777777" w:rsidR="000F2141" w:rsidRPr="000F2141" w:rsidRDefault="000F2141" w:rsidP="000F2141">
      <w:pPr>
        <w:pStyle w:val="Nagwek6"/>
        <w:spacing w:before="0"/>
        <w:ind w:left="1985"/>
        <w:jc w:val="both"/>
        <w:rPr>
          <w:rFonts w:ascii="Calibri" w:hAnsi="Calibri"/>
          <w:i w:val="0"/>
          <w:color w:val="auto"/>
        </w:rPr>
      </w:pPr>
      <w:r w:rsidRPr="000F2141">
        <w:rPr>
          <w:rFonts w:ascii="Calibri" w:hAnsi="Calibri"/>
          <w:i w:val="0"/>
          <w:color w:val="auto"/>
        </w:rPr>
        <w:t>Sprzęt, który będzie wykorzystywany do zimowego utrzymania dróg tj. piaskarki, pługopiaskarki, nośniki wraz z pługami ma być wyposażony w GPS posiadać zintegrowane moduły GPS wraz z czujnikami umożliwiającymi lokalizacje sprzętu oraz rejestrację jego pracy.</w:t>
      </w:r>
    </w:p>
    <w:p w14:paraId="3B3DC324" w14:textId="77777777" w:rsidR="00673FFF" w:rsidRPr="00A547A8" w:rsidRDefault="00C619E3" w:rsidP="000F5015">
      <w:pPr>
        <w:pStyle w:val="Akapitzlist"/>
        <w:numPr>
          <w:ilvl w:val="1"/>
          <w:numId w:val="24"/>
        </w:numPr>
        <w:spacing w:before="60"/>
        <w:ind w:left="993" w:right="281" w:hanging="426"/>
        <w:rPr>
          <w:rFonts w:asciiTheme="minorHAnsi" w:hAnsiTheme="minorHAnsi" w:cstheme="minorHAnsi"/>
        </w:rPr>
      </w:pPr>
      <w:r w:rsidRPr="00A547A8">
        <w:rPr>
          <w:rFonts w:asciiTheme="minorHAnsi" w:hAnsiTheme="minorHAnsi"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sidRPr="00A547A8">
        <w:rPr>
          <w:rFonts w:asciiTheme="minorHAnsi" w:hAnsiTheme="minorHAnsi" w:cstheme="minorHAnsi"/>
          <w:spacing w:val="-15"/>
        </w:rPr>
        <w:t xml:space="preserve"> </w:t>
      </w:r>
      <w:r w:rsidRPr="00A547A8">
        <w:rPr>
          <w:rFonts w:asciiTheme="minorHAnsi" w:hAnsiTheme="minorHAnsi" w:cstheme="minorHAnsi"/>
        </w:rPr>
        <w:t>zamówienia.</w:t>
      </w:r>
    </w:p>
    <w:p w14:paraId="4B740369" w14:textId="78825B6C" w:rsidR="00673FFF" w:rsidRPr="00A547A8" w:rsidRDefault="00C619E3" w:rsidP="000F5015">
      <w:pPr>
        <w:pStyle w:val="Akapitzlist"/>
        <w:numPr>
          <w:ilvl w:val="1"/>
          <w:numId w:val="24"/>
        </w:numPr>
        <w:spacing w:before="60"/>
        <w:ind w:left="993" w:right="281" w:hanging="426"/>
        <w:rPr>
          <w:rFonts w:asciiTheme="minorHAnsi" w:hAnsiTheme="minorHAnsi" w:cstheme="minorHAnsi"/>
        </w:rPr>
      </w:pPr>
      <w:r w:rsidRPr="00A547A8">
        <w:rPr>
          <w:rFonts w:asciiTheme="minorHAnsi" w:hAnsiTheme="minorHAnsi" w:cstheme="minorHAnsi"/>
        </w:rPr>
        <w:t>Warunek dotyczący uprawnień do prowadzenia określonej działalności gospodarczej 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sidRPr="00A547A8">
        <w:rPr>
          <w:rFonts w:asciiTheme="minorHAnsi" w:hAnsiTheme="minorHAnsi" w:cstheme="minorHAnsi"/>
          <w:spacing w:val="-20"/>
        </w:rPr>
        <w:t xml:space="preserve"> </w:t>
      </w:r>
      <w:r w:rsidRPr="00A547A8">
        <w:rPr>
          <w:rFonts w:asciiTheme="minorHAnsi" w:hAnsiTheme="minorHAnsi" w:cstheme="minorHAnsi"/>
        </w:rPr>
        <w:t>wymagane.</w:t>
      </w:r>
    </w:p>
    <w:p w14:paraId="3CB3A9FD" w14:textId="39F8B24E" w:rsidR="00673FFF" w:rsidRPr="002545EE" w:rsidRDefault="00C619E3" w:rsidP="000F5015">
      <w:pPr>
        <w:pStyle w:val="Akapitzlist"/>
        <w:numPr>
          <w:ilvl w:val="1"/>
          <w:numId w:val="24"/>
        </w:numPr>
        <w:tabs>
          <w:tab w:val="left" w:pos="9639"/>
        </w:tabs>
        <w:spacing w:before="61"/>
        <w:ind w:right="248" w:hanging="389"/>
        <w:rPr>
          <w:rFonts w:asciiTheme="minorHAnsi" w:hAnsiTheme="minorHAnsi" w:cstheme="minorHAnsi"/>
        </w:rPr>
      </w:pPr>
      <w:r w:rsidRPr="002545EE">
        <w:rPr>
          <w:rFonts w:asciiTheme="minorHAnsi" w:hAnsiTheme="minorHAnsi" w:cstheme="minorHAnsi"/>
        </w:rPr>
        <w:t>W odniesieniu do warunków dotyczących wykształcenia, kwalifikacji zawodo</w:t>
      </w:r>
      <w:r w:rsidR="00CA0156">
        <w:rPr>
          <w:rFonts w:asciiTheme="minorHAnsi" w:hAnsiTheme="minorHAnsi" w:cstheme="minorHAnsi"/>
        </w:rPr>
        <w:t>wych lub doświadczenia Wykonawców</w:t>
      </w:r>
      <w:r w:rsidR="002545EE" w:rsidRPr="002545EE">
        <w:rPr>
          <w:rFonts w:asciiTheme="minorHAnsi" w:hAnsiTheme="minorHAnsi" w:cstheme="minorHAnsi"/>
        </w:rPr>
        <w:t xml:space="preserve"> </w:t>
      </w:r>
      <w:r w:rsidRPr="002545EE">
        <w:rPr>
          <w:rFonts w:asciiTheme="minorHAnsi" w:hAnsiTheme="minorHAnsi" w:cstheme="minorHAnsi"/>
        </w:rPr>
        <w:t>wspólnie</w:t>
      </w:r>
      <w:r w:rsidR="002545EE" w:rsidRPr="002545EE">
        <w:rPr>
          <w:rFonts w:asciiTheme="minorHAnsi" w:hAnsiTheme="minorHAnsi" w:cstheme="minorHAnsi"/>
        </w:rPr>
        <w:t xml:space="preserve"> ubiegający</w:t>
      </w:r>
      <w:r w:rsidR="00CA0156">
        <w:rPr>
          <w:rFonts w:asciiTheme="minorHAnsi" w:hAnsiTheme="minorHAnsi" w:cstheme="minorHAnsi"/>
        </w:rPr>
        <w:t>ch</w:t>
      </w:r>
      <w:r w:rsidR="002545EE" w:rsidRPr="002545EE">
        <w:rPr>
          <w:rFonts w:asciiTheme="minorHAnsi" w:hAnsiTheme="minorHAnsi" w:cstheme="minorHAnsi"/>
        </w:rPr>
        <w:t xml:space="preserve"> się o udzielenie zamówienia mogą</w:t>
      </w:r>
      <w:r w:rsidRPr="002545EE">
        <w:rPr>
          <w:rFonts w:asciiTheme="minorHAnsi" w:hAnsiTheme="minorHAnsi" w:cstheme="minorHAnsi"/>
        </w:rPr>
        <w:t xml:space="preserve"> poleg</w:t>
      </w:r>
      <w:r w:rsidR="002545EE" w:rsidRPr="002545EE">
        <w:rPr>
          <w:rFonts w:asciiTheme="minorHAnsi" w:hAnsiTheme="minorHAnsi" w:cstheme="minorHAnsi"/>
        </w:rPr>
        <w:t xml:space="preserve">ać na zdolnościach </w:t>
      </w:r>
      <w:r w:rsidR="009C2D12" w:rsidRPr="002545EE">
        <w:rPr>
          <w:rFonts w:asciiTheme="minorHAnsi" w:hAnsiTheme="minorHAnsi" w:cstheme="minorHAnsi"/>
        </w:rPr>
        <w:t xml:space="preserve">tych </w:t>
      </w:r>
      <w:r w:rsidRPr="002545EE">
        <w:rPr>
          <w:rFonts w:asciiTheme="minorHAnsi" w:hAnsiTheme="minorHAnsi" w:cstheme="minorHAnsi"/>
        </w:rPr>
        <w:t>z Wykonawców, którzy wykonają roboty budowlane lub usługi, do realizacji których te zdolności są wymagane.</w:t>
      </w:r>
    </w:p>
    <w:p w14:paraId="538D1664" w14:textId="77777777" w:rsidR="00673FFF" w:rsidRPr="00C24EC5" w:rsidRDefault="00C619E3" w:rsidP="000F5015">
      <w:pPr>
        <w:pStyle w:val="Akapitzlist"/>
        <w:numPr>
          <w:ilvl w:val="1"/>
          <w:numId w:val="24"/>
        </w:numPr>
        <w:spacing w:before="60"/>
        <w:ind w:left="993" w:right="250" w:hanging="426"/>
        <w:rPr>
          <w:rFonts w:asciiTheme="minorHAnsi" w:hAnsiTheme="minorHAnsi" w:cstheme="minorHAnsi"/>
        </w:rPr>
      </w:pPr>
      <w:r w:rsidRPr="00A547A8">
        <w:rPr>
          <w:rFonts w:asciiTheme="minorHAnsi" w:hAnsiTheme="minorHAnsi" w:cstheme="minorHAnsi"/>
        </w:rPr>
        <w:t xml:space="preserve">W przypadku, o którym mowa w pkt. 3 i 4 Wykonawcy wspólnie ubiegający się o udzielenie zamówienia zobowiązani są dołączyć do oferty oświadczenie, z którego wynikać będzie, </w:t>
      </w:r>
      <w:r w:rsidRPr="00A547A8">
        <w:rPr>
          <w:rFonts w:asciiTheme="minorHAnsi" w:hAnsiTheme="minorHAnsi" w:cstheme="minorHAnsi"/>
          <w:color w:val="000000" w:themeColor="text1"/>
        </w:rPr>
        <w:t xml:space="preserve">które roboty </w:t>
      </w:r>
      <w:r w:rsidRPr="00C24EC5">
        <w:rPr>
          <w:rFonts w:asciiTheme="minorHAnsi" w:hAnsiTheme="minorHAnsi" w:cstheme="minorHAnsi"/>
          <w:color w:val="000000" w:themeColor="text1"/>
        </w:rPr>
        <w:t xml:space="preserve">budowlane, dostawy lub usługi wykonają poszczególni Wykonawcy. Wzór oświadczenia stanowi </w:t>
      </w:r>
      <w:r w:rsidRPr="00C24EC5">
        <w:rPr>
          <w:rFonts w:asciiTheme="minorHAnsi" w:hAnsiTheme="minorHAnsi" w:cstheme="minorHAnsi"/>
          <w:b/>
          <w:color w:val="000000" w:themeColor="text1"/>
        </w:rPr>
        <w:t xml:space="preserve">Załącznik nr 3 </w:t>
      </w:r>
      <w:r w:rsidRPr="00C24EC5">
        <w:rPr>
          <w:rFonts w:asciiTheme="minorHAnsi" w:hAnsiTheme="minorHAnsi" w:cstheme="minorHAnsi"/>
          <w:color w:val="000000" w:themeColor="text1"/>
        </w:rPr>
        <w:t>do</w:t>
      </w:r>
      <w:r w:rsidRPr="00C24EC5">
        <w:rPr>
          <w:rFonts w:asciiTheme="minorHAnsi" w:hAnsiTheme="minorHAnsi" w:cstheme="minorHAnsi"/>
          <w:color w:val="000000" w:themeColor="text1"/>
          <w:spacing w:val="-32"/>
        </w:rPr>
        <w:t xml:space="preserve"> </w:t>
      </w:r>
      <w:r w:rsidRPr="00C24EC5">
        <w:rPr>
          <w:rFonts w:asciiTheme="minorHAnsi" w:hAnsiTheme="minorHAnsi" w:cstheme="minorHAnsi"/>
          <w:color w:val="000000" w:themeColor="text1"/>
        </w:rPr>
        <w:t>SWZ</w:t>
      </w:r>
      <w:r w:rsidRPr="00C24EC5">
        <w:rPr>
          <w:rFonts w:asciiTheme="minorHAnsi" w:hAnsiTheme="minorHAnsi" w:cstheme="minorHAnsi"/>
        </w:rPr>
        <w:t>.</w:t>
      </w:r>
    </w:p>
    <w:p w14:paraId="66A0DF1B" w14:textId="44F11522" w:rsidR="00673FFF" w:rsidRPr="00A547A8" w:rsidRDefault="00C619E3" w:rsidP="000F5015">
      <w:pPr>
        <w:pStyle w:val="Akapitzlist"/>
        <w:numPr>
          <w:ilvl w:val="1"/>
          <w:numId w:val="24"/>
        </w:numPr>
        <w:spacing w:before="59"/>
        <w:ind w:left="993" w:right="247" w:hanging="426"/>
        <w:rPr>
          <w:rFonts w:asciiTheme="minorHAnsi" w:hAnsiTheme="minorHAnsi" w:cstheme="minorHAnsi"/>
          <w:color w:val="000000" w:themeColor="text1"/>
        </w:rPr>
      </w:pPr>
      <w:r w:rsidRPr="00C24EC5">
        <w:rPr>
          <w:rFonts w:asciiTheme="minorHAnsi" w:hAnsiTheme="minorHAnsi" w:cstheme="minorHAnsi"/>
        </w:rPr>
        <w:t xml:space="preserve">Wykonawca, który polega na zdolnościach lub sytuacji podmiotów udostępniających zasoby, zobowiązany jest złożyć wraz z ofertą, zobowiązanie podmiotu udostępniającego zasoby do </w:t>
      </w:r>
      <w:r w:rsidRPr="00C24EC5">
        <w:rPr>
          <w:rFonts w:asciiTheme="minorHAnsi" w:hAnsiTheme="minorHAnsi" w:cstheme="minorHAnsi"/>
        </w:rPr>
        <w:lastRenderedPageBreak/>
        <w:t>oddania mu do dyspozycji niezbędnych zasobów na potrzeby realizacji zamówienia lub inny podmiotowy środek dowodowy potwierdzający, że Wykonawca realizując zamówienie będzie dysponował niez</w:t>
      </w:r>
      <w:r w:rsidR="009C2D12" w:rsidRPr="00C24EC5">
        <w:rPr>
          <w:rFonts w:asciiTheme="minorHAnsi" w:hAnsiTheme="minorHAnsi" w:cstheme="minorHAnsi"/>
        </w:rPr>
        <w:t xml:space="preserve">będnymi zasobami tych </w:t>
      </w:r>
      <w:r w:rsidR="00FA7983" w:rsidRPr="00C24EC5">
        <w:rPr>
          <w:rFonts w:asciiTheme="minorHAnsi" w:hAnsiTheme="minorHAnsi" w:cstheme="minorHAnsi"/>
        </w:rPr>
        <w:t xml:space="preserve">podmiotów </w:t>
      </w:r>
      <w:r w:rsidR="00FA7983" w:rsidRPr="00C24EC5">
        <w:rPr>
          <w:rFonts w:asciiTheme="minorHAnsi" w:hAnsiTheme="minorHAnsi" w:cstheme="minorHAnsi"/>
          <w:color w:val="000000" w:themeColor="text1"/>
        </w:rPr>
        <w:t>oraz oświadczenie podmiotu udostępniającego zaso</w:t>
      </w:r>
      <w:r w:rsidR="009C2D12" w:rsidRPr="00C24EC5">
        <w:rPr>
          <w:rFonts w:asciiTheme="minorHAnsi" w:hAnsiTheme="minorHAnsi" w:cstheme="minorHAnsi"/>
          <w:color w:val="000000" w:themeColor="text1"/>
        </w:rPr>
        <w:t xml:space="preserve">by o braku podstaw wykluczenia. </w:t>
      </w:r>
      <w:r w:rsidRPr="00C24EC5">
        <w:rPr>
          <w:rFonts w:asciiTheme="minorHAnsi" w:hAnsiTheme="minorHAnsi" w:cstheme="minorHAnsi"/>
          <w:color w:val="000000" w:themeColor="text1"/>
        </w:rPr>
        <w:t>Wzór zobowiązania</w:t>
      </w:r>
      <w:r w:rsidR="00FA7983" w:rsidRPr="00C24EC5">
        <w:rPr>
          <w:rFonts w:asciiTheme="minorHAnsi" w:hAnsiTheme="minorHAnsi" w:cstheme="minorHAnsi"/>
          <w:color w:val="000000" w:themeColor="text1"/>
        </w:rPr>
        <w:t xml:space="preserve"> i oświadczenia</w:t>
      </w:r>
      <w:r w:rsidRPr="00C24EC5">
        <w:rPr>
          <w:rFonts w:asciiTheme="minorHAnsi" w:hAnsiTheme="minorHAnsi" w:cstheme="minorHAnsi"/>
          <w:color w:val="000000" w:themeColor="text1"/>
        </w:rPr>
        <w:t xml:space="preserve"> stanowi </w:t>
      </w:r>
      <w:r w:rsidRPr="00C24EC5">
        <w:rPr>
          <w:rFonts w:asciiTheme="minorHAnsi" w:hAnsiTheme="minorHAnsi" w:cstheme="minorHAnsi"/>
          <w:b/>
          <w:color w:val="000000" w:themeColor="text1"/>
        </w:rPr>
        <w:t xml:space="preserve">Załącznik nr 4 </w:t>
      </w:r>
      <w:r w:rsidRPr="00C24EC5">
        <w:rPr>
          <w:rFonts w:asciiTheme="minorHAnsi" w:hAnsiTheme="minorHAnsi" w:cstheme="minorHAnsi"/>
          <w:color w:val="000000" w:themeColor="text1"/>
        </w:rPr>
        <w:t>do</w:t>
      </w:r>
      <w:r w:rsidRPr="00A547A8">
        <w:rPr>
          <w:rFonts w:asciiTheme="minorHAnsi" w:hAnsiTheme="minorHAnsi" w:cstheme="minorHAnsi"/>
          <w:color w:val="000000" w:themeColor="text1"/>
          <w:spacing w:val="-5"/>
        </w:rPr>
        <w:t xml:space="preserve"> </w:t>
      </w:r>
      <w:r w:rsidRPr="00A547A8">
        <w:rPr>
          <w:rFonts w:asciiTheme="minorHAnsi" w:hAnsiTheme="minorHAnsi" w:cstheme="minorHAnsi"/>
          <w:color w:val="000000" w:themeColor="text1"/>
        </w:rPr>
        <w:t>SWZ.</w:t>
      </w:r>
    </w:p>
    <w:p w14:paraId="449BF469" w14:textId="45A35AE2" w:rsidR="00673FFF" w:rsidRPr="00A547A8" w:rsidRDefault="00C619E3" w:rsidP="000F5015">
      <w:pPr>
        <w:pStyle w:val="Akapitzlist"/>
        <w:numPr>
          <w:ilvl w:val="1"/>
          <w:numId w:val="24"/>
        </w:numPr>
        <w:spacing w:before="61"/>
        <w:ind w:left="993" w:right="248" w:hanging="426"/>
        <w:rPr>
          <w:rFonts w:asciiTheme="minorHAnsi" w:hAnsiTheme="minorHAnsi" w:cstheme="minorHAnsi"/>
        </w:rPr>
      </w:pPr>
      <w:r w:rsidRPr="00A547A8">
        <w:rPr>
          <w:rFonts w:asciiTheme="minorHAnsi" w:hAnsiTheme="minorHAnsi" w:cstheme="minorHAnsi"/>
        </w:rPr>
        <w:t>Zobowiązanie podmiotu udostępniającego zasoby, o którym mowa w pkt. 6 musi potwierdzać, że</w:t>
      </w:r>
      <w:r w:rsidR="0015383F">
        <w:rPr>
          <w:rFonts w:asciiTheme="minorHAnsi" w:hAnsiTheme="minorHAnsi" w:cstheme="minorHAnsi"/>
        </w:rPr>
        <w:t> </w:t>
      </w:r>
      <w:r w:rsidRPr="00A547A8">
        <w:rPr>
          <w:rFonts w:asciiTheme="minorHAnsi" w:hAnsiTheme="minorHAnsi" w:cstheme="minorHAnsi"/>
        </w:rPr>
        <w:t>stosunek łączący Wykonawcę z podmiotem udostępniającym zasoby gwarantuje rzeczywisty dostęp do tych zasobów oraz określać w</w:t>
      </w:r>
      <w:r w:rsidRPr="00A547A8">
        <w:rPr>
          <w:rFonts w:asciiTheme="minorHAnsi" w:hAnsiTheme="minorHAnsi" w:cstheme="minorHAnsi"/>
          <w:spacing w:val="-3"/>
        </w:rPr>
        <w:t xml:space="preserve"> </w:t>
      </w:r>
      <w:r w:rsidRPr="00A547A8">
        <w:rPr>
          <w:rFonts w:asciiTheme="minorHAnsi" w:hAnsiTheme="minorHAnsi" w:cstheme="minorHAnsi"/>
        </w:rPr>
        <w:t>szczególności:</w:t>
      </w:r>
    </w:p>
    <w:p w14:paraId="2DFC45AC" w14:textId="77777777" w:rsidR="00673FFF" w:rsidRPr="00A547A8" w:rsidRDefault="00C619E3" w:rsidP="000F5015">
      <w:pPr>
        <w:pStyle w:val="Akapitzlist"/>
        <w:numPr>
          <w:ilvl w:val="2"/>
          <w:numId w:val="24"/>
        </w:numPr>
        <w:spacing w:before="60"/>
        <w:ind w:left="1418" w:hanging="425"/>
        <w:rPr>
          <w:rFonts w:asciiTheme="minorHAnsi" w:hAnsiTheme="minorHAnsi" w:cstheme="minorHAnsi"/>
        </w:rPr>
      </w:pPr>
      <w:r w:rsidRPr="00A547A8">
        <w:rPr>
          <w:rFonts w:asciiTheme="minorHAnsi" w:hAnsiTheme="minorHAnsi" w:cstheme="minorHAnsi"/>
        </w:rPr>
        <w:t>Zakres dostępnych Wykonawcy zasobów podmiotu udostępniającego</w:t>
      </w:r>
      <w:r w:rsidRPr="00A547A8">
        <w:rPr>
          <w:rFonts w:asciiTheme="minorHAnsi" w:hAnsiTheme="minorHAnsi" w:cstheme="minorHAnsi"/>
          <w:spacing w:val="-1"/>
        </w:rPr>
        <w:t xml:space="preserve"> </w:t>
      </w:r>
      <w:r w:rsidRPr="00A547A8">
        <w:rPr>
          <w:rFonts w:asciiTheme="minorHAnsi" w:hAnsiTheme="minorHAnsi" w:cstheme="minorHAnsi"/>
        </w:rPr>
        <w:t>zasoby,</w:t>
      </w:r>
    </w:p>
    <w:p w14:paraId="4209B60B" w14:textId="77777777" w:rsidR="00673FFF" w:rsidRPr="00A547A8" w:rsidRDefault="00C619E3" w:rsidP="000F5015">
      <w:pPr>
        <w:pStyle w:val="Akapitzlist"/>
        <w:numPr>
          <w:ilvl w:val="2"/>
          <w:numId w:val="24"/>
        </w:numPr>
        <w:spacing w:before="60"/>
        <w:ind w:left="1418" w:right="251" w:hanging="430"/>
        <w:rPr>
          <w:rFonts w:asciiTheme="minorHAnsi" w:hAnsiTheme="minorHAnsi" w:cstheme="minorHAnsi"/>
        </w:rPr>
      </w:pPr>
      <w:r w:rsidRPr="00A547A8">
        <w:rPr>
          <w:rFonts w:asciiTheme="minorHAnsi" w:hAnsiTheme="minorHAnsi" w:cstheme="minorHAnsi"/>
        </w:rPr>
        <w:t>Sposób i okres udostępnienia Wykonawcy i wykorzystania przez niego zasobów podmiotu udostępniającego te zasoby przy wykonywaniu</w:t>
      </w:r>
      <w:r w:rsidRPr="00A547A8">
        <w:rPr>
          <w:rFonts w:asciiTheme="minorHAnsi" w:hAnsiTheme="minorHAnsi" w:cstheme="minorHAnsi"/>
          <w:spacing w:val="-2"/>
        </w:rPr>
        <w:t xml:space="preserve"> </w:t>
      </w:r>
      <w:r w:rsidRPr="00A547A8">
        <w:rPr>
          <w:rFonts w:asciiTheme="minorHAnsi" w:hAnsiTheme="minorHAnsi" w:cstheme="minorHAnsi"/>
        </w:rPr>
        <w:t>zamówienia,</w:t>
      </w:r>
    </w:p>
    <w:p w14:paraId="0999A6AE" w14:textId="77777777" w:rsidR="00673FFF" w:rsidRPr="00A547A8" w:rsidRDefault="00C619E3" w:rsidP="000F5015">
      <w:pPr>
        <w:pStyle w:val="Akapitzlist"/>
        <w:numPr>
          <w:ilvl w:val="2"/>
          <w:numId w:val="24"/>
        </w:numPr>
        <w:spacing w:before="59"/>
        <w:ind w:left="1418" w:right="249" w:hanging="425"/>
        <w:rPr>
          <w:rFonts w:asciiTheme="minorHAnsi" w:hAnsiTheme="minorHAnsi" w:cstheme="minorHAnsi"/>
        </w:rPr>
      </w:pPr>
      <w:r w:rsidRPr="00A547A8">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9C1D27" w14:textId="77777777" w:rsidR="00673FFF" w:rsidRPr="00A547A8" w:rsidRDefault="00C619E3" w:rsidP="000F5015">
      <w:pPr>
        <w:pStyle w:val="Akapitzlist"/>
        <w:numPr>
          <w:ilvl w:val="1"/>
          <w:numId w:val="24"/>
        </w:numPr>
        <w:spacing w:before="37"/>
        <w:ind w:left="993" w:right="281" w:hanging="426"/>
        <w:rPr>
          <w:rFonts w:asciiTheme="minorHAnsi" w:hAnsiTheme="minorHAnsi" w:cstheme="minorHAnsi"/>
        </w:rPr>
      </w:pPr>
      <w:r w:rsidRPr="00A547A8">
        <w:rPr>
          <w:rFonts w:asciiTheme="minorHAnsi" w:hAnsiTheme="minorHAnsi" w:cstheme="minorHAnsi"/>
        </w:rPr>
        <w:t>Zamawiający oceni, czy udostępniane Wykonawcy przez podmioty udostępniające zasoby zdolności techniczne lub zawodowe lub ich sytuacja finansowa lub ekonomiczna, pozwalają na wykazanie przez Wykonawcę spełnienia warunków udziału w postępowaniu oraz zbada, czy nie zachodzą wobec tego podmiotu podstawy wykluczenia, które zostały przewidziane względem</w:t>
      </w:r>
      <w:r w:rsidRPr="00A547A8">
        <w:rPr>
          <w:rFonts w:asciiTheme="minorHAnsi" w:hAnsiTheme="minorHAnsi" w:cstheme="minorHAnsi"/>
          <w:spacing w:val="-5"/>
        </w:rPr>
        <w:t xml:space="preserve"> </w:t>
      </w:r>
      <w:r w:rsidRPr="00A547A8">
        <w:rPr>
          <w:rFonts w:asciiTheme="minorHAnsi" w:hAnsiTheme="minorHAnsi" w:cstheme="minorHAnsi"/>
        </w:rPr>
        <w:t>Wykonawcy.</w:t>
      </w:r>
    </w:p>
    <w:p w14:paraId="0E174700" w14:textId="77777777" w:rsidR="00673FFF" w:rsidRPr="00A547A8" w:rsidRDefault="00C619E3" w:rsidP="000F5015">
      <w:pPr>
        <w:pStyle w:val="Akapitzlist"/>
        <w:numPr>
          <w:ilvl w:val="1"/>
          <w:numId w:val="24"/>
        </w:numPr>
        <w:spacing w:before="61"/>
        <w:ind w:left="993" w:right="248" w:hanging="426"/>
        <w:rPr>
          <w:rFonts w:asciiTheme="minorHAnsi" w:hAnsiTheme="minorHAnsi" w:cstheme="minorHAnsi"/>
        </w:rPr>
      </w:pPr>
      <w:r w:rsidRPr="00A547A8">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sidRPr="00A547A8">
        <w:rPr>
          <w:rFonts w:asciiTheme="minorHAnsi" w:hAnsiTheme="minorHAnsi" w:cstheme="minorHAnsi"/>
          <w:spacing w:val="-29"/>
        </w:rPr>
        <w:t xml:space="preserve"> </w:t>
      </w:r>
      <w:r w:rsidRPr="00A547A8">
        <w:rPr>
          <w:rFonts w:asciiTheme="minorHAnsi" w:hAnsiTheme="minorHAnsi" w:cstheme="minorHAnsi"/>
        </w:rPr>
        <w:t>winy.</w:t>
      </w:r>
    </w:p>
    <w:p w14:paraId="2E0B78B5" w14:textId="2858F1BE" w:rsidR="00673FFF" w:rsidRPr="00A547A8" w:rsidRDefault="00C619E3" w:rsidP="000F5015">
      <w:pPr>
        <w:pStyle w:val="Akapitzlist"/>
        <w:numPr>
          <w:ilvl w:val="1"/>
          <w:numId w:val="24"/>
        </w:numPr>
        <w:tabs>
          <w:tab w:val="left" w:pos="9639"/>
        </w:tabs>
        <w:spacing w:before="59"/>
        <w:ind w:left="993" w:right="246" w:hanging="426"/>
        <w:rPr>
          <w:rFonts w:asciiTheme="minorHAnsi" w:hAnsiTheme="minorHAnsi" w:cstheme="minorHAnsi"/>
        </w:rPr>
      </w:pPr>
      <w:r w:rsidRPr="00A547A8">
        <w:rPr>
          <w:rFonts w:asciiTheme="minorHAnsi" w:hAnsiTheme="minorHAnsi" w:cstheme="minorHAnsi"/>
        </w:rPr>
        <w:t>Jeżeli zdolności techniczne lub zawodowe, sytuacja ekonomiczna lub finansowa podmiotu udostępniającego zasoby nie potwierdzą spełnienia p</w:t>
      </w:r>
      <w:r w:rsidR="00EF0592">
        <w:rPr>
          <w:rFonts w:asciiTheme="minorHAnsi" w:hAnsiTheme="minorHAnsi" w:cstheme="minorHAnsi"/>
        </w:rPr>
        <w:t>rzez Wykonawcę warunków udziału</w:t>
      </w:r>
      <w:r w:rsidR="00A35850">
        <w:rPr>
          <w:rFonts w:asciiTheme="minorHAnsi" w:hAnsiTheme="minorHAnsi" w:cstheme="minorHAnsi"/>
        </w:rPr>
        <w:t xml:space="preserv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postępowaniu lub zachodzą wobec tego podmiotu podstawy wykluczenia, Zamawiający zażąda, aby Wykonawca w określonym terminie zastąpił ten podmiot innym podmiotem lub podmiotami albo wykazał, że samodzielnie spełnia warunki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092289F4" w14:textId="07FCACC1" w:rsidR="00673FFF" w:rsidRPr="00A547A8" w:rsidRDefault="00C619E3" w:rsidP="000F5015">
      <w:pPr>
        <w:pStyle w:val="Akapitzlist"/>
        <w:numPr>
          <w:ilvl w:val="1"/>
          <w:numId w:val="24"/>
        </w:numPr>
        <w:spacing w:before="61"/>
        <w:ind w:left="993" w:right="281" w:hanging="426"/>
        <w:rPr>
          <w:rFonts w:asciiTheme="minorHAnsi" w:hAnsiTheme="minorHAnsi" w:cstheme="minorHAnsi"/>
        </w:rPr>
      </w:pPr>
      <w:r w:rsidRPr="00A547A8">
        <w:rPr>
          <w:rFonts w:asciiTheme="minorHAnsi" w:hAnsiTheme="minorHAnsi" w:cstheme="minorHAnsi"/>
        </w:rPr>
        <w:t>Wykonawca nie może, po upływie terminu składania ofert, powoływać się na zdolności lub sytuację podmiotów udostępniających zasoby, jeżeli na etapie składania ofert nie polegał w</w:t>
      </w:r>
      <w:r w:rsidR="00AA75CC">
        <w:rPr>
          <w:rFonts w:asciiTheme="minorHAnsi" w:hAnsiTheme="minorHAnsi" w:cstheme="minorHAnsi"/>
        </w:rPr>
        <w:t> </w:t>
      </w:r>
      <w:r w:rsidRPr="00A547A8">
        <w:rPr>
          <w:rFonts w:asciiTheme="minorHAnsi" w:hAnsiTheme="minorHAnsi" w:cstheme="minorHAnsi"/>
        </w:rPr>
        <w:t>danym zakresie na zdolnościach lub sytuacji podmiotów udostępniających</w:t>
      </w:r>
      <w:r w:rsidRPr="00A547A8">
        <w:rPr>
          <w:rFonts w:asciiTheme="minorHAnsi" w:hAnsiTheme="minorHAnsi" w:cstheme="minorHAnsi"/>
          <w:spacing w:val="-3"/>
        </w:rPr>
        <w:t xml:space="preserve"> </w:t>
      </w:r>
      <w:r w:rsidRPr="00A547A8">
        <w:rPr>
          <w:rFonts w:asciiTheme="minorHAnsi" w:hAnsiTheme="minorHAnsi" w:cstheme="minorHAnsi"/>
        </w:rPr>
        <w:t>zasoby.</w:t>
      </w:r>
    </w:p>
    <w:p w14:paraId="2FCFE45F" w14:textId="03C28F38" w:rsidR="00673FFF" w:rsidRPr="00122E6F" w:rsidRDefault="00C619E3" w:rsidP="000F5015">
      <w:pPr>
        <w:pStyle w:val="Akapitzlist"/>
        <w:numPr>
          <w:ilvl w:val="1"/>
          <w:numId w:val="24"/>
        </w:numPr>
        <w:spacing w:before="57"/>
        <w:ind w:left="993" w:hanging="426"/>
        <w:rPr>
          <w:rFonts w:asciiTheme="minorHAnsi" w:hAnsiTheme="minorHAnsi" w:cstheme="minorHAnsi"/>
        </w:rPr>
      </w:pPr>
      <w:r w:rsidRPr="00A547A8">
        <w:rPr>
          <w:rFonts w:asciiTheme="minorHAnsi" w:hAnsiTheme="minorHAnsi" w:cstheme="minorHAnsi"/>
        </w:rPr>
        <w:t>Spełnianie warunków udziału w postępowaniu nastąpi w myśl zasady spełnia/nie</w:t>
      </w:r>
      <w:r w:rsidRPr="00A547A8">
        <w:rPr>
          <w:rFonts w:asciiTheme="minorHAnsi" w:hAnsiTheme="minorHAnsi" w:cstheme="minorHAnsi"/>
          <w:spacing w:val="-11"/>
        </w:rPr>
        <w:t xml:space="preserve"> </w:t>
      </w:r>
      <w:r w:rsidRPr="00A547A8">
        <w:rPr>
          <w:rFonts w:asciiTheme="minorHAnsi" w:hAnsiTheme="minorHAnsi" w:cstheme="minorHAnsi"/>
        </w:rPr>
        <w:t>spełnia.</w:t>
      </w:r>
    </w:p>
    <w:p w14:paraId="734A7A53" w14:textId="051982ED" w:rsidR="000D7474" w:rsidRPr="00122E6F" w:rsidRDefault="00C619E3" w:rsidP="000F5015">
      <w:pPr>
        <w:pStyle w:val="Nagwek3"/>
        <w:numPr>
          <w:ilvl w:val="0"/>
          <w:numId w:val="24"/>
        </w:numPr>
        <w:spacing w:before="120"/>
        <w:ind w:left="1134" w:right="284" w:hanging="708"/>
        <w:jc w:val="both"/>
        <w:rPr>
          <w:rFonts w:asciiTheme="minorHAnsi" w:hAnsiTheme="minorHAnsi" w:cstheme="minorHAnsi"/>
        </w:rPr>
      </w:pPr>
      <w:bookmarkStart w:id="11" w:name="_Toc89711157"/>
      <w:r w:rsidRPr="00A547A8">
        <w:rPr>
          <w:rFonts w:asciiTheme="minorHAnsi" w:hAnsiTheme="minorHAnsi" w:cstheme="minorHAnsi"/>
        </w:rPr>
        <w:t>INFORMACJA O PODMIOTOWYCH ŚRODKACH</w:t>
      </w:r>
      <w:r w:rsidRPr="00A547A8">
        <w:rPr>
          <w:rFonts w:asciiTheme="minorHAnsi" w:hAnsiTheme="minorHAnsi" w:cstheme="minorHAnsi"/>
          <w:spacing w:val="-9"/>
        </w:rPr>
        <w:t xml:space="preserve"> </w:t>
      </w:r>
      <w:r w:rsidRPr="00A547A8">
        <w:rPr>
          <w:rFonts w:asciiTheme="minorHAnsi" w:hAnsiTheme="minorHAnsi" w:cstheme="minorHAnsi"/>
        </w:rPr>
        <w:t>DOWODOWYCH</w:t>
      </w:r>
      <w:r w:rsidR="00AA1939" w:rsidRPr="00A547A8">
        <w:rPr>
          <w:rFonts w:asciiTheme="minorHAnsi" w:hAnsiTheme="minorHAnsi" w:cstheme="minorHAnsi"/>
        </w:rPr>
        <w:t xml:space="preserve">. </w:t>
      </w:r>
      <w:r w:rsidR="00AA1939" w:rsidRPr="00A547A8">
        <w:rPr>
          <w:rFonts w:asciiTheme="minorHAnsi" w:hAnsiTheme="minorHAnsi" w:cstheme="minorHAnsi"/>
          <w:lang w:val="pl"/>
        </w:rPr>
        <w:t>Oświadczenia i dokumenty, jakie zobowiązani są dostarczyć Wykonawcy w celu potwierdze</w:t>
      </w:r>
      <w:r w:rsidR="00EF0592">
        <w:rPr>
          <w:rFonts w:asciiTheme="minorHAnsi" w:hAnsiTheme="minorHAnsi" w:cstheme="minorHAnsi"/>
          <w:lang w:val="pl"/>
        </w:rPr>
        <w:t xml:space="preserve">nia spełniania warunków udziału </w:t>
      </w:r>
      <w:r w:rsidR="00AA1939" w:rsidRPr="00A547A8">
        <w:rPr>
          <w:rFonts w:asciiTheme="minorHAnsi" w:hAnsiTheme="minorHAnsi" w:cstheme="minorHAnsi"/>
          <w:lang w:val="pl"/>
        </w:rPr>
        <w:t>w postępowaniu oraz wykazania braku</w:t>
      </w:r>
      <w:r w:rsidR="009000C6">
        <w:rPr>
          <w:rFonts w:asciiTheme="minorHAnsi" w:hAnsiTheme="minorHAnsi" w:cstheme="minorHAnsi"/>
          <w:lang w:val="pl"/>
        </w:rPr>
        <w:t xml:space="preserve"> podstaw wykluczenia</w:t>
      </w:r>
      <w:bookmarkEnd w:id="11"/>
    </w:p>
    <w:p w14:paraId="190B8428" w14:textId="26E27555" w:rsidR="00AA1939" w:rsidRPr="00C24EC5" w:rsidRDefault="00AA1939" w:rsidP="000F5015">
      <w:pPr>
        <w:pStyle w:val="Akapitzlist"/>
        <w:numPr>
          <w:ilvl w:val="1"/>
          <w:numId w:val="24"/>
        </w:numPr>
        <w:spacing w:before="120"/>
        <w:ind w:left="993" w:right="281" w:hanging="426"/>
        <w:rPr>
          <w:rFonts w:asciiTheme="minorHAnsi" w:hAnsiTheme="minorHAnsi" w:cstheme="minorHAnsi"/>
        </w:rPr>
      </w:pPr>
      <w:r w:rsidRPr="00A547A8">
        <w:rPr>
          <w:rFonts w:asciiTheme="minorHAnsi" w:hAnsiTheme="minorHAnsi" w:cstheme="minorHAnsi"/>
        </w:rPr>
        <w:t xml:space="preserve">Do oferty Wykonawca </w:t>
      </w:r>
      <w:r w:rsidRPr="00C24EC5">
        <w:rPr>
          <w:rFonts w:asciiTheme="minorHAnsi" w:hAnsiTheme="minorHAnsi" w:cstheme="minorHAnsi"/>
        </w:rPr>
        <w:t>zobowiązany jest dołączyć aktualne na dzień składania ofert oświa</w:t>
      </w:r>
      <w:r w:rsidR="00A35850" w:rsidRPr="00C24EC5">
        <w:rPr>
          <w:rFonts w:asciiTheme="minorHAnsi" w:hAnsiTheme="minorHAnsi" w:cstheme="minorHAnsi"/>
        </w:rPr>
        <w:t xml:space="preserve">dczenie </w:t>
      </w:r>
      <w:r w:rsidRPr="00C24EC5">
        <w:rPr>
          <w:rFonts w:asciiTheme="minorHAnsi" w:hAnsiTheme="minorHAnsi" w:cstheme="minorHAnsi"/>
        </w:rPr>
        <w:t>o spełnianiu warunków udziału w postępowaniu oraz</w:t>
      </w:r>
      <w:r w:rsidR="00A35850" w:rsidRPr="00C24EC5">
        <w:rPr>
          <w:rFonts w:asciiTheme="minorHAnsi" w:hAnsiTheme="minorHAnsi" w:cstheme="minorHAnsi"/>
        </w:rPr>
        <w:t xml:space="preserve"> o braku podstaw do wykluczenia </w:t>
      </w:r>
      <w:r w:rsidRPr="00C24EC5">
        <w:rPr>
          <w:rFonts w:asciiTheme="minorHAnsi" w:hAnsiTheme="minorHAnsi" w:cstheme="minorHAnsi"/>
        </w:rPr>
        <w:t>z</w:t>
      </w:r>
      <w:r w:rsidR="00A35850" w:rsidRPr="00C24EC5">
        <w:rPr>
          <w:rFonts w:asciiTheme="minorHAnsi" w:hAnsiTheme="minorHAnsi" w:cstheme="minorHAnsi"/>
        </w:rPr>
        <w:t> </w:t>
      </w:r>
      <w:r w:rsidRPr="00C24EC5">
        <w:rPr>
          <w:rFonts w:asciiTheme="minorHAnsi" w:hAnsiTheme="minorHAnsi" w:cstheme="minorHAnsi"/>
        </w:rPr>
        <w:t xml:space="preserve">postępowania – zgodnie z </w:t>
      </w:r>
      <w:r w:rsidRPr="00C24EC5">
        <w:rPr>
          <w:rFonts w:asciiTheme="minorHAnsi" w:hAnsiTheme="minorHAnsi" w:cstheme="minorHAnsi"/>
          <w:b/>
        </w:rPr>
        <w:t xml:space="preserve">Załącznikiem nr </w:t>
      </w:r>
      <w:r w:rsidR="00D75849" w:rsidRPr="00C24EC5">
        <w:rPr>
          <w:rFonts w:asciiTheme="minorHAnsi" w:hAnsiTheme="minorHAnsi" w:cstheme="minorHAnsi"/>
          <w:b/>
        </w:rPr>
        <w:t>2</w:t>
      </w:r>
      <w:r w:rsidRPr="00C24EC5">
        <w:rPr>
          <w:rFonts w:asciiTheme="minorHAnsi" w:hAnsiTheme="minorHAnsi" w:cstheme="minorHAnsi"/>
        </w:rPr>
        <w:t xml:space="preserve"> do SWZ;</w:t>
      </w:r>
    </w:p>
    <w:p w14:paraId="69D9B644" w14:textId="38486686" w:rsidR="00AA1939" w:rsidRPr="00A547A8" w:rsidRDefault="00AA1939" w:rsidP="000F5015">
      <w:pPr>
        <w:pStyle w:val="Akapitzlist"/>
        <w:numPr>
          <w:ilvl w:val="1"/>
          <w:numId w:val="24"/>
        </w:numPr>
        <w:spacing w:before="120"/>
        <w:ind w:left="993" w:right="281" w:hanging="426"/>
        <w:rPr>
          <w:rFonts w:asciiTheme="minorHAnsi" w:hAnsiTheme="minorHAnsi" w:cstheme="minorHAnsi"/>
        </w:rPr>
      </w:pPr>
      <w:r w:rsidRPr="00C24EC5">
        <w:rPr>
          <w:rFonts w:asciiTheme="minorHAnsi" w:hAnsiTheme="minorHAnsi" w:cstheme="minorHAnsi"/>
        </w:rPr>
        <w:t>Informacje zawarte w oświadczeniu, o którym mowa w pkt</w:t>
      </w:r>
      <w:r w:rsidR="00EF0592">
        <w:rPr>
          <w:rFonts w:asciiTheme="minorHAnsi" w:hAnsiTheme="minorHAnsi" w:cstheme="minorHAnsi"/>
        </w:rPr>
        <w:t>.</w:t>
      </w:r>
      <w:r w:rsidRPr="00A547A8">
        <w:rPr>
          <w:rFonts w:asciiTheme="minorHAnsi" w:hAnsiTheme="minorHAnsi" w:cstheme="minorHAnsi"/>
        </w:rPr>
        <w:t xml:space="preserve"> 1 stanowią wstępne potwierdzenie, że Wykonawca nie podlega wykluczeniu oraz spełnia warunki udziału w postępowaniu.</w:t>
      </w:r>
    </w:p>
    <w:p w14:paraId="60323055" w14:textId="1992A29E" w:rsidR="00AA1939" w:rsidRPr="00A547A8" w:rsidRDefault="004459B6" w:rsidP="000F5015">
      <w:pPr>
        <w:pStyle w:val="Akapitzlist"/>
        <w:numPr>
          <w:ilvl w:val="1"/>
          <w:numId w:val="24"/>
        </w:numPr>
        <w:spacing w:before="120"/>
        <w:ind w:left="993" w:right="281" w:hanging="426"/>
        <w:rPr>
          <w:rFonts w:asciiTheme="minorHAnsi" w:hAnsiTheme="minorHAnsi" w:cstheme="minorHAnsi"/>
        </w:rPr>
      </w:pPr>
      <w:r>
        <w:rPr>
          <w:rFonts w:asciiTheme="minorHAnsi" w:hAnsiTheme="minorHAnsi" w:cstheme="minorHAnsi"/>
        </w:rPr>
        <w:t>Zamawiający wzywa W</w:t>
      </w:r>
      <w:r w:rsidRPr="00A547A8">
        <w:rPr>
          <w:rFonts w:asciiTheme="minorHAnsi" w:hAnsiTheme="minorHAnsi" w:cstheme="minorHAnsi"/>
        </w:rPr>
        <w:t>ykona</w:t>
      </w:r>
      <w:r>
        <w:rPr>
          <w:rFonts w:asciiTheme="minorHAnsi" w:hAnsiTheme="minorHAnsi" w:cstheme="minorHAnsi"/>
        </w:rPr>
        <w:t>wców, którzy złożyli</w:t>
      </w:r>
      <w:r w:rsidRPr="00A547A8">
        <w:rPr>
          <w:rFonts w:asciiTheme="minorHAnsi" w:hAnsiTheme="minorHAnsi" w:cstheme="minorHAnsi"/>
        </w:rPr>
        <w:t xml:space="preserve"> ofert</w:t>
      </w:r>
      <w:r>
        <w:rPr>
          <w:rFonts w:asciiTheme="minorHAnsi" w:hAnsiTheme="minorHAnsi" w:cstheme="minorHAnsi"/>
        </w:rPr>
        <w:t xml:space="preserve">y w postępowaniu, do złożenia </w:t>
      </w:r>
      <w:r w:rsidRPr="00A547A8">
        <w:rPr>
          <w:rFonts w:asciiTheme="minorHAnsi" w:hAnsiTheme="minorHAnsi" w:cstheme="minorHAnsi"/>
        </w:rPr>
        <w:t>w</w:t>
      </w:r>
      <w:r>
        <w:rPr>
          <w:rFonts w:asciiTheme="minorHAnsi" w:hAnsiTheme="minorHAnsi" w:cstheme="minorHAnsi"/>
        </w:rPr>
        <w:t> </w:t>
      </w:r>
      <w:r w:rsidRPr="00A547A8">
        <w:rPr>
          <w:rFonts w:asciiTheme="minorHAnsi" w:hAnsiTheme="minorHAnsi" w:cstheme="minorHAnsi"/>
        </w:rPr>
        <w:t>wyznaczonym terminie, nie krótszym niż 5 dni od dnia wezwania</w:t>
      </w:r>
      <w:r w:rsidR="00AA1939" w:rsidRPr="00A547A8">
        <w:rPr>
          <w:rFonts w:asciiTheme="minorHAnsi" w:hAnsiTheme="minorHAnsi" w:cstheme="minorHAnsi"/>
        </w:rPr>
        <w:t>, podmiotowych środków dowodowych, jeżeli wymagał ich złożenia w ogłoszeniu o zamówieniu lub dokumentach zamówienia, aktualnych na dzień złożenia podmiotowych środków dowodowych.</w:t>
      </w:r>
    </w:p>
    <w:p w14:paraId="007520B9" w14:textId="77777777" w:rsidR="00673FFF" w:rsidRPr="00A547A8" w:rsidRDefault="00C619E3" w:rsidP="000F5015">
      <w:pPr>
        <w:pStyle w:val="Akapitzlist"/>
        <w:numPr>
          <w:ilvl w:val="1"/>
          <w:numId w:val="24"/>
        </w:numPr>
        <w:spacing w:before="120"/>
        <w:ind w:left="993" w:hanging="426"/>
        <w:rPr>
          <w:rFonts w:asciiTheme="minorHAnsi" w:hAnsiTheme="minorHAnsi" w:cstheme="minorHAnsi"/>
        </w:rPr>
      </w:pPr>
      <w:r w:rsidRPr="00A547A8">
        <w:rPr>
          <w:rFonts w:asciiTheme="minorHAnsi" w:hAnsiTheme="minorHAnsi" w:cstheme="minorHAnsi"/>
        </w:rPr>
        <w:t>Podmiotowe środki dowodowe wymagane przez Zamawiającego</w:t>
      </w:r>
      <w:r w:rsidRPr="00A547A8">
        <w:rPr>
          <w:rFonts w:asciiTheme="minorHAnsi" w:hAnsiTheme="minorHAnsi" w:cstheme="minorHAnsi"/>
          <w:spacing w:val="-5"/>
        </w:rPr>
        <w:t xml:space="preserve"> </w:t>
      </w:r>
      <w:r w:rsidRPr="00A547A8">
        <w:rPr>
          <w:rFonts w:asciiTheme="minorHAnsi" w:hAnsiTheme="minorHAnsi" w:cstheme="minorHAnsi"/>
        </w:rPr>
        <w:t>to:</w:t>
      </w:r>
    </w:p>
    <w:p w14:paraId="287505A4" w14:textId="0E9AF06E" w:rsidR="002E7A1D" w:rsidRPr="00C24EC5" w:rsidRDefault="002E7A1D" w:rsidP="000F5015">
      <w:pPr>
        <w:pStyle w:val="Akapitzlist"/>
        <w:numPr>
          <w:ilvl w:val="2"/>
          <w:numId w:val="24"/>
        </w:numPr>
        <w:tabs>
          <w:tab w:val="left" w:pos="9639"/>
        </w:tabs>
        <w:spacing w:before="61"/>
        <w:ind w:left="1418" w:right="247" w:hanging="425"/>
        <w:rPr>
          <w:rFonts w:asciiTheme="minorHAnsi" w:hAnsiTheme="minorHAnsi" w:cstheme="minorHAnsi"/>
        </w:rPr>
      </w:pPr>
      <w:r w:rsidRPr="00A547A8">
        <w:rPr>
          <w:rFonts w:asciiTheme="minorHAnsi" w:hAnsiTheme="minorHAnsi" w:cstheme="minorHAnsi"/>
        </w:rPr>
        <w:t>Oświadczenie wykonawcy, w zakresie art. 108 ust. 1 pkt 5 ustawy, o braku przynależności do</w:t>
      </w:r>
      <w:r w:rsidR="008A221D">
        <w:rPr>
          <w:rFonts w:asciiTheme="minorHAnsi" w:hAnsiTheme="minorHAnsi" w:cstheme="minorHAnsi"/>
        </w:rPr>
        <w:t> </w:t>
      </w:r>
      <w:r w:rsidRPr="00A547A8">
        <w:rPr>
          <w:rFonts w:asciiTheme="minorHAnsi" w:hAnsiTheme="minorHAnsi" w:cstheme="minorHAnsi"/>
        </w:rPr>
        <w:t xml:space="preserve">tej samej </w:t>
      </w:r>
      <w:r w:rsidRPr="00A547A8">
        <w:rPr>
          <w:rFonts w:asciiTheme="minorHAnsi" w:hAnsiTheme="minorHAnsi" w:cstheme="minorHAnsi"/>
          <w:color w:val="000000" w:themeColor="text1"/>
        </w:rPr>
        <w:t xml:space="preserve">grupy kapitałowej, w rozumieniu ustawy z dnia 16 lutego 2007 r. o ochronie </w:t>
      </w:r>
      <w:r w:rsidRPr="00A547A8">
        <w:rPr>
          <w:rFonts w:asciiTheme="minorHAnsi" w:hAnsiTheme="minorHAnsi" w:cstheme="minorHAnsi"/>
          <w:color w:val="000000" w:themeColor="text1"/>
        </w:rPr>
        <w:lastRenderedPageBreak/>
        <w:t>konkurencji i konsumentów (Dz. U. z 20</w:t>
      </w:r>
      <w:r w:rsidR="00114347" w:rsidRPr="00A547A8">
        <w:rPr>
          <w:rFonts w:asciiTheme="minorHAnsi" w:hAnsiTheme="minorHAnsi" w:cstheme="minorHAnsi"/>
          <w:color w:val="000000" w:themeColor="text1"/>
        </w:rPr>
        <w:t>21</w:t>
      </w:r>
      <w:r w:rsidRPr="00A547A8">
        <w:rPr>
          <w:rFonts w:asciiTheme="minorHAnsi" w:hAnsiTheme="minorHAnsi" w:cstheme="minorHAnsi"/>
          <w:color w:val="000000" w:themeColor="text1"/>
        </w:rPr>
        <w:t xml:space="preserve"> r. poz. </w:t>
      </w:r>
      <w:r w:rsidR="00114347" w:rsidRPr="00A547A8">
        <w:rPr>
          <w:rFonts w:asciiTheme="minorHAnsi" w:hAnsiTheme="minorHAnsi" w:cstheme="minorHAnsi"/>
          <w:color w:val="000000" w:themeColor="text1"/>
        </w:rPr>
        <w:t>275</w:t>
      </w:r>
      <w:r w:rsidR="00EF0592">
        <w:rPr>
          <w:rFonts w:asciiTheme="minorHAnsi" w:hAnsiTheme="minorHAnsi" w:cstheme="minorHAnsi"/>
          <w:color w:val="000000" w:themeColor="text1"/>
        </w:rPr>
        <w:t>), z innym Wykonawcą</w:t>
      </w:r>
      <w:r w:rsidRPr="00A547A8">
        <w:rPr>
          <w:rFonts w:asciiTheme="minorHAnsi" w:hAnsiTheme="minorHAnsi" w:cstheme="minorHAnsi"/>
          <w:color w:val="000000" w:themeColor="text1"/>
        </w:rPr>
        <w:t xml:space="preserve">, który złożył odrębną ofertę, ofertę częściową lub wniosek o dopuszczenie do udziału </w:t>
      </w:r>
      <w:r w:rsidRPr="00A547A8">
        <w:rPr>
          <w:rFonts w:asciiTheme="minorHAnsi" w:hAnsiTheme="minorHAnsi" w:cstheme="minorHAnsi"/>
        </w:rPr>
        <w:t xml:space="preserve">w postępowaniu, albo oświadczenia o przynależności do tej samej grupy kapitałowej wraz z dokumentami lub informacjami potwierdzającymi </w:t>
      </w:r>
      <w:r w:rsidRPr="00C24EC5">
        <w:rPr>
          <w:rFonts w:asciiTheme="minorHAnsi" w:hAnsiTheme="minorHAnsi" w:cstheme="minorHAnsi"/>
        </w:rPr>
        <w:t>przygotowanie oferty</w:t>
      </w:r>
      <w:r w:rsidR="00EF0592" w:rsidRPr="00C24EC5">
        <w:rPr>
          <w:rFonts w:asciiTheme="minorHAnsi" w:hAnsiTheme="minorHAnsi" w:cstheme="minorHAnsi"/>
        </w:rPr>
        <w:t>, oferty częściowej lub wniosku</w:t>
      </w:r>
      <w:r w:rsidR="00A35850" w:rsidRPr="00C24EC5">
        <w:rPr>
          <w:rFonts w:asciiTheme="minorHAnsi" w:hAnsiTheme="minorHAnsi" w:cstheme="minorHAnsi"/>
        </w:rPr>
        <w:t xml:space="preserve"> </w:t>
      </w:r>
      <w:r w:rsidRPr="00C24EC5">
        <w:rPr>
          <w:rFonts w:asciiTheme="minorHAnsi" w:hAnsiTheme="minorHAnsi" w:cstheme="minorHAnsi"/>
        </w:rPr>
        <w:t>o</w:t>
      </w:r>
      <w:r w:rsidR="00A35850" w:rsidRPr="00C24EC5">
        <w:rPr>
          <w:rFonts w:asciiTheme="minorHAnsi" w:hAnsiTheme="minorHAnsi" w:cstheme="minorHAnsi"/>
        </w:rPr>
        <w:t> </w:t>
      </w:r>
      <w:r w:rsidRPr="00C24EC5">
        <w:rPr>
          <w:rFonts w:asciiTheme="minorHAnsi" w:hAnsiTheme="minorHAnsi" w:cstheme="minorHAnsi"/>
        </w:rPr>
        <w:t xml:space="preserve">dopuszczenie do udziału w postępowaniu niezależnie od innego wykonawcy należącego do tej samej grupy kapitałowej – wzór </w:t>
      </w:r>
      <w:r w:rsidRPr="00C24EC5">
        <w:rPr>
          <w:rFonts w:asciiTheme="minorHAnsi" w:hAnsiTheme="minorHAnsi" w:cstheme="minorHAnsi"/>
          <w:b/>
        </w:rPr>
        <w:t xml:space="preserve">załącznik nr </w:t>
      </w:r>
      <w:r w:rsidR="00AD2AF0" w:rsidRPr="00C24EC5">
        <w:rPr>
          <w:rFonts w:asciiTheme="minorHAnsi" w:hAnsiTheme="minorHAnsi" w:cstheme="minorHAnsi"/>
          <w:b/>
        </w:rPr>
        <w:t>8</w:t>
      </w:r>
      <w:r w:rsidRPr="00C24EC5">
        <w:rPr>
          <w:rFonts w:asciiTheme="minorHAnsi" w:hAnsiTheme="minorHAnsi" w:cstheme="minorHAnsi"/>
        </w:rPr>
        <w:t xml:space="preserve"> do SWZ;</w:t>
      </w:r>
    </w:p>
    <w:p w14:paraId="2C663368" w14:textId="65916819" w:rsidR="002E7A1D" w:rsidRDefault="002E7A1D" w:rsidP="000F5015">
      <w:pPr>
        <w:pStyle w:val="Akapitzlist"/>
        <w:numPr>
          <w:ilvl w:val="2"/>
          <w:numId w:val="24"/>
        </w:numPr>
        <w:spacing w:before="61"/>
        <w:ind w:left="1418" w:right="247" w:hanging="432"/>
        <w:rPr>
          <w:rFonts w:asciiTheme="minorHAnsi" w:hAnsiTheme="minorHAnsi" w:cstheme="minorHAnsi"/>
        </w:rPr>
      </w:pPr>
      <w:r w:rsidRPr="00C24EC5">
        <w:rPr>
          <w:rFonts w:asciiTheme="minorHAnsi" w:hAnsiTheme="minorHAnsi" w:cstheme="minorHAnsi"/>
        </w:rPr>
        <w:t>Odpis lub informacja z Krajowego Rejestru Sądowego lub</w:t>
      </w:r>
      <w:r w:rsidRPr="00A547A8">
        <w:rPr>
          <w:rFonts w:asciiTheme="minorHAnsi" w:hAnsiTheme="minorHAnsi" w:cstheme="minorHAnsi"/>
        </w:rPr>
        <w:t xml:space="preserve"> z Ce</w:t>
      </w:r>
      <w:r w:rsidR="00F3605C">
        <w:rPr>
          <w:rFonts w:asciiTheme="minorHAnsi" w:hAnsiTheme="minorHAnsi" w:cstheme="minorHAnsi"/>
        </w:rPr>
        <w:t>ntralnej Ewidencji i Informacji</w:t>
      </w:r>
      <w:r w:rsidR="00A35850">
        <w:rPr>
          <w:rFonts w:asciiTheme="minorHAnsi" w:hAnsiTheme="minorHAnsi" w:cstheme="minorHAnsi"/>
        </w:rPr>
        <w:t xml:space="preserve">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Działalności Gospodarczej, w zakresie art. 109 ust. 1 pkt 4 ustawy, sporządzonych nie wcześniej niż 3 miesiące przed jej złożeniem, jeżeli odrębne przepisy wymagają wpisu do</w:t>
      </w:r>
      <w:r w:rsidR="008A221D">
        <w:rPr>
          <w:rFonts w:asciiTheme="minorHAnsi" w:hAnsiTheme="minorHAnsi" w:cstheme="minorHAnsi"/>
        </w:rPr>
        <w:t> </w:t>
      </w:r>
      <w:r w:rsidRPr="00A547A8">
        <w:rPr>
          <w:rFonts w:asciiTheme="minorHAnsi" w:hAnsiTheme="minorHAnsi" w:cstheme="minorHAnsi"/>
        </w:rPr>
        <w:t>rejestru lub ewidencji;</w:t>
      </w:r>
    </w:p>
    <w:p w14:paraId="63F00CA4" w14:textId="46C2DB2A" w:rsidR="006A548A" w:rsidRPr="006A548A" w:rsidRDefault="006A548A" w:rsidP="000F5015">
      <w:pPr>
        <w:pStyle w:val="Akapitzlist"/>
        <w:numPr>
          <w:ilvl w:val="2"/>
          <w:numId w:val="24"/>
        </w:numPr>
        <w:spacing w:before="61"/>
        <w:ind w:left="1418" w:right="247" w:hanging="432"/>
        <w:rPr>
          <w:rFonts w:asciiTheme="minorHAnsi" w:hAnsiTheme="minorHAnsi" w:cstheme="minorHAnsi"/>
        </w:rPr>
      </w:pPr>
      <w:r w:rsidRPr="00AE796D">
        <w:rPr>
          <w:rFonts w:asciiTheme="minorHAnsi" w:hAnsiTheme="minorHAnsi" w:cstheme="minorHAnsi"/>
        </w:rPr>
        <w:t>Dokumenty potwierdzające posiadanie uprawnień do wykonywania określonej działalności lub czynności, jeżeli przepisy nakł</w:t>
      </w:r>
      <w:r>
        <w:rPr>
          <w:rFonts w:asciiTheme="minorHAnsi" w:hAnsiTheme="minorHAnsi" w:cstheme="minorHAnsi"/>
        </w:rPr>
        <w:t xml:space="preserve">adają obowiązek ich posiadania, </w:t>
      </w:r>
      <w:r w:rsidRPr="00AE796D">
        <w:rPr>
          <w:rFonts w:asciiTheme="minorHAnsi" w:hAnsiTheme="minorHAnsi" w:cstheme="minorHAnsi"/>
        </w:rPr>
        <w:t xml:space="preserve">w szczególności koncesje, zezwolenia lub licencje </w:t>
      </w:r>
      <w:r w:rsidRPr="00AE796D">
        <w:rPr>
          <w:rFonts w:asciiTheme="minorHAnsi" w:hAnsiTheme="minorHAnsi" w:cstheme="minorHAnsi"/>
          <w:i/>
        </w:rPr>
        <w:t>(jak w rozdziale X pkt 1.2. SWZ)</w:t>
      </w:r>
      <w:r>
        <w:rPr>
          <w:rFonts w:asciiTheme="minorHAnsi" w:hAnsiTheme="minorHAnsi" w:cstheme="minorHAnsi"/>
          <w:i/>
        </w:rPr>
        <w:t>;</w:t>
      </w:r>
    </w:p>
    <w:p w14:paraId="4AD971E8" w14:textId="0B21CDBD" w:rsidR="0090325D" w:rsidRPr="00A547A8" w:rsidRDefault="00A02F7A" w:rsidP="000F5015">
      <w:pPr>
        <w:pStyle w:val="Akapitzlist"/>
        <w:numPr>
          <w:ilvl w:val="2"/>
          <w:numId w:val="24"/>
        </w:numPr>
        <w:spacing w:before="61"/>
        <w:ind w:left="1418" w:right="247" w:hanging="432"/>
        <w:rPr>
          <w:rFonts w:asciiTheme="minorHAnsi" w:hAnsiTheme="minorHAnsi" w:cstheme="minorHAnsi"/>
        </w:rPr>
      </w:pPr>
      <w:r w:rsidRPr="00A547A8">
        <w:rPr>
          <w:rFonts w:asciiTheme="minorHAnsi" w:hAnsiTheme="minorHAnsi" w:cstheme="minorHAnsi"/>
        </w:rPr>
        <w:t>Dokument potwierdzając</w:t>
      </w:r>
      <w:r w:rsidR="00AA1939" w:rsidRPr="00A547A8">
        <w:rPr>
          <w:rFonts w:asciiTheme="minorHAnsi" w:hAnsiTheme="minorHAnsi" w:cstheme="minorHAnsi"/>
        </w:rPr>
        <w:t>y</w:t>
      </w:r>
      <w:r w:rsidRPr="00A547A8">
        <w:rPr>
          <w:rFonts w:asciiTheme="minorHAnsi" w:hAnsiTheme="minorHAnsi" w:cstheme="minorHAnsi"/>
        </w:rPr>
        <w:t xml:space="preserve">, że Wykonawca jest ubezpieczony od odpowiedzialności cywilnej w zakresie prowadzonej działalności związanej z przedmiotem zamówienia na sumę gwarancyjną określoną przez Zamawiającego; </w:t>
      </w:r>
    </w:p>
    <w:p w14:paraId="064FFC1C" w14:textId="2A7F9D4A" w:rsidR="00A552DC" w:rsidRPr="00C24EC5" w:rsidRDefault="00884002" w:rsidP="000F5015">
      <w:pPr>
        <w:pStyle w:val="Akapitzlist"/>
        <w:numPr>
          <w:ilvl w:val="2"/>
          <w:numId w:val="24"/>
        </w:numPr>
        <w:spacing w:before="61"/>
        <w:ind w:left="1418" w:right="247" w:hanging="425"/>
        <w:rPr>
          <w:rFonts w:asciiTheme="minorHAnsi" w:hAnsiTheme="minorHAnsi" w:cstheme="minorHAnsi"/>
        </w:rPr>
      </w:pPr>
      <w:r>
        <w:rPr>
          <w:rFonts w:asciiTheme="minorHAnsi" w:hAnsiTheme="minorHAnsi" w:cstheme="minorHAnsi"/>
        </w:rPr>
        <w:t>Wykaz usług</w:t>
      </w:r>
      <w:r w:rsidR="00A552DC" w:rsidRPr="00A547A8">
        <w:rPr>
          <w:rFonts w:asciiTheme="minorHAnsi" w:hAnsiTheme="minorHAnsi" w:cstheme="minorHAnsi"/>
        </w:rPr>
        <w:t xml:space="preserve"> wykonanych nie wcz</w:t>
      </w:r>
      <w:r w:rsidR="007C723E">
        <w:rPr>
          <w:rFonts w:asciiTheme="minorHAnsi" w:hAnsiTheme="minorHAnsi" w:cstheme="minorHAnsi"/>
        </w:rPr>
        <w:t>eśniej niż w okresie ostatnich 3</w:t>
      </w:r>
      <w:r w:rsidR="00A552DC" w:rsidRPr="00A547A8">
        <w:rPr>
          <w:rFonts w:asciiTheme="minorHAnsi" w:hAnsiTheme="minorHAnsi" w:cstheme="minorHAnsi"/>
        </w:rPr>
        <w:t xml:space="preserve"> lat przed upływem terminu składania ofert, a </w:t>
      </w:r>
      <w:r w:rsidR="00A552DC" w:rsidRPr="00C24EC5">
        <w:rPr>
          <w:rFonts w:asciiTheme="minorHAnsi" w:hAnsiTheme="minorHAnsi" w:cstheme="minorHAnsi"/>
        </w:rPr>
        <w:t>jeżeli okres prowadzenia działalności jest krótszy – w tym okresie, wraz z</w:t>
      </w:r>
      <w:r w:rsidR="00A35850" w:rsidRPr="00C24EC5">
        <w:rPr>
          <w:rFonts w:asciiTheme="minorHAnsi" w:hAnsiTheme="minorHAnsi" w:cstheme="minorHAnsi"/>
        </w:rPr>
        <w:t> </w:t>
      </w:r>
      <w:r w:rsidR="00A552DC" w:rsidRPr="00C24EC5">
        <w:rPr>
          <w:rFonts w:asciiTheme="minorHAnsi" w:hAnsiTheme="minorHAnsi" w:cstheme="minorHAnsi"/>
        </w:rPr>
        <w:t>podaniem ich rodzaju, wartości, daty, miejsca wykonania i po</w:t>
      </w:r>
      <w:r w:rsidRPr="00C24EC5">
        <w:rPr>
          <w:rFonts w:asciiTheme="minorHAnsi" w:hAnsiTheme="minorHAnsi" w:cstheme="minorHAnsi"/>
        </w:rPr>
        <w:t>dmiotów, na rzecz których usługi</w:t>
      </w:r>
      <w:r w:rsidR="00A552DC" w:rsidRPr="00C24EC5">
        <w:rPr>
          <w:rFonts w:asciiTheme="minorHAnsi" w:hAnsiTheme="minorHAnsi" w:cstheme="minorHAnsi"/>
        </w:rPr>
        <w:t xml:space="preserve"> te zostały wykonane, z załączeniem dowodów okreś</w:t>
      </w:r>
      <w:r w:rsidRPr="00C24EC5">
        <w:rPr>
          <w:rFonts w:asciiTheme="minorHAnsi" w:hAnsiTheme="minorHAnsi" w:cstheme="minorHAnsi"/>
        </w:rPr>
        <w:t>lających czy te usługi</w:t>
      </w:r>
      <w:r w:rsidR="00A552DC" w:rsidRPr="00C24EC5">
        <w:rPr>
          <w:rFonts w:asciiTheme="minorHAnsi" w:hAnsiTheme="minorHAnsi" w:cstheme="minorHAnsi"/>
        </w:rPr>
        <w:t xml:space="preserve"> zostały wykonane należycie, w szczególn</w:t>
      </w:r>
      <w:r w:rsidRPr="00C24EC5">
        <w:rPr>
          <w:rFonts w:asciiTheme="minorHAnsi" w:hAnsiTheme="minorHAnsi" w:cstheme="minorHAnsi"/>
        </w:rPr>
        <w:t>ości informacji o tym czy usługi</w:t>
      </w:r>
      <w:r w:rsidR="004147BC" w:rsidRPr="00C24EC5">
        <w:rPr>
          <w:rFonts w:asciiTheme="minorHAnsi" w:hAnsiTheme="minorHAnsi" w:cstheme="minorHAnsi"/>
        </w:rPr>
        <w:t xml:space="preserve"> zostały </w:t>
      </w:r>
      <w:r w:rsidR="00A552DC" w:rsidRPr="00C24EC5">
        <w:rPr>
          <w:rFonts w:asciiTheme="minorHAnsi" w:hAnsiTheme="minorHAnsi" w:cstheme="minorHAnsi"/>
        </w:rPr>
        <w:t xml:space="preserve">prawidłowo ukończone – wzór: </w:t>
      </w:r>
      <w:r w:rsidR="00A552DC" w:rsidRPr="00C24EC5">
        <w:rPr>
          <w:rFonts w:asciiTheme="minorHAnsi" w:hAnsiTheme="minorHAnsi" w:cstheme="minorHAnsi"/>
          <w:b/>
        </w:rPr>
        <w:t xml:space="preserve">Załącznik nr </w:t>
      </w:r>
      <w:r w:rsidR="00AD2AF0" w:rsidRPr="00C24EC5">
        <w:rPr>
          <w:rFonts w:asciiTheme="minorHAnsi" w:hAnsiTheme="minorHAnsi" w:cstheme="minorHAnsi"/>
          <w:b/>
        </w:rPr>
        <w:t>6</w:t>
      </w:r>
      <w:r w:rsidR="00A552DC" w:rsidRPr="00C24EC5">
        <w:rPr>
          <w:rFonts w:asciiTheme="minorHAnsi" w:hAnsiTheme="minorHAnsi" w:cstheme="minorHAnsi"/>
        </w:rPr>
        <w:t xml:space="preserve"> do SWZ;</w:t>
      </w:r>
    </w:p>
    <w:p w14:paraId="45877C10" w14:textId="069EFF84" w:rsidR="00A552DC" w:rsidRPr="00C24EC5" w:rsidRDefault="00A552DC" w:rsidP="00AA75CC">
      <w:pPr>
        <w:spacing w:before="61"/>
        <w:ind w:left="1418" w:right="247"/>
        <w:jc w:val="both"/>
        <w:rPr>
          <w:rFonts w:asciiTheme="minorHAnsi" w:hAnsiTheme="minorHAnsi" w:cstheme="minorHAnsi"/>
        </w:rPr>
      </w:pPr>
      <w:r w:rsidRPr="00C24EC5">
        <w:rPr>
          <w:rFonts w:asciiTheme="minorHAnsi" w:hAnsiTheme="minorHAnsi" w:cstheme="minorHAnsi"/>
        </w:rPr>
        <w:t>Dowodami, o których mowa są referencje bądź inne dokumenty wystawione przez podmiot, n</w:t>
      </w:r>
      <w:r w:rsidR="00884002" w:rsidRPr="00C24EC5">
        <w:rPr>
          <w:rFonts w:asciiTheme="minorHAnsi" w:hAnsiTheme="minorHAnsi" w:cstheme="minorHAnsi"/>
        </w:rPr>
        <w:t>a rzecz którego usługi</w:t>
      </w:r>
      <w:r w:rsidRPr="00C24EC5">
        <w:rPr>
          <w:rFonts w:asciiTheme="minorHAnsi" w:hAnsiTheme="minorHAnsi" w:cstheme="minorHAnsi"/>
        </w:rPr>
        <w:t xml:space="preserve"> były wykonywane, a jeżeli z uzasadnionej przyczyny o obiektywnym charakterze Wykonawca nie jest w stanie uzyskać tych dokumentów – inne dokumenty.</w:t>
      </w:r>
    </w:p>
    <w:p w14:paraId="79AF4CFF" w14:textId="003AE965" w:rsidR="00673FFF" w:rsidRPr="00C24EC5" w:rsidRDefault="00C24EC5" w:rsidP="000F5015">
      <w:pPr>
        <w:pStyle w:val="Akapitzlist"/>
        <w:numPr>
          <w:ilvl w:val="2"/>
          <w:numId w:val="24"/>
        </w:numPr>
        <w:spacing w:before="61"/>
        <w:ind w:left="1418" w:right="247" w:hanging="425"/>
        <w:rPr>
          <w:rFonts w:asciiTheme="minorHAnsi" w:hAnsiTheme="minorHAnsi" w:cstheme="minorHAnsi"/>
          <w:color w:val="000000" w:themeColor="text1"/>
        </w:rPr>
      </w:pPr>
      <w:r w:rsidRPr="00C24EC5">
        <w:rPr>
          <w:rFonts w:asciiTheme="minorHAnsi" w:hAnsiTheme="minorHAnsi" w:cstheme="minorHAnsi"/>
          <w:b/>
          <w:bCs/>
        </w:rPr>
        <w:t>W</w:t>
      </w:r>
      <w:r w:rsidR="00CC7384" w:rsidRPr="00C24EC5">
        <w:rPr>
          <w:rFonts w:asciiTheme="minorHAnsi" w:hAnsiTheme="minorHAnsi" w:cstheme="minorHAnsi"/>
          <w:b/>
        </w:rPr>
        <w:t>ykaz urządzeń technicznych</w:t>
      </w:r>
      <w:r w:rsidR="00CC7384" w:rsidRPr="00C24EC5">
        <w:rPr>
          <w:rFonts w:asciiTheme="minorHAnsi" w:hAnsiTheme="minorHAnsi" w:cstheme="minorHAnsi"/>
        </w:rPr>
        <w:t xml:space="preserve"> niezbędnych do realizacji zamówienia dostępnych Wykonawcy w celu wykonania zamówienia wraz z informacją o podstawie dysponowania tymi zasobami</w:t>
      </w:r>
      <w:r w:rsidR="00C619E3" w:rsidRPr="00C24EC5">
        <w:rPr>
          <w:rFonts w:asciiTheme="minorHAnsi" w:hAnsiTheme="minorHAnsi" w:cstheme="minorHAnsi"/>
          <w:color w:val="000000" w:themeColor="text1"/>
        </w:rPr>
        <w:t xml:space="preserve"> - wzór: </w:t>
      </w:r>
      <w:r w:rsidR="00C619E3" w:rsidRPr="00C24EC5">
        <w:rPr>
          <w:rFonts w:asciiTheme="minorHAnsi" w:hAnsiTheme="minorHAnsi" w:cstheme="minorHAnsi"/>
          <w:b/>
          <w:color w:val="000000" w:themeColor="text1"/>
        </w:rPr>
        <w:t xml:space="preserve">Załącznik nr 5 </w:t>
      </w:r>
      <w:r w:rsidR="00C619E3" w:rsidRPr="00C24EC5">
        <w:rPr>
          <w:rFonts w:asciiTheme="minorHAnsi" w:hAnsiTheme="minorHAnsi" w:cstheme="minorHAnsi"/>
          <w:color w:val="000000" w:themeColor="text1"/>
        </w:rPr>
        <w:t>do</w:t>
      </w:r>
      <w:r w:rsidR="00C619E3" w:rsidRPr="00C24EC5">
        <w:rPr>
          <w:rFonts w:asciiTheme="minorHAnsi" w:hAnsiTheme="minorHAnsi" w:cstheme="minorHAnsi"/>
          <w:color w:val="000000" w:themeColor="text1"/>
          <w:spacing w:val="-32"/>
        </w:rPr>
        <w:t xml:space="preserve"> </w:t>
      </w:r>
      <w:r w:rsidR="00C619E3" w:rsidRPr="00C24EC5">
        <w:rPr>
          <w:rFonts w:asciiTheme="minorHAnsi" w:hAnsiTheme="minorHAnsi" w:cstheme="minorHAnsi"/>
          <w:color w:val="000000" w:themeColor="text1"/>
        </w:rPr>
        <w:t>SWZ;</w:t>
      </w:r>
    </w:p>
    <w:p w14:paraId="5529D503" w14:textId="16CDAB25" w:rsidR="00673FFF" w:rsidRPr="00C24EC5" w:rsidRDefault="00C619E3" w:rsidP="000F5015">
      <w:pPr>
        <w:pStyle w:val="Akapitzlist"/>
        <w:numPr>
          <w:ilvl w:val="2"/>
          <w:numId w:val="24"/>
        </w:numPr>
        <w:spacing w:before="61"/>
        <w:ind w:left="1418" w:right="248" w:hanging="425"/>
        <w:rPr>
          <w:rFonts w:asciiTheme="minorHAnsi" w:hAnsiTheme="minorHAnsi" w:cstheme="minorHAnsi"/>
          <w:color w:val="000000" w:themeColor="text1"/>
        </w:rPr>
      </w:pPr>
      <w:r w:rsidRPr="00C24EC5">
        <w:rPr>
          <w:rFonts w:asciiTheme="minorHAnsi" w:hAnsiTheme="minorHAnsi" w:cstheme="minorHAnsi"/>
          <w:b/>
          <w:color w:val="000000" w:themeColor="text1"/>
        </w:rPr>
        <w:t>Oświadczenie o aktualności informacji zawartych w oświadczeniu</w:t>
      </w:r>
      <w:r w:rsidR="004147BC" w:rsidRPr="00C24EC5">
        <w:rPr>
          <w:rFonts w:asciiTheme="minorHAnsi" w:hAnsiTheme="minorHAnsi" w:cstheme="minorHAnsi"/>
          <w:color w:val="000000" w:themeColor="text1"/>
        </w:rPr>
        <w:t xml:space="preserve">, o którym mowa </w:t>
      </w:r>
      <w:r w:rsidRPr="00C24EC5">
        <w:rPr>
          <w:rFonts w:asciiTheme="minorHAnsi" w:hAnsiTheme="minorHAnsi" w:cstheme="minorHAnsi"/>
          <w:color w:val="000000" w:themeColor="text1"/>
        </w:rPr>
        <w:t>w</w:t>
      </w:r>
      <w:r w:rsidR="00A35850" w:rsidRPr="00C24EC5">
        <w:rPr>
          <w:rFonts w:asciiTheme="minorHAnsi" w:hAnsiTheme="minorHAnsi" w:cstheme="minorHAnsi"/>
          <w:color w:val="000000" w:themeColor="text1"/>
        </w:rPr>
        <w:t> </w:t>
      </w:r>
      <w:r w:rsidRPr="00C24EC5">
        <w:rPr>
          <w:rFonts w:asciiTheme="minorHAnsi" w:hAnsiTheme="minorHAnsi" w:cstheme="minorHAnsi"/>
          <w:color w:val="000000" w:themeColor="text1"/>
        </w:rPr>
        <w:t xml:space="preserve">Rozdziale XIV, pkt 6, </w:t>
      </w:r>
      <w:proofErr w:type="spellStart"/>
      <w:r w:rsidRPr="00C24EC5">
        <w:rPr>
          <w:rFonts w:asciiTheme="minorHAnsi" w:hAnsiTheme="minorHAnsi" w:cstheme="minorHAnsi"/>
          <w:color w:val="000000" w:themeColor="text1"/>
        </w:rPr>
        <w:t>ppkt</w:t>
      </w:r>
      <w:proofErr w:type="spellEnd"/>
      <w:r w:rsidRPr="00C24EC5">
        <w:rPr>
          <w:rFonts w:asciiTheme="minorHAnsi" w:hAnsiTheme="minorHAnsi" w:cstheme="minorHAnsi"/>
          <w:color w:val="000000" w:themeColor="text1"/>
        </w:rPr>
        <w:t xml:space="preserve"> 6.3. SWZ, w zakresie podstaw wykluczenia z postępowania wskazanych przez Zamawiającego – wzór: </w:t>
      </w:r>
      <w:r w:rsidRPr="00C24EC5">
        <w:rPr>
          <w:rFonts w:asciiTheme="minorHAnsi" w:hAnsiTheme="minorHAnsi" w:cstheme="minorHAnsi"/>
          <w:b/>
          <w:color w:val="000000" w:themeColor="text1"/>
        </w:rPr>
        <w:t xml:space="preserve">Załącznik nr </w:t>
      </w:r>
      <w:r w:rsidR="00AD2AF0" w:rsidRPr="00C24EC5">
        <w:rPr>
          <w:rFonts w:asciiTheme="minorHAnsi" w:hAnsiTheme="minorHAnsi" w:cstheme="minorHAnsi"/>
          <w:b/>
          <w:color w:val="000000" w:themeColor="text1"/>
        </w:rPr>
        <w:t>7</w:t>
      </w:r>
      <w:r w:rsidRPr="00C24EC5">
        <w:rPr>
          <w:rFonts w:asciiTheme="minorHAnsi" w:hAnsiTheme="minorHAnsi" w:cstheme="minorHAnsi"/>
          <w:b/>
          <w:color w:val="000000" w:themeColor="text1"/>
        </w:rPr>
        <w:t xml:space="preserve"> </w:t>
      </w:r>
      <w:r w:rsidRPr="00C24EC5">
        <w:rPr>
          <w:rFonts w:asciiTheme="minorHAnsi" w:hAnsiTheme="minorHAnsi" w:cstheme="minorHAnsi"/>
          <w:color w:val="000000" w:themeColor="text1"/>
        </w:rPr>
        <w:t>do</w:t>
      </w:r>
      <w:r w:rsidRPr="00C24EC5">
        <w:rPr>
          <w:rFonts w:asciiTheme="minorHAnsi" w:hAnsiTheme="minorHAnsi" w:cstheme="minorHAnsi"/>
          <w:color w:val="000000" w:themeColor="text1"/>
          <w:spacing w:val="3"/>
        </w:rPr>
        <w:t xml:space="preserve"> </w:t>
      </w:r>
      <w:r w:rsidRPr="00C24EC5">
        <w:rPr>
          <w:rFonts w:asciiTheme="minorHAnsi" w:hAnsiTheme="minorHAnsi" w:cstheme="minorHAnsi"/>
          <w:color w:val="000000" w:themeColor="text1"/>
        </w:rPr>
        <w:t>SWZ.</w:t>
      </w:r>
      <w:r w:rsidR="00017978" w:rsidRPr="00C24EC5">
        <w:rPr>
          <w:rFonts w:asciiTheme="minorHAnsi" w:hAnsiTheme="minorHAnsi" w:cstheme="minorHAnsi"/>
          <w:color w:val="000000" w:themeColor="text1"/>
        </w:rPr>
        <w:t xml:space="preserve"> </w:t>
      </w:r>
    </w:p>
    <w:p w14:paraId="40DDB007" w14:textId="26FB11DB" w:rsidR="00B4147F" w:rsidRPr="00A547A8" w:rsidRDefault="00B4147F" w:rsidP="000F5015">
      <w:pPr>
        <w:pStyle w:val="Akapitzlist"/>
        <w:numPr>
          <w:ilvl w:val="1"/>
          <w:numId w:val="24"/>
        </w:numPr>
        <w:spacing w:before="59"/>
        <w:ind w:left="993" w:right="249" w:hanging="426"/>
        <w:rPr>
          <w:rFonts w:asciiTheme="minorHAnsi" w:hAnsiTheme="minorHAnsi" w:cstheme="minorHAnsi"/>
        </w:rPr>
      </w:pPr>
      <w:r w:rsidRPr="00C24EC5">
        <w:rPr>
          <w:rFonts w:asciiTheme="minorHAnsi" w:hAnsiTheme="minorHAnsi" w:cstheme="minorHAnsi"/>
        </w:rPr>
        <w:t>Jeżeli Wykonawca ma siedzibę lub miejsce zamieszkania poza terytorium Rzeczypospolitej</w:t>
      </w:r>
      <w:r w:rsidRPr="00A547A8">
        <w:rPr>
          <w:rFonts w:asciiTheme="minorHAnsi" w:hAnsiTheme="minorHAnsi" w:cstheme="minorHAnsi"/>
        </w:rPr>
        <w:t xml:space="preserve"> Polskiej, zamiast</w:t>
      </w:r>
      <w:r w:rsidR="00694256">
        <w:rPr>
          <w:rFonts w:asciiTheme="minorHAnsi" w:hAnsiTheme="minorHAnsi" w:cstheme="minorHAnsi"/>
        </w:rPr>
        <w:t xml:space="preserve"> dokumentu, o których mowa w pkt</w:t>
      </w:r>
      <w:r w:rsidRPr="00A547A8">
        <w:rPr>
          <w:rFonts w:asciiTheme="minorHAnsi" w:hAnsiTheme="minorHAnsi" w:cstheme="minorHAnsi"/>
        </w:rPr>
        <w:t xml:space="preserve">. 4 </w:t>
      </w:r>
      <w:proofErr w:type="spellStart"/>
      <w:r w:rsidRPr="00A547A8">
        <w:rPr>
          <w:rFonts w:asciiTheme="minorHAnsi" w:hAnsiTheme="minorHAnsi" w:cstheme="minorHAnsi"/>
        </w:rPr>
        <w:t>p</w:t>
      </w:r>
      <w:r w:rsidR="00694256">
        <w:rPr>
          <w:rFonts w:asciiTheme="minorHAnsi" w:hAnsiTheme="minorHAnsi" w:cstheme="minorHAnsi"/>
        </w:rPr>
        <w:t>pkt</w:t>
      </w:r>
      <w:proofErr w:type="spellEnd"/>
      <w:r w:rsidR="00694256">
        <w:rPr>
          <w:rFonts w:asciiTheme="minorHAnsi" w:hAnsiTheme="minorHAnsi" w:cstheme="minorHAnsi"/>
        </w:rPr>
        <w:t xml:space="preserve"> 4.2</w:t>
      </w:r>
      <w:r w:rsidRPr="00A547A8">
        <w:rPr>
          <w:rFonts w:asciiTheme="minorHAnsi" w:hAnsiTheme="minorHAnsi" w:cstheme="minorHAnsi"/>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14:paraId="13B6D184" w14:textId="4B3093D8" w:rsidR="00B4147F" w:rsidRPr="00A547A8" w:rsidRDefault="00B4147F" w:rsidP="000F5015">
      <w:pPr>
        <w:pStyle w:val="Akapitzlist"/>
        <w:numPr>
          <w:ilvl w:val="1"/>
          <w:numId w:val="24"/>
        </w:numPr>
        <w:spacing w:before="59"/>
        <w:ind w:left="993" w:right="249" w:hanging="426"/>
        <w:rPr>
          <w:rFonts w:asciiTheme="minorHAnsi" w:hAnsiTheme="minorHAnsi" w:cstheme="minorHAnsi"/>
        </w:rPr>
      </w:pPr>
      <w:r w:rsidRPr="00A547A8">
        <w:rPr>
          <w:rFonts w:asciiTheme="minorHAnsi" w:hAnsiTheme="minorHAnsi" w:cstheme="minorHAnsi"/>
        </w:rPr>
        <w:t xml:space="preserve">Jeżeli w kraju, w którym Wykonawca ma siedzibę lub miejsce zamieszkania, nie wydaje się </w:t>
      </w:r>
      <w:r w:rsidR="003F33FB">
        <w:rPr>
          <w:rFonts w:asciiTheme="minorHAnsi" w:hAnsiTheme="minorHAnsi" w:cstheme="minorHAnsi"/>
        </w:rPr>
        <w:t>dokumentów, o których mowa w pkt</w:t>
      </w:r>
      <w:r w:rsidRPr="00A547A8">
        <w:rPr>
          <w:rFonts w:asciiTheme="minorHAnsi" w:hAnsiTheme="minorHAnsi" w:cstheme="minorHAnsi"/>
        </w:rPr>
        <w:t xml:space="preserve">. 4 </w:t>
      </w:r>
      <w:proofErr w:type="spellStart"/>
      <w:r w:rsidRPr="00A547A8">
        <w:rPr>
          <w:rFonts w:asciiTheme="minorHAnsi" w:hAnsiTheme="minorHAnsi" w:cstheme="minorHAnsi"/>
        </w:rPr>
        <w:t>p</w:t>
      </w:r>
      <w:r w:rsidR="003F33FB">
        <w:rPr>
          <w:rFonts w:asciiTheme="minorHAnsi" w:hAnsiTheme="minorHAnsi" w:cstheme="minorHAnsi"/>
        </w:rPr>
        <w:t>p</w:t>
      </w:r>
      <w:r w:rsidRPr="00A547A8">
        <w:rPr>
          <w:rFonts w:asciiTheme="minorHAnsi" w:hAnsiTheme="minorHAnsi" w:cstheme="minorHAnsi"/>
        </w:rPr>
        <w:t>kt</w:t>
      </w:r>
      <w:proofErr w:type="spellEnd"/>
      <w:r w:rsidRPr="00A547A8">
        <w:rPr>
          <w:rFonts w:asciiTheme="minorHAnsi" w:hAnsiTheme="minorHAnsi" w:cstheme="minorHAnsi"/>
        </w:rPr>
        <w:t xml:space="preserve"> </w:t>
      </w:r>
      <w:r w:rsidR="003F33FB">
        <w:rPr>
          <w:rFonts w:asciiTheme="minorHAnsi" w:hAnsiTheme="minorHAnsi" w:cstheme="minorHAnsi"/>
        </w:rPr>
        <w:t>4.</w:t>
      </w:r>
      <w:r w:rsidRPr="00A547A8">
        <w:rPr>
          <w:rFonts w:asciiTheme="minorHAnsi" w:hAnsiTheme="minorHAnsi" w:cstheme="minorHAnsi"/>
        </w:rPr>
        <w:t xml:space="preserve">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t>
      </w:r>
      <w:r w:rsidR="004147BC">
        <w:rPr>
          <w:rFonts w:asciiTheme="minorHAnsi" w:hAnsiTheme="minorHAnsi" w:cstheme="minorHAnsi"/>
        </w:rPr>
        <w:t>właściwym</w:t>
      </w:r>
      <w:r w:rsidR="00A35850">
        <w:rPr>
          <w:rFonts w:asciiTheme="minorHAnsi" w:hAnsiTheme="minorHAnsi" w:cstheme="minorHAnsi"/>
        </w:rPr>
        <w:t xml:space="preserve"> </w:t>
      </w:r>
      <w:r w:rsidRPr="00A547A8">
        <w:rPr>
          <w:rFonts w:asciiTheme="minorHAnsi" w:hAnsiTheme="minorHAnsi" w:cstheme="minorHAnsi"/>
        </w:rPr>
        <w:t>ze</w:t>
      </w:r>
      <w:r w:rsidR="00A35850">
        <w:rPr>
          <w:rFonts w:asciiTheme="minorHAnsi" w:hAnsiTheme="minorHAnsi" w:cstheme="minorHAnsi"/>
        </w:rPr>
        <w:t> </w:t>
      </w:r>
      <w:r w:rsidRPr="00A547A8">
        <w:rPr>
          <w:rFonts w:asciiTheme="minorHAnsi" w:hAnsiTheme="minorHAnsi" w:cstheme="minorHAnsi"/>
        </w:rPr>
        <w:t>względu na siedzibę lub miejsce zamieszkania Wykonawcy .</w:t>
      </w:r>
    </w:p>
    <w:p w14:paraId="679067AD" w14:textId="3D19E37C" w:rsidR="00B4147F" w:rsidRPr="00A547A8" w:rsidRDefault="00B4147F" w:rsidP="000F5015">
      <w:pPr>
        <w:pStyle w:val="Akapitzlist"/>
        <w:numPr>
          <w:ilvl w:val="1"/>
          <w:numId w:val="24"/>
        </w:numPr>
        <w:spacing w:before="59"/>
        <w:ind w:left="993" w:right="249" w:hanging="426"/>
        <w:rPr>
          <w:rFonts w:asciiTheme="minorHAnsi" w:hAnsiTheme="minorHAnsi" w:cstheme="minorHAnsi"/>
        </w:rPr>
      </w:pPr>
      <w:r w:rsidRPr="00A547A8">
        <w:rPr>
          <w:rFonts w:asciiTheme="minorHAnsi" w:hAnsiTheme="minorHAnsi" w:cstheme="minorHAnsi"/>
        </w:rPr>
        <w:t>Wykonawca nie jest zobowiązany do złożenia podmiotowych środków dowodowych, które zamawiający posiada, jeżeli Wykonawca wskaże te środki o</w:t>
      </w:r>
      <w:r w:rsidR="004147BC">
        <w:rPr>
          <w:rFonts w:asciiTheme="minorHAnsi" w:hAnsiTheme="minorHAnsi" w:cstheme="minorHAnsi"/>
        </w:rPr>
        <w:t>raz potwierdzi ich prawidłowość</w:t>
      </w:r>
      <w:r w:rsidR="00A35850">
        <w:rPr>
          <w:rFonts w:asciiTheme="minorHAnsi" w:hAnsiTheme="minorHAnsi" w:cstheme="minorHAnsi"/>
        </w:rPr>
        <w:t xml:space="preserve"> </w:t>
      </w:r>
      <w:r w:rsidRPr="00A547A8">
        <w:rPr>
          <w:rFonts w:asciiTheme="minorHAnsi" w:hAnsiTheme="minorHAnsi" w:cstheme="minorHAnsi"/>
        </w:rPr>
        <w:t>i</w:t>
      </w:r>
      <w:r w:rsidR="00A35850">
        <w:rPr>
          <w:rFonts w:asciiTheme="minorHAnsi" w:hAnsiTheme="minorHAnsi" w:cstheme="minorHAnsi"/>
        </w:rPr>
        <w:t> </w:t>
      </w:r>
      <w:r w:rsidRPr="00A547A8">
        <w:rPr>
          <w:rFonts w:asciiTheme="minorHAnsi" w:hAnsiTheme="minorHAnsi" w:cstheme="minorHAnsi"/>
        </w:rPr>
        <w:t>aktualność.</w:t>
      </w:r>
    </w:p>
    <w:p w14:paraId="29E656ED" w14:textId="4EC92EC2" w:rsidR="00B4147F" w:rsidRPr="00A547A8" w:rsidRDefault="00B4147F" w:rsidP="000F5015">
      <w:pPr>
        <w:pStyle w:val="Akapitzlist"/>
        <w:numPr>
          <w:ilvl w:val="1"/>
          <w:numId w:val="24"/>
        </w:numPr>
        <w:spacing w:before="59"/>
        <w:ind w:left="993" w:right="249" w:hanging="426"/>
        <w:rPr>
          <w:rFonts w:asciiTheme="minorHAnsi" w:hAnsiTheme="minorHAnsi" w:cstheme="minorHAnsi"/>
        </w:rPr>
      </w:pPr>
      <w:r w:rsidRPr="00A547A8">
        <w:rPr>
          <w:rFonts w:asciiTheme="minorHAnsi" w:hAnsiTheme="minorHAnsi" w:cstheme="minorHAnsi"/>
        </w:rPr>
        <w:t xml:space="preserve">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w:t>
      </w:r>
      <w:r w:rsidRPr="00A547A8">
        <w:rPr>
          <w:rFonts w:asciiTheme="minorHAnsi" w:hAnsiTheme="minorHAnsi" w:cstheme="minorHAnsi"/>
        </w:rPr>
        <w:lastRenderedPageBreak/>
        <w:t>żądać zamawiający od wykonawcy oraz rozporządzenia Prezesa Rady Ministrów z dnia 30 grudnia 2020 r. w sprawie sposobu sporządzania i przekazywania informacji oraz wymagań technicznych dla dokumentów elektronicznych oraz środków komunikacji elektronicznej</w:t>
      </w:r>
      <w:r w:rsidR="007C094F">
        <w:rPr>
          <w:rFonts w:asciiTheme="minorHAnsi" w:hAnsiTheme="minorHAnsi" w:cstheme="minorHAnsi"/>
        </w:rPr>
        <w:br/>
      </w:r>
      <w:r w:rsidRPr="00A547A8">
        <w:rPr>
          <w:rFonts w:asciiTheme="minorHAnsi" w:hAnsiTheme="minorHAnsi" w:cstheme="minorHAnsi"/>
        </w:rPr>
        <w:t>w postępowaniu o udzielenie zamówienia publicznego lub konkursie.</w:t>
      </w:r>
    </w:p>
    <w:p w14:paraId="474413B9" w14:textId="5B9598A8" w:rsidR="00673FFF" w:rsidRPr="00A547A8" w:rsidRDefault="00C619E3" w:rsidP="000F5015">
      <w:pPr>
        <w:pStyle w:val="Akapitzlist"/>
        <w:numPr>
          <w:ilvl w:val="1"/>
          <w:numId w:val="24"/>
        </w:numPr>
        <w:spacing w:before="60"/>
        <w:ind w:left="993" w:right="248" w:hanging="426"/>
        <w:rPr>
          <w:rFonts w:asciiTheme="minorHAnsi" w:hAnsiTheme="minorHAnsi" w:cstheme="minorHAnsi"/>
        </w:rPr>
      </w:pPr>
      <w:r w:rsidRPr="00A547A8">
        <w:rPr>
          <w:rFonts w:asciiTheme="minorHAnsi" w:hAnsiTheme="minorHAnsi" w:cstheme="minorHAnsi"/>
        </w:rPr>
        <w:t>Jeżeli jest to niezbędne do zapewnienia odpowiedniego przebiegu postępowania o udzielenie zamówienia Zamawiający może na każdym etapie postępowania, wezwać Wykonawców do</w:t>
      </w:r>
      <w:r w:rsidR="00644CF7">
        <w:rPr>
          <w:rFonts w:asciiTheme="minorHAnsi" w:hAnsiTheme="minorHAnsi" w:cstheme="minorHAnsi"/>
        </w:rPr>
        <w:t> </w:t>
      </w:r>
      <w:r w:rsidRPr="00A547A8">
        <w:rPr>
          <w:rFonts w:asciiTheme="minorHAnsi" w:hAnsiTheme="minorHAnsi" w:cstheme="minorHAnsi"/>
        </w:rPr>
        <w:t>złożenia wszystkich lub niektórych podmiotowych środków dowodowych, aktualnych na dzień ich</w:t>
      </w:r>
      <w:r w:rsidRPr="00A547A8">
        <w:rPr>
          <w:rFonts w:asciiTheme="minorHAnsi" w:hAnsiTheme="minorHAnsi" w:cstheme="minorHAnsi"/>
          <w:spacing w:val="-1"/>
        </w:rPr>
        <w:t xml:space="preserve"> </w:t>
      </w:r>
      <w:r w:rsidRPr="00A547A8">
        <w:rPr>
          <w:rFonts w:asciiTheme="minorHAnsi" w:hAnsiTheme="minorHAnsi" w:cstheme="minorHAnsi"/>
        </w:rPr>
        <w:t>złożenia.</w:t>
      </w:r>
    </w:p>
    <w:p w14:paraId="19B568D1" w14:textId="16537E4C" w:rsidR="00673FFF" w:rsidRPr="00A547A8" w:rsidRDefault="00C619E3" w:rsidP="000F5015">
      <w:pPr>
        <w:pStyle w:val="Akapitzlist"/>
        <w:numPr>
          <w:ilvl w:val="1"/>
          <w:numId w:val="24"/>
        </w:numPr>
        <w:spacing w:before="59"/>
        <w:ind w:left="993" w:right="246" w:hanging="426"/>
        <w:rPr>
          <w:rFonts w:asciiTheme="minorHAnsi" w:hAnsiTheme="minorHAnsi" w:cstheme="minorHAnsi"/>
        </w:rPr>
      </w:pPr>
      <w:r w:rsidRPr="00A547A8">
        <w:rPr>
          <w:rFonts w:asciiTheme="minorHAnsi" w:hAnsiTheme="minorHAnsi" w:cstheme="minorHAnsi"/>
        </w:rPr>
        <w:t>Jeżeli Wykonawca nie złożył oświadczenia o braku podstaw wykluczenia i spełnianiu warunków udziału w postępowaniu, podmiotowych środków dowodowych, innych dokumentów lub</w:t>
      </w:r>
      <w:r w:rsidR="00644CF7">
        <w:rPr>
          <w:rFonts w:asciiTheme="minorHAnsi" w:hAnsiTheme="minorHAnsi" w:cstheme="minorHAnsi"/>
        </w:rPr>
        <w:t> </w:t>
      </w:r>
      <w:r w:rsidRPr="00A547A8">
        <w:rPr>
          <w:rFonts w:asciiTheme="minorHAnsi" w:hAnsiTheme="minorHAnsi" w:cstheme="minorHAnsi"/>
        </w:rPr>
        <w:t>oświadczeń składanych w postępowaniu lub są one niekompletne lub zawierają błędy, Zamawiający wezwie Wykonawcę odpowiednio do ich złożenia, poprawienia lub uzupełnienia w</w:t>
      </w:r>
      <w:r w:rsidR="00A35850">
        <w:rPr>
          <w:rFonts w:asciiTheme="minorHAnsi" w:hAnsiTheme="minorHAnsi" w:cstheme="minorHAnsi"/>
        </w:rPr>
        <w:t> </w:t>
      </w:r>
      <w:r w:rsidRPr="00A547A8">
        <w:rPr>
          <w:rFonts w:asciiTheme="minorHAnsi" w:hAnsiTheme="minorHAnsi" w:cstheme="minorHAnsi"/>
        </w:rPr>
        <w:t>wyznaczonym terminie, chyba, że oferta Wykonawcy podlega odrzuceniu bez względu na ich złożenie, uzupełnienie lub poprawienie lub zachodzą przesłanki unieważnienia postępowania.</w:t>
      </w:r>
    </w:p>
    <w:p w14:paraId="5F82CDC6" w14:textId="1C20DCB7" w:rsidR="00673FFF" w:rsidRPr="00A547A8" w:rsidRDefault="00C619E3" w:rsidP="000F5015">
      <w:pPr>
        <w:pStyle w:val="Akapitzlist"/>
        <w:numPr>
          <w:ilvl w:val="1"/>
          <w:numId w:val="24"/>
        </w:numPr>
        <w:spacing w:before="62"/>
        <w:ind w:left="993" w:right="246" w:hanging="426"/>
        <w:rPr>
          <w:rFonts w:asciiTheme="minorHAnsi" w:hAnsiTheme="minorHAnsi" w:cstheme="minorHAnsi"/>
        </w:rPr>
      </w:pPr>
      <w:r w:rsidRPr="00A547A8">
        <w:rPr>
          <w:rFonts w:asciiTheme="minorHAnsi" w:hAnsiTheme="minorHAnsi"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00A35850">
        <w:rPr>
          <w:rFonts w:asciiTheme="minorHAnsi" w:hAnsiTheme="minorHAnsi" w:cstheme="minorHAnsi"/>
        </w:rPr>
        <w:t> </w:t>
      </w:r>
      <w:r w:rsidRPr="00A547A8">
        <w:rPr>
          <w:rFonts w:asciiTheme="minorHAnsi" w:hAnsiTheme="minorHAnsi" w:cstheme="minorHAnsi"/>
        </w:rPr>
        <w:t>postępowaniu.</w:t>
      </w:r>
    </w:p>
    <w:p w14:paraId="381D1972" w14:textId="77777777" w:rsidR="00673FFF" w:rsidRPr="00A547A8" w:rsidRDefault="00C619E3" w:rsidP="000F5015">
      <w:pPr>
        <w:pStyle w:val="Akapitzlist"/>
        <w:numPr>
          <w:ilvl w:val="1"/>
          <w:numId w:val="24"/>
        </w:numPr>
        <w:spacing w:before="60"/>
        <w:ind w:left="993" w:right="246" w:hanging="426"/>
        <w:rPr>
          <w:rFonts w:asciiTheme="minorHAnsi" w:hAnsiTheme="minorHAnsi" w:cstheme="minorHAnsi"/>
        </w:rPr>
      </w:pPr>
      <w:r w:rsidRPr="00A547A8">
        <w:rPr>
          <w:rFonts w:asciiTheme="minorHAnsi" w:hAnsiTheme="minorHAnsi"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A547A8">
        <w:rPr>
          <w:rFonts w:asciiTheme="minorHAnsi" w:hAnsiTheme="minorHAnsi" w:cstheme="minorHAnsi"/>
          <w:spacing w:val="-1"/>
        </w:rPr>
        <w:t xml:space="preserve"> </w:t>
      </w:r>
      <w:r w:rsidRPr="00A547A8">
        <w:rPr>
          <w:rFonts w:asciiTheme="minorHAnsi" w:hAnsiTheme="minorHAnsi" w:cstheme="minorHAnsi"/>
        </w:rPr>
        <w:t>dokumentów.</w:t>
      </w:r>
    </w:p>
    <w:p w14:paraId="149647A1" w14:textId="00317347" w:rsidR="00765C0F" w:rsidRPr="00122E6F" w:rsidRDefault="00C619E3" w:rsidP="000F5015">
      <w:pPr>
        <w:pStyle w:val="Akapitzlist"/>
        <w:numPr>
          <w:ilvl w:val="1"/>
          <w:numId w:val="24"/>
        </w:numPr>
        <w:spacing w:before="58"/>
        <w:ind w:left="993" w:right="246" w:hanging="426"/>
        <w:rPr>
          <w:rFonts w:asciiTheme="minorHAnsi" w:hAnsiTheme="minorHAnsi" w:cstheme="minorHAnsi"/>
        </w:rPr>
      </w:pPr>
      <w:r w:rsidRPr="00A547A8">
        <w:rPr>
          <w:rFonts w:asciiTheme="minorHAnsi" w:hAnsiTheme="minorHAnsi" w:cstheme="minorHAnsi"/>
        </w:rPr>
        <w:t>Zamawiający nie wezwie do złożenia podmiotowych środków dowodowych, jeżeli może je uzyskać za pomocą bezpłatnych i ogólnodostępnych baz danych, w szczególności rejestrów publicznych w</w:t>
      </w:r>
      <w:r w:rsidR="00A35850">
        <w:rPr>
          <w:rFonts w:asciiTheme="minorHAnsi" w:hAnsiTheme="minorHAnsi" w:cstheme="minorHAnsi"/>
        </w:rPr>
        <w:t> </w:t>
      </w:r>
      <w:r w:rsidRPr="00A547A8">
        <w:rPr>
          <w:rFonts w:asciiTheme="minorHAnsi" w:hAnsiTheme="minorHAnsi" w:cstheme="minorHAnsi"/>
        </w:rPr>
        <w:t>rozumieniu Ustawy z dnia 17 lutego 2005 roku o informatyzacji działalności podmiotów realiz</w:t>
      </w:r>
      <w:r w:rsidR="004F61D0">
        <w:rPr>
          <w:rFonts w:asciiTheme="minorHAnsi" w:hAnsiTheme="minorHAnsi" w:cstheme="minorHAnsi"/>
        </w:rPr>
        <w:t>ujących zadania publiczne (</w:t>
      </w:r>
      <w:proofErr w:type="spellStart"/>
      <w:r w:rsidR="007C094F">
        <w:rPr>
          <w:rFonts w:asciiTheme="minorHAnsi" w:hAnsiTheme="minorHAnsi" w:cstheme="minorHAnsi"/>
        </w:rPr>
        <w:t>t.j</w:t>
      </w:r>
      <w:proofErr w:type="spellEnd"/>
      <w:r w:rsidR="007C094F">
        <w:rPr>
          <w:rFonts w:asciiTheme="minorHAnsi" w:hAnsiTheme="minorHAnsi" w:cstheme="minorHAnsi"/>
        </w:rPr>
        <w:t>. Dz. U. z 2021 roku, poz. 2070</w:t>
      </w:r>
      <w:r w:rsidRPr="00A547A8">
        <w:rPr>
          <w:rFonts w:asciiTheme="minorHAnsi" w:hAnsiTheme="minorHAnsi" w:cstheme="minorHAnsi"/>
        </w:rPr>
        <w:t>).</w:t>
      </w:r>
    </w:p>
    <w:p w14:paraId="6982793C" w14:textId="6CB872D0" w:rsidR="000D7474" w:rsidRPr="00122E6F" w:rsidRDefault="00C619E3" w:rsidP="000F5015">
      <w:pPr>
        <w:pStyle w:val="Nagwek3"/>
        <w:numPr>
          <w:ilvl w:val="0"/>
          <w:numId w:val="24"/>
        </w:numPr>
        <w:spacing w:before="120"/>
        <w:ind w:left="1134" w:right="249" w:hanging="708"/>
        <w:jc w:val="both"/>
        <w:rPr>
          <w:rFonts w:asciiTheme="minorHAnsi" w:hAnsiTheme="minorHAnsi" w:cstheme="minorHAnsi"/>
        </w:rPr>
      </w:pPr>
      <w:bookmarkStart w:id="12" w:name="_Toc89711158"/>
      <w:r w:rsidRPr="00A547A8">
        <w:rPr>
          <w:rFonts w:asciiTheme="minorHAnsi" w:hAnsiTheme="minorHAnsi" w:cstheme="minorHAnsi"/>
        </w:rPr>
        <w:t>INFORMACJA O ŚRODKACH KOMUNIKACJI ELEKTRONICZNEJ, PR</w:t>
      </w:r>
      <w:r w:rsidR="004F61D0">
        <w:rPr>
          <w:rFonts w:asciiTheme="minorHAnsi" w:hAnsiTheme="minorHAnsi" w:cstheme="minorHAnsi"/>
        </w:rPr>
        <w:t xml:space="preserve">ZY UŻYCIU KTÓRYCH ZAMAWIAJĄCY BĘDZIE KOMUNIKOWAŁ SIĘ Z WYKONAWCAMI, ORAZ </w:t>
      </w:r>
      <w:r w:rsidRPr="00A547A8">
        <w:rPr>
          <w:rFonts w:asciiTheme="minorHAnsi" w:hAnsiTheme="minorHAnsi" w:cstheme="minorHAnsi"/>
        </w:rPr>
        <w:t>INFORMACJE O</w:t>
      </w:r>
      <w:r w:rsidR="00D7571D">
        <w:rPr>
          <w:rFonts w:asciiTheme="minorHAnsi" w:hAnsiTheme="minorHAnsi" w:cstheme="minorHAnsi"/>
        </w:rPr>
        <w:t> </w:t>
      </w:r>
      <w:r w:rsidR="004F61D0">
        <w:rPr>
          <w:rFonts w:asciiTheme="minorHAnsi" w:hAnsiTheme="minorHAnsi" w:cstheme="minorHAnsi"/>
        </w:rPr>
        <w:t xml:space="preserve">WYMAGANIACH TECHNICZNYCH I </w:t>
      </w:r>
      <w:r w:rsidRPr="00A547A8">
        <w:rPr>
          <w:rFonts w:asciiTheme="minorHAnsi" w:hAnsiTheme="minorHAnsi" w:cstheme="minorHAnsi"/>
        </w:rPr>
        <w:t>ORGANIZACYJNYC</w:t>
      </w:r>
      <w:r w:rsidR="004F61D0">
        <w:rPr>
          <w:rFonts w:asciiTheme="minorHAnsi" w:hAnsiTheme="minorHAnsi" w:cstheme="minorHAnsi"/>
        </w:rPr>
        <w:t xml:space="preserve">H SPORZĄDZANIA, WYSYŁANIA </w:t>
      </w:r>
      <w:r w:rsidRPr="00A547A8">
        <w:rPr>
          <w:rFonts w:asciiTheme="minorHAnsi" w:hAnsiTheme="minorHAnsi" w:cstheme="minorHAnsi"/>
        </w:rPr>
        <w:t>I</w:t>
      </w:r>
      <w:r w:rsidR="004F61D0">
        <w:rPr>
          <w:rFonts w:asciiTheme="minorHAnsi" w:hAnsiTheme="minorHAnsi" w:cstheme="minorHAnsi"/>
        </w:rPr>
        <w:t> </w:t>
      </w:r>
      <w:r w:rsidRPr="00A547A8">
        <w:rPr>
          <w:rFonts w:asciiTheme="minorHAnsi" w:hAnsiTheme="minorHAnsi" w:cstheme="minorHAnsi"/>
        </w:rPr>
        <w:t>ODBIERANIA KORESPONDENCJI</w:t>
      </w:r>
      <w:r w:rsidRPr="00A547A8">
        <w:rPr>
          <w:rFonts w:asciiTheme="minorHAnsi" w:hAnsiTheme="minorHAnsi" w:cstheme="minorHAnsi"/>
          <w:spacing w:val="3"/>
        </w:rPr>
        <w:t xml:space="preserve"> </w:t>
      </w:r>
      <w:r w:rsidRPr="00A547A8">
        <w:rPr>
          <w:rFonts w:asciiTheme="minorHAnsi" w:hAnsiTheme="minorHAnsi" w:cstheme="minorHAnsi"/>
        </w:rPr>
        <w:t>ELEKTRONICZNEJ</w:t>
      </w:r>
      <w:bookmarkEnd w:id="12"/>
    </w:p>
    <w:p w14:paraId="054D0FE5" w14:textId="1D2409D0" w:rsidR="00673FFF" w:rsidRPr="00A547A8" w:rsidRDefault="00C619E3" w:rsidP="000F5015">
      <w:pPr>
        <w:pStyle w:val="Akapitzlist"/>
        <w:numPr>
          <w:ilvl w:val="1"/>
          <w:numId w:val="24"/>
        </w:numPr>
        <w:spacing w:before="123"/>
        <w:ind w:left="993" w:right="251" w:hanging="426"/>
        <w:rPr>
          <w:rFonts w:asciiTheme="minorHAnsi" w:hAnsiTheme="minorHAnsi" w:cstheme="minorHAnsi"/>
        </w:rPr>
      </w:pPr>
      <w:r w:rsidRPr="00A547A8">
        <w:rPr>
          <w:rFonts w:asciiTheme="minorHAnsi" w:hAnsiTheme="minorHAnsi" w:cstheme="minorHAnsi"/>
        </w:rPr>
        <w:t>Postępowanie prowadzone jest w języku polskim w formie elektronicznej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color w:val="006FC0"/>
        </w:rPr>
        <w:t xml:space="preserve"> </w:t>
      </w:r>
      <w:r w:rsidR="003862DC" w:rsidRPr="003862DC">
        <w:rPr>
          <w:rFonts w:asciiTheme="minorHAnsi" w:hAnsiTheme="minorHAnsi" w:cstheme="minorHAnsi"/>
        </w:rPr>
        <w:t>zwaną</w:t>
      </w:r>
      <w:r w:rsidR="003862DC">
        <w:rPr>
          <w:rFonts w:asciiTheme="minorHAnsi" w:hAnsiTheme="minorHAnsi" w:cstheme="minorHAnsi"/>
          <w:color w:val="006FC0"/>
        </w:rPr>
        <w:t xml:space="preserve"> </w:t>
      </w:r>
      <w:r w:rsidRPr="00A547A8">
        <w:rPr>
          <w:rFonts w:asciiTheme="minorHAnsi" w:hAnsiTheme="minorHAnsi" w:cstheme="minorHAnsi"/>
        </w:rPr>
        <w:t>dalej: „Platforma”, pod adresem:</w:t>
      </w:r>
      <w:r w:rsidR="00305C45" w:rsidRPr="00A547A8">
        <w:rPr>
          <w:rFonts w:asciiTheme="minorHAnsi" w:hAnsiTheme="minorHAnsi" w:cstheme="minorHAnsi"/>
          <w:color w:val="006FC0"/>
          <w:spacing w:val="-15"/>
        </w:rPr>
        <w:t xml:space="preserve"> </w:t>
      </w:r>
      <w:r w:rsidR="00ED46E7" w:rsidRPr="00A547A8">
        <w:rPr>
          <w:rFonts w:asciiTheme="minorHAnsi" w:hAnsiTheme="minorHAnsi" w:cstheme="minorHAnsi"/>
          <w:color w:val="006FC0"/>
          <w:u w:val="single" w:color="006FC0"/>
        </w:rPr>
        <w:t>https://platformazakupowa.pl</w:t>
      </w:r>
      <w:r w:rsidR="00B4147F" w:rsidRPr="00A547A8">
        <w:rPr>
          <w:rFonts w:asciiTheme="minorHAnsi" w:hAnsiTheme="minorHAnsi" w:cstheme="minorHAnsi"/>
          <w:color w:val="006FC0"/>
          <w:u w:val="single" w:color="006FC0"/>
        </w:rPr>
        <w:t>/lwowekslaski.</w:t>
      </w:r>
    </w:p>
    <w:p w14:paraId="78678813" w14:textId="77777777" w:rsidR="00673FFF" w:rsidRPr="00A547A8" w:rsidRDefault="00C619E3" w:rsidP="000F5015">
      <w:pPr>
        <w:pStyle w:val="Akapitzlist"/>
        <w:numPr>
          <w:ilvl w:val="1"/>
          <w:numId w:val="24"/>
        </w:numPr>
        <w:spacing w:before="59"/>
        <w:ind w:left="993" w:right="248" w:hanging="426"/>
        <w:rPr>
          <w:rFonts w:asciiTheme="minorHAnsi" w:hAnsiTheme="minorHAnsi" w:cstheme="minorHAnsi"/>
        </w:rPr>
      </w:pPr>
      <w:r w:rsidRPr="00A547A8">
        <w:rPr>
          <w:rFonts w:asciiTheme="minorHAnsi" w:hAnsiTheme="minorHAnsi" w:cstheme="minorHAnsi"/>
        </w:rPr>
        <w:t>Zamawiający nie przewiduje sposobu komunikowania się z Wykonawcami w inny sposób niż przy użyciu środków komunikacji elektronicznej wskazanych w</w:t>
      </w:r>
      <w:r w:rsidRPr="00A547A8">
        <w:rPr>
          <w:rFonts w:asciiTheme="minorHAnsi" w:hAnsiTheme="minorHAnsi" w:cstheme="minorHAnsi"/>
          <w:spacing w:val="-3"/>
        </w:rPr>
        <w:t xml:space="preserve"> </w:t>
      </w:r>
      <w:r w:rsidRPr="00A547A8">
        <w:rPr>
          <w:rFonts w:asciiTheme="minorHAnsi" w:hAnsiTheme="minorHAnsi" w:cstheme="minorHAnsi"/>
        </w:rPr>
        <w:t>SWZ.</w:t>
      </w:r>
    </w:p>
    <w:p w14:paraId="36DC3079" w14:textId="77777777" w:rsidR="00673FFF" w:rsidRPr="00A547A8" w:rsidRDefault="00C619E3" w:rsidP="000F5015">
      <w:pPr>
        <w:pStyle w:val="Akapitzlist"/>
        <w:numPr>
          <w:ilvl w:val="1"/>
          <w:numId w:val="24"/>
        </w:numPr>
        <w:spacing w:before="61"/>
        <w:ind w:left="993" w:right="251" w:hanging="426"/>
        <w:rPr>
          <w:rFonts w:asciiTheme="minorHAnsi" w:hAnsiTheme="minorHAnsi" w:cstheme="minorHAnsi"/>
        </w:rPr>
      </w:pPr>
      <w:r w:rsidRPr="00A547A8">
        <w:rPr>
          <w:rFonts w:asciiTheme="minorHAnsi" w:hAnsiTheme="minorHAnsi"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383C5744" w14:textId="33D8C540" w:rsidR="00673FFF" w:rsidRPr="00A547A8" w:rsidRDefault="00C619E3" w:rsidP="000F5015">
      <w:pPr>
        <w:pStyle w:val="Akapitzlist"/>
        <w:numPr>
          <w:ilvl w:val="1"/>
          <w:numId w:val="24"/>
        </w:numPr>
        <w:spacing w:before="60"/>
        <w:ind w:left="993" w:right="246" w:hanging="426"/>
        <w:rPr>
          <w:rFonts w:asciiTheme="minorHAnsi" w:hAnsiTheme="minorHAnsi" w:cstheme="minorHAnsi"/>
        </w:rPr>
      </w:pPr>
      <w:r w:rsidRPr="00A547A8">
        <w:rPr>
          <w:rFonts w:asciiTheme="minorHAnsi" w:hAnsiTheme="minorHAnsi"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w:t>
      </w:r>
      <w:r w:rsidR="008A221D">
        <w:rPr>
          <w:rFonts w:asciiTheme="minorHAnsi" w:hAnsiTheme="minorHAnsi" w:cstheme="minorHAnsi"/>
        </w:rPr>
        <w:t> </w:t>
      </w:r>
      <w:r w:rsidRPr="00A547A8">
        <w:rPr>
          <w:rFonts w:asciiTheme="minorHAnsi" w:hAnsiTheme="minorHAnsi" w:cstheme="minorHAnsi"/>
        </w:rPr>
        <w:t>zamawiającego”. Za datę przekazania (wpływu) oświadczeń, wniosków, zawiadomień oraz informacji przyjmuje się datę ich przesłania za pośrednictwem Platformy poprzez kliknięcie przycisku „Wyślij wiadomoś</w:t>
      </w:r>
      <w:r w:rsidR="00C50E0D">
        <w:rPr>
          <w:rFonts w:asciiTheme="minorHAnsi" w:hAnsiTheme="minorHAnsi" w:cstheme="minorHAnsi"/>
        </w:rPr>
        <w:t>ć do zamawiającego”, po którym</w:t>
      </w:r>
      <w:r w:rsidRPr="00A547A8">
        <w:rPr>
          <w:rFonts w:asciiTheme="minorHAnsi" w:hAnsiTheme="minorHAnsi" w:cstheme="minorHAnsi"/>
        </w:rPr>
        <w:t xml:space="preserve"> pojawi się komunikat, że wiadomość została wysłana do</w:t>
      </w:r>
      <w:r w:rsidRPr="00A547A8">
        <w:rPr>
          <w:rFonts w:asciiTheme="minorHAnsi" w:hAnsiTheme="minorHAnsi" w:cstheme="minorHAnsi"/>
          <w:spacing w:val="-22"/>
        </w:rPr>
        <w:t xml:space="preserve"> </w:t>
      </w:r>
      <w:r w:rsidRPr="00A547A8">
        <w:rPr>
          <w:rFonts w:asciiTheme="minorHAnsi" w:hAnsiTheme="minorHAnsi" w:cstheme="minorHAnsi"/>
        </w:rPr>
        <w:t>Zamawiającego.</w:t>
      </w:r>
    </w:p>
    <w:p w14:paraId="7DECA637" w14:textId="7DFD7C6A" w:rsidR="00673FFF" w:rsidRPr="00A547A8" w:rsidRDefault="00C619E3" w:rsidP="000F5015">
      <w:pPr>
        <w:pStyle w:val="Akapitzlist"/>
        <w:numPr>
          <w:ilvl w:val="1"/>
          <w:numId w:val="24"/>
        </w:numPr>
        <w:spacing w:before="59"/>
        <w:ind w:left="993" w:right="248" w:hanging="426"/>
        <w:rPr>
          <w:rFonts w:asciiTheme="minorHAnsi" w:hAnsiTheme="minorHAnsi" w:cstheme="minorHAnsi"/>
        </w:rPr>
      </w:pPr>
      <w:r w:rsidRPr="00A547A8">
        <w:rPr>
          <w:rFonts w:asciiTheme="minorHAnsi" w:hAnsiTheme="minorHAnsi" w:cstheme="minorHAnsi"/>
        </w:rPr>
        <w:t>Zamawiający będzie przekazywał Wykonawcom informacje w postaci elektronicznej za</w:t>
      </w:r>
      <w:r w:rsidR="008A221D">
        <w:rPr>
          <w:rFonts w:asciiTheme="minorHAnsi" w:hAnsiTheme="minorHAnsi" w:cstheme="minorHAnsi"/>
        </w:rPr>
        <w:t> </w:t>
      </w:r>
      <w:r w:rsidR="00C50E0D">
        <w:rPr>
          <w:rFonts w:asciiTheme="minorHAnsi" w:hAnsiTheme="minorHAnsi" w:cstheme="minorHAnsi"/>
        </w:rPr>
        <w:t>pośrednictwem Platformy.</w:t>
      </w:r>
      <w:r w:rsidRPr="00A547A8">
        <w:rPr>
          <w:rFonts w:asciiTheme="minorHAnsi" w:hAnsiTheme="minorHAnsi" w:cstheme="minorHAnsi"/>
        </w:rPr>
        <w:t xml:space="preserve"> Info</w:t>
      </w:r>
      <w:r w:rsidR="00C50E0D">
        <w:rPr>
          <w:rFonts w:asciiTheme="minorHAnsi" w:hAnsiTheme="minorHAnsi" w:cstheme="minorHAnsi"/>
        </w:rPr>
        <w:t xml:space="preserve">rmacje dotyczące odpowiedzi na </w:t>
      </w:r>
      <w:r w:rsidRPr="00A547A8">
        <w:rPr>
          <w:rFonts w:asciiTheme="minorHAnsi" w:hAnsiTheme="minorHAnsi" w:cstheme="minorHAnsi"/>
        </w:rPr>
        <w:t>pytania, zmi</w:t>
      </w:r>
      <w:r w:rsidR="00C50E0D">
        <w:rPr>
          <w:rFonts w:asciiTheme="minorHAnsi" w:hAnsiTheme="minorHAnsi" w:cstheme="minorHAnsi"/>
        </w:rPr>
        <w:t xml:space="preserve">any specyfikacji, zmiany terminu składania </w:t>
      </w:r>
      <w:r w:rsidRPr="00A547A8">
        <w:rPr>
          <w:rFonts w:asciiTheme="minorHAnsi" w:hAnsiTheme="minorHAnsi" w:cstheme="minorHAnsi"/>
        </w:rPr>
        <w:t xml:space="preserve">i otwarcia ofert Zamawiający będzie zamieszczał na Platformie w sekcji </w:t>
      </w:r>
      <w:r w:rsidRPr="00A547A8">
        <w:rPr>
          <w:rFonts w:asciiTheme="minorHAnsi" w:hAnsiTheme="minorHAnsi" w:cstheme="minorHAnsi"/>
        </w:rPr>
        <w:lastRenderedPageBreak/>
        <w:t>“Komunikaty”. Korespondencja, której zgodnie z obowiązującymi przepisami adresatem jest konkretny Wykonawca, będzie przekazywana w postaci elektronicznej za pośrednictwem platformy do konkretnego</w:t>
      </w:r>
      <w:r w:rsidRPr="00A547A8">
        <w:rPr>
          <w:rFonts w:asciiTheme="minorHAnsi" w:hAnsiTheme="minorHAnsi" w:cstheme="minorHAnsi"/>
          <w:spacing w:val="-4"/>
        </w:rPr>
        <w:t xml:space="preserve"> </w:t>
      </w:r>
      <w:r w:rsidRPr="00A547A8">
        <w:rPr>
          <w:rFonts w:asciiTheme="minorHAnsi" w:hAnsiTheme="minorHAnsi" w:cstheme="minorHAnsi"/>
        </w:rPr>
        <w:t>Wykonawcy.</w:t>
      </w:r>
    </w:p>
    <w:p w14:paraId="7AB17600" w14:textId="77777777" w:rsidR="00673FFF" w:rsidRPr="00A547A8" w:rsidRDefault="00C619E3" w:rsidP="000F5015">
      <w:pPr>
        <w:pStyle w:val="Akapitzlist"/>
        <w:numPr>
          <w:ilvl w:val="1"/>
          <w:numId w:val="24"/>
        </w:numPr>
        <w:spacing w:before="61"/>
        <w:ind w:left="993" w:right="249" w:hanging="426"/>
        <w:rPr>
          <w:rFonts w:asciiTheme="minorHAnsi" w:hAnsiTheme="minorHAnsi" w:cstheme="minorHAnsi"/>
        </w:rPr>
      </w:pPr>
      <w:r w:rsidRPr="00A547A8">
        <w:rPr>
          <w:rFonts w:asciiTheme="minorHAnsi" w:hAnsiTheme="minorHAnsi" w:cstheme="minorHAnsi"/>
        </w:rPr>
        <w:t>Wykonawca jako podmiot profesjonalny ma obowiązek sprawdzania komunikatów i wiadomości przesłanych przez Zamawiającego bezpośrednio na Platformie, gdyż system powiadomień może ulec awarii lub powiadomienie może trafić do folderu</w:t>
      </w:r>
      <w:r w:rsidRPr="00A547A8">
        <w:rPr>
          <w:rFonts w:asciiTheme="minorHAnsi" w:hAnsiTheme="minorHAnsi" w:cstheme="minorHAnsi"/>
          <w:spacing w:val="1"/>
        </w:rPr>
        <w:t xml:space="preserve"> </w:t>
      </w:r>
      <w:r w:rsidRPr="00A547A8">
        <w:rPr>
          <w:rFonts w:asciiTheme="minorHAnsi" w:hAnsiTheme="minorHAnsi" w:cstheme="minorHAnsi"/>
        </w:rPr>
        <w:t>SPAM.</w:t>
      </w:r>
    </w:p>
    <w:p w14:paraId="0508DF1B" w14:textId="6690998A" w:rsidR="00673FFF" w:rsidRPr="00A547A8" w:rsidRDefault="00C619E3" w:rsidP="000F5015">
      <w:pPr>
        <w:pStyle w:val="Akapitzlist"/>
        <w:numPr>
          <w:ilvl w:val="1"/>
          <w:numId w:val="24"/>
        </w:numPr>
        <w:spacing w:before="60"/>
        <w:ind w:left="993" w:right="250" w:hanging="426"/>
        <w:rPr>
          <w:rFonts w:asciiTheme="minorHAnsi" w:hAnsiTheme="minorHAnsi" w:cstheme="minorHAnsi"/>
        </w:rPr>
      </w:pPr>
      <w:r w:rsidRPr="00A547A8">
        <w:rPr>
          <w:rFonts w:asciiTheme="minorHAnsi" w:hAnsiTheme="minorHAnsi" w:cstheme="minorHAnsi"/>
        </w:rPr>
        <w:t>Zamawiający, zgodnie z Rozporządzeniem Prezesa Rady Ministrów z dnia 30 grudnia 2020 r. w</w:t>
      </w:r>
      <w:r w:rsidR="00D7571D">
        <w:rPr>
          <w:rFonts w:asciiTheme="minorHAnsi" w:hAnsiTheme="minorHAnsi" w:cstheme="minorHAnsi"/>
        </w:rPr>
        <w:t> </w:t>
      </w:r>
      <w:r w:rsidRPr="00A547A8">
        <w:rPr>
          <w:rFonts w:asciiTheme="minorHAnsi" w:hAnsiTheme="minorHAnsi" w:cstheme="minorHAnsi"/>
        </w:rPr>
        <w:t>sprawie sposobu sporządzania i przekazywania informacji oraz wymagań technicznych dla dokumentów elektronicznych oraz środków komunikacj</w:t>
      </w:r>
      <w:r w:rsidR="00C50E0D">
        <w:rPr>
          <w:rFonts w:asciiTheme="minorHAnsi" w:hAnsiTheme="minorHAnsi" w:cstheme="minorHAnsi"/>
        </w:rPr>
        <w:t xml:space="preserve">i elektronicznej w postępowaniu </w:t>
      </w:r>
      <w:r w:rsidRPr="00A547A8">
        <w:rPr>
          <w:rFonts w:asciiTheme="minorHAnsi" w:hAnsiTheme="minorHAnsi" w:cstheme="minorHAnsi"/>
        </w:rPr>
        <w:t>o</w:t>
      </w:r>
      <w:r w:rsidR="00C50E0D">
        <w:rPr>
          <w:rFonts w:asciiTheme="minorHAnsi" w:hAnsiTheme="minorHAnsi" w:cstheme="minorHAnsi"/>
        </w:rPr>
        <w:t> </w:t>
      </w:r>
      <w:r w:rsidRPr="00A547A8">
        <w:rPr>
          <w:rFonts w:asciiTheme="minorHAnsi" w:hAnsiTheme="minorHAnsi" w:cstheme="minorHAnsi"/>
        </w:rPr>
        <w:t>udzielenie zamówienia publicznego lub konkursie (Dz. U. z 2020 r., poz. 2452), określa niezbędne wymagania sprzętowo - aplikacyjne umożliwiające pracę na Platformie,</w:t>
      </w:r>
      <w:r w:rsidRPr="00A547A8">
        <w:rPr>
          <w:rFonts w:asciiTheme="minorHAnsi" w:hAnsiTheme="minorHAnsi" w:cstheme="minorHAnsi"/>
          <w:spacing w:val="-4"/>
        </w:rPr>
        <w:t xml:space="preserve"> </w:t>
      </w:r>
      <w:r w:rsidRPr="00A547A8">
        <w:rPr>
          <w:rFonts w:asciiTheme="minorHAnsi" w:hAnsiTheme="minorHAnsi" w:cstheme="minorHAnsi"/>
        </w:rPr>
        <w:t>tj.:</w:t>
      </w:r>
    </w:p>
    <w:p w14:paraId="4063C116" w14:textId="77777777" w:rsidR="00673FFF" w:rsidRPr="00A547A8" w:rsidRDefault="00C619E3" w:rsidP="000F5015">
      <w:pPr>
        <w:pStyle w:val="Akapitzlist"/>
        <w:numPr>
          <w:ilvl w:val="2"/>
          <w:numId w:val="24"/>
        </w:numPr>
        <w:ind w:left="1418" w:hanging="425"/>
        <w:rPr>
          <w:rFonts w:asciiTheme="minorHAnsi" w:hAnsiTheme="minorHAnsi" w:cstheme="minorHAnsi"/>
        </w:rPr>
      </w:pPr>
      <w:r w:rsidRPr="00A547A8">
        <w:rPr>
          <w:rFonts w:asciiTheme="minorHAnsi" w:hAnsiTheme="minorHAnsi" w:cstheme="minorHAnsi"/>
        </w:rPr>
        <w:t>stały dostęp do sieci Internet o gwarantowanej przepustowości nie mniejszej niż 512</w:t>
      </w:r>
      <w:r w:rsidRPr="00A547A8">
        <w:rPr>
          <w:rFonts w:asciiTheme="minorHAnsi" w:hAnsiTheme="minorHAnsi" w:cstheme="minorHAnsi"/>
          <w:spacing w:val="-10"/>
        </w:rPr>
        <w:t xml:space="preserve"> </w:t>
      </w:r>
      <w:proofErr w:type="spellStart"/>
      <w:r w:rsidRPr="00A547A8">
        <w:rPr>
          <w:rFonts w:asciiTheme="minorHAnsi" w:hAnsiTheme="minorHAnsi" w:cstheme="minorHAnsi"/>
        </w:rPr>
        <w:t>kb</w:t>
      </w:r>
      <w:proofErr w:type="spellEnd"/>
      <w:r w:rsidRPr="00A547A8">
        <w:rPr>
          <w:rFonts w:asciiTheme="minorHAnsi" w:hAnsiTheme="minorHAnsi" w:cstheme="minorHAnsi"/>
        </w:rPr>
        <w:t>/s,</w:t>
      </w:r>
    </w:p>
    <w:p w14:paraId="4DF33E43" w14:textId="77777777" w:rsidR="00673FFF" w:rsidRPr="00A547A8" w:rsidRDefault="00C619E3" w:rsidP="000F5015">
      <w:pPr>
        <w:pStyle w:val="Akapitzlist"/>
        <w:numPr>
          <w:ilvl w:val="2"/>
          <w:numId w:val="24"/>
        </w:numPr>
        <w:ind w:left="1418" w:right="249" w:hanging="430"/>
        <w:rPr>
          <w:rFonts w:asciiTheme="minorHAnsi" w:hAnsiTheme="minorHAnsi" w:cstheme="minorHAnsi"/>
        </w:rPr>
      </w:pPr>
      <w:r w:rsidRPr="00A547A8">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07A85EF2" w14:textId="77777777" w:rsidR="00673FFF" w:rsidRPr="00A547A8" w:rsidRDefault="00C619E3" w:rsidP="000F5015">
      <w:pPr>
        <w:pStyle w:val="Akapitzlist"/>
        <w:numPr>
          <w:ilvl w:val="2"/>
          <w:numId w:val="24"/>
        </w:numPr>
        <w:ind w:left="1418" w:right="250" w:hanging="425"/>
        <w:rPr>
          <w:rFonts w:asciiTheme="minorHAnsi" w:hAnsiTheme="minorHAnsi" w:cstheme="minorHAnsi"/>
        </w:rPr>
      </w:pPr>
      <w:r w:rsidRPr="00A547A8">
        <w:rPr>
          <w:rFonts w:asciiTheme="minorHAnsi" w:hAnsiTheme="minorHAnsi" w:cstheme="minorHAnsi"/>
        </w:rPr>
        <w:t>zainstalowana dowolna przeglądarka internetowa, w przypadku Internet Explorer minimalnie wersja 10</w:t>
      </w:r>
      <w:r w:rsidRPr="00A547A8">
        <w:rPr>
          <w:rFonts w:asciiTheme="minorHAnsi" w:hAnsiTheme="minorHAnsi" w:cstheme="minorHAnsi"/>
          <w:spacing w:val="-1"/>
        </w:rPr>
        <w:t xml:space="preserve"> </w:t>
      </w:r>
      <w:r w:rsidRPr="00A547A8">
        <w:rPr>
          <w:rFonts w:asciiTheme="minorHAnsi" w:hAnsiTheme="minorHAnsi" w:cstheme="minorHAnsi"/>
        </w:rPr>
        <w:t>0.,</w:t>
      </w:r>
    </w:p>
    <w:p w14:paraId="614F0BC8" w14:textId="77777777" w:rsidR="00673FFF" w:rsidRPr="00A547A8" w:rsidRDefault="00C619E3" w:rsidP="000F5015">
      <w:pPr>
        <w:pStyle w:val="Akapitzlist"/>
        <w:numPr>
          <w:ilvl w:val="2"/>
          <w:numId w:val="24"/>
        </w:numPr>
        <w:ind w:left="1418" w:hanging="425"/>
        <w:rPr>
          <w:rFonts w:asciiTheme="minorHAnsi" w:hAnsiTheme="minorHAnsi" w:cstheme="minorHAnsi"/>
        </w:rPr>
      </w:pPr>
      <w:r w:rsidRPr="00A547A8">
        <w:rPr>
          <w:rFonts w:asciiTheme="minorHAnsi" w:hAnsiTheme="minorHAnsi" w:cstheme="minorHAnsi"/>
        </w:rPr>
        <w:t>włączona obsługa</w:t>
      </w:r>
      <w:r w:rsidRPr="00A547A8">
        <w:rPr>
          <w:rFonts w:asciiTheme="minorHAnsi" w:hAnsiTheme="minorHAnsi" w:cstheme="minorHAnsi"/>
          <w:spacing w:val="-2"/>
        </w:rPr>
        <w:t xml:space="preserve"> </w:t>
      </w:r>
      <w:r w:rsidRPr="00A547A8">
        <w:rPr>
          <w:rFonts w:asciiTheme="minorHAnsi" w:hAnsiTheme="minorHAnsi" w:cstheme="minorHAnsi"/>
        </w:rPr>
        <w:t>JavaScript,</w:t>
      </w:r>
    </w:p>
    <w:p w14:paraId="3083D565" w14:textId="77777777" w:rsidR="00673FFF" w:rsidRPr="00A547A8" w:rsidRDefault="00C619E3" w:rsidP="000F5015">
      <w:pPr>
        <w:pStyle w:val="Akapitzlist"/>
        <w:numPr>
          <w:ilvl w:val="2"/>
          <w:numId w:val="24"/>
        </w:numPr>
        <w:ind w:left="1418" w:hanging="425"/>
        <w:rPr>
          <w:rFonts w:asciiTheme="minorHAnsi" w:hAnsiTheme="minorHAnsi" w:cstheme="minorHAnsi"/>
        </w:rPr>
      </w:pPr>
      <w:r w:rsidRPr="00A547A8">
        <w:rPr>
          <w:rFonts w:asciiTheme="minorHAnsi" w:hAnsiTheme="minorHAnsi" w:cstheme="minorHAnsi"/>
        </w:rPr>
        <w:t xml:space="preserve">zainstalowany program Adobe </w:t>
      </w:r>
      <w:proofErr w:type="spellStart"/>
      <w:r w:rsidRPr="00A547A8">
        <w:rPr>
          <w:rFonts w:asciiTheme="minorHAnsi" w:hAnsiTheme="minorHAnsi" w:cstheme="minorHAnsi"/>
        </w:rPr>
        <w:t>Acrobat</w:t>
      </w:r>
      <w:proofErr w:type="spellEnd"/>
      <w:r w:rsidRPr="00A547A8">
        <w:rPr>
          <w:rFonts w:asciiTheme="minorHAnsi" w:hAnsiTheme="minorHAnsi" w:cstheme="minorHAnsi"/>
        </w:rPr>
        <w:t xml:space="preserve"> Reader lub inny obsługujący format plików</w:t>
      </w:r>
      <w:r w:rsidRPr="00A547A8">
        <w:rPr>
          <w:rFonts w:asciiTheme="minorHAnsi" w:hAnsiTheme="minorHAnsi" w:cstheme="minorHAnsi"/>
          <w:spacing w:val="-8"/>
        </w:rPr>
        <w:t xml:space="preserve"> </w:t>
      </w:r>
      <w:r w:rsidRPr="00A547A8">
        <w:rPr>
          <w:rFonts w:asciiTheme="minorHAnsi" w:hAnsiTheme="minorHAnsi" w:cstheme="minorHAnsi"/>
        </w:rPr>
        <w:t>.pdf,</w:t>
      </w:r>
    </w:p>
    <w:p w14:paraId="4C9E4015" w14:textId="77777777" w:rsidR="00673FFF" w:rsidRPr="00A547A8" w:rsidRDefault="00C619E3" w:rsidP="000F5015">
      <w:pPr>
        <w:pStyle w:val="Akapitzlist"/>
        <w:numPr>
          <w:ilvl w:val="2"/>
          <w:numId w:val="24"/>
        </w:numPr>
        <w:ind w:left="1418" w:right="251" w:hanging="425"/>
        <w:rPr>
          <w:rFonts w:asciiTheme="minorHAnsi" w:hAnsiTheme="minorHAnsi" w:cstheme="minorHAnsi"/>
        </w:rPr>
      </w:pP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działa według standardu przyjętego w komunikacji sieciowej - kodowanie UTF8,</w:t>
      </w:r>
    </w:p>
    <w:p w14:paraId="6E0D4EE7" w14:textId="77777777" w:rsidR="00673FFF" w:rsidRPr="00A547A8" w:rsidRDefault="00C619E3" w:rsidP="000F5015">
      <w:pPr>
        <w:pStyle w:val="Akapitzlist"/>
        <w:numPr>
          <w:ilvl w:val="2"/>
          <w:numId w:val="24"/>
        </w:numPr>
        <w:ind w:left="1418" w:right="248" w:hanging="425"/>
        <w:rPr>
          <w:rFonts w:asciiTheme="minorHAnsi" w:hAnsiTheme="minorHAnsi" w:cstheme="minorHAnsi"/>
        </w:rPr>
      </w:pPr>
      <w:r w:rsidRPr="00A547A8">
        <w:rPr>
          <w:rFonts w:asciiTheme="minorHAnsi" w:hAnsiTheme="minorHAnsi" w:cstheme="minorHAnsi"/>
        </w:rPr>
        <w:t>Oznaczenie czasu odbioru danych przez platformę zakupową stanowi datę oraz dokładny czas (</w:t>
      </w:r>
      <w:proofErr w:type="spellStart"/>
      <w:r w:rsidRPr="00A547A8">
        <w:rPr>
          <w:rFonts w:asciiTheme="minorHAnsi" w:hAnsiTheme="minorHAnsi" w:cstheme="minorHAnsi"/>
        </w:rPr>
        <w:t>hh:mm:ss</w:t>
      </w:r>
      <w:proofErr w:type="spellEnd"/>
      <w:r w:rsidRPr="00A547A8">
        <w:rPr>
          <w:rFonts w:asciiTheme="minorHAnsi" w:hAnsiTheme="minorHAnsi" w:cstheme="minorHAnsi"/>
        </w:rPr>
        <w:t>) generowany wg czasu lokalnego serwera synchronizowanego z zegarem Głównego Urzędu Miar.</w:t>
      </w:r>
    </w:p>
    <w:p w14:paraId="0F98D5A1" w14:textId="77777777" w:rsidR="00673FFF" w:rsidRPr="00A547A8" w:rsidRDefault="00C619E3" w:rsidP="000F5015">
      <w:pPr>
        <w:pStyle w:val="Akapitzlist"/>
        <w:numPr>
          <w:ilvl w:val="1"/>
          <w:numId w:val="24"/>
        </w:numPr>
        <w:spacing w:before="60"/>
        <w:ind w:left="993" w:hanging="426"/>
        <w:rPr>
          <w:rFonts w:asciiTheme="minorHAnsi" w:hAnsiTheme="minorHAnsi" w:cstheme="minorHAnsi"/>
        </w:rPr>
      </w:pPr>
      <w:r w:rsidRPr="00A547A8">
        <w:rPr>
          <w:rFonts w:asciiTheme="minorHAnsi" w:hAnsiTheme="minorHAnsi" w:cstheme="minorHAnsi"/>
        </w:rPr>
        <w:t>Wykonawca, przystępując do niniejszego postępowania o udzielenie zamówienia</w:t>
      </w:r>
      <w:r w:rsidRPr="00A547A8">
        <w:rPr>
          <w:rFonts w:asciiTheme="minorHAnsi" w:hAnsiTheme="minorHAnsi" w:cstheme="minorHAnsi"/>
          <w:spacing w:val="-8"/>
        </w:rPr>
        <w:t xml:space="preserve"> </w:t>
      </w:r>
      <w:r w:rsidRPr="00A547A8">
        <w:rPr>
          <w:rFonts w:asciiTheme="minorHAnsi" w:hAnsiTheme="minorHAnsi" w:cstheme="minorHAnsi"/>
        </w:rPr>
        <w:t>publicznego:</w:t>
      </w:r>
    </w:p>
    <w:p w14:paraId="75482F91" w14:textId="77777777" w:rsidR="00673FFF" w:rsidRPr="00A547A8" w:rsidRDefault="00C619E3" w:rsidP="000F5015">
      <w:pPr>
        <w:pStyle w:val="Akapitzlist"/>
        <w:numPr>
          <w:ilvl w:val="2"/>
          <w:numId w:val="24"/>
        </w:numPr>
        <w:spacing w:before="60"/>
        <w:ind w:left="1418" w:right="246" w:hanging="425"/>
        <w:rPr>
          <w:rFonts w:asciiTheme="minorHAnsi" w:hAnsiTheme="minorHAnsi" w:cstheme="minorHAnsi"/>
        </w:rPr>
      </w:pPr>
      <w:r w:rsidRPr="00A547A8">
        <w:rPr>
          <w:rFonts w:asciiTheme="minorHAnsi" w:hAnsiTheme="minorHAnsi" w:cstheme="minorHAnsi"/>
        </w:rPr>
        <w:t>akceptuje warunki korzystania z Platformy określone w Regulaminie zamieszczonym na stronie internetowej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 linkiem</w:t>
      </w:r>
      <w:r w:rsidRPr="00A547A8">
        <w:rPr>
          <w:rFonts w:asciiTheme="minorHAnsi" w:hAnsiTheme="minorHAnsi" w:cstheme="minorHAnsi"/>
          <w:color w:val="006FC0"/>
        </w:rPr>
        <w:t xml:space="preserve"> </w:t>
      </w:r>
      <w:r w:rsidRPr="00A547A8">
        <w:rPr>
          <w:rFonts w:asciiTheme="minorHAnsi" w:hAnsiTheme="minorHAnsi" w:cstheme="minorHAnsi"/>
        </w:rPr>
        <w:t>w zakładce „Regulamin" oraz uznaje go za</w:t>
      </w:r>
      <w:r w:rsidRPr="00A547A8">
        <w:rPr>
          <w:rFonts w:asciiTheme="minorHAnsi" w:hAnsiTheme="minorHAnsi" w:cstheme="minorHAnsi"/>
          <w:spacing w:val="-7"/>
        </w:rPr>
        <w:t xml:space="preserve"> </w:t>
      </w:r>
      <w:r w:rsidRPr="00A547A8">
        <w:rPr>
          <w:rFonts w:asciiTheme="minorHAnsi" w:hAnsiTheme="minorHAnsi" w:cstheme="minorHAnsi"/>
        </w:rPr>
        <w:t>wiążący,</w:t>
      </w:r>
    </w:p>
    <w:p w14:paraId="51CCE7DE" w14:textId="77777777" w:rsidR="00EA1C9B" w:rsidRPr="00EA1C9B" w:rsidRDefault="00C619E3" w:rsidP="000F5015">
      <w:pPr>
        <w:pStyle w:val="Akapitzlist"/>
        <w:numPr>
          <w:ilvl w:val="2"/>
          <w:numId w:val="24"/>
        </w:numPr>
        <w:spacing w:before="59"/>
        <w:ind w:left="1418" w:hanging="425"/>
        <w:rPr>
          <w:rFonts w:asciiTheme="minorHAnsi" w:hAnsiTheme="minorHAnsi" w:cstheme="minorHAnsi"/>
          <w:b/>
          <w:bCs/>
        </w:rPr>
      </w:pPr>
      <w:r w:rsidRPr="00A547A8">
        <w:rPr>
          <w:rFonts w:asciiTheme="minorHAnsi" w:hAnsiTheme="minorHAnsi" w:cstheme="minorHAnsi"/>
        </w:rPr>
        <w:t>zapoznał i stosuje się do Instrukcji składania ofert/wniosków dostępnej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w:t>
      </w:r>
      <w:r w:rsidRPr="00A547A8">
        <w:rPr>
          <w:rFonts w:asciiTheme="minorHAnsi" w:hAnsiTheme="minorHAnsi" w:cstheme="minorHAnsi"/>
          <w:color w:val="006FC0"/>
          <w:spacing w:val="-9"/>
          <w:u w:val="single" w:color="006FC0"/>
        </w:rPr>
        <w:t xml:space="preserve"> </w:t>
      </w:r>
      <w:r w:rsidRPr="00A547A8">
        <w:rPr>
          <w:rFonts w:asciiTheme="minorHAnsi" w:hAnsiTheme="minorHAnsi" w:cstheme="minorHAnsi"/>
          <w:color w:val="006FC0"/>
          <w:u w:val="single" w:color="006FC0"/>
        </w:rPr>
        <w:t>linkiem</w:t>
      </w:r>
      <w:r w:rsidR="00EA1C9B">
        <w:rPr>
          <w:rFonts w:asciiTheme="minorHAnsi" w:hAnsiTheme="minorHAnsi" w:cstheme="minorHAnsi"/>
        </w:rPr>
        <w:t xml:space="preserve"> z tym, że:</w:t>
      </w:r>
    </w:p>
    <w:p w14:paraId="2AF3F2D7" w14:textId="2B0905DF" w:rsidR="00F7203F" w:rsidRPr="00F7203F" w:rsidRDefault="00EA1C9B" w:rsidP="00834662">
      <w:pPr>
        <w:pStyle w:val="Akapitzlist"/>
        <w:tabs>
          <w:tab w:val="left" w:pos="1134"/>
        </w:tabs>
        <w:spacing w:before="59"/>
        <w:ind w:left="1276" w:firstLine="0"/>
        <w:rPr>
          <w:rFonts w:asciiTheme="minorHAnsi" w:hAnsiTheme="minorHAnsi" w:cstheme="minorHAnsi"/>
          <w:b/>
          <w:bCs/>
        </w:rPr>
      </w:pPr>
      <w:r>
        <w:rPr>
          <w:rFonts w:asciiTheme="minorHAnsi" w:hAnsiTheme="minorHAnsi" w:cstheme="minorHAnsi"/>
        </w:rPr>
        <w:tab/>
      </w:r>
      <w:r w:rsidR="00F7203F" w:rsidRPr="00EA1C9B">
        <w:rPr>
          <w:rFonts w:asciiTheme="minorHAnsi" w:hAnsiTheme="minorHAnsi" w:cstheme="minorHAnsi"/>
          <w:bCs/>
        </w:rPr>
        <w:t>w celu oceny ofert wiążące są dane płynące z załączonego formularza oferty.</w:t>
      </w:r>
    </w:p>
    <w:p w14:paraId="0E1BB5D5" w14:textId="77777777" w:rsidR="00673FFF" w:rsidRPr="00A547A8" w:rsidRDefault="00C619E3" w:rsidP="000F5015">
      <w:pPr>
        <w:pStyle w:val="Akapitzlist"/>
        <w:numPr>
          <w:ilvl w:val="1"/>
          <w:numId w:val="24"/>
        </w:numPr>
        <w:spacing w:before="61"/>
        <w:ind w:left="993" w:right="245" w:hanging="426"/>
        <w:rPr>
          <w:rFonts w:asciiTheme="minorHAnsi" w:hAnsiTheme="minorHAnsi" w:cstheme="minorHAnsi"/>
        </w:rPr>
      </w:pPr>
      <w:r w:rsidRPr="00A547A8">
        <w:rPr>
          <w:rFonts w:asciiTheme="minorHAnsi" w:hAnsiTheme="minorHAnsi"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581B6DA4" w14:textId="5DBE4BAD" w:rsidR="00673FFF" w:rsidRPr="00A547A8" w:rsidRDefault="00C619E3" w:rsidP="000F5015">
      <w:pPr>
        <w:pStyle w:val="Akapitzlist"/>
        <w:numPr>
          <w:ilvl w:val="1"/>
          <w:numId w:val="24"/>
        </w:numPr>
        <w:spacing w:before="37"/>
        <w:ind w:left="993" w:right="248" w:hanging="426"/>
        <w:rPr>
          <w:rFonts w:asciiTheme="minorHAnsi" w:hAnsiTheme="minorHAnsi" w:cstheme="minorHAnsi"/>
        </w:rPr>
      </w:pPr>
      <w:r w:rsidRPr="00A547A8">
        <w:rPr>
          <w:rFonts w:asciiTheme="minorHAnsi" w:hAnsiTheme="minorHAnsi" w:cstheme="minorHAnsi"/>
        </w:rPr>
        <w:t>Zamawiający informuje, że instrukcje korzystania z Platformy dotyczące w szczególności logowania, sk</w:t>
      </w:r>
      <w:r w:rsidR="00944A98">
        <w:rPr>
          <w:rFonts w:asciiTheme="minorHAnsi" w:hAnsiTheme="minorHAnsi" w:cstheme="minorHAnsi"/>
        </w:rPr>
        <w:t>ładania wniosków o wyjaśnienie treści SWZ, składania ofert oraz innych czynności</w:t>
      </w:r>
      <w:r w:rsidRPr="00A547A8">
        <w:rPr>
          <w:rFonts w:asciiTheme="minorHAnsi" w:hAnsiTheme="minorHAnsi" w:cstheme="minorHAnsi"/>
        </w:rPr>
        <w:t xml:space="preserve"> podejmowanych w niniejszym postępowaniu przy użyciu Platformy znajdują się w zakładce „Instrukcje dla Wykonawców" na stronie internetowej pod adresem:</w:t>
      </w:r>
      <w:r w:rsidRPr="00A547A8">
        <w:rPr>
          <w:rFonts w:asciiTheme="minorHAnsi" w:hAnsiTheme="minorHAnsi" w:cstheme="minorHAnsi"/>
          <w:color w:val="006FC0"/>
          <w:spacing w:val="-4"/>
        </w:rPr>
        <w:t xml:space="preserve"> </w:t>
      </w:r>
      <w:r w:rsidRPr="00A547A8">
        <w:rPr>
          <w:rFonts w:asciiTheme="minorHAnsi" w:hAnsiTheme="minorHAnsi" w:cstheme="minorHAnsi"/>
          <w:color w:val="006FC0"/>
          <w:u w:val="single" w:color="006FC0"/>
        </w:rPr>
        <w:t>https://platformazakupowa.pl/strona/45-instrukcje</w:t>
      </w:r>
      <w:r w:rsidRPr="00A547A8">
        <w:rPr>
          <w:rFonts w:asciiTheme="minorHAnsi" w:hAnsiTheme="minorHAnsi" w:cstheme="minorHAnsi"/>
        </w:rPr>
        <w:t>.</w:t>
      </w:r>
    </w:p>
    <w:p w14:paraId="2F4A0E70" w14:textId="77777777" w:rsidR="00673FFF" w:rsidRPr="00A547A8" w:rsidRDefault="00C619E3" w:rsidP="000F5015">
      <w:pPr>
        <w:pStyle w:val="Akapitzlist"/>
        <w:numPr>
          <w:ilvl w:val="1"/>
          <w:numId w:val="24"/>
        </w:numPr>
        <w:spacing w:before="61"/>
        <w:ind w:left="993" w:hanging="426"/>
        <w:rPr>
          <w:rFonts w:asciiTheme="minorHAnsi" w:hAnsiTheme="minorHAnsi" w:cstheme="minorHAnsi"/>
        </w:rPr>
      </w:pPr>
      <w:r w:rsidRPr="00A547A8">
        <w:rPr>
          <w:rFonts w:asciiTheme="minorHAnsi" w:hAnsiTheme="minorHAnsi" w:cstheme="minorHAnsi"/>
        </w:rPr>
        <w:t>Dodatkowe</w:t>
      </w:r>
      <w:r w:rsidRPr="00A547A8">
        <w:rPr>
          <w:rFonts w:asciiTheme="minorHAnsi" w:hAnsiTheme="minorHAnsi" w:cstheme="minorHAnsi"/>
          <w:spacing w:val="-2"/>
        </w:rPr>
        <w:t xml:space="preserve"> </w:t>
      </w:r>
      <w:r w:rsidRPr="00A547A8">
        <w:rPr>
          <w:rFonts w:asciiTheme="minorHAnsi" w:hAnsiTheme="minorHAnsi" w:cstheme="minorHAnsi"/>
        </w:rPr>
        <w:t>zalecenia</w:t>
      </w:r>
    </w:p>
    <w:p w14:paraId="47189AB4" w14:textId="77777777" w:rsidR="00673FFF" w:rsidRPr="00A547A8" w:rsidRDefault="00C619E3" w:rsidP="000F5015">
      <w:pPr>
        <w:pStyle w:val="Akapitzlist"/>
        <w:numPr>
          <w:ilvl w:val="2"/>
          <w:numId w:val="24"/>
        </w:numPr>
        <w:spacing w:before="60"/>
        <w:ind w:left="1418" w:right="248" w:hanging="425"/>
        <w:rPr>
          <w:rFonts w:asciiTheme="minorHAnsi" w:hAnsiTheme="minorHAnsi" w:cstheme="minorHAnsi"/>
          <w:b/>
        </w:rPr>
      </w:pPr>
      <w:r w:rsidRPr="00A547A8">
        <w:rPr>
          <w:rFonts w:asciiTheme="minorHAnsi" w:hAnsiTheme="minorHAnsi" w:cstheme="minorHAnsi"/>
        </w:rPr>
        <w:t>Zamawiający rekomenduje wykorzystanie formatów: .pdf .</w:t>
      </w:r>
      <w:proofErr w:type="spellStart"/>
      <w:r w:rsidRPr="00A547A8">
        <w:rPr>
          <w:rFonts w:asciiTheme="minorHAnsi" w:hAnsiTheme="minorHAnsi" w:cstheme="minorHAnsi"/>
        </w:rPr>
        <w:t>doc</w:t>
      </w:r>
      <w:proofErr w:type="spellEnd"/>
      <w:r w:rsidRPr="00A547A8">
        <w:rPr>
          <w:rFonts w:asciiTheme="minorHAnsi" w:hAnsiTheme="minorHAnsi" w:cstheme="minorHAnsi"/>
        </w:rPr>
        <w:t xml:space="preserve"> .xls .jpg (.</w:t>
      </w:r>
      <w:proofErr w:type="spellStart"/>
      <w:r w:rsidRPr="00A547A8">
        <w:rPr>
          <w:rFonts w:asciiTheme="minorHAnsi" w:hAnsiTheme="minorHAnsi" w:cstheme="minorHAnsi"/>
        </w:rPr>
        <w:t>jpeg</w:t>
      </w:r>
      <w:proofErr w:type="spellEnd"/>
      <w:r w:rsidRPr="00A547A8">
        <w:rPr>
          <w:rFonts w:asciiTheme="minorHAnsi" w:hAnsiTheme="minorHAnsi" w:cstheme="minorHAnsi"/>
        </w:rPr>
        <w:t xml:space="preserve">) </w:t>
      </w:r>
      <w:r w:rsidRPr="00A547A8">
        <w:rPr>
          <w:rFonts w:asciiTheme="minorHAnsi" w:hAnsiTheme="minorHAnsi" w:cstheme="minorHAnsi"/>
          <w:b/>
        </w:rPr>
        <w:t>ze szczególnym wskazaniem na .pdf.</w:t>
      </w:r>
    </w:p>
    <w:p w14:paraId="46B97963" w14:textId="0F9A7281" w:rsidR="00673FFF" w:rsidRPr="00A547A8" w:rsidRDefault="00C619E3" w:rsidP="000F5015">
      <w:pPr>
        <w:pStyle w:val="Akapitzlist"/>
        <w:numPr>
          <w:ilvl w:val="2"/>
          <w:numId w:val="24"/>
        </w:numPr>
        <w:spacing w:before="1"/>
        <w:ind w:left="1418" w:right="281" w:hanging="425"/>
        <w:rPr>
          <w:rFonts w:asciiTheme="minorHAnsi" w:hAnsiTheme="minorHAnsi" w:cstheme="minorHAnsi"/>
        </w:rPr>
      </w:pPr>
      <w:r w:rsidRPr="00A547A8">
        <w:rPr>
          <w:rFonts w:asciiTheme="minorHAnsi" w:hAnsiTheme="minorHAnsi" w:cstheme="minorHAnsi"/>
        </w:rPr>
        <w:t>W celu ewentualnej kompresji danych Zamawiający rekomenduje wykorzystanie jednego z</w:t>
      </w:r>
      <w:r w:rsidR="0097464C">
        <w:rPr>
          <w:rFonts w:asciiTheme="minorHAnsi" w:hAnsiTheme="minorHAnsi" w:cstheme="minorHAnsi"/>
        </w:rPr>
        <w:t> </w:t>
      </w:r>
      <w:r w:rsidRPr="00A547A8">
        <w:rPr>
          <w:rFonts w:asciiTheme="minorHAnsi" w:hAnsiTheme="minorHAnsi" w:cstheme="minorHAnsi"/>
        </w:rPr>
        <w:t>formatów:</w:t>
      </w:r>
      <w:r w:rsidR="00305C45" w:rsidRPr="00A547A8">
        <w:rPr>
          <w:rFonts w:asciiTheme="minorHAnsi" w:hAnsiTheme="minorHAnsi" w:cstheme="minorHAnsi"/>
        </w:rPr>
        <w:t xml:space="preserve"> </w:t>
      </w:r>
      <w:r w:rsidRPr="00A547A8">
        <w:rPr>
          <w:rFonts w:asciiTheme="minorHAnsi" w:hAnsiTheme="minorHAnsi" w:cstheme="minorHAnsi"/>
        </w:rPr>
        <w:t>.zip , .7Z.</w:t>
      </w:r>
    </w:p>
    <w:p w14:paraId="4C12710D" w14:textId="14732814" w:rsidR="00673FFF" w:rsidRPr="00E9071D" w:rsidRDefault="0097464C" w:rsidP="000F5015">
      <w:pPr>
        <w:pStyle w:val="Akapitzlist"/>
        <w:numPr>
          <w:ilvl w:val="2"/>
          <w:numId w:val="24"/>
        </w:numPr>
        <w:spacing w:before="60"/>
        <w:ind w:left="1418" w:right="248" w:hanging="425"/>
        <w:rPr>
          <w:rFonts w:asciiTheme="minorHAnsi" w:hAnsiTheme="minorHAnsi" w:cstheme="minorHAnsi"/>
          <w:u w:val="single"/>
        </w:rPr>
      </w:pPr>
      <w:r>
        <w:rPr>
          <w:rFonts w:asciiTheme="minorHAnsi" w:hAnsiTheme="minorHAnsi" w:cstheme="minorHAnsi"/>
        </w:rPr>
        <w:t>Wśród formatów powszechnych a</w:t>
      </w:r>
      <w:r w:rsidR="00C619E3" w:rsidRPr="00A547A8">
        <w:rPr>
          <w:rFonts w:asciiTheme="minorHAnsi" w:hAnsiTheme="minorHAnsi" w:cstheme="minorHAnsi"/>
        </w:rPr>
        <w:t xml:space="preserve"> </w:t>
      </w:r>
      <w:r>
        <w:rPr>
          <w:rFonts w:asciiTheme="minorHAnsi" w:hAnsiTheme="minorHAnsi" w:cstheme="minorHAnsi"/>
          <w:b/>
        </w:rPr>
        <w:t xml:space="preserve">NIE wymienionych </w:t>
      </w:r>
      <w:r>
        <w:rPr>
          <w:rFonts w:asciiTheme="minorHAnsi" w:hAnsiTheme="minorHAnsi" w:cstheme="minorHAnsi"/>
        </w:rPr>
        <w:t xml:space="preserve">w </w:t>
      </w:r>
      <w:r w:rsidR="00122E6F">
        <w:rPr>
          <w:rFonts w:asciiTheme="minorHAnsi" w:hAnsiTheme="minorHAnsi" w:cstheme="minorHAnsi"/>
        </w:rPr>
        <w:t>Rozporządzeniu Rady Ministrów z </w:t>
      </w:r>
      <w:r w:rsidR="00C619E3" w:rsidRPr="00A547A8">
        <w:rPr>
          <w:rFonts w:asciiTheme="minorHAnsi" w:hAnsiTheme="minorHAnsi" w:cstheme="minorHAnsi"/>
        </w:rPr>
        <w:t>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sidR="00C619E3" w:rsidRPr="00A547A8">
        <w:rPr>
          <w:rFonts w:asciiTheme="minorHAnsi" w:hAnsiTheme="minorHAnsi" w:cstheme="minorHAnsi"/>
        </w:rPr>
        <w:t>rar</w:t>
      </w:r>
      <w:proofErr w:type="spellEnd"/>
      <w:r w:rsidR="00C619E3" w:rsidRPr="00A547A8">
        <w:rPr>
          <w:rFonts w:asciiTheme="minorHAnsi" w:hAnsiTheme="minorHAnsi" w:cstheme="minorHAnsi"/>
          <w:spacing w:val="-12"/>
        </w:rPr>
        <w:t xml:space="preserve"> </w:t>
      </w:r>
      <w:r w:rsidR="00C619E3" w:rsidRPr="00A547A8">
        <w:rPr>
          <w:rFonts w:asciiTheme="minorHAnsi" w:hAnsiTheme="minorHAnsi" w:cstheme="minorHAnsi"/>
        </w:rPr>
        <w:t>.gif .</w:t>
      </w:r>
      <w:proofErr w:type="spellStart"/>
      <w:r w:rsidR="00C619E3" w:rsidRPr="00A547A8">
        <w:rPr>
          <w:rFonts w:asciiTheme="minorHAnsi" w:hAnsiTheme="minorHAnsi" w:cstheme="minorHAnsi"/>
        </w:rPr>
        <w:t>bmp</w:t>
      </w:r>
      <w:proofErr w:type="spellEnd"/>
      <w:r>
        <w:rPr>
          <w:rFonts w:asciiTheme="minorHAnsi" w:hAnsiTheme="minorHAnsi" w:cstheme="minorHAnsi"/>
        </w:rPr>
        <w:t xml:space="preserve"> </w:t>
      </w:r>
      <w:r w:rsidR="00C619E3" w:rsidRPr="0097464C">
        <w:rPr>
          <w:rFonts w:asciiTheme="minorHAnsi" w:hAnsiTheme="minorHAnsi" w:cstheme="minorHAnsi"/>
        </w:rPr>
        <w:t>.</w:t>
      </w:r>
      <w:proofErr w:type="spellStart"/>
      <w:r w:rsidR="00C619E3" w:rsidRPr="0097464C">
        <w:rPr>
          <w:rFonts w:asciiTheme="minorHAnsi" w:hAnsiTheme="minorHAnsi" w:cstheme="minorHAnsi"/>
        </w:rPr>
        <w:t>numbers</w:t>
      </w:r>
      <w:proofErr w:type="spellEnd"/>
      <w:r w:rsidR="00C619E3" w:rsidRPr="0097464C">
        <w:rPr>
          <w:rFonts w:asciiTheme="minorHAnsi" w:hAnsiTheme="minorHAnsi" w:cstheme="minorHAnsi"/>
        </w:rPr>
        <w:t xml:space="preserve"> .</w:t>
      </w:r>
      <w:proofErr w:type="spellStart"/>
      <w:r w:rsidR="00C619E3" w:rsidRPr="0097464C">
        <w:rPr>
          <w:rFonts w:asciiTheme="minorHAnsi" w:hAnsiTheme="minorHAnsi" w:cstheme="minorHAnsi"/>
        </w:rPr>
        <w:t>pages</w:t>
      </w:r>
      <w:proofErr w:type="spellEnd"/>
      <w:r w:rsidR="00C619E3" w:rsidRPr="0097464C">
        <w:rPr>
          <w:rFonts w:asciiTheme="minorHAnsi" w:hAnsiTheme="minorHAnsi" w:cstheme="minorHAnsi"/>
        </w:rPr>
        <w:t xml:space="preserve">. </w:t>
      </w:r>
      <w:r w:rsidR="00C619E3" w:rsidRPr="00E9071D">
        <w:rPr>
          <w:rFonts w:asciiTheme="minorHAnsi" w:hAnsiTheme="minorHAnsi" w:cstheme="minorHAnsi"/>
          <w:u w:val="single"/>
        </w:rPr>
        <w:t>Dokumenty złożone w takich plikach zostaną uznane za złożone nieskutecznie.</w:t>
      </w:r>
    </w:p>
    <w:p w14:paraId="7A87E938" w14:textId="6F3C8615" w:rsidR="00673FFF" w:rsidRPr="00A547A8" w:rsidRDefault="00C619E3" w:rsidP="000F5015">
      <w:pPr>
        <w:pStyle w:val="Akapitzlist"/>
        <w:numPr>
          <w:ilvl w:val="2"/>
          <w:numId w:val="24"/>
        </w:numPr>
        <w:spacing w:before="58"/>
        <w:ind w:left="1418" w:right="248" w:hanging="425"/>
        <w:rPr>
          <w:rFonts w:asciiTheme="minorHAnsi" w:hAnsiTheme="minorHAnsi" w:cstheme="minorHAnsi"/>
        </w:rPr>
      </w:pPr>
      <w:r w:rsidRPr="00A547A8">
        <w:rPr>
          <w:rFonts w:asciiTheme="minorHAnsi" w:hAnsiTheme="minorHAnsi" w:cstheme="minorHAnsi"/>
        </w:rPr>
        <w:lastRenderedPageBreak/>
        <w:t>Zamawiający zwraca uwagę na ograniczenia wielkości plików podpisywanych profilem zaufanym, który wynosi max 10MB, oraz na ograniczenie wielkości plików podpisywanych w</w:t>
      </w:r>
      <w:r w:rsidR="0097464C">
        <w:rPr>
          <w:rFonts w:asciiTheme="minorHAnsi" w:hAnsiTheme="minorHAnsi" w:cstheme="minorHAnsi"/>
        </w:rPr>
        <w:t> </w:t>
      </w:r>
      <w:r w:rsidRPr="00A547A8">
        <w:rPr>
          <w:rFonts w:asciiTheme="minorHAnsi" w:hAnsiTheme="minorHAnsi" w:cstheme="minorHAnsi"/>
        </w:rPr>
        <w:t xml:space="preserve">aplikacji </w:t>
      </w:r>
      <w:proofErr w:type="spellStart"/>
      <w:r w:rsidRPr="00A547A8">
        <w:rPr>
          <w:rFonts w:asciiTheme="minorHAnsi" w:hAnsiTheme="minorHAnsi" w:cstheme="minorHAnsi"/>
        </w:rPr>
        <w:t>eDoApp</w:t>
      </w:r>
      <w:proofErr w:type="spellEnd"/>
      <w:r w:rsidRPr="00A547A8">
        <w:rPr>
          <w:rFonts w:asciiTheme="minorHAnsi" w:hAnsiTheme="minorHAnsi" w:cstheme="minorHAnsi"/>
        </w:rPr>
        <w:t xml:space="preserve"> służącej do składania podpisu osobistego, który wynosi max</w:t>
      </w:r>
      <w:r w:rsidRPr="00A547A8">
        <w:rPr>
          <w:rFonts w:asciiTheme="minorHAnsi" w:hAnsiTheme="minorHAnsi" w:cstheme="minorHAnsi"/>
          <w:spacing w:val="-1"/>
        </w:rPr>
        <w:t xml:space="preserve"> </w:t>
      </w:r>
      <w:r w:rsidRPr="00A547A8">
        <w:rPr>
          <w:rFonts w:asciiTheme="minorHAnsi" w:hAnsiTheme="minorHAnsi" w:cstheme="minorHAnsi"/>
        </w:rPr>
        <w:t>5MB.</w:t>
      </w:r>
    </w:p>
    <w:p w14:paraId="4B0AFFF4" w14:textId="77777777" w:rsidR="00673FFF" w:rsidRPr="00A547A8" w:rsidRDefault="00C619E3" w:rsidP="000F5015">
      <w:pPr>
        <w:pStyle w:val="Akapitzlist"/>
        <w:numPr>
          <w:ilvl w:val="2"/>
          <w:numId w:val="24"/>
        </w:numPr>
        <w:spacing w:before="59"/>
        <w:ind w:left="1418" w:right="248" w:hanging="425"/>
        <w:rPr>
          <w:rFonts w:asciiTheme="minorHAnsi" w:hAnsiTheme="minorHAnsi" w:cstheme="minorHAnsi"/>
        </w:rPr>
      </w:pPr>
      <w:r w:rsidRPr="00A547A8">
        <w:rPr>
          <w:rFonts w:asciiTheme="minorHAnsi" w:hAnsiTheme="minorHAnsi"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A547A8">
        <w:rPr>
          <w:rFonts w:asciiTheme="minorHAnsi" w:hAnsiTheme="minorHAnsi" w:cstheme="minorHAnsi"/>
          <w:spacing w:val="-5"/>
        </w:rPr>
        <w:t xml:space="preserve"> </w:t>
      </w:r>
      <w:proofErr w:type="spellStart"/>
      <w:r w:rsidRPr="00A547A8">
        <w:rPr>
          <w:rFonts w:asciiTheme="minorHAnsi" w:hAnsiTheme="minorHAnsi" w:cstheme="minorHAnsi"/>
        </w:rPr>
        <w:t>PAdES</w:t>
      </w:r>
      <w:proofErr w:type="spellEnd"/>
      <w:r w:rsidRPr="00A547A8">
        <w:rPr>
          <w:rFonts w:asciiTheme="minorHAnsi" w:hAnsiTheme="minorHAnsi" w:cstheme="minorHAnsi"/>
        </w:rPr>
        <w:t>.</w:t>
      </w:r>
    </w:p>
    <w:p w14:paraId="000A222A" w14:textId="77777777" w:rsidR="00673FFF" w:rsidRPr="00A547A8" w:rsidRDefault="00C619E3" w:rsidP="000F5015">
      <w:pPr>
        <w:pStyle w:val="Akapitzlist"/>
        <w:numPr>
          <w:ilvl w:val="2"/>
          <w:numId w:val="24"/>
        </w:numPr>
        <w:spacing w:before="62"/>
        <w:ind w:left="1418" w:right="250" w:hanging="425"/>
        <w:rPr>
          <w:rFonts w:asciiTheme="minorHAnsi" w:hAnsiTheme="minorHAnsi" w:cstheme="minorHAnsi"/>
        </w:rPr>
      </w:pPr>
      <w:r w:rsidRPr="00A547A8">
        <w:rPr>
          <w:rFonts w:asciiTheme="minorHAnsi" w:hAnsiTheme="minorHAnsi" w:cstheme="minorHAnsi"/>
        </w:rPr>
        <w:t xml:space="preserve">Pliki w innych formatach niż .pdf zaleca się opatrzyć zewnętrznym podpisem </w:t>
      </w:r>
      <w:proofErr w:type="spellStart"/>
      <w:r w:rsidRPr="00A547A8">
        <w:rPr>
          <w:rFonts w:asciiTheme="minorHAnsi" w:hAnsiTheme="minorHAnsi" w:cstheme="minorHAnsi"/>
        </w:rPr>
        <w:t>XAdES</w:t>
      </w:r>
      <w:proofErr w:type="spellEnd"/>
      <w:r w:rsidRPr="00A547A8">
        <w:rPr>
          <w:rFonts w:asciiTheme="minorHAnsi" w:hAnsiTheme="minorHAnsi" w:cstheme="minorHAnsi"/>
        </w:rPr>
        <w:t>. Wykonawca powinien pamiętać, aby plik z podpisem przekazywać łącznie z dokumentem</w:t>
      </w:r>
      <w:r w:rsidRPr="00A547A8">
        <w:rPr>
          <w:rFonts w:asciiTheme="minorHAnsi" w:hAnsiTheme="minorHAnsi" w:cstheme="minorHAnsi"/>
          <w:spacing w:val="-11"/>
        </w:rPr>
        <w:t xml:space="preserve"> </w:t>
      </w:r>
      <w:r w:rsidRPr="00A547A8">
        <w:rPr>
          <w:rFonts w:asciiTheme="minorHAnsi" w:hAnsiTheme="minorHAnsi" w:cstheme="minorHAnsi"/>
        </w:rPr>
        <w:t>podpisywanym.</w:t>
      </w:r>
    </w:p>
    <w:p w14:paraId="1FCD55AA" w14:textId="7FF0D8C6" w:rsidR="00673FFF" w:rsidRPr="00A547A8" w:rsidRDefault="00C619E3" w:rsidP="000F5015">
      <w:pPr>
        <w:pStyle w:val="Akapitzlist"/>
        <w:numPr>
          <w:ilvl w:val="2"/>
          <w:numId w:val="24"/>
        </w:numPr>
        <w:spacing w:before="59"/>
        <w:ind w:left="1418" w:right="248" w:hanging="425"/>
        <w:rPr>
          <w:rFonts w:asciiTheme="minorHAnsi" w:hAnsiTheme="minorHAnsi" w:cstheme="minorHAnsi"/>
        </w:rPr>
      </w:pPr>
      <w:r w:rsidRPr="00A547A8">
        <w:rPr>
          <w:rFonts w:asciiTheme="minorHAnsi" w:hAnsiTheme="minorHAnsi" w:cstheme="minorHAnsi"/>
        </w:rPr>
        <w:t>Zamawiający zaleca, aby w przypadku podpisywania pliku przez kilka osób, stosować podpisy tego samego rodzaju. Podpisywanie różnymi rodzajami podpisów np. osobistym i</w:t>
      </w:r>
      <w:r w:rsidR="0097464C">
        <w:rPr>
          <w:rFonts w:asciiTheme="minorHAnsi" w:hAnsiTheme="minorHAnsi" w:cstheme="minorHAnsi"/>
        </w:rPr>
        <w:t> </w:t>
      </w:r>
      <w:r w:rsidRPr="00A547A8">
        <w:rPr>
          <w:rFonts w:asciiTheme="minorHAnsi" w:hAnsiTheme="minorHAnsi" w:cstheme="minorHAnsi"/>
        </w:rPr>
        <w:t>kwalifikowanym może doprowadzić do problemów w weryfikacji</w:t>
      </w:r>
      <w:r w:rsidRPr="00A547A8">
        <w:rPr>
          <w:rFonts w:asciiTheme="minorHAnsi" w:hAnsiTheme="minorHAnsi" w:cstheme="minorHAnsi"/>
          <w:spacing w:val="-1"/>
        </w:rPr>
        <w:t xml:space="preserve"> </w:t>
      </w:r>
      <w:r w:rsidRPr="00A547A8">
        <w:rPr>
          <w:rFonts w:asciiTheme="minorHAnsi" w:hAnsiTheme="minorHAnsi" w:cstheme="minorHAnsi"/>
        </w:rPr>
        <w:t>plików.</w:t>
      </w:r>
    </w:p>
    <w:p w14:paraId="235C1B46" w14:textId="77777777" w:rsidR="00673FFF" w:rsidRPr="00A547A8" w:rsidRDefault="00C619E3" w:rsidP="000F5015">
      <w:pPr>
        <w:pStyle w:val="Akapitzlist"/>
        <w:numPr>
          <w:ilvl w:val="2"/>
          <w:numId w:val="24"/>
        </w:numPr>
        <w:spacing w:before="60"/>
        <w:ind w:left="1418" w:right="247" w:hanging="425"/>
        <w:rPr>
          <w:rFonts w:asciiTheme="minorHAnsi" w:hAnsiTheme="minorHAnsi" w:cstheme="minorHAnsi"/>
        </w:rPr>
      </w:pPr>
      <w:r w:rsidRPr="00A547A8">
        <w:rPr>
          <w:rFonts w:asciiTheme="minorHAnsi" w:hAnsiTheme="minorHAnsi" w:cstheme="minorHAnsi"/>
        </w:rPr>
        <w:t>Zamawiający zaleca, aby Wykonawca z odpowiednim wyprzedzeniem przetestował możliwość prawidłowego wykorzystania wybranej metody podpisania plików</w:t>
      </w:r>
      <w:r w:rsidRPr="00A547A8">
        <w:rPr>
          <w:rFonts w:asciiTheme="minorHAnsi" w:hAnsiTheme="minorHAnsi" w:cstheme="minorHAnsi"/>
          <w:spacing w:val="-3"/>
        </w:rPr>
        <w:t xml:space="preserve"> </w:t>
      </w:r>
      <w:r w:rsidRPr="00A547A8">
        <w:rPr>
          <w:rFonts w:asciiTheme="minorHAnsi" w:hAnsiTheme="minorHAnsi" w:cstheme="minorHAnsi"/>
        </w:rPr>
        <w:t>oferty.</w:t>
      </w:r>
    </w:p>
    <w:p w14:paraId="1F8F1C9B" w14:textId="55B91B97" w:rsidR="00673FFF" w:rsidRPr="00A547A8" w:rsidRDefault="00C619E3" w:rsidP="000F5015">
      <w:pPr>
        <w:pStyle w:val="Akapitzlist"/>
        <w:numPr>
          <w:ilvl w:val="2"/>
          <w:numId w:val="24"/>
        </w:numPr>
        <w:spacing w:before="61"/>
        <w:ind w:left="1418" w:right="249" w:hanging="425"/>
        <w:rPr>
          <w:rFonts w:asciiTheme="minorHAnsi" w:hAnsiTheme="minorHAnsi" w:cstheme="minorHAnsi"/>
        </w:rPr>
      </w:pPr>
      <w:r w:rsidRPr="00A547A8">
        <w:rPr>
          <w:rFonts w:asciiTheme="minorHAnsi" w:hAnsiTheme="minorHAnsi" w:cstheme="minorHAnsi"/>
        </w:rPr>
        <w:t>Zaleca się, aby komunikacja z Zamawiającym odbywała się tylko na Platformie za</w:t>
      </w:r>
      <w:r w:rsidR="0097464C">
        <w:rPr>
          <w:rFonts w:asciiTheme="minorHAnsi" w:hAnsiTheme="minorHAnsi" w:cstheme="minorHAnsi"/>
        </w:rPr>
        <w:t> </w:t>
      </w:r>
      <w:r w:rsidRPr="00A547A8">
        <w:rPr>
          <w:rFonts w:asciiTheme="minorHAnsi" w:hAnsiTheme="minorHAnsi" w:cstheme="minorHAnsi"/>
        </w:rPr>
        <w:t>pośrednictwem formularza “Wyślij wiadomość do zamawiającego”, nie za pośrednictwem adresu</w:t>
      </w:r>
      <w:r w:rsidRPr="00A547A8">
        <w:rPr>
          <w:rFonts w:asciiTheme="minorHAnsi" w:hAnsiTheme="minorHAnsi" w:cstheme="minorHAnsi"/>
          <w:spacing w:val="-8"/>
        </w:rPr>
        <w:t xml:space="preserve"> </w:t>
      </w:r>
      <w:r w:rsidRPr="00A547A8">
        <w:rPr>
          <w:rFonts w:asciiTheme="minorHAnsi" w:hAnsiTheme="minorHAnsi" w:cstheme="minorHAnsi"/>
        </w:rPr>
        <w:t>email.</w:t>
      </w:r>
    </w:p>
    <w:p w14:paraId="5049276C" w14:textId="39644CD8" w:rsidR="00673FFF" w:rsidRPr="00A547A8" w:rsidRDefault="00C619E3" w:rsidP="000F5015">
      <w:pPr>
        <w:pStyle w:val="Akapitzlist"/>
        <w:numPr>
          <w:ilvl w:val="2"/>
          <w:numId w:val="24"/>
        </w:numPr>
        <w:spacing w:before="59"/>
        <w:ind w:left="1560" w:right="248" w:hanging="567"/>
        <w:rPr>
          <w:rFonts w:asciiTheme="minorHAnsi" w:hAnsiTheme="minorHAnsi" w:cstheme="minorHAnsi"/>
        </w:rPr>
      </w:pPr>
      <w:r w:rsidRPr="00A547A8">
        <w:rPr>
          <w:rFonts w:asciiTheme="minorHAnsi" w:hAnsiTheme="minorHAnsi" w:cstheme="minorHAnsi"/>
        </w:rPr>
        <w:t>Ofertę należy przygotować z należytą starannością i odpowiednim wyprzedzeniem w</w:t>
      </w:r>
      <w:r w:rsidR="0097464C">
        <w:rPr>
          <w:rFonts w:asciiTheme="minorHAnsi" w:hAnsiTheme="minorHAnsi" w:cstheme="minorHAnsi"/>
        </w:rPr>
        <w:t> </w:t>
      </w:r>
      <w:r w:rsidRPr="00A547A8">
        <w:rPr>
          <w:rFonts w:asciiTheme="minorHAnsi" w:hAnsiTheme="minorHAnsi" w:cstheme="minorHAnsi"/>
        </w:rPr>
        <w:t>stosunku do czasu wyznaczonego na składanie ofert/wniosków.</w:t>
      </w:r>
    </w:p>
    <w:p w14:paraId="217A2E28" w14:textId="77777777" w:rsidR="00673FFF" w:rsidRPr="00A547A8" w:rsidRDefault="00C619E3" w:rsidP="000F5015">
      <w:pPr>
        <w:pStyle w:val="Akapitzlist"/>
        <w:numPr>
          <w:ilvl w:val="2"/>
          <w:numId w:val="24"/>
        </w:numPr>
        <w:spacing w:before="62"/>
        <w:ind w:left="1589" w:hanging="596"/>
        <w:rPr>
          <w:rFonts w:asciiTheme="minorHAnsi" w:hAnsiTheme="minorHAnsi" w:cstheme="minorHAnsi"/>
        </w:rPr>
      </w:pPr>
      <w:r w:rsidRPr="00A547A8">
        <w:rPr>
          <w:rFonts w:asciiTheme="minorHAnsi" w:hAnsiTheme="minorHAnsi" w:cstheme="minorHAnsi"/>
        </w:rPr>
        <w:t>Podczas podpisywania plików zaleca się stosowanie algorytmu skrótu SHA2 zamiast</w:t>
      </w:r>
      <w:r w:rsidRPr="00A547A8">
        <w:rPr>
          <w:rFonts w:asciiTheme="minorHAnsi" w:hAnsiTheme="minorHAnsi" w:cstheme="minorHAnsi"/>
          <w:spacing w:val="-11"/>
        </w:rPr>
        <w:t xml:space="preserve"> </w:t>
      </w:r>
      <w:r w:rsidRPr="00A547A8">
        <w:rPr>
          <w:rFonts w:asciiTheme="minorHAnsi" w:hAnsiTheme="minorHAnsi" w:cstheme="minorHAnsi"/>
        </w:rPr>
        <w:t>SHA1.</w:t>
      </w:r>
    </w:p>
    <w:p w14:paraId="674978CA" w14:textId="77777777" w:rsidR="00673FFF" w:rsidRPr="00A547A8" w:rsidRDefault="00C619E3" w:rsidP="000F5015">
      <w:pPr>
        <w:pStyle w:val="Akapitzlist"/>
        <w:numPr>
          <w:ilvl w:val="2"/>
          <w:numId w:val="24"/>
        </w:numPr>
        <w:spacing w:before="58"/>
        <w:ind w:left="1560" w:right="249" w:hanging="567"/>
        <w:rPr>
          <w:rFonts w:asciiTheme="minorHAnsi" w:hAnsiTheme="minorHAnsi" w:cstheme="minorHAnsi"/>
        </w:rPr>
      </w:pPr>
      <w:r w:rsidRPr="00A547A8">
        <w:rPr>
          <w:rFonts w:asciiTheme="minorHAnsi" w:hAnsiTheme="minorHAnsi" w:cstheme="minorHAnsi"/>
        </w:rPr>
        <w:t>Jeśli Wykonawca pakuje dokumenty np. w plik ZIP zalecamy wcześniejsze podpisanie każdego ze skompresowanych plików.</w:t>
      </w:r>
    </w:p>
    <w:p w14:paraId="08ABC96F" w14:textId="77777777" w:rsidR="00673FFF" w:rsidRPr="00A547A8" w:rsidRDefault="00C619E3" w:rsidP="000F5015">
      <w:pPr>
        <w:pStyle w:val="Akapitzlist"/>
        <w:numPr>
          <w:ilvl w:val="2"/>
          <w:numId w:val="24"/>
        </w:numPr>
        <w:spacing w:before="61"/>
        <w:ind w:left="1560" w:hanging="567"/>
        <w:rPr>
          <w:rFonts w:asciiTheme="minorHAnsi" w:hAnsiTheme="minorHAnsi" w:cstheme="minorHAnsi"/>
        </w:rPr>
      </w:pPr>
      <w:r w:rsidRPr="00A547A8">
        <w:rPr>
          <w:rFonts w:asciiTheme="minorHAnsi" w:hAnsiTheme="minorHAnsi" w:cstheme="minorHAnsi"/>
        </w:rPr>
        <w:t>Zamawiający rekomenduje wykorzystanie podpisu z kwalifikowanym znacznikiem</w:t>
      </w:r>
      <w:r w:rsidRPr="00A547A8">
        <w:rPr>
          <w:rFonts w:asciiTheme="minorHAnsi" w:hAnsiTheme="minorHAnsi" w:cstheme="minorHAnsi"/>
          <w:spacing w:val="-11"/>
        </w:rPr>
        <w:t xml:space="preserve"> </w:t>
      </w:r>
      <w:r w:rsidRPr="00A547A8">
        <w:rPr>
          <w:rFonts w:asciiTheme="minorHAnsi" w:hAnsiTheme="minorHAnsi" w:cstheme="minorHAnsi"/>
        </w:rPr>
        <w:t>czasu.</w:t>
      </w:r>
    </w:p>
    <w:p w14:paraId="415B57F4" w14:textId="77777777" w:rsidR="00673FFF" w:rsidRPr="00A547A8" w:rsidRDefault="00C619E3" w:rsidP="000F5015">
      <w:pPr>
        <w:pStyle w:val="Akapitzlist"/>
        <w:numPr>
          <w:ilvl w:val="2"/>
          <w:numId w:val="24"/>
        </w:numPr>
        <w:spacing w:before="61"/>
        <w:ind w:left="1560" w:right="248" w:hanging="567"/>
        <w:rPr>
          <w:rFonts w:asciiTheme="minorHAnsi" w:hAnsiTheme="minorHAnsi" w:cstheme="minorHAnsi"/>
        </w:rPr>
      </w:pPr>
      <w:r w:rsidRPr="00A547A8">
        <w:rPr>
          <w:rFonts w:asciiTheme="minorHAnsi" w:hAnsiTheme="minorHAnsi" w:cstheme="minorHAnsi"/>
        </w:rPr>
        <w:t xml:space="preserve">Zamawiający zaleca, aby </w:t>
      </w:r>
      <w:r w:rsidRPr="00A547A8">
        <w:rPr>
          <w:rFonts w:asciiTheme="minorHAnsi" w:hAnsiTheme="minorHAnsi" w:cstheme="minorHAnsi"/>
          <w:b/>
        </w:rPr>
        <w:t xml:space="preserve">nie wprowadzać </w:t>
      </w:r>
      <w:r w:rsidRPr="00A547A8">
        <w:rPr>
          <w:rFonts w:asciiTheme="minorHAnsi" w:hAnsiTheme="minorHAnsi" w:cstheme="minorHAnsi"/>
        </w:rPr>
        <w:t>jakichkolwiek zmian w plikach po podpisaniu ich podpisem kwalifikowanym. Może to skutkować naruszeniem integralności plików, co równoważne będzie z koniecznością odrzucenia oferty w</w:t>
      </w:r>
      <w:r w:rsidRPr="00A547A8">
        <w:rPr>
          <w:rFonts w:asciiTheme="minorHAnsi" w:hAnsiTheme="minorHAnsi" w:cstheme="minorHAnsi"/>
          <w:spacing w:val="-1"/>
        </w:rPr>
        <w:t xml:space="preserve"> </w:t>
      </w:r>
      <w:r w:rsidRPr="00A547A8">
        <w:rPr>
          <w:rFonts w:asciiTheme="minorHAnsi" w:hAnsiTheme="minorHAnsi" w:cstheme="minorHAnsi"/>
        </w:rPr>
        <w:t>postępowaniu.</w:t>
      </w:r>
    </w:p>
    <w:p w14:paraId="24C19F2F" w14:textId="373DDAA0" w:rsidR="00497768" w:rsidRPr="00122E6F" w:rsidRDefault="00C619E3" w:rsidP="000F5015">
      <w:pPr>
        <w:pStyle w:val="Nagwek3"/>
        <w:numPr>
          <w:ilvl w:val="0"/>
          <w:numId w:val="24"/>
        </w:numPr>
        <w:spacing w:before="120"/>
        <w:ind w:left="1134" w:hanging="708"/>
        <w:rPr>
          <w:rFonts w:asciiTheme="minorHAnsi" w:hAnsiTheme="minorHAnsi" w:cstheme="minorHAnsi"/>
        </w:rPr>
      </w:pPr>
      <w:bookmarkStart w:id="13" w:name="_Toc89711159"/>
      <w:r w:rsidRPr="00A547A8">
        <w:rPr>
          <w:rFonts w:asciiTheme="minorHAnsi" w:hAnsiTheme="minorHAnsi" w:cstheme="minorHAnsi"/>
        </w:rPr>
        <w:t>WSKAZANIE OSÓB UPRAWNIONYCH DO KOMUNIKOWANIA SIĘ W</w:t>
      </w:r>
      <w:r w:rsidRPr="00A547A8">
        <w:rPr>
          <w:rFonts w:asciiTheme="minorHAnsi" w:hAnsiTheme="minorHAnsi" w:cstheme="minorHAnsi"/>
          <w:spacing w:val="-8"/>
        </w:rPr>
        <w:t xml:space="preserve"> </w:t>
      </w:r>
      <w:r w:rsidRPr="00A547A8">
        <w:rPr>
          <w:rFonts w:asciiTheme="minorHAnsi" w:hAnsiTheme="minorHAnsi" w:cstheme="minorHAnsi"/>
        </w:rPr>
        <w:t>WYKONAWCAMI</w:t>
      </w:r>
      <w:bookmarkEnd w:id="13"/>
    </w:p>
    <w:p w14:paraId="7ACB6228" w14:textId="77777777" w:rsidR="00673FFF" w:rsidRPr="00A547A8" w:rsidRDefault="00C619E3" w:rsidP="000F5015">
      <w:pPr>
        <w:pStyle w:val="Akapitzlist"/>
        <w:numPr>
          <w:ilvl w:val="1"/>
          <w:numId w:val="24"/>
        </w:numPr>
        <w:spacing w:before="122"/>
        <w:ind w:left="993" w:hanging="426"/>
        <w:rPr>
          <w:rFonts w:asciiTheme="minorHAnsi" w:hAnsiTheme="minorHAnsi" w:cstheme="minorHAnsi"/>
        </w:rPr>
      </w:pPr>
      <w:r w:rsidRPr="00A547A8">
        <w:rPr>
          <w:rFonts w:asciiTheme="minorHAnsi" w:hAnsiTheme="minorHAnsi" w:cstheme="minorHAnsi"/>
        </w:rPr>
        <w:t>Zamawiający wyznacza następujące osoby do kontaktu z</w:t>
      </w:r>
      <w:r w:rsidRPr="00A547A8">
        <w:rPr>
          <w:rFonts w:asciiTheme="minorHAnsi" w:hAnsiTheme="minorHAnsi" w:cstheme="minorHAnsi"/>
          <w:spacing w:val="-3"/>
        </w:rPr>
        <w:t xml:space="preserve"> </w:t>
      </w:r>
      <w:r w:rsidRPr="00A547A8">
        <w:rPr>
          <w:rFonts w:asciiTheme="minorHAnsi" w:hAnsiTheme="minorHAnsi" w:cstheme="minorHAnsi"/>
        </w:rPr>
        <w:t>Wykonawcami:</w:t>
      </w:r>
    </w:p>
    <w:p w14:paraId="742A79B6" w14:textId="48756A4D" w:rsidR="00673FFF" w:rsidRPr="00122E6F" w:rsidRDefault="004D549C" w:rsidP="000F5015">
      <w:pPr>
        <w:pStyle w:val="Akapitzlist"/>
        <w:numPr>
          <w:ilvl w:val="2"/>
          <w:numId w:val="24"/>
        </w:numPr>
        <w:ind w:left="1418" w:hanging="425"/>
        <w:jc w:val="left"/>
        <w:rPr>
          <w:rFonts w:asciiTheme="minorHAnsi" w:hAnsiTheme="minorHAnsi" w:cstheme="minorHAnsi"/>
        </w:rPr>
      </w:pPr>
      <w:r>
        <w:rPr>
          <w:rFonts w:asciiTheme="minorHAnsi" w:hAnsiTheme="minorHAnsi" w:cstheme="minorHAnsi"/>
        </w:rPr>
        <w:t>Angelika Kukawska</w:t>
      </w:r>
      <w:r w:rsidR="00EA1C9B">
        <w:rPr>
          <w:rFonts w:asciiTheme="minorHAnsi" w:hAnsiTheme="minorHAnsi" w:cstheme="minorHAnsi"/>
        </w:rPr>
        <w:t xml:space="preserve"> – </w:t>
      </w:r>
      <w:r w:rsidR="008A221D">
        <w:rPr>
          <w:rFonts w:asciiTheme="minorHAnsi" w:hAnsiTheme="minorHAnsi" w:cstheme="minorHAnsi"/>
        </w:rPr>
        <w:t xml:space="preserve">kontakt </w:t>
      </w:r>
      <w:r w:rsidR="00EA1C9B">
        <w:rPr>
          <w:rFonts w:asciiTheme="minorHAnsi" w:hAnsiTheme="minorHAnsi" w:cstheme="minorHAnsi"/>
        </w:rPr>
        <w:t>za</w:t>
      </w:r>
      <w:r w:rsidR="00EA1C9B" w:rsidRPr="00A547A8">
        <w:rPr>
          <w:rFonts w:asciiTheme="minorHAnsi" w:hAnsiTheme="minorHAnsi" w:cstheme="minorHAnsi"/>
        </w:rPr>
        <w:t xml:space="preserve"> pośrednictwem Platformy</w:t>
      </w:r>
      <w:r w:rsidR="005D416D">
        <w:rPr>
          <w:rFonts w:asciiTheme="minorHAnsi" w:hAnsiTheme="minorHAnsi" w:cstheme="minorHAnsi"/>
        </w:rPr>
        <w:t xml:space="preserve"> zgodnie z Rozdziałem XII pkt</w:t>
      </w:r>
      <w:r w:rsidR="00EA1C9B">
        <w:rPr>
          <w:rFonts w:asciiTheme="minorHAnsi" w:hAnsiTheme="minorHAnsi" w:cstheme="minorHAnsi"/>
        </w:rPr>
        <w:t xml:space="preserve"> 4 SWZ.</w:t>
      </w:r>
    </w:p>
    <w:p w14:paraId="454D28C9" w14:textId="555DFC09" w:rsidR="00497768" w:rsidRPr="00410B32" w:rsidRDefault="00C619E3" w:rsidP="000F5015">
      <w:pPr>
        <w:pStyle w:val="Nagwek3"/>
        <w:numPr>
          <w:ilvl w:val="0"/>
          <w:numId w:val="24"/>
        </w:numPr>
        <w:spacing w:before="120"/>
        <w:ind w:left="1134" w:hanging="708"/>
        <w:rPr>
          <w:rFonts w:asciiTheme="minorHAnsi" w:hAnsiTheme="minorHAnsi" w:cstheme="minorHAnsi"/>
        </w:rPr>
      </w:pPr>
      <w:bookmarkStart w:id="14" w:name="_Toc89711160"/>
      <w:r w:rsidRPr="00A547A8">
        <w:rPr>
          <w:rFonts w:asciiTheme="minorHAnsi" w:hAnsiTheme="minorHAnsi" w:cstheme="minorHAnsi"/>
        </w:rPr>
        <w:t>OPIS SPOSOBU PRZYGOTOWANIA</w:t>
      </w:r>
      <w:r w:rsidRPr="00A547A8">
        <w:rPr>
          <w:rFonts w:asciiTheme="minorHAnsi" w:hAnsiTheme="minorHAnsi" w:cstheme="minorHAnsi"/>
          <w:spacing w:val="-3"/>
        </w:rPr>
        <w:t xml:space="preserve"> </w:t>
      </w:r>
      <w:r w:rsidRPr="00A547A8">
        <w:rPr>
          <w:rFonts w:asciiTheme="minorHAnsi" w:hAnsiTheme="minorHAnsi" w:cstheme="minorHAnsi"/>
        </w:rPr>
        <w:t>OFERTY</w:t>
      </w:r>
      <w:bookmarkEnd w:id="14"/>
    </w:p>
    <w:p w14:paraId="5C289A09" w14:textId="3A6B96E6" w:rsidR="00673FFF" w:rsidRPr="00A547A8" w:rsidRDefault="00A06572" w:rsidP="000F5015">
      <w:pPr>
        <w:pStyle w:val="Akapitzlist"/>
        <w:numPr>
          <w:ilvl w:val="1"/>
          <w:numId w:val="24"/>
        </w:numPr>
        <w:spacing w:before="120"/>
        <w:ind w:left="993" w:right="249" w:hanging="426"/>
        <w:rPr>
          <w:rFonts w:asciiTheme="minorHAnsi" w:hAnsiTheme="minorHAnsi" w:cstheme="minorHAnsi"/>
        </w:rPr>
      </w:pPr>
      <w:r>
        <w:rPr>
          <w:rFonts w:asciiTheme="minorHAnsi" w:hAnsiTheme="minorHAnsi" w:cstheme="minorHAnsi"/>
        </w:rPr>
        <w:t xml:space="preserve">Oferta musi być sporządzana w języku polskim, w postaci </w:t>
      </w:r>
      <w:r w:rsidR="00C619E3" w:rsidRPr="00A547A8">
        <w:rPr>
          <w:rFonts w:asciiTheme="minorHAnsi" w:hAnsiTheme="minorHAnsi" w:cstheme="minorHAnsi"/>
        </w:rPr>
        <w:t>el</w:t>
      </w:r>
      <w:r>
        <w:rPr>
          <w:rFonts w:asciiTheme="minorHAnsi" w:hAnsiTheme="minorHAnsi" w:cstheme="minorHAnsi"/>
        </w:rPr>
        <w:t xml:space="preserve">ektronicznej </w:t>
      </w:r>
      <w:r w:rsidR="00C619E3" w:rsidRPr="00A547A8">
        <w:rPr>
          <w:rFonts w:asciiTheme="minorHAnsi" w:hAnsiTheme="minorHAnsi" w:cstheme="minorHAnsi"/>
        </w:rPr>
        <w:t>w formacie danych: .pdf,</w:t>
      </w:r>
      <w:r w:rsidR="00C619E3" w:rsidRPr="00A547A8">
        <w:rPr>
          <w:rFonts w:asciiTheme="minorHAnsi" w:hAnsiTheme="minorHAnsi" w:cstheme="minorHAnsi"/>
          <w:spacing w:val="42"/>
        </w:rPr>
        <w:t xml:space="preserve"> </w:t>
      </w:r>
      <w:r w:rsidR="00C619E3" w:rsidRPr="00A547A8">
        <w:rPr>
          <w:rFonts w:asciiTheme="minorHAnsi" w:hAnsiTheme="minorHAnsi" w:cstheme="minorHAnsi"/>
        </w:rPr>
        <w:t>.</w:t>
      </w:r>
      <w:proofErr w:type="spellStart"/>
      <w:r w:rsidR="00C619E3" w:rsidRPr="00A547A8">
        <w:rPr>
          <w:rFonts w:asciiTheme="minorHAnsi" w:hAnsiTheme="minorHAnsi" w:cstheme="minorHAnsi"/>
        </w:rPr>
        <w:t>doc</w:t>
      </w:r>
      <w:proofErr w:type="spellEnd"/>
      <w:r w:rsidR="00C619E3" w:rsidRPr="00A547A8">
        <w:rPr>
          <w:rFonts w:asciiTheme="minorHAnsi" w:hAnsiTheme="minorHAnsi" w:cstheme="minorHAnsi"/>
        </w:rPr>
        <w:t>,</w:t>
      </w:r>
      <w:r w:rsidR="00ED2BAF" w:rsidRPr="00A547A8">
        <w:rPr>
          <w:rFonts w:asciiTheme="minorHAnsi" w:hAnsiTheme="minorHAnsi" w:cstheme="minorHAnsi"/>
        </w:rPr>
        <w:t xml:space="preserve"> </w:t>
      </w:r>
      <w:r>
        <w:rPr>
          <w:rFonts w:asciiTheme="minorHAnsi" w:hAnsiTheme="minorHAnsi" w:cstheme="minorHAnsi"/>
        </w:rPr>
        <w:t>.</w:t>
      </w:r>
      <w:proofErr w:type="spellStart"/>
      <w:r>
        <w:rPr>
          <w:rFonts w:asciiTheme="minorHAnsi" w:hAnsiTheme="minorHAnsi" w:cstheme="minorHAnsi"/>
        </w:rPr>
        <w:t>docx</w:t>
      </w:r>
      <w:proofErr w:type="spellEnd"/>
      <w:r>
        <w:rPr>
          <w:rFonts w:asciiTheme="minorHAnsi" w:hAnsiTheme="minorHAnsi" w:cstheme="minorHAnsi"/>
        </w:rPr>
        <w:t>, .rtf, .</w:t>
      </w:r>
      <w:proofErr w:type="spellStart"/>
      <w:r>
        <w:rPr>
          <w:rFonts w:asciiTheme="minorHAnsi" w:hAnsiTheme="minorHAnsi" w:cstheme="minorHAnsi"/>
        </w:rPr>
        <w:t>xps</w:t>
      </w:r>
      <w:proofErr w:type="spellEnd"/>
      <w:r>
        <w:rPr>
          <w:rFonts w:asciiTheme="minorHAnsi" w:hAnsiTheme="minorHAnsi" w:cstheme="minorHAnsi"/>
        </w:rPr>
        <w:t>, .</w:t>
      </w:r>
      <w:proofErr w:type="spellStart"/>
      <w:r>
        <w:rPr>
          <w:rFonts w:asciiTheme="minorHAnsi" w:hAnsiTheme="minorHAnsi" w:cstheme="minorHAnsi"/>
        </w:rPr>
        <w:t>odt</w:t>
      </w:r>
      <w:proofErr w:type="spellEnd"/>
      <w:r>
        <w:rPr>
          <w:rFonts w:asciiTheme="minorHAnsi" w:hAnsiTheme="minorHAnsi" w:cstheme="minorHAnsi"/>
        </w:rPr>
        <w:t xml:space="preserve"> i opatrzona </w:t>
      </w:r>
      <w:r w:rsidR="00767197">
        <w:rPr>
          <w:rFonts w:asciiTheme="minorHAnsi" w:hAnsiTheme="minorHAnsi" w:cstheme="minorHAnsi"/>
        </w:rPr>
        <w:t>kwalifikowa</w:t>
      </w:r>
      <w:r>
        <w:rPr>
          <w:rFonts w:asciiTheme="minorHAnsi" w:hAnsiTheme="minorHAnsi" w:cstheme="minorHAnsi"/>
        </w:rPr>
        <w:t xml:space="preserve">nym podpisem elektronicznym, podpisem zaufanym </w:t>
      </w:r>
      <w:r w:rsidR="00C619E3" w:rsidRPr="00A547A8">
        <w:rPr>
          <w:rFonts w:asciiTheme="minorHAnsi" w:hAnsiTheme="minorHAnsi" w:cstheme="minorHAnsi"/>
        </w:rPr>
        <w:t>lub</w:t>
      </w:r>
      <w:r w:rsidR="00ED2BAF" w:rsidRPr="00A547A8">
        <w:rPr>
          <w:rFonts w:asciiTheme="minorHAnsi" w:hAnsiTheme="minorHAnsi" w:cstheme="minorHAnsi"/>
        </w:rPr>
        <w:t xml:space="preserve"> </w:t>
      </w:r>
      <w:r w:rsidR="00C619E3" w:rsidRPr="00A547A8">
        <w:rPr>
          <w:rFonts w:asciiTheme="minorHAnsi" w:hAnsiTheme="minorHAnsi" w:cstheme="minorHAnsi"/>
        </w:rPr>
        <w:t>podpisem osobistym. W procesie składa</w:t>
      </w:r>
      <w:r>
        <w:rPr>
          <w:rFonts w:asciiTheme="minorHAnsi" w:hAnsiTheme="minorHAnsi" w:cstheme="minorHAnsi"/>
        </w:rPr>
        <w:t xml:space="preserve">nia oferty kwalifikowany podpis </w:t>
      </w:r>
      <w:r w:rsidR="00C619E3" w:rsidRPr="00A547A8">
        <w:rPr>
          <w:rFonts w:asciiTheme="minorHAnsi" w:hAnsiTheme="minorHAnsi" w:cstheme="minorHAnsi"/>
        </w:rPr>
        <w:t>elektroniczny Wykonawca może złożyć bezpośrednio na dokumencie, który następnie przesyła do</w:t>
      </w:r>
      <w:r w:rsidR="008A221D">
        <w:rPr>
          <w:rFonts w:asciiTheme="minorHAnsi" w:hAnsiTheme="minorHAnsi" w:cstheme="minorHAnsi"/>
        </w:rPr>
        <w:t> </w:t>
      </w:r>
      <w:r w:rsidR="00C619E3" w:rsidRPr="00A547A8">
        <w:rPr>
          <w:rFonts w:asciiTheme="minorHAnsi" w:hAnsiTheme="minorHAnsi" w:cstheme="minorHAnsi"/>
        </w:rPr>
        <w:t>systemu (</w:t>
      </w:r>
      <w:r w:rsidR="00C619E3" w:rsidRPr="00A547A8">
        <w:rPr>
          <w:rFonts w:asciiTheme="minorHAnsi" w:hAnsiTheme="minorHAnsi" w:cstheme="minorHAnsi"/>
          <w:b/>
        </w:rPr>
        <w:t xml:space="preserve">opcja rekomendowana </w:t>
      </w:r>
      <w:r w:rsidR="00C619E3" w:rsidRPr="00A547A8">
        <w:rPr>
          <w:rFonts w:asciiTheme="minorHAnsi" w:hAnsiTheme="minorHAnsi" w:cstheme="minorHAnsi"/>
        </w:rPr>
        <w:t xml:space="preserve">przez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rPr>
        <w:t xml:space="preserve">) oraz dodatkowo dla całego pakietu dokumentów w kroku 2 </w:t>
      </w:r>
      <w:r w:rsidR="00C619E3" w:rsidRPr="00A547A8">
        <w:rPr>
          <w:rFonts w:asciiTheme="minorHAnsi" w:hAnsiTheme="minorHAnsi" w:cstheme="minorHAnsi"/>
          <w:b/>
        </w:rPr>
        <w:t xml:space="preserve">Formularza składania oferty lub wniosku </w:t>
      </w:r>
      <w:r w:rsidR="00C619E3" w:rsidRPr="00A547A8">
        <w:rPr>
          <w:rFonts w:asciiTheme="minorHAnsi" w:hAnsiTheme="minorHAnsi" w:cstheme="minorHAnsi"/>
        </w:rPr>
        <w:t>(po kliknięciu</w:t>
      </w:r>
      <w:r w:rsidR="004D549C">
        <w:rPr>
          <w:rFonts w:asciiTheme="minorHAnsi" w:hAnsiTheme="minorHAnsi" w:cstheme="minorHAnsi"/>
        </w:rPr>
        <w:br/>
      </w:r>
      <w:r w:rsidR="00C619E3" w:rsidRPr="00A547A8">
        <w:rPr>
          <w:rFonts w:asciiTheme="minorHAnsi" w:hAnsiTheme="minorHAnsi" w:cstheme="minorHAnsi"/>
        </w:rPr>
        <w:t xml:space="preserve">w przycisk </w:t>
      </w:r>
      <w:r w:rsidR="00C619E3" w:rsidRPr="00A547A8">
        <w:rPr>
          <w:rFonts w:asciiTheme="minorHAnsi" w:hAnsiTheme="minorHAnsi" w:cstheme="minorHAnsi"/>
          <w:b/>
        </w:rPr>
        <w:t>Przejdź do podsumowania</w:t>
      </w:r>
      <w:r w:rsidR="00C619E3" w:rsidRPr="00A547A8">
        <w:rPr>
          <w:rFonts w:asciiTheme="minorHAnsi" w:hAnsiTheme="minorHAnsi" w:cstheme="minorHAnsi"/>
        </w:rPr>
        <w:t>).</w:t>
      </w:r>
    </w:p>
    <w:p w14:paraId="1CAA3778" w14:textId="68E2D19C" w:rsidR="00673FFF" w:rsidRPr="00A547A8" w:rsidRDefault="00C619E3" w:rsidP="000F5015">
      <w:pPr>
        <w:pStyle w:val="Akapitzlist"/>
        <w:numPr>
          <w:ilvl w:val="1"/>
          <w:numId w:val="24"/>
        </w:numPr>
        <w:spacing w:before="120"/>
        <w:ind w:left="993" w:right="249" w:hanging="426"/>
        <w:rPr>
          <w:rFonts w:asciiTheme="minorHAnsi" w:hAnsiTheme="minorHAnsi" w:cstheme="minorHAnsi"/>
        </w:rPr>
      </w:pPr>
      <w:r w:rsidRPr="00A547A8">
        <w:rPr>
          <w:rFonts w:asciiTheme="minorHAnsi" w:hAnsiTheme="minorHAnsi" w:cstheme="minorHAnsi"/>
        </w:rPr>
        <w:t>Do przygotowania oferty konieczne jest posiadanie przez osobę upoważnioną do reprez</w:t>
      </w:r>
      <w:r w:rsidR="00666079">
        <w:rPr>
          <w:rFonts w:asciiTheme="minorHAnsi" w:hAnsiTheme="minorHAnsi" w:cstheme="minorHAnsi"/>
        </w:rPr>
        <w:t>entowania Wykonawcy kwalifikowa</w:t>
      </w:r>
      <w:r w:rsidRPr="00A547A8">
        <w:rPr>
          <w:rFonts w:asciiTheme="minorHAnsi" w:hAnsiTheme="minorHAnsi" w:cstheme="minorHAnsi"/>
        </w:rPr>
        <w:t>nego podpisu elektronicznego, podpisu osobistego lub podpisu</w:t>
      </w:r>
      <w:r w:rsidRPr="00A547A8">
        <w:rPr>
          <w:rFonts w:asciiTheme="minorHAnsi" w:hAnsiTheme="minorHAnsi" w:cstheme="minorHAnsi"/>
          <w:spacing w:val="-10"/>
        </w:rPr>
        <w:t xml:space="preserve"> </w:t>
      </w:r>
      <w:r w:rsidRPr="00A547A8">
        <w:rPr>
          <w:rFonts w:asciiTheme="minorHAnsi" w:hAnsiTheme="minorHAnsi" w:cstheme="minorHAnsi"/>
        </w:rPr>
        <w:t>zaufanego.</w:t>
      </w:r>
    </w:p>
    <w:p w14:paraId="491EB529" w14:textId="77777777" w:rsidR="00673FFF" w:rsidRPr="00A547A8" w:rsidRDefault="00C619E3" w:rsidP="000F5015">
      <w:pPr>
        <w:pStyle w:val="Akapitzlist"/>
        <w:numPr>
          <w:ilvl w:val="1"/>
          <w:numId w:val="24"/>
        </w:numPr>
        <w:spacing w:before="120"/>
        <w:ind w:left="993" w:hanging="426"/>
        <w:rPr>
          <w:rFonts w:asciiTheme="minorHAnsi" w:hAnsiTheme="minorHAnsi" w:cstheme="minorHAnsi"/>
        </w:rPr>
      </w:pPr>
      <w:r w:rsidRPr="00A547A8">
        <w:rPr>
          <w:rFonts w:asciiTheme="minorHAnsi" w:hAnsiTheme="minorHAnsi" w:cstheme="minorHAnsi"/>
        </w:rPr>
        <w:t>Oferta powinna</w:t>
      </w:r>
      <w:r w:rsidRPr="00A547A8">
        <w:rPr>
          <w:rFonts w:asciiTheme="minorHAnsi" w:hAnsiTheme="minorHAnsi" w:cstheme="minorHAnsi"/>
          <w:spacing w:val="1"/>
        </w:rPr>
        <w:t xml:space="preserve"> </w:t>
      </w:r>
      <w:r w:rsidRPr="00A547A8">
        <w:rPr>
          <w:rFonts w:asciiTheme="minorHAnsi" w:hAnsiTheme="minorHAnsi" w:cstheme="minorHAnsi"/>
        </w:rPr>
        <w:t>być:</w:t>
      </w:r>
    </w:p>
    <w:p w14:paraId="3A18B312" w14:textId="77777777" w:rsidR="00673FFF" w:rsidRPr="00A547A8" w:rsidRDefault="00C619E3" w:rsidP="000F5015">
      <w:pPr>
        <w:pStyle w:val="Akapitzlist"/>
        <w:numPr>
          <w:ilvl w:val="2"/>
          <w:numId w:val="24"/>
        </w:numPr>
        <w:ind w:left="1418" w:hanging="425"/>
        <w:rPr>
          <w:rFonts w:asciiTheme="minorHAnsi" w:hAnsiTheme="minorHAnsi" w:cstheme="minorHAnsi"/>
        </w:rPr>
      </w:pPr>
      <w:r w:rsidRPr="00A547A8">
        <w:rPr>
          <w:rFonts w:asciiTheme="minorHAnsi" w:hAnsiTheme="minorHAnsi" w:cstheme="minorHAnsi"/>
        </w:rPr>
        <w:t xml:space="preserve">sporządzona z wykorzystaniem wzoru: </w:t>
      </w:r>
      <w:r w:rsidRPr="00A547A8">
        <w:rPr>
          <w:rFonts w:asciiTheme="minorHAnsi" w:hAnsiTheme="minorHAnsi" w:cstheme="minorHAnsi"/>
          <w:b/>
        </w:rPr>
        <w:t xml:space="preserve">Załącznik nr 1 </w:t>
      </w:r>
      <w:r w:rsidRPr="00A547A8">
        <w:rPr>
          <w:rFonts w:asciiTheme="minorHAnsi" w:hAnsiTheme="minorHAnsi" w:cstheme="minorHAnsi"/>
        </w:rPr>
        <w:t>do</w:t>
      </w:r>
      <w:r w:rsidRPr="00A547A8">
        <w:rPr>
          <w:rFonts w:asciiTheme="minorHAnsi" w:hAnsiTheme="minorHAnsi" w:cstheme="minorHAnsi"/>
          <w:spacing w:val="-2"/>
        </w:rPr>
        <w:t xml:space="preserve"> </w:t>
      </w:r>
      <w:r w:rsidRPr="00A547A8">
        <w:rPr>
          <w:rFonts w:asciiTheme="minorHAnsi" w:hAnsiTheme="minorHAnsi" w:cstheme="minorHAnsi"/>
        </w:rPr>
        <w:t>SWZ,</w:t>
      </w:r>
    </w:p>
    <w:p w14:paraId="609A96D3" w14:textId="77777777" w:rsidR="00673FFF" w:rsidRPr="00A547A8" w:rsidRDefault="00C619E3" w:rsidP="000F5015">
      <w:pPr>
        <w:pStyle w:val="Akapitzlist"/>
        <w:numPr>
          <w:ilvl w:val="2"/>
          <w:numId w:val="24"/>
        </w:numPr>
        <w:ind w:left="1418" w:right="249" w:hanging="425"/>
        <w:rPr>
          <w:rFonts w:asciiTheme="minorHAnsi" w:hAnsiTheme="minorHAnsi" w:cstheme="minorHAnsi"/>
        </w:rPr>
      </w:pPr>
      <w:r w:rsidRPr="00A547A8">
        <w:rPr>
          <w:rFonts w:asciiTheme="minorHAnsi" w:hAnsiTheme="minorHAnsi" w:cstheme="minorHAnsi"/>
        </w:rPr>
        <w:t>złożona przy użyciu środków komunikacji elektronicznej tzn.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w:t>
      </w:r>
    </w:p>
    <w:p w14:paraId="2598FBF7" w14:textId="77777777" w:rsidR="00673FFF" w:rsidRPr="00A547A8" w:rsidRDefault="00C619E3" w:rsidP="000F5015">
      <w:pPr>
        <w:pStyle w:val="Akapitzlist"/>
        <w:numPr>
          <w:ilvl w:val="2"/>
          <w:numId w:val="24"/>
        </w:numPr>
        <w:ind w:left="1418" w:right="246" w:hanging="425"/>
        <w:rPr>
          <w:rFonts w:asciiTheme="minorHAnsi" w:hAnsiTheme="minorHAnsi" w:cstheme="minorHAnsi"/>
        </w:rPr>
      </w:pPr>
      <w:r w:rsidRPr="00A547A8">
        <w:rPr>
          <w:rFonts w:asciiTheme="minorHAnsi" w:hAnsiTheme="minorHAnsi" w:cstheme="minorHAnsi"/>
        </w:rPr>
        <w:t>podpisana kwalifikowanym podpisem elektronicznym lub podpisem zaufanym lub podpisem osobistym przez osobę/osoby</w:t>
      </w:r>
      <w:r w:rsidRPr="00A547A8">
        <w:rPr>
          <w:rFonts w:asciiTheme="minorHAnsi" w:hAnsiTheme="minorHAnsi" w:cstheme="minorHAnsi"/>
          <w:spacing w:val="-3"/>
        </w:rPr>
        <w:t xml:space="preserve"> </w:t>
      </w:r>
      <w:r w:rsidRPr="00A547A8">
        <w:rPr>
          <w:rFonts w:asciiTheme="minorHAnsi" w:hAnsiTheme="minorHAnsi" w:cstheme="minorHAnsi"/>
        </w:rPr>
        <w:t>upoważnioną/upoważnione.</w:t>
      </w:r>
    </w:p>
    <w:p w14:paraId="7906E800" w14:textId="77777777" w:rsidR="00673FFF" w:rsidRPr="00A547A8" w:rsidRDefault="00C619E3" w:rsidP="000F5015">
      <w:pPr>
        <w:pStyle w:val="Akapitzlist"/>
        <w:numPr>
          <w:ilvl w:val="1"/>
          <w:numId w:val="24"/>
        </w:numPr>
        <w:spacing w:before="120"/>
        <w:ind w:left="993" w:right="249" w:hanging="426"/>
        <w:rPr>
          <w:rFonts w:asciiTheme="minorHAnsi" w:hAnsiTheme="minorHAnsi" w:cstheme="minorHAnsi"/>
        </w:rPr>
      </w:pPr>
      <w:r w:rsidRPr="00A547A8">
        <w:rPr>
          <w:rFonts w:asciiTheme="minorHAnsi" w:hAnsiTheme="minorHAnsi" w:cstheme="minorHAnsi"/>
        </w:rPr>
        <w:t xml:space="preserve">Podpisy kwalifikowane wykorzystywane przez Wykonawców do podpisywania wszelkich plików </w:t>
      </w:r>
      <w:r w:rsidRPr="00A547A8">
        <w:rPr>
          <w:rFonts w:asciiTheme="minorHAnsi" w:hAnsiTheme="minorHAnsi" w:cstheme="minorHAnsi"/>
        </w:rPr>
        <w:lastRenderedPageBreak/>
        <w:t>muszą spełniać wymogi określone w Rozporządzeniu Parlamentu Europejskiego i Rady w sprawie identyfikacji elektronicznej i usług zaufania w odniesieniu do transakcji elektronicznych na rynku wewnętrznym (</w:t>
      </w:r>
      <w:proofErr w:type="spellStart"/>
      <w:r w:rsidRPr="00A547A8">
        <w:rPr>
          <w:rFonts w:asciiTheme="minorHAnsi" w:hAnsiTheme="minorHAnsi" w:cstheme="minorHAnsi"/>
        </w:rPr>
        <w:t>eIDAS</w:t>
      </w:r>
      <w:proofErr w:type="spellEnd"/>
      <w:r w:rsidRPr="00A547A8">
        <w:rPr>
          <w:rFonts w:asciiTheme="minorHAnsi" w:hAnsiTheme="minorHAnsi" w:cstheme="minorHAnsi"/>
        </w:rPr>
        <w:t>) (UE) nr</w:t>
      </w:r>
      <w:r w:rsidRPr="00A547A8">
        <w:rPr>
          <w:rFonts w:asciiTheme="minorHAnsi" w:hAnsiTheme="minorHAnsi" w:cstheme="minorHAnsi"/>
          <w:spacing w:val="-1"/>
        </w:rPr>
        <w:t xml:space="preserve"> </w:t>
      </w:r>
      <w:r w:rsidRPr="00A547A8">
        <w:rPr>
          <w:rFonts w:asciiTheme="minorHAnsi" w:hAnsiTheme="minorHAnsi" w:cstheme="minorHAnsi"/>
        </w:rPr>
        <w:t>910/2014.</w:t>
      </w:r>
    </w:p>
    <w:p w14:paraId="18FF4DD3" w14:textId="77777777" w:rsidR="00673FFF" w:rsidRPr="00A547A8" w:rsidRDefault="00C619E3" w:rsidP="000F5015">
      <w:pPr>
        <w:pStyle w:val="Akapitzlist"/>
        <w:numPr>
          <w:ilvl w:val="1"/>
          <w:numId w:val="24"/>
        </w:numPr>
        <w:spacing w:before="60"/>
        <w:ind w:left="993" w:right="253" w:hanging="426"/>
        <w:rPr>
          <w:rFonts w:asciiTheme="minorHAnsi" w:hAnsiTheme="minorHAnsi" w:cstheme="minorHAnsi"/>
        </w:rPr>
      </w:pPr>
      <w:r w:rsidRPr="00A547A8">
        <w:rPr>
          <w:rFonts w:asciiTheme="minorHAnsi" w:hAnsiTheme="minorHAnsi" w:cstheme="minorHAnsi"/>
        </w:rPr>
        <w:t xml:space="preserve">W przypadku wykorzystania formatu podpisu </w:t>
      </w:r>
      <w:proofErr w:type="spellStart"/>
      <w:r w:rsidRPr="00A547A8">
        <w:rPr>
          <w:rFonts w:asciiTheme="minorHAnsi" w:hAnsiTheme="minorHAnsi" w:cstheme="minorHAnsi"/>
        </w:rPr>
        <w:t>XAdES</w:t>
      </w:r>
      <w:proofErr w:type="spellEnd"/>
      <w:r w:rsidRPr="00A547A8">
        <w:rPr>
          <w:rFonts w:asciiTheme="minorHAnsi" w:hAnsiTheme="minorHAnsi" w:cstheme="minorHAnsi"/>
        </w:rPr>
        <w:t xml:space="preserve"> zewnętrzny Zamawiający wymaga dołączenia odpowiedniej ilości plików tj. podpisywanych plików z danymi oraz plików</w:t>
      </w:r>
      <w:r w:rsidRPr="00A547A8">
        <w:rPr>
          <w:rFonts w:asciiTheme="minorHAnsi" w:hAnsiTheme="minorHAnsi" w:cstheme="minorHAnsi"/>
          <w:spacing w:val="-6"/>
        </w:rPr>
        <w:t xml:space="preserve"> </w:t>
      </w:r>
      <w:proofErr w:type="spellStart"/>
      <w:r w:rsidRPr="00A547A8">
        <w:rPr>
          <w:rFonts w:asciiTheme="minorHAnsi" w:hAnsiTheme="minorHAnsi" w:cstheme="minorHAnsi"/>
        </w:rPr>
        <w:t>XAdES</w:t>
      </w:r>
      <w:proofErr w:type="spellEnd"/>
      <w:r w:rsidRPr="00A547A8">
        <w:rPr>
          <w:rFonts w:asciiTheme="minorHAnsi" w:hAnsiTheme="minorHAnsi" w:cstheme="minorHAnsi"/>
        </w:rPr>
        <w:t>.</w:t>
      </w:r>
    </w:p>
    <w:p w14:paraId="15595B04" w14:textId="77777777" w:rsidR="00673FFF" w:rsidRPr="00A547A8" w:rsidRDefault="00C619E3" w:rsidP="000F5015">
      <w:pPr>
        <w:pStyle w:val="Akapitzlist"/>
        <w:numPr>
          <w:ilvl w:val="1"/>
          <w:numId w:val="24"/>
        </w:numPr>
        <w:spacing w:before="59"/>
        <w:ind w:left="993" w:hanging="426"/>
        <w:rPr>
          <w:rFonts w:asciiTheme="minorHAnsi" w:hAnsiTheme="minorHAnsi" w:cstheme="minorHAnsi"/>
        </w:rPr>
      </w:pPr>
      <w:r w:rsidRPr="00A547A8">
        <w:rPr>
          <w:rFonts w:asciiTheme="minorHAnsi" w:hAnsiTheme="minorHAnsi" w:cstheme="minorHAnsi"/>
        </w:rPr>
        <w:t>Do oferty należy</w:t>
      </w:r>
      <w:r w:rsidRPr="00A547A8">
        <w:rPr>
          <w:rFonts w:asciiTheme="minorHAnsi" w:hAnsiTheme="minorHAnsi" w:cstheme="minorHAnsi"/>
          <w:spacing w:val="2"/>
        </w:rPr>
        <w:t xml:space="preserve"> </w:t>
      </w:r>
      <w:r w:rsidRPr="00A547A8">
        <w:rPr>
          <w:rFonts w:asciiTheme="minorHAnsi" w:hAnsiTheme="minorHAnsi" w:cstheme="minorHAnsi"/>
        </w:rPr>
        <w:t>dołączyć:</w:t>
      </w:r>
    </w:p>
    <w:p w14:paraId="2005673F" w14:textId="77777777" w:rsidR="00673FFF" w:rsidRPr="00A547A8" w:rsidRDefault="00C619E3" w:rsidP="000F5015">
      <w:pPr>
        <w:pStyle w:val="Akapitzlist"/>
        <w:numPr>
          <w:ilvl w:val="2"/>
          <w:numId w:val="24"/>
        </w:numPr>
        <w:spacing w:before="61"/>
        <w:ind w:left="1418" w:hanging="425"/>
        <w:rPr>
          <w:rFonts w:asciiTheme="minorHAnsi" w:hAnsiTheme="minorHAnsi" w:cstheme="minorHAnsi"/>
        </w:rPr>
      </w:pPr>
      <w:r w:rsidRPr="00A547A8">
        <w:rPr>
          <w:rFonts w:asciiTheme="minorHAnsi" w:hAnsiTheme="minorHAnsi" w:cstheme="minorHAnsi"/>
        </w:rPr>
        <w:t>Pełnomocnictwo upoważniające do złożenia oferty, o ile ofertę składa</w:t>
      </w:r>
      <w:r w:rsidRPr="00A547A8">
        <w:rPr>
          <w:rFonts w:asciiTheme="minorHAnsi" w:hAnsiTheme="minorHAnsi" w:cstheme="minorHAnsi"/>
          <w:spacing w:val="-5"/>
        </w:rPr>
        <w:t xml:space="preserve"> </w:t>
      </w:r>
      <w:r w:rsidRPr="00A547A8">
        <w:rPr>
          <w:rFonts w:asciiTheme="minorHAnsi" w:hAnsiTheme="minorHAnsi" w:cstheme="minorHAnsi"/>
        </w:rPr>
        <w:t>pełnomocnik,</w:t>
      </w:r>
    </w:p>
    <w:p w14:paraId="0A56979C" w14:textId="77777777" w:rsidR="00673FFF" w:rsidRPr="00A547A8" w:rsidRDefault="00C619E3" w:rsidP="000F5015">
      <w:pPr>
        <w:pStyle w:val="Akapitzlist"/>
        <w:numPr>
          <w:ilvl w:val="2"/>
          <w:numId w:val="24"/>
        </w:numPr>
        <w:spacing w:before="60"/>
        <w:ind w:left="1418" w:right="249" w:hanging="425"/>
        <w:rPr>
          <w:rFonts w:asciiTheme="minorHAnsi" w:hAnsiTheme="minorHAnsi" w:cstheme="minorHAnsi"/>
        </w:rPr>
      </w:pPr>
      <w:r w:rsidRPr="00A547A8">
        <w:rPr>
          <w:rFonts w:asciiTheme="minorHAnsi" w:hAnsiTheme="minorHAnsi" w:cstheme="minorHAnsi"/>
        </w:rPr>
        <w:t>Pełnomocnictwo dla pełnomocnika do reprezentowania w postępowaniu Wykonawców ubiegających się wspólnie o udzielenie zamówienia – dotyczy ofert składanych przez Wykonawców wspólnie ubiegających się o udzielenie</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054745DF" w14:textId="2C92E534" w:rsidR="00192FEE" w:rsidRPr="00C24EC5" w:rsidRDefault="003770CA" w:rsidP="000F5015">
      <w:pPr>
        <w:pStyle w:val="Akapitzlist"/>
        <w:numPr>
          <w:ilvl w:val="2"/>
          <w:numId w:val="24"/>
        </w:numPr>
        <w:spacing w:before="1"/>
        <w:ind w:left="1418" w:right="281" w:hanging="425"/>
        <w:rPr>
          <w:rFonts w:asciiTheme="minorHAnsi" w:hAnsiTheme="minorHAnsi" w:cstheme="minorHAnsi"/>
        </w:rPr>
      </w:pPr>
      <w:r w:rsidRPr="00C24EC5">
        <w:rPr>
          <w:rFonts w:asciiTheme="minorHAnsi" w:hAnsiTheme="minorHAnsi" w:cstheme="minorHAnsi"/>
        </w:rPr>
        <w:t xml:space="preserve">Oświadczenie o niepodleganiu wykluczeniu i spełnianiu warunków udziału w postępowaniu </w:t>
      </w:r>
      <w:r w:rsidR="00C619E3" w:rsidRPr="00C24EC5">
        <w:rPr>
          <w:rFonts w:asciiTheme="minorHAnsi" w:hAnsiTheme="minorHAnsi" w:cstheme="minorHAnsi"/>
        </w:rPr>
        <w:t>–</w:t>
      </w:r>
      <w:r w:rsidR="00C619E3" w:rsidRPr="00C24EC5">
        <w:rPr>
          <w:rFonts w:asciiTheme="minorHAnsi" w:hAnsiTheme="minorHAnsi" w:cstheme="minorHAnsi"/>
          <w:spacing w:val="-24"/>
        </w:rPr>
        <w:t xml:space="preserve"> </w:t>
      </w:r>
      <w:r w:rsidR="00C619E3" w:rsidRPr="00C24EC5">
        <w:rPr>
          <w:rFonts w:asciiTheme="minorHAnsi" w:hAnsiTheme="minorHAnsi" w:cstheme="minorHAnsi"/>
        </w:rPr>
        <w:t>wzór:</w:t>
      </w:r>
      <w:r w:rsidR="00305C45" w:rsidRPr="00C24EC5">
        <w:rPr>
          <w:rFonts w:asciiTheme="minorHAnsi" w:hAnsiTheme="minorHAnsi" w:cstheme="minorHAnsi"/>
        </w:rPr>
        <w:t xml:space="preserve"> </w:t>
      </w:r>
      <w:r w:rsidR="00C619E3" w:rsidRPr="00C24EC5">
        <w:rPr>
          <w:rFonts w:asciiTheme="minorHAnsi" w:hAnsiTheme="minorHAnsi" w:cstheme="minorHAnsi"/>
          <w:b/>
        </w:rPr>
        <w:t xml:space="preserve">Załącznik nr </w:t>
      </w:r>
      <w:r w:rsidR="00D75849" w:rsidRPr="00C24EC5">
        <w:rPr>
          <w:rFonts w:asciiTheme="minorHAnsi" w:hAnsiTheme="minorHAnsi" w:cstheme="minorHAnsi"/>
          <w:b/>
        </w:rPr>
        <w:t>2</w:t>
      </w:r>
      <w:r w:rsidR="00C619E3" w:rsidRPr="00C24EC5">
        <w:rPr>
          <w:rFonts w:asciiTheme="minorHAnsi" w:hAnsiTheme="minorHAnsi" w:cstheme="minorHAnsi"/>
          <w:b/>
        </w:rPr>
        <w:t xml:space="preserve"> </w:t>
      </w:r>
      <w:r w:rsidR="00C619E3" w:rsidRPr="00C24EC5">
        <w:rPr>
          <w:rFonts w:asciiTheme="minorHAnsi" w:hAnsiTheme="minorHAnsi" w:cstheme="minorHAnsi"/>
        </w:rPr>
        <w:t>do</w:t>
      </w:r>
      <w:r w:rsidR="00C619E3" w:rsidRPr="00C24EC5">
        <w:rPr>
          <w:rFonts w:asciiTheme="minorHAnsi" w:hAnsiTheme="minorHAnsi" w:cstheme="minorHAnsi"/>
          <w:spacing w:val="-5"/>
        </w:rPr>
        <w:t xml:space="preserve"> </w:t>
      </w:r>
      <w:r w:rsidR="006C6ECB" w:rsidRPr="00C24EC5">
        <w:rPr>
          <w:rFonts w:asciiTheme="minorHAnsi" w:hAnsiTheme="minorHAnsi" w:cstheme="minorHAnsi"/>
        </w:rPr>
        <w:t>SWZ,</w:t>
      </w:r>
    </w:p>
    <w:p w14:paraId="49E64879" w14:textId="77777777" w:rsidR="0039503D" w:rsidRDefault="00952B77" w:rsidP="0039503D">
      <w:pPr>
        <w:pStyle w:val="Akapitzlist"/>
        <w:numPr>
          <w:ilvl w:val="2"/>
          <w:numId w:val="24"/>
        </w:numPr>
        <w:spacing w:before="1"/>
        <w:ind w:left="1418" w:right="281" w:hanging="425"/>
        <w:rPr>
          <w:rFonts w:asciiTheme="minorHAnsi" w:hAnsiTheme="minorHAnsi" w:cstheme="minorHAnsi"/>
        </w:rPr>
      </w:pPr>
      <w:r w:rsidRPr="00C24EC5">
        <w:rPr>
          <w:rFonts w:asciiTheme="minorHAnsi" w:hAnsiTheme="minorHAnsi" w:cstheme="minorHAnsi"/>
        </w:rPr>
        <w:t xml:space="preserve">Oświadczenie Wykonawców wspólnie ubiegających się o zamówienie (jeżeli dotyczy) – wzór: </w:t>
      </w:r>
      <w:r w:rsidRPr="00C24EC5">
        <w:rPr>
          <w:rFonts w:asciiTheme="minorHAnsi" w:hAnsiTheme="minorHAnsi" w:cstheme="minorHAnsi"/>
          <w:b/>
        </w:rPr>
        <w:t xml:space="preserve">Załącznik nr 3 </w:t>
      </w:r>
      <w:r w:rsidRPr="00C24EC5">
        <w:rPr>
          <w:rFonts w:asciiTheme="minorHAnsi" w:hAnsiTheme="minorHAnsi" w:cstheme="minorHAnsi"/>
        </w:rPr>
        <w:t>do SWZ,</w:t>
      </w:r>
    </w:p>
    <w:p w14:paraId="5EA8B1BC" w14:textId="22772333" w:rsidR="004D549C" w:rsidRPr="0039503D" w:rsidRDefault="004D549C" w:rsidP="0039503D">
      <w:pPr>
        <w:pStyle w:val="Akapitzlist"/>
        <w:numPr>
          <w:ilvl w:val="2"/>
          <w:numId w:val="24"/>
        </w:numPr>
        <w:spacing w:before="1"/>
        <w:ind w:left="1418" w:right="281" w:hanging="425"/>
        <w:rPr>
          <w:rFonts w:asciiTheme="minorHAnsi" w:hAnsiTheme="minorHAnsi" w:cstheme="minorHAnsi"/>
        </w:rPr>
      </w:pPr>
      <w:r w:rsidRPr="0039503D">
        <w:rPr>
          <w:rFonts w:asciiTheme="minorHAnsi" w:hAnsiTheme="minorHAnsi" w:cstheme="minorHAnsi"/>
        </w:rPr>
        <w:t xml:space="preserve">Zobowiązanie </w:t>
      </w:r>
      <w:r w:rsidRPr="0039503D">
        <w:rPr>
          <w:rFonts w:asciiTheme="minorHAnsi" w:hAnsiTheme="minorHAnsi" w:cstheme="minorHAnsi"/>
          <w:color w:val="000000" w:themeColor="text1"/>
        </w:rPr>
        <w:t xml:space="preserve">i oświadczenie podmiotu </w:t>
      </w:r>
      <w:r w:rsidRPr="0039503D">
        <w:rPr>
          <w:rFonts w:asciiTheme="minorHAnsi" w:hAnsiTheme="minorHAnsi" w:cstheme="minorHAnsi"/>
        </w:rPr>
        <w:t>udostępniającego</w:t>
      </w:r>
      <w:r w:rsidRPr="0039503D">
        <w:rPr>
          <w:rFonts w:asciiTheme="minorHAnsi" w:hAnsiTheme="minorHAnsi" w:cstheme="minorHAnsi"/>
          <w:spacing w:val="-2"/>
        </w:rPr>
        <w:t xml:space="preserve"> </w:t>
      </w:r>
      <w:r w:rsidRPr="0039503D">
        <w:rPr>
          <w:rFonts w:asciiTheme="minorHAnsi" w:hAnsiTheme="minorHAnsi" w:cstheme="minorHAnsi"/>
        </w:rPr>
        <w:t xml:space="preserve">zasoby (jeżeli dotyczy) - wzór: </w:t>
      </w:r>
      <w:r w:rsidRPr="0039503D">
        <w:rPr>
          <w:rFonts w:asciiTheme="minorHAnsi" w:hAnsiTheme="minorHAnsi" w:cstheme="minorHAnsi"/>
          <w:b/>
        </w:rPr>
        <w:t xml:space="preserve">Załącznik nr 4 </w:t>
      </w:r>
      <w:r w:rsidRPr="0039503D">
        <w:rPr>
          <w:rFonts w:asciiTheme="minorHAnsi" w:hAnsiTheme="minorHAnsi" w:cstheme="minorHAnsi"/>
        </w:rPr>
        <w:t>do</w:t>
      </w:r>
      <w:r w:rsidRPr="0039503D">
        <w:rPr>
          <w:rFonts w:asciiTheme="minorHAnsi" w:hAnsiTheme="minorHAnsi" w:cstheme="minorHAnsi"/>
          <w:spacing w:val="-5"/>
        </w:rPr>
        <w:t xml:space="preserve"> </w:t>
      </w:r>
      <w:r w:rsidRPr="0039503D">
        <w:rPr>
          <w:rFonts w:asciiTheme="minorHAnsi" w:hAnsiTheme="minorHAnsi" w:cstheme="minorHAnsi"/>
        </w:rPr>
        <w:t>SWZ,</w:t>
      </w:r>
    </w:p>
    <w:p w14:paraId="56419235" w14:textId="1805CFA1" w:rsidR="006C6ECB" w:rsidRPr="00A547A8" w:rsidRDefault="006C6ECB" w:rsidP="000F5015">
      <w:pPr>
        <w:pStyle w:val="Akapitzlist"/>
        <w:numPr>
          <w:ilvl w:val="2"/>
          <w:numId w:val="24"/>
        </w:numPr>
        <w:spacing w:before="1"/>
        <w:ind w:left="1418" w:right="281" w:hanging="425"/>
        <w:rPr>
          <w:rFonts w:asciiTheme="minorHAnsi" w:hAnsiTheme="minorHAnsi" w:cstheme="minorHAnsi"/>
        </w:rPr>
      </w:pPr>
      <w:r>
        <w:rPr>
          <w:rFonts w:asciiTheme="minorHAnsi" w:hAnsiTheme="minorHAnsi" w:cstheme="minorHAnsi"/>
        </w:rPr>
        <w:t>Dowód wniesienia wadium.</w:t>
      </w:r>
    </w:p>
    <w:p w14:paraId="0FEA4F37" w14:textId="57E4BDE7" w:rsidR="00673FFF" w:rsidRPr="00A547A8" w:rsidRDefault="00C619E3" w:rsidP="000F5015">
      <w:pPr>
        <w:pStyle w:val="Akapitzlist"/>
        <w:numPr>
          <w:ilvl w:val="1"/>
          <w:numId w:val="24"/>
        </w:numPr>
        <w:spacing w:before="58"/>
        <w:ind w:left="993" w:right="248" w:hanging="426"/>
        <w:rPr>
          <w:rFonts w:asciiTheme="minorHAnsi" w:hAnsiTheme="minorHAnsi" w:cstheme="minorHAnsi"/>
        </w:rPr>
      </w:pPr>
      <w:r w:rsidRPr="00A547A8">
        <w:rPr>
          <w:rFonts w:asciiTheme="minorHAnsi" w:hAnsiTheme="minorHAnsi" w:cstheme="minorHAnsi"/>
        </w:rPr>
        <w:t xml:space="preserve">Wykonawca dołącza do oferty oświadczenie, o którym mowa w </w:t>
      </w:r>
      <w:proofErr w:type="spellStart"/>
      <w:r w:rsidRPr="00A547A8">
        <w:rPr>
          <w:rFonts w:asciiTheme="minorHAnsi" w:hAnsiTheme="minorHAnsi" w:cstheme="minorHAnsi"/>
        </w:rPr>
        <w:t>ppkt</w:t>
      </w:r>
      <w:proofErr w:type="spellEnd"/>
      <w:r w:rsidRPr="00A547A8">
        <w:rPr>
          <w:rFonts w:asciiTheme="minorHAnsi" w:hAnsiTheme="minorHAnsi" w:cstheme="minorHAnsi"/>
        </w:rPr>
        <w:t>. 6.3., aktualne na dzień składania ofert. Oświadczenie stanowi dowód potwierdzający brak podstaw wykluczenia i</w:t>
      </w:r>
      <w:r w:rsidR="00767197">
        <w:rPr>
          <w:rFonts w:asciiTheme="minorHAnsi" w:hAnsiTheme="minorHAnsi" w:cstheme="minorHAnsi"/>
        </w:rPr>
        <w:t> </w:t>
      </w:r>
      <w:r w:rsidRPr="00A547A8">
        <w:rPr>
          <w:rFonts w:asciiTheme="minorHAnsi" w:hAnsiTheme="minorHAnsi" w:cstheme="minorHAnsi"/>
        </w:rPr>
        <w:t>spełniania warunków udziału w postępowaniu, tymczasowo zastępujący wymagane przez Zamawiającego podmiotowe środki dowodowe.</w:t>
      </w:r>
    </w:p>
    <w:p w14:paraId="2AEDB9D0" w14:textId="0C050FDD" w:rsidR="00673FFF" w:rsidRPr="00A547A8" w:rsidRDefault="00C619E3" w:rsidP="000F5015">
      <w:pPr>
        <w:pStyle w:val="Akapitzlist"/>
        <w:numPr>
          <w:ilvl w:val="1"/>
          <w:numId w:val="24"/>
        </w:numPr>
        <w:spacing w:before="60"/>
        <w:ind w:left="993" w:right="246" w:hanging="426"/>
        <w:rPr>
          <w:rFonts w:asciiTheme="minorHAnsi" w:hAnsiTheme="minorHAnsi" w:cstheme="minorHAnsi"/>
        </w:rPr>
      </w:pPr>
      <w:r w:rsidRPr="00A547A8">
        <w:rPr>
          <w:rFonts w:asciiTheme="minorHAnsi" w:hAnsiTheme="minorHAnsi" w:cstheme="minorHAnsi"/>
        </w:rPr>
        <w:t>W przypadku wspólnego ubiegania się o zamówienie przez Wykonawcó</w:t>
      </w:r>
      <w:r w:rsidR="00767197">
        <w:rPr>
          <w:rFonts w:asciiTheme="minorHAnsi" w:hAnsiTheme="minorHAnsi" w:cstheme="minorHAnsi"/>
        </w:rPr>
        <w:t>w, oświadczenie,</w:t>
      </w:r>
      <w:r w:rsidR="004D549C">
        <w:rPr>
          <w:rFonts w:asciiTheme="minorHAnsi" w:hAnsiTheme="minorHAnsi" w:cstheme="minorHAnsi"/>
        </w:rPr>
        <w:br/>
      </w:r>
      <w:r w:rsidR="00767197">
        <w:rPr>
          <w:rFonts w:asciiTheme="minorHAnsi" w:hAnsiTheme="minorHAnsi" w:cstheme="minorHAnsi"/>
        </w:rPr>
        <w:t xml:space="preserve">o którym mowa </w:t>
      </w:r>
      <w:r w:rsidRPr="00A547A8">
        <w:rPr>
          <w:rFonts w:asciiTheme="minorHAnsi" w:hAnsiTheme="minorHAnsi" w:cstheme="minorHAnsi"/>
        </w:rPr>
        <w:t xml:space="preserve">w </w:t>
      </w:r>
      <w:proofErr w:type="spellStart"/>
      <w:r w:rsidRPr="00A547A8">
        <w:rPr>
          <w:rFonts w:asciiTheme="minorHAnsi" w:hAnsiTheme="minorHAnsi" w:cstheme="minorHAnsi"/>
        </w:rPr>
        <w:t>ppkt</w:t>
      </w:r>
      <w:proofErr w:type="spellEnd"/>
      <w:r w:rsidRPr="00A547A8">
        <w:rPr>
          <w:rFonts w:asciiTheme="minorHAnsi" w:hAnsiTheme="minorHAnsi" w:cstheme="minorHAnsi"/>
        </w:rPr>
        <w:t>. 6.3. składa każdy z Wykonawców. Oświadczenia te potwierdzają brak podstaw wykluczenia oraz spełniania warunków udziału w postępowaniu, w jakim każdy</w:t>
      </w:r>
      <w:r w:rsidR="004D549C">
        <w:rPr>
          <w:rFonts w:asciiTheme="minorHAnsi" w:hAnsiTheme="minorHAnsi" w:cstheme="minorHAnsi"/>
        </w:rPr>
        <w:br/>
      </w:r>
      <w:r w:rsidRPr="00A547A8">
        <w:rPr>
          <w:rFonts w:asciiTheme="minorHAnsi" w:hAnsiTheme="minorHAnsi" w:cstheme="minorHAnsi"/>
        </w:rPr>
        <w:t>z Wykonawców wykazuje spełnianie warunków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7CFE2951" w14:textId="77777777" w:rsidR="00673FFF" w:rsidRPr="00A547A8" w:rsidRDefault="00C619E3" w:rsidP="000F5015">
      <w:pPr>
        <w:pStyle w:val="Akapitzlist"/>
        <w:numPr>
          <w:ilvl w:val="1"/>
          <w:numId w:val="24"/>
        </w:numPr>
        <w:spacing w:before="60"/>
        <w:ind w:left="993" w:right="248" w:hanging="426"/>
        <w:rPr>
          <w:rFonts w:asciiTheme="minorHAnsi" w:hAnsiTheme="minorHAnsi" w:cstheme="minorHAnsi"/>
        </w:rPr>
      </w:pPr>
      <w:r w:rsidRPr="00A547A8">
        <w:rPr>
          <w:rFonts w:asciiTheme="minorHAnsi" w:hAnsiTheme="minorHAnsi" w:cstheme="minorHAnsi"/>
        </w:rPr>
        <w:t xml:space="preserve">Wykonawca, w przypadku polegania na zdolnościach lub sytuacji podmiotów udostępniających zasoby, przedstawia, wraz z oświadczeniem o którym mowa w </w:t>
      </w:r>
      <w:proofErr w:type="spellStart"/>
      <w:r w:rsidRPr="00A547A8">
        <w:rPr>
          <w:rFonts w:asciiTheme="minorHAnsi" w:hAnsiTheme="minorHAnsi" w:cstheme="minorHAnsi"/>
        </w:rPr>
        <w:t>ppkt</w:t>
      </w:r>
      <w:proofErr w:type="spellEnd"/>
      <w:r w:rsidRPr="00A547A8">
        <w:rPr>
          <w:rFonts w:asciiTheme="minorHAnsi" w:hAnsiTheme="minorHAnsi" w:cstheme="minorHAnsi"/>
        </w:rPr>
        <w:t>. 6.3., także oświadczenie podmiotu udostępniającego zasoby, potwierdzające brak podstaw wykluczenia tego podmiotu oraz odpowiednio spełnianie warunków udziału w postępowaniu, w zakresie w jakim Wykonawca powołuje się na jego zasoby.</w:t>
      </w:r>
    </w:p>
    <w:p w14:paraId="3D83F094" w14:textId="7D563309" w:rsidR="00673FFF" w:rsidRPr="00A547A8" w:rsidRDefault="00C619E3" w:rsidP="000F5015">
      <w:pPr>
        <w:pStyle w:val="Akapitzlist"/>
        <w:numPr>
          <w:ilvl w:val="1"/>
          <w:numId w:val="24"/>
        </w:numPr>
        <w:spacing w:before="61"/>
        <w:ind w:left="993" w:right="248" w:hanging="426"/>
        <w:rPr>
          <w:rFonts w:asciiTheme="minorHAnsi" w:hAnsiTheme="minorHAnsi" w:cstheme="minorHAnsi"/>
        </w:rPr>
      </w:pPr>
      <w:r w:rsidRPr="00A547A8">
        <w:rPr>
          <w:rFonts w:asciiTheme="minorHAnsi" w:hAnsiTheme="minorHAnsi" w:cstheme="minorHAnsi"/>
        </w:rPr>
        <w:t>Oferta oraz oświadczenie o niepodleganiu wykluczeniu i spełnianiu warunków udziału w</w:t>
      </w:r>
      <w:r w:rsidR="00767197">
        <w:rPr>
          <w:rFonts w:asciiTheme="minorHAnsi" w:hAnsiTheme="minorHAnsi" w:cstheme="minorHAnsi"/>
        </w:rPr>
        <w:t> </w:t>
      </w:r>
      <w:r w:rsidRPr="00A547A8">
        <w:rPr>
          <w:rFonts w:asciiTheme="minorHAnsi" w:hAnsiTheme="minorHAnsi" w:cstheme="minorHAnsi"/>
        </w:rPr>
        <w:t>postępowaniu muszą być złożone w</w:t>
      </w:r>
      <w:r w:rsidRPr="00A547A8">
        <w:rPr>
          <w:rFonts w:asciiTheme="minorHAnsi" w:hAnsiTheme="minorHAnsi" w:cstheme="minorHAnsi"/>
          <w:spacing w:val="-3"/>
        </w:rPr>
        <w:t xml:space="preserve"> </w:t>
      </w:r>
      <w:r w:rsidRPr="00A547A8">
        <w:rPr>
          <w:rFonts w:asciiTheme="minorHAnsi" w:hAnsiTheme="minorHAnsi" w:cstheme="minorHAnsi"/>
        </w:rPr>
        <w:t>oryginale</w:t>
      </w:r>
      <w:r w:rsidR="00610972" w:rsidRPr="00DE3742">
        <w:rPr>
          <w:rFonts w:asciiTheme="minorHAnsi" w:hAnsiTheme="minorHAnsi" w:cstheme="minorHAnsi"/>
        </w:rPr>
        <w:t xml:space="preserve"> </w:t>
      </w:r>
      <w:r w:rsidR="00DE3742" w:rsidRPr="00DE3742">
        <w:rPr>
          <w:rFonts w:asciiTheme="minorHAnsi" w:hAnsiTheme="minorHAnsi" w:cstheme="minorHAnsi"/>
        </w:rPr>
        <w:t>(tj. w formie elektronicznej</w:t>
      </w:r>
      <w:r w:rsidR="00610972" w:rsidRPr="00DE3742">
        <w:rPr>
          <w:rFonts w:asciiTheme="minorHAnsi" w:hAnsiTheme="minorHAnsi" w:cstheme="minorHAnsi"/>
        </w:rPr>
        <w:t>).</w:t>
      </w:r>
    </w:p>
    <w:p w14:paraId="09B123D4" w14:textId="4F1BA0AE" w:rsidR="00673FFF" w:rsidRPr="00A547A8" w:rsidRDefault="00C619E3" w:rsidP="000F5015">
      <w:pPr>
        <w:pStyle w:val="Akapitzlist"/>
        <w:numPr>
          <w:ilvl w:val="1"/>
          <w:numId w:val="24"/>
        </w:numPr>
        <w:spacing w:before="59"/>
        <w:ind w:left="993" w:right="245" w:hanging="426"/>
        <w:rPr>
          <w:rFonts w:asciiTheme="minorHAnsi" w:hAnsiTheme="minorHAnsi" w:cstheme="minorHAnsi"/>
        </w:rPr>
      </w:pPr>
      <w:r w:rsidRPr="00A547A8">
        <w:rPr>
          <w:rFonts w:asciiTheme="minorHAnsi" w:hAnsiTheme="minorHAnsi" w:cstheme="minorHAnsi"/>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w:t>
      </w:r>
      <w:r w:rsidR="00767197">
        <w:rPr>
          <w:rFonts w:asciiTheme="minorHAnsi" w:hAnsiTheme="minorHAnsi" w:cstheme="minorHAnsi"/>
        </w:rPr>
        <w:t> </w:t>
      </w:r>
      <w:r w:rsidRPr="00A547A8">
        <w:rPr>
          <w:rFonts w:asciiTheme="minorHAnsi" w:hAnsiTheme="minorHAnsi" w:cstheme="minorHAnsi"/>
        </w:rPr>
        <w:t>notariacie, które to poświadczenie</w:t>
      </w:r>
      <w:r w:rsidR="00767197">
        <w:rPr>
          <w:rFonts w:asciiTheme="minorHAnsi" w:hAnsiTheme="minorHAnsi" w:cstheme="minorHAnsi"/>
        </w:rPr>
        <w:t xml:space="preserve"> notariusz opatruje kwalifikowal</w:t>
      </w:r>
      <w:r w:rsidRPr="00A547A8">
        <w:rPr>
          <w:rFonts w:asciiTheme="minorHAnsi" w:hAnsiTheme="minorHAnsi" w:cstheme="minorHAnsi"/>
        </w:rPr>
        <w:t>nym podpisem elektronicznym, bądź też poprzez opatrzenie skanu pełnomocnictwa sporządzonego uprzednio w</w:t>
      </w:r>
      <w:r w:rsidR="0059465F">
        <w:rPr>
          <w:rFonts w:asciiTheme="minorHAnsi" w:hAnsiTheme="minorHAnsi" w:cstheme="minorHAnsi"/>
        </w:rPr>
        <w:t> </w:t>
      </w:r>
      <w:r w:rsidR="00767197">
        <w:rPr>
          <w:rFonts w:asciiTheme="minorHAnsi" w:hAnsiTheme="minorHAnsi" w:cstheme="minorHAnsi"/>
        </w:rPr>
        <w:t>formie pisemnej kwalifikowa</w:t>
      </w:r>
      <w:r w:rsidRPr="00A547A8">
        <w:rPr>
          <w:rFonts w:asciiTheme="minorHAnsi" w:hAnsiTheme="minorHAnsi" w:cstheme="minorHAnsi"/>
        </w:rPr>
        <w:t>nym podpisem, podpisem zaufanym lub podpisem osobistym mocodawcy. Elektroniczna kopia pełnomocnictwa nie może być  uwierzytelniona przez upełnomocnionego.</w:t>
      </w:r>
    </w:p>
    <w:p w14:paraId="5D9849B9" w14:textId="4C43B8F9" w:rsidR="00ED2BAF" w:rsidRPr="00A547A8" w:rsidRDefault="00C619E3" w:rsidP="000F5015">
      <w:pPr>
        <w:pStyle w:val="Akapitzlist"/>
        <w:numPr>
          <w:ilvl w:val="1"/>
          <w:numId w:val="24"/>
        </w:numPr>
        <w:spacing w:before="37"/>
        <w:ind w:left="993" w:right="253" w:hanging="426"/>
        <w:rPr>
          <w:rFonts w:asciiTheme="minorHAnsi" w:hAnsiTheme="minorHAnsi" w:cstheme="minorHAnsi"/>
        </w:rPr>
      </w:pPr>
      <w:r w:rsidRPr="00A547A8">
        <w:rPr>
          <w:rFonts w:asciiTheme="minorHAnsi" w:hAnsiTheme="minorHAnsi" w:cstheme="minorHAnsi"/>
        </w:rPr>
        <w:t>Oświadczenie o niepodleganiu wykluczeniu i spełnianiu warunków udział</w:t>
      </w:r>
      <w:r w:rsidR="00767197">
        <w:rPr>
          <w:rFonts w:asciiTheme="minorHAnsi" w:hAnsiTheme="minorHAnsi" w:cstheme="minorHAnsi"/>
        </w:rPr>
        <w:t xml:space="preserve">u w postępowaniu należy złożyć </w:t>
      </w:r>
      <w:r w:rsidRPr="00A547A8">
        <w:rPr>
          <w:rFonts w:asciiTheme="minorHAnsi" w:hAnsiTheme="minorHAnsi" w:cstheme="minorHAnsi"/>
        </w:rPr>
        <w:t>w formie elektronicznej, w postaci elektr</w:t>
      </w:r>
      <w:r w:rsidR="00767197">
        <w:rPr>
          <w:rFonts w:asciiTheme="minorHAnsi" w:hAnsiTheme="minorHAnsi" w:cstheme="minorHAnsi"/>
        </w:rPr>
        <w:t>onicznej opatrzonej kwalifikowa</w:t>
      </w:r>
      <w:r w:rsidRPr="00A547A8">
        <w:rPr>
          <w:rFonts w:asciiTheme="minorHAnsi" w:hAnsiTheme="minorHAnsi" w:cstheme="minorHAnsi"/>
        </w:rPr>
        <w:t>nym podpisem elektronicznym, podpisem zaufanym lub podpisem</w:t>
      </w:r>
      <w:r w:rsidRPr="00A547A8">
        <w:rPr>
          <w:rFonts w:asciiTheme="minorHAnsi" w:hAnsiTheme="minorHAnsi" w:cstheme="minorHAnsi"/>
          <w:spacing w:val="-4"/>
        </w:rPr>
        <w:t xml:space="preserve"> </w:t>
      </w:r>
      <w:r w:rsidRPr="00A547A8">
        <w:rPr>
          <w:rFonts w:asciiTheme="minorHAnsi" w:hAnsiTheme="minorHAnsi" w:cstheme="minorHAnsi"/>
        </w:rPr>
        <w:t>osobistym.</w:t>
      </w:r>
      <w:r w:rsidR="00ED2BAF" w:rsidRPr="00A547A8">
        <w:rPr>
          <w:rFonts w:asciiTheme="minorHAnsi" w:hAnsiTheme="minorHAnsi" w:cstheme="minorHAnsi"/>
        </w:rPr>
        <w:t xml:space="preserve"> </w:t>
      </w:r>
    </w:p>
    <w:p w14:paraId="2C22B42C" w14:textId="36513831" w:rsidR="00673FFF" w:rsidRPr="00A547A8" w:rsidRDefault="00C619E3" w:rsidP="000F5015">
      <w:pPr>
        <w:pStyle w:val="Akapitzlist"/>
        <w:numPr>
          <w:ilvl w:val="1"/>
          <w:numId w:val="24"/>
        </w:numPr>
        <w:spacing w:before="37"/>
        <w:ind w:left="993" w:right="253" w:hanging="426"/>
        <w:rPr>
          <w:rFonts w:asciiTheme="minorHAnsi" w:hAnsiTheme="minorHAnsi" w:cstheme="minorHAnsi"/>
        </w:rPr>
      </w:pPr>
      <w:r w:rsidRPr="00A547A8">
        <w:rPr>
          <w:rFonts w:asciiTheme="minorHAnsi" w:hAnsiTheme="minorHAnsi" w:cstheme="minorHAnsi"/>
        </w:rPr>
        <w:t>Pełnomocnictwo, oświadczenie wraz z plikami stanowiącymi ofertę Wykonawca winien skompresować do jednego pliku archiwum (ZIP).</w:t>
      </w:r>
    </w:p>
    <w:p w14:paraId="4A66D7B2" w14:textId="5CF980FA" w:rsidR="00673FFF" w:rsidRPr="00A547A8" w:rsidRDefault="00C619E3" w:rsidP="000F5015">
      <w:pPr>
        <w:pStyle w:val="Akapitzlist"/>
        <w:numPr>
          <w:ilvl w:val="1"/>
          <w:numId w:val="24"/>
        </w:numPr>
        <w:spacing w:before="62"/>
        <w:ind w:left="993" w:right="248" w:hanging="426"/>
        <w:rPr>
          <w:rFonts w:asciiTheme="minorHAnsi" w:hAnsiTheme="minorHAnsi" w:cstheme="minorHAnsi"/>
        </w:rPr>
      </w:pPr>
      <w:r w:rsidRPr="00A547A8">
        <w:rPr>
          <w:rFonts w:asciiTheme="minorHAnsi" w:hAnsiTheme="minorHAnsi" w:cstheme="minorHAnsi"/>
        </w:rPr>
        <w:t xml:space="preserve">Wszelkie informacje stanowiące tajemnicę przedsiębiorstwa w rozumieniu ustawy z dnia 16 kwietnia 1993 roku o zwalczaniu nieuczciwej konkurencji </w:t>
      </w:r>
      <w:r w:rsidR="004D549C" w:rsidRPr="00A547A8">
        <w:rPr>
          <w:rFonts w:asciiTheme="minorHAnsi" w:hAnsiTheme="minorHAnsi" w:cstheme="minorHAnsi"/>
        </w:rPr>
        <w:t>(</w:t>
      </w:r>
      <w:proofErr w:type="spellStart"/>
      <w:r w:rsidR="004D549C">
        <w:rPr>
          <w:rFonts w:asciiTheme="minorHAnsi" w:hAnsiTheme="minorHAnsi" w:cstheme="minorHAnsi"/>
        </w:rPr>
        <w:t>t.j</w:t>
      </w:r>
      <w:proofErr w:type="spellEnd"/>
      <w:r w:rsidR="004D549C">
        <w:rPr>
          <w:rFonts w:asciiTheme="minorHAnsi" w:hAnsiTheme="minorHAnsi" w:cstheme="minorHAnsi"/>
        </w:rPr>
        <w:t xml:space="preserve">. </w:t>
      </w:r>
      <w:r w:rsidR="004D549C" w:rsidRPr="00A547A8">
        <w:rPr>
          <w:rFonts w:asciiTheme="minorHAnsi" w:hAnsiTheme="minorHAnsi" w:cstheme="minorHAnsi"/>
        </w:rPr>
        <w:t>Dz. U. z 2020 r., poz. 1913</w:t>
      </w:r>
      <w:r w:rsidR="004D549C">
        <w:rPr>
          <w:rFonts w:asciiTheme="minorHAnsi" w:hAnsiTheme="minorHAnsi" w:cstheme="minorHAnsi"/>
        </w:rPr>
        <w:t xml:space="preserve"> ze zmianami</w:t>
      </w:r>
      <w:r w:rsidRPr="00A547A8">
        <w:rPr>
          <w:rFonts w:asciiTheme="minorHAnsi" w:hAnsiTheme="minorHAnsi" w:cstheme="minorHAnsi"/>
        </w:rPr>
        <w:t xml:space="preserve">), które Wykonawca zastrzeże jako tajemnice przedsiębiorstwa, powinny zostać </w:t>
      </w:r>
      <w:r w:rsidRPr="00A547A8">
        <w:rPr>
          <w:rFonts w:asciiTheme="minorHAnsi" w:hAnsiTheme="minorHAnsi" w:cstheme="minorHAnsi"/>
        </w:rPr>
        <w:lastRenderedPageBreak/>
        <w:t>złożone w osobnym pliku.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w formularzu składania oferty znajduje się miejsce wyznaczone do</w:t>
      </w:r>
      <w:r w:rsidR="00767197">
        <w:rPr>
          <w:rFonts w:asciiTheme="minorHAnsi" w:hAnsiTheme="minorHAnsi" w:cstheme="minorHAnsi"/>
        </w:rPr>
        <w:t> </w:t>
      </w:r>
      <w:r w:rsidRPr="00A547A8">
        <w:rPr>
          <w:rFonts w:asciiTheme="minorHAnsi" w:hAnsiTheme="minorHAnsi" w:cstheme="minorHAnsi"/>
        </w:rPr>
        <w:t>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67197">
        <w:rPr>
          <w:rFonts w:asciiTheme="minorHAnsi" w:hAnsiTheme="minorHAnsi" w:cstheme="minorHAnsi"/>
        </w:rPr>
        <w:t> </w:t>
      </w:r>
      <w:r w:rsidRPr="00A547A8">
        <w:rPr>
          <w:rFonts w:asciiTheme="minorHAnsi" w:hAnsiTheme="minorHAnsi" w:cstheme="minorHAnsi"/>
        </w:rPr>
        <w:t>postanowieniami art. 18 ust. 3</w:t>
      </w:r>
      <w:r w:rsidRPr="00A547A8">
        <w:rPr>
          <w:rFonts w:asciiTheme="minorHAnsi" w:hAnsiTheme="minorHAnsi" w:cstheme="minorHAnsi"/>
          <w:spacing w:val="-2"/>
        </w:rPr>
        <w:t xml:space="preserve"> </w:t>
      </w:r>
      <w:r w:rsidRPr="00A547A8">
        <w:rPr>
          <w:rFonts w:asciiTheme="minorHAnsi" w:hAnsiTheme="minorHAnsi" w:cstheme="minorHAnsi"/>
        </w:rPr>
        <w:t>Ustawy.</w:t>
      </w:r>
    </w:p>
    <w:p w14:paraId="15F6A8A1" w14:textId="2E6566C2" w:rsidR="00ED2BAF" w:rsidRPr="00410B32" w:rsidRDefault="00C619E3" w:rsidP="000F5015">
      <w:pPr>
        <w:pStyle w:val="Akapitzlist"/>
        <w:numPr>
          <w:ilvl w:val="1"/>
          <w:numId w:val="24"/>
        </w:numPr>
        <w:spacing w:before="59"/>
        <w:ind w:left="993" w:right="247" w:hanging="426"/>
        <w:rPr>
          <w:rFonts w:asciiTheme="minorHAnsi" w:hAnsiTheme="minorHAnsi" w:cstheme="minorHAnsi"/>
        </w:rPr>
      </w:pPr>
      <w:r w:rsidRPr="00A547A8">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w:t>
      </w:r>
      <w:r w:rsidRPr="00A547A8">
        <w:rPr>
          <w:rFonts w:asciiTheme="minorHAnsi" w:hAnsiTheme="minorHAnsi" w:cstheme="minorHAnsi"/>
          <w:spacing w:val="-2"/>
        </w:rPr>
        <w:t xml:space="preserve"> </w:t>
      </w:r>
      <w:r w:rsidRPr="00A547A8">
        <w:rPr>
          <w:rFonts w:asciiTheme="minorHAnsi" w:hAnsiTheme="minorHAnsi" w:cstheme="minorHAnsi"/>
        </w:rPr>
        <w:t>MB.</w:t>
      </w:r>
    </w:p>
    <w:p w14:paraId="434F16B5" w14:textId="71C3F6ED" w:rsidR="00497768" w:rsidRPr="00410B32" w:rsidRDefault="00C619E3" w:rsidP="000F5015">
      <w:pPr>
        <w:pStyle w:val="Nagwek3"/>
        <w:numPr>
          <w:ilvl w:val="0"/>
          <w:numId w:val="24"/>
        </w:numPr>
        <w:spacing w:before="120"/>
        <w:ind w:left="1134" w:hanging="708"/>
        <w:rPr>
          <w:rFonts w:asciiTheme="minorHAnsi" w:hAnsiTheme="minorHAnsi" w:cstheme="minorHAnsi"/>
        </w:rPr>
      </w:pPr>
      <w:bookmarkStart w:id="15" w:name="_Toc89711161"/>
      <w:r w:rsidRPr="00A547A8">
        <w:rPr>
          <w:rFonts w:asciiTheme="minorHAnsi" w:hAnsiTheme="minorHAnsi" w:cstheme="minorHAnsi"/>
        </w:rPr>
        <w:t>SPOSÓB ORAZ TERMIN SKŁADANIA</w:t>
      </w:r>
      <w:r w:rsidRPr="00A547A8">
        <w:rPr>
          <w:rFonts w:asciiTheme="minorHAnsi" w:hAnsiTheme="minorHAnsi" w:cstheme="minorHAnsi"/>
          <w:spacing w:val="-1"/>
        </w:rPr>
        <w:t xml:space="preserve"> </w:t>
      </w:r>
      <w:r w:rsidRPr="00A547A8">
        <w:rPr>
          <w:rFonts w:asciiTheme="minorHAnsi" w:hAnsiTheme="minorHAnsi" w:cstheme="minorHAnsi"/>
        </w:rPr>
        <w:t>OFERT</w:t>
      </w:r>
      <w:bookmarkEnd w:id="15"/>
    </w:p>
    <w:p w14:paraId="4FE5CD2F" w14:textId="40CA6574" w:rsidR="00673FFF" w:rsidRPr="00A547A8" w:rsidRDefault="00C619E3" w:rsidP="000F5015">
      <w:pPr>
        <w:pStyle w:val="Akapitzlist"/>
        <w:numPr>
          <w:ilvl w:val="1"/>
          <w:numId w:val="24"/>
        </w:numPr>
        <w:spacing w:before="122"/>
        <w:ind w:left="993" w:right="253" w:hanging="426"/>
        <w:rPr>
          <w:rFonts w:asciiTheme="minorHAnsi" w:hAnsiTheme="minorHAnsi" w:cstheme="minorHAnsi"/>
        </w:rPr>
      </w:pPr>
      <w:r w:rsidRPr="00A547A8">
        <w:rPr>
          <w:rFonts w:asciiTheme="minorHAnsi" w:hAnsiTheme="minorHAnsi" w:cstheme="minorHAnsi"/>
        </w:rPr>
        <w:t>Ofertę należy złożyć na</w:t>
      </w:r>
      <w:r w:rsidRPr="00A547A8">
        <w:rPr>
          <w:rFonts w:asciiTheme="minorHAnsi" w:hAnsiTheme="minorHAnsi" w:cstheme="minorHAnsi"/>
          <w:color w:val="006FC0"/>
        </w:rPr>
        <w:t xml:space="preserve"> </w:t>
      </w:r>
      <w:r w:rsidR="00CC6C7C" w:rsidRPr="00A547A8">
        <w:rPr>
          <w:rFonts w:asciiTheme="minorHAnsi" w:hAnsiTheme="minorHAnsi" w:cstheme="minorHAnsi"/>
          <w:color w:val="006FC0"/>
        </w:rPr>
        <w:t xml:space="preserve">platformazakupowa.pl </w:t>
      </w:r>
      <w:r w:rsidR="00CC6C7C" w:rsidRPr="00A547A8">
        <w:rPr>
          <w:rFonts w:asciiTheme="minorHAnsi" w:hAnsiTheme="minorHAnsi" w:cstheme="minorHAnsi"/>
        </w:rPr>
        <w:t>p</w:t>
      </w:r>
      <w:r w:rsidRPr="00A547A8">
        <w:rPr>
          <w:rFonts w:asciiTheme="minorHAnsi" w:hAnsiTheme="minorHAnsi" w:cstheme="minorHAnsi"/>
        </w:rPr>
        <w:t>od adresem:</w:t>
      </w:r>
      <w:r w:rsidRPr="00A547A8">
        <w:rPr>
          <w:rFonts w:asciiTheme="minorHAnsi" w:hAnsiTheme="minorHAnsi" w:cstheme="minorHAnsi"/>
          <w:color w:val="006FC0"/>
        </w:rPr>
        <w:t xml:space="preserve"> </w:t>
      </w:r>
      <w:hyperlink r:id="rId14" w:history="1">
        <w:r w:rsidR="00094397" w:rsidRPr="00A547A8">
          <w:rPr>
            <w:rStyle w:val="Hipercze"/>
            <w:rFonts w:asciiTheme="minorHAnsi" w:hAnsiTheme="minorHAnsi" w:cstheme="minorHAnsi"/>
            <w:u w:color="006FC0"/>
          </w:rPr>
          <w:t>https://platformazakupowa.pl/lwowekslaski</w:t>
        </w:r>
      </w:hyperlink>
      <w:r w:rsidR="00CC6C7C" w:rsidRPr="00A547A8">
        <w:rPr>
          <w:rFonts w:asciiTheme="minorHAnsi" w:hAnsiTheme="minorHAnsi" w:cstheme="minorHAnsi"/>
          <w:color w:val="006FC0"/>
          <w:u w:val="single" w:color="006FC0"/>
        </w:rPr>
        <w:t xml:space="preserve"> </w:t>
      </w:r>
      <w:r w:rsidRPr="00A547A8">
        <w:rPr>
          <w:rFonts w:asciiTheme="minorHAnsi" w:hAnsiTheme="minorHAnsi" w:cstheme="minorHAnsi"/>
        </w:rPr>
        <w:t>w zakładce dedykowanej</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47030201" w14:textId="19D9619E" w:rsidR="00CC5E9E" w:rsidRPr="0059465F" w:rsidRDefault="00C619E3" w:rsidP="000F5015">
      <w:pPr>
        <w:pStyle w:val="Akapitzlist"/>
        <w:numPr>
          <w:ilvl w:val="1"/>
          <w:numId w:val="24"/>
        </w:numPr>
        <w:spacing w:before="1"/>
        <w:ind w:left="993" w:right="281" w:hanging="426"/>
        <w:rPr>
          <w:rFonts w:asciiTheme="minorHAnsi" w:hAnsiTheme="minorHAnsi" w:cstheme="minorHAnsi"/>
          <w:b/>
        </w:rPr>
      </w:pPr>
      <w:r w:rsidRPr="00A547A8">
        <w:rPr>
          <w:rFonts w:asciiTheme="minorHAnsi" w:hAnsiTheme="minorHAnsi" w:cstheme="minorHAnsi"/>
        </w:rPr>
        <w:t>Ofertę</w:t>
      </w:r>
      <w:r w:rsidRPr="00A547A8">
        <w:rPr>
          <w:rFonts w:asciiTheme="minorHAnsi" w:hAnsiTheme="minorHAnsi" w:cstheme="minorHAnsi"/>
          <w:spacing w:val="21"/>
        </w:rPr>
        <w:t xml:space="preserve"> </w:t>
      </w:r>
      <w:r w:rsidRPr="00A547A8">
        <w:rPr>
          <w:rFonts w:asciiTheme="minorHAnsi" w:hAnsiTheme="minorHAnsi" w:cstheme="minorHAnsi"/>
        </w:rPr>
        <w:t>wraz</w:t>
      </w:r>
      <w:r w:rsidRPr="00A547A8">
        <w:rPr>
          <w:rFonts w:asciiTheme="minorHAnsi" w:hAnsiTheme="minorHAnsi" w:cstheme="minorHAnsi"/>
          <w:spacing w:val="23"/>
        </w:rPr>
        <w:t xml:space="preserve"> </w:t>
      </w:r>
      <w:r w:rsidRPr="00A547A8">
        <w:rPr>
          <w:rFonts w:asciiTheme="minorHAnsi" w:hAnsiTheme="minorHAnsi" w:cstheme="minorHAnsi"/>
        </w:rPr>
        <w:t>z</w:t>
      </w:r>
      <w:r w:rsidRPr="00A547A8">
        <w:rPr>
          <w:rFonts w:asciiTheme="minorHAnsi" w:hAnsiTheme="minorHAnsi" w:cstheme="minorHAnsi"/>
          <w:spacing w:val="23"/>
        </w:rPr>
        <w:t xml:space="preserve"> </w:t>
      </w:r>
      <w:r w:rsidRPr="00A547A8">
        <w:rPr>
          <w:rFonts w:asciiTheme="minorHAnsi" w:hAnsiTheme="minorHAnsi" w:cstheme="minorHAnsi"/>
        </w:rPr>
        <w:t>wymaganymi</w:t>
      </w:r>
      <w:r w:rsidRPr="00A547A8">
        <w:rPr>
          <w:rFonts w:asciiTheme="minorHAnsi" w:hAnsiTheme="minorHAnsi" w:cstheme="minorHAnsi"/>
          <w:spacing w:val="22"/>
        </w:rPr>
        <w:t xml:space="preserve"> </w:t>
      </w:r>
      <w:r w:rsidRPr="00A547A8">
        <w:rPr>
          <w:rFonts w:asciiTheme="minorHAnsi" w:hAnsiTheme="minorHAnsi" w:cstheme="minorHAnsi"/>
        </w:rPr>
        <w:t>załącznikami</w:t>
      </w:r>
      <w:r w:rsidRPr="00A547A8">
        <w:rPr>
          <w:rFonts w:asciiTheme="minorHAnsi" w:hAnsiTheme="minorHAnsi" w:cstheme="minorHAnsi"/>
          <w:spacing w:val="22"/>
        </w:rPr>
        <w:t xml:space="preserve"> </w:t>
      </w:r>
      <w:r w:rsidRPr="00A547A8">
        <w:rPr>
          <w:rFonts w:asciiTheme="minorHAnsi" w:hAnsiTheme="minorHAnsi" w:cstheme="minorHAnsi"/>
        </w:rPr>
        <w:t>należy</w:t>
      </w:r>
      <w:r w:rsidRPr="00A547A8">
        <w:rPr>
          <w:rFonts w:asciiTheme="minorHAnsi" w:hAnsiTheme="minorHAnsi" w:cstheme="minorHAnsi"/>
          <w:spacing w:val="23"/>
        </w:rPr>
        <w:t xml:space="preserve"> </w:t>
      </w:r>
      <w:r w:rsidRPr="00A547A8">
        <w:rPr>
          <w:rFonts w:asciiTheme="minorHAnsi" w:hAnsiTheme="minorHAnsi" w:cstheme="minorHAnsi"/>
        </w:rPr>
        <w:t>złożyć</w:t>
      </w:r>
      <w:r w:rsidRPr="00A547A8">
        <w:rPr>
          <w:rFonts w:asciiTheme="minorHAnsi" w:hAnsiTheme="minorHAnsi" w:cstheme="minorHAnsi"/>
          <w:spacing w:val="23"/>
        </w:rPr>
        <w:t xml:space="preserve"> </w:t>
      </w:r>
      <w:r w:rsidRPr="00A547A8">
        <w:rPr>
          <w:rFonts w:asciiTheme="minorHAnsi" w:hAnsiTheme="minorHAnsi" w:cstheme="minorHAnsi"/>
        </w:rPr>
        <w:t>w</w:t>
      </w:r>
      <w:r w:rsidRPr="00A547A8">
        <w:rPr>
          <w:rFonts w:asciiTheme="minorHAnsi" w:hAnsiTheme="minorHAnsi" w:cstheme="minorHAnsi"/>
          <w:spacing w:val="21"/>
        </w:rPr>
        <w:t xml:space="preserve"> </w:t>
      </w:r>
      <w:r w:rsidRPr="00A547A8">
        <w:rPr>
          <w:rFonts w:asciiTheme="minorHAnsi" w:hAnsiTheme="minorHAnsi" w:cstheme="minorHAnsi"/>
        </w:rPr>
        <w:t>terminie</w:t>
      </w:r>
      <w:r w:rsidRPr="00A547A8">
        <w:rPr>
          <w:rFonts w:asciiTheme="minorHAnsi" w:hAnsiTheme="minorHAnsi" w:cstheme="minorHAnsi"/>
          <w:spacing w:val="21"/>
        </w:rPr>
        <w:t xml:space="preserve"> </w:t>
      </w:r>
      <w:r w:rsidRPr="00A547A8">
        <w:rPr>
          <w:rFonts w:asciiTheme="minorHAnsi" w:hAnsiTheme="minorHAnsi" w:cstheme="minorHAnsi"/>
        </w:rPr>
        <w:t>do</w:t>
      </w:r>
      <w:r w:rsidRPr="00A547A8">
        <w:rPr>
          <w:rFonts w:asciiTheme="minorHAnsi" w:hAnsiTheme="minorHAnsi" w:cstheme="minorHAnsi"/>
          <w:spacing w:val="23"/>
        </w:rPr>
        <w:t xml:space="preserve"> </w:t>
      </w:r>
      <w:r w:rsidRPr="00A547A8">
        <w:rPr>
          <w:rFonts w:asciiTheme="minorHAnsi" w:hAnsiTheme="minorHAnsi" w:cstheme="minorHAnsi"/>
        </w:rPr>
        <w:t>dnia</w:t>
      </w:r>
      <w:r w:rsidR="009F1A4B">
        <w:rPr>
          <w:rFonts w:asciiTheme="minorHAnsi" w:hAnsiTheme="minorHAnsi" w:cstheme="minorHAnsi"/>
          <w:spacing w:val="23"/>
        </w:rPr>
        <w:t xml:space="preserve"> </w:t>
      </w:r>
      <w:r w:rsidR="00013D1B" w:rsidRPr="006A548A">
        <w:rPr>
          <w:rFonts w:asciiTheme="minorHAnsi" w:hAnsiTheme="minorHAnsi" w:cstheme="minorHAnsi"/>
          <w:b/>
        </w:rPr>
        <w:t>1</w:t>
      </w:r>
      <w:r w:rsidR="006A548A">
        <w:rPr>
          <w:rFonts w:asciiTheme="minorHAnsi" w:hAnsiTheme="minorHAnsi" w:cstheme="minorHAnsi"/>
          <w:b/>
        </w:rPr>
        <w:t>6</w:t>
      </w:r>
      <w:r w:rsidRPr="00640969">
        <w:rPr>
          <w:rFonts w:asciiTheme="minorHAnsi" w:hAnsiTheme="minorHAnsi" w:cstheme="minorHAnsi"/>
          <w:b/>
        </w:rPr>
        <w:t xml:space="preserve"> </w:t>
      </w:r>
      <w:r w:rsidR="00013D1B">
        <w:rPr>
          <w:rFonts w:asciiTheme="minorHAnsi" w:hAnsiTheme="minorHAnsi" w:cstheme="minorHAnsi"/>
          <w:b/>
        </w:rPr>
        <w:t>grudnia</w:t>
      </w:r>
      <w:r w:rsidRPr="00640969">
        <w:rPr>
          <w:rFonts w:asciiTheme="minorHAnsi" w:hAnsiTheme="minorHAnsi" w:cstheme="minorHAnsi"/>
          <w:b/>
        </w:rPr>
        <w:t xml:space="preserve"> 2021 roku,</w:t>
      </w:r>
      <w:r w:rsidR="009F1A4B" w:rsidRPr="00640969">
        <w:rPr>
          <w:rFonts w:asciiTheme="minorHAnsi" w:hAnsiTheme="minorHAnsi" w:cstheme="minorHAnsi"/>
          <w:b/>
        </w:rPr>
        <w:t xml:space="preserve"> </w:t>
      </w:r>
      <w:r w:rsidRPr="00640969">
        <w:rPr>
          <w:rFonts w:asciiTheme="minorHAnsi" w:hAnsiTheme="minorHAnsi" w:cstheme="minorHAnsi"/>
          <w:b/>
        </w:rPr>
        <w:t>do</w:t>
      </w:r>
      <w:r w:rsidR="00646F73">
        <w:rPr>
          <w:rFonts w:asciiTheme="minorHAnsi" w:hAnsiTheme="minorHAnsi" w:cstheme="minorHAnsi"/>
          <w:b/>
        </w:rPr>
        <w:t> </w:t>
      </w:r>
      <w:r w:rsidRPr="00640969">
        <w:rPr>
          <w:rFonts w:asciiTheme="minorHAnsi" w:hAnsiTheme="minorHAnsi" w:cstheme="minorHAnsi"/>
          <w:b/>
        </w:rPr>
        <w:t>godz.</w:t>
      </w:r>
      <w:r w:rsidR="00305C45" w:rsidRPr="00640969">
        <w:rPr>
          <w:rFonts w:asciiTheme="minorHAnsi" w:hAnsiTheme="minorHAnsi" w:cstheme="minorHAnsi"/>
          <w:b/>
        </w:rPr>
        <w:t xml:space="preserve"> </w:t>
      </w:r>
      <w:r w:rsidRPr="00640969">
        <w:rPr>
          <w:rFonts w:asciiTheme="minorHAnsi" w:hAnsiTheme="minorHAnsi" w:cstheme="minorHAnsi"/>
          <w:b/>
        </w:rPr>
        <w:t>10:00.</w:t>
      </w:r>
    </w:p>
    <w:p w14:paraId="3963B7CB" w14:textId="77777777" w:rsidR="00673FFF" w:rsidRPr="00A547A8" w:rsidRDefault="00C619E3" w:rsidP="000F5015">
      <w:pPr>
        <w:pStyle w:val="Akapitzlist"/>
        <w:numPr>
          <w:ilvl w:val="1"/>
          <w:numId w:val="24"/>
        </w:numPr>
        <w:spacing w:before="58"/>
        <w:ind w:left="993" w:right="249" w:hanging="426"/>
        <w:rPr>
          <w:rFonts w:asciiTheme="minorHAnsi" w:hAnsiTheme="minorHAnsi" w:cstheme="minorHAnsi"/>
        </w:rPr>
      </w:pPr>
      <w:r w:rsidRPr="00A547A8">
        <w:rPr>
          <w:rFonts w:asciiTheme="minorHAnsi" w:hAnsiTheme="minorHAnsi" w:cstheme="minorHAnsi"/>
        </w:rPr>
        <w:t>Po wypełnieniu Formularza składania oferty/wniosku i dołączeniu wszystkich wymaganych załączników należy kliknąć przycisk „Przejdź do</w:t>
      </w:r>
      <w:r w:rsidRPr="00A547A8">
        <w:rPr>
          <w:rFonts w:asciiTheme="minorHAnsi" w:hAnsiTheme="minorHAnsi" w:cstheme="minorHAnsi"/>
          <w:spacing w:val="1"/>
        </w:rPr>
        <w:t xml:space="preserve"> </w:t>
      </w:r>
      <w:r w:rsidRPr="00A547A8">
        <w:rPr>
          <w:rFonts w:asciiTheme="minorHAnsi" w:hAnsiTheme="minorHAnsi" w:cstheme="minorHAnsi"/>
        </w:rPr>
        <w:t>podsumowania”.</w:t>
      </w:r>
    </w:p>
    <w:p w14:paraId="418EB712" w14:textId="77777777" w:rsidR="00673FFF" w:rsidRPr="00A547A8" w:rsidRDefault="00C619E3" w:rsidP="000F5015">
      <w:pPr>
        <w:pStyle w:val="Akapitzlist"/>
        <w:numPr>
          <w:ilvl w:val="1"/>
          <w:numId w:val="24"/>
        </w:numPr>
        <w:spacing w:before="61"/>
        <w:ind w:left="993" w:right="248" w:hanging="426"/>
        <w:rPr>
          <w:rFonts w:asciiTheme="minorHAnsi" w:hAnsiTheme="minorHAnsi" w:cstheme="minorHAnsi"/>
        </w:rPr>
      </w:pPr>
      <w:r w:rsidRPr="00A547A8">
        <w:rPr>
          <w:rFonts w:asciiTheme="minorHAnsi" w:hAnsiTheme="minorHAnsi" w:cstheme="minorHAnsi"/>
        </w:rPr>
        <w:t>Oferta składana elektronicznie musi zostać podpisana elektronicznym podpisem kwalifikowanym, podpisem zaufanym lub podpisem osobistym. W procesie składania oferty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 Wykonawca powinien złożyć podpis bezpośrednio na dokumentach przesłanych za pośrednictwem</w:t>
      </w:r>
      <w:r w:rsidRPr="00A547A8">
        <w:rPr>
          <w:rFonts w:asciiTheme="minorHAnsi" w:hAnsiTheme="minorHAnsi" w:cstheme="minorHAnsi"/>
          <w:color w:val="006FC0"/>
          <w:spacing w:val="-5"/>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rPr>
        <w:t>.</w:t>
      </w:r>
      <w:r w:rsidRPr="00A547A8">
        <w:rPr>
          <w:rFonts w:asciiTheme="minorHAnsi" w:hAnsiTheme="minorHAnsi" w:cstheme="minorHAnsi"/>
          <w:spacing w:val="-4"/>
        </w:rPr>
        <w:t xml:space="preserve"> </w:t>
      </w:r>
      <w:r w:rsidRPr="00A547A8">
        <w:rPr>
          <w:rFonts w:asciiTheme="minorHAnsi" w:hAnsiTheme="minorHAnsi" w:cstheme="minorHAnsi"/>
        </w:rPr>
        <w:t>Zalecamy</w:t>
      </w:r>
      <w:r w:rsidRPr="00A547A8">
        <w:rPr>
          <w:rFonts w:asciiTheme="minorHAnsi" w:hAnsiTheme="minorHAnsi" w:cstheme="minorHAnsi"/>
          <w:spacing w:val="-3"/>
        </w:rPr>
        <w:t xml:space="preserve"> </w:t>
      </w:r>
      <w:r w:rsidRPr="00A547A8">
        <w:rPr>
          <w:rFonts w:asciiTheme="minorHAnsi" w:hAnsiTheme="minorHAnsi" w:cstheme="minorHAnsi"/>
        </w:rPr>
        <w:t>stosowanie</w:t>
      </w:r>
      <w:r w:rsidRPr="00A547A8">
        <w:rPr>
          <w:rFonts w:asciiTheme="minorHAnsi" w:hAnsiTheme="minorHAnsi" w:cstheme="minorHAnsi"/>
          <w:spacing w:val="-4"/>
        </w:rPr>
        <w:t xml:space="preserve"> </w:t>
      </w:r>
      <w:r w:rsidRPr="00A547A8">
        <w:rPr>
          <w:rFonts w:asciiTheme="minorHAnsi" w:hAnsiTheme="minorHAnsi" w:cstheme="minorHAnsi"/>
        </w:rPr>
        <w:t>podpisu</w:t>
      </w:r>
      <w:r w:rsidRPr="00A547A8">
        <w:rPr>
          <w:rFonts w:asciiTheme="minorHAnsi" w:hAnsiTheme="minorHAnsi" w:cstheme="minorHAnsi"/>
          <w:spacing w:val="-3"/>
        </w:rPr>
        <w:t xml:space="preserve"> </w:t>
      </w:r>
      <w:r w:rsidRPr="00A547A8">
        <w:rPr>
          <w:rFonts w:asciiTheme="minorHAnsi" w:hAnsiTheme="minorHAnsi" w:cstheme="minorHAnsi"/>
        </w:rPr>
        <w:t>na</w:t>
      </w:r>
      <w:r w:rsidRPr="00A547A8">
        <w:rPr>
          <w:rFonts w:asciiTheme="minorHAnsi" w:hAnsiTheme="minorHAnsi" w:cstheme="minorHAnsi"/>
          <w:spacing w:val="-3"/>
        </w:rPr>
        <w:t xml:space="preserve"> </w:t>
      </w:r>
      <w:r w:rsidRPr="00A547A8">
        <w:rPr>
          <w:rFonts w:asciiTheme="minorHAnsi" w:hAnsiTheme="minorHAnsi" w:cstheme="minorHAnsi"/>
        </w:rPr>
        <w:t>każdym</w:t>
      </w:r>
      <w:r w:rsidRPr="00A547A8">
        <w:rPr>
          <w:rFonts w:asciiTheme="minorHAnsi" w:hAnsiTheme="minorHAnsi" w:cstheme="minorHAnsi"/>
          <w:spacing w:val="-5"/>
        </w:rPr>
        <w:t xml:space="preserve"> </w:t>
      </w:r>
      <w:r w:rsidRPr="00A547A8">
        <w:rPr>
          <w:rFonts w:asciiTheme="minorHAnsi" w:hAnsiTheme="minorHAnsi" w:cstheme="minorHAnsi"/>
        </w:rPr>
        <w:t>załączonym</w:t>
      </w:r>
      <w:r w:rsidRPr="00A547A8">
        <w:rPr>
          <w:rFonts w:asciiTheme="minorHAnsi" w:hAnsiTheme="minorHAnsi" w:cstheme="minorHAnsi"/>
          <w:spacing w:val="-4"/>
        </w:rPr>
        <w:t xml:space="preserve"> </w:t>
      </w:r>
      <w:r w:rsidRPr="00A547A8">
        <w:rPr>
          <w:rFonts w:asciiTheme="minorHAnsi" w:hAnsiTheme="minorHAnsi" w:cstheme="minorHAnsi"/>
        </w:rPr>
        <w:t>pliku</w:t>
      </w:r>
      <w:r w:rsidRPr="00A547A8">
        <w:rPr>
          <w:rFonts w:asciiTheme="minorHAnsi" w:hAnsiTheme="minorHAnsi" w:cstheme="minorHAnsi"/>
          <w:spacing w:val="-3"/>
        </w:rPr>
        <w:t xml:space="preserve"> </w:t>
      </w:r>
      <w:r w:rsidRPr="00A547A8">
        <w:rPr>
          <w:rFonts w:asciiTheme="minorHAnsi" w:hAnsiTheme="minorHAnsi" w:cstheme="minorHAnsi"/>
        </w:rPr>
        <w:t>osobno.</w:t>
      </w:r>
    </w:p>
    <w:p w14:paraId="1B11FC97" w14:textId="77777777" w:rsidR="00673FFF" w:rsidRPr="00A547A8" w:rsidRDefault="00C619E3" w:rsidP="000F5015">
      <w:pPr>
        <w:pStyle w:val="Akapitzlist"/>
        <w:numPr>
          <w:ilvl w:val="1"/>
          <w:numId w:val="24"/>
        </w:numPr>
        <w:spacing w:before="60"/>
        <w:ind w:left="993" w:right="248" w:hanging="426"/>
        <w:rPr>
          <w:rFonts w:asciiTheme="minorHAnsi" w:hAnsiTheme="minorHAnsi" w:cstheme="minorHAnsi"/>
        </w:rPr>
      </w:pPr>
      <w:r w:rsidRPr="00A547A8">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1C13F889" w14:textId="73713AB9" w:rsidR="00673FFF" w:rsidRPr="00A547A8" w:rsidRDefault="00A85B4A" w:rsidP="000F5015">
      <w:pPr>
        <w:pStyle w:val="Akapitzlist"/>
        <w:numPr>
          <w:ilvl w:val="1"/>
          <w:numId w:val="24"/>
        </w:numPr>
        <w:spacing w:before="60"/>
        <w:ind w:left="993" w:right="247" w:hanging="426"/>
        <w:rPr>
          <w:rFonts w:asciiTheme="minorHAnsi" w:hAnsiTheme="minorHAnsi" w:cstheme="minorHAnsi"/>
        </w:rPr>
      </w:pPr>
      <w:r w:rsidRPr="00A547A8">
        <w:rPr>
          <w:rFonts w:asciiTheme="minorHAnsi" w:hAnsiTheme="minorHAnsi" w:cstheme="minorHAnsi"/>
          <w:noProof/>
          <w:lang w:eastAsia="pl-PL"/>
        </w:rPr>
        <mc:AlternateContent>
          <mc:Choice Requires="wps">
            <w:drawing>
              <wp:anchor distT="0" distB="0" distL="114300" distR="114300" simplePos="0" relativeHeight="15728640" behindDoc="0" locked="0" layoutInCell="1" allowOverlap="1" wp14:anchorId="71C25758" wp14:editId="45AE1DF0">
                <wp:simplePos x="0" y="0"/>
                <wp:positionH relativeFrom="page">
                  <wp:posOffset>6539230</wp:posOffset>
                </wp:positionH>
                <wp:positionV relativeFrom="paragraph">
                  <wp:posOffset>481965</wp:posOffset>
                </wp:positionV>
                <wp:extent cx="33655" cy="762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883BDA9" id="Rectangle 12" o:spid="_x0000_s1026" style="position:absolute;margin-left:514.9pt;margin-top:37.95pt;width:2.65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" fillcolor="blue" stroked="f">
                <w10:wrap anchorx="page"/>
              </v:rect>
            </w:pict>
          </mc:Fallback>
        </mc:AlternateContent>
      </w:r>
      <w:r w:rsidR="00C619E3" w:rsidRPr="00A547A8">
        <w:rPr>
          <w:rFonts w:asciiTheme="minorHAnsi" w:hAnsiTheme="minorHAnsi" w:cstheme="minorHAnsi"/>
        </w:rPr>
        <w:t>Wykonawca, za pośrednictwem</w:t>
      </w:r>
      <w:r w:rsidR="00C619E3" w:rsidRPr="00A547A8">
        <w:rPr>
          <w:rFonts w:asciiTheme="minorHAnsi" w:hAnsiTheme="minorHAnsi" w:cstheme="minorHAnsi"/>
          <w:color w:val="006FC0"/>
        </w:rPr>
        <w:t xml:space="preserve">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color w:val="006FC0"/>
        </w:rPr>
        <w:t xml:space="preserve"> </w:t>
      </w:r>
      <w:r w:rsidR="00C619E3" w:rsidRPr="00A547A8">
        <w:rPr>
          <w:rFonts w:asciiTheme="minorHAnsi" w:hAnsiTheme="minorHAnsi" w:cstheme="minorHAnsi"/>
        </w:rPr>
        <w:t>może przed upływem terminu do składania ofert zmienić lub wycofać ofertę. Sposób dokonywania zmiany lub wycofania oferty opisano w</w:t>
      </w:r>
      <w:r w:rsidR="009F1A4B">
        <w:rPr>
          <w:rFonts w:asciiTheme="minorHAnsi" w:hAnsiTheme="minorHAnsi" w:cstheme="minorHAnsi"/>
        </w:rPr>
        <w:t> </w:t>
      </w:r>
      <w:r w:rsidR="00C619E3" w:rsidRPr="00A547A8">
        <w:rPr>
          <w:rFonts w:asciiTheme="minorHAnsi" w:hAnsiTheme="minorHAnsi" w:cstheme="minorHAnsi"/>
        </w:rPr>
        <w:t>instrukcji zamieszczonej na stronie internetowej pod adresem:</w:t>
      </w:r>
      <w:r w:rsidR="00C619E3" w:rsidRPr="00A547A8">
        <w:rPr>
          <w:rFonts w:asciiTheme="minorHAnsi" w:hAnsiTheme="minorHAnsi" w:cstheme="minorHAnsi"/>
          <w:color w:val="006FC0"/>
          <w:spacing w:val="-25"/>
        </w:rPr>
        <w:t xml:space="preserve"> </w:t>
      </w:r>
      <w:r w:rsidR="00C619E3" w:rsidRPr="00A547A8">
        <w:rPr>
          <w:rFonts w:asciiTheme="minorHAnsi" w:hAnsiTheme="minorHAnsi" w:cstheme="minorHAnsi"/>
          <w:color w:val="006FC0"/>
          <w:u w:val="single" w:color="006FC0"/>
        </w:rPr>
        <w:t>https://platformazakupowa.pl/strona/45-instrukcje</w:t>
      </w:r>
      <w:r w:rsidR="00C619E3" w:rsidRPr="00A547A8">
        <w:rPr>
          <w:rFonts w:asciiTheme="minorHAnsi" w:hAnsiTheme="minorHAnsi" w:cstheme="minorHAnsi"/>
          <w:color w:val="0000FF"/>
        </w:rPr>
        <w:t>.</w:t>
      </w:r>
    </w:p>
    <w:p w14:paraId="453264C7" w14:textId="77777777" w:rsidR="00673FFF" w:rsidRPr="00A547A8" w:rsidRDefault="00C619E3" w:rsidP="000F5015">
      <w:pPr>
        <w:pStyle w:val="Akapitzlist"/>
        <w:numPr>
          <w:ilvl w:val="1"/>
          <w:numId w:val="24"/>
        </w:numPr>
        <w:spacing w:before="60"/>
        <w:ind w:left="993" w:hanging="426"/>
        <w:rPr>
          <w:rFonts w:asciiTheme="minorHAnsi" w:hAnsiTheme="minorHAnsi" w:cstheme="minorHAnsi"/>
        </w:rPr>
      </w:pPr>
      <w:r w:rsidRPr="00A547A8">
        <w:rPr>
          <w:rFonts w:asciiTheme="minorHAnsi" w:hAnsiTheme="minorHAnsi" w:cstheme="minorHAnsi"/>
        </w:rPr>
        <w:t>Wykonawca po upływie terminu do składania ofert nie może wycofać złożonej</w:t>
      </w:r>
      <w:r w:rsidRPr="00A547A8">
        <w:rPr>
          <w:rFonts w:asciiTheme="minorHAnsi" w:hAnsiTheme="minorHAnsi" w:cstheme="minorHAnsi"/>
          <w:spacing w:val="-7"/>
        </w:rPr>
        <w:t xml:space="preserve"> </w:t>
      </w:r>
      <w:r w:rsidRPr="00A547A8">
        <w:rPr>
          <w:rFonts w:asciiTheme="minorHAnsi" w:hAnsiTheme="minorHAnsi" w:cstheme="minorHAnsi"/>
        </w:rPr>
        <w:t>oferty.</w:t>
      </w:r>
    </w:p>
    <w:p w14:paraId="752B36C0" w14:textId="5E165CEA" w:rsidR="00673FFF" w:rsidRPr="00D85FDE" w:rsidRDefault="00C619E3" w:rsidP="000F5015">
      <w:pPr>
        <w:pStyle w:val="Akapitzlist"/>
        <w:numPr>
          <w:ilvl w:val="1"/>
          <w:numId w:val="24"/>
        </w:numPr>
        <w:spacing w:before="58"/>
        <w:ind w:left="993" w:hanging="426"/>
        <w:rPr>
          <w:rFonts w:asciiTheme="minorHAnsi" w:hAnsiTheme="minorHAnsi" w:cstheme="minorHAnsi"/>
        </w:rPr>
      </w:pPr>
      <w:r w:rsidRPr="00A547A8">
        <w:rPr>
          <w:rFonts w:asciiTheme="minorHAnsi" w:hAnsiTheme="minorHAnsi" w:cstheme="minorHAnsi"/>
        </w:rPr>
        <w:t>Zamawiający odrzuci ofertę złożoną po terminie składania</w:t>
      </w:r>
      <w:r w:rsidRPr="00A547A8">
        <w:rPr>
          <w:rFonts w:asciiTheme="minorHAnsi" w:hAnsiTheme="minorHAnsi" w:cstheme="minorHAnsi"/>
          <w:spacing w:val="-2"/>
        </w:rPr>
        <w:t xml:space="preserve"> </w:t>
      </w:r>
      <w:r w:rsidRPr="00A547A8">
        <w:rPr>
          <w:rFonts w:asciiTheme="minorHAnsi" w:hAnsiTheme="minorHAnsi" w:cstheme="minorHAnsi"/>
        </w:rPr>
        <w:t>ofert.</w:t>
      </w:r>
    </w:p>
    <w:p w14:paraId="2F0D22C2" w14:textId="04E0E628" w:rsidR="00497768" w:rsidRPr="0059465F" w:rsidRDefault="00C619E3" w:rsidP="000F5015">
      <w:pPr>
        <w:pStyle w:val="Nagwek3"/>
        <w:numPr>
          <w:ilvl w:val="0"/>
          <w:numId w:val="24"/>
        </w:numPr>
        <w:spacing w:before="120"/>
        <w:ind w:left="1134" w:hanging="708"/>
        <w:rPr>
          <w:rFonts w:asciiTheme="minorHAnsi" w:hAnsiTheme="minorHAnsi" w:cstheme="minorHAnsi"/>
        </w:rPr>
      </w:pPr>
      <w:bookmarkStart w:id="16" w:name="_Toc89711162"/>
      <w:r w:rsidRPr="00A547A8">
        <w:rPr>
          <w:rFonts w:asciiTheme="minorHAnsi" w:hAnsiTheme="minorHAnsi" w:cstheme="minorHAnsi"/>
        </w:rPr>
        <w:t>TERMIN OTWARCIA</w:t>
      </w:r>
      <w:r w:rsidRPr="00A547A8">
        <w:rPr>
          <w:rFonts w:asciiTheme="minorHAnsi" w:hAnsiTheme="minorHAnsi" w:cstheme="minorHAnsi"/>
          <w:spacing w:val="-3"/>
        </w:rPr>
        <w:t xml:space="preserve"> </w:t>
      </w:r>
      <w:r w:rsidRPr="00A547A8">
        <w:rPr>
          <w:rFonts w:asciiTheme="minorHAnsi" w:hAnsiTheme="minorHAnsi" w:cstheme="minorHAnsi"/>
        </w:rPr>
        <w:t>OFERT</w:t>
      </w:r>
      <w:bookmarkEnd w:id="16"/>
    </w:p>
    <w:p w14:paraId="5C4D7AA0" w14:textId="7F305351" w:rsidR="00673FFF" w:rsidRPr="000F6E57" w:rsidRDefault="00C619E3" w:rsidP="000F5015">
      <w:pPr>
        <w:pStyle w:val="Akapitzlist"/>
        <w:numPr>
          <w:ilvl w:val="1"/>
          <w:numId w:val="24"/>
        </w:numPr>
        <w:spacing w:before="120"/>
        <w:ind w:left="993" w:hanging="426"/>
        <w:rPr>
          <w:rFonts w:asciiTheme="minorHAnsi" w:hAnsiTheme="minorHAnsi" w:cstheme="minorHAnsi"/>
        </w:rPr>
      </w:pPr>
      <w:r w:rsidRPr="00A547A8">
        <w:rPr>
          <w:rFonts w:asciiTheme="minorHAnsi" w:hAnsiTheme="minorHAnsi" w:cstheme="minorHAnsi"/>
        </w:rPr>
        <w:t xml:space="preserve">Otwarcie ofert nastąpi w </w:t>
      </w:r>
      <w:r w:rsidRPr="00A547A8">
        <w:rPr>
          <w:rFonts w:asciiTheme="minorHAnsi" w:hAnsiTheme="minorHAnsi" w:cstheme="minorHAnsi"/>
          <w:color w:val="000000" w:themeColor="text1"/>
        </w:rPr>
        <w:t xml:space="preserve">dniu </w:t>
      </w:r>
      <w:r w:rsidR="006A548A">
        <w:rPr>
          <w:rFonts w:asciiTheme="minorHAnsi" w:hAnsiTheme="minorHAnsi" w:cstheme="minorHAnsi"/>
          <w:b/>
        </w:rPr>
        <w:t>16</w:t>
      </w:r>
      <w:r w:rsidRPr="00640969">
        <w:rPr>
          <w:rFonts w:asciiTheme="minorHAnsi" w:hAnsiTheme="minorHAnsi" w:cstheme="minorHAnsi"/>
          <w:b/>
        </w:rPr>
        <w:t xml:space="preserve"> </w:t>
      </w:r>
      <w:r w:rsidR="00AB4E2B">
        <w:rPr>
          <w:rFonts w:asciiTheme="minorHAnsi" w:hAnsiTheme="minorHAnsi" w:cstheme="minorHAnsi"/>
          <w:b/>
        </w:rPr>
        <w:t>grudnia</w:t>
      </w:r>
      <w:r w:rsidRPr="00640969">
        <w:rPr>
          <w:rFonts w:asciiTheme="minorHAnsi" w:hAnsiTheme="minorHAnsi" w:cstheme="minorHAnsi"/>
          <w:b/>
        </w:rPr>
        <w:t xml:space="preserve"> 2021 roku, o godz.</w:t>
      </w:r>
      <w:r w:rsidRPr="00640969">
        <w:rPr>
          <w:rFonts w:asciiTheme="minorHAnsi" w:hAnsiTheme="minorHAnsi" w:cstheme="minorHAnsi"/>
          <w:b/>
          <w:spacing w:val="-2"/>
        </w:rPr>
        <w:t xml:space="preserve"> </w:t>
      </w:r>
      <w:r w:rsidR="000320ED">
        <w:rPr>
          <w:rFonts w:asciiTheme="minorHAnsi" w:hAnsiTheme="minorHAnsi" w:cstheme="minorHAnsi"/>
          <w:b/>
        </w:rPr>
        <w:t>10</w:t>
      </w:r>
      <w:r w:rsidR="002545EE" w:rsidRPr="00640969">
        <w:rPr>
          <w:rFonts w:asciiTheme="minorHAnsi" w:hAnsiTheme="minorHAnsi" w:cstheme="minorHAnsi"/>
          <w:b/>
        </w:rPr>
        <w:t>:</w:t>
      </w:r>
      <w:r w:rsidR="000320ED">
        <w:rPr>
          <w:rFonts w:asciiTheme="minorHAnsi" w:hAnsiTheme="minorHAnsi" w:cstheme="minorHAnsi"/>
          <w:b/>
        </w:rPr>
        <w:t>3</w:t>
      </w:r>
      <w:r w:rsidR="00C3107B" w:rsidRPr="00640969">
        <w:rPr>
          <w:rFonts w:asciiTheme="minorHAnsi" w:hAnsiTheme="minorHAnsi" w:cstheme="minorHAnsi"/>
          <w:b/>
        </w:rPr>
        <w:t>0</w:t>
      </w:r>
      <w:r w:rsidRPr="00640969">
        <w:rPr>
          <w:rFonts w:asciiTheme="minorHAnsi" w:hAnsiTheme="minorHAnsi" w:cstheme="minorHAnsi"/>
          <w:b/>
        </w:rPr>
        <w:t>.</w:t>
      </w:r>
    </w:p>
    <w:p w14:paraId="2366322E" w14:textId="77777777" w:rsidR="00673FFF" w:rsidRPr="00A547A8" w:rsidRDefault="00C619E3" w:rsidP="000F5015">
      <w:pPr>
        <w:pStyle w:val="Akapitzlist"/>
        <w:numPr>
          <w:ilvl w:val="1"/>
          <w:numId w:val="24"/>
        </w:numPr>
        <w:spacing w:before="60"/>
        <w:ind w:left="993" w:hanging="426"/>
        <w:rPr>
          <w:rFonts w:asciiTheme="minorHAnsi" w:hAnsiTheme="minorHAnsi" w:cstheme="minorHAnsi"/>
        </w:rPr>
      </w:pPr>
      <w:r w:rsidRPr="00A547A8">
        <w:rPr>
          <w:rFonts w:asciiTheme="minorHAnsi" w:hAnsiTheme="minorHAnsi" w:cstheme="minorHAnsi"/>
        </w:rPr>
        <w:t>Otwarcie ofert jest niejawne.</w:t>
      </w:r>
    </w:p>
    <w:p w14:paraId="229FD153" w14:textId="77777777" w:rsidR="00673FFF" w:rsidRPr="00A547A8" w:rsidRDefault="00C619E3" w:rsidP="000F5015">
      <w:pPr>
        <w:pStyle w:val="Akapitzlist"/>
        <w:numPr>
          <w:ilvl w:val="1"/>
          <w:numId w:val="24"/>
        </w:numPr>
        <w:spacing w:before="61"/>
        <w:ind w:left="993" w:right="249" w:hanging="426"/>
        <w:rPr>
          <w:rFonts w:asciiTheme="minorHAnsi" w:hAnsiTheme="minorHAnsi" w:cstheme="minorHAnsi"/>
        </w:rPr>
      </w:pPr>
      <w:r w:rsidRPr="00A547A8">
        <w:rPr>
          <w:rFonts w:asciiTheme="minorHAnsi" w:hAnsiTheme="minorHAnsi" w:cstheme="minorHAnsi"/>
        </w:rPr>
        <w:t>Zamawiający, najpóźniej przed otwarciem ofert, udostępnia na stronie internetowej prowadzonego postępowania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informację o kwocie, jaką zamierza przeznaczyć na sfinansowanie zamówienia.</w:t>
      </w:r>
    </w:p>
    <w:p w14:paraId="682E22FC" w14:textId="77777777" w:rsidR="00673FFF" w:rsidRPr="00A547A8" w:rsidRDefault="00C619E3" w:rsidP="000F5015">
      <w:pPr>
        <w:pStyle w:val="Akapitzlist"/>
        <w:numPr>
          <w:ilvl w:val="1"/>
          <w:numId w:val="24"/>
        </w:numPr>
        <w:spacing w:before="60"/>
        <w:ind w:left="993" w:right="248" w:hanging="426"/>
        <w:rPr>
          <w:rFonts w:asciiTheme="minorHAnsi" w:hAnsiTheme="minorHAnsi" w:cstheme="minorHAnsi"/>
        </w:rPr>
      </w:pPr>
      <w:r w:rsidRPr="00A547A8">
        <w:rPr>
          <w:rFonts w:asciiTheme="minorHAnsi" w:hAnsiTheme="minorHAnsi" w:cstheme="minorHAnsi"/>
        </w:rPr>
        <w:t>Zamawiający, niezwłocznie po otwarciu ofert, udostępnia na stronie internetowej prowadzonego postępowania informacje</w:t>
      </w:r>
      <w:r w:rsidRPr="00A547A8">
        <w:rPr>
          <w:rFonts w:asciiTheme="minorHAnsi" w:hAnsiTheme="minorHAnsi" w:cstheme="minorHAnsi"/>
          <w:spacing w:val="-1"/>
        </w:rPr>
        <w:t xml:space="preserve"> </w:t>
      </w:r>
      <w:r w:rsidRPr="00A547A8">
        <w:rPr>
          <w:rFonts w:asciiTheme="minorHAnsi" w:hAnsiTheme="minorHAnsi" w:cstheme="minorHAnsi"/>
        </w:rPr>
        <w:t>o:</w:t>
      </w:r>
    </w:p>
    <w:p w14:paraId="4D01027A" w14:textId="6ED384D1" w:rsidR="00673FFF" w:rsidRPr="00A547A8" w:rsidRDefault="00C619E3" w:rsidP="000F5015">
      <w:pPr>
        <w:pStyle w:val="Akapitzlist"/>
        <w:numPr>
          <w:ilvl w:val="2"/>
          <w:numId w:val="24"/>
        </w:numPr>
        <w:spacing w:before="59"/>
        <w:ind w:left="1418" w:right="247" w:hanging="425"/>
        <w:rPr>
          <w:rFonts w:asciiTheme="minorHAnsi" w:hAnsiTheme="minorHAnsi" w:cstheme="minorHAnsi"/>
        </w:rPr>
      </w:pPr>
      <w:r w:rsidRPr="00A547A8">
        <w:rPr>
          <w:rFonts w:asciiTheme="minorHAnsi" w:hAnsiTheme="minorHAnsi" w:cstheme="minorHAnsi"/>
        </w:rPr>
        <w:t>nazwach albo imionach i nazwiskach oraz siedzibach lub miejscach prowadzonej działalności gospodarcz</w:t>
      </w:r>
      <w:r w:rsidR="0059465F">
        <w:rPr>
          <w:rFonts w:asciiTheme="minorHAnsi" w:hAnsiTheme="minorHAnsi" w:cstheme="minorHAnsi"/>
        </w:rPr>
        <w:t>ej albo miejscach zamieszkania W</w:t>
      </w:r>
      <w:r w:rsidRPr="00A547A8">
        <w:rPr>
          <w:rFonts w:asciiTheme="minorHAnsi" w:hAnsiTheme="minorHAnsi" w:cstheme="minorHAnsi"/>
        </w:rPr>
        <w:t>ykonawców, których oferty zostały</w:t>
      </w:r>
      <w:r w:rsidRPr="00A547A8">
        <w:rPr>
          <w:rFonts w:asciiTheme="minorHAnsi" w:hAnsiTheme="minorHAnsi" w:cstheme="minorHAnsi"/>
          <w:spacing w:val="-6"/>
        </w:rPr>
        <w:t xml:space="preserve"> </w:t>
      </w:r>
      <w:r w:rsidRPr="00A547A8">
        <w:rPr>
          <w:rFonts w:asciiTheme="minorHAnsi" w:hAnsiTheme="minorHAnsi" w:cstheme="minorHAnsi"/>
        </w:rPr>
        <w:t>otwarte;</w:t>
      </w:r>
    </w:p>
    <w:p w14:paraId="3AC8CF7F" w14:textId="77777777" w:rsidR="00673FFF" w:rsidRPr="00A547A8" w:rsidRDefault="00C619E3" w:rsidP="000F5015">
      <w:pPr>
        <w:pStyle w:val="Akapitzlist"/>
        <w:numPr>
          <w:ilvl w:val="2"/>
          <w:numId w:val="24"/>
        </w:numPr>
        <w:spacing w:before="61"/>
        <w:ind w:left="1418" w:hanging="425"/>
        <w:rPr>
          <w:rFonts w:asciiTheme="minorHAnsi" w:hAnsiTheme="minorHAnsi" w:cstheme="minorHAnsi"/>
        </w:rPr>
      </w:pPr>
      <w:r w:rsidRPr="00A547A8">
        <w:rPr>
          <w:rFonts w:asciiTheme="minorHAnsi" w:hAnsiTheme="minorHAnsi" w:cstheme="minorHAnsi"/>
        </w:rPr>
        <w:t>cenach lub kosztach zawartych w ofertach.</w:t>
      </w:r>
    </w:p>
    <w:p w14:paraId="44CD186C" w14:textId="77777777" w:rsidR="00673FFF" w:rsidRPr="00A547A8" w:rsidRDefault="00C619E3" w:rsidP="00620805">
      <w:pPr>
        <w:pStyle w:val="Tekstpodstawowy"/>
        <w:spacing w:before="58"/>
        <w:ind w:left="993"/>
        <w:jc w:val="both"/>
        <w:rPr>
          <w:rFonts w:asciiTheme="minorHAnsi" w:hAnsiTheme="minorHAnsi" w:cstheme="minorHAnsi"/>
          <w:sz w:val="22"/>
          <w:szCs w:val="22"/>
        </w:rPr>
      </w:pPr>
      <w:r w:rsidRPr="00A547A8">
        <w:rPr>
          <w:rFonts w:asciiTheme="minorHAnsi" w:hAnsiTheme="minorHAnsi" w:cstheme="minorHAnsi"/>
          <w:sz w:val="22"/>
          <w:szCs w:val="22"/>
        </w:rPr>
        <w:t>Informacja zostanie opublikowana w sekcji ,,Komunikaty”.</w:t>
      </w:r>
    </w:p>
    <w:p w14:paraId="262BF6BD" w14:textId="4A57142E" w:rsidR="00ED2BAF" w:rsidRPr="00A547A8" w:rsidRDefault="00620805" w:rsidP="000F5015">
      <w:pPr>
        <w:pStyle w:val="Akapitzlist"/>
        <w:numPr>
          <w:ilvl w:val="1"/>
          <w:numId w:val="24"/>
        </w:numPr>
        <w:spacing w:before="37"/>
        <w:ind w:left="993" w:right="250" w:hanging="426"/>
        <w:rPr>
          <w:rFonts w:asciiTheme="minorHAnsi" w:hAnsiTheme="minorHAnsi" w:cstheme="minorHAnsi"/>
        </w:rPr>
      </w:pPr>
      <w:r>
        <w:rPr>
          <w:rFonts w:asciiTheme="minorHAnsi" w:hAnsiTheme="minorHAnsi" w:cstheme="minorHAnsi"/>
        </w:rPr>
        <w:t>W przypadku awarii systemu teleinformatycznego, która powoduje brak możliwości otwarcia</w:t>
      </w:r>
      <w:r w:rsidR="00C619E3" w:rsidRPr="00A547A8">
        <w:rPr>
          <w:rFonts w:asciiTheme="minorHAnsi" w:hAnsiTheme="minorHAnsi" w:cstheme="minorHAnsi"/>
        </w:rPr>
        <w:t xml:space="preserve"> ofert</w:t>
      </w:r>
      <w:r w:rsidR="00666D7B" w:rsidRPr="00A547A8">
        <w:rPr>
          <w:rFonts w:asciiTheme="minorHAnsi" w:hAnsiTheme="minorHAnsi" w:cstheme="minorHAnsi"/>
        </w:rPr>
        <w:t xml:space="preserve"> </w:t>
      </w:r>
      <w:r w:rsidR="00C619E3" w:rsidRPr="00A547A8">
        <w:rPr>
          <w:rFonts w:asciiTheme="minorHAnsi" w:hAnsiTheme="minorHAnsi" w:cstheme="minorHAnsi"/>
        </w:rPr>
        <w:t>w terminie określonym przez Zamawiającego, otwarcie ofert nastąpi niezwłocznie po usunięciu</w:t>
      </w:r>
      <w:r w:rsidR="00C619E3" w:rsidRPr="00A547A8">
        <w:rPr>
          <w:rFonts w:asciiTheme="minorHAnsi" w:hAnsiTheme="minorHAnsi" w:cstheme="minorHAnsi"/>
          <w:spacing w:val="-25"/>
        </w:rPr>
        <w:t xml:space="preserve"> </w:t>
      </w:r>
      <w:r w:rsidR="00C619E3" w:rsidRPr="00A547A8">
        <w:rPr>
          <w:rFonts w:asciiTheme="minorHAnsi" w:hAnsiTheme="minorHAnsi" w:cstheme="minorHAnsi"/>
        </w:rPr>
        <w:t>awarii.</w:t>
      </w:r>
    </w:p>
    <w:p w14:paraId="0C59B7C7" w14:textId="38F70CD6" w:rsidR="00673FFF" w:rsidRPr="00D85FDE" w:rsidRDefault="00C619E3" w:rsidP="000F5015">
      <w:pPr>
        <w:pStyle w:val="Akapitzlist"/>
        <w:numPr>
          <w:ilvl w:val="1"/>
          <w:numId w:val="24"/>
        </w:numPr>
        <w:spacing w:before="37"/>
        <w:ind w:left="993" w:right="250" w:hanging="426"/>
        <w:rPr>
          <w:rFonts w:asciiTheme="minorHAnsi" w:hAnsiTheme="minorHAnsi" w:cstheme="minorHAnsi"/>
        </w:rPr>
      </w:pPr>
      <w:r w:rsidRPr="00A547A8">
        <w:rPr>
          <w:rFonts w:asciiTheme="minorHAnsi" w:hAnsiTheme="minorHAnsi" w:cstheme="minorHAnsi"/>
        </w:rPr>
        <w:t xml:space="preserve">Zamawiający poinformuje o zmianie terminu otwarcia ofert na stronie internetowej </w:t>
      </w:r>
      <w:r w:rsidRPr="00A547A8">
        <w:rPr>
          <w:rFonts w:asciiTheme="minorHAnsi" w:hAnsiTheme="minorHAnsi" w:cstheme="minorHAnsi"/>
        </w:rPr>
        <w:lastRenderedPageBreak/>
        <w:t>prowadzonego postępowania.</w:t>
      </w:r>
    </w:p>
    <w:p w14:paraId="680EB3D7" w14:textId="1D2DAA44" w:rsidR="00497768" w:rsidRPr="00540D4D" w:rsidRDefault="00C619E3" w:rsidP="000F5015">
      <w:pPr>
        <w:pStyle w:val="Nagwek3"/>
        <w:numPr>
          <w:ilvl w:val="0"/>
          <w:numId w:val="24"/>
        </w:numPr>
        <w:spacing w:before="120"/>
        <w:ind w:left="1134" w:hanging="708"/>
        <w:rPr>
          <w:rFonts w:asciiTheme="minorHAnsi" w:hAnsiTheme="minorHAnsi" w:cstheme="minorHAnsi"/>
        </w:rPr>
      </w:pPr>
      <w:bookmarkStart w:id="17" w:name="_Toc89711163"/>
      <w:r w:rsidRPr="00A547A8">
        <w:rPr>
          <w:rFonts w:asciiTheme="minorHAnsi" w:hAnsiTheme="minorHAnsi" w:cstheme="minorHAnsi"/>
        </w:rPr>
        <w:t>TERMIN ZWIĄZANIA OFERTĄ</w:t>
      </w:r>
      <w:bookmarkEnd w:id="17"/>
    </w:p>
    <w:p w14:paraId="4081CA24" w14:textId="68FD2B38" w:rsidR="00673FFF" w:rsidRPr="00961A71" w:rsidRDefault="00C619E3" w:rsidP="000F5015">
      <w:pPr>
        <w:pStyle w:val="Akapitzlist"/>
        <w:numPr>
          <w:ilvl w:val="1"/>
          <w:numId w:val="24"/>
        </w:numPr>
        <w:spacing w:before="120"/>
        <w:ind w:left="993" w:right="281" w:hanging="426"/>
        <w:rPr>
          <w:rFonts w:asciiTheme="minorHAnsi" w:hAnsiTheme="minorHAnsi" w:cstheme="minorHAnsi"/>
          <w:color w:val="FF0000"/>
        </w:rPr>
      </w:pPr>
      <w:r w:rsidRPr="005F0E1D">
        <w:rPr>
          <w:rFonts w:asciiTheme="minorHAnsi" w:hAnsiTheme="minorHAnsi" w:cstheme="minorHAnsi"/>
        </w:rPr>
        <w:t>Wykonawca</w:t>
      </w:r>
      <w:r w:rsidR="00514579" w:rsidRPr="005F0E1D">
        <w:rPr>
          <w:rFonts w:asciiTheme="minorHAnsi" w:hAnsiTheme="minorHAnsi" w:cstheme="minorHAnsi"/>
        </w:rPr>
        <w:t xml:space="preserve"> jest związany ofertą </w:t>
      </w:r>
      <w:r w:rsidR="00834662">
        <w:rPr>
          <w:rFonts w:asciiTheme="minorHAnsi" w:hAnsiTheme="minorHAnsi" w:cstheme="minorHAnsi"/>
        </w:rPr>
        <w:t xml:space="preserve">od dnia upływu terminu składania ofert do dnia </w:t>
      </w:r>
      <w:r w:rsidR="006A548A">
        <w:rPr>
          <w:rFonts w:asciiTheme="minorHAnsi" w:hAnsiTheme="minorHAnsi" w:cstheme="minorHAnsi"/>
          <w:b/>
        </w:rPr>
        <w:t>14</w:t>
      </w:r>
      <w:r w:rsidR="000320ED">
        <w:rPr>
          <w:rFonts w:asciiTheme="minorHAnsi" w:hAnsiTheme="minorHAnsi" w:cstheme="minorHAnsi"/>
          <w:b/>
        </w:rPr>
        <w:t xml:space="preserve"> </w:t>
      </w:r>
      <w:r w:rsidR="00EA6D4E">
        <w:rPr>
          <w:rFonts w:asciiTheme="minorHAnsi" w:hAnsiTheme="minorHAnsi" w:cstheme="minorHAnsi"/>
          <w:b/>
        </w:rPr>
        <w:t>stycznia</w:t>
      </w:r>
      <w:r w:rsidR="00834662" w:rsidRPr="00640969">
        <w:rPr>
          <w:rFonts w:asciiTheme="minorHAnsi" w:hAnsiTheme="minorHAnsi" w:cstheme="minorHAnsi"/>
          <w:b/>
        </w:rPr>
        <w:t xml:space="preserve"> 202</w:t>
      </w:r>
      <w:r w:rsidR="00F86A01">
        <w:rPr>
          <w:rFonts w:asciiTheme="minorHAnsi" w:hAnsiTheme="minorHAnsi" w:cstheme="minorHAnsi"/>
          <w:b/>
        </w:rPr>
        <w:t>2</w:t>
      </w:r>
      <w:r w:rsidR="00834662" w:rsidRPr="00640969">
        <w:rPr>
          <w:rFonts w:asciiTheme="minorHAnsi" w:hAnsiTheme="minorHAnsi" w:cstheme="minorHAnsi"/>
          <w:b/>
        </w:rPr>
        <w:t xml:space="preserve"> roku.</w:t>
      </w:r>
    </w:p>
    <w:p w14:paraId="4E34A989" w14:textId="2BA454D8" w:rsidR="00673FFF" w:rsidRPr="00A547A8" w:rsidRDefault="00C619E3" w:rsidP="000F5015">
      <w:pPr>
        <w:pStyle w:val="Akapitzlist"/>
        <w:numPr>
          <w:ilvl w:val="1"/>
          <w:numId w:val="24"/>
        </w:numPr>
        <w:spacing w:before="60"/>
        <w:ind w:left="993" w:right="248" w:hanging="426"/>
        <w:rPr>
          <w:rFonts w:asciiTheme="minorHAnsi" w:hAnsiTheme="minorHAnsi" w:cstheme="minorHAnsi"/>
        </w:rPr>
      </w:pPr>
      <w:r w:rsidRPr="00A547A8">
        <w:rPr>
          <w:rFonts w:asciiTheme="minorHAnsi" w:hAnsiTheme="minorHAnsi" w:cstheme="minorHAnsi"/>
        </w:rPr>
        <w:t>W przypadku, gdy wybór oferty najkorzystniejszej nie nastąpi przed upływem terminu związania ofertą okre</w:t>
      </w:r>
      <w:r w:rsidR="00485999">
        <w:rPr>
          <w:rFonts w:asciiTheme="minorHAnsi" w:hAnsiTheme="minorHAnsi" w:cstheme="minorHAnsi"/>
        </w:rPr>
        <w:t>ślonego w SWZ, Zamawiający przed</w:t>
      </w:r>
      <w:r w:rsidRPr="00A547A8">
        <w:rPr>
          <w:rFonts w:asciiTheme="minorHAnsi" w:hAnsiTheme="minorHAnsi" w:cstheme="minorHAnsi"/>
        </w:rPr>
        <w:t xml:space="preserve"> upływem terminu związania ofertą zwróci się jednokrotnie do Wykonawców o wyr</w:t>
      </w:r>
      <w:r w:rsidR="00565975">
        <w:rPr>
          <w:rFonts w:asciiTheme="minorHAnsi" w:hAnsiTheme="minorHAnsi" w:cstheme="minorHAnsi"/>
        </w:rPr>
        <w:t>ażenie zgody na przedłużenie te</w:t>
      </w:r>
      <w:r w:rsidRPr="00A547A8">
        <w:rPr>
          <w:rFonts w:asciiTheme="minorHAnsi" w:hAnsiTheme="minorHAnsi" w:cstheme="minorHAnsi"/>
        </w:rPr>
        <w:t>go terminu o wskazany przez niego okres, nie dłuższy niż 30 dni.</w:t>
      </w:r>
    </w:p>
    <w:p w14:paraId="5B3FD389" w14:textId="7A88A2EA" w:rsidR="00565975" w:rsidRPr="00D85FDE" w:rsidRDefault="00C619E3" w:rsidP="000F5015">
      <w:pPr>
        <w:pStyle w:val="Akapitzlist"/>
        <w:numPr>
          <w:ilvl w:val="1"/>
          <w:numId w:val="24"/>
        </w:numPr>
        <w:spacing w:before="61"/>
        <w:ind w:left="993" w:right="247" w:hanging="426"/>
        <w:rPr>
          <w:rFonts w:asciiTheme="minorHAnsi" w:hAnsiTheme="minorHAnsi" w:cstheme="minorHAnsi"/>
        </w:rPr>
      </w:pPr>
      <w:r w:rsidRPr="00A547A8">
        <w:rPr>
          <w:rFonts w:asciiTheme="minorHAnsi" w:hAnsiTheme="minorHAnsi"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A547A8">
        <w:rPr>
          <w:rFonts w:asciiTheme="minorHAnsi" w:hAnsiTheme="minorHAnsi" w:cstheme="minorHAnsi"/>
          <w:spacing w:val="-4"/>
        </w:rPr>
        <w:t xml:space="preserve"> </w:t>
      </w:r>
      <w:r w:rsidRPr="00A547A8">
        <w:rPr>
          <w:rFonts w:asciiTheme="minorHAnsi" w:hAnsiTheme="minorHAnsi" w:cstheme="minorHAnsi"/>
        </w:rPr>
        <w:t>ofertą.</w:t>
      </w:r>
    </w:p>
    <w:p w14:paraId="091819F4" w14:textId="31304E0A" w:rsidR="00497768" w:rsidRPr="00D85FDE" w:rsidRDefault="00C619E3" w:rsidP="000F5015">
      <w:pPr>
        <w:pStyle w:val="Nagwek3"/>
        <w:numPr>
          <w:ilvl w:val="0"/>
          <w:numId w:val="24"/>
        </w:numPr>
        <w:spacing w:before="120"/>
        <w:ind w:left="1134" w:hanging="708"/>
        <w:rPr>
          <w:rFonts w:asciiTheme="minorHAnsi" w:hAnsiTheme="minorHAnsi" w:cstheme="minorHAnsi"/>
          <w:color w:val="000000" w:themeColor="text1"/>
        </w:rPr>
      </w:pPr>
      <w:bookmarkStart w:id="18" w:name="_Toc89711164"/>
      <w:r w:rsidRPr="00A547A8">
        <w:rPr>
          <w:rFonts w:asciiTheme="minorHAnsi" w:hAnsiTheme="minorHAnsi" w:cstheme="minorHAnsi"/>
          <w:color w:val="000000" w:themeColor="text1"/>
        </w:rPr>
        <w:t>WYMAGANIA DOTYCZĄCE</w:t>
      </w:r>
      <w:r w:rsidRPr="00A547A8">
        <w:rPr>
          <w:rFonts w:asciiTheme="minorHAnsi" w:hAnsiTheme="minorHAnsi" w:cstheme="minorHAnsi"/>
          <w:color w:val="000000" w:themeColor="text1"/>
          <w:spacing w:val="-4"/>
        </w:rPr>
        <w:t xml:space="preserve"> </w:t>
      </w:r>
      <w:r w:rsidRPr="00A547A8">
        <w:rPr>
          <w:rFonts w:asciiTheme="minorHAnsi" w:hAnsiTheme="minorHAnsi" w:cstheme="minorHAnsi"/>
          <w:color w:val="000000" w:themeColor="text1"/>
        </w:rPr>
        <w:t>WADIUM</w:t>
      </w:r>
      <w:bookmarkEnd w:id="18"/>
    </w:p>
    <w:p w14:paraId="167FDDD3" w14:textId="525E86A8" w:rsidR="00961A71" w:rsidRPr="00A547A8" w:rsidRDefault="00961A71" w:rsidP="000F5015">
      <w:pPr>
        <w:pStyle w:val="Tekstpodstawowy"/>
        <w:numPr>
          <w:ilvl w:val="1"/>
          <w:numId w:val="24"/>
        </w:numPr>
        <w:spacing w:line="276" w:lineRule="auto"/>
        <w:ind w:left="993"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Wykonawca zobowiązany jest do zabezpieczenia swojej oferty </w:t>
      </w:r>
      <w:r w:rsidRPr="00A547A8">
        <w:rPr>
          <w:rFonts w:asciiTheme="minorHAnsi" w:hAnsiTheme="minorHAnsi" w:cstheme="minorHAnsi"/>
          <w:b/>
          <w:color w:val="000000" w:themeColor="text1"/>
          <w:sz w:val="22"/>
          <w:szCs w:val="22"/>
        </w:rPr>
        <w:t xml:space="preserve">wadium w wysokości: </w:t>
      </w:r>
      <w:r w:rsidR="00794CC2">
        <w:rPr>
          <w:rFonts w:asciiTheme="minorHAnsi" w:hAnsiTheme="minorHAnsi" w:cstheme="minorHAnsi"/>
          <w:b/>
          <w:color w:val="000000" w:themeColor="text1"/>
          <w:sz w:val="22"/>
          <w:szCs w:val="22"/>
        </w:rPr>
        <w:t>5</w:t>
      </w:r>
      <w:r w:rsidRPr="00A547A8">
        <w:rPr>
          <w:rFonts w:asciiTheme="minorHAnsi" w:hAnsiTheme="minorHAnsi" w:cstheme="minorHAnsi"/>
          <w:b/>
          <w:color w:val="000000" w:themeColor="text1"/>
          <w:sz w:val="22"/>
          <w:szCs w:val="22"/>
        </w:rPr>
        <w:t>.000,00</w:t>
      </w:r>
      <w:r w:rsidR="00540D4D">
        <w:rPr>
          <w:rFonts w:asciiTheme="minorHAnsi" w:hAnsiTheme="minorHAnsi" w:cstheme="minorHAnsi"/>
          <w:color w:val="000000" w:themeColor="text1"/>
          <w:sz w:val="22"/>
          <w:szCs w:val="22"/>
        </w:rPr>
        <w:t xml:space="preserve"> </w:t>
      </w:r>
      <w:r w:rsidR="00540D4D" w:rsidRPr="00540D4D">
        <w:rPr>
          <w:rFonts w:asciiTheme="minorHAnsi" w:hAnsiTheme="minorHAnsi" w:cstheme="minorHAnsi"/>
          <w:b/>
          <w:color w:val="000000" w:themeColor="text1"/>
          <w:sz w:val="22"/>
          <w:szCs w:val="22"/>
        </w:rPr>
        <w:t>zł</w:t>
      </w:r>
      <w:r w:rsidR="00540D4D">
        <w:rPr>
          <w:rFonts w:asciiTheme="minorHAnsi" w:hAnsiTheme="minorHAnsi" w:cstheme="minorHAnsi"/>
          <w:color w:val="000000" w:themeColor="text1"/>
          <w:sz w:val="22"/>
          <w:szCs w:val="22"/>
        </w:rPr>
        <w:t xml:space="preserve"> </w:t>
      </w:r>
      <w:r w:rsidRPr="00A547A8">
        <w:rPr>
          <w:rFonts w:asciiTheme="minorHAnsi" w:hAnsiTheme="minorHAnsi" w:cstheme="minorHAnsi"/>
          <w:color w:val="000000" w:themeColor="text1"/>
          <w:sz w:val="22"/>
          <w:szCs w:val="22"/>
        </w:rPr>
        <w:t>(słownie:</w:t>
      </w:r>
      <w:r w:rsidR="00794CC2">
        <w:rPr>
          <w:rFonts w:asciiTheme="minorHAnsi" w:hAnsiTheme="minorHAnsi" w:cstheme="minorHAnsi"/>
          <w:color w:val="000000" w:themeColor="text1"/>
          <w:sz w:val="22"/>
          <w:szCs w:val="22"/>
        </w:rPr>
        <w:t xml:space="preserve"> </w:t>
      </w:r>
      <w:proofErr w:type="spellStart"/>
      <w:r w:rsidR="00794CC2">
        <w:rPr>
          <w:rFonts w:asciiTheme="minorHAnsi" w:hAnsiTheme="minorHAnsi" w:cstheme="minorHAnsi"/>
          <w:color w:val="000000" w:themeColor="text1"/>
          <w:sz w:val="22"/>
          <w:szCs w:val="22"/>
        </w:rPr>
        <w:t>pieć</w:t>
      </w:r>
      <w:proofErr w:type="spellEnd"/>
      <w:r w:rsidR="00DB04D2">
        <w:rPr>
          <w:rFonts w:asciiTheme="minorHAnsi" w:hAnsiTheme="minorHAnsi" w:cstheme="minorHAnsi"/>
          <w:color w:val="000000" w:themeColor="text1"/>
          <w:sz w:val="22"/>
          <w:szCs w:val="22"/>
        </w:rPr>
        <w:t xml:space="preserve"> tysięcy</w:t>
      </w:r>
      <w:r w:rsidRPr="00A547A8">
        <w:rPr>
          <w:rFonts w:asciiTheme="minorHAnsi" w:hAnsiTheme="minorHAnsi" w:cstheme="minorHAnsi"/>
          <w:color w:val="000000" w:themeColor="text1"/>
          <w:sz w:val="22"/>
          <w:szCs w:val="22"/>
        </w:rPr>
        <w:t xml:space="preserve"> złotych 00/100).</w:t>
      </w:r>
    </w:p>
    <w:p w14:paraId="426D980E" w14:textId="77777777" w:rsidR="00961A71" w:rsidRPr="00A547A8" w:rsidRDefault="00961A71" w:rsidP="000F5015">
      <w:pPr>
        <w:pStyle w:val="Tekstpodstawowy"/>
        <w:numPr>
          <w:ilvl w:val="1"/>
          <w:numId w:val="24"/>
        </w:numPr>
        <w:spacing w:line="276" w:lineRule="auto"/>
        <w:ind w:left="993" w:hanging="426"/>
        <w:jc w:val="both"/>
        <w:rPr>
          <w:rFonts w:asciiTheme="minorHAnsi" w:hAnsiTheme="minorHAnsi" w:cstheme="minorHAnsi"/>
          <w:sz w:val="22"/>
          <w:szCs w:val="22"/>
        </w:rPr>
      </w:pPr>
      <w:r w:rsidRPr="00A547A8">
        <w:rPr>
          <w:rFonts w:asciiTheme="minorHAnsi" w:hAnsiTheme="minorHAnsi" w:cstheme="minorHAnsi"/>
          <w:sz w:val="22"/>
          <w:szCs w:val="22"/>
        </w:rPr>
        <w:t>Wadium wnosi się przed upływem terminu składania ofert.</w:t>
      </w:r>
    </w:p>
    <w:p w14:paraId="016F37F7" w14:textId="77777777" w:rsidR="00961A71" w:rsidRPr="00A547A8" w:rsidRDefault="00961A71" w:rsidP="000F5015">
      <w:pPr>
        <w:pStyle w:val="Tekstpodstawowy"/>
        <w:numPr>
          <w:ilvl w:val="1"/>
          <w:numId w:val="24"/>
        </w:numPr>
        <w:spacing w:line="276" w:lineRule="auto"/>
        <w:ind w:left="993" w:hanging="426"/>
        <w:jc w:val="both"/>
        <w:rPr>
          <w:rFonts w:asciiTheme="minorHAnsi" w:hAnsiTheme="minorHAnsi" w:cstheme="minorHAnsi"/>
          <w:sz w:val="22"/>
          <w:szCs w:val="22"/>
        </w:rPr>
      </w:pPr>
      <w:r w:rsidRPr="00A547A8">
        <w:rPr>
          <w:rFonts w:asciiTheme="minorHAnsi" w:hAnsiTheme="minorHAnsi" w:cstheme="minorHAnsi"/>
          <w:sz w:val="22"/>
          <w:szCs w:val="22"/>
        </w:rPr>
        <w:t>Wadium może być wnoszone w jednej lub kilku następujących formach:</w:t>
      </w:r>
    </w:p>
    <w:p w14:paraId="22C2C145" w14:textId="77777777" w:rsidR="00961A71" w:rsidRDefault="00961A71" w:rsidP="000F5015">
      <w:pPr>
        <w:pStyle w:val="Tekstpodstawowy"/>
        <w:numPr>
          <w:ilvl w:val="2"/>
          <w:numId w:val="24"/>
        </w:numPr>
        <w:spacing w:line="276" w:lineRule="auto"/>
        <w:ind w:left="1418" w:hanging="425"/>
        <w:jc w:val="both"/>
        <w:rPr>
          <w:rFonts w:asciiTheme="minorHAnsi" w:hAnsiTheme="minorHAnsi" w:cstheme="minorHAnsi"/>
          <w:sz w:val="22"/>
          <w:szCs w:val="22"/>
        </w:rPr>
      </w:pPr>
      <w:r w:rsidRPr="00A547A8">
        <w:rPr>
          <w:rFonts w:asciiTheme="minorHAnsi" w:hAnsiTheme="minorHAnsi" w:cstheme="minorHAnsi"/>
          <w:sz w:val="22"/>
          <w:szCs w:val="22"/>
        </w:rPr>
        <w:t>pieniądzu;</w:t>
      </w:r>
    </w:p>
    <w:p w14:paraId="247D32EF" w14:textId="6741FBAD" w:rsidR="00961A71" w:rsidRDefault="00961A71" w:rsidP="000F5015">
      <w:pPr>
        <w:pStyle w:val="Tekstpodstawowy"/>
        <w:numPr>
          <w:ilvl w:val="2"/>
          <w:numId w:val="24"/>
        </w:numPr>
        <w:spacing w:line="276" w:lineRule="auto"/>
        <w:ind w:left="1418" w:hanging="425"/>
        <w:jc w:val="both"/>
        <w:rPr>
          <w:rFonts w:asciiTheme="minorHAnsi" w:hAnsiTheme="minorHAnsi" w:cstheme="minorHAnsi"/>
          <w:sz w:val="22"/>
          <w:szCs w:val="22"/>
        </w:rPr>
      </w:pPr>
      <w:r w:rsidRPr="00961A71">
        <w:rPr>
          <w:rFonts w:asciiTheme="minorHAnsi" w:hAnsiTheme="minorHAnsi" w:cstheme="minorHAnsi"/>
          <w:sz w:val="22"/>
          <w:szCs w:val="22"/>
        </w:rPr>
        <w:t>gwarancjach bankowych;</w:t>
      </w:r>
    </w:p>
    <w:p w14:paraId="7217C902" w14:textId="77777777" w:rsidR="00961A71" w:rsidRDefault="00961A71" w:rsidP="000F5015">
      <w:pPr>
        <w:pStyle w:val="Tekstpodstawowy"/>
        <w:numPr>
          <w:ilvl w:val="2"/>
          <w:numId w:val="24"/>
        </w:numPr>
        <w:spacing w:line="276" w:lineRule="auto"/>
        <w:ind w:left="1418" w:hanging="425"/>
        <w:jc w:val="both"/>
        <w:rPr>
          <w:rFonts w:asciiTheme="minorHAnsi" w:hAnsiTheme="minorHAnsi" w:cstheme="minorHAnsi"/>
          <w:sz w:val="22"/>
          <w:szCs w:val="22"/>
        </w:rPr>
      </w:pPr>
      <w:r w:rsidRPr="00961A71">
        <w:rPr>
          <w:rFonts w:asciiTheme="minorHAnsi" w:hAnsiTheme="minorHAnsi" w:cstheme="minorHAnsi"/>
          <w:sz w:val="22"/>
          <w:szCs w:val="22"/>
        </w:rPr>
        <w:t>gwarancjach ubezpieczeniowych;</w:t>
      </w:r>
    </w:p>
    <w:p w14:paraId="1587538B" w14:textId="77777777" w:rsidR="00961A71" w:rsidRPr="00961A71" w:rsidRDefault="00961A71" w:rsidP="000F5015">
      <w:pPr>
        <w:pStyle w:val="Tekstpodstawowy"/>
        <w:numPr>
          <w:ilvl w:val="2"/>
          <w:numId w:val="24"/>
        </w:numPr>
        <w:spacing w:line="276" w:lineRule="auto"/>
        <w:ind w:left="1418" w:hanging="425"/>
        <w:jc w:val="both"/>
        <w:rPr>
          <w:rFonts w:asciiTheme="minorHAnsi" w:hAnsiTheme="minorHAnsi" w:cstheme="minorHAnsi"/>
          <w:sz w:val="22"/>
          <w:szCs w:val="22"/>
        </w:rPr>
      </w:pPr>
      <w:r w:rsidRPr="00961A71">
        <w:rPr>
          <w:rFonts w:asciiTheme="minorHAnsi" w:hAnsiTheme="minorHAnsi" w:cstheme="minorHAnsi"/>
          <w:sz w:val="22"/>
          <w:szCs w:val="22"/>
        </w:rPr>
        <w:t>poręczeniach udzielanych przez podmioty, o których mowa w art. 6b ust. 5 pkt 2 ustawy z dnia 9 listopada 2000 r. o utworzeniu Polskiej Agencji Rozwoju Przedsiębiorczości (Dz. U. z 2020 r. poz. 299).</w:t>
      </w:r>
    </w:p>
    <w:p w14:paraId="039CB678" w14:textId="42DC2B2A" w:rsidR="00961A71" w:rsidRPr="00A547A8" w:rsidRDefault="00961A71" w:rsidP="000F5015">
      <w:pPr>
        <w:pStyle w:val="Tekstpodstawowy"/>
        <w:numPr>
          <w:ilvl w:val="1"/>
          <w:numId w:val="24"/>
        </w:numPr>
        <w:spacing w:line="276" w:lineRule="auto"/>
        <w:ind w:left="993" w:hanging="426"/>
        <w:jc w:val="both"/>
        <w:rPr>
          <w:rFonts w:asciiTheme="minorHAnsi" w:hAnsiTheme="minorHAnsi" w:cstheme="minorHAnsi"/>
          <w:sz w:val="22"/>
          <w:szCs w:val="22"/>
        </w:rPr>
      </w:pPr>
      <w:r w:rsidRPr="00A547A8">
        <w:rPr>
          <w:rFonts w:asciiTheme="minorHAnsi" w:hAnsiTheme="minorHAnsi" w:cstheme="minorHAnsi"/>
          <w:sz w:val="22"/>
          <w:szCs w:val="22"/>
        </w:rPr>
        <w:t xml:space="preserve">Wadium w formie pieniądza należy wnieść przelewem na konto w Banku Powszechna Kasa Oszczędności Bank Polski Spółka Akcyjna w Bolesławcu nr rachunku nr 84 1020 2137 0000 9902 0134 9554 z dopiskiem „Wadium </w:t>
      </w:r>
      <w:r>
        <w:rPr>
          <w:rFonts w:asciiTheme="minorHAnsi" w:hAnsiTheme="minorHAnsi" w:cstheme="minorHAnsi"/>
          <w:sz w:val="22"/>
          <w:szCs w:val="22"/>
        </w:rPr>
        <w:t>–</w:t>
      </w:r>
      <w:r w:rsidRPr="00A547A8">
        <w:rPr>
          <w:rFonts w:asciiTheme="minorHAnsi" w:hAnsiTheme="minorHAnsi" w:cstheme="minorHAnsi"/>
          <w:sz w:val="22"/>
          <w:szCs w:val="22"/>
        </w:rPr>
        <w:t xml:space="preserve"> </w:t>
      </w:r>
      <w:r w:rsidR="00DB04D2" w:rsidRPr="00DB04D2">
        <w:rPr>
          <w:rFonts w:asciiTheme="minorHAnsi" w:hAnsiTheme="minorHAnsi" w:cstheme="minorHAnsi"/>
          <w:sz w:val="22"/>
          <w:szCs w:val="22"/>
        </w:rPr>
        <w:t>B</w:t>
      </w:r>
      <w:r w:rsidR="00DB04D2" w:rsidRPr="00DB04D2">
        <w:rPr>
          <w:rFonts w:asciiTheme="minorHAnsi" w:hAnsiTheme="minorHAnsi"/>
          <w:sz w:val="22"/>
          <w:szCs w:val="22"/>
        </w:rPr>
        <w:t>ieżące utrzymanie czystości i porządku na terenie gminy</w:t>
      </w:r>
      <w:r w:rsidR="00DB04D2">
        <w:rPr>
          <w:rFonts w:asciiTheme="minorHAnsi" w:hAnsiTheme="minorHAnsi"/>
          <w:sz w:val="22"/>
          <w:szCs w:val="22"/>
        </w:rPr>
        <w:br/>
      </w:r>
      <w:r w:rsidR="00DB04D2" w:rsidRPr="00DB04D2">
        <w:rPr>
          <w:rFonts w:asciiTheme="minorHAnsi" w:hAnsiTheme="minorHAnsi"/>
          <w:sz w:val="22"/>
          <w:szCs w:val="22"/>
        </w:rPr>
        <w:t>i miasta Lwówek Śląski oraz zimowe utrzymanie dróg gminnych na terenie gminy i miasta Lwówek Śląski</w:t>
      </w:r>
      <w:r w:rsidRPr="00A547A8">
        <w:rPr>
          <w:rFonts w:asciiTheme="minorHAnsi" w:hAnsiTheme="minorHAnsi" w:cstheme="minorHAnsi"/>
          <w:sz w:val="22"/>
          <w:szCs w:val="22"/>
        </w:rPr>
        <w:t>”.</w:t>
      </w:r>
    </w:p>
    <w:p w14:paraId="2E10CB33" w14:textId="77777777" w:rsidR="00961A71" w:rsidRPr="00A547A8" w:rsidRDefault="00961A71" w:rsidP="000320ED">
      <w:pPr>
        <w:pStyle w:val="Tekstpodstawowy"/>
        <w:spacing w:line="276" w:lineRule="auto"/>
        <w:ind w:left="993"/>
        <w:jc w:val="both"/>
        <w:rPr>
          <w:rFonts w:asciiTheme="minorHAnsi" w:hAnsiTheme="minorHAnsi" w:cstheme="minorHAnsi"/>
          <w:sz w:val="22"/>
          <w:szCs w:val="22"/>
        </w:rPr>
      </w:pPr>
      <w:r w:rsidRPr="00A547A8">
        <w:rPr>
          <w:rFonts w:asciiTheme="minorHAnsi" w:hAnsiTheme="minorHAnsi" w:cstheme="minorHAnsi"/>
          <w:b/>
          <w:sz w:val="22"/>
          <w:szCs w:val="22"/>
        </w:rPr>
        <w:t>UWAGA:</w:t>
      </w:r>
      <w:r w:rsidRPr="00A547A8">
        <w:rPr>
          <w:rFonts w:asciiTheme="minorHAnsi" w:hAnsiTheme="minorHAnsi" w:cstheme="minorHAnsi"/>
          <w:sz w:val="22"/>
          <w:szCs w:val="22"/>
        </w:rPr>
        <w:t xml:space="preserve"> Za termin wniesienia wadium w formie pieniężnej zostanie przyjęty termin uznania rachunku Zamawiającego.</w:t>
      </w:r>
    </w:p>
    <w:p w14:paraId="55502071" w14:textId="77777777" w:rsidR="00961A71" w:rsidRPr="00A547A8" w:rsidRDefault="00961A71" w:rsidP="000F5015">
      <w:pPr>
        <w:pStyle w:val="Tekstpodstawowy"/>
        <w:numPr>
          <w:ilvl w:val="1"/>
          <w:numId w:val="24"/>
        </w:numPr>
        <w:spacing w:line="276" w:lineRule="auto"/>
        <w:ind w:left="993" w:hanging="426"/>
        <w:jc w:val="both"/>
        <w:rPr>
          <w:rFonts w:asciiTheme="minorHAnsi" w:hAnsiTheme="minorHAnsi" w:cstheme="minorHAnsi"/>
          <w:sz w:val="22"/>
          <w:szCs w:val="22"/>
        </w:rPr>
      </w:pPr>
      <w:r w:rsidRPr="00A547A8">
        <w:rPr>
          <w:rFonts w:asciiTheme="minorHAnsi" w:hAnsiTheme="minorHAnsi" w:cstheme="minorHAnsi"/>
          <w:sz w:val="22"/>
          <w:szCs w:val="22"/>
        </w:rPr>
        <w:t xml:space="preserve">Wadium wnoszone w formie poręczeń lub gwarancji musi być złożone jako </w:t>
      </w:r>
      <w:r w:rsidRPr="00A547A8">
        <w:rPr>
          <w:rFonts w:asciiTheme="minorHAnsi" w:hAnsiTheme="minorHAnsi" w:cstheme="minorHAnsi"/>
          <w:b/>
          <w:sz w:val="22"/>
          <w:szCs w:val="22"/>
        </w:rPr>
        <w:t>oryginał</w:t>
      </w:r>
      <w:r w:rsidRPr="00A547A8">
        <w:rPr>
          <w:rFonts w:asciiTheme="minorHAnsi" w:hAnsiTheme="minorHAnsi" w:cstheme="minorHAnsi"/>
          <w:sz w:val="22"/>
          <w:szCs w:val="22"/>
        </w:rPr>
        <w:t xml:space="preserve"> gwarancji lub poręczenia </w:t>
      </w:r>
      <w:r w:rsidRPr="00A547A8">
        <w:rPr>
          <w:rFonts w:asciiTheme="minorHAnsi" w:hAnsiTheme="minorHAnsi" w:cstheme="minorHAnsi"/>
          <w:b/>
          <w:sz w:val="22"/>
          <w:szCs w:val="22"/>
        </w:rPr>
        <w:t>w postaci elektronicznej</w:t>
      </w:r>
      <w:r w:rsidRPr="00A547A8">
        <w:rPr>
          <w:rFonts w:asciiTheme="minorHAnsi" w:hAnsiTheme="minorHAnsi" w:cstheme="minorHAnsi"/>
          <w:sz w:val="22"/>
          <w:szCs w:val="22"/>
        </w:rPr>
        <w:t xml:space="preserve"> i spełniać co najmniej poniższe wymagania:</w:t>
      </w:r>
    </w:p>
    <w:p w14:paraId="7DF982BD" w14:textId="77777777" w:rsidR="00961A71" w:rsidRDefault="00961A71" w:rsidP="000F5015">
      <w:pPr>
        <w:pStyle w:val="Tekstpodstawowy"/>
        <w:numPr>
          <w:ilvl w:val="2"/>
          <w:numId w:val="24"/>
        </w:numPr>
        <w:spacing w:line="276" w:lineRule="auto"/>
        <w:ind w:left="1418" w:hanging="425"/>
        <w:jc w:val="both"/>
        <w:rPr>
          <w:rFonts w:asciiTheme="minorHAnsi" w:hAnsiTheme="minorHAnsi" w:cstheme="minorHAnsi"/>
          <w:sz w:val="22"/>
          <w:szCs w:val="22"/>
        </w:rPr>
      </w:pPr>
      <w:r w:rsidRPr="00A547A8">
        <w:rPr>
          <w:rFonts w:asciiTheme="minorHAnsi" w:hAnsiTheme="minorHAnsi" w:cstheme="minorHAnsi"/>
          <w:sz w:val="22"/>
          <w:szCs w:val="22"/>
        </w:rPr>
        <w:t>musi obejmować odpowiedzialność za wszystkie przypadki powodujące utratę wadium przez Wykonawcę określone w Ustawie;</w:t>
      </w:r>
    </w:p>
    <w:p w14:paraId="681977E1" w14:textId="491698BB" w:rsidR="00961A71" w:rsidRDefault="00961A71" w:rsidP="000F5015">
      <w:pPr>
        <w:pStyle w:val="Tekstpodstawowy"/>
        <w:numPr>
          <w:ilvl w:val="2"/>
          <w:numId w:val="24"/>
        </w:numPr>
        <w:spacing w:line="276" w:lineRule="auto"/>
        <w:ind w:left="1418" w:hanging="425"/>
        <w:jc w:val="both"/>
        <w:rPr>
          <w:rFonts w:asciiTheme="minorHAnsi" w:hAnsiTheme="minorHAnsi" w:cstheme="minorHAnsi"/>
          <w:sz w:val="22"/>
          <w:szCs w:val="22"/>
        </w:rPr>
      </w:pPr>
      <w:r w:rsidRPr="00961A71">
        <w:rPr>
          <w:rFonts w:asciiTheme="minorHAnsi" w:hAnsiTheme="minorHAnsi" w:cstheme="minorHAnsi"/>
          <w:sz w:val="22"/>
          <w:szCs w:val="22"/>
        </w:rPr>
        <w:t>z jej treści powinno jednoznacznie wynikać zobowiązanie gwaranta</w:t>
      </w:r>
      <w:r>
        <w:rPr>
          <w:rFonts w:asciiTheme="minorHAnsi" w:hAnsiTheme="minorHAnsi" w:cstheme="minorHAnsi"/>
          <w:sz w:val="22"/>
          <w:szCs w:val="22"/>
        </w:rPr>
        <w:t xml:space="preserve"> do zapłaty całej kwoty wadium;</w:t>
      </w:r>
    </w:p>
    <w:p w14:paraId="3418F03F" w14:textId="77777777" w:rsidR="00961A71" w:rsidRDefault="00961A71" w:rsidP="000F5015">
      <w:pPr>
        <w:pStyle w:val="Tekstpodstawowy"/>
        <w:numPr>
          <w:ilvl w:val="2"/>
          <w:numId w:val="24"/>
        </w:numPr>
        <w:spacing w:line="276" w:lineRule="auto"/>
        <w:ind w:left="1418" w:hanging="425"/>
        <w:jc w:val="both"/>
        <w:rPr>
          <w:rFonts w:asciiTheme="minorHAnsi" w:hAnsiTheme="minorHAnsi" w:cstheme="minorHAnsi"/>
          <w:sz w:val="22"/>
          <w:szCs w:val="22"/>
        </w:rPr>
      </w:pPr>
      <w:r w:rsidRPr="00961A71">
        <w:rPr>
          <w:rFonts w:asciiTheme="minorHAnsi" w:hAnsiTheme="minorHAnsi" w:cstheme="minorHAnsi"/>
          <w:sz w:val="22"/>
          <w:szCs w:val="22"/>
        </w:rPr>
        <w:t>powinno być nieodwołalne i bezwarunkowe oraz płatne na pierwsze żądanie;</w:t>
      </w:r>
    </w:p>
    <w:p w14:paraId="3BC55DE1" w14:textId="1FDFBF29" w:rsidR="00961A71" w:rsidRDefault="00961A71" w:rsidP="000F5015">
      <w:pPr>
        <w:pStyle w:val="Tekstpodstawowy"/>
        <w:numPr>
          <w:ilvl w:val="2"/>
          <w:numId w:val="24"/>
        </w:numPr>
        <w:spacing w:line="276" w:lineRule="auto"/>
        <w:ind w:left="1418" w:hanging="425"/>
        <w:jc w:val="both"/>
        <w:rPr>
          <w:rFonts w:asciiTheme="minorHAnsi" w:hAnsiTheme="minorHAnsi" w:cstheme="minorHAnsi"/>
          <w:sz w:val="22"/>
          <w:szCs w:val="22"/>
        </w:rPr>
      </w:pPr>
      <w:r w:rsidRPr="00961A71">
        <w:rPr>
          <w:rFonts w:asciiTheme="minorHAnsi" w:hAnsiTheme="minorHAnsi" w:cstheme="minorHAnsi"/>
          <w:sz w:val="22"/>
          <w:szCs w:val="22"/>
        </w:rPr>
        <w:t>termin obowiązywania poręczenia lub gwarancji nie może być krótszy niż termin związania ofertą (z zastrzeżeniem</w:t>
      </w:r>
      <w:r>
        <w:rPr>
          <w:rFonts w:asciiTheme="minorHAnsi" w:hAnsiTheme="minorHAnsi" w:cstheme="minorHAnsi"/>
          <w:sz w:val="22"/>
          <w:szCs w:val="22"/>
        </w:rPr>
        <w:t>,</w:t>
      </w:r>
      <w:r w:rsidRPr="00961A71">
        <w:rPr>
          <w:rFonts w:asciiTheme="minorHAnsi" w:hAnsiTheme="minorHAnsi" w:cstheme="minorHAnsi"/>
          <w:sz w:val="22"/>
          <w:szCs w:val="22"/>
        </w:rPr>
        <w:t xml:space="preserve"> iż pierwszym dniem związania ofer</w:t>
      </w:r>
      <w:r>
        <w:rPr>
          <w:rFonts w:asciiTheme="minorHAnsi" w:hAnsiTheme="minorHAnsi" w:cstheme="minorHAnsi"/>
          <w:sz w:val="22"/>
          <w:szCs w:val="22"/>
        </w:rPr>
        <w:t>tą jest dzień składania ofert);</w:t>
      </w:r>
    </w:p>
    <w:p w14:paraId="1DAF5509" w14:textId="77777777" w:rsidR="00961A71" w:rsidRDefault="00961A71" w:rsidP="000F5015">
      <w:pPr>
        <w:pStyle w:val="Tekstpodstawowy"/>
        <w:numPr>
          <w:ilvl w:val="2"/>
          <w:numId w:val="24"/>
        </w:numPr>
        <w:spacing w:line="276" w:lineRule="auto"/>
        <w:ind w:left="1418" w:hanging="425"/>
        <w:jc w:val="both"/>
        <w:rPr>
          <w:rFonts w:asciiTheme="minorHAnsi" w:hAnsiTheme="minorHAnsi" w:cstheme="minorHAnsi"/>
          <w:sz w:val="22"/>
          <w:szCs w:val="22"/>
        </w:rPr>
      </w:pPr>
      <w:r w:rsidRPr="00961A71">
        <w:rPr>
          <w:rFonts w:asciiTheme="minorHAnsi" w:hAnsiTheme="minorHAnsi" w:cstheme="minorHAnsi"/>
          <w:sz w:val="22"/>
          <w:szCs w:val="22"/>
        </w:rPr>
        <w:t>w treści poręczenia lub gwarancji powinna znaleźć się nazwa oraz numer przedmiotowego postępowania;</w:t>
      </w:r>
    </w:p>
    <w:p w14:paraId="6A5DFB01" w14:textId="5E844E02" w:rsidR="00961A71" w:rsidRDefault="00961A71" w:rsidP="00700D4D">
      <w:pPr>
        <w:pStyle w:val="Tekstpodstawowy"/>
        <w:numPr>
          <w:ilvl w:val="2"/>
          <w:numId w:val="24"/>
        </w:numPr>
        <w:spacing w:line="276" w:lineRule="auto"/>
        <w:ind w:left="1418" w:hanging="425"/>
        <w:jc w:val="both"/>
        <w:rPr>
          <w:rFonts w:asciiTheme="minorHAnsi" w:hAnsiTheme="minorHAnsi" w:cstheme="minorHAnsi"/>
          <w:sz w:val="22"/>
          <w:szCs w:val="22"/>
        </w:rPr>
      </w:pPr>
      <w:r w:rsidRPr="000D0F54">
        <w:rPr>
          <w:rFonts w:asciiTheme="minorHAnsi" w:hAnsiTheme="minorHAnsi" w:cstheme="minorHAnsi"/>
          <w:sz w:val="22"/>
          <w:szCs w:val="22"/>
        </w:rPr>
        <w:t>beneficjentem poręczenia lub gwarancji jest</w:t>
      </w:r>
      <w:r w:rsidR="000D0F54">
        <w:rPr>
          <w:rFonts w:asciiTheme="minorHAnsi" w:hAnsiTheme="minorHAnsi" w:cstheme="minorHAnsi"/>
          <w:sz w:val="22"/>
          <w:szCs w:val="22"/>
        </w:rPr>
        <w:t>: Gmina i Miasto Lwówek Śląski;</w:t>
      </w:r>
    </w:p>
    <w:p w14:paraId="3273532B" w14:textId="074A033B" w:rsidR="00961A71" w:rsidRPr="000D0F54" w:rsidRDefault="00961A71" w:rsidP="00700D4D">
      <w:pPr>
        <w:pStyle w:val="Tekstpodstawowy"/>
        <w:numPr>
          <w:ilvl w:val="2"/>
          <w:numId w:val="24"/>
        </w:numPr>
        <w:spacing w:line="276" w:lineRule="auto"/>
        <w:ind w:left="1418" w:hanging="425"/>
        <w:jc w:val="both"/>
        <w:rPr>
          <w:rFonts w:asciiTheme="minorHAnsi" w:hAnsiTheme="minorHAnsi" w:cstheme="minorHAnsi"/>
          <w:sz w:val="22"/>
          <w:szCs w:val="22"/>
        </w:rPr>
      </w:pPr>
      <w:r w:rsidRPr="000D0F54">
        <w:rPr>
          <w:rFonts w:asciiTheme="minorHAnsi" w:hAnsiTheme="minorHAnsi" w:cstheme="minorHAnsi"/>
          <w:sz w:val="22"/>
          <w:szCs w:val="22"/>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w:t>
      </w:r>
      <w:r w:rsidR="000D0F54">
        <w:rPr>
          <w:rFonts w:asciiTheme="minorHAnsi" w:hAnsiTheme="minorHAnsi" w:cstheme="minorHAnsi"/>
          <w:sz w:val="22"/>
          <w:szCs w:val="22"/>
        </w:rPr>
        <w:t> </w:t>
      </w:r>
      <w:r w:rsidRPr="000D0F54">
        <w:rPr>
          <w:rFonts w:asciiTheme="minorHAnsi" w:hAnsiTheme="minorHAnsi" w:cstheme="minorHAnsi"/>
          <w:sz w:val="22"/>
          <w:szCs w:val="22"/>
        </w:rPr>
        <w:t xml:space="preserve">udzielenie zamówienia lub aby z jej treści wynikało, że zabezpiecza ofertę </w:t>
      </w:r>
      <w:r w:rsidRPr="000D0F54">
        <w:rPr>
          <w:rFonts w:asciiTheme="minorHAnsi" w:hAnsiTheme="minorHAnsi" w:cstheme="minorHAnsi"/>
          <w:sz w:val="22"/>
          <w:szCs w:val="22"/>
        </w:rPr>
        <w:lastRenderedPageBreak/>
        <w:t>Wykonawców wspólnie ubiegających się o udzielenie zamówienia (konsorcjum);</w:t>
      </w:r>
    </w:p>
    <w:p w14:paraId="0D4A717D" w14:textId="77777777" w:rsidR="00961A71" w:rsidRPr="00A547A8" w:rsidRDefault="00961A71" w:rsidP="00700D4D">
      <w:pPr>
        <w:pStyle w:val="Tekstpodstawowy"/>
        <w:numPr>
          <w:ilvl w:val="1"/>
          <w:numId w:val="24"/>
        </w:numPr>
        <w:spacing w:line="276" w:lineRule="auto"/>
        <w:ind w:left="993" w:hanging="426"/>
        <w:jc w:val="both"/>
        <w:rPr>
          <w:rFonts w:asciiTheme="minorHAnsi" w:hAnsiTheme="minorHAnsi" w:cstheme="minorHAnsi"/>
          <w:sz w:val="22"/>
          <w:szCs w:val="22"/>
        </w:rPr>
      </w:pPr>
      <w:r w:rsidRPr="00A547A8">
        <w:rPr>
          <w:rFonts w:asciiTheme="minorHAnsi" w:hAnsiTheme="minorHAnsi"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 .</w:t>
      </w:r>
    </w:p>
    <w:p w14:paraId="61050E49" w14:textId="41505C9B" w:rsidR="00673FFF" w:rsidRPr="005069AD" w:rsidRDefault="00961A71" w:rsidP="00700D4D">
      <w:pPr>
        <w:pStyle w:val="Tekstpodstawowy"/>
        <w:numPr>
          <w:ilvl w:val="1"/>
          <w:numId w:val="24"/>
        </w:numPr>
        <w:ind w:left="993" w:hanging="426"/>
        <w:jc w:val="both"/>
        <w:rPr>
          <w:rFonts w:asciiTheme="minorHAnsi" w:hAnsiTheme="minorHAnsi" w:cstheme="minorHAnsi"/>
          <w:sz w:val="22"/>
          <w:szCs w:val="22"/>
        </w:rPr>
      </w:pPr>
      <w:r w:rsidRPr="00A547A8">
        <w:rPr>
          <w:rFonts w:asciiTheme="minorHAnsi" w:hAnsiTheme="minorHAnsi" w:cstheme="minorHAnsi"/>
          <w:sz w:val="22"/>
          <w:szCs w:val="22"/>
        </w:rPr>
        <w:t>Zasady zwrotu oraz okoliczności zatrzymania wadium określa art. 98 Ustawy</w:t>
      </w:r>
      <w:r w:rsidR="000D0F54">
        <w:rPr>
          <w:rFonts w:asciiTheme="minorHAnsi" w:hAnsiTheme="minorHAnsi" w:cstheme="minorHAnsi"/>
          <w:sz w:val="22"/>
          <w:szCs w:val="22"/>
        </w:rPr>
        <w:t>.</w:t>
      </w:r>
    </w:p>
    <w:p w14:paraId="5B6545C0" w14:textId="67F53EE8" w:rsidR="001B51BE" w:rsidRPr="005069AD" w:rsidRDefault="00C619E3" w:rsidP="00700D4D">
      <w:pPr>
        <w:pStyle w:val="Nagwek3"/>
        <w:numPr>
          <w:ilvl w:val="0"/>
          <w:numId w:val="24"/>
        </w:numPr>
        <w:ind w:left="1134" w:hanging="708"/>
        <w:rPr>
          <w:rFonts w:asciiTheme="minorHAnsi" w:hAnsiTheme="minorHAnsi" w:cstheme="minorHAnsi"/>
        </w:rPr>
      </w:pPr>
      <w:bookmarkStart w:id="19" w:name="_Toc89711165"/>
      <w:r w:rsidRPr="00A547A8">
        <w:rPr>
          <w:rFonts w:asciiTheme="minorHAnsi" w:hAnsiTheme="minorHAnsi" w:cstheme="minorHAnsi"/>
        </w:rPr>
        <w:t>SPOSÓB OBLICZENIA</w:t>
      </w:r>
      <w:r w:rsidRPr="00A547A8">
        <w:rPr>
          <w:rFonts w:asciiTheme="minorHAnsi" w:hAnsiTheme="minorHAnsi" w:cstheme="minorHAnsi"/>
          <w:spacing w:val="-1"/>
        </w:rPr>
        <w:t xml:space="preserve"> </w:t>
      </w:r>
      <w:r w:rsidRPr="00A547A8">
        <w:rPr>
          <w:rFonts w:asciiTheme="minorHAnsi" w:hAnsiTheme="minorHAnsi" w:cstheme="minorHAnsi"/>
        </w:rPr>
        <w:t>CENY</w:t>
      </w:r>
      <w:bookmarkEnd w:id="19"/>
    </w:p>
    <w:p w14:paraId="5280D794" w14:textId="77777777" w:rsidR="00916D67" w:rsidRDefault="00C619E3" w:rsidP="00700D4D">
      <w:pPr>
        <w:pStyle w:val="Akapitzlist"/>
        <w:numPr>
          <w:ilvl w:val="1"/>
          <w:numId w:val="24"/>
        </w:numPr>
        <w:ind w:left="993" w:right="248" w:hanging="426"/>
        <w:rPr>
          <w:rFonts w:asciiTheme="minorHAnsi" w:hAnsiTheme="minorHAnsi" w:cstheme="minorHAnsi"/>
        </w:rPr>
      </w:pPr>
      <w:r w:rsidRPr="00A547A8">
        <w:rPr>
          <w:rFonts w:asciiTheme="minorHAnsi" w:hAnsiTheme="minorHAnsi" w:cstheme="minorHAnsi"/>
        </w:rPr>
        <w:t>Całkowita cena oferty brutto musi uwzględniać wszystkie wymagania niniejszej SWZ oraz obejmować wszystkie koszty, jakie doświadczony Wykonawca powinien przewidzieć do</w:t>
      </w:r>
      <w:r w:rsidR="00B80FB3">
        <w:rPr>
          <w:rFonts w:asciiTheme="minorHAnsi" w:hAnsiTheme="minorHAnsi" w:cstheme="minorHAnsi"/>
        </w:rPr>
        <w:t> </w:t>
      </w:r>
      <w:r w:rsidRPr="00A547A8">
        <w:rPr>
          <w:rFonts w:asciiTheme="minorHAnsi" w:hAnsiTheme="minorHAnsi" w:cstheme="minorHAnsi"/>
        </w:rPr>
        <w:t>poniesienia z tytułu należytej oraz zgodnej z obowiązującymi przepisami realizacji przedmi</w:t>
      </w:r>
      <w:r w:rsidR="00B80FB3">
        <w:rPr>
          <w:rFonts w:asciiTheme="minorHAnsi" w:hAnsiTheme="minorHAnsi" w:cstheme="minorHAnsi"/>
        </w:rPr>
        <w:t>otu zamówienia, w szczególności: koszty materiałów, koszty transportu, koszty pozostałych czynności wynikających z opisu przedmiotu zamówienia, projektowanych postanowień umowy oraz załączników.</w:t>
      </w:r>
    </w:p>
    <w:p w14:paraId="79E92CCB" w14:textId="749DBA03" w:rsidR="00916D67" w:rsidRPr="00916D67" w:rsidRDefault="00916D67" w:rsidP="00700D4D">
      <w:pPr>
        <w:pStyle w:val="Akapitzlist"/>
        <w:numPr>
          <w:ilvl w:val="1"/>
          <w:numId w:val="24"/>
        </w:numPr>
        <w:ind w:left="993" w:right="248" w:hanging="426"/>
        <w:rPr>
          <w:rFonts w:asciiTheme="minorHAnsi" w:hAnsiTheme="minorHAnsi" w:cstheme="minorHAnsi"/>
        </w:rPr>
      </w:pPr>
      <w:r w:rsidRPr="00916D67">
        <w:rPr>
          <w:rFonts w:asciiTheme="minorHAnsi" w:hAnsiTheme="minorHAnsi"/>
        </w:rPr>
        <w:t xml:space="preserve">Podana w ofercie dla potrzeb oceny ofert cena za utrzymanie dróg i placów oraz zimowe utrzymanie dróg </w:t>
      </w:r>
      <w:r w:rsidR="0077138D" w:rsidRPr="006A548A">
        <w:rPr>
          <w:rFonts w:asciiTheme="minorHAnsi" w:hAnsiTheme="minorHAnsi"/>
        </w:rPr>
        <w:t xml:space="preserve">winna obejmować wycenę następujących </w:t>
      </w:r>
      <w:r w:rsidRPr="00916D67">
        <w:rPr>
          <w:rFonts w:asciiTheme="minorHAnsi" w:hAnsiTheme="minorHAnsi"/>
        </w:rPr>
        <w:t>elementów:</w:t>
      </w:r>
    </w:p>
    <w:p w14:paraId="3171BF7B" w14:textId="0B752D4F" w:rsidR="00432FFE" w:rsidRPr="005E4428" w:rsidRDefault="00432FFE" w:rsidP="00700D4D">
      <w:pPr>
        <w:pStyle w:val="Akapitzlist"/>
        <w:numPr>
          <w:ilvl w:val="2"/>
          <w:numId w:val="24"/>
        </w:numPr>
        <w:autoSpaceDE/>
        <w:autoSpaceDN/>
        <w:spacing w:line="276" w:lineRule="auto"/>
        <w:contextualSpacing/>
        <w:outlineLvl w:val="3"/>
        <w:rPr>
          <w:rFonts w:asciiTheme="minorHAnsi" w:hAnsiTheme="minorHAnsi"/>
        </w:rPr>
      </w:pPr>
      <w:r w:rsidRPr="005E4428">
        <w:rPr>
          <w:rFonts w:asciiTheme="minorHAnsi" w:hAnsiTheme="minorHAnsi"/>
        </w:rPr>
        <w:t>Cena za mechaniczne oczyszczanie ulic, zatok parkingów i chodników na terenie miasta Lwówek Śląski ujętych w załączniku nr 1 – „Wykaz ulic i chodników do oczyszczania” (bez opróżniania</w:t>
      </w:r>
      <w:r>
        <w:rPr>
          <w:rFonts w:asciiTheme="minorHAnsi" w:hAnsiTheme="minorHAnsi"/>
        </w:rPr>
        <w:br/>
      </w:r>
      <w:r w:rsidRPr="005E4428">
        <w:rPr>
          <w:rFonts w:asciiTheme="minorHAnsi" w:hAnsiTheme="minorHAnsi"/>
        </w:rPr>
        <w:t xml:space="preserve">i wywozu nieczystości z koszy)  </w:t>
      </w:r>
      <w:r w:rsidRPr="005E4428">
        <w:rPr>
          <w:rFonts w:asciiTheme="minorHAnsi" w:hAnsiTheme="minorHAnsi"/>
          <w:b/>
        </w:rPr>
        <w:t>KATEGORIA I.</w:t>
      </w:r>
      <w:r w:rsidRPr="005E4428">
        <w:rPr>
          <w:rFonts w:asciiTheme="minorHAnsi" w:hAnsiTheme="minorHAnsi"/>
        </w:rPr>
        <w:t xml:space="preserve"> </w:t>
      </w:r>
    </w:p>
    <w:p w14:paraId="73CBAC6B" w14:textId="2CEC58ED" w:rsidR="00432FFE" w:rsidRPr="005E4428" w:rsidRDefault="00432FFE" w:rsidP="00700D4D">
      <w:pPr>
        <w:numPr>
          <w:ilvl w:val="2"/>
          <w:numId w:val="24"/>
        </w:numPr>
        <w:tabs>
          <w:tab w:val="num" w:pos="1467"/>
        </w:tabs>
        <w:autoSpaceDE/>
        <w:autoSpaceDN/>
        <w:spacing w:line="276" w:lineRule="auto"/>
        <w:jc w:val="both"/>
        <w:outlineLvl w:val="3"/>
        <w:rPr>
          <w:rFonts w:asciiTheme="minorHAnsi" w:hAnsiTheme="minorHAnsi"/>
        </w:rPr>
      </w:pPr>
      <w:r w:rsidRPr="005E4428">
        <w:rPr>
          <w:rFonts w:asciiTheme="minorHAnsi" w:hAnsiTheme="minorHAnsi"/>
        </w:rPr>
        <w:t>Cena za mechaniczne oczyszczanie ulic, zatok parkingów i chodników na terenie miasta Lwówek Śląski ujętych w załączniku nr 1 – „Wykaz ulic i chodników do oczyszczania” (bez opróżniania</w:t>
      </w:r>
      <w:r>
        <w:rPr>
          <w:rFonts w:asciiTheme="minorHAnsi" w:hAnsiTheme="minorHAnsi"/>
        </w:rPr>
        <w:br/>
      </w:r>
      <w:r w:rsidRPr="005E4428">
        <w:rPr>
          <w:rFonts w:asciiTheme="minorHAnsi" w:hAnsiTheme="minorHAnsi"/>
        </w:rPr>
        <w:t xml:space="preserve">i wywozu nieczystości z koszy) </w:t>
      </w:r>
      <w:r w:rsidRPr="005E4428">
        <w:rPr>
          <w:rFonts w:asciiTheme="minorHAnsi" w:hAnsiTheme="minorHAnsi"/>
          <w:b/>
        </w:rPr>
        <w:t>KATEGORIA II.</w:t>
      </w:r>
      <w:r w:rsidRPr="005E4428">
        <w:rPr>
          <w:rFonts w:asciiTheme="minorHAnsi" w:hAnsiTheme="minorHAnsi"/>
        </w:rPr>
        <w:t xml:space="preserve"> </w:t>
      </w:r>
    </w:p>
    <w:p w14:paraId="67A283CC" w14:textId="57AEE578" w:rsidR="00432FFE" w:rsidRPr="005E4428" w:rsidRDefault="00432FFE" w:rsidP="00700D4D">
      <w:pPr>
        <w:numPr>
          <w:ilvl w:val="2"/>
          <w:numId w:val="24"/>
        </w:numPr>
        <w:tabs>
          <w:tab w:val="num" w:pos="1467"/>
        </w:tabs>
        <w:autoSpaceDE/>
        <w:autoSpaceDN/>
        <w:spacing w:line="276" w:lineRule="auto"/>
        <w:jc w:val="both"/>
        <w:outlineLvl w:val="3"/>
        <w:rPr>
          <w:rFonts w:asciiTheme="minorHAnsi" w:hAnsiTheme="minorHAnsi"/>
        </w:rPr>
      </w:pPr>
      <w:r w:rsidRPr="005E4428">
        <w:rPr>
          <w:rFonts w:asciiTheme="minorHAnsi" w:hAnsiTheme="minorHAnsi"/>
        </w:rPr>
        <w:t>Cena za mechaniczne oczyszczanie ulic, zatok parkingów i chodników na terenie miasta Lwówek Śląski ujętych w załączniku nr 1 – „Wykaz ulic i chodników do oczyszczania” (bez opróżniania</w:t>
      </w:r>
      <w:r>
        <w:rPr>
          <w:rFonts w:asciiTheme="minorHAnsi" w:hAnsiTheme="minorHAnsi"/>
        </w:rPr>
        <w:br/>
      </w:r>
      <w:r w:rsidRPr="005E4428">
        <w:rPr>
          <w:rFonts w:asciiTheme="minorHAnsi" w:hAnsiTheme="minorHAnsi"/>
        </w:rPr>
        <w:t xml:space="preserve">i wywozu nieczystości z koszy) </w:t>
      </w:r>
      <w:r w:rsidRPr="005E4428">
        <w:rPr>
          <w:rFonts w:asciiTheme="minorHAnsi" w:hAnsiTheme="minorHAnsi"/>
          <w:b/>
        </w:rPr>
        <w:t xml:space="preserve">KATEGORIA III. </w:t>
      </w:r>
    </w:p>
    <w:p w14:paraId="60A71DEC" w14:textId="5CDE5026" w:rsidR="00432FFE" w:rsidRPr="005E4428" w:rsidRDefault="00432FFE" w:rsidP="00700D4D">
      <w:pPr>
        <w:widowControl/>
        <w:numPr>
          <w:ilvl w:val="2"/>
          <w:numId w:val="24"/>
        </w:numPr>
        <w:autoSpaceDE/>
        <w:autoSpaceDN/>
        <w:spacing w:line="240" w:lineRule="atLeast"/>
        <w:jc w:val="both"/>
        <w:rPr>
          <w:rFonts w:asciiTheme="minorHAnsi" w:hAnsiTheme="minorHAnsi"/>
          <w:b/>
        </w:rPr>
      </w:pPr>
      <w:r w:rsidRPr="005E4428">
        <w:rPr>
          <w:rFonts w:asciiTheme="minorHAnsi" w:hAnsiTheme="minorHAnsi"/>
        </w:rPr>
        <w:t>Cena za oczyszczanie ulic o nawierzchni nieutwardzonej na terenie miasta Lwówek Śląski ujętych</w:t>
      </w:r>
      <w:r>
        <w:rPr>
          <w:rFonts w:asciiTheme="minorHAnsi" w:hAnsiTheme="minorHAnsi"/>
        </w:rPr>
        <w:br/>
      </w:r>
      <w:r w:rsidRPr="005E4428">
        <w:rPr>
          <w:rFonts w:asciiTheme="minorHAnsi" w:hAnsiTheme="minorHAnsi"/>
        </w:rPr>
        <w:t xml:space="preserve">w załączniku nr 1 – „Wykaz ulic do oczyszczania”  (bez opróżniania i wywozu nieczystości z koszy) </w:t>
      </w:r>
      <w:r w:rsidRPr="005E4428">
        <w:rPr>
          <w:rFonts w:asciiTheme="minorHAnsi" w:hAnsiTheme="minorHAnsi"/>
          <w:b/>
        </w:rPr>
        <w:t>KATEGORIA IV.</w:t>
      </w:r>
    </w:p>
    <w:p w14:paraId="4F8376D1" w14:textId="521EC268" w:rsidR="00916D67" w:rsidRPr="00C445A8" w:rsidRDefault="00FB67FE" w:rsidP="00700D4D">
      <w:pPr>
        <w:widowControl/>
        <w:numPr>
          <w:ilvl w:val="2"/>
          <w:numId w:val="24"/>
        </w:numPr>
        <w:tabs>
          <w:tab w:val="num" w:pos="720"/>
        </w:tabs>
        <w:autoSpaceDE/>
        <w:autoSpaceDN/>
        <w:jc w:val="both"/>
        <w:rPr>
          <w:rFonts w:asciiTheme="minorHAnsi" w:hAnsiTheme="minorHAnsi"/>
        </w:rPr>
      </w:pPr>
      <w:r>
        <w:rPr>
          <w:rFonts w:asciiTheme="minorHAnsi" w:hAnsiTheme="minorHAnsi"/>
        </w:rPr>
        <w:t>Cena za opróżnianie</w:t>
      </w:r>
      <w:r w:rsidR="00931CDC">
        <w:rPr>
          <w:rFonts w:asciiTheme="minorHAnsi" w:hAnsiTheme="minorHAnsi"/>
        </w:rPr>
        <w:t xml:space="preserve">, </w:t>
      </w:r>
      <w:r w:rsidR="00916D67" w:rsidRPr="005E4428">
        <w:rPr>
          <w:rFonts w:asciiTheme="minorHAnsi" w:hAnsiTheme="minorHAnsi"/>
        </w:rPr>
        <w:t>wywóz</w:t>
      </w:r>
      <w:r w:rsidR="00931CDC">
        <w:rPr>
          <w:rFonts w:asciiTheme="minorHAnsi" w:hAnsiTheme="minorHAnsi"/>
        </w:rPr>
        <w:t xml:space="preserve"> i zagospodarowanie</w:t>
      </w:r>
      <w:r w:rsidR="00916D67" w:rsidRPr="005E4428">
        <w:rPr>
          <w:rFonts w:asciiTheme="minorHAnsi" w:hAnsiTheme="minorHAnsi"/>
        </w:rPr>
        <w:t xml:space="preserve"> nieczystości (odpadów) z koszy zlokalizowanych na przystankach komunikacji samochodowej  rozmieszczonych na terenie gminy i miasta Lwówek Śląski wraz</w:t>
      </w:r>
      <w:r w:rsidR="00931CDC">
        <w:rPr>
          <w:rFonts w:asciiTheme="minorHAnsi" w:hAnsiTheme="minorHAnsi"/>
        </w:rPr>
        <w:t xml:space="preserve"> </w:t>
      </w:r>
      <w:r w:rsidR="00916D67" w:rsidRPr="005E4428">
        <w:rPr>
          <w:rFonts w:asciiTheme="minorHAnsi" w:hAnsiTheme="minorHAnsi"/>
        </w:rPr>
        <w:t xml:space="preserve">z utrzymaniem czystości i porządku miejsc przystankowych ujętych </w:t>
      </w:r>
      <w:r w:rsidR="00916D67" w:rsidRPr="00C445A8">
        <w:rPr>
          <w:rFonts w:asciiTheme="minorHAnsi" w:hAnsiTheme="minorHAnsi"/>
        </w:rPr>
        <w:t>w załączniku nr 2 – „Wykaz przystanków komunikacyjnych na terenie gminy i miasta Lwówek Śląski”</w:t>
      </w:r>
    </w:p>
    <w:p w14:paraId="017205CC" w14:textId="6D85B9D1" w:rsidR="00916D67" w:rsidRPr="00AE7306" w:rsidRDefault="00931CDC" w:rsidP="00700D4D">
      <w:pPr>
        <w:widowControl/>
        <w:numPr>
          <w:ilvl w:val="2"/>
          <w:numId w:val="24"/>
        </w:numPr>
        <w:tabs>
          <w:tab w:val="num" w:pos="720"/>
        </w:tabs>
        <w:autoSpaceDE/>
        <w:autoSpaceDN/>
        <w:jc w:val="both"/>
        <w:rPr>
          <w:rFonts w:asciiTheme="minorHAnsi" w:hAnsiTheme="minorHAnsi"/>
        </w:rPr>
      </w:pPr>
      <w:r>
        <w:rPr>
          <w:rFonts w:asciiTheme="minorHAnsi" w:hAnsiTheme="minorHAnsi"/>
        </w:rPr>
        <w:t xml:space="preserve">Cena za opróżnianie, </w:t>
      </w:r>
      <w:r w:rsidRPr="005E4428">
        <w:rPr>
          <w:rFonts w:asciiTheme="minorHAnsi" w:hAnsiTheme="minorHAnsi"/>
        </w:rPr>
        <w:t>wywóz</w:t>
      </w:r>
      <w:r>
        <w:rPr>
          <w:rFonts w:asciiTheme="minorHAnsi" w:hAnsiTheme="minorHAnsi"/>
        </w:rPr>
        <w:t xml:space="preserve"> i zagospodarowanie</w:t>
      </w:r>
      <w:r w:rsidRPr="005E4428">
        <w:rPr>
          <w:rFonts w:asciiTheme="minorHAnsi" w:hAnsiTheme="minorHAnsi"/>
        </w:rPr>
        <w:t xml:space="preserve"> </w:t>
      </w:r>
      <w:r w:rsidR="00916D67" w:rsidRPr="00C445A8">
        <w:rPr>
          <w:rFonts w:asciiTheme="minorHAnsi" w:hAnsiTheme="minorHAnsi"/>
        </w:rPr>
        <w:t xml:space="preserve">nieczystości z koszy zlokalizowanych na terenie miasta Lwówek Śląski w </w:t>
      </w:r>
      <w:r w:rsidR="00916D67" w:rsidRPr="00AE7306">
        <w:rPr>
          <w:rFonts w:asciiTheme="minorHAnsi" w:hAnsiTheme="minorHAnsi"/>
        </w:rPr>
        <w:t xml:space="preserve">ilości </w:t>
      </w:r>
      <w:r w:rsidR="00C445A8" w:rsidRPr="00AE7306">
        <w:rPr>
          <w:rFonts w:asciiTheme="minorHAnsi" w:hAnsiTheme="minorHAnsi"/>
        </w:rPr>
        <w:t>130</w:t>
      </w:r>
      <w:r w:rsidR="00916D67" w:rsidRPr="00AE7306">
        <w:rPr>
          <w:rFonts w:asciiTheme="minorHAnsi" w:hAnsiTheme="minorHAnsi"/>
        </w:rPr>
        <w:t xml:space="preserve"> </w:t>
      </w:r>
      <w:r w:rsidR="00C445A8" w:rsidRPr="00AE7306">
        <w:rPr>
          <w:rFonts w:asciiTheme="minorHAnsi" w:hAnsiTheme="minorHAnsi"/>
        </w:rPr>
        <w:t xml:space="preserve">z </w:t>
      </w:r>
      <w:r w:rsidR="00916D67" w:rsidRPr="00AE7306">
        <w:rPr>
          <w:rFonts w:asciiTheme="minorHAnsi" w:hAnsiTheme="minorHAnsi"/>
        </w:rPr>
        <w:t>w</w:t>
      </w:r>
      <w:r w:rsidR="00C445A8" w:rsidRPr="00AE7306">
        <w:rPr>
          <w:rFonts w:asciiTheme="minorHAnsi" w:hAnsiTheme="minorHAnsi"/>
        </w:rPr>
        <w:t>łączeniem</w:t>
      </w:r>
      <w:r w:rsidR="00916D67" w:rsidRPr="00AE7306">
        <w:rPr>
          <w:rFonts w:asciiTheme="minorHAnsi" w:hAnsiTheme="minorHAnsi"/>
        </w:rPr>
        <w:t xml:space="preserve"> koszy znajdujących się na terenie Parku Miejskiego</w:t>
      </w:r>
      <w:r w:rsidR="00C445A8" w:rsidRPr="00AE7306">
        <w:rPr>
          <w:rFonts w:asciiTheme="minorHAnsi" w:hAnsiTheme="minorHAnsi"/>
        </w:rPr>
        <w:t>, Szwajcarii Lwóweckiej</w:t>
      </w:r>
      <w:r w:rsidR="00916D67" w:rsidRPr="00AE7306">
        <w:rPr>
          <w:rFonts w:asciiTheme="minorHAnsi" w:hAnsiTheme="minorHAnsi"/>
        </w:rPr>
        <w:t xml:space="preserve"> i na Plantach Miejskich. </w:t>
      </w:r>
    </w:p>
    <w:p w14:paraId="723BFF8F" w14:textId="77777777" w:rsidR="00916D67" w:rsidRPr="00AE7306" w:rsidRDefault="00916D67" w:rsidP="00700D4D">
      <w:pPr>
        <w:widowControl/>
        <w:numPr>
          <w:ilvl w:val="2"/>
          <w:numId w:val="24"/>
        </w:numPr>
        <w:tabs>
          <w:tab w:val="num" w:pos="720"/>
        </w:tabs>
        <w:autoSpaceDE/>
        <w:autoSpaceDN/>
        <w:jc w:val="both"/>
        <w:rPr>
          <w:rFonts w:asciiTheme="minorHAnsi" w:hAnsiTheme="minorHAnsi"/>
        </w:rPr>
      </w:pPr>
      <w:r w:rsidRPr="00AE7306">
        <w:rPr>
          <w:rFonts w:asciiTheme="minorHAnsi" w:hAnsiTheme="minorHAnsi"/>
        </w:rPr>
        <w:t>Cena za utrzymanie czystości i porządku na terenach ujętych w załączniku nr 3 – „Wykaz terenów do utrzymania w porządku i czystości”.</w:t>
      </w:r>
    </w:p>
    <w:p w14:paraId="02C7FD30" w14:textId="70DCB5A2" w:rsidR="00916D67" w:rsidRPr="00AE7306" w:rsidRDefault="00916D67" w:rsidP="00700D4D">
      <w:pPr>
        <w:widowControl/>
        <w:numPr>
          <w:ilvl w:val="2"/>
          <w:numId w:val="24"/>
        </w:numPr>
        <w:tabs>
          <w:tab w:val="num" w:pos="720"/>
        </w:tabs>
        <w:autoSpaceDE/>
        <w:autoSpaceDN/>
        <w:jc w:val="both"/>
        <w:rPr>
          <w:rFonts w:asciiTheme="minorHAnsi" w:hAnsiTheme="minorHAnsi"/>
        </w:rPr>
      </w:pPr>
      <w:r w:rsidRPr="00AE7306">
        <w:rPr>
          <w:rFonts w:asciiTheme="minorHAnsi" w:hAnsiTheme="minorHAnsi"/>
        </w:rPr>
        <w:t>Cena za</w:t>
      </w:r>
      <w:r w:rsidR="00432FFE" w:rsidRPr="00AE7306">
        <w:rPr>
          <w:rFonts w:asciiTheme="minorHAnsi" w:hAnsiTheme="minorHAnsi"/>
        </w:rPr>
        <w:t xml:space="preserve"> ustawienie</w:t>
      </w:r>
      <w:r w:rsidR="00931CDC">
        <w:rPr>
          <w:rFonts w:asciiTheme="minorHAnsi" w:hAnsiTheme="minorHAnsi"/>
        </w:rPr>
        <w:t xml:space="preserve">, </w:t>
      </w:r>
      <w:r w:rsidR="00700D4D">
        <w:rPr>
          <w:rFonts w:asciiTheme="minorHAnsi" w:hAnsiTheme="minorHAnsi"/>
        </w:rPr>
        <w:t xml:space="preserve">odebranie </w:t>
      </w:r>
      <w:r w:rsidR="00432FFE" w:rsidRPr="00AE7306">
        <w:rPr>
          <w:rFonts w:asciiTheme="minorHAnsi" w:hAnsiTheme="minorHAnsi"/>
        </w:rPr>
        <w:t>kontenerów</w:t>
      </w:r>
      <w:r w:rsidR="00931CDC">
        <w:rPr>
          <w:rFonts w:asciiTheme="minorHAnsi" w:hAnsiTheme="minorHAnsi"/>
        </w:rPr>
        <w:t xml:space="preserve"> oraz zagospodarowanie</w:t>
      </w:r>
      <w:r w:rsidR="00432FFE" w:rsidRPr="00AE7306">
        <w:rPr>
          <w:rFonts w:asciiTheme="minorHAnsi" w:hAnsiTheme="minorHAnsi"/>
        </w:rPr>
        <w:t xml:space="preserve"> odpad</w:t>
      </w:r>
      <w:r w:rsidR="00700D4D">
        <w:rPr>
          <w:rFonts w:asciiTheme="minorHAnsi" w:hAnsiTheme="minorHAnsi"/>
        </w:rPr>
        <w:t>y</w:t>
      </w:r>
      <w:r w:rsidR="00432FFE" w:rsidRPr="00AE7306">
        <w:rPr>
          <w:rFonts w:asciiTheme="minorHAnsi" w:hAnsiTheme="minorHAnsi"/>
        </w:rPr>
        <w:t xml:space="preserve"> pochodzących</w:t>
      </w:r>
      <w:r w:rsidR="00931CDC">
        <w:rPr>
          <w:rFonts w:asciiTheme="minorHAnsi" w:hAnsiTheme="minorHAnsi"/>
        </w:rPr>
        <w:br/>
      </w:r>
      <w:r w:rsidR="00432FFE" w:rsidRPr="00AE7306">
        <w:rPr>
          <w:rFonts w:asciiTheme="minorHAnsi" w:hAnsiTheme="minorHAnsi"/>
        </w:rPr>
        <w:t>z</w:t>
      </w:r>
      <w:r w:rsidRPr="00AE7306">
        <w:rPr>
          <w:rFonts w:asciiTheme="minorHAnsi" w:hAnsiTheme="minorHAnsi"/>
        </w:rPr>
        <w:t xml:space="preserve"> „dzikich wysypisk śmieci”.</w:t>
      </w:r>
    </w:p>
    <w:p w14:paraId="4D48C96B" w14:textId="77777777" w:rsidR="00916D67" w:rsidRPr="005E4428" w:rsidRDefault="00916D67" w:rsidP="00700D4D">
      <w:pPr>
        <w:widowControl/>
        <w:numPr>
          <w:ilvl w:val="2"/>
          <w:numId w:val="24"/>
        </w:numPr>
        <w:tabs>
          <w:tab w:val="num" w:pos="720"/>
          <w:tab w:val="left" w:pos="851"/>
        </w:tabs>
        <w:autoSpaceDE/>
        <w:autoSpaceDN/>
        <w:jc w:val="both"/>
        <w:rPr>
          <w:rFonts w:asciiTheme="minorHAnsi" w:hAnsiTheme="minorHAnsi"/>
        </w:rPr>
      </w:pPr>
      <w:r w:rsidRPr="00AE7306">
        <w:rPr>
          <w:rFonts w:asciiTheme="minorHAnsi" w:hAnsiTheme="minorHAnsi"/>
        </w:rPr>
        <w:t xml:space="preserve"> Cena za zbieranie, przechowywanie i utylizację</w:t>
      </w:r>
      <w:r w:rsidRPr="005E4428">
        <w:rPr>
          <w:rFonts w:asciiTheme="minorHAnsi" w:hAnsiTheme="minorHAnsi"/>
        </w:rPr>
        <w:t xml:space="preserve"> padłych bezdomnych zwierząt.</w:t>
      </w:r>
    </w:p>
    <w:p w14:paraId="7C63E370" w14:textId="77777777" w:rsidR="00916D67" w:rsidRPr="005E4428" w:rsidRDefault="00916D67" w:rsidP="00700D4D">
      <w:pPr>
        <w:widowControl/>
        <w:numPr>
          <w:ilvl w:val="2"/>
          <w:numId w:val="24"/>
        </w:numPr>
        <w:tabs>
          <w:tab w:val="num" w:pos="720"/>
          <w:tab w:val="left" w:pos="851"/>
        </w:tabs>
        <w:autoSpaceDE/>
        <w:autoSpaceDN/>
        <w:jc w:val="both"/>
        <w:rPr>
          <w:rFonts w:asciiTheme="minorHAnsi" w:hAnsiTheme="minorHAnsi"/>
        </w:rPr>
      </w:pPr>
      <w:r w:rsidRPr="005E4428">
        <w:rPr>
          <w:rFonts w:asciiTheme="minorHAnsi" w:hAnsiTheme="minorHAnsi"/>
        </w:rPr>
        <w:t xml:space="preserve"> Cena za sprzątanie po akcji „sprzątania świata”, „światowy dzień ziemi” itp.</w:t>
      </w:r>
    </w:p>
    <w:p w14:paraId="1F19412A" w14:textId="77777777" w:rsidR="00916D67" w:rsidRPr="005E4428" w:rsidRDefault="00916D67" w:rsidP="00700D4D">
      <w:pPr>
        <w:widowControl/>
        <w:numPr>
          <w:ilvl w:val="2"/>
          <w:numId w:val="24"/>
        </w:numPr>
        <w:tabs>
          <w:tab w:val="num" w:pos="720"/>
          <w:tab w:val="left" w:pos="851"/>
          <w:tab w:val="left" w:pos="1134"/>
          <w:tab w:val="left" w:pos="1276"/>
        </w:tabs>
        <w:autoSpaceDE/>
        <w:autoSpaceDN/>
        <w:jc w:val="both"/>
        <w:rPr>
          <w:rFonts w:asciiTheme="minorHAnsi" w:hAnsiTheme="minorHAnsi"/>
        </w:rPr>
      </w:pPr>
      <w:r w:rsidRPr="005E4428">
        <w:rPr>
          <w:rFonts w:asciiTheme="minorHAnsi" w:hAnsiTheme="minorHAnsi"/>
        </w:rPr>
        <w:t xml:space="preserve"> Cena za jednodniowe utrzymanie czystości w czasie imprez gminnych.</w:t>
      </w:r>
    </w:p>
    <w:p w14:paraId="26E5BD4E" w14:textId="77777777" w:rsidR="00916D67" w:rsidRPr="005E4428" w:rsidRDefault="00916D67" w:rsidP="00700D4D">
      <w:pPr>
        <w:tabs>
          <w:tab w:val="left" w:pos="851"/>
        </w:tabs>
        <w:jc w:val="both"/>
        <w:rPr>
          <w:rFonts w:asciiTheme="minorHAnsi" w:hAnsiTheme="minorHAnsi"/>
        </w:rPr>
      </w:pPr>
      <w:r w:rsidRPr="005E4428">
        <w:rPr>
          <w:rFonts w:asciiTheme="minorHAnsi" w:hAnsiTheme="minorHAnsi"/>
        </w:rPr>
        <w:t>tj. Kiermasz Wielkanocny, Dożynki, Kiermasz Bożonarodzeniowy, Jasełka Uliczne (z wyłączeniem Lwóweckiego Lata Agatowego).</w:t>
      </w:r>
    </w:p>
    <w:p w14:paraId="79C748A1" w14:textId="5264EE14" w:rsidR="00916D67" w:rsidRDefault="00916D67" w:rsidP="00700D4D">
      <w:pPr>
        <w:pStyle w:val="Akapitzlist"/>
        <w:widowControl/>
        <w:numPr>
          <w:ilvl w:val="2"/>
          <w:numId w:val="24"/>
        </w:numPr>
        <w:tabs>
          <w:tab w:val="left" w:pos="851"/>
          <w:tab w:val="left" w:pos="1276"/>
        </w:tabs>
        <w:autoSpaceDE/>
        <w:autoSpaceDN/>
        <w:ind w:left="1276" w:hanging="568"/>
        <w:rPr>
          <w:rFonts w:asciiTheme="minorHAnsi" w:hAnsiTheme="minorHAnsi"/>
        </w:rPr>
      </w:pPr>
      <w:r w:rsidRPr="00916D67">
        <w:rPr>
          <w:rFonts w:asciiTheme="minorHAnsi" w:hAnsiTheme="minorHAnsi"/>
        </w:rPr>
        <w:t>Cena za posprzątanie terenu Placu Wolności i przyległych ulic po nocy sylwestrowej wraz</w:t>
      </w:r>
      <w:r>
        <w:rPr>
          <w:rFonts w:asciiTheme="minorHAnsi" w:hAnsiTheme="minorHAnsi"/>
        </w:rPr>
        <w:br/>
      </w:r>
      <w:r w:rsidRPr="00916D67">
        <w:rPr>
          <w:rFonts w:asciiTheme="minorHAnsi" w:hAnsiTheme="minorHAnsi"/>
        </w:rPr>
        <w:t>z kosztami zagospodarowania zebranych odpadów.</w:t>
      </w:r>
    </w:p>
    <w:p w14:paraId="655589BA" w14:textId="77777777" w:rsidR="00916D67" w:rsidRDefault="00916D67" w:rsidP="00700D4D">
      <w:pPr>
        <w:pStyle w:val="Akapitzlist"/>
        <w:widowControl/>
        <w:numPr>
          <w:ilvl w:val="2"/>
          <w:numId w:val="24"/>
        </w:numPr>
        <w:tabs>
          <w:tab w:val="left" w:pos="851"/>
          <w:tab w:val="left" w:pos="1276"/>
        </w:tabs>
        <w:autoSpaceDE/>
        <w:autoSpaceDN/>
        <w:ind w:left="1276" w:hanging="568"/>
        <w:rPr>
          <w:rFonts w:asciiTheme="minorHAnsi" w:hAnsiTheme="minorHAnsi"/>
        </w:rPr>
      </w:pPr>
      <w:r w:rsidRPr="00916D67">
        <w:rPr>
          <w:rFonts w:asciiTheme="minorHAnsi" w:hAnsiTheme="minorHAnsi"/>
        </w:rPr>
        <w:t>Cena za usuwanie ogłoszeń ze słupów ogłoszeniowych, drzew, lamp ulicznych, murów</w:t>
      </w:r>
      <w:r>
        <w:rPr>
          <w:rFonts w:asciiTheme="minorHAnsi" w:hAnsiTheme="minorHAnsi"/>
        </w:rPr>
        <w:br/>
      </w:r>
      <w:r w:rsidRPr="00916D67">
        <w:rPr>
          <w:rFonts w:asciiTheme="minorHAnsi" w:hAnsiTheme="minorHAnsi"/>
        </w:rPr>
        <w:t>i ogrodzeń.</w:t>
      </w:r>
    </w:p>
    <w:p w14:paraId="39CB2996" w14:textId="77777777" w:rsidR="00916D67" w:rsidRDefault="00916D67" w:rsidP="00700D4D">
      <w:pPr>
        <w:pStyle w:val="Akapitzlist"/>
        <w:widowControl/>
        <w:numPr>
          <w:ilvl w:val="2"/>
          <w:numId w:val="24"/>
        </w:numPr>
        <w:tabs>
          <w:tab w:val="left" w:pos="851"/>
          <w:tab w:val="left" w:pos="1276"/>
        </w:tabs>
        <w:autoSpaceDE/>
        <w:autoSpaceDN/>
        <w:ind w:left="1276" w:hanging="568"/>
        <w:rPr>
          <w:rFonts w:asciiTheme="minorHAnsi" w:hAnsiTheme="minorHAnsi"/>
        </w:rPr>
      </w:pPr>
      <w:r w:rsidRPr="00916D67">
        <w:rPr>
          <w:rFonts w:asciiTheme="minorHAnsi" w:hAnsiTheme="minorHAnsi"/>
        </w:rPr>
        <w:t>Cena za utrzymanie toalety miejskiej znajdującej się przy ul. Dworcowej.</w:t>
      </w:r>
    </w:p>
    <w:p w14:paraId="5750A18D" w14:textId="77777777" w:rsidR="00916D67" w:rsidRPr="00AE7306" w:rsidRDefault="00916D67" w:rsidP="00700D4D">
      <w:pPr>
        <w:pStyle w:val="Akapitzlist"/>
        <w:widowControl/>
        <w:numPr>
          <w:ilvl w:val="2"/>
          <w:numId w:val="24"/>
        </w:numPr>
        <w:tabs>
          <w:tab w:val="left" w:pos="851"/>
          <w:tab w:val="left" w:pos="1276"/>
        </w:tabs>
        <w:autoSpaceDE/>
        <w:autoSpaceDN/>
        <w:ind w:left="1276" w:hanging="568"/>
        <w:rPr>
          <w:rFonts w:asciiTheme="minorHAnsi" w:hAnsiTheme="minorHAnsi"/>
        </w:rPr>
      </w:pPr>
      <w:r w:rsidRPr="00916D67">
        <w:rPr>
          <w:rFonts w:asciiTheme="minorHAnsi" w:hAnsiTheme="minorHAnsi"/>
        </w:rPr>
        <w:t xml:space="preserve">Cena za zawieszenie i zdjęcie flag państwowych na terenie miasta  z okazji uroczystości 1 i 3 maja, </w:t>
      </w:r>
      <w:r w:rsidRPr="00AE7306">
        <w:rPr>
          <w:rFonts w:asciiTheme="minorHAnsi" w:hAnsiTheme="minorHAnsi"/>
        </w:rPr>
        <w:t>11 listopada.</w:t>
      </w:r>
    </w:p>
    <w:p w14:paraId="5FF4F5C4" w14:textId="230F286A" w:rsidR="00916D67" w:rsidRPr="00AE7306" w:rsidRDefault="00931CDC" w:rsidP="00700D4D">
      <w:pPr>
        <w:pStyle w:val="Akapitzlist"/>
        <w:widowControl/>
        <w:numPr>
          <w:ilvl w:val="2"/>
          <w:numId w:val="24"/>
        </w:numPr>
        <w:tabs>
          <w:tab w:val="left" w:pos="851"/>
          <w:tab w:val="left" w:pos="1276"/>
        </w:tabs>
        <w:autoSpaceDE/>
        <w:autoSpaceDN/>
        <w:ind w:left="1276" w:hanging="568"/>
        <w:rPr>
          <w:rFonts w:asciiTheme="minorHAnsi" w:hAnsiTheme="minorHAnsi"/>
        </w:rPr>
      </w:pPr>
      <w:r w:rsidRPr="00916D67">
        <w:rPr>
          <w:rFonts w:asciiTheme="minorHAnsi" w:hAnsiTheme="minorHAnsi"/>
        </w:rPr>
        <w:t xml:space="preserve">Cena za ustawienie kontenerów i zagospodarowanie  odpadów </w:t>
      </w:r>
      <w:r w:rsidR="00916D67" w:rsidRPr="00AE7306">
        <w:rPr>
          <w:rFonts w:asciiTheme="minorHAnsi" w:hAnsiTheme="minorHAnsi"/>
        </w:rPr>
        <w:t>pochodzący</w:t>
      </w:r>
      <w:r w:rsidR="00700D4D">
        <w:rPr>
          <w:rFonts w:asciiTheme="minorHAnsi" w:hAnsiTheme="minorHAnsi"/>
        </w:rPr>
        <w:t>ch</w:t>
      </w:r>
      <w:r w:rsidR="00916D67" w:rsidRPr="00AE7306">
        <w:rPr>
          <w:rFonts w:asciiTheme="minorHAnsi" w:hAnsiTheme="minorHAnsi"/>
        </w:rPr>
        <w:t xml:space="preserve"> z terenu przy Cmentarzu Komunalnym  w dniach od 29.10. do 02.11.2022 r.</w:t>
      </w:r>
    </w:p>
    <w:p w14:paraId="47B38844" w14:textId="77777777" w:rsidR="00916D67" w:rsidRPr="00AE7306" w:rsidRDefault="00916D67" w:rsidP="00700D4D">
      <w:pPr>
        <w:pStyle w:val="Akapitzlist"/>
        <w:widowControl/>
        <w:numPr>
          <w:ilvl w:val="2"/>
          <w:numId w:val="24"/>
        </w:numPr>
        <w:tabs>
          <w:tab w:val="left" w:pos="851"/>
          <w:tab w:val="left" w:pos="1276"/>
        </w:tabs>
        <w:autoSpaceDE/>
        <w:autoSpaceDN/>
        <w:ind w:left="1276" w:hanging="568"/>
        <w:rPr>
          <w:rFonts w:asciiTheme="minorHAnsi" w:hAnsiTheme="minorHAnsi"/>
        </w:rPr>
      </w:pPr>
      <w:r w:rsidRPr="00AE7306">
        <w:rPr>
          <w:rFonts w:asciiTheme="minorHAnsi" w:hAnsiTheme="minorHAnsi"/>
        </w:rPr>
        <w:lastRenderedPageBreak/>
        <w:t>Cena za odśnieżanie.</w:t>
      </w:r>
    </w:p>
    <w:p w14:paraId="34A74499" w14:textId="77777777" w:rsidR="00916D67" w:rsidRPr="00AE7306" w:rsidRDefault="00916D67" w:rsidP="00700D4D">
      <w:pPr>
        <w:pStyle w:val="Akapitzlist"/>
        <w:widowControl/>
        <w:numPr>
          <w:ilvl w:val="2"/>
          <w:numId w:val="24"/>
        </w:numPr>
        <w:tabs>
          <w:tab w:val="left" w:pos="851"/>
          <w:tab w:val="left" w:pos="1276"/>
        </w:tabs>
        <w:autoSpaceDE/>
        <w:autoSpaceDN/>
        <w:ind w:left="1276" w:hanging="568"/>
        <w:rPr>
          <w:rFonts w:asciiTheme="minorHAnsi" w:hAnsiTheme="minorHAnsi"/>
        </w:rPr>
      </w:pPr>
      <w:r w:rsidRPr="00AE7306">
        <w:rPr>
          <w:rFonts w:asciiTheme="minorHAnsi" w:hAnsiTheme="minorHAnsi"/>
        </w:rPr>
        <w:t>Cena za zwalczanie śliskości zimowej na jezdni.</w:t>
      </w:r>
    </w:p>
    <w:p w14:paraId="0DFEA78A" w14:textId="77777777" w:rsidR="00916D67" w:rsidRPr="00AE7306" w:rsidRDefault="00916D67" w:rsidP="00700D4D">
      <w:pPr>
        <w:pStyle w:val="Akapitzlist"/>
        <w:widowControl/>
        <w:numPr>
          <w:ilvl w:val="2"/>
          <w:numId w:val="24"/>
        </w:numPr>
        <w:tabs>
          <w:tab w:val="left" w:pos="851"/>
          <w:tab w:val="left" w:pos="1276"/>
        </w:tabs>
        <w:autoSpaceDE/>
        <w:autoSpaceDN/>
        <w:ind w:left="1276" w:hanging="568"/>
        <w:rPr>
          <w:rFonts w:asciiTheme="minorHAnsi" w:hAnsiTheme="minorHAnsi"/>
        </w:rPr>
      </w:pPr>
      <w:r w:rsidRPr="00AE7306">
        <w:rPr>
          <w:rFonts w:asciiTheme="minorHAnsi" w:hAnsiTheme="minorHAnsi"/>
        </w:rPr>
        <w:t>Cena za odśnieżanie i za zwalczanie śliskości zimowej na jezdni.</w:t>
      </w:r>
    </w:p>
    <w:p w14:paraId="2BA6A7C9" w14:textId="77777777" w:rsidR="00916D67" w:rsidRPr="00AE7306" w:rsidRDefault="00916D67" w:rsidP="00700D4D">
      <w:pPr>
        <w:pStyle w:val="Akapitzlist"/>
        <w:widowControl/>
        <w:numPr>
          <w:ilvl w:val="2"/>
          <w:numId w:val="24"/>
        </w:numPr>
        <w:tabs>
          <w:tab w:val="left" w:pos="851"/>
          <w:tab w:val="left" w:pos="1276"/>
        </w:tabs>
        <w:autoSpaceDE/>
        <w:autoSpaceDN/>
        <w:ind w:left="1276" w:hanging="568"/>
        <w:rPr>
          <w:rFonts w:asciiTheme="minorHAnsi" w:hAnsiTheme="minorHAnsi"/>
        </w:rPr>
      </w:pPr>
      <w:r w:rsidRPr="00AE7306">
        <w:rPr>
          <w:rFonts w:asciiTheme="minorHAnsi" w:hAnsiTheme="minorHAnsi"/>
        </w:rPr>
        <w:t>Cena za zimowe utrzymane chodników.</w:t>
      </w:r>
    </w:p>
    <w:p w14:paraId="72E27122" w14:textId="77777777" w:rsidR="00916D67" w:rsidRPr="00AE7306" w:rsidRDefault="00916D67" w:rsidP="00700D4D">
      <w:pPr>
        <w:pStyle w:val="Akapitzlist"/>
        <w:widowControl/>
        <w:numPr>
          <w:ilvl w:val="2"/>
          <w:numId w:val="24"/>
        </w:numPr>
        <w:tabs>
          <w:tab w:val="left" w:pos="851"/>
          <w:tab w:val="left" w:pos="1276"/>
        </w:tabs>
        <w:autoSpaceDE/>
        <w:autoSpaceDN/>
        <w:ind w:left="1276" w:hanging="568"/>
        <w:rPr>
          <w:rFonts w:asciiTheme="minorHAnsi" w:hAnsiTheme="minorHAnsi"/>
        </w:rPr>
      </w:pPr>
      <w:r w:rsidRPr="00AE7306">
        <w:rPr>
          <w:rFonts w:asciiTheme="minorHAnsi" w:hAnsiTheme="minorHAnsi"/>
        </w:rPr>
        <w:t>Cena za gotowość do ZUD.</w:t>
      </w:r>
    </w:p>
    <w:p w14:paraId="449899CC" w14:textId="77777777" w:rsidR="00916D67" w:rsidRPr="00AE7306" w:rsidRDefault="00916D67" w:rsidP="00700D4D">
      <w:pPr>
        <w:pStyle w:val="Akapitzlist"/>
        <w:widowControl/>
        <w:numPr>
          <w:ilvl w:val="2"/>
          <w:numId w:val="24"/>
        </w:numPr>
        <w:tabs>
          <w:tab w:val="left" w:pos="851"/>
          <w:tab w:val="left" w:pos="1276"/>
        </w:tabs>
        <w:autoSpaceDE/>
        <w:autoSpaceDN/>
        <w:ind w:left="1276" w:hanging="568"/>
        <w:rPr>
          <w:rFonts w:asciiTheme="minorHAnsi" w:hAnsiTheme="minorHAnsi"/>
        </w:rPr>
      </w:pPr>
      <w:r w:rsidRPr="00AE7306">
        <w:rPr>
          <w:rFonts w:asciiTheme="minorHAnsi" w:hAnsiTheme="minorHAnsi"/>
        </w:rPr>
        <w:t>Cena za wyposażenie miejsc wyznaczonych w pojemniki na piasek, uzupełnianie piasku i ich bieżącej konserwacji na terenie miasta.</w:t>
      </w:r>
    </w:p>
    <w:p w14:paraId="19313638" w14:textId="77777777" w:rsidR="00916D67" w:rsidRPr="00AE7306" w:rsidRDefault="00916D67" w:rsidP="00700D4D">
      <w:pPr>
        <w:pStyle w:val="Akapitzlist"/>
        <w:widowControl/>
        <w:numPr>
          <w:ilvl w:val="2"/>
          <w:numId w:val="24"/>
        </w:numPr>
        <w:tabs>
          <w:tab w:val="left" w:pos="851"/>
          <w:tab w:val="left" w:pos="1276"/>
        </w:tabs>
        <w:autoSpaceDE/>
        <w:autoSpaceDN/>
        <w:ind w:left="1276" w:hanging="568"/>
        <w:rPr>
          <w:rFonts w:asciiTheme="minorHAnsi" w:hAnsiTheme="minorHAnsi"/>
        </w:rPr>
      </w:pPr>
      <w:r w:rsidRPr="00AE7306">
        <w:rPr>
          <w:rFonts w:asciiTheme="minorHAnsi" w:hAnsiTheme="minorHAnsi"/>
        </w:rPr>
        <w:t xml:space="preserve">Cena za załadunek i wywożenie śniegu na </w:t>
      </w:r>
      <w:proofErr w:type="spellStart"/>
      <w:r w:rsidRPr="00AE7306">
        <w:rPr>
          <w:rFonts w:asciiTheme="minorHAnsi" w:hAnsiTheme="minorHAnsi"/>
        </w:rPr>
        <w:t>odl</w:t>
      </w:r>
      <w:proofErr w:type="spellEnd"/>
      <w:r w:rsidRPr="00AE7306">
        <w:rPr>
          <w:rFonts w:asciiTheme="minorHAnsi" w:hAnsiTheme="minorHAnsi"/>
        </w:rPr>
        <w:t xml:space="preserve">. do 5 km. </w:t>
      </w:r>
    </w:p>
    <w:p w14:paraId="17C8754D" w14:textId="35B58FD0" w:rsidR="00916D67" w:rsidRPr="00C96C36" w:rsidRDefault="00916D67" w:rsidP="00700D4D">
      <w:pPr>
        <w:pStyle w:val="Akapitzlist"/>
        <w:widowControl/>
        <w:numPr>
          <w:ilvl w:val="2"/>
          <w:numId w:val="24"/>
        </w:numPr>
        <w:tabs>
          <w:tab w:val="left" w:pos="851"/>
          <w:tab w:val="left" w:pos="1276"/>
        </w:tabs>
        <w:autoSpaceDE/>
        <w:autoSpaceDN/>
        <w:ind w:left="1276" w:hanging="568"/>
        <w:rPr>
          <w:rFonts w:asciiTheme="minorHAnsi" w:hAnsiTheme="minorHAnsi"/>
        </w:rPr>
      </w:pPr>
      <w:r w:rsidRPr="00C96C36">
        <w:rPr>
          <w:rFonts w:asciiTheme="minorHAnsi" w:hAnsiTheme="minorHAnsi"/>
        </w:rPr>
        <w:t>Cena</w:t>
      </w:r>
      <w:r w:rsidR="00E751C9" w:rsidRPr="00C96C36">
        <w:rPr>
          <w:rFonts w:asciiTheme="minorHAnsi" w:hAnsiTheme="minorHAnsi"/>
        </w:rPr>
        <w:t xml:space="preserve"> za posprzątanie ulic  po zimie oraz:</w:t>
      </w:r>
    </w:p>
    <w:p w14:paraId="36259885" w14:textId="48438E2C" w:rsidR="00360D51" w:rsidRPr="00C96C36" w:rsidRDefault="00360D51" w:rsidP="00360D51">
      <w:pPr>
        <w:pStyle w:val="Akapitzlist"/>
        <w:numPr>
          <w:ilvl w:val="0"/>
          <w:numId w:val="20"/>
        </w:numPr>
        <w:suppressAutoHyphens/>
        <w:rPr>
          <w:rFonts w:asciiTheme="minorHAnsi" w:hAnsiTheme="minorHAnsi" w:cstheme="minorHAnsi"/>
          <w:b/>
          <w:szCs w:val="20"/>
        </w:rPr>
      </w:pPr>
      <w:r w:rsidRPr="00C96C36">
        <w:rPr>
          <w:rFonts w:asciiTheme="minorHAnsi" w:hAnsiTheme="minorHAnsi" w:cstheme="minorHAnsi"/>
          <w:b/>
          <w:szCs w:val="20"/>
        </w:rPr>
        <w:t xml:space="preserve">Uwzględnić w okresie zimowym przy braku opadów śniegu i braku zalegania warstwy śniegu na nawierzchniach: </w:t>
      </w:r>
    </w:p>
    <w:p w14:paraId="0099A7B6" w14:textId="662493F3" w:rsidR="00E751C9" w:rsidRPr="00C96C36" w:rsidRDefault="00E751C9" w:rsidP="00E751C9">
      <w:pPr>
        <w:pStyle w:val="Akapitzlist"/>
        <w:numPr>
          <w:ilvl w:val="2"/>
          <w:numId w:val="20"/>
        </w:numPr>
        <w:autoSpaceDE/>
        <w:autoSpaceDN/>
        <w:spacing w:line="276" w:lineRule="auto"/>
        <w:ind w:left="1560" w:hanging="284"/>
        <w:contextualSpacing/>
        <w:outlineLvl w:val="3"/>
        <w:rPr>
          <w:rFonts w:asciiTheme="minorHAnsi" w:hAnsiTheme="minorHAnsi"/>
        </w:rPr>
      </w:pPr>
      <w:r w:rsidRPr="00C96C36">
        <w:rPr>
          <w:rFonts w:asciiTheme="minorHAnsi" w:hAnsiTheme="minorHAnsi"/>
        </w:rPr>
        <w:t xml:space="preserve">Cena za mechaniczne oczyszczanie ulic, zatok parkingów i chodników na terenie miasta Lwówek Śląski ujętych w załączniku nr 1 – „Wykaz ulic i chodników do oczyszczania” (bez opróżniania i wywozu nieczystości z koszy)  </w:t>
      </w:r>
      <w:r w:rsidRPr="00C96C36">
        <w:rPr>
          <w:rFonts w:asciiTheme="minorHAnsi" w:hAnsiTheme="minorHAnsi"/>
          <w:b/>
        </w:rPr>
        <w:t>KATEGORIA I.</w:t>
      </w:r>
      <w:r w:rsidRPr="00C96C36">
        <w:rPr>
          <w:rFonts w:asciiTheme="minorHAnsi" w:hAnsiTheme="minorHAnsi"/>
        </w:rPr>
        <w:t xml:space="preserve"> </w:t>
      </w:r>
    </w:p>
    <w:p w14:paraId="21C38EDE" w14:textId="313876ED" w:rsidR="00E751C9" w:rsidRPr="00C96C36" w:rsidRDefault="00E751C9" w:rsidP="00E751C9">
      <w:pPr>
        <w:numPr>
          <w:ilvl w:val="2"/>
          <w:numId w:val="20"/>
        </w:numPr>
        <w:autoSpaceDE/>
        <w:autoSpaceDN/>
        <w:spacing w:line="276" w:lineRule="auto"/>
        <w:ind w:left="1560" w:hanging="284"/>
        <w:jc w:val="both"/>
        <w:outlineLvl w:val="3"/>
        <w:rPr>
          <w:rFonts w:asciiTheme="minorHAnsi" w:hAnsiTheme="minorHAnsi"/>
        </w:rPr>
      </w:pPr>
      <w:r w:rsidRPr="00C96C36">
        <w:rPr>
          <w:rFonts w:asciiTheme="minorHAnsi" w:hAnsiTheme="minorHAnsi"/>
        </w:rPr>
        <w:t xml:space="preserve">Cena za mechaniczne oczyszczanie ulic, zatok parkingów i chodników na terenie miasta Lwówek Śląski ujętych w załączniku nr 1 – „Wykaz ulic i chodników do oczyszczania” (bez opróżniania i wywozu nieczystości z koszy) </w:t>
      </w:r>
      <w:r w:rsidRPr="00C96C36">
        <w:rPr>
          <w:rFonts w:asciiTheme="minorHAnsi" w:hAnsiTheme="minorHAnsi"/>
          <w:b/>
        </w:rPr>
        <w:t>KATEGORIA II.</w:t>
      </w:r>
      <w:r w:rsidRPr="00C96C36">
        <w:rPr>
          <w:rFonts w:asciiTheme="minorHAnsi" w:hAnsiTheme="minorHAnsi"/>
        </w:rPr>
        <w:t xml:space="preserve"> </w:t>
      </w:r>
    </w:p>
    <w:p w14:paraId="664C9265" w14:textId="07A73C00" w:rsidR="00E751C9" w:rsidRPr="00C96C36" w:rsidRDefault="00E751C9" w:rsidP="00E751C9">
      <w:pPr>
        <w:numPr>
          <w:ilvl w:val="2"/>
          <w:numId w:val="20"/>
        </w:numPr>
        <w:autoSpaceDE/>
        <w:autoSpaceDN/>
        <w:spacing w:line="276" w:lineRule="auto"/>
        <w:ind w:left="1560" w:hanging="284"/>
        <w:jc w:val="both"/>
        <w:outlineLvl w:val="3"/>
        <w:rPr>
          <w:rFonts w:asciiTheme="minorHAnsi" w:hAnsiTheme="minorHAnsi"/>
        </w:rPr>
      </w:pPr>
      <w:r w:rsidRPr="00C96C36">
        <w:rPr>
          <w:rFonts w:asciiTheme="minorHAnsi" w:hAnsiTheme="minorHAnsi"/>
        </w:rPr>
        <w:t xml:space="preserve">Cena za mechaniczne oczyszczanie ulic, zatok parkingów i chodników na terenie miasta Lwówek Śląski ujętych w załączniku nr 1 – „Wykaz ulic i chodników do oczyszczania” (bez opróżniania i wywozu nieczystości z koszy) </w:t>
      </w:r>
      <w:r w:rsidRPr="00C96C36">
        <w:rPr>
          <w:rFonts w:asciiTheme="minorHAnsi" w:hAnsiTheme="minorHAnsi"/>
          <w:b/>
        </w:rPr>
        <w:t xml:space="preserve">KATEGORIA III. </w:t>
      </w:r>
    </w:p>
    <w:p w14:paraId="6D1E411C" w14:textId="1F5745C8" w:rsidR="00916D67" w:rsidRPr="00AE7306" w:rsidRDefault="00931CDC" w:rsidP="00700D4D">
      <w:pPr>
        <w:pStyle w:val="Akapitzlist"/>
        <w:widowControl/>
        <w:numPr>
          <w:ilvl w:val="2"/>
          <w:numId w:val="24"/>
        </w:numPr>
        <w:tabs>
          <w:tab w:val="left" w:pos="851"/>
          <w:tab w:val="left" w:pos="1276"/>
        </w:tabs>
        <w:autoSpaceDE/>
        <w:autoSpaceDN/>
        <w:ind w:left="1276" w:hanging="568"/>
        <w:rPr>
          <w:rFonts w:asciiTheme="minorHAnsi" w:hAnsiTheme="minorHAnsi"/>
        </w:rPr>
      </w:pPr>
      <w:r w:rsidRPr="00916D67">
        <w:rPr>
          <w:rFonts w:asciiTheme="minorHAnsi" w:hAnsiTheme="minorHAnsi"/>
        </w:rPr>
        <w:t>Cena za wyczyszczenie wpustów ulicznych z zagospodarowaniem odpadów</w:t>
      </w:r>
      <w:r w:rsidR="00916D67" w:rsidRPr="00AE7306">
        <w:rPr>
          <w:rFonts w:asciiTheme="minorHAnsi" w:hAnsiTheme="minorHAnsi"/>
        </w:rPr>
        <w:t xml:space="preserve">. </w:t>
      </w:r>
    </w:p>
    <w:p w14:paraId="3B3EB328" w14:textId="77777777" w:rsidR="00916D67" w:rsidRDefault="00916D67" w:rsidP="00700D4D">
      <w:pPr>
        <w:pStyle w:val="Akapitzlist"/>
        <w:numPr>
          <w:ilvl w:val="1"/>
          <w:numId w:val="24"/>
        </w:numPr>
        <w:ind w:left="851" w:hanging="284"/>
        <w:rPr>
          <w:rFonts w:asciiTheme="minorHAnsi" w:hAnsiTheme="minorHAnsi"/>
        </w:rPr>
      </w:pPr>
      <w:r w:rsidRPr="00916D67">
        <w:rPr>
          <w:rFonts w:asciiTheme="minorHAnsi" w:hAnsiTheme="minorHAnsi"/>
        </w:rPr>
        <w:t xml:space="preserve">Suma powyższych elementów stanowi cenę oferty i będzie brana do oceny i wyboru oferty najkorzystniejszej. Ceny jednostkowe oferty ryczałtowo-ilościowe, tj.: </w:t>
      </w:r>
    </w:p>
    <w:p w14:paraId="3A6A05F7" w14:textId="77777777" w:rsidR="00432FFE" w:rsidRPr="00C445A8" w:rsidRDefault="00432FFE" w:rsidP="00700D4D">
      <w:pPr>
        <w:pStyle w:val="Akapitzlist"/>
        <w:numPr>
          <w:ilvl w:val="2"/>
          <w:numId w:val="24"/>
        </w:numPr>
        <w:outlineLvl w:val="5"/>
        <w:rPr>
          <w:rFonts w:asciiTheme="minorHAnsi" w:hAnsiTheme="minorHAnsi"/>
        </w:rPr>
      </w:pPr>
      <w:r w:rsidRPr="00C445A8">
        <w:rPr>
          <w:rFonts w:asciiTheme="minorHAnsi" w:hAnsiTheme="minorHAnsi"/>
        </w:rPr>
        <w:t xml:space="preserve">Ryczałt za 1 miesiąc mechanicznego oczyszczenia ulic, zatok parkingów i chodników na terenie miasta Lwówek Śląski ujętych w załączniku nr 1 – „Wykaz ulic i chodników do oczyszczania” (bez opróżniania i wywozu nieczystości z koszy)  </w:t>
      </w:r>
      <w:r w:rsidRPr="00C445A8">
        <w:rPr>
          <w:rFonts w:asciiTheme="minorHAnsi" w:hAnsiTheme="minorHAnsi"/>
          <w:b/>
        </w:rPr>
        <w:t>KATEGORIA I.</w:t>
      </w:r>
    </w:p>
    <w:p w14:paraId="1073B564" w14:textId="77777777" w:rsidR="00432FFE" w:rsidRPr="00C445A8" w:rsidRDefault="00432FFE" w:rsidP="00700D4D">
      <w:pPr>
        <w:pStyle w:val="Akapitzlist"/>
        <w:numPr>
          <w:ilvl w:val="2"/>
          <w:numId w:val="24"/>
        </w:numPr>
        <w:outlineLvl w:val="5"/>
        <w:rPr>
          <w:rFonts w:asciiTheme="minorHAnsi" w:hAnsiTheme="minorHAnsi"/>
        </w:rPr>
      </w:pPr>
      <w:r w:rsidRPr="00C445A8">
        <w:rPr>
          <w:rFonts w:asciiTheme="minorHAnsi" w:hAnsiTheme="minorHAnsi"/>
        </w:rPr>
        <w:t xml:space="preserve">Ryczałt za 1 miesiąc mechanicznego oczyszczenia ulic, zatok parkingów i chodników na terenie miasta Lwówek Śląski ujętych w załączniku nr 1 – „Wykaz ulic i chodników do oczyszczania”  (bez opróżniania i wywozu nieczystości z koszy) </w:t>
      </w:r>
      <w:r w:rsidRPr="00C445A8">
        <w:rPr>
          <w:rFonts w:asciiTheme="minorHAnsi" w:hAnsiTheme="minorHAnsi"/>
          <w:b/>
        </w:rPr>
        <w:t>KATEGORIA II.</w:t>
      </w:r>
    </w:p>
    <w:p w14:paraId="42027CF1" w14:textId="77777777" w:rsidR="00432FFE" w:rsidRPr="00C445A8" w:rsidRDefault="00432FFE" w:rsidP="00700D4D">
      <w:pPr>
        <w:pStyle w:val="Akapitzlist"/>
        <w:numPr>
          <w:ilvl w:val="2"/>
          <w:numId w:val="24"/>
        </w:numPr>
        <w:outlineLvl w:val="5"/>
        <w:rPr>
          <w:rFonts w:asciiTheme="minorHAnsi" w:hAnsiTheme="minorHAnsi"/>
        </w:rPr>
      </w:pPr>
      <w:r w:rsidRPr="00C445A8">
        <w:rPr>
          <w:rFonts w:asciiTheme="minorHAnsi" w:hAnsiTheme="minorHAnsi"/>
        </w:rPr>
        <w:t xml:space="preserve">Ryczałt za 1 mechaniczne oczyszczenie ulic, zatok parkingów i chodników na terenie miasta Lwówek Śląski ujętych w załączniku nr 1 – „Wykaz ulic i chodników do oczyszczania”  (bez opróżniania i wywozu nieczystości z koszy) </w:t>
      </w:r>
      <w:r w:rsidRPr="00C445A8">
        <w:rPr>
          <w:rFonts w:asciiTheme="minorHAnsi" w:hAnsiTheme="minorHAnsi"/>
          <w:b/>
        </w:rPr>
        <w:t>KATEGORIA III.</w:t>
      </w:r>
    </w:p>
    <w:p w14:paraId="74800B8E" w14:textId="77777777" w:rsidR="00432FFE" w:rsidRPr="00C445A8" w:rsidRDefault="00432FFE" w:rsidP="00700D4D">
      <w:pPr>
        <w:pStyle w:val="Akapitzlist"/>
        <w:numPr>
          <w:ilvl w:val="2"/>
          <w:numId w:val="24"/>
        </w:numPr>
        <w:outlineLvl w:val="5"/>
        <w:rPr>
          <w:rFonts w:asciiTheme="minorHAnsi" w:hAnsiTheme="minorHAnsi"/>
        </w:rPr>
      </w:pPr>
      <w:r w:rsidRPr="00C445A8">
        <w:rPr>
          <w:rFonts w:asciiTheme="minorHAnsi" w:hAnsiTheme="minorHAnsi"/>
        </w:rPr>
        <w:t xml:space="preserve">Ryczałt za 1 oczyszczenie ulic  na terenie miasta Lwówek Śląski ujętych w załączniku nr 1 – „Wykaz ulic i chodników do oczyszczania” (bez opróżniania i wywozu nieczystości z koszy)  </w:t>
      </w:r>
      <w:r w:rsidRPr="00C445A8">
        <w:rPr>
          <w:rFonts w:asciiTheme="minorHAnsi" w:hAnsiTheme="minorHAnsi"/>
          <w:b/>
        </w:rPr>
        <w:t>KATEGORIA IV.</w:t>
      </w:r>
    </w:p>
    <w:p w14:paraId="299BF215" w14:textId="063983B5" w:rsidR="00630CB3" w:rsidRDefault="00916D67" w:rsidP="00700D4D">
      <w:pPr>
        <w:pStyle w:val="Akapitzlist"/>
        <w:numPr>
          <w:ilvl w:val="2"/>
          <w:numId w:val="24"/>
        </w:numPr>
        <w:rPr>
          <w:rFonts w:asciiTheme="minorHAnsi" w:hAnsiTheme="minorHAnsi"/>
        </w:rPr>
      </w:pPr>
      <w:r w:rsidRPr="00916D67">
        <w:rPr>
          <w:rFonts w:asciiTheme="minorHAnsi" w:hAnsiTheme="minorHAnsi"/>
        </w:rPr>
        <w:t>Ryczałt za 1 miesiąc za opróżnianie</w:t>
      </w:r>
      <w:r w:rsidR="00931CDC">
        <w:rPr>
          <w:rFonts w:asciiTheme="minorHAnsi" w:hAnsiTheme="minorHAnsi"/>
        </w:rPr>
        <w:t>,</w:t>
      </w:r>
      <w:r w:rsidR="00F52C64">
        <w:rPr>
          <w:rFonts w:asciiTheme="minorHAnsi" w:hAnsiTheme="minorHAnsi"/>
        </w:rPr>
        <w:t xml:space="preserve"> </w:t>
      </w:r>
      <w:r w:rsidRPr="00916D67">
        <w:rPr>
          <w:rFonts w:asciiTheme="minorHAnsi" w:hAnsiTheme="minorHAnsi"/>
        </w:rPr>
        <w:t xml:space="preserve">wywóz </w:t>
      </w:r>
      <w:r w:rsidR="00931CDC">
        <w:rPr>
          <w:rFonts w:asciiTheme="minorHAnsi" w:hAnsiTheme="minorHAnsi"/>
        </w:rPr>
        <w:t xml:space="preserve">i zagospodarowanie </w:t>
      </w:r>
      <w:r w:rsidRPr="00916D67">
        <w:rPr>
          <w:rFonts w:asciiTheme="minorHAnsi" w:hAnsiTheme="minorHAnsi"/>
        </w:rPr>
        <w:t>nieczystości z koszy zlokalizowanych na przystankach komunikacji samochodowej  rozmieszczonych na terenie gminy</w:t>
      </w:r>
      <w:r w:rsidR="00F52C64">
        <w:rPr>
          <w:rFonts w:asciiTheme="minorHAnsi" w:hAnsiTheme="minorHAnsi"/>
        </w:rPr>
        <w:t xml:space="preserve"> </w:t>
      </w:r>
      <w:r w:rsidRPr="00916D67">
        <w:rPr>
          <w:rFonts w:asciiTheme="minorHAnsi" w:hAnsiTheme="minorHAnsi"/>
        </w:rPr>
        <w:t>i miasta Lwówek Śląski wraz</w:t>
      </w:r>
      <w:r w:rsidR="00931CDC">
        <w:rPr>
          <w:rFonts w:asciiTheme="minorHAnsi" w:hAnsiTheme="minorHAnsi"/>
        </w:rPr>
        <w:t xml:space="preserve"> </w:t>
      </w:r>
      <w:r w:rsidRPr="00916D67">
        <w:rPr>
          <w:rFonts w:asciiTheme="minorHAnsi" w:hAnsiTheme="minorHAnsi"/>
        </w:rPr>
        <w:t>z utrzymaniem czystości i porządku miejsc przystankowych ujętych</w:t>
      </w:r>
      <w:r w:rsidR="00F52C64">
        <w:rPr>
          <w:rFonts w:asciiTheme="minorHAnsi" w:hAnsiTheme="minorHAnsi"/>
        </w:rPr>
        <w:t xml:space="preserve"> </w:t>
      </w:r>
      <w:r w:rsidRPr="00432FFE">
        <w:rPr>
          <w:rFonts w:asciiTheme="minorHAnsi" w:hAnsiTheme="minorHAnsi"/>
        </w:rPr>
        <w:t>w załączniku nr 2 – „Wykaz</w:t>
      </w:r>
      <w:r w:rsidRPr="00916D67">
        <w:rPr>
          <w:rFonts w:asciiTheme="minorHAnsi" w:hAnsiTheme="minorHAnsi"/>
        </w:rPr>
        <w:t xml:space="preserve"> przystanków autobusowych na terenie gminy i miasta Lwówek Śląski.</w:t>
      </w:r>
    </w:p>
    <w:p w14:paraId="5FDD9051" w14:textId="33DAE2B7" w:rsidR="00630CB3" w:rsidRDefault="00916D67" w:rsidP="00700D4D">
      <w:pPr>
        <w:pStyle w:val="Akapitzlist"/>
        <w:numPr>
          <w:ilvl w:val="2"/>
          <w:numId w:val="24"/>
        </w:numPr>
        <w:rPr>
          <w:rFonts w:asciiTheme="minorHAnsi" w:hAnsiTheme="minorHAnsi"/>
        </w:rPr>
      </w:pPr>
      <w:r w:rsidRPr="00630CB3">
        <w:rPr>
          <w:rFonts w:asciiTheme="minorHAnsi" w:hAnsiTheme="minorHAnsi"/>
        </w:rPr>
        <w:t>Ry</w:t>
      </w:r>
      <w:r w:rsidR="00792801">
        <w:rPr>
          <w:rFonts w:asciiTheme="minorHAnsi" w:hAnsiTheme="minorHAnsi"/>
        </w:rPr>
        <w:t xml:space="preserve">czałt za 1 miesiąc </w:t>
      </w:r>
      <w:r w:rsidR="00931CDC" w:rsidRPr="00916D67">
        <w:rPr>
          <w:rFonts w:asciiTheme="minorHAnsi" w:hAnsiTheme="minorHAnsi"/>
        </w:rPr>
        <w:t>opróżnianie</w:t>
      </w:r>
      <w:r w:rsidR="00931CDC">
        <w:rPr>
          <w:rFonts w:asciiTheme="minorHAnsi" w:hAnsiTheme="minorHAnsi"/>
        </w:rPr>
        <w:t xml:space="preserve">, </w:t>
      </w:r>
      <w:r w:rsidR="00931CDC" w:rsidRPr="00916D67">
        <w:rPr>
          <w:rFonts w:asciiTheme="minorHAnsi" w:hAnsiTheme="minorHAnsi"/>
        </w:rPr>
        <w:t xml:space="preserve">wywóz </w:t>
      </w:r>
      <w:r w:rsidR="00931CDC">
        <w:rPr>
          <w:rFonts w:asciiTheme="minorHAnsi" w:hAnsiTheme="minorHAnsi"/>
        </w:rPr>
        <w:t xml:space="preserve">i zagospodarowanie </w:t>
      </w:r>
      <w:r w:rsidRPr="00630CB3">
        <w:rPr>
          <w:rFonts w:asciiTheme="minorHAnsi" w:hAnsiTheme="minorHAnsi"/>
        </w:rPr>
        <w:t xml:space="preserve">nieczystości z koszy zlokalizowanych na terenie miasta Lwówek Śląski </w:t>
      </w:r>
      <w:r w:rsidR="00432FFE">
        <w:rPr>
          <w:rFonts w:asciiTheme="minorHAnsi" w:hAnsiTheme="minorHAnsi"/>
        </w:rPr>
        <w:t xml:space="preserve">z </w:t>
      </w:r>
      <w:r w:rsidR="00432FFE" w:rsidRPr="00C445A8">
        <w:rPr>
          <w:rFonts w:asciiTheme="minorHAnsi" w:hAnsiTheme="minorHAnsi"/>
        </w:rPr>
        <w:t>w</w:t>
      </w:r>
      <w:r w:rsidR="00432FFE">
        <w:rPr>
          <w:rFonts w:asciiTheme="minorHAnsi" w:hAnsiTheme="minorHAnsi"/>
        </w:rPr>
        <w:t>łączeniem</w:t>
      </w:r>
      <w:r w:rsidR="00432FFE" w:rsidRPr="00C445A8">
        <w:rPr>
          <w:rFonts w:asciiTheme="minorHAnsi" w:hAnsiTheme="minorHAnsi"/>
        </w:rPr>
        <w:t xml:space="preserve"> koszy znajdujących się na terenie Parku Miejskiego</w:t>
      </w:r>
      <w:r w:rsidR="00432FFE">
        <w:rPr>
          <w:rFonts w:asciiTheme="minorHAnsi" w:hAnsiTheme="minorHAnsi"/>
        </w:rPr>
        <w:t>, Szwajcarii Lwóweckiej</w:t>
      </w:r>
      <w:r w:rsidR="00432FFE" w:rsidRPr="00C445A8">
        <w:rPr>
          <w:rFonts w:asciiTheme="minorHAnsi" w:hAnsiTheme="minorHAnsi"/>
        </w:rPr>
        <w:t xml:space="preserve"> i na Plantach </w:t>
      </w:r>
      <w:r w:rsidR="00432FFE" w:rsidRPr="00432FFE">
        <w:rPr>
          <w:rFonts w:asciiTheme="minorHAnsi" w:hAnsiTheme="minorHAnsi"/>
        </w:rPr>
        <w:t>Miejskich</w:t>
      </w:r>
      <w:r w:rsidRPr="00432FFE">
        <w:rPr>
          <w:rFonts w:asciiTheme="minorHAnsi" w:hAnsiTheme="minorHAnsi"/>
        </w:rPr>
        <w:t xml:space="preserve"> zgodnie z harmonogramem oczyszczania miasta</w:t>
      </w:r>
      <w:r w:rsidRPr="00630CB3">
        <w:rPr>
          <w:rFonts w:asciiTheme="minorHAnsi" w:hAnsiTheme="minorHAnsi"/>
        </w:rPr>
        <w:t>.</w:t>
      </w:r>
    </w:p>
    <w:p w14:paraId="313B27B0" w14:textId="77777777" w:rsidR="00630CB3" w:rsidRDefault="00916D67" w:rsidP="00700D4D">
      <w:pPr>
        <w:pStyle w:val="Akapitzlist"/>
        <w:numPr>
          <w:ilvl w:val="2"/>
          <w:numId w:val="24"/>
        </w:numPr>
        <w:rPr>
          <w:rFonts w:asciiTheme="minorHAnsi" w:hAnsiTheme="minorHAnsi"/>
        </w:rPr>
      </w:pPr>
      <w:r w:rsidRPr="00630CB3">
        <w:rPr>
          <w:rFonts w:asciiTheme="minorHAnsi" w:hAnsiTheme="minorHAnsi"/>
        </w:rPr>
        <w:t>Ryczałt za 1 oczyszczenie terenów ujętych w załączniku nr 3 – „Wykaz terenów do utrzymania</w:t>
      </w:r>
      <w:r w:rsidR="00630CB3">
        <w:rPr>
          <w:rFonts w:asciiTheme="minorHAnsi" w:hAnsiTheme="minorHAnsi"/>
        </w:rPr>
        <w:br/>
      </w:r>
      <w:r w:rsidRPr="00630CB3">
        <w:rPr>
          <w:rFonts w:asciiTheme="minorHAnsi" w:hAnsiTheme="minorHAnsi"/>
        </w:rPr>
        <w:t>w porządku i czystości”.</w:t>
      </w:r>
    </w:p>
    <w:p w14:paraId="025E5846" w14:textId="3BBCFCD1" w:rsidR="00630CB3" w:rsidRPr="006A548A" w:rsidRDefault="00916D67" w:rsidP="00700D4D">
      <w:pPr>
        <w:pStyle w:val="Akapitzlist"/>
        <w:numPr>
          <w:ilvl w:val="2"/>
          <w:numId w:val="24"/>
        </w:numPr>
        <w:rPr>
          <w:rFonts w:asciiTheme="minorHAnsi" w:hAnsiTheme="minorHAnsi"/>
        </w:rPr>
      </w:pPr>
      <w:r w:rsidRPr="006A548A">
        <w:rPr>
          <w:rFonts w:asciiTheme="minorHAnsi" w:hAnsiTheme="minorHAnsi"/>
        </w:rPr>
        <w:t xml:space="preserve">Cena za </w:t>
      </w:r>
      <w:r w:rsidR="00432FFE" w:rsidRPr="006A548A">
        <w:rPr>
          <w:rFonts w:asciiTheme="minorHAnsi" w:hAnsiTheme="minorHAnsi"/>
        </w:rPr>
        <w:t>ustawienie</w:t>
      </w:r>
      <w:r w:rsidR="00931CDC">
        <w:rPr>
          <w:rFonts w:asciiTheme="minorHAnsi" w:hAnsiTheme="minorHAnsi"/>
        </w:rPr>
        <w:t>,</w:t>
      </w:r>
      <w:r w:rsidR="006A548A">
        <w:rPr>
          <w:rFonts w:asciiTheme="minorHAnsi" w:hAnsiTheme="minorHAnsi"/>
        </w:rPr>
        <w:t xml:space="preserve"> odebranie </w:t>
      </w:r>
      <w:r w:rsidR="00432FFE" w:rsidRPr="006A548A">
        <w:rPr>
          <w:rFonts w:asciiTheme="minorHAnsi" w:hAnsiTheme="minorHAnsi"/>
        </w:rPr>
        <w:t>kontenerów</w:t>
      </w:r>
      <w:r w:rsidR="00931CDC">
        <w:rPr>
          <w:rFonts w:asciiTheme="minorHAnsi" w:hAnsiTheme="minorHAnsi"/>
        </w:rPr>
        <w:t xml:space="preserve"> oraz zagospodarowanie odpadów</w:t>
      </w:r>
      <w:r w:rsidR="00432FFE" w:rsidRPr="006A548A">
        <w:rPr>
          <w:rFonts w:asciiTheme="minorHAnsi" w:hAnsiTheme="minorHAnsi"/>
        </w:rPr>
        <w:t xml:space="preserve"> pochodzących</w:t>
      </w:r>
      <w:r w:rsidR="00931CDC">
        <w:rPr>
          <w:rFonts w:asciiTheme="minorHAnsi" w:hAnsiTheme="minorHAnsi"/>
        </w:rPr>
        <w:br/>
      </w:r>
      <w:r w:rsidR="00432FFE" w:rsidRPr="006A548A">
        <w:rPr>
          <w:rFonts w:asciiTheme="minorHAnsi" w:hAnsiTheme="minorHAnsi"/>
        </w:rPr>
        <w:t>z dzikich wysypisk śmieci</w:t>
      </w:r>
      <w:r w:rsidRPr="006A548A">
        <w:rPr>
          <w:rFonts w:asciiTheme="minorHAnsi" w:hAnsiTheme="minorHAnsi"/>
        </w:rPr>
        <w:t>.</w:t>
      </w:r>
    </w:p>
    <w:p w14:paraId="3F553D33" w14:textId="77777777" w:rsidR="00630CB3" w:rsidRDefault="00916D67" w:rsidP="00700D4D">
      <w:pPr>
        <w:pStyle w:val="Akapitzlist"/>
        <w:numPr>
          <w:ilvl w:val="2"/>
          <w:numId w:val="24"/>
        </w:numPr>
        <w:rPr>
          <w:rFonts w:asciiTheme="minorHAnsi" w:hAnsiTheme="minorHAnsi"/>
        </w:rPr>
      </w:pPr>
      <w:r w:rsidRPr="00630CB3">
        <w:rPr>
          <w:rFonts w:asciiTheme="minorHAnsi" w:hAnsiTheme="minorHAnsi"/>
        </w:rPr>
        <w:t>Cena za zbieranie, przechowywanie i utylizację padłych bezdomnych zwierząt: 1 szt.</w:t>
      </w:r>
    </w:p>
    <w:p w14:paraId="3C7F72F7" w14:textId="7C946865" w:rsidR="00630CB3" w:rsidRDefault="00916D67" w:rsidP="00700D4D">
      <w:pPr>
        <w:pStyle w:val="Akapitzlist"/>
        <w:numPr>
          <w:ilvl w:val="2"/>
          <w:numId w:val="24"/>
        </w:numPr>
        <w:ind w:left="1276" w:hanging="567"/>
        <w:rPr>
          <w:rFonts w:asciiTheme="minorHAnsi" w:hAnsiTheme="minorHAnsi"/>
        </w:rPr>
      </w:pPr>
      <w:r w:rsidRPr="00630CB3">
        <w:rPr>
          <w:rFonts w:asciiTheme="minorHAnsi" w:hAnsiTheme="minorHAnsi"/>
        </w:rPr>
        <w:t xml:space="preserve">Cena </w:t>
      </w:r>
      <w:r w:rsidR="00931CDC">
        <w:rPr>
          <w:rFonts w:asciiTheme="minorHAnsi" w:hAnsiTheme="minorHAnsi"/>
        </w:rPr>
        <w:t xml:space="preserve">za 1 t zebranych, załadowanych i </w:t>
      </w:r>
      <w:r w:rsidRPr="00630CB3">
        <w:rPr>
          <w:rFonts w:asciiTheme="minorHAnsi" w:hAnsiTheme="minorHAnsi"/>
        </w:rPr>
        <w:t>zagospodarowan</w:t>
      </w:r>
      <w:r w:rsidR="00770BC6">
        <w:rPr>
          <w:rFonts w:asciiTheme="minorHAnsi" w:hAnsiTheme="minorHAnsi"/>
        </w:rPr>
        <w:t xml:space="preserve">ie </w:t>
      </w:r>
      <w:r w:rsidRPr="00630CB3">
        <w:rPr>
          <w:rFonts w:asciiTheme="minorHAnsi" w:hAnsiTheme="minorHAnsi"/>
        </w:rPr>
        <w:t>worków</w:t>
      </w:r>
      <w:r w:rsidR="00931CDC">
        <w:rPr>
          <w:rFonts w:asciiTheme="minorHAnsi" w:hAnsiTheme="minorHAnsi"/>
        </w:rPr>
        <w:t xml:space="preserve"> </w:t>
      </w:r>
      <w:r w:rsidRPr="00630CB3">
        <w:rPr>
          <w:rFonts w:asciiTheme="minorHAnsi" w:hAnsiTheme="minorHAnsi"/>
        </w:rPr>
        <w:t>z odpadami po akcji sprzątania świata, światowy dzień ziemi, itp. wraz z przekazaniem do utylizacji</w:t>
      </w:r>
      <w:r w:rsidR="00432FFE">
        <w:rPr>
          <w:rFonts w:asciiTheme="minorHAnsi" w:hAnsiTheme="minorHAnsi"/>
        </w:rPr>
        <w:t>.</w:t>
      </w:r>
    </w:p>
    <w:p w14:paraId="41196EF3" w14:textId="621517A3" w:rsidR="00630CB3" w:rsidRDefault="00916D67" w:rsidP="00700D4D">
      <w:pPr>
        <w:pStyle w:val="Akapitzlist"/>
        <w:numPr>
          <w:ilvl w:val="2"/>
          <w:numId w:val="24"/>
        </w:numPr>
        <w:ind w:left="1276" w:hanging="568"/>
        <w:rPr>
          <w:rFonts w:asciiTheme="minorHAnsi" w:hAnsiTheme="minorHAnsi"/>
        </w:rPr>
      </w:pPr>
      <w:r w:rsidRPr="00630CB3">
        <w:rPr>
          <w:rFonts w:asciiTheme="minorHAnsi" w:hAnsiTheme="minorHAnsi"/>
        </w:rPr>
        <w:t>Ryczałt za jednodniowe utrzymanie czystości łącznie z</w:t>
      </w:r>
      <w:r w:rsidR="00792801">
        <w:rPr>
          <w:rFonts w:asciiTheme="minorHAnsi" w:hAnsiTheme="minorHAnsi"/>
        </w:rPr>
        <w:t xml:space="preserve"> </w:t>
      </w:r>
      <w:r w:rsidRPr="00630CB3">
        <w:rPr>
          <w:rFonts w:asciiTheme="minorHAnsi" w:hAnsiTheme="minorHAnsi"/>
        </w:rPr>
        <w:t>zagospodarowani</w:t>
      </w:r>
      <w:r w:rsidR="00931CDC">
        <w:rPr>
          <w:rFonts w:asciiTheme="minorHAnsi" w:hAnsiTheme="minorHAnsi"/>
        </w:rPr>
        <w:t xml:space="preserve">em </w:t>
      </w:r>
      <w:r w:rsidRPr="00630CB3">
        <w:rPr>
          <w:rFonts w:asciiTheme="minorHAnsi" w:hAnsiTheme="minorHAnsi"/>
        </w:rPr>
        <w:t xml:space="preserve">w czasie imprez gminnych tj. Kiermasz Wielkanocny, Dożynki, Kiermasz Bożonarodzeniowy, Jasełka Uliczne, itp. (z wyłączeniem Lwóweckiego Lata Agatowego).  </w:t>
      </w:r>
    </w:p>
    <w:p w14:paraId="4611F47D" w14:textId="75B9D5EA" w:rsidR="00630CB3" w:rsidRDefault="00916D67" w:rsidP="00700D4D">
      <w:pPr>
        <w:pStyle w:val="Akapitzlist"/>
        <w:numPr>
          <w:ilvl w:val="2"/>
          <w:numId w:val="24"/>
        </w:numPr>
        <w:ind w:left="1276" w:hanging="568"/>
        <w:rPr>
          <w:rFonts w:asciiTheme="minorHAnsi" w:hAnsiTheme="minorHAnsi"/>
        </w:rPr>
      </w:pPr>
      <w:r w:rsidRPr="00630CB3">
        <w:rPr>
          <w:rFonts w:asciiTheme="minorHAnsi" w:hAnsiTheme="minorHAnsi"/>
        </w:rPr>
        <w:lastRenderedPageBreak/>
        <w:t>Ryczałt za posprzątanie terenu Placu Wolności i przyległych ulic po nocy sylwestrowej wraz</w:t>
      </w:r>
      <w:r w:rsidR="00630CB3">
        <w:rPr>
          <w:rFonts w:asciiTheme="minorHAnsi" w:hAnsiTheme="minorHAnsi"/>
        </w:rPr>
        <w:br/>
      </w:r>
      <w:r w:rsidRPr="00630CB3">
        <w:rPr>
          <w:rFonts w:asciiTheme="minorHAnsi" w:hAnsiTheme="minorHAnsi"/>
        </w:rPr>
        <w:t xml:space="preserve">z kosztami </w:t>
      </w:r>
      <w:r w:rsidR="00931CDC" w:rsidRPr="00630CB3">
        <w:rPr>
          <w:rFonts w:asciiTheme="minorHAnsi" w:hAnsiTheme="minorHAnsi"/>
        </w:rPr>
        <w:t xml:space="preserve">zagospodarowania </w:t>
      </w:r>
      <w:r w:rsidRPr="00630CB3">
        <w:rPr>
          <w:rFonts w:asciiTheme="minorHAnsi" w:hAnsiTheme="minorHAnsi"/>
        </w:rPr>
        <w:t>zebranych odpadów</w:t>
      </w:r>
    </w:p>
    <w:p w14:paraId="08C61542" w14:textId="77777777" w:rsidR="00630CB3" w:rsidRDefault="00916D67" w:rsidP="00700D4D">
      <w:pPr>
        <w:pStyle w:val="Akapitzlist"/>
        <w:numPr>
          <w:ilvl w:val="2"/>
          <w:numId w:val="24"/>
        </w:numPr>
        <w:ind w:left="1276" w:hanging="568"/>
        <w:rPr>
          <w:rFonts w:asciiTheme="minorHAnsi" w:hAnsiTheme="minorHAnsi"/>
        </w:rPr>
      </w:pPr>
      <w:r w:rsidRPr="00630CB3">
        <w:rPr>
          <w:rFonts w:asciiTheme="minorHAnsi" w:hAnsiTheme="minorHAnsi"/>
        </w:rPr>
        <w:t>Ryczałt za 1 miesiąc usuwania ogłoszeń ze słupów ogłoszeniowych, drzew, l</w:t>
      </w:r>
      <w:r w:rsidR="00630CB3">
        <w:rPr>
          <w:rFonts w:asciiTheme="minorHAnsi" w:hAnsiTheme="minorHAnsi"/>
        </w:rPr>
        <w:t>amp ulicznych, murów i ogrodzeń.</w:t>
      </w:r>
    </w:p>
    <w:p w14:paraId="50B66CA4" w14:textId="77777777" w:rsidR="00630CB3" w:rsidRDefault="00916D67" w:rsidP="00700D4D">
      <w:pPr>
        <w:pStyle w:val="Akapitzlist"/>
        <w:numPr>
          <w:ilvl w:val="2"/>
          <w:numId w:val="24"/>
        </w:numPr>
        <w:ind w:left="1276" w:hanging="568"/>
        <w:rPr>
          <w:rFonts w:asciiTheme="minorHAnsi" w:hAnsiTheme="minorHAnsi"/>
        </w:rPr>
      </w:pPr>
      <w:r w:rsidRPr="00630CB3">
        <w:rPr>
          <w:rFonts w:asciiTheme="minorHAnsi" w:hAnsiTheme="minorHAnsi"/>
        </w:rPr>
        <w:t>Ryczałt za 1 miesiąc utrzymania toalety miejskiej znajdującej się przy ul. Dworcowej.</w:t>
      </w:r>
    </w:p>
    <w:p w14:paraId="0E70D679" w14:textId="77777777" w:rsidR="00630CB3" w:rsidRPr="00AE7306" w:rsidRDefault="00916D67" w:rsidP="00700D4D">
      <w:pPr>
        <w:pStyle w:val="Akapitzlist"/>
        <w:numPr>
          <w:ilvl w:val="2"/>
          <w:numId w:val="24"/>
        </w:numPr>
        <w:ind w:left="1276" w:hanging="568"/>
        <w:rPr>
          <w:rFonts w:asciiTheme="minorHAnsi" w:hAnsiTheme="minorHAnsi"/>
        </w:rPr>
      </w:pPr>
      <w:r w:rsidRPr="00630CB3">
        <w:rPr>
          <w:rFonts w:asciiTheme="minorHAnsi" w:hAnsiTheme="minorHAnsi"/>
        </w:rPr>
        <w:t xml:space="preserve">Ryczałt za zawieszenie i zdjęcie flag państwowych na terenie miasta  z okazji uroczystości 1 i 3 maja, 11 </w:t>
      </w:r>
      <w:r w:rsidRPr="00AE7306">
        <w:rPr>
          <w:rFonts w:asciiTheme="minorHAnsi" w:hAnsiTheme="minorHAnsi"/>
        </w:rPr>
        <w:t>listopada</w:t>
      </w:r>
    </w:p>
    <w:p w14:paraId="01865FB1" w14:textId="41EB1940" w:rsidR="004A7D65" w:rsidRPr="00AE7306" w:rsidRDefault="00916D67" w:rsidP="00700D4D">
      <w:pPr>
        <w:pStyle w:val="Akapitzlist"/>
        <w:numPr>
          <w:ilvl w:val="2"/>
          <w:numId w:val="24"/>
        </w:numPr>
        <w:ind w:left="1276" w:hanging="568"/>
        <w:rPr>
          <w:rFonts w:asciiTheme="minorHAnsi" w:hAnsiTheme="minorHAnsi"/>
        </w:rPr>
      </w:pPr>
      <w:r w:rsidRPr="00AE7306">
        <w:rPr>
          <w:rFonts w:asciiTheme="minorHAnsi" w:hAnsiTheme="minorHAnsi"/>
        </w:rPr>
        <w:t>Ryczałt za ustawienie</w:t>
      </w:r>
      <w:r w:rsidR="00931CDC">
        <w:rPr>
          <w:rFonts w:asciiTheme="minorHAnsi" w:hAnsiTheme="minorHAnsi"/>
        </w:rPr>
        <w:t xml:space="preserve">, </w:t>
      </w:r>
      <w:r w:rsidR="006A548A">
        <w:rPr>
          <w:rFonts w:asciiTheme="minorHAnsi" w:hAnsiTheme="minorHAnsi"/>
        </w:rPr>
        <w:t xml:space="preserve">odebranie </w:t>
      </w:r>
      <w:r w:rsidRPr="00AE7306">
        <w:rPr>
          <w:rFonts w:asciiTheme="minorHAnsi" w:hAnsiTheme="minorHAnsi"/>
        </w:rPr>
        <w:t>kontenerów</w:t>
      </w:r>
      <w:r w:rsidR="00931CDC">
        <w:rPr>
          <w:rFonts w:asciiTheme="minorHAnsi" w:hAnsiTheme="minorHAnsi"/>
        </w:rPr>
        <w:t xml:space="preserve"> oraz zagospodarowanie odpadów</w:t>
      </w:r>
      <w:r w:rsidRPr="00AE7306">
        <w:rPr>
          <w:rFonts w:asciiTheme="minorHAnsi" w:hAnsiTheme="minorHAnsi"/>
        </w:rPr>
        <w:t xml:space="preserve"> pochodzących</w:t>
      </w:r>
      <w:r w:rsidR="00931CDC">
        <w:rPr>
          <w:rFonts w:asciiTheme="minorHAnsi" w:hAnsiTheme="minorHAnsi"/>
        </w:rPr>
        <w:br/>
      </w:r>
      <w:r w:rsidRPr="00AE7306">
        <w:rPr>
          <w:rFonts w:asciiTheme="minorHAnsi" w:hAnsiTheme="minorHAnsi"/>
        </w:rPr>
        <w:t>z terenu przy Cmentarzy Komunalnym  w dniach od 29.10. do 02.11.20</w:t>
      </w:r>
      <w:r w:rsidR="00630CB3" w:rsidRPr="00AE7306">
        <w:rPr>
          <w:rFonts w:asciiTheme="minorHAnsi" w:hAnsiTheme="minorHAnsi"/>
        </w:rPr>
        <w:t>22</w:t>
      </w:r>
      <w:r w:rsidRPr="00AE7306">
        <w:rPr>
          <w:rFonts w:asciiTheme="minorHAnsi" w:hAnsiTheme="minorHAnsi"/>
        </w:rPr>
        <w:t xml:space="preserve"> r.</w:t>
      </w:r>
    </w:p>
    <w:p w14:paraId="33E59C02" w14:textId="77777777" w:rsidR="004A7D65" w:rsidRPr="00AE7306" w:rsidRDefault="00916D67" w:rsidP="00700D4D">
      <w:pPr>
        <w:pStyle w:val="Akapitzlist"/>
        <w:numPr>
          <w:ilvl w:val="2"/>
          <w:numId w:val="24"/>
        </w:numPr>
        <w:ind w:left="1276" w:hanging="568"/>
        <w:rPr>
          <w:rFonts w:asciiTheme="minorHAnsi" w:hAnsiTheme="minorHAnsi"/>
        </w:rPr>
      </w:pPr>
      <w:r w:rsidRPr="00AE7306">
        <w:rPr>
          <w:rFonts w:asciiTheme="minorHAnsi" w:hAnsiTheme="minorHAnsi"/>
        </w:rPr>
        <w:t>Cena za 1 godz. pracy sprzętu przy odśnieżaniu w oparciu o raporty z GPS.</w:t>
      </w:r>
    </w:p>
    <w:p w14:paraId="279F35D9" w14:textId="77777777" w:rsidR="004A7D65" w:rsidRPr="00AE7306" w:rsidRDefault="00916D67" w:rsidP="00700D4D">
      <w:pPr>
        <w:pStyle w:val="Akapitzlist"/>
        <w:numPr>
          <w:ilvl w:val="2"/>
          <w:numId w:val="24"/>
        </w:numPr>
        <w:ind w:left="1276" w:hanging="568"/>
        <w:rPr>
          <w:rFonts w:asciiTheme="minorHAnsi" w:hAnsiTheme="minorHAnsi"/>
        </w:rPr>
      </w:pPr>
      <w:r w:rsidRPr="00AE7306">
        <w:rPr>
          <w:rFonts w:asciiTheme="minorHAnsi" w:hAnsiTheme="minorHAnsi"/>
        </w:rPr>
        <w:t>Cena za 1 godz. pracy sprzętu przy zwalczaniu śliskości zimowej na jezdni w oparciu o raporty</w:t>
      </w:r>
      <w:r w:rsidR="004A7D65" w:rsidRPr="00AE7306">
        <w:rPr>
          <w:rFonts w:asciiTheme="minorHAnsi" w:hAnsiTheme="minorHAnsi"/>
        </w:rPr>
        <w:br/>
      </w:r>
      <w:r w:rsidRPr="00AE7306">
        <w:rPr>
          <w:rFonts w:asciiTheme="minorHAnsi" w:hAnsiTheme="minorHAnsi"/>
        </w:rPr>
        <w:t>z GPS.</w:t>
      </w:r>
    </w:p>
    <w:p w14:paraId="4F0C1538" w14:textId="77777777" w:rsidR="004A7D65" w:rsidRPr="00AE7306" w:rsidRDefault="00916D67" w:rsidP="00700D4D">
      <w:pPr>
        <w:pStyle w:val="Akapitzlist"/>
        <w:numPr>
          <w:ilvl w:val="2"/>
          <w:numId w:val="24"/>
        </w:numPr>
        <w:ind w:left="1276" w:hanging="568"/>
        <w:rPr>
          <w:rFonts w:asciiTheme="minorHAnsi" w:hAnsiTheme="minorHAnsi"/>
        </w:rPr>
      </w:pPr>
      <w:r w:rsidRPr="00AE7306">
        <w:rPr>
          <w:rFonts w:asciiTheme="minorHAnsi" w:hAnsiTheme="minorHAnsi"/>
        </w:rPr>
        <w:t>Cena za 1 godz. pracy sprzętu przy odśnieżaniu i zwalczaniu śliskości zimowej na jezdni w oparciu o raporty z GPS.</w:t>
      </w:r>
    </w:p>
    <w:p w14:paraId="6BE9CB6B" w14:textId="77777777" w:rsidR="004A7D65" w:rsidRPr="00AE7306" w:rsidRDefault="00916D67" w:rsidP="00700D4D">
      <w:pPr>
        <w:pStyle w:val="Akapitzlist"/>
        <w:numPr>
          <w:ilvl w:val="2"/>
          <w:numId w:val="24"/>
        </w:numPr>
        <w:ind w:left="1276" w:hanging="568"/>
        <w:rPr>
          <w:rFonts w:asciiTheme="minorHAnsi" w:hAnsiTheme="minorHAnsi"/>
        </w:rPr>
      </w:pPr>
      <w:r w:rsidRPr="00AE7306">
        <w:rPr>
          <w:rFonts w:asciiTheme="minorHAnsi" w:hAnsiTheme="minorHAnsi"/>
        </w:rPr>
        <w:t>Ryczałt za 1  dzień zimowego utrzymania chodników.</w:t>
      </w:r>
    </w:p>
    <w:p w14:paraId="7B3D7C02" w14:textId="77777777" w:rsidR="004A7D65" w:rsidRPr="00AE7306" w:rsidRDefault="00916D67" w:rsidP="00700D4D">
      <w:pPr>
        <w:pStyle w:val="Akapitzlist"/>
        <w:numPr>
          <w:ilvl w:val="2"/>
          <w:numId w:val="24"/>
        </w:numPr>
        <w:ind w:left="1276" w:hanging="568"/>
        <w:rPr>
          <w:rFonts w:asciiTheme="minorHAnsi" w:hAnsiTheme="minorHAnsi"/>
        </w:rPr>
      </w:pPr>
      <w:r w:rsidRPr="00AE7306">
        <w:rPr>
          <w:rFonts w:asciiTheme="minorHAnsi" w:hAnsiTheme="minorHAnsi"/>
        </w:rPr>
        <w:t>Ryczałt za 1 miesiąc gotowości do ZUD.</w:t>
      </w:r>
    </w:p>
    <w:p w14:paraId="70E9115B" w14:textId="77777777" w:rsidR="004A7D65" w:rsidRPr="00AE7306" w:rsidRDefault="00916D67" w:rsidP="00700D4D">
      <w:pPr>
        <w:pStyle w:val="Akapitzlist"/>
        <w:numPr>
          <w:ilvl w:val="2"/>
          <w:numId w:val="24"/>
        </w:numPr>
        <w:ind w:left="1276" w:hanging="568"/>
        <w:rPr>
          <w:rFonts w:asciiTheme="minorHAnsi" w:hAnsiTheme="minorHAnsi"/>
        </w:rPr>
      </w:pPr>
      <w:r w:rsidRPr="00AE7306">
        <w:rPr>
          <w:rFonts w:asciiTheme="minorHAnsi" w:hAnsiTheme="minorHAnsi"/>
        </w:rPr>
        <w:t>Ryczałt za wyposażenie miejsc wyznaczonych w pojemniki na piasek, uzupełnianie p</w:t>
      </w:r>
      <w:r w:rsidR="004A7D65" w:rsidRPr="00AE7306">
        <w:rPr>
          <w:rFonts w:asciiTheme="minorHAnsi" w:hAnsiTheme="minorHAnsi"/>
        </w:rPr>
        <w:t>iasku i ich bieżąca konserwacja.</w:t>
      </w:r>
    </w:p>
    <w:p w14:paraId="58E70E0C" w14:textId="77777777" w:rsidR="004A7D65" w:rsidRPr="00AE7306" w:rsidRDefault="00916D67" w:rsidP="00700D4D">
      <w:pPr>
        <w:pStyle w:val="Akapitzlist"/>
        <w:numPr>
          <w:ilvl w:val="2"/>
          <w:numId w:val="24"/>
        </w:numPr>
        <w:ind w:left="1276" w:hanging="568"/>
        <w:rPr>
          <w:rFonts w:asciiTheme="minorHAnsi" w:hAnsiTheme="minorHAnsi"/>
        </w:rPr>
      </w:pPr>
      <w:r w:rsidRPr="00AE7306">
        <w:rPr>
          <w:rFonts w:asciiTheme="minorHAnsi" w:hAnsiTheme="minorHAnsi"/>
        </w:rPr>
        <w:t>Cena za załadunek i wywożenie 1 m</w:t>
      </w:r>
      <w:r w:rsidRPr="00AE7306">
        <w:rPr>
          <w:rFonts w:asciiTheme="minorHAnsi" w:hAnsiTheme="minorHAnsi"/>
          <w:vertAlign w:val="superscript"/>
        </w:rPr>
        <w:t xml:space="preserve">3 </w:t>
      </w:r>
      <w:r w:rsidRPr="00AE7306">
        <w:rPr>
          <w:rFonts w:asciiTheme="minorHAnsi" w:hAnsiTheme="minorHAnsi"/>
        </w:rPr>
        <w:t xml:space="preserve">śniegu na </w:t>
      </w:r>
      <w:proofErr w:type="spellStart"/>
      <w:r w:rsidRPr="00AE7306">
        <w:rPr>
          <w:rFonts w:asciiTheme="minorHAnsi" w:hAnsiTheme="minorHAnsi"/>
        </w:rPr>
        <w:t>odl</w:t>
      </w:r>
      <w:proofErr w:type="spellEnd"/>
      <w:r w:rsidRPr="00AE7306">
        <w:rPr>
          <w:rFonts w:asciiTheme="minorHAnsi" w:hAnsiTheme="minorHAnsi"/>
        </w:rPr>
        <w:t>. do 5 km.</w:t>
      </w:r>
    </w:p>
    <w:p w14:paraId="515453CA" w14:textId="768389A6" w:rsidR="004A7D65" w:rsidRPr="00C96C36" w:rsidRDefault="00916D67" w:rsidP="00700D4D">
      <w:pPr>
        <w:pStyle w:val="Akapitzlist"/>
        <w:numPr>
          <w:ilvl w:val="2"/>
          <w:numId w:val="24"/>
        </w:numPr>
        <w:ind w:left="1276" w:hanging="568"/>
        <w:rPr>
          <w:rFonts w:asciiTheme="minorHAnsi" w:hAnsiTheme="minorHAnsi"/>
        </w:rPr>
      </w:pPr>
      <w:r w:rsidRPr="00C96C36">
        <w:rPr>
          <w:rFonts w:asciiTheme="minorHAnsi" w:hAnsiTheme="minorHAnsi"/>
        </w:rPr>
        <w:t xml:space="preserve">Ryczałt </w:t>
      </w:r>
      <w:r w:rsidR="00E751C9" w:rsidRPr="00C96C36">
        <w:rPr>
          <w:rFonts w:asciiTheme="minorHAnsi" w:hAnsiTheme="minorHAnsi"/>
        </w:rPr>
        <w:t>za 1 posprzątanie ulic po zimie oraz:</w:t>
      </w:r>
    </w:p>
    <w:p w14:paraId="62B216A6" w14:textId="40A499B3" w:rsidR="00360D51" w:rsidRPr="00C96C36" w:rsidRDefault="00360D51" w:rsidP="00360D51">
      <w:pPr>
        <w:pStyle w:val="Akapitzlist"/>
        <w:numPr>
          <w:ilvl w:val="0"/>
          <w:numId w:val="20"/>
        </w:numPr>
        <w:suppressAutoHyphens/>
        <w:rPr>
          <w:rFonts w:asciiTheme="minorHAnsi" w:hAnsiTheme="minorHAnsi" w:cstheme="minorHAnsi"/>
          <w:b/>
          <w:szCs w:val="20"/>
        </w:rPr>
      </w:pPr>
      <w:r w:rsidRPr="00C96C36">
        <w:rPr>
          <w:rFonts w:asciiTheme="minorHAnsi" w:hAnsiTheme="minorHAnsi" w:cstheme="minorHAnsi"/>
          <w:b/>
          <w:szCs w:val="20"/>
        </w:rPr>
        <w:t xml:space="preserve">Uwzględnić w okresie zimowym przy braku opadów śniegu i braku zalegania warstwy śniegu na nawierzchniach: </w:t>
      </w:r>
    </w:p>
    <w:p w14:paraId="2F5679F9" w14:textId="77777777" w:rsidR="00E751C9" w:rsidRPr="00E751C9" w:rsidRDefault="00E751C9" w:rsidP="00E751C9">
      <w:pPr>
        <w:pStyle w:val="Akapitzlist"/>
        <w:numPr>
          <w:ilvl w:val="0"/>
          <w:numId w:val="51"/>
        </w:numPr>
        <w:ind w:left="1560" w:hanging="284"/>
        <w:outlineLvl w:val="5"/>
        <w:rPr>
          <w:rFonts w:asciiTheme="minorHAnsi" w:hAnsiTheme="minorHAnsi"/>
        </w:rPr>
      </w:pPr>
      <w:r w:rsidRPr="00E751C9">
        <w:rPr>
          <w:rFonts w:asciiTheme="minorHAnsi" w:hAnsiTheme="minorHAnsi"/>
        </w:rPr>
        <w:t xml:space="preserve">Ryczałt za 1 miesiąc mechanicznego oczyszczenia ulic, zatok parkingów i chodników na terenie miasta Lwówek Śląski ujętych w załączniku nr 1 – „Wykaz ulic i chodników do oczyszczania” (bez opróżniania i wywozu nieczystości z koszy)  </w:t>
      </w:r>
      <w:r w:rsidRPr="00E751C9">
        <w:rPr>
          <w:rFonts w:asciiTheme="minorHAnsi" w:hAnsiTheme="minorHAnsi"/>
          <w:b/>
        </w:rPr>
        <w:t>KATEGORIA I.</w:t>
      </w:r>
    </w:p>
    <w:p w14:paraId="70AB5EFF" w14:textId="77777777" w:rsidR="00E751C9" w:rsidRPr="00E751C9" w:rsidRDefault="00E751C9" w:rsidP="00E751C9">
      <w:pPr>
        <w:pStyle w:val="Akapitzlist"/>
        <w:numPr>
          <w:ilvl w:val="0"/>
          <w:numId w:val="51"/>
        </w:numPr>
        <w:ind w:left="1560" w:hanging="284"/>
        <w:outlineLvl w:val="5"/>
        <w:rPr>
          <w:rFonts w:asciiTheme="minorHAnsi" w:hAnsiTheme="minorHAnsi"/>
        </w:rPr>
      </w:pPr>
      <w:r w:rsidRPr="00E751C9">
        <w:rPr>
          <w:rFonts w:asciiTheme="minorHAnsi" w:hAnsiTheme="minorHAnsi"/>
        </w:rPr>
        <w:t xml:space="preserve">Ryczałt za 1 miesiąc mechanicznego oczyszczenia ulic, zatok parkingów i chodników na terenie miasta Lwówek Śląski ujętych w załączniku nr 1 – „Wykaz ulic i chodników do oczyszczania”  (bez opróżniania i wywozu nieczystości z koszy) </w:t>
      </w:r>
      <w:r w:rsidRPr="00E751C9">
        <w:rPr>
          <w:rFonts w:asciiTheme="minorHAnsi" w:hAnsiTheme="minorHAnsi"/>
          <w:b/>
        </w:rPr>
        <w:t>KATEGORIA II.</w:t>
      </w:r>
    </w:p>
    <w:p w14:paraId="24FCD70A" w14:textId="79685FFC" w:rsidR="00E751C9" w:rsidRPr="00E751C9" w:rsidRDefault="00E751C9" w:rsidP="00E751C9">
      <w:pPr>
        <w:pStyle w:val="Akapitzlist"/>
        <w:numPr>
          <w:ilvl w:val="0"/>
          <w:numId w:val="51"/>
        </w:numPr>
        <w:ind w:left="1560" w:hanging="284"/>
        <w:outlineLvl w:val="5"/>
        <w:rPr>
          <w:rFonts w:asciiTheme="minorHAnsi" w:hAnsiTheme="minorHAnsi"/>
        </w:rPr>
      </w:pPr>
      <w:r w:rsidRPr="00E751C9">
        <w:rPr>
          <w:rFonts w:asciiTheme="minorHAnsi" w:hAnsiTheme="minorHAnsi"/>
        </w:rPr>
        <w:t xml:space="preserve">Ryczałt za 1 mechaniczne oczyszczenie ulic, zatok parkingów i chodników na terenie miasta Lwówek Śląski ujętych w załączniku nr 1 – „Wykaz ulic i chodników do oczyszczania”  (bez opróżniania i wywozu nieczystości z koszy) </w:t>
      </w:r>
      <w:r w:rsidRPr="00E751C9">
        <w:rPr>
          <w:rFonts w:asciiTheme="minorHAnsi" w:hAnsiTheme="minorHAnsi"/>
          <w:b/>
        </w:rPr>
        <w:t>KATEGORIA III.</w:t>
      </w:r>
    </w:p>
    <w:p w14:paraId="7ABF30D4" w14:textId="330A538C" w:rsidR="00916D67" w:rsidRPr="00AE7306" w:rsidRDefault="00916D67" w:rsidP="00700D4D">
      <w:pPr>
        <w:pStyle w:val="Akapitzlist"/>
        <w:numPr>
          <w:ilvl w:val="2"/>
          <w:numId w:val="24"/>
        </w:numPr>
        <w:ind w:left="1276" w:hanging="568"/>
        <w:rPr>
          <w:rFonts w:asciiTheme="minorHAnsi" w:hAnsiTheme="minorHAnsi"/>
        </w:rPr>
      </w:pPr>
      <w:r w:rsidRPr="00AE7306">
        <w:rPr>
          <w:rFonts w:asciiTheme="minorHAnsi" w:hAnsiTheme="minorHAnsi"/>
        </w:rPr>
        <w:t>Cena za wyczyszczenie 1 wpustu ulicznego wraz z zagospodarowani</w:t>
      </w:r>
      <w:r w:rsidR="00931CDC">
        <w:rPr>
          <w:rFonts w:asciiTheme="minorHAnsi" w:hAnsiTheme="minorHAnsi"/>
        </w:rPr>
        <w:t>em</w:t>
      </w:r>
      <w:r w:rsidRPr="00AE7306">
        <w:rPr>
          <w:rFonts w:asciiTheme="minorHAnsi" w:hAnsiTheme="minorHAnsi"/>
        </w:rPr>
        <w:t xml:space="preserve"> zanieczyszczeń.</w:t>
      </w:r>
    </w:p>
    <w:p w14:paraId="13C12C28" w14:textId="77777777" w:rsidR="00916D67" w:rsidRPr="009D072A" w:rsidRDefault="00916D67" w:rsidP="00700D4D">
      <w:pPr>
        <w:rPr>
          <w:rFonts w:asciiTheme="minorHAnsi" w:hAnsiTheme="minorHAnsi"/>
          <w:b/>
        </w:rPr>
      </w:pPr>
      <w:r w:rsidRPr="009D072A">
        <w:rPr>
          <w:rFonts w:asciiTheme="minorHAnsi" w:hAnsiTheme="minorHAnsi"/>
          <w:b/>
        </w:rPr>
        <w:t>stanowić będą podstawę rozliczeń umownych z Wykonawcą.</w:t>
      </w:r>
    </w:p>
    <w:p w14:paraId="129847DA" w14:textId="77777777" w:rsidR="0025491F" w:rsidRDefault="00916D67" w:rsidP="00700D4D">
      <w:pPr>
        <w:pStyle w:val="Bezodstpw"/>
        <w:numPr>
          <w:ilvl w:val="1"/>
          <w:numId w:val="24"/>
        </w:numPr>
      </w:pPr>
      <w:r w:rsidRPr="009D072A">
        <w:t>Do skalkulowania ceny w powyższym zakresie należy uwzględnić wszystkie informacje podane</w:t>
      </w:r>
      <w:r w:rsidR="004A7D65">
        <w:br/>
      </w:r>
      <w:r w:rsidRPr="00BC3178">
        <w:t xml:space="preserve">w </w:t>
      </w:r>
      <w:r w:rsidR="004A7D65" w:rsidRPr="00BC3178">
        <w:t>załączniku nr</w:t>
      </w:r>
      <w:r w:rsidRPr="00BC3178">
        <w:t xml:space="preserve"> </w:t>
      </w:r>
      <w:r w:rsidR="004A7D65" w:rsidRPr="00BC3178">
        <w:t>9 Opis</w:t>
      </w:r>
      <w:r w:rsidR="004A7D65">
        <w:t xml:space="preserve"> </w:t>
      </w:r>
      <w:r w:rsidRPr="009D072A">
        <w:t>Przedmiot</w:t>
      </w:r>
      <w:r w:rsidR="004A7D65">
        <w:t>u</w:t>
      </w:r>
      <w:r w:rsidRPr="009D072A">
        <w:t xml:space="preserve"> zamówienia.</w:t>
      </w:r>
    </w:p>
    <w:p w14:paraId="4B787EFC" w14:textId="77777777" w:rsidR="0025491F" w:rsidRDefault="00916D67" w:rsidP="00700D4D">
      <w:pPr>
        <w:pStyle w:val="Bezodstpw"/>
        <w:numPr>
          <w:ilvl w:val="1"/>
          <w:numId w:val="24"/>
        </w:numPr>
      </w:pPr>
      <w:r w:rsidRPr="009D072A">
        <w:t xml:space="preserve">Ceny jednostkowe podane w ofercie muszą uwzględniać wszystkie wymagania niniejszej specyfikacji oraz obejmować wszelkie koszty, jakie poniesie Wykonawca z tytułu należytej oraz zgodnej z obowiązującymi przepisami realizacji przedmiotu zamówienia. </w:t>
      </w:r>
    </w:p>
    <w:p w14:paraId="7529F116" w14:textId="68AC7537" w:rsidR="00916D67" w:rsidRPr="009D072A" w:rsidRDefault="00916D67" w:rsidP="0025491F">
      <w:pPr>
        <w:pStyle w:val="Bezodstpw"/>
        <w:numPr>
          <w:ilvl w:val="1"/>
          <w:numId w:val="24"/>
        </w:numPr>
      </w:pPr>
      <w:r w:rsidRPr="009D072A">
        <w:t xml:space="preserve"> Ceny jednostkowe pozostają niezmienne w okresie obowiązywania umowy. </w:t>
      </w:r>
    </w:p>
    <w:p w14:paraId="7490ECBB" w14:textId="77777777" w:rsidR="004A7D65" w:rsidRDefault="00916D67" w:rsidP="000F5015">
      <w:pPr>
        <w:pStyle w:val="Akapitzlist"/>
        <w:numPr>
          <w:ilvl w:val="1"/>
          <w:numId w:val="24"/>
        </w:numPr>
        <w:ind w:left="993" w:right="247" w:hanging="426"/>
        <w:rPr>
          <w:rFonts w:asciiTheme="minorHAnsi" w:hAnsiTheme="minorHAnsi" w:cstheme="minorHAnsi"/>
        </w:rPr>
      </w:pPr>
      <w:r w:rsidRPr="009D072A">
        <w:rPr>
          <w:rFonts w:asciiTheme="minorHAnsi" w:hAnsiTheme="minorHAnsi"/>
          <w:noProof/>
        </w:rPr>
        <w:t>Podana w ofercie cena (brutto) oraz cena jednostkowa muszą być wyrażone w polskich złotych</w:t>
      </w:r>
      <w:r w:rsidR="004A7D65">
        <w:rPr>
          <w:rFonts w:asciiTheme="minorHAnsi" w:hAnsiTheme="minorHAnsi"/>
          <w:noProof/>
        </w:rPr>
        <w:br/>
      </w:r>
      <w:r w:rsidRPr="009D072A">
        <w:rPr>
          <w:rFonts w:asciiTheme="minorHAnsi" w:hAnsiTheme="minorHAnsi"/>
          <w:noProof/>
        </w:rPr>
        <w:t>z dokładnością do dwóch miejsc po przecinku</w:t>
      </w:r>
      <w:r w:rsidR="004A7D65">
        <w:rPr>
          <w:rFonts w:asciiTheme="minorHAnsi" w:hAnsiTheme="minorHAnsi"/>
        </w:rPr>
        <w:t xml:space="preserve"> </w:t>
      </w:r>
      <w:r w:rsidR="004A7D65" w:rsidRPr="00A547A8">
        <w:rPr>
          <w:rFonts w:asciiTheme="minorHAnsi" w:hAnsiTheme="minorHAnsi" w:cstheme="minorHAnsi"/>
        </w:rPr>
        <w:t>(zasada zaokrąglenia – jeżeli trzecia cyfra po przecinku będzie wyrażona cyfrą poniżej 5 końcówkę należy pominąć, jeżeli trzecia cyfra po przecinku będzie wyrażona cyfrą powyżej lub równą 5 należy zaokrąglić w górę o</w:t>
      </w:r>
      <w:r w:rsidR="004A7D65">
        <w:rPr>
          <w:rFonts w:asciiTheme="minorHAnsi" w:hAnsiTheme="minorHAnsi" w:cstheme="minorHAnsi"/>
        </w:rPr>
        <w:t> </w:t>
      </w:r>
      <w:r w:rsidR="004A7D65" w:rsidRPr="00A547A8">
        <w:rPr>
          <w:rFonts w:asciiTheme="minorHAnsi" w:hAnsiTheme="minorHAnsi" w:cstheme="minorHAnsi"/>
        </w:rPr>
        <w:t>jeden).</w:t>
      </w:r>
    </w:p>
    <w:p w14:paraId="3997D0F5" w14:textId="74A200D6" w:rsidR="002F4C27" w:rsidRPr="00A547A8" w:rsidRDefault="002F4C27" w:rsidP="000F5015">
      <w:pPr>
        <w:pStyle w:val="Akapitzlist"/>
        <w:numPr>
          <w:ilvl w:val="1"/>
          <w:numId w:val="24"/>
        </w:numPr>
        <w:ind w:left="993" w:right="247" w:hanging="426"/>
        <w:rPr>
          <w:rFonts w:asciiTheme="minorHAnsi" w:hAnsiTheme="minorHAnsi" w:cstheme="minorHAnsi"/>
        </w:rPr>
      </w:pPr>
      <w:r>
        <w:rPr>
          <w:rFonts w:asciiTheme="minorHAnsi" w:hAnsiTheme="minorHAnsi" w:cstheme="minorHAnsi"/>
        </w:rPr>
        <w:t>Zamawiający nie dopuszcza prowadz</w:t>
      </w:r>
      <w:r w:rsidR="000D0F54">
        <w:rPr>
          <w:rFonts w:asciiTheme="minorHAnsi" w:hAnsiTheme="minorHAnsi" w:cstheme="minorHAnsi"/>
        </w:rPr>
        <w:t>enia negocjacji z jakimkolwiek W</w:t>
      </w:r>
      <w:r>
        <w:rPr>
          <w:rFonts w:asciiTheme="minorHAnsi" w:hAnsiTheme="minorHAnsi" w:cstheme="minorHAnsi"/>
        </w:rPr>
        <w:t>ykonawcą, dotyczących złożonej oferty oraz dokonywania jakiejkolwiek zmiany w treści, za wyjątkiem poprawy przez Zamawiającego oczywistych omyłek pisarskich w treści oferty, oczywistych omyłek rachunkowych w obliczeniu ceny oraz innych omyłek polegających na niezgodności oferty SWZ niepowodujących istotnych zmian w treści oferty.</w:t>
      </w:r>
    </w:p>
    <w:p w14:paraId="4FE92B3C" w14:textId="2A0003BD" w:rsidR="00673FFF" w:rsidRPr="005B7F99" w:rsidRDefault="00BF33B8" w:rsidP="000F5015">
      <w:pPr>
        <w:pStyle w:val="Akapitzlist"/>
        <w:numPr>
          <w:ilvl w:val="1"/>
          <w:numId w:val="24"/>
        </w:numPr>
        <w:spacing w:before="60"/>
        <w:ind w:left="993" w:right="248" w:hanging="426"/>
        <w:rPr>
          <w:rFonts w:asciiTheme="minorHAnsi" w:hAnsiTheme="minorHAnsi" w:cstheme="minorHAnsi"/>
        </w:rPr>
      </w:pPr>
      <w:r>
        <w:rPr>
          <w:rFonts w:asciiTheme="minorHAnsi" w:hAnsiTheme="minorHAnsi" w:cstheme="minorHAnsi"/>
        </w:rPr>
        <w:t>Jeżeli złożona oferta powodować będzie powstanie obowiązku podatkowego Zamawiającego</w:t>
      </w:r>
      <w:r w:rsidR="00C619E3" w:rsidRPr="00A547A8">
        <w:rPr>
          <w:rFonts w:asciiTheme="minorHAnsi" w:hAnsiTheme="minorHAnsi" w:cstheme="minorHAnsi"/>
        </w:rPr>
        <w:t xml:space="preserve"> zgodnie</w:t>
      </w:r>
      <w:r w:rsidR="00CC5E9E" w:rsidRPr="00A547A8">
        <w:rPr>
          <w:rFonts w:asciiTheme="minorHAnsi" w:hAnsiTheme="minorHAnsi" w:cstheme="minorHAnsi"/>
        </w:rPr>
        <w:t xml:space="preserve"> </w:t>
      </w:r>
      <w:r w:rsidR="00C619E3" w:rsidRPr="00A547A8">
        <w:rPr>
          <w:rFonts w:asciiTheme="minorHAnsi" w:hAnsiTheme="minorHAnsi" w:cstheme="minorHAnsi"/>
        </w:rPr>
        <w:t>z przepisami o podatku od towaró</w:t>
      </w:r>
      <w:r>
        <w:rPr>
          <w:rFonts w:asciiTheme="minorHAnsi" w:hAnsiTheme="minorHAnsi" w:cstheme="minorHAnsi"/>
        </w:rPr>
        <w:t xml:space="preserve">w i usług w zakresie dotyczącym </w:t>
      </w:r>
      <w:r w:rsidR="00C619E3" w:rsidRPr="00A547A8">
        <w:rPr>
          <w:rFonts w:asciiTheme="minorHAnsi" w:hAnsiTheme="minorHAnsi" w:cstheme="minorHAnsi"/>
        </w:rPr>
        <w:t>wewnątrzwspólnotowego nabycia towarów, Zamawiający w celu oceny takiej oferty doliczy do</w:t>
      </w:r>
      <w:r>
        <w:rPr>
          <w:rFonts w:asciiTheme="minorHAnsi" w:hAnsiTheme="minorHAnsi" w:cstheme="minorHAnsi"/>
        </w:rPr>
        <w:t> </w:t>
      </w:r>
      <w:r w:rsidR="00C619E3" w:rsidRPr="00A547A8">
        <w:rPr>
          <w:rFonts w:asciiTheme="minorHAnsi" w:hAnsiTheme="minorHAnsi" w:cstheme="minorHAnsi"/>
        </w:rPr>
        <w:t xml:space="preserve">oferowanej ceny podatek od towarów i usług, który miałby obowiązek zapłacić zgodnie </w:t>
      </w:r>
      <w:r w:rsidR="00C619E3" w:rsidRPr="00A547A8">
        <w:rPr>
          <w:rFonts w:asciiTheme="minorHAnsi" w:hAnsiTheme="minorHAnsi" w:cstheme="minorHAnsi"/>
        </w:rPr>
        <w:lastRenderedPageBreak/>
        <w:t>z</w:t>
      </w:r>
      <w:r>
        <w:rPr>
          <w:rFonts w:asciiTheme="minorHAnsi" w:hAnsiTheme="minorHAnsi" w:cstheme="minorHAnsi"/>
        </w:rPr>
        <w:t> </w:t>
      </w:r>
      <w:r w:rsidR="00C619E3" w:rsidRPr="00A547A8">
        <w:rPr>
          <w:rFonts w:asciiTheme="minorHAnsi" w:hAnsiTheme="minorHAnsi" w:cstheme="minorHAnsi"/>
        </w:rPr>
        <w:t>obowiązującymi przepisami. W takim przypadku Wykonawca składając ofertę jest zobligowany poinformować Zamawiającego, że wybór jego oferty będzie prowadzić do powstania u</w:t>
      </w:r>
      <w:r>
        <w:rPr>
          <w:rFonts w:asciiTheme="minorHAnsi" w:hAnsiTheme="minorHAnsi" w:cstheme="minorHAnsi"/>
        </w:rPr>
        <w:t> </w:t>
      </w:r>
      <w:r w:rsidR="00C619E3" w:rsidRPr="00A547A8">
        <w:rPr>
          <w:rFonts w:asciiTheme="minorHAnsi" w:hAnsiTheme="minorHAnsi" w:cstheme="minorHAnsi"/>
        </w:rPr>
        <w:t xml:space="preserve">Zamawiającego obowiązku podatkowego, wskazując nazwę (rodzaj) towaru, którego dostawa </w:t>
      </w:r>
      <w:r w:rsidR="00C619E3" w:rsidRPr="005B7F99">
        <w:rPr>
          <w:rFonts w:asciiTheme="minorHAnsi" w:hAnsiTheme="minorHAnsi" w:cstheme="minorHAnsi"/>
        </w:rPr>
        <w:t>będzie prowadzić do jego powstania oraz wskazując ich wartość bez kwoty</w:t>
      </w:r>
      <w:r w:rsidR="00C619E3" w:rsidRPr="005B7F99">
        <w:rPr>
          <w:rFonts w:asciiTheme="minorHAnsi" w:hAnsiTheme="minorHAnsi" w:cstheme="minorHAnsi"/>
          <w:spacing w:val="-3"/>
        </w:rPr>
        <w:t xml:space="preserve"> </w:t>
      </w:r>
      <w:r w:rsidR="00C619E3" w:rsidRPr="005B7F99">
        <w:rPr>
          <w:rFonts w:asciiTheme="minorHAnsi" w:hAnsiTheme="minorHAnsi" w:cstheme="minorHAnsi"/>
        </w:rPr>
        <w:t>podatku.</w:t>
      </w:r>
    </w:p>
    <w:p w14:paraId="5D9C290C" w14:textId="6C205E67" w:rsidR="0077138D" w:rsidRPr="005B7F99" w:rsidRDefault="00534E04" w:rsidP="000F5015">
      <w:pPr>
        <w:pStyle w:val="Akapitzlist"/>
        <w:numPr>
          <w:ilvl w:val="1"/>
          <w:numId w:val="24"/>
        </w:numPr>
        <w:spacing w:before="60"/>
        <w:ind w:left="993" w:right="248" w:hanging="426"/>
        <w:rPr>
          <w:rFonts w:asciiTheme="minorHAnsi" w:hAnsiTheme="minorHAnsi" w:cstheme="minorHAnsi"/>
        </w:rPr>
      </w:pPr>
      <w:r w:rsidRPr="005B7F99">
        <w:rPr>
          <w:rFonts w:asciiTheme="minorHAnsi" w:hAnsiTheme="minorHAnsi" w:cstheme="minorHAnsi"/>
        </w:rPr>
        <w:t>Zamawiający informuje , że</w:t>
      </w:r>
      <w:r w:rsidR="005D042C" w:rsidRPr="005B7F99">
        <w:rPr>
          <w:rFonts w:asciiTheme="minorHAnsi" w:hAnsiTheme="minorHAnsi" w:cstheme="minorHAnsi"/>
        </w:rPr>
        <w:t xml:space="preserve"> poszczególne usługi wymienione w ust. 3 będą zlecane w zależności od potrzeb, przy czym </w:t>
      </w:r>
      <w:r w:rsidRPr="005B7F99">
        <w:rPr>
          <w:rFonts w:asciiTheme="minorHAnsi" w:hAnsiTheme="minorHAnsi" w:cstheme="minorHAnsi"/>
        </w:rPr>
        <w:t xml:space="preserve"> gwarant</w:t>
      </w:r>
      <w:r w:rsidR="005D042C" w:rsidRPr="005B7F99">
        <w:rPr>
          <w:rFonts w:asciiTheme="minorHAnsi" w:hAnsiTheme="minorHAnsi" w:cstheme="minorHAnsi"/>
        </w:rPr>
        <w:t xml:space="preserve">owany poziom zleceń wynosi </w:t>
      </w:r>
      <w:r w:rsidRPr="005B7F99">
        <w:rPr>
          <w:rFonts w:asciiTheme="minorHAnsi" w:hAnsiTheme="minorHAnsi" w:cstheme="minorHAnsi"/>
        </w:rPr>
        <w:t>30 %</w:t>
      </w:r>
      <w:r w:rsidR="005D042C" w:rsidRPr="005B7F99">
        <w:rPr>
          <w:rFonts w:asciiTheme="minorHAnsi" w:hAnsiTheme="minorHAnsi" w:cstheme="minorHAnsi"/>
        </w:rPr>
        <w:t xml:space="preserve"> </w:t>
      </w:r>
    </w:p>
    <w:p w14:paraId="1E12B079" w14:textId="6106C2CB" w:rsidR="00E966B0" w:rsidRPr="005069AD" w:rsidRDefault="00C619E3" w:rsidP="000F5015">
      <w:pPr>
        <w:pStyle w:val="Nagwek3"/>
        <w:numPr>
          <w:ilvl w:val="0"/>
          <w:numId w:val="24"/>
        </w:numPr>
        <w:spacing w:before="120"/>
        <w:ind w:left="1134" w:right="249" w:hanging="708"/>
        <w:jc w:val="both"/>
        <w:rPr>
          <w:rFonts w:asciiTheme="minorHAnsi" w:hAnsiTheme="minorHAnsi" w:cstheme="minorHAnsi"/>
        </w:rPr>
      </w:pPr>
      <w:bookmarkStart w:id="20" w:name="_Toc89711166"/>
      <w:r w:rsidRPr="00A547A8">
        <w:rPr>
          <w:rFonts w:asciiTheme="minorHAnsi" w:hAnsiTheme="minorHAnsi" w:cstheme="minorHAnsi"/>
        </w:rPr>
        <w:t>OPIS KRYTERIÓW OCENY OFERT, WRAZ Z PODANIEM WAG TYCH KRYTERIÓW I SPOSOBU OCENY OFERT</w:t>
      </w:r>
      <w:bookmarkEnd w:id="20"/>
    </w:p>
    <w:p w14:paraId="2A739E7F" w14:textId="77777777" w:rsidR="00673FFF" w:rsidRPr="00A547A8" w:rsidRDefault="00C619E3" w:rsidP="000F5015">
      <w:pPr>
        <w:pStyle w:val="Akapitzlist"/>
        <w:numPr>
          <w:ilvl w:val="1"/>
          <w:numId w:val="24"/>
        </w:numPr>
        <w:spacing w:before="122"/>
        <w:ind w:left="993" w:hanging="426"/>
        <w:rPr>
          <w:rFonts w:asciiTheme="minorHAnsi" w:hAnsiTheme="minorHAnsi" w:cstheme="minorHAnsi"/>
        </w:rPr>
      </w:pPr>
      <w:r w:rsidRPr="00A547A8">
        <w:rPr>
          <w:rFonts w:asciiTheme="minorHAnsi" w:hAnsiTheme="minorHAnsi" w:cstheme="minorHAnsi"/>
        </w:rPr>
        <w:t>Przy wyborze oferty Zamawiający będzie się kierował następującymi</w:t>
      </w:r>
      <w:r w:rsidRPr="00A547A8">
        <w:rPr>
          <w:rFonts w:asciiTheme="minorHAnsi" w:hAnsiTheme="minorHAnsi" w:cstheme="minorHAnsi"/>
          <w:spacing w:val="-6"/>
        </w:rPr>
        <w:t xml:space="preserve"> </w:t>
      </w:r>
      <w:r w:rsidRPr="00A547A8">
        <w:rPr>
          <w:rFonts w:asciiTheme="minorHAnsi" w:hAnsiTheme="minorHAnsi" w:cstheme="minorHAnsi"/>
        </w:rPr>
        <w:t>kryteriami:</w:t>
      </w:r>
    </w:p>
    <w:p w14:paraId="30943E29" w14:textId="77777777" w:rsidR="00673FFF" w:rsidRPr="00A547A8" w:rsidRDefault="00C619E3" w:rsidP="000320ED">
      <w:pPr>
        <w:pStyle w:val="Nagwek5"/>
        <w:tabs>
          <w:tab w:val="left" w:pos="6259"/>
        </w:tabs>
        <w:spacing w:before="120"/>
        <w:ind w:left="993"/>
        <w:rPr>
          <w:rFonts w:asciiTheme="minorHAnsi" w:hAnsiTheme="minorHAnsi" w:cstheme="minorHAnsi"/>
          <w:sz w:val="22"/>
          <w:szCs w:val="22"/>
        </w:rPr>
      </w:pPr>
      <w:r w:rsidRPr="00A547A8">
        <w:rPr>
          <w:rFonts w:asciiTheme="minorHAnsi" w:hAnsiTheme="minorHAnsi" w:cstheme="minorHAnsi"/>
          <w:sz w:val="22"/>
          <w:szCs w:val="22"/>
        </w:rPr>
        <w:t>cena</w:t>
      </w:r>
      <w:r w:rsidRPr="00A547A8">
        <w:rPr>
          <w:rFonts w:asciiTheme="minorHAnsi" w:hAnsiTheme="minorHAnsi" w:cstheme="minorHAnsi"/>
          <w:spacing w:val="-2"/>
          <w:sz w:val="22"/>
          <w:szCs w:val="22"/>
        </w:rPr>
        <w:t xml:space="preserve"> </w:t>
      </w:r>
      <w:r w:rsidRPr="00A547A8">
        <w:rPr>
          <w:rFonts w:asciiTheme="minorHAnsi" w:hAnsiTheme="minorHAnsi" w:cstheme="minorHAnsi"/>
          <w:sz w:val="22"/>
          <w:szCs w:val="22"/>
        </w:rPr>
        <w:t>oferty</w:t>
      </w:r>
      <w:r w:rsidRPr="00A547A8">
        <w:rPr>
          <w:rFonts w:asciiTheme="minorHAnsi" w:hAnsiTheme="minorHAnsi" w:cstheme="minorHAnsi"/>
          <w:spacing w:val="-3"/>
          <w:sz w:val="22"/>
          <w:szCs w:val="22"/>
        </w:rPr>
        <w:t xml:space="preserve"> </w:t>
      </w:r>
      <w:r w:rsidRPr="00A547A8">
        <w:rPr>
          <w:rFonts w:asciiTheme="minorHAnsi" w:hAnsiTheme="minorHAnsi" w:cstheme="minorHAnsi"/>
          <w:sz w:val="22"/>
          <w:szCs w:val="22"/>
        </w:rPr>
        <w:t>(brutto)</w:t>
      </w:r>
      <w:r w:rsidRPr="00A547A8">
        <w:rPr>
          <w:rFonts w:asciiTheme="minorHAnsi" w:hAnsiTheme="minorHAnsi" w:cstheme="minorHAnsi"/>
          <w:b w:val="0"/>
          <w:sz w:val="22"/>
          <w:szCs w:val="22"/>
        </w:rPr>
        <w:tab/>
      </w:r>
      <w:r w:rsidRPr="00A547A8">
        <w:rPr>
          <w:rFonts w:asciiTheme="minorHAnsi" w:hAnsiTheme="minorHAnsi" w:cstheme="minorHAnsi"/>
          <w:sz w:val="22"/>
          <w:szCs w:val="22"/>
        </w:rPr>
        <w:t>- znaczenie</w:t>
      </w:r>
      <w:r w:rsidRPr="00A547A8">
        <w:rPr>
          <w:rFonts w:asciiTheme="minorHAnsi" w:hAnsiTheme="minorHAnsi" w:cstheme="minorHAnsi"/>
          <w:spacing w:val="-7"/>
          <w:sz w:val="22"/>
          <w:szCs w:val="22"/>
        </w:rPr>
        <w:t xml:space="preserve"> </w:t>
      </w:r>
      <w:r w:rsidRPr="00A547A8">
        <w:rPr>
          <w:rFonts w:asciiTheme="minorHAnsi" w:hAnsiTheme="minorHAnsi" w:cstheme="minorHAnsi"/>
          <w:sz w:val="22"/>
          <w:szCs w:val="22"/>
        </w:rPr>
        <w:t>60%</w:t>
      </w:r>
    </w:p>
    <w:p w14:paraId="4221846F" w14:textId="549CCA1C" w:rsidR="00673FFF" w:rsidRPr="00A547A8" w:rsidRDefault="00081473" w:rsidP="000320ED">
      <w:pPr>
        <w:tabs>
          <w:tab w:val="left" w:pos="6259"/>
        </w:tabs>
        <w:spacing w:before="121"/>
        <w:ind w:left="993"/>
        <w:rPr>
          <w:rFonts w:asciiTheme="minorHAnsi" w:hAnsiTheme="minorHAnsi" w:cstheme="minorHAnsi"/>
          <w:b/>
        </w:rPr>
      </w:pPr>
      <w:r w:rsidRPr="00B86AC5">
        <w:rPr>
          <w:rFonts w:asciiTheme="minorHAnsi" w:hAnsiTheme="minorHAnsi"/>
          <w:b/>
        </w:rPr>
        <w:t xml:space="preserve">Gotowość (cena ryczałtowa za gotowość do podjęcia pracy </w:t>
      </w:r>
      <w:r w:rsidR="00EA25EE">
        <w:rPr>
          <w:rFonts w:asciiTheme="minorHAnsi" w:hAnsiTheme="minorHAnsi"/>
          <w:b/>
        </w:rPr>
        <w:t>przy</w:t>
      </w:r>
      <w:r w:rsidRPr="00B86AC5">
        <w:rPr>
          <w:rFonts w:asciiTheme="minorHAnsi" w:hAnsiTheme="minorHAnsi"/>
          <w:b/>
        </w:rPr>
        <w:t xml:space="preserve"> ZUD przez okres miesiąca)  </w:t>
      </w:r>
      <w:r w:rsidR="00C619E3" w:rsidRPr="00A547A8">
        <w:rPr>
          <w:rFonts w:asciiTheme="minorHAnsi" w:hAnsiTheme="minorHAnsi" w:cstheme="minorHAnsi"/>
        </w:rPr>
        <w:tab/>
      </w:r>
      <w:r w:rsidR="00C619E3" w:rsidRPr="00A547A8">
        <w:rPr>
          <w:rFonts w:asciiTheme="minorHAnsi" w:hAnsiTheme="minorHAnsi" w:cstheme="minorHAnsi"/>
          <w:b/>
        </w:rPr>
        <w:t>- znaczenie</w:t>
      </w:r>
      <w:r w:rsidR="00C619E3" w:rsidRPr="00A547A8">
        <w:rPr>
          <w:rFonts w:asciiTheme="minorHAnsi" w:hAnsiTheme="minorHAnsi" w:cstheme="minorHAnsi"/>
          <w:b/>
          <w:spacing w:val="-7"/>
        </w:rPr>
        <w:t xml:space="preserve"> </w:t>
      </w:r>
      <w:r w:rsidR="00C619E3" w:rsidRPr="00A547A8">
        <w:rPr>
          <w:rFonts w:asciiTheme="minorHAnsi" w:hAnsiTheme="minorHAnsi" w:cstheme="minorHAnsi"/>
          <w:b/>
        </w:rPr>
        <w:t>40%</w:t>
      </w:r>
    </w:p>
    <w:p w14:paraId="1AE2727D" w14:textId="77777777" w:rsidR="00673FFF" w:rsidRPr="00A547A8" w:rsidRDefault="00C619E3" w:rsidP="000F5015">
      <w:pPr>
        <w:pStyle w:val="Akapitzlist"/>
        <w:numPr>
          <w:ilvl w:val="1"/>
          <w:numId w:val="24"/>
        </w:numPr>
        <w:spacing w:before="121"/>
        <w:ind w:left="993" w:hanging="426"/>
        <w:rPr>
          <w:rFonts w:asciiTheme="minorHAnsi" w:hAnsiTheme="minorHAnsi" w:cstheme="minorHAnsi"/>
        </w:rPr>
      </w:pPr>
      <w:r w:rsidRPr="00A547A8">
        <w:rPr>
          <w:rFonts w:asciiTheme="minorHAnsi" w:hAnsiTheme="minorHAnsi" w:cstheme="minorHAnsi"/>
        </w:rPr>
        <w:t>Ocena ofert będzie się odbywała wg następujących</w:t>
      </w:r>
      <w:r w:rsidRPr="00A547A8">
        <w:rPr>
          <w:rFonts w:asciiTheme="minorHAnsi" w:hAnsiTheme="minorHAnsi" w:cstheme="minorHAnsi"/>
          <w:spacing w:val="-1"/>
        </w:rPr>
        <w:t xml:space="preserve"> </w:t>
      </w:r>
      <w:r w:rsidRPr="00A547A8">
        <w:rPr>
          <w:rFonts w:asciiTheme="minorHAnsi" w:hAnsiTheme="minorHAnsi" w:cstheme="minorHAnsi"/>
        </w:rPr>
        <w:t>zasad:</w:t>
      </w:r>
    </w:p>
    <w:p w14:paraId="7C4EE8EB" w14:textId="23355E3B" w:rsidR="00673FFF" w:rsidRPr="00A547A8" w:rsidRDefault="00C619E3" w:rsidP="000320ED">
      <w:pPr>
        <w:spacing w:before="120"/>
        <w:ind w:left="993"/>
        <w:rPr>
          <w:rFonts w:asciiTheme="minorHAnsi" w:hAnsiTheme="minorHAnsi" w:cstheme="minorHAnsi"/>
        </w:rPr>
      </w:pPr>
      <w:r w:rsidRPr="00A547A8">
        <w:rPr>
          <w:rFonts w:asciiTheme="minorHAnsi" w:hAnsiTheme="minorHAnsi" w:cstheme="minorHAnsi"/>
          <w:b/>
        </w:rPr>
        <w:t>W kryterium „cena” (</w:t>
      </w:r>
      <w:proofErr w:type="spellStart"/>
      <w:r w:rsidRPr="00A547A8">
        <w:rPr>
          <w:rFonts w:asciiTheme="minorHAnsi" w:hAnsiTheme="minorHAnsi" w:cstheme="minorHAnsi"/>
          <w:b/>
        </w:rPr>
        <w:t>K</w:t>
      </w:r>
      <w:r w:rsidRPr="00287F80">
        <w:rPr>
          <w:rFonts w:asciiTheme="minorHAnsi" w:hAnsiTheme="minorHAnsi" w:cstheme="minorHAnsi"/>
          <w:b/>
          <w:vertAlign w:val="subscript"/>
        </w:rPr>
        <w:t>c</w:t>
      </w:r>
      <w:proofErr w:type="spellEnd"/>
      <w:r w:rsidRPr="00A547A8">
        <w:rPr>
          <w:rFonts w:asciiTheme="minorHAnsi" w:hAnsiTheme="minorHAnsi" w:cstheme="minorHAnsi"/>
          <w:b/>
        </w:rPr>
        <w:t xml:space="preserve">) </w:t>
      </w:r>
      <w:r w:rsidR="00525AD0" w:rsidRPr="00A547A8">
        <w:rPr>
          <w:rFonts w:asciiTheme="minorHAnsi" w:hAnsiTheme="minorHAnsi" w:cstheme="minorHAnsi"/>
        </w:rPr>
        <w:t xml:space="preserve">Zamawiający </w:t>
      </w:r>
      <w:r w:rsidRPr="00A547A8">
        <w:rPr>
          <w:rFonts w:asciiTheme="minorHAnsi" w:hAnsiTheme="minorHAnsi" w:cstheme="minorHAnsi"/>
        </w:rPr>
        <w:t>dokona oceny punktowej każdej z ofert zgodnie z formułą:</w:t>
      </w:r>
    </w:p>
    <w:p w14:paraId="585297AB" w14:textId="132DCC3B" w:rsidR="00647F01" w:rsidRPr="00A547A8" w:rsidRDefault="00287F80" w:rsidP="009000C6">
      <w:pPr>
        <w:pStyle w:val="Tekstpodstawowy3"/>
        <w:spacing w:before="120"/>
        <w:ind w:left="357"/>
        <w:jc w:val="both"/>
        <w:rPr>
          <w:rFonts w:asciiTheme="minorHAnsi" w:hAnsiTheme="minorHAnsi" w:cstheme="minorHAnsi"/>
          <w:bCs/>
          <w:sz w:val="22"/>
          <w:szCs w:val="22"/>
        </w:rPr>
      </w:pPr>
      <m:oMathPara>
        <m:oMath>
          <m:r>
            <w:rPr>
              <w:rFonts w:ascii="Cambria Math" w:hAnsi="Cambria Math" w:cstheme="minorHAnsi"/>
              <w:sz w:val="22"/>
              <w:szCs w:val="22"/>
            </w:rPr>
            <m:t xml:space="preserve">Kc= </m:t>
          </m:r>
          <m:f>
            <m:fPr>
              <m:ctrlPr>
                <w:rPr>
                  <w:rFonts w:ascii="Cambria Math" w:hAnsi="Cambria Math" w:cstheme="minorHAnsi"/>
                  <w:bCs/>
                  <w:i/>
                  <w:sz w:val="22"/>
                  <w:szCs w:val="22"/>
                </w:rPr>
              </m:ctrlPr>
            </m:fPr>
            <m:num>
              <m:r>
                <w:rPr>
                  <w:rFonts w:ascii="Cambria Math" w:hAnsi="Cambria Math" w:cstheme="minorHAnsi"/>
                  <w:sz w:val="22"/>
                  <w:szCs w:val="22"/>
                </w:rPr>
                <m:t>cena najniższa</m:t>
              </m:r>
            </m:num>
            <m:den>
              <m:r>
                <w:rPr>
                  <w:rFonts w:ascii="Cambria Math" w:hAnsi="Cambria Math" w:cstheme="minorHAnsi"/>
                  <w:sz w:val="22"/>
                  <w:szCs w:val="22"/>
                </w:rPr>
                <m:t>cena oferty badanej</m:t>
              </m:r>
            </m:den>
          </m:f>
          <m:r>
            <w:rPr>
              <w:rFonts w:ascii="Cambria Math" w:hAnsi="Cambria Math" w:cstheme="minorHAnsi"/>
              <w:sz w:val="22"/>
              <w:szCs w:val="22"/>
            </w:rPr>
            <m:t xml:space="preserve"> ×100 pkt ×60%</m:t>
          </m:r>
        </m:oMath>
      </m:oMathPara>
    </w:p>
    <w:p w14:paraId="35F94955" w14:textId="33973DE1" w:rsidR="00081473" w:rsidRPr="00A547A8" w:rsidRDefault="00647F01" w:rsidP="00081473">
      <w:pPr>
        <w:spacing w:before="120"/>
        <w:ind w:left="993"/>
        <w:rPr>
          <w:rFonts w:asciiTheme="minorHAnsi" w:hAnsiTheme="minorHAnsi" w:cstheme="minorHAnsi"/>
        </w:rPr>
      </w:pPr>
      <w:r w:rsidRPr="007A39E6">
        <w:rPr>
          <w:rFonts w:asciiTheme="minorHAnsi" w:hAnsiTheme="minorHAnsi" w:cstheme="minorHAnsi"/>
          <w:b/>
        </w:rPr>
        <w:t xml:space="preserve">W </w:t>
      </w:r>
      <w:r w:rsidR="00287F80" w:rsidRPr="007A39E6">
        <w:rPr>
          <w:rFonts w:asciiTheme="minorHAnsi" w:hAnsiTheme="minorHAnsi" w:cstheme="minorHAnsi"/>
          <w:b/>
        </w:rPr>
        <w:t>kryterium „</w:t>
      </w:r>
      <w:r w:rsidR="00081473" w:rsidRPr="00B86AC5">
        <w:rPr>
          <w:rFonts w:asciiTheme="minorHAnsi" w:hAnsiTheme="minorHAnsi"/>
          <w:b/>
        </w:rPr>
        <w:t xml:space="preserve">Gotowość (cena ryczałtowa za gotowość do podjęcia pracy </w:t>
      </w:r>
      <w:r w:rsidR="00EA25EE">
        <w:rPr>
          <w:rFonts w:asciiTheme="minorHAnsi" w:hAnsiTheme="minorHAnsi"/>
          <w:b/>
        </w:rPr>
        <w:t>przy</w:t>
      </w:r>
      <w:r w:rsidR="00081473" w:rsidRPr="00B86AC5">
        <w:rPr>
          <w:rFonts w:asciiTheme="minorHAnsi" w:hAnsiTheme="minorHAnsi"/>
          <w:b/>
        </w:rPr>
        <w:t xml:space="preserve"> ZUD przez okres miesiąca)</w:t>
      </w:r>
      <w:r w:rsidR="00287F80" w:rsidRPr="007A39E6">
        <w:rPr>
          <w:rFonts w:asciiTheme="minorHAnsi" w:hAnsiTheme="minorHAnsi" w:cstheme="minorHAnsi"/>
          <w:b/>
        </w:rPr>
        <w:t>” (K</w:t>
      </w:r>
      <w:r w:rsidR="00081473">
        <w:rPr>
          <w:rFonts w:asciiTheme="minorHAnsi" w:hAnsiTheme="minorHAnsi" w:cstheme="minorHAnsi"/>
          <w:b/>
          <w:vertAlign w:val="subscript"/>
        </w:rPr>
        <w:t>g</w:t>
      </w:r>
      <w:r w:rsidR="00C619E3" w:rsidRPr="007A39E6">
        <w:rPr>
          <w:rFonts w:asciiTheme="minorHAnsi" w:hAnsiTheme="minorHAnsi" w:cstheme="minorHAnsi"/>
          <w:b/>
        </w:rPr>
        <w:t xml:space="preserve">) </w:t>
      </w:r>
      <w:r w:rsidR="00081473" w:rsidRPr="00A547A8">
        <w:rPr>
          <w:rFonts w:asciiTheme="minorHAnsi" w:hAnsiTheme="minorHAnsi" w:cstheme="minorHAnsi"/>
        </w:rPr>
        <w:t>Zamawiający dokona oceny punktowej każdej z ofert zgodnie z formułą:</w:t>
      </w:r>
    </w:p>
    <w:p w14:paraId="377F077D" w14:textId="2A36810B" w:rsidR="00081473" w:rsidRPr="00A547A8" w:rsidRDefault="00081473" w:rsidP="00081473">
      <w:pPr>
        <w:pStyle w:val="Tekstpodstawowy3"/>
        <w:spacing w:before="120"/>
        <w:ind w:left="357"/>
        <w:jc w:val="both"/>
        <w:rPr>
          <w:rFonts w:asciiTheme="minorHAnsi" w:hAnsiTheme="minorHAnsi" w:cstheme="minorHAnsi"/>
          <w:bCs/>
          <w:sz w:val="22"/>
          <w:szCs w:val="22"/>
        </w:rPr>
      </w:pPr>
      <m:oMathPara>
        <m:oMath>
          <m:r>
            <w:rPr>
              <w:rFonts w:ascii="Cambria Math" w:hAnsi="Cambria Math" w:cstheme="minorHAnsi"/>
              <w:sz w:val="22"/>
              <w:szCs w:val="22"/>
            </w:rPr>
            <m:t xml:space="preserve">Kg= </m:t>
          </m:r>
          <m:f>
            <m:fPr>
              <m:ctrlPr>
                <w:rPr>
                  <w:rFonts w:ascii="Cambria Math" w:hAnsi="Cambria Math" w:cstheme="minorHAnsi"/>
                  <w:bCs/>
                  <w:i/>
                  <w:sz w:val="22"/>
                  <w:szCs w:val="22"/>
                </w:rPr>
              </m:ctrlPr>
            </m:fPr>
            <m:num>
              <m:r>
                <w:rPr>
                  <w:rFonts w:ascii="Cambria Math" w:hAnsi="Cambria Math" w:cstheme="minorHAnsi"/>
                  <w:sz w:val="22"/>
                  <w:szCs w:val="22"/>
                </w:rPr>
                <m:t>cena najniższa</m:t>
              </m:r>
            </m:num>
            <m:den>
              <m:r>
                <w:rPr>
                  <w:rFonts w:ascii="Cambria Math" w:hAnsi="Cambria Math" w:cstheme="minorHAnsi"/>
                  <w:sz w:val="22"/>
                  <w:szCs w:val="22"/>
                </w:rPr>
                <m:t>cena oferty badanej</m:t>
              </m:r>
            </m:den>
          </m:f>
          <m:r>
            <w:rPr>
              <w:rFonts w:ascii="Cambria Math" w:hAnsi="Cambria Math" w:cstheme="minorHAnsi"/>
              <w:sz w:val="22"/>
              <w:szCs w:val="22"/>
            </w:rPr>
            <m:t xml:space="preserve"> ×100 pkt ×40%</m:t>
          </m:r>
        </m:oMath>
      </m:oMathPara>
    </w:p>
    <w:p w14:paraId="18BB77FA" w14:textId="77777777" w:rsidR="00081473" w:rsidRDefault="00081473" w:rsidP="00081473">
      <w:pPr>
        <w:tabs>
          <w:tab w:val="left" w:pos="1820"/>
        </w:tabs>
        <w:spacing w:before="120"/>
        <w:ind w:left="993" w:right="281"/>
        <w:jc w:val="both"/>
        <w:rPr>
          <w:rFonts w:asciiTheme="minorHAnsi" w:hAnsiTheme="minorHAnsi" w:cstheme="minorHAnsi"/>
        </w:rPr>
      </w:pPr>
    </w:p>
    <w:p w14:paraId="2B6BA64D" w14:textId="77BA025B" w:rsidR="00673FFF" w:rsidRPr="00A547A8" w:rsidRDefault="00C619E3" w:rsidP="00081473">
      <w:pPr>
        <w:tabs>
          <w:tab w:val="left" w:pos="1820"/>
        </w:tabs>
        <w:spacing w:before="120"/>
        <w:ind w:left="993" w:right="281"/>
        <w:jc w:val="both"/>
        <w:rPr>
          <w:rFonts w:asciiTheme="minorHAnsi" w:hAnsiTheme="minorHAnsi" w:cstheme="minorHAnsi"/>
        </w:rPr>
      </w:pPr>
      <w:r w:rsidRPr="00A547A8">
        <w:rPr>
          <w:rFonts w:asciiTheme="minorHAnsi" w:hAnsiTheme="minorHAnsi" w:cstheme="minorHAnsi"/>
        </w:rPr>
        <w:t>Ocena punktowa będzie wyrażona liczbą zaokrągloną do dwóch miejsc po przecinku.</w:t>
      </w:r>
    </w:p>
    <w:p w14:paraId="5BD7ABF7" w14:textId="32D644CA" w:rsidR="00673FFF" w:rsidRPr="00A547A8" w:rsidRDefault="00C619E3" w:rsidP="000320ED">
      <w:pPr>
        <w:pStyle w:val="Tekstpodstawowy"/>
        <w:spacing w:before="61"/>
        <w:ind w:left="993" w:right="281"/>
        <w:jc w:val="both"/>
        <w:rPr>
          <w:rFonts w:asciiTheme="minorHAnsi" w:hAnsiTheme="minorHAnsi" w:cstheme="minorHAnsi"/>
          <w:sz w:val="22"/>
          <w:szCs w:val="22"/>
        </w:rPr>
      </w:pPr>
      <w:r w:rsidRPr="00A547A8">
        <w:rPr>
          <w:rFonts w:asciiTheme="minorHAnsi" w:hAnsiTheme="minorHAnsi" w:cstheme="minorHAnsi"/>
          <w:sz w:val="22"/>
          <w:szCs w:val="22"/>
        </w:rPr>
        <w:t>Za ofertę najkorzystniejszą uznana zostanie oferta, która uzyska największą ilość punktów w</w:t>
      </w:r>
      <w:r w:rsidR="00CA4322">
        <w:rPr>
          <w:rFonts w:asciiTheme="minorHAnsi" w:hAnsiTheme="minorHAnsi" w:cstheme="minorHAnsi"/>
          <w:sz w:val="22"/>
          <w:szCs w:val="22"/>
        </w:rPr>
        <w:t> </w:t>
      </w:r>
      <w:r w:rsidRPr="00A547A8">
        <w:rPr>
          <w:rFonts w:asciiTheme="minorHAnsi" w:hAnsiTheme="minorHAnsi" w:cstheme="minorHAnsi"/>
          <w:sz w:val="22"/>
          <w:szCs w:val="22"/>
        </w:rPr>
        <w:t>wyniku następującego działania:</w:t>
      </w:r>
    </w:p>
    <w:p w14:paraId="37688A07" w14:textId="78A62B6C" w:rsidR="00CA4322" w:rsidRPr="00CA4322" w:rsidRDefault="00CA4322" w:rsidP="009000C6">
      <w:pPr>
        <w:pStyle w:val="Tekstpodstawowy"/>
        <w:spacing w:before="59"/>
        <w:ind w:left="823" w:right="124"/>
        <w:jc w:val="center"/>
        <w:rPr>
          <w:rFonts w:asciiTheme="minorHAnsi" w:hAnsiTheme="minorHAnsi" w:cstheme="minorHAnsi"/>
          <w:sz w:val="22"/>
          <w:szCs w:val="22"/>
          <w:vertAlign w:val="subscript"/>
        </w:rPr>
      </w:pPr>
      <w:r>
        <w:rPr>
          <w:rFonts w:asciiTheme="minorHAnsi" w:hAnsiTheme="minorHAnsi" w:cstheme="minorHAnsi"/>
          <w:sz w:val="22"/>
          <w:szCs w:val="22"/>
        </w:rPr>
        <w:t xml:space="preserve">K = </w:t>
      </w:r>
      <w:proofErr w:type="spellStart"/>
      <w:r>
        <w:rPr>
          <w:rFonts w:asciiTheme="minorHAnsi" w:hAnsiTheme="minorHAnsi" w:cstheme="minorHAnsi"/>
          <w:sz w:val="22"/>
          <w:szCs w:val="22"/>
        </w:rPr>
        <w:t>K</w:t>
      </w:r>
      <w:r w:rsidRPr="00CA4322">
        <w:rPr>
          <w:rFonts w:asciiTheme="minorHAnsi" w:hAnsiTheme="minorHAnsi" w:cstheme="minorHAnsi"/>
          <w:sz w:val="22"/>
          <w:szCs w:val="22"/>
          <w:vertAlign w:val="subscript"/>
        </w:rPr>
        <w:t>c</w:t>
      </w:r>
      <w:proofErr w:type="spellEnd"/>
      <w:r>
        <w:rPr>
          <w:rFonts w:asciiTheme="minorHAnsi" w:hAnsiTheme="minorHAnsi" w:cstheme="minorHAnsi"/>
          <w:sz w:val="22"/>
          <w:szCs w:val="22"/>
        </w:rPr>
        <w:t xml:space="preserve"> + K</w:t>
      </w:r>
      <w:r w:rsidR="00081473" w:rsidRPr="00081473">
        <w:rPr>
          <w:rFonts w:asciiTheme="minorHAnsi" w:hAnsiTheme="minorHAnsi" w:cstheme="minorHAnsi"/>
          <w:sz w:val="22"/>
          <w:szCs w:val="22"/>
          <w:vertAlign w:val="subscript"/>
        </w:rPr>
        <w:t>g</w:t>
      </w:r>
    </w:p>
    <w:p w14:paraId="717DC4EB" w14:textId="6127F2BD" w:rsidR="00673FFF" w:rsidRPr="00A547A8" w:rsidRDefault="00C619E3" w:rsidP="000320ED">
      <w:pPr>
        <w:pStyle w:val="Tekstpodstawowy"/>
        <w:spacing w:before="60"/>
        <w:ind w:left="993" w:right="246"/>
        <w:jc w:val="both"/>
        <w:rPr>
          <w:rFonts w:asciiTheme="minorHAnsi" w:hAnsiTheme="minorHAnsi" w:cstheme="minorHAnsi"/>
          <w:sz w:val="22"/>
          <w:szCs w:val="22"/>
        </w:rPr>
      </w:pPr>
      <w:r w:rsidRPr="00A547A8">
        <w:rPr>
          <w:rFonts w:asciiTheme="minorHAnsi" w:hAnsiTheme="minorHAnsi" w:cstheme="minorHAnsi"/>
          <w:sz w:val="22"/>
          <w:szCs w:val="22"/>
        </w:rPr>
        <w:t>Zamawiający udzieli zamówienia Wykonawcy, którego oferta odpowiadać będzie wszystkim wymaganiom przedstawionym w Ustawie oraz w SWZ i zostanie oceniona jako najkorzystniejsza w</w:t>
      </w:r>
      <w:r w:rsidR="00CA4322">
        <w:rPr>
          <w:rFonts w:asciiTheme="minorHAnsi" w:hAnsiTheme="minorHAnsi" w:cstheme="minorHAnsi"/>
          <w:sz w:val="22"/>
          <w:szCs w:val="22"/>
        </w:rPr>
        <w:t> </w:t>
      </w:r>
      <w:r w:rsidRPr="00A547A8">
        <w:rPr>
          <w:rFonts w:asciiTheme="minorHAnsi" w:hAnsiTheme="minorHAnsi" w:cstheme="minorHAnsi"/>
          <w:sz w:val="22"/>
          <w:szCs w:val="22"/>
        </w:rPr>
        <w:t>oparciu o podane kryteria wyboru.</w:t>
      </w:r>
    </w:p>
    <w:p w14:paraId="00F86A9B" w14:textId="2ECB40E1" w:rsidR="00673FFF" w:rsidRPr="00A547A8" w:rsidRDefault="00C619E3" w:rsidP="000320ED">
      <w:pPr>
        <w:pStyle w:val="Tekstpodstawowy"/>
        <w:ind w:left="993" w:right="248"/>
        <w:jc w:val="both"/>
        <w:rPr>
          <w:rFonts w:asciiTheme="minorHAnsi" w:hAnsiTheme="minorHAnsi" w:cstheme="minorHAnsi"/>
          <w:sz w:val="22"/>
          <w:szCs w:val="22"/>
        </w:rPr>
      </w:pPr>
      <w:r w:rsidRPr="00A547A8">
        <w:rPr>
          <w:rFonts w:asciiTheme="minorHAnsi" w:hAnsiTheme="minorHAnsi" w:cstheme="minorHAnsi"/>
          <w:sz w:val="22"/>
          <w:szCs w:val="22"/>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w:t>
      </w:r>
      <w:r w:rsidR="00081473">
        <w:rPr>
          <w:rFonts w:asciiTheme="minorHAnsi" w:hAnsiTheme="minorHAnsi" w:cstheme="minorHAnsi"/>
          <w:sz w:val="22"/>
          <w:szCs w:val="22"/>
        </w:rPr>
        <w:br/>
      </w:r>
      <w:r w:rsidRPr="00A547A8">
        <w:rPr>
          <w:rFonts w:asciiTheme="minorHAnsi" w:hAnsiTheme="minorHAnsi" w:cstheme="minorHAnsi"/>
          <w:sz w:val="22"/>
          <w:szCs w:val="22"/>
        </w:rPr>
        <w:t>o takiej samej cenie, Zamawiający wezwie Wykonawców, którzy złożyli te oferty do złożenia</w:t>
      </w:r>
      <w:r w:rsidR="00081473">
        <w:rPr>
          <w:rFonts w:asciiTheme="minorHAnsi" w:hAnsiTheme="minorHAnsi" w:cstheme="minorHAnsi"/>
          <w:sz w:val="22"/>
          <w:szCs w:val="22"/>
        </w:rPr>
        <w:br/>
      </w:r>
      <w:r w:rsidRPr="00A547A8">
        <w:rPr>
          <w:rFonts w:asciiTheme="minorHAnsi" w:hAnsiTheme="minorHAnsi" w:cstheme="minorHAnsi"/>
          <w:sz w:val="22"/>
          <w:szCs w:val="22"/>
        </w:rPr>
        <w:t>w określonym terminie ofert</w:t>
      </w:r>
      <w:r w:rsidRPr="00A547A8">
        <w:rPr>
          <w:rFonts w:asciiTheme="minorHAnsi" w:hAnsiTheme="minorHAnsi" w:cstheme="minorHAnsi"/>
          <w:spacing w:val="-20"/>
          <w:sz w:val="22"/>
          <w:szCs w:val="22"/>
        </w:rPr>
        <w:t xml:space="preserve"> </w:t>
      </w:r>
      <w:r w:rsidRPr="00A547A8">
        <w:rPr>
          <w:rFonts w:asciiTheme="minorHAnsi" w:hAnsiTheme="minorHAnsi" w:cstheme="minorHAnsi"/>
          <w:sz w:val="22"/>
          <w:szCs w:val="22"/>
        </w:rPr>
        <w:t>dodatkowych.</w:t>
      </w:r>
    </w:p>
    <w:p w14:paraId="1B2125C9" w14:textId="2F6A0471" w:rsidR="009000C6" w:rsidRDefault="00C619E3" w:rsidP="000F5015">
      <w:pPr>
        <w:pStyle w:val="Akapitzlist"/>
        <w:numPr>
          <w:ilvl w:val="1"/>
          <w:numId w:val="24"/>
        </w:numPr>
        <w:spacing w:before="1"/>
        <w:ind w:left="993" w:hanging="426"/>
        <w:rPr>
          <w:rFonts w:asciiTheme="minorHAnsi" w:hAnsiTheme="minorHAnsi" w:cstheme="minorHAnsi"/>
        </w:rPr>
      </w:pPr>
      <w:r w:rsidRPr="00A547A8">
        <w:rPr>
          <w:rFonts w:asciiTheme="minorHAnsi" w:hAnsiTheme="minorHAnsi" w:cstheme="minorHAnsi"/>
        </w:rPr>
        <w:t>Zamawiający wybiera ofertę najkorzystniejszą w terminie związania ofertą określonym w</w:t>
      </w:r>
      <w:r w:rsidRPr="00A547A8">
        <w:rPr>
          <w:rFonts w:asciiTheme="minorHAnsi" w:hAnsiTheme="minorHAnsi" w:cstheme="minorHAnsi"/>
          <w:spacing w:val="-12"/>
        </w:rPr>
        <w:t xml:space="preserve"> </w:t>
      </w:r>
      <w:r w:rsidRPr="00A547A8">
        <w:rPr>
          <w:rFonts w:asciiTheme="minorHAnsi" w:hAnsiTheme="minorHAnsi" w:cstheme="minorHAnsi"/>
        </w:rPr>
        <w:t>SWZ.</w:t>
      </w:r>
    </w:p>
    <w:p w14:paraId="6294F6B2" w14:textId="77777777" w:rsidR="00956DAB" w:rsidRPr="005069AD" w:rsidRDefault="00956DAB" w:rsidP="00956DAB">
      <w:pPr>
        <w:pStyle w:val="Akapitzlist"/>
        <w:tabs>
          <w:tab w:val="left" w:pos="956"/>
        </w:tabs>
        <w:spacing w:before="1"/>
        <w:ind w:firstLine="0"/>
        <w:rPr>
          <w:rFonts w:asciiTheme="minorHAnsi" w:hAnsiTheme="minorHAnsi" w:cstheme="minorHAnsi"/>
        </w:rPr>
      </w:pPr>
    </w:p>
    <w:p w14:paraId="6C48FAA8" w14:textId="4375F5AB" w:rsidR="00CA4322" w:rsidRPr="005069AD" w:rsidRDefault="00C619E3" w:rsidP="000F5015">
      <w:pPr>
        <w:pStyle w:val="Nagwek3"/>
        <w:numPr>
          <w:ilvl w:val="0"/>
          <w:numId w:val="24"/>
        </w:numPr>
        <w:spacing w:before="120"/>
        <w:ind w:left="1134" w:right="249" w:hanging="708"/>
        <w:jc w:val="both"/>
        <w:rPr>
          <w:rFonts w:asciiTheme="minorHAnsi" w:hAnsiTheme="minorHAnsi" w:cstheme="minorHAnsi"/>
        </w:rPr>
      </w:pPr>
      <w:bookmarkStart w:id="21" w:name="_Toc89711167"/>
      <w:r w:rsidRPr="00A547A8">
        <w:rPr>
          <w:rFonts w:asciiTheme="minorHAnsi" w:hAnsiTheme="minorHAnsi" w:cstheme="minorHAnsi"/>
        </w:rPr>
        <w:t>PROJEKTOWANE POSTANOWIENIA UMOWY W SPRAWIE ZAMÓWIENIA PUBLICZNEGO, KTÓRE ZOSTANĄ WPROWADZONE DO TREŚCI TEJ</w:t>
      </w:r>
      <w:r w:rsidRPr="00A547A8">
        <w:rPr>
          <w:rFonts w:asciiTheme="minorHAnsi" w:hAnsiTheme="minorHAnsi" w:cstheme="minorHAnsi"/>
          <w:spacing w:val="-9"/>
        </w:rPr>
        <w:t xml:space="preserve"> </w:t>
      </w:r>
      <w:r w:rsidRPr="00A547A8">
        <w:rPr>
          <w:rFonts w:asciiTheme="minorHAnsi" w:hAnsiTheme="minorHAnsi" w:cstheme="minorHAnsi"/>
        </w:rPr>
        <w:t>UMOWY</w:t>
      </w:r>
      <w:bookmarkEnd w:id="21"/>
    </w:p>
    <w:p w14:paraId="66B6979C" w14:textId="263054DF" w:rsidR="005D042C" w:rsidRPr="005D042C" w:rsidRDefault="00C619E3" w:rsidP="005D042C">
      <w:pPr>
        <w:pStyle w:val="Tekstpodstawowy"/>
        <w:spacing w:before="121"/>
        <w:ind w:left="567" w:right="281"/>
        <w:jc w:val="both"/>
        <w:rPr>
          <w:rFonts w:asciiTheme="minorHAnsi" w:hAnsiTheme="minorHAnsi" w:cstheme="minorHAnsi"/>
          <w:b/>
          <w:sz w:val="22"/>
          <w:szCs w:val="22"/>
        </w:rPr>
      </w:pPr>
      <w:r w:rsidRPr="000D7662">
        <w:rPr>
          <w:rFonts w:asciiTheme="minorHAnsi" w:hAnsiTheme="minorHAnsi" w:cstheme="minorHAnsi"/>
          <w:sz w:val="22"/>
          <w:szCs w:val="22"/>
        </w:rPr>
        <w:t xml:space="preserve">Projektowane postanowienia umowy w sprawie zamówienia publicznego, określone </w:t>
      </w:r>
      <w:r w:rsidRPr="000D7662">
        <w:rPr>
          <w:rFonts w:asciiTheme="minorHAnsi" w:hAnsiTheme="minorHAnsi" w:cstheme="minorHAnsi"/>
          <w:color w:val="000000" w:themeColor="text1"/>
          <w:sz w:val="22"/>
          <w:szCs w:val="22"/>
        </w:rPr>
        <w:t>zostały w</w:t>
      </w:r>
      <w:r w:rsidR="00FF3ECB" w:rsidRPr="000D7662">
        <w:rPr>
          <w:rFonts w:asciiTheme="minorHAnsi" w:hAnsiTheme="minorHAnsi" w:cstheme="minorHAnsi"/>
          <w:color w:val="000000" w:themeColor="text1"/>
          <w:sz w:val="22"/>
          <w:szCs w:val="22"/>
        </w:rPr>
        <w:t> </w:t>
      </w:r>
      <w:r w:rsidRPr="000361CE">
        <w:rPr>
          <w:rFonts w:asciiTheme="minorHAnsi" w:hAnsiTheme="minorHAnsi" w:cstheme="minorHAnsi"/>
          <w:b/>
          <w:color w:val="000000" w:themeColor="text1"/>
          <w:sz w:val="22"/>
          <w:szCs w:val="22"/>
        </w:rPr>
        <w:t>Załączniku nr</w:t>
      </w:r>
      <w:r w:rsidR="0012712A" w:rsidRPr="000361CE">
        <w:rPr>
          <w:rFonts w:asciiTheme="minorHAnsi" w:hAnsiTheme="minorHAnsi" w:cstheme="minorHAnsi"/>
          <w:b/>
          <w:color w:val="000000" w:themeColor="text1"/>
          <w:sz w:val="22"/>
          <w:szCs w:val="22"/>
        </w:rPr>
        <w:t xml:space="preserve"> 10</w:t>
      </w:r>
      <w:r w:rsidR="00647F01" w:rsidRPr="000361CE">
        <w:rPr>
          <w:rFonts w:asciiTheme="minorHAnsi" w:hAnsiTheme="minorHAnsi" w:cstheme="minorHAnsi"/>
          <w:b/>
          <w:sz w:val="22"/>
          <w:szCs w:val="22"/>
        </w:rPr>
        <w:t xml:space="preserve"> </w:t>
      </w:r>
      <w:r w:rsidRPr="000361CE">
        <w:rPr>
          <w:rFonts w:asciiTheme="minorHAnsi" w:hAnsiTheme="minorHAnsi" w:cstheme="minorHAnsi"/>
          <w:sz w:val="22"/>
          <w:szCs w:val="22"/>
        </w:rPr>
        <w:t>do SWZ.</w:t>
      </w:r>
      <w:bookmarkStart w:id="22" w:name="_Toc89711168"/>
    </w:p>
    <w:p w14:paraId="73688B07" w14:textId="30D28E94" w:rsidR="00B466EF" w:rsidRPr="000361CE" w:rsidRDefault="006375CF" w:rsidP="000F5015">
      <w:pPr>
        <w:pStyle w:val="Nagwek3"/>
        <w:numPr>
          <w:ilvl w:val="0"/>
          <w:numId w:val="24"/>
        </w:numPr>
        <w:spacing w:before="120"/>
        <w:ind w:left="1134" w:right="249" w:hanging="708"/>
        <w:jc w:val="both"/>
        <w:rPr>
          <w:rFonts w:asciiTheme="minorHAnsi" w:hAnsiTheme="minorHAnsi" w:cstheme="minorHAnsi"/>
        </w:rPr>
      </w:pPr>
      <w:r w:rsidRPr="000361CE">
        <w:rPr>
          <w:rFonts w:asciiTheme="minorHAnsi" w:hAnsiTheme="minorHAnsi" w:cstheme="minorHAnsi"/>
        </w:rPr>
        <w:t>INFORMACJE O FORMALNOŚCIACH, JAKIE MUSZĄ ZOSTAĆ DOPEŁNIONE PO WYBORZE OFERTY W CELU ZAWARCIA UMOWY W SPRAWIE ZAMÓWIENIA PUBLICZNEGO</w:t>
      </w:r>
      <w:bookmarkEnd w:id="22"/>
    </w:p>
    <w:p w14:paraId="03DF922A" w14:textId="54981779" w:rsidR="00673FFF" w:rsidRPr="000361CE" w:rsidRDefault="006375CF" w:rsidP="000F5015">
      <w:pPr>
        <w:pStyle w:val="Akapitzlist"/>
        <w:numPr>
          <w:ilvl w:val="1"/>
          <w:numId w:val="24"/>
        </w:numPr>
        <w:spacing w:before="122"/>
        <w:ind w:left="993" w:right="248" w:hanging="426"/>
        <w:rPr>
          <w:rFonts w:asciiTheme="minorHAnsi" w:hAnsiTheme="minorHAnsi" w:cstheme="minorHAnsi"/>
          <w:color w:val="000000" w:themeColor="text1"/>
        </w:rPr>
      </w:pPr>
      <w:r w:rsidRPr="000361CE">
        <w:rPr>
          <w:rFonts w:asciiTheme="minorHAnsi" w:hAnsiTheme="minorHAnsi" w:cstheme="minorHAnsi"/>
          <w:color w:val="000000" w:themeColor="text1"/>
        </w:rPr>
        <w:t>Wykonawca ma obowiązek zawrzeć umowę</w:t>
      </w:r>
      <w:r w:rsidR="00FC7663" w:rsidRPr="000361CE">
        <w:rPr>
          <w:rFonts w:asciiTheme="minorHAnsi" w:hAnsiTheme="minorHAnsi" w:cstheme="minorHAnsi"/>
          <w:color w:val="000000" w:themeColor="text1"/>
        </w:rPr>
        <w:t xml:space="preserve"> w sprawie zamówienia na warunkach określonych</w:t>
      </w:r>
      <w:r w:rsidR="00C619E3" w:rsidRPr="000361CE">
        <w:rPr>
          <w:rFonts w:asciiTheme="minorHAnsi" w:hAnsiTheme="minorHAnsi" w:cstheme="minorHAnsi"/>
          <w:color w:val="000000" w:themeColor="text1"/>
        </w:rPr>
        <w:t xml:space="preserve"> w</w:t>
      </w:r>
      <w:r w:rsidR="00FC7663" w:rsidRPr="000361CE">
        <w:rPr>
          <w:rFonts w:asciiTheme="minorHAnsi" w:hAnsiTheme="minorHAnsi" w:cstheme="minorHAnsi"/>
          <w:color w:val="000000" w:themeColor="text1"/>
        </w:rPr>
        <w:t> </w:t>
      </w:r>
      <w:r w:rsidR="00C619E3" w:rsidRPr="000361CE">
        <w:rPr>
          <w:rFonts w:asciiTheme="minorHAnsi" w:hAnsiTheme="minorHAnsi" w:cstheme="minorHAnsi"/>
          <w:color w:val="000000" w:themeColor="text1"/>
        </w:rPr>
        <w:t xml:space="preserve">projektowanych postanowieniach umowy, które stanowią </w:t>
      </w:r>
      <w:r w:rsidR="00C619E3" w:rsidRPr="000361CE">
        <w:rPr>
          <w:rFonts w:asciiTheme="minorHAnsi" w:hAnsiTheme="minorHAnsi" w:cstheme="minorHAnsi"/>
          <w:b/>
          <w:color w:val="000000" w:themeColor="text1"/>
        </w:rPr>
        <w:t xml:space="preserve">Załącznik nr </w:t>
      </w:r>
      <w:r w:rsidR="0012712A" w:rsidRPr="000361CE">
        <w:rPr>
          <w:rFonts w:asciiTheme="minorHAnsi" w:hAnsiTheme="minorHAnsi" w:cstheme="minorHAnsi"/>
          <w:b/>
          <w:color w:val="000000" w:themeColor="text1"/>
        </w:rPr>
        <w:t>10</w:t>
      </w:r>
      <w:r w:rsidR="00C619E3" w:rsidRPr="000361CE">
        <w:rPr>
          <w:rFonts w:asciiTheme="minorHAnsi" w:hAnsiTheme="minorHAnsi" w:cstheme="minorHAnsi"/>
          <w:b/>
          <w:color w:val="000000" w:themeColor="text1"/>
        </w:rPr>
        <w:t xml:space="preserve"> </w:t>
      </w:r>
      <w:r w:rsidR="00C619E3" w:rsidRPr="000361CE">
        <w:rPr>
          <w:rFonts w:asciiTheme="minorHAnsi" w:hAnsiTheme="minorHAnsi" w:cstheme="minorHAnsi"/>
          <w:color w:val="000000" w:themeColor="text1"/>
        </w:rPr>
        <w:t>do SWZ. Umowa zostanie uzupełniona o zapisy wynikające ze złożonej</w:t>
      </w:r>
      <w:r w:rsidR="00C619E3" w:rsidRPr="000361CE">
        <w:rPr>
          <w:rFonts w:asciiTheme="minorHAnsi" w:hAnsiTheme="minorHAnsi" w:cstheme="minorHAnsi"/>
          <w:color w:val="000000" w:themeColor="text1"/>
          <w:spacing w:val="-6"/>
        </w:rPr>
        <w:t xml:space="preserve"> </w:t>
      </w:r>
      <w:r w:rsidR="00C619E3" w:rsidRPr="000361CE">
        <w:rPr>
          <w:rFonts w:asciiTheme="minorHAnsi" w:hAnsiTheme="minorHAnsi" w:cstheme="minorHAnsi"/>
          <w:color w:val="000000" w:themeColor="text1"/>
        </w:rPr>
        <w:t>oferty.</w:t>
      </w:r>
    </w:p>
    <w:p w14:paraId="32F70F41" w14:textId="77777777" w:rsidR="00673FFF" w:rsidRPr="00A547A8" w:rsidRDefault="00C619E3" w:rsidP="000F5015">
      <w:pPr>
        <w:pStyle w:val="Akapitzlist"/>
        <w:numPr>
          <w:ilvl w:val="1"/>
          <w:numId w:val="24"/>
        </w:numPr>
        <w:spacing w:before="60"/>
        <w:ind w:left="993" w:right="245" w:hanging="426"/>
        <w:rPr>
          <w:rFonts w:asciiTheme="minorHAnsi" w:hAnsiTheme="minorHAnsi" w:cstheme="minorHAnsi"/>
          <w:color w:val="000000" w:themeColor="text1"/>
        </w:rPr>
      </w:pPr>
      <w:r w:rsidRPr="00A547A8">
        <w:rPr>
          <w:rFonts w:asciiTheme="minorHAnsi" w:hAnsiTheme="minorHAnsi" w:cstheme="minorHAnsi"/>
          <w:color w:val="000000" w:themeColor="text1"/>
        </w:rPr>
        <w:t xml:space="preserve">Wykonawcy wspólnie ubiegający się o udzielenie niniejszego zamówienia, których oferta </w:t>
      </w:r>
      <w:r w:rsidRPr="00A547A8">
        <w:rPr>
          <w:rFonts w:asciiTheme="minorHAnsi" w:hAnsiTheme="minorHAnsi" w:cstheme="minorHAnsi"/>
          <w:color w:val="000000" w:themeColor="text1"/>
        </w:rPr>
        <w:lastRenderedPageBreak/>
        <w:t>zostanie uznana za najkorzystniejszą, przed podpisaniem umowy o realizację zamówienia, są zobowiązani przedstawić Zamawiającemu stosowną umowę regulującą współpracę tych</w:t>
      </w:r>
      <w:r w:rsidRPr="00A547A8">
        <w:rPr>
          <w:rFonts w:asciiTheme="minorHAnsi" w:hAnsiTheme="minorHAnsi" w:cstheme="minorHAnsi"/>
          <w:color w:val="000000" w:themeColor="text1"/>
          <w:spacing w:val="-2"/>
        </w:rPr>
        <w:t xml:space="preserve"> </w:t>
      </w:r>
      <w:r w:rsidRPr="00A547A8">
        <w:rPr>
          <w:rFonts w:asciiTheme="minorHAnsi" w:hAnsiTheme="minorHAnsi" w:cstheme="minorHAnsi"/>
          <w:color w:val="000000" w:themeColor="text1"/>
        </w:rPr>
        <w:t>podmiotów.</w:t>
      </w:r>
    </w:p>
    <w:p w14:paraId="656F30F8" w14:textId="70020C53" w:rsidR="00673FFF" w:rsidRPr="00A547A8" w:rsidRDefault="00D013E2" w:rsidP="000F5015">
      <w:pPr>
        <w:pStyle w:val="Akapitzlist"/>
        <w:numPr>
          <w:ilvl w:val="1"/>
          <w:numId w:val="24"/>
        </w:numPr>
        <w:spacing w:before="60"/>
        <w:ind w:left="993" w:right="253" w:hanging="426"/>
        <w:rPr>
          <w:rFonts w:asciiTheme="minorHAnsi" w:hAnsiTheme="minorHAnsi" w:cstheme="minorHAnsi"/>
          <w:color w:val="000000" w:themeColor="text1"/>
        </w:rPr>
      </w:pPr>
      <w:r>
        <w:rPr>
          <w:rFonts w:asciiTheme="minorHAnsi" w:hAnsiTheme="minorHAnsi" w:cstheme="minorHAnsi"/>
          <w:color w:val="000000" w:themeColor="text1"/>
        </w:rPr>
        <w:t>Podpisanie umowy</w:t>
      </w:r>
      <w:r w:rsidR="00C619E3" w:rsidRPr="00A547A8">
        <w:rPr>
          <w:rFonts w:asciiTheme="minorHAnsi" w:hAnsiTheme="minorHAnsi" w:cstheme="minorHAnsi"/>
          <w:color w:val="000000" w:themeColor="text1"/>
        </w:rPr>
        <w:t xml:space="preserve"> nastąpi</w:t>
      </w:r>
      <w:r>
        <w:rPr>
          <w:rFonts w:asciiTheme="minorHAnsi" w:hAnsiTheme="minorHAnsi" w:cstheme="minorHAnsi"/>
          <w:color w:val="000000" w:themeColor="text1"/>
        </w:rPr>
        <w:t>:</w:t>
      </w:r>
      <w:r w:rsidR="00C619E3" w:rsidRPr="00A547A8">
        <w:rPr>
          <w:rFonts w:asciiTheme="minorHAnsi" w:hAnsiTheme="minorHAnsi" w:cstheme="minorHAnsi"/>
          <w:color w:val="000000" w:themeColor="text1"/>
        </w:rPr>
        <w:t xml:space="preserve"> </w:t>
      </w:r>
      <w:r>
        <w:rPr>
          <w:rFonts w:asciiTheme="minorHAnsi" w:hAnsiTheme="minorHAnsi" w:cstheme="minorHAnsi"/>
          <w:color w:val="000000" w:themeColor="text1"/>
        </w:rPr>
        <w:t>w</w:t>
      </w:r>
      <w:r w:rsidR="00C619E3" w:rsidRPr="00A547A8">
        <w:rPr>
          <w:rFonts w:asciiTheme="minorHAnsi" w:hAnsiTheme="minorHAnsi" w:cstheme="minorHAnsi"/>
          <w:color w:val="000000" w:themeColor="text1"/>
        </w:rPr>
        <w:t xml:space="preserve"> siedzibie</w:t>
      </w:r>
      <w:r w:rsidR="00647F01" w:rsidRPr="00A547A8">
        <w:rPr>
          <w:rFonts w:asciiTheme="minorHAnsi" w:hAnsiTheme="minorHAnsi" w:cstheme="minorHAnsi"/>
          <w:color w:val="000000" w:themeColor="text1"/>
        </w:rPr>
        <w:t xml:space="preserve"> Zamawiającego: Urząd Gminy i Miasta Lwówek Śląski,</w:t>
      </w:r>
      <w:r w:rsidR="00C24EC5">
        <w:rPr>
          <w:rFonts w:asciiTheme="minorHAnsi" w:hAnsiTheme="minorHAnsi" w:cstheme="minorHAnsi"/>
          <w:color w:val="000000" w:themeColor="text1"/>
        </w:rPr>
        <w:br/>
      </w:r>
      <w:r w:rsidR="00C619E3" w:rsidRPr="00A547A8">
        <w:rPr>
          <w:rFonts w:asciiTheme="minorHAnsi" w:hAnsiTheme="minorHAnsi" w:cstheme="minorHAnsi"/>
          <w:color w:val="000000" w:themeColor="text1"/>
        </w:rPr>
        <w:t>5</w:t>
      </w:r>
      <w:r w:rsidR="00647F01" w:rsidRPr="00A547A8">
        <w:rPr>
          <w:rFonts w:asciiTheme="minorHAnsi" w:hAnsiTheme="minorHAnsi" w:cstheme="minorHAnsi"/>
          <w:color w:val="000000" w:themeColor="text1"/>
        </w:rPr>
        <w:t>9-</w:t>
      </w:r>
      <w:r>
        <w:rPr>
          <w:rFonts w:asciiTheme="minorHAnsi" w:hAnsiTheme="minorHAnsi" w:cstheme="minorHAnsi"/>
          <w:color w:val="000000" w:themeColor="text1"/>
        </w:rPr>
        <w:t> </w:t>
      </w:r>
      <w:r w:rsidR="00647F01" w:rsidRPr="00A547A8">
        <w:rPr>
          <w:rFonts w:asciiTheme="minorHAnsi" w:hAnsiTheme="minorHAnsi" w:cstheme="minorHAnsi"/>
          <w:color w:val="000000" w:themeColor="text1"/>
        </w:rPr>
        <w:t>6</w:t>
      </w:r>
      <w:r>
        <w:rPr>
          <w:rFonts w:asciiTheme="minorHAnsi" w:hAnsiTheme="minorHAnsi" w:cstheme="minorHAnsi"/>
          <w:color w:val="000000" w:themeColor="text1"/>
        </w:rPr>
        <w:t xml:space="preserve">00 </w:t>
      </w:r>
      <w:r w:rsidR="00647F01" w:rsidRPr="00A547A8">
        <w:rPr>
          <w:rFonts w:asciiTheme="minorHAnsi" w:hAnsiTheme="minorHAnsi" w:cstheme="minorHAnsi"/>
          <w:color w:val="000000" w:themeColor="text1"/>
        </w:rPr>
        <w:t>Lwówek Śląski</w:t>
      </w:r>
      <w:r w:rsidR="00C619E3" w:rsidRPr="00A547A8">
        <w:rPr>
          <w:rFonts w:asciiTheme="minorHAnsi" w:hAnsiTheme="minorHAnsi" w:cstheme="minorHAnsi"/>
          <w:color w:val="000000" w:themeColor="text1"/>
        </w:rPr>
        <w:t>,</w:t>
      </w:r>
      <w:r w:rsidR="00647F01" w:rsidRPr="00A547A8">
        <w:rPr>
          <w:rFonts w:asciiTheme="minorHAnsi" w:hAnsiTheme="minorHAnsi" w:cstheme="minorHAnsi"/>
          <w:color w:val="000000" w:themeColor="text1"/>
        </w:rPr>
        <w:t xml:space="preserve"> Al. Wojska Polskiego 25A,</w:t>
      </w:r>
      <w:r w:rsidR="00EB7D4A" w:rsidRPr="00A547A8">
        <w:rPr>
          <w:rFonts w:asciiTheme="minorHAnsi" w:hAnsiTheme="minorHAnsi" w:cstheme="minorHAnsi"/>
          <w:color w:val="000000" w:themeColor="text1"/>
        </w:rPr>
        <w:t xml:space="preserve"> lub w postaci elektronicznej opatrzonej kwalifikowanym podpisem elektronicznym, </w:t>
      </w:r>
      <w:r w:rsidR="00C619E3" w:rsidRPr="00A547A8">
        <w:rPr>
          <w:rFonts w:asciiTheme="minorHAnsi" w:hAnsiTheme="minorHAnsi" w:cstheme="minorHAnsi"/>
          <w:color w:val="000000" w:themeColor="text1"/>
        </w:rPr>
        <w:t>w terminie wyznaczonym przez</w:t>
      </w:r>
      <w:r w:rsidR="00C619E3" w:rsidRPr="00A547A8">
        <w:rPr>
          <w:rFonts w:asciiTheme="minorHAnsi" w:hAnsiTheme="minorHAnsi" w:cstheme="minorHAnsi"/>
          <w:color w:val="000000" w:themeColor="text1"/>
          <w:spacing w:val="-4"/>
        </w:rPr>
        <w:t xml:space="preserve"> </w:t>
      </w:r>
      <w:r w:rsidR="00C619E3" w:rsidRPr="00A547A8">
        <w:rPr>
          <w:rFonts w:asciiTheme="minorHAnsi" w:hAnsiTheme="minorHAnsi" w:cstheme="minorHAnsi"/>
          <w:color w:val="000000" w:themeColor="text1"/>
        </w:rPr>
        <w:t>Zamawiającego</w:t>
      </w:r>
      <w:r w:rsidR="00EB7D4A" w:rsidRPr="00A547A8">
        <w:rPr>
          <w:rFonts w:asciiTheme="minorHAnsi" w:hAnsiTheme="minorHAnsi" w:cstheme="minorHAnsi"/>
          <w:color w:val="000000" w:themeColor="text1"/>
        </w:rPr>
        <w:t>.</w:t>
      </w:r>
    </w:p>
    <w:p w14:paraId="0ACAAFDD" w14:textId="77777777" w:rsidR="00673FFF" w:rsidRPr="00A547A8" w:rsidRDefault="00C619E3" w:rsidP="000F5015">
      <w:pPr>
        <w:pStyle w:val="Nagwek3"/>
        <w:numPr>
          <w:ilvl w:val="0"/>
          <w:numId w:val="24"/>
        </w:numPr>
        <w:spacing w:before="120"/>
        <w:ind w:left="1134" w:hanging="708"/>
        <w:rPr>
          <w:rFonts w:asciiTheme="minorHAnsi" w:hAnsiTheme="minorHAnsi" w:cstheme="minorHAnsi"/>
        </w:rPr>
      </w:pPr>
      <w:bookmarkStart w:id="23" w:name="_Toc89711169"/>
      <w:r w:rsidRPr="00A547A8">
        <w:rPr>
          <w:rFonts w:asciiTheme="minorHAnsi" w:hAnsiTheme="minorHAnsi" w:cstheme="minorHAnsi"/>
        </w:rPr>
        <w:t>POUCZENIE O ŚRODKACH OCHRONY PRAWNEJ PRZYSŁUGUJĄCYCH</w:t>
      </w:r>
      <w:r w:rsidRPr="00A547A8">
        <w:rPr>
          <w:rFonts w:asciiTheme="minorHAnsi" w:hAnsiTheme="minorHAnsi" w:cstheme="minorHAnsi"/>
          <w:spacing w:val="-14"/>
        </w:rPr>
        <w:t xml:space="preserve"> </w:t>
      </w:r>
      <w:r w:rsidRPr="00A547A8">
        <w:rPr>
          <w:rFonts w:asciiTheme="minorHAnsi" w:hAnsiTheme="minorHAnsi" w:cstheme="minorHAnsi"/>
        </w:rPr>
        <w:t>WYKONAWCY</w:t>
      </w:r>
      <w:bookmarkEnd w:id="23"/>
    </w:p>
    <w:p w14:paraId="1CC960CB" w14:textId="77777777" w:rsidR="00673FFF" w:rsidRPr="00A547A8" w:rsidRDefault="00C619E3" w:rsidP="000F5015">
      <w:pPr>
        <w:pStyle w:val="Akapitzlist"/>
        <w:numPr>
          <w:ilvl w:val="1"/>
          <w:numId w:val="24"/>
        </w:numPr>
        <w:spacing w:before="120"/>
        <w:ind w:left="993" w:right="249" w:hanging="426"/>
        <w:rPr>
          <w:rFonts w:asciiTheme="minorHAnsi" w:hAnsiTheme="minorHAnsi" w:cstheme="minorHAnsi"/>
        </w:rPr>
      </w:pPr>
      <w:r w:rsidRPr="00A547A8">
        <w:rPr>
          <w:rFonts w:asciiTheme="minorHAnsi" w:hAnsiTheme="minorHAnsi" w:cstheme="minorHAnsi"/>
        </w:rPr>
        <w:t>Środki ochrony prawnej przysługują Wykonawcy, jeżeli ma lub miał interes w uzyskaniu zamówienia oraz poniósł lub może ponieść szkodę w wyniku naruszenia przez Zamawiającego przepisów</w:t>
      </w:r>
      <w:r w:rsidRPr="00A547A8">
        <w:rPr>
          <w:rFonts w:asciiTheme="minorHAnsi" w:hAnsiTheme="minorHAnsi" w:cstheme="minorHAnsi"/>
          <w:spacing w:val="-12"/>
        </w:rPr>
        <w:t xml:space="preserve"> </w:t>
      </w:r>
      <w:r w:rsidRPr="00A547A8">
        <w:rPr>
          <w:rFonts w:asciiTheme="minorHAnsi" w:hAnsiTheme="minorHAnsi" w:cstheme="minorHAnsi"/>
        </w:rPr>
        <w:t>Ustawy.</w:t>
      </w:r>
    </w:p>
    <w:p w14:paraId="7493055D" w14:textId="77777777" w:rsidR="00673FFF" w:rsidRPr="00A547A8" w:rsidRDefault="00C619E3" w:rsidP="000F5015">
      <w:pPr>
        <w:pStyle w:val="Akapitzlist"/>
        <w:numPr>
          <w:ilvl w:val="1"/>
          <w:numId w:val="24"/>
        </w:numPr>
        <w:spacing w:before="62"/>
        <w:ind w:left="993" w:hanging="426"/>
        <w:rPr>
          <w:rFonts w:asciiTheme="minorHAnsi" w:hAnsiTheme="minorHAnsi" w:cstheme="minorHAnsi"/>
        </w:rPr>
      </w:pPr>
      <w:r w:rsidRPr="00A547A8">
        <w:rPr>
          <w:rFonts w:asciiTheme="minorHAnsi" w:hAnsiTheme="minorHAnsi" w:cstheme="minorHAnsi"/>
        </w:rPr>
        <w:t>Odwołanie przysługuje</w:t>
      </w:r>
      <w:r w:rsidRPr="00A547A8">
        <w:rPr>
          <w:rFonts w:asciiTheme="minorHAnsi" w:hAnsiTheme="minorHAnsi" w:cstheme="minorHAnsi"/>
          <w:spacing w:val="-3"/>
        </w:rPr>
        <w:t xml:space="preserve"> </w:t>
      </w:r>
      <w:r w:rsidRPr="00A547A8">
        <w:rPr>
          <w:rFonts w:asciiTheme="minorHAnsi" w:hAnsiTheme="minorHAnsi" w:cstheme="minorHAnsi"/>
        </w:rPr>
        <w:t>na:</w:t>
      </w:r>
    </w:p>
    <w:p w14:paraId="4741B4C6" w14:textId="1CF4D47C" w:rsidR="00673FFF" w:rsidRDefault="00C619E3" w:rsidP="000F5015">
      <w:pPr>
        <w:pStyle w:val="Akapitzlist"/>
        <w:numPr>
          <w:ilvl w:val="2"/>
          <w:numId w:val="24"/>
        </w:numPr>
        <w:spacing w:before="60"/>
        <w:ind w:left="1418" w:right="251" w:hanging="425"/>
        <w:rPr>
          <w:rFonts w:asciiTheme="minorHAnsi" w:hAnsiTheme="minorHAnsi" w:cstheme="minorHAnsi"/>
        </w:rPr>
      </w:pPr>
      <w:r w:rsidRPr="00A547A8">
        <w:rPr>
          <w:rFonts w:asciiTheme="minorHAnsi" w:hAnsiTheme="minorHAnsi" w:cstheme="minorHAnsi"/>
        </w:rPr>
        <w:t>niezgodną z przepisami ustawy czynność Zamawiającego, podjętą w postępowaniu o</w:t>
      </w:r>
      <w:r w:rsidR="00B466EF">
        <w:rPr>
          <w:rFonts w:asciiTheme="minorHAnsi" w:hAnsiTheme="minorHAnsi" w:cstheme="minorHAnsi"/>
        </w:rPr>
        <w:t> </w:t>
      </w:r>
      <w:r w:rsidRPr="00A547A8">
        <w:rPr>
          <w:rFonts w:asciiTheme="minorHAnsi" w:hAnsiTheme="minorHAnsi" w:cstheme="minorHAnsi"/>
        </w:rPr>
        <w:t>udzielenie zamówienia, w tym na projektowane postanowienia</w:t>
      </w:r>
      <w:r w:rsidRPr="00A547A8">
        <w:rPr>
          <w:rFonts w:asciiTheme="minorHAnsi" w:hAnsiTheme="minorHAnsi" w:cstheme="minorHAnsi"/>
          <w:spacing w:val="-3"/>
        </w:rPr>
        <w:t xml:space="preserve"> </w:t>
      </w:r>
      <w:r w:rsidRPr="00A547A8">
        <w:rPr>
          <w:rFonts w:asciiTheme="minorHAnsi" w:hAnsiTheme="minorHAnsi" w:cstheme="minorHAnsi"/>
        </w:rPr>
        <w:t>umowy,</w:t>
      </w:r>
    </w:p>
    <w:p w14:paraId="3EC0F0AA" w14:textId="77777777" w:rsidR="00673FFF" w:rsidRPr="00B466EF" w:rsidRDefault="00C619E3" w:rsidP="000F5015">
      <w:pPr>
        <w:pStyle w:val="Akapitzlist"/>
        <w:numPr>
          <w:ilvl w:val="2"/>
          <w:numId w:val="24"/>
        </w:numPr>
        <w:spacing w:before="60"/>
        <w:ind w:left="1418" w:right="251" w:hanging="425"/>
        <w:rPr>
          <w:rFonts w:asciiTheme="minorHAnsi" w:hAnsiTheme="minorHAnsi" w:cstheme="minorHAnsi"/>
        </w:rPr>
      </w:pPr>
      <w:r w:rsidRPr="00B466EF">
        <w:rPr>
          <w:rFonts w:asciiTheme="minorHAnsi" w:hAnsiTheme="minorHAnsi" w:cstheme="minorHAnsi"/>
        </w:rPr>
        <w:t>zaniechanie czynności w postępowaniu o udzielenie zamówienia, do której Zamawiający był obowiązany na podstawie Ustawy.</w:t>
      </w:r>
    </w:p>
    <w:p w14:paraId="0ADD7058" w14:textId="77777777" w:rsidR="00673FFF" w:rsidRPr="00A547A8" w:rsidRDefault="00C619E3" w:rsidP="000F5015">
      <w:pPr>
        <w:pStyle w:val="Akapitzlist"/>
        <w:numPr>
          <w:ilvl w:val="1"/>
          <w:numId w:val="24"/>
        </w:numPr>
        <w:spacing w:before="59"/>
        <w:ind w:left="993" w:right="251" w:hanging="426"/>
        <w:rPr>
          <w:rFonts w:asciiTheme="minorHAnsi" w:hAnsiTheme="minorHAnsi" w:cstheme="minorHAnsi"/>
        </w:rPr>
      </w:pPr>
      <w:r w:rsidRPr="00A547A8">
        <w:rPr>
          <w:rFonts w:asciiTheme="minorHAnsi" w:hAnsiTheme="minorHAnsi" w:cstheme="minorHAnsi"/>
        </w:rPr>
        <w:t>Odwołanie wnosi się do Prezesa Krajowej Izby Odwoławczej w formie pisemnej albo w formie elektronicznej albo postaci elektronicznej opatrzonej podpisem</w:t>
      </w:r>
      <w:r w:rsidRPr="00A547A8">
        <w:rPr>
          <w:rFonts w:asciiTheme="minorHAnsi" w:hAnsiTheme="minorHAnsi" w:cstheme="minorHAnsi"/>
          <w:spacing w:val="-1"/>
        </w:rPr>
        <w:t xml:space="preserve"> </w:t>
      </w:r>
      <w:r w:rsidRPr="00A547A8">
        <w:rPr>
          <w:rFonts w:asciiTheme="minorHAnsi" w:hAnsiTheme="minorHAnsi" w:cstheme="minorHAnsi"/>
        </w:rPr>
        <w:t>zaufanym.</w:t>
      </w:r>
    </w:p>
    <w:p w14:paraId="6C2B977D" w14:textId="00587E88" w:rsidR="00673FFF" w:rsidRPr="00A547A8" w:rsidRDefault="00D013E2" w:rsidP="000F5015">
      <w:pPr>
        <w:pStyle w:val="Akapitzlist"/>
        <w:numPr>
          <w:ilvl w:val="1"/>
          <w:numId w:val="24"/>
        </w:numPr>
        <w:spacing w:before="61"/>
        <w:ind w:left="993" w:right="248" w:hanging="426"/>
        <w:rPr>
          <w:rFonts w:asciiTheme="minorHAnsi" w:hAnsiTheme="minorHAnsi" w:cstheme="minorHAnsi"/>
        </w:rPr>
      </w:pPr>
      <w:r>
        <w:rPr>
          <w:rFonts w:asciiTheme="minorHAnsi" w:hAnsiTheme="minorHAnsi" w:cstheme="minorHAnsi"/>
        </w:rPr>
        <w:t xml:space="preserve">Na </w:t>
      </w:r>
      <w:r w:rsidR="00C619E3" w:rsidRPr="00A547A8">
        <w:rPr>
          <w:rFonts w:asciiTheme="minorHAnsi" w:hAnsiTheme="minorHAnsi" w:cstheme="minorHAnsi"/>
        </w:rPr>
        <w:t>or</w:t>
      </w:r>
      <w:r>
        <w:rPr>
          <w:rFonts w:asciiTheme="minorHAnsi" w:hAnsiTheme="minorHAnsi" w:cstheme="minorHAnsi"/>
        </w:rPr>
        <w:t xml:space="preserve">zeczenie Krajowej Izby Odwoławczej oraz postanowienie Prezesa Krajowej Izby Odwoławczej, </w:t>
      </w:r>
      <w:r w:rsidR="00C619E3" w:rsidRPr="00A547A8">
        <w:rPr>
          <w:rFonts w:asciiTheme="minorHAnsi" w:hAnsiTheme="minorHAnsi" w:cstheme="minorHAnsi"/>
        </w:rPr>
        <w:t>o którym mowa w art. 519 ust. 1 Ustawy, stronom oraz uczestnikom postępowania odwoławczego przysługuje skarga do sądu. Skargę wnosi się do Sądu Okręgowego w Warszawie za pośrednictwem Prezesa Krajowej Izby</w:t>
      </w:r>
      <w:r w:rsidR="00C619E3" w:rsidRPr="00A547A8">
        <w:rPr>
          <w:rFonts w:asciiTheme="minorHAnsi" w:hAnsiTheme="minorHAnsi" w:cstheme="minorHAnsi"/>
          <w:spacing w:val="1"/>
        </w:rPr>
        <w:t xml:space="preserve"> </w:t>
      </w:r>
      <w:r w:rsidR="00C619E3" w:rsidRPr="00A547A8">
        <w:rPr>
          <w:rFonts w:asciiTheme="minorHAnsi" w:hAnsiTheme="minorHAnsi" w:cstheme="minorHAnsi"/>
        </w:rPr>
        <w:t>Odwoławczej.</w:t>
      </w:r>
    </w:p>
    <w:p w14:paraId="6ECED17A" w14:textId="0312CA05" w:rsidR="00673FFF" w:rsidRPr="00B466EF" w:rsidRDefault="00C619E3" w:rsidP="000F5015">
      <w:pPr>
        <w:pStyle w:val="Akapitzlist"/>
        <w:numPr>
          <w:ilvl w:val="1"/>
          <w:numId w:val="24"/>
        </w:numPr>
        <w:spacing w:before="61"/>
        <w:ind w:left="993" w:right="251" w:hanging="426"/>
        <w:rPr>
          <w:rFonts w:asciiTheme="minorHAnsi" w:hAnsiTheme="minorHAnsi" w:cstheme="minorHAnsi"/>
        </w:rPr>
      </w:pPr>
      <w:r w:rsidRPr="00A547A8">
        <w:rPr>
          <w:rFonts w:asciiTheme="minorHAnsi" w:hAnsiTheme="minorHAnsi" w:cstheme="minorHAnsi"/>
        </w:rPr>
        <w:t>Szczegółowe informacje dotyczące środków ochrony prawnej określone są w Dziale IX „Środki ochrony prawnej” Ustawy.</w:t>
      </w:r>
    </w:p>
    <w:p w14:paraId="0F4717C8" w14:textId="77777777" w:rsidR="00673FFF" w:rsidRPr="00A547A8" w:rsidRDefault="00C619E3" w:rsidP="000F5015">
      <w:pPr>
        <w:pStyle w:val="Nagwek3"/>
        <w:numPr>
          <w:ilvl w:val="0"/>
          <w:numId w:val="24"/>
        </w:numPr>
        <w:spacing w:before="120"/>
        <w:ind w:left="1134" w:hanging="708"/>
        <w:rPr>
          <w:rFonts w:asciiTheme="minorHAnsi" w:hAnsiTheme="minorHAnsi" w:cstheme="minorHAnsi"/>
        </w:rPr>
      </w:pPr>
      <w:bookmarkStart w:id="24" w:name="_Toc89711170"/>
      <w:r w:rsidRPr="00A547A8">
        <w:rPr>
          <w:rFonts w:asciiTheme="minorHAnsi" w:hAnsiTheme="minorHAnsi" w:cstheme="minorHAnsi"/>
        </w:rPr>
        <w:t>POZOSTAŁE</w:t>
      </w:r>
      <w:r w:rsidRPr="00A547A8">
        <w:rPr>
          <w:rFonts w:asciiTheme="minorHAnsi" w:hAnsiTheme="minorHAnsi" w:cstheme="minorHAnsi"/>
          <w:spacing w:val="-2"/>
        </w:rPr>
        <w:t xml:space="preserve"> </w:t>
      </w:r>
      <w:r w:rsidRPr="00A547A8">
        <w:rPr>
          <w:rFonts w:asciiTheme="minorHAnsi" w:hAnsiTheme="minorHAnsi" w:cstheme="minorHAnsi"/>
        </w:rPr>
        <w:t>INFORMACJE</w:t>
      </w:r>
      <w:bookmarkEnd w:id="24"/>
    </w:p>
    <w:p w14:paraId="3567FAD8" w14:textId="77777777" w:rsidR="00673FFF" w:rsidRPr="00A547A8" w:rsidRDefault="00C619E3" w:rsidP="000F5015">
      <w:pPr>
        <w:pStyle w:val="Akapitzlist"/>
        <w:numPr>
          <w:ilvl w:val="1"/>
          <w:numId w:val="24"/>
        </w:numPr>
        <w:spacing w:before="120"/>
        <w:ind w:left="993" w:right="249" w:hanging="426"/>
        <w:rPr>
          <w:rFonts w:asciiTheme="minorHAnsi" w:hAnsiTheme="minorHAnsi" w:cstheme="minorHAnsi"/>
        </w:rPr>
      </w:pPr>
      <w:r w:rsidRPr="00A547A8">
        <w:rPr>
          <w:rFonts w:asciiTheme="minorHAnsi" w:hAnsiTheme="minorHAnsi" w:cstheme="minorHAnsi"/>
        </w:rPr>
        <w:t>Rozliczenia między Zamawiającym a Wykonawcą wyłonionym do wykonania zamówienia prowadzone będą wyłącznie w polskich złotych</w:t>
      </w:r>
      <w:r w:rsidRPr="00A547A8">
        <w:rPr>
          <w:rFonts w:asciiTheme="minorHAnsi" w:hAnsiTheme="minorHAnsi" w:cstheme="minorHAnsi"/>
          <w:spacing w:val="-2"/>
        </w:rPr>
        <w:t xml:space="preserve"> </w:t>
      </w:r>
      <w:r w:rsidRPr="00A547A8">
        <w:rPr>
          <w:rFonts w:asciiTheme="minorHAnsi" w:hAnsiTheme="minorHAnsi" w:cstheme="minorHAnsi"/>
        </w:rPr>
        <w:t>(PLN).</w:t>
      </w:r>
    </w:p>
    <w:p w14:paraId="710F0A3B" w14:textId="77777777" w:rsidR="00673FFF" w:rsidRPr="00A547A8" w:rsidRDefault="00C619E3" w:rsidP="000F5015">
      <w:pPr>
        <w:pStyle w:val="Akapitzlist"/>
        <w:numPr>
          <w:ilvl w:val="1"/>
          <w:numId w:val="24"/>
        </w:numPr>
        <w:spacing w:before="59"/>
        <w:ind w:left="993" w:right="250" w:hanging="426"/>
        <w:rPr>
          <w:rFonts w:asciiTheme="minorHAnsi" w:hAnsiTheme="minorHAnsi" w:cstheme="minorHAnsi"/>
        </w:rPr>
      </w:pPr>
      <w:r w:rsidRPr="00A547A8">
        <w:rPr>
          <w:rFonts w:asciiTheme="minorHAnsi" w:hAnsiTheme="minorHAnsi" w:cstheme="minorHAnsi"/>
        </w:rPr>
        <w:t>Zamawiający nie przewiduje przeprowadzenia przez Wykonawcę wizji lokalnej lub sprawdzenia przez niego dokumentów niezbędnych do realizacji</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69086A80" w14:textId="780569F8" w:rsidR="00673FFF" w:rsidRPr="00A547A8" w:rsidRDefault="00C619E3" w:rsidP="000F5015">
      <w:pPr>
        <w:pStyle w:val="Akapitzlist"/>
        <w:numPr>
          <w:ilvl w:val="1"/>
          <w:numId w:val="24"/>
        </w:numPr>
        <w:spacing w:before="61"/>
        <w:ind w:left="993" w:right="249" w:hanging="426"/>
        <w:rPr>
          <w:rFonts w:asciiTheme="minorHAnsi" w:hAnsiTheme="minorHAnsi" w:cstheme="minorHAnsi"/>
        </w:rPr>
      </w:pPr>
      <w:r w:rsidRPr="00A547A8">
        <w:rPr>
          <w:rFonts w:asciiTheme="minorHAnsi" w:hAnsiTheme="minorHAnsi" w:cstheme="minorHAnsi"/>
        </w:rPr>
        <w:t>Zamawiający nie przewiduje zwrotu kosztów udziału w niniejszym postępowaniu,</w:t>
      </w:r>
      <w:r w:rsidR="00C24EC5">
        <w:rPr>
          <w:rFonts w:asciiTheme="minorHAnsi" w:hAnsiTheme="minorHAnsi" w:cstheme="minorHAnsi"/>
        </w:rPr>
        <w:br/>
      </w:r>
      <w:r w:rsidRPr="00A547A8">
        <w:rPr>
          <w:rFonts w:asciiTheme="minorHAnsi" w:hAnsiTheme="minorHAnsi" w:cstheme="minorHAnsi"/>
        </w:rPr>
        <w:t>z zastrzeżeniem przypadków, gdy przepisy Ustawy stanowią</w:t>
      </w:r>
      <w:r w:rsidRPr="00A547A8">
        <w:rPr>
          <w:rFonts w:asciiTheme="minorHAnsi" w:hAnsiTheme="minorHAnsi" w:cstheme="minorHAnsi"/>
          <w:spacing w:val="1"/>
        </w:rPr>
        <w:t xml:space="preserve"> </w:t>
      </w:r>
      <w:r w:rsidRPr="00A547A8">
        <w:rPr>
          <w:rFonts w:asciiTheme="minorHAnsi" w:hAnsiTheme="minorHAnsi" w:cstheme="minorHAnsi"/>
        </w:rPr>
        <w:t>inaczej.</w:t>
      </w:r>
    </w:p>
    <w:p w14:paraId="02EA8E17" w14:textId="77777777" w:rsidR="00673FFF" w:rsidRPr="00A547A8" w:rsidRDefault="00C619E3" w:rsidP="000F5015">
      <w:pPr>
        <w:pStyle w:val="Akapitzlist"/>
        <w:numPr>
          <w:ilvl w:val="1"/>
          <w:numId w:val="24"/>
        </w:numPr>
        <w:spacing w:before="59"/>
        <w:ind w:left="993" w:hanging="426"/>
        <w:rPr>
          <w:rFonts w:asciiTheme="minorHAnsi" w:hAnsiTheme="minorHAnsi" w:cstheme="minorHAnsi"/>
        </w:rPr>
      </w:pPr>
      <w:r w:rsidRPr="00A547A8">
        <w:rPr>
          <w:rFonts w:asciiTheme="minorHAnsi" w:hAnsiTheme="minorHAnsi" w:cstheme="minorHAnsi"/>
        </w:rPr>
        <w:t>Zamawiający nie zastrzega obowiązku osobistego wykonania przez Wykonawcę kluczowych</w:t>
      </w:r>
      <w:r w:rsidRPr="00A547A8">
        <w:rPr>
          <w:rFonts w:asciiTheme="minorHAnsi" w:hAnsiTheme="minorHAnsi" w:cstheme="minorHAnsi"/>
          <w:spacing w:val="-10"/>
        </w:rPr>
        <w:t xml:space="preserve"> </w:t>
      </w:r>
      <w:r w:rsidRPr="00A547A8">
        <w:rPr>
          <w:rFonts w:asciiTheme="minorHAnsi" w:hAnsiTheme="minorHAnsi" w:cstheme="minorHAnsi"/>
        </w:rPr>
        <w:t>zadań.</w:t>
      </w:r>
    </w:p>
    <w:p w14:paraId="01748669" w14:textId="7879400F" w:rsidR="005A2F32" w:rsidRPr="00B466EF" w:rsidRDefault="00C619E3" w:rsidP="000F5015">
      <w:pPr>
        <w:pStyle w:val="Akapitzlist"/>
        <w:numPr>
          <w:ilvl w:val="1"/>
          <w:numId w:val="24"/>
        </w:numPr>
        <w:spacing w:before="58"/>
        <w:ind w:left="993" w:hanging="426"/>
        <w:rPr>
          <w:rFonts w:asciiTheme="minorHAnsi" w:hAnsiTheme="minorHAnsi" w:cstheme="minorHAnsi"/>
        </w:rPr>
      </w:pPr>
      <w:r w:rsidRPr="00A547A8">
        <w:rPr>
          <w:rFonts w:asciiTheme="minorHAnsi" w:hAnsiTheme="minorHAnsi" w:cstheme="minorHAnsi"/>
        </w:rPr>
        <w:t>W sprawach nieuregulowanych stosuje się zapisy</w:t>
      </w:r>
      <w:r w:rsidRPr="00A547A8">
        <w:rPr>
          <w:rFonts w:asciiTheme="minorHAnsi" w:hAnsiTheme="minorHAnsi" w:cstheme="minorHAnsi"/>
          <w:spacing w:val="-1"/>
        </w:rPr>
        <w:t xml:space="preserve"> </w:t>
      </w:r>
      <w:r w:rsidRPr="00A547A8">
        <w:rPr>
          <w:rFonts w:asciiTheme="minorHAnsi" w:hAnsiTheme="minorHAnsi" w:cstheme="minorHAnsi"/>
        </w:rPr>
        <w:t>Ustawy.</w:t>
      </w:r>
    </w:p>
    <w:p w14:paraId="5F72A870" w14:textId="77777777" w:rsidR="00673FFF" w:rsidRPr="00A547A8" w:rsidRDefault="00C619E3" w:rsidP="000F5015">
      <w:pPr>
        <w:pStyle w:val="Nagwek3"/>
        <w:numPr>
          <w:ilvl w:val="0"/>
          <w:numId w:val="24"/>
        </w:numPr>
        <w:spacing w:before="120"/>
        <w:ind w:left="1134" w:hanging="708"/>
        <w:rPr>
          <w:rFonts w:asciiTheme="minorHAnsi" w:hAnsiTheme="minorHAnsi" w:cstheme="minorHAnsi"/>
        </w:rPr>
      </w:pPr>
      <w:bookmarkStart w:id="25" w:name="_Toc89711171"/>
      <w:r w:rsidRPr="00A547A8">
        <w:rPr>
          <w:rFonts w:asciiTheme="minorHAnsi" w:hAnsiTheme="minorHAnsi" w:cstheme="minorHAnsi"/>
        </w:rPr>
        <w:t>ZAŁĄCZNIKI DO</w:t>
      </w:r>
      <w:r w:rsidRPr="00A547A8">
        <w:rPr>
          <w:rFonts w:asciiTheme="minorHAnsi" w:hAnsiTheme="minorHAnsi" w:cstheme="minorHAnsi"/>
          <w:spacing w:val="-4"/>
        </w:rPr>
        <w:t xml:space="preserve"> </w:t>
      </w:r>
      <w:r w:rsidRPr="00A547A8">
        <w:rPr>
          <w:rFonts w:asciiTheme="minorHAnsi" w:hAnsiTheme="minorHAnsi" w:cstheme="minorHAnsi"/>
        </w:rPr>
        <w:t>SWZ</w:t>
      </w:r>
      <w:bookmarkEnd w:id="25"/>
    </w:p>
    <w:p w14:paraId="4CB4C979" w14:textId="264867A8" w:rsidR="00673FFF" w:rsidRPr="00A547A8" w:rsidRDefault="00AC2348" w:rsidP="000F5015">
      <w:pPr>
        <w:pStyle w:val="Akapitzlist"/>
        <w:numPr>
          <w:ilvl w:val="1"/>
          <w:numId w:val="24"/>
        </w:numPr>
        <w:spacing w:before="120"/>
        <w:ind w:left="993" w:hanging="426"/>
        <w:rPr>
          <w:rFonts w:asciiTheme="minorHAnsi" w:hAnsiTheme="minorHAnsi" w:cstheme="minorHAnsi"/>
        </w:rPr>
      </w:pPr>
      <w:r>
        <w:rPr>
          <w:rFonts w:asciiTheme="minorHAnsi" w:hAnsiTheme="minorHAnsi" w:cstheme="minorHAnsi"/>
        </w:rPr>
        <w:t xml:space="preserve">Załącznik nr 1 – </w:t>
      </w:r>
      <w:r w:rsidR="00C619E3" w:rsidRPr="00A547A8">
        <w:rPr>
          <w:rFonts w:asciiTheme="minorHAnsi" w:hAnsiTheme="minorHAnsi" w:cstheme="minorHAnsi"/>
        </w:rPr>
        <w:t>Formularz</w:t>
      </w:r>
      <w:r w:rsidR="00C619E3" w:rsidRPr="00A547A8">
        <w:rPr>
          <w:rFonts w:asciiTheme="minorHAnsi" w:hAnsiTheme="minorHAnsi" w:cstheme="minorHAnsi"/>
          <w:spacing w:val="-13"/>
        </w:rPr>
        <w:t xml:space="preserve"> </w:t>
      </w:r>
      <w:r w:rsidR="00C619E3" w:rsidRPr="00A547A8">
        <w:rPr>
          <w:rFonts w:asciiTheme="minorHAnsi" w:hAnsiTheme="minorHAnsi" w:cstheme="minorHAnsi"/>
        </w:rPr>
        <w:t>oferty</w:t>
      </w:r>
    </w:p>
    <w:p w14:paraId="4EA1F94D" w14:textId="4CC227F6" w:rsidR="00673FFF" w:rsidRPr="00A547A8" w:rsidRDefault="00AC2348" w:rsidP="000F5015">
      <w:pPr>
        <w:pStyle w:val="Akapitzlist"/>
        <w:numPr>
          <w:ilvl w:val="1"/>
          <w:numId w:val="24"/>
        </w:numPr>
        <w:ind w:left="993" w:right="248" w:hanging="426"/>
        <w:rPr>
          <w:rFonts w:asciiTheme="minorHAnsi" w:hAnsiTheme="minorHAnsi" w:cstheme="minorHAnsi"/>
        </w:rPr>
      </w:pPr>
      <w:r>
        <w:rPr>
          <w:rFonts w:asciiTheme="minorHAnsi" w:hAnsiTheme="minorHAnsi" w:cstheme="minorHAnsi"/>
        </w:rPr>
        <w:t xml:space="preserve">Załącznik nr 2 – Oświadczenie o braku podstaw wykluczenia i spełnianiu warunków udziału </w:t>
      </w:r>
      <w:r w:rsidR="00C619E3" w:rsidRPr="00A547A8">
        <w:rPr>
          <w:rFonts w:asciiTheme="minorHAnsi" w:hAnsiTheme="minorHAnsi" w:cstheme="minorHAnsi"/>
        </w:rPr>
        <w:t>w</w:t>
      </w:r>
      <w:r>
        <w:rPr>
          <w:rFonts w:asciiTheme="minorHAnsi" w:hAnsiTheme="minorHAnsi" w:cstheme="minorHAnsi"/>
        </w:rPr>
        <w:t> </w:t>
      </w:r>
      <w:r w:rsidR="00C619E3" w:rsidRPr="00A547A8">
        <w:rPr>
          <w:rFonts w:asciiTheme="minorHAnsi" w:hAnsiTheme="minorHAnsi" w:cstheme="minorHAnsi"/>
        </w:rPr>
        <w:t>postępowaniu</w:t>
      </w:r>
    </w:p>
    <w:p w14:paraId="36E5F0B7" w14:textId="77777777" w:rsidR="00673FFF" w:rsidRPr="00A547A8" w:rsidRDefault="00C619E3" w:rsidP="000F5015">
      <w:pPr>
        <w:pStyle w:val="Akapitzlist"/>
        <w:numPr>
          <w:ilvl w:val="1"/>
          <w:numId w:val="24"/>
        </w:numPr>
        <w:ind w:left="993" w:hanging="426"/>
        <w:rPr>
          <w:rFonts w:asciiTheme="minorHAnsi" w:hAnsiTheme="minorHAnsi" w:cstheme="minorHAnsi"/>
        </w:rPr>
      </w:pPr>
      <w:r w:rsidRPr="00A547A8">
        <w:rPr>
          <w:rFonts w:asciiTheme="minorHAnsi" w:hAnsiTheme="minorHAnsi" w:cstheme="minorHAnsi"/>
        </w:rPr>
        <w:t>Załączniki nr 3 – Oświadczenie wykonawców wspólnie ubiegających się o udzielenie</w:t>
      </w:r>
      <w:r w:rsidRPr="00A547A8">
        <w:rPr>
          <w:rFonts w:asciiTheme="minorHAnsi" w:hAnsiTheme="minorHAnsi" w:cstheme="minorHAnsi"/>
          <w:spacing w:val="-15"/>
        </w:rPr>
        <w:t xml:space="preserve"> </w:t>
      </w:r>
      <w:r w:rsidRPr="00A547A8">
        <w:rPr>
          <w:rFonts w:asciiTheme="minorHAnsi" w:hAnsiTheme="minorHAnsi" w:cstheme="minorHAnsi"/>
        </w:rPr>
        <w:t>zamówienia</w:t>
      </w:r>
    </w:p>
    <w:p w14:paraId="2E506BFB" w14:textId="077ECDDD" w:rsidR="00673FFF" w:rsidRPr="00A547A8" w:rsidRDefault="00AC2348" w:rsidP="000F5015">
      <w:pPr>
        <w:pStyle w:val="Akapitzlist"/>
        <w:numPr>
          <w:ilvl w:val="1"/>
          <w:numId w:val="24"/>
        </w:numPr>
        <w:ind w:left="993" w:hanging="426"/>
        <w:rPr>
          <w:rFonts w:asciiTheme="minorHAnsi" w:hAnsiTheme="minorHAnsi" w:cstheme="minorHAnsi"/>
        </w:rPr>
      </w:pPr>
      <w:r>
        <w:rPr>
          <w:rFonts w:asciiTheme="minorHAnsi" w:hAnsiTheme="minorHAnsi" w:cstheme="minorHAnsi"/>
        </w:rPr>
        <w:t xml:space="preserve">Załącznik nr 4 – </w:t>
      </w:r>
      <w:r w:rsidR="00C619E3" w:rsidRPr="00A547A8">
        <w:rPr>
          <w:rFonts w:asciiTheme="minorHAnsi" w:hAnsiTheme="minorHAnsi" w:cstheme="minorHAnsi"/>
          <w:color w:val="000000" w:themeColor="text1"/>
        </w:rPr>
        <w:t xml:space="preserve">Zobowiązanie </w:t>
      </w:r>
      <w:r w:rsidR="00FA7983" w:rsidRPr="00A547A8">
        <w:rPr>
          <w:rFonts w:asciiTheme="minorHAnsi" w:hAnsiTheme="minorHAnsi" w:cstheme="minorHAnsi"/>
          <w:color w:val="000000" w:themeColor="text1"/>
        </w:rPr>
        <w:t xml:space="preserve">i oświadczenie </w:t>
      </w:r>
      <w:r w:rsidR="00C619E3" w:rsidRPr="00A547A8">
        <w:rPr>
          <w:rFonts w:asciiTheme="minorHAnsi" w:hAnsiTheme="minorHAnsi" w:cstheme="minorHAnsi"/>
          <w:color w:val="000000" w:themeColor="text1"/>
        </w:rPr>
        <w:t xml:space="preserve">podmiotu </w:t>
      </w:r>
      <w:r w:rsidR="00C619E3" w:rsidRPr="00A547A8">
        <w:rPr>
          <w:rFonts w:asciiTheme="minorHAnsi" w:hAnsiTheme="minorHAnsi" w:cstheme="minorHAnsi"/>
        </w:rPr>
        <w:t>udostępniającego</w:t>
      </w:r>
      <w:r w:rsidR="00C619E3" w:rsidRPr="00A547A8">
        <w:rPr>
          <w:rFonts w:asciiTheme="minorHAnsi" w:hAnsiTheme="minorHAnsi" w:cstheme="minorHAnsi"/>
          <w:spacing w:val="-2"/>
        </w:rPr>
        <w:t xml:space="preserve"> </w:t>
      </w:r>
      <w:r w:rsidR="00C619E3" w:rsidRPr="00A547A8">
        <w:rPr>
          <w:rFonts w:asciiTheme="minorHAnsi" w:hAnsiTheme="minorHAnsi" w:cstheme="minorHAnsi"/>
        </w:rPr>
        <w:t>zasoby</w:t>
      </w:r>
    </w:p>
    <w:p w14:paraId="5E4B4B4E" w14:textId="7C77D3C4" w:rsidR="00673FFF" w:rsidRPr="00A547A8" w:rsidRDefault="00C619E3" w:rsidP="000F5015">
      <w:pPr>
        <w:pStyle w:val="Akapitzlist"/>
        <w:numPr>
          <w:ilvl w:val="1"/>
          <w:numId w:val="24"/>
        </w:numPr>
        <w:ind w:left="993" w:hanging="426"/>
        <w:rPr>
          <w:rFonts w:asciiTheme="minorHAnsi" w:hAnsiTheme="minorHAnsi" w:cstheme="minorHAnsi"/>
        </w:rPr>
      </w:pPr>
      <w:r w:rsidRPr="00A547A8">
        <w:rPr>
          <w:rFonts w:asciiTheme="minorHAnsi" w:hAnsiTheme="minorHAnsi" w:cstheme="minorHAnsi"/>
        </w:rPr>
        <w:t xml:space="preserve">Załącznik nr 5 – Wykaz </w:t>
      </w:r>
      <w:r w:rsidR="00C24EC5">
        <w:rPr>
          <w:rFonts w:asciiTheme="minorHAnsi" w:hAnsiTheme="minorHAnsi" w:cstheme="minorHAnsi"/>
        </w:rPr>
        <w:t>urządzeń technicznych</w:t>
      </w:r>
    </w:p>
    <w:p w14:paraId="0994E859" w14:textId="020882E3" w:rsidR="00D478D4" w:rsidRPr="00A547A8" w:rsidRDefault="00AC2348" w:rsidP="000F5015">
      <w:pPr>
        <w:pStyle w:val="Akapitzlist"/>
        <w:numPr>
          <w:ilvl w:val="1"/>
          <w:numId w:val="24"/>
        </w:numPr>
        <w:ind w:left="993" w:hanging="426"/>
        <w:rPr>
          <w:rFonts w:asciiTheme="minorHAnsi" w:hAnsiTheme="minorHAnsi" w:cstheme="minorHAnsi"/>
        </w:rPr>
      </w:pPr>
      <w:r>
        <w:rPr>
          <w:rFonts w:asciiTheme="minorHAnsi" w:hAnsiTheme="minorHAnsi" w:cstheme="minorHAnsi"/>
        </w:rPr>
        <w:t>Załącznik nr 6 – Wykaz usług</w:t>
      </w:r>
    </w:p>
    <w:p w14:paraId="30A25F39" w14:textId="77777777" w:rsidR="00673FFF" w:rsidRPr="00A547A8" w:rsidRDefault="00C619E3" w:rsidP="000F5015">
      <w:pPr>
        <w:pStyle w:val="Akapitzlist"/>
        <w:numPr>
          <w:ilvl w:val="1"/>
          <w:numId w:val="24"/>
        </w:numPr>
        <w:ind w:left="993" w:hanging="426"/>
        <w:rPr>
          <w:rFonts w:asciiTheme="minorHAnsi" w:hAnsiTheme="minorHAnsi" w:cstheme="minorHAnsi"/>
        </w:rPr>
      </w:pPr>
      <w:r w:rsidRPr="00A547A8">
        <w:rPr>
          <w:rFonts w:asciiTheme="minorHAnsi" w:hAnsiTheme="minorHAnsi" w:cstheme="minorHAnsi"/>
        </w:rPr>
        <w:t xml:space="preserve">Załącznik nr </w:t>
      </w:r>
      <w:r w:rsidR="00E2632C" w:rsidRPr="00A547A8">
        <w:rPr>
          <w:rFonts w:asciiTheme="minorHAnsi" w:hAnsiTheme="minorHAnsi" w:cstheme="minorHAnsi"/>
        </w:rPr>
        <w:t>7</w:t>
      </w:r>
      <w:r w:rsidRPr="00A547A8">
        <w:rPr>
          <w:rFonts w:asciiTheme="minorHAnsi" w:hAnsiTheme="minorHAnsi" w:cstheme="minorHAnsi"/>
        </w:rPr>
        <w:t xml:space="preserve"> – Oświadczenie o aktualności</w:t>
      </w:r>
      <w:r w:rsidRPr="00A547A8">
        <w:rPr>
          <w:rFonts w:asciiTheme="minorHAnsi" w:hAnsiTheme="minorHAnsi" w:cstheme="minorHAnsi"/>
          <w:spacing w:val="-3"/>
        </w:rPr>
        <w:t xml:space="preserve"> </w:t>
      </w:r>
      <w:r w:rsidRPr="00A547A8">
        <w:rPr>
          <w:rFonts w:asciiTheme="minorHAnsi" w:hAnsiTheme="minorHAnsi" w:cstheme="minorHAnsi"/>
        </w:rPr>
        <w:t>informacji</w:t>
      </w:r>
    </w:p>
    <w:p w14:paraId="602BCCB8" w14:textId="4968B74F" w:rsidR="00E2632C" w:rsidRPr="00A547A8" w:rsidRDefault="00E2632C" w:rsidP="000F5015">
      <w:pPr>
        <w:pStyle w:val="Akapitzlist"/>
        <w:numPr>
          <w:ilvl w:val="1"/>
          <w:numId w:val="24"/>
        </w:numPr>
        <w:ind w:left="993" w:right="281" w:hanging="426"/>
        <w:rPr>
          <w:rFonts w:asciiTheme="minorHAnsi" w:hAnsiTheme="minorHAnsi" w:cstheme="minorHAnsi"/>
        </w:rPr>
      </w:pPr>
      <w:r w:rsidRPr="00A547A8">
        <w:rPr>
          <w:rFonts w:asciiTheme="minorHAnsi" w:hAnsiTheme="minorHAnsi" w:cstheme="minorHAnsi"/>
        </w:rPr>
        <w:t>Załącznik nr 8 – Oświadczenie o przynależności lub braku pr</w:t>
      </w:r>
      <w:r w:rsidR="00AC2348">
        <w:rPr>
          <w:rFonts w:asciiTheme="minorHAnsi" w:hAnsiTheme="minorHAnsi" w:cstheme="minorHAnsi"/>
        </w:rPr>
        <w:t xml:space="preserve">zynależności do tej samej grupy </w:t>
      </w:r>
      <w:r w:rsidRPr="00A547A8">
        <w:rPr>
          <w:rFonts w:asciiTheme="minorHAnsi" w:hAnsiTheme="minorHAnsi" w:cstheme="minorHAnsi"/>
        </w:rPr>
        <w:t>kapitałowej.</w:t>
      </w:r>
    </w:p>
    <w:p w14:paraId="0B59A5D5" w14:textId="77777777" w:rsidR="00673FFF" w:rsidRPr="00A547A8" w:rsidRDefault="00C619E3" w:rsidP="000F5015">
      <w:pPr>
        <w:pStyle w:val="Akapitzlist"/>
        <w:numPr>
          <w:ilvl w:val="1"/>
          <w:numId w:val="24"/>
        </w:numPr>
        <w:ind w:left="993" w:hanging="426"/>
        <w:rPr>
          <w:rFonts w:asciiTheme="minorHAnsi" w:hAnsiTheme="minorHAnsi" w:cstheme="minorHAnsi"/>
        </w:rPr>
      </w:pPr>
      <w:r w:rsidRPr="00A547A8">
        <w:rPr>
          <w:rFonts w:asciiTheme="minorHAnsi" w:hAnsiTheme="minorHAnsi" w:cstheme="minorHAnsi"/>
        </w:rPr>
        <w:t xml:space="preserve">Załącznik nr </w:t>
      </w:r>
      <w:r w:rsidR="00260D05" w:rsidRPr="00A547A8">
        <w:rPr>
          <w:rFonts w:asciiTheme="minorHAnsi" w:hAnsiTheme="minorHAnsi" w:cstheme="minorHAnsi"/>
        </w:rPr>
        <w:t>9</w:t>
      </w:r>
      <w:r w:rsidRPr="00A547A8">
        <w:rPr>
          <w:rFonts w:asciiTheme="minorHAnsi" w:hAnsiTheme="minorHAnsi" w:cstheme="minorHAnsi"/>
        </w:rPr>
        <w:t xml:space="preserve"> – Opis przedmiotu</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093BA0F1" w14:textId="77777777" w:rsidR="00673FFF" w:rsidRDefault="00260D05" w:rsidP="000F5015">
      <w:pPr>
        <w:pStyle w:val="Akapitzlist"/>
        <w:numPr>
          <w:ilvl w:val="1"/>
          <w:numId w:val="24"/>
        </w:numPr>
        <w:ind w:left="993" w:hanging="426"/>
        <w:rPr>
          <w:rFonts w:asciiTheme="minorHAnsi" w:hAnsiTheme="minorHAnsi" w:cstheme="minorHAnsi"/>
        </w:rPr>
      </w:pPr>
      <w:r w:rsidRPr="00A547A8">
        <w:rPr>
          <w:rFonts w:asciiTheme="minorHAnsi" w:hAnsiTheme="minorHAnsi" w:cstheme="minorHAnsi"/>
        </w:rPr>
        <w:t>Załącznik nr 10</w:t>
      </w:r>
      <w:r w:rsidR="00C619E3" w:rsidRPr="00A547A8">
        <w:rPr>
          <w:rFonts w:asciiTheme="minorHAnsi" w:hAnsiTheme="minorHAnsi" w:cstheme="minorHAnsi"/>
        </w:rPr>
        <w:t xml:space="preserve"> – Projektowane postanowienia</w:t>
      </w:r>
      <w:r w:rsidR="00C619E3" w:rsidRPr="00A547A8">
        <w:rPr>
          <w:rFonts w:asciiTheme="minorHAnsi" w:hAnsiTheme="minorHAnsi" w:cstheme="minorHAnsi"/>
          <w:spacing w:val="-3"/>
        </w:rPr>
        <w:t xml:space="preserve"> </w:t>
      </w:r>
      <w:r w:rsidR="00C619E3" w:rsidRPr="00A547A8">
        <w:rPr>
          <w:rFonts w:asciiTheme="minorHAnsi" w:hAnsiTheme="minorHAnsi" w:cstheme="minorHAnsi"/>
        </w:rPr>
        <w:t>umowy</w:t>
      </w:r>
    </w:p>
    <w:p w14:paraId="21DB46E4" w14:textId="77777777" w:rsidR="00FE7A23" w:rsidRDefault="00FE7A23" w:rsidP="00FE7A23">
      <w:pPr>
        <w:pStyle w:val="Akapitzlist"/>
        <w:tabs>
          <w:tab w:val="left" w:pos="955"/>
          <w:tab w:val="left" w:pos="956"/>
        </w:tabs>
        <w:ind w:right="281" w:firstLine="0"/>
        <w:rPr>
          <w:rFonts w:asciiTheme="minorHAnsi" w:hAnsiTheme="minorHAnsi" w:cstheme="minorHAnsi"/>
        </w:rPr>
      </w:pPr>
    </w:p>
    <w:p w14:paraId="26EA4476" w14:textId="36E6F33A" w:rsidR="00FE7A23" w:rsidRPr="00FE7A23" w:rsidRDefault="00FE7A23" w:rsidP="000F5015">
      <w:pPr>
        <w:pStyle w:val="Akapitzlist"/>
        <w:numPr>
          <w:ilvl w:val="1"/>
          <w:numId w:val="24"/>
        </w:numPr>
        <w:tabs>
          <w:tab w:val="left" w:pos="955"/>
          <w:tab w:val="left" w:pos="956"/>
        </w:tabs>
        <w:ind w:right="281"/>
        <w:rPr>
          <w:rFonts w:asciiTheme="minorHAnsi" w:hAnsiTheme="minorHAnsi" w:cstheme="minorHAnsi"/>
        </w:rPr>
        <w:sectPr w:rsidR="00FE7A23" w:rsidRPr="00FE7A23">
          <w:footerReference w:type="default" r:id="rId15"/>
          <w:pgSz w:w="11900" w:h="16840"/>
          <w:pgMar w:top="1380" w:right="1160" w:bottom="1160" w:left="820" w:header="0" w:footer="961" w:gutter="0"/>
          <w:cols w:space="708"/>
        </w:sectPr>
      </w:pPr>
    </w:p>
    <w:p w14:paraId="60E87DE4" w14:textId="68BDE2CB" w:rsidR="00673FFF" w:rsidRPr="002F2BBE" w:rsidRDefault="002F2BBE" w:rsidP="002F2BBE">
      <w:pPr>
        <w:spacing w:before="37"/>
        <w:ind w:left="1708"/>
        <w:jc w:val="right"/>
        <w:rPr>
          <w:b/>
          <w:i/>
          <w:sz w:val="20"/>
        </w:rPr>
      </w:pPr>
      <w:r w:rsidRPr="00A547A8">
        <w:rPr>
          <w:b/>
          <w:i/>
          <w:sz w:val="20"/>
        </w:rPr>
        <w:lastRenderedPageBreak/>
        <w:t>Załącznik nr 1 do SWZ</w:t>
      </w:r>
    </w:p>
    <w:p w14:paraId="5232911C" w14:textId="77777777" w:rsidR="00673FFF" w:rsidRPr="0025491F" w:rsidRDefault="00C619E3" w:rsidP="0025491F">
      <w:pPr>
        <w:pStyle w:val="Bezodstpw"/>
        <w:jc w:val="center"/>
        <w:rPr>
          <w:b/>
        </w:rPr>
      </w:pPr>
      <w:bookmarkStart w:id="26" w:name="_Toc64892121"/>
      <w:r w:rsidRPr="0025491F">
        <w:rPr>
          <w:b/>
        </w:rPr>
        <w:t>Formularz oferty</w:t>
      </w:r>
      <w:bookmarkEnd w:id="26"/>
    </w:p>
    <w:p w14:paraId="56C827FF" w14:textId="77777777" w:rsidR="00673FFF" w:rsidRPr="00A547A8" w:rsidRDefault="00673FFF">
      <w:pPr>
        <w:pStyle w:val="Tekstpodstawowy"/>
        <w:spacing w:before="10"/>
        <w:rPr>
          <w:b/>
          <w:i/>
          <w:sz w:val="14"/>
        </w:rPr>
      </w:pPr>
    </w:p>
    <w:p w14:paraId="08534366" w14:textId="576EE0FB" w:rsidR="00582260" w:rsidRPr="000361CE" w:rsidRDefault="00C619E3" w:rsidP="000F5015">
      <w:pPr>
        <w:pStyle w:val="Akapitzlist"/>
        <w:numPr>
          <w:ilvl w:val="0"/>
          <w:numId w:val="17"/>
        </w:numPr>
        <w:spacing w:before="60"/>
        <w:ind w:left="851" w:right="250"/>
        <w:rPr>
          <w:b/>
          <w:sz w:val="20"/>
          <w:szCs w:val="20"/>
        </w:rPr>
      </w:pPr>
      <w:r w:rsidRPr="000361CE">
        <w:rPr>
          <w:sz w:val="20"/>
          <w:szCs w:val="20"/>
        </w:rPr>
        <w:t xml:space="preserve">Postępowanie o udzielenie zamówienia publicznego pn.: </w:t>
      </w:r>
      <w:r w:rsidR="0012712A" w:rsidRPr="000361CE">
        <w:rPr>
          <w:b/>
          <w:sz w:val="20"/>
          <w:szCs w:val="20"/>
        </w:rPr>
        <w:t>„</w:t>
      </w:r>
      <w:r w:rsidR="000361CE" w:rsidRPr="000361CE">
        <w:rPr>
          <w:rFonts w:asciiTheme="minorHAnsi" w:hAnsiTheme="minorHAnsi" w:cstheme="minorHAnsi"/>
          <w:b/>
          <w:sz w:val="20"/>
          <w:szCs w:val="20"/>
        </w:rPr>
        <w:t>B</w:t>
      </w:r>
      <w:r w:rsidR="000361CE" w:rsidRPr="000361CE">
        <w:rPr>
          <w:rFonts w:asciiTheme="minorHAnsi" w:hAnsiTheme="minorHAnsi"/>
          <w:b/>
          <w:sz w:val="20"/>
          <w:szCs w:val="20"/>
        </w:rPr>
        <w:t>ieżące utrzymanie czystości i porządku na terenie gminy i miasta Lwówek Śląski oraz zimowe utrzymanie dróg gminnych na terenie gminy i miasta Lwówek Śląski</w:t>
      </w:r>
      <w:r w:rsidR="0012712A" w:rsidRPr="000361CE">
        <w:rPr>
          <w:b/>
          <w:sz w:val="20"/>
          <w:szCs w:val="20"/>
        </w:rPr>
        <w:t>”</w:t>
      </w:r>
      <w:r w:rsidR="000361CE">
        <w:rPr>
          <w:b/>
          <w:sz w:val="20"/>
          <w:szCs w:val="20"/>
        </w:rPr>
        <w:t>.</w:t>
      </w:r>
    </w:p>
    <w:p w14:paraId="154D82D8" w14:textId="77777777" w:rsidR="00673FFF" w:rsidRPr="00A547A8" w:rsidRDefault="00C619E3" w:rsidP="000F5015">
      <w:pPr>
        <w:pStyle w:val="Akapitzlist"/>
        <w:numPr>
          <w:ilvl w:val="0"/>
          <w:numId w:val="17"/>
        </w:numPr>
        <w:spacing w:before="121"/>
        <w:ind w:left="851"/>
        <w:rPr>
          <w:b/>
          <w:sz w:val="20"/>
        </w:rPr>
      </w:pPr>
      <w:r w:rsidRPr="00A547A8">
        <w:rPr>
          <w:b/>
          <w:sz w:val="20"/>
        </w:rPr>
        <w:t>Zamawiający:</w:t>
      </w:r>
    </w:p>
    <w:p w14:paraId="59A15768" w14:textId="77777777" w:rsidR="0012712A" w:rsidRPr="00A547A8" w:rsidRDefault="00C619E3" w:rsidP="00A42E84">
      <w:pPr>
        <w:pStyle w:val="Tekstpodstawowy"/>
        <w:spacing w:before="121" w:line="276" w:lineRule="auto"/>
        <w:ind w:left="992" w:right="6402"/>
      </w:pPr>
      <w:r w:rsidRPr="00A547A8">
        <w:t xml:space="preserve">Gmina </w:t>
      </w:r>
      <w:r w:rsidR="0012712A" w:rsidRPr="00A547A8">
        <w:t>i Miasto Lwówek Śląski</w:t>
      </w:r>
    </w:p>
    <w:p w14:paraId="1DA320CD" w14:textId="77777777" w:rsidR="0012712A" w:rsidRPr="00A547A8" w:rsidRDefault="0012712A" w:rsidP="00F33905">
      <w:pPr>
        <w:pStyle w:val="Tekstpodstawowy"/>
        <w:spacing w:line="276" w:lineRule="auto"/>
        <w:ind w:left="992" w:right="6401"/>
      </w:pPr>
      <w:r w:rsidRPr="00A547A8">
        <w:t>Al. Wojska Polskiego 25A</w:t>
      </w:r>
    </w:p>
    <w:p w14:paraId="162E2128" w14:textId="77777777" w:rsidR="00673FFF" w:rsidRPr="00A547A8" w:rsidRDefault="00C619E3" w:rsidP="00A42E84">
      <w:pPr>
        <w:pStyle w:val="Tekstpodstawowy"/>
        <w:spacing w:before="1" w:line="276" w:lineRule="auto"/>
        <w:ind w:left="992"/>
      </w:pPr>
      <w:r w:rsidRPr="00A547A8">
        <w:t>5</w:t>
      </w:r>
      <w:r w:rsidR="0012712A" w:rsidRPr="00A547A8">
        <w:t>9-6</w:t>
      </w:r>
      <w:r w:rsidRPr="00A547A8">
        <w:t xml:space="preserve">00 </w:t>
      </w:r>
      <w:r w:rsidR="0012712A" w:rsidRPr="00A547A8">
        <w:t>Lwówek Śląski</w:t>
      </w:r>
    </w:p>
    <w:p w14:paraId="02BAB65B" w14:textId="77777777" w:rsidR="00673FFF" w:rsidRPr="00A547A8" w:rsidRDefault="00C619E3" w:rsidP="000F5015">
      <w:pPr>
        <w:pStyle w:val="Nagwek5"/>
        <w:numPr>
          <w:ilvl w:val="0"/>
          <w:numId w:val="17"/>
        </w:numPr>
        <w:ind w:left="851"/>
      </w:pPr>
      <w:r w:rsidRPr="00A547A8">
        <w:t>Oferta złożona</w:t>
      </w:r>
      <w:r w:rsidRPr="00A547A8">
        <w:rPr>
          <w:spacing w:val="-1"/>
        </w:rPr>
        <w:t xml:space="preserve"> </w:t>
      </w:r>
      <w:r w:rsidRPr="00A547A8">
        <w:t>przez:</w:t>
      </w:r>
    </w:p>
    <w:p w14:paraId="4FF264B9" w14:textId="77777777" w:rsidR="00673FFF" w:rsidRPr="00A547A8" w:rsidRDefault="00C619E3">
      <w:pPr>
        <w:spacing w:before="118"/>
        <w:ind w:left="596"/>
        <w:rPr>
          <w:sz w:val="20"/>
        </w:rPr>
      </w:pPr>
      <w:r w:rsidRPr="00A547A8">
        <w:rPr>
          <w:b/>
          <w:sz w:val="20"/>
        </w:rPr>
        <w:t>Zarejestrowana nazwa Wykonawcy</w:t>
      </w:r>
      <w:r w:rsidRPr="00A547A8">
        <w:rPr>
          <w:sz w:val="20"/>
          <w:vertAlign w:val="superscript"/>
        </w:rPr>
        <w:t>1</w:t>
      </w:r>
      <w:r w:rsidRPr="00A547A8">
        <w:rPr>
          <w:sz w:val="20"/>
        </w:rPr>
        <w:t xml:space="preserve"> /</w:t>
      </w:r>
      <w:r w:rsidRPr="00A547A8">
        <w:rPr>
          <w:b/>
          <w:sz w:val="20"/>
        </w:rPr>
        <w:t>Pełnomocnika podmiotów występujących wspólnie</w:t>
      </w:r>
      <w:r w:rsidRPr="00A547A8">
        <w:rPr>
          <w:sz w:val="20"/>
          <w:vertAlign w:val="superscript"/>
        </w:rPr>
        <w:t>1</w:t>
      </w:r>
      <w:r w:rsidRPr="00A547A8">
        <w:rPr>
          <w:sz w:val="20"/>
        </w:rPr>
        <w:t>:</w:t>
      </w:r>
    </w:p>
    <w:p w14:paraId="210EF8BC" w14:textId="77777777" w:rsidR="00673FFF" w:rsidRPr="00A547A8" w:rsidRDefault="00673FFF">
      <w:pPr>
        <w:pStyle w:val="Tekstpodstawowy"/>
        <w:spacing w:before="9"/>
        <w:rPr>
          <w:sz w:val="19"/>
        </w:rPr>
      </w:pPr>
    </w:p>
    <w:p w14:paraId="56690183" w14:textId="77777777" w:rsidR="00673FFF" w:rsidRPr="00A547A8" w:rsidRDefault="00C619E3">
      <w:pPr>
        <w:pStyle w:val="Tekstpodstawowy"/>
        <w:ind w:left="595"/>
      </w:pPr>
      <w:r w:rsidRPr="00A547A8">
        <w:t>……………………………………………………………………………………………………………………………………………………………………………</w:t>
      </w:r>
    </w:p>
    <w:p w14:paraId="156BE7CB" w14:textId="77777777" w:rsidR="00673FFF" w:rsidRPr="00A547A8" w:rsidRDefault="00673FFF">
      <w:pPr>
        <w:pStyle w:val="Tekstpodstawowy"/>
        <w:spacing w:before="9"/>
        <w:rPr>
          <w:sz w:val="19"/>
        </w:rPr>
      </w:pPr>
    </w:p>
    <w:p w14:paraId="67A80B1E" w14:textId="77777777" w:rsidR="00673FFF" w:rsidRPr="00A547A8" w:rsidRDefault="00C619E3">
      <w:pPr>
        <w:pStyle w:val="Tekstpodstawowy"/>
        <w:ind w:left="595"/>
      </w:pPr>
      <w:r w:rsidRPr="00A547A8">
        <w:t>……………………………………………………………………………………………………………………………………………………………………………</w:t>
      </w:r>
    </w:p>
    <w:p w14:paraId="34BF7CD4" w14:textId="77777777" w:rsidR="00673FFF" w:rsidRPr="00A547A8" w:rsidRDefault="00C619E3">
      <w:pPr>
        <w:pStyle w:val="Nagwek5"/>
        <w:spacing w:before="120"/>
        <w:rPr>
          <w:b w:val="0"/>
        </w:rPr>
      </w:pPr>
      <w:r w:rsidRPr="00A547A8">
        <w:t>Zarejestrowany adres Wykonawcy</w:t>
      </w:r>
      <w:r w:rsidRPr="00A547A8">
        <w:rPr>
          <w:b w:val="0"/>
          <w:vertAlign w:val="superscript"/>
        </w:rPr>
        <w:t>1</w:t>
      </w:r>
      <w:r w:rsidRPr="00A547A8">
        <w:rPr>
          <w:b w:val="0"/>
        </w:rPr>
        <w:t xml:space="preserve"> /</w:t>
      </w:r>
      <w:r w:rsidRPr="00A547A8">
        <w:t>Pełnomocnika podmiotów występujących wspólnie</w:t>
      </w:r>
      <w:r w:rsidRPr="00A547A8">
        <w:rPr>
          <w:b w:val="0"/>
          <w:vertAlign w:val="superscript"/>
        </w:rPr>
        <w:t>1</w:t>
      </w:r>
      <w:r w:rsidRPr="00A547A8">
        <w:rPr>
          <w:b w:val="0"/>
        </w:rPr>
        <w:t>:</w:t>
      </w:r>
    </w:p>
    <w:p w14:paraId="31249F51" w14:textId="77777777" w:rsidR="00673FFF" w:rsidRPr="00A547A8" w:rsidRDefault="00673FFF">
      <w:pPr>
        <w:pStyle w:val="Tekstpodstawowy"/>
        <w:spacing w:before="6"/>
        <w:rPr>
          <w:sz w:val="19"/>
        </w:rPr>
      </w:pPr>
    </w:p>
    <w:p w14:paraId="6500B925" w14:textId="77777777"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67CBAEA9" w14:textId="77777777" w:rsidR="00673FFF" w:rsidRPr="00A547A8" w:rsidRDefault="00673FFF">
      <w:pPr>
        <w:pStyle w:val="Tekstpodstawowy"/>
        <w:spacing w:before="8"/>
        <w:rPr>
          <w:sz w:val="19"/>
        </w:rPr>
      </w:pPr>
    </w:p>
    <w:p w14:paraId="0BF86AA8" w14:textId="77777777" w:rsidR="00673FFF" w:rsidRPr="00A547A8" w:rsidRDefault="00C619E3">
      <w:pPr>
        <w:pStyle w:val="Tekstpodstawowy"/>
        <w:ind w:left="595"/>
      </w:pPr>
      <w:r w:rsidRPr="00A547A8">
        <w:t>kod: …………………………… miejscowość:</w:t>
      </w:r>
      <w:r w:rsidRPr="00A547A8">
        <w:rPr>
          <w:spacing w:val="5"/>
        </w:rPr>
        <w:t xml:space="preserve"> </w:t>
      </w:r>
      <w:r w:rsidRPr="00A547A8">
        <w:t>………………………………………………………………………………………………………………</w:t>
      </w:r>
    </w:p>
    <w:p w14:paraId="542059AA" w14:textId="77777777" w:rsidR="00673FFF" w:rsidRPr="00A547A8" w:rsidRDefault="00673FFF">
      <w:pPr>
        <w:pStyle w:val="Tekstpodstawowy"/>
        <w:spacing w:before="9"/>
        <w:rPr>
          <w:sz w:val="19"/>
        </w:rPr>
      </w:pPr>
    </w:p>
    <w:p w14:paraId="781CB628" w14:textId="77777777" w:rsidR="00673FFF" w:rsidRPr="00A547A8" w:rsidRDefault="00C619E3">
      <w:pPr>
        <w:pStyle w:val="Tekstpodstawowy"/>
        <w:ind w:left="595"/>
      </w:pPr>
      <w:r w:rsidRPr="00A547A8">
        <w:t>województwo:</w:t>
      </w:r>
      <w:r w:rsidRPr="00A547A8">
        <w:rPr>
          <w:spacing w:val="-20"/>
        </w:rPr>
        <w:t xml:space="preserve"> </w:t>
      </w:r>
      <w:r w:rsidRPr="00A547A8">
        <w:t>…………………………………………………………………tel.:</w:t>
      </w:r>
      <w:r w:rsidRPr="00A547A8">
        <w:rPr>
          <w:spacing w:val="-19"/>
        </w:rPr>
        <w:t xml:space="preserve"> </w:t>
      </w:r>
      <w:r w:rsidRPr="00A547A8">
        <w:t>…………………………………………………………………………</w:t>
      </w:r>
    </w:p>
    <w:p w14:paraId="00850FDA" w14:textId="77777777" w:rsidR="00673FFF" w:rsidRPr="00A547A8" w:rsidRDefault="00673FFF">
      <w:pPr>
        <w:pStyle w:val="Tekstpodstawowy"/>
        <w:spacing w:before="6"/>
        <w:rPr>
          <w:sz w:val="19"/>
        </w:rPr>
      </w:pPr>
    </w:p>
    <w:p w14:paraId="0BBDC04B" w14:textId="77777777" w:rsidR="00673FFF" w:rsidRPr="00A547A8" w:rsidRDefault="00C619E3">
      <w:pPr>
        <w:pStyle w:val="Tekstpodstawowy"/>
        <w:ind w:left="595"/>
      </w:pPr>
      <w:r w:rsidRPr="00A547A8">
        <w:rPr>
          <w:w w:val="95"/>
        </w:rPr>
        <w:t xml:space="preserve">e-mail.:         </w:t>
      </w:r>
      <w:r w:rsidRPr="00A547A8">
        <w:rPr>
          <w:spacing w:val="21"/>
          <w:w w:val="95"/>
        </w:rPr>
        <w:t xml:space="preserve"> </w:t>
      </w:r>
      <w:r w:rsidRPr="00A547A8">
        <w:rPr>
          <w:w w:val="95"/>
        </w:rPr>
        <w:t>………………………………………………………………………………………………………………………………………………………………</w:t>
      </w:r>
    </w:p>
    <w:p w14:paraId="0986A32A" w14:textId="77777777" w:rsidR="00673FFF" w:rsidRPr="00A547A8" w:rsidRDefault="00673FFF">
      <w:pPr>
        <w:pStyle w:val="Tekstpodstawowy"/>
        <w:spacing w:before="9"/>
        <w:rPr>
          <w:sz w:val="19"/>
        </w:rPr>
      </w:pPr>
    </w:p>
    <w:p w14:paraId="0D2E3DCB" w14:textId="77777777" w:rsidR="00673FFF" w:rsidRPr="00A547A8" w:rsidRDefault="00C619E3">
      <w:pPr>
        <w:pStyle w:val="Tekstpodstawowy"/>
        <w:ind w:left="595"/>
      </w:pPr>
      <w:r w:rsidRPr="00A547A8">
        <w:t>NIP: …………………………………………………………… REGON: …………………………………………………………………………………………</w:t>
      </w:r>
    </w:p>
    <w:p w14:paraId="42054111" w14:textId="77777777" w:rsidR="00673FFF" w:rsidRPr="00A547A8" w:rsidRDefault="00673FFF">
      <w:pPr>
        <w:pStyle w:val="Tekstpodstawowy"/>
        <w:spacing w:before="7"/>
        <w:rPr>
          <w:sz w:val="29"/>
        </w:rPr>
      </w:pPr>
    </w:p>
    <w:p w14:paraId="5E9E00BA" w14:textId="77777777" w:rsidR="00673FFF" w:rsidRPr="00A547A8" w:rsidRDefault="00C619E3">
      <w:pPr>
        <w:pStyle w:val="Tekstpodstawowy"/>
        <w:spacing w:line="360" w:lineRule="auto"/>
        <w:ind w:left="595" w:right="279"/>
      </w:pPr>
      <w:r w:rsidRPr="00A547A8">
        <w:t>Do kontaktów z Zamawiającym w czasie trwania postępowania o udzielenie zamówienia wyznaczamy: Pana/Panią</w:t>
      </w:r>
      <w:r w:rsidRPr="00A547A8">
        <w:rPr>
          <w:spacing w:val="-6"/>
        </w:rPr>
        <w:t xml:space="preserve"> </w:t>
      </w:r>
      <w:r w:rsidRPr="00A547A8">
        <w:t>…………………………………………………………………….…………………………………………………………………………………</w:t>
      </w:r>
    </w:p>
    <w:p w14:paraId="6E8ED61B" w14:textId="77777777" w:rsidR="00673FFF" w:rsidRPr="00A547A8" w:rsidRDefault="00C619E3">
      <w:pPr>
        <w:pStyle w:val="Tekstpodstawowy"/>
        <w:spacing w:before="119"/>
        <w:ind w:left="595"/>
      </w:pPr>
      <w:r w:rsidRPr="00A547A8">
        <w:t>tel.</w:t>
      </w:r>
      <w:r w:rsidRPr="00A547A8">
        <w:rPr>
          <w:spacing w:val="-15"/>
        </w:rPr>
        <w:t xml:space="preserve"> </w:t>
      </w:r>
      <w:r w:rsidRPr="00A547A8">
        <w:t>………………………………………………,</w:t>
      </w:r>
      <w:r w:rsidRPr="00A547A8">
        <w:rPr>
          <w:spacing w:val="-13"/>
        </w:rPr>
        <w:t xml:space="preserve"> </w:t>
      </w:r>
      <w:r w:rsidRPr="00A547A8">
        <w:t>e-mail:</w:t>
      </w:r>
      <w:r w:rsidRPr="00A547A8">
        <w:rPr>
          <w:spacing w:val="-13"/>
        </w:rPr>
        <w:t xml:space="preserve"> </w:t>
      </w:r>
      <w:r w:rsidRPr="00A547A8">
        <w:t>………………………………………………………………………………………………………</w:t>
      </w:r>
    </w:p>
    <w:p w14:paraId="78B8B148" w14:textId="77777777" w:rsidR="00673FFF" w:rsidRPr="00A547A8" w:rsidRDefault="00673FFF">
      <w:pPr>
        <w:pStyle w:val="Tekstpodstawowy"/>
        <w:spacing w:before="9"/>
        <w:rPr>
          <w:sz w:val="19"/>
        </w:rPr>
      </w:pPr>
    </w:p>
    <w:p w14:paraId="60761183" w14:textId="77777777" w:rsidR="00673FFF" w:rsidRPr="00A547A8" w:rsidRDefault="00C619E3">
      <w:pPr>
        <w:pStyle w:val="Nagwek5"/>
        <w:spacing w:before="0"/>
        <w:rPr>
          <w:b w:val="0"/>
        </w:rPr>
      </w:pPr>
      <w:r w:rsidRPr="00A547A8">
        <w:t>Zarejestrowana nazwa Partnera podmiotów występujących wspólnie</w:t>
      </w:r>
      <w:r w:rsidRPr="00A547A8">
        <w:rPr>
          <w:b w:val="0"/>
          <w:vertAlign w:val="superscript"/>
        </w:rPr>
        <w:t>1</w:t>
      </w:r>
      <w:r w:rsidRPr="00A547A8">
        <w:rPr>
          <w:b w:val="0"/>
        </w:rPr>
        <w:t>:</w:t>
      </w:r>
    </w:p>
    <w:p w14:paraId="2C8AC042" w14:textId="77777777" w:rsidR="00673FFF" w:rsidRPr="00A547A8" w:rsidRDefault="00673FFF">
      <w:pPr>
        <w:pStyle w:val="Tekstpodstawowy"/>
        <w:spacing w:before="9"/>
        <w:rPr>
          <w:sz w:val="19"/>
        </w:rPr>
      </w:pPr>
    </w:p>
    <w:p w14:paraId="61FE6C81" w14:textId="77777777" w:rsidR="00673FFF" w:rsidRPr="00A547A8" w:rsidRDefault="00C619E3">
      <w:pPr>
        <w:pStyle w:val="Tekstpodstawowy"/>
        <w:ind w:left="595"/>
      </w:pPr>
      <w:r w:rsidRPr="00A547A8">
        <w:t>……………………………………………………………………………………………………………………………………………………………………………</w:t>
      </w:r>
    </w:p>
    <w:p w14:paraId="78958A78" w14:textId="77777777" w:rsidR="00673FFF" w:rsidRPr="00A547A8" w:rsidRDefault="00673FFF">
      <w:pPr>
        <w:pStyle w:val="Tekstpodstawowy"/>
        <w:spacing w:before="6"/>
        <w:rPr>
          <w:sz w:val="19"/>
        </w:rPr>
      </w:pPr>
    </w:p>
    <w:p w14:paraId="41523443" w14:textId="41506049" w:rsidR="00F33905" w:rsidRDefault="00C619E3" w:rsidP="00F33905">
      <w:pPr>
        <w:pStyle w:val="Tekstpodstawowy"/>
        <w:ind w:left="595"/>
      </w:pPr>
      <w:r w:rsidRPr="00A547A8">
        <w:t>……………………………………………………………………………………………………………………………………………………………………………</w:t>
      </w:r>
    </w:p>
    <w:p w14:paraId="17D799FF" w14:textId="77777777" w:rsidR="00673FFF" w:rsidRPr="00A547A8" w:rsidRDefault="00C619E3">
      <w:pPr>
        <w:pStyle w:val="Nagwek5"/>
      </w:pPr>
      <w:r w:rsidRPr="00A547A8">
        <w:t>Zarejestrowany adres Partnera podmiotów występujących wspólnie</w:t>
      </w:r>
    </w:p>
    <w:p w14:paraId="453B86D5" w14:textId="77777777" w:rsidR="00673FFF" w:rsidRPr="00A547A8" w:rsidRDefault="00673FFF">
      <w:pPr>
        <w:pStyle w:val="Tekstpodstawowy"/>
        <w:spacing w:before="8"/>
        <w:rPr>
          <w:b/>
          <w:sz w:val="19"/>
        </w:rPr>
      </w:pPr>
    </w:p>
    <w:p w14:paraId="17B05FE4" w14:textId="77777777"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645B5E61" w14:textId="77777777" w:rsidR="00673FFF" w:rsidRPr="00A547A8" w:rsidRDefault="00673FFF">
      <w:pPr>
        <w:pStyle w:val="Tekstpodstawowy"/>
        <w:spacing w:before="6"/>
        <w:rPr>
          <w:sz w:val="19"/>
        </w:rPr>
      </w:pPr>
    </w:p>
    <w:p w14:paraId="2040A40E" w14:textId="77777777" w:rsidR="00673FFF" w:rsidRPr="00A547A8" w:rsidRDefault="00C619E3">
      <w:pPr>
        <w:pStyle w:val="Tekstpodstawowy"/>
        <w:ind w:left="595"/>
      </w:pPr>
      <w:r w:rsidRPr="00A547A8">
        <w:t>kod: …………………………… miejscowość:</w:t>
      </w:r>
      <w:r w:rsidRPr="00A547A8">
        <w:rPr>
          <w:spacing w:val="5"/>
        </w:rPr>
        <w:t xml:space="preserve"> </w:t>
      </w:r>
      <w:r w:rsidRPr="00A547A8">
        <w:t>………………………………………………………………………………………………………………</w:t>
      </w:r>
    </w:p>
    <w:p w14:paraId="6AE26761" w14:textId="77777777" w:rsidR="00673FFF" w:rsidRPr="00A547A8" w:rsidRDefault="00673FFF">
      <w:pPr>
        <w:pStyle w:val="Tekstpodstawowy"/>
        <w:spacing w:before="8"/>
        <w:rPr>
          <w:sz w:val="19"/>
        </w:rPr>
      </w:pPr>
    </w:p>
    <w:p w14:paraId="0AA4DA38" w14:textId="77777777" w:rsidR="00673FFF" w:rsidRPr="00A547A8" w:rsidRDefault="00C619E3">
      <w:pPr>
        <w:pStyle w:val="Tekstpodstawowy"/>
        <w:spacing w:before="1"/>
        <w:ind w:left="595"/>
      </w:pPr>
      <w:r w:rsidRPr="00A547A8">
        <w:t>województwo:</w:t>
      </w:r>
      <w:r w:rsidRPr="00A547A8">
        <w:rPr>
          <w:spacing w:val="-14"/>
        </w:rPr>
        <w:t xml:space="preserve"> </w:t>
      </w:r>
      <w:r w:rsidRPr="00A547A8">
        <w:t>……………………………………………………………</w:t>
      </w:r>
      <w:r w:rsidRPr="00A547A8">
        <w:rPr>
          <w:spacing w:val="-13"/>
        </w:rPr>
        <w:t xml:space="preserve"> </w:t>
      </w:r>
      <w:r w:rsidRPr="00A547A8">
        <w:t>tel.:</w:t>
      </w:r>
      <w:r w:rsidRPr="00A547A8">
        <w:rPr>
          <w:spacing w:val="-12"/>
        </w:rPr>
        <w:t xml:space="preserve"> </w:t>
      </w:r>
      <w:r w:rsidRPr="00A547A8">
        <w:t>………………………………………………………………………………</w:t>
      </w:r>
    </w:p>
    <w:p w14:paraId="7154520F" w14:textId="77777777" w:rsidR="00673FFF" w:rsidRPr="00A547A8" w:rsidRDefault="00673FFF">
      <w:pPr>
        <w:pStyle w:val="Tekstpodstawowy"/>
        <w:spacing w:before="8"/>
        <w:rPr>
          <w:sz w:val="19"/>
        </w:rPr>
      </w:pPr>
    </w:p>
    <w:p w14:paraId="4ADD00BC" w14:textId="77777777" w:rsidR="00673FFF" w:rsidRPr="00A547A8" w:rsidRDefault="00C619E3">
      <w:pPr>
        <w:pStyle w:val="Tekstpodstawowy"/>
        <w:ind w:left="595"/>
        <w:rPr>
          <w:lang w:val="en-US"/>
        </w:rPr>
      </w:pPr>
      <w:r w:rsidRPr="00A547A8">
        <w:rPr>
          <w:w w:val="95"/>
          <w:lang w:val="en-US"/>
        </w:rPr>
        <w:t xml:space="preserve">e-mail.:         </w:t>
      </w:r>
      <w:r w:rsidRPr="00A547A8">
        <w:rPr>
          <w:spacing w:val="21"/>
          <w:w w:val="95"/>
          <w:lang w:val="en-US"/>
        </w:rPr>
        <w:t xml:space="preserve"> </w:t>
      </w:r>
      <w:r w:rsidRPr="00A547A8">
        <w:rPr>
          <w:w w:val="95"/>
          <w:lang w:val="en-US"/>
        </w:rPr>
        <w:t>………………………………………………………………………………………………………………………………………………………………</w:t>
      </w:r>
    </w:p>
    <w:p w14:paraId="1B720CBB" w14:textId="77777777" w:rsidR="00673FFF" w:rsidRPr="00A547A8" w:rsidRDefault="00673FFF">
      <w:pPr>
        <w:pStyle w:val="Tekstpodstawowy"/>
        <w:spacing w:before="9"/>
        <w:rPr>
          <w:sz w:val="19"/>
          <w:lang w:val="en-US"/>
        </w:rPr>
      </w:pPr>
    </w:p>
    <w:p w14:paraId="015F3303" w14:textId="77777777" w:rsidR="00673FFF" w:rsidRPr="00A547A8" w:rsidRDefault="00C619E3">
      <w:pPr>
        <w:pStyle w:val="Tekstpodstawowy"/>
        <w:ind w:left="595"/>
        <w:rPr>
          <w:lang w:val="en-US"/>
        </w:rPr>
      </w:pPr>
      <w:r w:rsidRPr="00A547A8">
        <w:rPr>
          <w:lang w:val="en-US"/>
        </w:rPr>
        <w:t>NIP: …………………………………………………………… REGON: …………………………………………………………………………………………</w:t>
      </w:r>
    </w:p>
    <w:p w14:paraId="3C349BBC" w14:textId="77777777" w:rsidR="00673FFF" w:rsidRPr="00A547A8" w:rsidRDefault="00C619E3">
      <w:pPr>
        <w:pStyle w:val="Tekstpodstawowy"/>
        <w:spacing w:before="118"/>
        <w:ind w:left="595"/>
        <w:rPr>
          <w:lang w:val="en-US"/>
        </w:rPr>
      </w:pPr>
      <w:proofErr w:type="spellStart"/>
      <w:r w:rsidRPr="00A547A8">
        <w:rPr>
          <w:lang w:val="en-US"/>
        </w:rPr>
        <w:t>itd</w:t>
      </w:r>
      <w:proofErr w:type="spellEnd"/>
      <w:r w:rsidRPr="00A547A8">
        <w:rPr>
          <w:lang w:val="en-US"/>
        </w:rPr>
        <w:t>.</w:t>
      </w:r>
    </w:p>
    <w:p w14:paraId="49474421" w14:textId="77777777" w:rsidR="00673FFF" w:rsidRDefault="00673FFF">
      <w:pPr>
        <w:rPr>
          <w:lang w:val="en-US"/>
        </w:rPr>
      </w:pPr>
    </w:p>
    <w:p w14:paraId="457DA5BA" w14:textId="742D3BC9" w:rsidR="000361CE" w:rsidRPr="00AE7306" w:rsidRDefault="00C619E3" w:rsidP="0025491F">
      <w:pPr>
        <w:pStyle w:val="Nagwek5"/>
        <w:numPr>
          <w:ilvl w:val="0"/>
          <w:numId w:val="17"/>
        </w:numPr>
        <w:spacing w:before="37"/>
        <w:ind w:left="1134"/>
        <w:rPr>
          <w:strike/>
        </w:rPr>
      </w:pPr>
      <w:r w:rsidRPr="00A547A8">
        <w:t xml:space="preserve">Oferujemy wykonanie zamówienia opisanego szczegółowo w Załączniku nr </w:t>
      </w:r>
      <w:r w:rsidR="0012712A" w:rsidRPr="00A547A8">
        <w:t>9</w:t>
      </w:r>
      <w:r w:rsidR="00E876F9">
        <w:t xml:space="preserve"> do SWZ za cenę brutto …………………………………………….. zł (słownie zł: …………………………………..) </w:t>
      </w:r>
      <w:r w:rsidR="00E876F9" w:rsidRPr="00AE7306">
        <w:t>p</w:t>
      </w:r>
      <w:r w:rsidR="000361CE" w:rsidRPr="00AE7306">
        <w:t xml:space="preserve">rzy zastosowanej ……% stawce </w:t>
      </w:r>
      <w:r w:rsidR="000361CE" w:rsidRPr="00AE7306">
        <w:lastRenderedPageBreak/>
        <w:t>VAT</w:t>
      </w:r>
      <w:r w:rsidR="00AE7306">
        <w:t>.</w:t>
      </w:r>
    </w:p>
    <w:p w14:paraId="4A586887" w14:textId="3FE436A0" w:rsidR="00673FFF" w:rsidRPr="00AF69A2" w:rsidRDefault="00C619E3" w:rsidP="000F5015">
      <w:pPr>
        <w:pStyle w:val="Akapitzlist"/>
        <w:numPr>
          <w:ilvl w:val="0"/>
          <w:numId w:val="17"/>
        </w:numPr>
        <w:spacing w:before="120"/>
        <w:ind w:left="851"/>
        <w:rPr>
          <w:b/>
          <w:color w:val="000000" w:themeColor="text1"/>
          <w:sz w:val="20"/>
        </w:rPr>
      </w:pPr>
      <w:r w:rsidRPr="00A547A8">
        <w:rPr>
          <w:color w:val="000000" w:themeColor="text1"/>
          <w:sz w:val="20"/>
        </w:rPr>
        <w:t xml:space="preserve">Oświadczamy, że przyjmujemy termin realizacji zamówienia: </w:t>
      </w:r>
      <w:r w:rsidR="000361CE">
        <w:rPr>
          <w:b/>
          <w:sz w:val="20"/>
        </w:rPr>
        <w:t>……..miesięcy, jednak nie wcześniej</w:t>
      </w:r>
      <w:r w:rsidR="00966218">
        <w:rPr>
          <w:b/>
          <w:sz w:val="20"/>
        </w:rPr>
        <w:t>…………</w:t>
      </w:r>
    </w:p>
    <w:p w14:paraId="3C773B40" w14:textId="4A6063FC" w:rsidR="00673FFF" w:rsidRPr="00A547A8" w:rsidRDefault="00C619E3" w:rsidP="000F5015">
      <w:pPr>
        <w:pStyle w:val="Akapitzlist"/>
        <w:numPr>
          <w:ilvl w:val="0"/>
          <w:numId w:val="17"/>
        </w:numPr>
        <w:spacing w:before="122"/>
        <w:ind w:left="851" w:right="250"/>
        <w:rPr>
          <w:sz w:val="20"/>
        </w:rPr>
      </w:pPr>
      <w:r w:rsidRPr="00A547A8">
        <w:rPr>
          <w:sz w:val="20"/>
        </w:rPr>
        <w:t>Oświadczamy, że przyjmu</w:t>
      </w:r>
      <w:r w:rsidR="002856B7">
        <w:rPr>
          <w:sz w:val="20"/>
        </w:rPr>
        <w:t>jemy 30 dniowy termin płatności, licząc od dnia otrzymania przez Zamawiającego prawidłowo wystawionej faktury.</w:t>
      </w:r>
    </w:p>
    <w:p w14:paraId="4528E1AA" w14:textId="77777777" w:rsidR="00673FFF" w:rsidRPr="00A547A8" w:rsidRDefault="00C619E3" w:rsidP="000F5015">
      <w:pPr>
        <w:pStyle w:val="Nagwek5"/>
        <w:numPr>
          <w:ilvl w:val="0"/>
          <w:numId w:val="17"/>
        </w:numPr>
        <w:ind w:left="851"/>
      </w:pPr>
      <w:r w:rsidRPr="00A547A8">
        <w:t>Oświadczamy,</w:t>
      </w:r>
      <w:r w:rsidRPr="00A547A8">
        <w:rPr>
          <w:spacing w:val="-2"/>
        </w:rPr>
        <w:t xml:space="preserve"> </w:t>
      </w:r>
      <w:r w:rsidRPr="00A547A8">
        <w:t>że:</w:t>
      </w:r>
    </w:p>
    <w:p w14:paraId="4C660150" w14:textId="30A7744C" w:rsidR="00673FFF" w:rsidRPr="00A547A8" w:rsidRDefault="00821DB7" w:rsidP="000F5015">
      <w:pPr>
        <w:pStyle w:val="Akapitzlist"/>
        <w:numPr>
          <w:ilvl w:val="0"/>
          <w:numId w:val="16"/>
        </w:numPr>
        <w:tabs>
          <w:tab w:val="left" w:pos="1315"/>
          <w:tab w:val="left" w:pos="1316"/>
        </w:tabs>
        <w:spacing w:before="117"/>
        <w:ind w:left="1316" w:hanging="361"/>
        <w:jc w:val="left"/>
        <w:rPr>
          <w:sz w:val="20"/>
        </w:rPr>
      </w:pPr>
      <w:r>
        <w:rPr>
          <w:sz w:val="20"/>
        </w:rPr>
        <w:t>Usługę stanowiącą</w:t>
      </w:r>
      <w:r w:rsidR="00C619E3" w:rsidRPr="00A547A8">
        <w:rPr>
          <w:sz w:val="20"/>
        </w:rPr>
        <w:t xml:space="preserve"> przedmiot zamówienia wykonamy siłami</w:t>
      </w:r>
      <w:r w:rsidR="00C619E3" w:rsidRPr="00A547A8">
        <w:rPr>
          <w:spacing w:val="-2"/>
          <w:sz w:val="20"/>
        </w:rPr>
        <w:t xml:space="preserve"> </w:t>
      </w:r>
      <w:r w:rsidR="00C619E3" w:rsidRPr="00A547A8">
        <w:rPr>
          <w:sz w:val="20"/>
        </w:rPr>
        <w:t>własnymi</w:t>
      </w:r>
      <w:r w:rsidR="00C619E3" w:rsidRPr="00A547A8">
        <w:rPr>
          <w:sz w:val="20"/>
          <w:vertAlign w:val="superscript"/>
        </w:rPr>
        <w:t>2</w:t>
      </w:r>
    </w:p>
    <w:p w14:paraId="004D29A4" w14:textId="0BCC5D9D" w:rsidR="00673FFF" w:rsidRPr="00A547A8" w:rsidRDefault="00C619E3" w:rsidP="000F5015">
      <w:pPr>
        <w:pStyle w:val="Akapitzlist"/>
        <w:numPr>
          <w:ilvl w:val="0"/>
          <w:numId w:val="16"/>
        </w:numPr>
        <w:tabs>
          <w:tab w:val="left" w:pos="1315"/>
          <w:tab w:val="left" w:pos="1316"/>
        </w:tabs>
        <w:spacing w:before="2"/>
        <w:ind w:left="1316" w:hanging="361"/>
        <w:jc w:val="left"/>
        <w:rPr>
          <w:sz w:val="20"/>
        </w:rPr>
      </w:pPr>
      <w:r w:rsidRPr="00A547A8">
        <w:rPr>
          <w:sz w:val="20"/>
        </w:rPr>
        <w:t>Podwykonawcy (om) powierzony zostanie następujący zakres</w:t>
      </w:r>
      <w:r w:rsidRPr="00A547A8">
        <w:rPr>
          <w:spacing w:val="-1"/>
          <w:sz w:val="20"/>
        </w:rPr>
        <w:t xml:space="preserve"> </w:t>
      </w:r>
      <w:r w:rsidR="00821DB7">
        <w:rPr>
          <w:sz w:val="20"/>
        </w:rPr>
        <w:t>usług</w:t>
      </w:r>
      <w:r w:rsidRPr="00A547A8">
        <w:rPr>
          <w:sz w:val="20"/>
        </w:rPr>
        <w:t>:</w:t>
      </w:r>
    </w:p>
    <w:p w14:paraId="2B43284F" w14:textId="77777777" w:rsidR="00673FFF" w:rsidRPr="00A547A8" w:rsidRDefault="00673FFF">
      <w:pPr>
        <w:pStyle w:val="Tekstpodstawowy"/>
        <w:spacing w:before="6"/>
        <w:rPr>
          <w:sz w:val="19"/>
        </w:rPr>
      </w:pPr>
    </w:p>
    <w:p w14:paraId="4A6E2D3A" w14:textId="77777777" w:rsidR="00673FFF" w:rsidRPr="00A547A8" w:rsidRDefault="00C619E3">
      <w:pPr>
        <w:pStyle w:val="Tekstpodstawowy"/>
        <w:spacing w:before="1"/>
        <w:ind w:left="1315"/>
      </w:pPr>
      <w:r w:rsidRPr="00A547A8">
        <w:t>………………………………………………………………………………………………………………………………………………………………</w:t>
      </w:r>
    </w:p>
    <w:p w14:paraId="7FC9D9B7" w14:textId="77777777" w:rsidR="00673FFF" w:rsidRPr="00A547A8" w:rsidRDefault="00673FFF">
      <w:pPr>
        <w:pStyle w:val="Tekstpodstawowy"/>
        <w:spacing w:before="8"/>
        <w:rPr>
          <w:sz w:val="19"/>
        </w:rPr>
      </w:pPr>
    </w:p>
    <w:p w14:paraId="7DB244E7" w14:textId="77777777" w:rsidR="00673FFF" w:rsidRPr="00A547A8" w:rsidRDefault="00C619E3">
      <w:pPr>
        <w:pStyle w:val="Tekstpodstawowy"/>
        <w:ind w:left="1315"/>
      </w:pPr>
      <w:r w:rsidRPr="00A547A8">
        <w:t>………………………………………………………………………………………………………………………………………………………………</w:t>
      </w:r>
    </w:p>
    <w:p w14:paraId="3B0A42D6" w14:textId="5D15AA10" w:rsidR="00673FFF" w:rsidRPr="00A547A8" w:rsidRDefault="00C619E3" w:rsidP="000F5015">
      <w:pPr>
        <w:pStyle w:val="Akapitzlist"/>
        <w:numPr>
          <w:ilvl w:val="0"/>
          <w:numId w:val="16"/>
        </w:numPr>
        <w:tabs>
          <w:tab w:val="left" w:pos="1303"/>
          <w:tab w:val="left" w:pos="1304"/>
        </w:tabs>
        <w:spacing w:before="120" w:line="355" w:lineRule="auto"/>
        <w:ind w:right="251" w:hanging="356"/>
        <w:jc w:val="left"/>
        <w:rPr>
          <w:sz w:val="20"/>
        </w:rPr>
      </w:pPr>
      <w:r w:rsidRPr="00A547A8">
        <w:rPr>
          <w:sz w:val="20"/>
        </w:rPr>
        <w:t>Wartość lub procentowa część zamówienia, jaka zostanie powierzona podwykonawcy l</w:t>
      </w:r>
      <w:r w:rsidR="00821DB7">
        <w:rPr>
          <w:sz w:val="20"/>
        </w:rPr>
        <w:t xml:space="preserve">ub </w:t>
      </w:r>
      <w:r w:rsidRPr="00A547A8">
        <w:rPr>
          <w:sz w:val="20"/>
        </w:rPr>
        <w:t>podwykonawcom</w:t>
      </w:r>
      <w:r w:rsidRPr="00A547A8">
        <w:rPr>
          <w:spacing w:val="-2"/>
          <w:sz w:val="20"/>
        </w:rPr>
        <w:t xml:space="preserve"> </w:t>
      </w:r>
      <w:r w:rsidRPr="00A547A8">
        <w:rPr>
          <w:sz w:val="20"/>
        </w:rPr>
        <w:t>……………………………………………</w:t>
      </w:r>
    </w:p>
    <w:p w14:paraId="13B2DB65" w14:textId="77777777" w:rsidR="00673FFF" w:rsidRPr="00A547A8" w:rsidRDefault="00C619E3" w:rsidP="000F5015">
      <w:pPr>
        <w:pStyle w:val="Akapitzlist"/>
        <w:numPr>
          <w:ilvl w:val="0"/>
          <w:numId w:val="16"/>
        </w:numPr>
        <w:tabs>
          <w:tab w:val="left" w:pos="1303"/>
          <w:tab w:val="left" w:pos="1304"/>
        </w:tabs>
        <w:spacing w:before="130"/>
        <w:ind w:hanging="356"/>
        <w:jc w:val="left"/>
        <w:rPr>
          <w:sz w:val="20"/>
        </w:rPr>
      </w:pPr>
      <w:r w:rsidRPr="00A547A8">
        <w:rPr>
          <w:sz w:val="20"/>
        </w:rPr>
        <w:t>Nazwa podwykonawcy lub podwykonawców (o ile jest</w:t>
      </w:r>
      <w:r w:rsidRPr="00A547A8">
        <w:rPr>
          <w:spacing w:val="-1"/>
          <w:sz w:val="20"/>
        </w:rPr>
        <w:t xml:space="preserve"> </w:t>
      </w:r>
      <w:r w:rsidRPr="00A547A8">
        <w:rPr>
          <w:sz w:val="20"/>
        </w:rPr>
        <w:t>znana):</w:t>
      </w:r>
    </w:p>
    <w:p w14:paraId="4F976863" w14:textId="77777777" w:rsidR="00673FFF" w:rsidRPr="00A547A8" w:rsidRDefault="00C619E3">
      <w:pPr>
        <w:pStyle w:val="Tekstpodstawowy"/>
        <w:spacing w:before="123"/>
        <w:ind w:left="1303"/>
      </w:pPr>
      <w:r w:rsidRPr="00A547A8">
        <w:t>………………………………………………………………………………………………………………………………………………………………</w:t>
      </w:r>
    </w:p>
    <w:p w14:paraId="7E8C8EBA" w14:textId="77777777" w:rsidR="00673FFF" w:rsidRPr="00A547A8" w:rsidRDefault="00673FFF">
      <w:pPr>
        <w:pStyle w:val="Tekstpodstawowy"/>
        <w:spacing w:before="7"/>
        <w:rPr>
          <w:sz w:val="29"/>
        </w:rPr>
      </w:pPr>
    </w:p>
    <w:p w14:paraId="714C83EE" w14:textId="2D458AD9" w:rsidR="00673FFF" w:rsidRPr="00A547A8" w:rsidRDefault="00C619E3">
      <w:pPr>
        <w:pStyle w:val="Tekstpodstawowy"/>
        <w:ind w:left="1315" w:right="318"/>
        <w:jc w:val="both"/>
      </w:pPr>
      <w:r w:rsidRPr="00A547A8">
        <w:rPr>
          <w:w w:val="95"/>
        </w:rPr>
        <w:t>……………………………………………………………………………………………………………………………………………………………</w:t>
      </w:r>
      <w:r w:rsidR="00305C45" w:rsidRPr="00A547A8">
        <w:rPr>
          <w:w w:val="95"/>
        </w:rPr>
        <w:t>………</w:t>
      </w:r>
      <w:r w:rsidR="009C2C04">
        <w:rPr>
          <w:w w:val="95"/>
        </w:rPr>
        <w:t>…</w:t>
      </w:r>
      <w:r w:rsidRPr="00A547A8">
        <w:t>a pozostałą część wykonamy siłami</w:t>
      </w:r>
      <w:r w:rsidRPr="00A547A8">
        <w:rPr>
          <w:spacing w:val="1"/>
        </w:rPr>
        <w:t xml:space="preserve"> </w:t>
      </w:r>
      <w:r w:rsidRPr="00A547A8">
        <w:t>własnymi</w:t>
      </w:r>
      <w:r w:rsidRPr="00A547A8">
        <w:rPr>
          <w:vertAlign w:val="superscript"/>
        </w:rPr>
        <w:t>2</w:t>
      </w:r>
    </w:p>
    <w:p w14:paraId="1F6E4629" w14:textId="77777777" w:rsidR="00673FFF" w:rsidRDefault="00C619E3" w:rsidP="000F5015">
      <w:pPr>
        <w:pStyle w:val="Nagwek5"/>
        <w:numPr>
          <w:ilvl w:val="0"/>
          <w:numId w:val="17"/>
        </w:numPr>
        <w:ind w:left="851"/>
        <w:jc w:val="both"/>
      </w:pPr>
      <w:r w:rsidRPr="00A547A8">
        <w:t>Oświadczamy,</w:t>
      </w:r>
      <w:r w:rsidRPr="00A547A8">
        <w:rPr>
          <w:spacing w:val="-2"/>
        </w:rPr>
        <w:t xml:space="preserve"> </w:t>
      </w:r>
      <w:r w:rsidRPr="00A547A8">
        <w:t>że:</w:t>
      </w:r>
    </w:p>
    <w:p w14:paraId="648660BE" w14:textId="6BD54769" w:rsidR="00673FFF" w:rsidRDefault="000859A9" w:rsidP="000859A9">
      <w:pPr>
        <w:pStyle w:val="Nagwek5"/>
        <w:ind w:left="1276" w:hanging="567"/>
        <w:jc w:val="both"/>
        <w:rPr>
          <w:b w:val="0"/>
        </w:rPr>
      </w:pPr>
      <w:r w:rsidRPr="000859A9">
        <w:rPr>
          <w:b w:val="0"/>
        </w:rPr>
        <w:t xml:space="preserve">10.1. </w:t>
      </w:r>
      <w:r w:rsidR="00C619E3" w:rsidRPr="0021690B">
        <w:rPr>
          <w:b w:val="0"/>
        </w:rPr>
        <w:t>Zapoznaliśmy się ze specyfikacją warunków zamówienia i akceptujemy bez zastrzeżeń i ograniczeń oraz w</w:t>
      </w:r>
      <w:r w:rsidR="0021690B">
        <w:rPr>
          <w:b w:val="0"/>
        </w:rPr>
        <w:t> </w:t>
      </w:r>
      <w:r w:rsidR="00C619E3" w:rsidRPr="0021690B">
        <w:rPr>
          <w:b w:val="0"/>
        </w:rPr>
        <w:t xml:space="preserve">całości jej warunki, w tym „Projektowane postanowienia umowy” przedstawione w Załączniku nr </w:t>
      </w:r>
      <w:r w:rsidR="0012712A" w:rsidRPr="0021690B">
        <w:rPr>
          <w:b w:val="0"/>
        </w:rPr>
        <w:t>10</w:t>
      </w:r>
      <w:r w:rsidR="00C619E3" w:rsidRPr="0021690B">
        <w:rPr>
          <w:b w:val="0"/>
        </w:rPr>
        <w:t xml:space="preserve"> do</w:t>
      </w:r>
      <w:r w:rsidR="0021690B">
        <w:rPr>
          <w:b w:val="0"/>
        </w:rPr>
        <w:t> </w:t>
      </w:r>
      <w:r w:rsidR="00C619E3" w:rsidRPr="0021690B">
        <w:rPr>
          <w:b w:val="0"/>
        </w:rPr>
        <w:t>specyfikacji warunków</w:t>
      </w:r>
      <w:r w:rsidR="00C619E3" w:rsidRPr="0021690B">
        <w:rPr>
          <w:b w:val="0"/>
          <w:spacing w:val="-2"/>
        </w:rPr>
        <w:t xml:space="preserve"> </w:t>
      </w:r>
      <w:r w:rsidR="00C619E3" w:rsidRPr="0021690B">
        <w:rPr>
          <w:b w:val="0"/>
        </w:rPr>
        <w:t>zamówienia.</w:t>
      </w:r>
    </w:p>
    <w:p w14:paraId="123A4EAA" w14:textId="5C3C36A3" w:rsidR="00673FFF" w:rsidRDefault="000859A9" w:rsidP="003C5455">
      <w:pPr>
        <w:pStyle w:val="Nagwek5"/>
        <w:ind w:left="1134" w:hanging="425"/>
        <w:jc w:val="both"/>
        <w:rPr>
          <w:b w:val="0"/>
        </w:rPr>
      </w:pPr>
      <w:r>
        <w:rPr>
          <w:b w:val="0"/>
        </w:rPr>
        <w:t xml:space="preserve">10.2. </w:t>
      </w:r>
      <w:r w:rsidR="00C619E3" w:rsidRPr="0021690B">
        <w:rPr>
          <w:b w:val="0"/>
        </w:rPr>
        <w:t>Uważamy się za związanych niniejszą ofertą na czas wskazany w specyfikacji warunków</w:t>
      </w:r>
      <w:r w:rsidR="00C619E3" w:rsidRPr="0021690B">
        <w:rPr>
          <w:b w:val="0"/>
          <w:spacing w:val="-20"/>
        </w:rPr>
        <w:t xml:space="preserve"> </w:t>
      </w:r>
      <w:r w:rsidR="00C619E3" w:rsidRPr="0021690B">
        <w:rPr>
          <w:b w:val="0"/>
        </w:rPr>
        <w:t>zamówienia.</w:t>
      </w:r>
    </w:p>
    <w:p w14:paraId="31021AD5" w14:textId="0EBEFF35" w:rsidR="00673FFF" w:rsidRDefault="000859A9" w:rsidP="000859A9">
      <w:pPr>
        <w:pStyle w:val="Nagwek5"/>
        <w:ind w:left="1276" w:hanging="567"/>
        <w:jc w:val="both"/>
        <w:rPr>
          <w:b w:val="0"/>
        </w:rPr>
      </w:pPr>
      <w:r>
        <w:rPr>
          <w:b w:val="0"/>
        </w:rPr>
        <w:t xml:space="preserve">10.3. </w:t>
      </w:r>
      <w:r w:rsidR="00C619E3" w:rsidRPr="0021690B">
        <w:rPr>
          <w:b w:val="0"/>
        </w:rPr>
        <w:t xml:space="preserve">W przypadku uznania naszej oferty za najkorzystniejszą umowę zobowiązujemy się zawrzeć w </w:t>
      </w:r>
      <w:r w:rsidR="0021690B" w:rsidRPr="0021690B">
        <w:rPr>
          <w:b w:val="0"/>
        </w:rPr>
        <w:t>sposób, miejscu</w:t>
      </w:r>
      <w:r w:rsidR="00C619E3" w:rsidRPr="0021690B">
        <w:rPr>
          <w:b w:val="0"/>
        </w:rPr>
        <w:t xml:space="preserve"> i terminie wskazanym przez Zamawiającego.</w:t>
      </w:r>
    </w:p>
    <w:p w14:paraId="38CC1D25" w14:textId="6D168C23" w:rsidR="00673FFF" w:rsidRPr="0021690B" w:rsidRDefault="000859A9" w:rsidP="000859A9">
      <w:pPr>
        <w:pStyle w:val="Nagwek5"/>
        <w:ind w:left="1276" w:hanging="567"/>
        <w:jc w:val="both"/>
        <w:rPr>
          <w:b w:val="0"/>
        </w:rPr>
      </w:pPr>
      <w:r>
        <w:rPr>
          <w:b w:val="0"/>
        </w:rPr>
        <w:t xml:space="preserve">10.4. </w:t>
      </w:r>
      <w:r w:rsidR="00C619E3" w:rsidRPr="0021690B">
        <w:rPr>
          <w:b w:val="0"/>
        </w:rPr>
        <w:t>Rodzaj prowadzonej przez nas działalności gospodarczej to:</w:t>
      </w:r>
    </w:p>
    <w:p w14:paraId="0986DE06" w14:textId="77777777" w:rsidR="00673FFF" w:rsidRPr="00A547A8" w:rsidRDefault="00C619E3" w:rsidP="000F5015">
      <w:pPr>
        <w:pStyle w:val="Akapitzlist"/>
        <w:numPr>
          <w:ilvl w:val="2"/>
          <w:numId w:val="15"/>
        </w:numPr>
        <w:tabs>
          <w:tab w:val="left" w:pos="1449"/>
        </w:tabs>
        <w:spacing w:before="120"/>
        <w:ind w:hanging="287"/>
        <w:jc w:val="left"/>
        <w:rPr>
          <w:sz w:val="20"/>
        </w:rPr>
      </w:pPr>
      <w:r w:rsidRPr="00A547A8">
        <w:rPr>
          <w:sz w:val="20"/>
        </w:rPr>
        <w:t>mikroprzedsiębiorstwo</w:t>
      </w:r>
      <w:r w:rsidRPr="00A547A8">
        <w:rPr>
          <w:sz w:val="20"/>
          <w:vertAlign w:val="superscript"/>
        </w:rPr>
        <w:t>1,</w:t>
      </w:r>
      <w:r w:rsidRPr="00A547A8">
        <w:rPr>
          <w:spacing w:val="-27"/>
          <w:sz w:val="20"/>
        </w:rPr>
        <w:t xml:space="preserve"> </w:t>
      </w:r>
      <w:r w:rsidRPr="00A547A8">
        <w:rPr>
          <w:sz w:val="20"/>
          <w:vertAlign w:val="superscript"/>
        </w:rPr>
        <w:t>3</w:t>
      </w:r>
    </w:p>
    <w:p w14:paraId="16004DE5" w14:textId="77777777" w:rsidR="00673FFF" w:rsidRPr="00A547A8" w:rsidRDefault="00C619E3" w:rsidP="000F5015">
      <w:pPr>
        <w:pStyle w:val="Akapitzlist"/>
        <w:numPr>
          <w:ilvl w:val="2"/>
          <w:numId w:val="15"/>
        </w:numPr>
        <w:tabs>
          <w:tab w:val="left" w:pos="1449"/>
        </w:tabs>
        <w:spacing w:before="35"/>
        <w:ind w:hanging="287"/>
        <w:jc w:val="left"/>
        <w:rPr>
          <w:sz w:val="20"/>
        </w:rPr>
      </w:pPr>
      <w:r w:rsidRPr="00A547A8">
        <w:rPr>
          <w:sz w:val="20"/>
        </w:rPr>
        <w:t>małe przedsiębiorstwo</w:t>
      </w:r>
      <w:r w:rsidRPr="00A547A8">
        <w:rPr>
          <w:sz w:val="20"/>
          <w:vertAlign w:val="superscript"/>
        </w:rPr>
        <w:t>1,</w:t>
      </w:r>
      <w:r w:rsidRPr="00A547A8">
        <w:rPr>
          <w:spacing w:val="-26"/>
          <w:sz w:val="20"/>
        </w:rPr>
        <w:t xml:space="preserve"> </w:t>
      </w:r>
      <w:r w:rsidRPr="00A547A8">
        <w:rPr>
          <w:sz w:val="20"/>
          <w:vertAlign w:val="superscript"/>
        </w:rPr>
        <w:t>3</w:t>
      </w:r>
    </w:p>
    <w:p w14:paraId="24B90922" w14:textId="77777777" w:rsidR="00673FFF" w:rsidRPr="00A547A8" w:rsidRDefault="00C619E3" w:rsidP="000F5015">
      <w:pPr>
        <w:pStyle w:val="Akapitzlist"/>
        <w:numPr>
          <w:ilvl w:val="2"/>
          <w:numId w:val="15"/>
        </w:numPr>
        <w:tabs>
          <w:tab w:val="left" w:pos="1448"/>
        </w:tabs>
        <w:spacing w:before="38"/>
        <w:jc w:val="left"/>
        <w:rPr>
          <w:sz w:val="20"/>
        </w:rPr>
      </w:pPr>
      <w:r w:rsidRPr="00A547A8">
        <w:rPr>
          <w:sz w:val="20"/>
        </w:rPr>
        <w:t>średnie przedsiębiorstwo</w:t>
      </w:r>
      <w:r w:rsidRPr="00A547A8">
        <w:rPr>
          <w:sz w:val="20"/>
          <w:vertAlign w:val="superscript"/>
        </w:rPr>
        <w:t>1,</w:t>
      </w:r>
      <w:r w:rsidRPr="00A547A8">
        <w:rPr>
          <w:spacing w:val="-17"/>
          <w:sz w:val="20"/>
        </w:rPr>
        <w:t xml:space="preserve"> </w:t>
      </w:r>
      <w:r w:rsidRPr="00A547A8">
        <w:rPr>
          <w:sz w:val="20"/>
          <w:vertAlign w:val="superscript"/>
        </w:rPr>
        <w:t>3</w:t>
      </w:r>
    </w:p>
    <w:p w14:paraId="69A02701" w14:textId="77777777" w:rsidR="00673FFF" w:rsidRPr="00A547A8" w:rsidRDefault="00C619E3" w:rsidP="000F5015">
      <w:pPr>
        <w:pStyle w:val="Akapitzlist"/>
        <w:numPr>
          <w:ilvl w:val="2"/>
          <w:numId w:val="15"/>
        </w:numPr>
        <w:tabs>
          <w:tab w:val="left" w:pos="1448"/>
        </w:tabs>
        <w:spacing w:before="36"/>
        <w:ind w:left="1447"/>
        <w:jc w:val="left"/>
        <w:rPr>
          <w:sz w:val="20"/>
        </w:rPr>
      </w:pPr>
      <w:r w:rsidRPr="00A547A8">
        <w:rPr>
          <w:sz w:val="20"/>
        </w:rPr>
        <w:t>jednoosobowa działalność gospodarcza</w:t>
      </w:r>
      <w:r w:rsidRPr="00A547A8">
        <w:rPr>
          <w:sz w:val="20"/>
          <w:vertAlign w:val="superscript"/>
        </w:rPr>
        <w:t>1</w:t>
      </w:r>
    </w:p>
    <w:p w14:paraId="40054068" w14:textId="77777777" w:rsidR="00673FFF" w:rsidRPr="00A547A8" w:rsidRDefault="00C619E3" w:rsidP="000F5015">
      <w:pPr>
        <w:pStyle w:val="Akapitzlist"/>
        <w:numPr>
          <w:ilvl w:val="2"/>
          <w:numId w:val="15"/>
        </w:numPr>
        <w:tabs>
          <w:tab w:val="left" w:pos="1449"/>
        </w:tabs>
        <w:spacing w:before="36"/>
        <w:ind w:hanging="287"/>
        <w:jc w:val="left"/>
        <w:rPr>
          <w:sz w:val="20"/>
        </w:rPr>
      </w:pPr>
      <w:r w:rsidRPr="00A547A8">
        <w:rPr>
          <w:sz w:val="20"/>
        </w:rPr>
        <w:t>osoba fizyczna nieprowadząca działalności</w:t>
      </w:r>
      <w:r w:rsidRPr="00A547A8">
        <w:rPr>
          <w:spacing w:val="-2"/>
          <w:sz w:val="20"/>
        </w:rPr>
        <w:t xml:space="preserve"> </w:t>
      </w:r>
      <w:r w:rsidRPr="00A547A8">
        <w:rPr>
          <w:sz w:val="20"/>
        </w:rPr>
        <w:t>gospodarczej</w:t>
      </w:r>
      <w:r w:rsidRPr="00A547A8">
        <w:rPr>
          <w:sz w:val="20"/>
          <w:vertAlign w:val="superscript"/>
        </w:rPr>
        <w:t>1</w:t>
      </w:r>
    </w:p>
    <w:p w14:paraId="1C06560F" w14:textId="2D62ACA6" w:rsidR="003C5455" w:rsidRDefault="00C619E3" w:rsidP="000F5015">
      <w:pPr>
        <w:pStyle w:val="Akapitzlist"/>
        <w:numPr>
          <w:ilvl w:val="2"/>
          <w:numId w:val="15"/>
        </w:numPr>
        <w:tabs>
          <w:tab w:val="left" w:pos="1449"/>
          <w:tab w:val="left" w:leader="dot" w:pos="5551"/>
        </w:tabs>
        <w:spacing w:before="76"/>
        <w:ind w:hanging="287"/>
        <w:jc w:val="left"/>
        <w:rPr>
          <w:sz w:val="20"/>
        </w:rPr>
      </w:pPr>
      <w:r w:rsidRPr="00A547A8">
        <w:rPr>
          <w:sz w:val="20"/>
        </w:rPr>
        <w:t>inny rodzaj</w:t>
      </w:r>
      <w:r w:rsidRPr="00A547A8">
        <w:rPr>
          <w:sz w:val="20"/>
          <w:vertAlign w:val="superscript"/>
        </w:rPr>
        <w:t>1</w:t>
      </w:r>
      <w:r w:rsidRPr="00A547A8">
        <w:rPr>
          <w:position w:val="7"/>
          <w:sz w:val="20"/>
        </w:rPr>
        <w:tab/>
      </w:r>
      <w:r w:rsidRPr="00A547A8">
        <w:rPr>
          <w:sz w:val="20"/>
        </w:rPr>
        <w:t>(wskazać</w:t>
      </w:r>
      <w:r w:rsidRPr="00A547A8">
        <w:rPr>
          <w:spacing w:val="-1"/>
          <w:sz w:val="20"/>
        </w:rPr>
        <w:t xml:space="preserve"> </w:t>
      </w:r>
      <w:r w:rsidRPr="00A547A8">
        <w:rPr>
          <w:sz w:val="20"/>
        </w:rPr>
        <w:t>jaki)</w:t>
      </w:r>
    </w:p>
    <w:p w14:paraId="68877D90" w14:textId="1B7E55AE" w:rsidR="004459B6" w:rsidRPr="004459B6" w:rsidRDefault="004459B6" w:rsidP="004459B6">
      <w:pPr>
        <w:spacing w:before="76"/>
        <w:ind w:left="1134" w:hanging="425"/>
        <w:rPr>
          <w:sz w:val="18"/>
        </w:rPr>
      </w:pPr>
      <w:r w:rsidRPr="004459B6">
        <w:rPr>
          <w:sz w:val="20"/>
        </w:rPr>
        <w:t xml:space="preserve">10.5. </w:t>
      </w:r>
      <w:r w:rsidRPr="004459B6">
        <w:rPr>
          <w:rFonts w:asciiTheme="minorHAnsi" w:hAnsiTheme="minorHAnsi" w:cstheme="minorHAnsi"/>
          <w:sz w:val="20"/>
        </w:rPr>
        <w:t>Wadium wniesione w formie pien</w:t>
      </w:r>
      <w:r>
        <w:rPr>
          <w:rFonts w:asciiTheme="minorHAnsi" w:hAnsiTheme="minorHAnsi" w:cstheme="minorHAnsi"/>
          <w:sz w:val="20"/>
        </w:rPr>
        <w:t xml:space="preserve">iężnej prosimy zwrócić na konto </w:t>
      </w:r>
      <w:r w:rsidRPr="004459B6">
        <w:rPr>
          <w:rFonts w:asciiTheme="minorHAnsi" w:hAnsiTheme="minorHAnsi" w:cstheme="minorHAnsi"/>
          <w:sz w:val="20"/>
        </w:rPr>
        <w:t>nr………………………………………………… w</w:t>
      </w:r>
      <w:r>
        <w:rPr>
          <w:rFonts w:asciiTheme="minorHAnsi" w:hAnsiTheme="minorHAnsi" w:cstheme="minorHAnsi"/>
          <w:sz w:val="20"/>
        </w:rPr>
        <w:t> </w:t>
      </w:r>
      <w:r w:rsidRPr="004459B6">
        <w:rPr>
          <w:rFonts w:asciiTheme="minorHAnsi" w:hAnsiTheme="minorHAnsi" w:cstheme="minorHAnsi"/>
          <w:sz w:val="20"/>
        </w:rPr>
        <w:t>……….…………………</w:t>
      </w:r>
    </w:p>
    <w:p w14:paraId="51405CFF" w14:textId="692A1E78" w:rsidR="00673FFF" w:rsidRPr="000859A9" w:rsidRDefault="000859A9" w:rsidP="003C5455">
      <w:pPr>
        <w:pStyle w:val="Akapitzlist"/>
        <w:tabs>
          <w:tab w:val="left" w:leader="dot" w:pos="5551"/>
        </w:tabs>
        <w:spacing w:before="76"/>
        <w:ind w:left="1418" w:hanging="709"/>
        <w:jc w:val="left"/>
        <w:rPr>
          <w:sz w:val="20"/>
        </w:rPr>
      </w:pPr>
      <w:r>
        <w:rPr>
          <w:sz w:val="20"/>
        </w:rPr>
        <w:t>1</w:t>
      </w:r>
      <w:r w:rsidR="004459B6">
        <w:rPr>
          <w:sz w:val="20"/>
        </w:rPr>
        <w:t>0.6</w:t>
      </w:r>
      <w:r>
        <w:rPr>
          <w:sz w:val="20"/>
        </w:rPr>
        <w:t xml:space="preserve">. </w:t>
      </w:r>
      <w:r w:rsidR="00C619E3" w:rsidRPr="000859A9">
        <w:rPr>
          <w:sz w:val="20"/>
        </w:rPr>
        <w:t>Informujemy, że</w:t>
      </w:r>
      <w:r w:rsidR="00C619E3" w:rsidRPr="000859A9">
        <w:rPr>
          <w:sz w:val="20"/>
          <w:vertAlign w:val="superscript"/>
        </w:rPr>
        <w:t>5</w:t>
      </w:r>
      <w:r w:rsidR="00C619E3" w:rsidRPr="000859A9">
        <w:rPr>
          <w:sz w:val="20"/>
        </w:rPr>
        <w:t>:</w:t>
      </w:r>
    </w:p>
    <w:p w14:paraId="2D3C9594" w14:textId="72518587" w:rsidR="00673FFF" w:rsidRPr="00A547A8" w:rsidRDefault="00C619E3">
      <w:pPr>
        <w:pStyle w:val="Akapitzlist"/>
        <w:numPr>
          <w:ilvl w:val="0"/>
          <w:numId w:val="1"/>
        </w:numPr>
        <w:tabs>
          <w:tab w:val="left" w:pos="1456"/>
        </w:tabs>
        <w:spacing w:before="120"/>
        <w:ind w:right="251" w:hanging="286"/>
        <w:rPr>
          <w:sz w:val="20"/>
        </w:rPr>
      </w:pPr>
      <w:r w:rsidRPr="00A547A8">
        <w:rPr>
          <w:sz w:val="20"/>
        </w:rPr>
        <w:t>w</w:t>
      </w:r>
      <w:r w:rsidR="0021690B">
        <w:rPr>
          <w:sz w:val="20"/>
        </w:rPr>
        <w:t>ybór</w:t>
      </w:r>
      <w:r w:rsidR="00437324">
        <w:rPr>
          <w:sz w:val="20"/>
        </w:rPr>
        <w:t xml:space="preserve"> oferty</w:t>
      </w:r>
      <w:r w:rsidRPr="00A547A8">
        <w:rPr>
          <w:sz w:val="20"/>
        </w:rPr>
        <w:t xml:space="preserve"> </w:t>
      </w:r>
      <w:r w:rsidR="00437324">
        <w:rPr>
          <w:b/>
          <w:sz w:val="20"/>
        </w:rPr>
        <w:t xml:space="preserve">nie prowadzi </w:t>
      </w:r>
      <w:r w:rsidR="00437324">
        <w:rPr>
          <w:sz w:val="20"/>
        </w:rPr>
        <w:t>do powstania u Zamawiającego obowiązku podatkowego zgodnie</w:t>
      </w:r>
      <w:r w:rsidRPr="00A547A8">
        <w:rPr>
          <w:sz w:val="20"/>
        </w:rPr>
        <w:t xml:space="preserve"> z</w:t>
      </w:r>
      <w:r w:rsidR="00437324">
        <w:rPr>
          <w:sz w:val="20"/>
        </w:rPr>
        <w:t> </w:t>
      </w:r>
      <w:r w:rsidRPr="00A547A8">
        <w:rPr>
          <w:sz w:val="20"/>
        </w:rPr>
        <w:t xml:space="preserve"> przepisami o podatku od towarów i usług;</w:t>
      </w:r>
    </w:p>
    <w:p w14:paraId="08431AAC" w14:textId="0399F5E8" w:rsidR="00673FFF" w:rsidRPr="00A547A8" w:rsidRDefault="00C619E3" w:rsidP="00437324">
      <w:pPr>
        <w:pStyle w:val="Akapitzlist"/>
        <w:numPr>
          <w:ilvl w:val="0"/>
          <w:numId w:val="1"/>
        </w:numPr>
        <w:tabs>
          <w:tab w:val="left" w:pos="1560"/>
        </w:tabs>
        <w:spacing w:before="119"/>
        <w:ind w:right="248" w:hanging="286"/>
        <w:rPr>
          <w:sz w:val="20"/>
        </w:rPr>
      </w:pPr>
      <w:r w:rsidRPr="00A547A8">
        <w:rPr>
          <w:sz w:val="20"/>
        </w:rPr>
        <w:t xml:space="preserve">wybór oferty </w:t>
      </w:r>
      <w:r w:rsidRPr="00A547A8">
        <w:rPr>
          <w:b/>
          <w:sz w:val="20"/>
        </w:rPr>
        <w:t xml:space="preserve">prowadzi </w:t>
      </w:r>
      <w:r w:rsidRPr="00A547A8">
        <w:rPr>
          <w:sz w:val="20"/>
        </w:rPr>
        <w:t>do powstania u Zamawiającego obowiązku podatkowego zgodnie</w:t>
      </w:r>
      <w:r w:rsidR="006316AC">
        <w:rPr>
          <w:sz w:val="20"/>
        </w:rPr>
        <w:br/>
      </w:r>
      <w:r w:rsidRPr="00A547A8">
        <w:rPr>
          <w:sz w:val="20"/>
        </w:rPr>
        <w:t>z przepisami o podatku od towarów i usług, jednocześnie wskazujemy nazwę (rodzaj) towaru lub usługi, których dostawa lub świadczenie będzie prowadzić do jego powstania oraz ich wartość bez</w:t>
      </w:r>
      <w:r w:rsidRPr="00A547A8">
        <w:rPr>
          <w:spacing w:val="-11"/>
          <w:sz w:val="20"/>
        </w:rPr>
        <w:t xml:space="preserve"> </w:t>
      </w:r>
      <w:r w:rsidRPr="00A547A8">
        <w:rPr>
          <w:sz w:val="20"/>
        </w:rPr>
        <w:t>podatku</w:t>
      </w:r>
      <w:r w:rsidRPr="00A547A8">
        <w:rPr>
          <w:sz w:val="20"/>
          <w:vertAlign w:val="superscript"/>
        </w:rPr>
        <w:t>5</w:t>
      </w:r>
    </w:p>
    <w:p w14:paraId="1162EC0A" w14:textId="77777777" w:rsidR="00673FFF" w:rsidRPr="00A547A8" w:rsidRDefault="00673FFF">
      <w:pPr>
        <w:pStyle w:val="Tekstpodstawowy"/>
        <w:spacing w:before="10" w:after="1"/>
        <w:rPr>
          <w:sz w:val="9"/>
        </w:rPr>
      </w:pPr>
    </w:p>
    <w:tbl>
      <w:tblPr>
        <w:tblStyle w:val="TableNormal"/>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790"/>
        <w:gridCol w:w="3069"/>
      </w:tblGrid>
      <w:tr w:rsidR="00673FFF" w:rsidRPr="00A547A8" w14:paraId="2F67C3E7" w14:textId="77777777">
        <w:trPr>
          <w:trHeight w:val="241"/>
        </w:trPr>
        <w:tc>
          <w:tcPr>
            <w:tcW w:w="456" w:type="dxa"/>
          </w:tcPr>
          <w:p w14:paraId="1B05EDEA" w14:textId="77777777" w:rsidR="00673FFF" w:rsidRPr="00A547A8" w:rsidRDefault="00C619E3">
            <w:pPr>
              <w:pStyle w:val="TableParagraph"/>
              <w:spacing w:line="222" w:lineRule="exact"/>
              <w:ind w:left="110"/>
              <w:rPr>
                <w:sz w:val="20"/>
              </w:rPr>
            </w:pPr>
            <w:r w:rsidRPr="00A547A8">
              <w:rPr>
                <w:sz w:val="20"/>
              </w:rPr>
              <w:t>Lp.</w:t>
            </w:r>
          </w:p>
        </w:tc>
        <w:tc>
          <w:tcPr>
            <w:tcW w:w="4790" w:type="dxa"/>
          </w:tcPr>
          <w:p w14:paraId="4D84D8EA" w14:textId="77777777" w:rsidR="00673FFF" w:rsidRPr="00A547A8" w:rsidRDefault="00C619E3">
            <w:pPr>
              <w:pStyle w:val="TableParagraph"/>
              <w:spacing w:line="222" w:lineRule="exact"/>
              <w:ind w:left="1060"/>
              <w:rPr>
                <w:sz w:val="20"/>
              </w:rPr>
            </w:pPr>
            <w:r w:rsidRPr="00A547A8">
              <w:rPr>
                <w:sz w:val="20"/>
              </w:rPr>
              <w:t>Nazwa (rodzaj) towaru lub usługi</w:t>
            </w:r>
          </w:p>
        </w:tc>
        <w:tc>
          <w:tcPr>
            <w:tcW w:w="3069" w:type="dxa"/>
          </w:tcPr>
          <w:p w14:paraId="7C82579B" w14:textId="77777777" w:rsidR="00673FFF" w:rsidRPr="00A547A8" w:rsidRDefault="00C619E3">
            <w:pPr>
              <w:pStyle w:val="TableParagraph"/>
              <w:spacing w:line="222" w:lineRule="exact"/>
              <w:ind w:left="398"/>
              <w:rPr>
                <w:sz w:val="20"/>
              </w:rPr>
            </w:pPr>
            <w:r w:rsidRPr="00A547A8">
              <w:rPr>
                <w:sz w:val="20"/>
              </w:rPr>
              <w:t>Wartość bez kwoty podatku</w:t>
            </w:r>
          </w:p>
        </w:tc>
      </w:tr>
      <w:tr w:rsidR="00673FFF" w:rsidRPr="00A547A8" w14:paraId="3F3B9FEF" w14:textId="77777777">
        <w:trPr>
          <w:trHeight w:val="733"/>
        </w:trPr>
        <w:tc>
          <w:tcPr>
            <w:tcW w:w="456" w:type="dxa"/>
          </w:tcPr>
          <w:p w14:paraId="3AD352A7" w14:textId="77777777" w:rsidR="00673FFF" w:rsidRPr="00A547A8" w:rsidRDefault="00673FFF">
            <w:pPr>
              <w:pStyle w:val="TableParagraph"/>
              <w:rPr>
                <w:rFonts w:ascii="Times New Roman"/>
                <w:sz w:val="16"/>
              </w:rPr>
            </w:pPr>
          </w:p>
        </w:tc>
        <w:tc>
          <w:tcPr>
            <w:tcW w:w="4790" w:type="dxa"/>
          </w:tcPr>
          <w:p w14:paraId="5816B36C" w14:textId="77777777" w:rsidR="00673FFF" w:rsidRPr="00A547A8" w:rsidRDefault="00673FFF">
            <w:pPr>
              <w:pStyle w:val="TableParagraph"/>
              <w:rPr>
                <w:rFonts w:ascii="Times New Roman"/>
                <w:sz w:val="16"/>
              </w:rPr>
            </w:pPr>
          </w:p>
        </w:tc>
        <w:tc>
          <w:tcPr>
            <w:tcW w:w="3069" w:type="dxa"/>
          </w:tcPr>
          <w:p w14:paraId="79EE1F81" w14:textId="77777777" w:rsidR="00673FFF" w:rsidRPr="00A547A8" w:rsidRDefault="00673FFF">
            <w:pPr>
              <w:pStyle w:val="TableParagraph"/>
              <w:rPr>
                <w:rFonts w:ascii="Times New Roman"/>
                <w:sz w:val="16"/>
              </w:rPr>
            </w:pPr>
          </w:p>
        </w:tc>
      </w:tr>
      <w:tr w:rsidR="00673FFF" w:rsidRPr="00A547A8" w14:paraId="14C86124" w14:textId="77777777">
        <w:trPr>
          <w:trHeight w:val="731"/>
        </w:trPr>
        <w:tc>
          <w:tcPr>
            <w:tcW w:w="456" w:type="dxa"/>
          </w:tcPr>
          <w:p w14:paraId="6D736844" w14:textId="77777777" w:rsidR="00673FFF" w:rsidRPr="00A547A8" w:rsidRDefault="00673FFF">
            <w:pPr>
              <w:pStyle w:val="TableParagraph"/>
              <w:rPr>
                <w:rFonts w:ascii="Times New Roman"/>
                <w:sz w:val="16"/>
              </w:rPr>
            </w:pPr>
          </w:p>
        </w:tc>
        <w:tc>
          <w:tcPr>
            <w:tcW w:w="4790" w:type="dxa"/>
          </w:tcPr>
          <w:p w14:paraId="7F73EDBD" w14:textId="77777777" w:rsidR="00673FFF" w:rsidRPr="00A547A8" w:rsidRDefault="00673FFF">
            <w:pPr>
              <w:pStyle w:val="TableParagraph"/>
              <w:rPr>
                <w:rFonts w:ascii="Times New Roman"/>
                <w:sz w:val="16"/>
              </w:rPr>
            </w:pPr>
          </w:p>
        </w:tc>
        <w:tc>
          <w:tcPr>
            <w:tcW w:w="3069" w:type="dxa"/>
          </w:tcPr>
          <w:p w14:paraId="1D746160" w14:textId="77777777" w:rsidR="00673FFF" w:rsidRPr="00A547A8" w:rsidRDefault="00673FFF">
            <w:pPr>
              <w:pStyle w:val="TableParagraph"/>
              <w:rPr>
                <w:rFonts w:ascii="Times New Roman"/>
                <w:sz w:val="16"/>
              </w:rPr>
            </w:pPr>
          </w:p>
        </w:tc>
      </w:tr>
    </w:tbl>
    <w:p w14:paraId="66435D92" w14:textId="4BA9D08E" w:rsidR="00673FFF" w:rsidRDefault="00C619E3" w:rsidP="000F5015">
      <w:pPr>
        <w:pStyle w:val="Akapitzlist"/>
        <w:numPr>
          <w:ilvl w:val="1"/>
          <w:numId w:val="28"/>
        </w:numPr>
        <w:spacing w:before="121"/>
        <w:ind w:left="1276" w:right="248" w:hanging="567"/>
        <w:rPr>
          <w:sz w:val="20"/>
        </w:rPr>
      </w:pPr>
      <w:r w:rsidRPr="00437324">
        <w:rPr>
          <w:sz w:val="20"/>
        </w:rPr>
        <w:t>W przypadku gdyby nasza firma została wybrana do realizacji zamówienia, zobowiązujemy się do</w:t>
      </w:r>
      <w:r w:rsidR="00437324">
        <w:rPr>
          <w:sz w:val="20"/>
        </w:rPr>
        <w:t> </w:t>
      </w:r>
      <w:r w:rsidRPr="00437324">
        <w:rPr>
          <w:sz w:val="20"/>
        </w:rPr>
        <w:t xml:space="preserve">dopełnienia formalności, </w:t>
      </w:r>
      <w:r w:rsidR="00437324">
        <w:rPr>
          <w:sz w:val="20"/>
        </w:rPr>
        <w:t>o których mowa w Rozdziale XXII</w:t>
      </w:r>
      <w:r w:rsidRPr="00437324">
        <w:rPr>
          <w:sz w:val="20"/>
        </w:rPr>
        <w:t xml:space="preserve"> Informacja o formalnościach, jakie muszą zostać dopełnione po wyborze oferty w celu zawarcia umowy w sprawie zamówienia publicznego, pod rygorem odstąpienia przez Zamawiającego od podpisania umowy z naszej</w:t>
      </w:r>
      <w:r w:rsidRPr="00437324">
        <w:rPr>
          <w:spacing w:val="-1"/>
          <w:sz w:val="20"/>
        </w:rPr>
        <w:t xml:space="preserve"> </w:t>
      </w:r>
      <w:r w:rsidRPr="00437324">
        <w:rPr>
          <w:sz w:val="20"/>
        </w:rPr>
        <w:t>winy.</w:t>
      </w:r>
    </w:p>
    <w:p w14:paraId="41698C6C" w14:textId="6BD3924D" w:rsidR="00673FFF" w:rsidRPr="000859A9" w:rsidRDefault="00A85B4A" w:rsidP="000F5015">
      <w:pPr>
        <w:pStyle w:val="Akapitzlist"/>
        <w:numPr>
          <w:ilvl w:val="1"/>
          <w:numId w:val="28"/>
        </w:numPr>
        <w:spacing w:before="121"/>
        <w:ind w:left="1276" w:right="248" w:hanging="567"/>
        <w:rPr>
          <w:sz w:val="20"/>
        </w:rPr>
      </w:pPr>
      <w:r w:rsidRPr="00A547A8">
        <w:rPr>
          <w:noProof/>
          <w:lang w:eastAsia="pl-PL"/>
        </w:rPr>
        <mc:AlternateContent>
          <mc:Choice Requires="wpg">
            <w:drawing>
              <wp:anchor distT="0" distB="0" distL="0" distR="0" simplePos="0" relativeHeight="487589888" behindDoc="1" locked="0" layoutInCell="1" allowOverlap="1" wp14:anchorId="479DBB70" wp14:editId="292054B6">
                <wp:simplePos x="0" y="0"/>
                <wp:positionH relativeFrom="page">
                  <wp:posOffset>3326765</wp:posOffset>
                </wp:positionH>
                <wp:positionV relativeFrom="paragraph">
                  <wp:posOffset>1083310</wp:posOffset>
                </wp:positionV>
                <wp:extent cx="905510" cy="55626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56260"/>
                          <a:chOff x="5239" y="1706"/>
                          <a:chExt cx="1426" cy="876"/>
                        </a:xfrm>
                      </wpg:grpSpPr>
                      <wps:wsp>
                        <wps:cNvPr id="9"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1BF6FC" w14:textId="77777777" w:rsidR="00770BC6" w:rsidRDefault="00770BC6">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0"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0BFCEB" w14:textId="77777777" w:rsidR="00770BC6" w:rsidRDefault="00770BC6">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261.95pt;margin-top:85.3pt;width:71.3pt;height:43.8pt;z-index:-15726592;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r5PcIA&#10;AADaAAAADwAAAGRycy9kb3ducmV2LnhtbESPzYrCQBCE78K+w9CCN524oq4xo4io7MGDxn2AJtP5&#10;wUxPyIwmvr2zsLDHoqq+opJtb2rxpNZVlhVMJxEI4szqigsFP7fj+AuE88gaa8uk4EUOtpuPQYKx&#10;th1f6Zn6QgQIuxgVlN43sZQuK8mgm9iGOHi5bQ36INtC6ha7ADe1/IyihTRYcVgosaF9Sdk9fRgF&#10;+anplqu076L59XI582G2m9NMqdGw361BeOr9f/iv/a0VrOD3SrgB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qvk9wgAAANoAAAAPAAAAAAAAAAAAAAAAAJgCAABkcnMvZG93&#10;bnJldi54bWxQSwUGAAAAAAQABAD1AAAAhwMAAAAA&#10;" filled="f" strokeweight=".16936mm">
                  <v:textbox inset="0,0,0,0">
                    <w:txbxContent>
                      <w:p w14:paraId="0E1BF6FC" w14:textId="77777777" w:rsidR="00770BC6" w:rsidRDefault="00770BC6">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1710;width:14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WXsQA&#10;AADbAAAADwAAAGRycy9kb3ducmV2LnhtbESPzW7CQAyE75V4h5WRuJUNIPqTsiCECuLQQ0j7AFbW&#10;JBFZb5TdkvD2+IDEzdaMZz6vNoNr1JW6UHs2MJsmoIgLb2suDfz97l8/QIWIbLHxTAZuFGCzHr2s&#10;MLW+5xNd81gqCeGQooEqxjbVOhQVOQxT3xKLdvadwyhrV2rbYS/hrtHzJHnTDmuWhgpb2lVUXPJ/&#10;Z+B8aPv3z3zok+Upy374e7Fd0sKYyXjYfoGKNMSn+XF9tIIv9PKLDK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1l7EAAAA2wAAAA8AAAAAAAAAAAAAAAAAmAIAAGRycy9k&#10;b3ducmV2LnhtbFBLBQYAAAAABAAEAPUAAACJAwAAAAA=&#10;" filled="f" strokeweight=".16936mm">
                  <v:textbox inset="0,0,0,0">
                    <w:txbxContent>
                      <w:p w14:paraId="3F0BFCEB" w14:textId="77777777" w:rsidR="00770BC6" w:rsidRDefault="00770BC6">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00C619E3" w:rsidRPr="000859A9">
        <w:rPr>
          <w:sz w:val="20"/>
        </w:rPr>
        <w:t>Wypełniliśmy obowiązki informacyjne przewidziane w art. 13 lub art. 14 rozporządzenia Parlamentu Euro</w:t>
      </w:r>
      <w:r w:rsidR="00437324" w:rsidRPr="000859A9">
        <w:rPr>
          <w:sz w:val="20"/>
        </w:rPr>
        <w:t xml:space="preserve">pejskiego i Rady (UE) 2016/679 </w:t>
      </w:r>
      <w:r w:rsidR="00C619E3" w:rsidRPr="000859A9">
        <w:rPr>
          <w:sz w:val="20"/>
        </w:rPr>
        <w:t>z dnia 27 kwietnia</w:t>
      </w:r>
      <w:r w:rsidR="00437324" w:rsidRPr="000859A9">
        <w:rPr>
          <w:sz w:val="20"/>
        </w:rPr>
        <w:t xml:space="preserve"> 2016 r. </w:t>
      </w:r>
      <w:r w:rsidR="00C619E3" w:rsidRPr="000859A9">
        <w:rPr>
          <w:sz w:val="20"/>
        </w:rPr>
        <w:t>w spra</w:t>
      </w:r>
      <w:r w:rsidR="00437324" w:rsidRPr="000859A9">
        <w:rPr>
          <w:sz w:val="20"/>
        </w:rPr>
        <w:t>wie ochrony osób fizycznych</w:t>
      </w:r>
      <w:r w:rsidR="006316AC">
        <w:rPr>
          <w:sz w:val="20"/>
        </w:rPr>
        <w:br/>
      </w:r>
      <w:r w:rsidR="00C619E3" w:rsidRPr="000859A9">
        <w:rPr>
          <w:sz w:val="20"/>
        </w:rPr>
        <w:t>w związku z przetwarzaniem danych osobowych i w sprawie swobodnego przepływu takich danych oraz uchylenia dyrektywy 95/46/WE (ogólne rozporządzenie o ochronie d</w:t>
      </w:r>
      <w:r w:rsidR="00437324" w:rsidRPr="000859A9">
        <w:rPr>
          <w:sz w:val="20"/>
        </w:rPr>
        <w:t>anych) (Dz. Urz. UE L 119</w:t>
      </w:r>
      <w:r w:rsidR="006316AC">
        <w:rPr>
          <w:sz w:val="20"/>
        </w:rPr>
        <w:br/>
      </w:r>
      <w:r w:rsidR="00C619E3" w:rsidRPr="000859A9">
        <w:rPr>
          <w:sz w:val="20"/>
        </w:rPr>
        <w:t>z 04.05.2016, str. 1) wobec osób fizycznych, od których dane osobowe bezpośrednio lub pośrednio pozyskaliśmy w celu ubiegania się o udzielenie zamówienia publicznego w niniejszym</w:t>
      </w:r>
      <w:r w:rsidR="00C619E3" w:rsidRPr="000859A9">
        <w:rPr>
          <w:spacing w:val="-27"/>
          <w:sz w:val="20"/>
        </w:rPr>
        <w:t xml:space="preserve"> </w:t>
      </w:r>
      <w:r w:rsidR="00C619E3" w:rsidRPr="000859A9">
        <w:rPr>
          <w:sz w:val="20"/>
        </w:rPr>
        <w:t>postępowaniu:</w:t>
      </w:r>
    </w:p>
    <w:p w14:paraId="093CD1AC" w14:textId="77777777" w:rsidR="00673FFF" w:rsidRPr="00A547A8" w:rsidRDefault="00C619E3">
      <w:pPr>
        <w:spacing w:before="89"/>
        <w:ind w:left="953"/>
        <w:jc w:val="both"/>
        <w:rPr>
          <w:i/>
          <w:sz w:val="14"/>
        </w:rPr>
      </w:pPr>
      <w:r w:rsidRPr="00A547A8">
        <w:rPr>
          <w:i/>
          <w:position w:val="4"/>
          <w:sz w:val="9"/>
        </w:rPr>
        <w:t xml:space="preserve">1 </w:t>
      </w:r>
      <w:r w:rsidRPr="00A547A8">
        <w:rPr>
          <w:i/>
          <w:sz w:val="14"/>
        </w:rPr>
        <w:t>niepotrzebne skreślić</w:t>
      </w:r>
    </w:p>
    <w:p w14:paraId="7D445D11" w14:textId="5555EE74" w:rsidR="00673FFF" w:rsidRPr="00A547A8" w:rsidRDefault="00C619E3">
      <w:pPr>
        <w:spacing w:before="2"/>
        <w:ind w:left="1023" w:right="253" w:hanging="68"/>
        <w:jc w:val="both"/>
        <w:rPr>
          <w:i/>
          <w:sz w:val="14"/>
        </w:rPr>
      </w:pPr>
      <w:r w:rsidRPr="00A547A8">
        <w:rPr>
          <w:i/>
          <w:position w:val="4"/>
          <w:sz w:val="9"/>
        </w:rPr>
        <w:t xml:space="preserve">2 </w:t>
      </w:r>
      <w:r w:rsidRPr="00A547A8">
        <w:rPr>
          <w:i/>
          <w:sz w:val="14"/>
        </w:rPr>
        <w:t>niepotrzebne skreślić UWAGA! Wypełniając część dotyczącą podwykonawstwa należy wskazać części zamówi</w:t>
      </w:r>
      <w:r w:rsidR="00437324">
        <w:rPr>
          <w:i/>
          <w:sz w:val="14"/>
        </w:rPr>
        <w:t xml:space="preserve">enia, których wykonanie będzie </w:t>
      </w:r>
      <w:r w:rsidRPr="00A547A8">
        <w:rPr>
          <w:i/>
          <w:sz w:val="14"/>
        </w:rPr>
        <w:t>powierzone podwykonawcy i podać nazwy firm tych</w:t>
      </w:r>
      <w:r w:rsidRPr="00A547A8">
        <w:rPr>
          <w:i/>
          <w:spacing w:val="-3"/>
          <w:sz w:val="14"/>
        </w:rPr>
        <w:t xml:space="preserve"> </w:t>
      </w:r>
      <w:r w:rsidRPr="00A547A8">
        <w:rPr>
          <w:i/>
          <w:sz w:val="14"/>
        </w:rPr>
        <w:t>podwykonawców</w:t>
      </w:r>
    </w:p>
    <w:p w14:paraId="42B34E1C" w14:textId="08C3B260" w:rsidR="00673FFF" w:rsidRPr="00A547A8" w:rsidRDefault="00C619E3">
      <w:pPr>
        <w:ind w:left="1023" w:right="248" w:hanging="68"/>
        <w:jc w:val="both"/>
        <w:rPr>
          <w:i/>
          <w:sz w:val="14"/>
        </w:rPr>
      </w:pPr>
      <w:r w:rsidRPr="00A547A8">
        <w:rPr>
          <w:i/>
          <w:position w:val="4"/>
          <w:sz w:val="9"/>
        </w:rPr>
        <w:t>3</w:t>
      </w:r>
      <w:r w:rsidRPr="00A547A8">
        <w:rPr>
          <w:i/>
          <w:sz w:val="14"/>
          <w:u w:val="single"/>
        </w:rPr>
        <w:t>mikroprzedsiębiorstwo</w:t>
      </w:r>
      <w:r w:rsidRPr="00A547A8">
        <w:rPr>
          <w:i/>
          <w:sz w:val="14"/>
        </w:rPr>
        <w:t xml:space="preserve"> zatrudnia mniej niż 10 pracowników oraz jego roczny obrót nie przekracza 2 mln euro lub roczna</w:t>
      </w:r>
      <w:r w:rsidR="00437324">
        <w:rPr>
          <w:i/>
          <w:sz w:val="14"/>
        </w:rPr>
        <w:t xml:space="preserve"> suma bilansowa nie przekracza </w:t>
      </w:r>
      <w:r w:rsidRPr="00A547A8">
        <w:rPr>
          <w:i/>
          <w:sz w:val="14"/>
        </w:rPr>
        <w:t>2</w:t>
      </w:r>
      <w:r w:rsidR="00437324">
        <w:rPr>
          <w:i/>
          <w:sz w:val="14"/>
        </w:rPr>
        <w:t> </w:t>
      </w:r>
      <w:r w:rsidRPr="00A547A8">
        <w:rPr>
          <w:i/>
          <w:sz w:val="14"/>
        </w:rPr>
        <w:t xml:space="preserve"> mln euro, </w:t>
      </w:r>
      <w:r w:rsidRPr="00A547A8">
        <w:rPr>
          <w:i/>
          <w:sz w:val="14"/>
          <w:u w:val="single"/>
        </w:rPr>
        <w:t>małe przedsiębiorstwo</w:t>
      </w:r>
      <w:r w:rsidRPr="00A547A8">
        <w:rPr>
          <w:i/>
          <w:sz w:val="14"/>
        </w:rPr>
        <w:t xml:space="preserve"> zatrudnia mniej niż 50 pracowników oraz jego roczny obrót nie przekracza 10 mln euro lub roczna suma bilansowa nie przekracza 10 mln euro, </w:t>
      </w:r>
      <w:r w:rsidRPr="00A547A8">
        <w:rPr>
          <w:i/>
          <w:sz w:val="14"/>
          <w:u w:val="single"/>
        </w:rPr>
        <w:t>średnie przedsiębiorstwo</w:t>
      </w:r>
      <w:r w:rsidRPr="00A547A8">
        <w:rPr>
          <w:i/>
          <w:sz w:val="14"/>
        </w:rPr>
        <w:t xml:space="preserve"> zatrudnia mniej niż 250 pracowników oraz jego roczny obrót nie przekracza 50 mln euro lub roczna suma bilansowa nie przekracza 43 mln euro; niepotrzebne</w:t>
      </w:r>
      <w:r w:rsidRPr="00A547A8">
        <w:rPr>
          <w:i/>
          <w:spacing w:val="-4"/>
          <w:sz w:val="14"/>
        </w:rPr>
        <w:t xml:space="preserve"> </w:t>
      </w:r>
      <w:r w:rsidRPr="00A547A8">
        <w:rPr>
          <w:i/>
          <w:sz w:val="14"/>
        </w:rPr>
        <w:t>skreślić</w:t>
      </w:r>
    </w:p>
    <w:p w14:paraId="73C8689A" w14:textId="77777777" w:rsidR="00673FFF" w:rsidRPr="00A547A8" w:rsidRDefault="00C619E3">
      <w:pPr>
        <w:spacing w:line="171" w:lineRule="exact"/>
        <w:ind w:left="955"/>
        <w:jc w:val="both"/>
        <w:rPr>
          <w:i/>
          <w:sz w:val="14"/>
        </w:rPr>
      </w:pPr>
      <w:r w:rsidRPr="00A547A8">
        <w:rPr>
          <w:i/>
          <w:position w:val="4"/>
          <w:sz w:val="9"/>
        </w:rPr>
        <w:t xml:space="preserve">4 </w:t>
      </w:r>
      <w:r w:rsidRPr="00A547A8">
        <w:rPr>
          <w:i/>
          <w:sz w:val="14"/>
        </w:rPr>
        <w:t>właściwe zaznaczyć</w:t>
      </w:r>
    </w:p>
    <w:p w14:paraId="24658170" w14:textId="19CC8D95" w:rsidR="00437324" w:rsidRPr="00A547A8" w:rsidRDefault="00C619E3" w:rsidP="009C2C04">
      <w:pPr>
        <w:ind w:left="1023" w:right="250" w:hanging="68"/>
        <w:jc w:val="both"/>
        <w:rPr>
          <w:i/>
          <w:sz w:val="14"/>
        </w:rPr>
      </w:pPr>
      <w:r w:rsidRPr="00A547A8">
        <w:rPr>
          <w:i/>
          <w:position w:val="4"/>
          <w:sz w:val="9"/>
        </w:rPr>
        <w:t xml:space="preserve">5 </w:t>
      </w:r>
      <w:r w:rsidRPr="00A547A8">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A547A8">
        <w:rPr>
          <w:i/>
          <w:spacing w:val="1"/>
          <w:sz w:val="14"/>
        </w:rPr>
        <w:t xml:space="preserve"> </w:t>
      </w:r>
      <w:r w:rsidRPr="00A547A8">
        <w:rPr>
          <w:i/>
          <w:sz w:val="14"/>
        </w:rPr>
        <w:t>VAT.</w:t>
      </w:r>
    </w:p>
    <w:p w14:paraId="45F71EC2" w14:textId="77777777" w:rsidR="00673FFF" w:rsidRPr="00A547A8" w:rsidRDefault="00C619E3">
      <w:pPr>
        <w:pStyle w:val="Tekstpodstawowy"/>
        <w:spacing w:before="123"/>
        <w:ind w:left="595"/>
      </w:pPr>
      <w:r w:rsidRPr="00A547A8">
        <w:t>Wraz z ofertą składamy następujące załączniki:</w:t>
      </w:r>
    </w:p>
    <w:p w14:paraId="3463CF3F" w14:textId="77777777" w:rsidR="00673FFF" w:rsidRPr="00A547A8" w:rsidRDefault="00673FFF">
      <w:pPr>
        <w:pStyle w:val="Tekstpodstawowy"/>
        <w:spacing w:before="8"/>
        <w:rPr>
          <w:sz w:val="19"/>
        </w:rPr>
      </w:pPr>
    </w:p>
    <w:p w14:paraId="74126466" w14:textId="77777777" w:rsidR="00673FFF" w:rsidRPr="00A547A8" w:rsidRDefault="00C619E3">
      <w:pPr>
        <w:pStyle w:val="Tekstpodstawowy"/>
        <w:ind w:left="595"/>
      </w:pPr>
      <w:r w:rsidRPr="00A547A8">
        <w:t>……………………………………………………………………………………………………………………………………………………………………………</w:t>
      </w:r>
    </w:p>
    <w:p w14:paraId="00A285F5" w14:textId="77777777" w:rsidR="00673FFF" w:rsidRPr="00A547A8" w:rsidRDefault="00673FFF">
      <w:pPr>
        <w:pStyle w:val="Tekstpodstawowy"/>
        <w:spacing w:before="8"/>
        <w:rPr>
          <w:sz w:val="22"/>
        </w:rPr>
      </w:pPr>
    </w:p>
    <w:p w14:paraId="75F9C6DE" w14:textId="77777777" w:rsidR="00673FFF" w:rsidRPr="00A547A8" w:rsidRDefault="00C619E3">
      <w:pPr>
        <w:pStyle w:val="Tekstpodstawowy"/>
        <w:spacing w:line="393" w:lineRule="auto"/>
        <w:ind w:left="595" w:right="551"/>
      </w:pPr>
      <w:r w:rsidRPr="00A547A8">
        <w:rPr>
          <w:w w:val="95"/>
        </w:rPr>
        <w:t xml:space="preserve">…………………………………………………………………………………………………………………………………………………………………………… </w:t>
      </w:r>
      <w:r w:rsidRPr="00A547A8">
        <w:t>Oferta została złożona na ……… kolejno ponumerowanych stronach.</w:t>
      </w:r>
    </w:p>
    <w:p w14:paraId="0A4F1BB4" w14:textId="77777777" w:rsidR="0012712A" w:rsidRPr="00A547A8" w:rsidRDefault="0012712A" w:rsidP="0012712A">
      <w:pPr>
        <w:spacing w:before="81" w:line="268" w:lineRule="exact"/>
        <w:ind w:left="595"/>
      </w:pPr>
    </w:p>
    <w:p w14:paraId="1B97A03B" w14:textId="77777777" w:rsidR="00101B72" w:rsidRPr="009B622D" w:rsidRDefault="00101B72" w:rsidP="00101B72">
      <w:pPr>
        <w:spacing w:before="81" w:line="268" w:lineRule="exact"/>
        <w:jc w:val="right"/>
        <w:rPr>
          <w:rFonts w:asciiTheme="minorHAnsi" w:hAnsiTheme="minorHAnsi" w:cstheme="minorHAnsi"/>
        </w:rPr>
      </w:pPr>
      <w:r w:rsidRPr="009B622D">
        <w:rPr>
          <w:rFonts w:asciiTheme="minorHAnsi" w:hAnsiTheme="minorHAnsi" w:cstheme="minorHAnsi"/>
        </w:rPr>
        <w:t>………….…………………..…………………………</w:t>
      </w:r>
    </w:p>
    <w:p w14:paraId="22EAC1C4" w14:textId="77777777" w:rsidR="00101B72" w:rsidRPr="009B622D" w:rsidRDefault="00101B72" w:rsidP="00101B72">
      <w:pPr>
        <w:jc w:val="right"/>
        <w:rPr>
          <w:rFonts w:asciiTheme="minorHAnsi" w:hAnsiTheme="minorHAnsi" w:cstheme="minorHAnsi"/>
          <w:sz w:val="14"/>
        </w:rPr>
      </w:pPr>
    </w:p>
    <w:p w14:paraId="1587CD6F" w14:textId="14747FD0" w:rsidR="00673FFF" w:rsidRPr="00A547A8" w:rsidRDefault="00101B72" w:rsidP="00101B72">
      <w:pPr>
        <w:rPr>
          <w:sz w:val="14"/>
        </w:rPr>
        <w:sectPr w:rsidR="00673FFF" w:rsidRPr="00A547A8">
          <w:pgSz w:w="11900" w:h="16840"/>
          <w:pgMar w:top="1340" w:right="1160" w:bottom="1160" w:left="820" w:header="0" w:footer="961" w:gutter="0"/>
          <w:cols w:space="708"/>
        </w:sectPr>
      </w:pPr>
      <w:r w:rsidRPr="009B622D">
        <w:rPr>
          <w:rFonts w:asciiTheme="minorHAnsi" w:hAnsiTheme="minorHAnsi" w:cstheme="minorHAnsi"/>
          <w:sz w:val="14"/>
        </w:rPr>
        <w:t xml:space="preserve"> </w:t>
      </w:r>
      <w:r>
        <w:rPr>
          <w:rFonts w:asciiTheme="minorHAnsi" w:hAnsiTheme="minorHAnsi" w:cstheme="minorHAnsi"/>
          <w:sz w:val="14"/>
        </w:rPr>
        <w:tab/>
      </w:r>
      <w:r>
        <w:rPr>
          <w:rFonts w:asciiTheme="minorHAnsi" w:hAnsiTheme="minorHAnsi" w:cstheme="minorHAnsi"/>
          <w:sz w:val="14"/>
        </w:rPr>
        <w:tab/>
      </w:r>
      <w:r>
        <w:rPr>
          <w:rFonts w:asciiTheme="minorHAnsi" w:hAnsiTheme="minorHAnsi" w:cstheme="minorHAnsi"/>
          <w:sz w:val="14"/>
        </w:rPr>
        <w:tab/>
      </w:r>
      <w:r>
        <w:rPr>
          <w:rFonts w:asciiTheme="minorHAnsi" w:hAnsiTheme="minorHAnsi" w:cstheme="minorHAnsi"/>
          <w:sz w:val="14"/>
        </w:rPr>
        <w:tab/>
      </w:r>
      <w:r>
        <w:rPr>
          <w:rFonts w:asciiTheme="minorHAnsi" w:hAnsiTheme="minorHAnsi" w:cstheme="minorHAnsi"/>
          <w:sz w:val="14"/>
        </w:rPr>
        <w:tab/>
      </w:r>
      <w:r>
        <w:rPr>
          <w:rFonts w:asciiTheme="minorHAnsi" w:hAnsiTheme="minorHAnsi" w:cstheme="minorHAnsi"/>
          <w:sz w:val="14"/>
        </w:rPr>
        <w:tab/>
      </w:r>
      <w:r>
        <w:rPr>
          <w:rFonts w:asciiTheme="minorHAnsi" w:hAnsiTheme="minorHAnsi" w:cstheme="minorHAnsi"/>
          <w:sz w:val="14"/>
        </w:rPr>
        <w:tab/>
      </w:r>
      <w:r>
        <w:rPr>
          <w:rFonts w:asciiTheme="minorHAnsi" w:hAnsiTheme="minorHAnsi" w:cstheme="minorHAnsi"/>
          <w:sz w:val="14"/>
        </w:rPr>
        <w:tab/>
      </w:r>
      <w:r>
        <w:rPr>
          <w:rFonts w:asciiTheme="minorHAnsi" w:hAnsiTheme="minorHAnsi" w:cstheme="minorHAnsi"/>
          <w:sz w:val="14"/>
        </w:rPr>
        <w:tab/>
      </w:r>
      <w:r w:rsidRPr="009B622D">
        <w:rPr>
          <w:rFonts w:asciiTheme="minorHAnsi" w:hAnsiTheme="minorHAnsi" w:cstheme="minorHAnsi"/>
          <w:sz w:val="14"/>
        </w:rPr>
        <w:t>(Podpisy upoważnionych do reprezentowania Wykonawcy)</w:t>
      </w:r>
      <w:r w:rsidR="006316AC">
        <w:rPr>
          <w:sz w:val="14"/>
        </w:rPr>
        <w:t xml:space="preserve">    </w:t>
      </w:r>
    </w:p>
    <w:p w14:paraId="65EBF7E8" w14:textId="688B7849" w:rsidR="006316AC" w:rsidRPr="00D6597B" w:rsidRDefault="006316AC" w:rsidP="006316AC">
      <w:pPr>
        <w:tabs>
          <w:tab w:val="left" w:pos="3116"/>
        </w:tabs>
        <w:spacing w:before="48"/>
        <w:ind w:right="253"/>
        <w:jc w:val="right"/>
        <w:rPr>
          <w:b/>
          <w:bCs/>
          <w:iCs/>
        </w:rPr>
      </w:pPr>
      <w:r>
        <w:rPr>
          <w:b/>
          <w:i/>
          <w:sz w:val="20"/>
        </w:rPr>
        <w:lastRenderedPageBreak/>
        <w:t>Z</w:t>
      </w:r>
      <w:r w:rsidRPr="00D6597B">
        <w:rPr>
          <w:b/>
          <w:bCs/>
          <w:iCs/>
        </w:rPr>
        <w:t>ałącznik nr 1 do oferty</w:t>
      </w:r>
    </w:p>
    <w:p w14:paraId="28926110" w14:textId="495AE98E" w:rsidR="006316AC" w:rsidRPr="00D6597B" w:rsidRDefault="006316AC" w:rsidP="006316AC">
      <w:pPr>
        <w:tabs>
          <w:tab w:val="left" w:pos="567"/>
          <w:tab w:val="left" w:pos="851"/>
        </w:tabs>
        <w:spacing w:after="200" w:line="276" w:lineRule="auto"/>
        <w:jc w:val="center"/>
        <w:rPr>
          <w:b/>
          <w:bCs/>
          <w:iCs/>
          <w:sz w:val="32"/>
          <w:szCs w:val="32"/>
        </w:rPr>
      </w:pPr>
      <w:r w:rsidRPr="00D6597B">
        <w:rPr>
          <w:b/>
          <w:bCs/>
          <w:iCs/>
          <w:sz w:val="32"/>
          <w:szCs w:val="32"/>
        </w:rPr>
        <w:t>Formularz cenowy</w:t>
      </w:r>
    </w:p>
    <w:tbl>
      <w:tblPr>
        <w:tblW w:w="1504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3525"/>
        <w:gridCol w:w="2160"/>
        <w:gridCol w:w="1512"/>
        <w:gridCol w:w="2232"/>
        <w:gridCol w:w="1476"/>
        <w:gridCol w:w="1800"/>
        <w:gridCol w:w="1800"/>
      </w:tblGrid>
      <w:tr w:rsidR="006316AC" w:rsidRPr="006316AC" w14:paraId="3D5B2F1F" w14:textId="77777777" w:rsidTr="006316AC">
        <w:trPr>
          <w:trHeight w:val="1107"/>
        </w:trPr>
        <w:tc>
          <w:tcPr>
            <w:tcW w:w="543" w:type="dxa"/>
            <w:shd w:val="clear" w:color="auto" w:fill="auto"/>
          </w:tcPr>
          <w:p w14:paraId="12A27E3A" w14:textId="77777777" w:rsidR="006316AC" w:rsidRPr="006316AC" w:rsidRDefault="006316AC" w:rsidP="007C75A9">
            <w:pPr>
              <w:spacing w:after="200" w:line="240" w:lineRule="atLeast"/>
              <w:jc w:val="center"/>
              <w:rPr>
                <w:sz w:val="20"/>
              </w:rPr>
            </w:pPr>
            <w:r w:rsidRPr="006316AC">
              <w:rPr>
                <w:sz w:val="20"/>
              </w:rPr>
              <w:t>Lp.</w:t>
            </w:r>
          </w:p>
        </w:tc>
        <w:tc>
          <w:tcPr>
            <w:tcW w:w="3525" w:type="dxa"/>
            <w:shd w:val="clear" w:color="auto" w:fill="auto"/>
          </w:tcPr>
          <w:p w14:paraId="7ED1419F" w14:textId="77777777" w:rsidR="006316AC" w:rsidRPr="006316AC" w:rsidRDefault="006316AC" w:rsidP="007C75A9">
            <w:pPr>
              <w:spacing w:after="200" w:line="240" w:lineRule="atLeast"/>
              <w:jc w:val="center"/>
              <w:rPr>
                <w:sz w:val="20"/>
              </w:rPr>
            </w:pPr>
            <w:r w:rsidRPr="006316AC">
              <w:rPr>
                <w:sz w:val="20"/>
              </w:rPr>
              <w:t>Nazwa usługi</w:t>
            </w:r>
          </w:p>
        </w:tc>
        <w:tc>
          <w:tcPr>
            <w:tcW w:w="2160" w:type="dxa"/>
            <w:shd w:val="clear" w:color="auto" w:fill="auto"/>
          </w:tcPr>
          <w:p w14:paraId="3CCF66B3" w14:textId="77777777" w:rsidR="006316AC" w:rsidRPr="006316AC" w:rsidRDefault="006316AC" w:rsidP="007C75A9">
            <w:pPr>
              <w:spacing w:after="200" w:line="240" w:lineRule="atLeast"/>
              <w:jc w:val="center"/>
              <w:rPr>
                <w:sz w:val="20"/>
              </w:rPr>
            </w:pPr>
            <w:r w:rsidRPr="006316AC">
              <w:rPr>
                <w:sz w:val="20"/>
              </w:rPr>
              <w:t>Jednostka miary</w:t>
            </w:r>
          </w:p>
        </w:tc>
        <w:tc>
          <w:tcPr>
            <w:tcW w:w="1512" w:type="dxa"/>
            <w:shd w:val="clear" w:color="auto" w:fill="auto"/>
          </w:tcPr>
          <w:p w14:paraId="7BA3B744" w14:textId="77777777" w:rsidR="006316AC" w:rsidRPr="006316AC" w:rsidRDefault="006316AC" w:rsidP="007C75A9">
            <w:pPr>
              <w:spacing w:after="200" w:line="240" w:lineRule="atLeast"/>
              <w:jc w:val="center"/>
              <w:rPr>
                <w:sz w:val="20"/>
              </w:rPr>
            </w:pPr>
            <w:r w:rsidRPr="006316AC">
              <w:rPr>
                <w:sz w:val="20"/>
              </w:rPr>
              <w:t>ilość</w:t>
            </w:r>
          </w:p>
        </w:tc>
        <w:tc>
          <w:tcPr>
            <w:tcW w:w="2232" w:type="dxa"/>
            <w:shd w:val="clear" w:color="auto" w:fill="auto"/>
          </w:tcPr>
          <w:p w14:paraId="52BAAE87" w14:textId="3DF2E6C1" w:rsidR="006316AC" w:rsidRPr="006316AC" w:rsidRDefault="006316AC" w:rsidP="007C75A9">
            <w:pPr>
              <w:spacing w:after="200" w:line="240" w:lineRule="atLeast"/>
              <w:jc w:val="center"/>
              <w:rPr>
                <w:sz w:val="20"/>
              </w:rPr>
            </w:pPr>
            <w:r>
              <w:rPr>
                <w:sz w:val="20"/>
              </w:rPr>
              <w:t xml:space="preserve">Cena jednostkowa netto za: 1 m-c/   1 </w:t>
            </w:r>
            <w:r w:rsidRPr="006316AC">
              <w:rPr>
                <w:sz w:val="20"/>
              </w:rPr>
              <w:t>oczyszczenie/ 1 sprzątanie/1 zwieszenie/1 ustawieni</w:t>
            </w:r>
            <w:r>
              <w:rPr>
                <w:sz w:val="20"/>
              </w:rPr>
              <w:t xml:space="preserve">e          1/ godzina,/ </w:t>
            </w:r>
            <w:r w:rsidRPr="006316AC">
              <w:rPr>
                <w:sz w:val="20"/>
              </w:rPr>
              <w:t>1 dzień/1m</w:t>
            </w:r>
            <w:r w:rsidRPr="006316AC">
              <w:rPr>
                <w:sz w:val="20"/>
                <w:vertAlign w:val="superscript"/>
              </w:rPr>
              <w:t>3</w:t>
            </w:r>
            <w:r w:rsidRPr="006316AC">
              <w:rPr>
                <w:sz w:val="20"/>
              </w:rPr>
              <w:t xml:space="preserve"> / m</w:t>
            </w:r>
            <w:r w:rsidRPr="006316AC">
              <w:rPr>
                <w:sz w:val="20"/>
                <w:vertAlign w:val="superscript"/>
              </w:rPr>
              <w:t>2</w:t>
            </w:r>
            <w:r w:rsidRPr="006316AC">
              <w:rPr>
                <w:sz w:val="20"/>
              </w:rPr>
              <w:t>/t</w:t>
            </w:r>
          </w:p>
        </w:tc>
        <w:tc>
          <w:tcPr>
            <w:tcW w:w="1476" w:type="dxa"/>
            <w:shd w:val="clear" w:color="auto" w:fill="auto"/>
          </w:tcPr>
          <w:p w14:paraId="5EC65093" w14:textId="77777777" w:rsidR="006316AC" w:rsidRPr="006316AC" w:rsidRDefault="006316AC" w:rsidP="007C75A9">
            <w:pPr>
              <w:spacing w:after="200" w:line="240" w:lineRule="atLeast"/>
              <w:jc w:val="center"/>
              <w:rPr>
                <w:sz w:val="20"/>
              </w:rPr>
            </w:pPr>
            <w:r w:rsidRPr="006316AC">
              <w:rPr>
                <w:sz w:val="20"/>
              </w:rPr>
              <w:t>Wartość netto</w:t>
            </w:r>
          </w:p>
        </w:tc>
        <w:tc>
          <w:tcPr>
            <w:tcW w:w="1800" w:type="dxa"/>
            <w:shd w:val="clear" w:color="auto" w:fill="auto"/>
          </w:tcPr>
          <w:p w14:paraId="790E07F1" w14:textId="77777777" w:rsidR="006316AC" w:rsidRPr="006316AC" w:rsidRDefault="006316AC" w:rsidP="007C75A9">
            <w:pPr>
              <w:spacing w:after="200" w:line="240" w:lineRule="atLeast"/>
              <w:jc w:val="center"/>
              <w:rPr>
                <w:sz w:val="20"/>
              </w:rPr>
            </w:pPr>
            <w:r w:rsidRPr="006316AC">
              <w:rPr>
                <w:sz w:val="20"/>
              </w:rPr>
              <w:t>VAT……% …..zł.</w:t>
            </w:r>
          </w:p>
          <w:p w14:paraId="2A53A203" w14:textId="77777777" w:rsidR="006316AC" w:rsidRPr="006316AC" w:rsidRDefault="006316AC" w:rsidP="007C75A9">
            <w:pPr>
              <w:spacing w:after="200" w:line="240" w:lineRule="atLeast"/>
              <w:jc w:val="center"/>
              <w:rPr>
                <w:sz w:val="20"/>
              </w:rPr>
            </w:pPr>
          </w:p>
        </w:tc>
        <w:tc>
          <w:tcPr>
            <w:tcW w:w="1800" w:type="dxa"/>
            <w:shd w:val="clear" w:color="auto" w:fill="auto"/>
          </w:tcPr>
          <w:p w14:paraId="657B117F" w14:textId="77777777" w:rsidR="006316AC" w:rsidRPr="006316AC" w:rsidRDefault="006316AC" w:rsidP="007C75A9">
            <w:pPr>
              <w:spacing w:after="200" w:line="240" w:lineRule="atLeast"/>
              <w:jc w:val="center"/>
              <w:rPr>
                <w:sz w:val="20"/>
              </w:rPr>
            </w:pPr>
            <w:r w:rsidRPr="006316AC">
              <w:rPr>
                <w:sz w:val="20"/>
              </w:rPr>
              <w:t>Wartość brutto</w:t>
            </w:r>
          </w:p>
        </w:tc>
      </w:tr>
      <w:tr w:rsidR="006316AC" w:rsidRPr="00D6597B" w14:paraId="4C391CE0" w14:textId="77777777" w:rsidTr="006316AC">
        <w:trPr>
          <w:trHeight w:val="431"/>
        </w:trPr>
        <w:tc>
          <w:tcPr>
            <w:tcW w:w="543" w:type="dxa"/>
            <w:shd w:val="clear" w:color="auto" w:fill="auto"/>
          </w:tcPr>
          <w:p w14:paraId="6E2B8702" w14:textId="77777777" w:rsidR="006316AC" w:rsidRPr="00D6597B" w:rsidRDefault="006316AC" w:rsidP="007C75A9">
            <w:pPr>
              <w:spacing w:after="200" w:line="240" w:lineRule="atLeast"/>
              <w:jc w:val="center"/>
              <w:rPr>
                <w:sz w:val="16"/>
                <w:szCs w:val="16"/>
              </w:rPr>
            </w:pPr>
            <w:r w:rsidRPr="00D6597B">
              <w:rPr>
                <w:sz w:val="16"/>
                <w:szCs w:val="16"/>
              </w:rPr>
              <w:t>1.</w:t>
            </w:r>
          </w:p>
        </w:tc>
        <w:tc>
          <w:tcPr>
            <w:tcW w:w="3525" w:type="dxa"/>
            <w:shd w:val="clear" w:color="auto" w:fill="auto"/>
          </w:tcPr>
          <w:p w14:paraId="16E75443" w14:textId="77777777" w:rsidR="006316AC" w:rsidRPr="00D6597B" w:rsidRDefault="006316AC" w:rsidP="007C75A9">
            <w:pPr>
              <w:spacing w:after="200" w:line="240" w:lineRule="atLeast"/>
              <w:jc w:val="center"/>
              <w:rPr>
                <w:sz w:val="16"/>
                <w:szCs w:val="16"/>
              </w:rPr>
            </w:pPr>
            <w:r w:rsidRPr="00D6597B">
              <w:rPr>
                <w:sz w:val="16"/>
                <w:szCs w:val="16"/>
              </w:rPr>
              <w:t>2.</w:t>
            </w:r>
          </w:p>
        </w:tc>
        <w:tc>
          <w:tcPr>
            <w:tcW w:w="2160" w:type="dxa"/>
            <w:shd w:val="clear" w:color="auto" w:fill="auto"/>
          </w:tcPr>
          <w:p w14:paraId="43983D9F" w14:textId="77777777" w:rsidR="006316AC" w:rsidRPr="00D6597B" w:rsidRDefault="006316AC" w:rsidP="007C75A9">
            <w:pPr>
              <w:spacing w:after="200" w:line="240" w:lineRule="atLeast"/>
              <w:jc w:val="center"/>
              <w:rPr>
                <w:sz w:val="16"/>
                <w:szCs w:val="16"/>
              </w:rPr>
            </w:pPr>
            <w:r w:rsidRPr="00D6597B">
              <w:rPr>
                <w:sz w:val="16"/>
                <w:szCs w:val="16"/>
              </w:rPr>
              <w:t>3.</w:t>
            </w:r>
          </w:p>
        </w:tc>
        <w:tc>
          <w:tcPr>
            <w:tcW w:w="1512" w:type="dxa"/>
            <w:shd w:val="clear" w:color="auto" w:fill="auto"/>
          </w:tcPr>
          <w:p w14:paraId="4280C7D7" w14:textId="77777777" w:rsidR="006316AC" w:rsidRPr="00D6597B" w:rsidRDefault="006316AC" w:rsidP="007C75A9">
            <w:pPr>
              <w:spacing w:after="200" w:line="240" w:lineRule="atLeast"/>
              <w:jc w:val="center"/>
              <w:rPr>
                <w:sz w:val="16"/>
                <w:szCs w:val="16"/>
              </w:rPr>
            </w:pPr>
            <w:r w:rsidRPr="00D6597B">
              <w:rPr>
                <w:sz w:val="16"/>
                <w:szCs w:val="16"/>
              </w:rPr>
              <w:t>4.</w:t>
            </w:r>
          </w:p>
        </w:tc>
        <w:tc>
          <w:tcPr>
            <w:tcW w:w="2232" w:type="dxa"/>
            <w:shd w:val="clear" w:color="auto" w:fill="auto"/>
          </w:tcPr>
          <w:p w14:paraId="617F5D18" w14:textId="77777777" w:rsidR="006316AC" w:rsidRPr="00D6597B" w:rsidRDefault="006316AC" w:rsidP="007C75A9">
            <w:pPr>
              <w:spacing w:after="200" w:line="240" w:lineRule="atLeast"/>
              <w:jc w:val="center"/>
              <w:rPr>
                <w:sz w:val="16"/>
                <w:szCs w:val="16"/>
              </w:rPr>
            </w:pPr>
            <w:r w:rsidRPr="00D6597B">
              <w:rPr>
                <w:sz w:val="16"/>
                <w:szCs w:val="16"/>
              </w:rPr>
              <w:t>5.</w:t>
            </w:r>
          </w:p>
        </w:tc>
        <w:tc>
          <w:tcPr>
            <w:tcW w:w="1476" w:type="dxa"/>
            <w:shd w:val="clear" w:color="auto" w:fill="auto"/>
          </w:tcPr>
          <w:p w14:paraId="6E234153" w14:textId="77777777" w:rsidR="006316AC" w:rsidRPr="00D6597B" w:rsidRDefault="006316AC" w:rsidP="007C75A9">
            <w:pPr>
              <w:spacing w:after="200" w:line="240" w:lineRule="atLeast"/>
              <w:jc w:val="center"/>
              <w:rPr>
                <w:sz w:val="16"/>
                <w:szCs w:val="16"/>
              </w:rPr>
            </w:pPr>
            <w:r w:rsidRPr="00D6597B">
              <w:rPr>
                <w:sz w:val="16"/>
                <w:szCs w:val="16"/>
              </w:rPr>
              <w:t>6.</w:t>
            </w:r>
          </w:p>
        </w:tc>
        <w:tc>
          <w:tcPr>
            <w:tcW w:w="1800" w:type="dxa"/>
            <w:shd w:val="clear" w:color="auto" w:fill="auto"/>
          </w:tcPr>
          <w:p w14:paraId="598E04A9" w14:textId="77777777" w:rsidR="006316AC" w:rsidRPr="00D6597B" w:rsidRDefault="006316AC" w:rsidP="007C75A9">
            <w:pPr>
              <w:spacing w:after="200" w:line="240" w:lineRule="atLeast"/>
              <w:jc w:val="center"/>
              <w:rPr>
                <w:sz w:val="16"/>
                <w:szCs w:val="16"/>
              </w:rPr>
            </w:pPr>
            <w:r w:rsidRPr="00D6597B">
              <w:rPr>
                <w:sz w:val="16"/>
                <w:szCs w:val="16"/>
              </w:rPr>
              <w:t>7.</w:t>
            </w:r>
          </w:p>
        </w:tc>
        <w:tc>
          <w:tcPr>
            <w:tcW w:w="1800" w:type="dxa"/>
            <w:shd w:val="clear" w:color="auto" w:fill="auto"/>
          </w:tcPr>
          <w:p w14:paraId="3855BCCF" w14:textId="77777777" w:rsidR="006316AC" w:rsidRPr="00D6597B" w:rsidRDefault="006316AC" w:rsidP="007C75A9">
            <w:pPr>
              <w:spacing w:after="200" w:line="240" w:lineRule="atLeast"/>
              <w:jc w:val="center"/>
              <w:rPr>
                <w:sz w:val="16"/>
                <w:szCs w:val="16"/>
              </w:rPr>
            </w:pPr>
            <w:r w:rsidRPr="00D6597B">
              <w:rPr>
                <w:sz w:val="16"/>
                <w:szCs w:val="16"/>
              </w:rPr>
              <w:t>8.</w:t>
            </w:r>
          </w:p>
        </w:tc>
      </w:tr>
      <w:tr w:rsidR="006316AC" w:rsidRPr="00D6597B" w14:paraId="46800172" w14:textId="77777777" w:rsidTr="006316AC">
        <w:trPr>
          <w:trHeight w:val="431"/>
        </w:trPr>
        <w:tc>
          <w:tcPr>
            <w:tcW w:w="543" w:type="dxa"/>
            <w:shd w:val="clear" w:color="auto" w:fill="auto"/>
          </w:tcPr>
          <w:p w14:paraId="4615A8BF" w14:textId="77777777" w:rsidR="006316AC" w:rsidRPr="00D6597B" w:rsidRDefault="006316AC" w:rsidP="007C75A9">
            <w:pPr>
              <w:spacing w:after="200" w:line="240" w:lineRule="atLeast"/>
              <w:jc w:val="center"/>
              <w:rPr>
                <w:sz w:val="16"/>
                <w:szCs w:val="16"/>
              </w:rPr>
            </w:pPr>
          </w:p>
        </w:tc>
        <w:tc>
          <w:tcPr>
            <w:tcW w:w="3525" w:type="dxa"/>
            <w:shd w:val="clear" w:color="auto" w:fill="auto"/>
          </w:tcPr>
          <w:p w14:paraId="47F78C64" w14:textId="77777777" w:rsidR="006316AC" w:rsidRPr="00BC3178" w:rsidRDefault="006316AC" w:rsidP="007C75A9">
            <w:pPr>
              <w:spacing w:after="200" w:line="240" w:lineRule="atLeast"/>
              <w:jc w:val="center"/>
              <w:rPr>
                <w:b/>
                <w:sz w:val="32"/>
                <w:szCs w:val="32"/>
              </w:rPr>
            </w:pPr>
            <w:r w:rsidRPr="00BC3178">
              <w:rPr>
                <w:b/>
                <w:sz w:val="32"/>
                <w:szCs w:val="32"/>
              </w:rPr>
              <w:t xml:space="preserve">1 CZĘŚĆ </w:t>
            </w:r>
          </w:p>
        </w:tc>
        <w:tc>
          <w:tcPr>
            <w:tcW w:w="2160" w:type="dxa"/>
            <w:shd w:val="clear" w:color="auto" w:fill="auto"/>
          </w:tcPr>
          <w:p w14:paraId="7ED1AC78" w14:textId="77777777" w:rsidR="006316AC" w:rsidRPr="00D6597B" w:rsidRDefault="006316AC" w:rsidP="007C75A9">
            <w:pPr>
              <w:spacing w:after="200" w:line="240" w:lineRule="atLeast"/>
              <w:jc w:val="center"/>
              <w:rPr>
                <w:sz w:val="16"/>
                <w:szCs w:val="16"/>
              </w:rPr>
            </w:pPr>
          </w:p>
        </w:tc>
        <w:tc>
          <w:tcPr>
            <w:tcW w:w="1512" w:type="dxa"/>
            <w:shd w:val="clear" w:color="auto" w:fill="auto"/>
          </w:tcPr>
          <w:p w14:paraId="4CD2771F" w14:textId="77777777" w:rsidR="006316AC" w:rsidRPr="00D6597B" w:rsidRDefault="006316AC" w:rsidP="007C75A9">
            <w:pPr>
              <w:spacing w:after="200" w:line="240" w:lineRule="atLeast"/>
              <w:jc w:val="center"/>
              <w:rPr>
                <w:sz w:val="16"/>
                <w:szCs w:val="16"/>
              </w:rPr>
            </w:pPr>
          </w:p>
        </w:tc>
        <w:tc>
          <w:tcPr>
            <w:tcW w:w="2232" w:type="dxa"/>
            <w:shd w:val="clear" w:color="auto" w:fill="auto"/>
          </w:tcPr>
          <w:p w14:paraId="4130C018" w14:textId="77777777" w:rsidR="006316AC" w:rsidRPr="00D6597B" w:rsidRDefault="006316AC" w:rsidP="007C75A9">
            <w:pPr>
              <w:spacing w:after="200" w:line="240" w:lineRule="atLeast"/>
              <w:jc w:val="center"/>
              <w:rPr>
                <w:sz w:val="16"/>
                <w:szCs w:val="16"/>
              </w:rPr>
            </w:pPr>
          </w:p>
        </w:tc>
        <w:tc>
          <w:tcPr>
            <w:tcW w:w="1476" w:type="dxa"/>
            <w:shd w:val="clear" w:color="auto" w:fill="auto"/>
          </w:tcPr>
          <w:p w14:paraId="06463EC6" w14:textId="77777777" w:rsidR="006316AC" w:rsidRPr="00D6597B" w:rsidRDefault="006316AC" w:rsidP="007C75A9">
            <w:pPr>
              <w:spacing w:after="200" w:line="240" w:lineRule="atLeast"/>
              <w:jc w:val="center"/>
              <w:rPr>
                <w:sz w:val="16"/>
                <w:szCs w:val="16"/>
              </w:rPr>
            </w:pPr>
          </w:p>
        </w:tc>
        <w:tc>
          <w:tcPr>
            <w:tcW w:w="1800" w:type="dxa"/>
            <w:shd w:val="clear" w:color="auto" w:fill="auto"/>
          </w:tcPr>
          <w:p w14:paraId="4FE2F48A" w14:textId="77777777" w:rsidR="006316AC" w:rsidRPr="00D6597B" w:rsidRDefault="006316AC" w:rsidP="007C75A9">
            <w:pPr>
              <w:spacing w:after="200" w:line="240" w:lineRule="atLeast"/>
              <w:jc w:val="center"/>
              <w:rPr>
                <w:sz w:val="16"/>
                <w:szCs w:val="16"/>
              </w:rPr>
            </w:pPr>
          </w:p>
        </w:tc>
        <w:tc>
          <w:tcPr>
            <w:tcW w:w="1800" w:type="dxa"/>
            <w:shd w:val="clear" w:color="auto" w:fill="auto"/>
          </w:tcPr>
          <w:p w14:paraId="50CC3E54" w14:textId="77777777" w:rsidR="006316AC" w:rsidRPr="00D6597B" w:rsidRDefault="006316AC" w:rsidP="007C75A9">
            <w:pPr>
              <w:spacing w:after="200" w:line="240" w:lineRule="atLeast"/>
              <w:jc w:val="center"/>
              <w:rPr>
                <w:sz w:val="16"/>
                <w:szCs w:val="16"/>
              </w:rPr>
            </w:pPr>
          </w:p>
        </w:tc>
      </w:tr>
      <w:tr w:rsidR="006316AC" w:rsidRPr="00D6597B" w14:paraId="3B044268" w14:textId="77777777" w:rsidTr="006316AC">
        <w:tc>
          <w:tcPr>
            <w:tcW w:w="543" w:type="dxa"/>
            <w:shd w:val="clear" w:color="auto" w:fill="auto"/>
          </w:tcPr>
          <w:p w14:paraId="37C43F97" w14:textId="77777777" w:rsidR="006316AC" w:rsidRPr="00D6597B" w:rsidRDefault="006316AC" w:rsidP="007C75A9">
            <w:pPr>
              <w:spacing w:after="200" w:line="240" w:lineRule="atLeast"/>
              <w:jc w:val="center"/>
            </w:pPr>
            <w:r w:rsidRPr="00D6597B">
              <w:t>1.</w:t>
            </w:r>
          </w:p>
        </w:tc>
        <w:tc>
          <w:tcPr>
            <w:tcW w:w="3525" w:type="dxa"/>
            <w:shd w:val="clear" w:color="auto" w:fill="auto"/>
          </w:tcPr>
          <w:p w14:paraId="7EC86123" w14:textId="65D2B958" w:rsidR="006316AC" w:rsidRPr="00BC3178" w:rsidRDefault="006316AC" w:rsidP="006316AC">
            <w:pPr>
              <w:spacing w:after="200" w:line="240" w:lineRule="atLeast"/>
              <w:jc w:val="both"/>
              <w:rPr>
                <w:sz w:val="20"/>
                <w:szCs w:val="20"/>
              </w:rPr>
            </w:pPr>
            <w:r w:rsidRPr="00BC3178">
              <w:rPr>
                <w:sz w:val="20"/>
                <w:szCs w:val="20"/>
              </w:rPr>
              <w:t>Mechaniczne oczyszczanie ulic, zatok parkingów i chodników na terenie miasta Lwówek Śląski ujętych</w:t>
            </w:r>
            <w:r w:rsidRPr="00BC3178">
              <w:rPr>
                <w:sz w:val="20"/>
                <w:szCs w:val="20"/>
              </w:rPr>
              <w:br/>
              <w:t>w załączniku nr 1 – „Wykaz ulic</w:t>
            </w:r>
            <w:r w:rsidRPr="00BC3178">
              <w:rPr>
                <w:sz w:val="20"/>
                <w:szCs w:val="20"/>
              </w:rPr>
              <w:br/>
              <w:t xml:space="preserve">i chodników do oczyszczania” (bez opróżniania i wywozu nieczystości z koszy)  </w:t>
            </w:r>
            <w:r w:rsidRPr="00BC3178">
              <w:rPr>
                <w:b/>
                <w:sz w:val="20"/>
                <w:szCs w:val="20"/>
              </w:rPr>
              <w:t>KATEGORIA I.</w:t>
            </w:r>
          </w:p>
        </w:tc>
        <w:tc>
          <w:tcPr>
            <w:tcW w:w="2160" w:type="dxa"/>
            <w:shd w:val="clear" w:color="auto" w:fill="auto"/>
          </w:tcPr>
          <w:p w14:paraId="68438163" w14:textId="77777777" w:rsidR="006316AC" w:rsidRPr="00D6597B" w:rsidRDefault="006316AC" w:rsidP="007C75A9">
            <w:pPr>
              <w:spacing w:after="200" w:line="240" w:lineRule="atLeast"/>
              <w:jc w:val="center"/>
            </w:pPr>
          </w:p>
          <w:p w14:paraId="00C78E9B" w14:textId="77777777" w:rsidR="006316AC" w:rsidRPr="00D6597B" w:rsidRDefault="006316AC" w:rsidP="007C75A9">
            <w:pPr>
              <w:spacing w:after="200" w:line="240" w:lineRule="atLeast"/>
              <w:jc w:val="center"/>
            </w:pPr>
            <w:r w:rsidRPr="00D6597B">
              <w:t>ryczałt za 1 m-c</w:t>
            </w:r>
          </w:p>
        </w:tc>
        <w:tc>
          <w:tcPr>
            <w:tcW w:w="1512" w:type="dxa"/>
            <w:shd w:val="clear" w:color="auto" w:fill="auto"/>
          </w:tcPr>
          <w:p w14:paraId="02B68968" w14:textId="77777777" w:rsidR="006316AC" w:rsidRPr="00D6597B" w:rsidRDefault="006316AC" w:rsidP="007C75A9">
            <w:pPr>
              <w:spacing w:after="200" w:line="240" w:lineRule="atLeast"/>
              <w:jc w:val="center"/>
            </w:pPr>
          </w:p>
          <w:p w14:paraId="2FC21DFF" w14:textId="7A65331F" w:rsidR="006316AC" w:rsidRPr="00D6597B" w:rsidRDefault="006A548A" w:rsidP="006A548A">
            <w:pPr>
              <w:spacing w:after="200" w:line="240" w:lineRule="atLeast"/>
              <w:jc w:val="center"/>
            </w:pPr>
            <w:r>
              <w:t xml:space="preserve">7 </w:t>
            </w:r>
            <w:r w:rsidR="006316AC" w:rsidRPr="00D6597B">
              <w:t>miesięcy</w:t>
            </w:r>
          </w:p>
        </w:tc>
        <w:tc>
          <w:tcPr>
            <w:tcW w:w="2232" w:type="dxa"/>
            <w:shd w:val="clear" w:color="auto" w:fill="auto"/>
          </w:tcPr>
          <w:p w14:paraId="45057BFD" w14:textId="77777777" w:rsidR="006316AC" w:rsidRPr="00D6597B" w:rsidRDefault="006316AC" w:rsidP="007C75A9">
            <w:pPr>
              <w:spacing w:after="200" w:line="240" w:lineRule="atLeast"/>
              <w:jc w:val="both"/>
              <w:rPr>
                <w:b/>
              </w:rPr>
            </w:pPr>
          </w:p>
        </w:tc>
        <w:tc>
          <w:tcPr>
            <w:tcW w:w="1476" w:type="dxa"/>
            <w:shd w:val="clear" w:color="auto" w:fill="auto"/>
          </w:tcPr>
          <w:p w14:paraId="7E727AE0" w14:textId="77777777" w:rsidR="006316AC" w:rsidRPr="00D6597B" w:rsidRDefault="006316AC" w:rsidP="007C75A9">
            <w:pPr>
              <w:spacing w:after="200" w:line="240" w:lineRule="atLeast"/>
              <w:jc w:val="both"/>
              <w:rPr>
                <w:sz w:val="20"/>
                <w:szCs w:val="20"/>
              </w:rPr>
            </w:pPr>
          </w:p>
        </w:tc>
        <w:tc>
          <w:tcPr>
            <w:tcW w:w="1800" w:type="dxa"/>
            <w:shd w:val="clear" w:color="auto" w:fill="auto"/>
          </w:tcPr>
          <w:p w14:paraId="08E0E35B" w14:textId="77777777" w:rsidR="006316AC" w:rsidRPr="00D6597B" w:rsidRDefault="006316AC" w:rsidP="007C75A9">
            <w:pPr>
              <w:spacing w:after="200" w:line="240" w:lineRule="atLeast"/>
              <w:jc w:val="both"/>
              <w:rPr>
                <w:sz w:val="20"/>
                <w:szCs w:val="20"/>
              </w:rPr>
            </w:pPr>
          </w:p>
        </w:tc>
        <w:tc>
          <w:tcPr>
            <w:tcW w:w="1800" w:type="dxa"/>
            <w:shd w:val="clear" w:color="auto" w:fill="auto"/>
          </w:tcPr>
          <w:p w14:paraId="367ED6D4" w14:textId="77777777" w:rsidR="006316AC" w:rsidRPr="00D6597B" w:rsidRDefault="006316AC" w:rsidP="007C75A9">
            <w:pPr>
              <w:spacing w:after="200" w:line="240" w:lineRule="atLeast"/>
              <w:jc w:val="both"/>
              <w:rPr>
                <w:sz w:val="20"/>
                <w:szCs w:val="20"/>
              </w:rPr>
            </w:pPr>
          </w:p>
        </w:tc>
      </w:tr>
      <w:tr w:rsidR="00BC3178" w:rsidRPr="00D6597B" w14:paraId="742C0276" w14:textId="77777777" w:rsidTr="006316AC">
        <w:tc>
          <w:tcPr>
            <w:tcW w:w="543" w:type="dxa"/>
            <w:shd w:val="clear" w:color="auto" w:fill="auto"/>
          </w:tcPr>
          <w:p w14:paraId="2A6F476A" w14:textId="57675D4E" w:rsidR="00BC3178" w:rsidRPr="00D6597B" w:rsidRDefault="00BC3178" w:rsidP="007C75A9">
            <w:pPr>
              <w:spacing w:after="200" w:line="240" w:lineRule="atLeast"/>
              <w:jc w:val="center"/>
            </w:pPr>
            <w:r>
              <w:t>2.</w:t>
            </w:r>
          </w:p>
        </w:tc>
        <w:tc>
          <w:tcPr>
            <w:tcW w:w="3525" w:type="dxa"/>
            <w:shd w:val="clear" w:color="auto" w:fill="auto"/>
          </w:tcPr>
          <w:p w14:paraId="0A136A6E" w14:textId="2CD3EE91" w:rsidR="00BC3178" w:rsidRPr="00D6597B" w:rsidRDefault="00BC3178" w:rsidP="006316AC">
            <w:pPr>
              <w:spacing w:after="200" w:line="240" w:lineRule="atLeast"/>
              <w:jc w:val="both"/>
              <w:rPr>
                <w:sz w:val="20"/>
                <w:szCs w:val="20"/>
              </w:rPr>
            </w:pPr>
            <w:r w:rsidRPr="00D6597B">
              <w:rPr>
                <w:sz w:val="20"/>
                <w:szCs w:val="20"/>
              </w:rPr>
              <w:t xml:space="preserve">Mechaniczne oczyszczanie ulic, zatok parkingów i chodników na terenie miasta Lwówek Śląski ujętych w załączniku nr 1 – „Wykaz ulic i chodników do oczyszczania” (bez opróżniania i wywozu nieczystości z koszy)  </w:t>
            </w:r>
            <w:r w:rsidRPr="00D6597B">
              <w:rPr>
                <w:b/>
                <w:sz w:val="20"/>
                <w:szCs w:val="20"/>
              </w:rPr>
              <w:t>KATEGORIA II.</w:t>
            </w:r>
          </w:p>
        </w:tc>
        <w:tc>
          <w:tcPr>
            <w:tcW w:w="2160" w:type="dxa"/>
            <w:shd w:val="clear" w:color="auto" w:fill="auto"/>
          </w:tcPr>
          <w:p w14:paraId="5973F66F" w14:textId="77777777" w:rsidR="00BC3178" w:rsidRPr="00D6597B" w:rsidRDefault="00BC3178" w:rsidP="00AE7306">
            <w:pPr>
              <w:spacing w:after="200" w:line="240" w:lineRule="atLeast"/>
              <w:jc w:val="center"/>
            </w:pPr>
          </w:p>
          <w:p w14:paraId="25E6A4ED" w14:textId="50C1DE49" w:rsidR="00BC3178" w:rsidRPr="00D6597B" w:rsidRDefault="00BC3178" w:rsidP="007C75A9">
            <w:pPr>
              <w:spacing w:after="200" w:line="240" w:lineRule="atLeast"/>
              <w:jc w:val="center"/>
            </w:pPr>
            <w:r w:rsidRPr="00D6597B">
              <w:t>ryczałt za 1 m-c</w:t>
            </w:r>
          </w:p>
        </w:tc>
        <w:tc>
          <w:tcPr>
            <w:tcW w:w="1512" w:type="dxa"/>
            <w:shd w:val="clear" w:color="auto" w:fill="auto"/>
          </w:tcPr>
          <w:p w14:paraId="387967D1" w14:textId="77777777" w:rsidR="00BC3178" w:rsidRPr="00D6597B" w:rsidRDefault="00BC3178" w:rsidP="00AE7306">
            <w:pPr>
              <w:spacing w:after="200" w:line="240" w:lineRule="atLeast"/>
              <w:jc w:val="center"/>
            </w:pPr>
          </w:p>
          <w:p w14:paraId="1C51DCF6" w14:textId="694A63C5" w:rsidR="00BC3178" w:rsidRPr="00D6597B" w:rsidRDefault="006A548A" w:rsidP="007C75A9">
            <w:pPr>
              <w:spacing w:after="200" w:line="240" w:lineRule="atLeast"/>
              <w:jc w:val="center"/>
            </w:pPr>
            <w:r>
              <w:t>7</w:t>
            </w:r>
            <w:r w:rsidR="00BC3178" w:rsidRPr="00D6597B">
              <w:t xml:space="preserve"> miesięcy</w:t>
            </w:r>
          </w:p>
        </w:tc>
        <w:tc>
          <w:tcPr>
            <w:tcW w:w="2232" w:type="dxa"/>
            <w:shd w:val="clear" w:color="auto" w:fill="auto"/>
          </w:tcPr>
          <w:p w14:paraId="0B967A13" w14:textId="77777777" w:rsidR="00BC3178" w:rsidRPr="00D6597B" w:rsidRDefault="00BC3178" w:rsidP="007C75A9">
            <w:pPr>
              <w:spacing w:after="200" w:line="240" w:lineRule="atLeast"/>
              <w:jc w:val="both"/>
              <w:rPr>
                <w:b/>
              </w:rPr>
            </w:pPr>
          </w:p>
        </w:tc>
        <w:tc>
          <w:tcPr>
            <w:tcW w:w="1476" w:type="dxa"/>
            <w:shd w:val="clear" w:color="auto" w:fill="auto"/>
          </w:tcPr>
          <w:p w14:paraId="26D5E0ED" w14:textId="77777777" w:rsidR="00BC3178" w:rsidRPr="00D6597B" w:rsidRDefault="00BC3178" w:rsidP="007C75A9">
            <w:pPr>
              <w:spacing w:after="200" w:line="240" w:lineRule="atLeast"/>
              <w:jc w:val="both"/>
              <w:rPr>
                <w:sz w:val="20"/>
                <w:szCs w:val="20"/>
              </w:rPr>
            </w:pPr>
          </w:p>
        </w:tc>
        <w:tc>
          <w:tcPr>
            <w:tcW w:w="1800" w:type="dxa"/>
            <w:shd w:val="clear" w:color="auto" w:fill="auto"/>
          </w:tcPr>
          <w:p w14:paraId="7622BC83" w14:textId="77777777" w:rsidR="00BC3178" w:rsidRPr="00D6597B" w:rsidRDefault="00BC3178" w:rsidP="007C75A9">
            <w:pPr>
              <w:spacing w:after="200" w:line="240" w:lineRule="atLeast"/>
              <w:jc w:val="both"/>
              <w:rPr>
                <w:sz w:val="20"/>
                <w:szCs w:val="20"/>
              </w:rPr>
            </w:pPr>
          </w:p>
        </w:tc>
        <w:tc>
          <w:tcPr>
            <w:tcW w:w="1800" w:type="dxa"/>
            <w:shd w:val="clear" w:color="auto" w:fill="auto"/>
          </w:tcPr>
          <w:p w14:paraId="2DA6D451" w14:textId="77777777" w:rsidR="00BC3178" w:rsidRPr="00D6597B" w:rsidRDefault="00BC3178" w:rsidP="007C75A9">
            <w:pPr>
              <w:spacing w:after="200" w:line="240" w:lineRule="atLeast"/>
              <w:jc w:val="both"/>
              <w:rPr>
                <w:sz w:val="20"/>
                <w:szCs w:val="20"/>
              </w:rPr>
            </w:pPr>
          </w:p>
        </w:tc>
      </w:tr>
      <w:tr w:rsidR="00BC3178" w:rsidRPr="00D6597B" w14:paraId="13B813EB" w14:textId="77777777" w:rsidTr="006316AC">
        <w:tc>
          <w:tcPr>
            <w:tcW w:w="543" w:type="dxa"/>
            <w:shd w:val="clear" w:color="auto" w:fill="auto"/>
          </w:tcPr>
          <w:p w14:paraId="1098FA55" w14:textId="17E0C81C" w:rsidR="00BC3178" w:rsidRDefault="00BC3178" w:rsidP="007C75A9">
            <w:pPr>
              <w:spacing w:after="200" w:line="240" w:lineRule="atLeast"/>
              <w:jc w:val="center"/>
            </w:pPr>
            <w:r>
              <w:t>3.</w:t>
            </w:r>
          </w:p>
        </w:tc>
        <w:tc>
          <w:tcPr>
            <w:tcW w:w="3525" w:type="dxa"/>
            <w:shd w:val="clear" w:color="auto" w:fill="auto"/>
          </w:tcPr>
          <w:p w14:paraId="57C83C5C" w14:textId="24781D7B" w:rsidR="00BC3178" w:rsidRPr="00D6597B" w:rsidRDefault="00BC3178" w:rsidP="006316AC">
            <w:pPr>
              <w:spacing w:after="200" w:line="240" w:lineRule="atLeast"/>
              <w:jc w:val="both"/>
              <w:rPr>
                <w:sz w:val="20"/>
                <w:szCs w:val="20"/>
              </w:rPr>
            </w:pPr>
            <w:r w:rsidRPr="00D6597B">
              <w:rPr>
                <w:sz w:val="20"/>
                <w:szCs w:val="20"/>
              </w:rPr>
              <w:t xml:space="preserve">Mechaniczne oczyszczanie ulic, zatok parkingów i chodników na terenie miasta Lwówek Śląski ujętych w załączniku nr 1 – „Wykaz ulic i chodników do oczyszczania” (bez opróżniania i wywozu nieczystości z koszy)  </w:t>
            </w:r>
            <w:r w:rsidRPr="00D6597B">
              <w:rPr>
                <w:b/>
                <w:sz w:val="20"/>
                <w:szCs w:val="20"/>
              </w:rPr>
              <w:t>KATEGORIA III.</w:t>
            </w:r>
          </w:p>
        </w:tc>
        <w:tc>
          <w:tcPr>
            <w:tcW w:w="2160" w:type="dxa"/>
            <w:shd w:val="clear" w:color="auto" w:fill="auto"/>
          </w:tcPr>
          <w:p w14:paraId="2F0FAE62" w14:textId="77777777" w:rsidR="00BC3178" w:rsidRPr="00D6597B" w:rsidRDefault="00BC3178" w:rsidP="00AE7306">
            <w:pPr>
              <w:spacing w:after="200" w:line="240" w:lineRule="atLeast"/>
              <w:jc w:val="center"/>
            </w:pPr>
          </w:p>
          <w:p w14:paraId="37C07914" w14:textId="07A1B002" w:rsidR="00BC3178" w:rsidRPr="00D6597B" w:rsidRDefault="00BC3178" w:rsidP="007C75A9">
            <w:pPr>
              <w:spacing w:after="200" w:line="240" w:lineRule="atLeast"/>
              <w:jc w:val="center"/>
            </w:pPr>
            <w:r w:rsidRPr="00D6597B">
              <w:t>ryczałt za 1 oczyszczenie</w:t>
            </w:r>
          </w:p>
        </w:tc>
        <w:tc>
          <w:tcPr>
            <w:tcW w:w="1512" w:type="dxa"/>
            <w:shd w:val="clear" w:color="auto" w:fill="auto"/>
          </w:tcPr>
          <w:p w14:paraId="60E9FE5D" w14:textId="77777777" w:rsidR="00BC3178" w:rsidRPr="00D6597B" w:rsidRDefault="00BC3178" w:rsidP="00AE7306">
            <w:pPr>
              <w:spacing w:after="200" w:line="240" w:lineRule="atLeast"/>
              <w:jc w:val="center"/>
            </w:pPr>
          </w:p>
          <w:p w14:paraId="6DF1BE11" w14:textId="1D0AD590" w:rsidR="00BC3178" w:rsidRPr="00D6597B" w:rsidRDefault="00700D4D" w:rsidP="007C75A9">
            <w:pPr>
              <w:spacing w:after="200" w:line="240" w:lineRule="atLeast"/>
              <w:jc w:val="center"/>
            </w:pPr>
            <w:r w:rsidRPr="00027FD8">
              <w:t>3</w:t>
            </w:r>
            <w:r w:rsidR="00BC3178" w:rsidRPr="00027FD8">
              <w:t xml:space="preserve"> oczyszczenia</w:t>
            </w:r>
          </w:p>
        </w:tc>
        <w:tc>
          <w:tcPr>
            <w:tcW w:w="2232" w:type="dxa"/>
            <w:shd w:val="clear" w:color="auto" w:fill="auto"/>
          </w:tcPr>
          <w:p w14:paraId="6E158F27" w14:textId="77777777" w:rsidR="00BC3178" w:rsidRPr="00D6597B" w:rsidRDefault="00BC3178" w:rsidP="007C75A9">
            <w:pPr>
              <w:spacing w:after="200" w:line="240" w:lineRule="atLeast"/>
              <w:jc w:val="both"/>
              <w:rPr>
                <w:b/>
              </w:rPr>
            </w:pPr>
          </w:p>
        </w:tc>
        <w:tc>
          <w:tcPr>
            <w:tcW w:w="1476" w:type="dxa"/>
            <w:shd w:val="clear" w:color="auto" w:fill="auto"/>
          </w:tcPr>
          <w:p w14:paraId="4C21CA79" w14:textId="77777777" w:rsidR="00BC3178" w:rsidRPr="00D6597B" w:rsidRDefault="00BC3178" w:rsidP="007C75A9">
            <w:pPr>
              <w:spacing w:after="200" w:line="240" w:lineRule="atLeast"/>
              <w:jc w:val="both"/>
              <w:rPr>
                <w:sz w:val="20"/>
                <w:szCs w:val="20"/>
              </w:rPr>
            </w:pPr>
          </w:p>
        </w:tc>
        <w:tc>
          <w:tcPr>
            <w:tcW w:w="1800" w:type="dxa"/>
            <w:shd w:val="clear" w:color="auto" w:fill="auto"/>
          </w:tcPr>
          <w:p w14:paraId="47614ECF" w14:textId="77777777" w:rsidR="00BC3178" w:rsidRPr="00D6597B" w:rsidRDefault="00BC3178" w:rsidP="007C75A9">
            <w:pPr>
              <w:spacing w:after="200" w:line="240" w:lineRule="atLeast"/>
              <w:jc w:val="both"/>
              <w:rPr>
                <w:sz w:val="20"/>
                <w:szCs w:val="20"/>
              </w:rPr>
            </w:pPr>
          </w:p>
        </w:tc>
        <w:tc>
          <w:tcPr>
            <w:tcW w:w="1800" w:type="dxa"/>
            <w:shd w:val="clear" w:color="auto" w:fill="auto"/>
          </w:tcPr>
          <w:p w14:paraId="7B1946A5" w14:textId="77777777" w:rsidR="00BC3178" w:rsidRPr="00D6597B" w:rsidRDefault="00BC3178" w:rsidP="007C75A9">
            <w:pPr>
              <w:spacing w:after="200" w:line="240" w:lineRule="atLeast"/>
              <w:jc w:val="both"/>
              <w:rPr>
                <w:sz w:val="20"/>
                <w:szCs w:val="20"/>
              </w:rPr>
            </w:pPr>
          </w:p>
        </w:tc>
      </w:tr>
      <w:tr w:rsidR="00BC3178" w:rsidRPr="00D6597B" w14:paraId="4D695A47" w14:textId="77777777" w:rsidTr="006316AC">
        <w:tc>
          <w:tcPr>
            <w:tcW w:w="543" w:type="dxa"/>
            <w:shd w:val="clear" w:color="auto" w:fill="auto"/>
          </w:tcPr>
          <w:p w14:paraId="448E76C1" w14:textId="7D3E30A1" w:rsidR="00BC3178" w:rsidRPr="00D6597B" w:rsidRDefault="00BC3178" w:rsidP="007C75A9">
            <w:pPr>
              <w:spacing w:after="200" w:line="240" w:lineRule="atLeast"/>
              <w:jc w:val="center"/>
            </w:pPr>
            <w:r>
              <w:lastRenderedPageBreak/>
              <w:t>4</w:t>
            </w:r>
            <w:r w:rsidRPr="00D6597B">
              <w:t>.</w:t>
            </w:r>
          </w:p>
        </w:tc>
        <w:tc>
          <w:tcPr>
            <w:tcW w:w="3525" w:type="dxa"/>
            <w:shd w:val="clear" w:color="auto" w:fill="auto"/>
          </w:tcPr>
          <w:p w14:paraId="286EA65A" w14:textId="5EBA08F4" w:rsidR="00BC3178" w:rsidRPr="00BC3178" w:rsidRDefault="00BC3178" w:rsidP="006316AC">
            <w:pPr>
              <w:spacing w:after="200" w:line="240" w:lineRule="atLeast"/>
              <w:jc w:val="both"/>
              <w:rPr>
                <w:b/>
                <w:sz w:val="20"/>
                <w:szCs w:val="20"/>
              </w:rPr>
            </w:pPr>
            <w:r w:rsidRPr="00BC3178">
              <w:rPr>
                <w:sz w:val="20"/>
                <w:szCs w:val="20"/>
              </w:rPr>
              <w:t>Oczyszczanie ulic o nawierzchni nieutwardzonej na terenie miasta Lwówek Śląski ujętych w załączniku nr 1 – „Wykaz ulic do oczyszczania”</w:t>
            </w:r>
            <w:r w:rsidRPr="00BC3178">
              <w:t xml:space="preserve"> </w:t>
            </w:r>
            <w:r w:rsidRPr="00BC3178">
              <w:rPr>
                <w:sz w:val="20"/>
                <w:szCs w:val="20"/>
              </w:rPr>
              <w:t>(bez</w:t>
            </w:r>
            <w:r w:rsidRPr="00BC3178">
              <w:t xml:space="preserve"> </w:t>
            </w:r>
            <w:r w:rsidRPr="00BC3178">
              <w:rPr>
                <w:sz w:val="20"/>
                <w:szCs w:val="20"/>
              </w:rPr>
              <w:t>opróżniania i wywozu nieczystości</w:t>
            </w:r>
            <w:r w:rsidRPr="00BC3178">
              <w:rPr>
                <w:sz w:val="20"/>
                <w:szCs w:val="20"/>
              </w:rPr>
              <w:br/>
              <w:t>z koszy</w:t>
            </w:r>
            <w:r w:rsidRPr="00BC3178">
              <w:t>)</w:t>
            </w:r>
            <w:r w:rsidRPr="00BC3178">
              <w:rPr>
                <w:sz w:val="20"/>
                <w:szCs w:val="20"/>
              </w:rPr>
              <w:t xml:space="preserve"> </w:t>
            </w:r>
            <w:r w:rsidRPr="00BC3178">
              <w:rPr>
                <w:b/>
                <w:sz w:val="20"/>
                <w:szCs w:val="20"/>
              </w:rPr>
              <w:t>KATEGORIA IV.</w:t>
            </w:r>
          </w:p>
        </w:tc>
        <w:tc>
          <w:tcPr>
            <w:tcW w:w="2160" w:type="dxa"/>
            <w:shd w:val="clear" w:color="auto" w:fill="auto"/>
          </w:tcPr>
          <w:p w14:paraId="37F0952D" w14:textId="77777777" w:rsidR="00BC3178" w:rsidRPr="00D6597B" w:rsidRDefault="00BC3178" w:rsidP="007C75A9">
            <w:pPr>
              <w:spacing w:after="200" w:line="240" w:lineRule="atLeast"/>
              <w:jc w:val="center"/>
            </w:pPr>
            <w:r w:rsidRPr="00D6597B">
              <w:t>ryczałt za 1 oczyszczenie</w:t>
            </w:r>
          </w:p>
        </w:tc>
        <w:tc>
          <w:tcPr>
            <w:tcW w:w="1512" w:type="dxa"/>
            <w:shd w:val="clear" w:color="auto" w:fill="auto"/>
          </w:tcPr>
          <w:p w14:paraId="2397A7F5" w14:textId="77777777" w:rsidR="00BC3178" w:rsidRPr="00D6597B" w:rsidRDefault="00BC3178" w:rsidP="007C75A9">
            <w:pPr>
              <w:spacing w:after="200" w:line="240" w:lineRule="atLeast"/>
              <w:jc w:val="center"/>
            </w:pPr>
            <w:r w:rsidRPr="00D6597B">
              <w:t xml:space="preserve">2 oczyszczenia </w:t>
            </w:r>
          </w:p>
          <w:p w14:paraId="0C1315DC" w14:textId="77777777" w:rsidR="00BC3178" w:rsidRPr="00D6597B" w:rsidRDefault="00BC3178" w:rsidP="007C75A9">
            <w:pPr>
              <w:spacing w:after="200" w:line="240" w:lineRule="atLeast"/>
            </w:pPr>
          </w:p>
        </w:tc>
        <w:tc>
          <w:tcPr>
            <w:tcW w:w="2232" w:type="dxa"/>
            <w:shd w:val="clear" w:color="auto" w:fill="auto"/>
          </w:tcPr>
          <w:p w14:paraId="533A40B5" w14:textId="77777777" w:rsidR="00BC3178" w:rsidRPr="00D6597B" w:rsidRDefault="00BC3178" w:rsidP="007C75A9">
            <w:pPr>
              <w:spacing w:after="200" w:line="240" w:lineRule="atLeast"/>
              <w:jc w:val="both"/>
              <w:rPr>
                <w:b/>
              </w:rPr>
            </w:pPr>
          </w:p>
        </w:tc>
        <w:tc>
          <w:tcPr>
            <w:tcW w:w="1476" w:type="dxa"/>
            <w:shd w:val="clear" w:color="auto" w:fill="auto"/>
          </w:tcPr>
          <w:p w14:paraId="7CD14AE6" w14:textId="77777777" w:rsidR="00BC3178" w:rsidRPr="00D6597B" w:rsidRDefault="00BC3178" w:rsidP="007C75A9">
            <w:pPr>
              <w:spacing w:after="200" w:line="240" w:lineRule="atLeast"/>
              <w:jc w:val="both"/>
              <w:rPr>
                <w:sz w:val="20"/>
                <w:szCs w:val="20"/>
              </w:rPr>
            </w:pPr>
          </w:p>
        </w:tc>
        <w:tc>
          <w:tcPr>
            <w:tcW w:w="1800" w:type="dxa"/>
            <w:shd w:val="clear" w:color="auto" w:fill="auto"/>
          </w:tcPr>
          <w:p w14:paraId="04335005" w14:textId="77777777" w:rsidR="00BC3178" w:rsidRPr="00D6597B" w:rsidRDefault="00BC3178" w:rsidP="007C75A9">
            <w:pPr>
              <w:spacing w:after="200" w:line="240" w:lineRule="atLeast"/>
              <w:jc w:val="both"/>
              <w:rPr>
                <w:sz w:val="20"/>
                <w:szCs w:val="20"/>
              </w:rPr>
            </w:pPr>
          </w:p>
        </w:tc>
        <w:tc>
          <w:tcPr>
            <w:tcW w:w="1800" w:type="dxa"/>
            <w:shd w:val="clear" w:color="auto" w:fill="auto"/>
          </w:tcPr>
          <w:p w14:paraId="3F918A09" w14:textId="77777777" w:rsidR="00BC3178" w:rsidRPr="00D6597B" w:rsidRDefault="00BC3178" w:rsidP="007C75A9">
            <w:pPr>
              <w:spacing w:after="200" w:line="240" w:lineRule="atLeast"/>
              <w:jc w:val="both"/>
              <w:rPr>
                <w:sz w:val="20"/>
                <w:szCs w:val="20"/>
              </w:rPr>
            </w:pPr>
          </w:p>
        </w:tc>
      </w:tr>
      <w:tr w:rsidR="00BC3178" w:rsidRPr="00D6597B" w14:paraId="48E39F4A" w14:textId="77777777" w:rsidTr="006316AC">
        <w:tc>
          <w:tcPr>
            <w:tcW w:w="543" w:type="dxa"/>
            <w:shd w:val="clear" w:color="auto" w:fill="auto"/>
          </w:tcPr>
          <w:p w14:paraId="5DB93BEB" w14:textId="074083BA" w:rsidR="00BC3178" w:rsidRPr="00D6597B" w:rsidRDefault="00BC3178" w:rsidP="007C75A9">
            <w:pPr>
              <w:spacing w:after="200" w:line="240" w:lineRule="atLeast"/>
              <w:jc w:val="center"/>
            </w:pPr>
            <w:r>
              <w:t>5</w:t>
            </w:r>
            <w:r w:rsidRPr="00D6597B">
              <w:t>.</w:t>
            </w:r>
          </w:p>
        </w:tc>
        <w:tc>
          <w:tcPr>
            <w:tcW w:w="3525" w:type="dxa"/>
            <w:shd w:val="clear" w:color="auto" w:fill="auto"/>
          </w:tcPr>
          <w:p w14:paraId="263C9651" w14:textId="03438C43" w:rsidR="00BC3178" w:rsidRPr="00BC3178" w:rsidRDefault="00BC3178" w:rsidP="00770BC6">
            <w:pPr>
              <w:spacing w:after="200" w:line="240" w:lineRule="atLeast"/>
              <w:rPr>
                <w:sz w:val="20"/>
                <w:szCs w:val="20"/>
              </w:rPr>
            </w:pPr>
            <w:r w:rsidRPr="00BC3178">
              <w:rPr>
                <w:sz w:val="20"/>
                <w:szCs w:val="20"/>
              </w:rPr>
              <w:t>Opróżnianie</w:t>
            </w:r>
            <w:r w:rsidR="00770BC6">
              <w:rPr>
                <w:sz w:val="20"/>
                <w:szCs w:val="20"/>
              </w:rPr>
              <w:t xml:space="preserve">, </w:t>
            </w:r>
            <w:r w:rsidRPr="00BC3178">
              <w:rPr>
                <w:sz w:val="20"/>
                <w:szCs w:val="20"/>
              </w:rPr>
              <w:t xml:space="preserve"> wywóz</w:t>
            </w:r>
            <w:r w:rsidR="00770BC6">
              <w:rPr>
                <w:sz w:val="20"/>
                <w:szCs w:val="20"/>
              </w:rPr>
              <w:t xml:space="preserve"> i zagospodarowanie</w:t>
            </w:r>
            <w:r w:rsidRPr="00BC3178">
              <w:rPr>
                <w:sz w:val="20"/>
                <w:szCs w:val="20"/>
              </w:rPr>
              <w:t xml:space="preserve"> nieczystości z koszy zlokalizowanych na przystankach komunikacji samochodowej  rozmieszczonych na terenie gminy i miasta Lwówek Śląski wraz z utrzymaniem czystości i porządku miejsc przystankowych ujętych w załączniku nr 2 – „Wykaz przystanków komunikacyjnych na terenie gminy i miasta Lwówek Śląski</w:t>
            </w:r>
          </w:p>
        </w:tc>
        <w:tc>
          <w:tcPr>
            <w:tcW w:w="2160" w:type="dxa"/>
            <w:shd w:val="clear" w:color="auto" w:fill="auto"/>
          </w:tcPr>
          <w:p w14:paraId="7D5F6322" w14:textId="77777777" w:rsidR="00BC3178" w:rsidRPr="00D6597B" w:rsidRDefault="00BC3178" w:rsidP="007C75A9">
            <w:pPr>
              <w:spacing w:after="200" w:line="240" w:lineRule="atLeast"/>
              <w:jc w:val="center"/>
            </w:pPr>
          </w:p>
          <w:p w14:paraId="4F6B1B04" w14:textId="77777777" w:rsidR="00BC3178" w:rsidRPr="00D6597B" w:rsidRDefault="00BC3178" w:rsidP="007C75A9">
            <w:pPr>
              <w:spacing w:after="200" w:line="240" w:lineRule="atLeast"/>
              <w:jc w:val="center"/>
            </w:pPr>
            <w:r w:rsidRPr="00D6597B">
              <w:t>ryczałt za 1 m-c</w:t>
            </w:r>
          </w:p>
        </w:tc>
        <w:tc>
          <w:tcPr>
            <w:tcW w:w="1512" w:type="dxa"/>
            <w:shd w:val="clear" w:color="auto" w:fill="auto"/>
          </w:tcPr>
          <w:p w14:paraId="5AF85878" w14:textId="77777777" w:rsidR="00BC3178" w:rsidRPr="00D6597B" w:rsidRDefault="00BC3178" w:rsidP="007C75A9">
            <w:pPr>
              <w:spacing w:after="200" w:line="240" w:lineRule="atLeast"/>
              <w:jc w:val="center"/>
            </w:pPr>
          </w:p>
          <w:p w14:paraId="0466E2A4" w14:textId="77777777" w:rsidR="00BC3178" w:rsidRPr="00D6597B" w:rsidRDefault="00BC3178" w:rsidP="007C75A9">
            <w:pPr>
              <w:spacing w:after="200" w:line="240" w:lineRule="atLeast"/>
              <w:jc w:val="center"/>
            </w:pPr>
            <w:r w:rsidRPr="00D6597B">
              <w:t>12 miesięcy</w:t>
            </w:r>
          </w:p>
        </w:tc>
        <w:tc>
          <w:tcPr>
            <w:tcW w:w="2232" w:type="dxa"/>
            <w:shd w:val="clear" w:color="auto" w:fill="auto"/>
          </w:tcPr>
          <w:p w14:paraId="7A116865" w14:textId="77777777" w:rsidR="00BC3178" w:rsidRPr="00D6597B" w:rsidRDefault="00BC3178" w:rsidP="007C75A9">
            <w:pPr>
              <w:spacing w:after="200" w:line="240" w:lineRule="atLeast"/>
              <w:jc w:val="both"/>
              <w:rPr>
                <w:b/>
              </w:rPr>
            </w:pPr>
          </w:p>
        </w:tc>
        <w:tc>
          <w:tcPr>
            <w:tcW w:w="1476" w:type="dxa"/>
            <w:shd w:val="clear" w:color="auto" w:fill="auto"/>
          </w:tcPr>
          <w:p w14:paraId="08DEDB16" w14:textId="77777777" w:rsidR="00BC3178" w:rsidRPr="00D6597B" w:rsidRDefault="00BC3178" w:rsidP="007C75A9">
            <w:pPr>
              <w:spacing w:after="200" w:line="240" w:lineRule="atLeast"/>
              <w:jc w:val="both"/>
              <w:rPr>
                <w:sz w:val="20"/>
                <w:szCs w:val="20"/>
              </w:rPr>
            </w:pPr>
          </w:p>
        </w:tc>
        <w:tc>
          <w:tcPr>
            <w:tcW w:w="1800" w:type="dxa"/>
            <w:shd w:val="clear" w:color="auto" w:fill="auto"/>
          </w:tcPr>
          <w:p w14:paraId="6887A026" w14:textId="77777777" w:rsidR="00BC3178" w:rsidRPr="00D6597B" w:rsidRDefault="00BC3178" w:rsidP="007C75A9">
            <w:pPr>
              <w:spacing w:after="200" w:line="240" w:lineRule="atLeast"/>
              <w:jc w:val="both"/>
              <w:rPr>
                <w:sz w:val="20"/>
                <w:szCs w:val="20"/>
              </w:rPr>
            </w:pPr>
          </w:p>
        </w:tc>
        <w:tc>
          <w:tcPr>
            <w:tcW w:w="1800" w:type="dxa"/>
            <w:shd w:val="clear" w:color="auto" w:fill="auto"/>
          </w:tcPr>
          <w:p w14:paraId="3617C4BF" w14:textId="77777777" w:rsidR="00BC3178" w:rsidRPr="00D6597B" w:rsidRDefault="00BC3178" w:rsidP="007C75A9">
            <w:pPr>
              <w:spacing w:after="200" w:line="240" w:lineRule="atLeast"/>
              <w:jc w:val="both"/>
              <w:rPr>
                <w:sz w:val="20"/>
                <w:szCs w:val="20"/>
              </w:rPr>
            </w:pPr>
          </w:p>
        </w:tc>
      </w:tr>
      <w:tr w:rsidR="00BC3178" w:rsidRPr="00D6597B" w14:paraId="370C3F7C" w14:textId="77777777" w:rsidTr="006316AC">
        <w:tc>
          <w:tcPr>
            <w:tcW w:w="543" w:type="dxa"/>
            <w:shd w:val="clear" w:color="auto" w:fill="auto"/>
          </w:tcPr>
          <w:p w14:paraId="5F62B3CC" w14:textId="0EE4B58F" w:rsidR="00BC3178" w:rsidRPr="00D6597B" w:rsidRDefault="00BC3178" w:rsidP="007C75A9">
            <w:pPr>
              <w:spacing w:after="200" w:line="240" w:lineRule="atLeast"/>
              <w:jc w:val="center"/>
            </w:pPr>
            <w:r>
              <w:t>6</w:t>
            </w:r>
            <w:r w:rsidRPr="00D6597B">
              <w:t>.</w:t>
            </w:r>
          </w:p>
        </w:tc>
        <w:tc>
          <w:tcPr>
            <w:tcW w:w="3525" w:type="dxa"/>
            <w:shd w:val="clear" w:color="auto" w:fill="auto"/>
          </w:tcPr>
          <w:p w14:paraId="689871BF" w14:textId="6DEDFA9D" w:rsidR="00BC3178" w:rsidRPr="00D6597B" w:rsidRDefault="00BC3178" w:rsidP="00770BC6">
            <w:pPr>
              <w:spacing w:after="200" w:line="240" w:lineRule="atLeast"/>
              <w:rPr>
                <w:sz w:val="20"/>
                <w:szCs w:val="20"/>
              </w:rPr>
            </w:pPr>
            <w:r w:rsidRPr="00D6597B">
              <w:rPr>
                <w:sz w:val="20"/>
                <w:szCs w:val="20"/>
              </w:rPr>
              <w:t>Opróżnianie</w:t>
            </w:r>
            <w:r w:rsidR="00770BC6">
              <w:rPr>
                <w:sz w:val="20"/>
                <w:szCs w:val="20"/>
              </w:rPr>
              <w:t>,</w:t>
            </w:r>
            <w:r w:rsidRPr="00D6597B">
              <w:rPr>
                <w:sz w:val="20"/>
                <w:szCs w:val="20"/>
              </w:rPr>
              <w:t xml:space="preserve"> wywóz</w:t>
            </w:r>
            <w:r w:rsidR="00770BC6">
              <w:rPr>
                <w:sz w:val="20"/>
                <w:szCs w:val="20"/>
              </w:rPr>
              <w:t xml:space="preserve"> i zagospodarowanie</w:t>
            </w:r>
            <w:r w:rsidRPr="00D6597B">
              <w:rPr>
                <w:sz w:val="20"/>
                <w:szCs w:val="20"/>
              </w:rPr>
              <w:t xml:space="preserve"> nieczystości z koszy zlokalizowanych </w:t>
            </w:r>
            <w:r w:rsidRPr="00BC3178">
              <w:rPr>
                <w:sz w:val="20"/>
                <w:szCs w:val="20"/>
              </w:rPr>
              <w:t>na terenie miasta Lwówek Śląski z włączeniem koszty znajdujących się na terenie Parku Miejskiego, Szwajcarii Lwóweckiej i na plantach miejskich.</w:t>
            </w:r>
          </w:p>
        </w:tc>
        <w:tc>
          <w:tcPr>
            <w:tcW w:w="2160" w:type="dxa"/>
            <w:shd w:val="clear" w:color="auto" w:fill="auto"/>
          </w:tcPr>
          <w:p w14:paraId="3B50A805" w14:textId="77777777" w:rsidR="00BC3178" w:rsidRPr="00D6597B" w:rsidRDefault="00BC3178" w:rsidP="007C75A9">
            <w:pPr>
              <w:spacing w:after="200" w:line="240" w:lineRule="atLeast"/>
              <w:jc w:val="center"/>
            </w:pPr>
          </w:p>
          <w:p w14:paraId="204A966B" w14:textId="77777777" w:rsidR="00BC3178" w:rsidRPr="00D6597B" w:rsidRDefault="00BC3178" w:rsidP="007C75A9">
            <w:pPr>
              <w:spacing w:after="200" w:line="240" w:lineRule="atLeast"/>
              <w:jc w:val="center"/>
            </w:pPr>
            <w:r w:rsidRPr="00D6597B">
              <w:t>ryczałt za 1 m-c</w:t>
            </w:r>
          </w:p>
        </w:tc>
        <w:tc>
          <w:tcPr>
            <w:tcW w:w="1512" w:type="dxa"/>
            <w:shd w:val="clear" w:color="auto" w:fill="auto"/>
          </w:tcPr>
          <w:p w14:paraId="68794F1A" w14:textId="77777777" w:rsidR="00BC3178" w:rsidRPr="00D6597B" w:rsidRDefault="00BC3178" w:rsidP="007C75A9">
            <w:pPr>
              <w:spacing w:after="200" w:line="240" w:lineRule="atLeast"/>
              <w:jc w:val="center"/>
            </w:pPr>
          </w:p>
          <w:p w14:paraId="10DC762F" w14:textId="77777777" w:rsidR="00BC3178" w:rsidRPr="00D6597B" w:rsidRDefault="00BC3178" w:rsidP="007C75A9">
            <w:pPr>
              <w:spacing w:after="200" w:line="240" w:lineRule="atLeast"/>
              <w:jc w:val="center"/>
            </w:pPr>
            <w:r w:rsidRPr="00D6597B">
              <w:t>12 miesięcy</w:t>
            </w:r>
          </w:p>
        </w:tc>
        <w:tc>
          <w:tcPr>
            <w:tcW w:w="2232" w:type="dxa"/>
            <w:shd w:val="clear" w:color="auto" w:fill="auto"/>
          </w:tcPr>
          <w:p w14:paraId="74AEA577" w14:textId="77777777" w:rsidR="00BC3178" w:rsidRPr="00D6597B" w:rsidRDefault="00BC3178" w:rsidP="007C75A9">
            <w:pPr>
              <w:spacing w:after="200" w:line="240" w:lineRule="atLeast"/>
              <w:jc w:val="both"/>
              <w:rPr>
                <w:b/>
              </w:rPr>
            </w:pPr>
          </w:p>
        </w:tc>
        <w:tc>
          <w:tcPr>
            <w:tcW w:w="1476" w:type="dxa"/>
            <w:shd w:val="clear" w:color="auto" w:fill="auto"/>
          </w:tcPr>
          <w:p w14:paraId="6B0EAF81" w14:textId="77777777" w:rsidR="00BC3178" w:rsidRPr="00D6597B" w:rsidRDefault="00BC3178" w:rsidP="007C75A9">
            <w:pPr>
              <w:spacing w:after="200" w:line="240" w:lineRule="atLeast"/>
              <w:jc w:val="both"/>
              <w:rPr>
                <w:sz w:val="20"/>
                <w:szCs w:val="20"/>
              </w:rPr>
            </w:pPr>
          </w:p>
        </w:tc>
        <w:tc>
          <w:tcPr>
            <w:tcW w:w="1800" w:type="dxa"/>
            <w:shd w:val="clear" w:color="auto" w:fill="auto"/>
          </w:tcPr>
          <w:p w14:paraId="2D6FC9A5" w14:textId="77777777" w:rsidR="00BC3178" w:rsidRPr="00D6597B" w:rsidRDefault="00BC3178" w:rsidP="007C75A9">
            <w:pPr>
              <w:spacing w:after="200" w:line="240" w:lineRule="atLeast"/>
              <w:jc w:val="both"/>
              <w:rPr>
                <w:sz w:val="20"/>
                <w:szCs w:val="20"/>
              </w:rPr>
            </w:pPr>
          </w:p>
        </w:tc>
        <w:tc>
          <w:tcPr>
            <w:tcW w:w="1800" w:type="dxa"/>
            <w:shd w:val="clear" w:color="auto" w:fill="auto"/>
          </w:tcPr>
          <w:p w14:paraId="34979A6E" w14:textId="77777777" w:rsidR="00BC3178" w:rsidRPr="00D6597B" w:rsidRDefault="00BC3178" w:rsidP="007C75A9">
            <w:pPr>
              <w:spacing w:after="200" w:line="240" w:lineRule="atLeast"/>
              <w:jc w:val="both"/>
              <w:rPr>
                <w:sz w:val="20"/>
                <w:szCs w:val="20"/>
              </w:rPr>
            </w:pPr>
          </w:p>
        </w:tc>
      </w:tr>
      <w:tr w:rsidR="00BC3178" w:rsidRPr="00D6597B" w14:paraId="2B8F3DBE" w14:textId="77777777" w:rsidTr="006316AC">
        <w:tc>
          <w:tcPr>
            <w:tcW w:w="543" w:type="dxa"/>
            <w:shd w:val="clear" w:color="auto" w:fill="auto"/>
          </w:tcPr>
          <w:p w14:paraId="5C681715" w14:textId="1F42CE43" w:rsidR="00BC3178" w:rsidRPr="00D6597B" w:rsidRDefault="00BC3178" w:rsidP="007C75A9">
            <w:pPr>
              <w:spacing w:after="200" w:line="240" w:lineRule="atLeast"/>
              <w:jc w:val="center"/>
            </w:pPr>
            <w:r>
              <w:t>7</w:t>
            </w:r>
            <w:r w:rsidRPr="00D6597B">
              <w:t>.</w:t>
            </w:r>
          </w:p>
        </w:tc>
        <w:tc>
          <w:tcPr>
            <w:tcW w:w="3525" w:type="dxa"/>
            <w:shd w:val="clear" w:color="auto" w:fill="auto"/>
          </w:tcPr>
          <w:p w14:paraId="204A645C" w14:textId="60993439" w:rsidR="00BC3178" w:rsidRPr="00D6597B" w:rsidRDefault="00BC3178" w:rsidP="007C75A9">
            <w:pPr>
              <w:spacing w:after="200" w:line="240" w:lineRule="atLeast"/>
              <w:jc w:val="both"/>
              <w:rPr>
                <w:sz w:val="20"/>
                <w:szCs w:val="20"/>
              </w:rPr>
            </w:pPr>
            <w:r w:rsidRPr="00D6597B">
              <w:rPr>
                <w:sz w:val="20"/>
                <w:szCs w:val="20"/>
              </w:rPr>
              <w:t>Utrzymanie czystości i porządku na terenach ujętych w załączniku nr 3 – „Wykaz terenów do utrzymania</w:t>
            </w:r>
            <w:r>
              <w:rPr>
                <w:sz w:val="20"/>
                <w:szCs w:val="20"/>
              </w:rPr>
              <w:br/>
            </w:r>
            <w:r w:rsidRPr="00D6597B">
              <w:rPr>
                <w:sz w:val="20"/>
                <w:szCs w:val="20"/>
              </w:rPr>
              <w:t>w porządku i czystości”:</w:t>
            </w:r>
          </w:p>
          <w:p w14:paraId="60F8EE31" w14:textId="77777777" w:rsidR="00BC3178" w:rsidRPr="00D6597B" w:rsidRDefault="00BC3178" w:rsidP="007C75A9">
            <w:pPr>
              <w:spacing w:after="200" w:line="240" w:lineRule="atLeast"/>
              <w:ind w:left="136"/>
              <w:jc w:val="both"/>
              <w:rPr>
                <w:sz w:val="20"/>
                <w:szCs w:val="20"/>
              </w:rPr>
            </w:pPr>
            <w:r w:rsidRPr="00D6597B">
              <w:rPr>
                <w:sz w:val="20"/>
                <w:szCs w:val="20"/>
              </w:rPr>
              <w:t>Szkolna Górka</w:t>
            </w:r>
          </w:p>
          <w:p w14:paraId="48D6C6A9" w14:textId="77777777" w:rsidR="00BC3178" w:rsidRPr="00D6597B" w:rsidRDefault="00BC3178" w:rsidP="007C75A9">
            <w:pPr>
              <w:spacing w:after="200" w:line="240" w:lineRule="atLeast"/>
              <w:jc w:val="both"/>
              <w:rPr>
                <w:sz w:val="20"/>
                <w:szCs w:val="20"/>
              </w:rPr>
            </w:pPr>
            <w:r w:rsidRPr="00D6597B">
              <w:rPr>
                <w:sz w:val="20"/>
                <w:szCs w:val="20"/>
              </w:rPr>
              <w:t>Wzgórze Kombatantów</w:t>
            </w:r>
          </w:p>
          <w:p w14:paraId="72901AB5" w14:textId="77777777" w:rsidR="00BC3178" w:rsidRPr="00D6597B" w:rsidRDefault="00BC3178" w:rsidP="000F5015">
            <w:pPr>
              <w:widowControl/>
              <w:numPr>
                <w:ilvl w:val="3"/>
                <w:numId w:val="29"/>
              </w:numPr>
              <w:tabs>
                <w:tab w:val="clear" w:pos="3276"/>
              </w:tabs>
              <w:autoSpaceDE/>
              <w:autoSpaceDN/>
              <w:spacing w:after="200" w:line="240" w:lineRule="atLeast"/>
              <w:ind w:left="278" w:hanging="142"/>
              <w:jc w:val="both"/>
              <w:rPr>
                <w:sz w:val="20"/>
                <w:szCs w:val="20"/>
              </w:rPr>
            </w:pPr>
            <w:r w:rsidRPr="00D6597B">
              <w:rPr>
                <w:sz w:val="20"/>
                <w:szCs w:val="20"/>
              </w:rPr>
              <w:t>Fosa miejska</w:t>
            </w:r>
          </w:p>
          <w:p w14:paraId="1D5D7F60" w14:textId="77777777" w:rsidR="00BC3178" w:rsidRPr="00D6597B" w:rsidRDefault="00BC3178" w:rsidP="000F5015">
            <w:pPr>
              <w:widowControl/>
              <w:numPr>
                <w:ilvl w:val="3"/>
                <w:numId w:val="29"/>
              </w:numPr>
              <w:tabs>
                <w:tab w:val="clear" w:pos="3276"/>
              </w:tabs>
              <w:autoSpaceDE/>
              <w:autoSpaceDN/>
              <w:spacing w:after="200" w:line="240" w:lineRule="atLeast"/>
              <w:ind w:left="278" w:hanging="142"/>
              <w:jc w:val="both"/>
              <w:rPr>
                <w:sz w:val="20"/>
                <w:szCs w:val="20"/>
              </w:rPr>
            </w:pPr>
            <w:r w:rsidRPr="00D6597B">
              <w:rPr>
                <w:sz w:val="20"/>
                <w:szCs w:val="20"/>
              </w:rPr>
              <w:t>Stawy w parku miejskim</w:t>
            </w:r>
          </w:p>
        </w:tc>
        <w:tc>
          <w:tcPr>
            <w:tcW w:w="2160" w:type="dxa"/>
            <w:shd w:val="clear" w:color="auto" w:fill="auto"/>
          </w:tcPr>
          <w:p w14:paraId="26EC55D3" w14:textId="77777777" w:rsidR="00BC3178" w:rsidRPr="00D6597B" w:rsidRDefault="00BC3178" w:rsidP="007C75A9">
            <w:pPr>
              <w:spacing w:after="200" w:line="240" w:lineRule="atLeast"/>
              <w:jc w:val="center"/>
            </w:pPr>
          </w:p>
          <w:p w14:paraId="53A55239" w14:textId="77777777" w:rsidR="00BC3178" w:rsidRPr="00D6597B" w:rsidRDefault="00BC3178" w:rsidP="007C75A9">
            <w:pPr>
              <w:spacing w:after="200" w:line="240" w:lineRule="atLeast"/>
              <w:jc w:val="center"/>
            </w:pPr>
          </w:p>
          <w:p w14:paraId="085034FE" w14:textId="77777777" w:rsidR="00BC3178" w:rsidRPr="00D6597B" w:rsidRDefault="00BC3178" w:rsidP="00BA7ADE">
            <w:pPr>
              <w:spacing w:after="200" w:line="240" w:lineRule="atLeast"/>
              <w:rPr>
                <w:sz w:val="20"/>
                <w:szCs w:val="20"/>
              </w:rPr>
            </w:pPr>
            <w:r w:rsidRPr="00D6597B">
              <w:rPr>
                <w:sz w:val="20"/>
                <w:szCs w:val="20"/>
              </w:rPr>
              <w:t>ryczałt za 1 sprzątanie</w:t>
            </w:r>
          </w:p>
          <w:p w14:paraId="080DB76A" w14:textId="77777777" w:rsidR="00BC3178" w:rsidRPr="00D6597B" w:rsidRDefault="00BC3178" w:rsidP="007C75A9">
            <w:pPr>
              <w:spacing w:after="200" w:line="240" w:lineRule="atLeast"/>
              <w:jc w:val="center"/>
              <w:rPr>
                <w:sz w:val="20"/>
                <w:szCs w:val="20"/>
              </w:rPr>
            </w:pPr>
            <w:r w:rsidRPr="00D6597B">
              <w:rPr>
                <w:sz w:val="20"/>
                <w:szCs w:val="20"/>
              </w:rPr>
              <w:t>ryczałt za 1 sprzątanie</w:t>
            </w:r>
          </w:p>
          <w:p w14:paraId="11420765" w14:textId="77777777" w:rsidR="00BC3178" w:rsidRPr="00D6597B" w:rsidRDefault="00BC3178" w:rsidP="007C75A9">
            <w:pPr>
              <w:spacing w:after="200" w:line="240" w:lineRule="atLeast"/>
              <w:jc w:val="center"/>
              <w:rPr>
                <w:sz w:val="20"/>
                <w:szCs w:val="20"/>
              </w:rPr>
            </w:pPr>
            <w:r w:rsidRPr="00D6597B">
              <w:rPr>
                <w:sz w:val="20"/>
                <w:szCs w:val="20"/>
              </w:rPr>
              <w:t>ryczałt za 1 sprzątanie</w:t>
            </w:r>
          </w:p>
          <w:p w14:paraId="2D2275C6" w14:textId="77777777" w:rsidR="00BC3178" w:rsidRPr="00D6597B" w:rsidRDefault="00BC3178" w:rsidP="007C75A9">
            <w:pPr>
              <w:spacing w:after="200" w:line="240" w:lineRule="atLeast"/>
              <w:jc w:val="center"/>
              <w:rPr>
                <w:sz w:val="20"/>
                <w:szCs w:val="20"/>
              </w:rPr>
            </w:pPr>
            <w:r w:rsidRPr="00D6597B">
              <w:rPr>
                <w:sz w:val="20"/>
                <w:szCs w:val="20"/>
              </w:rPr>
              <w:t>ryczałt za 1 sprzątanie</w:t>
            </w:r>
          </w:p>
        </w:tc>
        <w:tc>
          <w:tcPr>
            <w:tcW w:w="1512" w:type="dxa"/>
            <w:shd w:val="clear" w:color="auto" w:fill="auto"/>
          </w:tcPr>
          <w:p w14:paraId="1E0CFCBB" w14:textId="77777777" w:rsidR="00BC3178" w:rsidRPr="00D6597B" w:rsidRDefault="00BC3178" w:rsidP="007C75A9">
            <w:pPr>
              <w:spacing w:after="200" w:line="240" w:lineRule="atLeast"/>
              <w:jc w:val="center"/>
            </w:pPr>
          </w:p>
          <w:p w14:paraId="73485691" w14:textId="77777777" w:rsidR="00BC3178" w:rsidRPr="00D6597B" w:rsidRDefault="00BC3178" w:rsidP="007C75A9">
            <w:pPr>
              <w:spacing w:after="200" w:line="240" w:lineRule="atLeast"/>
              <w:jc w:val="center"/>
            </w:pPr>
          </w:p>
          <w:p w14:paraId="392DE134" w14:textId="77777777" w:rsidR="00BC3178" w:rsidRPr="00D6597B" w:rsidRDefault="00BC3178" w:rsidP="007C75A9">
            <w:pPr>
              <w:spacing w:after="200" w:line="240" w:lineRule="atLeast"/>
              <w:jc w:val="center"/>
              <w:rPr>
                <w:sz w:val="20"/>
                <w:szCs w:val="20"/>
              </w:rPr>
            </w:pPr>
            <w:r w:rsidRPr="00D6597B">
              <w:rPr>
                <w:sz w:val="20"/>
                <w:szCs w:val="20"/>
              </w:rPr>
              <w:t xml:space="preserve">1 sprzątanie </w:t>
            </w:r>
          </w:p>
          <w:p w14:paraId="30254A5A" w14:textId="77777777" w:rsidR="00BC3178" w:rsidRPr="00D6597B" w:rsidRDefault="00BC3178" w:rsidP="007C75A9">
            <w:pPr>
              <w:spacing w:after="200" w:line="240" w:lineRule="atLeast"/>
              <w:jc w:val="center"/>
              <w:rPr>
                <w:sz w:val="20"/>
                <w:szCs w:val="20"/>
              </w:rPr>
            </w:pPr>
            <w:r w:rsidRPr="00D6597B">
              <w:rPr>
                <w:sz w:val="20"/>
                <w:szCs w:val="20"/>
              </w:rPr>
              <w:t>1 sprzątanie</w:t>
            </w:r>
          </w:p>
          <w:p w14:paraId="21A23CF5" w14:textId="77777777" w:rsidR="00BC3178" w:rsidRPr="00D6597B" w:rsidRDefault="00BC3178" w:rsidP="007C75A9">
            <w:pPr>
              <w:spacing w:after="200" w:line="240" w:lineRule="atLeast"/>
              <w:jc w:val="center"/>
              <w:rPr>
                <w:sz w:val="20"/>
                <w:szCs w:val="20"/>
              </w:rPr>
            </w:pPr>
            <w:r w:rsidRPr="00D6597B">
              <w:rPr>
                <w:sz w:val="20"/>
                <w:szCs w:val="20"/>
              </w:rPr>
              <w:t>1 sprzątanie</w:t>
            </w:r>
          </w:p>
          <w:p w14:paraId="680949CF" w14:textId="77777777" w:rsidR="00BC3178" w:rsidRPr="00D6597B" w:rsidRDefault="00BC3178" w:rsidP="007C75A9">
            <w:pPr>
              <w:spacing w:after="200" w:line="240" w:lineRule="atLeast"/>
              <w:jc w:val="center"/>
              <w:rPr>
                <w:sz w:val="20"/>
                <w:szCs w:val="20"/>
              </w:rPr>
            </w:pPr>
            <w:r w:rsidRPr="00D6597B">
              <w:rPr>
                <w:sz w:val="20"/>
                <w:szCs w:val="20"/>
              </w:rPr>
              <w:t>1 sprzątanie</w:t>
            </w:r>
          </w:p>
        </w:tc>
        <w:tc>
          <w:tcPr>
            <w:tcW w:w="2232" w:type="dxa"/>
            <w:shd w:val="clear" w:color="auto" w:fill="auto"/>
          </w:tcPr>
          <w:p w14:paraId="47617CFD" w14:textId="77777777" w:rsidR="00BC3178" w:rsidRPr="00D6597B" w:rsidRDefault="00BC3178" w:rsidP="007C75A9">
            <w:pPr>
              <w:spacing w:after="200" w:line="240" w:lineRule="atLeast"/>
              <w:jc w:val="both"/>
              <w:rPr>
                <w:b/>
              </w:rPr>
            </w:pPr>
          </w:p>
        </w:tc>
        <w:tc>
          <w:tcPr>
            <w:tcW w:w="1476" w:type="dxa"/>
            <w:shd w:val="clear" w:color="auto" w:fill="auto"/>
          </w:tcPr>
          <w:p w14:paraId="0204DA3E" w14:textId="77777777" w:rsidR="00BC3178" w:rsidRPr="00D6597B" w:rsidRDefault="00BC3178" w:rsidP="007C75A9">
            <w:pPr>
              <w:spacing w:after="200" w:line="240" w:lineRule="atLeast"/>
              <w:jc w:val="both"/>
              <w:rPr>
                <w:sz w:val="20"/>
                <w:szCs w:val="20"/>
              </w:rPr>
            </w:pPr>
          </w:p>
        </w:tc>
        <w:tc>
          <w:tcPr>
            <w:tcW w:w="1800" w:type="dxa"/>
            <w:shd w:val="clear" w:color="auto" w:fill="auto"/>
          </w:tcPr>
          <w:p w14:paraId="0F353852" w14:textId="77777777" w:rsidR="00BC3178" w:rsidRPr="00D6597B" w:rsidRDefault="00BC3178" w:rsidP="007C75A9">
            <w:pPr>
              <w:spacing w:after="200" w:line="240" w:lineRule="atLeast"/>
              <w:jc w:val="both"/>
              <w:rPr>
                <w:sz w:val="20"/>
                <w:szCs w:val="20"/>
              </w:rPr>
            </w:pPr>
          </w:p>
        </w:tc>
        <w:tc>
          <w:tcPr>
            <w:tcW w:w="1800" w:type="dxa"/>
            <w:shd w:val="clear" w:color="auto" w:fill="auto"/>
          </w:tcPr>
          <w:p w14:paraId="07BE5353" w14:textId="77777777" w:rsidR="00BC3178" w:rsidRPr="00D6597B" w:rsidRDefault="00BC3178" w:rsidP="007C75A9">
            <w:pPr>
              <w:spacing w:after="200" w:line="240" w:lineRule="atLeast"/>
              <w:jc w:val="both"/>
              <w:rPr>
                <w:sz w:val="20"/>
                <w:szCs w:val="20"/>
              </w:rPr>
            </w:pPr>
          </w:p>
        </w:tc>
      </w:tr>
      <w:tr w:rsidR="0085305D" w:rsidRPr="00D6597B" w14:paraId="0CF3F341" w14:textId="77777777" w:rsidTr="0085305D">
        <w:trPr>
          <w:trHeight w:val="875"/>
        </w:trPr>
        <w:tc>
          <w:tcPr>
            <w:tcW w:w="543" w:type="dxa"/>
            <w:vMerge w:val="restart"/>
            <w:shd w:val="clear" w:color="auto" w:fill="auto"/>
          </w:tcPr>
          <w:p w14:paraId="64DD5085" w14:textId="632BBD68" w:rsidR="0085305D" w:rsidRPr="00D6597B" w:rsidRDefault="0085305D" w:rsidP="007C75A9">
            <w:pPr>
              <w:spacing w:after="200" w:line="240" w:lineRule="atLeast"/>
              <w:jc w:val="center"/>
            </w:pPr>
            <w:r>
              <w:lastRenderedPageBreak/>
              <w:t>8</w:t>
            </w:r>
            <w:r w:rsidRPr="00D6597B">
              <w:t>.</w:t>
            </w:r>
          </w:p>
          <w:p w14:paraId="1966E0ED" w14:textId="77777777" w:rsidR="0085305D" w:rsidRPr="00D6597B" w:rsidRDefault="0085305D" w:rsidP="007C75A9">
            <w:pPr>
              <w:spacing w:after="200" w:line="240" w:lineRule="atLeast"/>
              <w:jc w:val="center"/>
            </w:pPr>
          </w:p>
        </w:tc>
        <w:tc>
          <w:tcPr>
            <w:tcW w:w="3525" w:type="dxa"/>
            <w:shd w:val="clear" w:color="auto" w:fill="auto"/>
          </w:tcPr>
          <w:p w14:paraId="1ACF9913" w14:textId="70AE2B55" w:rsidR="0085305D" w:rsidRPr="00D6597B" w:rsidRDefault="0085305D" w:rsidP="007C75A9">
            <w:pPr>
              <w:spacing w:after="200" w:line="240" w:lineRule="atLeast"/>
              <w:jc w:val="both"/>
              <w:rPr>
                <w:sz w:val="20"/>
                <w:szCs w:val="20"/>
              </w:rPr>
            </w:pPr>
            <w:r>
              <w:rPr>
                <w:sz w:val="20"/>
                <w:szCs w:val="20"/>
              </w:rPr>
              <w:t>Ustawienie,  odebranie kontenerów oraz zagospodarowanie odpadów pochodzących z</w:t>
            </w:r>
            <w:r w:rsidRPr="00D6597B">
              <w:rPr>
                <w:sz w:val="20"/>
                <w:szCs w:val="20"/>
              </w:rPr>
              <w:t xml:space="preserve"> dzikich wysypisk śmieci:</w:t>
            </w:r>
          </w:p>
          <w:p w14:paraId="2930317D" w14:textId="2DFD6CA8" w:rsidR="0085305D" w:rsidRPr="00D6597B" w:rsidRDefault="0085305D" w:rsidP="0085305D">
            <w:pPr>
              <w:spacing w:after="200" w:line="240" w:lineRule="atLeast"/>
              <w:jc w:val="both"/>
              <w:rPr>
                <w:sz w:val="20"/>
                <w:szCs w:val="20"/>
              </w:rPr>
            </w:pPr>
            <w:r w:rsidRPr="00B37025">
              <w:rPr>
                <w:sz w:val="20"/>
                <w:szCs w:val="20"/>
              </w:rPr>
              <w:t>Podstawienie i odebranie 1 kontenera o pojemności nie mniejszej niż 6m</w:t>
            </w:r>
            <w:r w:rsidRPr="00B37025">
              <w:rPr>
                <w:sz w:val="20"/>
                <w:szCs w:val="20"/>
                <w:vertAlign w:val="superscript"/>
              </w:rPr>
              <w:t>3</w:t>
            </w:r>
            <w:r w:rsidRPr="00700D4D">
              <w:rPr>
                <w:sz w:val="20"/>
                <w:szCs w:val="20"/>
              </w:rPr>
              <w:t xml:space="preserve"> </w:t>
            </w:r>
            <w:r>
              <w:rPr>
                <w:sz w:val="20"/>
                <w:szCs w:val="20"/>
              </w:rPr>
              <w:t xml:space="preserve"> </w:t>
            </w:r>
          </w:p>
        </w:tc>
        <w:tc>
          <w:tcPr>
            <w:tcW w:w="2160" w:type="dxa"/>
            <w:shd w:val="clear" w:color="auto" w:fill="auto"/>
          </w:tcPr>
          <w:p w14:paraId="38E75C1B" w14:textId="77777777" w:rsidR="0085305D" w:rsidRPr="00D6597B" w:rsidRDefault="0085305D" w:rsidP="007C75A9">
            <w:pPr>
              <w:spacing w:after="200" w:line="240" w:lineRule="atLeast"/>
              <w:jc w:val="center"/>
            </w:pPr>
          </w:p>
          <w:p w14:paraId="1EC54D87" w14:textId="1DB566D6" w:rsidR="0085305D" w:rsidRPr="00D6597B" w:rsidRDefault="0085305D" w:rsidP="007C75A9">
            <w:pPr>
              <w:spacing w:after="200" w:line="240" w:lineRule="atLeast"/>
              <w:jc w:val="center"/>
              <w:rPr>
                <w:vertAlign w:val="superscript"/>
              </w:rPr>
            </w:pPr>
            <w:r>
              <w:t>Szt.</w:t>
            </w:r>
          </w:p>
        </w:tc>
        <w:tc>
          <w:tcPr>
            <w:tcW w:w="1512" w:type="dxa"/>
            <w:shd w:val="clear" w:color="auto" w:fill="auto"/>
          </w:tcPr>
          <w:p w14:paraId="123C0618" w14:textId="77777777" w:rsidR="0085305D" w:rsidRPr="00D6597B" w:rsidRDefault="0085305D" w:rsidP="007C75A9">
            <w:pPr>
              <w:spacing w:after="200" w:line="240" w:lineRule="atLeast"/>
              <w:jc w:val="center"/>
            </w:pPr>
          </w:p>
          <w:p w14:paraId="23C2763A" w14:textId="4F7A75A1" w:rsidR="0085305D" w:rsidRPr="00D6597B" w:rsidRDefault="00B37025" w:rsidP="007C75A9">
            <w:pPr>
              <w:spacing w:after="200" w:line="240" w:lineRule="atLeast"/>
              <w:jc w:val="center"/>
            </w:pPr>
            <w:r>
              <w:t>5</w:t>
            </w:r>
          </w:p>
        </w:tc>
        <w:tc>
          <w:tcPr>
            <w:tcW w:w="2232" w:type="dxa"/>
            <w:shd w:val="clear" w:color="auto" w:fill="auto"/>
          </w:tcPr>
          <w:p w14:paraId="763E48B0" w14:textId="77777777" w:rsidR="0085305D" w:rsidRPr="00D6597B" w:rsidRDefault="0085305D" w:rsidP="007C75A9">
            <w:pPr>
              <w:spacing w:after="200" w:line="240" w:lineRule="atLeast"/>
              <w:jc w:val="both"/>
              <w:rPr>
                <w:b/>
              </w:rPr>
            </w:pPr>
          </w:p>
        </w:tc>
        <w:tc>
          <w:tcPr>
            <w:tcW w:w="1476" w:type="dxa"/>
            <w:shd w:val="clear" w:color="auto" w:fill="auto"/>
          </w:tcPr>
          <w:p w14:paraId="4E777BED" w14:textId="77777777" w:rsidR="0085305D" w:rsidRPr="00D6597B" w:rsidRDefault="0085305D" w:rsidP="007C75A9">
            <w:pPr>
              <w:spacing w:after="200" w:line="240" w:lineRule="atLeast"/>
              <w:jc w:val="both"/>
              <w:rPr>
                <w:sz w:val="20"/>
                <w:szCs w:val="20"/>
              </w:rPr>
            </w:pPr>
          </w:p>
        </w:tc>
        <w:tc>
          <w:tcPr>
            <w:tcW w:w="1800" w:type="dxa"/>
            <w:shd w:val="clear" w:color="auto" w:fill="auto"/>
          </w:tcPr>
          <w:p w14:paraId="58DA13D4" w14:textId="77777777" w:rsidR="0085305D" w:rsidRPr="00D6597B" w:rsidRDefault="0085305D" w:rsidP="007C75A9">
            <w:pPr>
              <w:spacing w:after="200" w:line="240" w:lineRule="atLeast"/>
              <w:jc w:val="both"/>
              <w:rPr>
                <w:sz w:val="20"/>
                <w:szCs w:val="20"/>
              </w:rPr>
            </w:pPr>
          </w:p>
        </w:tc>
        <w:tc>
          <w:tcPr>
            <w:tcW w:w="1800" w:type="dxa"/>
            <w:shd w:val="clear" w:color="auto" w:fill="auto"/>
          </w:tcPr>
          <w:p w14:paraId="413798F6" w14:textId="77777777" w:rsidR="0085305D" w:rsidRPr="00D6597B" w:rsidRDefault="0085305D" w:rsidP="007C75A9">
            <w:pPr>
              <w:spacing w:after="200" w:line="240" w:lineRule="atLeast"/>
              <w:jc w:val="both"/>
              <w:rPr>
                <w:sz w:val="20"/>
                <w:szCs w:val="20"/>
              </w:rPr>
            </w:pPr>
          </w:p>
        </w:tc>
      </w:tr>
      <w:tr w:rsidR="0085305D" w:rsidRPr="00D6597B" w14:paraId="786EE831" w14:textId="77777777" w:rsidTr="00BA7ADE">
        <w:trPr>
          <w:trHeight w:val="734"/>
        </w:trPr>
        <w:tc>
          <w:tcPr>
            <w:tcW w:w="543" w:type="dxa"/>
            <w:vMerge/>
            <w:shd w:val="clear" w:color="auto" w:fill="auto"/>
          </w:tcPr>
          <w:p w14:paraId="56DD2E78" w14:textId="77777777" w:rsidR="0085305D" w:rsidRDefault="0085305D" w:rsidP="007C75A9">
            <w:pPr>
              <w:spacing w:after="200" w:line="240" w:lineRule="atLeast"/>
              <w:jc w:val="center"/>
            </w:pPr>
          </w:p>
        </w:tc>
        <w:tc>
          <w:tcPr>
            <w:tcW w:w="3525" w:type="dxa"/>
            <w:shd w:val="clear" w:color="auto" w:fill="auto"/>
          </w:tcPr>
          <w:p w14:paraId="7E4CA308" w14:textId="67E5415E" w:rsidR="0085305D" w:rsidRDefault="0085305D" w:rsidP="0085305D">
            <w:pPr>
              <w:spacing w:after="200" w:line="240" w:lineRule="atLeast"/>
              <w:jc w:val="both"/>
              <w:rPr>
                <w:sz w:val="20"/>
                <w:szCs w:val="20"/>
              </w:rPr>
            </w:pPr>
            <w:r>
              <w:rPr>
                <w:sz w:val="20"/>
                <w:szCs w:val="20"/>
              </w:rPr>
              <w:t>Zagospodarowanie odpadów</w:t>
            </w:r>
          </w:p>
        </w:tc>
        <w:tc>
          <w:tcPr>
            <w:tcW w:w="2160" w:type="dxa"/>
            <w:shd w:val="clear" w:color="auto" w:fill="auto"/>
          </w:tcPr>
          <w:p w14:paraId="5D176A42" w14:textId="6109A09E" w:rsidR="0085305D" w:rsidRPr="00D6597B" w:rsidRDefault="0085305D" w:rsidP="007C75A9">
            <w:pPr>
              <w:spacing w:after="200" w:line="240" w:lineRule="atLeast"/>
              <w:jc w:val="center"/>
            </w:pPr>
            <w:r>
              <w:t>t</w:t>
            </w:r>
          </w:p>
        </w:tc>
        <w:tc>
          <w:tcPr>
            <w:tcW w:w="1512" w:type="dxa"/>
            <w:shd w:val="clear" w:color="auto" w:fill="auto"/>
          </w:tcPr>
          <w:p w14:paraId="665445A8" w14:textId="0F929289" w:rsidR="0085305D" w:rsidRPr="00D6597B" w:rsidRDefault="00B37025" w:rsidP="007C75A9">
            <w:pPr>
              <w:spacing w:after="200" w:line="240" w:lineRule="atLeast"/>
              <w:jc w:val="center"/>
            </w:pPr>
            <w:r>
              <w:t>45</w:t>
            </w:r>
          </w:p>
        </w:tc>
        <w:tc>
          <w:tcPr>
            <w:tcW w:w="2232" w:type="dxa"/>
            <w:shd w:val="clear" w:color="auto" w:fill="auto"/>
          </w:tcPr>
          <w:p w14:paraId="4A013C83" w14:textId="77777777" w:rsidR="0085305D" w:rsidRPr="00D6597B" w:rsidRDefault="0085305D" w:rsidP="007C75A9">
            <w:pPr>
              <w:spacing w:after="200" w:line="240" w:lineRule="atLeast"/>
              <w:jc w:val="both"/>
              <w:rPr>
                <w:b/>
              </w:rPr>
            </w:pPr>
          </w:p>
        </w:tc>
        <w:tc>
          <w:tcPr>
            <w:tcW w:w="1476" w:type="dxa"/>
            <w:shd w:val="clear" w:color="auto" w:fill="auto"/>
          </w:tcPr>
          <w:p w14:paraId="2C7B3872" w14:textId="77777777" w:rsidR="0085305D" w:rsidRPr="00D6597B" w:rsidRDefault="0085305D" w:rsidP="007C75A9">
            <w:pPr>
              <w:spacing w:after="200" w:line="240" w:lineRule="atLeast"/>
              <w:jc w:val="both"/>
              <w:rPr>
                <w:sz w:val="20"/>
                <w:szCs w:val="20"/>
              </w:rPr>
            </w:pPr>
          </w:p>
        </w:tc>
        <w:tc>
          <w:tcPr>
            <w:tcW w:w="1800" w:type="dxa"/>
            <w:shd w:val="clear" w:color="auto" w:fill="auto"/>
          </w:tcPr>
          <w:p w14:paraId="0E313280" w14:textId="77777777" w:rsidR="0085305D" w:rsidRPr="00D6597B" w:rsidRDefault="0085305D" w:rsidP="007C75A9">
            <w:pPr>
              <w:spacing w:after="200" w:line="240" w:lineRule="atLeast"/>
              <w:jc w:val="both"/>
              <w:rPr>
                <w:sz w:val="20"/>
                <w:szCs w:val="20"/>
              </w:rPr>
            </w:pPr>
          </w:p>
        </w:tc>
        <w:tc>
          <w:tcPr>
            <w:tcW w:w="1800" w:type="dxa"/>
            <w:shd w:val="clear" w:color="auto" w:fill="auto"/>
          </w:tcPr>
          <w:p w14:paraId="106B1E1D" w14:textId="77777777" w:rsidR="0085305D" w:rsidRPr="00D6597B" w:rsidRDefault="0085305D" w:rsidP="007C75A9">
            <w:pPr>
              <w:spacing w:after="200" w:line="240" w:lineRule="atLeast"/>
              <w:jc w:val="both"/>
              <w:rPr>
                <w:sz w:val="20"/>
                <w:szCs w:val="20"/>
              </w:rPr>
            </w:pPr>
          </w:p>
        </w:tc>
      </w:tr>
      <w:tr w:rsidR="00BC3178" w:rsidRPr="00D6597B" w14:paraId="75BD9073" w14:textId="77777777" w:rsidTr="00BA7ADE">
        <w:tc>
          <w:tcPr>
            <w:tcW w:w="543" w:type="dxa"/>
            <w:shd w:val="clear" w:color="auto" w:fill="auto"/>
          </w:tcPr>
          <w:p w14:paraId="5E2D345C" w14:textId="58015B5D" w:rsidR="00BC3178" w:rsidRPr="00D6597B" w:rsidRDefault="00BC3178" w:rsidP="007C75A9">
            <w:pPr>
              <w:spacing w:after="200" w:line="240" w:lineRule="atLeast"/>
              <w:jc w:val="center"/>
            </w:pPr>
            <w:r>
              <w:t>9</w:t>
            </w:r>
            <w:r w:rsidRPr="00D6597B">
              <w:t>.</w:t>
            </w:r>
          </w:p>
        </w:tc>
        <w:tc>
          <w:tcPr>
            <w:tcW w:w="3525" w:type="dxa"/>
            <w:shd w:val="clear" w:color="auto" w:fill="auto"/>
          </w:tcPr>
          <w:p w14:paraId="073EA8D5" w14:textId="77777777" w:rsidR="00BC3178" w:rsidRPr="00D6597B" w:rsidRDefault="00BC3178" w:rsidP="007C75A9">
            <w:pPr>
              <w:spacing w:after="200" w:line="240" w:lineRule="atLeast"/>
              <w:jc w:val="both"/>
              <w:rPr>
                <w:sz w:val="20"/>
                <w:szCs w:val="20"/>
              </w:rPr>
            </w:pPr>
            <w:r w:rsidRPr="00D6597B">
              <w:rPr>
                <w:sz w:val="20"/>
                <w:szCs w:val="20"/>
              </w:rPr>
              <w:t>Zbieranie, przechowywanie i utylizacja padłych bezdomnych zwierząt</w:t>
            </w:r>
          </w:p>
        </w:tc>
        <w:tc>
          <w:tcPr>
            <w:tcW w:w="2160" w:type="dxa"/>
            <w:shd w:val="clear" w:color="auto" w:fill="auto"/>
          </w:tcPr>
          <w:p w14:paraId="09DFAD14" w14:textId="77777777" w:rsidR="00BC3178" w:rsidRPr="00D6597B" w:rsidRDefault="00BC3178" w:rsidP="007C75A9">
            <w:pPr>
              <w:spacing w:after="200" w:line="240" w:lineRule="atLeast"/>
              <w:jc w:val="center"/>
            </w:pPr>
            <w:r w:rsidRPr="00D6597B">
              <w:t>szt.</w:t>
            </w:r>
          </w:p>
        </w:tc>
        <w:tc>
          <w:tcPr>
            <w:tcW w:w="1512" w:type="dxa"/>
            <w:shd w:val="clear" w:color="auto" w:fill="auto"/>
          </w:tcPr>
          <w:p w14:paraId="64FF867F" w14:textId="77777777" w:rsidR="00BC3178" w:rsidRPr="00D6597B" w:rsidRDefault="00BC3178" w:rsidP="007C75A9">
            <w:pPr>
              <w:spacing w:after="200" w:line="240" w:lineRule="atLeast"/>
              <w:jc w:val="center"/>
            </w:pPr>
            <w:r w:rsidRPr="00D6597B">
              <w:t>50</w:t>
            </w:r>
          </w:p>
        </w:tc>
        <w:tc>
          <w:tcPr>
            <w:tcW w:w="2232" w:type="dxa"/>
            <w:shd w:val="clear" w:color="auto" w:fill="auto"/>
          </w:tcPr>
          <w:p w14:paraId="39D792C0" w14:textId="77777777" w:rsidR="00BC3178" w:rsidRPr="00D6597B" w:rsidRDefault="00BC3178" w:rsidP="007C75A9">
            <w:pPr>
              <w:spacing w:after="200" w:line="240" w:lineRule="atLeast"/>
              <w:jc w:val="both"/>
              <w:rPr>
                <w:b/>
              </w:rPr>
            </w:pPr>
          </w:p>
        </w:tc>
        <w:tc>
          <w:tcPr>
            <w:tcW w:w="1476" w:type="dxa"/>
            <w:shd w:val="clear" w:color="auto" w:fill="auto"/>
          </w:tcPr>
          <w:p w14:paraId="1E2596B6" w14:textId="77777777" w:rsidR="00BC3178" w:rsidRPr="00D6597B" w:rsidRDefault="00BC3178" w:rsidP="007C75A9">
            <w:pPr>
              <w:spacing w:after="200" w:line="240" w:lineRule="atLeast"/>
              <w:jc w:val="both"/>
              <w:rPr>
                <w:sz w:val="20"/>
                <w:szCs w:val="20"/>
              </w:rPr>
            </w:pPr>
          </w:p>
        </w:tc>
        <w:tc>
          <w:tcPr>
            <w:tcW w:w="1800" w:type="dxa"/>
            <w:shd w:val="clear" w:color="auto" w:fill="auto"/>
          </w:tcPr>
          <w:p w14:paraId="2313781F" w14:textId="77777777" w:rsidR="00BC3178" w:rsidRPr="00D6597B" w:rsidRDefault="00BC3178" w:rsidP="007C75A9">
            <w:pPr>
              <w:spacing w:after="200" w:line="240" w:lineRule="atLeast"/>
              <w:jc w:val="both"/>
              <w:rPr>
                <w:sz w:val="20"/>
                <w:szCs w:val="20"/>
              </w:rPr>
            </w:pPr>
          </w:p>
        </w:tc>
        <w:tc>
          <w:tcPr>
            <w:tcW w:w="1800" w:type="dxa"/>
            <w:shd w:val="clear" w:color="auto" w:fill="auto"/>
          </w:tcPr>
          <w:p w14:paraId="3CF3F2FC" w14:textId="77777777" w:rsidR="00BC3178" w:rsidRPr="00D6597B" w:rsidRDefault="00BC3178" w:rsidP="007C75A9">
            <w:pPr>
              <w:spacing w:after="200" w:line="240" w:lineRule="atLeast"/>
              <w:jc w:val="both"/>
              <w:rPr>
                <w:sz w:val="20"/>
                <w:szCs w:val="20"/>
              </w:rPr>
            </w:pPr>
          </w:p>
        </w:tc>
      </w:tr>
      <w:tr w:rsidR="00BC3178" w:rsidRPr="00D6597B" w14:paraId="50B41BED" w14:textId="77777777" w:rsidTr="00BA7ADE">
        <w:tc>
          <w:tcPr>
            <w:tcW w:w="543" w:type="dxa"/>
            <w:shd w:val="clear" w:color="auto" w:fill="auto"/>
          </w:tcPr>
          <w:p w14:paraId="045B82FE" w14:textId="6D81F1F3" w:rsidR="00BC3178" w:rsidRPr="00D6597B" w:rsidRDefault="00BC3178" w:rsidP="007C75A9">
            <w:pPr>
              <w:spacing w:after="200" w:line="240" w:lineRule="atLeast"/>
              <w:jc w:val="center"/>
            </w:pPr>
            <w:r>
              <w:t>10</w:t>
            </w:r>
            <w:r w:rsidRPr="00D6597B">
              <w:t>.</w:t>
            </w:r>
          </w:p>
        </w:tc>
        <w:tc>
          <w:tcPr>
            <w:tcW w:w="3525" w:type="dxa"/>
            <w:shd w:val="clear" w:color="auto" w:fill="auto"/>
          </w:tcPr>
          <w:p w14:paraId="45BCFD73" w14:textId="77777777" w:rsidR="00BC3178" w:rsidRPr="00D6597B" w:rsidRDefault="00BC3178" w:rsidP="007C75A9">
            <w:pPr>
              <w:spacing w:after="200" w:line="240" w:lineRule="atLeast"/>
              <w:jc w:val="both"/>
              <w:rPr>
                <w:sz w:val="20"/>
                <w:szCs w:val="20"/>
              </w:rPr>
            </w:pPr>
            <w:r w:rsidRPr="00D6597B">
              <w:rPr>
                <w:sz w:val="20"/>
                <w:szCs w:val="20"/>
              </w:rPr>
              <w:t>Posprzątanie po akcji sprzątania świata, światowy dzień ziemi, itp. zebranie z terenu gminy, załadowanie i wywóz worków z odpadami</w:t>
            </w:r>
          </w:p>
        </w:tc>
        <w:tc>
          <w:tcPr>
            <w:tcW w:w="2160" w:type="dxa"/>
            <w:shd w:val="clear" w:color="auto" w:fill="auto"/>
          </w:tcPr>
          <w:p w14:paraId="7E5400F0" w14:textId="77777777" w:rsidR="00BC3178" w:rsidRPr="00D6597B" w:rsidRDefault="00BC3178" w:rsidP="007C75A9">
            <w:pPr>
              <w:spacing w:after="200" w:line="240" w:lineRule="atLeast"/>
              <w:jc w:val="center"/>
            </w:pPr>
            <w:r w:rsidRPr="00D6597B">
              <w:t>t</w:t>
            </w:r>
          </w:p>
        </w:tc>
        <w:tc>
          <w:tcPr>
            <w:tcW w:w="1512" w:type="dxa"/>
            <w:shd w:val="clear" w:color="auto" w:fill="auto"/>
          </w:tcPr>
          <w:p w14:paraId="77B4E10F" w14:textId="77777777" w:rsidR="00BC3178" w:rsidRPr="00D6597B" w:rsidRDefault="00BC3178" w:rsidP="007C75A9">
            <w:pPr>
              <w:spacing w:after="200" w:line="240" w:lineRule="atLeast"/>
              <w:jc w:val="center"/>
            </w:pPr>
            <w:r w:rsidRPr="00D6597B">
              <w:t>5</w:t>
            </w:r>
          </w:p>
        </w:tc>
        <w:tc>
          <w:tcPr>
            <w:tcW w:w="2232" w:type="dxa"/>
            <w:shd w:val="clear" w:color="auto" w:fill="auto"/>
          </w:tcPr>
          <w:p w14:paraId="712AEF9D" w14:textId="77777777" w:rsidR="00BC3178" w:rsidRPr="00D6597B" w:rsidRDefault="00BC3178" w:rsidP="007C75A9">
            <w:pPr>
              <w:spacing w:after="200" w:line="240" w:lineRule="atLeast"/>
              <w:jc w:val="both"/>
              <w:rPr>
                <w:b/>
              </w:rPr>
            </w:pPr>
          </w:p>
        </w:tc>
        <w:tc>
          <w:tcPr>
            <w:tcW w:w="1476" w:type="dxa"/>
            <w:shd w:val="clear" w:color="auto" w:fill="auto"/>
          </w:tcPr>
          <w:p w14:paraId="17373AEC" w14:textId="77777777" w:rsidR="00BC3178" w:rsidRPr="00D6597B" w:rsidRDefault="00BC3178" w:rsidP="007C75A9">
            <w:pPr>
              <w:spacing w:after="200" w:line="240" w:lineRule="atLeast"/>
              <w:jc w:val="both"/>
              <w:rPr>
                <w:sz w:val="20"/>
                <w:szCs w:val="20"/>
              </w:rPr>
            </w:pPr>
          </w:p>
        </w:tc>
        <w:tc>
          <w:tcPr>
            <w:tcW w:w="1800" w:type="dxa"/>
            <w:shd w:val="clear" w:color="auto" w:fill="auto"/>
          </w:tcPr>
          <w:p w14:paraId="3CDC1DF7" w14:textId="77777777" w:rsidR="00BC3178" w:rsidRPr="00D6597B" w:rsidRDefault="00BC3178" w:rsidP="007C75A9">
            <w:pPr>
              <w:spacing w:after="200" w:line="240" w:lineRule="atLeast"/>
              <w:jc w:val="both"/>
              <w:rPr>
                <w:sz w:val="20"/>
                <w:szCs w:val="20"/>
              </w:rPr>
            </w:pPr>
          </w:p>
        </w:tc>
        <w:tc>
          <w:tcPr>
            <w:tcW w:w="1800" w:type="dxa"/>
            <w:shd w:val="clear" w:color="auto" w:fill="auto"/>
          </w:tcPr>
          <w:p w14:paraId="63766957" w14:textId="77777777" w:rsidR="00BC3178" w:rsidRPr="00D6597B" w:rsidRDefault="00BC3178" w:rsidP="007C75A9">
            <w:pPr>
              <w:spacing w:after="200" w:line="240" w:lineRule="atLeast"/>
              <w:jc w:val="both"/>
              <w:rPr>
                <w:sz w:val="20"/>
                <w:szCs w:val="20"/>
              </w:rPr>
            </w:pPr>
          </w:p>
        </w:tc>
      </w:tr>
      <w:tr w:rsidR="00BC3178" w:rsidRPr="00D6597B" w14:paraId="7C650C21" w14:textId="77777777" w:rsidTr="00BA7ADE">
        <w:tc>
          <w:tcPr>
            <w:tcW w:w="543" w:type="dxa"/>
            <w:shd w:val="clear" w:color="auto" w:fill="auto"/>
          </w:tcPr>
          <w:p w14:paraId="28A02D77" w14:textId="711E821D" w:rsidR="00BC3178" w:rsidRPr="00D6597B" w:rsidRDefault="00BC3178" w:rsidP="007C75A9">
            <w:pPr>
              <w:spacing w:after="200" w:line="240" w:lineRule="atLeast"/>
              <w:jc w:val="center"/>
            </w:pPr>
            <w:r>
              <w:t>11</w:t>
            </w:r>
            <w:r w:rsidRPr="00D6597B">
              <w:t>.</w:t>
            </w:r>
          </w:p>
        </w:tc>
        <w:tc>
          <w:tcPr>
            <w:tcW w:w="3525" w:type="dxa"/>
            <w:shd w:val="clear" w:color="auto" w:fill="auto"/>
          </w:tcPr>
          <w:p w14:paraId="23FCE3F5" w14:textId="77777777" w:rsidR="00BC3178" w:rsidRPr="00D6597B" w:rsidRDefault="00BC3178" w:rsidP="007C75A9">
            <w:pPr>
              <w:spacing w:after="200" w:line="240" w:lineRule="atLeast"/>
              <w:jc w:val="both"/>
              <w:rPr>
                <w:sz w:val="20"/>
                <w:szCs w:val="20"/>
              </w:rPr>
            </w:pPr>
            <w:r w:rsidRPr="00D6597B">
              <w:rPr>
                <w:sz w:val="20"/>
                <w:szCs w:val="20"/>
              </w:rPr>
              <w:t>Utrzymanie czystości w czasie imprez gminnych tj. Kiermasz Wielkanocny, Dożynki Gminne, Kiermasz Bożonarodzeniowy, Gminne Jasełka Uliczne, (z wyłączeniem Lwóweckiego Lata Agatowego) itp.</w:t>
            </w:r>
          </w:p>
        </w:tc>
        <w:tc>
          <w:tcPr>
            <w:tcW w:w="2160" w:type="dxa"/>
            <w:shd w:val="clear" w:color="auto" w:fill="auto"/>
          </w:tcPr>
          <w:p w14:paraId="37C1EA8C" w14:textId="77777777" w:rsidR="00BC3178" w:rsidRPr="00D6597B" w:rsidRDefault="00BC3178" w:rsidP="007C75A9">
            <w:pPr>
              <w:spacing w:after="200" w:line="240" w:lineRule="atLeast"/>
              <w:jc w:val="center"/>
            </w:pPr>
            <w:r w:rsidRPr="00D6597B">
              <w:t xml:space="preserve">ryczałt za 1 dzień imprezy </w:t>
            </w:r>
          </w:p>
        </w:tc>
        <w:tc>
          <w:tcPr>
            <w:tcW w:w="1512" w:type="dxa"/>
            <w:shd w:val="clear" w:color="auto" w:fill="auto"/>
          </w:tcPr>
          <w:p w14:paraId="254FCDB5" w14:textId="77777777" w:rsidR="00BC3178" w:rsidRPr="00D6597B" w:rsidRDefault="00BC3178" w:rsidP="007C75A9">
            <w:pPr>
              <w:spacing w:after="200" w:line="240" w:lineRule="atLeast"/>
              <w:jc w:val="center"/>
            </w:pPr>
            <w:r w:rsidRPr="00D6597B">
              <w:t>4</w:t>
            </w:r>
          </w:p>
        </w:tc>
        <w:tc>
          <w:tcPr>
            <w:tcW w:w="2232" w:type="dxa"/>
            <w:shd w:val="clear" w:color="auto" w:fill="auto"/>
          </w:tcPr>
          <w:p w14:paraId="01937239" w14:textId="77777777" w:rsidR="00BC3178" w:rsidRPr="00D6597B" w:rsidRDefault="00BC3178" w:rsidP="007C75A9">
            <w:pPr>
              <w:spacing w:after="200" w:line="240" w:lineRule="atLeast"/>
              <w:jc w:val="both"/>
              <w:rPr>
                <w:b/>
              </w:rPr>
            </w:pPr>
          </w:p>
        </w:tc>
        <w:tc>
          <w:tcPr>
            <w:tcW w:w="1476" w:type="dxa"/>
            <w:shd w:val="clear" w:color="auto" w:fill="auto"/>
          </w:tcPr>
          <w:p w14:paraId="1091A38A" w14:textId="77777777" w:rsidR="00BC3178" w:rsidRPr="00D6597B" w:rsidRDefault="00BC3178" w:rsidP="007C75A9">
            <w:pPr>
              <w:spacing w:after="200" w:line="240" w:lineRule="atLeast"/>
              <w:jc w:val="both"/>
              <w:rPr>
                <w:sz w:val="20"/>
                <w:szCs w:val="20"/>
              </w:rPr>
            </w:pPr>
          </w:p>
        </w:tc>
        <w:tc>
          <w:tcPr>
            <w:tcW w:w="1800" w:type="dxa"/>
            <w:shd w:val="clear" w:color="auto" w:fill="auto"/>
          </w:tcPr>
          <w:p w14:paraId="3E3BACC4" w14:textId="77777777" w:rsidR="00BC3178" w:rsidRPr="00D6597B" w:rsidRDefault="00BC3178" w:rsidP="007C75A9">
            <w:pPr>
              <w:spacing w:after="200" w:line="240" w:lineRule="atLeast"/>
              <w:jc w:val="both"/>
              <w:rPr>
                <w:sz w:val="20"/>
                <w:szCs w:val="20"/>
              </w:rPr>
            </w:pPr>
          </w:p>
        </w:tc>
        <w:tc>
          <w:tcPr>
            <w:tcW w:w="1800" w:type="dxa"/>
            <w:shd w:val="clear" w:color="auto" w:fill="auto"/>
          </w:tcPr>
          <w:p w14:paraId="125FB30F" w14:textId="77777777" w:rsidR="00BC3178" w:rsidRPr="00D6597B" w:rsidRDefault="00BC3178" w:rsidP="007C75A9">
            <w:pPr>
              <w:spacing w:after="200" w:line="240" w:lineRule="atLeast"/>
              <w:jc w:val="both"/>
              <w:rPr>
                <w:sz w:val="20"/>
                <w:szCs w:val="20"/>
              </w:rPr>
            </w:pPr>
          </w:p>
        </w:tc>
      </w:tr>
      <w:tr w:rsidR="00BC3178" w:rsidRPr="00D6597B" w14:paraId="1D54C404" w14:textId="77777777" w:rsidTr="00BA7ADE">
        <w:tc>
          <w:tcPr>
            <w:tcW w:w="543" w:type="dxa"/>
            <w:shd w:val="clear" w:color="auto" w:fill="auto"/>
          </w:tcPr>
          <w:p w14:paraId="4B8F4B58" w14:textId="65144128" w:rsidR="00BC3178" w:rsidRPr="00D6597B" w:rsidRDefault="00BC3178" w:rsidP="007E37E3">
            <w:pPr>
              <w:spacing w:after="200" w:line="240" w:lineRule="atLeast"/>
              <w:jc w:val="center"/>
            </w:pPr>
            <w:r>
              <w:t>12.</w:t>
            </w:r>
          </w:p>
        </w:tc>
        <w:tc>
          <w:tcPr>
            <w:tcW w:w="3525" w:type="dxa"/>
            <w:shd w:val="clear" w:color="auto" w:fill="auto"/>
          </w:tcPr>
          <w:p w14:paraId="534A4476" w14:textId="5BD17567" w:rsidR="00BC3178" w:rsidRPr="00D6597B" w:rsidRDefault="00BC3178" w:rsidP="0085305D">
            <w:pPr>
              <w:spacing w:after="200" w:line="240" w:lineRule="atLeast"/>
              <w:jc w:val="both"/>
              <w:rPr>
                <w:sz w:val="20"/>
                <w:szCs w:val="20"/>
                <w:highlight w:val="yellow"/>
              </w:rPr>
            </w:pPr>
            <w:r w:rsidRPr="00D6597B">
              <w:rPr>
                <w:sz w:val="20"/>
                <w:szCs w:val="20"/>
              </w:rPr>
              <w:t>Posprzątanie terenu Placu Wolności          i przyległych ulic po n</w:t>
            </w:r>
            <w:r w:rsidR="00792801">
              <w:rPr>
                <w:sz w:val="20"/>
                <w:szCs w:val="20"/>
              </w:rPr>
              <w:t xml:space="preserve">ocy sylwestrowej wraz z </w:t>
            </w:r>
            <w:r w:rsidR="0085305D">
              <w:rPr>
                <w:sz w:val="20"/>
                <w:szCs w:val="20"/>
              </w:rPr>
              <w:t>zagospodarowaniem</w:t>
            </w:r>
            <w:r w:rsidRPr="00D6597B">
              <w:rPr>
                <w:sz w:val="20"/>
                <w:szCs w:val="20"/>
              </w:rPr>
              <w:t xml:space="preserve"> zebranych odpadów</w:t>
            </w:r>
          </w:p>
        </w:tc>
        <w:tc>
          <w:tcPr>
            <w:tcW w:w="2160" w:type="dxa"/>
            <w:shd w:val="clear" w:color="auto" w:fill="auto"/>
          </w:tcPr>
          <w:p w14:paraId="6331465F" w14:textId="77777777" w:rsidR="00BC3178" w:rsidRPr="00D6597B" w:rsidRDefault="00BC3178" w:rsidP="007C75A9">
            <w:pPr>
              <w:spacing w:after="200" w:line="240" w:lineRule="atLeast"/>
              <w:jc w:val="center"/>
              <w:rPr>
                <w:highlight w:val="yellow"/>
              </w:rPr>
            </w:pPr>
            <w:r w:rsidRPr="00D6597B">
              <w:t>ryczałt za 1 posprzątanie</w:t>
            </w:r>
          </w:p>
        </w:tc>
        <w:tc>
          <w:tcPr>
            <w:tcW w:w="1512" w:type="dxa"/>
            <w:shd w:val="clear" w:color="auto" w:fill="auto"/>
          </w:tcPr>
          <w:p w14:paraId="74658CBD" w14:textId="77777777" w:rsidR="00BC3178" w:rsidRPr="00D6597B" w:rsidRDefault="00BC3178" w:rsidP="007C75A9">
            <w:pPr>
              <w:spacing w:after="200" w:line="240" w:lineRule="atLeast"/>
              <w:jc w:val="center"/>
            </w:pPr>
            <w:r w:rsidRPr="00D6597B">
              <w:t>1</w:t>
            </w:r>
          </w:p>
        </w:tc>
        <w:tc>
          <w:tcPr>
            <w:tcW w:w="2232" w:type="dxa"/>
            <w:shd w:val="clear" w:color="auto" w:fill="auto"/>
          </w:tcPr>
          <w:p w14:paraId="76D533E1" w14:textId="77777777" w:rsidR="00BC3178" w:rsidRPr="00D6597B" w:rsidRDefault="00BC3178" w:rsidP="007C75A9">
            <w:pPr>
              <w:spacing w:after="200" w:line="240" w:lineRule="atLeast"/>
              <w:jc w:val="both"/>
              <w:rPr>
                <w:b/>
              </w:rPr>
            </w:pPr>
          </w:p>
        </w:tc>
        <w:tc>
          <w:tcPr>
            <w:tcW w:w="1476" w:type="dxa"/>
            <w:shd w:val="clear" w:color="auto" w:fill="auto"/>
          </w:tcPr>
          <w:p w14:paraId="6C343D71" w14:textId="77777777" w:rsidR="00BC3178" w:rsidRPr="00D6597B" w:rsidRDefault="00BC3178" w:rsidP="007C75A9">
            <w:pPr>
              <w:spacing w:after="200" w:line="240" w:lineRule="atLeast"/>
              <w:jc w:val="both"/>
              <w:rPr>
                <w:sz w:val="20"/>
                <w:szCs w:val="20"/>
              </w:rPr>
            </w:pPr>
          </w:p>
        </w:tc>
        <w:tc>
          <w:tcPr>
            <w:tcW w:w="1800" w:type="dxa"/>
            <w:shd w:val="clear" w:color="auto" w:fill="auto"/>
          </w:tcPr>
          <w:p w14:paraId="2B25F7E3" w14:textId="77777777" w:rsidR="00BC3178" w:rsidRPr="00D6597B" w:rsidRDefault="00BC3178" w:rsidP="007C75A9">
            <w:pPr>
              <w:spacing w:after="200" w:line="240" w:lineRule="atLeast"/>
              <w:jc w:val="both"/>
              <w:rPr>
                <w:sz w:val="20"/>
                <w:szCs w:val="20"/>
              </w:rPr>
            </w:pPr>
          </w:p>
        </w:tc>
        <w:tc>
          <w:tcPr>
            <w:tcW w:w="1800" w:type="dxa"/>
            <w:shd w:val="clear" w:color="auto" w:fill="auto"/>
          </w:tcPr>
          <w:p w14:paraId="6AA37F3A" w14:textId="77777777" w:rsidR="00BC3178" w:rsidRPr="00D6597B" w:rsidRDefault="00BC3178" w:rsidP="007C75A9">
            <w:pPr>
              <w:spacing w:after="200" w:line="240" w:lineRule="atLeast"/>
              <w:jc w:val="both"/>
              <w:rPr>
                <w:sz w:val="20"/>
                <w:szCs w:val="20"/>
              </w:rPr>
            </w:pPr>
          </w:p>
        </w:tc>
      </w:tr>
      <w:tr w:rsidR="00BC3178" w:rsidRPr="00D6597B" w14:paraId="62C537B1" w14:textId="77777777" w:rsidTr="00BA7ADE">
        <w:tc>
          <w:tcPr>
            <w:tcW w:w="543" w:type="dxa"/>
            <w:shd w:val="clear" w:color="auto" w:fill="auto"/>
          </w:tcPr>
          <w:p w14:paraId="57F08F2A" w14:textId="74A48399" w:rsidR="00BC3178" w:rsidRPr="00D6597B" w:rsidRDefault="00BC3178" w:rsidP="007C75A9">
            <w:pPr>
              <w:spacing w:after="200" w:line="240" w:lineRule="atLeast"/>
              <w:jc w:val="center"/>
            </w:pPr>
            <w:r>
              <w:t>13</w:t>
            </w:r>
            <w:r w:rsidRPr="00D6597B">
              <w:t>.</w:t>
            </w:r>
          </w:p>
        </w:tc>
        <w:tc>
          <w:tcPr>
            <w:tcW w:w="3525" w:type="dxa"/>
            <w:shd w:val="clear" w:color="auto" w:fill="auto"/>
          </w:tcPr>
          <w:p w14:paraId="42B12390" w14:textId="77777777" w:rsidR="00BC3178" w:rsidRPr="00B37025" w:rsidRDefault="00BC3178" w:rsidP="007C75A9">
            <w:pPr>
              <w:spacing w:after="200" w:line="240" w:lineRule="atLeast"/>
              <w:jc w:val="both"/>
            </w:pPr>
            <w:r w:rsidRPr="00B37025">
              <w:t>Usuwanie ogłoszeń ze słupów ogłoszeniowych, drzew, lamp ulicznych, murów i ogrodzeń</w:t>
            </w:r>
          </w:p>
        </w:tc>
        <w:tc>
          <w:tcPr>
            <w:tcW w:w="2160" w:type="dxa"/>
            <w:shd w:val="clear" w:color="auto" w:fill="auto"/>
          </w:tcPr>
          <w:p w14:paraId="20AE14F8" w14:textId="77777777" w:rsidR="00BC3178" w:rsidRPr="00B37025" w:rsidRDefault="00BC3178" w:rsidP="007C75A9">
            <w:pPr>
              <w:spacing w:after="200" w:line="240" w:lineRule="atLeast"/>
              <w:jc w:val="center"/>
            </w:pPr>
            <w:r w:rsidRPr="00B37025">
              <w:t>ryczałt za 1 m-c</w:t>
            </w:r>
          </w:p>
        </w:tc>
        <w:tc>
          <w:tcPr>
            <w:tcW w:w="1512" w:type="dxa"/>
            <w:shd w:val="clear" w:color="auto" w:fill="auto"/>
          </w:tcPr>
          <w:p w14:paraId="09E2513F" w14:textId="77777777" w:rsidR="00BC3178" w:rsidRPr="00B37025" w:rsidRDefault="004D5E86" w:rsidP="007C75A9">
            <w:pPr>
              <w:spacing w:after="200" w:line="240" w:lineRule="atLeast"/>
              <w:jc w:val="center"/>
            </w:pPr>
            <w:r w:rsidRPr="00B37025">
              <w:t>6</w:t>
            </w:r>
            <w:r w:rsidR="00BC3178" w:rsidRPr="00B37025">
              <w:t xml:space="preserve"> miesięcy</w:t>
            </w:r>
          </w:p>
          <w:p w14:paraId="516736C6" w14:textId="75DA52AD" w:rsidR="00700D4D" w:rsidRPr="00B37025" w:rsidRDefault="00700D4D" w:rsidP="007C75A9">
            <w:pPr>
              <w:spacing w:after="200" w:line="240" w:lineRule="atLeast"/>
              <w:jc w:val="center"/>
            </w:pPr>
            <w:r w:rsidRPr="00B37025">
              <w:t>(raz na 2 miesiące)</w:t>
            </w:r>
          </w:p>
        </w:tc>
        <w:tc>
          <w:tcPr>
            <w:tcW w:w="2232" w:type="dxa"/>
            <w:shd w:val="clear" w:color="auto" w:fill="auto"/>
          </w:tcPr>
          <w:p w14:paraId="7FAD2B1C" w14:textId="77777777" w:rsidR="00BC3178" w:rsidRPr="004D5E86" w:rsidRDefault="00BC3178" w:rsidP="007C75A9">
            <w:pPr>
              <w:spacing w:after="200" w:line="240" w:lineRule="atLeast"/>
              <w:jc w:val="both"/>
              <w:rPr>
                <w:b/>
                <w:highlight w:val="yellow"/>
              </w:rPr>
            </w:pPr>
          </w:p>
        </w:tc>
        <w:tc>
          <w:tcPr>
            <w:tcW w:w="1476" w:type="dxa"/>
            <w:shd w:val="clear" w:color="auto" w:fill="auto"/>
          </w:tcPr>
          <w:p w14:paraId="315BC191" w14:textId="77777777" w:rsidR="00BC3178" w:rsidRPr="004D5E86" w:rsidRDefault="00BC3178" w:rsidP="007C75A9">
            <w:pPr>
              <w:spacing w:after="200" w:line="240" w:lineRule="atLeast"/>
              <w:jc w:val="both"/>
              <w:rPr>
                <w:sz w:val="20"/>
                <w:szCs w:val="20"/>
                <w:highlight w:val="yellow"/>
              </w:rPr>
            </w:pPr>
          </w:p>
        </w:tc>
        <w:tc>
          <w:tcPr>
            <w:tcW w:w="1800" w:type="dxa"/>
            <w:shd w:val="clear" w:color="auto" w:fill="auto"/>
          </w:tcPr>
          <w:p w14:paraId="281D9CD6" w14:textId="77777777" w:rsidR="00BC3178" w:rsidRPr="00D6597B" w:rsidRDefault="00BC3178" w:rsidP="007C75A9">
            <w:pPr>
              <w:spacing w:after="200" w:line="240" w:lineRule="atLeast"/>
              <w:jc w:val="both"/>
              <w:rPr>
                <w:sz w:val="20"/>
                <w:szCs w:val="20"/>
              </w:rPr>
            </w:pPr>
          </w:p>
        </w:tc>
        <w:tc>
          <w:tcPr>
            <w:tcW w:w="1800" w:type="dxa"/>
            <w:shd w:val="clear" w:color="auto" w:fill="auto"/>
          </w:tcPr>
          <w:p w14:paraId="13168A52" w14:textId="77777777" w:rsidR="00BC3178" w:rsidRPr="00D6597B" w:rsidRDefault="00BC3178" w:rsidP="007C75A9">
            <w:pPr>
              <w:spacing w:after="200" w:line="240" w:lineRule="atLeast"/>
              <w:jc w:val="both"/>
              <w:rPr>
                <w:sz w:val="20"/>
                <w:szCs w:val="20"/>
              </w:rPr>
            </w:pPr>
          </w:p>
        </w:tc>
      </w:tr>
      <w:tr w:rsidR="00BC3178" w:rsidRPr="00D6597B" w14:paraId="4C07A097" w14:textId="77777777" w:rsidTr="00BA7ADE">
        <w:tc>
          <w:tcPr>
            <w:tcW w:w="543" w:type="dxa"/>
            <w:shd w:val="clear" w:color="auto" w:fill="auto"/>
          </w:tcPr>
          <w:p w14:paraId="42F65B37" w14:textId="50161B44" w:rsidR="00BC3178" w:rsidRPr="00D6597B" w:rsidRDefault="00BC3178" w:rsidP="007C75A9">
            <w:pPr>
              <w:spacing w:after="200" w:line="240" w:lineRule="atLeast"/>
              <w:jc w:val="center"/>
            </w:pPr>
            <w:r>
              <w:t>14</w:t>
            </w:r>
            <w:r w:rsidRPr="00D6597B">
              <w:t>.</w:t>
            </w:r>
          </w:p>
        </w:tc>
        <w:tc>
          <w:tcPr>
            <w:tcW w:w="3525" w:type="dxa"/>
            <w:shd w:val="clear" w:color="auto" w:fill="auto"/>
          </w:tcPr>
          <w:p w14:paraId="001625A0" w14:textId="77777777" w:rsidR="00BC3178" w:rsidRPr="00D6597B" w:rsidRDefault="00BC3178" w:rsidP="007C75A9">
            <w:pPr>
              <w:suppressAutoHyphens/>
              <w:jc w:val="both"/>
              <w:rPr>
                <w:sz w:val="20"/>
                <w:szCs w:val="20"/>
              </w:rPr>
            </w:pPr>
            <w:r w:rsidRPr="00D6597B">
              <w:rPr>
                <w:sz w:val="20"/>
                <w:szCs w:val="20"/>
              </w:rPr>
              <w:t>Utrzymanie toalety miejskiej przy ul. Dworcowej</w:t>
            </w:r>
          </w:p>
        </w:tc>
        <w:tc>
          <w:tcPr>
            <w:tcW w:w="2160" w:type="dxa"/>
            <w:shd w:val="clear" w:color="auto" w:fill="auto"/>
          </w:tcPr>
          <w:p w14:paraId="6CAE1A07" w14:textId="77777777" w:rsidR="00BC3178" w:rsidRPr="00D6597B" w:rsidRDefault="00BC3178" w:rsidP="007C75A9">
            <w:pPr>
              <w:spacing w:after="200" w:line="240" w:lineRule="atLeast"/>
              <w:jc w:val="center"/>
            </w:pPr>
            <w:r w:rsidRPr="00D6597B">
              <w:t>ryczałt za 1 m-c</w:t>
            </w:r>
          </w:p>
        </w:tc>
        <w:tc>
          <w:tcPr>
            <w:tcW w:w="1512" w:type="dxa"/>
            <w:shd w:val="clear" w:color="auto" w:fill="auto"/>
          </w:tcPr>
          <w:p w14:paraId="6E297381" w14:textId="77777777" w:rsidR="00BC3178" w:rsidRPr="00D6597B" w:rsidRDefault="00BC3178" w:rsidP="007C75A9">
            <w:pPr>
              <w:spacing w:after="200" w:line="240" w:lineRule="atLeast"/>
              <w:jc w:val="center"/>
            </w:pPr>
            <w:r w:rsidRPr="00D6597B">
              <w:t>12 miesięcy</w:t>
            </w:r>
          </w:p>
        </w:tc>
        <w:tc>
          <w:tcPr>
            <w:tcW w:w="2232" w:type="dxa"/>
            <w:shd w:val="clear" w:color="auto" w:fill="auto"/>
          </w:tcPr>
          <w:p w14:paraId="4741182B" w14:textId="77777777" w:rsidR="00BC3178" w:rsidRPr="00D6597B" w:rsidRDefault="00BC3178" w:rsidP="007C75A9">
            <w:pPr>
              <w:spacing w:after="200" w:line="240" w:lineRule="atLeast"/>
              <w:jc w:val="both"/>
              <w:rPr>
                <w:b/>
              </w:rPr>
            </w:pPr>
          </w:p>
        </w:tc>
        <w:tc>
          <w:tcPr>
            <w:tcW w:w="1476" w:type="dxa"/>
            <w:shd w:val="clear" w:color="auto" w:fill="auto"/>
          </w:tcPr>
          <w:p w14:paraId="274910A6" w14:textId="77777777" w:rsidR="00BC3178" w:rsidRPr="00D6597B" w:rsidRDefault="00BC3178" w:rsidP="007C75A9">
            <w:pPr>
              <w:spacing w:after="200" w:line="240" w:lineRule="atLeast"/>
              <w:jc w:val="both"/>
              <w:rPr>
                <w:sz w:val="20"/>
                <w:szCs w:val="20"/>
              </w:rPr>
            </w:pPr>
          </w:p>
        </w:tc>
        <w:tc>
          <w:tcPr>
            <w:tcW w:w="1800" w:type="dxa"/>
            <w:shd w:val="clear" w:color="auto" w:fill="auto"/>
          </w:tcPr>
          <w:p w14:paraId="391080C7" w14:textId="77777777" w:rsidR="00BC3178" w:rsidRPr="00D6597B" w:rsidRDefault="00BC3178" w:rsidP="007C75A9">
            <w:pPr>
              <w:spacing w:after="200" w:line="240" w:lineRule="atLeast"/>
              <w:jc w:val="both"/>
              <w:rPr>
                <w:sz w:val="20"/>
                <w:szCs w:val="20"/>
              </w:rPr>
            </w:pPr>
          </w:p>
        </w:tc>
        <w:tc>
          <w:tcPr>
            <w:tcW w:w="1800" w:type="dxa"/>
            <w:shd w:val="clear" w:color="auto" w:fill="auto"/>
          </w:tcPr>
          <w:p w14:paraId="49292F47" w14:textId="77777777" w:rsidR="00BC3178" w:rsidRPr="00D6597B" w:rsidRDefault="00BC3178" w:rsidP="007C75A9">
            <w:pPr>
              <w:spacing w:after="200" w:line="240" w:lineRule="atLeast"/>
              <w:jc w:val="both"/>
              <w:rPr>
                <w:sz w:val="20"/>
                <w:szCs w:val="20"/>
              </w:rPr>
            </w:pPr>
          </w:p>
        </w:tc>
      </w:tr>
      <w:tr w:rsidR="00BC3178" w:rsidRPr="00D6597B" w14:paraId="1AB3F1D7" w14:textId="77777777" w:rsidTr="00BA7ADE">
        <w:trPr>
          <w:trHeight w:val="919"/>
        </w:trPr>
        <w:tc>
          <w:tcPr>
            <w:tcW w:w="543" w:type="dxa"/>
            <w:shd w:val="clear" w:color="auto" w:fill="auto"/>
          </w:tcPr>
          <w:p w14:paraId="5BA8ACFA" w14:textId="38FE2ADC" w:rsidR="00BC3178" w:rsidRPr="00D6597B" w:rsidRDefault="00BC3178" w:rsidP="007C75A9">
            <w:pPr>
              <w:spacing w:after="200" w:line="240" w:lineRule="atLeast"/>
              <w:jc w:val="center"/>
            </w:pPr>
            <w:r>
              <w:t>15</w:t>
            </w:r>
            <w:r w:rsidRPr="00D6597B">
              <w:t>.</w:t>
            </w:r>
          </w:p>
        </w:tc>
        <w:tc>
          <w:tcPr>
            <w:tcW w:w="3525" w:type="dxa"/>
            <w:shd w:val="clear" w:color="auto" w:fill="auto"/>
          </w:tcPr>
          <w:p w14:paraId="7100D0C7" w14:textId="77777777" w:rsidR="00BC3178" w:rsidRPr="00D6597B" w:rsidRDefault="00BC3178" w:rsidP="007C75A9">
            <w:pPr>
              <w:suppressAutoHyphens/>
              <w:jc w:val="both"/>
              <w:rPr>
                <w:sz w:val="20"/>
                <w:szCs w:val="20"/>
                <w:highlight w:val="yellow"/>
              </w:rPr>
            </w:pPr>
            <w:r w:rsidRPr="00D6597B">
              <w:rPr>
                <w:sz w:val="20"/>
                <w:szCs w:val="20"/>
              </w:rPr>
              <w:t>Zawieszenie i zdjęcie flag na terenie miasta z okazji uroczystości 1 i 3 maja,      11 listopada</w:t>
            </w:r>
          </w:p>
        </w:tc>
        <w:tc>
          <w:tcPr>
            <w:tcW w:w="2160" w:type="dxa"/>
            <w:shd w:val="clear" w:color="auto" w:fill="auto"/>
          </w:tcPr>
          <w:p w14:paraId="475659F4" w14:textId="77777777" w:rsidR="00BC3178" w:rsidRPr="00D6597B" w:rsidRDefault="00BC3178" w:rsidP="007C75A9">
            <w:pPr>
              <w:spacing w:after="200" w:line="240" w:lineRule="atLeast"/>
              <w:jc w:val="center"/>
              <w:rPr>
                <w:highlight w:val="yellow"/>
              </w:rPr>
            </w:pPr>
            <w:r w:rsidRPr="00D6597B">
              <w:t>ryczałt za 1 zawieszenie i zdjęcie</w:t>
            </w:r>
          </w:p>
        </w:tc>
        <w:tc>
          <w:tcPr>
            <w:tcW w:w="1512" w:type="dxa"/>
            <w:shd w:val="clear" w:color="auto" w:fill="auto"/>
          </w:tcPr>
          <w:p w14:paraId="56C5C2A0" w14:textId="77777777" w:rsidR="00BC3178" w:rsidRPr="00D6597B" w:rsidRDefault="00BC3178" w:rsidP="007C75A9">
            <w:pPr>
              <w:spacing w:after="200" w:line="240" w:lineRule="atLeast"/>
              <w:jc w:val="center"/>
            </w:pPr>
            <w:r w:rsidRPr="00D6597B">
              <w:t>2</w:t>
            </w:r>
          </w:p>
        </w:tc>
        <w:tc>
          <w:tcPr>
            <w:tcW w:w="2232" w:type="dxa"/>
            <w:shd w:val="clear" w:color="auto" w:fill="auto"/>
          </w:tcPr>
          <w:p w14:paraId="7BC85DEC" w14:textId="77777777" w:rsidR="00BC3178" w:rsidRPr="00D6597B" w:rsidRDefault="00BC3178" w:rsidP="007C75A9">
            <w:pPr>
              <w:spacing w:after="200" w:line="240" w:lineRule="atLeast"/>
              <w:jc w:val="both"/>
              <w:rPr>
                <w:b/>
              </w:rPr>
            </w:pPr>
          </w:p>
        </w:tc>
        <w:tc>
          <w:tcPr>
            <w:tcW w:w="1476" w:type="dxa"/>
            <w:shd w:val="clear" w:color="auto" w:fill="auto"/>
          </w:tcPr>
          <w:p w14:paraId="50C812DB" w14:textId="77777777" w:rsidR="00BC3178" w:rsidRPr="00D6597B" w:rsidRDefault="00BC3178" w:rsidP="007C75A9">
            <w:pPr>
              <w:spacing w:after="200" w:line="240" w:lineRule="atLeast"/>
              <w:jc w:val="both"/>
              <w:rPr>
                <w:sz w:val="20"/>
                <w:szCs w:val="20"/>
              </w:rPr>
            </w:pPr>
          </w:p>
        </w:tc>
        <w:tc>
          <w:tcPr>
            <w:tcW w:w="1800" w:type="dxa"/>
            <w:shd w:val="clear" w:color="auto" w:fill="auto"/>
          </w:tcPr>
          <w:p w14:paraId="26883998" w14:textId="77777777" w:rsidR="00BC3178" w:rsidRPr="00D6597B" w:rsidRDefault="00BC3178" w:rsidP="007C75A9">
            <w:pPr>
              <w:spacing w:after="200" w:line="240" w:lineRule="atLeast"/>
              <w:jc w:val="both"/>
              <w:rPr>
                <w:sz w:val="20"/>
                <w:szCs w:val="20"/>
              </w:rPr>
            </w:pPr>
          </w:p>
        </w:tc>
        <w:tc>
          <w:tcPr>
            <w:tcW w:w="1800" w:type="dxa"/>
            <w:shd w:val="clear" w:color="auto" w:fill="auto"/>
          </w:tcPr>
          <w:p w14:paraId="5316547C" w14:textId="77777777" w:rsidR="00BC3178" w:rsidRPr="00D6597B" w:rsidRDefault="00BC3178" w:rsidP="007C75A9">
            <w:pPr>
              <w:spacing w:after="200" w:line="240" w:lineRule="atLeast"/>
              <w:jc w:val="both"/>
              <w:rPr>
                <w:sz w:val="20"/>
                <w:szCs w:val="20"/>
              </w:rPr>
            </w:pPr>
          </w:p>
        </w:tc>
      </w:tr>
      <w:tr w:rsidR="00BC3178" w:rsidRPr="00D6597B" w14:paraId="4AA02A05" w14:textId="77777777" w:rsidTr="00BA7ADE">
        <w:tc>
          <w:tcPr>
            <w:tcW w:w="543" w:type="dxa"/>
            <w:shd w:val="clear" w:color="auto" w:fill="auto"/>
          </w:tcPr>
          <w:p w14:paraId="27DB0AA1" w14:textId="75213289" w:rsidR="00BC3178" w:rsidRPr="00D6597B" w:rsidRDefault="00BC3178" w:rsidP="007C75A9">
            <w:pPr>
              <w:spacing w:after="200" w:line="240" w:lineRule="atLeast"/>
              <w:jc w:val="center"/>
            </w:pPr>
            <w:r>
              <w:lastRenderedPageBreak/>
              <w:t>16</w:t>
            </w:r>
            <w:r w:rsidRPr="00D6597B">
              <w:t>.</w:t>
            </w:r>
          </w:p>
        </w:tc>
        <w:tc>
          <w:tcPr>
            <w:tcW w:w="3525" w:type="dxa"/>
            <w:shd w:val="clear" w:color="auto" w:fill="auto"/>
          </w:tcPr>
          <w:p w14:paraId="19339A3B" w14:textId="605BC0B7" w:rsidR="00BC3178" w:rsidRPr="00D6597B" w:rsidRDefault="00BC3178" w:rsidP="0085305D">
            <w:pPr>
              <w:suppressAutoHyphens/>
              <w:rPr>
                <w:sz w:val="20"/>
                <w:szCs w:val="20"/>
                <w:highlight w:val="yellow"/>
              </w:rPr>
            </w:pPr>
            <w:r w:rsidRPr="00D6597B">
              <w:rPr>
                <w:sz w:val="20"/>
                <w:szCs w:val="20"/>
              </w:rPr>
              <w:t>Ustawienie kontenerów</w:t>
            </w:r>
            <w:r>
              <w:rPr>
                <w:sz w:val="20"/>
                <w:szCs w:val="20"/>
              </w:rPr>
              <w:br/>
            </w:r>
            <w:r w:rsidRPr="00D6597B">
              <w:rPr>
                <w:sz w:val="20"/>
                <w:szCs w:val="20"/>
              </w:rPr>
              <w:t xml:space="preserve">i </w:t>
            </w:r>
            <w:r w:rsidR="0085305D">
              <w:rPr>
                <w:sz w:val="20"/>
                <w:szCs w:val="20"/>
              </w:rPr>
              <w:t>zagospodarowanie</w:t>
            </w:r>
            <w:r w:rsidRPr="00D6597B">
              <w:rPr>
                <w:sz w:val="20"/>
                <w:szCs w:val="20"/>
              </w:rPr>
              <w:t xml:space="preserve"> odpadów pochodzących</w:t>
            </w:r>
            <w:r w:rsidR="0085305D">
              <w:rPr>
                <w:sz w:val="20"/>
                <w:szCs w:val="20"/>
              </w:rPr>
              <w:br/>
            </w:r>
            <w:r w:rsidRPr="00D6597B">
              <w:rPr>
                <w:sz w:val="20"/>
                <w:szCs w:val="20"/>
              </w:rPr>
              <w:t>z terenu przy Cmentarzu Komunalnym</w:t>
            </w:r>
            <w:r>
              <w:rPr>
                <w:sz w:val="20"/>
                <w:szCs w:val="20"/>
              </w:rPr>
              <w:t xml:space="preserve"> w dniach od 29.10 do 02.11.2022</w:t>
            </w:r>
          </w:p>
        </w:tc>
        <w:tc>
          <w:tcPr>
            <w:tcW w:w="2160" w:type="dxa"/>
            <w:shd w:val="clear" w:color="auto" w:fill="auto"/>
          </w:tcPr>
          <w:p w14:paraId="6BB097CE" w14:textId="77777777" w:rsidR="00BC3178" w:rsidRPr="00D6597B" w:rsidRDefault="00BC3178" w:rsidP="007C75A9">
            <w:pPr>
              <w:spacing w:after="200" w:line="240" w:lineRule="atLeast"/>
              <w:jc w:val="center"/>
              <w:rPr>
                <w:highlight w:val="yellow"/>
              </w:rPr>
            </w:pPr>
            <w:r w:rsidRPr="00D6597B">
              <w:t>ryczałt za 1 posprzątanie</w:t>
            </w:r>
          </w:p>
        </w:tc>
        <w:tc>
          <w:tcPr>
            <w:tcW w:w="1512" w:type="dxa"/>
            <w:shd w:val="clear" w:color="auto" w:fill="auto"/>
          </w:tcPr>
          <w:p w14:paraId="70BCB9E3" w14:textId="77777777" w:rsidR="00BC3178" w:rsidRPr="00D6597B" w:rsidRDefault="00BC3178" w:rsidP="007C75A9">
            <w:pPr>
              <w:spacing w:after="200" w:line="240" w:lineRule="atLeast"/>
              <w:jc w:val="center"/>
              <w:rPr>
                <w:highlight w:val="yellow"/>
              </w:rPr>
            </w:pPr>
            <w:r w:rsidRPr="00D6597B">
              <w:t>1</w:t>
            </w:r>
          </w:p>
        </w:tc>
        <w:tc>
          <w:tcPr>
            <w:tcW w:w="2232" w:type="dxa"/>
            <w:shd w:val="clear" w:color="auto" w:fill="auto"/>
          </w:tcPr>
          <w:p w14:paraId="133423A4" w14:textId="77777777" w:rsidR="00BC3178" w:rsidRPr="00D6597B" w:rsidRDefault="00BC3178" w:rsidP="007C75A9">
            <w:pPr>
              <w:spacing w:after="200" w:line="240" w:lineRule="atLeast"/>
              <w:jc w:val="both"/>
              <w:rPr>
                <w:b/>
              </w:rPr>
            </w:pPr>
          </w:p>
        </w:tc>
        <w:tc>
          <w:tcPr>
            <w:tcW w:w="1476" w:type="dxa"/>
            <w:shd w:val="clear" w:color="auto" w:fill="auto"/>
          </w:tcPr>
          <w:p w14:paraId="52480CE4" w14:textId="77777777" w:rsidR="00BC3178" w:rsidRPr="00D6597B" w:rsidRDefault="00BC3178" w:rsidP="007C75A9">
            <w:pPr>
              <w:spacing w:after="200" w:line="240" w:lineRule="atLeast"/>
              <w:jc w:val="both"/>
              <w:rPr>
                <w:sz w:val="20"/>
                <w:szCs w:val="20"/>
              </w:rPr>
            </w:pPr>
          </w:p>
        </w:tc>
        <w:tc>
          <w:tcPr>
            <w:tcW w:w="1800" w:type="dxa"/>
            <w:shd w:val="clear" w:color="auto" w:fill="auto"/>
          </w:tcPr>
          <w:p w14:paraId="31235727" w14:textId="77777777" w:rsidR="00BC3178" w:rsidRPr="00D6597B" w:rsidRDefault="00BC3178" w:rsidP="007C75A9">
            <w:pPr>
              <w:spacing w:after="200" w:line="240" w:lineRule="atLeast"/>
              <w:jc w:val="both"/>
              <w:rPr>
                <w:sz w:val="20"/>
                <w:szCs w:val="20"/>
              </w:rPr>
            </w:pPr>
          </w:p>
        </w:tc>
        <w:tc>
          <w:tcPr>
            <w:tcW w:w="1800" w:type="dxa"/>
            <w:shd w:val="clear" w:color="auto" w:fill="auto"/>
          </w:tcPr>
          <w:p w14:paraId="33D34238" w14:textId="77777777" w:rsidR="00BC3178" w:rsidRPr="00D6597B" w:rsidRDefault="00BC3178" w:rsidP="007C75A9">
            <w:pPr>
              <w:spacing w:after="200" w:line="240" w:lineRule="atLeast"/>
              <w:jc w:val="both"/>
              <w:rPr>
                <w:sz w:val="20"/>
                <w:szCs w:val="20"/>
              </w:rPr>
            </w:pPr>
          </w:p>
        </w:tc>
      </w:tr>
      <w:tr w:rsidR="00BC3178" w:rsidRPr="00D6597B" w14:paraId="049550B3" w14:textId="77777777" w:rsidTr="00BA7ADE">
        <w:tc>
          <w:tcPr>
            <w:tcW w:w="543" w:type="dxa"/>
            <w:shd w:val="clear" w:color="auto" w:fill="auto"/>
          </w:tcPr>
          <w:p w14:paraId="11AE3CF5" w14:textId="07EE10EE" w:rsidR="00BC3178" w:rsidRPr="00D6597B" w:rsidRDefault="00BC3178" w:rsidP="007C75A9">
            <w:pPr>
              <w:spacing w:after="200" w:line="240" w:lineRule="atLeast"/>
              <w:jc w:val="center"/>
            </w:pPr>
            <w:r>
              <w:t>17</w:t>
            </w:r>
            <w:r w:rsidRPr="00D6597B">
              <w:t>.</w:t>
            </w:r>
          </w:p>
        </w:tc>
        <w:tc>
          <w:tcPr>
            <w:tcW w:w="3525" w:type="dxa"/>
            <w:shd w:val="clear" w:color="auto" w:fill="auto"/>
          </w:tcPr>
          <w:p w14:paraId="6465362E" w14:textId="77777777" w:rsidR="00BC3178" w:rsidRPr="00D6597B" w:rsidRDefault="00BC3178" w:rsidP="007C75A9">
            <w:pPr>
              <w:spacing w:after="200" w:line="240" w:lineRule="atLeast"/>
              <w:jc w:val="both"/>
              <w:rPr>
                <w:sz w:val="20"/>
                <w:szCs w:val="20"/>
              </w:rPr>
            </w:pPr>
            <w:r w:rsidRPr="00D6597B">
              <w:rPr>
                <w:sz w:val="20"/>
                <w:szCs w:val="20"/>
              </w:rPr>
              <w:t>Odśnieżanie</w:t>
            </w:r>
          </w:p>
        </w:tc>
        <w:tc>
          <w:tcPr>
            <w:tcW w:w="2160" w:type="dxa"/>
            <w:shd w:val="clear" w:color="auto" w:fill="auto"/>
          </w:tcPr>
          <w:p w14:paraId="19DC5EE0" w14:textId="77777777" w:rsidR="00BC3178" w:rsidRPr="00D6597B" w:rsidRDefault="00BC3178" w:rsidP="007C75A9">
            <w:pPr>
              <w:spacing w:after="200" w:line="240" w:lineRule="atLeast"/>
              <w:jc w:val="center"/>
            </w:pPr>
            <w:r w:rsidRPr="00D6597B">
              <w:t>1 godzina</w:t>
            </w:r>
          </w:p>
        </w:tc>
        <w:tc>
          <w:tcPr>
            <w:tcW w:w="1512" w:type="dxa"/>
            <w:shd w:val="clear" w:color="auto" w:fill="auto"/>
          </w:tcPr>
          <w:p w14:paraId="36307AE3" w14:textId="27D8A770" w:rsidR="00BC3178" w:rsidRPr="00D6597B" w:rsidRDefault="002D670E" w:rsidP="007C75A9">
            <w:pPr>
              <w:spacing w:after="200" w:line="240" w:lineRule="atLeast"/>
              <w:jc w:val="center"/>
            </w:pPr>
            <w:r>
              <w:t>250</w:t>
            </w:r>
          </w:p>
        </w:tc>
        <w:tc>
          <w:tcPr>
            <w:tcW w:w="2232" w:type="dxa"/>
            <w:shd w:val="clear" w:color="auto" w:fill="auto"/>
          </w:tcPr>
          <w:p w14:paraId="7CE72330" w14:textId="77777777" w:rsidR="00BC3178" w:rsidRPr="00D6597B" w:rsidRDefault="00BC3178" w:rsidP="007C75A9">
            <w:pPr>
              <w:spacing w:after="200" w:line="240" w:lineRule="atLeast"/>
              <w:jc w:val="both"/>
              <w:rPr>
                <w:b/>
                <w:sz w:val="20"/>
                <w:szCs w:val="20"/>
              </w:rPr>
            </w:pPr>
          </w:p>
        </w:tc>
        <w:tc>
          <w:tcPr>
            <w:tcW w:w="1476" w:type="dxa"/>
            <w:shd w:val="clear" w:color="auto" w:fill="auto"/>
          </w:tcPr>
          <w:p w14:paraId="4A3DE8A4" w14:textId="77777777" w:rsidR="00BC3178" w:rsidRPr="00D6597B" w:rsidRDefault="00BC3178" w:rsidP="007C75A9">
            <w:pPr>
              <w:spacing w:after="200" w:line="240" w:lineRule="atLeast"/>
              <w:jc w:val="both"/>
              <w:rPr>
                <w:b/>
                <w:sz w:val="20"/>
                <w:szCs w:val="20"/>
              </w:rPr>
            </w:pPr>
          </w:p>
        </w:tc>
        <w:tc>
          <w:tcPr>
            <w:tcW w:w="1800" w:type="dxa"/>
            <w:shd w:val="clear" w:color="auto" w:fill="auto"/>
          </w:tcPr>
          <w:p w14:paraId="4412AD53" w14:textId="77777777" w:rsidR="00BC3178" w:rsidRPr="00D6597B" w:rsidRDefault="00BC3178" w:rsidP="007C75A9">
            <w:pPr>
              <w:spacing w:after="200" w:line="240" w:lineRule="atLeast"/>
              <w:jc w:val="both"/>
              <w:rPr>
                <w:b/>
                <w:sz w:val="20"/>
                <w:szCs w:val="20"/>
              </w:rPr>
            </w:pPr>
          </w:p>
        </w:tc>
        <w:tc>
          <w:tcPr>
            <w:tcW w:w="1800" w:type="dxa"/>
            <w:shd w:val="clear" w:color="auto" w:fill="auto"/>
          </w:tcPr>
          <w:p w14:paraId="1B902983" w14:textId="77777777" w:rsidR="00BC3178" w:rsidRPr="00D6597B" w:rsidRDefault="00BC3178" w:rsidP="007C75A9">
            <w:pPr>
              <w:spacing w:after="200" w:line="240" w:lineRule="atLeast"/>
              <w:jc w:val="both"/>
              <w:rPr>
                <w:b/>
                <w:sz w:val="20"/>
                <w:szCs w:val="20"/>
              </w:rPr>
            </w:pPr>
          </w:p>
        </w:tc>
      </w:tr>
      <w:tr w:rsidR="00BC3178" w:rsidRPr="00D6597B" w14:paraId="2250BEB5" w14:textId="77777777" w:rsidTr="00BA7ADE">
        <w:trPr>
          <w:trHeight w:val="380"/>
        </w:trPr>
        <w:tc>
          <w:tcPr>
            <w:tcW w:w="543" w:type="dxa"/>
            <w:shd w:val="clear" w:color="auto" w:fill="auto"/>
          </w:tcPr>
          <w:p w14:paraId="6F4588CA" w14:textId="73B6D6C7" w:rsidR="00BC3178" w:rsidRPr="00D6597B" w:rsidRDefault="00BC3178" w:rsidP="007C75A9">
            <w:pPr>
              <w:spacing w:after="200" w:line="240" w:lineRule="atLeast"/>
              <w:jc w:val="center"/>
            </w:pPr>
            <w:r>
              <w:t>18</w:t>
            </w:r>
            <w:r w:rsidRPr="00D6597B">
              <w:t>.</w:t>
            </w:r>
          </w:p>
        </w:tc>
        <w:tc>
          <w:tcPr>
            <w:tcW w:w="3525" w:type="dxa"/>
            <w:shd w:val="clear" w:color="auto" w:fill="auto"/>
          </w:tcPr>
          <w:p w14:paraId="599D9C33" w14:textId="77777777" w:rsidR="00BC3178" w:rsidRPr="00D6597B" w:rsidRDefault="00BC3178" w:rsidP="007C75A9">
            <w:pPr>
              <w:spacing w:after="200" w:line="276" w:lineRule="auto"/>
              <w:rPr>
                <w:sz w:val="20"/>
                <w:szCs w:val="20"/>
              </w:rPr>
            </w:pPr>
            <w:r w:rsidRPr="00D6597B">
              <w:rPr>
                <w:sz w:val="20"/>
                <w:szCs w:val="20"/>
              </w:rPr>
              <w:t xml:space="preserve">zwalczanie śliskości zimowej na jezdni    </w:t>
            </w:r>
          </w:p>
        </w:tc>
        <w:tc>
          <w:tcPr>
            <w:tcW w:w="2160" w:type="dxa"/>
            <w:shd w:val="clear" w:color="auto" w:fill="auto"/>
          </w:tcPr>
          <w:p w14:paraId="0E7E433F" w14:textId="77777777" w:rsidR="00BC3178" w:rsidRPr="00D6597B" w:rsidRDefault="00BC3178" w:rsidP="007C75A9">
            <w:pPr>
              <w:spacing w:after="200" w:line="240" w:lineRule="atLeast"/>
              <w:jc w:val="center"/>
            </w:pPr>
            <w:r w:rsidRPr="00D6597B">
              <w:t>1 godzina</w:t>
            </w:r>
          </w:p>
        </w:tc>
        <w:tc>
          <w:tcPr>
            <w:tcW w:w="1512" w:type="dxa"/>
            <w:shd w:val="clear" w:color="auto" w:fill="auto"/>
          </w:tcPr>
          <w:p w14:paraId="1CE67EE3" w14:textId="587EA867" w:rsidR="00BC3178" w:rsidRPr="00D6597B" w:rsidRDefault="002D670E" w:rsidP="007C75A9">
            <w:pPr>
              <w:spacing w:after="200" w:line="240" w:lineRule="atLeast"/>
              <w:jc w:val="center"/>
            </w:pPr>
            <w:r>
              <w:t>250</w:t>
            </w:r>
          </w:p>
        </w:tc>
        <w:tc>
          <w:tcPr>
            <w:tcW w:w="2232" w:type="dxa"/>
            <w:shd w:val="clear" w:color="auto" w:fill="auto"/>
          </w:tcPr>
          <w:p w14:paraId="519E8A61" w14:textId="77777777" w:rsidR="00BC3178" w:rsidRPr="00D6597B" w:rsidRDefault="00BC3178" w:rsidP="007C75A9">
            <w:pPr>
              <w:spacing w:after="200" w:line="240" w:lineRule="atLeast"/>
              <w:jc w:val="both"/>
              <w:rPr>
                <w:b/>
                <w:sz w:val="20"/>
                <w:szCs w:val="20"/>
              </w:rPr>
            </w:pPr>
          </w:p>
        </w:tc>
        <w:tc>
          <w:tcPr>
            <w:tcW w:w="1476" w:type="dxa"/>
            <w:shd w:val="clear" w:color="auto" w:fill="auto"/>
          </w:tcPr>
          <w:p w14:paraId="4A2F82C1" w14:textId="77777777" w:rsidR="00BC3178" w:rsidRPr="00D6597B" w:rsidRDefault="00BC3178" w:rsidP="007C75A9">
            <w:pPr>
              <w:spacing w:after="200" w:line="240" w:lineRule="atLeast"/>
              <w:jc w:val="both"/>
              <w:rPr>
                <w:b/>
                <w:sz w:val="20"/>
                <w:szCs w:val="20"/>
              </w:rPr>
            </w:pPr>
          </w:p>
        </w:tc>
        <w:tc>
          <w:tcPr>
            <w:tcW w:w="1800" w:type="dxa"/>
            <w:shd w:val="clear" w:color="auto" w:fill="auto"/>
          </w:tcPr>
          <w:p w14:paraId="1BB805F3" w14:textId="77777777" w:rsidR="00BC3178" w:rsidRPr="00D6597B" w:rsidRDefault="00BC3178" w:rsidP="007C75A9">
            <w:pPr>
              <w:spacing w:after="200" w:line="240" w:lineRule="atLeast"/>
              <w:jc w:val="both"/>
              <w:rPr>
                <w:b/>
                <w:sz w:val="20"/>
                <w:szCs w:val="20"/>
              </w:rPr>
            </w:pPr>
          </w:p>
        </w:tc>
        <w:tc>
          <w:tcPr>
            <w:tcW w:w="1800" w:type="dxa"/>
            <w:shd w:val="clear" w:color="auto" w:fill="auto"/>
          </w:tcPr>
          <w:p w14:paraId="7DC8FAF7" w14:textId="77777777" w:rsidR="00BC3178" w:rsidRPr="00D6597B" w:rsidRDefault="00BC3178" w:rsidP="007C75A9">
            <w:pPr>
              <w:spacing w:after="200" w:line="240" w:lineRule="atLeast"/>
              <w:jc w:val="both"/>
              <w:rPr>
                <w:b/>
                <w:sz w:val="20"/>
                <w:szCs w:val="20"/>
              </w:rPr>
            </w:pPr>
          </w:p>
        </w:tc>
      </w:tr>
      <w:tr w:rsidR="00BC3178" w:rsidRPr="00D6597B" w14:paraId="7654FCF1" w14:textId="77777777" w:rsidTr="00BA7ADE">
        <w:trPr>
          <w:trHeight w:val="380"/>
        </w:trPr>
        <w:tc>
          <w:tcPr>
            <w:tcW w:w="543" w:type="dxa"/>
            <w:shd w:val="clear" w:color="auto" w:fill="auto"/>
          </w:tcPr>
          <w:p w14:paraId="0EB0EBAA" w14:textId="56E105D5" w:rsidR="00BC3178" w:rsidRPr="00D6597B" w:rsidRDefault="00BC3178" w:rsidP="007C75A9">
            <w:pPr>
              <w:spacing w:after="200" w:line="240" w:lineRule="atLeast"/>
              <w:jc w:val="center"/>
            </w:pPr>
            <w:r>
              <w:t>19</w:t>
            </w:r>
            <w:r w:rsidRPr="00D6597B">
              <w:t>.</w:t>
            </w:r>
          </w:p>
        </w:tc>
        <w:tc>
          <w:tcPr>
            <w:tcW w:w="3525" w:type="dxa"/>
            <w:shd w:val="clear" w:color="auto" w:fill="auto"/>
          </w:tcPr>
          <w:p w14:paraId="344D9E4B" w14:textId="77777777" w:rsidR="00BC3178" w:rsidRPr="00D6597B" w:rsidRDefault="00BC3178" w:rsidP="007C75A9">
            <w:pPr>
              <w:spacing w:after="200" w:line="276" w:lineRule="auto"/>
              <w:rPr>
                <w:sz w:val="20"/>
                <w:szCs w:val="20"/>
              </w:rPr>
            </w:pPr>
            <w:r w:rsidRPr="00D6597B">
              <w:rPr>
                <w:sz w:val="20"/>
                <w:szCs w:val="20"/>
              </w:rPr>
              <w:t>Cena za odśnieżanie i zwalczanie śliskości zimowej na jezdni</w:t>
            </w:r>
          </w:p>
        </w:tc>
        <w:tc>
          <w:tcPr>
            <w:tcW w:w="2160" w:type="dxa"/>
            <w:shd w:val="clear" w:color="auto" w:fill="auto"/>
          </w:tcPr>
          <w:p w14:paraId="20BE6C4E" w14:textId="77777777" w:rsidR="00BC3178" w:rsidRPr="00D6597B" w:rsidRDefault="00BC3178" w:rsidP="007C75A9">
            <w:pPr>
              <w:spacing w:after="200" w:line="240" w:lineRule="atLeast"/>
              <w:jc w:val="center"/>
            </w:pPr>
            <w:r w:rsidRPr="00D6597B">
              <w:t>1 godzina</w:t>
            </w:r>
          </w:p>
        </w:tc>
        <w:tc>
          <w:tcPr>
            <w:tcW w:w="1512" w:type="dxa"/>
            <w:shd w:val="clear" w:color="auto" w:fill="auto"/>
          </w:tcPr>
          <w:p w14:paraId="444DA3A2" w14:textId="1C8048D7" w:rsidR="00BC3178" w:rsidRPr="00D6597B" w:rsidRDefault="002D670E" w:rsidP="007C75A9">
            <w:pPr>
              <w:spacing w:after="200" w:line="240" w:lineRule="atLeast"/>
              <w:jc w:val="center"/>
            </w:pPr>
            <w:r>
              <w:t>250</w:t>
            </w:r>
          </w:p>
        </w:tc>
        <w:tc>
          <w:tcPr>
            <w:tcW w:w="2232" w:type="dxa"/>
            <w:shd w:val="clear" w:color="auto" w:fill="auto"/>
          </w:tcPr>
          <w:p w14:paraId="718B59A3" w14:textId="77777777" w:rsidR="00BC3178" w:rsidRPr="00D6597B" w:rsidRDefault="00BC3178" w:rsidP="007C75A9">
            <w:pPr>
              <w:spacing w:after="200" w:line="240" w:lineRule="atLeast"/>
              <w:jc w:val="both"/>
              <w:rPr>
                <w:b/>
                <w:sz w:val="20"/>
                <w:szCs w:val="20"/>
              </w:rPr>
            </w:pPr>
          </w:p>
        </w:tc>
        <w:tc>
          <w:tcPr>
            <w:tcW w:w="1476" w:type="dxa"/>
            <w:shd w:val="clear" w:color="auto" w:fill="auto"/>
          </w:tcPr>
          <w:p w14:paraId="09FAAF9D" w14:textId="77777777" w:rsidR="00BC3178" w:rsidRPr="00D6597B" w:rsidRDefault="00BC3178" w:rsidP="007C75A9">
            <w:pPr>
              <w:spacing w:after="200" w:line="240" w:lineRule="atLeast"/>
              <w:jc w:val="both"/>
              <w:rPr>
                <w:b/>
                <w:sz w:val="20"/>
                <w:szCs w:val="20"/>
              </w:rPr>
            </w:pPr>
          </w:p>
        </w:tc>
        <w:tc>
          <w:tcPr>
            <w:tcW w:w="1800" w:type="dxa"/>
            <w:shd w:val="clear" w:color="auto" w:fill="auto"/>
          </w:tcPr>
          <w:p w14:paraId="712FD500" w14:textId="77777777" w:rsidR="00BC3178" w:rsidRPr="00D6597B" w:rsidRDefault="00BC3178" w:rsidP="007C75A9">
            <w:pPr>
              <w:spacing w:after="200" w:line="240" w:lineRule="atLeast"/>
              <w:jc w:val="both"/>
              <w:rPr>
                <w:b/>
                <w:sz w:val="20"/>
                <w:szCs w:val="20"/>
              </w:rPr>
            </w:pPr>
          </w:p>
        </w:tc>
        <w:tc>
          <w:tcPr>
            <w:tcW w:w="1800" w:type="dxa"/>
            <w:shd w:val="clear" w:color="auto" w:fill="auto"/>
          </w:tcPr>
          <w:p w14:paraId="530B5F54" w14:textId="77777777" w:rsidR="00BC3178" w:rsidRPr="00D6597B" w:rsidRDefault="00BC3178" w:rsidP="007C75A9">
            <w:pPr>
              <w:spacing w:after="200" w:line="240" w:lineRule="atLeast"/>
              <w:jc w:val="both"/>
              <w:rPr>
                <w:b/>
                <w:sz w:val="20"/>
                <w:szCs w:val="20"/>
              </w:rPr>
            </w:pPr>
          </w:p>
        </w:tc>
      </w:tr>
      <w:tr w:rsidR="00BC3178" w:rsidRPr="00D6597B" w14:paraId="043E85AC" w14:textId="77777777" w:rsidTr="00BA7ADE">
        <w:tc>
          <w:tcPr>
            <w:tcW w:w="543" w:type="dxa"/>
            <w:shd w:val="clear" w:color="auto" w:fill="auto"/>
          </w:tcPr>
          <w:p w14:paraId="3578AB2D" w14:textId="56660FD5" w:rsidR="00BC3178" w:rsidRPr="00D6597B" w:rsidRDefault="00BC3178" w:rsidP="007C75A9">
            <w:pPr>
              <w:spacing w:after="200" w:line="240" w:lineRule="atLeast"/>
              <w:jc w:val="center"/>
            </w:pPr>
            <w:r>
              <w:t>20</w:t>
            </w:r>
            <w:r w:rsidRPr="00D6597B">
              <w:t>.</w:t>
            </w:r>
          </w:p>
        </w:tc>
        <w:tc>
          <w:tcPr>
            <w:tcW w:w="3525" w:type="dxa"/>
            <w:shd w:val="clear" w:color="auto" w:fill="auto"/>
          </w:tcPr>
          <w:p w14:paraId="714BC07A" w14:textId="77777777" w:rsidR="00BC3178" w:rsidRPr="00D6597B" w:rsidRDefault="00BC3178" w:rsidP="007C75A9">
            <w:pPr>
              <w:spacing w:line="276" w:lineRule="auto"/>
              <w:rPr>
                <w:sz w:val="20"/>
                <w:szCs w:val="20"/>
              </w:rPr>
            </w:pPr>
            <w:r w:rsidRPr="00D6597B">
              <w:rPr>
                <w:sz w:val="20"/>
                <w:szCs w:val="20"/>
              </w:rPr>
              <w:t>Zimowe utrzymanie chodników- pozycja obejmuje:</w:t>
            </w:r>
          </w:p>
          <w:p w14:paraId="0223EE14" w14:textId="77777777" w:rsidR="00BC3178" w:rsidRPr="00D6597B" w:rsidRDefault="00BC3178" w:rsidP="000F5015">
            <w:pPr>
              <w:widowControl/>
              <w:numPr>
                <w:ilvl w:val="0"/>
                <w:numId w:val="30"/>
              </w:numPr>
              <w:autoSpaceDE/>
              <w:autoSpaceDN/>
              <w:spacing w:after="200" w:line="276" w:lineRule="auto"/>
              <w:ind w:left="624" w:hanging="624"/>
              <w:rPr>
                <w:sz w:val="20"/>
                <w:szCs w:val="20"/>
              </w:rPr>
            </w:pPr>
            <w:r w:rsidRPr="00D6597B">
              <w:rPr>
                <w:sz w:val="20"/>
                <w:szCs w:val="20"/>
              </w:rPr>
              <w:t xml:space="preserve">odśnieżanie </w:t>
            </w:r>
          </w:p>
          <w:p w14:paraId="37711C27" w14:textId="77777777" w:rsidR="00BC3178" w:rsidRPr="00D6597B" w:rsidRDefault="00BC3178" w:rsidP="000F5015">
            <w:pPr>
              <w:widowControl/>
              <w:numPr>
                <w:ilvl w:val="0"/>
                <w:numId w:val="30"/>
              </w:numPr>
              <w:autoSpaceDE/>
              <w:autoSpaceDN/>
              <w:spacing w:after="200" w:line="276" w:lineRule="auto"/>
              <w:ind w:left="624" w:hanging="624"/>
              <w:rPr>
                <w:sz w:val="20"/>
                <w:szCs w:val="20"/>
              </w:rPr>
            </w:pPr>
            <w:r w:rsidRPr="00D6597B">
              <w:rPr>
                <w:sz w:val="20"/>
                <w:szCs w:val="20"/>
              </w:rPr>
              <w:t xml:space="preserve">likwidację śliskości   </w:t>
            </w:r>
          </w:p>
          <w:p w14:paraId="0951E86E" w14:textId="77777777" w:rsidR="00BC3178" w:rsidRPr="00D6597B" w:rsidRDefault="00BC3178" w:rsidP="000F5015">
            <w:pPr>
              <w:widowControl/>
              <w:numPr>
                <w:ilvl w:val="0"/>
                <w:numId w:val="30"/>
              </w:numPr>
              <w:tabs>
                <w:tab w:val="num" w:pos="609"/>
                <w:tab w:val="left" w:pos="2634"/>
              </w:tabs>
              <w:autoSpaceDE/>
              <w:autoSpaceDN/>
              <w:spacing w:after="200" w:line="240" w:lineRule="atLeast"/>
              <w:ind w:left="624" w:hanging="624"/>
              <w:rPr>
                <w:sz w:val="20"/>
                <w:szCs w:val="20"/>
              </w:rPr>
            </w:pPr>
            <w:r w:rsidRPr="00D6597B">
              <w:rPr>
                <w:sz w:val="20"/>
                <w:szCs w:val="20"/>
              </w:rPr>
              <w:t>udrażnianie dostępu do studzienek kanalizacji deszcz</w:t>
            </w:r>
          </w:p>
        </w:tc>
        <w:tc>
          <w:tcPr>
            <w:tcW w:w="2160" w:type="dxa"/>
            <w:shd w:val="clear" w:color="auto" w:fill="auto"/>
          </w:tcPr>
          <w:p w14:paraId="264E696D" w14:textId="77777777" w:rsidR="00BC3178" w:rsidRPr="00D6597B" w:rsidRDefault="00BC3178" w:rsidP="007C75A9">
            <w:pPr>
              <w:jc w:val="center"/>
            </w:pPr>
          </w:p>
          <w:p w14:paraId="292F4D8C" w14:textId="77777777" w:rsidR="00BC3178" w:rsidRPr="00D6597B" w:rsidRDefault="00BC3178" w:rsidP="007C75A9">
            <w:pPr>
              <w:jc w:val="center"/>
            </w:pPr>
            <w:r w:rsidRPr="00D6597B">
              <w:t>ryczałt za 1 dzień</w:t>
            </w:r>
          </w:p>
        </w:tc>
        <w:tc>
          <w:tcPr>
            <w:tcW w:w="1512" w:type="dxa"/>
            <w:shd w:val="clear" w:color="auto" w:fill="auto"/>
          </w:tcPr>
          <w:p w14:paraId="16BEAA43" w14:textId="77777777" w:rsidR="00BC3178" w:rsidRPr="00D6597B" w:rsidRDefault="00BC3178" w:rsidP="007C75A9">
            <w:pPr>
              <w:spacing w:after="200" w:line="240" w:lineRule="atLeast"/>
              <w:jc w:val="center"/>
            </w:pPr>
          </w:p>
          <w:p w14:paraId="2B967ADF" w14:textId="77777777" w:rsidR="00BC3178" w:rsidRPr="00D6597B" w:rsidRDefault="00BC3178" w:rsidP="007C75A9">
            <w:pPr>
              <w:spacing w:after="200" w:line="240" w:lineRule="atLeast"/>
              <w:jc w:val="center"/>
            </w:pPr>
            <w:r w:rsidRPr="00700D4D">
              <w:t>60 dni</w:t>
            </w:r>
          </w:p>
        </w:tc>
        <w:tc>
          <w:tcPr>
            <w:tcW w:w="2232" w:type="dxa"/>
            <w:shd w:val="clear" w:color="auto" w:fill="auto"/>
          </w:tcPr>
          <w:p w14:paraId="46F48F22" w14:textId="77777777" w:rsidR="00BC3178" w:rsidRPr="00D6597B" w:rsidRDefault="00BC3178" w:rsidP="007C75A9">
            <w:pPr>
              <w:spacing w:after="200" w:line="240" w:lineRule="atLeast"/>
              <w:jc w:val="both"/>
              <w:rPr>
                <w:b/>
                <w:sz w:val="20"/>
                <w:szCs w:val="20"/>
              </w:rPr>
            </w:pPr>
          </w:p>
        </w:tc>
        <w:tc>
          <w:tcPr>
            <w:tcW w:w="1476" w:type="dxa"/>
            <w:shd w:val="clear" w:color="auto" w:fill="auto"/>
          </w:tcPr>
          <w:p w14:paraId="2F23E830" w14:textId="77777777" w:rsidR="00BC3178" w:rsidRPr="00D6597B" w:rsidRDefault="00BC3178" w:rsidP="007C75A9">
            <w:pPr>
              <w:spacing w:after="200" w:line="240" w:lineRule="atLeast"/>
              <w:jc w:val="both"/>
              <w:rPr>
                <w:b/>
                <w:sz w:val="20"/>
                <w:szCs w:val="20"/>
              </w:rPr>
            </w:pPr>
          </w:p>
        </w:tc>
        <w:tc>
          <w:tcPr>
            <w:tcW w:w="1800" w:type="dxa"/>
            <w:shd w:val="clear" w:color="auto" w:fill="auto"/>
          </w:tcPr>
          <w:p w14:paraId="0F8F554E" w14:textId="77777777" w:rsidR="00BC3178" w:rsidRPr="00D6597B" w:rsidRDefault="00BC3178" w:rsidP="007C75A9">
            <w:pPr>
              <w:spacing w:after="200" w:line="240" w:lineRule="atLeast"/>
              <w:jc w:val="both"/>
              <w:rPr>
                <w:b/>
                <w:sz w:val="20"/>
                <w:szCs w:val="20"/>
              </w:rPr>
            </w:pPr>
          </w:p>
        </w:tc>
        <w:tc>
          <w:tcPr>
            <w:tcW w:w="1800" w:type="dxa"/>
            <w:shd w:val="clear" w:color="auto" w:fill="auto"/>
          </w:tcPr>
          <w:p w14:paraId="08C838FA" w14:textId="77777777" w:rsidR="00BC3178" w:rsidRPr="00D6597B" w:rsidRDefault="00BC3178" w:rsidP="007C75A9">
            <w:pPr>
              <w:spacing w:after="200" w:line="240" w:lineRule="atLeast"/>
              <w:jc w:val="both"/>
              <w:rPr>
                <w:b/>
                <w:sz w:val="20"/>
                <w:szCs w:val="20"/>
              </w:rPr>
            </w:pPr>
          </w:p>
        </w:tc>
      </w:tr>
      <w:tr w:rsidR="00BC3178" w:rsidRPr="00D6597B" w14:paraId="21DBB681" w14:textId="77777777" w:rsidTr="00BA7ADE">
        <w:tc>
          <w:tcPr>
            <w:tcW w:w="543" w:type="dxa"/>
            <w:shd w:val="clear" w:color="auto" w:fill="auto"/>
          </w:tcPr>
          <w:p w14:paraId="6D9AC976" w14:textId="3B4640B7" w:rsidR="00BC3178" w:rsidRPr="00D6597B" w:rsidRDefault="00BC3178" w:rsidP="007C75A9">
            <w:pPr>
              <w:spacing w:after="200" w:line="240" w:lineRule="atLeast"/>
              <w:jc w:val="center"/>
            </w:pPr>
            <w:r>
              <w:t>21</w:t>
            </w:r>
            <w:r w:rsidRPr="00D6597B">
              <w:t>.</w:t>
            </w:r>
          </w:p>
        </w:tc>
        <w:tc>
          <w:tcPr>
            <w:tcW w:w="3525" w:type="dxa"/>
            <w:shd w:val="clear" w:color="auto" w:fill="auto"/>
          </w:tcPr>
          <w:p w14:paraId="662F93A0" w14:textId="77777777" w:rsidR="00BC3178" w:rsidRPr="00F07087" w:rsidRDefault="00BC3178" w:rsidP="007C75A9">
            <w:pPr>
              <w:rPr>
                <w:b/>
                <w:bCs/>
                <w:sz w:val="20"/>
                <w:szCs w:val="20"/>
              </w:rPr>
            </w:pPr>
            <w:r w:rsidRPr="00F07087">
              <w:rPr>
                <w:b/>
                <w:bCs/>
                <w:sz w:val="20"/>
                <w:szCs w:val="20"/>
              </w:rPr>
              <w:t>gotowość do ZUD</w:t>
            </w:r>
          </w:p>
          <w:p w14:paraId="4A3F405C" w14:textId="24388539" w:rsidR="00BC3178" w:rsidRPr="00F07087" w:rsidRDefault="00BC3178" w:rsidP="007C75A9">
            <w:pPr>
              <w:jc w:val="both"/>
              <w:rPr>
                <w:b/>
                <w:bCs/>
                <w:sz w:val="20"/>
                <w:szCs w:val="20"/>
              </w:rPr>
            </w:pPr>
            <w:r w:rsidRPr="00F07087">
              <w:rPr>
                <w:b/>
                <w:bCs/>
                <w:sz w:val="20"/>
                <w:szCs w:val="20"/>
              </w:rPr>
              <w:t>/w  zakresie  i na zasadach określonych w Opis</w:t>
            </w:r>
            <w:r w:rsidR="002D670E" w:rsidRPr="00F07087">
              <w:rPr>
                <w:b/>
                <w:bCs/>
                <w:sz w:val="20"/>
                <w:szCs w:val="20"/>
              </w:rPr>
              <w:t>ie przedmiotu zamówienia  pkt.3.2.</w:t>
            </w:r>
            <w:r w:rsidRPr="00F07087">
              <w:rPr>
                <w:b/>
                <w:bCs/>
                <w:sz w:val="20"/>
                <w:szCs w:val="20"/>
              </w:rPr>
              <w:t>/</w:t>
            </w:r>
          </w:p>
        </w:tc>
        <w:tc>
          <w:tcPr>
            <w:tcW w:w="2160" w:type="dxa"/>
            <w:shd w:val="clear" w:color="auto" w:fill="auto"/>
          </w:tcPr>
          <w:p w14:paraId="7794DE16" w14:textId="77777777" w:rsidR="00BC3178" w:rsidRPr="00F07087" w:rsidRDefault="00BC3178" w:rsidP="007C75A9">
            <w:pPr>
              <w:spacing w:after="200" w:line="240" w:lineRule="atLeast"/>
              <w:jc w:val="center"/>
              <w:rPr>
                <w:b/>
                <w:bCs/>
              </w:rPr>
            </w:pPr>
            <w:r w:rsidRPr="00F07087">
              <w:rPr>
                <w:b/>
                <w:bCs/>
              </w:rPr>
              <w:t xml:space="preserve">ryczałt za 1 m-c </w:t>
            </w:r>
          </w:p>
        </w:tc>
        <w:tc>
          <w:tcPr>
            <w:tcW w:w="1512" w:type="dxa"/>
            <w:shd w:val="clear" w:color="auto" w:fill="auto"/>
          </w:tcPr>
          <w:p w14:paraId="2518FBF0" w14:textId="77777777" w:rsidR="00BC3178" w:rsidRPr="00F07087" w:rsidRDefault="00BC3178" w:rsidP="007C75A9">
            <w:pPr>
              <w:spacing w:after="200" w:line="240" w:lineRule="atLeast"/>
              <w:jc w:val="center"/>
              <w:rPr>
                <w:b/>
                <w:bCs/>
              </w:rPr>
            </w:pPr>
            <w:r w:rsidRPr="00F07087">
              <w:rPr>
                <w:b/>
                <w:bCs/>
              </w:rPr>
              <w:t>5 m-</w:t>
            </w:r>
            <w:proofErr w:type="spellStart"/>
            <w:r w:rsidRPr="00F07087">
              <w:rPr>
                <w:b/>
                <w:bCs/>
              </w:rPr>
              <w:t>cy</w:t>
            </w:r>
            <w:proofErr w:type="spellEnd"/>
          </w:p>
        </w:tc>
        <w:tc>
          <w:tcPr>
            <w:tcW w:w="2232" w:type="dxa"/>
            <w:shd w:val="clear" w:color="auto" w:fill="auto"/>
          </w:tcPr>
          <w:p w14:paraId="4A85E919" w14:textId="77777777" w:rsidR="00BC3178" w:rsidRPr="00D6597B" w:rsidRDefault="00BC3178" w:rsidP="007C75A9">
            <w:pPr>
              <w:spacing w:after="200" w:line="240" w:lineRule="atLeast"/>
              <w:jc w:val="both"/>
            </w:pPr>
          </w:p>
        </w:tc>
        <w:tc>
          <w:tcPr>
            <w:tcW w:w="1476" w:type="dxa"/>
            <w:shd w:val="clear" w:color="auto" w:fill="auto"/>
          </w:tcPr>
          <w:p w14:paraId="0E4C45CB" w14:textId="77777777" w:rsidR="00BC3178" w:rsidRPr="00D6597B" w:rsidRDefault="00BC3178" w:rsidP="007C75A9">
            <w:pPr>
              <w:spacing w:after="200" w:line="240" w:lineRule="atLeast"/>
              <w:jc w:val="both"/>
              <w:rPr>
                <w:b/>
                <w:sz w:val="20"/>
                <w:szCs w:val="20"/>
              </w:rPr>
            </w:pPr>
          </w:p>
        </w:tc>
        <w:tc>
          <w:tcPr>
            <w:tcW w:w="1800" w:type="dxa"/>
            <w:shd w:val="clear" w:color="auto" w:fill="auto"/>
          </w:tcPr>
          <w:p w14:paraId="1F1E2AD4" w14:textId="77777777" w:rsidR="00BC3178" w:rsidRPr="00D6597B" w:rsidRDefault="00BC3178" w:rsidP="007C75A9">
            <w:pPr>
              <w:spacing w:after="200" w:line="240" w:lineRule="atLeast"/>
              <w:jc w:val="both"/>
              <w:rPr>
                <w:b/>
                <w:sz w:val="20"/>
                <w:szCs w:val="20"/>
              </w:rPr>
            </w:pPr>
          </w:p>
        </w:tc>
        <w:tc>
          <w:tcPr>
            <w:tcW w:w="1800" w:type="dxa"/>
            <w:shd w:val="clear" w:color="auto" w:fill="auto"/>
          </w:tcPr>
          <w:p w14:paraId="635DD5B0" w14:textId="77777777" w:rsidR="00BC3178" w:rsidRPr="00D6597B" w:rsidRDefault="00BC3178" w:rsidP="007C75A9">
            <w:pPr>
              <w:spacing w:after="200" w:line="240" w:lineRule="atLeast"/>
              <w:jc w:val="both"/>
              <w:rPr>
                <w:b/>
                <w:sz w:val="20"/>
                <w:szCs w:val="20"/>
              </w:rPr>
            </w:pPr>
          </w:p>
        </w:tc>
      </w:tr>
      <w:tr w:rsidR="00BC3178" w:rsidRPr="00D6597B" w14:paraId="2B28E576" w14:textId="77777777" w:rsidTr="00BA7ADE">
        <w:tc>
          <w:tcPr>
            <w:tcW w:w="543" w:type="dxa"/>
            <w:shd w:val="clear" w:color="auto" w:fill="auto"/>
          </w:tcPr>
          <w:p w14:paraId="04F5261E" w14:textId="635EB979" w:rsidR="00BC3178" w:rsidRPr="00D6597B" w:rsidRDefault="00BC3178" w:rsidP="007C75A9">
            <w:pPr>
              <w:spacing w:after="200" w:line="240" w:lineRule="atLeast"/>
              <w:jc w:val="center"/>
            </w:pPr>
            <w:r>
              <w:t>22</w:t>
            </w:r>
            <w:r w:rsidRPr="00D6597B">
              <w:t>.</w:t>
            </w:r>
          </w:p>
        </w:tc>
        <w:tc>
          <w:tcPr>
            <w:tcW w:w="3525" w:type="dxa"/>
            <w:shd w:val="clear" w:color="auto" w:fill="auto"/>
          </w:tcPr>
          <w:p w14:paraId="4BC409AA" w14:textId="53F81F30" w:rsidR="00BC3178" w:rsidRPr="00D6597B" w:rsidRDefault="00BC3178" w:rsidP="000F5015">
            <w:pPr>
              <w:widowControl/>
              <w:numPr>
                <w:ilvl w:val="0"/>
                <w:numId w:val="31"/>
              </w:numPr>
              <w:tabs>
                <w:tab w:val="num" w:pos="-1176"/>
              </w:tabs>
              <w:autoSpaceDE/>
              <w:autoSpaceDN/>
              <w:spacing w:after="200" w:line="276" w:lineRule="auto"/>
              <w:ind w:left="264" w:hanging="264"/>
              <w:rPr>
                <w:sz w:val="20"/>
                <w:szCs w:val="20"/>
              </w:rPr>
            </w:pPr>
            <w:r w:rsidRPr="00D6597B">
              <w:rPr>
                <w:sz w:val="20"/>
                <w:szCs w:val="20"/>
              </w:rPr>
              <w:t>wyposażenie miejsc w</w:t>
            </w:r>
            <w:r w:rsidR="002D670E">
              <w:rPr>
                <w:sz w:val="20"/>
                <w:szCs w:val="20"/>
              </w:rPr>
              <w:t>yznaczonych w centrum miasta w 40</w:t>
            </w:r>
            <w:r w:rsidRPr="00D6597B">
              <w:rPr>
                <w:sz w:val="20"/>
                <w:szCs w:val="20"/>
              </w:rPr>
              <w:t xml:space="preserve"> szt. pojemników do piasku,</w:t>
            </w:r>
          </w:p>
          <w:p w14:paraId="3AB3A483" w14:textId="77777777" w:rsidR="00BC3178" w:rsidRPr="00D6597B" w:rsidRDefault="00BC3178" w:rsidP="000F5015">
            <w:pPr>
              <w:widowControl/>
              <w:numPr>
                <w:ilvl w:val="0"/>
                <w:numId w:val="31"/>
              </w:numPr>
              <w:autoSpaceDE/>
              <w:autoSpaceDN/>
              <w:spacing w:after="200" w:line="276" w:lineRule="auto"/>
              <w:ind w:left="264" w:hanging="264"/>
              <w:rPr>
                <w:sz w:val="20"/>
                <w:szCs w:val="20"/>
              </w:rPr>
            </w:pPr>
            <w:r w:rsidRPr="00D6597B">
              <w:rPr>
                <w:sz w:val="20"/>
                <w:szCs w:val="20"/>
              </w:rPr>
              <w:t xml:space="preserve">bieżące uzupełnianie piasku w okresie zimowym </w:t>
            </w:r>
          </w:p>
          <w:p w14:paraId="18BB02B2" w14:textId="77777777" w:rsidR="00BC3178" w:rsidRPr="00D6597B" w:rsidRDefault="00BC3178" w:rsidP="007C75A9">
            <w:pPr>
              <w:jc w:val="both"/>
              <w:rPr>
                <w:sz w:val="20"/>
                <w:szCs w:val="20"/>
              </w:rPr>
            </w:pPr>
            <w:r w:rsidRPr="00D6597B">
              <w:rPr>
                <w:sz w:val="20"/>
                <w:szCs w:val="20"/>
              </w:rPr>
              <w:t xml:space="preserve">sprzątniecie pojemników po zakończeniu sezonu/.  </w:t>
            </w:r>
          </w:p>
        </w:tc>
        <w:tc>
          <w:tcPr>
            <w:tcW w:w="2160" w:type="dxa"/>
            <w:shd w:val="clear" w:color="auto" w:fill="auto"/>
          </w:tcPr>
          <w:p w14:paraId="5963169E" w14:textId="77777777" w:rsidR="00BC3178" w:rsidRPr="00D6597B" w:rsidRDefault="00BC3178" w:rsidP="007C75A9">
            <w:pPr>
              <w:spacing w:after="200" w:line="240" w:lineRule="atLeast"/>
              <w:jc w:val="center"/>
            </w:pPr>
          </w:p>
          <w:p w14:paraId="49678ED4" w14:textId="77777777" w:rsidR="00BC3178" w:rsidRPr="00D6597B" w:rsidRDefault="00BC3178" w:rsidP="007C75A9">
            <w:pPr>
              <w:spacing w:after="200" w:line="240" w:lineRule="atLeast"/>
              <w:jc w:val="center"/>
            </w:pPr>
            <w:r w:rsidRPr="00D6597B">
              <w:t>ryczałt za 1 m-c</w:t>
            </w:r>
          </w:p>
        </w:tc>
        <w:tc>
          <w:tcPr>
            <w:tcW w:w="1512" w:type="dxa"/>
            <w:shd w:val="clear" w:color="auto" w:fill="auto"/>
          </w:tcPr>
          <w:p w14:paraId="24DF3648" w14:textId="77777777" w:rsidR="00BC3178" w:rsidRPr="00D6597B" w:rsidRDefault="00BC3178" w:rsidP="007C75A9">
            <w:pPr>
              <w:spacing w:after="200" w:line="240" w:lineRule="atLeast"/>
              <w:jc w:val="center"/>
            </w:pPr>
          </w:p>
          <w:p w14:paraId="223224C6" w14:textId="77777777" w:rsidR="00BC3178" w:rsidRPr="00D6597B" w:rsidRDefault="00BC3178" w:rsidP="007C75A9">
            <w:pPr>
              <w:spacing w:after="200" w:line="240" w:lineRule="atLeast"/>
              <w:jc w:val="center"/>
            </w:pPr>
            <w:r w:rsidRPr="00D6597B">
              <w:t>5 m-</w:t>
            </w:r>
            <w:proofErr w:type="spellStart"/>
            <w:r w:rsidRPr="00D6597B">
              <w:t>cy</w:t>
            </w:r>
            <w:proofErr w:type="spellEnd"/>
          </w:p>
        </w:tc>
        <w:tc>
          <w:tcPr>
            <w:tcW w:w="2232" w:type="dxa"/>
            <w:shd w:val="clear" w:color="auto" w:fill="auto"/>
          </w:tcPr>
          <w:p w14:paraId="78B997BE" w14:textId="77777777" w:rsidR="00BC3178" w:rsidRPr="00D6597B" w:rsidRDefault="00BC3178" w:rsidP="007C75A9">
            <w:pPr>
              <w:spacing w:after="200" w:line="240" w:lineRule="atLeast"/>
              <w:jc w:val="both"/>
              <w:rPr>
                <w:b/>
                <w:sz w:val="20"/>
                <w:szCs w:val="20"/>
              </w:rPr>
            </w:pPr>
          </w:p>
        </w:tc>
        <w:tc>
          <w:tcPr>
            <w:tcW w:w="1476" w:type="dxa"/>
            <w:shd w:val="clear" w:color="auto" w:fill="auto"/>
          </w:tcPr>
          <w:p w14:paraId="02FF4FBC" w14:textId="77777777" w:rsidR="00BC3178" w:rsidRPr="00D6597B" w:rsidRDefault="00BC3178" w:rsidP="007C75A9">
            <w:pPr>
              <w:spacing w:after="200" w:line="240" w:lineRule="atLeast"/>
              <w:jc w:val="both"/>
              <w:rPr>
                <w:b/>
                <w:sz w:val="20"/>
                <w:szCs w:val="20"/>
              </w:rPr>
            </w:pPr>
          </w:p>
        </w:tc>
        <w:tc>
          <w:tcPr>
            <w:tcW w:w="1800" w:type="dxa"/>
            <w:shd w:val="clear" w:color="auto" w:fill="auto"/>
          </w:tcPr>
          <w:p w14:paraId="17A28E94" w14:textId="77777777" w:rsidR="00BC3178" w:rsidRPr="00D6597B" w:rsidRDefault="00BC3178" w:rsidP="007C75A9">
            <w:pPr>
              <w:spacing w:after="200" w:line="240" w:lineRule="atLeast"/>
              <w:jc w:val="both"/>
              <w:rPr>
                <w:b/>
                <w:sz w:val="20"/>
                <w:szCs w:val="20"/>
              </w:rPr>
            </w:pPr>
          </w:p>
        </w:tc>
        <w:tc>
          <w:tcPr>
            <w:tcW w:w="1800" w:type="dxa"/>
            <w:shd w:val="clear" w:color="auto" w:fill="auto"/>
          </w:tcPr>
          <w:p w14:paraId="52448ED8" w14:textId="77777777" w:rsidR="00BC3178" w:rsidRPr="00D6597B" w:rsidRDefault="00BC3178" w:rsidP="007C75A9">
            <w:pPr>
              <w:spacing w:after="200" w:line="240" w:lineRule="atLeast"/>
              <w:jc w:val="both"/>
              <w:rPr>
                <w:b/>
                <w:sz w:val="20"/>
                <w:szCs w:val="20"/>
              </w:rPr>
            </w:pPr>
          </w:p>
        </w:tc>
      </w:tr>
      <w:tr w:rsidR="00BC3178" w:rsidRPr="00D6597B" w14:paraId="1378657F" w14:textId="77777777" w:rsidTr="00BA7ADE">
        <w:tc>
          <w:tcPr>
            <w:tcW w:w="543" w:type="dxa"/>
            <w:shd w:val="clear" w:color="auto" w:fill="auto"/>
          </w:tcPr>
          <w:p w14:paraId="5AF7B668" w14:textId="4015011B" w:rsidR="00BC3178" w:rsidRPr="00D6597B" w:rsidRDefault="00BC3178" w:rsidP="007C75A9">
            <w:pPr>
              <w:spacing w:after="200" w:line="240" w:lineRule="atLeast"/>
              <w:jc w:val="center"/>
            </w:pPr>
            <w:r>
              <w:t>23</w:t>
            </w:r>
            <w:r w:rsidRPr="00D6597B">
              <w:t>.</w:t>
            </w:r>
          </w:p>
        </w:tc>
        <w:tc>
          <w:tcPr>
            <w:tcW w:w="3525" w:type="dxa"/>
            <w:shd w:val="clear" w:color="auto" w:fill="auto"/>
          </w:tcPr>
          <w:p w14:paraId="6C1DAC1D" w14:textId="77777777" w:rsidR="00BC3178" w:rsidRPr="00D6597B" w:rsidRDefault="00BC3178" w:rsidP="007C75A9">
            <w:pPr>
              <w:rPr>
                <w:sz w:val="20"/>
                <w:szCs w:val="20"/>
              </w:rPr>
            </w:pPr>
            <w:r w:rsidRPr="00D6597B">
              <w:rPr>
                <w:sz w:val="20"/>
                <w:szCs w:val="20"/>
              </w:rPr>
              <w:t>Załadunek i wywożenie śniegu</w:t>
            </w:r>
          </w:p>
          <w:p w14:paraId="4960C9CC" w14:textId="77777777" w:rsidR="00BC3178" w:rsidRPr="00D6597B" w:rsidRDefault="00BC3178" w:rsidP="007C75A9">
            <w:pPr>
              <w:rPr>
                <w:sz w:val="20"/>
                <w:szCs w:val="20"/>
              </w:rPr>
            </w:pPr>
            <w:r w:rsidRPr="00D6597B">
              <w:rPr>
                <w:sz w:val="20"/>
                <w:szCs w:val="20"/>
              </w:rPr>
              <w:t xml:space="preserve">na </w:t>
            </w:r>
            <w:proofErr w:type="spellStart"/>
            <w:r w:rsidRPr="00D6597B">
              <w:rPr>
                <w:sz w:val="20"/>
                <w:szCs w:val="20"/>
              </w:rPr>
              <w:t>odl</w:t>
            </w:r>
            <w:proofErr w:type="spellEnd"/>
            <w:r w:rsidRPr="00D6597B">
              <w:rPr>
                <w:sz w:val="20"/>
                <w:szCs w:val="20"/>
              </w:rPr>
              <w:t xml:space="preserve">. do 5 km,   </w:t>
            </w:r>
          </w:p>
        </w:tc>
        <w:tc>
          <w:tcPr>
            <w:tcW w:w="2160" w:type="dxa"/>
            <w:shd w:val="clear" w:color="auto" w:fill="auto"/>
          </w:tcPr>
          <w:p w14:paraId="212A7B4A" w14:textId="77777777" w:rsidR="00BC3178" w:rsidRPr="00D6597B" w:rsidRDefault="00BC3178" w:rsidP="007C75A9">
            <w:pPr>
              <w:spacing w:after="200" w:line="240" w:lineRule="atLeast"/>
              <w:jc w:val="center"/>
            </w:pPr>
            <w:r w:rsidRPr="00D6597B">
              <w:t>m</w:t>
            </w:r>
            <w:r w:rsidRPr="00D6597B">
              <w:rPr>
                <w:vertAlign w:val="superscript"/>
              </w:rPr>
              <w:t>3</w:t>
            </w:r>
          </w:p>
        </w:tc>
        <w:tc>
          <w:tcPr>
            <w:tcW w:w="1512" w:type="dxa"/>
            <w:shd w:val="clear" w:color="auto" w:fill="auto"/>
          </w:tcPr>
          <w:p w14:paraId="75C89A19" w14:textId="77777777" w:rsidR="00BC3178" w:rsidRPr="00D6597B" w:rsidRDefault="00BC3178" w:rsidP="007C75A9">
            <w:pPr>
              <w:spacing w:after="200" w:line="240" w:lineRule="atLeast"/>
              <w:jc w:val="center"/>
            </w:pPr>
            <w:r w:rsidRPr="00D6597B">
              <w:t>50</w:t>
            </w:r>
          </w:p>
        </w:tc>
        <w:tc>
          <w:tcPr>
            <w:tcW w:w="2232" w:type="dxa"/>
            <w:shd w:val="clear" w:color="auto" w:fill="auto"/>
          </w:tcPr>
          <w:p w14:paraId="2BCCB794" w14:textId="77777777" w:rsidR="00BC3178" w:rsidRPr="00D6597B" w:rsidRDefault="00BC3178" w:rsidP="007C75A9">
            <w:pPr>
              <w:spacing w:after="200" w:line="240" w:lineRule="atLeast"/>
              <w:jc w:val="both"/>
              <w:rPr>
                <w:b/>
                <w:sz w:val="20"/>
                <w:szCs w:val="20"/>
              </w:rPr>
            </w:pPr>
          </w:p>
        </w:tc>
        <w:tc>
          <w:tcPr>
            <w:tcW w:w="1476" w:type="dxa"/>
            <w:shd w:val="clear" w:color="auto" w:fill="auto"/>
          </w:tcPr>
          <w:p w14:paraId="67AB8467" w14:textId="77777777" w:rsidR="00BC3178" w:rsidRPr="00D6597B" w:rsidRDefault="00BC3178" w:rsidP="007C75A9">
            <w:pPr>
              <w:spacing w:after="200" w:line="240" w:lineRule="atLeast"/>
              <w:jc w:val="both"/>
              <w:rPr>
                <w:b/>
                <w:sz w:val="20"/>
                <w:szCs w:val="20"/>
              </w:rPr>
            </w:pPr>
          </w:p>
        </w:tc>
        <w:tc>
          <w:tcPr>
            <w:tcW w:w="1800" w:type="dxa"/>
            <w:shd w:val="clear" w:color="auto" w:fill="auto"/>
          </w:tcPr>
          <w:p w14:paraId="3A0342E1" w14:textId="77777777" w:rsidR="00BC3178" w:rsidRPr="00D6597B" w:rsidRDefault="00BC3178" w:rsidP="007C75A9">
            <w:pPr>
              <w:spacing w:after="200" w:line="240" w:lineRule="atLeast"/>
              <w:jc w:val="both"/>
              <w:rPr>
                <w:b/>
                <w:sz w:val="20"/>
                <w:szCs w:val="20"/>
              </w:rPr>
            </w:pPr>
          </w:p>
        </w:tc>
        <w:tc>
          <w:tcPr>
            <w:tcW w:w="1800" w:type="dxa"/>
            <w:shd w:val="clear" w:color="auto" w:fill="auto"/>
          </w:tcPr>
          <w:p w14:paraId="2A2974F3" w14:textId="77777777" w:rsidR="00BC3178" w:rsidRPr="00D6597B" w:rsidRDefault="00BC3178" w:rsidP="007C75A9">
            <w:pPr>
              <w:spacing w:after="200" w:line="240" w:lineRule="atLeast"/>
              <w:jc w:val="both"/>
              <w:rPr>
                <w:b/>
                <w:sz w:val="20"/>
                <w:szCs w:val="20"/>
              </w:rPr>
            </w:pPr>
          </w:p>
        </w:tc>
      </w:tr>
      <w:tr w:rsidR="00700D4D" w:rsidRPr="00D6597B" w14:paraId="07C456E4" w14:textId="77777777" w:rsidTr="00700D4D">
        <w:trPr>
          <w:trHeight w:val="285"/>
        </w:trPr>
        <w:tc>
          <w:tcPr>
            <w:tcW w:w="543" w:type="dxa"/>
            <w:vMerge w:val="restart"/>
            <w:shd w:val="clear" w:color="auto" w:fill="auto"/>
          </w:tcPr>
          <w:p w14:paraId="0CDA7D1A" w14:textId="14C9A267" w:rsidR="00700D4D" w:rsidRPr="00D6597B" w:rsidRDefault="00700D4D" w:rsidP="007C75A9">
            <w:pPr>
              <w:spacing w:after="200" w:line="240" w:lineRule="atLeast"/>
              <w:jc w:val="center"/>
            </w:pPr>
            <w:r>
              <w:t>24</w:t>
            </w:r>
            <w:r w:rsidRPr="00D6597B">
              <w:t>.</w:t>
            </w:r>
          </w:p>
        </w:tc>
        <w:tc>
          <w:tcPr>
            <w:tcW w:w="3525" w:type="dxa"/>
            <w:shd w:val="clear" w:color="auto" w:fill="auto"/>
          </w:tcPr>
          <w:p w14:paraId="34FDF842" w14:textId="77777777" w:rsidR="00700D4D" w:rsidRPr="00D6597B" w:rsidRDefault="00700D4D" w:rsidP="007C75A9">
            <w:pPr>
              <w:spacing w:after="200" w:line="276" w:lineRule="auto"/>
              <w:rPr>
                <w:sz w:val="20"/>
                <w:szCs w:val="20"/>
              </w:rPr>
            </w:pPr>
            <w:r w:rsidRPr="00D6597B">
              <w:rPr>
                <w:sz w:val="20"/>
                <w:szCs w:val="20"/>
              </w:rPr>
              <w:t xml:space="preserve">Posprzątanie ulic  po zimie  </w:t>
            </w:r>
          </w:p>
        </w:tc>
        <w:tc>
          <w:tcPr>
            <w:tcW w:w="2160" w:type="dxa"/>
            <w:shd w:val="clear" w:color="auto" w:fill="auto"/>
          </w:tcPr>
          <w:p w14:paraId="0E29BD18" w14:textId="77777777" w:rsidR="00700D4D" w:rsidRPr="00D6597B" w:rsidRDefault="00700D4D" w:rsidP="007C75A9">
            <w:pPr>
              <w:spacing w:after="200" w:line="240" w:lineRule="atLeast"/>
              <w:jc w:val="center"/>
            </w:pPr>
            <w:r w:rsidRPr="00D6597B">
              <w:t>ryczałt</w:t>
            </w:r>
          </w:p>
        </w:tc>
        <w:tc>
          <w:tcPr>
            <w:tcW w:w="1512" w:type="dxa"/>
            <w:shd w:val="clear" w:color="auto" w:fill="auto"/>
          </w:tcPr>
          <w:p w14:paraId="7247EF46" w14:textId="77777777" w:rsidR="00700D4D" w:rsidRPr="00D6597B" w:rsidRDefault="00700D4D" w:rsidP="007C75A9">
            <w:pPr>
              <w:spacing w:after="200" w:line="240" w:lineRule="atLeast"/>
              <w:jc w:val="center"/>
            </w:pPr>
            <w:r w:rsidRPr="00D6597B">
              <w:t>1 sprzątanie</w:t>
            </w:r>
          </w:p>
        </w:tc>
        <w:tc>
          <w:tcPr>
            <w:tcW w:w="2232" w:type="dxa"/>
            <w:shd w:val="clear" w:color="auto" w:fill="auto"/>
          </w:tcPr>
          <w:p w14:paraId="4CB33B0D" w14:textId="77777777" w:rsidR="00700D4D" w:rsidRPr="00D6597B" w:rsidRDefault="00700D4D" w:rsidP="007C75A9">
            <w:pPr>
              <w:spacing w:after="200" w:line="240" w:lineRule="atLeast"/>
              <w:jc w:val="both"/>
              <w:rPr>
                <w:b/>
                <w:sz w:val="20"/>
                <w:szCs w:val="20"/>
              </w:rPr>
            </w:pPr>
          </w:p>
        </w:tc>
        <w:tc>
          <w:tcPr>
            <w:tcW w:w="1476" w:type="dxa"/>
            <w:shd w:val="clear" w:color="auto" w:fill="auto"/>
          </w:tcPr>
          <w:p w14:paraId="12ED4DD9" w14:textId="77777777" w:rsidR="00700D4D" w:rsidRPr="00D6597B" w:rsidRDefault="00700D4D" w:rsidP="007C75A9">
            <w:pPr>
              <w:spacing w:after="200" w:line="240" w:lineRule="atLeast"/>
              <w:jc w:val="both"/>
              <w:rPr>
                <w:b/>
                <w:sz w:val="20"/>
                <w:szCs w:val="20"/>
              </w:rPr>
            </w:pPr>
          </w:p>
        </w:tc>
        <w:tc>
          <w:tcPr>
            <w:tcW w:w="1800" w:type="dxa"/>
            <w:shd w:val="clear" w:color="auto" w:fill="auto"/>
          </w:tcPr>
          <w:p w14:paraId="34D0356E" w14:textId="77777777" w:rsidR="00700D4D" w:rsidRPr="00D6597B" w:rsidRDefault="00700D4D" w:rsidP="007C75A9">
            <w:pPr>
              <w:spacing w:after="200" w:line="240" w:lineRule="atLeast"/>
              <w:jc w:val="both"/>
              <w:rPr>
                <w:b/>
                <w:sz w:val="20"/>
                <w:szCs w:val="20"/>
              </w:rPr>
            </w:pPr>
          </w:p>
        </w:tc>
        <w:tc>
          <w:tcPr>
            <w:tcW w:w="1800" w:type="dxa"/>
            <w:shd w:val="clear" w:color="auto" w:fill="auto"/>
          </w:tcPr>
          <w:p w14:paraId="329E8E42" w14:textId="77777777" w:rsidR="00700D4D" w:rsidRPr="00D6597B" w:rsidRDefault="00700D4D" w:rsidP="007C75A9">
            <w:pPr>
              <w:spacing w:after="200" w:line="240" w:lineRule="atLeast"/>
              <w:jc w:val="both"/>
              <w:rPr>
                <w:b/>
                <w:sz w:val="20"/>
                <w:szCs w:val="20"/>
              </w:rPr>
            </w:pPr>
          </w:p>
        </w:tc>
      </w:tr>
      <w:tr w:rsidR="00E751C9" w:rsidRPr="00D6597B" w14:paraId="309CDE39" w14:textId="77777777" w:rsidTr="00700D4D">
        <w:trPr>
          <w:trHeight w:val="255"/>
        </w:trPr>
        <w:tc>
          <w:tcPr>
            <w:tcW w:w="543" w:type="dxa"/>
            <w:vMerge/>
            <w:shd w:val="clear" w:color="auto" w:fill="auto"/>
          </w:tcPr>
          <w:p w14:paraId="080663BD" w14:textId="77777777" w:rsidR="00E751C9" w:rsidRDefault="00E751C9" w:rsidP="007C75A9">
            <w:pPr>
              <w:spacing w:after="200" w:line="240" w:lineRule="atLeast"/>
              <w:jc w:val="center"/>
            </w:pPr>
          </w:p>
        </w:tc>
        <w:tc>
          <w:tcPr>
            <w:tcW w:w="3525" w:type="dxa"/>
            <w:shd w:val="clear" w:color="auto" w:fill="auto"/>
          </w:tcPr>
          <w:p w14:paraId="19F8D407" w14:textId="77777777" w:rsidR="00E751C9" w:rsidRDefault="00E751C9" w:rsidP="007C75A9">
            <w:pPr>
              <w:spacing w:after="200" w:line="276" w:lineRule="auto"/>
              <w:rPr>
                <w:b/>
                <w:sz w:val="20"/>
                <w:szCs w:val="20"/>
              </w:rPr>
            </w:pPr>
            <w:r w:rsidRPr="00BC3178">
              <w:rPr>
                <w:sz w:val="20"/>
                <w:szCs w:val="20"/>
              </w:rPr>
              <w:t>Mechaniczne oczyszczanie ulic, zatok parkingów i chodników na terenie miasta Lwówek Śląski ujętych</w:t>
            </w:r>
            <w:r w:rsidRPr="00BC3178">
              <w:rPr>
                <w:sz w:val="20"/>
                <w:szCs w:val="20"/>
              </w:rPr>
              <w:br/>
              <w:t>w załączniku nr 1 – „Wykaz ulic</w:t>
            </w:r>
            <w:r w:rsidRPr="00BC3178">
              <w:rPr>
                <w:sz w:val="20"/>
                <w:szCs w:val="20"/>
              </w:rPr>
              <w:br/>
              <w:t xml:space="preserve">i chodników do oczyszczania” (bez opróżniania i wywozu nieczystości z koszy)  </w:t>
            </w:r>
            <w:r>
              <w:rPr>
                <w:b/>
                <w:sz w:val="20"/>
                <w:szCs w:val="20"/>
              </w:rPr>
              <w:t>KATEGORIA I</w:t>
            </w:r>
          </w:p>
          <w:p w14:paraId="5ED812E5" w14:textId="0C0A4DA3" w:rsidR="00360D51" w:rsidRPr="0051356A" w:rsidRDefault="00360D51" w:rsidP="00360D51">
            <w:pPr>
              <w:suppressAutoHyphens/>
              <w:jc w:val="both"/>
              <w:rPr>
                <w:rFonts w:asciiTheme="minorHAnsi" w:hAnsiTheme="minorHAnsi" w:cstheme="minorHAnsi"/>
                <w:b/>
                <w:sz w:val="20"/>
                <w:szCs w:val="20"/>
              </w:rPr>
            </w:pPr>
            <w:r w:rsidRPr="00B37025">
              <w:rPr>
                <w:rFonts w:asciiTheme="minorHAnsi" w:hAnsiTheme="minorHAnsi" w:cstheme="minorHAnsi"/>
                <w:b/>
                <w:sz w:val="20"/>
                <w:szCs w:val="20"/>
              </w:rPr>
              <w:t>Uwzględnić w okresie zimowym przy braku opadów śniegu i braku zalegania warstwy śniegu na nawierzchniach</w:t>
            </w:r>
            <w:r w:rsidRPr="0051356A">
              <w:rPr>
                <w:rFonts w:asciiTheme="minorHAnsi" w:hAnsiTheme="minorHAnsi" w:cstheme="minorHAnsi"/>
                <w:b/>
                <w:sz w:val="20"/>
                <w:szCs w:val="20"/>
              </w:rPr>
              <w:t xml:space="preserve"> </w:t>
            </w:r>
          </w:p>
          <w:p w14:paraId="782CF412" w14:textId="02219EDC" w:rsidR="00E751C9" w:rsidRPr="00D6597B" w:rsidRDefault="00E751C9" w:rsidP="00700D4D">
            <w:pPr>
              <w:spacing w:after="200" w:line="276" w:lineRule="auto"/>
              <w:rPr>
                <w:sz w:val="20"/>
                <w:szCs w:val="20"/>
              </w:rPr>
            </w:pPr>
          </w:p>
        </w:tc>
        <w:tc>
          <w:tcPr>
            <w:tcW w:w="2160" w:type="dxa"/>
            <w:shd w:val="clear" w:color="auto" w:fill="auto"/>
          </w:tcPr>
          <w:p w14:paraId="5B5A5B3A" w14:textId="77777777" w:rsidR="00E751C9" w:rsidRPr="00D6597B" w:rsidRDefault="00E751C9" w:rsidP="00770BC6">
            <w:pPr>
              <w:spacing w:after="200" w:line="240" w:lineRule="atLeast"/>
              <w:jc w:val="center"/>
            </w:pPr>
          </w:p>
          <w:p w14:paraId="6F9C4007" w14:textId="346A9604" w:rsidR="00E751C9" w:rsidRPr="00D6597B" w:rsidRDefault="00E751C9" w:rsidP="007C75A9">
            <w:pPr>
              <w:spacing w:after="200" w:line="240" w:lineRule="atLeast"/>
              <w:jc w:val="center"/>
            </w:pPr>
            <w:r w:rsidRPr="00D6597B">
              <w:t>ryczałt za 1 m-c</w:t>
            </w:r>
          </w:p>
        </w:tc>
        <w:tc>
          <w:tcPr>
            <w:tcW w:w="1512" w:type="dxa"/>
            <w:shd w:val="clear" w:color="auto" w:fill="auto"/>
          </w:tcPr>
          <w:p w14:paraId="7809D80A" w14:textId="77777777" w:rsidR="00E751C9" w:rsidRPr="00D6597B" w:rsidRDefault="00E751C9" w:rsidP="00770BC6">
            <w:pPr>
              <w:spacing w:after="200" w:line="240" w:lineRule="atLeast"/>
              <w:jc w:val="center"/>
            </w:pPr>
          </w:p>
          <w:p w14:paraId="58513405" w14:textId="4FC642C8" w:rsidR="00E751C9" w:rsidRPr="00D6597B" w:rsidRDefault="00E751C9" w:rsidP="007C75A9">
            <w:pPr>
              <w:spacing w:after="200" w:line="240" w:lineRule="atLeast"/>
              <w:jc w:val="center"/>
            </w:pPr>
            <w:r>
              <w:t xml:space="preserve">5 </w:t>
            </w:r>
            <w:r w:rsidRPr="00D6597B">
              <w:t>miesięcy</w:t>
            </w:r>
          </w:p>
        </w:tc>
        <w:tc>
          <w:tcPr>
            <w:tcW w:w="2232" w:type="dxa"/>
            <w:shd w:val="clear" w:color="auto" w:fill="auto"/>
          </w:tcPr>
          <w:p w14:paraId="3E4577D0" w14:textId="77777777" w:rsidR="00E751C9" w:rsidRPr="00D6597B" w:rsidRDefault="00E751C9" w:rsidP="007C75A9">
            <w:pPr>
              <w:spacing w:after="200" w:line="240" w:lineRule="atLeast"/>
              <w:jc w:val="both"/>
              <w:rPr>
                <w:b/>
                <w:sz w:val="20"/>
                <w:szCs w:val="20"/>
              </w:rPr>
            </w:pPr>
          </w:p>
        </w:tc>
        <w:tc>
          <w:tcPr>
            <w:tcW w:w="1476" w:type="dxa"/>
            <w:shd w:val="clear" w:color="auto" w:fill="auto"/>
          </w:tcPr>
          <w:p w14:paraId="0A1231CB" w14:textId="77777777" w:rsidR="00E751C9" w:rsidRPr="00D6597B" w:rsidRDefault="00E751C9" w:rsidP="007C75A9">
            <w:pPr>
              <w:spacing w:after="200" w:line="240" w:lineRule="atLeast"/>
              <w:jc w:val="both"/>
              <w:rPr>
                <w:b/>
                <w:sz w:val="20"/>
                <w:szCs w:val="20"/>
              </w:rPr>
            </w:pPr>
          </w:p>
        </w:tc>
        <w:tc>
          <w:tcPr>
            <w:tcW w:w="1800" w:type="dxa"/>
            <w:shd w:val="clear" w:color="auto" w:fill="auto"/>
          </w:tcPr>
          <w:p w14:paraId="770CFA4E" w14:textId="77777777" w:rsidR="00E751C9" w:rsidRPr="00D6597B" w:rsidRDefault="00E751C9" w:rsidP="007C75A9">
            <w:pPr>
              <w:spacing w:after="200" w:line="240" w:lineRule="atLeast"/>
              <w:jc w:val="both"/>
              <w:rPr>
                <w:b/>
                <w:sz w:val="20"/>
                <w:szCs w:val="20"/>
              </w:rPr>
            </w:pPr>
          </w:p>
        </w:tc>
        <w:tc>
          <w:tcPr>
            <w:tcW w:w="1800" w:type="dxa"/>
            <w:shd w:val="clear" w:color="auto" w:fill="auto"/>
          </w:tcPr>
          <w:p w14:paraId="47EB8011" w14:textId="77777777" w:rsidR="00E751C9" w:rsidRPr="00D6597B" w:rsidRDefault="00E751C9" w:rsidP="007C75A9">
            <w:pPr>
              <w:spacing w:after="200" w:line="240" w:lineRule="atLeast"/>
              <w:jc w:val="both"/>
              <w:rPr>
                <w:b/>
                <w:sz w:val="20"/>
                <w:szCs w:val="20"/>
              </w:rPr>
            </w:pPr>
          </w:p>
        </w:tc>
      </w:tr>
      <w:tr w:rsidR="00E751C9" w:rsidRPr="00D6597B" w14:paraId="52033452" w14:textId="77777777" w:rsidTr="00700D4D">
        <w:trPr>
          <w:trHeight w:val="240"/>
        </w:trPr>
        <w:tc>
          <w:tcPr>
            <w:tcW w:w="543" w:type="dxa"/>
            <w:vMerge/>
            <w:shd w:val="clear" w:color="auto" w:fill="auto"/>
          </w:tcPr>
          <w:p w14:paraId="464AEDBC" w14:textId="77777777" w:rsidR="00E751C9" w:rsidRDefault="00E751C9" w:rsidP="007C75A9">
            <w:pPr>
              <w:spacing w:after="200" w:line="240" w:lineRule="atLeast"/>
              <w:jc w:val="center"/>
            </w:pPr>
          </w:p>
        </w:tc>
        <w:tc>
          <w:tcPr>
            <w:tcW w:w="3525" w:type="dxa"/>
            <w:shd w:val="clear" w:color="auto" w:fill="auto"/>
          </w:tcPr>
          <w:p w14:paraId="5341158E" w14:textId="77777777" w:rsidR="00E751C9" w:rsidRDefault="00E751C9" w:rsidP="007C75A9">
            <w:pPr>
              <w:spacing w:after="200" w:line="276" w:lineRule="auto"/>
              <w:rPr>
                <w:b/>
                <w:sz w:val="20"/>
                <w:szCs w:val="20"/>
              </w:rPr>
            </w:pPr>
            <w:r w:rsidRPr="00D6597B">
              <w:rPr>
                <w:sz w:val="20"/>
                <w:szCs w:val="20"/>
              </w:rPr>
              <w:t xml:space="preserve">Mechaniczne oczyszczanie ulic, zatok parkingów i chodników na terenie miasta Lwówek Śląski ujętych w załączniku nr 1 – „Wykaz ulic i chodników do oczyszczania” (bez opróżniania i wywozu nieczystości z koszy)  </w:t>
            </w:r>
            <w:r>
              <w:rPr>
                <w:b/>
                <w:sz w:val="20"/>
                <w:szCs w:val="20"/>
              </w:rPr>
              <w:t>KATEGORIA II</w:t>
            </w:r>
          </w:p>
          <w:p w14:paraId="5CB5282D" w14:textId="77777777" w:rsidR="00360D51" w:rsidRPr="0051356A" w:rsidRDefault="00360D51" w:rsidP="00360D51">
            <w:pPr>
              <w:suppressAutoHyphens/>
              <w:jc w:val="both"/>
              <w:rPr>
                <w:rFonts w:asciiTheme="minorHAnsi" w:hAnsiTheme="minorHAnsi" w:cstheme="minorHAnsi"/>
                <w:b/>
                <w:sz w:val="20"/>
                <w:szCs w:val="20"/>
              </w:rPr>
            </w:pPr>
            <w:r>
              <w:rPr>
                <w:rFonts w:asciiTheme="minorHAnsi" w:hAnsiTheme="minorHAnsi" w:cstheme="minorHAnsi"/>
                <w:b/>
                <w:sz w:val="20"/>
                <w:szCs w:val="20"/>
              </w:rPr>
              <w:t>Uwzględnić w</w:t>
            </w:r>
            <w:r w:rsidRPr="0051356A">
              <w:rPr>
                <w:rFonts w:asciiTheme="minorHAnsi" w:hAnsiTheme="minorHAnsi" w:cstheme="minorHAnsi"/>
                <w:b/>
                <w:sz w:val="20"/>
                <w:szCs w:val="20"/>
              </w:rPr>
              <w:t xml:space="preserve"> okresie zimowym przy </w:t>
            </w:r>
            <w:r>
              <w:rPr>
                <w:rFonts w:asciiTheme="minorHAnsi" w:hAnsiTheme="minorHAnsi" w:cstheme="minorHAnsi"/>
                <w:b/>
                <w:sz w:val="20"/>
                <w:szCs w:val="20"/>
              </w:rPr>
              <w:t xml:space="preserve">braku </w:t>
            </w:r>
            <w:r w:rsidRPr="0051356A">
              <w:rPr>
                <w:rFonts w:asciiTheme="minorHAnsi" w:hAnsiTheme="minorHAnsi" w:cstheme="minorHAnsi"/>
                <w:b/>
                <w:sz w:val="20"/>
                <w:szCs w:val="20"/>
              </w:rPr>
              <w:t>opad</w:t>
            </w:r>
            <w:r>
              <w:rPr>
                <w:rFonts w:asciiTheme="minorHAnsi" w:hAnsiTheme="minorHAnsi" w:cstheme="minorHAnsi"/>
                <w:b/>
                <w:sz w:val="20"/>
                <w:szCs w:val="20"/>
              </w:rPr>
              <w:t>ów</w:t>
            </w:r>
            <w:r w:rsidRPr="0051356A">
              <w:rPr>
                <w:rFonts w:asciiTheme="minorHAnsi" w:hAnsiTheme="minorHAnsi" w:cstheme="minorHAnsi"/>
                <w:b/>
                <w:sz w:val="20"/>
                <w:szCs w:val="20"/>
              </w:rPr>
              <w:t xml:space="preserve"> śniegu i </w:t>
            </w:r>
            <w:r>
              <w:rPr>
                <w:rFonts w:asciiTheme="minorHAnsi" w:hAnsiTheme="minorHAnsi" w:cstheme="minorHAnsi"/>
                <w:b/>
                <w:sz w:val="20"/>
                <w:szCs w:val="20"/>
              </w:rPr>
              <w:t xml:space="preserve">braku </w:t>
            </w:r>
            <w:r w:rsidRPr="0051356A">
              <w:rPr>
                <w:rFonts w:asciiTheme="minorHAnsi" w:hAnsiTheme="minorHAnsi" w:cstheme="minorHAnsi"/>
                <w:b/>
                <w:sz w:val="20"/>
                <w:szCs w:val="20"/>
              </w:rPr>
              <w:t>zalegani</w:t>
            </w:r>
            <w:r>
              <w:rPr>
                <w:rFonts w:asciiTheme="minorHAnsi" w:hAnsiTheme="minorHAnsi" w:cstheme="minorHAnsi"/>
                <w:b/>
                <w:sz w:val="20"/>
                <w:szCs w:val="20"/>
              </w:rPr>
              <w:t>a</w:t>
            </w:r>
            <w:r w:rsidRPr="0051356A">
              <w:rPr>
                <w:rFonts w:asciiTheme="minorHAnsi" w:hAnsiTheme="minorHAnsi" w:cstheme="minorHAnsi"/>
                <w:b/>
                <w:sz w:val="20"/>
                <w:szCs w:val="20"/>
              </w:rPr>
              <w:t xml:space="preserve"> warstwy śniegu na nawierzchniach </w:t>
            </w:r>
          </w:p>
          <w:p w14:paraId="438F1326" w14:textId="7C4ACD5B" w:rsidR="00E751C9" w:rsidRPr="00D6597B" w:rsidRDefault="00E751C9" w:rsidP="007C75A9">
            <w:pPr>
              <w:spacing w:after="200" w:line="276" w:lineRule="auto"/>
              <w:rPr>
                <w:sz w:val="20"/>
                <w:szCs w:val="20"/>
              </w:rPr>
            </w:pPr>
          </w:p>
        </w:tc>
        <w:tc>
          <w:tcPr>
            <w:tcW w:w="2160" w:type="dxa"/>
            <w:shd w:val="clear" w:color="auto" w:fill="auto"/>
          </w:tcPr>
          <w:p w14:paraId="400AFAAF" w14:textId="77777777" w:rsidR="00E751C9" w:rsidRPr="00D6597B" w:rsidRDefault="00E751C9" w:rsidP="00770BC6">
            <w:pPr>
              <w:spacing w:after="200" w:line="240" w:lineRule="atLeast"/>
              <w:jc w:val="center"/>
            </w:pPr>
          </w:p>
          <w:p w14:paraId="0F49E38F" w14:textId="77777777" w:rsidR="00E751C9" w:rsidRDefault="00E751C9" w:rsidP="007C75A9">
            <w:pPr>
              <w:spacing w:after="200" w:line="240" w:lineRule="atLeast"/>
              <w:jc w:val="center"/>
            </w:pPr>
          </w:p>
          <w:p w14:paraId="62DE6814" w14:textId="003FD59C" w:rsidR="00E751C9" w:rsidRPr="00D6597B" w:rsidRDefault="00E751C9" w:rsidP="007C75A9">
            <w:pPr>
              <w:spacing w:after="200" w:line="240" w:lineRule="atLeast"/>
              <w:jc w:val="center"/>
            </w:pPr>
            <w:r w:rsidRPr="00D6597B">
              <w:t>ryczałt za 1 m-c</w:t>
            </w:r>
          </w:p>
        </w:tc>
        <w:tc>
          <w:tcPr>
            <w:tcW w:w="1512" w:type="dxa"/>
            <w:shd w:val="clear" w:color="auto" w:fill="auto"/>
          </w:tcPr>
          <w:p w14:paraId="2BF26078" w14:textId="77777777" w:rsidR="00E751C9" w:rsidRPr="00D6597B" w:rsidRDefault="00E751C9" w:rsidP="00770BC6">
            <w:pPr>
              <w:spacing w:after="200" w:line="240" w:lineRule="atLeast"/>
              <w:jc w:val="center"/>
            </w:pPr>
          </w:p>
          <w:p w14:paraId="16FB5642" w14:textId="77777777" w:rsidR="00E751C9" w:rsidRDefault="00E751C9" w:rsidP="007C75A9">
            <w:pPr>
              <w:spacing w:after="200" w:line="240" w:lineRule="atLeast"/>
              <w:jc w:val="center"/>
            </w:pPr>
          </w:p>
          <w:p w14:paraId="094BA7DA" w14:textId="4328CCE9" w:rsidR="00E751C9" w:rsidRPr="00D6597B" w:rsidRDefault="00E751C9" w:rsidP="007C75A9">
            <w:pPr>
              <w:spacing w:after="200" w:line="240" w:lineRule="atLeast"/>
              <w:jc w:val="center"/>
            </w:pPr>
            <w:r>
              <w:t>5</w:t>
            </w:r>
            <w:r w:rsidRPr="00D6597B">
              <w:t xml:space="preserve"> miesięcy</w:t>
            </w:r>
          </w:p>
        </w:tc>
        <w:tc>
          <w:tcPr>
            <w:tcW w:w="2232" w:type="dxa"/>
            <w:shd w:val="clear" w:color="auto" w:fill="auto"/>
          </w:tcPr>
          <w:p w14:paraId="36730ED8" w14:textId="77777777" w:rsidR="00E751C9" w:rsidRPr="00D6597B" w:rsidRDefault="00E751C9" w:rsidP="007C75A9">
            <w:pPr>
              <w:spacing w:after="200" w:line="240" w:lineRule="atLeast"/>
              <w:jc w:val="both"/>
              <w:rPr>
                <w:b/>
                <w:sz w:val="20"/>
                <w:szCs w:val="20"/>
              </w:rPr>
            </w:pPr>
          </w:p>
        </w:tc>
        <w:tc>
          <w:tcPr>
            <w:tcW w:w="1476" w:type="dxa"/>
            <w:shd w:val="clear" w:color="auto" w:fill="auto"/>
          </w:tcPr>
          <w:p w14:paraId="770D343B" w14:textId="77777777" w:rsidR="00E751C9" w:rsidRPr="00D6597B" w:rsidRDefault="00E751C9" w:rsidP="007C75A9">
            <w:pPr>
              <w:spacing w:after="200" w:line="240" w:lineRule="atLeast"/>
              <w:jc w:val="both"/>
              <w:rPr>
                <w:b/>
                <w:sz w:val="20"/>
                <w:szCs w:val="20"/>
              </w:rPr>
            </w:pPr>
          </w:p>
        </w:tc>
        <w:tc>
          <w:tcPr>
            <w:tcW w:w="1800" w:type="dxa"/>
            <w:shd w:val="clear" w:color="auto" w:fill="auto"/>
          </w:tcPr>
          <w:p w14:paraId="5099AB60" w14:textId="77777777" w:rsidR="00E751C9" w:rsidRPr="00D6597B" w:rsidRDefault="00E751C9" w:rsidP="007C75A9">
            <w:pPr>
              <w:spacing w:after="200" w:line="240" w:lineRule="atLeast"/>
              <w:jc w:val="both"/>
              <w:rPr>
                <w:b/>
                <w:sz w:val="20"/>
                <w:szCs w:val="20"/>
              </w:rPr>
            </w:pPr>
          </w:p>
        </w:tc>
        <w:tc>
          <w:tcPr>
            <w:tcW w:w="1800" w:type="dxa"/>
            <w:shd w:val="clear" w:color="auto" w:fill="auto"/>
          </w:tcPr>
          <w:p w14:paraId="32506A1A" w14:textId="77777777" w:rsidR="00E751C9" w:rsidRPr="00D6597B" w:rsidRDefault="00E751C9" w:rsidP="007C75A9">
            <w:pPr>
              <w:spacing w:after="200" w:line="240" w:lineRule="atLeast"/>
              <w:jc w:val="both"/>
              <w:rPr>
                <w:b/>
                <w:sz w:val="20"/>
                <w:szCs w:val="20"/>
              </w:rPr>
            </w:pPr>
          </w:p>
        </w:tc>
      </w:tr>
      <w:tr w:rsidR="00E751C9" w:rsidRPr="00D6597B" w14:paraId="25178628" w14:textId="77777777" w:rsidTr="00700D4D">
        <w:trPr>
          <w:trHeight w:val="226"/>
        </w:trPr>
        <w:tc>
          <w:tcPr>
            <w:tcW w:w="543" w:type="dxa"/>
            <w:vMerge/>
            <w:shd w:val="clear" w:color="auto" w:fill="auto"/>
          </w:tcPr>
          <w:p w14:paraId="55C6FC0F" w14:textId="77777777" w:rsidR="00E751C9" w:rsidRDefault="00E751C9" w:rsidP="007C75A9">
            <w:pPr>
              <w:spacing w:after="200" w:line="240" w:lineRule="atLeast"/>
              <w:jc w:val="center"/>
            </w:pPr>
          </w:p>
        </w:tc>
        <w:tc>
          <w:tcPr>
            <w:tcW w:w="3525" w:type="dxa"/>
            <w:shd w:val="clear" w:color="auto" w:fill="auto"/>
          </w:tcPr>
          <w:p w14:paraId="35CACAC5" w14:textId="77777777" w:rsidR="00E751C9" w:rsidRDefault="00E751C9" w:rsidP="007C75A9">
            <w:pPr>
              <w:spacing w:after="200" w:line="276" w:lineRule="auto"/>
              <w:rPr>
                <w:b/>
                <w:sz w:val="20"/>
                <w:szCs w:val="20"/>
              </w:rPr>
            </w:pPr>
            <w:r w:rsidRPr="00D6597B">
              <w:rPr>
                <w:sz w:val="20"/>
                <w:szCs w:val="20"/>
              </w:rPr>
              <w:t xml:space="preserve">Mechaniczne oczyszczanie ulic, zatok parkingów i chodników na terenie miasta Lwówek Śląski ujętych w załączniku nr 1 – „Wykaz ulic i chodników do oczyszczania” (bez opróżniania i wywozu nieczystości z koszy)  </w:t>
            </w:r>
            <w:r>
              <w:rPr>
                <w:b/>
                <w:sz w:val="20"/>
                <w:szCs w:val="20"/>
              </w:rPr>
              <w:t>KATEGORIA III</w:t>
            </w:r>
          </w:p>
          <w:p w14:paraId="3C135143" w14:textId="77777777" w:rsidR="00360D51" w:rsidRPr="0051356A" w:rsidRDefault="00360D51" w:rsidP="00360D51">
            <w:pPr>
              <w:suppressAutoHyphens/>
              <w:jc w:val="both"/>
              <w:rPr>
                <w:rFonts w:asciiTheme="minorHAnsi" w:hAnsiTheme="minorHAnsi" w:cstheme="minorHAnsi"/>
                <w:b/>
                <w:sz w:val="20"/>
                <w:szCs w:val="20"/>
              </w:rPr>
            </w:pPr>
            <w:r>
              <w:rPr>
                <w:rFonts w:asciiTheme="minorHAnsi" w:hAnsiTheme="minorHAnsi" w:cstheme="minorHAnsi"/>
                <w:b/>
                <w:sz w:val="20"/>
                <w:szCs w:val="20"/>
              </w:rPr>
              <w:t>Uwzględnić w</w:t>
            </w:r>
            <w:r w:rsidRPr="0051356A">
              <w:rPr>
                <w:rFonts w:asciiTheme="minorHAnsi" w:hAnsiTheme="minorHAnsi" w:cstheme="minorHAnsi"/>
                <w:b/>
                <w:sz w:val="20"/>
                <w:szCs w:val="20"/>
              </w:rPr>
              <w:t xml:space="preserve"> okresie zimowym przy </w:t>
            </w:r>
            <w:r>
              <w:rPr>
                <w:rFonts w:asciiTheme="minorHAnsi" w:hAnsiTheme="minorHAnsi" w:cstheme="minorHAnsi"/>
                <w:b/>
                <w:sz w:val="20"/>
                <w:szCs w:val="20"/>
              </w:rPr>
              <w:t xml:space="preserve">braku </w:t>
            </w:r>
            <w:r w:rsidRPr="0051356A">
              <w:rPr>
                <w:rFonts w:asciiTheme="minorHAnsi" w:hAnsiTheme="minorHAnsi" w:cstheme="minorHAnsi"/>
                <w:b/>
                <w:sz w:val="20"/>
                <w:szCs w:val="20"/>
              </w:rPr>
              <w:t>opad</w:t>
            </w:r>
            <w:r>
              <w:rPr>
                <w:rFonts w:asciiTheme="minorHAnsi" w:hAnsiTheme="minorHAnsi" w:cstheme="minorHAnsi"/>
                <w:b/>
                <w:sz w:val="20"/>
                <w:szCs w:val="20"/>
              </w:rPr>
              <w:t>ów</w:t>
            </w:r>
            <w:r w:rsidRPr="0051356A">
              <w:rPr>
                <w:rFonts w:asciiTheme="minorHAnsi" w:hAnsiTheme="minorHAnsi" w:cstheme="minorHAnsi"/>
                <w:b/>
                <w:sz w:val="20"/>
                <w:szCs w:val="20"/>
              </w:rPr>
              <w:t xml:space="preserve"> śniegu i </w:t>
            </w:r>
            <w:r>
              <w:rPr>
                <w:rFonts w:asciiTheme="minorHAnsi" w:hAnsiTheme="minorHAnsi" w:cstheme="minorHAnsi"/>
                <w:b/>
                <w:sz w:val="20"/>
                <w:szCs w:val="20"/>
              </w:rPr>
              <w:t xml:space="preserve">braku </w:t>
            </w:r>
            <w:r w:rsidRPr="0051356A">
              <w:rPr>
                <w:rFonts w:asciiTheme="minorHAnsi" w:hAnsiTheme="minorHAnsi" w:cstheme="minorHAnsi"/>
                <w:b/>
                <w:sz w:val="20"/>
                <w:szCs w:val="20"/>
              </w:rPr>
              <w:t>zalegani</w:t>
            </w:r>
            <w:r>
              <w:rPr>
                <w:rFonts w:asciiTheme="minorHAnsi" w:hAnsiTheme="minorHAnsi" w:cstheme="minorHAnsi"/>
                <w:b/>
                <w:sz w:val="20"/>
                <w:szCs w:val="20"/>
              </w:rPr>
              <w:t>a</w:t>
            </w:r>
            <w:r w:rsidRPr="0051356A">
              <w:rPr>
                <w:rFonts w:asciiTheme="minorHAnsi" w:hAnsiTheme="minorHAnsi" w:cstheme="minorHAnsi"/>
                <w:b/>
                <w:sz w:val="20"/>
                <w:szCs w:val="20"/>
              </w:rPr>
              <w:t xml:space="preserve"> warstwy śniegu na nawierzchniach </w:t>
            </w:r>
          </w:p>
          <w:p w14:paraId="4DC0AEBB" w14:textId="2CD32A87" w:rsidR="00E751C9" w:rsidRPr="00D6597B" w:rsidRDefault="00E751C9" w:rsidP="007C75A9">
            <w:pPr>
              <w:spacing w:after="200" w:line="276" w:lineRule="auto"/>
              <w:rPr>
                <w:sz w:val="20"/>
                <w:szCs w:val="20"/>
              </w:rPr>
            </w:pPr>
          </w:p>
        </w:tc>
        <w:tc>
          <w:tcPr>
            <w:tcW w:w="2160" w:type="dxa"/>
            <w:shd w:val="clear" w:color="auto" w:fill="auto"/>
          </w:tcPr>
          <w:p w14:paraId="191F7A47" w14:textId="77777777" w:rsidR="00E751C9" w:rsidRPr="00D6597B" w:rsidRDefault="00E751C9" w:rsidP="00770BC6">
            <w:pPr>
              <w:spacing w:after="200" w:line="240" w:lineRule="atLeast"/>
              <w:jc w:val="center"/>
            </w:pPr>
          </w:p>
          <w:p w14:paraId="73FC0942" w14:textId="67A2A48C" w:rsidR="00E751C9" w:rsidRPr="00D6597B" w:rsidRDefault="00E751C9" w:rsidP="007C75A9">
            <w:pPr>
              <w:spacing w:after="200" w:line="240" w:lineRule="atLeast"/>
              <w:jc w:val="center"/>
            </w:pPr>
            <w:r w:rsidRPr="00D6597B">
              <w:t>ryczałt za 1 oczyszczenie</w:t>
            </w:r>
          </w:p>
        </w:tc>
        <w:tc>
          <w:tcPr>
            <w:tcW w:w="1512" w:type="dxa"/>
            <w:shd w:val="clear" w:color="auto" w:fill="auto"/>
          </w:tcPr>
          <w:p w14:paraId="658F75E2" w14:textId="77777777" w:rsidR="00E751C9" w:rsidRPr="00D6597B" w:rsidRDefault="00E751C9" w:rsidP="00770BC6">
            <w:pPr>
              <w:spacing w:after="200" w:line="240" w:lineRule="atLeast"/>
              <w:jc w:val="center"/>
            </w:pPr>
          </w:p>
          <w:p w14:paraId="26FC1433" w14:textId="252E4846" w:rsidR="00E751C9" w:rsidRPr="00D6597B" w:rsidRDefault="00E751C9" w:rsidP="00B37025">
            <w:pPr>
              <w:spacing w:after="200" w:line="240" w:lineRule="atLeast"/>
              <w:jc w:val="center"/>
            </w:pPr>
            <w:r w:rsidRPr="00B37025">
              <w:t>1 oczyszczeni</w:t>
            </w:r>
            <w:r w:rsidR="00B37025">
              <w:t>e</w:t>
            </w:r>
          </w:p>
        </w:tc>
        <w:tc>
          <w:tcPr>
            <w:tcW w:w="2232" w:type="dxa"/>
            <w:shd w:val="clear" w:color="auto" w:fill="auto"/>
          </w:tcPr>
          <w:p w14:paraId="2F9FBFAC" w14:textId="77777777" w:rsidR="00E751C9" w:rsidRPr="00D6597B" w:rsidRDefault="00E751C9" w:rsidP="007C75A9">
            <w:pPr>
              <w:spacing w:after="200" w:line="240" w:lineRule="atLeast"/>
              <w:jc w:val="both"/>
              <w:rPr>
                <w:b/>
                <w:sz w:val="20"/>
                <w:szCs w:val="20"/>
              </w:rPr>
            </w:pPr>
          </w:p>
        </w:tc>
        <w:tc>
          <w:tcPr>
            <w:tcW w:w="1476" w:type="dxa"/>
            <w:shd w:val="clear" w:color="auto" w:fill="auto"/>
          </w:tcPr>
          <w:p w14:paraId="1E88E67A" w14:textId="77777777" w:rsidR="00E751C9" w:rsidRPr="00D6597B" w:rsidRDefault="00E751C9" w:rsidP="007C75A9">
            <w:pPr>
              <w:spacing w:after="200" w:line="240" w:lineRule="atLeast"/>
              <w:jc w:val="both"/>
              <w:rPr>
                <w:b/>
                <w:sz w:val="20"/>
                <w:szCs w:val="20"/>
              </w:rPr>
            </w:pPr>
          </w:p>
        </w:tc>
        <w:tc>
          <w:tcPr>
            <w:tcW w:w="1800" w:type="dxa"/>
            <w:shd w:val="clear" w:color="auto" w:fill="auto"/>
          </w:tcPr>
          <w:p w14:paraId="04FEAA9E" w14:textId="77777777" w:rsidR="00E751C9" w:rsidRPr="00D6597B" w:rsidRDefault="00E751C9" w:rsidP="007C75A9">
            <w:pPr>
              <w:spacing w:after="200" w:line="240" w:lineRule="atLeast"/>
              <w:jc w:val="both"/>
              <w:rPr>
                <w:b/>
                <w:sz w:val="20"/>
                <w:szCs w:val="20"/>
              </w:rPr>
            </w:pPr>
          </w:p>
        </w:tc>
        <w:tc>
          <w:tcPr>
            <w:tcW w:w="1800" w:type="dxa"/>
            <w:shd w:val="clear" w:color="auto" w:fill="auto"/>
          </w:tcPr>
          <w:p w14:paraId="38E43023" w14:textId="77777777" w:rsidR="00E751C9" w:rsidRPr="00D6597B" w:rsidRDefault="00E751C9" w:rsidP="007C75A9">
            <w:pPr>
              <w:spacing w:after="200" w:line="240" w:lineRule="atLeast"/>
              <w:jc w:val="both"/>
              <w:rPr>
                <w:b/>
                <w:sz w:val="20"/>
                <w:szCs w:val="20"/>
              </w:rPr>
            </w:pPr>
          </w:p>
        </w:tc>
      </w:tr>
      <w:tr w:rsidR="00BC3178" w:rsidRPr="00D6597B" w14:paraId="4BFA697F" w14:textId="77777777" w:rsidTr="00BA7ADE">
        <w:tc>
          <w:tcPr>
            <w:tcW w:w="543" w:type="dxa"/>
            <w:shd w:val="clear" w:color="auto" w:fill="auto"/>
          </w:tcPr>
          <w:p w14:paraId="1246254C" w14:textId="733F5628" w:rsidR="00BC3178" w:rsidRPr="00D6597B" w:rsidRDefault="00BC3178" w:rsidP="007C75A9">
            <w:pPr>
              <w:spacing w:after="200" w:line="240" w:lineRule="atLeast"/>
              <w:jc w:val="center"/>
            </w:pPr>
            <w:r>
              <w:lastRenderedPageBreak/>
              <w:t>25</w:t>
            </w:r>
            <w:r w:rsidRPr="00D6597B">
              <w:t>.</w:t>
            </w:r>
          </w:p>
        </w:tc>
        <w:tc>
          <w:tcPr>
            <w:tcW w:w="3525" w:type="dxa"/>
            <w:shd w:val="clear" w:color="auto" w:fill="auto"/>
          </w:tcPr>
          <w:p w14:paraId="28119E7E" w14:textId="090A67B7" w:rsidR="00BC3178" w:rsidRPr="00D6597B" w:rsidRDefault="00BC3178" w:rsidP="00792801">
            <w:pPr>
              <w:spacing w:after="200" w:line="276" w:lineRule="auto"/>
              <w:rPr>
                <w:sz w:val="20"/>
                <w:szCs w:val="20"/>
              </w:rPr>
            </w:pPr>
            <w:r w:rsidRPr="00D6597B">
              <w:rPr>
                <w:sz w:val="20"/>
                <w:szCs w:val="20"/>
              </w:rPr>
              <w:t xml:space="preserve">Wyczyszczenie wpustów ulicznych z </w:t>
            </w:r>
            <w:r w:rsidR="00792801">
              <w:rPr>
                <w:sz w:val="20"/>
                <w:szCs w:val="20"/>
              </w:rPr>
              <w:t xml:space="preserve">przekazaniem do </w:t>
            </w:r>
            <w:r w:rsidRPr="00D6597B">
              <w:rPr>
                <w:sz w:val="20"/>
                <w:szCs w:val="20"/>
              </w:rPr>
              <w:t>zagospodarowani</w:t>
            </w:r>
            <w:r w:rsidR="00792801">
              <w:rPr>
                <w:sz w:val="20"/>
                <w:szCs w:val="20"/>
              </w:rPr>
              <w:t>a</w:t>
            </w:r>
            <w:r w:rsidRPr="00D6597B">
              <w:rPr>
                <w:sz w:val="20"/>
                <w:szCs w:val="20"/>
              </w:rPr>
              <w:t xml:space="preserve"> odpadów</w:t>
            </w:r>
          </w:p>
        </w:tc>
        <w:tc>
          <w:tcPr>
            <w:tcW w:w="2160" w:type="dxa"/>
            <w:shd w:val="clear" w:color="auto" w:fill="auto"/>
          </w:tcPr>
          <w:p w14:paraId="46F9FEFF" w14:textId="77777777" w:rsidR="00BC3178" w:rsidRPr="00D6597B" w:rsidRDefault="00BC3178" w:rsidP="007C75A9">
            <w:pPr>
              <w:spacing w:after="200" w:line="240" w:lineRule="atLeast"/>
              <w:jc w:val="center"/>
            </w:pPr>
            <w:r w:rsidRPr="00D6597B">
              <w:t>szt.</w:t>
            </w:r>
          </w:p>
        </w:tc>
        <w:tc>
          <w:tcPr>
            <w:tcW w:w="1512" w:type="dxa"/>
            <w:shd w:val="clear" w:color="auto" w:fill="auto"/>
          </w:tcPr>
          <w:p w14:paraId="7FB85174" w14:textId="64A6CAA7" w:rsidR="00BC3178" w:rsidRPr="00D6597B" w:rsidRDefault="002D670E" w:rsidP="007C75A9">
            <w:pPr>
              <w:spacing w:after="200" w:line="240" w:lineRule="atLeast"/>
              <w:jc w:val="center"/>
            </w:pPr>
            <w:r>
              <w:t>554</w:t>
            </w:r>
          </w:p>
        </w:tc>
        <w:tc>
          <w:tcPr>
            <w:tcW w:w="2232" w:type="dxa"/>
            <w:shd w:val="clear" w:color="auto" w:fill="auto"/>
          </w:tcPr>
          <w:p w14:paraId="5D19C0A8" w14:textId="77777777" w:rsidR="00BC3178" w:rsidRPr="00D6597B" w:rsidRDefault="00BC3178" w:rsidP="007C75A9">
            <w:pPr>
              <w:spacing w:after="200" w:line="240" w:lineRule="atLeast"/>
              <w:jc w:val="both"/>
              <w:rPr>
                <w:b/>
                <w:sz w:val="20"/>
                <w:szCs w:val="20"/>
              </w:rPr>
            </w:pPr>
          </w:p>
        </w:tc>
        <w:tc>
          <w:tcPr>
            <w:tcW w:w="1476" w:type="dxa"/>
            <w:shd w:val="clear" w:color="auto" w:fill="auto"/>
          </w:tcPr>
          <w:p w14:paraId="4000CE10" w14:textId="77777777" w:rsidR="00BC3178" w:rsidRPr="00D6597B" w:rsidRDefault="00BC3178" w:rsidP="007C75A9">
            <w:pPr>
              <w:spacing w:after="200" w:line="240" w:lineRule="atLeast"/>
              <w:jc w:val="both"/>
              <w:rPr>
                <w:b/>
                <w:sz w:val="20"/>
                <w:szCs w:val="20"/>
              </w:rPr>
            </w:pPr>
          </w:p>
        </w:tc>
        <w:tc>
          <w:tcPr>
            <w:tcW w:w="1800" w:type="dxa"/>
            <w:shd w:val="clear" w:color="auto" w:fill="auto"/>
          </w:tcPr>
          <w:p w14:paraId="79EE1E44" w14:textId="77777777" w:rsidR="00BC3178" w:rsidRPr="00D6597B" w:rsidRDefault="00BC3178" w:rsidP="007C75A9">
            <w:pPr>
              <w:spacing w:after="200" w:line="240" w:lineRule="atLeast"/>
              <w:jc w:val="both"/>
              <w:rPr>
                <w:b/>
                <w:sz w:val="20"/>
                <w:szCs w:val="20"/>
              </w:rPr>
            </w:pPr>
          </w:p>
        </w:tc>
        <w:tc>
          <w:tcPr>
            <w:tcW w:w="1800" w:type="dxa"/>
            <w:shd w:val="clear" w:color="auto" w:fill="auto"/>
          </w:tcPr>
          <w:p w14:paraId="3F0C0A78" w14:textId="77777777" w:rsidR="00BC3178" w:rsidRPr="00D6597B" w:rsidRDefault="00BC3178" w:rsidP="007C75A9">
            <w:pPr>
              <w:spacing w:after="200" w:line="240" w:lineRule="atLeast"/>
              <w:jc w:val="both"/>
              <w:rPr>
                <w:b/>
                <w:sz w:val="20"/>
                <w:szCs w:val="20"/>
              </w:rPr>
            </w:pPr>
          </w:p>
        </w:tc>
      </w:tr>
      <w:tr w:rsidR="00BC3178" w:rsidRPr="00D6597B" w14:paraId="557396D0" w14:textId="77777777" w:rsidTr="00BA7ADE">
        <w:tc>
          <w:tcPr>
            <w:tcW w:w="543" w:type="dxa"/>
            <w:shd w:val="clear" w:color="auto" w:fill="auto"/>
          </w:tcPr>
          <w:p w14:paraId="60AE070D" w14:textId="77777777" w:rsidR="00BC3178" w:rsidRPr="00D6597B" w:rsidRDefault="00BC3178" w:rsidP="007C75A9">
            <w:pPr>
              <w:spacing w:after="200" w:line="240" w:lineRule="atLeast"/>
              <w:jc w:val="both"/>
              <w:rPr>
                <w:b/>
                <w:sz w:val="20"/>
                <w:szCs w:val="20"/>
              </w:rPr>
            </w:pPr>
          </w:p>
        </w:tc>
        <w:tc>
          <w:tcPr>
            <w:tcW w:w="9429" w:type="dxa"/>
            <w:gridSpan w:val="4"/>
            <w:shd w:val="clear" w:color="auto" w:fill="auto"/>
          </w:tcPr>
          <w:p w14:paraId="0F51565E" w14:textId="77777777" w:rsidR="00BC3178" w:rsidRPr="00D6597B" w:rsidRDefault="00BC3178" w:rsidP="007C75A9">
            <w:pPr>
              <w:spacing w:after="200" w:line="240" w:lineRule="atLeast"/>
              <w:jc w:val="right"/>
              <w:rPr>
                <w:b/>
              </w:rPr>
            </w:pPr>
            <w:r w:rsidRPr="00D6597B">
              <w:rPr>
                <w:b/>
              </w:rPr>
              <w:t>RAZEM</w:t>
            </w:r>
          </w:p>
          <w:p w14:paraId="3E6B030E" w14:textId="77777777" w:rsidR="00BC3178" w:rsidRPr="00D6597B" w:rsidRDefault="00BC3178" w:rsidP="007C75A9">
            <w:pPr>
              <w:spacing w:after="200" w:line="240" w:lineRule="atLeast"/>
              <w:jc w:val="right"/>
              <w:rPr>
                <w:b/>
              </w:rPr>
            </w:pPr>
          </w:p>
        </w:tc>
        <w:tc>
          <w:tcPr>
            <w:tcW w:w="1476" w:type="dxa"/>
            <w:shd w:val="clear" w:color="auto" w:fill="auto"/>
          </w:tcPr>
          <w:p w14:paraId="2A60FEB0" w14:textId="77777777" w:rsidR="00BC3178" w:rsidRPr="00D6597B" w:rsidRDefault="00BC3178" w:rsidP="007C75A9">
            <w:pPr>
              <w:spacing w:after="200" w:line="240" w:lineRule="atLeast"/>
              <w:jc w:val="both"/>
              <w:rPr>
                <w:b/>
                <w:sz w:val="20"/>
                <w:szCs w:val="20"/>
              </w:rPr>
            </w:pPr>
          </w:p>
        </w:tc>
        <w:tc>
          <w:tcPr>
            <w:tcW w:w="1800" w:type="dxa"/>
            <w:shd w:val="clear" w:color="auto" w:fill="auto"/>
          </w:tcPr>
          <w:p w14:paraId="66176E2B" w14:textId="77777777" w:rsidR="00BC3178" w:rsidRPr="00D6597B" w:rsidRDefault="00BC3178" w:rsidP="007C75A9">
            <w:pPr>
              <w:spacing w:after="200" w:line="240" w:lineRule="atLeast"/>
              <w:jc w:val="both"/>
              <w:rPr>
                <w:b/>
                <w:sz w:val="20"/>
                <w:szCs w:val="20"/>
              </w:rPr>
            </w:pPr>
          </w:p>
        </w:tc>
        <w:tc>
          <w:tcPr>
            <w:tcW w:w="1800" w:type="dxa"/>
            <w:shd w:val="clear" w:color="auto" w:fill="auto"/>
          </w:tcPr>
          <w:p w14:paraId="2BEA455C" w14:textId="77777777" w:rsidR="00BC3178" w:rsidRPr="00D6597B" w:rsidRDefault="00BC3178" w:rsidP="007C75A9">
            <w:pPr>
              <w:spacing w:after="200" w:line="240" w:lineRule="atLeast"/>
              <w:jc w:val="both"/>
              <w:rPr>
                <w:b/>
                <w:sz w:val="20"/>
                <w:szCs w:val="20"/>
              </w:rPr>
            </w:pPr>
          </w:p>
        </w:tc>
      </w:tr>
    </w:tbl>
    <w:p w14:paraId="4E6D92D6" w14:textId="77777777" w:rsidR="00BA7ADE" w:rsidRPr="00D6597B" w:rsidRDefault="00BA7ADE" w:rsidP="000F5015">
      <w:pPr>
        <w:widowControl/>
        <w:numPr>
          <w:ilvl w:val="0"/>
          <w:numId w:val="32"/>
        </w:numPr>
        <w:autoSpaceDE/>
        <w:autoSpaceDN/>
        <w:spacing w:after="200" w:line="276" w:lineRule="auto"/>
        <w:jc w:val="both"/>
      </w:pPr>
      <w:r w:rsidRPr="00D6597B">
        <w:t>Cena ofertowa brutto będzie stosowana do porównania ofert.</w:t>
      </w:r>
    </w:p>
    <w:p w14:paraId="5CA6FD72" w14:textId="77777777" w:rsidR="00BA7ADE" w:rsidRPr="00D6597B" w:rsidRDefault="00BA7ADE" w:rsidP="000F5015">
      <w:pPr>
        <w:widowControl/>
        <w:numPr>
          <w:ilvl w:val="0"/>
          <w:numId w:val="32"/>
        </w:numPr>
        <w:autoSpaceDE/>
        <w:autoSpaceDN/>
        <w:spacing w:after="200" w:line="276" w:lineRule="auto"/>
        <w:jc w:val="both"/>
      </w:pPr>
      <w:r w:rsidRPr="00D6597B">
        <w:t>Rozliczenie za wykonanie zamówienia będzie oparte o ceny jednostkowe określone w kolumnie 5.</w:t>
      </w:r>
    </w:p>
    <w:p w14:paraId="0D55F93A" w14:textId="37754826" w:rsidR="00BA7ADE" w:rsidRPr="00D6597B" w:rsidRDefault="00BA7ADE" w:rsidP="000F5015">
      <w:pPr>
        <w:widowControl/>
        <w:numPr>
          <w:ilvl w:val="0"/>
          <w:numId w:val="32"/>
        </w:numPr>
        <w:autoSpaceDE/>
        <w:autoSpaceDN/>
        <w:spacing w:after="200" w:line="276" w:lineRule="auto"/>
        <w:jc w:val="both"/>
      </w:pPr>
      <w:r w:rsidRPr="00D6597B">
        <w:t xml:space="preserve">Ceny jednostkowe netto zawierają wszystkie koszty związane z realizacja  usługi w zakresie określonym w </w:t>
      </w:r>
      <w:r>
        <w:t>SWZ</w:t>
      </w:r>
      <w:r w:rsidRPr="00D6597B">
        <w:t>.</w:t>
      </w:r>
    </w:p>
    <w:p w14:paraId="3646CE62" w14:textId="77777777" w:rsidR="00BA7ADE" w:rsidRPr="00D6597B" w:rsidRDefault="00BA7ADE" w:rsidP="00BA7ADE">
      <w:pPr>
        <w:jc w:val="both"/>
      </w:pPr>
    </w:p>
    <w:p w14:paraId="63834DD2" w14:textId="682A42BD" w:rsidR="006316AC" w:rsidRPr="009B622D" w:rsidRDefault="006316AC" w:rsidP="00B113B7">
      <w:pPr>
        <w:spacing w:before="81" w:line="268" w:lineRule="exact"/>
        <w:ind w:left="8640" w:firstLine="720"/>
        <w:jc w:val="center"/>
        <w:rPr>
          <w:rFonts w:asciiTheme="minorHAnsi" w:hAnsiTheme="minorHAnsi" w:cstheme="minorHAnsi"/>
        </w:rPr>
      </w:pPr>
      <w:r w:rsidRPr="009B622D">
        <w:rPr>
          <w:rFonts w:asciiTheme="minorHAnsi" w:hAnsiTheme="minorHAnsi" w:cstheme="minorHAnsi"/>
        </w:rPr>
        <w:t>……….…………………..…………………………</w:t>
      </w:r>
    </w:p>
    <w:p w14:paraId="3F4D5671" w14:textId="77777777" w:rsidR="006316AC" w:rsidRPr="009B622D" w:rsidRDefault="006316AC" w:rsidP="006316AC">
      <w:pPr>
        <w:jc w:val="right"/>
        <w:rPr>
          <w:rFonts w:asciiTheme="minorHAnsi" w:hAnsiTheme="minorHAnsi" w:cstheme="minorHAnsi"/>
          <w:sz w:val="14"/>
        </w:rPr>
      </w:pPr>
    </w:p>
    <w:p w14:paraId="4EA6FCD5" w14:textId="6DB55917" w:rsidR="006316AC" w:rsidRDefault="006316AC" w:rsidP="006316AC">
      <w:pPr>
        <w:tabs>
          <w:tab w:val="left" w:pos="7802"/>
        </w:tabs>
        <w:spacing w:before="48"/>
        <w:ind w:right="253"/>
        <w:rPr>
          <w:b/>
          <w:i/>
          <w:sz w:val="20"/>
        </w:rPr>
      </w:pPr>
      <w:r w:rsidRPr="009B622D">
        <w:rPr>
          <w:rFonts w:asciiTheme="minorHAnsi" w:hAnsiTheme="minorHAnsi" w:cstheme="minorHAnsi"/>
          <w:sz w:val="14"/>
        </w:rPr>
        <w:t xml:space="preserve"> </w:t>
      </w:r>
      <w:r>
        <w:rPr>
          <w:rFonts w:asciiTheme="minorHAnsi" w:hAnsiTheme="minorHAnsi" w:cstheme="minorHAnsi"/>
          <w:sz w:val="14"/>
        </w:rPr>
        <w:tab/>
      </w:r>
      <w:r>
        <w:rPr>
          <w:rFonts w:asciiTheme="minorHAnsi" w:hAnsiTheme="minorHAnsi" w:cstheme="minorHAnsi"/>
          <w:sz w:val="14"/>
        </w:rPr>
        <w:tab/>
      </w:r>
      <w:r>
        <w:rPr>
          <w:rFonts w:asciiTheme="minorHAnsi" w:hAnsiTheme="minorHAnsi" w:cstheme="minorHAnsi"/>
          <w:sz w:val="14"/>
        </w:rPr>
        <w:tab/>
      </w:r>
      <w:r>
        <w:rPr>
          <w:rFonts w:asciiTheme="minorHAnsi" w:hAnsiTheme="minorHAnsi" w:cstheme="minorHAnsi"/>
          <w:sz w:val="14"/>
        </w:rPr>
        <w:tab/>
      </w:r>
      <w:r>
        <w:rPr>
          <w:rFonts w:asciiTheme="minorHAnsi" w:hAnsiTheme="minorHAnsi" w:cstheme="minorHAnsi"/>
          <w:sz w:val="14"/>
        </w:rPr>
        <w:tab/>
      </w:r>
      <w:r w:rsidRPr="009B622D">
        <w:rPr>
          <w:rFonts w:asciiTheme="minorHAnsi" w:hAnsiTheme="minorHAnsi" w:cstheme="minorHAnsi"/>
          <w:sz w:val="14"/>
        </w:rPr>
        <w:t xml:space="preserve"> (Podpisy upoważnionych do reprezentowania Wykonawcy)</w:t>
      </w:r>
    </w:p>
    <w:p w14:paraId="689FE989" w14:textId="77777777" w:rsidR="00B113B7" w:rsidRDefault="00B113B7">
      <w:pPr>
        <w:spacing w:before="48"/>
        <w:ind w:right="253"/>
        <w:jc w:val="right"/>
        <w:rPr>
          <w:b/>
          <w:i/>
          <w:sz w:val="20"/>
        </w:rPr>
        <w:sectPr w:rsidR="00B113B7" w:rsidSect="00B113B7">
          <w:pgSz w:w="16840" w:h="11900" w:orient="landscape"/>
          <w:pgMar w:top="822" w:right="1378" w:bottom="1162" w:left="1162" w:header="0" w:footer="958" w:gutter="0"/>
          <w:cols w:space="708"/>
        </w:sectPr>
      </w:pPr>
    </w:p>
    <w:p w14:paraId="15E0D94B" w14:textId="77777777" w:rsidR="00673FFF" w:rsidRPr="00A547A8" w:rsidRDefault="00C619E3">
      <w:pPr>
        <w:spacing w:before="48"/>
        <w:ind w:right="253"/>
        <w:jc w:val="right"/>
        <w:rPr>
          <w:b/>
          <w:i/>
          <w:sz w:val="20"/>
        </w:rPr>
      </w:pPr>
      <w:r w:rsidRPr="00A547A8">
        <w:rPr>
          <w:b/>
          <w:i/>
          <w:sz w:val="20"/>
        </w:rPr>
        <w:lastRenderedPageBreak/>
        <w:t>Załącznik nr 2 do SWZ</w:t>
      </w:r>
    </w:p>
    <w:p w14:paraId="6DFCCE09" w14:textId="7025CCA5" w:rsidR="00673FFF" w:rsidRPr="00A547A8" w:rsidRDefault="00A85B4A">
      <w:pPr>
        <w:pStyle w:val="Tekstpodstawowy"/>
        <w:spacing w:before="6"/>
        <w:rPr>
          <w:b/>
          <w:i/>
          <w:sz w:val="16"/>
        </w:rPr>
      </w:pPr>
      <w:r w:rsidRPr="00A547A8">
        <w:rPr>
          <w:noProof/>
          <w:lang w:eastAsia="pl-PL"/>
        </w:rPr>
        <mc:AlternateContent>
          <mc:Choice Requires="wps">
            <w:drawing>
              <wp:anchor distT="0" distB="0" distL="0" distR="0" simplePos="0" relativeHeight="487590400" behindDoc="1" locked="0" layoutInCell="1" allowOverlap="1" wp14:anchorId="092C83E5" wp14:editId="7B726F53">
                <wp:simplePos x="0" y="0"/>
                <wp:positionH relativeFrom="page">
                  <wp:posOffset>827405</wp:posOffset>
                </wp:positionH>
                <wp:positionV relativeFrom="paragraph">
                  <wp:posOffset>156210</wp:posOffset>
                </wp:positionV>
                <wp:extent cx="5904230" cy="43307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7A49C083" w14:textId="77777777" w:rsidR="00770BC6" w:rsidRDefault="00770BC6">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65.15pt;margin-top:12.3pt;width:464.9pt;height:34.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" fillcolor="#d9d9d9" strokeweight=".16936mm">
                <v:textbox inset="0,0,0,0">
                  <w:txbxContent>
                    <w:p w14:paraId="7A49C083" w14:textId="77777777" w:rsidR="00770BC6" w:rsidRDefault="00770BC6">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v:textbox>
                <w10:wrap type="topAndBottom" anchorx="page"/>
              </v:shape>
            </w:pict>
          </mc:Fallback>
        </mc:AlternateContent>
      </w:r>
    </w:p>
    <w:p w14:paraId="16792D87" w14:textId="77777777" w:rsidR="00673FFF" w:rsidRPr="00A547A8" w:rsidRDefault="00673FFF">
      <w:pPr>
        <w:pStyle w:val="Tekstpodstawowy"/>
        <w:spacing w:before="1"/>
        <w:rPr>
          <w:b/>
          <w:i/>
          <w:sz w:val="23"/>
        </w:rPr>
      </w:pPr>
    </w:p>
    <w:p w14:paraId="0E457535" w14:textId="0101DBE6" w:rsidR="00735999" w:rsidRPr="0025491F" w:rsidRDefault="00C619E3" w:rsidP="0025491F">
      <w:pPr>
        <w:pStyle w:val="Bezodstpw"/>
        <w:jc w:val="center"/>
        <w:rPr>
          <w:b/>
          <w:sz w:val="24"/>
        </w:rPr>
      </w:pPr>
      <w:r w:rsidRPr="0025491F">
        <w:rPr>
          <w:b/>
          <w:sz w:val="24"/>
        </w:rPr>
        <w:t>Zadanie:</w:t>
      </w:r>
    </w:p>
    <w:p w14:paraId="573541DB" w14:textId="19AE36F7" w:rsidR="00735999" w:rsidRPr="0025491F" w:rsidRDefault="00735999" w:rsidP="0025491F">
      <w:pPr>
        <w:pStyle w:val="Bezodstpw"/>
        <w:jc w:val="center"/>
        <w:rPr>
          <w:b/>
          <w:sz w:val="24"/>
        </w:rPr>
      </w:pPr>
      <w:r w:rsidRPr="0025491F">
        <w:rPr>
          <w:rFonts w:asciiTheme="minorHAnsi" w:hAnsiTheme="minorHAnsi" w:cstheme="minorHAnsi"/>
          <w:b/>
          <w:sz w:val="24"/>
        </w:rPr>
        <w:t>B</w:t>
      </w:r>
      <w:r w:rsidRPr="0025491F">
        <w:rPr>
          <w:rFonts w:asciiTheme="minorHAnsi" w:hAnsiTheme="minorHAnsi"/>
          <w:b/>
          <w:sz w:val="24"/>
        </w:rPr>
        <w:t>ieżące utrzymanie czystości i porządku na terenie gminy i miasta Lwówek Śląski oraz zimowe utrzymanie dróg gminnych na terenie gminy i miasta Lwówek Śląski</w:t>
      </w:r>
    </w:p>
    <w:p w14:paraId="01B4371E" w14:textId="69720BA2" w:rsidR="00D31840" w:rsidRPr="00A547A8" w:rsidRDefault="00D31840" w:rsidP="00D31840">
      <w:pPr>
        <w:spacing w:before="44"/>
        <w:ind w:left="1587" w:hanging="992"/>
        <w:rPr>
          <w:b/>
          <w:sz w:val="28"/>
        </w:rPr>
      </w:pPr>
    </w:p>
    <w:p w14:paraId="58E2F595" w14:textId="77777777" w:rsidR="00673FFF" w:rsidRPr="00A547A8" w:rsidRDefault="00C619E3" w:rsidP="009E776D">
      <w:pPr>
        <w:ind w:left="615" w:right="272"/>
        <w:jc w:val="center"/>
        <w:rPr>
          <w:b/>
          <w:sz w:val="16"/>
        </w:rPr>
      </w:pPr>
      <w:r w:rsidRPr="00A547A8">
        <w:rPr>
          <w:b/>
          <w:sz w:val="16"/>
        </w:rPr>
        <w:t>…………………………………………………………………………………………………………………………………………………………………………………………………………………</w:t>
      </w:r>
    </w:p>
    <w:p w14:paraId="15F43018" w14:textId="77777777" w:rsidR="00673FFF" w:rsidRPr="00A547A8" w:rsidRDefault="00673FFF" w:rsidP="009E776D">
      <w:pPr>
        <w:pStyle w:val="Tekstpodstawowy"/>
        <w:rPr>
          <w:b/>
          <w:sz w:val="15"/>
        </w:rPr>
      </w:pPr>
    </w:p>
    <w:p w14:paraId="53E5CFD3" w14:textId="77777777" w:rsidR="00673FFF" w:rsidRPr="00A547A8" w:rsidRDefault="00C619E3" w:rsidP="009E776D">
      <w:pPr>
        <w:ind w:left="615" w:right="272"/>
        <w:jc w:val="center"/>
        <w:rPr>
          <w:b/>
          <w:sz w:val="16"/>
        </w:rPr>
      </w:pPr>
      <w:r w:rsidRPr="00A547A8">
        <w:rPr>
          <w:b/>
          <w:sz w:val="16"/>
        </w:rPr>
        <w:t>…………………………………………………………………………………………………………………………………………………………………………………………………………………</w:t>
      </w:r>
    </w:p>
    <w:p w14:paraId="3262B9F4" w14:textId="77777777" w:rsidR="00673FFF" w:rsidRPr="00A547A8" w:rsidRDefault="00673FFF" w:rsidP="009E776D">
      <w:pPr>
        <w:pStyle w:val="Tekstpodstawowy"/>
        <w:rPr>
          <w:b/>
          <w:sz w:val="16"/>
        </w:rPr>
      </w:pPr>
    </w:p>
    <w:p w14:paraId="1084997D" w14:textId="77777777" w:rsidR="00673FFF" w:rsidRPr="00A547A8" w:rsidRDefault="00C619E3" w:rsidP="009E776D">
      <w:pPr>
        <w:ind w:left="615" w:right="270"/>
        <w:jc w:val="center"/>
        <w:rPr>
          <w:b/>
          <w:sz w:val="16"/>
        </w:rPr>
      </w:pPr>
      <w:r w:rsidRPr="00A547A8">
        <w:rPr>
          <w:b/>
          <w:sz w:val="16"/>
        </w:rPr>
        <w:t>………………………………………………………………………………………………………………………………………………………………………………………………………………… nazwa i adres Wykonawcy</w:t>
      </w:r>
    </w:p>
    <w:p w14:paraId="4A010DB4" w14:textId="77777777" w:rsidR="00673FFF" w:rsidRPr="00A547A8" w:rsidRDefault="00C619E3">
      <w:pPr>
        <w:spacing w:before="119"/>
        <w:ind w:left="614" w:right="272"/>
        <w:jc w:val="center"/>
        <w:rPr>
          <w:b/>
          <w:sz w:val="24"/>
        </w:rPr>
      </w:pPr>
      <w:r w:rsidRPr="00A547A8">
        <w:rPr>
          <w:b/>
          <w:sz w:val="24"/>
        </w:rPr>
        <w:t>OŚWIADCZAM, ŻE NA DZIEŃ SKŁADANIA</w:t>
      </w:r>
      <w:r w:rsidRPr="00A547A8">
        <w:rPr>
          <w:b/>
          <w:spacing w:val="-12"/>
          <w:sz w:val="24"/>
        </w:rPr>
        <w:t xml:space="preserve"> </w:t>
      </w:r>
      <w:r w:rsidRPr="00A547A8">
        <w:rPr>
          <w:b/>
          <w:sz w:val="24"/>
        </w:rPr>
        <w:t>OFERT:</w:t>
      </w:r>
    </w:p>
    <w:p w14:paraId="25777C32" w14:textId="77777777" w:rsidR="00673FFF" w:rsidRPr="00A547A8" w:rsidRDefault="00673FFF">
      <w:pPr>
        <w:pStyle w:val="Tekstpodstawowy"/>
        <w:spacing w:before="10"/>
        <w:rPr>
          <w:b/>
          <w:sz w:val="19"/>
        </w:rPr>
      </w:pPr>
    </w:p>
    <w:p w14:paraId="73E460C7" w14:textId="1EC09EC9" w:rsidR="00673FFF" w:rsidRPr="00A547A8" w:rsidRDefault="00C619E3" w:rsidP="000F5015">
      <w:pPr>
        <w:pStyle w:val="Nagwek5"/>
        <w:numPr>
          <w:ilvl w:val="0"/>
          <w:numId w:val="14"/>
        </w:numPr>
        <w:tabs>
          <w:tab w:val="left" w:pos="880"/>
        </w:tabs>
        <w:spacing w:before="0"/>
        <w:ind w:right="250"/>
      </w:pPr>
      <w:r w:rsidRPr="00A547A8">
        <w:t>nie podlegam wykluczeniu na podstawie przesłanek określonych w art. 108 ust. 1 oraz art. 109 ust. 1 pkt 4</w:t>
      </w:r>
      <w:r w:rsidR="00D31840">
        <w:t>, 5, 7</w:t>
      </w:r>
      <w:r w:rsidRPr="00A547A8">
        <w:t xml:space="preserve"> ustawy z dnia 11 września 2019 roku Prawo zamówień</w:t>
      </w:r>
      <w:r w:rsidRPr="00A547A8">
        <w:rPr>
          <w:spacing w:val="-4"/>
        </w:rPr>
        <w:t xml:space="preserve"> </w:t>
      </w:r>
      <w:r w:rsidRPr="00A547A8">
        <w:t>publicznych</w:t>
      </w:r>
      <w:r w:rsidRPr="00A547A8">
        <w:rPr>
          <w:vertAlign w:val="superscript"/>
        </w:rPr>
        <w:t>1)</w:t>
      </w:r>
    </w:p>
    <w:p w14:paraId="1B61B199" w14:textId="77777777" w:rsidR="00673FFF" w:rsidRPr="00A547A8" w:rsidRDefault="00673FFF">
      <w:pPr>
        <w:pStyle w:val="Tekstpodstawowy"/>
        <w:spacing w:before="7"/>
        <w:rPr>
          <w:b/>
          <w:sz w:val="19"/>
        </w:rPr>
      </w:pPr>
    </w:p>
    <w:p w14:paraId="0DE70570" w14:textId="77777777" w:rsidR="00673FFF" w:rsidRPr="00A547A8" w:rsidRDefault="00C619E3" w:rsidP="000F5015">
      <w:pPr>
        <w:pStyle w:val="Akapitzlist"/>
        <w:numPr>
          <w:ilvl w:val="0"/>
          <w:numId w:val="14"/>
        </w:numPr>
        <w:tabs>
          <w:tab w:val="left" w:pos="880"/>
          <w:tab w:val="left" w:leader="dot" w:pos="9070"/>
        </w:tabs>
        <w:ind w:hanging="285"/>
        <w:rPr>
          <w:b/>
          <w:sz w:val="20"/>
        </w:rPr>
      </w:pPr>
      <w:r w:rsidRPr="00A547A8">
        <w:rPr>
          <w:b/>
          <w:sz w:val="20"/>
        </w:rPr>
        <w:t>zachodzą</w:t>
      </w:r>
      <w:r w:rsidRPr="00A547A8">
        <w:rPr>
          <w:b/>
          <w:spacing w:val="19"/>
          <w:sz w:val="20"/>
        </w:rPr>
        <w:t xml:space="preserve"> </w:t>
      </w:r>
      <w:r w:rsidRPr="00A547A8">
        <w:rPr>
          <w:b/>
          <w:sz w:val="20"/>
        </w:rPr>
        <w:t>w</w:t>
      </w:r>
      <w:r w:rsidRPr="00A547A8">
        <w:rPr>
          <w:b/>
          <w:spacing w:val="19"/>
          <w:sz w:val="20"/>
        </w:rPr>
        <w:t xml:space="preserve"> </w:t>
      </w:r>
      <w:r w:rsidRPr="00A547A8">
        <w:rPr>
          <w:b/>
          <w:sz w:val="20"/>
        </w:rPr>
        <w:t>stosunku</w:t>
      </w:r>
      <w:r w:rsidRPr="00A547A8">
        <w:rPr>
          <w:b/>
          <w:spacing w:val="20"/>
          <w:sz w:val="20"/>
        </w:rPr>
        <w:t xml:space="preserve"> </w:t>
      </w:r>
      <w:r w:rsidRPr="00A547A8">
        <w:rPr>
          <w:b/>
          <w:sz w:val="20"/>
        </w:rPr>
        <w:t>do</w:t>
      </w:r>
      <w:r w:rsidRPr="00A547A8">
        <w:rPr>
          <w:b/>
          <w:spacing w:val="20"/>
          <w:sz w:val="20"/>
        </w:rPr>
        <w:t xml:space="preserve"> </w:t>
      </w:r>
      <w:r w:rsidRPr="00A547A8">
        <w:rPr>
          <w:b/>
          <w:sz w:val="20"/>
        </w:rPr>
        <w:t>mnie</w:t>
      </w:r>
      <w:r w:rsidRPr="00A547A8">
        <w:rPr>
          <w:b/>
          <w:spacing w:val="19"/>
          <w:sz w:val="20"/>
        </w:rPr>
        <w:t xml:space="preserve"> </w:t>
      </w:r>
      <w:r w:rsidRPr="00A547A8">
        <w:rPr>
          <w:b/>
          <w:sz w:val="20"/>
        </w:rPr>
        <w:t>podstawy</w:t>
      </w:r>
      <w:r w:rsidRPr="00A547A8">
        <w:rPr>
          <w:b/>
          <w:spacing w:val="18"/>
          <w:sz w:val="20"/>
        </w:rPr>
        <w:t xml:space="preserve"> </w:t>
      </w:r>
      <w:r w:rsidRPr="00A547A8">
        <w:rPr>
          <w:b/>
          <w:sz w:val="20"/>
        </w:rPr>
        <w:t>wykluczenia</w:t>
      </w:r>
      <w:r w:rsidRPr="00A547A8">
        <w:rPr>
          <w:b/>
          <w:spacing w:val="19"/>
          <w:sz w:val="20"/>
        </w:rPr>
        <w:t xml:space="preserve"> </w:t>
      </w:r>
      <w:r w:rsidRPr="00A547A8">
        <w:rPr>
          <w:b/>
          <w:sz w:val="20"/>
        </w:rPr>
        <w:t>z</w:t>
      </w:r>
      <w:r w:rsidRPr="00A547A8">
        <w:rPr>
          <w:b/>
          <w:spacing w:val="20"/>
          <w:sz w:val="20"/>
        </w:rPr>
        <w:t xml:space="preserve"> </w:t>
      </w:r>
      <w:r w:rsidRPr="00A547A8">
        <w:rPr>
          <w:b/>
          <w:sz w:val="20"/>
        </w:rPr>
        <w:t>postępowania</w:t>
      </w:r>
      <w:r w:rsidRPr="00A547A8">
        <w:rPr>
          <w:b/>
          <w:spacing w:val="19"/>
          <w:sz w:val="20"/>
        </w:rPr>
        <w:t xml:space="preserve"> </w:t>
      </w:r>
      <w:r w:rsidRPr="00A547A8">
        <w:rPr>
          <w:b/>
          <w:sz w:val="20"/>
        </w:rPr>
        <w:t>na</w:t>
      </w:r>
      <w:r w:rsidRPr="00A547A8">
        <w:rPr>
          <w:b/>
          <w:spacing w:val="19"/>
          <w:sz w:val="20"/>
        </w:rPr>
        <w:t xml:space="preserve"> </w:t>
      </w:r>
      <w:r w:rsidRPr="00A547A8">
        <w:rPr>
          <w:b/>
          <w:sz w:val="20"/>
        </w:rPr>
        <w:t>podstawie</w:t>
      </w:r>
      <w:r w:rsidRPr="00A547A8">
        <w:rPr>
          <w:b/>
          <w:spacing w:val="19"/>
          <w:sz w:val="20"/>
        </w:rPr>
        <w:t xml:space="preserve"> </w:t>
      </w:r>
      <w:r w:rsidRPr="00A547A8">
        <w:rPr>
          <w:b/>
          <w:sz w:val="20"/>
        </w:rPr>
        <w:t>art</w:t>
      </w:r>
      <w:r w:rsidRPr="00A547A8">
        <w:rPr>
          <w:b/>
          <w:sz w:val="20"/>
        </w:rPr>
        <w:tab/>
        <w:t>ustawy</w:t>
      </w:r>
    </w:p>
    <w:p w14:paraId="72C85EC5" w14:textId="4930D05C" w:rsidR="00673FFF" w:rsidRPr="00A547A8" w:rsidRDefault="00C619E3">
      <w:pPr>
        <w:spacing w:before="4" w:line="235" w:lineRule="auto"/>
        <w:ind w:left="879" w:right="251"/>
        <w:jc w:val="both"/>
        <w:rPr>
          <w:b/>
          <w:i/>
          <w:sz w:val="14"/>
        </w:rPr>
      </w:pPr>
      <w:r w:rsidRPr="00A547A8">
        <w:rPr>
          <w:b/>
          <w:sz w:val="20"/>
        </w:rPr>
        <w:t>z dnia 11 września 2019 roku Prawo zamówień publicznych</w:t>
      </w:r>
      <w:r w:rsidR="00101B72" w:rsidRPr="00A547A8">
        <w:rPr>
          <w:b/>
          <w:sz w:val="20"/>
        </w:rPr>
        <w:t xml:space="preserve"> </w:t>
      </w:r>
      <w:r w:rsidR="00101B72" w:rsidRPr="00A547A8">
        <w:rPr>
          <w:i/>
          <w:sz w:val="16"/>
        </w:rPr>
        <w:t xml:space="preserve">(należy podać podstawę wykluczenia spośród wymienionych w art. 108 ust. 1 </w:t>
      </w:r>
      <w:r w:rsidR="00101B72">
        <w:rPr>
          <w:i/>
          <w:sz w:val="16"/>
        </w:rPr>
        <w:t xml:space="preserve">od pkt.1 do pkt. 6 </w:t>
      </w:r>
      <w:r w:rsidR="00101B72" w:rsidRPr="00A547A8">
        <w:rPr>
          <w:i/>
          <w:sz w:val="16"/>
        </w:rPr>
        <w:t xml:space="preserve"> oraz art. 109 ust. 1 pkt. 4)</w:t>
      </w:r>
      <w:r w:rsidR="00101B72" w:rsidRPr="00A547A8">
        <w:rPr>
          <w:b/>
          <w:i/>
          <w:position w:val="8"/>
          <w:sz w:val="14"/>
        </w:rPr>
        <w:t>1)</w:t>
      </w:r>
    </w:p>
    <w:p w14:paraId="0BE8978B" w14:textId="77777777" w:rsidR="00673FFF" w:rsidRPr="00A547A8" w:rsidRDefault="00C619E3">
      <w:pPr>
        <w:pStyle w:val="Nagwek5"/>
        <w:spacing w:before="136"/>
        <w:ind w:left="879"/>
      </w:pPr>
      <w:r w:rsidRPr="00A547A8">
        <w:t>Jednocześnie oświadczam, że w związku z ww. okolicznością, na podstawie art. 110 ust. 2 ustawy Prawo zamówień publicznych, podjąłem następujące środki naprawcze:</w:t>
      </w:r>
    </w:p>
    <w:p w14:paraId="750A593A" w14:textId="77777777" w:rsidR="00673FFF" w:rsidRPr="00A547A8" w:rsidRDefault="00C619E3">
      <w:pPr>
        <w:spacing w:before="121" w:line="219" w:lineRule="exact"/>
        <w:ind w:left="879"/>
        <w:rPr>
          <w:sz w:val="18"/>
        </w:rPr>
      </w:pPr>
      <w:r w:rsidRPr="00A547A8">
        <w:rPr>
          <w:color w:val="212121"/>
          <w:sz w:val="18"/>
        </w:rPr>
        <w:t>………………………………………………………………………………………………………………………………………………………………………………………….</w:t>
      </w:r>
    </w:p>
    <w:p w14:paraId="290E0CF1" w14:textId="77777777" w:rsidR="00673FFF" w:rsidRPr="00A547A8" w:rsidRDefault="00C619E3">
      <w:pPr>
        <w:spacing w:line="218" w:lineRule="exact"/>
        <w:ind w:left="879"/>
        <w:rPr>
          <w:sz w:val="18"/>
        </w:rPr>
      </w:pPr>
      <w:r w:rsidRPr="00A547A8">
        <w:rPr>
          <w:color w:val="212121"/>
          <w:sz w:val="18"/>
        </w:rPr>
        <w:t>………………………………………………………………………………………………………………………………………………………………………………………….</w:t>
      </w:r>
    </w:p>
    <w:p w14:paraId="1B135198" w14:textId="77777777" w:rsidR="00673FFF" w:rsidRPr="00A547A8" w:rsidRDefault="00C619E3">
      <w:pPr>
        <w:spacing w:line="195" w:lineRule="exact"/>
        <w:ind w:left="879"/>
        <w:rPr>
          <w:i/>
          <w:sz w:val="16"/>
        </w:rPr>
      </w:pPr>
      <w:r w:rsidRPr="00A547A8">
        <w:rPr>
          <w:color w:val="212121"/>
          <w:sz w:val="16"/>
          <w:vertAlign w:val="superscript"/>
        </w:rPr>
        <w:t>1)</w:t>
      </w:r>
      <w:r w:rsidRPr="00A547A8">
        <w:rPr>
          <w:i/>
          <w:color w:val="212121"/>
          <w:sz w:val="16"/>
        </w:rPr>
        <w:t>należy wybrać właściwe</w:t>
      </w:r>
    </w:p>
    <w:p w14:paraId="4F2DF81A" w14:textId="77777777" w:rsidR="00673FFF" w:rsidRPr="00A547A8" w:rsidRDefault="00673FFF">
      <w:pPr>
        <w:pStyle w:val="Tekstpodstawowy"/>
        <w:spacing w:before="3"/>
        <w:rPr>
          <w:i/>
        </w:rPr>
      </w:pPr>
    </w:p>
    <w:p w14:paraId="3193ED04" w14:textId="77777777" w:rsidR="00673FFF" w:rsidRPr="00A547A8" w:rsidRDefault="00C619E3" w:rsidP="000F5015">
      <w:pPr>
        <w:pStyle w:val="Nagwek5"/>
        <w:numPr>
          <w:ilvl w:val="0"/>
          <w:numId w:val="14"/>
        </w:numPr>
        <w:tabs>
          <w:tab w:val="left" w:pos="880"/>
        </w:tabs>
        <w:spacing w:before="0"/>
        <w:ind w:hanging="285"/>
        <w:rPr>
          <w:b w:val="0"/>
        </w:rPr>
      </w:pPr>
      <w:r w:rsidRPr="00A547A8">
        <w:t>Spełniam warunki udziału w postępowaniu określone przez Zamawiającego w</w:t>
      </w:r>
      <w:r w:rsidRPr="00A547A8">
        <w:rPr>
          <w:spacing w:val="-8"/>
        </w:rPr>
        <w:t xml:space="preserve"> </w:t>
      </w:r>
      <w:r w:rsidRPr="00A547A8">
        <w:t>zakresie</w:t>
      </w:r>
      <w:r w:rsidRPr="00A547A8">
        <w:rPr>
          <w:b w:val="0"/>
        </w:rPr>
        <w:t>:</w:t>
      </w:r>
    </w:p>
    <w:p w14:paraId="12F877B1" w14:textId="77777777" w:rsidR="00673FFF" w:rsidRPr="00A547A8" w:rsidRDefault="00C619E3" w:rsidP="000F5015">
      <w:pPr>
        <w:pStyle w:val="Akapitzlist"/>
        <w:numPr>
          <w:ilvl w:val="1"/>
          <w:numId w:val="14"/>
        </w:numPr>
        <w:tabs>
          <w:tab w:val="left" w:pos="1239"/>
          <w:tab w:val="left" w:pos="1240"/>
        </w:tabs>
        <w:spacing w:before="120"/>
        <w:ind w:hanging="361"/>
        <w:rPr>
          <w:sz w:val="20"/>
        </w:rPr>
      </w:pPr>
      <w:r w:rsidRPr="00A547A8">
        <w:rPr>
          <w:sz w:val="20"/>
        </w:rPr>
        <w:t>zdolności do występowania w obrocie</w:t>
      </w:r>
      <w:r w:rsidRPr="00A547A8">
        <w:rPr>
          <w:spacing w:val="-2"/>
          <w:sz w:val="20"/>
        </w:rPr>
        <w:t xml:space="preserve"> </w:t>
      </w:r>
      <w:r w:rsidRPr="00A547A8">
        <w:rPr>
          <w:sz w:val="20"/>
        </w:rPr>
        <w:t>gospodarczym;</w:t>
      </w:r>
    </w:p>
    <w:p w14:paraId="61146E7B" w14:textId="57604AB8" w:rsidR="00673FFF" w:rsidRPr="002C1881" w:rsidRDefault="002C1881" w:rsidP="000F5015">
      <w:pPr>
        <w:pStyle w:val="Akapitzlist"/>
        <w:numPr>
          <w:ilvl w:val="1"/>
          <w:numId w:val="14"/>
        </w:numPr>
        <w:tabs>
          <w:tab w:val="left" w:pos="1239"/>
          <w:tab w:val="left" w:pos="1240"/>
        </w:tabs>
        <w:spacing w:before="37"/>
        <w:ind w:right="250"/>
        <w:rPr>
          <w:sz w:val="20"/>
        </w:rPr>
      </w:pPr>
      <w:r>
        <w:rPr>
          <w:sz w:val="20"/>
        </w:rPr>
        <w:t xml:space="preserve">uprawnień do prowadzenia określonej działalności gospodarczej lub zawodowej, </w:t>
      </w:r>
      <w:r w:rsidR="00C619E3" w:rsidRPr="00A547A8">
        <w:rPr>
          <w:sz w:val="20"/>
        </w:rPr>
        <w:t xml:space="preserve">o </w:t>
      </w:r>
      <w:r>
        <w:rPr>
          <w:sz w:val="20"/>
        </w:rPr>
        <w:t xml:space="preserve">ile wynika to </w:t>
      </w:r>
      <w:r w:rsidR="00C619E3" w:rsidRPr="002C1881">
        <w:rPr>
          <w:sz w:val="20"/>
        </w:rPr>
        <w:t>z</w:t>
      </w:r>
      <w:r>
        <w:rPr>
          <w:sz w:val="20"/>
        </w:rPr>
        <w:t> </w:t>
      </w:r>
      <w:r w:rsidR="00C619E3" w:rsidRPr="002C1881">
        <w:rPr>
          <w:sz w:val="20"/>
        </w:rPr>
        <w:t>odrębnych</w:t>
      </w:r>
      <w:r w:rsidR="00C619E3" w:rsidRPr="002C1881">
        <w:rPr>
          <w:spacing w:val="1"/>
          <w:sz w:val="20"/>
        </w:rPr>
        <w:t xml:space="preserve"> </w:t>
      </w:r>
      <w:r w:rsidR="00C619E3" w:rsidRPr="002C1881">
        <w:rPr>
          <w:sz w:val="20"/>
        </w:rPr>
        <w:t>przepisów;</w:t>
      </w:r>
    </w:p>
    <w:p w14:paraId="67DF52D3" w14:textId="77777777" w:rsidR="00673FFF" w:rsidRPr="00A547A8" w:rsidRDefault="00C619E3" w:rsidP="000F5015">
      <w:pPr>
        <w:pStyle w:val="Akapitzlist"/>
        <w:numPr>
          <w:ilvl w:val="1"/>
          <w:numId w:val="14"/>
        </w:numPr>
        <w:tabs>
          <w:tab w:val="left" w:pos="1239"/>
          <w:tab w:val="left" w:pos="1240"/>
        </w:tabs>
        <w:ind w:hanging="361"/>
        <w:rPr>
          <w:sz w:val="20"/>
        </w:rPr>
      </w:pPr>
      <w:r w:rsidRPr="00A547A8">
        <w:rPr>
          <w:sz w:val="20"/>
        </w:rPr>
        <w:t>sytuacji ekonomicznej lub</w:t>
      </w:r>
      <w:r w:rsidRPr="00A547A8">
        <w:rPr>
          <w:spacing w:val="-15"/>
          <w:sz w:val="20"/>
        </w:rPr>
        <w:t xml:space="preserve"> </w:t>
      </w:r>
      <w:r w:rsidRPr="00A547A8">
        <w:rPr>
          <w:sz w:val="20"/>
        </w:rPr>
        <w:t>finansowej;</w:t>
      </w:r>
    </w:p>
    <w:p w14:paraId="7D79694D" w14:textId="77777777" w:rsidR="00673FFF" w:rsidRPr="00A547A8" w:rsidRDefault="00C619E3" w:rsidP="000F5015">
      <w:pPr>
        <w:pStyle w:val="Akapitzlist"/>
        <w:numPr>
          <w:ilvl w:val="1"/>
          <w:numId w:val="14"/>
        </w:numPr>
        <w:tabs>
          <w:tab w:val="left" w:pos="1239"/>
          <w:tab w:val="left" w:pos="1240"/>
        </w:tabs>
        <w:spacing w:before="34"/>
        <w:ind w:hanging="361"/>
        <w:rPr>
          <w:sz w:val="20"/>
        </w:rPr>
      </w:pPr>
      <w:r w:rsidRPr="00A547A8">
        <w:rPr>
          <w:sz w:val="20"/>
        </w:rPr>
        <w:t>zdolności technicznej lub</w:t>
      </w:r>
      <w:r w:rsidRPr="00A547A8">
        <w:rPr>
          <w:spacing w:val="-16"/>
          <w:sz w:val="20"/>
        </w:rPr>
        <w:t xml:space="preserve"> </w:t>
      </w:r>
      <w:r w:rsidRPr="00A547A8">
        <w:rPr>
          <w:sz w:val="20"/>
        </w:rPr>
        <w:t>zawodowej.</w:t>
      </w:r>
    </w:p>
    <w:p w14:paraId="35C9AA75" w14:textId="77777777" w:rsidR="00673FFF" w:rsidRPr="00A547A8" w:rsidRDefault="00673FFF">
      <w:pPr>
        <w:pStyle w:val="Tekstpodstawowy"/>
        <w:spacing w:before="10"/>
        <w:rPr>
          <w:sz w:val="19"/>
        </w:rPr>
      </w:pPr>
    </w:p>
    <w:p w14:paraId="149D0B2C" w14:textId="77777777" w:rsidR="00673FFF" w:rsidRPr="00A547A8" w:rsidRDefault="00C619E3">
      <w:pPr>
        <w:pStyle w:val="Tekstpodstawowy"/>
        <w:spacing w:before="1" w:line="235" w:lineRule="auto"/>
        <w:ind w:left="879" w:right="250"/>
        <w:jc w:val="both"/>
      </w:pPr>
      <w:r w:rsidRPr="00A547A8">
        <w:t>Oświadczam, że w celu wykazania spełniania warunków udziału w postępowaniu, określonych przez Zamawiającego w Specyfikacji Warunków Zamówienia, polegam na zasobach następującego/</w:t>
      </w:r>
      <w:proofErr w:type="spellStart"/>
      <w:r w:rsidRPr="00A547A8">
        <w:t>ych</w:t>
      </w:r>
      <w:proofErr w:type="spellEnd"/>
      <w:r w:rsidRPr="00A547A8">
        <w:t xml:space="preserve"> podmiotu/ów</w:t>
      </w:r>
      <w:r w:rsidRPr="00A547A8">
        <w:rPr>
          <w:vertAlign w:val="superscript"/>
        </w:rPr>
        <w:t>2)</w:t>
      </w:r>
      <w:r w:rsidRPr="00A547A8">
        <w:t>:</w:t>
      </w:r>
    </w:p>
    <w:p w14:paraId="67C24118" w14:textId="0054A806" w:rsidR="00673FFF" w:rsidRPr="00A547A8" w:rsidRDefault="00C619E3">
      <w:pPr>
        <w:pStyle w:val="Tekstpodstawowy"/>
        <w:spacing w:before="2" w:line="235" w:lineRule="auto"/>
        <w:ind w:left="1599" w:right="386" w:hanging="360"/>
        <w:jc w:val="both"/>
      </w:pPr>
      <w:r w:rsidRPr="00A547A8">
        <w:t xml:space="preserve">1. ………………………………………………………………………………………………………………………………………………………. </w:t>
      </w:r>
      <w:r w:rsidR="00E31ADF" w:rsidRPr="00A547A8">
        <w:t xml:space="preserve"> </w:t>
      </w:r>
      <w:r w:rsidRPr="00A547A8">
        <w:t>w zakresie</w:t>
      </w:r>
      <w:r w:rsidRPr="00A547A8">
        <w:rPr>
          <w:spacing w:val="-36"/>
        </w:rPr>
        <w:t xml:space="preserve"> </w:t>
      </w:r>
      <w:r w:rsidRPr="00A547A8">
        <w:t>………………………………………………………………………………………………………………………………………</w:t>
      </w:r>
    </w:p>
    <w:p w14:paraId="224812B5" w14:textId="77777777" w:rsidR="00673FFF" w:rsidRPr="00A547A8" w:rsidRDefault="00C619E3">
      <w:pPr>
        <w:pStyle w:val="Tekstpodstawowy"/>
        <w:spacing w:before="1" w:line="235" w:lineRule="auto"/>
        <w:ind w:left="1599" w:right="372" w:hanging="360"/>
        <w:jc w:val="both"/>
      </w:pPr>
      <w:r w:rsidRPr="00A547A8">
        <w:t>2. ..……………………………………………………………………….…………………………..………………….……………………………. w zakresie</w:t>
      </w:r>
      <w:r w:rsidRPr="00A547A8">
        <w:rPr>
          <w:spacing w:val="-36"/>
        </w:rPr>
        <w:t xml:space="preserve"> </w:t>
      </w:r>
      <w:r w:rsidRPr="00A547A8">
        <w:t>………………………………………………………………………………………………………………………………………</w:t>
      </w:r>
    </w:p>
    <w:p w14:paraId="42026D31" w14:textId="77777777" w:rsidR="00673FFF" w:rsidRPr="00A547A8" w:rsidRDefault="00673FFF">
      <w:pPr>
        <w:pStyle w:val="Tekstpodstawowy"/>
        <w:spacing w:before="3"/>
        <w:rPr>
          <w:sz w:val="19"/>
        </w:rPr>
      </w:pPr>
    </w:p>
    <w:p w14:paraId="5F1F69E8" w14:textId="37BF1EE4" w:rsidR="00673FFF" w:rsidRPr="00735999" w:rsidRDefault="00C619E3" w:rsidP="00735999">
      <w:pPr>
        <w:ind w:left="1023" w:hanging="144"/>
        <w:jc w:val="both"/>
        <w:rPr>
          <w:sz w:val="18"/>
          <w:szCs w:val="20"/>
        </w:rPr>
      </w:pPr>
      <w:r w:rsidRPr="00A547A8">
        <w:rPr>
          <w:i/>
          <w:color w:val="212121"/>
          <w:sz w:val="20"/>
          <w:szCs w:val="20"/>
          <w:vertAlign w:val="superscript"/>
        </w:rPr>
        <w:t>2)</w:t>
      </w:r>
      <w:r w:rsidRPr="00735999">
        <w:rPr>
          <w:i/>
          <w:color w:val="212121"/>
          <w:sz w:val="18"/>
          <w:szCs w:val="20"/>
        </w:rPr>
        <w:t>uzupełnić, jeżeli dotyczy. Wykonawca zobowiązany jest do złożenia wraz</w:t>
      </w:r>
      <w:r w:rsidR="00735999">
        <w:rPr>
          <w:i/>
          <w:color w:val="212121"/>
          <w:sz w:val="18"/>
          <w:szCs w:val="20"/>
        </w:rPr>
        <w:t xml:space="preserve"> z ofertą zobowiązania podmiotu </w:t>
      </w:r>
      <w:r w:rsidRPr="00735999">
        <w:rPr>
          <w:i/>
          <w:color w:val="212121"/>
          <w:sz w:val="18"/>
          <w:szCs w:val="20"/>
        </w:rPr>
        <w:t xml:space="preserve">udostępniającego zasoby do oddania mu niezbędnych zasobów na potrzeby </w:t>
      </w:r>
      <w:r w:rsidRPr="00735999">
        <w:rPr>
          <w:i/>
          <w:color w:val="000000" w:themeColor="text1"/>
          <w:sz w:val="18"/>
          <w:szCs w:val="20"/>
        </w:rPr>
        <w:t xml:space="preserve">realizacji zamówienia </w:t>
      </w:r>
      <w:r w:rsidR="00FA7983" w:rsidRPr="00735999">
        <w:rPr>
          <w:i/>
          <w:color w:val="000000" w:themeColor="text1"/>
          <w:sz w:val="18"/>
          <w:szCs w:val="20"/>
        </w:rPr>
        <w:t xml:space="preserve">oraz Oświadczenie podmiotu udostępniającego zasoby o braku podstaw wykluczenia </w:t>
      </w:r>
      <w:r w:rsidRPr="00735999">
        <w:rPr>
          <w:i/>
          <w:color w:val="000000" w:themeColor="text1"/>
          <w:sz w:val="18"/>
          <w:szCs w:val="20"/>
        </w:rPr>
        <w:t xml:space="preserve">wg wzoru </w:t>
      </w:r>
      <w:r w:rsidRPr="00735999">
        <w:rPr>
          <w:i/>
          <w:color w:val="212121"/>
          <w:sz w:val="18"/>
          <w:szCs w:val="20"/>
        </w:rPr>
        <w:t xml:space="preserve">Załącznik nr </w:t>
      </w:r>
      <w:r w:rsidR="00F20FBA" w:rsidRPr="00735999">
        <w:rPr>
          <w:color w:val="212121"/>
          <w:sz w:val="18"/>
          <w:szCs w:val="20"/>
        </w:rPr>
        <w:t>4</w:t>
      </w:r>
    </w:p>
    <w:p w14:paraId="4D5EBEC2" w14:textId="4E600FEA" w:rsidR="00101B72" w:rsidRPr="00101B72" w:rsidRDefault="00C619E3" w:rsidP="00101B72">
      <w:pPr>
        <w:pStyle w:val="Tekstpodstawowy"/>
        <w:spacing w:before="100"/>
        <w:ind w:left="595" w:right="248"/>
        <w:jc w:val="both"/>
        <w:rPr>
          <w:color w:val="212121"/>
        </w:rPr>
      </w:pPr>
      <w:r w:rsidRPr="00A547A8">
        <w:rPr>
          <w:color w:val="212121"/>
        </w:rPr>
        <w:t>Oświadczam, że wszystkie informacje podane w powyższych oświadczeniach są aktualne i zgodne z prawdą  oraz zostały przedstawione z pełną świadomością konsekwencji wprowadzenia Zamawiającego w błąd przy ich przedstawianiu.</w:t>
      </w:r>
    </w:p>
    <w:p w14:paraId="37ED5ACB" w14:textId="319C1F05" w:rsidR="00101B72" w:rsidRPr="00101B72" w:rsidRDefault="00101B72" w:rsidP="00101B72">
      <w:pPr>
        <w:spacing w:before="81" w:line="268" w:lineRule="exact"/>
        <w:jc w:val="right"/>
      </w:pPr>
      <w:r w:rsidRPr="00A547A8">
        <w:t>………….…………………..…………………………</w:t>
      </w:r>
    </w:p>
    <w:p w14:paraId="564F7141" w14:textId="77777777" w:rsidR="00101B72" w:rsidRDefault="00101B72" w:rsidP="00101B72">
      <w:pPr>
        <w:jc w:val="right"/>
        <w:rPr>
          <w:sz w:val="14"/>
        </w:rPr>
      </w:pPr>
    </w:p>
    <w:p w14:paraId="27C0FC4F" w14:textId="77777777" w:rsidR="00101B72" w:rsidRDefault="00101B72" w:rsidP="00101B72">
      <w:pPr>
        <w:jc w:val="right"/>
        <w:rPr>
          <w:sz w:val="14"/>
        </w:rPr>
      </w:pPr>
      <w:r w:rsidRPr="00A547A8">
        <w:rPr>
          <w:sz w:val="14"/>
        </w:rPr>
        <w:t xml:space="preserve"> (Podpisy upoważnionych do reprezentowania Wykonawcy)</w:t>
      </w:r>
    </w:p>
    <w:p w14:paraId="23EE3535" w14:textId="77777777" w:rsidR="004459B6" w:rsidRPr="00343C22" w:rsidRDefault="004459B6" w:rsidP="004459B6">
      <w:pPr>
        <w:pStyle w:val="Tekstpodstawowy"/>
        <w:spacing w:before="6"/>
        <w:jc w:val="center"/>
        <w:rPr>
          <w:rFonts w:asciiTheme="minorHAnsi" w:eastAsia="Times New Roman" w:hAnsiTheme="minorHAnsi" w:cstheme="minorHAnsi"/>
          <w:sz w:val="22"/>
          <w:szCs w:val="22"/>
          <w:lang w:eastAsia="pl-PL"/>
        </w:rPr>
      </w:pPr>
      <w:r w:rsidRPr="00343C22">
        <w:rPr>
          <w:rFonts w:asciiTheme="minorHAnsi" w:hAnsiTheme="minorHAnsi" w:cstheme="minorHAnsi"/>
          <w:noProof/>
          <w:sz w:val="22"/>
          <w:szCs w:val="22"/>
          <w:lang w:eastAsia="pl-PL"/>
        </w:rPr>
        <w:lastRenderedPageBreak/>
        <mc:AlternateContent>
          <mc:Choice Requires="wps">
            <w:drawing>
              <wp:anchor distT="0" distB="0" distL="0" distR="0" simplePos="0" relativeHeight="487597056" behindDoc="1" locked="0" layoutInCell="1" allowOverlap="1" wp14:anchorId="388C8510" wp14:editId="01D97E86">
                <wp:simplePos x="0" y="0"/>
                <wp:positionH relativeFrom="page">
                  <wp:posOffset>827405</wp:posOffset>
                </wp:positionH>
                <wp:positionV relativeFrom="paragraph">
                  <wp:posOffset>156210</wp:posOffset>
                </wp:positionV>
                <wp:extent cx="5904230" cy="433070"/>
                <wp:effectExtent l="0" t="0" r="0" b="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5C625685" w14:textId="66BEAB23" w:rsidR="00770BC6" w:rsidRDefault="00770BC6" w:rsidP="004459B6">
                            <w:pPr>
                              <w:spacing w:before="19"/>
                              <w:ind w:left="2243" w:hanging="2124"/>
                              <w:rPr>
                                <w:b/>
                                <w:sz w:val="26"/>
                              </w:rPr>
                            </w:pPr>
                            <w:r>
                              <w:rPr>
                                <w:b/>
                                <w:sz w:val="26"/>
                              </w:rPr>
                              <w:t>OŚWIADCZENIE DOTYCZĄCE PODWYKONAWCY NIEBĘDĄCEGO PODMIOTEM, NA KTÓREGO ZASOBY POWOŁUJE SIĘ WYKONAWCA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65.15pt;margin-top:12.3pt;width:464.9pt;height:34.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" fillcolor="#d9d9d9" strokeweight=".16936mm">
                <v:textbox inset="0,0,0,0">
                  <w:txbxContent>
                    <w:p w14:paraId="5C625685" w14:textId="66BEAB23" w:rsidR="00770BC6" w:rsidRDefault="00770BC6" w:rsidP="004459B6">
                      <w:pPr>
                        <w:spacing w:before="19"/>
                        <w:ind w:left="2243" w:hanging="2124"/>
                        <w:rPr>
                          <w:b/>
                          <w:sz w:val="26"/>
                        </w:rPr>
                      </w:pPr>
                      <w:r>
                        <w:rPr>
                          <w:b/>
                          <w:sz w:val="26"/>
                        </w:rPr>
                        <w:t>OŚWIADCZENIE DOTYCZĄCE PODWYKONAWCY NIEBĘDĄCEGO PODMIOTEM, NA KTÓREGO ZASOBY POWOŁUJE SIĘ WYKONAWCA</w:t>
                      </w:r>
                    </w:p>
                  </w:txbxContent>
                </v:textbox>
                <w10:wrap type="topAndBottom" anchorx="page"/>
              </v:shape>
            </w:pict>
          </mc:Fallback>
        </mc:AlternateContent>
      </w:r>
      <w:r w:rsidRPr="00343C22">
        <w:rPr>
          <w:rFonts w:asciiTheme="minorHAnsi" w:eastAsia="Times New Roman" w:hAnsiTheme="minorHAnsi" w:cstheme="minorHAnsi"/>
          <w:sz w:val="22"/>
          <w:szCs w:val="22"/>
          <w:lang w:eastAsia="pl-PL"/>
        </w:rPr>
        <w:t>Oświadczam, że następujący/e podmiot/y, będący/e podwykonawcą/</w:t>
      </w:r>
      <w:proofErr w:type="spellStart"/>
      <w:r w:rsidRPr="00343C22">
        <w:rPr>
          <w:rFonts w:asciiTheme="minorHAnsi" w:eastAsia="Times New Roman" w:hAnsiTheme="minorHAnsi" w:cstheme="minorHAnsi"/>
          <w:sz w:val="22"/>
          <w:szCs w:val="22"/>
          <w:lang w:eastAsia="pl-PL"/>
        </w:rPr>
        <w:t>ami</w:t>
      </w:r>
      <w:proofErr w:type="spellEnd"/>
      <w:r w:rsidRPr="00343C22">
        <w:rPr>
          <w:rFonts w:asciiTheme="minorHAnsi" w:eastAsia="Times New Roman" w:hAnsiTheme="minorHAnsi" w:cstheme="minorHAnsi"/>
          <w:sz w:val="22"/>
          <w:szCs w:val="22"/>
          <w:lang w:eastAsia="pl-PL"/>
        </w:rPr>
        <w:t>:</w:t>
      </w:r>
    </w:p>
    <w:p w14:paraId="047C09A0" w14:textId="77777777" w:rsidR="004459B6" w:rsidRDefault="004459B6" w:rsidP="004459B6">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 xml:space="preserve">.......................................................................................... </w:t>
      </w:r>
    </w:p>
    <w:p w14:paraId="2589EAA9" w14:textId="77777777" w:rsidR="004459B6" w:rsidRDefault="004459B6" w:rsidP="004459B6">
      <w:pPr>
        <w:spacing w:before="81" w:line="268" w:lineRule="exact"/>
        <w:jc w:val="center"/>
        <w:rPr>
          <w:rFonts w:asciiTheme="minorHAnsi" w:eastAsia="Times New Roman" w:hAnsiTheme="minorHAnsi" w:cstheme="minorHAnsi"/>
          <w:sz w:val="18"/>
          <w:lang w:eastAsia="pl-PL"/>
        </w:rPr>
      </w:pPr>
      <w:r w:rsidRPr="00343C22">
        <w:rPr>
          <w:rFonts w:asciiTheme="minorHAnsi" w:eastAsia="Times New Roman" w:hAnsiTheme="minorHAnsi" w:cstheme="minorHAnsi"/>
          <w:sz w:val="18"/>
          <w:lang w:eastAsia="pl-PL"/>
        </w:rPr>
        <w:t>(podać pełną nazwę/firmę, adres, a także w zależności od podmiotu: NIP/PESEL, KRS/</w:t>
      </w:r>
      <w:proofErr w:type="spellStart"/>
      <w:r w:rsidRPr="00343C22">
        <w:rPr>
          <w:rFonts w:asciiTheme="minorHAnsi" w:eastAsia="Times New Roman" w:hAnsiTheme="minorHAnsi" w:cstheme="minorHAnsi"/>
          <w:sz w:val="18"/>
          <w:lang w:eastAsia="pl-PL"/>
        </w:rPr>
        <w:t>CEiDG</w:t>
      </w:r>
      <w:proofErr w:type="spellEnd"/>
      <w:r w:rsidRPr="00343C22">
        <w:rPr>
          <w:rFonts w:asciiTheme="minorHAnsi" w:eastAsia="Times New Roman" w:hAnsiTheme="minorHAnsi" w:cstheme="minorHAnsi"/>
          <w:sz w:val="18"/>
          <w:lang w:eastAsia="pl-PL"/>
        </w:rPr>
        <w:t>),</w:t>
      </w:r>
    </w:p>
    <w:p w14:paraId="36FC1D54" w14:textId="77777777" w:rsidR="004459B6" w:rsidRDefault="004459B6" w:rsidP="004459B6">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 xml:space="preserve">nie podlega/ą wykluczeniu z postępowania </w:t>
      </w:r>
      <w:r>
        <w:rPr>
          <w:rFonts w:asciiTheme="minorHAnsi" w:eastAsia="Times New Roman" w:hAnsiTheme="minorHAnsi" w:cstheme="minorHAnsi"/>
          <w:lang w:eastAsia="pl-PL"/>
        </w:rPr>
        <w:t xml:space="preserve"> </w:t>
      </w:r>
      <w:r w:rsidRPr="00343C22">
        <w:rPr>
          <w:rFonts w:asciiTheme="minorHAnsi" w:eastAsia="Times New Roman" w:hAnsiTheme="minorHAnsi" w:cstheme="minorHAnsi"/>
          <w:lang w:eastAsia="pl-PL"/>
        </w:rPr>
        <w:t>o udzielenie zamówienia.</w:t>
      </w:r>
    </w:p>
    <w:p w14:paraId="00FDE162" w14:textId="77777777" w:rsidR="004459B6" w:rsidRDefault="004459B6" w:rsidP="004459B6">
      <w:pPr>
        <w:spacing w:before="81" w:line="268" w:lineRule="exact"/>
        <w:jc w:val="both"/>
        <w:rPr>
          <w:rFonts w:ascii="Arial" w:eastAsia="Times New Roman" w:hAnsi="Arial" w:cs="Arial"/>
          <w:sz w:val="25"/>
          <w:szCs w:val="25"/>
          <w:lang w:eastAsia="pl-PL"/>
        </w:rPr>
      </w:pPr>
      <w:r w:rsidRPr="00343C22">
        <w:rPr>
          <w:rFonts w:asciiTheme="minorHAnsi" w:eastAsia="Times New Roman" w:hAnsiTheme="minorHAnsi" w:cstheme="minorHAnsi"/>
          <w:lang w:eastAsia="pl-PL"/>
        </w:rPr>
        <w:t xml:space="preserve"> </w:t>
      </w:r>
      <w:r w:rsidRPr="00343C22">
        <w:rPr>
          <w:rFonts w:asciiTheme="minorHAnsi" w:eastAsia="Times New Roman" w:hAnsiTheme="minorHAnsi" w:cstheme="minorHAnsi"/>
          <w:lang w:eastAsia="pl-PL"/>
        </w:rPr>
        <w:br/>
      </w:r>
    </w:p>
    <w:p w14:paraId="26BC131E" w14:textId="77777777" w:rsidR="004459B6" w:rsidRDefault="004459B6" w:rsidP="004459B6">
      <w:pPr>
        <w:spacing w:before="81" w:line="268" w:lineRule="exact"/>
        <w:jc w:val="both"/>
        <w:rPr>
          <w:rFonts w:ascii="Arial" w:eastAsia="Times New Roman" w:hAnsi="Arial" w:cs="Arial"/>
          <w:sz w:val="25"/>
          <w:szCs w:val="25"/>
          <w:lang w:eastAsia="pl-PL"/>
        </w:rPr>
      </w:pPr>
    </w:p>
    <w:p w14:paraId="18362751" w14:textId="77777777" w:rsidR="004459B6" w:rsidRDefault="004459B6" w:rsidP="004459B6">
      <w:pPr>
        <w:spacing w:before="81" w:line="268" w:lineRule="exact"/>
        <w:jc w:val="both"/>
        <w:rPr>
          <w:rFonts w:ascii="Arial" w:eastAsia="Times New Roman" w:hAnsi="Arial" w:cs="Arial"/>
          <w:sz w:val="25"/>
          <w:szCs w:val="25"/>
          <w:lang w:eastAsia="pl-PL"/>
        </w:rPr>
      </w:pPr>
    </w:p>
    <w:p w14:paraId="38216B45" w14:textId="77777777" w:rsidR="00735999" w:rsidRPr="00101B72" w:rsidRDefault="00735999" w:rsidP="00735999">
      <w:pPr>
        <w:spacing w:before="81" w:line="268" w:lineRule="exact"/>
        <w:jc w:val="right"/>
      </w:pPr>
      <w:r w:rsidRPr="00A547A8">
        <w:t>………….…………………..…………………………</w:t>
      </w:r>
    </w:p>
    <w:p w14:paraId="751D0437" w14:textId="77777777" w:rsidR="00735999" w:rsidRDefault="00735999" w:rsidP="00735999">
      <w:pPr>
        <w:jc w:val="right"/>
        <w:rPr>
          <w:sz w:val="14"/>
        </w:rPr>
      </w:pPr>
    </w:p>
    <w:p w14:paraId="75379D20" w14:textId="77777777" w:rsidR="00735999" w:rsidRDefault="00735999" w:rsidP="00735999">
      <w:pPr>
        <w:jc w:val="right"/>
        <w:rPr>
          <w:sz w:val="14"/>
        </w:rPr>
      </w:pPr>
      <w:r w:rsidRPr="00A547A8">
        <w:rPr>
          <w:sz w:val="14"/>
        </w:rPr>
        <w:t xml:space="preserve"> (Podpisy upoważnionych do reprezentowania Wykonawcy)</w:t>
      </w:r>
    </w:p>
    <w:p w14:paraId="708EFCFE" w14:textId="7A0BF776" w:rsidR="004459B6" w:rsidRPr="00D31840" w:rsidRDefault="004459B6" w:rsidP="004459B6">
      <w:pPr>
        <w:spacing w:before="81" w:line="268" w:lineRule="exact"/>
        <w:ind w:left="5760" w:firstLine="720"/>
        <w:jc w:val="both"/>
      </w:pPr>
    </w:p>
    <w:p w14:paraId="440C6B5A" w14:textId="46C8FE4E" w:rsidR="00CB52A2" w:rsidRPr="00A547A8" w:rsidRDefault="00CB52A2" w:rsidP="00101B72">
      <w:pPr>
        <w:rPr>
          <w:sz w:val="14"/>
        </w:rPr>
      </w:pPr>
      <w:r>
        <w:rPr>
          <w:sz w:val="14"/>
        </w:rPr>
        <w:br w:type="page"/>
      </w:r>
    </w:p>
    <w:p w14:paraId="2D7763EE" w14:textId="77777777" w:rsidR="00673FFF" w:rsidRPr="00A547A8" w:rsidRDefault="00C619E3">
      <w:pPr>
        <w:spacing w:before="62"/>
        <w:ind w:right="253"/>
        <w:jc w:val="right"/>
        <w:rPr>
          <w:b/>
          <w:i/>
          <w:sz w:val="20"/>
        </w:rPr>
      </w:pPr>
      <w:r w:rsidRPr="00A547A8">
        <w:rPr>
          <w:b/>
          <w:i/>
          <w:sz w:val="20"/>
        </w:rPr>
        <w:lastRenderedPageBreak/>
        <w:t>Załącznik nr 3 do SWZ</w:t>
      </w:r>
    </w:p>
    <w:p w14:paraId="58415B14" w14:textId="77777777" w:rsidR="00673FFF" w:rsidRPr="00A547A8" w:rsidRDefault="00673FFF">
      <w:pPr>
        <w:pStyle w:val="Tekstpodstawowy"/>
        <w:spacing w:before="1"/>
        <w:rPr>
          <w:b/>
          <w:i/>
          <w:sz w:val="15"/>
        </w:rPr>
      </w:pPr>
    </w:p>
    <w:p w14:paraId="3E735859" w14:textId="6CE69063" w:rsidR="00673FFF" w:rsidRPr="00A547A8" w:rsidRDefault="00C619E3" w:rsidP="002A0DD3">
      <w:pPr>
        <w:spacing w:before="59"/>
        <w:ind w:left="595"/>
        <w:rPr>
          <w:b/>
          <w:sz w:val="20"/>
        </w:rPr>
      </w:pPr>
      <w:r w:rsidRPr="00A547A8">
        <w:rPr>
          <w:b/>
          <w:color w:val="212121"/>
          <w:sz w:val="20"/>
        </w:rPr>
        <w:t>Wykonawcy wspólnie</w:t>
      </w:r>
      <w:r w:rsidR="002A0DD3" w:rsidRPr="00A547A8">
        <w:rPr>
          <w:b/>
          <w:color w:val="212121"/>
          <w:sz w:val="20"/>
        </w:rPr>
        <w:t xml:space="preserve"> </w:t>
      </w:r>
      <w:r w:rsidRPr="00A547A8">
        <w:rPr>
          <w:b/>
          <w:color w:val="212121"/>
          <w:sz w:val="20"/>
        </w:rPr>
        <w:t>ubiegający się o udzielenie zamówienia</w:t>
      </w:r>
    </w:p>
    <w:p w14:paraId="6A1114EA" w14:textId="77777777" w:rsidR="00673FFF" w:rsidRPr="00A547A8" w:rsidRDefault="00C619E3">
      <w:pPr>
        <w:spacing w:before="120"/>
        <w:ind w:left="595"/>
        <w:rPr>
          <w:b/>
          <w:sz w:val="20"/>
        </w:rPr>
      </w:pPr>
      <w:r w:rsidRPr="00A547A8">
        <w:rPr>
          <w:b/>
          <w:color w:val="212121"/>
          <w:sz w:val="20"/>
        </w:rPr>
        <w:t>………………………………………………………………………</w:t>
      </w:r>
    </w:p>
    <w:p w14:paraId="2C5C32E5" w14:textId="77777777" w:rsidR="00673FFF" w:rsidRPr="00A547A8" w:rsidRDefault="00C619E3">
      <w:pPr>
        <w:spacing w:before="123"/>
        <w:ind w:left="595"/>
        <w:rPr>
          <w:b/>
          <w:sz w:val="20"/>
        </w:rPr>
      </w:pPr>
      <w:r w:rsidRPr="00A547A8">
        <w:rPr>
          <w:b/>
          <w:color w:val="212121"/>
          <w:sz w:val="20"/>
        </w:rPr>
        <w:t>………………………………………………………………………</w:t>
      </w:r>
    </w:p>
    <w:p w14:paraId="68194585" w14:textId="77777777" w:rsidR="00673FFF" w:rsidRPr="00A547A8" w:rsidRDefault="00C619E3">
      <w:pPr>
        <w:spacing w:before="121"/>
        <w:ind w:left="595"/>
        <w:rPr>
          <w:b/>
          <w:sz w:val="20"/>
        </w:rPr>
      </w:pPr>
      <w:r w:rsidRPr="00A547A8">
        <w:rPr>
          <w:b/>
          <w:color w:val="212121"/>
          <w:sz w:val="20"/>
        </w:rPr>
        <w:t>………………………………………………………………………</w:t>
      </w:r>
    </w:p>
    <w:p w14:paraId="2C8CE05A" w14:textId="77777777" w:rsidR="00673FFF" w:rsidRPr="00A547A8" w:rsidRDefault="00C619E3">
      <w:pPr>
        <w:spacing w:before="122"/>
        <w:ind w:left="595"/>
        <w:rPr>
          <w:i/>
          <w:sz w:val="12"/>
        </w:rPr>
      </w:pPr>
      <w:r w:rsidRPr="00A547A8">
        <w:rPr>
          <w:i/>
          <w:color w:val="212121"/>
          <w:sz w:val="12"/>
        </w:rPr>
        <w:t>(pełna nazwa/ firma, adres, w zależności od podmiotu NIP/PESEL, KRS/</w:t>
      </w:r>
      <w:proofErr w:type="spellStart"/>
      <w:r w:rsidRPr="00A547A8">
        <w:rPr>
          <w:i/>
          <w:color w:val="212121"/>
          <w:sz w:val="12"/>
        </w:rPr>
        <w:t>CEiDG</w:t>
      </w:r>
      <w:proofErr w:type="spellEnd"/>
      <w:r w:rsidRPr="00A547A8">
        <w:rPr>
          <w:i/>
          <w:color w:val="212121"/>
          <w:sz w:val="12"/>
        </w:rPr>
        <w:t>)</w:t>
      </w:r>
    </w:p>
    <w:p w14:paraId="338798CA" w14:textId="771F419E" w:rsidR="00673FFF" w:rsidRPr="00A547A8" w:rsidRDefault="00A85B4A">
      <w:pPr>
        <w:pStyle w:val="Tekstpodstawowy"/>
        <w:spacing w:before="5"/>
        <w:rPr>
          <w:i/>
          <w:sz w:val="26"/>
        </w:rPr>
      </w:pPr>
      <w:r w:rsidRPr="00A547A8">
        <w:rPr>
          <w:noProof/>
          <w:lang w:eastAsia="pl-PL"/>
        </w:rPr>
        <mc:AlternateContent>
          <mc:Choice Requires="wps">
            <w:drawing>
              <wp:anchor distT="0" distB="0" distL="0" distR="0" simplePos="0" relativeHeight="487590912" behindDoc="1" locked="0" layoutInCell="1" allowOverlap="1" wp14:anchorId="0BCC9141" wp14:editId="7DBA8222">
                <wp:simplePos x="0" y="0"/>
                <wp:positionH relativeFrom="page">
                  <wp:posOffset>827405</wp:posOffset>
                </wp:positionH>
                <wp:positionV relativeFrom="paragraph">
                  <wp:posOffset>233045</wp:posOffset>
                </wp:positionV>
                <wp:extent cx="5904230" cy="114490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44905"/>
                        </a:xfrm>
                        <a:prstGeom prst="rect">
                          <a:avLst/>
                        </a:prstGeom>
                        <a:solidFill>
                          <a:srgbClr val="D9D9D9"/>
                        </a:solidFill>
                        <a:ln w="6097">
                          <a:solidFill>
                            <a:srgbClr val="000000"/>
                          </a:solidFill>
                          <a:miter lim="800000"/>
                          <a:headEnd/>
                          <a:tailEnd/>
                        </a:ln>
                      </wps:spPr>
                      <wps:txbx>
                        <w:txbxContent>
                          <w:p w14:paraId="0374076E" w14:textId="77777777" w:rsidR="00770BC6" w:rsidRDefault="00770BC6">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54DB725" w14:textId="77777777" w:rsidR="00770BC6" w:rsidRDefault="00770BC6">
                            <w:pPr>
                              <w:spacing w:line="242" w:lineRule="auto"/>
                              <w:ind w:left="541" w:right="543"/>
                              <w:jc w:val="center"/>
                              <w:rPr>
                                <w:b/>
                                <w:sz w:val="24"/>
                              </w:rPr>
                            </w:pPr>
                            <w:r>
                              <w:rPr>
                                <w:b/>
                                <w:color w:val="212121"/>
                                <w:sz w:val="24"/>
                              </w:rPr>
                              <w:t>składane na podstawie art. 117 ust. 4 ustawy z dnia 11 września 2019 roku Prawo zamówień publicznych</w:t>
                            </w:r>
                          </w:p>
                          <w:p w14:paraId="6177B20C" w14:textId="77777777" w:rsidR="00770BC6" w:rsidRDefault="00770BC6">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65.15pt;margin-top:18.35pt;width:464.9pt;height:90.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" fillcolor="#d9d9d9" strokeweight=".16936mm">
                <v:textbox inset="0,0,0,0">
                  <w:txbxContent>
                    <w:p w14:paraId="0374076E" w14:textId="77777777" w:rsidR="00770BC6" w:rsidRDefault="00770BC6">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54DB725" w14:textId="77777777" w:rsidR="00770BC6" w:rsidRDefault="00770BC6">
                      <w:pPr>
                        <w:spacing w:line="242" w:lineRule="auto"/>
                        <w:ind w:left="541" w:right="543"/>
                        <w:jc w:val="center"/>
                        <w:rPr>
                          <w:b/>
                          <w:sz w:val="24"/>
                        </w:rPr>
                      </w:pPr>
                      <w:r>
                        <w:rPr>
                          <w:b/>
                          <w:color w:val="212121"/>
                          <w:sz w:val="24"/>
                        </w:rPr>
                        <w:t>składane na podstawie art. 117 ust. 4 ustawy z dnia 11 września 2019 roku Prawo zamówień publicznych</w:t>
                      </w:r>
                    </w:p>
                    <w:p w14:paraId="6177B20C" w14:textId="77777777" w:rsidR="00770BC6" w:rsidRDefault="00770BC6">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shape>
            </w:pict>
          </mc:Fallback>
        </mc:AlternateContent>
      </w:r>
    </w:p>
    <w:p w14:paraId="73FD4AC8" w14:textId="77777777" w:rsidR="00673FFF" w:rsidRPr="00A547A8" w:rsidRDefault="00673FFF">
      <w:pPr>
        <w:pStyle w:val="Tekstpodstawowy"/>
        <w:rPr>
          <w:i/>
        </w:rPr>
      </w:pPr>
    </w:p>
    <w:p w14:paraId="572ACCD9" w14:textId="77777777" w:rsidR="00673FFF" w:rsidRPr="00A547A8" w:rsidRDefault="00673FFF">
      <w:pPr>
        <w:pStyle w:val="Tekstpodstawowy"/>
        <w:spacing w:before="3"/>
        <w:rPr>
          <w:i/>
          <w:sz w:val="17"/>
        </w:rPr>
      </w:pPr>
    </w:p>
    <w:p w14:paraId="50459A09" w14:textId="2F33338D" w:rsidR="006472C9" w:rsidRPr="00735999" w:rsidRDefault="00C619E3" w:rsidP="00735999">
      <w:pPr>
        <w:pStyle w:val="Akapitzlist"/>
        <w:spacing w:before="60"/>
        <w:ind w:left="879" w:right="250" w:firstLine="0"/>
        <w:rPr>
          <w:b/>
          <w:sz w:val="20"/>
          <w:szCs w:val="20"/>
        </w:rPr>
      </w:pPr>
      <w:r w:rsidRPr="00735999">
        <w:rPr>
          <w:sz w:val="20"/>
          <w:szCs w:val="20"/>
        </w:rPr>
        <w:t>Na potrzeby postępowania o udzielenie zamówienia publicznego pod nazwą: „</w:t>
      </w:r>
      <w:r w:rsidR="00735999" w:rsidRPr="00735999">
        <w:rPr>
          <w:rFonts w:asciiTheme="minorHAnsi" w:hAnsiTheme="minorHAnsi" w:cstheme="minorHAnsi"/>
          <w:b/>
          <w:sz w:val="20"/>
          <w:szCs w:val="20"/>
        </w:rPr>
        <w:t>B</w:t>
      </w:r>
      <w:r w:rsidR="00735999" w:rsidRPr="00735999">
        <w:rPr>
          <w:rFonts w:asciiTheme="minorHAnsi" w:hAnsiTheme="minorHAnsi"/>
          <w:b/>
          <w:sz w:val="20"/>
          <w:szCs w:val="20"/>
        </w:rPr>
        <w:t>ieżące utrzymanie czystości i porządku na terenie gminy i miasta Lwówek Śląski oraz zimowe utrzymanie dróg gminnych na terenie gminy i miasta Lwówek Śląski</w:t>
      </w:r>
      <w:r w:rsidR="007049B6" w:rsidRPr="00735999">
        <w:rPr>
          <w:b/>
          <w:sz w:val="20"/>
          <w:szCs w:val="20"/>
        </w:rPr>
        <w:t>”</w:t>
      </w:r>
    </w:p>
    <w:p w14:paraId="2D7F6C86" w14:textId="77777777" w:rsidR="00CB52A2" w:rsidRDefault="00CB52A2">
      <w:pPr>
        <w:ind w:left="595" w:right="249"/>
        <w:jc w:val="both"/>
        <w:rPr>
          <w:b/>
          <w:sz w:val="20"/>
        </w:rPr>
      </w:pPr>
    </w:p>
    <w:p w14:paraId="200173C8" w14:textId="0533C0FD" w:rsidR="00673FFF" w:rsidRPr="00A547A8" w:rsidRDefault="00C619E3">
      <w:pPr>
        <w:ind w:left="595" w:right="249"/>
        <w:jc w:val="both"/>
        <w:rPr>
          <w:sz w:val="20"/>
        </w:rPr>
      </w:pPr>
      <w:r w:rsidRPr="00A547A8">
        <w:rPr>
          <w:sz w:val="20"/>
        </w:rPr>
        <w:t xml:space="preserve">prowadzonego przez Gminę </w:t>
      </w:r>
      <w:r w:rsidR="00FE7A78" w:rsidRPr="00A547A8">
        <w:rPr>
          <w:sz w:val="20"/>
        </w:rPr>
        <w:t>i Miasto Lwówek Śląski</w:t>
      </w:r>
      <w:r w:rsidRPr="00A547A8">
        <w:rPr>
          <w:sz w:val="20"/>
        </w:rPr>
        <w:t xml:space="preserve"> oświadczam, że:</w:t>
      </w:r>
    </w:p>
    <w:p w14:paraId="72C3760D" w14:textId="77777777" w:rsidR="00673FFF" w:rsidRPr="00A547A8" w:rsidRDefault="00673FFF">
      <w:pPr>
        <w:pStyle w:val="Tekstpodstawowy"/>
        <w:spacing w:before="7"/>
        <w:rPr>
          <w:sz w:val="19"/>
        </w:rPr>
      </w:pPr>
    </w:p>
    <w:p w14:paraId="4F94CBFB" w14:textId="77777777" w:rsidR="00673FFF" w:rsidRPr="00A547A8" w:rsidRDefault="00C619E3" w:rsidP="000F5015">
      <w:pPr>
        <w:pStyle w:val="Akapitzlist"/>
        <w:numPr>
          <w:ilvl w:val="0"/>
          <w:numId w:val="13"/>
        </w:numPr>
        <w:tabs>
          <w:tab w:val="left" w:pos="1023"/>
          <w:tab w:val="left" w:pos="1024"/>
          <w:tab w:val="left" w:leader="dot" w:pos="5928"/>
        </w:tabs>
        <w:ind w:hanging="359"/>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1A622E62" w14:textId="77777777" w:rsidR="00673FFF" w:rsidRPr="00A547A8" w:rsidRDefault="00C619E3">
      <w:pPr>
        <w:pStyle w:val="Tekstpodstawowy"/>
        <w:spacing w:before="1"/>
        <w:ind w:left="1023"/>
      </w:pPr>
      <w:r w:rsidRPr="00A547A8">
        <w:t>dostawy, usługi lub roboty budowlane:</w:t>
      </w:r>
    </w:p>
    <w:p w14:paraId="439A230B" w14:textId="77777777" w:rsidR="00673FFF" w:rsidRPr="00A547A8" w:rsidRDefault="00C619E3">
      <w:pPr>
        <w:pStyle w:val="Tekstpodstawowy"/>
        <w:spacing w:before="1"/>
        <w:ind w:left="879"/>
      </w:pPr>
      <w:r w:rsidRPr="00A547A8">
        <w:t>………………………………………………………………………………………………………………………………………………………………………</w:t>
      </w:r>
    </w:p>
    <w:p w14:paraId="0B3F34BE" w14:textId="77777777" w:rsidR="00673FFF" w:rsidRPr="00A547A8" w:rsidRDefault="00C619E3">
      <w:pPr>
        <w:pStyle w:val="Tekstpodstawowy"/>
        <w:spacing w:before="36"/>
        <w:ind w:left="879"/>
      </w:pPr>
      <w:r w:rsidRPr="00A547A8">
        <w:t>………………………………………………………………………………………………………………………………………………………………………</w:t>
      </w:r>
    </w:p>
    <w:p w14:paraId="12D7050A" w14:textId="77777777" w:rsidR="00673FFF" w:rsidRPr="00A547A8" w:rsidRDefault="00673FFF">
      <w:pPr>
        <w:pStyle w:val="Tekstpodstawowy"/>
        <w:spacing w:before="8"/>
        <w:rPr>
          <w:sz w:val="22"/>
        </w:rPr>
      </w:pPr>
    </w:p>
    <w:p w14:paraId="5DE903F5" w14:textId="77777777" w:rsidR="00673FFF" w:rsidRPr="00A547A8" w:rsidRDefault="00C619E3" w:rsidP="000F5015">
      <w:pPr>
        <w:pStyle w:val="Akapitzlist"/>
        <w:numPr>
          <w:ilvl w:val="0"/>
          <w:numId w:val="13"/>
        </w:numPr>
        <w:tabs>
          <w:tab w:val="left" w:pos="1021"/>
          <w:tab w:val="left" w:leader="dot" w:pos="5928"/>
        </w:tabs>
        <w:spacing w:before="1" w:line="243" w:lineRule="exact"/>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4F49B81A" w14:textId="77777777" w:rsidR="00673FFF" w:rsidRPr="00A547A8" w:rsidRDefault="00C619E3">
      <w:pPr>
        <w:pStyle w:val="Tekstpodstawowy"/>
        <w:spacing w:line="243" w:lineRule="exact"/>
        <w:ind w:left="1020"/>
      </w:pPr>
      <w:r w:rsidRPr="00A547A8">
        <w:t>dostawy, usługi lub roboty budowlane:</w:t>
      </w:r>
    </w:p>
    <w:p w14:paraId="5A289F13" w14:textId="77777777" w:rsidR="00673FFF" w:rsidRPr="00A547A8" w:rsidRDefault="00C619E3">
      <w:pPr>
        <w:pStyle w:val="Tekstpodstawowy"/>
        <w:ind w:left="879"/>
      </w:pPr>
      <w:r w:rsidRPr="00A547A8">
        <w:t>………………………………………………………………………………………………………………………………………………………………………</w:t>
      </w:r>
    </w:p>
    <w:p w14:paraId="636B8FBD" w14:textId="77777777" w:rsidR="00673FFF" w:rsidRPr="00A547A8" w:rsidRDefault="00C619E3">
      <w:pPr>
        <w:pStyle w:val="Tekstpodstawowy"/>
        <w:spacing w:before="1"/>
        <w:ind w:left="879"/>
      </w:pPr>
      <w:r w:rsidRPr="00A547A8">
        <w:t>………………………………………………………………………………………………………………………………………………………………………</w:t>
      </w:r>
    </w:p>
    <w:p w14:paraId="30763ED2" w14:textId="77777777" w:rsidR="00673FFF" w:rsidRPr="00A547A8" w:rsidRDefault="00673FFF">
      <w:pPr>
        <w:pStyle w:val="Tekstpodstawowy"/>
        <w:spacing w:before="6"/>
        <w:rPr>
          <w:sz w:val="19"/>
        </w:rPr>
      </w:pPr>
    </w:p>
    <w:p w14:paraId="4354CD1D" w14:textId="77777777" w:rsidR="00673FFF" w:rsidRPr="00A547A8" w:rsidRDefault="00C619E3" w:rsidP="000F5015">
      <w:pPr>
        <w:pStyle w:val="Akapitzlist"/>
        <w:numPr>
          <w:ilvl w:val="0"/>
          <w:numId w:val="13"/>
        </w:numPr>
        <w:tabs>
          <w:tab w:val="left" w:pos="1020"/>
          <w:tab w:val="left" w:pos="1021"/>
          <w:tab w:val="left" w:leader="dot" w:pos="5928"/>
        </w:tabs>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274DAEAC" w14:textId="77777777" w:rsidR="00673FFF" w:rsidRPr="00A547A8" w:rsidRDefault="00C619E3">
      <w:pPr>
        <w:pStyle w:val="Tekstpodstawowy"/>
        <w:spacing w:before="1"/>
        <w:ind w:left="1020"/>
      </w:pPr>
      <w:r w:rsidRPr="00A547A8">
        <w:t>dostawy, usługi lub roboty budowlane:</w:t>
      </w:r>
    </w:p>
    <w:p w14:paraId="6A32CDDB" w14:textId="77777777" w:rsidR="00673FFF" w:rsidRPr="00A547A8" w:rsidRDefault="00C619E3">
      <w:pPr>
        <w:pStyle w:val="Tekstpodstawowy"/>
        <w:spacing w:before="1"/>
        <w:ind w:left="879"/>
      </w:pPr>
      <w:r w:rsidRPr="00A547A8">
        <w:t>………………………………………………………………………………………………………………………………………………………………………</w:t>
      </w:r>
    </w:p>
    <w:p w14:paraId="3A102E70" w14:textId="77777777" w:rsidR="00673FFF" w:rsidRPr="00A547A8" w:rsidRDefault="00C619E3">
      <w:pPr>
        <w:pStyle w:val="Tekstpodstawowy"/>
        <w:spacing w:line="243" w:lineRule="exact"/>
        <w:ind w:left="879"/>
      </w:pPr>
      <w:r w:rsidRPr="00A547A8">
        <w:t>………………………………………………………………………………………………………………………………………………………………………</w:t>
      </w:r>
    </w:p>
    <w:p w14:paraId="19D25D66" w14:textId="77777777" w:rsidR="00673FFF"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1DCFC1A3" w14:textId="77777777" w:rsidR="00AB6DCC" w:rsidRDefault="00AB6DCC">
      <w:pPr>
        <w:spacing w:line="170" w:lineRule="exact"/>
        <w:ind w:left="879"/>
        <w:rPr>
          <w:i/>
          <w:sz w:val="14"/>
        </w:rPr>
      </w:pPr>
    </w:p>
    <w:p w14:paraId="52703954" w14:textId="27D0CA68" w:rsidR="00CB52A2" w:rsidRDefault="00CB52A2" w:rsidP="00AB6DCC">
      <w:pPr>
        <w:spacing w:before="81" w:line="268" w:lineRule="exact"/>
        <w:ind w:left="595"/>
      </w:pPr>
    </w:p>
    <w:p w14:paraId="7B4F9705" w14:textId="77777777" w:rsidR="00101B72" w:rsidRPr="00A547A8" w:rsidRDefault="00101B72" w:rsidP="00101B72">
      <w:pPr>
        <w:spacing w:before="81" w:line="268" w:lineRule="exact"/>
        <w:jc w:val="right"/>
      </w:pPr>
      <w:r w:rsidRPr="00A547A8">
        <w:t>………….…………………..…………………………</w:t>
      </w:r>
    </w:p>
    <w:p w14:paraId="37619B05" w14:textId="77777777" w:rsidR="00101B72" w:rsidRPr="00A547A8" w:rsidRDefault="00101B72" w:rsidP="00101B72">
      <w:pPr>
        <w:jc w:val="right"/>
        <w:rPr>
          <w:sz w:val="14"/>
        </w:rPr>
      </w:pPr>
    </w:p>
    <w:p w14:paraId="3684E090" w14:textId="77777777" w:rsidR="00101B72" w:rsidRPr="00A547A8" w:rsidRDefault="00101B72" w:rsidP="00101B72">
      <w:pPr>
        <w:jc w:val="right"/>
        <w:rPr>
          <w:sz w:val="14"/>
        </w:rPr>
      </w:pPr>
      <w:r w:rsidRPr="00A547A8">
        <w:rPr>
          <w:sz w:val="14"/>
        </w:rPr>
        <w:t xml:space="preserve"> (Podpisy upoważnionych do reprezentowania Wykonawcy)</w:t>
      </w:r>
    </w:p>
    <w:p w14:paraId="31830913" w14:textId="36543BFC" w:rsidR="00673FFF" w:rsidRPr="00A547A8" w:rsidRDefault="00CB52A2" w:rsidP="00BB4255">
      <w:pPr>
        <w:jc w:val="right"/>
        <w:rPr>
          <w:b/>
          <w:i/>
          <w:sz w:val="20"/>
        </w:rPr>
      </w:pPr>
      <w:r>
        <w:rPr>
          <w:b/>
          <w:i/>
          <w:sz w:val="20"/>
        </w:rPr>
        <w:br w:type="page"/>
      </w:r>
      <w:r w:rsidR="00C619E3" w:rsidRPr="00A547A8">
        <w:rPr>
          <w:b/>
          <w:i/>
          <w:sz w:val="20"/>
        </w:rPr>
        <w:lastRenderedPageBreak/>
        <w:t>Załącznik nr 4 do SWZ</w:t>
      </w:r>
    </w:p>
    <w:p w14:paraId="15AE09C8" w14:textId="07C406AD" w:rsidR="00673FFF" w:rsidRPr="00A547A8" w:rsidRDefault="00A85B4A">
      <w:pPr>
        <w:pStyle w:val="Tekstpodstawowy"/>
        <w:spacing w:before="10"/>
        <w:rPr>
          <w:b/>
          <w:i/>
          <w:sz w:val="16"/>
        </w:rPr>
      </w:pPr>
      <w:r w:rsidRPr="00A547A8">
        <w:rPr>
          <w:noProof/>
          <w:lang w:eastAsia="pl-PL"/>
        </w:rPr>
        <mc:AlternateContent>
          <mc:Choice Requires="wps">
            <w:drawing>
              <wp:anchor distT="0" distB="0" distL="0" distR="0" simplePos="0" relativeHeight="487591424" behindDoc="1" locked="0" layoutInCell="1" allowOverlap="1" wp14:anchorId="41ED32C5" wp14:editId="2195B817">
                <wp:simplePos x="0" y="0"/>
                <wp:positionH relativeFrom="page">
                  <wp:posOffset>827405</wp:posOffset>
                </wp:positionH>
                <wp:positionV relativeFrom="paragraph">
                  <wp:posOffset>158750</wp:posOffset>
                </wp:positionV>
                <wp:extent cx="5904230" cy="5886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88645"/>
                        </a:xfrm>
                        <a:prstGeom prst="rect">
                          <a:avLst/>
                        </a:prstGeom>
                        <a:solidFill>
                          <a:srgbClr val="D9D9D9"/>
                        </a:solidFill>
                        <a:ln w="6097">
                          <a:solidFill>
                            <a:srgbClr val="000000"/>
                          </a:solidFill>
                          <a:miter lim="800000"/>
                          <a:headEnd/>
                          <a:tailEnd/>
                        </a:ln>
                      </wps:spPr>
                      <wps:txbx>
                        <w:txbxContent>
                          <w:p w14:paraId="538B96DD" w14:textId="77777777" w:rsidR="00770BC6" w:rsidRDefault="00770BC6">
                            <w:pPr>
                              <w:spacing w:before="18"/>
                              <w:ind w:left="543" w:right="543"/>
                              <w:jc w:val="center"/>
                              <w:rPr>
                                <w:b/>
                                <w:sz w:val="24"/>
                              </w:rPr>
                            </w:pPr>
                            <w:r>
                              <w:rPr>
                                <w:b/>
                                <w:color w:val="212121"/>
                                <w:sz w:val="24"/>
                              </w:rPr>
                              <w:t>ZOBOWIĄZANIE PODMIOTU UDOSTĘPNIAJĄCEGO ZASOBY</w:t>
                            </w:r>
                          </w:p>
                          <w:p w14:paraId="2D278FE7" w14:textId="77777777" w:rsidR="00770BC6" w:rsidRDefault="00770BC6">
                            <w:pPr>
                              <w:ind w:left="544" w:right="543"/>
                              <w:jc w:val="center"/>
                              <w:rPr>
                                <w:b/>
                                <w:sz w:val="24"/>
                              </w:rPr>
                            </w:pPr>
                            <w:r>
                              <w:rPr>
                                <w:b/>
                                <w:color w:val="212121"/>
                                <w:sz w:val="24"/>
                              </w:rPr>
                              <w:t>do oddania do dyspozycji Wykonawcy niezbędnych zasobów na potrzeby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65.15pt;margin-top:12.5pt;width:464.9pt;height:46.3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" fillcolor="#d9d9d9" strokeweight=".16936mm">
                <v:textbox inset="0,0,0,0">
                  <w:txbxContent>
                    <w:p w14:paraId="538B96DD" w14:textId="77777777" w:rsidR="00770BC6" w:rsidRDefault="00770BC6">
                      <w:pPr>
                        <w:spacing w:before="18"/>
                        <w:ind w:left="543" w:right="543"/>
                        <w:jc w:val="center"/>
                        <w:rPr>
                          <w:b/>
                          <w:sz w:val="24"/>
                        </w:rPr>
                      </w:pPr>
                      <w:r>
                        <w:rPr>
                          <w:b/>
                          <w:color w:val="212121"/>
                          <w:sz w:val="24"/>
                        </w:rPr>
                        <w:t>ZOBOWIĄZANIE PODMIOTU UDOSTĘPNIAJĄCEGO ZASOBY</w:t>
                      </w:r>
                    </w:p>
                    <w:p w14:paraId="2D278FE7" w14:textId="77777777" w:rsidR="00770BC6" w:rsidRDefault="00770BC6">
                      <w:pPr>
                        <w:ind w:left="544" w:right="543"/>
                        <w:jc w:val="center"/>
                        <w:rPr>
                          <w:b/>
                          <w:sz w:val="24"/>
                        </w:rPr>
                      </w:pPr>
                      <w:r>
                        <w:rPr>
                          <w:b/>
                          <w:color w:val="212121"/>
                          <w:sz w:val="24"/>
                        </w:rPr>
                        <w:t>do oddania do dyspozycji Wykonawcy niezbędnych zasobów na potrzeby realizacji zamówienia</w:t>
                      </w:r>
                    </w:p>
                  </w:txbxContent>
                </v:textbox>
                <w10:wrap type="topAndBottom" anchorx="page"/>
              </v:shape>
            </w:pict>
          </mc:Fallback>
        </mc:AlternateContent>
      </w:r>
    </w:p>
    <w:p w14:paraId="50B9EF8F" w14:textId="77777777" w:rsidR="00673FFF" w:rsidRPr="00A547A8" w:rsidRDefault="00673FFF">
      <w:pPr>
        <w:pStyle w:val="Tekstpodstawowy"/>
        <w:spacing w:before="9"/>
        <w:rPr>
          <w:b/>
          <w:i/>
          <w:sz w:val="12"/>
        </w:rPr>
      </w:pPr>
    </w:p>
    <w:p w14:paraId="082819BE" w14:textId="77777777" w:rsidR="00673FFF" w:rsidRPr="00A547A8" w:rsidRDefault="00C619E3">
      <w:pPr>
        <w:pStyle w:val="Tekstpodstawowy"/>
        <w:spacing w:before="59"/>
        <w:ind w:left="595"/>
      </w:pPr>
      <w:r w:rsidRPr="00A547A8">
        <w:t>Naz</w:t>
      </w:r>
      <w:r w:rsidR="00F277E9" w:rsidRPr="00A547A8">
        <w:t>wa i adres podmiotu udostępniają</w:t>
      </w:r>
      <w:r w:rsidRPr="00A547A8">
        <w:t>cego zasoby:</w:t>
      </w:r>
    </w:p>
    <w:p w14:paraId="05704ADE" w14:textId="77777777" w:rsidR="00673FFF" w:rsidRPr="00A547A8" w:rsidRDefault="00C619E3">
      <w:pPr>
        <w:pStyle w:val="Tekstpodstawowy"/>
        <w:spacing w:before="118"/>
        <w:ind w:left="595"/>
      </w:pPr>
      <w:r w:rsidRPr="00A547A8">
        <w:t>……………………………………………………………………………………………………………………………………………………………………………</w:t>
      </w:r>
    </w:p>
    <w:p w14:paraId="3FF4ED02" w14:textId="77777777" w:rsidR="00673FFF" w:rsidRPr="00A547A8" w:rsidRDefault="00C619E3">
      <w:pPr>
        <w:pStyle w:val="Tekstpodstawowy"/>
        <w:spacing w:before="1"/>
        <w:ind w:left="595"/>
      </w:pPr>
      <w:r w:rsidRPr="00A547A8">
        <w:t>……………………………………………………………………………………………………………………………………………………………………………</w:t>
      </w:r>
    </w:p>
    <w:p w14:paraId="3D4DAC72" w14:textId="77777777" w:rsidR="00673FFF" w:rsidRPr="00A547A8" w:rsidRDefault="00673FFF">
      <w:pPr>
        <w:pStyle w:val="Tekstpodstawowy"/>
        <w:spacing w:before="6"/>
        <w:rPr>
          <w:sz w:val="19"/>
        </w:rPr>
      </w:pPr>
    </w:p>
    <w:p w14:paraId="67DD7152" w14:textId="77777777" w:rsidR="00673FFF" w:rsidRPr="00A547A8" w:rsidRDefault="00C619E3">
      <w:pPr>
        <w:pStyle w:val="Tekstpodstawowy"/>
        <w:ind w:left="595"/>
      </w:pPr>
      <w:r w:rsidRPr="00A547A8">
        <w:t>Zobowiązuję się do oddania swoich zasobów do dyspozycji Wykonawcy:</w:t>
      </w:r>
    </w:p>
    <w:p w14:paraId="355143D0" w14:textId="77777777" w:rsidR="00673FFF" w:rsidRPr="00A547A8" w:rsidRDefault="00C619E3">
      <w:pPr>
        <w:pStyle w:val="Tekstpodstawowy"/>
        <w:spacing w:before="121"/>
        <w:ind w:left="595"/>
      </w:pPr>
      <w:r w:rsidRPr="00A547A8">
        <w:t>……………………………………………………………………………………………………………………………………………………………………………</w:t>
      </w:r>
    </w:p>
    <w:p w14:paraId="09A3410E" w14:textId="77777777" w:rsidR="00673FFF" w:rsidRPr="00A547A8" w:rsidRDefault="00C619E3">
      <w:pPr>
        <w:pStyle w:val="Tekstpodstawowy"/>
        <w:ind w:left="595"/>
      </w:pPr>
      <w:r w:rsidRPr="00A547A8">
        <w:t>……………………………………………………………………………………………………………………………………………………………………………</w:t>
      </w:r>
    </w:p>
    <w:p w14:paraId="57037C4B" w14:textId="2473D035" w:rsidR="00673FFF" w:rsidRPr="00A547A8" w:rsidRDefault="00C619E3" w:rsidP="00AC77D7">
      <w:pPr>
        <w:pStyle w:val="Tekstpodstawowy"/>
        <w:spacing w:before="1" w:line="475" w:lineRule="auto"/>
        <w:ind w:left="4296" w:right="551" w:hanging="3701"/>
        <w:jc w:val="center"/>
      </w:pPr>
      <w:r w:rsidRPr="00A547A8">
        <w:t>(nazwa Wykonawcy)</w:t>
      </w:r>
    </w:p>
    <w:p w14:paraId="0386EB3D" w14:textId="564AE0ED" w:rsidR="00735999" w:rsidRPr="00735999" w:rsidRDefault="00C619E3" w:rsidP="00735999">
      <w:pPr>
        <w:pStyle w:val="Akapitzlist"/>
        <w:spacing w:before="60"/>
        <w:ind w:left="879" w:right="250" w:firstLine="0"/>
        <w:rPr>
          <w:b/>
          <w:sz w:val="20"/>
          <w:szCs w:val="20"/>
        </w:rPr>
      </w:pPr>
      <w:r w:rsidRPr="00A547A8">
        <w:rPr>
          <w:spacing w:val="-2"/>
          <w:sz w:val="20"/>
        </w:rPr>
        <w:t>Na potrzeby re</w:t>
      </w:r>
      <w:r w:rsidR="00735999">
        <w:rPr>
          <w:spacing w:val="-2"/>
          <w:sz w:val="20"/>
        </w:rPr>
        <w:t xml:space="preserve">alizacji zamówienia pod nazwą: </w:t>
      </w:r>
      <w:r w:rsidR="00735999" w:rsidRPr="00735999">
        <w:rPr>
          <w:sz w:val="20"/>
          <w:szCs w:val="20"/>
        </w:rPr>
        <w:t>„</w:t>
      </w:r>
      <w:r w:rsidR="00735999" w:rsidRPr="00735999">
        <w:rPr>
          <w:rFonts w:asciiTheme="minorHAnsi" w:hAnsiTheme="minorHAnsi" w:cstheme="minorHAnsi"/>
          <w:b/>
          <w:sz w:val="20"/>
          <w:szCs w:val="20"/>
        </w:rPr>
        <w:t>B</w:t>
      </w:r>
      <w:r w:rsidR="00735999" w:rsidRPr="00735999">
        <w:rPr>
          <w:rFonts w:asciiTheme="minorHAnsi" w:hAnsiTheme="minorHAnsi"/>
          <w:b/>
          <w:sz w:val="20"/>
          <w:szCs w:val="20"/>
        </w:rPr>
        <w:t>ieżące utrzymanie czystości i porządku na terenie gminy</w:t>
      </w:r>
      <w:r w:rsidR="00735999">
        <w:rPr>
          <w:rFonts w:asciiTheme="minorHAnsi" w:hAnsiTheme="minorHAnsi"/>
          <w:b/>
          <w:sz w:val="20"/>
          <w:szCs w:val="20"/>
        </w:rPr>
        <w:br/>
      </w:r>
      <w:r w:rsidR="00735999" w:rsidRPr="00735999">
        <w:rPr>
          <w:rFonts w:asciiTheme="minorHAnsi" w:hAnsiTheme="minorHAnsi"/>
          <w:b/>
          <w:sz w:val="20"/>
          <w:szCs w:val="20"/>
        </w:rPr>
        <w:t>i miasta Lwówek Śląski oraz zimowe utrzymanie dróg gminnych na terenie gminy i miasta Lwówek Śląski</w:t>
      </w:r>
      <w:r w:rsidR="00735999" w:rsidRPr="00735999">
        <w:rPr>
          <w:b/>
          <w:sz w:val="20"/>
          <w:szCs w:val="20"/>
        </w:rPr>
        <w:t>”</w:t>
      </w:r>
    </w:p>
    <w:p w14:paraId="6FA52799" w14:textId="666D208F" w:rsidR="00673FFF" w:rsidRPr="00A547A8" w:rsidRDefault="00673FFF" w:rsidP="00735999">
      <w:pPr>
        <w:ind w:left="595" w:right="249"/>
        <w:jc w:val="both"/>
        <w:rPr>
          <w:b/>
          <w:sz w:val="19"/>
        </w:rPr>
      </w:pPr>
    </w:p>
    <w:p w14:paraId="2DED1E1B" w14:textId="77777777" w:rsidR="00673FFF" w:rsidRPr="00A547A8" w:rsidRDefault="00C619E3">
      <w:pPr>
        <w:pStyle w:val="Tekstpodstawowy"/>
        <w:ind w:left="595"/>
      </w:pPr>
      <w:r w:rsidRPr="00A547A8">
        <w:t>Oświadczam, że:</w:t>
      </w:r>
    </w:p>
    <w:p w14:paraId="7CA8BFA8" w14:textId="77777777" w:rsidR="00673FFF" w:rsidRPr="00A547A8" w:rsidRDefault="00C619E3" w:rsidP="000F5015">
      <w:pPr>
        <w:pStyle w:val="Akapitzlist"/>
        <w:numPr>
          <w:ilvl w:val="0"/>
          <w:numId w:val="13"/>
        </w:numPr>
        <w:tabs>
          <w:tab w:val="left" w:pos="1024"/>
        </w:tabs>
        <w:spacing w:before="1"/>
        <w:ind w:hanging="359"/>
        <w:rPr>
          <w:sz w:val="20"/>
        </w:rPr>
      </w:pPr>
      <w:r w:rsidRPr="00A547A8">
        <w:rPr>
          <w:sz w:val="20"/>
        </w:rPr>
        <w:t>udostępniam Wykonawcy swoje zasoby, w następującym</w:t>
      </w:r>
      <w:r w:rsidRPr="00A547A8">
        <w:rPr>
          <w:spacing w:val="-5"/>
          <w:sz w:val="20"/>
        </w:rPr>
        <w:t xml:space="preserve"> </w:t>
      </w:r>
      <w:r w:rsidRPr="00A547A8">
        <w:rPr>
          <w:sz w:val="20"/>
        </w:rPr>
        <w:t>zakresie:</w:t>
      </w:r>
    </w:p>
    <w:p w14:paraId="70CD85AB" w14:textId="77777777" w:rsidR="00673FFF" w:rsidRPr="00A547A8" w:rsidRDefault="00C619E3">
      <w:pPr>
        <w:pStyle w:val="Tekstpodstawowy"/>
        <w:spacing w:before="1"/>
        <w:ind w:left="879"/>
      </w:pPr>
      <w:r w:rsidRPr="00A547A8">
        <w:t>………………………………………………………………………………………………………………………………………………………………………</w:t>
      </w:r>
    </w:p>
    <w:p w14:paraId="178DD1DB" w14:textId="77777777" w:rsidR="00673FFF" w:rsidRPr="00A547A8" w:rsidRDefault="00C619E3">
      <w:pPr>
        <w:pStyle w:val="Tekstpodstawowy"/>
        <w:spacing w:before="36"/>
        <w:ind w:left="879"/>
      </w:pPr>
      <w:r w:rsidRPr="00A547A8">
        <w:t>………………………………………………………………………………………………………………………………………………………………………</w:t>
      </w:r>
    </w:p>
    <w:p w14:paraId="36B88538" w14:textId="77777777" w:rsidR="00673FFF" w:rsidRPr="00A547A8" w:rsidRDefault="00C619E3" w:rsidP="000F5015">
      <w:pPr>
        <w:pStyle w:val="Akapitzlist"/>
        <w:numPr>
          <w:ilvl w:val="0"/>
          <w:numId w:val="13"/>
        </w:numPr>
        <w:tabs>
          <w:tab w:val="left" w:pos="1024"/>
        </w:tabs>
        <w:spacing w:before="37" w:line="243" w:lineRule="exact"/>
        <w:ind w:hanging="359"/>
        <w:rPr>
          <w:sz w:val="20"/>
        </w:rPr>
      </w:pPr>
      <w:r w:rsidRPr="00A547A8">
        <w:rPr>
          <w:sz w:val="20"/>
        </w:rPr>
        <w:t>sposób i okres udostępnienia Wykonawcy i wykorzystania przez niego zasobów będzie</w:t>
      </w:r>
      <w:r w:rsidRPr="00A547A8">
        <w:rPr>
          <w:spacing w:val="-15"/>
          <w:sz w:val="20"/>
        </w:rPr>
        <w:t xml:space="preserve"> </w:t>
      </w:r>
      <w:r w:rsidRPr="00A547A8">
        <w:rPr>
          <w:sz w:val="20"/>
        </w:rPr>
        <w:t>następujący:</w:t>
      </w:r>
    </w:p>
    <w:p w14:paraId="5FDB73D5" w14:textId="77777777" w:rsidR="00673FFF" w:rsidRPr="00A547A8" w:rsidRDefault="00C619E3">
      <w:pPr>
        <w:pStyle w:val="Tekstpodstawowy"/>
        <w:spacing w:line="243" w:lineRule="exact"/>
        <w:ind w:left="879"/>
      </w:pPr>
      <w:r w:rsidRPr="00A547A8">
        <w:t>………………………………………………………………………………………………………………………………………………………………………</w:t>
      </w:r>
    </w:p>
    <w:p w14:paraId="00F79EF4" w14:textId="77777777" w:rsidR="00673FFF" w:rsidRPr="00A547A8" w:rsidRDefault="00C619E3">
      <w:pPr>
        <w:pStyle w:val="Tekstpodstawowy"/>
        <w:spacing w:before="1"/>
        <w:ind w:left="879"/>
      </w:pPr>
      <w:r w:rsidRPr="00A547A8">
        <w:t>………………………………………………………………………………………………………………………………………………………………………</w:t>
      </w:r>
    </w:p>
    <w:p w14:paraId="3699B1AF" w14:textId="77777777" w:rsidR="00673FFF" w:rsidRPr="00A547A8" w:rsidRDefault="00C619E3" w:rsidP="000F5015">
      <w:pPr>
        <w:pStyle w:val="Akapitzlist"/>
        <w:numPr>
          <w:ilvl w:val="0"/>
          <w:numId w:val="13"/>
        </w:numPr>
        <w:tabs>
          <w:tab w:val="left" w:pos="1023"/>
          <w:tab w:val="left" w:pos="1024"/>
        </w:tabs>
        <w:ind w:hanging="359"/>
        <w:rPr>
          <w:sz w:val="20"/>
        </w:rPr>
      </w:pPr>
      <w:r w:rsidRPr="00A547A8">
        <w:rPr>
          <w:sz w:val="20"/>
        </w:rPr>
        <w:t>zakres mojego udziału przy wykonywaniu zamówienia będzie następujący:</w:t>
      </w:r>
    </w:p>
    <w:p w14:paraId="41426583" w14:textId="77777777" w:rsidR="00673FFF" w:rsidRPr="00A547A8" w:rsidRDefault="00C619E3">
      <w:pPr>
        <w:pStyle w:val="Tekstpodstawowy"/>
        <w:spacing w:before="1" w:line="243" w:lineRule="exact"/>
        <w:ind w:left="879"/>
      </w:pPr>
      <w:r w:rsidRPr="00A547A8">
        <w:t>………………………………………………………………………………………………………………………………………………………………………</w:t>
      </w:r>
    </w:p>
    <w:p w14:paraId="2B3D16DA" w14:textId="77777777" w:rsidR="00673FFF" w:rsidRPr="00A547A8" w:rsidRDefault="00C619E3">
      <w:pPr>
        <w:pStyle w:val="Tekstpodstawowy"/>
        <w:spacing w:line="243" w:lineRule="exact"/>
        <w:ind w:left="879"/>
      </w:pPr>
      <w:r w:rsidRPr="00A547A8">
        <w:t>………………………………………………………………………………………………………………………………………………………………………</w:t>
      </w:r>
    </w:p>
    <w:p w14:paraId="61A26EE0" w14:textId="77777777" w:rsidR="00673FFF" w:rsidRPr="00A547A8" w:rsidRDefault="00C619E3" w:rsidP="000F5015">
      <w:pPr>
        <w:pStyle w:val="Akapitzlist"/>
        <w:numPr>
          <w:ilvl w:val="0"/>
          <w:numId w:val="13"/>
        </w:numPr>
        <w:tabs>
          <w:tab w:val="left" w:pos="1023"/>
          <w:tab w:val="left" w:pos="1024"/>
        </w:tabs>
        <w:spacing w:before="1"/>
        <w:ind w:hanging="359"/>
        <w:rPr>
          <w:sz w:val="20"/>
        </w:rPr>
      </w:pPr>
      <w:r w:rsidRPr="00A547A8">
        <w:rPr>
          <w:sz w:val="20"/>
        </w:rPr>
        <w:t>zrealizuję/nie zrealizuję</w:t>
      </w:r>
      <w:r w:rsidRPr="00A547A8">
        <w:rPr>
          <w:sz w:val="20"/>
          <w:vertAlign w:val="superscript"/>
        </w:rPr>
        <w:t>1</w:t>
      </w:r>
      <w:r w:rsidRPr="00A547A8">
        <w:rPr>
          <w:sz w:val="20"/>
        </w:rPr>
        <w:t xml:space="preserve"> prace, których wskazane zdolności</w:t>
      </w:r>
      <w:r w:rsidRPr="00A547A8">
        <w:rPr>
          <w:spacing w:val="-7"/>
          <w:sz w:val="20"/>
        </w:rPr>
        <w:t xml:space="preserve"> </w:t>
      </w:r>
      <w:r w:rsidRPr="00A547A8">
        <w:rPr>
          <w:sz w:val="20"/>
        </w:rPr>
        <w:t>dotyczą:</w:t>
      </w:r>
    </w:p>
    <w:p w14:paraId="2F8484BB" w14:textId="77777777" w:rsidR="00673FFF" w:rsidRPr="00A547A8" w:rsidRDefault="00C619E3">
      <w:pPr>
        <w:pStyle w:val="Tekstpodstawowy"/>
        <w:spacing w:line="243" w:lineRule="exact"/>
        <w:ind w:left="879"/>
      </w:pPr>
      <w:r w:rsidRPr="00A547A8">
        <w:t>………………………………………………………………………………………………………………………………………………………………………</w:t>
      </w:r>
    </w:p>
    <w:p w14:paraId="09E4CF5B" w14:textId="77777777" w:rsidR="00673FFF" w:rsidRPr="00A547A8" w:rsidRDefault="00C619E3">
      <w:pPr>
        <w:pStyle w:val="Tekstpodstawowy"/>
        <w:spacing w:line="242" w:lineRule="exact"/>
        <w:ind w:left="879"/>
      </w:pPr>
      <w:r w:rsidRPr="00A547A8">
        <w:t>………………………………………………………………………………………………………………………………………………………………………</w:t>
      </w:r>
    </w:p>
    <w:p w14:paraId="29F38C3C" w14:textId="77777777" w:rsidR="00673FFF" w:rsidRPr="00A547A8"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18BEDFB4" w14:textId="77777777" w:rsidR="00673FFF" w:rsidRPr="00A547A8" w:rsidRDefault="00673FFF">
      <w:pPr>
        <w:pStyle w:val="Tekstpodstawowy"/>
        <w:rPr>
          <w:i/>
          <w:sz w:val="14"/>
        </w:rPr>
      </w:pPr>
    </w:p>
    <w:p w14:paraId="025FAC5A" w14:textId="77777777" w:rsidR="00AC77D7" w:rsidRPr="00A547A8" w:rsidRDefault="00AC77D7" w:rsidP="00AC77D7">
      <w:pPr>
        <w:pStyle w:val="Tekstpodstawowy"/>
        <w:spacing w:before="10"/>
        <w:rPr>
          <w:b/>
          <w:i/>
          <w:color w:val="FF0000"/>
          <w:sz w:val="16"/>
        </w:rPr>
      </w:pPr>
      <w:r w:rsidRPr="00A547A8">
        <w:rPr>
          <w:noProof/>
          <w:color w:val="FF0000"/>
          <w:lang w:eastAsia="pl-PL"/>
        </w:rPr>
        <mc:AlternateContent>
          <mc:Choice Requires="wps">
            <w:drawing>
              <wp:anchor distT="0" distB="0" distL="0" distR="0" simplePos="0" relativeHeight="487595008" behindDoc="1" locked="0" layoutInCell="1" allowOverlap="1" wp14:anchorId="29E7E4A0" wp14:editId="03C22EBB">
                <wp:simplePos x="0" y="0"/>
                <wp:positionH relativeFrom="page">
                  <wp:posOffset>828675</wp:posOffset>
                </wp:positionH>
                <wp:positionV relativeFrom="paragraph">
                  <wp:posOffset>154940</wp:posOffset>
                </wp:positionV>
                <wp:extent cx="5904230" cy="371475"/>
                <wp:effectExtent l="0" t="0" r="20320" b="2857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71475"/>
                        </a:xfrm>
                        <a:prstGeom prst="rect">
                          <a:avLst/>
                        </a:prstGeom>
                        <a:solidFill>
                          <a:srgbClr val="D9D9D9"/>
                        </a:solidFill>
                        <a:ln w="6097">
                          <a:solidFill>
                            <a:srgbClr val="000000"/>
                          </a:solidFill>
                          <a:miter lim="800000"/>
                          <a:headEnd/>
                          <a:tailEnd/>
                        </a:ln>
                      </wps:spPr>
                      <wps:txbx>
                        <w:txbxContent>
                          <w:p w14:paraId="2672F24B" w14:textId="77777777" w:rsidR="00770BC6" w:rsidRDefault="00770BC6"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024A62D" w14:textId="239DC3D6" w:rsidR="00770BC6" w:rsidRDefault="00770BC6" w:rsidP="00AC77D7">
                            <w:pPr>
                              <w:ind w:left="544" w:right="543"/>
                              <w:jc w:val="center"/>
                              <w:rPr>
                                <w:b/>
                                <w:color w:val="212121"/>
                                <w:sz w:val="24"/>
                              </w:rPr>
                            </w:pPr>
                            <w:r>
                              <w:rPr>
                                <w:b/>
                                <w:color w:val="212121"/>
                                <w:sz w:val="24"/>
                              </w:rPr>
                              <w:t>o braku podstaw wykluczenia</w:t>
                            </w:r>
                          </w:p>
                          <w:p w14:paraId="3186B24A" w14:textId="22C5FA6B" w:rsidR="00770BC6" w:rsidRDefault="00770BC6" w:rsidP="00AC77D7">
                            <w:pPr>
                              <w:ind w:left="544" w:right="543"/>
                              <w:jc w:val="center"/>
                              <w:rPr>
                                <w:b/>
                                <w:sz w:val="24"/>
                              </w:rPr>
                            </w:pPr>
                            <w:r>
                              <w:rPr>
                                <w:b/>
                                <w:color w:val="212121"/>
                                <w:sz w:val="24"/>
                              </w:rPr>
                              <w:t>O BRAKU PODSTAW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65.25pt;margin-top:12.2pt;width:464.9pt;height:29.2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" fillcolor="#d9d9d9" strokeweight=".16936mm">
                <v:textbox inset="0,0,0,0">
                  <w:txbxContent>
                    <w:p w14:paraId="2672F24B" w14:textId="77777777" w:rsidR="00770BC6" w:rsidRDefault="00770BC6"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024A62D" w14:textId="239DC3D6" w:rsidR="00770BC6" w:rsidRDefault="00770BC6" w:rsidP="00AC77D7">
                      <w:pPr>
                        <w:ind w:left="544" w:right="543"/>
                        <w:jc w:val="center"/>
                        <w:rPr>
                          <w:b/>
                          <w:color w:val="212121"/>
                          <w:sz w:val="24"/>
                        </w:rPr>
                      </w:pPr>
                      <w:r>
                        <w:rPr>
                          <w:b/>
                          <w:color w:val="212121"/>
                          <w:sz w:val="24"/>
                        </w:rPr>
                        <w:t>o braku podstaw wykluczenia</w:t>
                      </w:r>
                    </w:p>
                    <w:p w14:paraId="3186B24A" w14:textId="22C5FA6B" w:rsidR="00770BC6" w:rsidRDefault="00770BC6" w:rsidP="00AC77D7">
                      <w:pPr>
                        <w:ind w:left="544" w:right="543"/>
                        <w:jc w:val="center"/>
                        <w:rPr>
                          <w:b/>
                          <w:sz w:val="24"/>
                        </w:rPr>
                      </w:pPr>
                      <w:r>
                        <w:rPr>
                          <w:b/>
                          <w:color w:val="212121"/>
                          <w:sz w:val="24"/>
                        </w:rPr>
                        <w:t>O BRAKU PODSTAW WYKLUCZENIA</w:t>
                      </w:r>
                    </w:p>
                  </w:txbxContent>
                </v:textbox>
                <w10:wrap type="topAndBottom" anchorx="page"/>
              </v:shape>
            </w:pict>
          </mc:Fallback>
        </mc:AlternateContent>
      </w:r>
    </w:p>
    <w:p w14:paraId="2B63ACC6" w14:textId="77777777" w:rsidR="00AC77D7" w:rsidRPr="00A547A8" w:rsidRDefault="00AC77D7" w:rsidP="00AC77D7">
      <w:pPr>
        <w:pStyle w:val="Tekstpodstawowy"/>
        <w:spacing w:before="9"/>
        <w:rPr>
          <w:b/>
          <w:i/>
          <w:color w:val="FF0000"/>
          <w:sz w:val="12"/>
        </w:rPr>
      </w:pPr>
    </w:p>
    <w:p w14:paraId="4EB30084" w14:textId="77777777" w:rsidR="00AC77D7" w:rsidRPr="00A547A8" w:rsidRDefault="00AC77D7">
      <w:pPr>
        <w:rPr>
          <w:strike/>
          <w:color w:val="FF0000"/>
          <w:sz w:val="16"/>
        </w:rPr>
      </w:pPr>
    </w:p>
    <w:p w14:paraId="524D0B43" w14:textId="7078D787" w:rsidR="00735999" w:rsidRPr="00735999" w:rsidRDefault="00AC77D7" w:rsidP="00735999">
      <w:pPr>
        <w:pStyle w:val="Akapitzlist"/>
        <w:spacing w:before="60"/>
        <w:ind w:left="879" w:right="250" w:firstLine="0"/>
        <w:rPr>
          <w:sz w:val="20"/>
          <w:szCs w:val="20"/>
        </w:rPr>
      </w:pPr>
      <w:r w:rsidRPr="00A547A8">
        <w:rPr>
          <w:rFonts w:asciiTheme="minorHAnsi" w:hAnsiTheme="minorHAnsi" w:cstheme="minorHAnsi"/>
          <w:color w:val="000000" w:themeColor="text1"/>
          <w:sz w:val="20"/>
          <w:szCs w:val="20"/>
        </w:rPr>
        <w:t>Zobowiązując się do oddania swoich zasobów do dyspozycji Wykonawcy przystępującemu do udziału w postępowaniu o ud</w:t>
      </w:r>
      <w:r w:rsidR="00735999">
        <w:rPr>
          <w:rFonts w:asciiTheme="minorHAnsi" w:hAnsiTheme="minorHAnsi" w:cstheme="minorHAnsi"/>
          <w:color w:val="000000" w:themeColor="text1"/>
          <w:sz w:val="20"/>
          <w:szCs w:val="20"/>
        </w:rPr>
        <w:t xml:space="preserve">zielenie zamówienia pod nazwą: </w:t>
      </w:r>
      <w:r w:rsidR="00735999" w:rsidRPr="00735999">
        <w:rPr>
          <w:sz w:val="20"/>
          <w:szCs w:val="20"/>
        </w:rPr>
        <w:t>„</w:t>
      </w:r>
      <w:r w:rsidR="00735999" w:rsidRPr="00735999">
        <w:rPr>
          <w:rFonts w:asciiTheme="minorHAnsi" w:hAnsiTheme="minorHAnsi" w:cstheme="minorHAnsi"/>
          <w:sz w:val="20"/>
          <w:szCs w:val="20"/>
        </w:rPr>
        <w:t>B</w:t>
      </w:r>
      <w:r w:rsidR="00735999" w:rsidRPr="00735999">
        <w:rPr>
          <w:rFonts w:asciiTheme="minorHAnsi" w:hAnsiTheme="minorHAnsi"/>
          <w:sz w:val="20"/>
          <w:szCs w:val="20"/>
        </w:rPr>
        <w:t>ieżące utrzymanie czystości i porządku na terenie gminy i miasta Lwówek Śląski oraz zimowe utrzymanie dróg gminnych na terenie gminy i miasta Lwówek Śląski</w:t>
      </w:r>
      <w:r w:rsidR="00735999" w:rsidRPr="00735999">
        <w:rPr>
          <w:sz w:val="20"/>
          <w:szCs w:val="20"/>
        </w:rPr>
        <w:t>”</w:t>
      </w:r>
    </w:p>
    <w:p w14:paraId="73B7AADA" w14:textId="70B5F6BC" w:rsidR="006472C9" w:rsidRPr="006472C9" w:rsidRDefault="006472C9" w:rsidP="00F46C11">
      <w:pPr>
        <w:tabs>
          <w:tab w:val="left" w:pos="5529"/>
        </w:tabs>
        <w:ind w:left="426"/>
        <w:jc w:val="both"/>
        <w:rPr>
          <w:color w:val="000000" w:themeColor="text1"/>
          <w:sz w:val="16"/>
        </w:rPr>
      </w:pPr>
    </w:p>
    <w:p w14:paraId="3B638907" w14:textId="5224D0F5" w:rsidR="008C6931" w:rsidRPr="00A547A8" w:rsidRDefault="00AC77D7" w:rsidP="008C6931">
      <w:pPr>
        <w:tabs>
          <w:tab w:val="left" w:pos="5529"/>
        </w:tabs>
        <w:ind w:left="426"/>
        <w:jc w:val="center"/>
        <w:rPr>
          <w:rFonts w:asciiTheme="minorHAnsi" w:hAnsiTheme="minorHAnsi" w:cstheme="minorHAnsi"/>
          <w:b/>
          <w:color w:val="000000" w:themeColor="text1"/>
        </w:rPr>
      </w:pPr>
      <w:r w:rsidRPr="00A547A8">
        <w:rPr>
          <w:rFonts w:asciiTheme="minorHAnsi" w:hAnsiTheme="minorHAnsi" w:cstheme="minorHAnsi"/>
          <w:b/>
          <w:color w:val="000000" w:themeColor="text1"/>
        </w:rPr>
        <w:t>oświadczam, że</w:t>
      </w:r>
    </w:p>
    <w:p w14:paraId="33259A3B" w14:textId="77777777" w:rsidR="008C6931" w:rsidRPr="00A547A8" w:rsidRDefault="008C6931" w:rsidP="00AC77D7">
      <w:pPr>
        <w:tabs>
          <w:tab w:val="left" w:pos="5529"/>
        </w:tabs>
        <w:ind w:left="426"/>
        <w:jc w:val="both"/>
        <w:rPr>
          <w:rFonts w:asciiTheme="minorHAnsi" w:hAnsiTheme="minorHAnsi" w:cstheme="minorHAnsi"/>
          <w:b/>
          <w:color w:val="000000" w:themeColor="text1"/>
        </w:rPr>
      </w:pPr>
    </w:p>
    <w:p w14:paraId="1912090D" w14:textId="7A8A6B6E" w:rsidR="00AC77D7" w:rsidRPr="00A547A8" w:rsidRDefault="00AC77D7" w:rsidP="00AC77D7">
      <w:pPr>
        <w:tabs>
          <w:tab w:val="left" w:pos="5529"/>
        </w:tabs>
        <w:ind w:left="426"/>
        <w:jc w:val="both"/>
        <w:rPr>
          <w:rFonts w:asciiTheme="minorHAnsi" w:hAnsiTheme="minorHAnsi" w:cstheme="minorHAnsi"/>
          <w:b/>
          <w:color w:val="000000" w:themeColor="text1"/>
        </w:rPr>
      </w:pPr>
      <w:r w:rsidRPr="00A547A8">
        <w:rPr>
          <w:rFonts w:asciiTheme="minorHAnsi" w:hAnsiTheme="minorHAnsi" w:cstheme="minorHAnsi"/>
          <w:b/>
          <w:color w:val="000000" w:themeColor="text1"/>
        </w:rPr>
        <w:t xml:space="preserve">na dzień składania ofert </w:t>
      </w:r>
      <w:r w:rsidR="00024E72" w:rsidRPr="00A547A8">
        <w:rPr>
          <w:rFonts w:asciiTheme="minorHAnsi" w:hAnsiTheme="minorHAnsi" w:cstheme="minorHAnsi"/>
          <w:b/>
          <w:color w:val="000000" w:themeColor="text1"/>
        </w:rPr>
        <w:t>n</w:t>
      </w:r>
      <w:r w:rsidRPr="00A547A8">
        <w:rPr>
          <w:rFonts w:asciiTheme="minorHAnsi" w:hAnsiTheme="minorHAnsi" w:cstheme="minorHAnsi"/>
          <w:b/>
          <w:color w:val="000000" w:themeColor="text1"/>
        </w:rPr>
        <w:t>ie zachodzą w stosunku do mnie podstawy wykluczenia z postępowania o</w:t>
      </w:r>
      <w:r w:rsidR="00D31840">
        <w:rPr>
          <w:rFonts w:asciiTheme="minorHAnsi" w:hAnsiTheme="minorHAnsi" w:cstheme="minorHAnsi"/>
          <w:b/>
          <w:color w:val="000000" w:themeColor="text1"/>
        </w:rPr>
        <w:t> </w:t>
      </w:r>
      <w:r w:rsidRPr="00A547A8">
        <w:rPr>
          <w:rFonts w:asciiTheme="minorHAnsi" w:hAnsiTheme="minorHAnsi" w:cstheme="minorHAnsi"/>
          <w:b/>
          <w:color w:val="000000" w:themeColor="text1"/>
        </w:rPr>
        <w:t>udzielenie zamówienia.</w:t>
      </w:r>
    </w:p>
    <w:p w14:paraId="2513776D" w14:textId="77777777" w:rsidR="00AC77D7" w:rsidRPr="00A547A8" w:rsidRDefault="00AC77D7" w:rsidP="00AC77D7">
      <w:pPr>
        <w:tabs>
          <w:tab w:val="left" w:pos="5529"/>
        </w:tabs>
        <w:ind w:left="426"/>
        <w:jc w:val="both"/>
        <w:rPr>
          <w:rFonts w:asciiTheme="minorHAnsi" w:hAnsiTheme="minorHAnsi" w:cstheme="minorHAnsi"/>
          <w:color w:val="FF0000"/>
          <w:sz w:val="20"/>
          <w:szCs w:val="20"/>
        </w:rPr>
      </w:pPr>
    </w:p>
    <w:p w14:paraId="54FBDBBD" w14:textId="77777777" w:rsidR="00024E72" w:rsidRPr="00A547A8" w:rsidRDefault="00024E72" w:rsidP="00AC77D7">
      <w:pPr>
        <w:tabs>
          <w:tab w:val="left" w:pos="5529"/>
        </w:tabs>
        <w:ind w:left="426"/>
        <w:jc w:val="both"/>
        <w:rPr>
          <w:rFonts w:asciiTheme="minorHAnsi" w:hAnsiTheme="minorHAnsi" w:cstheme="minorHAnsi"/>
          <w:color w:val="FF0000"/>
          <w:sz w:val="20"/>
          <w:szCs w:val="20"/>
        </w:rPr>
      </w:pPr>
    </w:p>
    <w:p w14:paraId="5D29D07A" w14:textId="77777777" w:rsidR="00024E72" w:rsidRPr="00A547A8" w:rsidRDefault="00024E72" w:rsidP="00AC77D7">
      <w:pPr>
        <w:tabs>
          <w:tab w:val="left" w:pos="5529"/>
        </w:tabs>
        <w:ind w:left="426"/>
        <w:jc w:val="both"/>
        <w:rPr>
          <w:rFonts w:asciiTheme="minorHAnsi" w:hAnsiTheme="minorHAnsi" w:cstheme="minorHAnsi"/>
          <w:color w:val="FF0000"/>
          <w:sz w:val="20"/>
          <w:szCs w:val="20"/>
        </w:rPr>
      </w:pPr>
    </w:p>
    <w:p w14:paraId="7D43EF4D" w14:textId="77777777" w:rsidR="00024E72" w:rsidRPr="00A547A8" w:rsidRDefault="00024E72" w:rsidP="00AB6DCC">
      <w:pPr>
        <w:spacing w:before="37" w:line="243" w:lineRule="exact"/>
        <w:ind w:right="253"/>
        <w:rPr>
          <w:b/>
          <w:i/>
          <w:sz w:val="20"/>
        </w:rPr>
      </w:pPr>
    </w:p>
    <w:p w14:paraId="3A3C206E" w14:textId="77777777" w:rsidR="00101B72" w:rsidRPr="00A547A8" w:rsidRDefault="00024E72" w:rsidP="00101B72">
      <w:pPr>
        <w:pStyle w:val="Tekstpodstawowy"/>
        <w:tabs>
          <w:tab w:val="left" w:pos="5628"/>
        </w:tabs>
        <w:spacing w:line="243" w:lineRule="exact"/>
        <w:ind w:left="595"/>
      </w:pPr>
      <w:r w:rsidRPr="00A547A8">
        <w:rPr>
          <w:rFonts w:ascii="Times New Roman" w:hAnsi="Times New Roman"/>
          <w:color w:val="212121"/>
        </w:rPr>
        <w:tab/>
      </w:r>
      <w:r w:rsidR="00101B72" w:rsidRPr="00A547A8">
        <w:rPr>
          <w:color w:val="212121"/>
        </w:rPr>
        <w:t>.......................................................................……...</w:t>
      </w:r>
    </w:p>
    <w:p w14:paraId="2FB4E3AB" w14:textId="77777777" w:rsidR="00101B72" w:rsidRPr="00A547A8" w:rsidRDefault="00101B72" w:rsidP="00101B72">
      <w:pPr>
        <w:ind w:left="6581" w:right="279" w:hanging="884"/>
        <w:rPr>
          <w:sz w:val="16"/>
        </w:rPr>
      </w:pPr>
      <w:r w:rsidRPr="00A547A8">
        <w:rPr>
          <w:color w:val="212121"/>
          <w:sz w:val="16"/>
        </w:rPr>
        <w:t xml:space="preserve">podpisy osób uprawnionych do składania oświadczeń woli </w:t>
      </w:r>
      <w:r>
        <w:rPr>
          <w:color w:val="212121"/>
          <w:sz w:val="16"/>
        </w:rPr>
        <w:t xml:space="preserve"> </w:t>
      </w:r>
      <w:r w:rsidRPr="00A547A8">
        <w:rPr>
          <w:color w:val="212121"/>
          <w:sz w:val="16"/>
        </w:rPr>
        <w:t>w imieniu udostępniającego zasoby</w:t>
      </w:r>
    </w:p>
    <w:p w14:paraId="72417A40" w14:textId="631BBD5A" w:rsidR="006472C9" w:rsidRDefault="006472C9" w:rsidP="00101B72">
      <w:pPr>
        <w:pStyle w:val="Tekstpodstawowy"/>
        <w:tabs>
          <w:tab w:val="left" w:pos="5628"/>
        </w:tabs>
        <w:spacing w:line="243" w:lineRule="exact"/>
        <w:ind w:left="595"/>
        <w:rPr>
          <w:color w:val="212121"/>
          <w:sz w:val="16"/>
        </w:rPr>
      </w:pPr>
    </w:p>
    <w:p w14:paraId="32406053" w14:textId="1EC32EBD" w:rsidR="00024E72" w:rsidRPr="00C73AF4" w:rsidRDefault="006472C9" w:rsidP="00C73AF4">
      <w:pPr>
        <w:rPr>
          <w:color w:val="212121"/>
          <w:sz w:val="16"/>
        </w:rPr>
      </w:pPr>
      <w:r>
        <w:rPr>
          <w:color w:val="212121"/>
          <w:sz w:val="16"/>
        </w:rPr>
        <w:br w:type="page"/>
      </w:r>
    </w:p>
    <w:p w14:paraId="5653531C" w14:textId="77777777" w:rsidR="00673FFF" w:rsidRPr="00A547A8" w:rsidRDefault="00C619E3">
      <w:pPr>
        <w:spacing w:before="37" w:line="243" w:lineRule="exact"/>
        <w:ind w:right="253"/>
        <w:jc w:val="right"/>
        <w:rPr>
          <w:b/>
          <w:i/>
          <w:sz w:val="20"/>
        </w:rPr>
      </w:pPr>
      <w:r w:rsidRPr="00A547A8">
        <w:rPr>
          <w:b/>
          <w:i/>
          <w:sz w:val="20"/>
        </w:rPr>
        <w:lastRenderedPageBreak/>
        <w:t>Załącznik nr 5 do SWZ</w:t>
      </w:r>
    </w:p>
    <w:p w14:paraId="3015F322" w14:textId="33084909" w:rsidR="00673FFF" w:rsidRPr="00A547A8" w:rsidRDefault="00A85B4A" w:rsidP="00D31840">
      <w:pPr>
        <w:spacing w:line="194" w:lineRule="exact"/>
        <w:rPr>
          <w:sz w:val="16"/>
        </w:rPr>
      </w:pPr>
      <w:r w:rsidRPr="00A547A8">
        <w:rPr>
          <w:noProof/>
          <w:lang w:eastAsia="pl-PL"/>
        </w:rPr>
        <mc:AlternateContent>
          <mc:Choice Requires="wps">
            <w:drawing>
              <wp:anchor distT="0" distB="0" distL="0" distR="0" simplePos="0" relativeHeight="487591936" behindDoc="1" locked="0" layoutInCell="1" allowOverlap="1" wp14:anchorId="43C18655" wp14:editId="56E7A62A">
                <wp:simplePos x="0" y="0"/>
                <wp:positionH relativeFrom="page">
                  <wp:posOffset>827405</wp:posOffset>
                </wp:positionH>
                <wp:positionV relativeFrom="paragraph">
                  <wp:posOffset>206375</wp:posOffset>
                </wp:positionV>
                <wp:extent cx="5904230" cy="21653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6535"/>
                        </a:xfrm>
                        <a:prstGeom prst="rect">
                          <a:avLst/>
                        </a:prstGeom>
                        <a:solidFill>
                          <a:srgbClr val="D9D9D9"/>
                        </a:solidFill>
                        <a:ln w="6097">
                          <a:solidFill>
                            <a:srgbClr val="000000"/>
                          </a:solidFill>
                          <a:miter lim="800000"/>
                          <a:headEnd/>
                          <a:tailEnd/>
                        </a:ln>
                      </wps:spPr>
                      <wps:txbx>
                        <w:txbxContent>
                          <w:p w14:paraId="336D551E" w14:textId="77777777" w:rsidR="00770BC6" w:rsidRDefault="00770BC6" w:rsidP="00735999">
                            <w:pPr>
                              <w:ind w:left="544" w:right="543"/>
                              <w:jc w:val="center"/>
                              <w:rPr>
                                <w:b/>
                                <w:sz w:val="24"/>
                              </w:rPr>
                            </w:pPr>
                            <w:r w:rsidRPr="0055797A">
                              <w:rPr>
                                <w:rFonts w:asciiTheme="minorHAnsi" w:hAnsiTheme="minorHAnsi" w:cstheme="minorHAnsi"/>
                                <w:b/>
                                <w:bCs/>
                              </w:rPr>
                              <w:t>W</w:t>
                            </w:r>
                            <w:r w:rsidRPr="0055797A">
                              <w:rPr>
                                <w:rFonts w:asciiTheme="minorHAnsi" w:hAnsiTheme="minorHAnsi" w:cstheme="minorHAnsi"/>
                                <w:b/>
                              </w:rPr>
                              <w:t>YKAZ URZĄDZEŃ TECHNICZNYCH</w:t>
                            </w:r>
                            <w:r>
                              <w:rPr>
                                <w:rFonts w:asciiTheme="minorHAnsi" w:hAnsiTheme="minorHAnsi" w:cstheme="minorHAnsi"/>
                                <w:b/>
                              </w:rPr>
                              <w:t xml:space="preserve"> NIEZBĘDNYCH DO REALIZACJI ZAMÓWIENIA</w:t>
                            </w:r>
                          </w:p>
                          <w:p w14:paraId="5C843663" w14:textId="503C469A" w:rsidR="00770BC6" w:rsidRDefault="00770BC6">
                            <w:pPr>
                              <w:spacing w:before="18"/>
                              <w:ind w:left="542" w:right="543"/>
                              <w:jc w:val="center"/>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65.15pt;margin-top:16.25pt;width:464.9pt;height:17.0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" fillcolor="#d9d9d9" strokeweight=".16936mm">
                <v:textbox inset="0,0,0,0">
                  <w:txbxContent>
                    <w:p w14:paraId="336D551E" w14:textId="77777777" w:rsidR="00770BC6" w:rsidRDefault="00770BC6" w:rsidP="00735999">
                      <w:pPr>
                        <w:ind w:left="544" w:right="543"/>
                        <w:jc w:val="center"/>
                        <w:rPr>
                          <w:b/>
                          <w:sz w:val="24"/>
                        </w:rPr>
                      </w:pPr>
                      <w:r w:rsidRPr="0055797A">
                        <w:rPr>
                          <w:rFonts w:asciiTheme="minorHAnsi" w:hAnsiTheme="minorHAnsi" w:cstheme="minorHAnsi"/>
                          <w:b/>
                          <w:bCs/>
                        </w:rPr>
                        <w:t>W</w:t>
                      </w:r>
                      <w:r w:rsidRPr="0055797A">
                        <w:rPr>
                          <w:rFonts w:asciiTheme="minorHAnsi" w:hAnsiTheme="minorHAnsi" w:cstheme="minorHAnsi"/>
                          <w:b/>
                        </w:rPr>
                        <w:t>YKAZ URZĄDZEŃ TECHNICZNYCH</w:t>
                      </w:r>
                      <w:r>
                        <w:rPr>
                          <w:rFonts w:asciiTheme="minorHAnsi" w:hAnsiTheme="minorHAnsi" w:cstheme="minorHAnsi"/>
                          <w:b/>
                        </w:rPr>
                        <w:t xml:space="preserve"> NIEZBĘDNYCH DO REALIZACJI ZAMÓWIENIA</w:t>
                      </w:r>
                    </w:p>
                    <w:p w14:paraId="5C843663" w14:textId="503C469A" w:rsidR="00770BC6" w:rsidRDefault="00770BC6">
                      <w:pPr>
                        <w:spacing w:before="18"/>
                        <w:ind w:left="542" w:right="543"/>
                        <w:jc w:val="center"/>
                        <w:rPr>
                          <w:b/>
                          <w:sz w:val="24"/>
                        </w:rPr>
                      </w:pPr>
                    </w:p>
                  </w:txbxContent>
                </v:textbox>
                <w10:wrap type="topAndBottom" anchorx="page"/>
              </v:shape>
            </w:pict>
          </mc:Fallback>
        </mc:AlternateContent>
      </w:r>
    </w:p>
    <w:p w14:paraId="56EC1D12" w14:textId="77777777" w:rsidR="00CC5E9E" w:rsidRPr="00A547A8" w:rsidRDefault="00CC5E9E">
      <w:pPr>
        <w:spacing w:before="2"/>
        <w:ind w:left="631"/>
        <w:rPr>
          <w:sz w:val="16"/>
        </w:rPr>
      </w:pPr>
    </w:p>
    <w:p w14:paraId="551D3D76" w14:textId="77777777" w:rsidR="00673FFF" w:rsidRPr="0025491F" w:rsidRDefault="00C619E3" w:rsidP="0025491F">
      <w:pPr>
        <w:pStyle w:val="Bezodstpw"/>
        <w:jc w:val="center"/>
        <w:rPr>
          <w:b/>
          <w:sz w:val="24"/>
          <w:szCs w:val="24"/>
        </w:rPr>
      </w:pPr>
      <w:bookmarkStart w:id="27" w:name="_Toc64892122"/>
      <w:r w:rsidRPr="0025491F">
        <w:rPr>
          <w:b/>
          <w:sz w:val="24"/>
          <w:szCs w:val="24"/>
        </w:rPr>
        <w:t>Składając ofertę w postępowaniu o zamówienie publiczne w trybie podstawowym na:</w:t>
      </w:r>
      <w:bookmarkEnd w:id="27"/>
    </w:p>
    <w:p w14:paraId="043F3CF5" w14:textId="7687A09E" w:rsidR="00735999" w:rsidRPr="0025491F" w:rsidRDefault="00735999" w:rsidP="0025491F">
      <w:pPr>
        <w:pStyle w:val="Bezodstpw"/>
        <w:jc w:val="center"/>
        <w:rPr>
          <w:b/>
          <w:sz w:val="24"/>
          <w:szCs w:val="24"/>
        </w:rPr>
      </w:pPr>
      <w:bookmarkStart w:id="28" w:name="_Toc64892123"/>
      <w:r w:rsidRPr="0025491F">
        <w:rPr>
          <w:rFonts w:asciiTheme="minorHAnsi" w:hAnsiTheme="minorHAnsi" w:cstheme="minorHAnsi"/>
          <w:b/>
          <w:sz w:val="24"/>
          <w:szCs w:val="24"/>
        </w:rPr>
        <w:t>B</w:t>
      </w:r>
      <w:r w:rsidRPr="0025491F">
        <w:rPr>
          <w:rFonts w:asciiTheme="minorHAnsi" w:hAnsiTheme="minorHAnsi"/>
          <w:b/>
          <w:sz w:val="24"/>
          <w:szCs w:val="24"/>
        </w:rPr>
        <w:t>ieżące utrzymanie czystości i porządku na terenie gminy i miasta Lwówek Śląski oraz zimowe utrzymanie dróg gminnych na terenie gminy i miasta Lwówek Śląski</w:t>
      </w:r>
    </w:p>
    <w:tbl>
      <w:tblPr>
        <w:tblW w:w="96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9"/>
        <w:gridCol w:w="1406"/>
        <w:gridCol w:w="1417"/>
        <w:gridCol w:w="1276"/>
        <w:gridCol w:w="1418"/>
        <w:gridCol w:w="1381"/>
        <w:gridCol w:w="2150"/>
      </w:tblGrid>
      <w:tr w:rsidR="00735999" w:rsidRPr="00AE796D" w14:paraId="586F6A8A" w14:textId="77777777" w:rsidTr="00735999">
        <w:trPr>
          <w:trHeight w:val="435"/>
        </w:trPr>
        <w:tc>
          <w:tcPr>
            <w:tcW w:w="579" w:type="dxa"/>
            <w:vAlign w:val="center"/>
          </w:tcPr>
          <w:bookmarkEnd w:id="28"/>
          <w:p w14:paraId="1D6A48AB" w14:textId="77777777" w:rsidR="00735999" w:rsidRPr="00AE796D" w:rsidRDefault="00735999" w:rsidP="007C75A9">
            <w:pPr>
              <w:pStyle w:val="Tekstpodstawowywcity2"/>
              <w:spacing w:after="0" w:line="240" w:lineRule="auto"/>
              <w:ind w:left="0"/>
              <w:jc w:val="center"/>
              <w:rPr>
                <w:rFonts w:asciiTheme="minorHAnsi" w:hAnsiTheme="minorHAnsi" w:cstheme="minorHAnsi"/>
                <w:sz w:val="18"/>
                <w:szCs w:val="20"/>
              </w:rPr>
            </w:pPr>
            <w:r w:rsidRPr="00AE796D">
              <w:rPr>
                <w:rFonts w:asciiTheme="minorHAnsi" w:hAnsiTheme="minorHAnsi" w:cstheme="minorHAnsi"/>
                <w:sz w:val="18"/>
                <w:szCs w:val="20"/>
              </w:rPr>
              <w:t>Lp.</w:t>
            </w:r>
          </w:p>
        </w:tc>
        <w:tc>
          <w:tcPr>
            <w:tcW w:w="1406" w:type="dxa"/>
            <w:vAlign w:val="center"/>
          </w:tcPr>
          <w:p w14:paraId="117299F2" w14:textId="77777777" w:rsidR="00735999" w:rsidRPr="00AE796D" w:rsidRDefault="00735999" w:rsidP="007C75A9">
            <w:pPr>
              <w:pStyle w:val="Tekstpodstawowywcity2"/>
              <w:spacing w:after="0" w:line="240" w:lineRule="auto"/>
              <w:ind w:left="0"/>
              <w:jc w:val="center"/>
              <w:rPr>
                <w:rFonts w:asciiTheme="minorHAnsi" w:hAnsiTheme="minorHAnsi" w:cstheme="minorHAnsi"/>
                <w:sz w:val="18"/>
                <w:szCs w:val="20"/>
              </w:rPr>
            </w:pPr>
            <w:r w:rsidRPr="00AE796D">
              <w:rPr>
                <w:rFonts w:asciiTheme="minorHAnsi" w:hAnsiTheme="minorHAnsi" w:cstheme="minorHAnsi"/>
                <w:sz w:val="18"/>
                <w:szCs w:val="20"/>
              </w:rPr>
              <w:t>RODZAJ SPRZĘTU</w:t>
            </w:r>
          </w:p>
        </w:tc>
        <w:tc>
          <w:tcPr>
            <w:tcW w:w="1417" w:type="dxa"/>
            <w:vAlign w:val="center"/>
          </w:tcPr>
          <w:p w14:paraId="748899E0" w14:textId="77777777" w:rsidR="00735999" w:rsidRPr="00AE796D" w:rsidRDefault="00735999" w:rsidP="007C75A9">
            <w:pPr>
              <w:pStyle w:val="Tekstpodstawowywcity2"/>
              <w:spacing w:after="0" w:line="240" w:lineRule="auto"/>
              <w:ind w:left="0"/>
              <w:jc w:val="center"/>
              <w:rPr>
                <w:rFonts w:asciiTheme="minorHAnsi" w:hAnsiTheme="minorHAnsi" w:cstheme="minorHAnsi"/>
                <w:sz w:val="18"/>
                <w:szCs w:val="20"/>
              </w:rPr>
            </w:pPr>
            <w:r w:rsidRPr="00AE796D">
              <w:rPr>
                <w:rFonts w:asciiTheme="minorHAnsi" w:hAnsiTheme="minorHAnsi" w:cstheme="minorHAnsi"/>
                <w:sz w:val="18"/>
                <w:szCs w:val="20"/>
              </w:rPr>
              <w:t>Nazwa - marka</w:t>
            </w:r>
          </w:p>
        </w:tc>
        <w:tc>
          <w:tcPr>
            <w:tcW w:w="1276" w:type="dxa"/>
            <w:vAlign w:val="center"/>
          </w:tcPr>
          <w:p w14:paraId="4FE6224F" w14:textId="77777777" w:rsidR="00735999" w:rsidRDefault="00735999" w:rsidP="007C75A9">
            <w:pPr>
              <w:pStyle w:val="Tekstpodstawowywcity2"/>
              <w:spacing w:after="0" w:line="240" w:lineRule="auto"/>
              <w:ind w:left="0"/>
              <w:jc w:val="center"/>
              <w:rPr>
                <w:rFonts w:asciiTheme="minorHAnsi" w:hAnsiTheme="minorHAnsi" w:cstheme="minorHAnsi"/>
                <w:sz w:val="18"/>
                <w:szCs w:val="20"/>
              </w:rPr>
            </w:pPr>
            <w:r>
              <w:rPr>
                <w:rFonts w:asciiTheme="minorHAnsi" w:hAnsiTheme="minorHAnsi" w:cstheme="minorHAnsi"/>
                <w:sz w:val="18"/>
                <w:szCs w:val="20"/>
              </w:rPr>
              <w:t>Wyposażenie w GPS</w:t>
            </w:r>
          </w:p>
          <w:p w14:paraId="53A6FED3" w14:textId="20A7AEE1" w:rsidR="00735999" w:rsidRPr="00AE796D" w:rsidRDefault="00735999" w:rsidP="007C75A9">
            <w:pPr>
              <w:pStyle w:val="Tekstpodstawowywcity2"/>
              <w:spacing w:after="0" w:line="240" w:lineRule="auto"/>
              <w:ind w:left="0"/>
              <w:jc w:val="center"/>
              <w:rPr>
                <w:rFonts w:asciiTheme="minorHAnsi" w:hAnsiTheme="minorHAnsi" w:cstheme="minorHAnsi"/>
                <w:sz w:val="18"/>
                <w:szCs w:val="20"/>
              </w:rPr>
            </w:pPr>
            <w:r>
              <w:rPr>
                <w:rFonts w:asciiTheme="minorHAnsi" w:hAnsiTheme="minorHAnsi" w:cstheme="minorHAnsi"/>
                <w:sz w:val="18"/>
                <w:szCs w:val="20"/>
              </w:rPr>
              <w:t>TAK/NIE*</w:t>
            </w:r>
          </w:p>
        </w:tc>
        <w:tc>
          <w:tcPr>
            <w:tcW w:w="1418" w:type="dxa"/>
            <w:vAlign w:val="center"/>
          </w:tcPr>
          <w:p w14:paraId="378412B9" w14:textId="3A9DD2A6" w:rsidR="00735999" w:rsidRPr="00AE796D" w:rsidRDefault="00735999" w:rsidP="007C75A9">
            <w:pPr>
              <w:pStyle w:val="Tekstpodstawowywcity2"/>
              <w:spacing w:after="0" w:line="240" w:lineRule="auto"/>
              <w:ind w:left="0"/>
              <w:jc w:val="center"/>
              <w:rPr>
                <w:rFonts w:asciiTheme="minorHAnsi" w:hAnsiTheme="minorHAnsi" w:cstheme="minorHAnsi"/>
                <w:sz w:val="18"/>
                <w:szCs w:val="20"/>
              </w:rPr>
            </w:pPr>
            <w:r>
              <w:rPr>
                <w:rFonts w:asciiTheme="minorHAnsi" w:hAnsiTheme="minorHAnsi" w:cstheme="minorHAnsi"/>
                <w:sz w:val="18"/>
                <w:szCs w:val="20"/>
              </w:rPr>
              <w:t>Liczba jednostek</w:t>
            </w:r>
          </w:p>
        </w:tc>
        <w:tc>
          <w:tcPr>
            <w:tcW w:w="1381" w:type="dxa"/>
            <w:vAlign w:val="center"/>
          </w:tcPr>
          <w:p w14:paraId="60CF0FDB" w14:textId="77777777" w:rsidR="00735999" w:rsidRPr="00AE796D" w:rsidRDefault="00735999" w:rsidP="007C75A9">
            <w:pPr>
              <w:pStyle w:val="Tekstpodstawowywcity2"/>
              <w:spacing w:after="0" w:line="240" w:lineRule="auto"/>
              <w:ind w:left="0"/>
              <w:jc w:val="center"/>
              <w:rPr>
                <w:rFonts w:asciiTheme="minorHAnsi" w:hAnsiTheme="minorHAnsi" w:cstheme="minorHAnsi"/>
                <w:sz w:val="18"/>
                <w:szCs w:val="20"/>
              </w:rPr>
            </w:pPr>
            <w:r w:rsidRPr="00AE796D">
              <w:rPr>
                <w:rFonts w:asciiTheme="minorHAnsi" w:hAnsiTheme="minorHAnsi" w:cstheme="minorHAnsi"/>
                <w:sz w:val="18"/>
                <w:szCs w:val="20"/>
              </w:rPr>
              <w:t>Nr rejestracyjny</w:t>
            </w:r>
          </w:p>
        </w:tc>
        <w:tc>
          <w:tcPr>
            <w:tcW w:w="2150" w:type="dxa"/>
            <w:vAlign w:val="center"/>
          </w:tcPr>
          <w:p w14:paraId="02A03DCC" w14:textId="77777777" w:rsidR="00735999" w:rsidRPr="00AE796D" w:rsidRDefault="00735999" w:rsidP="007C75A9">
            <w:pPr>
              <w:pStyle w:val="Tekstpodstawowywcity2"/>
              <w:spacing w:after="0" w:line="240" w:lineRule="auto"/>
              <w:ind w:left="0"/>
              <w:jc w:val="center"/>
              <w:rPr>
                <w:rFonts w:asciiTheme="minorHAnsi" w:hAnsiTheme="minorHAnsi" w:cstheme="minorHAnsi"/>
                <w:sz w:val="18"/>
                <w:szCs w:val="20"/>
                <w:vertAlign w:val="superscript"/>
              </w:rPr>
            </w:pPr>
            <w:r w:rsidRPr="00AE796D">
              <w:rPr>
                <w:rFonts w:asciiTheme="minorHAnsi" w:hAnsiTheme="minorHAnsi" w:cstheme="minorHAnsi"/>
                <w:sz w:val="18"/>
                <w:szCs w:val="20"/>
              </w:rPr>
              <w:t>Informacja o podstawie do dysponowania*</w:t>
            </w:r>
          </w:p>
        </w:tc>
      </w:tr>
      <w:tr w:rsidR="00735999" w:rsidRPr="00AE796D" w14:paraId="4C884C24" w14:textId="77777777" w:rsidTr="00735999">
        <w:trPr>
          <w:trHeight w:val="635"/>
        </w:trPr>
        <w:tc>
          <w:tcPr>
            <w:tcW w:w="579" w:type="dxa"/>
            <w:vAlign w:val="center"/>
          </w:tcPr>
          <w:p w14:paraId="45570926" w14:textId="77777777" w:rsidR="00735999" w:rsidRPr="00AE796D" w:rsidRDefault="00735999" w:rsidP="007C75A9">
            <w:pPr>
              <w:pStyle w:val="Tekstpodstawowywcity2"/>
              <w:spacing w:after="0" w:line="240" w:lineRule="auto"/>
              <w:ind w:left="0"/>
              <w:jc w:val="center"/>
              <w:rPr>
                <w:rFonts w:asciiTheme="minorHAnsi" w:hAnsiTheme="minorHAnsi" w:cstheme="minorHAnsi"/>
                <w:sz w:val="18"/>
                <w:szCs w:val="20"/>
              </w:rPr>
            </w:pPr>
            <w:r w:rsidRPr="00AE796D">
              <w:rPr>
                <w:rFonts w:asciiTheme="minorHAnsi" w:hAnsiTheme="minorHAnsi" w:cstheme="minorHAnsi"/>
                <w:sz w:val="18"/>
                <w:szCs w:val="20"/>
              </w:rPr>
              <w:t>1.</w:t>
            </w:r>
          </w:p>
        </w:tc>
        <w:tc>
          <w:tcPr>
            <w:tcW w:w="1406" w:type="dxa"/>
            <w:vAlign w:val="center"/>
          </w:tcPr>
          <w:p w14:paraId="3706DF8E" w14:textId="5BECB5BE" w:rsidR="00735999" w:rsidRPr="00AE796D" w:rsidRDefault="00735999" w:rsidP="00735999">
            <w:pPr>
              <w:pStyle w:val="Tekstpodstawowywcity2"/>
              <w:spacing w:after="0" w:line="240" w:lineRule="auto"/>
              <w:ind w:left="0"/>
              <w:jc w:val="center"/>
              <w:rPr>
                <w:rFonts w:asciiTheme="minorHAnsi" w:hAnsiTheme="minorHAnsi" w:cstheme="minorHAnsi"/>
                <w:sz w:val="18"/>
                <w:szCs w:val="20"/>
              </w:rPr>
            </w:pPr>
            <w:r w:rsidRPr="00AE796D">
              <w:rPr>
                <w:rFonts w:asciiTheme="minorHAnsi" w:hAnsiTheme="minorHAnsi" w:cstheme="minorHAnsi"/>
                <w:sz w:val="20"/>
                <w:szCs w:val="20"/>
              </w:rPr>
              <w:t>……………………</w:t>
            </w:r>
          </w:p>
        </w:tc>
        <w:tc>
          <w:tcPr>
            <w:tcW w:w="1417" w:type="dxa"/>
            <w:vAlign w:val="center"/>
          </w:tcPr>
          <w:p w14:paraId="1DBB21E1" w14:textId="7BC2313B" w:rsidR="00735999" w:rsidRPr="00AE796D" w:rsidRDefault="00735999" w:rsidP="00735999">
            <w:pPr>
              <w:jc w:val="center"/>
              <w:rPr>
                <w:rFonts w:asciiTheme="minorHAnsi" w:hAnsiTheme="minorHAnsi" w:cstheme="minorHAnsi"/>
                <w:sz w:val="20"/>
                <w:szCs w:val="20"/>
              </w:rPr>
            </w:pPr>
            <w:r w:rsidRPr="00AE796D">
              <w:rPr>
                <w:rFonts w:asciiTheme="minorHAnsi" w:hAnsiTheme="minorHAnsi" w:cstheme="minorHAnsi"/>
                <w:sz w:val="20"/>
                <w:szCs w:val="20"/>
              </w:rPr>
              <w:t>……………………</w:t>
            </w:r>
          </w:p>
        </w:tc>
        <w:tc>
          <w:tcPr>
            <w:tcW w:w="1276" w:type="dxa"/>
            <w:vAlign w:val="center"/>
          </w:tcPr>
          <w:p w14:paraId="0AF834E5" w14:textId="0DE0662B" w:rsidR="00735999" w:rsidRPr="00AE796D" w:rsidRDefault="00735999" w:rsidP="007C75A9">
            <w:pPr>
              <w:jc w:val="center"/>
              <w:rPr>
                <w:rFonts w:asciiTheme="minorHAnsi" w:hAnsiTheme="minorHAnsi" w:cstheme="minorHAnsi"/>
                <w:sz w:val="20"/>
                <w:szCs w:val="20"/>
              </w:rPr>
            </w:pPr>
            <w:r>
              <w:rPr>
                <w:rFonts w:asciiTheme="minorHAnsi" w:hAnsiTheme="minorHAnsi" w:cstheme="minorHAnsi"/>
                <w:sz w:val="20"/>
                <w:szCs w:val="20"/>
              </w:rPr>
              <w:t>…………………</w:t>
            </w:r>
          </w:p>
        </w:tc>
        <w:tc>
          <w:tcPr>
            <w:tcW w:w="1418" w:type="dxa"/>
            <w:vAlign w:val="center"/>
          </w:tcPr>
          <w:p w14:paraId="2F0F7FAB" w14:textId="45A7355D" w:rsidR="00735999" w:rsidRPr="00AE796D" w:rsidRDefault="00735999" w:rsidP="007C75A9">
            <w:pPr>
              <w:jc w:val="center"/>
              <w:rPr>
                <w:rFonts w:asciiTheme="minorHAnsi" w:hAnsiTheme="minorHAnsi" w:cstheme="minorHAnsi"/>
                <w:sz w:val="20"/>
                <w:szCs w:val="20"/>
              </w:rPr>
            </w:pPr>
            <w:r>
              <w:rPr>
                <w:rFonts w:asciiTheme="minorHAnsi" w:hAnsiTheme="minorHAnsi" w:cstheme="minorHAnsi"/>
                <w:sz w:val="20"/>
                <w:szCs w:val="20"/>
              </w:rPr>
              <w:t>……………………</w:t>
            </w:r>
          </w:p>
        </w:tc>
        <w:tc>
          <w:tcPr>
            <w:tcW w:w="1381" w:type="dxa"/>
            <w:vAlign w:val="center"/>
          </w:tcPr>
          <w:p w14:paraId="00A18F2D" w14:textId="77777777" w:rsidR="00735999" w:rsidRPr="00AE796D" w:rsidRDefault="00735999" w:rsidP="007C75A9">
            <w:pPr>
              <w:jc w:val="center"/>
              <w:rPr>
                <w:rFonts w:asciiTheme="minorHAnsi" w:hAnsiTheme="minorHAnsi" w:cstheme="minorHAnsi"/>
                <w:sz w:val="20"/>
                <w:szCs w:val="20"/>
              </w:rPr>
            </w:pPr>
            <w:r w:rsidRPr="00AE796D">
              <w:rPr>
                <w:rFonts w:asciiTheme="minorHAnsi" w:hAnsiTheme="minorHAnsi" w:cstheme="minorHAnsi"/>
                <w:sz w:val="20"/>
                <w:szCs w:val="20"/>
              </w:rPr>
              <w:t>…………………</w:t>
            </w:r>
          </w:p>
        </w:tc>
        <w:tc>
          <w:tcPr>
            <w:tcW w:w="2150" w:type="dxa"/>
            <w:vAlign w:val="center"/>
          </w:tcPr>
          <w:p w14:paraId="50FE72D6" w14:textId="77777777" w:rsidR="00735999" w:rsidRPr="00AE796D" w:rsidRDefault="00735999" w:rsidP="007C75A9">
            <w:pPr>
              <w:jc w:val="center"/>
              <w:rPr>
                <w:rFonts w:asciiTheme="minorHAnsi" w:hAnsiTheme="minorHAnsi" w:cstheme="minorHAnsi"/>
                <w:sz w:val="20"/>
                <w:szCs w:val="20"/>
              </w:rPr>
            </w:pPr>
            <w:r w:rsidRPr="00AE796D">
              <w:rPr>
                <w:rFonts w:asciiTheme="minorHAnsi" w:hAnsiTheme="minorHAnsi" w:cstheme="minorHAnsi"/>
                <w:sz w:val="20"/>
                <w:szCs w:val="20"/>
              </w:rPr>
              <w:t>……………………………</w:t>
            </w:r>
          </w:p>
        </w:tc>
      </w:tr>
      <w:tr w:rsidR="00735999" w:rsidRPr="00AE796D" w14:paraId="78B7E8F2" w14:textId="77777777" w:rsidTr="00735999">
        <w:trPr>
          <w:trHeight w:val="635"/>
        </w:trPr>
        <w:tc>
          <w:tcPr>
            <w:tcW w:w="579" w:type="dxa"/>
            <w:vAlign w:val="center"/>
          </w:tcPr>
          <w:p w14:paraId="23DDE290" w14:textId="77777777" w:rsidR="00735999" w:rsidRPr="00AE796D" w:rsidRDefault="00735999" w:rsidP="007C75A9">
            <w:pPr>
              <w:pStyle w:val="Tekstpodstawowywcity2"/>
              <w:spacing w:after="0" w:line="240" w:lineRule="auto"/>
              <w:ind w:left="0"/>
              <w:jc w:val="center"/>
              <w:rPr>
                <w:rFonts w:asciiTheme="minorHAnsi" w:hAnsiTheme="minorHAnsi" w:cstheme="minorHAnsi"/>
                <w:sz w:val="18"/>
                <w:szCs w:val="20"/>
              </w:rPr>
            </w:pPr>
            <w:r w:rsidRPr="00AE796D">
              <w:rPr>
                <w:rFonts w:asciiTheme="minorHAnsi" w:hAnsiTheme="minorHAnsi" w:cstheme="minorHAnsi"/>
                <w:sz w:val="18"/>
                <w:szCs w:val="20"/>
              </w:rPr>
              <w:t>2.</w:t>
            </w:r>
          </w:p>
        </w:tc>
        <w:tc>
          <w:tcPr>
            <w:tcW w:w="1406" w:type="dxa"/>
            <w:vAlign w:val="center"/>
          </w:tcPr>
          <w:p w14:paraId="12496DDB" w14:textId="1C8EB1AF" w:rsidR="00735999" w:rsidRPr="00AE796D" w:rsidRDefault="00735999" w:rsidP="007C75A9">
            <w:pPr>
              <w:pStyle w:val="Tekstpodstawowywcity2"/>
              <w:spacing w:after="0" w:line="240" w:lineRule="auto"/>
              <w:ind w:left="0"/>
              <w:jc w:val="center"/>
              <w:rPr>
                <w:rFonts w:asciiTheme="minorHAnsi" w:hAnsiTheme="minorHAnsi" w:cstheme="minorHAnsi"/>
                <w:sz w:val="18"/>
                <w:szCs w:val="20"/>
              </w:rPr>
            </w:pPr>
            <w:r w:rsidRPr="00AE796D">
              <w:rPr>
                <w:rFonts w:asciiTheme="minorHAnsi" w:hAnsiTheme="minorHAnsi" w:cstheme="minorHAnsi"/>
                <w:sz w:val="20"/>
                <w:szCs w:val="20"/>
              </w:rPr>
              <w:t>……………………</w:t>
            </w:r>
          </w:p>
        </w:tc>
        <w:tc>
          <w:tcPr>
            <w:tcW w:w="1417" w:type="dxa"/>
            <w:vAlign w:val="center"/>
          </w:tcPr>
          <w:p w14:paraId="26081F3C" w14:textId="14364977" w:rsidR="00735999" w:rsidRPr="00AE796D" w:rsidRDefault="00735999" w:rsidP="007C75A9">
            <w:pPr>
              <w:jc w:val="center"/>
              <w:rPr>
                <w:rFonts w:asciiTheme="minorHAnsi" w:hAnsiTheme="minorHAnsi" w:cstheme="minorHAnsi"/>
                <w:sz w:val="20"/>
                <w:szCs w:val="20"/>
              </w:rPr>
            </w:pPr>
            <w:r w:rsidRPr="00AE796D">
              <w:rPr>
                <w:rFonts w:asciiTheme="minorHAnsi" w:hAnsiTheme="minorHAnsi" w:cstheme="minorHAnsi"/>
                <w:sz w:val="20"/>
                <w:szCs w:val="20"/>
              </w:rPr>
              <w:t>……………………</w:t>
            </w:r>
          </w:p>
        </w:tc>
        <w:tc>
          <w:tcPr>
            <w:tcW w:w="1276" w:type="dxa"/>
            <w:vAlign w:val="center"/>
          </w:tcPr>
          <w:p w14:paraId="72E80BCB" w14:textId="01AD1727" w:rsidR="00735999" w:rsidRPr="00AE796D" w:rsidRDefault="00735999" w:rsidP="007C75A9">
            <w:pPr>
              <w:jc w:val="center"/>
              <w:rPr>
                <w:rFonts w:asciiTheme="minorHAnsi" w:hAnsiTheme="minorHAnsi" w:cstheme="minorHAnsi"/>
                <w:sz w:val="20"/>
                <w:szCs w:val="20"/>
              </w:rPr>
            </w:pPr>
            <w:r>
              <w:rPr>
                <w:rFonts w:asciiTheme="minorHAnsi" w:hAnsiTheme="minorHAnsi" w:cstheme="minorHAnsi"/>
                <w:sz w:val="20"/>
                <w:szCs w:val="20"/>
              </w:rPr>
              <w:t>…………………</w:t>
            </w:r>
          </w:p>
        </w:tc>
        <w:tc>
          <w:tcPr>
            <w:tcW w:w="1418" w:type="dxa"/>
            <w:vAlign w:val="center"/>
          </w:tcPr>
          <w:p w14:paraId="20A30EE0" w14:textId="73860F36" w:rsidR="00735999" w:rsidRPr="00AE796D" w:rsidRDefault="00735999" w:rsidP="007C75A9">
            <w:pPr>
              <w:jc w:val="center"/>
              <w:rPr>
                <w:rFonts w:asciiTheme="minorHAnsi" w:hAnsiTheme="minorHAnsi" w:cstheme="minorHAnsi"/>
                <w:sz w:val="20"/>
                <w:szCs w:val="20"/>
              </w:rPr>
            </w:pPr>
            <w:r>
              <w:rPr>
                <w:rFonts w:asciiTheme="minorHAnsi" w:hAnsiTheme="minorHAnsi" w:cstheme="minorHAnsi"/>
                <w:sz w:val="20"/>
                <w:szCs w:val="20"/>
              </w:rPr>
              <w:t>……………………</w:t>
            </w:r>
          </w:p>
        </w:tc>
        <w:tc>
          <w:tcPr>
            <w:tcW w:w="1381" w:type="dxa"/>
            <w:vAlign w:val="center"/>
          </w:tcPr>
          <w:p w14:paraId="2A7E6531" w14:textId="6EDCCB55" w:rsidR="00735999" w:rsidRPr="00AE796D" w:rsidRDefault="00735999" w:rsidP="007C75A9">
            <w:pPr>
              <w:jc w:val="center"/>
              <w:rPr>
                <w:rFonts w:asciiTheme="minorHAnsi" w:hAnsiTheme="minorHAnsi" w:cstheme="minorHAnsi"/>
                <w:sz w:val="20"/>
                <w:szCs w:val="20"/>
              </w:rPr>
            </w:pPr>
            <w:r w:rsidRPr="00AE796D">
              <w:rPr>
                <w:rFonts w:asciiTheme="minorHAnsi" w:hAnsiTheme="minorHAnsi" w:cstheme="minorHAnsi"/>
                <w:sz w:val="20"/>
                <w:szCs w:val="20"/>
              </w:rPr>
              <w:t>…………………</w:t>
            </w:r>
          </w:p>
        </w:tc>
        <w:tc>
          <w:tcPr>
            <w:tcW w:w="2150" w:type="dxa"/>
            <w:vAlign w:val="center"/>
          </w:tcPr>
          <w:p w14:paraId="4DFCDD05" w14:textId="42E97A78" w:rsidR="00735999" w:rsidRPr="00AE796D" w:rsidRDefault="00735999" w:rsidP="007C75A9">
            <w:pPr>
              <w:jc w:val="center"/>
              <w:rPr>
                <w:rFonts w:asciiTheme="minorHAnsi" w:hAnsiTheme="minorHAnsi" w:cstheme="minorHAnsi"/>
                <w:sz w:val="20"/>
                <w:szCs w:val="20"/>
              </w:rPr>
            </w:pPr>
            <w:r w:rsidRPr="00AE796D">
              <w:rPr>
                <w:rFonts w:asciiTheme="minorHAnsi" w:hAnsiTheme="minorHAnsi" w:cstheme="minorHAnsi"/>
                <w:sz w:val="20"/>
                <w:szCs w:val="20"/>
              </w:rPr>
              <w:t>……………………………</w:t>
            </w:r>
          </w:p>
        </w:tc>
      </w:tr>
      <w:tr w:rsidR="00735999" w:rsidRPr="00AE796D" w14:paraId="748180F1" w14:textId="77777777" w:rsidTr="00735999">
        <w:trPr>
          <w:trHeight w:val="635"/>
        </w:trPr>
        <w:tc>
          <w:tcPr>
            <w:tcW w:w="579" w:type="dxa"/>
            <w:vAlign w:val="center"/>
          </w:tcPr>
          <w:p w14:paraId="42708DD7" w14:textId="77777777" w:rsidR="00735999" w:rsidRPr="00AE796D" w:rsidRDefault="00735999" w:rsidP="007C75A9">
            <w:pPr>
              <w:pStyle w:val="Tekstpodstawowywcity2"/>
              <w:spacing w:after="0" w:line="240" w:lineRule="auto"/>
              <w:ind w:left="0"/>
              <w:jc w:val="center"/>
              <w:rPr>
                <w:rFonts w:asciiTheme="minorHAnsi" w:hAnsiTheme="minorHAnsi" w:cstheme="minorHAnsi"/>
                <w:sz w:val="18"/>
                <w:szCs w:val="20"/>
              </w:rPr>
            </w:pPr>
            <w:r w:rsidRPr="00AE796D">
              <w:rPr>
                <w:rFonts w:asciiTheme="minorHAnsi" w:hAnsiTheme="minorHAnsi" w:cstheme="minorHAnsi"/>
                <w:sz w:val="18"/>
                <w:szCs w:val="20"/>
              </w:rPr>
              <w:t>3.</w:t>
            </w:r>
          </w:p>
        </w:tc>
        <w:tc>
          <w:tcPr>
            <w:tcW w:w="1406" w:type="dxa"/>
            <w:vAlign w:val="center"/>
          </w:tcPr>
          <w:p w14:paraId="72FE49BE" w14:textId="76ED0385" w:rsidR="00735999" w:rsidRPr="00AE796D" w:rsidRDefault="00735999" w:rsidP="007C75A9">
            <w:pPr>
              <w:pStyle w:val="Tekstpodstawowywcity2"/>
              <w:spacing w:after="0" w:line="240" w:lineRule="auto"/>
              <w:ind w:left="0"/>
              <w:jc w:val="center"/>
              <w:rPr>
                <w:rFonts w:asciiTheme="minorHAnsi" w:hAnsiTheme="minorHAnsi" w:cstheme="minorHAnsi"/>
                <w:sz w:val="18"/>
                <w:szCs w:val="20"/>
              </w:rPr>
            </w:pPr>
            <w:r w:rsidRPr="00AE796D">
              <w:rPr>
                <w:rFonts w:asciiTheme="minorHAnsi" w:hAnsiTheme="minorHAnsi" w:cstheme="minorHAnsi"/>
                <w:sz w:val="20"/>
                <w:szCs w:val="20"/>
              </w:rPr>
              <w:t>……………………</w:t>
            </w:r>
          </w:p>
        </w:tc>
        <w:tc>
          <w:tcPr>
            <w:tcW w:w="1417" w:type="dxa"/>
            <w:vAlign w:val="center"/>
          </w:tcPr>
          <w:p w14:paraId="205FF9A8" w14:textId="7046C1D2" w:rsidR="00735999" w:rsidRPr="00AE796D" w:rsidRDefault="00735999" w:rsidP="007C75A9">
            <w:pPr>
              <w:jc w:val="center"/>
              <w:rPr>
                <w:rFonts w:asciiTheme="minorHAnsi" w:hAnsiTheme="minorHAnsi" w:cstheme="minorHAnsi"/>
                <w:sz w:val="20"/>
                <w:szCs w:val="20"/>
              </w:rPr>
            </w:pPr>
            <w:r w:rsidRPr="00AE796D">
              <w:rPr>
                <w:rFonts w:asciiTheme="minorHAnsi" w:hAnsiTheme="minorHAnsi" w:cstheme="minorHAnsi"/>
                <w:sz w:val="20"/>
                <w:szCs w:val="20"/>
              </w:rPr>
              <w:t>……………………</w:t>
            </w:r>
          </w:p>
        </w:tc>
        <w:tc>
          <w:tcPr>
            <w:tcW w:w="1276" w:type="dxa"/>
            <w:vAlign w:val="center"/>
          </w:tcPr>
          <w:p w14:paraId="2162DB69" w14:textId="65867738" w:rsidR="00735999" w:rsidRPr="00AE796D" w:rsidRDefault="00735999" w:rsidP="007C75A9">
            <w:pPr>
              <w:jc w:val="center"/>
              <w:rPr>
                <w:rFonts w:asciiTheme="minorHAnsi" w:hAnsiTheme="minorHAnsi" w:cstheme="minorHAnsi"/>
                <w:sz w:val="20"/>
                <w:szCs w:val="20"/>
              </w:rPr>
            </w:pPr>
            <w:r>
              <w:rPr>
                <w:rFonts w:asciiTheme="minorHAnsi" w:hAnsiTheme="minorHAnsi" w:cstheme="minorHAnsi"/>
                <w:sz w:val="20"/>
                <w:szCs w:val="20"/>
              </w:rPr>
              <w:t>…………………</w:t>
            </w:r>
          </w:p>
        </w:tc>
        <w:tc>
          <w:tcPr>
            <w:tcW w:w="1418" w:type="dxa"/>
            <w:vAlign w:val="center"/>
          </w:tcPr>
          <w:p w14:paraId="1CF970C9" w14:textId="60C3B6D8" w:rsidR="00735999" w:rsidRPr="00AE796D" w:rsidRDefault="00735999" w:rsidP="007C75A9">
            <w:pPr>
              <w:jc w:val="center"/>
              <w:rPr>
                <w:rFonts w:asciiTheme="minorHAnsi" w:hAnsiTheme="minorHAnsi" w:cstheme="minorHAnsi"/>
                <w:sz w:val="20"/>
                <w:szCs w:val="20"/>
              </w:rPr>
            </w:pPr>
            <w:r>
              <w:rPr>
                <w:rFonts w:asciiTheme="minorHAnsi" w:hAnsiTheme="minorHAnsi" w:cstheme="minorHAnsi"/>
                <w:sz w:val="20"/>
                <w:szCs w:val="20"/>
              </w:rPr>
              <w:t>……………………</w:t>
            </w:r>
          </w:p>
        </w:tc>
        <w:tc>
          <w:tcPr>
            <w:tcW w:w="1381" w:type="dxa"/>
            <w:vAlign w:val="center"/>
          </w:tcPr>
          <w:p w14:paraId="28687ED3" w14:textId="75983B6F" w:rsidR="00735999" w:rsidRPr="00AE796D" w:rsidRDefault="00735999" w:rsidP="007C75A9">
            <w:pPr>
              <w:jc w:val="center"/>
              <w:rPr>
                <w:rFonts w:asciiTheme="minorHAnsi" w:hAnsiTheme="minorHAnsi" w:cstheme="minorHAnsi"/>
                <w:sz w:val="20"/>
                <w:szCs w:val="20"/>
              </w:rPr>
            </w:pPr>
            <w:r w:rsidRPr="00AE796D">
              <w:rPr>
                <w:rFonts w:asciiTheme="minorHAnsi" w:hAnsiTheme="minorHAnsi" w:cstheme="minorHAnsi"/>
                <w:sz w:val="20"/>
                <w:szCs w:val="20"/>
              </w:rPr>
              <w:t>…………………</w:t>
            </w:r>
          </w:p>
        </w:tc>
        <w:tc>
          <w:tcPr>
            <w:tcW w:w="2150" w:type="dxa"/>
            <w:vAlign w:val="center"/>
          </w:tcPr>
          <w:p w14:paraId="4BD63A25" w14:textId="1423A68A" w:rsidR="00735999" w:rsidRPr="00AE796D" w:rsidRDefault="00735999" w:rsidP="007C75A9">
            <w:pPr>
              <w:jc w:val="center"/>
              <w:rPr>
                <w:rFonts w:asciiTheme="minorHAnsi" w:hAnsiTheme="minorHAnsi" w:cstheme="minorHAnsi"/>
                <w:sz w:val="20"/>
                <w:szCs w:val="20"/>
              </w:rPr>
            </w:pPr>
            <w:r w:rsidRPr="00AE796D">
              <w:rPr>
                <w:rFonts w:asciiTheme="minorHAnsi" w:hAnsiTheme="minorHAnsi" w:cstheme="minorHAnsi"/>
                <w:sz w:val="20"/>
                <w:szCs w:val="20"/>
              </w:rPr>
              <w:t>……………………………</w:t>
            </w:r>
          </w:p>
        </w:tc>
      </w:tr>
      <w:tr w:rsidR="00735999" w:rsidRPr="00AE796D" w14:paraId="23AA944D" w14:textId="77777777" w:rsidTr="00735999">
        <w:trPr>
          <w:trHeight w:val="635"/>
        </w:trPr>
        <w:tc>
          <w:tcPr>
            <w:tcW w:w="579" w:type="dxa"/>
            <w:vAlign w:val="center"/>
          </w:tcPr>
          <w:p w14:paraId="273CA626" w14:textId="77777777" w:rsidR="00735999" w:rsidRPr="00AE796D" w:rsidRDefault="00735999" w:rsidP="007C75A9">
            <w:pPr>
              <w:pStyle w:val="Tekstpodstawowywcity2"/>
              <w:spacing w:after="0" w:line="240" w:lineRule="auto"/>
              <w:ind w:left="0"/>
              <w:jc w:val="center"/>
              <w:rPr>
                <w:rFonts w:asciiTheme="minorHAnsi" w:hAnsiTheme="minorHAnsi" w:cstheme="minorHAnsi"/>
                <w:sz w:val="18"/>
                <w:szCs w:val="20"/>
              </w:rPr>
            </w:pPr>
            <w:r w:rsidRPr="00AE796D">
              <w:rPr>
                <w:rFonts w:asciiTheme="minorHAnsi" w:hAnsiTheme="minorHAnsi" w:cstheme="minorHAnsi"/>
                <w:sz w:val="18"/>
                <w:szCs w:val="20"/>
              </w:rPr>
              <w:t>4.</w:t>
            </w:r>
          </w:p>
        </w:tc>
        <w:tc>
          <w:tcPr>
            <w:tcW w:w="1406" w:type="dxa"/>
            <w:vAlign w:val="center"/>
          </w:tcPr>
          <w:p w14:paraId="5CBEB860" w14:textId="6829EED7" w:rsidR="00735999" w:rsidRPr="00AE796D" w:rsidRDefault="00735999" w:rsidP="007C75A9">
            <w:pPr>
              <w:pStyle w:val="Tekstpodstawowywcity2"/>
              <w:spacing w:after="0" w:line="240" w:lineRule="auto"/>
              <w:ind w:left="0"/>
              <w:jc w:val="center"/>
              <w:rPr>
                <w:rFonts w:asciiTheme="minorHAnsi" w:hAnsiTheme="minorHAnsi" w:cstheme="minorHAnsi"/>
                <w:sz w:val="18"/>
                <w:szCs w:val="20"/>
              </w:rPr>
            </w:pPr>
            <w:r w:rsidRPr="00AE796D">
              <w:rPr>
                <w:rFonts w:asciiTheme="minorHAnsi" w:hAnsiTheme="minorHAnsi" w:cstheme="minorHAnsi"/>
                <w:sz w:val="20"/>
                <w:szCs w:val="20"/>
              </w:rPr>
              <w:t>……………………</w:t>
            </w:r>
          </w:p>
        </w:tc>
        <w:tc>
          <w:tcPr>
            <w:tcW w:w="1417" w:type="dxa"/>
            <w:vAlign w:val="center"/>
          </w:tcPr>
          <w:p w14:paraId="1BB41A09" w14:textId="7C6D0CED" w:rsidR="00735999" w:rsidRPr="00AE796D" w:rsidRDefault="00735999" w:rsidP="007C75A9">
            <w:pPr>
              <w:jc w:val="center"/>
              <w:rPr>
                <w:rFonts w:asciiTheme="minorHAnsi" w:hAnsiTheme="minorHAnsi" w:cstheme="minorHAnsi"/>
                <w:sz w:val="20"/>
                <w:szCs w:val="20"/>
              </w:rPr>
            </w:pPr>
            <w:r w:rsidRPr="00AE796D">
              <w:rPr>
                <w:rFonts w:asciiTheme="minorHAnsi" w:hAnsiTheme="minorHAnsi" w:cstheme="minorHAnsi"/>
                <w:sz w:val="20"/>
                <w:szCs w:val="20"/>
              </w:rPr>
              <w:t>……………………</w:t>
            </w:r>
          </w:p>
        </w:tc>
        <w:tc>
          <w:tcPr>
            <w:tcW w:w="1276" w:type="dxa"/>
            <w:vAlign w:val="center"/>
          </w:tcPr>
          <w:p w14:paraId="28EE0F3F" w14:textId="7E95D342" w:rsidR="00735999" w:rsidRPr="00AE796D" w:rsidRDefault="00735999" w:rsidP="007C75A9">
            <w:pPr>
              <w:jc w:val="center"/>
              <w:rPr>
                <w:rFonts w:asciiTheme="minorHAnsi" w:hAnsiTheme="minorHAnsi" w:cstheme="minorHAnsi"/>
                <w:sz w:val="20"/>
                <w:szCs w:val="20"/>
              </w:rPr>
            </w:pPr>
            <w:r>
              <w:rPr>
                <w:rFonts w:asciiTheme="minorHAnsi" w:hAnsiTheme="minorHAnsi" w:cstheme="minorHAnsi"/>
                <w:sz w:val="20"/>
                <w:szCs w:val="20"/>
              </w:rPr>
              <w:t>…………………</w:t>
            </w:r>
          </w:p>
        </w:tc>
        <w:tc>
          <w:tcPr>
            <w:tcW w:w="1418" w:type="dxa"/>
            <w:vAlign w:val="center"/>
          </w:tcPr>
          <w:p w14:paraId="675798F8" w14:textId="46B4694D" w:rsidR="00735999" w:rsidRPr="00AE796D" w:rsidRDefault="00735999" w:rsidP="007C75A9">
            <w:pPr>
              <w:jc w:val="center"/>
              <w:rPr>
                <w:rFonts w:asciiTheme="minorHAnsi" w:hAnsiTheme="minorHAnsi" w:cstheme="minorHAnsi"/>
                <w:sz w:val="20"/>
                <w:szCs w:val="20"/>
              </w:rPr>
            </w:pPr>
            <w:r>
              <w:rPr>
                <w:rFonts w:asciiTheme="minorHAnsi" w:hAnsiTheme="minorHAnsi" w:cstheme="minorHAnsi"/>
                <w:sz w:val="20"/>
                <w:szCs w:val="20"/>
              </w:rPr>
              <w:t>……………………</w:t>
            </w:r>
          </w:p>
        </w:tc>
        <w:tc>
          <w:tcPr>
            <w:tcW w:w="1381" w:type="dxa"/>
            <w:vAlign w:val="center"/>
          </w:tcPr>
          <w:p w14:paraId="269449CC" w14:textId="1E4FC074" w:rsidR="00735999" w:rsidRPr="00AE796D" w:rsidRDefault="00735999" w:rsidP="007C75A9">
            <w:pPr>
              <w:jc w:val="center"/>
              <w:rPr>
                <w:rFonts w:asciiTheme="minorHAnsi" w:hAnsiTheme="minorHAnsi" w:cstheme="minorHAnsi"/>
                <w:sz w:val="20"/>
                <w:szCs w:val="20"/>
              </w:rPr>
            </w:pPr>
            <w:r w:rsidRPr="00AE796D">
              <w:rPr>
                <w:rFonts w:asciiTheme="minorHAnsi" w:hAnsiTheme="minorHAnsi" w:cstheme="minorHAnsi"/>
                <w:sz w:val="20"/>
                <w:szCs w:val="20"/>
              </w:rPr>
              <w:t>…………………</w:t>
            </w:r>
          </w:p>
        </w:tc>
        <w:tc>
          <w:tcPr>
            <w:tcW w:w="2150" w:type="dxa"/>
            <w:vAlign w:val="center"/>
          </w:tcPr>
          <w:p w14:paraId="21DFD993" w14:textId="59A1FF2A" w:rsidR="00735999" w:rsidRPr="00AE796D" w:rsidRDefault="00735999" w:rsidP="007C75A9">
            <w:pPr>
              <w:jc w:val="center"/>
              <w:rPr>
                <w:rFonts w:asciiTheme="minorHAnsi" w:hAnsiTheme="minorHAnsi" w:cstheme="minorHAnsi"/>
                <w:sz w:val="20"/>
                <w:szCs w:val="20"/>
              </w:rPr>
            </w:pPr>
            <w:r w:rsidRPr="00AE796D">
              <w:rPr>
                <w:rFonts w:asciiTheme="minorHAnsi" w:hAnsiTheme="minorHAnsi" w:cstheme="minorHAnsi"/>
                <w:sz w:val="20"/>
                <w:szCs w:val="20"/>
              </w:rPr>
              <w:t>……………………………</w:t>
            </w:r>
          </w:p>
        </w:tc>
      </w:tr>
      <w:tr w:rsidR="00735999" w:rsidRPr="00AE796D" w14:paraId="32BD9488" w14:textId="77777777" w:rsidTr="00735999">
        <w:trPr>
          <w:trHeight w:val="635"/>
        </w:trPr>
        <w:tc>
          <w:tcPr>
            <w:tcW w:w="579" w:type="dxa"/>
            <w:vAlign w:val="center"/>
          </w:tcPr>
          <w:p w14:paraId="620814C7" w14:textId="77777777" w:rsidR="00735999" w:rsidRPr="00AE796D" w:rsidRDefault="00735999" w:rsidP="007C75A9">
            <w:pPr>
              <w:pStyle w:val="Tekstpodstawowywcity2"/>
              <w:spacing w:after="0" w:line="240" w:lineRule="auto"/>
              <w:ind w:left="0"/>
              <w:jc w:val="center"/>
              <w:rPr>
                <w:rFonts w:asciiTheme="minorHAnsi" w:hAnsiTheme="minorHAnsi" w:cstheme="minorHAnsi"/>
                <w:sz w:val="18"/>
                <w:szCs w:val="20"/>
              </w:rPr>
            </w:pPr>
            <w:r w:rsidRPr="00AE796D">
              <w:rPr>
                <w:rFonts w:asciiTheme="minorHAnsi" w:hAnsiTheme="minorHAnsi" w:cstheme="minorHAnsi"/>
                <w:sz w:val="18"/>
                <w:szCs w:val="20"/>
              </w:rPr>
              <w:t>5.</w:t>
            </w:r>
          </w:p>
        </w:tc>
        <w:tc>
          <w:tcPr>
            <w:tcW w:w="1406" w:type="dxa"/>
            <w:vAlign w:val="center"/>
          </w:tcPr>
          <w:p w14:paraId="6B120915" w14:textId="0455E8FB" w:rsidR="00735999" w:rsidRPr="00AE796D" w:rsidRDefault="00735999" w:rsidP="007C75A9">
            <w:pPr>
              <w:pStyle w:val="Tekstpodstawowywcity2"/>
              <w:spacing w:after="0" w:line="240" w:lineRule="auto"/>
              <w:ind w:left="0"/>
              <w:jc w:val="center"/>
              <w:rPr>
                <w:rFonts w:asciiTheme="minorHAnsi" w:hAnsiTheme="minorHAnsi" w:cstheme="minorHAnsi"/>
                <w:sz w:val="18"/>
                <w:szCs w:val="20"/>
              </w:rPr>
            </w:pPr>
            <w:r w:rsidRPr="00AE796D">
              <w:rPr>
                <w:rFonts w:asciiTheme="minorHAnsi" w:hAnsiTheme="minorHAnsi" w:cstheme="minorHAnsi"/>
                <w:sz w:val="20"/>
                <w:szCs w:val="20"/>
              </w:rPr>
              <w:t>……………………</w:t>
            </w:r>
          </w:p>
        </w:tc>
        <w:tc>
          <w:tcPr>
            <w:tcW w:w="1417" w:type="dxa"/>
            <w:vAlign w:val="center"/>
          </w:tcPr>
          <w:p w14:paraId="2DF34EF6" w14:textId="5F5BE4D3" w:rsidR="00735999" w:rsidRPr="00AE796D" w:rsidRDefault="00735999" w:rsidP="007C75A9">
            <w:pPr>
              <w:jc w:val="center"/>
              <w:rPr>
                <w:rFonts w:asciiTheme="minorHAnsi" w:hAnsiTheme="minorHAnsi" w:cstheme="minorHAnsi"/>
                <w:sz w:val="20"/>
                <w:szCs w:val="20"/>
              </w:rPr>
            </w:pPr>
            <w:r w:rsidRPr="00AE796D">
              <w:rPr>
                <w:rFonts w:asciiTheme="minorHAnsi" w:hAnsiTheme="minorHAnsi" w:cstheme="minorHAnsi"/>
                <w:sz w:val="20"/>
                <w:szCs w:val="20"/>
              </w:rPr>
              <w:t>……………………</w:t>
            </w:r>
          </w:p>
        </w:tc>
        <w:tc>
          <w:tcPr>
            <w:tcW w:w="1276" w:type="dxa"/>
            <w:vAlign w:val="center"/>
          </w:tcPr>
          <w:p w14:paraId="00F3593F" w14:textId="63665D46" w:rsidR="00735999" w:rsidRPr="00AE796D" w:rsidRDefault="00735999" w:rsidP="007C75A9">
            <w:pPr>
              <w:jc w:val="center"/>
              <w:rPr>
                <w:rFonts w:asciiTheme="minorHAnsi" w:hAnsiTheme="minorHAnsi" w:cstheme="minorHAnsi"/>
                <w:sz w:val="20"/>
                <w:szCs w:val="20"/>
              </w:rPr>
            </w:pPr>
            <w:r>
              <w:rPr>
                <w:rFonts w:asciiTheme="minorHAnsi" w:hAnsiTheme="minorHAnsi" w:cstheme="minorHAnsi"/>
                <w:sz w:val="20"/>
                <w:szCs w:val="20"/>
              </w:rPr>
              <w:t>…………………</w:t>
            </w:r>
          </w:p>
        </w:tc>
        <w:tc>
          <w:tcPr>
            <w:tcW w:w="1418" w:type="dxa"/>
            <w:vAlign w:val="center"/>
          </w:tcPr>
          <w:p w14:paraId="6A28EF3C" w14:textId="6D3E494F" w:rsidR="00735999" w:rsidRPr="00AE796D" w:rsidRDefault="00735999" w:rsidP="007C75A9">
            <w:pPr>
              <w:jc w:val="center"/>
              <w:rPr>
                <w:rFonts w:asciiTheme="minorHAnsi" w:hAnsiTheme="minorHAnsi" w:cstheme="minorHAnsi"/>
                <w:sz w:val="20"/>
                <w:szCs w:val="20"/>
              </w:rPr>
            </w:pPr>
            <w:r>
              <w:rPr>
                <w:rFonts w:asciiTheme="minorHAnsi" w:hAnsiTheme="minorHAnsi" w:cstheme="minorHAnsi"/>
                <w:sz w:val="20"/>
                <w:szCs w:val="20"/>
              </w:rPr>
              <w:t>……………………</w:t>
            </w:r>
          </w:p>
        </w:tc>
        <w:tc>
          <w:tcPr>
            <w:tcW w:w="1381" w:type="dxa"/>
            <w:vAlign w:val="center"/>
          </w:tcPr>
          <w:p w14:paraId="3F6EAFA8" w14:textId="5B1BE638" w:rsidR="00735999" w:rsidRPr="00AE796D" w:rsidRDefault="00735999" w:rsidP="007C75A9">
            <w:pPr>
              <w:jc w:val="center"/>
              <w:rPr>
                <w:rFonts w:asciiTheme="minorHAnsi" w:hAnsiTheme="minorHAnsi" w:cstheme="minorHAnsi"/>
                <w:sz w:val="20"/>
                <w:szCs w:val="20"/>
              </w:rPr>
            </w:pPr>
            <w:r w:rsidRPr="00AE796D">
              <w:rPr>
                <w:rFonts w:asciiTheme="minorHAnsi" w:hAnsiTheme="minorHAnsi" w:cstheme="minorHAnsi"/>
                <w:sz w:val="20"/>
                <w:szCs w:val="20"/>
              </w:rPr>
              <w:t>…………………</w:t>
            </w:r>
          </w:p>
        </w:tc>
        <w:tc>
          <w:tcPr>
            <w:tcW w:w="2150" w:type="dxa"/>
            <w:vAlign w:val="center"/>
          </w:tcPr>
          <w:p w14:paraId="1455983A" w14:textId="56950326" w:rsidR="00735999" w:rsidRPr="00AE796D" w:rsidRDefault="00735999" w:rsidP="007C75A9">
            <w:pPr>
              <w:jc w:val="center"/>
              <w:rPr>
                <w:rFonts w:asciiTheme="minorHAnsi" w:hAnsiTheme="minorHAnsi" w:cstheme="minorHAnsi"/>
                <w:sz w:val="20"/>
                <w:szCs w:val="20"/>
              </w:rPr>
            </w:pPr>
            <w:r w:rsidRPr="00AE796D">
              <w:rPr>
                <w:rFonts w:asciiTheme="minorHAnsi" w:hAnsiTheme="minorHAnsi" w:cstheme="minorHAnsi"/>
                <w:sz w:val="20"/>
                <w:szCs w:val="20"/>
              </w:rPr>
              <w:t>……………………………</w:t>
            </w:r>
          </w:p>
        </w:tc>
      </w:tr>
      <w:tr w:rsidR="00735999" w:rsidRPr="00AE796D" w14:paraId="5BCC6E2A" w14:textId="77777777" w:rsidTr="00735999">
        <w:trPr>
          <w:trHeight w:val="635"/>
        </w:trPr>
        <w:tc>
          <w:tcPr>
            <w:tcW w:w="579" w:type="dxa"/>
            <w:vAlign w:val="center"/>
          </w:tcPr>
          <w:p w14:paraId="2DF7E65F" w14:textId="77777777" w:rsidR="00735999" w:rsidRPr="00AE796D" w:rsidRDefault="00735999" w:rsidP="007C75A9">
            <w:pPr>
              <w:pStyle w:val="Tekstpodstawowywcity2"/>
              <w:spacing w:after="0" w:line="240" w:lineRule="auto"/>
              <w:ind w:left="0"/>
              <w:jc w:val="center"/>
              <w:rPr>
                <w:rFonts w:asciiTheme="minorHAnsi" w:hAnsiTheme="minorHAnsi" w:cstheme="minorHAnsi"/>
                <w:sz w:val="18"/>
                <w:szCs w:val="20"/>
              </w:rPr>
            </w:pPr>
            <w:r w:rsidRPr="00AE796D">
              <w:rPr>
                <w:rFonts w:asciiTheme="minorHAnsi" w:hAnsiTheme="minorHAnsi" w:cstheme="minorHAnsi"/>
                <w:sz w:val="18"/>
                <w:szCs w:val="20"/>
              </w:rPr>
              <w:t>6.</w:t>
            </w:r>
          </w:p>
        </w:tc>
        <w:tc>
          <w:tcPr>
            <w:tcW w:w="1406" w:type="dxa"/>
            <w:vAlign w:val="center"/>
          </w:tcPr>
          <w:p w14:paraId="09636C84" w14:textId="6D024261" w:rsidR="00735999" w:rsidRPr="00AE796D" w:rsidRDefault="00735999" w:rsidP="007C75A9">
            <w:pPr>
              <w:pStyle w:val="Tekstpodstawowywcity2"/>
              <w:spacing w:after="0" w:line="240" w:lineRule="auto"/>
              <w:ind w:left="0"/>
              <w:jc w:val="center"/>
              <w:rPr>
                <w:rFonts w:asciiTheme="minorHAnsi" w:hAnsiTheme="minorHAnsi" w:cstheme="minorHAnsi"/>
                <w:sz w:val="18"/>
                <w:szCs w:val="20"/>
              </w:rPr>
            </w:pPr>
            <w:r w:rsidRPr="00AE796D">
              <w:rPr>
                <w:rFonts w:asciiTheme="minorHAnsi" w:hAnsiTheme="minorHAnsi" w:cstheme="minorHAnsi"/>
                <w:sz w:val="20"/>
                <w:szCs w:val="20"/>
              </w:rPr>
              <w:t>……………………</w:t>
            </w:r>
          </w:p>
        </w:tc>
        <w:tc>
          <w:tcPr>
            <w:tcW w:w="1417" w:type="dxa"/>
            <w:vAlign w:val="center"/>
          </w:tcPr>
          <w:p w14:paraId="4646BBA0" w14:textId="05F2260C" w:rsidR="00735999" w:rsidRPr="00AE796D" w:rsidRDefault="00735999" w:rsidP="007C75A9">
            <w:pPr>
              <w:jc w:val="center"/>
              <w:rPr>
                <w:rFonts w:asciiTheme="minorHAnsi" w:hAnsiTheme="minorHAnsi" w:cstheme="minorHAnsi"/>
                <w:sz w:val="20"/>
                <w:szCs w:val="20"/>
              </w:rPr>
            </w:pPr>
            <w:r w:rsidRPr="00AE796D">
              <w:rPr>
                <w:rFonts w:asciiTheme="minorHAnsi" w:hAnsiTheme="minorHAnsi" w:cstheme="minorHAnsi"/>
                <w:sz w:val="20"/>
                <w:szCs w:val="20"/>
              </w:rPr>
              <w:t>……………………</w:t>
            </w:r>
          </w:p>
        </w:tc>
        <w:tc>
          <w:tcPr>
            <w:tcW w:w="1276" w:type="dxa"/>
            <w:vAlign w:val="center"/>
          </w:tcPr>
          <w:p w14:paraId="38636EFB" w14:textId="35AA425F" w:rsidR="00735999" w:rsidRPr="00AE796D" w:rsidRDefault="00735999" w:rsidP="007C75A9">
            <w:pPr>
              <w:jc w:val="center"/>
              <w:rPr>
                <w:rFonts w:asciiTheme="minorHAnsi" w:hAnsiTheme="minorHAnsi" w:cstheme="minorHAnsi"/>
                <w:sz w:val="20"/>
                <w:szCs w:val="20"/>
              </w:rPr>
            </w:pPr>
            <w:r>
              <w:rPr>
                <w:rFonts w:asciiTheme="minorHAnsi" w:hAnsiTheme="minorHAnsi" w:cstheme="minorHAnsi"/>
                <w:sz w:val="20"/>
                <w:szCs w:val="20"/>
              </w:rPr>
              <w:t>…………………</w:t>
            </w:r>
          </w:p>
        </w:tc>
        <w:tc>
          <w:tcPr>
            <w:tcW w:w="1418" w:type="dxa"/>
            <w:vAlign w:val="center"/>
          </w:tcPr>
          <w:p w14:paraId="2298C165" w14:textId="0C975EA1" w:rsidR="00735999" w:rsidRPr="00AE796D" w:rsidRDefault="00735999" w:rsidP="007C75A9">
            <w:pPr>
              <w:jc w:val="center"/>
              <w:rPr>
                <w:rFonts w:asciiTheme="minorHAnsi" w:hAnsiTheme="minorHAnsi" w:cstheme="minorHAnsi"/>
                <w:sz w:val="20"/>
                <w:szCs w:val="20"/>
              </w:rPr>
            </w:pPr>
            <w:r>
              <w:rPr>
                <w:rFonts w:asciiTheme="minorHAnsi" w:hAnsiTheme="minorHAnsi" w:cstheme="minorHAnsi"/>
                <w:sz w:val="20"/>
                <w:szCs w:val="20"/>
              </w:rPr>
              <w:t>……………………</w:t>
            </w:r>
          </w:p>
        </w:tc>
        <w:tc>
          <w:tcPr>
            <w:tcW w:w="1381" w:type="dxa"/>
            <w:vAlign w:val="center"/>
          </w:tcPr>
          <w:p w14:paraId="593FF21E" w14:textId="354E3CF4" w:rsidR="00735999" w:rsidRPr="00AE796D" w:rsidRDefault="00735999" w:rsidP="007C75A9">
            <w:pPr>
              <w:jc w:val="center"/>
              <w:rPr>
                <w:rFonts w:asciiTheme="minorHAnsi" w:hAnsiTheme="minorHAnsi" w:cstheme="minorHAnsi"/>
                <w:sz w:val="20"/>
                <w:szCs w:val="20"/>
              </w:rPr>
            </w:pPr>
            <w:r w:rsidRPr="00AE796D">
              <w:rPr>
                <w:rFonts w:asciiTheme="minorHAnsi" w:hAnsiTheme="minorHAnsi" w:cstheme="minorHAnsi"/>
                <w:sz w:val="20"/>
                <w:szCs w:val="20"/>
              </w:rPr>
              <w:t>…………………</w:t>
            </w:r>
          </w:p>
        </w:tc>
        <w:tc>
          <w:tcPr>
            <w:tcW w:w="2150" w:type="dxa"/>
            <w:vAlign w:val="center"/>
          </w:tcPr>
          <w:p w14:paraId="05384C1B" w14:textId="3179AA83" w:rsidR="00735999" w:rsidRPr="00AE796D" w:rsidRDefault="00735999" w:rsidP="007C75A9">
            <w:pPr>
              <w:jc w:val="center"/>
              <w:rPr>
                <w:rFonts w:asciiTheme="minorHAnsi" w:hAnsiTheme="minorHAnsi" w:cstheme="minorHAnsi"/>
                <w:sz w:val="20"/>
                <w:szCs w:val="20"/>
              </w:rPr>
            </w:pPr>
            <w:r w:rsidRPr="00AE796D">
              <w:rPr>
                <w:rFonts w:asciiTheme="minorHAnsi" w:hAnsiTheme="minorHAnsi" w:cstheme="minorHAnsi"/>
                <w:sz w:val="20"/>
                <w:szCs w:val="20"/>
              </w:rPr>
              <w:t>……………………………</w:t>
            </w:r>
          </w:p>
        </w:tc>
      </w:tr>
      <w:tr w:rsidR="00C2086B" w:rsidRPr="00AE796D" w14:paraId="26539F6B" w14:textId="77777777" w:rsidTr="00735999">
        <w:trPr>
          <w:trHeight w:val="635"/>
        </w:trPr>
        <w:tc>
          <w:tcPr>
            <w:tcW w:w="579" w:type="dxa"/>
            <w:vAlign w:val="center"/>
          </w:tcPr>
          <w:p w14:paraId="0F927BE3" w14:textId="71178DBB" w:rsidR="00C2086B" w:rsidRPr="00AE796D" w:rsidRDefault="00C2086B" w:rsidP="007C75A9">
            <w:pPr>
              <w:pStyle w:val="Tekstpodstawowywcity2"/>
              <w:spacing w:after="0" w:line="240" w:lineRule="auto"/>
              <w:ind w:left="0"/>
              <w:jc w:val="center"/>
              <w:rPr>
                <w:rFonts w:asciiTheme="minorHAnsi" w:hAnsiTheme="minorHAnsi" w:cstheme="minorHAnsi"/>
                <w:sz w:val="18"/>
                <w:szCs w:val="20"/>
              </w:rPr>
            </w:pPr>
            <w:r>
              <w:rPr>
                <w:rFonts w:asciiTheme="minorHAnsi" w:hAnsiTheme="minorHAnsi" w:cstheme="minorHAnsi"/>
                <w:sz w:val="18"/>
                <w:szCs w:val="20"/>
              </w:rPr>
              <w:t>7.</w:t>
            </w:r>
          </w:p>
        </w:tc>
        <w:tc>
          <w:tcPr>
            <w:tcW w:w="1406" w:type="dxa"/>
            <w:vAlign w:val="center"/>
          </w:tcPr>
          <w:p w14:paraId="01A77D0C" w14:textId="098B8BA0" w:rsidR="00C2086B" w:rsidRPr="00AE796D" w:rsidRDefault="00C2086B" w:rsidP="007C75A9">
            <w:pPr>
              <w:pStyle w:val="Tekstpodstawowywcity2"/>
              <w:spacing w:after="0" w:line="240" w:lineRule="auto"/>
              <w:ind w:left="0"/>
              <w:jc w:val="center"/>
              <w:rPr>
                <w:rFonts w:asciiTheme="minorHAnsi" w:hAnsiTheme="minorHAnsi" w:cstheme="minorHAnsi"/>
                <w:sz w:val="20"/>
                <w:szCs w:val="20"/>
              </w:rPr>
            </w:pPr>
            <w:r w:rsidRPr="00AE796D">
              <w:rPr>
                <w:rFonts w:asciiTheme="minorHAnsi" w:hAnsiTheme="minorHAnsi" w:cstheme="minorHAnsi"/>
                <w:sz w:val="20"/>
                <w:szCs w:val="20"/>
              </w:rPr>
              <w:t>……………………</w:t>
            </w:r>
          </w:p>
        </w:tc>
        <w:tc>
          <w:tcPr>
            <w:tcW w:w="1417" w:type="dxa"/>
            <w:vAlign w:val="center"/>
          </w:tcPr>
          <w:p w14:paraId="1174F713" w14:textId="49784121" w:rsidR="00C2086B" w:rsidRPr="00AE796D" w:rsidRDefault="00C2086B" w:rsidP="007C75A9">
            <w:pPr>
              <w:jc w:val="center"/>
              <w:rPr>
                <w:rFonts w:asciiTheme="minorHAnsi" w:hAnsiTheme="minorHAnsi" w:cstheme="minorHAnsi"/>
                <w:sz w:val="20"/>
                <w:szCs w:val="20"/>
              </w:rPr>
            </w:pPr>
            <w:r w:rsidRPr="00AE796D">
              <w:rPr>
                <w:rFonts w:asciiTheme="minorHAnsi" w:hAnsiTheme="minorHAnsi" w:cstheme="minorHAnsi"/>
                <w:sz w:val="20"/>
                <w:szCs w:val="20"/>
              </w:rPr>
              <w:t>……………………</w:t>
            </w:r>
          </w:p>
        </w:tc>
        <w:tc>
          <w:tcPr>
            <w:tcW w:w="1276" w:type="dxa"/>
            <w:vAlign w:val="center"/>
          </w:tcPr>
          <w:p w14:paraId="4F3752D8" w14:textId="25677E2F" w:rsidR="00C2086B" w:rsidRDefault="00C2086B" w:rsidP="007C75A9">
            <w:pPr>
              <w:jc w:val="center"/>
              <w:rPr>
                <w:rFonts w:asciiTheme="minorHAnsi" w:hAnsiTheme="minorHAnsi" w:cstheme="minorHAnsi"/>
                <w:sz w:val="20"/>
                <w:szCs w:val="20"/>
              </w:rPr>
            </w:pPr>
            <w:r>
              <w:rPr>
                <w:rFonts w:asciiTheme="minorHAnsi" w:hAnsiTheme="minorHAnsi" w:cstheme="minorHAnsi"/>
                <w:sz w:val="20"/>
                <w:szCs w:val="20"/>
              </w:rPr>
              <w:t>…………………</w:t>
            </w:r>
          </w:p>
        </w:tc>
        <w:tc>
          <w:tcPr>
            <w:tcW w:w="1418" w:type="dxa"/>
            <w:vAlign w:val="center"/>
          </w:tcPr>
          <w:p w14:paraId="1871FDA1" w14:textId="0E6099D5" w:rsidR="00C2086B" w:rsidRDefault="00C2086B" w:rsidP="007C75A9">
            <w:pPr>
              <w:jc w:val="center"/>
              <w:rPr>
                <w:rFonts w:asciiTheme="minorHAnsi" w:hAnsiTheme="minorHAnsi" w:cstheme="minorHAnsi"/>
                <w:sz w:val="20"/>
                <w:szCs w:val="20"/>
              </w:rPr>
            </w:pPr>
            <w:r>
              <w:rPr>
                <w:rFonts w:asciiTheme="minorHAnsi" w:hAnsiTheme="minorHAnsi" w:cstheme="minorHAnsi"/>
                <w:sz w:val="20"/>
                <w:szCs w:val="20"/>
              </w:rPr>
              <w:t>……………………</w:t>
            </w:r>
          </w:p>
        </w:tc>
        <w:tc>
          <w:tcPr>
            <w:tcW w:w="1381" w:type="dxa"/>
            <w:vAlign w:val="center"/>
          </w:tcPr>
          <w:p w14:paraId="681BBA7D" w14:textId="2AFA422B" w:rsidR="00C2086B" w:rsidRPr="00AE796D" w:rsidRDefault="00C2086B" w:rsidP="007C75A9">
            <w:pPr>
              <w:jc w:val="center"/>
              <w:rPr>
                <w:rFonts w:asciiTheme="minorHAnsi" w:hAnsiTheme="minorHAnsi" w:cstheme="minorHAnsi"/>
                <w:sz w:val="20"/>
                <w:szCs w:val="20"/>
              </w:rPr>
            </w:pPr>
            <w:r w:rsidRPr="00AE796D">
              <w:rPr>
                <w:rFonts w:asciiTheme="minorHAnsi" w:hAnsiTheme="minorHAnsi" w:cstheme="minorHAnsi"/>
                <w:sz w:val="20"/>
                <w:szCs w:val="20"/>
              </w:rPr>
              <w:t>…………………</w:t>
            </w:r>
          </w:p>
        </w:tc>
        <w:tc>
          <w:tcPr>
            <w:tcW w:w="2150" w:type="dxa"/>
            <w:vAlign w:val="center"/>
          </w:tcPr>
          <w:p w14:paraId="0ACE45AC" w14:textId="5DC93187" w:rsidR="00C2086B" w:rsidRPr="00AE796D" w:rsidRDefault="00C2086B" w:rsidP="007C75A9">
            <w:pPr>
              <w:jc w:val="center"/>
              <w:rPr>
                <w:rFonts w:asciiTheme="minorHAnsi" w:hAnsiTheme="minorHAnsi" w:cstheme="minorHAnsi"/>
                <w:sz w:val="20"/>
                <w:szCs w:val="20"/>
              </w:rPr>
            </w:pPr>
            <w:r w:rsidRPr="00AE796D">
              <w:rPr>
                <w:rFonts w:asciiTheme="minorHAnsi" w:hAnsiTheme="minorHAnsi" w:cstheme="minorHAnsi"/>
                <w:sz w:val="20"/>
                <w:szCs w:val="20"/>
              </w:rPr>
              <w:t>……………………………</w:t>
            </w:r>
          </w:p>
        </w:tc>
      </w:tr>
      <w:tr w:rsidR="00C2086B" w:rsidRPr="00AE796D" w14:paraId="7538AC5E" w14:textId="77777777" w:rsidTr="00735999">
        <w:trPr>
          <w:trHeight w:val="635"/>
        </w:trPr>
        <w:tc>
          <w:tcPr>
            <w:tcW w:w="579" w:type="dxa"/>
            <w:vAlign w:val="center"/>
          </w:tcPr>
          <w:p w14:paraId="75BE780F" w14:textId="1A399B58" w:rsidR="00C2086B" w:rsidRDefault="00C2086B" w:rsidP="007C75A9">
            <w:pPr>
              <w:pStyle w:val="Tekstpodstawowywcity2"/>
              <w:spacing w:after="0" w:line="240" w:lineRule="auto"/>
              <w:ind w:left="0"/>
              <w:jc w:val="center"/>
              <w:rPr>
                <w:rFonts w:asciiTheme="minorHAnsi" w:hAnsiTheme="minorHAnsi" w:cstheme="minorHAnsi"/>
                <w:sz w:val="18"/>
                <w:szCs w:val="20"/>
              </w:rPr>
            </w:pPr>
            <w:r>
              <w:rPr>
                <w:rFonts w:asciiTheme="minorHAnsi" w:hAnsiTheme="minorHAnsi" w:cstheme="minorHAnsi"/>
                <w:sz w:val="18"/>
                <w:szCs w:val="20"/>
              </w:rPr>
              <w:t>8.</w:t>
            </w:r>
          </w:p>
        </w:tc>
        <w:tc>
          <w:tcPr>
            <w:tcW w:w="1406" w:type="dxa"/>
            <w:vAlign w:val="center"/>
          </w:tcPr>
          <w:p w14:paraId="2710C452" w14:textId="0A7DF3F1" w:rsidR="00C2086B" w:rsidRPr="00AE796D" w:rsidRDefault="00C2086B" w:rsidP="007C75A9">
            <w:pPr>
              <w:pStyle w:val="Tekstpodstawowywcity2"/>
              <w:spacing w:after="0" w:line="240" w:lineRule="auto"/>
              <w:ind w:left="0"/>
              <w:jc w:val="center"/>
              <w:rPr>
                <w:rFonts w:asciiTheme="minorHAnsi" w:hAnsiTheme="minorHAnsi" w:cstheme="minorHAnsi"/>
                <w:sz w:val="20"/>
                <w:szCs w:val="20"/>
              </w:rPr>
            </w:pPr>
            <w:r w:rsidRPr="00AE796D">
              <w:rPr>
                <w:rFonts w:asciiTheme="minorHAnsi" w:hAnsiTheme="minorHAnsi" w:cstheme="minorHAnsi"/>
                <w:sz w:val="20"/>
                <w:szCs w:val="20"/>
              </w:rPr>
              <w:t>……………………</w:t>
            </w:r>
          </w:p>
        </w:tc>
        <w:tc>
          <w:tcPr>
            <w:tcW w:w="1417" w:type="dxa"/>
            <w:vAlign w:val="center"/>
          </w:tcPr>
          <w:p w14:paraId="494854C8" w14:textId="1D042D9C" w:rsidR="00C2086B" w:rsidRPr="00AE796D" w:rsidRDefault="00C2086B" w:rsidP="007C75A9">
            <w:pPr>
              <w:jc w:val="center"/>
              <w:rPr>
                <w:rFonts w:asciiTheme="minorHAnsi" w:hAnsiTheme="minorHAnsi" w:cstheme="minorHAnsi"/>
                <w:sz w:val="20"/>
                <w:szCs w:val="20"/>
              </w:rPr>
            </w:pPr>
            <w:r w:rsidRPr="00AE796D">
              <w:rPr>
                <w:rFonts w:asciiTheme="minorHAnsi" w:hAnsiTheme="minorHAnsi" w:cstheme="minorHAnsi"/>
                <w:sz w:val="20"/>
                <w:szCs w:val="20"/>
              </w:rPr>
              <w:t>……………………</w:t>
            </w:r>
          </w:p>
        </w:tc>
        <w:tc>
          <w:tcPr>
            <w:tcW w:w="1276" w:type="dxa"/>
            <w:vAlign w:val="center"/>
          </w:tcPr>
          <w:p w14:paraId="76E95212" w14:textId="445670F8" w:rsidR="00C2086B" w:rsidRDefault="00C2086B" w:rsidP="007C75A9">
            <w:pPr>
              <w:jc w:val="center"/>
              <w:rPr>
                <w:rFonts w:asciiTheme="minorHAnsi" w:hAnsiTheme="minorHAnsi" w:cstheme="minorHAnsi"/>
                <w:sz w:val="20"/>
                <w:szCs w:val="20"/>
              </w:rPr>
            </w:pPr>
            <w:r>
              <w:rPr>
                <w:rFonts w:asciiTheme="minorHAnsi" w:hAnsiTheme="minorHAnsi" w:cstheme="minorHAnsi"/>
                <w:sz w:val="20"/>
                <w:szCs w:val="20"/>
              </w:rPr>
              <w:t>…………………</w:t>
            </w:r>
          </w:p>
        </w:tc>
        <w:tc>
          <w:tcPr>
            <w:tcW w:w="1418" w:type="dxa"/>
            <w:vAlign w:val="center"/>
          </w:tcPr>
          <w:p w14:paraId="6FFE7F70" w14:textId="4338B5E2" w:rsidR="00C2086B" w:rsidRDefault="00C2086B" w:rsidP="007C75A9">
            <w:pPr>
              <w:jc w:val="center"/>
              <w:rPr>
                <w:rFonts w:asciiTheme="minorHAnsi" w:hAnsiTheme="minorHAnsi" w:cstheme="minorHAnsi"/>
                <w:sz w:val="20"/>
                <w:szCs w:val="20"/>
              </w:rPr>
            </w:pPr>
            <w:r>
              <w:rPr>
                <w:rFonts w:asciiTheme="minorHAnsi" w:hAnsiTheme="minorHAnsi" w:cstheme="minorHAnsi"/>
                <w:sz w:val="20"/>
                <w:szCs w:val="20"/>
              </w:rPr>
              <w:t>……………………</w:t>
            </w:r>
          </w:p>
        </w:tc>
        <w:tc>
          <w:tcPr>
            <w:tcW w:w="1381" w:type="dxa"/>
            <w:vAlign w:val="center"/>
          </w:tcPr>
          <w:p w14:paraId="116BD21E" w14:textId="71A66622" w:rsidR="00C2086B" w:rsidRPr="00AE796D" w:rsidRDefault="00C2086B" w:rsidP="007C75A9">
            <w:pPr>
              <w:jc w:val="center"/>
              <w:rPr>
                <w:rFonts w:asciiTheme="minorHAnsi" w:hAnsiTheme="minorHAnsi" w:cstheme="minorHAnsi"/>
                <w:sz w:val="20"/>
                <w:szCs w:val="20"/>
              </w:rPr>
            </w:pPr>
            <w:r w:rsidRPr="00AE796D">
              <w:rPr>
                <w:rFonts w:asciiTheme="minorHAnsi" w:hAnsiTheme="minorHAnsi" w:cstheme="minorHAnsi"/>
                <w:sz w:val="20"/>
                <w:szCs w:val="20"/>
              </w:rPr>
              <w:t>…………………</w:t>
            </w:r>
          </w:p>
        </w:tc>
        <w:tc>
          <w:tcPr>
            <w:tcW w:w="2150" w:type="dxa"/>
            <w:vAlign w:val="center"/>
          </w:tcPr>
          <w:p w14:paraId="7068880F" w14:textId="17A907B0" w:rsidR="00C2086B" w:rsidRPr="00AE796D" w:rsidRDefault="00C2086B" w:rsidP="007C75A9">
            <w:pPr>
              <w:jc w:val="center"/>
              <w:rPr>
                <w:rFonts w:asciiTheme="minorHAnsi" w:hAnsiTheme="minorHAnsi" w:cstheme="minorHAnsi"/>
                <w:sz w:val="20"/>
                <w:szCs w:val="20"/>
              </w:rPr>
            </w:pPr>
            <w:r w:rsidRPr="00AE796D">
              <w:rPr>
                <w:rFonts w:asciiTheme="minorHAnsi" w:hAnsiTheme="minorHAnsi" w:cstheme="minorHAnsi"/>
                <w:sz w:val="20"/>
                <w:szCs w:val="20"/>
              </w:rPr>
              <w:t>……………………………</w:t>
            </w:r>
          </w:p>
        </w:tc>
      </w:tr>
      <w:tr w:rsidR="00C2086B" w:rsidRPr="00AE796D" w14:paraId="5FCE9080" w14:textId="77777777" w:rsidTr="00735999">
        <w:trPr>
          <w:trHeight w:val="635"/>
        </w:trPr>
        <w:tc>
          <w:tcPr>
            <w:tcW w:w="579" w:type="dxa"/>
            <w:vAlign w:val="center"/>
          </w:tcPr>
          <w:p w14:paraId="7DA123AF" w14:textId="128A71F8" w:rsidR="00C2086B" w:rsidRDefault="00C2086B" w:rsidP="007C75A9">
            <w:pPr>
              <w:pStyle w:val="Tekstpodstawowywcity2"/>
              <w:spacing w:after="0" w:line="240" w:lineRule="auto"/>
              <w:ind w:left="0"/>
              <w:jc w:val="center"/>
              <w:rPr>
                <w:rFonts w:asciiTheme="minorHAnsi" w:hAnsiTheme="minorHAnsi" w:cstheme="minorHAnsi"/>
                <w:sz w:val="18"/>
                <w:szCs w:val="20"/>
              </w:rPr>
            </w:pPr>
            <w:r>
              <w:rPr>
                <w:rFonts w:asciiTheme="minorHAnsi" w:hAnsiTheme="minorHAnsi" w:cstheme="minorHAnsi"/>
                <w:sz w:val="18"/>
                <w:szCs w:val="20"/>
              </w:rPr>
              <w:t>9.</w:t>
            </w:r>
          </w:p>
        </w:tc>
        <w:tc>
          <w:tcPr>
            <w:tcW w:w="1406" w:type="dxa"/>
            <w:vAlign w:val="center"/>
          </w:tcPr>
          <w:p w14:paraId="29E2F978" w14:textId="4A989C9D" w:rsidR="00C2086B" w:rsidRPr="00AE796D" w:rsidRDefault="00C2086B" w:rsidP="007C75A9">
            <w:pPr>
              <w:pStyle w:val="Tekstpodstawowywcity2"/>
              <w:spacing w:after="0" w:line="240" w:lineRule="auto"/>
              <w:ind w:left="0"/>
              <w:jc w:val="center"/>
              <w:rPr>
                <w:rFonts w:asciiTheme="minorHAnsi" w:hAnsiTheme="minorHAnsi" w:cstheme="minorHAnsi"/>
                <w:sz w:val="20"/>
                <w:szCs w:val="20"/>
              </w:rPr>
            </w:pPr>
            <w:r w:rsidRPr="00AE796D">
              <w:rPr>
                <w:rFonts w:asciiTheme="minorHAnsi" w:hAnsiTheme="minorHAnsi" w:cstheme="minorHAnsi"/>
                <w:sz w:val="20"/>
                <w:szCs w:val="20"/>
              </w:rPr>
              <w:t>……………………</w:t>
            </w:r>
          </w:p>
        </w:tc>
        <w:tc>
          <w:tcPr>
            <w:tcW w:w="1417" w:type="dxa"/>
            <w:vAlign w:val="center"/>
          </w:tcPr>
          <w:p w14:paraId="0389450B" w14:textId="5BBD1D48" w:rsidR="00C2086B" w:rsidRPr="00AE796D" w:rsidRDefault="00C2086B" w:rsidP="007C75A9">
            <w:pPr>
              <w:jc w:val="center"/>
              <w:rPr>
                <w:rFonts w:asciiTheme="minorHAnsi" w:hAnsiTheme="minorHAnsi" w:cstheme="minorHAnsi"/>
                <w:sz w:val="20"/>
                <w:szCs w:val="20"/>
              </w:rPr>
            </w:pPr>
            <w:r w:rsidRPr="00AE796D">
              <w:rPr>
                <w:rFonts w:asciiTheme="minorHAnsi" w:hAnsiTheme="minorHAnsi" w:cstheme="minorHAnsi"/>
                <w:sz w:val="20"/>
                <w:szCs w:val="20"/>
              </w:rPr>
              <w:t>……………………</w:t>
            </w:r>
          </w:p>
        </w:tc>
        <w:tc>
          <w:tcPr>
            <w:tcW w:w="1276" w:type="dxa"/>
            <w:vAlign w:val="center"/>
          </w:tcPr>
          <w:p w14:paraId="442A5F4F" w14:textId="011942BB" w:rsidR="00C2086B" w:rsidRDefault="00C2086B" w:rsidP="007C75A9">
            <w:pPr>
              <w:jc w:val="center"/>
              <w:rPr>
                <w:rFonts w:asciiTheme="minorHAnsi" w:hAnsiTheme="minorHAnsi" w:cstheme="minorHAnsi"/>
                <w:sz w:val="20"/>
                <w:szCs w:val="20"/>
              </w:rPr>
            </w:pPr>
            <w:r>
              <w:rPr>
                <w:rFonts w:asciiTheme="minorHAnsi" w:hAnsiTheme="minorHAnsi" w:cstheme="minorHAnsi"/>
                <w:sz w:val="20"/>
                <w:szCs w:val="20"/>
              </w:rPr>
              <w:t>…………………</w:t>
            </w:r>
          </w:p>
        </w:tc>
        <w:tc>
          <w:tcPr>
            <w:tcW w:w="1418" w:type="dxa"/>
            <w:vAlign w:val="center"/>
          </w:tcPr>
          <w:p w14:paraId="289728E6" w14:textId="41219ECE" w:rsidR="00C2086B" w:rsidRDefault="00C2086B" w:rsidP="007C75A9">
            <w:pPr>
              <w:jc w:val="center"/>
              <w:rPr>
                <w:rFonts w:asciiTheme="minorHAnsi" w:hAnsiTheme="minorHAnsi" w:cstheme="minorHAnsi"/>
                <w:sz w:val="20"/>
                <w:szCs w:val="20"/>
              </w:rPr>
            </w:pPr>
            <w:r>
              <w:rPr>
                <w:rFonts w:asciiTheme="minorHAnsi" w:hAnsiTheme="minorHAnsi" w:cstheme="minorHAnsi"/>
                <w:sz w:val="20"/>
                <w:szCs w:val="20"/>
              </w:rPr>
              <w:t>……………………</w:t>
            </w:r>
          </w:p>
        </w:tc>
        <w:tc>
          <w:tcPr>
            <w:tcW w:w="1381" w:type="dxa"/>
            <w:vAlign w:val="center"/>
          </w:tcPr>
          <w:p w14:paraId="4A08D92B" w14:textId="41D61862" w:rsidR="00C2086B" w:rsidRPr="00AE796D" w:rsidRDefault="00C2086B" w:rsidP="007C75A9">
            <w:pPr>
              <w:jc w:val="center"/>
              <w:rPr>
                <w:rFonts w:asciiTheme="minorHAnsi" w:hAnsiTheme="minorHAnsi" w:cstheme="minorHAnsi"/>
                <w:sz w:val="20"/>
                <w:szCs w:val="20"/>
              </w:rPr>
            </w:pPr>
            <w:r w:rsidRPr="00AE796D">
              <w:rPr>
                <w:rFonts w:asciiTheme="minorHAnsi" w:hAnsiTheme="minorHAnsi" w:cstheme="minorHAnsi"/>
                <w:sz w:val="20"/>
                <w:szCs w:val="20"/>
              </w:rPr>
              <w:t>…………………</w:t>
            </w:r>
          </w:p>
        </w:tc>
        <w:tc>
          <w:tcPr>
            <w:tcW w:w="2150" w:type="dxa"/>
            <w:vAlign w:val="center"/>
          </w:tcPr>
          <w:p w14:paraId="508029C0" w14:textId="4D723AD9" w:rsidR="00C2086B" w:rsidRPr="00AE796D" w:rsidRDefault="00C2086B" w:rsidP="007C75A9">
            <w:pPr>
              <w:jc w:val="center"/>
              <w:rPr>
                <w:rFonts w:asciiTheme="minorHAnsi" w:hAnsiTheme="minorHAnsi" w:cstheme="minorHAnsi"/>
                <w:sz w:val="20"/>
                <w:szCs w:val="20"/>
              </w:rPr>
            </w:pPr>
            <w:r w:rsidRPr="00AE796D">
              <w:rPr>
                <w:rFonts w:asciiTheme="minorHAnsi" w:hAnsiTheme="minorHAnsi" w:cstheme="minorHAnsi"/>
                <w:sz w:val="20"/>
                <w:szCs w:val="20"/>
              </w:rPr>
              <w:t>……………………………</w:t>
            </w:r>
          </w:p>
        </w:tc>
      </w:tr>
      <w:tr w:rsidR="00C2086B" w:rsidRPr="00AE796D" w14:paraId="2C0FA258" w14:textId="77777777" w:rsidTr="00735999">
        <w:trPr>
          <w:trHeight w:val="635"/>
        </w:trPr>
        <w:tc>
          <w:tcPr>
            <w:tcW w:w="579" w:type="dxa"/>
            <w:vAlign w:val="center"/>
          </w:tcPr>
          <w:p w14:paraId="2A34489B" w14:textId="6ED3CF0D" w:rsidR="00C2086B" w:rsidRDefault="00C2086B" w:rsidP="007C75A9">
            <w:pPr>
              <w:pStyle w:val="Tekstpodstawowywcity2"/>
              <w:spacing w:after="0" w:line="240" w:lineRule="auto"/>
              <w:ind w:left="0"/>
              <w:jc w:val="center"/>
              <w:rPr>
                <w:rFonts w:asciiTheme="minorHAnsi" w:hAnsiTheme="minorHAnsi" w:cstheme="minorHAnsi"/>
                <w:sz w:val="18"/>
                <w:szCs w:val="20"/>
              </w:rPr>
            </w:pPr>
            <w:r>
              <w:rPr>
                <w:rFonts w:asciiTheme="minorHAnsi" w:hAnsiTheme="minorHAnsi" w:cstheme="minorHAnsi"/>
                <w:sz w:val="18"/>
                <w:szCs w:val="20"/>
              </w:rPr>
              <w:t>10.</w:t>
            </w:r>
          </w:p>
        </w:tc>
        <w:tc>
          <w:tcPr>
            <w:tcW w:w="1406" w:type="dxa"/>
            <w:vAlign w:val="center"/>
          </w:tcPr>
          <w:p w14:paraId="32D23974" w14:textId="3248691B" w:rsidR="00C2086B" w:rsidRPr="00AE796D" w:rsidRDefault="00C2086B" w:rsidP="007C75A9">
            <w:pPr>
              <w:pStyle w:val="Tekstpodstawowywcity2"/>
              <w:spacing w:after="0" w:line="240" w:lineRule="auto"/>
              <w:ind w:left="0"/>
              <w:jc w:val="center"/>
              <w:rPr>
                <w:rFonts w:asciiTheme="minorHAnsi" w:hAnsiTheme="minorHAnsi" w:cstheme="minorHAnsi"/>
                <w:sz w:val="20"/>
                <w:szCs w:val="20"/>
              </w:rPr>
            </w:pPr>
            <w:r w:rsidRPr="00AE796D">
              <w:rPr>
                <w:rFonts w:asciiTheme="minorHAnsi" w:hAnsiTheme="minorHAnsi" w:cstheme="minorHAnsi"/>
                <w:sz w:val="20"/>
                <w:szCs w:val="20"/>
              </w:rPr>
              <w:t>……………………</w:t>
            </w:r>
          </w:p>
        </w:tc>
        <w:tc>
          <w:tcPr>
            <w:tcW w:w="1417" w:type="dxa"/>
            <w:vAlign w:val="center"/>
          </w:tcPr>
          <w:p w14:paraId="45F2D422" w14:textId="1EF4F538" w:rsidR="00C2086B" w:rsidRPr="00AE796D" w:rsidRDefault="00C2086B" w:rsidP="007C75A9">
            <w:pPr>
              <w:jc w:val="center"/>
              <w:rPr>
                <w:rFonts w:asciiTheme="minorHAnsi" w:hAnsiTheme="minorHAnsi" w:cstheme="minorHAnsi"/>
                <w:sz w:val="20"/>
                <w:szCs w:val="20"/>
              </w:rPr>
            </w:pPr>
            <w:r w:rsidRPr="00AE796D">
              <w:rPr>
                <w:rFonts w:asciiTheme="minorHAnsi" w:hAnsiTheme="minorHAnsi" w:cstheme="minorHAnsi"/>
                <w:sz w:val="20"/>
                <w:szCs w:val="20"/>
              </w:rPr>
              <w:t>……………………</w:t>
            </w:r>
          </w:p>
        </w:tc>
        <w:tc>
          <w:tcPr>
            <w:tcW w:w="1276" w:type="dxa"/>
            <w:vAlign w:val="center"/>
          </w:tcPr>
          <w:p w14:paraId="0FC0F0A6" w14:textId="367038F7" w:rsidR="00C2086B" w:rsidRDefault="00C2086B" w:rsidP="007C75A9">
            <w:pPr>
              <w:jc w:val="center"/>
              <w:rPr>
                <w:rFonts w:asciiTheme="minorHAnsi" w:hAnsiTheme="minorHAnsi" w:cstheme="minorHAnsi"/>
                <w:sz w:val="20"/>
                <w:szCs w:val="20"/>
              </w:rPr>
            </w:pPr>
            <w:r>
              <w:rPr>
                <w:rFonts w:asciiTheme="minorHAnsi" w:hAnsiTheme="minorHAnsi" w:cstheme="minorHAnsi"/>
                <w:sz w:val="20"/>
                <w:szCs w:val="20"/>
              </w:rPr>
              <w:t>…………………</w:t>
            </w:r>
          </w:p>
        </w:tc>
        <w:tc>
          <w:tcPr>
            <w:tcW w:w="1418" w:type="dxa"/>
            <w:vAlign w:val="center"/>
          </w:tcPr>
          <w:p w14:paraId="77DCD10A" w14:textId="0A462A7C" w:rsidR="00C2086B" w:rsidRDefault="00C2086B" w:rsidP="007C75A9">
            <w:pPr>
              <w:jc w:val="center"/>
              <w:rPr>
                <w:rFonts w:asciiTheme="minorHAnsi" w:hAnsiTheme="minorHAnsi" w:cstheme="minorHAnsi"/>
                <w:sz w:val="20"/>
                <w:szCs w:val="20"/>
              </w:rPr>
            </w:pPr>
            <w:r>
              <w:rPr>
                <w:rFonts w:asciiTheme="minorHAnsi" w:hAnsiTheme="minorHAnsi" w:cstheme="minorHAnsi"/>
                <w:sz w:val="20"/>
                <w:szCs w:val="20"/>
              </w:rPr>
              <w:t>……………………</w:t>
            </w:r>
          </w:p>
        </w:tc>
        <w:tc>
          <w:tcPr>
            <w:tcW w:w="1381" w:type="dxa"/>
            <w:vAlign w:val="center"/>
          </w:tcPr>
          <w:p w14:paraId="6D4C6A6F" w14:textId="40D886DA" w:rsidR="00C2086B" w:rsidRPr="00AE796D" w:rsidRDefault="00C2086B" w:rsidP="007C75A9">
            <w:pPr>
              <w:jc w:val="center"/>
              <w:rPr>
                <w:rFonts w:asciiTheme="minorHAnsi" w:hAnsiTheme="minorHAnsi" w:cstheme="minorHAnsi"/>
                <w:sz w:val="20"/>
                <w:szCs w:val="20"/>
              </w:rPr>
            </w:pPr>
            <w:r w:rsidRPr="00AE796D">
              <w:rPr>
                <w:rFonts w:asciiTheme="minorHAnsi" w:hAnsiTheme="minorHAnsi" w:cstheme="minorHAnsi"/>
                <w:sz w:val="20"/>
                <w:szCs w:val="20"/>
              </w:rPr>
              <w:t>…………………</w:t>
            </w:r>
          </w:p>
        </w:tc>
        <w:tc>
          <w:tcPr>
            <w:tcW w:w="2150" w:type="dxa"/>
            <w:vAlign w:val="center"/>
          </w:tcPr>
          <w:p w14:paraId="279C23A1" w14:textId="4DBA2EB0" w:rsidR="00C2086B" w:rsidRPr="00AE796D" w:rsidRDefault="00C2086B" w:rsidP="007C75A9">
            <w:pPr>
              <w:jc w:val="center"/>
              <w:rPr>
                <w:rFonts w:asciiTheme="minorHAnsi" w:hAnsiTheme="minorHAnsi" w:cstheme="minorHAnsi"/>
                <w:sz w:val="20"/>
                <w:szCs w:val="20"/>
              </w:rPr>
            </w:pPr>
            <w:r w:rsidRPr="00AE796D">
              <w:rPr>
                <w:rFonts w:asciiTheme="minorHAnsi" w:hAnsiTheme="minorHAnsi" w:cstheme="minorHAnsi"/>
                <w:sz w:val="20"/>
                <w:szCs w:val="20"/>
              </w:rPr>
              <w:t>……………………………</w:t>
            </w:r>
          </w:p>
        </w:tc>
      </w:tr>
      <w:tr w:rsidR="00C2086B" w:rsidRPr="00AE796D" w14:paraId="65A71D66" w14:textId="77777777" w:rsidTr="00735999">
        <w:trPr>
          <w:trHeight w:val="635"/>
        </w:trPr>
        <w:tc>
          <w:tcPr>
            <w:tcW w:w="579" w:type="dxa"/>
            <w:vAlign w:val="center"/>
          </w:tcPr>
          <w:p w14:paraId="4F571BF7" w14:textId="571FAE97" w:rsidR="00C2086B" w:rsidRDefault="00C2086B" w:rsidP="007C75A9">
            <w:pPr>
              <w:pStyle w:val="Tekstpodstawowywcity2"/>
              <w:spacing w:after="0" w:line="240" w:lineRule="auto"/>
              <w:ind w:left="0"/>
              <w:jc w:val="center"/>
              <w:rPr>
                <w:rFonts w:asciiTheme="minorHAnsi" w:hAnsiTheme="minorHAnsi" w:cstheme="minorHAnsi"/>
                <w:sz w:val="18"/>
                <w:szCs w:val="20"/>
              </w:rPr>
            </w:pPr>
            <w:r>
              <w:rPr>
                <w:rFonts w:asciiTheme="minorHAnsi" w:hAnsiTheme="minorHAnsi" w:cstheme="minorHAnsi"/>
                <w:sz w:val="18"/>
                <w:szCs w:val="20"/>
              </w:rPr>
              <w:t>11.</w:t>
            </w:r>
          </w:p>
        </w:tc>
        <w:tc>
          <w:tcPr>
            <w:tcW w:w="1406" w:type="dxa"/>
            <w:vAlign w:val="center"/>
          </w:tcPr>
          <w:p w14:paraId="5BD8BD5A" w14:textId="7A9DF970" w:rsidR="00C2086B" w:rsidRPr="00AE796D" w:rsidRDefault="00C2086B" w:rsidP="007C75A9">
            <w:pPr>
              <w:pStyle w:val="Tekstpodstawowywcity2"/>
              <w:spacing w:after="0" w:line="240" w:lineRule="auto"/>
              <w:ind w:left="0"/>
              <w:jc w:val="center"/>
              <w:rPr>
                <w:rFonts w:asciiTheme="minorHAnsi" w:hAnsiTheme="minorHAnsi" w:cstheme="minorHAnsi"/>
                <w:sz w:val="20"/>
                <w:szCs w:val="20"/>
              </w:rPr>
            </w:pPr>
            <w:r w:rsidRPr="00AE796D">
              <w:rPr>
                <w:rFonts w:asciiTheme="minorHAnsi" w:hAnsiTheme="minorHAnsi" w:cstheme="minorHAnsi"/>
                <w:sz w:val="20"/>
                <w:szCs w:val="20"/>
              </w:rPr>
              <w:t>……………………</w:t>
            </w:r>
          </w:p>
        </w:tc>
        <w:tc>
          <w:tcPr>
            <w:tcW w:w="1417" w:type="dxa"/>
            <w:vAlign w:val="center"/>
          </w:tcPr>
          <w:p w14:paraId="24E511BE" w14:textId="19774649" w:rsidR="00C2086B" w:rsidRPr="00AE796D" w:rsidRDefault="00C2086B" w:rsidP="007C75A9">
            <w:pPr>
              <w:jc w:val="center"/>
              <w:rPr>
                <w:rFonts w:asciiTheme="minorHAnsi" w:hAnsiTheme="minorHAnsi" w:cstheme="minorHAnsi"/>
                <w:sz w:val="20"/>
                <w:szCs w:val="20"/>
              </w:rPr>
            </w:pPr>
            <w:r w:rsidRPr="00AE796D">
              <w:rPr>
                <w:rFonts w:asciiTheme="minorHAnsi" w:hAnsiTheme="minorHAnsi" w:cstheme="minorHAnsi"/>
                <w:sz w:val="20"/>
                <w:szCs w:val="20"/>
              </w:rPr>
              <w:t>……………………</w:t>
            </w:r>
          </w:p>
        </w:tc>
        <w:tc>
          <w:tcPr>
            <w:tcW w:w="1276" w:type="dxa"/>
            <w:vAlign w:val="center"/>
          </w:tcPr>
          <w:p w14:paraId="02E67D05" w14:textId="0FD01718" w:rsidR="00C2086B" w:rsidRDefault="00C2086B" w:rsidP="007C75A9">
            <w:pPr>
              <w:jc w:val="center"/>
              <w:rPr>
                <w:rFonts w:asciiTheme="minorHAnsi" w:hAnsiTheme="minorHAnsi" w:cstheme="minorHAnsi"/>
                <w:sz w:val="20"/>
                <w:szCs w:val="20"/>
              </w:rPr>
            </w:pPr>
            <w:r>
              <w:rPr>
                <w:rFonts w:asciiTheme="minorHAnsi" w:hAnsiTheme="minorHAnsi" w:cstheme="minorHAnsi"/>
                <w:sz w:val="20"/>
                <w:szCs w:val="20"/>
              </w:rPr>
              <w:t>…………………</w:t>
            </w:r>
          </w:p>
        </w:tc>
        <w:tc>
          <w:tcPr>
            <w:tcW w:w="1418" w:type="dxa"/>
            <w:vAlign w:val="center"/>
          </w:tcPr>
          <w:p w14:paraId="5F56D7DF" w14:textId="3D12AC84" w:rsidR="00C2086B" w:rsidRDefault="00C2086B" w:rsidP="007C75A9">
            <w:pPr>
              <w:jc w:val="center"/>
              <w:rPr>
                <w:rFonts w:asciiTheme="minorHAnsi" w:hAnsiTheme="minorHAnsi" w:cstheme="minorHAnsi"/>
                <w:sz w:val="20"/>
                <w:szCs w:val="20"/>
              </w:rPr>
            </w:pPr>
            <w:r>
              <w:rPr>
                <w:rFonts w:asciiTheme="minorHAnsi" w:hAnsiTheme="minorHAnsi" w:cstheme="minorHAnsi"/>
                <w:sz w:val="20"/>
                <w:szCs w:val="20"/>
              </w:rPr>
              <w:t>……………………</w:t>
            </w:r>
          </w:p>
        </w:tc>
        <w:tc>
          <w:tcPr>
            <w:tcW w:w="1381" w:type="dxa"/>
            <w:vAlign w:val="center"/>
          </w:tcPr>
          <w:p w14:paraId="21A4628D" w14:textId="107111A8" w:rsidR="00C2086B" w:rsidRPr="00AE796D" w:rsidRDefault="00C2086B" w:rsidP="007C75A9">
            <w:pPr>
              <w:jc w:val="center"/>
              <w:rPr>
                <w:rFonts w:asciiTheme="minorHAnsi" w:hAnsiTheme="minorHAnsi" w:cstheme="minorHAnsi"/>
                <w:sz w:val="20"/>
                <w:szCs w:val="20"/>
              </w:rPr>
            </w:pPr>
            <w:r w:rsidRPr="00AE796D">
              <w:rPr>
                <w:rFonts w:asciiTheme="minorHAnsi" w:hAnsiTheme="minorHAnsi" w:cstheme="minorHAnsi"/>
                <w:sz w:val="20"/>
                <w:szCs w:val="20"/>
              </w:rPr>
              <w:t>…………………</w:t>
            </w:r>
          </w:p>
        </w:tc>
        <w:tc>
          <w:tcPr>
            <w:tcW w:w="2150" w:type="dxa"/>
            <w:vAlign w:val="center"/>
          </w:tcPr>
          <w:p w14:paraId="3A659237" w14:textId="5CBF1B5E" w:rsidR="00C2086B" w:rsidRPr="00AE796D" w:rsidRDefault="00C2086B" w:rsidP="007C75A9">
            <w:pPr>
              <w:jc w:val="center"/>
              <w:rPr>
                <w:rFonts w:asciiTheme="minorHAnsi" w:hAnsiTheme="minorHAnsi" w:cstheme="minorHAnsi"/>
                <w:sz w:val="20"/>
                <w:szCs w:val="20"/>
              </w:rPr>
            </w:pPr>
            <w:r w:rsidRPr="00AE796D">
              <w:rPr>
                <w:rFonts w:asciiTheme="minorHAnsi" w:hAnsiTheme="minorHAnsi" w:cstheme="minorHAnsi"/>
                <w:sz w:val="20"/>
                <w:szCs w:val="20"/>
              </w:rPr>
              <w:t>……………………………</w:t>
            </w:r>
          </w:p>
        </w:tc>
      </w:tr>
      <w:tr w:rsidR="00C2086B" w:rsidRPr="00AE796D" w14:paraId="04E6B88E" w14:textId="77777777" w:rsidTr="00735999">
        <w:trPr>
          <w:trHeight w:val="635"/>
        </w:trPr>
        <w:tc>
          <w:tcPr>
            <w:tcW w:w="579" w:type="dxa"/>
            <w:vAlign w:val="center"/>
          </w:tcPr>
          <w:p w14:paraId="2512AB13" w14:textId="2242E186" w:rsidR="00C2086B" w:rsidRDefault="00C2086B" w:rsidP="007C75A9">
            <w:pPr>
              <w:pStyle w:val="Tekstpodstawowywcity2"/>
              <w:spacing w:after="0" w:line="240" w:lineRule="auto"/>
              <w:ind w:left="0"/>
              <w:jc w:val="center"/>
              <w:rPr>
                <w:rFonts w:asciiTheme="minorHAnsi" w:hAnsiTheme="minorHAnsi" w:cstheme="minorHAnsi"/>
                <w:sz w:val="18"/>
                <w:szCs w:val="20"/>
              </w:rPr>
            </w:pPr>
            <w:r>
              <w:rPr>
                <w:rFonts w:asciiTheme="minorHAnsi" w:hAnsiTheme="minorHAnsi" w:cstheme="minorHAnsi"/>
                <w:sz w:val="18"/>
                <w:szCs w:val="20"/>
              </w:rPr>
              <w:t>12.</w:t>
            </w:r>
          </w:p>
        </w:tc>
        <w:tc>
          <w:tcPr>
            <w:tcW w:w="1406" w:type="dxa"/>
            <w:vAlign w:val="center"/>
          </w:tcPr>
          <w:p w14:paraId="5839BCC3" w14:textId="2A89CDFA" w:rsidR="00C2086B" w:rsidRPr="00AE796D" w:rsidRDefault="00C2086B" w:rsidP="007C75A9">
            <w:pPr>
              <w:pStyle w:val="Tekstpodstawowywcity2"/>
              <w:spacing w:after="0" w:line="240" w:lineRule="auto"/>
              <w:ind w:left="0"/>
              <w:jc w:val="center"/>
              <w:rPr>
                <w:rFonts w:asciiTheme="minorHAnsi" w:hAnsiTheme="minorHAnsi" w:cstheme="minorHAnsi"/>
                <w:sz w:val="20"/>
                <w:szCs w:val="20"/>
              </w:rPr>
            </w:pPr>
            <w:r w:rsidRPr="00AE796D">
              <w:rPr>
                <w:rFonts w:asciiTheme="minorHAnsi" w:hAnsiTheme="minorHAnsi" w:cstheme="minorHAnsi"/>
                <w:sz w:val="20"/>
                <w:szCs w:val="20"/>
              </w:rPr>
              <w:t>……………………</w:t>
            </w:r>
          </w:p>
        </w:tc>
        <w:tc>
          <w:tcPr>
            <w:tcW w:w="1417" w:type="dxa"/>
            <w:vAlign w:val="center"/>
          </w:tcPr>
          <w:p w14:paraId="3A0B5BE8" w14:textId="03AFA7B9" w:rsidR="00C2086B" w:rsidRPr="00AE796D" w:rsidRDefault="00C2086B" w:rsidP="007C75A9">
            <w:pPr>
              <w:jc w:val="center"/>
              <w:rPr>
                <w:rFonts w:asciiTheme="minorHAnsi" w:hAnsiTheme="minorHAnsi" w:cstheme="minorHAnsi"/>
                <w:sz w:val="20"/>
                <w:szCs w:val="20"/>
              </w:rPr>
            </w:pPr>
            <w:r w:rsidRPr="00AE796D">
              <w:rPr>
                <w:rFonts w:asciiTheme="minorHAnsi" w:hAnsiTheme="minorHAnsi" w:cstheme="minorHAnsi"/>
                <w:sz w:val="20"/>
                <w:szCs w:val="20"/>
              </w:rPr>
              <w:t>……………………</w:t>
            </w:r>
          </w:p>
        </w:tc>
        <w:tc>
          <w:tcPr>
            <w:tcW w:w="1276" w:type="dxa"/>
            <w:vAlign w:val="center"/>
          </w:tcPr>
          <w:p w14:paraId="60D1AFAB" w14:textId="04C204A8" w:rsidR="00C2086B" w:rsidRDefault="00C2086B" w:rsidP="007C75A9">
            <w:pPr>
              <w:jc w:val="center"/>
              <w:rPr>
                <w:rFonts w:asciiTheme="minorHAnsi" w:hAnsiTheme="minorHAnsi" w:cstheme="minorHAnsi"/>
                <w:sz w:val="20"/>
                <w:szCs w:val="20"/>
              </w:rPr>
            </w:pPr>
            <w:r>
              <w:rPr>
                <w:rFonts w:asciiTheme="minorHAnsi" w:hAnsiTheme="minorHAnsi" w:cstheme="minorHAnsi"/>
                <w:sz w:val="20"/>
                <w:szCs w:val="20"/>
              </w:rPr>
              <w:t>…………………</w:t>
            </w:r>
          </w:p>
        </w:tc>
        <w:tc>
          <w:tcPr>
            <w:tcW w:w="1418" w:type="dxa"/>
            <w:vAlign w:val="center"/>
          </w:tcPr>
          <w:p w14:paraId="674D0B89" w14:textId="22394719" w:rsidR="00C2086B" w:rsidRDefault="00C2086B" w:rsidP="007C75A9">
            <w:pPr>
              <w:jc w:val="center"/>
              <w:rPr>
                <w:rFonts w:asciiTheme="minorHAnsi" w:hAnsiTheme="minorHAnsi" w:cstheme="minorHAnsi"/>
                <w:sz w:val="20"/>
                <w:szCs w:val="20"/>
              </w:rPr>
            </w:pPr>
            <w:r>
              <w:rPr>
                <w:rFonts w:asciiTheme="minorHAnsi" w:hAnsiTheme="minorHAnsi" w:cstheme="minorHAnsi"/>
                <w:sz w:val="20"/>
                <w:szCs w:val="20"/>
              </w:rPr>
              <w:t>……………………</w:t>
            </w:r>
          </w:p>
        </w:tc>
        <w:tc>
          <w:tcPr>
            <w:tcW w:w="1381" w:type="dxa"/>
            <w:vAlign w:val="center"/>
          </w:tcPr>
          <w:p w14:paraId="11C06D80" w14:textId="0A69480D" w:rsidR="00C2086B" w:rsidRPr="00AE796D" w:rsidRDefault="00C2086B" w:rsidP="007C75A9">
            <w:pPr>
              <w:jc w:val="center"/>
              <w:rPr>
                <w:rFonts w:asciiTheme="minorHAnsi" w:hAnsiTheme="minorHAnsi" w:cstheme="minorHAnsi"/>
                <w:sz w:val="20"/>
                <w:szCs w:val="20"/>
              </w:rPr>
            </w:pPr>
            <w:r w:rsidRPr="00AE796D">
              <w:rPr>
                <w:rFonts w:asciiTheme="minorHAnsi" w:hAnsiTheme="minorHAnsi" w:cstheme="minorHAnsi"/>
                <w:sz w:val="20"/>
                <w:szCs w:val="20"/>
              </w:rPr>
              <w:t>…………………</w:t>
            </w:r>
          </w:p>
        </w:tc>
        <w:tc>
          <w:tcPr>
            <w:tcW w:w="2150" w:type="dxa"/>
            <w:vAlign w:val="center"/>
          </w:tcPr>
          <w:p w14:paraId="1E357C1A" w14:textId="03FDD685" w:rsidR="00C2086B" w:rsidRPr="00AE796D" w:rsidRDefault="00C2086B" w:rsidP="007C75A9">
            <w:pPr>
              <w:jc w:val="center"/>
              <w:rPr>
                <w:rFonts w:asciiTheme="minorHAnsi" w:hAnsiTheme="minorHAnsi" w:cstheme="minorHAnsi"/>
                <w:sz w:val="20"/>
                <w:szCs w:val="20"/>
              </w:rPr>
            </w:pPr>
            <w:r w:rsidRPr="00AE796D">
              <w:rPr>
                <w:rFonts w:asciiTheme="minorHAnsi" w:hAnsiTheme="minorHAnsi" w:cstheme="minorHAnsi"/>
                <w:sz w:val="20"/>
                <w:szCs w:val="20"/>
              </w:rPr>
              <w:t>……………………………</w:t>
            </w:r>
          </w:p>
        </w:tc>
      </w:tr>
    </w:tbl>
    <w:p w14:paraId="4CAB309A" w14:textId="77777777" w:rsidR="00735999" w:rsidRPr="00AE796D" w:rsidRDefault="00735999" w:rsidP="00735999">
      <w:pPr>
        <w:pStyle w:val="Tekstpodstawowy2"/>
        <w:rPr>
          <w:rFonts w:asciiTheme="minorHAnsi" w:hAnsiTheme="minorHAnsi" w:cstheme="minorHAnsi"/>
          <w:sz w:val="20"/>
        </w:rPr>
      </w:pPr>
      <w:r w:rsidRPr="00AE796D">
        <w:rPr>
          <w:rFonts w:asciiTheme="minorHAnsi" w:hAnsiTheme="minorHAnsi" w:cstheme="minorHAnsi"/>
          <w:sz w:val="20"/>
          <w:vertAlign w:val="superscript"/>
        </w:rPr>
        <w:t xml:space="preserve">*) </w:t>
      </w:r>
      <w:r w:rsidRPr="00AE796D">
        <w:rPr>
          <w:rFonts w:asciiTheme="minorHAnsi" w:hAnsiTheme="minorHAnsi" w:cstheme="minorHAnsi"/>
          <w:sz w:val="20"/>
        </w:rPr>
        <w:t>wpisać np.; własność, leasing, użyczenie, najem, zobowiązanie do udostępnienia w celu realizacji zamówienia.</w:t>
      </w:r>
    </w:p>
    <w:p w14:paraId="49E36ABA" w14:textId="77777777" w:rsidR="007B7DBA" w:rsidRDefault="007B7DBA" w:rsidP="007B7DBA">
      <w:pPr>
        <w:spacing w:before="121"/>
        <w:ind w:left="595"/>
        <w:rPr>
          <w:color w:val="212121"/>
          <w:sz w:val="12"/>
        </w:rPr>
      </w:pPr>
      <w:r w:rsidRPr="00A547A8">
        <w:rPr>
          <w:color w:val="212121"/>
          <w:sz w:val="12"/>
        </w:rPr>
        <w:t>*) niepotrzebne skreślić</w:t>
      </w:r>
    </w:p>
    <w:p w14:paraId="1413771B" w14:textId="77777777" w:rsidR="007B7DBA" w:rsidRPr="007F6189" w:rsidRDefault="007B7DBA" w:rsidP="007B7DBA">
      <w:pPr>
        <w:spacing w:before="120" w:after="120"/>
        <w:ind w:firstLine="595"/>
        <w:jc w:val="both"/>
        <w:rPr>
          <w:rFonts w:asciiTheme="minorHAnsi" w:hAnsiTheme="minorHAnsi" w:cstheme="minorHAnsi"/>
          <w:b/>
          <w:i/>
          <w:sz w:val="18"/>
          <w:szCs w:val="18"/>
          <w:u w:val="single"/>
        </w:rPr>
      </w:pPr>
    </w:p>
    <w:p w14:paraId="67C5A0F4" w14:textId="77777777" w:rsidR="007B7DBA" w:rsidRPr="00AB6DCC" w:rsidRDefault="007B7DBA" w:rsidP="007B7DBA">
      <w:pPr>
        <w:spacing w:before="121"/>
        <w:ind w:left="595"/>
        <w:rPr>
          <w:sz w:val="12"/>
        </w:rPr>
      </w:pPr>
    </w:p>
    <w:p w14:paraId="348242AE" w14:textId="215B8F6F" w:rsidR="007B7DBA" w:rsidRDefault="007B7DBA" w:rsidP="007B7DBA">
      <w:pPr>
        <w:spacing w:before="81" w:line="268" w:lineRule="exact"/>
        <w:ind w:left="595"/>
      </w:pPr>
    </w:p>
    <w:p w14:paraId="0444D047" w14:textId="77777777" w:rsidR="007B7DBA" w:rsidRPr="00AB6DCC" w:rsidRDefault="007B7DBA" w:rsidP="007B7DBA">
      <w:pPr>
        <w:spacing w:before="81" w:line="268" w:lineRule="exact"/>
        <w:ind w:left="595"/>
      </w:pPr>
    </w:p>
    <w:p w14:paraId="625122D4" w14:textId="77777777" w:rsidR="00101B72" w:rsidRPr="00A547A8" w:rsidRDefault="00C619E3" w:rsidP="00101B72">
      <w:pPr>
        <w:pStyle w:val="Tekstpodstawowy"/>
        <w:tabs>
          <w:tab w:val="left" w:pos="5345"/>
        </w:tabs>
        <w:spacing w:line="243" w:lineRule="exact"/>
        <w:ind w:left="312"/>
        <w:jc w:val="center"/>
      </w:pPr>
      <w:r w:rsidRPr="00A547A8">
        <w:rPr>
          <w:rFonts w:ascii="Times New Roman" w:hAnsi="Times New Roman"/>
          <w:color w:val="212121"/>
        </w:rPr>
        <w:tab/>
      </w:r>
      <w:r w:rsidR="00101B72" w:rsidRPr="00A547A8">
        <w:rPr>
          <w:color w:val="212121"/>
        </w:rPr>
        <w:t>.......................................................................……...</w:t>
      </w:r>
    </w:p>
    <w:p w14:paraId="5DB21746" w14:textId="77777777" w:rsidR="00101B72" w:rsidRPr="00A547A8" w:rsidRDefault="00101B72" w:rsidP="00101B72">
      <w:pPr>
        <w:spacing w:line="194" w:lineRule="exact"/>
        <w:ind w:left="6747"/>
        <w:rPr>
          <w:sz w:val="16"/>
        </w:rPr>
      </w:pPr>
      <w:r w:rsidRPr="00A547A8">
        <w:rPr>
          <w:color w:val="212121"/>
          <w:sz w:val="16"/>
        </w:rPr>
        <w:t>podpisy osób uprawnionych</w:t>
      </w:r>
    </w:p>
    <w:p w14:paraId="1433C6BA" w14:textId="77777777" w:rsidR="00101B72" w:rsidRPr="00A547A8" w:rsidRDefault="00101B72" w:rsidP="00101B72">
      <w:pPr>
        <w:spacing w:before="1"/>
        <w:ind w:left="6036"/>
        <w:rPr>
          <w:sz w:val="16"/>
        </w:rPr>
      </w:pPr>
      <w:r w:rsidRPr="00A547A8">
        <w:rPr>
          <w:color w:val="212121"/>
          <w:sz w:val="16"/>
        </w:rPr>
        <w:t>do składania oświadczeń woli w imieniu Wykonawcy</w:t>
      </w:r>
    </w:p>
    <w:p w14:paraId="7C35C8E0" w14:textId="1218F3E4" w:rsidR="007B7DBA" w:rsidRPr="007B7DBA" w:rsidRDefault="007B7DBA" w:rsidP="00101B72">
      <w:pPr>
        <w:pStyle w:val="Tekstpodstawowy"/>
        <w:tabs>
          <w:tab w:val="left" w:pos="5345"/>
        </w:tabs>
        <w:spacing w:line="243" w:lineRule="exact"/>
        <w:ind w:left="312"/>
        <w:jc w:val="center"/>
        <w:rPr>
          <w:color w:val="212121"/>
          <w:sz w:val="16"/>
        </w:rPr>
      </w:pPr>
      <w:r>
        <w:rPr>
          <w:color w:val="212121"/>
          <w:sz w:val="16"/>
        </w:rPr>
        <w:br w:type="page"/>
      </w:r>
    </w:p>
    <w:p w14:paraId="4D134436" w14:textId="5CBDBE76" w:rsidR="00734C43" w:rsidRPr="00A547A8" w:rsidRDefault="00734C43" w:rsidP="00D02A51">
      <w:pPr>
        <w:jc w:val="right"/>
        <w:rPr>
          <w:b/>
          <w:i/>
          <w:sz w:val="20"/>
        </w:rPr>
      </w:pPr>
      <w:r w:rsidRPr="00A547A8">
        <w:rPr>
          <w:b/>
          <w:i/>
          <w:sz w:val="20"/>
        </w:rPr>
        <w:lastRenderedPageBreak/>
        <w:t>Załącznik nr 6 do SWZ</w:t>
      </w:r>
    </w:p>
    <w:p w14:paraId="721EEA35" w14:textId="77777777" w:rsidR="00DB64D9" w:rsidRPr="00A547A8" w:rsidRDefault="00DB64D9" w:rsidP="00D31840">
      <w:pPr>
        <w:shd w:val="clear" w:color="auto" w:fill="FFFFFF"/>
        <w:rPr>
          <w:b/>
          <w:bCs/>
          <w:sz w:val="20"/>
          <w:szCs w:val="20"/>
        </w:rPr>
      </w:pPr>
    </w:p>
    <w:p w14:paraId="270BDEB4" w14:textId="23C7A2A3" w:rsidR="00DB64D9" w:rsidRPr="00A547A8" w:rsidRDefault="00E41997" w:rsidP="00DB64D9">
      <w:pPr>
        <w:pBdr>
          <w:top w:val="single" w:sz="4" w:space="1" w:color="auto"/>
          <w:left w:val="single" w:sz="4" w:space="4" w:color="auto"/>
          <w:bottom w:val="single" w:sz="4" w:space="1" w:color="auto"/>
          <w:right w:val="single" w:sz="4" w:space="4" w:color="auto"/>
        </w:pBdr>
        <w:shd w:val="clear" w:color="auto" w:fill="D9D9D9"/>
        <w:ind w:left="284"/>
        <w:jc w:val="center"/>
        <w:rPr>
          <w:b/>
          <w:bCs/>
        </w:rPr>
      </w:pPr>
      <w:r>
        <w:rPr>
          <w:b/>
          <w:bCs/>
        </w:rPr>
        <w:t>WYKAZ USŁUG</w:t>
      </w:r>
      <w:r w:rsidR="00DB64D9" w:rsidRPr="00A547A8">
        <w:rPr>
          <w:b/>
          <w:bCs/>
        </w:rPr>
        <w:t xml:space="preserve"> </w:t>
      </w:r>
      <w:r>
        <w:rPr>
          <w:b/>
          <w:bCs/>
        </w:rPr>
        <w:t>WYKONANYCH W OKRESIE OSTATNICH 3</w:t>
      </w:r>
      <w:r w:rsidR="00DB64D9" w:rsidRPr="00A547A8">
        <w:rPr>
          <w:b/>
          <w:bCs/>
        </w:rPr>
        <w:t xml:space="preserve"> LAT PRZED UPŁYWEM TERMINU SKŁADANIA OFERT</w:t>
      </w:r>
    </w:p>
    <w:p w14:paraId="0D6B6527" w14:textId="77777777" w:rsidR="00DB64D9" w:rsidRPr="0025491F" w:rsidRDefault="00DB64D9" w:rsidP="0025491F">
      <w:pPr>
        <w:pStyle w:val="Bezodstpw"/>
        <w:jc w:val="center"/>
        <w:rPr>
          <w:b/>
          <w:sz w:val="24"/>
          <w:szCs w:val="24"/>
        </w:rPr>
      </w:pPr>
      <w:r w:rsidRPr="0025491F">
        <w:rPr>
          <w:b/>
          <w:sz w:val="24"/>
          <w:szCs w:val="24"/>
        </w:rPr>
        <w:t>Składając ofertę w postępowaniu o zamówienie publiczne w trybie podstawowym na:</w:t>
      </w:r>
    </w:p>
    <w:p w14:paraId="49DDDE22" w14:textId="7B49CE14" w:rsidR="001D0268" w:rsidRPr="0025491F" w:rsidRDefault="001D0268" w:rsidP="0025491F">
      <w:pPr>
        <w:pStyle w:val="Bezodstpw"/>
        <w:jc w:val="center"/>
        <w:rPr>
          <w:b/>
          <w:sz w:val="24"/>
          <w:szCs w:val="24"/>
        </w:rPr>
      </w:pPr>
      <w:r w:rsidRPr="0025491F">
        <w:rPr>
          <w:rFonts w:asciiTheme="minorHAnsi" w:hAnsiTheme="minorHAnsi" w:cstheme="minorHAnsi"/>
          <w:b/>
          <w:sz w:val="24"/>
          <w:szCs w:val="24"/>
        </w:rPr>
        <w:t>B</w:t>
      </w:r>
      <w:r w:rsidRPr="0025491F">
        <w:rPr>
          <w:rFonts w:asciiTheme="minorHAnsi" w:hAnsiTheme="minorHAnsi"/>
          <w:b/>
          <w:sz w:val="24"/>
          <w:szCs w:val="24"/>
        </w:rPr>
        <w:t>ieżące utrzymanie czystości i porządku na terenie gminy i miasta Lwówek Śląski oraz zimowe utrzymanie dróg gminnych na terenie gminy i miasta Lwówek Śląski</w:t>
      </w:r>
    </w:p>
    <w:p w14:paraId="60057080" w14:textId="77777777" w:rsidR="00DB64D9" w:rsidRPr="0025491F" w:rsidRDefault="00DB64D9" w:rsidP="0025491F">
      <w:pPr>
        <w:pStyle w:val="Bezodstpw"/>
        <w:jc w:val="center"/>
        <w:rPr>
          <w:b/>
          <w:sz w:val="24"/>
          <w:szCs w:val="24"/>
        </w:rPr>
      </w:pPr>
      <w:r w:rsidRPr="0025491F">
        <w:rPr>
          <w:b/>
          <w:sz w:val="24"/>
          <w:szCs w:val="24"/>
        </w:rPr>
        <w:t>OŚWIADCZAM, ŻE:</w:t>
      </w:r>
    </w:p>
    <w:p w14:paraId="0985E133" w14:textId="77777777" w:rsidR="00B46242" w:rsidRDefault="00E41997" w:rsidP="00DB64D9">
      <w:pPr>
        <w:ind w:left="284"/>
        <w:jc w:val="center"/>
        <w:rPr>
          <w:bCs/>
          <w:sz w:val="20"/>
          <w:szCs w:val="20"/>
        </w:rPr>
      </w:pPr>
      <w:r>
        <w:rPr>
          <w:bCs/>
          <w:sz w:val="20"/>
          <w:szCs w:val="20"/>
        </w:rPr>
        <w:t>w okresie ostatnich 3</w:t>
      </w:r>
      <w:r w:rsidR="00DB64D9" w:rsidRPr="00A547A8">
        <w:rPr>
          <w:bCs/>
          <w:sz w:val="20"/>
          <w:szCs w:val="20"/>
        </w:rPr>
        <w:t xml:space="preserve"> lat (</w:t>
      </w:r>
      <w:r w:rsidR="00DB64D9" w:rsidRPr="00A547A8">
        <w:rPr>
          <w:sz w:val="20"/>
          <w:szCs w:val="20"/>
        </w:rPr>
        <w:t>a jeżeli okres prowadzenia działalności jest krótszy – w tym okresie</w:t>
      </w:r>
      <w:r w:rsidR="00B46242">
        <w:rPr>
          <w:bCs/>
          <w:sz w:val="20"/>
          <w:szCs w:val="20"/>
        </w:rPr>
        <w:t>) wykonałem następujące</w:t>
      </w:r>
    </w:p>
    <w:p w14:paraId="4BB9BB7C" w14:textId="62607DCF" w:rsidR="00DB64D9" w:rsidRPr="00A547A8" w:rsidRDefault="00B46242" w:rsidP="00DB64D9">
      <w:pPr>
        <w:ind w:left="284"/>
        <w:jc w:val="center"/>
        <w:rPr>
          <w:b/>
          <w:sz w:val="20"/>
          <w:szCs w:val="20"/>
        </w:rPr>
      </w:pPr>
      <w:r>
        <w:rPr>
          <w:bCs/>
          <w:sz w:val="20"/>
          <w:szCs w:val="20"/>
        </w:rPr>
        <w:t>usługi</w:t>
      </w:r>
      <w:r w:rsidR="00DB64D9" w:rsidRPr="00A547A8">
        <w:rPr>
          <w:bCs/>
          <w:sz w:val="20"/>
          <w:szCs w:val="20"/>
        </w:rPr>
        <w:t xml:space="preserve"> zgodne z wymogiem </w:t>
      </w:r>
      <w:r w:rsidR="00F60E2B">
        <w:rPr>
          <w:bCs/>
          <w:sz w:val="20"/>
          <w:szCs w:val="20"/>
        </w:rPr>
        <w:t xml:space="preserve">określonym w Rozdziale X pkt. 1 </w:t>
      </w:r>
      <w:proofErr w:type="spellStart"/>
      <w:r w:rsidR="00F60E2B">
        <w:rPr>
          <w:bCs/>
          <w:sz w:val="20"/>
          <w:szCs w:val="20"/>
        </w:rPr>
        <w:t>ppkt</w:t>
      </w:r>
      <w:proofErr w:type="spellEnd"/>
      <w:r w:rsidR="00F60E2B">
        <w:rPr>
          <w:bCs/>
          <w:sz w:val="20"/>
          <w:szCs w:val="20"/>
        </w:rPr>
        <w:t xml:space="preserve">. 1.4 lit a) </w:t>
      </w:r>
      <w:r w:rsidR="00DB64D9" w:rsidRPr="00A547A8">
        <w:rPr>
          <w:bCs/>
          <w:sz w:val="20"/>
          <w:szCs w:val="20"/>
        </w:rPr>
        <w:t>SWZ</w:t>
      </w:r>
    </w:p>
    <w:p w14:paraId="2F5A6DD9" w14:textId="77777777" w:rsidR="00DB64D9" w:rsidRPr="00A547A8" w:rsidRDefault="00DB64D9" w:rsidP="00DB64D9">
      <w:pPr>
        <w:ind w:left="284"/>
        <w:rPr>
          <w:b/>
          <w:sz w:val="20"/>
          <w:szCs w:val="20"/>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2835"/>
        <w:gridCol w:w="1559"/>
        <w:gridCol w:w="1768"/>
        <w:gridCol w:w="2693"/>
      </w:tblGrid>
      <w:tr w:rsidR="00DB64D9" w:rsidRPr="00A547A8" w14:paraId="61EE627E" w14:textId="77777777" w:rsidTr="00F60E2B">
        <w:trPr>
          <w:cantSplit/>
          <w:trHeight w:val="1230"/>
        </w:trPr>
        <w:tc>
          <w:tcPr>
            <w:tcW w:w="567" w:type="dxa"/>
            <w:tcBorders>
              <w:top w:val="single" w:sz="4" w:space="0" w:color="auto"/>
              <w:left w:val="single" w:sz="4" w:space="0" w:color="auto"/>
              <w:bottom w:val="single" w:sz="4" w:space="0" w:color="000000"/>
            </w:tcBorders>
            <w:vAlign w:val="center"/>
          </w:tcPr>
          <w:p w14:paraId="3B34E397" w14:textId="77777777" w:rsidR="00DB64D9" w:rsidRPr="00A547A8" w:rsidRDefault="00DB64D9" w:rsidP="00F60E2B">
            <w:pPr>
              <w:jc w:val="center"/>
              <w:rPr>
                <w:bCs/>
                <w:sz w:val="20"/>
                <w:szCs w:val="20"/>
              </w:rPr>
            </w:pPr>
            <w:r w:rsidRPr="00A547A8">
              <w:rPr>
                <w:bCs/>
                <w:sz w:val="20"/>
                <w:szCs w:val="20"/>
              </w:rPr>
              <w:t>Lp.</w:t>
            </w:r>
          </w:p>
        </w:tc>
        <w:tc>
          <w:tcPr>
            <w:tcW w:w="2835" w:type="dxa"/>
            <w:tcBorders>
              <w:top w:val="single" w:sz="4" w:space="0" w:color="auto"/>
              <w:left w:val="single" w:sz="4" w:space="0" w:color="000000"/>
              <w:right w:val="single" w:sz="4" w:space="0" w:color="000000"/>
            </w:tcBorders>
            <w:vAlign w:val="center"/>
          </w:tcPr>
          <w:p w14:paraId="0EAE6B70" w14:textId="77777777" w:rsidR="00F60E2B" w:rsidRDefault="00DB64D9" w:rsidP="00F60E2B">
            <w:pPr>
              <w:pStyle w:val="tabulka"/>
              <w:widowControl/>
              <w:overflowPunct w:val="0"/>
              <w:autoSpaceDE w:val="0"/>
              <w:spacing w:before="0" w:line="240" w:lineRule="auto"/>
              <w:textAlignment w:val="baseline"/>
              <w:rPr>
                <w:rFonts w:ascii="Calibri" w:hAnsi="Calibri" w:cs="Calibri"/>
                <w:bCs/>
                <w:lang w:val="pl-PL"/>
              </w:rPr>
            </w:pPr>
            <w:r w:rsidRPr="00A547A8">
              <w:rPr>
                <w:rFonts w:ascii="Calibri" w:hAnsi="Calibri" w:cs="Calibri"/>
                <w:bCs/>
                <w:lang w:val="pl-PL"/>
              </w:rPr>
              <w:t>Pr</w:t>
            </w:r>
            <w:r w:rsidR="00F60E2B">
              <w:rPr>
                <w:rFonts w:ascii="Calibri" w:hAnsi="Calibri" w:cs="Calibri"/>
                <w:bCs/>
                <w:lang w:val="pl-PL"/>
              </w:rPr>
              <w:t>zedmiot zamówienia</w:t>
            </w:r>
          </w:p>
          <w:p w14:paraId="535B7CC6" w14:textId="53190FFC" w:rsidR="00F60E2B" w:rsidRDefault="00F60E2B" w:rsidP="00F60E2B">
            <w:pPr>
              <w:pStyle w:val="tabulka"/>
              <w:widowControl/>
              <w:overflowPunct w:val="0"/>
              <w:autoSpaceDE w:val="0"/>
              <w:spacing w:before="0" w:line="240" w:lineRule="auto"/>
              <w:textAlignment w:val="baseline"/>
              <w:rPr>
                <w:rFonts w:ascii="Calibri" w:hAnsi="Calibri" w:cs="Calibri"/>
                <w:bCs/>
                <w:lang w:val="pl-PL"/>
              </w:rPr>
            </w:pPr>
            <w:r>
              <w:rPr>
                <w:rFonts w:ascii="Calibri" w:hAnsi="Calibri" w:cs="Calibri"/>
                <w:bCs/>
                <w:lang w:val="pl-PL"/>
              </w:rPr>
              <w:t xml:space="preserve">(rodzaj i </w:t>
            </w:r>
            <w:r w:rsidR="00DB64D9" w:rsidRPr="00A547A8">
              <w:rPr>
                <w:rFonts w:ascii="Calibri" w:hAnsi="Calibri" w:cs="Calibri"/>
                <w:bCs/>
                <w:lang w:val="pl-PL"/>
              </w:rPr>
              <w:t xml:space="preserve">zakres </w:t>
            </w:r>
            <w:r w:rsidR="001D0268">
              <w:rPr>
                <w:rFonts w:ascii="Calibri" w:hAnsi="Calibri" w:cs="Calibri"/>
                <w:bCs/>
                <w:lang w:val="pl-PL"/>
              </w:rPr>
              <w:t>usług</w:t>
            </w:r>
          </w:p>
          <w:p w14:paraId="770BF5D0" w14:textId="0E4C62DD" w:rsidR="00DB64D9" w:rsidRPr="00A547A8" w:rsidRDefault="00F60E2B" w:rsidP="00F60E2B">
            <w:pPr>
              <w:pStyle w:val="tabulka"/>
              <w:widowControl/>
              <w:overflowPunct w:val="0"/>
              <w:autoSpaceDE w:val="0"/>
              <w:spacing w:before="0" w:line="240" w:lineRule="auto"/>
              <w:textAlignment w:val="baseline"/>
              <w:rPr>
                <w:rFonts w:ascii="Calibri" w:hAnsi="Calibri" w:cs="Calibri"/>
                <w:bCs/>
                <w:lang w:val="pl-PL"/>
              </w:rPr>
            </w:pPr>
            <w:r>
              <w:rPr>
                <w:rFonts w:ascii="Calibri" w:hAnsi="Calibri" w:cs="Calibri"/>
                <w:bCs/>
                <w:lang w:val="pl-PL"/>
              </w:rPr>
              <w:t xml:space="preserve"> – </w:t>
            </w:r>
            <w:r w:rsidRPr="00F60E2B">
              <w:rPr>
                <w:rFonts w:ascii="Calibri" w:hAnsi="Calibri" w:cs="Calibri"/>
                <w:bCs/>
                <w:i/>
                <w:lang w:val="pl-PL"/>
              </w:rPr>
              <w:t>zakres musi potwierdzić spełnienie warunków udziału w</w:t>
            </w:r>
            <w:r w:rsidR="000133F0">
              <w:rPr>
                <w:rFonts w:ascii="Calibri" w:hAnsi="Calibri" w:cs="Calibri"/>
                <w:bCs/>
                <w:i/>
                <w:lang w:val="pl-PL"/>
              </w:rPr>
              <w:t> </w:t>
            </w:r>
            <w:r w:rsidRPr="00F60E2B">
              <w:rPr>
                <w:rFonts w:ascii="Calibri" w:hAnsi="Calibri" w:cs="Calibri"/>
                <w:bCs/>
                <w:i/>
                <w:lang w:val="pl-PL"/>
              </w:rPr>
              <w:t>postępowaniu zgodnie z SWZ</w:t>
            </w:r>
            <w:r>
              <w:rPr>
                <w:rFonts w:ascii="Calibri" w:hAnsi="Calibri" w:cs="Calibri"/>
                <w:bCs/>
                <w:lang w:val="pl-PL"/>
              </w:rPr>
              <w:t>)</w:t>
            </w:r>
          </w:p>
        </w:tc>
        <w:tc>
          <w:tcPr>
            <w:tcW w:w="1559" w:type="dxa"/>
            <w:tcBorders>
              <w:top w:val="single" w:sz="4" w:space="0" w:color="auto"/>
              <w:left w:val="single" w:sz="4" w:space="0" w:color="000000"/>
            </w:tcBorders>
            <w:vAlign w:val="center"/>
          </w:tcPr>
          <w:p w14:paraId="6CE40D80" w14:textId="3F571D49" w:rsidR="00F60E2B" w:rsidRPr="00A547A8" w:rsidRDefault="00F60E2B" w:rsidP="00F60E2B">
            <w:pPr>
              <w:jc w:val="center"/>
              <w:rPr>
                <w:bCs/>
                <w:sz w:val="20"/>
                <w:szCs w:val="20"/>
              </w:rPr>
            </w:pPr>
            <w:r w:rsidRPr="00A547A8">
              <w:rPr>
                <w:bCs/>
                <w:sz w:val="20"/>
                <w:szCs w:val="20"/>
              </w:rPr>
              <w:t xml:space="preserve">Wartość </w:t>
            </w:r>
            <w:r w:rsidR="00AB6DCC">
              <w:rPr>
                <w:bCs/>
                <w:sz w:val="20"/>
                <w:szCs w:val="20"/>
              </w:rPr>
              <w:t>zamówienia</w:t>
            </w:r>
          </w:p>
          <w:p w14:paraId="1E947BB2" w14:textId="03E6C5EA" w:rsidR="00DB64D9" w:rsidRPr="00A547A8" w:rsidRDefault="00F60E2B" w:rsidP="00F60E2B">
            <w:pPr>
              <w:jc w:val="center"/>
              <w:rPr>
                <w:bCs/>
                <w:sz w:val="20"/>
                <w:szCs w:val="20"/>
              </w:rPr>
            </w:pPr>
            <w:r w:rsidRPr="00A547A8">
              <w:rPr>
                <w:bCs/>
                <w:sz w:val="20"/>
                <w:szCs w:val="20"/>
              </w:rPr>
              <w:t>(w zł brutto)</w:t>
            </w:r>
          </w:p>
        </w:tc>
        <w:tc>
          <w:tcPr>
            <w:tcW w:w="1768" w:type="dxa"/>
            <w:tcBorders>
              <w:top w:val="single" w:sz="4" w:space="0" w:color="auto"/>
              <w:left w:val="single" w:sz="4" w:space="0" w:color="000000"/>
              <w:bottom w:val="single" w:sz="4" w:space="0" w:color="000000"/>
              <w:right w:val="single" w:sz="4" w:space="0" w:color="auto"/>
            </w:tcBorders>
            <w:vAlign w:val="center"/>
          </w:tcPr>
          <w:p w14:paraId="7E0C8B10" w14:textId="77777777" w:rsidR="00F60E2B" w:rsidRPr="00A547A8" w:rsidRDefault="00F60E2B" w:rsidP="00F60E2B">
            <w:pPr>
              <w:jc w:val="center"/>
              <w:rPr>
                <w:bCs/>
                <w:sz w:val="20"/>
                <w:szCs w:val="20"/>
              </w:rPr>
            </w:pPr>
            <w:r w:rsidRPr="00A547A8">
              <w:rPr>
                <w:bCs/>
                <w:sz w:val="20"/>
                <w:szCs w:val="20"/>
              </w:rPr>
              <w:t>Data wykonania:</w:t>
            </w:r>
          </w:p>
          <w:p w14:paraId="47435063" w14:textId="77777777" w:rsidR="00F60E2B" w:rsidRDefault="00F60E2B" w:rsidP="00F60E2B">
            <w:pPr>
              <w:jc w:val="center"/>
              <w:rPr>
                <w:bCs/>
                <w:sz w:val="20"/>
                <w:szCs w:val="20"/>
              </w:rPr>
            </w:pPr>
            <w:r w:rsidRPr="00A547A8">
              <w:rPr>
                <w:bCs/>
                <w:sz w:val="20"/>
                <w:szCs w:val="20"/>
              </w:rPr>
              <w:t xml:space="preserve">początek (data) </w:t>
            </w:r>
          </w:p>
          <w:p w14:paraId="415A1F1A" w14:textId="689F16AA" w:rsidR="00DB64D9" w:rsidRPr="00A547A8" w:rsidRDefault="00F60E2B" w:rsidP="00F60E2B">
            <w:pPr>
              <w:jc w:val="center"/>
              <w:rPr>
                <w:bCs/>
                <w:sz w:val="20"/>
                <w:szCs w:val="20"/>
              </w:rPr>
            </w:pPr>
            <w:r>
              <w:rPr>
                <w:bCs/>
                <w:sz w:val="20"/>
                <w:szCs w:val="20"/>
              </w:rPr>
              <w:t xml:space="preserve">- </w:t>
            </w:r>
            <w:r w:rsidRPr="00A547A8">
              <w:rPr>
                <w:bCs/>
                <w:sz w:val="20"/>
                <w:szCs w:val="20"/>
              </w:rPr>
              <w:t>koniec (data)</w:t>
            </w:r>
          </w:p>
        </w:tc>
        <w:tc>
          <w:tcPr>
            <w:tcW w:w="2693" w:type="dxa"/>
            <w:tcBorders>
              <w:top w:val="single" w:sz="4" w:space="0" w:color="auto"/>
              <w:bottom w:val="single" w:sz="4" w:space="0" w:color="auto"/>
              <w:right w:val="single" w:sz="4" w:space="0" w:color="auto"/>
            </w:tcBorders>
            <w:shd w:val="clear" w:color="auto" w:fill="auto"/>
            <w:vAlign w:val="center"/>
          </w:tcPr>
          <w:p w14:paraId="7A592B8F" w14:textId="77777777" w:rsidR="00F60E2B" w:rsidRDefault="00F60E2B" w:rsidP="00F60E2B">
            <w:pPr>
              <w:jc w:val="center"/>
              <w:rPr>
                <w:bCs/>
                <w:sz w:val="20"/>
                <w:szCs w:val="20"/>
              </w:rPr>
            </w:pPr>
            <w:r w:rsidRPr="00A547A8">
              <w:rPr>
                <w:bCs/>
                <w:sz w:val="20"/>
                <w:szCs w:val="20"/>
              </w:rPr>
              <w:t>Podmiot na rze</w:t>
            </w:r>
            <w:r>
              <w:rPr>
                <w:bCs/>
                <w:sz w:val="20"/>
                <w:szCs w:val="20"/>
              </w:rPr>
              <w:t>cz, którego zamówienie wykonano</w:t>
            </w:r>
          </w:p>
          <w:p w14:paraId="632A1ED9" w14:textId="0C0B5755" w:rsidR="00DB64D9" w:rsidRPr="00A547A8" w:rsidRDefault="00F60E2B" w:rsidP="00AB6DCC">
            <w:pPr>
              <w:jc w:val="center"/>
              <w:rPr>
                <w:sz w:val="20"/>
                <w:szCs w:val="20"/>
              </w:rPr>
            </w:pPr>
            <w:r w:rsidRPr="00A547A8">
              <w:rPr>
                <w:bCs/>
                <w:sz w:val="20"/>
                <w:szCs w:val="20"/>
              </w:rPr>
              <w:t>(nazwa, adres)</w:t>
            </w:r>
          </w:p>
        </w:tc>
      </w:tr>
      <w:tr w:rsidR="00DB64D9" w:rsidRPr="00A547A8" w14:paraId="6B823A84"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114558B0" w14:textId="49E8FBFE" w:rsidR="00DB64D9" w:rsidRPr="00A547A8" w:rsidRDefault="00DB64D9" w:rsidP="00F60E2B">
            <w:pPr>
              <w:snapToGrid w:val="0"/>
              <w:jc w:val="center"/>
              <w:rPr>
                <w:sz w:val="20"/>
                <w:szCs w:val="20"/>
              </w:rPr>
            </w:pPr>
            <w:r w:rsidRPr="00A547A8">
              <w:rPr>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2C681468"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2FE3A3A9"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4B0A67FB"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6943DD00" w14:textId="77777777" w:rsidR="00DB64D9" w:rsidRPr="00F60E2B" w:rsidRDefault="00DB64D9" w:rsidP="00F60E2B">
            <w:pPr>
              <w:jc w:val="center"/>
              <w:rPr>
                <w:sz w:val="20"/>
                <w:szCs w:val="20"/>
              </w:rPr>
            </w:pPr>
          </w:p>
        </w:tc>
      </w:tr>
      <w:tr w:rsidR="00DB64D9" w:rsidRPr="00A547A8" w14:paraId="53BB0EBB"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7E0BBAE8" w14:textId="77777777" w:rsidR="00DB64D9" w:rsidRPr="00A547A8" w:rsidRDefault="00DB64D9" w:rsidP="00F60E2B">
            <w:pPr>
              <w:snapToGrid w:val="0"/>
              <w:jc w:val="center"/>
              <w:rPr>
                <w:sz w:val="20"/>
                <w:szCs w:val="20"/>
              </w:rPr>
            </w:pPr>
            <w:r w:rsidRPr="00A547A8">
              <w:rPr>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230E5849"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785DA1B0"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3B10CD7B"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0EA7BAEF" w14:textId="77777777" w:rsidR="00DB64D9" w:rsidRPr="00F60E2B" w:rsidRDefault="00DB64D9" w:rsidP="00F60E2B">
            <w:pPr>
              <w:jc w:val="center"/>
              <w:rPr>
                <w:sz w:val="20"/>
                <w:szCs w:val="20"/>
              </w:rPr>
            </w:pPr>
          </w:p>
        </w:tc>
      </w:tr>
      <w:tr w:rsidR="00DB64D9" w:rsidRPr="00A547A8" w14:paraId="3E07F62A"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4A3106B5" w14:textId="77777777" w:rsidR="00DB64D9" w:rsidRPr="00A547A8" w:rsidRDefault="00DB64D9" w:rsidP="00F60E2B">
            <w:pPr>
              <w:snapToGrid w:val="0"/>
              <w:jc w:val="center"/>
              <w:rPr>
                <w:sz w:val="20"/>
                <w:szCs w:val="20"/>
              </w:rPr>
            </w:pPr>
            <w:r w:rsidRPr="00A547A8">
              <w:rPr>
                <w:sz w:val="20"/>
                <w:szCs w:val="20"/>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55DB215F"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529C2EA0"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4CB5864B"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6AEDC0BD" w14:textId="77777777" w:rsidR="00DB64D9" w:rsidRPr="00F60E2B" w:rsidRDefault="00DB64D9" w:rsidP="00F60E2B">
            <w:pPr>
              <w:jc w:val="center"/>
              <w:rPr>
                <w:sz w:val="20"/>
                <w:szCs w:val="20"/>
              </w:rPr>
            </w:pPr>
          </w:p>
        </w:tc>
      </w:tr>
      <w:tr w:rsidR="00DB64D9" w:rsidRPr="00A547A8" w14:paraId="0EB5F4AD" w14:textId="77777777" w:rsidTr="00F60E2B">
        <w:trPr>
          <w:cantSplit/>
          <w:trHeight w:hRule="exact" w:val="880"/>
        </w:trPr>
        <w:tc>
          <w:tcPr>
            <w:tcW w:w="567" w:type="dxa"/>
            <w:tcBorders>
              <w:top w:val="single" w:sz="4" w:space="0" w:color="000000"/>
              <w:left w:val="single" w:sz="4" w:space="0" w:color="auto"/>
              <w:bottom w:val="single" w:sz="4" w:space="0" w:color="auto"/>
            </w:tcBorders>
            <w:vAlign w:val="center"/>
          </w:tcPr>
          <w:p w14:paraId="527B8B7D" w14:textId="77777777" w:rsidR="00DB64D9" w:rsidRPr="00A547A8" w:rsidRDefault="00DB64D9" w:rsidP="00F60E2B">
            <w:pPr>
              <w:snapToGrid w:val="0"/>
              <w:jc w:val="center"/>
              <w:rPr>
                <w:sz w:val="20"/>
                <w:szCs w:val="20"/>
              </w:rPr>
            </w:pPr>
            <w:r w:rsidRPr="00A547A8">
              <w:rPr>
                <w:sz w:val="20"/>
                <w:szCs w:val="20"/>
              </w:rPr>
              <w:t>4</w:t>
            </w:r>
          </w:p>
        </w:tc>
        <w:tc>
          <w:tcPr>
            <w:tcW w:w="2835" w:type="dxa"/>
            <w:tcBorders>
              <w:top w:val="single" w:sz="4" w:space="0" w:color="000000"/>
              <w:left w:val="single" w:sz="4" w:space="0" w:color="000000"/>
              <w:bottom w:val="single" w:sz="4" w:space="0" w:color="auto"/>
              <w:right w:val="single" w:sz="4" w:space="0" w:color="000000"/>
            </w:tcBorders>
            <w:vAlign w:val="center"/>
          </w:tcPr>
          <w:p w14:paraId="68A31944"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auto"/>
            </w:tcBorders>
            <w:vAlign w:val="center"/>
          </w:tcPr>
          <w:p w14:paraId="540D4442"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auto"/>
              <w:right w:val="single" w:sz="4" w:space="0" w:color="auto"/>
            </w:tcBorders>
            <w:vAlign w:val="center"/>
          </w:tcPr>
          <w:p w14:paraId="1C0069CD"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56E79E6F" w14:textId="77777777" w:rsidR="00DB64D9" w:rsidRPr="00F60E2B" w:rsidRDefault="00DB64D9" w:rsidP="00F60E2B">
            <w:pPr>
              <w:jc w:val="center"/>
              <w:rPr>
                <w:sz w:val="20"/>
                <w:szCs w:val="20"/>
              </w:rPr>
            </w:pPr>
          </w:p>
        </w:tc>
      </w:tr>
    </w:tbl>
    <w:p w14:paraId="757836FC" w14:textId="7C7F2B73" w:rsidR="00DB64D9" w:rsidRPr="00A547A8" w:rsidRDefault="007B7DBA" w:rsidP="00EE61F2">
      <w:pPr>
        <w:shd w:val="clear" w:color="auto" w:fill="FFFFFF"/>
        <w:spacing w:before="240"/>
        <w:ind w:left="284" w:right="281"/>
        <w:jc w:val="both"/>
      </w:pPr>
      <w:r>
        <w:t>Do w</w:t>
      </w:r>
      <w:r w:rsidR="00DB64D9" w:rsidRPr="00A547A8">
        <w:t>ykazu załączam dowody określają</w:t>
      </w:r>
      <w:r w:rsidR="00AB6DCC">
        <w:t>ce, że wykazane us</w:t>
      </w:r>
      <w:r w:rsidR="00673965">
        <w:t>ługi</w:t>
      </w:r>
      <w:r w:rsidR="00DB64D9" w:rsidRPr="00A547A8">
        <w:t xml:space="preserve"> zostały wykonane należycie,</w:t>
      </w:r>
      <w:r w:rsidR="001D0268">
        <w:br/>
      </w:r>
      <w:r w:rsidR="00DB64D9" w:rsidRPr="00A547A8">
        <w:t>w szczególności że zostały prawidłowo ukończone, wystawione przez:</w:t>
      </w:r>
    </w:p>
    <w:p w14:paraId="1FE24CD9" w14:textId="77777777" w:rsidR="00DB64D9" w:rsidRPr="00A547A8" w:rsidRDefault="00DB64D9" w:rsidP="00DB64D9">
      <w:pPr>
        <w:shd w:val="clear" w:color="auto" w:fill="FFFFFF"/>
        <w:spacing w:before="120"/>
        <w:ind w:left="284"/>
      </w:pPr>
      <w:r w:rsidRPr="00A547A8">
        <w:t>……………………………………………………………………………………………………………………………………………</w:t>
      </w:r>
    </w:p>
    <w:p w14:paraId="47AAD881" w14:textId="77777777" w:rsidR="00DB64D9" w:rsidRPr="00A547A8" w:rsidRDefault="00DB64D9" w:rsidP="00DB64D9">
      <w:pPr>
        <w:shd w:val="clear" w:color="auto" w:fill="FFFFFF"/>
        <w:spacing w:before="120"/>
        <w:ind w:left="284"/>
      </w:pPr>
      <w:r w:rsidRPr="00A547A8">
        <w:t>……………………………………………………………………………………………………………………………………………</w:t>
      </w:r>
    </w:p>
    <w:p w14:paraId="0040A522" w14:textId="77777777" w:rsidR="00DB64D9" w:rsidRPr="00A547A8" w:rsidRDefault="00DB64D9" w:rsidP="00DB64D9">
      <w:pPr>
        <w:shd w:val="clear" w:color="auto" w:fill="FFFFFF"/>
        <w:spacing w:before="120"/>
        <w:ind w:left="284"/>
      </w:pPr>
      <w:r w:rsidRPr="00A547A8">
        <w:t>……………………………………………………………………………………………………………………………………………</w:t>
      </w:r>
    </w:p>
    <w:p w14:paraId="4B0BBBC7" w14:textId="77777777" w:rsidR="00DB64D9" w:rsidRPr="00A547A8" w:rsidRDefault="00DB64D9" w:rsidP="00DB64D9">
      <w:pPr>
        <w:shd w:val="clear" w:color="auto" w:fill="FFFFFF"/>
        <w:spacing w:before="120"/>
        <w:ind w:left="284"/>
      </w:pPr>
      <w:r w:rsidRPr="00A547A8">
        <w:t>……………………………………………………………………………………………………………………………………………</w:t>
      </w:r>
    </w:p>
    <w:p w14:paraId="1C2FA481" w14:textId="77777777" w:rsidR="00EE61F2" w:rsidRPr="00A547A8" w:rsidRDefault="00EE61F2" w:rsidP="00EE61F2">
      <w:pPr>
        <w:pStyle w:val="Tekstpodstawowy"/>
        <w:tabs>
          <w:tab w:val="left" w:pos="5345"/>
        </w:tabs>
        <w:spacing w:line="243" w:lineRule="exact"/>
        <w:ind w:left="312"/>
        <w:jc w:val="center"/>
      </w:pPr>
    </w:p>
    <w:p w14:paraId="6AC6973E" w14:textId="77777777" w:rsidR="00EE61F2" w:rsidRPr="00A547A8" w:rsidRDefault="00EE61F2" w:rsidP="00EE61F2">
      <w:pPr>
        <w:pStyle w:val="Tekstpodstawowy"/>
        <w:tabs>
          <w:tab w:val="left" w:pos="5345"/>
        </w:tabs>
        <w:spacing w:line="243" w:lineRule="exact"/>
        <w:ind w:left="312"/>
        <w:jc w:val="center"/>
      </w:pPr>
    </w:p>
    <w:p w14:paraId="2D94916B" w14:textId="77777777" w:rsidR="00EE61F2" w:rsidRPr="00A547A8" w:rsidRDefault="00EE61F2" w:rsidP="00AB6DCC">
      <w:pPr>
        <w:pStyle w:val="Tekstpodstawowy"/>
        <w:tabs>
          <w:tab w:val="left" w:pos="5345"/>
        </w:tabs>
        <w:spacing w:line="243" w:lineRule="exact"/>
      </w:pPr>
    </w:p>
    <w:p w14:paraId="00B16B28" w14:textId="77777777" w:rsidR="00101B72" w:rsidRPr="00A547A8" w:rsidRDefault="00EE61F2" w:rsidP="00101B72">
      <w:pPr>
        <w:pStyle w:val="Tekstpodstawowy"/>
        <w:tabs>
          <w:tab w:val="left" w:pos="5345"/>
        </w:tabs>
        <w:spacing w:line="243" w:lineRule="exact"/>
        <w:ind w:left="312"/>
        <w:jc w:val="center"/>
      </w:pPr>
      <w:r w:rsidRPr="00A547A8">
        <w:rPr>
          <w:rFonts w:ascii="Times New Roman" w:hAnsi="Times New Roman"/>
          <w:color w:val="212121"/>
        </w:rPr>
        <w:tab/>
      </w:r>
      <w:r w:rsidR="00101B72" w:rsidRPr="00A547A8">
        <w:rPr>
          <w:color w:val="212121"/>
        </w:rPr>
        <w:t>.......................................................................……...</w:t>
      </w:r>
    </w:p>
    <w:p w14:paraId="31688039" w14:textId="77777777" w:rsidR="00101B72" w:rsidRPr="00A547A8" w:rsidRDefault="00101B72" w:rsidP="00101B72">
      <w:pPr>
        <w:spacing w:line="194" w:lineRule="exact"/>
        <w:ind w:left="6747"/>
        <w:rPr>
          <w:sz w:val="16"/>
        </w:rPr>
      </w:pPr>
      <w:r w:rsidRPr="00A547A8">
        <w:rPr>
          <w:color w:val="212121"/>
          <w:sz w:val="16"/>
        </w:rPr>
        <w:t>podpisy osób uprawnionych</w:t>
      </w:r>
    </w:p>
    <w:p w14:paraId="25A65CAD" w14:textId="7200B4E0" w:rsidR="00EE61F2" w:rsidRPr="00AB6DCC" w:rsidRDefault="00101B72" w:rsidP="00101B72">
      <w:pPr>
        <w:pStyle w:val="Tekstpodstawowy"/>
        <w:tabs>
          <w:tab w:val="left" w:pos="5345"/>
        </w:tabs>
        <w:spacing w:line="243" w:lineRule="exact"/>
        <w:ind w:left="312"/>
        <w:jc w:val="center"/>
        <w:rPr>
          <w:color w:val="212121"/>
          <w:sz w:val="16"/>
        </w:rPr>
      </w:pPr>
      <w:r>
        <w:rPr>
          <w:color w:val="212121"/>
          <w:sz w:val="16"/>
        </w:rPr>
        <w:t xml:space="preserve"> </w:t>
      </w:r>
      <w:r>
        <w:rPr>
          <w:color w:val="212121"/>
          <w:sz w:val="16"/>
        </w:rPr>
        <w:tab/>
      </w:r>
      <w:r w:rsidRPr="00A547A8">
        <w:rPr>
          <w:color w:val="212121"/>
          <w:sz w:val="16"/>
        </w:rPr>
        <w:t>do składania oświadczeń woli w imieniu Wykonawcy</w:t>
      </w:r>
      <w:r>
        <w:rPr>
          <w:color w:val="212121"/>
          <w:sz w:val="16"/>
        </w:rPr>
        <w:t xml:space="preserve"> </w:t>
      </w:r>
      <w:r w:rsidR="00AB6DCC">
        <w:rPr>
          <w:color w:val="212121"/>
          <w:sz w:val="16"/>
        </w:rPr>
        <w:br w:type="page"/>
      </w:r>
    </w:p>
    <w:p w14:paraId="7A3E26B2" w14:textId="77777777" w:rsidR="00673FFF" w:rsidRPr="00A547A8" w:rsidRDefault="00C619E3">
      <w:pPr>
        <w:spacing w:before="37"/>
        <w:ind w:right="253"/>
        <w:jc w:val="right"/>
        <w:rPr>
          <w:b/>
          <w:i/>
          <w:sz w:val="20"/>
        </w:rPr>
      </w:pPr>
      <w:r w:rsidRPr="00A547A8">
        <w:rPr>
          <w:b/>
          <w:i/>
          <w:sz w:val="20"/>
        </w:rPr>
        <w:lastRenderedPageBreak/>
        <w:t xml:space="preserve">Załącznik nr </w:t>
      </w:r>
      <w:r w:rsidR="00734C43" w:rsidRPr="00A547A8">
        <w:rPr>
          <w:b/>
          <w:i/>
          <w:sz w:val="20"/>
        </w:rPr>
        <w:t>7</w:t>
      </w:r>
      <w:r w:rsidRPr="00A547A8">
        <w:rPr>
          <w:b/>
          <w:i/>
          <w:sz w:val="20"/>
        </w:rPr>
        <w:t xml:space="preserve"> do SWZ</w:t>
      </w:r>
    </w:p>
    <w:p w14:paraId="3D5F704D" w14:textId="77777777" w:rsidR="00673FFF" w:rsidRPr="00A547A8" w:rsidRDefault="00673FFF">
      <w:pPr>
        <w:pStyle w:val="Tekstpodstawowy"/>
        <w:rPr>
          <w:b/>
          <w:i/>
        </w:rPr>
      </w:pPr>
    </w:p>
    <w:p w14:paraId="11641AB5" w14:textId="4BF5385D" w:rsidR="00673FFF" w:rsidRPr="00A547A8" w:rsidRDefault="00A85B4A">
      <w:pPr>
        <w:pStyle w:val="Tekstpodstawowy"/>
        <w:spacing w:before="8"/>
        <w:rPr>
          <w:b/>
          <w:i/>
          <w:sz w:val="16"/>
        </w:rPr>
      </w:pPr>
      <w:r w:rsidRPr="00A547A8">
        <w:rPr>
          <w:noProof/>
          <w:lang w:eastAsia="pl-PL"/>
        </w:rPr>
        <mc:AlternateContent>
          <mc:Choice Requires="wps">
            <w:drawing>
              <wp:anchor distT="0" distB="0" distL="0" distR="0" simplePos="0" relativeHeight="487592448" behindDoc="1" locked="0" layoutInCell="1" allowOverlap="1" wp14:anchorId="724B51C1" wp14:editId="7A23D6D2">
                <wp:simplePos x="0" y="0"/>
                <wp:positionH relativeFrom="page">
                  <wp:posOffset>827405</wp:posOffset>
                </wp:positionH>
                <wp:positionV relativeFrom="paragraph">
                  <wp:posOffset>157480</wp:posOffset>
                </wp:positionV>
                <wp:extent cx="5904230" cy="68008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80085"/>
                        </a:xfrm>
                        <a:prstGeom prst="rect">
                          <a:avLst/>
                        </a:prstGeom>
                        <a:solidFill>
                          <a:srgbClr val="D9D9D9"/>
                        </a:solidFill>
                        <a:ln w="6097">
                          <a:solidFill>
                            <a:srgbClr val="000000"/>
                          </a:solidFill>
                          <a:miter lim="800000"/>
                          <a:headEnd/>
                          <a:tailEnd/>
                        </a:ln>
                      </wps:spPr>
                      <wps:txbx>
                        <w:txbxContent>
                          <w:p w14:paraId="1A3405C3" w14:textId="77777777" w:rsidR="00770BC6" w:rsidRDefault="00770BC6">
                            <w:pPr>
                              <w:spacing w:before="19" w:line="341" w:lineRule="exact"/>
                              <w:ind w:left="543" w:right="543"/>
                              <w:jc w:val="center"/>
                              <w:rPr>
                                <w:b/>
                                <w:sz w:val="28"/>
                              </w:rPr>
                            </w:pPr>
                            <w:r>
                              <w:rPr>
                                <w:b/>
                                <w:sz w:val="28"/>
                              </w:rPr>
                              <w:t>OŚWIADCZENIE O AKTUALNOŚCI INFORMACJI ZAWARTYCH</w:t>
                            </w:r>
                          </w:p>
                          <w:p w14:paraId="58CDB872" w14:textId="77777777" w:rsidR="00770BC6" w:rsidRDefault="00770BC6">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margin-left:65.15pt;margin-top:12.4pt;width:464.9pt;height:53.5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" fillcolor="#d9d9d9" strokeweight=".16936mm">
                <v:textbox inset="0,0,0,0">
                  <w:txbxContent>
                    <w:p w14:paraId="1A3405C3" w14:textId="77777777" w:rsidR="00770BC6" w:rsidRDefault="00770BC6">
                      <w:pPr>
                        <w:spacing w:before="19" w:line="341" w:lineRule="exact"/>
                        <w:ind w:left="543" w:right="543"/>
                        <w:jc w:val="center"/>
                        <w:rPr>
                          <w:b/>
                          <w:sz w:val="28"/>
                        </w:rPr>
                      </w:pPr>
                      <w:r>
                        <w:rPr>
                          <w:b/>
                          <w:sz w:val="28"/>
                        </w:rPr>
                        <w:t>OŚWIADCZENIE O AKTUALNOŚCI INFORMACJI ZAWARTYCH</w:t>
                      </w:r>
                    </w:p>
                    <w:p w14:paraId="58CDB872" w14:textId="77777777" w:rsidR="00770BC6" w:rsidRDefault="00770BC6">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shape>
            </w:pict>
          </mc:Fallback>
        </mc:AlternateContent>
      </w:r>
    </w:p>
    <w:p w14:paraId="48615856" w14:textId="77777777" w:rsidR="00673FFF" w:rsidRPr="00A547A8" w:rsidRDefault="00673FFF">
      <w:pPr>
        <w:pStyle w:val="Tekstpodstawowy"/>
        <w:rPr>
          <w:b/>
          <w:i/>
        </w:rPr>
      </w:pPr>
    </w:p>
    <w:p w14:paraId="5986B920" w14:textId="77777777" w:rsidR="00673FFF" w:rsidRPr="00A547A8" w:rsidRDefault="00673FFF">
      <w:pPr>
        <w:pStyle w:val="Tekstpodstawowy"/>
        <w:spacing w:before="4"/>
        <w:rPr>
          <w:b/>
          <w:i/>
          <w:sz w:val="23"/>
        </w:rPr>
      </w:pPr>
    </w:p>
    <w:p w14:paraId="785180E2" w14:textId="137DE5F8" w:rsidR="001D0268" w:rsidRPr="0025491F" w:rsidRDefault="00C619E3" w:rsidP="0025491F">
      <w:pPr>
        <w:pStyle w:val="Bezodstpw"/>
        <w:jc w:val="center"/>
        <w:rPr>
          <w:b/>
          <w:sz w:val="24"/>
        </w:rPr>
      </w:pPr>
      <w:r w:rsidRPr="0025491F">
        <w:rPr>
          <w:b/>
          <w:sz w:val="24"/>
        </w:rPr>
        <w:t>Zadanie:</w:t>
      </w:r>
    </w:p>
    <w:p w14:paraId="2B5F0BB9" w14:textId="5FEC1DB4" w:rsidR="001D0268" w:rsidRPr="0025491F" w:rsidRDefault="001D0268" w:rsidP="0025491F">
      <w:pPr>
        <w:pStyle w:val="Bezodstpw"/>
        <w:jc w:val="center"/>
        <w:rPr>
          <w:b/>
          <w:sz w:val="36"/>
        </w:rPr>
      </w:pPr>
      <w:r w:rsidRPr="0025491F">
        <w:rPr>
          <w:rFonts w:asciiTheme="minorHAnsi" w:hAnsiTheme="minorHAnsi" w:cstheme="minorHAnsi"/>
          <w:b/>
          <w:sz w:val="24"/>
          <w:szCs w:val="20"/>
        </w:rPr>
        <w:t>B</w:t>
      </w:r>
      <w:r w:rsidRPr="0025491F">
        <w:rPr>
          <w:rFonts w:asciiTheme="minorHAnsi" w:hAnsiTheme="minorHAnsi"/>
          <w:b/>
          <w:sz w:val="24"/>
          <w:szCs w:val="20"/>
        </w:rPr>
        <w:t>ieżące utrzymanie czystości i porządku na terenie gminy i miasta Lwówek Śląski oraz zimowe utrzymanie dróg gminnych na terenie gminy i miasta Lwówek Śląski</w:t>
      </w:r>
    </w:p>
    <w:p w14:paraId="2BD0D23C" w14:textId="35B2E745" w:rsidR="007F1D4A" w:rsidRPr="00A547A8" w:rsidRDefault="007F1D4A" w:rsidP="003C2CE4">
      <w:pPr>
        <w:spacing w:before="44"/>
        <w:ind w:left="1587" w:hanging="992"/>
        <w:rPr>
          <w:b/>
          <w:sz w:val="28"/>
        </w:rPr>
      </w:pPr>
    </w:p>
    <w:p w14:paraId="3507F569" w14:textId="77777777" w:rsidR="007F1D4A" w:rsidRDefault="007F1D4A">
      <w:pPr>
        <w:spacing w:before="2"/>
        <w:ind w:left="615" w:right="272"/>
        <w:jc w:val="center"/>
        <w:rPr>
          <w:b/>
          <w:sz w:val="16"/>
        </w:rPr>
      </w:pPr>
    </w:p>
    <w:p w14:paraId="41AF17F6" w14:textId="77777777" w:rsidR="00673FFF" w:rsidRPr="00A547A8" w:rsidRDefault="00C619E3">
      <w:pPr>
        <w:spacing w:before="2"/>
        <w:ind w:left="615" w:right="272"/>
        <w:jc w:val="center"/>
        <w:rPr>
          <w:b/>
          <w:sz w:val="16"/>
        </w:rPr>
      </w:pPr>
      <w:r w:rsidRPr="00A547A8">
        <w:rPr>
          <w:b/>
          <w:sz w:val="16"/>
        </w:rPr>
        <w:t>…………………………………………………………………………………………………………………………………………………………………………………………………………………</w:t>
      </w:r>
    </w:p>
    <w:p w14:paraId="753705C4" w14:textId="77777777" w:rsidR="00673FFF" w:rsidRPr="00A547A8" w:rsidRDefault="00673FFF">
      <w:pPr>
        <w:pStyle w:val="Tekstpodstawowy"/>
        <w:rPr>
          <w:b/>
          <w:sz w:val="16"/>
        </w:rPr>
      </w:pPr>
    </w:p>
    <w:p w14:paraId="5AE52264" w14:textId="77777777" w:rsidR="00673FFF" w:rsidRPr="00A547A8" w:rsidRDefault="00C619E3">
      <w:pPr>
        <w:ind w:left="615" w:right="272"/>
        <w:jc w:val="center"/>
        <w:rPr>
          <w:b/>
          <w:sz w:val="16"/>
        </w:rPr>
      </w:pPr>
      <w:r w:rsidRPr="00A547A8">
        <w:rPr>
          <w:b/>
          <w:sz w:val="16"/>
        </w:rPr>
        <w:t>…………………………………………………………………………………………………………………………………………………………………………………………………………………</w:t>
      </w:r>
    </w:p>
    <w:p w14:paraId="23654FA4" w14:textId="77777777" w:rsidR="00673FFF" w:rsidRPr="00A547A8" w:rsidRDefault="00673FFF">
      <w:pPr>
        <w:pStyle w:val="Tekstpodstawowy"/>
        <w:spacing w:before="10"/>
        <w:rPr>
          <w:b/>
          <w:sz w:val="15"/>
        </w:rPr>
      </w:pPr>
    </w:p>
    <w:p w14:paraId="00ACFCFB" w14:textId="77777777" w:rsidR="00673FFF" w:rsidRPr="00A547A8" w:rsidRDefault="00C619E3">
      <w:pPr>
        <w:spacing w:before="1" w:line="480" w:lineRule="auto"/>
        <w:ind w:left="615" w:right="270"/>
        <w:jc w:val="center"/>
        <w:rPr>
          <w:b/>
          <w:sz w:val="16"/>
        </w:rPr>
      </w:pPr>
      <w:r w:rsidRPr="00A547A8">
        <w:rPr>
          <w:b/>
          <w:sz w:val="16"/>
        </w:rPr>
        <w:t>………………………………………………………………………………………………………………………………………………………………………………………………………………… nazwa i adres Wykonawcy</w:t>
      </w:r>
    </w:p>
    <w:p w14:paraId="0771D7B8" w14:textId="77777777" w:rsidR="00673FFF" w:rsidRPr="00A547A8" w:rsidRDefault="00673FFF">
      <w:pPr>
        <w:pStyle w:val="Tekstpodstawowy"/>
        <w:spacing w:before="7"/>
        <w:rPr>
          <w:b/>
          <w:sz w:val="19"/>
        </w:rPr>
      </w:pPr>
    </w:p>
    <w:p w14:paraId="356D599B" w14:textId="77777777" w:rsidR="00673FFF" w:rsidRPr="0025491F" w:rsidRDefault="00C619E3" w:rsidP="0025491F">
      <w:pPr>
        <w:pStyle w:val="Bezodstpw"/>
        <w:jc w:val="center"/>
        <w:rPr>
          <w:b/>
          <w:sz w:val="24"/>
        </w:rPr>
      </w:pPr>
      <w:bookmarkStart w:id="29" w:name="_Toc64892124"/>
      <w:r w:rsidRPr="0025491F">
        <w:rPr>
          <w:b/>
          <w:sz w:val="24"/>
        </w:rPr>
        <w:t>OŚWIADCZAM, ŻE:</w:t>
      </w:r>
      <w:bookmarkEnd w:id="29"/>
    </w:p>
    <w:p w14:paraId="3F135149" w14:textId="77777777" w:rsidR="00673FFF" w:rsidRPr="00A547A8" w:rsidRDefault="00673FFF">
      <w:pPr>
        <w:pStyle w:val="Tekstpodstawowy"/>
        <w:spacing w:before="8"/>
        <w:rPr>
          <w:b/>
          <w:sz w:val="19"/>
        </w:rPr>
      </w:pPr>
    </w:p>
    <w:p w14:paraId="632221B4" w14:textId="77777777" w:rsidR="00673FFF" w:rsidRPr="00A547A8" w:rsidRDefault="00C619E3">
      <w:pPr>
        <w:ind w:left="596" w:right="246"/>
        <w:jc w:val="both"/>
        <w:rPr>
          <w:b/>
          <w:sz w:val="24"/>
        </w:rPr>
      </w:pPr>
      <w:r w:rsidRPr="00A547A8">
        <w:rPr>
          <w:b/>
          <w:sz w:val="24"/>
        </w:rPr>
        <w:t>informacje zawarte w oświadczeniu o braku podstaw wykluczenia i spełnianiu warunków udziału w postępowaniu są aktualne w zakresie podstaw wykluczenia z postępowania wskazanych przez Zamawiającego.</w:t>
      </w:r>
    </w:p>
    <w:p w14:paraId="2F73DB78" w14:textId="77777777" w:rsidR="00673FFF" w:rsidRPr="00A547A8" w:rsidRDefault="00673FFF">
      <w:pPr>
        <w:pStyle w:val="Tekstpodstawowy"/>
        <w:rPr>
          <w:b/>
          <w:sz w:val="24"/>
        </w:rPr>
      </w:pPr>
    </w:p>
    <w:p w14:paraId="686F2AC6" w14:textId="2027F3C8" w:rsidR="007F1D4A" w:rsidRPr="00A547A8" w:rsidRDefault="007F1D4A" w:rsidP="007F1D4A">
      <w:pPr>
        <w:spacing w:before="81" w:line="268" w:lineRule="exact"/>
        <w:ind w:left="595"/>
      </w:pPr>
    </w:p>
    <w:p w14:paraId="365590A3" w14:textId="0E0DF4DF" w:rsidR="00101B72" w:rsidRPr="00A547A8" w:rsidRDefault="00101B72" w:rsidP="00101B72">
      <w:pPr>
        <w:pStyle w:val="Tekstpodstawowy"/>
        <w:tabs>
          <w:tab w:val="left" w:pos="5628"/>
        </w:tabs>
        <w:spacing w:line="243" w:lineRule="exact"/>
        <w:ind w:left="595"/>
        <w:jc w:val="both"/>
      </w:pPr>
      <w:r>
        <w:rPr>
          <w:color w:val="212121"/>
        </w:rPr>
        <w:tab/>
      </w:r>
      <w:r w:rsidRPr="00A547A8">
        <w:rPr>
          <w:color w:val="212121"/>
        </w:rPr>
        <w:t>.......................................................................……...</w:t>
      </w:r>
    </w:p>
    <w:p w14:paraId="0B9A82E7" w14:textId="77777777" w:rsidR="00101B72" w:rsidRPr="00A547A8" w:rsidRDefault="00101B72" w:rsidP="00101B72">
      <w:pPr>
        <w:spacing w:line="194" w:lineRule="exact"/>
        <w:ind w:left="6747"/>
        <w:rPr>
          <w:sz w:val="16"/>
        </w:rPr>
      </w:pPr>
      <w:r w:rsidRPr="00A547A8">
        <w:rPr>
          <w:color w:val="212121"/>
          <w:sz w:val="16"/>
        </w:rPr>
        <w:t>podpisy osób uprawnionych</w:t>
      </w:r>
    </w:p>
    <w:p w14:paraId="419C888C" w14:textId="77777777" w:rsidR="00101B72" w:rsidRPr="00A547A8" w:rsidRDefault="00101B72" w:rsidP="00101B72">
      <w:pPr>
        <w:spacing w:line="195" w:lineRule="exact"/>
        <w:ind w:left="6036"/>
        <w:rPr>
          <w:sz w:val="16"/>
        </w:rPr>
      </w:pPr>
      <w:r w:rsidRPr="00A547A8">
        <w:rPr>
          <w:color w:val="212121"/>
          <w:sz w:val="16"/>
        </w:rPr>
        <w:t>do składania oświadczeń woli w imieniu Wykonawcy</w:t>
      </w:r>
    </w:p>
    <w:p w14:paraId="0761C9B7" w14:textId="0D5E9DA8" w:rsidR="007F1D4A" w:rsidRDefault="007F1D4A">
      <w:pPr>
        <w:rPr>
          <w:color w:val="212121"/>
          <w:sz w:val="16"/>
        </w:rPr>
      </w:pPr>
      <w:r>
        <w:rPr>
          <w:color w:val="212121"/>
          <w:sz w:val="16"/>
        </w:rPr>
        <w:br w:type="page"/>
      </w:r>
    </w:p>
    <w:p w14:paraId="01D2E7B6" w14:textId="77777777" w:rsidR="00673FFF" w:rsidRPr="00A547A8" w:rsidRDefault="00673FFF">
      <w:pPr>
        <w:spacing w:line="195" w:lineRule="exact"/>
        <w:rPr>
          <w:sz w:val="16"/>
        </w:rPr>
        <w:sectPr w:rsidR="00673FFF" w:rsidRPr="00A547A8" w:rsidSect="00B113B7">
          <w:pgSz w:w="11900" w:h="16840"/>
          <w:pgMar w:top="1378" w:right="1162" w:bottom="1162" w:left="822" w:header="0" w:footer="958" w:gutter="0"/>
          <w:cols w:space="708"/>
        </w:sectPr>
      </w:pPr>
    </w:p>
    <w:p w14:paraId="4D842734" w14:textId="77777777" w:rsidR="00E31D54" w:rsidRPr="00A547A8" w:rsidRDefault="00E31D54" w:rsidP="00E31D54">
      <w:pPr>
        <w:spacing w:before="37" w:line="244" w:lineRule="exact"/>
        <w:ind w:right="253"/>
        <w:jc w:val="right"/>
        <w:rPr>
          <w:b/>
          <w:i/>
          <w:sz w:val="20"/>
        </w:rPr>
      </w:pPr>
      <w:r w:rsidRPr="00A547A8">
        <w:rPr>
          <w:b/>
          <w:i/>
          <w:sz w:val="20"/>
        </w:rPr>
        <w:lastRenderedPageBreak/>
        <w:t>Załącznik nr 8 do SWZ</w:t>
      </w:r>
    </w:p>
    <w:p w14:paraId="777C18BF" w14:textId="77777777" w:rsidR="00E31D54" w:rsidRPr="00A547A8" w:rsidRDefault="00E31D54" w:rsidP="00E31D54">
      <w:pPr>
        <w:shd w:val="clear" w:color="auto" w:fill="FFFFFF"/>
        <w:ind w:left="567"/>
        <w:rPr>
          <w:rFonts w:asciiTheme="minorHAnsi" w:hAnsiTheme="minorHAnsi"/>
          <w:b/>
          <w:bCs/>
          <w:color w:val="222222"/>
          <w:sz w:val="20"/>
          <w:szCs w:val="20"/>
        </w:rPr>
      </w:pPr>
    </w:p>
    <w:p w14:paraId="6ECE5E08" w14:textId="77777777" w:rsidR="00E31D54" w:rsidRPr="00A547A8" w:rsidRDefault="00E31D54" w:rsidP="00E31D54">
      <w:pPr>
        <w:pBdr>
          <w:top w:val="single" w:sz="4" w:space="1" w:color="auto"/>
          <w:left w:val="single" w:sz="4" w:space="4" w:color="auto"/>
          <w:bottom w:val="single" w:sz="4" w:space="1" w:color="auto"/>
          <w:right w:val="single" w:sz="4" w:space="4" w:color="auto"/>
        </w:pBdr>
        <w:shd w:val="clear" w:color="auto" w:fill="D9D9D9" w:themeFill="background1" w:themeFillShade="D9"/>
        <w:ind w:left="567"/>
        <w:jc w:val="center"/>
        <w:rPr>
          <w:rFonts w:asciiTheme="minorHAnsi" w:hAnsiTheme="minorHAnsi"/>
          <w:b/>
          <w:bCs/>
          <w:color w:val="222222"/>
        </w:rPr>
      </w:pPr>
      <w:r w:rsidRPr="00A547A8">
        <w:rPr>
          <w:rFonts w:asciiTheme="minorHAnsi" w:hAnsiTheme="minorHAnsi"/>
          <w:b/>
          <w:bCs/>
          <w:color w:val="222222"/>
        </w:rPr>
        <w:t>OŚWIADCZENIE DOTYCZĄCE PRZYNALEŻNOŚCI DO TEJ SAMEJ GRUPY KAPITAŁOWEJ</w:t>
      </w:r>
    </w:p>
    <w:p w14:paraId="7DFA427A" w14:textId="77777777" w:rsidR="00E31D54" w:rsidRPr="00A547A8" w:rsidRDefault="00E31D54" w:rsidP="00E31D54">
      <w:pPr>
        <w:shd w:val="clear" w:color="auto" w:fill="FFFFFF"/>
        <w:ind w:left="567"/>
        <w:rPr>
          <w:rFonts w:asciiTheme="minorHAnsi" w:hAnsiTheme="minorHAnsi"/>
          <w:b/>
          <w:bCs/>
          <w:color w:val="222222"/>
          <w:sz w:val="20"/>
          <w:szCs w:val="20"/>
        </w:rPr>
      </w:pPr>
    </w:p>
    <w:p w14:paraId="04D53FFB" w14:textId="77777777" w:rsidR="00E31D54" w:rsidRPr="0025491F" w:rsidRDefault="00E31D54" w:rsidP="0025491F">
      <w:pPr>
        <w:pStyle w:val="Bezodstpw"/>
        <w:jc w:val="center"/>
        <w:rPr>
          <w:b/>
          <w:sz w:val="24"/>
          <w:szCs w:val="24"/>
        </w:rPr>
      </w:pPr>
      <w:r w:rsidRPr="0025491F">
        <w:rPr>
          <w:b/>
          <w:sz w:val="24"/>
          <w:szCs w:val="24"/>
        </w:rPr>
        <w:t>Składając ofertę w postępowaniu o zamówienie publiczne w trybie podstawowym na:</w:t>
      </w:r>
    </w:p>
    <w:p w14:paraId="040424D4" w14:textId="77777777" w:rsidR="00E31D54" w:rsidRPr="0025491F" w:rsidRDefault="00E31D54" w:rsidP="0025491F">
      <w:pPr>
        <w:pStyle w:val="Bezodstpw"/>
        <w:jc w:val="center"/>
        <w:rPr>
          <w:b/>
          <w:sz w:val="24"/>
          <w:szCs w:val="24"/>
        </w:rPr>
      </w:pPr>
    </w:p>
    <w:p w14:paraId="14AA5B69" w14:textId="6F6706C7" w:rsidR="001D0268" w:rsidRPr="0025491F" w:rsidRDefault="001D0268" w:rsidP="0025491F">
      <w:pPr>
        <w:pStyle w:val="Bezodstpw"/>
        <w:jc w:val="center"/>
        <w:rPr>
          <w:b/>
          <w:sz w:val="24"/>
          <w:szCs w:val="24"/>
        </w:rPr>
      </w:pPr>
      <w:r w:rsidRPr="0025491F">
        <w:rPr>
          <w:rFonts w:asciiTheme="minorHAnsi" w:hAnsiTheme="minorHAnsi" w:cstheme="minorHAnsi"/>
          <w:b/>
          <w:sz w:val="24"/>
          <w:szCs w:val="24"/>
        </w:rPr>
        <w:t>B</w:t>
      </w:r>
      <w:r w:rsidRPr="0025491F">
        <w:rPr>
          <w:rFonts w:asciiTheme="minorHAnsi" w:hAnsiTheme="minorHAnsi"/>
          <w:b/>
          <w:sz w:val="24"/>
          <w:szCs w:val="24"/>
        </w:rPr>
        <w:t>ieżące utrzymanie czystości i porządku na terenie gminy i miasta Lwówek Śląski oraz zimowe utrzymanie dróg gminnych na terenie gminy i miasta Lwówek Śląski</w:t>
      </w:r>
    </w:p>
    <w:p w14:paraId="25E33DC1" w14:textId="77777777" w:rsidR="00E31D54" w:rsidRPr="0025491F" w:rsidRDefault="00E31D54" w:rsidP="0025491F">
      <w:pPr>
        <w:pStyle w:val="Bezodstpw"/>
        <w:jc w:val="center"/>
        <w:rPr>
          <w:b/>
          <w:bCs/>
          <w:sz w:val="24"/>
          <w:szCs w:val="24"/>
        </w:rPr>
      </w:pPr>
    </w:p>
    <w:p w14:paraId="19C4E79D" w14:textId="77777777" w:rsidR="00E31D54" w:rsidRPr="0025491F" w:rsidRDefault="00E31D54" w:rsidP="0025491F">
      <w:pPr>
        <w:pStyle w:val="Bezodstpw"/>
        <w:jc w:val="center"/>
        <w:rPr>
          <w:b/>
          <w:bCs/>
          <w:sz w:val="24"/>
          <w:szCs w:val="24"/>
        </w:rPr>
      </w:pPr>
      <w:r w:rsidRPr="0025491F">
        <w:rPr>
          <w:b/>
          <w:bCs/>
          <w:sz w:val="24"/>
          <w:szCs w:val="24"/>
        </w:rPr>
        <w:t>OŚWIADCZAM, ŻE:</w:t>
      </w:r>
    </w:p>
    <w:p w14:paraId="31F624FD" w14:textId="77777777" w:rsidR="00E31D54" w:rsidRPr="00A547A8" w:rsidRDefault="00E31D54" w:rsidP="00E31D54">
      <w:pPr>
        <w:shd w:val="clear" w:color="auto" w:fill="FFFFFF"/>
        <w:ind w:left="567"/>
        <w:jc w:val="both"/>
        <w:rPr>
          <w:sz w:val="24"/>
          <w:szCs w:val="24"/>
        </w:rPr>
      </w:pPr>
    </w:p>
    <w:p w14:paraId="4AF5C52B" w14:textId="77777777" w:rsidR="00E31D54" w:rsidRPr="00A547A8" w:rsidRDefault="00E31D54" w:rsidP="00E31D54">
      <w:pPr>
        <w:shd w:val="clear" w:color="auto" w:fill="FFFFFF"/>
        <w:ind w:left="567"/>
        <w:rPr>
          <w:sz w:val="20"/>
          <w:szCs w:val="20"/>
        </w:rPr>
      </w:pPr>
      <w:r w:rsidRPr="00A547A8">
        <w:rPr>
          <w:sz w:val="20"/>
          <w:szCs w:val="20"/>
        </w:rPr>
        <w:t xml:space="preserve">  </w:t>
      </w:r>
    </w:p>
    <w:p w14:paraId="5199D27E" w14:textId="77777777" w:rsidR="00E31D54" w:rsidRPr="00A547A8" w:rsidRDefault="00E31D54" w:rsidP="00E31D54">
      <w:pPr>
        <w:shd w:val="clear" w:color="auto" w:fill="FFFFFF"/>
        <w:ind w:left="567"/>
        <w:rPr>
          <w:sz w:val="20"/>
          <w:szCs w:val="20"/>
        </w:rPr>
      </w:pPr>
    </w:p>
    <w:p w14:paraId="152D1DBE" w14:textId="77777777" w:rsidR="00E31D54" w:rsidRPr="00A547A8" w:rsidRDefault="00E31D54" w:rsidP="00E31D54">
      <w:pPr>
        <w:shd w:val="clear" w:color="auto" w:fill="FFFFFF"/>
        <w:ind w:left="567"/>
        <w:jc w:val="center"/>
        <w:rPr>
          <w:sz w:val="20"/>
          <w:szCs w:val="20"/>
        </w:rPr>
      </w:pPr>
      <w:r w:rsidRPr="00A547A8">
        <w:rPr>
          <w:sz w:val="20"/>
          <w:szCs w:val="20"/>
        </w:rPr>
        <w:t>…………………………………………………………………………………………………………………….…...............</w:t>
      </w:r>
    </w:p>
    <w:p w14:paraId="7EDAC010" w14:textId="77777777" w:rsidR="00E31D54" w:rsidRPr="00A547A8" w:rsidRDefault="00E31D54" w:rsidP="00E31D54">
      <w:pPr>
        <w:shd w:val="clear" w:color="auto" w:fill="FFFFFF"/>
        <w:ind w:left="567"/>
        <w:jc w:val="center"/>
        <w:rPr>
          <w:i/>
          <w:sz w:val="20"/>
          <w:szCs w:val="20"/>
        </w:rPr>
      </w:pPr>
      <w:r w:rsidRPr="00A547A8">
        <w:rPr>
          <w:i/>
          <w:sz w:val="20"/>
          <w:szCs w:val="20"/>
        </w:rPr>
        <w:t>(nazwa podmiotu)</w:t>
      </w:r>
    </w:p>
    <w:p w14:paraId="0ED4E109" w14:textId="77777777" w:rsidR="00E31D54" w:rsidRPr="00A547A8" w:rsidRDefault="00E31D54" w:rsidP="007F1D4A">
      <w:pPr>
        <w:shd w:val="clear" w:color="auto" w:fill="FFFFFF"/>
        <w:rPr>
          <w:sz w:val="20"/>
          <w:szCs w:val="20"/>
        </w:rPr>
      </w:pPr>
    </w:p>
    <w:p w14:paraId="17C9D390" w14:textId="77777777" w:rsidR="00E31D54" w:rsidRPr="00A547A8" w:rsidRDefault="00E31D54" w:rsidP="005E5F54">
      <w:pPr>
        <w:shd w:val="clear" w:color="auto" w:fill="FFFFFF"/>
        <w:ind w:left="567" w:right="281" w:hanging="284"/>
        <w:jc w:val="both"/>
        <w:rPr>
          <w:sz w:val="20"/>
          <w:szCs w:val="20"/>
        </w:rPr>
      </w:pPr>
      <w:r w:rsidRPr="00A547A8">
        <w:rPr>
          <w:bCs/>
          <w:sz w:val="20"/>
          <w:szCs w:val="20"/>
        </w:rPr>
        <w:t xml:space="preserve">– </w:t>
      </w:r>
      <w:r w:rsidRPr="00A547A8">
        <w:rPr>
          <w:sz w:val="20"/>
          <w:szCs w:val="20"/>
        </w:rPr>
        <w:tab/>
      </w:r>
      <w:r w:rsidRPr="00A547A8">
        <w:rPr>
          <w:b/>
          <w:sz w:val="20"/>
          <w:szCs w:val="20"/>
        </w:rPr>
        <w:t xml:space="preserve">należy do grupy kapitałowej </w:t>
      </w:r>
      <w:r w:rsidRPr="00A547A8">
        <w:rPr>
          <w:sz w:val="20"/>
          <w:szCs w:val="20"/>
        </w:rPr>
        <w:t>w rozumieniu ustawy z dnia 16 lutego 2007 r. o ochronie konkurencji</w:t>
      </w:r>
      <w:r w:rsidRPr="00A547A8">
        <w:rPr>
          <w:sz w:val="20"/>
          <w:szCs w:val="20"/>
        </w:rPr>
        <w:br/>
        <w:t xml:space="preserve">i konsumentów (Dz.U.2021.275 </w:t>
      </w:r>
      <w:proofErr w:type="spellStart"/>
      <w:r w:rsidRPr="00A547A8">
        <w:rPr>
          <w:sz w:val="20"/>
          <w:szCs w:val="20"/>
        </w:rPr>
        <w:t>t.j</w:t>
      </w:r>
      <w:proofErr w:type="spellEnd"/>
      <w:r w:rsidRPr="00A547A8">
        <w:rPr>
          <w:sz w:val="20"/>
          <w:szCs w:val="20"/>
        </w:rPr>
        <w:t>.), w skład której wchodzą następujące podmioty</w:t>
      </w:r>
      <w:r w:rsidRPr="00A547A8">
        <w:rPr>
          <w:b/>
          <w:sz w:val="20"/>
          <w:szCs w:val="20"/>
        </w:rPr>
        <w:t>*</w:t>
      </w:r>
      <w:r w:rsidRPr="00A547A8">
        <w:rPr>
          <w:sz w:val="20"/>
          <w:szCs w:val="20"/>
        </w:rPr>
        <w:t>:</w:t>
      </w:r>
    </w:p>
    <w:p w14:paraId="34C6051E" w14:textId="77777777" w:rsidR="00E31D54" w:rsidRPr="00A547A8" w:rsidRDefault="00E31D54" w:rsidP="00E31D54">
      <w:pPr>
        <w:shd w:val="clear" w:color="auto" w:fill="FFFFFF"/>
        <w:ind w:left="567"/>
        <w:rPr>
          <w:sz w:val="20"/>
          <w:szCs w:val="20"/>
        </w:rPr>
      </w:pPr>
    </w:p>
    <w:p w14:paraId="2BBF2684"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1. </w:t>
      </w:r>
      <w:r w:rsidRPr="00A547A8">
        <w:rPr>
          <w:sz w:val="20"/>
          <w:szCs w:val="20"/>
        </w:rPr>
        <w:tab/>
      </w:r>
    </w:p>
    <w:p w14:paraId="5F356EE4"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2. </w:t>
      </w:r>
      <w:r w:rsidRPr="00A547A8">
        <w:rPr>
          <w:sz w:val="20"/>
          <w:szCs w:val="20"/>
        </w:rPr>
        <w:tab/>
      </w:r>
    </w:p>
    <w:p w14:paraId="1FEC11F9"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3. </w:t>
      </w:r>
      <w:r w:rsidRPr="00A547A8">
        <w:rPr>
          <w:sz w:val="20"/>
          <w:szCs w:val="20"/>
        </w:rPr>
        <w:tab/>
      </w:r>
    </w:p>
    <w:p w14:paraId="3E7A3B93"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4. </w:t>
      </w:r>
      <w:r w:rsidRPr="00A547A8">
        <w:rPr>
          <w:sz w:val="20"/>
          <w:szCs w:val="20"/>
        </w:rPr>
        <w:tab/>
      </w:r>
    </w:p>
    <w:p w14:paraId="724C4021"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5. </w:t>
      </w:r>
      <w:r w:rsidRPr="00A547A8">
        <w:rPr>
          <w:sz w:val="20"/>
          <w:szCs w:val="20"/>
        </w:rPr>
        <w:tab/>
      </w:r>
    </w:p>
    <w:p w14:paraId="621C6522" w14:textId="11EFAE56" w:rsidR="00E31D54" w:rsidRPr="00A547A8" w:rsidRDefault="007F1D4A" w:rsidP="007F1D4A">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24C44FC3" w14:textId="7ECD7232" w:rsidR="00E31D54" w:rsidRPr="007F1D4A" w:rsidRDefault="006F5124" w:rsidP="007F1D4A">
      <w:pPr>
        <w:shd w:val="clear" w:color="auto" w:fill="FFFFFF"/>
        <w:tabs>
          <w:tab w:val="left" w:pos="284"/>
          <w:tab w:val="right" w:leader="dot" w:pos="7938"/>
        </w:tabs>
        <w:spacing w:line="360" w:lineRule="auto"/>
        <w:ind w:left="567"/>
        <w:rPr>
          <w:bCs/>
          <w:sz w:val="20"/>
          <w:szCs w:val="20"/>
        </w:rPr>
      </w:pPr>
      <w:r w:rsidRPr="00A547A8">
        <w:rPr>
          <w:bCs/>
          <w:sz w:val="20"/>
          <w:szCs w:val="20"/>
        </w:rPr>
        <w:t xml:space="preserve">– </w:t>
      </w:r>
      <w:r w:rsidR="00E31D54" w:rsidRPr="00A547A8">
        <w:rPr>
          <w:b/>
          <w:bCs/>
          <w:sz w:val="20"/>
          <w:szCs w:val="20"/>
        </w:rPr>
        <w:t xml:space="preserve">nie należy do grupy kapitałowej </w:t>
      </w:r>
      <w:r w:rsidR="00E31D54" w:rsidRPr="00A547A8">
        <w:rPr>
          <w:b/>
          <w:sz w:val="20"/>
          <w:szCs w:val="20"/>
        </w:rPr>
        <w:t>*</w:t>
      </w:r>
      <w:r w:rsidR="007F1D4A">
        <w:rPr>
          <w:bCs/>
          <w:sz w:val="20"/>
          <w:szCs w:val="20"/>
        </w:rPr>
        <w:t>.</w:t>
      </w:r>
    </w:p>
    <w:p w14:paraId="48FE03F8" w14:textId="5E23316A" w:rsidR="00E31D54" w:rsidRPr="00A547A8" w:rsidRDefault="00E31D54" w:rsidP="007F1D4A">
      <w:pPr>
        <w:shd w:val="clear" w:color="auto" w:fill="FFFFFF"/>
        <w:ind w:left="567"/>
        <w:rPr>
          <w:i/>
          <w:sz w:val="20"/>
          <w:szCs w:val="20"/>
        </w:rPr>
      </w:pPr>
      <w:r w:rsidRPr="00A547A8">
        <w:rPr>
          <w:b/>
          <w:sz w:val="20"/>
          <w:szCs w:val="20"/>
        </w:rPr>
        <w:t xml:space="preserve">* </w:t>
      </w:r>
      <w:r w:rsidR="007F1D4A">
        <w:rPr>
          <w:i/>
          <w:sz w:val="20"/>
          <w:szCs w:val="20"/>
        </w:rPr>
        <w:t>niepotrzebne skreślić</w:t>
      </w:r>
    </w:p>
    <w:p w14:paraId="32FFDF00" w14:textId="77777777" w:rsidR="007F1D4A" w:rsidRDefault="007F1D4A" w:rsidP="008A12F4">
      <w:pPr>
        <w:spacing w:before="81" w:line="268" w:lineRule="exact"/>
        <w:ind w:left="595"/>
        <w:jc w:val="right"/>
      </w:pPr>
    </w:p>
    <w:p w14:paraId="03822008" w14:textId="77777777" w:rsidR="00101B72" w:rsidRPr="00A547A8" w:rsidRDefault="007F1D4A" w:rsidP="00101B72">
      <w:pPr>
        <w:shd w:val="clear" w:color="auto" w:fill="FFFFFF"/>
        <w:tabs>
          <w:tab w:val="left" w:pos="5103"/>
        </w:tabs>
        <w:ind w:left="567"/>
        <w:rPr>
          <w:color w:val="222222"/>
          <w:sz w:val="20"/>
          <w:szCs w:val="20"/>
        </w:rPr>
      </w:pPr>
      <w:r>
        <w:rPr>
          <w:color w:val="222222"/>
          <w:sz w:val="20"/>
          <w:szCs w:val="20"/>
        </w:rPr>
        <w:tab/>
        <w:t xml:space="preserve">        </w:t>
      </w:r>
      <w:r w:rsidR="00101B72" w:rsidRPr="00A547A8">
        <w:rPr>
          <w:color w:val="222222"/>
          <w:sz w:val="20"/>
          <w:szCs w:val="20"/>
        </w:rPr>
        <w:t xml:space="preserve">..................................................................... </w:t>
      </w:r>
    </w:p>
    <w:p w14:paraId="321395E5" w14:textId="77777777" w:rsidR="00101B72" w:rsidRPr="00A547A8" w:rsidRDefault="00101B72" w:rsidP="00101B72">
      <w:pPr>
        <w:shd w:val="clear" w:color="auto" w:fill="FFFFFF"/>
        <w:tabs>
          <w:tab w:val="left" w:pos="5103"/>
        </w:tabs>
        <w:ind w:left="567"/>
        <w:jc w:val="center"/>
        <w:rPr>
          <w:color w:val="222222"/>
          <w:sz w:val="16"/>
          <w:szCs w:val="16"/>
        </w:rPr>
      </w:pPr>
      <w:r w:rsidRPr="00A547A8">
        <w:rPr>
          <w:color w:val="222222"/>
          <w:sz w:val="16"/>
          <w:szCs w:val="16"/>
        </w:rPr>
        <w:t xml:space="preserve">                                                                                                             podpisy osób uprawnionych</w:t>
      </w:r>
    </w:p>
    <w:p w14:paraId="346A3481" w14:textId="77777777" w:rsidR="00101B72" w:rsidRPr="00A547A8" w:rsidRDefault="00101B72" w:rsidP="00101B72">
      <w:pPr>
        <w:shd w:val="clear" w:color="auto" w:fill="FFFFFF"/>
        <w:ind w:left="567" w:right="-257"/>
        <w:jc w:val="center"/>
        <w:rPr>
          <w:color w:val="222222"/>
          <w:sz w:val="16"/>
          <w:szCs w:val="16"/>
        </w:rPr>
      </w:pPr>
      <w:r w:rsidRPr="00A547A8">
        <w:rPr>
          <w:color w:val="222222"/>
          <w:sz w:val="16"/>
          <w:szCs w:val="16"/>
        </w:rPr>
        <w:t xml:space="preserve">                                                                                                    do składania oświadczeń woli w imieniu Wykonawcy</w:t>
      </w:r>
    </w:p>
    <w:p w14:paraId="1D7019CE" w14:textId="5DC902ED" w:rsidR="00E31D54" w:rsidRDefault="00E31D54" w:rsidP="00101B72">
      <w:pPr>
        <w:shd w:val="clear" w:color="auto" w:fill="FFFFFF"/>
        <w:tabs>
          <w:tab w:val="left" w:pos="5103"/>
        </w:tabs>
        <w:ind w:left="567"/>
        <w:rPr>
          <w:b/>
          <w:i/>
          <w:sz w:val="20"/>
        </w:rPr>
      </w:pPr>
    </w:p>
    <w:p w14:paraId="395FE002" w14:textId="26AD40E2" w:rsidR="008A12F4" w:rsidRPr="00A547A8" w:rsidRDefault="008A12F4" w:rsidP="00C73AF4">
      <w:pPr>
        <w:rPr>
          <w:b/>
          <w:i/>
          <w:sz w:val="20"/>
        </w:rPr>
      </w:pPr>
      <w:r>
        <w:rPr>
          <w:b/>
          <w:i/>
          <w:sz w:val="20"/>
        </w:rPr>
        <w:br w:type="page"/>
      </w:r>
    </w:p>
    <w:p w14:paraId="7CDCE282" w14:textId="1CC6EC09" w:rsidR="003D6D9A" w:rsidRPr="00620B4B" w:rsidRDefault="00C619E3" w:rsidP="00620B4B">
      <w:pPr>
        <w:spacing w:before="37" w:line="244" w:lineRule="exact"/>
        <w:ind w:right="253"/>
        <w:jc w:val="right"/>
        <w:rPr>
          <w:b/>
          <w:i/>
          <w:sz w:val="20"/>
        </w:rPr>
      </w:pPr>
      <w:r w:rsidRPr="00A547A8">
        <w:rPr>
          <w:b/>
          <w:i/>
          <w:sz w:val="20"/>
        </w:rPr>
        <w:lastRenderedPageBreak/>
        <w:t xml:space="preserve">Załącznik nr </w:t>
      </w:r>
      <w:r w:rsidR="00E31D54" w:rsidRPr="00A547A8">
        <w:rPr>
          <w:b/>
          <w:i/>
          <w:sz w:val="20"/>
        </w:rPr>
        <w:t>9</w:t>
      </w:r>
      <w:r w:rsidRPr="00A547A8">
        <w:rPr>
          <w:b/>
          <w:i/>
          <w:sz w:val="20"/>
        </w:rPr>
        <w:t xml:space="preserve"> do SWZ</w:t>
      </w:r>
    </w:p>
    <w:p w14:paraId="40EA9A13" w14:textId="77777777" w:rsidR="00673FFF" w:rsidRDefault="00C619E3">
      <w:pPr>
        <w:spacing w:line="341" w:lineRule="exact"/>
        <w:ind w:left="595"/>
        <w:rPr>
          <w:b/>
          <w:sz w:val="28"/>
        </w:rPr>
      </w:pPr>
      <w:r w:rsidRPr="00A547A8">
        <w:rPr>
          <w:b/>
          <w:sz w:val="28"/>
        </w:rPr>
        <w:t>OPIS PRZEDMIOTU ZAMÓWIENIA</w:t>
      </w:r>
    </w:p>
    <w:p w14:paraId="10D95042" w14:textId="77777777" w:rsidR="00A6398A" w:rsidRDefault="00A6398A">
      <w:pPr>
        <w:spacing w:line="341" w:lineRule="exact"/>
        <w:ind w:left="595"/>
        <w:rPr>
          <w:b/>
          <w:sz w:val="28"/>
        </w:rPr>
      </w:pPr>
    </w:p>
    <w:p w14:paraId="130AD660" w14:textId="2DDD2F43" w:rsidR="009177E1" w:rsidRPr="00EC081D" w:rsidRDefault="0001707B" w:rsidP="000F5015">
      <w:pPr>
        <w:pStyle w:val="Akapitzlist"/>
        <w:numPr>
          <w:ilvl w:val="0"/>
          <w:numId w:val="23"/>
        </w:numPr>
        <w:spacing w:before="121"/>
        <w:ind w:left="993" w:right="281" w:hanging="284"/>
        <w:rPr>
          <w:rFonts w:asciiTheme="minorHAnsi" w:hAnsiTheme="minorHAnsi" w:cstheme="minorHAnsi"/>
          <w:b/>
        </w:rPr>
      </w:pPr>
      <w:r w:rsidRPr="00EC081D">
        <w:rPr>
          <w:rFonts w:asciiTheme="minorHAnsi" w:hAnsiTheme="minorHAnsi" w:cstheme="minorHAnsi"/>
        </w:rPr>
        <w:t xml:space="preserve">Przedmiotem zamówienia jest </w:t>
      </w:r>
      <w:r w:rsidR="00A6398A" w:rsidRPr="00EC081D">
        <w:rPr>
          <w:rFonts w:asciiTheme="minorHAnsi" w:hAnsiTheme="minorHAnsi" w:cstheme="minorHAnsi"/>
          <w:b/>
        </w:rPr>
        <w:t>„</w:t>
      </w:r>
      <w:r w:rsidR="001D0268" w:rsidRPr="00EC081D">
        <w:rPr>
          <w:rFonts w:asciiTheme="minorHAnsi" w:hAnsiTheme="minorHAnsi" w:cstheme="minorHAnsi"/>
          <w:b/>
        </w:rPr>
        <w:t>Bieżące utrzymanie czystości</w:t>
      </w:r>
      <w:r w:rsidR="003B2965">
        <w:rPr>
          <w:rFonts w:asciiTheme="minorHAnsi" w:hAnsiTheme="minorHAnsi" w:cstheme="minorHAnsi"/>
          <w:b/>
        </w:rPr>
        <w:t xml:space="preserve"> </w:t>
      </w:r>
      <w:r w:rsidR="001D0268" w:rsidRPr="00EC081D">
        <w:rPr>
          <w:rFonts w:asciiTheme="minorHAnsi" w:hAnsiTheme="minorHAnsi" w:cstheme="minorHAnsi"/>
          <w:b/>
        </w:rPr>
        <w:t>i porządku na terenie gminy</w:t>
      </w:r>
      <w:r w:rsidR="003B2965">
        <w:rPr>
          <w:rFonts w:asciiTheme="minorHAnsi" w:hAnsiTheme="minorHAnsi" w:cstheme="minorHAnsi"/>
          <w:b/>
        </w:rPr>
        <w:br/>
      </w:r>
      <w:r w:rsidR="0051356A" w:rsidRPr="00EC081D">
        <w:rPr>
          <w:rFonts w:asciiTheme="minorHAnsi" w:hAnsiTheme="minorHAnsi" w:cstheme="minorHAnsi"/>
          <w:b/>
        </w:rPr>
        <w:t>i</w:t>
      </w:r>
      <w:r w:rsidR="001D0268" w:rsidRPr="00EC081D">
        <w:rPr>
          <w:rFonts w:asciiTheme="minorHAnsi" w:hAnsiTheme="minorHAnsi" w:cstheme="minorHAnsi"/>
          <w:b/>
        </w:rPr>
        <w:t xml:space="preserve"> miasta Lwówek Śląski oraz zimowe utrzymanie dróg gminnych na terenie gminy i miasta Lwówek Śląski</w:t>
      </w:r>
      <w:r w:rsidR="004D0CC0" w:rsidRPr="00EC081D">
        <w:rPr>
          <w:rFonts w:asciiTheme="minorHAnsi" w:hAnsiTheme="minorHAnsi" w:cstheme="minorHAnsi"/>
          <w:b/>
        </w:rPr>
        <w:t>”</w:t>
      </w:r>
    </w:p>
    <w:p w14:paraId="64BE91D5" w14:textId="07A3C0F5" w:rsidR="00735ABB" w:rsidRPr="00EC081D" w:rsidRDefault="004D0CC0" w:rsidP="000F5015">
      <w:pPr>
        <w:pStyle w:val="Akapitzlist"/>
        <w:numPr>
          <w:ilvl w:val="0"/>
          <w:numId w:val="23"/>
        </w:numPr>
        <w:spacing w:before="121"/>
        <w:ind w:left="993" w:right="281" w:hanging="284"/>
        <w:rPr>
          <w:rFonts w:asciiTheme="minorHAnsi" w:hAnsiTheme="minorHAnsi" w:cstheme="minorHAnsi"/>
          <w:b/>
        </w:rPr>
      </w:pPr>
      <w:r w:rsidRPr="00EC081D">
        <w:rPr>
          <w:rFonts w:asciiTheme="minorHAnsi" w:hAnsiTheme="minorHAnsi" w:cstheme="minorHAnsi"/>
          <w:b/>
        </w:rPr>
        <w:t>Opis ogólny przedmiotu zamówienia</w:t>
      </w:r>
    </w:p>
    <w:p w14:paraId="1AAF03B0" w14:textId="502E18CD" w:rsidR="004D0CC0" w:rsidRPr="00EC081D" w:rsidRDefault="004D0CC0" w:rsidP="004D0CC0">
      <w:pPr>
        <w:pStyle w:val="Akapitzlist"/>
        <w:spacing w:before="121"/>
        <w:ind w:left="993" w:right="281" w:firstLine="0"/>
        <w:rPr>
          <w:rFonts w:asciiTheme="minorHAnsi" w:hAnsiTheme="minorHAnsi" w:cstheme="minorHAnsi"/>
        </w:rPr>
      </w:pPr>
      <w:r w:rsidRPr="00EC081D">
        <w:rPr>
          <w:rFonts w:asciiTheme="minorHAnsi" w:hAnsiTheme="minorHAnsi" w:cstheme="minorHAnsi"/>
        </w:rPr>
        <w:t>Kody CPV:</w:t>
      </w:r>
    </w:p>
    <w:p w14:paraId="3229C103" w14:textId="77777777" w:rsidR="001D0268" w:rsidRPr="00EC081D" w:rsidRDefault="001D0268" w:rsidP="001D0268">
      <w:pPr>
        <w:ind w:left="1843" w:hanging="850"/>
        <w:jc w:val="both"/>
        <w:rPr>
          <w:rFonts w:asciiTheme="minorHAnsi" w:hAnsiTheme="minorHAnsi" w:cstheme="minorHAnsi"/>
        </w:rPr>
      </w:pPr>
      <w:r w:rsidRPr="00EC081D">
        <w:rPr>
          <w:rFonts w:asciiTheme="minorHAnsi" w:hAnsiTheme="minorHAnsi" w:cstheme="minorHAnsi"/>
        </w:rPr>
        <w:t>90610000-6 - usługi sprzątania i zamiatania ulic</w:t>
      </w:r>
    </w:p>
    <w:p w14:paraId="06DE6044" w14:textId="77777777" w:rsidR="001D0268" w:rsidRPr="00EC081D" w:rsidRDefault="001D0268" w:rsidP="001D0268">
      <w:pPr>
        <w:ind w:left="1843" w:hanging="850"/>
        <w:jc w:val="both"/>
        <w:rPr>
          <w:rFonts w:asciiTheme="minorHAnsi" w:hAnsiTheme="minorHAnsi" w:cstheme="minorHAnsi"/>
        </w:rPr>
      </w:pPr>
      <w:r w:rsidRPr="00EC081D">
        <w:rPr>
          <w:rFonts w:asciiTheme="minorHAnsi" w:hAnsiTheme="minorHAnsi" w:cstheme="minorHAnsi"/>
        </w:rPr>
        <w:t>90511000-2 - usługi wywozu odpadów</w:t>
      </w:r>
    </w:p>
    <w:p w14:paraId="1C1FD1D1" w14:textId="77777777" w:rsidR="001D0268" w:rsidRPr="00EC081D" w:rsidRDefault="001D0268" w:rsidP="001D0268">
      <w:pPr>
        <w:ind w:left="2268" w:hanging="1275"/>
        <w:jc w:val="both"/>
        <w:rPr>
          <w:rFonts w:asciiTheme="minorHAnsi" w:hAnsiTheme="minorHAnsi" w:cstheme="minorHAnsi"/>
        </w:rPr>
      </w:pPr>
      <w:r w:rsidRPr="00EC081D">
        <w:rPr>
          <w:rFonts w:asciiTheme="minorHAnsi" w:hAnsiTheme="minorHAnsi" w:cstheme="minorHAnsi"/>
        </w:rPr>
        <w:t>90600000-3 - usługi sprzątania oraz usługi sanitarne na obszarach miejskich lub wiejskich oraz usługi powiązane</w:t>
      </w:r>
    </w:p>
    <w:p w14:paraId="0BC112D9" w14:textId="77777777" w:rsidR="001D0268" w:rsidRPr="00EC081D" w:rsidRDefault="003B1DFC" w:rsidP="001D0268">
      <w:pPr>
        <w:pStyle w:val="Akapitzlist"/>
        <w:ind w:left="1200" w:hanging="207"/>
        <w:rPr>
          <w:rFonts w:asciiTheme="minorHAnsi" w:hAnsiTheme="minorHAnsi" w:cstheme="minorHAnsi"/>
        </w:rPr>
      </w:pPr>
      <w:hyperlink r:id="rId16" w:history="1">
        <w:r w:rsidR="001D0268" w:rsidRPr="00EC081D">
          <w:rPr>
            <w:rStyle w:val="Hipercze"/>
            <w:rFonts w:asciiTheme="minorHAnsi" w:hAnsiTheme="minorHAnsi" w:cstheme="minorHAnsi"/>
            <w:color w:val="auto"/>
            <w:u w:val="none"/>
          </w:rPr>
          <w:t>90620000-9</w:t>
        </w:r>
      </w:hyperlink>
      <w:r w:rsidR="001D0268" w:rsidRPr="00EC081D">
        <w:rPr>
          <w:rFonts w:asciiTheme="minorHAnsi" w:hAnsiTheme="minorHAnsi" w:cstheme="minorHAnsi"/>
        </w:rPr>
        <w:t xml:space="preserve"> - usługi odśnieżania</w:t>
      </w:r>
    </w:p>
    <w:p w14:paraId="175A969B" w14:textId="054D20C7" w:rsidR="00FD7E38" w:rsidRPr="00EC081D" w:rsidRDefault="001D0268" w:rsidP="001D0268">
      <w:pPr>
        <w:spacing w:after="200" w:line="276" w:lineRule="auto"/>
        <w:ind w:left="1843" w:hanging="850"/>
        <w:jc w:val="both"/>
        <w:rPr>
          <w:rFonts w:asciiTheme="minorHAnsi" w:hAnsiTheme="minorHAnsi" w:cstheme="minorHAnsi"/>
        </w:rPr>
      </w:pPr>
      <w:r w:rsidRPr="00EC081D">
        <w:rPr>
          <w:rFonts w:asciiTheme="minorHAnsi" w:hAnsiTheme="minorHAnsi" w:cstheme="minorHAnsi"/>
        </w:rPr>
        <w:t>90630000-2 - usługi usuwania oblodzeni</w:t>
      </w:r>
    </w:p>
    <w:p w14:paraId="0B835348" w14:textId="77777777" w:rsidR="00CE5BC5" w:rsidRPr="00EC081D" w:rsidRDefault="00FD7E38" w:rsidP="000F5015">
      <w:pPr>
        <w:pStyle w:val="Akapitzlist"/>
        <w:numPr>
          <w:ilvl w:val="0"/>
          <w:numId w:val="23"/>
        </w:numPr>
        <w:ind w:left="993" w:right="284" w:hanging="284"/>
        <w:rPr>
          <w:rFonts w:asciiTheme="minorHAnsi" w:hAnsiTheme="minorHAnsi" w:cstheme="minorHAnsi"/>
          <w:b/>
        </w:rPr>
      </w:pPr>
      <w:r w:rsidRPr="00EC081D">
        <w:rPr>
          <w:rFonts w:asciiTheme="minorHAnsi" w:hAnsiTheme="minorHAnsi" w:cstheme="minorHAnsi"/>
          <w:b/>
        </w:rPr>
        <w:t>Podstawowy zakres przedmiotu zamówienia obejmuje:</w:t>
      </w:r>
    </w:p>
    <w:p w14:paraId="0DD99D63" w14:textId="77777777" w:rsidR="00F822A1" w:rsidRPr="00EC081D" w:rsidRDefault="00F822A1" w:rsidP="000F5015">
      <w:pPr>
        <w:pStyle w:val="Akapitzlist"/>
        <w:numPr>
          <w:ilvl w:val="1"/>
          <w:numId w:val="23"/>
        </w:numPr>
        <w:rPr>
          <w:rFonts w:asciiTheme="minorHAnsi" w:hAnsiTheme="minorHAnsi" w:cstheme="minorHAnsi"/>
          <w:b/>
          <w:u w:val="single"/>
        </w:rPr>
      </w:pPr>
      <w:r w:rsidRPr="00EC081D">
        <w:rPr>
          <w:rFonts w:asciiTheme="minorHAnsi" w:hAnsiTheme="minorHAnsi" w:cstheme="minorHAnsi"/>
          <w:b/>
          <w:u w:val="single"/>
        </w:rPr>
        <w:t>Bieżące utrzymanie czystości i porządku na terenie gminy i miasta Lwówek Śląski:</w:t>
      </w:r>
    </w:p>
    <w:p w14:paraId="2040B56D" w14:textId="77777777" w:rsidR="00360D51" w:rsidRPr="00EC081D" w:rsidRDefault="00360D51" w:rsidP="00360D51">
      <w:pPr>
        <w:pStyle w:val="Akapitzlist"/>
        <w:ind w:left="1080" w:firstLine="0"/>
        <w:rPr>
          <w:rFonts w:asciiTheme="minorHAnsi" w:hAnsiTheme="minorHAnsi" w:cstheme="minorHAnsi"/>
          <w:b/>
          <w:u w:val="single"/>
        </w:rPr>
      </w:pPr>
    </w:p>
    <w:p w14:paraId="2675978D" w14:textId="6B7890BD" w:rsidR="00F822A1" w:rsidRPr="00EC081D" w:rsidRDefault="00F822A1" w:rsidP="00360D51">
      <w:pPr>
        <w:jc w:val="both"/>
        <w:rPr>
          <w:rFonts w:asciiTheme="minorHAnsi" w:hAnsiTheme="minorHAnsi" w:cstheme="minorHAnsi"/>
        </w:rPr>
      </w:pPr>
      <w:r w:rsidRPr="00EC081D">
        <w:rPr>
          <w:rFonts w:asciiTheme="minorHAnsi" w:hAnsiTheme="minorHAnsi" w:cstheme="minorHAnsi"/>
        </w:rPr>
        <w:t>Przedmiotem zamówienia są czynności związane z mechanicznym i ręcznym utrzymaniem w ciągłej czystości dróg gminnych, przyległych do nich zatok i parkingów, chodników, toalety miejskiej, słupów ogłoszeniowych, innych terenów wymienionych w niniejszej SWZ położonych na terenie miasta Lwówek Śląski, utrzymanie czystości przystanków autobusowych położonych na terenie miasta i gminy Lwówek Śląski.</w:t>
      </w:r>
    </w:p>
    <w:p w14:paraId="0843CE33" w14:textId="77777777" w:rsidR="00F822A1" w:rsidRPr="00EC081D" w:rsidRDefault="00F822A1" w:rsidP="00F822A1">
      <w:pPr>
        <w:jc w:val="both"/>
        <w:rPr>
          <w:rFonts w:asciiTheme="minorHAnsi" w:hAnsiTheme="minorHAnsi" w:cstheme="minorHAnsi"/>
          <w:b/>
          <w:strike/>
        </w:rPr>
      </w:pPr>
    </w:p>
    <w:p w14:paraId="2C4A2311" w14:textId="71482B96" w:rsidR="00F822A1" w:rsidRPr="00EC081D" w:rsidRDefault="00F822A1" w:rsidP="000F5015">
      <w:pPr>
        <w:pStyle w:val="Akapitzlist"/>
        <w:widowControl/>
        <w:numPr>
          <w:ilvl w:val="2"/>
          <w:numId w:val="23"/>
        </w:numPr>
        <w:autoSpaceDE/>
        <w:autoSpaceDN/>
        <w:ind w:left="1560" w:hanging="480"/>
        <w:rPr>
          <w:rFonts w:asciiTheme="minorHAnsi" w:hAnsiTheme="minorHAnsi" w:cstheme="minorHAnsi"/>
          <w:b/>
        </w:rPr>
      </w:pPr>
      <w:r w:rsidRPr="00EC081D">
        <w:rPr>
          <w:rFonts w:asciiTheme="minorHAnsi" w:hAnsiTheme="minorHAnsi" w:cstheme="minorHAnsi"/>
          <w:b/>
        </w:rPr>
        <w:t>Zasady utrzymania czystości dróg gminnych, przyległych do nich zatok i parkingów oraz chodników w mieście Lwówek Śląski</w:t>
      </w:r>
    </w:p>
    <w:p w14:paraId="2F1CA404" w14:textId="77777777" w:rsidR="00F822A1" w:rsidRPr="00EC081D" w:rsidRDefault="00F822A1" w:rsidP="00F822A1">
      <w:pPr>
        <w:pStyle w:val="Akapitzlist"/>
        <w:widowControl/>
        <w:autoSpaceDE/>
        <w:autoSpaceDN/>
        <w:ind w:left="1560" w:firstLine="0"/>
        <w:rPr>
          <w:rFonts w:asciiTheme="minorHAnsi" w:hAnsiTheme="minorHAnsi" w:cstheme="minorHAnsi"/>
          <w:b/>
        </w:rPr>
      </w:pPr>
    </w:p>
    <w:p w14:paraId="53A0049F" w14:textId="74D8A0C9" w:rsidR="00F822A1" w:rsidRPr="00EC081D" w:rsidRDefault="00F822A1" w:rsidP="000F5015">
      <w:pPr>
        <w:pStyle w:val="Akapitzlist"/>
        <w:widowControl/>
        <w:numPr>
          <w:ilvl w:val="3"/>
          <w:numId w:val="23"/>
        </w:numPr>
        <w:autoSpaceDE/>
        <w:autoSpaceDN/>
        <w:rPr>
          <w:rFonts w:asciiTheme="minorHAnsi" w:hAnsiTheme="minorHAnsi" w:cstheme="minorHAnsi"/>
          <w:b/>
        </w:rPr>
      </w:pPr>
      <w:r w:rsidRPr="00EC081D">
        <w:rPr>
          <w:rFonts w:asciiTheme="minorHAnsi" w:hAnsiTheme="minorHAnsi" w:cstheme="minorHAnsi"/>
          <w:b/>
        </w:rPr>
        <w:t>PARAMETRY OGÓLNE</w:t>
      </w:r>
    </w:p>
    <w:p w14:paraId="3CDE2C04" w14:textId="77777777" w:rsidR="00F822A1" w:rsidRPr="00EC081D" w:rsidRDefault="00F822A1" w:rsidP="00F822A1">
      <w:pPr>
        <w:ind w:firstLine="708"/>
        <w:jc w:val="both"/>
        <w:rPr>
          <w:rFonts w:asciiTheme="minorHAnsi" w:hAnsiTheme="minorHAnsi" w:cstheme="minorHAnsi"/>
        </w:rPr>
      </w:pPr>
    </w:p>
    <w:p w14:paraId="324B70A4" w14:textId="77777777" w:rsidR="00F822A1" w:rsidRPr="00EC081D" w:rsidRDefault="00F822A1" w:rsidP="00F822A1">
      <w:pPr>
        <w:jc w:val="both"/>
        <w:rPr>
          <w:rFonts w:asciiTheme="minorHAnsi" w:hAnsiTheme="minorHAnsi" w:cstheme="minorHAnsi"/>
        </w:rPr>
      </w:pPr>
      <w:r w:rsidRPr="00EC081D">
        <w:rPr>
          <w:rFonts w:asciiTheme="minorHAnsi" w:hAnsiTheme="minorHAnsi" w:cstheme="minorHAnsi"/>
        </w:rPr>
        <w:t>Jezdnie i chodniki nie przylegające bezpośrednio do posesji, a będące własnością Gminy Lwówek Śląski powinny być wolne od wszelkich zanieczyszczeń m.in. piasku, liści i innych odpadów.</w:t>
      </w:r>
    </w:p>
    <w:p w14:paraId="78CCEB7E" w14:textId="77777777" w:rsidR="00F822A1" w:rsidRPr="00EC081D" w:rsidRDefault="00F822A1" w:rsidP="00F822A1">
      <w:pPr>
        <w:widowControl/>
        <w:autoSpaceDE/>
        <w:autoSpaceDN/>
        <w:jc w:val="both"/>
        <w:rPr>
          <w:rFonts w:asciiTheme="minorHAnsi" w:hAnsiTheme="minorHAnsi" w:cstheme="minorHAnsi"/>
          <w:b/>
        </w:rPr>
      </w:pPr>
    </w:p>
    <w:p w14:paraId="132D1F98" w14:textId="251B3067" w:rsidR="00F822A1" w:rsidRPr="00EC081D" w:rsidRDefault="00F822A1" w:rsidP="000F5015">
      <w:pPr>
        <w:pStyle w:val="Akapitzlist"/>
        <w:widowControl/>
        <w:numPr>
          <w:ilvl w:val="3"/>
          <w:numId w:val="23"/>
        </w:numPr>
        <w:autoSpaceDE/>
        <w:autoSpaceDN/>
        <w:rPr>
          <w:rFonts w:asciiTheme="minorHAnsi" w:hAnsiTheme="minorHAnsi" w:cstheme="minorHAnsi"/>
          <w:b/>
        </w:rPr>
      </w:pPr>
      <w:r w:rsidRPr="00EC081D">
        <w:rPr>
          <w:rFonts w:asciiTheme="minorHAnsi" w:hAnsiTheme="minorHAnsi" w:cstheme="minorHAnsi"/>
          <w:b/>
        </w:rPr>
        <w:t>PARAMETRY SZCZEGÓŁOWE</w:t>
      </w:r>
    </w:p>
    <w:p w14:paraId="4521BFCB" w14:textId="77777777" w:rsidR="00F822A1" w:rsidRPr="00EC081D" w:rsidRDefault="00F822A1" w:rsidP="00F822A1">
      <w:pPr>
        <w:ind w:left="709" w:hanging="709"/>
        <w:jc w:val="both"/>
        <w:rPr>
          <w:rFonts w:asciiTheme="minorHAnsi" w:hAnsiTheme="minorHAnsi" w:cstheme="minorHAnsi"/>
          <w:b/>
        </w:rPr>
      </w:pPr>
    </w:p>
    <w:p w14:paraId="3AC7A3B7" w14:textId="4CA6143D" w:rsidR="00F822A1" w:rsidRPr="00EC081D" w:rsidRDefault="00F822A1" w:rsidP="000F5015">
      <w:pPr>
        <w:pStyle w:val="Akapitzlist"/>
        <w:numPr>
          <w:ilvl w:val="0"/>
          <w:numId w:val="37"/>
        </w:numPr>
        <w:rPr>
          <w:rFonts w:asciiTheme="minorHAnsi" w:hAnsiTheme="minorHAnsi" w:cstheme="minorHAnsi"/>
          <w:b/>
          <w:u w:val="single"/>
        </w:rPr>
      </w:pPr>
      <w:r w:rsidRPr="00EC081D">
        <w:rPr>
          <w:rFonts w:asciiTheme="minorHAnsi" w:hAnsiTheme="minorHAnsi" w:cstheme="minorHAnsi"/>
          <w:b/>
          <w:u w:val="single"/>
        </w:rPr>
        <w:t>Oczyszczanie ulic, zatok i parkingów oraz chodników ujętych w załączniku nr 1 odbywać się będzie wg następujących kategorii:</w:t>
      </w:r>
    </w:p>
    <w:p w14:paraId="17E07C93" w14:textId="591C7E98" w:rsidR="00F822A1" w:rsidRPr="00EC081D" w:rsidRDefault="00F822A1" w:rsidP="00F822A1">
      <w:pPr>
        <w:jc w:val="both"/>
        <w:rPr>
          <w:rFonts w:asciiTheme="minorHAnsi" w:hAnsiTheme="minorHAnsi" w:cstheme="minorHAnsi"/>
        </w:rPr>
      </w:pPr>
      <w:r w:rsidRPr="00EC081D">
        <w:rPr>
          <w:rFonts w:asciiTheme="minorHAnsi" w:hAnsiTheme="minorHAnsi" w:cstheme="minorHAnsi"/>
        </w:rPr>
        <w:t xml:space="preserve">- </w:t>
      </w:r>
      <w:r w:rsidRPr="00EC081D">
        <w:rPr>
          <w:rFonts w:asciiTheme="minorHAnsi" w:hAnsiTheme="minorHAnsi" w:cstheme="minorHAnsi"/>
          <w:b/>
        </w:rPr>
        <w:t>Kategoria I</w:t>
      </w:r>
      <w:r w:rsidRPr="00EC081D">
        <w:rPr>
          <w:rFonts w:asciiTheme="minorHAnsi" w:hAnsiTheme="minorHAnsi" w:cstheme="minorHAnsi"/>
        </w:rPr>
        <w:t xml:space="preserve">: oczyszczanie będzie odbywać się 1 raz w tygodniu.  </w:t>
      </w:r>
    </w:p>
    <w:p w14:paraId="1A17C5C2" w14:textId="77777777" w:rsidR="00F822A1" w:rsidRPr="00EC081D" w:rsidRDefault="00F822A1" w:rsidP="00F822A1">
      <w:pPr>
        <w:rPr>
          <w:rFonts w:asciiTheme="minorHAnsi" w:hAnsiTheme="minorHAnsi" w:cstheme="minorHAnsi"/>
        </w:rPr>
      </w:pPr>
      <w:r w:rsidRPr="00EC081D">
        <w:rPr>
          <w:rFonts w:asciiTheme="minorHAnsi" w:hAnsiTheme="minorHAnsi" w:cstheme="minorHAnsi"/>
        </w:rPr>
        <w:t xml:space="preserve">- </w:t>
      </w:r>
      <w:r w:rsidRPr="00EC081D">
        <w:rPr>
          <w:rFonts w:asciiTheme="minorHAnsi" w:hAnsiTheme="minorHAnsi" w:cstheme="minorHAnsi"/>
          <w:b/>
        </w:rPr>
        <w:t>Kategoria II</w:t>
      </w:r>
      <w:r w:rsidRPr="00EC081D">
        <w:rPr>
          <w:rFonts w:asciiTheme="minorHAnsi" w:hAnsiTheme="minorHAnsi" w:cstheme="minorHAnsi"/>
        </w:rPr>
        <w:t>: oczyszczanie będzie odbywać się 2 razy w miesiącu tj.:</w:t>
      </w:r>
    </w:p>
    <w:p w14:paraId="1D0A595A" w14:textId="77777777" w:rsidR="00F822A1" w:rsidRPr="00EC081D" w:rsidRDefault="00F822A1" w:rsidP="000F5015">
      <w:pPr>
        <w:widowControl/>
        <w:numPr>
          <w:ilvl w:val="0"/>
          <w:numId w:val="33"/>
        </w:numPr>
        <w:autoSpaceDE/>
        <w:autoSpaceDN/>
        <w:ind w:left="1440" w:hanging="20"/>
        <w:rPr>
          <w:rFonts w:asciiTheme="minorHAnsi" w:hAnsiTheme="minorHAnsi" w:cstheme="minorHAnsi"/>
        </w:rPr>
      </w:pPr>
      <w:r w:rsidRPr="00EC081D">
        <w:rPr>
          <w:rFonts w:asciiTheme="minorHAnsi" w:hAnsiTheme="minorHAnsi" w:cstheme="minorHAnsi"/>
        </w:rPr>
        <w:t>pierwszy raz: 10 – 15 dzień miesiąca</w:t>
      </w:r>
    </w:p>
    <w:p w14:paraId="31129C2D" w14:textId="77777777" w:rsidR="00F822A1" w:rsidRPr="00EC081D" w:rsidRDefault="00F822A1" w:rsidP="000F5015">
      <w:pPr>
        <w:widowControl/>
        <w:numPr>
          <w:ilvl w:val="0"/>
          <w:numId w:val="33"/>
        </w:numPr>
        <w:autoSpaceDE/>
        <w:autoSpaceDN/>
        <w:ind w:left="1440" w:hanging="20"/>
        <w:rPr>
          <w:rFonts w:asciiTheme="minorHAnsi" w:hAnsiTheme="minorHAnsi" w:cstheme="minorHAnsi"/>
        </w:rPr>
      </w:pPr>
      <w:r w:rsidRPr="00EC081D">
        <w:rPr>
          <w:rFonts w:asciiTheme="minorHAnsi" w:hAnsiTheme="minorHAnsi" w:cstheme="minorHAnsi"/>
        </w:rPr>
        <w:t>drugi raz: 25 – 30 dzień miesiąca</w:t>
      </w:r>
    </w:p>
    <w:p w14:paraId="31FE32F4" w14:textId="77777777" w:rsidR="00F822A1" w:rsidRPr="00EC081D" w:rsidRDefault="00F822A1" w:rsidP="00F822A1">
      <w:pPr>
        <w:ind w:left="1701" w:hanging="1701"/>
        <w:jc w:val="both"/>
        <w:rPr>
          <w:rFonts w:asciiTheme="minorHAnsi" w:hAnsiTheme="minorHAnsi" w:cstheme="minorHAnsi"/>
        </w:rPr>
      </w:pPr>
    </w:p>
    <w:p w14:paraId="7FF594DA" w14:textId="59918B55" w:rsidR="00F822A1" w:rsidRPr="00EC081D" w:rsidRDefault="00F822A1" w:rsidP="00F822A1">
      <w:pPr>
        <w:ind w:left="1701" w:hanging="1701"/>
        <w:jc w:val="both"/>
        <w:rPr>
          <w:rFonts w:asciiTheme="minorHAnsi" w:hAnsiTheme="minorHAnsi" w:cstheme="minorHAnsi"/>
        </w:rPr>
      </w:pPr>
      <w:r w:rsidRPr="00EC081D">
        <w:rPr>
          <w:rFonts w:asciiTheme="minorHAnsi" w:hAnsiTheme="minorHAnsi" w:cstheme="minorHAnsi"/>
        </w:rPr>
        <w:t xml:space="preserve">- </w:t>
      </w:r>
      <w:r w:rsidRPr="00EC081D">
        <w:rPr>
          <w:rFonts w:asciiTheme="minorHAnsi" w:hAnsiTheme="minorHAnsi" w:cstheme="minorHAnsi"/>
          <w:b/>
        </w:rPr>
        <w:t>Kategoria III</w:t>
      </w:r>
      <w:r w:rsidRPr="00EC081D">
        <w:rPr>
          <w:rFonts w:asciiTheme="minorHAnsi" w:hAnsiTheme="minorHAnsi" w:cstheme="minorHAnsi"/>
        </w:rPr>
        <w:t>: oczyszczanie będzie odbywać się 1 raz na kwartał tj. w miesiącu kończącym kwartał (marzec-kwiecień po zakończeniu sezonu zimowego, czerwiec, wrzesień, listopad-grud</w:t>
      </w:r>
      <w:r w:rsidR="00EC081D">
        <w:rPr>
          <w:rFonts w:asciiTheme="minorHAnsi" w:hAnsiTheme="minorHAnsi" w:cstheme="minorHAnsi"/>
        </w:rPr>
        <w:t xml:space="preserve">zień po opadzie liści z drzew): </w:t>
      </w:r>
      <w:r w:rsidRPr="00EC081D">
        <w:rPr>
          <w:rFonts w:asciiTheme="minorHAnsi" w:hAnsiTheme="minorHAnsi" w:cstheme="minorHAnsi"/>
        </w:rPr>
        <w:t>w przypadku niesprzyjających warunków atmosferycznych przewiduje się zmianę terminu oczyszczania po wcześniejszym uzgodnieniu</w:t>
      </w:r>
      <w:r w:rsidR="00EC081D">
        <w:rPr>
          <w:rFonts w:asciiTheme="minorHAnsi" w:hAnsiTheme="minorHAnsi" w:cstheme="minorHAnsi"/>
        </w:rPr>
        <w:br/>
      </w:r>
      <w:r w:rsidRPr="00EC081D">
        <w:rPr>
          <w:rFonts w:asciiTheme="minorHAnsi" w:hAnsiTheme="minorHAnsi" w:cstheme="minorHAnsi"/>
        </w:rPr>
        <w:t>z Zamawiającym lub jego odwołanie.</w:t>
      </w:r>
    </w:p>
    <w:p w14:paraId="0B5C63B6" w14:textId="3C43BE04" w:rsidR="00F822A1" w:rsidRPr="00EC081D" w:rsidRDefault="00F822A1" w:rsidP="00F822A1">
      <w:pPr>
        <w:ind w:left="1701" w:hanging="1701"/>
        <w:jc w:val="both"/>
        <w:rPr>
          <w:rFonts w:asciiTheme="minorHAnsi" w:hAnsiTheme="minorHAnsi" w:cstheme="minorHAnsi"/>
        </w:rPr>
      </w:pPr>
      <w:r w:rsidRPr="00EC081D">
        <w:rPr>
          <w:rFonts w:asciiTheme="minorHAnsi" w:hAnsiTheme="minorHAnsi" w:cstheme="minorHAnsi"/>
          <w:b/>
        </w:rPr>
        <w:t xml:space="preserve">-Kategoria IV: </w:t>
      </w:r>
      <w:r w:rsidRPr="00EC081D">
        <w:rPr>
          <w:rFonts w:asciiTheme="minorHAnsi" w:hAnsiTheme="minorHAnsi" w:cstheme="minorHAnsi"/>
        </w:rPr>
        <w:t>oczyszczanie będzie odbywać się będzie 2 razy do roku – termin do uzgodnienia</w:t>
      </w:r>
      <w:r w:rsidR="00EC081D">
        <w:rPr>
          <w:rFonts w:asciiTheme="minorHAnsi" w:hAnsiTheme="minorHAnsi" w:cstheme="minorHAnsi"/>
        </w:rPr>
        <w:br/>
      </w:r>
      <w:r w:rsidRPr="00EC081D">
        <w:rPr>
          <w:rFonts w:asciiTheme="minorHAnsi" w:hAnsiTheme="minorHAnsi" w:cstheme="minorHAnsi"/>
        </w:rPr>
        <w:t>z Zamawiającym.</w:t>
      </w:r>
    </w:p>
    <w:p w14:paraId="35316B68" w14:textId="77777777" w:rsidR="00F822A1" w:rsidRPr="00EC081D" w:rsidRDefault="00F822A1" w:rsidP="00F822A1">
      <w:pPr>
        <w:ind w:left="1701" w:hanging="1701"/>
        <w:jc w:val="both"/>
        <w:rPr>
          <w:rFonts w:asciiTheme="minorHAnsi" w:hAnsiTheme="minorHAnsi" w:cstheme="minorHAnsi"/>
        </w:rPr>
      </w:pPr>
    </w:p>
    <w:p w14:paraId="726A01F9" w14:textId="77777777" w:rsidR="00F822A1" w:rsidRPr="00EC081D" w:rsidRDefault="00F822A1" w:rsidP="00F822A1">
      <w:pPr>
        <w:jc w:val="both"/>
        <w:rPr>
          <w:rFonts w:asciiTheme="minorHAnsi" w:hAnsiTheme="minorHAnsi" w:cstheme="minorHAnsi"/>
        </w:rPr>
      </w:pPr>
      <w:r w:rsidRPr="00EC081D">
        <w:rPr>
          <w:rFonts w:asciiTheme="minorHAnsi" w:hAnsiTheme="minorHAnsi" w:cstheme="minorHAnsi"/>
        </w:rPr>
        <w:t>Szczegółowy harmonogram oczyszczania ulic i terenów zostanie ustalony na etapie podpisywania umowy.</w:t>
      </w:r>
    </w:p>
    <w:p w14:paraId="67DAAAE3" w14:textId="61D81EAF" w:rsidR="00F822A1" w:rsidRPr="00EC081D" w:rsidRDefault="00F822A1" w:rsidP="000F5015">
      <w:pPr>
        <w:pStyle w:val="Akapitzlist"/>
        <w:numPr>
          <w:ilvl w:val="0"/>
          <w:numId w:val="37"/>
        </w:numPr>
        <w:rPr>
          <w:rFonts w:asciiTheme="minorHAnsi" w:hAnsiTheme="minorHAnsi" w:cstheme="minorHAnsi"/>
          <w:b/>
          <w:u w:val="single"/>
        </w:rPr>
      </w:pPr>
      <w:r w:rsidRPr="00EC081D">
        <w:rPr>
          <w:rFonts w:asciiTheme="minorHAnsi" w:hAnsiTheme="minorHAnsi" w:cstheme="minorHAnsi"/>
          <w:b/>
          <w:u w:val="single"/>
        </w:rPr>
        <w:t>Oczyszczanie jezdni obejmuje elementy:</w:t>
      </w:r>
    </w:p>
    <w:p w14:paraId="4ADAA300" w14:textId="66C3D0B0" w:rsidR="00F822A1" w:rsidRPr="00EC081D" w:rsidRDefault="00F822A1" w:rsidP="00F822A1">
      <w:pPr>
        <w:jc w:val="both"/>
        <w:rPr>
          <w:rFonts w:asciiTheme="minorHAnsi" w:hAnsiTheme="minorHAnsi" w:cstheme="minorHAnsi"/>
        </w:rPr>
      </w:pPr>
      <w:r w:rsidRPr="00EC081D">
        <w:rPr>
          <w:rFonts w:asciiTheme="minorHAnsi" w:hAnsiTheme="minorHAnsi" w:cstheme="minorHAnsi"/>
        </w:rPr>
        <w:t>- zamiatanie mechaniczne lub ręczne wszystkich jezdni łącznie z zatokami i parkingami,</w:t>
      </w:r>
    </w:p>
    <w:p w14:paraId="40AC1D5A" w14:textId="77777777" w:rsidR="00F822A1" w:rsidRPr="00EC081D" w:rsidRDefault="00F822A1" w:rsidP="00F822A1">
      <w:pPr>
        <w:jc w:val="both"/>
        <w:rPr>
          <w:rFonts w:asciiTheme="minorHAnsi" w:hAnsiTheme="minorHAnsi" w:cstheme="minorHAnsi"/>
        </w:rPr>
      </w:pPr>
      <w:r w:rsidRPr="00EC081D">
        <w:rPr>
          <w:rFonts w:asciiTheme="minorHAnsi" w:hAnsiTheme="minorHAnsi" w:cstheme="minorHAnsi"/>
        </w:rPr>
        <w:lastRenderedPageBreak/>
        <w:t>- oczyszczanie jezdni oznacza dokładne zebranie i zamiatanie z występujących nieczystości (np. piasek, liście, kwiatostany, odpady), aż do całkowitego ich usunięcia. Oczyszczanie dróg musi odbywać się o takiej porze by nie powodować utrudnień w ruchu drogowym lub skarg mieszkańców. Oczyszczanie jezdni obejmuje zatoki przystankowe, utwardzone place i parkingi występujące w pasie drogowym.</w:t>
      </w:r>
    </w:p>
    <w:p w14:paraId="652BDCBB" w14:textId="77777777" w:rsidR="00F822A1" w:rsidRPr="00EC081D" w:rsidRDefault="00F822A1" w:rsidP="00F822A1">
      <w:pPr>
        <w:jc w:val="both"/>
        <w:rPr>
          <w:rFonts w:asciiTheme="minorHAnsi" w:hAnsiTheme="minorHAnsi" w:cstheme="minorHAnsi"/>
          <w:b/>
        </w:rPr>
      </w:pPr>
    </w:p>
    <w:p w14:paraId="25EEE42F" w14:textId="42B52C9F" w:rsidR="00F822A1" w:rsidRPr="00EC081D" w:rsidRDefault="00F822A1" w:rsidP="000F5015">
      <w:pPr>
        <w:pStyle w:val="Akapitzlist"/>
        <w:numPr>
          <w:ilvl w:val="0"/>
          <w:numId w:val="37"/>
        </w:numPr>
        <w:rPr>
          <w:rFonts w:asciiTheme="minorHAnsi" w:hAnsiTheme="minorHAnsi" w:cstheme="minorHAnsi"/>
          <w:b/>
        </w:rPr>
      </w:pPr>
      <w:r w:rsidRPr="00EC081D">
        <w:rPr>
          <w:rFonts w:asciiTheme="minorHAnsi" w:hAnsiTheme="minorHAnsi" w:cstheme="minorHAnsi"/>
          <w:b/>
          <w:u w:val="single"/>
        </w:rPr>
        <w:t>Oczyszczanie chodników obejmuje elementy</w:t>
      </w:r>
      <w:r w:rsidRPr="00EC081D">
        <w:rPr>
          <w:rFonts w:asciiTheme="minorHAnsi" w:hAnsiTheme="minorHAnsi" w:cstheme="minorHAnsi"/>
          <w:b/>
        </w:rPr>
        <w:t>:</w:t>
      </w:r>
    </w:p>
    <w:p w14:paraId="58B4946C" w14:textId="43F345A6" w:rsidR="00F822A1" w:rsidRPr="00EC081D" w:rsidRDefault="00F822A1" w:rsidP="00F822A1">
      <w:pPr>
        <w:ind w:left="180" w:hanging="180"/>
        <w:jc w:val="both"/>
        <w:rPr>
          <w:rFonts w:asciiTheme="minorHAnsi" w:hAnsiTheme="minorHAnsi" w:cstheme="minorHAnsi"/>
        </w:rPr>
      </w:pPr>
      <w:r w:rsidRPr="00EC081D">
        <w:rPr>
          <w:rFonts w:asciiTheme="minorHAnsi" w:hAnsiTheme="minorHAnsi" w:cstheme="minorHAnsi"/>
        </w:rPr>
        <w:t>- zamiatanie mechaniczne lub ręczne chodników z piasku, liści i innych nieczystości, tzn. bieżący stan oczyszczenia chodnika musi być jak po zamiataniu. Zamiatanie obejmuje całe powierzchnie chodników (nie dotyczy chodników bezpośrednio położonych przy granicach nieruchomości nie stanowiących własności Gminy Lwówek Śląski),</w:t>
      </w:r>
    </w:p>
    <w:p w14:paraId="22AED9AA" w14:textId="3C7EF9D6" w:rsidR="00F822A1" w:rsidRPr="00EC081D" w:rsidRDefault="00F822A1" w:rsidP="00F822A1">
      <w:pPr>
        <w:ind w:left="180" w:hanging="180"/>
        <w:jc w:val="both"/>
        <w:rPr>
          <w:rFonts w:asciiTheme="minorHAnsi" w:hAnsiTheme="minorHAnsi" w:cstheme="minorHAnsi"/>
        </w:rPr>
      </w:pPr>
      <w:r w:rsidRPr="00EC081D">
        <w:rPr>
          <w:rFonts w:asciiTheme="minorHAnsi" w:hAnsiTheme="minorHAnsi" w:cstheme="minorHAnsi"/>
        </w:rPr>
        <w:t>- usuwanie i bieżące usuwanie porostu w ciągach pieszych i jezdnych. Dopuszcza się stosowanie herbicydów zgodnie</w:t>
      </w:r>
      <w:r w:rsidRPr="00EC081D">
        <w:rPr>
          <w:rFonts w:asciiTheme="minorHAnsi" w:hAnsiTheme="minorHAnsi" w:cstheme="minorHAnsi"/>
        </w:rPr>
        <w:br/>
        <w:t>z zaleceniami,</w:t>
      </w:r>
    </w:p>
    <w:p w14:paraId="28E10DD9" w14:textId="6E434A54" w:rsidR="00F822A1" w:rsidRPr="00EC081D" w:rsidRDefault="00F822A1" w:rsidP="00F822A1">
      <w:pPr>
        <w:ind w:left="142" w:hanging="142"/>
        <w:jc w:val="both"/>
        <w:rPr>
          <w:rFonts w:asciiTheme="minorHAnsi" w:hAnsiTheme="minorHAnsi" w:cstheme="minorHAnsi"/>
        </w:rPr>
      </w:pPr>
      <w:r w:rsidRPr="00EC081D">
        <w:rPr>
          <w:rFonts w:asciiTheme="minorHAnsi" w:hAnsiTheme="minorHAnsi" w:cstheme="minorHAnsi"/>
        </w:rPr>
        <w:t>- usuwanie wyrastającej darni z chodników, tzn. wycięcie darni i pełne odkrycie obrzeża chodnikowego lub krawężnika drogowego,</w:t>
      </w:r>
    </w:p>
    <w:p w14:paraId="5CDD156C" w14:textId="031E93F5" w:rsidR="00F822A1" w:rsidRPr="00EC081D" w:rsidRDefault="00F822A1" w:rsidP="00F822A1">
      <w:pPr>
        <w:jc w:val="both"/>
        <w:rPr>
          <w:rFonts w:asciiTheme="minorHAnsi" w:hAnsiTheme="minorHAnsi" w:cstheme="minorHAnsi"/>
        </w:rPr>
      </w:pPr>
      <w:r w:rsidRPr="00EC081D">
        <w:rPr>
          <w:rFonts w:asciiTheme="minorHAnsi" w:hAnsiTheme="minorHAnsi" w:cstheme="minorHAnsi"/>
        </w:rPr>
        <w:t>- oczyszczanie chodników oznacza zamiatanie z występujących nieczystości (np. piasek, liście, kwiatostany, odpady i inne). Oczyszczanie chodników obejmuje całe powierzchnie wszystkich ciągów pieszych (chodniki</w:t>
      </w:r>
      <w:r w:rsidR="00EC081D">
        <w:rPr>
          <w:rFonts w:asciiTheme="minorHAnsi" w:hAnsiTheme="minorHAnsi" w:cstheme="minorHAnsi"/>
        </w:rPr>
        <w:br/>
      </w:r>
      <w:r w:rsidRPr="00EC081D">
        <w:rPr>
          <w:rFonts w:asciiTheme="minorHAnsi" w:hAnsiTheme="minorHAnsi" w:cstheme="minorHAnsi"/>
        </w:rPr>
        <w:t xml:space="preserve">z betonowych płytek, </w:t>
      </w:r>
      <w:proofErr w:type="spellStart"/>
      <w:r w:rsidRPr="00EC081D">
        <w:rPr>
          <w:rFonts w:asciiTheme="minorHAnsi" w:hAnsiTheme="minorHAnsi" w:cstheme="minorHAnsi"/>
        </w:rPr>
        <w:t>polbruku</w:t>
      </w:r>
      <w:proofErr w:type="spellEnd"/>
      <w:r w:rsidRPr="00EC081D">
        <w:rPr>
          <w:rFonts w:asciiTheme="minorHAnsi" w:hAnsiTheme="minorHAnsi" w:cstheme="minorHAnsi"/>
        </w:rPr>
        <w:t>, dywaniki asfaltowe oraz utwardzone ścieżki gruntowe).</w:t>
      </w:r>
    </w:p>
    <w:p w14:paraId="288BB70A" w14:textId="77777777" w:rsidR="00F822A1" w:rsidRPr="00EC081D" w:rsidRDefault="00F822A1" w:rsidP="00F822A1">
      <w:pPr>
        <w:jc w:val="both"/>
        <w:rPr>
          <w:rFonts w:asciiTheme="minorHAnsi" w:hAnsiTheme="minorHAnsi" w:cstheme="minorHAnsi"/>
          <w:b/>
          <w:u w:val="single"/>
        </w:rPr>
      </w:pPr>
      <w:r w:rsidRPr="00EC081D">
        <w:rPr>
          <w:rFonts w:asciiTheme="minorHAnsi" w:hAnsiTheme="minorHAnsi" w:cstheme="minorHAnsi"/>
          <w:b/>
          <w:u w:val="single"/>
        </w:rPr>
        <w:t>Uwaga!</w:t>
      </w:r>
    </w:p>
    <w:p w14:paraId="12F9B634" w14:textId="313B55B3" w:rsidR="00F822A1" w:rsidRPr="00EC081D" w:rsidRDefault="00F822A1" w:rsidP="00F822A1">
      <w:pPr>
        <w:jc w:val="both"/>
        <w:rPr>
          <w:rFonts w:asciiTheme="minorHAnsi" w:hAnsiTheme="minorHAnsi" w:cstheme="minorHAnsi"/>
        </w:rPr>
      </w:pPr>
      <w:r w:rsidRPr="00EC081D">
        <w:rPr>
          <w:rFonts w:asciiTheme="minorHAnsi" w:hAnsiTheme="minorHAnsi" w:cstheme="minorHAnsi"/>
        </w:rPr>
        <w:t>Na chodnikach i ciągach pieszych dopuszcza się tylko urządzenia mechaniczne lekkie tzn. fabrycznie wyprodukowane</w:t>
      </w:r>
      <w:r w:rsidRPr="00EC081D">
        <w:rPr>
          <w:rFonts w:asciiTheme="minorHAnsi" w:hAnsiTheme="minorHAnsi" w:cstheme="minorHAnsi"/>
        </w:rPr>
        <w:br/>
        <w:t>z przeznaczeniem do użytkowania na chodniki i ciągi piesze nie powodującego załamywanie nawierzchni.</w:t>
      </w:r>
    </w:p>
    <w:p w14:paraId="10CFABE1" w14:textId="65058398" w:rsidR="00F822A1" w:rsidRPr="00EC081D" w:rsidRDefault="00F822A1" w:rsidP="00F822A1">
      <w:pPr>
        <w:suppressAutoHyphens/>
        <w:jc w:val="both"/>
        <w:rPr>
          <w:rFonts w:asciiTheme="minorHAnsi" w:hAnsiTheme="minorHAnsi" w:cstheme="minorHAnsi"/>
          <w:b/>
        </w:rPr>
      </w:pPr>
      <w:r w:rsidRPr="00EC081D">
        <w:rPr>
          <w:rFonts w:asciiTheme="minorHAnsi" w:hAnsiTheme="minorHAnsi" w:cstheme="minorHAnsi"/>
          <w:b/>
        </w:rPr>
        <w:t xml:space="preserve">W okresie zimowym przy opadach śniegu i zaleganiu warstwy śniegu na nawierzchniach zawiesza się czynności utrzymania porządku. </w:t>
      </w:r>
    </w:p>
    <w:p w14:paraId="0A01990E" w14:textId="77777777" w:rsidR="00F822A1" w:rsidRPr="00EC081D" w:rsidRDefault="00F822A1" w:rsidP="00F822A1">
      <w:pPr>
        <w:jc w:val="both"/>
        <w:rPr>
          <w:rFonts w:asciiTheme="minorHAnsi" w:hAnsiTheme="minorHAnsi" w:cstheme="minorHAnsi"/>
        </w:rPr>
      </w:pPr>
    </w:p>
    <w:p w14:paraId="7A59580B" w14:textId="061D58EE" w:rsidR="00F822A1" w:rsidRPr="00EC081D" w:rsidRDefault="00F822A1" w:rsidP="000F5015">
      <w:pPr>
        <w:pStyle w:val="Akapitzlist"/>
        <w:numPr>
          <w:ilvl w:val="0"/>
          <w:numId w:val="37"/>
        </w:numPr>
        <w:rPr>
          <w:rFonts w:asciiTheme="minorHAnsi" w:hAnsiTheme="minorHAnsi" w:cstheme="minorHAnsi"/>
          <w:b/>
          <w:u w:val="single"/>
        </w:rPr>
      </w:pPr>
      <w:r w:rsidRPr="00EC081D">
        <w:rPr>
          <w:rFonts w:asciiTheme="minorHAnsi" w:hAnsiTheme="minorHAnsi" w:cstheme="minorHAnsi"/>
          <w:b/>
          <w:u w:val="single"/>
        </w:rPr>
        <w:t>Utrzymanie w porządku i czystości miejsc przystankowych na terenie gminy i miasta Lwówek Śląski  ujętych</w:t>
      </w:r>
      <w:r w:rsidR="00EC081D">
        <w:rPr>
          <w:rFonts w:asciiTheme="minorHAnsi" w:hAnsiTheme="minorHAnsi" w:cstheme="minorHAnsi"/>
          <w:b/>
          <w:u w:val="single"/>
        </w:rPr>
        <w:t xml:space="preserve"> </w:t>
      </w:r>
      <w:r w:rsidRPr="00EC081D">
        <w:rPr>
          <w:rFonts w:asciiTheme="minorHAnsi" w:hAnsiTheme="minorHAnsi" w:cstheme="minorHAnsi"/>
          <w:b/>
          <w:u w:val="single"/>
        </w:rPr>
        <w:t>w załączniku nr 2.</w:t>
      </w:r>
    </w:p>
    <w:p w14:paraId="50939368" w14:textId="77777777" w:rsidR="00F822A1" w:rsidRPr="00EC081D" w:rsidRDefault="00F822A1" w:rsidP="000F5015">
      <w:pPr>
        <w:widowControl/>
        <w:numPr>
          <w:ilvl w:val="0"/>
          <w:numId w:val="35"/>
        </w:numPr>
        <w:autoSpaceDE/>
        <w:autoSpaceDN/>
        <w:ind w:left="284" w:hanging="284"/>
        <w:jc w:val="both"/>
        <w:rPr>
          <w:rFonts w:asciiTheme="minorHAnsi" w:hAnsiTheme="minorHAnsi" w:cstheme="minorHAnsi"/>
        </w:rPr>
      </w:pPr>
      <w:r w:rsidRPr="00EC081D">
        <w:rPr>
          <w:rFonts w:asciiTheme="minorHAnsi" w:hAnsiTheme="minorHAnsi" w:cstheme="minorHAnsi"/>
        </w:rPr>
        <w:t>utrzymanie czystości i porządku miejsc przystankowych oznacza sprzątnięcie zanieczyszczeń z wnętrza przystanku oraz terenu wokół przystanku: w pasie o szerokości 2,0 m.</w:t>
      </w:r>
    </w:p>
    <w:p w14:paraId="488AEEE6" w14:textId="77777777" w:rsidR="00F822A1" w:rsidRPr="00EC081D" w:rsidRDefault="00F822A1" w:rsidP="000F5015">
      <w:pPr>
        <w:widowControl/>
        <w:numPr>
          <w:ilvl w:val="0"/>
          <w:numId w:val="35"/>
        </w:numPr>
        <w:autoSpaceDE/>
        <w:autoSpaceDN/>
        <w:spacing w:after="200" w:line="276" w:lineRule="auto"/>
        <w:ind w:left="284" w:hanging="284"/>
        <w:jc w:val="both"/>
        <w:rPr>
          <w:rFonts w:asciiTheme="minorHAnsi" w:hAnsiTheme="minorHAnsi" w:cstheme="minorHAnsi"/>
        </w:rPr>
      </w:pPr>
      <w:r w:rsidRPr="00EC081D">
        <w:rPr>
          <w:rFonts w:asciiTheme="minorHAnsi" w:hAnsiTheme="minorHAnsi" w:cstheme="minorHAnsi"/>
        </w:rPr>
        <w:t>opróżnianie i wywóz nieczystości z koszy znajdujących się na przystankach</w:t>
      </w:r>
    </w:p>
    <w:p w14:paraId="14FBB989" w14:textId="4D6D84BE" w:rsidR="00F822A1" w:rsidRPr="00EC081D" w:rsidRDefault="00F822A1" w:rsidP="007C75A9">
      <w:pPr>
        <w:jc w:val="both"/>
        <w:rPr>
          <w:rFonts w:asciiTheme="minorHAnsi" w:hAnsiTheme="minorHAnsi" w:cstheme="minorHAnsi"/>
        </w:rPr>
      </w:pPr>
      <w:r w:rsidRPr="00EC081D">
        <w:rPr>
          <w:rFonts w:asciiTheme="minorHAnsi" w:hAnsiTheme="minorHAnsi" w:cstheme="minorHAnsi"/>
        </w:rPr>
        <w:t xml:space="preserve">oczyszczanie wraz z </w:t>
      </w:r>
      <w:r w:rsidR="00C1197A" w:rsidRPr="000B2BB8">
        <w:t xml:space="preserve">opróżnianiem, wywozem i zagospodarowaniem </w:t>
      </w:r>
      <w:r w:rsidRPr="00EC081D">
        <w:rPr>
          <w:rFonts w:asciiTheme="minorHAnsi" w:hAnsiTheme="minorHAnsi" w:cstheme="minorHAnsi"/>
        </w:rPr>
        <w:t xml:space="preserve">nieczystości z koszy będzie odbywać się </w:t>
      </w:r>
      <w:r w:rsidR="002D670E" w:rsidRPr="00EC081D">
        <w:rPr>
          <w:rFonts w:asciiTheme="minorHAnsi" w:hAnsiTheme="minorHAnsi" w:cstheme="minorHAnsi"/>
        </w:rPr>
        <w:t>2 razy w miesiącu;</w:t>
      </w:r>
    </w:p>
    <w:p w14:paraId="24F81310" w14:textId="38505256" w:rsidR="00F822A1" w:rsidRPr="00EC081D" w:rsidRDefault="00F822A1" w:rsidP="000F5015">
      <w:pPr>
        <w:widowControl/>
        <w:numPr>
          <w:ilvl w:val="0"/>
          <w:numId w:val="36"/>
        </w:numPr>
        <w:autoSpaceDE/>
        <w:autoSpaceDN/>
        <w:jc w:val="both"/>
        <w:rPr>
          <w:rFonts w:asciiTheme="minorHAnsi" w:hAnsiTheme="minorHAnsi" w:cstheme="minorHAnsi"/>
        </w:rPr>
      </w:pPr>
      <w:r w:rsidRPr="00EC081D">
        <w:rPr>
          <w:rFonts w:asciiTheme="minorHAnsi" w:hAnsiTheme="minorHAnsi" w:cstheme="minorHAnsi"/>
        </w:rPr>
        <w:t>wykaszanie roślinności wokół przystanku w pasie o szerokości 2 m będzie odbywać się zgodnie</w:t>
      </w:r>
      <w:r w:rsidR="007C75A9" w:rsidRPr="00EC081D">
        <w:rPr>
          <w:rFonts w:asciiTheme="minorHAnsi" w:hAnsiTheme="minorHAnsi" w:cstheme="minorHAnsi"/>
        </w:rPr>
        <w:br/>
      </w:r>
      <w:r w:rsidRPr="00EC081D">
        <w:rPr>
          <w:rFonts w:asciiTheme="minorHAnsi" w:hAnsiTheme="minorHAnsi" w:cstheme="minorHAnsi"/>
        </w:rPr>
        <w:t>z następującym harmonogramem:</w:t>
      </w:r>
    </w:p>
    <w:p w14:paraId="5C0017E4" w14:textId="77777777" w:rsidR="00F822A1" w:rsidRPr="00EC081D" w:rsidRDefault="00F822A1" w:rsidP="007C75A9">
      <w:pPr>
        <w:jc w:val="both"/>
        <w:rPr>
          <w:rFonts w:asciiTheme="minorHAnsi" w:hAnsiTheme="minorHAnsi" w:cstheme="minorHAnsi"/>
        </w:rPr>
      </w:pPr>
      <w:r w:rsidRPr="00EC081D">
        <w:rPr>
          <w:rFonts w:asciiTheme="minorHAnsi" w:hAnsiTheme="minorHAnsi" w:cstheme="minorHAnsi"/>
        </w:rPr>
        <w:t>- w okresie od 1 kwietnia do 30 września: 1 raz w miesiącu.</w:t>
      </w:r>
    </w:p>
    <w:p w14:paraId="0AA15FD2" w14:textId="77777777" w:rsidR="00F822A1" w:rsidRPr="00EC081D" w:rsidRDefault="00F822A1" w:rsidP="000F5015">
      <w:pPr>
        <w:widowControl/>
        <w:numPr>
          <w:ilvl w:val="0"/>
          <w:numId w:val="36"/>
        </w:numPr>
        <w:autoSpaceDE/>
        <w:autoSpaceDN/>
        <w:jc w:val="both"/>
        <w:rPr>
          <w:rFonts w:asciiTheme="minorHAnsi" w:hAnsiTheme="minorHAnsi" w:cstheme="minorHAnsi"/>
        </w:rPr>
      </w:pPr>
      <w:r w:rsidRPr="00EC081D">
        <w:rPr>
          <w:rFonts w:asciiTheme="minorHAnsi" w:hAnsiTheme="minorHAnsi" w:cstheme="minorHAnsi"/>
        </w:rPr>
        <w:t>umycie wiat: 2 razy w roku, z wyjątkiem przystanków murowanych.</w:t>
      </w:r>
    </w:p>
    <w:p w14:paraId="6BE5B488" w14:textId="590B74C3" w:rsidR="00F822A1" w:rsidRPr="00EC081D" w:rsidRDefault="00F822A1" w:rsidP="007C75A9">
      <w:pPr>
        <w:jc w:val="both"/>
        <w:rPr>
          <w:rFonts w:asciiTheme="minorHAnsi" w:hAnsiTheme="minorHAnsi" w:cstheme="minorHAnsi"/>
        </w:rPr>
      </w:pPr>
      <w:r w:rsidRPr="00EC081D">
        <w:rPr>
          <w:rFonts w:asciiTheme="minorHAnsi" w:hAnsiTheme="minorHAnsi" w:cstheme="minorHAnsi"/>
        </w:rPr>
        <w:t>Liczba koszy znajdujących się na przystankach komunikacyjnych wynosi: teren gminy</w:t>
      </w:r>
      <w:r w:rsidR="00EC081D" w:rsidRPr="00EC081D">
        <w:rPr>
          <w:rFonts w:asciiTheme="minorHAnsi" w:hAnsiTheme="minorHAnsi" w:cstheme="minorHAnsi"/>
        </w:rPr>
        <w:t xml:space="preserve"> ok. </w:t>
      </w:r>
      <w:r w:rsidRPr="00EC081D">
        <w:rPr>
          <w:rFonts w:asciiTheme="minorHAnsi" w:hAnsiTheme="minorHAnsi" w:cstheme="minorHAnsi"/>
        </w:rPr>
        <w:t>58 sztuk, teren miasta</w:t>
      </w:r>
      <w:r w:rsidR="00EC081D" w:rsidRPr="00EC081D">
        <w:rPr>
          <w:rFonts w:asciiTheme="minorHAnsi" w:hAnsiTheme="minorHAnsi" w:cstheme="minorHAnsi"/>
        </w:rPr>
        <w:t xml:space="preserve"> ok. </w:t>
      </w:r>
      <w:r w:rsidRPr="00EC081D">
        <w:rPr>
          <w:rFonts w:asciiTheme="minorHAnsi" w:hAnsiTheme="minorHAnsi" w:cstheme="minorHAnsi"/>
        </w:rPr>
        <w:t xml:space="preserve">7 sztuk. Dodatkowo należy opróżnić 6 szt. koszy na odpady zlokalizowanych: 1 </w:t>
      </w:r>
      <w:proofErr w:type="spellStart"/>
      <w:r w:rsidRPr="00EC081D">
        <w:rPr>
          <w:rFonts w:asciiTheme="minorHAnsi" w:hAnsiTheme="minorHAnsi" w:cstheme="minorHAnsi"/>
        </w:rPr>
        <w:t>szt</w:t>
      </w:r>
      <w:proofErr w:type="spellEnd"/>
      <w:r w:rsidR="007C75A9" w:rsidRPr="00EC081D">
        <w:rPr>
          <w:rFonts w:asciiTheme="minorHAnsi" w:hAnsiTheme="minorHAnsi" w:cstheme="minorHAnsi"/>
        </w:rPr>
        <w:t xml:space="preserve"> </w:t>
      </w:r>
      <w:r w:rsidRPr="00EC081D">
        <w:rPr>
          <w:rFonts w:asciiTheme="minorHAnsi" w:hAnsiTheme="minorHAnsi" w:cstheme="minorHAnsi"/>
        </w:rPr>
        <w:t>w m. Dworek – Skansen uli figuralnych, 1 szt. w m. Dworek – wiata przy boisku, 2 szt. w</w:t>
      </w:r>
      <w:r w:rsidR="007C75A9" w:rsidRPr="00EC081D">
        <w:rPr>
          <w:rFonts w:asciiTheme="minorHAnsi" w:hAnsiTheme="minorHAnsi" w:cstheme="minorHAnsi"/>
        </w:rPr>
        <w:t xml:space="preserve"> </w:t>
      </w:r>
      <w:r w:rsidRPr="00EC081D">
        <w:rPr>
          <w:rFonts w:asciiTheme="minorHAnsi" w:hAnsiTheme="minorHAnsi" w:cstheme="minorHAnsi"/>
        </w:rPr>
        <w:t xml:space="preserve">m. Włodzice Wielkie – Skwer, 2 szt. w m. </w:t>
      </w:r>
      <w:proofErr w:type="spellStart"/>
      <w:r w:rsidRPr="00EC081D">
        <w:rPr>
          <w:rFonts w:asciiTheme="minorHAnsi" w:hAnsiTheme="minorHAnsi" w:cstheme="minorHAnsi"/>
        </w:rPr>
        <w:t>Mojesz</w:t>
      </w:r>
      <w:proofErr w:type="spellEnd"/>
      <w:r w:rsidRPr="00EC081D">
        <w:rPr>
          <w:rFonts w:asciiTheme="minorHAnsi" w:hAnsiTheme="minorHAnsi" w:cstheme="minorHAnsi"/>
        </w:rPr>
        <w:t xml:space="preserve"> przy boisku. Zamawiający przewiduje możliwość dostawienia koszy na odpady na terenach gminnych w ilości nie większej niż 5 szt., które należy dodatkowo skalkulować w przedmiotowej pozycji.</w:t>
      </w:r>
    </w:p>
    <w:p w14:paraId="2F8E273B" w14:textId="77777777" w:rsidR="007C75A9" w:rsidRPr="00EC081D" w:rsidRDefault="007C75A9" w:rsidP="007C75A9">
      <w:pPr>
        <w:jc w:val="both"/>
        <w:rPr>
          <w:rFonts w:asciiTheme="minorHAnsi" w:hAnsiTheme="minorHAnsi" w:cstheme="minorHAnsi"/>
        </w:rPr>
      </w:pPr>
    </w:p>
    <w:p w14:paraId="664BBCEA" w14:textId="7B83DAC5" w:rsidR="00F822A1" w:rsidRPr="00EC081D" w:rsidRDefault="00F822A1" w:rsidP="000F5015">
      <w:pPr>
        <w:pStyle w:val="Akapitzlist"/>
        <w:numPr>
          <w:ilvl w:val="0"/>
          <w:numId w:val="37"/>
        </w:numPr>
        <w:rPr>
          <w:rFonts w:asciiTheme="minorHAnsi" w:hAnsiTheme="minorHAnsi" w:cstheme="minorHAnsi"/>
          <w:b/>
          <w:u w:val="single"/>
        </w:rPr>
      </w:pPr>
      <w:r w:rsidRPr="00EC081D">
        <w:rPr>
          <w:rFonts w:asciiTheme="minorHAnsi" w:hAnsiTheme="minorHAnsi" w:cstheme="minorHAnsi"/>
          <w:b/>
          <w:u w:val="single"/>
        </w:rPr>
        <w:t xml:space="preserve">Utrzymanie w porządku i czystości terenów ujętych w załączniku nr 3. </w:t>
      </w:r>
    </w:p>
    <w:p w14:paraId="029B526D" w14:textId="77777777" w:rsidR="00F822A1" w:rsidRPr="00EC081D" w:rsidRDefault="00F822A1" w:rsidP="007C75A9">
      <w:pPr>
        <w:jc w:val="both"/>
        <w:rPr>
          <w:rFonts w:asciiTheme="minorHAnsi" w:hAnsiTheme="minorHAnsi" w:cstheme="minorHAnsi"/>
          <w:b/>
          <w:u w:val="single"/>
        </w:rPr>
      </w:pPr>
      <w:r w:rsidRPr="00EC081D">
        <w:rPr>
          <w:rFonts w:asciiTheme="minorHAnsi" w:hAnsiTheme="minorHAnsi" w:cstheme="minorHAnsi"/>
        </w:rPr>
        <w:t>- utrzymanie czystości i porządku terenów oznacza sprzątnięcie zanieczyszczeń z powierzchni trawiastych, powierzchni wody, fosy – ilość według potrzeb.</w:t>
      </w:r>
    </w:p>
    <w:p w14:paraId="182574A9" w14:textId="77777777" w:rsidR="000F52BF" w:rsidRPr="00EC081D" w:rsidRDefault="000F52BF" w:rsidP="007C75A9">
      <w:pPr>
        <w:jc w:val="both"/>
        <w:rPr>
          <w:rFonts w:asciiTheme="minorHAnsi" w:hAnsiTheme="minorHAnsi" w:cstheme="minorHAnsi"/>
          <w:b/>
        </w:rPr>
      </w:pPr>
    </w:p>
    <w:p w14:paraId="1BB5C4EA" w14:textId="372EC417" w:rsidR="00F822A1" w:rsidRPr="00EC081D" w:rsidRDefault="00F822A1" w:rsidP="000F5015">
      <w:pPr>
        <w:pStyle w:val="Akapitzlist"/>
        <w:numPr>
          <w:ilvl w:val="0"/>
          <w:numId w:val="37"/>
        </w:numPr>
        <w:rPr>
          <w:rFonts w:asciiTheme="minorHAnsi" w:hAnsiTheme="minorHAnsi" w:cstheme="minorHAnsi"/>
          <w:b/>
          <w:u w:val="single"/>
        </w:rPr>
      </w:pPr>
      <w:r w:rsidRPr="00EC081D">
        <w:rPr>
          <w:rFonts w:asciiTheme="minorHAnsi" w:hAnsiTheme="minorHAnsi" w:cstheme="minorHAnsi"/>
          <w:b/>
          <w:u w:val="single"/>
        </w:rPr>
        <w:t>Zbieranie, przechowywanie i utylizacja padłych bezdomnych zwierząt.</w:t>
      </w:r>
    </w:p>
    <w:p w14:paraId="27500A05" w14:textId="77777777" w:rsidR="00F822A1" w:rsidRPr="00EC081D" w:rsidRDefault="00F822A1" w:rsidP="007C75A9">
      <w:pPr>
        <w:tabs>
          <w:tab w:val="left" w:pos="142"/>
        </w:tabs>
        <w:contextualSpacing/>
        <w:jc w:val="both"/>
        <w:rPr>
          <w:rFonts w:asciiTheme="minorHAnsi" w:hAnsiTheme="minorHAnsi" w:cstheme="minorHAnsi"/>
          <w:bCs/>
        </w:rPr>
      </w:pPr>
      <w:r w:rsidRPr="00EC081D">
        <w:rPr>
          <w:rFonts w:asciiTheme="minorHAnsi" w:hAnsiTheme="minorHAnsi" w:cstheme="minorHAnsi"/>
          <w:bCs/>
        </w:rPr>
        <w:t xml:space="preserve">- Zbieranie padłych bezdomnych  zwierząt polega na usuwaniu i transporcie padłych bezdomnych zwierząt i ich szczątków leżących na terenie działek będących własnością Gminy Lwówek Śląski oraz ich utylizacji. </w:t>
      </w:r>
    </w:p>
    <w:p w14:paraId="449D3776" w14:textId="77777777" w:rsidR="00F822A1" w:rsidRPr="00EC081D" w:rsidRDefault="00F822A1" w:rsidP="007C75A9">
      <w:pPr>
        <w:tabs>
          <w:tab w:val="left" w:pos="142"/>
        </w:tabs>
        <w:contextualSpacing/>
        <w:jc w:val="both"/>
        <w:rPr>
          <w:rFonts w:asciiTheme="minorHAnsi" w:hAnsiTheme="minorHAnsi" w:cstheme="minorHAnsi"/>
          <w:bCs/>
        </w:rPr>
      </w:pPr>
      <w:r w:rsidRPr="00EC081D">
        <w:rPr>
          <w:rFonts w:asciiTheme="minorHAnsi" w:hAnsiTheme="minorHAnsi" w:cstheme="minorHAnsi"/>
          <w:bCs/>
        </w:rPr>
        <w:t>Świadczenie usługi odbywa się na podstawie informacji  dokonanej  przez Zamawiającego.</w:t>
      </w:r>
    </w:p>
    <w:p w14:paraId="5E6574F2" w14:textId="6F0D5C07" w:rsidR="00F822A1" w:rsidRPr="00EC081D" w:rsidRDefault="00F822A1" w:rsidP="007C75A9">
      <w:pPr>
        <w:tabs>
          <w:tab w:val="left" w:pos="142"/>
        </w:tabs>
        <w:contextualSpacing/>
        <w:jc w:val="both"/>
        <w:rPr>
          <w:rFonts w:asciiTheme="minorHAnsi" w:hAnsiTheme="minorHAnsi" w:cstheme="minorHAnsi"/>
          <w:bCs/>
        </w:rPr>
      </w:pPr>
      <w:r w:rsidRPr="00EC081D">
        <w:rPr>
          <w:rFonts w:asciiTheme="minorHAnsi" w:hAnsiTheme="minorHAnsi" w:cstheme="minorHAnsi"/>
          <w:bCs/>
        </w:rPr>
        <w:t>Usuwanie padłych zwierząt obejmuje również dezynfekcję miejsca, w którym zwierzę poniosło śmierć</w:t>
      </w:r>
      <w:r w:rsidR="000F52BF" w:rsidRPr="00EC081D">
        <w:rPr>
          <w:rFonts w:asciiTheme="minorHAnsi" w:hAnsiTheme="minorHAnsi" w:cstheme="minorHAnsi"/>
          <w:bCs/>
        </w:rPr>
        <w:br/>
      </w:r>
      <w:r w:rsidRPr="00EC081D">
        <w:rPr>
          <w:rFonts w:asciiTheme="minorHAnsi" w:hAnsiTheme="minorHAnsi" w:cstheme="minorHAnsi"/>
          <w:bCs/>
        </w:rPr>
        <w:t xml:space="preserve">i miejsca, w których znajdowało się do momentu jego zabrania. Usługę należy wykonać w ciągu 3 godzin od </w:t>
      </w:r>
      <w:r w:rsidRPr="00EC081D">
        <w:rPr>
          <w:rFonts w:asciiTheme="minorHAnsi" w:hAnsiTheme="minorHAnsi" w:cstheme="minorHAnsi"/>
          <w:bCs/>
        </w:rPr>
        <w:lastRenderedPageBreak/>
        <w:t xml:space="preserve">chwili zgłoszenia, a w przypadkach zagrażających bezpieczeństwu publicznemu, niezwłocznie po powiadomieniu. </w:t>
      </w:r>
    </w:p>
    <w:p w14:paraId="754441E6" w14:textId="6E907752" w:rsidR="00F822A1" w:rsidRPr="00EC081D" w:rsidRDefault="00F822A1" w:rsidP="007C75A9">
      <w:pPr>
        <w:tabs>
          <w:tab w:val="left" w:pos="142"/>
        </w:tabs>
        <w:contextualSpacing/>
        <w:jc w:val="both"/>
        <w:rPr>
          <w:rFonts w:asciiTheme="minorHAnsi" w:hAnsiTheme="minorHAnsi" w:cstheme="minorHAnsi"/>
          <w:bCs/>
        </w:rPr>
      </w:pPr>
      <w:r w:rsidRPr="00EC081D">
        <w:rPr>
          <w:rFonts w:asciiTheme="minorHAnsi" w:hAnsiTheme="minorHAnsi" w:cstheme="minorHAnsi"/>
          <w:bCs/>
        </w:rPr>
        <w:t>- Wykonawca musi posiadać zezwolenie na zbieranie padłej zwierzyny wydane przez  Powiatowego Lekarza Weterynarii oraz umowę z firmą na odbiór, transport i utylizację padłych  zwierząt. Usuwanie padłych zwierząt winno odbywać się zgodnie z obowiązującymi w tym zakresie przepisami sanitarno-epidemiologicznymi.</w:t>
      </w:r>
    </w:p>
    <w:p w14:paraId="56A11A87" w14:textId="77777777" w:rsidR="00F822A1" w:rsidRPr="00EC081D" w:rsidRDefault="00F822A1" w:rsidP="007C75A9">
      <w:pPr>
        <w:tabs>
          <w:tab w:val="left" w:pos="142"/>
        </w:tabs>
        <w:contextualSpacing/>
        <w:jc w:val="both"/>
        <w:rPr>
          <w:rFonts w:asciiTheme="minorHAnsi" w:hAnsiTheme="minorHAnsi" w:cstheme="minorHAnsi"/>
          <w:bCs/>
        </w:rPr>
      </w:pPr>
      <w:r w:rsidRPr="00EC081D">
        <w:rPr>
          <w:rFonts w:asciiTheme="minorHAnsi" w:hAnsiTheme="minorHAnsi" w:cstheme="minorHAnsi"/>
          <w:bCs/>
        </w:rPr>
        <w:t xml:space="preserve">- Przed przekazaniem padłej zwierzyny do firmy utylizującej należy przechowywać ją w chłodni.    </w:t>
      </w:r>
    </w:p>
    <w:p w14:paraId="388CECC7" w14:textId="44D221AC" w:rsidR="00F822A1" w:rsidRPr="00EC081D" w:rsidRDefault="00F822A1" w:rsidP="000F52BF">
      <w:pPr>
        <w:tabs>
          <w:tab w:val="left" w:pos="142"/>
        </w:tabs>
        <w:contextualSpacing/>
        <w:jc w:val="both"/>
        <w:rPr>
          <w:rFonts w:asciiTheme="minorHAnsi" w:hAnsiTheme="minorHAnsi" w:cstheme="minorHAnsi"/>
          <w:bCs/>
        </w:rPr>
      </w:pPr>
      <w:r w:rsidRPr="00EC081D">
        <w:rPr>
          <w:rFonts w:asciiTheme="minorHAnsi" w:hAnsiTheme="minorHAnsi" w:cstheme="minorHAnsi"/>
          <w:bCs/>
        </w:rPr>
        <w:t>- Wykonawca zobowiązany jest do każdorazowego dostarc</w:t>
      </w:r>
      <w:r w:rsidR="000F52BF" w:rsidRPr="00EC081D">
        <w:rPr>
          <w:rFonts w:asciiTheme="minorHAnsi" w:hAnsiTheme="minorHAnsi" w:cstheme="minorHAnsi"/>
          <w:bCs/>
        </w:rPr>
        <w:t xml:space="preserve">zenia Zamawiającemu dokumentów </w:t>
      </w:r>
      <w:r w:rsidRPr="00EC081D">
        <w:rPr>
          <w:rFonts w:asciiTheme="minorHAnsi" w:hAnsiTheme="minorHAnsi" w:cstheme="minorHAnsi"/>
          <w:bCs/>
        </w:rPr>
        <w:t xml:space="preserve">przekazania padłych zwierząt firmie utylizującej. </w:t>
      </w:r>
    </w:p>
    <w:p w14:paraId="50D6D63C" w14:textId="24F0EA4D" w:rsidR="00F822A1" w:rsidRPr="00EC081D" w:rsidRDefault="00F822A1" w:rsidP="007C75A9">
      <w:pPr>
        <w:tabs>
          <w:tab w:val="left" w:pos="142"/>
        </w:tabs>
        <w:contextualSpacing/>
        <w:jc w:val="both"/>
        <w:rPr>
          <w:rFonts w:asciiTheme="minorHAnsi" w:hAnsiTheme="minorHAnsi" w:cstheme="minorHAnsi"/>
          <w:bCs/>
        </w:rPr>
      </w:pPr>
      <w:r w:rsidRPr="00EC081D">
        <w:rPr>
          <w:rFonts w:asciiTheme="minorHAnsi" w:hAnsiTheme="minorHAnsi" w:cstheme="minorHAnsi"/>
          <w:bCs/>
        </w:rPr>
        <w:t>- Cena zbierania padłych zwierząt winna uwzględniać wszelkie składniki ce</w:t>
      </w:r>
      <w:r w:rsidR="000F52BF" w:rsidRPr="00EC081D">
        <w:rPr>
          <w:rFonts w:asciiTheme="minorHAnsi" w:hAnsiTheme="minorHAnsi" w:cstheme="minorHAnsi"/>
          <w:bCs/>
        </w:rPr>
        <w:t xml:space="preserve">notwórcze mające </w:t>
      </w:r>
      <w:r w:rsidRPr="00EC081D">
        <w:rPr>
          <w:rFonts w:asciiTheme="minorHAnsi" w:hAnsiTheme="minorHAnsi" w:cstheme="minorHAnsi"/>
          <w:bCs/>
        </w:rPr>
        <w:t>wpływ na cenę jednostkową wykonania usługi.</w:t>
      </w:r>
    </w:p>
    <w:p w14:paraId="4959437F" w14:textId="77777777" w:rsidR="000F52BF" w:rsidRPr="00EC081D" w:rsidRDefault="000F52BF" w:rsidP="007C75A9">
      <w:pPr>
        <w:tabs>
          <w:tab w:val="left" w:pos="142"/>
        </w:tabs>
        <w:contextualSpacing/>
        <w:jc w:val="both"/>
        <w:rPr>
          <w:rFonts w:asciiTheme="minorHAnsi" w:hAnsiTheme="minorHAnsi" w:cstheme="minorHAnsi"/>
          <w:bCs/>
        </w:rPr>
      </w:pPr>
    </w:p>
    <w:p w14:paraId="5CE5982F" w14:textId="7F92CF29" w:rsidR="00F822A1" w:rsidRPr="00EC081D" w:rsidRDefault="00F822A1" w:rsidP="000F5015">
      <w:pPr>
        <w:pStyle w:val="Akapitzlist"/>
        <w:numPr>
          <w:ilvl w:val="0"/>
          <w:numId w:val="37"/>
        </w:numPr>
        <w:tabs>
          <w:tab w:val="left" w:pos="142"/>
        </w:tabs>
        <w:contextualSpacing/>
        <w:rPr>
          <w:rFonts w:asciiTheme="minorHAnsi" w:hAnsiTheme="minorHAnsi" w:cstheme="minorHAnsi"/>
          <w:b/>
          <w:bCs/>
          <w:u w:val="single"/>
        </w:rPr>
      </w:pPr>
      <w:r w:rsidRPr="00EC081D">
        <w:rPr>
          <w:rFonts w:asciiTheme="minorHAnsi" w:hAnsiTheme="minorHAnsi" w:cstheme="minorHAnsi"/>
          <w:b/>
          <w:bCs/>
          <w:u w:val="single"/>
        </w:rPr>
        <w:t>Utrzymanie czystości w czasie trwania imprez gminnych</w:t>
      </w:r>
      <w:r w:rsidRPr="00EC081D">
        <w:rPr>
          <w:rFonts w:asciiTheme="minorHAnsi" w:hAnsiTheme="minorHAnsi" w:cstheme="minorHAnsi"/>
          <w:b/>
          <w:u w:val="single"/>
        </w:rPr>
        <w:t xml:space="preserve"> tj. Kiermasz Wielkanocny, Dożynki Gminne, Kiermasz Bożonarodzeniowy, Gminne Jasełka Uliczne </w:t>
      </w:r>
      <w:r w:rsidRPr="00EC081D">
        <w:rPr>
          <w:rFonts w:asciiTheme="minorHAnsi" w:hAnsiTheme="minorHAnsi" w:cstheme="minorHAnsi"/>
          <w:b/>
          <w:bCs/>
          <w:u w:val="single"/>
        </w:rPr>
        <w:t>(z wyłączeniem Lwóweckiego  Lata Agatowego), itp.</w:t>
      </w:r>
    </w:p>
    <w:p w14:paraId="6F0C1B7D" w14:textId="77777777" w:rsidR="00F822A1" w:rsidRPr="00EC081D" w:rsidRDefault="00F822A1" w:rsidP="00F822A1">
      <w:pPr>
        <w:tabs>
          <w:tab w:val="left" w:pos="0"/>
        </w:tabs>
        <w:contextualSpacing/>
        <w:jc w:val="both"/>
        <w:rPr>
          <w:rFonts w:asciiTheme="minorHAnsi" w:hAnsiTheme="minorHAnsi" w:cstheme="minorHAnsi"/>
          <w:bCs/>
        </w:rPr>
      </w:pPr>
    </w:p>
    <w:p w14:paraId="3E877123" w14:textId="77777777" w:rsidR="00F822A1" w:rsidRPr="00EC081D" w:rsidRDefault="00F822A1" w:rsidP="00F822A1">
      <w:pPr>
        <w:tabs>
          <w:tab w:val="left" w:pos="0"/>
        </w:tabs>
        <w:contextualSpacing/>
        <w:jc w:val="both"/>
        <w:rPr>
          <w:rFonts w:asciiTheme="minorHAnsi" w:hAnsiTheme="minorHAnsi" w:cstheme="minorHAnsi"/>
          <w:bCs/>
        </w:rPr>
      </w:pPr>
      <w:r w:rsidRPr="00EC081D">
        <w:rPr>
          <w:rFonts w:asciiTheme="minorHAnsi" w:hAnsiTheme="minorHAnsi" w:cstheme="minorHAnsi"/>
          <w:bCs/>
        </w:rPr>
        <w:t>- zabezpieczenie pojemników na odpady,</w:t>
      </w:r>
    </w:p>
    <w:p w14:paraId="6D0C26C0" w14:textId="77777777" w:rsidR="00F822A1" w:rsidRPr="00EC081D" w:rsidRDefault="00F822A1" w:rsidP="00F822A1">
      <w:pPr>
        <w:tabs>
          <w:tab w:val="left" w:pos="0"/>
        </w:tabs>
        <w:contextualSpacing/>
        <w:jc w:val="both"/>
        <w:rPr>
          <w:rFonts w:asciiTheme="minorHAnsi" w:hAnsiTheme="minorHAnsi" w:cstheme="minorHAnsi"/>
          <w:bCs/>
        </w:rPr>
      </w:pPr>
      <w:r w:rsidRPr="00EC081D">
        <w:rPr>
          <w:rFonts w:asciiTheme="minorHAnsi" w:hAnsiTheme="minorHAnsi" w:cstheme="minorHAnsi"/>
          <w:bCs/>
        </w:rPr>
        <w:t>- sprzątanie terenu w trakcie imprez masowych - usługa obejmuje oczyszczenie terenu przed imprezą (pozamiatanie ulicy, przyległych chodników, parkingów, placów),</w:t>
      </w:r>
    </w:p>
    <w:p w14:paraId="06378831" w14:textId="77777777" w:rsidR="00F822A1" w:rsidRPr="00EC081D" w:rsidRDefault="00F822A1" w:rsidP="00F822A1">
      <w:pPr>
        <w:tabs>
          <w:tab w:val="left" w:pos="0"/>
        </w:tabs>
        <w:contextualSpacing/>
        <w:jc w:val="both"/>
        <w:rPr>
          <w:rFonts w:asciiTheme="minorHAnsi" w:hAnsiTheme="minorHAnsi" w:cstheme="minorHAnsi"/>
          <w:bCs/>
        </w:rPr>
      </w:pPr>
      <w:r w:rsidRPr="00EC081D">
        <w:rPr>
          <w:rFonts w:asciiTheme="minorHAnsi" w:hAnsiTheme="minorHAnsi" w:cstheme="minorHAnsi"/>
          <w:bCs/>
        </w:rPr>
        <w:t xml:space="preserve">- podstawienie pojemników na odpady, </w:t>
      </w:r>
    </w:p>
    <w:p w14:paraId="1B707DC5" w14:textId="77777777" w:rsidR="00F822A1" w:rsidRPr="00EC081D" w:rsidRDefault="00F822A1" w:rsidP="00F822A1">
      <w:pPr>
        <w:tabs>
          <w:tab w:val="left" w:pos="0"/>
        </w:tabs>
        <w:contextualSpacing/>
        <w:jc w:val="both"/>
        <w:rPr>
          <w:rFonts w:asciiTheme="minorHAnsi" w:hAnsiTheme="minorHAnsi" w:cstheme="minorHAnsi"/>
          <w:bCs/>
        </w:rPr>
      </w:pPr>
      <w:r w:rsidRPr="00EC081D">
        <w:rPr>
          <w:rFonts w:asciiTheme="minorHAnsi" w:hAnsiTheme="minorHAnsi" w:cstheme="minorHAnsi"/>
          <w:bCs/>
        </w:rPr>
        <w:t>- dyżur pracownika lub pracowników,</w:t>
      </w:r>
    </w:p>
    <w:p w14:paraId="4595AA5C" w14:textId="77777777" w:rsidR="00F822A1" w:rsidRPr="00EC081D" w:rsidRDefault="00F822A1" w:rsidP="00F822A1">
      <w:pPr>
        <w:tabs>
          <w:tab w:val="left" w:pos="0"/>
        </w:tabs>
        <w:contextualSpacing/>
        <w:jc w:val="both"/>
        <w:rPr>
          <w:rFonts w:asciiTheme="minorHAnsi" w:hAnsiTheme="minorHAnsi" w:cstheme="minorHAnsi"/>
          <w:bCs/>
        </w:rPr>
      </w:pPr>
      <w:r w:rsidRPr="00EC081D">
        <w:rPr>
          <w:rFonts w:asciiTheme="minorHAnsi" w:hAnsiTheme="minorHAnsi" w:cstheme="minorHAnsi"/>
          <w:bCs/>
        </w:rPr>
        <w:t xml:space="preserve">-uporządkowanie terenu imprezy i terenów sąsiednich najpóźniej w ciągu 5 godzin po zakończeniu imprezy, </w:t>
      </w:r>
    </w:p>
    <w:p w14:paraId="19B56351" w14:textId="77777777" w:rsidR="00F822A1" w:rsidRPr="00EC081D" w:rsidRDefault="00F822A1" w:rsidP="00F822A1">
      <w:pPr>
        <w:tabs>
          <w:tab w:val="left" w:pos="0"/>
        </w:tabs>
        <w:contextualSpacing/>
        <w:jc w:val="both"/>
        <w:rPr>
          <w:rFonts w:asciiTheme="minorHAnsi" w:hAnsiTheme="minorHAnsi" w:cstheme="minorHAnsi"/>
          <w:bCs/>
        </w:rPr>
      </w:pPr>
      <w:r w:rsidRPr="00EC081D">
        <w:rPr>
          <w:rFonts w:asciiTheme="minorHAnsi" w:hAnsiTheme="minorHAnsi" w:cstheme="minorHAnsi"/>
          <w:bCs/>
        </w:rPr>
        <w:t>- zebrane odpady powstałe w czasie trwania imprezy masowej należy przetransportować do Instalacji Przetwarzania Odpadów Komunalnych, zgodnie z hierarchią postepowania z odpadami i  z którymi wykonawca ma zawartą umowę.</w:t>
      </w:r>
    </w:p>
    <w:p w14:paraId="5EAFD05F" w14:textId="77777777" w:rsidR="00F822A1" w:rsidRPr="00EC081D" w:rsidRDefault="00F822A1" w:rsidP="00F822A1">
      <w:pPr>
        <w:jc w:val="both"/>
        <w:rPr>
          <w:rFonts w:asciiTheme="minorHAnsi" w:hAnsiTheme="minorHAnsi" w:cstheme="minorHAnsi"/>
          <w:b/>
        </w:rPr>
      </w:pPr>
    </w:p>
    <w:p w14:paraId="19D9C453" w14:textId="107988A2" w:rsidR="00F822A1" w:rsidRPr="00EC081D" w:rsidRDefault="00F822A1" w:rsidP="000F5015">
      <w:pPr>
        <w:pStyle w:val="Akapitzlist"/>
        <w:numPr>
          <w:ilvl w:val="0"/>
          <w:numId w:val="37"/>
        </w:numPr>
        <w:rPr>
          <w:rFonts w:asciiTheme="minorHAnsi" w:hAnsiTheme="minorHAnsi" w:cstheme="minorHAnsi"/>
          <w:b/>
        </w:rPr>
      </w:pPr>
      <w:r w:rsidRPr="00EC081D">
        <w:rPr>
          <w:rFonts w:asciiTheme="minorHAnsi" w:hAnsiTheme="minorHAnsi" w:cstheme="minorHAnsi"/>
          <w:b/>
          <w:u w:val="single"/>
        </w:rPr>
        <w:t xml:space="preserve">Usuwanie odpadów z koszy ulicznych </w:t>
      </w:r>
    </w:p>
    <w:p w14:paraId="524D68A3" w14:textId="512A54CA" w:rsidR="00F822A1" w:rsidRPr="00EC081D" w:rsidRDefault="00F822A1" w:rsidP="00F822A1">
      <w:pPr>
        <w:ind w:left="142" w:hanging="142"/>
        <w:jc w:val="both"/>
        <w:rPr>
          <w:rFonts w:asciiTheme="minorHAnsi" w:hAnsiTheme="minorHAnsi" w:cstheme="minorHAnsi"/>
        </w:rPr>
      </w:pPr>
      <w:r w:rsidRPr="00EC081D">
        <w:rPr>
          <w:rFonts w:asciiTheme="minorHAnsi" w:hAnsiTheme="minorHAnsi" w:cstheme="minorHAnsi"/>
        </w:rPr>
        <w:t>- opróżnianie i wywóz nieczystości z koszy ulicznych zlokalizowanych na terenie miasta Lwówek Śląski</w:t>
      </w:r>
      <w:r w:rsidR="000F52BF" w:rsidRPr="00EC081D">
        <w:rPr>
          <w:rFonts w:asciiTheme="minorHAnsi" w:hAnsiTheme="minorHAnsi" w:cstheme="minorHAnsi"/>
        </w:rPr>
        <w:br/>
      </w:r>
      <w:r w:rsidR="002D670E" w:rsidRPr="00EC081D">
        <w:rPr>
          <w:rFonts w:asciiTheme="minorHAnsi" w:hAnsiTheme="minorHAnsi" w:cstheme="minorHAnsi"/>
        </w:rPr>
        <w:t>z w</w:t>
      </w:r>
      <w:r w:rsidRPr="00EC081D">
        <w:rPr>
          <w:rFonts w:asciiTheme="minorHAnsi" w:hAnsiTheme="minorHAnsi" w:cstheme="minorHAnsi"/>
        </w:rPr>
        <w:t>łączeniem koszy znajdujących się na terenie Parku Miejskiego</w:t>
      </w:r>
      <w:r w:rsidR="002D670E" w:rsidRPr="00EC081D">
        <w:rPr>
          <w:rFonts w:asciiTheme="minorHAnsi" w:hAnsiTheme="minorHAnsi" w:cstheme="minorHAnsi"/>
        </w:rPr>
        <w:t>, Szwajcarii Lwóweckiej</w:t>
      </w:r>
      <w:r w:rsidRPr="00EC081D">
        <w:rPr>
          <w:rFonts w:asciiTheme="minorHAnsi" w:hAnsiTheme="minorHAnsi" w:cstheme="minorHAnsi"/>
        </w:rPr>
        <w:t xml:space="preserve"> oraz na plantach. Opróżnianie koszy może się odbywać w trakcie sprzątania ulic zgodnie z harmonogramem oczyszczania miasta jednak nie dopuszczając do ich przepełnienia. W pozycji należy również skalkulować mycie</w:t>
      </w:r>
      <w:r w:rsidR="002D670E" w:rsidRPr="00EC081D">
        <w:rPr>
          <w:rFonts w:asciiTheme="minorHAnsi" w:hAnsiTheme="minorHAnsi" w:cstheme="minorHAnsi"/>
        </w:rPr>
        <w:br/>
      </w:r>
      <w:r w:rsidRPr="00EC081D">
        <w:rPr>
          <w:rFonts w:asciiTheme="minorHAnsi" w:hAnsiTheme="minorHAnsi" w:cstheme="minorHAnsi"/>
        </w:rPr>
        <w:t xml:space="preserve">i dezynfekcję koszy 1 raz do roku.  </w:t>
      </w:r>
    </w:p>
    <w:p w14:paraId="7EB40FCD" w14:textId="588C46FC" w:rsidR="00F822A1" w:rsidRPr="00EC081D" w:rsidRDefault="00F822A1" w:rsidP="00F822A1">
      <w:pPr>
        <w:jc w:val="both"/>
        <w:rPr>
          <w:rFonts w:asciiTheme="minorHAnsi" w:hAnsiTheme="minorHAnsi" w:cstheme="minorHAnsi"/>
        </w:rPr>
      </w:pPr>
      <w:r w:rsidRPr="00EC081D">
        <w:rPr>
          <w:rFonts w:asciiTheme="minorHAnsi" w:hAnsiTheme="minorHAnsi" w:cstheme="minorHAnsi"/>
        </w:rPr>
        <w:t xml:space="preserve">- liczba koszy zlokalizowanych na terenie miasta Lwówek Śląski objętych opróżnianiem wynosi: </w:t>
      </w:r>
      <w:r w:rsidR="002D670E" w:rsidRPr="00EC081D">
        <w:rPr>
          <w:rFonts w:asciiTheme="minorHAnsi" w:hAnsiTheme="minorHAnsi" w:cstheme="minorHAnsi"/>
        </w:rPr>
        <w:t xml:space="preserve">ok. </w:t>
      </w:r>
      <w:r w:rsidRPr="00EC081D">
        <w:rPr>
          <w:rFonts w:asciiTheme="minorHAnsi" w:hAnsiTheme="minorHAnsi" w:cstheme="minorHAnsi"/>
        </w:rPr>
        <w:t>1</w:t>
      </w:r>
      <w:r w:rsidR="002D670E" w:rsidRPr="00EC081D">
        <w:rPr>
          <w:rFonts w:asciiTheme="minorHAnsi" w:hAnsiTheme="minorHAnsi" w:cstheme="minorHAnsi"/>
        </w:rPr>
        <w:t>30</w:t>
      </w:r>
      <w:r w:rsidRPr="00EC081D">
        <w:rPr>
          <w:rFonts w:asciiTheme="minorHAnsi" w:hAnsiTheme="minorHAnsi" w:cstheme="minorHAnsi"/>
        </w:rPr>
        <w:t xml:space="preserve"> sztuk.</w:t>
      </w:r>
    </w:p>
    <w:p w14:paraId="693EDD37" w14:textId="77777777" w:rsidR="000F52BF" w:rsidRPr="00EC081D" w:rsidRDefault="000F52BF" w:rsidP="00F822A1">
      <w:pPr>
        <w:jc w:val="both"/>
        <w:rPr>
          <w:rFonts w:asciiTheme="minorHAnsi" w:hAnsiTheme="minorHAnsi" w:cstheme="minorHAnsi"/>
        </w:rPr>
      </w:pPr>
    </w:p>
    <w:p w14:paraId="2CF998E7" w14:textId="095DAA4D" w:rsidR="00F822A1" w:rsidRPr="00EC081D" w:rsidRDefault="00F822A1" w:rsidP="000F5015">
      <w:pPr>
        <w:pStyle w:val="Akapitzlist"/>
        <w:numPr>
          <w:ilvl w:val="0"/>
          <w:numId w:val="37"/>
        </w:numPr>
        <w:rPr>
          <w:rFonts w:asciiTheme="minorHAnsi" w:hAnsiTheme="minorHAnsi" w:cstheme="minorHAnsi"/>
          <w:b/>
          <w:u w:val="single"/>
        </w:rPr>
      </w:pPr>
      <w:r w:rsidRPr="00EC081D">
        <w:rPr>
          <w:rFonts w:asciiTheme="minorHAnsi" w:hAnsiTheme="minorHAnsi" w:cstheme="minorHAnsi"/>
          <w:b/>
          <w:u w:val="single"/>
        </w:rPr>
        <w:t>Utrzymanie toalety miejskiej</w:t>
      </w:r>
    </w:p>
    <w:p w14:paraId="7E6BA4D0" w14:textId="77777777" w:rsidR="00F822A1" w:rsidRPr="00EC081D" w:rsidRDefault="00F822A1" w:rsidP="00F822A1">
      <w:pPr>
        <w:jc w:val="both"/>
        <w:rPr>
          <w:rFonts w:asciiTheme="minorHAnsi" w:hAnsiTheme="minorHAnsi" w:cstheme="minorHAnsi"/>
        </w:rPr>
      </w:pPr>
      <w:r w:rsidRPr="00EC081D">
        <w:rPr>
          <w:rFonts w:asciiTheme="minorHAnsi" w:hAnsiTheme="minorHAnsi" w:cstheme="minorHAnsi"/>
        </w:rPr>
        <w:t>- utrzymanie toalety miejskiej znajdującej się przy ul. Dworcowej poprzez:</w:t>
      </w:r>
    </w:p>
    <w:p w14:paraId="029ECA09" w14:textId="333ECB49" w:rsidR="00F822A1" w:rsidRPr="00EC081D" w:rsidRDefault="00F822A1" w:rsidP="000F5015">
      <w:pPr>
        <w:widowControl/>
        <w:numPr>
          <w:ilvl w:val="0"/>
          <w:numId w:val="34"/>
        </w:numPr>
        <w:tabs>
          <w:tab w:val="clear" w:pos="720"/>
          <w:tab w:val="num" w:pos="284"/>
        </w:tabs>
        <w:autoSpaceDE/>
        <w:autoSpaceDN/>
        <w:ind w:left="284" w:hanging="284"/>
        <w:jc w:val="both"/>
        <w:rPr>
          <w:rFonts w:asciiTheme="minorHAnsi" w:hAnsiTheme="minorHAnsi" w:cstheme="minorHAnsi"/>
        </w:rPr>
      </w:pPr>
      <w:r w:rsidRPr="00EC081D">
        <w:rPr>
          <w:rFonts w:asciiTheme="minorHAnsi" w:hAnsiTheme="minorHAnsi" w:cstheme="minorHAnsi"/>
        </w:rPr>
        <w:t>serwisowanie toalety tj.: 1 raz dziennie nie później niż do godz. 9.00 przez 7 dni w tygodniu tj.: mycie</w:t>
      </w:r>
      <w:r w:rsidR="000F52BF" w:rsidRPr="00EC081D">
        <w:rPr>
          <w:rFonts w:asciiTheme="minorHAnsi" w:hAnsiTheme="minorHAnsi" w:cstheme="minorHAnsi"/>
        </w:rPr>
        <w:br/>
      </w:r>
      <w:r w:rsidRPr="00EC081D">
        <w:rPr>
          <w:rFonts w:asciiTheme="minorHAnsi" w:hAnsiTheme="minorHAnsi" w:cstheme="minorHAnsi"/>
        </w:rPr>
        <w:t>i dezynfekcja urządzeń sanitarnych, podłogi, ścian i drzwi, bieżąca naprawa (np. zamek, zawór, uszczelka)</w:t>
      </w:r>
      <w:r w:rsidR="000F52BF" w:rsidRPr="00EC081D">
        <w:rPr>
          <w:rFonts w:asciiTheme="minorHAnsi" w:hAnsiTheme="minorHAnsi" w:cstheme="minorHAnsi"/>
        </w:rPr>
        <w:br/>
        <w:t xml:space="preserve">o wartości do </w:t>
      </w:r>
      <w:r w:rsidR="002D670E" w:rsidRPr="00EC081D">
        <w:rPr>
          <w:rFonts w:asciiTheme="minorHAnsi" w:hAnsiTheme="minorHAnsi" w:cstheme="minorHAnsi"/>
        </w:rPr>
        <w:t>2</w:t>
      </w:r>
      <w:r w:rsidRPr="00EC081D">
        <w:rPr>
          <w:rFonts w:asciiTheme="minorHAnsi" w:hAnsiTheme="minorHAnsi" w:cstheme="minorHAnsi"/>
        </w:rPr>
        <w:t>00 zł netto</w:t>
      </w:r>
      <w:r w:rsidR="00F07087" w:rsidRPr="00EC081D">
        <w:rPr>
          <w:rFonts w:asciiTheme="minorHAnsi" w:hAnsiTheme="minorHAnsi" w:cstheme="minorHAnsi"/>
        </w:rPr>
        <w:t xml:space="preserve">/ miesiąc </w:t>
      </w:r>
      <w:r w:rsidRPr="00EC081D">
        <w:rPr>
          <w:rFonts w:asciiTheme="minorHAnsi" w:hAnsiTheme="minorHAnsi" w:cstheme="minorHAnsi"/>
        </w:rPr>
        <w:t xml:space="preserve"> (materiał i robocizna). J</w:t>
      </w:r>
      <w:r w:rsidR="000F52BF" w:rsidRPr="00EC081D">
        <w:rPr>
          <w:rFonts w:asciiTheme="minorHAnsi" w:hAnsiTheme="minorHAnsi" w:cstheme="minorHAnsi"/>
        </w:rPr>
        <w:t xml:space="preserve">eżeli kwota naprawy przekroczy </w:t>
      </w:r>
      <w:r w:rsidR="002D670E" w:rsidRPr="00EC081D">
        <w:rPr>
          <w:rFonts w:asciiTheme="minorHAnsi" w:hAnsiTheme="minorHAnsi" w:cstheme="minorHAnsi"/>
        </w:rPr>
        <w:t>2</w:t>
      </w:r>
      <w:r w:rsidRPr="00EC081D">
        <w:rPr>
          <w:rFonts w:asciiTheme="minorHAnsi" w:hAnsiTheme="minorHAnsi" w:cstheme="minorHAnsi"/>
        </w:rPr>
        <w:t>00 zł, koszty naprawy ponosi Gmina (materiały i naprawa) na podstawie faktury,</w:t>
      </w:r>
    </w:p>
    <w:p w14:paraId="20B96229" w14:textId="0B09785A" w:rsidR="00F822A1" w:rsidRPr="00EC081D" w:rsidRDefault="00F822A1" w:rsidP="000F5015">
      <w:pPr>
        <w:widowControl/>
        <w:numPr>
          <w:ilvl w:val="0"/>
          <w:numId w:val="34"/>
        </w:numPr>
        <w:tabs>
          <w:tab w:val="clear" w:pos="720"/>
          <w:tab w:val="num" w:pos="284"/>
        </w:tabs>
        <w:autoSpaceDE/>
        <w:autoSpaceDN/>
        <w:ind w:left="284" w:hanging="284"/>
        <w:jc w:val="both"/>
        <w:rPr>
          <w:rFonts w:asciiTheme="minorHAnsi" w:hAnsiTheme="minorHAnsi" w:cstheme="minorHAnsi"/>
        </w:rPr>
      </w:pPr>
      <w:r w:rsidRPr="00EC081D">
        <w:rPr>
          <w:rFonts w:asciiTheme="minorHAnsi" w:hAnsiTheme="minorHAnsi" w:cstheme="minorHAnsi"/>
        </w:rPr>
        <w:t>dostarczanie papieru toaletowego, ręczników papierowych, żarówek itp. na bieżąco w miarę potrzeb,</w:t>
      </w:r>
      <w:r w:rsidR="00F07087" w:rsidRPr="00EC081D">
        <w:rPr>
          <w:rFonts w:asciiTheme="minorHAnsi" w:hAnsiTheme="minorHAnsi" w:cstheme="minorHAnsi"/>
        </w:rPr>
        <w:t xml:space="preserve"> </w:t>
      </w:r>
    </w:p>
    <w:p w14:paraId="29D8541C" w14:textId="77777777" w:rsidR="00711B0D" w:rsidRPr="00EC081D" w:rsidRDefault="00711B0D" w:rsidP="00711B0D">
      <w:pPr>
        <w:widowControl/>
        <w:autoSpaceDE/>
        <w:autoSpaceDN/>
        <w:ind w:left="284"/>
        <w:jc w:val="both"/>
        <w:rPr>
          <w:rFonts w:asciiTheme="minorHAnsi" w:hAnsiTheme="minorHAnsi" w:cstheme="minorHAnsi"/>
        </w:rPr>
      </w:pPr>
    </w:p>
    <w:p w14:paraId="6B7B1D35" w14:textId="7A93E4CB" w:rsidR="00F822A1" w:rsidRPr="00EC081D" w:rsidRDefault="00F822A1" w:rsidP="000F5015">
      <w:pPr>
        <w:pStyle w:val="Akapitzlist"/>
        <w:numPr>
          <w:ilvl w:val="0"/>
          <w:numId w:val="37"/>
        </w:numPr>
        <w:spacing w:line="360" w:lineRule="auto"/>
        <w:rPr>
          <w:rFonts w:asciiTheme="minorHAnsi" w:hAnsiTheme="minorHAnsi" w:cstheme="minorHAnsi"/>
          <w:b/>
          <w:u w:val="single"/>
        </w:rPr>
      </w:pPr>
      <w:r w:rsidRPr="00EC081D">
        <w:rPr>
          <w:rFonts w:asciiTheme="minorHAnsi" w:hAnsiTheme="minorHAnsi" w:cstheme="minorHAnsi"/>
          <w:b/>
          <w:u w:val="single"/>
        </w:rPr>
        <w:t>Usuwanie ogłoszeń ze słupów ogłoszeniowych, drzew, lamp ulicznych,  murów i ogrodzeń</w:t>
      </w:r>
    </w:p>
    <w:p w14:paraId="6D1C7390" w14:textId="77777777" w:rsidR="00F822A1" w:rsidRPr="00EC081D" w:rsidRDefault="00F822A1" w:rsidP="00711B0D">
      <w:pPr>
        <w:ind w:left="284" w:hanging="284"/>
        <w:jc w:val="both"/>
        <w:rPr>
          <w:rFonts w:asciiTheme="minorHAnsi" w:hAnsiTheme="minorHAnsi" w:cstheme="minorHAnsi"/>
        </w:rPr>
      </w:pPr>
      <w:r w:rsidRPr="00EC081D">
        <w:rPr>
          <w:rFonts w:asciiTheme="minorHAnsi" w:hAnsiTheme="minorHAnsi" w:cstheme="minorHAnsi"/>
        </w:rPr>
        <w:t>- przez pojęcie usuwanie przyjmuje się zerwanie ogłoszenia łącznie z usunięciem po nim pozostających elementów jak pinezki, taśmy klejące, resztki kleju itp.</w:t>
      </w:r>
    </w:p>
    <w:p w14:paraId="778A4F13" w14:textId="204DBFCE" w:rsidR="00F822A1" w:rsidRPr="00EC081D" w:rsidRDefault="00F822A1" w:rsidP="00711B0D">
      <w:pPr>
        <w:ind w:left="142" w:hanging="142"/>
        <w:jc w:val="both"/>
        <w:rPr>
          <w:rFonts w:asciiTheme="minorHAnsi" w:hAnsiTheme="minorHAnsi" w:cstheme="minorHAnsi"/>
        </w:rPr>
      </w:pPr>
      <w:r w:rsidRPr="00EC081D">
        <w:rPr>
          <w:rFonts w:asciiTheme="minorHAnsi" w:hAnsiTheme="minorHAnsi" w:cstheme="minorHAnsi"/>
        </w:rPr>
        <w:t xml:space="preserve">- usuwanie ogłoszeń ze słupów ogłoszeniowych – 6 szt. zlokalizowanych przy ul. Dworcowej, </w:t>
      </w:r>
      <w:r w:rsidRPr="00EC081D">
        <w:rPr>
          <w:rFonts w:asciiTheme="minorHAnsi" w:hAnsiTheme="minorHAnsi" w:cstheme="minorHAnsi"/>
        </w:rPr>
        <w:br/>
        <w:t>ul. Jaśkiewicza, Pl. Wolności, ul. Orzeszkowej (2 szt.), Al. Wojska Polskiego z częstotliwością 1 raz na tydzień</w:t>
      </w:r>
      <w:r w:rsidR="00711B0D" w:rsidRPr="00EC081D">
        <w:rPr>
          <w:rFonts w:asciiTheme="minorHAnsi" w:hAnsiTheme="minorHAnsi" w:cstheme="minorHAnsi"/>
        </w:rPr>
        <w:t>,</w:t>
      </w:r>
      <w:r w:rsidRPr="00EC081D">
        <w:rPr>
          <w:rFonts w:asciiTheme="minorHAnsi" w:hAnsiTheme="minorHAnsi" w:cstheme="minorHAnsi"/>
        </w:rPr>
        <w:t xml:space="preserve"> </w:t>
      </w:r>
    </w:p>
    <w:p w14:paraId="10087E2C" w14:textId="77777777" w:rsidR="00F822A1" w:rsidRPr="00EC081D" w:rsidRDefault="00F822A1" w:rsidP="00711B0D">
      <w:pPr>
        <w:ind w:left="142" w:hanging="142"/>
        <w:jc w:val="both"/>
        <w:rPr>
          <w:rFonts w:asciiTheme="minorHAnsi" w:hAnsiTheme="minorHAnsi" w:cstheme="minorHAnsi"/>
        </w:rPr>
      </w:pPr>
      <w:r w:rsidRPr="00EC081D">
        <w:rPr>
          <w:rFonts w:asciiTheme="minorHAnsi" w:hAnsiTheme="minorHAnsi" w:cstheme="minorHAnsi"/>
        </w:rPr>
        <w:t>- usuwanie ogłoszeń z drzew, lamp ulicznych, murów i ogrodzeń bieżąco w miarę potrzeb.</w:t>
      </w:r>
    </w:p>
    <w:p w14:paraId="22F7E428" w14:textId="77777777" w:rsidR="00711B0D" w:rsidRPr="00EC081D" w:rsidRDefault="00711B0D" w:rsidP="00711B0D">
      <w:pPr>
        <w:jc w:val="both"/>
        <w:rPr>
          <w:rFonts w:asciiTheme="minorHAnsi" w:hAnsiTheme="minorHAnsi" w:cstheme="minorHAnsi"/>
          <w:b/>
        </w:rPr>
      </w:pPr>
    </w:p>
    <w:p w14:paraId="41134606" w14:textId="55F4A13C" w:rsidR="0006171F" w:rsidRDefault="00F822A1" w:rsidP="0006171F">
      <w:pPr>
        <w:tabs>
          <w:tab w:val="left" w:pos="0"/>
        </w:tabs>
        <w:contextualSpacing/>
        <w:jc w:val="both"/>
        <w:rPr>
          <w:rFonts w:asciiTheme="minorHAnsi" w:hAnsiTheme="minorHAnsi" w:cstheme="minorHAnsi"/>
          <w:bCs/>
        </w:rPr>
      </w:pPr>
      <w:r w:rsidRPr="0006171F">
        <w:rPr>
          <w:rFonts w:asciiTheme="minorHAnsi" w:hAnsiTheme="minorHAnsi" w:cstheme="minorHAnsi"/>
          <w:b/>
          <w:u w:val="single"/>
        </w:rPr>
        <w:t xml:space="preserve">Posprzątanie terenu Placu Wolności i przyległych ulic po nocy sylwestrowej </w:t>
      </w:r>
      <w:r w:rsidR="00C1197A" w:rsidRPr="00711B0D">
        <w:rPr>
          <w:b/>
          <w:u w:val="single"/>
        </w:rPr>
        <w:t>wraz z kosztami zagospodarowania zebranych odpadów.</w:t>
      </w:r>
    </w:p>
    <w:p w14:paraId="2BF96D48" w14:textId="668C0748" w:rsidR="00F822A1" w:rsidRPr="0006171F" w:rsidRDefault="00F822A1" w:rsidP="00711B0D">
      <w:pPr>
        <w:pStyle w:val="Akapitzlist"/>
        <w:numPr>
          <w:ilvl w:val="0"/>
          <w:numId w:val="37"/>
        </w:numPr>
        <w:tabs>
          <w:tab w:val="left" w:pos="0"/>
        </w:tabs>
        <w:contextualSpacing/>
        <w:rPr>
          <w:rFonts w:asciiTheme="minorHAnsi" w:hAnsiTheme="minorHAnsi" w:cstheme="minorHAnsi"/>
          <w:bCs/>
        </w:rPr>
      </w:pPr>
      <w:r w:rsidRPr="0006171F">
        <w:rPr>
          <w:rFonts w:asciiTheme="minorHAnsi" w:hAnsiTheme="minorHAnsi" w:cstheme="minorHAnsi"/>
          <w:bCs/>
        </w:rPr>
        <w:t>- uporządkowanie terenu Placu Wolności i sąsiednich ulic najpóźniej do godziny 6.00 dnia 01.01.20</w:t>
      </w:r>
      <w:r w:rsidR="00711B0D" w:rsidRPr="0006171F">
        <w:rPr>
          <w:rFonts w:asciiTheme="minorHAnsi" w:hAnsiTheme="minorHAnsi" w:cstheme="minorHAnsi"/>
          <w:bCs/>
        </w:rPr>
        <w:t>22</w:t>
      </w:r>
      <w:r w:rsidRPr="0006171F">
        <w:rPr>
          <w:rFonts w:asciiTheme="minorHAnsi" w:hAnsiTheme="minorHAnsi" w:cstheme="minorHAnsi"/>
          <w:bCs/>
        </w:rPr>
        <w:t xml:space="preserve"> r. wraz</w:t>
      </w:r>
      <w:r w:rsidR="0006171F">
        <w:rPr>
          <w:rFonts w:asciiTheme="minorHAnsi" w:hAnsiTheme="minorHAnsi" w:cstheme="minorHAnsi"/>
          <w:bCs/>
        </w:rPr>
        <w:t xml:space="preserve"> </w:t>
      </w:r>
      <w:r w:rsidRPr="0006171F">
        <w:rPr>
          <w:rFonts w:asciiTheme="minorHAnsi" w:hAnsiTheme="minorHAnsi" w:cstheme="minorHAnsi"/>
          <w:bCs/>
        </w:rPr>
        <w:t xml:space="preserve">z </w:t>
      </w:r>
      <w:r w:rsidR="00C1197A">
        <w:rPr>
          <w:rFonts w:asciiTheme="minorHAnsi" w:hAnsiTheme="minorHAnsi" w:cstheme="minorHAnsi"/>
          <w:bCs/>
        </w:rPr>
        <w:t>zagospodarowaniem.</w:t>
      </w:r>
      <w:r w:rsidRPr="0006171F">
        <w:rPr>
          <w:rFonts w:asciiTheme="minorHAnsi" w:hAnsiTheme="minorHAnsi" w:cstheme="minorHAnsi"/>
          <w:bCs/>
        </w:rPr>
        <w:t xml:space="preserve">  </w:t>
      </w:r>
    </w:p>
    <w:p w14:paraId="1AE2344E" w14:textId="77777777" w:rsidR="00F822A1" w:rsidRPr="00EC081D" w:rsidRDefault="00F822A1" w:rsidP="00711B0D">
      <w:pPr>
        <w:tabs>
          <w:tab w:val="left" w:pos="0"/>
        </w:tabs>
        <w:contextualSpacing/>
        <w:jc w:val="both"/>
        <w:rPr>
          <w:rFonts w:asciiTheme="minorHAnsi" w:hAnsiTheme="minorHAnsi" w:cstheme="minorHAnsi"/>
          <w:b/>
          <w:bCs/>
        </w:rPr>
      </w:pPr>
    </w:p>
    <w:p w14:paraId="72FD634F" w14:textId="77777777" w:rsidR="00F822A1" w:rsidRPr="00EC081D" w:rsidRDefault="00F822A1" w:rsidP="000F5015">
      <w:pPr>
        <w:pStyle w:val="Akapitzlist"/>
        <w:widowControl/>
        <w:numPr>
          <w:ilvl w:val="0"/>
          <w:numId w:val="37"/>
        </w:numPr>
        <w:autoSpaceDE/>
        <w:autoSpaceDN/>
        <w:contextualSpacing/>
        <w:rPr>
          <w:rFonts w:asciiTheme="minorHAnsi" w:hAnsiTheme="minorHAnsi" w:cstheme="minorHAnsi"/>
          <w:b/>
          <w:bCs/>
          <w:u w:val="single"/>
        </w:rPr>
      </w:pPr>
      <w:r w:rsidRPr="00EC081D">
        <w:rPr>
          <w:rFonts w:asciiTheme="minorHAnsi" w:hAnsiTheme="minorHAnsi" w:cstheme="minorHAnsi"/>
          <w:b/>
          <w:bCs/>
          <w:u w:val="single"/>
        </w:rPr>
        <w:t>Zawieszenie i zdjęcie flag na terenie miasta z okazji uroczystości 1 i 3 maja,</w:t>
      </w:r>
      <w:r w:rsidRPr="00EC081D">
        <w:rPr>
          <w:rFonts w:asciiTheme="minorHAnsi" w:hAnsiTheme="minorHAnsi" w:cstheme="minorHAnsi"/>
          <w:b/>
          <w:bCs/>
          <w:u w:val="single"/>
        </w:rPr>
        <w:br/>
        <w:t>11 listopada</w:t>
      </w:r>
    </w:p>
    <w:p w14:paraId="7DD7B8C5" w14:textId="77777777" w:rsidR="00F822A1" w:rsidRPr="00EC081D" w:rsidRDefault="00F822A1" w:rsidP="00711B0D">
      <w:pPr>
        <w:tabs>
          <w:tab w:val="left" w:pos="0"/>
        </w:tabs>
        <w:contextualSpacing/>
        <w:jc w:val="both"/>
        <w:rPr>
          <w:rFonts w:asciiTheme="minorHAnsi" w:hAnsiTheme="minorHAnsi" w:cstheme="minorHAnsi"/>
          <w:bCs/>
        </w:rPr>
      </w:pPr>
      <w:r w:rsidRPr="00EC081D">
        <w:rPr>
          <w:rFonts w:asciiTheme="minorHAnsi" w:hAnsiTheme="minorHAnsi" w:cstheme="minorHAnsi"/>
          <w:bCs/>
        </w:rPr>
        <w:t>- zawieszenie flag narodowych na latarniach oświetleniowych zlokalizowanych w ciągu ulic: Orzeszkowej, Plac Wolności, Sienkiewicza w Lwówku Śląskim w ilości ok. 60 szt.</w:t>
      </w:r>
    </w:p>
    <w:p w14:paraId="2D4103F4" w14:textId="77777777" w:rsidR="00711B0D" w:rsidRPr="00EC081D" w:rsidRDefault="00711B0D" w:rsidP="00711B0D">
      <w:pPr>
        <w:widowControl/>
        <w:autoSpaceDE/>
        <w:autoSpaceDN/>
        <w:contextualSpacing/>
        <w:jc w:val="both"/>
        <w:rPr>
          <w:rFonts w:asciiTheme="minorHAnsi" w:hAnsiTheme="minorHAnsi" w:cstheme="minorHAnsi"/>
          <w:bCs/>
        </w:rPr>
      </w:pPr>
    </w:p>
    <w:p w14:paraId="2E20D553" w14:textId="672B78BA" w:rsidR="00F822A1" w:rsidRPr="00EC081D" w:rsidRDefault="00F822A1" w:rsidP="000F5015">
      <w:pPr>
        <w:pStyle w:val="Akapitzlist"/>
        <w:numPr>
          <w:ilvl w:val="0"/>
          <w:numId w:val="37"/>
        </w:numPr>
        <w:rPr>
          <w:rFonts w:asciiTheme="minorHAnsi" w:hAnsiTheme="minorHAnsi" w:cstheme="minorHAnsi"/>
          <w:b/>
          <w:u w:val="single"/>
        </w:rPr>
      </w:pPr>
      <w:r w:rsidRPr="00EC081D">
        <w:rPr>
          <w:rFonts w:asciiTheme="minorHAnsi" w:hAnsiTheme="minorHAnsi" w:cstheme="minorHAnsi"/>
          <w:b/>
          <w:u w:val="single"/>
        </w:rPr>
        <w:t>Ustawienie</w:t>
      </w:r>
      <w:r w:rsidR="00E55657">
        <w:rPr>
          <w:rFonts w:asciiTheme="minorHAnsi" w:hAnsiTheme="minorHAnsi" w:cstheme="minorHAnsi"/>
          <w:b/>
          <w:u w:val="single"/>
        </w:rPr>
        <w:t xml:space="preserve">, </w:t>
      </w:r>
      <w:r w:rsidR="00EC081D">
        <w:rPr>
          <w:rFonts w:asciiTheme="minorHAnsi" w:hAnsiTheme="minorHAnsi" w:cstheme="minorHAnsi"/>
          <w:b/>
          <w:u w:val="single"/>
        </w:rPr>
        <w:t>odebranie</w:t>
      </w:r>
      <w:r w:rsidRPr="00EC081D">
        <w:rPr>
          <w:rFonts w:asciiTheme="minorHAnsi" w:hAnsiTheme="minorHAnsi" w:cstheme="minorHAnsi"/>
          <w:b/>
          <w:u w:val="single"/>
        </w:rPr>
        <w:t xml:space="preserve"> kontenerów </w:t>
      </w:r>
      <w:r w:rsidR="00E55657">
        <w:rPr>
          <w:rFonts w:asciiTheme="minorHAnsi" w:hAnsiTheme="minorHAnsi" w:cstheme="minorHAnsi"/>
          <w:b/>
          <w:u w:val="single"/>
        </w:rPr>
        <w:t xml:space="preserve">oraz zagospodarowanie </w:t>
      </w:r>
      <w:r w:rsidRPr="00EC081D">
        <w:rPr>
          <w:rFonts w:asciiTheme="minorHAnsi" w:hAnsiTheme="minorHAnsi" w:cstheme="minorHAnsi"/>
          <w:b/>
          <w:u w:val="single"/>
        </w:rPr>
        <w:t>odpad</w:t>
      </w:r>
      <w:r w:rsidR="00E55657">
        <w:rPr>
          <w:rFonts w:asciiTheme="minorHAnsi" w:hAnsiTheme="minorHAnsi" w:cstheme="minorHAnsi"/>
          <w:b/>
          <w:u w:val="single"/>
        </w:rPr>
        <w:t>ów</w:t>
      </w:r>
      <w:r w:rsidRPr="00EC081D">
        <w:rPr>
          <w:rFonts w:asciiTheme="minorHAnsi" w:hAnsiTheme="minorHAnsi" w:cstheme="minorHAnsi"/>
          <w:b/>
          <w:u w:val="single"/>
        </w:rPr>
        <w:t xml:space="preserve"> pocho</w:t>
      </w:r>
      <w:r w:rsidR="00EC081D">
        <w:rPr>
          <w:rFonts w:asciiTheme="minorHAnsi" w:hAnsiTheme="minorHAnsi" w:cstheme="minorHAnsi"/>
          <w:b/>
          <w:u w:val="single"/>
        </w:rPr>
        <w:t xml:space="preserve">dzących z terenu przy Cmentarzu </w:t>
      </w:r>
      <w:r w:rsidRPr="00EC081D">
        <w:rPr>
          <w:rFonts w:asciiTheme="minorHAnsi" w:hAnsiTheme="minorHAnsi" w:cstheme="minorHAnsi"/>
          <w:b/>
          <w:u w:val="single"/>
        </w:rPr>
        <w:t>Komunalnym w dniach od 29.10 do 02.11.20</w:t>
      </w:r>
      <w:r w:rsidR="00711B0D" w:rsidRPr="00EC081D">
        <w:rPr>
          <w:rFonts w:asciiTheme="minorHAnsi" w:hAnsiTheme="minorHAnsi" w:cstheme="minorHAnsi"/>
          <w:b/>
          <w:u w:val="single"/>
        </w:rPr>
        <w:t>22</w:t>
      </w:r>
      <w:r w:rsidRPr="00EC081D">
        <w:rPr>
          <w:rFonts w:asciiTheme="minorHAnsi" w:hAnsiTheme="minorHAnsi" w:cstheme="minorHAnsi"/>
          <w:b/>
          <w:u w:val="single"/>
        </w:rPr>
        <w:t>.</w:t>
      </w:r>
    </w:p>
    <w:p w14:paraId="2EE9472D" w14:textId="77777777" w:rsidR="00EC081D" w:rsidRDefault="00F822A1" w:rsidP="00711B0D">
      <w:pPr>
        <w:jc w:val="both"/>
        <w:rPr>
          <w:rFonts w:asciiTheme="minorHAnsi" w:hAnsiTheme="minorHAnsi" w:cstheme="minorHAnsi"/>
        </w:rPr>
      </w:pPr>
      <w:r w:rsidRPr="00EC081D">
        <w:rPr>
          <w:rFonts w:asciiTheme="minorHAnsi" w:hAnsiTheme="minorHAnsi" w:cstheme="minorHAnsi"/>
        </w:rPr>
        <w:t>- zapewnienie kontenerów na odpady wytwarzane w ciągu okresu od 29 października do 2 listopada</w:t>
      </w:r>
      <w:r w:rsidR="00EC081D">
        <w:rPr>
          <w:rFonts w:asciiTheme="minorHAnsi" w:hAnsiTheme="minorHAnsi" w:cstheme="minorHAnsi"/>
        </w:rPr>
        <w:t>.</w:t>
      </w:r>
    </w:p>
    <w:p w14:paraId="640BCB03" w14:textId="77777777" w:rsidR="00711B0D" w:rsidRPr="00EC081D" w:rsidRDefault="00711B0D" w:rsidP="00711B0D">
      <w:pPr>
        <w:jc w:val="both"/>
        <w:rPr>
          <w:rFonts w:asciiTheme="minorHAnsi" w:hAnsiTheme="minorHAnsi" w:cstheme="minorHAnsi"/>
        </w:rPr>
      </w:pPr>
    </w:p>
    <w:p w14:paraId="20E44153" w14:textId="3154B0C5" w:rsidR="00711B0D" w:rsidRPr="00EC081D" w:rsidRDefault="00711B0D" w:rsidP="000F5015">
      <w:pPr>
        <w:pStyle w:val="Akapitzlist"/>
        <w:numPr>
          <w:ilvl w:val="1"/>
          <w:numId w:val="23"/>
        </w:numPr>
        <w:rPr>
          <w:rFonts w:asciiTheme="minorHAnsi" w:hAnsiTheme="minorHAnsi" w:cstheme="minorHAnsi"/>
        </w:rPr>
      </w:pPr>
      <w:r w:rsidRPr="00EC081D">
        <w:rPr>
          <w:rFonts w:asciiTheme="minorHAnsi" w:hAnsiTheme="minorHAnsi" w:cstheme="minorHAnsi"/>
          <w:b/>
          <w:u w:val="single"/>
        </w:rPr>
        <w:t>Zimowe utrzymanie dróg gminnych terenie gminy i miasta Lwówek Śląski</w:t>
      </w:r>
    </w:p>
    <w:p w14:paraId="6BC1BDF7" w14:textId="77777777" w:rsidR="00711B0D" w:rsidRPr="00EC081D" w:rsidRDefault="00711B0D" w:rsidP="000F5015">
      <w:pPr>
        <w:pStyle w:val="Akapitzlist"/>
        <w:numPr>
          <w:ilvl w:val="0"/>
          <w:numId w:val="38"/>
        </w:numPr>
        <w:adjustRightInd w:val="0"/>
        <w:rPr>
          <w:rFonts w:asciiTheme="minorHAnsi" w:hAnsiTheme="minorHAnsi" w:cstheme="minorHAnsi"/>
        </w:rPr>
      </w:pPr>
      <w:r w:rsidRPr="00EC081D">
        <w:rPr>
          <w:rFonts w:asciiTheme="minorHAnsi" w:hAnsiTheme="minorHAnsi" w:cstheme="minorHAnsi"/>
          <w:b/>
          <w:bCs/>
        </w:rPr>
        <w:t>Zakres Zimowego Utrzymana Dróg objęty zamówieniem</w:t>
      </w:r>
      <w:r w:rsidRPr="00EC081D">
        <w:rPr>
          <w:rFonts w:asciiTheme="minorHAnsi" w:hAnsiTheme="minorHAnsi" w:cstheme="minorHAnsi"/>
        </w:rPr>
        <w:t>.</w:t>
      </w:r>
    </w:p>
    <w:p w14:paraId="02A18EF7" w14:textId="77777777" w:rsidR="00711B0D" w:rsidRPr="00EC081D" w:rsidRDefault="00711B0D" w:rsidP="00711B0D">
      <w:pPr>
        <w:adjustRightInd w:val="0"/>
        <w:jc w:val="both"/>
        <w:rPr>
          <w:rFonts w:asciiTheme="minorHAnsi" w:hAnsiTheme="minorHAnsi" w:cstheme="minorHAnsi"/>
        </w:rPr>
      </w:pPr>
      <w:r w:rsidRPr="00EC081D">
        <w:rPr>
          <w:rFonts w:asciiTheme="minorHAnsi" w:hAnsiTheme="minorHAnsi" w:cstheme="minorHAnsi"/>
        </w:rPr>
        <w:t>Prace ZUD będą wykonywane zgodnie z załączonymi specyfikacjami technicznymi i obejmują:</w:t>
      </w:r>
    </w:p>
    <w:p w14:paraId="0AF6524E" w14:textId="1BF9A01F" w:rsidR="00711B0D" w:rsidRPr="00EC081D" w:rsidRDefault="00711B0D" w:rsidP="000F5015">
      <w:pPr>
        <w:pStyle w:val="Akapitzlist"/>
        <w:widowControl/>
        <w:numPr>
          <w:ilvl w:val="0"/>
          <w:numId w:val="39"/>
        </w:numPr>
        <w:adjustRightInd w:val="0"/>
        <w:rPr>
          <w:rFonts w:asciiTheme="minorHAnsi" w:hAnsiTheme="minorHAnsi" w:cstheme="minorHAnsi"/>
        </w:rPr>
      </w:pPr>
      <w:r w:rsidRPr="00EC081D">
        <w:rPr>
          <w:rFonts w:asciiTheme="minorHAnsi" w:hAnsiTheme="minorHAnsi" w:cstheme="minorHAnsi"/>
        </w:rPr>
        <w:t>Koordynowanie prac związanych z prowadzeniem akcji zimowej:</w:t>
      </w:r>
    </w:p>
    <w:p w14:paraId="26C03323" w14:textId="77777777" w:rsidR="00711B0D" w:rsidRPr="00EC081D" w:rsidRDefault="00711B0D" w:rsidP="00711B0D">
      <w:pPr>
        <w:adjustRightInd w:val="0"/>
        <w:ind w:left="426"/>
        <w:jc w:val="both"/>
        <w:rPr>
          <w:rFonts w:asciiTheme="minorHAnsi" w:hAnsiTheme="minorHAnsi" w:cstheme="minorHAnsi"/>
        </w:rPr>
      </w:pPr>
      <w:r w:rsidRPr="00EC081D">
        <w:rPr>
          <w:rFonts w:asciiTheme="minorHAnsi" w:hAnsiTheme="minorHAnsi" w:cstheme="minorHAnsi"/>
        </w:rPr>
        <w:t>- zorganizowanie punktu kierowania pracami ZUD, wyznaczenie osoby odpowiedzialnej za przygotowanie do ZUD i kierowanie pracami zimowego utrzymania,</w:t>
      </w:r>
    </w:p>
    <w:p w14:paraId="7BB48FBE" w14:textId="761FCEE2" w:rsidR="00711B0D" w:rsidRPr="00EC081D" w:rsidRDefault="00711B0D" w:rsidP="00711B0D">
      <w:pPr>
        <w:adjustRightInd w:val="0"/>
        <w:ind w:left="426"/>
        <w:jc w:val="both"/>
        <w:rPr>
          <w:rFonts w:asciiTheme="minorHAnsi" w:hAnsiTheme="minorHAnsi" w:cstheme="minorHAnsi"/>
        </w:rPr>
      </w:pPr>
      <w:r w:rsidRPr="00EC081D">
        <w:rPr>
          <w:rFonts w:asciiTheme="minorHAnsi" w:hAnsiTheme="minorHAnsi" w:cstheme="minorHAnsi"/>
        </w:rPr>
        <w:t>- monitorowanie prognozy pogody oraz obserwację zmian warunków atmosferycznych w celu niezwłocznego przystąpienia do prac związanych z zimowym utrzymaniem,</w:t>
      </w:r>
    </w:p>
    <w:p w14:paraId="04D482C4" w14:textId="77777777" w:rsidR="005D2E74" w:rsidRPr="00EC081D" w:rsidRDefault="00711B0D" w:rsidP="005D2E74">
      <w:pPr>
        <w:adjustRightInd w:val="0"/>
        <w:ind w:left="426"/>
        <w:jc w:val="both"/>
        <w:rPr>
          <w:rFonts w:asciiTheme="minorHAnsi" w:hAnsiTheme="minorHAnsi" w:cstheme="minorHAnsi"/>
        </w:rPr>
      </w:pPr>
      <w:r w:rsidRPr="00EC081D">
        <w:rPr>
          <w:rFonts w:asciiTheme="minorHAnsi" w:hAnsiTheme="minorHAnsi" w:cstheme="minorHAnsi"/>
        </w:rPr>
        <w:t>- prowadzenie Dziennika Pracy ZUD.</w:t>
      </w:r>
    </w:p>
    <w:p w14:paraId="4026223C" w14:textId="5CDDB084" w:rsidR="00711B0D" w:rsidRPr="00EC081D" w:rsidRDefault="00711B0D" w:rsidP="000F5015">
      <w:pPr>
        <w:pStyle w:val="Akapitzlist"/>
        <w:numPr>
          <w:ilvl w:val="0"/>
          <w:numId w:val="39"/>
        </w:numPr>
        <w:adjustRightInd w:val="0"/>
        <w:rPr>
          <w:rFonts w:asciiTheme="minorHAnsi" w:hAnsiTheme="minorHAnsi" w:cstheme="minorHAnsi"/>
        </w:rPr>
      </w:pPr>
      <w:r w:rsidRPr="00EC081D">
        <w:rPr>
          <w:rFonts w:asciiTheme="minorHAnsi" w:hAnsiTheme="minorHAnsi" w:cstheme="minorHAnsi"/>
        </w:rPr>
        <w:t>Przygotowanie sprzętu niezbędnego do odśnieżania dróg i zwalczania śliskości zimowej. Wykaz sprzętu podstawowego i wymagania określono w specyfikacji technicznej. Każdy pojazd należy wyposażyć</w:t>
      </w:r>
      <w:r w:rsidR="005D2E74" w:rsidRPr="00EC081D">
        <w:rPr>
          <w:rFonts w:asciiTheme="minorHAnsi" w:hAnsiTheme="minorHAnsi" w:cstheme="minorHAnsi"/>
        </w:rPr>
        <w:br/>
      </w:r>
      <w:r w:rsidRPr="00EC081D">
        <w:rPr>
          <w:rFonts w:asciiTheme="minorHAnsi" w:hAnsiTheme="minorHAnsi" w:cstheme="minorHAnsi"/>
        </w:rPr>
        <w:t xml:space="preserve">w dwie lampy reflektorowe oraz jedną zespoloną lampę ostrzegawczą. </w:t>
      </w:r>
    </w:p>
    <w:p w14:paraId="11FC2D5E" w14:textId="77777777" w:rsidR="00711B0D" w:rsidRPr="00EC081D" w:rsidRDefault="00711B0D" w:rsidP="00711B0D">
      <w:pPr>
        <w:adjustRightInd w:val="0"/>
        <w:ind w:left="357"/>
        <w:jc w:val="both"/>
        <w:rPr>
          <w:rFonts w:asciiTheme="minorHAnsi" w:hAnsiTheme="minorHAnsi" w:cstheme="minorHAnsi"/>
        </w:rPr>
      </w:pPr>
      <w:r w:rsidRPr="00EC081D">
        <w:rPr>
          <w:rFonts w:asciiTheme="minorHAnsi" w:hAnsiTheme="minorHAnsi" w:cstheme="minorHAnsi"/>
        </w:rPr>
        <w:t>Każda jednostka sprzętowa musi posiadać zintegrowane moduły GPS wraz z czujnikami umożliwiającymi lokalizacje sprzętu oraz rejestrację jego pracy. Urządzenia przesyłające dane o lokalizacji pojazdu powinny być zamontowane na stałe na piaskarce i nośniku pługa.</w:t>
      </w:r>
    </w:p>
    <w:p w14:paraId="12653343" w14:textId="77777777" w:rsidR="00711B0D" w:rsidRPr="00EC081D" w:rsidRDefault="00711B0D" w:rsidP="00711B0D">
      <w:pPr>
        <w:ind w:left="284"/>
        <w:jc w:val="both"/>
        <w:rPr>
          <w:rFonts w:asciiTheme="minorHAnsi" w:hAnsiTheme="minorHAnsi" w:cstheme="minorHAnsi"/>
        </w:rPr>
      </w:pPr>
      <w:r w:rsidRPr="00EC081D">
        <w:rPr>
          <w:rFonts w:asciiTheme="minorHAnsi" w:hAnsiTheme="minorHAnsi" w:cstheme="minorHAnsi"/>
        </w:rPr>
        <w:t>Wyposażenie Zamawiającego na czas realizacji przedmiotu zamówienia w oprogramowanie wraz z kodami dostępu na 2 stanowiskach komputerowych będących własnością Zamawiającego umożliwiające: bieżącą kontrolę pracy sprzętu wykorzystywanego przez Wykonawcę do wykonywania usług związanych z zimowym utrzymaniem ulic i dróg na terenie gminy i miasta Lwówek Śląski. Wykonawca zobowiązany jest do przeprowadzenia szkolenia z oprogramowania dla dwóch osób.</w:t>
      </w:r>
    </w:p>
    <w:p w14:paraId="4F6C4916" w14:textId="77777777" w:rsidR="00711B0D" w:rsidRPr="00EC081D" w:rsidRDefault="00711B0D" w:rsidP="000F5015">
      <w:pPr>
        <w:pStyle w:val="Akapitzlist"/>
        <w:widowControl/>
        <w:numPr>
          <w:ilvl w:val="0"/>
          <w:numId w:val="39"/>
        </w:numPr>
        <w:adjustRightInd w:val="0"/>
        <w:rPr>
          <w:rFonts w:asciiTheme="minorHAnsi" w:hAnsiTheme="minorHAnsi" w:cstheme="minorHAnsi"/>
        </w:rPr>
      </w:pPr>
      <w:r w:rsidRPr="00EC081D">
        <w:rPr>
          <w:rFonts w:asciiTheme="minorHAnsi" w:hAnsiTheme="minorHAnsi" w:cstheme="minorHAnsi"/>
        </w:rPr>
        <w:t xml:space="preserve">Przygotowanie materiałów </w:t>
      </w:r>
      <w:proofErr w:type="spellStart"/>
      <w:r w:rsidRPr="00EC081D">
        <w:rPr>
          <w:rFonts w:asciiTheme="minorHAnsi" w:hAnsiTheme="minorHAnsi" w:cstheme="minorHAnsi"/>
        </w:rPr>
        <w:t>uszorstniających</w:t>
      </w:r>
      <w:proofErr w:type="spellEnd"/>
      <w:r w:rsidRPr="00EC081D">
        <w:rPr>
          <w:rFonts w:asciiTheme="minorHAnsi" w:hAnsiTheme="minorHAnsi" w:cstheme="minorHAnsi"/>
        </w:rPr>
        <w:t xml:space="preserve">, </w:t>
      </w:r>
    </w:p>
    <w:p w14:paraId="083CB03B" w14:textId="77777777" w:rsidR="00711B0D" w:rsidRPr="00EC081D" w:rsidRDefault="00711B0D" w:rsidP="00711B0D">
      <w:pPr>
        <w:adjustRightInd w:val="0"/>
        <w:ind w:left="426"/>
        <w:jc w:val="both"/>
        <w:rPr>
          <w:rFonts w:asciiTheme="minorHAnsi" w:hAnsiTheme="minorHAnsi" w:cstheme="minorHAnsi"/>
        </w:rPr>
      </w:pPr>
      <w:r w:rsidRPr="00EC081D">
        <w:rPr>
          <w:rFonts w:asciiTheme="minorHAnsi" w:hAnsiTheme="minorHAnsi" w:cstheme="minorHAnsi"/>
        </w:rPr>
        <w:t>- mieszanki piasku z  4%  solą do zwalczania śliskości na jezdniach.</w:t>
      </w:r>
    </w:p>
    <w:p w14:paraId="1B4175BE" w14:textId="60D5EF88" w:rsidR="00711B0D" w:rsidRPr="00EC081D" w:rsidRDefault="00711B0D" w:rsidP="00711B0D">
      <w:pPr>
        <w:adjustRightInd w:val="0"/>
        <w:ind w:left="426"/>
        <w:jc w:val="both"/>
        <w:rPr>
          <w:rFonts w:asciiTheme="minorHAnsi" w:hAnsiTheme="minorHAnsi" w:cstheme="minorHAnsi"/>
        </w:rPr>
      </w:pPr>
      <w:r w:rsidRPr="00EC081D">
        <w:rPr>
          <w:rFonts w:asciiTheme="minorHAnsi" w:hAnsiTheme="minorHAnsi" w:cstheme="minorHAnsi"/>
        </w:rPr>
        <w:t>- piasku o uziarnieniu 0-2 mm do zwalczania śliskości na chodnikach, placu rynku. Wyposażenie miejsc wyznaczonych w centrum miasta w 27 szt. pojemników do piasku, bieżące uzupełnianie ich piaskiem oraz ich bieżąca konserwacja</w:t>
      </w:r>
      <w:r w:rsidRPr="00EC081D">
        <w:rPr>
          <w:rFonts w:asciiTheme="minorHAnsi" w:hAnsiTheme="minorHAnsi" w:cstheme="minorHAnsi"/>
          <w:b/>
        </w:rPr>
        <w:t>.</w:t>
      </w:r>
      <w:r w:rsidRPr="00EC081D">
        <w:rPr>
          <w:rFonts w:asciiTheme="minorHAnsi" w:hAnsiTheme="minorHAnsi" w:cstheme="minorHAnsi"/>
        </w:rPr>
        <w:t xml:space="preserve"> Pojemniki wykonane z polietylenu, o pojemności od 150 kg do 300 kg</w:t>
      </w:r>
      <w:r w:rsidRPr="00EC081D">
        <w:rPr>
          <w:rFonts w:asciiTheme="minorHAnsi" w:hAnsiTheme="minorHAnsi" w:cstheme="minorHAnsi"/>
        </w:rPr>
        <w:br/>
        <w:t xml:space="preserve">w jednolitym kolorze z pokrywą. </w:t>
      </w:r>
    </w:p>
    <w:p w14:paraId="30D85EFC" w14:textId="77777777" w:rsidR="005D2E74" w:rsidRPr="00EC081D" w:rsidRDefault="00711B0D" w:rsidP="000F5015">
      <w:pPr>
        <w:pStyle w:val="Akapitzlist"/>
        <w:widowControl/>
        <w:numPr>
          <w:ilvl w:val="0"/>
          <w:numId w:val="39"/>
        </w:numPr>
        <w:adjustRightInd w:val="0"/>
        <w:rPr>
          <w:rFonts w:asciiTheme="minorHAnsi" w:hAnsiTheme="minorHAnsi" w:cstheme="minorHAnsi"/>
        </w:rPr>
      </w:pPr>
      <w:r w:rsidRPr="00EC081D">
        <w:rPr>
          <w:rFonts w:asciiTheme="minorHAnsi" w:hAnsiTheme="minorHAnsi" w:cstheme="minorHAnsi"/>
        </w:rPr>
        <w:t xml:space="preserve">Zgarnianie śniegu z jezdni, chodników i przejść dla pieszych, zatok postojowych i parkingów na odcinkach objętych planem zimowego utrzymania. Wykaz dróg i standard utrzymania przedstawiono w załączniku nr 4, 4A, 4B. </w:t>
      </w:r>
    </w:p>
    <w:p w14:paraId="32E48673" w14:textId="77777777" w:rsidR="005D2E74" w:rsidRPr="00EC081D" w:rsidRDefault="00711B0D" w:rsidP="000F5015">
      <w:pPr>
        <w:pStyle w:val="Akapitzlist"/>
        <w:widowControl/>
        <w:numPr>
          <w:ilvl w:val="0"/>
          <w:numId w:val="39"/>
        </w:numPr>
        <w:adjustRightInd w:val="0"/>
        <w:rPr>
          <w:rFonts w:asciiTheme="minorHAnsi" w:hAnsiTheme="minorHAnsi" w:cstheme="minorHAnsi"/>
        </w:rPr>
      </w:pPr>
      <w:r w:rsidRPr="00EC081D">
        <w:rPr>
          <w:rFonts w:asciiTheme="minorHAnsi" w:hAnsiTheme="minorHAnsi" w:cstheme="minorHAnsi"/>
        </w:rPr>
        <w:t>Zwalczanie śliskości na chodnikach, przejściach dla pieszych, p</w:t>
      </w:r>
      <w:r w:rsidRPr="00EC081D">
        <w:rPr>
          <w:rFonts w:asciiTheme="minorHAnsi" w:hAnsiTheme="minorHAnsi" w:cstheme="minorHAnsi"/>
          <w:bCs/>
        </w:rPr>
        <w:t xml:space="preserve">oprzez posypywanie piaskiem </w:t>
      </w:r>
      <w:r w:rsidRPr="00EC081D">
        <w:rPr>
          <w:rFonts w:asciiTheme="minorHAnsi" w:hAnsiTheme="minorHAnsi" w:cstheme="minorHAnsi"/>
        </w:rPr>
        <w:t>na odcinkach wymienionych w załączniku nr 4 do SWZ i określonym standardzie.</w:t>
      </w:r>
    </w:p>
    <w:p w14:paraId="44ED20B6" w14:textId="77777777" w:rsidR="005D2E74" w:rsidRPr="00EC081D" w:rsidRDefault="00711B0D" w:rsidP="000F5015">
      <w:pPr>
        <w:pStyle w:val="Akapitzlist"/>
        <w:widowControl/>
        <w:numPr>
          <w:ilvl w:val="0"/>
          <w:numId w:val="39"/>
        </w:numPr>
        <w:adjustRightInd w:val="0"/>
        <w:rPr>
          <w:rFonts w:asciiTheme="minorHAnsi" w:hAnsiTheme="minorHAnsi" w:cstheme="minorHAnsi"/>
        </w:rPr>
      </w:pPr>
      <w:r w:rsidRPr="00EC081D">
        <w:rPr>
          <w:rFonts w:asciiTheme="minorHAnsi" w:hAnsiTheme="minorHAnsi" w:cstheme="minorHAnsi"/>
        </w:rPr>
        <w:t>Zwalczanie śliskości na jezdni poprzez posypywanie mieszanką piasku z 4% solą na odcinkach wymienionych w załączniku nr 4 i 4A i określonym standardzie.</w:t>
      </w:r>
    </w:p>
    <w:p w14:paraId="71637F86" w14:textId="77777777" w:rsidR="005D2E74" w:rsidRPr="00EC081D" w:rsidRDefault="00711B0D" w:rsidP="000F5015">
      <w:pPr>
        <w:pStyle w:val="Akapitzlist"/>
        <w:widowControl/>
        <w:numPr>
          <w:ilvl w:val="0"/>
          <w:numId w:val="39"/>
        </w:numPr>
        <w:adjustRightInd w:val="0"/>
        <w:rPr>
          <w:rFonts w:asciiTheme="minorHAnsi" w:hAnsiTheme="minorHAnsi" w:cstheme="minorHAnsi"/>
        </w:rPr>
      </w:pPr>
      <w:r w:rsidRPr="00EC081D">
        <w:rPr>
          <w:rFonts w:asciiTheme="minorHAnsi" w:hAnsiTheme="minorHAnsi" w:cstheme="minorHAnsi"/>
        </w:rPr>
        <w:t>Odśnieżanie jezdni i chodników na odcinkach wymienionych w załączniku 4, 4A, 4B.</w:t>
      </w:r>
    </w:p>
    <w:p w14:paraId="3DB2C16A" w14:textId="77777777" w:rsidR="005D2E74" w:rsidRPr="00EC081D" w:rsidRDefault="00711B0D" w:rsidP="000F5015">
      <w:pPr>
        <w:pStyle w:val="Akapitzlist"/>
        <w:widowControl/>
        <w:numPr>
          <w:ilvl w:val="0"/>
          <w:numId w:val="39"/>
        </w:numPr>
        <w:adjustRightInd w:val="0"/>
        <w:rPr>
          <w:rFonts w:asciiTheme="minorHAnsi" w:hAnsiTheme="minorHAnsi" w:cstheme="minorHAnsi"/>
        </w:rPr>
      </w:pPr>
      <w:r w:rsidRPr="00EC081D">
        <w:rPr>
          <w:rFonts w:asciiTheme="minorHAnsi" w:hAnsiTheme="minorHAnsi" w:cstheme="minorHAnsi"/>
        </w:rPr>
        <w:t xml:space="preserve">Udrażnianie dostępu do studzienek kanalizacji deszczowej (usuwanie śniegu, skuwanie lodu blokującego spływ wody do sieci </w:t>
      </w:r>
      <w:proofErr w:type="spellStart"/>
      <w:r w:rsidRPr="00EC081D">
        <w:rPr>
          <w:rFonts w:asciiTheme="minorHAnsi" w:hAnsiTheme="minorHAnsi" w:cstheme="minorHAnsi"/>
        </w:rPr>
        <w:t>kd</w:t>
      </w:r>
      <w:proofErr w:type="spellEnd"/>
      <w:r w:rsidRPr="00EC081D">
        <w:rPr>
          <w:rFonts w:asciiTheme="minorHAnsi" w:hAnsiTheme="minorHAnsi" w:cstheme="minorHAnsi"/>
        </w:rPr>
        <w:t>. – ok. 50 szt.)</w:t>
      </w:r>
    </w:p>
    <w:p w14:paraId="7EF4E732" w14:textId="77777777" w:rsidR="005D2E74" w:rsidRPr="00EC081D" w:rsidRDefault="00711B0D" w:rsidP="000F5015">
      <w:pPr>
        <w:pStyle w:val="Akapitzlist"/>
        <w:widowControl/>
        <w:numPr>
          <w:ilvl w:val="0"/>
          <w:numId w:val="39"/>
        </w:numPr>
        <w:adjustRightInd w:val="0"/>
        <w:rPr>
          <w:rFonts w:asciiTheme="minorHAnsi" w:hAnsiTheme="minorHAnsi" w:cstheme="minorHAnsi"/>
        </w:rPr>
      </w:pPr>
      <w:r w:rsidRPr="00EC081D">
        <w:rPr>
          <w:rFonts w:asciiTheme="minorHAnsi" w:hAnsiTheme="minorHAnsi" w:cstheme="minorHAnsi"/>
        </w:rPr>
        <w:t>Załadunek i wywożenie śniegu w przypadku nadmiernego nagromadzenia. Czynność ta będzie wykonywana w sytuacjach wyjątkowych, wyłącznie na zalecenie Zamawiającego i w uzgodnionym zakresie co do ilości</w:t>
      </w:r>
      <w:r w:rsidR="005D2E74" w:rsidRPr="00EC081D">
        <w:rPr>
          <w:rFonts w:asciiTheme="minorHAnsi" w:hAnsiTheme="minorHAnsi" w:cstheme="minorHAnsi"/>
        </w:rPr>
        <w:t xml:space="preserve"> </w:t>
      </w:r>
      <w:r w:rsidRPr="00EC081D">
        <w:rPr>
          <w:rFonts w:asciiTheme="minorHAnsi" w:hAnsiTheme="minorHAnsi" w:cstheme="minorHAnsi"/>
        </w:rPr>
        <w:t>i miejsca składowania śniegu.</w:t>
      </w:r>
    </w:p>
    <w:p w14:paraId="6C089299" w14:textId="7DC83404" w:rsidR="005D2E74" w:rsidRPr="00EC081D" w:rsidRDefault="00711B0D" w:rsidP="000F5015">
      <w:pPr>
        <w:pStyle w:val="Akapitzlist"/>
        <w:widowControl/>
        <w:numPr>
          <w:ilvl w:val="0"/>
          <w:numId w:val="39"/>
        </w:numPr>
        <w:adjustRightInd w:val="0"/>
        <w:rPr>
          <w:rFonts w:asciiTheme="minorHAnsi" w:hAnsiTheme="minorHAnsi" w:cstheme="minorHAnsi"/>
        </w:rPr>
      </w:pPr>
      <w:r w:rsidRPr="00EC081D">
        <w:rPr>
          <w:rFonts w:asciiTheme="minorHAnsi" w:hAnsiTheme="minorHAnsi" w:cstheme="minorHAnsi"/>
        </w:rPr>
        <w:t>Sprzątanie ulic po zimie – zamiatanie jezdni zamiatarką mechaniczną oraz ręcznie, zebranie piasku zgromadzonego przy krawężnikach, w ściekach, wyczyszczenie wpustów ulicznych z zagospodarowani</w:t>
      </w:r>
      <w:r w:rsidR="00BD34DA">
        <w:rPr>
          <w:rFonts w:asciiTheme="minorHAnsi" w:hAnsiTheme="minorHAnsi" w:cstheme="minorHAnsi"/>
        </w:rPr>
        <w:t>em</w:t>
      </w:r>
      <w:r w:rsidRPr="00EC081D">
        <w:rPr>
          <w:rFonts w:asciiTheme="minorHAnsi" w:hAnsiTheme="minorHAnsi" w:cstheme="minorHAnsi"/>
        </w:rPr>
        <w:t xml:space="preserve"> odpadów.</w:t>
      </w:r>
    </w:p>
    <w:p w14:paraId="0B9693A5" w14:textId="1FECE940" w:rsidR="00711B0D" w:rsidRPr="00EC081D" w:rsidRDefault="00711B0D" w:rsidP="000F5015">
      <w:pPr>
        <w:pStyle w:val="Akapitzlist"/>
        <w:widowControl/>
        <w:numPr>
          <w:ilvl w:val="0"/>
          <w:numId w:val="39"/>
        </w:numPr>
        <w:adjustRightInd w:val="0"/>
        <w:rPr>
          <w:rFonts w:asciiTheme="minorHAnsi" w:hAnsiTheme="minorHAnsi" w:cstheme="minorHAnsi"/>
        </w:rPr>
      </w:pPr>
      <w:r w:rsidRPr="00EC081D">
        <w:rPr>
          <w:rFonts w:asciiTheme="minorHAnsi" w:hAnsiTheme="minorHAnsi" w:cstheme="minorHAnsi"/>
          <w:b/>
          <w:bCs/>
        </w:rPr>
        <w:lastRenderedPageBreak/>
        <w:t xml:space="preserve">Gotowość do ZUD </w:t>
      </w:r>
      <w:r w:rsidRPr="00EC081D">
        <w:rPr>
          <w:rFonts w:asciiTheme="minorHAnsi" w:hAnsiTheme="minorHAnsi" w:cstheme="minorHAnsi"/>
        </w:rPr>
        <w:t>rozumiana jako stan pogodowy, w którym nie ma potrzeby podejmować akcji czynnej na drogach, ale koniecznym jest utrzymanie w stałej gotowości technicznej sprzętu do odśnieżania (co najmniej 2 pługi) i usuwania śliskości (co najmniej 1 piaskarka). Personel obsługi sprzętu oraz sprzęt do odśnieżania powinien podjąć pracę na drodze w ciągu max. 1 godz. od telefonicznego zlecenia przez zamawiającego rozpoczęcia akcji ZUD.</w:t>
      </w:r>
    </w:p>
    <w:p w14:paraId="2AAAE1FB" w14:textId="1FFA5666" w:rsidR="00711B0D" w:rsidRPr="00EC081D" w:rsidRDefault="00711B0D" w:rsidP="00711B0D">
      <w:pPr>
        <w:adjustRightInd w:val="0"/>
        <w:ind w:left="284"/>
        <w:jc w:val="both"/>
        <w:rPr>
          <w:rFonts w:asciiTheme="minorHAnsi" w:hAnsiTheme="minorHAnsi" w:cstheme="minorHAnsi"/>
          <w:b/>
          <w:u w:val="single"/>
        </w:rPr>
      </w:pPr>
      <w:r w:rsidRPr="00EC081D">
        <w:rPr>
          <w:rFonts w:asciiTheme="minorHAnsi" w:hAnsiTheme="minorHAnsi" w:cstheme="minorHAnsi"/>
        </w:rPr>
        <w:t xml:space="preserve">Zamawiający wprowadza stałe (płatne) okresy gotowości do ZUD w sezonie zimowym tj. od dnia 1 </w:t>
      </w:r>
      <w:r w:rsidR="002D670E" w:rsidRPr="00EC081D">
        <w:rPr>
          <w:rFonts w:asciiTheme="minorHAnsi" w:hAnsiTheme="minorHAnsi" w:cstheme="minorHAnsi"/>
        </w:rPr>
        <w:t>stycznia</w:t>
      </w:r>
      <w:r w:rsidRPr="00EC081D">
        <w:rPr>
          <w:rFonts w:asciiTheme="minorHAnsi" w:hAnsiTheme="minorHAnsi" w:cstheme="minorHAnsi"/>
        </w:rPr>
        <w:t xml:space="preserve"> 202</w:t>
      </w:r>
      <w:r w:rsidR="002D670E" w:rsidRPr="00EC081D">
        <w:rPr>
          <w:rFonts w:asciiTheme="minorHAnsi" w:hAnsiTheme="minorHAnsi" w:cstheme="minorHAnsi"/>
        </w:rPr>
        <w:t>2</w:t>
      </w:r>
      <w:r w:rsidRPr="00EC081D">
        <w:rPr>
          <w:rFonts w:asciiTheme="minorHAnsi" w:hAnsiTheme="minorHAnsi" w:cstheme="minorHAnsi"/>
        </w:rPr>
        <w:t xml:space="preserve"> r. do dnia 31 </w:t>
      </w:r>
      <w:r w:rsidR="002D670E" w:rsidRPr="00EC081D">
        <w:rPr>
          <w:rFonts w:asciiTheme="minorHAnsi" w:hAnsiTheme="minorHAnsi" w:cstheme="minorHAnsi"/>
        </w:rPr>
        <w:t>marca</w:t>
      </w:r>
      <w:r w:rsidRPr="00EC081D">
        <w:rPr>
          <w:rFonts w:asciiTheme="minorHAnsi" w:hAnsiTheme="minorHAnsi" w:cstheme="minorHAnsi"/>
        </w:rPr>
        <w:t xml:space="preserve"> 2022 r.</w:t>
      </w:r>
      <w:r w:rsidR="002D670E" w:rsidRPr="00EC081D">
        <w:rPr>
          <w:rFonts w:asciiTheme="minorHAnsi" w:hAnsiTheme="minorHAnsi" w:cstheme="minorHAnsi"/>
        </w:rPr>
        <w:t xml:space="preserve"> oraz od dnia 1 listopada 2022r. do dnia 31 grudnia 2022r.</w:t>
      </w:r>
    </w:p>
    <w:p w14:paraId="78AC2722" w14:textId="5706B738" w:rsidR="00711B0D" w:rsidRPr="00EC081D" w:rsidRDefault="00711B0D" w:rsidP="000F5015">
      <w:pPr>
        <w:pStyle w:val="Akapitzlist"/>
        <w:numPr>
          <w:ilvl w:val="0"/>
          <w:numId w:val="39"/>
        </w:numPr>
        <w:adjustRightInd w:val="0"/>
        <w:rPr>
          <w:rFonts w:asciiTheme="minorHAnsi" w:hAnsiTheme="minorHAnsi" w:cstheme="minorHAnsi"/>
          <w:b/>
          <w:bCs/>
        </w:rPr>
      </w:pPr>
      <w:r w:rsidRPr="00EC081D">
        <w:rPr>
          <w:rFonts w:asciiTheme="minorHAnsi" w:hAnsiTheme="minorHAnsi" w:cstheme="minorHAnsi"/>
          <w:b/>
          <w:bCs/>
        </w:rPr>
        <w:t xml:space="preserve">Termin sprzątania ulic po zimie – </w:t>
      </w:r>
      <w:r w:rsidRPr="00EC081D">
        <w:rPr>
          <w:rFonts w:asciiTheme="minorHAnsi" w:hAnsiTheme="minorHAnsi" w:cstheme="minorHAnsi"/>
        </w:rPr>
        <w:t>prace należy zakończyć nie później niż do dnia 30  kwietnia 2022 r., termin ten może ulec wydłużeniu na skutek wystąpienia niekorzystnych warunków atmosferycznych, jednak nie dłużej niż do dnia 15 maja 2022 r</w:t>
      </w:r>
      <w:r w:rsidRPr="00EC081D">
        <w:rPr>
          <w:rFonts w:asciiTheme="minorHAnsi" w:hAnsiTheme="minorHAnsi" w:cstheme="minorHAnsi"/>
          <w:b/>
          <w:bCs/>
        </w:rPr>
        <w:t>.</w:t>
      </w:r>
    </w:p>
    <w:p w14:paraId="481E6787" w14:textId="77777777" w:rsidR="00711B0D" w:rsidRPr="00EC081D" w:rsidRDefault="00711B0D" w:rsidP="00711B0D">
      <w:pPr>
        <w:pStyle w:val="Akapitzlist"/>
        <w:adjustRightInd w:val="0"/>
        <w:ind w:left="405" w:firstLine="0"/>
        <w:rPr>
          <w:rFonts w:asciiTheme="minorHAnsi" w:hAnsiTheme="minorHAnsi" w:cstheme="minorHAnsi"/>
          <w:b/>
          <w:bCs/>
        </w:rPr>
      </w:pPr>
    </w:p>
    <w:p w14:paraId="7F663218" w14:textId="77777777" w:rsidR="00711B0D" w:rsidRPr="00EC081D" w:rsidRDefault="00711B0D" w:rsidP="00711B0D">
      <w:pPr>
        <w:adjustRightInd w:val="0"/>
        <w:jc w:val="both"/>
        <w:rPr>
          <w:rFonts w:asciiTheme="minorHAnsi" w:hAnsiTheme="minorHAnsi" w:cstheme="minorHAnsi"/>
          <w:b/>
          <w:bCs/>
        </w:rPr>
      </w:pPr>
      <w:r w:rsidRPr="00EC081D">
        <w:rPr>
          <w:rFonts w:asciiTheme="minorHAnsi" w:hAnsiTheme="minorHAnsi" w:cstheme="minorHAnsi"/>
          <w:b/>
          <w:bCs/>
        </w:rPr>
        <w:t>II. ORGANIZACJA ZUD</w:t>
      </w:r>
    </w:p>
    <w:p w14:paraId="0E9CAE8B" w14:textId="77777777" w:rsidR="00711B0D" w:rsidRPr="00EC081D" w:rsidRDefault="00711B0D" w:rsidP="00711B0D">
      <w:pPr>
        <w:adjustRightInd w:val="0"/>
        <w:jc w:val="both"/>
        <w:rPr>
          <w:rFonts w:asciiTheme="minorHAnsi" w:hAnsiTheme="minorHAnsi" w:cstheme="minorHAnsi"/>
        </w:rPr>
      </w:pPr>
      <w:r w:rsidRPr="00EC081D">
        <w:rPr>
          <w:rFonts w:asciiTheme="minorHAnsi" w:hAnsiTheme="minorHAnsi" w:cstheme="minorHAnsi"/>
        </w:rPr>
        <w:t>1) W celu sprawnego prowadzenia ZUD Wykonawca jest zobowiązany zorganizować na terenie gminy Lwówek Śląski punkt zimowego utrzymania dróg i zapewnić dyżurnych, którzy z powyższego punktu będą kierować pracami ZUD i na żądanie Zamawiającego przekazywać informacje o warunkach przejezdności na drogach.</w:t>
      </w:r>
    </w:p>
    <w:p w14:paraId="2BE0CCA9" w14:textId="77777777" w:rsidR="00711B0D" w:rsidRPr="00EC081D" w:rsidRDefault="00711B0D" w:rsidP="00711B0D">
      <w:pPr>
        <w:adjustRightInd w:val="0"/>
        <w:jc w:val="both"/>
        <w:rPr>
          <w:rFonts w:asciiTheme="minorHAnsi" w:hAnsiTheme="minorHAnsi" w:cstheme="minorHAnsi"/>
        </w:rPr>
      </w:pPr>
      <w:r w:rsidRPr="00EC081D">
        <w:rPr>
          <w:rFonts w:asciiTheme="minorHAnsi" w:hAnsiTheme="minorHAnsi" w:cstheme="minorHAnsi"/>
        </w:rPr>
        <w:t>2) Wykonawca wyposaży punkt kierowania pracami ZUD w:</w:t>
      </w:r>
    </w:p>
    <w:p w14:paraId="6A1831C7" w14:textId="77777777" w:rsidR="00711B0D" w:rsidRPr="00EC081D" w:rsidRDefault="00711B0D" w:rsidP="00711B0D">
      <w:pPr>
        <w:adjustRightInd w:val="0"/>
        <w:jc w:val="both"/>
        <w:rPr>
          <w:rFonts w:asciiTheme="minorHAnsi" w:hAnsiTheme="minorHAnsi" w:cstheme="minorHAnsi"/>
        </w:rPr>
      </w:pPr>
      <w:r w:rsidRPr="00EC081D">
        <w:rPr>
          <w:rFonts w:asciiTheme="minorHAnsi" w:hAnsiTheme="minorHAnsi" w:cstheme="minorHAnsi"/>
        </w:rPr>
        <w:t>- zaplecze socjalne dla pracowników</w:t>
      </w:r>
    </w:p>
    <w:p w14:paraId="3D3A9CF3" w14:textId="77777777" w:rsidR="00711B0D" w:rsidRPr="00EC081D" w:rsidRDefault="00711B0D" w:rsidP="00711B0D">
      <w:pPr>
        <w:adjustRightInd w:val="0"/>
        <w:jc w:val="both"/>
        <w:rPr>
          <w:rFonts w:asciiTheme="minorHAnsi" w:hAnsiTheme="minorHAnsi" w:cstheme="minorHAnsi"/>
        </w:rPr>
      </w:pPr>
      <w:r w:rsidRPr="00EC081D">
        <w:rPr>
          <w:rFonts w:asciiTheme="minorHAnsi" w:hAnsiTheme="minorHAnsi" w:cstheme="minorHAnsi"/>
        </w:rPr>
        <w:t>- środki łączności przewodowej i bezprzewodowej</w:t>
      </w:r>
    </w:p>
    <w:p w14:paraId="0CA3E136" w14:textId="77777777" w:rsidR="00711B0D" w:rsidRPr="00EC081D" w:rsidRDefault="00711B0D" w:rsidP="00711B0D">
      <w:pPr>
        <w:adjustRightInd w:val="0"/>
        <w:jc w:val="both"/>
        <w:rPr>
          <w:rFonts w:asciiTheme="minorHAnsi" w:hAnsiTheme="minorHAnsi" w:cstheme="minorHAnsi"/>
        </w:rPr>
      </w:pPr>
      <w:r w:rsidRPr="00EC081D">
        <w:rPr>
          <w:rFonts w:asciiTheme="minorHAnsi" w:hAnsiTheme="minorHAnsi" w:cstheme="minorHAnsi"/>
        </w:rPr>
        <w:t>- komputer z dostępem do Internetu</w:t>
      </w:r>
    </w:p>
    <w:p w14:paraId="06037A4F" w14:textId="77777777" w:rsidR="00711B0D" w:rsidRPr="00EC081D" w:rsidRDefault="00711B0D" w:rsidP="00711B0D">
      <w:pPr>
        <w:adjustRightInd w:val="0"/>
        <w:jc w:val="both"/>
        <w:rPr>
          <w:rFonts w:asciiTheme="minorHAnsi" w:hAnsiTheme="minorHAnsi" w:cstheme="minorHAnsi"/>
        </w:rPr>
      </w:pPr>
      <w:r w:rsidRPr="00EC081D">
        <w:rPr>
          <w:rFonts w:asciiTheme="minorHAnsi" w:hAnsiTheme="minorHAnsi" w:cstheme="minorHAnsi"/>
        </w:rPr>
        <w:t>- dostęp do poczty elektronicznej i własny /stały/ adres poczty elektronicznej dostępny 24 h na dobę.</w:t>
      </w:r>
    </w:p>
    <w:p w14:paraId="4E77EA30" w14:textId="77777777" w:rsidR="00711B0D" w:rsidRPr="00EC081D" w:rsidRDefault="00711B0D" w:rsidP="00711B0D">
      <w:pPr>
        <w:adjustRightInd w:val="0"/>
        <w:jc w:val="both"/>
        <w:rPr>
          <w:rFonts w:asciiTheme="minorHAnsi" w:hAnsiTheme="minorHAnsi" w:cstheme="minorHAnsi"/>
        </w:rPr>
      </w:pPr>
      <w:r w:rsidRPr="00EC081D">
        <w:rPr>
          <w:rFonts w:asciiTheme="minorHAnsi" w:hAnsiTheme="minorHAnsi" w:cstheme="minorHAnsi"/>
        </w:rPr>
        <w:t>- zestawienie sprzętu i materiałów</w:t>
      </w:r>
    </w:p>
    <w:p w14:paraId="696003D5" w14:textId="77777777" w:rsidR="00711B0D" w:rsidRPr="00EC081D" w:rsidRDefault="00711B0D" w:rsidP="00711B0D">
      <w:pPr>
        <w:adjustRightInd w:val="0"/>
        <w:jc w:val="both"/>
        <w:rPr>
          <w:rFonts w:asciiTheme="minorHAnsi" w:hAnsiTheme="minorHAnsi" w:cstheme="minorHAnsi"/>
        </w:rPr>
      </w:pPr>
      <w:r w:rsidRPr="00EC081D">
        <w:rPr>
          <w:rFonts w:asciiTheme="minorHAnsi" w:hAnsiTheme="minorHAnsi" w:cstheme="minorHAnsi"/>
        </w:rPr>
        <w:t>- harmonogram dyżurów Wykonawcy ZUD.</w:t>
      </w:r>
    </w:p>
    <w:p w14:paraId="237FFEC3" w14:textId="77777777" w:rsidR="00711B0D" w:rsidRPr="00EC081D" w:rsidRDefault="00711B0D" w:rsidP="00711B0D">
      <w:pPr>
        <w:adjustRightInd w:val="0"/>
        <w:jc w:val="both"/>
        <w:rPr>
          <w:rFonts w:asciiTheme="minorHAnsi" w:hAnsiTheme="minorHAnsi" w:cstheme="minorHAnsi"/>
        </w:rPr>
      </w:pPr>
      <w:r w:rsidRPr="00EC081D">
        <w:rPr>
          <w:rFonts w:asciiTheme="minorHAnsi" w:hAnsiTheme="minorHAnsi" w:cstheme="minorHAnsi"/>
        </w:rPr>
        <w:t>3) Koszty funkcjonowania punktu i pracy personelu kierującego ZUD będą pokryte z ryczałtu miesięcznego za gotowość do ZUD.</w:t>
      </w:r>
    </w:p>
    <w:p w14:paraId="190E4B70" w14:textId="77777777" w:rsidR="00711B0D" w:rsidRPr="00EC081D" w:rsidRDefault="00711B0D" w:rsidP="00711B0D">
      <w:pPr>
        <w:pStyle w:val="Akapitzlist"/>
        <w:ind w:left="1080" w:firstLine="0"/>
        <w:rPr>
          <w:rFonts w:asciiTheme="minorHAnsi" w:hAnsiTheme="minorHAnsi" w:cstheme="minorHAnsi"/>
        </w:rPr>
      </w:pPr>
    </w:p>
    <w:p w14:paraId="4224CEA1" w14:textId="18A9D752" w:rsidR="001C6DBC" w:rsidRPr="00EC081D" w:rsidRDefault="00DD0181" w:rsidP="000F5015">
      <w:pPr>
        <w:pStyle w:val="Akapitzlist"/>
        <w:numPr>
          <w:ilvl w:val="0"/>
          <w:numId w:val="23"/>
        </w:numPr>
        <w:rPr>
          <w:rFonts w:asciiTheme="minorHAnsi" w:hAnsiTheme="minorHAnsi" w:cstheme="minorHAnsi"/>
        </w:rPr>
      </w:pPr>
      <w:r w:rsidRPr="00EC081D">
        <w:rPr>
          <w:rFonts w:asciiTheme="minorHAnsi" w:hAnsiTheme="minorHAnsi" w:cstheme="minorHAnsi"/>
          <w:b/>
          <w:color w:val="000000" w:themeColor="text1"/>
        </w:rPr>
        <w:t>Termin realizacji zamówienia</w:t>
      </w:r>
      <w:r w:rsidR="00711B0D" w:rsidRPr="00EC081D">
        <w:rPr>
          <w:rFonts w:asciiTheme="minorHAnsi" w:hAnsiTheme="minorHAnsi" w:cstheme="minorHAnsi"/>
          <w:b/>
          <w:color w:val="000000" w:themeColor="text1"/>
        </w:rPr>
        <w:t xml:space="preserve"> – 12 miesięcy, lecz nie wcześniej niż od dnia 1 stycznia 2022r. </w:t>
      </w:r>
    </w:p>
    <w:p w14:paraId="4DFD4FEF" w14:textId="5DAB6BE8" w:rsidR="0001707B" w:rsidRPr="00EC081D" w:rsidRDefault="00261C14" w:rsidP="000F5015">
      <w:pPr>
        <w:pStyle w:val="Akapitzlist"/>
        <w:numPr>
          <w:ilvl w:val="0"/>
          <w:numId w:val="23"/>
        </w:numPr>
        <w:ind w:right="281"/>
        <w:rPr>
          <w:rFonts w:asciiTheme="minorHAnsi" w:hAnsiTheme="minorHAnsi" w:cstheme="minorHAnsi"/>
        </w:rPr>
      </w:pPr>
      <w:r w:rsidRPr="00EC081D">
        <w:rPr>
          <w:rFonts w:asciiTheme="minorHAnsi" w:hAnsiTheme="minorHAnsi" w:cstheme="minorHAnsi"/>
          <w:b/>
        </w:rPr>
        <w:t xml:space="preserve">Wykonawca ma obowiązek </w:t>
      </w:r>
      <w:r w:rsidRPr="00EC081D">
        <w:rPr>
          <w:rFonts w:asciiTheme="minorHAnsi" w:hAnsiTheme="minorHAnsi" w:cstheme="minorHAnsi"/>
          <w:color w:val="000000" w:themeColor="text1"/>
        </w:rPr>
        <w:t>zapoznania się w sposób bardzo szczegółowy z dokumentacją postępowania. Wykonawca ma obowiązek wyjaśnić z Zamawiającym wszystkie wątpliwości w stosunku do przedmiotu zamówienia, przed złożeniem ofert</w:t>
      </w:r>
      <w:r w:rsidR="003E237E" w:rsidRPr="00EC081D">
        <w:rPr>
          <w:rFonts w:asciiTheme="minorHAnsi" w:hAnsiTheme="minorHAnsi" w:cstheme="minorHAnsi"/>
          <w:color w:val="000000" w:themeColor="text1"/>
        </w:rPr>
        <w:t>y</w:t>
      </w:r>
      <w:r w:rsidRPr="00EC081D">
        <w:rPr>
          <w:rFonts w:asciiTheme="minorHAnsi" w:hAnsiTheme="minorHAnsi" w:cstheme="minorHAnsi"/>
          <w:color w:val="000000" w:themeColor="text1"/>
        </w:rPr>
        <w:t>. Po złożeniu oferty, Zamawiający będzie uważał, że Wykonawca nie ma wątpliwości i uwag w stosunk</w:t>
      </w:r>
      <w:r w:rsidR="003E237E" w:rsidRPr="00EC081D">
        <w:rPr>
          <w:rFonts w:asciiTheme="minorHAnsi" w:hAnsiTheme="minorHAnsi" w:cstheme="minorHAnsi"/>
          <w:color w:val="000000" w:themeColor="text1"/>
        </w:rPr>
        <w:t>u do zakresu ujętego w SWZ</w:t>
      </w:r>
      <w:r w:rsidRPr="00EC081D">
        <w:rPr>
          <w:rFonts w:asciiTheme="minorHAnsi" w:hAnsiTheme="minorHAnsi" w:cstheme="minorHAnsi"/>
          <w:color w:val="000000" w:themeColor="text1"/>
        </w:rPr>
        <w:t>.</w:t>
      </w:r>
      <w:r w:rsidR="003E237E" w:rsidRPr="00EC081D">
        <w:rPr>
          <w:rFonts w:asciiTheme="minorHAnsi" w:hAnsiTheme="minorHAnsi" w:cstheme="minorHAnsi"/>
          <w:color w:val="000000" w:themeColor="text1"/>
        </w:rPr>
        <w:t xml:space="preserve"> </w:t>
      </w:r>
      <w:r w:rsidR="003E237E" w:rsidRPr="00EC081D">
        <w:rPr>
          <w:rFonts w:asciiTheme="minorHAnsi" w:hAnsiTheme="minorHAnsi" w:cstheme="minorHAnsi"/>
          <w:b/>
          <w:color w:val="000000" w:themeColor="text1"/>
          <w:u w:val="single"/>
        </w:rPr>
        <w:t>Wykonawca powinien w ofercie p</w:t>
      </w:r>
      <w:r w:rsidR="001F25BD" w:rsidRPr="00EC081D">
        <w:rPr>
          <w:rFonts w:asciiTheme="minorHAnsi" w:hAnsiTheme="minorHAnsi" w:cstheme="minorHAnsi"/>
          <w:b/>
          <w:color w:val="000000" w:themeColor="text1"/>
          <w:u w:val="single"/>
        </w:rPr>
        <w:t>rzewidzieć i</w:t>
      </w:r>
      <w:r w:rsidR="00F01B2A" w:rsidRPr="00EC081D">
        <w:rPr>
          <w:rFonts w:asciiTheme="minorHAnsi" w:hAnsiTheme="minorHAnsi" w:cstheme="minorHAnsi"/>
          <w:b/>
          <w:color w:val="000000" w:themeColor="text1"/>
          <w:u w:val="single"/>
        </w:rPr>
        <w:t> </w:t>
      </w:r>
      <w:r w:rsidR="001F25BD" w:rsidRPr="00EC081D">
        <w:rPr>
          <w:rFonts w:asciiTheme="minorHAnsi" w:hAnsiTheme="minorHAnsi" w:cstheme="minorHAnsi"/>
          <w:b/>
          <w:color w:val="000000" w:themeColor="text1"/>
          <w:u w:val="single"/>
        </w:rPr>
        <w:t xml:space="preserve">wycenić wszystkie </w:t>
      </w:r>
      <w:r w:rsidRPr="00EC081D">
        <w:rPr>
          <w:rFonts w:asciiTheme="minorHAnsi" w:hAnsiTheme="minorHAnsi" w:cstheme="minorHAnsi"/>
          <w:b/>
          <w:color w:val="000000" w:themeColor="text1"/>
          <w:u w:val="single"/>
        </w:rPr>
        <w:t>czynności niezbędn</w:t>
      </w:r>
      <w:r w:rsidR="003E237E" w:rsidRPr="00EC081D">
        <w:rPr>
          <w:rFonts w:asciiTheme="minorHAnsi" w:hAnsiTheme="minorHAnsi" w:cstheme="minorHAnsi"/>
          <w:b/>
          <w:color w:val="000000" w:themeColor="text1"/>
          <w:u w:val="single"/>
        </w:rPr>
        <w:t xml:space="preserve">e do prawidłowego </w:t>
      </w:r>
      <w:r w:rsidRPr="00EC081D">
        <w:rPr>
          <w:rFonts w:asciiTheme="minorHAnsi" w:hAnsiTheme="minorHAnsi" w:cstheme="minorHAnsi"/>
          <w:b/>
          <w:color w:val="000000" w:themeColor="text1"/>
          <w:u w:val="single"/>
        </w:rPr>
        <w:t>wykonania przedmiotu zamówienia.</w:t>
      </w:r>
    </w:p>
    <w:p w14:paraId="49797CA2" w14:textId="54AF268C" w:rsidR="00235C03" w:rsidRPr="00EC081D" w:rsidRDefault="00235C03">
      <w:pPr>
        <w:rPr>
          <w:rFonts w:asciiTheme="minorHAnsi" w:hAnsiTheme="minorHAnsi" w:cstheme="minorHAnsi"/>
          <w:b/>
        </w:rPr>
      </w:pPr>
      <w:r w:rsidRPr="00EC081D">
        <w:rPr>
          <w:rFonts w:asciiTheme="minorHAnsi" w:hAnsiTheme="minorHAnsi" w:cstheme="minorHAnsi"/>
          <w:b/>
        </w:rPr>
        <w:br w:type="page"/>
      </w:r>
    </w:p>
    <w:p w14:paraId="58E321BC" w14:textId="77777777" w:rsidR="00673FFF" w:rsidRPr="00A547A8" w:rsidRDefault="00C619E3">
      <w:pPr>
        <w:spacing w:before="37"/>
        <w:ind w:right="253"/>
        <w:jc w:val="right"/>
        <w:rPr>
          <w:b/>
          <w:i/>
          <w:sz w:val="20"/>
        </w:rPr>
      </w:pPr>
      <w:r w:rsidRPr="00A547A8">
        <w:rPr>
          <w:b/>
          <w:i/>
          <w:sz w:val="20"/>
        </w:rPr>
        <w:lastRenderedPageBreak/>
        <w:t xml:space="preserve">Załącznik nr </w:t>
      </w:r>
      <w:r w:rsidR="003A1CA1" w:rsidRPr="00A547A8">
        <w:rPr>
          <w:b/>
          <w:i/>
          <w:sz w:val="20"/>
        </w:rPr>
        <w:t>10</w:t>
      </w:r>
      <w:r w:rsidRPr="00A547A8">
        <w:rPr>
          <w:b/>
          <w:i/>
          <w:sz w:val="20"/>
        </w:rPr>
        <w:t xml:space="preserve"> do SWZ</w:t>
      </w:r>
    </w:p>
    <w:p w14:paraId="1C920C94" w14:textId="77777777" w:rsidR="00673FFF" w:rsidRPr="00A547A8" w:rsidRDefault="00673FFF">
      <w:pPr>
        <w:pStyle w:val="Tekstpodstawowy"/>
        <w:rPr>
          <w:b/>
          <w:i/>
        </w:rPr>
      </w:pPr>
    </w:p>
    <w:p w14:paraId="29F95718" w14:textId="77777777" w:rsidR="00673FFF" w:rsidRPr="00A547A8" w:rsidRDefault="00673FFF">
      <w:pPr>
        <w:pStyle w:val="Tekstpodstawowy"/>
        <w:spacing w:before="1"/>
        <w:rPr>
          <w:b/>
          <w:i/>
          <w:sz w:val="24"/>
        </w:rPr>
      </w:pPr>
    </w:p>
    <w:p w14:paraId="5D8EF894" w14:textId="77777777" w:rsidR="00673FFF" w:rsidRPr="00A547A8" w:rsidRDefault="00C619E3">
      <w:pPr>
        <w:spacing w:before="44"/>
        <w:ind w:left="595"/>
        <w:rPr>
          <w:b/>
          <w:sz w:val="28"/>
        </w:rPr>
      </w:pPr>
      <w:r w:rsidRPr="00A547A8">
        <w:rPr>
          <w:b/>
          <w:sz w:val="28"/>
        </w:rPr>
        <w:t>PROJEKTOWANE POSTANOWIENIA UMOWY</w:t>
      </w:r>
    </w:p>
    <w:p w14:paraId="50E31CD5" w14:textId="77777777" w:rsidR="003A1CA1" w:rsidRPr="00A547A8" w:rsidRDefault="003A1CA1" w:rsidP="003A1CA1">
      <w:pPr>
        <w:pStyle w:val="Tekstpodstawowy"/>
        <w:jc w:val="center"/>
        <w:rPr>
          <w:b/>
          <w:sz w:val="22"/>
          <w:szCs w:val="22"/>
        </w:rPr>
      </w:pPr>
    </w:p>
    <w:p w14:paraId="33D5F3C4" w14:textId="77777777" w:rsidR="003A1CA1" w:rsidRPr="00A547A8" w:rsidRDefault="003A1CA1" w:rsidP="003A1CA1">
      <w:pPr>
        <w:pStyle w:val="Tekstpodstawowy"/>
        <w:jc w:val="center"/>
        <w:rPr>
          <w:b/>
          <w:sz w:val="22"/>
          <w:szCs w:val="22"/>
        </w:rPr>
      </w:pPr>
    </w:p>
    <w:p w14:paraId="31F57E9F" w14:textId="77777777" w:rsidR="003A1CA1" w:rsidRPr="0006171F" w:rsidRDefault="003A1CA1" w:rsidP="003A1CA1">
      <w:pPr>
        <w:pStyle w:val="Tekstpodstawowy"/>
        <w:ind w:left="567" w:right="281"/>
        <w:jc w:val="center"/>
        <w:rPr>
          <w:rFonts w:asciiTheme="minorHAnsi" w:hAnsiTheme="minorHAnsi" w:cstheme="minorHAnsi"/>
          <w:b/>
          <w:sz w:val="22"/>
          <w:szCs w:val="22"/>
        </w:rPr>
      </w:pPr>
      <w:r w:rsidRPr="0006171F">
        <w:rPr>
          <w:rFonts w:asciiTheme="minorHAnsi" w:hAnsiTheme="minorHAnsi" w:cstheme="minorHAnsi"/>
          <w:b/>
          <w:sz w:val="22"/>
          <w:szCs w:val="22"/>
        </w:rPr>
        <w:t>UMOWA Nr …………………</w:t>
      </w:r>
    </w:p>
    <w:p w14:paraId="32075A20" w14:textId="2D928F17" w:rsidR="003A1CA1" w:rsidRPr="0006171F" w:rsidRDefault="003A1CA1" w:rsidP="003A1CA1">
      <w:pPr>
        <w:spacing w:line="120" w:lineRule="atLeast"/>
        <w:ind w:left="567" w:right="281"/>
        <w:jc w:val="both"/>
        <w:rPr>
          <w:rFonts w:asciiTheme="minorHAnsi" w:hAnsiTheme="minorHAnsi" w:cstheme="minorHAnsi"/>
        </w:rPr>
      </w:pPr>
      <w:r w:rsidRPr="0006171F">
        <w:rPr>
          <w:rFonts w:asciiTheme="minorHAnsi" w:hAnsiTheme="minorHAnsi" w:cstheme="minorHAnsi"/>
        </w:rPr>
        <w:t>Zawarta w dniu ...................... r. w Lwówku Śląskim, pomiędzy:</w:t>
      </w:r>
      <w:r w:rsidRPr="0006171F">
        <w:rPr>
          <w:rFonts w:asciiTheme="minorHAnsi" w:hAnsiTheme="minorHAnsi" w:cstheme="minorHAnsi"/>
        </w:rPr>
        <w:tab/>
      </w:r>
    </w:p>
    <w:p w14:paraId="5F195896" w14:textId="77777777" w:rsidR="003A1CA1" w:rsidRPr="0006171F" w:rsidRDefault="003A1CA1" w:rsidP="003A1CA1">
      <w:pPr>
        <w:spacing w:before="120" w:line="120" w:lineRule="atLeast"/>
        <w:ind w:left="567" w:right="281"/>
        <w:rPr>
          <w:rFonts w:asciiTheme="minorHAnsi" w:hAnsiTheme="minorHAnsi" w:cstheme="minorHAnsi"/>
        </w:rPr>
      </w:pPr>
      <w:r w:rsidRPr="0006171F">
        <w:rPr>
          <w:rFonts w:asciiTheme="minorHAnsi" w:hAnsiTheme="minorHAnsi" w:cstheme="minorHAnsi"/>
          <w:b/>
        </w:rPr>
        <w:t>Gminą i Miastem Lwówek Śląski</w:t>
      </w:r>
      <w:r w:rsidRPr="0006171F">
        <w:rPr>
          <w:rFonts w:asciiTheme="minorHAnsi" w:hAnsiTheme="minorHAnsi" w:cstheme="minorHAnsi"/>
        </w:rPr>
        <w:t xml:space="preserve"> z siedzibą: Al. Wojska Polskiego 25A, 59-600 Lwówek Śląski, </w:t>
      </w:r>
      <w:r w:rsidRPr="0006171F">
        <w:rPr>
          <w:rFonts w:asciiTheme="minorHAnsi" w:hAnsiTheme="minorHAnsi" w:cstheme="minorHAnsi"/>
        </w:rPr>
        <w:br/>
        <w:t>NIP: 616-10-03-030</w:t>
      </w:r>
    </w:p>
    <w:p w14:paraId="6A685FF6" w14:textId="77777777" w:rsidR="003A1CA1" w:rsidRPr="0006171F" w:rsidRDefault="003A1CA1" w:rsidP="003A1CA1">
      <w:pPr>
        <w:pStyle w:val="Tekstpodstawowy3"/>
        <w:spacing w:after="0"/>
        <w:ind w:left="567" w:right="281"/>
        <w:rPr>
          <w:rFonts w:asciiTheme="minorHAnsi" w:hAnsiTheme="minorHAnsi" w:cstheme="minorHAnsi"/>
          <w:sz w:val="22"/>
          <w:szCs w:val="22"/>
        </w:rPr>
      </w:pPr>
      <w:r w:rsidRPr="0006171F">
        <w:rPr>
          <w:rFonts w:asciiTheme="minorHAnsi" w:hAnsiTheme="minorHAnsi" w:cstheme="minorHAnsi"/>
          <w:sz w:val="22"/>
          <w:szCs w:val="22"/>
        </w:rPr>
        <w:t>reprezentowaną przez:</w:t>
      </w:r>
    </w:p>
    <w:p w14:paraId="413648AB" w14:textId="77777777" w:rsidR="003A1CA1" w:rsidRPr="0006171F" w:rsidRDefault="003A1CA1" w:rsidP="003A1CA1">
      <w:pPr>
        <w:spacing w:line="120" w:lineRule="atLeast"/>
        <w:ind w:left="567" w:right="281" w:firstLine="360"/>
        <w:jc w:val="both"/>
        <w:rPr>
          <w:rFonts w:asciiTheme="minorHAnsi" w:hAnsiTheme="minorHAnsi" w:cstheme="minorHAnsi"/>
        </w:rPr>
      </w:pPr>
      <w:r w:rsidRPr="0006171F">
        <w:rPr>
          <w:rFonts w:asciiTheme="minorHAnsi" w:hAnsiTheme="minorHAnsi" w:cstheme="minorHAnsi"/>
        </w:rPr>
        <w:t xml:space="preserve">Mariolę </w:t>
      </w:r>
      <w:proofErr w:type="spellStart"/>
      <w:r w:rsidRPr="0006171F">
        <w:rPr>
          <w:rFonts w:asciiTheme="minorHAnsi" w:hAnsiTheme="minorHAnsi" w:cstheme="minorHAnsi"/>
        </w:rPr>
        <w:t>Szczęsną</w:t>
      </w:r>
      <w:proofErr w:type="spellEnd"/>
      <w:r w:rsidRPr="0006171F">
        <w:rPr>
          <w:rFonts w:asciiTheme="minorHAnsi" w:hAnsiTheme="minorHAnsi" w:cstheme="minorHAnsi"/>
        </w:rPr>
        <w:t xml:space="preserve"> – Burmistrza Gminy i Miasta Lwówek Śląski</w:t>
      </w:r>
    </w:p>
    <w:p w14:paraId="5A8E9BF7" w14:textId="628C6DE8" w:rsidR="003A1CA1" w:rsidRPr="0006171F" w:rsidRDefault="003A1CA1" w:rsidP="003A1CA1">
      <w:pPr>
        <w:spacing w:line="120" w:lineRule="atLeast"/>
        <w:ind w:left="567" w:right="281" w:firstLine="360"/>
        <w:jc w:val="both"/>
        <w:rPr>
          <w:rFonts w:asciiTheme="minorHAnsi" w:hAnsiTheme="minorHAnsi" w:cstheme="minorHAnsi"/>
        </w:rPr>
      </w:pPr>
      <w:r w:rsidRPr="0006171F">
        <w:rPr>
          <w:rFonts w:asciiTheme="minorHAnsi" w:hAnsiTheme="minorHAnsi" w:cstheme="minorHAnsi"/>
        </w:rPr>
        <w:t>przy kontrasygnac</w:t>
      </w:r>
      <w:r w:rsidR="00D55F71" w:rsidRPr="0006171F">
        <w:rPr>
          <w:rFonts w:asciiTheme="minorHAnsi" w:hAnsiTheme="minorHAnsi" w:cstheme="minorHAnsi"/>
        </w:rPr>
        <w:t>ie Julity Marchewka</w:t>
      </w:r>
      <w:r w:rsidRPr="0006171F">
        <w:rPr>
          <w:rFonts w:asciiTheme="minorHAnsi" w:hAnsiTheme="minorHAnsi" w:cstheme="minorHAnsi"/>
        </w:rPr>
        <w:t xml:space="preserve"> – Skarbnika Gminy i Miasta Lwówek Śląski</w:t>
      </w:r>
    </w:p>
    <w:p w14:paraId="2C023663" w14:textId="77777777" w:rsidR="003A1CA1" w:rsidRPr="0006171F" w:rsidRDefault="003A1CA1" w:rsidP="003A1CA1">
      <w:pPr>
        <w:spacing w:line="120" w:lineRule="atLeast"/>
        <w:ind w:left="567" w:right="281"/>
        <w:jc w:val="both"/>
        <w:rPr>
          <w:rFonts w:asciiTheme="minorHAnsi" w:hAnsiTheme="minorHAnsi" w:cstheme="minorHAnsi"/>
        </w:rPr>
      </w:pPr>
      <w:r w:rsidRPr="0006171F">
        <w:rPr>
          <w:rFonts w:asciiTheme="minorHAnsi" w:hAnsiTheme="minorHAnsi" w:cstheme="minorHAnsi"/>
        </w:rPr>
        <w:t xml:space="preserve">zwaną w dalszej części umowy </w:t>
      </w:r>
      <w:r w:rsidRPr="0006171F">
        <w:rPr>
          <w:rFonts w:asciiTheme="minorHAnsi" w:hAnsiTheme="minorHAnsi" w:cstheme="minorHAnsi"/>
          <w:b/>
        </w:rPr>
        <w:t>Zamawiającym</w:t>
      </w:r>
    </w:p>
    <w:p w14:paraId="6BED3DC4" w14:textId="77777777" w:rsidR="003A1CA1" w:rsidRPr="0006171F" w:rsidRDefault="003A1CA1" w:rsidP="003A1CA1">
      <w:pPr>
        <w:spacing w:before="120" w:after="120" w:line="120" w:lineRule="atLeast"/>
        <w:ind w:left="567" w:right="281"/>
        <w:jc w:val="both"/>
        <w:rPr>
          <w:rFonts w:asciiTheme="minorHAnsi" w:hAnsiTheme="minorHAnsi" w:cstheme="minorHAnsi"/>
        </w:rPr>
      </w:pPr>
      <w:r w:rsidRPr="0006171F">
        <w:rPr>
          <w:rFonts w:asciiTheme="minorHAnsi" w:hAnsiTheme="minorHAnsi" w:cstheme="minorHAnsi"/>
        </w:rPr>
        <w:t xml:space="preserve">a </w:t>
      </w:r>
    </w:p>
    <w:p w14:paraId="07678530" w14:textId="77777777" w:rsidR="003A1CA1" w:rsidRPr="0006171F" w:rsidRDefault="003A1CA1" w:rsidP="003A1CA1">
      <w:pPr>
        <w:spacing w:line="120" w:lineRule="atLeast"/>
        <w:ind w:left="567" w:right="281"/>
        <w:jc w:val="both"/>
        <w:rPr>
          <w:rFonts w:asciiTheme="minorHAnsi" w:hAnsiTheme="minorHAnsi" w:cstheme="minorHAnsi"/>
        </w:rPr>
      </w:pPr>
      <w:r w:rsidRPr="0006171F">
        <w:rPr>
          <w:rFonts w:asciiTheme="minorHAnsi" w:hAnsiTheme="minorHAnsi" w:cstheme="minorHAnsi"/>
        </w:rPr>
        <w:t xml:space="preserve">..................................................................................... </w:t>
      </w:r>
      <w:r w:rsidRPr="0006171F">
        <w:rPr>
          <w:rFonts w:asciiTheme="minorHAnsi" w:hAnsiTheme="minorHAnsi" w:cstheme="minorHAnsi"/>
          <w:i/>
        </w:rPr>
        <w:t>(nazwa i adres podmiotu gospodarczego)</w:t>
      </w:r>
    </w:p>
    <w:p w14:paraId="296D3504" w14:textId="77777777" w:rsidR="003A1CA1" w:rsidRPr="0006171F" w:rsidRDefault="003A1CA1" w:rsidP="003A1CA1">
      <w:pPr>
        <w:spacing w:line="120" w:lineRule="atLeast"/>
        <w:ind w:left="567" w:right="281"/>
        <w:jc w:val="both"/>
        <w:rPr>
          <w:rFonts w:asciiTheme="minorHAnsi" w:hAnsiTheme="minorHAnsi" w:cstheme="minorHAnsi"/>
        </w:rPr>
      </w:pPr>
      <w:r w:rsidRPr="0006171F">
        <w:rPr>
          <w:rFonts w:asciiTheme="minorHAnsi" w:hAnsiTheme="minorHAnsi" w:cstheme="minorHAnsi"/>
        </w:rPr>
        <w:t xml:space="preserve">zwanym w dalszej części umowy </w:t>
      </w:r>
      <w:r w:rsidRPr="0006171F">
        <w:rPr>
          <w:rFonts w:asciiTheme="minorHAnsi" w:hAnsiTheme="minorHAnsi" w:cstheme="minorHAnsi"/>
          <w:b/>
        </w:rPr>
        <w:t>Wykonawcą</w:t>
      </w:r>
      <w:r w:rsidRPr="0006171F">
        <w:rPr>
          <w:rFonts w:asciiTheme="minorHAnsi" w:hAnsiTheme="minorHAnsi" w:cstheme="minorHAnsi"/>
        </w:rPr>
        <w:t>, reprezentowanym przez właściciela, upełnomocnionego (</w:t>
      </w:r>
      <w:proofErr w:type="spellStart"/>
      <w:r w:rsidRPr="0006171F">
        <w:rPr>
          <w:rFonts w:asciiTheme="minorHAnsi" w:hAnsiTheme="minorHAnsi" w:cstheme="minorHAnsi"/>
        </w:rPr>
        <w:t>ych</w:t>
      </w:r>
      <w:proofErr w:type="spellEnd"/>
      <w:r w:rsidRPr="0006171F">
        <w:rPr>
          <w:rFonts w:asciiTheme="minorHAnsi" w:hAnsiTheme="minorHAnsi" w:cstheme="minorHAnsi"/>
        </w:rPr>
        <w:t xml:space="preserve">) przedstawiciela (i) - </w:t>
      </w:r>
      <w:r w:rsidRPr="0006171F">
        <w:rPr>
          <w:rFonts w:asciiTheme="minorHAnsi" w:hAnsiTheme="minorHAnsi" w:cstheme="minorHAnsi"/>
          <w:i/>
        </w:rPr>
        <w:t>(niepotrzebne skreślić)</w:t>
      </w:r>
      <w:r w:rsidRPr="0006171F">
        <w:rPr>
          <w:rFonts w:asciiTheme="minorHAnsi" w:hAnsiTheme="minorHAnsi" w:cstheme="minorHAnsi"/>
        </w:rPr>
        <w:t>:</w:t>
      </w:r>
    </w:p>
    <w:p w14:paraId="5D97A53B" w14:textId="77777777" w:rsidR="003A1CA1" w:rsidRPr="0006171F" w:rsidRDefault="003A1CA1" w:rsidP="003A1CA1">
      <w:pPr>
        <w:spacing w:line="120" w:lineRule="atLeast"/>
        <w:ind w:left="567" w:right="281"/>
        <w:jc w:val="both"/>
        <w:rPr>
          <w:rFonts w:asciiTheme="minorHAnsi" w:hAnsiTheme="minorHAnsi" w:cstheme="minorHAnsi"/>
        </w:rPr>
      </w:pPr>
      <w:r w:rsidRPr="0006171F">
        <w:rPr>
          <w:rFonts w:asciiTheme="minorHAnsi" w:hAnsiTheme="minorHAnsi" w:cstheme="minorHAnsi"/>
        </w:rPr>
        <w:t>1. .........................................................................................................</w:t>
      </w:r>
    </w:p>
    <w:p w14:paraId="1DAAACEA" w14:textId="77777777" w:rsidR="003A1CA1" w:rsidRPr="0006171F" w:rsidRDefault="003A1CA1" w:rsidP="003A1CA1">
      <w:pPr>
        <w:spacing w:line="120" w:lineRule="atLeast"/>
        <w:ind w:left="567" w:right="281"/>
        <w:jc w:val="both"/>
        <w:rPr>
          <w:rFonts w:asciiTheme="minorHAnsi" w:hAnsiTheme="minorHAnsi" w:cstheme="minorHAnsi"/>
        </w:rPr>
      </w:pPr>
      <w:r w:rsidRPr="0006171F">
        <w:rPr>
          <w:rFonts w:asciiTheme="minorHAnsi" w:hAnsiTheme="minorHAnsi" w:cstheme="minorHAnsi"/>
        </w:rPr>
        <w:t>2. .........................................................................................................</w:t>
      </w:r>
    </w:p>
    <w:p w14:paraId="37B856BD" w14:textId="6F9B5094" w:rsidR="003A1CA1" w:rsidRPr="0006171F" w:rsidRDefault="003A1CA1" w:rsidP="003A1CA1">
      <w:pPr>
        <w:spacing w:before="120" w:line="120" w:lineRule="atLeast"/>
        <w:ind w:left="567" w:right="281"/>
        <w:jc w:val="both"/>
        <w:rPr>
          <w:rFonts w:asciiTheme="minorHAnsi" w:hAnsiTheme="minorHAnsi" w:cstheme="minorHAnsi"/>
        </w:rPr>
      </w:pPr>
      <w:r w:rsidRPr="0006171F">
        <w:rPr>
          <w:rFonts w:asciiTheme="minorHAnsi" w:hAnsiTheme="minorHAnsi" w:cstheme="minorHAnsi"/>
        </w:rPr>
        <w:t>w rezultacie dokonania wyboru oferty w trybie podst</w:t>
      </w:r>
      <w:r w:rsidR="00B5724D" w:rsidRPr="0006171F">
        <w:rPr>
          <w:rFonts w:asciiTheme="minorHAnsi" w:hAnsiTheme="minorHAnsi" w:cstheme="minorHAnsi"/>
        </w:rPr>
        <w:t xml:space="preserve">awowym, została zawarta umowa o </w:t>
      </w:r>
      <w:r w:rsidRPr="0006171F">
        <w:rPr>
          <w:rFonts w:asciiTheme="minorHAnsi" w:hAnsiTheme="minorHAnsi" w:cstheme="minorHAnsi"/>
        </w:rPr>
        <w:t>następującej treści:</w:t>
      </w:r>
    </w:p>
    <w:p w14:paraId="35E4604F" w14:textId="77777777" w:rsidR="003A1CA1" w:rsidRPr="0006171F" w:rsidRDefault="003A1CA1">
      <w:pPr>
        <w:pStyle w:val="Nagwek5"/>
        <w:rPr>
          <w:rFonts w:asciiTheme="minorHAnsi" w:hAnsiTheme="minorHAnsi" w:cstheme="minorHAnsi"/>
          <w:sz w:val="22"/>
          <w:szCs w:val="22"/>
        </w:rPr>
      </w:pPr>
    </w:p>
    <w:p w14:paraId="154F93C3" w14:textId="77777777" w:rsidR="00673FFF" w:rsidRPr="0006171F" w:rsidRDefault="00C619E3" w:rsidP="0080429A">
      <w:pPr>
        <w:pStyle w:val="Nagwek5"/>
        <w:spacing w:before="120"/>
        <w:rPr>
          <w:rFonts w:asciiTheme="minorHAnsi" w:hAnsiTheme="minorHAnsi" w:cstheme="minorHAnsi"/>
          <w:sz w:val="22"/>
          <w:szCs w:val="22"/>
        </w:rPr>
      </w:pPr>
      <w:r w:rsidRPr="0006171F">
        <w:rPr>
          <w:rFonts w:asciiTheme="minorHAnsi" w:hAnsiTheme="minorHAnsi" w:cstheme="minorHAnsi"/>
          <w:sz w:val="22"/>
          <w:szCs w:val="22"/>
        </w:rPr>
        <w:t>Rozdział I. PRZEDMIOT UMOWY</w:t>
      </w:r>
    </w:p>
    <w:p w14:paraId="28E46A3F" w14:textId="77777777" w:rsidR="00673FFF" w:rsidRPr="0006171F" w:rsidRDefault="00C619E3" w:rsidP="00D91D8A">
      <w:pPr>
        <w:spacing w:before="120"/>
        <w:jc w:val="center"/>
        <w:rPr>
          <w:rFonts w:asciiTheme="minorHAnsi" w:hAnsiTheme="minorHAnsi" w:cstheme="minorHAnsi"/>
          <w:b/>
        </w:rPr>
      </w:pPr>
      <w:r w:rsidRPr="0006171F">
        <w:rPr>
          <w:rFonts w:asciiTheme="minorHAnsi" w:hAnsiTheme="minorHAnsi" w:cstheme="minorHAnsi"/>
          <w:b/>
        </w:rPr>
        <w:t>§ 1</w:t>
      </w:r>
    </w:p>
    <w:p w14:paraId="5DCCB486" w14:textId="4DAF8B80" w:rsidR="00673FFF" w:rsidRPr="0006171F" w:rsidRDefault="00C619E3" w:rsidP="000F5015">
      <w:pPr>
        <w:pStyle w:val="Akapitzlist"/>
        <w:numPr>
          <w:ilvl w:val="0"/>
          <w:numId w:val="12"/>
        </w:numPr>
        <w:tabs>
          <w:tab w:val="left" w:pos="1021"/>
        </w:tabs>
        <w:spacing w:before="60"/>
        <w:ind w:right="249"/>
        <w:rPr>
          <w:rFonts w:asciiTheme="minorHAnsi" w:hAnsiTheme="minorHAnsi" w:cstheme="minorHAnsi"/>
        </w:rPr>
      </w:pPr>
      <w:r w:rsidRPr="0006171F">
        <w:rPr>
          <w:rFonts w:asciiTheme="minorHAnsi" w:hAnsiTheme="minorHAnsi" w:cstheme="minorHAnsi"/>
        </w:rPr>
        <w:t>Przedmiotem</w:t>
      </w:r>
      <w:r w:rsidR="001C6A03" w:rsidRPr="0006171F">
        <w:rPr>
          <w:rFonts w:asciiTheme="minorHAnsi" w:hAnsiTheme="minorHAnsi" w:cstheme="minorHAnsi"/>
        </w:rPr>
        <w:t xml:space="preserve"> niniejszej umowy jest </w:t>
      </w:r>
      <w:r w:rsidR="00CF3B69" w:rsidRPr="0006171F">
        <w:rPr>
          <w:rFonts w:asciiTheme="minorHAnsi" w:hAnsiTheme="minorHAnsi" w:cstheme="minorHAnsi"/>
          <w:b/>
        </w:rPr>
        <w:t>„</w:t>
      </w:r>
      <w:r w:rsidR="00AF607D" w:rsidRPr="0006171F">
        <w:rPr>
          <w:rFonts w:asciiTheme="minorHAnsi" w:hAnsiTheme="minorHAnsi" w:cstheme="minorHAnsi"/>
          <w:b/>
        </w:rPr>
        <w:t>Bieżące utrzymanie czystości i porządku na terenie gminy i miasta Lwówek Śląski oraz zimowe utrzymanie dróg gminnych na terenie gminy i miasta Lwówek Śląski</w:t>
      </w:r>
      <w:r w:rsidR="00D55F71" w:rsidRPr="0006171F">
        <w:rPr>
          <w:rFonts w:asciiTheme="minorHAnsi" w:hAnsiTheme="minorHAnsi" w:cstheme="minorHAnsi"/>
          <w:b/>
        </w:rPr>
        <w:t>”.</w:t>
      </w:r>
    </w:p>
    <w:p w14:paraId="42D27764" w14:textId="02C00C6D" w:rsidR="00D55F71" w:rsidRPr="0006171F" w:rsidRDefault="00D55F71" w:rsidP="000F5015">
      <w:pPr>
        <w:pStyle w:val="Akapitzlist"/>
        <w:numPr>
          <w:ilvl w:val="0"/>
          <w:numId w:val="12"/>
        </w:numPr>
        <w:tabs>
          <w:tab w:val="left" w:pos="1021"/>
        </w:tabs>
        <w:spacing w:before="60"/>
        <w:ind w:right="249"/>
        <w:rPr>
          <w:rFonts w:asciiTheme="minorHAnsi" w:hAnsiTheme="minorHAnsi" w:cstheme="minorHAnsi"/>
        </w:rPr>
      </w:pPr>
      <w:r w:rsidRPr="0006171F">
        <w:rPr>
          <w:rFonts w:asciiTheme="minorHAnsi" w:hAnsiTheme="minorHAnsi" w:cstheme="minorHAnsi"/>
        </w:rPr>
        <w:t>Zakres przedmiotu zamówienia obejmuje:</w:t>
      </w:r>
    </w:p>
    <w:p w14:paraId="73D9BA97" w14:textId="77777777" w:rsidR="00AF607D" w:rsidRPr="0006171F" w:rsidRDefault="00AF607D" w:rsidP="000F5015">
      <w:pPr>
        <w:pStyle w:val="Akapitzlist"/>
        <w:numPr>
          <w:ilvl w:val="1"/>
          <w:numId w:val="12"/>
        </w:numPr>
        <w:suppressAutoHyphens/>
        <w:spacing w:line="120" w:lineRule="atLeast"/>
        <w:rPr>
          <w:rFonts w:asciiTheme="minorHAnsi" w:hAnsiTheme="minorHAnsi" w:cstheme="minorHAnsi"/>
        </w:rPr>
      </w:pPr>
      <w:r w:rsidRPr="0006171F">
        <w:rPr>
          <w:rFonts w:asciiTheme="minorHAnsi" w:hAnsiTheme="minorHAnsi" w:cstheme="minorHAnsi"/>
        </w:rPr>
        <w:t>Mechaniczne i ręczne oczyszczanie ulic, zatok parkingów i chodników na terenie miasta Lwówek Śląski ujętych w załączniku nr 1 – „Wykaz ulic i chodników do oczyszczania” (bez opróżniania i wywozu nieczystości z koszy) KATEGORIA I, II, III.</w:t>
      </w:r>
    </w:p>
    <w:p w14:paraId="310921CB" w14:textId="37F11290" w:rsidR="00AF607D" w:rsidRPr="0006171F" w:rsidRDefault="00AF607D" w:rsidP="000F5015">
      <w:pPr>
        <w:pStyle w:val="Akapitzlist"/>
        <w:numPr>
          <w:ilvl w:val="1"/>
          <w:numId w:val="12"/>
        </w:numPr>
        <w:suppressAutoHyphens/>
        <w:spacing w:line="120" w:lineRule="atLeast"/>
        <w:rPr>
          <w:rFonts w:asciiTheme="minorHAnsi" w:hAnsiTheme="minorHAnsi" w:cstheme="minorHAnsi"/>
        </w:rPr>
      </w:pPr>
      <w:r w:rsidRPr="0006171F">
        <w:rPr>
          <w:rFonts w:asciiTheme="minorHAnsi" w:hAnsiTheme="minorHAnsi" w:cstheme="minorHAnsi"/>
        </w:rPr>
        <w:t>Oczyszczanie ulic o nawierzchni nieutwardzonej na terenie miasta Lwówek Śląski ujętych</w:t>
      </w:r>
      <w:r w:rsidR="0006171F">
        <w:rPr>
          <w:rFonts w:asciiTheme="minorHAnsi" w:hAnsiTheme="minorHAnsi" w:cstheme="minorHAnsi"/>
        </w:rPr>
        <w:br/>
      </w:r>
      <w:r w:rsidRPr="0006171F">
        <w:rPr>
          <w:rFonts w:asciiTheme="minorHAnsi" w:hAnsiTheme="minorHAnsi" w:cstheme="minorHAnsi"/>
        </w:rPr>
        <w:t>w załączniku nr 1 – „Wykaz ulic do oczyszczania” (bez opróżniania i wywozu nieczystości</w:t>
      </w:r>
      <w:r w:rsidR="00F44F2A">
        <w:rPr>
          <w:rFonts w:asciiTheme="minorHAnsi" w:hAnsiTheme="minorHAnsi" w:cstheme="minorHAnsi"/>
        </w:rPr>
        <w:br/>
      </w:r>
      <w:r w:rsidRPr="0006171F">
        <w:rPr>
          <w:rFonts w:asciiTheme="minorHAnsi" w:hAnsiTheme="minorHAnsi" w:cstheme="minorHAnsi"/>
        </w:rPr>
        <w:t>z koszy)  KATEGORIA IV.</w:t>
      </w:r>
    </w:p>
    <w:p w14:paraId="4189BB8F" w14:textId="4BBE70DC" w:rsidR="00AF607D" w:rsidRPr="0006171F" w:rsidRDefault="00BD34DA" w:rsidP="000F5015">
      <w:pPr>
        <w:pStyle w:val="Akapitzlist"/>
        <w:numPr>
          <w:ilvl w:val="1"/>
          <w:numId w:val="12"/>
        </w:numPr>
        <w:suppressAutoHyphens/>
        <w:spacing w:line="120" w:lineRule="atLeast"/>
        <w:rPr>
          <w:rFonts w:asciiTheme="minorHAnsi" w:hAnsiTheme="minorHAnsi" w:cstheme="minorHAnsi"/>
        </w:rPr>
      </w:pPr>
      <w:r w:rsidRPr="00BD34DA">
        <w:rPr>
          <w:rFonts w:cs="Tahoma"/>
          <w:szCs w:val="20"/>
        </w:rPr>
        <w:t xml:space="preserve">Opróżnianie, wywóz i zagospodarowanie </w:t>
      </w:r>
      <w:r w:rsidR="00AF607D" w:rsidRPr="0006171F">
        <w:rPr>
          <w:rFonts w:asciiTheme="minorHAnsi" w:hAnsiTheme="minorHAnsi" w:cstheme="minorHAnsi"/>
        </w:rPr>
        <w:t>nieczystości z koszy zlokalizowanych na przystankach komunikacji samochodowej  rozmieszczonych na terenie gminy i miasta Lwówek Śląski wraz</w:t>
      </w:r>
      <w:r w:rsidR="0006171F">
        <w:rPr>
          <w:rFonts w:asciiTheme="minorHAnsi" w:hAnsiTheme="minorHAnsi" w:cstheme="minorHAnsi"/>
        </w:rPr>
        <w:t xml:space="preserve"> </w:t>
      </w:r>
      <w:r w:rsidR="00AF607D" w:rsidRPr="0006171F">
        <w:rPr>
          <w:rFonts w:asciiTheme="minorHAnsi" w:hAnsiTheme="minorHAnsi" w:cstheme="minorHAnsi"/>
        </w:rPr>
        <w:t>z utrzymaniem czystości i porządku miejsc przystankowych ujętych w załączniku nr 2 – „Wykaz przystanków komunikacyjnych na terenie gminy i miasta Lwówek Śląski.</w:t>
      </w:r>
    </w:p>
    <w:p w14:paraId="233A5B92" w14:textId="3050602F" w:rsidR="00AF607D" w:rsidRPr="0006171F" w:rsidRDefault="00F44F2A" w:rsidP="000F5015">
      <w:pPr>
        <w:pStyle w:val="Akapitzlist"/>
        <w:numPr>
          <w:ilvl w:val="1"/>
          <w:numId w:val="12"/>
        </w:numPr>
        <w:suppressAutoHyphens/>
        <w:spacing w:line="120" w:lineRule="atLeast"/>
        <w:rPr>
          <w:rFonts w:asciiTheme="minorHAnsi" w:hAnsiTheme="minorHAnsi" w:cstheme="minorHAnsi"/>
        </w:rPr>
      </w:pPr>
      <w:r>
        <w:rPr>
          <w:rFonts w:asciiTheme="minorHAnsi" w:hAnsiTheme="minorHAnsi" w:cstheme="minorHAnsi"/>
        </w:rPr>
        <w:t xml:space="preserve"> </w:t>
      </w:r>
      <w:r w:rsidR="00BD34DA" w:rsidRPr="00BD34DA">
        <w:rPr>
          <w:rFonts w:cs="Tahoma"/>
          <w:szCs w:val="20"/>
        </w:rPr>
        <w:t xml:space="preserve">Opróżnianie, wywóz i zagospodarowanie </w:t>
      </w:r>
      <w:r w:rsidR="00AF607D" w:rsidRPr="0006171F">
        <w:rPr>
          <w:rFonts w:asciiTheme="minorHAnsi" w:hAnsiTheme="minorHAnsi" w:cstheme="minorHAnsi"/>
        </w:rPr>
        <w:t>nieczystości z koszy zlokalizowanych na terenie miasta Lwówek Śląski</w:t>
      </w:r>
      <w:r w:rsidR="00BD34DA">
        <w:rPr>
          <w:rFonts w:asciiTheme="minorHAnsi" w:hAnsiTheme="minorHAnsi" w:cstheme="minorHAnsi"/>
        </w:rPr>
        <w:t xml:space="preserve"> </w:t>
      </w:r>
      <w:r w:rsidR="002D670E" w:rsidRPr="0006171F">
        <w:rPr>
          <w:rFonts w:asciiTheme="minorHAnsi" w:hAnsiTheme="minorHAnsi" w:cstheme="minorHAnsi"/>
        </w:rPr>
        <w:t>z w</w:t>
      </w:r>
      <w:r w:rsidR="00AF607D" w:rsidRPr="0006171F">
        <w:rPr>
          <w:rFonts w:asciiTheme="minorHAnsi" w:hAnsiTheme="minorHAnsi" w:cstheme="minorHAnsi"/>
        </w:rPr>
        <w:t>łączeniem koszty znajdujących się na terenie Parku Miejskiego</w:t>
      </w:r>
      <w:r w:rsidR="002D670E" w:rsidRPr="0006171F">
        <w:rPr>
          <w:rFonts w:asciiTheme="minorHAnsi" w:hAnsiTheme="minorHAnsi" w:cstheme="minorHAnsi"/>
        </w:rPr>
        <w:t>, Szwajcarii Lwóweckiej</w:t>
      </w:r>
      <w:r w:rsidR="00AF607D" w:rsidRPr="0006171F">
        <w:rPr>
          <w:rFonts w:asciiTheme="minorHAnsi" w:hAnsiTheme="minorHAnsi" w:cstheme="minorHAnsi"/>
        </w:rPr>
        <w:t xml:space="preserve"> i na Plantach Miejskich.</w:t>
      </w:r>
    </w:p>
    <w:p w14:paraId="716FDC5F" w14:textId="77777777" w:rsidR="00AF607D" w:rsidRPr="0006171F" w:rsidRDefault="00AF607D" w:rsidP="000F5015">
      <w:pPr>
        <w:pStyle w:val="Akapitzlist"/>
        <w:numPr>
          <w:ilvl w:val="1"/>
          <w:numId w:val="12"/>
        </w:numPr>
        <w:suppressAutoHyphens/>
        <w:spacing w:line="120" w:lineRule="atLeast"/>
        <w:rPr>
          <w:rFonts w:asciiTheme="minorHAnsi" w:hAnsiTheme="minorHAnsi" w:cstheme="minorHAnsi"/>
        </w:rPr>
      </w:pPr>
      <w:r w:rsidRPr="0006171F">
        <w:rPr>
          <w:rFonts w:asciiTheme="minorHAnsi" w:hAnsiTheme="minorHAnsi" w:cstheme="minorHAnsi"/>
        </w:rPr>
        <w:t>Utrzymanie czystości i porządku na terenach ujętych w załączniku nr 3 – „Wykaz terenów do utrzymania w porządku i czystości”.</w:t>
      </w:r>
    </w:p>
    <w:p w14:paraId="527EA562" w14:textId="1BCAD218" w:rsidR="00AF607D" w:rsidRPr="0006171F" w:rsidRDefault="002D670E" w:rsidP="000F5015">
      <w:pPr>
        <w:pStyle w:val="Akapitzlist"/>
        <w:numPr>
          <w:ilvl w:val="1"/>
          <w:numId w:val="12"/>
        </w:numPr>
        <w:suppressAutoHyphens/>
        <w:spacing w:line="120" w:lineRule="atLeast"/>
        <w:rPr>
          <w:rFonts w:asciiTheme="minorHAnsi" w:hAnsiTheme="minorHAnsi" w:cstheme="minorHAnsi"/>
        </w:rPr>
      </w:pPr>
      <w:r w:rsidRPr="0006171F">
        <w:rPr>
          <w:rFonts w:asciiTheme="minorHAnsi" w:hAnsiTheme="minorHAnsi" w:cstheme="minorHAnsi"/>
        </w:rPr>
        <w:t xml:space="preserve">Ustawienie kontenerów </w:t>
      </w:r>
      <w:r w:rsidR="0006171F" w:rsidRPr="0006171F">
        <w:rPr>
          <w:rFonts w:asciiTheme="minorHAnsi" w:hAnsiTheme="minorHAnsi" w:cstheme="minorHAnsi"/>
        </w:rPr>
        <w:t>i zagospodarowani</w:t>
      </w:r>
      <w:r w:rsidR="00BD34DA">
        <w:rPr>
          <w:rFonts w:asciiTheme="minorHAnsi" w:hAnsiTheme="minorHAnsi" w:cstheme="minorHAnsi"/>
        </w:rPr>
        <w:t>e</w:t>
      </w:r>
      <w:r w:rsidR="0006171F" w:rsidRPr="0006171F">
        <w:rPr>
          <w:rFonts w:asciiTheme="minorHAnsi" w:hAnsiTheme="minorHAnsi" w:cstheme="minorHAnsi"/>
        </w:rPr>
        <w:t xml:space="preserve"> </w:t>
      </w:r>
      <w:r w:rsidRPr="0006171F">
        <w:rPr>
          <w:rFonts w:asciiTheme="minorHAnsi" w:hAnsiTheme="minorHAnsi" w:cstheme="minorHAnsi"/>
        </w:rPr>
        <w:t>odpadów pochodzących z</w:t>
      </w:r>
      <w:r w:rsidR="00BD34DA">
        <w:rPr>
          <w:rFonts w:asciiTheme="minorHAnsi" w:hAnsiTheme="minorHAnsi" w:cstheme="minorHAnsi"/>
        </w:rPr>
        <w:t xml:space="preserve"> „dzikich wysypisk </w:t>
      </w:r>
      <w:r w:rsidR="00AF607D" w:rsidRPr="0006171F">
        <w:rPr>
          <w:rFonts w:asciiTheme="minorHAnsi" w:hAnsiTheme="minorHAnsi" w:cstheme="minorHAnsi"/>
        </w:rPr>
        <w:t>śmieci”.</w:t>
      </w:r>
    </w:p>
    <w:p w14:paraId="731C6848" w14:textId="77777777" w:rsidR="00AF607D" w:rsidRPr="0006171F" w:rsidRDefault="00AF607D" w:rsidP="000F5015">
      <w:pPr>
        <w:pStyle w:val="Akapitzlist"/>
        <w:numPr>
          <w:ilvl w:val="1"/>
          <w:numId w:val="12"/>
        </w:numPr>
        <w:suppressAutoHyphens/>
        <w:spacing w:line="120" w:lineRule="atLeast"/>
        <w:rPr>
          <w:rFonts w:asciiTheme="minorHAnsi" w:hAnsiTheme="minorHAnsi" w:cstheme="minorHAnsi"/>
        </w:rPr>
      </w:pPr>
      <w:r w:rsidRPr="0006171F">
        <w:rPr>
          <w:rFonts w:asciiTheme="minorHAnsi" w:hAnsiTheme="minorHAnsi" w:cstheme="minorHAnsi"/>
        </w:rPr>
        <w:t>Zbieranie, przechowywanie i utylizacja padłych bezdomnych zwierząt.</w:t>
      </w:r>
    </w:p>
    <w:p w14:paraId="5F3FDF4C" w14:textId="77777777" w:rsidR="00AF607D" w:rsidRPr="0006171F" w:rsidRDefault="00AF607D" w:rsidP="000F5015">
      <w:pPr>
        <w:pStyle w:val="Akapitzlist"/>
        <w:numPr>
          <w:ilvl w:val="1"/>
          <w:numId w:val="12"/>
        </w:numPr>
        <w:suppressAutoHyphens/>
        <w:spacing w:line="120" w:lineRule="atLeast"/>
        <w:rPr>
          <w:rFonts w:asciiTheme="minorHAnsi" w:hAnsiTheme="minorHAnsi" w:cstheme="minorHAnsi"/>
        </w:rPr>
      </w:pPr>
      <w:r w:rsidRPr="0006171F">
        <w:rPr>
          <w:rFonts w:asciiTheme="minorHAnsi" w:hAnsiTheme="minorHAnsi" w:cstheme="minorHAnsi"/>
        </w:rPr>
        <w:t>Sprzątanie po akcji sprzątania świata, światowy dzień ziemi, itp.</w:t>
      </w:r>
    </w:p>
    <w:p w14:paraId="25C96F8B" w14:textId="77777777" w:rsidR="00AF607D" w:rsidRPr="0006171F" w:rsidRDefault="00AF607D" w:rsidP="000F5015">
      <w:pPr>
        <w:pStyle w:val="Akapitzlist"/>
        <w:numPr>
          <w:ilvl w:val="1"/>
          <w:numId w:val="12"/>
        </w:numPr>
        <w:suppressAutoHyphens/>
        <w:spacing w:line="120" w:lineRule="atLeast"/>
        <w:rPr>
          <w:rFonts w:asciiTheme="minorHAnsi" w:hAnsiTheme="minorHAnsi" w:cstheme="minorHAnsi"/>
        </w:rPr>
      </w:pPr>
      <w:r w:rsidRPr="0006171F">
        <w:rPr>
          <w:rFonts w:asciiTheme="minorHAnsi" w:hAnsiTheme="minorHAnsi" w:cstheme="minorHAnsi"/>
        </w:rPr>
        <w:t xml:space="preserve">Utrzymanie czystości w czasie imprez gminnych tj. Kiermasz Wielkanocny, Dożynki Gminne, </w:t>
      </w:r>
      <w:r w:rsidRPr="0006171F">
        <w:rPr>
          <w:rFonts w:asciiTheme="minorHAnsi" w:hAnsiTheme="minorHAnsi" w:cstheme="minorHAnsi"/>
        </w:rPr>
        <w:lastRenderedPageBreak/>
        <w:t>Kiermasz Bożonarodzeniowy, Gminne Jasełka Uliczne, itp. (z wyłączeniem Lwóweckiego Lata Agatowego).</w:t>
      </w:r>
    </w:p>
    <w:p w14:paraId="54ABBA39" w14:textId="20BBA821" w:rsidR="00AF607D" w:rsidRPr="0006171F" w:rsidRDefault="00AF607D" w:rsidP="000F5015">
      <w:pPr>
        <w:pStyle w:val="Akapitzlist"/>
        <w:numPr>
          <w:ilvl w:val="1"/>
          <w:numId w:val="12"/>
        </w:numPr>
        <w:suppressAutoHyphens/>
        <w:spacing w:line="120" w:lineRule="atLeast"/>
        <w:rPr>
          <w:rFonts w:asciiTheme="minorHAnsi" w:hAnsiTheme="minorHAnsi" w:cstheme="minorHAnsi"/>
        </w:rPr>
      </w:pPr>
      <w:r w:rsidRPr="0006171F">
        <w:rPr>
          <w:rFonts w:asciiTheme="minorHAnsi" w:hAnsiTheme="minorHAnsi" w:cstheme="minorHAnsi"/>
        </w:rPr>
        <w:t xml:space="preserve">Posprzątanie terenu Placu Wolności i przyległych ulic po nocy sylwestrowej wraz z kosztami </w:t>
      </w:r>
      <w:r w:rsidR="0006171F" w:rsidRPr="0006171F">
        <w:rPr>
          <w:rFonts w:asciiTheme="minorHAnsi" w:hAnsiTheme="minorHAnsi" w:cstheme="minorHAnsi"/>
        </w:rPr>
        <w:t>zagospodarowani</w:t>
      </w:r>
      <w:r w:rsidR="00BD34DA">
        <w:rPr>
          <w:rFonts w:asciiTheme="minorHAnsi" w:hAnsiTheme="minorHAnsi" w:cstheme="minorHAnsi"/>
        </w:rPr>
        <w:t>e</w:t>
      </w:r>
      <w:r w:rsidRPr="0006171F">
        <w:rPr>
          <w:rFonts w:asciiTheme="minorHAnsi" w:hAnsiTheme="minorHAnsi" w:cstheme="minorHAnsi"/>
        </w:rPr>
        <w:t xml:space="preserve"> zebranych odpadów.</w:t>
      </w:r>
    </w:p>
    <w:p w14:paraId="739FB322" w14:textId="77777777" w:rsidR="00AF607D" w:rsidRPr="0006171F" w:rsidRDefault="00AF607D" w:rsidP="000F5015">
      <w:pPr>
        <w:pStyle w:val="Akapitzlist"/>
        <w:numPr>
          <w:ilvl w:val="1"/>
          <w:numId w:val="12"/>
        </w:numPr>
        <w:suppressAutoHyphens/>
        <w:spacing w:line="120" w:lineRule="atLeast"/>
        <w:rPr>
          <w:rFonts w:asciiTheme="minorHAnsi" w:hAnsiTheme="minorHAnsi" w:cstheme="minorHAnsi"/>
        </w:rPr>
      </w:pPr>
      <w:r w:rsidRPr="0006171F">
        <w:rPr>
          <w:rFonts w:asciiTheme="minorHAnsi" w:hAnsiTheme="minorHAnsi" w:cstheme="minorHAnsi"/>
        </w:rPr>
        <w:t>Usuwanie ogłoszeń ze słupów ogłoszeniowych, drzew, lamp ulicznych, murów i ogrodzeń.</w:t>
      </w:r>
    </w:p>
    <w:p w14:paraId="79F64664" w14:textId="77777777" w:rsidR="00AF607D" w:rsidRPr="0006171F" w:rsidRDefault="00AF607D" w:rsidP="000F5015">
      <w:pPr>
        <w:pStyle w:val="Akapitzlist"/>
        <w:numPr>
          <w:ilvl w:val="1"/>
          <w:numId w:val="12"/>
        </w:numPr>
        <w:suppressAutoHyphens/>
        <w:spacing w:line="120" w:lineRule="atLeast"/>
        <w:rPr>
          <w:rFonts w:asciiTheme="minorHAnsi" w:hAnsiTheme="minorHAnsi" w:cstheme="minorHAnsi"/>
        </w:rPr>
      </w:pPr>
      <w:r w:rsidRPr="0006171F">
        <w:rPr>
          <w:rFonts w:asciiTheme="minorHAnsi" w:hAnsiTheme="minorHAnsi" w:cstheme="minorHAnsi"/>
        </w:rPr>
        <w:t>Utrzymanie toalety miejskiej  przy ul. Dworcowej.</w:t>
      </w:r>
    </w:p>
    <w:p w14:paraId="05BDBD5F" w14:textId="0F568F4B" w:rsidR="00AF607D" w:rsidRPr="0006171F" w:rsidRDefault="00AF607D" w:rsidP="000F5015">
      <w:pPr>
        <w:pStyle w:val="Akapitzlist"/>
        <w:numPr>
          <w:ilvl w:val="1"/>
          <w:numId w:val="12"/>
        </w:numPr>
        <w:suppressAutoHyphens/>
        <w:spacing w:line="120" w:lineRule="atLeast"/>
        <w:rPr>
          <w:rFonts w:asciiTheme="minorHAnsi" w:hAnsiTheme="minorHAnsi" w:cstheme="minorHAnsi"/>
        </w:rPr>
      </w:pPr>
      <w:r w:rsidRPr="0006171F">
        <w:rPr>
          <w:rFonts w:asciiTheme="minorHAnsi" w:hAnsiTheme="minorHAnsi" w:cstheme="minorHAnsi"/>
        </w:rPr>
        <w:t>Zawieszenie i zdjęcie flag na terenie miasta z okazji uroczystości 1 i 3 maja, 11 listopada.</w:t>
      </w:r>
    </w:p>
    <w:p w14:paraId="6DE8EA44" w14:textId="56DE67B6" w:rsidR="00EC4B5A" w:rsidRPr="0006171F" w:rsidRDefault="00AF607D" w:rsidP="000F5015">
      <w:pPr>
        <w:pStyle w:val="Akapitzlist"/>
        <w:numPr>
          <w:ilvl w:val="1"/>
          <w:numId w:val="12"/>
        </w:numPr>
        <w:suppressAutoHyphens/>
        <w:spacing w:line="120" w:lineRule="atLeast"/>
        <w:rPr>
          <w:rFonts w:asciiTheme="minorHAnsi" w:hAnsiTheme="minorHAnsi" w:cstheme="minorHAnsi"/>
        </w:rPr>
      </w:pPr>
      <w:r w:rsidRPr="0006171F">
        <w:rPr>
          <w:rFonts w:asciiTheme="minorHAnsi" w:hAnsiTheme="minorHAnsi" w:cstheme="minorHAnsi"/>
        </w:rPr>
        <w:t>Ustawienie kontenerów i zagospodarowani</w:t>
      </w:r>
      <w:r w:rsidR="00BD34DA">
        <w:rPr>
          <w:rFonts w:asciiTheme="minorHAnsi" w:hAnsiTheme="minorHAnsi" w:cstheme="minorHAnsi"/>
        </w:rPr>
        <w:t>e</w:t>
      </w:r>
      <w:r w:rsidRPr="0006171F">
        <w:rPr>
          <w:rFonts w:asciiTheme="minorHAnsi" w:hAnsiTheme="minorHAnsi" w:cstheme="minorHAnsi"/>
        </w:rPr>
        <w:t xml:space="preserve"> odpadów pochodzących z terenu przy Cmentarzu Komunalnym w dniach od 29.10 do 02.11.2022.</w:t>
      </w:r>
    </w:p>
    <w:p w14:paraId="27FD53B8" w14:textId="77777777" w:rsidR="00EC4B5A" w:rsidRPr="0006171F" w:rsidRDefault="00EC4B5A" w:rsidP="000F5015">
      <w:pPr>
        <w:pStyle w:val="Akapitzlist"/>
        <w:numPr>
          <w:ilvl w:val="1"/>
          <w:numId w:val="12"/>
        </w:numPr>
        <w:suppressAutoHyphens/>
        <w:spacing w:line="120" w:lineRule="atLeast"/>
        <w:rPr>
          <w:rFonts w:asciiTheme="minorHAnsi" w:hAnsiTheme="minorHAnsi" w:cstheme="minorHAnsi"/>
        </w:rPr>
      </w:pPr>
      <w:r w:rsidRPr="0006171F">
        <w:rPr>
          <w:rFonts w:asciiTheme="minorHAnsi" w:hAnsiTheme="minorHAnsi" w:cstheme="minorHAnsi"/>
        </w:rPr>
        <w:t>Odśnieżanie.</w:t>
      </w:r>
    </w:p>
    <w:p w14:paraId="0D405C07" w14:textId="77777777" w:rsidR="00EC4B5A" w:rsidRPr="0006171F" w:rsidRDefault="00EC4B5A" w:rsidP="000F5015">
      <w:pPr>
        <w:pStyle w:val="Akapitzlist"/>
        <w:numPr>
          <w:ilvl w:val="1"/>
          <w:numId w:val="12"/>
        </w:numPr>
        <w:suppressAutoHyphens/>
        <w:spacing w:line="120" w:lineRule="atLeast"/>
        <w:rPr>
          <w:rFonts w:asciiTheme="minorHAnsi" w:hAnsiTheme="minorHAnsi" w:cstheme="minorHAnsi"/>
        </w:rPr>
      </w:pPr>
      <w:r w:rsidRPr="0006171F">
        <w:rPr>
          <w:rFonts w:asciiTheme="minorHAnsi" w:hAnsiTheme="minorHAnsi" w:cstheme="minorHAnsi"/>
        </w:rPr>
        <w:t xml:space="preserve"> Zwalczanie śliskości zimowej na jezdni.</w:t>
      </w:r>
    </w:p>
    <w:p w14:paraId="7358672F" w14:textId="77777777" w:rsidR="00EC4B5A" w:rsidRPr="0006171F" w:rsidRDefault="00EC4B5A" w:rsidP="000F5015">
      <w:pPr>
        <w:pStyle w:val="Akapitzlist"/>
        <w:numPr>
          <w:ilvl w:val="1"/>
          <w:numId w:val="12"/>
        </w:numPr>
        <w:suppressAutoHyphens/>
        <w:spacing w:line="120" w:lineRule="atLeast"/>
        <w:rPr>
          <w:rFonts w:asciiTheme="minorHAnsi" w:hAnsiTheme="minorHAnsi" w:cstheme="minorHAnsi"/>
        </w:rPr>
      </w:pPr>
      <w:r w:rsidRPr="0006171F">
        <w:rPr>
          <w:rFonts w:asciiTheme="minorHAnsi" w:hAnsiTheme="minorHAnsi" w:cstheme="minorHAnsi"/>
        </w:rPr>
        <w:t xml:space="preserve"> Odśnieżanie i zwalczanie śliskości zimowej na jezdni.</w:t>
      </w:r>
    </w:p>
    <w:p w14:paraId="6F85B652" w14:textId="77777777" w:rsidR="00EC4B5A" w:rsidRPr="0006171F" w:rsidRDefault="00EC4B5A" w:rsidP="000F5015">
      <w:pPr>
        <w:pStyle w:val="Akapitzlist"/>
        <w:numPr>
          <w:ilvl w:val="1"/>
          <w:numId w:val="12"/>
        </w:numPr>
        <w:suppressAutoHyphens/>
        <w:spacing w:line="120" w:lineRule="atLeast"/>
        <w:rPr>
          <w:rFonts w:asciiTheme="minorHAnsi" w:hAnsiTheme="minorHAnsi" w:cstheme="minorHAnsi"/>
        </w:rPr>
      </w:pPr>
      <w:r w:rsidRPr="0006171F">
        <w:rPr>
          <w:rFonts w:asciiTheme="minorHAnsi" w:hAnsiTheme="minorHAnsi" w:cstheme="minorHAnsi"/>
        </w:rPr>
        <w:t xml:space="preserve"> Zimowe utrzymanie chodników - pozycja obejmuje: odśnieżanie, likwidację śliskości,  udrażnianie dostępu do studzienek kanalizacyjnych.</w:t>
      </w:r>
    </w:p>
    <w:p w14:paraId="7DC931AF" w14:textId="77777777" w:rsidR="00EC4B5A" w:rsidRPr="0006171F" w:rsidRDefault="00EC4B5A" w:rsidP="000F5015">
      <w:pPr>
        <w:pStyle w:val="Akapitzlist"/>
        <w:numPr>
          <w:ilvl w:val="1"/>
          <w:numId w:val="12"/>
        </w:numPr>
        <w:suppressAutoHyphens/>
        <w:spacing w:line="120" w:lineRule="atLeast"/>
        <w:rPr>
          <w:rFonts w:asciiTheme="minorHAnsi" w:hAnsiTheme="minorHAnsi" w:cstheme="minorHAnsi"/>
        </w:rPr>
      </w:pPr>
      <w:r w:rsidRPr="0006171F">
        <w:rPr>
          <w:rFonts w:asciiTheme="minorHAnsi" w:hAnsiTheme="minorHAnsi" w:cstheme="minorHAnsi"/>
        </w:rPr>
        <w:t>Gotowość do ZUD.</w:t>
      </w:r>
    </w:p>
    <w:p w14:paraId="2B0FE809" w14:textId="42444FAD" w:rsidR="00EC4B5A" w:rsidRPr="0006171F" w:rsidRDefault="00EC4B5A" w:rsidP="000F5015">
      <w:pPr>
        <w:pStyle w:val="Akapitzlist"/>
        <w:numPr>
          <w:ilvl w:val="1"/>
          <w:numId w:val="12"/>
        </w:numPr>
        <w:suppressAutoHyphens/>
        <w:spacing w:line="120" w:lineRule="atLeast"/>
        <w:rPr>
          <w:rFonts w:asciiTheme="minorHAnsi" w:hAnsiTheme="minorHAnsi" w:cstheme="minorHAnsi"/>
        </w:rPr>
      </w:pPr>
      <w:r w:rsidRPr="0006171F">
        <w:rPr>
          <w:rFonts w:asciiTheme="minorHAnsi" w:hAnsiTheme="minorHAnsi" w:cstheme="minorHAnsi"/>
        </w:rPr>
        <w:t xml:space="preserve">Wyposażenie miejsc wyznaczonych w centrum miasta w </w:t>
      </w:r>
      <w:r w:rsidR="002D670E" w:rsidRPr="0006171F">
        <w:rPr>
          <w:rFonts w:asciiTheme="minorHAnsi" w:hAnsiTheme="minorHAnsi" w:cstheme="minorHAnsi"/>
        </w:rPr>
        <w:t>40</w:t>
      </w:r>
      <w:r w:rsidRPr="0006171F">
        <w:rPr>
          <w:rFonts w:asciiTheme="minorHAnsi" w:hAnsiTheme="minorHAnsi" w:cstheme="minorHAnsi"/>
        </w:rPr>
        <w:t xml:space="preserve"> szt. pojemników do piasku, bieżące uzupełnianie pisaku w okresie zimowym, bieżące przeglądy i naprawy pojemników, sprzątnięcie pojemników po okresie zimowym.</w:t>
      </w:r>
    </w:p>
    <w:p w14:paraId="4EF95C6D" w14:textId="726190D8" w:rsidR="00EC4B5A" w:rsidRPr="0006171F" w:rsidRDefault="00EC4B5A" w:rsidP="000F5015">
      <w:pPr>
        <w:pStyle w:val="Akapitzlist"/>
        <w:numPr>
          <w:ilvl w:val="1"/>
          <w:numId w:val="12"/>
        </w:numPr>
        <w:suppressAutoHyphens/>
        <w:spacing w:line="120" w:lineRule="atLeast"/>
        <w:rPr>
          <w:rFonts w:asciiTheme="minorHAnsi" w:hAnsiTheme="minorHAnsi" w:cstheme="minorHAnsi"/>
        </w:rPr>
      </w:pPr>
      <w:r w:rsidRPr="0006171F">
        <w:rPr>
          <w:rFonts w:asciiTheme="minorHAnsi" w:hAnsiTheme="minorHAnsi" w:cstheme="minorHAnsi"/>
        </w:rPr>
        <w:t xml:space="preserve">Załadunek i wywożenie śniegu na </w:t>
      </w:r>
      <w:proofErr w:type="spellStart"/>
      <w:r w:rsidRPr="0006171F">
        <w:rPr>
          <w:rFonts w:asciiTheme="minorHAnsi" w:hAnsiTheme="minorHAnsi" w:cstheme="minorHAnsi"/>
        </w:rPr>
        <w:t>odl</w:t>
      </w:r>
      <w:proofErr w:type="spellEnd"/>
      <w:r w:rsidRPr="0006171F">
        <w:rPr>
          <w:rFonts w:asciiTheme="minorHAnsi" w:hAnsiTheme="minorHAnsi" w:cstheme="minorHAnsi"/>
        </w:rPr>
        <w:t xml:space="preserve">. </w:t>
      </w:r>
      <w:r w:rsidR="00F730DD" w:rsidRPr="0006171F">
        <w:rPr>
          <w:rFonts w:asciiTheme="minorHAnsi" w:hAnsiTheme="minorHAnsi" w:cstheme="minorHAnsi"/>
        </w:rPr>
        <w:t>D</w:t>
      </w:r>
      <w:r w:rsidRPr="0006171F">
        <w:rPr>
          <w:rFonts w:asciiTheme="minorHAnsi" w:hAnsiTheme="minorHAnsi" w:cstheme="minorHAnsi"/>
        </w:rPr>
        <w:t xml:space="preserve">o 5 km.   </w:t>
      </w:r>
    </w:p>
    <w:p w14:paraId="5F19BB69" w14:textId="77777777" w:rsidR="00EC4B5A" w:rsidRPr="0006171F" w:rsidRDefault="00EC4B5A" w:rsidP="000F5015">
      <w:pPr>
        <w:pStyle w:val="Akapitzlist"/>
        <w:numPr>
          <w:ilvl w:val="1"/>
          <w:numId w:val="12"/>
        </w:numPr>
        <w:suppressAutoHyphens/>
        <w:spacing w:line="120" w:lineRule="atLeast"/>
        <w:rPr>
          <w:rFonts w:asciiTheme="minorHAnsi" w:hAnsiTheme="minorHAnsi" w:cstheme="minorHAnsi"/>
        </w:rPr>
      </w:pPr>
      <w:r w:rsidRPr="0006171F">
        <w:rPr>
          <w:rFonts w:asciiTheme="minorHAnsi" w:hAnsiTheme="minorHAnsi" w:cstheme="minorHAnsi"/>
        </w:rPr>
        <w:t>Posprzątanie ulic  po okresie zimowym.</w:t>
      </w:r>
    </w:p>
    <w:p w14:paraId="08F8A11A" w14:textId="12C49D28" w:rsidR="00EC4B5A" w:rsidRPr="0006171F" w:rsidRDefault="00EC4B5A" w:rsidP="000F5015">
      <w:pPr>
        <w:pStyle w:val="Akapitzlist"/>
        <w:numPr>
          <w:ilvl w:val="1"/>
          <w:numId w:val="12"/>
        </w:numPr>
        <w:suppressAutoHyphens/>
        <w:spacing w:line="120" w:lineRule="atLeast"/>
        <w:rPr>
          <w:rFonts w:asciiTheme="minorHAnsi" w:hAnsiTheme="minorHAnsi" w:cstheme="minorHAnsi"/>
        </w:rPr>
      </w:pPr>
      <w:r w:rsidRPr="0006171F">
        <w:rPr>
          <w:rFonts w:asciiTheme="minorHAnsi" w:hAnsiTheme="minorHAnsi" w:cstheme="minorHAnsi"/>
        </w:rPr>
        <w:t>Wyczyszczenie wpustów ulicznych z</w:t>
      </w:r>
      <w:r w:rsidR="004A6BF0">
        <w:rPr>
          <w:rFonts w:asciiTheme="minorHAnsi" w:hAnsiTheme="minorHAnsi" w:cstheme="minorHAnsi"/>
        </w:rPr>
        <w:t xml:space="preserve"> przekazaniem do</w:t>
      </w:r>
      <w:r w:rsidRPr="0006171F">
        <w:rPr>
          <w:rFonts w:asciiTheme="minorHAnsi" w:hAnsiTheme="minorHAnsi" w:cstheme="minorHAnsi"/>
        </w:rPr>
        <w:t xml:space="preserve"> zagospodarowani</w:t>
      </w:r>
      <w:r w:rsidR="004A6BF0">
        <w:rPr>
          <w:rFonts w:asciiTheme="minorHAnsi" w:hAnsiTheme="minorHAnsi" w:cstheme="minorHAnsi"/>
        </w:rPr>
        <w:t>a</w:t>
      </w:r>
      <w:r w:rsidRPr="0006171F">
        <w:rPr>
          <w:rFonts w:asciiTheme="minorHAnsi" w:hAnsiTheme="minorHAnsi" w:cstheme="minorHAnsi"/>
        </w:rPr>
        <w:t xml:space="preserve"> odpadów.</w:t>
      </w:r>
    </w:p>
    <w:p w14:paraId="11365705" w14:textId="77777777" w:rsidR="00673FFF" w:rsidRPr="0006171F" w:rsidRDefault="00C619E3" w:rsidP="000F5015">
      <w:pPr>
        <w:pStyle w:val="Akapitzlist"/>
        <w:numPr>
          <w:ilvl w:val="0"/>
          <w:numId w:val="12"/>
        </w:numPr>
        <w:tabs>
          <w:tab w:val="left" w:pos="1024"/>
        </w:tabs>
        <w:spacing w:before="2" w:line="243" w:lineRule="exact"/>
        <w:ind w:left="1023" w:hanging="424"/>
        <w:rPr>
          <w:rFonts w:asciiTheme="minorHAnsi" w:hAnsiTheme="minorHAnsi" w:cstheme="minorHAnsi"/>
        </w:rPr>
      </w:pPr>
      <w:r w:rsidRPr="0006171F">
        <w:rPr>
          <w:rFonts w:asciiTheme="minorHAnsi" w:hAnsiTheme="minorHAnsi" w:cstheme="minorHAnsi"/>
        </w:rPr>
        <w:t>Szczegółowy opis przedmiotu zamówienia</w:t>
      </w:r>
      <w:r w:rsidRPr="0006171F">
        <w:rPr>
          <w:rFonts w:asciiTheme="minorHAnsi" w:hAnsiTheme="minorHAnsi" w:cstheme="minorHAnsi"/>
          <w:spacing w:val="2"/>
        </w:rPr>
        <w:t xml:space="preserve"> </w:t>
      </w:r>
      <w:r w:rsidRPr="0006171F">
        <w:rPr>
          <w:rFonts w:asciiTheme="minorHAnsi" w:hAnsiTheme="minorHAnsi" w:cstheme="minorHAnsi"/>
        </w:rPr>
        <w:t>zawiera:</w:t>
      </w:r>
    </w:p>
    <w:p w14:paraId="6CB5023A" w14:textId="411F6BF3" w:rsidR="00673FFF" w:rsidRPr="0006171F" w:rsidRDefault="00C619E3" w:rsidP="000F5015">
      <w:pPr>
        <w:pStyle w:val="Akapitzlist"/>
        <w:numPr>
          <w:ilvl w:val="1"/>
          <w:numId w:val="12"/>
        </w:numPr>
        <w:tabs>
          <w:tab w:val="left" w:pos="1448"/>
        </w:tabs>
        <w:spacing w:line="243" w:lineRule="exact"/>
        <w:ind w:right="281"/>
        <w:rPr>
          <w:rFonts w:asciiTheme="minorHAnsi" w:hAnsiTheme="minorHAnsi" w:cstheme="minorHAnsi"/>
        </w:rPr>
      </w:pPr>
      <w:r w:rsidRPr="0006171F">
        <w:rPr>
          <w:rFonts w:asciiTheme="minorHAnsi" w:hAnsiTheme="minorHAnsi" w:cstheme="minorHAnsi"/>
        </w:rPr>
        <w:t xml:space="preserve">Załącznik nr </w:t>
      </w:r>
      <w:r w:rsidR="00E87B83" w:rsidRPr="0006171F">
        <w:rPr>
          <w:rFonts w:asciiTheme="minorHAnsi" w:hAnsiTheme="minorHAnsi" w:cstheme="minorHAnsi"/>
        </w:rPr>
        <w:t>9</w:t>
      </w:r>
      <w:r w:rsidRPr="0006171F">
        <w:rPr>
          <w:rFonts w:asciiTheme="minorHAnsi" w:hAnsiTheme="minorHAnsi" w:cstheme="minorHAnsi"/>
        </w:rPr>
        <w:t xml:space="preserve"> Specyfikacji Warunków Zamówienia – Opis przedmiotu</w:t>
      </w:r>
      <w:r w:rsidRPr="0006171F">
        <w:rPr>
          <w:rFonts w:asciiTheme="minorHAnsi" w:hAnsiTheme="minorHAnsi" w:cstheme="minorHAnsi"/>
          <w:spacing w:val="-6"/>
        </w:rPr>
        <w:t xml:space="preserve"> </w:t>
      </w:r>
      <w:r w:rsidRPr="0006171F">
        <w:rPr>
          <w:rFonts w:asciiTheme="minorHAnsi" w:hAnsiTheme="minorHAnsi" w:cstheme="minorHAnsi"/>
        </w:rPr>
        <w:t>zamówienia</w:t>
      </w:r>
      <w:r w:rsidR="00620B4B" w:rsidRPr="0006171F">
        <w:rPr>
          <w:rFonts w:asciiTheme="minorHAnsi" w:hAnsiTheme="minorHAnsi" w:cstheme="minorHAnsi"/>
        </w:rPr>
        <w:t xml:space="preserve"> – wraz z załącznikami nr 1, 2do niniejszej umowy</w:t>
      </w:r>
      <w:r w:rsidRPr="0006171F">
        <w:rPr>
          <w:rFonts w:asciiTheme="minorHAnsi" w:hAnsiTheme="minorHAnsi" w:cstheme="minorHAnsi"/>
        </w:rPr>
        <w:t>.</w:t>
      </w:r>
    </w:p>
    <w:p w14:paraId="1F69343C" w14:textId="2E42D2E0" w:rsidR="00EC4B5A" w:rsidRPr="0006171F" w:rsidRDefault="00EC4B5A" w:rsidP="000F5015">
      <w:pPr>
        <w:pStyle w:val="Akapitzlist"/>
        <w:numPr>
          <w:ilvl w:val="0"/>
          <w:numId w:val="12"/>
        </w:numPr>
        <w:suppressAutoHyphens/>
        <w:spacing w:line="120" w:lineRule="atLeast"/>
        <w:rPr>
          <w:rFonts w:asciiTheme="minorHAnsi" w:hAnsiTheme="minorHAnsi" w:cstheme="minorHAnsi"/>
        </w:rPr>
      </w:pPr>
      <w:r w:rsidRPr="0006171F">
        <w:rPr>
          <w:rFonts w:asciiTheme="minorHAnsi" w:hAnsiTheme="minorHAnsi" w:cstheme="minorHAnsi"/>
        </w:rPr>
        <w:t xml:space="preserve">Przedmiot niniejszej umowy Wykonawca będzie realizował przy użyciu </w:t>
      </w:r>
      <w:r w:rsidR="006C3206" w:rsidRPr="0006171F">
        <w:rPr>
          <w:rFonts w:asciiTheme="minorHAnsi" w:hAnsiTheme="minorHAnsi" w:cstheme="minorHAnsi"/>
        </w:rPr>
        <w:t xml:space="preserve">swojego </w:t>
      </w:r>
      <w:r w:rsidRPr="0006171F">
        <w:rPr>
          <w:rFonts w:asciiTheme="minorHAnsi" w:hAnsiTheme="minorHAnsi" w:cstheme="minorHAnsi"/>
        </w:rPr>
        <w:t>sprzętu i urządzeń</w:t>
      </w:r>
      <w:r w:rsidR="006C3206" w:rsidRPr="0006171F">
        <w:rPr>
          <w:rFonts w:asciiTheme="minorHAnsi" w:hAnsiTheme="minorHAnsi" w:cstheme="minorHAnsi"/>
        </w:rPr>
        <w:t>.</w:t>
      </w:r>
    </w:p>
    <w:p w14:paraId="53D7D524" w14:textId="2205AC0E" w:rsidR="00EC4B5A" w:rsidRPr="0006171F" w:rsidRDefault="00EC4B5A" w:rsidP="000F5015">
      <w:pPr>
        <w:pStyle w:val="Akapitzlist"/>
        <w:numPr>
          <w:ilvl w:val="0"/>
          <w:numId w:val="12"/>
        </w:numPr>
        <w:suppressAutoHyphens/>
        <w:spacing w:line="120" w:lineRule="atLeast"/>
        <w:rPr>
          <w:rFonts w:asciiTheme="minorHAnsi" w:hAnsiTheme="minorHAnsi" w:cstheme="minorHAnsi"/>
        </w:rPr>
      </w:pPr>
      <w:r w:rsidRPr="0006171F">
        <w:rPr>
          <w:rFonts w:asciiTheme="minorHAnsi" w:hAnsiTheme="minorHAnsi" w:cstheme="minorHAnsi"/>
        </w:rPr>
        <w:t>Strony umowy stwierdzają, że ceny jednostkowe określone w Kalkulacji cenowej zostały ustalone na okres ważności umowy i nie podlegają zmianom.</w:t>
      </w:r>
    </w:p>
    <w:p w14:paraId="664FC072" w14:textId="2167F645" w:rsidR="00EC4B5A" w:rsidRPr="0006171F" w:rsidRDefault="00EC4B5A" w:rsidP="000F5015">
      <w:pPr>
        <w:pStyle w:val="Akapitzlist"/>
        <w:numPr>
          <w:ilvl w:val="0"/>
          <w:numId w:val="12"/>
        </w:numPr>
        <w:suppressAutoHyphens/>
        <w:spacing w:line="120" w:lineRule="atLeast"/>
        <w:rPr>
          <w:rFonts w:asciiTheme="minorHAnsi" w:hAnsiTheme="minorHAnsi" w:cstheme="minorHAnsi"/>
          <w:b/>
        </w:rPr>
      </w:pPr>
      <w:r w:rsidRPr="0006171F">
        <w:rPr>
          <w:rFonts w:asciiTheme="minorHAnsi" w:hAnsiTheme="minorHAnsi" w:cstheme="minorHAnsi"/>
          <w:b/>
        </w:rPr>
        <w:t xml:space="preserve">W okresie zimowym przy opadach śniegu i zaleganiu warstwy śniegu na nawierzchniach zawiesza się czynności utrzymania porządku. </w:t>
      </w:r>
    </w:p>
    <w:p w14:paraId="21B68A5E" w14:textId="77777777" w:rsidR="00673FFF" w:rsidRPr="0006171F" w:rsidRDefault="00C619E3" w:rsidP="00D91D8A">
      <w:pPr>
        <w:pStyle w:val="Nagwek5"/>
        <w:spacing w:before="120"/>
        <w:ind w:left="0"/>
        <w:jc w:val="center"/>
        <w:rPr>
          <w:rFonts w:asciiTheme="minorHAnsi" w:hAnsiTheme="minorHAnsi" w:cstheme="minorHAnsi"/>
          <w:sz w:val="22"/>
          <w:szCs w:val="22"/>
        </w:rPr>
      </w:pPr>
      <w:r w:rsidRPr="0006171F">
        <w:rPr>
          <w:rFonts w:asciiTheme="minorHAnsi" w:hAnsiTheme="minorHAnsi" w:cstheme="minorHAnsi"/>
          <w:sz w:val="22"/>
          <w:szCs w:val="22"/>
        </w:rPr>
        <w:t>§ 2</w:t>
      </w:r>
    </w:p>
    <w:p w14:paraId="72E6FE47" w14:textId="77777777" w:rsidR="00673FFF" w:rsidRPr="0006171F" w:rsidRDefault="00C619E3" w:rsidP="0080429A">
      <w:pPr>
        <w:pStyle w:val="Tekstpodstawowy"/>
        <w:spacing w:before="60"/>
        <w:ind w:left="595"/>
        <w:rPr>
          <w:rFonts w:asciiTheme="minorHAnsi" w:hAnsiTheme="minorHAnsi" w:cstheme="minorHAnsi"/>
          <w:sz w:val="22"/>
          <w:szCs w:val="22"/>
        </w:rPr>
      </w:pPr>
      <w:r w:rsidRPr="0006171F">
        <w:rPr>
          <w:rFonts w:asciiTheme="minorHAnsi" w:hAnsiTheme="minorHAnsi" w:cstheme="minorHAnsi"/>
          <w:sz w:val="22"/>
          <w:szCs w:val="22"/>
        </w:rPr>
        <w:t>Warunki umowy określone są w następujących dokumentach we wskazanej niżej kolejności obowiązywania:</w:t>
      </w:r>
    </w:p>
    <w:p w14:paraId="37F5AC5A" w14:textId="3634CF6A" w:rsidR="00673FFF" w:rsidRPr="0006171F" w:rsidRDefault="00C619E3" w:rsidP="000F5015">
      <w:pPr>
        <w:pStyle w:val="Akapitzlist"/>
        <w:numPr>
          <w:ilvl w:val="0"/>
          <w:numId w:val="11"/>
        </w:numPr>
        <w:tabs>
          <w:tab w:val="left" w:pos="955"/>
          <w:tab w:val="left" w:pos="956"/>
        </w:tabs>
        <w:spacing w:line="243" w:lineRule="exact"/>
        <w:ind w:hanging="361"/>
        <w:rPr>
          <w:rFonts w:asciiTheme="minorHAnsi" w:hAnsiTheme="minorHAnsi" w:cstheme="minorHAnsi"/>
        </w:rPr>
      </w:pPr>
      <w:r w:rsidRPr="0006171F">
        <w:rPr>
          <w:rFonts w:asciiTheme="minorHAnsi" w:hAnsiTheme="minorHAnsi" w:cstheme="minorHAnsi"/>
        </w:rPr>
        <w:t>umo</w:t>
      </w:r>
      <w:r w:rsidR="00882E23" w:rsidRPr="0006171F">
        <w:rPr>
          <w:rFonts w:asciiTheme="minorHAnsi" w:hAnsiTheme="minorHAnsi" w:cstheme="minorHAnsi"/>
        </w:rPr>
        <w:t>wa</w:t>
      </w:r>
      <w:r w:rsidRPr="0006171F">
        <w:rPr>
          <w:rFonts w:asciiTheme="minorHAnsi" w:hAnsiTheme="minorHAnsi" w:cstheme="minorHAnsi"/>
        </w:rPr>
        <w:t>;</w:t>
      </w:r>
    </w:p>
    <w:p w14:paraId="66E1B815" w14:textId="77777777" w:rsidR="00673FFF" w:rsidRPr="0006171F" w:rsidRDefault="00C619E3" w:rsidP="000F5015">
      <w:pPr>
        <w:pStyle w:val="Akapitzlist"/>
        <w:numPr>
          <w:ilvl w:val="0"/>
          <w:numId w:val="11"/>
        </w:numPr>
        <w:tabs>
          <w:tab w:val="left" w:pos="955"/>
          <w:tab w:val="left" w:pos="956"/>
        </w:tabs>
        <w:spacing w:before="1"/>
        <w:ind w:hanging="361"/>
        <w:rPr>
          <w:rFonts w:asciiTheme="minorHAnsi" w:hAnsiTheme="minorHAnsi" w:cstheme="minorHAnsi"/>
        </w:rPr>
      </w:pPr>
      <w:r w:rsidRPr="0006171F">
        <w:rPr>
          <w:rFonts w:asciiTheme="minorHAnsi" w:hAnsiTheme="minorHAnsi" w:cstheme="minorHAnsi"/>
        </w:rPr>
        <w:t>specyfikacja warunków</w:t>
      </w:r>
      <w:r w:rsidRPr="0006171F">
        <w:rPr>
          <w:rFonts w:asciiTheme="minorHAnsi" w:hAnsiTheme="minorHAnsi" w:cstheme="minorHAnsi"/>
          <w:spacing w:val="-1"/>
        </w:rPr>
        <w:t xml:space="preserve"> </w:t>
      </w:r>
      <w:r w:rsidRPr="0006171F">
        <w:rPr>
          <w:rFonts w:asciiTheme="minorHAnsi" w:hAnsiTheme="minorHAnsi" w:cstheme="minorHAnsi"/>
        </w:rPr>
        <w:t>zamówienia;</w:t>
      </w:r>
    </w:p>
    <w:p w14:paraId="2D49A868" w14:textId="0EEBE7BE" w:rsidR="00621B35" w:rsidRPr="0006171F" w:rsidRDefault="00C619E3" w:rsidP="000F5015">
      <w:pPr>
        <w:pStyle w:val="Akapitzlist"/>
        <w:numPr>
          <w:ilvl w:val="0"/>
          <w:numId w:val="11"/>
        </w:numPr>
        <w:tabs>
          <w:tab w:val="left" w:pos="955"/>
          <w:tab w:val="left" w:pos="956"/>
        </w:tabs>
        <w:spacing w:before="1"/>
        <w:ind w:hanging="361"/>
        <w:rPr>
          <w:rFonts w:asciiTheme="minorHAnsi" w:hAnsiTheme="minorHAnsi" w:cstheme="minorHAnsi"/>
        </w:rPr>
      </w:pPr>
      <w:r w:rsidRPr="0006171F">
        <w:rPr>
          <w:rFonts w:asciiTheme="minorHAnsi" w:hAnsiTheme="minorHAnsi" w:cstheme="minorHAnsi"/>
        </w:rPr>
        <w:t>oferta Wykonawcy.</w:t>
      </w:r>
    </w:p>
    <w:p w14:paraId="0B261135" w14:textId="77777777" w:rsidR="007E37E3" w:rsidRPr="0006171F" w:rsidRDefault="007E37E3" w:rsidP="007E37E3">
      <w:pPr>
        <w:pStyle w:val="Akapitzlist"/>
        <w:tabs>
          <w:tab w:val="left" w:pos="955"/>
          <w:tab w:val="left" w:pos="956"/>
        </w:tabs>
        <w:spacing w:before="1"/>
        <w:ind w:firstLine="0"/>
        <w:rPr>
          <w:rFonts w:asciiTheme="minorHAnsi" w:hAnsiTheme="minorHAnsi" w:cstheme="minorHAnsi"/>
        </w:rPr>
      </w:pPr>
    </w:p>
    <w:p w14:paraId="73ABEE93" w14:textId="0F7BC190" w:rsidR="00673FFF" w:rsidRPr="0006171F" w:rsidRDefault="00C619E3" w:rsidP="00501DA9">
      <w:pPr>
        <w:pStyle w:val="Nagwek5"/>
        <w:spacing w:before="120"/>
        <w:rPr>
          <w:rFonts w:asciiTheme="minorHAnsi" w:hAnsiTheme="minorHAnsi" w:cstheme="minorHAnsi"/>
          <w:sz w:val="22"/>
          <w:szCs w:val="22"/>
        </w:rPr>
      </w:pPr>
      <w:r w:rsidRPr="0006171F">
        <w:rPr>
          <w:rFonts w:asciiTheme="minorHAnsi" w:hAnsiTheme="minorHAnsi" w:cstheme="minorHAnsi"/>
          <w:sz w:val="22"/>
          <w:szCs w:val="22"/>
        </w:rPr>
        <w:t>Rozdział II. WYNAGRODZENIE</w:t>
      </w:r>
      <w:r w:rsidR="007E37E3" w:rsidRPr="0006171F">
        <w:rPr>
          <w:rFonts w:asciiTheme="minorHAnsi" w:hAnsiTheme="minorHAnsi" w:cstheme="minorHAnsi"/>
          <w:sz w:val="22"/>
          <w:szCs w:val="22"/>
        </w:rPr>
        <w:t xml:space="preserve"> I ROZLICZENIE</w:t>
      </w:r>
    </w:p>
    <w:p w14:paraId="25EC755E" w14:textId="5D44B852" w:rsidR="00673FFF" w:rsidRPr="0006171F" w:rsidRDefault="00AC7E61" w:rsidP="00D91D8A">
      <w:pPr>
        <w:spacing w:before="120"/>
        <w:jc w:val="center"/>
        <w:rPr>
          <w:rFonts w:asciiTheme="minorHAnsi" w:hAnsiTheme="minorHAnsi" w:cstheme="minorHAnsi"/>
          <w:b/>
        </w:rPr>
      </w:pPr>
      <w:r w:rsidRPr="0006171F">
        <w:rPr>
          <w:rFonts w:asciiTheme="minorHAnsi" w:hAnsiTheme="minorHAnsi" w:cstheme="minorHAnsi"/>
          <w:b/>
        </w:rPr>
        <w:t>§3</w:t>
      </w:r>
    </w:p>
    <w:p w14:paraId="7720CDED" w14:textId="0F636E7A" w:rsidR="007E37E3" w:rsidRPr="0006171F" w:rsidRDefault="0006171F" w:rsidP="0006171F">
      <w:pPr>
        <w:pStyle w:val="Bezodstpw"/>
        <w:numPr>
          <w:ilvl w:val="0"/>
          <w:numId w:val="49"/>
        </w:numPr>
        <w:jc w:val="both"/>
        <w:rPr>
          <w:rFonts w:asciiTheme="minorHAnsi" w:hAnsiTheme="minorHAnsi" w:cstheme="minorHAnsi"/>
          <w:b/>
        </w:rPr>
      </w:pPr>
      <w:r>
        <w:t>Wstępna wartość wynagrodzenia wykonawcy zgodnie ze złożoną ofertą wynosi….. zł brutto</w:t>
      </w:r>
      <w:r>
        <w:br/>
        <w:t>(maksymalna nominalna wartość zobowiązania ). Ostateczna wartość wynagrodzenia zostanie obliczona poprzez przemnożenie ilości zleconych i wykonanych usług przez ceny jednostkowe określone w formularzu cenowym wg zasad określonych w ust. 3.</w:t>
      </w:r>
    </w:p>
    <w:p w14:paraId="4ACB1577" w14:textId="77777777" w:rsidR="0025491F" w:rsidRPr="0006171F" w:rsidRDefault="007E37E3" w:rsidP="0025491F">
      <w:pPr>
        <w:pStyle w:val="Akapitzlist"/>
        <w:widowControl/>
        <w:numPr>
          <w:ilvl w:val="0"/>
          <w:numId w:val="49"/>
        </w:numPr>
        <w:suppressAutoHyphens/>
        <w:autoSpaceDE/>
        <w:autoSpaceDN/>
        <w:spacing w:line="120" w:lineRule="atLeast"/>
        <w:rPr>
          <w:rFonts w:asciiTheme="minorHAnsi" w:hAnsiTheme="minorHAnsi" w:cstheme="minorHAnsi"/>
        </w:rPr>
      </w:pPr>
      <w:r w:rsidRPr="0006171F">
        <w:rPr>
          <w:rFonts w:asciiTheme="minorHAnsi" w:hAnsiTheme="minorHAnsi" w:cstheme="minorHAnsi"/>
        </w:rPr>
        <w:t>Wynagrodzenie Wykonawcy rozliczane będzie miesięcznie.</w:t>
      </w:r>
    </w:p>
    <w:p w14:paraId="67E595A1" w14:textId="6C034F8B" w:rsidR="007E37E3" w:rsidRPr="0006171F" w:rsidRDefault="007E37E3" w:rsidP="0025491F">
      <w:pPr>
        <w:pStyle w:val="Akapitzlist"/>
        <w:widowControl/>
        <w:numPr>
          <w:ilvl w:val="0"/>
          <w:numId w:val="49"/>
        </w:numPr>
        <w:suppressAutoHyphens/>
        <w:autoSpaceDE/>
        <w:autoSpaceDN/>
        <w:spacing w:line="120" w:lineRule="atLeast"/>
        <w:rPr>
          <w:rFonts w:asciiTheme="minorHAnsi" w:hAnsiTheme="minorHAnsi" w:cstheme="minorHAnsi"/>
        </w:rPr>
      </w:pPr>
      <w:r w:rsidRPr="0006171F">
        <w:rPr>
          <w:rFonts w:asciiTheme="minorHAnsi" w:hAnsiTheme="minorHAnsi" w:cstheme="minorHAnsi"/>
        </w:rPr>
        <w:t>Wartość wynagrodzenia Wykonawcy za usługi wykonane w danym miesiącu będzie ustalana wg następujących zasad :</w:t>
      </w:r>
    </w:p>
    <w:p w14:paraId="18C5F2B5" w14:textId="1186B8BE" w:rsidR="007E37E3" w:rsidRPr="0006171F" w:rsidRDefault="007E37E3" w:rsidP="0025491F">
      <w:pPr>
        <w:widowControl/>
        <w:numPr>
          <w:ilvl w:val="1"/>
          <w:numId w:val="49"/>
        </w:numPr>
        <w:suppressAutoHyphens/>
        <w:autoSpaceDE/>
        <w:autoSpaceDN/>
        <w:spacing w:line="120" w:lineRule="atLeast"/>
        <w:ind w:left="1276" w:hanging="425"/>
        <w:jc w:val="both"/>
        <w:rPr>
          <w:rFonts w:asciiTheme="minorHAnsi" w:hAnsiTheme="minorHAnsi" w:cstheme="minorHAnsi"/>
        </w:rPr>
      </w:pPr>
      <w:r w:rsidRPr="0006171F">
        <w:rPr>
          <w:rFonts w:asciiTheme="minorHAnsi" w:hAnsiTheme="minorHAnsi" w:cstheme="minorHAnsi"/>
        </w:rPr>
        <w:t>Bieżące utrzymanie czystości i porządku na terenie gminy i miasta Lwówek Śląski:</w:t>
      </w:r>
    </w:p>
    <w:p w14:paraId="6DAA31BA" w14:textId="20295770" w:rsidR="007E37E3" w:rsidRPr="0006171F" w:rsidRDefault="007E37E3" w:rsidP="0025491F">
      <w:pPr>
        <w:pStyle w:val="Akapitzlist"/>
        <w:widowControl/>
        <w:numPr>
          <w:ilvl w:val="2"/>
          <w:numId w:val="49"/>
        </w:numPr>
        <w:suppressAutoHyphens/>
        <w:autoSpaceDE/>
        <w:autoSpaceDN/>
        <w:spacing w:line="120" w:lineRule="atLeast"/>
        <w:ind w:left="1560" w:hanging="567"/>
        <w:rPr>
          <w:rFonts w:asciiTheme="minorHAnsi" w:hAnsiTheme="minorHAnsi" w:cstheme="minorHAnsi"/>
        </w:rPr>
      </w:pPr>
      <w:r w:rsidRPr="0006171F">
        <w:rPr>
          <w:rFonts w:asciiTheme="minorHAnsi" w:hAnsiTheme="minorHAnsi" w:cstheme="minorHAnsi"/>
        </w:rPr>
        <w:t>Wynagrodzenie ryczałtowe płacone będzie za wykonany zakres czynności zgodny</w:t>
      </w:r>
      <w:r w:rsidR="0006171F">
        <w:rPr>
          <w:rFonts w:asciiTheme="minorHAnsi" w:hAnsiTheme="minorHAnsi" w:cstheme="minorHAnsi"/>
        </w:rPr>
        <w:br/>
      </w:r>
      <w:r w:rsidRPr="0006171F">
        <w:rPr>
          <w:rFonts w:asciiTheme="minorHAnsi" w:hAnsiTheme="minorHAnsi" w:cstheme="minorHAnsi"/>
        </w:rPr>
        <w:t>z harmonogramem oczyszczania ulic i terenów objętym przedmiotem zamówienia: 1 miesiąc, 1 kwartał, 1półrocze, 1 sprzątanie, 1 m</w:t>
      </w:r>
      <w:r w:rsidRPr="0006171F">
        <w:rPr>
          <w:rFonts w:asciiTheme="minorHAnsi" w:hAnsiTheme="minorHAnsi" w:cstheme="minorHAnsi"/>
          <w:vertAlign w:val="superscript"/>
        </w:rPr>
        <w:t>2</w:t>
      </w:r>
      <w:r w:rsidRPr="0006171F">
        <w:rPr>
          <w:rFonts w:asciiTheme="minorHAnsi" w:hAnsiTheme="minorHAnsi" w:cstheme="minorHAnsi"/>
        </w:rPr>
        <w:t>, 1 tona, 1 szt.</w:t>
      </w:r>
    </w:p>
    <w:p w14:paraId="3542B085" w14:textId="77777777" w:rsidR="007E37E3" w:rsidRPr="0006171F" w:rsidRDefault="007E37E3" w:rsidP="007E37E3">
      <w:pPr>
        <w:suppressAutoHyphens/>
        <w:spacing w:line="120" w:lineRule="atLeast"/>
        <w:jc w:val="both"/>
        <w:rPr>
          <w:rFonts w:asciiTheme="minorHAnsi" w:hAnsiTheme="minorHAnsi" w:cstheme="minorHAnsi"/>
        </w:rPr>
      </w:pPr>
      <w:r w:rsidRPr="0006171F">
        <w:rPr>
          <w:rFonts w:asciiTheme="minorHAnsi" w:hAnsiTheme="minorHAnsi" w:cstheme="minorHAnsi"/>
        </w:rPr>
        <w:t>W przypadku wyłączenia ulicy z ruchu wynagrodzenie za czas wyłączenia będzie proporcjonalnie obniżone.</w:t>
      </w:r>
    </w:p>
    <w:p w14:paraId="5A7AB335" w14:textId="77777777" w:rsidR="007E37E3" w:rsidRPr="0006171F" w:rsidRDefault="007E37E3" w:rsidP="007E37E3">
      <w:pPr>
        <w:suppressAutoHyphens/>
        <w:spacing w:line="120" w:lineRule="atLeast"/>
        <w:jc w:val="both"/>
        <w:rPr>
          <w:rFonts w:asciiTheme="minorHAnsi" w:hAnsiTheme="minorHAnsi" w:cstheme="minorHAnsi"/>
        </w:rPr>
      </w:pPr>
      <w:r w:rsidRPr="0006171F">
        <w:rPr>
          <w:rFonts w:asciiTheme="minorHAnsi" w:hAnsiTheme="minorHAnsi" w:cstheme="minorHAnsi"/>
        </w:rPr>
        <w:t>W poniższej tabeli określone są poszczególne jednostkowe ceny za usługi:</w:t>
      </w:r>
    </w:p>
    <w:tbl>
      <w:tblPr>
        <w:tblW w:w="10128" w:type="dxa"/>
        <w:tblInd w:w="-5" w:type="dxa"/>
        <w:tblLayout w:type="fixed"/>
        <w:tblLook w:val="0000" w:firstRow="0" w:lastRow="0" w:firstColumn="0" w:lastColumn="0" w:noHBand="0" w:noVBand="0"/>
      </w:tblPr>
      <w:tblGrid>
        <w:gridCol w:w="543"/>
        <w:gridCol w:w="5949"/>
        <w:gridCol w:w="1772"/>
        <w:gridCol w:w="1864"/>
      </w:tblGrid>
      <w:tr w:rsidR="007E37E3" w:rsidRPr="0006171F" w14:paraId="08DDF9F7" w14:textId="77777777" w:rsidTr="00AC7E61">
        <w:trPr>
          <w:trHeight w:val="851"/>
        </w:trPr>
        <w:tc>
          <w:tcPr>
            <w:tcW w:w="543" w:type="dxa"/>
            <w:tcBorders>
              <w:top w:val="single" w:sz="4" w:space="0" w:color="000000"/>
              <w:left w:val="single" w:sz="4" w:space="0" w:color="000000"/>
              <w:bottom w:val="single" w:sz="4" w:space="0" w:color="000000"/>
            </w:tcBorders>
            <w:shd w:val="clear" w:color="auto" w:fill="auto"/>
            <w:vAlign w:val="center"/>
          </w:tcPr>
          <w:p w14:paraId="3039F0BD" w14:textId="77777777" w:rsidR="007E37E3" w:rsidRPr="0006171F" w:rsidRDefault="007E37E3" w:rsidP="00AC7E61">
            <w:pPr>
              <w:suppressAutoHyphens/>
              <w:spacing w:line="120" w:lineRule="atLeast"/>
              <w:jc w:val="both"/>
              <w:rPr>
                <w:rFonts w:asciiTheme="minorHAnsi" w:hAnsiTheme="minorHAnsi" w:cstheme="minorHAnsi"/>
                <w:b/>
              </w:rPr>
            </w:pPr>
            <w:proofErr w:type="spellStart"/>
            <w:r w:rsidRPr="0006171F">
              <w:rPr>
                <w:rFonts w:asciiTheme="minorHAnsi" w:hAnsiTheme="minorHAnsi" w:cstheme="minorHAnsi"/>
                <w:b/>
              </w:rPr>
              <w:lastRenderedPageBreak/>
              <w:t>Lp</w:t>
            </w:r>
            <w:proofErr w:type="spellEnd"/>
          </w:p>
        </w:tc>
        <w:tc>
          <w:tcPr>
            <w:tcW w:w="5949" w:type="dxa"/>
            <w:tcBorders>
              <w:top w:val="single" w:sz="4" w:space="0" w:color="000000"/>
              <w:left w:val="single" w:sz="4" w:space="0" w:color="000000"/>
              <w:bottom w:val="single" w:sz="4" w:space="0" w:color="000000"/>
            </w:tcBorders>
            <w:shd w:val="clear" w:color="auto" w:fill="auto"/>
            <w:vAlign w:val="center"/>
          </w:tcPr>
          <w:p w14:paraId="39D55F7F" w14:textId="77777777" w:rsidR="007E37E3" w:rsidRPr="0006171F" w:rsidRDefault="007E37E3" w:rsidP="00AC7E61">
            <w:pPr>
              <w:suppressAutoHyphens/>
              <w:spacing w:line="120" w:lineRule="atLeast"/>
              <w:jc w:val="both"/>
              <w:rPr>
                <w:rFonts w:asciiTheme="minorHAnsi" w:hAnsiTheme="minorHAnsi" w:cstheme="minorHAnsi"/>
                <w:b/>
              </w:rPr>
            </w:pPr>
            <w:r w:rsidRPr="0006171F">
              <w:rPr>
                <w:rFonts w:asciiTheme="minorHAnsi" w:hAnsiTheme="minorHAnsi" w:cstheme="minorHAnsi"/>
                <w:b/>
              </w:rPr>
              <w:t>Wyszczególnienie</w:t>
            </w:r>
          </w:p>
        </w:tc>
        <w:tc>
          <w:tcPr>
            <w:tcW w:w="1772" w:type="dxa"/>
            <w:tcBorders>
              <w:top w:val="single" w:sz="4" w:space="0" w:color="000000"/>
              <w:left w:val="single" w:sz="4" w:space="0" w:color="000000"/>
              <w:bottom w:val="single" w:sz="4" w:space="0" w:color="000000"/>
            </w:tcBorders>
            <w:shd w:val="clear" w:color="auto" w:fill="auto"/>
            <w:vAlign w:val="center"/>
          </w:tcPr>
          <w:p w14:paraId="49BD6700" w14:textId="77777777" w:rsidR="007E37E3" w:rsidRPr="0006171F" w:rsidRDefault="007E37E3" w:rsidP="00AC7E61">
            <w:pPr>
              <w:suppressAutoHyphens/>
              <w:spacing w:line="120" w:lineRule="atLeast"/>
              <w:jc w:val="both"/>
              <w:rPr>
                <w:rFonts w:asciiTheme="minorHAnsi" w:hAnsiTheme="minorHAnsi" w:cstheme="minorHAnsi"/>
                <w:b/>
              </w:rPr>
            </w:pPr>
            <w:r w:rsidRPr="0006171F">
              <w:rPr>
                <w:rFonts w:asciiTheme="minorHAnsi" w:hAnsiTheme="minorHAnsi" w:cstheme="minorHAnsi"/>
                <w:b/>
              </w:rPr>
              <w:t>j.m.</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53901" w14:textId="77777777" w:rsidR="007E37E3" w:rsidRPr="0006171F" w:rsidRDefault="007E37E3" w:rsidP="00AC7E61">
            <w:pPr>
              <w:suppressAutoHyphens/>
              <w:spacing w:line="120" w:lineRule="atLeast"/>
              <w:jc w:val="both"/>
              <w:rPr>
                <w:rFonts w:asciiTheme="minorHAnsi" w:hAnsiTheme="minorHAnsi" w:cstheme="minorHAnsi"/>
                <w:b/>
              </w:rPr>
            </w:pPr>
            <w:r w:rsidRPr="0006171F">
              <w:rPr>
                <w:rFonts w:asciiTheme="minorHAnsi" w:hAnsiTheme="minorHAnsi" w:cstheme="minorHAnsi"/>
                <w:b/>
              </w:rPr>
              <w:t>Cena</w:t>
            </w:r>
          </w:p>
          <w:p w14:paraId="69089235" w14:textId="77777777" w:rsidR="007E37E3" w:rsidRPr="0006171F" w:rsidRDefault="007E37E3" w:rsidP="00AC7E61">
            <w:pPr>
              <w:suppressAutoHyphens/>
              <w:spacing w:line="120" w:lineRule="atLeast"/>
              <w:jc w:val="both"/>
              <w:rPr>
                <w:rFonts w:asciiTheme="minorHAnsi" w:hAnsiTheme="minorHAnsi" w:cstheme="minorHAnsi"/>
              </w:rPr>
            </w:pPr>
            <w:r w:rsidRPr="0006171F">
              <w:rPr>
                <w:rFonts w:asciiTheme="minorHAnsi" w:hAnsiTheme="minorHAnsi" w:cstheme="minorHAnsi"/>
                <w:b/>
              </w:rPr>
              <w:t>(netto)</w:t>
            </w:r>
          </w:p>
        </w:tc>
      </w:tr>
      <w:tr w:rsidR="007E37E3" w:rsidRPr="0006171F" w14:paraId="00F59859" w14:textId="77777777" w:rsidTr="00AC7E61">
        <w:trPr>
          <w:trHeight w:val="820"/>
        </w:trPr>
        <w:tc>
          <w:tcPr>
            <w:tcW w:w="543" w:type="dxa"/>
            <w:tcBorders>
              <w:top w:val="single" w:sz="4" w:space="0" w:color="000000"/>
              <w:left w:val="single" w:sz="4" w:space="0" w:color="000000"/>
              <w:bottom w:val="single" w:sz="4" w:space="0" w:color="000000"/>
            </w:tcBorders>
            <w:shd w:val="clear" w:color="auto" w:fill="auto"/>
            <w:vAlign w:val="center"/>
          </w:tcPr>
          <w:p w14:paraId="46CB22C4" w14:textId="77777777" w:rsidR="007E37E3" w:rsidRPr="0006171F" w:rsidRDefault="007E37E3" w:rsidP="00AC7E61">
            <w:pPr>
              <w:suppressAutoHyphens/>
              <w:spacing w:line="120" w:lineRule="atLeast"/>
              <w:jc w:val="both"/>
              <w:rPr>
                <w:rFonts w:asciiTheme="minorHAnsi" w:hAnsiTheme="minorHAnsi" w:cstheme="minorHAnsi"/>
              </w:rPr>
            </w:pPr>
            <w:r w:rsidRPr="0006171F">
              <w:rPr>
                <w:rFonts w:asciiTheme="minorHAnsi" w:hAnsiTheme="minorHAnsi" w:cstheme="minorHAnsi"/>
              </w:rPr>
              <w:t>1.</w:t>
            </w:r>
          </w:p>
        </w:tc>
        <w:tc>
          <w:tcPr>
            <w:tcW w:w="5949" w:type="dxa"/>
            <w:tcBorders>
              <w:top w:val="single" w:sz="4" w:space="0" w:color="000000"/>
              <w:left w:val="single" w:sz="4" w:space="0" w:color="000000"/>
              <w:bottom w:val="single" w:sz="4" w:space="0" w:color="000000"/>
            </w:tcBorders>
            <w:shd w:val="clear" w:color="auto" w:fill="auto"/>
            <w:vAlign w:val="center"/>
          </w:tcPr>
          <w:p w14:paraId="7A018F38" w14:textId="177AB15E" w:rsidR="007E37E3" w:rsidRPr="0006171F" w:rsidRDefault="007E37E3" w:rsidP="00AC7E61">
            <w:pPr>
              <w:suppressAutoHyphens/>
              <w:spacing w:line="120" w:lineRule="atLeast"/>
              <w:jc w:val="both"/>
              <w:rPr>
                <w:rFonts w:asciiTheme="minorHAnsi" w:hAnsiTheme="minorHAnsi" w:cstheme="minorHAnsi"/>
              </w:rPr>
            </w:pPr>
            <w:r w:rsidRPr="0006171F">
              <w:rPr>
                <w:rFonts w:asciiTheme="minorHAnsi" w:hAnsiTheme="minorHAnsi" w:cstheme="minorHAnsi"/>
              </w:rPr>
              <w:t xml:space="preserve">Cena miesięcznego  mechanicznego i ręcznego oczyszczania ulic, zatok parkingów i chodników na terenie miasta Lwówek Śląski (bez opróżniania i wywozu nieczystości z koszy) </w:t>
            </w:r>
            <w:r w:rsidRPr="0006171F">
              <w:rPr>
                <w:rFonts w:asciiTheme="minorHAnsi" w:hAnsiTheme="minorHAnsi" w:cstheme="minorHAnsi"/>
                <w:b/>
              </w:rPr>
              <w:t>KATEGORIA I</w:t>
            </w:r>
            <w:r w:rsidR="00031BE9">
              <w:rPr>
                <w:rFonts w:asciiTheme="minorHAnsi" w:hAnsiTheme="minorHAnsi" w:cstheme="minorHAnsi"/>
                <w:b/>
              </w:rPr>
              <w:t xml:space="preserve"> – dot. 7 miesięcy (w okresie nieobejmującym zimowego utrzymania dróg gminnych)</w:t>
            </w:r>
          </w:p>
        </w:tc>
        <w:tc>
          <w:tcPr>
            <w:tcW w:w="1772" w:type="dxa"/>
            <w:tcBorders>
              <w:top w:val="single" w:sz="4" w:space="0" w:color="000000"/>
              <w:left w:val="single" w:sz="4" w:space="0" w:color="000000"/>
              <w:bottom w:val="single" w:sz="4" w:space="0" w:color="000000"/>
            </w:tcBorders>
            <w:shd w:val="clear" w:color="auto" w:fill="auto"/>
            <w:vAlign w:val="center"/>
          </w:tcPr>
          <w:p w14:paraId="28E04544" w14:textId="77777777" w:rsidR="007E37E3" w:rsidRPr="0006171F" w:rsidRDefault="007E37E3" w:rsidP="00AC7E61">
            <w:pPr>
              <w:suppressAutoHyphens/>
              <w:spacing w:line="120" w:lineRule="atLeast"/>
              <w:jc w:val="both"/>
              <w:rPr>
                <w:rFonts w:asciiTheme="minorHAnsi" w:hAnsiTheme="minorHAnsi" w:cstheme="minorHAnsi"/>
              </w:rPr>
            </w:pPr>
            <w:r w:rsidRPr="0006171F">
              <w:rPr>
                <w:rFonts w:asciiTheme="minorHAnsi" w:hAnsiTheme="minorHAnsi" w:cstheme="minorHAnsi"/>
              </w:rPr>
              <w:t>ryczałt za 1 miesiąc</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CE0729" w14:textId="77777777" w:rsidR="007E37E3" w:rsidRPr="0006171F" w:rsidRDefault="007E37E3" w:rsidP="00AC7E61">
            <w:pPr>
              <w:suppressAutoHyphens/>
              <w:spacing w:line="120" w:lineRule="atLeast"/>
              <w:jc w:val="both"/>
              <w:rPr>
                <w:rFonts w:asciiTheme="minorHAnsi" w:hAnsiTheme="minorHAnsi" w:cstheme="minorHAnsi"/>
              </w:rPr>
            </w:pPr>
            <w:r w:rsidRPr="0006171F">
              <w:rPr>
                <w:rFonts w:asciiTheme="minorHAnsi" w:hAnsiTheme="minorHAnsi" w:cstheme="minorHAnsi"/>
              </w:rPr>
              <w:t>………………</w:t>
            </w:r>
          </w:p>
        </w:tc>
      </w:tr>
      <w:tr w:rsidR="00F730DD" w:rsidRPr="0006171F" w14:paraId="03E21B1A" w14:textId="77777777" w:rsidTr="00AC7E61">
        <w:trPr>
          <w:trHeight w:val="820"/>
        </w:trPr>
        <w:tc>
          <w:tcPr>
            <w:tcW w:w="543" w:type="dxa"/>
            <w:tcBorders>
              <w:top w:val="single" w:sz="4" w:space="0" w:color="000000"/>
              <w:left w:val="single" w:sz="4" w:space="0" w:color="000000"/>
              <w:bottom w:val="single" w:sz="4" w:space="0" w:color="000000"/>
            </w:tcBorders>
            <w:shd w:val="clear" w:color="auto" w:fill="auto"/>
            <w:vAlign w:val="center"/>
          </w:tcPr>
          <w:p w14:paraId="25A271A3" w14:textId="143671BD" w:rsidR="00F730DD" w:rsidRPr="0006171F" w:rsidRDefault="00F730DD" w:rsidP="00AC7E61">
            <w:pPr>
              <w:suppressAutoHyphens/>
              <w:spacing w:line="120" w:lineRule="atLeast"/>
              <w:jc w:val="both"/>
              <w:rPr>
                <w:rFonts w:asciiTheme="minorHAnsi" w:hAnsiTheme="minorHAnsi" w:cstheme="minorHAnsi"/>
              </w:rPr>
            </w:pPr>
            <w:r w:rsidRPr="0006171F">
              <w:rPr>
                <w:rFonts w:asciiTheme="minorHAnsi" w:hAnsiTheme="minorHAnsi" w:cstheme="minorHAnsi"/>
              </w:rPr>
              <w:t>2.</w:t>
            </w:r>
          </w:p>
        </w:tc>
        <w:tc>
          <w:tcPr>
            <w:tcW w:w="5949" w:type="dxa"/>
            <w:tcBorders>
              <w:top w:val="single" w:sz="4" w:space="0" w:color="000000"/>
              <w:left w:val="single" w:sz="4" w:space="0" w:color="000000"/>
              <w:bottom w:val="single" w:sz="4" w:space="0" w:color="000000"/>
            </w:tcBorders>
            <w:shd w:val="clear" w:color="auto" w:fill="auto"/>
            <w:vAlign w:val="center"/>
          </w:tcPr>
          <w:p w14:paraId="63EE2ED0" w14:textId="5713774F" w:rsidR="00F730DD" w:rsidRPr="0006171F" w:rsidRDefault="00F730DD" w:rsidP="00AC7E61">
            <w:pPr>
              <w:suppressAutoHyphens/>
              <w:spacing w:line="120" w:lineRule="atLeast"/>
              <w:jc w:val="both"/>
              <w:rPr>
                <w:rFonts w:asciiTheme="minorHAnsi" w:hAnsiTheme="minorHAnsi" w:cstheme="minorHAnsi"/>
              </w:rPr>
            </w:pPr>
            <w:r w:rsidRPr="0006171F">
              <w:rPr>
                <w:rFonts w:asciiTheme="minorHAnsi" w:hAnsiTheme="minorHAnsi" w:cstheme="minorHAnsi"/>
              </w:rPr>
              <w:t xml:space="preserve">Cena miesięcznego  mechanicznego i ręcznego oczyszczania ulic, zatok parkingów i chodników na terenie miasta Lwówek Śląski (bez opróżniania i wywozu nieczystości z koszy) </w:t>
            </w:r>
            <w:r w:rsidRPr="0006171F">
              <w:rPr>
                <w:rFonts w:asciiTheme="minorHAnsi" w:hAnsiTheme="minorHAnsi" w:cstheme="minorHAnsi"/>
                <w:b/>
              </w:rPr>
              <w:t>KATEGORIA II</w:t>
            </w:r>
            <w:r w:rsidR="00031BE9">
              <w:rPr>
                <w:rFonts w:asciiTheme="minorHAnsi" w:hAnsiTheme="minorHAnsi" w:cstheme="minorHAnsi"/>
                <w:b/>
              </w:rPr>
              <w:t xml:space="preserve"> – dot. 7 miesięcy (w okresie nieobejmującym zimowego utrzymania dróg gminnych)</w:t>
            </w:r>
          </w:p>
        </w:tc>
        <w:tc>
          <w:tcPr>
            <w:tcW w:w="1772" w:type="dxa"/>
            <w:tcBorders>
              <w:top w:val="single" w:sz="4" w:space="0" w:color="000000"/>
              <w:left w:val="single" w:sz="4" w:space="0" w:color="000000"/>
              <w:bottom w:val="single" w:sz="4" w:space="0" w:color="000000"/>
            </w:tcBorders>
            <w:shd w:val="clear" w:color="auto" w:fill="auto"/>
            <w:vAlign w:val="center"/>
          </w:tcPr>
          <w:p w14:paraId="4386CF08" w14:textId="39818EFC" w:rsidR="00F730DD" w:rsidRPr="0006171F" w:rsidRDefault="00F730DD" w:rsidP="00AC7E61">
            <w:pPr>
              <w:suppressAutoHyphens/>
              <w:spacing w:line="120" w:lineRule="atLeast"/>
              <w:jc w:val="both"/>
              <w:rPr>
                <w:rFonts w:asciiTheme="minorHAnsi" w:hAnsiTheme="minorHAnsi" w:cstheme="minorHAnsi"/>
              </w:rPr>
            </w:pPr>
            <w:r w:rsidRPr="0006171F">
              <w:rPr>
                <w:rFonts w:asciiTheme="minorHAnsi" w:hAnsiTheme="minorHAnsi" w:cstheme="minorHAnsi"/>
              </w:rPr>
              <w:t>ryczałt za 1 miesiąc</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C14E35" w14:textId="3A5725D3" w:rsidR="00F730DD" w:rsidRPr="0006171F" w:rsidRDefault="00F730DD" w:rsidP="00AC7E61">
            <w:pPr>
              <w:suppressAutoHyphens/>
              <w:spacing w:line="120" w:lineRule="atLeast"/>
              <w:jc w:val="both"/>
              <w:rPr>
                <w:rFonts w:asciiTheme="minorHAnsi" w:hAnsiTheme="minorHAnsi" w:cstheme="minorHAnsi"/>
              </w:rPr>
            </w:pPr>
            <w:r w:rsidRPr="0006171F">
              <w:rPr>
                <w:rFonts w:asciiTheme="minorHAnsi" w:hAnsiTheme="minorHAnsi" w:cstheme="minorHAnsi"/>
              </w:rPr>
              <w:t>………………</w:t>
            </w:r>
          </w:p>
        </w:tc>
      </w:tr>
      <w:tr w:rsidR="00F730DD" w:rsidRPr="0006171F" w14:paraId="282B95A7" w14:textId="77777777" w:rsidTr="00AC7E61">
        <w:trPr>
          <w:trHeight w:val="820"/>
        </w:trPr>
        <w:tc>
          <w:tcPr>
            <w:tcW w:w="543" w:type="dxa"/>
            <w:tcBorders>
              <w:top w:val="single" w:sz="4" w:space="0" w:color="000000"/>
              <w:left w:val="single" w:sz="4" w:space="0" w:color="000000"/>
              <w:bottom w:val="single" w:sz="4" w:space="0" w:color="000000"/>
            </w:tcBorders>
            <w:shd w:val="clear" w:color="auto" w:fill="auto"/>
            <w:vAlign w:val="center"/>
          </w:tcPr>
          <w:p w14:paraId="7AD014A2" w14:textId="2B18DF44" w:rsidR="00F730DD" w:rsidRPr="0006171F" w:rsidRDefault="00F730DD" w:rsidP="00AC7E61">
            <w:pPr>
              <w:suppressAutoHyphens/>
              <w:spacing w:line="120" w:lineRule="atLeast"/>
              <w:jc w:val="both"/>
              <w:rPr>
                <w:rFonts w:asciiTheme="minorHAnsi" w:hAnsiTheme="minorHAnsi" w:cstheme="minorHAnsi"/>
              </w:rPr>
            </w:pPr>
            <w:r w:rsidRPr="0006171F">
              <w:rPr>
                <w:rFonts w:asciiTheme="minorHAnsi" w:hAnsiTheme="minorHAnsi" w:cstheme="minorHAnsi"/>
              </w:rPr>
              <w:t>3.</w:t>
            </w:r>
          </w:p>
        </w:tc>
        <w:tc>
          <w:tcPr>
            <w:tcW w:w="5949" w:type="dxa"/>
            <w:tcBorders>
              <w:top w:val="single" w:sz="4" w:space="0" w:color="000000"/>
              <w:left w:val="single" w:sz="4" w:space="0" w:color="000000"/>
              <w:bottom w:val="single" w:sz="4" w:space="0" w:color="000000"/>
            </w:tcBorders>
            <w:shd w:val="clear" w:color="auto" w:fill="auto"/>
            <w:vAlign w:val="center"/>
          </w:tcPr>
          <w:p w14:paraId="1BB48284" w14:textId="231AC1C8" w:rsidR="00F730DD" w:rsidRPr="0006171F" w:rsidRDefault="00F730DD" w:rsidP="00AC7E61">
            <w:pPr>
              <w:suppressAutoHyphens/>
              <w:spacing w:line="120" w:lineRule="atLeast"/>
              <w:jc w:val="both"/>
              <w:rPr>
                <w:rFonts w:asciiTheme="minorHAnsi" w:hAnsiTheme="minorHAnsi" w:cstheme="minorHAnsi"/>
              </w:rPr>
            </w:pPr>
            <w:r w:rsidRPr="0006171F">
              <w:rPr>
                <w:rFonts w:asciiTheme="minorHAnsi" w:hAnsiTheme="minorHAnsi" w:cstheme="minorHAnsi"/>
              </w:rPr>
              <w:t xml:space="preserve">Cena miesięcznego  mechanicznego i ręcznego oczyszczania ulic, zatok parkingów i chodników na terenie miasta Lwówek Śląski (bez opróżniania i wywozu nieczystości z koszy) </w:t>
            </w:r>
            <w:r w:rsidRPr="0006171F">
              <w:rPr>
                <w:rFonts w:asciiTheme="minorHAnsi" w:hAnsiTheme="minorHAnsi" w:cstheme="minorHAnsi"/>
                <w:b/>
              </w:rPr>
              <w:t>KATEGORIA III</w:t>
            </w:r>
            <w:r w:rsidR="00031BE9">
              <w:rPr>
                <w:rFonts w:asciiTheme="minorHAnsi" w:hAnsiTheme="minorHAnsi" w:cstheme="minorHAnsi"/>
                <w:b/>
              </w:rPr>
              <w:t xml:space="preserve"> – dot. 7 miesięcy (w okresie nieobejmującym zimowego utrzymania dróg gminnych)</w:t>
            </w:r>
          </w:p>
        </w:tc>
        <w:tc>
          <w:tcPr>
            <w:tcW w:w="1772" w:type="dxa"/>
            <w:tcBorders>
              <w:top w:val="single" w:sz="4" w:space="0" w:color="000000"/>
              <w:left w:val="single" w:sz="4" w:space="0" w:color="000000"/>
              <w:bottom w:val="single" w:sz="4" w:space="0" w:color="000000"/>
            </w:tcBorders>
            <w:shd w:val="clear" w:color="auto" w:fill="auto"/>
            <w:vAlign w:val="center"/>
          </w:tcPr>
          <w:p w14:paraId="76FFB893" w14:textId="53501E65" w:rsidR="00F730DD" w:rsidRPr="0006171F" w:rsidRDefault="00F730DD" w:rsidP="00AC7E61">
            <w:pPr>
              <w:suppressAutoHyphens/>
              <w:spacing w:line="120" w:lineRule="atLeast"/>
              <w:jc w:val="both"/>
              <w:rPr>
                <w:rFonts w:asciiTheme="minorHAnsi" w:hAnsiTheme="minorHAnsi" w:cstheme="minorHAnsi"/>
              </w:rPr>
            </w:pPr>
            <w:r w:rsidRPr="0006171F">
              <w:rPr>
                <w:rFonts w:asciiTheme="minorHAnsi" w:hAnsiTheme="minorHAnsi" w:cstheme="minorHAnsi"/>
              </w:rPr>
              <w:t>ryczałt za 1 oczyszczenie</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58C933" w14:textId="43AADFD5" w:rsidR="00F730DD" w:rsidRPr="0006171F" w:rsidRDefault="00F730DD" w:rsidP="00AC7E61">
            <w:pPr>
              <w:suppressAutoHyphens/>
              <w:spacing w:line="120" w:lineRule="atLeast"/>
              <w:jc w:val="both"/>
              <w:rPr>
                <w:rFonts w:asciiTheme="minorHAnsi" w:hAnsiTheme="minorHAnsi" w:cstheme="minorHAnsi"/>
              </w:rPr>
            </w:pPr>
            <w:r w:rsidRPr="0006171F">
              <w:rPr>
                <w:rFonts w:asciiTheme="minorHAnsi" w:hAnsiTheme="minorHAnsi" w:cstheme="minorHAnsi"/>
              </w:rPr>
              <w:t>………………</w:t>
            </w:r>
          </w:p>
        </w:tc>
      </w:tr>
      <w:tr w:rsidR="007E37E3" w:rsidRPr="0006171F" w14:paraId="7AB25E19" w14:textId="77777777" w:rsidTr="00AC7E61">
        <w:trPr>
          <w:trHeight w:val="820"/>
        </w:trPr>
        <w:tc>
          <w:tcPr>
            <w:tcW w:w="543" w:type="dxa"/>
            <w:tcBorders>
              <w:top w:val="single" w:sz="4" w:space="0" w:color="000000"/>
              <w:left w:val="single" w:sz="4" w:space="0" w:color="000000"/>
              <w:bottom w:val="single" w:sz="4" w:space="0" w:color="000000"/>
            </w:tcBorders>
            <w:shd w:val="clear" w:color="auto" w:fill="auto"/>
            <w:vAlign w:val="center"/>
          </w:tcPr>
          <w:p w14:paraId="140554A4" w14:textId="70355684" w:rsidR="007E37E3" w:rsidRPr="0006171F" w:rsidRDefault="00F730DD" w:rsidP="00AC7E61">
            <w:pPr>
              <w:suppressAutoHyphens/>
              <w:spacing w:line="120" w:lineRule="atLeast"/>
              <w:jc w:val="both"/>
              <w:rPr>
                <w:rFonts w:asciiTheme="minorHAnsi" w:hAnsiTheme="minorHAnsi" w:cstheme="minorHAnsi"/>
              </w:rPr>
            </w:pPr>
            <w:r w:rsidRPr="0006171F">
              <w:rPr>
                <w:rFonts w:asciiTheme="minorHAnsi" w:hAnsiTheme="minorHAnsi" w:cstheme="minorHAnsi"/>
              </w:rPr>
              <w:t>4</w:t>
            </w:r>
            <w:r w:rsidR="007E37E3" w:rsidRPr="0006171F">
              <w:rPr>
                <w:rFonts w:asciiTheme="minorHAnsi" w:hAnsiTheme="minorHAnsi" w:cstheme="minorHAnsi"/>
              </w:rPr>
              <w:t>.</w:t>
            </w:r>
          </w:p>
        </w:tc>
        <w:tc>
          <w:tcPr>
            <w:tcW w:w="5949" w:type="dxa"/>
            <w:tcBorders>
              <w:top w:val="single" w:sz="4" w:space="0" w:color="000000"/>
              <w:left w:val="single" w:sz="4" w:space="0" w:color="000000"/>
              <w:bottom w:val="single" w:sz="4" w:space="0" w:color="000000"/>
            </w:tcBorders>
            <w:shd w:val="clear" w:color="auto" w:fill="auto"/>
            <w:vAlign w:val="center"/>
          </w:tcPr>
          <w:p w14:paraId="2B8CE6DB" w14:textId="77777777" w:rsidR="007E37E3" w:rsidRPr="0006171F" w:rsidRDefault="007E37E3" w:rsidP="00AC7E61">
            <w:pPr>
              <w:suppressAutoHyphens/>
              <w:spacing w:line="120" w:lineRule="atLeast"/>
              <w:jc w:val="both"/>
              <w:rPr>
                <w:rFonts w:asciiTheme="minorHAnsi" w:hAnsiTheme="minorHAnsi" w:cstheme="minorHAnsi"/>
              </w:rPr>
            </w:pPr>
            <w:r w:rsidRPr="0006171F">
              <w:rPr>
                <w:rFonts w:asciiTheme="minorHAnsi" w:hAnsiTheme="minorHAnsi" w:cstheme="minorHAnsi"/>
              </w:rPr>
              <w:t xml:space="preserve">Cena miesięcznego  mechanicznego i ręcznego oczyszczania ulic, zatok parkingów i chodników na terenie miasta Lwówek Śląski (bez opróżniania i wywozu nieczystości z koszy) </w:t>
            </w:r>
            <w:r w:rsidRPr="0006171F">
              <w:rPr>
                <w:rFonts w:asciiTheme="minorHAnsi" w:hAnsiTheme="minorHAnsi" w:cstheme="minorHAnsi"/>
                <w:b/>
              </w:rPr>
              <w:t>KATEGORIA IV</w:t>
            </w:r>
          </w:p>
        </w:tc>
        <w:tc>
          <w:tcPr>
            <w:tcW w:w="1772" w:type="dxa"/>
            <w:tcBorders>
              <w:top w:val="single" w:sz="4" w:space="0" w:color="000000"/>
              <w:left w:val="single" w:sz="4" w:space="0" w:color="000000"/>
              <w:bottom w:val="single" w:sz="4" w:space="0" w:color="000000"/>
            </w:tcBorders>
            <w:shd w:val="clear" w:color="auto" w:fill="auto"/>
            <w:vAlign w:val="center"/>
          </w:tcPr>
          <w:p w14:paraId="578119C7" w14:textId="77777777" w:rsidR="007E37E3" w:rsidRPr="0006171F" w:rsidRDefault="007E37E3" w:rsidP="00AC7E61">
            <w:pPr>
              <w:suppressAutoHyphens/>
              <w:spacing w:line="120" w:lineRule="atLeast"/>
              <w:jc w:val="both"/>
              <w:rPr>
                <w:rFonts w:asciiTheme="minorHAnsi" w:hAnsiTheme="minorHAnsi" w:cstheme="minorHAnsi"/>
              </w:rPr>
            </w:pPr>
            <w:r w:rsidRPr="0006171F">
              <w:rPr>
                <w:rFonts w:asciiTheme="minorHAnsi" w:hAnsiTheme="minorHAnsi" w:cstheme="minorHAnsi"/>
              </w:rPr>
              <w:t>ryczałt za 1 oczyszczenie</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C6C64E" w14:textId="77777777" w:rsidR="007E37E3" w:rsidRPr="0006171F" w:rsidRDefault="007E37E3" w:rsidP="00AC7E61">
            <w:pPr>
              <w:suppressAutoHyphens/>
              <w:spacing w:line="120" w:lineRule="atLeast"/>
              <w:jc w:val="both"/>
              <w:rPr>
                <w:rFonts w:asciiTheme="minorHAnsi" w:hAnsiTheme="minorHAnsi" w:cstheme="minorHAnsi"/>
              </w:rPr>
            </w:pPr>
            <w:r w:rsidRPr="0006171F">
              <w:rPr>
                <w:rFonts w:asciiTheme="minorHAnsi" w:hAnsiTheme="minorHAnsi" w:cstheme="minorHAnsi"/>
              </w:rPr>
              <w:t>………………</w:t>
            </w:r>
          </w:p>
        </w:tc>
      </w:tr>
      <w:tr w:rsidR="007E37E3" w:rsidRPr="0006171F" w14:paraId="3C01EFA1" w14:textId="77777777" w:rsidTr="00AC7E61">
        <w:trPr>
          <w:trHeight w:val="820"/>
        </w:trPr>
        <w:tc>
          <w:tcPr>
            <w:tcW w:w="543" w:type="dxa"/>
            <w:tcBorders>
              <w:top w:val="single" w:sz="4" w:space="0" w:color="000000"/>
              <w:left w:val="single" w:sz="4" w:space="0" w:color="000000"/>
              <w:bottom w:val="single" w:sz="4" w:space="0" w:color="000000"/>
            </w:tcBorders>
            <w:shd w:val="clear" w:color="auto" w:fill="auto"/>
            <w:vAlign w:val="center"/>
          </w:tcPr>
          <w:p w14:paraId="27D0D507" w14:textId="770749EA" w:rsidR="007E37E3" w:rsidRPr="0006171F" w:rsidRDefault="00F730DD" w:rsidP="00AC7E61">
            <w:pPr>
              <w:suppressAutoHyphens/>
              <w:spacing w:line="120" w:lineRule="atLeast"/>
              <w:jc w:val="both"/>
              <w:rPr>
                <w:rFonts w:asciiTheme="minorHAnsi" w:hAnsiTheme="minorHAnsi" w:cstheme="minorHAnsi"/>
              </w:rPr>
            </w:pPr>
            <w:r w:rsidRPr="0006171F">
              <w:rPr>
                <w:rFonts w:asciiTheme="minorHAnsi" w:hAnsiTheme="minorHAnsi" w:cstheme="minorHAnsi"/>
              </w:rPr>
              <w:t>5</w:t>
            </w:r>
            <w:r w:rsidR="007E37E3" w:rsidRPr="0006171F">
              <w:rPr>
                <w:rFonts w:asciiTheme="minorHAnsi" w:hAnsiTheme="minorHAnsi" w:cstheme="minorHAnsi"/>
              </w:rPr>
              <w:t>.</w:t>
            </w:r>
          </w:p>
        </w:tc>
        <w:tc>
          <w:tcPr>
            <w:tcW w:w="5949" w:type="dxa"/>
            <w:tcBorders>
              <w:top w:val="single" w:sz="4" w:space="0" w:color="000000"/>
              <w:left w:val="single" w:sz="4" w:space="0" w:color="000000"/>
              <w:bottom w:val="single" w:sz="4" w:space="0" w:color="000000"/>
            </w:tcBorders>
            <w:shd w:val="clear" w:color="auto" w:fill="auto"/>
            <w:vAlign w:val="center"/>
          </w:tcPr>
          <w:p w14:paraId="11892F68" w14:textId="4B5BF122" w:rsidR="007E37E3" w:rsidRPr="0006171F" w:rsidRDefault="007E37E3" w:rsidP="00AC7E61">
            <w:pPr>
              <w:suppressAutoHyphens/>
              <w:spacing w:line="120" w:lineRule="atLeast"/>
              <w:jc w:val="both"/>
              <w:rPr>
                <w:rFonts w:asciiTheme="minorHAnsi" w:hAnsiTheme="minorHAnsi" w:cstheme="minorHAnsi"/>
              </w:rPr>
            </w:pPr>
            <w:r w:rsidRPr="0006171F">
              <w:rPr>
                <w:rFonts w:asciiTheme="minorHAnsi" w:hAnsiTheme="minorHAnsi" w:cstheme="minorHAnsi"/>
              </w:rPr>
              <w:t xml:space="preserve">Cena za </w:t>
            </w:r>
            <w:r w:rsidR="00BD34DA">
              <w:rPr>
                <w:rFonts w:cs="Tahoma"/>
                <w:szCs w:val="20"/>
              </w:rPr>
              <w:t>o</w:t>
            </w:r>
            <w:r w:rsidR="00BD34DA" w:rsidRPr="00BD34DA">
              <w:rPr>
                <w:rFonts w:cs="Tahoma"/>
                <w:szCs w:val="20"/>
              </w:rPr>
              <w:t xml:space="preserve">próżnianie, wywóz i zagospodarowanie </w:t>
            </w:r>
            <w:r w:rsidRPr="0006171F">
              <w:rPr>
                <w:rFonts w:asciiTheme="minorHAnsi" w:hAnsiTheme="minorHAnsi" w:cstheme="minorHAnsi"/>
              </w:rPr>
              <w:t>nieczystości z koszy zlokalizowanych na przystankach komunikacji samochodowej  rozmieszczonych na terenie gminy i miasta Lwówek Śląski wraz z utrzymaniem czystości i porządku miejsc przystankowych ujętych w załączniku nr 2 – „Wykaz przystanków komunikacyjnych na terenie gminy i miasta Lwówek Śląski</w:t>
            </w:r>
          </w:p>
        </w:tc>
        <w:tc>
          <w:tcPr>
            <w:tcW w:w="1772" w:type="dxa"/>
            <w:tcBorders>
              <w:top w:val="single" w:sz="4" w:space="0" w:color="000000"/>
              <w:left w:val="single" w:sz="4" w:space="0" w:color="000000"/>
              <w:bottom w:val="single" w:sz="4" w:space="0" w:color="000000"/>
            </w:tcBorders>
            <w:shd w:val="clear" w:color="auto" w:fill="auto"/>
            <w:vAlign w:val="center"/>
          </w:tcPr>
          <w:p w14:paraId="56EC75A8" w14:textId="77777777" w:rsidR="007E37E3" w:rsidRPr="0006171F" w:rsidRDefault="007E37E3" w:rsidP="00AC7E61">
            <w:pPr>
              <w:suppressAutoHyphens/>
              <w:spacing w:line="120" w:lineRule="atLeast"/>
              <w:jc w:val="both"/>
              <w:rPr>
                <w:rFonts w:asciiTheme="minorHAnsi" w:hAnsiTheme="minorHAnsi" w:cstheme="minorHAnsi"/>
              </w:rPr>
            </w:pPr>
            <w:r w:rsidRPr="0006171F">
              <w:rPr>
                <w:rFonts w:asciiTheme="minorHAnsi" w:hAnsiTheme="minorHAnsi" w:cstheme="minorHAnsi"/>
              </w:rPr>
              <w:t>ryczałt za 1 miesiąc</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6A95CF" w14:textId="77777777" w:rsidR="007E37E3" w:rsidRPr="0006171F" w:rsidRDefault="007E37E3" w:rsidP="00AC7E61">
            <w:pPr>
              <w:suppressAutoHyphens/>
              <w:spacing w:line="120" w:lineRule="atLeast"/>
              <w:jc w:val="both"/>
              <w:rPr>
                <w:rFonts w:asciiTheme="minorHAnsi" w:hAnsiTheme="minorHAnsi" w:cstheme="minorHAnsi"/>
              </w:rPr>
            </w:pPr>
            <w:r w:rsidRPr="0006171F">
              <w:rPr>
                <w:rFonts w:asciiTheme="minorHAnsi" w:hAnsiTheme="minorHAnsi" w:cstheme="minorHAnsi"/>
              </w:rPr>
              <w:t>………………</w:t>
            </w:r>
          </w:p>
        </w:tc>
      </w:tr>
      <w:tr w:rsidR="007E37E3" w:rsidRPr="0006171F" w14:paraId="048E19C2" w14:textId="77777777" w:rsidTr="00AC7E61">
        <w:trPr>
          <w:trHeight w:val="820"/>
        </w:trPr>
        <w:tc>
          <w:tcPr>
            <w:tcW w:w="543" w:type="dxa"/>
            <w:tcBorders>
              <w:top w:val="single" w:sz="4" w:space="0" w:color="000000"/>
              <w:left w:val="single" w:sz="4" w:space="0" w:color="000000"/>
              <w:bottom w:val="single" w:sz="4" w:space="0" w:color="000000"/>
            </w:tcBorders>
            <w:shd w:val="clear" w:color="auto" w:fill="auto"/>
            <w:vAlign w:val="center"/>
          </w:tcPr>
          <w:p w14:paraId="3152CDA1" w14:textId="69BFD205" w:rsidR="007E37E3" w:rsidRPr="0006171F" w:rsidRDefault="00F730DD" w:rsidP="00AC7E61">
            <w:pPr>
              <w:suppressAutoHyphens/>
              <w:spacing w:line="120" w:lineRule="atLeast"/>
              <w:jc w:val="both"/>
              <w:rPr>
                <w:rFonts w:asciiTheme="minorHAnsi" w:hAnsiTheme="minorHAnsi" w:cstheme="minorHAnsi"/>
              </w:rPr>
            </w:pPr>
            <w:r w:rsidRPr="0006171F">
              <w:rPr>
                <w:rFonts w:asciiTheme="minorHAnsi" w:hAnsiTheme="minorHAnsi" w:cstheme="minorHAnsi"/>
              </w:rPr>
              <w:t>6</w:t>
            </w:r>
            <w:r w:rsidR="007E37E3" w:rsidRPr="0006171F">
              <w:rPr>
                <w:rFonts w:asciiTheme="minorHAnsi" w:hAnsiTheme="minorHAnsi" w:cstheme="minorHAnsi"/>
              </w:rPr>
              <w:t>.</w:t>
            </w:r>
          </w:p>
        </w:tc>
        <w:tc>
          <w:tcPr>
            <w:tcW w:w="5949" w:type="dxa"/>
            <w:tcBorders>
              <w:top w:val="single" w:sz="4" w:space="0" w:color="000000"/>
              <w:left w:val="single" w:sz="4" w:space="0" w:color="000000"/>
              <w:bottom w:val="single" w:sz="4" w:space="0" w:color="000000"/>
            </w:tcBorders>
            <w:shd w:val="clear" w:color="auto" w:fill="auto"/>
            <w:vAlign w:val="center"/>
          </w:tcPr>
          <w:p w14:paraId="50A760AB" w14:textId="4D0BB8B5" w:rsidR="007E37E3" w:rsidRPr="0006171F" w:rsidRDefault="00BD34DA" w:rsidP="00F730DD">
            <w:pPr>
              <w:suppressAutoHyphens/>
              <w:spacing w:line="120" w:lineRule="atLeast"/>
              <w:jc w:val="both"/>
              <w:rPr>
                <w:rFonts w:asciiTheme="minorHAnsi" w:hAnsiTheme="minorHAnsi" w:cstheme="minorHAnsi"/>
              </w:rPr>
            </w:pPr>
            <w:r>
              <w:rPr>
                <w:rFonts w:asciiTheme="minorHAnsi" w:hAnsiTheme="minorHAnsi" w:cstheme="minorHAnsi"/>
              </w:rPr>
              <w:t xml:space="preserve">Cena za </w:t>
            </w:r>
            <w:r>
              <w:rPr>
                <w:rFonts w:cs="Tahoma"/>
                <w:szCs w:val="20"/>
              </w:rPr>
              <w:t>o</w:t>
            </w:r>
            <w:r w:rsidRPr="00BD34DA">
              <w:rPr>
                <w:rFonts w:cs="Tahoma"/>
                <w:szCs w:val="20"/>
              </w:rPr>
              <w:t xml:space="preserve">próżnianie, wywóz i zagospodarowanie </w:t>
            </w:r>
            <w:r w:rsidR="007E37E3" w:rsidRPr="0006171F">
              <w:rPr>
                <w:rFonts w:asciiTheme="minorHAnsi" w:hAnsiTheme="minorHAnsi" w:cstheme="minorHAnsi"/>
              </w:rPr>
              <w:t xml:space="preserve">nieczystości z koszy zlokalizowanych na terenie miasta Lwówek Śląski w ilości </w:t>
            </w:r>
            <w:r w:rsidR="0006171F">
              <w:rPr>
                <w:rFonts w:asciiTheme="minorHAnsi" w:hAnsiTheme="minorHAnsi" w:cstheme="minorHAnsi"/>
              </w:rPr>
              <w:t xml:space="preserve">ok. </w:t>
            </w:r>
            <w:r w:rsidR="007E37E3" w:rsidRPr="0006171F">
              <w:rPr>
                <w:rFonts w:asciiTheme="minorHAnsi" w:hAnsiTheme="minorHAnsi" w:cstheme="minorHAnsi"/>
              </w:rPr>
              <w:t>1</w:t>
            </w:r>
            <w:r w:rsidR="00F730DD" w:rsidRPr="0006171F">
              <w:rPr>
                <w:rFonts w:asciiTheme="minorHAnsi" w:hAnsiTheme="minorHAnsi" w:cstheme="minorHAnsi"/>
              </w:rPr>
              <w:t>30</w:t>
            </w:r>
            <w:r w:rsidR="007E37E3" w:rsidRPr="0006171F">
              <w:rPr>
                <w:rFonts w:asciiTheme="minorHAnsi" w:hAnsiTheme="minorHAnsi" w:cstheme="minorHAnsi"/>
              </w:rPr>
              <w:t xml:space="preserve"> szt. z włączeniem koszy znajdujących się na terenie Parku Miejskiego</w:t>
            </w:r>
            <w:r w:rsidR="00F730DD" w:rsidRPr="0006171F">
              <w:rPr>
                <w:rFonts w:asciiTheme="minorHAnsi" w:hAnsiTheme="minorHAnsi" w:cstheme="minorHAnsi"/>
              </w:rPr>
              <w:t>, Szwajcarii Lwóweckiej</w:t>
            </w:r>
            <w:r w:rsidR="007E37E3" w:rsidRPr="0006171F">
              <w:rPr>
                <w:rFonts w:asciiTheme="minorHAnsi" w:hAnsiTheme="minorHAnsi" w:cstheme="minorHAnsi"/>
              </w:rPr>
              <w:t xml:space="preserve"> i na plantach miejskich.</w:t>
            </w:r>
          </w:p>
        </w:tc>
        <w:tc>
          <w:tcPr>
            <w:tcW w:w="1772" w:type="dxa"/>
            <w:tcBorders>
              <w:top w:val="single" w:sz="4" w:space="0" w:color="000000"/>
              <w:left w:val="single" w:sz="4" w:space="0" w:color="000000"/>
              <w:bottom w:val="single" w:sz="4" w:space="0" w:color="000000"/>
            </w:tcBorders>
            <w:shd w:val="clear" w:color="auto" w:fill="auto"/>
            <w:vAlign w:val="center"/>
          </w:tcPr>
          <w:p w14:paraId="40346F64" w14:textId="77777777" w:rsidR="007E37E3" w:rsidRPr="0006171F" w:rsidRDefault="007E37E3" w:rsidP="00AC7E61">
            <w:pPr>
              <w:suppressAutoHyphens/>
              <w:spacing w:line="120" w:lineRule="atLeast"/>
              <w:jc w:val="both"/>
              <w:rPr>
                <w:rFonts w:asciiTheme="minorHAnsi" w:hAnsiTheme="minorHAnsi" w:cstheme="minorHAnsi"/>
              </w:rPr>
            </w:pPr>
            <w:r w:rsidRPr="0006171F">
              <w:rPr>
                <w:rFonts w:asciiTheme="minorHAnsi" w:hAnsiTheme="minorHAnsi" w:cstheme="minorHAnsi"/>
              </w:rPr>
              <w:t>ryczałt za 1 miesiąc</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A21F0D" w14:textId="77777777" w:rsidR="007E37E3" w:rsidRPr="0006171F" w:rsidRDefault="007E37E3" w:rsidP="00AC7E61">
            <w:pPr>
              <w:suppressAutoHyphens/>
              <w:spacing w:line="120" w:lineRule="atLeast"/>
              <w:jc w:val="both"/>
              <w:rPr>
                <w:rFonts w:asciiTheme="minorHAnsi" w:hAnsiTheme="minorHAnsi" w:cstheme="minorHAnsi"/>
              </w:rPr>
            </w:pPr>
            <w:r w:rsidRPr="0006171F">
              <w:rPr>
                <w:rFonts w:asciiTheme="minorHAnsi" w:hAnsiTheme="minorHAnsi" w:cstheme="minorHAnsi"/>
              </w:rPr>
              <w:t>………………</w:t>
            </w:r>
          </w:p>
        </w:tc>
      </w:tr>
      <w:tr w:rsidR="007E37E3" w:rsidRPr="0006171F" w14:paraId="19C57299" w14:textId="77777777" w:rsidTr="00AC7E61">
        <w:trPr>
          <w:trHeight w:val="820"/>
        </w:trPr>
        <w:tc>
          <w:tcPr>
            <w:tcW w:w="543" w:type="dxa"/>
            <w:tcBorders>
              <w:top w:val="single" w:sz="4" w:space="0" w:color="000000"/>
              <w:left w:val="single" w:sz="4" w:space="0" w:color="000000"/>
              <w:bottom w:val="single" w:sz="4" w:space="0" w:color="000000"/>
            </w:tcBorders>
            <w:shd w:val="clear" w:color="auto" w:fill="auto"/>
            <w:vAlign w:val="center"/>
          </w:tcPr>
          <w:p w14:paraId="432DA250" w14:textId="4CA839B2" w:rsidR="007E37E3" w:rsidRPr="0006171F" w:rsidRDefault="00F730DD" w:rsidP="00AC7E61">
            <w:pPr>
              <w:suppressAutoHyphens/>
              <w:spacing w:line="120" w:lineRule="atLeast"/>
              <w:jc w:val="both"/>
              <w:rPr>
                <w:rFonts w:asciiTheme="minorHAnsi" w:hAnsiTheme="minorHAnsi" w:cstheme="minorHAnsi"/>
              </w:rPr>
            </w:pPr>
            <w:r w:rsidRPr="0006171F">
              <w:rPr>
                <w:rFonts w:asciiTheme="minorHAnsi" w:hAnsiTheme="minorHAnsi" w:cstheme="minorHAnsi"/>
              </w:rPr>
              <w:t>7</w:t>
            </w:r>
            <w:r w:rsidR="007E37E3" w:rsidRPr="0006171F">
              <w:rPr>
                <w:rFonts w:asciiTheme="minorHAnsi" w:hAnsiTheme="minorHAnsi" w:cstheme="minorHAnsi"/>
              </w:rPr>
              <w:t>.</w:t>
            </w:r>
          </w:p>
        </w:tc>
        <w:tc>
          <w:tcPr>
            <w:tcW w:w="5949" w:type="dxa"/>
            <w:tcBorders>
              <w:top w:val="single" w:sz="4" w:space="0" w:color="000000"/>
              <w:left w:val="single" w:sz="4" w:space="0" w:color="000000"/>
              <w:bottom w:val="single" w:sz="4" w:space="0" w:color="000000"/>
            </w:tcBorders>
            <w:shd w:val="clear" w:color="auto" w:fill="auto"/>
            <w:vAlign w:val="center"/>
          </w:tcPr>
          <w:p w14:paraId="48B8C1C3" w14:textId="77777777" w:rsidR="007E37E3" w:rsidRPr="0006171F" w:rsidRDefault="007E37E3" w:rsidP="00AC7E61">
            <w:pPr>
              <w:suppressAutoHyphens/>
              <w:spacing w:line="120" w:lineRule="atLeast"/>
              <w:jc w:val="both"/>
              <w:rPr>
                <w:rFonts w:asciiTheme="minorHAnsi" w:hAnsiTheme="minorHAnsi" w:cstheme="minorHAnsi"/>
              </w:rPr>
            </w:pPr>
            <w:r w:rsidRPr="0006171F">
              <w:rPr>
                <w:rFonts w:asciiTheme="minorHAnsi" w:hAnsiTheme="minorHAnsi" w:cstheme="minorHAnsi"/>
              </w:rPr>
              <w:t>Cena za utrzymanie czystości i porządku na terenach ujętych w wykazie terenów do utrzymania w porządku i czystości.</w:t>
            </w:r>
          </w:p>
          <w:p w14:paraId="72EE397E" w14:textId="77777777" w:rsidR="007E37E3" w:rsidRPr="0006171F" w:rsidRDefault="007E37E3" w:rsidP="000F5015">
            <w:pPr>
              <w:widowControl/>
              <w:numPr>
                <w:ilvl w:val="0"/>
                <w:numId w:val="42"/>
              </w:numPr>
              <w:suppressAutoHyphens/>
              <w:autoSpaceDE/>
              <w:autoSpaceDN/>
              <w:spacing w:line="120" w:lineRule="atLeast"/>
              <w:jc w:val="both"/>
              <w:rPr>
                <w:rFonts w:asciiTheme="minorHAnsi" w:hAnsiTheme="minorHAnsi" w:cstheme="minorHAnsi"/>
              </w:rPr>
            </w:pPr>
            <w:r w:rsidRPr="0006171F">
              <w:rPr>
                <w:rFonts w:asciiTheme="minorHAnsi" w:hAnsiTheme="minorHAnsi" w:cstheme="minorHAnsi"/>
              </w:rPr>
              <w:t>Szkolna Górka</w:t>
            </w:r>
          </w:p>
          <w:p w14:paraId="382086F1" w14:textId="77777777" w:rsidR="007E37E3" w:rsidRPr="0006171F" w:rsidRDefault="007E37E3" w:rsidP="000F5015">
            <w:pPr>
              <w:widowControl/>
              <w:numPr>
                <w:ilvl w:val="0"/>
                <w:numId w:val="42"/>
              </w:numPr>
              <w:suppressAutoHyphens/>
              <w:autoSpaceDE/>
              <w:autoSpaceDN/>
              <w:spacing w:line="120" w:lineRule="atLeast"/>
              <w:jc w:val="both"/>
              <w:rPr>
                <w:rFonts w:asciiTheme="minorHAnsi" w:hAnsiTheme="minorHAnsi" w:cstheme="minorHAnsi"/>
              </w:rPr>
            </w:pPr>
            <w:r w:rsidRPr="0006171F">
              <w:rPr>
                <w:rFonts w:asciiTheme="minorHAnsi" w:hAnsiTheme="minorHAnsi" w:cstheme="minorHAnsi"/>
              </w:rPr>
              <w:t>Wzgórze Kombatantów</w:t>
            </w:r>
          </w:p>
          <w:p w14:paraId="52E5A23E" w14:textId="77777777" w:rsidR="007E37E3" w:rsidRPr="0006171F" w:rsidRDefault="007E37E3" w:rsidP="000F5015">
            <w:pPr>
              <w:widowControl/>
              <w:numPr>
                <w:ilvl w:val="0"/>
                <w:numId w:val="42"/>
              </w:numPr>
              <w:suppressAutoHyphens/>
              <w:autoSpaceDE/>
              <w:autoSpaceDN/>
              <w:spacing w:line="120" w:lineRule="atLeast"/>
              <w:jc w:val="both"/>
              <w:rPr>
                <w:rFonts w:asciiTheme="minorHAnsi" w:hAnsiTheme="minorHAnsi" w:cstheme="minorHAnsi"/>
              </w:rPr>
            </w:pPr>
            <w:r w:rsidRPr="0006171F">
              <w:rPr>
                <w:rFonts w:asciiTheme="minorHAnsi" w:hAnsiTheme="minorHAnsi" w:cstheme="minorHAnsi"/>
              </w:rPr>
              <w:t>Fosa miejska</w:t>
            </w:r>
          </w:p>
          <w:p w14:paraId="4E8E046E" w14:textId="77777777" w:rsidR="007E37E3" w:rsidRPr="0006171F" w:rsidRDefault="007E37E3" w:rsidP="000F5015">
            <w:pPr>
              <w:widowControl/>
              <w:numPr>
                <w:ilvl w:val="0"/>
                <w:numId w:val="42"/>
              </w:numPr>
              <w:suppressAutoHyphens/>
              <w:autoSpaceDE/>
              <w:autoSpaceDN/>
              <w:spacing w:line="120" w:lineRule="atLeast"/>
              <w:jc w:val="both"/>
              <w:rPr>
                <w:rFonts w:asciiTheme="minorHAnsi" w:hAnsiTheme="minorHAnsi" w:cstheme="minorHAnsi"/>
              </w:rPr>
            </w:pPr>
            <w:r w:rsidRPr="0006171F">
              <w:rPr>
                <w:rFonts w:asciiTheme="minorHAnsi" w:hAnsiTheme="minorHAnsi" w:cstheme="minorHAnsi"/>
              </w:rPr>
              <w:t>Stawy w parku miejskim</w:t>
            </w:r>
          </w:p>
        </w:tc>
        <w:tc>
          <w:tcPr>
            <w:tcW w:w="1772" w:type="dxa"/>
            <w:tcBorders>
              <w:top w:val="single" w:sz="4" w:space="0" w:color="000000"/>
              <w:left w:val="single" w:sz="4" w:space="0" w:color="000000"/>
              <w:bottom w:val="single" w:sz="4" w:space="0" w:color="000000"/>
            </w:tcBorders>
            <w:shd w:val="clear" w:color="auto" w:fill="auto"/>
            <w:vAlign w:val="center"/>
          </w:tcPr>
          <w:p w14:paraId="394CDCFB" w14:textId="77777777" w:rsidR="007E37E3" w:rsidRPr="0006171F" w:rsidRDefault="007E37E3" w:rsidP="00AC7E61">
            <w:pPr>
              <w:suppressAutoHyphens/>
              <w:spacing w:line="120" w:lineRule="atLeast"/>
              <w:jc w:val="both"/>
              <w:rPr>
                <w:rFonts w:asciiTheme="minorHAnsi" w:hAnsiTheme="minorHAnsi" w:cstheme="minorHAnsi"/>
              </w:rPr>
            </w:pPr>
            <w:r w:rsidRPr="0006171F">
              <w:rPr>
                <w:rFonts w:asciiTheme="minorHAnsi" w:hAnsiTheme="minorHAnsi" w:cstheme="minorHAnsi"/>
              </w:rPr>
              <w:t>ryczałt za 1 sprzątanie</w:t>
            </w:r>
          </w:p>
          <w:p w14:paraId="54C66E09" w14:textId="77777777" w:rsidR="007E37E3" w:rsidRPr="0006171F" w:rsidRDefault="007E37E3" w:rsidP="00AC7E61">
            <w:pPr>
              <w:suppressAutoHyphens/>
              <w:spacing w:line="120" w:lineRule="atLeast"/>
              <w:jc w:val="both"/>
              <w:rPr>
                <w:rFonts w:asciiTheme="minorHAnsi" w:hAnsiTheme="minorHAnsi" w:cstheme="minorHAnsi"/>
              </w:rPr>
            </w:pPr>
            <w:r w:rsidRPr="0006171F">
              <w:rPr>
                <w:rFonts w:asciiTheme="minorHAnsi" w:hAnsiTheme="minorHAnsi" w:cstheme="minorHAnsi"/>
              </w:rPr>
              <w:t>ryczałt za 1 sprzątanie</w:t>
            </w:r>
          </w:p>
          <w:p w14:paraId="5B783BD7" w14:textId="77777777" w:rsidR="007E37E3" w:rsidRPr="0006171F" w:rsidRDefault="007E37E3" w:rsidP="00AC7E61">
            <w:pPr>
              <w:suppressAutoHyphens/>
              <w:spacing w:line="120" w:lineRule="atLeast"/>
              <w:jc w:val="both"/>
              <w:rPr>
                <w:rFonts w:asciiTheme="minorHAnsi" w:hAnsiTheme="minorHAnsi" w:cstheme="minorHAnsi"/>
              </w:rPr>
            </w:pPr>
            <w:r w:rsidRPr="0006171F">
              <w:rPr>
                <w:rFonts w:asciiTheme="minorHAnsi" w:hAnsiTheme="minorHAnsi" w:cstheme="minorHAnsi"/>
              </w:rPr>
              <w:t>ryczałt za 1 sprzątanie</w:t>
            </w:r>
          </w:p>
          <w:p w14:paraId="2E9C8883" w14:textId="77777777" w:rsidR="007E37E3" w:rsidRPr="0006171F" w:rsidRDefault="007E37E3" w:rsidP="00AC7E61">
            <w:pPr>
              <w:suppressAutoHyphens/>
              <w:spacing w:line="120" w:lineRule="atLeast"/>
              <w:jc w:val="both"/>
              <w:rPr>
                <w:rFonts w:asciiTheme="minorHAnsi" w:hAnsiTheme="minorHAnsi" w:cstheme="minorHAnsi"/>
              </w:rPr>
            </w:pPr>
            <w:r w:rsidRPr="0006171F">
              <w:rPr>
                <w:rFonts w:asciiTheme="minorHAnsi" w:hAnsiTheme="minorHAnsi" w:cstheme="minorHAnsi"/>
              </w:rPr>
              <w:t>ryczałt za 1 sprzątanie</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2DE886" w14:textId="77777777" w:rsidR="007E37E3" w:rsidRPr="0006171F" w:rsidRDefault="007E37E3" w:rsidP="00AC7E61">
            <w:pPr>
              <w:suppressAutoHyphens/>
              <w:spacing w:line="120" w:lineRule="atLeast"/>
              <w:jc w:val="both"/>
              <w:rPr>
                <w:rFonts w:asciiTheme="minorHAnsi" w:hAnsiTheme="minorHAnsi" w:cstheme="minorHAnsi"/>
              </w:rPr>
            </w:pPr>
            <w:r w:rsidRPr="0006171F">
              <w:rPr>
                <w:rFonts w:asciiTheme="minorHAnsi" w:hAnsiTheme="minorHAnsi" w:cstheme="minorHAnsi"/>
              </w:rPr>
              <w:t>………………</w:t>
            </w:r>
          </w:p>
          <w:p w14:paraId="6A3E3BD6" w14:textId="77777777" w:rsidR="007E37E3" w:rsidRPr="0006171F" w:rsidRDefault="007E37E3" w:rsidP="00AC7E61">
            <w:pPr>
              <w:suppressAutoHyphens/>
              <w:spacing w:line="120" w:lineRule="atLeast"/>
              <w:jc w:val="both"/>
              <w:rPr>
                <w:rFonts w:asciiTheme="minorHAnsi" w:hAnsiTheme="minorHAnsi" w:cstheme="minorHAnsi"/>
              </w:rPr>
            </w:pPr>
            <w:r w:rsidRPr="0006171F">
              <w:rPr>
                <w:rFonts w:asciiTheme="minorHAnsi" w:hAnsiTheme="minorHAnsi" w:cstheme="minorHAnsi"/>
              </w:rPr>
              <w:t>……………….</w:t>
            </w:r>
          </w:p>
          <w:p w14:paraId="708A74CE" w14:textId="77777777" w:rsidR="007E37E3" w:rsidRPr="0006171F" w:rsidRDefault="007E37E3" w:rsidP="00AC7E61">
            <w:pPr>
              <w:suppressAutoHyphens/>
              <w:spacing w:line="120" w:lineRule="atLeast"/>
              <w:jc w:val="both"/>
              <w:rPr>
                <w:rFonts w:asciiTheme="minorHAnsi" w:hAnsiTheme="minorHAnsi" w:cstheme="minorHAnsi"/>
              </w:rPr>
            </w:pPr>
            <w:r w:rsidRPr="0006171F">
              <w:rPr>
                <w:rFonts w:asciiTheme="minorHAnsi" w:hAnsiTheme="minorHAnsi" w:cstheme="minorHAnsi"/>
              </w:rPr>
              <w:t>……………….</w:t>
            </w:r>
          </w:p>
          <w:p w14:paraId="0AAFEA8A" w14:textId="77777777" w:rsidR="007E37E3" w:rsidRPr="0006171F" w:rsidRDefault="007E37E3" w:rsidP="00AC7E61">
            <w:pPr>
              <w:suppressAutoHyphens/>
              <w:spacing w:line="120" w:lineRule="atLeast"/>
              <w:jc w:val="both"/>
              <w:rPr>
                <w:rFonts w:asciiTheme="minorHAnsi" w:hAnsiTheme="minorHAnsi" w:cstheme="minorHAnsi"/>
              </w:rPr>
            </w:pPr>
            <w:r w:rsidRPr="0006171F">
              <w:rPr>
                <w:rFonts w:asciiTheme="minorHAnsi" w:hAnsiTheme="minorHAnsi" w:cstheme="minorHAnsi"/>
              </w:rPr>
              <w:t>………………..</w:t>
            </w:r>
          </w:p>
        </w:tc>
      </w:tr>
      <w:tr w:rsidR="007E37E3" w:rsidRPr="0006171F" w14:paraId="4F1D95D3" w14:textId="77777777" w:rsidTr="00AC7E61">
        <w:trPr>
          <w:trHeight w:val="820"/>
        </w:trPr>
        <w:tc>
          <w:tcPr>
            <w:tcW w:w="543" w:type="dxa"/>
            <w:tcBorders>
              <w:top w:val="single" w:sz="4" w:space="0" w:color="000000"/>
              <w:left w:val="single" w:sz="4" w:space="0" w:color="000000"/>
              <w:bottom w:val="single" w:sz="4" w:space="0" w:color="000000"/>
            </w:tcBorders>
            <w:shd w:val="clear" w:color="auto" w:fill="auto"/>
            <w:vAlign w:val="center"/>
          </w:tcPr>
          <w:p w14:paraId="46CA0F7A" w14:textId="40640BB5" w:rsidR="007E37E3" w:rsidRPr="0006171F" w:rsidRDefault="00F730DD" w:rsidP="00AC7E61">
            <w:pPr>
              <w:suppressAutoHyphens/>
              <w:spacing w:line="120" w:lineRule="atLeast"/>
              <w:jc w:val="both"/>
              <w:rPr>
                <w:rFonts w:asciiTheme="minorHAnsi" w:hAnsiTheme="minorHAnsi" w:cstheme="minorHAnsi"/>
              </w:rPr>
            </w:pPr>
            <w:r w:rsidRPr="0006171F">
              <w:rPr>
                <w:rFonts w:asciiTheme="minorHAnsi" w:hAnsiTheme="minorHAnsi" w:cstheme="minorHAnsi"/>
              </w:rPr>
              <w:t>8</w:t>
            </w:r>
            <w:r w:rsidR="007E37E3" w:rsidRPr="0006171F">
              <w:rPr>
                <w:rFonts w:asciiTheme="minorHAnsi" w:hAnsiTheme="minorHAnsi" w:cstheme="minorHAnsi"/>
              </w:rPr>
              <w:t>.</w:t>
            </w:r>
          </w:p>
        </w:tc>
        <w:tc>
          <w:tcPr>
            <w:tcW w:w="5949" w:type="dxa"/>
            <w:tcBorders>
              <w:top w:val="single" w:sz="4" w:space="0" w:color="000000"/>
              <w:left w:val="single" w:sz="4" w:space="0" w:color="000000"/>
              <w:bottom w:val="single" w:sz="4" w:space="0" w:color="000000"/>
            </w:tcBorders>
            <w:shd w:val="clear" w:color="auto" w:fill="auto"/>
            <w:vAlign w:val="center"/>
          </w:tcPr>
          <w:p w14:paraId="50C0A87D" w14:textId="09AA6337" w:rsidR="007E37E3" w:rsidRPr="0006171F" w:rsidRDefault="00F730DD" w:rsidP="00BD34DA">
            <w:pPr>
              <w:suppressAutoHyphens/>
              <w:spacing w:line="120" w:lineRule="atLeast"/>
              <w:jc w:val="both"/>
              <w:rPr>
                <w:rFonts w:asciiTheme="minorHAnsi" w:hAnsiTheme="minorHAnsi" w:cstheme="minorHAnsi"/>
              </w:rPr>
            </w:pPr>
            <w:r w:rsidRPr="0006171F">
              <w:rPr>
                <w:rFonts w:asciiTheme="minorHAnsi" w:hAnsiTheme="minorHAnsi" w:cstheme="minorHAnsi"/>
              </w:rPr>
              <w:t xml:space="preserve">Ustawienie kontenerów </w:t>
            </w:r>
            <w:r w:rsidR="00F44F2A" w:rsidRPr="0006171F">
              <w:rPr>
                <w:rFonts w:asciiTheme="minorHAnsi" w:hAnsiTheme="minorHAnsi" w:cstheme="minorHAnsi"/>
              </w:rPr>
              <w:t>i zagospodarowani</w:t>
            </w:r>
            <w:r w:rsidR="00BD34DA">
              <w:rPr>
                <w:rFonts w:asciiTheme="minorHAnsi" w:hAnsiTheme="minorHAnsi" w:cstheme="minorHAnsi"/>
              </w:rPr>
              <w:t xml:space="preserve">e </w:t>
            </w:r>
            <w:r w:rsidR="00F44F2A" w:rsidRPr="0006171F">
              <w:rPr>
                <w:rFonts w:asciiTheme="minorHAnsi" w:hAnsiTheme="minorHAnsi" w:cstheme="minorHAnsi"/>
              </w:rPr>
              <w:t xml:space="preserve">odpadów </w:t>
            </w:r>
            <w:r w:rsidRPr="0006171F">
              <w:rPr>
                <w:rFonts w:asciiTheme="minorHAnsi" w:hAnsiTheme="minorHAnsi" w:cstheme="minorHAnsi"/>
              </w:rPr>
              <w:t>z</w:t>
            </w:r>
            <w:r w:rsidR="007E37E3" w:rsidRPr="0006171F">
              <w:rPr>
                <w:rFonts w:asciiTheme="minorHAnsi" w:hAnsiTheme="minorHAnsi" w:cstheme="minorHAnsi"/>
              </w:rPr>
              <w:t xml:space="preserve"> dzikich wysypisk śmieci</w:t>
            </w:r>
          </w:p>
        </w:tc>
        <w:tc>
          <w:tcPr>
            <w:tcW w:w="1772" w:type="dxa"/>
            <w:tcBorders>
              <w:top w:val="single" w:sz="4" w:space="0" w:color="000000"/>
              <w:left w:val="single" w:sz="4" w:space="0" w:color="000000"/>
              <w:bottom w:val="single" w:sz="4" w:space="0" w:color="000000"/>
            </w:tcBorders>
            <w:shd w:val="clear" w:color="auto" w:fill="auto"/>
            <w:vAlign w:val="center"/>
          </w:tcPr>
          <w:p w14:paraId="24B6A6DC" w14:textId="776CA27B" w:rsidR="007E37E3" w:rsidRPr="0006171F" w:rsidRDefault="00F730DD" w:rsidP="00AC7E61">
            <w:pPr>
              <w:suppressAutoHyphens/>
              <w:spacing w:line="120" w:lineRule="atLeast"/>
              <w:jc w:val="both"/>
              <w:rPr>
                <w:rFonts w:asciiTheme="minorHAnsi" w:hAnsiTheme="minorHAnsi" w:cstheme="minorHAnsi"/>
              </w:rPr>
            </w:pPr>
            <w:r w:rsidRPr="0006171F">
              <w:rPr>
                <w:rFonts w:asciiTheme="minorHAnsi" w:hAnsiTheme="minorHAnsi" w:cstheme="minorHAnsi"/>
              </w:rPr>
              <w:t>1 szt.</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2C01B8" w14:textId="77777777" w:rsidR="007E37E3" w:rsidRPr="0006171F" w:rsidRDefault="007E37E3" w:rsidP="00AC7E61">
            <w:pPr>
              <w:suppressAutoHyphens/>
              <w:spacing w:line="120" w:lineRule="atLeast"/>
              <w:jc w:val="both"/>
              <w:rPr>
                <w:rFonts w:asciiTheme="minorHAnsi" w:hAnsiTheme="minorHAnsi" w:cstheme="minorHAnsi"/>
              </w:rPr>
            </w:pPr>
            <w:r w:rsidRPr="0006171F">
              <w:rPr>
                <w:rFonts w:asciiTheme="minorHAnsi" w:hAnsiTheme="minorHAnsi" w:cstheme="minorHAnsi"/>
              </w:rPr>
              <w:t>……………..</w:t>
            </w:r>
          </w:p>
          <w:p w14:paraId="494AA15F" w14:textId="77777777" w:rsidR="007E37E3" w:rsidRPr="0006171F" w:rsidRDefault="007E37E3" w:rsidP="00AC7E61">
            <w:pPr>
              <w:suppressAutoHyphens/>
              <w:spacing w:line="120" w:lineRule="atLeast"/>
              <w:jc w:val="both"/>
              <w:rPr>
                <w:rFonts w:asciiTheme="minorHAnsi" w:hAnsiTheme="minorHAnsi" w:cstheme="minorHAnsi"/>
              </w:rPr>
            </w:pPr>
            <w:r w:rsidRPr="0006171F">
              <w:rPr>
                <w:rFonts w:asciiTheme="minorHAnsi" w:hAnsiTheme="minorHAnsi" w:cstheme="minorHAnsi"/>
              </w:rPr>
              <w:t>……………..</w:t>
            </w:r>
          </w:p>
        </w:tc>
      </w:tr>
      <w:tr w:rsidR="007E37E3" w:rsidRPr="0006171F" w14:paraId="2A4E173D" w14:textId="77777777" w:rsidTr="00AC7E61">
        <w:trPr>
          <w:trHeight w:val="820"/>
        </w:trPr>
        <w:tc>
          <w:tcPr>
            <w:tcW w:w="543" w:type="dxa"/>
            <w:tcBorders>
              <w:top w:val="single" w:sz="4" w:space="0" w:color="000000"/>
              <w:left w:val="single" w:sz="4" w:space="0" w:color="000000"/>
              <w:bottom w:val="single" w:sz="4" w:space="0" w:color="000000"/>
            </w:tcBorders>
            <w:shd w:val="clear" w:color="auto" w:fill="auto"/>
            <w:vAlign w:val="center"/>
          </w:tcPr>
          <w:p w14:paraId="3D09911A" w14:textId="733AFC02" w:rsidR="007E37E3" w:rsidRPr="0006171F" w:rsidRDefault="00F730DD" w:rsidP="00AC7E61">
            <w:pPr>
              <w:suppressAutoHyphens/>
              <w:spacing w:line="120" w:lineRule="atLeast"/>
              <w:jc w:val="both"/>
              <w:rPr>
                <w:rFonts w:asciiTheme="minorHAnsi" w:hAnsiTheme="minorHAnsi" w:cstheme="minorHAnsi"/>
              </w:rPr>
            </w:pPr>
            <w:r w:rsidRPr="0006171F">
              <w:rPr>
                <w:rFonts w:asciiTheme="minorHAnsi" w:hAnsiTheme="minorHAnsi" w:cstheme="minorHAnsi"/>
              </w:rPr>
              <w:t>9</w:t>
            </w:r>
            <w:r w:rsidR="007E37E3" w:rsidRPr="0006171F">
              <w:rPr>
                <w:rFonts w:asciiTheme="minorHAnsi" w:hAnsiTheme="minorHAnsi" w:cstheme="minorHAnsi"/>
              </w:rPr>
              <w:t>.</w:t>
            </w:r>
          </w:p>
        </w:tc>
        <w:tc>
          <w:tcPr>
            <w:tcW w:w="5949" w:type="dxa"/>
            <w:tcBorders>
              <w:top w:val="single" w:sz="4" w:space="0" w:color="000000"/>
              <w:left w:val="single" w:sz="4" w:space="0" w:color="000000"/>
              <w:bottom w:val="single" w:sz="4" w:space="0" w:color="000000"/>
            </w:tcBorders>
            <w:shd w:val="clear" w:color="auto" w:fill="auto"/>
            <w:vAlign w:val="center"/>
          </w:tcPr>
          <w:p w14:paraId="331056EE" w14:textId="77777777" w:rsidR="007E37E3" w:rsidRPr="0006171F" w:rsidRDefault="007E37E3" w:rsidP="00AC7E61">
            <w:pPr>
              <w:suppressAutoHyphens/>
              <w:spacing w:line="120" w:lineRule="atLeast"/>
              <w:jc w:val="both"/>
              <w:rPr>
                <w:rFonts w:asciiTheme="minorHAnsi" w:hAnsiTheme="minorHAnsi" w:cstheme="minorHAnsi"/>
              </w:rPr>
            </w:pPr>
            <w:r w:rsidRPr="0006171F">
              <w:rPr>
                <w:rFonts w:asciiTheme="minorHAnsi" w:hAnsiTheme="minorHAnsi" w:cstheme="minorHAnsi"/>
              </w:rPr>
              <w:t>Zbieranie, przechowywanie i utylizacja padłych bezdomnych zwierząt</w:t>
            </w:r>
          </w:p>
        </w:tc>
        <w:tc>
          <w:tcPr>
            <w:tcW w:w="1772" w:type="dxa"/>
            <w:tcBorders>
              <w:top w:val="single" w:sz="4" w:space="0" w:color="000000"/>
              <w:left w:val="single" w:sz="4" w:space="0" w:color="000000"/>
              <w:bottom w:val="single" w:sz="4" w:space="0" w:color="000000"/>
            </w:tcBorders>
            <w:shd w:val="clear" w:color="auto" w:fill="auto"/>
            <w:vAlign w:val="center"/>
          </w:tcPr>
          <w:p w14:paraId="14E3C30D" w14:textId="77777777" w:rsidR="007E37E3" w:rsidRPr="0006171F" w:rsidRDefault="007E37E3" w:rsidP="00AC7E61">
            <w:pPr>
              <w:suppressAutoHyphens/>
              <w:spacing w:line="120" w:lineRule="atLeast"/>
              <w:jc w:val="both"/>
              <w:rPr>
                <w:rFonts w:asciiTheme="minorHAnsi" w:hAnsiTheme="minorHAnsi" w:cstheme="minorHAnsi"/>
              </w:rPr>
            </w:pPr>
            <w:r w:rsidRPr="0006171F">
              <w:rPr>
                <w:rFonts w:asciiTheme="minorHAnsi" w:hAnsiTheme="minorHAnsi" w:cstheme="minorHAnsi"/>
              </w:rPr>
              <w:t>1 szt.</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BE945B" w14:textId="77777777" w:rsidR="007E37E3" w:rsidRPr="0006171F" w:rsidRDefault="007E37E3" w:rsidP="00AC7E61">
            <w:pPr>
              <w:suppressAutoHyphens/>
              <w:spacing w:line="120" w:lineRule="atLeast"/>
              <w:jc w:val="both"/>
              <w:rPr>
                <w:rFonts w:asciiTheme="minorHAnsi" w:hAnsiTheme="minorHAnsi" w:cstheme="minorHAnsi"/>
              </w:rPr>
            </w:pPr>
            <w:r w:rsidRPr="0006171F">
              <w:rPr>
                <w:rFonts w:asciiTheme="minorHAnsi" w:hAnsiTheme="minorHAnsi" w:cstheme="minorHAnsi"/>
              </w:rPr>
              <w:t>……………</w:t>
            </w:r>
          </w:p>
        </w:tc>
      </w:tr>
      <w:tr w:rsidR="007E37E3" w:rsidRPr="0006171F" w14:paraId="7DF24924" w14:textId="77777777" w:rsidTr="00AC7E61">
        <w:trPr>
          <w:trHeight w:val="820"/>
        </w:trPr>
        <w:tc>
          <w:tcPr>
            <w:tcW w:w="543" w:type="dxa"/>
            <w:tcBorders>
              <w:top w:val="single" w:sz="4" w:space="0" w:color="000000"/>
              <w:left w:val="single" w:sz="4" w:space="0" w:color="000000"/>
              <w:bottom w:val="single" w:sz="4" w:space="0" w:color="000000"/>
            </w:tcBorders>
            <w:shd w:val="clear" w:color="auto" w:fill="auto"/>
            <w:vAlign w:val="center"/>
          </w:tcPr>
          <w:p w14:paraId="10DE5123" w14:textId="7086A158" w:rsidR="007E37E3" w:rsidRPr="0006171F" w:rsidRDefault="00F730DD" w:rsidP="007E37E3">
            <w:pPr>
              <w:suppressAutoHyphens/>
              <w:spacing w:line="120" w:lineRule="atLeast"/>
              <w:jc w:val="both"/>
              <w:rPr>
                <w:rFonts w:asciiTheme="minorHAnsi" w:hAnsiTheme="minorHAnsi" w:cstheme="minorHAnsi"/>
              </w:rPr>
            </w:pPr>
            <w:r w:rsidRPr="0006171F">
              <w:rPr>
                <w:rFonts w:asciiTheme="minorHAnsi" w:hAnsiTheme="minorHAnsi" w:cstheme="minorHAnsi"/>
              </w:rPr>
              <w:t>10</w:t>
            </w:r>
            <w:r w:rsidR="007E37E3" w:rsidRPr="0006171F">
              <w:rPr>
                <w:rFonts w:asciiTheme="minorHAnsi" w:hAnsiTheme="minorHAnsi" w:cstheme="minorHAnsi"/>
              </w:rPr>
              <w:t>.</w:t>
            </w:r>
          </w:p>
        </w:tc>
        <w:tc>
          <w:tcPr>
            <w:tcW w:w="5949" w:type="dxa"/>
            <w:tcBorders>
              <w:top w:val="single" w:sz="4" w:space="0" w:color="000000"/>
              <w:left w:val="single" w:sz="4" w:space="0" w:color="000000"/>
              <w:bottom w:val="single" w:sz="4" w:space="0" w:color="000000"/>
            </w:tcBorders>
            <w:shd w:val="clear" w:color="auto" w:fill="auto"/>
            <w:vAlign w:val="center"/>
          </w:tcPr>
          <w:p w14:paraId="3BDB5FC1" w14:textId="77777777" w:rsidR="007E37E3" w:rsidRPr="0006171F" w:rsidRDefault="007E37E3" w:rsidP="00AC7E61">
            <w:pPr>
              <w:suppressAutoHyphens/>
              <w:spacing w:line="120" w:lineRule="atLeast"/>
              <w:jc w:val="both"/>
              <w:rPr>
                <w:rFonts w:asciiTheme="minorHAnsi" w:hAnsiTheme="minorHAnsi" w:cstheme="minorHAnsi"/>
              </w:rPr>
            </w:pPr>
            <w:r w:rsidRPr="0006171F">
              <w:rPr>
                <w:rFonts w:asciiTheme="minorHAnsi" w:hAnsiTheme="minorHAnsi" w:cstheme="minorHAnsi"/>
              </w:rPr>
              <w:t>Sprzątanie po akcji sprzątania świata, światowy dzień ziemi, itp.</w:t>
            </w:r>
          </w:p>
        </w:tc>
        <w:tc>
          <w:tcPr>
            <w:tcW w:w="1772" w:type="dxa"/>
            <w:tcBorders>
              <w:top w:val="single" w:sz="4" w:space="0" w:color="000000"/>
              <w:left w:val="single" w:sz="4" w:space="0" w:color="000000"/>
              <w:bottom w:val="single" w:sz="4" w:space="0" w:color="000000"/>
            </w:tcBorders>
            <w:shd w:val="clear" w:color="auto" w:fill="auto"/>
            <w:vAlign w:val="center"/>
          </w:tcPr>
          <w:p w14:paraId="69F53B80" w14:textId="77777777" w:rsidR="007E37E3" w:rsidRPr="0006171F" w:rsidRDefault="007E37E3" w:rsidP="00AC7E61">
            <w:pPr>
              <w:suppressAutoHyphens/>
              <w:spacing w:line="120" w:lineRule="atLeast"/>
              <w:jc w:val="both"/>
              <w:rPr>
                <w:rFonts w:asciiTheme="minorHAnsi" w:hAnsiTheme="minorHAnsi" w:cstheme="minorHAnsi"/>
              </w:rPr>
            </w:pPr>
            <w:r w:rsidRPr="0006171F">
              <w:rPr>
                <w:rFonts w:asciiTheme="minorHAnsi" w:hAnsiTheme="minorHAnsi" w:cstheme="minorHAnsi"/>
              </w:rPr>
              <w:t>1 t</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F8917C" w14:textId="77777777" w:rsidR="007E37E3" w:rsidRPr="0006171F" w:rsidRDefault="007E37E3" w:rsidP="00AC7E61">
            <w:pPr>
              <w:suppressAutoHyphens/>
              <w:spacing w:line="120" w:lineRule="atLeast"/>
              <w:jc w:val="both"/>
              <w:rPr>
                <w:rFonts w:asciiTheme="minorHAnsi" w:hAnsiTheme="minorHAnsi" w:cstheme="minorHAnsi"/>
              </w:rPr>
            </w:pPr>
            <w:r w:rsidRPr="0006171F">
              <w:rPr>
                <w:rFonts w:asciiTheme="minorHAnsi" w:hAnsiTheme="minorHAnsi" w:cstheme="minorHAnsi"/>
              </w:rPr>
              <w:t>…………….</w:t>
            </w:r>
          </w:p>
        </w:tc>
      </w:tr>
      <w:tr w:rsidR="007E37E3" w:rsidRPr="0006171F" w14:paraId="440BA8FB" w14:textId="77777777" w:rsidTr="00AC7E61">
        <w:trPr>
          <w:trHeight w:val="820"/>
        </w:trPr>
        <w:tc>
          <w:tcPr>
            <w:tcW w:w="543" w:type="dxa"/>
            <w:tcBorders>
              <w:top w:val="single" w:sz="4" w:space="0" w:color="000000"/>
              <w:left w:val="single" w:sz="4" w:space="0" w:color="000000"/>
              <w:bottom w:val="single" w:sz="4" w:space="0" w:color="000000"/>
            </w:tcBorders>
            <w:shd w:val="clear" w:color="auto" w:fill="auto"/>
            <w:vAlign w:val="center"/>
          </w:tcPr>
          <w:p w14:paraId="52ECD719" w14:textId="2FB097B4" w:rsidR="007E37E3" w:rsidRPr="0006171F" w:rsidRDefault="007E37E3" w:rsidP="007E37E3">
            <w:pPr>
              <w:suppressAutoHyphens/>
              <w:spacing w:line="120" w:lineRule="atLeast"/>
              <w:jc w:val="both"/>
              <w:rPr>
                <w:rFonts w:asciiTheme="minorHAnsi" w:hAnsiTheme="minorHAnsi" w:cstheme="minorHAnsi"/>
              </w:rPr>
            </w:pPr>
            <w:r w:rsidRPr="0006171F">
              <w:rPr>
                <w:rFonts w:asciiTheme="minorHAnsi" w:hAnsiTheme="minorHAnsi" w:cstheme="minorHAnsi"/>
              </w:rPr>
              <w:lastRenderedPageBreak/>
              <w:t>1</w:t>
            </w:r>
            <w:r w:rsidR="00F730DD" w:rsidRPr="0006171F">
              <w:rPr>
                <w:rFonts w:asciiTheme="minorHAnsi" w:hAnsiTheme="minorHAnsi" w:cstheme="minorHAnsi"/>
              </w:rPr>
              <w:t>1</w:t>
            </w:r>
            <w:r w:rsidRPr="0006171F">
              <w:rPr>
                <w:rFonts w:asciiTheme="minorHAnsi" w:hAnsiTheme="minorHAnsi" w:cstheme="minorHAnsi"/>
              </w:rPr>
              <w:t>.</w:t>
            </w:r>
          </w:p>
        </w:tc>
        <w:tc>
          <w:tcPr>
            <w:tcW w:w="5949" w:type="dxa"/>
            <w:tcBorders>
              <w:top w:val="single" w:sz="4" w:space="0" w:color="000000"/>
              <w:left w:val="single" w:sz="4" w:space="0" w:color="000000"/>
              <w:bottom w:val="single" w:sz="4" w:space="0" w:color="000000"/>
            </w:tcBorders>
            <w:shd w:val="clear" w:color="auto" w:fill="auto"/>
            <w:vAlign w:val="center"/>
          </w:tcPr>
          <w:p w14:paraId="6304BF02" w14:textId="66B36205" w:rsidR="007E37E3" w:rsidRPr="0006171F" w:rsidRDefault="007E37E3" w:rsidP="00AC7E61">
            <w:pPr>
              <w:suppressAutoHyphens/>
              <w:spacing w:line="120" w:lineRule="atLeast"/>
              <w:jc w:val="both"/>
              <w:rPr>
                <w:rFonts w:asciiTheme="minorHAnsi" w:hAnsiTheme="minorHAnsi" w:cstheme="minorHAnsi"/>
              </w:rPr>
            </w:pPr>
            <w:r w:rsidRPr="0006171F">
              <w:rPr>
                <w:rFonts w:asciiTheme="minorHAnsi" w:hAnsiTheme="minorHAnsi" w:cstheme="minorHAnsi"/>
              </w:rPr>
              <w:t>Utrzymanie czystości w czasie imprez gminnych tj. Kiermasz Wielkanocny, Dożynki Gminne, Kiermasz Bożonarodzeniowy, Gminne Jasełka Uliczne, itp. (z wyłączeniem Lwóweckiego Lata Agatowego)</w:t>
            </w:r>
          </w:p>
          <w:p w14:paraId="4820A344" w14:textId="77777777" w:rsidR="007E37E3" w:rsidRPr="0006171F" w:rsidRDefault="007E37E3" w:rsidP="00AC7E61">
            <w:pPr>
              <w:suppressAutoHyphens/>
              <w:spacing w:line="120" w:lineRule="atLeast"/>
              <w:jc w:val="both"/>
              <w:rPr>
                <w:rFonts w:asciiTheme="minorHAnsi" w:hAnsiTheme="minorHAnsi" w:cstheme="minorHAnsi"/>
              </w:rPr>
            </w:pPr>
          </w:p>
        </w:tc>
        <w:tc>
          <w:tcPr>
            <w:tcW w:w="1772" w:type="dxa"/>
            <w:tcBorders>
              <w:top w:val="single" w:sz="4" w:space="0" w:color="000000"/>
              <w:left w:val="single" w:sz="4" w:space="0" w:color="000000"/>
              <w:bottom w:val="single" w:sz="4" w:space="0" w:color="000000"/>
            </w:tcBorders>
            <w:shd w:val="clear" w:color="auto" w:fill="auto"/>
            <w:vAlign w:val="center"/>
          </w:tcPr>
          <w:p w14:paraId="272444FE" w14:textId="77777777" w:rsidR="007E37E3" w:rsidRPr="0006171F" w:rsidRDefault="007E37E3" w:rsidP="00AC7E61">
            <w:pPr>
              <w:suppressAutoHyphens/>
              <w:spacing w:line="120" w:lineRule="atLeast"/>
              <w:jc w:val="both"/>
              <w:rPr>
                <w:rFonts w:asciiTheme="minorHAnsi" w:hAnsiTheme="minorHAnsi" w:cstheme="minorHAnsi"/>
              </w:rPr>
            </w:pPr>
            <w:r w:rsidRPr="0006171F">
              <w:rPr>
                <w:rFonts w:asciiTheme="minorHAnsi" w:hAnsiTheme="minorHAnsi" w:cstheme="minorHAnsi"/>
              </w:rPr>
              <w:t>ryczałt za 1 dzień</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777D38" w14:textId="77777777" w:rsidR="007E37E3" w:rsidRPr="0006171F" w:rsidRDefault="007E37E3" w:rsidP="00AC7E61">
            <w:pPr>
              <w:suppressAutoHyphens/>
              <w:spacing w:line="120" w:lineRule="atLeast"/>
              <w:jc w:val="both"/>
              <w:rPr>
                <w:rFonts w:asciiTheme="minorHAnsi" w:hAnsiTheme="minorHAnsi" w:cstheme="minorHAnsi"/>
              </w:rPr>
            </w:pPr>
            <w:r w:rsidRPr="0006171F">
              <w:rPr>
                <w:rFonts w:asciiTheme="minorHAnsi" w:hAnsiTheme="minorHAnsi" w:cstheme="minorHAnsi"/>
              </w:rPr>
              <w:t>……………..</w:t>
            </w:r>
          </w:p>
        </w:tc>
      </w:tr>
      <w:tr w:rsidR="007E37E3" w:rsidRPr="0006171F" w14:paraId="45748545" w14:textId="77777777" w:rsidTr="00AC7E61">
        <w:trPr>
          <w:trHeight w:val="820"/>
        </w:trPr>
        <w:tc>
          <w:tcPr>
            <w:tcW w:w="543" w:type="dxa"/>
            <w:tcBorders>
              <w:top w:val="single" w:sz="4" w:space="0" w:color="000000"/>
              <w:left w:val="single" w:sz="4" w:space="0" w:color="000000"/>
              <w:bottom w:val="single" w:sz="4" w:space="0" w:color="000000"/>
            </w:tcBorders>
            <w:shd w:val="clear" w:color="auto" w:fill="auto"/>
            <w:vAlign w:val="center"/>
          </w:tcPr>
          <w:p w14:paraId="0E5E84A5" w14:textId="5C5D57FF" w:rsidR="007E37E3" w:rsidRPr="0006171F" w:rsidRDefault="00F730DD" w:rsidP="00AC7E61">
            <w:pPr>
              <w:suppressAutoHyphens/>
              <w:spacing w:line="120" w:lineRule="atLeast"/>
              <w:jc w:val="both"/>
              <w:rPr>
                <w:rFonts w:asciiTheme="minorHAnsi" w:hAnsiTheme="minorHAnsi" w:cstheme="minorHAnsi"/>
              </w:rPr>
            </w:pPr>
            <w:r w:rsidRPr="0006171F">
              <w:rPr>
                <w:rFonts w:asciiTheme="minorHAnsi" w:hAnsiTheme="minorHAnsi" w:cstheme="minorHAnsi"/>
              </w:rPr>
              <w:t>12</w:t>
            </w:r>
            <w:r w:rsidR="007E37E3" w:rsidRPr="0006171F">
              <w:rPr>
                <w:rFonts w:asciiTheme="minorHAnsi" w:hAnsiTheme="minorHAnsi" w:cstheme="minorHAnsi"/>
              </w:rPr>
              <w:t>.</w:t>
            </w:r>
          </w:p>
        </w:tc>
        <w:tc>
          <w:tcPr>
            <w:tcW w:w="5949" w:type="dxa"/>
            <w:tcBorders>
              <w:top w:val="single" w:sz="4" w:space="0" w:color="000000"/>
              <w:left w:val="single" w:sz="4" w:space="0" w:color="000000"/>
              <w:bottom w:val="single" w:sz="4" w:space="0" w:color="000000"/>
            </w:tcBorders>
            <w:shd w:val="clear" w:color="auto" w:fill="auto"/>
            <w:vAlign w:val="center"/>
          </w:tcPr>
          <w:p w14:paraId="5B137127" w14:textId="0A7D2AB4" w:rsidR="007E37E3" w:rsidRPr="0006171F" w:rsidRDefault="007E37E3" w:rsidP="00BD34DA">
            <w:pPr>
              <w:suppressAutoHyphens/>
              <w:spacing w:line="120" w:lineRule="atLeast"/>
              <w:jc w:val="both"/>
              <w:rPr>
                <w:rFonts w:asciiTheme="minorHAnsi" w:hAnsiTheme="minorHAnsi" w:cstheme="minorHAnsi"/>
              </w:rPr>
            </w:pPr>
            <w:r w:rsidRPr="0006171F">
              <w:rPr>
                <w:rFonts w:asciiTheme="minorHAnsi" w:hAnsiTheme="minorHAnsi" w:cstheme="minorHAnsi"/>
              </w:rPr>
              <w:t>Posprzątanie terenu Placu Wolności  przyległych ulic po nocy sylwestrowej wraz z zagospodarowani</w:t>
            </w:r>
            <w:r w:rsidR="00BD34DA">
              <w:rPr>
                <w:rFonts w:asciiTheme="minorHAnsi" w:hAnsiTheme="minorHAnsi" w:cstheme="minorHAnsi"/>
              </w:rPr>
              <w:t>em</w:t>
            </w:r>
            <w:r w:rsidRPr="0006171F">
              <w:rPr>
                <w:rFonts w:asciiTheme="minorHAnsi" w:hAnsiTheme="minorHAnsi" w:cstheme="minorHAnsi"/>
              </w:rPr>
              <w:t xml:space="preserve"> zebranych odpadów</w:t>
            </w:r>
          </w:p>
        </w:tc>
        <w:tc>
          <w:tcPr>
            <w:tcW w:w="1772" w:type="dxa"/>
            <w:tcBorders>
              <w:top w:val="single" w:sz="4" w:space="0" w:color="000000"/>
              <w:left w:val="single" w:sz="4" w:space="0" w:color="000000"/>
              <w:bottom w:val="single" w:sz="4" w:space="0" w:color="000000"/>
            </w:tcBorders>
            <w:shd w:val="clear" w:color="auto" w:fill="auto"/>
            <w:vAlign w:val="center"/>
          </w:tcPr>
          <w:p w14:paraId="13E8BC63" w14:textId="77777777" w:rsidR="007E37E3" w:rsidRPr="0006171F" w:rsidRDefault="007E37E3" w:rsidP="00AC7E61">
            <w:pPr>
              <w:suppressAutoHyphens/>
              <w:spacing w:line="120" w:lineRule="atLeast"/>
              <w:jc w:val="both"/>
              <w:rPr>
                <w:rFonts w:asciiTheme="minorHAnsi" w:hAnsiTheme="minorHAnsi" w:cstheme="minorHAnsi"/>
              </w:rPr>
            </w:pPr>
            <w:r w:rsidRPr="0006171F">
              <w:rPr>
                <w:rFonts w:asciiTheme="minorHAnsi" w:hAnsiTheme="minorHAnsi" w:cstheme="minorHAnsi"/>
              </w:rPr>
              <w:t>ryczałt za 1 posprzątanie</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8FE5EC" w14:textId="77777777" w:rsidR="007E37E3" w:rsidRPr="0006171F" w:rsidRDefault="007E37E3" w:rsidP="00AC7E61">
            <w:pPr>
              <w:suppressAutoHyphens/>
              <w:spacing w:line="120" w:lineRule="atLeast"/>
              <w:jc w:val="both"/>
              <w:rPr>
                <w:rFonts w:asciiTheme="minorHAnsi" w:hAnsiTheme="minorHAnsi" w:cstheme="minorHAnsi"/>
              </w:rPr>
            </w:pPr>
          </w:p>
        </w:tc>
      </w:tr>
      <w:tr w:rsidR="007E37E3" w:rsidRPr="0006171F" w14:paraId="5ED4D242" w14:textId="77777777" w:rsidTr="00AC7E61">
        <w:trPr>
          <w:trHeight w:val="820"/>
        </w:trPr>
        <w:tc>
          <w:tcPr>
            <w:tcW w:w="543" w:type="dxa"/>
            <w:tcBorders>
              <w:top w:val="single" w:sz="4" w:space="0" w:color="000000"/>
              <w:left w:val="single" w:sz="4" w:space="0" w:color="000000"/>
              <w:bottom w:val="single" w:sz="4" w:space="0" w:color="000000"/>
            </w:tcBorders>
            <w:shd w:val="clear" w:color="auto" w:fill="auto"/>
            <w:vAlign w:val="center"/>
          </w:tcPr>
          <w:p w14:paraId="22298F8B" w14:textId="69620F8D" w:rsidR="007E37E3" w:rsidRPr="0006171F" w:rsidRDefault="007E37E3" w:rsidP="007E37E3">
            <w:pPr>
              <w:suppressAutoHyphens/>
              <w:spacing w:line="120" w:lineRule="atLeast"/>
              <w:jc w:val="both"/>
              <w:rPr>
                <w:rFonts w:asciiTheme="minorHAnsi" w:hAnsiTheme="minorHAnsi" w:cstheme="minorHAnsi"/>
              </w:rPr>
            </w:pPr>
            <w:r w:rsidRPr="0006171F">
              <w:rPr>
                <w:rFonts w:asciiTheme="minorHAnsi" w:hAnsiTheme="minorHAnsi" w:cstheme="minorHAnsi"/>
              </w:rPr>
              <w:t>1</w:t>
            </w:r>
            <w:r w:rsidR="00F730DD" w:rsidRPr="0006171F">
              <w:rPr>
                <w:rFonts w:asciiTheme="minorHAnsi" w:hAnsiTheme="minorHAnsi" w:cstheme="minorHAnsi"/>
              </w:rPr>
              <w:t>3</w:t>
            </w:r>
            <w:r w:rsidRPr="0006171F">
              <w:rPr>
                <w:rFonts w:asciiTheme="minorHAnsi" w:hAnsiTheme="minorHAnsi" w:cstheme="minorHAnsi"/>
              </w:rPr>
              <w:t>.</w:t>
            </w:r>
          </w:p>
        </w:tc>
        <w:tc>
          <w:tcPr>
            <w:tcW w:w="5949" w:type="dxa"/>
            <w:tcBorders>
              <w:top w:val="single" w:sz="4" w:space="0" w:color="000000"/>
              <w:left w:val="single" w:sz="4" w:space="0" w:color="000000"/>
              <w:bottom w:val="single" w:sz="4" w:space="0" w:color="000000"/>
            </w:tcBorders>
            <w:shd w:val="clear" w:color="auto" w:fill="auto"/>
            <w:vAlign w:val="center"/>
          </w:tcPr>
          <w:p w14:paraId="2F749B6B" w14:textId="77777777" w:rsidR="007E37E3" w:rsidRPr="0006171F" w:rsidRDefault="007E37E3" w:rsidP="00AC7E61">
            <w:pPr>
              <w:suppressAutoHyphens/>
              <w:spacing w:line="120" w:lineRule="atLeast"/>
              <w:jc w:val="both"/>
              <w:rPr>
                <w:rFonts w:asciiTheme="minorHAnsi" w:hAnsiTheme="minorHAnsi" w:cstheme="minorHAnsi"/>
              </w:rPr>
            </w:pPr>
            <w:r w:rsidRPr="0006171F">
              <w:rPr>
                <w:rFonts w:asciiTheme="minorHAnsi" w:hAnsiTheme="minorHAnsi" w:cstheme="minorHAnsi"/>
              </w:rPr>
              <w:t>Cena za usuwanie ogłoszeń ze słupów ogłoszeniowych, drzew, lamp ulicznych, murów i ogrodzeń</w:t>
            </w:r>
          </w:p>
        </w:tc>
        <w:tc>
          <w:tcPr>
            <w:tcW w:w="1772" w:type="dxa"/>
            <w:tcBorders>
              <w:top w:val="single" w:sz="4" w:space="0" w:color="000000"/>
              <w:left w:val="single" w:sz="4" w:space="0" w:color="000000"/>
              <w:bottom w:val="single" w:sz="4" w:space="0" w:color="000000"/>
            </w:tcBorders>
            <w:shd w:val="clear" w:color="auto" w:fill="auto"/>
            <w:vAlign w:val="center"/>
          </w:tcPr>
          <w:p w14:paraId="277B1C22" w14:textId="77777777" w:rsidR="007E37E3" w:rsidRPr="0006171F" w:rsidRDefault="007E37E3" w:rsidP="00AC7E61">
            <w:pPr>
              <w:suppressAutoHyphens/>
              <w:spacing w:line="120" w:lineRule="atLeast"/>
              <w:jc w:val="both"/>
              <w:rPr>
                <w:rFonts w:asciiTheme="minorHAnsi" w:hAnsiTheme="minorHAnsi" w:cstheme="minorHAnsi"/>
              </w:rPr>
            </w:pPr>
            <w:r w:rsidRPr="0006171F">
              <w:rPr>
                <w:rFonts w:asciiTheme="minorHAnsi" w:hAnsiTheme="minorHAnsi" w:cstheme="minorHAnsi"/>
              </w:rPr>
              <w:t>ryczałt za 1 miesiąc</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38F30A09" w14:textId="77777777" w:rsidR="007E37E3" w:rsidRPr="0006171F" w:rsidRDefault="007E37E3" w:rsidP="00AC7E61">
            <w:pPr>
              <w:suppressAutoHyphens/>
              <w:spacing w:line="120" w:lineRule="atLeast"/>
              <w:jc w:val="both"/>
              <w:rPr>
                <w:rFonts w:asciiTheme="minorHAnsi" w:hAnsiTheme="minorHAnsi" w:cstheme="minorHAnsi"/>
              </w:rPr>
            </w:pPr>
            <w:r w:rsidRPr="0006171F">
              <w:rPr>
                <w:rFonts w:asciiTheme="minorHAnsi" w:hAnsiTheme="minorHAnsi" w:cstheme="minorHAnsi"/>
              </w:rPr>
              <w:t>………………</w:t>
            </w:r>
          </w:p>
        </w:tc>
      </w:tr>
      <w:tr w:rsidR="007E37E3" w:rsidRPr="0006171F" w14:paraId="2ABFE18F" w14:textId="77777777" w:rsidTr="00AC7E61">
        <w:trPr>
          <w:trHeight w:val="820"/>
        </w:trPr>
        <w:tc>
          <w:tcPr>
            <w:tcW w:w="543" w:type="dxa"/>
            <w:tcBorders>
              <w:top w:val="single" w:sz="4" w:space="0" w:color="000000"/>
              <w:left w:val="single" w:sz="4" w:space="0" w:color="000000"/>
              <w:bottom w:val="single" w:sz="4" w:space="0" w:color="000000"/>
            </w:tcBorders>
            <w:shd w:val="clear" w:color="auto" w:fill="auto"/>
            <w:vAlign w:val="center"/>
          </w:tcPr>
          <w:p w14:paraId="259329C3" w14:textId="5691C3C9" w:rsidR="007E37E3" w:rsidRPr="0006171F" w:rsidRDefault="007E37E3" w:rsidP="007E37E3">
            <w:pPr>
              <w:suppressAutoHyphens/>
              <w:spacing w:line="120" w:lineRule="atLeast"/>
              <w:jc w:val="both"/>
              <w:rPr>
                <w:rFonts w:asciiTheme="minorHAnsi" w:hAnsiTheme="minorHAnsi" w:cstheme="minorHAnsi"/>
              </w:rPr>
            </w:pPr>
            <w:r w:rsidRPr="0006171F">
              <w:rPr>
                <w:rFonts w:asciiTheme="minorHAnsi" w:hAnsiTheme="minorHAnsi" w:cstheme="minorHAnsi"/>
              </w:rPr>
              <w:t>1</w:t>
            </w:r>
            <w:r w:rsidR="00F730DD" w:rsidRPr="0006171F">
              <w:rPr>
                <w:rFonts w:asciiTheme="minorHAnsi" w:hAnsiTheme="minorHAnsi" w:cstheme="minorHAnsi"/>
              </w:rPr>
              <w:t>4</w:t>
            </w:r>
            <w:r w:rsidRPr="0006171F">
              <w:rPr>
                <w:rFonts w:asciiTheme="minorHAnsi" w:hAnsiTheme="minorHAnsi" w:cstheme="minorHAnsi"/>
              </w:rPr>
              <w:t>.</w:t>
            </w:r>
          </w:p>
        </w:tc>
        <w:tc>
          <w:tcPr>
            <w:tcW w:w="5949" w:type="dxa"/>
            <w:tcBorders>
              <w:top w:val="single" w:sz="4" w:space="0" w:color="000000"/>
              <w:left w:val="single" w:sz="4" w:space="0" w:color="000000"/>
              <w:bottom w:val="single" w:sz="4" w:space="0" w:color="000000"/>
            </w:tcBorders>
            <w:shd w:val="clear" w:color="auto" w:fill="auto"/>
            <w:vAlign w:val="center"/>
          </w:tcPr>
          <w:p w14:paraId="19B5D404" w14:textId="77777777" w:rsidR="007E37E3" w:rsidRPr="0006171F" w:rsidRDefault="007E37E3" w:rsidP="00AC7E61">
            <w:pPr>
              <w:suppressAutoHyphens/>
              <w:spacing w:line="120" w:lineRule="atLeast"/>
              <w:jc w:val="both"/>
              <w:rPr>
                <w:rFonts w:asciiTheme="minorHAnsi" w:hAnsiTheme="minorHAnsi" w:cstheme="minorHAnsi"/>
              </w:rPr>
            </w:pPr>
            <w:r w:rsidRPr="0006171F">
              <w:rPr>
                <w:rFonts w:asciiTheme="minorHAnsi" w:hAnsiTheme="minorHAnsi" w:cstheme="minorHAnsi"/>
              </w:rPr>
              <w:t>Cena za utrzymanie toalety miejskiej znajdującej się przy ul. Dworcowej</w:t>
            </w:r>
          </w:p>
        </w:tc>
        <w:tc>
          <w:tcPr>
            <w:tcW w:w="1772" w:type="dxa"/>
            <w:tcBorders>
              <w:top w:val="single" w:sz="4" w:space="0" w:color="000000"/>
              <w:left w:val="single" w:sz="4" w:space="0" w:color="000000"/>
              <w:bottom w:val="single" w:sz="4" w:space="0" w:color="000000"/>
            </w:tcBorders>
            <w:shd w:val="clear" w:color="auto" w:fill="auto"/>
            <w:vAlign w:val="center"/>
          </w:tcPr>
          <w:p w14:paraId="6F935D70" w14:textId="77777777" w:rsidR="007E37E3" w:rsidRPr="0006171F" w:rsidRDefault="007E37E3" w:rsidP="00AC7E61">
            <w:pPr>
              <w:suppressAutoHyphens/>
              <w:spacing w:line="120" w:lineRule="atLeast"/>
              <w:jc w:val="both"/>
              <w:rPr>
                <w:rFonts w:asciiTheme="minorHAnsi" w:hAnsiTheme="minorHAnsi" w:cstheme="minorHAnsi"/>
              </w:rPr>
            </w:pPr>
            <w:r w:rsidRPr="0006171F">
              <w:rPr>
                <w:rFonts w:asciiTheme="minorHAnsi" w:hAnsiTheme="minorHAnsi" w:cstheme="minorHAnsi"/>
              </w:rPr>
              <w:t>ryczałt za 1 miesiąc</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0374968A" w14:textId="77777777" w:rsidR="007E37E3" w:rsidRPr="0006171F" w:rsidRDefault="007E37E3" w:rsidP="00AC7E61">
            <w:pPr>
              <w:suppressAutoHyphens/>
              <w:spacing w:line="120" w:lineRule="atLeast"/>
              <w:jc w:val="both"/>
              <w:rPr>
                <w:rFonts w:asciiTheme="minorHAnsi" w:hAnsiTheme="minorHAnsi" w:cstheme="minorHAnsi"/>
              </w:rPr>
            </w:pPr>
            <w:r w:rsidRPr="0006171F">
              <w:rPr>
                <w:rFonts w:asciiTheme="minorHAnsi" w:hAnsiTheme="minorHAnsi" w:cstheme="minorHAnsi"/>
              </w:rPr>
              <w:t>………………</w:t>
            </w:r>
          </w:p>
        </w:tc>
      </w:tr>
      <w:tr w:rsidR="007E37E3" w:rsidRPr="0006171F" w14:paraId="4B9F53FE" w14:textId="77777777" w:rsidTr="00AC7E61">
        <w:trPr>
          <w:trHeight w:val="820"/>
        </w:trPr>
        <w:tc>
          <w:tcPr>
            <w:tcW w:w="543" w:type="dxa"/>
            <w:tcBorders>
              <w:top w:val="single" w:sz="4" w:space="0" w:color="000000"/>
              <w:left w:val="single" w:sz="4" w:space="0" w:color="000000"/>
              <w:bottom w:val="single" w:sz="4" w:space="0" w:color="000000"/>
            </w:tcBorders>
            <w:shd w:val="clear" w:color="auto" w:fill="auto"/>
            <w:vAlign w:val="center"/>
          </w:tcPr>
          <w:p w14:paraId="1E3CF1FC" w14:textId="01471C54" w:rsidR="007E37E3" w:rsidRPr="0006171F" w:rsidRDefault="00F730DD" w:rsidP="00AC7E61">
            <w:pPr>
              <w:suppressAutoHyphens/>
              <w:spacing w:line="120" w:lineRule="atLeast"/>
              <w:jc w:val="both"/>
              <w:rPr>
                <w:rFonts w:asciiTheme="minorHAnsi" w:hAnsiTheme="minorHAnsi" w:cstheme="minorHAnsi"/>
              </w:rPr>
            </w:pPr>
            <w:r w:rsidRPr="0006171F">
              <w:rPr>
                <w:rFonts w:asciiTheme="minorHAnsi" w:hAnsiTheme="minorHAnsi" w:cstheme="minorHAnsi"/>
              </w:rPr>
              <w:t>15</w:t>
            </w:r>
            <w:r w:rsidR="007E37E3" w:rsidRPr="0006171F">
              <w:rPr>
                <w:rFonts w:asciiTheme="minorHAnsi" w:hAnsiTheme="minorHAnsi" w:cstheme="minorHAnsi"/>
              </w:rPr>
              <w:t>.</w:t>
            </w:r>
          </w:p>
        </w:tc>
        <w:tc>
          <w:tcPr>
            <w:tcW w:w="5949" w:type="dxa"/>
            <w:tcBorders>
              <w:top w:val="single" w:sz="4" w:space="0" w:color="000000"/>
              <w:left w:val="single" w:sz="4" w:space="0" w:color="000000"/>
              <w:bottom w:val="single" w:sz="4" w:space="0" w:color="000000"/>
            </w:tcBorders>
            <w:shd w:val="clear" w:color="auto" w:fill="auto"/>
            <w:vAlign w:val="center"/>
          </w:tcPr>
          <w:p w14:paraId="231C0B84" w14:textId="77777777" w:rsidR="007E37E3" w:rsidRPr="0006171F" w:rsidRDefault="007E37E3" w:rsidP="00AC7E61">
            <w:pPr>
              <w:suppressAutoHyphens/>
              <w:spacing w:line="120" w:lineRule="atLeast"/>
              <w:jc w:val="both"/>
              <w:rPr>
                <w:rFonts w:asciiTheme="minorHAnsi" w:hAnsiTheme="minorHAnsi" w:cstheme="minorHAnsi"/>
              </w:rPr>
            </w:pPr>
            <w:r w:rsidRPr="0006171F">
              <w:rPr>
                <w:rFonts w:asciiTheme="minorHAnsi" w:hAnsiTheme="minorHAnsi" w:cstheme="minorHAnsi"/>
              </w:rPr>
              <w:t>Zawieszenie i zdjęcie flag na terenie miasta z okazji uroczystości 1 i 3 maja, 1 listopada</w:t>
            </w:r>
          </w:p>
        </w:tc>
        <w:tc>
          <w:tcPr>
            <w:tcW w:w="1772" w:type="dxa"/>
            <w:tcBorders>
              <w:top w:val="single" w:sz="4" w:space="0" w:color="000000"/>
              <w:left w:val="single" w:sz="4" w:space="0" w:color="000000"/>
              <w:bottom w:val="single" w:sz="4" w:space="0" w:color="000000"/>
            </w:tcBorders>
            <w:shd w:val="clear" w:color="auto" w:fill="auto"/>
            <w:vAlign w:val="center"/>
          </w:tcPr>
          <w:p w14:paraId="05F29EEC" w14:textId="77777777" w:rsidR="007E37E3" w:rsidRPr="0006171F" w:rsidRDefault="007E37E3" w:rsidP="00AC7E61">
            <w:pPr>
              <w:suppressAutoHyphens/>
              <w:spacing w:line="120" w:lineRule="atLeast"/>
              <w:jc w:val="both"/>
              <w:rPr>
                <w:rFonts w:asciiTheme="minorHAnsi" w:hAnsiTheme="minorHAnsi" w:cstheme="minorHAnsi"/>
              </w:rPr>
            </w:pPr>
            <w:r w:rsidRPr="0006171F">
              <w:rPr>
                <w:rFonts w:asciiTheme="minorHAnsi" w:hAnsiTheme="minorHAnsi" w:cstheme="minorHAnsi"/>
              </w:rPr>
              <w:t>ryczałt za 1 zawieszenie i zdjęcie</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47C780A7" w14:textId="77777777" w:rsidR="007E37E3" w:rsidRPr="0006171F" w:rsidRDefault="007E37E3" w:rsidP="00AC7E61">
            <w:pPr>
              <w:suppressAutoHyphens/>
              <w:spacing w:line="120" w:lineRule="atLeast"/>
              <w:jc w:val="both"/>
              <w:rPr>
                <w:rFonts w:asciiTheme="minorHAnsi" w:hAnsiTheme="minorHAnsi" w:cstheme="minorHAnsi"/>
              </w:rPr>
            </w:pPr>
            <w:r w:rsidRPr="0006171F">
              <w:rPr>
                <w:rFonts w:asciiTheme="minorHAnsi" w:hAnsiTheme="minorHAnsi" w:cstheme="minorHAnsi"/>
              </w:rPr>
              <w:t>………………</w:t>
            </w:r>
          </w:p>
        </w:tc>
      </w:tr>
      <w:tr w:rsidR="007E37E3" w:rsidRPr="0006171F" w14:paraId="29EFCA12" w14:textId="77777777" w:rsidTr="00AC7E61">
        <w:trPr>
          <w:trHeight w:val="820"/>
        </w:trPr>
        <w:tc>
          <w:tcPr>
            <w:tcW w:w="543" w:type="dxa"/>
            <w:tcBorders>
              <w:top w:val="single" w:sz="4" w:space="0" w:color="000000"/>
              <w:left w:val="single" w:sz="4" w:space="0" w:color="000000"/>
              <w:bottom w:val="single" w:sz="4" w:space="0" w:color="000000"/>
            </w:tcBorders>
            <w:shd w:val="clear" w:color="auto" w:fill="auto"/>
            <w:vAlign w:val="center"/>
          </w:tcPr>
          <w:p w14:paraId="6C142509" w14:textId="26CCF2B1" w:rsidR="007E37E3" w:rsidRPr="0006171F" w:rsidRDefault="00F730DD" w:rsidP="00AC7E61">
            <w:pPr>
              <w:suppressAutoHyphens/>
              <w:spacing w:line="120" w:lineRule="atLeast"/>
              <w:jc w:val="both"/>
              <w:rPr>
                <w:rFonts w:asciiTheme="minorHAnsi" w:hAnsiTheme="minorHAnsi" w:cstheme="minorHAnsi"/>
              </w:rPr>
            </w:pPr>
            <w:r w:rsidRPr="0006171F">
              <w:rPr>
                <w:rFonts w:asciiTheme="minorHAnsi" w:hAnsiTheme="minorHAnsi" w:cstheme="minorHAnsi"/>
              </w:rPr>
              <w:t>16</w:t>
            </w:r>
            <w:r w:rsidR="007E37E3" w:rsidRPr="0006171F">
              <w:rPr>
                <w:rFonts w:asciiTheme="minorHAnsi" w:hAnsiTheme="minorHAnsi" w:cstheme="minorHAnsi"/>
              </w:rPr>
              <w:t>.</w:t>
            </w:r>
          </w:p>
        </w:tc>
        <w:tc>
          <w:tcPr>
            <w:tcW w:w="5949" w:type="dxa"/>
            <w:tcBorders>
              <w:top w:val="single" w:sz="4" w:space="0" w:color="000000"/>
              <w:left w:val="single" w:sz="4" w:space="0" w:color="000000"/>
              <w:bottom w:val="single" w:sz="4" w:space="0" w:color="000000"/>
            </w:tcBorders>
            <w:shd w:val="clear" w:color="auto" w:fill="auto"/>
            <w:vAlign w:val="center"/>
          </w:tcPr>
          <w:p w14:paraId="5BDDB81D" w14:textId="3824EEE6" w:rsidR="007E37E3" w:rsidRPr="0006171F" w:rsidRDefault="007E37E3" w:rsidP="00BD34DA">
            <w:pPr>
              <w:suppressAutoHyphens/>
              <w:spacing w:line="120" w:lineRule="atLeast"/>
              <w:jc w:val="both"/>
              <w:rPr>
                <w:rFonts w:asciiTheme="minorHAnsi" w:hAnsiTheme="minorHAnsi" w:cstheme="minorHAnsi"/>
              </w:rPr>
            </w:pPr>
            <w:r w:rsidRPr="0006171F">
              <w:rPr>
                <w:rFonts w:asciiTheme="minorHAnsi" w:hAnsiTheme="minorHAnsi" w:cstheme="minorHAnsi"/>
              </w:rPr>
              <w:t>Ustawienie kontenerów i zagospodarowani</w:t>
            </w:r>
            <w:r w:rsidR="00BD34DA">
              <w:rPr>
                <w:rFonts w:asciiTheme="minorHAnsi" w:hAnsiTheme="minorHAnsi" w:cstheme="minorHAnsi"/>
              </w:rPr>
              <w:t>e</w:t>
            </w:r>
            <w:r w:rsidRPr="0006171F">
              <w:rPr>
                <w:rFonts w:asciiTheme="minorHAnsi" w:hAnsiTheme="minorHAnsi" w:cstheme="minorHAnsi"/>
              </w:rPr>
              <w:t xml:space="preserve"> odpadów pochodzących z terenu przy Cmentarzu Komunalnym w dniach od 29.10 do 02.11.2022</w:t>
            </w:r>
          </w:p>
        </w:tc>
        <w:tc>
          <w:tcPr>
            <w:tcW w:w="1772" w:type="dxa"/>
            <w:tcBorders>
              <w:top w:val="single" w:sz="4" w:space="0" w:color="000000"/>
              <w:left w:val="single" w:sz="4" w:space="0" w:color="000000"/>
              <w:bottom w:val="single" w:sz="4" w:space="0" w:color="000000"/>
            </w:tcBorders>
            <w:shd w:val="clear" w:color="auto" w:fill="auto"/>
            <w:vAlign w:val="center"/>
          </w:tcPr>
          <w:p w14:paraId="63ED1576" w14:textId="77777777" w:rsidR="007E37E3" w:rsidRPr="0006171F" w:rsidRDefault="007E37E3" w:rsidP="00AC7E61">
            <w:pPr>
              <w:suppressAutoHyphens/>
              <w:spacing w:line="120" w:lineRule="atLeast"/>
              <w:jc w:val="both"/>
              <w:rPr>
                <w:rFonts w:asciiTheme="minorHAnsi" w:hAnsiTheme="minorHAnsi" w:cstheme="minorHAnsi"/>
              </w:rPr>
            </w:pPr>
            <w:r w:rsidRPr="0006171F">
              <w:rPr>
                <w:rFonts w:asciiTheme="minorHAnsi" w:hAnsiTheme="minorHAnsi" w:cstheme="minorHAnsi"/>
              </w:rPr>
              <w:t>ryczałt za 1 posprzątanie</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195D4369" w14:textId="77777777" w:rsidR="007E37E3" w:rsidRPr="0006171F" w:rsidRDefault="007E37E3" w:rsidP="00AC7E61">
            <w:pPr>
              <w:suppressAutoHyphens/>
              <w:spacing w:line="120" w:lineRule="atLeast"/>
              <w:jc w:val="both"/>
              <w:rPr>
                <w:rFonts w:asciiTheme="minorHAnsi" w:hAnsiTheme="minorHAnsi" w:cstheme="minorHAnsi"/>
              </w:rPr>
            </w:pPr>
            <w:r w:rsidRPr="0006171F">
              <w:rPr>
                <w:rFonts w:asciiTheme="minorHAnsi" w:hAnsiTheme="minorHAnsi" w:cstheme="minorHAnsi"/>
              </w:rPr>
              <w:t>………………</w:t>
            </w:r>
          </w:p>
        </w:tc>
      </w:tr>
    </w:tbl>
    <w:p w14:paraId="6F27CD7B" w14:textId="221F8531" w:rsidR="007E37E3" w:rsidRPr="0006171F" w:rsidRDefault="007E37E3" w:rsidP="0025491F">
      <w:pPr>
        <w:pStyle w:val="Akapitzlist"/>
        <w:numPr>
          <w:ilvl w:val="1"/>
          <w:numId w:val="49"/>
        </w:numPr>
        <w:suppressAutoHyphens/>
        <w:spacing w:line="120" w:lineRule="atLeast"/>
        <w:rPr>
          <w:rFonts w:asciiTheme="minorHAnsi" w:hAnsiTheme="minorHAnsi" w:cstheme="minorHAnsi"/>
        </w:rPr>
      </w:pPr>
      <w:r w:rsidRPr="0006171F">
        <w:rPr>
          <w:rFonts w:asciiTheme="minorHAnsi" w:hAnsiTheme="minorHAnsi" w:cstheme="minorHAnsi"/>
        </w:rPr>
        <w:t>Zimowe utrzymanie dróg gminnych na terenie gminy i miasta Lwówek Śląski</w:t>
      </w:r>
      <w:r w:rsidR="00266585" w:rsidRPr="0006171F">
        <w:rPr>
          <w:rFonts w:asciiTheme="minorHAnsi" w:hAnsiTheme="minorHAnsi" w:cstheme="minorHAnsi"/>
        </w:rPr>
        <w:t>:</w:t>
      </w:r>
    </w:p>
    <w:p w14:paraId="0952B14C" w14:textId="084F58DC" w:rsidR="00F53106" w:rsidRPr="0006171F" w:rsidRDefault="00F53106" w:rsidP="0025491F">
      <w:pPr>
        <w:pStyle w:val="Akapitzlist"/>
        <w:widowControl/>
        <w:numPr>
          <w:ilvl w:val="2"/>
          <w:numId w:val="49"/>
        </w:numPr>
        <w:suppressAutoHyphens/>
        <w:autoSpaceDE/>
        <w:autoSpaceDN/>
        <w:spacing w:after="200" w:line="120" w:lineRule="atLeast"/>
        <w:contextualSpacing/>
        <w:rPr>
          <w:rFonts w:asciiTheme="minorHAnsi" w:hAnsiTheme="minorHAnsi" w:cstheme="minorHAnsi"/>
        </w:rPr>
      </w:pPr>
      <w:r w:rsidRPr="0006171F">
        <w:rPr>
          <w:rFonts w:asciiTheme="minorHAnsi" w:hAnsiTheme="minorHAnsi" w:cstheme="minorHAnsi"/>
        </w:rPr>
        <w:t>Wartość wynagrodzenia Wykonawcy za usługi wykonane w danym miesiącu będzie ustalana wg następujących zasad :</w:t>
      </w:r>
    </w:p>
    <w:p w14:paraId="7458ABB6" w14:textId="77777777" w:rsidR="00F53106" w:rsidRPr="0006171F" w:rsidRDefault="00F53106" w:rsidP="000F5015">
      <w:pPr>
        <w:widowControl/>
        <w:numPr>
          <w:ilvl w:val="5"/>
          <w:numId w:val="44"/>
        </w:numPr>
        <w:suppressAutoHyphens/>
        <w:autoSpaceDE/>
        <w:autoSpaceDN/>
        <w:spacing w:line="120" w:lineRule="atLeast"/>
        <w:jc w:val="both"/>
        <w:rPr>
          <w:rFonts w:asciiTheme="minorHAnsi" w:hAnsiTheme="minorHAnsi" w:cstheme="minorHAnsi"/>
        </w:rPr>
      </w:pPr>
      <w:r w:rsidRPr="0006171F">
        <w:rPr>
          <w:rFonts w:asciiTheme="minorHAnsi" w:hAnsiTheme="minorHAnsi" w:cstheme="minorHAnsi"/>
        </w:rPr>
        <w:t>zsumowanie ilości godzin odśnieżania dróg</w:t>
      </w:r>
    </w:p>
    <w:p w14:paraId="08C0671F" w14:textId="77777777" w:rsidR="00F53106" w:rsidRPr="0006171F" w:rsidRDefault="00F53106" w:rsidP="000F5015">
      <w:pPr>
        <w:pStyle w:val="Akapitzlist"/>
        <w:widowControl/>
        <w:numPr>
          <w:ilvl w:val="0"/>
          <w:numId w:val="44"/>
        </w:numPr>
        <w:suppressAutoHyphens/>
        <w:autoSpaceDE/>
        <w:autoSpaceDN/>
        <w:spacing w:after="200" w:line="120" w:lineRule="atLeast"/>
        <w:contextualSpacing/>
        <w:rPr>
          <w:rFonts w:asciiTheme="minorHAnsi" w:hAnsiTheme="minorHAnsi" w:cstheme="minorHAnsi"/>
        </w:rPr>
      </w:pPr>
      <w:r w:rsidRPr="0006171F">
        <w:rPr>
          <w:rFonts w:asciiTheme="minorHAnsi" w:hAnsiTheme="minorHAnsi" w:cstheme="minorHAnsi"/>
        </w:rPr>
        <w:t>w przypadku wyłączenia ulicy z ruchu, wynagrodzenie za czas wyłączenia będzie proporcjonalnie obniżone</w:t>
      </w:r>
    </w:p>
    <w:p w14:paraId="5840C96E" w14:textId="77777777" w:rsidR="00F53106" w:rsidRPr="0006171F" w:rsidRDefault="00F53106" w:rsidP="000F5015">
      <w:pPr>
        <w:pStyle w:val="Akapitzlist"/>
        <w:widowControl/>
        <w:numPr>
          <w:ilvl w:val="0"/>
          <w:numId w:val="44"/>
        </w:numPr>
        <w:suppressAutoHyphens/>
        <w:autoSpaceDE/>
        <w:autoSpaceDN/>
        <w:ind w:left="896" w:hanging="357"/>
        <w:contextualSpacing/>
        <w:rPr>
          <w:rFonts w:asciiTheme="minorHAnsi" w:hAnsiTheme="minorHAnsi" w:cstheme="minorHAnsi"/>
        </w:rPr>
      </w:pPr>
      <w:r w:rsidRPr="0006171F">
        <w:rPr>
          <w:rFonts w:asciiTheme="minorHAnsi" w:hAnsiTheme="minorHAnsi" w:cstheme="minorHAnsi"/>
        </w:rPr>
        <w:t>zsumowanie ilości godzin za zwalczanie śliskości zimowej na jezdni,</w:t>
      </w:r>
    </w:p>
    <w:p w14:paraId="487C7181" w14:textId="77777777" w:rsidR="00F53106" w:rsidRPr="0006171F" w:rsidRDefault="00F53106" w:rsidP="000F5015">
      <w:pPr>
        <w:widowControl/>
        <w:numPr>
          <w:ilvl w:val="5"/>
          <w:numId w:val="44"/>
        </w:numPr>
        <w:suppressAutoHyphens/>
        <w:autoSpaceDE/>
        <w:autoSpaceDN/>
        <w:ind w:left="896" w:hanging="357"/>
        <w:jc w:val="both"/>
        <w:rPr>
          <w:rFonts w:asciiTheme="minorHAnsi" w:hAnsiTheme="minorHAnsi" w:cstheme="minorHAnsi"/>
        </w:rPr>
      </w:pPr>
      <w:r w:rsidRPr="0006171F">
        <w:rPr>
          <w:rFonts w:asciiTheme="minorHAnsi" w:hAnsiTheme="minorHAnsi" w:cstheme="minorHAnsi"/>
        </w:rPr>
        <w:t>zsumowanie ilości dni za zimowe utrzymanie chodników,</w:t>
      </w:r>
    </w:p>
    <w:p w14:paraId="691B34F5" w14:textId="77777777" w:rsidR="00F53106" w:rsidRPr="0006171F" w:rsidRDefault="00F53106" w:rsidP="000F5015">
      <w:pPr>
        <w:widowControl/>
        <w:numPr>
          <w:ilvl w:val="5"/>
          <w:numId w:val="44"/>
        </w:numPr>
        <w:suppressAutoHyphens/>
        <w:autoSpaceDE/>
        <w:autoSpaceDN/>
        <w:spacing w:line="120" w:lineRule="atLeast"/>
        <w:jc w:val="both"/>
        <w:rPr>
          <w:rFonts w:asciiTheme="minorHAnsi" w:hAnsiTheme="minorHAnsi" w:cstheme="minorHAnsi"/>
        </w:rPr>
      </w:pPr>
      <w:r w:rsidRPr="0006171F">
        <w:rPr>
          <w:rFonts w:asciiTheme="minorHAnsi" w:hAnsiTheme="minorHAnsi" w:cstheme="minorHAnsi"/>
        </w:rPr>
        <w:t>miesięczny ryczałt za gotowość do ZUD,</w:t>
      </w:r>
    </w:p>
    <w:p w14:paraId="53CB85B3" w14:textId="77777777" w:rsidR="00F53106" w:rsidRPr="0006171F" w:rsidRDefault="00F53106" w:rsidP="00F53106">
      <w:pPr>
        <w:suppressAutoHyphens/>
        <w:spacing w:line="120" w:lineRule="atLeast"/>
        <w:ind w:left="426" w:firstLine="141"/>
        <w:jc w:val="both"/>
        <w:rPr>
          <w:rFonts w:asciiTheme="minorHAnsi" w:hAnsiTheme="minorHAnsi" w:cstheme="minorHAnsi"/>
        </w:rPr>
      </w:pPr>
      <w:r w:rsidRPr="0006171F">
        <w:rPr>
          <w:rFonts w:asciiTheme="minorHAnsi" w:hAnsiTheme="minorHAnsi" w:cstheme="minorHAnsi"/>
        </w:rPr>
        <w:t>f)   miesięczny ryczałt za bieżące uzupełnianie piasku w skrzyniach, bieżące przeglądy i  naprawy skrzyń</w:t>
      </w:r>
    </w:p>
    <w:p w14:paraId="41D5170B" w14:textId="77777777" w:rsidR="00F53106" w:rsidRPr="0006171F" w:rsidRDefault="00F53106" w:rsidP="00F53106">
      <w:pPr>
        <w:suppressAutoHyphens/>
        <w:spacing w:line="120" w:lineRule="atLeast"/>
        <w:ind w:left="426"/>
        <w:jc w:val="both"/>
        <w:rPr>
          <w:rFonts w:asciiTheme="minorHAnsi" w:hAnsiTheme="minorHAnsi" w:cstheme="minorHAnsi"/>
        </w:rPr>
      </w:pPr>
      <w:r w:rsidRPr="0006171F">
        <w:rPr>
          <w:rFonts w:asciiTheme="minorHAnsi" w:hAnsiTheme="minorHAnsi" w:cstheme="minorHAnsi"/>
        </w:rPr>
        <w:t xml:space="preserve">   g)  zsumowanie ilości m</w:t>
      </w:r>
      <w:r w:rsidRPr="0006171F">
        <w:rPr>
          <w:rFonts w:asciiTheme="minorHAnsi" w:hAnsiTheme="minorHAnsi" w:cstheme="minorHAnsi"/>
          <w:vertAlign w:val="superscript"/>
        </w:rPr>
        <w:t>3</w:t>
      </w:r>
      <w:r w:rsidRPr="0006171F">
        <w:rPr>
          <w:rFonts w:asciiTheme="minorHAnsi" w:hAnsiTheme="minorHAnsi" w:cstheme="minorHAnsi"/>
        </w:rPr>
        <w:t xml:space="preserve"> wywiezionego śniegu,</w:t>
      </w:r>
    </w:p>
    <w:p w14:paraId="26E1D3DE" w14:textId="77777777" w:rsidR="00F53106" w:rsidRPr="0006171F" w:rsidRDefault="00F53106" w:rsidP="00F53106">
      <w:pPr>
        <w:suppressAutoHyphens/>
        <w:spacing w:line="120" w:lineRule="atLeast"/>
        <w:ind w:left="426" w:firstLine="141"/>
        <w:jc w:val="both"/>
        <w:rPr>
          <w:rFonts w:asciiTheme="minorHAnsi" w:hAnsiTheme="minorHAnsi" w:cstheme="minorHAnsi"/>
        </w:rPr>
      </w:pPr>
      <w:r w:rsidRPr="0006171F">
        <w:rPr>
          <w:rFonts w:asciiTheme="minorHAnsi" w:hAnsiTheme="minorHAnsi" w:cstheme="minorHAnsi"/>
        </w:rPr>
        <w:t xml:space="preserve">h) ryczałt za posprzątanie ulic po okresie zimowym.  </w:t>
      </w:r>
    </w:p>
    <w:p w14:paraId="4089C171" w14:textId="77777777" w:rsidR="00F53106" w:rsidRPr="0006171F" w:rsidRDefault="00F53106" w:rsidP="00F53106">
      <w:pPr>
        <w:suppressAutoHyphens/>
        <w:spacing w:line="120" w:lineRule="atLeast"/>
        <w:ind w:left="426" w:firstLine="141"/>
        <w:jc w:val="both"/>
        <w:rPr>
          <w:rFonts w:asciiTheme="minorHAnsi" w:hAnsiTheme="minorHAnsi" w:cstheme="minorHAnsi"/>
        </w:rPr>
      </w:pPr>
      <w:r w:rsidRPr="0006171F">
        <w:rPr>
          <w:rFonts w:asciiTheme="minorHAnsi" w:hAnsiTheme="minorHAnsi" w:cstheme="minorHAnsi"/>
        </w:rPr>
        <w:t>przy czym w poniższej tabeli określone są poszczególne jednostkowe ceny za usługi:</w:t>
      </w:r>
    </w:p>
    <w:p w14:paraId="7FCEE510" w14:textId="77777777" w:rsidR="00F53106" w:rsidRPr="0006171F" w:rsidRDefault="00F53106" w:rsidP="00F53106">
      <w:pPr>
        <w:suppressAutoHyphens/>
        <w:spacing w:line="120" w:lineRule="atLeast"/>
        <w:ind w:left="426" w:firstLine="141"/>
        <w:jc w:val="both"/>
        <w:rPr>
          <w:rFonts w:asciiTheme="minorHAnsi" w:hAnsiTheme="minorHAnsi" w:cstheme="minorHAnsi"/>
        </w:rPr>
      </w:pPr>
    </w:p>
    <w:tbl>
      <w:tblPr>
        <w:tblW w:w="10128" w:type="dxa"/>
        <w:tblInd w:w="-5" w:type="dxa"/>
        <w:tblLayout w:type="fixed"/>
        <w:tblLook w:val="0000" w:firstRow="0" w:lastRow="0" w:firstColumn="0" w:lastColumn="0" w:noHBand="0" w:noVBand="0"/>
      </w:tblPr>
      <w:tblGrid>
        <w:gridCol w:w="543"/>
        <w:gridCol w:w="5949"/>
        <w:gridCol w:w="1772"/>
        <w:gridCol w:w="1864"/>
      </w:tblGrid>
      <w:tr w:rsidR="00F53106" w:rsidRPr="0006171F" w14:paraId="1E04310E" w14:textId="77777777" w:rsidTr="00AC7E61">
        <w:trPr>
          <w:trHeight w:val="851"/>
        </w:trPr>
        <w:tc>
          <w:tcPr>
            <w:tcW w:w="543" w:type="dxa"/>
            <w:tcBorders>
              <w:top w:val="single" w:sz="4" w:space="0" w:color="000000"/>
              <w:left w:val="single" w:sz="4" w:space="0" w:color="000000"/>
              <w:bottom w:val="single" w:sz="4" w:space="0" w:color="000000"/>
            </w:tcBorders>
            <w:shd w:val="clear" w:color="auto" w:fill="auto"/>
            <w:vAlign w:val="center"/>
          </w:tcPr>
          <w:p w14:paraId="3F368EEC" w14:textId="77777777" w:rsidR="00F53106" w:rsidRPr="0006171F" w:rsidRDefault="00F53106" w:rsidP="00AC7E61">
            <w:pPr>
              <w:suppressAutoHyphens/>
              <w:spacing w:line="120" w:lineRule="atLeast"/>
              <w:jc w:val="both"/>
              <w:rPr>
                <w:rFonts w:asciiTheme="minorHAnsi" w:hAnsiTheme="minorHAnsi" w:cstheme="minorHAnsi"/>
                <w:b/>
              </w:rPr>
            </w:pPr>
            <w:proofErr w:type="spellStart"/>
            <w:r w:rsidRPr="0006171F">
              <w:rPr>
                <w:rFonts w:asciiTheme="minorHAnsi" w:hAnsiTheme="minorHAnsi" w:cstheme="minorHAnsi"/>
                <w:b/>
              </w:rPr>
              <w:t>Lp</w:t>
            </w:r>
            <w:proofErr w:type="spellEnd"/>
          </w:p>
        </w:tc>
        <w:tc>
          <w:tcPr>
            <w:tcW w:w="5949" w:type="dxa"/>
            <w:tcBorders>
              <w:top w:val="single" w:sz="4" w:space="0" w:color="000000"/>
              <w:left w:val="single" w:sz="4" w:space="0" w:color="000000"/>
              <w:bottom w:val="single" w:sz="4" w:space="0" w:color="000000"/>
            </w:tcBorders>
            <w:shd w:val="clear" w:color="auto" w:fill="auto"/>
            <w:vAlign w:val="center"/>
          </w:tcPr>
          <w:p w14:paraId="2B15D42B" w14:textId="77777777" w:rsidR="00F53106" w:rsidRPr="0006171F" w:rsidRDefault="00F53106" w:rsidP="00AC7E61">
            <w:pPr>
              <w:suppressAutoHyphens/>
              <w:spacing w:line="120" w:lineRule="atLeast"/>
              <w:jc w:val="both"/>
              <w:rPr>
                <w:rFonts w:asciiTheme="minorHAnsi" w:hAnsiTheme="minorHAnsi" w:cstheme="minorHAnsi"/>
                <w:b/>
              </w:rPr>
            </w:pPr>
            <w:r w:rsidRPr="0006171F">
              <w:rPr>
                <w:rFonts w:asciiTheme="minorHAnsi" w:hAnsiTheme="minorHAnsi" w:cstheme="minorHAnsi"/>
                <w:b/>
              </w:rPr>
              <w:t>Wyszczególnienie</w:t>
            </w:r>
          </w:p>
        </w:tc>
        <w:tc>
          <w:tcPr>
            <w:tcW w:w="1772" w:type="dxa"/>
            <w:tcBorders>
              <w:top w:val="single" w:sz="4" w:space="0" w:color="000000"/>
              <w:left w:val="single" w:sz="4" w:space="0" w:color="000000"/>
              <w:bottom w:val="single" w:sz="4" w:space="0" w:color="000000"/>
            </w:tcBorders>
            <w:shd w:val="clear" w:color="auto" w:fill="auto"/>
            <w:vAlign w:val="center"/>
          </w:tcPr>
          <w:p w14:paraId="7F7946B1" w14:textId="77777777" w:rsidR="00F53106" w:rsidRPr="0006171F" w:rsidRDefault="00F53106" w:rsidP="00AC7E61">
            <w:pPr>
              <w:suppressAutoHyphens/>
              <w:spacing w:line="120" w:lineRule="atLeast"/>
              <w:jc w:val="both"/>
              <w:rPr>
                <w:rFonts w:asciiTheme="minorHAnsi" w:hAnsiTheme="minorHAnsi" w:cstheme="minorHAnsi"/>
                <w:b/>
              </w:rPr>
            </w:pPr>
            <w:r w:rsidRPr="0006171F">
              <w:rPr>
                <w:rFonts w:asciiTheme="minorHAnsi" w:hAnsiTheme="minorHAnsi" w:cstheme="minorHAnsi"/>
                <w:b/>
              </w:rPr>
              <w:t>j.m.</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9E2AB" w14:textId="77777777" w:rsidR="00F53106" w:rsidRPr="0006171F" w:rsidRDefault="00F53106" w:rsidP="00AC7E61">
            <w:pPr>
              <w:suppressAutoHyphens/>
              <w:spacing w:line="120" w:lineRule="atLeast"/>
              <w:jc w:val="both"/>
              <w:rPr>
                <w:rFonts w:asciiTheme="minorHAnsi" w:hAnsiTheme="minorHAnsi" w:cstheme="minorHAnsi"/>
                <w:b/>
              </w:rPr>
            </w:pPr>
            <w:r w:rsidRPr="0006171F">
              <w:rPr>
                <w:rFonts w:asciiTheme="minorHAnsi" w:hAnsiTheme="minorHAnsi" w:cstheme="minorHAnsi"/>
                <w:b/>
              </w:rPr>
              <w:t>Cena</w:t>
            </w:r>
          </w:p>
          <w:p w14:paraId="2C99A964" w14:textId="77777777" w:rsidR="00F53106" w:rsidRPr="0006171F" w:rsidRDefault="00F53106" w:rsidP="00AC7E61">
            <w:pPr>
              <w:suppressAutoHyphens/>
              <w:spacing w:line="120" w:lineRule="atLeast"/>
              <w:jc w:val="both"/>
              <w:rPr>
                <w:rFonts w:asciiTheme="minorHAnsi" w:hAnsiTheme="minorHAnsi" w:cstheme="minorHAnsi"/>
              </w:rPr>
            </w:pPr>
            <w:r w:rsidRPr="0006171F">
              <w:rPr>
                <w:rFonts w:asciiTheme="minorHAnsi" w:hAnsiTheme="minorHAnsi" w:cstheme="minorHAnsi"/>
                <w:b/>
              </w:rPr>
              <w:t>(netto)</w:t>
            </w:r>
          </w:p>
        </w:tc>
      </w:tr>
      <w:tr w:rsidR="00F53106" w:rsidRPr="0006171F" w14:paraId="37070772" w14:textId="77777777" w:rsidTr="00AC7E61">
        <w:trPr>
          <w:trHeight w:val="820"/>
        </w:trPr>
        <w:tc>
          <w:tcPr>
            <w:tcW w:w="543" w:type="dxa"/>
            <w:tcBorders>
              <w:top w:val="single" w:sz="4" w:space="0" w:color="000000"/>
              <w:left w:val="single" w:sz="4" w:space="0" w:color="000000"/>
              <w:bottom w:val="single" w:sz="4" w:space="0" w:color="000000"/>
            </w:tcBorders>
            <w:shd w:val="clear" w:color="auto" w:fill="auto"/>
            <w:vAlign w:val="center"/>
          </w:tcPr>
          <w:p w14:paraId="21DAA3C1" w14:textId="77777777" w:rsidR="00F53106" w:rsidRPr="0006171F" w:rsidRDefault="00F53106" w:rsidP="00AC7E61">
            <w:pPr>
              <w:suppressAutoHyphens/>
              <w:spacing w:line="120" w:lineRule="atLeast"/>
              <w:jc w:val="both"/>
              <w:rPr>
                <w:rFonts w:asciiTheme="minorHAnsi" w:hAnsiTheme="minorHAnsi" w:cstheme="minorHAnsi"/>
              </w:rPr>
            </w:pPr>
            <w:r w:rsidRPr="0006171F">
              <w:rPr>
                <w:rFonts w:asciiTheme="minorHAnsi" w:hAnsiTheme="minorHAnsi" w:cstheme="minorHAnsi"/>
              </w:rPr>
              <w:t>1.</w:t>
            </w:r>
          </w:p>
        </w:tc>
        <w:tc>
          <w:tcPr>
            <w:tcW w:w="5949" w:type="dxa"/>
            <w:tcBorders>
              <w:top w:val="single" w:sz="4" w:space="0" w:color="000000"/>
              <w:left w:val="single" w:sz="4" w:space="0" w:color="000000"/>
              <w:bottom w:val="single" w:sz="4" w:space="0" w:color="000000"/>
            </w:tcBorders>
            <w:shd w:val="clear" w:color="auto" w:fill="auto"/>
            <w:vAlign w:val="center"/>
          </w:tcPr>
          <w:p w14:paraId="5BC8E965" w14:textId="77777777" w:rsidR="00F53106" w:rsidRPr="0006171F" w:rsidRDefault="00F53106" w:rsidP="00AC7E61">
            <w:pPr>
              <w:suppressAutoHyphens/>
              <w:spacing w:line="120" w:lineRule="atLeast"/>
              <w:jc w:val="both"/>
              <w:rPr>
                <w:rFonts w:asciiTheme="minorHAnsi" w:hAnsiTheme="minorHAnsi" w:cstheme="minorHAnsi"/>
              </w:rPr>
            </w:pPr>
            <w:r w:rsidRPr="0006171F">
              <w:rPr>
                <w:rFonts w:asciiTheme="minorHAnsi" w:hAnsiTheme="minorHAnsi" w:cstheme="minorHAnsi"/>
              </w:rPr>
              <w:t>Cena za odśnieżanie</w:t>
            </w:r>
          </w:p>
        </w:tc>
        <w:tc>
          <w:tcPr>
            <w:tcW w:w="1772" w:type="dxa"/>
            <w:tcBorders>
              <w:top w:val="single" w:sz="4" w:space="0" w:color="000000"/>
              <w:left w:val="single" w:sz="4" w:space="0" w:color="000000"/>
              <w:bottom w:val="single" w:sz="4" w:space="0" w:color="000000"/>
            </w:tcBorders>
            <w:shd w:val="clear" w:color="auto" w:fill="auto"/>
            <w:vAlign w:val="center"/>
          </w:tcPr>
          <w:p w14:paraId="45AEB011" w14:textId="77777777" w:rsidR="00F53106" w:rsidRPr="0006171F" w:rsidRDefault="00F53106" w:rsidP="00AC7E61">
            <w:pPr>
              <w:suppressAutoHyphens/>
              <w:spacing w:line="120" w:lineRule="atLeast"/>
              <w:jc w:val="both"/>
              <w:rPr>
                <w:rFonts w:asciiTheme="minorHAnsi" w:hAnsiTheme="minorHAnsi" w:cstheme="minorHAnsi"/>
              </w:rPr>
            </w:pPr>
            <w:r w:rsidRPr="0006171F">
              <w:rPr>
                <w:rFonts w:asciiTheme="minorHAnsi" w:hAnsiTheme="minorHAnsi" w:cstheme="minorHAnsi"/>
              </w:rPr>
              <w:t>1 godzina</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59A556FD" w14:textId="77777777" w:rsidR="00F53106" w:rsidRPr="0006171F" w:rsidRDefault="00F53106" w:rsidP="00AC7E61">
            <w:pPr>
              <w:suppressAutoHyphens/>
              <w:spacing w:line="120" w:lineRule="atLeast"/>
              <w:jc w:val="both"/>
              <w:rPr>
                <w:rFonts w:asciiTheme="minorHAnsi" w:hAnsiTheme="minorHAnsi" w:cstheme="minorHAnsi"/>
              </w:rPr>
            </w:pPr>
            <w:r w:rsidRPr="0006171F">
              <w:rPr>
                <w:rFonts w:asciiTheme="minorHAnsi" w:hAnsiTheme="minorHAnsi" w:cstheme="minorHAnsi"/>
              </w:rPr>
              <w:t>………………</w:t>
            </w:r>
          </w:p>
        </w:tc>
      </w:tr>
      <w:tr w:rsidR="00F53106" w:rsidRPr="0006171F" w14:paraId="62FD87A5" w14:textId="77777777" w:rsidTr="00AC7E61">
        <w:trPr>
          <w:trHeight w:val="820"/>
        </w:trPr>
        <w:tc>
          <w:tcPr>
            <w:tcW w:w="543" w:type="dxa"/>
            <w:tcBorders>
              <w:top w:val="single" w:sz="4" w:space="0" w:color="000000"/>
              <w:left w:val="single" w:sz="4" w:space="0" w:color="000000"/>
              <w:bottom w:val="single" w:sz="4" w:space="0" w:color="000000"/>
            </w:tcBorders>
            <w:shd w:val="clear" w:color="auto" w:fill="auto"/>
            <w:vAlign w:val="center"/>
          </w:tcPr>
          <w:p w14:paraId="23B56A98" w14:textId="77777777" w:rsidR="00F53106" w:rsidRPr="0006171F" w:rsidRDefault="00F53106" w:rsidP="00AC7E61">
            <w:pPr>
              <w:suppressAutoHyphens/>
              <w:spacing w:line="120" w:lineRule="atLeast"/>
              <w:jc w:val="both"/>
              <w:rPr>
                <w:rFonts w:asciiTheme="minorHAnsi" w:hAnsiTheme="minorHAnsi" w:cstheme="minorHAnsi"/>
              </w:rPr>
            </w:pPr>
            <w:r w:rsidRPr="0006171F">
              <w:rPr>
                <w:rFonts w:asciiTheme="minorHAnsi" w:hAnsiTheme="minorHAnsi" w:cstheme="minorHAnsi"/>
              </w:rPr>
              <w:t>2.</w:t>
            </w:r>
          </w:p>
        </w:tc>
        <w:tc>
          <w:tcPr>
            <w:tcW w:w="5949" w:type="dxa"/>
            <w:tcBorders>
              <w:top w:val="single" w:sz="4" w:space="0" w:color="000000"/>
              <w:left w:val="single" w:sz="4" w:space="0" w:color="000000"/>
              <w:bottom w:val="single" w:sz="4" w:space="0" w:color="000000"/>
            </w:tcBorders>
            <w:shd w:val="clear" w:color="auto" w:fill="auto"/>
            <w:vAlign w:val="center"/>
          </w:tcPr>
          <w:p w14:paraId="01C71C51" w14:textId="77777777" w:rsidR="00F53106" w:rsidRPr="0006171F" w:rsidRDefault="00F53106" w:rsidP="00AC7E61">
            <w:pPr>
              <w:suppressAutoHyphens/>
              <w:spacing w:line="120" w:lineRule="atLeast"/>
              <w:jc w:val="both"/>
              <w:rPr>
                <w:rFonts w:asciiTheme="minorHAnsi" w:hAnsiTheme="minorHAnsi" w:cstheme="minorHAnsi"/>
              </w:rPr>
            </w:pPr>
            <w:r w:rsidRPr="0006171F">
              <w:rPr>
                <w:rFonts w:asciiTheme="minorHAnsi" w:hAnsiTheme="minorHAnsi" w:cstheme="minorHAnsi"/>
              </w:rPr>
              <w:t xml:space="preserve">Cena za zwalczanie śliskości zimowej na jezdni   </w:t>
            </w:r>
          </w:p>
        </w:tc>
        <w:tc>
          <w:tcPr>
            <w:tcW w:w="1772" w:type="dxa"/>
            <w:tcBorders>
              <w:top w:val="single" w:sz="4" w:space="0" w:color="000000"/>
              <w:left w:val="single" w:sz="4" w:space="0" w:color="000000"/>
              <w:bottom w:val="single" w:sz="4" w:space="0" w:color="000000"/>
            </w:tcBorders>
            <w:shd w:val="clear" w:color="auto" w:fill="auto"/>
            <w:vAlign w:val="center"/>
          </w:tcPr>
          <w:p w14:paraId="4E9613C3" w14:textId="77777777" w:rsidR="00F53106" w:rsidRPr="0006171F" w:rsidRDefault="00F53106" w:rsidP="00AC7E61">
            <w:pPr>
              <w:suppressAutoHyphens/>
              <w:spacing w:line="120" w:lineRule="atLeast"/>
              <w:jc w:val="both"/>
              <w:rPr>
                <w:rFonts w:asciiTheme="minorHAnsi" w:hAnsiTheme="minorHAnsi" w:cstheme="minorHAnsi"/>
              </w:rPr>
            </w:pPr>
            <w:r w:rsidRPr="0006171F">
              <w:rPr>
                <w:rFonts w:asciiTheme="minorHAnsi" w:hAnsiTheme="minorHAnsi" w:cstheme="minorHAnsi"/>
              </w:rPr>
              <w:t>1 godzina</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6E80EC7E" w14:textId="77777777" w:rsidR="00F53106" w:rsidRPr="0006171F" w:rsidRDefault="00F53106" w:rsidP="00AC7E61">
            <w:pPr>
              <w:suppressAutoHyphens/>
              <w:spacing w:line="120" w:lineRule="atLeast"/>
              <w:jc w:val="both"/>
              <w:rPr>
                <w:rFonts w:asciiTheme="minorHAnsi" w:hAnsiTheme="minorHAnsi" w:cstheme="minorHAnsi"/>
              </w:rPr>
            </w:pPr>
            <w:r w:rsidRPr="0006171F">
              <w:rPr>
                <w:rFonts w:asciiTheme="minorHAnsi" w:hAnsiTheme="minorHAnsi" w:cstheme="minorHAnsi"/>
              </w:rPr>
              <w:t>………………</w:t>
            </w:r>
          </w:p>
        </w:tc>
      </w:tr>
      <w:tr w:rsidR="00F53106" w:rsidRPr="0006171F" w14:paraId="5BADC2D9" w14:textId="77777777" w:rsidTr="00AC7E61">
        <w:trPr>
          <w:trHeight w:val="820"/>
        </w:trPr>
        <w:tc>
          <w:tcPr>
            <w:tcW w:w="543" w:type="dxa"/>
            <w:tcBorders>
              <w:top w:val="single" w:sz="4" w:space="0" w:color="000000"/>
              <w:left w:val="single" w:sz="4" w:space="0" w:color="000000"/>
              <w:bottom w:val="single" w:sz="4" w:space="0" w:color="000000"/>
            </w:tcBorders>
            <w:shd w:val="clear" w:color="auto" w:fill="auto"/>
            <w:vAlign w:val="center"/>
          </w:tcPr>
          <w:p w14:paraId="3349B81B" w14:textId="77777777" w:rsidR="00F53106" w:rsidRPr="0006171F" w:rsidRDefault="00F53106" w:rsidP="00AC7E61">
            <w:pPr>
              <w:suppressAutoHyphens/>
              <w:spacing w:line="120" w:lineRule="atLeast"/>
              <w:jc w:val="both"/>
              <w:rPr>
                <w:rFonts w:asciiTheme="minorHAnsi" w:hAnsiTheme="minorHAnsi" w:cstheme="minorHAnsi"/>
              </w:rPr>
            </w:pPr>
            <w:r w:rsidRPr="0006171F">
              <w:rPr>
                <w:rFonts w:asciiTheme="minorHAnsi" w:hAnsiTheme="minorHAnsi" w:cstheme="minorHAnsi"/>
              </w:rPr>
              <w:t>3.</w:t>
            </w:r>
          </w:p>
        </w:tc>
        <w:tc>
          <w:tcPr>
            <w:tcW w:w="5949" w:type="dxa"/>
            <w:tcBorders>
              <w:top w:val="single" w:sz="4" w:space="0" w:color="000000"/>
              <w:left w:val="single" w:sz="4" w:space="0" w:color="000000"/>
              <w:bottom w:val="single" w:sz="4" w:space="0" w:color="000000"/>
            </w:tcBorders>
            <w:shd w:val="clear" w:color="auto" w:fill="auto"/>
            <w:vAlign w:val="center"/>
          </w:tcPr>
          <w:p w14:paraId="2E28C49E" w14:textId="77777777" w:rsidR="00F53106" w:rsidRPr="0006171F" w:rsidRDefault="00F53106" w:rsidP="00AC7E61">
            <w:pPr>
              <w:suppressAutoHyphens/>
              <w:spacing w:line="120" w:lineRule="atLeast"/>
              <w:jc w:val="both"/>
              <w:rPr>
                <w:rFonts w:asciiTheme="minorHAnsi" w:hAnsiTheme="minorHAnsi" w:cstheme="minorHAnsi"/>
              </w:rPr>
            </w:pPr>
            <w:r w:rsidRPr="0006171F">
              <w:rPr>
                <w:rFonts w:asciiTheme="minorHAnsi" w:hAnsiTheme="minorHAnsi" w:cstheme="minorHAnsi"/>
              </w:rPr>
              <w:t>Cena za odśnieżanie i zwalczanie śliskości zimowej na jezdni</w:t>
            </w:r>
          </w:p>
        </w:tc>
        <w:tc>
          <w:tcPr>
            <w:tcW w:w="1772" w:type="dxa"/>
            <w:tcBorders>
              <w:top w:val="single" w:sz="4" w:space="0" w:color="000000"/>
              <w:left w:val="single" w:sz="4" w:space="0" w:color="000000"/>
              <w:bottom w:val="single" w:sz="4" w:space="0" w:color="000000"/>
            </w:tcBorders>
            <w:shd w:val="clear" w:color="auto" w:fill="auto"/>
            <w:vAlign w:val="center"/>
          </w:tcPr>
          <w:p w14:paraId="6D0BAEF2" w14:textId="77777777" w:rsidR="00F53106" w:rsidRPr="0006171F" w:rsidRDefault="00F53106" w:rsidP="00AC7E61">
            <w:pPr>
              <w:suppressAutoHyphens/>
              <w:spacing w:line="120" w:lineRule="atLeast"/>
              <w:jc w:val="both"/>
              <w:rPr>
                <w:rFonts w:asciiTheme="minorHAnsi" w:hAnsiTheme="minorHAnsi" w:cstheme="minorHAnsi"/>
              </w:rPr>
            </w:pPr>
            <w:r w:rsidRPr="0006171F">
              <w:rPr>
                <w:rFonts w:asciiTheme="minorHAnsi" w:hAnsiTheme="minorHAnsi" w:cstheme="minorHAnsi"/>
              </w:rPr>
              <w:t>1 godzina</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74437A0A" w14:textId="77777777" w:rsidR="00F53106" w:rsidRPr="0006171F" w:rsidRDefault="00F53106" w:rsidP="00AC7E61">
            <w:pPr>
              <w:suppressAutoHyphens/>
              <w:spacing w:line="120" w:lineRule="atLeast"/>
              <w:jc w:val="both"/>
              <w:rPr>
                <w:rFonts w:asciiTheme="minorHAnsi" w:hAnsiTheme="minorHAnsi" w:cstheme="minorHAnsi"/>
              </w:rPr>
            </w:pPr>
            <w:r w:rsidRPr="0006171F">
              <w:rPr>
                <w:rFonts w:asciiTheme="minorHAnsi" w:hAnsiTheme="minorHAnsi" w:cstheme="minorHAnsi"/>
              </w:rPr>
              <w:t>………………</w:t>
            </w:r>
          </w:p>
        </w:tc>
      </w:tr>
      <w:tr w:rsidR="00F53106" w:rsidRPr="0006171F" w14:paraId="49385116" w14:textId="77777777" w:rsidTr="00AC7E61">
        <w:trPr>
          <w:trHeight w:val="820"/>
        </w:trPr>
        <w:tc>
          <w:tcPr>
            <w:tcW w:w="543" w:type="dxa"/>
            <w:tcBorders>
              <w:top w:val="single" w:sz="4" w:space="0" w:color="000000"/>
              <w:left w:val="single" w:sz="4" w:space="0" w:color="000000"/>
              <w:bottom w:val="single" w:sz="4" w:space="0" w:color="000000"/>
            </w:tcBorders>
            <w:shd w:val="clear" w:color="auto" w:fill="auto"/>
            <w:vAlign w:val="center"/>
          </w:tcPr>
          <w:p w14:paraId="3418EA5B" w14:textId="77777777" w:rsidR="00F53106" w:rsidRPr="0006171F" w:rsidRDefault="00F53106" w:rsidP="00AC7E61">
            <w:pPr>
              <w:suppressAutoHyphens/>
              <w:spacing w:line="120" w:lineRule="atLeast"/>
              <w:jc w:val="both"/>
              <w:rPr>
                <w:rFonts w:asciiTheme="minorHAnsi" w:hAnsiTheme="minorHAnsi" w:cstheme="minorHAnsi"/>
              </w:rPr>
            </w:pPr>
            <w:r w:rsidRPr="0006171F">
              <w:rPr>
                <w:rFonts w:asciiTheme="minorHAnsi" w:hAnsiTheme="minorHAnsi" w:cstheme="minorHAnsi"/>
              </w:rPr>
              <w:t>4.</w:t>
            </w:r>
          </w:p>
        </w:tc>
        <w:tc>
          <w:tcPr>
            <w:tcW w:w="5949" w:type="dxa"/>
            <w:tcBorders>
              <w:top w:val="single" w:sz="4" w:space="0" w:color="000000"/>
              <w:left w:val="single" w:sz="4" w:space="0" w:color="000000"/>
              <w:bottom w:val="single" w:sz="4" w:space="0" w:color="000000"/>
            </w:tcBorders>
            <w:shd w:val="clear" w:color="auto" w:fill="auto"/>
            <w:vAlign w:val="center"/>
          </w:tcPr>
          <w:p w14:paraId="3AE371A3" w14:textId="77777777" w:rsidR="00F53106" w:rsidRPr="0006171F" w:rsidRDefault="00F53106" w:rsidP="00AC7E61">
            <w:pPr>
              <w:suppressAutoHyphens/>
              <w:spacing w:line="120" w:lineRule="atLeast"/>
              <w:jc w:val="both"/>
              <w:rPr>
                <w:rFonts w:asciiTheme="minorHAnsi" w:hAnsiTheme="minorHAnsi" w:cstheme="minorHAnsi"/>
              </w:rPr>
            </w:pPr>
            <w:r w:rsidRPr="0006171F">
              <w:rPr>
                <w:rFonts w:asciiTheme="minorHAnsi" w:hAnsiTheme="minorHAnsi" w:cstheme="minorHAnsi"/>
              </w:rPr>
              <w:t>Cena za zimowe utrzymanie chodników- pozycja obejmuje:</w:t>
            </w:r>
          </w:p>
          <w:p w14:paraId="428B461E" w14:textId="77777777" w:rsidR="00F53106" w:rsidRPr="0006171F" w:rsidRDefault="00F53106" w:rsidP="000F5015">
            <w:pPr>
              <w:widowControl/>
              <w:numPr>
                <w:ilvl w:val="0"/>
                <w:numId w:val="45"/>
              </w:numPr>
              <w:suppressAutoHyphens/>
              <w:autoSpaceDE/>
              <w:autoSpaceDN/>
              <w:spacing w:line="120" w:lineRule="atLeast"/>
              <w:jc w:val="both"/>
              <w:rPr>
                <w:rFonts w:asciiTheme="minorHAnsi" w:hAnsiTheme="minorHAnsi" w:cstheme="minorHAnsi"/>
              </w:rPr>
            </w:pPr>
            <w:r w:rsidRPr="0006171F">
              <w:rPr>
                <w:rFonts w:asciiTheme="minorHAnsi" w:hAnsiTheme="minorHAnsi" w:cstheme="minorHAnsi"/>
              </w:rPr>
              <w:t xml:space="preserve">odśnieżanie </w:t>
            </w:r>
          </w:p>
          <w:p w14:paraId="740DC6CF" w14:textId="77777777" w:rsidR="00F53106" w:rsidRPr="0006171F" w:rsidRDefault="00F53106" w:rsidP="000F5015">
            <w:pPr>
              <w:widowControl/>
              <w:numPr>
                <w:ilvl w:val="0"/>
                <w:numId w:val="45"/>
              </w:numPr>
              <w:suppressAutoHyphens/>
              <w:autoSpaceDE/>
              <w:autoSpaceDN/>
              <w:spacing w:line="120" w:lineRule="atLeast"/>
              <w:jc w:val="both"/>
              <w:rPr>
                <w:rFonts w:asciiTheme="minorHAnsi" w:hAnsiTheme="minorHAnsi" w:cstheme="minorHAnsi"/>
              </w:rPr>
            </w:pPr>
            <w:r w:rsidRPr="0006171F">
              <w:rPr>
                <w:rFonts w:asciiTheme="minorHAnsi" w:hAnsiTheme="minorHAnsi" w:cstheme="minorHAnsi"/>
              </w:rPr>
              <w:t xml:space="preserve">likwidację śliskości   </w:t>
            </w:r>
          </w:p>
          <w:p w14:paraId="4F90F234" w14:textId="77777777" w:rsidR="00F53106" w:rsidRPr="0006171F" w:rsidRDefault="00F53106" w:rsidP="00AC7E61">
            <w:pPr>
              <w:suppressAutoHyphens/>
              <w:spacing w:line="120" w:lineRule="atLeast"/>
              <w:jc w:val="both"/>
              <w:rPr>
                <w:rFonts w:asciiTheme="minorHAnsi" w:hAnsiTheme="minorHAnsi" w:cstheme="minorHAnsi"/>
              </w:rPr>
            </w:pPr>
            <w:r w:rsidRPr="0006171F">
              <w:rPr>
                <w:rFonts w:asciiTheme="minorHAnsi" w:hAnsiTheme="minorHAnsi" w:cstheme="minorHAnsi"/>
              </w:rPr>
              <w:t>3) udrażnianie dostępu do studzienek kanalizacji deszczowej</w:t>
            </w:r>
          </w:p>
        </w:tc>
        <w:tc>
          <w:tcPr>
            <w:tcW w:w="1772" w:type="dxa"/>
            <w:tcBorders>
              <w:top w:val="single" w:sz="4" w:space="0" w:color="000000"/>
              <w:left w:val="single" w:sz="4" w:space="0" w:color="000000"/>
              <w:bottom w:val="single" w:sz="4" w:space="0" w:color="000000"/>
            </w:tcBorders>
            <w:shd w:val="clear" w:color="auto" w:fill="auto"/>
            <w:vAlign w:val="center"/>
          </w:tcPr>
          <w:p w14:paraId="06A88A3D" w14:textId="77777777" w:rsidR="00F53106" w:rsidRPr="0006171F" w:rsidRDefault="00F53106" w:rsidP="00AC7E61">
            <w:pPr>
              <w:suppressAutoHyphens/>
              <w:spacing w:line="120" w:lineRule="atLeast"/>
              <w:jc w:val="both"/>
              <w:rPr>
                <w:rFonts w:asciiTheme="minorHAnsi" w:hAnsiTheme="minorHAnsi" w:cstheme="minorHAnsi"/>
              </w:rPr>
            </w:pPr>
            <w:r w:rsidRPr="0006171F">
              <w:rPr>
                <w:rFonts w:asciiTheme="minorHAnsi" w:hAnsiTheme="minorHAnsi" w:cstheme="minorHAnsi"/>
              </w:rPr>
              <w:t>ryczałt za 1 dzień</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0ACBF55E" w14:textId="77777777" w:rsidR="00F53106" w:rsidRPr="0006171F" w:rsidRDefault="00F53106" w:rsidP="00AC7E61">
            <w:pPr>
              <w:suppressAutoHyphens/>
              <w:spacing w:line="120" w:lineRule="atLeast"/>
              <w:jc w:val="both"/>
              <w:rPr>
                <w:rFonts w:asciiTheme="minorHAnsi" w:hAnsiTheme="minorHAnsi" w:cstheme="minorHAnsi"/>
              </w:rPr>
            </w:pPr>
          </w:p>
          <w:p w14:paraId="4D90DB42" w14:textId="77777777" w:rsidR="00F53106" w:rsidRPr="0006171F" w:rsidRDefault="00F53106" w:rsidP="00AC7E61">
            <w:pPr>
              <w:suppressAutoHyphens/>
              <w:spacing w:line="120" w:lineRule="atLeast"/>
              <w:jc w:val="both"/>
              <w:rPr>
                <w:rFonts w:asciiTheme="minorHAnsi" w:hAnsiTheme="minorHAnsi" w:cstheme="minorHAnsi"/>
              </w:rPr>
            </w:pPr>
            <w:r w:rsidRPr="0006171F">
              <w:rPr>
                <w:rFonts w:asciiTheme="minorHAnsi" w:hAnsiTheme="minorHAnsi" w:cstheme="minorHAnsi"/>
              </w:rPr>
              <w:t>………………</w:t>
            </w:r>
          </w:p>
        </w:tc>
      </w:tr>
      <w:tr w:rsidR="00F53106" w:rsidRPr="0006171F" w14:paraId="6B9B966A" w14:textId="77777777" w:rsidTr="00AC7E61">
        <w:trPr>
          <w:trHeight w:val="820"/>
        </w:trPr>
        <w:tc>
          <w:tcPr>
            <w:tcW w:w="543" w:type="dxa"/>
            <w:tcBorders>
              <w:top w:val="single" w:sz="4" w:space="0" w:color="000000"/>
              <w:left w:val="single" w:sz="4" w:space="0" w:color="000000"/>
              <w:bottom w:val="single" w:sz="4" w:space="0" w:color="000000"/>
            </w:tcBorders>
            <w:shd w:val="clear" w:color="auto" w:fill="auto"/>
            <w:vAlign w:val="center"/>
          </w:tcPr>
          <w:p w14:paraId="108B983B" w14:textId="77777777" w:rsidR="00F53106" w:rsidRPr="0006171F" w:rsidRDefault="00F53106" w:rsidP="00AC7E61">
            <w:pPr>
              <w:suppressAutoHyphens/>
              <w:spacing w:line="120" w:lineRule="atLeast"/>
              <w:jc w:val="both"/>
              <w:rPr>
                <w:rFonts w:asciiTheme="minorHAnsi" w:hAnsiTheme="minorHAnsi" w:cstheme="minorHAnsi"/>
              </w:rPr>
            </w:pPr>
            <w:r w:rsidRPr="0006171F">
              <w:rPr>
                <w:rFonts w:asciiTheme="minorHAnsi" w:hAnsiTheme="minorHAnsi" w:cstheme="minorHAnsi"/>
              </w:rPr>
              <w:lastRenderedPageBreak/>
              <w:t>5.</w:t>
            </w:r>
          </w:p>
        </w:tc>
        <w:tc>
          <w:tcPr>
            <w:tcW w:w="5949" w:type="dxa"/>
            <w:tcBorders>
              <w:top w:val="single" w:sz="4" w:space="0" w:color="000000"/>
              <w:left w:val="single" w:sz="4" w:space="0" w:color="000000"/>
              <w:bottom w:val="single" w:sz="4" w:space="0" w:color="000000"/>
            </w:tcBorders>
            <w:shd w:val="clear" w:color="auto" w:fill="auto"/>
          </w:tcPr>
          <w:p w14:paraId="565BBDBD" w14:textId="77777777" w:rsidR="00F53106" w:rsidRPr="0006171F" w:rsidRDefault="00F53106" w:rsidP="00AC7E61">
            <w:pPr>
              <w:suppressAutoHyphens/>
              <w:spacing w:line="120" w:lineRule="atLeast"/>
              <w:jc w:val="both"/>
              <w:rPr>
                <w:rFonts w:asciiTheme="minorHAnsi" w:hAnsiTheme="minorHAnsi" w:cstheme="minorHAnsi"/>
              </w:rPr>
            </w:pPr>
          </w:p>
          <w:p w14:paraId="188ADF3E" w14:textId="77777777" w:rsidR="00F53106" w:rsidRPr="0006171F" w:rsidRDefault="00F53106" w:rsidP="00AC7E61">
            <w:pPr>
              <w:suppressAutoHyphens/>
              <w:spacing w:line="120" w:lineRule="atLeast"/>
              <w:jc w:val="both"/>
              <w:rPr>
                <w:rFonts w:asciiTheme="minorHAnsi" w:hAnsiTheme="minorHAnsi" w:cstheme="minorHAnsi"/>
              </w:rPr>
            </w:pPr>
            <w:r w:rsidRPr="0006171F">
              <w:rPr>
                <w:rFonts w:asciiTheme="minorHAnsi" w:hAnsiTheme="minorHAnsi" w:cstheme="minorHAnsi"/>
              </w:rPr>
              <w:t>Cena za gotowość do ZUD</w:t>
            </w:r>
          </w:p>
          <w:p w14:paraId="22A3105D" w14:textId="77777777" w:rsidR="00F53106" w:rsidRPr="0006171F" w:rsidRDefault="00F53106" w:rsidP="00AC7E61">
            <w:pPr>
              <w:suppressAutoHyphens/>
              <w:spacing w:line="120" w:lineRule="atLeast"/>
              <w:jc w:val="both"/>
              <w:rPr>
                <w:rFonts w:asciiTheme="minorHAnsi" w:hAnsiTheme="minorHAnsi" w:cstheme="minorHAnsi"/>
              </w:rPr>
            </w:pPr>
          </w:p>
        </w:tc>
        <w:tc>
          <w:tcPr>
            <w:tcW w:w="1772" w:type="dxa"/>
            <w:tcBorders>
              <w:top w:val="single" w:sz="4" w:space="0" w:color="000000"/>
              <w:left w:val="single" w:sz="4" w:space="0" w:color="000000"/>
              <w:bottom w:val="single" w:sz="4" w:space="0" w:color="000000"/>
            </w:tcBorders>
            <w:shd w:val="clear" w:color="auto" w:fill="auto"/>
            <w:vAlign w:val="center"/>
          </w:tcPr>
          <w:p w14:paraId="64B77428" w14:textId="77777777" w:rsidR="00F53106" w:rsidRPr="0006171F" w:rsidRDefault="00F53106" w:rsidP="00AC7E61">
            <w:pPr>
              <w:suppressAutoHyphens/>
              <w:spacing w:line="120" w:lineRule="atLeast"/>
              <w:jc w:val="both"/>
              <w:rPr>
                <w:rFonts w:asciiTheme="minorHAnsi" w:hAnsiTheme="minorHAnsi" w:cstheme="minorHAnsi"/>
              </w:rPr>
            </w:pPr>
            <w:r w:rsidRPr="0006171F">
              <w:rPr>
                <w:rFonts w:asciiTheme="minorHAnsi" w:hAnsiTheme="minorHAnsi" w:cstheme="minorHAnsi"/>
              </w:rPr>
              <w:t>ryczałt za 1 miesiąc</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6CF02175" w14:textId="77777777" w:rsidR="00F53106" w:rsidRPr="0006171F" w:rsidRDefault="00F53106" w:rsidP="00AC7E61">
            <w:pPr>
              <w:suppressAutoHyphens/>
              <w:spacing w:line="120" w:lineRule="atLeast"/>
              <w:jc w:val="both"/>
              <w:rPr>
                <w:rFonts w:asciiTheme="minorHAnsi" w:hAnsiTheme="minorHAnsi" w:cstheme="minorHAnsi"/>
              </w:rPr>
            </w:pPr>
          </w:p>
          <w:p w14:paraId="53407A2B" w14:textId="77777777" w:rsidR="00F53106" w:rsidRPr="0006171F" w:rsidRDefault="00F53106" w:rsidP="00AC7E61">
            <w:pPr>
              <w:suppressAutoHyphens/>
              <w:spacing w:line="120" w:lineRule="atLeast"/>
              <w:jc w:val="both"/>
              <w:rPr>
                <w:rFonts w:asciiTheme="minorHAnsi" w:hAnsiTheme="minorHAnsi" w:cstheme="minorHAnsi"/>
              </w:rPr>
            </w:pPr>
            <w:r w:rsidRPr="0006171F">
              <w:rPr>
                <w:rFonts w:asciiTheme="minorHAnsi" w:hAnsiTheme="minorHAnsi" w:cstheme="minorHAnsi"/>
              </w:rPr>
              <w:t>………………</w:t>
            </w:r>
          </w:p>
        </w:tc>
      </w:tr>
      <w:tr w:rsidR="00F53106" w:rsidRPr="0006171F" w14:paraId="5B511CDA" w14:textId="77777777" w:rsidTr="00AC7E61">
        <w:trPr>
          <w:trHeight w:val="820"/>
        </w:trPr>
        <w:tc>
          <w:tcPr>
            <w:tcW w:w="543" w:type="dxa"/>
            <w:tcBorders>
              <w:top w:val="single" w:sz="4" w:space="0" w:color="000000"/>
              <w:left w:val="single" w:sz="4" w:space="0" w:color="000000"/>
              <w:bottom w:val="single" w:sz="4" w:space="0" w:color="000000"/>
            </w:tcBorders>
            <w:shd w:val="clear" w:color="auto" w:fill="auto"/>
            <w:vAlign w:val="center"/>
          </w:tcPr>
          <w:p w14:paraId="4AE655B2" w14:textId="77777777" w:rsidR="00F53106" w:rsidRPr="0006171F" w:rsidRDefault="00F53106" w:rsidP="00AC7E61">
            <w:pPr>
              <w:suppressAutoHyphens/>
              <w:spacing w:line="120" w:lineRule="atLeast"/>
              <w:jc w:val="both"/>
              <w:rPr>
                <w:rFonts w:asciiTheme="minorHAnsi" w:hAnsiTheme="minorHAnsi" w:cstheme="minorHAnsi"/>
              </w:rPr>
            </w:pPr>
            <w:r w:rsidRPr="0006171F">
              <w:rPr>
                <w:rFonts w:asciiTheme="minorHAnsi" w:hAnsiTheme="minorHAnsi" w:cstheme="minorHAnsi"/>
              </w:rPr>
              <w:t>6.</w:t>
            </w:r>
          </w:p>
        </w:tc>
        <w:tc>
          <w:tcPr>
            <w:tcW w:w="5949" w:type="dxa"/>
            <w:tcBorders>
              <w:top w:val="single" w:sz="4" w:space="0" w:color="000000"/>
              <w:left w:val="single" w:sz="4" w:space="0" w:color="000000"/>
              <w:bottom w:val="single" w:sz="4" w:space="0" w:color="000000"/>
            </w:tcBorders>
            <w:shd w:val="clear" w:color="auto" w:fill="auto"/>
          </w:tcPr>
          <w:p w14:paraId="01726ACE" w14:textId="77777777" w:rsidR="00F53106" w:rsidRPr="0006171F" w:rsidRDefault="00F53106" w:rsidP="00AC7E61">
            <w:pPr>
              <w:suppressAutoHyphens/>
              <w:spacing w:line="120" w:lineRule="atLeast"/>
              <w:jc w:val="both"/>
              <w:rPr>
                <w:rFonts w:asciiTheme="minorHAnsi" w:hAnsiTheme="minorHAnsi" w:cstheme="minorHAnsi"/>
              </w:rPr>
            </w:pPr>
            <w:r w:rsidRPr="0006171F">
              <w:rPr>
                <w:rFonts w:asciiTheme="minorHAnsi" w:hAnsiTheme="minorHAnsi" w:cstheme="minorHAnsi"/>
              </w:rPr>
              <w:t>Cena za:</w:t>
            </w:r>
          </w:p>
          <w:p w14:paraId="1D780BD9" w14:textId="2003E8FE" w:rsidR="00F53106" w:rsidRPr="0006171F" w:rsidRDefault="00F53106" w:rsidP="000F5015">
            <w:pPr>
              <w:widowControl/>
              <w:numPr>
                <w:ilvl w:val="0"/>
                <w:numId w:val="43"/>
              </w:numPr>
              <w:tabs>
                <w:tab w:val="num" w:pos="362"/>
              </w:tabs>
              <w:suppressAutoHyphens/>
              <w:autoSpaceDE/>
              <w:autoSpaceDN/>
              <w:spacing w:line="120" w:lineRule="atLeast"/>
              <w:jc w:val="both"/>
              <w:rPr>
                <w:rFonts w:asciiTheme="minorHAnsi" w:hAnsiTheme="minorHAnsi" w:cstheme="minorHAnsi"/>
              </w:rPr>
            </w:pPr>
            <w:r w:rsidRPr="0006171F">
              <w:rPr>
                <w:rFonts w:asciiTheme="minorHAnsi" w:hAnsiTheme="minorHAnsi" w:cstheme="minorHAnsi"/>
              </w:rPr>
              <w:t xml:space="preserve">wyposażenie miejsc wyznaczonych w centrum miasta w </w:t>
            </w:r>
            <w:r w:rsidR="00F730DD" w:rsidRPr="0006171F">
              <w:rPr>
                <w:rFonts w:asciiTheme="minorHAnsi" w:hAnsiTheme="minorHAnsi" w:cstheme="minorHAnsi"/>
              </w:rPr>
              <w:t>40</w:t>
            </w:r>
            <w:r w:rsidRPr="0006171F">
              <w:rPr>
                <w:rFonts w:asciiTheme="minorHAnsi" w:hAnsiTheme="minorHAnsi" w:cstheme="minorHAnsi"/>
              </w:rPr>
              <w:t xml:space="preserve"> szt. pojemników do piasku, </w:t>
            </w:r>
          </w:p>
          <w:p w14:paraId="216B415A" w14:textId="77777777" w:rsidR="00F53106" w:rsidRPr="0006171F" w:rsidRDefault="00F53106" w:rsidP="000F5015">
            <w:pPr>
              <w:widowControl/>
              <w:numPr>
                <w:ilvl w:val="0"/>
                <w:numId w:val="43"/>
              </w:numPr>
              <w:tabs>
                <w:tab w:val="num" w:pos="362"/>
              </w:tabs>
              <w:suppressAutoHyphens/>
              <w:autoSpaceDE/>
              <w:autoSpaceDN/>
              <w:spacing w:line="120" w:lineRule="atLeast"/>
              <w:jc w:val="both"/>
              <w:rPr>
                <w:rFonts w:asciiTheme="minorHAnsi" w:hAnsiTheme="minorHAnsi" w:cstheme="minorHAnsi"/>
              </w:rPr>
            </w:pPr>
            <w:r w:rsidRPr="0006171F">
              <w:rPr>
                <w:rFonts w:asciiTheme="minorHAnsi" w:hAnsiTheme="minorHAnsi" w:cstheme="minorHAnsi"/>
              </w:rPr>
              <w:t xml:space="preserve">bieżące uzupełnianie piasku w okresie zimowym,  bieżące przeglądy i naprawy pojemników </w:t>
            </w:r>
          </w:p>
          <w:p w14:paraId="2AB6DD8B" w14:textId="77777777" w:rsidR="00F53106" w:rsidRPr="0006171F" w:rsidRDefault="00F53106" w:rsidP="00AC7E61">
            <w:pPr>
              <w:suppressAutoHyphens/>
              <w:spacing w:line="120" w:lineRule="atLeast"/>
              <w:jc w:val="both"/>
              <w:rPr>
                <w:rFonts w:asciiTheme="minorHAnsi" w:hAnsiTheme="minorHAnsi" w:cstheme="minorHAnsi"/>
              </w:rPr>
            </w:pPr>
            <w:r w:rsidRPr="0006171F">
              <w:rPr>
                <w:rFonts w:asciiTheme="minorHAnsi" w:hAnsiTheme="minorHAnsi" w:cstheme="minorHAnsi"/>
              </w:rPr>
              <w:t xml:space="preserve">-   sprzątniecie pojemników po zakończeniu  sezonu.  </w:t>
            </w:r>
          </w:p>
        </w:tc>
        <w:tc>
          <w:tcPr>
            <w:tcW w:w="1772" w:type="dxa"/>
            <w:tcBorders>
              <w:top w:val="single" w:sz="4" w:space="0" w:color="000000"/>
              <w:left w:val="single" w:sz="4" w:space="0" w:color="000000"/>
              <w:bottom w:val="single" w:sz="4" w:space="0" w:color="000000"/>
            </w:tcBorders>
            <w:shd w:val="clear" w:color="auto" w:fill="auto"/>
            <w:vAlign w:val="center"/>
          </w:tcPr>
          <w:p w14:paraId="445DF666" w14:textId="77777777" w:rsidR="00F53106" w:rsidRPr="0006171F" w:rsidRDefault="00F53106" w:rsidP="00AC7E61">
            <w:pPr>
              <w:suppressAutoHyphens/>
              <w:spacing w:line="120" w:lineRule="atLeast"/>
              <w:jc w:val="both"/>
              <w:rPr>
                <w:rFonts w:asciiTheme="minorHAnsi" w:hAnsiTheme="minorHAnsi" w:cstheme="minorHAnsi"/>
              </w:rPr>
            </w:pPr>
            <w:r w:rsidRPr="0006171F">
              <w:rPr>
                <w:rFonts w:asciiTheme="minorHAnsi" w:hAnsiTheme="minorHAnsi" w:cstheme="minorHAnsi"/>
              </w:rPr>
              <w:t>ryczałt za 1 miesiąc</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63C28187" w14:textId="77777777" w:rsidR="00F53106" w:rsidRPr="0006171F" w:rsidRDefault="00F53106" w:rsidP="00AC7E61">
            <w:pPr>
              <w:suppressAutoHyphens/>
              <w:spacing w:line="120" w:lineRule="atLeast"/>
              <w:jc w:val="both"/>
              <w:rPr>
                <w:rFonts w:asciiTheme="minorHAnsi" w:hAnsiTheme="minorHAnsi" w:cstheme="minorHAnsi"/>
              </w:rPr>
            </w:pPr>
          </w:p>
          <w:p w14:paraId="37F011BA" w14:textId="77777777" w:rsidR="00F53106" w:rsidRPr="0006171F" w:rsidRDefault="00F53106" w:rsidP="00AC7E61">
            <w:pPr>
              <w:suppressAutoHyphens/>
              <w:spacing w:line="120" w:lineRule="atLeast"/>
              <w:jc w:val="both"/>
              <w:rPr>
                <w:rFonts w:asciiTheme="minorHAnsi" w:hAnsiTheme="minorHAnsi" w:cstheme="minorHAnsi"/>
              </w:rPr>
            </w:pPr>
          </w:p>
          <w:p w14:paraId="0FE4E5D0" w14:textId="77777777" w:rsidR="00F53106" w:rsidRPr="0006171F" w:rsidRDefault="00F53106" w:rsidP="00AC7E61">
            <w:pPr>
              <w:suppressAutoHyphens/>
              <w:spacing w:line="120" w:lineRule="atLeast"/>
              <w:jc w:val="both"/>
              <w:rPr>
                <w:rFonts w:asciiTheme="minorHAnsi" w:hAnsiTheme="minorHAnsi" w:cstheme="minorHAnsi"/>
              </w:rPr>
            </w:pPr>
            <w:r w:rsidRPr="0006171F">
              <w:rPr>
                <w:rFonts w:asciiTheme="minorHAnsi" w:hAnsiTheme="minorHAnsi" w:cstheme="minorHAnsi"/>
              </w:rPr>
              <w:t>………………</w:t>
            </w:r>
          </w:p>
        </w:tc>
      </w:tr>
      <w:tr w:rsidR="00F53106" w:rsidRPr="0006171F" w14:paraId="3C49D744" w14:textId="77777777" w:rsidTr="00AC7E61">
        <w:trPr>
          <w:trHeight w:val="647"/>
        </w:trPr>
        <w:tc>
          <w:tcPr>
            <w:tcW w:w="543" w:type="dxa"/>
            <w:tcBorders>
              <w:top w:val="single" w:sz="4" w:space="0" w:color="000000"/>
              <w:left w:val="single" w:sz="4" w:space="0" w:color="000000"/>
              <w:bottom w:val="single" w:sz="4" w:space="0" w:color="000000"/>
            </w:tcBorders>
            <w:shd w:val="clear" w:color="auto" w:fill="auto"/>
            <w:vAlign w:val="center"/>
          </w:tcPr>
          <w:p w14:paraId="51CCAB30" w14:textId="77777777" w:rsidR="00F53106" w:rsidRPr="0006171F" w:rsidRDefault="00F53106" w:rsidP="00AC7E61">
            <w:pPr>
              <w:suppressAutoHyphens/>
              <w:spacing w:line="120" w:lineRule="atLeast"/>
              <w:jc w:val="both"/>
              <w:rPr>
                <w:rFonts w:asciiTheme="minorHAnsi" w:hAnsiTheme="minorHAnsi" w:cstheme="minorHAnsi"/>
              </w:rPr>
            </w:pPr>
            <w:r w:rsidRPr="0006171F">
              <w:rPr>
                <w:rFonts w:asciiTheme="minorHAnsi" w:hAnsiTheme="minorHAnsi" w:cstheme="minorHAnsi"/>
              </w:rPr>
              <w:t>7.</w:t>
            </w:r>
          </w:p>
        </w:tc>
        <w:tc>
          <w:tcPr>
            <w:tcW w:w="5949" w:type="dxa"/>
            <w:tcBorders>
              <w:top w:val="single" w:sz="4" w:space="0" w:color="000000"/>
              <w:left w:val="single" w:sz="4" w:space="0" w:color="000000"/>
              <w:bottom w:val="single" w:sz="4" w:space="0" w:color="000000"/>
            </w:tcBorders>
            <w:shd w:val="clear" w:color="auto" w:fill="auto"/>
            <w:vAlign w:val="center"/>
          </w:tcPr>
          <w:p w14:paraId="33D04208" w14:textId="77777777" w:rsidR="00F53106" w:rsidRPr="0006171F" w:rsidRDefault="00F53106" w:rsidP="00AC7E61">
            <w:pPr>
              <w:suppressAutoHyphens/>
              <w:spacing w:line="120" w:lineRule="atLeast"/>
              <w:jc w:val="both"/>
              <w:rPr>
                <w:rFonts w:asciiTheme="minorHAnsi" w:hAnsiTheme="minorHAnsi" w:cstheme="minorHAnsi"/>
              </w:rPr>
            </w:pPr>
            <w:r w:rsidRPr="0006171F">
              <w:rPr>
                <w:rFonts w:asciiTheme="minorHAnsi" w:hAnsiTheme="minorHAnsi" w:cstheme="minorHAnsi"/>
              </w:rPr>
              <w:t>Cena za wywóz śniegu</w:t>
            </w:r>
          </w:p>
        </w:tc>
        <w:tc>
          <w:tcPr>
            <w:tcW w:w="1772" w:type="dxa"/>
            <w:tcBorders>
              <w:top w:val="single" w:sz="4" w:space="0" w:color="000000"/>
              <w:left w:val="single" w:sz="4" w:space="0" w:color="000000"/>
              <w:bottom w:val="single" w:sz="4" w:space="0" w:color="000000"/>
            </w:tcBorders>
            <w:shd w:val="clear" w:color="auto" w:fill="auto"/>
            <w:vAlign w:val="center"/>
          </w:tcPr>
          <w:p w14:paraId="5781EE78" w14:textId="77777777" w:rsidR="00F53106" w:rsidRPr="0006171F" w:rsidRDefault="00F53106" w:rsidP="00AC7E61">
            <w:pPr>
              <w:suppressAutoHyphens/>
              <w:spacing w:line="120" w:lineRule="atLeast"/>
              <w:jc w:val="both"/>
              <w:rPr>
                <w:rFonts w:asciiTheme="minorHAnsi" w:hAnsiTheme="minorHAnsi" w:cstheme="minorHAnsi"/>
              </w:rPr>
            </w:pPr>
            <w:r w:rsidRPr="0006171F">
              <w:rPr>
                <w:rFonts w:asciiTheme="minorHAnsi" w:hAnsiTheme="minorHAnsi" w:cstheme="minorHAnsi"/>
              </w:rPr>
              <w:t xml:space="preserve">za </w:t>
            </w:r>
            <w:smartTag w:uri="urn:schemas-microsoft-com:office:smarttags" w:element="metricconverter">
              <w:smartTagPr>
                <w:attr w:name="ProductID" w:val="1 m3"/>
              </w:smartTagPr>
              <w:r w:rsidRPr="0006171F">
                <w:rPr>
                  <w:rFonts w:asciiTheme="minorHAnsi" w:hAnsiTheme="minorHAnsi" w:cstheme="minorHAnsi"/>
                </w:rPr>
                <w:t>1 m</w:t>
              </w:r>
              <w:r w:rsidRPr="0006171F">
                <w:rPr>
                  <w:rFonts w:asciiTheme="minorHAnsi" w:hAnsiTheme="minorHAnsi" w:cstheme="minorHAnsi"/>
                  <w:vertAlign w:val="superscript"/>
                </w:rPr>
                <w:t>3</w:t>
              </w:r>
            </w:smartTag>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2EA648F6" w14:textId="77777777" w:rsidR="00F53106" w:rsidRPr="0006171F" w:rsidRDefault="00F53106" w:rsidP="00AC7E61">
            <w:pPr>
              <w:suppressAutoHyphens/>
              <w:spacing w:line="120" w:lineRule="atLeast"/>
              <w:jc w:val="both"/>
              <w:rPr>
                <w:rFonts w:asciiTheme="minorHAnsi" w:hAnsiTheme="minorHAnsi" w:cstheme="minorHAnsi"/>
              </w:rPr>
            </w:pPr>
            <w:r w:rsidRPr="0006171F">
              <w:rPr>
                <w:rFonts w:asciiTheme="minorHAnsi" w:hAnsiTheme="minorHAnsi" w:cstheme="minorHAnsi"/>
              </w:rPr>
              <w:t>………………</w:t>
            </w:r>
          </w:p>
        </w:tc>
      </w:tr>
      <w:tr w:rsidR="00F44F2A" w:rsidRPr="0006171F" w14:paraId="0C9F3AE2" w14:textId="77777777" w:rsidTr="00F44F2A">
        <w:trPr>
          <w:trHeight w:val="483"/>
        </w:trPr>
        <w:tc>
          <w:tcPr>
            <w:tcW w:w="543" w:type="dxa"/>
            <w:vMerge w:val="restart"/>
            <w:tcBorders>
              <w:top w:val="single" w:sz="4" w:space="0" w:color="000000"/>
              <w:left w:val="single" w:sz="4" w:space="0" w:color="000000"/>
            </w:tcBorders>
            <w:shd w:val="clear" w:color="auto" w:fill="auto"/>
            <w:vAlign w:val="center"/>
          </w:tcPr>
          <w:p w14:paraId="77D413A2" w14:textId="77777777" w:rsidR="00F44F2A" w:rsidRPr="00B37025" w:rsidRDefault="00F44F2A" w:rsidP="00AC7E61">
            <w:pPr>
              <w:suppressAutoHyphens/>
              <w:spacing w:line="120" w:lineRule="atLeast"/>
              <w:jc w:val="both"/>
              <w:rPr>
                <w:rFonts w:asciiTheme="minorHAnsi" w:hAnsiTheme="minorHAnsi" w:cstheme="minorHAnsi"/>
              </w:rPr>
            </w:pPr>
            <w:r w:rsidRPr="00B37025">
              <w:rPr>
                <w:rFonts w:asciiTheme="minorHAnsi" w:hAnsiTheme="minorHAnsi" w:cstheme="minorHAnsi"/>
              </w:rPr>
              <w:t>8.</w:t>
            </w:r>
          </w:p>
        </w:tc>
        <w:tc>
          <w:tcPr>
            <w:tcW w:w="5949" w:type="dxa"/>
            <w:tcBorders>
              <w:top w:val="single" w:sz="4" w:space="0" w:color="000000"/>
              <w:left w:val="single" w:sz="4" w:space="0" w:color="000000"/>
              <w:bottom w:val="single" w:sz="4" w:space="0" w:color="auto"/>
            </w:tcBorders>
            <w:shd w:val="clear" w:color="auto" w:fill="auto"/>
            <w:vAlign w:val="center"/>
          </w:tcPr>
          <w:p w14:paraId="1E021614" w14:textId="77777777" w:rsidR="00F44F2A" w:rsidRPr="00B37025" w:rsidRDefault="00F44F2A" w:rsidP="00AC7E61">
            <w:pPr>
              <w:suppressAutoHyphens/>
              <w:spacing w:line="120" w:lineRule="atLeast"/>
              <w:jc w:val="both"/>
              <w:rPr>
                <w:rFonts w:asciiTheme="minorHAnsi" w:hAnsiTheme="minorHAnsi" w:cstheme="minorHAnsi"/>
              </w:rPr>
            </w:pPr>
            <w:r w:rsidRPr="00B37025">
              <w:rPr>
                <w:rFonts w:asciiTheme="minorHAnsi" w:hAnsiTheme="minorHAnsi" w:cstheme="minorHAnsi"/>
              </w:rPr>
              <w:t xml:space="preserve">Posprzątanie ulic  po zimie  </w:t>
            </w:r>
          </w:p>
        </w:tc>
        <w:tc>
          <w:tcPr>
            <w:tcW w:w="1772" w:type="dxa"/>
            <w:tcBorders>
              <w:top w:val="single" w:sz="4" w:space="0" w:color="000000"/>
              <w:left w:val="single" w:sz="4" w:space="0" w:color="000000"/>
              <w:bottom w:val="single" w:sz="4" w:space="0" w:color="auto"/>
            </w:tcBorders>
            <w:shd w:val="clear" w:color="auto" w:fill="auto"/>
            <w:vAlign w:val="center"/>
          </w:tcPr>
          <w:p w14:paraId="5115CA37" w14:textId="77777777" w:rsidR="00F44F2A" w:rsidRPr="0006171F" w:rsidRDefault="00F44F2A" w:rsidP="00AC7E61">
            <w:pPr>
              <w:suppressAutoHyphens/>
              <w:spacing w:line="120" w:lineRule="atLeast"/>
              <w:jc w:val="both"/>
              <w:rPr>
                <w:rFonts w:asciiTheme="minorHAnsi" w:hAnsiTheme="minorHAnsi" w:cstheme="minorHAnsi"/>
              </w:rPr>
            </w:pPr>
            <w:r w:rsidRPr="0006171F">
              <w:rPr>
                <w:rFonts w:asciiTheme="minorHAnsi" w:hAnsiTheme="minorHAnsi" w:cstheme="minorHAnsi"/>
              </w:rPr>
              <w:t>ryczałt za 1 posprzątanie</w:t>
            </w:r>
          </w:p>
        </w:tc>
        <w:tc>
          <w:tcPr>
            <w:tcW w:w="1864" w:type="dxa"/>
            <w:vMerge w:val="restart"/>
            <w:tcBorders>
              <w:top w:val="single" w:sz="4" w:space="0" w:color="000000"/>
              <w:left w:val="single" w:sz="4" w:space="0" w:color="000000"/>
              <w:right w:val="single" w:sz="4" w:space="0" w:color="000000"/>
            </w:tcBorders>
            <w:shd w:val="clear" w:color="auto" w:fill="auto"/>
          </w:tcPr>
          <w:p w14:paraId="022244F5" w14:textId="77777777" w:rsidR="00F44F2A" w:rsidRDefault="00F44F2A" w:rsidP="00AC7E61">
            <w:pPr>
              <w:suppressAutoHyphens/>
              <w:spacing w:line="120" w:lineRule="atLeast"/>
              <w:jc w:val="both"/>
              <w:rPr>
                <w:rFonts w:asciiTheme="minorHAnsi" w:hAnsiTheme="minorHAnsi" w:cstheme="minorHAnsi"/>
              </w:rPr>
            </w:pPr>
            <w:r w:rsidRPr="0006171F">
              <w:rPr>
                <w:rFonts w:asciiTheme="minorHAnsi" w:hAnsiTheme="minorHAnsi" w:cstheme="minorHAnsi"/>
              </w:rPr>
              <w:t>………………</w:t>
            </w:r>
          </w:p>
          <w:p w14:paraId="77BC1BB4" w14:textId="77777777" w:rsidR="00F44F2A" w:rsidRDefault="00F44F2A" w:rsidP="00AC7E61">
            <w:pPr>
              <w:suppressAutoHyphens/>
              <w:spacing w:line="120" w:lineRule="atLeast"/>
              <w:jc w:val="both"/>
              <w:rPr>
                <w:rFonts w:asciiTheme="minorHAnsi" w:hAnsiTheme="minorHAnsi" w:cstheme="minorHAnsi"/>
              </w:rPr>
            </w:pPr>
          </w:p>
          <w:p w14:paraId="067FCB26" w14:textId="77777777" w:rsidR="00F44F2A" w:rsidRDefault="00F44F2A" w:rsidP="00AC7E61">
            <w:pPr>
              <w:suppressAutoHyphens/>
              <w:spacing w:line="120" w:lineRule="atLeast"/>
              <w:jc w:val="both"/>
              <w:rPr>
                <w:rFonts w:asciiTheme="minorHAnsi" w:hAnsiTheme="minorHAnsi" w:cstheme="minorHAnsi"/>
              </w:rPr>
            </w:pPr>
          </w:p>
          <w:p w14:paraId="6FA1137E" w14:textId="77777777" w:rsidR="00F44F2A" w:rsidRDefault="00F44F2A" w:rsidP="00AC7E61">
            <w:pPr>
              <w:suppressAutoHyphens/>
              <w:spacing w:line="120" w:lineRule="atLeast"/>
              <w:jc w:val="both"/>
              <w:rPr>
                <w:rFonts w:asciiTheme="minorHAnsi" w:hAnsiTheme="minorHAnsi" w:cstheme="minorHAnsi"/>
              </w:rPr>
            </w:pPr>
          </w:p>
          <w:p w14:paraId="1175CCCD" w14:textId="77777777" w:rsidR="00F44F2A" w:rsidRDefault="00F44F2A" w:rsidP="00AC7E61">
            <w:pPr>
              <w:suppressAutoHyphens/>
              <w:spacing w:line="120" w:lineRule="atLeast"/>
              <w:jc w:val="both"/>
              <w:rPr>
                <w:rFonts w:asciiTheme="minorHAnsi" w:hAnsiTheme="minorHAnsi" w:cstheme="minorHAnsi"/>
              </w:rPr>
            </w:pPr>
          </w:p>
          <w:p w14:paraId="4D42C354" w14:textId="77777777" w:rsidR="00F44F2A" w:rsidRDefault="00F44F2A" w:rsidP="00AC7E61">
            <w:pPr>
              <w:suppressAutoHyphens/>
              <w:spacing w:line="120" w:lineRule="atLeast"/>
              <w:jc w:val="both"/>
              <w:rPr>
                <w:rFonts w:asciiTheme="minorHAnsi" w:hAnsiTheme="minorHAnsi" w:cstheme="minorHAnsi"/>
              </w:rPr>
            </w:pPr>
            <w:r w:rsidRPr="0006171F">
              <w:rPr>
                <w:rFonts w:asciiTheme="minorHAnsi" w:hAnsiTheme="minorHAnsi" w:cstheme="minorHAnsi"/>
              </w:rPr>
              <w:t>………………</w:t>
            </w:r>
          </w:p>
          <w:p w14:paraId="154C46C2" w14:textId="77777777" w:rsidR="00F44F2A" w:rsidRDefault="00F44F2A" w:rsidP="00AC7E61">
            <w:pPr>
              <w:suppressAutoHyphens/>
              <w:spacing w:line="120" w:lineRule="atLeast"/>
              <w:jc w:val="both"/>
              <w:rPr>
                <w:rFonts w:asciiTheme="minorHAnsi" w:hAnsiTheme="minorHAnsi" w:cstheme="minorHAnsi"/>
              </w:rPr>
            </w:pPr>
          </w:p>
          <w:p w14:paraId="2A4340C4" w14:textId="77777777" w:rsidR="00F44F2A" w:rsidRDefault="00F44F2A" w:rsidP="00AC7E61">
            <w:pPr>
              <w:suppressAutoHyphens/>
              <w:spacing w:line="120" w:lineRule="atLeast"/>
              <w:jc w:val="both"/>
              <w:rPr>
                <w:rFonts w:asciiTheme="minorHAnsi" w:hAnsiTheme="minorHAnsi" w:cstheme="minorHAnsi"/>
              </w:rPr>
            </w:pPr>
          </w:p>
          <w:p w14:paraId="71187332" w14:textId="77777777" w:rsidR="00F44F2A" w:rsidRDefault="00F44F2A" w:rsidP="00AC7E61">
            <w:pPr>
              <w:suppressAutoHyphens/>
              <w:spacing w:line="120" w:lineRule="atLeast"/>
              <w:jc w:val="both"/>
              <w:rPr>
                <w:rFonts w:asciiTheme="minorHAnsi" w:hAnsiTheme="minorHAnsi" w:cstheme="minorHAnsi"/>
              </w:rPr>
            </w:pPr>
          </w:p>
          <w:p w14:paraId="520836C1" w14:textId="77777777" w:rsidR="00F44F2A" w:rsidRDefault="00F44F2A" w:rsidP="00AC7E61">
            <w:pPr>
              <w:suppressAutoHyphens/>
              <w:spacing w:line="120" w:lineRule="atLeast"/>
              <w:jc w:val="both"/>
              <w:rPr>
                <w:rFonts w:asciiTheme="minorHAnsi" w:hAnsiTheme="minorHAnsi" w:cstheme="minorHAnsi"/>
              </w:rPr>
            </w:pPr>
          </w:p>
          <w:p w14:paraId="2029720B" w14:textId="77777777" w:rsidR="00F44F2A" w:rsidRDefault="00F44F2A" w:rsidP="00AC7E61">
            <w:pPr>
              <w:suppressAutoHyphens/>
              <w:spacing w:line="120" w:lineRule="atLeast"/>
              <w:jc w:val="both"/>
              <w:rPr>
                <w:rFonts w:asciiTheme="minorHAnsi" w:hAnsiTheme="minorHAnsi" w:cstheme="minorHAnsi"/>
              </w:rPr>
            </w:pPr>
          </w:p>
          <w:p w14:paraId="7108C0FF" w14:textId="77777777" w:rsidR="00F44F2A" w:rsidRDefault="00F44F2A" w:rsidP="00AC7E61">
            <w:pPr>
              <w:suppressAutoHyphens/>
              <w:spacing w:line="120" w:lineRule="atLeast"/>
              <w:jc w:val="both"/>
              <w:rPr>
                <w:rFonts w:asciiTheme="minorHAnsi" w:hAnsiTheme="minorHAnsi" w:cstheme="minorHAnsi"/>
              </w:rPr>
            </w:pPr>
          </w:p>
          <w:p w14:paraId="77E0EEE5" w14:textId="77777777" w:rsidR="00F44F2A" w:rsidRDefault="00F44F2A" w:rsidP="00AC7E61">
            <w:pPr>
              <w:suppressAutoHyphens/>
              <w:spacing w:line="120" w:lineRule="atLeast"/>
              <w:jc w:val="both"/>
              <w:rPr>
                <w:rFonts w:asciiTheme="minorHAnsi" w:hAnsiTheme="minorHAnsi" w:cstheme="minorHAnsi"/>
              </w:rPr>
            </w:pPr>
          </w:p>
          <w:p w14:paraId="0B39B590" w14:textId="4801565A" w:rsidR="00F44F2A" w:rsidRDefault="00F44F2A" w:rsidP="00AC7E61">
            <w:pPr>
              <w:suppressAutoHyphens/>
              <w:spacing w:line="120" w:lineRule="atLeast"/>
              <w:jc w:val="both"/>
              <w:rPr>
                <w:rFonts w:asciiTheme="minorHAnsi" w:hAnsiTheme="minorHAnsi" w:cstheme="minorHAnsi"/>
              </w:rPr>
            </w:pPr>
            <w:r w:rsidRPr="0006171F">
              <w:rPr>
                <w:rFonts w:asciiTheme="minorHAnsi" w:hAnsiTheme="minorHAnsi" w:cstheme="minorHAnsi"/>
              </w:rPr>
              <w:t>………………</w:t>
            </w:r>
          </w:p>
          <w:p w14:paraId="3FF71E38" w14:textId="77777777" w:rsidR="00F44F2A" w:rsidRDefault="00F44F2A" w:rsidP="00AC7E61">
            <w:pPr>
              <w:suppressAutoHyphens/>
              <w:spacing w:line="120" w:lineRule="atLeast"/>
              <w:jc w:val="both"/>
              <w:rPr>
                <w:rFonts w:asciiTheme="minorHAnsi" w:hAnsiTheme="minorHAnsi" w:cstheme="minorHAnsi"/>
              </w:rPr>
            </w:pPr>
          </w:p>
          <w:p w14:paraId="064F1A12" w14:textId="77777777" w:rsidR="00F44F2A" w:rsidRDefault="00F44F2A" w:rsidP="00AC7E61">
            <w:pPr>
              <w:suppressAutoHyphens/>
              <w:spacing w:line="120" w:lineRule="atLeast"/>
              <w:jc w:val="both"/>
              <w:rPr>
                <w:rFonts w:asciiTheme="minorHAnsi" w:hAnsiTheme="minorHAnsi" w:cstheme="minorHAnsi"/>
              </w:rPr>
            </w:pPr>
          </w:p>
          <w:p w14:paraId="23A7E235" w14:textId="77777777" w:rsidR="00F44F2A" w:rsidRDefault="00F44F2A" w:rsidP="00AC7E61">
            <w:pPr>
              <w:suppressAutoHyphens/>
              <w:spacing w:line="120" w:lineRule="atLeast"/>
              <w:jc w:val="both"/>
              <w:rPr>
                <w:rFonts w:asciiTheme="minorHAnsi" w:hAnsiTheme="minorHAnsi" w:cstheme="minorHAnsi"/>
              </w:rPr>
            </w:pPr>
          </w:p>
          <w:p w14:paraId="7A9DD189" w14:textId="77777777" w:rsidR="00F44F2A" w:rsidRDefault="00F44F2A" w:rsidP="00AC7E61">
            <w:pPr>
              <w:suppressAutoHyphens/>
              <w:spacing w:line="120" w:lineRule="atLeast"/>
              <w:jc w:val="both"/>
              <w:rPr>
                <w:rFonts w:asciiTheme="minorHAnsi" w:hAnsiTheme="minorHAnsi" w:cstheme="minorHAnsi"/>
              </w:rPr>
            </w:pPr>
          </w:p>
          <w:p w14:paraId="137C5D26" w14:textId="77777777" w:rsidR="00F44F2A" w:rsidRDefault="00F44F2A" w:rsidP="00AC7E61">
            <w:pPr>
              <w:suppressAutoHyphens/>
              <w:spacing w:line="120" w:lineRule="atLeast"/>
              <w:jc w:val="both"/>
              <w:rPr>
                <w:rFonts w:asciiTheme="minorHAnsi" w:hAnsiTheme="minorHAnsi" w:cstheme="minorHAnsi"/>
              </w:rPr>
            </w:pPr>
          </w:p>
          <w:p w14:paraId="250E2F55" w14:textId="77777777" w:rsidR="00F44F2A" w:rsidRDefault="00F44F2A" w:rsidP="00AC7E61">
            <w:pPr>
              <w:suppressAutoHyphens/>
              <w:spacing w:line="120" w:lineRule="atLeast"/>
              <w:jc w:val="both"/>
              <w:rPr>
                <w:rFonts w:asciiTheme="minorHAnsi" w:hAnsiTheme="minorHAnsi" w:cstheme="minorHAnsi"/>
              </w:rPr>
            </w:pPr>
          </w:p>
          <w:p w14:paraId="2C3A9005" w14:textId="77777777" w:rsidR="00F44F2A" w:rsidRDefault="00F44F2A" w:rsidP="00AC7E61">
            <w:pPr>
              <w:suppressAutoHyphens/>
              <w:spacing w:line="120" w:lineRule="atLeast"/>
              <w:jc w:val="both"/>
              <w:rPr>
                <w:rFonts w:asciiTheme="minorHAnsi" w:hAnsiTheme="minorHAnsi" w:cstheme="minorHAnsi"/>
              </w:rPr>
            </w:pPr>
          </w:p>
          <w:p w14:paraId="5DB3D5DF" w14:textId="77777777" w:rsidR="00F44F2A" w:rsidRDefault="00F44F2A" w:rsidP="00AC7E61">
            <w:pPr>
              <w:suppressAutoHyphens/>
              <w:spacing w:line="120" w:lineRule="atLeast"/>
              <w:jc w:val="both"/>
              <w:rPr>
                <w:rFonts w:asciiTheme="minorHAnsi" w:hAnsiTheme="minorHAnsi" w:cstheme="minorHAnsi"/>
              </w:rPr>
            </w:pPr>
          </w:p>
          <w:p w14:paraId="5720C5D8" w14:textId="77777777" w:rsidR="00F44F2A" w:rsidRDefault="00F44F2A" w:rsidP="00AC7E61">
            <w:pPr>
              <w:suppressAutoHyphens/>
              <w:spacing w:line="120" w:lineRule="atLeast"/>
              <w:jc w:val="both"/>
              <w:rPr>
                <w:rFonts w:asciiTheme="minorHAnsi" w:hAnsiTheme="minorHAnsi" w:cstheme="minorHAnsi"/>
              </w:rPr>
            </w:pPr>
          </w:p>
          <w:p w14:paraId="4BFB8EB9" w14:textId="1F52D6A6" w:rsidR="00F44F2A" w:rsidRPr="0006171F" w:rsidRDefault="00F44F2A" w:rsidP="00AC7E61">
            <w:pPr>
              <w:suppressAutoHyphens/>
              <w:spacing w:line="120" w:lineRule="atLeast"/>
              <w:jc w:val="both"/>
              <w:rPr>
                <w:rFonts w:asciiTheme="minorHAnsi" w:hAnsiTheme="minorHAnsi" w:cstheme="minorHAnsi"/>
              </w:rPr>
            </w:pPr>
            <w:r w:rsidRPr="0006171F">
              <w:rPr>
                <w:rFonts w:asciiTheme="minorHAnsi" w:hAnsiTheme="minorHAnsi" w:cstheme="minorHAnsi"/>
              </w:rPr>
              <w:t>………………</w:t>
            </w:r>
          </w:p>
        </w:tc>
      </w:tr>
      <w:tr w:rsidR="00F44F2A" w:rsidRPr="0006171F" w14:paraId="4BB97017" w14:textId="77777777" w:rsidTr="00770BC6">
        <w:trPr>
          <w:trHeight w:val="161"/>
        </w:trPr>
        <w:tc>
          <w:tcPr>
            <w:tcW w:w="543" w:type="dxa"/>
            <w:vMerge/>
            <w:tcBorders>
              <w:left w:val="single" w:sz="4" w:space="0" w:color="000000"/>
            </w:tcBorders>
            <w:shd w:val="clear" w:color="auto" w:fill="auto"/>
            <w:vAlign w:val="center"/>
          </w:tcPr>
          <w:p w14:paraId="46E5C0A0" w14:textId="77777777" w:rsidR="00F44F2A" w:rsidRPr="00B37025" w:rsidRDefault="00F44F2A" w:rsidP="00AC7E61">
            <w:pPr>
              <w:suppressAutoHyphens/>
              <w:spacing w:line="120" w:lineRule="atLeast"/>
              <w:jc w:val="both"/>
              <w:rPr>
                <w:rFonts w:asciiTheme="minorHAnsi" w:hAnsiTheme="minorHAnsi" w:cstheme="minorHAnsi"/>
              </w:rPr>
            </w:pPr>
          </w:p>
        </w:tc>
        <w:tc>
          <w:tcPr>
            <w:tcW w:w="5949" w:type="dxa"/>
            <w:tcBorders>
              <w:top w:val="single" w:sz="4" w:space="0" w:color="auto"/>
              <w:left w:val="single" w:sz="4" w:space="0" w:color="000000"/>
              <w:bottom w:val="single" w:sz="4" w:space="0" w:color="auto"/>
            </w:tcBorders>
            <w:shd w:val="clear" w:color="auto" w:fill="auto"/>
          </w:tcPr>
          <w:p w14:paraId="32D4292F" w14:textId="310FFC61" w:rsidR="00F44F2A" w:rsidRPr="00B37025" w:rsidRDefault="00F44F2A" w:rsidP="00770BC6">
            <w:pPr>
              <w:spacing w:after="200" w:line="276" w:lineRule="auto"/>
              <w:rPr>
                <w:b/>
                <w:szCs w:val="20"/>
              </w:rPr>
            </w:pPr>
            <w:r w:rsidRPr="00B37025">
              <w:rPr>
                <w:szCs w:val="20"/>
              </w:rPr>
              <w:t>Cena miesięcznego mechanicznego oczyszczania ulic, zatok parkingów i chodników na terenie miasta Lwówek Śląski ujętych</w:t>
            </w:r>
            <w:r w:rsidRPr="00B37025">
              <w:rPr>
                <w:szCs w:val="20"/>
              </w:rPr>
              <w:br/>
              <w:t xml:space="preserve">w załączniku nr 1 – „Wykaz ulic i chodników do oczyszczania” (bez opróżniania i wywozu nieczystości z koszy)  </w:t>
            </w:r>
            <w:r w:rsidRPr="00B37025">
              <w:rPr>
                <w:b/>
                <w:szCs w:val="20"/>
              </w:rPr>
              <w:t>KATEGORIA I</w:t>
            </w:r>
          </w:p>
          <w:p w14:paraId="103CCC04" w14:textId="77777777" w:rsidR="00F44F2A" w:rsidRPr="00B37025" w:rsidRDefault="00F44F2A" w:rsidP="00770BC6">
            <w:pPr>
              <w:suppressAutoHyphens/>
              <w:jc w:val="both"/>
              <w:rPr>
                <w:rFonts w:asciiTheme="minorHAnsi" w:hAnsiTheme="minorHAnsi" w:cstheme="minorHAnsi"/>
                <w:b/>
                <w:szCs w:val="20"/>
              </w:rPr>
            </w:pPr>
            <w:r w:rsidRPr="00B37025">
              <w:rPr>
                <w:rFonts w:asciiTheme="minorHAnsi" w:hAnsiTheme="minorHAnsi" w:cstheme="minorHAnsi"/>
                <w:b/>
                <w:szCs w:val="20"/>
              </w:rPr>
              <w:t xml:space="preserve">Uwzględnić w okresie zimowym przy braku opadów śniegu i braku zalegania warstwy śniegu na nawierzchniach </w:t>
            </w:r>
          </w:p>
          <w:p w14:paraId="771B972F" w14:textId="77777777" w:rsidR="00F44F2A" w:rsidRPr="00B37025" w:rsidRDefault="00F44F2A" w:rsidP="00AC7E61">
            <w:pPr>
              <w:suppressAutoHyphens/>
              <w:spacing w:line="120" w:lineRule="atLeast"/>
              <w:jc w:val="both"/>
              <w:rPr>
                <w:rFonts w:asciiTheme="minorHAnsi" w:hAnsiTheme="minorHAnsi" w:cstheme="minorHAnsi"/>
              </w:rPr>
            </w:pPr>
          </w:p>
        </w:tc>
        <w:tc>
          <w:tcPr>
            <w:tcW w:w="1772" w:type="dxa"/>
            <w:tcBorders>
              <w:top w:val="single" w:sz="4" w:space="0" w:color="auto"/>
              <w:left w:val="single" w:sz="4" w:space="0" w:color="000000"/>
              <w:bottom w:val="single" w:sz="4" w:space="0" w:color="auto"/>
            </w:tcBorders>
            <w:shd w:val="clear" w:color="auto" w:fill="auto"/>
          </w:tcPr>
          <w:p w14:paraId="076B6410" w14:textId="77777777" w:rsidR="00F44F2A" w:rsidRPr="00D6597B" w:rsidRDefault="00F44F2A" w:rsidP="00770BC6">
            <w:pPr>
              <w:spacing w:after="200" w:line="240" w:lineRule="atLeast"/>
              <w:jc w:val="center"/>
            </w:pPr>
          </w:p>
          <w:p w14:paraId="7883D6D7" w14:textId="3DEA6C8A" w:rsidR="00F44F2A" w:rsidRPr="0006171F" w:rsidRDefault="00F44F2A" w:rsidP="00AC7E61">
            <w:pPr>
              <w:suppressAutoHyphens/>
              <w:spacing w:line="120" w:lineRule="atLeast"/>
              <w:jc w:val="both"/>
              <w:rPr>
                <w:rFonts w:asciiTheme="minorHAnsi" w:hAnsiTheme="minorHAnsi" w:cstheme="minorHAnsi"/>
              </w:rPr>
            </w:pPr>
            <w:r w:rsidRPr="00D6597B">
              <w:t>ryczałt za 1 m-c</w:t>
            </w:r>
          </w:p>
        </w:tc>
        <w:tc>
          <w:tcPr>
            <w:tcW w:w="1864" w:type="dxa"/>
            <w:vMerge/>
            <w:tcBorders>
              <w:left w:val="single" w:sz="4" w:space="0" w:color="000000"/>
              <w:right w:val="single" w:sz="4" w:space="0" w:color="000000"/>
            </w:tcBorders>
            <w:shd w:val="clear" w:color="auto" w:fill="auto"/>
          </w:tcPr>
          <w:p w14:paraId="74D5DE2E" w14:textId="77777777" w:rsidR="00F44F2A" w:rsidRPr="0006171F" w:rsidRDefault="00F44F2A" w:rsidP="00AC7E61">
            <w:pPr>
              <w:suppressAutoHyphens/>
              <w:spacing w:line="120" w:lineRule="atLeast"/>
              <w:jc w:val="both"/>
              <w:rPr>
                <w:rFonts w:asciiTheme="minorHAnsi" w:hAnsiTheme="minorHAnsi" w:cstheme="minorHAnsi"/>
              </w:rPr>
            </w:pPr>
          </w:p>
        </w:tc>
      </w:tr>
      <w:tr w:rsidR="00F44F2A" w:rsidRPr="0006171F" w14:paraId="14F73A0D" w14:textId="77777777" w:rsidTr="00770BC6">
        <w:trPr>
          <w:trHeight w:val="149"/>
        </w:trPr>
        <w:tc>
          <w:tcPr>
            <w:tcW w:w="543" w:type="dxa"/>
            <w:vMerge/>
            <w:tcBorders>
              <w:left w:val="single" w:sz="4" w:space="0" w:color="000000"/>
            </w:tcBorders>
            <w:shd w:val="clear" w:color="auto" w:fill="auto"/>
            <w:vAlign w:val="center"/>
          </w:tcPr>
          <w:p w14:paraId="5E8CC7D0" w14:textId="77777777" w:rsidR="00F44F2A" w:rsidRPr="0006171F" w:rsidRDefault="00F44F2A" w:rsidP="00AC7E61">
            <w:pPr>
              <w:suppressAutoHyphens/>
              <w:spacing w:line="120" w:lineRule="atLeast"/>
              <w:jc w:val="both"/>
              <w:rPr>
                <w:rFonts w:asciiTheme="minorHAnsi" w:hAnsiTheme="minorHAnsi" w:cstheme="minorHAnsi"/>
              </w:rPr>
            </w:pPr>
          </w:p>
        </w:tc>
        <w:tc>
          <w:tcPr>
            <w:tcW w:w="5949" w:type="dxa"/>
            <w:tcBorders>
              <w:top w:val="single" w:sz="4" w:space="0" w:color="auto"/>
              <w:left w:val="single" w:sz="4" w:space="0" w:color="000000"/>
              <w:bottom w:val="single" w:sz="4" w:space="0" w:color="auto"/>
            </w:tcBorders>
            <w:shd w:val="clear" w:color="auto" w:fill="auto"/>
          </w:tcPr>
          <w:p w14:paraId="6552C2D9" w14:textId="59CF5523" w:rsidR="00F44F2A" w:rsidRPr="00BD34DA" w:rsidRDefault="00F44F2A" w:rsidP="00770BC6">
            <w:pPr>
              <w:spacing w:after="200" w:line="276" w:lineRule="auto"/>
              <w:rPr>
                <w:b/>
                <w:szCs w:val="20"/>
              </w:rPr>
            </w:pPr>
            <w:r w:rsidRPr="00BD34DA">
              <w:rPr>
                <w:szCs w:val="20"/>
              </w:rPr>
              <w:t xml:space="preserve">Cena miesięcznego mechanicznego oczyszczania ulic, zatok parkingów i chodników na terenie miasta Lwówek Śląski ujętych w załączniku nr 1 – „Wykaz ulic i chodników do oczyszczania” (bez opróżniania i wywozu nieczystości z koszy)  </w:t>
            </w:r>
            <w:r w:rsidRPr="00BD34DA">
              <w:rPr>
                <w:b/>
                <w:szCs w:val="20"/>
              </w:rPr>
              <w:t>KATEGORIA II</w:t>
            </w:r>
          </w:p>
          <w:p w14:paraId="3309DB12" w14:textId="77777777" w:rsidR="00F44F2A" w:rsidRPr="00BD34DA" w:rsidRDefault="00F44F2A" w:rsidP="00770BC6">
            <w:pPr>
              <w:suppressAutoHyphens/>
              <w:jc w:val="both"/>
              <w:rPr>
                <w:rFonts w:asciiTheme="minorHAnsi" w:hAnsiTheme="minorHAnsi" w:cstheme="minorHAnsi"/>
                <w:b/>
                <w:szCs w:val="20"/>
              </w:rPr>
            </w:pPr>
            <w:r w:rsidRPr="00BD34DA">
              <w:rPr>
                <w:rFonts w:asciiTheme="minorHAnsi" w:hAnsiTheme="minorHAnsi" w:cstheme="minorHAnsi"/>
                <w:b/>
                <w:szCs w:val="20"/>
              </w:rPr>
              <w:t xml:space="preserve">Uwzględnić w okresie zimowym przy braku opadów śniegu i braku zalegania warstwy śniegu na nawierzchniach </w:t>
            </w:r>
          </w:p>
          <w:p w14:paraId="59DA70EC" w14:textId="77777777" w:rsidR="00F44F2A" w:rsidRPr="00BD34DA" w:rsidRDefault="00F44F2A" w:rsidP="00AC7E61">
            <w:pPr>
              <w:suppressAutoHyphens/>
              <w:spacing w:line="120" w:lineRule="atLeast"/>
              <w:jc w:val="both"/>
              <w:rPr>
                <w:rFonts w:asciiTheme="minorHAnsi" w:hAnsiTheme="minorHAnsi" w:cstheme="minorHAnsi"/>
              </w:rPr>
            </w:pPr>
          </w:p>
        </w:tc>
        <w:tc>
          <w:tcPr>
            <w:tcW w:w="1772" w:type="dxa"/>
            <w:tcBorders>
              <w:top w:val="single" w:sz="4" w:space="0" w:color="auto"/>
              <w:left w:val="single" w:sz="4" w:space="0" w:color="000000"/>
              <w:bottom w:val="single" w:sz="4" w:space="0" w:color="auto"/>
            </w:tcBorders>
            <w:shd w:val="clear" w:color="auto" w:fill="auto"/>
          </w:tcPr>
          <w:p w14:paraId="1C260C05" w14:textId="77777777" w:rsidR="00F44F2A" w:rsidRPr="00D6597B" w:rsidRDefault="00F44F2A" w:rsidP="00770BC6">
            <w:pPr>
              <w:spacing w:after="200" w:line="240" w:lineRule="atLeast"/>
              <w:jc w:val="center"/>
            </w:pPr>
          </w:p>
          <w:p w14:paraId="7AA7E46B" w14:textId="77777777" w:rsidR="00F44F2A" w:rsidRDefault="00F44F2A" w:rsidP="00770BC6">
            <w:pPr>
              <w:spacing w:after="200" w:line="240" w:lineRule="atLeast"/>
              <w:jc w:val="center"/>
            </w:pPr>
          </w:p>
          <w:p w14:paraId="2C2AEFF8" w14:textId="15F2DD73" w:rsidR="00F44F2A" w:rsidRPr="0006171F" w:rsidRDefault="00F44F2A" w:rsidP="00AC7E61">
            <w:pPr>
              <w:suppressAutoHyphens/>
              <w:spacing w:line="120" w:lineRule="atLeast"/>
              <w:jc w:val="both"/>
              <w:rPr>
                <w:rFonts w:asciiTheme="minorHAnsi" w:hAnsiTheme="minorHAnsi" w:cstheme="minorHAnsi"/>
              </w:rPr>
            </w:pPr>
            <w:r w:rsidRPr="00D6597B">
              <w:t>ryczałt za 1 m-c</w:t>
            </w:r>
          </w:p>
        </w:tc>
        <w:tc>
          <w:tcPr>
            <w:tcW w:w="1864" w:type="dxa"/>
            <w:vMerge/>
            <w:tcBorders>
              <w:left w:val="single" w:sz="4" w:space="0" w:color="000000"/>
              <w:right w:val="single" w:sz="4" w:space="0" w:color="000000"/>
            </w:tcBorders>
            <w:shd w:val="clear" w:color="auto" w:fill="auto"/>
          </w:tcPr>
          <w:p w14:paraId="0644B598" w14:textId="77777777" w:rsidR="00F44F2A" w:rsidRPr="0006171F" w:rsidRDefault="00F44F2A" w:rsidP="00AC7E61">
            <w:pPr>
              <w:suppressAutoHyphens/>
              <w:spacing w:line="120" w:lineRule="atLeast"/>
              <w:jc w:val="both"/>
              <w:rPr>
                <w:rFonts w:asciiTheme="minorHAnsi" w:hAnsiTheme="minorHAnsi" w:cstheme="minorHAnsi"/>
              </w:rPr>
            </w:pPr>
          </w:p>
        </w:tc>
      </w:tr>
      <w:tr w:rsidR="00F44F2A" w:rsidRPr="0006171F" w14:paraId="08B870A4" w14:textId="77777777" w:rsidTr="00770BC6">
        <w:trPr>
          <w:trHeight w:val="108"/>
        </w:trPr>
        <w:tc>
          <w:tcPr>
            <w:tcW w:w="543" w:type="dxa"/>
            <w:vMerge/>
            <w:tcBorders>
              <w:left w:val="single" w:sz="4" w:space="0" w:color="000000"/>
              <w:bottom w:val="single" w:sz="4" w:space="0" w:color="000000"/>
            </w:tcBorders>
            <w:shd w:val="clear" w:color="auto" w:fill="auto"/>
            <w:vAlign w:val="center"/>
          </w:tcPr>
          <w:p w14:paraId="6018AD62" w14:textId="77777777" w:rsidR="00F44F2A" w:rsidRPr="0006171F" w:rsidRDefault="00F44F2A" w:rsidP="00AC7E61">
            <w:pPr>
              <w:suppressAutoHyphens/>
              <w:spacing w:line="120" w:lineRule="atLeast"/>
              <w:jc w:val="both"/>
              <w:rPr>
                <w:rFonts w:asciiTheme="minorHAnsi" w:hAnsiTheme="minorHAnsi" w:cstheme="minorHAnsi"/>
              </w:rPr>
            </w:pPr>
          </w:p>
        </w:tc>
        <w:tc>
          <w:tcPr>
            <w:tcW w:w="5949" w:type="dxa"/>
            <w:tcBorders>
              <w:top w:val="single" w:sz="4" w:space="0" w:color="auto"/>
              <w:left w:val="single" w:sz="4" w:space="0" w:color="000000"/>
              <w:bottom w:val="single" w:sz="4" w:space="0" w:color="000000"/>
            </w:tcBorders>
            <w:shd w:val="clear" w:color="auto" w:fill="auto"/>
          </w:tcPr>
          <w:p w14:paraId="212652EE" w14:textId="2264DC06" w:rsidR="00F44F2A" w:rsidRPr="00BD34DA" w:rsidRDefault="00F44F2A" w:rsidP="00770BC6">
            <w:pPr>
              <w:spacing w:after="200" w:line="276" w:lineRule="auto"/>
              <w:rPr>
                <w:b/>
                <w:szCs w:val="20"/>
              </w:rPr>
            </w:pPr>
            <w:r w:rsidRPr="00BD34DA">
              <w:rPr>
                <w:szCs w:val="20"/>
              </w:rPr>
              <w:t xml:space="preserve">Cena miesięcznego mechanicznego oczyszczania ulic, zatok parkingów i chodników na terenie miasta Lwówek Śląski ujętych w załączniku nr 1 – „Wykaz ulic i chodników do oczyszczania” (bez opróżniania i wywozu nieczystości z koszy)  </w:t>
            </w:r>
            <w:r w:rsidRPr="00BD34DA">
              <w:rPr>
                <w:b/>
                <w:szCs w:val="20"/>
              </w:rPr>
              <w:t>KATEGORIA III</w:t>
            </w:r>
          </w:p>
          <w:p w14:paraId="5648393E" w14:textId="77777777" w:rsidR="00F44F2A" w:rsidRPr="00BD34DA" w:rsidRDefault="00F44F2A" w:rsidP="00770BC6">
            <w:pPr>
              <w:suppressAutoHyphens/>
              <w:jc w:val="both"/>
              <w:rPr>
                <w:rFonts w:asciiTheme="minorHAnsi" w:hAnsiTheme="minorHAnsi" w:cstheme="minorHAnsi"/>
                <w:b/>
                <w:szCs w:val="20"/>
              </w:rPr>
            </w:pPr>
            <w:r w:rsidRPr="00BD34DA">
              <w:rPr>
                <w:rFonts w:asciiTheme="minorHAnsi" w:hAnsiTheme="minorHAnsi" w:cstheme="minorHAnsi"/>
                <w:b/>
                <w:szCs w:val="20"/>
              </w:rPr>
              <w:t xml:space="preserve">Uwzględnić w okresie zimowym przy braku opadów śniegu i braku zalegania warstwy śniegu na nawierzchniach </w:t>
            </w:r>
          </w:p>
          <w:p w14:paraId="2DC068A9" w14:textId="77777777" w:rsidR="00F44F2A" w:rsidRPr="00BD34DA" w:rsidRDefault="00F44F2A" w:rsidP="00AC7E61">
            <w:pPr>
              <w:suppressAutoHyphens/>
              <w:spacing w:line="120" w:lineRule="atLeast"/>
              <w:jc w:val="both"/>
              <w:rPr>
                <w:rFonts w:asciiTheme="minorHAnsi" w:hAnsiTheme="minorHAnsi" w:cstheme="minorHAnsi"/>
              </w:rPr>
            </w:pPr>
          </w:p>
        </w:tc>
        <w:tc>
          <w:tcPr>
            <w:tcW w:w="1772" w:type="dxa"/>
            <w:tcBorders>
              <w:top w:val="single" w:sz="4" w:space="0" w:color="auto"/>
              <w:left w:val="single" w:sz="4" w:space="0" w:color="000000"/>
              <w:bottom w:val="single" w:sz="4" w:space="0" w:color="000000"/>
            </w:tcBorders>
            <w:shd w:val="clear" w:color="auto" w:fill="auto"/>
          </w:tcPr>
          <w:p w14:paraId="2BC8F5FD" w14:textId="77777777" w:rsidR="00F44F2A" w:rsidRPr="00D6597B" w:rsidRDefault="00F44F2A" w:rsidP="00770BC6">
            <w:pPr>
              <w:spacing w:after="200" w:line="240" w:lineRule="atLeast"/>
              <w:jc w:val="center"/>
            </w:pPr>
          </w:p>
          <w:p w14:paraId="497BEFFD" w14:textId="5791A50E" w:rsidR="00F44F2A" w:rsidRPr="0006171F" w:rsidRDefault="00F44F2A" w:rsidP="00AC7E61">
            <w:pPr>
              <w:suppressAutoHyphens/>
              <w:spacing w:line="120" w:lineRule="atLeast"/>
              <w:jc w:val="both"/>
              <w:rPr>
                <w:rFonts w:asciiTheme="minorHAnsi" w:hAnsiTheme="minorHAnsi" w:cstheme="minorHAnsi"/>
              </w:rPr>
            </w:pPr>
            <w:r w:rsidRPr="00D6597B">
              <w:t>ryczałt za 1 oczyszczenie</w:t>
            </w:r>
          </w:p>
        </w:tc>
        <w:tc>
          <w:tcPr>
            <w:tcW w:w="1864" w:type="dxa"/>
            <w:vMerge/>
            <w:tcBorders>
              <w:left w:val="single" w:sz="4" w:space="0" w:color="000000"/>
              <w:bottom w:val="single" w:sz="4" w:space="0" w:color="000000"/>
              <w:right w:val="single" w:sz="4" w:space="0" w:color="000000"/>
            </w:tcBorders>
            <w:shd w:val="clear" w:color="auto" w:fill="auto"/>
          </w:tcPr>
          <w:p w14:paraId="32B29986" w14:textId="77777777" w:rsidR="00F44F2A" w:rsidRPr="0006171F" w:rsidRDefault="00F44F2A" w:rsidP="00AC7E61">
            <w:pPr>
              <w:suppressAutoHyphens/>
              <w:spacing w:line="120" w:lineRule="atLeast"/>
              <w:jc w:val="both"/>
              <w:rPr>
                <w:rFonts w:asciiTheme="minorHAnsi" w:hAnsiTheme="minorHAnsi" w:cstheme="minorHAnsi"/>
              </w:rPr>
            </w:pPr>
          </w:p>
        </w:tc>
      </w:tr>
      <w:tr w:rsidR="00F53106" w:rsidRPr="0006171F" w14:paraId="093E6F2F" w14:textId="77777777" w:rsidTr="00AC7E61">
        <w:trPr>
          <w:trHeight w:val="647"/>
        </w:trPr>
        <w:tc>
          <w:tcPr>
            <w:tcW w:w="543" w:type="dxa"/>
            <w:tcBorders>
              <w:top w:val="single" w:sz="4" w:space="0" w:color="000000"/>
              <w:left w:val="single" w:sz="4" w:space="0" w:color="000000"/>
              <w:bottom w:val="single" w:sz="4" w:space="0" w:color="000000"/>
            </w:tcBorders>
            <w:shd w:val="clear" w:color="auto" w:fill="auto"/>
            <w:vAlign w:val="center"/>
          </w:tcPr>
          <w:p w14:paraId="53A2A440" w14:textId="77777777" w:rsidR="00F53106" w:rsidRPr="0006171F" w:rsidRDefault="00F53106" w:rsidP="00AC7E61">
            <w:pPr>
              <w:suppressAutoHyphens/>
              <w:spacing w:line="120" w:lineRule="atLeast"/>
              <w:jc w:val="both"/>
              <w:rPr>
                <w:rFonts w:asciiTheme="minorHAnsi" w:hAnsiTheme="minorHAnsi" w:cstheme="minorHAnsi"/>
              </w:rPr>
            </w:pPr>
            <w:r w:rsidRPr="0006171F">
              <w:rPr>
                <w:rFonts w:asciiTheme="minorHAnsi" w:hAnsiTheme="minorHAnsi" w:cstheme="minorHAnsi"/>
              </w:rPr>
              <w:t>9.</w:t>
            </w:r>
          </w:p>
        </w:tc>
        <w:tc>
          <w:tcPr>
            <w:tcW w:w="5949" w:type="dxa"/>
            <w:tcBorders>
              <w:top w:val="single" w:sz="4" w:space="0" w:color="000000"/>
              <w:left w:val="single" w:sz="4" w:space="0" w:color="000000"/>
              <w:bottom w:val="single" w:sz="4" w:space="0" w:color="000000"/>
            </w:tcBorders>
            <w:shd w:val="clear" w:color="auto" w:fill="auto"/>
            <w:vAlign w:val="center"/>
          </w:tcPr>
          <w:p w14:paraId="21841547" w14:textId="13E2BA20" w:rsidR="00F53106" w:rsidRPr="0006171F" w:rsidRDefault="00F53106" w:rsidP="00BD34DA">
            <w:pPr>
              <w:suppressAutoHyphens/>
              <w:spacing w:line="120" w:lineRule="atLeast"/>
              <w:jc w:val="both"/>
              <w:rPr>
                <w:rFonts w:asciiTheme="minorHAnsi" w:hAnsiTheme="minorHAnsi" w:cstheme="minorHAnsi"/>
              </w:rPr>
            </w:pPr>
            <w:r w:rsidRPr="0006171F">
              <w:rPr>
                <w:rFonts w:asciiTheme="minorHAnsi" w:hAnsiTheme="minorHAnsi" w:cstheme="minorHAnsi"/>
              </w:rPr>
              <w:t>Wyczyszczenie wpustów ulicznych z zagospodarowani</w:t>
            </w:r>
            <w:r w:rsidR="00BD34DA">
              <w:rPr>
                <w:rFonts w:asciiTheme="minorHAnsi" w:hAnsiTheme="minorHAnsi" w:cstheme="minorHAnsi"/>
              </w:rPr>
              <w:t>em</w:t>
            </w:r>
            <w:r w:rsidRPr="0006171F">
              <w:rPr>
                <w:rFonts w:asciiTheme="minorHAnsi" w:hAnsiTheme="minorHAnsi" w:cstheme="minorHAnsi"/>
              </w:rPr>
              <w:t xml:space="preserve"> odpadów</w:t>
            </w:r>
          </w:p>
        </w:tc>
        <w:tc>
          <w:tcPr>
            <w:tcW w:w="1772" w:type="dxa"/>
            <w:tcBorders>
              <w:top w:val="single" w:sz="4" w:space="0" w:color="000000"/>
              <w:left w:val="single" w:sz="4" w:space="0" w:color="000000"/>
              <w:bottom w:val="single" w:sz="4" w:space="0" w:color="000000"/>
            </w:tcBorders>
            <w:shd w:val="clear" w:color="auto" w:fill="auto"/>
            <w:vAlign w:val="center"/>
          </w:tcPr>
          <w:p w14:paraId="6330F917" w14:textId="77777777" w:rsidR="00F53106" w:rsidRPr="0006171F" w:rsidRDefault="00F53106" w:rsidP="00AC7E61">
            <w:pPr>
              <w:suppressAutoHyphens/>
              <w:spacing w:line="120" w:lineRule="atLeast"/>
              <w:jc w:val="both"/>
              <w:rPr>
                <w:rFonts w:asciiTheme="minorHAnsi" w:hAnsiTheme="minorHAnsi" w:cstheme="minorHAnsi"/>
              </w:rPr>
            </w:pPr>
            <w:r w:rsidRPr="0006171F">
              <w:rPr>
                <w:rFonts w:asciiTheme="minorHAnsi" w:hAnsiTheme="minorHAnsi" w:cstheme="minorHAnsi"/>
              </w:rPr>
              <w:t>1 szt.</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68D0DF50" w14:textId="77777777" w:rsidR="00F53106" w:rsidRPr="0006171F" w:rsidRDefault="00F53106" w:rsidP="00AC7E61">
            <w:pPr>
              <w:suppressAutoHyphens/>
              <w:spacing w:line="120" w:lineRule="atLeast"/>
              <w:jc w:val="both"/>
              <w:rPr>
                <w:rFonts w:asciiTheme="minorHAnsi" w:hAnsiTheme="minorHAnsi" w:cstheme="minorHAnsi"/>
              </w:rPr>
            </w:pPr>
          </w:p>
          <w:p w14:paraId="3013F8D9" w14:textId="77777777" w:rsidR="00F53106" w:rsidRPr="0006171F" w:rsidRDefault="00F53106" w:rsidP="00AC7E61">
            <w:pPr>
              <w:suppressAutoHyphens/>
              <w:spacing w:line="120" w:lineRule="atLeast"/>
              <w:jc w:val="both"/>
              <w:rPr>
                <w:rFonts w:asciiTheme="minorHAnsi" w:hAnsiTheme="minorHAnsi" w:cstheme="minorHAnsi"/>
              </w:rPr>
            </w:pPr>
            <w:r w:rsidRPr="0006171F">
              <w:rPr>
                <w:rFonts w:asciiTheme="minorHAnsi" w:hAnsiTheme="minorHAnsi" w:cstheme="minorHAnsi"/>
              </w:rPr>
              <w:t>………………..</w:t>
            </w:r>
          </w:p>
        </w:tc>
      </w:tr>
    </w:tbl>
    <w:p w14:paraId="6502E9AF" w14:textId="07693B30" w:rsidR="007E37E3" w:rsidRPr="0006171F" w:rsidRDefault="007E37E3" w:rsidP="000F5015">
      <w:pPr>
        <w:pStyle w:val="Akapitzlist"/>
        <w:widowControl/>
        <w:numPr>
          <w:ilvl w:val="0"/>
          <w:numId w:val="40"/>
        </w:numPr>
        <w:tabs>
          <w:tab w:val="clear" w:pos="0"/>
          <w:tab w:val="num" w:pos="851"/>
        </w:tabs>
        <w:suppressAutoHyphens/>
        <w:autoSpaceDE/>
        <w:autoSpaceDN/>
        <w:spacing w:line="120" w:lineRule="atLeast"/>
        <w:ind w:left="851" w:hanging="284"/>
        <w:rPr>
          <w:rFonts w:asciiTheme="minorHAnsi" w:hAnsiTheme="minorHAnsi" w:cstheme="minorHAnsi"/>
        </w:rPr>
      </w:pPr>
      <w:r w:rsidRPr="0006171F">
        <w:rPr>
          <w:rFonts w:asciiTheme="minorHAnsi" w:hAnsiTheme="minorHAnsi" w:cstheme="minorHAnsi"/>
        </w:rPr>
        <w:t>Wynagrodzenie płatne będzie po przepracowanym miesiącu.</w:t>
      </w:r>
    </w:p>
    <w:p w14:paraId="16ABA4B7" w14:textId="77777777" w:rsidR="00F53106" w:rsidRPr="0006171F" w:rsidRDefault="007E37E3" w:rsidP="000F5015">
      <w:pPr>
        <w:widowControl/>
        <w:numPr>
          <w:ilvl w:val="0"/>
          <w:numId w:val="40"/>
        </w:numPr>
        <w:tabs>
          <w:tab w:val="clear" w:pos="0"/>
          <w:tab w:val="num" w:pos="851"/>
        </w:tabs>
        <w:suppressAutoHyphens/>
        <w:autoSpaceDE/>
        <w:autoSpaceDN/>
        <w:spacing w:line="120" w:lineRule="atLeast"/>
        <w:ind w:left="851" w:hanging="284"/>
        <w:jc w:val="both"/>
        <w:rPr>
          <w:rFonts w:asciiTheme="minorHAnsi" w:hAnsiTheme="minorHAnsi" w:cstheme="minorHAnsi"/>
        </w:rPr>
      </w:pPr>
      <w:r w:rsidRPr="0006171F">
        <w:rPr>
          <w:rFonts w:asciiTheme="minorHAnsi" w:hAnsiTheme="minorHAnsi" w:cstheme="minorHAnsi"/>
        </w:rPr>
        <w:t>Wynagrodzenie Wykonawcy wypłacane będzie na podstawie faktur.</w:t>
      </w:r>
    </w:p>
    <w:p w14:paraId="4DFD1243" w14:textId="77777777" w:rsidR="00F53106" w:rsidRPr="0006171F" w:rsidRDefault="007E37E3" w:rsidP="000F5015">
      <w:pPr>
        <w:widowControl/>
        <w:numPr>
          <w:ilvl w:val="0"/>
          <w:numId w:val="40"/>
        </w:numPr>
        <w:tabs>
          <w:tab w:val="clear" w:pos="0"/>
          <w:tab w:val="num" w:pos="851"/>
        </w:tabs>
        <w:suppressAutoHyphens/>
        <w:autoSpaceDE/>
        <w:autoSpaceDN/>
        <w:spacing w:line="120" w:lineRule="atLeast"/>
        <w:ind w:left="851" w:hanging="284"/>
        <w:jc w:val="both"/>
        <w:rPr>
          <w:rFonts w:asciiTheme="minorHAnsi" w:hAnsiTheme="minorHAnsi" w:cstheme="minorHAnsi"/>
        </w:rPr>
      </w:pPr>
      <w:r w:rsidRPr="0006171F">
        <w:rPr>
          <w:rFonts w:asciiTheme="minorHAnsi" w:hAnsiTheme="minorHAnsi" w:cstheme="minorHAnsi"/>
        </w:rPr>
        <w:t>Podstawę do wystawienia każdej faktury stanowi odebrany i zatwierdzony przez Zamawiającego zakres usług. Zatwierdzenie wymaga formy pisemnej – protokół.</w:t>
      </w:r>
      <w:r w:rsidR="00F53106" w:rsidRPr="0006171F">
        <w:rPr>
          <w:rFonts w:asciiTheme="minorHAnsi" w:hAnsiTheme="minorHAnsi" w:cstheme="minorHAnsi"/>
        </w:rPr>
        <w:t xml:space="preserve"> </w:t>
      </w:r>
    </w:p>
    <w:p w14:paraId="4749F1EC" w14:textId="00B2736E" w:rsidR="00F53106" w:rsidRPr="0006171F" w:rsidRDefault="00F53106" w:rsidP="00F53106">
      <w:pPr>
        <w:widowControl/>
        <w:suppressAutoHyphens/>
        <w:autoSpaceDE/>
        <w:autoSpaceDN/>
        <w:spacing w:line="120" w:lineRule="atLeast"/>
        <w:jc w:val="both"/>
        <w:rPr>
          <w:rFonts w:asciiTheme="minorHAnsi" w:hAnsiTheme="minorHAnsi" w:cstheme="minorHAnsi"/>
        </w:rPr>
      </w:pPr>
      <w:r w:rsidRPr="0006171F">
        <w:rPr>
          <w:rFonts w:asciiTheme="minorHAnsi" w:hAnsiTheme="minorHAnsi" w:cstheme="minorHAnsi"/>
        </w:rPr>
        <w:t>Załącznikiem do każdego protokołu odbioru zimowego utrzymania dróg gminnych będzie udokumentowany czas pracy sprzętu (wydruk z GPS).</w:t>
      </w:r>
    </w:p>
    <w:p w14:paraId="6A00491F" w14:textId="77777777" w:rsidR="00F53106" w:rsidRPr="0006171F" w:rsidRDefault="00F53106" w:rsidP="000F5015">
      <w:pPr>
        <w:widowControl/>
        <w:numPr>
          <w:ilvl w:val="0"/>
          <w:numId w:val="40"/>
        </w:numPr>
        <w:tabs>
          <w:tab w:val="clear" w:pos="0"/>
          <w:tab w:val="num" w:pos="851"/>
        </w:tabs>
        <w:suppressAutoHyphens/>
        <w:autoSpaceDE/>
        <w:autoSpaceDN/>
        <w:spacing w:line="120" w:lineRule="atLeast"/>
        <w:ind w:left="851" w:hanging="284"/>
        <w:jc w:val="both"/>
        <w:rPr>
          <w:rFonts w:asciiTheme="minorHAnsi" w:hAnsiTheme="minorHAnsi" w:cstheme="minorHAnsi"/>
        </w:rPr>
      </w:pPr>
      <w:r w:rsidRPr="0006171F">
        <w:rPr>
          <w:rFonts w:asciiTheme="minorHAnsi" w:hAnsiTheme="minorHAnsi" w:cstheme="minorHAnsi"/>
        </w:rPr>
        <w:t>Czas rozpoczęcia pracy sprzętu będzie liczony z chwilą rozpoczęcia pracy pługa bądź piaskarki. Czas pracy sprzętu będzie rozliczany z dokładnością do ¼ godziny.</w:t>
      </w:r>
    </w:p>
    <w:p w14:paraId="1896A9A3" w14:textId="77777777" w:rsidR="00F53106" w:rsidRPr="0006171F" w:rsidRDefault="007E37E3" w:rsidP="000F5015">
      <w:pPr>
        <w:widowControl/>
        <w:numPr>
          <w:ilvl w:val="0"/>
          <w:numId w:val="40"/>
        </w:numPr>
        <w:tabs>
          <w:tab w:val="clear" w:pos="0"/>
          <w:tab w:val="num" w:pos="851"/>
        </w:tabs>
        <w:suppressAutoHyphens/>
        <w:autoSpaceDE/>
        <w:autoSpaceDN/>
        <w:spacing w:line="120" w:lineRule="atLeast"/>
        <w:ind w:left="851" w:hanging="284"/>
        <w:jc w:val="both"/>
        <w:rPr>
          <w:rFonts w:asciiTheme="minorHAnsi" w:hAnsiTheme="minorHAnsi" w:cstheme="minorHAnsi"/>
        </w:rPr>
      </w:pPr>
      <w:r w:rsidRPr="0006171F">
        <w:rPr>
          <w:rFonts w:asciiTheme="minorHAnsi" w:hAnsiTheme="minorHAnsi" w:cstheme="minorHAnsi"/>
        </w:rPr>
        <w:t>Wynagrodzenie płatne będzie w formie przelewu na konto Wykonawcy w ciągu 30 dni od daty</w:t>
      </w:r>
      <w:r w:rsidR="00F53106" w:rsidRPr="0006171F">
        <w:rPr>
          <w:rFonts w:asciiTheme="minorHAnsi" w:hAnsiTheme="minorHAnsi" w:cstheme="minorHAnsi"/>
        </w:rPr>
        <w:t xml:space="preserve"> prawidłowo</w:t>
      </w:r>
      <w:r w:rsidRPr="0006171F">
        <w:rPr>
          <w:rFonts w:asciiTheme="minorHAnsi" w:hAnsiTheme="minorHAnsi" w:cstheme="minorHAnsi"/>
        </w:rPr>
        <w:t xml:space="preserve"> </w:t>
      </w:r>
      <w:r w:rsidR="00F53106" w:rsidRPr="0006171F">
        <w:rPr>
          <w:rFonts w:asciiTheme="minorHAnsi" w:hAnsiTheme="minorHAnsi" w:cstheme="minorHAnsi"/>
        </w:rPr>
        <w:t>wystawionej</w:t>
      </w:r>
      <w:r w:rsidRPr="0006171F">
        <w:rPr>
          <w:rFonts w:asciiTheme="minorHAnsi" w:hAnsiTheme="minorHAnsi" w:cstheme="minorHAnsi"/>
        </w:rPr>
        <w:t xml:space="preserve"> Zamawiającemu faktury.</w:t>
      </w:r>
    </w:p>
    <w:p w14:paraId="388A25C7" w14:textId="77777777" w:rsidR="00F53106" w:rsidRPr="0006171F" w:rsidRDefault="003E6A25" w:rsidP="000F5015">
      <w:pPr>
        <w:widowControl/>
        <w:numPr>
          <w:ilvl w:val="0"/>
          <w:numId w:val="40"/>
        </w:numPr>
        <w:tabs>
          <w:tab w:val="clear" w:pos="0"/>
          <w:tab w:val="num" w:pos="851"/>
        </w:tabs>
        <w:suppressAutoHyphens/>
        <w:autoSpaceDE/>
        <w:autoSpaceDN/>
        <w:spacing w:line="120" w:lineRule="atLeast"/>
        <w:ind w:left="851" w:hanging="284"/>
        <w:jc w:val="both"/>
        <w:rPr>
          <w:rFonts w:asciiTheme="minorHAnsi" w:hAnsiTheme="minorHAnsi" w:cstheme="minorHAnsi"/>
        </w:rPr>
      </w:pPr>
      <w:r w:rsidRPr="0006171F">
        <w:rPr>
          <w:rFonts w:asciiTheme="minorHAnsi" w:hAnsiTheme="minorHAnsi" w:cstheme="minorHAnsi"/>
        </w:rPr>
        <w:t>Za dzień zapłaty przyjmuje się dzień obciążenia rachunku Zamawiającego.</w:t>
      </w:r>
    </w:p>
    <w:p w14:paraId="2C1720D1" w14:textId="77777777" w:rsidR="00F53106" w:rsidRPr="0006171F" w:rsidRDefault="00C619E3" w:rsidP="000F5015">
      <w:pPr>
        <w:widowControl/>
        <w:numPr>
          <w:ilvl w:val="0"/>
          <w:numId w:val="40"/>
        </w:numPr>
        <w:tabs>
          <w:tab w:val="clear" w:pos="0"/>
          <w:tab w:val="num" w:pos="851"/>
        </w:tabs>
        <w:suppressAutoHyphens/>
        <w:autoSpaceDE/>
        <w:autoSpaceDN/>
        <w:spacing w:line="120" w:lineRule="atLeast"/>
        <w:ind w:left="851" w:hanging="284"/>
        <w:jc w:val="both"/>
        <w:rPr>
          <w:rFonts w:asciiTheme="minorHAnsi" w:hAnsiTheme="minorHAnsi" w:cstheme="minorHAnsi"/>
        </w:rPr>
      </w:pPr>
      <w:r w:rsidRPr="0006171F">
        <w:rPr>
          <w:rFonts w:asciiTheme="minorHAnsi" w:hAnsiTheme="minorHAnsi" w:cstheme="minorHAnsi"/>
        </w:rPr>
        <w:lastRenderedPageBreak/>
        <w:t>Wynagrodzen</w:t>
      </w:r>
      <w:r w:rsidR="003B7986" w:rsidRPr="0006171F">
        <w:rPr>
          <w:rFonts w:asciiTheme="minorHAnsi" w:hAnsiTheme="minorHAnsi" w:cstheme="minorHAnsi"/>
        </w:rPr>
        <w:t>ie Wykonawcy, określone w ust. 1</w:t>
      </w:r>
      <w:r w:rsidRPr="0006171F">
        <w:rPr>
          <w:rFonts w:asciiTheme="minorHAnsi" w:hAnsiTheme="minorHAnsi" w:cstheme="minorHAnsi"/>
        </w:rPr>
        <w:t xml:space="preserve"> obejmuje wszystkie koszty związane z realizacją </w:t>
      </w:r>
      <w:r w:rsidR="003802E9" w:rsidRPr="0006171F">
        <w:rPr>
          <w:rFonts w:asciiTheme="minorHAnsi" w:hAnsiTheme="minorHAnsi" w:cstheme="minorHAnsi"/>
        </w:rPr>
        <w:t xml:space="preserve">przedmiotu zamówienia </w:t>
      </w:r>
      <w:r w:rsidRPr="0006171F">
        <w:rPr>
          <w:rFonts w:asciiTheme="minorHAnsi" w:hAnsiTheme="minorHAnsi" w:cstheme="minorHAnsi"/>
        </w:rPr>
        <w:t>w tym ryzyko Wykonawcy z tytułu oszacowania wszelkich kosztów związanych z realizacją przedmiotu umowy, a także oddziaływania innych czynników mających lub mogących mieć wpływ na</w:t>
      </w:r>
      <w:r w:rsidRPr="0006171F">
        <w:rPr>
          <w:rFonts w:asciiTheme="minorHAnsi" w:hAnsiTheme="minorHAnsi" w:cstheme="minorHAnsi"/>
          <w:spacing w:val="-3"/>
        </w:rPr>
        <w:t xml:space="preserve"> </w:t>
      </w:r>
      <w:r w:rsidR="00F53106" w:rsidRPr="0006171F">
        <w:rPr>
          <w:rFonts w:asciiTheme="minorHAnsi" w:hAnsiTheme="minorHAnsi" w:cstheme="minorHAnsi"/>
        </w:rPr>
        <w:t>koszty.</w:t>
      </w:r>
    </w:p>
    <w:p w14:paraId="031A97B0" w14:textId="77777777" w:rsidR="00F53106" w:rsidRPr="0006171F" w:rsidRDefault="00C619E3" w:rsidP="000F5015">
      <w:pPr>
        <w:widowControl/>
        <w:numPr>
          <w:ilvl w:val="0"/>
          <w:numId w:val="40"/>
        </w:numPr>
        <w:tabs>
          <w:tab w:val="clear" w:pos="0"/>
          <w:tab w:val="num" w:pos="851"/>
        </w:tabs>
        <w:suppressAutoHyphens/>
        <w:autoSpaceDE/>
        <w:autoSpaceDN/>
        <w:spacing w:line="120" w:lineRule="atLeast"/>
        <w:ind w:left="851" w:hanging="284"/>
        <w:jc w:val="both"/>
        <w:rPr>
          <w:rFonts w:asciiTheme="minorHAnsi" w:hAnsiTheme="minorHAnsi" w:cstheme="minorHAnsi"/>
        </w:rPr>
      </w:pPr>
      <w:r w:rsidRPr="0006171F">
        <w:rPr>
          <w:rFonts w:asciiTheme="minorHAnsi" w:hAnsiTheme="minorHAnsi" w:cstheme="minorHAnsi"/>
        </w:rPr>
        <w:t>Niedoszacowanie, pominięcie oraz brak rozpoznania zakresu przedmiotu umowy nie może być podstawą do żądania z</w:t>
      </w:r>
      <w:r w:rsidR="003B7986" w:rsidRPr="0006171F">
        <w:rPr>
          <w:rFonts w:asciiTheme="minorHAnsi" w:hAnsiTheme="minorHAnsi" w:cstheme="minorHAnsi"/>
        </w:rPr>
        <w:t>miany wynagrodzenia określonego w ust. 1</w:t>
      </w:r>
      <w:r w:rsidRPr="0006171F">
        <w:rPr>
          <w:rFonts w:asciiTheme="minorHAnsi" w:hAnsiTheme="minorHAnsi" w:cstheme="minorHAnsi"/>
        </w:rPr>
        <w:t>.</w:t>
      </w:r>
    </w:p>
    <w:p w14:paraId="57925D5F" w14:textId="77777777" w:rsidR="00F53106" w:rsidRPr="0006171F" w:rsidRDefault="00C619E3" w:rsidP="000F5015">
      <w:pPr>
        <w:widowControl/>
        <w:numPr>
          <w:ilvl w:val="0"/>
          <w:numId w:val="40"/>
        </w:numPr>
        <w:tabs>
          <w:tab w:val="clear" w:pos="0"/>
          <w:tab w:val="num" w:pos="851"/>
        </w:tabs>
        <w:suppressAutoHyphens/>
        <w:autoSpaceDE/>
        <w:autoSpaceDN/>
        <w:spacing w:line="120" w:lineRule="atLeast"/>
        <w:ind w:left="851" w:hanging="284"/>
        <w:jc w:val="both"/>
        <w:rPr>
          <w:rFonts w:asciiTheme="minorHAnsi" w:hAnsiTheme="minorHAnsi" w:cstheme="minorHAnsi"/>
        </w:rPr>
      </w:pPr>
      <w:r w:rsidRPr="0006171F">
        <w:rPr>
          <w:rFonts w:asciiTheme="minorHAnsi" w:hAnsiTheme="minorHAnsi" w:cstheme="minorHAnsi"/>
        </w:rPr>
        <w:t>Wykonawca oświadcza, że jest podatnikiem podatku VAT, uprawnionym do wystawienia faktury VAT. Numer NIP Wykonawcy ……………………</w:t>
      </w:r>
      <w:r w:rsidRPr="0006171F">
        <w:rPr>
          <w:rFonts w:asciiTheme="minorHAnsi" w:hAnsiTheme="minorHAnsi" w:cstheme="minorHAnsi"/>
          <w:spacing w:val="-2"/>
        </w:rPr>
        <w:t xml:space="preserve"> </w:t>
      </w:r>
      <w:r w:rsidRPr="0006171F">
        <w:rPr>
          <w:rFonts w:asciiTheme="minorHAnsi" w:hAnsiTheme="minorHAnsi" w:cstheme="minorHAnsi"/>
        </w:rPr>
        <w:t>.</w:t>
      </w:r>
    </w:p>
    <w:p w14:paraId="64EA52C1" w14:textId="2514FD06" w:rsidR="00673FFF" w:rsidRPr="0006171F" w:rsidRDefault="00C619E3" w:rsidP="000F5015">
      <w:pPr>
        <w:widowControl/>
        <w:numPr>
          <w:ilvl w:val="0"/>
          <w:numId w:val="40"/>
        </w:numPr>
        <w:tabs>
          <w:tab w:val="clear" w:pos="0"/>
          <w:tab w:val="num" w:pos="851"/>
        </w:tabs>
        <w:suppressAutoHyphens/>
        <w:autoSpaceDE/>
        <w:autoSpaceDN/>
        <w:spacing w:line="120" w:lineRule="atLeast"/>
        <w:ind w:left="851" w:hanging="284"/>
        <w:jc w:val="both"/>
        <w:rPr>
          <w:rFonts w:asciiTheme="minorHAnsi" w:hAnsiTheme="minorHAnsi" w:cstheme="minorHAnsi"/>
        </w:rPr>
      </w:pPr>
      <w:r w:rsidRPr="0006171F">
        <w:rPr>
          <w:rFonts w:asciiTheme="minorHAnsi" w:hAnsiTheme="minorHAnsi" w:cstheme="minorHAnsi"/>
        </w:rPr>
        <w:t>W przypadku zmiany w okresie obowiązywania umowy stawki podatku VAT, wynagrodzenie brutto ulegnie zmianie stosownie do zmiany tej stawki, przy czym wynagrodzenie netto pozostaje bez</w:t>
      </w:r>
      <w:r w:rsidRPr="0006171F">
        <w:rPr>
          <w:rFonts w:asciiTheme="minorHAnsi" w:hAnsiTheme="minorHAnsi" w:cstheme="minorHAnsi"/>
          <w:spacing w:val="-13"/>
        </w:rPr>
        <w:t xml:space="preserve"> </w:t>
      </w:r>
      <w:r w:rsidRPr="0006171F">
        <w:rPr>
          <w:rFonts w:asciiTheme="minorHAnsi" w:hAnsiTheme="minorHAnsi" w:cstheme="minorHAnsi"/>
        </w:rPr>
        <w:t>zmian.</w:t>
      </w:r>
    </w:p>
    <w:p w14:paraId="00CCB38E" w14:textId="3BC8495A" w:rsidR="00AC7E61" w:rsidRPr="0006171F" w:rsidRDefault="00AC7E61" w:rsidP="00AC7E61">
      <w:pPr>
        <w:pStyle w:val="Nagwek5"/>
        <w:spacing w:before="120"/>
        <w:ind w:left="0"/>
        <w:jc w:val="center"/>
        <w:rPr>
          <w:rFonts w:asciiTheme="minorHAnsi" w:hAnsiTheme="minorHAnsi" w:cstheme="minorHAnsi"/>
          <w:sz w:val="22"/>
          <w:szCs w:val="22"/>
        </w:rPr>
      </w:pPr>
      <w:r w:rsidRPr="0006171F">
        <w:rPr>
          <w:rFonts w:asciiTheme="minorHAnsi" w:hAnsiTheme="minorHAnsi" w:cstheme="minorHAnsi"/>
          <w:sz w:val="22"/>
          <w:szCs w:val="22"/>
        </w:rPr>
        <w:t>§ 4</w:t>
      </w:r>
    </w:p>
    <w:p w14:paraId="481102BC" w14:textId="77777777" w:rsidR="00AC7E61" w:rsidRPr="0006171F" w:rsidRDefault="00AC7E61" w:rsidP="00AC7E61">
      <w:pPr>
        <w:pStyle w:val="Akapitzlist"/>
        <w:numPr>
          <w:ilvl w:val="0"/>
          <w:numId w:val="9"/>
        </w:numPr>
        <w:tabs>
          <w:tab w:val="left" w:pos="956"/>
        </w:tabs>
        <w:spacing w:before="60"/>
        <w:ind w:left="952" w:right="244" w:hanging="357"/>
        <w:rPr>
          <w:rFonts w:asciiTheme="minorHAnsi" w:hAnsiTheme="minorHAnsi" w:cstheme="minorHAnsi"/>
        </w:rPr>
      </w:pPr>
      <w:r w:rsidRPr="0006171F">
        <w:rPr>
          <w:rFonts w:asciiTheme="minorHAnsi" w:hAnsiTheme="minorHAnsi" w:cstheme="minorHAnsi"/>
        </w:rPr>
        <w:t>Zapłatę za wykonaną usługę Zamawiający zobowiązany jest przelać na konto bankowe Wykonawcy podane na fakturze w terminie 30 dni od daty dostarczenia prawidłowo wystawionej przez Wykonawcę faktury. W przypadku nieterminowej zapłaty Wykonawcy</w:t>
      </w:r>
      <w:r w:rsidRPr="0006171F">
        <w:rPr>
          <w:rFonts w:asciiTheme="minorHAnsi" w:hAnsiTheme="minorHAnsi" w:cstheme="minorHAnsi"/>
          <w:spacing w:val="8"/>
        </w:rPr>
        <w:t xml:space="preserve"> </w:t>
      </w:r>
      <w:r w:rsidRPr="0006171F">
        <w:rPr>
          <w:rFonts w:asciiTheme="minorHAnsi" w:hAnsiTheme="minorHAnsi" w:cstheme="minorHAnsi"/>
        </w:rPr>
        <w:t>przysługiwać</w:t>
      </w:r>
      <w:r w:rsidRPr="0006171F">
        <w:rPr>
          <w:rFonts w:asciiTheme="minorHAnsi" w:hAnsiTheme="minorHAnsi" w:cstheme="minorHAnsi"/>
          <w:spacing w:val="7"/>
        </w:rPr>
        <w:t xml:space="preserve"> </w:t>
      </w:r>
      <w:r w:rsidRPr="0006171F">
        <w:rPr>
          <w:rFonts w:asciiTheme="minorHAnsi" w:hAnsiTheme="minorHAnsi" w:cstheme="minorHAnsi"/>
        </w:rPr>
        <w:t>będą</w:t>
      </w:r>
      <w:r w:rsidRPr="0006171F">
        <w:rPr>
          <w:rFonts w:asciiTheme="minorHAnsi" w:hAnsiTheme="minorHAnsi" w:cstheme="minorHAnsi"/>
          <w:spacing w:val="7"/>
        </w:rPr>
        <w:t xml:space="preserve"> </w:t>
      </w:r>
      <w:r w:rsidRPr="0006171F">
        <w:rPr>
          <w:rFonts w:asciiTheme="minorHAnsi" w:hAnsiTheme="minorHAnsi" w:cstheme="minorHAnsi"/>
        </w:rPr>
        <w:t>odsetki</w:t>
      </w:r>
      <w:r w:rsidRPr="0006171F">
        <w:rPr>
          <w:rFonts w:asciiTheme="minorHAnsi" w:hAnsiTheme="minorHAnsi" w:cstheme="minorHAnsi"/>
          <w:spacing w:val="7"/>
        </w:rPr>
        <w:t xml:space="preserve"> </w:t>
      </w:r>
      <w:r w:rsidRPr="0006171F">
        <w:rPr>
          <w:rFonts w:asciiTheme="minorHAnsi" w:hAnsiTheme="minorHAnsi" w:cstheme="minorHAnsi"/>
        </w:rPr>
        <w:t>ustawowe</w:t>
      </w:r>
      <w:r w:rsidRPr="0006171F">
        <w:rPr>
          <w:rFonts w:asciiTheme="minorHAnsi" w:hAnsiTheme="minorHAnsi" w:cstheme="minorHAnsi"/>
          <w:spacing w:val="6"/>
        </w:rPr>
        <w:t xml:space="preserve"> </w:t>
      </w:r>
      <w:r w:rsidRPr="0006171F">
        <w:rPr>
          <w:rFonts w:asciiTheme="minorHAnsi" w:hAnsiTheme="minorHAnsi" w:cstheme="minorHAnsi"/>
        </w:rPr>
        <w:t>liczone</w:t>
      </w:r>
      <w:r w:rsidRPr="0006171F">
        <w:rPr>
          <w:rFonts w:asciiTheme="minorHAnsi" w:hAnsiTheme="minorHAnsi" w:cstheme="minorHAnsi"/>
          <w:spacing w:val="6"/>
        </w:rPr>
        <w:t xml:space="preserve"> </w:t>
      </w:r>
      <w:r w:rsidRPr="0006171F">
        <w:rPr>
          <w:rFonts w:asciiTheme="minorHAnsi" w:hAnsiTheme="minorHAnsi" w:cstheme="minorHAnsi"/>
        </w:rPr>
        <w:t>za</w:t>
      </w:r>
      <w:r w:rsidRPr="0006171F">
        <w:rPr>
          <w:rFonts w:asciiTheme="minorHAnsi" w:hAnsiTheme="minorHAnsi" w:cstheme="minorHAnsi"/>
          <w:spacing w:val="7"/>
        </w:rPr>
        <w:t xml:space="preserve"> </w:t>
      </w:r>
      <w:r w:rsidRPr="0006171F">
        <w:rPr>
          <w:rFonts w:asciiTheme="minorHAnsi" w:hAnsiTheme="minorHAnsi" w:cstheme="minorHAnsi"/>
        </w:rPr>
        <w:t>każdy</w:t>
      </w:r>
      <w:r w:rsidRPr="0006171F">
        <w:rPr>
          <w:rFonts w:asciiTheme="minorHAnsi" w:hAnsiTheme="minorHAnsi" w:cstheme="minorHAnsi"/>
          <w:spacing w:val="8"/>
        </w:rPr>
        <w:t xml:space="preserve"> </w:t>
      </w:r>
      <w:r w:rsidRPr="0006171F">
        <w:rPr>
          <w:rFonts w:asciiTheme="minorHAnsi" w:hAnsiTheme="minorHAnsi" w:cstheme="minorHAnsi"/>
        </w:rPr>
        <w:t>dzień</w:t>
      </w:r>
      <w:r w:rsidRPr="0006171F">
        <w:rPr>
          <w:rFonts w:asciiTheme="minorHAnsi" w:hAnsiTheme="minorHAnsi" w:cstheme="minorHAnsi"/>
          <w:spacing w:val="8"/>
        </w:rPr>
        <w:t xml:space="preserve"> </w:t>
      </w:r>
      <w:r w:rsidRPr="0006171F">
        <w:rPr>
          <w:rFonts w:asciiTheme="minorHAnsi" w:hAnsiTheme="minorHAnsi" w:cstheme="minorHAnsi"/>
        </w:rPr>
        <w:t>zwłoki</w:t>
      </w:r>
      <w:r w:rsidRPr="0006171F">
        <w:rPr>
          <w:rFonts w:asciiTheme="minorHAnsi" w:hAnsiTheme="minorHAnsi" w:cstheme="minorHAnsi"/>
          <w:spacing w:val="7"/>
        </w:rPr>
        <w:t>.</w:t>
      </w:r>
    </w:p>
    <w:p w14:paraId="1E3DA042" w14:textId="77777777" w:rsidR="00AC7E61" w:rsidRPr="0006171F" w:rsidRDefault="00AC7E61" w:rsidP="00AC7E61">
      <w:pPr>
        <w:pStyle w:val="Akapitzlist"/>
        <w:numPr>
          <w:ilvl w:val="0"/>
          <w:numId w:val="9"/>
        </w:numPr>
        <w:tabs>
          <w:tab w:val="left" w:pos="956"/>
        </w:tabs>
        <w:ind w:right="246"/>
        <w:rPr>
          <w:rFonts w:asciiTheme="minorHAnsi" w:hAnsiTheme="minorHAnsi" w:cstheme="minorHAnsi"/>
        </w:rPr>
      </w:pPr>
      <w:r w:rsidRPr="0006171F">
        <w:rPr>
          <w:rFonts w:asciiTheme="minorHAnsi" w:hAnsiTheme="minorHAnsi" w:cstheme="minorHAnsi"/>
        </w:rPr>
        <w:t>Wykonawca może przenieść ewentualne wierzytelności wynikające z realizacji niniejszej umowy na osobę trzecią wyłącznie za pisemną zgodą Zamawiającego.</w:t>
      </w:r>
    </w:p>
    <w:p w14:paraId="0FD88756" w14:textId="25D45FAB" w:rsidR="00AC7E61" w:rsidRPr="0006171F" w:rsidRDefault="00AC7E61" w:rsidP="00AC7E61">
      <w:pPr>
        <w:pStyle w:val="Akapitzlist"/>
        <w:numPr>
          <w:ilvl w:val="0"/>
          <w:numId w:val="9"/>
        </w:numPr>
        <w:tabs>
          <w:tab w:val="left" w:pos="956"/>
        </w:tabs>
        <w:ind w:right="246"/>
        <w:rPr>
          <w:rFonts w:asciiTheme="minorHAnsi" w:hAnsiTheme="minorHAnsi" w:cstheme="minorHAnsi"/>
        </w:rPr>
      </w:pPr>
      <w:r w:rsidRPr="0006171F">
        <w:rPr>
          <w:rFonts w:asciiTheme="minorHAnsi" w:hAnsiTheme="minorHAnsi" w:cstheme="minorHAnsi"/>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w:t>
      </w:r>
      <w:r w:rsidRPr="0006171F">
        <w:rPr>
          <w:rFonts w:asciiTheme="minorHAnsi" w:hAnsiTheme="minorHAnsi" w:cstheme="minorHAnsi"/>
          <w:spacing w:val="-11"/>
        </w:rPr>
        <w:t xml:space="preserve"> </w:t>
      </w:r>
      <w:r w:rsidRPr="0006171F">
        <w:rPr>
          <w:rFonts w:asciiTheme="minorHAnsi" w:hAnsiTheme="minorHAnsi" w:cstheme="minorHAnsi"/>
        </w:rPr>
        <w:t>spornych.</w:t>
      </w:r>
    </w:p>
    <w:p w14:paraId="4AC089C8" w14:textId="16268405" w:rsidR="00AC7E61" w:rsidRPr="0006171F" w:rsidRDefault="00AC7E61" w:rsidP="00AC7E61">
      <w:pPr>
        <w:pStyle w:val="Nagwek5"/>
        <w:spacing w:before="120"/>
        <w:ind w:left="0"/>
        <w:jc w:val="center"/>
        <w:rPr>
          <w:rFonts w:asciiTheme="minorHAnsi" w:hAnsiTheme="minorHAnsi" w:cstheme="minorHAnsi"/>
          <w:sz w:val="22"/>
          <w:szCs w:val="22"/>
        </w:rPr>
      </w:pPr>
      <w:r w:rsidRPr="0006171F">
        <w:rPr>
          <w:rFonts w:asciiTheme="minorHAnsi" w:hAnsiTheme="minorHAnsi" w:cstheme="minorHAnsi"/>
          <w:sz w:val="22"/>
          <w:szCs w:val="22"/>
        </w:rPr>
        <w:t>§ 5</w:t>
      </w:r>
    </w:p>
    <w:p w14:paraId="57729A31" w14:textId="77777777" w:rsidR="00AC7E61" w:rsidRPr="0006171F" w:rsidRDefault="00AC7E61" w:rsidP="00AC7E61">
      <w:pPr>
        <w:pStyle w:val="Akapitzlist"/>
        <w:numPr>
          <w:ilvl w:val="0"/>
          <w:numId w:val="8"/>
        </w:numPr>
        <w:tabs>
          <w:tab w:val="left" w:pos="955"/>
          <w:tab w:val="left" w:pos="956"/>
        </w:tabs>
        <w:spacing w:before="60" w:line="243" w:lineRule="exact"/>
        <w:ind w:left="958" w:hanging="363"/>
        <w:rPr>
          <w:rFonts w:asciiTheme="minorHAnsi" w:hAnsiTheme="minorHAnsi" w:cstheme="minorHAnsi"/>
        </w:rPr>
      </w:pPr>
      <w:r w:rsidRPr="0006171F">
        <w:rPr>
          <w:rFonts w:asciiTheme="minorHAnsi" w:hAnsiTheme="minorHAnsi" w:cstheme="minorHAnsi"/>
        </w:rPr>
        <w:t>Wykonawca oświadcza, że jest podatnikiem podatku VAT i jest upoważniony do wystawiania faktur</w:t>
      </w:r>
      <w:r w:rsidRPr="0006171F">
        <w:rPr>
          <w:rFonts w:asciiTheme="minorHAnsi" w:hAnsiTheme="minorHAnsi" w:cstheme="minorHAnsi"/>
          <w:spacing w:val="-19"/>
        </w:rPr>
        <w:t xml:space="preserve"> </w:t>
      </w:r>
      <w:r w:rsidRPr="0006171F">
        <w:rPr>
          <w:rFonts w:asciiTheme="minorHAnsi" w:hAnsiTheme="minorHAnsi" w:cstheme="minorHAnsi"/>
        </w:rPr>
        <w:t>VAT.</w:t>
      </w:r>
    </w:p>
    <w:p w14:paraId="62923027" w14:textId="77777777" w:rsidR="00AC7E61" w:rsidRPr="0006171F" w:rsidRDefault="00AC7E61" w:rsidP="00AC7E61">
      <w:pPr>
        <w:pStyle w:val="Akapitzlist"/>
        <w:numPr>
          <w:ilvl w:val="0"/>
          <w:numId w:val="8"/>
        </w:numPr>
        <w:tabs>
          <w:tab w:val="left" w:pos="955"/>
          <w:tab w:val="left" w:pos="956"/>
        </w:tabs>
        <w:spacing w:line="243" w:lineRule="exact"/>
        <w:ind w:hanging="361"/>
        <w:rPr>
          <w:rFonts w:asciiTheme="minorHAnsi" w:hAnsiTheme="minorHAnsi" w:cstheme="minorHAnsi"/>
        </w:rPr>
      </w:pPr>
      <w:r w:rsidRPr="0006171F">
        <w:rPr>
          <w:rFonts w:asciiTheme="minorHAnsi" w:hAnsiTheme="minorHAnsi" w:cstheme="minorHAnsi"/>
        </w:rPr>
        <w:t>Zamawiający wyraża zgodę, aby Wykonawca wystawiał fakturę bez jego podpisu.</w:t>
      </w:r>
    </w:p>
    <w:p w14:paraId="1D4E26A8" w14:textId="77777777" w:rsidR="00AC7E61" w:rsidRPr="0006171F" w:rsidRDefault="00AC7E61" w:rsidP="00AC7E61">
      <w:pPr>
        <w:pStyle w:val="Akapitzlist"/>
        <w:numPr>
          <w:ilvl w:val="0"/>
          <w:numId w:val="8"/>
        </w:numPr>
        <w:tabs>
          <w:tab w:val="left" w:pos="955"/>
          <w:tab w:val="left" w:pos="956"/>
        </w:tabs>
        <w:spacing w:before="1"/>
        <w:ind w:left="955" w:right="249"/>
        <w:rPr>
          <w:rFonts w:asciiTheme="minorHAnsi" w:hAnsiTheme="minorHAnsi" w:cstheme="minorHAnsi"/>
        </w:rPr>
      </w:pPr>
      <w:r w:rsidRPr="0006171F">
        <w:rPr>
          <w:rFonts w:asciiTheme="minorHAnsi" w:hAnsiTheme="minorHAnsi" w:cstheme="minorHAnsi"/>
        </w:rPr>
        <w:t>W przypadku zmiany w okresie obowiązywania umowy stawki podatku VAT, wynagrodzenie brutto ulegnie zmianie stosownie do zmiany tej stawki, przy czym wynagrodzenie netto pozostaje bez</w:t>
      </w:r>
      <w:r w:rsidRPr="0006171F">
        <w:rPr>
          <w:rFonts w:asciiTheme="minorHAnsi" w:hAnsiTheme="minorHAnsi" w:cstheme="minorHAnsi"/>
          <w:spacing w:val="-13"/>
        </w:rPr>
        <w:t xml:space="preserve"> </w:t>
      </w:r>
      <w:r w:rsidRPr="0006171F">
        <w:rPr>
          <w:rFonts w:asciiTheme="minorHAnsi" w:hAnsiTheme="minorHAnsi" w:cstheme="minorHAnsi"/>
        </w:rPr>
        <w:t>zmian.</w:t>
      </w:r>
    </w:p>
    <w:p w14:paraId="5A2DB061" w14:textId="77777777" w:rsidR="00AC7E61" w:rsidRPr="0006171F" w:rsidRDefault="00AC7E61" w:rsidP="00AC7E61">
      <w:pPr>
        <w:pStyle w:val="Akapitzlist"/>
        <w:numPr>
          <w:ilvl w:val="0"/>
          <w:numId w:val="8"/>
        </w:numPr>
        <w:spacing w:before="1"/>
        <w:ind w:left="955" w:right="248"/>
        <w:rPr>
          <w:rFonts w:asciiTheme="minorHAnsi" w:hAnsiTheme="minorHAnsi" w:cstheme="minorHAnsi"/>
        </w:rPr>
      </w:pPr>
      <w:r w:rsidRPr="0006171F">
        <w:rPr>
          <w:rFonts w:asciiTheme="minorHAnsi" w:hAnsiTheme="minorHAnsi" w:cstheme="minorHAnsi"/>
        </w:rPr>
        <w:t>W przypadku zaistnienia sytuacji określonej w ust. 3, zmiana ceny obowiązywać będzie od dnia wejścia w życie odpowiednich przepisów w tym</w:t>
      </w:r>
      <w:r w:rsidRPr="0006171F">
        <w:rPr>
          <w:rFonts w:asciiTheme="minorHAnsi" w:hAnsiTheme="minorHAnsi" w:cstheme="minorHAnsi"/>
          <w:spacing w:val="-7"/>
        </w:rPr>
        <w:t xml:space="preserve"> </w:t>
      </w:r>
      <w:r w:rsidRPr="0006171F">
        <w:rPr>
          <w:rFonts w:asciiTheme="minorHAnsi" w:hAnsiTheme="minorHAnsi" w:cstheme="minorHAnsi"/>
        </w:rPr>
        <w:t>zakresie.</w:t>
      </w:r>
    </w:p>
    <w:p w14:paraId="6DE8C4A6" w14:textId="77777777" w:rsidR="00AC7E61" w:rsidRPr="0006171F" w:rsidRDefault="00AC7E61" w:rsidP="00501DA9">
      <w:pPr>
        <w:pStyle w:val="Nagwek5"/>
        <w:spacing w:before="120"/>
        <w:rPr>
          <w:rFonts w:asciiTheme="minorHAnsi" w:hAnsiTheme="minorHAnsi" w:cstheme="minorHAnsi"/>
          <w:sz w:val="22"/>
          <w:szCs w:val="22"/>
        </w:rPr>
      </w:pPr>
    </w:p>
    <w:p w14:paraId="0C75980C" w14:textId="77777777" w:rsidR="00673FFF" w:rsidRPr="0006171F" w:rsidRDefault="00C619E3" w:rsidP="00501DA9">
      <w:pPr>
        <w:pStyle w:val="Nagwek5"/>
        <w:spacing w:before="120"/>
        <w:rPr>
          <w:rFonts w:asciiTheme="minorHAnsi" w:hAnsiTheme="minorHAnsi" w:cstheme="minorHAnsi"/>
          <w:sz w:val="22"/>
          <w:szCs w:val="22"/>
        </w:rPr>
      </w:pPr>
      <w:r w:rsidRPr="0006171F">
        <w:rPr>
          <w:rFonts w:asciiTheme="minorHAnsi" w:hAnsiTheme="minorHAnsi" w:cstheme="minorHAnsi"/>
          <w:sz w:val="22"/>
          <w:szCs w:val="22"/>
        </w:rPr>
        <w:t>Rozdział III. TERMINY REALIZACJI UMOWY</w:t>
      </w:r>
    </w:p>
    <w:p w14:paraId="1656C759" w14:textId="40117F26" w:rsidR="00673FFF" w:rsidRPr="0006171F" w:rsidRDefault="00AC7E61" w:rsidP="00D91D8A">
      <w:pPr>
        <w:spacing w:before="120"/>
        <w:jc w:val="center"/>
        <w:rPr>
          <w:rFonts w:asciiTheme="minorHAnsi" w:hAnsiTheme="minorHAnsi" w:cstheme="minorHAnsi"/>
          <w:b/>
        </w:rPr>
      </w:pPr>
      <w:r w:rsidRPr="0006171F">
        <w:rPr>
          <w:rFonts w:asciiTheme="minorHAnsi" w:hAnsiTheme="minorHAnsi" w:cstheme="minorHAnsi"/>
          <w:b/>
        </w:rPr>
        <w:t>§ 6</w:t>
      </w:r>
    </w:p>
    <w:p w14:paraId="3B92C268" w14:textId="5EBF4742" w:rsidR="006E26E0" w:rsidRPr="0006171F" w:rsidRDefault="006E26E0" w:rsidP="000F5015">
      <w:pPr>
        <w:widowControl/>
        <w:numPr>
          <w:ilvl w:val="0"/>
          <w:numId w:val="46"/>
        </w:numPr>
        <w:tabs>
          <w:tab w:val="left" w:pos="399"/>
          <w:tab w:val="left" w:pos="851"/>
        </w:tabs>
        <w:suppressAutoHyphens/>
        <w:autoSpaceDE/>
        <w:autoSpaceDN/>
        <w:ind w:left="340" w:firstLine="227"/>
        <w:jc w:val="both"/>
        <w:rPr>
          <w:rFonts w:asciiTheme="minorHAnsi" w:hAnsiTheme="minorHAnsi" w:cstheme="minorHAnsi"/>
        </w:rPr>
      </w:pPr>
      <w:r w:rsidRPr="0006171F">
        <w:rPr>
          <w:rFonts w:asciiTheme="minorHAnsi" w:hAnsiTheme="minorHAnsi" w:cstheme="minorHAnsi"/>
        </w:rPr>
        <w:t>Termin rozpoczęcia realizacji zamówienia –  ……………………………………………</w:t>
      </w:r>
    </w:p>
    <w:p w14:paraId="0838E521" w14:textId="738B7CE8" w:rsidR="006E26E0" w:rsidRPr="0006171F" w:rsidRDefault="006E26E0" w:rsidP="000F5015">
      <w:pPr>
        <w:widowControl/>
        <w:numPr>
          <w:ilvl w:val="0"/>
          <w:numId w:val="46"/>
        </w:numPr>
        <w:tabs>
          <w:tab w:val="left" w:pos="399"/>
          <w:tab w:val="left" w:pos="851"/>
        </w:tabs>
        <w:suppressAutoHyphens/>
        <w:autoSpaceDE/>
        <w:autoSpaceDN/>
        <w:ind w:left="340" w:firstLine="227"/>
        <w:jc w:val="both"/>
        <w:rPr>
          <w:rFonts w:asciiTheme="minorHAnsi" w:hAnsiTheme="minorHAnsi" w:cstheme="minorHAnsi"/>
        </w:rPr>
      </w:pPr>
      <w:r w:rsidRPr="0006171F">
        <w:rPr>
          <w:rFonts w:asciiTheme="minorHAnsi" w:hAnsiTheme="minorHAnsi" w:cstheme="minorHAnsi"/>
        </w:rPr>
        <w:t>Termin zakończenia realizacji całego zamówienia – …………………………………</w:t>
      </w:r>
    </w:p>
    <w:p w14:paraId="6AFE8CDD" w14:textId="77777777" w:rsidR="006E26E0" w:rsidRPr="0006171F" w:rsidRDefault="006E26E0" w:rsidP="006E26E0">
      <w:pPr>
        <w:widowControl/>
        <w:tabs>
          <w:tab w:val="left" w:pos="399"/>
          <w:tab w:val="left" w:pos="851"/>
        </w:tabs>
        <w:suppressAutoHyphens/>
        <w:autoSpaceDE/>
        <w:autoSpaceDN/>
        <w:ind w:left="567"/>
        <w:jc w:val="both"/>
        <w:rPr>
          <w:rFonts w:asciiTheme="minorHAnsi" w:hAnsiTheme="minorHAnsi" w:cstheme="minorHAnsi"/>
        </w:rPr>
      </w:pPr>
    </w:p>
    <w:p w14:paraId="5F9E3C1D" w14:textId="77777777" w:rsidR="00673FFF" w:rsidRPr="0006171F" w:rsidRDefault="00C619E3" w:rsidP="00501DA9">
      <w:pPr>
        <w:pStyle w:val="Nagwek5"/>
        <w:spacing w:before="120"/>
        <w:rPr>
          <w:rFonts w:asciiTheme="minorHAnsi" w:hAnsiTheme="minorHAnsi" w:cstheme="minorHAnsi"/>
          <w:sz w:val="22"/>
          <w:szCs w:val="22"/>
        </w:rPr>
      </w:pPr>
      <w:r w:rsidRPr="0006171F">
        <w:rPr>
          <w:rFonts w:asciiTheme="minorHAnsi" w:hAnsiTheme="minorHAnsi" w:cstheme="minorHAnsi"/>
          <w:sz w:val="22"/>
          <w:szCs w:val="22"/>
        </w:rPr>
        <w:t>Rozdział IV. OBOWIĄZKI STRON</w:t>
      </w:r>
    </w:p>
    <w:p w14:paraId="54751F0B" w14:textId="2996B20A" w:rsidR="00673FFF" w:rsidRPr="0006171F" w:rsidRDefault="00AC7E61" w:rsidP="00D91D8A">
      <w:pPr>
        <w:spacing w:before="120"/>
        <w:jc w:val="center"/>
        <w:rPr>
          <w:rFonts w:asciiTheme="minorHAnsi" w:hAnsiTheme="minorHAnsi" w:cstheme="minorHAnsi"/>
          <w:b/>
        </w:rPr>
      </w:pPr>
      <w:r w:rsidRPr="0006171F">
        <w:rPr>
          <w:rFonts w:asciiTheme="minorHAnsi" w:hAnsiTheme="minorHAnsi" w:cstheme="minorHAnsi"/>
          <w:b/>
        </w:rPr>
        <w:t>§ 7</w:t>
      </w:r>
    </w:p>
    <w:p w14:paraId="2C34C22A" w14:textId="77777777" w:rsidR="00673FFF" w:rsidRPr="0006171F" w:rsidRDefault="00C619E3" w:rsidP="00501DA9">
      <w:pPr>
        <w:pStyle w:val="Tekstpodstawowy"/>
        <w:spacing w:before="60"/>
        <w:ind w:left="595"/>
        <w:rPr>
          <w:rFonts w:asciiTheme="minorHAnsi" w:hAnsiTheme="minorHAnsi" w:cstheme="minorHAnsi"/>
          <w:sz w:val="22"/>
          <w:szCs w:val="22"/>
        </w:rPr>
      </w:pPr>
      <w:r w:rsidRPr="0006171F">
        <w:rPr>
          <w:rFonts w:asciiTheme="minorHAnsi" w:hAnsiTheme="minorHAnsi" w:cstheme="minorHAnsi"/>
          <w:sz w:val="22"/>
          <w:szCs w:val="22"/>
        </w:rPr>
        <w:t>Do obowiązków Zamawiającego należy:</w:t>
      </w:r>
    </w:p>
    <w:p w14:paraId="381CEF3E" w14:textId="77777777" w:rsidR="006E26E0" w:rsidRPr="0006171F" w:rsidRDefault="006E26E0" w:rsidP="000F5015">
      <w:pPr>
        <w:pStyle w:val="Akapitzlist"/>
        <w:numPr>
          <w:ilvl w:val="0"/>
          <w:numId w:val="10"/>
        </w:numPr>
        <w:spacing w:line="120" w:lineRule="atLeast"/>
        <w:rPr>
          <w:rFonts w:asciiTheme="minorHAnsi" w:hAnsiTheme="minorHAnsi" w:cstheme="minorHAnsi"/>
        </w:rPr>
      </w:pPr>
      <w:r w:rsidRPr="0006171F">
        <w:rPr>
          <w:rFonts w:asciiTheme="minorHAnsi" w:hAnsiTheme="minorHAnsi" w:cstheme="minorHAnsi"/>
        </w:rPr>
        <w:t>Zapewnienie właściwego nadzoru nad prowadzonymi usługami.</w:t>
      </w:r>
    </w:p>
    <w:p w14:paraId="1C4473D6" w14:textId="77777777" w:rsidR="006E26E0" w:rsidRPr="0006171F" w:rsidRDefault="006E26E0" w:rsidP="000F5015">
      <w:pPr>
        <w:pStyle w:val="Akapitzlist"/>
        <w:numPr>
          <w:ilvl w:val="0"/>
          <w:numId w:val="10"/>
        </w:numPr>
        <w:spacing w:line="120" w:lineRule="atLeast"/>
        <w:rPr>
          <w:rFonts w:asciiTheme="minorHAnsi" w:hAnsiTheme="minorHAnsi" w:cstheme="minorHAnsi"/>
        </w:rPr>
      </w:pPr>
      <w:r w:rsidRPr="0006171F">
        <w:rPr>
          <w:rFonts w:asciiTheme="minorHAnsi" w:hAnsiTheme="minorHAnsi" w:cstheme="minorHAnsi"/>
        </w:rPr>
        <w:t>Kontrola prawidłowości i zgodności z umową świadczenia usług.</w:t>
      </w:r>
    </w:p>
    <w:p w14:paraId="0B47ACC5" w14:textId="294FDA18" w:rsidR="006E26E0" w:rsidRPr="0006171F" w:rsidRDefault="006E26E0" w:rsidP="000F5015">
      <w:pPr>
        <w:pStyle w:val="Akapitzlist"/>
        <w:numPr>
          <w:ilvl w:val="0"/>
          <w:numId w:val="10"/>
        </w:numPr>
        <w:spacing w:line="120" w:lineRule="atLeast"/>
        <w:rPr>
          <w:rFonts w:asciiTheme="minorHAnsi" w:hAnsiTheme="minorHAnsi" w:cstheme="minorHAnsi"/>
        </w:rPr>
      </w:pPr>
      <w:r w:rsidRPr="0006171F">
        <w:rPr>
          <w:rFonts w:asciiTheme="minorHAnsi" w:hAnsiTheme="minorHAnsi" w:cstheme="minorHAnsi"/>
        </w:rPr>
        <w:t>Udział w odbiorach usług oraz ocena prawidłowości i zgodności z umową ich wykonania.</w:t>
      </w:r>
    </w:p>
    <w:p w14:paraId="7F856754" w14:textId="284669BC" w:rsidR="00C13A57" w:rsidRPr="0006171F" w:rsidRDefault="00C619E3" w:rsidP="000F5015">
      <w:pPr>
        <w:pStyle w:val="Akapitzlist"/>
        <w:numPr>
          <w:ilvl w:val="0"/>
          <w:numId w:val="10"/>
        </w:numPr>
        <w:tabs>
          <w:tab w:val="left" w:pos="955"/>
          <w:tab w:val="left" w:pos="956"/>
        </w:tabs>
        <w:spacing w:line="243" w:lineRule="exact"/>
        <w:rPr>
          <w:rFonts w:asciiTheme="minorHAnsi" w:hAnsiTheme="minorHAnsi" w:cstheme="minorHAnsi"/>
        </w:rPr>
      </w:pPr>
      <w:r w:rsidRPr="0006171F">
        <w:rPr>
          <w:rFonts w:asciiTheme="minorHAnsi" w:hAnsiTheme="minorHAnsi" w:cstheme="minorHAnsi"/>
        </w:rPr>
        <w:t>Terminowe uregu</w:t>
      </w:r>
      <w:r w:rsidR="00C077D5" w:rsidRPr="0006171F">
        <w:rPr>
          <w:rFonts w:asciiTheme="minorHAnsi" w:hAnsiTheme="minorHAnsi" w:cstheme="minorHAnsi"/>
        </w:rPr>
        <w:t>lowanie należności Wykonawcy</w:t>
      </w:r>
      <w:r w:rsidRPr="0006171F">
        <w:rPr>
          <w:rFonts w:asciiTheme="minorHAnsi" w:hAnsiTheme="minorHAnsi" w:cstheme="minorHAnsi"/>
        </w:rPr>
        <w:t>.</w:t>
      </w:r>
    </w:p>
    <w:p w14:paraId="07CA05A2" w14:textId="452AA2F1" w:rsidR="00673FFF" w:rsidRPr="0006171F" w:rsidRDefault="00AC7E61" w:rsidP="00D91D8A">
      <w:pPr>
        <w:pStyle w:val="Nagwek5"/>
        <w:spacing w:before="120"/>
        <w:ind w:left="0" w:right="-3"/>
        <w:jc w:val="center"/>
        <w:rPr>
          <w:rFonts w:asciiTheme="minorHAnsi" w:hAnsiTheme="minorHAnsi" w:cstheme="minorHAnsi"/>
          <w:sz w:val="22"/>
          <w:szCs w:val="22"/>
        </w:rPr>
      </w:pPr>
      <w:r w:rsidRPr="0006171F">
        <w:rPr>
          <w:rFonts w:asciiTheme="minorHAnsi" w:hAnsiTheme="minorHAnsi" w:cstheme="minorHAnsi"/>
          <w:sz w:val="22"/>
          <w:szCs w:val="22"/>
        </w:rPr>
        <w:t>§ 8</w:t>
      </w:r>
    </w:p>
    <w:p w14:paraId="69A389AD" w14:textId="1E194DFA" w:rsidR="00C077D5" w:rsidRPr="0006171F" w:rsidRDefault="00C619E3" w:rsidP="000F5015">
      <w:pPr>
        <w:pStyle w:val="Akapitzlist"/>
        <w:numPr>
          <w:ilvl w:val="0"/>
          <w:numId w:val="25"/>
        </w:numPr>
        <w:tabs>
          <w:tab w:val="left" w:pos="358"/>
        </w:tabs>
        <w:spacing w:before="60"/>
        <w:ind w:left="924" w:right="4751" w:hanging="357"/>
        <w:rPr>
          <w:rFonts w:asciiTheme="minorHAnsi" w:hAnsiTheme="minorHAnsi" w:cstheme="minorHAnsi"/>
        </w:rPr>
      </w:pPr>
      <w:r w:rsidRPr="0006171F">
        <w:rPr>
          <w:rFonts w:asciiTheme="minorHAnsi" w:hAnsiTheme="minorHAnsi" w:cstheme="minorHAnsi"/>
        </w:rPr>
        <w:t>Do podstawowych obowiązków Wykonawcy</w:t>
      </w:r>
      <w:r w:rsidRPr="0006171F">
        <w:rPr>
          <w:rFonts w:asciiTheme="minorHAnsi" w:hAnsiTheme="minorHAnsi" w:cstheme="minorHAnsi"/>
          <w:spacing w:val="-19"/>
        </w:rPr>
        <w:t xml:space="preserve"> </w:t>
      </w:r>
      <w:r w:rsidRPr="0006171F">
        <w:rPr>
          <w:rFonts w:asciiTheme="minorHAnsi" w:hAnsiTheme="minorHAnsi" w:cstheme="minorHAnsi"/>
        </w:rPr>
        <w:t>należy:</w:t>
      </w:r>
    </w:p>
    <w:p w14:paraId="0AF874F8" w14:textId="54E09BB9" w:rsidR="00AC7E61" w:rsidRPr="0006171F" w:rsidRDefault="00AC7E61" w:rsidP="000F5015">
      <w:pPr>
        <w:pStyle w:val="Akapitzlist"/>
        <w:numPr>
          <w:ilvl w:val="1"/>
          <w:numId w:val="38"/>
        </w:numPr>
        <w:spacing w:line="120" w:lineRule="atLeast"/>
        <w:rPr>
          <w:rFonts w:asciiTheme="minorHAnsi" w:hAnsiTheme="minorHAnsi" w:cstheme="minorHAnsi"/>
        </w:rPr>
      </w:pPr>
      <w:r w:rsidRPr="0006171F">
        <w:rPr>
          <w:rFonts w:asciiTheme="minorHAnsi" w:hAnsiTheme="minorHAnsi" w:cstheme="minorHAnsi"/>
        </w:rPr>
        <w:t xml:space="preserve">Wykonawca zobowiązuje się do należytego wykonania przedmiotu umowy i ponosi całkowitą </w:t>
      </w:r>
      <w:r w:rsidRPr="0006171F">
        <w:rPr>
          <w:rFonts w:asciiTheme="minorHAnsi" w:hAnsiTheme="minorHAnsi" w:cstheme="minorHAnsi"/>
        </w:rPr>
        <w:lastRenderedPageBreak/>
        <w:t>odpowiedzialność za szkody powstałe na zdrowiu i mieniu ludzi z powodu zaniedbań Wykonawcy w czasie trwania prac. Wykonawca ponosi odpowiedzialność za zabezpieczenie</w:t>
      </w:r>
      <w:r w:rsidR="00F83ED1">
        <w:rPr>
          <w:rFonts w:asciiTheme="minorHAnsi" w:hAnsiTheme="minorHAnsi" w:cstheme="minorHAnsi"/>
        </w:rPr>
        <w:br/>
      </w:r>
      <w:r w:rsidRPr="0006171F">
        <w:rPr>
          <w:rFonts w:asciiTheme="minorHAnsi" w:hAnsiTheme="minorHAnsi" w:cstheme="minorHAnsi"/>
        </w:rPr>
        <w:t>i oznakowanie prac zgodnie</w:t>
      </w:r>
      <w:r w:rsidR="00F83ED1">
        <w:rPr>
          <w:rFonts w:asciiTheme="minorHAnsi" w:hAnsiTheme="minorHAnsi" w:cstheme="minorHAnsi"/>
        </w:rPr>
        <w:t xml:space="preserve"> </w:t>
      </w:r>
      <w:r w:rsidRPr="0006171F">
        <w:rPr>
          <w:rFonts w:asciiTheme="minorHAnsi" w:hAnsiTheme="minorHAnsi" w:cstheme="minorHAnsi"/>
        </w:rPr>
        <w:t>z właściwymi przepisami o ruchu drogowym. Wszelkie czynności związane ze skargami oraz interwencje</w:t>
      </w:r>
      <w:r w:rsidR="00F83ED1">
        <w:rPr>
          <w:rFonts w:asciiTheme="minorHAnsi" w:hAnsiTheme="minorHAnsi" w:cstheme="minorHAnsi"/>
        </w:rPr>
        <w:t xml:space="preserve"> </w:t>
      </w:r>
      <w:r w:rsidRPr="0006171F">
        <w:rPr>
          <w:rFonts w:asciiTheme="minorHAnsi" w:hAnsiTheme="minorHAnsi" w:cstheme="minorHAnsi"/>
        </w:rPr>
        <w:t>w zakresie przedmiotu umowy będą usuwane w trybie pilnym przez Wykonawcę.</w:t>
      </w:r>
    </w:p>
    <w:p w14:paraId="22F792AD" w14:textId="77777777" w:rsidR="00AC7E61" w:rsidRPr="0006171F" w:rsidRDefault="00AC7E61" w:rsidP="000F5015">
      <w:pPr>
        <w:pStyle w:val="Akapitzlist"/>
        <w:numPr>
          <w:ilvl w:val="1"/>
          <w:numId w:val="38"/>
        </w:numPr>
        <w:spacing w:line="120" w:lineRule="atLeast"/>
        <w:rPr>
          <w:rFonts w:asciiTheme="minorHAnsi" w:hAnsiTheme="minorHAnsi" w:cstheme="minorHAnsi"/>
        </w:rPr>
      </w:pPr>
      <w:r w:rsidRPr="0006171F">
        <w:rPr>
          <w:rFonts w:asciiTheme="minorHAnsi" w:hAnsiTheme="minorHAnsi" w:cstheme="minorHAnsi"/>
        </w:rPr>
        <w:t>Posiadanie przez Wykonawcę zawartej umowy ubezpieczenia odpowiedzialności cywilnej i prowadzenie spraw odszkodowawczych związanych z nagłymi wypadkami na terenach objętych utrzymaniem.</w:t>
      </w:r>
    </w:p>
    <w:p w14:paraId="49F534DF" w14:textId="77777777" w:rsidR="00AC7E61" w:rsidRPr="0006171F" w:rsidRDefault="00AC7E61" w:rsidP="000F5015">
      <w:pPr>
        <w:pStyle w:val="Akapitzlist"/>
        <w:numPr>
          <w:ilvl w:val="1"/>
          <w:numId w:val="38"/>
        </w:numPr>
        <w:spacing w:line="120" w:lineRule="atLeast"/>
        <w:rPr>
          <w:rFonts w:asciiTheme="minorHAnsi" w:hAnsiTheme="minorHAnsi" w:cstheme="minorHAnsi"/>
        </w:rPr>
      </w:pPr>
      <w:r w:rsidRPr="0006171F">
        <w:rPr>
          <w:rFonts w:asciiTheme="minorHAnsi" w:hAnsiTheme="minorHAnsi" w:cstheme="minorHAnsi"/>
        </w:rPr>
        <w:t>Utrzymywanie w sprawności sprzętu i urządzeń niezbędnych do realizacji przedmiotu umowy w zakresie utrzymania porządku, a w przypadku awarii, podstawienie sprzętu o parametrach nie gorszych.</w:t>
      </w:r>
    </w:p>
    <w:p w14:paraId="61877A32" w14:textId="77777777" w:rsidR="00AC7E61" w:rsidRPr="0006171F" w:rsidRDefault="00AC7E61" w:rsidP="000F5015">
      <w:pPr>
        <w:pStyle w:val="Akapitzlist"/>
        <w:numPr>
          <w:ilvl w:val="1"/>
          <w:numId w:val="38"/>
        </w:numPr>
        <w:spacing w:line="120" w:lineRule="atLeast"/>
        <w:rPr>
          <w:rFonts w:asciiTheme="minorHAnsi" w:hAnsiTheme="minorHAnsi" w:cstheme="minorHAnsi"/>
        </w:rPr>
      </w:pPr>
      <w:r w:rsidRPr="0006171F">
        <w:rPr>
          <w:rFonts w:asciiTheme="minorHAnsi" w:hAnsiTheme="minorHAnsi" w:cstheme="minorHAnsi"/>
        </w:rPr>
        <w:t>Posiadanie możliwości komunikowania się z pracującymi jednostkami sprzętowymi poprzez telefon komórkowy.</w:t>
      </w:r>
    </w:p>
    <w:p w14:paraId="7A02AB7D" w14:textId="77777777" w:rsidR="00AC7E61" w:rsidRPr="0006171F" w:rsidRDefault="00AC7E61" w:rsidP="000F5015">
      <w:pPr>
        <w:pStyle w:val="Akapitzlist"/>
        <w:numPr>
          <w:ilvl w:val="1"/>
          <w:numId w:val="38"/>
        </w:numPr>
        <w:spacing w:line="120" w:lineRule="atLeast"/>
        <w:rPr>
          <w:rFonts w:asciiTheme="minorHAnsi" w:hAnsiTheme="minorHAnsi" w:cstheme="minorHAnsi"/>
        </w:rPr>
      </w:pPr>
      <w:r w:rsidRPr="0006171F">
        <w:rPr>
          <w:rFonts w:asciiTheme="minorHAnsi" w:hAnsiTheme="minorHAnsi" w:cstheme="minorHAnsi"/>
        </w:rPr>
        <w:t>Powiadomienie Zamawiającego o wszelkich nagłych zdarzeniach, wypadkach mających miejsce na utrzymywanym terenie, a ujawnionych w czasie wykonywania przedmiotu umowy (np. brakujące kratki wpustów ulicznych, nagłe uszkodzenia nawierzchni stwarzające zagrożenie, brak oznakowania itd.).</w:t>
      </w:r>
    </w:p>
    <w:p w14:paraId="711B1581" w14:textId="77777777" w:rsidR="00AC7E61" w:rsidRPr="0006171F" w:rsidRDefault="00AC7E61" w:rsidP="000F5015">
      <w:pPr>
        <w:pStyle w:val="Akapitzlist"/>
        <w:numPr>
          <w:ilvl w:val="1"/>
          <w:numId w:val="38"/>
        </w:numPr>
        <w:spacing w:line="120" w:lineRule="atLeast"/>
        <w:rPr>
          <w:rFonts w:asciiTheme="minorHAnsi" w:hAnsiTheme="minorHAnsi" w:cstheme="minorHAnsi"/>
        </w:rPr>
      </w:pPr>
      <w:r w:rsidRPr="0006171F">
        <w:rPr>
          <w:rFonts w:asciiTheme="minorHAnsi" w:hAnsiTheme="minorHAnsi" w:cstheme="minorHAnsi"/>
        </w:rPr>
        <w:t>Sporządzanie i przedkładanie do faktury wykazu wykonanych prac z podaniem ich zakresu, lokalizacji, terminu i godzin wykonywania, a na żądanie Zamawiającego informowanie telefonicznie o wykonywanych pracach.</w:t>
      </w:r>
    </w:p>
    <w:p w14:paraId="0916BDE8" w14:textId="73868C3A" w:rsidR="00AC7E61" w:rsidRPr="0006171F" w:rsidRDefault="00AC7E61" w:rsidP="000F5015">
      <w:pPr>
        <w:pStyle w:val="Akapitzlist"/>
        <w:numPr>
          <w:ilvl w:val="1"/>
          <w:numId w:val="38"/>
        </w:numPr>
        <w:spacing w:line="120" w:lineRule="atLeast"/>
        <w:rPr>
          <w:rFonts w:asciiTheme="minorHAnsi" w:hAnsiTheme="minorHAnsi" w:cstheme="minorHAnsi"/>
        </w:rPr>
      </w:pPr>
      <w:r w:rsidRPr="0006171F">
        <w:rPr>
          <w:rFonts w:asciiTheme="minorHAnsi" w:hAnsiTheme="minorHAnsi" w:cstheme="minorHAnsi"/>
        </w:rPr>
        <w:t xml:space="preserve"> Prowadzenie dziennika pogody i warunków atmosferycznych od </w:t>
      </w:r>
      <w:r w:rsidR="00F730DD" w:rsidRPr="0006171F">
        <w:rPr>
          <w:rFonts w:asciiTheme="minorHAnsi" w:hAnsiTheme="minorHAnsi" w:cstheme="minorHAnsi"/>
        </w:rPr>
        <w:t>0</w:t>
      </w:r>
      <w:r w:rsidRPr="0006171F">
        <w:rPr>
          <w:rFonts w:asciiTheme="minorHAnsi" w:hAnsiTheme="minorHAnsi" w:cstheme="minorHAnsi"/>
        </w:rPr>
        <w:t>1.01.2022</w:t>
      </w:r>
      <w:r w:rsidR="00F730DD" w:rsidRPr="0006171F">
        <w:rPr>
          <w:rFonts w:asciiTheme="minorHAnsi" w:hAnsiTheme="minorHAnsi" w:cstheme="minorHAnsi"/>
        </w:rPr>
        <w:t>r.</w:t>
      </w:r>
      <w:r w:rsidRPr="0006171F">
        <w:rPr>
          <w:rFonts w:asciiTheme="minorHAnsi" w:hAnsiTheme="minorHAnsi" w:cstheme="minorHAnsi"/>
        </w:rPr>
        <w:t xml:space="preserve"> do 15.04.2022 r.</w:t>
      </w:r>
      <w:r w:rsidR="00F730DD" w:rsidRPr="0006171F">
        <w:rPr>
          <w:rFonts w:asciiTheme="minorHAnsi" w:hAnsiTheme="minorHAnsi" w:cstheme="minorHAnsi"/>
        </w:rPr>
        <w:t xml:space="preserve"> oraz od 15.10.2022r. do 31.12.2022r.</w:t>
      </w:r>
      <w:r w:rsidRPr="0006171F">
        <w:rPr>
          <w:rFonts w:asciiTheme="minorHAnsi" w:hAnsiTheme="minorHAnsi" w:cstheme="minorHAnsi"/>
        </w:rPr>
        <w:t xml:space="preserve"> wg. zał. wzoru.</w:t>
      </w:r>
    </w:p>
    <w:p w14:paraId="1FB76E2E" w14:textId="77777777" w:rsidR="00AC7E61" w:rsidRPr="0006171F" w:rsidRDefault="00AC7E61" w:rsidP="000F5015">
      <w:pPr>
        <w:pStyle w:val="Akapitzlist"/>
        <w:numPr>
          <w:ilvl w:val="1"/>
          <w:numId w:val="38"/>
        </w:numPr>
        <w:spacing w:line="120" w:lineRule="atLeast"/>
        <w:rPr>
          <w:rFonts w:asciiTheme="minorHAnsi" w:hAnsiTheme="minorHAnsi" w:cstheme="minorHAnsi"/>
        </w:rPr>
      </w:pPr>
      <w:r w:rsidRPr="0006171F">
        <w:rPr>
          <w:rFonts w:asciiTheme="minorHAnsi" w:hAnsiTheme="minorHAnsi" w:cstheme="minorHAnsi"/>
        </w:rPr>
        <w:t>Przedstawienie dokumentacji wskazanej w pkt 1.7. na każde żądanie Zamawiającego.</w:t>
      </w:r>
    </w:p>
    <w:p w14:paraId="00C60214" w14:textId="77777777" w:rsidR="00AC7E61" w:rsidRPr="0006171F" w:rsidRDefault="00AC7E61" w:rsidP="000F5015">
      <w:pPr>
        <w:pStyle w:val="Akapitzlist"/>
        <w:numPr>
          <w:ilvl w:val="1"/>
          <w:numId w:val="38"/>
        </w:numPr>
        <w:spacing w:line="120" w:lineRule="atLeast"/>
        <w:rPr>
          <w:rFonts w:asciiTheme="minorHAnsi" w:hAnsiTheme="minorHAnsi" w:cstheme="minorHAnsi"/>
        </w:rPr>
      </w:pPr>
      <w:r w:rsidRPr="0006171F">
        <w:rPr>
          <w:rFonts w:asciiTheme="minorHAnsi" w:hAnsiTheme="minorHAnsi" w:cstheme="minorHAnsi"/>
        </w:rPr>
        <w:t>Każda jednostka sprzętowa musi posiadać zintegrowane moduły GPS wraz z czujnikami umożliwiającymi lokalizacje sprzętu oraz rejestrację jego pracy.</w:t>
      </w:r>
    </w:p>
    <w:p w14:paraId="3E27E8A9" w14:textId="18D6A97D" w:rsidR="00AC7E61" w:rsidRPr="0006171F" w:rsidRDefault="00AC7E61" w:rsidP="000F5015">
      <w:pPr>
        <w:pStyle w:val="Akapitzlist"/>
        <w:numPr>
          <w:ilvl w:val="1"/>
          <w:numId w:val="38"/>
        </w:numPr>
        <w:spacing w:line="120" w:lineRule="atLeast"/>
        <w:rPr>
          <w:rFonts w:asciiTheme="minorHAnsi" w:hAnsiTheme="minorHAnsi" w:cstheme="minorHAnsi"/>
        </w:rPr>
      </w:pPr>
      <w:r w:rsidRPr="0006171F">
        <w:rPr>
          <w:rFonts w:asciiTheme="minorHAnsi" w:hAnsiTheme="minorHAnsi" w:cstheme="minorHAnsi"/>
        </w:rPr>
        <w:t>Wyposażenie Zamawiającego na czas realizacji przedmiotu zamówienia w oprogramowanie wraz</w:t>
      </w:r>
      <w:r w:rsidR="00F83ED1">
        <w:rPr>
          <w:rFonts w:asciiTheme="minorHAnsi" w:hAnsiTheme="minorHAnsi" w:cstheme="minorHAnsi"/>
        </w:rPr>
        <w:t xml:space="preserve"> </w:t>
      </w:r>
      <w:r w:rsidRPr="0006171F">
        <w:rPr>
          <w:rFonts w:asciiTheme="minorHAnsi" w:hAnsiTheme="minorHAnsi" w:cstheme="minorHAnsi"/>
        </w:rPr>
        <w:t>z kodami dostępu na 2 stanowiskach komputerowych będących własnością Zamawiającego umożliwiające: bieżącą kontrolę pracy sprzętu wykorzystywanego przez Wykonawcę do wykonywania usług związanych z zimowym i letnim utrzymaniem ulic i dróg na terenie gminy</w:t>
      </w:r>
      <w:r w:rsidR="00F83ED1">
        <w:rPr>
          <w:rFonts w:asciiTheme="minorHAnsi" w:hAnsiTheme="minorHAnsi" w:cstheme="minorHAnsi"/>
        </w:rPr>
        <w:br/>
      </w:r>
      <w:r w:rsidRPr="0006171F">
        <w:rPr>
          <w:rFonts w:asciiTheme="minorHAnsi" w:hAnsiTheme="minorHAnsi" w:cstheme="minorHAnsi"/>
        </w:rPr>
        <w:t>i miasta Lwówek Śląski.</w:t>
      </w:r>
    </w:p>
    <w:p w14:paraId="6ABB88CB" w14:textId="77777777" w:rsidR="00AC7E61" w:rsidRPr="0006171F" w:rsidRDefault="00AC7E61" w:rsidP="00AC7E61">
      <w:pPr>
        <w:pStyle w:val="Akapitzlist"/>
        <w:spacing w:line="120" w:lineRule="atLeast"/>
        <w:ind w:left="1287" w:firstLine="0"/>
        <w:rPr>
          <w:rFonts w:asciiTheme="minorHAnsi" w:hAnsiTheme="minorHAnsi" w:cstheme="minorHAnsi"/>
        </w:rPr>
      </w:pPr>
    </w:p>
    <w:p w14:paraId="5FD94710" w14:textId="292E0732" w:rsidR="00673FFF" w:rsidRPr="0006171F" w:rsidRDefault="00F36E42" w:rsidP="00CA452E">
      <w:pPr>
        <w:pStyle w:val="Nagwek5"/>
        <w:spacing w:before="120"/>
        <w:rPr>
          <w:rFonts w:asciiTheme="minorHAnsi" w:hAnsiTheme="minorHAnsi" w:cstheme="minorHAnsi"/>
          <w:sz w:val="22"/>
          <w:szCs w:val="22"/>
        </w:rPr>
      </w:pPr>
      <w:r w:rsidRPr="0006171F">
        <w:rPr>
          <w:rFonts w:asciiTheme="minorHAnsi" w:hAnsiTheme="minorHAnsi" w:cstheme="minorHAnsi"/>
          <w:sz w:val="22"/>
          <w:szCs w:val="22"/>
        </w:rPr>
        <w:t xml:space="preserve">Rozdział V. ODBIÓR </w:t>
      </w:r>
    </w:p>
    <w:p w14:paraId="2D8821E1" w14:textId="67D69206" w:rsidR="00673FFF" w:rsidRPr="0006171F" w:rsidRDefault="00AC7E61" w:rsidP="00D91D8A">
      <w:pPr>
        <w:spacing w:before="120"/>
        <w:jc w:val="center"/>
        <w:rPr>
          <w:rFonts w:asciiTheme="minorHAnsi" w:hAnsiTheme="minorHAnsi" w:cstheme="minorHAnsi"/>
          <w:b/>
        </w:rPr>
      </w:pPr>
      <w:r w:rsidRPr="0006171F">
        <w:rPr>
          <w:rFonts w:asciiTheme="minorHAnsi" w:hAnsiTheme="minorHAnsi" w:cstheme="minorHAnsi"/>
          <w:b/>
        </w:rPr>
        <w:t>§ 9</w:t>
      </w:r>
    </w:p>
    <w:p w14:paraId="4E365F27" w14:textId="3C353508" w:rsidR="00AC7E61" w:rsidRPr="0006171F" w:rsidRDefault="00AC7E61" w:rsidP="000F5015">
      <w:pPr>
        <w:widowControl/>
        <w:numPr>
          <w:ilvl w:val="0"/>
          <w:numId w:val="47"/>
        </w:numPr>
        <w:tabs>
          <w:tab w:val="clear" w:pos="360"/>
          <w:tab w:val="num" w:pos="709"/>
        </w:tabs>
        <w:autoSpaceDE/>
        <w:autoSpaceDN/>
        <w:spacing w:line="120" w:lineRule="atLeast"/>
        <w:ind w:left="851" w:hanging="284"/>
        <w:jc w:val="both"/>
        <w:rPr>
          <w:rFonts w:asciiTheme="minorHAnsi" w:hAnsiTheme="minorHAnsi" w:cstheme="minorHAnsi"/>
        </w:rPr>
      </w:pPr>
      <w:r w:rsidRPr="0006171F">
        <w:rPr>
          <w:rFonts w:asciiTheme="minorHAnsi" w:hAnsiTheme="minorHAnsi" w:cstheme="minorHAnsi"/>
        </w:rPr>
        <w:t>Zamawiający będzie dokonywał protokolarnie odbiorów usług, o których mowa w § 1 w ciągu 5 dni po przepracowanym miesiącu.</w:t>
      </w:r>
    </w:p>
    <w:p w14:paraId="16ED4D5D" w14:textId="77777777" w:rsidR="00AC7E61" w:rsidRPr="0006171F" w:rsidRDefault="00AC7E61" w:rsidP="000F5015">
      <w:pPr>
        <w:widowControl/>
        <w:numPr>
          <w:ilvl w:val="0"/>
          <w:numId w:val="47"/>
        </w:numPr>
        <w:tabs>
          <w:tab w:val="clear" w:pos="360"/>
          <w:tab w:val="num" w:pos="709"/>
        </w:tabs>
        <w:autoSpaceDE/>
        <w:autoSpaceDN/>
        <w:spacing w:line="120" w:lineRule="atLeast"/>
        <w:ind w:left="851" w:hanging="284"/>
        <w:jc w:val="both"/>
        <w:rPr>
          <w:rFonts w:asciiTheme="minorHAnsi" w:hAnsiTheme="minorHAnsi" w:cstheme="minorHAnsi"/>
        </w:rPr>
      </w:pPr>
      <w:r w:rsidRPr="0006171F">
        <w:rPr>
          <w:rFonts w:asciiTheme="minorHAnsi" w:hAnsiTheme="minorHAnsi" w:cstheme="minorHAnsi"/>
        </w:rPr>
        <w:t>Odbioru usług dokona komisja składająca się z przedstawicieli stron.</w:t>
      </w:r>
    </w:p>
    <w:p w14:paraId="28BD955F" w14:textId="77777777" w:rsidR="00AC7E61" w:rsidRPr="0006171F" w:rsidRDefault="00AC7E61" w:rsidP="000F5015">
      <w:pPr>
        <w:widowControl/>
        <w:numPr>
          <w:ilvl w:val="0"/>
          <w:numId w:val="47"/>
        </w:numPr>
        <w:tabs>
          <w:tab w:val="clear" w:pos="360"/>
          <w:tab w:val="num" w:pos="709"/>
        </w:tabs>
        <w:autoSpaceDE/>
        <w:autoSpaceDN/>
        <w:spacing w:line="120" w:lineRule="atLeast"/>
        <w:ind w:left="851" w:hanging="284"/>
        <w:jc w:val="both"/>
        <w:rPr>
          <w:rFonts w:asciiTheme="minorHAnsi" w:hAnsiTheme="minorHAnsi" w:cstheme="minorHAnsi"/>
        </w:rPr>
      </w:pPr>
      <w:r w:rsidRPr="0006171F">
        <w:rPr>
          <w:rFonts w:asciiTheme="minorHAnsi" w:hAnsiTheme="minorHAnsi" w:cstheme="minorHAnsi"/>
        </w:rPr>
        <w:t xml:space="preserve">Zamawiający zastrzega sobie prawo dokonywania czynności przed odbiorowych polegających na bieżącym sprawdzaniu jakości świadczonych usług (w toku ich wykonywania). </w:t>
      </w:r>
    </w:p>
    <w:p w14:paraId="0C1813EA" w14:textId="014413C2" w:rsidR="00AC7E61" w:rsidRPr="003847EB" w:rsidRDefault="00AC7E61" w:rsidP="000F5015">
      <w:pPr>
        <w:widowControl/>
        <w:numPr>
          <w:ilvl w:val="0"/>
          <w:numId w:val="47"/>
        </w:numPr>
        <w:tabs>
          <w:tab w:val="clear" w:pos="360"/>
          <w:tab w:val="num" w:pos="709"/>
        </w:tabs>
        <w:autoSpaceDE/>
        <w:autoSpaceDN/>
        <w:spacing w:line="120" w:lineRule="atLeast"/>
        <w:ind w:left="851" w:hanging="284"/>
        <w:jc w:val="both"/>
        <w:rPr>
          <w:rFonts w:asciiTheme="minorHAnsi" w:hAnsiTheme="minorHAnsi" w:cstheme="minorHAnsi"/>
        </w:rPr>
      </w:pPr>
      <w:r w:rsidRPr="003847EB">
        <w:rPr>
          <w:rFonts w:asciiTheme="minorHAnsi" w:hAnsiTheme="minorHAnsi" w:cstheme="minorHAnsi"/>
        </w:rPr>
        <w:t>Zamawiający zastrzega sobie prawo kontroli dokumentów potwierdzających właściwe zagospodarowani</w:t>
      </w:r>
      <w:r w:rsidR="003847EB">
        <w:rPr>
          <w:rFonts w:asciiTheme="minorHAnsi" w:hAnsiTheme="minorHAnsi" w:cstheme="minorHAnsi"/>
        </w:rPr>
        <w:t>e</w:t>
      </w:r>
      <w:r w:rsidRPr="003847EB">
        <w:rPr>
          <w:rFonts w:asciiTheme="minorHAnsi" w:hAnsiTheme="minorHAnsi" w:cstheme="minorHAnsi"/>
        </w:rPr>
        <w:t xml:space="preserve"> odpadów powstałych w wyniku świadczenia usługi.</w:t>
      </w:r>
    </w:p>
    <w:p w14:paraId="12C0A68B" w14:textId="3220BE6E" w:rsidR="00AC7E61" w:rsidRPr="0006171F" w:rsidRDefault="00AC7E61" w:rsidP="000F5015">
      <w:pPr>
        <w:widowControl/>
        <w:numPr>
          <w:ilvl w:val="0"/>
          <w:numId w:val="47"/>
        </w:numPr>
        <w:tabs>
          <w:tab w:val="clear" w:pos="360"/>
          <w:tab w:val="num" w:pos="709"/>
        </w:tabs>
        <w:autoSpaceDE/>
        <w:autoSpaceDN/>
        <w:spacing w:line="120" w:lineRule="atLeast"/>
        <w:ind w:left="851" w:hanging="284"/>
        <w:jc w:val="both"/>
        <w:rPr>
          <w:rFonts w:asciiTheme="minorHAnsi" w:hAnsiTheme="minorHAnsi" w:cstheme="minorHAnsi"/>
        </w:rPr>
      </w:pPr>
      <w:r w:rsidRPr="0006171F">
        <w:rPr>
          <w:rFonts w:asciiTheme="minorHAnsi" w:hAnsiTheme="minorHAnsi" w:cstheme="minorHAnsi"/>
        </w:rPr>
        <w:t>Zamawiający wymaga składania raportów z wykonania usług dotyczących sprzątania poszczególnych ulic</w:t>
      </w:r>
      <w:r w:rsidR="00F83ED1">
        <w:rPr>
          <w:rFonts w:asciiTheme="minorHAnsi" w:hAnsiTheme="minorHAnsi" w:cstheme="minorHAnsi"/>
        </w:rPr>
        <w:t xml:space="preserve"> </w:t>
      </w:r>
      <w:r w:rsidRPr="0006171F">
        <w:rPr>
          <w:rFonts w:asciiTheme="minorHAnsi" w:hAnsiTheme="minorHAnsi" w:cstheme="minorHAnsi"/>
        </w:rPr>
        <w:t xml:space="preserve">i chodników wyszczególnionych w kategorii II, III, IV najpóźniej na dzień następny po ich posprzątaniu. </w:t>
      </w:r>
    </w:p>
    <w:p w14:paraId="12B0255A" w14:textId="77777777" w:rsidR="00525687" w:rsidRPr="0006171F" w:rsidRDefault="00525687" w:rsidP="00525687">
      <w:pPr>
        <w:widowControl/>
        <w:autoSpaceDE/>
        <w:autoSpaceDN/>
        <w:spacing w:line="120" w:lineRule="atLeast"/>
        <w:ind w:left="851"/>
        <w:jc w:val="both"/>
        <w:rPr>
          <w:rFonts w:asciiTheme="minorHAnsi" w:hAnsiTheme="minorHAnsi" w:cstheme="minorHAnsi"/>
        </w:rPr>
      </w:pPr>
    </w:p>
    <w:p w14:paraId="03C1CE42" w14:textId="77777777" w:rsidR="00AC7E61" w:rsidRPr="0006171F" w:rsidRDefault="00AC7E61" w:rsidP="00B4628E">
      <w:pPr>
        <w:pStyle w:val="Nagwek5"/>
        <w:spacing w:before="120"/>
        <w:rPr>
          <w:rFonts w:asciiTheme="minorHAnsi" w:hAnsiTheme="minorHAnsi" w:cstheme="minorHAnsi"/>
          <w:sz w:val="22"/>
          <w:szCs w:val="22"/>
        </w:rPr>
      </w:pPr>
    </w:p>
    <w:p w14:paraId="6AD45B3A" w14:textId="50437893" w:rsidR="00673FFF" w:rsidRPr="0006171F" w:rsidRDefault="00525687" w:rsidP="00B4628E">
      <w:pPr>
        <w:pStyle w:val="Nagwek5"/>
        <w:spacing w:before="120"/>
        <w:rPr>
          <w:rFonts w:asciiTheme="minorHAnsi" w:hAnsiTheme="minorHAnsi" w:cstheme="minorHAnsi"/>
          <w:sz w:val="22"/>
          <w:szCs w:val="22"/>
        </w:rPr>
      </w:pPr>
      <w:r w:rsidRPr="0006171F">
        <w:rPr>
          <w:rFonts w:asciiTheme="minorHAnsi" w:hAnsiTheme="minorHAnsi" w:cstheme="minorHAnsi"/>
          <w:sz w:val="22"/>
          <w:szCs w:val="22"/>
        </w:rPr>
        <w:t>Rozdział V</w:t>
      </w:r>
      <w:r w:rsidR="00C619E3" w:rsidRPr="0006171F">
        <w:rPr>
          <w:rFonts w:asciiTheme="minorHAnsi" w:hAnsiTheme="minorHAnsi" w:cstheme="minorHAnsi"/>
          <w:sz w:val="22"/>
          <w:szCs w:val="22"/>
        </w:rPr>
        <w:t>I. SIŁA WYŻSZA</w:t>
      </w:r>
    </w:p>
    <w:p w14:paraId="6FBCB927" w14:textId="627D1726" w:rsidR="00673FFF" w:rsidRPr="0006171F" w:rsidRDefault="00525687" w:rsidP="00D91D8A">
      <w:pPr>
        <w:spacing w:before="120"/>
        <w:jc w:val="center"/>
        <w:rPr>
          <w:rFonts w:asciiTheme="minorHAnsi" w:hAnsiTheme="minorHAnsi" w:cstheme="minorHAnsi"/>
          <w:b/>
        </w:rPr>
      </w:pPr>
      <w:r w:rsidRPr="0006171F">
        <w:rPr>
          <w:rFonts w:asciiTheme="minorHAnsi" w:hAnsiTheme="minorHAnsi" w:cstheme="minorHAnsi"/>
          <w:b/>
        </w:rPr>
        <w:t>§ 10</w:t>
      </w:r>
    </w:p>
    <w:p w14:paraId="3617FB63" w14:textId="2AEDA13F" w:rsidR="00673FFF" w:rsidRPr="0006171F" w:rsidRDefault="00C619E3" w:rsidP="00F5131B">
      <w:pPr>
        <w:pStyle w:val="Akapitzlist"/>
        <w:numPr>
          <w:ilvl w:val="0"/>
          <w:numId w:val="7"/>
        </w:numPr>
        <w:tabs>
          <w:tab w:val="left" w:pos="953"/>
          <w:tab w:val="left" w:pos="954"/>
        </w:tabs>
        <w:spacing w:before="60"/>
        <w:ind w:left="952" w:right="249" w:hanging="357"/>
        <w:rPr>
          <w:rFonts w:asciiTheme="minorHAnsi" w:hAnsiTheme="minorHAnsi" w:cstheme="minorHAnsi"/>
        </w:rPr>
      </w:pPr>
      <w:r w:rsidRPr="0006171F">
        <w:rPr>
          <w:rFonts w:asciiTheme="minorHAnsi" w:hAnsiTheme="minorHAnsi" w:cstheme="minorHAnsi"/>
        </w:rPr>
        <w:t>Strony niniejszej umowy będą zwolnione ze swoich odpowiedzialności za wypełnienie swoich zobowiązań zawartych w umowie z powodu siły wyższej, jeżeli okoliczności zaistnienia siły wyższej bę</w:t>
      </w:r>
      <w:r w:rsidR="002A4079" w:rsidRPr="0006171F">
        <w:rPr>
          <w:rFonts w:asciiTheme="minorHAnsi" w:hAnsiTheme="minorHAnsi" w:cstheme="minorHAnsi"/>
        </w:rPr>
        <w:t xml:space="preserve">dą miały miejsce. Okoliczności siły wyższej są to takie, które są nieprzewidywalne lub </w:t>
      </w:r>
      <w:r w:rsidR="002A4079" w:rsidRPr="0006171F">
        <w:rPr>
          <w:rFonts w:asciiTheme="minorHAnsi" w:hAnsiTheme="minorHAnsi" w:cstheme="minorHAnsi"/>
        </w:rPr>
        <w:lastRenderedPageBreak/>
        <w:t>są nieuchronnymi</w:t>
      </w:r>
      <w:r w:rsidRPr="0006171F">
        <w:rPr>
          <w:rFonts w:asciiTheme="minorHAnsi" w:hAnsiTheme="minorHAnsi" w:cstheme="minorHAnsi"/>
        </w:rPr>
        <w:t xml:space="preserve"> zdar</w:t>
      </w:r>
      <w:r w:rsidR="002A4079" w:rsidRPr="0006171F">
        <w:rPr>
          <w:rFonts w:asciiTheme="minorHAnsi" w:hAnsiTheme="minorHAnsi" w:cstheme="minorHAnsi"/>
        </w:rPr>
        <w:t>zeniami</w:t>
      </w:r>
      <w:r w:rsidRPr="0006171F">
        <w:rPr>
          <w:rFonts w:asciiTheme="minorHAnsi" w:hAnsiTheme="minorHAnsi" w:cstheme="minorHAnsi"/>
        </w:rPr>
        <w:t xml:space="preserve"> o</w:t>
      </w:r>
      <w:r w:rsidR="002A4079" w:rsidRPr="0006171F">
        <w:rPr>
          <w:rFonts w:asciiTheme="minorHAnsi" w:hAnsiTheme="minorHAnsi" w:cstheme="minorHAnsi"/>
        </w:rPr>
        <w:t> </w:t>
      </w:r>
      <w:r w:rsidRPr="0006171F">
        <w:rPr>
          <w:rFonts w:asciiTheme="minorHAnsi" w:hAnsiTheme="minorHAnsi" w:cstheme="minorHAnsi"/>
        </w:rPr>
        <w:t>nadzwyczajnym charakterze i które są poza kontrolą stron, takie jak pożar, powódź, katastrofy narodowe, wojna, zamieszki państwowe lub</w:t>
      </w:r>
      <w:r w:rsidRPr="0006171F">
        <w:rPr>
          <w:rFonts w:asciiTheme="minorHAnsi" w:hAnsiTheme="minorHAnsi" w:cstheme="minorHAnsi"/>
          <w:spacing w:val="-1"/>
        </w:rPr>
        <w:t xml:space="preserve"> </w:t>
      </w:r>
      <w:r w:rsidRPr="0006171F">
        <w:rPr>
          <w:rFonts w:asciiTheme="minorHAnsi" w:hAnsiTheme="minorHAnsi" w:cstheme="minorHAnsi"/>
        </w:rPr>
        <w:t>embarga.</w:t>
      </w:r>
    </w:p>
    <w:p w14:paraId="5113E64C" w14:textId="77777777" w:rsidR="00673FFF" w:rsidRPr="0006171F" w:rsidRDefault="00C619E3" w:rsidP="00F5131B">
      <w:pPr>
        <w:pStyle w:val="Akapitzlist"/>
        <w:numPr>
          <w:ilvl w:val="0"/>
          <w:numId w:val="7"/>
        </w:numPr>
        <w:tabs>
          <w:tab w:val="left" w:pos="957"/>
        </w:tabs>
        <w:spacing w:before="1"/>
        <w:ind w:left="956" w:right="248" w:hanging="360"/>
        <w:rPr>
          <w:rFonts w:asciiTheme="minorHAnsi" w:hAnsiTheme="minorHAnsi" w:cstheme="minorHAnsi"/>
        </w:rPr>
      </w:pPr>
      <w:r w:rsidRPr="0006171F">
        <w:rPr>
          <w:rFonts w:asciiTheme="minorHAnsi" w:hAnsiTheme="minorHAnsi" w:cstheme="minorHAnsi"/>
        </w:rPr>
        <w:t>Strona może powołać się na zaistnienie siły wyższej tylko wtedy, gdy poinformuje o tym pisemnie drugą stronę w terminie 10 dni od rozpoczęcia zaistnienia tejże lub od momentu powstania obaw, że mogą zaistnieć okoliczności siły wyższej.</w:t>
      </w:r>
    </w:p>
    <w:p w14:paraId="7F1FEFAE" w14:textId="77777777" w:rsidR="00673FFF" w:rsidRPr="0006171F" w:rsidRDefault="00C619E3" w:rsidP="00F5131B">
      <w:pPr>
        <w:pStyle w:val="Akapitzlist"/>
        <w:numPr>
          <w:ilvl w:val="0"/>
          <w:numId w:val="7"/>
        </w:numPr>
        <w:tabs>
          <w:tab w:val="left" w:pos="955"/>
          <w:tab w:val="left" w:pos="956"/>
        </w:tabs>
        <w:spacing w:before="37"/>
        <w:ind w:left="955" w:right="247" w:hanging="360"/>
        <w:rPr>
          <w:rFonts w:asciiTheme="minorHAnsi" w:hAnsiTheme="minorHAnsi" w:cstheme="minorHAnsi"/>
        </w:rPr>
      </w:pPr>
      <w:r w:rsidRPr="0006171F">
        <w:rPr>
          <w:rFonts w:asciiTheme="minorHAnsi" w:hAnsiTheme="minorHAnsi" w:cstheme="minorHAnsi"/>
        </w:rPr>
        <w:t>Okoliczności zaistnienia siły wyższej muszą zostać udowodnione przez stronę, która z faktu tego wywodzi skutki</w:t>
      </w:r>
      <w:r w:rsidRPr="0006171F">
        <w:rPr>
          <w:rFonts w:asciiTheme="minorHAnsi" w:hAnsiTheme="minorHAnsi" w:cstheme="minorHAnsi"/>
          <w:spacing w:val="-1"/>
        </w:rPr>
        <w:t xml:space="preserve"> </w:t>
      </w:r>
      <w:r w:rsidRPr="0006171F">
        <w:rPr>
          <w:rFonts w:asciiTheme="minorHAnsi" w:hAnsiTheme="minorHAnsi" w:cstheme="minorHAnsi"/>
        </w:rPr>
        <w:t>prawne.</w:t>
      </w:r>
    </w:p>
    <w:p w14:paraId="73EDFB40" w14:textId="77777777" w:rsidR="00525687" w:rsidRPr="0006171F" w:rsidRDefault="00525687" w:rsidP="00525687">
      <w:pPr>
        <w:pStyle w:val="Akapitzlist"/>
        <w:tabs>
          <w:tab w:val="left" w:pos="955"/>
          <w:tab w:val="left" w:pos="956"/>
        </w:tabs>
        <w:spacing w:before="37"/>
        <w:ind w:left="955" w:right="247" w:firstLine="0"/>
        <w:rPr>
          <w:rFonts w:asciiTheme="minorHAnsi" w:hAnsiTheme="minorHAnsi" w:cstheme="minorHAnsi"/>
        </w:rPr>
      </w:pPr>
    </w:p>
    <w:p w14:paraId="70FCFF82" w14:textId="156DC905" w:rsidR="00CB0192" w:rsidRPr="0006171F" w:rsidRDefault="00600F38" w:rsidP="00B4628E">
      <w:pPr>
        <w:pStyle w:val="Nagwek5"/>
        <w:spacing w:before="120"/>
        <w:rPr>
          <w:rFonts w:asciiTheme="minorHAnsi" w:hAnsiTheme="minorHAnsi" w:cstheme="minorHAnsi"/>
          <w:sz w:val="22"/>
          <w:szCs w:val="22"/>
        </w:rPr>
      </w:pPr>
      <w:r w:rsidRPr="0006171F">
        <w:rPr>
          <w:rFonts w:asciiTheme="minorHAnsi" w:hAnsiTheme="minorHAnsi" w:cstheme="minorHAnsi"/>
          <w:sz w:val="22"/>
          <w:szCs w:val="22"/>
        </w:rPr>
        <w:t xml:space="preserve">Rozdział </w:t>
      </w:r>
      <w:r w:rsidR="00525687" w:rsidRPr="0006171F">
        <w:rPr>
          <w:rFonts w:asciiTheme="minorHAnsi" w:hAnsiTheme="minorHAnsi" w:cstheme="minorHAnsi"/>
          <w:sz w:val="22"/>
          <w:szCs w:val="22"/>
        </w:rPr>
        <w:t>VI</w:t>
      </w:r>
      <w:r w:rsidRPr="0006171F">
        <w:rPr>
          <w:rFonts w:asciiTheme="minorHAnsi" w:hAnsiTheme="minorHAnsi" w:cstheme="minorHAnsi"/>
          <w:sz w:val="22"/>
          <w:szCs w:val="22"/>
        </w:rPr>
        <w:t>I. KARY UMOWNE</w:t>
      </w:r>
    </w:p>
    <w:p w14:paraId="5978525B" w14:textId="231A451D" w:rsidR="00673FFF" w:rsidRPr="0006171F" w:rsidRDefault="00525687" w:rsidP="00D91D8A">
      <w:pPr>
        <w:pStyle w:val="Nagwek5"/>
        <w:spacing w:before="120"/>
        <w:ind w:left="0"/>
        <w:jc w:val="center"/>
        <w:rPr>
          <w:rFonts w:asciiTheme="minorHAnsi" w:hAnsiTheme="minorHAnsi" w:cstheme="minorHAnsi"/>
          <w:sz w:val="22"/>
          <w:szCs w:val="22"/>
        </w:rPr>
      </w:pPr>
      <w:r w:rsidRPr="0006171F">
        <w:rPr>
          <w:rFonts w:asciiTheme="minorHAnsi" w:hAnsiTheme="minorHAnsi" w:cstheme="minorHAnsi"/>
          <w:sz w:val="22"/>
          <w:szCs w:val="22"/>
        </w:rPr>
        <w:t>§ 11</w:t>
      </w:r>
    </w:p>
    <w:p w14:paraId="30DBCE51" w14:textId="62D600BD" w:rsidR="00600F38" w:rsidRPr="0006171F" w:rsidRDefault="00600F38" w:rsidP="00F5131B">
      <w:pPr>
        <w:pStyle w:val="Akapitzlist"/>
        <w:numPr>
          <w:ilvl w:val="0"/>
          <w:numId w:val="6"/>
        </w:numPr>
        <w:spacing w:before="60"/>
        <w:ind w:left="952" w:right="281" w:hanging="357"/>
        <w:rPr>
          <w:rFonts w:asciiTheme="minorHAnsi" w:hAnsiTheme="minorHAnsi" w:cstheme="minorHAnsi"/>
        </w:rPr>
      </w:pPr>
      <w:r w:rsidRPr="0006171F">
        <w:rPr>
          <w:rFonts w:asciiTheme="minorHAnsi" w:hAnsiTheme="minorHAnsi" w:cstheme="minorHAnsi"/>
        </w:rPr>
        <w:t>Strony postanawiają, że obowiązującą formą odszkodowania z tytułu niewykonania lub nienależytego wykonania umowy są kary umowne.</w:t>
      </w:r>
    </w:p>
    <w:p w14:paraId="119EB586" w14:textId="6D1F02CC" w:rsidR="00600F38" w:rsidRPr="0006171F" w:rsidRDefault="00600F38" w:rsidP="007272A7">
      <w:pPr>
        <w:pStyle w:val="Akapitzlist"/>
        <w:numPr>
          <w:ilvl w:val="0"/>
          <w:numId w:val="6"/>
        </w:numPr>
        <w:ind w:left="952" w:right="284" w:hanging="357"/>
        <w:rPr>
          <w:rFonts w:asciiTheme="minorHAnsi" w:hAnsiTheme="minorHAnsi" w:cstheme="minorHAnsi"/>
        </w:rPr>
      </w:pPr>
      <w:r w:rsidRPr="0006171F">
        <w:rPr>
          <w:rFonts w:asciiTheme="minorHAnsi" w:hAnsiTheme="minorHAnsi" w:cstheme="minorHAnsi"/>
        </w:rPr>
        <w:t>Zamawiający zapłaci Wykonawcy kary umowne:</w:t>
      </w:r>
    </w:p>
    <w:p w14:paraId="63E7AAAE" w14:textId="43D52E92" w:rsidR="00673FFF" w:rsidRPr="0006171F" w:rsidRDefault="00C619E3" w:rsidP="00F5131B">
      <w:pPr>
        <w:pStyle w:val="Akapitzlist"/>
        <w:numPr>
          <w:ilvl w:val="1"/>
          <w:numId w:val="6"/>
        </w:numPr>
        <w:tabs>
          <w:tab w:val="left" w:pos="1316"/>
        </w:tabs>
        <w:ind w:right="248"/>
        <w:rPr>
          <w:rFonts w:asciiTheme="minorHAnsi" w:hAnsiTheme="minorHAnsi" w:cstheme="minorHAnsi"/>
        </w:rPr>
      </w:pPr>
      <w:r w:rsidRPr="0006171F">
        <w:rPr>
          <w:rFonts w:asciiTheme="minorHAnsi" w:hAnsiTheme="minorHAnsi" w:cstheme="minorHAnsi"/>
        </w:rPr>
        <w:t>za zwłokę</w:t>
      </w:r>
      <w:r w:rsidR="00A17FB2" w:rsidRPr="0006171F">
        <w:rPr>
          <w:rFonts w:asciiTheme="minorHAnsi" w:hAnsiTheme="minorHAnsi" w:cstheme="minorHAnsi"/>
        </w:rPr>
        <w:t xml:space="preserve"> w odbiorze </w:t>
      </w:r>
      <w:r w:rsidR="00525687" w:rsidRPr="0006171F">
        <w:rPr>
          <w:rFonts w:asciiTheme="minorHAnsi" w:hAnsiTheme="minorHAnsi" w:cstheme="minorHAnsi"/>
        </w:rPr>
        <w:t>usług</w:t>
      </w:r>
      <w:r w:rsidR="00A17FB2" w:rsidRPr="0006171F">
        <w:rPr>
          <w:rFonts w:asciiTheme="minorHAnsi" w:hAnsiTheme="minorHAnsi" w:cstheme="minorHAnsi"/>
        </w:rPr>
        <w:t xml:space="preserve"> przez</w:t>
      </w:r>
      <w:r w:rsidRPr="0006171F">
        <w:rPr>
          <w:rFonts w:asciiTheme="minorHAnsi" w:hAnsiTheme="minorHAnsi" w:cstheme="minorHAnsi"/>
        </w:rPr>
        <w:t xml:space="preserve"> Zamawiającego lub nieuzasadnioną odmowę podpisania przez n</w:t>
      </w:r>
      <w:r w:rsidR="00A17FB2" w:rsidRPr="0006171F">
        <w:rPr>
          <w:rFonts w:asciiTheme="minorHAnsi" w:hAnsiTheme="minorHAnsi" w:cstheme="minorHAnsi"/>
        </w:rPr>
        <w:t>iego protokołu odbioru</w:t>
      </w:r>
      <w:r w:rsidRPr="0006171F">
        <w:rPr>
          <w:rFonts w:asciiTheme="minorHAnsi" w:hAnsiTheme="minorHAnsi" w:cstheme="minorHAnsi"/>
        </w:rPr>
        <w:t xml:space="preserve"> </w:t>
      </w:r>
      <w:r w:rsidR="00A17FB2" w:rsidRPr="0006171F">
        <w:rPr>
          <w:rFonts w:asciiTheme="minorHAnsi" w:hAnsiTheme="minorHAnsi" w:cstheme="minorHAnsi"/>
        </w:rPr>
        <w:t>–</w:t>
      </w:r>
      <w:r w:rsidRPr="0006171F">
        <w:rPr>
          <w:rFonts w:asciiTheme="minorHAnsi" w:hAnsiTheme="minorHAnsi" w:cstheme="minorHAnsi"/>
        </w:rPr>
        <w:t xml:space="preserve"> w wysokości 0,</w:t>
      </w:r>
      <w:r w:rsidR="00525687" w:rsidRPr="0006171F">
        <w:rPr>
          <w:rFonts w:asciiTheme="minorHAnsi" w:hAnsiTheme="minorHAnsi" w:cstheme="minorHAnsi"/>
        </w:rPr>
        <w:t>0</w:t>
      </w:r>
      <w:r w:rsidRPr="0006171F">
        <w:rPr>
          <w:rFonts w:asciiTheme="minorHAnsi" w:hAnsiTheme="minorHAnsi" w:cstheme="minorHAnsi"/>
        </w:rPr>
        <w:t>2% wynagr</w:t>
      </w:r>
      <w:r w:rsidR="00525687" w:rsidRPr="0006171F">
        <w:rPr>
          <w:rFonts w:asciiTheme="minorHAnsi" w:hAnsiTheme="minorHAnsi" w:cstheme="minorHAnsi"/>
        </w:rPr>
        <w:t>odzenia brutto określonego w § 3</w:t>
      </w:r>
      <w:r w:rsidRPr="0006171F">
        <w:rPr>
          <w:rFonts w:asciiTheme="minorHAnsi" w:hAnsiTheme="minorHAnsi" w:cstheme="minorHAnsi"/>
        </w:rPr>
        <w:t xml:space="preserve"> ust. </w:t>
      </w:r>
      <w:r w:rsidR="00525687" w:rsidRPr="0006171F">
        <w:rPr>
          <w:rFonts w:asciiTheme="minorHAnsi" w:hAnsiTheme="minorHAnsi" w:cstheme="minorHAnsi"/>
        </w:rPr>
        <w:t>1</w:t>
      </w:r>
      <w:r w:rsidR="007272A7" w:rsidRPr="0006171F">
        <w:rPr>
          <w:rFonts w:asciiTheme="minorHAnsi" w:hAnsiTheme="minorHAnsi" w:cstheme="minorHAnsi"/>
        </w:rPr>
        <w:t xml:space="preserve"> </w:t>
      </w:r>
      <w:r w:rsidRPr="0006171F">
        <w:rPr>
          <w:rFonts w:asciiTheme="minorHAnsi" w:hAnsiTheme="minorHAnsi" w:cstheme="minorHAnsi"/>
        </w:rPr>
        <w:t>umowy za każdy dzień</w:t>
      </w:r>
      <w:r w:rsidRPr="0006171F">
        <w:rPr>
          <w:rFonts w:asciiTheme="minorHAnsi" w:hAnsiTheme="minorHAnsi" w:cstheme="minorHAnsi"/>
          <w:spacing w:val="-5"/>
        </w:rPr>
        <w:t xml:space="preserve"> </w:t>
      </w:r>
      <w:r w:rsidRPr="0006171F">
        <w:rPr>
          <w:rFonts w:asciiTheme="minorHAnsi" w:hAnsiTheme="minorHAnsi" w:cstheme="minorHAnsi"/>
        </w:rPr>
        <w:t>zwłoki,</w:t>
      </w:r>
    </w:p>
    <w:p w14:paraId="498BBAAA" w14:textId="42B35F24" w:rsidR="00673FFF" w:rsidRPr="0006171F" w:rsidRDefault="00C619E3" w:rsidP="00F5131B">
      <w:pPr>
        <w:pStyle w:val="Akapitzlist"/>
        <w:numPr>
          <w:ilvl w:val="1"/>
          <w:numId w:val="6"/>
        </w:numPr>
        <w:tabs>
          <w:tab w:val="left" w:pos="1316"/>
        </w:tabs>
        <w:spacing w:before="1"/>
        <w:ind w:right="250"/>
        <w:rPr>
          <w:rFonts w:asciiTheme="minorHAnsi" w:hAnsiTheme="minorHAnsi" w:cstheme="minorHAnsi"/>
        </w:rPr>
      </w:pPr>
      <w:r w:rsidRPr="0006171F">
        <w:rPr>
          <w:rFonts w:asciiTheme="minorHAnsi" w:hAnsiTheme="minorHAnsi" w:cstheme="minorHAnsi"/>
        </w:rPr>
        <w:t xml:space="preserve">za odstąpienie od umowy z przyczyn zależnych od Zamawiającego – w wysokości 10% wynagrodzenia brutto określonego w § </w:t>
      </w:r>
      <w:r w:rsidR="00525687" w:rsidRPr="0006171F">
        <w:rPr>
          <w:rFonts w:asciiTheme="minorHAnsi" w:hAnsiTheme="minorHAnsi" w:cstheme="minorHAnsi"/>
        </w:rPr>
        <w:t>3</w:t>
      </w:r>
      <w:r w:rsidRPr="0006171F">
        <w:rPr>
          <w:rFonts w:asciiTheme="minorHAnsi" w:hAnsiTheme="minorHAnsi" w:cstheme="minorHAnsi"/>
        </w:rPr>
        <w:t xml:space="preserve"> ust. </w:t>
      </w:r>
      <w:r w:rsidR="00525687" w:rsidRPr="0006171F">
        <w:rPr>
          <w:rFonts w:asciiTheme="minorHAnsi" w:hAnsiTheme="minorHAnsi" w:cstheme="minorHAnsi"/>
        </w:rPr>
        <w:t>1</w:t>
      </w:r>
      <w:r w:rsidRPr="0006171F">
        <w:rPr>
          <w:rFonts w:asciiTheme="minorHAnsi" w:hAnsiTheme="minorHAnsi" w:cstheme="minorHAnsi"/>
          <w:spacing w:val="-3"/>
        </w:rPr>
        <w:t xml:space="preserve"> </w:t>
      </w:r>
      <w:r w:rsidRPr="0006171F">
        <w:rPr>
          <w:rFonts w:asciiTheme="minorHAnsi" w:hAnsiTheme="minorHAnsi" w:cstheme="minorHAnsi"/>
        </w:rPr>
        <w:t>umowy.</w:t>
      </w:r>
    </w:p>
    <w:p w14:paraId="1084E35A" w14:textId="77777777" w:rsidR="00673FFF" w:rsidRPr="0006171F" w:rsidRDefault="00C619E3" w:rsidP="00F5131B">
      <w:pPr>
        <w:pStyle w:val="Akapitzlist"/>
        <w:numPr>
          <w:ilvl w:val="0"/>
          <w:numId w:val="6"/>
        </w:numPr>
        <w:tabs>
          <w:tab w:val="left" w:pos="956"/>
        </w:tabs>
        <w:spacing w:line="243" w:lineRule="exact"/>
        <w:ind w:hanging="361"/>
        <w:rPr>
          <w:rFonts w:asciiTheme="minorHAnsi" w:hAnsiTheme="minorHAnsi" w:cstheme="minorHAnsi"/>
        </w:rPr>
      </w:pPr>
      <w:r w:rsidRPr="0006171F">
        <w:rPr>
          <w:rFonts w:asciiTheme="minorHAnsi" w:hAnsiTheme="minorHAnsi" w:cstheme="minorHAnsi"/>
        </w:rPr>
        <w:t>Wykonawca zapłaci Zamawiającemu kary</w:t>
      </w:r>
      <w:r w:rsidRPr="0006171F">
        <w:rPr>
          <w:rFonts w:asciiTheme="minorHAnsi" w:hAnsiTheme="minorHAnsi" w:cstheme="minorHAnsi"/>
          <w:spacing w:val="1"/>
        </w:rPr>
        <w:t xml:space="preserve"> </w:t>
      </w:r>
      <w:r w:rsidRPr="0006171F">
        <w:rPr>
          <w:rFonts w:asciiTheme="minorHAnsi" w:hAnsiTheme="minorHAnsi" w:cstheme="minorHAnsi"/>
        </w:rPr>
        <w:t>umowne:</w:t>
      </w:r>
    </w:p>
    <w:p w14:paraId="70D5B03B" w14:textId="1207FB49" w:rsidR="00AD0B7D" w:rsidRPr="0006171F" w:rsidRDefault="00525687" w:rsidP="00F5131B">
      <w:pPr>
        <w:pStyle w:val="Akapitzlist"/>
        <w:numPr>
          <w:ilvl w:val="1"/>
          <w:numId w:val="6"/>
        </w:numPr>
        <w:tabs>
          <w:tab w:val="left" w:pos="1309"/>
        </w:tabs>
        <w:ind w:left="1308" w:right="249" w:hanging="356"/>
        <w:rPr>
          <w:rFonts w:asciiTheme="minorHAnsi" w:hAnsiTheme="minorHAnsi" w:cstheme="minorHAnsi"/>
        </w:rPr>
      </w:pPr>
      <w:r w:rsidRPr="0006171F">
        <w:rPr>
          <w:rFonts w:asciiTheme="minorHAnsi" w:hAnsiTheme="minorHAnsi" w:cstheme="minorHAnsi"/>
        </w:rPr>
        <w:t>w wysokości 0,05 % wartości brutto umowy określonej w § 3 ust. 1, za każde stwierdzone przez Zamawiającego nie wywiązywanie się Wykonawcy z obowiązków określonych w niniejszej umowie;</w:t>
      </w:r>
    </w:p>
    <w:p w14:paraId="50D6C503" w14:textId="58FA8983" w:rsidR="00AD0B7D" w:rsidRPr="0006171F" w:rsidRDefault="00AD0B7D" w:rsidP="00F5131B">
      <w:pPr>
        <w:pStyle w:val="Akapitzlist"/>
        <w:numPr>
          <w:ilvl w:val="1"/>
          <w:numId w:val="6"/>
        </w:numPr>
        <w:tabs>
          <w:tab w:val="left" w:pos="1309"/>
        </w:tabs>
        <w:ind w:left="1308" w:right="249" w:hanging="356"/>
        <w:rPr>
          <w:rFonts w:asciiTheme="minorHAnsi" w:hAnsiTheme="minorHAnsi" w:cstheme="minorHAnsi"/>
        </w:rPr>
      </w:pPr>
      <w:r w:rsidRPr="0006171F">
        <w:rPr>
          <w:rFonts w:asciiTheme="minorHAnsi" w:hAnsiTheme="minorHAnsi" w:cstheme="minorHAnsi"/>
        </w:rPr>
        <w:t xml:space="preserve">za odstąpienie od umowy z przyczyn zależnych od Wykonawcy - w wysokości 10% wynagrodzenia brutto za wykonanie </w:t>
      </w:r>
      <w:r w:rsidR="00525687" w:rsidRPr="0006171F">
        <w:rPr>
          <w:rFonts w:asciiTheme="minorHAnsi" w:hAnsiTheme="minorHAnsi" w:cstheme="minorHAnsi"/>
        </w:rPr>
        <w:t>usługi</w:t>
      </w:r>
      <w:r w:rsidRPr="0006171F">
        <w:rPr>
          <w:rFonts w:asciiTheme="minorHAnsi" w:hAnsiTheme="minorHAnsi" w:cstheme="minorHAnsi"/>
        </w:rPr>
        <w:t xml:space="preserve"> określonego w §</w:t>
      </w:r>
      <w:r w:rsidR="00525687" w:rsidRPr="0006171F">
        <w:rPr>
          <w:rFonts w:asciiTheme="minorHAnsi" w:hAnsiTheme="minorHAnsi" w:cstheme="minorHAnsi"/>
        </w:rPr>
        <w:t xml:space="preserve"> 3</w:t>
      </w:r>
      <w:r w:rsidR="00D50923" w:rsidRPr="0006171F">
        <w:rPr>
          <w:rFonts w:asciiTheme="minorHAnsi" w:hAnsiTheme="minorHAnsi" w:cstheme="minorHAnsi"/>
        </w:rPr>
        <w:t xml:space="preserve"> ust. </w:t>
      </w:r>
      <w:r w:rsidR="00525687" w:rsidRPr="0006171F">
        <w:rPr>
          <w:rFonts w:asciiTheme="minorHAnsi" w:hAnsiTheme="minorHAnsi" w:cstheme="minorHAnsi"/>
        </w:rPr>
        <w:t>1.</w:t>
      </w:r>
    </w:p>
    <w:p w14:paraId="076A8918" w14:textId="04AD934B" w:rsidR="00673FFF" w:rsidRPr="0006171F" w:rsidRDefault="00C619E3" w:rsidP="00F5131B">
      <w:pPr>
        <w:pStyle w:val="Akapitzlist"/>
        <w:numPr>
          <w:ilvl w:val="0"/>
          <w:numId w:val="6"/>
        </w:numPr>
        <w:tabs>
          <w:tab w:val="left" w:pos="956"/>
        </w:tabs>
        <w:ind w:right="248"/>
        <w:rPr>
          <w:rFonts w:asciiTheme="minorHAnsi" w:hAnsiTheme="minorHAnsi" w:cstheme="minorHAnsi"/>
        </w:rPr>
      </w:pPr>
      <w:r w:rsidRPr="0006171F">
        <w:rPr>
          <w:rFonts w:asciiTheme="minorHAnsi" w:hAnsiTheme="minorHAnsi" w:cstheme="minorHAnsi"/>
        </w:rPr>
        <w:t>Wysokość wszystkich kar umownych należnych Zamawiającemu nie może przekroczyć 20% wynagrodzenia brutto</w:t>
      </w:r>
      <w:r w:rsidR="00DF410E" w:rsidRPr="0006171F">
        <w:rPr>
          <w:rFonts w:asciiTheme="minorHAnsi" w:hAnsiTheme="minorHAnsi" w:cstheme="minorHAnsi"/>
        </w:rPr>
        <w:t xml:space="preserve"> za wykonanie </w:t>
      </w:r>
      <w:r w:rsidR="00525687" w:rsidRPr="0006171F">
        <w:rPr>
          <w:rFonts w:asciiTheme="minorHAnsi" w:hAnsiTheme="minorHAnsi" w:cstheme="minorHAnsi"/>
        </w:rPr>
        <w:t>usługi</w:t>
      </w:r>
      <w:r w:rsidRPr="0006171F">
        <w:rPr>
          <w:rFonts w:asciiTheme="minorHAnsi" w:hAnsiTheme="minorHAnsi" w:cstheme="minorHAnsi"/>
        </w:rPr>
        <w:t xml:space="preserve">, o którym mowa w § </w:t>
      </w:r>
      <w:r w:rsidR="00525687" w:rsidRPr="0006171F">
        <w:rPr>
          <w:rFonts w:asciiTheme="minorHAnsi" w:hAnsiTheme="minorHAnsi" w:cstheme="minorHAnsi"/>
        </w:rPr>
        <w:t>3</w:t>
      </w:r>
      <w:r w:rsidRPr="0006171F">
        <w:rPr>
          <w:rFonts w:asciiTheme="minorHAnsi" w:hAnsiTheme="minorHAnsi" w:cstheme="minorHAnsi"/>
        </w:rPr>
        <w:t xml:space="preserve"> ust. </w:t>
      </w:r>
      <w:r w:rsidR="00525687" w:rsidRPr="0006171F">
        <w:rPr>
          <w:rFonts w:asciiTheme="minorHAnsi" w:hAnsiTheme="minorHAnsi" w:cstheme="minorHAnsi"/>
        </w:rPr>
        <w:t>1</w:t>
      </w:r>
      <w:r w:rsidRPr="0006171F">
        <w:rPr>
          <w:rFonts w:asciiTheme="minorHAnsi" w:hAnsiTheme="minorHAnsi" w:cstheme="minorHAnsi"/>
        </w:rPr>
        <w:t>; gdy suma wszystkich kar umownych przekroczy 20% Zamawiający zastrzega sobie prawo do odstąpienia od umowy bez jakichkolwiek zobowiązań</w:t>
      </w:r>
      <w:r w:rsidR="00525687" w:rsidRPr="0006171F">
        <w:rPr>
          <w:rFonts w:asciiTheme="minorHAnsi" w:hAnsiTheme="minorHAnsi" w:cstheme="minorHAnsi"/>
        </w:rPr>
        <w:br/>
      </w:r>
      <w:r w:rsidRPr="0006171F">
        <w:rPr>
          <w:rFonts w:asciiTheme="minorHAnsi" w:hAnsiTheme="minorHAnsi" w:cstheme="minorHAnsi"/>
        </w:rPr>
        <w:t>w stosunku do Wykonawcy.</w:t>
      </w:r>
    </w:p>
    <w:p w14:paraId="1D1A16D1" w14:textId="6B5A7CBC" w:rsidR="00673FFF" w:rsidRPr="0006171F" w:rsidRDefault="00C619E3" w:rsidP="00F5131B">
      <w:pPr>
        <w:pStyle w:val="Akapitzlist"/>
        <w:numPr>
          <w:ilvl w:val="0"/>
          <w:numId w:val="6"/>
        </w:numPr>
        <w:tabs>
          <w:tab w:val="left" w:pos="956"/>
        </w:tabs>
        <w:ind w:right="249"/>
        <w:rPr>
          <w:rFonts w:asciiTheme="minorHAnsi" w:hAnsiTheme="minorHAnsi" w:cstheme="minorHAnsi"/>
        </w:rPr>
      </w:pPr>
      <w:r w:rsidRPr="0006171F">
        <w:rPr>
          <w:rFonts w:asciiTheme="minorHAnsi" w:hAnsiTheme="minorHAnsi" w:cstheme="minorHAnsi"/>
        </w:rPr>
        <w:t xml:space="preserve">Kara umowna powinna być zapłacona przez stronę, która naruszyła warunki </w:t>
      </w:r>
      <w:r w:rsidR="00DF410E" w:rsidRPr="0006171F">
        <w:rPr>
          <w:rFonts w:asciiTheme="minorHAnsi" w:hAnsiTheme="minorHAnsi" w:cstheme="minorHAnsi"/>
        </w:rPr>
        <w:t xml:space="preserve">niniejszej umowy w terminie 14 dni od daty wystąpienia z </w:t>
      </w:r>
      <w:r w:rsidRPr="0006171F">
        <w:rPr>
          <w:rFonts w:asciiTheme="minorHAnsi" w:hAnsiTheme="minorHAnsi" w:cstheme="minorHAnsi"/>
        </w:rPr>
        <w:t>żąda</w:t>
      </w:r>
      <w:r w:rsidR="00DF410E" w:rsidRPr="0006171F">
        <w:rPr>
          <w:rFonts w:asciiTheme="minorHAnsi" w:hAnsiTheme="minorHAnsi" w:cstheme="minorHAnsi"/>
        </w:rPr>
        <w:t xml:space="preserve">niem zapłaty. Strony ustalają, że Zamawiający może w razie zwłoki </w:t>
      </w:r>
      <w:r w:rsidRPr="0006171F">
        <w:rPr>
          <w:rFonts w:asciiTheme="minorHAnsi" w:hAnsiTheme="minorHAnsi" w:cstheme="minorHAnsi"/>
        </w:rPr>
        <w:t>w</w:t>
      </w:r>
      <w:r w:rsidR="00DF410E" w:rsidRPr="0006171F">
        <w:rPr>
          <w:rFonts w:asciiTheme="minorHAnsi" w:hAnsiTheme="minorHAnsi" w:cstheme="minorHAnsi"/>
        </w:rPr>
        <w:t> </w:t>
      </w:r>
      <w:r w:rsidRPr="0006171F">
        <w:rPr>
          <w:rFonts w:asciiTheme="minorHAnsi" w:hAnsiTheme="minorHAnsi" w:cstheme="minorHAnsi"/>
        </w:rPr>
        <w:t>zapłacie kary potrącić należną mu kwotę z dowolnej należności</w:t>
      </w:r>
      <w:r w:rsidRPr="0006171F">
        <w:rPr>
          <w:rFonts w:asciiTheme="minorHAnsi" w:hAnsiTheme="minorHAnsi" w:cstheme="minorHAnsi"/>
          <w:spacing w:val="-5"/>
        </w:rPr>
        <w:t xml:space="preserve"> </w:t>
      </w:r>
      <w:r w:rsidRPr="0006171F">
        <w:rPr>
          <w:rFonts w:asciiTheme="minorHAnsi" w:hAnsiTheme="minorHAnsi" w:cstheme="minorHAnsi"/>
        </w:rPr>
        <w:t>Wykonawcy.</w:t>
      </w:r>
    </w:p>
    <w:p w14:paraId="21A354CD" w14:textId="6B1664EE" w:rsidR="005D5B46" w:rsidRPr="0006171F" w:rsidRDefault="00C619E3" w:rsidP="00F5131B">
      <w:pPr>
        <w:pStyle w:val="Akapitzlist"/>
        <w:numPr>
          <w:ilvl w:val="0"/>
          <w:numId w:val="6"/>
        </w:numPr>
        <w:tabs>
          <w:tab w:val="left" w:pos="956"/>
        </w:tabs>
        <w:ind w:right="250"/>
        <w:rPr>
          <w:rFonts w:asciiTheme="minorHAnsi" w:hAnsiTheme="minorHAnsi" w:cstheme="minorHAnsi"/>
        </w:rPr>
      </w:pPr>
      <w:r w:rsidRPr="0006171F">
        <w:rPr>
          <w:rFonts w:asciiTheme="minorHAnsi" w:hAnsiTheme="minorHAnsi" w:cstheme="minorHAnsi"/>
        </w:rPr>
        <w:t>Jeżeli kara nie pokrywa poniesionej szkody, Strony mogą dochodzić odszkodowania uzupełniającego na</w:t>
      </w:r>
      <w:r w:rsidR="00DF410E" w:rsidRPr="0006171F">
        <w:rPr>
          <w:rFonts w:asciiTheme="minorHAnsi" w:hAnsiTheme="minorHAnsi" w:cstheme="minorHAnsi"/>
        </w:rPr>
        <w:t> </w:t>
      </w:r>
      <w:r w:rsidRPr="0006171F">
        <w:rPr>
          <w:rFonts w:asciiTheme="minorHAnsi" w:hAnsiTheme="minorHAnsi" w:cstheme="minorHAnsi"/>
        </w:rPr>
        <w:t>warunkach ogólnych określonych w Kodeksie</w:t>
      </w:r>
      <w:r w:rsidRPr="0006171F">
        <w:rPr>
          <w:rFonts w:asciiTheme="minorHAnsi" w:hAnsiTheme="minorHAnsi" w:cstheme="minorHAnsi"/>
          <w:spacing w:val="-2"/>
        </w:rPr>
        <w:t xml:space="preserve"> </w:t>
      </w:r>
      <w:r w:rsidRPr="0006171F">
        <w:rPr>
          <w:rFonts w:asciiTheme="minorHAnsi" w:hAnsiTheme="minorHAnsi" w:cstheme="minorHAnsi"/>
        </w:rPr>
        <w:t>Cywilnym.</w:t>
      </w:r>
    </w:p>
    <w:p w14:paraId="2BF27A1D" w14:textId="288FD8C5" w:rsidR="00F57A8B" w:rsidRPr="0006171F" w:rsidRDefault="00C619E3" w:rsidP="00B4628E">
      <w:pPr>
        <w:pStyle w:val="Nagwek5"/>
        <w:spacing w:before="120"/>
        <w:rPr>
          <w:rFonts w:asciiTheme="minorHAnsi" w:hAnsiTheme="minorHAnsi" w:cstheme="minorHAnsi"/>
          <w:sz w:val="22"/>
          <w:szCs w:val="22"/>
        </w:rPr>
      </w:pPr>
      <w:r w:rsidRPr="0006171F">
        <w:rPr>
          <w:rFonts w:asciiTheme="minorHAnsi" w:hAnsiTheme="minorHAnsi" w:cstheme="minorHAnsi"/>
          <w:sz w:val="22"/>
          <w:szCs w:val="22"/>
        </w:rPr>
        <w:t xml:space="preserve">Rozdział </w:t>
      </w:r>
      <w:r w:rsidR="00CF2294" w:rsidRPr="0006171F">
        <w:rPr>
          <w:rFonts w:asciiTheme="minorHAnsi" w:hAnsiTheme="minorHAnsi" w:cstheme="minorHAnsi"/>
          <w:sz w:val="22"/>
          <w:szCs w:val="22"/>
        </w:rPr>
        <w:t>VIII</w:t>
      </w:r>
      <w:r w:rsidRPr="0006171F">
        <w:rPr>
          <w:rFonts w:asciiTheme="minorHAnsi" w:hAnsiTheme="minorHAnsi" w:cstheme="minorHAnsi"/>
          <w:sz w:val="22"/>
          <w:szCs w:val="22"/>
        </w:rPr>
        <w:t>. ODSTĄPIENIE OD UMOWY</w:t>
      </w:r>
    </w:p>
    <w:p w14:paraId="0B103248" w14:textId="770F01EF" w:rsidR="00673FFF" w:rsidRPr="0006171F" w:rsidRDefault="005D5B46" w:rsidP="00D91D8A">
      <w:pPr>
        <w:spacing w:before="120"/>
        <w:jc w:val="center"/>
        <w:rPr>
          <w:rFonts w:asciiTheme="minorHAnsi" w:hAnsiTheme="minorHAnsi" w:cstheme="minorHAnsi"/>
          <w:b/>
        </w:rPr>
      </w:pPr>
      <w:r w:rsidRPr="0006171F">
        <w:rPr>
          <w:rFonts w:asciiTheme="minorHAnsi" w:hAnsiTheme="minorHAnsi" w:cstheme="minorHAnsi"/>
          <w:b/>
        </w:rPr>
        <w:t>§</w:t>
      </w:r>
      <w:r w:rsidR="00D9080B" w:rsidRPr="0006171F">
        <w:rPr>
          <w:rFonts w:asciiTheme="minorHAnsi" w:hAnsiTheme="minorHAnsi" w:cstheme="minorHAnsi"/>
          <w:b/>
        </w:rPr>
        <w:t>1</w:t>
      </w:r>
      <w:r w:rsidR="00CF2294" w:rsidRPr="0006171F">
        <w:rPr>
          <w:rFonts w:asciiTheme="minorHAnsi" w:hAnsiTheme="minorHAnsi" w:cstheme="minorHAnsi"/>
          <w:b/>
        </w:rPr>
        <w:t>2</w:t>
      </w:r>
    </w:p>
    <w:p w14:paraId="160C29AD" w14:textId="2DC6D7D7" w:rsidR="00BF181D" w:rsidRPr="0006171F" w:rsidRDefault="00BF181D" w:rsidP="00B4628E">
      <w:pPr>
        <w:spacing w:before="60"/>
        <w:ind w:left="567" w:right="281"/>
        <w:jc w:val="both"/>
        <w:rPr>
          <w:rFonts w:asciiTheme="minorHAnsi" w:hAnsiTheme="minorHAnsi" w:cstheme="minorHAnsi"/>
        </w:rPr>
      </w:pPr>
      <w:r w:rsidRPr="0006171F">
        <w:rPr>
          <w:rFonts w:asciiTheme="minorHAnsi" w:hAnsiTheme="minorHAnsi" w:cstheme="minorHAnsi"/>
        </w:rPr>
        <w:t>Stronom przysługuje prawo odstąpienia od umowy w ciągu 30 dni od powzięcia informacji o następujących sytuacjach:</w:t>
      </w:r>
    </w:p>
    <w:p w14:paraId="6BA78399" w14:textId="77777777" w:rsidR="00BF181D" w:rsidRPr="0006171F" w:rsidRDefault="00BF181D" w:rsidP="000F5015">
      <w:pPr>
        <w:pStyle w:val="Akapitzlist"/>
        <w:numPr>
          <w:ilvl w:val="0"/>
          <w:numId w:val="26"/>
        </w:numPr>
        <w:ind w:left="992" w:hanging="425"/>
        <w:rPr>
          <w:rFonts w:asciiTheme="minorHAnsi" w:hAnsiTheme="minorHAnsi" w:cstheme="minorHAnsi"/>
        </w:rPr>
      </w:pPr>
      <w:r w:rsidRPr="0006171F">
        <w:rPr>
          <w:rFonts w:asciiTheme="minorHAnsi" w:hAnsiTheme="minorHAnsi" w:cstheme="minorHAnsi"/>
        </w:rPr>
        <w:t>Zamawiającemu przysługuje prawo do odstąpienia od umowy, jeżeli:</w:t>
      </w:r>
    </w:p>
    <w:p w14:paraId="1CEECAA4" w14:textId="3DA2BE16" w:rsidR="007737B9" w:rsidRPr="0006171F" w:rsidRDefault="007737B9" w:rsidP="000F5015">
      <w:pPr>
        <w:pStyle w:val="Akapitzlist"/>
        <w:widowControl/>
        <w:numPr>
          <w:ilvl w:val="1"/>
          <w:numId w:val="26"/>
        </w:numPr>
        <w:autoSpaceDE/>
        <w:autoSpaceDN/>
        <w:ind w:right="281"/>
        <w:rPr>
          <w:rFonts w:asciiTheme="minorHAnsi" w:hAnsiTheme="minorHAnsi" w:cstheme="minorHAnsi"/>
        </w:rPr>
      </w:pPr>
      <w:r w:rsidRPr="0006171F">
        <w:rPr>
          <w:rFonts w:asciiTheme="minorHAnsi" w:hAnsiTheme="minorHAnsi" w:cstheme="minorHAnsi"/>
        </w:rPr>
        <w:t>w terminie 30 dni od dnia powzięcia wiadomości o zaistnieniu istotnej zmiany okoliczności powodującej, że wykonanie umowy nie leży w interesie publicznym</w:t>
      </w:r>
      <w:r w:rsidR="00CB0192" w:rsidRPr="0006171F">
        <w:rPr>
          <w:rFonts w:asciiTheme="minorHAnsi" w:hAnsiTheme="minorHAnsi" w:cstheme="minorHAnsi"/>
        </w:rPr>
        <w:t>,</w:t>
      </w:r>
      <w:r w:rsidRPr="0006171F">
        <w:rPr>
          <w:rFonts w:asciiTheme="minorHAnsi" w:hAnsiTheme="minorHAnsi" w:cstheme="minorHAnsi"/>
        </w:rPr>
        <w:t xml:space="preserve"> czego nie można było przewidzieć</w:t>
      </w:r>
      <w:r w:rsidR="005E2451" w:rsidRPr="0006171F">
        <w:rPr>
          <w:rFonts w:asciiTheme="minorHAnsi" w:hAnsiTheme="minorHAnsi" w:cstheme="minorHAnsi"/>
        </w:rPr>
        <w:t xml:space="preserve"> w chwili zawarcia umowy</w:t>
      </w:r>
      <w:r w:rsidR="00CB0192" w:rsidRPr="0006171F">
        <w:rPr>
          <w:rFonts w:asciiTheme="minorHAnsi" w:hAnsiTheme="minorHAnsi" w:cstheme="minorHAnsi"/>
        </w:rPr>
        <w:t>, lub dalsze wykonywanie umowy może zagrozić podstawowemu interesowi bezpieczeństwa państwa lub bezpieczeństwu publicznemu;</w:t>
      </w:r>
    </w:p>
    <w:p w14:paraId="147075CD" w14:textId="6E8C1B8F" w:rsidR="00BF181D" w:rsidRPr="0006171F" w:rsidRDefault="00BF181D" w:rsidP="000F5015">
      <w:pPr>
        <w:pStyle w:val="Akapitzlist"/>
        <w:numPr>
          <w:ilvl w:val="1"/>
          <w:numId w:val="26"/>
        </w:numPr>
        <w:ind w:right="281"/>
        <w:rPr>
          <w:rFonts w:asciiTheme="minorHAnsi" w:hAnsiTheme="minorHAnsi" w:cstheme="minorHAnsi"/>
        </w:rPr>
      </w:pPr>
      <w:r w:rsidRPr="0006171F">
        <w:rPr>
          <w:rFonts w:asciiTheme="minorHAnsi" w:hAnsiTheme="minorHAnsi" w:cstheme="minorHAnsi"/>
        </w:rPr>
        <w:t xml:space="preserve">zostanie ogłoszona upadłość </w:t>
      </w:r>
      <w:r w:rsidR="007737B9" w:rsidRPr="0006171F">
        <w:rPr>
          <w:rFonts w:asciiTheme="minorHAnsi" w:hAnsiTheme="minorHAnsi" w:cstheme="minorHAnsi"/>
        </w:rPr>
        <w:t>lub rozwiązanie firmy Wykonawcy;</w:t>
      </w:r>
    </w:p>
    <w:p w14:paraId="3963FEA2" w14:textId="70B11754" w:rsidR="00BF181D" w:rsidRPr="0006171F" w:rsidRDefault="00BF181D" w:rsidP="000F5015">
      <w:pPr>
        <w:pStyle w:val="Akapitzlist"/>
        <w:numPr>
          <w:ilvl w:val="1"/>
          <w:numId w:val="26"/>
        </w:numPr>
        <w:ind w:right="281"/>
        <w:rPr>
          <w:rFonts w:asciiTheme="minorHAnsi" w:hAnsiTheme="minorHAnsi" w:cstheme="minorHAnsi"/>
        </w:rPr>
      </w:pPr>
      <w:r w:rsidRPr="0006171F">
        <w:rPr>
          <w:rFonts w:asciiTheme="minorHAnsi" w:hAnsiTheme="minorHAnsi" w:cstheme="minorHAnsi"/>
        </w:rPr>
        <w:t>zostanie wydany przez komornika nakaz zajęc</w:t>
      </w:r>
      <w:r w:rsidR="007737B9" w:rsidRPr="0006171F">
        <w:rPr>
          <w:rFonts w:asciiTheme="minorHAnsi" w:hAnsiTheme="minorHAnsi" w:cstheme="minorHAnsi"/>
        </w:rPr>
        <w:t>ia składników majątku Wykonawcy;</w:t>
      </w:r>
    </w:p>
    <w:p w14:paraId="56A76FAF" w14:textId="144DDA8D" w:rsidR="007737B9" w:rsidRPr="0006171F" w:rsidRDefault="007737B9" w:rsidP="000F5015">
      <w:pPr>
        <w:pStyle w:val="Akapitzlist"/>
        <w:numPr>
          <w:ilvl w:val="0"/>
          <w:numId w:val="26"/>
        </w:numPr>
        <w:ind w:left="993" w:right="281" w:hanging="426"/>
        <w:rPr>
          <w:rFonts w:asciiTheme="minorHAnsi" w:hAnsiTheme="minorHAnsi" w:cstheme="minorHAnsi"/>
        </w:rPr>
      </w:pPr>
      <w:r w:rsidRPr="0006171F">
        <w:rPr>
          <w:rFonts w:asciiTheme="minorHAnsi" w:hAnsiTheme="minorHAnsi" w:cstheme="minorHAnsi"/>
        </w:rPr>
        <w:t>Wykonawcy przysługuje prawo odstąpienia od umowy, jeżeli Zamawiający nie wywiązuje się z obowiązku zapłaty faktur mimo dodatkowego wezwania w terminie 60 dni od upływu terminu zapłaty, okreś</w:t>
      </w:r>
      <w:r w:rsidR="00CB0192" w:rsidRPr="0006171F">
        <w:rPr>
          <w:rFonts w:asciiTheme="minorHAnsi" w:hAnsiTheme="minorHAnsi" w:cstheme="minorHAnsi"/>
        </w:rPr>
        <w:t>lonego </w:t>
      </w:r>
      <w:r w:rsidRPr="0006171F">
        <w:rPr>
          <w:rFonts w:asciiTheme="minorHAnsi" w:hAnsiTheme="minorHAnsi" w:cstheme="minorHAnsi"/>
        </w:rPr>
        <w:t>niniejszej umowie.</w:t>
      </w:r>
    </w:p>
    <w:p w14:paraId="6B13C87F" w14:textId="3C482A59" w:rsidR="00673FFF" w:rsidRPr="0006171F" w:rsidRDefault="006C3206" w:rsidP="00D91D8A">
      <w:pPr>
        <w:pStyle w:val="Nagwek5"/>
        <w:spacing w:before="120"/>
        <w:ind w:left="0"/>
        <w:jc w:val="center"/>
        <w:rPr>
          <w:rFonts w:asciiTheme="minorHAnsi" w:hAnsiTheme="minorHAnsi" w:cstheme="minorHAnsi"/>
          <w:sz w:val="22"/>
          <w:szCs w:val="22"/>
        </w:rPr>
      </w:pPr>
      <w:r w:rsidRPr="0006171F">
        <w:rPr>
          <w:rFonts w:asciiTheme="minorHAnsi" w:hAnsiTheme="minorHAnsi" w:cstheme="minorHAnsi"/>
          <w:sz w:val="22"/>
          <w:szCs w:val="22"/>
        </w:rPr>
        <w:t>§ 1</w:t>
      </w:r>
      <w:r w:rsidR="00CF2294" w:rsidRPr="0006171F">
        <w:rPr>
          <w:rFonts w:asciiTheme="minorHAnsi" w:hAnsiTheme="minorHAnsi" w:cstheme="minorHAnsi"/>
          <w:sz w:val="22"/>
          <w:szCs w:val="22"/>
        </w:rPr>
        <w:t>3</w:t>
      </w:r>
    </w:p>
    <w:p w14:paraId="70FF992F" w14:textId="77777777" w:rsidR="00673FFF" w:rsidRPr="0006171F" w:rsidRDefault="00C619E3" w:rsidP="00F5131B">
      <w:pPr>
        <w:pStyle w:val="Akapitzlist"/>
        <w:numPr>
          <w:ilvl w:val="0"/>
          <w:numId w:val="5"/>
        </w:numPr>
        <w:tabs>
          <w:tab w:val="left" w:pos="954"/>
        </w:tabs>
        <w:spacing w:before="60"/>
        <w:ind w:left="952" w:right="249" w:hanging="357"/>
        <w:rPr>
          <w:rFonts w:asciiTheme="minorHAnsi" w:hAnsiTheme="minorHAnsi" w:cstheme="minorHAnsi"/>
        </w:rPr>
      </w:pPr>
      <w:r w:rsidRPr="0006171F">
        <w:rPr>
          <w:rFonts w:asciiTheme="minorHAnsi" w:hAnsiTheme="minorHAnsi" w:cstheme="minorHAnsi"/>
        </w:rPr>
        <w:t xml:space="preserve">Odstąpienie od umowy powinno nastąpić w formie pisemnej pod rygorem nieważności takiego </w:t>
      </w:r>
      <w:r w:rsidRPr="0006171F">
        <w:rPr>
          <w:rFonts w:asciiTheme="minorHAnsi" w:hAnsiTheme="minorHAnsi" w:cstheme="minorHAnsi"/>
        </w:rPr>
        <w:lastRenderedPageBreak/>
        <w:t>oświadczenia i powinno zawierać uzasadnienie.</w:t>
      </w:r>
    </w:p>
    <w:p w14:paraId="7FC235CC" w14:textId="77777777" w:rsidR="00CF2294" w:rsidRPr="0006171F" w:rsidRDefault="00CF2294" w:rsidP="00CF2294">
      <w:pPr>
        <w:pStyle w:val="Akapitzlist"/>
        <w:tabs>
          <w:tab w:val="left" w:pos="954"/>
        </w:tabs>
        <w:spacing w:before="60"/>
        <w:ind w:left="952" w:right="249" w:firstLine="0"/>
        <w:rPr>
          <w:rFonts w:asciiTheme="minorHAnsi" w:hAnsiTheme="minorHAnsi" w:cstheme="minorHAnsi"/>
        </w:rPr>
      </w:pPr>
    </w:p>
    <w:p w14:paraId="4AF49656" w14:textId="2F717C26" w:rsidR="00673FFF" w:rsidRPr="0006171F" w:rsidRDefault="00C619E3" w:rsidP="00B4628E">
      <w:pPr>
        <w:pStyle w:val="Nagwek5"/>
        <w:spacing w:before="120"/>
        <w:rPr>
          <w:rFonts w:asciiTheme="minorHAnsi" w:hAnsiTheme="minorHAnsi" w:cstheme="minorHAnsi"/>
          <w:sz w:val="22"/>
          <w:szCs w:val="22"/>
        </w:rPr>
      </w:pPr>
      <w:r w:rsidRPr="0006171F">
        <w:rPr>
          <w:rFonts w:asciiTheme="minorHAnsi" w:hAnsiTheme="minorHAnsi" w:cstheme="minorHAnsi"/>
          <w:sz w:val="22"/>
          <w:szCs w:val="22"/>
        </w:rPr>
        <w:t xml:space="preserve">Rozdział </w:t>
      </w:r>
      <w:r w:rsidR="00CF2294" w:rsidRPr="0006171F">
        <w:rPr>
          <w:rFonts w:asciiTheme="minorHAnsi" w:hAnsiTheme="minorHAnsi" w:cstheme="minorHAnsi"/>
          <w:sz w:val="22"/>
          <w:szCs w:val="22"/>
        </w:rPr>
        <w:t>I</w:t>
      </w:r>
      <w:r w:rsidRPr="0006171F">
        <w:rPr>
          <w:rFonts w:asciiTheme="minorHAnsi" w:hAnsiTheme="minorHAnsi" w:cstheme="minorHAnsi"/>
          <w:sz w:val="22"/>
          <w:szCs w:val="22"/>
        </w:rPr>
        <w:t>X. POSTANOWIENIA SZCZEGÓŁOWE</w:t>
      </w:r>
    </w:p>
    <w:p w14:paraId="24383850" w14:textId="46337135" w:rsidR="00673FFF" w:rsidRPr="0006171F" w:rsidRDefault="006C3206" w:rsidP="00D91D8A">
      <w:pPr>
        <w:spacing w:before="120"/>
        <w:jc w:val="center"/>
        <w:rPr>
          <w:rFonts w:asciiTheme="minorHAnsi" w:hAnsiTheme="minorHAnsi" w:cstheme="minorHAnsi"/>
          <w:b/>
        </w:rPr>
      </w:pPr>
      <w:r w:rsidRPr="0006171F">
        <w:rPr>
          <w:rFonts w:asciiTheme="minorHAnsi" w:hAnsiTheme="minorHAnsi" w:cstheme="minorHAnsi"/>
          <w:b/>
        </w:rPr>
        <w:t>§ 14</w:t>
      </w:r>
    </w:p>
    <w:p w14:paraId="74C8C418" w14:textId="061DAE47" w:rsidR="005E2451" w:rsidRPr="0006171F" w:rsidRDefault="00C619E3" w:rsidP="00F5131B">
      <w:pPr>
        <w:pStyle w:val="Akapitzlist"/>
        <w:numPr>
          <w:ilvl w:val="0"/>
          <w:numId w:val="4"/>
        </w:numPr>
        <w:tabs>
          <w:tab w:val="left" w:pos="955"/>
          <w:tab w:val="left" w:pos="956"/>
        </w:tabs>
        <w:spacing w:before="60"/>
        <w:ind w:left="952" w:right="1973" w:hanging="357"/>
        <w:rPr>
          <w:rFonts w:asciiTheme="minorHAnsi" w:hAnsiTheme="minorHAnsi" w:cstheme="minorHAnsi"/>
        </w:rPr>
      </w:pPr>
      <w:r w:rsidRPr="0006171F">
        <w:rPr>
          <w:rFonts w:asciiTheme="minorHAnsi" w:hAnsiTheme="minorHAnsi" w:cstheme="minorHAnsi"/>
        </w:rPr>
        <w:t>Nadzór nad realizacją przedmiotu umowy w imieniu Zamawiającego sprawować</w:t>
      </w:r>
      <w:r w:rsidR="00D9080B" w:rsidRPr="0006171F">
        <w:rPr>
          <w:rFonts w:asciiTheme="minorHAnsi" w:hAnsiTheme="minorHAnsi" w:cstheme="minorHAnsi"/>
          <w:spacing w:val="-31"/>
        </w:rPr>
        <w:t xml:space="preserve">  </w:t>
      </w:r>
      <w:r w:rsidR="005E2451" w:rsidRPr="0006171F">
        <w:rPr>
          <w:rFonts w:asciiTheme="minorHAnsi" w:hAnsiTheme="minorHAnsi" w:cstheme="minorHAnsi"/>
        </w:rPr>
        <w:t>będą:</w:t>
      </w:r>
    </w:p>
    <w:p w14:paraId="1BD50B17" w14:textId="38980EF3" w:rsidR="00673FFF" w:rsidRPr="0006171F" w:rsidRDefault="00C619E3" w:rsidP="00F5131B">
      <w:pPr>
        <w:pStyle w:val="Akapitzlist"/>
        <w:numPr>
          <w:ilvl w:val="1"/>
          <w:numId w:val="5"/>
        </w:numPr>
        <w:tabs>
          <w:tab w:val="left" w:pos="955"/>
          <w:tab w:val="left" w:pos="956"/>
        </w:tabs>
        <w:spacing w:before="60"/>
        <w:ind w:right="1975"/>
        <w:rPr>
          <w:rFonts w:asciiTheme="minorHAnsi" w:hAnsiTheme="minorHAnsi" w:cstheme="minorHAnsi"/>
        </w:rPr>
      </w:pPr>
      <w:r w:rsidRPr="0006171F">
        <w:rPr>
          <w:rFonts w:asciiTheme="minorHAnsi" w:hAnsiTheme="minorHAnsi" w:cstheme="minorHAnsi"/>
        </w:rPr>
        <w:t>…………………………………………</w:t>
      </w:r>
    </w:p>
    <w:p w14:paraId="57172368" w14:textId="7D6B49AA" w:rsidR="00673FFF" w:rsidRPr="0006171F" w:rsidRDefault="00C619E3" w:rsidP="00F5131B">
      <w:pPr>
        <w:pStyle w:val="Akapitzlist"/>
        <w:numPr>
          <w:ilvl w:val="1"/>
          <w:numId w:val="5"/>
        </w:numPr>
        <w:tabs>
          <w:tab w:val="left" w:pos="955"/>
          <w:tab w:val="left" w:pos="956"/>
        </w:tabs>
        <w:spacing w:before="60"/>
        <w:ind w:right="1975"/>
        <w:rPr>
          <w:rFonts w:asciiTheme="minorHAnsi" w:hAnsiTheme="minorHAnsi" w:cstheme="minorHAnsi"/>
        </w:rPr>
      </w:pPr>
      <w:r w:rsidRPr="0006171F">
        <w:rPr>
          <w:rFonts w:asciiTheme="minorHAnsi" w:hAnsiTheme="minorHAnsi" w:cstheme="minorHAnsi"/>
        </w:rPr>
        <w:t>…………………………</w:t>
      </w:r>
      <w:r w:rsidR="005E2451" w:rsidRPr="0006171F">
        <w:rPr>
          <w:rFonts w:asciiTheme="minorHAnsi" w:hAnsiTheme="minorHAnsi" w:cstheme="minorHAnsi"/>
        </w:rPr>
        <w:t>…………..</w:t>
      </w:r>
    </w:p>
    <w:p w14:paraId="3AE336E4" w14:textId="77777777" w:rsidR="005E2451" w:rsidRPr="0006171F" w:rsidRDefault="005E2451" w:rsidP="00F5131B">
      <w:pPr>
        <w:pStyle w:val="Akapitzlist"/>
        <w:numPr>
          <w:ilvl w:val="0"/>
          <w:numId w:val="5"/>
        </w:numPr>
        <w:tabs>
          <w:tab w:val="left" w:pos="1023"/>
        </w:tabs>
        <w:spacing w:before="1"/>
        <w:ind w:left="993" w:right="281" w:hanging="398"/>
        <w:rPr>
          <w:rFonts w:asciiTheme="minorHAnsi" w:hAnsiTheme="minorHAnsi" w:cstheme="minorHAnsi"/>
        </w:rPr>
      </w:pPr>
      <w:r w:rsidRPr="0006171F">
        <w:rPr>
          <w:rFonts w:asciiTheme="minorHAnsi" w:hAnsiTheme="minorHAnsi" w:cstheme="minorHAnsi"/>
        </w:rPr>
        <w:t>Przedstawicielem Wykonawcy w trakcie realizacji umowy będzie:</w:t>
      </w:r>
    </w:p>
    <w:p w14:paraId="3006111A" w14:textId="08068070" w:rsidR="00A0396F" w:rsidRPr="0006171F" w:rsidRDefault="005E2451" w:rsidP="002C54D5">
      <w:pPr>
        <w:pStyle w:val="Akapitzlist"/>
        <w:numPr>
          <w:ilvl w:val="1"/>
          <w:numId w:val="5"/>
        </w:numPr>
        <w:tabs>
          <w:tab w:val="left" w:pos="955"/>
          <w:tab w:val="left" w:pos="956"/>
        </w:tabs>
        <w:spacing w:before="60"/>
        <w:ind w:right="1975"/>
        <w:rPr>
          <w:rFonts w:asciiTheme="minorHAnsi" w:hAnsiTheme="minorHAnsi" w:cstheme="minorHAnsi"/>
        </w:rPr>
      </w:pPr>
      <w:r w:rsidRPr="0006171F">
        <w:rPr>
          <w:rFonts w:asciiTheme="minorHAnsi" w:hAnsiTheme="minorHAnsi" w:cstheme="minorHAnsi"/>
        </w:rPr>
        <w:t>…………………………………………</w:t>
      </w:r>
    </w:p>
    <w:p w14:paraId="3B0482F9" w14:textId="46E2051F" w:rsidR="00673FFF" w:rsidRPr="0006171F" w:rsidRDefault="006C3206" w:rsidP="00D91D8A">
      <w:pPr>
        <w:pStyle w:val="Nagwek5"/>
        <w:spacing w:before="120"/>
        <w:ind w:left="0"/>
        <w:jc w:val="center"/>
        <w:rPr>
          <w:rFonts w:asciiTheme="minorHAnsi" w:hAnsiTheme="minorHAnsi" w:cstheme="minorHAnsi"/>
          <w:sz w:val="22"/>
          <w:szCs w:val="22"/>
        </w:rPr>
      </w:pPr>
      <w:r w:rsidRPr="0006171F">
        <w:rPr>
          <w:rFonts w:asciiTheme="minorHAnsi" w:hAnsiTheme="minorHAnsi" w:cstheme="minorHAnsi"/>
          <w:sz w:val="22"/>
          <w:szCs w:val="22"/>
        </w:rPr>
        <w:t>§ 15</w:t>
      </w:r>
    </w:p>
    <w:p w14:paraId="64135111" w14:textId="77777777" w:rsidR="00673FFF" w:rsidRPr="0006171F" w:rsidRDefault="00C619E3" w:rsidP="002C54D5">
      <w:pPr>
        <w:pStyle w:val="Akapitzlist"/>
        <w:numPr>
          <w:ilvl w:val="0"/>
          <w:numId w:val="3"/>
        </w:numPr>
        <w:ind w:left="993" w:right="281" w:hanging="426"/>
        <w:rPr>
          <w:rFonts w:asciiTheme="minorHAnsi" w:hAnsiTheme="minorHAnsi" w:cstheme="minorHAnsi"/>
        </w:rPr>
      </w:pPr>
      <w:r w:rsidRPr="0006171F">
        <w:rPr>
          <w:rFonts w:asciiTheme="minorHAnsi" w:hAnsiTheme="minorHAnsi" w:cstheme="minorHAnsi"/>
        </w:rPr>
        <w:t>Wszelkie zmiany umowy pod rygorem nieważności wymagają formy</w:t>
      </w:r>
      <w:r w:rsidRPr="0006171F">
        <w:rPr>
          <w:rFonts w:asciiTheme="minorHAnsi" w:hAnsiTheme="minorHAnsi" w:cstheme="minorHAnsi"/>
          <w:spacing w:val="-3"/>
        </w:rPr>
        <w:t xml:space="preserve"> </w:t>
      </w:r>
      <w:r w:rsidRPr="0006171F">
        <w:rPr>
          <w:rFonts w:asciiTheme="minorHAnsi" w:hAnsiTheme="minorHAnsi" w:cstheme="minorHAnsi"/>
        </w:rPr>
        <w:t>pisemnej.</w:t>
      </w:r>
    </w:p>
    <w:p w14:paraId="196A8C84" w14:textId="79FD2784" w:rsidR="002C54D5" w:rsidRPr="0006171F" w:rsidRDefault="002C54D5" w:rsidP="002C54D5">
      <w:pPr>
        <w:pStyle w:val="Akapitzlist"/>
        <w:numPr>
          <w:ilvl w:val="0"/>
          <w:numId w:val="3"/>
        </w:numPr>
        <w:ind w:left="993" w:right="248" w:hanging="426"/>
        <w:rPr>
          <w:rFonts w:asciiTheme="minorHAnsi" w:hAnsiTheme="minorHAnsi" w:cstheme="minorHAnsi"/>
        </w:rPr>
      </w:pPr>
      <w:r w:rsidRPr="0006171F">
        <w:rPr>
          <w:rFonts w:asciiTheme="minorHAnsi" w:hAnsiTheme="minorHAnsi" w:cstheme="minorHAnsi"/>
        </w:rPr>
        <w:t>Poza przypadkami wymienionymi w art. 455 ust. 1 pkt. 2 lit b i c, pkt. 3 i 4 oraz ust. 2 ustawy z dnia 11 września 2019 roku Prawo zamówień publicznych (</w:t>
      </w:r>
      <w:proofErr w:type="spellStart"/>
      <w:r w:rsidRPr="0006171F">
        <w:rPr>
          <w:rFonts w:asciiTheme="minorHAnsi" w:hAnsiTheme="minorHAnsi" w:cstheme="minorHAnsi"/>
        </w:rPr>
        <w:t>t.j</w:t>
      </w:r>
      <w:proofErr w:type="spellEnd"/>
      <w:r w:rsidRPr="0006171F">
        <w:rPr>
          <w:rFonts w:asciiTheme="minorHAnsi" w:hAnsiTheme="minorHAnsi" w:cstheme="minorHAnsi"/>
        </w:rPr>
        <w:t>. Dz. U. z 2021 roku, poz. 1129 ze zm.), przewiduje się możliwość dokonania zmian postanowień umowy w stosunku do treści oferty, na podstawie której dokonano wyboru Wykonawcy</w:t>
      </w:r>
      <w:r w:rsidRPr="0006171F">
        <w:rPr>
          <w:rFonts w:asciiTheme="minorHAnsi" w:hAnsiTheme="minorHAnsi" w:cstheme="minorHAnsi"/>
          <w:spacing w:val="2"/>
        </w:rPr>
        <w:t xml:space="preserve"> </w:t>
      </w:r>
      <w:r w:rsidRPr="0006171F">
        <w:rPr>
          <w:rFonts w:asciiTheme="minorHAnsi" w:hAnsiTheme="minorHAnsi" w:cstheme="minorHAnsi"/>
        </w:rPr>
        <w:t>dotyczących:</w:t>
      </w:r>
    </w:p>
    <w:p w14:paraId="4AB82FBA" w14:textId="263D8C22" w:rsidR="002C54D5" w:rsidRPr="0006171F" w:rsidRDefault="002C54D5" w:rsidP="002C54D5">
      <w:pPr>
        <w:pStyle w:val="Akapitzlist"/>
        <w:numPr>
          <w:ilvl w:val="1"/>
          <w:numId w:val="3"/>
        </w:numPr>
        <w:spacing w:before="1"/>
        <w:ind w:left="1418" w:right="248" w:hanging="425"/>
        <w:rPr>
          <w:rFonts w:asciiTheme="minorHAnsi" w:hAnsiTheme="minorHAnsi" w:cstheme="minorHAnsi"/>
        </w:rPr>
      </w:pPr>
      <w:r w:rsidRPr="0006171F">
        <w:rPr>
          <w:rFonts w:asciiTheme="minorHAnsi" w:hAnsiTheme="minorHAnsi" w:cstheme="minorHAnsi"/>
        </w:rPr>
        <w:t>przedłużenia terminu zakończenia realizacji przedmiotu umowy o okres trwania przyczyn, z powodu których będzie zagrożone dotrzymanie termin</w:t>
      </w:r>
      <w:r w:rsidR="006C3206" w:rsidRPr="0006171F">
        <w:rPr>
          <w:rFonts w:asciiTheme="minorHAnsi" w:hAnsiTheme="minorHAnsi" w:cstheme="minorHAnsi"/>
        </w:rPr>
        <w:t>u zakończenia przedmiotu umowy.</w:t>
      </w:r>
    </w:p>
    <w:p w14:paraId="5A046363" w14:textId="5B2FC395" w:rsidR="002C54D5" w:rsidRPr="0006171F" w:rsidRDefault="002C54D5" w:rsidP="006C3206">
      <w:pPr>
        <w:pStyle w:val="Akapitzlist"/>
        <w:numPr>
          <w:ilvl w:val="0"/>
          <w:numId w:val="3"/>
        </w:numPr>
        <w:tabs>
          <w:tab w:val="left" w:pos="957"/>
        </w:tabs>
        <w:ind w:right="248"/>
        <w:rPr>
          <w:rFonts w:asciiTheme="minorHAnsi" w:hAnsiTheme="minorHAnsi" w:cstheme="minorHAnsi"/>
          <w:color w:val="000000" w:themeColor="text1"/>
        </w:rPr>
      </w:pPr>
      <w:r w:rsidRPr="0006171F">
        <w:rPr>
          <w:rFonts w:asciiTheme="minorHAnsi" w:hAnsiTheme="minorHAnsi" w:cstheme="minorHAnsi"/>
          <w:color w:val="000000" w:themeColor="text1"/>
        </w:rPr>
        <w:t xml:space="preserve">Zmiany, o których mowa w ust. 2, mogą być dokonane przed upływem terminu realizacji niniejszej umowy, na pisemny wniosek złożony w terminie </w:t>
      </w:r>
      <w:r w:rsidRPr="0006171F">
        <w:rPr>
          <w:rFonts w:asciiTheme="minorHAnsi" w:hAnsiTheme="minorHAnsi" w:cstheme="minorHAnsi"/>
          <w:b/>
          <w:color w:val="000000" w:themeColor="text1"/>
        </w:rPr>
        <w:t xml:space="preserve">7 dni </w:t>
      </w:r>
      <w:r w:rsidRPr="0006171F">
        <w:rPr>
          <w:rFonts w:asciiTheme="minorHAnsi" w:hAnsiTheme="minorHAnsi" w:cstheme="minorHAnsi"/>
          <w:color w:val="000000" w:themeColor="text1"/>
        </w:rPr>
        <w:t>od daty wystąpienia lub powzięcia wiadomości o zaistniałych okolicznościach. Wniosek winien zawierać szczegółowe uzasadnienie, stosownie do zdarzenia lub okoliczności stanowiących podstawę żądania</w:t>
      </w:r>
      <w:r w:rsidRPr="0006171F">
        <w:rPr>
          <w:rFonts w:asciiTheme="minorHAnsi" w:hAnsiTheme="minorHAnsi" w:cstheme="minorHAnsi"/>
          <w:color w:val="000000" w:themeColor="text1"/>
          <w:spacing w:val="-1"/>
        </w:rPr>
        <w:t xml:space="preserve"> </w:t>
      </w:r>
      <w:r w:rsidRPr="0006171F">
        <w:rPr>
          <w:rFonts w:asciiTheme="minorHAnsi" w:hAnsiTheme="minorHAnsi" w:cstheme="minorHAnsi"/>
          <w:color w:val="000000" w:themeColor="text1"/>
        </w:rPr>
        <w:t>zmiany.</w:t>
      </w:r>
    </w:p>
    <w:p w14:paraId="53858818" w14:textId="77777777" w:rsidR="006C3206" w:rsidRPr="0006171F" w:rsidRDefault="002C54D5" w:rsidP="006C3206">
      <w:pPr>
        <w:pStyle w:val="Akapitzlist"/>
        <w:numPr>
          <w:ilvl w:val="0"/>
          <w:numId w:val="3"/>
        </w:numPr>
        <w:tabs>
          <w:tab w:val="left" w:pos="957"/>
        </w:tabs>
        <w:ind w:left="993" w:right="248" w:hanging="426"/>
        <w:rPr>
          <w:rFonts w:asciiTheme="minorHAnsi" w:hAnsiTheme="minorHAnsi" w:cstheme="minorHAnsi"/>
          <w:color w:val="000000" w:themeColor="text1"/>
        </w:rPr>
      </w:pPr>
      <w:r w:rsidRPr="0006171F">
        <w:rPr>
          <w:rFonts w:asciiTheme="minorHAnsi" w:hAnsiTheme="minorHAnsi" w:cstheme="minorHAnsi"/>
        </w:rPr>
        <w:t>Zamawiający dopuszcza także inne podobne zmiany umowy w przypadku, gdy zmiana pozostaje w bezpośrednim związku przyczynowo – skutkowym z wystąpieniem danych okoliczności i nie wykracza poza to co konieczne w celu przeciwdziałania skutkom takiej zmiany</w:t>
      </w:r>
      <w:r w:rsidRPr="0006171F">
        <w:rPr>
          <w:rFonts w:asciiTheme="minorHAnsi" w:hAnsiTheme="minorHAnsi" w:cstheme="minorHAnsi"/>
          <w:spacing w:val="-5"/>
        </w:rPr>
        <w:t xml:space="preserve"> </w:t>
      </w:r>
      <w:r w:rsidRPr="0006171F">
        <w:rPr>
          <w:rFonts w:asciiTheme="minorHAnsi" w:hAnsiTheme="minorHAnsi" w:cstheme="minorHAnsi"/>
        </w:rPr>
        <w:t>okoliczności.</w:t>
      </w:r>
    </w:p>
    <w:p w14:paraId="427564F5" w14:textId="19C89502" w:rsidR="00673FFF" w:rsidRPr="0006171F" w:rsidRDefault="00C619E3" w:rsidP="006C3206">
      <w:pPr>
        <w:pStyle w:val="Akapitzlist"/>
        <w:numPr>
          <w:ilvl w:val="0"/>
          <w:numId w:val="3"/>
        </w:numPr>
        <w:tabs>
          <w:tab w:val="left" w:pos="957"/>
        </w:tabs>
        <w:ind w:left="993" w:right="248" w:hanging="426"/>
        <w:rPr>
          <w:rFonts w:asciiTheme="minorHAnsi" w:hAnsiTheme="minorHAnsi" w:cstheme="minorHAnsi"/>
          <w:color w:val="000000" w:themeColor="text1"/>
        </w:rPr>
      </w:pPr>
      <w:r w:rsidRPr="0006171F">
        <w:rPr>
          <w:rFonts w:asciiTheme="minorHAnsi" w:hAnsiTheme="minorHAnsi" w:cstheme="minorHAnsi"/>
        </w:rPr>
        <w:t>Wszelkie zmiany Umowy są dokonywane przez umocowanych przedstawicieli Zamawiającego</w:t>
      </w:r>
      <w:r w:rsidR="00F83ED1">
        <w:rPr>
          <w:rFonts w:asciiTheme="minorHAnsi" w:hAnsiTheme="minorHAnsi" w:cstheme="minorHAnsi"/>
        </w:rPr>
        <w:br/>
      </w:r>
      <w:r w:rsidRPr="0006171F">
        <w:rPr>
          <w:rFonts w:asciiTheme="minorHAnsi" w:hAnsiTheme="minorHAnsi" w:cstheme="minorHAnsi"/>
        </w:rPr>
        <w:t>i Wykonawcy w</w:t>
      </w:r>
      <w:r w:rsidR="00F90506" w:rsidRPr="0006171F">
        <w:rPr>
          <w:rFonts w:asciiTheme="minorHAnsi" w:hAnsiTheme="minorHAnsi" w:cstheme="minorHAnsi"/>
        </w:rPr>
        <w:t> </w:t>
      </w:r>
      <w:r w:rsidRPr="0006171F">
        <w:rPr>
          <w:rFonts w:asciiTheme="minorHAnsi" w:hAnsiTheme="minorHAnsi" w:cstheme="minorHAnsi"/>
        </w:rPr>
        <w:t>formie pisemnej w drodze aneksu Umowy, pod rygorem</w:t>
      </w:r>
      <w:r w:rsidRPr="0006171F">
        <w:rPr>
          <w:rFonts w:asciiTheme="minorHAnsi" w:hAnsiTheme="minorHAnsi" w:cstheme="minorHAnsi"/>
          <w:spacing w:val="-6"/>
        </w:rPr>
        <w:t xml:space="preserve"> </w:t>
      </w:r>
      <w:r w:rsidRPr="0006171F">
        <w:rPr>
          <w:rFonts w:asciiTheme="minorHAnsi" w:hAnsiTheme="minorHAnsi" w:cstheme="minorHAnsi"/>
        </w:rPr>
        <w:t>nieważności.</w:t>
      </w:r>
    </w:p>
    <w:p w14:paraId="2CAEDE67" w14:textId="77777777" w:rsidR="00673FFF" w:rsidRPr="0006171F" w:rsidRDefault="00C619E3" w:rsidP="000F5015">
      <w:pPr>
        <w:pStyle w:val="Akapitzlist"/>
        <w:numPr>
          <w:ilvl w:val="0"/>
          <w:numId w:val="27"/>
        </w:numPr>
        <w:tabs>
          <w:tab w:val="left" w:pos="957"/>
        </w:tabs>
        <w:ind w:left="993" w:right="281" w:hanging="426"/>
        <w:rPr>
          <w:rFonts w:asciiTheme="minorHAnsi" w:hAnsiTheme="minorHAnsi" w:cstheme="minorHAnsi"/>
        </w:rPr>
      </w:pPr>
      <w:r w:rsidRPr="0006171F">
        <w:rPr>
          <w:rFonts w:asciiTheme="minorHAnsi" w:hAnsiTheme="minorHAnsi" w:cstheme="minorHAnsi"/>
        </w:rPr>
        <w:t>W razie wątpliwości, przyjmuje się, że nie stanowią zmiany Umowy następujące</w:t>
      </w:r>
      <w:r w:rsidRPr="0006171F">
        <w:rPr>
          <w:rFonts w:asciiTheme="minorHAnsi" w:hAnsiTheme="minorHAnsi" w:cstheme="minorHAnsi"/>
          <w:spacing w:val="-9"/>
        </w:rPr>
        <w:t xml:space="preserve"> </w:t>
      </w:r>
      <w:r w:rsidRPr="0006171F">
        <w:rPr>
          <w:rFonts w:asciiTheme="minorHAnsi" w:hAnsiTheme="minorHAnsi" w:cstheme="minorHAnsi"/>
        </w:rPr>
        <w:t>zmiany:</w:t>
      </w:r>
    </w:p>
    <w:p w14:paraId="4B96CF43" w14:textId="77777777" w:rsidR="00673FFF" w:rsidRPr="0006171F" w:rsidRDefault="00C619E3" w:rsidP="000F5015">
      <w:pPr>
        <w:pStyle w:val="Akapitzlist"/>
        <w:numPr>
          <w:ilvl w:val="1"/>
          <w:numId w:val="27"/>
        </w:numPr>
        <w:tabs>
          <w:tab w:val="left" w:pos="957"/>
        </w:tabs>
        <w:rPr>
          <w:rFonts w:asciiTheme="minorHAnsi" w:hAnsiTheme="minorHAnsi" w:cstheme="minorHAnsi"/>
        </w:rPr>
      </w:pPr>
      <w:r w:rsidRPr="0006171F">
        <w:rPr>
          <w:rFonts w:asciiTheme="minorHAnsi" w:hAnsiTheme="minorHAnsi" w:cstheme="minorHAnsi"/>
        </w:rPr>
        <w:t>danych związanych z obsługą administracyjno-organizacyjną</w:t>
      </w:r>
      <w:r w:rsidRPr="0006171F">
        <w:rPr>
          <w:rFonts w:asciiTheme="minorHAnsi" w:hAnsiTheme="minorHAnsi" w:cstheme="minorHAnsi"/>
          <w:spacing w:val="-2"/>
        </w:rPr>
        <w:t xml:space="preserve"> </w:t>
      </w:r>
      <w:r w:rsidRPr="0006171F">
        <w:rPr>
          <w:rFonts w:asciiTheme="minorHAnsi" w:hAnsiTheme="minorHAnsi" w:cstheme="minorHAnsi"/>
        </w:rPr>
        <w:t>Umowy,</w:t>
      </w:r>
    </w:p>
    <w:p w14:paraId="739A1FDE" w14:textId="77777777" w:rsidR="00673FFF" w:rsidRPr="0006171F" w:rsidRDefault="00C619E3" w:rsidP="000F5015">
      <w:pPr>
        <w:pStyle w:val="Akapitzlist"/>
        <w:numPr>
          <w:ilvl w:val="1"/>
          <w:numId w:val="27"/>
        </w:numPr>
        <w:tabs>
          <w:tab w:val="left" w:pos="957"/>
        </w:tabs>
        <w:rPr>
          <w:rFonts w:asciiTheme="minorHAnsi" w:hAnsiTheme="minorHAnsi" w:cstheme="minorHAnsi"/>
        </w:rPr>
      </w:pPr>
      <w:r w:rsidRPr="0006171F">
        <w:rPr>
          <w:rFonts w:asciiTheme="minorHAnsi" w:hAnsiTheme="minorHAnsi" w:cstheme="minorHAnsi"/>
        </w:rPr>
        <w:t>danych teleadresowych,</w:t>
      </w:r>
    </w:p>
    <w:p w14:paraId="17CA4705" w14:textId="3FA0913B" w:rsidR="00D91D8A" w:rsidRPr="0006171F" w:rsidRDefault="00C619E3" w:rsidP="000F5015">
      <w:pPr>
        <w:pStyle w:val="Akapitzlist"/>
        <w:numPr>
          <w:ilvl w:val="1"/>
          <w:numId w:val="27"/>
        </w:numPr>
        <w:tabs>
          <w:tab w:val="left" w:pos="957"/>
        </w:tabs>
        <w:rPr>
          <w:rFonts w:asciiTheme="minorHAnsi" w:hAnsiTheme="minorHAnsi" w:cstheme="minorHAnsi"/>
        </w:rPr>
      </w:pPr>
      <w:r w:rsidRPr="0006171F">
        <w:rPr>
          <w:rFonts w:asciiTheme="minorHAnsi" w:hAnsiTheme="minorHAnsi" w:cstheme="minorHAnsi"/>
        </w:rPr>
        <w:t>danych rejestrowych.</w:t>
      </w:r>
    </w:p>
    <w:p w14:paraId="01503CBF" w14:textId="77777777" w:rsidR="006C3206" w:rsidRPr="0006171F" w:rsidRDefault="006C3206" w:rsidP="00B4628E">
      <w:pPr>
        <w:pStyle w:val="Nagwek5"/>
        <w:spacing w:before="120"/>
        <w:rPr>
          <w:rFonts w:asciiTheme="minorHAnsi" w:hAnsiTheme="minorHAnsi" w:cstheme="minorHAnsi"/>
          <w:sz w:val="22"/>
          <w:szCs w:val="22"/>
        </w:rPr>
      </w:pPr>
    </w:p>
    <w:p w14:paraId="0627B176" w14:textId="24F546F5" w:rsidR="00673FFF" w:rsidRPr="0006171F" w:rsidRDefault="00C619E3" w:rsidP="00B4628E">
      <w:pPr>
        <w:pStyle w:val="Nagwek5"/>
        <w:spacing w:before="120"/>
        <w:rPr>
          <w:rFonts w:asciiTheme="minorHAnsi" w:hAnsiTheme="minorHAnsi" w:cstheme="minorHAnsi"/>
          <w:sz w:val="22"/>
          <w:szCs w:val="22"/>
        </w:rPr>
      </w:pPr>
      <w:r w:rsidRPr="0006171F">
        <w:rPr>
          <w:rFonts w:asciiTheme="minorHAnsi" w:hAnsiTheme="minorHAnsi" w:cstheme="minorHAnsi"/>
          <w:sz w:val="22"/>
          <w:szCs w:val="22"/>
        </w:rPr>
        <w:t>Rozdział X. WARUNKI OGÓLNE</w:t>
      </w:r>
    </w:p>
    <w:p w14:paraId="3BCFB6D6" w14:textId="0BCF105B" w:rsidR="00673FFF" w:rsidRPr="0006171F" w:rsidRDefault="006C3206" w:rsidP="00D91D8A">
      <w:pPr>
        <w:spacing w:before="120"/>
        <w:jc w:val="center"/>
        <w:rPr>
          <w:rFonts w:asciiTheme="minorHAnsi" w:hAnsiTheme="minorHAnsi" w:cstheme="minorHAnsi"/>
          <w:b/>
        </w:rPr>
      </w:pPr>
      <w:r w:rsidRPr="0006171F">
        <w:rPr>
          <w:rFonts w:asciiTheme="minorHAnsi" w:hAnsiTheme="minorHAnsi" w:cstheme="minorHAnsi"/>
          <w:b/>
        </w:rPr>
        <w:t>§ 16</w:t>
      </w:r>
    </w:p>
    <w:p w14:paraId="2AA607B6" w14:textId="77777777" w:rsidR="00673FFF" w:rsidRPr="0006171F" w:rsidRDefault="00C619E3" w:rsidP="00F5131B">
      <w:pPr>
        <w:pStyle w:val="Akapitzlist"/>
        <w:numPr>
          <w:ilvl w:val="0"/>
          <w:numId w:val="2"/>
        </w:numPr>
        <w:tabs>
          <w:tab w:val="left" w:pos="954"/>
        </w:tabs>
        <w:spacing w:before="60"/>
        <w:ind w:left="952" w:right="249" w:hanging="357"/>
        <w:rPr>
          <w:rFonts w:asciiTheme="minorHAnsi" w:hAnsiTheme="minorHAnsi" w:cstheme="minorHAnsi"/>
        </w:rPr>
      </w:pPr>
      <w:r w:rsidRPr="0006171F">
        <w:rPr>
          <w:rFonts w:asciiTheme="minorHAnsi" w:hAnsiTheme="minorHAnsi" w:cstheme="minorHAnsi"/>
        </w:rPr>
        <w:t>Spory mogące wyniknąć w związku z wykonywaniem przedmiotu umowy strony zobowiązują się przede wszystkim załatwić polubownie, a nie dające się usunąć wątpliwości poddają pod rozstrzygnięcie właściwego dla Zamawiającego sądu</w:t>
      </w:r>
      <w:r w:rsidRPr="0006171F">
        <w:rPr>
          <w:rFonts w:asciiTheme="minorHAnsi" w:hAnsiTheme="minorHAnsi" w:cstheme="minorHAnsi"/>
          <w:spacing w:val="2"/>
        </w:rPr>
        <w:t xml:space="preserve"> </w:t>
      </w:r>
      <w:r w:rsidRPr="0006171F">
        <w:rPr>
          <w:rFonts w:asciiTheme="minorHAnsi" w:hAnsiTheme="minorHAnsi" w:cstheme="minorHAnsi"/>
        </w:rPr>
        <w:t>powszechnego.</w:t>
      </w:r>
    </w:p>
    <w:p w14:paraId="3E828E09" w14:textId="77777777" w:rsidR="00673FFF" w:rsidRPr="0006171F" w:rsidRDefault="00C619E3" w:rsidP="00F5131B">
      <w:pPr>
        <w:pStyle w:val="Akapitzlist"/>
        <w:numPr>
          <w:ilvl w:val="0"/>
          <w:numId w:val="2"/>
        </w:numPr>
        <w:tabs>
          <w:tab w:val="left" w:pos="956"/>
        </w:tabs>
        <w:spacing w:before="2"/>
        <w:ind w:left="956" w:right="247" w:hanging="360"/>
        <w:rPr>
          <w:rFonts w:asciiTheme="minorHAnsi" w:hAnsiTheme="minorHAnsi" w:cstheme="minorHAnsi"/>
        </w:rPr>
      </w:pPr>
      <w:r w:rsidRPr="0006171F">
        <w:rPr>
          <w:rFonts w:asciiTheme="minorHAnsi" w:hAnsiTheme="minorHAnsi" w:cstheme="minorHAnsi"/>
        </w:rPr>
        <w:t>W sprawach nieuregulowanych niniejszą umową stosuje się odpowiednie przepisy Ustawy z dnia 11 września 2019 roku Prawo zamówień publicznych oraz odpowiednie przepisy Kodeksu</w:t>
      </w:r>
      <w:r w:rsidRPr="0006171F">
        <w:rPr>
          <w:rFonts w:asciiTheme="minorHAnsi" w:hAnsiTheme="minorHAnsi" w:cstheme="minorHAnsi"/>
          <w:spacing w:val="-11"/>
        </w:rPr>
        <w:t xml:space="preserve"> </w:t>
      </w:r>
      <w:r w:rsidRPr="0006171F">
        <w:rPr>
          <w:rFonts w:asciiTheme="minorHAnsi" w:hAnsiTheme="minorHAnsi" w:cstheme="minorHAnsi"/>
        </w:rPr>
        <w:t>Cywilnego.</w:t>
      </w:r>
    </w:p>
    <w:p w14:paraId="318FBC99" w14:textId="233CD3E6" w:rsidR="00673FFF" w:rsidRPr="0006171F" w:rsidRDefault="006C3206" w:rsidP="00D91D8A">
      <w:pPr>
        <w:pStyle w:val="Nagwek5"/>
        <w:spacing w:before="120"/>
        <w:ind w:left="0"/>
        <w:jc w:val="center"/>
        <w:rPr>
          <w:rFonts w:asciiTheme="minorHAnsi" w:hAnsiTheme="minorHAnsi" w:cstheme="minorHAnsi"/>
          <w:sz w:val="22"/>
          <w:szCs w:val="22"/>
        </w:rPr>
      </w:pPr>
      <w:r w:rsidRPr="0006171F">
        <w:rPr>
          <w:rFonts w:asciiTheme="minorHAnsi" w:hAnsiTheme="minorHAnsi" w:cstheme="minorHAnsi"/>
          <w:sz w:val="22"/>
          <w:szCs w:val="22"/>
        </w:rPr>
        <w:t>§ 17</w:t>
      </w:r>
    </w:p>
    <w:p w14:paraId="7242FE70" w14:textId="7A7A89B6" w:rsidR="00673FFF" w:rsidRPr="0006171F" w:rsidRDefault="00C619E3" w:rsidP="00B4628E">
      <w:pPr>
        <w:pStyle w:val="Tekstpodstawowy"/>
        <w:spacing w:before="60"/>
        <w:ind w:left="595" w:right="244"/>
        <w:jc w:val="both"/>
        <w:rPr>
          <w:rFonts w:asciiTheme="minorHAnsi" w:hAnsiTheme="minorHAnsi" w:cstheme="minorHAnsi"/>
          <w:sz w:val="22"/>
          <w:szCs w:val="22"/>
        </w:rPr>
      </w:pPr>
      <w:r w:rsidRPr="0006171F">
        <w:rPr>
          <w:rFonts w:asciiTheme="minorHAnsi" w:hAnsiTheme="minorHAnsi" w:cstheme="minorHAnsi"/>
          <w:sz w:val="22"/>
          <w:szCs w:val="22"/>
        </w:rPr>
        <w:t xml:space="preserve">Umowę niniejszą sporządzono w </w:t>
      </w:r>
      <w:r w:rsidR="00746C1D" w:rsidRPr="0006171F">
        <w:rPr>
          <w:rFonts w:asciiTheme="minorHAnsi" w:hAnsiTheme="minorHAnsi" w:cstheme="minorHAnsi"/>
          <w:sz w:val="22"/>
          <w:szCs w:val="22"/>
        </w:rPr>
        <w:t>trzech</w:t>
      </w:r>
      <w:r w:rsidRPr="0006171F">
        <w:rPr>
          <w:rFonts w:asciiTheme="minorHAnsi" w:hAnsiTheme="minorHAnsi" w:cstheme="minorHAnsi"/>
          <w:sz w:val="22"/>
          <w:szCs w:val="22"/>
        </w:rPr>
        <w:t xml:space="preserve"> jednobrz</w:t>
      </w:r>
      <w:r w:rsidR="00746C1D" w:rsidRPr="0006171F">
        <w:rPr>
          <w:rFonts w:asciiTheme="minorHAnsi" w:hAnsiTheme="minorHAnsi" w:cstheme="minorHAnsi"/>
          <w:sz w:val="22"/>
          <w:szCs w:val="22"/>
        </w:rPr>
        <w:t>miących egzemplarzach, z czego dwa</w:t>
      </w:r>
      <w:r w:rsidRPr="0006171F">
        <w:rPr>
          <w:rFonts w:asciiTheme="minorHAnsi" w:hAnsiTheme="minorHAnsi" w:cstheme="minorHAnsi"/>
          <w:sz w:val="22"/>
          <w:szCs w:val="22"/>
        </w:rPr>
        <w:t xml:space="preserve"> otrzymuje Zamawiający, a</w:t>
      </w:r>
      <w:r w:rsidR="00F90506" w:rsidRPr="0006171F">
        <w:rPr>
          <w:rFonts w:asciiTheme="minorHAnsi" w:hAnsiTheme="minorHAnsi" w:cstheme="minorHAnsi"/>
          <w:sz w:val="22"/>
          <w:szCs w:val="22"/>
        </w:rPr>
        <w:t> </w:t>
      </w:r>
      <w:r w:rsidRPr="0006171F">
        <w:rPr>
          <w:rFonts w:asciiTheme="minorHAnsi" w:hAnsiTheme="minorHAnsi" w:cstheme="minorHAnsi"/>
          <w:sz w:val="22"/>
          <w:szCs w:val="22"/>
        </w:rPr>
        <w:t>jeden</w:t>
      </w:r>
      <w:r w:rsidRPr="0006171F">
        <w:rPr>
          <w:rFonts w:asciiTheme="minorHAnsi" w:hAnsiTheme="minorHAnsi" w:cstheme="minorHAnsi"/>
          <w:spacing w:val="2"/>
          <w:sz w:val="22"/>
          <w:szCs w:val="22"/>
        </w:rPr>
        <w:t xml:space="preserve"> </w:t>
      </w:r>
      <w:r w:rsidRPr="0006171F">
        <w:rPr>
          <w:rFonts w:asciiTheme="minorHAnsi" w:hAnsiTheme="minorHAnsi" w:cstheme="minorHAnsi"/>
          <w:sz w:val="22"/>
          <w:szCs w:val="22"/>
        </w:rPr>
        <w:t>Wykonawca.</w:t>
      </w:r>
    </w:p>
    <w:p w14:paraId="0F280C1F" w14:textId="77777777" w:rsidR="00673FFF" w:rsidRPr="0006171F" w:rsidRDefault="00673FFF">
      <w:pPr>
        <w:pStyle w:val="Tekstpodstawowy"/>
        <w:spacing w:before="4"/>
        <w:rPr>
          <w:rFonts w:asciiTheme="minorHAnsi" w:hAnsiTheme="minorHAnsi" w:cstheme="minorHAnsi"/>
          <w:sz w:val="22"/>
          <w:szCs w:val="22"/>
        </w:rPr>
      </w:pPr>
    </w:p>
    <w:p w14:paraId="0E65B770" w14:textId="77777777" w:rsidR="00673FFF" w:rsidRPr="0006171F" w:rsidRDefault="00C619E3">
      <w:pPr>
        <w:ind w:left="595"/>
        <w:rPr>
          <w:rFonts w:asciiTheme="minorHAnsi" w:hAnsiTheme="minorHAnsi" w:cstheme="minorHAnsi"/>
        </w:rPr>
      </w:pPr>
      <w:r w:rsidRPr="0006171F">
        <w:rPr>
          <w:rFonts w:asciiTheme="minorHAnsi" w:hAnsiTheme="minorHAnsi" w:cstheme="minorHAnsi"/>
        </w:rPr>
        <w:t>Integralną część umowy stanowią załączniki:</w:t>
      </w:r>
    </w:p>
    <w:p w14:paraId="6F3B03AC" w14:textId="77777777" w:rsidR="00673FFF" w:rsidRPr="0006171F" w:rsidRDefault="00C619E3" w:rsidP="00F5131B">
      <w:pPr>
        <w:pStyle w:val="Akapitzlist"/>
        <w:numPr>
          <w:ilvl w:val="1"/>
          <w:numId w:val="2"/>
        </w:numPr>
        <w:tabs>
          <w:tab w:val="left" w:pos="1086"/>
        </w:tabs>
        <w:ind w:hanging="131"/>
        <w:rPr>
          <w:rFonts w:asciiTheme="minorHAnsi" w:hAnsiTheme="minorHAnsi" w:cstheme="minorHAnsi"/>
        </w:rPr>
      </w:pPr>
      <w:r w:rsidRPr="0006171F">
        <w:rPr>
          <w:rFonts w:asciiTheme="minorHAnsi" w:hAnsiTheme="minorHAnsi" w:cstheme="minorHAnsi"/>
        </w:rPr>
        <w:t>Oferta</w:t>
      </w:r>
      <w:r w:rsidRPr="0006171F">
        <w:rPr>
          <w:rFonts w:asciiTheme="minorHAnsi" w:hAnsiTheme="minorHAnsi" w:cstheme="minorHAnsi"/>
          <w:spacing w:val="-2"/>
        </w:rPr>
        <w:t xml:space="preserve"> </w:t>
      </w:r>
      <w:r w:rsidRPr="0006171F">
        <w:rPr>
          <w:rFonts w:asciiTheme="minorHAnsi" w:hAnsiTheme="minorHAnsi" w:cstheme="minorHAnsi"/>
        </w:rPr>
        <w:t>Wykonawcy</w:t>
      </w:r>
    </w:p>
    <w:p w14:paraId="6F99E044" w14:textId="7D3D7601" w:rsidR="006C3206" w:rsidRPr="0006171F" w:rsidRDefault="006C3206" w:rsidP="00F5131B">
      <w:pPr>
        <w:pStyle w:val="Akapitzlist"/>
        <w:numPr>
          <w:ilvl w:val="1"/>
          <w:numId w:val="2"/>
        </w:numPr>
        <w:tabs>
          <w:tab w:val="left" w:pos="1086"/>
        </w:tabs>
        <w:ind w:hanging="131"/>
        <w:rPr>
          <w:rFonts w:asciiTheme="minorHAnsi" w:hAnsiTheme="minorHAnsi" w:cstheme="minorHAnsi"/>
        </w:rPr>
      </w:pPr>
      <w:r w:rsidRPr="0006171F">
        <w:rPr>
          <w:rFonts w:asciiTheme="minorHAnsi" w:hAnsiTheme="minorHAnsi" w:cstheme="minorHAnsi"/>
        </w:rPr>
        <w:t>SWZ</w:t>
      </w:r>
    </w:p>
    <w:p w14:paraId="23637C83" w14:textId="77777777" w:rsidR="00673FFF" w:rsidRPr="0006171F" w:rsidRDefault="00673FFF">
      <w:pPr>
        <w:pStyle w:val="Tekstpodstawowy"/>
        <w:rPr>
          <w:rFonts w:asciiTheme="minorHAnsi" w:hAnsiTheme="minorHAnsi" w:cstheme="minorHAnsi"/>
          <w:sz w:val="22"/>
          <w:szCs w:val="22"/>
        </w:rPr>
      </w:pPr>
    </w:p>
    <w:p w14:paraId="5D7E2E9F" w14:textId="77777777" w:rsidR="00F55E92" w:rsidRPr="0006171F" w:rsidRDefault="00F55E92">
      <w:pPr>
        <w:pStyle w:val="Tekstpodstawowy"/>
        <w:rPr>
          <w:rFonts w:asciiTheme="minorHAnsi" w:hAnsiTheme="minorHAnsi" w:cstheme="minorHAnsi"/>
          <w:sz w:val="22"/>
          <w:szCs w:val="22"/>
        </w:rPr>
      </w:pPr>
    </w:p>
    <w:p w14:paraId="3AAC7AEB" w14:textId="77777777" w:rsidR="00673FFF" w:rsidRPr="0006171F" w:rsidRDefault="00673FFF">
      <w:pPr>
        <w:pStyle w:val="Tekstpodstawowy"/>
        <w:rPr>
          <w:rFonts w:asciiTheme="minorHAnsi" w:hAnsiTheme="minorHAnsi" w:cstheme="minorHAnsi"/>
          <w:sz w:val="22"/>
          <w:szCs w:val="22"/>
        </w:rPr>
      </w:pPr>
    </w:p>
    <w:p w14:paraId="3BB8BA4E" w14:textId="01A20ED3" w:rsidR="00107A46" w:rsidRDefault="00C619E3" w:rsidP="006C3206">
      <w:pPr>
        <w:pStyle w:val="Nagwek5"/>
        <w:tabs>
          <w:tab w:val="left" w:pos="6003"/>
        </w:tabs>
        <w:spacing w:before="0"/>
        <w:ind w:left="339"/>
        <w:jc w:val="center"/>
      </w:pPr>
      <w:r w:rsidRPr="0006171F">
        <w:rPr>
          <w:rFonts w:asciiTheme="minorHAnsi" w:hAnsiTheme="minorHAnsi" w:cstheme="minorHAnsi"/>
          <w:sz w:val="22"/>
          <w:szCs w:val="22"/>
        </w:rPr>
        <w:t>WYKONAWCA</w:t>
      </w:r>
      <w:r w:rsidR="001F0B5E" w:rsidRPr="0006171F">
        <w:rPr>
          <w:rFonts w:asciiTheme="minorHAnsi" w:hAnsiTheme="minorHAnsi" w:cstheme="minorHAnsi"/>
          <w:sz w:val="22"/>
          <w:szCs w:val="22"/>
        </w:rPr>
        <w:t>:</w:t>
      </w:r>
      <w:r w:rsidRPr="0006171F">
        <w:rPr>
          <w:rFonts w:asciiTheme="minorHAnsi" w:hAnsiTheme="minorHAnsi" w:cstheme="minorHAnsi"/>
          <w:b w:val="0"/>
          <w:sz w:val="22"/>
          <w:szCs w:val="22"/>
        </w:rPr>
        <w:tab/>
      </w:r>
      <w:r w:rsidRPr="00A547A8">
        <w:t>ZAMAWIAJĄCY</w:t>
      </w:r>
      <w:r w:rsidR="001F0B5E" w:rsidRPr="00A547A8">
        <w:t>:</w:t>
      </w:r>
    </w:p>
    <w:sectPr w:rsidR="00107A46" w:rsidSect="00B113B7">
      <w:pgSz w:w="11900" w:h="16840"/>
      <w:pgMar w:top="1378" w:right="1162" w:bottom="1162" w:left="822" w:header="0" w:footer="95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A4EE05" w15:done="0"/>
  <w15:commentEx w15:paraId="326682F0" w15:paraIdParent="15A4EE05" w15:done="0"/>
  <w15:commentEx w15:paraId="76FCA7B7" w15:done="0"/>
  <w15:commentEx w15:paraId="063584CE" w15:done="0"/>
  <w15:commentEx w15:paraId="516AC1EA" w15:done="0"/>
  <w15:commentEx w15:paraId="0CAEAB79" w15:done="0"/>
  <w15:commentEx w15:paraId="1A742761" w15:done="0"/>
  <w15:commentEx w15:paraId="701303C9" w15:done="0"/>
  <w15:commentEx w15:paraId="3A8BD3A9" w15:done="0"/>
  <w15:commentEx w15:paraId="3A9EB5D5" w15:done="0"/>
  <w15:commentEx w15:paraId="3B64A810" w15:done="0"/>
  <w15:commentEx w15:paraId="1E7A4813" w15:done="0"/>
  <w15:commentEx w15:paraId="3234E7F8" w15:paraIdParent="1E7A48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8F2DA" w16cex:dateUtc="2021-12-05T14:27:00Z"/>
  <w16cex:commentExtensible w16cex:durableId="2558F38C" w16cex:dateUtc="2021-12-06T19:39:00Z"/>
  <w16cex:commentExtensible w16cex:durableId="2558FB21" w16cex:dateUtc="2021-12-06T20:12:00Z"/>
  <w16cex:commentExtensible w16cex:durableId="2558F2DB" w16cex:dateUtc="2021-12-05T16:04:00Z"/>
  <w16cex:commentExtensible w16cex:durableId="255904E2" w16cex:dateUtc="2021-12-06T20:53:00Z"/>
  <w16cex:commentExtensible w16cex:durableId="2558F2DC" w16cex:dateUtc="2021-12-05T16:04:00Z"/>
  <w16cex:commentExtensible w16cex:durableId="25590563" w16cex:dateUtc="2021-12-06T20:55:00Z"/>
  <w16cex:commentExtensible w16cex:durableId="255905E9" w16cex:dateUtc="2021-12-06T20:58:00Z"/>
  <w16cex:commentExtensible w16cex:durableId="25590910" w16cex:dateUtc="2021-12-06T21:11:00Z"/>
  <w16cex:commentExtensible w16cex:durableId="255908B0" w16cex:dateUtc="2021-12-06T21:09:00Z"/>
  <w16cex:commentExtensible w16cex:durableId="25590FE0" w16cex:dateUtc="2021-12-06T21:40:00Z"/>
  <w16cex:commentExtensible w16cex:durableId="2558F2DD" w16cex:dateUtc="2021-12-05T20:24:00Z"/>
  <w16cex:commentExtensible w16cex:durableId="255911E8" w16cex:dateUtc="2021-12-06T2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A4EE05" w16cid:durableId="2558F2DA"/>
  <w16cid:commentId w16cid:paraId="326682F0" w16cid:durableId="2558F38C"/>
  <w16cid:commentId w16cid:paraId="76FCA7B7" w16cid:durableId="2558FB21"/>
  <w16cid:commentId w16cid:paraId="063584CE" w16cid:durableId="2558F2DB"/>
  <w16cid:commentId w16cid:paraId="516AC1EA" w16cid:durableId="255904E2"/>
  <w16cid:commentId w16cid:paraId="0CAEAB79" w16cid:durableId="2558F2DC"/>
  <w16cid:commentId w16cid:paraId="1A742761" w16cid:durableId="25590563"/>
  <w16cid:commentId w16cid:paraId="701303C9" w16cid:durableId="255905E9"/>
  <w16cid:commentId w16cid:paraId="3A8BD3A9" w16cid:durableId="25590910"/>
  <w16cid:commentId w16cid:paraId="3A9EB5D5" w16cid:durableId="255908B0"/>
  <w16cid:commentId w16cid:paraId="3B64A810" w16cid:durableId="25590FE0"/>
  <w16cid:commentId w16cid:paraId="1E7A4813" w16cid:durableId="2558F2DD"/>
  <w16cid:commentId w16cid:paraId="3234E7F8" w16cid:durableId="255911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FFABF" w14:textId="77777777" w:rsidR="003B1DFC" w:rsidRDefault="003B1DFC">
      <w:r>
        <w:separator/>
      </w:r>
    </w:p>
  </w:endnote>
  <w:endnote w:type="continuationSeparator" w:id="0">
    <w:p w14:paraId="17EB4BC3" w14:textId="77777777" w:rsidR="003B1DFC" w:rsidRDefault="003B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916DE" w14:textId="3B758C20" w:rsidR="00770BC6" w:rsidRDefault="00770BC6">
    <w:pPr>
      <w:pStyle w:val="Tekstpodstawowy"/>
      <w:spacing w:line="14" w:lineRule="auto"/>
    </w:pPr>
    <w:r>
      <w:rPr>
        <w:noProof/>
        <w:lang w:eastAsia="pl-PL"/>
      </w:rPr>
      <mc:AlternateContent>
        <mc:Choice Requires="wps">
          <w:drawing>
            <wp:anchor distT="0" distB="0" distL="114300" distR="114300" simplePos="0" relativeHeight="251657728" behindDoc="1" locked="0" layoutInCell="1" allowOverlap="1" wp14:anchorId="1681D6D9" wp14:editId="149F39B5">
              <wp:simplePos x="0" y="0"/>
              <wp:positionH relativeFrom="page">
                <wp:posOffset>5987415</wp:posOffset>
              </wp:positionH>
              <wp:positionV relativeFrom="page">
                <wp:posOffset>9943465</wp:posOffset>
              </wp:positionV>
              <wp:extent cx="68580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BD900" w14:textId="7E63B5DD" w:rsidR="00770BC6" w:rsidRDefault="00770BC6">
                          <w:pPr>
                            <w:spacing w:line="203" w:lineRule="exact"/>
                            <w:ind w:left="20"/>
                            <w:rPr>
                              <w:b/>
                              <w:sz w:val="18"/>
                            </w:rPr>
                          </w:pPr>
                          <w:r>
                            <w:rPr>
                              <w:sz w:val="18"/>
                            </w:rPr>
                            <w:t xml:space="preserve">Strona </w:t>
                          </w:r>
                          <w:r>
                            <w:fldChar w:fldCharType="begin"/>
                          </w:r>
                          <w:r>
                            <w:rPr>
                              <w:b/>
                              <w:sz w:val="18"/>
                            </w:rPr>
                            <w:instrText xml:space="preserve"> PAGE </w:instrText>
                          </w:r>
                          <w:r>
                            <w:fldChar w:fldCharType="separate"/>
                          </w:r>
                          <w:r w:rsidR="001C62CC">
                            <w:rPr>
                              <w:b/>
                              <w:noProof/>
                              <w:sz w:val="18"/>
                            </w:rPr>
                            <w:t>52</w:t>
                          </w:r>
                          <w:r>
                            <w:fldChar w:fldCharType="end"/>
                          </w:r>
                          <w:r>
                            <w:rPr>
                              <w:b/>
                              <w:sz w:val="18"/>
                            </w:rPr>
                            <w:t xml:space="preserve"> </w:t>
                          </w:r>
                          <w:r>
                            <w:rPr>
                              <w:sz w:val="18"/>
                            </w:rPr>
                            <w:t xml:space="preserve">z </w:t>
                          </w:r>
                          <w:r w:rsidR="00C96C36">
                            <w:rPr>
                              <w:b/>
                              <w:sz w:val="18"/>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471.45pt;margin-top:782.95pt;width:54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" filled="f" stroked="f">
              <v:textbox inset="0,0,0,0">
                <w:txbxContent>
                  <w:p w14:paraId="4D7BD900" w14:textId="7E63B5DD" w:rsidR="00770BC6" w:rsidRDefault="00770BC6">
                    <w:pPr>
                      <w:spacing w:line="203" w:lineRule="exact"/>
                      <w:ind w:left="20"/>
                      <w:rPr>
                        <w:b/>
                        <w:sz w:val="18"/>
                      </w:rPr>
                    </w:pPr>
                    <w:r>
                      <w:rPr>
                        <w:sz w:val="18"/>
                      </w:rPr>
                      <w:t xml:space="preserve">Strona </w:t>
                    </w:r>
                    <w:r>
                      <w:fldChar w:fldCharType="begin"/>
                    </w:r>
                    <w:r>
                      <w:rPr>
                        <w:b/>
                        <w:sz w:val="18"/>
                      </w:rPr>
                      <w:instrText xml:space="preserve"> PAGE </w:instrText>
                    </w:r>
                    <w:r>
                      <w:fldChar w:fldCharType="separate"/>
                    </w:r>
                    <w:r w:rsidR="001C62CC">
                      <w:rPr>
                        <w:b/>
                        <w:noProof/>
                        <w:sz w:val="18"/>
                      </w:rPr>
                      <w:t>52</w:t>
                    </w:r>
                    <w:r>
                      <w:fldChar w:fldCharType="end"/>
                    </w:r>
                    <w:r>
                      <w:rPr>
                        <w:b/>
                        <w:sz w:val="18"/>
                      </w:rPr>
                      <w:t xml:space="preserve"> </w:t>
                    </w:r>
                    <w:r>
                      <w:rPr>
                        <w:sz w:val="18"/>
                      </w:rPr>
                      <w:t xml:space="preserve">z </w:t>
                    </w:r>
                    <w:r w:rsidR="00C96C36">
                      <w:rPr>
                        <w:b/>
                        <w:sz w:val="18"/>
                      </w:rPr>
                      <w:t>52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1226C" w14:textId="77777777" w:rsidR="003B1DFC" w:rsidRDefault="003B1DFC">
      <w:r>
        <w:separator/>
      </w:r>
    </w:p>
  </w:footnote>
  <w:footnote w:type="continuationSeparator" w:id="0">
    <w:p w14:paraId="2BDA240D" w14:textId="77777777" w:rsidR="003B1DFC" w:rsidRDefault="003B1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502"/>
        </w:tabs>
        <w:ind w:left="502" w:hanging="360"/>
      </w:pPr>
    </w:lvl>
  </w:abstractNum>
  <w:abstractNum w:abstractNumId="1">
    <w:nsid w:val="00000008"/>
    <w:multiLevelType w:val="singleLevel"/>
    <w:tmpl w:val="56F0C55C"/>
    <w:name w:val="WW8Num8"/>
    <w:lvl w:ilvl="0">
      <w:start w:val="1"/>
      <w:numFmt w:val="decimal"/>
      <w:lvlText w:val="%1."/>
      <w:lvlJc w:val="left"/>
      <w:pPr>
        <w:tabs>
          <w:tab w:val="num" w:pos="360"/>
        </w:tabs>
        <w:ind w:left="360" w:hanging="360"/>
      </w:pPr>
      <w:rPr>
        <w:rFonts w:asciiTheme="minorHAnsi" w:hAnsiTheme="minorHAnsi" w:cstheme="minorHAnsi" w:hint="default"/>
        <w:sz w:val="20"/>
        <w:szCs w:val="24"/>
      </w:rPr>
    </w:lvl>
  </w:abstractNum>
  <w:abstractNum w:abstractNumId="2">
    <w:nsid w:val="0000000D"/>
    <w:multiLevelType w:val="singleLevel"/>
    <w:tmpl w:val="0000000D"/>
    <w:lvl w:ilvl="0">
      <w:start w:val="1"/>
      <w:numFmt w:val="lowerLetter"/>
      <w:lvlText w:val="%1)"/>
      <w:lvlJc w:val="left"/>
      <w:pPr>
        <w:tabs>
          <w:tab w:val="num" w:pos="900"/>
        </w:tabs>
        <w:ind w:left="900" w:hanging="360"/>
      </w:pPr>
    </w:lvl>
  </w:abstractNum>
  <w:abstractNum w:abstractNumId="3">
    <w:nsid w:val="0000000E"/>
    <w:multiLevelType w:val="singleLevel"/>
    <w:tmpl w:val="0000000E"/>
    <w:name w:val="WW8Num14"/>
    <w:lvl w:ilvl="0">
      <w:start w:val="1"/>
      <w:numFmt w:val="decimal"/>
      <w:lvlText w:val="%1)"/>
      <w:lvlJc w:val="left"/>
      <w:pPr>
        <w:tabs>
          <w:tab w:val="num" w:pos="375"/>
        </w:tabs>
        <w:ind w:left="375" w:hanging="375"/>
      </w:pPr>
    </w:lvl>
  </w:abstractNum>
  <w:abstractNum w:abstractNumId="4">
    <w:nsid w:val="011E12FB"/>
    <w:multiLevelType w:val="multilevel"/>
    <w:tmpl w:val="7A2ED274"/>
    <w:lvl w:ilvl="0">
      <w:start w:val="6"/>
      <w:numFmt w:val="decimal"/>
      <w:lvlText w:val="%1."/>
      <w:lvlJc w:val="left"/>
      <w:pPr>
        <w:ind w:left="360" w:hanging="360"/>
      </w:pPr>
      <w:rPr>
        <w:rFonts w:hint="default"/>
        <w:i w:val="0"/>
      </w:rPr>
    </w:lvl>
    <w:lvl w:ilvl="1">
      <w:start w:val="1"/>
      <w:numFmt w:val="decimal"/>
      <w:isLgl/>
      <w:lvlText w:val="%1.%2."/>
      <w:lvlJc w:val="left"/>
      <w:pPr>
        <w:ind w:left="1398" w:hanging="405"/>
      </w:pPr>
      <w:rPr>
        <w:rFonts w:cstheme="minorHAnsi" w:hint="default"/>
      </w:rPr>
    </w:lvl>
    <w:lvl w:ilvl="2">
      <w:start w:val="1"/>
      <w:numFmt w:val="decimal"/>
      <w:isLgl/>
      <w:lvlText w:val="%1.%2.%3."/>
      <w:lvlJc w:val="left"/>
      <w:pPr>
        <w:ind w:left="2706" w:hanging="720"/>
      </w:pPr>
      <w:rPr>
        <w:rFonts w:cstheme="minorHAnsi" w:hint="default"/>
      </w:rPr>
    </w:lvl>
    <w:lvl w:ilvl="3">
      <w:start w:val="1"/>
      <w:numFmt w:val="decimal"/>
      <w:isLgl/>
      <w:lvlText w:val="%1.%2.%3.%4."/>
      <w:lvlJc w:val="left"/>
      <w:pPr>
        <w:ind w:left="3699" w:hanging="720"/>
      </w:pPr>
      <w:rPr>
        <w:rFonts w:cstheme="minorHAnsi" w:hint="default"/>
      </w:rPr>
    </w:lvl>
    <w:lvl w:ilvl="4">
      <w:start w:val="1"/>
      <w:numFmt w:val="decimal"/>
      <w:isLgl/>
      <w:lvlText w:val="%1.%2.%3.%4.%5."/>
      <w:lvlJc w:val="left"/>
      <w:pPr>
        <w:ind w:left="5052" w:hanging="1080"/>
      </w:pPr>
      <w:rPr>
        <w:rFonts w:cstheme="minorHAnsi" w:hint="default"/>
      </w:rPr>
    </w:lvl>
    <w:lvl w:ilvl="5">
      <w:start w:val="1"/>
      <w:numFmt w:val="decimal"/>
      <w:isLgl/>
      <w:lvlText w:val="%1.%2.%3.%4.%5.%6."/>
      <w:lvlJc w:val="left"/>
      <w:pPr>
        <w:ind w:left="6045" w:hanging="1080"/>
      </w:pPr>
      <w:rPr>
        <w:rFonts w:cstheme="minorHAnsi" w:hint="default"/>
      </w:rPr>
    </w:lvl>
    <w:lvl w:ilvl="6">
      <w:start w:val="1"/>
      <w:numFmt w:val="decimal"/>
      <w:isLgl/>
      <w:lvlText w:val="%1.%2.%3.%4.%5.%6.%7."/>
      <w:lvlJc w:val="left"/>
      <w:pPr>
        <w:ind w:left="7038" w:hanging="1080"/>
      </w:pPr>
      <w:rPr>
        <w:rFonts w:cstheme="minorHAnsi" w:hint="default"/>
      </w:rPr>
    </w:lvl>
    <w:lvl w:ilvl="7">
      <w:start w:val="1"/>
      <w:numFmt w:val="decimal"/>
      <w:isLgl/>
      <w:lvlText w:val="%1.%2.%3.%4.%5.%6.%7.%8."/>
      <w:lvlJc w:val="left"/>
      <w:pPr>
        <w:ind w:left="8391" w:hanging="1440"/>
      </w:pPr>
      <w:rPr>
        <w:rFonts w:cstheme="minorHAnsi" w:hint="default"/>
      </w:rPr>
    </w:lvl>
    <w:lvl w:ilvl="8">
      <w:start w:val="1"/>
      <w:numFmt w:val="decimal"/>
      <w:isLgl/>
      <w:lvlText w:val="%1.%2.%3.%4.%5.%6.%7.%8.%9."/>
      <w:lvlJc w:val="left"/>
      <w:pPr>
        <w:ind w:left="9384" w:hanging="1440"/>
      </w:pPr>
      <w:rPr>
        <w:rFonts w:cstheme="minorHAnsi" w:hint="default"/>
      </w:rPr>
    </w:lvl>
  </w:abstractNum>
  <w:abstractNum w:abstractNumId="5">
    <w:nsid w:val="015D0221"/>
    <w:multiLevelType w:val="multilevel"/>
    <w:tmpl w:val="B5C622C0"/>
    <w:lvl w:ilvl="0">
      <w:start w:val="1"/>
      <w:numFmt w:val="decimal"/>
      <w:lvlText w:val="%1."/>
      <w:lvlJc w:val="left"/>
      <w:pPr>
        <w:ind w:left="1020" w:hanging="408"/>
      </w:pPr>
      <w:rPr>
        <w:rFonts w:ascii="Calibri" w:eastAsia="Calibri" w:hAnsi="Calibri" w:cs="Calibri" w:hint="default"/>
        <w:color w:val="auto"/>
        <w:spacing w:val="-1"/>
        <w:w w:val="99"/>
        <w:sz w:val="20"/>
        <w:szCs w:val="20"/>
        <w:lang w:val="pl-PL" w:eastAsia="en-US" w:bidi="ar-SA"/>
      </w:rPr>
    </w:lvl>
    <w:lvl w:ilvl="1">
      <w:start w:val="1"/>
      <w:numFmt w:val="decimal"/>
      <w:lvlText w:val="%1.%2."/>
      <w:lvlJc w:val="left"/>
      <w:pPr>
        <w:ind w:left="1447" w:hanging="425"/>
      </w:pPr>
      <w:rPr>
        <w:rFonts w:ascii="Calibri" w:eastAsia="Calibri" w:hAnsi="Calibri" w:cs="Calibri" w:hint="default"/>
        <w:spacing w:val="-1"/>
        <w:w w:val="99"/>
        <w:sz w:val="20"/>
        <w:szCs w:val="20"/>
        <w:lang w:val="pl-PL" w:eastAsia="en-US" w:bidi="ar-SA"/>
      </w:rPr>
    </w:lvl>
    <w:lvl w:ilvl="2">
      <w:numFmt w:val="bullet"/>
      <w:lvlText w:val="•"/>
      <w:lvlJc w:val="left"/>
      <w:pPr>
        <w:ind w:left="2382" w:hanging="425"/>
      </w:pPr>
      <w:rPr>
        <w:rFonts w:hint="default"/>
        <w:lang w:val="pl-PL" w:eastAsia="en-US" w:bidi="ar-SA"/>
      </w:rPr>
    </w:lvl>
    <w:lvl w:ilvl="3">
      <w:numFmt w:val="bullet"/>
      <w:lvlText w:val="•"/>
      <w:lvlJc w:val="left"/>
      <w:pPr>
        <w:ind w:left="3324" w:hanging="425"/>
      </w:pPr>
      <w:rPr>
        <w:rFonts w:hint="default"/>
        <w:lang w:val="pl-PL" w:eastAsia="en-US" w:bidi="ar-SA"/>
      </w:rPr>
    </w:lvl>
    <w:lvl w:ilvl="4">
      <w:numFmt w:val="bullet"/>
      <w:lvlText w:val="•"/>
      <w:lvlJc w:val="left"/>
      <w:pPr>
        <w:ind w:left="4266" w:hanging="425"/>
      </w:pPr>
      <w:rPr>
        <w:rFonts w:hint="default"/>
        <w:lang w:val="pl-PL" w:eastAsia="en-US" w:bidi="ar-SA"/>
      </w:rPr>
    </w:lvl>
    <w:lvl w:ilvl="5">
      <w:numFmt w:val="bullet"/>
      <w:lvlText w:val="•"/>
      <w:lvlJc w:val="left"/>
      <w:pPr>
        <w:ind w:left="5208" w:hanging="425"/>
      </w:pPr>
      <w:rPr>
        <w:rFonts w:hint="default"/>
        <w:lang w:val="pl-PL" w:eastAsia="en-US" w:bidi="ar-SA"/>
      </w:rPr>
    </w:lvl>
    <w:lvl w:ilvl="6">
      <w:numFmt w:val="bullet"/>
      <w:lvlText w:val="•"/>
      <w:lvlJc w:val="left"/>
      <w:pPr>
        <w:ind w:left="6151" w:hanging="425"/>
      </w:pPr>
      <w:rPr>
        <w:rFonts w:hint="default"/>
        <w:lang w:val="pl-PL" w:eastAsia="en-US" w:bidi="ar-SA"/>
      </w:rPr>
    </w:lvl>
    <w:lvl w:ilvl="7">
      <w:numFmt w:val="bullet"/>
      <w:lvlText w:val="•"/>
      <w:lvlJc w:val="left"/>
      <w:pPr>
        <w:ind w:left="7093" w:hanging="425"/>
      </w:pPr>
      <w:rPr>
        <w:rFonts w:hint="default"/>
        <w:lang w:val="pl-PL" w:eastAsia="en-US" w:bidi="ar-SA"/>
      </w:rPr>
    </w:lvl>
    <w:lvl w:ilvl="8">
      <w:numFmt w:val="bullet"/>
      <w:lvlText w:val="•"/>
      <w:lvlJc w:val="left"/>
      <w:pPr>
        <w:ind w:left="8035" w:hanging="425"/>
      </w:pPr>
      <w:rPr>
        <w:rFonts w:hint="default"/>
        <w:lang w:val="pl-PL" w:eastAsia="en-US" w:bidi="ar-SA"/>
      </w:rPr>
    </w:lvl>
  </w:abstractNum>
  <w:abstractNum w:abstractNumId="6">
    <w:nsid w:val="02DC6823"/>
    <w:multiLevelType w:val="hybridMultilevel"/>
    <w:tmpl w:val="9942FB8E"/>
    <w:lvl w:ilvl="0" w:tplc="DF84818A">
      <w:start w:val="1"/>
      <w:numFmt w:val="bullet"/>
      <w:lvlText w:val="-"/>
      <w:lvlJc w:val="left"/>
      <w:pPr>
        <w:tabs>
          <w:tab w:val="num" w:pos="1440"/>
        </w:tabs>
        <w:ind w:left="144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
    <w:nsid w:val="038069A2"/>
    <w:multiLevelType w:val="multilevel"/>
    <w:tmpl w:val="52E0B77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8B243F1"/>
    <w:multiLevelType w:val="hybridMultilevel"/>
    <w:tmpl w:val="7BF26822"/>
    <w:lvl w:ilvl="0" w:tplc="6548EC94">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AE9AC694">
      <w:numFmt w:val="bullet"/>
      <w:lvlText w:val="•"/>
      <w:lvlJc w:val="left"/>
      <w:pPr>
        <w:ind w:left="1856" w:hanging="360"/>
      </w:pPr>
      <w:rPr>
        <w:rFonts w:hint="default"/>
        <w:lang w:val="pl-PL" w:eastAsia="en-US" w:bidi="ar-SA"/>
      </w:rPr>
    </w:lvl>
    <w:lvl w:ilvl="2" w:tplc="D59C3A04">
      <w:numFmt w:val="bullet"/>
      <w:lvlText w:val="•"/>
      <w:lvlJc w:val="left"/>
      <w:pPr>
        <w:ind w:left="2752" w:hanging="360"/>
      </w:pPr>
      <w:rPr>
        <w:rFonts w:hint="default"/>
        <w:lang w:val="pl-PL" w:eastAsia="en-US" w:bidi="ar-SA"/>
      </w:rPr>
    </w:lvl>
    <w:lvl w:ilvl="3" w:tplc="1E0E71A0">
      <w:numFmt w:val="bullet"/>
      <w:lvlText w:val="•"/>
      <w:lvlJc w:val="left"/>
      <w:pPr>
        <w:ind w:left="3648" w:hanging="360"/>
      </w:pPr>
      <w:rPr>
        <w:rFonts w:hint="default"/>
        <w:lang w:val="pl-PL" w:eastAsia="en-US" w:bidi="ar-SA"/>
      </w:rPr>
    </w:lvl>
    <w:lvl w:ilvl="4" w:tplc="81ECC87E">
      <w:numFmt w:val="bullet"/>
      <w:lvlText w:val="•"/>
      <w:lvlJc w:val="left"/>
      <w:pPr>
        <w:ind w:left="4544" w:hanging="360"/>
      </w:pPr>
      <w:rPr>
        <w:rFonts w:hint="default"/>
        <w:lang w:val="pl-PL" w:eastAsia="en-US" w:bidi="ar-SA"/>
      </w:rPr>
    </w:lvl>
    <w:lvl w:ilvl="5" w:tplc="30324DF8">
      <w:numFmt w:val="bullet"/>
      <w:lvlText w:val="•"/>
      <w:lvlJc w:val="left"/>
      <w:pPr>
        <w:ind w:left="5440" w:hanging="360"/>
      </w:pPr>
      <w:rPr>
        <w:rFonts w:hint="default"/>
        <w:lang w:val="pl-PL" w:eastAsia="en-US" w:bidi="ar-SA"/>
      </w:rPr>
    </w:lvl>
    <w:lvl w:ilvl="6" w:tplc="BC28C592">
      <w:numFmt w:val="bullet"/>
      <w:lvlText w:val="•"/>
      <w:lvlJc w:val="left"/>
      <w:pPr>
        <w:ind w:left="6336" w:hanging="360"/>
      </w:pPr>
      <w:rPr>
        <w:rFonts w:hint="default"/>
        <w:lang w:val="pl-PL" w:eastAsia="en-US" w:bidi="ar-SA"/>
      </w:rPr>
    </w:lvl>
    <w:lvl w:ilvl="7" w:tplc="EB98D248">
      <w:numFmt w:val="bullet"/>
      <w:lvlText w:val="•"/>
      <w:lvlJc w:val="left"/>
      <w:pPr>
        <w:ind w:left="7232" w:hanging="360"/>
      </w:pPr>
      <w:rPr>
        <w:rFonts w:hint="default"/>
        <w:lang w:val="pl-PL" w:eastAsia="en-US" w:bidi="ar-SA"/>
      </w:rPr>
    </w:lvl>
    <w:lvl w:ilvl="8" w:tplc="BAB0A706">
      <w:numFmt w:val="bullet"/>
      <w:lvlText w:val="•"/>
      <w:lvlJc w:val="left"/>
      <w:pPr>
        <w:ind w:left="8128" w:hanging="360"/>
      </w:pPr>
      <w:rPr>
        <w:rFonts w:hint="default"/>
        <w:lang w:val="pl-PL" w:eastAsia="en-US" w:bidi="ar-SA"/>
      </w:rPr>
    </w:lvl>
  </w:abstractNum>
  <w:abstractNum w:abstractNumId="9">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10">
    <w:nsid w:val="0A644E5D"/>
    <w:multiLevelType w:val="multilevel"/>
    <w:tmpl w:val="769EFDEC"/>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11">
    <w:nsid w:val="0AA87F46"/>
    <w:multiLevelType w:val="hybridMultilevel"/>
    <w:tmpl w:val="C31C88B2"/>
    <w:lvl w:ilvl="0" w:tplc="B82E5284">
      <w:start w:val="4"/>
      <w:numFmt w:val="decimal"/>
      <w:lvlText w:val="%1."/>
      <w:lvlJc w:val="left"/>
      <w:pPr>
        <w:tabs>
          <w:tab w:val="num" w:pos="0"/>
        </w:tabs>
        <w:ind w:left="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5EC2413"/>
    <w:multiLevelType w:val="multilevel"/>
    <w:tmpl w:val="E9E6CCC6"/>
    <w:lvl w:ilvl="0">
      <w:start w:val="8"/>
      <w:numFmt w:val="upperRoman"/>
      <w:lvlText w:val="%1."/>
      <w:lvlJc w:val="left"/>
      <w:pPr>
        <w:ind w:left="1162" w:hanging="684"/>
      </w:pPr>
      <w:rPr>
        <w:rFonts w:ascii="Calibri" w:eastAsia="Calibri" w:hAnsi="Calibri" w:cs="Calibri" w:hint="default"/>
        <w:b/>
        <w:bCs/>
        <w:spacing w:val="0"/>
        <w:w w:val="100"/>
        <w:sz w:val="22"/>
        <w:szCs w:val="22"/>
      </w:rPr>
    </w:lvl>
    <w:lvl w:ilvl="1">
      <w:start w:val="1"/>
      <w:numFmt w:val="decimal"/>
      <w:lvlText w:val="%2."/>
      <w:lvlJc w:val="left"/>
      <w:pPr>
        <w:ind w:left="956" w:hanging="360"/>
      </w:pPr>
      <w:rPr>
        <w:rFonts w:hint="default"/>
        <w:b w:val="0"/>
        <w:color w:val="auto"/>
        <w:spacing w:val="-1"/>
        <w:w w:val="99"/>
      </w:rPr>
    </w:lvl>
    <w:lvl w:ilvl="2">
      <w:start w:val="1"/>
      <w:numFmt w:val="decimal"/>
      <w:lvlText w:val="%2.%3."/>
      <w:lvlJc w:val="left"/>
      <w:pPr>
        <w:ind w:left="1068" w:hanging="360"/>
      </w:pPr>
      <w:rPr>
        <w:rFonts w:ascii="Calibri" w:eastAsia="Calibri" w:hAnsi="Calibri" w:cs="Calibri" w:hint="default"/>
        <w:b w:val="0"/>
        <w:spacing w:val="-1"/>
        <w:w w:val="99"/>
        <w:sz w:val="22"/>
        <w:szCs w:val="22"/>
      </w:rPr>
    </w:lvl>
    <w:lvl w:ilvl="3">
      <w:start w:val="1"/>
      <w:numFmt w:val="lowerLetter"/>
      <w:lvlText w:val="%4)"/>
      <w:lvlJc w:val="left"/>
      <w:pPr>
        <w:ind w:left="1920" w:hanging="360"/>
      </w:pPr>
      <w:rPr>
        <w:rFonts w:cs="Times New Roman" w:hint="default"/>
        <w:b w:val="0"/>
        <w:color w:val="auto"/>
        <w:w w:val="99"/>
        <w:sz w:val="22"/>
        <w:szCs w:val="22"/>
      </w:rPr>
    </w:lvl>
    <w:lvl w:ilvl="4">
      <w:numFmt w:val="bullet"/>
      <w:lvlText w:val="•"/>
      <w:lvlJc w:val="left"/>
      <w:pPr>
        <w:ind w:left="1400" w:hanging="360"/>
      </w:pPr>
      <w:rPr>
        <w:rFonts w:hint="default"/>
      </w:rPr>
    </w:lvl>
    <w:lvl w:ilvl="5">
      <w:numFmt w:val="bullet"/>
      <w:lvlText w:val="•"/>
      <w:lvlJc w:val="left"/>
      <w:pPr>
        <w:ind w:left="1820" w:hanging="360"/>
      </w:pPr>
      <w:rPr>
        <w:rFonts w:hint="default"/>
      </w:rPr>
    </w:lvl>
    <w:lvl w:ilvl="6">
      <w:numFmt w:val="bullet"/>
      <w:lvlText w:val="•"/>
      <w:lvlJc w:val="left"/>
      <w:pPr>
        <w:ind w:left="3440" w:hanging="360"/>
      </w:pPr>
      <w:rPr>
        <w:rFonts w:hint="default"/>
      </w:rPr>
    </w:lvl>
    <w:lvl w:ilvl="7">
      <w:numFmt w:val="bullet"/>
      <w:lvlText w:val="•"/>
      <w:lvlJc w:val="left"/>
      <w:pPr>
        <w:ind w:left="5060" w:hanging="360"/>
      </w:pPr>
      <w:rPr>
        <w:rFonts w:hint="default"/>
      </w:rPr>
    </w:lvl>
    <w:lvl w:ilvl="8">
      <w:numFmt w:val="bullet"/>
      <w:lvlText w:val="•"/>
      <w:lvlJc w:val="left"/>
      <w:pPr>
        <w:ind w:left="6680" w:hanging="360"/>
      </w:pPr>
      <w:rPr>
        <w:rFonts w:hint="default"/>
      </w:rPr>
    </w:lvl>
  </w:abstractNum>
  <w:abstractNum w:abstractNumId="13">
    <w:nsid w:val="178B773A"/>
    <w:multiLevelType w:val="multilevel"/>
    <w:tmpl w:val="6F04486E"/>
    <w:lvl w:ilvl="0">
      <w:start w:val="1"/>
      <w:numFmt w:val="decimal"/>
      <w:lvlText w:val="%1."/>
      <w:lvlJc w:val="left"/>
      <w:pPr>
        <w:ind w:left="360" w:hanging="360"/>
      </w:pPr>
      <w:rPr>
        <w:rFonts w:asciiTheme="minorHAnsi" w:eastAsia="Calibri" w:hAnsiTheme="minorHAnsi" w:cs="Calibri"/>
      </w:rPr>
    </w:lvl>
    <w:lvl w:ilvl="1">
      <w:start w:val="1"/>
      <w:numFmt w:val="decimal"/>
      <w:isLgl/>
      <w:lvlText w:val="%1.%2."/>
      <w:lvlJc w:val="left"/>
      <w:pPr>
        <w:ind w:left="1352"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5048" w:hanging="1080"/>
      </w:pPr>
      <w:rPr>
        <w:rFonts w:hint="default"/>
      </w:rPr>
    </w:lvl>
    <w:lvl w:ilvl="5">
      <w:start w:val="1"/>
      <w:numFmt w:val="decimal"/>
      <w:isLgl/>
      <w:lvlText w:val="%1.%2.%3.%4.%5.%6."/>
      <w:lvlJc w:val="left"/>
      <w:pPr>
        <w:ind w:left="6040" w:hanging="1080"/>
      </w:pPr>
      <w:rPr>
        <w:rFonts w:hint="default"/>
      </w:rPr>
    </w:lvl>
    <w:lvl w:ilvl="6">
      <w:start w:val="1"/>
      <w:numFmt w:val="decimal"/>
      <w:isLgl/>
      <w:lvlText w:val="%1.%2.%3.%4.%5.%6.%7."/>
      <w:lvlJc w:val="left"/>
      <w:pPr>
        <w:ind w:left="7032" w:hanging="1080"/>
      </w:pPr>
      <w:rPr>
        <w:rFonts w:hint="default"/>
      </w:rPr>
    </w:lvl>
    <w:lvl w:ilvl="7">
      <w:start w:val="1"/>
      <w:numFmt w:val="decimal"/>
      <w:isLgl/>
      <w:lvlText w:val="%1.%2.%3.%4.%5.%6.%7.%8."/>
      <w:lvlJc w:val="left"/>
      <w:pPr>
        <w:ind w:left="8384" w:hanging="1440"/>
      </w:pPr>
      <w:rPr>
        <w:rFonts w:hint="default"/>
      </w:rPr>
    </w:lvl>
    <w:lvl w:ilvl="8">
      <w:start w:val="1"/>
      <w:numFmt w:val="decimal"/>
      <w:isLgl/>
      <w:lvlText w:val="%1.%2.%3.%4.%5.%6.%7.%8.%9."/>
      <w:lvlJc w:val="left"/>
      <w:pPr>
        <w:ind w:left="9376" w:hanging="1440"/>
      </w:pPr>
      <w:rPr>
        <w:rFonts w:hint="default"/>
      </w:rPr>
    </w:lvl>
  </w:abstractNum>
  <w:abstractNum w:abstractNumId="14">
    <w:nsid w:val="1A0864B4"/>
    <w:multiLevelType w:val="multilevel"/>
    <w:tmpl w:val="800CB680"/>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start w:val="1"/>
      <w:numFmt w:val="lowerLetter"/>
      <w:lvlText w:val="%3)"/>
      <w:lvlJc w:val="left"/>
      <w:pPr>
        <w:ind w:left="1448" w:hanging="286"/>
      </w:pPr>
      <w:rPr>
        <w:rFonts w:ascii="Calibri" w:eastAsia="Calibri" w:hAnsi="Calibri" w:cs="Calibri" w:hint="default"/>
        <w:w w:val="99"/>
        <w:sz w:val="20"/>
        <w:szCs w:val="20"/>
        <w:lang w:val="pl-PL" w:eastAsia="en-US" w:bidi="ar-SA"/>
      </w:rPr>
    </w:lvl>
    <w:lvl w:ilvl="3">
      <w:numFmt w:val="bullet"/>
      <w:lvlText w:val="•"/>
      <w:lvlJc w:val="left"/>
      <w:pPr>
        <w:ind w:left="2500" w:hanging="286"/>
      </w:pPr>
      <w:rPr>
        <w:rFonts w:hint="default"/>
        <w:lang w:val="pl-PL" w:eastAsia="en-US" w:bidi="ar-SA"/>
      </w:rPr>
    </w:lvl>
    <w:lvl w:ilvl="4">
      <w:numFmt w:val="bullet"/>
      <w:lvlText w:val="•"/>
      <w:lvlJc w:val="left"/>
      <w:pPr>
        <w:ind w:left="3560" w:hanging="286"/>
      </w:pPr>
      <w:rPr>
        <w:rFonts w:hint="default"/>
        <w:lang w:val="pl-PL" w:eastAsia="en-US" w:bidi="ar-SA"/>
      </w:rPr>
    </w:lvl>
    <w:lvl w:ilvl="5">
      <w:numFmt w:val="bullet"/>
      <w:lvlText w:val="•"/>
      <w:lvlJc w:val="left"/>
      <w:pPr>
        <w:ind w:left="4620" w:hanging="286"/>
      </w:pPr>
      <w:rPr>
        <w:rFonts w:hint="default"/>
        <w:lang w:val="pl-PL" w:eastAsia="en-US" w:bidi="ar-SA"/>
      </w:rPr>
    </w:lvl>
    <w:lvl w:ilvl="6">
      <w:numFmt w:val="bullet"/>
      <w:lvlText w:val="•"/>
      <w:lvlJc w:val="left"/>
      <w:pPr>
        <w:ind w:left="5680" w:hanging="286"/>
      </w:pPr>
      <w:rPr>
        <w:rFonts w:hint="default"/>
        <w:lang w:val="pl-PL" w:eastAsia="en-US" w:bidi="ar-SA"/>
      </w:rPr>
    </w:lvl>
    <w:lvl w:ilvl="7">
      <w:numFmt w:val="bullet"/>
      <w:lvlText w:val="•"/>
      <w:lvlJc w:val="left"/>
      <w:pPr>
        <w:ind w:left="6740" w:hanging="286"/>
      </w:pPr>
      <w:rPr>
        <w:rFonts w:hint="default"/>
        <w:lang w:val="pl-PL" w:eastAsia="en-US" w:bidi="ar-SA"/>
      </w:rPr>
    </w:lvl>
    <w:lvl w:ilvl="8">
      <w:numFmt w:val="bullet"/>
      <w:lvlText w:val="•"/>
      <w:lvlJc w:val="left"/>
      <w:pPr>
        <w:ind w:left="7800" w:hanging="286"/>
      </w:pPr>
      <w:rPr>
        <w:rFonts w:hint="default"/>
        <w:lang w:val="pl-PL" w:eastAsia="en-US" w:bidi="ar-SA"/>
      </w:rPr>
    </w:lvl>
  </w:abstractNum>
  <w:abstractNum w:abstractNumId="15">
    <w:nsid w:val="1A636E00"/>
    <w:multiLevelType w:val="hybridMultilevel"/>
    <w:tmpl w:val="2EFE134C"/>
    <w:lvl w:ilvl="0" w:tplc="85DCCFB8">
      <w:start w:val="1"/>
      <w:numFmt w:val="lowerLetter"/>
      <w:lvlText w:val="%1)"/>
      <w:lvlJc w:val="left"/>
      <w:pPr>
        <w:ind w:left="720" w:hanging="360"/>
      </w:pPr>
      <w:rPr>
        <w:rFonts w:ascii="Calibri" w:eastAsia="Calibri" w:hAnsi="Calibri" w:cs="Calibri" w:hint="default"/>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8D2D95"/>
    <w:multiLevelType w:val="hybridMultilevel"/>
    <w:tmpl w:val="E872E716"/>
    <w:lvl w:ilvl="0" w:tplc="C436E5F6">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A6FEECA2">
      <w:numFmt w:val="bullet"/>
      <w:lvlText w:val="•"/>
      <w:lvlJc w:val="left"/>
      <w:pPr>
        <w:ind w:left="1856" w:hanging="360"/>
      </w:pPr>
      <w:rPr>
        <w:rFonts w:hint="default"/>
        <w:lang w:val="pl-PL" w:eastAsia="en-US" w:bidi="ar-SA"/>
      </w:rPr>
    </w:lvl>
    <w:lvl w:ilvl="2" w:tplc="BD5C2098">
      <w:numFmt w:val="bullet"/>
      <w:lvlText w:val="•"/>
      <w:lvlJc w:val="left"/>
      <w:pPr>
        <w:ind w:left="2752" w:hanging="360"/>
      </w:pPr>
      <w:rPr>
        <w:rFonts w:hint="default"/>
        <w:lang w:val="pl-PL" w:eastAsia="en-US" w:bidi="ar-SA"/>
      </w:rPr>
    </w:lvl>
    <w:lvl w:ilvl="3" w:tplc="DFF6798E">
      <w:numFmt w:val="bullet"/>
      <w:lvlText w:val="•"/>
      <w:lvlJc w:val="left"/>
      <w:pPr>
        <w:ind w:left="3648" w:hanging="360"/>
      </w:pPr>
      <w:rPr>
        <w:rFonts w:hint="default"/>
        <w:lang w:val="pl-PL" w:eastAsia="en-US" w:bidi="ar-SA"/>
      </w:rPr>
    </w:lvl>
    <w:lvl w:ilvl="4" w:tplc="D4043D0A">
      <w:numFmt w:val="bullet"/>
      <w:lvlText w:val="•"/>
      <w:lvlJc w:val="left"/>
      <w:pPr>
        <w:ind w:left="4544" w:hanging="360"/>
      </w:pPr>
      <w:rPr>
        <w:rFonts w:hint="default"/>
        <w:lang w:val="pl-PL" w:eastAsia="en-US" w:bidi="ar-SA"/>
      </w:rPr>
    </w:lvl>
    <w:lvl w:ilvl="5" w:tplc="2E8AB18A">
      <w:numFmt w:val="bullet"/>
      <w:lvlText w:val="•"/>
      <w:lvlJc w:val="left"/>
      <w:pPr>
        <w:ind w:left="5440" w:hanging="360"/>
      </w:pPr>
      <w:rPr>
        <w:rFonts w:hint="default"/>
        <w:lang w:val="pl-PL" w:eastAsia="en-US" w:bidi="ar-SA"/>
      </w:rPr>
    </w:lvl>
    <w:lvl w:ilvl="6" w:tplc="8182CAC6">
      <w:numFmt w:val="bullet"/>
      <w:lvlText w:val="•"/>
      <w:lvlJc w:val="left"/>
      <w:pPr>
        <w:ind w:left="6336" w:hanging="360"/>
      </w:pPr>
      <w:rPr>
        <w:rFonts w:hint="default"/>
        <w:lang w:val="pl-PL" w:eastAsia="en-US" w:bidi="ar-SA"/>
      </w:rPr>
    </w:lvl>
    <w:lvl w:ilvl="7" w:tplc="AF840784">
      <w:numFmt w:val="bullet"/>
      <w:lvlText w:val="•"/>
      <w:lvlJc w:val="left"/>
      <w:pPr>
        <w:ind w:left="7232" w:hanging="360"/>
      </w:pPr>
      <w:rPr>
        <w:rFonts w:hint="default"/>
        <w:lang w:val="pl-PL" w:eastAsia="en-US" w:bidi="ar-SA"/>
      </w:rPr>
    </w:lvl>
    <w:lvl w:ilvl="8" w:tplc="98BCF02A">
      <w:numFmt w:val="bullet"/>
      <w:lvlText w:val="•"/>
      <w:lvlJc w:val="left"/>
      <w:pPr>
        <w:ind w:left="8128" w:hanging="360"/>
      </w:pPr>
      <w:rPr>
        <w:rFonts w:hint="default"/>
        <w:lang w:val="pl-PL" w:eastAsia="en-US" w:bidi="ar-SA"/>
      </w:rPr>
    </w:lvl>
  </w:abstractNum>
  <w:abstractNum w:abstractNumId="17">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1E7067ED"/>
    <w:multiLevelType w:val="hybridMultilevel"/>
    <w:tmpl w:val="DC7E89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38850C1"/>
    <w:multiLevelType w:val="hybridMultilevel"/>
    <w:tmpl w:val="AB4CEF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7564159"/>
    <w:multiLevelType w:val="hybridMultilevel"/>
    <w:tmpl w:val="89A02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D30ACD"/>
    <w:multiLevelType w:val="hybridMultilevel"/>
    <w:tmpl w:val="05307620"/>
    <w:lvl w:ilvl="0" w:tplc="4CD27B4E">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CAEA2E6">
      <w:numFmt w:val="bullet"/>
      <w:lvlText w:val="•"/>
      <w:lvlJc w:val="left"/>
      <w:pPr>
        <w:ind w:left="1856" w:hanging="360"/>
      </w:pPr>
      <w:rPr>
        <w:rFonts w:hint="default"/>
        <w:lang w:val="pl-PL" w:eastAsia="en-US" w:bidi="ar-SA"/>
      </w:rPr>
    </w:lvl>
    <w:lvl w:ilvl="2" w:tplc="C4BE48FE">
      <w:numFmt w:val="bullet"/>
      <w:lvlText w:val="•"/>
      <w:lvlJc w:val="left"/>
      <w:pPr>
        <w:ind w:left="2752" w:hanging="360"/>
      </w:pPr>
      <w:rPr>
        <w:rFonts w:hint="default"/>
        <w:lang w:val="pl-PL" w:eastAsia="en-US" w:bidi="ar-SA"/>
      </w:rPr>
    </w:lvl>
    <w:lvl w:ilvl="3" w:tplc="CF5463A4">
      <w:numFmt w:val="bullet"/>
      <w:lvlText w:val="•"/>
      <w:lvlJc w:val="left"/>
      <w:pPr>
        <w:ind w:left="3648" w:hanging="360"/>
      </w:pPr>
      <w:rPr>
        <w:rFonts w:hint="default"/>
        <w:lang w:val="pl-PL" w:eastAsia="en-US" w:bidi="ar-SA"/>
      </w:rPr>
    </w:lvl>
    <w:lvl w:ilvl="4" w:tplc="0E3A3C7C">
      <w:numFmt w:val="bullet"/>
      <w:lvlText w:val="•"/>
      <w:lvlJc w:val="left"/>
      <w:pPr>
        <w:ind w:left="4544" w:hanging="360"/>
      </w:pPr>
      <w:rPr>
        <w:rFonts w:hint="default"/>
        <w:lang w:val="pl-PL" w:eastAsia="en-US" w:bidi="ar-SA"/>
      </w:rPr>
    </w:lvl>
    <w:lvl w:ilvl="5" w:tplc="E0B87E9E">
      <w:numFmt w:val="bullet"/>
      <w:lvlText w:val="•"/>
      <w:lvlJc w:val="left"/>
      <w:pPr>
        <w:ind w:left="5440" w:hanging="360"/>
      </w:pPr>
      <w:rPr>
        <w:rFonts w:hint="default"/>
        <w:lang w:val="pl-PL" w:eastAsia="en-US" w:bidi="ar-SA"/>
      </w:rPr>
    </w:lvl>
    <w:lvl w:ilvl="6" w:tplc="E2160B5A">
      <w:numFmt w:val="bullet"/>
      <w:lvlText w:val="•"/>
      <w:lvlJc w:val="left"/>
      <w:pPr>
        <w:ind w:left="6336" w:hanging="360"/>
      </w:pPr>
      <w:rPr>
        <w:rFonts w:hint="default"/>
        <w:lang w:val="pl-PL" w:eastAsia="en-US" w:bidi="ar-SA"/>
      </w:rPr>
    </w:lvl>
    <w:lvl w:ilvl="7" w:tplc="C32047E8">
      <w:numFmt w:val="bullet"/>
      <w:lvlText w:val="•"/>
      <w:lvlJc w:val="left"/>
      <w:pPr>
        <w:ind w:left="7232" w:hanging="360"/>
      </w:pPr>
      <w:rPr>
        <w:rFonts w:hint="default"/>
        <w:lang w:val="pl-PL" w:eastAsia="en-US" w:bidi="ar-SA"/>
      </w:rPr>
    </w:lvl>
    <w:lvl w:ilvl="8" w:tplc="06EA7EA6">
      <w:numFmt w:val="bullet"/>
      <w:lvlText w:val="•"/>
      <w:lvlJc w:val="left"/>
      <w:pPr>
        <w:ind w:left="8128" w:hanging="360"/>
      </w:pPr>
      <w:rPr>
        <w:rFonts w:hint="default"/>
        <w:lang w:val="pl-PL" w:eastAsia="en-US" w:bidi="ar-SA"/>
      </w:rPr>
    </w:lvl>
  </w:abstractNum>
  <w:abstractNum w:abstractNumId="22">
    <w:nsid w:val="3461376D"/>
    <w:multiLevelType w:val="hybridMultilevel"/>
    <w:tmpl w:val="1D4095EC"/>
    <w:lvl w:ilvl="0" w:tplc="0AD020CE">
      <w:start w:val="1"/>
      <w:numFmt w:val="lowerLetter"/>
      <w:lvlText w:val="%1)"/>
      <w:lvlJc w:val="left"/>
      <w:pPr>
        <w:ind w:left="1023" w:hanging="358"/>
      </w:pPr>
      <w:rPr>
        <w:rFonts w:ascii="Calibri" w:eastAsia="Calibri" w:hAnsi="Calibri" w:cs="Calibri" w:hint="default"/>
        <w:w w:val="99"/>
        <w:sz w:val="20"/>
        <w:szCs w:val="20"/>
        <w:lang w:val="pl-PL" w:eastAsia="en-US" w:bidi="ar-SA"/>
      </w:rPr>
    </w:lvl>
    <w:lvl w:ilvl="1" w:tplc="E52C6D92">
      <w:numFmt w:val="bullet"/>
      <w:lvlText w:val="•"/>
      <w:lvlJc w:val="left"/>
      <w:pPr>
        <w:ind w:left="1910" w:hanging="358"/>
      </w:pPr>
      <w:rPr>
        <w:rFonts w:hint="default"/>
        <w:lang w:val="pl-PL" w:eastAsia="en-US" w:bidi="ar-SA"/>
      </w:rPr>
    </w:lvl>
    <w:lvl w:ilvl="2" w:tplc="EFFC54EC">
      <w:numFmt w:val="bullet"/>
      <w:lvlText w:val="•"/>
      <w:lvlJc w:val="left"/>
      <w:pPr>
        <w:ind w:left="2800" w:hanging="358"/>
      </w:pPr>
      <w:rPr>
        <w:rFonts w:hint="default"/>
        <w:lang w:val="pl-PL" w:eastAsia="en-US" w:bidi="ar-SA"/>
      </w:rPr>
    </w:lvl>
    <w:lvl w:ilvl="3" w:tplc="74EE598E">
      <w:numFmt w:val="bullet"/>
      <w:lvlText w:val="•"/>
      <w:lvlJc w:val="left"/>
      <w:pPr>
        <w:ind w:left="3690" w:hanging="358"/>
      </w:pPr>
      <w:rPr>
        <w:rFonts w:hint="default"/>
        <w:lang w:val="pl-PL" w:eastAsia="en-US" w:bidi="ar-SA"/>
      </w:rPr>
    </w:lvl>
    <w:lvl w:ilvl="4" w:tplc="0B82F208">
      <w:numFmt w:val="bullet"/>
      <w:lvlText w:val="•"/>
      <w:lvlJc w:val="left"/>
      <w:pPr>
        <w:ind w:left="4580" w:hanging="358"/>
      </w:pPr>
      <w:rPr>
        <w:rFonts w:hint="default"/>
        <w:lang w:val="pl-PL" w:eastAsia="en-US" w:bidi="ar-SA"/>
      </w:rPr>
    </w:lvl>
    <w:lvl w:ilvl="5" w:tplc="D70455C6">
      <w:numFmt w:val="bullet"/>
      <w:lvlText w:val="•"/>
      <w:lvlJc w:val="left"/>
      <w:pPr>
        <w:ind w:left="5470" w:hanging="358"/>
      </w:pPr>
      <w:rPr>
        <w:rFonts w:hint="default"/>
        <w:lang w:val="pl-PL" w:eastAsia="en-US" w:bidi="ar-SA"/>
      </w:rPr>
    </w:lvl>
    <w:lvl w:ilvl="6" w:tplc="EDDC9AA2">
      <w:numFmt w:val="bullet"/>
      <w:lvlText w:val="•"/>
      <w:lvlJc w:val="left"/>
      <w:pPr>
        <w:ind w:left="6360" w:hanging="358"/>
      </w:pPr>
      <w:rPr>
        <w:rFonts w:hint="default"/>
        <w:lang w:val="pl-PL" w:eastAsia="en-US" w:bidi="ar-SA"/>
      </w:rPr>
    </w:lvl>
    <w:lvl w:ilvl="7" w:tplc="D4A65B86">
      <w:numFmt w:val="bullet"/>
      <w:lvlText w:val="•"/>
      <w:lvlJc w:val="left"/>
      <w:pPr>
        <w:ind w:left="7250" w:hanging="358"/>
      </w:pPr>
      <w:rPr>
        <w:rFonts w:hint="default"/>
        <w:lang w:val="pl-PL" w:eastAsia="en-US" w:bidi="ar-SA"/>
      </w:rPr>
    </w:lvl>
    <w:lvl w:ilvl="8" w:tplc="9C4824C4">
      <w:numFmt w:val="bullet"/>
      <w:lvlText w:val="•"/>
      <w:lvlJc w:val="left"/>
      <w:pPr>
        <w:ind w:left="8140" w:hanging="358"/>
      </w:pPr>
      <w:rPr>
        <w:rFonts w:hint="default"/>
        <w:lang w:val="pl-PL" w:eastAsia="en-US" w:bidi="ar-SA"/>
      </w:rPr>
    </w:lvl>
  </w:abstractNum>
  <w:abstractNum w:abstractNumId="23">
    <w:nsid w:val="360A68C4"/>
    <w:multiLevelType w:val="hybridMultilevel"/>
    <w:tmpl w:val="8B969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69538F3"/>
    <w:multiLevelType w:val="hybridMultilevel"/>
    <w:tmpl w:val="DEAAA482"/>
    <w:lvl w:ilvl="0" w:tplc="AD5C461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A6CC51EC">
      <w:numFmt w:val="bullet"/>
      <w:lvlText w:val="•"/>
      <w:lvlJc w:val="left"/>
      <w:pPr>
        <w:ind w:left="1856" w:hanging="358"/>
      </w:pPr>
      <w:rPr>
        <w:rFonts w:hint="default"/>
        <w:lang w:val="pl-PL" w:eastAsia="en-US" w:bidi="ar-SA"/>
      </w:rPr>
    </w:lvl>
    <w:lvl w:ilvl="2" w:tplc="2B9EA856">
      <w:numFmt w:val="bullet"/>
      <w:lvlText w:val="•"/>
      <w:lvlJc w:val="left"/>
      <w:pPr>
        <w:ind w:left="2752" w:hanging="358"/>
      </w:pPr>
      <w:rPr>
        <w:rFonts w:hint="default"/>
        <w:lang w:val="pl-PL" w:eastAsia="en-US" w:bidi="ar-SA"/>
      </w:rPr>
    </w:lvl>
    <w:lvl w:ilvl="3" w:tplc="6B16C766">
      <w:numFmt w:val="bullet"/>
      <w:lvlText w:val="•"/>
      <w:lvlJc w:val="left"/>
      <w:pPr>
        <w:ind w:left="3648" w:hanging="358"/>
      </w:pPr>
      <w:rPr>
        <w:rFonts w:hint="default"/>
        <w:lang w:val="pl-PL" w:eastAsia="en-US" w:bidi="ar-SA"/>
      </w:rPr>
    </w:lvl>
    <w:lvl w:ilvl="4" w:tplc="21BCA14C">
      <w:numFmt w:val="bullet"/>
      <w:lvlText w:val="•"/>
      <w:lvlJc w:val="left"/>
      <w:pPr>
        <w:ind w:left="4544" w:hanging="358"/>
      </w:pPr>
      <w:rPr>
        <w:rFonts w:hint="default"/>
        <w:lang w:val="pl-PL" w:eastAsia="en-US" w:bidi="ar-SA"/>
      </w:rPr>
    </w:lvl>
    <w:lvl w:ilvl="5" w:tplc="6158F2BA">
      <w:numFmt w:val="bullet"/>
      <w:lvlText w:val="•"/>
      <w:lvlJc w:val="left"/>
      <w:pPr>
        <w:ind w:left="5440" w:hanging="358"/>
      </w:pPr>
      <w:rPr>
        <w:rFonts w:hint="default"/>
        <w:lang w:val="pl-PL" w:eastAsia="en-US" w:bidi="ar-SA"/>
      </w:rPr>
    </w:lvl>
    <w:lvl w:ilvl="6" w:tplc="6A20B15C">
      <w:numFmt w:val="bullet"/>
      <w:lvlText w:val="•"/>
      <w:lvlJc w:val="left"/>
      <w:pPr>
        <w:ind w:left="6336" w:hanging="358"/>
      </w:pPr>
      <w:rPr>
        <w:rFonts w:hint="default"/>
        <w:lang w:val="pl-PL" w:eastAsia="en-US" w:bidi="ar-SA"/>
      </w:rPr>
    </w:lvl>
    <w:lvl w:ilvl="7" w:tplc="93709DB4">
      <w:numFmt w:val="bullet"/>
      <w:lvlText w:val="•"/>
      <w:lvlJc w:val="left"/>
      <w:pPr>
        <w:ind w:left="7232" w:hanging="358"/>
      </w:pPr>
      <w:rPr>
        <w:rFonts w:hint="default"/>
        <w:lang w:val="pl-PL" w:eastAsia="en-US" w:bidi="ar-SA"/>
      </w:rPr>
    </w:lvl>
    <w:lvl w:ilvl="8" w:tplc="A1A010E8">
      <w:numFmt w:val="bullet"/>
      <w:lvlText w:val="•"/>
      <w:lvlJc w:val="left"/>
      <w:pPr>
        <w:ind w:left="8128" w:hanging="358"/>
      </w:pPr>
      <w:rPr>
        <w:rFonts w:hint="default"/>
        <w:lang w:val="pl-PL" w:eastAsia="en-US" w:bidi="ar-SA"/>
      </w:rPr>
    </w:lvl>
  </w:abstractNum>
  <w:abstractNum w:abstractNumId="25">
    <w:nsid w:val="3EEF2167"/>
    <w:multiLevelType w:val="hybridMultilevel"/>
    <w:tmpl w:val="5E926DF6"/>
    <w:lvl w:ilvl="0" w:tplc="FE7EE5E0">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7B2A80A8">
      <w:numFmt w:val="bullet"/>
      <w:lvlText w:val="•"/>
      <w:lvlJc w:val="left"/>
      <w:pPr>
        <w:ind w:left="1856" w:hanging="360"/>
      </w:pPr>
      <w:rPr>
        <w:rFonts w:hint="default"/>
        <w:lang w:val="pl-PL" w:eastAsia="en-US" w:bidi="ar-SA"/>
      </w:rPr>
    </w:lvl>
    <w:lvl w:ilvl="2" w:tplc="4B3E0BA6">
      <w:numFmt w:val="bullet"/>
      <w:lvlText w:val="•"/>
      <w:lvlJc w:val="left"/>
      <w:pPr>
        <w:ind w:left="2752" w:hanging="360"/>
      </w:pPr>
      <w:rPr>
        <w:rFonts w:hint="default"/>
        <w:lang w:val="pl-PL" w:eastAsia="en-US" w:bidi="ar-SA"/>
      </w:rPr>
    </w:lvl>
    <w:lvl w:ilvl="3" w:tplc="352C3482">
      <w:numFmt w:val="bullet"/>
      <w:lvlText w:val="•"/>
      <w:lvlJc w:val="left"/>
      <w:pPr>
        <w:ind w:left="3648" w:hanging="360"/>
      </w:pPr>
      <w:rPr>
        <w:rFonts w:hint="default"/>
        <w:lang w:val="pl-PL" w:eastAsia="en-US" w:bidi="ar-SA"/>
      </w:rPr>
    </w:lvl>
    <w:lvl w:ilvl="4" w:tplc="CEC88F0E">
      <w:numFmt w:val="bullet"/>
      <w:lvlText w:val="•"/>
      <w:lvlJc w:val="left"/>
      <w:pPr>
        <w:ind w:left="4544" w:hanging="360"/>
      </w:pPr>
      <w:rPr>
        <w:rFonts w:hint="default"/>
        <w:lang w:val="pl-PL" w:eastAsia="en-US" w:bidi="ar-SA"/>
      </w:rPr>
    </w:lvl>
    <w:lvl w:ilvl="5" w:tplc="9AF64296">
      <w:numFmt w:val="bullet"/>
      <w:lvlText w:val="•"/>
      <w:lvlJc w:val="left"/>
      <w:pPr>
        <w:ind w:left="5440" w:hanging="360"/>
      </w:pPr>
      <w:rPr>
        <w:rFonts w:hint="default"/>
        <w:lang w:val="pl-PL" w:eastAsia="en-US" w:bidi="ar-SA"/>
      </w:rPr>
    </w:lvl>
    <w:lvl w:ilvl="6" w:tplc="01242E3A">
      <w:numFmt w:val="bullet"/>
      <w:lvlText w:val="•"/>
      <w:lvlJc w:val="left"/>
      <w:pPr>
        <w:ind w:left="6336" w:hanging="360"/>
      </w:pPr>
      <w:rPr>
        <w:rFonts w:hint="default"/>
        <w:lang w:val="pl-PL" w:eastAsia="en-US" w:bidi="ar-SA"/>
      </w:rPr>
    </w:lvl>
    <w:lvl w:ilvl="7" w:tplc="E5BAD060">
      <w:numFmt w:val="bullet"/>
      <w:lvlText w:val="•"/>
      <w:lvlJc w:val="left"/>
      <w:pPr>
        <w:ind w:left="7232" w:hanging="360"/>
      </w:pPr>
      <w:rPr>
        <w:rFonts w:hint="default"/>
        <w:lang w:val="pl-PL" w:eastAsia="en-US" w:bidi="ar-SA"/>
      </w:rPr>
    </w:lvl>
    <w:lvl w:ilvl="8" w:tplc="7EA27166">
      <w:numFmt w:val="bullet"/>
      <w:lvlText w:val="•"/>
      <w:lvlJc w:val="left"/>
      <w:pPr>
        <w:ind w:left="8128" w:hanging="360"/>
      </w:pPr>
      <w:rPr>
        <w:rFonts w:hint="default"/>
        <w:lang w:val="pl-PL" w:eastAsia="en-US" w:bidi="ar-SA"/>
      </w:rPr>
    </w:lvl>
  </w:abstractNum>
  <w:abstractNum w:abstractNumId="26">
    <w:nsid w:val="402E7672"/>
    <w:multiLevelType w:val="multilevel"/>
    <w:tmpl w:val="C52CC926"/>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27">
    <w:nsid w:val="4057842B"/>
    <w:multiLevelType w:val="hybridMultilevel"/>
    <w:tmpl w:val="3C95B52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2711DA3"/>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29">
    <w:nsid w:val="43E73119"/>
    <w:multiLevelType w:val="hybridMultilevel"/>
    <w:tmpl w:val="9B161B62"/>
    <w:lvl w:ilvl="0" w:tplc="E794A75A">
      <w:start w:val="1"/>
      <w:numFmt w:val="lowerLetter"/>
      <w:lvlText w:val="%1)"/>
      <w:lvlJc w:val="left"/>
      <w:pPr>
        <w:tabs>
          <w:tab w:val="num" w:pos="1212"/>
        </w:tabs>
        <w:ind w:left="1212" w:hanging="360"/>
      </w:pPr>
      <w:rPr>
        <w:rFonts w:cs="Times New Roman" w:hint="default"/>
      </w:rPr>
    </w:lvl>
    <w:lvl w:ilvl="1" w:tplc="04150019">
      <w:start w:val="1"/>
      <w:numFmt w:val="lowerLetter"/>
      <w:lvlText w:val="%2."/>
      <w:lvlJc w:val="left"/>
      <w:pPr>
        <w:tabs>
          <w:tab w:val="num" w:pos="2292"/>
        </w:tabs>
        <w:ind w:left="2292" w:hanging="360"/>
      </w:pPr>
      <w:rPr>
        <w:rFonts w:cs="Times New Roman"/>
      </w:rPr>
    </w:lvl>
    <w:lvl w:ilvl="2" w:tplc="0415001B">
      <w:start w:val="1"/>
      <w:numFmt w:val="lowerRoman"/>
      <w:lvlText w:val="%3."/>
      <w:lvlJc w:val="right"/>
      <w:pPr>
        <w:tabs>
          <w:tab w:val="num" w:pos="3012"/>
        </w:tabs>
        <w:ind w:left="3012" w:hanging="180"/>
      </w:pPr>
      <w:rPr>
        <w:rFonts w:cs="Times New Roman"/>
      </w:rPr>
    </w:lvl>
    <w:lvl w:ilvl="3" w:tplc="0415000F">
      <w:start w:val="1"/>
      <w:numFmt w:val="decimal"/>
      <w:lvlText w:val="%4."/>
      <w:lvlJc w:val="left"/>
      <w:pPr>
        <w:tabs>
          <w:tab w:val="num" w:pos="3732"/>
        </w:tabs>
        <w:ind w:left="3732" w:hanging="360"/>
      </w:pPr>
      <w:rPr>
        <w:rFonts w:cs="Times New Roman"/>
      </w:rPr>
    </w:lvl>
    <w:lvl w:ilvl="4" w:tplc="04150019">
      <w:start w:val="1"/>
      <w:numFmt w:val="lowerLetter"/>
      <w:lvlText w:val="%5."/>
      <w:lvlJc w:val="left"/>
      <w:pPr>
        <w:tabs>
          <w:tab w:val="num" w:pos="4452"/>
        </w:tabs>
        <w:ind w:left="4452" w:hanging="360"/>
      </w:pPr>
      <w:rPr>
        <w:rFonts w:cs="Times New Roman"/>
      </w:rPr>
    </w:lvl>
    <w:lvl w:ilvl="5" w:tplc="0415001B">
      <w:start w:val="1"/>
      <w:numFmt w:val="lowerRoman"/>
      <w:lvlText w:val="%6."/>
      <w:lvlJc w:val="right"/>
      <w:pPr>
        <w:tabs>
          <w:tab w:val="num" w:pos="5172"/>
        </w:tabs>
        <w:ind w:left="5172" w:hanging="180"/>
      </w:pPr>
      <w:rPr>
        <w:rFonts w:cs="Times New Roman"/>
      </w:rPr>
    </w:lvl>
    <w:lvl w:ilvl="6" w:tplc="0415000F">
      <w:start w:val="1"/>
      <w:numFmt w:val="decimal"/>
      <w:lvlText w:val="%7."/>
      <w:lvlJc w:val="left"/>
      <w:pPr>
        <w:tabs>
          <w:tab w:val="num" w:pos="5892"/>
        </w:tabs>
        <w:ind w:left="5892" w:hanging="360"/>
      </w:pPr>
      <w:rPr>
        <w:rFonts w:cs="Times New Roman"/>
      </w:rPr>
    </w:lvl>
    <w:lvl w:ilvl="7" w:tplc="04150019">
      <w:start w:val="1"/>
      <w:numFmt w:val="lowerLetter"/>
      <w:lvlText w:val="%8."/>
      <w:lvlJc w:val="left"/>
      <w:pPr>
        <w:tabs>
          <w:tab w:val="num" w:pos="6612"/>
        </w:tabs>
        <w:ind w:left="6612" w:hanging="360"/>
      </w:pPr>
      <w:rPr>
        <w:rFonts w:cs="Times New Roman"/>
      </w:rPr>
    </w:lvl>
    <w:lvl w:ilvl="8" w:tplc="0415001B">
      <w:start w:val="1"/>
      <w:numFmt w:val="lowerRoman"/>
      <w:lvlText w:val="%9."/>
      <w:lvlJc w:val="right"/>
      <w:pPr>
        <w:tabs>
          <w:tab w:val="num" w:pos="7332"/>
        </w:tabs>
        <w:ind w:left="7332" w:hanging="180"/>
      </w:pPr>
      <w:rPr>
        <w:rFonts w:cs="Times New Roman"/>
      </w:rPr>
    </w:lvl>
  </w:abstractNum>
  <w:abstractNum w:abstractNumId="30">
    <w:nsid w:val="4577182F"/>
    <w:multiLevelType w:val="multilevel"/>
    <w:tmpl w:val="86D0603E"/>
    <w:lvl w:ilvl="0">
      <w:start w:val="1"/>
      <w:numFmt w:val="upperRoman"/>
      <w:lvlText w:val="%1."/>
      <w:lvlJc w:val="right"/>
      <w:pPr>
        <w:ind w:left="720"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lowerRoman"/>
      <w:isLgl/>
      <w:lvlText w:val="%1.%2.%3.%4."/>
      <w:lvlJc w:val="left"/>
      <w:pPr>
        <w:ind w:left="3141" w:hanging="108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4842" w:hanging="108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336" w:hanging="1440"/>
      </w:pPr>
      <w:rPr>
        <w:rFonts w:hint="default"/>
      </w:rPr>
    </w:lvl>
  </w:abstractNum>
  <w:abstractNum w:abstractNumId="31">
    <w:nsid w:val="4CB27F71"/>
    <w:multiLevelType w:val="multilevel"/>
    <w:tmpl w:val="25A6953E"/>
    <w:lvl w:ilvl="0">
      <w:start w:val="10"/>
      <w:numFmt w:val="decimal"/>
      <w:lvlText w:val="%1."/>
      <w:lvlJc w:val="left"/>
      <w:pPr>
        <w:ind w:left="405" w:hanging="405"/>
      </w:pPr>
      <w:rPr>
        <w:rFonts w:hint="default"/>
      </w:rPr>
    </w:lvl>
    <w:lvl w:ilvl="1">
      <w:start w:val="7"/>
      <w:numFmt w:val="decimal"/>
      <w:lvlText w:val="%1.%2."/>
      <w:lvlJc w:val="left"/>
      <w:pPr>
        <w:ind w:left="1473" w:hanging="405"/>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32">
    <w:nsid w:val="4EBE03F3"/>
    <w:multiLevelType w:val="hybridMultilevel"/>
    <w:tmpl w:val="DC380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F38656C"/>
    <w:multiLevelType w:val="multilevel"/>
    <w:tmpl w:val="6C9E4DB6"/>
    <w:lvl w:ilvl="0">
      <w:start w:val="1"/>
      <w:numFmt w:val="decimal"/>
      <w:lvlText w:val="%1."/>
      <w:lvlJc w:val="left"/>
      <w:pPr>
        <w:tabs>
          <w:tab w:val="num" w:pos="360"/>
        </w:tabs>
        <w:ind w:left="360" w:hanging="360"/>
      </w:pPr>
    </w:lvl>
    <w:lvl w:ilvl="1">
      <w:start w:val="2"/>
      <w:numFmt w:val="decimal"/>
      <w:isLgl/>
      <w:lvlText w:val="%2.%2."/>
      <w:lvlJc w:val="left"/>
      <w:pPr>
        <w:tabs>
          <w:tab w:val="num" w:pos="360"/>
        </w:tabs>
        <w:ind w:left="360" w:hanging="360"/>
      </w:pPr>
      <w:rPr>
        <w:rFonts w:hint="default"/>
        <w:color w:val="000000"/>
      </w:rPr>
    </w:lvl>
    <w:lvl w:ilvl="2">
      <w:start w:val="1"/>
      <w:numFmt w:val="decimal"/>
      <w:isLgl/>
      <w:lvlText w:val="%1.%2.%3."/>
      <w:lvlJc w:val="left"/>
      <w:pPr>
        <w:tabs>
          <w:tab w:val="num" w:pos="720"/>
        </w:tabs>
        <w:ind w:left="720" w:hanging="720"/>
      </w:pPr>
      <w:rPr>
        <w:rFonts w:hint="default"/>
        <w:color w:val="000000"/>
      </w:rPr>
    </w:lvl>
    <w:lvl w:ilvl="3">
      <w:start w:val="1"/>
      <w:numFmt w:val="decimal"/>
      <w:isLgl/>
      <w:lvlText w:val="%1.%2.%3.%4."/>
      <w:lvlJc w:val="left"/>
      <w:pPr>
        <w:tabs>
          <w:tab w:val="num" w:pos="720"/>
        </w:tabs>
        <w:ind w:left="720" w:hanging="720"/>
      </w:pPr>
      <w:rPr>
        <w:rFonts w:hint="default"/>
        <w:color w:val="000000"/>
      </w:rPr>
    </w:lvl>
    <w:lvl w:ilvl="4">
      <w:start w:val="1"/>
      <w:numFmt w:val="decimal"/>
      <w:isLgl/>
      <w:lvlText w:val="%1.%2.%3.%4.%5."/>
      <w:lvlJc w:val="left"/>
      <w:pPr>
        <w:tabs>
          <w:tab w:val="num" w:pos="1080"/>
        </w:tabs>
        <w:ind w:left="1080" w:hanging="1080"/>
      </w:pPr>
      <w:rPr>
        <w:rFonts w:hint="default"/>
        <w:color w:val="000000"/>
      </w:rPr>
    </w:lvl>
    <w:lvl w:ilvl="5">
      <w:start w:val="1"/>
      <w:numFmt w:val="decimal"/>
      <w:isLgl/>
      <w:lvlText w:val="%1.%2.%3.%4.%5.%6."/>
      <w:lvlJc w:val="left"/>
      <w:pPr>
        <w:tabs>
          <w:tab w:val="num" w:pos="1080"/>
        </w:tabs>
        <w:ind w:left="1080" w:hanging="1080"/>
      </w:pPr>
      <w:rPr>
        <w:rFonts w:hint="default"/>
        <w:color w:val="000000"/>
      </w:rPr>
    </w:lvl>
    <w:lvl w:ilvl="6">
      <w:start w:val="1"/>
      <w:numFmt w:val="decimal"/>
      <w:isLgl/>
      <w:lvlText w:val="%1.%2.%3.%4.%5.%6.%7."/>
      <w:lvlJc w:val="left"/>
      <w:pPr>
        <w:tabs>
          <w:tab w:val="num" w:pos="1440"/>
        </w:tabs>
        <w:ind w:left="1440" w:hanging="1440"/>
      </w:pPr>
      <w:rPr>
        <w:rFonts w:hint="default"/>
        <w:color w:val="000000"/>
      </w:rPr>
    </w:lvl>
    <w:lvl w:ilvl="7">
      <w:start w:val="1"/>
      <w:numFmt w:val="decimal"/>
      <w:isLgl/>
      <w:lvlText w:val="%1.%2.%3.%4.%5.%6.%7.%8."/>
      <w:lvlJc w:val="left"/>
      <w:pPr>
        <w:tabs>
          <w:tab w:val="num" w:pos="1440"/>
        </w:tabs>
        <w:ind w:left="1440" w:hanging="1440"/>
      </w:pPr>
      <w:rPr>
        <w:rFonts w:hint="default"/>
        <w:color w:val="000000"/>
      </w:rPr>
    </w:lvl>
    <w:lvl w:ilvl="8">
      <w:start w:val="1"/>
      <w:numFmt w:val="decimal"/>
      <w:isLgl/>
      <w:lvlText w:val="%1.%2.%3.%4.%5.%6.%7.%8.%9."/>
      <w:lvlJc w:val="left"/>
      <w:pPr>
        <w:tabs>
          <w:tab w:val="num" w:pos="1800"/>
        </w:tabs>
        <w:ind w:left="1800" w:hanging="1800"/>
      </w:pPr>
      <w:rPr>
        <w:rFonts w:hint="default"/>
        <w:color w:val="000000"/>
      </w:rPr>
    </w:lvl>
  </w:abstractNum>
  <w:abstractNum w:abstractNumId="34">
    <w:nsid w:val="4F4B3458"/>
    <w:multiLevelType w:val="hybridMultilevel"/>
    <w:tmpl w:val="669AA4AA"/>
    <w:lvl w:ilvl="0" w:tplc="3B349F4E">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35">
    <w:nsid w:val="556965F6"/>
    <w:multiLevelType w:val="hybridMultilevel"/>
    <w:tmpl w:val="BBF2DB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97C3AC0"/>
    <w:multiLevelType w:val="multilevel"/>
    <w:tmpl w:val="78FE1F9C"/>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37">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B371057"/>
    <w:multiLevelType w:val="hybridMultilevel"/>
    <w:tmpl w:val="1376E6A4"/>
    <w:lvl w:ilvl="0" w:tplc="DF84818A">
      <w:start w:val="1"/>
      <w:numFmt w:val="bullet"/>
      <w:lvlText w:val="-"/>
      <w:lvlJc w:val="left"/>
      <w:pPr>
        <w:tabs>
          <w:tab w:val="num" w:pos="1500"/>
        </w:tabs>
        <w:ind w:left="1500" w:hanging="360"/>
      </w:pPr>
      <w:rPr>
        <w:rFonts w:ascii="Courier New" w:hAnsi="Courier New" w:cs="Courier New"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cs="Wingdings" w:hint="default"/>
      </w:rPr>
    </w:lvl>
    <w:lvl w:ilvl="3" w:tplc="04150001">
      <w:start w:val="1"/>
      <w:numFmt w:val="bullet"/>
      <w:lvlText w:val=""/>
      <w:lvlJc w:val="left"/>
      <w:pPr>
        <w:tabs>
          <w:tab w:val="num" w:pos="2940"/>
        </w:tabs>
        <w:ind w:left="2940" w:hanging="360"/>
      </w:pPr>
      <w:rPr>
        <w:rFonts w:ascii="Symbol" w:hAnsi="Symbol" w:cs="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cs="Wingdings" w:hint="default"/>
      </w:rPr>
    </w:lvl>
    <w:lvl w:ilvl="6" w:tplc="04150001">
      <w:start w:val="1"/>
      <w:numFmt w:val="bullet"/>
      <w:lvlText w:val=""/>
      <w:lvlJc w:val="left"/>
      <w:pPr>
        <w:tabs>
          <w:tab w:val="num" w:pos="5100"/>
        </w:tabs>
        <w:ind w:left="5100" w:hanging="360"/>
      </w:pPr>
      <w:rPr>
        <w:rFonts w:ascii="Symbol" w:hAnsi="Symbol" w:cs="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cs="Wingdings" w:hint="default"/>
      </w:rPr>
    </w:lvl>
  </w:abstractNum>
  <w:abstractNum w:abstractNumId="39">
    <w:nsid w:val="61F24144"/>
    <w:multiLevelType w:val="multilevel"/>
    <w:tmpl w:val="089C9618"/>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8" w:hanging="360"/>
      </w:pPr>
      <w:rPr>
        <w:rFonts w:ascii="Calibri" w:eastAsia="Calibri" w:hAnsi="Calibri" w:cs="Calibri" w:hint="default"/>
        <w:b w:val="0"/>
        <w:spacing w:val="-1"/>
        <w:w w:val="99"/>
        <w:sz w:val="20"/>
        <w:szCs w:val="20"/>
        <w:lang w:val="pl-PL" w:eastAsia="en-US" w:bidi="ar-SA"/>
      </w:rPr>
    </w:lvl>
    <w:lvl w:ilvl="3">
      <w:start w:val="1"/>
      <w:numFmt w:val="lowerLetter"/>
      <w:lvlText w:val="%4)"/>
      <w:lvlJc w:val="left"/>
      <w:pPr>
        <w:ind w:left="1920" w:hanging="360"/>
      </w:pPr>
      <w:rPr>
        <w:rFonts w:cs="Times New Roman" w:hint="default"/>
        <w:b w:val="0"/>
        <w:color w:val="auto"/>
        <w:w w:val="99"/>
        <w:sz w:val="20"/>
        <w:szCs w:val="20"/>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40">
    <w:nsid w:val="620D555D"/>
    <w:multiLevelType w:val="hybridMultilevel"/>
    <w:tmpl w:val="A5B20E9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63DA6F3B"/>
    <w:multiLevelType w:val="hybridMultilevel"/>
    <w:tmpl w:val="C06A5438"/>
    <w:lvl w:ilvl="0" w:tplc="F12CEE9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nsid w:val="673C33DB"/>
    <w:multiLevelType w:val="hybridMultilevel"/>
    <w:tmpl w:val="B8E4833C"/>
    <w:lvl w:ilvl="0" w:tplc="9F64540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10D2A2B6">
      <w:start w:val="1"/>
      <w:numFmt w:val="decimal"/>
      <w:lvlText w:val="%2)"/>
      <w:lvlJc w:val="left"/>
      <w:pPr>
        <w:ind w:left="1085" w:hanging="130"/>
      </w:pPr>
      <w:rPr>
        <w:rFonts w:ascii="Calibri" w:eastAsia="Calibri" w:hAnsi="Calibri" w:cs="Calibri" w:hint="default"/>
        <w:spacing w:val="-1"/>
        <w:w w:val="99"/>
        <w:sz w:val="20"/>
        <w:szCs w:val="20"/>
        <w:lang w:val="pl-PL" w:eastAsia="en-US" w:bidi="ar-SA"/>
      </w:rPr>
    </w:lvl>
    <w:lvl w:ilvl="2" w:tplc="AF3E7E48">
      <w:numFmt w:val="bullet"/>
      <w:lvlText w:val="•"/>
      <w:lvlJc w:val="left"/>
      <w:pPr>
        <w:ind w:left="2062" w:hanging="130"/>
      </w:pPr>
      <w:rPr>
        <w:rFonts w:hint="default"/>
        <w:lang w:val="pl-PL" w:eastAsia="en-US" w:bidi="ar-SA"/>
      </w:rPr>
    </w:lvl>
    <w:lvl w:ilvl="3" w:tplc="1198344C">
      <w:numFmt w:val="bullet"/>
      <w:lvlText w:val="•"/>
      <w:lvlJc w:val="left"/>
      <w:pPr>
        <w:ind w:left="3044" w:hanging="130"/>
      </w:pPr>
      <w:rPr>
        <w:rFonts w:hint="default"/>
        <w:lang w:val="pl-PL" w:eastAsia="en-US" w:bidi="ar-SA"/>
      </w:rPr>
    </w:lvl>
    <w:lvl w:ilvl="4" w:tplc="B6848E46">
      <w:numFmt w:val="bullet"/>
      <w:lvlText w:val="•"/>
      <w:lvlJc w:val="left"/>
      <w:pPr>
        <w:ind w:left="4026" w:hanging="130"/>
      </w:pPr>
      <w:rPr>
        <w:rFonts w:hint="default"/>
        <w:lang w:val="pl-PL" w:eastAsia="en-US" w:bidi="ar-SA"/>
      </w:rPr>
    </w:lvl>
    <w:lvl w:ilvl="5" w:tplc="A614F4DA">
      <w:numFmt w:val="bullet"/>
      <w:lvlText w:val="•"/>
      <w:lvlJc w:val="left"/>
      <w:pPr>
        <w:ind w:left="5008" w:hanging="130"/>
      </w:pPr>
      <w:rPr>
        <w:rFonts w:hint="default"/>
        <w:lang w:val="pl-PL" w:eastAsia="en-US" w:bidi="ar-SA"/>
      </w:rPr>
    </w:lvl>
    <w:lvl w:ilvl="6" w:tplc="FBC45548">
      <w:numFmt w:val="bullet"/>
      <w:lvlText w:val="•"/>
      <w:lvlJc w:val="left"/>
      <w:pPr>
        <w:ind w:left="5991" w:hanging="130"/>
      </w:pPr>
      <w:rPr>
        <w:rFonts w:hint="default"/>
        <w:lang w:val="pl-PL" w:eastAsia="en-US" w:bidi="ar-SA"/>
      </w:rPr>
    </w:lvl>
    <w:lvl w:ilvl="7" w:tplc="1988D6DC">
      <w:numFmt w:val="bullet"/>
      <w:lvlText w:val="•"/>
      <w:lvlJc w:val="left"/>
      <w:pPr>
        <w:ind w:left="6973" w:hanging="130"/>
      </w:pPr>
      <w:rPr>
        <w:rFonts w:hint="default"/>
        <w:lang w:val="pl-PL" w:eastAsia="en-US" w:bidi="ar-SA"/>
      </w:rPr>
    </w:lvl>
    <w:lvl w:ilvl="8" w:tplc="50F88AC4">
      <w:numFmt w:val="bullet"/>
      <w:lvlText w:val="•"/>
      <w:lvlJc w:val="left"/>
      <w:pPr>
        <w:ind w:left="7955" w:hanging="130"/>
      </w:pPr>
      <w:rPr>
        <w:rFonts w:hint="default"/>
        <w:lang w:val="pl-PL" w:eastAsia="en-US" w:bidi="ar-SA"/>
      </w:rPr>
    </w:lvl>
  </w:abstractNum>
  <w:abstractNum w:abstractNumId="43">
    <w:nsid w:val="6B601619"/>
    <w:multiLevelType w:val="hybridMultilevel"/>
    <w:tmpl w:val="F60813D8"/>
    <w:lvl w:ilvl="0" w:tplc="04150001">
      <w:start w:val="1"/>
      <w:numFmt w:val="bullet"/>
      <w:lvlText w:val=""/>
      <w:lvlJc w:val="left"/>
      <w:pPr>
        <w:tabs>
          <w:tab w:val="num" w:pos="2140"/>
        </w:tabs>
        <w:ind w:left="2140" w:hanging="360"/>
      </w:pPr>
      <w:rPr>
        <w:rFonts w:ascii="Symbol" w:hAnsi="Symbol" w:hint="default"/>
      </w:rPr>
    </w:lvl>
    <w:lvl w:ilvl="1" w:tplc="04150003" w:tentative="1">
      <w:start w:val="1"/>
      <w:numFmt w:val="bullet"/>
      <w:lvlText w:val="o"/>
      <w:lvlJc w:val="left"/>
      <w:pPr>
        <w:tabs>
          <w:tab w:val="num" w:pos="2860"/>
        </w:tabs>
        <w:ind w:left="2860" w:hanging="360"/>
      </w:pPr>
      <w:rPr>
        <w:rFonts w:ascii="Courier New" w:hAnsi="Courier New" w:cs="Courier New" w:hint="default"/>
      </w:rPr>
    </w:lvl>
    <w:lvl w:ilvl="2" w:tplc="04150005" w:tentative="1">
      <w:start w:val="1"/>
      <w:numFmt w:val="bullet"/>
      <w:lvlText w:val=""/>
      <w:lvlJc w:val="left"/>
      <w:pPr>
        <w:tabs>
          <w:tab w:val="num" w:pos="3580"/>
        </w:tabs>
        <w:ind w:left="3580" w:hanging="360"/>
      </w:pPr>
      <w:rPr>
        <w:rFonts w:ascii="Wingdings" w:hAnsi="Wingdings" w:hint="default"/>
      </w:rPr>
    </w:lvl>
    <w:lvl w:ilvl="3" w:tplc="04150001" w:tentative="1">
      <w:start w:val="1"/>
      <w:numFmt w:val="bullet"/>
      <w:lvlText w:val=""/>
      <w:lvlJc w:val="left"/>
      <w:pPr>
        <w:tabs>
          <w:tab w:val="num" w:pos="4300"/>
        </w:tabs>
        <w:ind w:left="4300" w:hanging="360"/>
      </w:pPr>
      <w:rPr>
        <w:rFonts w:ascii="Symbol" w:hAnsi="Symbol" w:hint="default"/>
      </w:rPr>
    </w:lvl>
    <w:lvl w:ilvl="4" w:tplc="04150003" w:tentative="1">
      <w:start w:val="1"/>
      <w:numFmt w:val="bullet"/>
      <w:lvlText w:val="o"/>
      <w:lvlJc w:val="left"/>
      <w:pPr>
        <w:tabs>
          <w:tab w:val="num" w:pos="5020"/>
        </w:tabs>
        <w:ind w:left="5020" w:hanging="360"/>
      </w:pPr>
      <w:rPr>
        <w:rFonts w:ascii="Courier New" w:hAnsi="Courier New" w:cs="Courier New" w:hint="default"/>
      </w:rPr>
    </w:lvl>
    <w:lvl w:ilvl="5" w:tplc="04150005" w:tentative="1">
      <w:start w:val="1"/>
      <w:numFmt w:val="bullet"/>
      <w:lvlText w:val=""/>
      <w:lvlJc w:val="left"/>
      <w:pPr>
        <w:tabs>
          <w:tab w:val="num" w:pos="5740"/>
        </w:tabs>
        <w:ind w:left="5740" w:hanging="360"/>
      </w:pPr>
      <w:rPr>
        <w:rFonts w:ascii="Wingdings" w:hAnsi="Wingdings" w:hint="default"/>
      </w:rPr>
    </w:lvl>
    <w:lvl w:ilvl="6" w:tplc="04150001" w:tentative="1">
      <w:start w:val="1"/>
      <w:numFmt w:val="bullet"/>
      <w:lvlText w:val=""/>
      <w:lvlJc w:val="left"/>
      <w:pPr>
        <w:tabs>
          <w:tab w:val="num" w:pos="6460"/>
        </w:tabs>
        <w:ind w:left="6460" w:hanging="360"/>
      </w:pPr>
      <w:rPr>
        <w:rFonts w:ascii="Symbol" w:hAnsi="Symbol" w:hint="default"/>
      </w:rPr>
    </w:lvl>
    <w:lvl w:ilvl="7" w:tplc="04150003" w:tentative="1">
      <w:start w:val="1"/>
      <w:numFmt w:val="bullet"/>
      <w:lvlText w:val="o"/>
      <w:lvlJc w:val="left"/>
      <w:pPr>
        <w:tabs>
          <w:tab w:val="num" w:pos="7180"/>
        </w:tabs>
        <w:ind w:left="7180" w:hanging="360"/>
      </w:pPr>
      <w:rPr>
        <w:rFonts w:ascii="Courier New" w:hAnsi="Courier New" w:cs="Courier New" w:hint="default"/>
      </w:rPr>
    </w:lvl>
    <w:lvl w:ilvl="8" w:tplc="04150005" w:tentative="1">
      <w:start w:val="1"/>
      <w:numFmt w:val="bullet"/>
      <w:lvlText w:val=""/>
      <w:lvlJc w:val="left"/>
      <w:pPr>
        <w:tabs>
          <w:tab w:val="num" w:pos="7900"/>
        </w:tabs>
        <w:ind w:left="7900" w:hanging="360"/>
      </w:pPr>
      <w:rPr>
        <w:rFonts w:ascii="Wingdings" w:hAnsi="Wingdings" w:hint="default"/>
      </w:rPr>
    </w:lvl>
  </w:abstractNum>
  <w:abstractNum w:abstractNumId="44">
    <w:nsid w:val="6C74743F"/>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45">
    <w:nsid w:val="6FEE49EB"/>
    <w:multiLevelType w:val="hybridMultilevel"/>
    <w:tmpl w:val="BC5A40D8"/>
    <w:lvl w:ilvl="0" w:tplc="0415000F">
      <w:start w:val="1"/>
      <w:numFmt w:val="lowerLetter"/>
      <w:lvlText w:val="%1)"/>
      <w:lvlJc w:val="left"/>
      <w:pPr>
        <w:tabs>
          <w:tab w:val="num" w:pos="756"/>
        </w:tabs>
        <w:ind w:left="756" w:hanging="360"/>
      </w:pPr>
      <w:rPr>
        <w:rFonts w:hint="default"/>
      </w:rPr>
    </w:lvl>
    <w:lvl w:ilvl="1" w:tplc="FA7AA28E">
      <w:start w:val="17"/>
      <w:numFmt w:val="decimal"/>
      <w:lvlText w:val="%2"/>
      <w:lvlJc w:val="left"/>
      <w:pPr>
        <w:tabs>
          <w:tab w:val="num" w:pos="1836"/>
        </w:tabs>
        <w:ind w:left="1836" w:hanging="360"/>
      </w:pPr>
      <w:rPr>
        <w:rFonts w:hint="default"/>
      </w:rPr>
    </w:lvl>
    <w:lvl w:ilvl="2" w:tplc="0415001B" w:tentative="1">
      <w:start w:val="1"/>
      <w:numFmt w:val="lowerRoman"/>
      <w:lvlText w:val="%3."/>
      <w:lvlJc w:val="right"/>
      <w:pPr>
        <w:tabs>
          <w:tab w:val="num" w:pos="2556"/>
        </w:tabs>
        <w:ind w:left="2556" w:hanging="180"/>
      </w:pPr>
    </w:lvl>
    <w:lvl w:ilvl="3" w:tplc="0415000F">
      <w:start w:val="1"/>
      <w:numFmt w:val="decimal"/>
      <w:lvlText w:val="%4."/>
      <w:lvlJc w:val="left"/>
      <w:pPr>
        <w:tabs>
          <w:tab w:val="num" w:pos="3276"/>
        </w:tabs>
        <w:ind w:left="3276" w:hanging="360"/>
      </w:pPr>
    </w:lvl>
    <w:lvl w:ilvl="4" w:tplc="04150019" w:tentative="1">
      <w:start w:val="1"/>
      <w:numFmt w:val="lowerLetter"/>
      <w:lvlText w:val="%5."/>
      <w:lvlJc w:val="left"/>
      <w:pPr>
        <w:tabs>
          <w:tab w:val="num" w:pos="3996"/>
        </w:tabs>
        <w:ind w:left="3996" w:hanging="360"/>
      </w:pPr>
    </w:lvl>
    <w:lvl w:ilvl="5" w:tplc="0415001B" w:tentative="1">
      <w:start w:val="1"/>
      <w:numFmt w:val="lowerRoman"/>
      <w:lvlText w:val="%6."/>
      <w:lvlJc w:val="right"/>
      <w:pPr>
        <w:tabs>
          <w:tab w:val="num" w:pos="4716"/>
        </w:tabs>
        <w:ind w:left="4716" w:hanging="180"/>
      </w:pPr>
    </w:lvl>
    <w:lvl w:ilvl="6" w:tplc="0415000F" w:tentative="1">
      <w:start w:val="1"/>
      <w:numFmt w:val="decimal"/>
      <w:lvlText w:val="%7."/>
      <w:lvlJc w:val="left"/>
      <w:pPr>
        <w:tabs>
          <w:tab w:val="num" w:pos="5436"/>
        </w:tabs>
        <w:ind w:left="5436" w:hanging="360"/>
      </w:pPr>
    </w:lvl>
    <w:lvl w:ilvl="7" w:tplc="04150019" w:tentative="1">
      <w:start w:val="1"/>
      <w:numFmt w:val="lowerLetter"/>
      <w:lvlText w:val="%8."/>
      <w:lvlJc w:val="left"/>
      <w:pPr>
        <w:tabs>
          <w:tab w:val="num" w:pos="6156"/>
        </w:tabs>
        <w:ind w:left="6156" w:hanging="360"/>
      </w:pPr>
    </w:lvl>
    <w:lvl w:ilvl="8" w:tplc="0415001B" w:tentative="1">
      <w:start w:val="1"/>
      <w:numFmt w:val="lowerRoman"/>
      <w:lvlText w:val="%9."/>
      <w:lvlJc w:val="right"/>
      <w:pPr>
        <w:tabs>
          <w:tab w:val="num" w:pos="6876"/>
        </w:tabs>
        <w:ind w:left="6876" w:hanging="180"/>
      </w:pPr>
    </w:lvl>
  </w:abstractNum>
  <w:abstractNum w:abstractNumId="46">
    <w:nsid w:val="708F5D55"/>
    <w:multiLevelType w:val="hybridMultilevel"/>
    <w:tmpl w:val="C28050AA"/>
    <w:lvl w:ilvl="0" w:tplc="EAAA246A">
      <w:numFmt w:val="bullet"/>
      <w:lvlText w:val=""/>
      <w:lvlJc w:val="left"/>
      <w:pPr>
        <w:ind w:left="1447" w:hanging="293"/>
      </w:pPr>
      <w:rPr>
        <w:rFonts w:ascii="Wingdings" w:eastAsia="Wingdings" w:hAnsi="Wingdings" w:cs="Wingdings" w:hint="default"/>
        <w:w w:val="99"/>
        <w:sz w:val="20"/>
        <w:szCs w:val="20"/>
        <w:lang w:val="pl-PL" w:eastAsia="en-US" w:bidi="ar-SA"/>
      </w:rPr>
    </w:lvl>
    <w:lvl w:ilvl="1" w:tplc="6A8E5234">
      <w:numFmt w:val="bullet"/>
      <w:lvlText w:val="•"/>
      <w:lvlJc w:val="left"/>
      <w:pPr>
        <w:ind w:left="2288" w:hanging="293"/>
      </w:pPr>
      <w:rPr>
        <w:rFonts w:hint="default"/>
        <w:lang w:val="pl-PL" w:eastAsia="en-US" w:bidi="ar-SA"/>
      </w:rPr>
    </w:lvl>
    <w:lvl w:ilvl="2" w:tplc="E50CB50A">
      <w:numFmt w:val="bullet"/>
      <w:lvlText w:val="•"/>
      <w:lvlJc w:val="left"/>
      <w:pPr>
        <w:ind w:left="3136" w:hanging="293"/>
      </w:pPr>
      <w:rPr>
        <w:rFonts w:hint="default"/>
        <w:lang w:val="pl-PL" w:eastAsia="en-US" w:bidi="ar-SA"/>
      </w:rPr>
    </w:lvl>
    <w:lvl w:ilvl="3" w:tplc="D6E48F6C">
      <w:numFmt w:val="bullet"/>
      <w:lvlText w:val="•"/>
      <w:lvlJc w:val="left"/>
      <w:pPr>
        <w:ind w:left="3984" w:hanging="293"/>
      </w:pPr>
      <w:rPr>
        <w:rFonts w:hint="default"/>
        <w:lang w:val="pl-PL" w:eastAsia="en-US" w:bidi="ar-SA"/>
      </w:rPr>
    </w:lvl>
    <w:lvl w:ilvl="4" w:tplc="A77E2A88">
      <w:numFmt w:val="bullet"/>
      <w:lvlText w:val="•"/>
      <w:lvlJc w:val="left"/>
      <w:pPr>
        <w:ind w:left="4832" w:hanging="293"/>
      </w:pPr>
      <w:rPr>
        <w:rFonts w:hint="default"/>
        <w:lang w:val="pl-PL" w:eastAsia="en-US" w:bidi="ar-SA"/>
      </w:rPr>
    </w:lvl>
    <w:lvl w:ilvl="5" w:tplc="FF96E374">
      <w:numFmt w:val="bullet"/>
      <w:lvlText w:val="•"/>
      <w:lvlJc w:val="left"/>
      <w:pPr>
        <w:ind w:left="5680" w:hanging="293"/>
      </w:pPr>
      <w:rPr>
        <w:rFonts w:hint="default"/>
        <w:lang w:val="pl-PL" w:eastAsia="en-US" w:bidi="ar-SA"/>
      </w:rPr>
    </w:lvl>
    <w:lvl w:ilvl="6" w:tplc="8BF0E25E">
      <w:numFmt w:val="bullet"/>
      <w:lvlText w:val="•"/>
      <w:lvlJc w:val="left"/>
      <w:pPr>
        <w:ind w:left="6528" w:hanging="293"/>
      </w:pPr>
      <w:rPr>
        <w:rFonts w:hint="default"/>
        <w:lang w:val="pl-PL" w:eastAsia="en-US" w:bidi="ar-SA"/>
      </w:rPr>
    </w:lvl>
    <w:lvl w:ilvl="7" w:tplc="C8DADA3C">
      <w:numFmt w:val="bullet"/>
      <w:lvlText w:val="•"/>
      <w:lvlJc w:val="left"/>
      <w:pPr>
        <w:ind w:left="7376" w:hanging="293"/>
      </w:pPr>
      <w:rPr>
        <w:rFonts w:hint="default"/>
        <w:lang w:val="pl-PL" w:eastAsia="en-US" w:bidi="ar-SA"/>
      </w:rPr>
    </w:lvl>
    <w:lvl w:ilvl="8" w:tplc="E300F8D2">
      <w:numFmt w:val="bullet"/>
      <w:lvlText w:val="•"/>
      <w:lvlJc w:val="left"/>
      <w:pPr>
        <w:ind w:left="8224" w:hanging="293"/>
      </w:pPr>
      <w:rPr>
        <w:rFonts w:hint="default"/>
        <w:lang w:val="pl-PL" w:eastAsia="en-US" w:bidi="ar-SA"/>
      </w:rPr>
    </w:lvl>
  </w:abstractNum>
  <w:abstractNum w:abstractNumId="47">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57D0D77"/>
    <w:multiLevelType w:val="hybridMultilevel"/>
    <w:tmpl w:val="D42C1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9AF7A79"/>
    <w:multiLevelType w:val="multilevel"/>
    <w:tmpl w:val="F52C2578"/>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50">
    <w:nsid w:val="7A3B0A45"/>
    <w:multiLevelType w:val="hybridMultilevel"/>
    <w:tmpl w:val="6D2249D0"/>
    <w:lvl w:ilvl="0" w:tplc="27AE9A3A">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abstractNum w:abstractNumId="51">
    <w:nsid w:val="7BB5138C"/>
    <w:multiLevelType w:val="multilevel"/>
    <w:tmpl w:val="2BBA0B9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2">
    <w:nsid w:val="7EC80A9E"/>
    <w:multiLevelType w:val="multilevel"/>
    <w:tmpl w:val="EF8EC98E"/>
    <w:lvl w:ilvl="0">
      <w:start w:val="1"/>
      <w:numFmt w:val="decimal"/>
      <w:lvlText w:val="%1."/>
      <w:lvlJc w:val="left"/>
      <w:pPr>
        <w:tabs>
          <w:tab w:val="num" w:pos="0"/>
        </w:tabs>
        <w:ind w:left="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320" w:hanging="1800"/>
      </w:pPr>
      <w:rPr>
        <w:rFonts w:hint="default"/>
      </w:rPr>
    </w:lvl>
  </w:abstractNum>
  <w:num w:numId="1">
    <w:abstractNumId w:val="46"/>
  </w:num>
  <w:num w:numId="2">
    <w:abstractNumId w:val="42"/>
  </w:num>
  <w:num w:numId="3">
    <w:abstractNumId w:val="14"/>
  </w:num>
  <w:num w:numId="4">
    <w:abstractNumId w:val="25"/>
  </w:num>
  <w:num w:numId="5">
    <w:abstractNumId w:val="28"/>
  </w:num>
  <w:num w:numId="6">
    <w:abstractNumId w:val="44"/>
  </w:num>
  <w:num w:numId="7">
    <w:abstractNumId w:val="24"/>
  </w:num>
  <w:num w:numId="8">
    <w:abstractNumId w:val="8"/>
  </w:num>
  <w:num w:numId="9">
    <w:abstractNumId w:val="16"/>
  </w:num>
  <w:num w:numId="10">
    <w:abstractNumId w:val="10"/>
  </w:num>
  <w:num w:numId="11">
    <w:abstractNumId w:val="21"/>
  </w:num>
  <w:num w:numId="12">
    <w:abstractNumId w:val="5"/>
  </w:num>
  <w:num w:numId="13">
    <w:abstractNumId w:val="22"/>
  </w:num>
  <w:num w:numId="14">
    <w:abstractNumId w:val="50"/>
  </w:num>
  <w:num w:numId="15">
    <w:abstractNumId w:val="36"/>
  </w:num>
  <w:num w:numId="16">
    <w:abstractNumId w:val="9"/>
  </w:num>
  <w:num w:numId="17">
    <w:abstractNumId w:val="34"/>
  </w:num>
  <w:num w:numId="18">
    <w:abstractNumId w:val="39"/>
  </w:num>
  <w:num w:numId="19">
    <w:abstractNumId w:val="17"/>
  </w:num>
  <w:num w:numId="20">
    <w:abstractNumId w:val="18"/>
  </w:num>
  <w:num w:numId="21">
    <w:abstractNumId w:val="37"/>
  </w:num>
  <w:num w:numId="22">
    <w:abstractNumId w:val="47"/>
  </w:num>
  <w:num w:numId="23">
    <w:abstractNumId w:val="26"/>
  </w:num>
  <w:num w:numId="24">
    <w:abstractNumId w:val="12"/>
  </w:num>
  <w:num w:numId="25">
    <w:abstractNumId w:val="41"/>
  </w:num>
  <w:num w:numId="26">
    <w:abstractNumId w:val="13"/>
  </w:num>
  <w:num w:numId="27">
    <w:abstractNumId w:val="4"/>
  </w:num>
  <w:num w:numId="28">
    <w:abstractNumId w:val="31"/>
  </w:num>
  <w:num w:numId="29">
    <w:abstractNumId w:val="45"/>
  </w:num>
  <w:num w:numId="30">
    <w:abstractNumId w:val="38"/>
  </w:num>
  <w:num w:numId="31">
    <w:abstractNumId w:val="6"/>
  </w:num>
  <w:num w:numId="32">
    <w:abstractNumId w:val="33"/>
  </w:num>
  <w:num w:numId="33">
    <w:abstractNumId w:val="43"/>
  </w:num>
  <w:num w:numId="34">
    <w:abstractNumId w:val="40"/>
  </w:num>
  <w:num w:numId="35">
    <w:abstractNumId w:val="32"/>
  </w:num>
  <w:num w:numId="36">
    <w:abstractNumId w:val="23"/>
  </w:num>
  <w:num w:numId="37">
    <w:abstractNumId w:val="15"/>
  </w:num>
  <w:num w:numId="38">
    <w:abstractNumId w:val="30"/>
  </w:num>
  <w:num w:numId="39">
    <w:abstractNumId w:val="20"/>
  </w:num>
  <w:num w:numId="40">
    <w:abstractNumId w:val="11"/>
  </w:num>
  <w:num w:numId="41">
    <w:abstractNumId w:val="52"/>
  </w:num>
  <w:num w:numId="42">
    <w:abstractNumId w:val="48"/>
  </w:num>
  <w:num w:numId="43">
    <w:abstractNumId w:val="0"/>
  </w:num>
  <w:num w:numId="44">
    <w:abstractNumId w:val="2"/>
  </w:num>
  <w:num w:numId="45">
    <w:abstractNumId w:val="3"/>
  </w:num>
  <w:num w:numId="46">
    <w:abstractNumId w:val="1"/>
  </w:num>
  <w:num w:numId="47">
    <w:abstractNumId w:val="49"/>
  </w:num>
  <w:num w:numId="48">
    <w:abstractNumId w:val="7"/>
  </w:num>
  <w:num w:numId="49">
    <w:abstractNumId w:val="51"/>
  </w:num>
  <w:num w:numId="50">
    <w:abstractNumId w:val="29"/>
  </w:num>
  <w:num w:numId="51">
    <w:abstractNumId w:val="19"/>
  </w:num>
  <w:num w:numId="52">
    <w:abstractNumId w:val="35"/>
  </w:num>
  <w:num w:numId="53">
    <w:abstractNumId w:val="27"/>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wona Lawinska-Tarsa">
    <w15:presenceInfo w15:providerId="Windows Live" w15:userId="cc7329442d3754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FFF"/>
    <w:rsid w:val="0000259F"/>
    <w:rsid w:val="00003917"/>
    <w:rsid w:val="00007F49"/>
    <w:rsid w:val="0001161C"/>
    <w:rsid w:val="00012FE6"/>
    <w:rsid w:val="000133F0"/>
    <w:rsid w:val="00013A3A"/>
    <w:rsid w:val="00013D1B"/>
    <w:rsid w:val="00014049"/>
    <w:rsid w:val="0001458B"/>
    <w:rsid w:val="00016399"/>
    <w:rsid w:val="0001707B"/>
    <w:rsid w:val="00017978"/>
    <w:rsid w:val="00023BB6"/>
    <w:rsid w:val="00024869"/>
    <w:rsid w:val="00024E72"/>
    <w:rsid w:val="00025C6E"/>
    <w:rsid w:val="00027349"/>
    <w:rsid w:val="00027E3C"/>
    <w:rsid w:val="00027FD8"/>
    <w:rsid w:val="000309BE"/>
    <w:rsid w:val="00031BE9"/>
    <w:rsid w:val="000320ED"/>
    <w:rsid w:val="000327C1"/>
    <w:rsid w:val="00033F06"/>
    <w:rsid w:val="000340AC"/>
    <w:rsid w:val="00034E9A"/>
    <w:rsid w:val="0003598A"/>
    <w:rsid w:val="000361CE"/>
    <w:rsid w:val="00041918"/>
    <w:rsid w:val="00052756"/>
    <w:rsid w:val="000532CA"/>
    <w:rsid w:val="0005599B"/>
    <w:rsid w:val="00055E06"/>
    <w:rsid w:val="000566A6"/>
    <w:rsid w:val="00057A61"/>
    <w:rsid w:val="00057BBB"/>
    <w:rsid w:val="0006171F"/>
    <w:rsid w:val="00063B69"/>
    <w:rsid w:val="00065241"/>
    <w:rsid w:val="00070A17"/>
    <w:rsid w:val="0007255F"/>
    <w:rsid w:val="0007486F"/>
    <w:rsid w:val="00077275"/>
    <w:rsid w:val="00081473"/>
    <w:rsid w:val="000859A9"/>
    <w:rsid w:val="000875C1"/>
    <w:rsid w:val="0009099E"/>
    <w:rsid w:val="00094314"/>
    <w:rsid w:val="00094397"/>
    <w:rsid w:val="00094AB2"/>
    <w:rsid w:val="000A64CC"/>
    <w:rsid w:val="000B33EB"/>
    <w:rsid w:val="000B59E7"/>
    <w:rsid w:val="000B6291"/>
    <w:rsid w:val="000C7D40"/>
    <w:rsid w:val="000D0F54"/>
    <w:rsid w:val="000D4044"/>
    <w:rsid w:val="000D686C"/>
    <w:rsid w:val="000D7474"/>
    <w:rsid w:val="000D7662"/>
    <w:rsid w:val="000E05B0"/>
    <w:rsid w:val="000E20AD"/>
    <w:rsid w:val="000E628F"/>
    <w:rsid w:val="000E7623"/>
    <w:rsid w:val="000E7877"/>
    <w:rsid w:val="000F2141"/>
    <w:rsid w:val="000F3A19"/>
    <w:rsid w:val="000F5015"/>
    <w:rsid w:val="000F52BF"/>
    <w:rsid w:val="000F6E57"/>
    <w:rsid w:val="00101B72"/>
    <w:rsid w:val="00106BA9"/>
    <w:rsid w:val="00107A46"/>
    <w:rsid w:val="00113220"/>
    <w:rsid w:val="00114347"/>
    <w:rsid w:val="001178E4"/>
    <w:rsid w:val="001221DE"/>
    <w:rsid w:val="00122E6F"/>
    <w:rsid w:val="001235C5"/>
    <w:rsid w:val="00125A1C"/>
    <w:rsid w:val="00125B06"/>
    <w:rsid w:val="0012712A"/>
    <w:rsid w:val="00130AD0"/>
    <w:rsid w:val="00131BD0"/>
    <w:rsid w:val="001331A7"/>
    <w:rsid w:val="001402EC"/>
    <w:rsid w:val="00140CD5"/>
    <w:rsid w:val="001535BB"/>
    <w:rsid w:val="0015383F"/>
    <w:rsid w:val="00164315"/>
    <w:rsid w:val="0016579B"/>
    <w:rsid w:val="0017723F"/>
    <w:rsid w:val="00190EF1"/>
    <w:rsid w:val="00192FEE"/>
    <w:rsid w:val="001B0F3C"/>
    <w:rsid w:val="001B14DD"/>
    <w:rsid w:val="001B1E77"/>
    <w:rsid w:val="001B262F"/>
    <w:rsid w:val="001B51BE"/>
    <w:rsid w:val="001B6B3D"/>
    <w:rsid w:val="001B748A"/>
    <w:rsid w:val="001C39C9"/>
    <w:rsid w:val="001C4619"/>
    <w:rsid w:val="001C62CC"/>
    <w:rsid w:val="001C6A03"/>
    <w:rsid w:val="001C6D47"/>
    <w:rsid w:val="001C6DBC"/>
    <w:rsid w:val="001C7345"/>
    <w:rsid w:val="001C7A14"/>
    <w:rsid w:val="001D0268"/>
    <w:rsid w:val="001D477A"/>
    <w:rsid w:val="001D5F67"/>
    <w:rsid w:val="001E0103"/>
    <w:rsid w:val="001E236A"/>
    <w:rsid w:val="001E4B62"/>
    <w:rsid w:val="001E4D58"/>
    <w:rsid w:val="001E66C8"/>
    <w:rsid w:val="001F0B5E"/>
    <w:rsid w:val="001F25BD"/>
    <w:rsid w:val="001F4760"/>
    <w:rsid w:val="00202B6A"/>
    <w:rsid w:val="00207460"/>
    <w:rsid w:val="0021690B"/>
    <w:rsid w:val="00223244"/>
    <w:rsid w:val="00224216"/>
    <w:rsid w:val="00232485"/>
    <w:rsid w:val="002331E3"/>
    <w:rsid w:val="00235C03"/>
    <w:rsid w:val="00236FD0"/>
    <w:rsid w:val="00242365"/>
    <w:rsid w:val="002447AC"/>
    <w:rsid w:val="00246934"/>
    <w:rsid w:val="002528F9"/>
    <w:rsid w:val="002531C5"/>
    <w:rsid w:val="002545EE"/>
    <w:rsid w:val="0025491F"/>
    <w:rsid w:val="002554A1"/>
    <w:rsid w:val="00260D05"/>
    <w:rsid w:val="00261C14"/>
    <w:rsid w:val="00266585"/>
    <w:rsid w:val="00267E4C"/>
    <w:rsid w:val="00270072"/>
    <w:rsid w:val="00273122"/>
    <w:rsid w:val="00275309"/>
    <w:rsid w:val="00276AD7"/>
    <w:rsid w:val="002806EE"/>
    <w:rsid w:val="002809F5"/>
    <w:rsid w:val="002834E3"/>
    <w:rsid w:val="00285143"/>
    <w:rsid w:val="002856B7"/>
    <w:rsid w:val="00286A77"/>
    <w:rsid w:val="00287F80"/>
    <w:rsid w:val="00291E8A"/>
    <w:rsid w:val="002955AD"/>
    <w:rsid w:val="002A0C83"/>
    <w:rsid w:val="002A0DD3"/>
    <w:rsid w:val="002A298B"/>
    <w:rsid w:val="002A4079"/>
    <w:rsid w:val="002A6161"/>
    <w:rsid w:val="002A765C"/>
    <w:rsid w:val="002B6046"/>
    <w:rsid w:val="002C1881"/>
    <w:rsid w:val="002C53B4"/>
    <w:rsid w:val="002C5428"/>
    <w:rsid w:val="002C54D5"/>
    <w:rsid w:val="002D521E"/>
    <w:rsid w:val="002D5EFB"/>
    <w:rsid w:val="002D670E"/>
    <w:rsid w:val="002E6612"/>
    <w:rsid w:val="002E7A1D"/>
    <w:rsid w:val="002F2BBE"/>
    <w:rsid w:val="002F2EC2"/>
    <w:rsid w:val="002F3479"/>
    <w:rsid w:val="002F41C5"/>
    <w:rsid w:val="002F46C9"/>
    <w:rsid w:val="002F4C27"/>
    <w:rsid w:val="00305C45"/>
    <w:rsid w:val="0030717D"/>
    <w:rsid w:val="003150AC"/>
    <w:rsid w:val="0031600E"/>
    <w:rsid w:val="00316C57"/>
    <w:rsid w:val="0032147C"/>
    <w:rsid w:val="0032256F"/>
    <w:rsid w:val="00327D20"/>
    <w:rsid w:val="00331F9A"/>
    <w:rsid w:val="003336F0"/>
    <w:rsid w:val="00337E48"/>
    <w:rsid w:val="003421DA"/>
    <w:rsid w:val="003428B0"/>
    <w:rsid w:val="00342E74"/>
    <w:rsid w:val="00343253"/>
    <w:rsid w:val="00343C7B"/>
    <w:rsid w:val="0035023A"/>
    <w:rsid w:val="0035689A"/>
    <w:rsid w:val="00360D51"/>
    <w:rsid w:val="00362F6F"/>
    <w:rsid w:val="00367D2F"/>
    <w:rsid w:val="00375F15"/>
    <w:rsid w:val="00376446"/>
    <w:rsid w:val="003770CA"/>
    <w:rsid w:val="003802E9"/>
    <w:rsid w:val="00380306"/>
    <w:rsid w:val="003809F2"/>
    <w:rsid w:val="003847EB"/>
    <w:rsid w:val="003862DC"/>
    <w:rsid w:val="003866E0"/>
    <w:rsid w:val="003907E8"/>
    <w:rsid w:val="00392DCF"/>
    <w:rsid w:val="0039503D"/>
    <w:rsid w:val="003A1CA1"/>
    <w:rsid w:val="003B1620"/>
    <w:rsid w:val="003B1DFC"/>
    <w:rsid w:val="003B2965"/>
    <w:rsid w:val="003B41CF"/>
    <w:rsid w:val="003B7986"/>
    <w:rsid w:val="003C2766"/>
    <w:rsid w:val="003C29B3"/>
    <w:rsid w:val="003C2CE4"/>
    <w:rsid w:val="003C42F4"/>
    <w:rsid w:val="003C5455"/>
    <w:rsid w:val="003D0288"/>
    <w:rsid w:val="003D07FE"/>
    <w:rsid w:val="003D1789"/>
    <w:rsid w:val="003D1B16"/>
    <w:rsid w:val="003D2003"/>
    <w:rsid w:val="003D6D9A"/>
    <w:rsid w:val="003D7FA2"/>
    <w:rsid w:val="003E237E"/>
    <w:rsid w:val="003E6A25"/>
    <w:rsid w:val="003F33FB"/>
    <w:rsid w:val="003F6249"/>
    <w:rsid w:val="003F7200"/>
    <w:rsid w:val="00402B3A"/>
    <w:rsid w:val="00404488"/>
    <w:rsid w:val="00404FEF"/>
    <w:rsid w:val="00410B32"/>
    <w:rsid w:val="00413FC0"/>
    <w:rsid w:val="004147BC"/>
    <w:rsid w:val="00416D53"/>
    <w:rsid w:val="004177C3"/>
    <w:rsid w:val="00421186"/>
    <w:rsid w:val="0042236E"/>
    <w:rsid w:val="004242BD"/>
    <w:rsid w:val="004260CE"/>
    <w:rsid w:val="00431C01"/>
    <w:rsid w:val="00432FFE"/>
    <w:rsid w:val="00437324"/>
    <w:rsid w:val="004441CF"/>
    <w:rsid w:val="004459B6"/>
    <w:rsid w:val="00445C91"/>
    <w:rsid w:val="00446383"/>
    <w:rsid w:val="00453C88"/>
    <w:rsid w:val="0045708B"/>
    <w:rsid w:val="00465631"/>
    <w:rsid w:val="00465AA7"/>
    <w:rsid w:val="004726FA"/>
    <w:rsid w:val="00477D71"/>
    <w:rsid w:val="00481A7F"/>
    <w:rsid w:val="00483056"/>
    <w:rsid w:val="004848BA"/>
    <w:rsid w:val="00485676"/>
    <w:rsid w:val="00485999"/>
    <w:rsid w:val="00486B45"/>
    <w:rsid w:val="00491FFA"/>
    <w:rsid w:val="00493AE4"/>
    <w:rsid w:val="004964AA"/>
    <w:rsid w:val="004969B2"/>
    <w:rsid w:val="00497768"/>
    <w:rsid w:val="00497BA5"/>
    <w:rsid w:val="004A161A"/>
    <w:rsid w:val="004A3E85"/>
    <w:rsid w:val="004A5928"/>
    <w:rsid w:val="004A6BF0"/>
    <w:rsid w:val="004A7D65"/>
    <w:rsid w:val="004B4726"/>
    <w:rsid w:val="004C2806"/>
    <w:rsid w:val="004C5BE2"/>
    <w:rsid w:val="004C6094"/>
    <w:rsid w:val="004C7135"/>
    <w:rsid w:val="004D0CC0"/>
    <w:rsid w:val="004D549C"/>
    <w:rsid w:val="004D5E86"/>
    <w:rsid w:val="004D7C8A"/>
    <w:rsid w:val="004E33A1"/>
    <w:rsid w:val="004E37D3"/>
    <w:rsid w:val="004E40AF"/>
    <w:rsid w:val="004E44BA"/>
    <w:rsid w:val="004E56C7"/>
    <w:rsid w:val="004E75EE"/>
    <w:rsid w:val="004F3586"/>
    <w:rsid w:val="004F5E1C"/>
    <w:rsid w:val="004F5E9D"/>
    <w:rsid w:val="004F61D0"/>
    <w:rsid w:val="004F6432"/>
    <w:rsid w:val="004F7B80"/>
    <w:rsid w:val="00501DA9"/>
    <w:rsid w:val="00505F05"/>
    <w:rsid w:val="005069AD"/>
    <w:rsid w:val="00511A50"/>
    <w:rsid w:val="0051356A"/>
    <w:rsid w:val="00514579"/>
    <w:rsid w:val="0051678F"/>
    <w:rsid w:val="00523B72"/>
    <w:rsid w:val="005241A6"/>
    <w:rsid w:val="00525687"/>
    <w:rsid w:val="00525AD0"/>
    <w:rsid w:val="00530274"/>
    <w:rsid w:val="00530968"/>
    <w:rsid w:val="005318CD"/>
    <w:rsid w:val="00534C7E"/>
    <w:rsid w:val="00534E04"/>
    <w:rsid w:val="005358A7"/>
    <w:rsid w:val="005404C5"/>
    <w:rsid w:val="00540D4D"/>
    <w:rsid w:val="00540FF5"/>
    <w:rsid w:val="00543899"/>
    <w:rsid w:val="00544360"/>
    <w:rsid w:val="0055167B"/>
    <w:rsid w:val="00553B4C"/>
    <w:rsid w:val="00557257"/>
    <w:rsid w:val="00565975"/>
    <w:rsid w:val="005724CD"/>
    <w:rsid w:val="00574018"/>
    <w:rsid w:val="00582260"/>
    <w:rsid w:val="005838EB"/>
    <w:rsid w:val="005931AC"/>
    <w:rsid w:val="0059465F"/>
    <w:rsid w:val="00595359"/>
    <w:rsid w:val="005A1958"/>
    <w:rsid w:val="005A2417"/>
    <w:rsid w:val="005A2B3B"/>
    <w:rsid w:val="005A2F32"/>
    <w:rsid w:val="005B29E3"/>
    <w:rsid w:val="005B5642"/>
    <w:rsid w:val="005B7F99"/>
    <w:rsid w:val="005C1601"/>
    <w:rsid w:val="005C1A49"/>
    <w:rsid w:val="005C3166"/>
    <w:rsid w:val="005C40C5"/>
    <w:rsid w:val="005C598D"/>
    <w:rsid w:val="005C7B4F"/>
    <w:rsid w:val="005D042C"/>
    <w:rsid w:val="005D2E74"/>
    <w:rsid w:val="005D37BD"/>
    <w:rsid w:val="005D416D"/>
    <w:rsid w:val="005D5B46"/>
    <w:rsid w:val="005E2451"/>
    <w:rsid w:val="005E33E5"/>
    <w:rsid w:val="005E5130"/>
    <w:rsid w:val="005E5F54"/>
    <w:rsid w:val="005E759E"/>
    <w:rsid w:val="005F0C6A"/>
    <w:rsid w:val="005F0E1D"/>
    <w:rsid w:val="005F2E3E"/>
    <w:rsid w:val="005F3D5D"/>
    <w:rsid w:val="005F7BFB"/>
    <w:rsid w:val="00600F38"/>
    <w:rsid w:val="00610972"/>
    <w:rsid w:val="0061179C"/>
    <w:rsid w:val="00615618"/>
    <w:rsid w:val="00620805"/>
    <w:rsid w:val="00620B4B"/>
    <w:rsid w:val="00621B35"/>
    <w:rsid w:val="00624EE7"/>
    <w:rsid w:val="00627ADC"/>
    <w:rsid w:val="00630CB3"/>
    <w:rsid w:val="006316AC"/>
    <w:rsid w:val="00636F34"/>
    <w:rsid w:val="006375CF"/>
    <w:rsid w:val="00640969"/>
    <w:rsid w:val="00644CF7"/>
    <w:rsid w:val="00646605"/>
    <w:rsid w:val="00646F73"/>
    <w:rsid w:val="006472C9"/>
    <w:rsid w:val="0064782E"/>
    <w:rsid w:val="00647F01"/>
    <w:rsid w:val="00650163"/>
    <w:rsid w:val="00651C16"/>
    <w:rsid w:val="00652724"/>
    <w:rsid w:val="00655413"/>
    <w:rsid w:val="0065713E"/>
    <w:rsid w:val="0066091F"/>
    <w:rsid w:val="00662878"/>
    <w:rsid w:val="00663DD7"/>
    <w:rsid w:val="0066462E"/>
    <w:rsid w:val="00666079"/>
    <w:rsid w:val="00666D7B"/>
    <w:rsid w:val="00667294"/>
    <w:rsid w:val="00667681"/>
    <w:rsid w:val="0067308F"/>
    <w:rsid w:val="006738CD"/>
    <w:rsid w:val="00673965"/>
    <w:rsid w:val="00673FFF"/>
    <w:rsid w:val="00674DC9"/>
    <w:rsid w:val="00680D06"/>
    <w:rsid w:val="006811A9"/>
    <w:rsid w:val="00681BCC"/>
    <w:rsid w:val="00681E76"/>
    <w:rsid w:val="0068227E"/>
    <w:rsid w:val="006829D2"/>
    <w:rsid w:val="00683970"/>
    <w:rsid w:val="00690F42"/>
    <w:rsid w:val="00690FED"/>
    <w:rsid w:val="00691611"/>
    <w:rsid w:val="00694256"/>
    <w:rsid w:val="00694288"/>
    <w:rsid w:val="00694CA2"/>
    <w:rsid w:val="00695763"/>
    <w:rsid w:val="00695A85"/>
    <w:rsid w:val="006A548A"/>
    <w:rsid w:val="006B0742"/>
    <w:rsid w:val="006B529D"/>
    <w:rsid w:val="006C0F63"/>
    <w:rsid w:val="006C21F2"/>
    <w:rsid w:val="006C3206"/>
    <w:rsid w:val="006C6C92"/>
    <w:rsid w:val="006C6ECB"/>
    <w:rsid w:val="006D2BF9"/>
    <w:rsid w:val="006D5FD8"/>
    <w:rsid w:val="006E0DC1"/>
    <w:rsid w:val="006E26E0"/>
    <w:rsid w:val="006E66FB"/>
    <w:rsid w:val="006E6FFF"/>
    <w:rsid w:val="006F36D4"/>
    <w:rsid w:val="006F3B39"/>
    <w:rsid w:val="006F5124"/>
    <w:rsid w:val="00700D4D"/>
    <w:rsid w:val="00700E02"/>
    <w:rsid w:val="00702405"/>
    <w:rsid w:val="0070284E"/>
    <w:rsid w:val="00703746"/>
    <w:rsid w:val="007049B6"/>
    <w:rsid w:val="00705FFC"/>
    <w:rsid w:val="00711B0D"/>
    <w:rsid w:val="00712493"/>
    <w:rsid w:val="00713C3B"/>
    <w:rsid w:val="007272A7"/>
    <w:rsid w:val="00730132"/>
    <w:rsid w:val="00731576"/>
    <w:rsid w:val="00734C43"/>
    <w:rsid w:val="007358C9"/>
    <w:rsid w:val="00735999"/>
    <w:rsid w:val="00735ABB"/>
    <w:rsid w:val="007374D7"/>
    <w:rsid w:val="0074150D"/>
    <w:rsid w:val="007452D0"/>
    <w:rsid w:val="00746C1D"/>
    <w:rsid w:val="0075129B"/>
    <w:rsid w:val="00755E2A"/>
    <w:rsid w:val="00765877"/>
    <w:rsid w:val="00765C0F"/>
    <w:rsid w:val="00767197"/>
    <w:rsid w:val="00767CDC"/>
    <w:rsid w:val="00770BC6"/>
    <w:rsid w:val="0077138D"/>
    <w:rsid w:val="0077165E"/>
    <w:rsid w:val="00772E90"/>
    <w:rsid w:val="007737B9"/>
    <w:rsid w:val="0077430C"/>
    <w:rsid w:val="0077458B"/>
    <w:rsid w:val="00774B28"/>
    <w:rsid w:val="00781EBB"/>
    <w:rsid w:val="00792801"/>
    <w:rsid w:val="00792CFA"/>
    <w:rsid w:val="00793410"/>
    <w:rsid w:val="007938FA"/>
    <w:rsid w:val="00794CC2"/>
    <w:rsid w:val="00795203"/>
    <w:rsid w:val="00795642"/>
    <w:rsid w:val="007A39E6"/>
    <w:rsid w:val="007A3DC7"/>
    <w:rsid w:val="007A50C0"/>
    <w:rsid w:val="007A7A24"/>
    <w:rsid w:val="007B0A72"/>
    <w:rsid w:val="007B0B9A"/>
    <w:rsid w:val="007B0FFE"/>
    <w:rsid w:val="007B3CCA"/>
    <w:rsid w:val="007B54A1"/>
    <w:rsid w:val="007B55DB"/>
    <w:rsid w:val="007B5F05"/>
    <w:rsid w:val="007B65D6"/>
    <w:rsid w:val="007B7DBA"/>
    <w:rsid w:val="007C094F"/>
    <w:rsid w:val="007C6700"/>
    <w:rsid w:val="007C723E"/>
    <w:rsid w:val="007C75A9"/>
    <w:rsid w:val="007D2139"/>
    <w:rsid w:val="007D39D6"/>
    <w:rsid w:val="007E0FAA"/>
    <w:rsid w:val="007E37E3"/>
    <w:rsid w:val="007E3CAB"/>
    <w:rsid w:val="007E62B2"/>
    <w:rsid w:val="007F005C"/>
    <w:rsid w:val="007F1D4A"/>
    <w:rsid w:val="008035B3"/>
    <w:rsid w:val="00803687"/>
    <w:rsid w:val="0080429A"/>
    <w:rsid w:val="00816638"/>
    <w:rsid w:val="00821DB7"/>
    <w:rsid w:val="00822484"/>
    <w:rsid w:val="0082374B"/>
    <w:rsid w:val="00825201"/>
    <w:rsid w:val="00832431"/>
    <w:rsid w:val="00834662"/>
    <w:rsid w:val="00834788"/>
    <w:rsid w:val="00836891"/>
    <w:rsid w:val="00841B59"/>
    <w:rsid w:val="008457D5"/>
    <w:rsid w:val="0085305D"/>
    <w:rsid w:val="008603F0"/>
    <w:rsid w:val="0086197A"/>
    <w:rsid w:val="0087156D"/>
    <w:rsid w:val="0088051E"/>
    <w:rsid w:val="00882E23"/>
    <w:rsid w:val="00884002"/>
    <w:rsid w:val="00884327"/>
    <w:rsid w:val="0089294C"/>
    <w:rsid w:val="00895333"/>
    <w:rsid w:val="008A0B9A"/>
    <w:rsid w:val="008A12F4"/>
    <w:rsid w:val="008A221D"/>
    <w:rsid w:val="008A3F71"/>
    <w:rsid w:val="008B23B4"/>
    <w:rsid w:val="008B440B"/>
    <w:rsid w:val="008B4C40"/>
    <w:rsid w:val="008C0E02"/>
    <w:rsid w:val="008C43F3"/>
    <w:rsid w:val="008C5BD0"/>
    <w:rsid w:val="008C6931"/>
    <w:rsid w:val="008D39F7"/>
    <w:rsid w:val="008D7902"/>
    <w:rsid w:val="008E20A2"/>
    <w:rsid w:val="008E4200"/>
    <w:rsid w:val="008F100B"/>
    <w:rsid w:val="008F4CAE"/>
    <w:rsid w:val="008F7739"/>
    <w:rsid w:val="008F7ABA"/>
    <w:rsid w:val="009000C6"/>
    <w:rsid w:val="009002FC"/>
    <w:rsid w:val="009031F1"/>
    <w:rsid w:val="0090325D"/>
    <w:rsid w:val="00903CC6"/>
    <w:rsid w:val="00904CD5"/>
    <w:rsid w:val="00910536"/>
    <w:rsid w:val="00911383"/>
    <w:rsid w:val="00916D67"/>
    <w:rsid w:val="009177E1"/>
    <w:rsid w:val="0092682A"/>
    <w:rsid w:val="00926E00"/>
    <w:rsid w:val="00927182"/>
    <w:rsid w:val="00930034"/>
    <w:rsid w:val="00930A6C"/>
    <w:rsid w:val="00931CDC"/>
    <w:rsid w:val="009337D1"/>
    <w:rsid w:val="00933D3A"/>
    <w:rsid w:val="0094110C"/>
    <w:rsid w:val="00944A98"/>
    <w:rsid w:val="0094639C"/>
    <w:rsid w:val="009471F5"/>
    <w:rsid w:val="00952B77"/>
    <w:rsid w:val="00956DAB"/>
    <w:rsid w:val="009578D4"/>
    <w:rsid w:val="00961A71"/>
    <w:rsid w:val="00966218"/>
    <w:rsid w:val="00966F11"/>
    <w:rsid w:val="009671DD"/>
    <w:rsid w:val="00970978"/>
    <w:rsid w:val="009724F7"/>
    <w:rsid w:val="00973C9B"/>
    <w:rsid w:val="0097464C"/>
    <w:rsid w:val="00992B86"/>
    <w:rsid w:val="00992CB6"/>
    <w:rsid w:val="00994ADF"/>
    <w:rsid w:val="009A2202"/>
    <w:rsid w:val="009B0D18"/>
    <w:rsid w:val="009C2C04"/>
    <w:rsid w:val="009C2D12"/>
    <w:rsid w:val="009C7E3A"/>
    <w:rsid w:val="009D309B"/>
    <w:rsid w:val="009D3FDC"/>
    <w:rsid w:val="009D47C9"/>
    <w:rsid w:val="009D5BB1"/>
    <w:rsid w:val="009E1B7A"/>
    <w:rsid w:val="009E324E"/>
    <w:rsid w:val="009E3D71"/>
    <w:rsid w:val="009E6967"/>
    <w:rsid w:val="009E776D"/>
    <w:rsid w:val="009F04C2"/>
    <w:rsid w:val="009F1A4B"/>
    <w:rsid w:val="009F271D"/>
    <w:rsid w:val="009F4C9B"/>
    <w:rsid w:val="00A00702"/>
    <w:rsid w:val="00A02F7A"/>
    <w:rsid w:val="00A0396F"/>
    <w:rsid w:val="00A05366"/>
    <w:rsid w:val="00A06572"/>
    <w:rsid w:val="00A07F74"/>
    <w:rsid w:val="00A103A8"/>
    <w:rsid w:val="00A12B7D"/>
    <w:rsid w:val="00A14666"/>
    <w:rsid w:val="00A17FB2"/>
    <w:rsid w:val="00A244A7"/>
    <w:rsid w:val="00A2618F"/>
    <w:rsid w:val="00A26FC3"/>
    <w:rsid w:val="00A35850"/>
    <w:rsid w:val="00A368FB"/>
    <w:rsid w:val="00A42E84"/>
    <w:rsid w:val="00A547A8"/>
    <w:rsid w:val="00A552DC"/>
    <w:rsid w:val="00A6398A"/>
    <w:rsid w:val="00A64E51"/>
    <w:rsid w:val="00A65BFD"/>
    <w:rsid w:val="00A72BE8"/>
    <w:rsid w:val="00A7439D"/>
    <w:rsid w:val="00A74C32"/>
    <w:rsid w:val="00A76A69"/>
    <w:rsid w:val="00A76B54"/>
    <w:rsid w:val="00A806E0"/>
    <w:rsid w:val="00A80FB3"/>
    <w:rsid w:val="00A84FA3"/>
    <w:rsid w:val="00A85300"/>
    <w:rsid w:val="00A85B4A"/>
    <w:rsid w:val="00A8779D"/>
    <w:rsid w:val="00A90A44"/>
    <w:rsid w:val="00A92478"/>
    <w:rsid w:val="00A925AE"/>
    <w:rsid w:val="00A96C1D"/>
    <w:rsid w:val="00AA1939"/>
    <w:rsid w:val="00AA3495"/>
    <w:rsid w:val="00AA75CC"/>
    <w:rsid w:val="00AB4E2B"/>
    <w:rsid w:val="00AB6DCC"/>
    <w:rsid w:val="00AB6DCD"/>
    <w:rsid w:val="00AC093B"/>
    <w:rsid w:val="00AC0BEF"/>
    <w:rsid w:val="00AC193E"/>
    <w:rsid w:val="00AC2348"/>
    <w:rsid w:val="00AC2369"/>
    <w:rsid w:val="00AC30B7"/>
    <w:rsid w:val="00AC393F"/>
    <w:rsid w:val="00AC4001"/>
    <w:rsid w:val="00AC6EBC"/>
    <w:rsid w:val="00AC77D7"/>
    <w:rsid w:val="00AC7E61"/>
    <w:rsid w:val="00AD0B7D"/>
    <w:rsid w:val="00AD2AF0"/>
    <w:rsid w:val="00AE53EF"/>
    <w:rsid w:val="00AE6C9C"/>
    <w:rsid w:val="00AE7306"/>
    <w:rsid w:val="00AE7F30"/>
    <w:rsid w:val="00AF5A8A"/>
    <w:rsid w:val="00AF607D"/>
    <w:rsid w:val="00AF69A2"/>
    <w:rsid w:val="00AF7A33"/>
    <w:rsid w:val="00AF7AF5"/>
    <w:rsid w:val="00B00DD1"/>
    <w:rsid w:val="00B0292F"/>
    <w:rsid w:val="00B108CF"/>
    <w:rsid w:val="00B113B7"/>
    <w:rsid w:val="00B17CA8"/>
    <w:rsid w:val="00B25088"/>
    <w:rsid w:val="00B255D8"/>
    <w:rsid w:val="00B27BD7"/>
    <w:rsid w:val="00B316A8"/>
    <w:rsid w:val="00B32E4D"/>
    <w:rsid w:val="00B346D6"/>
    <w:rsid w:val="00B37025"/>
    <w:rsid w:val="00B4147F"/>
    <w:rsid w:val="00B41C35"/>
    <w:rsid w:val="00B42665"/>
    <w:rsid w:val="00B4322A"/>
    <w:rsid w:val="00B43E52"/>
    <w:rsid w:val="00B46242"/>
    <w:rsid w:val="00B46250"/>
    <w:rsid w:val="00B4628E"/>
    <w:rsid w:val="00B4642E"/>
    <w:rsid w:val="00B466EF"/>
    <w:rsid w:val="00B5205B"/>
    <w:rsid w:val="00B528E2"/>
    <w:rsid w:val="00B53434"/>
    <w:rsid w:val="00B56FBF"/>
    <w:rsid w:val="00B5724D"/>
    <w:rsid w:val="00B60573"/>
    <w:rsid w:val="00B6235A"/>
    <w:rsid w:val="00B675CE"/>
    <w:rsid w:val="00B70C18"/>
    <w:rsid w:val="00B7112F"/>
    <w:rsid w:val="00B74E6A"/>
    <w:rsid w:val="00B7625D"/>
    <w:rsid w:val="00B7751E"/>
    <w:rsid w:val="00B80FB3"/>
    <w:rsid w:val="00B86249"/>
    <w:rsid w:val="00B87887"/>
    <w:rsid w:val="00B966C6"/>
    <w:rsid w:val="00BA153A"/>
    <w:rsid w:val="00BA7ADE"/>
    <w:rsid w:val="00BB211C"/>
    <w:rsid w:val="00BB4255"/>
    <w:rsid w:val="00BB4B20"/>
    <w:rsid w:val="00BB71BE"/>
    <w:rsid w:val="00BC0AE0"/>
    <w:rsid w:val="00BC3178"/>
    <w:rsid w:val="00BC572B"/>
    <w:rsid w:val="00BD0CCB"/>
    <w:rsid w:val="00BD1BB8"/>
    <w:rsid w:val="00BD1BCD"/>
    <w:rsid w:val="00BD34DA"/>
    <w:rsid w:val="00BD651D"/>
    <w:rsid w:val="00BE03CE"/>
    <w:rsid w:val="00BE4997"/>
    <w:rsid w:val="00BE6700"/>
    <w:rsid w:val="00BF181D"/>
    <w:rsid w:val="00BF33B8"/>
    <w:rsid w:val="00BF6479"/>
    <w:rsid w:val="00C04D36"/>
    <w:rsid w:val="00C052FB"/>
    <w:rsid w:val="00C077D5"/>
    <w:rsid w:val="00C114F9"/>
    <w:rsid w:val="00C1197A"/>
    <w:rsid w:val="00C13A57"/>
    <w:rsid w:val="00C2086B"/>
    <w:rsid w:val="00C211DF"/>
    <w:rsid w:val="00C213FD"/>
    <w:rsid w:val="00C24EC5"/>
    <w:rsid w:val="00C3107B"/>
    <w:rsid w:val="00C3667A"/>
    <w:rsid w:val="00C421AF"/>
    <w:rsid w:val="00C445A8"/>
    <w:rsid w:val="00C50C85"/>
    <w:rsid w:val="00C50E0D"/>
    <w:rsid w:val="00C56F05"/>
    <w:rsid w:val="00C619E3"/>
    <w:rsid w:val="00C67FA8"/>
    <w:rsid w:val="00C73AF4"/>
    <w:rsid w:val="00C742EB"/>
    <w:rsid w:val="00C74926"/>
    <w:rsid w:val="00C762A8"/>
    <w:rsid w:val="00C82001"/>
    <w:rsid w:val="00C86E53"/>
    <w:rsid w:val="00C924A9"/>
    <w:rsid w:val="00C927BC"/>
    <w:rsid w:val="00C93D6E"/>
    <w:rsid w:val="00C943C4"/>
    <w:rsid w:val="00C94DA4"/>
    <w:rsid w:val="00C96AEF"/>
    <w:rsid w:val="00C96C36"/>
    <w:rsid w:val="00CA0156"/>
    <w:rsid w:val="00CA4322"/>
    <w:rsid w:val="00CA452E"/>
    <w:rsid w:val="00CA6073"/>
    <w:rsid w:val="00CA7AD6"/>
    <w:rsid w:val="00CB0192"/>
    <w:rsid w:val="00CB2A37"/>
    <w:rsid w:val="00CB408C"/>
    <w:rsid w:val="00CB48B4"/>
    <w:rsid w:val="00CB52A2"/>
    <w:rsid w:val="00CB6E2D"/>
    <w:rsid w:val="00CC5E9E"/>
    <w:rsid w:val="00CC6C7C"/>
    <w:rsid w:val="00CC7384"/>
    <w:rsid w:val="00CD3E5E"/>
    <w:rsid w:val="00CE2A32"/>
    <w:rsid w:val="00CE4F55"/>
    <w:rsid w:val="00CE5BC5"/>
    <w:rsid w:val="00CF1754"/>
    <w:rsid w:val="00CF2294"/>
    <w:rsid w:val="00CF2F1F"/>
    <w:rsid w:val="00CF3B69"/>
    <w:rsid w:val="00CF4B24"/>
    <w:rsid w:val="00CF74DD"/>
    <w:rsid w:val="00D01110"/>
    <w:rsid w:val="00D013E2"/>
    <w:rsid w:val="00D02986"/>
    <w:rsid w:val="00D02A3A"/>
    <w:rsid w:val="00D02A51"/>
    <w:rsid w:val="00D04778"/>
    <w:rsid w:val="00D12BFB"/>
    <w:rsid w:val="00D12C5E"/>
    <w:rsid w:val="00D139C6"/>
    <w:rsid w:val="00D16111"/>
    <w:rsid w:val="00D2113D"/>
    <w:rsid w:val="00D2629A"/>
    <w:rsid w:val="00D31840"/>
    <w:rsid w:val="00D36B3F"/>
    <w:rsid w:val="00D40B70"/>
    <w:rsid w:val="00D478D4"/>
    <w:rsid w:val="00D50923"/>
    <w:rsid w:val="00D526C2"/>
    <w:rsid w:val="00D53C2F"/>
    <w:rsid w:val="00D55F71"/>
    <w:rsid w:val="00D618EB"/>
    <w:rsid w:val="00D619B1"/>
    <w:rsid w:val="00D66AF1"/>
    <w:rsid w:val="00D74EA5"/>
    <w:rsid w:val="00D7571D"/>
    <w:rsid w:val="00D75849"/>
    <w:rsid w:val="00D76475"/>
    <w:rsid w:val="00D767B9"/>
    <w:rsid w:val="00D81A1F"/>
    <w:rsid w:val="00D81A82"/>
    <w:rsid w:val="00D82850"/>
    <w:rsid w:val="00D85492"/>
    <w:rsid w:val="00D85FDE"/>
    <w:rsid w:val="00D9080B"/>
    <w:rsid w:val="00D91241"/>
    <w:rsid w:val="00D91D8A"/>
    <w:rsid w:val="00D93992"/>
    <w:rsid w:val="00D9503E"/>
    <w:rsid w:val="00DB04D2"/>
    <w:rsid w:val="00DB2FA2"/>
    <w:rsid w:val="00DB54DF"/>
    <w:rsid w:val="00DB6332"/>
    <w:rsid w:val="00DB64D9"/>
    <w:rsid w:val="00DC151A"/>
    <w:rsid w:val="00DC16A0"/>
    <w:rsid w:val="00DC2620"/>
    <w:rsid w:val="00DC6944"/>
    <w:rsid w:val="00DD0181"/>
    <w:rsid w:val="00DD28CD"/>
    <w:rsid w:val="00DD365E"/>
    <w:rsid w:val="00DD45D4"/>
    <w:rsid w:val="00DD4E60"/>
    <w:rsid w:val="00DD662D"/>
    <w:rsid w:val="00DD6BD5"/>
    <w:rsid w:val="00DE3742"/>
    <w:rsid w:val="00DE46FF"/>
    <w:rsid w:val="00DE6C15"/>
    <w:rsid w:val="00DF0001"/>
    <w:rsid w:val="00DF3611"/>
    <w:rsid w:val="00DF410E"/>
    <w:rsid w:val="00DF7D6F"/>
    <w:rsid w:val="00E00091"/>
    <w:rsid w:val="00E00D6C"/>
    <w:rsid w:val="00E016A5"/>
    <w:rsid w:val="00E02BA0"/>
    <w:rsid w:val="00E04E8B"/>
    <w:rsid w:val="00E07B2D"/>
    <w:rsid w:val="00E135AA"/>
    <w:rsid w:val="00E14122"/>
    <w:rsid w:val="00E17A59"/>
    <w:rsid w:val="00E20289"/>
    <w:rsid w:val="00E203D5"/>
    <w:rsid w:val="00E203F8"/>
    <w:rsid w:val="00E229DE"/>
    <w:rsid w:val="00E2632C"/>
    <w:rsid w:val="00E31ADF"/>
    <w:rsid w:val="00E31D54"/>
    <w:rsid w:val="00E34A36"/>
    <w:rsid w:val="00E3737A"/>
    <w:rsid w:val="00E37AFF"/>
    <w:rsid w:val="00E4109F"/>
    <w:rsid w:val="00E41997"/>
    <w:rsid w:val="00E419E1"/>
    <w:rsid w:val="00E42C63"/>
    <w:rsid w:val="00E43A1C"/>
    <w:rsid w:val="00E504D0"/>
    <w:rsid w:val="00E52E5D"/>
    <w:rsid w:val="00E55657"/>
    <w:rsid w:val="00E66B7F"/>
    <w:rsid w:val="00E70141"/>
    <w:rsid w:val="00E751C9"/>
    <w:rsid w:val="00E81532"/>
    <w:rsid w:val="00E86B96"/>
    <w:rsid w:val="00E876F9"/>
    <w:rsid w:val="00E87B83"/>
    <w:rsid w:val="00E9071D"/>
    <w:rsid w:val="00E966B0"/>
    <w:rsid w:val="00E97C55"/>
    <w:rsid w:val="00EA1C9B"/>
    <w:rsid w:val="00EA2392"/>
    <w:rsid w:val="00EA25EE"/>
    <w:rsid w:val="00EA541C"/>
    <w:rsid w:val="00EA638F"/>
    <w:rsid w:val="00EA6D4E"/>
    <w:rsid w:val="00EB57B6"/>
    <w:rsid w:val="00EB7D4A"/>
    <w:rsid w:val="00EC081D"/>
    <w:rsid w:val="00EC11F6"/>
    <w:rsid w:val="00EC4B5A"/>
    <w:rsid w:val="00EC4EB8"/>
    <w:rsid w:val="00EC522D"/>
    <w:rsid w:val="00EC6293"/>
    <w:rsid w:val="00EC6354"/>
    <w:rsid w:val="00EC6B8A"/>
    <w:rsid w:val="00ED2BAF"/>
    <w:rsid w:val="00ED46E7"/>
    <w:rsid w:val="00EE27F5"/>
    <w:rsid w:val="00EE61F2"/>
    <w:rsid w:val="00EF0592"/>
    <w:rsid w:val="00EF10D3"/>
    <w:rsid w:val="00EF31E2"/>
    <w:rsid w:val="00EF5BFF"/>
    <w:rsid w:val="00EF720B"/>
    <w:rsid w:val="00F01352"/>
    <w:rsid w:val="00F01B2A"/>
    <w:rsid w:val="00F049A5"/>
    <w:rsid w:val="00F04B2D"/>
    <w:rsid w:val="00F04D14"/>
    <w:rsid w:val="00F054F5"/>
    <w:rsid w:val="00F05B22"/>
    <w:rsid w:val="00F06DB0"/>
    <w:rsid w:val="00F07087"/>
    <w:rsid w:val="00F141F7"/>
    <w:rsid w:val="00F14C9F"/>
    <w:rsid w:val="00F201CC"/>
    <w:rsid w:val="00F20FBA"/>
    <w:rsid w:val="00F21F6D"/>
    <w:rsid w:val="00F23D45"/>
    <w:rsid w:val="00F277E9"/>
    <w:rsid w:val="00F300A7"/>
    <w:rsid w:val="00F31A60"/>
    <w:rsid w:val="00F3224F"/>
    <w:rsid w:val="00F33905"/>
    <w:rsid w:val="00F34BEB"/>
    <w:rsid w:val="00F34D80"/>
    <w:rsid w:val="00F3605C"/>
    <w:rsid w:val="00F3619C"/>
    <w:rsid w:val="00F36E42"/>
    <w:rsid w:val="00F37DA1"/>
    <w:rsid w:val="00F4093D"/>
    <w:rsid w:val="00F4139B"/>
    <w:rsid w:val="00F44F2A"/>
    <w:rsid w:val="00F46249"/>
    <w:rsid w:val="00F46358"/>
    <w:rsid w:val="00F46C11"/>
    <w:rsid w:val="00F4709B"/>
    <w:rsid w:val="00F5131B"/>
    <w:rsid w:val="00F52C64"/>
    <w:rsid w:val="00F53106"/>
    <w:rsid w:val="00F55E92"/>
    <w:rsid w:val="00F5637C"/>
    <w:rsid w:val="00F56AC0"/>
    <w:rsid w:val="00F57428"/>
    <w:rsid w:val="00F57A8B"/>
    <w:rsid w:val="00F60B7B"/>
    <w:rsid w:val="00F60E2B"/>
    <w:rsid w:val="00F67CD4"/>
    <w:rsid w:val="00F7203F"/>
    <w:rsid w:val="00F7229F"/>
    <w:rsid w:val="00F730DD"/>
    <w:rsid w:val="00F813AC"/>
    <w:rsid w:val="00F822A1"/>
    <w:rsid w:val="00F83ED1"/>
    <w:rsid w:val="00F86A01"/>
    <w:rsid w:val="00F90506"/>
    <w:rsid w:val="00F90D50"/>
    <w:rsid w:val="00F92A1D"/>
    <w:rsid w:val="00F94FAF"/>
    <w:rsid w:val="00FA45F5"/>
    <w:rsid w:val="00FA59F8"/>
    <w:rsid w:val="00FA7983"/>
    <w:rsid w:val="00FB0C9E"/>
    <w:rsid w:val="00FB307D"/>
    <w:rsid w:val="00FB4E9E"/>
    <w:rsid w:val="00FB5DFF"/>
    <w:rsid w:val="00FB653F"/>
    <w:rsid w:val="00FB67FE"/>
    <w:rsid w:val="00FB6A5E"/>
    <w:rsid w:val="00FB6FBB"/>
    <w:rsid w:val="00FC52BE"/>
    <w:rsid w:val="00FC7663"/>
    <w:rsid w:val="00FD0338"/>
    <w:rsid w:val="00FD7E38"/>
    <w:rsid w:val="00FE4D8B"/>
    <w:rsid w:val="00FE4F66"/>
    <w:rsid w:val="00FE7490"/>
    <w:rsid w:val="00FE7A23"/>
    <w:rsid w:val="00FE7A78"/>
    <w:rsid w:val="00FF3ECB"/>
    <w:rsid w:val="00FF7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FBD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06171F"/>
    <w:rPr>
      <w:rFonts w:ascii="Calibri" w:eastAsia="Calibri" w:hAnsi="Calibri" w:cs="Calibri"/>
      <w:lang w:val="pl-PL"/>
    </w:rPr>
  </w:style>
  <w:style w:type="paragraph" w:styleId="Nagwek1">
    <w:name w:val="heading 1"/>
    <w:basedOn w:val="Normalny"/>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6">
    <w:name w:val="heading 6"/>
    <w:basedOn w:val="Normalny"/>
    <w:next w:val="Normalny"/>
    <w:link w:val="Nagwek6Znak"/>
    <w:uiPriority w:val="9"/>
    <w:semiHidden/>
    <w:unhideWhenUsed/>
    <w:qFormat/>
    <w:rsid w:val="000F214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
    <w:basedOn w:val="Normalny"/>
    <w:link w:val="AkapitzlistZnak"/>
    <w:uiPriority w:val="99"/>
    <w:qFormat/>
    <w:pPr>
      <w:ind w:left="95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B54DF"/>
    <w:pPr>
      <w:tabs>
        <w:tab w:val="center" w:pos="4536"/>
        <w:tab w:val="right" w:pos="9072"/>
      </w:tabs>
    </w:pPr>
  </w:style>
  <w:style w:type="character" w:customStyle="1" w:styleId="NagwekZnak">
    <w:name w:val="Nagłówek Znak"/>
    <w:basedOn w:val="Domylnaczcionkaakapitu"/>
    <w:link w:val="Nagwek"/>
    <w:uiPriority w:val="99"/>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437324"/>
    <w:pPr>
      <w:tabs>
        <w:tab w:val="left" w:pos="851"/>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customStyle="1" w:styleId="Nagwek2Znak">
    <w:name w:val="Nagłówek 2 Znak"/>
    <w:basedOn w:val="Domylnaczcionkaakapitu"/>
    <w:link w:val="Nagwek2"/>
    <w:uiPriority w:val="1"/>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semiHidden/>
    <w:unhideWhenUsed/>
    <w:rsid w:val="006829D2"/>
    <w:rPr>
      <w:sz w:val="20"/>
      <w:szCs w:val="20"/>
    </w:rPr>
  </w:style>
  <w:style w:type="character" w:customStyle="1" w:styleId="TekstkomentarzaZnak">
    <w:name w:val="Tekst komentarza Znak"/>
    <w:basedOn w:val="Domylnaczcionkaakapitu"/>
    <w:link w:val="Tekstkomentarza"/>
    <w:uiPriority w:val="99"/>
    <w:semiHidden/>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uiPriority w:val="99"/>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rsid w:val="0001707B"/>
    <w:rPr>
      <w:rFonts w:ascii="Calibri" w:eastAsia="Calibri" w:hAnsi="Calibri" w:cs="Calibri"/>
      <w:sz w:val="20"/>
      <w:szCs w:val="20"/>
      <w:lang w:val="pl-PL"/>
    </w:rPr>
  </w:style>
  <w:style w:type="table" w:styleId="Tabela-Siatka">
    <w:name w:val="Table Grid"/>
    <w:basedOn w:val="Standardowy"/>
    <w:uiPriority w:val="9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paragraph" w:customStyle="1" w:styleId="Default">
    <w:name w:val="Default"/>
    <w:rsid w:val="009C2D12"/>
    <w:pPr>
      <w:widowControl/>
      <w:adjustRightInd w:val="0"/>
    </w:pPr>
    <w:rPr>
      <w:rFonts w:ascii="Calibri" w:hAnsi="Calibri" w:cs="Calibri"/>
      <w:color w:val="000000"/>
      <w:sz w:val="24"/>
      <w:szCs w:val="24"/>
      <w:lang w:val="pl-PL"/>
    </w:rPr>
  </w:style>
  <w:style w:type="character" w:customStyle="1" w:styleId="Nagwek3Znak">
    <w:name w:val="Nagłówek 3 Znak"/>
    <w:basedOn w:val="Domylnaczcionkaakapitu"/>
    <w:link w:val="Nagwek3"/>
    <w:uiPriority w:val="1"/>
    <w:rsid w:val="00FF3ECB"/>
    <w:rPr>
      <w:rFonts w:ascii="Calibri" w:eastAsia="Calibri" w:hAnsi="Calibri" w:cs="Calibri"/>
      <w:b/>
      <w:bCs/>
      <w:lang w:val="pl-PL"/>
    </w:rPr>
  </w:style>
  <w:style w:type="paragraph" w:styleId="Tekstpodstawowywcity">
    <w:name w:val="Body Text Indent"/>
    <w:basedOn w:val="Normalny"/>
    <w:link w:val="TekstpodstawowywcityZnak"/>
    <w:uiPriority w:val="99"/>
    <w:unhideWhenUsed/>
    <w:rsid w:val="00F23D45"/>
    <w:pPr>
      <w:spacing w:after="120"/>
      <w:ind w:left="283"/>
    </w:pPr>
  </w:style>
  <w:style w:type="character" w:customStyle="1" w:styleId="TekstpodstawowywcityZnak">
    <w:name w:val="Tekst podstawowy wcięty Znak"/>
    <w:basedOn w:val="Domylnaczcionkaakapitu"/>
    <w:link w:val="Tekstpodstawowywcity"/>
    <w:uiPriority w:val="99"/>
    <w:rsid w:val="00F23D45"/>
    <w:rPr>
      <w:rFonts w:ascii="Calibri" w:eastAsia="Calibri" w:hAnsi="Calibri" w:cs="Calibri"/>
      <w:lang w:val="pl-PL"/>
    </w:rPr>
  </w:style>
  <w:style w:type="character" w:styleId="Uwydatnienie">
    <w:name w:val="Emphasis"/>
    <w:basedOn w:val="Domylnaczcionkaakapitu"/>
    <w:uiPriority w:val="20"/>
    <w:qFormat/>
    <w:rsid w:val="00557257"/>
    <w:rPr>
      <w:i/>
      <w:iCs/>
    </w:rPr>
  </w:style>
  <w:style w:type="character" w:customStyle="1" w:styleId="ng-binding">
    <w:name w:val="ng-binding"/>
    <w:basedOn w:val="Domylnaczcionkaakapitu"/>
    <w:rsid w:val="005C3166"/>
  </w:style>
  <w:style w:type="character" w:customStyle="1" w:styleId="Domylnaczcionkaakapitu1">
    <w:name w:val="Domyślna czcionka akapitu1"/>
    <w:rsid w:val="003907E8"/>
  </w:style>
  <w:style w:type="paragraph" w:customStyle="1" w:styleId="Akapitzlist2">
    <w:name w:val="Akapit z listą2"/>
    <w:basedOn w:val="Normalny"/>
    <w:rsid w:val="003907E8"/>
    <w:pPr>
      <w:widowControl/>
      <w:suppressAutoHyphens/>
      <w:autoSpaceDE/>
      <w:autoSpaceDN/>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rsid w:val="00BE03CE"/>
    <w:pPr>
      <w:widowControl/>
      <w:autoSpaceDE/>
      <w:autoSpaceDN/>
      <w:spacing w:after="200" w:line="276" w:lineRule="auto"/>
      <w:ind w:left="720" w:hanging="431"/>
    </w:pPr>
    <w:rPr>
      <w:lang w:eastAsia="pl-PL"/>
    </w:rPr>
  </w:style>
  <w:style w:type="character" w:customStyle="1" w:styleId="Nagwek6Znak">
    <w:name w:val="Nagłówek 6 Znak"/>
    <w:basedOn w:val="Domylnaczcionkaakapitu"/>
    <w:link w:val="Nagwek6"/>
    <w:uiPriority w:val="9"/>
    <w:semiHidden/>
    <w:rsid w:val="000F2141"/>
    <w:rPr>
      <w:rFonts w:asciiTheme="majorHAnsi" w:eastAsiaTheme="majorEastAsia" w:hAnsiTheme="majorHAnsi" w:cstheme="majorBidi"/>
      <w:i/>
      <w:iCs/>
      <w:color w:val="243F60" w:themeColor="accent1" w:themeShade="7F"/>
      <w:lang w:val="pl-PL"/>
    </w:rPr>
  </w:style>
  <w:style w:type="character" w:styleId="Odwoanieprzypisudolnego">
    <w:name w:val="footnote reference"/>
    <w:basedOn w:val="Domylnaczcionkaakapitu"/>
    <w:uiPriority w:val="99"/>
    <w:semiHidden/>
    <w:rsid w:val="006316AC"/>
    <w:rPr>
      <w:rFonts w:cs="Times New Roman"/>
      <w:vertAlign w:val="superscript"/>
    </w:rPr>
  </w:style>
  <w:style w:type="paragraph" w:styleId="Tekstprzypisudolnego">
    <w:name w:val="footnote text"/>
    <w:basedOn w:val="Normalny"/>
    <w:link w:val="TekstprzypisudolnegoZnak"/>
    <w:uiPriority w:val="99"/>
    <w:semiHidden/>
    <w:rsid w:val="006316AC"/>
    <w:pPr>
      <w:widowControl/>
      <w:autoSpaceDE/>
      <w:autoSpaceDN/>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6316AC"/>
    <w:rPr>
      <w:rFonts w:ascii="Times New Roman" w:eastAsia="Times New Roman" w:hAnsi="Times New Roman" w:cs="Times New Roman"/>
      <w:sz w:val="20"/>
      <w:szCs w:val="20"/>
      <w:lang w:val="pl-PL" w:eastAsia="pl-PL"/>
    </w:rPr>
  </w:style>
  <w:style w:type="paragraph" w:styleId="Tekstpodstawowywcity2">
    <w:name w:val="Body Text Indent 2"/>
    <w:basedOn w:val="Normalny"/>
    <w:link w:val="Tekstpodstawowywcity2Znak"/>
    <w:uiPriority w:val="99"/>
    <w:unhideWhenUsed/>
    <w:rsid w:val="0073599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35999"/>
    <w:rPr>
      <w:rFonts w:ascii="Calibri" w:eastAsia="Calibri" w:hAnsi="Calibri" w:cs="Calibri"/>
      <w:lang w:val="pl-PL"/>
    </w:rPr>
  </w:style>
  <w:style w:type="character" w:customStyle="1" w:styleId="Nagwek5Znak">
    <w:name w:val="Nagłówek 5 Znak"/>
    <w:basedOn w:val="Domylnaczcionkaakapitu"/>
    <w:link w:val="Nagwek5"/>
    <w:uiPriority w:val="1"/>
    <w:rsid w:val="007E37E3"/>
    <w:rPr>
      <w:rFonts w:ascii="Calibri" w:eastAsia="Calibri" w:hAnsi="Calibri" w:cs="Calibri"/>
      <w:b/>
      <w:bCs/>
      <w:sz w:val="20"/>
      <w:szCs w:val="20"/>
      <w:lang w:val="pl-PL"/>
    </w:rPr>
  </w:style>
  <w:style w:type="paragraph" w:styleId="Bezodstpw">
    <w:name w:val="No Spacing"/>
    <w:uiPriority w:val="1"/>
    <w:qFormat/>
    <w:rsid w:val="0025491F"/>
    <w:rPr>
      <w:rFonts w:ascii="Calibri" w:eastAsia="Calibri" w:hAnsi="Calibri" w:cs="Calibri"/>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06171F"/>
    <w:rPr>
      <w:rFonts w:ascii="Calibri" w:eastAsia="Calibri" w:hAnsi="Calibri" w:cs="Calibri"/>
      <w:lang w:val="pl-PL"/>
    </w:rPr>
  </w:style>
  <w:style w:type="paragraph" w:styleId="Nagwek1">
    <w:name w:val="heading 1"/>
    <w:basedOn w:val="Normalny"/>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6">
    <w:name w:val="heading 6"/>
    <w:basedOn w:val="Normalny"/>
    <w:next w:val="Normalny"/>
    <w:link w:val="Nagwek6Znak"/>
    <w:uiPriority w:val="9"/>
    <w:semiHidden/>
    <w:unhideWhenUsed/>
    <w:qFormat/>
    <w:rsid w:val="000F214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
    <w:basedOn w:val="Normalny"/>
    <w:link w:val="AkapitzlistZnak"/>
    <w:uiPriority w:val="99"/>
    <w:qFormat/>
    <w:pPr>
      <w:ind w:left="95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B54DF"/>
    <w:pPr>
      <w:tabs>
        <w:tab w:val="center" w:pos="4536"/>
        <w:tab w:val="right" w:pos="9072"/>
      </w:tabs>
    </w:pPr>
  </w:style>
  <w:style w:type="character" w:customStyle="1" w:styleId="NagwekZnak">
    <w:name w:val="Nagłówek Znak"/>
    <w:basedOn w:val="Domylnaczcionkaakapitu"/>
    <w:link w:val="Nagwek"/>
    <w:uiPriority w:val="99"/>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437324"/>
    <w:pPr>
      <w:tabs>
        <w:tab w:val="left" w:pos="851"/>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customStyle="1" w:styleId="Nagwek2Znak">
    <w:name w:val="Nagłówek 2 Znak"/>
    <w:basedOn w:val="Domylnaczcionkaakapitu"/>
    <w:link w:val="Nagwek2"/>
    <w:uiPriority w:val="1"/>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semiHidden/>
    <w:unhideWhenUsed/>
    <w:rsid w:val="006829D2"/>
    <w:rPr>
      <w:sz w:val="20"/>
      <w:szCs w:val="20"/>
    </w:rPr>
  </w:style>
  <w:style w:type="character" w:customStyle="1" w:styleId="TekstkomentarzaZnak">
    <w:name w:val="Tekst komentarza Znak"/>
    <w:basedOn w:val="Domylnaczcionkaakapitu"/>
    <w:link w:val="Tekstkomentarza"/>
    <w:uiPriority w:val="99"/>
    <w:semiHidden/>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uiPriority w:val="99"/>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rsid w:val="0001707B"/>
    <w:rPr>
      <w:rFonts w:ascii="Calibri" w:eastAsia="Calibri" w:hAnsi="Calibri" w:cs="Calibri"/>
      <w:sz w:val="20"/>
      <w:szCs w:val="20"/>
      <w:lang w:val="pl-PL"/>
    </w:rPr>
  </w:style>
  <w:style w:type="table" w:styleId="Tabela-Siatka">
    <w:name w:val="Table Grid"/>
    <w:basedOn w:val="Standardowy"/>
    <w:uiPriority w:val="9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paragraph" w:customStyle="1" w:styleId="Default">
    <w:name w:val="Default"/>
    <w:rsid w:val="009C2D12"/>
    <w:pPr>
      <w:widowControl/>
      <w:adjustRightInd w:val="0"/>
    </w:pPr>
    <w:rPr>
      <w:rFonts w:ascii="Calibri" w:hAnsi="Calibri" w:cs="Calibri"/>
      <w:color w:val="000000"/>
      <w:sz w:val="24"/>
      <w:szCs w:val="24"/>
      <w:lang w:val="pl-PL"/>
    </w:rPr>
  </w:style>
  <w:style w:type="character" w:customStyle="1" w:styleId="Nagwek3Znak">
    <w:name w:val="Nagłówek 3 Znak"/>
    <w:basedOn w:val="Domylnaczcionkaakapitu"/>
    <w:link w:val="Nagwek3"/>
    <w:uiPriority w:val="1"/>
    <w:rsid w:val="00FF3ECB"/>
    <w:rPr>
      <w:rFonts w:ascii="Calibri" w:eastAsia="Calibri" w:hAnsi="Calibri" w:cs="Calibri"/>
      <w:b/>
      <w:bCs/>
      <w:lang w:val="pl-PL"/>
    </w:rPr>
  </w:style>
  <w:style w:type="paragraph" w:styleId="Tekstpodstawowywcity">
    <w:name w:val="Body Text Indent"/>
    <w:basedOn w:val="Normalny"/>
    <w:link w:val="TekstpodstawowywcityZnak"/>
    <w:uiPriority w:val="99"/>
    <w:unhideWhenUsed/>
    <w:rsid w:val="00F23D45"/>
    <w:pPr>
      <w:spacing w:after="120"/>
      <w:ind w:left="283"/>
    </w:pPr>
  </w:style>
  <w:style w:type="character" w:customStyle="1" w:styleId="TekstpodstawowywcityZnak">
    <w:name w:val="Tekst podstawowy wcięty Znak"/>
    <w:basedOn w:val="Domylnaczcionkaakapitu"/>
    <w:link w:val="Tekstpodstawowywcity"/>
    <w:uiPriority w:val="99"/>
    <w:rsid w:val="00F23D45"/>
    <w:rPr>
      <w:rFonts w:ascii="Calibri" w:eastAsia="Calibri" w:hAnsi="Calibri" w:cs="Calibri"/>
      <w:lang w:val="pl-PL"/>
    </w:rPr>
  </w:style>
  <w:style w:type="character" w:styleId="Uwydatnienie">
    <w:name w:val="Emphasis"/>
    <w:basedOn w:val="Domylnaczcionkaakapitu"/>
    <w:uiPriority w:val="20"/>
    <w:qFormat/>
    <w:rsid w:val="00557257"/>
    <w:rPr>
      <w:i/>
      <w:iCs/>
    </w:rPr>
  </w:style>
  <w:style w:type="character" w:customStyle="1" w:styleId="ng-binding">
    <w:name w:val="ng-binding"/>
    <w:basedOn w:val="Domylnaczcionkaakapitu"/>
    <w:rsid w:val="005C3166"/>
  </w:style>
  <w:style w:type="character" w:customStyle="1" w:styleId="Domylnaczcionkaakapitu1">
    <w:name w:val="Domyślna czcionka akapitu1"/>
    <w:rsid w:val="003907E8"/>
  </w:style>
  <w:style w:type="paragraph" w:customStyle="1" w:styleId="Akapitzlist2">
    <w:name w:val="Akapit z listą2"/>
    <w:basedOn w:val="Normalny"/>
    <w:rsid w:val="003907E8"/>
    <w:pPr>
      <w:widowControl/>
      <w:suppressAutoHyphens/>
      <w:autoSpaceDE/>
      <w:autoSpaceDN/>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rsid w:val="00BE03CE"/>
    <w:pPr>
      <w:widowControl/>
      <w:autoSpaceDE/>
      <w:autoSpaceDN/>
      <w:spacing w:after="200" w:line="276" w:lineRule="auto"/>
      <w:ind w:left="720" w:hanging="431"/>
    </w:pPr>
    <w:rPr>
      <w:lang w:eastAsia="pl-PL"/>
    </w:rPr>
  </w:style>
  <w:style w:type="character" w:customStyle="1" w:styleId="Nagwek6Znak">
    <w:name w:val="Nagłówek 6 Znak"/>
    <w:basedOn w:val="Domylnaczcionkaakapitu"/>
    <w:link w:val="Nagwek6"/>
    <w:uiPriority w:val="9"/>
    <w:semiHidden/>
    <w:rsid w:val="000F2141"/>
    <w:rPr>
      <w:rFonts w:asciiTheme="majorHAnsi" w:eastAsiaTheme="majorEastAsia" w:hAnsiTheme="majorHAnsi" w:cstheme="majorBidi"/>
      <w:i/>
      <w:iCs/>
      <w:color w:val="243F60" w:themeColor="accent1" w:themeShade="7F"/>
      <w:lang w:val="pl-PL"/>
    </w:rPr>
  </w:style>
  <w:style w:type="character" w:styleId="Odwoanieprzypisudolnego">
    <w:name w:val="footnote reference"/>
    <w:basedOn w:val="Domylnaczcionkaakapitu"/>
    <w:uiPriority w:val="99"/>
    <w:semiHidden/>
    <w:rsid w:val="006316AC"/>
    <w:rPr>
      <w:rFonts w:cs="Times New Roman"/>
      <w:vertAlign w:val="superscript"/>
    </w:rPr>
  </w:style>
  <w:style w:type="paragraph" w:styleId="Tekstprzypisudolnego">
    <w:name w:val="footnote text"/>
    <w:basedOn w:val="Normalny"/>
    <w:link w:val="TekstprzypisudolnegoZnak"/>
    <w:uiPriority w:val="99"/>
    <w:semiHidden/>
    <w:rsid w:val="006316AC"/>
    <w:pPr>
      <w:widowControl/>
      <w:autoSpaceDE/>
      <w:autoSpaceDN/>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6316AC"/>
    <w:rPr>
      <w:rFonts w:ascii="Times New Roman" w:eastAsia="Times New Roman" w:hAnsi="Times New Roman" w:cs="Times New Roman"/>
      <w:sz w:val="20"/>
      <w:szCs w:val="20"/>
      <w:lang w:val="pl-PL" w:eastAsia="pl-PL"/>
    </w:rPr>
  </w:style>
  <w:style w:type="paragraph" w:styleId="Tekstpodstawowywcity2">
    <w:name w:val="Body Text Indent 2"/>
    <w:basedOn w:val="Normalny"/>
    <w:link w:val="Tekstpodstawowywcity2Znak"/>
    <w:uiPriority w:val="99"/>
    <w:unhideWhenUsed/>
    <w:rsid w:val="0073599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35999"/>
    <w:rPr>
      <w:rFonts w:ascii="Calibri" w:eastAsia="Calibri" w:hAnsi="Calibri" w:cs="Calibri"/>
      <w:lang w:val="pl-PL"/>
    </w:rPr>
  </w:style>
  <w:style w:type="character" w:customStyle="1" w:styleId="Nagwek5Znak">
    <w:name w:val="Nagłówek 5 Znak"/>
    <w:basedOn w:val="Domylnaczcionkaakapitu"/>
    <w:link w:val="Nagwek5"/>
    <w:uiPriority w:val="1"/>
    <w:rsid w:val="007E37E3"/>
    <w:rPr>
      <w:rFonts w:ascii="Calibri" w:eastAsia="Calibri" w:hAnsi="Calibri" w:cs="Calibri"/>
      <w:b/>
      <w:bCs/>
      <w:sz w:val="20"/>
      <w:szCs w:val="20"/>
      <w:lang w:val="pl-PL"/>
    </w:rPr>
  </w:style>
  <w:style w:type="paragraph" w:styleId="Bezodstpw">
    <w:name w:val="No Spacing"/>
    <w:uiPriority w:val="1"/>
    <w:qFormat/>
    <w:rsid w:val="0025491F"/>
    <w:rPr>
      <w:rFonts w:ascii="Calibri" w:eastAsia="Calibri" w:hAnsi="Calibri" w:cs="Calibri"/>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666455">
      <w:bodyDiv w:val="1"/>
      <w:marLeft w:val="0"/>
      <w:marRight w:val="0"/>
      <w:marTop w:val="0"/>
      <w:marBottom w:val="0"/>
      <w:divBdr>
        <w:top w:val="none" w:sz="0" w:space="0" w:color="auto"/>
        <w:left w:val="none" w:sz="0" w:space="0" w:color="auto"/>
        <w:bottom w:val="none" w:sz="0" w:space="0" w:color="auto"/>
        <w:right w:val="none" w:sz="0" w:space="0" w:color="auto"/>
      </w:divBdr>
    </w:div>
    <w:div w:id="1958832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rtalzp.pl/kody-cpv/szczegoly/uslugi-odsniezania-9134"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iod@lwowekslaski.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ortalzp.pl/kody-cpv/szczegoly/uslugi-odsniezania-9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lwowekslaski.pl"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https://platformazakupowa.pl/lwowekslaski" TargetMode="External"/><Relationship Id="rId4" Type="http://schemas.microsoft.com/office/2007/relationships/stylesWithEffects" Target="stylesWithEffects.xml"/><Relationship Id="rId9" Type="http://schemas.openxmlformats.org/officeDocument/2006/relationships/hyperlink" Target="mailto:urzad@lwowekslaski.pl" TargetMode="External"/><Relationship Id="rId14" Type="http://schemas.openxmlformats.org/officeDocument/2006/relationships/hyperlink" Target="https://platformazakupowa.pl/lwowekslaski"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24004-1042-4CA8-B298-F7B1E27E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52</Pages>
  <Words>18254</Words>
  <Characters>109524</Characters>
  <Application>Microsoft Office Word</Application>
  <DocSecurity>0</DocSecurity>
  <Lines>912</Lines>
  <Paragraphs>255</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127523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creator>katarzyna.kwiatkowsk</dc:creator>
  <cp:lastModifiedBy>Angelika Kukawska</cp:lastModifiedBy>
  <cp:revision>18</cp:revision>
  <cp:lastPrinted>2021-12-08T13:45:00Z</cp:lastPrinted>
  <dcterms:created xsi:type="dcterms:W3CDTF">2021-12-08T09:01:00Z</dcterms:created>
  <dcterms:modified xsi:type="dcterms:W3CDTF">2021-12-08T14:10:00Z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