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E952" w14:textId="77777777" w:rsidR="009528B8" w:rsidRDefault="00C251A3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23BCE88" wp14:editId="0B6EFFDE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91959B" w14:textId="77777777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Wójt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BCE88" id="Text Box 5" o:spid="_x0000_s1026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" stroked="f">
                <v:textbox>
                  <w:txbxContent>
                    <w:p w14:paraId="3391959B" w14:textId="77777777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Wójt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C5A8D90" wp14:editId="78F5A3B4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1E5CD8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CE36C3" wp14:editId="72179806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CBD56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8D90" id="Text Box 4" o:spid="_x0000_s1027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jv2QEAAB0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" stroked="f">
                <v:textbox>
                  <w:txbxContent>
                    <w:p w14:paraId="761E5CD8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CE36C3" wp14:editId="72179806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CBD56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02961ACB" wp14:editId="538E8E86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68FFB059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341D441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61C8EBB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74076D0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5BEF4D9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06804073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01351DCD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6DC4E06A" w14:textId="77777777" w:rsidR="009528B8" w:rsidRPr="00D863E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D863E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34E2436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673FFC2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1CB9B0E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1AC33E2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4F33D0D5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1DF487C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3DEC6D00" w14:textId="77777777" w:rsidR="009528B8" w:rsidRDefault="009528B8">
      <w:pPr>
        <w:pStyle w:val="Nagwek"/>
        <w:ind w:left="6237"/>
      </w:pPr>
    </w:p>
    <w:tbl>
      <w:tblPr>
        <w:tblW w:w="4263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3"/>
      </w:tblGrid>
      <w:tr w:rsidR="009528B8" w14:paraId="2F2364B0" w14:textId="77777777" w:rsidTr="00D863EC">
        <w:trPr>
          <w:trHeight w:val="254"/>
        </w:trPr>
        <w:tc>
          <w:tcPr>
            <w:tcW w:w="4263" w:type="dxa"/>
            <w:shd w:val="clear" w:color="auto" w:fill="auto"/>
            <w:tcMar>
              <w:left w:w="103" w:type="dxa"/>
            </w:tcMar>
          </w:tcPr>
          <w:p w14:paraId="56986339" w14:textId="2AB5AC3C" w:rsidR="009528B8" w:rsidRPr="002458B6" w:rsidRDefault="00D863EC" w:rsidP="00D863EC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2458B6">
              <w:rPr>
                <w:rFonts w:asciiTheme="minorHAnsi" w:hAnsiTheme="minorHAnsi" w:cstheme="minorHAnsi"/>
                <w:i/>
                <w:iCs/>
              </w:rPr>
              <w:t>Otrzymują wszyscy uczestnicy</w:t>
            </w:r>
            <w:r w:rsidRPr="002458B6">
              <w:rPr>
                <w:rFonts w:asciiTheme="minorHAnsi" w:hAnsiTheme="minorHAnsi" w:cstheme="minorHAnsi"/>
                <w:i/>
                <w:iCs/>
              </w:rPr>
              <w:br/>
              <w:t>postępowania ZP.271.3.2021</w:t>
            </w:r>
          </w:p>
        </w:tc>
      </w:tr>
    </w:tbl>
    <w:p w14:paraId="0A304076" w14:textId="77777777" w:rsidR="009528B8" w:rsidRPr="002458B6" w:rsidRDefault="009528B8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9528B8" w:rsidRPr="002458B6" w14:paraId="2C7CD23E" w14:textId="77777777" w:rsidTr="007153BA">
        <w:tc>
          <w:tcPr>
            <w:tcW w:w="4111" w:type="dxa"/>
            <w:shd w:val="clear" w:color="auto" w:fill="auto"/>
          </w:tcPr>
          <w:p w14:paraId="78259E25" w14:textId="77777777" w:rsidR="009528B8" w:rsidRPr="002458B6" w:rsidRDefault="00381BBB" w:rsidP="00E6415C">
            <w:pPr>
              <w:rPr>
                <w:rFonts w:asciiTheme="minorHAnsi" w:hAnsiTheme="minorHAnsi" w:cstheme="minorHAnsi"/>
                <w:lang w:val="en-US"/>
              </w:rPr>
            </w:pPr>
            <w:r w:rsidRPr="002458B6">
              <w:rPr>
                <w:rFonts w:asciiTheme="minorHAnsi" w:hAnsiTheme="minorHAnsi" w:cstheme="minorHAnsi"/>
                <w:lang w:val="en-US"/>
              </w:rPr>
              <w:t>Nr RI.271.3.2021</w:t>
            </w:r>
          </w:p>
        </w:tc>
        <w:tc>
          <w:tcPr>
            <w:tcW w:w="4394" w:type="dxa"/>
            <w:shd w:val="clear" w:color="auto" w:fill="auto"/>
          </w:tcPr>
          <w:p w14:paraId="5630E2E2" w14:textId="77777777" w:rsidR="009528B8" w:rsidRPr="002458B6" w:rsidRDefault="00381BBB" w:rsidP="00D863EC">
            <w:pPr>
              <w:jc w:val="center"/>
              <w:rPr>
                <w:rFonts w:asciiTheme="minorHAnsi" w:hAnsiTheme="minorHAnsi" w:cstheme="minorHAnsi"/>
              </w:rPr>
            </w:pPr>
            <w:r w:rsidRPr="002458B6">
              <w:rPr>
                <w:rFonts w:asciiTheme="minorHAnsi" w:hAnsiTheme="minorHAnsi" w:cstheme="minorHAnsi"/>
              </w:rPr>
              <w:t>Rokietnica, dn. 09.06.2021 r.</w:t>
            </w:r>
          </w:p>
        </w:tc>
      </w:tr>
    </w:tbl>
    <w:p w14:paraId="4B9A5BB4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7BBCF7A8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1B75DE1F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13D708EE" w14:textId="4A63B7C9" w:rsidR="009528B8" w:rsidRPr="002458B6" w:rsidRDefault="00381BBB">
      <w:pPr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2458B6">
        <w:rPr>
          <w:rFonts w:asciiTheme="minorHAnsi" w:hAnsiTheme="minorHAnsi" w:cstheme="minorHAnsi"/>
          <w:b/>
          <w:bCs/>
        </w:rPr>
        <w:t>Zawiadomienie o wyborze oferty najkorzystniejszej</w:t>
      </w:r>
      <w:r w:rsidR="00D863EC" w:rsidRPr="002458B6">
        <w:rPr>
          <w:rFonts w:asciiTheme="minorHAnsi" w:eastAsiaTheme="minorHAnsi" w:hAnsiTheme="minorHAnsi" w:cstheme="minorHAnsi"/>
        </w:rPr>
        <w:br/>
      </w:r>
    </w:p>
    <w:p w14:paraId="37A477CB" w14:textId="77777777" w:rsidR="00D863EC" w:rsidRPr="002458B6" w:rsidRDefault="00D863EC" w:rsidP="00D863EC">
      <w:pPr>
        <w:spacing w:line="319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2458B6">
        <w:rPr>
          <w:rFonts w:asciiTheme="minorHAnsi" w:eastAsiaTheme="minorHAnsi" w:hAnsiTheme="minorHAnsi" w:cstheme="minorHAnsi"/>
        </w:rPr>
        <w:t>Dotyczy postępowania o udzielenie zamówienia pn.</w:t>
      </w:r>
      <w:r w:rsidRPr="002458B6">
        <w:rPr>
          <w:rFonts w:asciiTheme="minorHAnsi" w:hAnsiTheme="minorHAnsi" w:cstheme="minorHAnsi"/>
          <w:b/>
          <w:bCs/>
          <w:kern w:val="3"/>
        </w:rPr>
        <w:t xml:space="preserve"> </w:t>
      </w:r>
    </w:p>
    <w:p w14:paraId="556BEB22" w14:textId="3B947BCA" w:rsidR="00D863EC" w:rsidRPr="002458B6" w:rsidRDefault="00D863EC" w:rsidP="00D863EC">
      <w:pPr>
        <w:spacing w:line="319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2458B6">
        <w:rPr>
          <w:rFonts w:asciiTheme="minorHAnsi" w:hAnsiTheme="minorHAnsi" w:cstheme="minorHAnsi"/>
          <w:b/>
          <w:bCs/>
          <w:kern w:val="3"/>
        </w:rPr>
        <w:t>„Budowa chodnika w ciągu ul. Pawłowickiej w miejscowości Pawłowice w ramach przebudowy ul. Pawłowickiej”</w:t>
      </w:r>
    </w:p>
    <w:p w14:paraId="6ACC6D7F" w14:textId="76AF8269" w:rsidR="00D863EC" w:rsidRPr="002458B6" w:rsidRDefault="00D863EC" w:rsidP="00D863EC">
      <w:pPr>
        <w:spacing w:line="319" w:lineRule="auto"/>
        <w:rPr>
          <w:rFonts w:asciiTheme="minorHAnsi" w:hAnsiTheme="minorHAnsi" w:cstheme="minorHAnsi"/>
        </w:rPr>
      </w:pPr>
      <w:r w:rsidRPr="002458B6">
        <w:rPr>
          <w:rFonts w:asciiTheme="minorHAnsi" w:eastAsiaTheme="minorHAnsi" w:hAnsiTheme="minorHAnsi" w:cstheme="minorHAnsi"/>
        </w:rPr>
        <w:t>Działając na podstawie art. 253 ust.1  ustawy z dnia 11 września 2019roku Prawo zamówień publicznych ( Dz. U. z 24.10.2019 roku, poz. 2019) zwanej dalej PZP, Zamawiający informuje,</w:t>
      </w:r>
      <w:r w:rsidRPr="002458B6">
        <w:rPr>
          <w:rFonts w:asciiTheme="minorHAnsi" w:eastAsiaTheme="minorHAnsi" w:hAnsiTheme="minorHAnsi" w:cstheme="minorHAnsi"/>
        </w:rPr>
        <w:br/>
        <w:t>że w prowadzonym  przez Gminę Rokietnica postępowaniu o udzielenie zamówienia publicznego w trybie podstawowym  wybrano ofertę złożoną przez:</w:t>
      </w:r>
      <w:r w:rsidRPr="002458B6">
        <w:rPr>
          <w:rFonts w:asciiTheme="minorHAnsi" w:eastAsiaTheme="minorHAnsi" w:hAnsiTheme="minorHAnsi" w:cstheme="minorHAnsi"/>
        </w:rPr>
        <w:br/>
      </w:r>
      <w:r w:rsidRPr="002458B6">
        <w:rPr>
          <w:rFonts w:asciiTheme="minorHAnsi" w:eastAsiaTheme="minorHAnsi" w:hAnsiTheme="minorHAnsi" w:cstheme="minorHAnsi"/>
        </w:rPr>
        <w:br/>
      </w:r>
      <w:r w:rsidRPr="002458B6">
        <w:rPr>
          <w:rFonts w:asciiTheme="minorHAnsi" w:eastAsiaTheme="minorHAnsi" w:hAnsiTheme="minorHAnsi" w:cstheme="minorHAnsi"/>
          <w:b/>
          <w:bCs/>
        </w:rPr>
        <w:t xml:space="preserve">                                YOCAM Sp. z o.o. ul. Świerkowa 29, 62-090 Rostworowo</w:t>
      </w:r>
      <w:r w:rsidR="002458B6" w:rsidRPr="002458B6">
        <w:rPr>
          <w:rFonts w:asciiTheme="minorHAnsi" w:eastAsiaTheme="minorHAnsi" w:hAnsiTheme="minorHAnsi" w:cstheme="minorHAnsi"/>
          <w:b/>
          <w:bCs/>
        </w:rPr>
        <w:br/>
      </w:r>
      <w:r w:rsidRPr="002458B6">
        <w:rPr>
          <w:rFonts w:asciiTheme="minorHAnsi" w:eastAsiaTheme="minorHAnsi" w:hAnsiTheme="minorHAnsi" w:cstheme="minorHAnsi"/>
          <w:b/>
          <w:bCs/>
        </w:rPr>
        <w:t xml:space="preserve">                                z ceną  246 129,15 PLN i okresem  gwarancji - 60 m-</w:t>
      </w:r>
      <w:proofErr w:type="spellStart"/>
      <w:r w:rsidRPr="002458B6">
        <w:rPr>
          <w:rFonts w:asciiTheme="minorHAnsi" w:eastAsiaTheme="minorHAnsi" w:hAnsiTheme="minorHAnsi" w:cstheme="minorHAnsi"/>
          <w:b/>
          <w:bCs/>
        </w:rPr>
        <w:t>cy</w:t>
      </w:r>
      <w:proofErr w:type="spellEnd"/>
      <w:r w:rsidRPr="002458B6">
        <w:rPr>
          <w:rFonts w:asciiTheme="minorHAnsi" w:eastAsiaTheme="minorHAnsi" w:hAnsiTheme="minorHAnsi" w:cstheme="minorHAnsi"/>
          <w:b/>
          <w:bCs/>
        </w:rPr>
        <w:t>.</w:t>
      </w:r>
      <w:r w:rsidRPr="002458B6">
        <w:rPr>
          <w:rFonts w:asciiTheme="minorHAnsi" w:eastAsiaTheme="minorHAnsi" w:hAnsiTheme="minorHAnsi" w:cstheme="minorHAnsi"/>
          <w:b/>
          <w:bCs/>
        </w:rPr>
        <w:br/>
      </w:r>
      <w:r w:rsidRPr="002458B6">
        <w:rPr>
          <w:rFonts w:asciiTheme="minorHAnsi" w:eastAsiaTheme="minorHAnsi" w:hAnsiTheme="minorHAnsi" w:cstheme="minorHAnsi"/>
        </w:rPr>
        <w:t xml:space="preserve">Oferta ww. Wykonawcy została uznana za najkorzystniejszą na podstawie kryteriów oceny ofert określonych w  Specyfikacji  Warunków  Zamówienia. </w:t>
      </w:r>
      <w:r w:rsidRPr="002458B6">
        <w:rPr>
          <w:rFonts w:asciiTheme="minorHAnsi" w:eastAsiaTheme="minorHAnsi" w:hAnsiTheme="minorHAnsi" w:cstheme="minorHAnsi"/>
        </w:rPr>
        <w:br/>
        <w:t>Wykonawca spełnił warunki udziału w postepowaniu.</w:t>
      </w:r>
      <w:r w:rsidRPr="002458B6">
        <w:rPr>
          <w:rFonts w:asciiTheme="minorHAnsi" w:eastAsiaTheme="minorHAnsi" w:hAnsiTheme="minorHAnsi" w:cstheme="minorHAnsi"/>
        </w:rPr>
        <w:br/>
        <w:t>Cena oferty mieści się w kwocie, jaką Zamawiający może przeznaczyć na sfinansowanie zamówienia.</w:t>
      </w:r>
      <w:r w:rsidRPr="002458B6">
        <w:rPr>
          <w:rFonts w:asciiTheme="minorHAnsi" w:eastAsiaTheme="minorHAnsi" w:hAnsiTheme="minorHAnsi" w:cstheme="minorHAnsi"/>
        </w:rPr>
        <w:br/>
      </w:r>
      <w:r w:rsidRPr="002458B6">
        <w:rPr>
          <w:rFonts w:asciiTheme="minorHAnsi" w:hAnsiTheme="minorHAnsi" w:cstheme="minorHAnsi"/>
        </w:rPr>
        <w:t>Do postępowania złożono  5  ofert  przetargowych.</w:t>
      </w:r>
    </w:p>
    <w:p w14:paraId="3F918398" w14:textId="77777777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</w:rPr>
      </w:pPr>
      <w:r w:rsidRPr="002458B6">
        <w:rPr>
          <w:rFonts w:asciiTheme="minorHAnsi" w:hAnsiTheme="minorHAnsi" w:cstheme="minorHAnsi"/>
          <w:u w:val="single"/>
        </w:rPr>
        <w:t>Oferta Nr 1</w:t>
      </w:r>
      <w:r w:rsidRPr="002458B6">
        <w:rPr>
          <w:rFonts w:asciiTheme="minorHAnsi" w:hAnsiTheme="minorHAnsi" w:cstheme="minorHAnsi"/>
          <w:u w:val="single"/>
        </w:rPr>
        <w:br/>
      </w:r>
      <w:r w:rsidRPr="002458B6">
        <w:rPr>
          <w:rFonts w:asciiTheme="minorHAnsi" w:eastAsiaTheme="minorHAnsi" w:hAnsiTheme="minorHAnsi" w:cstheme="minorHAnsi"/>
        </w:rPr>
        <w:t>KTM Infrastruktura Sp. z o.o. ul. Tranzytowa 22, 62-070 Dopiewiec</w:t>
      </w:r>
    </w:p>
    <w:p w14:paraId="4C722BC5" w14:textId="77777777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  <w:u w:val="single"/>
        </w:rPr>
      </w:pPr>
      <w:r w:rsidRPr="002458B6">
        <w:rPr>
          <w:rFonts w:asciiTheme="minorHAnsi" w:eastAsiaTheme="minorHAnsi" w:hAnsiTheme="minorHAnsi" w:cstheme="minorHAnsi"/>
        </w:rPr>
        <w:t>Liczba otrzymanych punktów w kryterium cena – 53,36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 okres gwarancji – 40</w:t>
      </w:r>
      <w:r w:rsidRPr="002458B6">
        <w:rPr>
          <w:rFonts w:asciiTheme="minorHAnsi" w:eastAsiaTheme="minorHAnsi" w:hAnsiTheme="minorHAnsi" w:cstheme="minorHAnsi"/>
        </w:rPr>
        <w:br/>
        <w:t>Łączna ilość otrzymanych punktów – 93,36</w:t>
      </w:r>
      <w:r w:rsidRPr="002458B6">
        <w:rPr>
          <w:rFonts w:asciiTheme="minorHAnsi" w:eastAsiaTheme="minorHAnsi" w:hAnsiTheme="minorHAnsi" w:cstheme="minorHAnsi"/>
        </w:rPr>
        <w:br/>
      </w:r>
    </w:p>
    <w:p w14:paraId="4947B074" w14:textId="77777777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  <w:u w:val="single"/>
        </w:rPr>
      </w:pPr>
    </w:p>
    <w:p w14:paraId="5305FE54" w14:textId="0C98497B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  <w:u w:val="single"/>
        </w:rPr>
      </w:pPr>
      <w:r w:rsidRPr="002458B6">
        <w:rPr>
          <w:rFonts w:asciiTheme="minorHAnsi" w:eastAsiaTheme="minorHAnsi" w:hAnsiTheme="minorHAnsi" w:cstheme="minorHAnsi"/>
          <w:u w:val="single"/>
        </w:rPr>
        <w:lastRenderedPageBreak/>
        <w:t>Oferta Nr 2</w:t>
      </w:r>
    </w:p>
    <w:p w14:paraId="27FACD96" w14:textId="77777777" w:rsidR="00D863EC" w:rsidRPr="002458B6" w:rsidRDefault="00D863EC" w:rsidP="00D863EC">
      <w:pPr>
        <w:rPr>
          <w:rFonts w:asciiTheme="minorHAnsi" w:eastAsiaTheme="minorHAnsi" w:hAnsiTheme="minorHAnsi" w:cstheme="minorHAnsi"/>
          <w:u w:val="single"/>
        </w:rPr>
      </w:pPr>
      <w:r w:rsidRPr="002458B6">
        <w:rPr>
          <w:rFonts w:asciiTheme="minorHAnsi" w:eastAsiaTheme="minorHAnsi" w:hAnsiTheme="minorHAnsi" w:cstheme="minorHAnsi"/>
        </w:rPr>
        <w:t>YOCAM Sp. z o.o. ul. Świerkowa 29, 62-090 Rostworowo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cena – 60</w:t>
      </w:r>
      <w:r w:rsidRPr="002458B6">
        <w:rPr>
          <w:rFonts w:asciiTheme="minorHAnsi" w:eastAsiaTheme="minorHAnsi" w:hAnsiTheme="minorHAnsi" w:cstheme="minorHAnsi"/>
          <w:b/>
          <w:bCs/>
        </w:rPr>
        <w:br/>
      </w:r>
      <w:r w:rsidRPr="002458B6">
        <w:rPr>
          <w:rFonts w:asciiTheme="minorHAnsi" w:eastAsiaTheme="minorHAnsi" w:hAnsiTheme="minorHAnsi" w:cstheme="minorHAnsi"/>
        </w:rPr>
        <w:t>Liczba otrzymanych punktów w kryterium okres gwarancji – 40</w:t>
      </w:r>
      <w:r w:rsidRPr="002458B6">
        <w:rPr>
          <w:rFonts w:asciiTheme="minorHAnsi" w:eastAsiaTheme="minorHAnsi" w:hAnsiTheme="minorHAnsi" w:cstheme="minorHAnsi"/>
        </w:rPr>
        <w:br/>
        <w:t>Łączna ilość otrzymanych punktów – 100</w:t>
      </w:r>
    </w:p>
    <w:p w14:paraId="5BADAAA3" w14:textId="77777777" w:rsidR="00D863EC" w:rsidRPr="002458B6" w:rsidRDefault="00D863EC" w:rsidP="00D863EC">
      <w:pPr>
        <w:widowControl w:val="0"/>
        <w:spacing w:line="120" w:lineRule="atLeast"/>
        <w:rPr>
          <w:rFonts w:asciiTheme="minorHAnsi" w:hAnsiTheme="minorHAnsi" w:cstheme="minorHAnsi"/>
        </w:rPr>
      </w:pPr>
      <w:r w:rsidRPr="002458B6">
        <w:rPr>
          <w:rFonts w:asciiTheme="minorHAnsi" w:eastAsiaTheme="minorHAnsi" w:hAnsiTheme="minorHAnsi" w:cstheme="minorHAnsi"/>
          <w:u w:val="single"/>
        </w:rPr>
        <w:t>Oferta Nr 3</w:t>
      </w:r>
      <w:r w:rsidRPr="002458B6">
        <w:rPr>
          <w:rFonts w:asciiTheme="minorHAnsi" w:eastAsiaTheme="minorHAnsi" w:hAnsiTheme="minorHAnsi" w:cstheme="minorHAnsi"/>
          <w:u w:val="single"/>
        </w:rPr>
        <w:br/>
      </w:r>
      <w:r w:rsidRPr="002458B6">
        <w:rPr>
          <w:rFonts w:asciiTheme="minorHAnsi" w:hAnsiTheme="minorHAnsi" w:cstheme="minorHAnsi"/>
        </w:rPr>
        <w:t>DROBUD Sp. z o.o. ul. Szarych Szeregów 25, 60-462 Poznań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cena – 54,83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termin uruchomienia kredytu – 40</w:t>
      </w:r>
      <w:r w:rsidRPr="002458B6">
        <w:rPr>
          <w:rFonts w:asciiTheme="minorHAnsi" w:eastAsiaTheme="minorHAnsi" w:hAnsiTheme="minorHAnsi" w:cstheme="minorHAnsi"/>
        </w:rPr>
        <w:br/>
        <w:t>Łączna ilość otrzymanych punktów –  94,83</w:t>
      </w:r>
      <w:r w:rsidRPr="002458B6">
        <w:rPr>
          <w:rFonts w:asciiTheme="minorHAnsi" w:eastAsiaTheme="minorHAnsi" w:hAnsiTheme="minorHAnsi" w:cstheme="minorHAnsi"/>
        </w:rPr>
        <w:br/>
      </w:r>
    </w:p>
    <w:p w14:paraId="386E37DB" w14:textId="3DB5F028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</w:rPr>
      </w:pPr>
      <w:r w:rsidRPr="002458B6">
        <w:rPr>
          <w:rFonts w:asciiTheme="minorHAnsi" w:eastAsiaTheme="minorHAnsi" w:hAnsiTheme="minorHAnsi" w:cstheme="minorHAnsi"/>
          <w:u w:val="single"/>
        </w:rPr>
        <w:t>Oferta Nr 4</w:t>
      </w:r>
      <w:r w:rsidRPr="002458B6">
        <w:rPr>
          <w:rFonts w:asciiTheme="minorHAnsi" w:eastAsiaTheme="minorHAnsi" w:hAnsiTheme="minorHAnsi" w:cstheme="minorHAnsi"/>
          <w:u w:val="single"/>
        </w:rPr>
        <w:br/>
      </w:r>
      <w:r w:rsidRPr="002458B6">
        <w:rPr>
          <w:rFonts w:asciiTheme="minorHAnsi" w:eastAsiaTheme="minorHAnsi" w:hAnsiTheme="minorHAnsi" w:cstheme="minorHAnsi"/>
        </w:rPr>
        <w:t xml:space="preserve">Firma Usługowo-Handlowa „ANNA” Anna </w:t>
      </w:r>
      <w:proofErr w:type="spellStart"/>
      <w:r w:rsidRPr="002458B6">
        <w:rPr>
          <w:rFonts w:asciiTheme="minorHAnsi" w:eastAsiaTheme="minorHAnsi" w:hAnsiTheme="minorHAnsi" w:cstheme="minorHAnsi"/>
        </w:rPr>
        <w:t>Białobrzycka</w:t>
      </w:r>
      <w:proofErr w:type="spellEnd"/>
      <w:r w:rsidRPr="002458B6">
        <w:rPr>
          <w:rFonts w:asciiTheme="minorHAnsi" w:eastAsiaTheme="minorHAnsi" w:hAnsiTheme="minorHAnsi" w:cstheme="minorHAnsi"/>
        </w:rPr>
        <w:t>, ul. Wodna 18, 62-200 Gniezno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cena – 41,23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okres gwarancji – 40</w:t>
      </w:r>
      <w:r w:rsidRPr="002458B6">
        <w:rPr>
          <w:rFonts w:asciiTheme="minorHAnsi" w:eastAsiaTheme="minorHAnsi" w:hAnsiTheme="minorHAnsi" w:cstheme="minorHAnsi"/>
        </w:rPr>
        <w:br/>
        <w:t>Łączna ilość otrzymanych punktów –  81,23</w:t>
      </w:r>
      <w:r w:rsidRPr="002458B6">
        <w:rPr>
          <w:rFonts w:asciiTheme="minorHAnsi" w:eastAsiaTheme="minorHAnsi" w:hAnsiTheme="minorHAnsi" w:cstheme="minorHAnsi"/>
        </w:rPr>
        <w:br/>
      </w:r>
      <w:r w:rsidRPr="002458B6">
        <w:rPr>
          <w:rFonts w:asciiTheme="minorHAnsi" w:hAnsiTheme="minorHAnsi" w:cstheme="minorHAnsi"/>
          <w:u w:val="single"/>
        </w:rPr>
        <w:br/>
        <w:t>Oferta Nr 5</w:t>
      </w:r>
      <w:r w:rsidRPr="002458B6">
        <w:rPr>
          <w:rFonts w:asciiTheme="minorHAnsi" w:hAnsiTheme="minorHAnsi" w:cstheme="minorHAnsi"/>
          <w:u w:val="single"/>
        </w:rPr>
        <w:br/>
      </w:r>
      <w:r w:rsidRPr="002458B6">
        <w:rPr>
          <w:rFonts w:asciiTheme="minorHAnsi" w:eastAsiaTheme="minorHAnsi" w:hAnsiTheme="minorHAnsi" w:cstheme="minorHAnsi"/>
        </w:rPr>
        <w:t>RENOMEX Sp. z oo. Sp. j.</w:t>
      </w:r>
    </w:p>
    <w:p w14:paraId="7761ADBD" w14:textId="77777777" w:rsidR="00D863EC" w:rsidRPr="002458B6" w:rsidRDefault="00D863EC" w:rsidP="00D863EC">
      <w:pPr>
        <w:ind w:right="317"/>
        <w:contextualSpacing/>
        <w:rPr>
          <w:rFonts w:asciiTheme="minorHAnsi" w:eastAsiaTheme="minorHAnsi" w:hAnsiTheme="minorHAnsi" w:cstheme="minorHAnsi"/>
          <w:u w:val="single"/>
        </w:rPr>
      </w:pPr>
      <w:r w:rsidRPr="002458B6">
        <w:rPr>
          <w:rFonts w:asciiTheme="minorHAnsi" w:eastAsiaTheme="minorHAnsi" w:hAnsiTheme="minorHAnsi" w:cstheme="minorHAnsi"/>
        </w:rPr>
        <w:t>Liczba otrzymanych punktów w kryterium cena – 55,95</w:t>
      </w:r>
      <w:r w:rsidRPr="002458B6">
        <w:rPr>
          <w:rFonts w:asciiTheme="minorHAnsi" w:eastAsiaTheme="minorHAnsi" w:hAnsiTheme="minorHAnsi" w:cstheme="minorHAnsi"/>
        </w:rPr>
        <w:br/>
        <w:t>Liczba otrzymanych punktów w kryterium  okres gwarancji – 40</w:t>
      </w:r>
      <w:r w:rsidRPr="002458B6">
        <w:rPr>
          <w:rFonts w:asciiTheme="minorHAnsi" w:eastAsiaTheme="minorHAnsi" w:hAnsiTheme="minorHAnsi" w:cstheme="minorHAnsi"/>
        </w:rPr>
        <w:br/>
        <w:t>Łączna ilość otrzymanych punktów – 95,95</w:t>
      </w:r>
      <w:r w:rsidRPr="002458B6">
        <w:rPr>
          <w:rFonts w:asciiTheme="minorHAnsi" w:eastAsiaTheme="minorHAnsi" w:hAnsiTheme="minorHAnsi" w:cstheme="minorHAnsi"/>
        </w:rPr>
        <w:br/>
      </w:r>
    </w:p>
    <w:p w14:paraId="79531C0D" w14:textId="7A5E9540" w:rsidR="00D863EC" w:rsidRPr="002458B6" w:rsidRDefault="00D863EC" w:rsidP="00D863EC">
      <w:pPr>
        <w:rPr>
          <w:rFonts w:asciiTheme="minorHAnsi" w:eastAsiaTheme="minorHAnsi" w:hAnsiTheme="minorHAnsi" w:cstheme="minorHAnsi"/>
        </w:rPr>
      </w:pPr>
      <w:r w:rsidRPr="002458B6">
        <w:rPr>
          <w:rFonts w:asciiTheme="minorHAnsi" w:eastAsiaTheme="minorHAnsi" w:hAnsiTheme="minorHAnsi" w:cstheme="minorHAnsi"/>
        </w:rPr>
        <w:t xml:space="preserve">3. Na podstawie art. 253 ust.1 pkt 2 PZP 2 PZP Zamawiający informuje, że z postępowania  nie </w:t>
      </w:r>
      <w:r w:rsidRPr="002458B6">
        <w:rPr>
          <w:rFonts w:asciiTheme="minorHAnsi" w:eastAsiaTheme="minorHAnsi" w:hAnsiTheme="minorHAnsi" w:cstheme="minorHAnsi"/>
        </w:rPr>
        <w:br/>
        <w:t>odrzucono oferty  żadnego  Wykonawcy.</w:t>
      </w:r>
      <w:r w:rsidR="002458B6">
        <w:rPr>
          <w:rFonts w:asciiTheme="minorHAnsi" w:eastAsiaTheme="minorHAnsi" w:hAnsiTheme="minorHAnsi" w:cstheme="minorHAnsi"/>
        </w:rPr>
        <w:br/>
      </w:r>
      <w:r w:rsidR="000D37B7">
        <w:rPr>
          <w:rFonts w:asciiTheme="minorHAnsi" w:eastAsiaTheme="minorHAnsi" w:hAnsiTheme="minorHAnsi" w:cstheme="minorHAnsi"/>
        </w:rPr>
        <w:t xml:space="preserve">                                                                </w:t>
      </w:r>
      <w:r w:rsidR="000D37B7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 Wójt Gminy</w:t>
      </w:r>
      <w:r w:rsidR="000D37B7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  Rokietnica</w:t>
      </w:r>
      <w:r w:rsidR="000D37B7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Bartosz </w:t>
      </w:r>
      <w:proofErr w:type="spellStart"/>
      <w:r w:rsidR="000D37B7">
        <w:rPr>
          <w:rFonts w:asciiTheme="minorHAnsi" w:eastAsiaTheme="minorHAnsi" w:hAnsiTheme="minorHAnsi" w:cstheme="minorHAnsi"/>
        </w:rPr>
        <w:t>Derech</w:t>
      </w:r>
      <w:proofErr w:type="spellEnd"/>
    </w:p>
    <w:tbl>
      <w:tblPr>
        <w:tblW w:w="9923" w:type="dxa"/>
        <w:tblInd w:w="-7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63EC" w:rsidRPr="0005714F" w14:paraId="1E31D2C3" w14:textId="77777777" w:rsidTr="002458B6">
        <w:trPr>
          <w:trHeight w:val="14884"/>
        </w:trPr>
        <w:tc>
          <w:tcPr>
            <w:tcW w:w="9923" w:type="dxa"/>
          </w:tcPr>
          <w:p w14:paraId="1DF013BC" w14:textId="3710A040" w:rsidR="00D863EC" w:rsidRPr="0005714F" w:rsidRDefault="00D863EC" w:rsidP="00ED35C6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14:paraId="791F5965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42B578DE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46EABC2F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36422141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22028DB6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57034373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333F85CB" w14:textId="77777777" w:rsidR="009528B8" w:rsidRDefault="009528B8">
      <w:pPr>
        <w:ind w:left="3540" w:firstLine="708"/>
        <w:rPr>
          <w:rFonts w:ascii="Univers" w:hAnsi="Univers"/>
        </w:rPr>
      </w:pPr>
    </w:p>
    <w:p w14:paraId="26FC8F9E" w14:textId="77777777" w:rsidR="009528B8" w:rsidRDefault="009528B8">
      <w:pPr>
        <w:ind w:left="3540" w:firstLine="708"/>
        <w:rPr>
          <w:rFonts w:ascii="Univers" w:hAnsi="Univers"/>
        </w:rPr>
      </w:pPr>
    </w:p>
    <w:p w14:paraId="421E7631" w14:textId="77777777" w:rsidR="009528B8" w:rsidRDefault="00381BBB">
      <w:pPr>
        <w:pStyle w:val="Stopka"/>
      </w:pPr>
      <w:bookmarkStart w:id="0" w:name="_Hlk74132820"/>
      <w:r>
        <w:rPr>
          <w:sz w:val="20"/>
          <w:szCs w:val="20"/>
        </w:rPr>
        <w:t>Sprawę prowadzi:</w:t>
      </w:r>
    </w:p>
    <w:p w14:paraId="25A90ED1" w14:textId="77777777"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Halina  Wroniecka Starszy Inspektor ds. zamówienia publiczne </w:t>
      </w:r>
    </w:p>
    <w:p w14:paraId="61AA39AC" w14:textId="77777777"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(61)8960-604</w:t>
      </w:r>
    </w:p>
    <w:p w14:paraId="5A735BD7" w14:textId="77777777" w:rsidR="009528B8" w:rsidRDefault="009528B8">
      <w:pPr>
        <w:ind w:left="3540" w:firstLine="708"/>
        <w:rPr>
          <w:rFonts w:ascii="Univers" w:hAnsi="Univers"/>
        </w:rPr>
      </w:pPr>
    </w:p>
    <w:bookmarkEnd w:id="0"/>
    <w:p w14:paraId="16973793" w14:textId="77777777" w:rsidR="009528B8" w:rsidRDefault="009528B8">
      <w:pPr>
        <w:pStyle w:val="Stopka"/>
      </w:pP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D91D" w14:textId="77777777" w:rsidR="00B27CB2" w:rsidRDefault="00B27CB2">
      <w:pPr>
        <w:spacing w:after="0" w:line="240" w:lineRule="auto"/>
      </w:pPr>
      <w:r>
        <w:separator/>
      </w:r>
    </w:p>
  </w:endnote>
  <w:endnote w:type="continuationSeparator" w:id="0">
    <w:p w14:paraId="1E4EB20B" w14:textId="77777777" w:rsidR="00B27CB2" w:rsidRDefault="00B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B3C8" w14:textId="77777777" w:rsidR="00A621BE" w:rsidRDefault="00B27CB2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A621BE" w14:paraId="1E36DA33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22FD05EE" w14:textId="77777777" w:rsidR="00A621BE" w:rsidRDefault="00B27CB2">
          <w:r>
            <w:rPr>
              <w:noProof/>
            </w:rPr>
            <w:drawing>
              <wp:inline distT="0" distB="0" distL="0" distR="0" wp14:anchorId="359BC53A" wp14:editId="33EA0369">
                <wp:extent cx="1440000" cy="288000"/>
                <wp:effectExtent l="0" t="0" r="0" b="0"/>
                <wp:docPr id="23209244" name="name338160c0893a9c7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A621BE" w14:paraId="2CCA5DC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5FD9421E" w14:textId="77777777" w:rsidR="00A621BE" w:rsidRDefault="00B27CB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57700</w:t>
                </w:r>
              </w:p>
            </w:tc>
          </w:tr>
        </w:tbl>
        <w:p w14:paraId="6A7B7B52" w14:textId="77777777" w:rsidR="00A621BE" w:rsidRDefault="00A621BE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5D03" w14:textId="77777777" w:rsidR="00B27CB2" w:rsidRDefault="00B27CB2">
      <w:pPr>
        <w:spacing w:after="0" w:line="240" w:lineRule="auto"/>
      </w:pPr>
      <w:r>
        <w:separator/>
      </w:r>
    </w:p>
  </w:footnote>
  <w:footnote w:type="continuationSeparator" w:id="0">
    <w:p w14:paraId="1E18E660" w14:textId="77777777" w:rsidR="00B27CB2" w:rsidRDefault="00B2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6D3"/>
    <w:multiLevelType w:val="hybridMultilevel"/>
    <w:tmpl w:val="C7B4FD42"/>
    <w:lvl w:ilvl="0" w:tplc="538379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1050"/>
    <w:multiLevelType w:val="hybridMultilevel"/>
    <w:tmpl w:val="DBECA0B8"/>
    <w:lvl w:ilvl="0" w:tplc="85823573">
      <w:start w:val="1"/>
      <w:numFmt w:val="decimal"/>
      <w:lvlText w:val="%1."/>
      <w:lvlJc w:val="left"/>
      <w:pPr>
        <w:ind w:left="720" w:hanging="360"/>
      </w:pPr>
    </w:lvl>
    <w:lvl w:ilvl="1" w:tplc="85823573" w:tentative="1">
      <w:start w:val="1"/>
      <w:numFmt w:val="lowerLetter"/>
      <w:lvlText w:val="%2."/>
      <w:lvlJc w:val="left"/>
      <w:pPr>
        <w:ind w:left="1440" w:hanging="360"/>
      </w:pPr>
    </w:lvl>
    <w:lvl w:ilvl="2" w:tplc="85823573" w:tentative="1">
      <w:start w:val="1"/>
      <w:numFmt w:val="lowerRoman"/>
      <w:lvlText w:val="%3."/>
      <w:lvlJc w:val="right"/>
      <w:pPr>
        <w:ind w:left="2160" w:hanging="180"/>
      </w:pPr>
    </w:lvl>
    <w:lvl w:ilvl="3" w:tplc="85823573" w:tentative="1">
      <w:start w:val="1"/>
      <w:numFmt w:val="decimal"/>
      <w:lvlText w:val="%4."/>
      <w:lvlJc w:val="left"/>
      <w:pPr>
        <w:ind w:left="2880" w:hanging="360"/>
      </w:pPr>
    </w:lvl>
    <w:lvl w:ilvl="4" w:tplc="85823573" w:tentative="1">
      <w:start w:val="1"/>
      <w:numFmt w:val="lowerLetter"/>
      <w:lvlText w:val="%5."/>
      <w:lvlJc w:val="left"/>
      <w:pPr>
        <w:ind w:left="3600" w:hanging="360"/>
      </w:pPr>
    </w:lvl>
    <w:lvl w:ilvl="5" w:tplc="85823573" w:tentative="1">
      <w:start w:val="1"/>
      <w:numFmt w:val="lowerRoman"/>
      <w:lvlText w:val="%6."/>
      <w:lvlJc w:val="right"/>
      <w:pPr>
        <w:ind w:left="4320" w:hanging="180"/>
      </w:pPr>
    </w:lvl>
    <w:lvl w:ilvl="6" w:tplc="85823573" w:tentative="1">
      <w:start w:val="1"/>
      <w:numFmt w:val="decimal"/>
      <w:lvlText w:val="%7."/>
      <w:lvlJc w:val="left"/>
      <w:pPr>
        <w:ind w:left="5040" w:hanging="360"/>
      </w:pPr>
    </w:lvl>
    <w:lvl w:ilvl="7" w:tplc="85823573" w:tentative="1">
      <w:start w:val="1"/>
      <w:numFmt w:val="lowerLetter"/>
      <w:lvlText w:val="%8."/>
      <w:lvlJc w:val="left"/>
      <w:pPr>
        <w:ind w:left="5760" w:hanging="360"/>
      </w:pPr>
    </w:lvl>
    <w:lvl w:ilvl="8" w:tplc="85823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0D37B7"/>
    <w:rsid w:val="00114592"/>
    <w:rsid w:val="00114757"/>
    <w:rsid w:val="001F4386"/>
    <w:rsid w:val="002458B6"/>
    <w:rsid w:val="0029097E"/>
    <w:rsid w:val="003207AF"/>
    <w:rsid w:val="003209FF"/>
    <w:rsid w:val="00381BBB"/>
    <w:rsid w:val="003A6C60"/>
    <w:rsid w:val="003B2328"/>
    <w:rsid w:val="003C7C7B"/>
    <w:rsid w:val="003F6B68"/>
    <w:rsid w:val="00442BA2"/>
    <w:rsid w:val="0054244C"/>
    <w:rsid w:val="00617D2F"/>
    <w:rsid w:val="0070635B"/>
    <w:rsid w:val="007153BA"/>
    <w:rsid w:val="0072110C"/>
    <w:rsid w:val="007770AB"/>
    <w:rsid w:val="0085788B"/>
    <w:rsid w:val="00876992"/>
    <w:rsid w:val="008D13B4"/>
    <w:rsid w:val="008E69CF"/>
    <w:rsid w:val="009528B8"/>
    <w:rsid w:val="009E73EF"/>
    <w:rsid w:val="00A13377"/>
    <w:rsid w:val="00A621BE"/>
    <w:rsid w:val="00AF59B2"/>
    <w:rsid w:val="00B27CB2"/>
    <w:rsid w:val="00BE6AD9"/>
    <w:rsid w:val="00C12A1F"/>
    <w:rsid w:val="00C251A3"/>
    <w:rsid w:val="00C270C6"/>
    <w:rsid w:val="00D6488B"/>
    <w:rsid w:val="00D863EC"/>
    <w:rsid w:val="00D86F91"/>
    <w:rsid w:val="00DC32DD"/>
    <w:rsid w:val="00DE2183"/>
    <w:rsid w:val="00DF6ACC"/>
    <w:rsid w:val="00E6415C"/>
    <w:rsid w:val="00EA75D8"/>
    <w:rsid w:val="00EE5F4E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589"/>
  <w15:docId w15:val="{93D749B9-C6D1-48F7-8C65-EECC1F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Wroniecka</cp:lastModifiedBy>
  <cp:revision>3</cp:revision>
  <cp:lastPrinted>2021-06-09T10:06:00Z</cp:lastPrinted>
  <dcterms:created xsi:type="dcterms:W3CDTF">2021-06-09T10:09:00Z</dcterms:created>
  <dcterms:modified xsi:type="dcterms:W3CDTF">2021-06-09T10:13:00Z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