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5A15" w14:textId="77777777" w:rsidR="00E472E8" w:rsidRDefault="00E472E8" w:rsidP="00E472E8"/>
    <w:p w14:paraId="38D4A69B" w14:textId="77777777" w:rsidR="00E472E8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>OŚWIADCZENIE O PRZYNALEŻNOŚCI DO TEJ SAMEJ GRUPY KAPITAŁOWEJ, CO POZOSTALI WYKONAWCY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BIORĄCY UDZIAŁ W POSTĘPOWAWNIU</w:t>
      </w:r>
    </w:p>
    <w:p w14:paraId="51084D04" w14:textId="77777777" w:rsidR="001E4F49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dotyczy art. 85, ust. 1 ustawy Pzp</w:t>
      </w:r>
    </w:p>
    <w:p w14:paraId="467F81F2" w14:textId="2BE8B497" w:rsidR="00A84D86" w:rsidRPr="00ED03C6" w:rsidRDefault="00A84D86" w:rsidP="00ED03C6">
      <w:pPr>
        <w:spacing w:after="0" w:line="360" w:lineRule="auto"/>
        <w:contextualSpacing/>
        <w:jc w:val="both"/>
        <w:rPr>
          <w:rFonts w:cstheme="minorHAnsi"/>
          <w:b/>
          <w:color w:val="000000"/>
        </w:rPr>
      </w:pPr>
      <w:r w:rsidRPr="00ED03C6">
        <w:rPr>
          <w:rFonts w:cstheme="minorHAnsi"/>
        </w:rPr>
        <w:t xml:space="preserve">Nawiązując do postępowania trybie art. 275 pkt 1 (trybie podstawowym bez negocjacji) o wartości zamówienia nieprzekraczającej progów unijnych, o jakich stanowi art. 3 </w:t>
      </w:r>
      <w:r w:rsidR="00DF73CC" w:rsidRPr="00ED03C6">
        <w:rPr>
          <w:rFonts w:cstheme="minorHAnsi"/>
          <w:color w:val="000000"/>
        </w:rPr>
        <w:t>Ustawy</w:t>
      </w:r>
      <w:r w:rsidR="00DF73CC" w:rsidRPr="00ED03C6">
        <w:rPr>
          <w:rFonts w:eastAsia="TimesNewRoman" w:cstheme="minorHAnsi"/>
          <w:color w:val="000000"/>
        </w:rPr>
        <w:t xml:space="preserve"> </w:t>
      </w:r>
      <w:r w:rsidR="00DF73CC" w:rsidRPr="00ED03C6">
        <w:rPr>
          <w:rFonts w:cstheme="minorHAnsi"/>
        </w:rPr>
        <w:t xml:space="preserve">z dnia 11 września 2019 r. – Prawo zamówień publicznych </w:t>
      </w:r>
      <w:r w:rsidR="00235590" w:rsidRPr="007F6552">
        <w:rPr>
          <w:rFonts w:cstheme="minorHAnsi"/>
          <w:bCs/>
          <w:color w:val="000000"/>
        </w:rPr>
        <w:t xml:space="preserve"> </w:t>
      </w:r>
      <w:r w:rsidR="00235590" w:rsidRPr="00EF4862">
        <w:rPr>
          <w:rFonts w:cstheme="minorHAnsi"/>
        </w:rPr>
        <w:t>(</w:t>
      </w:r>
      <w:bookmarkStart w:id="0" w:name="_Hlk114038424"/>
      <w:r w:rsidR="00235590" w:rsidRPr="00EF4862">
        <w:rPr>
          <w:rFonts w:cstheme="minorHAnsi"/>
        </w:rPr>
        <w:t xml:space="preserve">tekst jednolity  </w:t>
      </w:r>
      <w:r w:rsidR="00235590" w:rsidRPr="00EF4862">
        <w:rPr>
          <w:rFonts w:cstheme="minorHAnsi"/>
          <w:bCs/>
          <w:lang w:eastAsia="pl-PL"/>
        </w:rPr>
        <w:t>Dz.U.2022.1710 z dnia</w:t>
      </w:r>
      <w:r w:rsidR="00235590" w:rsidRPr="00155D1E">
        <w:rPr>
          <w:rFonts w:cstheme="minorHAnsi"/>
          <w:bCs/>
          <w:lang w:eastAsia="pl-PL"/>
        </w:rPr>
        <w:t xml:space="preserve"> </w:t>
      </w:r>
      <w:r w:rsidR="00235590" w:rsidRPr="00EF4862">
        <w:rPr>
          <w:rFonts w:cstheme="minorHAnsi"/>
          <w:bCs/>
          <w:lang w:eastAsia="pl-PL"/>
        </w:rPr>
        <w:t xml:space="preserve">16.08.2022 </w:t>
      </w:r>
      <w:bookmarkEnd w:id="0"/>
      <w:r w:rsidR="00235590" w:rsidRPr="00EF4862">
        <w:rPr>
          <w:rFonts w:cstheme="minorHAnsi"/>
          <w:bCs/>
          <w:lang w:eastAsia="pl-PL"/>
        </w:rPr>
        <w:t>r</w:t>
      </w:r>
      <w:r w:rsidR="00235590">
        <w:rPr>
          <w:rFonts w:cstheme="minorHAnsi"/>
          <w:bCs/>
          <w:lang w:eastAsia="pl-PL"/>
        </w:rPr>
        <w:t>)</w:t>
      </w:r>
      <w:r w:rsidR="00DF73CC" w:rsidRPr="00ED03C6">
        <w:rPr>
          <w:rFonts w:cstheme="minorHAnsi"/>
        </w:rPr>
        <w:t>,</w:t>
      </w:r>
      <w:r w:rsidR="00ED03C6" w:rsidRPr="00ED03C6">
        <w:rPr>
          <w:rFonts w:cstheme="minorHAnsi"/>
        </w:rPr>
        <w:t xml:space="preserve"> na usługę</w:t>
      </w:r>
      <w:r w:rsidR="00DF73CC" w:rsidRPr="00ED03C6">
        <w:rPr>
          <w:rFonts w:cstheme="minorHAnsi"/>
        </w:rPr>
        <w:t xml:space="preserve"> pn</w:t>
      </w:r>
      <w:r w:rsidR="00DF73CC" w:rsidRPr="00ED03C6">
        <w:rPr>
          <w:rFonts w:eastAsia="Times New Roman" w:cstheme="minorHAnsi"/>
          <w:b/>
          <w:bCs/>
          <w:color w:val="000000"/>
          <w:lang w:eastAsia="ar-SA"/>
        </w:rPr>
        <w:t>:</w:t>
      </w:r>
      <w:r w:rsidR="00DF73CC" w:rsidRPr="00ED03C6">
        <w:rPr>
          <w:rFonts w:cstheme="minorHAnsi"/>
          <w:b/>
        </w:rPr>
        <w:t xml:space="preserve"> Kompleksowa usługa organizacji warsztatów: Zespoły tematyczne ds. innowacji,</w:t>
      </w:r>
      <w:r w:rsidR="00DF73CC" w:rsidRPr="00ED03C6">
        <w:rPr>
          <w:rFonts w:eastAsia="Times New Roman" w:cstheme="minorHAnsi"/>
          <w:b/>
          <w:bCs/>
          <w:color w:val="000000"/>
          <w:lang w:eastAsia="ar-SA"/>
        </w:rPr>
        <w:t xml:space="preserve"> </w:t>
      </w:r>
      <w:r w:rsidR="00E11592" w:rsidRPr="00235590">
        <w:rPr>
          <w:rFonts w:cstheme="minorHAnsi"/>
          <w:b/>
          <w:bCs/>
        </w:rPr>
        <w:t>Nr ref. 1</w:t>
      </w:r>
      <w:r w:rsidR="00235590" w:rsidRPr="00235590">
        <w:rPr>
          <w:rFonts w:cstheme="minorHAnsi"/>
          <w:b/>
          <w:bCs/>
        </w:rPr>
        <w:t>1</w:t>
      </w:r>
      <w:r w:rsidR="00DF73CC" w:rsidRPr="00235590">
        <w:rPr>
          <w:rFonts w:cstheme="minorHAnsi"/>
          <w:b/>
          <w:bCs/>
        </w:rPr>
        <w:t>/2022</w:t>
      </w:r>
      <w:r w:rsidR="00ED03C6" w:rsidRPr="00235590">
        <w:rPr>
          <w:rFonts w:cstheme="minorHAnsi"/>
          <w:b/>
          <w:bCs/>
        </w:rPr>
        <w:t>:</w:t>
      </w:r>
      <w:r w:rsidR="0097138B" w:rsidRPr="00ED03C6">
        <w:rPr>
          <w:rFonts w:cstheme="minorHAnsi"/>
          <w:b/>
          <w:color w:val="000000"/>
        </w:rPr>
        <w:tab/>
      </w:r>
    </w:p>
    <w:p w14:paraId="24A9058B" w14:textId="77777777" w:rsidR="00E472E8" w:rsidRPr="00260961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3467D2B" w14:textId="77777777" w:rsidR="00E472E8" w:rsidRDefault="00E472E8" w:rsidP="00E472E8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423C7BAA" w14:textId="77777777"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14:paraId="25610693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645E968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27"/>
      </w:tblGrid>
      <w:tr w:rsidR="0097138B" w14:paraId="187267C5" w14:textId="77777777" w:rsidTr="0097138B">
        <w:trPr>
          <w:trHeight w:val="434"/>
        </w:trPr>
        <w:tc>
          <w:tcPr>
            <w:tcW w:w="427" w:type="dxa"/>
          </w:tcPr>
          <w:p w14:paraId="1317F082" w14:textId="77777777"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803C169" w14:textId="77777777"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14:paraId="431FD8F9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14:paraId="37D39DCD" w14:textId="77777777"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C59970A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404451C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11"/>
      </w:tblGrid>
      <w:tr w:rsidR="0097138B" w14:paraId="5C35E89B" w14:textId="77777777" w:rsidTr="0097138B">
        <w:trPr>
          <w:trHeight w:val="418"/>
        </w:trPr>
        <w:tc>
          <w:tcPr>
            <w:tcW w:w="411" w:type="dxa"/>
          </w:tcPr>
          <w:p w14:paraId="52DBFAEB" w14:textId="77777777"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B2956FB" w14:textId="77777777"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14:paraId="1BFA9867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14:paraId="77B56A40" w14:textId="77777777"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5BA1A5B" w14:textId="77777777"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14:paraId="4F91C756" w14:textId="77777777"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FC5602" w:rsidRPr="00FC5602" w14:paraId="019AAFA5" w14:textId="77777777" w:rsidTr="00FC5602">
        <w:tc>
          <w:tcPr>
            <w:tcW w:w="9212" w:type="dxa"/>
          </w:tcPr>
          <w:p w14:paraId="26990383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14:paraId="57288730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14:paraId="48D72B08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14:paraId="26510956" w14:textId="77777777"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0DDFEB28" w14:textId="77777777"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24D2460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47959F8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E7D4E37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82E8CFE" w14:textId="77777777"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CE3AD3D" w14:textId="77777777"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* Proszę postawić ,,X” przy właściwej odpowiedzi</w:t>
      </w: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E4EB" w14:textId="77777777" w:rsidR="00581D86" w:rsidRDefault="00581D86" w:rsidP="00F30BB4">
      <w:pPr>
        <w:spacing w:after="0" w:line="240" w:lineRule="auto"/>
      </w:pPr>
      <w:r>
        <w:separator/>
      </w:r>
    </w:p>
  </w:endnote>
  <w:endnote w:type="continuationSeparator" w:id="0">
    <w:p w14:paraId="5DEE1E51" w14:textId="77777777" w:rsidR="00581D86" w:rsidRDefault="00581D86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C324" w14:textId="77777777" w:rsidR="00581D86" w:rsidRDefault="00581D86" w:rsidP="00F30BB4">
      <w:pPr>
        <w:spacing w:after="0" w:line="240" w:lineRule="auto"/>
      </w:pPr>
      <w:r>
        <w:separator/>
      </w:r>
    </w:p>
  </w:footnote>
  <w:footnote w:type="continuationSeparator" w:id="0">
    <w:p w14:paraId="3855BED9" w14:textId="77777777" w:rsidR="00581D86" w:rsidRDefault="00581D86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732C" w14:textId="77777777"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C25157">
      <w:rPr>
        <w:rFonts w:ascii="Times New Roman" w:hAnsi="Times New Roman" w:cs="Times New Roman"/>
      </w:rPr>
      <w:t xml:space="preserve">                       </w:t>
    </w:r>
    <w:r w:rsidRPr="00C25157">
      <w:rPr>
        <w:rFonts w:ascii="Times New Roman" w:hAnsi="Times New Roman" w:cs="Times New Roman"/>
        <w:b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 w15:restartNumberingAfterBreak="0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849633">
    <w:abstractNumId w:val="0"/>
  </w:num>
  <w:num w:numId="2" w16cid:durableId="1277718018">
    <w:abstractNumId w:val="1"/>
  </w:num>
  <w:num w:numId="3" w16cid:durableId="112942539">
    <w:abstractNumId w:val="2"/>
  </w:num>
  <w:num w:numId="4" w16cid:durableId="1614046740">
    <w:abstractNumId w:val="3"/>
  </w:num>
  <w:num w:numId="5" w16cid:durableId="20397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B4"/>
    <w:rsid w:val="000974B7"/>
    <w:rsid w:val="001735A3"/>
    <w:rsid w:val="001E4F49"/>
    <w:rsid w:val="00235590"/>
    <w:rsid w:val="003E1E2E"/>
    <w:rsid w:val="00563A38"/>
    <w:rsid w:val="00581D86"/>
    <w:rsid w:val="0058237D"/>
    <w:rsid w:val="005B005B"/>
    <w:rsid w:val="005F7504"/>
    <w:rsid w:val="0061766F"/>
    <w:rsid w:val="00635158"/>
    <w:rsid w:val="006714F3"/>
    <w:rsid w:val="006C3291"/>
    <w:rsid w:val="006E0E59"/>
    <w:rsid w:val="007361B1"/>
    <w:rsid w:val="00811622"/>
    <w:rsid w:val="008623DD"/>
    <w:rsid w:val="00945E60"/>
    <w:rsid w:val="00951A8F"/>
    <w:rsid w:val="0097138B"/>
    <w:rsid w:val="00A161A1"/>
    <w:rsid w:val="00A72B45"/>
    <w:rsid w:val="00A84D86"/>
    <w:rsid w:val="00AE26B8"/>
    <w:rsid w:val="00C2488D"/>
    <w:rsid w:val="00C24D67"/>
    <w:rsid w:val="00C25157"/>
    <w:rsid w:val="00C930C0"/>
    <w:rsid w:val="00D54EB2"/>
    <w:rsid w:val="00D626AC"/>
    <w:rsid w:val="00DF73CC"/>
    <w:rsid w:val="00E11592"/>
    <w:rsid w:val="00E472E8"/>
    <w:rsid w:val="00EA08C3"/>
    <w:rsid w:val="00ED03C6"/>
    <w:rsid w:val="00F30BB4"/>
    <w:rsid w:val="00FB43BA"/>
    <w:rsid w:val="00FC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D679"/>
  <w15:docId w15:val="{BD1A36FF-C7D7-424E-83FE-5FECA79A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BB4"/>
  </w:style>
  <w:style w:type="paragraph" w:styleId="Stopka">
    <w:name w:val="footer"/>
    <w:basedOn w:val="Normalny"/>
    <w:link w:val="Stopka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3</cp:revision>
  <dcterms:created xsi:type="dcterms:W3CDTF">2022-09-14T07:04:00Z</dcterms:created>
  <dcterms:modified xsi:type="dcterms:W3CDTF">2022-09-14T07:05:00Z</dcterms:modified>
</cp:coreProperties>
</file>