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EC90" w14:textId="77777777" w:rsidR="00151519" w:rsidRPr="00C255A4" w:rsidRDefault="00151519" w:rsidP="00151519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/>
          <w:bCs/>
          <w:i/>
          <w:sz w:val="24"/>
          <w:szCs w:val="24"/>
          <w:lang w:eastAsia="ar-SA"/>
        </w:rPr>
      </w:pPr>
      <w:r w:rsidRPr="00C255A4">
        <w:rPr>
          <w:rFonts w:ascii="Times New Roman" w:eastAsia="Microsoft YaHei" w:hAnsi="Times New Roman"/>
          <w:bCs/>
          <w:i/>
          <w:sz w:val="24"/>
          <w:szCs w:val="24"/>
          <w:lang w:eastAsia="ar-SA"/>
        </w:rPr>
        <w:t>Załącznik Nr 1 do SWZ</w:t>
      </w:r>
    </w:p>
    <w:p w14:paraId="36AA1F4A" w14:textId="77777777" w:rsidR="00151519" w:rsidRPr="00C255A4" w:rsidRDefault="00151519" w:rsidP="00151519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/>
          <w:b/>
          <w:bCs/>
          <w:i/>
          <w:iCs/>
          <w:sz w:val="26"/>
          <w:szCs w:val="26"/>
          <w:lang w:eastAsia="ar-SA"/>
        </w:rPr>
      </w:pPr>
      <w:r w:rsidRPr="00C255A4">
        <w:rPr>
          <w:rFonts w:ascii="Times New Roman" w:eastAsia="Microsoft YaHei" w:hAnsi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377F1E98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22C5765A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0C5A18F7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777C6D08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Pełna nazwa oferenta i NIP lub pieczęć z NIP</w:t>
      </w:r>
    </w:p>
    <w:p w14:paraId="7B6FB9AC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Nr fax. ………………………………</w:t>
      </w:r>
    </w:p>
    <w:p w14:paraId="0832FFBD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b/>
          <w:bCs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e-mail: ………………………………</w:t>
      </w:r>
    </w:p>
    <w:p w14:paraId="278999B4" w14:textId="77777777" w:rsidR="00151519" w:rsidRPr="00C255A4" w:rsidRDefault="00151519" w:rsidP="00151519">
      <w:pPr>
        <w:suppressAutoHyphens/>
        <w:spacing w:after="0" w:line="240" w:lineRule="auto"/>
        <w:ind w:left="6381"/>
        <w:rPr>
          <w:rFonts w:ascii="Times New Roman" w:eastAsia="Arial Unicode MS" w:hAnsi="Times New Roman"/>
          <w:b/>
          <w:bCs/>
          <w:lang w:eastAsia="ar-SA"/>
        </w:rPr>
      </w:pPr>
      <w:r w:rsidRPr="00C255A4">
        <w:rPr>
          <w:rFonts w:ascii="Times New Roman" w:eastAsia="Arial Unicode MS" w:hAnsi="Times New Roman"/>
          <w:b/>
          <w:bCs/>
          <w:lang w:eastAsia="ar-SA"/>
        </w:rPr>
        <w:t>Zamawiający:</w:t>
      </w:r>
    </w:p>
    <w:p w14:paraId="64DA5007" w14:textId="77777777" w:rsidR="00151519" w:rsidRPr="00C255A4" w:rsidRDefault="00151519" w:rsidP="00151519">
      <w:pPr>
        <w:spacing w:after="0"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263CFAE1" w14:textId="77777777" w:rsidR="00151519" w:rsidRPr="00C255A4" w:rsidRDefault="00151519" w:rsidP="00151519">
      <w:pPr>
        <w:spacing w:after="0"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0C715784" w14:textId="77777777" w:rsidR="00151519" w:rsidRPr="00C255A4" w:rsidRDefault="00151519" w:rsidP="00151519">
      <w:pPr>
        <w:suppressAutoHyphens/>
        <w:spacing w:after="0"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>29-100 Włoszczowa</w:t>
      </w:r>
    </w:p>
    <w:p w14:paraId="73372B42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14:paraId="268367AF" w14:textId="77777777" w:rsidR="00151519" w:rsidRPr="00C255A4" w:rsidRDefault="00151519" w:rsidP="00151519">
      <w:pPr>
        <w:suppressAutoHyphens/>
        <w:spacing w:after="0" w:line="240" w:lineRule="auto"/>
        <w:jc w:val="center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b/>
          <w:lang w:eastAsia="ar-SA"/>
        </w:rPr>
        <w:t>Formularz ofertowy</w:t>
      </w:r>
    </w:p>
    <w:p w14:paraId="1A2D5CD9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 xml:space="preserve">Dane dotyczące Wykonawcy  </w:t>
      </w:r>
    </w:p>
    <w:p w14:paraId="594FB41E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ab/>
      </w:r>
      <w:r w:rsidRPr="00C255A4">
        <w:rPr>
          <w:rFonts w:ascii="Times New Roman" w:eastAsia="Arial Unicode MS" w:hAnsi="Times New Roman"/>
          <w:lang w:eastAsia="ar-SA"/>
        </w:rPr>
        <w:tab/>
      </w:r>
      <w:r w:rsidRPr="00C255A4">
        <w:rPr>
          <w:rFonts w:ascii="Times New Roman" w:eastAsia="Arial Unicode MS" w:hAnsi="Times New Roman"/>
          <w:lang w:eastAsia="ar-SA"/>
        </w:rPr>
        <w:tab/>
      </w:r>
      <w:r w:rsidRPr="00C255A4">
        <w:rPr>
          <w:rFonts w:ascii="Times New Roman" w:eastAsia="Arial Unicode MS" w:hAnsi="Times New Roman"/>
          <w:lang w:eastAsia="ar-SA"/>
        </w:rPr>
        <w:tab/>
      </w:r>
    </w:p>
    <w:p w14:paraId="61BDC115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47A528D5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</w:p>
    <w:p w14:paraId="261C43EE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2566BF0E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</w:p>
    <w:p w14:paraId="71BC3B66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Nr telefonu / faks .......................e-mail ……………………….</w:t>
      </w:r>
    </w:p>
    <w:p w14:paraId="5D3FA48D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6D988FA9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Nr NIP .......................................</w:t>
      </w:r>
    </w:p>
    <w:p w14:paraId="10CC2974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035EFFB7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6E84C846" w14:textId="64B722F9" w:rsidR="00151519" w:rsidRPr="00C255A4" w:rsidRDefault="00151519" w:rsidP="001515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Odpowiadając na ogłoszenie w BZP Numer ogłoszenia 2022/BZP </w:t>
      </w:r>
      <w:r w:rsidR="00FF22BC">
        <w:rPr>
          <w:rFonts w:ascii="Times New Roman" w:eastAsia="Arial Unicode MS" w:hAnsi="Times New Roman"/>
          <w:sz w:val="24"/>
          <w:szCs w:val="24"/>
          <w:lang w:eastAsia="ar-SA"/>
        </w:rPr>
        <w:t>00131956</w:t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 z dnia </w:t>
      </w:r>
      <w:r w:rsidR="00FF22BC">
        <w:rPr>
          <w:rFonts w:ascii="Times New Roman" w:eastAsia="Arial Unicode MS" w:hAnsi="Times New Roman"/>
          <w:sz w:val="24"/>
          <w:szCs w:val="24"/>
          <w:lang w:eastAsia="ar-SA"/>
        </w:rPr>
        <w:t>22</w:t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.04.2022r. dotyczące zamówienia publicznego klasycznego prowadzonego w trybie podstawowym bez negocjacji </w:t>
      </w:r>
      <w:r w:rsidRPr="00C255A4">
        <w:rPr>
          <w:rFonts w:ascii="Times New Roman" w:hAnsi="Times New Roman"/>
          <w:sz w:val="24"/>
          <w:szCs w:val="24"/>
        </w:rPr>
        <w:t xml:space="preserve">FIP.271.1.4.2022.AS7 </w:t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p.n.:</w:t>
      </w:r>
    </w:p>
    <w:p w14:paraId="7704197E" w14:textId="77777777" w:rsidR="00151519" w:rsidRPr="00C255A4" w:rsidRDefault="00151519" w:rsidP="00151519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255A4">
        <w:rPr>
          <w:rFonts w:ascii="Times New Roman" w:hAnsi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7352DE8C" w14:textId="77777777" w:rsidR="00151519" w:rsidRPr="00C255A4" w:rsidRDefault="00151519" w:rsidP="00A961CD">
      <w:pPr>
        <w:numPr>
          <w:ilvl w:val="0"/>
          <w:numId w:val="6"/>
        </w:numPr>
        <w:suppressAutoHyphens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55A4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wykonanie robót budowlanych pod nazwą </w:t>
      </w:r>
      <w:r w:rsidRPr="00C255A4">
        <w:rPr>
          <w:rFonts w:ascii="Times New Roman" w:hAnsi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  <w:r w:rsidRPr="00C255A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255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255A4">
        <w:rPr>
          <w:rFonts w:ascii="Times New Roman" w:eastAsia="Times New Roman" w:hAnsi="Times New Roman"/>
          <w:sz w:val="24"/>
          <w:szCs w:val="24"/>
          <w:lang w:eastAsia="pl-PL"/>
        </w:rPr>
        <w:t>zgodnie z przedmiotem zamówienia określonym w SWZ za całkowitą cenę:</w:t>
      </w:r>
    </w:p>
    <w:p w14:paraId="4D3090BA" w14:textId="77777777" w:rsidR="00151519" w:rsidRPr="00C255A4" w:rsidRDefault="00151519" w:rsidP="0015151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5A4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Netto.</w:t>
      </w:r>
      <w:r w:rsidRPr="00C255A4">
        <w:rPr>
          <w:rFonts w:ascii="Times New Roman" w:eastAsia="Arial Unicode MS" w:hAnsi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5B2D10C0" w14:textId="77777777" w:rsidR="00151519" w:rsidRPr="00C255A4" w:rsidRDefault="00151519" w:rsidP="0015151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5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Podatek VAT</w:t>
      </w:r>
      <w:r w:rsidRPr="00C255A4">
        <w:rPr>
          <w:rFonts w:ascii="Times New Roman" w:eastAsia="Times New Roman" w:hAnsi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6AE88624" w14:textId="77777777" w:rsidR="00151519" w:rsidRPr="00C255A4" w:rsidRDefault="00151519" w:rsidP="00151519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55A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RAZEM BRUTTO</w:t>
      </w: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756EFE99" w14:textId="77777777" w:rsidR="00151519" w:rsidRPr="00C255A4" w:rsidRDefault="00151519" w:rsidP="00A961CD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255A4">
        <w:rPr>
          <w:rFonts w:ascii="Times New Roman" w:eastAsia="Arial Unicode MS" w:hAnsi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3E2A2699" w14:textId="77777777" w:rsidR="00151519" w:rsidRPr="00C255A4" w:rsidRDefault="00151519" w:rsidP="00A961CD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255A4">
        <w:rPr>
          <w:rFonts w:ascii="Times New Roman" w:eastAsia="Arial Unicode MS" w:hAnsi="Times New Roman"/>
          <w:sz w:val="24"/>
          <w:szCs w:val="24"/>
          <w:lang w:eastAsia="pl-PL"/>
        </w:rPr>
        <w:t xml:space="preserve">Oferuję/my* </w:t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termin realizacji zamówienia</w:t>
      </w:r>
      <w:r w:rsidRPr="00C255A4">
        <w:rPr>
          <w:rFonts w:ascii="Times New Roman" w:eastAsia="Arial Unicode MS" w:hAnsi="Times New Roman"/>
          <w:sz w:val="24"/>
          <w:szCs w:val="24"/>
          <w:lang w:eastAsia="pl-PL"/>
        </w:rPr>
        <w:t xml:space="preserve"> ……… </w:t>
      </w:r>
      <w:bookmarkStart w:id="0" w:name="_Hlk75247831"/>
      <w:r w:rsidRPr="00C255A4">
        <w:rPr>
          <w:rFonts w:ascii="Times New Roman" w:eastAsia="Arial Unicode MS" w:hAnsi="Times New Roman"/>
          <w:sz w:val="24"/>
          <w:szCs w:val="24"/>
          <w:lang w:eastAsia="pl-PL"/>
        </w:rPr>
        <w:t xml:space="preserve">dni </w:t>
      </w:r>
      <w:r w:rsidRPr="00C255A4">
        <w:rPr>
          <w:rFonts w:ascii="Times New Roman" w:eastAsia="Arial Unicode MS" w:hAnsi="Times New Roman"/>
          <w:bCs/>
          <w:sz w:val="24"/>
          <w:szCs w:val="24"/>
          <w:lang w:eastAsia="ar-SA"/>
        </w:rPr>
        <w:t>od dnia zawarcia umowy</w:t>
      </w:r>
      <w:bookmarkEnd w:id="0"/>
      <w:r w:rsidRPr="00C255A4">
        <w:rPr>
          <w:rFonts w:ascii="Times New Roman" w:eastAsia="Arial Unicode MS" w:hAnsi="Times New Roman"/>
          <w:sz w:val="24"/>
          <w:szCs w:val="24"/>
          <w:lang w:eastAsia="pl-PL"/>
        </w:rPr>
        <w:t>,</w:t>
      </w:r>
    </w:p>
    <w:p w14:paraId="72178E86" w14:textId="77777777" w:rsidR="00151519" w:rsidRPr="00C255A4" w:rsidRDefault="00151519" w:rsidP="00A961CD">
      <w:pPr>
        <w:numPr>
          <w:ilvl w:val="0"/>
          <w:numId w:val="7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255A4">
        <w:rPr>
          <w:rFonts w:ascii="Times New Roman" w:eastAsia="Arial Unicode MS" w:hAnsi="Times New Roman"/>
          <w:sz w:val="24"/>
          <w:szCs w:val="24"/>
          <w:lang w:eastAsia="pl-PL"/>
        </w:rPr>
        <w:t xml:space="preserve">Oferuję/my* na wykonanie roboty budowlanej długość okresu gwarancji jakości i rękojmi za wady …………… lata, licząc od daty podpisania odbioru końcowego robót budowlanych wykonanych bez zastrzeżeń. </w:t>
      </w:r>
    </w:p>
    <w:p w14:paraId="0CC3ADCF" w14:textId="77777777" w:rsidR="00151519" w:rsidRPr="00C255A4" w:rsidRDefault="00151519" w:rsidP="00A961C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49EF8CE1" w14:textId="77777777" w:rsidR="00151519" w:rsidRPr="00C255A4" w:rsidRDefault="00151519" w:rsidP="00A961C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Oświadczam, że uważamy się za związanych niniejszą ofertą od dnia upływu terminu składania ofert do dnia </w:t>
      </w:r>
      <w:r w:rsidRPr="00C255A4">
        <w:rPr>
          <w:rFonts w:ascii="Times New Roman" w:eastAsia="Times New Roman" w:hAnsi="Times New Roman"/>
          <w:sz w:val="24"/>
          <w:szCs w:val="24"/>
          <w:lang w:eastAsia="pl-PL"/>
        </w:rPr>
        <w:t>określonym w sekcji XV SWZ.</w:t>
      </w:r>
    </w:p>
    <w:p w14:paraId="05FC73CD" w14:textId="77777777" w:rsidR="00151519" w:rsidRPr="00C255A4" w:rsidRDefault="00151519" w:rsidP="00A961C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p.z.p. i art. 5–17 ustawy z dnia 16 kwietnia 1993r. o zwalczaniu nieuczciwej konkurencji (Dz. U. z 2020r.  poz. 1913 z późn. zm.).</w:t>
      </w:r>
    </w:p>
    <w:p w14:paraId="40F32DB4" w14:textId="77777777" w:rsidR="00151519" w:rsidRPr="00C255A4" w:rsidRDefault="00151519" w:rsidP="00A961C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Informujemy, że wybór naszej oferty</w:t>
      </w:r>
      <w:r w:rsidRPr="00C255A4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id="1"/>
      </w: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4C2D2F00" w14:textId="77777777" w:rsidR="00151519" w:rsidRPr="00C255A4" w:rsidRDefault="00151519" w:rsidP="00A961CD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ar-SA"/>
        </w:rPr>
        <w:t>nie będzie prowadzić</w:t>
      </w: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 xml:space="preserve"> do powstania u Zamawiającego obowiązku podatkowego *</w:t>
      </w:r>
    </w:p>
    <w:p w14:paraId="7C710051" w14:textId="77777777" w:rsidR="00151519" w:rsidRPr="00C255A4" w:rsidRDefault="00151519" w:rsidP="00A961CD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ar-SA"/>
        </w:rPr>
        <w:t>będzie prowadzić</w:t>
      </w: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16262428" w14:textId="77777777" w:rsidR="00151519" w:rsidRPr="00C255A4" w:rsidRDefault="00151519" w:rsidP="0015151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 xml:space="preserve"> ..……………………………………… - </w:t>
      </w: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………………………….………… zł netto</w:t>
      </w:r>
    </w:p>
    <w:p w14:paraId="5045C867" w14:textId="77777777" w:rsidR="00151519" w:rsidRPr="00C255A4" w:rsidRDefault="00151519" w:rsidP="0015151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 xml:space="preserve"> Nazwa (rodzaj) towaru lub usługi </w:t>
      </w: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wartość bez kwoty podatku VAT</w:t>
      </w:r>
    </w:p>
    <w:p w14:paraId="20260843" w14:textId="77777777" w:rsidR="00151519" w:rsidRPr="00C255A4" w:rsidRDefault="00151519" w:rsidP="0015151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 xml:space="preserve">..…………………………………….… - </w:t>
      </w: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………………………….………… zł netto</w:t>
      </w:r>
    </w:p>
    <w:p w14:paraId="6E17BAF1" w14:textId="77777777" w:rsidR="00151519" w:rsidRPr="00C255A4" w:rsidRDefault="00151519" w:rsidP="0015151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 xml:space="preserve"> Nazwa (rodzaj) towaru lub usługi </w:t>
      </w: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wartość bez kwoty podatku VAT</w:t>
      </w:r>
    </w:p>
    <w:p w14:paraId="1F6BB021" w14:textId="77777777" w:rsidR="00151519" w:rsidRPr="00C255A4" w:rsidRDefault="00151519" w:rsidP="0015151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_____________________</w:t>
      </w:r>
    </w:p>
    <w:p w14:paraId="0150B025" w14:textId="77777777" w:rsidR="00151519" w:rsidRPr="00C255A4" w:rsidRDefault="00151519" w:rsidP="0015151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i/>
          <w:sz w:val="24"/>
          <w:szCs w:val="24"/>
          <w:lang w:eastAsia="ar-SA"/>
        </w:rPr>
        <w:t>* niepotrzebne skreślić</w:t>
      </w:r>
    </w:p>
    <w:p w14:paraId="0F8219DE" w14:textId="77777777" w:rsidR="00151519" w:rsidRPr="00C255A4" w:rsidRDefault="00151519" w:rsidP="001515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0D270363" w14:textId="77777777" w:rsidR="00151519" w:rsidRPr="00C255A4" w:rsidRDefault="00151519" w:rsidP="001515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B9B29D" w14:textId="77777777" w:rsidR="00151519" w:rsidRPr="00C255A4" w:rsidRDefault="00151519" w:rsidP="00A961C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C255A4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id="2"/>
      </w: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 xml:space="preserve"> innym wykonawcom:</w:t>
      </w:r>
    </w:p>
    <w:p w14:paraId="6B05F15C" w14:textId="77777777" w:rsidR="00151519" w:rsidRPr="00C255A4" w:rsidRDefault="00151519" w:rsidP="00151519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…………………………………………………………………………………………………………</w:t>
      </w:r>
    </w:p>
    <w:p w14:paraId="5E094115" w14:textId="77777777" w:rsidR="00151519" w:rsidRPr="00C255A4" w:rsidRDefault="00151519" w:rsidP="00151519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…………………………………………………………………………………………………………</w:t>
      </w:r>
    </w:p>
    <w:p w14:paraId="24129F04" w14:textId="77777777" w:rsidR="00151519" w:rsidRPr="00C255A4" w:rsidRDefault="00151519" w:rsidP="00A961C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255A4">
        <w:rPr>
          <w:rFonts w:ascii="Times New Roman" w:eastAsia="Times New Roman" w:hAnsi="Times New Roman"/>
          <w:lang w:eastAsia="pl-PL"/>
        </w:rPr>
        <w:t>Oświadczam, że:</w:t>
      </w:r>
    </w:p>
    <w:p w14:paraId="796B34DE" w14:textId="77777777" w:rsidR="00151519" w:rsidRPr="00C255A4" w:rsidRDefault="00151519" w:rsidP="00A961C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C255A4">
        <w:rPr>
          <w:rFonts w:ascii="Times New Roman" w:eastAsia="Times New Roman" w:hAnsi="Times New Roman"/>
          <w:lang w:eastAsia="pl-PL"/>
        </w:rPr>
        <w:t>zamierzam wykonać zamówienie siłami własnymi, bez udziału podwykonawców*,</w:t>
      </w:r>
    </w:p>
    <w:p w14:paraId="20D80F61" w14:textId="77777777" w:rsidR="00151519" w:rsidRPr="00C255A4" w:rsidRDefault="00151519" w:rsidP="00A961C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C255A4">
        <w:rPr>
          <w:rFonts w:ascii="Times New Roman" w:eastAsia="Times New Roman" w:hAnsi="Times New Roman"/>
          <w:lang w:eastAsia="pl-PL"/>
        </w:rPr>
        <w:t>zamierzam powierzyć wykonanie następujących części zamówienia podwykonawcom*:</w:t>
      </w:r>
    </w:p>
    <w:p w14:paraId="1BD2B0EA" w14:textId="77777777" w:rsidR="00151519" w:rsidRPr="00C255A4" w:rsidRDefault="00151519" w:rsidP="00151519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14:paraId="7CD9CF14" w14:textId="77777777" w:rsidR="00151519" w:rsidRPr="00C255A4" w:rsidRDefault="00151519" w:rsidP="00151519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14:paraId="4AEA3CCF" w14:textId="77777777" w:rsidR="00151519" w:rsidRPr="00C255A4" w:rsidRDefault="00151519" w:rsidP="001515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151519" w:rsidRPr="00C255A4" w14:paraId="088DC210" w14:textId="77777777" w:rsidTr="006D147F">
        <w:tc>
          <w:tcPr>
            <w:tcW w:w="675" w:type="dxa"/>
            <w:shd w:val="clear" w:color="auto" w:fill="auto"/>
            <w:vAlign w:val="center"/>
          </w:tcPr>
          <w:p w14:paraId="172BA57F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78B9E1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7F9DD1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4D633CA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 xml:space="preserve">Nazwa i adres podwykonawcy </w:t>
            </w:r>
            <w:r w:rsidRPr="00C255A4">
              <w:rPr>
                <w:rFonts w:ascii="Times New Roman" w:eastAsia="Times New Roman" w:hAnsi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151519" w:rsidRPr="00C255A4" w14:paraId="21238EA6" w14:textId="77777777" w:rsidTr="006D147F">
        <w:tc>
          <w:tcPr>
            <w:tcW w:w="675" w:type="dxa"/>
            <w:shd w:val="clear" w:color="auto" w:fill="auto"/>
            <w:vAlign w:val="center"/>
          </w:tcPr>
          <w:p w14:paraId="415A8A5F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7B3EF2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2A9AFD" w14:textId="77777777" w:rsidR="00151519" w:rsidRPr="00C255A4" w:rsidRDefault="00151519" w:rsidP="00A961C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3588A3EB" w14:textId="77777777" w:rsidR="00151519" w:rsidRPr="00C255A4" w:rsidRDefault="00151519" w:rsidP="00A961C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6053733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51519" w:rsidRPr="00C255A4" w14:paraId="3F0DBE92" w14:textId="77777777" w:rsidTr="006D147F">
        <w:tc>
          <w:tcPr>
            <w:tcW w:w="675" w:type="dxa"/>
            <w:shd w:val="clear" w:color="auto" w:fill="auto"/>
            <w:vAlign w:val="center"/>
          </w:tcPr>
          <w:p w14:paraId="6C243817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488B6A0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D30419" w14:textId="77777777" w:rsidR="00151519" w:rsidRPr="00C255A4" w:rsidRDefault="00151519" w:rsidP="00A961C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7951031A" w14:textId="77777777" w:rsidR="00151519" w:rsidRPr="00C255A4" w:rsidRDefault="00151519" w:rsidP="00A961C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3F0FC59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51519" w:rsidRPr="00C255A4" w14:paraId="32822D7C" w14:textId="77777777" w:rsidTr="006D147F">
        <w:tc>
          <w:tcPr>
            <w:tcW w:w="675" w:type="dxa"/>
            <w:shd w:val="clear" w:color="auto" w:fill="auto"/>
            <w:vAlign w:val="center"/>
          </w:tcPr>
          <w:p w14:paraId="0D54B185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2B03ED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424EF2" w14:textId="77777777" w:rsidR="00151519" w:rsidRPr="00C255A4" w:rsidRDefault="00151519" w:rsidP="00A961C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30DB8E6E" w14:textId="77777777" w:rsidR="00151519" w:rsidRPr="00C255A4" w:rsidRDefault="00151519" w:rsidP="00A961C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1F3D6BE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717CEA1" w14:textId="77777777" w:rsidR="00151519" w:rsidRPr="00C255A4" w:rsidRDefault="00151519" w:rsidP="001515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75ED57F" w14:textId="77777777" w:rsidR="00151519" w:rsidRPr="00C255A4" w:rsidRDefault="00151519" w:rsidP="00A961C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255A4">
        <w:rPr>
          <w:rFonts w:ascii="Times New Roman" w:eastAsia="Times New Roman" w:hAnsi="Times New Roman"/>
          <w:lang w:eastAsia="pl-PL"/>
        </w:rPr>
        <w:t xml:space="preserve">Oświadczam, że w celu potwierdzenia spełniania warunków udziału w postępowaniu, będziemy polegać na zdolnościach </w:t>
      </w:r>
      <w:r w:rsidRPr="00C255A4">
        <w:rPr>
          <w:rFonts w:ascii="Times New Roman" w:eastAsia="Times New Roman" w:hAnsi="Times New Roman"/>
          <w:u w:val="single"/>
          <w:lang w:eastAsia="pl-PL"/>
        </w:rPr>
        <w:t>technicznych</w:t>
      </w:r>
      <w:r w:rsidRPr="00C255A4">
        <w:rPr>
          <w:rFonts w:ascii="Times New Roman" w:eastAsia="Times New Roman" w:hAnsi="Times New Roman"/>
          <w:lang w:eastAsia="pl-PL"/>
        </w:rPr>
        <w:t xml:space="preserve"> lub </w:t>
      </w:r>
      <w:r w:rsidRPr="00C255A4">
        <w:rPr>
          <w:rFonts w:ascii="Times New Roman" w:eastAsia="Times New Roman" w:hAnsi="Times New Roman"/>
          <w:u w:val="single"/>
          <w:lang w:eastAsia="pl-PL"/>
        </w:rPr>
        <w:t>zawodowych</w:t>
      </w:r>
      <w:r w:rsidRPr="00C255A4">
        <w:rPr>
          <w:rFonts w:ascii="Times New Roman" w:eastAsia="Times New Roman" w:hAnsi="Times New Roman"/>
          <w:lang w:eastAsia="pl-PL"/>
        </w:rPr>
        <w:t xml:space="preserve"> lub </w:t>
      </w:r>
      <w:r w:rsidRPr="00C255A4">
        <w:rPr>
          <w:rFonts w:ascii="Times New Roman" w:eastAsia="Times New Roman" w:hAnsi="Times New Roman"/>
          <w:u w:val="single"/>
          <w:lang w:eastAsia="pl-PL"/>
        </w:rPr>
        <w:t>sytuacji finansowej</w:t>
      </w:r>
      <w:r w:rsidRPr="00C255A4">
        <w:rPr>
          <w:rFonts w:ascii="Times New Roman" w:eastAsia="Times New Roman" w:hAnsi="Times New Roman"/>
          <w:lang w:eastAsia="pl-PL"/>
        </w:rPr>
        <w:t xml:space="preserve"> lub </w:t>
      </w:r>
      <w:r w:rsidRPr="00C255A4">
        <w:rPr>
          <w:rFonts w:ascii="Times New Roman" w:eastAsia="Times New Roman" w:hAnsi="Times New Roman"/>
          <w:u w:val="single"/>
          <w:lang w:eastAsia="pl-PL"/>
        </w:rPr>
        <w:t>ekonomicznej</w:t>
      </w:r>
      <w:r w:rsidRPr="00C255A4">
        <w:rPr>
          <w:rFonts w:ascii="Times New Roman" w:eastAsia="Times New Roman" w:hAnsi="Times New Roman"/>
          <w:lang w:eastAsia="pl-PL"/>
        </w:rPr>
        <w:t xml:space="preserve"> innych, niżej wymienionych podmiotów (podmioty trzecie):</w:t>
      </w:r>
    </w:p>
    <w:p w14:paraId="0C314F44" w14:textId="77777777" w:rsidR="00151519" w:rsidRPr="00C255A4" w:rsidRDefault="00151519" w:rsidP="00151519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14:paraId="5ABAAD5B" w14:textId="77777777" w:rsidR="00151519" w:rsidRPr="00C255A4" w:rsidRDefault="00151519" w:rsidP="001515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151519" w:rsidRPr="00C255A4" w14:paraId="3C36427A" w14:textId="77777777" w:rsidTr="006D147F">
        <w:trPr>
          <w:jc w:val="center"/>
        </w:trPr>
        <w:tc>
          <w:tcPr>
            <w:tcW w:w="567" w:type="dxa"/>
            <w:vAlign w:val="center"/>
          </w:tcPr>
          <w:p w14:paraId="46996B1A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06AEA5A2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7514DB84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 xml:space="preserve">Udostępniany potencjał </w:t>
            </w:r>
          </w:p>
        </w:tc>
      </w:tr>
      <w:tr w:rsidR="00151519" w:rsidRPr="00C255A4" w14:paraId="3CA6ACB7" w14:textId="77777777" w:rsidTr="006D147F">
        <w:trPr>
          <w:jc w:val="center"/>
        </w:trPr>
        <w:tc>
          <w:tcPr>
            <w:tcW w:w="567" w:type="dxa"/>
            <w:vAlign w:val="center"/>
          </w:tcPr>
          <w:p w14:paraId="08A10EFA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25C83954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0D4C2150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51519" w:rsidRPr="00C255A4" w14:paraId="51914161" w14:textId="77777777" w:rsidTr="006D147F">
        <w:trPr>
          <w:jc w:val="center"/>
        </w:trPr>
        <w:tc>
          <w:tcPr>
            <w:tcW w:w="567" w:type="dxa"/>
            <w:vAlign w:val="center"/>
          </w:tcPr>
          <w:p w14:paraId="613CBA3A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255A4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71C1236D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1978FD11" w14:textId="77777777" w:rsidR="00151519" w:rsidRPr="00C255A4" w:rsidRDefault="00151519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C85F5A9" w14:textId="77777777" w:rsidR="00151519" w:rsidRPr="00C255A4" w:rsidRDefault="00151519" w:rsidP="001515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255A4">
        <w:rPr>
          <w:rFonts w:ascii="Times New Roman" w:eastAsia="Times New Roman" w:hAnsi="Times New Roman"/>
          <w:lang w:eastAsia="pl-PL"/>
        </w:rPr>
        <w:t xml:space="preserve">          (należy wypełnić, jeżeli wykonawca przewiduje udział podmiotów trzecich)</w:t>
      </w:r>
    </w:p>
    <w:p w14:paraId="4A2E42EA" w14:textId="77777777" w:rsidR="00151519" w:rsidRPr="00C255A4" w:rsidRDefault="00151519" w:rsidP="001515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6BC9E1C6" w14:textId="77777777" w:rsidR="00151519" w:rsidRPr="00C255A4" w:rsidRDefault="00151519" w:rsidP="00A961C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3AE74FCF" w14:textId="77777777" w:rsidR="00151519" w:rsidRPr="00C255A4" w:rsidRDefault="00151519" w:rsidP="00A961C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56ED7ACF" w14:textId="77777777" w:rsidR="00151519" w:rsidRPr="00C255A4" w:rsidRDefault="00151519" w:rsidP="00A961C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6F8D4365" w14:textId="77777777" w:rsidR="00151519" w:rsidRPr="00C255A4" w:rsidRDefault="00151519" w:rsidP="00A961C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195F5E9F" w14:textId="77777777" w:rsidR="00151519" w:rsidRPr="00C255A4" w:rsidRDefault="00151519" w:rsidP="00A961C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0"/>
          <w:lang w:eastAsia="ar-SA"/>
        </w:rPr>
        <w:t>Pod groźbą odpowiedzialności karnej, mając na względzie dyspozycje zawarte w art. 297 i 305 ustawy z dnia 6 czerwca 1997r. – Kodeks karny (Dz. U. z 2021r. poz. 2345 z późn. zm.) oświadczam, że załączone do niniejszej oferty dokumenty opisują stan faktyczny i prawny, aktualny na dzień składania ofert.</w:t>
      </w:r>
    </w:p>
    <w:p w14:paraId="7ABDC702" w14:textId="77777777" w:rsidR="00151519" w:rsidRPr="00C255A4" w:rsidRDefault="00151519" w:rsidP="00A961C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5D88A258" w14:textId="77777777" w:rsidR="00151519" w:rsidRPr="00C255A4" w:rsidRDefault="00151519" w:rsidP="00A961C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5DC8E54E" w14:textId="77777777" w:rsidR="00151519" w:rsidRPr="00C255A4" w:rsidRDefault="00151519" w:rsidP="00151519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(nazwa lidera)</w:t>
      </w:r>
    </w:p>
    <w:p w14:paraId="7F11CB48" w14:textId="77777777" w:rsidR="00151519" w:rsidRPr="00C255A4" w:rsidRDefault="00151519" w:rsidP="0015151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68B08336" w14:textId="77777777" w:rsidR="00151519" w:rsidRPr="00C255A4" w:rsidRDefault="00151519" w:rsidP="0015151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56A6AAC6" w14:textId="77777777" w:rsidR="00151519" w:rsidRPr="00C255A4" w:rsidRDefault="00151519" w:rsidP="0015151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52F246F2" w14:textId="77777777" w:rsidR="00151519" w:rsidRPr="00C255A4" w:rsidRDefault="00151519" w:rsidP="0015151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339883A9" w14:textId="77777777" w:rsidR="00151519" w:rsidRPr="00C255A4" w:rsidRDefault="00151519" w:rsidP="0015151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7CFFCAC0" w14:textId="77777777" w:rsidR="00151519" w:rsidRPr="00C255A4" w:rsidRDefault="00151519" w:rsidP="0015151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mail: ...............................................</w:t>
      </w:r>
    </w:p>
    <w:p w14:paraId="7C121837" w14:textId="77777777" w:rsidR="00151519" w:rsidRPr="00C255A4" w:rsidRDefault="00151519" w:rsidP="0015151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Zakres*:</w:t>
      </w:r>
    </w:p>
    <w:p w14:paraId="5D37E88B" w14:textId="77777777" w:rsidR="00151519" w:rsidRPr="00C255A4" w:rsidRDefault="00151519" w:rsidP="00A961CD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do reprezentowania w postępowaniu,</w:t>
      </w:r>
    </w:p>
    <w:p w14:paraId="44E1125C" w14:textId="77777777" w:rsidR="00151519" w:rsidRPr="00C255A4" w:rsidRDefault="00151519" w:rsidP="00A961CD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do reprezentowania w postępowaniu i zawarcia umowy, </w:t>
      </w:r>
    </w:p>
    <w:p w14:paraId="098A228D" w14:textId="77777777" w:rsidR="00151519" w:rsidRPr="00C255A4" w:rsidRDefault="00151519" w:rsidP="00A961CD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do zawarcia umowy.</w:t>
      </w:r>
    </w:p>
    <w:p w14:paraId="135C2782" w14:textId="77777777" w:rsidR="00151519" w:rsidRPr="00C255A4" w:rsidRDefault="00151519" w:rsidP="00A961CD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2021r., poz. 2070 z późn. zm.) dokumentów potwierdzających okoliczności, o których mowa w art. 25 ust. 1 pkt 1 i 3 ustawy z dnia 11 września 2019r. Prawo zamówień publicznych (Dz. U. z 2021r. poz. 1129 z późn. zm.). Oświadczamy, że dokumenty dotyczące Wykonawcy, t.j. odpis z CEIDG dostępne są pod adresem: </w:t>
      </w:r>
      <w:hyperlink r:id="rId7" w:history="1">
        <w:r w:rsidRPr="00C255A4">
          <w:rPr>
            <w:rFonts w:ascii="Times New Roman" w:eastAsia="Arial Unicode MS" w:hAnsi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C255A4">
        <w:t xml:space="preserve"> .</w:t>
      </w:r>
    </w:p>
    <w:p w14:paraId="5164671D" w14:textId="77777777" w:rsidR="00151519" w:rsidRPr="00C255A4" w:rsidRDefault="00151519" w:rsidP="00A961C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lastRenderedPageBreak/>
        <w:t>Oświadczam, że wypełniłem obowiązki informacyjne przewidziane w art. 13 lub art. 14 RODO</w:t>
      </w:r>
      <w:r w:rsidRPr="00C255A4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footnoteReference w:id="3"/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 </w:t>
      </w:r>
      <w:r w:rsidRPr="00C255A4">
        <w:rPr>
          <w:rFonts w:ascii="Times New Roman" w:eastAsia="Arial Unicode MS" w:hAnsi="Times New Roman"/>
          <w:bCs/>
          <w:sz w:val="24"/>
          <w:szCs w:val="24"/>
          <w:lang w:eastAsia="ar-SA"/>
        </w:rPr>
        <w:t>*</w:t>
      </w:r>
    </w:p>
    <w:p w14:paraId="13D4A8EB" w14:textId="77777777" w:rsidR="00151519" w:rsidRPr="00C255A4" w:rsidRDefault="00151519" w:rsidP="00A961C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6060E9A1" w14:textId="77777777" w:rsidR="00151519" w:rsidRPr="00C255A4" w:rsidRDefault="00151519" w:rsidP="00A961C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00EFB06A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1) …………………………………</w:t>
      </w:r>
    </w:p>
    <w:p w14:paraId="064F8DB4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2) …………………………………</w:t>
      </w:r>
    </w:p>
    <w:p w14:paraId="34FBF8E6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3) ....................................................</w:t>
      </w:r>
    </w:p>
    <w:p w14:paraId="418871F8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 xml:space="preserve">4) .................................................... </w:t>
      </w:r>
    </w:p>
    <w:p w14:paraId="2A890C8D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>5)……………………………….…</w:t>
      </w:r>
    </w:p>
    <w:p w14:paraId="66B34A19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072E88DD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1F45295B" w14:textId="77777777" w:rsidR="00151519" w:rsidRPr="00C255A4" w:rsidRDefault="00151519" w:rsidP="00151519">
      <w:pPr>
        <w:suppressAutoHyphens/>
        <w:spacing w:after="0" w:line="276" w:lineRule="auto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……………………….                                                               ……………………………………….</w:t>
      </w:r>
    </w:p>
    <w:p w14:paraId="3B503BD6" w14:textId="77777777" w:rsidR="00151519" w:rsidRPr="00C255A4" w:rsidRDefault="00151519" w:rsidP="00151519">
      <w:pPr>
        <w:suppressAutoHyphens/>
        <w:spacing w:after="0" w:line="240" w:lineRule="auto"/>
        <w:rPr>
          <w:rFonts w:ascii="Times New Roman" w:eastAsia="Arial Unicode MS" w:hAnsi="Times New Roman"/>
          <w:sz w:val="18"/>
          <w:lang w:eastAsia="ar-SA"/>
        </w:rPr>
      </w:pPr>
      <w:r w:rsidRPr="00C255A4">
        <w:rPr>
          <w:rFonts w:ascii="Times New Roman" w:eastAsia="Arial Unicode MS" w:hAnsi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101447ED" w14:textId="77777777" w:rsidR="00151519" w:rsidRPr="00C255A4" w:rsidRDefault="00151519" w:rsidP="00151519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/>
          <w:sz w:val="18"/>
          <w:lang w:eastAsia="ar-SA"/>
        </w:rPr>
      </w:pPr>
      <w:r w:rsidRPr="00C255A4">
        <w:rPr>
          <w:rFonts w:ascii="Times New Roman" w:eastAsia="Arial Unicode MS" w:hAnsi="Times New Roman"/>
          <w:sz w:val="18"/>
          <w:lang w:eastAsia="ar-SA"/>
        </w:rPr>
        <w:tab/>
      </w:r>
      <w:r w:rsidRPr="00C255A4">
        <w:rPr>
          <w:rFonts w:ascii="Times New Roman" w:eastAsia="Arial Unicode MS" w:hAnsi="Times New Roman"/>
          <w:sz w:val="18"/>
          <w:lang w:eastAsia="ar-SA"/>
        </w:rPr>
        <w:tab/>
      </w:r>
      <w:r w:rsidRPr="00C255A4">
        <w:rPr>
          <w:rFonts w:ascii="Times New Roman" w:eastAsia="Arial Unicode MS" w:hAnsi="Times New Roman"/>
          <w:sz w:val="18"/>
          <w:lang w:eastAsia="ar-SA"/>
        </w:rPr>
        <w:tab/>
        <w:t xml:space="preserve">                                                        do reprezentowania oferenta</w:t>
      </w:r>
    </w:p>
    <w:p w14:paraId="75181800" w14:textId="77777777" w:rsidR="00151519" w:rsidRPr="00C255A4" w:rsidRDefault="00151519" w:rsidP="00151519">
      <w:pPr>
        <w:suppressAutoHyphens/>
        <w:spacing w:after="0" w:line="276" w:lineRule="auto"/>
        <w:rPr>
          <w:rFonts w:ascii="Times New Roman" w:eastAsia="Arial Unicode MS" w:hAnsi="Times New Roman"/>
          <w:sz w:val="18"/>
          <w:lang w:eastAsia="ar-SA"/>
        </w:rPr>
      </w:pPr>
    </w:p>
    <w:p w14:paraId="385DAE16" w14:textId="77777777" w:rsidR="00151519" w:rsidRPr="00C255A4" w:rsidRDefault="00151519" w:rsidP="00151519">
      <w:pPr>
        <w:suppressAutoHyphens/>
        <w:spacing w:after="0" w:line="276" w:lineRule="auto"/>
        <w:rPr>
          <w:rFonts w:ascii="Times New Roman" w:eastAsia="Arial Unicode MS" w:hAnsi="Times New Roman"/>
          <w:sz w:val="18"/>
          <w:lang w:eastAsia="ar-SA"/>
        </w:rPr>
      </w:pPr>
    </w:p>
    <w:p w14:paraId="7CEC6605" w14:textId="77777777" w:rsidR="00151519" w:rsidRPr="00C255A4" w:rsidRDefault="00151519" w:rsidP="0015151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C255A4">
        <w:rPr>
          <w:rFonts w:ascii="Times New Roman" w:eastAsia="Times New Roman" w:hAnsi="Times New Roman"/>
          <w:i/>
          <w:sz w:val="18"/>
          <w:szCs w:val="18"/>
          <w:lang w:eastAsia="ar-SA"/>
        </w:rPr>
        <w:t>*  niepotrzebne skreślić</w:t>
      </w:r>
    </w:p>
    <w:p w14:paraId="305AD516" w14:textId="1C1BE705" w:rsidR="00BB7758" w:rsidRPr="00151519" w:rsidRDefault="00BB7758" w:rsidP="00151519"/>
    <w:sectPr w:rsidR="00BB7758" w:rsidRPr="0015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21BF" w14:textId="77777777" w:rsidR="00C80B11" w:rsidRDefault="00C80B11" w:rsidP="00151519">
      <w:pPr>
        <w:spacing w:after="0" w:line="240" w:lineRule="auto"/>
      </w:pPr>
      <w:r>
        <w:separator/>
      </w:r>
    </w:p>
  </w:endnote>
  <w:endnote w:type="continuationSeparator" w:id="0">
    <w:p w14:paraId="3DDE11D4" w14:textId="77777777" w:rsidR="00C80B11" w:rsidRDefault="00C80B11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5435" w14:textId="77777777" w:rsidR="00C80B11" w:rsidRDefault="00C80B11" w:rsidP="00151519">
      <w:pPr>
        <w:spacing w:after="0" w:line="240" w:lineRule="auto"/>
      </w:pPr>
      <w:r>
        <w:separator/>
      </w:r>
    </w:p>
  </w:footnote>
  <w:footnote w:type="continuationSeparator" w:id="0">
    <w:p w14:paraId="3D351F67" w14:textId="77777777" w:rsidR="00C80B11" w:rsidRDefault="00C80B11" w:rsidP="00151519">
      <w:pPr>
        <w:spacing w:after="0" w:line="240" w:lineRule="auto"/>
      </w:pPr>
      <w:r>
        <w:continuationSeparator/>
      </w:r>
    </w:p>
  </w:footnote>
  <w:footnote w:id="1">
    <w:p w14:paraId="1412BA77" w14:textId="77777777" w:rsidR="00151519" w:rsidRPr="00CE05D6" w:rsidRDefault="00151519" w:rsidP="00151519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CE05D6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5D6">
        <w:rPr>
          <w:rFonts w:ascii="Times New Roman" w:hAnsi="Times New Roman"/>
          <w:sz w:val="18"/>
          <w:szCs w:val="18"/>
        </w:rPr>
        <w:t>przedsiębiorstwa oraz miejsce ich zapisania (np. poprzez wskazanie nr stron).</w:t>
      </w:r>
    </w:p>
  </w:footnote>
  <w:footnote w:id="2">
    <w:p w14:paraId="2D882965" w14:textId="77777777" w:rsidR="00151519" w:rsidRPr="000A7BF5" w:rsidRDefault="00151519" w:rsidP="00151519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5BA8CA14" w14:textId="77777777" w:rsidR="00151519" w:rsidRPr="00D97B16" w:rsidRDefault="00151519" w:rsidP="00151519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755D388E" w14:textId="77777777" w:rsidR="00151519" w:rsidRPr="00D97B16" w:rsidRDefault="00151519" w:rsidP="0015151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3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8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0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6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8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1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2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7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90065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538690">
    <w:abstractNumId w:val="29"/>
  </w:num>
  <w:num w:numId="3" w16cid:durableId="1282882618">
    <w:abstractNumId w:val="28"/>
  </w:num>
  <w:num w:numId="4" w16cid:durableId="1121387712">
    <w:abstractNumId w:val="32"/>
  </w:num>
  <w:num w:numId="5" w16cid:durableId="1665234164">
    <w:abstractNumId w:val="33"/>
  </w:num>
  <w:num w:numId="6" w16cid:durableId="2142991098">
    <w:abstractNumId w:val="31"/>
  </w:num>
  <w:num w:numId="7" w16cid:durableId="86930039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58"/>
    <w:rsid w:val="00151519"/>
    <w:rsid w:val="00A961CD"/>
    <w:rsid w:val="00BB7758"/>
    <w:rsid w:val="00BC4037"/>
    <w:rsid w:val="00C80B11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14FB"/>
  <w15:chartTrackingRefBased/>
  <w15:docId w15:val="{AFF976F0-EEE2-48A0-AEFD-BD1DD066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519"/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BB775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BB7758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BB7758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BB7758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BB7758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BB775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758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BB7758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B7758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BB77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B77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BB7758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B7758"/>
  </w:style>
  <w:style w:type="numbering" w:customStyle="1" w:styleId="Bezlisty11">
    <w:name w:val="Bez listy11"/>
    <w:next w:val="Bezlisty"/>
    <w:uiPriority w:val="99"/>
    <w:semiHidden/>
    <w:unhideWhenUsed/>
    <w:rsid w:val="00BB7758"/>
  </w:style>
  <w:style w:type="paragraph" w:styleId="Akapitzlist">
    <w:name w:val="List Paragraph"/>
    <w:basedOn w:val="Normalny"/>
    <w:uiPriority w:val="34"/>
    <w:qFormat/>
    <w:rsid w:val="00BB7758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BB775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B7758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BB775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BB7758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BB775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58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58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BB7758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BB77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B7758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BB7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B7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B7758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BB775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B7758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77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BB7758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BB7758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BB7758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BB775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BB7758"/>
  </w:style>
  <w:style w:type="character" w:customStyle="1" w:styleId="Domylnaczcionkaakapitu1">
    <w:name w:val="Domyślna czcionka akapitu1"/>
    <w:rsid w:val="00BB7758"/>
  </w:style>
  <w:style w:type="paragraph" w:styleId="Tekstprzypisudolnego">
    <w:name w:val="footnote text"/>
    <w:basedOn w:val="Normalny"/>
    <w:link w:val="TekstprzypisudolnegoZnak"/>
    <w:unhideWhenUsed/>
    <w:rsid w:val="00BB7758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7758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nhideWhenUsed/>
    <w:rsid w:val="00BB7758"/>
    <w:rPr>
      <w:vertAlign w:val="superscript"/>
    </w:rPr>
  </w:style>
  <w:style w:type="character" w:styleId="Hipercze">
    <w:name w:val="Hyperlink"/>
    <w:unhideWhenUsed/>
    <w:rsid w:val="00BB7758"/>
    <w:rPr>
      <w:color w:val="0563C1"/>
      <w:u w:val="single"/>
    </w:rPr>
  </w:style>
  <w:style w:type="table" w:styleId="Tabela-Siatka">
    <w:name w:val="Table Grid"/>
    <w:basedOn w:val="Standardowy"/>
    <w:uiPriority w:val="39"/>
    <w:rsid w:val="00BB77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BB7758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B7758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758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BB7758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B7758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BB7758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7758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BB775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BB77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77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B7758"/>
    <w:rPr>
      <w:vertAlign w:val="superscript"/>
    </w:rPr>
  </w:style>
  <w:style w:type="paragraph" w:customStyle="1" w:styleId="Akapitzlist1">
    <w:name w:val="Akapit z listą1"/>
    <w:basedOn w:val="Normalny"/>
    <w:rsid w:val="00BB775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BB775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BB7758"/>
  </w:style>
  <w:style w:type="paragraph" w:customStyle="1" w:styleId="Tekstpodstawowywcity22">
    <w:name w:val="Tekst podstawowy wcięty 22"/>
    <w:rsid w:val="00BB775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BB7758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BB7758"/>
  </w:style>
  <w:style w:type="numbering" w:customStyle="1" w:styleId="Bezlisty111">
    <w:name w:val="Bez listy111"/>
    <w:next w:val="Bezlisty"/>
    <w:uiPriority w:val="99"/>
    <w:semiHidden/>
    <w:unhideWhenUsed/>
    <w:rsid w:val="00BB7758"/>
  </w:style>
  <w:style w:type="character" w:customStyle="1" w:styleId="WW8Num1z0">
    <w:name w:val="WW8Num1z0"/>
    <w:rsid w:val="00BB7758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BB7758"/>
    <w:rPr>
      <w:rFonts w:cs="Times New Roman"/>
    </w:rPr>
  </w:style>
  <w:style w:type="character" w:customStyle="1" w:styleId="WW8Num1z2">
    <w:name w:val="WW8Num1z2"/>
    <w:rsid w:val="00BB7758"/>
  </w:style>
  <w:style w:type="character" w:customStyle="1" w:styleId="WW8Num1z3">
    <w:name w:val="WW8Num1z3"/>
    <w:rsid w:val="00BB7758"/>
  </w:style>
  <w:style w:type="character" w:customStyle="1" w:styleId="WW8Num1z4">
    <w:name w:val="WW8Num1z4"/>
    <w:rsid w:val="00BB7758"/>
  </w:style>
  <w:style w:type="character" w:customStyle="1" w:styleId="WW8Num1z5">
    <w:name w:val="WW8Num1z5"/>
    <w:rsid w:val="00BB7758"/>
  </w:style>
  <w:style w:type="character" w:customStyle="1" w:styleId="WW8Num1z6">
    <w:name w:val="WW8Num1z6"/>
    <w:rsid w:val="00BB7758"/>
  </w:style>
  <w:style w:type="character" w:customStyle="1" w:styleId="WW8Num1z7">
    <w:name w:val="WW8Num1z7"/>
    <w:rsid w:val="00BB7758"/>
  </w:style>
  <w:style w:type="character" w:customStyle="1" w:styleId="WW8Num1z8">
    <w:name w:val="WW8Num1z8"/>
    <w:rsid w:val="00BB7758"/>
  </w:style>
  <w:style w:type="character" w:customStyle="1" w:styleId="WW8Num2z0">
    <w:name w:val="WW8Num2z0"/>
    <w:rsid w:val="00BB775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BB7758"/>
    <w:rPr>
      <w:rFonts w:cs="Times New Roman"/>
    </w:rPr>
  </w:style>
  <w:style w:type="character" w:customStyle="1" w:styleId="WW8Num2z2">
    <w:name w:val="WW8Num2z2"/>
    <w:rsid w:val="00BB7758"/>
  </w:style>
  <w:style w:type="character" w:customStyle="1" w:styleId="WW8Num2z3">
    <w:name w:val="WW8Num2z3"/>
    <w:rsid w:val="00BB7758"/>
  </w:style>
  <w:style w:type="character" w:customStyle="1" w:styleId="WW8Num2z4">
    <w:name w:val="WW8Num2z4"/>
    <w:rsid w:val="00BB7758"/>
  </w:style>
  <w:style w:type="character" w:customStyle="1" w:styleId="WW8Num2z5">
    <w:name w:val="WW8Num2z5"/>
    <w:rsid w:val="00BB7758"/>
  </w:style>
  <w:style w:type="character" w:customStyle="1" w:styleId="WW8Num2z6">
    <w:name w:val="WW8Num2z6"/>
    <w:rsid w:val="00BB7758"/>
  </w:style>
  <w:style w:type="character" w:customStyle="1" w:styleId="WW8Num2z7">
    <w:name w:val="WW8Num2z7"/>
    <w:rsid w:val="00BB7758"/>
  </w:style>
  <w:style w:type="character" w:customStyle="1" w:styleId="WW8Num2z8">
    <w:name w:val="WW8Num2z8"/>
    <w:rsid w:val="00BB7758"/>
  </w:style>
  <w:style w:type="character" w:customStyle="1" w:styleId="WW8Num3z0">
    <w:name w:val="WW8Num3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BB775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BB7758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BB775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BB7758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BB7758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BB7758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BB775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BB7758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BB775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BB775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BB7758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BB7758"/>
    <w:rPr>
      <w:rFonts w:cs="Times New Roman"/>
    </w:rPr>
  </w:style>
  <w:style w:type="character" w:customStyle="1" w:styleId="WW8Num23z0">
    <w:name w:val="WW8Num23z0"/>
    <w:rsid w:val="00BB7758"/>
    <w:rPr>
      <w:rFonts w:cs="Times New Roman"/>
    </w:rPr>
  </w:style>
  <w:style w:type="character" w:customStyle="1" w:styleId="WW8Num24z0">
    <w:name w:val="WW8Num24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BB7758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BB775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BB7758"/>
    <w:rPr>
      <w:rFonts w:cs="Times New Roman"/>
    </w:rPr>
  </w:style>
  <w:style w:type="character" w:customStyle="1" w:styleId="WW8Num30z0">
    <w:name w:val="WW8Num30z0"/>
    <w:rsid w:val="00BB7758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BB7758"/>
    <w:rPr>
      <w:rFonts w:ascii="Times New Roman" w:hAnsi="Times New Roman" w:cs="Times New Roman" w:hint="default"/>
    </w:rPr>
  </w:style>
  <w:style w:type="character" w:customStyle="1" w:styleId="WW8Num32z0">
    <w:name w:val="WW8Num32z0"/>
    <w:rsid w:val="00BB7758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BB775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BB7758"/>
    <w:rPr>
      <w:rFonts w:hint="default"/>
    </w:rPr>
  </w:style>
  <w:style w:type="character" w:customStyle="1" w:styleId="WW8Num35z0">
    <w:name w:val="WW8Num35z0"/>
    <w:rsid w:val="00BB7758"/>
    <w:rPr>
      <w:rFonts w:cs="Times New Roman" w:hint="default"/>
      <w:sz w:val="24"/>
      <w:szCs w:val="24"/>
    </w:rPr>
  </w:style>
  <w:style w:type="character" w:customStyle="1" w:styleId="WW8Num36z0">
    <w:name w:val="WW8Num36z0"/>
    <w:rsid w:val="00BB7758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BB7758"/>
  </w:style>
  <w:style w:type="character" w:customStyle="1" w:styleId="WW8Num38z0">
    <w:name w:val="WW8Num38z0"/>
    <w:rsid w:val="00BB775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BB775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BB7758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BB7758"/>
    <w:rPr>
      <w:rFonts w:ascii="Symbol" w:hAnsi="Symbol" w:cs="Symbol" w:hint="default"/>
      <w:sz w:val="20"/>
    </w:rPr>
  </w:style>
  <w:style w:type="character" w:customStyle="1" w:styleId="WW8Num42z0">
    <w:name w:val="WW8Num42z0"/>
    <w:rsid w:val="00BB775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BB7758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BB775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BB775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BB7758"/>
    <w:rPr>
      <w:rFonts w:cs="Times New Roman" w:hint="default"/>
      <w:sz w:val="24"/>
      <w:szCs w:val="24"/>
    </w:rPr>
  </w:style>
  <w:style w:type="character" w:customStyle="1" w:styleId="WW8Num49z0">
    <w:name w:val="WW8Num49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BB775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BB775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BB7758"/>
    <w:rPr>
      <w:rFonts w:cs="Times New Roman" w:hint="default"/>
      <w:sz w:val="24"/>
      <w:szCs w:val="24"/>
    </w:rPr>
  </w:style>
  <w:style w:type="character" w:customStyle="1" w:styleId="WW8Num55z0">
    <w:name w:val="WW8Num55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BB7758"/>
  </w:style>
  <w:style w:type="character" w:customStyle="1" w:styleId="WW8Num3z2">
    <w:name w:val="WW8Num3z2"/>
    <w:rsid w:val="00BB7758"/>
  </w:style>
  <w:style w:type="character" w:customStyle="1" w:styleId="WW8Num3z3">
    <w:name w:val="WW8Num3z3"/>
    <w:rsid w:val="00BB7758"/>
  </w:style>
  <w:style w:type="character" w:customStyle="1" w:styleId="WW8Num3z4">
    <w:name w:val="WW8Num3z4"/>
    <w:rsid w:val="00BB7758"/>
  </w:style>
  <w:style w:type="character" w:customStyle="1" w:styleId="WW8Num3z5">
    <w:name w:val="WW8Num3z5"/>
    <w:rsid w:val="00BB7758"/>
  </w:style>
  <w:style w:type="character" w:customStyle="1" w:styleId="WW8Num3z6">
    <w:name w:val="WW8Num3z6"/>
    <w:rsid w:val="00BB7758"/>
  </w:style>
  <w:style w:type="character" w:customStyle="1" w:styleId="WW8Num3z7">
    <w:name w:val="WW8Num3z7"/>
    <w:rsid w:val="00BB7758"/>
  </w:style>
  <w:style w:type="character" w:customStyle="1" w:styleId="WW8Num3z8">
    <w:name w:val="WW8Num3z8"/>
    <w:rsid w:val="00BB7758"/>
  </w:style>
  <w:style w:type="character" w:customStyle="1" w:styleId="WW8Num4z1">
    <w:name w:val="WW8Num4z1"/>
    <w:rsid w:val="00BB7758"/>
    <w:rPr>
      <w:rFonts w:ascii="Courier New" w:hAnsi="Courier New" w:cs="Courier New"/>
    </w:rPr>
  </w:style>
  <w:style w:type="character" w:customStyle="1" w:styleId="WW8Num4z2">
    <w:name w:val="WW8Num4z2"/>
    <w:rsid w:val="00BB7758"/>
    <w:rPr>
      <w:rFonts w:ascii="Wingdings" w:hAnsi="Wingdings" w:cs="Wingdings"/>
    </w:rPr>
  </w:style>
  <w:style w:type="character" w:customStyle="1" w:styleId="WW8Num4z3">
    <w:name w:val="WW8Num4z3"/>
    <w:rsid w:val="00BB7758"/>
    <w:rPr>
      <w:rFonts w:ascii="Symbol" w:hAnsi="Symbol" w:cs="Symbol"/>
    </w:rPr>
  </w:style>
  <w:style w:type="character" w:customStyle="1" w:styleId="WW8Num5z1">
    <w:name w:val="WW8Num5z1"/>
    <w:rsid w:val="00BB7758"/>
  </w:style>
  <w:style w:type="character" w:customStyle="1" w:styleId="WW8Num5z2">
    <w:name w:val="WW8Num5z2"/>
    <w:rsid w:val="00BB7758"/>
  </w:style>
  <w:style w:type="character" w:customStyle="1" w:styleId="WW8Num5z3">
    <w:name w:val="WW8Num5z3"/>
    <w:rsid w:val="00BB7758"/>
  </w:style>
  <w:style w:type="character" w:customStyle="1" w:styleId="WW8Num5z4">
    <w:name w:val="WW8Num5z4"/>
    <w:rsid w:val="00BB7758"/>
  </w:style>
  <w:style w:type="character" w:customStyle="1" w:styleId="WW8Num5z5">
    <w:name w:val="WW8Num5z5"/>
    <w:rsid w:val="00BB7758"/>
  </w:style>
  <w:style w:type="character" w:customStyle="1" w:styleId="WW8Num5z6">
    <w:name w:val="WW8Num5z6"/>
    <w:rsid w:val="00BB7758"/>
  </w:style>
  <w:style w:type="character" w:customStyle="1" w:styleId="WW8Num5z7">
    <w:name w:val="WW8Num5z7"/>
    <w:rsid w:val="00BB7758"/>
  </w:style>
  <w:style w:type="character" w:customStyle="1" w:styleId="WW8Num5z8">
    <w:name w:val="WW8Num5z8"/>
    <w:rsid w:val="00BB7758"/>
  </w:style>
  <w:style w:type="character" w:customStyle="1" w:styleId="WW8Num6z1">
    <w:name w:val="WW8Num6z1"/>
    <w:rsid w:val="00BB7758"/>
    <w:rPr>
      <w:b w:val="0"/>
      <w:sz w:val="24"/>
      <w:szCs w:val="24"/>
    </w:rPr>
  </w:style>
  <w:style w:type="character" w:customStyle="1" w:styleId="WW8Num6z2">
    <w:name w:val="WW8Num6z2"/>
    <w:rsid w:val="00BB7758"/>
  </w:style>
  <w:style w:type="character" w:customStyle="1" w:styleId="WW8Num6z3">
    <w:name w:val="WW8Num6z3"/>
    <w:rsid w:val="00BB7758"/>
  </w:style>
  <w:style w:type="character" w:customStyle="1" w:styleId="WW8Num6z4">
    <w:name w:val="WW8Num6z4"/>
    <w:rsid w:val="00BB7758"/>
  </w:style>
  <w:style w:type="character" w:customStyle="1" w:styleId="WW8Num6z5">
    <w:name w:val="WW8Num6z5"/>
    <w:rsid w:val="00BB7758"/>
  </w:style>
  <w:style w:type="character" w:customStyle="1" w:styleId="WW8Num6z6">
    <w:name w:val="WW8Num6z6"/>
    <w:rsid w:val="00BB7758"/>
  </w:style>
  <w:style w:type="character" w:customStyle="1" w:styleId="WW8Num6z7">
    <w:name w:val="WW8Num6z7"/>
    <w:rsid w:val="00BB7758"/>
  </w:style>
  <w:style w:type="character" w:customStyle="1" w:styleId="WW8Num6z8">
    <w:name w:val="WW8Num6z8"/>
    <w:rsid w:val="00BB7758"/>
  </w:style>
  <w:style w:type="character" w:customStyle="1" w:styleId="WW8Num7z1">
    <w:name w:val="WW8Num7z1"/>
    <w:rsid w:val="00BB7758"/>
    <w:rPr>
      <w:b w:val="0"/>
      <w:sz w:val="24"/>
      <w:szCs w:val="24"/>
    </w:rPr>
  </w:style>
  <w:style w:type="character" w:customStyle="1" w:styleId="WW8Num7z2">
    <w:name w:val="WW8Num7z2"/>
    <w:rsid w:val="00BB7758"/>
  </w:style>
  <w:style w:type="character" w:customStyle="1" w:styleId="WW8Num7z3">
    <w:name w:val="WW8Num7z3"/>
    <w:rsid w:val="00BB7758"/>
  </w:style>
  <w:style w:type="character" w:customStyle="1" w:styleId="WW8Num7z4">
    <w:name w:val="WW8Num7z4"/>
    <w:rsid w:val="00BB7758"/>
  </w:style>
  <w:style w:type="character" w:customStyle="1" w:styleId="WW8Num7z5">
    <w:name w:val="WW8Num7z5"/>
    <w:rsid w:val="00BB7758"/>
  </w:style>
  <w:style w:type="character" w:customStyle="1" w:styleId="WW8Num7z6">
    <w:name w:val="WW8Num7z6"/>
    <w:rsid w:val="00BB7758"/>
  </w:style>
  <w:style w:type="character" w:customStyle="1" w:styleId="WW8Num7z7">
    <w:name w:val="WW8Num7z7"/>
    <w:rsid w:val="00BB7758"/>
  </w:style>
  <w:style w:type="character" w:customStyle="1" w:styleId="WW8Num7z8">
    <w:name w:val="WW8Num7z8"/>
    <w:rsid w:val="00BB7758"/>
  </w:style>
  <w:style w:type="character" w:customStyle="1" w:styleId="WW8Num8z1">
    <w:name w:val="WW8Num8z1"/>
    <w:rsid w:val="00BB7758"/>
    <w:rPr>
      <w:b w:val="0"/>
      <w:sz w:val="24"/>
      <w:szCs w:val="24"/>
    </w:rPr>
  </w:style>
  <w:style w:type="character" w:customStyle="1" w:styleId="WW8Num8z2">
    <w:name w:val="WW8Num8z2"/>
    <w:rsid w:val="00BB7758"/>
  </w:style>
  <w:style w:type="character" w:customStyle="1" w:styleId="WW8Num8z3">
    <w:name w:val="WW8Num8z3"/>
    <w:rsid w:val="00BB7758"/>
  </w:style>
  <w:style w:type="character" w:customStyle="1" w:styleId="WW8Num8z4">
    <w:name w:val="WW8Num8z4"/>
    <w:rsid w:val="00BB7758"/>
  </w:style>
  <w:style w:type="character" w:customStyle="1" w:styleId="WW8Num8z5">
    <w:name w:val="WW8Num8z5"/>
    <w:rsid w:val="00BB7758"/>
  </w:style>
  <w:style w:type="character" w:customStyle="1" w:styleId="WW8Num8z6">
    <w:name w:val="WW8Num8z6"/>
    <w:rsid w:val="00BB7758"/>
  </w:style>
  <w:style w:type="character" w:customStyle="1" w:styleId="WW8Num8z7">
    <w:name w:val="WW8Num8z7"/>
    <w:rsid w:val="00BB7758"/>
  </w:style>
  <w:style w:type="character" w:customStyle="1" w:styleId="WW8Num8z8">
    <w:name w:val="WW8Num8z8"/>
    <w:rsid w:val="00BB7758"/>
  </w:style>
  <w:style w:type="character" w:customStyle="1" w:styleId="WW8Num9z1">
    <w:name w:val="WW8Num9z1"/>
    <w:rsid w:val="00BB7758"/>
    <w:rPr>
      <w:b w:val="0"/>
      <w:sz w:val="24"/>
      <w:szCs w:val="24"/>
    </w:rPr>
  </w:style>
  <w:style w:type="character" w:customStyle="1" w:styleId="WW8Num9z2">
    <w:name w:val="WW8Num9z2"/>
    <w:rsid w:val="00BB7758"/>
  </w:style>
  <w:style w:type="character" w:customStyle="1" w:styleId="WW8Num9z3">
    <w:name w:val="WW8Num9z3"/>
    <w:rsid w:val="00BB7758"/>
  </w:style>
  <w:style w:type="character" w:customStyle="1" w:styleId="WW8Num9z4">
    <w:name w:val="WW8Num9z4"/>
    <w:rsid w:val="00BB7758"/>
  </w:style>
  <w:style w:type="character" w:customStyle="1" w:styleId="WW8Num9z5">
    <w:name w:val="WW8Num9z5"/>
    <w:rsid w:val="00BB7758"/>
  </w:style>
  <w:style w:type="character" w:customStyle="1" w:styleId="WW8Num9z6">
    <w:name w:val="WW8Num9z6"/>
    <w:rsid w:val="00BB7758"/>
  </w:style>
  <w:style w:type="character" w:customStyle="1" w:styleId="WW8Num9z7">
    <w:name w:val="WW8Num9z7"/>
    <w:rsid w:val="00BB7758"/>
  </w:style>
  <w:style w:type="character" w:customStyle="1" w:styleId="WW8Num9z8">
    <w:name w:val="WW8Num9z8"/>
    <w:rsid w:val="00BB7758"/>
  </w:style>
  <w:style w:type="character" w:customStyle="1" w:styleId="WW8Num10z2">
    <w:name w:val="WW8Num10z2"/>
    <w:rsid w:val="00BB7758"/>
  </w:style>
  <w:style w:type="character" w:customStyle="1" w:styleId="WW8Num10z3">
    <w:name w:val="WW8Num10z3"/>
    <w:rsid w:val="00BB7758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BB7758"/>
  </w:style>
  <w:style w:type="character" w:customStyle="1" w:styleId="WW8Num10z5">
    <w:name w:val="WW8Num10z5"/>
    <w:rsid w:val="00BB7758"/>
  </w:style>
  <w:style w:type="character" w:customStyle="1" w:styleId="WW8Num10z6">
    <w:name w:val="WW8Num10z6"/>
    <w:rsid w:val="00BB7758"/>
  </w:style>
  <w:style w:type="character" w:customStyle="1" w:styleId="WW8Num10z7">
    <w:name w:val="WW8Num10z7"/>
    <w:rsid w:val="00BB7758"/>
  </w:style>
  <w:style w:type="character" w:customStyle="1" w:styleId="WW8Num10z8">
    <w:name w:val="WW8Num10z8"/>
    <w:rsid w:val="00BB7758"/>
  </w:style>
  <w:style w:type="character" w:customStyle="1" w:styleId="WW8Num11z1">
    <w:name w:val="WW8Num11z1"/>
    <w:rsid w:val="00BB7758"/>
    <w:rPr>
      <w:b w:val="0"/>
      <w:sz w:val="24"/>
      <w:szCs w:val="24"/>
    </w:rPr>
  </w:style>
  <w:style w:type="character" w:customStyle="1" w:styleId="WW8Num11z2">
    <w:name w:val="WW8Num11z2"/>
    <w:rsid w:val="00BB7758"/>
  </w:style>
  <w:style w:type="character" w:customStyle="1" w:styleId="WW8Num11z3">
    <w:name w:val="WW8Num11z3"/>
    <w:rsid w:val="00BB7758"/>
  </w:style>
  <w:style w:type="character" w:customStyle="1" w:styleId="WW8Num11z4">
    <w:name w:val="WW8Num11z4"/>
    <w:rsid w:val="00BB7758"/>
  </w:style>
  <w:style w:type="character" w:customStyle="1" w:styleId="WW8Num11z5">
    <w:name w:val="WW8Num11z5"/>
    <w:rsid w:val="00BB7758"/>
  </w:style>
  <w:style w:type="character" w:customStyle="1" w:styleId="WW8Num11z6">
    <w:name w:val="WW8Num11z6"/>
    <w:rsid w:val="00BB7758"/>
  </w:style>
  <w:style w:type="character" w:customStyle="1" w:styleId="WW8Num11z7">
    <w:name w:val="WW8Num11z7"/>
    <w:rsid w:val="00BB7758"/>
  </w:style>
  <w:style w:type="character" w:customStyle="1" w:styleId="WW8Num11z8">
    <w:name w:val="WW8Num11z8"/>
    <w:rsid w:val="00BB7758"/>
  </w:style>
  <w:style w:type="character" w:customStyle="1" w:styleId="WW8Num12z2">
    <w:name w:val="WW8Num12z2"/>
    <w:rsid w:val="00BB7758"/>
  </w:style>
  <w:style w:type="character" w:customStyle="1" w:styleId="WW8Num12z3">
    <w:name w:val="WW8Num12z3"/>
    <w:rsid w:val="00BB7758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BB7758"/>
  </w:style>
  <w:style w:type="character" w:customStyle="1" w:styleId="WW8Num12z5">
    <w:name w:val="WW8Num12z5"/>
    <w:rsid w:val="00BB7758"/>
  </w:style>
  <w:style w:type="character" w:customStyle="1" w:styleId="WW8Num12z6">
    <w:name w:val="WW8Num12z6"/>
    <w:rsid w:val="00BB7758"/>
  </w:style>
  <w:style w:type="character" w:customStyle="1" w:styleId="WW8Num12z7">
    <w:name w:val="WW8Num12z7"/>
    <w:rsid w:val="00BB7758"/>
  </w:style>
  <w:style w:type="character" w:customStyle="1" w:styleId="WW8Num12z8">
    <w:name w:val="WW8Num12z8"/>
    <w:rsid w:val="00BB7758"/>
  </w:style>
  <w:style w:type="character" w:customStyle="1" w:styleId="WW8Num13z1">
    <w:name w:val="WW8Num13z1"/>
    <w:rsid w:val="00BB7758"/>
    <w:rPr>
      <w:b w:val="0"/>
      <w:sz w:val="24"/>
      <w:szCs w:val="24"/>
    </w:rPr>
  </w:style>
  <w:style w:type="character" w:customStyle="1" w:styleId="WW8Num13z2">
    <w:name w:val="WW8Num13z2"/>
    <w:rsid w:val="00BB7758"/>
  </w:style>
  <w:style w:type="character" w:customStyle="1" w:styleId="WW8Num13z3">
    <w:name w:val="WW8Num13z3"/>
    <w:rsid w:val="00BB7758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BB7758"/>
  </w:style>
  <w:style w:type="character" w:customStyle="1" w:styleId="WW8Num13z5">
    <w:name w:val="WW8Num13z5"/>
    <w:rsid w:val="00BB7758"/>
  </w:style>
  <w:style w:type="character" w:customStyle="1" w:styleId="WW8Num13z6">
    <w:name w:val="WW8Num13z6"/>
    <w:rsid w:val="00BB7758"/>
  </w:style>
  <w:style w:type="character" w:customStyle="1" w:styleId="WW8Num13z7">
    <w:name w:val="WW8Num13z7"/>
    <w:rsid w:val="00BB7758"/>
  </w:style>
  <w:style w:type="character" w:customStyle="1" w:styleId="WW8Num13z8">
    <w:name w:val="WW8Num13z8"/>
    <w:rsid w:val="00BB7758"/>
  </w:style>
  <w:style w:type="character" w:customStyle="1" w:styleId="WW8Num14z2">
    <w:name w:val="WW8Num14z2"/>
    <w:rsid w:val="00BB7758"/>
  </w:style>
  <w:style w:type="character" w:customStyle="1" w:styleId="WW8Num14z3">
    <w:name w:val="WW8Num14z3"/>
    <w:rsid w:val="00BB775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BB7758"/>
  </w:style>
  <w:style w:type="character" w:customStyle="1" w:styleId="WW8Num14z5">
    <w:name w:val="WW8Num14z5"/>
    <w:rsid w:val="00BB7758"/>
  </w:style>
  <w:style w:type="character" w:customStyle="1" w:styleId="WW8Num14z6">
    <w:name w:val="WW8Num14z6"/>
    <w:rsid w:val="00BB7758"/>
  </w:style>
  <w:style w:type="character" w:customStyle="1" w:styleId="WW8Num14z7">
    <w:name w:val="WW8Num14z7"/>
    <w:rsid w:val="00BB7758"/>
  </w:style>
  <w:style w:type="character" w:customStyle="1" w:styleId="WW8Num14z8">
    <w:name w:val="WW8Num14z8"/>
    <w:rsid w:val="00BB7758"/>
  </w:style>
  <w:style w:type="character" w:customStyle="1" w:styleId="WW8Num15z2">
    <w:name w:val="WW8Num15z2"/>
    <w:rsid w:val="00BB7758"/>
  </w:style>
  <w:style w:type="character" w:customStyle="1" w:styleId="WW8Num15z3">
    <w:name w:val="WW8Num15z3"/>
    <w:rsid w:val="00BB7758"/>
  </w:style>
  <w:style w:type="character" w:customStyle="1" w:styleId="WW8Num15z4">
    <w:name w:val="WW8Num15z4"/>
    <w:rsid w:val="00BB7758"/>
  </w:style>
  <w:style w:type="character" w:customStyle="1" w:styleId="WW8Num15z5">
    <w:name w:val="WW8Num15z5"/>
    <w:rsid w:val="00BB7758"/>
  </w:style>
  <w:style w:type="character" w:customStyle="1" w:styleId="WW8Num15z6">
    <w:name w:val="WW8Num15z6"/>
    <w:rsid w:val="00BB7758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BB7758"/>
  </w:style>
  <w:style w:type="character" w:customStyle="1" w:styleId="WW8Num15z8">
    <w:name w:val="WW8Num15z8"/>
    <w:rsid w:val="00BB7758"/>
  </w:style>
  <w:style w:type="character" w:customStyle="1" w:styleId="WW8Num16z1">
    <w:name w:val="WW8Num16z1"/>
    <w:rsid w:val="00BB7758"/>
  </w:style>
  <w:style w:type="character" w:customStyle="1" w:styleId="WW8Num16z2">
    <w:name w:val="WW8Num16z2"/>
    <w:rsid w:val="00BB7758"/>
    <w:rPr>
      <w:rFonts w:ascii="Symbol" w:hAnsi="Symbol" w:cs="Symbol"/>
    </w:rPr>
  </w:style>
  <w:style w:type="character" w:customStyle="1" w:styleId="WW8Num16z3">
    <w:name w:val="WW8Num16z3"/>
    <w:rsid w:val="00BB7758"/>
  </w:style>
  <w:style w:type="character" w:customStyle="1" w:styleId="WW8Num16z4">
    <w:name w:val="WW8Num16z4"/>
    <w:rsid w:val="00BB7758"/>
  </w:style>
  <w:style w:type="character" w:customStyle="1" w:styleId="WW8Num16z5">
    <w:name w:val="WW8Num16z5"/>
    <w:rsid w:val="00BB7758"/>
  </w:style>
  <w:style w:type="character" w:customStyle="1" w:styleId="WW8Num16z6">
    <w:name w:val="WW8Num16z6"/>
    <w:rsid w:val="00BB7758"/>
  </w:style>
  <w:style w:type="character" w:customStyle="1" w:styleId="WW8Num16z7">
    <w:name w:val="WW8Num16z7"/>
    <w:rsid w:val="00BB7758"/>
  </w:style>
  <w:style w:type="character" w:customStyle="1" w:styleId="WW8Num16z8">
    <w:name w:val="WW8Num16z8"/>
    <w:rsid w:val="00BB7758"/>
  </w:style>
  <w:style w:type="character" w:customStyle="1" w:styleId="WW8Num17z1">
    <w:name w:val="WW8Num17z1"/>
    <w:rsid w:val="00BB7758"/>
  </w:style>
  <w:style w:type="character" w:customStyle="1" w:styleId="WW8Num17z2">
    <w:name w:val="WW8Num17z2"/>
    <w:rsid w:val="00BB7758"/>
  </w:style>
  <w:style w:type="character" w:customStyle="1" w:styleId="WW8Num17z3">
    <w:name w:val="WW8Num17z3"/>
    <w:rsid w:val="00BB7758"/>
  </w:style>
  <w:style w:type="character" w:customStyle="1" w:styleId="WW8Num17z4">
    <w:name w:val="WW8Num17z4"/>
    <w:rsid w:val="00BB7758"/>
  </w:style>
  <w:style w:type="character" w:customStyle="1" w:styleId="WW8Num17z5">
    <w:name w:val="WW8Num17z5"/>
    <w:rsid w:val="00BB7758"/>
  </w:style>
  <w:style w:type="character" w:customStyle="1" w:styleId="WW8Num17z6">
    <w:name w:val="WW8Num17z6"/>
    <w:rsid w:val="00BB7758"/>
  </w:style>
  <w:style w:type="character" w:customStyle="1" w:styleId="WW8Num17z7">
    <w:name w:val="WW8Num17z7"/>
    <w:rsid w:val="00BB7758"/>
  </w:style>
  <w:style w:type="character" w:customStyle="1" w:styleId="WW8Num17z8">
    <w:name w:val="WW8Num17z8"/>
    <w:rsid w:val="00BB7758"/>
  </w:style>
  <w:style w:type="character" w:customStyle="1" w:styleId="WW8Num18z1">
    <w:name w:val="WW8Num18z1"/>
    <w:rsid w:val="00BB7758"/>
  </w:style>
  <w:style w:type="character" w:customStyle="1" w:styleId="WW8Num18z2">
    <w:name w:val="WW8Num18z2"/>
    <w:rsid w:val="00BB7758"/>
  </w:style>
  <w:style w:type="character" w:customStyle="1" w:styleId="WW8Num18z3">
    <w:name w:val="WW8Num18z3"/>
    <w:rsid w:val="00BB7758"/>
  </w:style>
  <w:style w:type="character" w:customStyle="1" w:styleId="WW8Num18z4">
    <w:name w:val="WW8Num18z4"/>
    <w:rsid w:val="00BB7758"/>
  </w:style>
  <w:style w:type="character" w:customStyle="1" w:styleId="WW8Num18z5">
    <w:name w:val="WW8Num18z5"/>
    <w:rsid w:val="00BB7758"/>
  </w:style>
  <w:style w:type="character" w:customStyle="1" w:styleId="WW8Num18z6">
    <w:name w:val="WW8Num18z6"/>
    <w:rsid w:val="00BB7758"/>
  </w:style>
  <w:style w:type="character" w:customStyle="1" w:styleId="WW8Num18z7">
    <w:name w:val="WW8Num18z7"/>
    <w:rsid w:val="00BB7758"/>
  </w:style>
  <w:style w:type="character" w:customStyle="1" w:styleId="WW8Num18z8">
    <w:name w:val="WW8Num18z8"/>
    <w:rsid w:val="00BB7758"/>
  </w:style>
  <w:style w:type="character" w:customStyle="1" w:styleId="WW8Num19z1">
    <w:name w:val="WW8Num19z1"/>
    <w:rsid w:val="00BB7758"/>
  </w:style>
  <w:style w:type="character" w:customStyle="1" w:styleId="WW8Num19z2">
    <w:name w:val="WW8Num19z2"/>
    <w:rsid w:val="00BB7758"/>
  </w:style>
  <w:style w:type="character" w:customStyle="1" w:styleId="WW8Num19z3">
    <w:name w:val="WW8Num19z3"/>
    <w:rsid w:val="00BB7758"/>
  </w:style>
  <w:style w:type="character" w:customStyle="1" w:styleId="WW8Num19z4">
    <w:name w:val="WW8Num19z4"/>
    <w:rsid w:val="00BB7758"/>
    <w:rPr>
      <w:rFonts w:ascii="Symbol" w:hAnsi="Symbol" w:cs="Symbol"/>
    </w:rPr>
  </w:style>
  <w:style w:type="character" w:customStyle="1" w:styleId="WW8Num19z5">
    <w:name w:val="WW8Num19z5"/>
    <w:rsid w:val="00BB7758"/>
  </w:style>
  <w:style w:type="character" w:customStyle="1" w:styleId="WW8Num19z6">
    <w:name w:val="WW8Num19z6"/>
    <w:rsid w:val="00BB7758"/>
  </w:style>
  <w:style w:type="character" w:customStyle="1" w:styleId="WW8Num19z7">
    <w:name w:val="WW8Num19z7"/>
    <w:rsid w:val="00BB7758"/>
  </w:style>
  <w:style w:type="character" w:customStyle="1" w:styleId="WW8Num19z8">
    <w:name w:val="WW8Num19z8"/>
    <w:rsid w:val="00BB7758"/>
  </w:style>
  <w:style w:type="character" w:customStyle="1" w:styleId="WW8Num20z1">
    <w:name w:val="WW8Num20z1"/>
    <w:rsid w:val="00BB7758"/>
  </w:style>
  <w:style w:type="character" w:customStyle="1" w:styleId="WW8Num20z2">
    <w:name w:val="WW8Num20z2"/>
    <w:rsid w:val="00BB7758"/>
  </w:style>
  <w:style w:type="character" w:customStyle="1" w:styleId="WW8Num20z3">
    <w:name w:val="WW8Num20z3"/>
    <w:rsid w:val="00BB7758"/>
  </w:style>
  <w:style w:type="character" w:customStyle="1" w:styleId="WW8Num20z4">
    <w:name w:val="WW8Num20z4"/>
    <w:rsid w:val="00BB7758"/>
  </w:style>
  <w:style w:type="character" w:customStyle="1" w:styleId="WW8Num20z5">
    <w:name w:val="WW8Num20z5"/>
    <w:rsid w:val="00BB7758"/>
  </w:style>
  <w:style w:type="character" w:customStyle="1" w:styleId="WW8Num20z6">
    <w:name w:val="WW8Num20z6"/>
    <w:rsid w:val="00BB7758"/>
  </w:style>
  <w:style w:type="character" w:customStyle="1" w:styleId="WW8Num20z7">
    <w:name w:val="WW8Num20z7"/>
    <w:rsid w:val="00BB7758"/>
  </w:style>
  <w:style w:type="character" w:customStyle="1" w:styleId="WW8Num20z8">
    <w:name w:val="WW8Num20z8"/>
    <w:rsid w:val="00BB7758"/>
  </w:style>
  <w:style w:type="character" w:customStyle="1" w:styleId="WW8Num21z1">
    <w:name w:val="WW8Num21z1"/>
    <w:rsid w:val="00BB7758"/>
  </w:style>
  <w:style w:type="character" w:customStyle="1" w:styleId="WW8Num21z2">
    <w:name w:val="WW8Num21z2"/>
    <w:rsid w:val="00BB7758"/>
  </w:style>
  <w:style w:type="character" w:customStyle="1" w:styleId="WW8Num21z3">
    <w:name w:val="WW8Num21z3"/>
    <w:rsid w:val="00BB7758"/>
  </w:style>
  <w:style w:type="character" w:customStyle="1" w:styleId="WW8Num21z4">
    <w:name w:val="WW8Num21z4"/>
    <w:rsid w:val="00BB7758"/>
  </w:style>
  <w:style w:type="character" w:customStyle="1" w:styleId="WW8Num21z5">
    <w:name w:val="WW8Num21z5"/>
    <w:rsid w:val="00BB7758"/>
  </w:style>
  <w:style w:type="character" w:customStyle="1" w:styleId="WW8Num21z6">
    <w:name w:val="WW8Num21z6"/>
    <w:rsid w:val="00BB7758"/>
  </w:style>
  <w:style w:type="character" w:customStyle="1" w:styleId="WW8Num21z7">
    <w:name w:val="WW8Num21z7"/>
    <w:rsid w:val="00BB7758"/>
  </w:style>
  <w:style w:type="character" w:customStyle="1" w:styleId="WW8Num21z8">
    <w:name w:val="WW8Num21z8"/>
    <w:rsid w:val="00BB7758"/>
  </w:style>
  <w:style w:type="character" w:customStyle="1" w:styleId="WW8Num22z2">
    <w:name w:val="WW8Num22z2"/>
    <w:rsid w:val="00BB7758"/>
    <w:rPr>
      <w:rFonts w:ascii="Wingdings" w:hAnsi="Wingdings" w:cs="Wingdings"/>
    </w:rPr>
  </w:style>
  <w:style w:type="character" w:customStyle="1" w:styleId="WW8Num22z3">
    <w:name w:val="WW8Num22z3"/>
    <w:rsid w:val="00BB7758"/>
    <w:rPr>
      <w:rFonts w:ascii="Symbol" w:hAnsi="Symbol" w:cs="Symbol"/>
    </w:rPr>
  </w:style>
  <w:style w:type="character" w:customStyle="1" w:styleId="WW8Num22z4">
    <w:name w:val="WW8Num22z4"/>
    <w:rsid w:val="00BB7758"/>
    <w:rPr>
      <w:rFonts w:ascii="Courier New" w:hAnsi="Courier New" w:cs="Courier New"/>
    </w:rPr>
  </w:style>
  <w:style w:type="character" w:customStyle="1" w:styleId="WW8Num23z1">
    <w:name w:val="WW8Num23z1"/>
    <w:rsid w:val="00BB7758"/>
    <w:rPr>
      <w:rFonts w:ascii="Courier New" w:hAnsi="Courier New" w:cs="Courier New"/>
    </w:rPr>
  </w:style>
  <w:style w:type="character" w:customStyle="1" w:styleId="WW8Num23z2">
    <w:name w:val="WW8Num23z2"/>
    <w:rsid w:val="00BB7758"/>
    <w:rPr>
      <w:rFonts w:ascii="Wingdings" w:hAnsi="Wingdings" w:cs="Wingdings"/>
    </w:rPr>
  </w:style>
  <w:style w:type="character" w:customStyle="1" w:styleId="WW8Num23z3">
    <w:name w:val="WW8Num23z3"/>
    <w:rsid w:val="00BB7758"/>
    <w:rPr>
      <w:rFonts w:ascii="Symbol" w:hAnsi="Symbol" w:cs="Symbol"/>
    </w:rPr>
  </w:style>
  <w:style w:type="character" w:customStyle="1" w:styleId="WW8Num24z1">
    <w:name w:val="WW8Num24z1"/>
    <w:rsid w:val="00BB7758"/>
    <w:rPr>
      <w:rFonts w:ascii="Courier New" w:hAnsi="Courier New" w:cs="Courier New"/>
    </w:rPr>
  </w:style>
  <w:style w:type="character" w:customStyle="1" w:styleId="WW8Num24z2">
    <w:name w:val="WW8Num24z2"/>
    <w:rsid w:val="00BB7758"/>
    <w:rPr>
      <w:rFonts w:ascii="Wingdings" w:hAnsi="Wingdings" w:cs="Wingdings"/>
    </w:rPr>
  </w:style>
  <w:style w:type="character" w:customStyle="1" w:styleId="WW8Num24z3">
    <w:name w:val="WW8Num24z3"/>
    <w:rsid w:val="00BB7758"/>
    <w:rPr>
      <w:rFonts w:ascii="Symbol" w:hAnsi="Symbol" w:cs="Symbol"/>
    </w:rPr>
  </w:style>
  <w:style w:type="character" w:customStyle="1" w:styleId="WW8Num25z1">
    <w:name w:val="WW8Num25z1"/>
    <w:rsid w:val="00BB7758"/>
    <w:rPr>
      <w:rFonts w:ascii="Courier New" w:hAnsi="Courier New" w:cs="Courier New"/>
    </w:rPr>
  </w:style>
  <w:style w:type="character" w:customStyle="1" w:styleId="WW8Num25z2">
    <w:name w:val="WW8Num25z2"/>
    <w:rsid w:val="00BB7758"/>
    <w:rPr>
      <w:rFonts w:ascii="Wingdings" w:hAnsi="Wingdings" w:cs="Wingdings"/>
    </w:rPr>
  </w:style>
  <w:style w:type="character" w:customStyle="1" w:styleId="WW8Num26z1">
    <w:name w:val="WW8Num26z1"/>
    <w:rsid w:val="00BB7758"/>
  </w:style>
  <w:style w:type="character" w:customStyle="1" w:styleId="WW8Num26z2">
    <w:name w:val="WW8Num26z2"/>
    <w:rsid w:val="00BB7758"/>
  </w:style>
  <w:style w:type="character" w:customStyle="1" w:styleId="WW8Num26z3">
    <w:name w:val="WW8Num26z3"/>
    <w:rsid w:val="00BB7758"/>
  </w:style>
  <w:style w:type="character" w:customStyle="1" w:styleId="WW8Num26z4">
    <w:name w:val="WW8Num26z4"/>
    <w:rsid w:val="00BB7758"/>
  </w:style>
  <w:style w:type="character" w:customStyle="1" w:styleId="WW8Num26z5">
    <w:name w:val="WW8Num26z5"/>
    <w:rsid w:val="00BB7758"/>
  </w:style>
  <w:style w:type="character" w:customStyle="1" w:styleId="WW8Num26z6">
    <w:name w:val="WW8Num26z6"/>
    <w:rsid w:val="00BB7758"/>
  </w:style>
  <w:style w:type="character" w:customStyle="1" w:styleId="WW8Num26z7">
    <w:name w:val="WW8Num26z7"/>
    <w:rsid w:val="00BB7758"/>
  </w:style>
  <w:style w:type="character" w:customStyle="1" w:styleId="WW8Num26z8">
    <w:name w:val="WW8Num26z8"/>
    <w:rsid w:val="00BB7758"/>
  </w:style>
  <w:style w:type="character" w:customStyle="1" w:styleId="WW8Num27z1">
    <w:name w:val="WW8Num27z1"/>
    <w:rsid w:val="00BB7758"/>
  </w:style>
  <w:style w:type="character" w:customStyle="1" w:styleId="WW8Num27z2">
    <w:name w:val="WW8Num27z2"/>
    <w:rsid w:val="00BB7758"/>
  </w:style>
  <w:style w:type="character" w:customStyle="1" w:styleId="WW8Num27z3">
    <w:name w:val="WW8Num27z3"/>
    <w:rsid w:val="00BB7758"/>
  </w:style>
  <w:style w:type="character" w:customStyle="1" w:styleId="WW8Num27z4">
    <w:name w:val="WW8Num27z4"/>
    <w:rsid w:val="00BB7758"/>
  </w:style>
  <w:style w:type="character" w:customStyle="1" w:styleId="WW8Num27z5">
    <w:name w:val="WW8Num27z5"/>
    <w:rsid w:val="00BB7758"/>
  </w:style>
  <w:style w:type="character" w:customStyle="1" w:styleId="WW8Num27z6">
    <w:name w:val="WW8Num27z6"/>
    <w:rsid w:val="00BB7758"/>
  </w:style>
  <w:style w:type="character" w:customStyle="1" w:styleId="WW8Num27z7">
    <w:name w:val="WW8Num27z7"/>
    <w:rsid w:val="00BB7758"/>
  </w:style>
  <w:style w:type="character" w:customStyle="1" w:styleId="WW8Num27z8">
    <w:name w:val="WW8Num27z8"/>
    <w:rsid w:val="00BB7758"/>
  </w:style>
  <w:style w:type="character" w:customStyle="1" w:styleId="WW8Num28z1">
    <w:name w:val="WW8Num28z1"/>
    <w:rsid w:val="00BB7758"/>
    <w:rPr>
      <w:b w:val="0"/>
    </w:rPr>
  </w:style>
  <w:style w:type="character" w:customStyle="1" w:styleId="WW8Num28z2">
    <w:name w:val="WW8Num28z2"/>
    <w:rsid w:val="00BB7758"/>
    <w:rPr>
      <w:rFonts w:eastAsia="Times New Roman" w:cs="Times New Roman"/>
      <w:b w:val="0"/>
    </w:rPr>
  </w:style>
  <w:style w:type="character" w:customStyle="1" w:styleId="WW8Num28z3">
    <w:name w:val="WW8Num28z3"/>
    <w:rsid w:val="00BB7758"/>
  </w:style>
  <w:style w:type="character" w:customStyle="1" w:styleId="WW8Num28z4">
    <w:name w:val="WW8Num28z4"/>
    <w:rsid w:val="00BB7758"/>
  </w:style>
  <w:style w:type="character" w:customStyle="1" w:styleId="WW8Num28z5">
    <w:name w:val="WW8Num28z5"/>
    <w:rsid w:val="00BB7758"/>
  </w:style>
  <w:style w:type="character" w:customStyle="1" w:styleId="WW8Num28z6">
    <w:name w:val="WW8Num28z6"/>
    <w:rsid w:val="00BB7758"/>
  </w:style>
  <w:style w:type="character" w:customStyle="1" w:styleId="WW8Num28z7">
    <w:name w:val="WW8Num28z7"/>
    <w:rsid w:val="00BB7758"/>
  </w:style>
  <w:style w:type="character" w:customStyle="1" w:styleId="WW8Num28z8">
    <w:name w:val="WW8Num28z8"/>
    <w:rsid w:val="00BB7758"/>
  </w:style>
  <w:style w:type="character" w:customStyle="1" w:styleId="WW8Num29z1">
    <w:name w:val="WW8Num29z1"/>
    <w:rsid w:val="00BB7758"/>
  </w:style>
  <w:style w:type="character" w:customStyle="1" w:styleId="WW8Num29z2">
    <w:name w:val="WW8Num29z2"/>
    <w:rsid w:val="00BB7758"/>
  </w:style>
  <w:style w:type="character" w:customStyle="1" w:styleId="WW8Num29z3">
    <w:name w:val="WW8Num29z3"/>
    <w:rsid w:val="00BB7758"/>
  </w:style>
  <w:style w:type="character" w:customStyle="1" w:styleId="WW8Num29z4">
    <w:name w:val="WW8Num29z4"/>
    <w:rsid w:val="00BB7758"/>
  </w:style>
  <w:style w:type="character" w:customStyle="1" w:styleId="WW8Num29z5">
    <w:name w:val="WW8Num29z5"/>
    <w:rsid w:val="00BB7758"/>
  </w:style>
  <w:style w:type="character" w:customStyle="1" w:styleId="WW8Num29z6">
    <w:name w:val="WW8Num29z6"/>
    <w:rsid w:val="00BB7758"/>
  </w:style>
  <w:style w:type="character" w:customStyle="1" w:styleId="WW8Num29z7">
    <w:name w:val="WW8Num29z7"/>
    <w:rsid w:val="00BB7758"/>
  </w:style>
  <w:style w:type="character" w:customStyle="1" w:styleId="WW8Num29z8">
    <w:name w:val="WW8Num29z8"/>
    <w:rsid w:val="00BB7758"/>
  </w:style>
  <w:style w:type="character" w:customStyle="1" w:styleId="WW8Num30z1">
    <w:name w:val="WW8Num30z1"/>
    <w:rsid w:val="00BB7758"/>
  </w:style>
  <w:style w:type="character" w:customStyle="1" w:styleId="WW8Num30z2">
    <w:name w:val="WW8Num30z2"/>
    <w:rsid w:val="00BB7758"/>
  </w:style>
  <w:style w:type="character" w:customStyle="1" w:styleId="WW8Num30z3">
    <w:name w:val="WW8Num30z3"/>
    <w:rsid w:val="00BB7758"/>
  </w:style>
  <w:style w:type="character" w:customStyle="1" w:styleId="WW8Num30z4">
    <w:name w:val="WW8Num30z4"/>
    <w:rsid w:val="00BB7758"/>
  </w:style>
  <w:style w:type="character" w:customStyle="1" w:styleId="WW8Num30z5">
    <w:name w:val="WW8Num30z5"/>
    <w:rsid w:val="00BB7758"/>
  </w:style>
  <w:style w:type="character" w:customStyle="1" w:styleId="WW8Num30z6">
    <w:name w:val="WW8Num30z6"/>
    <w:rsid w:val="00BB7758"/>
  </w:style>
  <w:style w:type="character" w:customStyle="1" w:styleId="WW8Num30z7">
    <w:name w:val="WW8Num30z7"/>
    <w:rsid w:val="00BB7758"/>
  </w:style>
  <w:style w:type="character" w:customStyle="1" w:styleId="WW8Num30z8">
    <w:name w:val="WW8Num30z8"/>
    <w:rsid w:val="00BB7758"/>
  </w:style>
  <w:style w:type="character" w:customStyle="1" w:styleId="WW8Num31z1">
    <w:name w:val="WW8Num31z1"/>
    <w:rsid w:val="00BB7758"/>
    <w:rPr>
      <w:rFonts w:ascii="Courier New" w:hAnsi="Courier New" w:cs="Courier New"/>
    </w:rPr>
  </w:style>
  <w:style w:type="character" w:customStyle="1" w:styleId="WW8Num31z2">
    <w:name w:val="WW8Num31z2"/>
    <w:rsid w:val="00BB7758"/>
    <w:rPr>
      <w:rFonts w:ascii="Wingdings" w:hAnsi="Wingdings" w:cs="Wingdings"/>
    </w:rPr>
  </w:style>
  <w:style w:type="character" w:customStyle="1" w:styleId="WW8Num32z1">
    <w:name w:val="WW8Num32z1"/>
    <w:rsid w:val="00BB7758"/>
  </w:style>
  <w:style w:type="character" w:customStyle="1" w:styleId="WW8Num32z2">
    <w:name w:val="WW8Num32z2"/>
    <w:rsid w:val="00BB7758"/>
  </w:style>
  <w:style w:type="character" w:customStyle="1" w:styleId="WW8Num32z3">
    <w:name w:val="WW8Num32z3"/>
    <w:rsid w:val="00BB7758"/>
  </w:style>
  <w:style w:type="character" w:customStyle="1" w:styleId="WW8Num32z4">
    <w:name w:val="WW8Num32z4"/>
    <w:rsid w:val="00BB7758"/>
  </w:style>
  <w:style w:type="character" w:customStyle="1" w:styleId="WW8Num32z5">
    <w:name w:val="WW8Num32z5"/>
    <w:rsid w:val="00BB7758"/>
  </w:style>
  <w:style w:type="character" w:customStyle="1" w:styleId="WW8Num32z6">
    <w:name w:val="WW8Num32z6"/>
    <w:rsid w:val="00BB7758"/>
  </w:style>
  <w:style w:type="character" w:customStyle="1" w:styleId="WW8Num32z7">
    <w:name w:val="WW8Num32z7"/>
    <w:rsid w:val="00BB7758"/>
  </w:style>
  <w:style w:type="character" w:customStyle="1" w:styleId="WW8Num32z8">
    <w:name w:val="WW8Num32z8"/>
    <w:rsid w:val="00BB7758"/>
  </w:style>
  <w:style w:type="character" w:customStyle="1" w:styleId="WW8Num33z1">
    <w:name w:val="WW8Num33z1"/>
    <w:rsid w:val="00BB7758"/>
    <w:rPr>
      <w:rFonts w:ascii="Courier New" w:hAnsi="Courier New" w:cs="Courier New"/>
    </w:rPr>
  </w:style>
  <w:style w:type="character" w:customStyle="1" w:styleId="WW8Num33z2">
    <w:name w:val="WW8Num33z2"/>
    <w:rsid w:val="00BB7758"/>
    <w:rPr>
      <w:rFonts w:ascii="Wingdings" w:hAnsi="Wingdings" w:cs="Wingdings"/>
    </w:rPr>
  </w:style>
  <w:style w:type="character" w:customStyle="1" w:styleId="WW8Num34z1">
    <w:name w:val="WW8Num34z1"/>
    <w:rsid w:val="00BB7758"/>
    <w:rPr>
      <w:b w:val="0"/>
      <w:sz w:val="24"/>
      <w:szCs w:val="24"/>
    </w:rPr>
  </w:style>
  <w:style w:type="character" w:customStyle="1" w:styleId="WW8Num34z2">
    <w:name w:val="WW8Num34z2"/>
    <w:rsid w:val="00BB7758"/>
  </w:style>
  <w:style w:type="character" w:customStyle="1" w:styleId="WW8Num34z3">
    <w:name w:val="WW8Num34z3"/>
    <w:rsid w:val="00BB7758"/>
  </w:style>
  <w:style w:type="character" w:customStyle="1" w:styleId="WW8Num34z4">
    <w:name w:val="WW8Num34z4"/>
    <w:rsid w:val="00BB7758"/>
  </w:style>
  <w:style w:type="character" w:customStyle="1" w:styleId="WW8Num34z5">
    <w:name w:val="WW8Num34z5"/>
    <w:rsid w:val="00BB7758"/>
  </w:style>
  <w:style w:type="character" w:customStyle="1" w:styleId="WW8Num34z6">
    <w:name w:val="WW8Num34z6"/>
    <w:rsid w:val="00BB7758"/>
  </w:style>
  <w:style w:type="character" w:customStyle="1" w:styleId="WW8Num34z7">
    <w:name w:val="WW8Num34z7"/>
    <w:rsid w:val="00BB7758"/>
  </w:style>
  <w:style w:type="character" w:customStyle="1" w:styleId="WW8Num34z8">
    <w:name w:val="WW8Num34z8"/>
    <w:rsid w:val="00BB7758"/>
  </w:style>
  <w:style w:type="character" w:customStyle="1" w:styleId="WW8Num35z1">
    <w:name w:val="WW8Num35z1"/>
    <w:rsid w:val="00BB7758"/>
  </w:style>
  <w:style w:type="character" w:customStyle="1" w:styleId="WW8Num35z2">
    <w:name w:val="WW8Num35z2"/>
    <w:rsid w:val="00BB7758"/>
  </w:style>
  <w:style w:type="character" w:customStyle="1" w:styleId="WW8Num35z3">
    <w:name w:val="WW8Num35z3"/>
    <w:rsid w:val="00BB7758"/>
  </w:style>
  <w:style w:type="character" w:customStyle="1" w:styleId="WW8Num35z4">
    <w:name w:val="WW8Num35z4"/>
    <w:rsid w:val="00BB7758"/>
  </w:style>
  <w:style w:type="character" w:customStyle="1" w:styleId="WW8Num35z5">
    <w:name w:val="WW8Num35z5"/>
    <w:rsid w:val="00BB7758"/>
  </w:style>
  <w:style w:type="character" w:customStyle="1" w:styleId="WW8Num35z6">
    <w:name w:val="WW8Num35z6"/>
    <w:rsid w:val="00BB7758"/>
  </w:style>
  <w:style w:type="character" w:customStyle="1" w:styleId="WW8Num35z7">
    <w:name w:val="WW8Num35z7"/>
    <w:rsid w:val="00BB7758"/>
  </w:style>
  <w:style w:type="character" w:customStyle="1" w:styleId="WW8Num35z8">
    <w:name w:val="WW8Num35z8"/>
    <w:rsid w:val="00BB7758"/>
  </w:style>
  <w:style w:type="character" w:customStyle="1" w:styleId="WW8Num36z1">
    <w:name w:val="WW8Num36z1"/>
    <w:rsid w:val="00BB7758"/>
    <w:rPr>
      <w:b w:val="0"/>
      <w:sz w:val="24"/>
      <w:szCs w:val="24"/>
    </w:rPr>
  </w:style>
  <w:style w:type="character" w:customStyle="1" w:styleId="WW8Num36z2">
    <w:name w:val="WW8Num36z2"/>
    <w:rsid w:val="00BB7758"/>
  </w:style>
  <w:style w:type="character" w:customStyle="1" w:styleId="WW8Num36z3">
    <w:name w:val="WW8Num36z3"/>
    <w:rsid w:val="00BB7758"/>
  </w:style>
  <w:style w:type="character" w:customStyle="1" w:styleId="WW8Num36z4">
    <w:name w:val="WW8Num36z4"/>
    <w:rsid w:val="00BB7758"/>
  </w:style>
  <w:style w:type="character" w:customStyle="1" w:styleId="WW8Num36z5">
    <w:name w:val="WW8Num36z5"/>
    <w:rsid w:val="00BB7758"/>
  </w:style>
  <w:style w:type="character" w:customStyle="1" w:styleId="WW8Num36z6">
    <w:name w:val="WW8Num36z6"/>
    <w:rsid w:val="00BB7758"/>
  </w:style>
  <w:style w:type="character" w:customStyle="1" w:styleId="WW8Num36z7">
    <w:name w:val="WW8Num36z7"/>
    <w:rsid w:val="00BB7758"/>
  </w:style>
  <w:style w:type="character" w:customStyle="1" w:styleId="WW8Num36z8">
    <w:name w:val="WW8Num36z8"/>
    <w:rsid w:val="00BB7758"/>
  </w:style>
  <w:style w:type="character" w:customStyle="1" w:styleId="WW8Num37z1">
    <w:name w:val="WW8Num37z1"/>
    <w:rsid w:val="00BB7758"/>
  </w:style>
  <w:style w:type="character" w:customStyle="1" w:styleId="WW8Num37z2">
    <w:name w:val="WW8Num37z2"/>
    <w:rsid w:val="00BB7758"/>
  </w:style>
  <w:style w:type="character" w:customStyle="1" w:styleId="WW8Num37z3">
    <w:name w:val="WW8Num37z3"/>
    <w:rsid w:val="00BB7758"/>
  </w:style>
  <w:style w:type="character" w:customStyle="1" w:styleId="WW8Num37z4">
    <w:name w:val="WW8Num37z4"/>
    <w:rsid w:val="00BB7758"/>
  </w:style>
  <w:style w:type="character" w:customStyle="1" w:styleId="WW8Num37z5">
    <w:name w:val="WW8Num37z5"/>
    <w:rsid w:val="00BB7758"/>
  </w:style>
  <w:style w:type="character" w:customStyle="1" w:styleId="WW8Num37z6">
    <w:name w:val="WW8Num37z6"/>
    <w:rsid w:val="00BB7758"/>
  </w:style>
  <w:style w:type="character" w:customStyle="1" w:styleId="WW8Num37z7">
    <w:name w:val="WW8Num37z7"/>
    <w:rsid w:val="00BB7758"/>
  </w:style>
  <w:style w:type="character" w:customStyle="1" w:styleId="WW8Num37z8">
    <w:name w:val="WW8Num37z8"/>
    <w:rsid w:val="00BB7758"/>
  </w:style>
  <w:style w:type="character" w:customStyle="1" w:styleId="WW8Num38z1">
    <w:name w:val="WW8Num38z1"/>
    <w:rsid w:val="00BB7758"/>
  </w:style>
  <w:style w:type="character" w:customStyle="1" w:styleId="WW8Num38z2">
    <w:name w:val="WW8Num38z2"/>
    <w:rsid w:val="00BB7758"/>
    <w:rPr>
      <w:b w:val="0"/>
    </w:rPr>
  </w:style>
  <w:style w:type="character" w:customStyle="1" w:styleId="WW8Num38z3">
    <w:name w:val="WW8Num38z3"/>
    <w:rsid w:val="00BB7758"/>
    <w:rPr>
      <w:rFonts w:ascii="Symbol" w:hAnsi="Symbol" w:cs="OpenSymbol"/>
    </w:rPr>
  </w:style>
  <w:style w:type="character" w:customStyle="1" w:styleId="WW8Num39z1">
    <w:name w:val="WW8Num39z1"/>
    <w:rsid w:val="00BB7758"/>
  </w:style>
  <w:style w:type="character" w:customStyle="1" w:styleId="WW8Num39z2">
    <w:name w:val="WW8Num39z2"/>
    <w:rsid w:val="00BB7758"/>
  </w:style>
  <w:style w:type="character" w:customStyle="1" w:styleId="WW8Num39z3">
    <w:name w:val="WW8Num39z3"/>
    <w:rsid w:val="00BB7758"/>
  </w:style>
  <w:style w:type="character" w:customStyle="1" w:styleId="WW8Num39z4">
    <w:name w:val="WW8Num39z4"/>
    <w:rsid w:val="00BB7758"/>
  </w:style>
  <w:style w:type="character" w:customStyle="1" w:styleId="WW8Num39z5">
    <w:name w:val="WW8Num39z5"/>
    <w:rsid w:val="00BB7758"/>
  </w:style>
  <w:style w:type="character" w:customStyle="1" w:styleId="WW8Num39z6">
    <w:name w:val="WW8Num39z6"/>
    <w:rsid w:val="00BB7758"/>
  </w:style>
  <w:style w:type="character" w:customStyle="1" w:styleId="WW8Num39z7">
    <w:name w:val="WW8Num39z7"/>
    <w:rsid w:val="00BB7758"/>
  </w:style>
  <w:style w:type="character" w:customStyle="1" w:styleId="WW8Num39z8">
    <w:name w:val="WW8Num39z8"/>
    <w:rsid w:val="00BB7758"/>
  </w:style>
  <w:style w:type="character" w:customStyle="1" w:styleId="WW8Num40z1">
    <w:name w:val="WW8Num40z1"/>
    <w:rsid w:val="00BB7758"/>
    <w:rPr>
      <w:b w:val="0"/>
      <w:bCs/>
      <w:sz w:val="24"/>
      <w:szCs w:val="24"/>
    </w:rPr>
  </w:style>
  <w:style w:type="character" w:customStyle="1" w:styleId="WW8Num40z2">
    <w:name w:val="WW8Num40z2"/>
    <w:rsid w:val="00BB7758"/>
  </w:style>
  <w:style w:type="character" w:customStyle="1" w:styleId="WW8Num40z3">
    <w:name w:val="WW8Num40z3"/>
    <w:rsid w:val="00BB7758"/>
  </w:style>
  <w:style w:type="character" w:customStyle="1" w:styleId="WW8Num40z4">
    <w:name w:val="WW8Num40z4"/>
    <w:rsid w:val="00BB7758"/>
  </w:style>
  <w:style w:type="character" w:customStyle="1" w:styleId="WW8Num40z5">
    <w:name w:val="WW8Num40z5"/>
    <w:rsid w:val="00BB7758"/>
  </w:style>
  <w:style w:type="character" w:customStyle="1" w:styleId="WW8Num40z6">
    <w:name w:val="WW8Num40z6"/>
    <w:rsid w:val="00BB7758"/>
  </w:style>
  <w:style w:type="character" w:customStyle="1" w:styleId="WW8Num40z7">
    <w:name w:val="WW8Num40z7"/>
    <w:rsid w:val="00BB7758"/>
  </w:style>
  <w:style w:type="character" w:customStyle="1" w:styleId="WW8Num40z8">
    <w:name w:val="WW8Num40z8"/>
    <w:rsid w:val="00BB7758"/>
  </w:style>
  <w:style w:type="character" w:customStyle="1" w:styleId="WW8Num41z1">
    <w:name w:val="WW8Num41z1"/>
    <w:rsid w:val="00BB7758"/>
  </w:style>
  <w:style w:type="character" w:customStyle="1" w:styleId="WW8Num41z2">
    <w:name w:val="WW8Num41z2"/>
    <w:rsid w:val="00BB7758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BB7758"/>
    <w:rPr>
      <w:rFonts w:ascii="Symbol" w:hAnsi="Symbol" w:cs="OpenSymbol"/>
    </w:rPr>
  </w:style>
  <w:style w:type="character" w:customStyle="1" w:styleId="WW8Num42z1">
    <w:name w:val="WW8Num42z1"/>
    <w:rsid w:val="00BB7758"/>
  </w:style>
  <w:style w:type="character" w:customStyle="1" w:styleId="WW8Num42z2">
    <w:name w:val="WW8Num42z2"/>
    <w:rsid w:val="00BB7758"/>
  </w:style>
  <w:style w:type="character" w:customStyle="1" w:styleId="WW8Num42z3">
    <w:name w:val="WW8Num42z3"/>
    <w:rsid w:val="00BB7758"/>
  </w:style>
  <w:style w:type="character" w:customStyle="1" w:styleId="WW8Num42z4">
    <w:name w:val="WW8Num42z4"/>
    <w:rsid w:val="00BB7758"/>
  </w:style>
  <w:style w:type="character" w:customStyle="1" w:styleId="WW8Num42z5">
    <w:name w:val="WW8Num42z5"/>
    <w:rsid w:val="00BB7758"/>
  </w:style>
  <w:style w:type="character" w:customStyle="1" w:styleId="WW8Num42z6">
    <w:name w:val="WW8Num42z6"/>
    <w:rsid w:val="00BB7758"/>
  </w:style>
  <w:style w:type="character" w:customStyle="1" w:styleId="WW8Num42z7">
    <w:name w:val="WW8Num42z7"/>
    <w:rsid w:val="00BB7758"/>
  </w:style>
  <w:style w:type="character" w:customStyle="1" w:styleId="WW8Num42z8">
    <w:name w:val="WW8Num42z8"/>
    <w:rsid w:val="00BB7758"/>
  </w:style>
  <w:style w:type="character" w:customStyle="1" w:styleId="WW8Num43z1">
    <w:name w:val="WW8Num43z1"/>
    <w:rsid w:val="00BB7758"/>
  </w:style>
  <w:style w:type="character" w:customStyle="1" w:styleId="WW8Num43z2">
    <w:name w:val="WW8Num43z2"/>
    <w:rsid w:val="00BB7758"/>
  </w:style>
  <w:style w:type="character" w:customStyle="1" w:styleId="WW8Num43z3">
    <w:name w:val="WW8Num43z3"/>
    <w:rsid w:val="00BB7758"/>
  </w:style>
  <w:style w:type="character" w:customStyle="1" w:styleId="WW8Num43z4">
    <w:name w:val="WW8Num43z4"/>
    <w:rsid w:val="00BB7758"/>
  </w:style>
  <w:style w:type="character" w:customStyle="1" w:styleId="WW8Num43z5">
    <w:name w:val="WW8Num43z5"/>
    <w:rsid w:val="00BB7758"/>
  </w:style>
  <w:style w:type="character" w:customStyle="1" w:styleId="WW8Num43z6">
    <w:name w:val="WW8Num43z6"/>
    <w:rsid w:val="00BB7758"/>
  </w:style>
  <w:style w:type="character" w:customStyle="1" w:styleId="WW8Num43z7">
    <w:name w:val="WW8Num43z7"/>
    <w:rsid w:val="00BB7758"/>
  </w:style>
  <w:style w:type="character" w:customStyle="1" w:styleId="WW8Num43z8">
    <w:name w:val="WW8Num43z8"/>
    <w:rsid w:val="00BB7758"/>
  </w:style>
  <w:style w:type="character" w:customStyle="1" w:styleId="WW8Num44z1">
    <w:name w:val="WW8Num44z1"/>
    <w:rsid w:val="00BB7758"/>
  </w:style>
  <w:style w:type="character" w:customStyle="1" w:styleId="WW8Num44z2">
    <w:name w:val="WW8Num44z2"/>
    <w:rsid w:val="00BB7758"/>
  </w:style>
  <w:style w:type="character" w:customStyle="1" w:styleId="WW8Num44z3">
    <w:name w:val="WW8Num44z3"/>
    <w:rsid w:val="00BB7758"/>
  </w:style>
  <w:style w:type="character" w:customStyle="1" w:styleId="WW8Num44z4">
    <w:name w:val="WW8Num44z4"/>
    <w:rsid w:val="00BB7758"/>
  </w:style>
  <w:style w:type="character" w:customStyle="1" w:styleId="WW8Num44z5">
    <w:name w:val="WW8Num44z5"/>
    <w:rsid w:val="00BB7758"/>
  </w:style>
  <w:style w:type="character" w:customStyle="1" w:styleId="WW8Num44z6">
    <w:name w:val="WW8Num44z6"/>
    <w:rsid w:val="00BB7758"/>
  </w:style>
  <w:style w:type="character" w:customStyle="1" w:styleId="WW8Num44z7">
    <w:name w:val="WW8Num44z7"/>
    <w:rsid w:val="00BB7758"/>
  </w:style>
  <w:style w:type="character" w:customStyle="1" w:styleId="WW8Num44z8">
    <w:name w:val="WW8Num44z8"/>
    <w:rsid w:val="00BB7758"/>
  </w:style>
  <w:style w:type="character" w:customStyle="1" w:styleId="WW8Num45z1">
    <w:name w:val="WW8Num45z1"/>
    <w:rsid w:val="00BB7758"/>
  </w:style>
  <w:style w:type="character" w:customStyle="1" w:styleId="WW8Num45z2">
    <w:name w:val="WW8Num45z2"/>
    <w:rsid w:val="00BB7758"/>
  </w:style>
  <w:style w:type="character" w:customStyle="1" w:styleId="WW8Num45z3">
    <w:name w:val="WW8Num45z3"/>
    <w:rsid w:val="00BB7758"/>
  </w:style>
  <w:style w:type="character" w:customStyle="1" w:styleId="WW8Num45z4">
    <w:name w:val="WW8Num45z4"/>
    <w:rsid w:val="00BB7758"/>
  </w:style>
  <w:style w:type="character" w:customStyle="1" w:styleId="WW8Num45z5">
    <w:name w:val="WW8Num45z5"/>
    <w:rsid w:val="00BB7758"/>
  </w:style>
  <w:style w:type="character" w:customStyle="1" w:styleId="WW8Num45z6">
    <w:name w:val="WW8Num45z6"/>
    <w:rsid w:val="00BB7758"/>
  </w:style>
  <w:style w:type="character" w:customStyle="1" w:styleId="WW8Num45z7">
    <w:name w:val="WW8Num45z7"/>
    <w:rsid w:val="00BB7758"/>
  </w:style>
  <w:style w:type="character" w:customStyle="1" w:styleId="WW8Num45z8">
    <w:name w:val="WW8Num45z8"/>
    <w:rsid w:val="00BB7758"/>
  </w:style>
  <w:style w:type="character" w:customStyle="1" w:styleId="WW8Num46z1">
    <w:name w:val="WW8Num46z1"/>
    <w:rsid w:val="00BB7758"/>
  </w:style>
  <w:style w:type="character" w:customStyle="1" w:styleId="WW8Num46z2">
    <w:name w:val="WW8Num46z2"/>
    <w:rsid w:val="00BB7758"/>
  </w:style>
  <w:style w:type="character" w:customStyle="1" w:styleId="WW8Num46z3">
    <w:name w:val="WW8Num46z3"/>
    <w:rsid w:val="00BB7758"/>
  </w:style>
  <w:style w:type="character" w:customStyle="1" w:styleId="WW8Num46z4">
    <w:name w:val="WW8Num46z4"/>
    <w:rsid w:val="00BB7758"/>
  </w:style>
  <w:style w:type="character" w:customStyle="1" w:styleId="WW8Num46z5">
    <w:name w:val="WW8Num46z5"/>
    <w:rsid w:val="00BB7758"/>
  </w:style>
  <w:style w:type="character" w:customStyle="1" w:styleId="WW8Num46z6">
    <w:name w:val="WW8Num46z6"/>
    <w:rsid w:val="00BB7758"/>
  </w:style>
  <w:style w:type="character" w:customStyle="1" w:styleId="WW8Num46z7">
    <w:name w:val="WW8Num46z7"/>
    <w:rsid w:val="00BB7758"/>
  </w:style>
  <w:style w:type="character" w:customStyle="1" w:styleId="WW8Num46z8">
    <w:name w:val="WW8Num46z8"/>
    <w:rsid w:val="00BB7758"/>
  </w:style>
  <w:style w:type="character" w:customStyle="1" w:styleId="WW8Num47z1">
    <w:name w:val="WW8Num47z1"/>
    <w:rsid w:val="00BB7758"/>
  </w:style>
  <w:style w:type="character" w:customStyle="1" w:styleId="WW8Num47z2">
    <w:name w:val="WW8Num47z2"/>
    <w:rsid w:val="00BB7758"/>
  </w:style>
  <w:style w:type="character" w:customStyle="1" w:styleId="WW8Num47z3">
    <w:name w:val="WW8Num47z3"/>
    <w:rsid w:val="00BB7758"/>
  </w:style>
  <w:style w:type="character" w:customStyle="1" w:styleId="WW8Num47z4">
    <w:name w:val="WW8Num47z4"/>
    <w:rsid w:val="00BB7758"/>
  </w:style>
  <w:style w:type="character" w:customStyle="1" w:styleId="WW8Num47z5">
    <w:name w:val="WW8Num47z5"/>
    <w:rsid w:val="00BB7758"/>
  </w:style>
  <w:style w:type="character" w:customStyle="1" w:styleId="WW8Num47z6">
    <w:name w:val="WW8Num47z6"/>
    <w:rsid w:val="00BB7758"/>
  </w:style>
  <w:style w:type="character" w:customStyle="1" w:styleId="WW8Num47z7">
    <w:name w:val="WW8Num47z7"/>
    <w:rsid w:val="00BB7758"/>
  </w:style>
  <w:style w:type="character" w:customStyle="1" w:styleId="WW8Num47z8">
    <w:name w:val="WW8Num47z8"/>
    <w:rsid w:val="00BB7758"/>
  </w:style>
  <w:style w:type="character" w:customStyle="1" w:styleId="WW8Num48z1">
    <w:name w:val="WW8Num48z1"/>
    <w:rsid w:val="00BB7758"/>
  </w:style>
  <w:style w:type="character" w:customStyle="1" w:styleId="WW8Num48z2">
    <w:name w:val="WW8Num48z2"/>
    <w:rsid w:val="00BB7758"/>
  </w:style>
  <w:style w:type="character" w:customStyle="1" w:styleId="WW8Num48z3">
    <w:name w:val="WW8Num48z3"/>
    <w:rsid w:val="00BB7758"/>
  </w:style>
  <w:style w:type="character" w:customStyle="1" w:styleId="WW8Num48z4">
    <w:name w:val="WW8Num48z4"/>
    <w:rsid w:val="00BB7758"/>
  </w:style>
  <w:style w:type="character" w:customStyle="1" w:styleId="WW8Num48z5">
    <w:name w:val="WW8Num48z5"/>
    <w:rsid w:val="00BB7758"/>
  </w:style>
  <w:style w:type="character" w:customStyle="1" w:styleId="WW8Num48z6">
    <w:name w:val="WW8Num48z6"/>
    <w:rsid w:val="00BB7758"/>
  </w:style>
  <w:style w:type="character" w:customStyle="1" w:styleId="WW8Num48z7">
    <w:name w:val="WW8Num48z7"/>
    <w:rsid w:val="00BB7758"/>
  </w:style>
  <w:style w:type="character" w:customStyle="1" w:styleId="WW8Num48z8">
    <w:name w:val="WW8Num48z8"/>
    <w:rsid w:val="00BB7758"/>
  </w:style>
  <w:style w:type="character" w:customStyle="1" w:styleId="WW8Num49z1">
    <w:name w:val="WW8Num49z1"/>
    <w:rsid w:val="00BB7758"/>
    <w:rPr>
      <w:rFonts w:ascii="Courier New" w:hAnsi="Courier New" w:cs="Courier New"/>
    </w:rPr>
  </w:style>
  <w:style w:type="character" w:customStyle="1" w:styleId="WW8Num49z2">
    <w:name w:val="WW8Num49z2"/>
    <w:rsid w:val="00BB7758"/>
    <w:rPr>
      <w:rFonts w:ascii="Wingdings" w:hAnsi="Wingdings" w:cs="Wingdings"/>
    </w:rPr>
  </w:style>
  <w:style w:type="character" w:customStyle="1" w:styleId="WW8Num50z1">
    <w:name w:val="WW8Num50z1"/>
    <w:rsid w:val="00BB7758"/>
  </w:style>
  <w:style w:type="character" w:customStyle="1" w:styleId="WW8Num50z2">
    <w:name w:val="WW8Num50z2"/>
    <w:rsid w:val="00BB7758"/>
  </w:style>
  <w:style w:type="character" w:customStyle="1" w:styleId="WW8Num50z3">
    <w:name w:val="WW8Num50z3"/>
    <w:rsid w:val="00BB7758"/>
  </w:style>
  <w:style w:type="character" w:customStyle="1" w:styleId="WW8Num50z4">
    <w:name w:val="WW8Num50z4"/>
    <w:rsid w:val="00BB7758"/>
  </w:style>
  <w:style w:type="character" w:customStyle="1" w:styleId="WW8Num50z5">
    <w:name w:val="WW8Num50z5"/>
    <w:rsid w:val="00BB7758"/>
  </w:style>
  <w:style w:type="character" w:customStyle="1" w:styleId="WW8Num50z6">
    <w:name w:val="WW8Num50z6"/>
    <w:rsid w:val="00BB7758"/>
  </w:style>
  <w:style w:type="character" w:customStyle="1" w:styleId="WW8Num50z7">
    <w:name w:val="WW8Num50z7"/>
    <w:rsid w:val="00BB7758"/>
  </w:style>
  <w:style w:type="character" w:customStyle="1" w:styleId="WW8Num50z8">
    <w:name w:val="WW8Num50z8"/>
    <w:rsid w:val="00BB7758"/>
  </w:style>
  <w:style w:type="character" w:customStyle="1" w:styleId="WW8Num51z2">
    <w:name w:val="WW8Num51z2"/>
    <w:rsid w:val="00BB7758"/>
  </w:style>
  <w:style w:type="character" w:customStyle="1" w:styleId="WW8Num51z3">
    <w:name w:val="WW8Num51z3"/>
    <w:rsid w:val="00BB7758"/>
  </w:style>
  <w:style w:type="character" w:customStyle="1" w:styleId="WW8Num51z4">
    <w:name w:val="WW8Num51z4"/>
    <w:rsid w:val="00BB7758"/>
  </w:style>
  <w:style w:type="character" w:customStyle="1" w:styleId="WW8Num51z5">
    <w:name w:val="WW8Num51z5"/>
    <w:rsid w:val="00BB7758"/>
  </w:style>
  <w:style w:type="character" w:customStyle="1" w:styleId="WW8Num51z6">
    <w:name w:val="WW8Num51z6"/>
    <w:rsid w:val="00BB7758"/>
    <w:rPr>
      <w:b w:val="0"/>
      <w:sz w:val="24"/>
    </w:rPr>
  </w:style>
  <w:style w:type="character" w:customStyle="1" w:styleId="WW8Num51z7">
    <w:name w:val="WW8Num51z7"/>
    <w:rsid w:val="00BB7758"/>
  </w:style>
  <w:style w:type="character" w:customStyle="1" w:styleId="WW8Num51z8">
    <w:name w:val="WW8Num51z8"/>
    <w:rsid w:val="00BB7758"/>
  </w:style>
  <w:style w:type="character" w:customStyle="1" w:styleId="WW8Num52z1">
    <w:name w:val="WW8Num52z1"/>
    <w:rsid w:val="00BB7758"/>
  </w:style>
  <w:style w:type="character" w:customStyle="1" w:styleId="WW8Num52z2">
    <w:name w:val="WW8Num52z2"/>
    <w:rsid w:val="00BB7758"/>
  </w:style>
  <w:style w:type="character" w:customStyle="1" w:styleId="WW8Num52z3">
    <w:name w:val="WW8Num52z3"/>
    <w:rsid w:val="00BB7758"/>
  </w:style>
  <w:style w:type="character" w:customStyle="1" w:styleId="WW8Num52z4">
    <w:name w:val="WW8Num52z4"/>
    <w:rsid w:val="00BB7758"/>
  </w:style>
  <w:style w:type="character" w:customStyle="1" w:styleId="WW8Num52z5">
    <w:name w:val="WW8Num52z5"/>
    <w:rsid w:val="00BB7758"/>
  </w:style>
  <w:style w:type="character" w:customStyle="1" w:styleId="WW8Num52z6">
    <w:name w:val="WW8Num52z6"/>
    <w:rsid w:val="00BB7758"/>
  </w:style>
  <w:style w:type="character" w:customStyle="1" w:styleId="WW8Num52z7">
    <w:name w:val="WW8Num52z7"/>
    <w:rsid w:val="00BB7758"/>
  </w:style>
  <w:style w:type="character" w:customStyle="1" w:styleId="WW8Num52z8">
    <w:name w:val="WW8Num52z8"/>
    <w:rsid w:val="00BB7758"/>
  </w:style>
  <w:style w:type="character" w:customStyle="1" w:styleId="WW8Num53z1">
    <w:name w:val="WW8Num53z1"/>
    <w:rsid w:val="00BB7758"/>
  </w:style>
  <w:style w:type="character" w:customStyle="1" w:styleId="WW8Num53z2">
    <w:name w:val="WW8Num53z2"/>
    <w:rsid w:val="00BB7758"/>
  </w:style>
  <w:style w:type="character" w:customStyle="1" w:styleId="WW8Num53z3">
    <w:name w:val="WW8Num53z3"/>
    <w:rsid w:val="00BB7758"/>
  </w:style>
  <w:style w:type="character" w:customStyle="1" w:styleId="WW8Num53z4">
    <w:name w:val="WW8Num53z4"/>
    <w:rsid w:val="00BB7758"/>
  </w:style>
  <w:style w:type="character" w:customStyle="1" w:styleId="WW8Num53z5">
    <w:name w:val="WW8Num53z5"/>
    <w:rsid w:val="00BB7758"/>
  </w:style>
  <w:style w:type="character" w:customStyle="1" w:styleId="WW8Num53z6">
    <w:name w:val="WW8Num53z6"/>
    <w:rsid w:val="00BB7758"/>
  </w:style>
  <w:style w:type="character" w:customStyle="1" w:styleId="WW8Num53z7">
    <w:name w:val="WW8Num53z7"/>
    <w:rsid w:val="00BB7758"/>
  </w:style>
  <w:style w:type="character" w:customStyle="1" w:styleId="WW8Num53z8">
    <w:name w:val="WW8Num53z8"/>
    <w:rsid w:val="00BB7758"/>
  </w:style>
  <w:style w:type="character" w:customStyle="1" w:styleId="WW8Num54z1">
    <w:name w:val="WW8Num54z1"/>
    <w:rsid w:val="00BB7758"/>
  </w:style>
  <w:style w:type="character" w:customStyle="1" w:styleId="WW8Num54z2">
    <w:name w:val="WW8Num54z2"/>
    <w:rsid w:val="00BB7758"/>
  </w:style>
  <w:style w:type="character" w:customStyle="1" w:styleId="WW8Num54z3">
    <w:name w:val="WW8Num54z3"/>
    <w:rsid w:val="00BB7758"/>
  </w:style>
  <w:style w:type="character" w:customStyle="1" w:styleId="WW8Num54z4">
    <w:name w:val="WW8Num54z4"/>
    <w:rsid w:val="00BB7758"/>
  </w:style>
  <w:style w:type="character" w:customStyle="1" w:styleId="WW8Num54z5">
    <w:name w:val="WW8Num54z5"/>
    <w:rsid w:val="00BB7758"/>
  </w:style>
  <w:style w:type="character" w:customStyle="1" w:styleId="WW8Num54z6">
    <w:name w:val="WW8Num54z6"/>
    <w:rsid w:val="00BB7758"/>
  </w:style>
  <w:style w:type="character" w:customStyle="1" w:styleId="WW8Num54z7">
    <w:name w:val="WW8Num54z7"/>
    <w:rsid w:val="00BB7758"/>
  </w:style>
  <w:style w:type="character" w:customStyle="1" w:styleId="WW8Num54z8">
    <w:name w:val="WW8Num54z8"/>
    <w:rsid w:val="00BB7758"/>
  </w:style>
  <w:style w:type="character" w:customStyle="1" w:styleId="WW8Num55z1">
    <w:name w:val="WW8Num55z1"/>
    <w:rsid w:val="00BB7758"/>
    <w:rPr>
      <w:rFonts w:ascii="Courier New" w:hAnsi="Courier New" w:cs="Courier New"/>
    </w:rPr>
  </w:style>
  <w:style w:type="character" w:customStyle="1" w:styleId="WW8Num55z2">
    <w:name w:val="WW8Num55z2"/>
    <w:rsid w:val="00BB7758"/>
    <w:rPr>
      <w:rFonts w:ascii="Wingdings" w:hAnsi="Wingdings" w:cs="Wingdings"/>
    </w:rPr>
  </w:style>
  <w:style w:type="character" w:customStyle="1" w:styleId="WW8Num55z3">
    <w:name w:val="WW8Num55z3"/>
    <w:rsid w:val="00BB7758"/>
    <w:rPr>
      <w:rFonts w:ascii="Symbol" w:hAnsi="Symbol" w:cs="Symbol"/>
    </w:rPr>
  </w:style>
  <w:style w:type="character" w:customStyle="1" w:styleId="WW8Num56z2">
    <w:name w:val="WW8Num56z2"/>
    <w:rsid w:val="00BB7758"/>
    <w:rPr>
      <w:rFonts w:cs="Times New Roman"/>
      <w:sz w:val="18"/>
      <w:szCs w:val="18"/>
    </w:rPr>
  </w:style>
  <w:style w:type="character" w:customStyle="1" w:styleId="WW8Num58z1">
    <w:name w:val="WW8Num58z1"/>
    <w:rsid w:val="00BB7758"/>
  </w:style>
  <w:style w:type="character" w:customStyle="1" w:styleId="WW8Num58z2">
    <w:name w:val="WW8Num58z2"/>
    <w:rsid w:val="00BB7758"/>
  </w:style>
  <w:style w:type="character" w:customStyle="1" w:styleId="WW8Num58z3">
    <w:name w:val="WW8Num58z3"/>
    <w:rsid w:val="00BB7758"/>
  </w:style>
  <w:style w:type="character" w:customStyle="1" w:styleId="WW8Num58z4">
    <w:name w:val="WW8Num58z4"/>
    <w:rsid w:val="00BB7758"/>
  </w:style>
  <w:style w:type="character" w:customStyle="1" w:styleId="WW8Num58z5">
    <w:name w:val="WW8Num58z5"/>
    <w:rsid w:val="00BB7758"/>
  </w:style>
  <w:style w:type="character" w:customStyle="1" w:styleId="WW8Num58z6">
    <w:name w:val="WW8Num58z6"/>
    <w:rsid w:val="00BB7758"/>
  </w:style>
  <w:style w:type="character" w:customStyle="1" w:styleId="WW8Num58z7">
    <w:name w:val="WW8Num58z7"/>
    <w:rsid w:val="00BB7758"/>
  </w:style>
  <w:style w:type="character" w:customStyle="1" w:styleId="WW8Num58z8">
    <w:name w:val="WW8Num58z8"/>
    <w:rsid w:val="00BB7758"/>
  </w:style>
  <w:style w:type="character" w:customStyle="1" w:styleId="WW8Num59z1">
    <w:name w:val="WW8Num59z1"/>
    <w:rsid w:val="00BB7758"/>
  </w:style>
  <w:style w:type="character" w:customStyle="1" w:styleId="WW8Num59z2">
    <w:name w:val="WW8Num59z2"/>
    <w:rsid w:val="00BB7758"/>
  </w:style>
  <w:style w:type="character" w:customStyle="1" w:styleId="WW8Num59z3">
    <w:name w:val="WW8Num59z3"/>
    <w:rsid w:val="00BB7758"/>
    <w:rPr>
      <w:rFonts w:hint="default"/>
    </w:rPr>
  </w:style>
  <w:style w:type="character" w:customStyle="1" w:styleId="WW8Num59z4">
    <w:name w:val="WW8Num59z4"/>
    <w:rsid w:val="00BB7758"/>
  </w:style>
  <w:style w:type="character" w:customStyle="1" w:styleId="WW8Num59z5">
    <w:name w:val="WW8Num59z5"/>
    <w:rsid w:val="00BB7758"/>
  </w:style>
  <w:style w:type="character" w:customStyle="1" w:styleId="WW8Num59z6">
    <w:name w:val="WW8Num59z6"/>
    <w:rsid w:val="00BB7758"/>
  </w:style>
  <w:style w:type="character" w:customStyle="1" w:styleId="WW8Num59z7">
    <w:name w:val="WW8Num59z7"/>
    <w:rsid w:val="00BB7758"/>
  </w:style>
  <w:style w:type="character" w:customStyle="1" w:styleId="WW8Num59z8">
    <w:name w:val="WW8Num59z8"/>
    <w:rsid w:val="00BB7758"/>
  </w:style>
  <w:style w:type="character" w:customStyle="1" w:styleId="WW8Num60z1">
    <w:name w:val="WW8Num60z1"/>
    <w:rsid w:val="00BB7758"/>
  </w:style>
  <w:style w:type="character" w:customStyle="1" w:styleId="WW8Num60z2">
    <w:name w:val="WW8Num60z2"/>
    <w:rsid w:val="00BB7758"/>
  </w:style>
  <w:style w:type="character" w:customStyle="1" w:styleId="WW8Num60z3">
    <w:name w:val="WW8Num60z3"/>
    <w:rsid w:val="00BB7758"/>
  </w:style>
  <w:style w:type="character" w:customStyle="1" w:styleId="WW8Num60z4">
    <w:name w:val="WW8Num60z4"/>
    <w:rsid w:val="00BB7758"/>
  </w:style>
  <w:style w:type="character" w:customStyle="1" w:styleId="WW8Num60z5">
    <w:name w:val="WW8Num60z5"/>
    <w:rsid w:val="00BB7758"/>
  </w:style>
  <w:style w:type="character" w:customStyle="1" w:styleId="WW8Num60z6">
    <w:name w:val="WW8Num60z6"/>
    <w:rsid w:val="00BB7758"/>
  </w:style>
  <w:style w:type="character" w:customStyle="1" w:styleId="WW8Num60z7">
    <w:name w:val="WW8Num60z7"/>
    <w:rsid w:val="00BB7758"/>
  </w:style>
  <w:style w:type="character" w:customStyle="1" w:styleId="WW8Num60z8">
    <w:name w:val="WW8Num60z8"/>
    <w:rsid w:val="00BB7758"/>
  </w:style>
  <w:style w:type="character" w:customStyle="1" w:styleId="WW8Num61z0">
    <w:name w:val="WW8Num61z0"/>
    <w:rsid w:val="00BB7758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BB7758"/>
    <w:rPr>
      <w:rFonts w:ascii="Courier New" w:hAnsi="Courier New" w:cs="Courier New" w:hint="default"/>
    </w:rPr>
  </w:style>
  <w:style w:type="character" w:customStyle="1" w:styleId="WW8Num61z2">
    <w:name w:val="WW8Num61z2"/>
    <w:rsid w:val="00BB7758"/>
    <w:rPr>
      <w:rFonts w:ascii="Wingdings" w:hAnsi="Wingdings" w:cs="Wingdings" w:hint="default"/>
    </w:rPr>
  </w:style>
  <w:style w:type="character" w:customStyle="1" w:styleId="WW8Num62z0">
    <w:name w:val="WW8Num62z0"/>
    <w:rsid w:val="00BB775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BB7758"/>
  </w:style>
  <w:style w:type="character" w:customStyle="1" w:styleId="WW8Num62z2">
    <w:name w:val="WW8Num62z2"/>
    <w:rsid w:val="00BB7758"/>
  </w:style>
  <w:style w:type="character" w:customStyle="1" w:styleId="WW8Num62z3">
    <w:name w:val="WW8Num62z3"/>
    <w:rsid w:val="00BB7758"/>
  </w:style>
  <w:style w:type="character" w:customStyle="1" w:styleId="WW8Num62z4">
    <w:name w:val="WW8Num62z4"/>
    <w:rsid w:val="00BB7758"/>
  </w:style>
  <w:style w:type="character" w:customStyle="1" w:styleId="WW8Num62z5">
    <w:name w:val="WW8Num62z5"/>
    <w:rsid w:val="00BB7758"/>
  </w:style>
  <w:style w:type="character" w:customStyle="1" w:styleId="WW8Num62z6">
    <w:name w:val="WW8Num62z6"/>
    <w:rsid w:val="00BB7758"/>
  </w:style>
  <w:style w:type="character" w:customStyle="1" w:styleId="WW8Num62z7">
    <w:name w:val="WW8Num62z7"/>
    <w:rsid w:val="00BB7758"/>
  </w:style>
  <w:style w:type="character" w:customStyle="1" w:styleId="WW8Num62z8">
    <w:name w:val="WW8Num62z8"/>
    <w:rsid w:val="00BB7758"/>
  </w:style>
  <w:style w:type="character" w:customStyle="1" w:styleId="WW8Num63z0">
    <w:name w:val="WW8Num63z0"/>
    <w:rsid w:val="00BB7758"/>
    <w:rPr>
      <w:rFonts w:cs="Times New Roman"/>
    </w:rPr>
  </w:style>
  <w:style w:type="character" w:customStyle="1" w:styleId="WW8Num63z1">
    <w:name w:val="WW8Num63z1"/>
    <w:rsid w:val="00BB7758"/>
  </w:style>
  <w:style w:type="character" w:customStyle="1" w:styleId="WW8Num63z2">
    <w:name w:val="WW8Num63z2"/>
    <w:rsid w:val="00BB7758"/>
  </w:style>
  <w:style w:type="character" w:customStyle="1" w:styleId="WW8Num63z3">
    <w:name w:val="WW8Num63z3"/>
    <w:rsid w:val="00BB7758"/>
  </w:style>
  <w:style w:type="character" w:customStyle="1" w:styleId="WW8Num63z4">
    <w:name w:val="WW8Num63z4"/>
    <w:rsid w:val="00BB7758"/>
  </w:style>
  <w:style w:type="character" w:customStyle="1" w:styleId="WW8Num63z5">
    <w:name w:val="WW8Num63z5"/>
    <w:rsid w:val="00BB7758"/>
  </w:style>
  <w:style w:type="character" w:customStyle="1" w:styleId="WW8Num63z6">
    <w:name w:val="WW8Num63z6"/>
    <w:rsid w:val="00BB7758"/>
  </w:style>
  <w:style w:type="character" w:customStyle="1" w:styleId="WW8Num63z7">
    <w:name w:val="WW8Num63z7"/>
    <w:rsid w:val="00BB7758"/>
  </w:style>
  <w:style w:type="character" w:customStyle="1" w:styleId="WW8Num63z8">
    <w:name w:val="WW8Num63z8"/>
    <w:rsid w:val="00BB7758"/>
  </w:style>
  <w:style w:type="character" w:customStyle="1" w:styleId="WW8Num64z0">
    <w:name w:val="WW8Num64z0"/>
    <w:rsid w:val="00BB7758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BB7758"/>
    <w:rPr>
      <w:rFonts w:ascii="Courier New" w:hAnsi="Courier New" w:cs="Courier New" w:hint="default"/>
    </w:rPr>
  </w:style>
  <w:style w:type="character" w:customStyle="1" w:styleId="WW8Num64z2">
    <w:name w:val="WW8Num64z2"/>
    <w:rsid w:val="00BB7758"/>
    <w:rPr>
      <w:rFonts w:ascii="Wingdings" w:hAnsi="Wingdings" w:cs="Wingdings" w:hint="default"/>
    </w:rPr>
  </w:style>
  <w:style w:type="character" w:customStyle="1" w:styleId="WW8Num65z0">
    <w:name w:val="WW8Num65z0"/>
    <w:rsid w:val="00BB7758"/>
    <w:rPr>
      <w:rFonts w:cs="Times New Roman"/>
      <w:color w:val="000000"/>
    </w:rPr>
  </w:style>
  <w:style w:type="character" w:customStyle="1" w:styleId="WW8Num65z1">
    <w:name w:val="WW8Num65z1"/>
    <w:rsid w:val="00BB7758"/>
  </w:style>
  <w:style w:type="character" w:customStyle="1" w:styleId="WW8Num65z2">
    <w:name w:val="WW8Num65z2"/>
    <w:rsid w:val="00BB7758"/>
  </w:style>
  <w:style w:type="character" w:customStyle="1" w:styleId="WW8Num65z3">
    <w:name w:val="WW8Num65z3"/>
    <w:rsid w:val="00BB7758"/>
  </w:style>
  <w:style w:type="character" w:customStyle="1" w:styleId="WW8Num65z4">
    <w:name w:val="WW8Num65z4"/>
    <w:rsid w:val="00BB7758"/>
  </w:style>
  <w:style w:type="character" w:customStyle="1" w:styleId="WW8Num65z5">
    <w:name w:val="WW8Num65z5"/>
    <w:rsid w:val="00BB7758"/>
  </w:style>
  <w:style w:type="character" w:customStyle="1" w:styleId="WW8Num65z6">
    <w:name w:val="WW8Num65z6"/>
    <w:rsid w:val="00BB7758"/>
  </w:style>
  <w:style w:type="character" w:customStyle="1" w:styleId="WW8Num65z7">
    <w:name w:val="WW8Num65z7"/>
    <w:rsid w:val="00BB7758"/>
  </w:style>
  <w:style w:type="character" w:customStyle="1" w:styleId="WW8Num65z8">
    <w:name w:val="WW8Num65z8"/>
    <w:rsid w:val="00BB7758"/>
  </w:style>
  <w:style w:type="character" w:customStyle="1" w:styleId="WW8Num66z0">
    <w:name w:val="WW8Num66z0"/>
    <w:rsid w:val="00BB7758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BB7758"/>
    <w:rPr>
      <w:rFonts w:ascii="Courier New" w:hAnsi="Courier New" w:cs="Courier New" w:hint="default"/>
    </w:rPr>
  </w:style>
  <w:style w:type="character" w:customStyle="1" w:styleId="WW8Num66z2">
    <w:name w:val="WW8Num66z2"/>
    <w:rsid w:val="00BB7758"/>
    <w:rPr>
      <w:rFonts w:ascii="Wingdings" w:hAnsi="Wingdings" w:cs="Wingdings" w:hint="default"/>
    </w:rPr>
  </w:style>
  <w:style w:type="character" w:customStyle="1" w:styleId="WW8Num67z0">
    <w:name w:val="WW8Num67z0"/>
    <w:rsid w:val="00BB7758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BB7758"/>
  </w:style>
  <w:style w:type="character" w:customStyle="1" w:styleId="WW8Num67z2">
    <w:name w:val="WW8Num67z2"/>
    <w:rsid w:val="00BB7758"/>
  </w:style>
  <w:style w:type="character" w:customStyle="1" w:styleId="WW8Num67z3">
    <w:name w:val="WW8Num67z3"/>
    <w:rsid w:val="00BB7758"/>
  </w:style>
  <w:style w:type="character" w:customStyle="1" w:styleId="WW8Num67z4">
    <w:name w:val="WW8Num67z4"/>
    <w:rsid w:val="00BB7758"/>
  </w:style>
  <w:style w:type="character" w:customStyle="1" w:styleId="WW8Num67z5">
    <w:name w:val="WW8Num67z5"/>
    <w:rsid w:val="00BB7758"/>
  </w:style>
  <w:style w:type="character" w:customStyle="1" w:styleId="WW8Num67z6">
    <w:name w:val="WW8Num67z6"/>
    <w:rsid w:val="00BB7758"/>
  </w:style>
  <w:style w:type="character" w:customStyle="1" w:styleId="WW8Num67z7">
    <w:name w:val="WW8Num67z7"/>
    <w:rsid w:val="00BB7758"/>
  </w:style>
  <w:style w:type="character" w:customStyle="1" w:styleId="WW8Num67z8">
    <w:name w:val="WW8Num67z8"/>
    <w:rsid w:val="00BB7758"/>
  </w:style>
  <w:style w:type="character" w:customStyle="1" w:styleId="WW8Num68z0">
    <w:name w:val="WW8Num68z0"/>
    <w:rsid w:val="00BB7758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BB7758"/>
    <w:rPr>
      <w:rFonts w:ascii="Courier New" w:hAnsi="Courier New" w:cs="Courier New" w:hint="default"/>
    </w:rPr>
  </w:style>
  <w:style w:type="character" w:customStyle="1" w:styleId="WW8Num68z2">
    <w:name w:val="WW8Num68z2"/>
    <w:rsid w:val="00BB7758"/>
    <w:rPr>
      <w:rFonts w:ascii="Wingdings" w:hAnsi="Wingdings" w:cs="Wingdings" w:hint="default"/>
    </w:rPr>
  </w:style>
  <w:style w:type="character" w:customStyle="1" w:styleId="WW8Num69z0">
    <w:name w:val="WW8Num69z0"/>
    <w:rsid w:val="00BB7758"/>
    <w:rPr>
      <w:rFonts w:ascii="Symbol" w:hAnsi="Symbol" w:cs="Symbol" w:hint="default"/>
    </w:rPr>
  </w:style>
  <w:style w:type="character" w:customStyle="1" w:styleId="WW8Num69z1">
    <w:name w:val="WW8Num69z1"/>
    <w:rsid w:val="00BB7758"/>
    <w:rPr>
      <w:rFonts w:ascii="Courier New" w:hAnsi="Courier New" w:cs="Courier New" w:hint="default"/>
    </w:rPr>
  </w:style>
  <w:style w:type="character" w:customStyle="1" w:styleId="WW8Num69z2">
    <w:name w:val="WW8Num69z2"/>
    <w:rsid w:val="00BB7758"/>
    <w:rPr>
      <w:rFonts w:ascii="Wingdings" w:hAnsi="Wingdings" w:cs="Wingdings" w:hint="default"/>
    </w:rPr>
  </w:style>
  <w:style w:type="character" w:customStyle="1" w:styleId="WW8Num70z0">
    <w:name w:val="WW8Num70z0"/>
    <w:rsid w:val="00BB775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BB7758"/>
  </w:style>
  <w:style w:type="character" w:customStyle="1" w:styleId="WW8Num70z2">
    <w:name w:val="WW8Num70z2"/>
    <w:rsid w:val="00BB7758"/>
  </w:style>
  <w:style w:type="character" w:customStyle="1" w:styleId="WW8Num70z3">
    <w:name w:val="WW8Num70z3"/>
    <w:rsid w:val="00BB7758"/>
  </w:style>
  <w:style w:type="character" w:customStyle="1" w:styleId="WW8Num70z4">
    <w:name w:val="WW8Num70z4"/>
    <w:rsid w:val="00BB7758"/>
  </w:style>
  <w:style w:type="character" w:customStyle="1" w:styleId="WW8Num70z5">
    <w:name w:val="WW8Num70z5"/>
    <w:rsid w:val="00BB7758"/>
  </w:style>
  <w:style w:type="character" w:customStyle="1" w:styleId="WW8Num70z6">
    <w:name w:val="WW8Num70z6"/>
    <w:rsid w:val="00BB7758"/>
  </w:style>
  <w:style w:type="character" w:customStyle="1" w:styleId="WW8Num70z7">
    <w:name w:val="WW8Num70z7"/>
    <w:rsid w:val="00BB7758"/>
  </w:style>
  <w:style w:type="character" w:customStyle="1" w:styleId="WW8Num70z8">
    <w:name w:val="WW8Num70z8"/>
    <w:rsid w:val="00BB7758"/>
  </w:style>
  <w:style w:type="character" w:customStyle="1" w:styleId="WW8Num71z0">
    <w:name w:val="WW8Num71z0"/>
    <w:rsid w:val="00BB7758"/>
    <w:rPr>
      <w:rFonts w:ascii="Symbol" w:hAnsi="Symbol" w:cs="Symbol" w:hint="default"/>
    </w:rPr>
  </w:style>
  <w:style w:type="character" w:customStyle="1" w:styleId="WW8Num71z1">
    <w:name w:val="WW8Num71z1"/>
    <w:rsid w:val="00BB7758"/>
    <w:rPr>
      <w:sz w:val="24"/>
      <w:szCs w:val="24"/>
    </w:rPr>
  </w:style>
  <w:style w:type="character" w:customStyle="1" w:styleId="WW8Num71z2">
    <w:name w:val="WW8Num71z2"/>
    <w:rsid w:val="00BB7758"/>
  </w:style>
  <w:style w:type="character" w:customStyle="1" w:styleId="WW8Num71z3">
    <w:name w:val="WW8Num71z3"/>
    <w:rsid w:val="00BB7758"/>
  </w:style>
  <w:style w:type="character" w:customStyle="1" w:styleId="WW8Num71z4">
    <w:name w:val="WW8Num71z4"/>
    <w:rsid w:val="00BB7758"/>
  </w:style>
  <w:style w:type="character" w:customStyle="1" w:styleId="WW8Num71z5">
    <w:name w:val="WW8Num71z5"/>
    <w:rsid w:val="00BB7758"/>
  </w:style>
  <w:style w:type="character" w:customStyle="1" w:styleId="WW8Num71z6">
    <w:name w:val="WW8Num71z6"/>
    <w:rsid w:val="00BB7758"/>
  </w:style>
  <w:style w:type="character" w:customStyle="1" w:styleId="WW8Num71z7">
    <w:name w:val="WW8Num71z7"/>
    <w:rsid w:val="00BB7758"/>
  </w:style>
  <w:style w:type="character" w:customStyle="1" w:styleId="WW8Num71z8">
    <w:name w:val="WW8Num71z8"/>
    <w:rsid w:val="00BB7758"/>
  </w:style>
  <w:style w:type="character" w:customStyle="1" w:styleId="WW8Num72z0">
    <w:name w:val="WW8Num72z0"/>
    <w:rsid w:val="00BB7758"/>
    <w:rPr>
      <w:rFonts w:cs="Times New Roman"/>
    </w:rPr>
  </w:style>
  <w:style w:type="character" w:customStyle="1" w:styleId="WW8Num72z1">
    <w:name w:val="WW8Num72z1"/>
    <w:rsid w:val="00BB7758"/>
  </w:style>
  <w:style w:type="character" w:customStyle="1" w:styleId="WW8Num72z2">
    <w:name w:val="WW8Num72z2"/>
    <w:rsid w:val="00BB7758"/>
  </w:style>
  <w:style w:type="character" w:customStyle="1" w:styleId="WW8Num72z3">
    <w:name w:val="WW8Num72z3"/>
    <w:rsid w:val="00BB7758"/>
  </w:style>
  <w:style w:type="character" w:customStyle="1" w:styleId="WW8Num72z4">
    <w:name w:val="WW8Num72z4"/>
    <w:rsid w:val="00BB7758"/>
  </w:style>
  <w:style w:type="character" w:customStyle="1" w:styleId="WW8Num72z5">
    <w:name w:val="WW8Num72z5"/>
    <w:rsid w:val="00BB7758"/>
  </w:style>
  <w:style w:type="character" w:customStyle="1" w:styleId="WW8Num72z6">
    <w:name w:val="WW8Num72z6"/>
    <w:rsid w:val="00BB7758"/>
  </w:style>
  <w:style w:type="character" w:customStyle="1" w:styleId="WW8Num72z7">
    <w:name w:val="WW8Num72z7"/>
    <w:rsid w:val="00BB7758"/>
  </w:style>
  <w:style w:type="character" w:customStyle="1" w:styleId="WW8Num72z8">
    <w:name w:val="WW8Num72z8"/>
    <w:rsid w:val="00BB7758"/>
  </w:style>
  <w:style w:type="character" w:customStyle="1" w:styleId="WW8Num73z0">
    <w:name w:val="WW8Num73z0"/>
    <w:rsid w:val="00BB7758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BB7758"/>
    <w:rPr>
      <w:rFonts w:ascii="Courier New" w:hAnsi="Courier New" w:cs="Courier New" w:hint="default"/>
    </w:rPr>
  </w:style>
  <w:style w:type="character" w:customStyle="1" w:styleId="WW8Num73z2">
    <w:name w:val="WW8Num73z2"/>
    <w:rsid w:val="00BB7758"/>
    <w:rPr>
      <w:rFonts w:ascii="Wingdings" w:hAnsi="Wingdings" w:cs="Wingdings" w:hint="default"/>
    </w:rPr>
  </w:style>
  <w:style w:type="character" w:customStyle="1" w:styleId="WW8Num74z0">
    <w:name w:val="WW8Num74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BB7758"/>
  </w:style>
  <w:style w:type="character" w:customStyle="1" w:styleId="WW8Num74z2">
    <w:name w:val="WW8Num74z2"/>
    <w:rsid w:val="00BB7758"/>
  </w:style>
  <w:style w:type="character" w:customStyle="1" w:styleId="WW8Num74z3">
    <w:name w:val="WW8Num74z3"/>
    <w:rsid w:val="00BB7758"/>
  </w:style>
  <w:style w:type="character" w:customStyle="1" w:styleId="WW8Num74z4">
    <w:name w:val="WW8Num74z4"/>
    <w:rsid w:val="00BB7758"/>
  </w:style>
  <w:style w:type="character" w:customStyle="1" w:styleId="WW8Num74z5">
    <w:name w:val="WW8Num74z5"/>
    <w:rsid w:val="00BB7758"/>
  </w:style>
  <w:style w:type="character" w:customStyle="1" w:styleId="WW8Num74z6">
    <w:name w:val="WW8Num74z6"/>
    <w:rsid w:val="00BB7758"/>
  </w:style>
  <w:style w:type="character" w:customStyle="1" w:styleId="WW8Num74z7">
    <w:name w:val="WW8Num74z7"/>
    <w:rsid w:val="00BB7758"/>
  </w:style>
  <w:style w:type="character" w:customStyle="1" w:styleId="WW8Num74z8">
    <w:name w:val="WW8Num74z8"/>
    <w:rsid w:val="00BB7758"/>
  </w:style>
  <w:style w:type="character" w:customStyle="1" w:styleId="WW8Num75z0">
    <w:name w:val="WW8Num75z0"/>
    <w:rsid w:val="00BB7758"/>
    <w:rPr>
      <w:b w:val="0"/>
      <w:bCs/>
      <w:szCs w:val="24"/>
    </w:rPr>
  </w:style>
  <w:style w:type="character" w:customStyle="1" w:styleId="WW8Num75z1">
    <w:name w:val="WW8Num75z1"/>
    <w:rsid w:val="00BB7758"/>
  </w:style>
  <w:style w:type="character" w:customStyle="1" w:styleId="WW8Num75z2">
    <w:name w:val="WW8Num75z2"/>
    <w:rsid w:val="00BB7758"/>
  </w:style>
  <w:style w:type="character" w:customStyle="1" w:styleId="WW8Num75z3">
    <w:name w:val="WW8Num75z3"/>
    <w:rsid w:val="00BB7758"/>
  </w:style>
  <w:style w:type="character" w:customStyle="1" w:styleId="WW8Num75z4">
    <w:name w:val="WW8Num75z4"/>
    <w:rsid w:val="00BB7758"/>
  </w:style>
  <w:style w:type="character" w:customStyle="1" w:styleId="WW8Num75z5">
    <w:name w:val="WW8Num75z5"/>
    <w:rsid w:val="00BB7758"/>
  </w:style>
  <w:style w:type="character" w:customStyle="1" w:styleId="WW8Num75z6">
    <w:name w:val="WW8Num75z6"/>
    <w:rsid w:val="00BB7758"/>
  </w:style>
  <w:style w:type="character" w:customStyle="1" w:styleId="WW8Num75z7">
    <w:name w:val="WW8Num75z7"/>
    <w:rsid w:val="00BB7758"/>
  </w:style>
  <w:style w:type="character" w:customStyle="1" w:styleId="WW8Num75z8">
    <w:name w:val="WW8Num75z8"/>
    <w:rsid w:val="00BB7758"/>
  </w:style>
  <w:style w:type="character" w:customStyle="1" w:styleId="WW8Num76z0">
    <w:name w:val="WW8Num76z0"/>
    <w:rsid w:val="00BB7758"/>
    <w:rPr>
      <w:rFonts w:ascii="Symbol" w:hAnsi="Symbol" w:cs="Symbol" w:hint="default"/>
    </w:rPr>
  </w:style>
  <w:style w:type="character" w:customStyle="1" w:styleId="WW8Num76z1">
    <w:name w:val="WW8Num76z1"/>
    <w:rsid w:val="00BB7758"/>
    <w:rPr>
      <w:rFonts w:ascii="Courier New" w:hAnsi="Courier New" w:cs="Courier New" w:hint="default"/>
    </w:rPr>
  </w:style>
  <w:style w:type="character" w:customStyle="1" w:styleId="WW8Num76z2">
    <w:name w:val="WW8Num76z2"/>
    <w:rsid w:val="00BB7758"/>
    <w:rPr>
      <w:rFonts w:ascii="Wingdings" w:hAnsi="Wingdings" w:cs="Wingdings" w:hint="default"/>
    </w:rPr>
  </w:style>
  <w:style w:type="character" w:customStyle="1" w:styleId="WW8Num77z0">
    <w:name w:val="WW8Num77z0"/>
    <w:rsid w:val="00BB775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BB7758"/>
    <w:rPr>
      <w:rFonts w:ascii="Courier New" w:hAnsi="Courier New" w:cs="Courier New" w:hint="default"/>
    </w:rPr>
  </w:style>
  <w:style w:type="character" w:customStyle="1" w:styleId="WW8Num77z2">
    <w:name w:val="WW8Num77z2"/>
    <w:rsid w:val="00BB7758"/>
    <w:rPr>
      <w:rFonts w:ascii="Wingdings" w:hAnsi="Wingdings" w:cs="Wingdings" w:hint="default"/>
    </w:rPr>
  </w:style>
  <w:style w:type="character" w:customStyle="1" w:styleId="WW8Num77z3">
    <w:name w:val="WW8Num77z3"/>
    <w:rsid w:val="00BB7758"/>
    <w:rPr>
      <w:rFonts w:ascii="Symbol" w:hAnsi="Symbol" w:cs="Symbol" w:hint="default"/>
    </w:rPr>
  </w:style>
  <w:style w:type="character" w:customStyle="1" w:styleId="WW8Num78z0">
    <w:name w:val="WW8Num78z0"/>
    <w:rsid w:val="00BB7758"/>
    <w:rPr>
      <w:rFonts w:cs="Times New Roman"/>
    </w:rPr>
  </w:style>
  <w:style w:type="character" w:customStyle="1" w:styleId="WW8Num78z1">
    <w:name w:val="WW8Num78z1"/>
    <w:rsid w:val="00BB7758"/>
  </w:style>
  <w:style w:type="character" w:customStyle="1" w:styleId="WW8Num78z2">
    <w:name w:val="WW8Num78z2"/>
    <w:rsid w:val="00BB7758"/>
  </w:style>
  <w:style w:type="character" w:customStyle="1" w:styleId="WW8Num78z3">
    <w:name w:val="WW8Num78z3"/>
    <w:rsid w:val="00BB7758"/>
  </w:style>
  <w:style w:type="character" w:customStyle="1" w:styleId="WW8Num78z4">
    <w:name w:val="WW8Num78z4"/>
    <w:rsid w:val="00BB7758"/>
  </w:style>
  <w:style w:type="character" w:customStyle="1" w:styleId="WW8Num78z5">
    <w:name w:val="WW8Num78z5"/>
    <w:rsid w:val="00BB7758"/>
  </w:style>
  <w:style w:type="character" w:customStyle="1" w:styleId="WW8Num78z6">
    <w:name w:val="WW8Num78z6"/>
    <w:rsid w:val="00BB7758"/>
  </w:style>
  <w:style w:type="character" w:customStyle="1" w:styleId="WW8Num78z7">
    <w:name w:val="WW8Num78z7"/>
    <w:rsid w:val="00BB7758"/>
  </w:style>
  <w:style w:type="character" w:customStyle="1" w:styleId="WW8Num78z8">
    <w:name w:val="WW8Num78z8"/>
    <w:rsid w:val="00BB7758"/>
  </w:style>
  <w:style w:type="character" w:customStyle="1" w:styleId="WW8Num79z0">
    <w:name w:val="WW8Num79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BB7758"/>
  </w:style>
  <w:style w:type="character" w:customStyle="1" w:styleId="WW8Num79z2">
    <w:name w:val="WW8Num79z2"/>
    <w:rsid w:val="00BB7758"/>
  </w:style>
  <w:style w:type="character" w:customStyle="1" w:styleId="WW8Num79z3">
    <w:name w:val="WW8Num79z3"/>
    <w:rsid w:val="00BB7758"/>
  </w:style>
  <w:style w:type="character" w:customStyle="1" w:styleId="WW8Num79z4">
    <w:name w:val="WW8Num79z4"/>
    <w:rsid w:val="00BB7758"/>
  </w:style>
  <w:style w:type="character" w:customStyle="1" w:styleId="WW8Num79z5">
    <w:name w:val="WW8Num79z5"/>
    <w:rsid w:val="00BB7758"/>
  </w:style>
  <w:style w:type="character" w:customStyle="1" w:styleId="WW8Num79z6">
    <w:name w:val="WW8Num79z6"/>
    <w:rsid w:val="00BB7758"/>
  </w:style>
  <w:style w:type="character" w:customStyle="1" w:styleId="WW8Num79z7">
    <w:name w:val="WW8Num79z7"/>
    <w:rsid w:val="00BB7758"/>
  </w:style>
  <w:style w:type="character" w:customStyle="1" w:styleId="WW8Num79z8">
    <w:name w:val="WW8Num79z8"/>
    <w:rsid w:val="00BB7758"/>
  </w:style>
  <w:style w:type="character" w:customStyle="1" w:styleId="WW8Num80z0">
    <w:name w:val="WW8Num80z0"/>
    <w:rsid w:val="00BB7758"/>
    <w:rPr>
      <w:rFonts w:hint="default"/>
      <w:sz w:val="24"/>
      <w:szCs w:val="24"/>
    </w:rPr>
  </w:style>
  <w:style w:type="character" w:customStyle="1" w:styleId="WW8Num80z1">
    <w:name w:val="WW8Num80z1"/>
    <w:rsid w:val="00BB7758"/>
  </w:style>
  <w:style w:type="character" w:customStyle="1" w:styleId="WW8Num80z2">
    <w:name w:val="WW8Num80z2"/>
    <w:rsid w:val="00BB7758"/>
  </w:style>
  <w:style w:type="character" w:customStyle="1" w:styleId="WW8Num80z3">
    <w:name w:val="WW8Num80z3"/>
    <w:rsid w:val="00BB7758"/>
  </w:style>
  <w:style w:type="character" w:customStyle="1" w:styleId="WW8Num80z4">
    <w:name w:val="WW8Num80z4"/>
    <w:rsid w:val="00BB7758"/>
  </w:style>
  <w:style w:type="character" w:customStyle="1" w:styleId="WW8Num80z5">
    <w:name w:val="WW8Num80z5"/>
    <w:rsid w:val="00BB7758"/>
  </w:style>
  <w:style w:type="character" w:customStyle="1" w:styleId="WW8Num80z6">
    <w:name w:val="WW8Num80z6"/>
    <w:rsid w:val="00BB7758"/>
  </w:style>
  <w:style w:type="character" w:customStyle="1" w:styleId="WW8Num80z7">
    <w:name w:val="WW8Num80z7"/>
    <w:rsid w:val="00BB7758"/>
  </w:style>
  <w:style w:type="character" w:customStyle="1" w:styleId="WW8Num80z8">
    <w:name w:val="WW8Num80z8"/>
    <w:rsid w:val="00BB7758"/>
  </w:style>
  <w:style w:type="character" w:customStyle="1" w:styleId="WW8Num81z0">
    <w:name w:val="WW8Num81z0"/>
    <w:rsid w:val="00BB775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BB7758"/>
  </w:style>
  <w:style w:type="character" w:customStyle="1" w:styleId="WW8Num81z2">
    <w:name w:val="WW8Num81z2"/>
    <w:rsid w:val="00BB7758"/>
  </w:style>
  <w:style w:type="character" w:customStyle="1" w:styleId="WW8Num81z3">
    <w:name w:val="WW8Num81z3"/>
    <w:rsid w:val="00BB7758"/>
  </w:style>
  <w:style w:type="character" w:customStyle="1" w:styleId="WW8Num81z4">
    <w:name w:val="WW8Num81z4"/>
    <w:rsid w:val="00BB7758"/>
  </w:style>
  <w:style w:type="character" w:customStyle="1" w:styleId="WW8Num81z5">
    <w:name w:val="WW8Num81z5"/>
    <w:rsid w:val="00BB7758"/>
  </w:style>
  <w:style w:type="character" w:customStyle="1" w:styleId="WW8Num81z6">
    <w:name w:val="WW8Num81z6"/>
    <w:rsid w:val="00BB7758"/>
  </w:style>
  <w:style w:type="character" w:customStyle="1" w:styleId="WW8Num81z7">
    <w:name w:val="WW8Num81z7"/>
    <w:rsid w:val="00BB7758"/>
  </w:style>
  <w:style w:type="character" w:customStyle="1" w:styleId="WW8Num81z8">
    <w:name w:val="WW8Num81z8"/>
    <w:rsid w:val="00BB7758"/>
  </w:style>
  <w:style w:type="character" w:customStyle="1" w:styleId="WW8Num82z0">
    <w:name w:val="WW8Num82z0"/>
    <w:rsid w:val="00BB775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BB7758"/>
  </w:style>
  <w:style w:type="character" w:customStyle="1" w:styleId="WW8Num82z2">
    <w:name w:val="WW8Num82z2"/>
    <w:rsid w:val="00BB7758"/>
  </w:style>
  <w:style w:type="character" w:customStyle="1" w:styleId="WW8Num82z3">
    <w:name w:val="WW8Num82z3"/>
    <w:rsid w:val="00BB7758"/>
  </w:style>
  <w:style w:type="character" w:customStyle="1" w:styleId="WW8Num82z4">
    <w:name w:val="WW8Num82z4"/>
    <w:rsid w:val="00BB7758"/>
  </w:style>
  <w:style w:type="character" w:customStyle="1" w:styleId="WW8Num82z5">
    <w:name w:val="WW8Num82z5"/>
    <w:rsid w:val="00BB7758"/>
  </w:style>
  <w:style w:type="character" w:customStyle="1" w:styleId="WW8Num82z6">
    <w:name w:val="WW8Num82z6"/>
    <w:rsid w:val="00BB7758"/>
  </w:style>
  <w:style w:type="character" w:customStyle="1" w:styleId="WW8Num82z7">
    <w:name w:val="WW8Num82z7"/>
    <w:rsid w:val="00BB7758"/>
  </w:style>
  <w:style w:type="character" w:customStyle="1" w:styleId="WW8Num82z8">
    <w:name w:val="WW8Num82z8"/>
    <w:rsid w:val="00BB7758"/>
  </w:style>
  <w:style w:type="character" w:customStyle="1" w:styleId="WW8Num83z0">
    <w:name w:val="WW8Num83z0"/>
    <w:rsid w:val="00BB7758"/>
    <w:rPr>
      <w:rFonts w:ascii="Symbol" w:hAnsi="Symbol" w:cs="Symbol" w:hint="default"/>
    </w:rPr>
  </w:style>
  <w:style w:type="character" w:customStyle="1" w:styleId="WW8Num83z1">
    <w:name w:val="WW8Num83z1"/>
    <w:rsid w:val="00BB7758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BB7758"/>
  </w:style>
  <w:style w:type="character" w:customStyle="1" w:styleId="WW8Num83z3">
    <w:name w:val="WW8Num83z3"/>
    <w:rsid w:val="00BB7758"/>
  </w:style>
  <w:style w:type="character" w:customStyle="1" w:styleId="WW8Num83z4">
    <w:name w:val="WW8Num83z4"/>
    <w:rsid w:val="00BB7758"/>
  </w:style>
  <w:style w:type="character" w:customStyle="1" w:styleId="WW8Num83z5">
    <w:name w:val="WW8Num83z5"/>
    <w:rsid w:val="00BB7758"/>
  </w:style>
  <w:style w:type="character" w:customStyle="1" w:styleId="WW8Num83z6">
    <w:name w:val="WW8Num83z6"/>
    <w:rsid w:val="00BB7758"/>
  </w:style>
  <w:style w:type="character" w:customStyle="1" w:styleId="WW8Num83z7">
    <w:name w:val="WW8Num83z7"/>
    <w:rsid w:val="00BB7758"/>
  </w:style>
  <w:style w:type="character" w:customStyle="1" w:styleId="WW8Num83z8">
    <w:name w:val="WW8Num83z8"/>
    <w:rsid w:val="00BB7758"/>
  </w:style>
  <w:style w:type="character" w:customStyle="1" w:styleId="WW8Num84z0">
    <w:name w:val="WW8Num84z0"/>
    <w:rsid w:val="00BB775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BB7758"/>
  </w:style>
  <w:style w:type="character" w:customStyle="1" w:styleId="WW8Num84z2">
    <w:name w:val="WW8Num84z2"/>
    <w:rsid w:val="00BB7758"/>
  </w:style>
  <w:style w:type="character" w:customStyle="1" w:styleId="WW8Num84z3">
    <w:name w:val="WW8Num84z3"/>
    <w:rsid w:val="00BB7758"/>
  </w:style>
  <w:style w:type="character" w:customStyle="1" w:styleId="WW8Num84z4">
    <w:name w:val="WW8Num84z4"/>
    <w:rsid w:val="00BB7758"/>
  </w:style>
  <w:style w:type="character" w:customStyle="1" w:styleId="WW8Num84z5">
    <w:name w:val="WW8Num84z5"/>
    <w:rsid w:val="00BB7758"/>
  </w:style>
  <w:style w:type="character" w:customStyle="1" w:styleId="WW8Num84z6">
    <w:name w:val="WW8Num84z6"/>
    <w:rsid w:val="00BB7758"/>
  </w:style>
  <w:style w:type="character" w:customStyle="1" w:styleId="WW8Num84z7">
    <w:name w:val="WW8Num84z7"/>
    <w:rsid w:val="00BB7758"/>
  </w:style>
  <w:style w:type="character" w:customStyle="1" w:styleId="WW8Num84z8">
    <w:name w:val="WW8Num84z8"/>
    <w:rsid w:val="00BB7758"/>
  </w:style>
  <w:style w:type="character" w:customStyle="1" w:styleId="WW8Num85z0">
    <w:name w:val="WW8Num85z0"/>
    <w:rsid w:val="00BB7758"/>
    <w:rPr>
      <w:rFonts w:ascii="Symbol" w:hAnsi="Symbol" w:cs="Symbol" w:hint="default"/>
    </w:rPr>
  </w:style>
  <w:style w:type="character" w:customStyle="1" w:styleId="WW8Num85z1">
    <w:name w:val="WW8Num85z1"/>
    <w:rsid w:val="00BB7758"/>
    <w:rPr>
      <w:rFonts w:ascii="Courier New" w:hAnsi="Courier New" w:cs="Courier New" w:hint="default"/>
    </w:rPr>
  </w:style>
  <w:style w:type="character" w:customStyle="1" w:styleId="WW8Num85z2">
    <w:name w:val="WW8Num85z2"/>
    <w:rsid w:val="00BB7758"/>
    <w:rPr>
      <w:rFonts w:ascii="Wingdings" w:hAnsi="Wingdings" w:cs="Wingdings" w:hint="default"/>
    </w:rPr>
  </w:style>
  <w:style w:type="character" w:customStyle="1" w:styleId="WW8Num86z0">
    <w:name w:val="WW8Num86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BB7758"/>
  </w:style>
  <w:style w:type="character" w:customStyle="1" w:styleId="WW8Num86z2">
    <w:name w:val="WW8Num86z2"/>
    <w:rsid w:val="00BB7758"/>
  </w:style>
  <w:style w:type="character" w:customStyle="1" w:styleId="WW8Num86z3">
    <w:name w:val="WW8Num86z3"/>
    <w:rsid w:val="00BB7758"/>
  </w:style>
  <w:style w:type="character" w:customStyle="1" w:styleId="WW8Num86z4">
    <w:name w:val="WW8Num86z4"/>
    <w:rsid w:val="00BB7758"/>
  </w:style>
  <w:style w:type="character" w:customStyle="1" w:styleId="WW8Num86z5">
    <w:name w:val="WW8Num86z5"/>
    <w:rsid w:val="00BB7758"/>
  </w:style>
  <w:style w:type="character" w:customStyle="1" w:styleId="WW8Num86z6">
    <w:name w:val="WW8Num86z6"/>
    <w:rsid w:val="00BB7758"/>
  </w:style>
  <w:style w:type="character" w:customStyle="1" w:styleId="WW8Num86z7">
    <w:name w:val="WW8Num86z7"/>
    <w:rsid w:val="00BB7758"/>
  </w:style>
  <w:style w:type="character" w:customStyle="1" w:styleId="WW8Num86z8">
    <w:name w:val="WW8Num86z8"/>
    <w:rsid w:val="00BB7758"/>
  </w:style>
  <w:style w:type="character" w:customStyle="1" w:styleId="WW8Num87z0">
    <w:name w:val="WW8Num87z0"/>
    <w:rsid w:val="00BB7758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BB7758"/>
  </w:style>
  <w:style w:type="character" w:customStyle="1" w:styleId="WW8Num87z2">
    <w:name w:val="WW8Num87z2"/>
    <w:rsid w:val="00BB7758"/>
  </w:style>
  <w:style w:type="character" w:customStyle="1" w:styleId="WW8Num87z3">
    <w:name w:val="WW8Num87z3"/>
    <w:rsid w:val="00BB7758"/>
  </w:style>
  <w:style w:type="character" w:customStyle="1" w:styleId="WW8Num87z4">
    <w:name w:val="WW8Num87z4"/>
    <w:rsid w:val="00BB7758"/>
  </w:style>
  <w:style w:type="character" w:customStyle="1" w:styleId="WW8Num87z5">
    <w:name w:val="WW8Num87z5"/>
    <w:rsid w:val="00BB7758"/>
  </w:style>
  <w:style w:type="character" w:customStyle="1" w:styleId="WW8Num87z6">
    <w:name w:val="WW8Num87z6"/>
    <w:rsid w:val="00BB7758"/>
  </w:style>
  <w:style w:type="character" w:customStyle="1" w:styleId="WW8Num87z7">
    <w:name w:val="WW8Num87z7"/>
    <w:rsid w:val="00BB7758"/>
  </w:style>
  <w:style w:type="character" w:customStyle="1" w:styleId="WW8Num87z8">
    <w:name w:val="WW8Num87z8"/>
    <w:rsid w:val="00BB7758"/>
  </w:style>
  <w:style w:type="character" w:customStyle="1" w:styleId="WW8Num88z0">
    <w:name w:val="WW8Num88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BB7758"/>
  </w:style>
  <w:style w:type="character" w:customStyle="1" w:styleId="WW8Num88z2">
    <w:name w:val="WW8Num88z2"/>
    <w:rsid w:val="00BB7758"/>
  </w:style>
  <w:style w:type="character" w:customStyle="1" w:styleId="WW8Num88z3">
    <w:name w:val="WW8Num88z3"/>
    <w:rsid w:val="00BB7758"/>
  </w:style>
  <w:style w:type="character" w:customStyle="1" w:styleId="WW8Num88z4">
    <w:name w:val="WW8Num88z4"/>
    <w:rsid w:val="00BB7758"/>
  </w:style>
  <w:style w:type="character" w:customStyle="1" w:styleId="WW8Num88z5">
    <w:name w:val="WW8Num88z5"/>
    <w:rsid w:val="00BB7758"/>
  </w:style>
  <w:style w:type="character" w:customStyle="1" w:styleId="WW8Num88z6">
    <w:name w:val="WW8Num88z6"/>
    <w:rsid w:val="00BB7758"/>
  </w:style>
  <w:style w:type="character" w:customStyle="1" w:styleId="WW8Num88z7">
    <w:name w:val="WW8Num88z7"/>
    <w:rsid w:val="00BB7758"/>
  </w:style>
  <w:style w:type="character" w:customStyle="1" w:styleId="WW8Num88z8">
    <w:name w:val="WW8Num88z8"/>
    <w:rsid w:val="00BB7758"/>
  </w:style>
  <w:style w:type="character" w:customStyle="1" w:styleId="WW8Num89z0">
    <w:name w:val="WW8Num89z0"/>
    <w:rsid w:val="00BB7758"/>
    <w:rPr>
      <w:rFonts w:cs="Times New Roman" w:hint="default"/>
    </w:rPr>
  </w:style>
  <w:style w:type="character" w:customStyle="1" w:styleId="WW8Num89z1">
    <w:name w:val="WW8Num89z1"/>
    <w:rsid w:val="00BB7758"/>
  </w:style>
  <w:style w:type="character" w:customStyle="1" w:styleId="WW8Num89z2">
    <w:name w:val="WW8Num89z2"/>
    <w:rsid w:val="00BB7758"/>
  </w:style>
  <w:style w:type="character" w:customStyle="1" w:styleId="WW8Num89z3">
    <w:name w:val="WW8Num89z3"/>
    <w:rsid w:val="00BB7758"/>
  </w:style>
  <w:style w:type="character" w:customStyle="1" w:styleId="WW8Num89z4">
    <w:name w:val="WW8Num89z4"/>
    <w:rsid w:val="00BB7758"/>
  </w:style>
  <w:style w:type="character" w:customStyle="1" w:styleId="WW8Num89z5">
    <w:name w:val="WW8Num89z5"/>
    <w:rsid w:val="00BB7758"/>
  </w:style>
  <w:style w:type="character" w:customStyle="1" w:styleId="WW8Num89z6">
    <w:name w:val="WW8Num89z6"/>
    <w:rsid w:val="00BB7758"/>
  </w:style>
  <w:style w:type="character" w:customStyle="1" w:styleId="WW8Num89z7">
    <w:name w:val="WW8Num89z7"/>
    <w:rsid w:val="00BB7758"/>
  </w:style>
  <w:style w:type="character" w:customStyle="1" w:styleId="WW8Num89z8">
    <w:name w:val="WW8Num89z8"/>
    <w:rsid w:val="00BB7758"/>
  </w:style>
  <w:style w:type="character" w:customStyle="1" w:styleId="WW8Num90z0">
    <w:name w:val="WW8Num90z0"/>
    <w:rsid w:val="00BB7758"/>
    <w:rPr>
      <w:rFonts w:cs="Times New Roman" w:hint="default"/>
    </w:rPr>
  </w:style>
  <w:style w:type="character" w:customStyle="1" w:styleId="WW8Num90z1">
    <w:name w:val="WW8Num90z1"/>
    <w:rsid w:val="00BB7758"/>
  </w:style>
  <w:style w:type="character" w:customStyle="1" w:styleId="WW8Num90z2">
    <w:name w:val="WW8Num90z2"/>
    <w:rsid w:val="00BB7758"/>
  </w:style>
  <w:style w:type="character" w:customStyle="1" w:styleId="WW8Num90z3">
    <w:name w:val="WW8Num90z3"/>
    <w:rsid w:val="00BB7758"/>
  </w:style>
  <w:style w:type="character" w:customStyle="1" w:styleId="WW8Num90z4">
    <w:name w:val="WW8Num90z4"/>
    <w:rsid w:val="00BB7758"/>
  </w:style>
  <w:style w:type="character" w:customStyle="1" w:styleId="WW8Num90z5">
    <w:name w:val="WW8Num90z5"/>
    <w:rsid w:val="00BB7758"/>
  </w:style>
  <w:style w:type="character" w:customStyle="1" w:styleId="WW8Num90z6">
    <w:name w:val="WW8Num90z6"/>
    <w:rsid w:val="00BB7758"/>
  </w:style>
  <w:style w:type="character" w:customStyle="1" w:styleId="WW8Num90z7">
    <w:name w:val="WW8Num90z7"/>
    <w:rsid w:val="00BB7758"/>
  </w:style>
  <w:style w:type="character" w:customStyle="1" w:styleId="WW8Num90z8">
    <w:name w:val="WW8Num90z8"/>
    <w:rsid w:val="00BB7758"/>
  </w:style>
  <w:style w:type="character" w:customStyle="1" w:styleId="WW8Num91z0">
    <w:name w:val="WW8Num91z0"/>
    <w:rsid w:val="00BB775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BB7758"/>
  </w:style>
  <w:style w:type="character" w:customStyle="1" w:styleId="WW8Num91z2">
    <w:name w:val="WW8Num91z2"/>
    <w:rsid w:val="00BB7758"/>
  </w:style>
  <w:style w:type="character" w:customStyle="1" w:styleId="WW8Num91z3">
    <w:name w:val="WW8Num91z3"/>
    <w:rsid w:val="00BB7758"/>
  </w:style>
  <w:style w:type="character" w:customStyle="1" w:styleId="WW8Num91z4">
    <w:name w:val="WW8Num91z4"/>
    <w:rsid w:val="00BB7758"/>
  </w:style>
  <w:style w:type="character" w:customStyle="1" w:styleId="WW8Num91z5">
    <w:name w:val="WW8Num91z5"/>
    <w:rsid w:val="00BB7758"/>
  </w:style>
  <w:style w:type="character" w:customStyle="1" w:styleId="WW8Num91z6">
    <w:name w:val="WW8Num91z6"/>
    <w:rsid w:val="00BB7758"/>
  </w:style>
  <w:style w:type="character" w:customStyle="1" w:styleId="WW8Num91z7">
    <w:name w:val="WW8Num91z7"/>
    <w:rsid w:val="00BB7758"/>
  </w:style>
  <w:style w:type="character" w:customStyle="1" w:styleId="WW8Num91z8">
    <w:name w:val="WW8Num91z8"/>
    <w:rsid w:val="00BB7758"/>
  </w:style>
  <w:style w:type="character" w:customStyle="1" w:styleId="WW8Num92z0">
    <w:name w:val="WW8Num92z0"/>
    <w:rsid w:val="00BB7758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BB7758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BB7758"/>
    <w:rPr>
      <w:rFonts w:cs="Times New Roman" w:hint="default"/>
      <w:b/>
      <w:bCs/>
    </w:rPr>
  </w:style>
  <w:style w:type="character" w:customStyle="1" w:styleId="WW8Num93z0">
    <w:name w:val="WW8Num93z0"/>
    <w:rsid w:val="00BB775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BB7758"/>
  </w:style>
  <w:style w:type="character" w:customStyle="1" w:styleId="WW8Num93z2">
    <w:name w:val="WW8Num93z2"/>
    <w:rsid w:val="00BB7758"/>
  </w:style>
  <w:style w:type="character" w:customStyle="1" w:styleId="WW8Num93z3">
    <w:name w:val="WW8Num93z3"/>
    <w:rsid w:val="00BB7758"/>
  </w:style>
  <w:style w:type="character" w:customStyle="1" w:styleId="WW8Num93z4">
    <w:name w:val="WW8Num93z4"/>
    <w:rsid w:val="00BB7758"/>
  </w:style>
  <w:style w:type="character" w:customStyle="1" w:styleId="WW8Num93z5">
    <w:name w:val="WW8Num93z5"/>
    <w:rsid w:val="00BB7758"/>
  </w:style>
  <w:style w:type="character" w:customStyle="1" w:styleId="WW8Num93z6">
    <w:name w:val="WW8Num93z6"/>
    <w:rsid w:val="00BB7758"/>
  </w:style>
  <w:style w:type="character" w:customStyle="1" w:styleId="WW8Num93z7">
    <w:name w:val="WW8Num93z7"/>
    <w:rsid w:val="00BB7758"/>
  </w:style>
  <w:style w:type="character" w:customStyle="1" w:styleId="WW8Num93z8">
    <w:name w:val="WW8Num93z8"/>
    <w:rsid w:val="00BB7758"/>
  </w:style>
  <w:style w:type="character" w:customStyle="1" w:styleId="WW8Num94z0">
    <w:name w:val="WW8Num94z0"/>
    <w:rsid w:val="00BB7758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BB7758"/>
  </w:style>
  <w:style w:type="character" w:customStyle="1" w:styleId="WW8Num94z2">
    <w:name w:val="WW8Num94z2"/>
    <w:rsid w:val="00BB7758"/>
  </w:style>
  <w:style w:type="character" w:customStyle="1" w:styleId="WW8Num94z3">
    <w:name w:val="WW8Num94z3"/>
    <w:rsid w:val="00BB7758"/>
  </w:style>
  <w:style w:type="character" w:customStyle="1" w:styleId="WW8Num94z4">
    <w:name w:val="WW8Num94z4"/>
    <w:rsid w:val="00BB7758"/>
  </w:style>
  <w:style w:type="character" w:customStyle="1" w:styleId="WW8Num94z5">
    <w:name w:val="WW8Num94z5"/>
    <w:rsid w:val="00BB7758"/>
  </w:style>
  <w:style w:type="character" w:customStyle="1" w:styleId="WW8Num94z6">
    <w:name w:val="WW8Num94z6"/>
    <w:rsid w:val="00BB7758"/>
  </w:style>
  <w:style w:type="character" w:customStyle="1" w:styleId="WW8Num94z7">
    <w:name w:val="WW8Num94z7"/>
    <w:rsid w:val="00BB7758"/>
  </w:style>
  <w:style w:type="character" w:customStyle="1" w:styleId="WW8Num94z8">
    <w:name w:val="WW8Num94z8"/>
    <w:rsid w:val="00BB7758"/>
  </w:style>
  <w:style w:type="character" w:customStyle="1" w:styleId="WW8Num95z0">
    <w:name w:val="WW8Num95z0"/>
    <w:rsid w:val="00BB7758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BB7758"/>
  </w:style>
  <w:style w:type="character" w:customStyle="1" w:styleId="WW8Num95z2">
    <w:name w:val="WW8Num95z2"/>
    <w:rsid w:val="00BB7758"/>
  </w:style>
  <w:style w:type="character" w:customStyle="1" w:styleId="WW8Num95z3">
    <w:name w:val="WW8Num95z3"/>
    <w:rsid w:val="00BB7758"/>
  </w:style>
  <w:style w:type="character" w:customStyle="1" w:styleId="WW8Num95z4">
    <w:name w:val="WW8Num95z4"/>
    <w:rsid w:val="00BB7758"/>
  </w:style>
  <w:style w:type="character" w:customStyle="1" w:styleId="WW8Num95z5">
    <w:name w:val="WW8Num95z5"/>
    <w:rsid w:val="00BB7758"/>
  </w:style>
  <w:style w:type="character" w:customStyle="1" w:styleId="WW8Num95z6">
    <w:name w:val="WW8Num95z6"/>
    <w:rsid w:val="00BB7758"/>
  </w:style>
  <w:style w:type="character" w:customStyle="1" w:styleId="WW8Num95z7">
    <w:name w:val="WW8Num95z7"/>
    <w:rsid w:val="00BB7758"/>
  </w:style>
  <w:style w:type="character" w:customStyle="1" w:styleId="WW8Num95z8">
    <w:name w:val="WW8Num95z8"/>
    <w:rsid w:val="00BB7758"/>
  </w:style>
  <w:style w:type="character" w:customStyle="1" w:styleId="WW8Num96z0">
    <w:name w:val="WW8Num96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BB7758"/>
  </w:style>
  <w:style w:type="character" w:customStyle="1" w:styleId="WW8Num96z2">
    <w:name w:val="WW8Num96z2"/>
    <w:rsid w:val="00BB7758"/>
  </w:style>
  <w:style w:type="character" w:customStyle="1" w:styleId="WW8Num96z3">
    <w:name w:val="WW8Num96z3"/>
    <w:rsid w:val="00BB7758"/>
  </w:style>
  <w:style w:type="character" w:customStyle="1" w:styleId="WW8Num96z4">
    <w:name w:val="WW8Num96z4"/>
    <w:rsid w:val="00BB7758"/>
  </w:style>
  <w:style w:type="character" w:customStyle="1" w:styleId="WW8Num96z5">
    <w:name w:val="WW8Num96z5"/>
    <w:rsid w:val="00BB7758"/>
  </w:style>
  <w:style w:type="character" w:customStyle="1" w:styleId="WW8Num96z6">
    <w:name w:val="WW8Num96z6"/>
    <w:rsid w:val="00BB7758"/>
  </w:style>
  <w:style w:type="character" w:customStyle="1" w:styleId="WW8Num96z7">
    <w:name w:val="WW8Num96z7"/>
    <w:rsid w:val="00BB7758"/>
  </w:style>
  <w:style w:type="character" w:customStyle="1" w:styleId="WW8Num96z8">
    <w:name w:val="WW8Num96z8"/>
    <w:rsid w:val="00BB7758"/>
  </w:style>
  <w:style w:type="character" w:customStyle="1" w:styleId="WW8Num97z0">
    <w:name w:val="WW8Num97z0"/>
    <w:rsid w:val="00BB7758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BB7758"/>
  </w:style>
  <w:style w:type="character" w:customStyle="1" w:styleId="WW8Num97z2">
    <w:name w:val="WW8Num97z2"/>
    <w:rsid w:val="00BB7758"/>
  </w:style>
  <w:style w:type="character" w:customStyle="1" w:styleId="WW8Num97z3">
    <w:name w:val="WW8Num97z3"/>
    <w:rsid w:val="00BB7758"/>
  </w:style>
  <w:style w:type="character" w:customStyle="1" w:styleId="WW8Num97z4">
    <w:name w:val="WW8Num97z4"/>
    <w:rsid w:val="00BB7758"/>
  </w:style>
  <w:style w:type="character" w:customStyle="1" w:styleId="WW8Num97z5">
    <w:name w:val="WW8Num97z5"/>
    <w:rsid w:val="00BB7758"/>
  </w:style>
  <w:style w:type="character" w:customStyle="1" w:styleId="WW8Num97z6">
    <w:name w:val="WW8Num97z6"/>
    <w:rsid w:val="00BB7758"/>
  </w:style>
  <w:style w:type="character" w:customStyle="1" w:styleId="WW8Num97z7">
    <w:name w:val="WW8Num97z7"/>
    <w:rsid w:val="00BB7758"/>
  </w:style>
  <w:style w:type="character" w:customStyle="1" w:styleId="WW8Num97z8">
    <w:name w:val="WW8Num97z8"/>
    <w:rsid w:val="00BB7758"/>
  </w:style>
  <w:style w:type="character" w:customStyle="1" w:styleId="WW8Num98z0">
    <w:name w:val="WW8Num98z0"/>
    <w:rsid w:val="00BB7758"/>
    <w:rPr>
      <w:rFonts w:cs="Times New Roman"/>
      <w:b w:val="0"/>
    </w:rPr>
  </w:style>
  <w:style w:type="character" w:customStyle="1" w:styleId="WW8Num98z1">
    <w:name w:val="WW8Num98z1"/>
    <w:rsid w:val="00BB7758"/>
  </w:style>
  <w:style w:type="character" w:customStyle="1" w:styleId="WW8Num98z2">
    <w:name w:val="WW8Num98z2"/>
    <w:rsid w:val="00BB7758"/>
  </w:style>
  <w:style w:type="character" w:customStyle="1" w:styleId="WW8Num98z3">
    <w:name w:val="WW8Num98z3"/>
    <w:rsid w:val="00BB7758"/>
  </w:style>
  <w:style w:type="character" w:customStyle="1" w:styleId="WW8Num98z4">
    <w:name w:val="WW8Num98z4"/>
    <w:rsid w:val="00BB7758"/>
  </w:style>
  <w:style w:type="character" w:customStyle="1" w:styleId="WW8Num98z5">
    <w:name w:val="WW8Num98z5"/>
    <w:rsid w:val="00BB7758"/>
  </w:style>
  <w:style w:type="character" w:customStyle="1" w:styleId="WW8Num98z6">
    <w:name w:val="WW8Num98z6"/>
    <w:rsid w:val="00BB7758"/>
  </w:style>
  <w:style w:type="character" w:customStyle="1" w:styleId="WW8Num98z7">
    <w:name w:val="WW8Num98z7"/>
    <w:rsid w:val="00BB7758"/>
  </w:style>
  <w:style w:type="character" w:customStyle="1" w:styleId="WW8Num98z8">
    <w:name w:val="WW8Num98z8"/>
    <w:rsid w:val="00BB7758"/>
  </w:style>
  <w:style w:type="character" w:customStyle="1" w:styleId="WW8Num99z0">
    <w:name w:val="WW8Num99z0"/>
    <w:rsid w:val="00BB7758"/>
    <w:rPr>
      <w:rFonts w:cs="Times New Roman"/>
    </w:rPr>
  </w:style>
  <w:style w:type="character" w:customStyle="1" w:styleId="WW8Num99z1">
    <w:name w:val="WW8Num99z1"/>
    <w:rsid w:val="00BB7758"/>
  </w:style>
  <w:style w:type="character" w:customStyle="1" w:styleId="WW8Num99z2">
    <w:name w:val="WW8Num99z2"/>
    <w:rsid w:val="00BB7758"/>
  </w:style>
  <w:style w:type="character" w:customStyle="1" w:styleId="WW8Num99z3">
    <w:name w:val="WW8Num99z3"/>
    <w:rsid w:val="00BB7758"/>
  </w:style>
  <w:style w:type="character" w:customStyle="1" w:styleId="WW8Num99z4">
    <w:name w:val="WW8Num99z4"/>
    <w:rsid w:val="00BB7758"/>
  </w:style>
  <w:style w:type="character" w:customStyle="1" w:styleId="WW8Num99z5">
    <w:name w:val="WW8Num99z5"/>
    <w:rsid w:val="00BB7758"/>
  </w:style>
  <w:style w:type="character" w:customStyle="1" w:styleId="WW8Num99z6">
    <w:name w:val="WW8Num99z6"/>
    <w:rsid w:val="00BB7758"/>
  </w:style>
  <w:style w:type="character" w:customStyle="1" w:styleId="WW8Num99z7">
    <w:name w:val="WW8Num99z7"/>
    <w:rsid w:val="00BB7758"/>
  </w:style>
  <w:style w:type="character" w:customStyle="1" w:styleId="WW8Num99z8">
    <w:name w:val="WW8Num99z8"/>
    <w:rsid w:val="00BB7758"/>
  </w:style>
  <w:style w:type="character" w:customStyle="1" w:styleId="WW8Num100z0">
    <w:name w:val="WW8Num100z0"/>
    <w:rsid w:val="00BB7758"/>
  </w:style>
  <w:style w:type="character" w:customStyle="1" w:styleId="WW8Num100z1">
    <w:name w:val="WW8Num100z1"/>
    <w:rsid w:val="00BB7758"/>
  </w:style>
  <w:style w:type="character" w:customStyle="1" w:styleId="WW8Num100z2">
    <w:name w:val="WW8Num100z2"/>
    <w:rsid w:val="00BB7758"/>
  </w:style>
  <w:style w:type="character" w:customStyle="1" w:styleId="WW8Num100z3">
    <w:name w:val="WW8Num100z3"/>
    <w:rsid w:val="00BB7758"/>
  </w:style>
  <w:style w:type="character" w:customStyle="1" w:styleId="WW8Num100z4">
    <w:name w:val="WW8Num100z4"/>
    <w:rsid w:val="00BB7758"/>
  </w:style>
  <w:style w:type="character" w:customStyle="1" w:styleId="WW8Num100z5">
    <w:name w:val="WW8Num100z5"/>
    <w:rsid w:val="00BB7758"/>
  </w:style>
  <w:style w:type="character" w:customStyle="1" w:styleId="WW8Num100z6">
    <w:name w:val="WW8Num100z6"/>
    <w:rsid w:val="00BB7758"/>
  </w:style>
  <w:style w:type="character" w:customStyle="1" w:styleId="WW8Num100z7">
    <w:name w:val="WW8Num100z7"/>
    <w:rsid w:val="00BB7758"/>
  </w:style>
  <w:style w:type="character" w:customStyle="1" w:styleId="WW8Num100z8">
    <w:name w:val="WW8Num100z8"/>
    <w:rsid w:val="00BB7758"/>
  </w:style>
  <w:style w:type="character" w:customStyle="1" w:styleId="WW8Num101z0">
    <w:name w:val="WW8Num101z0"/>
    <w:rsid w:val="00BB7758"/>
    <w:rPr>
      <w:rFonts w:ascii="Symbol" w:hAnsi="Symbol" w:cs="Symbol" w:hint="default"/>
    </w:rPr>
  </w:style>
  <w:style w:type="character" w:customStyle="1" w:styleId="WW8Num101z1">
    <w:name w:val="WW8Num101z1"/>
    <w:rsid w:val="00BB7758"/>
    <w:rPr>
      <w:rFonts w:ascii="Courier New" w:hAnsi="Courier New" w:cs="Courier New" w:hint="default"/>
    </w:rPr>
  </w:style>
  <w:style w:type="character" w:customStyle="1" w:styleId="WW8Num101z2">
    <w:name w:val="WW8Num101z2"/>
    <w:rsid w:val="00BB7758"/>
    <w:rPr>
      <w:rFonts w:ascii="Wingdings" w:hAnsi="Wingdings" w:cs="Wingdings" w:hint="default"/>
    </w:rPr>
  </w:style>
  <w:style w:type="character" w:customStyle="1" w:styleId="WW8Num102z0">
    <w:name w:val="WW8Num102z0"/>
    <w:rsid w:val="00BB7758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BB7758"/>
    <w:rPr>
      <w:rFonts w:ascii="Courier New" w:hAnsi="Courier New" w:cs="Courier New" w:hint="default"/>
    </w:rPr>
  </w:style>
  <w:style w:type="character" w:customStyle="1" w:styleId="WW8Num102z2">
    <w:name w:val="WW8Num102z2"/>
    <w:rsid w:val="00BB7758"/>
    <w:rPr>
      <w:rFonts w:ascii="Wingdings" w:hAnsi="Wingdings" w:cs="Wingdings" w:hint="default"/>
    </w:rPr>
  </w:style>
  <w:style w:type="character" w:customStyle="1" w:styleId="WW8Num102z3">
    <w:name w:val="WW8Num102z3"/>
    <w:rsid w:val="00BB7758"/>
    <w:rPr>
      <w:rFonts w:ascii="Symbol" w:hAnsi="Symbol" w:cs="Symbol" w:hint="default"/>
    </w:rPr>
  </w:style>
  <w:style w:type="character" w:customStyle="1" w:styleId="WW8Num103z0">
    <w:name w:val="WW8Num103z0"/>
    <w:rsid w:val="00BB7758"/>
    <w:rPr>
      <w:rFonts w:ascii="Symbol" w:hAnsi="Symbol" w:cs="Symbol" w:hint="default"/>
    </w:rPr>
  </w:style>
  <w:style w:type="character" w:customStyle="1" w:styleId="WW8Num103z1">
    <w:name w:val="WW8Num103z1"/>
    <w:rsid w:val="00BB7758"/>
    <w:rPr>
      <w:rFonts w:ascii="Courier New" w:hAnsi="Courier New" w:cs="Courier New" w:hint="default"/>
    </w:rPr>
  </w:style>
  <w:style w:type="character" w:customStyle="1" w:styleId="WW8Num103z2">
    <w:name w:val="WW8Num103z2"/>
    <w:rsid w:val="00BB7758"/>
    <w:rPr>
      <w:rFonts w:ascii="Wingdings" w:hAnsi="Wingdings" w:cs="Wingdings" w:hint="default"/>
    </w:rPr>
  </w:style>
  <w:style w:type="character" w:customStyle="1" w:styleId="WW8Num104z0">
    <w:name w:val="WW8Num104z0"/>
    <w:rsid w:val="00BB7758"/>
    <w:rPr>
      <w:rFonts w:cs="Times New Roman" w:hint="default"/>
      <w:b/>
      <w:bCs/>
    </w:rPr>
  </w:style>
  <w:style w:type="character" w:customStyle="1" w:styleId="WW8Num104z1">
    <w:name w:val="WW8Num104z1"/>
    <w:rsid w:val="00BB7758"/>
  </w:style>
  <w:style w:type="character" w:customStyle="1" w:styleId="WW8Num104z2">
    <w:name w:val="WW8Num104z2"/>
    <w:rsid w:val="00BB7758"/>
  </w:style>
  <w:style w:type="character" w:customStyle="1" w:styleId="WW8Num104z3">
    <w:name w:val="WW8Num104z3"/>
    <w:rsid w:val="00BB7758"/>
  </w:style>
  <w:style w:type="character" w:customStyle="1" w:styleId="WW8Num104z4">
    <w:name w:val="WW8Num104z4"/>
    <w:rsid w:val="00BB7758"/>
  </w:style>
  <w:style w:type="character" w:customStyle="1" w:styleId="WW8Num104z5">
    <w:name w:val="WW8Num104z5"/>
    <w:rsid w:val="00BB7758"/>
  </w:style>
  <w:style w:type="character" w:customStyle="1" w:styleId="WW8Num104z6">
    <w:name w:val="WW8Num104z6"/>
    <w:rsid w:val="00BB7758"/>
  </w:style>
  <w:style w:type="character" w:customStyle="1" w:styleId="WW8Num104z7">
    <w:name w:val="WW8Num104z7"/>
    <w:rsid w:val="00BB7758"/>
  </w:style>
  <w:style w:type="character" w:customStyle="1" w:styleId="WW8Num104z8">
    <w:name w:val="WW8Num104z8"/>
    <w:rsid w:val="00BB7758"/>
  </w:style>
  <w:style w:type="character" w:customStyle="1" w:styleId="WW8Num105z0">
    <w:name w:val="WW8Num105z0"/>
    <w:rsid w:val="00BB775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BB7758"/>
  </w:style>
  <w:style w:type="character" w:customStyle="1" w:styleId="WW8Num105z2">
    <w:name w:val="WW8Num105z2"/>
    <w:rsid w:val="00BB7758"/>
  </w:style>
  <w:style w:type="character" w:customStyle="1" w:styleId="WW8Num105z3">
    <w:name w:val="WW8Num105z3"/>
    <w:rsid w:val="00BB7758"/>
  </w:style>
  <w:style w:type="character" w:customStyle="1" w:styleId="WW8Num105z4">
    <w:name w:val="WW8Num105z4"/>
    <w:rsid w:val="00BB7758"/>
  </w:style>
  <w:style w:type="character" w:customStyle="1" w:styleId="WW8Num105z5">
    <w:name w:val="WW8Num105z5"/>
    <w:rsid w:val="00BB7758"/>
  </w:style>
  <w:style w:type="character" w:customStyle="1" w:styleId="WW8Num105z6">
    <w:name w:val="WW8Num105z6"/>
    <w:rsid w:val="00BB7758"/>
  </w:style>
  <w:style w:type="character" w:customStyle="1" w:styleId="WW8Num105z7">
    <w:name w:val="WW8Num105z7"/>
    <w:rsid w:val="00BB7758"/>
  </w:style>
  <w:style w:type="character" w:customStyle="1" w:styleId="WW8Num105z8">
    <w:name w:val="WW8Num105z8"/>
    <w:rsid w:val="00BB7758"/>
  </w:style>
  <w:style w:type="character" w:customStyle="1" w:styleId="WW8Num106z0">
    <w:name w:val="WW8Num106z0"/>
    <w:rsid w:val="00BB7758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BB7758"/>
  </w:style>
  <w:style w:type="character" w:customStyle="1" w:styleId="WW8Num106z2">
    <w:name w:val="WW8Num106z2"/>
    <w:rsid w:val="00BB7758"/>
  </w:style>
  <w:style w:type="character" w:customStyle="1" w:styleId="WW8Num106z3">
    <w:name w:val="WW8Num106z3"/>
    <w:rsid w:val="00BB7758"/>
  </w:style>
  <w:style w:type="character" w:customStyle="1" w:styleId="WW8Num106z4">
    <w:name w:val="WW8Num106z4"/>
    <w:rsid w:val="00BB7758"/>
  </w:style>
  <w:style w:type="character" w:customStyle="1" w:styleId="WW8Num106z5">
    <w:name w:val="WW8Num106z5"/>
    <w:rsid w:val="00BB7758"/>
  </w:style>
  <w:style w:type="character" w:customStyle="1" w:styleId="WW8Num106z6">
    <w:name w:val="WW8Num106z6"/>
    <w:rsid w:val="00BB7758"/>
  </w:style>
  <w:style w:type="character" w:customStyle="1" w:styleId="WW8Num106z7">
    <w:name w:val="WW8Num106z7"/>
    <w:rsid w:val="00BB7758"/>
  </w:style>
  <w:style w:type="character" w:customStyle="1" w:styleId="WW8Num106z8">
    <w:name w:val="WW8Num106z8"/>
    <w:rsid w:val="00BB7758"/>
  </w:style>
  <w:style w:type="character" w:customStyle="1" w:styleId="WW8Num107z0">
    <w:name w:val="WW8Num107z0"/>
    <w:rsid w:val="00BB7758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BB7758"/>
    <w:rPr>
      <w:rFonts w:ascii="Courier New" w:hAnsi="Courier New" w:cs="Courier New" w:hint="default"/>
    </w:rPr>
  </w:style>
  <w:style w:type="character" w:customStyle="1" w:styleId="WW8Num107z2">
    <w:name w:val="WW8Num107z2"/>
    <w:rsid w:val="00BB7758"/>
    <w:rPr>
      <w:rFonts w:ascii="Wingdings" w:hAnsi="Wingdings" w:cs="Wingdings" w:hint="default"/>
    </w:rPr>
  </w:style>
  <w:style w:type="character" w:customStyle="1" w:styleId="WW8Num108z0">
    <w:name w:val="WW8Num108z0"/>
    <w:rsid w:val="00BB7758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BB7758"/>
  </w:style>
  <w:style w:type="character" w:customStyle="1" w:styleId="WW8Num108z2">
    <w:name w:val="WW8Num108z2"/>
    <w:rsid w:val="00BB7758"/>
  </w:style>
  <w:style w:type="character" w:customStyle="1" w:styleId="WW8Num108z3">
    <w:name w:val="WW8Num108z3"/>
    <w:rsid w:val="00BB7758"/>
  </w:style>
  <w:style w:type="character" w:customStyle="1" w:styleId="WW8Num108z4">
    <w:name w:val="WW8Num108z4"/>
    <w:rsid w:val="00BB7758"/>
  </w:style>
  <w:style w:type="character" w:customStyle="1" w:styleId="WW8Num108z5">
    <w:name w:val="WW8Num108z5"/>
    <w:rsid w:val="00BB7758"/>
  </w:style>
  <w:style w:type="character" w:customStyle="1" w:styleId="WW8Num108z6">
    <w:name w:val="WW8Num108z6"/>
    <w:rsid w:val="00BB7758"/>
  </w:style>
  <w:style w:type="character" w:customStyle="1" w:styleId="WW8Num108z7">
    <w:name w:val="WW8Num108z7"/>
    <w:rsid w:val="00BB7758"/>
  </w:style>
  <w:style w:type="character" w:customStyle="1" w:styleId="WW8Num108z8">
    <w:name w:val="WW8Num108z8"/>
    <w:rsid w:val="00BB7758"/>
  </w:style>
  <w:style w:type="character" w:customStyle="1" w:styleId="WW8Num109z0">
    <w:name w:val="WW8Num109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BB7758"/>
  </w:style>
  <w:style w:type="character" w:customStyle="1" w:styleId="WW8Num109z2">
    <w:name w:val="WW8Num109z2"/>
    <w:rsid w:val="00BB7758"/>
  </w:style>
  <w:style w:type="character" w:customStyle="1" w:styleId="WW8Num109z3">
    <w:name w:val="WW8Num109z3"/>
    <w:rsid w:val="00BB7758"/>
  </w:style>
  <w:style w:type="character" w:customStyle="1" w:styleId="WW8Num109z4">
    <w:name w:val="WW8Num109z4"/>
    <w:rsid w:val="00BB7758"/>
  </w:style>
  <w:style w:type="character" w:customStyle="1" w:styleId="WW8Num109z5">
    <w:name w:val="WW8Num109z5"/>
    <w:rsid w:val="00BB7758"/>
  </w:style>
  <w:style w:type="character" w:customStyle="1" w:styleId="WW8Num109z6">
    <w:name w:val="WW8Num109z6"/>
    <w:rsid w:val="00BB7758"/>
  </w:style>
  <w:style w:type="character" w:customStyle="1" w:styleId="WW8Num109z7">
    <w:name w:val="WW8Num109z7"/>
    <w:rsid w:val="00BB7758"/>
  </w:style>
  <w:style w:type="character" w:customStyle="1" w:styleId="WW8Num109z8">
    <w:name w:val="WW8Num109z8"/>
    <w:rsid w:val="00BB7758"/>
  </w:style>
  <w:style w:type="character" w:customStyle="1" w:styleId="WW8Num110z0">
    <w:name w:val="WW8Num110z0"/>
    <w:rsid w:val="00BB7758"/>
    <w:rPr>
      <w:rFonts w:cs="Times New Roman"/>
    </w:rPr>
  </w:style>
  <w:style w:type="character" w:customStyle="1" w:styleId="WW8Num110z1">
    <w:name w:val="WW8Num110z1"/>
    <w:rsid w:val="00BB7758"/>
  </w:style>
  <w:style w:type="character" w:customStyle="1" w:styleId="WW8Num110z2">
    <w:name w:val="WW8Num110z2"/>
    <w:rsid w:val="00BB7758"/>
  </w:style>
  <w:style w:type="character" w:customStyle="1" w:styleId="WW8Num110z3">
    <w:name w:val="WW8Num110z3"/>
    <w:rsid w:val="00BB7758"/>
  </w:style>
  <w:style w:type="character" w:customStyle="1" w:styleId="WW8Num110z4">
    <w:name w:val="WW8Num110z4"/>
    <w:rsid w:val="00BB7758"/>
  </w:style>
  <w:style w:type="character" w:customStyle="1" w:styleId="WW8Num110z5">
    <w:name w:val="WW8Num110z5"/>
    <w:rsid w:val="00BB7758"/>
  </w:style>
  <w:style w:type="character" w:customStyle="1" w:styleId="WW8Num110z6">
    <w:name w:val="WW8Num110z6"/>
    <w:rsid w:val="00BB7758"/>
  </w:style>
  <w:style w:type="character" w:customStyle="1" w:styleId="WW8Num110z7">
    <w:name w:val="WW8Num110z7"/>
    <w:rsid w:val="00BB7758"/>
  </w:style>
  <w:style w:type="character" w:customStyle="1" w:styleId="WW8Num110z8">
    <w:name w:val="WW8Num110z8"/>
    <w:rsid w:val="00BB7758"/>
  </w:style>
  <w:style w:type="character" w:customStyle="1" w:styleId="WW8Num111z0">
    <w:name w:val="WW8Num111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BB7758"/>
  </w:style>
  <w:style w:type="character" w:customStyle="1" w:styleId="WW8Num111z2">
    <w:name w:val="WW8Num111z2"/>
    <w:rsid w:val="00BB7758"/>
  </w:style>
  <w:style w:type="character" w:customStyle="1" w:styleId="WW8Num111z3">
    <w:name w:val="WW8Num111z3"/>
    <w:rsid w:val="00BB7758"/>
  </w:style>
  <w:style w:type="character" w:customStyle="1" w:styleId="WW8Num111z4">
    <w:name w:val="WW8Num111z4"/>
    <w:rsid w:val="00BB7758"/>
  </w:style>
  <w:style w:type="character" w:customStyle="1" w:styleId="WW8Num111z5">
    <w:name w:val="WW8Num111z5"/>
    <w:rsid w:val="00BB7758"/>
  </w:style>
  <w:style w:type="character" w:customStyle="1" w:styleId="WW8Num111z6">
    <w:name w:val="WW8Num111z6"/>
    <w:rsid w:val="00BB7758"/>
  </w:style>
  <w:style w:type="character" w:customStyle="1" w:styleId="WW8Num111z7">
    <w:name w:val="WW8Num111z7"/>
    <w:rsid w:val="00BB7758"/>
  </w:style>
  <w:style w:type="character" w:customStyle="1" w:styleId="WW8Num111z8">
    <w:name w:val="WW8Num111z8"/>
    <w:rsid w:val="00BB7758"/>
  </w:style>
  <w:style w:type="character" w:customStyle="1" w:styleId="WW8Num112z0">
    <w:name w:val="WW8Num112z0"/>
    <w:rsid w:val="00BB7758"/>
    <w:rPr>
      <w:rFonts w:cs="Times New Roman"/>
    </w:rPr>
  </w:style>
  <w:style w:type="character" w:customStyle="1" w:styleId="WW8Num112z1">
    <w:name w:val="WW8Num112z1"/>
    <w:rsid w:val="00BB7758"/>
  </w:style>
  <w:style w:type="character" w:customStyle="1" w:styleId="WW8Num112z2">
    <w:name w:val="WW8Num112z2"/>
    <w:rsid w:val="00BB7758"/>
  </w:style>
  <w:style w:type="character" w:customStyle="1" w:styleId="WW8Num112z3">
    <w:name w:val="WW8Num112z3"/>
    <w:rsid w:val="00BB7758"/>
  </w:style>
  <w:style w:type="character" w:customStyle="1" w:styleId="WW8Num112z4">
    <w:name w:val="WW8Num112z4"/>
    <w:rsid w:val="00BB7758"/>
  </w:style>
  <w:style w:type="character" w:customStyle="1" w:styleId="WW8Num112z5">
    <w:name w:val="WW8Num112z5"/>
    <w:rsid w:val="00BB7758"/>
  </w:style>
  <w:style w:type="character" w:customStyle="1" w:styleId="WW8Num112z6">
    <w:name w:val="WW8Num112z6"/>
    <w:rsid w:val="00BB7758"/>
  </w:style>
  <w:style w:type="character" w:customStyle="1" w:styleId="WW8Num112z7">
    <w:name w:val="WW8Num112z7"/>
    <w:rsid w:val="00BB7758"/>
  </w:style>
  <w:style w:type="character" w:customStyle="1" w:styleId="WW8Num112z8">
    <w:name w:val="WW8Num112z8"/>
    <w:rsid w:val="00BB7758"/>
  </w:style>
  <w:style w:type="character" w:customStyle="1" w:styleId="WW8Num113z0">
    <w:name w:val="WW8Num113z0"/>
    <w:rsid w:val="00BB7758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BB7758"/>
    <w:rPr>
      <w:rFonts w:cs="Times New Roman" w:hint="default"/>
      <w:b/>
      <w:i w:val="0"/>
    </w:rPr>
  </w:style>
  <w:style w:type="character" w:customStyle="1" w:styleId="WW8Num113z2">
    <w:name w:val="WW8Num113z2"/>
    <w:rsid w:val="00BB7758"/>
    <w:rPr>
      <w:rFonts w:cs="Times New Roman" w:hint="default"/>
      <w:b w:val="0"/>
      <w:bCs w:val="0"/>
    </w:rPr>
  </w:style>
  <w:style w:type="character" w:customStyle="1" w:styleId="WW8Num113z3">
    <w:name w:val="WW8Num113z3"/>
    <w:rsid w:val="00BB7758"/>
    <w:rPr>
      <w:rFonts w:cs="Times New Roman" w:hint="default"/>
    </w:rPr>
  </w:style>
  <w:style w:type="character" w:customStyle="1" w:styleId="WW8Num114z0">
    <w:name w:val="WW8Num114z0"/>
    <w:rsid w:val="00BB7758"/>
    <w:rPr>
      <w:rFonts w:ascii="Symbol" w:hAnsi="Symbol" w:cs="Symbol" w:hint="default"/>
    </w:rPr>
  </w:style>
  <w:style w:type="character" w:customStyle="1" w:styleId="WW8Num114z1">
    <w:name w:val="WW8Num114z1"/>
    <w:rsid w:val="00BB7758"/>
  </w:style>
  <w:style w:type="character" w:customStyle="1" w:styleId="WW8Num114z2">
    <w:name w:val="WW8Num114z2"/>
    <w:rsid w:val="00BB7758"/>
  </w:style>
  <w:style w:type="character" w:customStyle="1" w:styleId="WW8Num114z3">
    <w:name w:val="WW8Num114z3"/>
    <w:rsid w:val="00BB7758"/>
  </w:style>
  <w:style w:type="character" w:customStyle="1" w:styleId="WW8Num114z4">
    <w:name w:val="WW8Num114z4"/>
    <w:rsid w:val="00BB7758"/>
  </w:style>
  <w:style w:type="character" w:customStyle="1" w:styleId="WW8Num114z5">
    <w:name w:val="WW8Num114z5"/>
    <w:rsid w:val="00BB7758"/>
  </w:style>
  <w:style w:type="character" w:customStyle="1" w:styleId="WW8Num114z6">
    <w:name w:val="WW8Num114z6"/>
    <w:rsid w:val="00BB7758"/>
  </w:style>
  <w:style w:type="character" w:customStyle="1" w:styleId="WW8Num114z7">
    <w:name w:val="WW8Num114z7"/>
    <w:rsid w:val="00BB7758"/>
  </w:style>
  <w:style w:type="character" w:customStyle="1" w:styleId="WW8Num114z8">
    <w:name w:val="WW8Num114z8"/>
    <w:rsid w:val="00BB7758"/>
  </w:style>
  <w:style w:type="character" w:customStyle="1" w:styleId="WW8Num115z0">
    <w:name w:val="WW8Num115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BB7758"/>
  </w:style>
  <w:style w:type="character" w:customStyle="1" w:styleId="WW8Num115z2">
    <w:name w:val="WW8Num115z2"/>
    <w:rsid w:val="00BB7758"/>
  </w:style>
  <w:style w:type="character" w:customStyle="1" w:styleId="WW8Num115z3">
    <w:name w:val="WW8Num115z3"/>
    <w:rsid w:val="00BB7758"/>
  </w:style>
  <w:style w:type="character" w:customStyle="1" w:styleId="WW8Num115z4">
    <w:name w:val="WW8Num115z4"/>
    <w:rsid w:val="00BB7758"/>
  </w:style>
  <w:style w:type="character" w:customStyle="1" w:styleId="WW8Num115z5">
    <w:name w:val="WW8Num115z5"/>
    <w:rsid w:val="00BB7758"/>
  </w:style>
  <w:style w:type="character" w:customStyle="1" w:styleId="WW8Num115z6">
    <w:name w:val="WW8Num115z6"/>
    <w:rsid w:val="00BB7758"/>
  </w:style>
  <w:style w:type="character" w:customStyle="1" w:styleId="WW8Num115z7">
    <w:name w:val="WW8Num115z7"/>
    <w:rsid w:val="00BB7758"/>
  </w:style>
  <w:style w:type="character" w:customStyle="1" w:styleId="WW8Num115z8">
    <w:name w:val="WW8Num115z8"/>
    <w:rsid w:val="00BB7758"/>
  </w:style>
  <w:style w:type="character" w:customStyle="1" w:styleId="WW8Num116z0">
    <w:name w:val="WW8Num116z0"/>
    <w:rsid w:val="00BB7758"/>
    <w:rPr>
      <w:rFonts w:hint="default"/>
      <w:b/>
      <w:sz w:val="24"/>
      <w:szCs w:val="24"/>
    </w:rPr>
  </w:style>
  <w:style w:type="character" w:customStyle="1" w:styleId="WW8Num116z1">
    <w:name w:val="WW8Num116z1"/>
    <w:rsid w:val="00BB7758"/>
  </w:style>
  <w:style w:type="character" w:customStyle="1" w:styleId="WW8Num116z2">
    <w:name w:val="WW8Num116z2"/>
    <w:rsid w:val="00BB7758"/>
  </w:style>
  <w:style w:type="character" w:customStyle="1" w:styleId="WW8Num116z3">
    <w:name w:val="WW8Num116z3"/>
    <w:rsid w:val="00BB7758"/>
  </w:style>
  <w:style w:type="character" w:customStyle="1" w:styleId="WW8Num116z4">
    <w:name w:val="WW8Num116z4"/>
    <w:rsid w:val="00BB7758"/>
  </w:style>
  <w:style w:type="character" w:customStyle="1" w:styleId="WW8Num116z5">
    <w:name w:val="WW8Num116z5"/>
    <w:rsid w:val="00BB7758"/>
  </w:style>
  <w:style w:type="character" w:customStyle="1" w:styleId="WW8Num116z6">
    <w:name w:val="WW8Num116z6"/>
    <w:rsid w:val="00BB7758"/>
  </w:style>
  <w:style w:type="character" w:customStyle="1" w:styleId="WW8Num116z7">
    <w:name w:val="WW8Num116z7"/>
    <w:rsid w:val="00BB7758"/>
  </w:style>
  <w:style w:type="character" w:customStyle="1" w:styleId="WW8Num116z8">
    <w:name w:val="WW8Num116z8"/>
    <w:rsid w:val="00BB7758"/>
  </w:style>
  <w:style w:type="character" w:customStyle="1" w:styleId="WW8Num117z0">
    <w:name w:val="WW8Num117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BB7758"/>
  </w:style>
  <w:style w:type="character" w:customStyle="1" w:styleId="WW8Num117z2">
    <w:name w:val="WW8Num117z2"/>
    <w:rsid w:val="00BB7758"/>
  </w:style>
  <w:style w:type="character" w:customStyle="1" w:styleId="WW8Num117z3">
    <w:name w:val="WW8Num117z3"/>
    <w:rsid w:val="00BB7758"/>
  </w:style>
  <w:style w:type="character" w:customStyle="1" w:styleId="WW8Num117z4">
    <w:name w:val="WW8Num117z4"/>
    <w:rsid w:val="00BB7758"/>
  </w:style>
  <w:style w:type="character" w:customStyle="1" w:styleId="WW8Num117z5">
    <w:name w:val="WW8Num117z5"/>
    <w:rsid w:val="00BB7758"/>
  </w:style>
  <w:style w:type="character" w:customStyle="1" w:styleId="WW8Num117z6">
    <w:name w:val="WW8Num117z6"/>
    <w:rsid w:val="00BB7758"/>
  </w:style>
  <w:style w:type="character" w:customStyle="1" w:styleId="WW8Num117z7">
    <w:name w:val="WW8Num117z7"/>
    <w:rsid w:val="00BB7758"/>
  </w:style>
  <w:style w:type="character" w:customStyle="1" w:styleId="WW8Num117z8">
    <w:name w:val="WW8Num117z8"/>
    <w:rsid w:val="00BB7758"/>
  </w:style>
  <w:style w:type="character" w:customStyle="1" w:styleId="WW8Num118z0">
    <w:name w:val="WW8Num118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BB7758"/>
  </w:style>
  <w:style w:type="character" w:customStyle="1" w:styleId="WW8Num118z2">
    <w:name w:val="WW8Num118z2"/>
    <w:rsid w:val="00BB7758"/>
  </w:style>
  <w:style w:type="character" w:customStyle="1" w:styleId="WW8Num118z3">
    <w:name w:val="WW8Num118z3"/>
    <w:rsid w:val="00BB7758"/>
  </w:style>
  <w:style w:type="character" w:customStyle="1" w:styleId="WW8Num118z4">
    <w:name w:val="WW8Num118z4"/>
    <w:rsid w:val="00BB7758"/>
  </w:style>
  <w:style w:type="character" w:customStyle="1" w:styleId="WW8Num118z5">
    <w:name w:val="WW8Num118z5"/>
    <w:rsid w:val="00BB7758"/>
  </w:style>
  <w:style w:type="character" w:customStyle="1" w:styleId="WW8Num118z6">
    <w:name w:val="WW8Num118z6"/>
    <w:rsid w:val="00BB7758"/>
  </w:style>
  <w:style w:type="character" w:customStyle="1" w:styleId="WW8Num118z7">
    <w:name w:val="WW8Num118z7"/>
    <w:rsid w:val="00BB7758"/>
  </w:style>
  <w:style w:type="character" w:customStyle="1" w:styleId="WW8Num118z8">
    <w:name w:val="WW8Num118z8"/>
    <w:rsid w:val="00BB7758"/>
  </w:style>
  <w:style w:type="character" w:customStyle="1" w:styleId="WW8Num119z0">
    <w:name w:val="WW8Num119z0"/>
    <w:rsid w:val="00BB7758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BB7758"/>
  </w:style>
  <w:style w:type="character" w:customStyle="1" w:styleId="WW8Num119z2">
    <w:name w:val="WW8Num119z2"/>
    <w:rsid w:val="00BB7758"/>
  </w:style>
  <w:style w:type="character" w:customStyle="1" w:styleId="WW8Num119z3">
    <w:name w:val="WW8Num119z3"/>
    <w:rsid w:val="00BB7758"/>
  </w:style>
  <w:style w:type="character" w:customStyle="1" w:styleId="WW8Num119z4">
    <w:name w:val="WW8Num119z4"/>
    <w:rsid w:val="00BB7758"/>
  </w:style>
  <w:style w:type="character" w:customStyle="1" w:styleId="WW8Num119z5">
    <w:name w:val="WW8Num119z5"/>
    <w:rsid w:val="00BB7758"/>
  </w:style>
  <w:style w:type="character" w:customStyle="1" w:styleId="WW8Num119z6">
    <w:name w:val="WW8Num119z6"/>
    <w:rsid w:val="00BB7758"/>
  </w:style>
  <w:style w:type="character" w:customStyle="1" w:styleId="WW8Num119z7">
    <w:name w:val="WW8Num119z7"/>
    <w:rsid w:val="00BB7758"/>
  </w:style>
  <w:style w:type="character" w:customStyle="1" w:styleId="WW8Num119z8">
    <w:name w:val="WW8Num119z8"/>
    <w:rsid w:val="00BB7758"/>
  </w:style>
  <w:style w:type="character" w:customStyle="1" w:styleId="WW8Num120z0">
    <w:name w:val="WW8Num120z0"/>
    <w:rsid w:val="00BB775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BB7758"/>
  </w:style>
  <w:style w:type="character" w:customStyle="1" w:styleId="WW8Num120z2">
    <w:name w:val="WW8Num120z2"/>
    <w:rsid w:val="00BB7758"/>
  </w:style>
  <w:style w:type="character" w:customStyle="1" w:styleId="WW8Num120z3">
    <w:name w:val="WW8Num120z3"/>
    <w:rsid w:val="00BB7758"/>
  </w:style>
  <w:style w:type="character" w:customStyle="1" w:styleId="WW8Num120z4">
    <w:name w:val="WW8Num120z4"/>
    <w:rsid w:val="00BB7758"/>
  </w:style>
  <w:style w:type="character" w:customStyle="1" w:styleId="WW8Num120z5">
    <w:name w:val="WW8Num120z5"/>
    <w:rsid w:val="00BB7758"/>
  </w:style>
  <w:style w:type="character" w:customStyle="1" w:styleId="WW8Num120z6">
    <w:name w:val="WW8Num120z6"/>
    <w:rsid w:val="00BB7758"/>
  </w:style>
  <w:style w:type="character" w:customStyle="1" w:styleId="WW8Num120z7">
    <w:name w:val="WW8Num120z7"/>
    <w:rsid w:val="00BB7758"/>
  </w:style>
  <w:style w:type="character" w:customStyle="1" w:styleId="WW8Num120z8">
    <w:name w:val="WW8Num120z8"/>
    <w:rsid w:val="00BB7758"/>
  </w:style>
  <w:style w:type="character" w:customStyle="1" w:styleId="WW8Num121z0">
    <w:name w:val="WW8Num121z0"/>
    <w:rsid w:val="00BB7758"/>
  </w:style>
  <w:style w:type="character" w:customStyle="1" w:styleId="WW8Num121z1">
    <w:name w:val="WW8Num121z1"/>
    <w:rsid w:val="00BB7758"/>
  </w:style>
  <w:style w:type="character" w:customStyle="1" w:styleId="WW8Num121z2">
    <w:name w:val="WW8Num121z2"/>
    <w:rsid w:val="00BB7758"/>
  </w:style>
  <w:style w:type="character" w:customStyle="1" w:styleId="WW8Num121z3">
    <w:name w:val="WW8Num121z3"/>
    <w:rsid w:val="00BB7758"/>
  </w:style>
  <w:style w:type="character" w:customStyle="1" w:styleId="WW8Num121z4">
    <w:name w:val="WW8Num121z4"/>
    <w:rsid w:val="00BB7758"/>
  </w:style>
  <w:style w:type="character" w:customStyle="1" w:styleId="WW8Num121z5">
    <w:name w:val="WW8Num121z5"/>
    <w:rsid w:val="00BB7758"/>
  </w:style>
  <w:style w:type="character" w:customStyle="1" w:styleId="WW8Num121z6">
    <w:name w:val="WW8Num121z6"/>
    <w:rsid w:val="00BB7758"/>
  </w:style>
  <w:style w:type="character" w:customStyle="1" w:styleId="WW8Num121z7">
    <w:name w:val="WW8Num121z7"/>
    <w:rsid w:val="00BB7758"/>
  </w:style>
  <w:style w:type="character" w:customStyle="1" w:styleId="WW8Num121z8">
    <w:name w:val="WW8Num121z8"/>
    <w:rsid w:val="00BB7758"/>
  </w:style>
  <w:style w:type="character" w:customStyle="1" w:styleId="WW8Num122z0">
    <w:name w:val="WW8Num122z0"/>
    <w:rsid w:val="00BB775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BB7758"/>
  </w:style>
  <w:style w:type="character" w:customStyle="1" w:styleId="WW8Num122z2">
    <w:name w:val="WW8Num122z2"/>
    <w:rsid w:val="00BB7758"/>
  </w:style>
  <w:style w:type="character" w:customStyle="1" w:styleId="WW8Num122z3">
    <w:name w:val="WW8Num122z3"/>
    <w:rsid w:val="00BB7758"/>
  </w:style>
  <w:style w:type="character" w:customStyle="1" w:styleId="WW8Num122z4">
    <w:name w:val="WW8Num122z4"/>
    <w:rsid w:val="00BB7758"/>
  </w:style>
  <w:style w:type="character" w:customStyle="1" w:styleId="WW8Num122z5">
    <w:name w:val="WW8Num122z5"/>
    <w:rsid w:val="00BB7758"/>
  </w:style>
  <w:style w:type="character" w:customStyle="1" w:styleId="WW8Num122z6">
    <w:name w:val="WW8Num122z6"/>
    <w:rsid w:val="00BB7758"/>
  </w:style>
  <w:style w:type="character" w:customStyle="1" w:styleId="WW8Num122z7">
    <w:name w:val="WW8Num122z7"/>
    <w:rsid w:val="00BB7758"/>
  </w:style>
  <w:style w:type="character" w:customStyle="1" w:styleId="WW8Num122z8">
    <w:name w:val="WW8Num122z8"/>
    <w:rsid w:val="00BB7758"/>
  </w:style>
  <w:style w:type="character" w:customStyle="1" w:styleId="WW8Num123z0">
    <w:name w:val="WW8Num123z0"/>
    <w:rsid w:val="00BB7758"/>
    <w:rPr>
      <w:rFonts w:ascii="Symbol" w:hAnsi="Symbol" w:cs="Symbol" w:hint="default"/>
    </w:rPr>
  </w:style>
  <w:style w:type="character" w:customStyle="1" w:styleId="WW8Num123z1">
    <w:name w:val="WW8Num123z1"/>
    <w:rsid w:val="00BB7758"/>
    <w:rPr>
      <w:rFonts w:ascii="Courier New" w:hAnsi="Courier New" w:cs="Courier New" w:hint="default"/>
    </w:rPr>
  </w:style>
  <w:style w:type="character" w:customStyle="1" w:styleId="WW8Num123z2">
    <w:name w:val="WW8Num123z2"/>
    <w:rsid w:val="00BB7758"/>
    <w:rPr>
      <w:rFonts w:ascii="Wingdings" w:hAnsi="Wingdings" w:cs="Wingdings" w:hint="default"/>
    </w:rPr>
  </w:style>
  <w:style w:type="character" w:customStyle="1" w:styleId="WW8Num124z0">
    <w:name w:val="WW8Num124z0"/>
    <w:rsid w:val="00BB775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BB7758"/>
  </w:style>
  <w:style w:type="character" w:customStyle="1" w:styleId="WW8Num124z2">
    <w:name w:val="WW8Num124z2"/>
    <w:rsid w:val="00BB7758"/>
  </w:style>
  <w:style w:type="character" w:customStyle="1" w:styleId="WW8Num124z3">
    <w:name w:val="WW8Num124z3"/>
    <w:rsid w:val="00BB7758"/>
  </w:style>
  <w:style w:type="character" w:customStyle="1" w:styleId="WW8Num124z4">
    <w:name w:val="WW8Num124z4"/>
    <w:rsid w:val="00BB7758"/>
  </w:style>
  <w:style w:type="character" w:customStyle="1" w:styleId="WW8Num124z5">
    <w:name w:val="WW8Num124z5"/>
    <w:rsid w:val="00BB7758"/>
  </w:style>
  <w:style w:type="character" w:customStyle="1" w:styleId="WW8Num124z6">
    <w:name w:val="WW8Num124z6"/>
    <w:rsid w:val="00BB7758"/>
  </w:style>
  <w:style w:type="character" w:customStyle="1" w:styleId="WW8Num124z7">
    <w:name w:val="WW8Num124z7"/>
    <w:rsid w:val="00BB7758"/>
  </w:style>
  <w:style w:type="character" w:customStyle="1" w:styleId="WW8Num124z8">
    <w:name w:val="WW8Num124z8"/>
    <w:rsid w:val="00BB7758"/>
  </w:style>
  <w:style w:type="character" w:customStyle="1" w:styleId="WW8Num125z0">
    <w:name w:val="WW8Num125z0"/>
    <w:rsid w:val="00BB7758"/>
    <w:rPr>
      <w:rFonts w:cs="Times New Roman"/>
    </w:rPr>
  </w:style>
  <w:style w:type="character" w:customStyle="1" w:styleId="WW8Num125z1">
    <w:name w:val="WW8Num125z1"/>
    <w:rsid w:val="00BB7758"/>
  </w:style>
  <w:style w:type="character" w:customStyle="1" w:styleId="WW8Num125z2">
    <w:name w:val="WW8Num125z2"/>
    <w:rsid w:val="00BB7758"/>
  </w:style>
  <w:style w:type="character" w:customStyle="1" w:styleId="WW8Num125z3">
    <w:name w:val="WW8Num125z3"/>
    <w:rsid w:val="00BB7758"/>
  </w:style>
  <w:style w:type="character" w:customStyle="1" w:styleId="WW8Num125z4">
    <w:name w:val="WW8Num125z4"/>
    <w:rsid w:val="00BB7758"/>
  </w:style>
  <w:style w:type="character" w:customStyle="1" w:styleId="WW8Num125z5">
    <w:name w:val="WW8Num125z5"/>
    <w:rsid w:val="00BB7758"/>
  </w:style>
  <w:style w:type="character" w:customStyle="1" w:styleId="WW8Num125z6">
    <w:name w:val="WW8Num125z6"/>
    <w:rsid w:val="00BB7758"/>
  </w:style>
  <w:style w:type="character" w:customStyle="1" w:styleId="WW8Num125z7">
    <w:name w:val="WW8Num125z7"/>
    <w:rsid w:val="00BB7758"/>
  </w:style>
  <w:style w:type="character" w:customStyle="1" w:styleId="WW8Num125z8">
    <w:name w:val="WW8Num125z8"/>
    <w:rsid w:val="00BB7758"/>
  </w:style>
  <w:style w:type="character" w:customStyle="1" w:styleId="WW8Num126z0">
    <w:name w:val="WW8Num126z0"/>
    <w:rsid w:val="00BB7758"/>
    <w:rPr>
      <w:rFonts w:ascii="Symbol" w:hAnsi="Symbol" w:cs="Symbol" w:hint="default"/>
    </w:rPr>
  </w:style>
  <w:style w:type="character" w:customStyle="1" w:styleId="WW8Num126z1">
    <w:name w:val="WW8Num126z1"/>
    <w:rsid w:val="00BB7758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BB7758"/>
  </w:style>
  <w:style w:type="character" w:customStyle="1" w:styleId="WW8Num126z3">
    <w:name w:val="WW8Num126z3"/>
    <w:rsid w:val="00BB7758"/>
  </w:style>
  <w:style w:type="character" w:customStyle="1" w:styleId="WW8Num126z4">
    <w:name w:val="WW8Num126z4"/>
    <w:rsid w:val="00BB7758"/>
  </w:style>
  <w:style w:type="character" w:customStyle="1" w:styleId="WW8Num126z5">
    <w:name w:val="WW8Num126z5"/>
    <w:rsid w:val="00BB7758"/>
  </w:style>
  <w:style w:type="character" w:customStyle="1" w:styleId="WW8Num126z6">
    <w:name w:val="WW8Num126z6"/>
    <w:rsid w:val="00BB7758"/>
  </w:style>
  <w:style w:type="character" w:customStyle="1" w:styleId="WW8Num126z7">
    <w:name w:val="WW8Num126z7"/>
    <w:rsid w:val="00BB7758"/>
  </w:style>
  <w:style w:type="character" w:customStyle="1" w:styleId="WW8Num126z8">
    <w:name w:val="WW8Num126z8"/>
    <w:rsid w:val="00BB7758"/>
  </w:style>
  <w:style w:type="character" w:customStyle="1" w:styleId="WW8Num127z0">
    <w:name w:val="WW8Num127z0"/>
    <w:rsid w:val="00BB7758"/>
    <w:rPr>
      <w:rFonts w:cs="Times New Roman"/>
    </w:rPr>
  </w:style>
  <w:style w:type="character" w:customStyle="1" w:styleId="WW8Num127z1">
    <w:name w:val="WW8Num127z1"/>
    <w:rsid w:val="00BB7758"/>
  </w:style>
  <w:style w:type="character" w:customStyle="1" w:styleId="WW8Num127z2">
    <w:name w:val="WW8Num127z2"/>
    <w:rsid w:val="00BB7758"/>
  </w:style>
  <w:style w:type="character" w:customStyle="1" w:styleId="WW8Num127z3">
    <w:name w:val="WW8Num127z3"/>
    <w:rsid w:val="00BB7758"/>
  </w:style>
  <w:style w:type="character" w:customStyle="1" w:styleId="WW8Num127z4">
    <w:name w:val="WW8Num127z4"/>
    <w:rsid w:val="00BB7758"/>
  </w:style>
  <w:style w:type="character" w:customStyle="1" w:styleId="WW8Num127z5">
    <w:name w:val="WW8Num127z5"/>
    <w:rsid w:val="00BB7758"/>
  </w:style>
  <w:style w:type="character" w:customStyle="1" w:styleId="WW8Num127z6">
    <w:name w:val="WW8Num127z6"/>
    <w:rsid w:val="00BB7758"/>
  </w:style>
  <w:style w:type="character" w:customStyle="1" w:styleId="WW8Num127z7">
    <w:name w:val="WW8Num127z7"/>
    <w:rsid w:val="00BB7758"/>
  </w:style>
  <w:style w:type="character" w:customStyle="1" w:styleId="WW8Num127z8">
    <w:name w:val="WW8Num127z8"/>
    <w:rsid w:val="00BB7758"/>
  </w:style>
  <w:style w:type="character" w:customStyle="1" w:styleId="WW8Num128z0">
    <w:name w:val="WW8Num128z0"/>
    <w:rsid w:val="00BB7758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BB7758"/>
  </w:style>
  <w:style w:type="character" w:customStyle="1" w:styleId="WW8Num128z2">
    <w:name w:val="WW8Num128z2"/>
    <w:rsid w:val="00BB7758"/>
  </w:style>
  <w:style w:type="character" w:customStyle="1" w:styleId="WW8Num128z3">
    <w:name w:val="WW8Num128z3"/>
    <w:rsid w:val="00BB7758"/>
  </w:style>
  <w:style w:type="character" w:customStyle="1" w:styleId="WW8Num128z4">
    <w:name w:val="WW8Num128z4"/>
    <w:rsid w:val="00BB7758"/>
  </w:style>
  <w:style w:type="character" w:customStyle="1" w:styleId="WW8Num128z5">
    <w:name w:val="WW8Num128z5"/>
    <w:rsid w:val="00BB7758"/>
  </w:style>
  <w:style w:type="character" w:customStyle="1" w:styleId="WW8Num128z6">
    <w:name w:val="WW8Num128z6"/>
    <w:rsid w:val="00BB7758"/>
  </w:style>
  <w:style w:type="character" w:customStyle="1" w:styleId="WW8Num128z7">
    <w:name w:val="WW8Num128z7"/>
    <w:rsid w:val="00BB7758"/>
  </w:style>
  <w:style w:type="character" w:customStyle="1" w:styleId="WW8Num128z8">
    <w:name w:val="WW8Num128z8"/>
    <w:rsid w:val="00BB7758"/>
  </w:style>
  <w:style w:type="character" w:customStyle="1" w:styleId="WW8Num129z0">
    <w:name w:val="WW8Num129z0"/>
    <w:rsid w:val="00BB7758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BB775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BB7758"/>
  </w:style>
  <w:style w:type="character" w:customStyle="1" w:styleId="WW8Num130z2">
    <w:name w:val="WW8Num130z2"/>
    <w:rsid w:val="00BB7758"/>
  </w:style>
  <w:style w:type="character" w:customStyle="1" w:styleId="WW8Num130z3">
    <w:name w:val="WW8Num130z3"/>
    <w:rsid w:val="00BB7758"/>
  </w:style>
  <w:style w:type="character" w:customStyle="1" w:styleId="WW8Num130z4">
    <w:name w:val="WW8Num130z4"/>
    <w:rsid w:val="00BB7758"/>
  </w:style>
  <w:style w:type="character" w:customStyle="1" w:styleId="WW8Num130z5">
    <w:name w:val="WW8Num130z5"/>
    <w:rsid w:val="00BB7758"/>
  </w:style>
  <w:style w:type="character" w:customStyle="1" w:styleId="WW8Num130z6">
    <w:name w:val="WW8Num130z6"/>
    <w:rsid w:val="00BB7758"/>
  </w:style>
  <w:style w:type="character" w:customStyle="1" w:styleId="WW8Num130z7">
    <w:name w:val="WW8Num130z7"/>
    <w:rsid w:val="00BB7758"/>
  </w:style>
  <w:style w:type="character" w:customStyle="1" w:styleId="WW8Num130z8">
    <w:name w:val="WW8Num130z8"/>
    <w:rsid w:val="00BB7758"/>
  </w:style>
  <w:style w:type="character" w:customStyle="1" w:styleId="WW8Num131z0">
    <w:name w:val="WW8Num131z0"/>
    <w:rsid w:val="00BB7758"/>
    <w:rPr>
      <w:rFonts w:cs="Times New Roman" w:hint="default"/>
    </w:rPr>
  </w:style>
  <w:style w:type="character" w:customStyle="1" w:styleId="WW8Num131z1">
    <w:name w:val="WW8Num131z1"/>
    <w:rsid w:val="00BB7758"/>
  </w:style>
  <w:style w:type="character" w:customStyle="1" w:styleId="WW8Num131z2">
    <w:name w:val="WW8Num131z2"/>
    <w:rsid w:val="00BB7758"/>
  </w:style>
  <w:style w:type="character" w:customStyle="1" w:styleId="WW8Num131z3">
    <w:name w:val="WW8Num131z3"/>
    <w:rsid w:val="00BB7758"/>
  </w:style>
  <w:style w:type="character" w:customStyle="1" w:styleId="WW8Num131z4">
    <w:name w:val="WW8Num131z4"/>
    <w:rsid w:val="00BB7758"/>
  </w:style>
  <w:style w:type="character" w:customStyle="1" w:styleId="WW8Num131z5">
    <w:name w:val="WW8Num131z5"/>
    <w:rsid w:val="00BB7758"/>
  </w:style>
  <w:style w:type="character" w:customStyle="1" w:styleId="WW8Num131z6">
    <w:name w:val="WW8Num131z6"/>
    <w:rsid w:val="00BB7758"/>
  </w:style>
  <w:style w:type="character" w:customStyle="1" w:styleId="WW8Num131z7">
    <w:name w:val="WW8Num131z7"/>
    <w:rsid w:val="00BB7758"/>
  </w:style>
  <w:style w:type="character" w:customStyle="1" w:styleId="WW8Num131z8">
    <w:name w:val="WW8Num131z8"/>
    <w:rsid w:val="00BB7758"/>
  </w:style>
  <w:style w:type="character" w:customStyle="1" w:styleId="WW8Num132z0">
    <w:name w:val="WW8Num132z0"/>
    <w:rsid w:val="00BB7758"/>
    <w:rPr>
      <w:rFonts w:ascii="Symbol" w:hAnsi="Symbol" w:cs="Symbol" w:hint="default"/>
    </w:rPr>
  </w:style>
  <w:style w:type="character" w:customStyle="1" w:styleId="WW8Num132z1">
    <w:name w:val="WW8Num132z1"/>
    <w:rsid w:val="00BB7758"/>
    <w:rPr>
      <w:rFonts w:ascii="Courier New" w:hAnsi="Courier New" w:cs="Courier New" w:hint="default"/>
    </w:rPr>
  </w:style>
  <w:style w:type="character" w:customStyle="1" w:styleId="WW8Num132z2">
    <w:name w:val="WW8Num132z2"/>
    <w:rsid w:val="00BB7758"/>
    <w:rPr>
      <w:rFonts w:ascii="Wingdings" w:hAnsi="Wingdings" w:cs="Wingdings" w:hint="default"/>
    </w:rPr>
  </w:style>
  <w:style w:type="character" w:customStyle="1" w:styleId="WW8Num133z0">
    <w:name w:val="WW8Num133z0"/>
    <w:rsid w:val="00BB7758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BB7758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BB7758"/>
  </w:style>
  <w:style w:type="character" w:customStyle="1" w:styleId="WW8Num133z3">
    <w:name w:val="WW8Num133z3"/>
    <w:rsid w:val="00BB7758"/>
  </w:style>
  <w:style w:type="character" w:customStyle="1" w:styleId="WW8Num133z4">
    <w:name w:val="WW8Num133z4"/>
    <w:rsid w:val="00BB7758"/>
  </w:style>
  <w:style w:type="character" w:customStyle="1" w:styleId="WW8Num133z5">
    <w:name w:val="WW8Num133z5"/>
    <w:rsid w:val="00BB7758"/>
  </w:style>
  <w:style w:type="character" w:customStyle="1" w:styleId="WW8Num133z6">
    <w:name w:val="WW8Num133z6"/>
    <w:rsid w:val="00BB7758"/>
  </w:style>
  <w:style w:type="character" w:customStyle="1" w:styleId="WW8Num133z7">
    <w:name w:val="WW8Num133z7"/>
    <w:rsid w:val="00BB7758"/>
  </w:style>
  <w:style w:type="character" w:customStyle="1" w:styleId="WW8Num133z8">
    <w:name w:val="WW8Num133z8"/>
    <w:rsid w:val="00BB7758"/>
  </w:style>
  <w:style w:type="character" w:customStyle="1" w:styleId="WW8Num134z0">
    <w:name w:val="WW8Num134z0"/>
    <w:rsid w:val="00BB7758"/>
    <w:rPr>
      <w:rFonts w:cs="Times New Roman"/>
    </w:rPr>
  </w:style>
  <w:style w:type="character" w:customStyle="1" w:styleId="WW8Num134z1">
    <w:name w:val="WW8Num134z1"/>
    <w:rsid w:val="00BB7758"/>
  </w:style>
  <w:style w:type="character" w:customStyle="1" w:styleId="WW8Num134z2">
    <w:name w:val="WW8Num134z2"/>
    <w:rsid w:val="00BB7758"/>
  </w:style>
  <w:style w:type="character" w:customStyle="1" w:styleId="WW8Num134z3">
    <w:name w:val="WW8Num134z3"/>
    <w:rsid w:val="00BB7758"/>
  </w:style>
  <w:style w:type="character" w:customStyle="1" w:styleId="WW8Num134z4">
    <w:name w:val="WW8Num134z4"/>
    <w:rsid w:val="00BB7758"/>
  </w:style>
  <w:style w:type="character" w:customStyle="1" w:styleId="WW8Num134z5">
    <w:name w:val="WW8Num134z5"/>
    <w:rsid w:val="00BB7758"/>
  </w:style>
  <w:style w:type="character" w:customStyle="1" w:styleId="WW8Num134z6">
    <w:name w:val="WW8Num134z6"/>
    <w:rsid w:val="00BB7758"/>
  </w:style>
  <w:style w:type="character" w:customStyle="1" w:styleId="WW8Num134z7">
    <w:name w:val="WW8Num134z7"/>
    <w:rsid w:val="00BB7758"/>
  </w:style>
  <w:style w:type="character" w:customStyle="1" w:styleId="WW8Num134z8">
    <w:name w:val="WW8Num134z8"/>
    <w:rsid w:val="00BB7758"/>
  </w:style>
  <w:style w:type="character" w:customStyle="1" w:styleId="WW8Num135z0">
    <w:name w:val="WW8Num135z0"/>
    <w:rsid w:val="00BB7758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BB7758"/>
    <w:rPr>
      <w:rFonts w:ascii="Courier New" w:hAnsi="Courier New" w:cs="Courier New" w:hint="default"/>
    </w:rPr>
  </w:style>
  <w:style w:type="character" w:customStyle="1" w:styleId="WW8Num135z2">
    <w:name w:val="WW8Num135z2"/>
    <w:rsid w:val="00BB7758"/>
    <w:rPr>
      <w:rFonts w:ascii="Wingdings" w:hAnsi="Wingdings" w:cs="Wingdings" w:hint="default"/>
    </w:rPr>
  </w:style>
  <w:style w:type="character" w:customStyle="1" w:styleId="WW8Num136z0">
    <w:name w:val="WW8Num136z0"/>
    <w:rsid w:val="00BB7758"/>
    <w:rPr>
      <w:rFonts w:cs="Times New Roman"/>
      <w:b w:val="0"/>
      <w:sz w:val="24"/>
    </w:rPr>
  </w:style>
  <w:style w:type="character" w:customStyle="1" w:styleId="WW8Num136z1">
    <w:name w:val="WW8Num136z1"/>
    <w:rsid w:val="00BB7758"/>
  </w:style>
  <w:style w:type="character" w:customStyle="1" w:styleId="WW8Num136z2">
    <w:name w:val="WW8Num136z2"/>
    <w:rsid w:val="00BB7758"/>
  </w:style>
  <w:style w:type="character" w:customStyle="1" w:styleId="WW8Num136z3">
    <w:name w:val="WW8Num136z3"/>
    <w:rsid w:val="00BB7758"/>
  </w:style>
  <w:style w:type="character" w:customStyle="1" w:styleId="WW8Num136z4">
    <w:name w:val="WW8Num136z4"/>
    <w:rsid w:val="00BB7758"/>
  </w:style>
  <w:style w:type="character" w:customStyle="1" w:styleId="WW8Num136z5">
    <w:name w:val="WW8Num136z5"/>
    <w:rsid w:val="00BB7758"/>
  </w:style>
  <w:style w:type="character" w:customStyle="1" w:styleId="WW8Num136z6">
    <w:name w:val="WW8Num136z6"/>
    <w:rsid w:val="00BB7758"/>
  </w:style>
  <w:style w:type="character" w:customStyle="1" w:styleId="WW8Num136z7">
    <w:name w:val="WW8Num136z7"/>
    <w:rsid w:val="00BB7758"/>
  </w:style>
  <w:style w:type="character" w:customStyle="1" w:styleId="WW8Num136z8">
    <w:name w:val="WW8Num136z8"/>
    <w:rsid w:val="00BB7758"/>
  </w:style>
  <w:style w:type="character" w:customStyle="1" w:styleId="WW8Num137z0">
    <w:name w:val="WW8Num137z0"/>
    <w:rsid w:val="00BB7758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BB7758"/>
  </w:style>
  <w:style w:type="character" w:customStyle="1" w:styleId="WW8Num137z2">
    <w:name w:val="WW8Num137z2"/>
    <w:rsid w:val="00BB7758"/>
  </w:style>
  <w:style w:type="character" w:customStyle="1" w:styleId="WW8Num137z3">
    <w:name w:val="WW8Num137z3"/>
    <w:rsid w:val="00BB7758"/>
  </w:style>
  <w:style w:type="character" w:customStyle="1" w:styleId="WW8Num137z4">
    <w:name w:val="WW8Num137z4"/>
    <w:rsid w:val="00BB7758"/>
  </w:style>
  <w:style w:type="character" w:customStyle="1" w:styleId="WW8Num137z5">
    <w:name w:val="WW8Num137z5"/>
    <w:rsid w:val="00BB7758"/>
  </w:style>
  <w:style w:type="character" w:customStyle="1" w:styleId="WW8Num137z6">
    <w:name w:val="WW8Num137z6"/>
    <w:rsid w:val="00BB7758"/>
  </w:style>
  <w:style w:type="character" w:customStyle="1" w:styleId="WW8Num137z7">
    <w:name w:val="WW8Num137z7"/>
    <w:rsid w:val="00BB7758"/>
  </w:style>
  <w:style w:type="character" w:customStyle="1" w:styleId="WW8Num137z8">
    <w:name w:val="WW8Num137z8"/>
    <w:rsid w:val="00BB7758"/>
  </w:style>
  <w:style w:type="character" w:customStyle="1" w:styleId="WW8Num138z0">
    <w:name w:val="WW8Num138z0"/>
    <w:rsid w:val="00BB775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BB7758"/>
  </w:style>
  <w:style w:type="character" w:customStyle="1" w:styleId="WW8Num138z2">
    <w:name w:val="WW8Num138z2"/>
    <w:rsid w:val="00BB7758"/>
  </w:style>
  <w:style w:type="character" w:customStyle="1" w:styleId="WW8Num138z3">
    <w:name w:val="WW8Num138z3"/>
    <w:rsid w:val="00BB7758"/>
  </w:style>
  <w:style w:type="character" w:customStyle="1" w:styleId="WW8Num138z4">
    <w:name w:val="WW8Num138z4"/>
    <w:rsid w:val="00BB7758"/>
  </w:style>
  <w:style w:type="character" w:customStyle="1" w:styleId="WW8Num138z5">
    <w:name w:val="WW8Num138z5"/>
    <w:rsid w:val="00BB7758"/>
  </w:style>
  <w:style w:type="character" w:customStyle="1" w:styleId="WW8Num138z6">
    <w:name w:val="WW8Num138z6"/>
    <w:rsid w:val="00BB7758"/>
  </w:style>
  <w:style w:type="character" w:customStyle="1" w:styleId="WW8Num138z7">
    <w:name w:val="WW8Num138z7"/>
    <w:rsid w:val="00BB7758"/>
  </w:style>
  <w:style w:type="character" w:customStyle="1" w:styleId="WW8Num138z8">
    <w:name w:val="WW8Num138z8"/>
    <w:rsid w:val="00BB7758"/>
  </w:style>
  <w:style w:type="character" w:customStyle="1" w:styleId="WW8Num139z0">
    <w:name w:val="WW8Num139z0"/>
    <w:rsid w:val="00BB7758"/>
    <w:rPr>
      <w:rFonts w:hint="default"/>
    </w:rPr>
  </w:style>
  <w:style w:type="character" w:customStyle="1" w:styleId="WW8Num139z1">
    <w:name w:val="WW8Num139z1"/>
    <w:rsid w:val="00BB7758"/>
  </w:style>
  <w:style w:type="character" w:customStyle="1" w:styleId="WW8Num139z2">
    <w:name w:val="WW8Num139z2"/>
    <w:rsid w:val="00BB7758"/>
  </w:style>
  <w:style w:type="character" w:customStyle="1" w:styleId="WW8Num139z3">
    <w:name w:val="WW8Num139z3"/>
    <w:rsid w:val="00BB7758"/>
  </w:style>
  <w:style w:type="character" w:customStyle="1" w:styleId="WW8Num139z4">
    <w:name w:val="WW8Num139z4"/>
    <w:rsid w:val="00BB7758"/>
  </w:style>
  <w:style w:type="character" w:customStyle="1" w:styleId="WW8Num139z5">
    <w:name w:val="WW8Num139z5"/>
    <w:rsid w:val="00BB7758"/>
  </w:style>
  <w:style w:type="character" w:customStyle="1" w:styleId="WW8Num139z6">
    <w:name w:val="WW8Num139z6"/>
    <w:rsid w:val="00BB7758"/>
  </w:style>
  <w:style w:type="character" w:customStyle="1" w:styleId="WW8Num139z7">
    <w:name w:val="WW8Num139z7"/>
    <w:rsid w:val="00BB7758"/>
  </w:style>
  <w:style w:type="character" w:customStyle="1" w:styleId="WW8Num139z8">
    <w:name w:val="WW8Num139z8"/>
    <w:rsid w:val="00BB7758"/>
  </w:style>
  <w:style w:type="character" w:customStyle="1" w:styleId="WW8Num140z0">
    <w:name w:val="WW8Num140z0"/>
    <w:rsid w:val="00BB7758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BB7758"/>
  </w:style>
  <w:style w:type="character" w:customStyle="1" w:styleId="WW8Num140z2">
    <w:name w:val="WW8Num140z2"/>
    <w:rsid w:val="00BB7758"/>
  </w:style>
  <w:style w:type="character" w:customStyle="1" w:styleId="WW8Num140z3">
    <w:name w:val="WW8Num140z3"/>
    <w:rsid w:val="00BB7758"/>
  </w:style>
  <w:style w:type="character" w:customStyle="1" w:styleId="WW8Num140z4">
    <w:name w:val="WW8Num140z4"/>
    <w:rsid w:val="00BB7758"/>
  </w:style>
  <w:style w:type="character" w:customStyle="1" w:styleId="WW8Num140z5">
    <w:name w:val="WW8Num140z5"/>
    <w:rsid w:val="00BB7758"/>
  </w:style>
  <w:style w:type="character" w:customStyle="1" w:styleId="WW8Num140z6">
    <w:name w:val="WW8Num140z6"/>
    <w:rsid w:val="00BB7758"/>
  </w:style>
  <w:style w:type="character" w:customStyle="1" w:styleId="WW8Num140z7">
    <w:name w:val="WW8Num140z7"/>
    <w:rsid w:val="00BB7758"/>
  </w:style>
  <w:style w:type="character" w:customStyle="1" w:styleId="WW8Num140z8">
    <w:name w:val="WW8Num140z8"/>
    <w:rsid w:val="00BB7758"/>
  </w:style>
  <w:style w:type="character" w:customStyle="1" w:styleId="WW8Num141z0">
    <w:name w:val="WW8Num141z0"/>
    <w:rsid w:val="00BB775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BB7758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BB7758"/>
  </w:style>
  <w:style w:type="character" w:customStyle="1" w:styleId="WW8Num142z2">
    <w:name w:val="WW8Num142z2"/>
    <w:rsid w:val="00BB7758"/>
  </w:style>
  <w:style w:type="character" w:customStyle="1" w:styleId="WW8Num142z3">
    <w:name w:val="WW8Num142z3"/>
    <w:rsid w:val="00BB7758"/>
  </w:style>
  <w:style w:type="character" w:customStyle="1" w:styleId="WW8Num142z4">
    <w:name w:val="WW8Num142z4"/>
    <w:rsid w:val="00BB7758"/>
  </w:style>
  <w:style w:type="character" w:customStyle="1" w:styleId="WW8Num142z5">
    <w:name w:val="WW8Num142z5"/>
    <w:rsid w:val="00BB7758"/>
  </w:style>
  <w:style w:type="character" w:customStyle="1" w:styleId="WW8Num142z6">
    <w:name w:val="WW8Num142z6"/>
    <w:rsid w:val="00BB7758"/>
  </w:style>
  <w:style w:type="character" w:customStyle="1" w:styleId="WW8Num142z7">
    <w:name w:val="WW8Num142z7"/>
    <w:rsid w:val="00BB7758"/>
  </w:style>
  <w:style w:type="character" w:customStyle="1" w:styleId="WW8Num142z8">
    <w:name w:val="WW8Num142z8"/>
    <w:rsid w:val="00BB7758"/>
  </w:style>
  <w:style w:type="character" w:customStyle="1" w:styleId="WW8Num143z0">
    <w:name w:val="WW8Num143z0"/>
    <w:rsid w:val="00BB7758"/>
  </w:style>
  <w:style w:type="character" w:customStyle="1" w:styleId="WW8Num143z1">
    <w:name w:val="WW8Num143z1"/>
    <w:rsid w:val="00BB7758"/>
  </w:style>
  <w:style w:type="character" w:customStyle="1" w:styleId="WW8Num143z2">
    <w:name w:val="WW8Num143z2"/>
    <w:rsid w:val="00BB7758"/>
  </w:style>
  <w:style w:type="character" w:customStyle="1" w:styleId="WW8Num143z3">
    <w:name w:val="WW8Num143z3"/>
    <w:rsid w:val="00BB7758"/>
  </w:style>
  <w:style w:type="character" w:customStyle="1" w:styleId="WW8Num143z4">
    <w:name w:val="WW8Num143z4"/>
    <w:rsid w:val="00BB7758"/>
  </w:style>
  <w:style w:type="character" w:customStyle="1" w:styleId="WW8Num143z5">
    <w:name w:val="WW8Num143z5"/>
    <w:rsid w:val="00BB7758"/>
  </w:style>
  <w:style w:type="character" w:customStyle="1" w:styleId="WW8Num143z6">
    <w:name w:val="WW8Num143z6"/>
    <w:rsid w:val="00BB7758"/>
  </w:style>
  <w:style w:type="character" w:customStyle="1" w:styleId="WW8Num143z7">
    <w:name w:val="WW8Num143z7"/>
    <w:rsid w:val="00BB7758"/>
  </w:style>
  <w:style w:type="character" w:customStyle="1" w:styleId="WW8Num143z8">
    <w:name w:val="WW8Num143z8"/>
    <w:rsid w:val="00BB7758"/>
  </w:style>
  <w:style w:type="character" w:customStyle="1" w:styleId="WW8Num144z0">
    <w:name w:val="WW8Num144z0"/>
    <w:rsid w:val="00BB7758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BB7758"/>
  </w:style>
  <w:style w:type="character" w:customStyle="1" w:styleId="WW8Num144z2">
    <w:name w:val="WW8Num144z2"/>
    <w:rsid w:val="00BB7758"/>
  </w:style>
  <w:style w:type="character" w:customStyle="1" w:styleId="WW8Num144z3">
    <w:name w:val="WW8Num144z3"/>
    <w:rsid w:val="00BB7758"/>
  </w:style>
  <w:style w:type="character" w:customStyle="1" w:styleId="WW8Num144z4">
    <w:name w:val="WW8Num144z4"/>
    <w:rsid w:val="00BB7758"/>
  </w:style>
  <w:style w:type="character" w:customStyle="1" w:styleId="WW8Num144z5">
    <w:name w:val="WW8Num144z5"/>
    <w:rsid w:val="00BB7758"/>
  </w:style>
  <w:style w:type="character" w:customStyle="1" w:styleId="WW8Num144z6">
    <w:name w:val="WW8Num144z6"/>
    <w:rsid w:val="00BB7758"/>
  </w:style>
  <w:style w:type="character" w:customStyle="1" w:styleId="WW8Num144z7">
    <w:name w:val="WW8Num144z7"/>
    <w:rsid w:val="00BB7758"/>
  </w:style>
  <w:style w:type="character" w:customStyle="1" w:styleId="WW8Num144z8">
    <w:name w:val="WW8Num144z8"/>
    <w:rsid w:val="00BB7758"/>
  </w:style>
  <w:style w:type="character" w:customStyle="1" w:styleId="WW8Num145z0">
    <w:name w:val="WW8Num145z0"/>
    <w:rsid w:val="00BB7758"/>
    <w:rPr>
      <w:rFonts w:ascii="Symbol" w:hAnsi="Symbol" w:cs="Symbol" w:hint="default"/>
    </w:rPr>
  </w:style>
  <w:style w:type="character" w:customStyle="1" w:styleId="WW8Num145z1">
    <w:name w:val="WW8Num145z1"/>
    <w:rsid w:val="00BB7758"/>
    <w:rPr>
      <w:rFonts w:ascii="Courier New" w:hAnsi="Courier New" w:cs="Courier New" w:hint="default"/>
    </w:rPr>
  </w:style>
  <w:style w:type="character" w:customStyle="1" w:styleId="WW8Num145z2">
    <w:name w:val="WW8Num145z2"/>
    <w:rsid w:val="00BB7758"/>
    <w:rPr>
      <w:rFonts w:ascii="Wingdings" w:hAnsi="Wingdings" w:cs="Wingdings" w:hint="default"/>
    </w:rPr>
  </w:style>
  <w:style w:type="character" w:customStyle="1" w:styleId="WW8Num146z0">
    <w:name w:val="WW8Num146z0"/>
    <w:rsid w:val="00BB7758"/>
    <w:rPr>
      <w:rFonts w:cs="Times New Roman" w:hint="default"/>
    </w:rPr>
  </w:style>
  <w:style w:type="character" w:customStyle="1" w:styleId="WW8Num146z1">
    <w:name w:val="WW8Num146z1"/>
    <w:rsid w:val="00BB7758"/>
  </w:style>
  <w:style w:type="character" w:customStyle="1" w:styleId="WW8Num146z2">
    <w:name w:val="WW8Num146z2"/>
    <w:rsid w:val="00BB7758"/>
  </w:style>
  <w:style w:type="character" w:customStyle="1" w:styleId="WW8Num146z3">
    <w:name w:val="WW8Num146z3"/>
    <w:rsid w:val="00BB7758"/>
  </w:style>
  <w:style w:type="character" w:customStyle="1" w:styleId="WW8Num146z4">
    <w:name w:val="WW8Num146z4"/>
    <w:rsid w:val="00BB7758"/>
  </w:style>
  <w:style w:type="character" w:customStyle="1" w:styleId="WW8Num146z5">
    <w:name w:val="WW8Num146z5"/>
    <w:rsid w:val="00BB7758"/>
  </w:style>
  <w:style w:type="character" w:customStyle="1" w:styleId="WW8Num146z6">
    <w:name w:val="WW8Num146z6"/>
    <w:rsid w:val="00BB7758"/>
  </w:style>
  <w:style w:type="character" w:customStyle="1" w:styleId="WW8Num146z7">
    <w:name w:val="WW8Num146z7"/>
    <w:rsid w:val="00BB7758"/>
  </w:style>
  <w:style w:type="character" w:customStyle="1" w:styleId="WW8Num146z8">
    <w:name w:val="WW8Num146z8"/>
    <w:rsid w:val="00BB7758"/>
  </w:style>
  <w:style w:type="character" w:customStyle="1" w:styleId="WW8Num147z0">
    <w:name w:val="WW8Num147z0"/>
    <w:rsid w:val="00BB7758"/>
    <w:rPr>
      <w:rFonts w:cs="Times New Roman" w:hint="default"/>
      <w:b w:val="0"/>
      <w:bCs/>
    </w:rPr>
  </w:style>
  <w:style w:type="character" w:customStyle="1" w:styleId="WW8Num147z1">
    <w:name w:val="WW8Num147z1"/>
    <w:rsid w:val="00BB7758"/>
  </w:style>
  <w:style w:type="character" w:customStyle="1" w:styleId="WW8Num147z2">
    <w:name w:val="WW8Num147z2"/>
    <w:rsid w:val="00BB7758"/>
  </w:style>
  <w:style w:type="character" w:customStyle="1" w:styleId="WW8Num147z3">
    <w:name w:val="WW8Num147z3"/>
    <w:rsid w:val="00BB7758"/>
  </w:style>
  <w:style w:type="character" w:customStyle="1" w:styleId="WW8Num147z4">
    <w:name w:val="WW8Num147z4"/>
    <w:rsid w:val="00BB7758"/>
  </w:style>
  <w:style w:type="character" w:customStyle="1" w:styleId="WW8Num147z5">
    <w:name w:val="WW8Num147z5"/>
    <w:rsid w:val="00BB7758"/>
  </w:style>
  <w:style w:type="character" w:customStyle="1" w:styleId="WW8Num147z6">
    <w:name w:val="WW8Num147z6"/>
    <w:rsid w:val="00BB7758"/>
  </w:style>
  <w:style w:type="character" w:customStyle="1" w:styleId="WW8Num147z7">
    <w:name w:val="WW8Num147z7"/>
    <w:rsid w:val="00BB7758"/>
  </w:style>
  <w:style w:type="character" w:customStyle="1" w:styleId="WW8Num147z8">
    <w:name w:val="WW8Num147z8"/>
    <w:rsid w:val="00BB7758"/>
  </w:style>
  <w:style w:type="character" w:customStyle="1" w:styleId="WW8Num148z0">
    <w:name w:val="WW8Num148z0"/>
    <w:rsid w:val="00BB7758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BB7758"/>
  </w:style>
  <w:style w:type="character" w:customStyle="1" w:styleId="WW8Num148z2">
    <w:name w:val="WW8Num148z2"/>
    <w:rsid w:val="00BB7758"/>
  </w:style>
  <w:style w:type="character" w:customStyle="1" w:styleId="WW8Num148z3">
    <w:name w:val="WW8Num148z3"/>
    <w:rsid w:val="00BB7758"/>
  </w:style>
  <w:style w:type="character" w:customStyle="1" w:styleId="WW8Num148z4">
    <w:name w:val="WW8Num148z4"/>
    <w:rsid w:val="00BB7758"/>
  </w:style>
  <w:style w:type="character" w:customStyle="1" w:styleId="WW8Num148z5">
    <w:name w:val="WW8Num148z5"/>
    <w:rsid w:val="00BB7758"/>
  </w:style>
  <w:style w:type="character" w:customStyle="1" w:styleId="WW8Num148z6">
    <w:name w:val="WW8Num148z6"/>
    <w:rsid w:val="00BB7758"/>
  </w:style>
  <w:style w:type="character" w:customStyle="1" w:styleId="WW8Num148z7">
    <w:name w:val="WW8Num148z7"/>
    <w:rsid w:val="00BB7758"/>
  </w:style>
  <w:style w:type="character" w:customStyle="1" w:styleId="WW8Num148z8">
    <w:name w:val="WW8Num148z8"/>
    <w:rsid w:val="00BB7758"/>
  </w:style>
  <w:style w:type="character" w:customStyle="1" w:styleId="WW8Num149z0">
    <w:name w:val="WW8Num149z0"/>
    <w:rsid w:val="00BB7758"/>
    <w:rPr>
      <w:rFonts w:cs="Times New Roman"/>
    </w:rPr>
  </w:style>
  <w:style w:type="character" w:customStyle="1" w:styleId="WW8Num149z1">
    <w:name w:val="WW8Num149z1"/>
    <w:rsid w:val="00BB7758"/>
  </w:style>
  <w:style w:type="character" w:customStyle="1" w:styleId="WW8Num149z2">
    <w:name w:val="WW8Num149z2"/>
    <w:rsid w:val="00BB7758"/>
  </w:style>
  <w:style w:type="character" w:customStyle="1" w:styleId="WW8Num149z3">
    <w:name w:val="WW8Num149z3"/>
    <w:rsid w:val="00BB7758"/>
  </w:style>
  <w:style w:type="character" w:customStyle="1" w:styleId="WW8Num149z4">
    <w:name w:val="WW8Num149z4"/>
    <w:rsid w:val="00BB7758"/>
  </w:style>
  <w:style w:type="character" w:customStyle="1" w:styleId="WW8Num149z5">
    <w:name w:val="WW8Num149z5"/>
    <w:rsid w:val="00BB7758"/>
  </w:style>
  <w:style w:type="character" w:customStyle="1" w:styleId="WW8Num149z6">
    <w:name w:val="WW8Num149z6"/>
    <w:rsid w:val="00BB7758"/>
  </w:style>
  <w:style w:type="character" w:customStyle="1" w:styleId="WW8Num149z7">
    <w:name w:val="WW8Num149z7"/>
    <w:rsid w:val="00BB7758"/>
  </w:style>
  <w:style w:type="character" w:customStyle="1" w:styleId="WW8Num149z8">
    <w:name w:val="WW8Num149z8"/>
    <w:rsid w:val="00BB7758"/>
  </w:style>
  <w:style w:type="character" w:customStyle="1" w:styleId="WW8Num150z0">
    <w:name w:val="WW8Num150z0"/>
    <w:rsid w:val="00BB775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BB7758"/>
  </w:style>
  <w:style w:type="character" w:customStyle="1" w:styleId="WW8Num150z2">
    <w:name w:val="WW8Num150z2"/>
    <w:rsid w:val="00BB7758"/>
  </w:style>
  <w:style w:type="character" w:customStyle="1" w:styleId="WW8Num150z3">
    <w:name w:val="WW8Num150z3"/>
    <w:rsid w:val="00BB7758"/>
  </w:style>
  <w:style w:type="character" w:customStyle="1" w:styleId="WW8Num150z4">
    <w:name w:val="WW8Num150z4"/>
    <w:rsid w:val="00BB7758"/>
  </w:style>
  <w:style w:type="character" w:customStyle="1" w:styleId="WW8Num150z5">
    <w:name w:val="WW8Num150z5"/>
    <w:rsid w:val="00BB7758"/>
  </w:style>
  <w:style w:type="character" w:customStyle="1" w:styleId="WW8Num150z6">
    <w:name w:val="WW8Num150z6"/>
    <w:rsid w:val="00BB7758"/>
  </w:style>
  <w:style w:type="character" w:customStyle="1" w:styleId="WW8Num150z7">
    <w:name w:val="WW8Num150z7"/>
    <w:rsid w:val="00BB7758"/>
  </w:style>
  <w:style w:type="character" w:customStyle="1" w:styleId="WW8Num150z8">
    <w:name w:val="WW8Num150z8"/>
    <w:rsid w:val="00BB7758"/>
  </w:style>
  <w:style w:type="character" w:customStyle="1" w:styleId="WW8Num151z0">
    <w:name w:val="WW8Num151z0"/>
    <w:rsid w:val="00BB7758"/>
    <w:rPr>
      <w:rFonts w:ascii="Symbol" w:hAnsi="Symbol" w:cs="Symbol" w:hint="default"/>
    </w:rPr>
  </w:style>
  <w:style w:type="character" w:customStyle="1" w:styleId="WW8Num151z1">
    <w:name w:val="WW8Num151z1"/>
    <w:rsid w:val="00BB7758"/>
    <w:rPr>
      <w:rFonts w:ascii="Courier New" w:hAnsi="Courier New" w:cs="Courier New" w:hint="default"/>
    </w:rPr>
  </w:style>
  <w:style w:type="character" w:customStyle="1" w:styleId="WW8Num151z2">
    <w:name w:val="WW8Num151z2"/>
    <w:rsid w:val="00BB7758"/>
    <w:rPr>
      <w:rFonts w:ascii="Wingdings" w:hAnsi="Wingdings" w:cs="Wingdings" w:hint="default"/>
    </w:rPr>
  </w:style>
  <w:style w:type="character" w:customStyle="1" w:styleId="WW8Num152z0">
    <w:name w:val="WW8Num152z0"/>
    <w:rsid w:val="00BB7758"/>
    <w:rPr>
      <w:rFonts w:cs="Times New Roman"/>
    </w:rPr>
  </w:style>
  <w:style w:type="character" w:customStyle="1" w:styleId="WW8Num152z1">
    <w:name w:val="WW8Num152z1"/>
    <w:rsid w:val="00BB7758"/>
  </w:style>
  <w:style w:type="character" w:customStyle="1" w:styleId="WW8Num152z2">
    <w:name w:val="WW8Num152z2"/>
    <w:rsid w:val="00BB7758"/>
  </w:style>
  <w:style w:type="character" w:customStyle="1" w:styleId="WW8Num152z3">
    <w:name w:val="WW8Num152z3"/>
    <w:rsid w:val="00BB7758"/>
  </w:style>
  <w:style w:type="character" w:customStyle="1" w:styleId="WW8Num152z4">
    <w:name w:val="WW8Num152z4"/>
    <w:rsid w:val="00BB7758"/>
  </w:style>
  <w:style w:type="character" w:customStyle="1" w:styleId="WW8Num152z5">
    <w:name w:val="WW8Num152z5"/>
    <w:rsid w:val="00BB7758"/>
  </w:style>
  <w:style w:type="character" w:customStyle="1" w:styleId="WW8Num152z6">
    <w:name w:val="WW8Num152z6"/>
    <w:rsid w:val="00BB7758"/>
  </w:style>
  <w:style w:type="character" w:customStyle="1" w:styleId="WW8Num152z7">
    <w:name w:val="WW8Num152z7"/>
    <w:rsid w:val="00BB7758"/>
  </w:style>
  <w:style w:type="character" w:customStyle="1" w:styleId="WW8Num152z8">
    <w:name w:val="WW8Num152z8"/>
    <w:rsid w:val="00BB7758"/>
  </w:style>
  <w:style w:type="character" w:customStyle="1" w:styleId="WW8Num153z0">
    <w:name w:val="WW8Num153z0"/>
    <w:rsid w:val="00BB7758"/>
    <w:rPr>
      <w:rFonts w:ascii="Symbol" w:hAnsi="Symbol" w:cs="Symbol" w:hint="default"/>
    </w:rPr>
  </w:style>
  <w:style w:type="character" w:customStyle="1" w:styleId="WW8Num153z1">
    <w:name w:val="WW8Num153z1"/>
    <w:rsid w:val="00BB7758"/>
    <w:rPr>
      <w:rFonts w:ascii="Courier New" w:hAnsi="Courier New" w:cs="Courier New" w:hint="default"/>
    </w:rPr>
  </w:style>
  <w:style w:type="character" w:customStyle="1" w:styleId="WW8Num153z2">
    <w:name w:val="WW8Num153z2"/>
    <w:rsid w:val="00BB7758"/>
    <w:rPr>
      <w:rFonts w:ascii="Wingdings" w:hAnsi="Wingdings" w:cs="Wingdings" w:hint="default"/>
    </w:rPr>
  </w:style>
  <w:style w:type="character" w:customStyle="1" w:styleId="WW8Num154z0">
    <w:name w:val="WW8Num154z0"/>
    <w:rsid w:val="00BB7758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BB7758"/>
    <w:rPr>
      <w:rFonts w:ascii="Courier New" w:hAnsi="Courier New" w:cs="Courier New" w:hint="default"/>
    </w:rPr>
  </w:style>
  <w:style w:type="character" w:customStyle="1" w:styleId="WW8Num154z2">
    <w:name w:val="WW8Num154z2"/>
    <w:rsid w:val="00BB7758"/>
    <w:rPr>
      <w:rFonts w:ascii="Wingdings" w:hAnsi="Wingdings" w:cs="Wingdings" w:hint="default"/>
    </w:rPr>
  </w:style>
  <w:style w:type="character" w:customStyle="1" w:styleId="WW8Num155z0">
    <w:name w:val="WW8Num155z0"/>
    <w:rsid w:val="00BB775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BB7758"/>
  </w:style>
  <w:style w:type="character" w:customStyle="1" w:styleId="WW8Num155z2">
    <w:name w:val="WW8Num155z2"/>
    <w:rsid w:val="00BB7758"/>
  </w:style>
  <w:style w:type="character" w:customStyle="1" w:styleId="WW8Num155z3">
    <w:name w:val="WW8Num155z3"/>
    <w:rsid w:val="00BB7758"/>
  </w:style>
  <w:style w:type="character" w:customStyle="1" w:styleId="WW8Num155z4">
    <w:name w:val="WW8Num155z4"/>
    <w:rsid w:val="00BB7758"/>
  </w:style>
  <w:style w:type="character" w:customStyle="1" w:styleId="WW8Num155z5">
    <w:name w:val="WW8Num155z5"/>
    <w:rsid w:val="00BB7758"/>
  </w:style>
  <w:style w:type="character" w:customStyle="1" w:styleId="WW8Num155z6">
    <w:name w:val="WW8Num155z6"/>
    <w:rsid w:val="00BB7758"/>
  </w:style>
  <w:style w:type="character" w:customStyle="1" w:styleId="WW8Num155z7">
    <w:name w:val="WW8Num155z7"/>
    <w:rsid w:val="00BB7758"/>
  </w:style>
  <w:style w:type="character" w:customStyle="1" w:styleId="WW8Num155z8">
    <w:name w:val="WW8Num155z8"/>
    <w:rsid w:val="00BB7758"/>
  </w:style>
  <w:style w:type="character" w:customStyle="1" w:styleId="WW8Num156z0">
    <w:name w:val="WW8Num156z0"/>
    <w:rsid w:val="00BB775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BB7758"/>
  </w:style>
  <w:style w:type="character" w:customStyle="1" w:styleId="WW8Num156z2">
    <w:name w:val="WW8Num156z2"/>
    <w:rsid w:val="00BB7758"/>
  </w:style>
  <w:style w:type="character" w:customStyle="1" w:styleId="WW8Num156z3">
    <w:name w:val="WW8Num156z3"/>
    <w:rsid w:val="00BB7758"/>
  </w:style>
  <w:style w:type="character" w:customStyle="1" w:styleId="WW8Num156z4">
    <w:name w:val="WW8Num156z4"/>
    <w:rsid w:val="00BB7758"/>
  </w:style>
  <w:style w:type="character" w:customStyle="1" w:styleId="WW8Num156z5">
    <w:name w:val="WW8Num156z5"/>
    <w:rsid w:val="00BB7758"/>
  </w:style>
  <w:style w:type="character" w:customStyle="1" w:styleId="WW8Num156z6">
    <w:name w:val="WW8Num156z6"/>
    <w:rsid w:val="00BB7758"/>
  </w:style>
  <w:style w:type="character" w:customStyle="1" w:styleId="WW8Num156z7">
    <w:name w:val="WW8Num156z7"/>
    <w:rsid w:val="00BB7758"/>
  </w:style>
  <w:style w:type="character" w:customStyle="1" w:styleId="WW8Num156z8">
    <w:name w:val="WW8Num156z8"/>
    <w:rsid w:val="00BB7758"/>
  </w:style>
  <w:style w:type="character" w:customStyle="1" w:styleId="WW8Num157z0">
    <w:name w:val="WW8Num157z0"/>
    <w:rsid w:val="00BB7758"/>
    <w:rPr>
      <w:rFonts w:hint="default"/>
      <w:b/>
      <w:bCs/>
    </w:rPr>
  </w:style>
  <w:style w:type="character" w:customStyle="1" w:styleId="WW8Num157z1">
    <w:name w:val="WW8Num157z1"/>
    <w:rsid w:val="00BB7758"/>
  </w:style>
  <w:style w:type="character" w:customStyle="1" w:styleId="WW8Num157z2">
    <w:name w:val="WW8Num157z2"/>
    <w:rsid w:val="00BB7758"/>
  </w:style>
  <w:style w:type="character" w:customStyle="1" w:styleId="WW8Num157z3">
    <w:name w:val="WW8Num157z3"/>
    <w:rsid w:val="00BB7758"/>
  </w:style>
  <w:style w:type="character" w:customStyle="1" w:styleId="WW8Num157z4">
    <w:name w:val="WW8Num157z4"/>
    <w:rsid w:val="00BB7758"/>
  </w:style>
  <w:style w:type="character" w:customStyle="1" w:styleId="WW8Num157z5">
    <w:name w:val="WW8Num157z5"/>
    <w:rsid w:val="00BB7758"/>
  </w:style>
  <w:style w:type="character" w:customStyle="1" w:styleId="WW8Num157z6">
    <w:name w:val="WW8Num157z6"/>
    <w:rsid w:val="00BB7758"/>
  </w:style>
  <w:style w:type="character" w:customStyle="1" w:styleId="WW8Num157z7">
    <w:name w:val="WW8Num157z7"/>
    <w:rsid w:val="00BB7758"/>
  </w:style>
  <w:style w:type="character" w:customStyle="1" w:styleId="WW8Num157z8">
    <w:name w:val="WW8Num157z8"/>
    <w:rsid w:val="00BB7758"/>
  </w:style>
  <w:style w:type="character" w:customStyle="1" w:styleId="WW8Num158z0">
    <w:name w:val="WW8Num158z0"/>
    <w:rsid w:val="00BB7758"/>
    <w:rPr>
      <w:rFonts w:ascii="Symbol" w:hAnsi="Symbol" w:cs="Symbol" w:hint="default"/>
    </w:rPr>
  </w:style>
  <w:style w:type="character" w:customStyle="1" w:styleId="WW8Num158z1">
    <w:name w:val="WW8Num158z1"/>
    <w:rsid w:val="00BB7758"/>
    <w:rPr>
      <w:rFonts w:ascii="Courier New" w:hAnsi="Courier New" w:cs="Courier New" w:hint="default"/>
    </w:rPr>
  </w:style>
  <w:style w:type="character" w:customStyle="1" w:styleId="WW8Num158z2">
    <w:name w:val="WW8Num158z2"/>
    <w:rsid w:val="00BB7758"/>
    <w:rPr>
      <w:rFonts w:ascii="Wingdings" w:hAnsi="Wingdings" w:cs="Wingdings" w:hint="default"/>
    </w:rPr>
  </w:style>
  <w:style w:type="character" w:customStyle="1" w:styleId="WW8Num159z0">
    <w:name w:val="WW8Num159z0"/>
    <w:rsid w:val="00BB775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BB7758"/>
  </w:style>
  <w:style w:type="character" w:customStyle="1" w:styleId="WW8Num159z2">
    <w:name w:val="WW8Num159z2"/>
    <w:rsid w:val="00BB7758"/>
  </w:style>
  <w:style w:type="character" w:customStyle="1" w:styleId="WW8Num159z3">
    <w:name w:val="WW8Num159z3"/>
    <w:rsid w:val="00BB7758"/>
  </w:style>
  <w:style w:type="character" w:customStyle="1" w:styleId="WW8Num159z4">
    <w:name w:val="WW8Num159z4"/>
    <w:rsid w:val="00BB7758"/>
  </w:style>
  <w:style w:type="character" w:customStyle="1" w:styleId="WW8Num159z5">
    <w:name w:val="WW8Num159z5"/>
    <w:rsid w:val="00BB7758"/>
  </w:style>
  <w:style w:type="character" w:customStyle="1" w:styleId="WW8Num159z6">
    <w:name w:val="WW8Num159z6"/>
    <w:rsid w:val="00BB7758"/>
  </w:style>
  <w:style w:type="character" w:customStyle="1" w:styleId="WW8Num159z7">
    <w:name w:val="WW8Num159z7"/>
    <w:rsid w:val="00BB7758"/>
  </w:style>
  <w:style w:type="character" w:customStyle="1" w:styleId="WW8Num159z8">
    <w:name w:val="WW8Num159z8"/>
    <w:rsid w:val="00BB7758"/>
  </w:style>
  <w:style w:type="character" w:customStyle="1" w:styleId="WW8Num160z0">
    <w:name w:val="WW8Num160z0"/>
    <w:rsid w:val="00BB7758"/>
    <w:rPr>
      <w:rFonts w:hint="default"/>
      <w:b w:val="0"/>
    </w:rPr>
  </w:style>
  <w:style w:type="character" w:customStyle="1" w:styleId="WW8Num160z1">
    <w:name w:val="WW8Num160z1"/>
    <w:rsid w:val="00BB7758"/>
    <w:rPr>
      <w:rFonts w:hint="default"/>
      <w:b/>
      <w:bCs/>
    </w:rPr>
  </w:style>
  <w:style w:type="character" w:customStyle="1" w:styleId="WW8Num161z0">
    <w:name w:val="WW8Num161z0"/>
    <w:rsid w:val="00BB7758"/>
    <w:rPr>
      <w:rFonts w:ascii="Symbol" w:hAnsi="Symbol" w:cs="Symbol" w:hint="default"/>
    </w:rPr>
  </w:style>
  <w:style w:type="character" w:customStyle="1" w:styleId="WW8Num161z1">
    <w:name w:val="WW8Num161z1"/>
    <w:rsid w:val="00BB7758"/>
    <w:rPr>
      <w:rFonts w:ascii="Courier New" w:hAnsi="Courier New" w:cs="Courier New" w:hint="default"/>
    </w:rPr>
  </w:style>
  <w:style w:type="character" w:customStyle="1" w:styleId="WW8Num161z2">
    <w:name w:val="WW8Num161z2"/>
    <w:rsid w:val="00BB7758"/>
    <w:rPr>
      <w:rFonts w:ascii="Wingdings" w:hAnsi="Wingdings" w:cs="Wingdings" w:hint="default"/>
    </w:rPr>
  </w:style>
  <w:style w:type="character" w:customStyle="1" w:styleId="WW8Num162z0">
    <w:name w:val="WW8Num162z0"/>
    <w:rsid w:val="00BB7758"/>
    <w:rPr>
      <w:rFonts w:ascii="Symbol" w:hAnsi="Symbol" w:cs="Symbol" w:hint="default"/>
    </w:rPr>
  </w:style>
  <w:style w:type="character" w:customStyle="1" w:styleId="WW8Num162z1">
    <w:name w:val="WW8Num162z1"/>
    <w:rsid w:val="00BB7758"/>
    <w:rPr>
      <w:rFonts w:ascii="Courier New" w:hAnsi="Courier New" w:cs="Courier New" w:hint="default"/>
    </w:rPr>
  </w:style>
  <w:style w:type="character" w:customStyle="1" w:styleId="WW8Num162z2">
    <w:name w:val="WW8Num162z2"/>
    <w:rsid w:val="00BB7758"/>
    <w:rPr>
      <w:rFonts w:ascii="Wingdings" w:hAnsi="Wingdings" w:cs="Wingdings" w:hint="default"/>
    </w:rPr>
  </w:style>
  <w:style w:type="character" w:customStyle="1" w:styleId="WW8Num163z0">
    <w:name w:val="WW8Num163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BB7758"/>
  </w:style>
  <w:style w:type="character" w:customStyle="1" w:styleId="WW8Num163z2">
    <w:name w:val="WW8Num163z2"/>
    <w:rsid w:val="00BB7758"/>
  </w:style>
  <w:style w:type="character" w:customStyle="1" w:styleId="WW8Num163z3">
    <w:name w:val="WW8Num163z3"/>
    <w:rsid w:val="00BB7758"/>
  </w:style>
  <w:style w:type="character" w:customStyle="1" w:styleId="WW8Num163z4">
    <w:name w:val="WW8Num163z4"/>
    <w:rsid w:val="00BB7758"/>
  </w:style>
  <w:style w:type="character" w:customStyle="1" w:styleId="WW8Num163z5">
    <w:name w:val="WW8Num163z5"/>
    <w:rsid w:val="00BB7758"/>
  </w:style>
  <w:style w:type="character" w:customStyle="1" w:styleId="WW8Num163z6">
    <w:name w:val="WW8Num163z6"/>
    <w:rsid w:val="00BB7758"/>
  </w:style>
  <w:style w:type="character" w:customStyle="1" w:styleId="WW8Num163z7">
    <w:name w:val="WW8Num163z7"/>
    <w:rsid w:val="00BB7758"/>
  </w:style>
  <w:style w:type="character" w:customStyle="1" w:styleId="WW8Num163z8">
    <w:name w:val="WW8Num163z8"/>
    <w:rsid w:val="00BB7758"/>
  </w:style>
  <w:style w:type="character" w:customStyle="1" w:styleId="WW8Num164z0">
    <w:name w:val="WW8Num164z0"/>
    <w:rsid w:val="00BB7758"/>
    <w:rPr>
      <w:rFonts w:ascii="Symbol" w:hAnsi="Symbol" w:cs="Symbol" w:hint="default"/>
    </w:rPr>
  </w:style>
  <w:style w:type="character" w:customStyle="1" w:styleId="WW8Num164z1">
    <w:name w:val="WW8Num164z1"/>
    <w:rsid w:val="00BB7758"/>
    <w:rPr>
      <w:sz w:val="24"/>
      <w:szCs w:val="24"/>
    </w:rPr>
  </w:style>
  <w:style w:type="character" w:customStyle="1" w:styleId="WW8Num164z2">
    <w:name w:val="WW8Num164z2"/>
    <w:rsid w:val="00BB7758"/>
  </w:style>
  <w:style w:type="character" w:customStyle="1" w:styleId="WW8Num164z3">
    <w:name w:val="WW8Num164z3"/>
    <w:rsid w:val="00BB7758"/>
  </w:style>
  <w:style w:type="character" w:customStyle="1" w:styleId="WW8Num164z4">
    <w:name w:val="WW8Num164z4"/>
    <w:rsid w:val="00BB7758"/>
  </w:style>
  <w:style w:type="character" w:customStyle="1" w:styleId="WW8Num164z5">
    <w:name w:val="WW8Num164z5"/>
    <w:rsid w:val="00BB7758"/>
  </w:style>
  <w:style w:type="character" w:customStyle="1" w:styleId="WW8Num164z6">
    <w:name w:val="WW8Num164z6"/>
    <w:rsid w:val="00BB7758"/>
  </w:style>
  <w:style w:type="character" w:customStyle="1" w:styleId="WW8Num164z7">
    <w:name w:val="WW8Num164z7"/>
    <w:rsid w:val="00BB7758"/>
  </w:style>
  <w:style w:type="character" w:customStyle="1" w:styleId="WW8Num164z8">
    <w:name w:val="WW8Num164z8"/>
    <w:rsid w:val="00BB7758"/>
  </w:style>
  <w:style w:type="character" w:customStyle="1" w:styleId="WW8Num165z0">
    <w:name w:val="WW8Num165z0"/>
    <w:rsid w:val="00BB7758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BB7758"/>
    <w:rPr>
      <w:rFonts w:ascii="Courier New" w:hAnsi="Courier New" w:cs="Courier New" w:hint="default"/>
    </w:rPr>
  </w:style>
  <w:style w:type="character" w:customStyle="1" w:styleId="WW8Num165z2">
    <w:name w:val="WW8Num165z2"/>
    <w:rsid w:val="00BB7758"/>
    <w:rPr>
      <w:rFonts w:ascii="Wingdings" w:hAnsi="Wingdings" w:cs="Wingdings" w:hint="default"/>
    </w:rPr>
  </w:style>
  <w:style w:type="character" w:customStyle="1" w:styleId="WW8Num166z0">
    <w:name w:val="WW8Num166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BB7758"/>
  </w:style>
  <w:style w:type="character" w:customStyle="1" w:styleId="WW8Num166z2">
    <w:name w:val="WW8Num166z2"/>
    <w:rsid w:val="00BB7758"/>
  </w:style>
  <w:style w:type="character" w:customStyle="1" w:styleId="WW8Num166z3">
    <w:name w:val="WW8Num166z3"/>
    <w:rsid w:val="00BB7758"/>
  </w:style>
  <w:style w:type="character" w:customStyle="1" w:styleId="WW8Num166z4">
    <w:name w:val="WW8Num166z4"/>
    <w:rsid w:val="00BB7758"/>
  </w:style>
  <w:style w:type="character" w:customStyle="1" w:styleId="WW8Num166z5">
    <w:name w:val="WW8Num166z5"/>
    <w:rsid w:val="00BB7758"/>
  </w:style>
  <w:style w:type="character" w:customStyle="1" w:styleId="WW8Num166z6">
    <w:name w:val="WW8Num166z6"/>
    <w:rsid w:val="00BB7758"/>
  </w:style>
  <w:style w:type="character" w:customStyle="1" w:styleId="WW8Num166z7">
    <w:name w:val="WW8Num166z7"/>
    <w:rsid w:val="00BB7758"/>
  </w:style>
  <w:style w:type="character" w:customStyle="1" w:styleId="WW8Num166z8">
    <w:name w:val="WW8Num166z8"/>
    <w:rsid w:val="00BB7758"/>
  </w:style>
  <w:style w:type="character" w:customStyle="1" w:styleId="WW8Num167z0">
    <w:name w:val="WW8Num167z0"/>
    <w:rsid w:val="00BB775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BB7758"/>
  </w:style>
  <w:style w:type="character" w:customStyle="1" w:styleId="WW8Num167z2">
    <w:name w:val="WW8Num167z2"/>
    <w:rsid w:val="00BB7758"/>
  </w:style>
  <w:style w:type="character" w:customStyle="1" w:styleId="WW8Num167z3">
    <w:name w:val="WW8Num167z3"/>
    <w:rsid w:val="00BB7758"/>
  </w:style>
  <w:style w:type="character" w:customStyle="1" w:styleId="WW8Num167z4">
    <w:name w:val="WW8Num167z4"/>
    <w:rsid w:val="00BB7758"/>
  </w:style>
  <w:style w:type="character" w:customStyle="1" w:styleId="WW8Num167z5">
    <w:name w:val="WW8Num167z5"/>
    <w:rsid w:val="00BB7758"/>
  </w:style>
  <w:style w:type="character" w:customStyle="1" w:styleId="WW8Num167z6">
    <w:name w:val="WW8Num167z6"/>
    <w:rsid w:val="00BB7758"/>
  </w:style>
  <w:style w:type="character" w:customStyle="1" w:styleId="WW8Num167z7">
    <w:name w:val="WW8Num167z7"/>
    <w:rsid w:val="00BB7758"/>
  </w:style>
  <w:style w:type="character" w:customStyle="1" w:styleId="WW8Num167z8">
    <w:name w:val="WW8Num167z8"/>
    <w:rsid w:val="00BB7758"/>
  </w:style>
  <w:style w:type="character" w:customStyle="1" w:styleId="WW8Num168z0">
    <w:name w:val="WW8Num168z0"/>
    <w:rsid w:val="00BB775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BB7758"/>
  </w:style>
  <w:style w:type="character" w:customStyle="1" w:styleId="WW8Num168z2">
    <w:name w:val="WW8Num168z2"/>
    <w:rsid w:val="00BB7758"/>
  </w:style>
  <w:style w:type="character" w:customStyle="1" w:styleId="WW8Num168z3">
    <w:name w:val="WW8Num168z3"/>
    <w:rsid w:val="00BB7758"/>
  </w:style>
  <w:style w:type="character" w:customStyle="1" w:styleId="WW8Num168z4">
    <w:name w:val="WW8Num168z4"/>
    <w:rsid w:val="00BB7758"/>
  </w:style>
  <w:style w:type="character" w:customStyle="1" w:styleId="WW8Num168z5">
    <w:name w:val="WW8Num168z5"/>
    <w:rsid w:val="00BB7758"/>
  </w:style>
  <w:style w:type="character" w:customStyle="1" w:styleId="WW8Num168z6">
    <w:name w:val="WW8Num168z6"/>
    <w:rsid w:val="00BB7758"/>
  </w:style>
  <w:style w:type="character" w:customStyle="1" w:styleId="WW8Num168z7">
    <w:name w:val="WW8Num168z7"/>
    <w:rsid w:val="00BB7758"/>
  </w:style>
  <w:style w:type="character" w:customStyle="1" w:styleId="WW8Num168z8">
    <w:name w:val="WW8Num168z8"/>
    <w:rsid w:val="00BB7758"/>
  </w:style>
  <w:style w:type="character" w:customStyle="1" w:styleId="WW8Num169z0">
    <w:name w:val="WW8Num169z0"/>
    <w:rsid w:val="00BB7758"/>
    <w:rPr>
      <w:rFonts w:ascii="Symbol" w:hAnsi="Symbol" w:cs="Symbol" w:hint="default"/>
    </w:rPr>
  </w:style>
  <w:style w:type="character" w:customStyle="1" w:styleId="WW8Num169z1">
    <w:name w:val="WW8Num169z1"/>
    <w:rsid w:val="00BB7758"/>
    <w:rPr>
      <w:rFonts w:ascii="Courier New" w:hAnsi="Courier New" w:cs="Courier New" w:hint="default"/>
    </w:rPr>
  </w:style>
  <w:style w:type="character" w:customStyle="1" w:styleId="WW8Num169z2">
    <w:name w:val="WW8Num169z2"/>
    <w:rsid w:val="00BB7758"/>
    <w:rPr>
      <w:rFonts w:ascii="Wingdings" w:hAnsi="Wingdings" w:cs="Wingdings" w:hint="default"/>
    </w:rPr>
  </w:style>
  <w:style w:type="character" w:customStyle="1" w:styleId="WW8Num170z0">
    <w:name w:val="WW8Num170z0"/>
    <w:rsid w:val="00BB7758"/>
    <w:rPr>
      <w:rFonts w:cs="Times New Roman" w:hint="default"/>
    </w:rPr>
  </w:style>
  <w:style w:type="character" w:customStyle="1" w:styleId="WW8Num170z1">
    <w:name w:val="WW8Num170z1"/>
    <w:rsid w:val="00BB7758"/>
  </w:style>
  <w:style w:type="character" w:customStyle="1" w:styleId="WW8Num170z2">
    <w:name w:val="WW8Num170z2"/>
    <w:rsid w:val="00BB7758"/>
  </w:style>
  <w:style w:type="character" w:customStyle="1" w:styleId="WW8Num170z3">
    <w:name w:val="WW8Num170z3"/>
    <w:rsid w:val="00BB7758"/>
  </w:style>
  <w:style w:type="character" w:customStyle="1" w:styleId="WW8Num170z4">
    <w:name w:val="WW8Num170z4"/>
    <w:rsid w:val="00BB7758"/>
  </w:style>
  <w:style w:type="character" w:customStyle="1" w:styleId="WW8Num170z5">
    <w:name w:val="WW8Num170z5"/>
    <w:rsid w:val="00BB7758"/>
  </w:style>
  <w:style w:type="character" w:customStyle="1" w:styleId="WW8Num170z6">
    <w:name w:val="WW8Num170z6"/>
    <w:rsid w:val="00BB7758"/>
  </w:style>
  <w:style w:type="character" w:customStyle="1" w:styleId="WW8Num170z7">
    <w:name w:val="WW8Num170z7"/>
    <w:rsid w:val="00BB7758"/>
  </w:style>
  <w:style w:type="character" w:customStyle="1" w:styleId="WW8Num170z8">
    <w:name w:val="WW8Num170z8"/>
    <w:rsid w:val="00BB7758"/>
  </w:style>
  <w:style w:type="character" w:customStyle="1" w:styleId="WW8Num171z0">
    <w:name w:val="WW8Num171z0"/>
    <w:rsid w:val="00BB7758"/>
    <w:rPr>
      <w:rFonts w:ascii="Symbol" w:hAnsi="Symbol" w:cs="Symbol" w:hint="default"/>
    </w:rPr>
  </w:style>
  <w:style w:type="character" w:customStyle="1" w:styleId="WW8Num171z1">
    <w:name w:val="WW8Num171z1"/>
    <w:rsid w:val="00BB7758"/>
    <w:rPr>
      <w:rFonts w:ascii="Courier New" w:hAnsi="Courier New" w:cs="Courier New" w:hint="default"/>
    </w:rPr>
  </w:style>
  <w:style w:type="character" w:customStyle="1" w:styleId="WW8Num171z2">
    <w:name w:val="WW8Num171z2"/>
    <w:rsid w:val="00BB7758"/>
    <w:rPr>
      <w:rFonts w:ascii="Wingdings" w:hAnsi="Wingdings" w:cs="Wingdings" w:hint="default"/>
    </w:rPr>
  </w:style>
  <w:style w:type="character" w:customStyle="1" w:styleId="WW8Num172z0">
    <w:name w:val="WW8Num172z0"/>
    <w:rsid w:val="00BB7758"/>
    <w:rPr>
      <w:rFonts w:cs="Times New Roman"/>
    </w:rPr>
  </w:style>
  <w:style w:type="character" w:customStyle="1" w:styleId="WW8Num172z1">
    <w:name w:val="WW8Num172z1"/>
    <w:rsid w:val="00BB7758"/>
  </w:style>
  <w:style w:type="character" w:customStyle="1" w:styleId="WW8Num172z2">
    <w:name w:val="WW8Num172z2"/>
    <w:rsid w:val="00BB7758"/>
  </w:style>
  <w:style w:type="character" w:customStyle="1" w:styleId="WW8Num172z3">
    <w:name w:val="WW8Num172z3"/>
    <w:rsid w:val="00BB7758"/>
  </w:style>
  <w:style w:type="character" w:customStyle="1" w:styleId="WW8Num172z4">
    <w:name w:val="WW8Num172z4"/>
    <w:rsid w:val="00BB7758"/>
  </w:style>
  <w:style w:type="character" w:customStyle="1" w:styleId="WW8Num172z5">
    <w:name w:val="WW8Num172z5"/>
    <w:rsid w:val="00BB7758"/>
  </w:style>
  <w:style w:type="character" w:customStyle="1" w:styleId="WW8Num172z6">
    <w:name w:val="WW8Num172z6"/>
    <w:rsid w:val="00BB7758"/>
  </w:style>
  <w:style w:type="character" w:customStyle="1" w:styleId="WW8Num172z7">
    <w:name w:val="WW8Num172z7"/>
    <w:rsid w:val="00BB7758"/>
  </w:style>
  <w:style w:type="character" w:customStyle="1" w:styleId="WW8Num172z8">
    <w:name w:val="WW8Num172z8"/>
    <w:rsid w:val="00BB7758"/>
  </w:style>
  <w:style w:type="character" w:customStyle="1" w:styleId="WW8Num173z0">
    <w:name w:val="WW8Num173z0"/>
    <w:rsid w:val="00BB775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BB7758"/>
  </w:style>
  <w:style w:type="character" w:customStyle="1" w:styleId="WW8Num173z2">
    <w:name w:val="WW8Num173z2"/>
    <w:rsid w:val="00BB7758"/>
  </w:style>
  <w:style w:type="character" w:customStyle="1" w:styleId="WW8Num173z3">
    <w:name w:val="WW8Num173z3"/>
    <w:rsid w:val="00BB7758"/>
  </w:style>
  <w:style w:type="character" w:customStyle="1" w:styleId="WW8Num173z4">
    <w:name w:val="WW8Num173z4"/>
    <w:rsid w:val="00BB7758"/>
  </w:style>
  <w:style w:type="character" w:customStyle="1" w:styleId="WW8Num173z5">
    <w:name w:val="WW8Num173z5"/>
    <w:rsid w:val="00BB7758"/>
  </w:style>
  <w:style w:type="character" w:customStyle="1" w:styleId="WW8Num173z6">
    <w:name w:val="WW8Num173z6"/>
    <w:rsid w:val="00BB7758"/>
  </w:style>
  <w:style w:type="character" w:customStyle="1" w:styleId="WW8Num173z7">
    <w:name w:val="WW8Num173z7"/>
    <w:rsid w:val="00BB7758"/>
  </w:style>
  <w:style w:type="character" w:customStyle="1" w:styleId="WW8Num173z8">
    <w:name w:val="WW8Num173z8"/>
    <w:rsid w:val="00BB7758"/>
  </w:style>
  <w:style w:type="character" w:customStyle="1" w:styleId="WW8Num174z0">
    <w:name w:val="WW8Num174z0"/>
    <w:rsid w:val="00BB7758"/>
    <w:rPr>
      <w:b/>
      <w:bCs/>
      <w:i w:val="0"/>
      <w:iCs/>
    </w:rPr>
  </w:style>
  <w:style w:type="character" w:customStyle="1" w:styleId="WW8Num174z1">
    <w:name w:val="WW8Num174z1"/>
    <w:rsid w:val="00BB7758"/>
  </w:style>
  <w:style w:type="character" w:customStyle="1" w:styleId="WW8Num174z2">
    <w:name w:val="WW8Num174z2"/>
    <w:rsid w:val="00BB7758"/>
  </w:style>
  <w:style w:type="character" w:customStyle="1" w:styleId="WW8Num174z3">
    <w:name w:val="WW8Num174z3"/>
    <w:rsid w:val="00BB7758"/>
  </w:style>
  <w:style w:type="character" w:customStyle="1" w:styleId="WW8Num174z4">
    <w:name w:val="WW8Num174z4"/>
    <w:rsid w:val="00BB7758"/>
  </w:style>
  <w:style w:type="character" w:customStyle="1" w:styleId="WW8Num174z5">
    <w:name w:val="WW8Num174z5"/>
    <w:rsid w:val="00BB7758"/>
  </w:style>
  <w:style w:type="character" w:customStyle="1" w:styleId="WW8Num174z6">
    <w:name w:val="WW8Num174z6"/>
    <w:rsid w:val="00BB7758"/>
  </w:style>
  <w:style w:type="character" w:customStyle="1" w:styleId="WW8Num174z7">
    <w:name w:val="WW8Num174z7"/>
    <w:rsid w:val="00BB7758"/>
  </w:style>
  <w:style w:type="character" w:customStyle="1" w:styleId="WW8Num174z8">
    <w:name w:val="WW8Num174z8"/>
    <w:rsid w:val="00BB7758"/>
  </w:style>
  <w:style w:type="character" w:customStyle="1" w:styleId="WW8Num175z0">
    <w:name w:val="WW8Num175z0"/>
    <w:rsid w:val="00BB775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BB7758"/>
  </w:style>
  <w:style w:type="character" w:customStyle="1" w:styleId="WW8Num175z2">
    <w:name w:val="WW8Num175z2"/>
    <w:rsid w:val="00BB7758"/>
  </w:style>
  <w:style w:type="character" w:customStyle="1" w:styleId="WW8Num175z3">
    <w:name w:val="WW8Num175z3"/>
    <w:rsid w:val="00BB7758"/>
  </w:style>
  <w:style w:type="character" w:customStyle="1" w:styleId="WW8Num175z4">
    <w:name w:val="WW8Num175z4"/>
    <w:rsid w:val="00BB7758"/>
  </w:style>
  <w:style w:type="character" w:customStyle="1" w:styleId="WW8Num175z5">
    <w:name w:val="WW8Num175z5"/>
    <w:rsid w:val="00BB7758"/>
  </w:style>
  <w:style w:type="character" w:customStyle="1" w:styleId="WW8Num175z6">
    <w:name w:val="WW8Num175z6"/>
    <w:rsid w:val="00BB7758"/>
  </w:style>
  <w:style w:type="character" w:customStyle="1" w:styleId="WW8Num175z7">
    <w:name w:val="WW8Num175z7"/>
    <w:rsid w:val="00BB7758"/>
  </w:style>
  <w:style w:type="character" w:customStyle="1" w:styleId="WW8Num175z8">
    <w:name w:val="WW8Num175z8"/>
    <w:rsid w:val="00BB7758"/>
  </w:style>
  <w:style w:type="character" w:customStyle="1" w:styleId="WW8Num176z0">
    <w:name w:val="WW8Num176z0"/>
    <w:rsid w:val="00BB7758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BB7758"/>
  </w:style>
  <w:style w:type="character" w:customStyle="1" w:styleId="WW8Num176z2">
    <w:name w:val="WW8Num176z2"/>
    <w:rsid w:val="00BB7758"/>
  </w:style>
  <w:style w:type="character" w:customStyle="1" w:styleId="WW8Num176z3">
    <w:name w:val="WW8Num176z3"/>
    <w:rsid w:val="00BB7758"/>
  </w:style>
  <w:style w:type="character" w:customStyle="1" w:styleId="WW8Num176z4">
    <w:name w:val="WW8Num176z4"/>
    <w:rsid w:val="00BB7758"/>
  </w:style>
  <w:style w:type="character" w:customStyle="1" w:styleId="WW8Num176z5">
    <w:name w:val="WW8Num176z5"/>
    <w:rsid w:val="00BB7758"/>
  </w:style>
  <w:style w:type="character" w:customStyle="1" w:styleId="WW8Num176z6">
    <w:name w:val="WW8Num176z6"/>
    <w:rsid w:val="00BB7758"/>
  </w:style>
  <w:style w:type="character" w:customStyle="1" w:styleId="WW8Num176z7">
    <w:name w:val="WW8Num176z7"/>
    <w:rsid w:val="00BB7758"/>
  </w:style>
  <w:style w:type="character" w:customStyle="1" w:styleId="WW8Num176z8">
    <w:name w:val="WW8Num176z8"/>
    <w:rsid w:val="00BB7758"/>
  </w:style>
  <w:style w:type="character" w:customStyle="1" w:styleId="WW8Num177z0">
    <w:name w:val="WW8Num177z0"/>
    <w:rsid w:val="00BB7758"/>
    <w:rPr>
      <w:rFonts w:ascii="Symbol" w:hAnsi="Symbol" w:cs="Symbol" w:hint="default"/>
    </w:rPr>
  </w:style>
  <w:style w:type="character" w:customStyle="1" w:styleId="WW8Num177z1">
    <w:name w:val="WW8Num177z1"/>
    <w:rsid w:val="00BB7758"/>
    <w:rPr>
      <w:rFonts w:ascii="Courier New" w:hAnsi="Courier New" w:cs="Courier New" w:hint="default"/>
    </w:rPr>
  </w:style>
  <w:style w:type="character" w:customStyle="1" w:styleId="WW8Num177z2">
    <w:name w:val="WW8Num177z2"/>
    <w:rsid w:val="00BB7758"/>
    <w:rPr>
      <w:rFonts w:ascii="Wingdings" w:hAnsi="Wingdings" w:cs="Wingdings" w:hint="default"/>
    </w:rPr>
  </w:style>
  <w:style w:type="character" w:customStyle="1" w:styleId="WW8Num178z0">
    <w:name w:val="WW8Num178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BB7758"/>
  </w:style>
  <w:style w:type="character" w:customStyle="1" w:styleId="WW8Num178z2">
    <w:name w:val="WW8Num178z2"/>
    <w:rsid w:val="00BB7758"/>
  </w:style>
  <w:style w:type="character" w:customStyle="1" w:styleId="WW8Num178z3">
    <w:name w:val="WW8Num178z3"/>
    <w:rsid w:val="00BB7758"/>
  </w:style>
  <w:style w:type="character" w:customStyle="1" w:styleId="WW8Num178z4">
    <w:name w:val="WW8Num178z4"/>
    <w:rsid w:val="00BB7758"/>
  </w:style>
  <w:style w:type="character" w:customStyle="1" w:styleId="WW8Num178z5">
    <w:name w:val="WW8Num178z5"/>
    <w:rsid w:val="00BB7758"/>
  </w:style>
  <w:style w:type="character" w:customStyle="1" w:styleId="WW8Num178z6">
    <w:name w:val="WW8Num178z6"/>
    <w:rsid w:val="00BB7758"/>
  </w:style>
  <w:style w:type="character" w:customStyle="1" w:styleId="WW8Num178z7">
    <w:name w:val="WW8Num178z7"/>
    <w:rsid w:val="00BB7758"/>
  </w:style>
  <w:style w:type="character" w:customStyle="1" w:styleId="WW8Num178z8">
    <w:name w:val="WW8Num178z8"/>
    <w:rsid w:val="00BB7758"/>
  </w:style>
  <w:style w:type="character" w:customStyle="1" w:styleId="WW8Num179z0">
    <w:name w:val="WW8Num179z0"/>
    <w:rsid w:val="00BB77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BB7758"/>
  </w:style>
  <w:style w:type="character" w:customStyle="1" w:styleId="WW8Num179z2">
    <w:name w:val="WW8Num179z2"/>
    <w:rsid w:val="00BB7758"/>
  </w:style>
  <w:style w:type="character" w:customStyle="1" w:styleId="WW8Num179z3">
    <w:name w:val="WW8Num179z3"/>
    <w:rsid w:val="00BB7758"/>
  </w:style>
  <w:style w:type="character" w:customStyle="1" w:styleId="WW8Num179z4">
    <w:name w:val="WW8Num179z4"/>
    <w:rsid w:val="00BB7758"/>
  </w:style>
  <w:style w:type="character" w:customStyle="1" w:styleId="WW8Num179z5">
    <w:name w:val="WW8Num179z5"/>
    <w:rsid w:val="00BB7758"/>
  </w:style>
  <w:style w:type="character" w:customStyle="1" w:styleId="WW8Num179z6">
    <w:name w:val="WW8Num179z6"/>
    <w:rsid w:val="00BB7758"/>
  </w:style>
  <w:style w:type="character" w:customStyle="1" w:styleId="WW8Num179z7">
    <w:name w:val="WW8Num179z7"/>
    <w:rsid w:val="00BB7758"/>
  </w:style>
  <w:style w:type="character" w:customStyle="1" w:styleId="WW8Num179z8">
    <w:name w:val="WW8Num179z8"/>
    <w:rsid w:val="00BB7758"/>
  </w:style>
  <w:style w:type="character" w:customStyle="1" w:styleId="WW8Num180z0">
    <w:name w:val="WW8Num180z0"/>
    <w:rsid w:val="00BB7758"/>
  </w:style>
  <w:style w:type="character" w:customStyle="1" w:styleId="WW8Num180z1">
    <w:name w:val="WW8Num180z1"/>
    <w:rsid w:val="00BB7758"/>
  </w:style>
  <w:style w:type="character" w:customStyle="1" w:styleId="WW8Num180z2">
    <w:name w:val="WW8Num180z2"/>
    <w:rsid w:val="00BB7758"/>
  </w:style>
  <w:style w:type="character" w:customStyle="1" w:styleId="WW8Num180z3">
    <w:name w:val="WW8Num180z3"/>
    <w:rsid w:val="00BB7758"/>
  </w:style>
  <w:style w:type="character" w:customStyle="1" w:styleId="WW8Num180z4">
    <w:name w:val="WW8Num180z4"/>
    <w:rsid w:val="00BB7758"/>
  </w:style>
  <w:style w:type="character" w:customStyle="1" w:styleId="WW8Num180z5">
    <w:name w:val="WW8Num180z5"/>
    <w:rsid w:val="00BB7758"/>
  </w:style>
  <w:style w:type="character" w:customStyle="1" w:styleId="WW8Num180z6">
    <w:name w:val="WW8Num180z6"/>
    <w:rsid w:val="00BB7758"/>
  </w:style>
  <w:style w:type="character" w:customStyle="1" w:styleId="WW8Num180z7">
    <w:name w:val="WW8Num180z7"/>
    <w:rsid w:val="00BB7758"/>
  </w:style>
  <w:style w:type="character" w:customStyle="1" w:styleId="WW8Num180z8">
    <w:name w:val="WW8Num180z8"/>
    <w:rsid w:val="00BB7758"/>
  </w:style>
  <w:style w:type="character" w:customStyle="1" w:styleId="Domylnaczcionkaakapitu3">
    <w:name w:val="Domyślna czcionka akapitu3"/>
    <w:rsid w:val="00BB7758"/>
  </w:style>
  <w:style w:type="character" w:customStyle="1" w:styleId="Domylnaczcionkaakapitu4">
    <w:name w:val="Domyślna czcionka akapitu4"/>
    <w:rsid w:val="00BB7758"/>
  </w:style>
  <w:style w:type="character" w:customStyle="1" w:styleId="Numerstrony1">
    <w:name w:val="Numer strony1"/>
    <w:rsid w:val="00BB7758"/>
  </w:style>
  <w:style w:type="character" w:customStyle="1" w:styleId="TytuZnak">
    <w:name w:val="Tytuł Znak"/>
    <w:rsid w:val="00BB7758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BB7758"/>
    <w:rPr>
      <w:sz w:val="24"/>
      <w:szCs w:val="24"/>
    </w:rPr>
  </w:style>
  <w:style w:type="character" w:customStyle="1" w:styleId="Tekstpodstawowy3Znak">
    <w:name w:val="Tekst podstawowy 3 Znak"/>
    <w:rsid w:val="00BB7758"/>
    <w:rPr>
      <w:sz w:val="16"/>
      <w:szCs w:val="16"/>
    </w:rPr>
  </w:style>
  <w:style w:type="character" w:customStyle="1" w:styleId="Tekstpodstawowywcity3Znak">
    <w:name w:val="Tekst podstawowy wcięty 3 Znak"/>
    <w:rsid w:val="00BB7758"/>
    <w:rPr>
      <w:sz w:val="16"/>
      <w:szCs w:val="16"/>
    </w:rPr>
  </w:style>
  <w:style w:type="character" w:customStyle="1" w:styleId="Absatz-Standardschriftart">
    <w:name w:val="Absatz-Standardschriftart"/>
    <w:rsid w:val="00BB7758"/>
  </w:style>
  <w:style w:type="character" w:customStyle="1" w:styleId="WW8Num12z1">
    <w:name w:val="WW8Num12z1"/>
    <w:rsid w:val="00BB7758"/>
    <w:rPr>
      <w:rFonts w:ascii="Symbol" w:hAnsi="Symbol" w:cs="Times New Roman"/>
    </w:rPr>
  </w:style>
  <w:style w:type="character" w:customStyle="1" w:styleId="WW-Absatz-Standardschriftart">
    <w:name w:val="WW-Absatz-Standardschriftart"/>
    <w:rsid w:val="00BB7758"/>
  </w:style>
  <w:style w:type="character" w:customStyle="1" w:styleId="UyteHipercze1">
    <w:name w:val="UżyteHiperłącze1"/>
    <w:rsid w:val="00BB7758"/>
    <w:rPr>
      <w:color w:val="800000"/>
      <w:u w:val="single"/>
    </w:rPr>
  </w:style>
  <w:style w:type="character" w:customStyle="1" w:styleId="Symbolewypunktowania">
    <w:name w:val="Symbole wypunktowania"/>
    <w:rsid w:val="00BB7758"/>
    <w:rPr>
      <w:rFonts w:ascii="OpenSymbol" w:eastAsia="OpenSymbol" w:hAnsi="OpenSymbol" w:cs="OpenSymbol"/>
    </w:rPr>
  </w:style>
  <w:style w:type="character" w:customStyle="1" w:styleId="WW8Num33z3">
    <w:name w:val="WW8Num33z3"/>
    <w:rsid w:val="00BB7758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BB7758"/>
  </w:style>
  <w:style w:type="character" w:customStyle="1" w:styleId="Odwoanieprzypisukocowego1">
    <w:name w:val="Odwołanie przypisu końcowego1"/>
    <w:rsid w:val="00BB7758"/>
    <w:rPr>
      <w:position w:val="1"/>
      <w:sz w:val="13"/>
    </w:rPr>
  </w:style>
  <w:style w:type="character" w:customStyle="1" w:styleId="ListLabel1">
    <w:name w:val="ListLabel 1"/>
    <w:rsid w:val="00BB7758"/>
    <w:rPr>
      <w:rFonts w:cs="Symbol"/>
    </w:rPr>
  </w:style>
  <w:style w:type="character" w:customStyle="1" w:styleId="ListLabel2">
    <w:name w:val="ListLabel 2"/>
    <w:rsid w:val="00BB7758"/>
    <w:rPr>
      <w:rFonts w:cs="Courier New"/>
    </w:rPr>
  </w:style>
  <w:style w:type="character" w:customStyle="1" w:styleId="ListLabel3">
    <w:name w:val="ListLabel 3"/>
    <w:rsid w:val="00BB7758"/>
    <w:rPr>
      <w:rFonts w:cs="Wingdings"/>
    </w:rPr>
  </w:style>
  <w:style w:type="character" w:customStyle="1" w:styleId="ListLabel4">
    <w:name w:val="ListLabel 4"/>
    <w:rsid w:val="00BB7758"/>
    <w:rPr>
      <w:rFonts w:cs="Symbol"/>
      <w:sz w:val="20"/>
      <w:szCs w:val="20"/>
    </w:rPr>
  </w:style>
  <w:style w:type="character" w:customStyle="1" w:styleId="ListLabel5">
    <w:name w:val="ListLabel 5"/>
    <w:rsid w:val="00BB7758"/>
    <w:rPr>
      <w:u w:val="none"/>
    </w:rPr>
  </w:style>
  <w:style w:type="character" w:customStyle="1" w:styleId="ListLabel6">
    <w:name w:val="ListLabel 6"/>
    <w:rsid w:val="00BB7758"/>
    <w:rPr>
      <w:rFonts w:eastAsia="Times New Roman" w:cs="Times New Roman"/>
    </w:rPr>
  </w:style>
  <w:style w:type="character" w:customStyle="1" w:styleId="ListLabel7">
    <w:name w:val="ListLabel 7"/>
    <w:rsid w:val="00BB7758"/>
    <w:rPr>
      <w:rFonts w:cs="Times New Roman"/>
      <w:sz w:val="24"/>
      <w:szCs w:val="24"/>
    </w:rPr>
  </w:style>
  <w:style w:type="character" w:customStyle="1" w:styleId="ListLabel8">
    <w:name w:val="ListLabel 8"/>
    <w:rsid w:val="00BB7758"/>
    <w:rPr>
      <w:b/>
      <w:i/>
    </w:rPr>
  </w:style>
  <w:style w:type="character" w:customStyle="1" w:styleId="ListLabel9">
    <w:name w:val="ListLabel 9"/>
    <w:rsid w:val="00BB7758"/>
    <w:rPr>
      <w:b/>
    </w:rPr>
  </w:style>
  <w:style w:type="character" w:customStyle="1" w:styleId="ListLabel10">
    <w:name w:val="ListLabel 10"/>
    <w:rsid w:val="00BB7758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BB7758"/>
    <w:rPr>
      <w:rFonts w:cs="Wingdings"/>
      <w:sz w:val="20"/>
      <w:szCs w:val="20"/>
    </w:rPr>
  </w:style>
  <w:style w:type="character" w:customStyle="1" w:styleId="ListLabel12">
    <w:name w:val="ListLabel 12"/>
    <w:rsid w:val="00BB7758"/>
    <w:rPr>
      <w:sz w:val="24"/>
      <w:szCs w:val="24"/>
    </w:rPr>
  </w:style>
  <w:style w:type="character" w:customStyle="1" w:styleId="ListLabel13">
    <w:name w:val="ListLabel 13"/>
    <w:rsid w:val="00BB7758"/>
    <w:rPr>
      <w:rFonts w:eastAsia="Andale Sans UI" w:cs="Times New Roman"/>
    </w:rPr>
  </w:style>
  <w:style w:type="character" w:customStyle="1" w:styleId="ListLabel14">
    <w:name w:val="ListLabel 14"/>
    <w:rsid w:val="00BB7758"/>
    <w:rPr>
      <w:color w:val="00000A"/>
    </w:rPr>
  </w:style>
  <w:style w:type="character" w:customStyle="1" w:styleId="ListLabel15">
    <w:name w:val="ListLabel 15"/>
    <w:rsid w:val="00BB7758"/>
    <w:rPr>
      <w:i/>
    </w:rPr>
  </w:style>
  <w:style w:type="character" w:customStyle="1" w:styleId="Znakinumeracji">
    <w:name w:val="Znaki numeracji"/>
    <w:rsid w:val="00BB7758"/>
    <w:rPr>
      <w:b/>
      <w:bCs/>
    </w:rPr>
  </w:style>
  <w:style w:type="character" w:customStyle="1" w:styleId="Numerwiersza1">
    <w:name w:val="Numer wiersza1"/>
    <w:rsid w:val="00BB7758"/>
  </w:style>
  <w:style w:type="character" w:customStyle="1" w:styleId="StopkaZnak1">
    <w:name w:val="Stopka Znak1"/>
    <w:basedOn w:val="Domylnaczcionkaakapitu2"/>
    <w:rsid w:val="00BB7758"/>
  </w:style>
  <w:style w:type="character" w:customStyle="1" w:styleId="WWCharLFO2LVL1">
    <w:name w:val="WW_CharLFO2LVL1"/>
    <w:rsid w:val="00BB7758"/>
    <w:rPr>
      <w:rFonts w:ascii="OpenSymbol" w:eastAsia="OpenSymbol" w:hAnsi="OpenSymbol" w:cs="OpenSymbol"/>
    </w:rPr>
  </w:style>
  <w:style w:type="character" w:customStyle="1" w:styleId="WWCharLFO2LVL2">
    <w:name w:val="WW_CharLFO2LVL2"/>
    <w:rsid w:val="00BB7758"/>
    <w:rPr>
      <w:rFonts w:ascii="OpenSymbol" w:eastAsia="OpenSymbol" w:hAnsi="OpenSymbol" w:cs="OpenSymbol"/>
    </w:rPr>
  </w:style>
  <w:style w:type="character" w:customStyle="1" w:styleId="WWCharLFO2LVL3">
    <w:name w:val="WW_CharLFO2LVL3"/>
    <w:rsid w:val="00BB7758"/>
    <w:rPr>
      <w:rFonts w:ascii="OpenSymbol" w:eastAsia="OpenSymbol" w:hAnsi="OpenSymbol" w:cs="OpenSymbol"/>
    </w:rPr>
  </w:style>
  <w:style w:type="character" w:customStyle="1" w:styleId="WWCharLFO2LVL4">
    <w:name w:val="WW_CharLFO2LVL4"/>
    <w:rsid w:val="00BB7758"/>
    <w:rPr>
      <w:rFonts w:ascii="OpenSymbol" w:eastAsia="OpenSymbol" w:hAnsi="OpenSymbol" w:cs="OpenSymbol"/>
    </w:rPr>
  </w:style>
  <w:style w:type="character" w:customStyle="1" w:styleId="WWCharLFO2LVL5">
    <w:name w:val="WW_CharLFO2LVL5"/>
    <w:rsid w:val="00BB7758"/>
    <w:rPr>
      <w:rFonts w:ascii="OpenSymbol" w:eastAsia="OpenSymbol" w:hAnsi="OpenSymbol" w:cs="OpenSymbol"/>
    </w:rPr>
  </w:style>
  <w:style w:type="character" w:customStyle="1" w:styleId="WWCharLFO2LVL6">
    <w:name w:val="WW_CharLFO2LVL6"/>
    <w:rsid w:val="00BB7758"/>
    <w:rPr>
      <w:rFonts w:ascii="OpenSymbol" w:eastAsia="OpenSymbol" w:hAnsi="OpenSymbol" w:cs="OpenSymbol"/>
    </w:rPr>
  </w:style>
  <w:style w:type="character" w:customStyle="1" w:styleId="WWCharLFO2LVL7">
    <w:name w:val="WW_CharLFO2LVL7"/>
    <w:rsid w:val="00BB7758"/>
    <w:rPr>
      <w:rFonts w:ascii="OpenSymbol" w:eastAsia="OpenSymbol" w:hAnsi="OpenSymbol" w:cs="OpenSymbol"/>
    </w:rPr>
  </w:style>
  <w:style w:type="character" w:customStyle="1" w:styleId="WWCharLFO2LVL8">
    <w:name w:val="WW_CharLFO2LVL8"/>
    <w:rsid w:val="00BB7758"/>
    <w:rPr>
      <w:rFonts w:ascii="OpenSymbol" w:eastAsia="OpenSymbol" w:hAnsi="OpenSymbol" w:cs="OpenSymbol"/>
    </w:rPr>
  </w:style>
  <w:style w:type="character" w:customStyle="1" w:styleId="WWCharLFO2LVL9">
    <w:name w:val="WW_CharLFO2LVL9"/>
    <w:rsid w:val="00BB7758"/>
    <w:rPr>
      <w:rFonts w:ascii="OpenSymbol" w:eastAsia="OpenSymbol" w:hAnsi="OpenSymbol" w:cs="OpenSymbol"/>
    </w:rPr>
  </w:style>
  <w:style w:type="character" w:customStyle="1" w:styleId="WWCharLFO3LVL1">
    <w:name w:val="WW_CharLFO3LVL1"/>
    <w:rsid w:val="00BB7758"/>
    <w:rPr>
      <w:rFonts w:ascii="OpenSymbol" w:eastAsia="OpenSymbol" w:hAnsi="OpenSymbol" w:cs="OpenSymbol"/>
    </w:rPr>
  </w:style>
  <w:style w:type="character" w:customStyle="1" w:styleId="WWCharLFO3LVL2">
    <w:name w:val="WW_CharLFO3LVL2"/>
    <w:rsid w:val="00BB7758"/>
    <w:rPr>
      <w:rFonts w:ascii="OpenSymbol" w:eastAsia="OpenSymbol" w:hAnsi="OpenSymbol" w:cs="OpenSymbol"/>
    </w:rPr>
  </w:style>
  <w:style w:type="character" w:customStyle="1" w:styleId="WWCharLFO3LVL3">
    <w:name w:val="WW_CharLFO3LVL3"/>
    <w:rsid w:val="00BB7758"/>
    <w:rPr>
      <w:rFonts w:ascii="OpenSymbol" w:eastAsia="OpenSymbol" w:hAnsi="OpenSymbol" w:cs="OpenSymbol"/>
    </w:rPr>
  </w:style>
  <w:style w:type="character" w:customStyle="1" w:styleId="WWCharLFO3LVL4">
    <w:name w:val="WW_CharLFO3LVL4"/>
    <w:rsid w:val="00BB7758"/>
    <w:rPr>
      <w:rFonts w:ascii="OpenSymbol" w:eastAsia="OpenSymbol" w:hAnsi="OpenSymbol" w:cs="OpenSymbol"/>
    </w:rPr>
  </w:style>
  <w:style w:type="character" w:customStyle="1" w:styleId="WWCharLFO3LVL5">
    <w:name w:val="WW_CharLFO3LVL5"/>
    <w:rsid w:val="00BB7758"/>
    <w:rPr>
      <w:rFonts w:ascii="OpenSymbol" w:eastAsia="OpenSymbol" w:hAnsi="OpenSymbol" w:cs="OpenSymbol"/>
    </w:rPr>
  </w:style>
  <w:style w:type="character" w:customStyle="1" w:styleId="WWCharLFO3LVL6">
    <w:name w:val="WW_CharLFO3LVL6"/>
    <w:rsid w:val="00BB7758"/>
    <w:rPr>
      <w:rFonts w:ascii="OpenSymbol" w:eastAsia="OpenSymbol" w:hAnsi="OpenSymbol" w:cs="OpenSymbol"/>
    </w:rPr>
  </w:style>
  <w:style w:type="character" w:customStyle="1" w:styleId="WWCharLFO3LVL7">
    <w:name w:val="WW_CharLFO3LVL7"/>
    <w:rsid w:val="00BB7758"/>
    <w:rPr>
      <w:rFonts w:ascii="OpenSymbol" w:eastAsia="OpenSymbol" w:hAnsi="OpenSymbol" w:cs="OpenSymbol"/>
    </w:rPr>
  </w:style>
  <w:style w:type="character" w:customStyle="1" w:styleId="WWCharLFO3LVL8">
    <w:name w:val="WW_CharLFO3LVL8"/>
    <w:rsid w:val="00BB7758"/>
    <w:rPr>
      <w:rFonts w:ascii="OpenSymbol" w:eastAsia="OpenSymbol" w:hAnsi="OpenSymbol" w:cs="OpenSymbol"/>
    </w:rPr>
  </w:style>
  <w:style w:type="character" w:customStyle="1" w:styleId="WWCharLFO3LVL9">
    <w:name w:val="WW_CharLFO3LVL9"/>
    <w:rsid w:val="00BB7758"/>
    <w:rPr>
      <w:rFonts w:ascii="OpenSymbol" w:eastAsia="OpenSymbol" w:hAnsi="OpenSymbol" w:cs="OpenSymbol"/>
    </w:rPr>
  </w:style>
  <w:style w:type="character" w:customStyle="1" w:styleId="WWCharLFO6LVL1">
    <w:name w:val="WW_CharLFO6LVL1"/>
    <w:rsid w:val="00BB7758"/>
    <w:rPr>
      <w:rFonts w:ascii="OpenSymbol" w:eastAsia="OpenSymbol" w:hAnsi="OpenSymbol" w:cs="OpenSymbol"/>
    </w:rPr>
  </w:style>
  <w:style w:type="character" w:customStyle="1" w:styleId="WWCharLFO6LVL2">
    <w:name w:val="WW_CharLFO6LVL2"/>
    <w:rsid w:val="00BB7758"/>
    <w:rPr>
      <w:rFonts w:ascii="OpenSymbol" w:eastAsia="OpenSymbol" w:hAnsi="OpenSymbol" w:cs="OpenSymbol"/>
    </w:rPr>
  </w:style>
  <w:style w:type="character" w:customStyle="1" w:styleId="WWCharLFO6LVL3">
    <w:name w:val="WW_CharLFO6LVL3"/>
    <w:rsid w:val="00BB7758"/>
    <w:rPr>
      <w:rFonts w:ascii="OpenSymbol" w:eastAsia="OpenSymbol" w:hAnsi="OpenSymbol" w:cs="OpenSymbol"/>
    </w:rPr>
  </w:style>
  <w:style w:type="character" w:customStyle="1" w:styleId="WWCharLFO6LVL4">
    <w:name w:val="WW_CharLFO6LVL4"/>
    <w:rsid w:val="00BB7758"/>
    <w:rPr>
      <w:rFonts w:ascii="OpenSymbol" w:eastAsia="OpenSymbol" w:hAnsi="OpenSymbol" w:cs="OpenSymbol"/>
    </w:rPr>
  </w:style>
  <w:style w:type="character" w:customStyle="1" w:styleId="WWCharLFO6LVL5">
    <w:name w:val="WW_CharLFO6LVL5"/>
    <w:rsid w:val="00BB7758"/>
    <w:rPr>
      <w:rFonts w:ascii="OpenSymbol" w:eastAsia="OpenSymbol" w:hAnsi="OpenSymbol" w:cs="OpenSymbol"/>
    </w:rPr>
  </w:style>
  <w:style w:type="character" w:customStyle="1" w:styleId="WWCharLFO6LVL6">
    <w:name w:val="WW_CharLFO6LVL6"/>
    <w:rsid w:val="00BB7758"/>
    <w:rPr>
      <w:rFonts w:ascii="OpenSymbol" w:eastAsia="OpenSymbol" w:hAnsi="OpenSymbol" w:cs="OpenSymbol"/>
    </w:rPr>
  </w:style>
  <w:style w:type="character" w:customStyle="1" w:styleId="WWCharLFO6LVL7">
    <w:name w:val="WW_CharLFO6LVL7"/>
    <w:rsid w:val="00BB7758"/>
    <w:rPr>
      <w:rFonts w:ascii="OpenSymbol" w:eastAsia="OpenSymbol" w:hAnsi="OpenSymbol" w:cs="OpenSymbol"/>
    </w:rPr>
  </w:style>
  <w:style w:type="character" w:customStyle="1" w:styleId="WWCharLFO6LVL8">
    <w:name w:val="WW_CharLFO6LVL8"/>
    <w:rsid w:val="00BB7758"/>
    <w:rPr>
      <w:rFonts w:ascii="OpenSymbol" w:eastAsia="OpenSymbol" w:hAnsi="OpenSymbol" w:cs="OpenSymbol"/>
    </w:rPr>
  </w:style>
  <w:style w:type="character" w:customStyle="1" w:styleId="WWCharLFO6LVL9">
    <w:name w:val="WW_CharLFO6LVL9"/>
    <w:rsid w:val="00BB7758"/>
    <w:rPr>
      <w:rFonts w:ascii="OpenSymbol" w:eastAsia="OpenSymbol" w:hAnsi="OpenSymbol" w:cs="OpenSymbol"/>
    </w:rPr>
  </w:style>
  <w:style w:type="character" w:customStyle="1" w:styleId="WWCharLFO8LVL1">
    <w:name w:val="WW_CharLFO8LVL1"/>
    <w:rsid w:val="00BB7758"/>
    <w:rPr>
      <w:b/>
      <w:bCs/>
    </w:rPr>
  </w:style>
  <w:style w:type="character" w:customStyle="1" w:styleId="WWCharLFO10LVL1">
    <w:name w:val="WW_CharLFO10LVL1"/>
    <w:rsid w:val="00BB7758"/>
    <w:rPr>
      <w:b/>
      <w:bCs/>
    </w:rPr>
  </w:style>
  <w:style w:type="character" w:customStyle="1" w:styleId="WWCharLFO11LVL1">
    <w:name w:val="WW_CharLFO11LVL1"/>
    <w:rsid w:val="00BB7758"/>
    <w:rPr>
      <w:b/>
      <w:bCs/>
    </w:rPr>
  </w:style>
  <w:style w:type="character" w:customStyle="1" w:styleId="WWCharLFO12LVL1">
    <w:name w:val="WW_CharLFO12LVL1"/>
    <w:rsid w:val="00BB7758"/>
    <w:rPr>
      <w:rFonts w:cs="Symbol"/>
      <w:sz w:val="20"/>
      <w:szCs w:val="20"/>
    </w:rPr>
  </w:style>
  <w:style w:type="character" w:customStyle="1" w:styleId="WWCharLFO13LVL1">
    <w:name w:val="WW_CharLFO13LVL1"/>
    <w:rsid w:val="00BB7758"/>
    <w:rPr>
      <w:rFonts w:cs="Symbol"/>
      <w:sz w:val="20"/>
      <w:szCs w:val="20"/>
    </w:rPr>
  </w:style>
  <w:style w:type="character" w:customStyle="1" w:styleId="WWCharLFO14LVL2">
    <w:name w:val="WW_CharLFO14LVL2"/>
    <w:rsid w:val="00BB7758"/>
    <w:rPr>
      <w:rFonts w:eastAsia="Times New Roman" w:cs="Times New Roman"/>
    </w:rPr>
  </w:style>
  <w:style w:type="character" w:customStyle="1" w:styleId="WWCharLFO14LVL3">
    <w:name w:val="WW_CharLFO14LVL3"/>
    <w:rsid w:val="00BB7758"/>
    <w:rPr>
      <w:rFonts w:cs="Times New Roman"/>
      <w:sz w:val="24"/>
      <w:szCs w:val="24"/>
    </w:rPr>
  </w:style>
  <w:style w:type="character" w:customStyle="1" w:styleId="WWCharLFO15LVL1">
    <w:name w:val="WW_CharLFO15LVL1"/>
    <w:rsid w:val="00BB7758"/>
    <w:rPr>
      <w:b/>
      <w:i/>
    </w:rPr>
  </w:style>
  <w:style w:type="character" w:customStyle="1" w:styleId="WWCharLFO15LVL2">
    <w:name w:val="WW_CharLFO15LVL2"/>
    <w:rsid w:val="00BB7758"/>
    <w:rPr>
      <w:rFonts w:ascii="Symbol" w:hAnsi="Symbol" w:cs="Symbol"/>
      <w:b/>
    </w:rPr>
  </w:style>
  <w:style w:type="character" w:customStyle="1" w:styleId="WWCharLFO16LVL2">
    <w:name w:val="WW_CharLFO16LVL2"/>
    <w:rsid w:val="00BB7758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BB7758"/>
    <w:rPr>
      <w:rFonts w:cs="Wingdings"/>
      <w:sz w:val="20"/>
      <w:szCs w:val="20"/>
    </w:rPr>
  </w:style>
  <w:style w:type="character" w:customStyle="1" w:styleId="WWCharLFO16LVL4">
    <w:name w:val="WW_CharLFO16LVL4"/>
    <w:rsid w:val="00BB7758"/>
    <w:rPr>
      <w:sz w:val="24"/>
      <w:szCs w:val="24"/>
    </w:rPr>
  </w:style>
  <w:style w:type="character" w:customStyle="1" w:styleId="WWCharLFO17LVL1">
    <w:name w:val="WW_CharLFO17LVL1"/>
    <w:rsid w:val="00BB7758"/>
    <w:rPr>
      <w:b/>
      <w:i/>
    </w:rPr>
  </w:style>
  <w:style w:type="character" w:customStyle="1" w:styleId="WWCharLFO17LVL2">
    <w:name w:val="WW_CharLFO17LVL2"/>
    <w:rsid w:val="00BB7758"/>
    <w:rPr>
      <w:rFonts w:ascii="Symbol" w:hAnsi="Symbol" w:cs="Symbol"/>
      <w:b/>
    </w:rPr>
  </w:style>
  <w:style w:type="character" w:customStyle="1" w:styleId="WWCharLFO18LVL2">
    <w:name w:val="WW_CharLFO18LVL2"/>
    <w:rsid w:val="00BB7758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BB7758"/>
    <w:rPr>
      <w:rFonts w:cs="Wingdings"/>
      <w:sz w:val="20"/>
      <w:szCs w:val="20"/>
    </w:rPr>
  </w:style>
  <w:style w:type="character" w:customStyle="1" w:styleId="WWCharLFO18LVL4">
    <w:name w:val="WW_CharLFO18LVL4"/>
    <w:rsid w:val="00BB7758"/>
    <w:rPr>
      <w:sz w:val="24"/>
      <w:szCs w:val="24"/>
    </w:rPr>
  </w:style>
  <w:style w:type="character" w:customStyle="1" w:styleId="WWCharLFO19LVL1">
    <w:name w:val="WW_CharLFO19LVL1"/>
    <w:rsid w:val="00BB7758"/>
    <w:rPr>
      <w:b/>
      <w:i/>
    </w:rPr>
  </w:style>
  <w:style w:type="character" w:customStyle="1" w:styleId="WWCharLFO19LVL2">
    <w:name w:val="WW_CharLFO19LVL2"/>
    <w:rsid w:val="00BB7758"/>
    <w:rPr>
      <w:rFonts w:ascii="Symbol" w:hAnsi="Symbol" w:cs="Symbol"/>
      <w:b/>
    </w:rPr>
  </w:style>
  <w:style w:type="character" w:customStyle="1" w:styleId="WWCharLFO20LVL3">
    <w:name w:val="WW_CharLFO20LVL3"/>
    <w:rsid w:val="00BB7758"/>
    <w:rPr>
      <w:rFonts w:eastAsia="Andale Sans UI" w:cs="Times New Roman"/>
    </w:rPr>
  </w:style>
  <w:style w:type="character" w:customStyle="1" w:styleId="WWCharLFO20LVL4">
    <w:name w:val="WW_CharLFO20LVL4"/>
    <w:rsid w:val="00BB7758"/>
    <w:rPr>
      <w:rFonts w:eastAsia="Andale Sans UI" w:cs="Times New Roman"/>
    </w:rPr>
  </w:style>
  <w:style w:type="character" w:customStyle="1" w:styleId="WWCharLFO21LVL1">
    <w:name w:val="WW_CharLFO21LVL1"/>
    <w:rsid w:val="00BB7758"/>
    <w:rPr>
      <w:b/>
      <w:bCs/>
    </w:rPr>
  </w:style>
  <w:style w:type="character" w:customStyle="1" w:styleId="WWCharLFO23LVL2">
    <w:name w:val="WW_CharLFO23LVL2"/>
    <w:rsid w:val="00BB7758"/>
    <w:rPr>
      <w:color w:val="00000A"/>
    </w:rPr>
  </w:style>
  <w:style w:type="character" w:customStyle="1" w:styleId="WWCharLFO23LVL3">
    <w:name w:val="WW_CharLFO23LVL3"/>
    <w:rsid w:val="00BB7758"/>
    <w:rPr>
      <w:rFonts w:ascii="Symbol" w:hAnsi="Symbol" w:cs="Symbol"/>
    </w:rPr>
  </w:style>
  <w:style w:type="character" w:customStyle="1" w:styleId="CharacterStyle2">
    <w:name w:val="Character Style 2"/>
    <w:rsid w:val="00BB7758"/>
    <w:rPr>
      <w:sz w:val="20"/>
    </w:rPr>
  </w:style>
  <w:style w:type="character" w:customStyle="1" w:styleId="Odwoanieprzypisudolnego1">
    <w:name w:val="Odwołanie przypisu dolnego1"/>
    <w:rsid w:val="00BB7758"/>
    <w:rPr>
      <w:vertAlign w:val="superscript"/>
    </w:rPr>
  </w:style>
  <w:style w:type="character" w:customStyle="1" w:styleId="ListLabel16">
    <w:name w:val="ListLabel 16"/>
    <w:rsid w:val="00BB7758"/>
    <w:rPr>
      <w:rFonts w:eastAsia="Lucida Sans Unicode" w:cs="Times New Roman"/>
    </w:rPr>
  </w:style>
  <w:style w:type="character" w:customStyle="1" w:styleId="ListLabel17">
    <w:name w:val="ListLabel 17"/>
    <w:rsid w:val="00BB7758"/>
    <w:rPr>
      <w:rFonts w:cs="Courier New"/>
    </w:rPr>
  </w:style>
  <w:style w:type="character" w:customStyle="1" w:styleId="ListLabel18">
    <w:name w:val="ListLabel 18"/>
    <w:rsid w:val="00BB7758"/>
    <w:rPr>
      <w:b w:val="0"/>
      <w:sz w:val="22"/>
      <w:szCs w:val="24"/>
    </w:rPr>
  </w:style>
  <w:style w:type="character" w:customStyle="1" w:styleId="ListLabel19">
    <w:name w:val="ListLabel 19"/>
    <w:rsid w:val="00BB7758"/>
    <w:rPr>
      <w:b w:val="0"/>
      <w:sz w:val="24"/>
      <w:szCs w:val="24"/>
    </w:rPr>
  </w:style>
  <w:style w:type="character" w:customStyle="1" w:styleId="ListLabel20">
    <w:name w:val="ListLabel 20"/>
    <w:rsid w:val="00BB7758"/>
    <w:rPr>
      <w:sz w:val="24"/>
    </w:rPr>
  </w:style>
  <w:style w:type="character" w:customStyle="1" w:styleId="ListLabel21">
    <w:name w:val="ListLabel 21"/>
    <w:rsid w:val="00BB7758"/>
    <w:rPr>
      <w:b w:val="0"/>
      <w:sz w:val="24"/>
    </w:rPr>
  </w:style>
  <w:style w:type="character" w:customStyle="1" w:styleId="ListLabel22">
    <w:name w:val="ListLabel 22"/>
    <w:rsid w:val="00BB7758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BB7758"/>
    <w:rPr>
      <w:b w:val="0"/>
      <w:sz w:val="20"/>
      <w:szCs w:val="24"/>
    </w:rPr>
  </w:style>
  <w:style w:type="character" w:customStyle="1" w:styleId="ListLabel24">
    <w:name w:val="ListLabel 24"/>
    <w:rsid w:val="00BB7758"/>
    <w:rPr>
      <w:color w:val="00000A"/>
    </w:rPr>
  </w:style>
  <w:style w:type="character" w:customStyle="1" w:styleId="ListLabel25">
    <w:name w:val="ListLabel 25"/>
    <w:rsid w:val="00BB7758"/>
    <w:rPr>
      <w:b w:val="0"/>
      <w:i w:val="0"/>
      <w:sz w:val="24"/>
      <w:szCs w:val="24"/>
    </w:rPr>
  </w:style>
  <w:style w:type="character" w:customStyle="1" w:styleId="ListLabel26">
    <w:name w:val="ListLabel 26"/>
    <w:rsid w:val="00BB7758"/>
    <w:rPr>
      <w:b w:val="0"/>
    </w:rPr>
  </w:style>
  <w:style w:type="character" w:customStyle="1" w:styleId="ListLabel27">
    <w:name w:val="ListLabel 27"/>
    <w:rsid w:val="00BB7758"/>
    <w:rPr>
      <w:rFonts w:eastAsia="Times New Roman" w:cs="Times New Roman"/>
      <w:b w:val="0"/>
    </w:rPr>
  </w:style>
  <w:style w:type="character" w:customStyle="1" w:styleId="ListLabel28">
    <w:name w:val="ListLabel 28"/>
    <w:rsid w:val="00BB7758"/>
    <w:rPr>
      <w:b/>
    </w:rPr>
  </w:style>
  <w:style w:type="character" w:customStyle="1" w:styleId="ListLabel29">
    <w:name w:val="ListLabel 29"/>
    <w:rsid w:val="00BB7758"/>
    <w:rPr>
      <w:b/>
      <w:i w:val="0"/>
      <w:sz w:val="24"/>
      <w:szCs w:val="24"/>
    </w:rPr>
  </w:style>
  <w:style w:type="character" w:customStyle="1" w:styleId="ListLabel30">
    <w:name w:val="ListLabel 30"/>
    <w:rsid w:val="00BB7758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BB7758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BB7758"/>
    <w:rPr>
      <w:rFonts w:cs="OpenSymbol"/>
    </w:rPr>
  </w:style>
  <w:style w:type="character" w:customStyle="1" w:styleId="ListLabel33">
    <w:name w:val="ListLabel 33"/>
    <w:rsid w:val="00BB7758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BB7758"/>
    <w:rPr>
      <w:vertAlign w:val="superscript"/>
    </w:rPr>
  </w:style>
  <w:style w:type="character" w:customStyle="1" w:styleId="WW-Znakiprzypiswkocowych">
    <w:name w:val="WW-Znaki przypisów końcowych"/>
    <w:rsid w:val="00BB7758"/>
  </w:style>
  <w:style w:type="character" w:customStyle="1" w:styleId="TekstdymkaZnak1">
    <w:name w:val="Tekst dymka Znak1"/>
    <w:rsid w:val="00BB7758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BB7758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BB7758"/>
  </w:style>
  <w:style w:type="paragraph" w:customStyle="1" w:styleId="Nagwek40">
    <w:name w:val="Nagłówek4"/>
    <w:basedOn w:val="Nagwek30"/>
    <w:next w:val="Podtytu"/>
    <w:rsid w:val="00BB7758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BB7758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BB7758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BB7758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BB7758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BB7758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BB7758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BB7758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BB7758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BB775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BB7758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BB7758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BB775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BB775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BB775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BB7758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BB7758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BB7758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BB7758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BB7758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BB775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BB7758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BB7758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BB7758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BB7758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BB7758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BB7758"/>
    <w:pPr>
      <w:jc w:val="center"/>
    </w:pPr>
    <w:rPr>
      <w:b/>
      <w:bCs/>
    </w:rPr>
  </w:style>
  <w:style w:type="paragraph" w:customStyle="1" w:styleId="Tekstdymka1">
    <w:name w:val="Tekst dymka1"/>
    <w:rsid w:val="00BB7758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BB775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BB7758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BB7758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BB7758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BB775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BB7758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BB7758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BB7758"/>
    <w:pPr>
      <w:suppressAutoHyphens/>
      <w:spacing w:after="120" w:line="480" w:lineRule="auto"/>
      <w:ind w:left="283"/>
    </w:pPr>
    <w:rPr>
      <w:rFonts w:eastAsia="Arial Unicode MS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BB7758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BB775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BB7758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7758"/>
    <w:pPr>
      <w:widowControl w:val="0"/>
      <w:shd w:val="clear" w:color="auto" w:fill="FFFFFF"/>
      <w:spacing w:before="360" w:after="240" w:line="317" w:lineRule="exact"/>
      <w:ind w:hanging="320"/>
    </w:pPr>
    <w:rPr>
      <w:rFonts w:asciiTheme="minorHAnsi" w:eastAsiaTheme="minorHAnsi" w:hAnsiTheme="minorHAnsi" w:cstheme="minorBidi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2022-04-22T11:56:00Z</cp:lastPrinted>
  <dcterms:created xsi:type="dcterms:W3CDTF">2022-04-22T11:50:00Z</dcterms:created>
  <dcterms:modified xsi:type="dcterms:W3CDTF">2022-04-22T12:56:00Z</dcterms:modified>
</cp:coreProperties>
</file>