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74B3" w14:textId="77777777" w:rsidR="008D7BB5" w:rsidRPr="00176235" w:rsidRDefault="008D7BB5" w:rsidP="008D7BB5">
      <w:pPr>
        <w:pStyle w:val="Standard"/>
        <w:jc w:val="right"/>
        <w:rPr>
          <w:szCs w:val="24"/>
        </w:rPr>
      </w:pPr>
      <w:bookmarkStart w:id="0" w:name="_Hlk83116110"/>
      <w:r w:rsidRPr="00176235">
        <w:rPr>
          <w:szCs w:val="24"/>
        </w:rPr>
        <w:t>Załącznik nr 1 do SWZ</w:t>
      </w:r>
    </w:p>
    <w:p w14:paraId="77140038" w14:textId="77777777" w:rsidR="008D7BB5" w:rsidRPr="005A0956" w:rsidRDefault="008D7BB5" w:rsidP="008D7BB5">
      <w:pPr>
        <w:pStyle w:val="Standard"/>
        <w:jc w:val="both"/>
        <w:rPr>
          <w:szCs w:val="24"/>
        </w:rPr>
      </w:pPr>
      <w:r w:rsidRPr="005A0956">
        <w:rPr>
          <w:szCs w:val="24"/>
        </w:rPr>
        <w:t xml:space="preserve">……………………………………….. </w:t>
      </w:r>
      <w:r w:rsidRPr="005A0956">
        <w:rPr>
          <w:szCs w:val="24"/>
        </w:rPr>
        <w:tab/>
      </w:r>
      <w:r w:rsidRPr="005A0956">
        <w:rPr>
          <w:szCs w:val="24"/>
        </w:rPr>
        <w:tab/>
      </w:r>
      <w:r w:rsidRPr="005A0956">
        <w:rPr>
          <w:szCs w:val="24"/>
        </w:rPr>
        <w:tab/>
      </w:r>
      <w:r w:rsidRPr="005A0956">
        <w:rPr>
          <w:szCs w:val="24"/>
        </w:rPr>
        <w:tab/>
      </w:r>
      <w:r w:rsidRPr="005A0956">
        <w:rPr>
          <w:szCs w:val="24"/>
        </w:rPr>
        <w:tab/>
        <w:t xml:space="preserve">       </w:t>
      </w:r>
    </w:p>
    <w:p w14:paraId="555954A9" w14:textId="77777777" w:rsidR="008D7BB5" w:rsidRPr="005A0956" w:rsidRDefault="008D7BB5" w:rsidP="008D7BB5">
      <w:pPr>
        <w:pStyle w:val="Standard"/>
        <w:jc w:val="both"/>
      </w:pPr>
      <w:r w:rsidRPr="005A0956">
        <w:rPr>
          <w:szCs w:val="24"/>
        </w:rPr>
        <w:tab/>
        <w:t xml:space="preserve">       </w:t>
      </w:r>
      <w:r w:rsidRPr="005A0956">
        <w:rPr>
          <w:szCs w:val="24"/>
          <w:vertAlign w:val="superscript"/>
        </w:rPr>
        <w:t>( pieczęć  firmy )</w:t>
      </w:r>
    </w:p>
    <w:p w14:paraId="5F11BC06" w14:textId="77777777" w:rsidR="008D7BB5" w:rsidRDefault="008D7BB5" w:rsidP="008D7BB5">
      <w:pPr>
        <w:pStyle w:val="Standard"/>
        <w:rPr>
          <w:b/>
          <w:szCs w:val="24"/>
        </w:rPr>
      </w:pPr>
    </w:p>
    <w:p w14:paraId="466709D9" w14:textId="77777777" w:rsidR="008D7BB5" w:rsidRDefault="008D7BB5" w:rsidP="008D7BB5">
      <w:pPr>
        <w:pStyle w:val="Standard"/>
        <w:rPr>
          <w:b/>
          <w:szCs w:val="24"/>
        </w:rPr>
      </w:pPr>
      <w:r w:rsidRPr="005A0956">
        <w:rPr>
          <w:b/>
          <w:szCs w:val="24"/>
        </w:rPr>
        <w:t>Dane Wykonawcy:</w:t>
      </w:r>
    </w:p>
    <w:p w14:paraId="79F1913C" w14:textId="77777777" w:rsidR="008D7BB5" w:rsidRPr="005A0956" w:rsidRDefault="008D7BB5" w:rsidP="008D7BB5">
      <w:pPr>
        <w:pStyle w:val="Standard"/>
        <w:rPr>
          <w:b/>
          <w:szCs w:val="24"/>
        </w:rPr>
      </w:pPr>
    </w:p>
    <w:p w14:paraId="435DAEF8" w14:textId="77777777" w:rsidR="008D7BB5" w:rsidRPr="00F07AA0" w:rsidRDefault="008D7BB5" w:rsidP="008D7BB5">
      <w:pPr>
        <w:pStyle w:val="Standard"/>
        <w:jc w:val="both"/>
      </w:pPr>
      <w:r w:rsidRPr="00F07AA0">
        <w:t>Nazwisko i imię lub zarejestrowana pełna nazwa przedsiębiorstwa: .............</w:t>
      </w:r>
      <w:r>
        <w:t>.................</w:t>
      </w:r>
      <w:r w:rsidRPr="00F07AA0">
        <w:t>..........................................</w:t>
      </w:r>
    </w:p>
    <w:p w14:paraId="7C0E49D0" w14:textId="77777777" w:rsidR="008D7BB5" w:rsidRPr="00F07AA0" w:rsidRDefault="008D7BB5" w:rsidP="008D7BB5">
      <w:pPr>
        <w:pStyle w:val="Standard"/>
        <w:jc w:val="both"/>
      </w:pPr>
      <w:r w:rsidRPr="00F07AA0">
        <w:t>ulica:.........................................................., nr domu:</w:t>
      </w:r>
      <w:r w:rsidRPr="00F07AA0">
        <w:tab/>
        <w:t>......................., nr lokalu:…</w:t>
      </w:r>
      <w:r>
        <w:t>…….</w:t>
      </w:r>
      <w:r w:rsidRPr="00F07AA0">
        <w:t>………..............................,</w:t>
      </w:r>
    </w:p>
    <w:p w14:paraId="4B32BC14" w14:textId="77777777" w:rsidR="008D7BB5" w:rsidRPr="00F07AA0" w:rsidRDefault="008D7BB5" w:rsidP="008D7BB5">
      <w:pPr>
        <w:pStyle w:val="Standard"/>
        <w:jc w:val="both"/>
      </w:pPr>
      <w:r w:rsidRPr="00F07AA0">
        <w:t>kod pocztowy:.......................,·miejscowość:............</w:t>
      </w:r>
      <w:r>
        <w:t>..........................................</w:t>
      </w:r>
      <w:r w:rsidRPr="00F07AA0">
        <w:t>......................................................,</w:t>
      </w:r>
    </w:p>
    <w:p w14:paraId="74662D7E" w14:textId="77777777" w:rsidR="008D7BB5" w:rsidRPr="00F07AA0" w:rsidRDefault="008D7BB5" w:rsidP="008D7BB5">
      <w:pPr>
        <w:pStyle w:val="Standard"/>
        <w:jc w:val="both"/>
      </w:pPr>
      <w:r w:rsidRPr="00F07AA0">
        <w:t xml:space="preserve">tel: ……………………………, </w:t>
      </w:r>
      <w:r>
        <w:t>fax.: ………………</w:t>
      </w:r>
      <w:r w:rsidRPr="00F07AA0">
        <w:t>…………………………, e-mail: …………………………</w:t>
      </w:r>
      <w:r w:rsidRPr="00F07AA0">
        <w:tab/>
      </w:r>
    </w:p>
    <w:p w14:paraId="185FF1FB" w14:textId="77777777" w:rsidR="008D7BB5" w:rsidRPr="005A0956" w:rsidRDefault="008D7BB5" w:rsidP="008D7BB5">
      <w:pPr>
        <w:pStyle w:val="Standard"/>
      </w:pPr>
      <w:r w:rsidRPr="005A0956">
        <w:rPr>
          <w:szCs w:val="24"/>
        </w:rPr>
        <w:t>Osoby reprezentuj</w:t>
      </w:r>
      <w:r w:rsidRPr="005A0956">
        <w:rPr>
          <w:rFonts w:eastAsia="TimesNewRoman"/>
          <w:szCs w:val="24"/>
        </w:rPr>
        <w:t>ą</w:t>
      </w:r>
      <w:r w:rsidRPr="005A0956">
        <w:rPr>
          <w:szCs w:val="24"/>
        </w:rPr>
        <w:t>ce:</w:t>
      </w:r>
    </w:p>
    <w:p w14:paraId="33D2E394" w14:textId="77777777" w:rsidR="008D7BB5" w:rsidRPr="005A0956" w:rsidRDefault="008D7BB5" w:rsidP="008D7BB5">
      <w:pPr>
        <w:pStyle w:val="Standard"/>
        <w:rPr>
          <w:szCs w:val="24"/>
        </w:rPr>
      </w:pPr>
    </w:p>
    <w:p w14:paraId="3C7183DA" w14:textId="77777777" w:rsidR="008D7BB5" w:rsidRPr="005A0956" w:rsidRDefault="008D7BB5" w:rsidP="008D7BB5">
      <w:pPr>
        <w:pStyle w:val="Standard"/>
        <w:rPr>
          <w:szCs w:val="24"/>
        </w:rPr>
      </w:pPr>
      <w:r w:rsidRPr="005A0956">
        <w:rPr>
          <w:szCs w:val="24"/>
        </w:rPr>
        <w:t>1........................................................stanowisko..............................................................</w:t>
      </w:r>
    </w:p>
    <w:p w14:paraId="69DC08ED" w14:textId="77777777" w:rsidR="008D7BB5" w:rsidRPr="005A0956" w:rsidRDefault="008D7BB5" w:rsidP="008D7BB5">
      <w:pPr>
        <w:pStyle w:val="Standard"/>
        <w:rPr>
          <w:szCs w:val="24"/>
        </w:rPr>
      </w:pPr>
    </w:p>
    <w:p w14:paraId="394F57EC" w14:textId="77777777" w:rsidR="008D7BB5" w:rsidRPr="005A0956" w:rsidRDefault="008D7BB5" w:rsidP="008D7BB5">
      <w:pPr>
        <w:pStyle w:val="Standard"/>
        <w:rPr>
          <w:szCs w:val="24"/>
        </w:rPr>
      </w:pPr>
      <w:r w:rsidRPr="005A0956">
        <w:rPr>
          <w:szCs w:val="24"/>
        </w:rPr>
        <w:t>2........................................................stanowisko..............................................................</w:t>
      </w:r>
    </w:p>
    <w:p w14:paraId="33ECBAD2" w14:textId="77777777" w:rsidR="008D7BB5" w:rsidRPr="005A0956" w:rsidRDefault="008D7BB5" w:rsidP="008D7BB5">
      <w:pPr>
        <w:pStyle w:val="Standard"/>
        <w:rPr>
          <w:szCs w:val="24"/>
        </w:rPr>
      </w:pPr>
    </w:p>
    <w:p w14:paraId="1BC7EC13" w14:textId="77777777" w:rsidR="008D7BB5" w:rsidRPr="00F07AA0" w:rsidRDefault="008D7BB5" w:rsidP="008D7BB5">
      <w:pPr>
        <w:pStyle w:val="Standard"/>
      </w:pPr>
      <w:r w:rsidRPr="00F07AA0">
        <w:t xml:space="preserve">Numer rejestrowy z Bazy Danych Odpadowych : </w:t>
      </w:r>
      <w:r>
        <w:tab/>
      </w:r>
      <w:r w:rsidRPr="00F07AA0">
        <w:t>………………………</w:t>
      </w:r>
      <w:r>
        <w:t>……………………...</w:t>
      </w:r>
      <w:r w:rsidRPr="00F07AA0">
        <w:t>……………</w:t>
      </w:r>
    </w:p>
    <w:p w14:paraId="5FB849F3" w14:textId="77777777" w:rsidR="008D7BB5" w:rsidRPr="00F07AA0" w:rsidRDefault="008D7BB5" w:rsidP="008D7BB5">
      <w:pPr>
        <w:pStyle w:val="Standard"/>
      </w:pPr>
      <w:r w:rsidRPr="00F07AA0">
        <w:t>Konto bankowe wykonawcy:</w:t>
      </w:r>
      <w:r>
        <w:tab/>
      </w:r>
      <w:r>
        <w:tab/>
      </w:r>
      <w:r>
        <w:tab/>
      </w:r>
      <w:r w:rsidRPr="00F07AA0">
        <w:t>..........................................................................................</w:t>
      </w:r>
    </w:p>
    <w:p w14:paraId="3BF9E032" w14:textId="77777777" w:rsidR="008D7BB5" w:rsidRPr="00F07AA0" w:rsidRDefault="008D7BB5" w:rsidP="008D7BB5">
      <w:pPr>
        <w:pStyle w:val="Standard"/>
      </w:pPr>
      <w:r w:rsidRPr="00F07AA0">
        <w:t>Numer ewidencji podatkowej NIP:</w:t>
      </w:r>
      <w:r>
        <w:tab/>
      </w:r>
      <w:r>
        <w:tab/>
      </w:r>
      <w:r>
        <w:tab/>
      </w:r>
      <w:r w:rsidRPr="00F07AA0">
        <w:t>..........................</w:t>
      </w:r>
      <w:r>
        <w:t>.........</w:t>
      </w:r>
      <w:r w:rsidRPr="00F07AA0">
        <w:t>.......................................................</w:t>
      </w:r>
    </w:p>
    <w:p w14:paraId="7C1AADBC" w14:textId="77777777" w:rsidR="008D7BB5" w:rsidRPr="005A0956" w:rsidRDefault="008D7BB5" w:rsidP="008D7BB5">
      <w:pPr>
        <w:pStyle w:val="Standard"/>
        <w:rPr>
          <w:sz w:val="28"/>
          <w:szCs w:val="28"/>
        </w:rPr>
      </w:pPr>
    </w:p>
    <w:p w14:paraId="268801C1" w14:textId="77777777" w:rsidR="008D7BB5" w:rsidRPr="00A815D3" w:rsidRDefault="008D7BB5" w:rsidP="008D7BB5">
      <w:pPr>
        <w:pStyle w:val="Standard"/>
        <w:ind w:firstLine="3175"/>
        <w:rPr>
          <w:b/>
          <w:szCs w:val="24"/>
        </w:rPr>
      </w:pPr>
      <w:r w:rsidRPr="00A815D3">
        <w:rPr>
          <w:b/>
          <w:szCs w:val="24"/>
        </w:rPr>
        <w:t>Gmina Frysztak</w:t>
      </w:r>
    </w:p>
    <w:p w14:paraId="4AB817B6" w14:textId="77777777" w:rsidR="008D7BB5" w:rsidRPr="00A815D3" w:rsidRDefault="008D7BB5" w:rsidP="008D7BB5">
      <w:pPr>
        <w:pStyle w:val="Standard"/>
        <w:ind w:left="3175"/>
        <w:rPr>
          <w:b/>
          <w:szCs w:val="24"/>
        </w:rPr>
      </w:pPr>
      <w:r w:rsidRPr="00A815D3">
        <w:rPr>
          <w:b/>
          <w:szCs w:val="24"/>
        </w:rPr>
        <w:t>ul. ks. Wojciecha Blajera  20</w:t>
      </w:r>
    </w:p>
    <w:p w14:paraId="13728FB7" w14:textId="77777777" w:rsidR="008D7BB5" w:rsidRPr="00A815D3" w:rsidRDefault="008D7BB5" w:rsidP="008D7BB5">
      <w:pPr>
        <w:pStyle w:val="Standard"/>
        <w:tabs>
          <w:tab w:val="left" w:pos="19050"/>
        </w:tabs>
        <w:ind w:left="3175"/>
        <w:rPr>
          <w:b/>
          <w:szCs w:val="24"/>
        </w:rPr>
      </w:pPr>
      <w:r w:rsidRPr="00A815D3">
        <w:rPr>
          <w:b/>
          <w:szCs w:val="24"/>
        </w:rPr>
        <w:t>38 - 130 Frysztak</w:t>
      </w:r>
    </w:p>
    <w:p w14:paraId="2D0016DB" w14:textId="77777777" w:rsidR="008D7BB5" w:rsidRPr="005A0956" w:rsidRDefault="008D7BB5" w:rsidP="008D7BB5">
      <w:pPr>
        <w:pStyle w:val="Nagwek3"/>
        <w:jc w:val="both"/>
        <w:rPr>
          <w:szCs w:val="28"/>
        </w:rPr>
      </w:pPr>
    </w:p>
    <w:p w14:paraId="77798BF3" w14:textId="77777777" w:rsidR="008D7BB5" w:rsidRPr="005A0956" w:rsidRDefault="008D7BB5" w:rsidP="008D7BB5">
      <w:pPr>
        <w:pStyle w:val="Nagwek1"/>
        <w:spacing w:line="240" w:lineRule="auto"/>
        <w:rPr>
          <w:color w:val="00000A"/>
          <w:sz w:val="32"/>
        </w:rPr>
      </w:pPr>
      <w:r w:rsidRPr="005A0956">
        <w:rPr>
          <w:color w:val="00000A"/>
          <w:sz w:val="32"/>
        </w:rPr>
        <w:t>O F E R T A</w:t>
      </w:r>
    </w:p>
    <w:p w14:paraId="0CFAD28E" w14:textId="77777777" w:rsidR="008D7BB5" w:rsidRPr="005A0956" w:rsidRDefault="008D7BB5" w:rsidP="00260EAE">
      <w:pPr>
        <w:pStyle w:val="Nagwek3"/>
        <w:numPr>
          <w:ilvl w:val="1"/>
          <w:numId w:val="34"/>
        </w:numPr>
        <w:ind w:left="786" w:hanging="360"/>
        <w:jc w:val="both"/>
      </w:pPr>
    </w:p>
    <w:p w14:paraId="6DE2BAF2" w14:textId="77777777" w:rsidR="00D7117A" w:rsidRDefault="008D7BB5" w:rsidP="00D7117A">
      <w:pPr>
        <w:ind w:right="914"/>
        <w:jc w:val="both"/>
        <w:rPr>
          <w:bCs/>
        </w:rPr>
      </w:pPr>
      <w:r w:rsidRPr="005A0956">
        <w:t xml:space="preserve">do przetargu nieograniczonego </w:t>
      </w:r>
      <w:r w:rsidRPr="005A0956">
        <w:rPr>
          <w:bCs/>
        </w:rPr>
        <w:t>na wykonanie usługi</w:t>
      </w:r>
      <w:r>
        <w:rPr>
          <w:bCs/>
        </w:rPr>
        <w:t>:</w:t>
      </w:r>
      <w:r w:rsidRPr="005A0956">
        <w:rPr>
          <w:bCs/>
        </w:rPr>
        <w:t xml:space="preserve"> </w:t>
      </w:r>
      <w:r w:rsidR="00D7117A">
        <w:rPr>
          <w:bCs/>
        </w:rPr>
        <w:t xml:space="preserve">       </w:t>
      </w:r>
    </w:p>
    <w:p w14:paraId="2016C8D9" w14:textId="0A5805CA" w:rsidR="00D7117A" w:rsidRPr="00D7117A" w:rsidRDefault="00D7117A" w:rsidP="00D7117A">
      <w:pPr>
        <w:ind w:right="914"/>
        <w:jc w:val="both"/>
        <w:rPr>
          <w:b/>
          <w:bCs/>
        </w:rPr>
      </w:pPr>
      <w:r w:rsidRPr="00D7117A">
        <w:rPr>
          <w:b/>
          <w:bCs/>
        </w:rPr>
        <w:t>„Odbiór i zagospodarowanie odpadów komunalnych odebranych i zebranych od właścicieli nieruchomości zamieszkałych na terenie gminy Frysztak w latach 2024-2025 ”</w:t>
      </w:r>
    </w:p>
    <w:p w14:paraId="0ED2FAC7" w14:textId="2523F7FD" w:rsidR="008D7BB5" w:rsidRPr="005A0956" w:rsidRDefault="008D7BB5" w:rsidP="00D7117A">
      <w:pPr>
        <w:pStyle w:val="Standard"/>
        <w:jc w:val="both"/>
        <w:rPr>
          <w:szCs w:val="24"/>
        </w:rPr>
      </w:pPr>
    </w:p>
    <w:p w14:paraId="4EEB6ED9" w14:textId="653FEE3C" w:rsidR="008D7BB5" w:rsidRPr="005A0956" w:rsidRDefault="008D7BB5" w:rsidP="008D7BB5">
      <w:pPr>
        <w:pStyle w:val="Standard"/>
        <w:jc w:val="both"/>
        <w:rPr>
          <w:color w:val="000000"/>
          <w:szCs w:val="24"/>
        </w:rPr>
      </w:pPr>
      <w:r w:rsidRPr="005A0956">
        <w:rPr>
          <w:color w:val="000000"/>
          <w:szCs w:val="24"/>
        </w:rPr>
        <w:t>oferujemy wykonanie zamówienia, zgodnie z wymogami Specyfikacji Warunków Zamówienia za cenę :</w:t>
      </w:r>
    </w:p>
    <w:p w14:paraId="0E1B4DE1" w14:textId="77777777" w:rsidR="008D7BB5" w:rsidRPr="005A0956" w:rsidRDefault="008D7BB5" w:rsidP="008D7BB5">
      <w:pPr>
        <w:pStyle w:val="Standard"/>
        <w:jc w:val="both"/>
        <w:rPr>
          <w:b/>
          <w:color w:val="000000"/>
          <w:szCs w:val="24"/>
        </w:rPr>
      </w:pPr>
      <w:r w:rsidRPr="005A0956">
        <w:rPr>
          <w:b/>
          <w:color w:val="000000"/>
          <w:szCs w:val="24"/>
        </w:rPr>
        <w:t>Cena oferty</w:t>
      </w:r>
    </w:p>
    <w:p w14:paraId="488758E6" w14:textId="77777777" w:rsidR="008D7BB5" w:rsidRPr="005A0956" w:rsidRDefault="008D7BB5" w:rsidP="008D7BB5">
      <w:pPr>
        <w:pStyle w:val="Standard"/>
        <w:jc w:val="both"/>
        <w:rPr>
          <w:color w:val="000000"/>
          <w:szCs w:val="24"/>
        </w:rPr>
      </w:pPr>
    </w:p>
    <w:p w14:paraId="0B6A572F" w14:textId="77777777" w:rsidR="008D7BB5" w:rsidRPr="005A0956" w:rsidRDefault="008D7BB5" w:rsidP="008D7BB5">
      <w:pPr>
        <w:pStyle w:val="Standard"/>
        <w:jc w:val="both"/>
        <w:rPr>
          <w:color w:val="000000"/>
          <w:szCs w:val="24"/>
        </w:rPr>
      </w:pPr>
      <w:r>
        <w:rPr>
          <w:color w:val="000000"/>
          <w:szCs w:val="24"/>
        </w:rPr>
        <w:t>cena netto za 1 Mg odpadów (</w:t>
      </w:r>
      <w:r w:rsidRPr="00C41E86">
        <w:rPr>
          <w:color w:val="000000"/>
          <w:sz w:val="16"/>
          <w:szCs w:val="16"/>
        </w:rPr>
        <w:t>wpisać wartość z kolumny 8 formularza cenowego)</w:t>
      </w:r>
      <w:r>
        <w:rPr>
          <w:color w:val="000000"/>
          <w:szCs w:val="24"/>
        </w:rPr>
        <w:t xml:space="preserve"> ………………..............</w:t>
      </w:r>
      <w:r w:rsidRPr="005A0956">
        <w:rPr>
          <w:color w:val="000000"/>
          <w:szCs w:val="24"/>
        </w:rPr>
        <w:t>..zł</w:t>
      </w:r>
    </w:p>
    <w:p w14:paraId="099F6192" w14:textId="77777777" w:rsidR="008D7BB5" w:rsidRPr="005A0956" w:rsidRDefault="008D7BB5" w:rsidP="008D7BB5">
      <w:pPr>
        <w:pStyle w:val="Standard"/>
        <w:jc w:val="both"/>
        <w:rPr>
          <w:color w:val="000000"/>
          <w:szCs w:val="24"/>
        </w:rPr>
      </w:pPr>
      <w:r w:rsidRPr="005A0956">
        <w:rPr>
          <w:color w:val="000000"/>
          <w:szCs w:val="24"/>
        </w:rPr>
        <w:t>(słownie:</w:t>
      </w:r>
      <w:r>
        <w:rPr>
          <w:color w:val="000000"/>
          <w:szCs w:val="24"/>
        </w:rPr>
        <w:t xml:space="preserve"> ……………...</w:t>
      </w:r>
      <w:r w:rsidRPr="005A0956">
        <w:rPr>
          <w:color w:val="000000"/>
          <w:szCs w:val="24"/>
        </w:rPr>
        <w:t>..............................................................................................................)</w:t>
      </w:r>
    </w:p>
    <w:p w14:paraId="426EDA0F" w14:textId="77777777" w:rsidR="008D7BB5" w:rsidRPr="005A0956" w:rsidRDefault="008D7BB5" w:rsidP="008D7BB5">
      <w:pPr>
        <w:pStyle w:val="Standard"/>
        <w:jc w:val="both"/>
        <w:rPr>
          <w:color w:val="000000"/>
          <w:szCs w:val="24"/>
        </w:rPr>
      </w:pPr>
      <w:r>
        <w:rPr>
          <w:color w:val="000000"/>
          <w:szCs w:val="24"/>
        </w:rPr>
        <w:t xml:space="preserve">podatek VAT </w:t>
      </w:r>
      <w:r w:rsidRPr="00C41E86">
        <w:rPr>
          <w:color w:val="000000"/>
          <w:sz w:val="16"/>
          <w:szCs w:val="16"/>
        </w:rPr>
        <w:t>(wpisać wartość z kolumny 9 formularza cenowego)</w:t>
      </w:r>
      <w:r>
        <w:rPr>
          <w:color w:val="000000"/>
          <w:sz w:val="16"/>
          <w:szCs w:val="16"/>
        </w:rPr>
        <w:t xml:space="preserve"> ……………………………………………</w:t>
      </w:r>
      <w:r w:rsidRPr="005A0956">
        <w:rPr>
          <w:color w:val="000000"/>
          <w:szCs w:val="24"/>
        </w:rPr>
        <w:t>........................zł</w:t>
      </w:r>
    </w:p>
    <w:p w14:paraId="31B037E2" w14:textId="77777777" w:rsidR="008D7BB5" w:rsidRPr="005A0956" w:rsidRDefault="008D7BB5" w:rsidP="008D7BB5">
      <w:pPr>
        <w:pStyle w:val="Standard"/>
        <w:jc w:val="both"/>
        <w:rPr>
          <w:color w:val="000000"/>
          <w:szCs w:val="24"/>
        </w:rPr>
      </w:pPr>
      <w:r w:rsidRPr="005A0956">
        <w:rPr>
          <w:color w:val="000000"/>
          <w:szCs w:val="24"/>
        </w:rPr>
        <w:t>słownie:..............................</w:t>
      </w:r>
      <w:r>
        <w:rPr>
          <w:color w:val="000000"/>
          <w:szCs w:val="24"/>
        </w:rPr>
        <w:t>..........................</w:t>
      </w:r>
      <w:r w:rsidRPr="005A0956">
        <w:rPr>
          <w:color w:val="000000"/>
          <w:szCs w:val="24"/>
        </w:rPr>
        <w:t>................................................................................)</w:t>
      </w:r>
    </w:p>
    <w:p w14:paraId="505CA90D" w14:textId="77777777" w:rsidR="008D7BB5" w:rsidRPr="005A0956" w:rsidRDefault="008D7BB5" w:rsidP="008D7BB5">
      <w:pPr>
        <w:pStyle w:val="Standard"/>
        <w:jc w:val="both"/>
        <w:rPr>
          <w:color w:val="000000"/>
          <w:szCs w:val="24"/>
        </w:rPr>
      </w:pPr>
      <w:r>
        <w:rPr>
          <w:color w:val="000000"/>
          <w:szCs w:val="24"/>
        </w:rPr>
        <w:t xml:space="preserve">cena brutto </w:t>
      </w:r>
      <w:r w:rsidRPr="00C41E86">
        <w:rPr>
          <w:color w:val="000000"/>
          <w:sz w:val="16"/>
          <w:szCs w:val="16"/>
        </w:rPr>
        <w:t>(wpisać wartość z kolumny 10 formularza cenowego)</w:t>
      </w:r>
      <w:r>
        <w:rPr>
          <w:color w:val="000000"/>
          <w:sz w:val="16"/>
          <w:szCs w:val="16"/>
        </w:rPr>
        <w:t xml:space="preserve"> ……………………………</w:t>
      </w:r>
      <w:r w:rsidRPr="005A0956">
        <w:rPr>
          <w:color w:val="000000"/>
          <w:szCs w:val="24"/>
        </w:rPr>
        <w:t>........................................zł</w:t>
      </w:r>
    </w:p>
    <w:p w14:paraId="0DCE2A4C" w14:textId="77777777" w:rsidR="008D7BB5" w:rsidRPr="005A0956" w:rsidRDefault="008D7BB5" w:rsidP="008D7BB5">
      <w:pPr>
        <w:pStyle w:val="Standard"/>
        <w:jc w:val="both"/>
        <w:rPr>
          <w:color w:val="000000"/>
          <w:szCs w:val="24"/>
        </w:rPr>
      </w:pPr>
      <w:r w:rsidRPr="005A0956">
        <w:rPr>
          <w:color w:val="000000"/>
          <w:szCs w:val="24"/>
        </w:rPr>
        <w:t>(słownie:..............................................................</w:t>
      </w:r>
      <w:r>
        <w:rPr>
          <w:color w:val="000000"/>
          <w:szCs w:val="24"/>
        </w:rPr>
        <w:t>.......................</w:t>
      </w:r>
      <w:r w:rsidRPr="005A0956">
        <w:rPr>
          <w:color w:val="000000"/>
          <w:szCs w:val="24"/>
        </w:rPr>
        <w:t>.................................................)</w:t>
      </w:r>
    </w:p>
    <w:p w14:paraId="39395F88" w14:textId="77777777" w:rsidR="008D7BB5" w:rsidRPr="005A0956" w:rsidRDefault="008D7BB5" w:rsidP="008D7BB5">
      <w:pPr>
        <w:pStyle w:val="Standard"/>
        <w:jc w:val="both"/>
        <w:rPr>
          <w:b/>
          <w:bCs/>
          <w:color w:val="000000"/>
          <w:szCs w:val="24"/>
        </w:rPr>
      </w:pPr>
    </w:p>
    <w:p w14:paraId="6912A78A" w14:textId="77777777" w:rsidR="008D7BB5" w:rsidRPr="005A0956" w:rsidRDefault="008D7BB5" w:rsidP="008D7BB5">
      <w:pPr>
        <w:pStyle w:val="Tekstpodstawowy3"/>
        <w:rPr>
          <w:b/>
          <w:szCs w:val="24"/>
        </w:rPr>
      </w:pPr>
      <w:r w:rsidRPr="005A0956">
        <w:rPr>
          <w:b/>
          <w:szCs w:val="24"/>
        </w:rPr>
        <w:t>Informacja dot. powstania u Zamawiającego obowiązku podatkowego:</w:t>
      </w:r>
    </w:p>
    <w:p w14:paraId="0BB24FBF" w14:textId="77777777" w:rsidR="008D7BB5" w:rsidRPr="005A0956" w:rsidRDefault="008D7BB5" w:rsidP="008D7BB5">
      <w:pPr>
        <w:pStyle w:val="Tekstpodstawowy3"/>
        <w:rPr>
          <w:szCs w:val="24"/>
        </w:rPr>
      </w:pPr>
      <w:r w:rsidRPr="005A0956">
        <w:rPr>
          <w:szCs w:val="24"/>
        </w:rPr>
        <w:t>Informuję, że:</w:t>
      </w:r>
    </w:p>
    <w:p w14:paraId="52AA1A78" w14:textId="77777777" w:rsidR="008D7BB5" w:rsidRPr="00C41E86" w:rsidRDefault="008D7BB5" w:rsidP="00260EAE">
      <w:pPr>
        <w:pStyle w:val="Tekstpodstawowy3"/>
        <w:widowControl w:val="0"/>
        <w:numPr>
          <w:ilvl w:val="0"/>
          <w:numId w:val="36"/>
        </w:numPr>
        <w:suppressAutoHyphens/>
        <w:autoSpaceDN w:val="0"/>
        <w:textAlignment w:val="baseline"/>
      </w:pPr>
      <w:r w:rsidRPr="005A0956">
        <w:rPr>
          <w:szCs w:val="24"/>
        </w:rPr>
        <w:t>wybór oferty nie będzie prowadzić do powstania u Zamawiającego obowiązku podatkowego</w:t>
      </w:r>
      <w:r w:rsidRPr="005A0956">
        <w:rPr>
          <w:szCs w:val="24"/>
          <w:vertAlign w:val="superscript"/>
        </w:rPr>
        <w:t>*</w:t>
      </w:r>
      <w:r>
        <w:rPr>
          <w:szCs w:val="24"/>
        </w:rPr>
        <w:t>;</w:t>
      </w:r>
    </w:p>
    <w:p w14:paraId="62C63D64" w14:textId="77777777" w:rsidR="008D7BB5" w:rsidRDefault="008D7BB5" w:rsidP="00260EAE">
      <w:pPr>
        <w:pStyle w:val="Tekstpodstawowy3"/>
        <w:widowControl w:val="0"/>
        <w:numPr>
          <w:ilvl w:val="0"/>
          <w:numId w:val="36"/>
        </w:numPr>
        <w:suppressAutoHyphens/>
        <w:autoSpaceDN w:val="0"/>
        <w:textAlignment w:val="baseline"/>
      </w:pPr>
      <w:r w:rsidRPr="00C41E86">
        <w:rPr>
          <w:szCs w:val="24"/>
        </w:rPr>
        <w:t>wybór oferty będzie prowadzić do powstania u zamawiającego obowiązku podatkowego w odniesieniu do następujących towarów lub usług</w:t>
      </w:r>
      <w:r w:rsidRPr="00C41E86">
        <w:rPr>
          <w:szCs w:val="24"/>
          <w:vertAlign w:val="superscript"/>
        </w:rPr>
        <w:t>*</w:t>
      </w:r>
      <w:r w:rsidRPr="00C41E86">
        <w:rPr>
          <w:szCs w:val="24"/>
        </w:rPr>
        <w:t>:</w:t>
      </w:r>
    </w:p>
    <w:p w14:paraId="6A2E1053" w14:textId="77777777" w:rsidR="008D7BB5" w:rsidRDefault="008D7BB5" w:rsidP="008D7BB5">
      <w:pPr>
        <w:pStyle w:val="Tekstpodstawowy3"/>
        <w:ind w:left="720"/>
      </w:pPr>
      <w:r>
        <w:rPr>
          <w:szCs w:val="24"/>
        </w:rPr>
        <w:t>……………………………………………………………………………………………………………………………………………………………………………………..</w:t>
      </w:r>
      <w:r w:rsidRPr="005A0956">
        <w:rPr>
          <w:szCs w:val="24"/>
        </w:rPr>
        <w:t>których dostawa lub świadczenie będzie prowadzić do jego powstania. Wartość towaru lub usług powodująca obowiązek podatkowy u zamawiającego</w:t>
      </w:r>
      <w:r>
        <w:rPr>
          <w:szCs w:val="24"/>
        </w:rPr>
        <w:t xml:space="preserve"> </w:t>
      </w:r>
      <w:r w:rsidRPr="005A0956">
        <w:rPr>
          <w:szCs w:val="24"/>
        </w:rPr>
        <w:t>to:</w:t>
      </w:r>
    </w:p>
    <w:p w14:paraId="043528AE" w14:textId="77777777" w:rsidR="008D7BB5" w:rsidRPr="00C41E86" w:rsidRDefault="008D7BB5" w:rsidP="008D7BB5">
      <w:pPr>
        <w:pStyle w:val="Tekstpodstawowy3"/>
        <w:ind w:left="720"/>
      </w:pPr>
      <w:r>
        <w:rPr>
          <w:szCs w:val="24"/>
        </w:rPr>
        <w:t>………………………………………………………………………………………………………………………………………………………………………… PLN</w:t>
      </w:r>
      <w:r w:rsidRPr="005A0956">
        <w:rPr>
          <w:szCs w:val="24"/>
        </w:rPr>
        <w:t xml:space="preserve"> netto</w:t>
      </w:r>
    </w:p>
    <w:p w14:paraId="06665D9A" w14:textId="77777777" w:rsidR="008D7BB5" w:rsidRPr="005A0956" w:rsidRDefault="008D7BB5" w:rsidP="008D7BB5">
      <w:pPr>
        <w:pStyle w:val="Standard"/>
        <w:jc w:val="both"/>
        <w:rPr>
          <w:b/>
          <w:bCs/>
          <w:color w:val="000000"/>
          <w:szCs w:val="24"/>
        </w:rPr>
      </w:pPr>
    </w:p>
    <w:p w14:paraId="20218DE0" w14:textId="77777777" w:rsidR="008D7BB5" w:rsidRDefault="008D7BB5" w:rsidP="008D7BB5">
      <w:pPr>
        <w:pStyle w:val="Standard"/>
        <w:jc w:val="both"/>
        <w:rPr>
          <w:b/>
          <w:bCs/>
          <w:color w:val="000000"/>
          <w:szCs w:val="24"/>
        </w:rPr>
      </w:pPr>
      <w:r w:rsidRPr="005A0956">
        <w:rPr>
          <w:b/>
          <w:bCs/>
          <w:color w:val="000000"/>
          <w:szCs w:val="24"/>
        </w:rPr>
        <w:t>Oświadczam, że:</w:t>
      </w:r>
    </w:p>
    <w:p w14:paraId="424C954E" w14:textId="19ECE640" w:rsidR="008D7BB5" w:rsidRPr="00C41E86" w:rsidRDefault="008D7BB5" w:rsidP="00260EAE">
      <w:pPr>
        <w:pStyle w:val="Standard"/>
        <w:widowControl/>
        <w:numPr>
          <w:ilvl w:val="0"/>
          <w:numId w:val="37"/>
        </w:numPr>
        <w:overflowPunct/>
        <w:autoSpaceDE/>
        <w:adjustRightInd/>
        <w:jc w:val="both"/>
        <w:rPr>
          <w:b/>
          <w:bCs/>
          <w:color w:val="000000"/>
          <w:szCs w:val="24"/>
        </w:rPr>
      </w:pPr>
      <w:r w:rsidRPr="00C41E86">
        <w:rPr>
          <w:color w:val="000000"/>
          <w:szCs w:val="24"/>
        </w:rPr>
        <w:t xml:space="preserve">Wykonam zamówienie publiczne w terminie od dnia </w:t>
      </w:r>
      <w:r w:rsidRPr="00C41E86">
        <w:rPr>
          <w:szCs w:val="24"/>
        </w:rPr>
        <w:t>0</w:t>
      </w:r>
      <w:r w:rsidR="00D7117A">
        <w:rPr>
          <w:szCs w:val="24"/>
        </w:rPr>
        <w:t>2</w:t>
      </w:r>
      <w:r w:rsidRPr="00C41E86">
        <w:rPr>
          <w:szCs w:val="24"/>
        </w:rPr>
        <w:t>.01.202</w:t>
      </w:r>
      <w:r w:rsidR="00D7117A">
        <w:rPr>
          <w:szCs w:val="24"/>
        </w:rPr>
        <w:t>4</w:t>
      </w:r>
      <w:r w:rsidRPr="00C41E86">
        <w:rPr>
          <w:szCs w:val="24"/>
        </w:rPr>
        <w:t xml:space="preserve"> r. do dnia 31.12.202</w:t>
      </w:r>
      <w:r w:rsidR="00D7117A">
        <w:rPr>
          <w:szCs w:val="24"/>
        </w:rPr>
        <w:t>5</w:t>
      </w:r>
      <w:r w:rsidRPr="00C41E86">
        <w:rPr>
          <w:szCs w:val="24"/>
        </w:rPr>
        <w:t xml:space="preserve"> r</w:t>
      </w:r>
      <w:r w:rsidRPr="00C41E86">
        <w:rPr>
          <w:color w:val="000000"/>
          <w:szCs w:val="24"/>
        </w:rPr>
        <w:t>.</w:t>
      </w:r>
    </w:p>
    <w:p w14:paraId="0F089D64" w14:textId="77777777" w:rsidR="008D7BB5" w:rsidRPr="00C41E86" w:rsidRDefault="008D7BB5" w:rsidP="00260EAE">
      <w:pPr>
        <w:pStyle w:val="Standard"/>
        <w:widowControl/>
        <w:numPr>
          <w:ilvl w:val="0"/>
          <w:numId w:val="37"/>
        </w:numPr>
        <w:overflowPunct/>
        <w:autoSpaceDE/>
        <w:adjustRightInd/>
        <w:jc w:val="both"/>
        <w:rPr>
          <w:b/>
          <w:bCs/>
          <w:color w:val="000000"/>
          <w:szCs w:val="24"/>
        </w:rPr>
      </w:pPr>
      <w:r w:rsidRPr="00C41E86">
        <w:rPr>
          <w:color w:val="000000"/>
          <w:szCs w:val="24"/>
        </w:rPr>
        <w:t xml:space="preserve"> Termin płatności  do ………………. dni po otrzymaniu faktury przez Zamawiającego  wystawianej nie częściej niż raz  w miesiącu.</w:t>
      </w:r>
    </w:p>
    <w:p w14:paraId="588AC6D0" w14:textId="73A30E45" w:rsidR="008D7BB5" w:rsidRPr="00766951" w:rsidRDefault="008D7BB5" w:rsidP="00260EAE">
      <w:pPr>
        <w:pStyle w:val="Standard"/>
        <w:widowControl/>
        <w:numPr>
          <w:ilvl w:val="0"/>
          <w:numId w:val="37"/>
        </w:numPr>
        <w:overflowPunct/>
        <w:autoSpaceDE/>
        <w:adjustRightInd/>
        <w:jc w:val="both"/>
        <w:rPr>
          <w:b/>
          <w:bCs/>
          <w:color w:val="000000"/>
          <w:szCs w:val="24"/>
        </w:rPr>
      </w:pPr>
      <w:r w:rsidRPr="00766951">
        <w:rPr>
          <w:szCs w:val="24"/>
        </w:rPr>
        <w:t>Oferujemy wykonanie dodatkowej nieodpłatnej zbiórki odpadów wielkogabarytowych z terenu gminy Frysztak w ilości  …….. razy ponad ilość opisana w SWZ  (</w:t>
      </w:r>
      <w:r w:rsidR="006F5A81">
        <w:rPr>
          <w:szCs w:val="24"/>
        </w:rPr>
        <w:t>2</w:t>
      </w:r>
      <w:r w:rsidRPr="00766951">
        <w:rPr>
          <w:szCs w:val="24"/>
        </w:rPr>
        <w:t xml:space="preserve"> raz</w:t>
      </w:r>
      <w:r w:rsidR="006F5A81">
        <w:rPr>
          <w:szCs w:val="24"/>
        </w:rPr>
        <w:t>y</w:t>
      </w:r>
      <w:r w:rsidRPr="00766951">
        <w:rPr>
          <w:szCs w:val="24"/>
        </w:rPr>
        <w:t xml:space="preserve"> w </w:t>
      </w:r>
      <w:r w:rsidR="00E92241">
        <w:rPr>
          <w:szCs w:val="24"/>
        </w:rPr>
        <w:t xml:space="preserve">roku </w:t>
      </w:r>
      <w:r w:rsidRPr="00766951">
        <w:rPr>
          <w:szCs w:val="24"/>
        </w:rPr>
        <w:t xml:space="preserve"> ) w terminie do </w:t>
      </w:r>
      <w:r>
        <w:rPr>
          <w:szCs w:val="24"/>
        </w:rPr>
        <w:t>28</w:t>
      </w:r>
      <w:r w:rsidR="00D14C2A">
        <w:rPr>
          <w:szCs w:val="24"/>
        </w:rPr>
        <w:t xml:space="preserve"> października każdego roku.</w:t>
      </w:r>
    </w:p>
    <w:p w14:paraId="5EFA1053" w14:textId="77777777" w:rsidR="008D7BB5" w:rsidRPr="00C41E86" w:rsidRDefault="008D7BB5" w:rsidP="00260EAE">
      <w:pPr>
        <w:pStyle w:val="Standard"/>
        <w:widowControl/>
        <w:numPr>
          <w:ilvl w:val="0"/>
          <w:numId w:val="37"/>
        </w:numPr>
        <w:overflowPunct/>
        <w:autoSpaceDE/>
        <w:adjustRightInd/>
        <w:jc w:val="both"/>
        <w:rPr>
          <w:b/>
          <w:bCs/>
          <w:color w:val="000000"/>
          <w:szCs w:val="24"/>
        </w:rPr>
      </w:pPr>
      <w:r w:rsidRPr="00C41E86">
        <w:rPr>
          <w:color w:val="000000"/>
          <w:szCs w:val="24"/>
        </w:rPr>
        <w:t>Reklamacje będą załatwiane w terminie: ………….................... dni</w:t>
      </w:r>
    </w:p>
    <w:p w14:paraId="3A51162C" w14:textId="77777777" w:rsidR="008D7BB5" w:rsidRPr="00C41E86" w:rsidRDefault="008D7BB5" w:rsidP="00260EAE">
      <w:pPr>
        <w:pStyle w:val="Standard"/>
        <w:widowControl/>
        <w:numPr>
          <w:ilvl w:val="0"/>
          <w:numId w:val="37"/>
        </w:numPr>
        <w:overflowPunct/>
        <w:autoSpaceDE/>
        <w:adjustRightInd/>
        <w:jc w:val="both"/>
        <w:rPr>
          <w:b/>
          <w:bCs/>
          <w:color w:val="000000"/>
          <w:szCs w:val="24"/>
        </w:rPr>
      </w:pPr>
      <w:r w:rsidRPr="00C41E86">
        <w:rPr>
          <w:color w:val="000000"/>
          <w:szCs w:val="24"/>
        </w:rPr>
        <w:t xml:space="preserve">Sposób zgłaszania problemów w przypadku uzasadnionych reklamacji: ...................................................................................................................................................................................................................................................................załatwienie wykonania  reklamacji: ……………………………..…………………...  </w:t>
      </w:r>
    </w:p>
    <w:p w14:paraId="53CC5D8A" w14:textId="77777777" w:rsidR="008D7BB5" w:rsidRPr="005A0956" w:rsidRDefault="008D7BB5" w:rsidP="008D7BB5">
      <w:pPr>
        <w:pStyle w:val="Standard"/>
        <w:jc w:val="both"/>
        <w:rPr>
          <w:b/>
          <w:szCs w:val="24"/>
        </w:rPr>
      </w:pPr>
    </w:p>
    <w:p w14:paraId="622D62E1" w14:textId="77777777" w:rsidR="008D7BB5" w:rsidRPr="005A0956" w:rsidRDefault="008D7BB5" w:rsidP="008D7BB5">
      <w:pPr>
        <w:pStyle w:val="Standard"/>
        <w:jc w:val="both"/>
        <w:rPr>
          <w:b/>
          <w:szCs w:val="24"/>
        </w:rPr>
      </w:pPr>
      <w:r w:rsidRPr="005A0956">
        <w:rPr>
          <w:b/>
          <w:szCs w:val="24"/>
        </w:rPr>
        <w:t>Oświadczam, że:</w:t>
      </w:r>
    </w:p>
    <w:p w14:paraId="02373339" w14:textId="77777777" w:rsidR="008D7BB5" w:rsidRDefault="008D7BB5" w:rsidP="00260EAE">
      <w:pPr>
        <w:pStyle w:val="Tekstpodstawowy3"/>
        <w:widowControl w:val="0"/>
        <w:numPr>
          <w:ilvl w:val="0"/>
          <w:numId w:val="38"/>
        </w:numPr>
        <w:suppressAutoHyphens/>
        <w:autoSpaceDN w:val="0"/>
        <w:jc w:val="both"/>
        <w:textAlignment w:val="baseline"/>
        <w:rPr>
          <w:szCs w:val="24"/>
        </w:rPr>
      </w:pPr>
      <w:r w:rsidRPr="00C41E86">
        <w:rPr>
          <w:szCs w:val="24"/>
        </w:rPr>
        <w:t>osoby wykonujące usługi objęte przedmiotem zamówienia, jeśli wykonanie tych czynności polega na wykonaniu pracy w sposób określony w art. 22 § 1 ustawy z dnia 26 czerwca 1974 r. – Kodeks Pracy będą zatrudnione na umowę o pracę.</w:t>
      </w:r>
    </w:p>
    <w:p w14:paraId="1AB4D140" w14:textId="77777777" w:rsidR="008D7BB5" w:rsidRPr="00C41E86" w:rsidRDefault="008D7BB5" w:rsidP="00260EAE">
      <w:pPr>
        <w:pStyle w:val="Tekstpodstawowy3"/>
        <w:widowControl w:val="0"/>
        <w:numPr>
          <w:ilvl w:val="0"/>
          <w:numId w:val="38"/>
        </w:numPr>
        <w:suppressAutoHyphens/>
        <w:autoSpaceDN w:val="0"/>
        <w:jc w:val="both"/>
        <w:textAlignment w:val="baseline"/>
        <w:rPr>
          <w:szCs w:val="24"/>
        </w:rPr>
      </w:pPr>
      <w:r w:rsidRPr="00C41E86">
        <w:rPr>
          <w:szCs w:val="24"/>
        </w:rPr>
        <w:t>Oświadczamy, że zapoznaliśmy się z treścią wzoru umowy stanowiącego załącznik nr 5 do SWZ, którego postanowienia w pełni akceptujemy.</w:t>
      </w:r>
    </w:p>
    <w:p w14:paraId="25CC38EE" w14:textId="77777777" w:rsidR="008D7BB5" w:rsidRDefault="008D7BB5" w:rsidP="008D7BB5">
      <w:pPr>
        <w:pStyle w:val="Tekstpodstawowy3"/>
        <w:rPr>
          <w:szCs w:val="24"/>
        </w:rPr>
      </w:pPr>
    </w:p>
    <w:p w14:paraId="26B0C12E" w14:textId="77777777" w:rsidR="008D7BB5" w:rsidRPr="005A0956" w:rsidRDefault="008D7BB5" w:rsidP="008D7BB5">
      <w:pPr>
        <w:pStyle w:val="Tekstpodstawowy3"/>
        <w:jc w:val="both"/>
        <w:rPr>
          <w:szCs w:val="24"/>
        </w:rPr>
      </w:pPr>
      <w:r w:rsidRPr="005A0956">
        <w:rPr>
          <w:szCs w:val="24"/>
        </w:rPr>
        <w:t>W ramach zagospodarowania odpadów jako podmiot odbierający odpady wskazujemy przekazywanie odebranych odpadów komunalnych do niżej wymienionych   instalacji komunalnych:</w:t>
      </w:r>
    </w:p>
    <w:p w14:paraId="65EFB675" w14:textId="77777777" w:rsidR="008D7BB5" w:rsidRPr="005A0956" w:rsidRDefault="008D7BB5" w:rsidP="008D7BB5">
      <w:pPr>
        <w:pStyle w:val="Tekstpodstawowy3"/>
        <w:rPr>
          <w:szCs w:val="24"/>
        </w:rPr>
      </w:pPr>
      <w:r w:rsidRPr="005A0956">
        <w:rPr>
          <w:szCs w:val="24"/>
        </w:rPr>
        <w:t>……………………………………………………………………………………………………………………………………………………………………………………………………………………………………………………………………………………………………….</w:t>
      </w:r>
    </w:p>
    <w:p w14:paraId="3837A1E9" w14:textId="77777777" w:rsidR="008D7BB5" w:rsidRPr="005B7FB9" w:rsidRDefault="008D7BB5" w:rsidP="008D7BB5">
      <w:pPr>
        <w:pStyle w:val="Akapitzlist"/>
        <w:spacing w:line="276" w:lineRule="auto"/>
        <w:ind w:left="0"/>
        <w:jc w:val="both"/>
        <w:rPr>
          <w:rFonts w:ascii="Arial" w:hAnsi="Arial" w:cs="Arial"/>
          <w:sz w:val="22"/>
          <w:szCs w:val="22"/>
        </w:rPr>
      </w:pPr>
      <w:r w:rsidRPr="005B7FB9">
        <w:rPr>
          <w:rFonts w:ascii="Arial" w:hAnsi="Arial" w:cs="Arial"/>
          <w:sz w:val="22"/>
          <w:szCs w:val="22"/>
        </w:rPr>
        <w:t>Oświadczam(y), że Wykonawca, którego reprezentuję(my) to:</w:t>
      </w:r>
    </w:p>
    <w:p w14:paraId="494B47B4" w14:textId="77777777" w:rsidR="008D7BB5" w:rsidRPr="005B7FB9" w:rsidRDefault="008D7BB5" w:rsidP="00260EAE">
      <w:pPr>
        <w:pStyle w:val="Akapitzlist"/>
        <w:numPr>
          <w:ilvl w:val="0"/>
          <w:numId w:val="30"/>
        </w:numPr>
        <w:spacing w:line="276" w:lineRule="auto"/>
        <w:jc w:val="both"/>
        <w:rPr>
          <w:rFonts w:ascii="Arial" w:hAnsi="Arial" w:cs="Arial"/>
          <w:sz w:val="22"/>
          <w:szCs w:val="22"/>
        </w:rPr>
      </w:pPr>
      <w:r w:rsidRPr="005B7FB9">
        <w:rPr>
          <w:rFonts w:ascii="Arial" w:hAnsi="Arial" w:cs="Arial"/>
          <w:sz w:val="22"/>
          <w:szCs w:val="22"/>
        </w:rPr>
        <w:t>mikroprzedsiębiorstwo*</w:t>
      </w:r>
    </w:p>
    <w:p w14:paraId="680A98FC" w14:textId="77777777" w:rsidR="008D7BB5" w:rsidRPr="005B7FB9" w:rsidRDefault="008D7BB5" w:rsidP="00260EAE">
      <w:pPr>
        <w:pStyle w:val="Akapitzlist"/>
        <w:numPr>
          <w:ilvl w:val="0"/>
          <w:numId w:val="30"/>
        </w:numPr>
        <w:spacing w:line="276" w:lineRule="auto"/>
        <w:jc w:val="both"/>
        <w:rPr>
          <w:rFonts w:ascii="Arial" w:hAnsi="Arial" w:cs="Arial"/>
          <w:sz w:val="22"/>
          <w:szCs w:val="22"/>
        </w:rPr>
      </w:pPr>
      <w:r w:rsidRPr="005B7FB9">
        <w:rPr>
          <w:rFonts w:ascii="Arial" w:hAnsi="Arial" w:cs="Arial"/>
          <w:sz w:val="22"/>
          <w:szCs w:val="22"/>
        </w:rPr>
        <w:t>małe przedsiębiorstwo*</w:t>
      </w:r>
    </w:p>
    <w:p w14:paraId="799BD828" w14:textId="77777777" w:rsidR="008D7BB5" w:rsidRPr="005B7FB9" w:rsidRDefault="008D7BB5" w:rsidP="00260EAE">
      <w:pPr>
        <w:pStyle w:val="Akapitzlist"/>
        <w:numPr>
          <w:ilvl w:val="0"/>
          <w:numId w:val="30"/>
        </w:numPr>
        <w:spacing w:line="276" w:lineRule="auto"/>
        <w:jc w:val="both"/>
        <w:rPr>
          <w:rFonts w:ascii="Arial" w:hAnsi="Arial" w:cs="Arial"/>
          <w:sz w:val="22"/>
          <w:szCs w:val="22"/>
        </w:rPr>
      </w:pPr>
      <w:r w:rsidRPr="005B7FB9">
        <w:rPr>
          <w:rFonts w:ascii="Arial" w:hAnsi="Arial" w:cs="Arial"/>
          <w:sz w:val="22"/>
          <w:szCs w:val="22"/>
        </w:rPr>
        <w:t>średnie przedsiębiorstwo*</w:t>
      </w:r>
    </w:p>
    <w:p w14:paraId="6AC063D9" w14:textId="77777777" w:rsidR="008D7BB5" w:rsidRPr="005B7FB9" w:rsidRDefault="008D7BB5" w:rsidP="00260EAE">
      <w:pPr>
        <w:pStyle w:val="Akapitzlist"/>
        <w:numPr>
          <w:ilvl w:val="0"/>
          <w:numId w:val="30"/>
        </w:numPr>
        <w:rPr>
          <w:rFonts w:ascii="Arial" w:hAnsi="Arial" w:cs="Arial"/>
          <w:sz w:val="22"/>
          <w:szCs w:val="22"/>
        </w:rPr>
      </w:pPr>
      <w:r w:rsidRPr="005B7FB9">
        <w:rPr>
          <w:rFonts w:ascii="Arial" w:hAnsi="Arial" w:cs="Arial"/>
          <w:sz w:val="22"/>
          <w:szCs w:val="22"/>
        </w:rPr>
        <w:t>jednoosobowa działalność gospodarcza</w:t>
      </w:r>
    </w:p>
    <w:p w14:paraId="71C37CA2" w14:textId="77777777" w:rsidR="008D7BB5" w:rsidRPr="005B7FB9" w:rsidRDefault="008D7BB5" w:rsidP="00260EAE">
      <w:pPr>
        <w:pStyle w:val="Akapitzlist"/>
        <w:numPr>
          <w:ilvl w:val="0"/>
          <w:numId w:val="30"/>
        </w:numPr>
        <w:rPr>
          <w:rFonts w:ascii="Arial" w:hAnsi="Arial" w:cs="Arial"/>
          <w:sz w:val="22"/>
          <w:szCs w:val="22"/>
        </w:rPr>
      </w:pPr>
      <w:r w:rsidRPr="005B7FB9">
        <w:rPr>
          <w:rFonts w:ascii="Arial" w:hAnsi="Arial" w:cs="Arial"/>
          <w:sz w:val="22"/>
          <w:szCs w:val="22"/>
        </w:rPr>
        <w:t>osoba fizyczna nieprowadząca działalności gospodarczej</w:t>
      </w:r>
    </w:p>
    <w:p w14:paraId="739135E7" w14:textId="77777777" w:rsidR="008D7BB5" w:rsidRPr="005B7FB9" w:rsidRDefault="008D7BB5" w:rsidP="00260EAE">
      <w:pPr>
        <w:pStyle w:val="Akapitzlist"/>
        <w:numPr>
          <w:ilvl w:val="0"/>
          <w:numId w:val="30"/>
        </w:numPr>
        <w:rPr>
          <w:rFonts w:ascii="Arial" w:hAnsi="Arial" w:cs="Arial"/>
          <w:sz w:val="22"/>
          <w:szCs w:val="22"/>
        </w:rPr>
      </w:pPr>
      <w:r w:rsidRPr="005B7FB9">
        <w:rPr>
          <w:rFonts w:ascii="Arial" w:hAnsi="Arial" w:cs="Arial"/>
          <w:sz w:val="22"/>
          <w:szCs w:val="22"/>
        </w:rPr>
        <w:t>inny rodzaj</w:t>
      </w:r>
    </w:p>
    <w:p w14:paraId="24CDE438" w14:textId="77777777" w:rsidR="008D7BB5" w:rsidRPr="005B7FB9" w:rsidRDefault="008D7BB5" w:rsidP="008D7BB5">
      <w:pPr>
        <w:spacing w:line="276" w:lineRule="auto"/>
        <w:jc w:val="both"/>
        <w:rPr>
          <w:rFonts w:ascii="Arial" w:eastAsia="Calibri" w:hAnsi="Arial" w:cs="Arial"/>
          <w:sz w:val="22"/>
          <w:szCs w:val="22"/>
          <w:lang w:eastAsia="en-US"/>
        </w:rPr>
      </w:pPr>
    </w:p>
    <w:p w14:paraId="09B8F138" w14:textId="77777777" w:rsidR="008D7BB5" w:rsidRPr="005B7FB9" w:rsidRDefault="008D7BB5" w:rsidP="008D7BB5">
      <w:pPr>
        <w:spacing w:line="276" w:lineRule="auto"/>
        <w:jc w:val="both"/>
        <w:rPr>
          <w:rFonts w:ascii="Arial" w:eastAsia="Calibri" w:hAnsi="Arial" w:cs="Arial"/>
          <w:sz w:val="22"/>
          <w:szCs w:val="22"/>
          <w:lang w:eastAsia="en-US"/>
        </w:rPr>
      </w:pPr>
      <w:r w:rsidRPr="005B7FB9">
        <w:rPr>
          <w:rFonts w:ascii="Arial" w:eastAsia="Calibri" w:hAnsi="Arial" w:cs="Arial"/>
          <w:sz w:val="22"/>
          <w:szCs w:val="22"/>
          <w:lang w:eastAsia="en-US"/>
        </w:rPr>
        <w:lastRenderedPageBreak/>
        <w:t>Uwaga – w przypadku wykonawców wspólnie ubiegających się o udzielenie zamówienia powyższe oświadczenie należy złożyć dla każdego z wykonawców oddzielnie</w:t>
      </w:r>
    </w:p>
    <w:p w14:paraId="170A9FA7" w14:textId="77777777" w:rsidR="008D7BB5" w:rsidRPr="005B7FB9" w:rsidRDefault="008D7BB5" w:rsidP="008D7BB5">
      <w:pPr>
        <w:spacing w:line="276" w:lineRule="auto"/>
        <w:jc w:val="both"/>
        <w:rPr>
          <w:rFonts w:ascii="Arial" w:hAnsi="Arial" w:cs="Arial"/>
          <w:sz w:val="22"/>
          <w:szCs w:val="22"/>
        </w:rPr>
      </w:pPr>
    </w:p>
    <w:p w14:paraId="0D9B86E3" w14:textId="77777777" w:rsidR="008D7BB5" w:rsidRPr="005B7FB9" w:rsidRDefault="008D7BB5" w:rsidP="008D7BB5">
      <w:pPr>
        <w:spacing w:line="276" w:lineRule="auto"/>
        <w:jc w:val="both"/>
        <w:rPr>
          <w:rFonts w:ascii="Arial" w:hAnsi="Arial" w:cs="Arial"/>
          <w:sz w:val="22"/>
          <w:szCs w:val="22"/>
        </w:rPr>
      </w:pPr>
      <w:r w:rsidRPr="005B7FB9">
        <w:rPr>
          <w:rFonts w:ascii="Arial" w:hAnsi="Arial" w:cs="Arial"/>
          <w:sz w:val="22"/>
          <w:szCs w:val="22"/>
          <w:lang w:eastAsia="ar-SA"/>
        </w:rPr>
        <w:t xml:space="preserve">*w rozumieniu </w:t>
      </w:r>
      <w:r w:rsidRPr="005B7FB9">
        <w:rPr>
          <w:rFonts w:ascii="Arial" w:eastAsia="Calibri" w:hAnsi="Arial" w:cs="Arial"/>
          <w:bCs/>
          <w:sz w:val="22"/>
          <w:szCs w:val="22"/>
          <w:lang w:eastAsia="en-US"/>
        </w:rPr>
        <w:t>Ustawy z dnia 6 marca 2018 r. Prawo Przedsiębiorców</w:t>
      </w:r>
    </w:p>
    <w:p w14:paraId="2292754E" w14:textId="77777777" w:rsidR="008D7BB5" w:rsidRDefault="008D7BB5" w:rsidP="008D7BB5">
      <w:pPr>
        <w:jc w:val="both"/>
        <w:rPr>
          <w:rFonts w:ascii="Arial" w:hAnsi="Arial" w:cs="Arial"/>
          <w:sz w:val="22"/>
          <w:szCs w:val="22"/>
        </w:rPr>
      </w:pPr>
    </w:p>
    <w:p w14:paraId="67AAE5B5" w14:textId="77777777" w:rsidR="008D7BB5" w:rsidRDefault="008D7BB5" w:rsidP="008D7BB5">
      <w:pPr>
        <w:jc w:val="both"/>
        <w:rPr>
          <w:rFonts w:ascii="Arial" w:hAnsi="Arial" w:cs="Arial"/>
          <w:sz w:val="22"/>
          <w:szCs w:val="22"/>
        </w:rPr>
      </w:pPr>
      <w:r>
        <w:rPr>
          <w:rFonts w:ascii="Arial" w:hAnsi="Arial" w:cs="Arial"/>
          <w:sz w:val="22"/>
          <w:szCs w:val="22"/>
        </w:rPr>
        <w:t>Odpis lub informację z KRS/CEIDG</w:t>
      </w:r>
      <w:r>
        <w:rPr>
          <w:sz w:val="22"/>
          <w:szCs w:val="22"/>
        </w:rPr>
        <w:t>*</w:t>
      </w:r>
      <w:r>
        <w:rPr>
          <w:rFonts w:ascii="Arial" w:hAnsi="Arial" w:cs="Arial"/>
          <w:sz w:val="22"/>
          <w:szCs w:val="22"/>
        </w:rPr>
        <w:t xml:space="preserve"> należy pobrać z ogólnodostępnej i bezpłatnej bazy danych pod adresem internetowym: </w:t>
      </w:r>
    </w:p>
    <w:p w14:paraId="223B4FAF" w14:textId="77777777" w:rsidR="008D7BB5" w:rsidRDefault="008D7BB5" w:rsidP="008D7BB5">
      <w:pPr>
        <w:jc w:val="both"/>
        <w:rPr>
          <w:rFonts w:ascii="Arial" w:hAnsi="Arial" w:cs="Arial"/>
          <w:i/>
          <w:sz w:val="16"/>
          <w:szCs w:val="16"/>
          <w:lang w:val="de-DE"/>
        </w:rPr>
      </w:pPr>
      <w:r>
        <w:rPr>
          <w:rFonts w:ascii="Arial" w:hAnsi="Arial" w:cs="Arial"/>
          <w:sz w:val="22"/>
          <w:szCs w:val="22"/>
        </w:rPr>
        <w:t xml:space="preserve"> </w:t>
      </w:r>
      <w:r>
        <w:rPr>
          <w:i/>
          <w:sz w:val="18"/>
          <w:szCs w:val="18"/>
          <w:lang w:val="de-DE"/>
        </w:rPr>
        <w:t>*</w:t>
      </w:r>
      <w:r>
        <w:rPr>
          <w:rFonts w:ascii="Arial" w:hAnsi="Arial" w:cs="Arial"/>
          <w:i/>
          <w:sz w:val="16"/>
          <w:szCs w:val="16"/>
          <w:lang w:val="de-DE"/>
        </w:rPr>
        <w:t>Niepotrzebne skreslić</w:t>
      </w:r>
    </w:p>
    <w:p w14:paraId="586CBAE0" w14:textId="77777777" w:rsidR="008D7BB5" w:rsidRDefault="008D7BB5" w:rsidP="008D7BB5">
      <w:pPr>
        <w:jc w:val="both"/>
        <w:rPr>
          <w:rFonts w:ascii="Arial" w:hAnsi="Arial" w:cs="Arial"/>
          <w:i/>
          <w:sz w:val="16"/>
          <w:szCs w:val="16"/>
          <w:lang w:val="de-DE"/>
        </w:rPr>
      </w:pPr>
    </w:p>
    <w:p w14:paraId="5E49F618" w14:textId="77777777" w:rsidR="008D7BB5" w:rsidRDefault="008D7BB5" w:rsidP="008D7BB5">
      <w:pPr>
        <w:spacing w:line="360" w:lineRule="auto"/>
        <w:jc w:val="both"/>
        <w:rPr>
          <w:rFonts w:ascii="Arial" w:hAnsi="Arial" w:cs="Arial"/>
          <w:sz w:val="22"/>
          <w:szCs w:val="22"/>
          <w:lang w:val="de-DE"/>
        </w:rPr>
      </w:pPr>
      <w:bookmarkStart w:id="1" w:name="_Hlk75766360"/>
      <w:r>
        <w:rPr>
          <w:rFonts w:ascii="Arial" w:hAnsi="Arial" w:cs="Arial"/>
          <w:sz w:val="22"/>
          <w:szCs w:val="22"/>
          <w:lang w:val="de-DE"/>
        </w:rPr>
        <w:sym w:font="Wingdings" w:char="F06F"/>
      </w:r>
      <w:bookmarkEnd w:id="1"/>
      <w:r>
        <w:rPr>
          <w:rFonts w:ascii="Arial" w:hAnsi="Arial" w:cs="Arial"/>
          <w:sz w:val="22"/>
          <w:szCs w:val="22"/>
          <w:lang w:val="de-DE"/>
        </w:rPr>
        <w:t xml:space="preserve"> </w:t>
      </w:r>
      <w:hyperlink r:id="rId9" w:history="1">
        <w:r w:rsidRPr="00FA6E41">
          <w:rPr>
            <w:rStyle w:val="Hipercze"/>
            <w:rFonts w:ascii="Arial" w:hAnsi="Arial" w:cs="Arial"/>
            <w:sz w:val="22"/>
            <w:szCs w:val="22"/>
            <w:lang w:val="de-DE"/>
          </w:rPr>
          <w:t>https://ekrs.ms.gov.pl/web/wyszukiwarka-krs/strona-glowna/index.html</w:t>
        </w:r>
      </w:hyperlink>
    </w:p>
    <w:p w14:paraId="5672E4F0" w14:textId="77777777" w:rsidR="008D7BB5" w:rsidRDefault="008D7BB5" w:rsidP="008D7BB5">
      <w:pPr>
        <w:spacing w:line="360" w:lineRule="auto"/>
        <w:jc w:val="both"/>
        <w:rPr>
          <w:rFonts w:ascii="Arial" w:hAnsi="Arial" w:cs="Arial"/>
          <w:sz w:val="22"/>
          <w:szCs w:val="22"/>
          <w:lang w:val="de-DE"/>
        </w:rPr>
      </w:pPr>
      <w:r>
        <w:rPr>
          <w:rFonts w:ascii="Arial" w:hAnsi="Arial" w:cs="Arial"/>
          <w:sz w:val="22"/>
          <w:szCs w:val="22"/>
          <w:lang w:val="de-DE"/>
        </w:rPr>
        <w:sym w:font="Wingdings" w:char="F06F"/>
      </w:r>
      <w:r>
        <w:rPr>
          <w:rFonts w:ascii="Arial" w:hAnsi="Arial" w:cs="Arial"/>
          <w:sz w:val="22"/>
          <w:szCs w:val="22"/>
          <w:lang w:val="de-DE"/>
        </w:rPr>
        <w:t xml:space="preserve"> </w:t>
      </w:r>
      <w:hyperlink r:id="rId10" w:history="1">
        <w:r w:rsidRPr="00FA6E41">
          <w:rPr>
            <w:rStyle w:val="Hipercze"/>
            <w:rFonts w:ascii="Arial" w:hAnsi="Arial" w:cs="Arial"/>
            <w:sz w:val="22"/>
            <w:szCs w:val="22"/>
            <w:lang w:val="de-DE"/>
          </w:rPr>
          <w:t>https://prod.ceidg.gov.pl/CEIDG/CEIDG.Public.UI/Search.aspx</w:t>
        </w:r>
      </w:hyperlink>
    </w:p>
    <w:p w14:paraId="10C5AC73" w14:textId="77777777" w:rsidR="008D7BB5" w:rsidRDefault="008D7BB5" w:rsidP="008D7BB5">
      <w:pPr>
        <w:jc w:val="both"/>
        <w:rPr>
          <w:rStyle w:val="Hipercze"/>
          <w:rFonts w:ascii="Arial" w:hAnsi="Arial" w:cs="Arial"/>
          <w:sz w:val="22"/>
          <w:szCs w:val="22"/>
        </w:rPr>
      </w:pPr>
      <w:r>
        <w:rPr>
          <w:rFonts w:ascii="Arial" w:hAnsi="Arial" w:cs="Arial"/>
          <w:sz w:val="22"/>
          <w:szCs w:val="22"/>
          <w:lang w:val="de-DE"/>
        </w:rPr>
        <w:sym w:font="Wingdings" w:char="F06F"/>
      </w:r>
      <w:r>
        <w:rPr>
          <w:rFonts w:ascii="Arial" w:hAnsi="Arial" w:cs="Arial"/>
          <w:sz w:val="22"/>
          <w:szCs w:val="22"/>
          <w:lang w:val="de-DE"/>
        </w:rPr>
        <w:t xml:space="preserve"> </w:t>
      </w:r>
      <w:r>
        <w:rPr>
          <w:rFonts w:ascii="Arial" w:hAnsi="Arial" w:cs="Arial"/>
          <w:sz w:val="22"/>
          <w:szCs w:val="22"/>
        </w:rPr>
        <w:t>inna baza danych ………………………… (należy wskazać adres internetowy bazy danych)*</w:t>
      </w:r>
    </w:p>
    <w:p w14:paraId="0A75626A" w14:textId="77777777" w:rsidR="008D7BB5" w:rsidRDefault="008D7BB5" w:rsidP="008D7BB5">
      <w:pPr>
        <w:spacing w:line="360" w:lineRule="auto"/>
        <w:jc w:val="both"/>
        <w:rPr>
          <w:i/>
          <w:sz w:val="16"/>
          <w:szCs w:val="16"/>
          <w:lang w:val="de-DE"/>
        </w:rPr>
      </w:pPr>
      <w:r>
        <w:rPr>
          <w:rStyle w:val="Hipercze"/>
          <w:rFonts w:ascii="Arial" w:hAnsi="Arial" w:cs="Arial"/>
          <w:i/>
          <w:sz w:val="16"/>
          <w:szCs w:val="16"/>
          <w:lang w:val="de-DE"/>
        </w:rPr>
        <w:t>*Zaznaczyć odpowiednio</w:t>
      </w:r>
    </w:p>
    <w:p w14:paraId="544D3D8B" w14:textId="77777777" w:rsidR="008D7BB5" w:rsidRDefault="008D7BB5" w:rsidP="008D7BB5">
      <w:pPr>
        <w:pStyle w:val="Tekstpodstawowy3"/>
        <w:rPr>
          <w:szCs w:val="24"/>
        </w:rPr>
      </w:pPr>
    </w:p>
    <w:p w14:paraId="323EF0D0" w14:textId="77777777" w:rsidR="008D7BB5" w:rsidRPr="005A0956" w:rsidRDefault="008D7BB5" w:rsidP="008D7BB5">
      <w:pPr>
        <w:pStyle w:val="Tekstpodstawowy3"/>
        <w:rPr>
          <w:szCs w:val="24"/>
        </w:rPr>
      </w:pPr>
      <w:r w:rsidRPr="005A0956">
        <w:rPr>
          <w:szCs w:val="24"/>
        </w:rPr>
        <w:t>Ponadto oświadczamy, że:</w:t>
      </w:r>
    </w:p>
    <w:p w14:paraId="33A923F2" w14:textId="77777777" w:rsidR="008D7BB5" w:rsidRPr="005A0956" w:rsidRDefault="008D7BB5" w:rsidP="00260EAE">
      <w:pPr>
        <w:numPr>
          <w:ilvl w:val="3"/>
          <w:numId w:val="35"/>
        </w:numPr>
        <w:tabs>
          <w:tab w:val="left" w:pos="567"/>
        </w:tabs>
        <w:autoSpaceDN w:val="0"/>
        <w:ind w:left="567" w:hanging="567"/>
        <w:jc w:val="both"/>
      </w:pPr>
      <w:r>
        <w:t>Z</w:t>
      </w:r>
      <w:r w:rsidRPr="005A0956">
        <w:t>łożona oferta wiąże nas do upływu terminu określonego w specyfikacji istotnych warunków zamówienia;</w:t>
      </w:r>
    </w:p>
    <w:p w14:paraId="7AD4C038" w14:textId="77777777" w:rsidR="008D7BB5" w:rsidRPr="005A0956" w:rsidRDefault="008D7BB5" w:rsidP="00260EAE">
      <w:pPr>
        <w:numPr>
          <w:ilvl w:val="3"/>
          <w:numId w:val="35"/>
        </w:numPr>
        <w:tabs>
          <w:tab w:val="left" w:pos="567"/>
        </w:tabs>
        <w:autoSpaceDN w:val="0"/>
        <w:ind w:left="567" w:hanging="567"/>
        <w:jc w:val="both"/>
      </w:pPr>
      <w:r>
        <w:t>W</w:t>
      </w:r>
      <w:r w:rsidRPr="005A0956">
        <w:t xml:space="preserve"> przypadku wyboru naszej oferty zobowiązujemy się do podpisania umowy na warunkach zawartych w specyfikacji istotnych warunków zamówienia w miejscu i terminie wskazanym przez Zamawiającego; </w:t>
      </w:r>
    </w:p>
    <w:p w14:paraId="4EDF2538" w14:textId="77777777" w:rsidR="008D7BB5" w:rsidRPr="005A0956" w:rsidRDefault="008D7BB5" w:rsidP="00260EAE">
      <w:pPr>
        <w:numPr>
          <w:ilvl w:val="3"/>
          <w:numId w:val="35"/>
        </w:numPr>
        <w:tabs>
          <w:tab w:val="left" w:pos="567"/>
        </w:tabs>
        <w:autoSpaceDN w:val="0"/>
        <w:ind w:left="567" w:hanging="567"/>
        <w:jc w:val="both"/>
      </w:pPr>
      <w:r>
        <w:t>W</w:t>
      </w:r>
      <w:r w:rsidRPr="005A0956">
        <w:t>adium wniesione zostało w dniu ..........................</w:t>
      </w:r>
      <w:r>
        <w:t>..................</w:t>
      </w:r>
      <w:r w:rsidRPr="005A0956">
        <w:t>.......... w formie ........................................................................................................, które należy zwrócić na konto ...........................................................................................................</w:t>
      </w:r>
    </w:p>
    <w:p w14:paraId="61A3BF5E" w14:textId="77777777" w:rsidR="008D7BB5" w:rsidRPr="001810B3" w:rsidRDefault="008D7BB5" w:rsidP="008D7BB5">
      <w:pPr>
        <w:pStyle w:val="Akapitzlist"/>
        <w:ind w:left="0"/>
        <w:jc w:val="both"/>
      </w:pPr>
      <w:r w:rsidRPr="001810B3">
        <w:rPr>
          <w:bCs/>
        </w:rPr>
        <w:t xml:space="preserve">4. Następujące części zamówienia wchodzące w przedmiot zamówienia zamierzamy zlecić następującym podwykonawcom, jeżeli są znani: </w:t>
      </w:r>
    </w:p>
    <w:p w14:paraId="61F153CF" w14:textId="77777777" w:rsidR="008D7BB5" w:rsidRPr="001810B3" w:rsidRDefault="008D7BB5" w:rsidP="008D7BB5">
      <w:pPr>
        <w:jc w:val="both"/>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544"/>
      </w:tblGrid>
      <w:tr w:rsidR="008D7BB5" w:rsidRPr="00826A79" w14:paraId="2F87F4C7" w14:textId="77777777" w:rsidTr="00EA3DED">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0229242A" w14:textId="77777777" w:rsidR="008D7BB5" w:rsidRPr="00826A79" w:rsidRDefault="008D7BB5" w:rsidP="00EA3DED">
            <w:pPr>
              <w:spacing w:before="120"/>
              <w:jc w:val="center"/>
              <w:rPr>
                <w:lang w:eastAsia="ar-SA"/>
              </w:rPr>
            </w:pPr>
            <w:r w:rsidRPr="00826A79">
              <w:rPr>
                <w:shd w:val="clear" w:color="auto" w:fill="FFFFFF"/>
                <w:lang w:bidi="pl-PL"/>
              </w:rPr>
              <w:t>Części/zakres zamówienia powierzone podwykonawcom</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F5D0B50" w14:textId="77777777" w:rsidR="008D7BB5" w:rsidRPr="00826A79" w:rsidRDefault="008D7BB5" w:rsidP="00EA3DED">
            <w:pPr>
              <w:spacing w:before="120"/>
              <w:jc w:val="center"/>
              <w:rPr>
                <w:lang w:eastAsia="ar-SA"/>
              </w:rPr>
            </w:pPr>
            <w:r w:rsidRPr="00826A79">
              <w:t xml:space="preserve">Podwykonawca (firma lub nazwa, adres) </w:t>
            </w:r>
          </w:p>
        </w:tc>
      </w:tr>
      <w:tr w:rsidR="008D7BB5" w:rsidRPr="00826A79" w14:paraId="1197F117" w14:textId="77777777" w:rsidTr="00EA3DED">
        <w:trPr>
          <w:trHeight w:val="516"/>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0DC63250" w14:textId="77777777" w:rsidR="008D7BB5" w:rsidRPr="00826A79" w:rsidRDefault="008D7BB5" w:rsidP="00EA3DED">
            <w:pPr>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84ED80" w14:textId="77777777" w:rsidR="008D7BB5" w:rsidRPr="00826A79" w:rsidRDefault="008D7BB5" w:rsidP="00EA3DED">
            <w:pPr>
              <w:spacing w:before="120"/>
              <w:jc w:val="both"/>
              <w:rPr>
                <w:bCs/>
                <w:lang w:eastAsia="ar-SA"/>
              </w:rPr>
            </w:pPr>
          </w:p>
        </w:tc>
      </w:tr>
      <w:tr w:rsidR="008D7BB5" w:rsidRPr="00826A79" w14:paraId="4AED17B8" w14:textId="77777777" w:rsidTr="00EA3DED">
        <w:trPr>
          <w:trHeight w:val="410"/>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0D08AB91" w14:textId="77777777" w:rsidR="008D7BB5" w:rsidRPr="00826A79" w:rsidRDefault="008D7BB5" w:rsidP="00EA3DED">
            <w:pPr>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AA9399" w14:textId="77777777" w:rsidR="008D7BB5" w:rsidRPr="00826A79" w:rsidRDefault="008D7BB5" w:rsidP="00EA3DED">
            <w:pPr>
              <w:spacing w:before="120"/>
              <w:jc w:val="both"/>
              <w:rPr>
                <w:bCs/>
                <w:lang w:eastAsia="ar-SA"/>
              </w:rPr>
            </w:pPr>
          </w:p>
        </w:tc>
      </w:tr>
    </w:tbl>
    <w:p w14:paraId="04B3BE19" w14:textId="77777777" w:rsidR="008D7BB5" w:rsidRPr="005A0956" w:rsidRDefault="008D7BB5" w:rsidP="008D7BB5">
      <w:pPr>
        <w:pStyle w:val="Tekstblokowy"/>
        <w:spacing w:line="240" w:lineRule="auto"/>
        <w:ind w:left="426" w:right="-2" w:firstLine="141"/>
        <w:jc w:val="both"/>
        <w:rPr>
          <w:rFonts w:ascii="Times New Roman" w:hAnsi="Times New Roman"/>
          <w:sz w:val="24"/>
          <w:szCs w:val="24"/>
        </w:rPr>
      </w:pPr>
    </w:p>
    <w:p w14:paraId="7E9066CC" w14:textId="77777777" w:rsidR="008D7BB5" w:rsidRPr="001810B3" w:rsidRDefault="008D7BB5" w:rsidP="008D7BB5">
      <w:pPr>
        <w:pStyle w:val="Akapitzlist"/>
        <w:ind w:left="426" w:hanging="426"/>
        <w:jc w:val="both"/>
      </w:pPr>
      <w:r>
        <w:t>5.</w:t>
      </w:r>
      <w:r>
        <w:tab/>
      </w:r>
      <w:r w:rsidRPr="001810B3">
        <w:t>Oświadczamy, że w celu potwierdzenia spełnienia warunków udziału w postępowaniu, będziemy polegać na zdolnościach technicznych lub zawodowych, niżej wymienionych podmiotów udostępniających zasoby:</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544"/>
        <w:gridCol w:w="3969"/>
      </w:tblGrid>
      <w:tr w:rsidR="008D7BB5" w:rsidRPr="00826A79" w14:paraId="21874BE3" w14:textId="77777777" w:rsidTr="00EA3DED">
        <w:tc>
          <w:tcPr>
            <w:tcW w:w="850" w:type="dxa"/>
            <w:tcBorders>
              <w:top w:val="single" w:sz="4" w:space="0" w:color="auto"/>
              <w:left w:val="single" w:sz="4" w:space="0" w:color="auto"/>
              <w:bottom w:val="single" w:sz="4" w:space="0" w:color="auto"/>
              <w:right w:val="single" w:sz="4" w:space="0" w:color="auto"/>
            </w:tcBorders>
            <w:shd w:val="clear" w:color="auto" w:fill="auto"/>
          </w:tcPr>
          <w:p w14:paraId="04C49646" w14:textId="77777777" w:rsidR="008D7BB5" w:rsidRPr="00826A79" w:rsidRDefault="008D7BB5" w:rsidP="00EA3DED">
            <w:pPr>
              <w:spacing w:before="120"/>
              <w:rPr>
                <w:shd w:val="clear" w:color="auto" w:fill="FFFFFF"/>
                <w:lang w:bidi="pl-PL"/>
              </w:rPr>
            </w:pPr>
            <w:r w:rsidRPr="00826A79">
              <w:rPr>
                <w:shd w:val="clear" w:color="auto" w:fill="FFFFFF"/>
                <w:lang w:bidi="pl-PL"/>
              </w:rPr>
              <w:t>Lp.</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4C5C025" w14:textId="77777777" w:rsidR="008D7BB5" w:rsidRPr="00826A79" w:rsidRDefault="008D7BB5" w:rsidP="00EA3DED">
            <w:pPr>
              <w:spacing w:before="120"/>
              <w:rPr>
                <w:lang w:eastAsia="ar-SA"/>
              </w:rPr>
            </w:pPr>
            <w:r w:rsidRPr="00826A79">
              <w:rPr>
                <w:shd w:val="clear" w:color="auto" w:fill="FFFFFF"/>
                <w:lang w:bidi="pl-PL"/>
              </w:rPr>
              <w:t>Firma (nazwa) podmiotu udostępniającego zasoby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3168EE36" w14:textId="77777777" w:rsidR="008D7BB5" w:rsidRPr="00826A79" w:rsidRDefault="008D7BB5" w:rsidP="00EA3DED">
            <w:pPr>
              <w:spacing w:before="120"/>
              <w:rPr>
                <w:lang w:eastAsia="ar-SA"/>
              </w:rPr>
            </w:pPr>
            <w:r w:rsidRPr="00826A79">
              <w:t xml:space="preserve">Zakres dostępnych wykonawcy zasobów podmiotu udostepniającego </w:t>
            </w:r>
          </w:p>
        </w:tc>
      </w:tr>
      <w:tr w:rsidR="008D7BB5" w:rsidRPr="00826A79" w14:paraId="146A406E" w14:textId="77777777" w:rsidTr="00EA3DED">
        <w:trPr>
          <w:trHeight w:val="225"/>
        </w:trPr>
        <w:tc>
          <w:tcPr>
            <w:tcW w:w="850" w:type="dxa"/>
            <w:tcBorders>
              <w:top w:val="single" w:sz="4" w:space="0" w:color="auto"/>
              <w:left w:val="single" w:sz="4" w:space="0" w:color="auto"/>
              <w:bottom w:val="single" w:sz="4" w:space="0" w:color="auto"/>
              <w:right w:val="single" w:sz="4" w:space="0" w:color="auto"/>
            </w:tcBorders>
            <w:shd w:val="clear" w:color="auto" w:fill="auto"/>
          </w:tcPr>
          <w:p w14:paraId="5E76F4C4" w14:textId="77777777" w:rsidR="008D7BB5" w:rsidRPr="00826A79" w:rsidRDefault="008D7BB5" w:rsidP="00EA3DED">
            <w:pPr>
              <w:spacing w:before="120"/>
              <w:jc w:val="both"/>
              <w:rPr>
                <w:bCs/>
                <w:lang w:eastAsia="ar-SA"/>
              </w:rPr>
            </w:pPr>
            <w:r w:rsidRPr="00826A79">
              <w:rPr>
                <w:bCs/>
                <w:lang w:eastAsia="ar-SA"/>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498F0FA" w14:textId="77777777" w:rsidR="008D7BB5" w:rsidRPr="00826A79" w:rsidRDefault="008D7BB5" w:rsidP="00EA3DED">
            <w:pPr>
              <w:spacing w:before="120"/>
              <w:jc w:val="both"/>
              <w:rPr>
                <w:bCs/>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615E44" w14:textId="77777777" w:rsidR="008D7BB5" w:rsidRPr="00826A79" w:rsidRDefault="008D7BB5" w:rsidP="00EA3DED">
            <w:pPr>
              <w:spacing w:before="120"/>
              <w:jc w:val="both"/>
              <w:rPr>
                <w:bCs/>
                <w:lang w:eastAsia="ar-SA"/>
              </w:rPr>
            </w:pPr>
          </w:p>
        </w:tc>
      </w:tr>
      <w:tr w:rsidR="008D7BB5" w:rsidRPr="00826A79" w14:paraId="60A03767" w14:textId="77777777" w:rsidTr="00EA3DED">
        <w:trPr>
          <w:trHeight w:val="246"/>
        </w:trPr>
        <w:tc>
          <w:tcPr>
            <w:tcW w:w="850" w:type="dxa"/>
            <w:tcBorders>
              <w:top w:val="single" w:sz="4" w:space="0" w:color="auto"/>
              <w:left w:val="single" w:sz="4" w:space="0" w:color="auto"/>
              <w:bottom w:val="single" w:sz="4" w:space="0" w:color="auto"/>
              <w:right w:val="single" w:sz="4" w:space="0" w:color="auto"/>
            </w:tcBorders>
            <w:shd w:val="clear" w:color="auto" w:fill="auto"/>
          </w:tcPr>
          <w:p w14:paraId="4B367AC0" w14:textId="77777777" w:rsidR="008D7BB5" w:rsidRPr="00826A79" w:rsidRDefault="008D7BB5" w:rsidP="00EA3DED">
            <w:pPr>
              <w:spacing w:before="120"/>
              <w:jc w:val="both"/>
              <w:rPr>
                <w:bCs/>
                <w:lang w:eastAsia="ar-SA"/>
              </w:rPr>
            </w:pPr>
            <w:r w:rsidRPr="00826A79">
              <w:rPr>
                <w:bCs/>
                <w:lang w:eastAsia="ar-SA"/>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0FF9D6" w14:textId="77777777" w:rsidR="008D7BB5" w:rsidRPr="00826A79" w:rsidRDefault="008D7BB5" w:rsidP="00EA3DED">
            <w:pPr>
              <w:spacing w:before="120"/>
              <w:jc w:val="both"/>
              <w:rPr>
                <w:bCs/>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F0314C" w14:textId="77777777" w:rsidR="008D7BB5" w:rsidRPr="00826A79" w:rsidRDefault="008D7BB5" w:rsidP="00EA3DED">
            <w:pPr>
              <w:spacing w:before="120"/>
              <w:jc w:val="both"/>
              <w:rPr>
                <w:bCs/>
                <w:lang w:eastAsia="ar-SA"/>
              </w:rPr>
            </w:pPr>
          </w:p>
        </w:tc>
      </w:tr>
    </w:tbl>
    <w:p w14:paraId="7D7A61ED" w14:textId="77777777" w:rsidR="008D7BB5" w:rsidRPr="005B7FB9" w:rsidRDefault="008D7BB5" w:rsidP="008D7BB5">
      <w:pPr>
        <w:pStyle w:val="Akapitzlist"/>
        <w:ind w:left="426"/>
        <w:jc w:val="both"/>
        <w:rPr>
          <w:rFonts w:ascii="Arial" w:hAnsi="Arial" w:cs="Arial"/>
          <w:i/>
          <w:iCs/>
          <w:sz w:val="18"/>
          <w:szCs w:val="18"/>
          <w:u w:val="single"/>
        </w:rPr>
      </w:pPr>
      <w:r w:rsidRPr="005B7FB9">
        <w:rPr>
          <w:rFonts w:ascii="Arial" w:hAnsi="Arial" w:cs="Arial"/>
          <w:i/>
          <w:iCs/>
          <w:sz w:val="18"/>
          <w:szCs w:val="18"/>
          <w:u w:val="single"/>
        </w:rPr>
        <w:t>(Należy wypełnić tylko w przypadku, gdy wykonawca przewiduje udział podmiotów udostępniających zasoby)</w:t>
      </w:r>
    </w:p>
    <w:p w14:paraId="5B0BB66F" w14:textId="77777777" w:rsidR="008D7BB5" w:rsidRPr="00F07AA0" w:rsidRDefault="008D7BB5" w:rsidP="008D7BB5">
      <w:pPr>
        <w:pStyle w:val="Tekstblokowy"/>
        <w:tabs>
          <w:tab w:val="clear" w:pos="709"/>
          <w:tab w:val="left" w:pos="567"/>
          <w:tab w:val="left" w:pos="5400"/>
        </w:tabs>
        <w:spacing w:line="240" w:lineRule="auto"/>
        <w:ind w:left="0" w:right="-2"/>
        <w:jc w:val="both"/>
        <w:rPr>
          <w:rFonts w:ascii="Times New Roman" w:hAnsi="Times New Roman"/>
        </w:rPr>
      </w:pPr>
      <w:r>
        <w:rPr>
          <w:rFonts w:ascii="Times New Roman" w:hAnsi="Times New Roman"/>
          <w:sz w:val="24"/>
          <w:szCs w:val="24"/>
        </w:rPr>
        <w:t>6.</w:t>
      </w:r>
      <w:r>
        <w:rPr>
          <w:rFonts w:ascii="Times New Roman" w:hAnsi="Times New Roman"/>
          <w:sz w:val="24"/>
          <w:szCs w:val="24"/>
        </w:rPr>
        <w:tab/>
        <w:t>S</w:t>
      </w:r>
      <w:r w:rsidRPr="00C41E86">
        <w:rPr>
          <w:rFonts w:ascii="Times New Roman" w:hAnsi="Times New Roman"/>
          <w:sz w:val="24"/>
          <w:szCs w:val="24"/>
        </w:rPr>
        <w:t>kładam(y) niniejszą ofertę we własnym imieniu / jako Wykonawcy wspólnie ubiega</w:t>
      </w:r>
      <w:r>
        <w:rPr>
          <w:rFonts w:ascii="Times New Roman" w:hAnsi="Times New Roman"/>
          <w:sz w:val="24"/>
          <w:szCs w:val="24"/>
        </w:rPr>
        <w:t>jący o udzielenie    zamówienia</w:t>
      </w:r>
      <w:r w:rsidRPr="00C41E86">
        <w:rPr>
          <w:rFonts w:ascii="Times New Roman" w:hAnsi="Times New Roman"/>
          <w:sz w:val="24"/>
          <w:szCs w:val="24"/>
        </w:rPr>
        <w:t>,</w:t>
      </w:r>
      <w:r w:rsidRPr="005A0956">
        <w:rPr>
          <w:rFonts w:ascii="Times New Roman" w:hAnsi="Times New Roman"/>
        </w:rPr>
        <w:t xml:space="preserve"> </w:t>
      </w:r>
      <w:r>
        <w:rPr>
          <w:rFonts w:ascii="Times New Roman" w:hAnsi="Times New Roman"/>
          <w:vertAlign w:val="superscript"/>
        </w:rPr>
        <w:t>*</w:t>
      </w:r>
    </w:p>
    <w:p w14:paraId="6B62AB8B" w14:textId="77777777" w:rsidR="008D7BB5" w:rsidRDefault="008D7BB5" w:rsidP="008D7BB5">
      <w:pPr>
        <w:pStyle w:val="Tekstblokowy"/>
        <w:tabs>
          <w:tab w:val="clear" w:pos="709"/>
          <w:tab w:val="left" w:pos="567"/>
          <w:tab w:val="left" w:pos="5400"/>
        </w:tabs>
        <w:spacing w:line="240" w:lineRule="auto"/>
        <w:ind w:left="0" w:right="-2"/>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F07AA0">
        <w:rPr>
          <w:rFonts w:ascii="Times New Roman" w:hAnsi="Times New Roman"/>
          <w:sz w:val="24"/>
          <w:szCs w:val="24"/>
        </w:rPr>
        <w:t>Nie uczestniczę(ymy) jako Wykonawca w jakiejkolwiek innej ofercie złożonej w celu udzieleni</w:t>
      </w:r>
      <w:r>
        <w:rPr>
          <w:rFonts w:ascii="Times New Roman" w:hAnsi="Times New Roman"/>
          <w:sz w:val="24"/>
          <w:szCs w:val="24"/>
        </w:rPr>
        <w:t>a niniejszego zamówienia.</w:t>
      </w:r>
    </w:p>
    <w:p w14:paraId="435BF0ED" w14:textId="77777777" w:rsidR="008D7BB5" w:rsidRPr="00766951" w:rsidRDefault="008D7BB5" w:rsidP="008D7BB5">
      <w:pPr>
        <w:pStyle w:val="Akapitzlist"/>
        <w:widowControl w:val="0"/>
        <w:tabs>
          <w:tab w:val="left" w:pos="426"/>
        </w:tabs>
        <w:autoSpaceDE w:val="0"/>
        <w:autoSpaceDN w:val="0"/>
        <w:adjustRightInd w:val="0"/>
        <w:spacing w:line="276" w:lineRule="auto"/>
        <w:ind w:left="420" w:right="178" w:hanging="420"/>
        <w:jc w:val="both"/>
      </w:pPr>
      <w:r>
        <w:t>8.</w:t>
      </w:r>
      <w:r>
        <w:tab/>
      </w:r>
      <w:r w:rsidRPr="00766951">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93690A3" w14:textId="77777777" w:rsidR="008D7BB5" w:rsidRPr="00766951" w:rsidRDefault="008D7BB5" w:rsidP="008D7BB5">
      <w:pPr>
        <w:pStyle w:val="Akapitzlist"/>
        <w:widowControl w:val="0"/>
        <w:tabs>
          <w:tab w:val="left" w:pos="426"/>
        </w:tabs>
        <w:autoSpaceDE w:val="0"/>
        <w:autoSpaceDN w:val="0"/>
        <w:adjustRightInd w:val="0"/>
        <w:spacing w:line="276" w:lineRule="auto"/>
        <w:ind w:left="420" w:right="178" w:hanging="420"/>
        <w:jc w:val="both"/>
      </w:pPr>
      <w:r>
        <w:lastRenderedPageBreak/>
        <w:t>9.</w:t>
      </w:r>
      <w:r>
        <w:tab/>
      </w:r>
      <w:r w:rsidRPr="00766951">
        <w:t>Na podstawie art. 18 ust. 3 ustawy z dnia 11 września 2019 r. Prawo Zamówień Publicznych,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5000" w:type="pct"/>
        <w:tblCellMar>
          <w:left w:w="10" w:type="dxa"/>
          <w:right w:w="10" w:type="dxa"/>
        </w:tblCellMar>
        <w:tblLook w:val="0000" w:firstRow="0" w:lastRow="0" w:firstColumn="0" w:lastColumn="0" w:noHBand="0" w:noVBand="0"/>
      </w:tblPr>
      <w:tblGrid>
        <w:gridCol w:w="717"/>
        <w:gridCol w:w="5111"/>
        <w:gridCol w:w="1742"/>
        <w:gridCol w:w="1492"/>
      </w:tblGrid>
      <w:tr w:rsidR="008D7BB5" w:rsidRPr="005A0956" w14:paraId="5E0EEAA3" w14:textId="77777777" w:rsidTr="00EA3DED">
        <w:tc>
          <w:tcPr>
            <w:tcW w:w="396" w:type="pct"/>
            <w:vMerge w:val="restar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7D577D33" w14:textId="77777777" w:rsidR="008D7BB5" w:rsidRPr="005A0956" w:rsidRDefault="008D7BB5" w:rsidP="00EA3DED">
            <w:pPr>
              <w:jc w:val="center"/>
            </w:pPr>
            <w:r w:rsidRPr="005A0956">
              <w:rPr>
                <w:color w:val="000000"/>
              </w:rPr>
              <w:t>l.p.</w:t>
            </w:r>
          </w:p>
        </w:tc>
        <w:tc>
          <w:tcPr>
            <w:tcW w:w="2820" w:type="pct"/>
            <w:vMerge w:val="restar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206B1261" w14:textId="77777777" w:rsidR="008D7BB5" w:rsidRPr="005A0956" w:rsidRDefault="008D7BB5" w:rsidP="00EA3DED">
            <w:pPr>
              <w:pStyle w:val="Default"/>
              <w:jc w:val="center"/>
              <w:rPr>
                <w:rFonts w:ascii="Times New Roman" w:hAnsi="Times New Roman" w:cs="Times New Roman"/>
              </w:rPr>
            </w:pPr>
            <w:r w:rsidRPr="005A0956">
              <w:rPr>
                <w:rFonts w:ascii="Times New Roman" w:hAnsi="Times New Roman" w:cs="Times New Roman"/>
                <w:b/>
                <w:bCs/>
              </w:rPr>
              <w:t>Oznaczenie rodzaju (nazwy) informacji</w:t>
            </w:r>
          </w:p>
          <w:p w14:paraId="46ACC8A9" w14:textId="77777777" w:rsidR="008D7BB5" w:rsidRPr="005A0956" w:rsidRDefault="008D7BB5" w:rsidP="00EA3DED">
            <w:pPr>
              <w:jc w:val="center"/>
              <w:rPr>
                <w:color w:val="000000"/>
              </w:rPr>
            </w:pPr>
          </w:p>
        </w:tc>
        <w:tc>
          <w:tcPr>
            <w:tcW w:w="1784" w:type="pct"/>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6D9AE8CA" w14:textId="77777777" w:rsidR="008D7BB5" w:rsidRPr="005A0956" w:rsidRDefault="008D7BB5" w:rsidP="00EA3DED">
            <w:pPr>
              <w:pStyle w:val="Default"/>
              <w:jc w:val="center"/>
              <w:rPr>
                <w:rFonts w:ascii="Times New Roman" w:hAnsi="Times New Roman" w:cs="Times New Roman"/>
              </w:rPr>
            </w:pPr>
            <w:r w:rsidRPr="005A0956">
              <w:rPr>
                <w:rFonts w:ascii="Times New Roman" w:hAnsi="Times New Roman" w:cs="Times New Roman"/>
                <w:bCs/>
              </w:rPr>
              <w:t>Strony w ofercie</w:t>
            </w:r>
          </w:p>
          <w:p w14:paraId="6AE16EB6" w14:textId="77777777" w:rsidR="008D7BB5" w:rsidRPr="005A0956" w:rsidRDefault="008D7BB5" w:rsidP="00EA3DED">
            <w:pPr>
              <w:jc w:val="center"/>
              <w:rPr>
                <w:bCs/>
                <w:color w:val="000000"/>
              </w:rPr>
            </w:pPr>
            <w:r w:rsidRPr="005A0956">
              <w:rPr>
                <w:bCs/>
                <w:color w:val="000000"/>
              </w:rPr>
              <w:t>(wyrażone cyfrą)</w:t>
            </w:r>
          </w:p>
          <w:p w14:paraId="65613A85" w14:textId="77777777" w:rsidR="008D7BB5" w:rsidRPr="005A0956" w:rsidRDefault="008D7BB5" w:rsidP="00EA3DED">
            <w:pPr>
              <w:jc w:val="center"/>
            </w:pPr>
          </w:p>
        </w:tc>
      </w:tr>
      <w:tr w:rsidR="008D7BB5" w:rsidRPr="005A0956" w14:paraId="6EAC1536" w14:textId="77777777" w:rsidTr="00EA3DED">
        <w:tc>
          <w:tcPr>
            <w:tcW w:w="396" w:type="pct"/>
            <w:vMerge/>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7D4C65BF" w14:textId="77777777" w:rsidR="008D7BB5" w:rsidRPr="005A0956" w:rsidRDefault="008D7BB5" w:rsidP="00EA3DED">
            <w:pPr>
              <w:snapToGrid w:val="0"/>
              <w:jc w:val="center"/>
              <w:rPr>
                <w:color w:val="000000"/>
              </w:rPr>
            </w:pPr>
          </w:p>
        </w:tc>
        <w:tc>
          <w:tcPr>
            <w:tcW w:w="2820" w:type="pct"/>
            <w:vMerge/>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76E85E39" w14:textId="77777777" w:rsidR="008D7BB5" w:rsidRPr="005A0956" w:rsidRDefault="008D7BB5" w:rsidP="00EA3DED">
            <w:pPr>
              <w:snapToGrid w:val="0"/>
              <w:jc w:val="center"/>
              <w:rPr>
                <w:color w:val="000000"/>
              </w:rPr>
            </w:pPr>
          </w:p>
        </w:tc>
        <w:tc>
          <w:tcPr>
            <w:tcW w:w="961"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4B73AB11" w14:textId="77777777" w:rsidR="008D7BB5" w:rsidRPr="005A0956" w:rsidRDefault="008D7BB5" w:rsidP="00EA3DED">
            <w:pPr>
              <w:jc w:val="center"/>
            </w:pPr>
            <w:r w:rsidRPr="005A0956">
              <w:rPr>
                <w:b/>
                <w:color w:val="000000"/>
              </w:rPr>
              <w:t>od</w:t>
            </w:r>
          </w:p>
        </w:tc>
        <w:tc>
          <w:tcPr>
            <w:tcW w:w="823" w:type="pc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F76767B" w14:textId="77777777" w:rsidR="008D7BB5" w:rsidRPr="005A0956" w:rsidRDefault="008D7BB5" w:rsidP="00EA3DED">
            <w:pPr>
              <w:jc w:val="center"/>
            </w:pPr>
            <w:r w:rsidRPr="005A0956">
              <w:rPr>
                <w:b/>
                <w:color w:val="000000"/>
              </w:rPr>
              <w:t>do</w:t>
            </w:r>
          </w:p>
        </w:tc>
      </w:tr>
      <w:tr w:rsidR="008D7BB5" w:rsidRPr="005A0956" w14:paraId="231FF7E0" w14:textId="77777777" w:rsidTr="00EA3DED">
        <w:tc>
          <w:tcPr>
            <w:tcW w:w="396"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5AB6B239" w14:textId="77777777" w:rsidR="008D7BB5" w:rsidRPr="005A0956" w:rsidRDefault="008D7BB5" w:rsidP="00EA3DED">
            <w:pPr>
              <w:snapToGrid w:val="0"/>
              <w:jc w:val="center"/>
              <w:rPr>
                <w:color w:val="000000"/>
              </w:rPr>
            </w:pPr>
          </w:p>
        </w:tc>
        <w:tc>
          <w:tcPr>
            <w:tcW w:w="2820"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2DE02D6B" w14:textId="77777777" w:rsidR="008D7BB5" w:rsidRPr="005A0956" w:rsidRDefault="008D7BB5" w:rsidP="00EA3DED">
            <w:pPr>
              <w:snapToGrid w:val="0"/>
              <w:jc w:val="center"/>
              <w:rPr>
                <w:color w:val="000000"/>
              </w:rPr>
            </w:pPr>
          </w:p>
        </w:tc>
        <w:tc>
          <w:tcPr>
            <w:tcW w:w="961"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0C3B2D41" w14:textId="77777777" w:rsidR="008D7BB5" w:rsidRPr="005A0956" w:rsidRDefault="008D7BB5" w:rsidP="00EA3DED">
            <w:pPr>
              <w:snapToGrid w:val="0"/>
              <w:jc w:val="center"/>
              <w:rPr>
                <w:color w:val="000000"/>
              </w:rPr>
            </w:pPr>
          </w:p>
        </w:tc>
        <w:tc>
          <w:tcPr>
            <w:tcW w:w="823" w:type="pc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5543BFBF" w14:textId="77777777" w:rsidR="008D7BB5" w:rsidRPr="005A0956" w:rsidRDefault="008D7BB5" w:rsidP="00EA3DED">
            <w:pPr>
              <w:snapToGrid w:val="0"/>
              <w:jc w:val="center"/>
              <w:rPr>
                <w:color w:val="000000"/>
              </w:rPr>
            </w:pPr>
          </w:p>
        </w:tc>
      </w:tr>
      <w:tr w:rsidR="008D7BB5" w:rsidRPr="005A0956" w14:paraId="0C67DF2E" w14:textId="77777777" w:rsidTr="00EA3DED">
        <w:tc>
          <w:tcPr>
            <w:tcW w:w="396"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1C751F06" w14:textId="77777777" w:rsidR="008D7BB5" w:rsidRPr="005A0956" w:rsidRDefault="008D7BB5" w:rsidP="00EA3DED">
            <w:pPr>
              <w:snapToGrid w:val="0"/>
              <w:jc w:val="center"/>
              <w:rPr>
                <w:color w:val="000000"/>
              </w:rPr>
            </w:pPr>
          </w:p>
        </w:tc>
        <w:tc>
          <w:tcPr>
            <w:tcW w:w="2820"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5433EA11" w14:textId="77777777" w:rsidR="008D7BB5" w:rsidRPr="005A0956" w:rsidRDefault="008D7BB5" w:rsidP="00EA3DED">
            <w:pPr>
              <w:snapToGrid w:val="0"/>
              <w:jc w:val="center"/>
              <w:rPr>
                <w:color w:val="000000"/>
              </w:rPr>
            </w:pPr>
          </w:p>
        </w:tc>
        <w:tc>
          <w:tcPr>
            <w:tcW w:w="961"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66A7738D" w14:textId="77777777" w:rsidR="008D7BB5" w:rsidRPr="005A0956" w:rsidRDefault="008D7BB5" w:rsidP="00EA3DED">
            <w:pPr>
              <w:snapToGrid w:val="0"/>
              <w:jc w:val="center"/>
              <w:rPr>
                <w:color w:val="000000"/>
              </w:rPr>
            </w:pPr>
          </w:p>
        </w:tc>
        <w:tc>
          <w:tcPr>
            <w:tcW w:w="823" w:type="pc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4108DF36" w14:textId="77777777" w:rsidR="008D7BB5" w:rsidRPr="005A0956" w:rsidRDefault="008D7BB5" w:rsidP="00EA3DED">
            <w:pPr>
              <w:snapToGrid w:val="0"/>
              <w:jc w:val="center"/>
              <w:rPr>
                <w:color w:val="000000"/>
              </w:rPr>
            </w:pPr>
          </w:p>
        </w:tc>
      </w:tr>
    </w:tbl>
    <w:p w14:paraId="07E9A2E8" w14:textId="77777777" w:rsidR="008D7BB5" w:rsidRDefault="008D7BB5" w:rsidP="008D7BB5">
      <w:pPr>
        <w:pStyle w:val="Tekstpodstawowy2"/>
      </w:pPr>
      <w:r w:rsidRPr="005A0956">
        <w:t xml:space="preserve"> </w:t>
      </w:r>
    </w:p>
    <w:p w14:paraId="291B64CA" w14:textId="77777777" w:rsidR="008D7BB5" w:rsidRDefault="008D7BB5" w:rsidP="008D7BB5">
      <w:pPr>
        <w:pStyle w:val="Tekstpodstawowy2"/>
      </w:pPr>
      <w:r w:rsidRPr="005A0956">
        <w:t>Załącznikami oferty są następujące dokumenty:</w:t>
      </w:r>
    </w:p>
    <w:p w14:paraId="1AF6704D" w14:textId="77777777" w:rsidR="008D7BB5" w:rsidRDefault="008D7BB5" w:rsidP="00260EAE">
      <w:pPr>
        <w:pStyle w:val="Tekstpodstawowy2"/>
        <w:numPr>
          <w:ilvl w:val="0"/>
          <w:numId w:val="39"/>
        </w:numPr>
        <w:suppressAutoHyphens/>
        <w:autoSpaceDN w:val="0"/>
        <w:jc w:val="left"/>
      </w:pPr>
      <w:r>
        <w:t>…………………………………………………………………………………………</w:t>
      </w:r>
    </w:p>
    <w:p w14:paraId="7B3F086B" w14:textId="77777777" w:rsidR="008D7BB5" w:rsidRDefault="008D7BB5" w:rsidP="00260EAE">
      <w:pPr>
        <w:pStyle w:val="Tekstpodstawowy2"/>
        <w:numPr>
          <w:ilvl w:val="0"/>
          <w:numId w:val="39"/>
        </w:numPr>
        <w:suppressAutoHyphens/>
        <w:autoSpaceDN w:val="0"/>
        <w:jc w:val="left"/>
      </w:pPr>
      <w:r>
        <w:t>…………………………………………………………………………………………...</w:t>
      </w:r>
    </w:p>
    <w:p w14:paraId="3C32F7E4" w14:textId="77777777" w:rsidR="008D7BB5" w:rsidRDefault="008D7BB5" w:rsidP="00260EAE">
      <w:pPr>
        <w:pStyle w:val="Tekstpodstawowy2"/>
        <w:numPr>
          <w:ilvl w:val="0"/>
          <w:numId w:val="39"/>
        </w:numPr>
        <w:suppressAutoHyphens/>
        <w:autoSpaceDN w:val="0"/>
        <w:jc w:val="left"/>
      </w:pPr>
      <w:r>
        <w:t>…………………………………………………………………………………………</w:t>
      </w:r>
    </w:p>
    <w:p w14:paraId="0A5CCBF6" w14:textId="77777777" w:rsidR="008D7BB5" w:rsidRDefault="008D7BB5" w:rsidP="008D7BB5">
      <w:pPr>
        <w:pStyle w:val="Tekstpodstawowy2"/>
        <w:ind w:left="720"/>
      </w:pPr>
    </w:p>
    <w:p w14:paraId="25093F96" w14:textId="77777777" w:rsidR="008D7BB5" w:rsidRDefault="008D7BB5" w:rsidP="008D7BB5">
      <w:pPr>
        <w:pStyle w:val="Tekstpodstawowy2"/>
        <w:ind w:left="720"/>
      </w:pPr>
    </w:p>
    <w:p w14:paraId="6ED91F34" w14:textId="77777777" w:rsidR="008D7BB5" w:rsidRDefault="008D7BB5" w:rsidP="008D7BB5">
      <w:pPr>
        <w:pStyle w:val="Tekstpodstawowy2"/>
        <w:ind w:left="720"/>
      </w:pPr>
    </w:p>
    <w:p w14:paraId="1A8EF332" w14:textId="77777777" w:rsidR="008D7BB5" w:rsidRDefault="008D7BB5" w:rsidP="008D7BB5">
      <w:pPr>
        <w:pStyle w:val="Tekstpodstawowy2"/>
        <w:ind w:left="720"/>
      </w:pPr>
    </w:p>
    <w:p w14:paraId="79148ED1" w14:textId="77777777" w:rsidR="008D7BB5" w:rsidRPr="005A0956" w:rsidRDefault="008D7BB5" w:rsidP="008D7BB5">
      <w:pPr>
        <w:pStyle w:val="Tekstpodstawowy2"/>
        <w:ind w:left="720"/>
      </w:pPr>
    </w:p>
    <w:p w14:paraId="24B7D6F9" w14:textId="77777777" w:rsidR="008D7BB5" w:rsidRPr="005A0956" w:rsidRDefault="008D7BB5" w:rsidP="008D7BB5">
      <w:pPr>
        <w:pStyle w:val="Tekstpodstawowy2"/>
      </w:pPr>
      <w:r w:rsidRPr="005A0956">
        <w:t>.......................................................................</w:t>
      </w:r>
    </w:p>
    <w:p w14:paraId="3BBEC96D" w14:textId="77777777" w:rsidR="008D7BB5" w:rsidRPr="00F07AA0" w:rsidRDefault="008D7BB5" w:rsidP="008D7BB5">
      <w:pPr>
        <w:jc w:val="both"/>
        <w:rPr>
          <w:sz w:val="16"/>
          <w:szCs w:val="16"/>
        </w:rPr>
      </w:pPr>
      <w:r w:rsidRPr="005A0956">
        <w:t xml:space="preserve"> </w:t>
      </w:r>
      <w:r w:rsidRPr="00F07AA0">
        <w:rPr>
          <w:sz w:val="16"/>
          <w:szCs w:val="16"/>
        </w:rPr>
        <w:t>Miejscowości i data</w:t>
      </w:r>
    </w:p>
    <w:p w14:paraId="21423291" w14:textId="77777777" w:rsidR="008D7BB5" w:rsidRDefault="008D7BB5" w:rsidP="008D7BB5">
      <w:pPr>
        <w:jc w:val="both"/>
      </w:pPr>
    </w:p>
    <w:p w14:paraId="039AA199" w14:textId="77777777" w:rsidR="008D7BB5" w:rsidRPr="005A0956" w:rsidRDefault="008D7BB5" w:rsidP="008D7BB5">
      <w:pPr>
        <w:ind w:left="5664"/>
        <w:jc w:val="both"/>
      </w:pPr>
      <w:r>
        <w:t>------------------------</w:t>
      </w:r>
      <w:r w:rsidRPr="005A0956">
        <w:t>---------</w:t>
      </w:r>
      <w:r>
        <w:t>---------</w:t>
      </w:r>
    </w:p>
    <w:p w14:paraId="5E36118B" w14:textId="77777777" w:rsidR="008D7BB5" w:rsidRPr="00F07AA0" w:rsidRDefault="008D7BB5" w:rsidP="008D7BB5">
      <w:pPr>
        <w:ind w:left="5664"/>
        <w:jc w:val="both"/>
        <w:rPr>
          <w:sz w:val="16"/>
          <w:szCs w:val="16"/>
        </w:rPr>
      </w:pPr>
      <w:r w:rsidRPr="00F07AA0">
        <w:rPr>
          <w:sz w:val="16"/>
          <w:szCs w:val="16"/>
        </w:rPr>
        <w:t>Podpisy osób uprawnionych do reprezentowania Wykonawcy</w:t>
      </w:r>
    </w:p>
    <w:p w14:paraId="5B4BECB8" w14:textId="77777777" w:rsidR="008D7BB5" w:rsidRDefault="008D7BB5" w:rsidP="008D7BB5"/>
    <w:p w14:paraId="0AC525EA" w14:textId="77777777" w:rsidR="008D7BB5" w:rsidRDefault="008D7BB5" w:rsidP="008D7BB5"/>
    <w:p w14:paraId="484C3808" w14:textId="77777777" w:rsidR="008D7BB5" w:rsidRDefault="008D7BB5" w:rsidP="008D7BB5"/>
    <w:p w14:paraId="2F0E6353" w14:textId="77777777" w:rsidR="008D7BB5" w:rsidRDefault="008D7BB5" w:rsidP="008D7BB5"/>
    <w:p w14:paraId="56052784" w14:textId="77777777" w:rsidR="008D7BB5" w:rsidRPr="00C96E07" w:rsidRDefault="008D7BB5" w:rsidP="008D7BB5">
      <w:pPr>
        <w:rPr>
          <w:rFonts w:ascii="Arial" w:hAnsi="Arial" w:cs="Arial"/>
          <w:bCs/>
          <w:i/>
          <w:sz w:val="18"/>
          <w:szCs w:val="18"/>
        </w:rPr>
      </w:pPr>
      <w:bookmarkStart w:id="2" w:name="_Hlk68255803"/>
      <w:bookmarkStart w:id="3" w:name="_Hlk60047166"/>
      <w:r w:rsidRPr="005B7FB9">
        <w:rPr>
          <w:rFonts w:ascii="Arial" w:hAnsi="Arial" w:cs="Arial"/>
          <w:bCs/>
          <w:i/>
          <w:sz w:val="18"/>
          <w:szCs w:val="18"/>
        </w:rPr>
        <w:t>Dokument należy podpisać zgodnie z</w:t>
      </w:r>
      <w:r w:rsidRPr="005B7FB9">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5B7FB9">
        <w:rPr>
          <w:rFonts w:ascii="Arial" w:hAnsi="Arial" w:cs="Arial"/>
          <w:bCs/>
          <w:i/>
          <w:sz w:val="18"/>
          <w:szCs w:val="18"/>
        </w:rPr>
        <w:t xml:space="preserve"> </w:t>
      </w:r>
      <w:bookmarkEnd w:id="2"/>
      <w:r w:rsidRPr="005B7FB9">
        <w:rPr>
          <w:rFonts w:ascii="Arial" w:hAnsi="Arial" w:cs="Arial"/>
          <w:bCs/>
          <w:i/>
          <w:sz w:val="18"/>
          <w:szCs w:val="18"/>
        </w:rPr>
        <w:t>.</w:t>
      </w:r>
      <w:bookmarkEnd w:id="3"/>
    </w:p>
    <w:p w14:paraId="1EC9CDEB" w14:textId="77777777" w:rsidR="008D7BB5" w:rsidRDefault="008D7BB5" w:rsidP="008D7BB5"/>
    <w:p w14:paraId="3EED777A" w14:textId="77777777" w:rsidR="008D7BB5" w:rsidRDefault="008D7BB5" w:rsidP="008D7BB5"/>
    <w:p w14:paraId="5993B361" w14:textId="77777777" w:rsidR="00176235" w:rsidRDefault="008D7BB5" w:rsidP="00176235">
      <w:pPr>
        <w:rPr>
          <w:sz w:val="20"/>
          <w:szCs w:val="20"/>
        </w:rPr>
      </w:pPr>
      <w:r w:rsidRPr="00A815D3">
        <w:rPr>
          <w:sz w:val="20"/>
          <w:szCs w:val="20"/>
        </w:rPr>
        <w:t>*Właściwe zaznaczyć/wybrać</w:t>
      </w:r>
      <w:bookmarkStart w:id="4" w:name="_Hlk68163534"/>
      <w:bookmarkEnd w:id="0"/>
    </w:p>
    <w:bookmarkEnd w:id="4"/>
    <w:p w14:paraId="24E410BE" w14:textId="77777777" w:rsidR="00D44867" w:rsidRDefault="00D44867" w:rsidP="00176235">
      <w:pPr>
        <w:pStyle w:val="Standard"/>
        <w:jc w:val="right"/>
        <w:rPr>
          <w:szCs w:val="24"/>
        </w:rPr>
      </w:pPr>
    </w:p>
    <w:p w14:paraId="60D03A61" w14:textId="77777777" w:rsidR="00D44867" w:rsidRDefault="00D44867" w:rsidP="00176235">
      <w:pPr>
        <w:pStyle w:val="Standard"/>
        <w:jc w:val="right"/>
        <w:rPr>
          <w:szCs w:val="24"/>
        </w:rPr>
      </w:pPr>
    </w:p>
    <w:p w14:paraId="0CA4C82B" w14:textId="77777777" w:rsidR="00D44867" w:rsidRDefault="00D44867" w:rsidP="00176235">
      <w:pPr>
        <w:pStyle w:val="Standard"/>
        <w:jc w:val="right"/>
        <w:rPr>
          <w:szCs w:val="24"/>
        </w:rPr>
      </w:pPr>
    </w:p>
    <w:p w14:paraId="1738567D" w14:textId="77777777" w:rsidR="00D44867" w:rsidRDefault="00D44867" w:rsidP="00176235">
      <w:pPr>
        <w:pStyle w:val="Standard"/>
        <w:jc w:val="right"/>
        <w:rPr>
          <w:szCs w:val="24"/>
        </w:rPr>
      </w:pPr>
    </w:p>
    <w:p w14:paraId="1C8D734E" w14:textId="77777777" w:rsidR="00D44867" w:rsidRDefault="00D44867" w:rsidP="00176235">
      <w:pPr>
        <w:pStyle w:val="Standard"/>
        <w:jc w:val="right"/>
        <w:rPr>
          <w:szCs w:val="24"/>
        </w:rPr>
      </w:pPr>
    </w:p>
    <w:p w14:paraId="376E2236" w14:textId="77777777" w:rsidR="00D44867" w:rsidRDefault="00D44867" w:rsidP="00176235">
      <w:pPr>
        <w:pStyle w:val="Standard"/>
        <w:jc w:val="right"/>
        <w:rPr>
          <w:szCs w:val="24"/>
        </w:rPr>
      </w:pPr>
    </w:p>
    <w:p w14:paraId="3CF93CDF" w14:textId="77777777" w:rsidR="00D44867" w:rsidRDefault="00D44867" w:rsidP="00176235">
      <w:pPr>
        <w:pStyle w:val="Standard"/>
        <w:jc w:val="right"/>
        <w:rPr>
          <w:szCs w:val="24"/>
        </w:rPr>
      </w:pPr>
    </w:p>
    <w:p w14:paraId="7BF9A4EB" w14:textId="77777777" w:rsidR="00D44867" w:rsidRDefault="00D44867" w:rsidP="00176235">
      <w:pPr>
        <w:pStyle w:val="Standard"/>
        <w:jc w:val="right"/>
        <w:rPr>
          <w:szCs w:val="24"/>
        </w:rPr>
      </w:pPr>
    </w:p>
    <w:p w14:paraId="1B0974E2" w14:textId="77777777" w:rsidR="00D7117A" w:rsidRDefault="00D7117A" w:rsidP="00176235">
      <w:pPr>
        <w:pStyle w:val="Standard"/>
        <w:jc w:val="right"/>
        <w:rPr>
          <w:szCs w:val="24"/>
        </w:rPr>
      </w:pPr>
    </w:p>
    <w:p w14:paraId="24B89A38" w14:textId="77777777" w:rsidR="00D44867" w:rsidRDefault="00D44867" w:rsidP="00176235">
      <w:pPr>
        <w:pStyle w:val="Standard"/>
        <w:jc w:val="right"/>
        <w:rPr>
          <w:szCs w:val="24"/>
        </w:rPr>
      </w:pPr>
    </w:p>
    <w:p w14:paraId="1CFE741F" w14:textId="77777777" w:rsidR="00D44867" w:rsidRDefault="00D44867" w:rsidP="00176235">
      <w:pPr>
        <w:pStyle w:val="Standard"/>
        <w:jc w:val="right"/>
        <w:rPr>
          <w:szCs w:val="24"/>
        </w:rPr>
      </w:pPr>
    </w:p>
    <w:p w14:paraId="2F9708F6" w14:textId="77777777" w:rsidR="00D44867" w:rsidRDefault="00D44867" w:rsidP="00176235">
      <w:pPr>
        <w:pStyle w:val="Standard"/>
        <w:jc w:val="right"/>
        <w:rPr>
          <w:szCs w:val="24"/>
        </w:rPr>
      </w:pPr>
    </w:p>
    <w:p w14:paraId="1A51BC92" w14:textId="2B1E5A66" w:rsidR="00D341AB" w:rsidRDefault="00D341AB" w:rsidP="00D341AB">
      <w:pPr>
        <w:pStyle w:val="Standard"/>
        <w:jc w:val="right"/>
        <w:rPr>
          <w:szCs w:val="24"/>
        </w:rPr>
      </w:pPr>
      <w:r>
        <w:rPr>
          <w:rFonts w:ascii="Helvetica" w:hAnsi="Helvetica" w:cs="Helvetica"/>
          <w:color w:val="222222"/>
          <w:shd w:val="clear" w:color="auto" w:fill="FFFFFF"/>
        </w:rPr>
        <w:lastRenderedPageBreak/>
        <w:t>2023/S 1</w:t>
      </w:r>
      <w:r w:rsidR="00235CA8">
        <w:rPr>
          <w:rFonts w:ascii="Helvetica" w:hAnsi="Helvetica" w:cs="Helvetica"/>
          <w:color w:val="222222"/>
          <w:shd w:val="clear" w:color="auto" w:fill="FFFFFF"/>
        </w:rPr>
        <w:t>91</w:t>
      </w:r>
      <w:r>
        <w:rPr>
          <w:rFonts w:ascii="Helvetica" w:hAnsi="Helvetica" w:cs="Helvetica"/>
          <w:color w:val="222222"/>
          <w:shd w:val="clear" w:color="auto" w:fill="FFFFFF"/>
        </w:rPr>
        <w:t>-</w:t>
      </w:r>
      <w:r w:rsidR="00235CA8">
        <w:rPr>
          <w:rFonts w:ascii="Helvetica" w:hAnsi="Helvetica" w:cs="Helvetica"/>
          <w:color w:val="222222"/>
          <w:shd w:val="clear" w:color="auto" w:fill="FFFFFF"/>
        </w:rPr>
        <w:t>597081</w:t>
      </w:r>
    </w:p>
    <w:p w14:paraId="4CBBF4E5" w14:textId="77777777" w:rsidR="00D341AB" w:rsidRPr="00176235" w:rsidRDefault="00D341AB" w:rsidP="00D341AB">
      <w:pPr>
        <w:pStyle w:val="Standard"/>
        <w:jc w:val="right"/>
        <w:rPr>
          <w:szCs w:val="24"/>
        </w:rPr>
      </w:pPr>
      <w:r w:rsidRPr="00176235">
        <w:rPr>
          <w:szCs w:val="24"/>
        </w:rPr>
        <w:t xml:space="preserve">Załącznik nr </w:t>
      </w:r>
      <w:r>
        <w:rPr>
          <w:szCs w:val="24"/>
        </w:rPr>
        <w:t>2</w:t>
      </w:r>
      <w:r w:rsidRPr="00176235">
        <w:rPr>
          <w:szCs w:val="24"/>
        </w:rPr>
        <w:t xml:space="preserve"> do SWZ</w:t>
      </w:r>
    </w:p>
    <w:p w14:paraId="78409637" w14:textId="6429AADF" w:rsidR="00D341AB" w:rsidRPr="00EC3B3D" w:rsidRDefault="00D341AB" w:rsidP="00D341A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60CFAB8C" w14:textId="77777777" w:rsidR="00D341AB" w:rsidRPr="00682DD7" w:rsidRDefault="00D341AB" w:rsidP="00D341A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9F50589" w14:textId="77777777" w:rsidR="00D341AB" w:rsidRPr="00682DD7"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67E20CEB" w14:textId="77777777" w:rsidR="00D341AB" w:rsidRPr="00682DD7"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14:paraId="66167D65" w14:textId="3E75B145" w:rsidR="00D341AB" w:rsidRPr="00682DD7"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r w:rsidR="00027F63">
        <w:rPr>
          <w:rFonts w:ascii="Arial" w:hAnsi="Arial" w:cs="Arial"/>
          <w:b/>
          <w:sz w:val="20"/>
          <w:szCs w:val="20"/>
        </w:rPr>
        <w:t>2023</w:t>
      </w:r>
      <w:r w:rsidRPr="00682DD7">
        <w:rPr>
          <w:rFonts w:ascii="Arial" w:hAnsi="Arial" w:cs="Arial"/>
          <w:b/>
          <w:sz w:val="20"/>
          <w:szCs w:val="20"/>
        </w:rPr>
        <w:t xml:space="preserve">/S </w:t>
      </w:r>
      <w:r w:rsidR="00027F63">
        <w:rPr>
          <w:rFonts w:ascii="Arial" w:hAnsi="Arial" w:cs="Arial"/>
          <w:b/>
          <w:sz w:val="20"/>
          <w:szCs w:val="20"/>
        </w:rPr>
        <w:t>191</w:t>
      </w:r>
      <w:r w:rsidRPr="00682DD7">
        <w:rPr>
          <w:rFonts w:ascii="Arial" w:hAnsi="Arial" w:cs="Arial"/>
          <w:b/>
          <w:sz w:val="20"/>
          <w:szCs w:val="20"/>
        </w:rPr>
        <w:t>–</w:t>
      </w:r>
      <w:r w:rsidR="00027F63">
        <w:rPr>
          <w:rFonts w:ascii="Arial" w:hAnsi="Arial" w:cs="Arial"/>
          <w:b/>
          <w:sz w:val="20"/>
          <w:szCs w:val="20"/>
        </w:rPr>
        <w:t>597081</w:t>
      </w:r>
    </w:p>
    <w:p w14:paraId="07D5665C" w14:textId="77777777" w:rsidR="00D341AB" w:rsidRPr="00682DD7"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0C482A8" w14:textId="77777777" w:rsidR="00D341AB" w:rsidRPr="00682DD7"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DD53974"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09E97C" w14:textId="77777777" w:rsidR="00D341AB" w:rsidRPr="00682DD7"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D341AB" w:rsidRPr="00682DD7" w14:paraId="3BB4B43A" w14:textId="77777777" w:rsidTr="00D7117A">
        <w:trPr>
          <w:trHeight w:val="349"/>
        </w:trPr>
        <w:tc>
          <w:tcPr>
            <w:tcW w:w="4538" w:type="dxa"/>
            <w:shd w:val="clear" w:color="auto" w:fill="auto"/>
          </w:tcPr>
          <w:p w14:paraId="5F4F2BC9" w14:textId="77777777" w:rsidR="00D341AB" w:rsidRPr="00682DD7" w:rsidRDefault="00D341AB" w:rsidP="002F2E49">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4524" w:type="dxa"/>
            <w:shd w:val="clear" w:color="auto" w:fill="auto"/>
          </w:tcPr>
          <w:p w14:paraId="7B4FB3E1" w14:textId="77777777" w:rsidR="00D341AB" w:rsidRPr="00682DD7" w:rsidRDefault="00D341AB" w:rsidP="002F2E49">
            <w:pPr>
              <w:rPr>
                <w:rFonts w:ascii="Arial" w:hAnsi="Arial" w:cs="Arial"/>
                <w:b/>
                <w:i/>
                <w:sz w:val="20"/>
                <w:szCs w:val="20"/>
              </w:rPr>
            </w:pPr>
            <w:r w:rsidRPr="00682DD7">
              <w:rPr>
                <w:rFonts w:ascii="Arial" w:hAnsi="Arial" w:cs="Arial"/>
                <w:b/>
                <w:sz w:val="20"/>
                <w:szCs w:val="20"/>
              </w:rPr>
              <w:t>Odpowiedź:</w:t>
            </w:r>
          </w:p>
        </w:tc>
      </w:tr>
      <w:tr w:rsidR="00D7117A" w:rsidRPr="00682DD7" w14:paraId="0AE37151" w14:textId="77777777" w:rsidTr="00D7117A">
        <w:trPr>
          <w:trHeight w:val="349"/>
        </w:trPr>
        <w:tc>
          <w:tcPr>
            <w:tcW w:w="4538" w:type="dxa"/>
            <w:shd w:val="clear" w:color="auto" w:fill="auto"/>
          </w:tcPr>
          <w:p w14:paraId="1E72E7B8" w14:textId="77777777" w:rsidR="00D7117A" w:rsidRPr="00682DD7" w:rsidRDefault="00D7117A" w:rsidP="00D7117A">
            <w:pPr>
              <w:rPr>
                <w:rFonts w:ascii="Arial" w:hAnsi="Arial" w:cs="Arial"/>
                <w:sz w:val="20"/>
                <w:szCs w:val="20"/>
              </w:rPr>
            </w:pPr>
            <w:r w:rsidRPr="00682DD7">
              <w:rPr>
                <w:rFonts w:ascii="Arial" w:hAnsi="Arial" w:cs="Arial"/>
                <w:sz w:val="20"/>
                <w:szCs w:val="20"/>
              </w:rPr>
              <w:t xml:space="preserve">Nazwa: </w:t>
            </w:r>
          </w:p>
        </w:tc>
        <w:tc>
          <w:tcPr>
            <w:tcW w:w="4524" w:type="dxa"/>
            <w:shd w:val="clear" w:color="auto" w:fill="auto"/>
          </w:tcPr>
          <w:p w14:paraId="39303EBB" w14:textId="43AD3E10" w:rsidR="00D7117A" w:rsidRPr="00682DD7" w:rsidRDefault="00D7117A" w:rsidP="00D7117A">
            <w:pPr>
              <w:rPr>
                <w:rFonts w:ascii="Arial" w:hAnsi="Arial" w:cs="Arial"/>
                <w:sz w:val="20"/>
                <w:szCs w:val="20"/>
              </w:rPr>
            </w:pPr>
            <w:r w:rsidRPr="0077264B">
              <w:rPr>
                <w:rFonts w:ascii="Arial" w:eastAsia="Calibri" w:hAnsi="Arial" w:cs="Arial"/>
                <w:sz w:val="20"/>
                <w:szCs w:val="20"/>
                <w:lang w:eastAsia="en-GB"/>
              </w:rPr>
              <w:t>[</w:t>
            </w:r>
            <w:r>
              <w:rPr>
                <w:rFonts w:ascii="Arial" w:eastAsia="Calibri" w:hAnsi="Arial" w:cs="Arial"/>
                <w:sz w:val="20"/>
                <w:szCs w:val="20"/>
                <w:lang w:eastAsia="en-GB"/>
              </w:rPr>
              <w:t>Gmina Frysztak</w:t>
            </w:r>
            <w:r w:rsidRPr="0077264B">
              <w:rPr>
                <w:rFonts w:ascii="Arial" w:eastAsia="Calibri" w:hAnsi="Arial" w:cs="Arial"/>
                <w:sz w:val="20"/>
                <w:szCs w:val="20"/>
                <w:lang w:eastAsia="en-GB"/>
              </w:rPr>
              <w:t>]</w:t>
            </w:r>
          </w:p>
        </w:tc>
      </w:tr>
      <w:tr w:rsidR="00D7117A" w:rsidRPr="00682DD7" w14:paraId="5A3B27B1" w14:textId="77777777" w:rsidTr="00D7117A">
        <w:trPr>
          <w:trHeight w:val="485"/>
        </w:trPr>
        <w:tc>
          <w:tcPr>
            <w:tcW w:w="4538" w:type="dxa"/>
            <w:shd w:val="clear" w:color="auto" w:fill="auto"/>
          </w:tcPr>
          <w:p w14:paraId="527EDAAF" w14:textId="77777777" w:rsidR="00D7117A" w:rsidRPr="00682DD7" w:rsidRDefault="00D7117A" w:rsidP="00D7117A">
            <w:pPr>
              <w:rPr>
                <w:rFonts w:ascii="Arial" w:hAnsi="Arial" w:cs="Arial"/>
                <w:b/>
                <w:i/>
                <w:sz w:val="20"/>
                <w:szCs w:val="20"/>
              </w:rPr>
            </w:pPr>
            <w:r w:rsidRPr="00682DD7">
              <w:rPr>
                <w:rFonts w:ascii="Arial" w:hAnsi="Arial" w:cs="Arial"/>
                <w:b/>
                <w:i/>
                <w:sz w:val="20"/>
                <w:szCs w:val="20"/>
              </w:rPr>
              <w:t>Jakiego zamówienia dotyczy niniejszy dokument?</w:t>
            </w:r>
          </w:p>
        </w:tc>
        <w:tc>
          <w:tcPr>
            <w:tcW w:w="4524" w:type="dxa"/>
            <w:shd w:val="clear" w:color="auto" w:fill="auto"/>
          </w:tcPr>
          <w:p w14:paraId="6798567F" w14:textId="7BF2AA93" w:rsidR="00D7117A" w:rsidRPr="00682DD7" w:rsidRDefault="00D7117A" w:rsidP="00D7117A">
            <w:pPr>
              <w:rPr>
                <w:rFonts w:ascii="Arial" w:hAnsi="Arial" w:cs="Arial"/>
                <w:b/>
                <w:i/>
                <w:sz w:val="20"/>
                <w:szCs w:val="20"/>
              </w:rPr>
            </w:pPr>
            <w:r w:rsidRPr="0077264B">
              <w:rPr>
                <w:rFonts w:ascii="Arial" w:eastAsia="Calibri" w:hAnsi="Arial" w:cs="Arial"/>
                <w:b/>
                <w:i/>
                <w:sz w:val="20"/>
                <w:szCs w:val="20"/>
                <w:lang w:eastAsia="en-GB"/>
              </w:rPr>
              <w:t>Odpowiedź:</w:t>
            </w:r>
          </w:p>
        </w:tc>
      </w:tr>
      <w:tr w:rsidR="00D7117A" w:rsidRPr="00682DD7" w14:paraId="3112705E" w14:textId="77777777" w:rsidTr="00D7117A">
        <w:trPr>
          <w:trHeight w:val="484"/>
        </w:trPr>
        <w:tc>
          <w:tcPr>
            <w:tcW w:w="4538" w:type="dxa"/>
            <w:shd w:val="clear" w:color="auto" w:fill="auto"/>
          </w:tcPr>
          <w:p w14:paraId="2A6E9E2C" w14:textId="77777777" w:rsidR="00D7117A" w:rsidRPr="00682DD7" w:rsidRDefault="00D7117A" w:rsidP="00D7117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524" w:type="dxa"/>
            <w:shd w:val="clear" w:color="auto" w:fill="auto"/>
          </w:tcPr>
          <w:p w14:paraId="4E22E8D1" w14:textId="77777777" w:rsidR="00D7117A" w:rsidRPr="00D7117A" w:rsidRDefault="00D7117A" w:rsidP="00D7117A">
            <w:pPr>
              <w:ind w:right="914"/>
              <w:rPr>
                <w:sz w:val="20"/>
                <w:szCs w:val="20"/>
              </w:rPr>
            </w:pPr>
            <w:bookmarkStart w:id="5" w:name="_Hlk146703964"/>
            <w:r w:rsidRPr="00D7117A">
              <w:rPr>
                <w:sz w:val="20"/>
                <w:szCs w:val="20"/>
              </w:rPr>
              <w:t>„Odbiór i zagospodarowanie odpadów komunalnych odebranych i zebranych od właścicieli nieruchomości zamieszkałych na terenie gminy Frysztak w latach 2024-2025 ”</w:t>
            </w:r>
          </w:p>
          <w:bookmarkEnd w:id="5"/>
          <w:p w14:paraId="70B6D4E6" w14:textId="256927A7" w:rsidR="00D7117A" w:rsidRPr="00682DD7" w:rsidRDefault="00D7117A" w:rsidP="00D7117A">
            <w:pPr>
              <w:rPr>
                <w:rFonts w:ascii="Arial" w:hAnsi="Arial" w:cs="Arial"/>
                <w:sz w:val="20"/>
                <w:szCs w:val="20"/>
              </w:rPr>
            </w:pPr>
          </w:p>
        </w:tc>
      </w:tr>
      <w:tr w:rsidR="00D7117A" w:rsidRPr="00682DD7" w14:paraId="4E160175" w14:textId="77777777" w:rsidTr="00D7117A">
        <w:trPr>
          <w:trHeight w:val="484"/>
        </w:trPr>
        <w:tc>
          <w:tcPr>
            <w:tcW w:w="4538" w:type="dxa"/>
            <w:shd w:val="clear" w:color="auto" w:fill="auto"/>
          </w:tcPr>
          <w:p w14:paraId="2B6DA6E2" w14:textId="77777777" w:rsidR="00D7117A" w:rsidRPr="00682DD7" w:rsidRDefault="00D7117A" w:rsidP="00D7117A">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524" w:type="dxa"/>
            <w:shd w:val="clear" w:color="auto" w:fill="auto"/>
          </w:tcPr>
          <w:p w14:paraId="28A7F2B0" w14:textId="73EB75FD" w:rsidR="00D7117A" w:rsidRPr="00682DD7" w:rsidRDefault="00D7117A" w:rsidP="00D7117A">
            <w:pPr>
              <w:rPr>
                <w:rFonts w:ascii="Arial" w:hAnsi="Arial" w:cs="Arial"/>
                <w:sz w:val="20"/>
                <w:szCs w:val="20"/>
              </w:rPr>
            </w:pPr>
            <w:r w:rsidRPr="00604DA9">
              <w:rPr>
                <w:rFonts w:ascii="Arial" w:hAnsi="Arial" w:cs="Arial"/>
                <w:sz w:val="20"/>
                <w:szCs w:val="20"/>
              </w:rPr>
              <w:t>[</w:t>
            </w:r>
            <w:r w:rsidRPr="00604DA9">
              <w:rPr>
                <w:rFonts w:ascii="Arial" w:hAnsi="Arial" w:cs="Arial"/>
                <w:b/>
                <w:bCs/>
                <w:sz w:val="20"/>
                <w:szCs w:val="20"/>
              </w:rPr>
              <w:t>Gpr.271.</w:t>
            </w:r>
            <w:r>
              <w:rPr>
                <w:rFonts w:ascii="Arial" w:hAnsi="Arial" w:cs="Arial"/>
                <w:b/>
                <w:bCs/>
                <w:sz w:val="20"/>
                <w:szCs w:val="20"/>
              </w:rPr>
              <w:t>6</w:t>
            </w:r>
            <w:r w:rsidRPr="00604DA9">
              <w:rPr>
                <w:rFonts w:ascii="Arial" w:hAnsi="Arial" w:cs="Arial"/>
                <w:b/>
                <w:bCs/>
                <w:sz w:val="20"/>
                <w:szCs w:val="20"/>
              </w:rPr>
              <w:t>.202</w:t>
            </w:r>
            <w:r>
              <w:rPr>
                <w:rFonts w:ascii="Arial" w:hAnsi="Arial" w:cs="Arial"/>
                <w:b/>
                <w:bCs/>
                <w:sz w:val="20"/>
                <w:szCs w:val="20"/>
              </w:rPr>
              <w:t>3</w:t>
            </w:r>
            <w:r w:rsidRPr="00604DA9">
              <w:rPr>
                <w:rFonts w:ascii="Arial" w:hAnsi="Arial" w:cs="Arial"/>
                <w:b/>
                <w:bCs/>
                <w:sz w:val="20"/>
                <w:szCs w:val="20"/>
              </w:rPr>
              <w:t>]</w:t>
            </w:r>
          </w:p>
        </w:tc>
      </w:tr>
    </w:tbl>
    <w:p w14:paraId="3D42D632" w14:textId="77777777" w:rsidR="00D341AB" w:rsidRPr="00682DD7" w:rsidRDefault="00D341AB" w:rsidP="00D341AB">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48201D32" w14:textId="77777777" w:rsidR="00D341AB" w:rsidRPr="00682DD7" w:rsidRDefault="00D341AB" w:rsidP="00D341AB">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14:paraId="130CE99F"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341AB" w:rsidRPr="00682DD7" w14:paraId="40516FF0" w14:textId="77777777" w:rsidTr="002F2E49">
        <w:tc>
          <w:tcPr>
            <w:tcW w:w="4644" w:type="dxa"/>
            <w:shd w:val="clear" w:color="auto" w:fill="auto"/>
          </w:tcPr>
          <w:p w14:paraId="716B4629" w14:textId="77777777" w:rsidR="00D341AB" w:rsidRPr="00682DD7" w:rsidRDefault="00D341AB" w:rsidP="002F2E49">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3B6F8516" w14:textId="77777777" w:rsidR="00D341AB" w:rsidRPr="00682DD7" w:rsidRDefault="00D341AB" w:rsidP="002F2E49">
            <w:pPr>
              <w:pStyle w:val="Text1"/>
              <w:ind w:left="0"/>
              <w:rPr>
                <w:rFonts w:ascii="Arial" w:hAnsi="Arial" w:cs="Arial"/>
                <w:b/>
                <w:sz w:val="20"/>
                <w:szCs w:val="20"/>
              </w:rPr>
            </w:pPr>
            <w:r w:rsidRPr="00682DD7">
              <w:rPr>
                <w:rFonts w:ascii="Arial" w:hAnsi="Arial" w:cs="Arial"/>
                <w:b/>
                <w:sz w:val="20"/>
                <w:szCs w:val="20"/>
              </w:rPr>
              <w:t>Odpowiedź:</w:t>
            </w:r>
          </w:p>
        </w:tc>
      </w:tr>
      <w:tr w:rsidR="00D341AB" w:rsidRPr="00682DD7" w14:paraId="7ABD231A" w14:textId="77777777" w:rsidTr="002F2E49">
        <w:tc>
          <w:tcPr>
            <w:tcW w:w="4644" w:type="dxa"/>
            <w:shd w:val="clear" w:color="auto" w:fill="auto"/>
          </w:tcPr>
          <w:p w14:paraId="0F4026F4" w14:textId="77777777" w:rsidR="00D341AB" w:rsidRPr="00682DD7" w:rsidRDefault="00D341AB" w:rsidP="002F2E49">
            <w:pPr>
              <w:pStyle w:val="NumPar1"/>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2B230D2C"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   ]</w:t>
            </w:r>
          </w:p>
        </w:tc>
      </w:tr>
      <w:tr w:rsidR="00D341AB" w:rsidRPr="00682DD7" w14:paraId="7A80F32E" w14:textId="77777777" w:rsidTr="002F2E49">
        <w:trPr>
          <w:trHeight w:val="1372"/>
        </w:trPr>
        <w:tc>
          <w:tcPr>
            <w:tcW w:w="4644" w:type="dxa"/>
            <w:shd w:val="clear" w:color="auto" w:fill="auto"/>
          </w:tcPr>
          <w:p w14:paraId="44F89FA5"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Numer VAT, jeżeli dotyczy:</w:t>
            </w:r>
          </w:p>
          <w:p w14:paraId="111158E2"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18B84B5"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   ]</w:t>
            </w:r>
          </w:p>
          <w:p w14:paraId="406EECD8"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   ]</w:t>
            </w:r>
          </w:p>
        </w:tc>
      </w:tr>
      <w:tr w:rsidR="00D341AB" w:rsidRPr="00682DD7" w14:paraId="5936E5F9" w14:textId="77777777" w:rsidTr="002F2E49">
        <w:tc>
          <w:tcPr>
            <w:tcW w:w="4644" w:type="dxa"/>
            <w:shd w:val="clear" w:color="auto" w:fill="auto"/>
          </w:tcPr>
          <w:p w14:paraId="3FFE2E50"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5437D9E"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w:t>
            </w:r>
          </w:p>
        </w:tc>
      </w:tr>
      <w:tr w:rsidR="00D341AB" w:rsidRPr="00682DD7" w14:paraId="41546D54" w14:textId="77777777" w:rsidTr="002F2E49">
        <w:trPr>
          <w:trHeight w:val="2002"/>
        </w:trPr>
        <w:tc>
          <w:tcPr>
            <w:tcW w:w="4644" w:type="dxa"/>
            <w:shd w:val="clear" w:color="auto" w:fill="auto"/>
          </w:tcPr>
          <w:p w14:paraId="2A21578D"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5C288ABF"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Telefon:</w:t>
            </w:r>
          </w:p>
          <w:p w14:paraId="1A5FA904"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Adres e-mail:</w:t>
            </w:r>
          </w:p>
          <w:p w14:paraId="62E3B9F2"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55615B4B"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w:t>
            </w:r>
          </w:p>
          <w:p w14:paraId="12F8390C"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w:t>
            </w:r>
          </w:p>
          <w:p w14:paraId="57B12AF2"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w:t>
            </w:r>
          </w:p>
          <w:p w14:paraId="42C9587C"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w:t>
            </w:r>
          </w:p>
        </w:tc>
      </w:tr>
      <w:tr w:rsidR="00D341AB" w:rsidRPr="00682DD7" w14:paraId="19F08779" w14:textId="77777777" w:rsidTr="002F2E49">
        <w:tc>
          <w:tcPr>
            <w:tcW w:w="4644" w:type="dxa"/>
            <w:shd w:val="clear" w:color="auto" w:fill="auto"/>
          </w:tcPr>
          <w:p w14:paraId="5EF31903" w14:textId="77777777" w:rsidR="00D341AB" w:rsidRPr="00682DD7" w:rsidRDefault="00D341AB" w:rsidP="002F2E49">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2F137EB4" w14:textId="77777777" w:rsidR="00D341AB" w:rsidRPr="00682DD7" w:rsidRDefault="00D341AB" w:rsidP="002F2E49">
            <w:pPr>
              <w:pStyle w:val="Text1"/>
              <w:ind w:left="0"/>
              <w:rPr>
                <w:rFonts w:ascii="Arial" w:hAnsi="Arial" w:cs="Arial"/>
                <w:b/>
                <w:sz w:val="20"/>
                <w:szCs w:val="20"/>
              </w:rPr>
            </w:pPr>
            <w:r w:rsidRPr="00682DD7">
              <w:rPr>
                <w:rFonts w:ascii="Arial" w:hAnsi="Arial" w:cs="Arial"/>
                <w:b/>
                <w:sz w:val="20"/>
                <w:szCs w:val="20"/>
              </w:rPr>
              <w:t>Odpowiedź:</w:t>
            </w:r>
          </w:p>
        </w:tc>
      </w:tr>
      <w:tr w:rsidR="00D341AB" w:rsidRPr="00682DD7" w14:paraId="519111B2" w14:textId="77777777" w:rsidTr="002F2E49">
        <w:tc>
          <w:tcPr>
            <w:tcW w:w="4644" w:type="dxa"/>
            <w:shd w:val="clear" w:color="auto" w:fill="auto"/>
          </w:tcPr>
          <w:p w14:paraId="3B89FCC2"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7B2631D"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 Tak [] Nie</w:t>
            </w:r>
          </w:p>
        </w:tc>
      </w:tr>
      <w:tr w:rsidR="00D341AB" w:rsidRPr="00682DD7" w14:paraId="5E430A66" w14:textId="77777777" w:rsidTr="002F2E49">
        <w:tc>
          <w:tcPr>
            <w:tcW w:w="4644" w:type="dxa"/>
            <w:shd w:val="clear" w:color="auto" w:fill="auto"/>
          </w:tcPr>
          <w:p w14:paraId="4560C26A" w14:textId="77777777" w:rsidR="00D341AB" w:rsidRPr="00682DD7" w:rsidRDefault="00D341AB" w:rsidP="002F2E49">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2C0F33CD" w14:textId="77777777" w:rsidR="00D341AB" w:rsidRPr="00682DD7" w:rsidRDefault="00D341AB" w:rsidP="002F2E49">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D341AB" w:rsidRPr="00682DD7" w14:paraId="25E0E1D0" w14:textId="77777777" w:rsidTr="002F2E49">
        <w:tc>
          <w:tcPr>
            <w:tcW w:w="4644" w:type="dxa"/>
            <w:shd w:val="clear" w:color="auto" w:fill="auto"/>
          </w:tcPr>
          <w:p w14:paraId="4CF2DD78"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wykonawców lub posiada równoważne </w:t>
            </w:r>
            <w:r w:rsidRPr="00682DD7">
              <w:rPr>
                <w:rFonts w:ascii="Arial" w:hAnsi="Arial" w:cs="Arial"/>
                <w:sz w:val="20"/>
                <w:szCs w:val="20"/>
              </w:rPr>
              <w:lastRenderedPageBreak/>
              <w:t>zaświadczenie (np. w ramach krajowego systemu (wstępnego) kwalifikowania)?</w:t>
            </w:r>
          </w:p>
        </w:tc>
        <w:tc>
          <w:tcPr>
            <w:tcW w:w="4645" w:type="dxa"/>
            <w:shd w:val="clear" w:color="auto" w:fill="auto"/>
          </w:tcPr>
          <w:p w14:paraId="1C272C72"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D341AB" w:rsidRPr="00682DD7" w14:paraId="75C56C6D" w14:textId="77777777" w:rsidTr="002F2E49">
        <w:tc>
          <w:tcPr>
            <w:tcW w:w="4644" w:type="dxa"/>
            <w:shd w:val="clear" w:color="auto" w:fill="auto"/>
          </w:tcPr>
          <w:p w14:paraId="3F43BE95" w14:textId="77777777" w:rsidR="00D341AB" w:rsidRPr="00682DD7" w:rsidRDefault="00D341AB" w:rsidP="002F2E49">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24F321B0" w14:textId="77777777" w:rsidR="00D341AB" w:rsidRPr="00682DD7" w:rsidRDefault="00D341AB" w:rsidP="002F2E49">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E602253" w14:textId="77777777" w:rsidR="00D341AB" w:rsidRPr="00682DD7" w:rsidRDefault="00D341AB" w:rsidP="002F2E49">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69118545" w14:textId="77777777" w:rsidR="00D341AB" w:rsidRPr="00682DD7" w:rsidRDefault="00D341AB" w:rsidP="002F2E49">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0328DF8" w14:textId="77777777" w:rsidR="00D341AB" w:rsidRPr="00682DD7" w:rsidRDefault="00D341AB" w:rsidP="002F2E49">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0E7D3E23" w14:textId="77777777" w:rsidR="00D341AB" w:rsidRPr="00682DD7" w:rsidRDefault="00D341AB" w:rsidP="002F2E49">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341AB" w:rsidRPr="00682DD7" w14:paraId="3F878C98" w14:textId="77777777" w:rsidTr="002F2E49">
        <w:tc>
          <w:tcPr>
            <w:tcW w:w="4644" w:type="dxa"/>
            <w:shd w:val="clear" w:color="auto" w:fill="auto"/>
          </w:tcPr>
          <w:p w14:paraId="31DD75C7" w14:textId="77777777" w:rsidR="00D341AB" w:rsidRPr="00682DD7" w:rsidRDefault="00D341AB" w:rsidP="002F2E49">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17FC2797" w14:textId="77777777" w:rsidR="00D341AB" w:rsidRPr="00682DD7" w:rsidRDefault="00D341AB" w:rsidP="002F2E49">
            <w:pPr>
              <w:pStyle w:val="Text1"/>
              <w:ind w:left="0"/>
              <w:rPr>
                <w:rFonts w:ascii="Arial" w:hAnsi="Arial" w:cs="Arial"/>
                <w:b/>
                <w:sz w:val="20"/>
                <w:szCs w:val="20"/>
              </w:rPr>
            </w:pPr>
            <w:r w:rsidRPr="00682DD7">
              <w:rPr>
                <w:rFonts w:ascii="Arial" w:hAnsi="Arial" w:cs="Arial"/>
                <w:b/>
                <w:sz w:val="20"/>
                <w:szCs w:val="20"/>
              </w:rPr>
              <w:t>Odpowiedź:</w:t>
            </w:r>
          </w:p>
        </w:tc>
      </w:tr>
      <w:tr w:rsidR="00D341AB" w:rsidRPr="00682DD7" w14:paraId="261F9427" w14:textId="77777777" w:rsidTr="002F2E49">
        <w:tc>
          <w:tcPr>
            <w:tcW w:w="4644" w:type="dxa"/>
            <w:shd w:val="clear" w:color="auto" w:fill="auto"/>
          </w:tcPr>
          <w:p w14:paraId="4E297AA9"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28537E43"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 Tak [] Nie</w:t>
            </w:r>
          </w:p>
        </w:tc>
      </w:tr>
      <w:tr w:rsidR="00D341AB" w:rsidRPr="00682DD7" w14:paraId="5EC98522" w14:textId="77777777" w:rsidTr="002F2E49">
        <w:tc>
          <w:tcPr>
            <w:tcW w:w="9289" w:type="dxa"/>
            <w:gridSpan w:val="2"/>
            <w:shd w:val="clear" w:color="auto" w:fill="BFBFBF"/>
          </w:tcPr>
          <w:p w14:paraId="24835E68" w14:textId="77777777" w:rsidR="00D341AB" w:rsidRPr="00682DD7" w:rsidRDefault="00D341AB" w:rsidP="002F2E49">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341AB" w:rsidRPr="00682DD7" w14:paraId="1D79732D" w14:textId="77777777" w:rsidTr="002F2E49">
        <w:tc>
          <w:tcPr>
            <w:tcW w:w="4644" w:type="dxa"/>
            <w:shd w:val="clear" w:color="auto" w:fill="auto"/>
          </w:tcPr>
          <w:p w14:paraId="740562E2" w14:textId="77777777" w:rsidR="00D341AB" w:rsidRPr="00682DD7" w:rsidRDefault="00D341AB" w:rsidP="002F2E49">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r>
            <w:r w:rsidRPr="00682DD7">
              <w:rPr>
                <w:rFonts w:ascii="Arial" w:hAnsi="Arial" w:cs="Arial"/>
                <w:sz w:val="20"/>
                <w:szCs w:val="20"/>
              </w:rPr>
              <w:lastRenderedPageBreak/>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0DAF69C5" w14:textId="77777777" w:rsidR="00D341AB" w:rsidRPr="00682DD7" w:rsidRDefault="00D341AB" w:rsidP="002F2E49">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341AB" w:rsidRPr="00682DD7" w14:paraId="642602FE" w14:textId="77777777" w:rsidTr="002F2E49">
        <w:tc>
          <w:tcPr>
            <w:tcW w:w="4644" w:type="dxa"/>
            <w:shd w:val="clear" w:color="auto" w:fill="auto"/>
          </w:tcPr>
          <w:p w14:paraId="57443932" w14:textId="77777777" w:rsidR="00D341AB" w:rsidRPr="00682DD7" w:rsidRDefault="00D341AB" w:rsidP="002F2E49">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14:paraId="6F5327AD" w14:textId="77777777" w:rsidR="00D341AB" w:rsidRPr="00682DD7" w:rsidRDefault="00D341AB" w:rsidP="002F2E49">
            <w:pPr>
              <w:pStyle w:val="Text1"/>
              <w:ind w:left="0"/>
              <w:jc w:val="left"/>
              <w:rPr>
                <w:rFonts w:ascii="Arial" w:hAnsi="Arial" w:cs="Arial"/>
                <w:b/>
                <w:sz w:val="20"/>
                <w:szCs w:val="20"/>
              </w:rPr>
            </w:pPr>
            <w:r w:rsidRPr="00682DD7">
              <w:rPr>
                <w:rFonts w:ascii="Arial" w:hAnsi="Arial" w:cs="Arial"/>
                <w:b/>
                <w:sz w:val="20"/>
                <w:szCs w:val="20"/>
              </w:rPr>
              <w:t>Odpowiedź:</w:t>
            </w:r>
          </w:p>
        </w:tc>
      </w:tr>
      <w:tr w:rsidR="00D341AB" w:rsidRPr="00682DD7" w14:paraId="3A35A6A9" w14:textId="77777777" w:rsidTr="002F2E49">
        <w:tc>
          <w:tcPr>
            <w:tcW w:w="4644" w:type="dxa"/>
            <w:shd w:val="clear" w:color="auto" w:fill="auto"/>
          </w:tcPr>
          <w:p w14:paraId="214DC0E3" w14:textId="77777777" w:rsidR="00D341AB" w:rsidRPr="00682DD7" w:rsidRDefault="00D341AB" w:rsidP="002F2E49">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3EED8C8C" w14:textId="77777777" w:rsidR="00D341AB" w:rsidRPr="00682DD7" w:rsidRDefault="00D341AB" w:rsidP="002F2E49">
            <w:pPr>
              <w:pStyle w:val="Text1"/>
              <w:ind w:left="0"/>
              <w:jc w:val="left"/>
              <w:rPr>
                <w:rFonts w:ascii="Arial" w:hAnsi="Arial" w:cs="Arial"/>
                <w:b/>
                <w:i/>
                <w:sz w:val="20"/>
                <w:szCs w:val="20"/>
              </w:rPr>
            </w:pPr>
            <w:r w:rsidRPr="00682DD7">
              <w:rPr>
                <w:rFonts w:ascii="Arial" w:hAnsi="Arial" w:cs="Arial"/>
                <w:sz w:val="20"/>
                <w:szCs w:val="20"/>
              </w:rPr>
              <w:t>[   ]</w:t>
            </w:r>
          </w:p>
        </w:tc>
      </w:tr>
    </w:tbl>
    <w:p w14:paraId="37476608"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9220311" w14:textId="77777777" w:rsidR="00D341AB" w:rsidRPr="00682DD7" w:rsidRDefault="00D341AB" w:rsidP="00D341AB">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D341AB" w:rsidRPr="00682DD7" w14:paraId="55F6F941" w14:textId="77777777" w:rsidTr="002F2E49">
        <w:tc>
          <w:tcPr>
            <w:tcW w:w="4644" w:type="dxa"/>
            <w:shd w:val="clear" w:color="auto" w:fill="auto"/>
          </w:tcPr>
          <w:p w14:paraId="38DC8BED" w14:textId="77777777" w:rsidR="00D341AB" w:rsidRPr="00682DD7" w:rsidRDefault="00D341AB" w:rsidP="002F2E49">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7FF0DA63" w14:textId="77777777" w:rsidR="00D341AB" w:rsidRPr="00682DD7" w:rsidRDefault="00D341AB" w:rsidP="002F2E49">
            <w:pPr>
              <w:rPr>
                <w:rFonts w:ascii="Arial" w:hAnsi="Arial" w:cs="Arial"/>
                <w:b/>
                <w:sz w:val="20"/>
                <w:szCs w:val="20"/>
              </w:rPr>
            </w:pPr>
            <w:r w:rsidRPr="00682DD7">
              <w:rPr>
                <w:rFonts w:ascii="Arial" w:hAnsi="Arial" w:cs="Arial"/>
                <w:b/>
                <w:sz w:val="20"/>
                <w:szCs w:val="20"/>
              </w:rPr>
              <w:t>Odpowiedź:</w:t>
            </w:r>
          </w:p>
        </w:tc>
      </w:tr>
      <w:tr w:rsidR="00D341AB" w:rsidRPr="00682DD7" w14:paraId="3180A43E" w14:textId="77777777" w:rsidTr="002F2E49">
        <w:tc>
          <w:tcPr>
            <w:tcW w:w="4644" w:type="dxa"/>
            <w:shd w:val="clear" w:color="auto" w:fill="auto"/>
          </w:tcPr>
          <w:p w14:paraId="7EC52506"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6C2A6564" w14:textId="77777777" w:rsidR="00D341AB" w:rsidRPr="00682DD7" w:rsidRDefault="00D341AB" w:rsidP="002F2E49">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D341AB" w:rsidRPr="00682DD7" w14:paraId="11AA7002" w14:textId="77777777" w:rsidTr="002F2E49">
        <w:tc>
          <w:tcPr>
            <w:tcW w:w="4644" w:type="dxa"/>
            <w:shd w:val="clear" w:color="auto" w:fill="auto"/>
          </w:tcPr>
          <w:p w14:paraId="2F299C31" w14:textId="77777777" w:rsidR="00D341AB" w:rsidRPr="00682DD7" w:rsidRDefault="00D341AB" w:rsidP="002F2E49">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6A59CA15"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r w:rsidR="00D341AB" w:rsidRPr="00682DD7" w14:paraId="4063AA48" w14:textId="77777777" w:rsidTr="002F2E49">
        <w:tc>
          <w:tcPr>
            <w:tcW w:w="4644" w:type="dxa"/>
            <w:shd w:val="clear" w:color="auto" w:fill="auto"/>
          </w:tcPr>
          <w:p w14:paraId="5297B12D" w14:textId="77777777" w:rsidR="00D341AB" w:rsidRPr="00682DD7" w:rsidRDefault="00D341AB" w:rsidP="002F2E49">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2074EAE2"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r w:rsidR="00D341AB" w:rsidRPr="00682DD7" w14:paraId="5DB9AAED" w14:textId="77777777" w:rsidTr="002F2E49">
        <w:tc>
          <w:tcPr>
            <w:tcW w:w="4644" w:type="dxa"/>
            <w:shd w:val="clear" w:color="auto" w:fill="auto"/>
          </w:tcPr>
          <w:p w14:paraId="4A885F40" w14:textId="77777777" w:rsidR="00D341AB" w:rsidRPr="00682DD7" w:rsidRDefault="00D341AB" w:rsidP="002F2E49">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6CBB04F2"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r w:rsidR="00D341AB" w:rsidRPr="00682DD7" w14:paraId="152E8A65" w14:textId="77777777" w:rsidTr="002F2E49">
        <w:tc>
          <w:tcPr>
            <w:tcW w:w="4644" w:type="dxa"/>
            <w:shd w:val="clear" w:color="auto" w:fill="auto"/>
          </w:tcPr>
          <w:p w14:paraId="36DF3F68" w14:textId="77777777" w:rsidR="00D341AB" w:rsidRPr="00682DD7" w:rsidRDefault="00D341AB" w:rsidP="002F2E49">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2D90558B"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r w:rsidR="00D341AB" w:rsidRPr="00682DD7" w14:paraId="72468AE5" w14:textId="77777777" w:rsidTr="002F2E49">
        <w:tc>
          <w:tcPr>
            <w:tcW w:w="4644" w:type="dxa"/>
            <w:shd w:val="clear" w:color="auto" w:fill="auto"/>
          </w:tcPr>
          <w:p w14:paraId="357FF073" w14:textId="77777777" w:rsidR="00D341AB" w:rsidRPr="00682DD7" w:rsidRDefault="00D341AB" w:rsidP="002F2E49">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0838489E"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bl>
    <w:p w14:paraId="174B678F"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341AB" w:rsidRPr="00682DD7" w14:paraId="7A394E6C" w14:textId="77777777" w:rsidTr="002F2E49">
        <w:tc>
          <w:tcPr>
            <w:tcW w:w="4644" w:type="dxa"/>
            <w:shd w:val="clear" w:color="auto" w:fill="auto"/>
          </w:tcPr>
          <w:p w14:paraId="42D08FDF" w14:textId="77777777" w:rsidR="00D341AB" w:rsidRPr="00682DD7" w:rsidRDefault="00D341AB" w:rsidP="002F2E49">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562C3D52" w14:textId="77777777" w:rsidR="00D341AB" w:rsidRPr="00682DD7" w:rsidRDefault="00D341AB" w:rsidP="002F2E49">
            <w:pPr>
              <w:rPr>
                <w:rFonts w:ascii="Arial" w:hAnsi="Arial" w:cs="Arial"/>
                <w:b/>
                <w:sz w:val="20"/>
                <w:szCs w:val="20"/>
              </w:rPr>
            </w:pPr>
            <w:r w:rsidRPr="00682DD7">
              <w:rPr>
                <w:rFonts w:ascii="Arial" w:hAnsi="Arial" w:cs="Arial"/>
                <w:b/>
                <w:sz w:val="20"/>
                <w:szCs w:val="20"/>
              </w:rPr>
              <w:t>Odpowiedź:</w:t>
            </w:r>
          </w:p>
        </w:tc>
      </w:tr>
      <w:tr w:rsidR="00D341AB" w:rsidRPr="00682DD7" w14:paraId="0109C75B" w14:textId="77777777" w:rsidTr="002F2E49">
        <w:tc>
          <w:tcPr>
            <w:tcW w:w="4644" w:type="dxa"/>
            <w:shd w:val="clear" w:color="auto" w:fill="auto"/>
          </w:tcPr>
          <w:p w14:paraId="03828B0F"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21D81CF"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p>
        </w:tc>
      </w:tr>
    </w:tbl>
    <w:p w14:paraId="6F31A9C6" w14:textId="77777777" w:rsidR="00D341AB" w:rsidRPr="00682DD7"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5F4B0837" w14:textId="77777777" w:rsidR="00D341AB" w:rsidRPr="00EC3B3D" w:rsidRDefault="00D341AB" w:rsidP="00D341A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5C8711F3" w14:textId="77777777" w:rsidR="00D341AB" w:rsidRPr="00682DD7" w:rsidRDefault="00D341AB" w:rsidP="00D341A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341AB" w:rsidRPr="00682DD7" w14:paraId="6CE61BC5" w14:textId="77777777" w:rsidTr="002F2E49">
        <w:tc>
          <w:tcPr>
            <w:tcW w:w="4644" w:type="dxa"/>
            <w:shd w:val="clear" w:color="auto" w:fill="auto"/>
          </w:tcPr>
          <w:p w14:paraId="44C88DAA" w14:textId="77777777" w:rsidR="00D341AB" w:rsidRPr="00682DD7" w:rsidRDefault="00D341AB" w:rsidP="002F2E49">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5CEF8C4C" w14:textId="77777777" w:rsidR="00D341AB" w:rsidRPr="00682DD7" w:rsidRDefault="00D341AB" w:rsidP="002F2E49">
            <w:pPr>
              <w:rPr>
                <w:rFonts w:ascii="Arial" w:hAnsi="Arial" w:cs="Arial"/>
                <w:b/>
                <w:sz w:val="20"/>
                <w:szCs w:val="20"/>
              </w:rPr>
            </w:pPr>
            <w:r w:rsidRPr="00682DD7">
              <w:rPr>
                <w:rFonts w:ascii="Arial" w:hAnsi="Arial" w:cs="Arial"/>
                <w:b/>
                <w:sz w:val="20"/>
                <w:szCs w:val="20"/>
              </w:rPr>
              <w:t>Odpowiedź:</w:t>
            </w:r>
          </w:p>
        </w:tc>
      </w:tr>
      <w:tr w:rsidR="00D341AB" w:rsidRPr="00682DD7" w14:paraId="080CD8EB" w14:textId="77777777" w:rsidTr="002F2E49">
        <w:tc>
          <w:tcPr>
            <w:tcW w:w="4644" w:type="dxa"/>
            <w:shd w:val="clear" w:color="auto" w:fill="auto"/>
          </w:tcPr>
          <w:p w14:paraId="52C43E70" w14:textId="77777777" w:rsidR="00D341AB" w:rsidRPr="00682DD7" w:rsidRDefault="00D341AB" w:rsidP="002F2E49">
            <w:pPr>
              <w:rPr>
                <w:rFonts w:ascii="Arial" w:hAnsi="Arial" w:cs="Arial"/>
                <w:sz w:val="20"/>
                <w:szCs w:val="20"/>
              </w:rPr>
            </w:pPr>
            <w:r w:rsidRPr="00682DD7">
              <w:rPr>
                <w:rFonts w:ascii="Arial" w:hAnsi="Arial" w:cs="Arial"/>
                <w:sz w:val="20"/>
                <w:szCs w:val="20"/>
              </w:rPr>
              <w:lastRenderedPageBreak/>
              <w:t>Czy wykonawca zamierza zlecić osobom trzecim podwykonawstwo jakiejkolwiek części zamówienia?</w:t>
            </w:r>
          </w:p>
        </w:tc>
        <w:tc>
          <w:tcPr>
            <w:tcW w:w="4645" w:type="dxa"/>
            <w:shd w:val="clear" w:color="auto" w:fill="auto"/>
          </w:tcPr>
          <w:p w14:paraId="4D9C41DA"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7E972900"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bl>
    <w:p w14:paraId="6FEA62D8" w14:textId="77777777" w:rsidR="00D341AB" w:rsidRPr="00682DD7" w:rsidRDefault="00D341AB" w:rsidP="00D341A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CBD5E67" w14:textId="36013186" w:rsidR="00D341AB" w:rsidRPr="00682DD7" w:rsidRDefault="00D341AB" w:rsidP="00D7117A">
      <w:pPr>
        <w:spacing w:after="160" w:line="259" w:lineRule="auto"/>
        <w:rPr>
          <w:rFonts w:ascii="Arial" w:hAnsi="Arial" w:cs="Arial"/>
          <w:sz w:val="20"/>
          <w:szCs w:val="20"/>
        </w:rPr>
      </w:pPr>
      <w:r w:rsidRPr="00682DD7">
        <w:rPr>
          <w:rFonts w:ascii="Arial" w:hAnsi="Arial" w:cs="Arial"/>
          <w:sz w:val="20"/>
          <w:szCs w:val="20"/>
        </w:rPr>
        <w:br w:type="page"/>
      </w:r>
      <w:r w:rsidRPr="00682DD7">
        <w:rPr>
          <w:rFonts w:ascii="Arial" w:hAnsi="Arial" w:cs="Arial"/>
          <w:sz w:val="20"/>
          <w:szCs w:val="20"/>
        </w:rPr>
        <w:lastRenderedPageBreak/>
        <w:t>Część III: Podstawy wykluczenia</w:t>
      </w:r>
    </w:p>
    <w:p w14:paraId="47DB7194"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48A124A4" w14:textId="77777777" w:rsidR="00D341AB" w:rsidRPr="00682DD7"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6907744D" w14:textId="77777777" w:rsidR="00D341AB" w:rsidRPr="00682DD7" w:rsidRDefault="00D341AB" w:rsidP="00D341AB">
      <w:pPr>
        <w:pStyle w:val="NumPar1"/>
        <w:numPr>
          <w:ilvl w:val="0"/>
          <w:numId w:val="3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5E05AE2C" w14:textId="77777777" w:rsidR="00D341AB" w:rsidRPr="00682DD7" w:rsidRDefault="00D341AB" w:rsidP="00D341AB">
      <w:pPr>
        <w:pStyle w:val="NumPar1"/>
        <w:numPr>
          <w:ilvl w:val="0"/>
          <w:numId w:val="44"/>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1AF7C606" w14:textId="77777777" w:rsidR="00D341AB" w:rsidRPr="00682DD7" w:rsidRDefault="00D341AB" w:rsidP="00D341AB">
      <w:pPr>
        <w:pStyle w:val="NumPar1"/>
        <w:numPr>
          <w:ilvl w:val="0"/>
          <w:numId w:val="44"/>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7" w:name="_DV_M1264"/>
      <w:bookmarkEnd w:id="7"/>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8" w:name="_DV_M1266"/>
      <w:bookmarkEnd w:id="8"/>
    </w:p>
    <w:p w14:paraId="2E748735" w14:textId="77777777" w:rsidR="00D341AB" w:rsidRPr="00682DD7" w:rsidRDefault="00D341AB" w:rsidP="00D341AB">
      <w:pPr>
        <w:pStyle w:val="NumPar1"/>
        <w:numPr>
          <w:ilvl w:val="0"/>
          <w:numId w:val="44"/>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9" w:name="_DV_M1268"/>
      <w:bookmarkEnd w:id="9"/>
      <w:r w:rsidRPr="00682DD7">
        <w:rPr>
          <w:rStyle w:val="Odwoanieprzypisudolnego"/>
          <w:rFonts w:ascii="Arial" w:hAnsi="Arial" w:cs="Arial"/>
          <w:b/>
          <w:w w:val="0"/>
          <w:sz w:val="20"/>
          <w:szCs w:val="20"/>
        </w:rPr>
        <w:footnoteReference w:id="16"/>
      </w:r>
    </w:p>
    <w:p w14:paraId="4773CA7B" w14:textId="77777777" w:rsidR="00D341AB" w:rsidRPr="00682DD7" w:rsidRDefault="00D341AB" w:rsidP="00D341AB">
      <w:pPr>
        <w:pStyle w:val="NumPar1"/>
        <w:numPr>
          <w:ilvl w:val="0"/>
          <w:numId w:val="44"/>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402B9C70" w14:textId="77777777" w:rsidR="00D341AB" w:rsidRPr="00682DD7" w:rsidRDefault="00D341AB" w:rsidP="00D341AB">
      <w:pPr>
        <w:pStyle w:val="NumPar1"/>
        <w:numPr>
          <w:ilvl w:val="0"/>
          <w:numId w:val="44"/>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D341AB" w:rsidRPr="00682DD7" w14:paraId="1CA75A1A" w14:textId="77777777" w:rsidTr="002F2E49">
        <w:tc>
          <w:tcPr>
            <w:tcW w:w="4644" w:type="dxa"/>
            <w:shd w:val="clear" w:color="auto" w:fill="auto"/>
          </w:tcPr>
          <w:p w14:paraId="641D40AA" w14:textId="77777777" w:rsidR="00D341AB" w:rsidRPr="00682DD7" w:rsidRDefault="00D341AB" w:rsidP="002F2E49">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1469AA4" w14:textId="77777777" w:rsidR="00D341AB" w:rsidRPr="00682DD7" w:rsidRDefault="00D341AB" w:rsidP="002F2E49">
            <w:pPr>
              <w:rPr>
                <w:rFonts w:ascii="Arial" w:hAnsi="Arial" w:cs="Arial"/>
                <w:b/>
                <w:sz w:val="20"/>
                <w:szCs w:val="20"/>
              </w:rPr>
            </w:pPr>
            <w:r w:rsidRPr="00682DD7">
              <w:rPr>
                <w:rFonts w:ascii="Arial" w:hAnsi="Arial" w:cs="Arial"/>
                <w:b/>
                <w:sz w:val="20"/>
                <w:szCs w:val="20"/>
              </w:rPr>
              <w:t>Odpowiedź:</w:t>
            </w:r>
          </w:p>
        </w:tc>
      </w:tr>
      <w:tr w:rsidR="00D341AB" w:rsidRPr="00682DD7" w14:paraId="30A186DB" w14:textId="77777777" w:rsidTr="002F2E49">
        <w:tc>
          <w:tcPr>
            <w:tcW w:w="4644" w:type="dxa"/>
            <w:shd w:val="clear" w:color="auto" w:fill="auto"/>
          </w:tcPr>
          <w:p w14:paraId="5B3846B9"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8FE18A7"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p>
          <w:p w14:paraId="6704724B" w14:textId="77777777" w:rsidR="00D341AB" w:rsidRPr="00682DD7" w:rsidRDefault="00D341AB" w:rsidP="002F2E49">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D341AB" w:rsidRPr="00682DD7" w14:paraId="0B3F5313" w14:textId="77777777" w:rsidTr="002F2E49">
        <w:tc>
          <w:tcPr>
            <w:tcW w:w="4644" w:type="dxa"/>
            <w:shd w:val="clear" w:color="auto" w:fill="auto"/>
          </w:tcPr>
          <w:p w14:paraId="3FBF50B5" w14:textId="77777777" w:rsidR="00D341AB" w:rsidRPr="00682DD7" w:rsidRDefault="00D341AB" w:rsidP="002F2E49">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2987FEBB" w14:textId="77777777" w:rsidR="00D341AB" w:rsidRPr="00682DD7" w:rsidRDefault="00D341AB" w:rsidP="002F2E49">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614410A4"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internetowy, wydający urząd lub organ, </w:t>
            </w:r>
            <w:r w:rsidRPr="00682DD7">
              <w:rPr>
                <w:rFonts w:ascii="Arial" w:hAnsi="Arial" w:cs="Arial"/>
                <w:sz w:val="20"/>
                <w:szCs w:val="20"/>
              </w:rPr>
              <w:lastRenderedPageBreak/>
              <w:t>dokładne dane referencyjne dokumentacji): [……][……][……][……]</w:t>
            </w:r>
            <w:r w:rsidRPr="00682DD7">
              <w:rPr>
                <w:rStyle w:val="Odwoanieprzypisudolnego"/>
                <w:rFonts w:ascii="Arial" w:hAnsi="Arial" w:cs="Arial"/>
                <w:sz w:val="20"/>
                <w:szCs w:val="20"/>
              </w:rPr>
              <w:footnoteReference w:id="21"/>
            </w:r>
          </w:p>
        </w:tc>
      </w:tr>
      <w:tr w:rsidR="00D341AB" w:rsidRPr="00682DD7" w14:paraId="52BC914A" w14:textId="77777777" w:rsidTr="002F2E49">
        <w:tc>
          <w:tcPr>
            <w:tcW w:w="4644" w:type="dxa"/>
            <w:shd w:val="clear" w:color="auto" w:fill="auto"/>
          </w:tcPr>
          <w:p w14:paraId="1762BE2C" w14:textId="77777777" w:rsidR="00D341AB" w:rsidRPr="00682DD7" w:rsidRDefault="00D341AB" w:rsidP="002F2E49">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14:paraId="42264F4A"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 Tak [] Nie </w:t>
            </w:r>
          </w:p>
        </w:tc>
      </w:tr>
      <w:tr w:rsidR="00D341AB" w:rsidRPr="00682DD7" w14:paraId="45EAE455" w14:textId="77777777" w:rsidTr="002F2E49">
        <w:tc>
          <w:tcPr>
            <w:tcW w:w="4644" w:type="dxa"/>
            <w:shd w:val="clear" w:color="auto" w:fill="auto"/>
          </w:tcPr>
          <w:p w14:paraId="271EA1B2" w14:textId="77777777" w:rsidR="00D341AB" w:rsidRPr="00682DD7" w:rsidRDefault="00D341AB" w:rsidP="002F2E49">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14:paraId="5D2DED06"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bl>
    <w:p w14:paraId="5F4672F5" w14:textId="77777777" w:rsidR="00D341AB" w:rsidRPr="00EC3B3D" w:rsidRDefault="00D341AB" w:rsidP="00D341A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D341AB" w:rsidRPr="00682DD7" w14:paraId="365F8780" w14:textId="77777777" w:rsidTr="002F2E49">
        <w:tc>
          <w:tcPr>
            <w:tcW w:w="4644" w:type="dxa"/>
            <w:shd w:val="clear" w:color="auto" w:fill="auto"/>
          </w:tcPr>
          <w:p w14:paraId="2CB5184B" w14:textId="77777777" w:rsidR="00D341AB" w:rsidRPr="00330C13" w:rsidRDefault="00D341AB" w:rsidP="002F2E49">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3A71AF51" w14:textId="77777777" w:rsidR="00D341AB" w:rsidRPr="00330C13" w:rsidRDefault="00D341AB" w:rsidP="002F2E49">
            <w:pPr>
              <w:rPr>
                <w:rFonts w:ascii="Arial" w:hAnsi="Arial" w:cs="Arial"/>
                <w:b/>
                <w:sz w:val="20"/>
                <w:szCs w:val="20"/>
              </w:rPr>
            </w:pPr>
            <w:r w:rsidRPr="00330C13">
              <w:rPr>
                <w:rFonts w:ascii="Arial" w:hAnsi="Arial" w:cs="Arial"/>
                <w:b/>
                <w:sz w:val="20"/>
                <w:szCs w:val="20"/>
              </w:rPr>
              <w:t>Odpowiedź:</w:t>
            </w:r>
          </w:p>
        </w:tc>
      </w:tr>
      <w:tr w:rsidR="00D341AB" w:rsidRPr="00682DD7" w14:paraId="24EB8535" w14:textId="77777777" w:rsidTr="002F2E49">
        <w:tc>
          <w:tcPr>
            <w:tcW w:w="4644" w:type="dxa"/>
            <w:shd w:val="clear" w:color="auto" w:fill="auto"/>
          </w:tcPr>
          <w:p w14:paraId="09DE0182"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4ECA10F"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p>
        </w:tc>
      </w:tr>
      <w:tr w:rsidR="00D341AB" w:rsidRPr="00682DD7" w14:paraId="3169F0FA" w14:textId="77777777" w:rsidTr="002F2E49">
        <w:trPr>
          <w:trHeight w:val="470"/>
        </w:trPr>
        <w:tc>
          <w:tcPr>
            <w:tcW w:w="4644" w:type="dxa"/>
            <w:vMerge w:val="restart"/>
            <w:shd w:val="clear" w:color="auto" w:fill="auto"/>
          </w:tcPr>
          <w:p w14:paraId="7A62040A" w14:textId="77777777" w:rsidR="00D341AB" w:rsidRPr="00682DD7" w:rsidRDefault="00D341AB" w:rsidP="002F2E49">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1D41DFE8" w14:textId="77777777" w:rsidR="00D341AB" w:rsidRPr="00682DD7" w:rsidRDefault="00D341AB" w:rsidP="00D341AB">
            <w:pPr>
              <w:pStyle w:val="Tiret1"/>
              <w:numPr>
                <w:ilvl w:val="0"/>
                <w:numId w:val="43"/>
              </w:numPr>
              <w:rPr>
                <w:rFonts w:ascii="Arial" w:hAnsi="Arial" w:cs="Arial"/>
                <w:sz w:val="20"/>
                <w:szCs w:val="20"/>
              </w:rPr>
            </w:pPr>
            <w:r w:rsidRPr="00682DD7">
              <w:rPr>
                <w:rFonts w:ascii="Arial" w:hAnsi="Arial" w:cs="Arial"/>
                <w:sz w:val="20"/>
                <w:szCs w:val="20"/>
              </w:rPr>
              <w:t>Czy ta decyzja jest ostateczna i wiążąca?</w:t>
            </w:r>
          </w:p>
          <w:p w14:paraId="03378CE5" w14:textId="77777777" w:rsidR="00D341AB" w:rsidRPr="00682DD7" w:rsidRDefault="00D341AB" w:rsidP="00D341AB">
            <w:pPr>
              <w:pStyle w:val="Tiret1"/>
              <w:numPr>
                <w:ilvl w:val="0"/>
                <w:numId w:val="32"/>
              </w:numPr>
              <w:rPr>
                <w:rFonts w:ascii="Arial" w:hAnsi="Arial" w:cs="Arial"/>
                <w:sz w:val="20"/>
                <w:szCs w:val="20"/>
              </w:rPr>
            </w:pPr>
            <w:r w:rsidRPr="00682DD7">
              <w:rPr>
                <w:rFonts w:ascii="Arial" w:hAnsi="Arial" w:cs="Arial"/>
                <w:sz w:val="20"/>
                <w:szCs w:val="20"/>
              </w:rPr>
              <w:t>Proszę podać datę wyroku lub decyzji.</w:t>
            </w:r>
          </w:p>
          <w:p w14:paraId="0524D6DB" w14:textId="77777777" w:rsidR="00D341AB" w:rsidRPr="00682DD7" w:rsidRDefault="00D341AB" w:rsidP="00D341AB">
            <w:pPr>
              <w:pStyle w:val="Tiret1"/>
              <w:numPr>
                <w:ilvl w:val="0"/>
                <w:numId w:val="3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15342BC" w14:textId="77777777" w:rsidR="00D341AB" w:rsidRPr="00682DD7" w:rsidRDefault="00D341AB" w:rsidP="002F2E49">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22341974" w14:textId="77777777" w:rsidR="00D341AB" w:rsidRPr="00682DD7" w:rsidRDefault="00D341AB" w:rsidP="002F2E49">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3C148BD" w14:textId="77777777" w:rsidR="00D341AB" w:rsidRPr="00682DD7" w:rsidRDefault="00D341AB" w:rsidP="002F2E49">
            <w:pPr>
              <w:pStyle w:val="Tiret1"/>
              <w:tabs>
                <w:tab w:val="clear" w:pos="1417"/>
              </w:tabs>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69104D14" w14:textId="77777777" w:rsidR="00D341AB" w:rsidRPr="00682DD7" w:rsidRDefault="00D341AB" w:rsidP="002F2E49">
            <w:pPr>
              <w:rPr>
                <w:rFonts w:ascii="Arial" w:hAnsi="Arial" w:cs="Arial"/>
                <w:b/>
                <w:sz w:val="20"/>
                <w:szCs w:val="20"/>
              </w:rPr>
            </w:pPr>
            <w:r w:rsidRPr="00682DD7">
              <w:rPr>
                <w:rFonts w:ascii="Arial" w:hAnsi="Arial" w:cs="Arial"/>
                <w:b/>
                <w:sz w:val="20"/>
                <w:szCs w:val="20"/>
              </w:rPr>
              <w:t>Składki na ubezpieczenia społeczne</w:t>
            </w:r>
          </w:p>
        </w:tc>
      </w:tr>
      <w:tr w:rsidR="00D341AB" w:rsidRPr="00682DD7" w14:paraId="677C8F2E" w14:textId="77777777" w:rsidTr="002F2E49">
        <w:trPr>
          <w:trHeight w:val="1977"/>
        </w:trPr>
        <w:tc>
          <w:tcPr>
            <w:tcW w:w="4644" w:type="dxa"/>
            <w:vMerge/>
            <w:shd w:val="clear" w:color="auto" w:fill="auto"/>
          </w:tcPr>
          <w:p w14:paraId="484E7233" w14:textId="77777777" w:rsidR="00D341AB" w:rsidRPr="00682DD7" w:rsidRDefault="00D341AB" w:rsidP="002F2E49">
            <w:pPr>
              <w:rPr>
                <w:rFonts w:ascii="Arial" w:hAnsi="Arial" w:cs="Arial"/>
                <w:b/>
                <w:sz w:val="20"/>
                <w:szCs w:val="20"/>
              </w:rPr>
            </w:pPr>
          </w:p>
        </w:tc>
        <w:tc>
          <w:tcPr>
            <w:tcW w:w="2322" w:type="dxa"/>
            <w:shd w:val="clear" w:color="auto" w:fill="auto"/>
          </w:tcPr>
          <w:p w14:paraId="047FDE08" w14:textId="77777777" w:rsidR="00D341AB" w:rsidRPr="00682DD7" w:rsidRDefault="00D341AB" w:rsidP="002F2E49">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387581AB" w14:textId="77777777" w:rsidR="00D341AB" w:rsidRPr="00682DD7" w:rsidRDefault="00D341AB" w:rsidP="00D341AB">
            <w:pPr>
              <w:pStyle w:val="Tiret0"/>
              <w:numPr>
                <w:ilvl w:val="0"/>
                <w:numId w:val="42"/>
              </w:numPr>
              <w:rPr>
                <w:rFonts w:ascii="Arial" w:hAnsi="Arial" w:cs="Arial"/>
                <w:sz w:val="20"/>
                <w:szCs w:val="20"/>
              </w:rPr>
            </w:pPr>
            <w:r w:rsidRPr="00682DD7">
              <w:rPr>
                <w:rFonts w:ascii="Arial" w:hAnsi="Arial" w:cs="Arial"/>
                <w:sz w:val="20"/>
                <w:szCs w:val="20"/>
              </w:rPr>
              <w:t>[] Tak [] Nie</w:t>
            </w:r>
          </w:p>
          <w:p w14:paraId="0EFC4FC5" w14:textId="77777777" w:rsidR="00D341AB" w:rsidRPr="00682DD7" w:rsidRDefault="00D341AB" w:rsidP="00D341AB">
            <w:pPr>
              <w:pStyle w:val="Tiret0"/>
              <w:numPr>
                <w:ilvl w:val="0"/>
                <w:numId w:val="3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08CF975" w14:textId="77777777" w:rsidR="00D341AB" w:rsidRDefault="00D341AB" w:rsidP="00D341AB">
            <w:pPr>
              <w:pStyle w:val="Tiret0"/>
              <w:numPr>
                <w:ilvl w:val="0"/>
                <w:numId w:val="3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B4ABC85" w14:textId="77777777" w:rsidR="00D341AB" w:rsidRDefault="00D341AB" w:rsidP="002F2E49">
            <w:pPr>
              <w:pStyle w:val="Tiret0"/>
              <w:tabs>
                <w:tab w:val="clear" w:pos="850"/>
              </w:tabs>
              <w:ind w:left="0" w:firstLine="0"/>
              <w:rPr>
                <w:rFonts w:ascii="Arial" w:hAnsi="Arial" w:cs="Arial"/>
                <w:sz w:val="20"/>
                <w:szCs w:val="20"/>
              </w:rPr>
            </w:pPr>
          </w:p>
          <w:p w14:paraId="3D2F0AF1" w14:textId="77777777" w:rsidR="00D341AB" w:rsidRPr="00682DD7" w:rsidRDefault="00D341AB" w:rsidP="002F2E49">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50C38F93" w14:textId="77777777" w:rsidR="00D341AB" w:rsidRPr="00682DD7" w:rsidRDefault="00D341AB" w:rsidP="002F2E49">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7967D3F0" w14:textId="77777777" w:rsidR="00D341AB" w:rsidRPr="00682DD7" w:rsidRDefault="00D341AB" w:rsidP="00D341AB">
            <w:pPr>
              <w:pStyle w:val="Tiret0"/>
              <w:numPr>
                <w:ilvl w:val="0"/>
                <w:numId w:val="31"/>
              </w:numPr>
              <w:rPr>
                <w:rFonts w:ascii="Arial" w:hAnsi="Arial" w:cs="Arial"/>
                <w:sz w:val="20"/>
                <w:szCs w:val="20"/>
              </w:rPr>
            </w:pPr>
            <w:r w:rsidRPr="00682DD7">
              <w:rPr>
                <w:rFonts w:ascii="Arial" w:hAnsi="Arial" w:cs="Arial"/>
                <w:sz w:val="20"/>
                <w:szCs w:val="20"/>
              </w:rPr>
              <w:t>[] Tak [] Nie</w:t>
            </w:r>
          </w:p>
          <w:p w14:paraId="1F3AA0B7" w14:textId="77777777" w:rsidR="00D341AB" w:rsidRPr="00682DD7" w:rsidRDefault="00D341AB" w:rsidP="00D341AB">
            <w:pPr>
              <w:pStyle w:val="Tiret0"/>
              <w:numPr>
                <w:ilvl w:val="0"/>
                <w:numId w:val="3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27345024" w14:textId="77777777" w:rsidR="00D341AB" w:rsidRPr="00682DD7" w:rsidRDefault="00D341AB" w:rsidP="00D341AB">
            <w:pPr>
              <w:pStyle w:val="Tiret0"/>
              <w:numPr>
                <w:ilvl w:val="0"/>
                <w:numId w:val="3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F34FBE" w14:textId="77777777" w:rsidR="00D341AB" w:rsidRDefault="00D341AB" w:rsidP="002F2E49">
            <w:pPr>
              <w:rPr>
                <w:rFonts w:ascii="Arial" w:hAnsi="Arial" w:cs="Arial"/>
                <w:w w:val="0"/>
                <w:sz w:val="20"/>
                <w:szCs w:val="20"/>
              </w:rPr>
            </w:pPr>
          </w:p>
          <w:p w14:paraId="3D46FD9F" w14:textId="77777777" w:rsidR="00D341AB" w:rsidRPr="00682DD7" w:rsidRDefault="00D341AB" w:rsidP="002F2E49">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D341AB" w:rsidRPr="00682DD7" w14:paraId="43AF7889" w14:textId="77777777" w:rsidTr="002F2E49">
        <w:tc>
          <w:tcPr>
            <w:tcW w:w="4644" w:type="dxa"/>
            <w:shd w:val="clear" w:color="auto" w:fill="auto"/>
          </w:tcPr>
          <w:p w14:paraId="308DD06C" w14:textId="77777777" w:rsidR="00D341AB" w:rsidRPr="00112466" w:rsidRDefault="00D341AB" w:rsidP="002F2E49">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B818A9D" w14:textId="77777777" w:rsidR="00D341AB" w:rsidRPr="00112466" w:rsidRDefault="00D341AB" w:rsidP="002F2E49">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3DAFEEE5"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216C99D7" w14:textId="77777777" w:rsidR="00D341AB" w:rsidRPr="00D1354E"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341AB" w:rsidRPr="00682DD7" w14:paraId="38148D4B" w14:textId="77777777" w:rsidTr="002F2E49">
        <w:tc>
          <w:tcPr>
            <w:tcW w:w="4644" w:type="dxa"/>
            <w:shd w:val="clear" w:color="auto" w:fill="auto"/>
          </w:tcPr>
          <w:p w14:paraId="5E568DFE" w14:textId="77777777" w:rsidR="00D341AB" w:rsidRPr="00D1354E" w:rsidRDefault="00D341AB" w:rsidP="002F2E49">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39922EA7" w14:textId="77777777" w:rsidR="00D341AB" w:rsidRPr="00D1354E" w:rsidRDefault="00D341AB" w:rsidP="002F2E49">
            <w:pPr>
              <w:rPr>
                <w:rFonts w:ascii="Arial" w:hAnsi="Arial" w:cs="Arial"/>
                <w:b/>
                <w:sz w:val="20"/>
                <w:szCs w:val="20"/>
              </w:rPr>
            </w:pPr>
            <w:r w:rsidRPr="00D1354E">
              <w:rPr>
                <w:rFonts w:ascii="Arial" w:hAnsi="Arial" w:cs="Arial"/>
                <w:b/>
                <w:sz w:val="20"/>
                <w:szCs w:val="20"/>
              </w:rPr>
              <w:t>Odpowiedź:</w:t>
            </w:r>
          </w:p>
        </w:tc>
      </w:tr>
      <w:tr w:rsidR="00D341AB" w:rsidRPr="00682DD7" w14:paraId="13A53334" w14:textId="77777777" w:rsidTr="002F2E49">
        <w:trPr>
          <w:trHeight w:val="406"/>
        </w:trPr>
        <w:tc>
          <w:tcPr>
            <w:tcW w:w="4644" w:type="dxa"/>
            <w:vMerge w:val="restart"/>
            <w:shd w:val="clear" w:color="auto" w:fill="auto"/>
          </w:tcPr>
          <w:p w14:paraId="077D3ACF"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14:paraId="6A45D264"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p>
        </w:tc>
      </w:tr>
      <w:tr w:rsidR="00D341AB" w:rsidRPr="00682DD7" w14:paraId="06B107F2" w14:textId="77777777" w:rsidTr="002F2E49">
        <w:trPr>
          <w:trHeight w:val="405"/>
        </w:trPr>
        <w:tc>
          <w:tcPr>
            <w:tcW w:w="4644" w:type="dxa"/>
            <w:vMerge/>
            <w:shd w:val="clear" w:color="auto" w:fill="auto"/>
          </w:tcPr>
          <w:p w14:paraId="43AA0272" w14:textId="77777777" w:rsidR="00D341AB" w:rsidRPr="00682DD7" w:rsidRDefault="00D341AB" w:rsidP="002F2E49">
            <w:pPr>
              <w:rPr>
                <w:rFonts w:ascii="Arial" w:hAnsi="Arial" w:cs="Arial"/>
                <w:sz w:val="20"/>
                <w:szCs w:val="20"/>
              </w:rPr>
            </w:pPr>
          </w:p>
        </w:tc>
        <w:tc>
          <w:tcPr>
            <w:tcW w:w="4645" w:type="dxa"/>
            <w:shd w:val="clear" w:color="auto" w:fill="auto"/>
          </w:tcPr>
          <w:p w14:paraId="6C2C9DDD" w14:textId="77777777" w:rsidR="00D341AB" w:rsidRPr="00682DD7" w:rsidRDefault="00D341AB" w:rsidP="002F2E49">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341AB" w:rsidRPr="00682DD7" w14:paraId="681E845F" w14:textId="77777777" w:rsidTr="002F2E49">
        <w:tc>
          <w:tcPr>
            <w:tcW w:w="4644" w:type="dxa"/>
            <w:shd w:val="clear" w:color="auto" w:fill="auto"/>
          </w:tcPr>
          <w:p w14:paraId="508A8EAD" w14:textId="77777777" w:rsidR="00D341AB" w:rsidRPr="00682DD7" w:rsidRDefault="00D341AB" w:rsidP="002F2E49">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6E9072CA" w14:textId="77777777" w:rsidR="00D341AB" w:rsidRPr="00682DD7" w:rsidRDefault="00D341AB" w:rsidP="00D341AB">
            <w:pPr>
              <w:pStyle w:val="Tiret0"/>
              <w:numPr>
                <w:ilvl w:val="0"/>
                <w:numId w:val="31"/>
              </w:numPr>
              <w:rPr>
                <w:rFonts w:ascii="Arial" w:hAnsi="Arial" w:cs="Arial"/>
                <w:sz w:val="20"/>
                <w:szCs w:val="20"/>
              </w:rPr>
            </w:pPr>
            <w:r w:rsidRPr="00682DD7">
              <w:rPr>
                <w:rFonts w:ascii="Arial" w:hAnsi="Arial" w:cs="Arial"/>
                <w:sz w:val="20"/>
                <w:szCs w:val="20"/>
              </w:rPr>
              <w:t>Proszę podać szczegółowe informacje:</w:t>
            </w:r>
          </w:p>
          <w:p w14:paraId="36909776" w14:textId="77777777" w:rsidR="00D341AB" w:rsidRPr="00682DD7" w:rsidRDefault="00D341AB" w:rsidP="00D341AB">
            <w:pPr>
              <w:pStyle w:val="Tiret0"/>
              <w:numPr>
                <w:ilvl w:val="0"/>
                <w:numId w:val="3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640F48E1" w14:textId="77777777" w:rsidR="00D341AB" w:rsidRPr="00D1354E" w:rsidRDefault="00D341AB" w:rsidP="002F2E49">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96BD6BA" w14:textId="77777777" w:rsidR="00D341AB" w:rsidRDefault="00D341AB" w:rsidP="002F2E4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9196220" w14:textId="77777777" w:rsidR="00D341AB" w:rsidRDefault="00D341AB" w:rsidP="002F2E49">
            <w:pPr>
              <w:rPr>
                <w:rFonts w:ascii="Arial" w:hAnsi="Arial" w:cs="Arial"/>
                <w:sz w:val="20"/>
                <w:szCs w:val="20"/>
              </w:rPr>
            </w:pPr>
          </w:p>
          <w:p w14:paraId="5DD66D8B" w14:textId="77777777" w:rsidR="00D341AB" w:rsidRPr="00682DD7" w:rsidRDefault="00D341AB" w:rsidP="002F2E49">
            <w:pPr>
              <w:rPr>
                <w:rFonts w:ascii="Arial" w:hAnsi="Arial" w:cs="Arial"/>
                <w:sz w:val="20"/>
                <w:szCs w:val="20"/>
              </w:rPr>
            </w:pPr>
          </w:p>
          <w:p w14:paraId="06355A85" w14:textId="77777777" w:rsidR="00D341AB" w:rsidRPr="00682DD7" w:rsidRDefault="00D341AB" w:rsidP="00D341AB">
            <w:pPr>
              <w:pStyle w:val="Tiret0"/>
              <w:numPr>
                <w:ilvl w:val="0"/>
                <w:numId w:val="31"/>
              </w:numPr>
              <w:rPr>
                <w:rFonts w:ascii="Arial" w:hAnsi="Arial" w:cs="Arial"/>
                <w:sz w:val="20"/>
                <w:szCs w:val="20"/>
              </w:rPr>
            </w:pPr>
            <w:r w:rsidRPr="00682DD7">
              <w:rPr>
                <w:rFonts w:ascii="Arial" w:hAnsi="Arial" w:cs="Arial"/>
                <w:sz w:val="20"/>
                <w:szCs w:val="20"/>
              </w:rPr>
              <w:t>[……]</w:t>
            </w:r>
          </w:p>
          <w:p w14:paraId="47DE5ECE" w14:textId="77777777" w:rsidR="00D341AB" w:rsidRDefault="00D341AB" w:rsidP="00D341AB">
            <w:pPr>
              <w:pStyle w:val="Tiret0"/>
              <w:numPr>
                <w:ilvl w:val="0"/>
                <w:numId w:val="3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8E7F168" w14:textId="77777777" w:rsidR="00D341AB" w:rsidRPr="00682DD7" w:rsidRDefault="00D341AB" w:rsidP="002F2E49">
            <w:pPr>
              <w:pStyle w:val="Tiret0"/>
              <w:tabs>
                <w:tab w:val="clear" w:pos="850"/>
              </w:tabs>
              <w:ind w:firstLine="0"/>
              <w:rPr>
                <w:rFonts w:ascii="Arial" w:hAnsi="Arial" w:cs="Arial"/>
                <w:sz w:val="20"/>
                <w:szCs w:val="20"/>
              </w:rPr>
            </w:pPr>
          </w:p>
          <w:p w14:paraId="35250430" w14:textId="77777777" w:rsidR="00D341AB" w:rsidRPr="00D1354E" w:rsidRDefault="00D341AB" w:rsidP="002F2E49">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341AB" w:rsidRPr="00682DD7" w14:paraId="4DFF7DD9" w14:textId="77777777" w:rsidTr="002F2E49">
        <w:trPr>
          <w:trHeight w:val="303"/>
        </w:trPr>
        <w:tc>
          <w:tcPr>
            <w:tcW w:w="4644" w:type="dxa"/>
            <w:vMerge w:val="restart"/>
            <w:shd w:val="clear" w:color="auto" w:fill="auto"/>
          </w:tcPr>
          <w:p w14:paraId="75C90FAB" w14:textId="77777777" w:rsidR="00D341AB" w:rsidRPr="00682DD7" w:rsidRDefault="00D341AB" w:rsidP="002F2E49">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sz w:val="20"/>
                <w:szCs w:val="20"/>
              </w:rPr>
              <w:lastRenderedPageBreak/>
              <w:t>Jeżeli tak, proszę podać szczegółowe informacje na ten temat:</w:t>
            </w:r>
          </w:p>
        </w:tc>
        <w:tc>
          <w:tcPr>
            <w:tcW w:w="4645" w:type="dxa"/>
            <w:shd w:val="clear" w:color="auto" w:fill="auto"/>
          </w:tcPr>
          <w:p w14:paraId="3D6B072F" w14:textId="77777777" w:rsidR="00D341AB" w:rsidRPr="00682DD7" w:rsidRDefault="00D341AB" w:rsidP="002F2E49">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t xml:space="preserve"> [……]</w:t>
            </w:r>
          </w:p>
        </w:tc>
      </w:tr>
      <w:tr w:rsidR="00D341AB" w:rsidRPr="00682DD7" w14:paraId="06E980E4" w14:textId="77777777" w:rsidTr="002F2E49">
        <w:trPr>
          <w:trHeight w:val="303"/>
        </w:trPr>
        <w:tc>
          <w:tcPr>
            <w:tcW w:w="4644" w:type="dxa"/>
            <w:vMerge/>
            <w:shd w:val="clear" w:color="auto" w:fill="auto"/>
          </w:tcPr>
          <w:p w14:paraId="5D8BDDA0" w14:textId="77777777" w:rsidR="00D341AB" w:rsidRPr="00682DD7" w:rsidRDefault="00D341AB" w:rsidP="002F2E49">
            <w:pPr>
              <w:pStyle w:val="NormalLeft"/>
              <w:rPr>
                <w:rFonts w:ascii="Arial" w:hAnsi="Arial" w:cs="Arial"/>
                <w:sz w:val="20"/>
                <w:szCs w:val="20"/>
              </w:rPr>
            </w:pPr>
          </w:p>
        </w:tc>
        <w:tc>
          <w:tcPr>
            <w:tcW w:w="4645" w:type="dxa"/>
            <w:shd w:val="clear" w:color="auto" w:fill="auto"/>
          </w:tcPr>
          <w:p w14:paraId="59C21D43" w14:textId="77777777" w:rsidR="00D341AB" w:rsidRPr="00682DD7" w:rsidRDefault="00D341AB" w:rsidP="002F2E49">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341AB" w:rsidRPr="00682DD7" w14:paraId="5E58B2D3" w14:textId="77777777" w:rsidTr="002F2E49">
        <w:trPr>
          <w:trHeight w:val="515"/>
        </w:trPr>
        <w:tc>
          <w:tcPr>
            <w:tcW w:w="4644" w:type="dxa"/>
            <w:vMerge w:val="restart"/>
            <w:shd w:val="clear" w:color="auto" w:fill="auto"/>
          </w:tcPr>
          <w:p w14:paraId="47024D5F" w14:textId="77777777" w:rsidR="00D341AB" w:rsidRPr="00682DD7" w:rsidRDefault="00D341AB" w:rsidP="002F2E49">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3E5F053C"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341AB" w:rsidRPr="00682DD7" w14:paraId="548B7A5C" w14:textId="77777777" w:rsidTr="002F2E49">
        <w:trPr>
          <w:trHeight w:val="514"/>
        </w:trPr>
        <w:tc>
          <w:tcPr>
            <w:tcW w:w="4644" w:type="dxa"/>
            <w:vMerge/>
            <w:shd w:val="clear" w:color="auto" w:fill="auto"/>
          </w:tcPr>
          <w:p w14:paraId="0BD1354D" w14:textId="77777777" w:rsidR="00D341AB" w:rsidRPr="00682DD7" w:rsidRDefault="00D341AB" w:rsidP="002F2E49">
            <w:pPr>
              <w:pStyle w:val="NormalLeft"/>
              <w:rPr>
                <w:rStyle w:val="NormalBoldChar"/>
                <w:rFonts w:ascii="Arial" w:eastAsia="Calibri" w:hAnsi="Arial" w:cs="Arial"/>
                <w:b w:val="0"/>
                <w:w w:val="0"/>
                <w:sz w:val="20"/>
                <w:szCs w:val="20"/>
              </w:rPr>
            </w:pPr>
          </w:p>
        </w:tc>
        <w:tc>
          <w:tcPr>
            <w:tcW w:w="4645" w:type="dxa"/>
            <w:shd w:val="clear" w:color="auto" w:fill="auto"/>
          </w:tcPr>
          <w:p w14:paraId="73F68CFB" w14:textId="77777777" w:rsidR="00D341AB" w:rsidRPr="00682DD7" w:rsidRDefault="00D341AB" w:rsidP="002F2E49">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341AB" w:rsidRPr="00682DD7" w14:paraId="4F35052B" w14:textId="77777777" w:rsidTr="002F2E49">
        <w:trPr>
          <w:trHeight w:val="1316"/>
        </w:trPr>
        <w:tc>
          <w:tcPr>
            <w:tcW w:w="4644" w:type="dxa"/>
            <w:shd w:val="clear" w:color="auto" w:fill="auto"/>
          </w:tcPr>
          <w:p w14:paraId="05E1FAF6" w14:textId="77777777" w:rsidR="00D341AB" w:rsidRPr="00682DD7" w:rsidRDefault="00D341AB" w:rsidP="002F2E49">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965532F"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341AB" w:rsidRPr="00682DD7" w14:paraId="748F14EB" w14:textId="77777777" w:rsidTr="002F2E49">
        <w:trPr>
          <w:trHeight w:val="1544"/>
        </w:trPr>
        <w:tc>
          <w:tcPr>
            <w:tcW w:w="4644" w:type="dxa"/>
            <w:shd w:val="clear" w:color="auto" w:fill="auto"/>
          </w:tcPr>
          <w:p w14:paraId="40142D52" w14:textId="77777777" w:rsidR="00D341AB" w:rsidRPr="00682DD7" w:rsidRDefault="00D341AB" w:rsidP="002F2E49">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11B6F70"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341AB" w:rsidRPr="00682DD7" w14:paraId="64F8A411" w14:textId="77777777" w:rsidTr="002F2E49">
        <w:trPr>
          <w:trHeight w:val="932"/>
        </w:trPr>
        <w:tc>
          <w:tcPr>
            <w:tcW w:w="4644" w:type="dxa"/>
            <w:vMerge w:val="restart"/>
            <w:shd w:val="clear" w:color="auto" w:fill="auto"/>
          </w:tcPr>
          <w:p w14:paraId="30227787" w14:textId="77777777" w:rsidR="00D341AB" w:rsidRPr="00682DD7" w:rsidRDefault="00D341AB" w:rsidP="002F2E49">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35504F22"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341AB" w:rsidRPr="00682DD7" w14:paraId="52010A84" w14:textId="77777777" w:rsidTr="002F2E49">
        <w:trPr>
          <w:trHeight w:val="931"/>
        </w:trPr>
        <w:tc>
          <w:tcPr>
            <w:tcW w:w="4644" w:type="dxa"/>
            <w:vMerge/>
            <w:shd w:val="clear" w:color="auto" w:fill="auto"/>
          </w:tcPr>
          <w:p w14:paraId="31BAFC6A" w14:textId="77777777" w:rsidR="00D341AB" w:rsidRPr="00682DD7" w:rsidRDefault="00D341AB" w:rsidP="002F2E49">
            <w:pPr>
              <w:pStyle w:val="NormalLeft"/>
              <w:rPr>
                <w:rFonts w:ascii="Arial" w:hAnsi="Arial" w:cs="Arial"/>
                <w:sz w:val="20"/>
                <w:szCs w:val="20"/>
              </w:rPr>
            </w:pPr>
          </w:p>
        </w:tc>
        <w:tc>
          <w:tcPr>
            <w:tcW w:w="4645" w:type="dxa"/>
            <w:shd w:val="clear" w:color="auto" w:fill="auto"/>
          </w:tcPr>
          <w:p w14:paraId="6D7238FC" w14:textId="77777777" w:rsidR="00D341AB" w:rsidRPr="00682DD7" w:rsidRDefault="00D341AB" w:rsidP="002F2E49">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341AB" w:rsidRPr="00682DD7" w14:paraId="24D7219B" w14:textId="77777777" w:rsidTr="002F2E49">
        <w:tc>
          <w:tcPr>
            <w:tcW w:w="4644" w:type="dxa"/>
            <w:shd w:val="clear" w:color="auto" w:fill="auto"/>
          </w:tcPr>
          <w:p w14:paraId="0CFD443F" w14:textId="77777777" w:rsidR="00D341AB" w:rsidRPr="00682DD7" w:rsidRDefault="00D341AB" w:rsidP="002F2E49">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w:t>
            </w:r>
            <w:r w:rsidRPr="00682DD7">
              <w:rPr>
                <w:rFonts w:ascii="Arial" w:hAnsi="Arial" w:cs="Arial"/>
                <w:sz w:val="20"/>
                <w:szCs w:val="20"/>
              </w:rPr>
              <w:lastRenderedPageBreak/>
              <w:t>sprawie wykluczenia, kwalifikacji lub udzielenia zamówienia?</w:t>
            </w:r>
          </w:p>
        </w:tc>
        <w:tc>
          <w:tcPr>
            <w:tcW w:w="4645" w:type="dxa"/>
            <w:shd w:val="clear" w:color="auto" w:fill="auto"/>
          </w:tcPr>
          <w:p w14:paraId="6B2FD3A4" w14:textId="77777777" w:rsidR="00D341AB" w:rsidRPr="00682DD7" w:rsidRDefault="00D341AB" w:rsidP="002F2E49">
            <w:pPr>
              <w:rPr>
                <w:rFonts w:ascii="Arial" w:hAnsi="Arial" w:cs="Arial"/>
                <w:sz w:val="20"/>
                <w:szCs w:val="20"/>
              </w:rPr>
            </w:pPr>
            <w:r w:rsidRPr="00682DD7">
              <w:rPr>
                <w:rFonts w:ascii="Arial" w:hAnsi="Arial" w:cs="Arial"/>
                <w:sz w:val="20"/>
                <w:szCs w:val="20"/>
              </w:rPr>
              <w:lastRenderedPageBreak/>
              <w:t>[] Tak [] Nie</w:t>
            </w:r>
          </w:p>
        </w:tc>
      </w:tr>
    </w:tbl>
    <w:p w14:paraId="6C3107DB"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341AB" w:rsidRPr="00682DD7" w14:paraId="19E927F1" w14:textId="77777777" w:rsidTr="002F2E49">
        <w:tc>
          <w:tcPr>
            <w:tcW w:w="4644" w:type="dxa"/>
            <w:shd w:val="clear" w:color="auto" w:fill="auto"/>
          </w:tcPr>
          <w:p w14:paraId="30074084" w14:textId="77777777" w:rsidR="00D341AB" w:rsidRPr="006177D1" w:rsidRDefault="00D341AB" w:rsidP="002F2E49">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2142C76B" w14:textId="77777777" w:rsidR="00D341AB" w:rsidRPr="006177D1" w:rsidRDefault="00D341AB" w:rsidP="002F2E49">
            <w:pPr>
              <w:rPr>
                <w:rFonts w:ascii="Arial" w:hAnsi="Arial" w:cs="Arial"/>
                <w:b/>
                <w:sz w:val="20"/>
                <w:szCs w:val="20"/>
              </w:rPr>
            </w:pPr>
            <w:r w:rsidRPr="006177D1">
              <w:rPr>
                <w:rFonts w:ascii="Arial" w:hAnsi="Arial" w:cs="Arial"/>
                <w:b/>
                <w:sz w:val="20"/>
                <w:szCs w:val="20"/>
              </w:rPr>
              <w:t>Odpowiedź:</w:t>
            </w:r>
          </w:p>
        </w:tc>
      </w:tr>
      <w:tr w:rsidR="00D341AB" w:rsidRPr="00682DD7" w14:paraId="3A7F308B" w14:textId="77777777" w:rsidTr="002F2E49">
        <w:tc>
          <w:tcPr>
            <w:tcW w:w="4644" w:type="dxa"/>
            <w:shd w:val="clear" w:color="auto" w:fill="auto"/>
          </w:tcPr>
          <w:p w14:paraId="20AE1AC0"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5244F531"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D341AB" w:rsidRPr="00682DD7" w14:paraId="6B0C9320" w14:textId="77777777" w:rsidTr="002F2E49">
        <w:tc>
          <w:tcPr>
            <w:tcW w:w="4644" w:type="dxa"/>
            <w:shd w:val="clear" w:color="auto" w:fill="auto"/>
          </w:tcPr>
          <w:p w14:paraId="3C7612DF" w14:textId="77777777" w:rsidR="00D341AB" w:rsidRPr="00682DD7" w:rsidRDefault="00D341AB" w:rsidP="002F2E49">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18BECEB4" w14:textId="77777777" w:rsidR="00D341AB" w:rsidRPr="00682DD7" w:rsidRDefault="00D341AB" w:rsidP="002F2E4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C751441" w14:textId="77777777" w:rsidR="00D341AB" w:rsidRDefault="00D341AB" w:rsidP="00D341AB">
      <w:r>
        <w:br w:type="page"/>
      </w:r>
    </w:p>
    <w:p w14:paraId="1296F588" w14:textId="77777777" w:rsidR="00D341AB" w:rsidRPr="00682DD7" w:rsidRDefault="00D341AB" w:rsidP="00D341AB">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45615CF" w14:textId="77777777" w:rsidR="00D341AB" w:rsidRPr="00EC3B3D" w:rsidRDefault="00D341AB" w:rsidP="00D341AB">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358F70E7"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5AEB2B6D" w14:textId="77777777" w:rsidR="00D341AB" w:rsidRPr="0019732B"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341AB" w:rsidRPr="00682DD7" w14:paraId="5255EC53" w14:textId="77777777" w:rsidTr="002F2E49">
        <w:tc>
          <w:tcPr>
            <w:tcW w:w="4606" w:type="dxa"/>
            <w:shd w:val="clear" w:color="auto" w:fill="auto"/>
          </w:tcPr>
          <w:p w14:paraId="0AEDE8D1" w14:textId="77777777" w:rsidR="00D341AB" w:rsidRPr="0019732B" w:rsidRDefault="00D341AB" w:rsidP="002F2E49">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640942D6" w14:textId="77777777" w:rsidR="00D341AB" w:rsidRPr="0019732B" w:rsidRDefault="00D341AB" w:rsidP="002F2E49">
            <w:pPr>
              <w:rPr>
                <w:rFonts w:ascii="Arial" w:hAnsi="Arial" w:cs="Arial"/>
                <w:b/>
                <w:sz w:val="20"/>
                <w:szCs w:val="20"/>
              </w:rPr>
            </w:pPr>
            <w:r w:rsidRPr="0019732B">
              <w:rPr>
                <w:rFonts w:ascii="Arial" w:hAnsi="Arial" w:cs="Arial"/>
                <w:b/>
                <w:sz w:val="20"/>
                <w:szCs w:val="20"/>
              </w:rPr>
              <w:t>Odpowiedź</w:t>
            </w:r>
          </w:p>
        </w:tc>
      </w:tr>
      <w:tr w:rsidR="00D341AB" w:rsidRPr="00682DD7" w14:paraId="6BDA51C2" w14:textId="77777777" w:rsidTr="002F2E49">
        <w:tc>
          <w:tcPr>
            <w:tcW w:w="4606" w:type="dxa"/>
            <w:shd w:val="clear" w:color="auto" w:fill="auto"/>
          </w:tcPr>
          <w:p w14:paraId="45580B29" w14:textId="77777777" w:rsidR="00D341AB" w:rsidRPr="00682DD7" w:rsidRDefault="00D341AB" w:rsidP="002F2E49">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5DB10A05" w14:textId="77777777" w:rsidR="00D341AB" w:rsidRPr="00682DD7" w:rsidRDefault="00D341AB" w:rsidP="002F2E49">
            <w:pPr>
              <w:rPr>
                <w:rFonts w:ascii="Arial" w:hAnsi="Arial" w:cs="Arial"/>
                <w:sz w:val="20"/>
                <w:szCs w:val="20"/>
              </w:rPr>
            </w:pPr>
            <w:r w:rsidRPr="00682DD7">
              <w:rPr>
                <w:rFonts w:ascii="Arial" w:hAnsi="Arial" w:cs="Arial"/>
                <w:w w:val="0"/>
                <w:sz w:val="20"/>
                <w:szCs w:val="20"/>
              </w:rPr>
              <w:t>[] Tak [] Nie</w:t>
            </w:r>
          </w:p>
        </w:tc>
      </w:tr>
    </w:tbl>
    <w:p w14:paraId="317F678E"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t>A: Kompetencje</w:t>
      </w:r>
    </w:p>
    <w:p w14:paraId="7FB47199" w14:textId="77777777" w:rsidR="00D341AB" w:rsidRPr="0019732B"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D341AB" w:rsidRPr="00682DD7" w14:paraId="1F87F924" w14:textId="77777777" w:rsidTr="002F2E49">
        <w:tc>
          <w:tcPr>
            <w:tcW w:w="4644" w:type="dxa"/>
            <w:shd w:val="clear" w:color="auto" w:fill="auto"/>
          </w:tcPr>
          <w:p w14:paraId="4876F191" w14:textId="77777777" w:rsidR="00D341AB" w:rsidRPr="0019732B" w:rsidRDefault="00D341AB" w:rsidP="002F2E49">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161E329A" w14:textId="77777777" w:rsidR="00D341AB" w:rsidRPr="0019732B" w:rsidRDefault="00D341AB" w:rsidP="002F2E49">
            <w:pPr>
              <w:rPr>
                <w:rFonts w:ascii="Arial" w:hAnsi="Arial" w:cs="Arial"/>
                <w:b/>
                <w:sz w:val="20"/>
                <w:szCs w:val="20"/>
              </w:rPr>
            </w:pPr>
            <w:r w:rsidRPr="0019732B">
              <w:rPr>
                <w:rFonts w:ascii="Arial" w:hAnsi="Arial" w:cs="Arial"/>
                <w:b/>
                <w:sz w:val="20"/>
                <w:szCs w:val="20"/>
              </w:rPr>
              <w:t>Odpowiedź</w:t>
            </w:r>
          </w:p>
        </w:tc>
      </w:tr>
      <w:tr w:rsidR="00D341AB" w:rsidRPr="00682DD7" w14:paraId="08299799" w14:textId="77777777" w:rsidTr="002F2E49">
        <w:tc>
          <w:tcPr>
            <w:tcW w:w="4644" w:type="dxa"/>
            <w:shd w:val="clear" w:color="auto" w:fill="auto"/>
          </w:tcPr>
          <w:p w14:paraId="3E6DA096" w14:textId="77777777" w:rsidR="00D341AB" w:rsidRPr="00682DD7" w:rsidRDefault="00D341AB" w:rsidP="002F2E49">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0EB6716A" w14:textId="77777777" w:rsidR="00D341AB" w:rsidRPr="00682DD7" w:rsidRDefault="00D341AB" w:rsidP="002F2E49">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D341AB" w:rsidRPr="00682DD7" w14:paraId="36B6ABB4" w14:textId="77777777" w:rsidTr="002F2E49">
        <w:tc>
          <w:tcPr>
            <w:tcW w:w="4644" w:type="dxa"/>
            <w:shd w:val="clear" w:color="auto" w:fill="auto"/>
          </w:tcPr>
          <w:p w14:paraId="3EA982E0" w14:textId="77777777" w:rsidR="00D341AB" w:rsidRPr="00682DD7" w:rsidRDefault="00D341AB" w:rsidP="002F2E49">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080EB15B" w14:textId="77777777" w:rsidR="00D341AB" w:rsidRPr="00682DD7" w:rsidRDefault="00D341AB" w:rsidP="002F2E49">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18E5E259"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46292E86" w14:textId="77777777" w:rsidR="00D341AB" w:rsidRPr="0019732B"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341AB" w:rsidRPr="00682DD7" w14:paraId="683273A3" w14:textId="77777777" w:rsidTr="002F2E49">
        <w:tc>
          <w:tcPr>
            <w:tcW w:w="4644" w:type="dxa"/>
            <w:shd w:val="clear" w:color="auto" w:fill="auto"/>
          </w:tcPr>
          <w:p w14:paraId="34EA9B61" w14:textId="77777777" w:rsidR="00D341AB" w:rsidRPr="0019732B" w:rsidRDefault="00D341AB" w:rsidP="002F2E49">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2757A3C5" w14:textId="77777777" w:rsidR="00D341AB" w:rsidRPr="0019732B" w:rsidRDefault="00D341AB" w:rsidP="002F2E49">
            <w:pPr>
              <w:rPr>
                <w:rFonts w:ascii="Arial" w:hAnsi="Arial" w:cs="Arial"/>
                <w:b/>
                <w:sz w:val="20"/>
                <w:szCs w:val="20"/>
              </w:rPr>
            </w:pPr>
            <w:r w:rsidRPr="0019732B">
              <w:rPr>
                <w:rFonts w:ascii="Arial" w:hAnsi="Arial" w:cs="Arial"/>
                <w:b/>
                <w:sz w:val="20"/>
                <w:szCs w:val="20"/>
              </w:rPr>
              <w:t>Odpowiedź:</w:t>
            </w:r>
          </w:p>
        </w:tc>
      </w:tr>
      <w:tr w:rsidR="00D341AB" w:rsidRPr="00682DD7" w14:paraId="49A17643" w14:textId="77777777" w:rsidTr="002F2E49">
        <w:tc>
          <w:tcPr>
            <w:tcW w:w="4644" w:type="dxa"/>
            <w:shd w:val="clear" w:color="auto" w:fill="auto"/>
          </w:tcPr>
          <w:p w14:paraId="728B2175"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E8F7F43" w14:textId="77777777" w:rsidR="00D341AB" w:rsidRDefault="00D341AB" w:rsidP="002F2E49">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42120D9F" w14:textId="77777777" w:rsidR="00D341AB" w:rsidRPr="00682DD7" w:rsidRDefault="00D341AB" w:rsidP="002F2E49">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341AB" w:rsidRPr="00682DD7" w14:paraId="58B806FC" w14:textId="77777777" w:rsidTr="002F2E49">
        <w:tc>
          <w:tcPr>
            <w:tcW w:w="4644" w:type="dxa"/>
            <w:shd w:val="clear" w:color="auto" w:fill="auto"/>
          </w:tcPr>
          <w:p w14:paraId="5242B896" w14:textId="77777777" w:rsidR="00D341AB" w:rsidRPr="00682DD7" w:rsidRDefault="00D341AB" w:rsidP="002F2E49">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64B040EF" w14:textId="77777777" w:rsidR="00D341AB" w:rsidRPr="00682DD7" w:rsidRDefault="00D341AB" w:rsidP="002F2E49">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341AB" w:rsidRPr="00682DD7" w14:paraId="01E60D92" w14:textId="77777777" w:rsidTr="002F2E49">
        <w:tc>
          <w:tcPr>
            <w:tcW w:w="4644" w:type="dxa"/>
            <w:shd w:val="clear" w:color="auto" w:fill="auto"/>
          </w:tcPr>
          <w:p w14:paraId="26F0DC8C" w14:textId="77777777" w:rsidR="00D341AB" w:rsidRPr="00682DD7" w:rsidRDefault="00D341AB" w:rsidP="002F2E49">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149A906"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r w:rsidR="00D341AB" w:rsidRPr="00682DD7" w14:paraId="6521F27D" w14:textId="77777777" w:rsidTr="002F2E49">
        <w:tc>
          <w:tcPr>
            <w:tcW w:w="4644" w:type="dxa"/>
            <w:shd w:val="clear" w:color="auto" w:fill="auto"/>
          </w:tcPr>
          <w:p w14:paraId="71A34AF7"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207FE286" w14:textId="77777777" w:rsidR="00D341AB" w:rsidRPr="00682DD7" w:rsidRDefault="00D341AB" w:rsidP="002F2E49">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D341AB" w:rsidRPr="00682DD7" w14:paraId="5E7A3295" w14:textId="77777777" w:rsidTr="002F2E49">
        <w:tc>
          <w:tcPr>
            <w:tcW w:w="4644" w:type="dxa"/>
            <w:shd w:val="clear" w:color="auto" w:fill="auto"/>
          </w:tcPr>
          <w:p w14:paraId="62608E02"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2D34D272" w14:textId="77777777" w:rsidR="00D341AB" w:rsidRPr="00682DD7" w:rsidRDefault="00D341AB" w:rsidP="002F2E49">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341AB" w:rsidRPr="00682DD7" w14:paraId="42563FD3" w14:textId="77777777" w:rsidTr="002F2E49">
        <w:tc>
          <w:tcPr>
            <w:tcW w:w="4644" w:type="dxa"/>
            <w:shd w:val="clear" w:color="auto" w:fill="auto"/>
          </w:tcPr>
          <w:p w14:paraId="10F36FCC"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6614ADA3" w14:textId="77777777" w:rsidR="00D341AB" w:rsidRPr="00682DD7" w:rsidRDefault="00D341AB" w:rsidP="002F2E49">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01DB53ED" w14:textId="77777777" w:rsidR="00D341AB" w:rsidRPr="00EC3B3D" w:rsidRDefault="00D341AB" w:rsidP="00D341AB">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562F6F82" w14:textId="77777777" w:rsidR="00D341AB" w:rsidRPr="00C52B99"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D341AB" w:rsidRPr="00682DD7" w14:paraId="4AF732BE" w14:textId="77777777" w:rsidTr="002F2E49">
        <w:tc>
          <w:tcPr>
            <w:tcW w:w="4644" w:type="dxa"/>
            <w:shd w:val="clear" w:color="auto" w:fill="auto"/>
          </w:tcPr>
          <w:p w14:paraId="74D5A1D9" w14:textId="77777777" w:rsidR="00D341AB" w:rsidRPr="00C52B99" w:rsidRDefault="00D341AB" w:rsidP="002F2E49">
            <w:pPr>
              <w:rPr>
                <w:rFonts w:ascii="Arial" w:hAnsi="Arial" w:cs="Arial"/>
                <w:b/>
                <w:sz w:val="20"/>
                <w:szCs w:val="20"/>
              </w:rPr>
            </w:pPr>
            <w:bookmarkStart w:id="10" w:name="_DV_M4300"/>
            <w:bookmarkStart w:id="11" w:name="_DV_M4301"/>
            <w:bookmarkEnd w:id="10"/>
            <w:bookmarkEnd w:id="11"/>
            <w:r w:rsidRPr="00C52B99">
              <w:rPr>
                <w:rFonts w:ascii="Arial" w:hAnsi="Arial" w:cs="Arial"/>
                <w:b/>
                <w:sz w:val="20"/>
                <w:szCs w:val="20"/>
              </w:rPr>
              <w:t>Zdolność techniczna i zawodowa</w:t>
            </w:r>
          </w:p>
        </w:tc>
        <w:tc>
          <w:tcPr>
            <w:tcW w:w="4645" w:type="dxa"/>
            <w:shd w:val="clear" w:color="auto" w:fill="auto"/>
          </w:tcPr>
          <w:p w14:paraId="42AEE796" w14:textId="77777777" w:rsidR="00D341AB" w:rsidRPr="00C52B99" w:rsidRDefault="00D341AB" w:rsidP="002F2E49">
            <w:pPr>
              <w:rPr>
                <w:rFonts w:ascii="Arial" w:hAnsi="Arial" w:cs="Arial"/>
                <w:b/>
                <w:sz w:val="20"/>
                <w:szCs w:val="20"/>
              </w:rPr>
            </w:pPr>
            <w:r w:rsidRPr="00C52B99">
              <w:rPr>
                <w:rFonts w:ascii="Arial" w:hAnsi="Arial" w:cs="Arial"/>
                <w:b/>
                <w:sz w:val="20"/>
                <w:szCs w:val="20"/>
              </w:rPr>
              <w:t>Odpowiedź:</w:t>
            </w:r>
          </w:p>
        </w:tc>
      </w:tr>
      <w:tr w:rsidR="00D341AB" w:rsidRPr="00682DD7" w14:paraId="7B763E31" w14:textId="77777777" w:rsidTr="002F2E49">
        <w:tc>
          <w:tcPr>
            <w:tcW w:w="4644" w:type="dxa"/>
            <w:shd w:val="clear" w:color="auto" w:fill="auto"/>
          </w:tcPr>
          <w:p w14:paraId="08628748" w14:textId="77777777" w:rsidR="00D341AB" w:rsidRPr="00682DD7" w:rsidRDefault="00D341AB" w:rsidP="002F2E49">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lastRenderedPageBreak/>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6EC89FB" w14:textId="77777777" w:rsidR="00D341AB" w:rsidRPr="00682DD7" w:rsidRDefault="00D341AB" w:rsidP="002F2E49">
            <w:pPr>
              <w:rPr>
                <w:rFonts w:ascii="Arial" w:hAnsi="Arial" w:cs="Arial"/>
                <w:sz w:val="20"/>
                <w:szCs w:val="20"/>
              </w:rPr>
            </w:pPr>
            <w:r w:rsidRPr="00682DD7">
              <w:rPr>
                <w:rFonts w:ascii="Arial" w:hAnsi="Arial" w:cs="Arial"/>
                <w:sz w:val="20"/>
                <w:szCs w:val="20"/>
              </w:rPr>
              <w:lastRenderedPageBreak/>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lastRenderedPageBreak/>
              <w:t>(adres internetowy, wydający urząd lub organ, dokładne dane referencyjne dokumentacji): [……][……][……]</w:t>
            </w:r>
          </w:p>
        </w:tc>
      </w:tr>
      <w:tr w:rsidR="00D341AB" w:rsidRPr="00682DD7" w14:paraId="5AF5D2D3" w14:textId="77777777" w:rsidTr="002F2E49">
        <w:tc>
          <w:tcPr>
            <w:tcW w:w="4644" w:type="dxa"/>
            <w:shd w:val="clear" w:color="auto" w:fill="auto"/>
          </w:tcPr>
          <w:p w14:paraId="023CE01B" w14:textId="77777777" w:rsidR="00D341AB" w:rsidRPr="00682DD7" w:rsidRDefault="00D341AB" w:rsidP="002F2E49">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4645" w:type="dxa"/>
            <w:shd w:val="clear" w:color="auto" w:fill="auto"/>
          </w:tcPr>
          <w:p w14:paraId="746E1A7C" w14:textId="77777777" w:rsidR="00D341AB" w:rsidRPr="00682DD7" w:rsidRDefault="00D341AB" w:rsidP="002F2E49">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341AB" w:rsidRPr="00682DD7" w14:paraId="31264C07" w14:textId="77777777" w:rsidTr="002F2E49">
              <w:tc>
                <w:tcPr>
                  <w:tcW w:w="1336" w:type="dxa"/>
                  <w:shd w:val="clear" w:color="auto" w:fill="auto"/>
                </w:tcPr>
                <w:p w14:paraId="3EFB0D79" w14:textId="77777777" w:rsidR="00D341AB" w:rsidRPr="00682DD7" w:rsidRDefault="00D341AB" w:rsidP="002F2E49">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4040A044" w14:textId="77777777" w:rsidR="00D341AB" w:rsidRPr="00682DD7" w:rsidRDefault="00D341AB" w:rsidP="002F2E49">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0A512B38" w14:textId="77777777" w:rsidR="00D341AB" w:rsidRPr="00682DD7" w:rsidRDefault="00D341AB" w:rsidP="002F2E49">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66F3C700" w14:textId="77777777" w:rsidR="00D341AB" w:rsidRPr="00682DD7" w:rsidRDefault="00D341AB" w:rsidP="002F2E49">
                  <w:pPr>
                    <w:rPr>
                      <w:rFonts w:ascii="Arial" w:hAnsi="Arial" w:cs="Arial"/>
                      <w:sz w:val="20"/>
                      <w:szCs w:val="20"/>
                    </w:rPr>
                  </w:pPr>
                  <w:r w:rsidRPr="00682DD7">
                    <w:rPr>
                      <w:rFonts w:ascii="Arial" w:hAnsi="Arial" w:cs="Arial"/>
                      <w:sz w:val="20"/>
                      <w:szCs w:val="20"/>
                    </w:rPr>
                    <w:t>Odbiorcy</w:t>
                  </w:r>
                </w:p>
              </w:tc>
            </w:tr>
            <w:tr w:rsidR="00D341AB" w:rsidRPr="00682DD7" w14:paraId="6AC6A41D" w14:textId="77777777" w:rsidTr="002F2E49">
              <w:tc>
                <w:tcPr>
                  <w:tcW w:w="1336" w:type="dxa"/>
                  <w:shd w:val="clear" w:color="auto" w:fill="auto"/>
                </w:tcPr>
                <w:p w14:paraId="253F7A24" w14:textId="77777777" w:rsidR="00D341AB" w:rsidRPr="00682DD7" w:rsidRDefault="00D341AB" w:rsidP="002F2E49">
                  <w:pPr>
                    <w:rPr>
                      <w:rFonts w:ascii="Arial" w:hAnsi="Arial" w:cs="Arial"/>
                      <w:sz w:val="20"/>
                      <w:szCs w:val="20"/>
                    </w:rPr>
                  </w:pPr>
                </w:p>
              </w:tc>
              <w:tc>
                <w:tcPr>
                  <w:tcW w:w="936" w:type="dxa"/>
                  <w:shd w:val="clear" w:color="auto" w:fill="auto"/>
                </w:tcPr>
                <w:p w14:paraId="0F3D8981" w14:textId="77777777" w:rsidR="00D341AB" w:rsidRPr="00682DD7" w:rsidRDefault="00D341AB" w:rsidP="002F2E49">
                  <w:pPr>
                    <w:rPr>
                      <w:rFonts w:ascii="Arial" w:hAnsi="Arial" w:cs="Arial"/>
                      <w:sz w:val="20"/>
                      <w:szCs w:val="20"/>
                    </w:rPr>
                  </w:pPr>
                </w:p>
              </w:tc>
              <w:tc>
                <w:tcPr>
                  <w:tcW w:w="724" w:type="dxa"/>
                  <w:shd w:val="clear" w:color="auto" w:fill="auto"/>
                </w:tcPr>
                <w:p w14:paraId="46D0C5D9" w14:textId="77777777" w:rsidR="00D341AB" w:rsidRPr="00682DD7" w:rsidRDefault="00D341AB" w:rsidP="002F2E49">
                  <w:pPr>
                    <w:rPr>
                      <w:rFonts w:ascii="Arial" w:hAnsi="Arial" w:cs="Arial"/>
                      <w:sz w:val="20"/>
                      <w:szCs w:val="20"/>
                    </w:rPr>
                  </w:pPr>
                </w:p>
              </w:tc>
              <w:tc>
                <w:tcPr>
                  <w:tcW w:w="1149" w:type="dxa"/>
                  <w:shd w:val="clear" w:color="auto" w:fill="auto"/>
                </w:tcPr>
                <w:p w14:paraId="5242E136" w14:textId="77777777" w:rsidR="00D341AB" w:rsidRPr="00682DD7" w:rsidRDefault="00D341AB" w:rsidP="002F2E49">
                  <w:pPr>
                    <w:rPr>
                      <w:rFonts w:ascii="Arial" w:hAnsi="Arial" w:cs="Arial"/>
                      <w:sz w:val="20"/>
                      <w:szCs w:val="20"/>
                    </w:rPr>
                  </w:pPr>
                </w:p>
              </w:tc>
            </w:tr>
          </w:tbl>
          <w:p w14:paraId="6192E205" w14:textId="77777777" w:rsidR="00D341AB" w:rsidRPr="00682DD7" w:rsidRDefault="00D341AB" w:rsidP="002F2E49">
            <w:pPr>
              <w:rPr>
                <w:rFonts w:ascii="Arial" w:hAnsi="Arial" w:cs="Arial"/>
                <w:sz w:val="20"/>
                <w:szCs w:val="20"/>
              </w:rPr>
            </w:pPr>
          </w:p>
        </w:tc>
      </w:tr>
      <w:tr w:rsidR="00D341AB" w:rsidRPr="00682DD7" w14:paraId="60CF523B" w14:textId="77777777" w:rsidTr="002F2E49">
        <w:tc>
          <w:tcPr>
            <w:tcW w:w="4644" w:type="dxa"/>
            <w:shd w:val="clear" w:color="auto" w:fill="auto"/>
          </w:tcPr>
          <w:p w14:paraId="23A5CFE8" w14:textId="77777777" w:rsidR="00D341AB" w:rsidRPr="00682DD7" w:rsidRDefault="00D341AB" w:rsidP="002F2E49">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B25B64C" w14:textId="77777777" w:rsidR="00D341AB" w:rsidRPr="00682DD7" w:rsidRDefault="00D341AB" w:rsidP="002F2E49">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341AB" w:rsidRPr="00682DD7" w14:paraId="67CA53E7" w14:textId="77777777" w:rsidTr="002F2E49">
        <w:tc>
          <w:tcPr>
            <w:tcW w:w="4644" w:type="dxa"/>
            <w:shd w:val="clear" w:color="auto" w:fill="auto"/>
          </w:tcPr>
          <w:p w14:paraId="0C928C5C"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6D1F609D"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r w:rsidR="00D341AB" w:rsidRPr="00682DD7" w14:paraId="0C6D7D5F" w14:textId="77777777" w:rsidTr="002F2E49">
        <w:tc>
          <w:tcPr>
            <w:tcW w:w="4644" w:type="dxa"/>
            <w:shd w:val="clear" w:color="auto" w:fill="auto"/>
          </w:tcPr>
          <w:p w14:paraId="5801C246"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5686CCD9"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r w:rsidR="00D341AB" w:rsidRPr="00682DD7" w14:paraId="3EA64842" w14:textId="77777777" w:rsidTr="002F2E49">
        <w:tc>
          <w:tcPr>
            <w:tcW w:w="4644" w:type="dxa"/>
            <w:shd w:val="clear" w:color="auto" w:fill="auto"/>
          </w:tcPr>
          <w:p w14:paraId="5F6F6580" w14:textId="77777777" w:rsidR="00D341AB" w:rsidRPr="00682DD7" w:rsidRDefault="00D341AB" w:rsidP="002F2E49">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4F95BDFC" w14:textId="77777777" w:rsidR="00D341AB" w:rsidRPr="00682DD7" w:rsidRDefault="00D341AB" w:rsidP="002F2E49">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341AB" w:rsidRPr="00682DD7" w14:paraId="7076C89A" w14:textId="77777777" w:rsidTr="002F2E49">
        <w:tc>
          <w:tcPr>
            <w:tcW w:w="4644" w:type="dxa"/>
            <w:shd w:val="clear" w:color="auto" w:fill="auto"/>
          </w:tcPr>
          <w:p w14:paraId="0C2EF268" w14:textId="77777777" w:rsidR="00D341AB" w:rsidRPr="00682DD7" w:rsidRDefault="00D341AB" w:rsidP="002F2E49">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00163EE0" w14:textId="77777777" w:rsidR="00D341AB" w:rsidRPr="00682DD7" w:rsidRDefault="00D341AB" w:rsidP="002F2E49">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341AB" w:rsidRPr="00682DD7" w14:paraId="5FC703FA" w14:textId="77777777" w:rsidTr="002F2E49">
        <w:tc>
          <w:tcPr>
            <w:tcW w:w="4644" w:type="dxa"/>
            <w:shd w:val="clear" w:color="auto" w:fill="auto"/>
          </w:tcPr>
          <w:p w14:paraId="17FAA2C0"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0542691C"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r w:rsidR="00D341AB" w:rsidRPr="00682DD7" w14:paraId="1EAC3ECC" w14:textId="77777777" w:rsidTr="002F2E49">
        <w:tc>
          <w:tcPr>
            <w:tcW w:w="4644" w:type="dxa"/>
            <w:shd w:val="clear" w:color="auto" w:fill="auto"/>
          </w:tcPr>
          <w:p w14:paraId="70F07F7C" w14:textId="77777777" w:rsidR="00D341AB" w:rsidRPr="00682DD7" w:rsidRDefault="00D341AB" w:rsidP="002F2E49">
            <w:pPr>
              <w:rPr>
                <w:rFonts w:ascii="Arial" w:hAnsi="Arial" w:cs="Arial"/>
                <w:sz w:val="20"/>
                <w:szCs w:val="20"/>
              </w:rPr>
            </w:pPr>
            <w:r w:rsidRPr="00682DD7">
              <w:rPr>
                <w:rFonts w:ascii="Arial" w:hAnsi="Arial" w:cs="Arial"/>
                <w:sz w:val="20"/>
                <w:szCs w:val="20"/>
              </w:rPr>
              <w:lastRenderedPageBreak/>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5557A6F1" w14:textId="77777777" w:rsidR="00D341AB" w:rsidRPr="00682DD7" w:rsidRDefault="00D341AB" w:rsidP="002F2E49">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341AB" w:rsidRPr="00682DD7" w14:paraId="44F124B6" w14:textId="77777777" w:rsidTr="002F2E49">
        <w:tc>
          <w:tcPr>
            <w:tcW w:w="4644" w:type="dxa"/>
            <w:shd w:val="clear" w:color="auto" w:fill="auto"/>
          </w:tcPr>
          <w:p w14:paraId="50F1EA61"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6BB97602"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r w:rsidR="00D341AB" w:rsidRPr="00682DD7" w14:paraId="10D90192" w14:textId="77777777" w:rsidTr="002F2E49">
        <w:tc>
          <w:tcPr>
            <w:tcW w:w="4644" w:type="dxa"/>
            <w:shd w:val="clear" w:color="auto" w:fill="auto"/>
          </w:tcPr>
          <w:p w14:paraId="721A28DD" w14:textId="77777777" w:rsidR="00D341AB" w:rsidRPr="00682DD7" w:rsidRDefault="00D341AB" w:rsidP="002F2E49">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709EA2D0" w14:textId="77777777" w:rsidR="00D341AB" w:rsidRPr="00682DD7" w:rsidRDefault="00D341AB" w:rsidP="002F2E49">
            <w:pPr>
              <w:rPr>
                <w:rFonts w:ascii="Arial" w:hAnsi="Arial" w:cs="Arial"/>
                <w:sz w:val="20"/>
                <w:szCs w:val="20"/>
              </w:rPr>
            </w:pPr>
            <w:r w:rsidRPr="00682DD7">
              <w:rPr>
                <w:rFonts w:ascii="Arial" w:hAnsi="Arial" w:cs="Arial"/>
                <w:sz w:val="20"/>
                <w:szCs w:val="20"/>
              </w:rPr>
              <w:t>[……]</w:t>
            </w:r>
          </w:p>
        </w:tc>
      </w:tr>
      <w:tr w:rsidR="00D341AB" w:rsidRPr="00682DD7" w14:paraId="5D0C571D" w14:textId="77777777" w:rsidTr="002F2E49">
        <w:tc>
          <w:tcPr>
            <w:tcW w:w="4644" w:type="dxa"/>
            <w:shd w:val="clear" w:color="auto" w:fill="auto"/>
          </w:tcPr>
          <w:p w14:paraId="701E0931" w14:textId="77777777" w:rsidR="00D341AB" w:rsidRPr="00682DD7" w:rsidRDefault="00D341AB" w:rsidP="002F2E49">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B537DC2" w14:textId="77777777" w:rsidR="00D341AB" w:rsidRPr="00682DD7" w:rsidRDefault="00D341AB" w:rsidP="002F2E49">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D341AB" w:rsidRPr="00682DD7" w14:paraId="36FCB30D" w14:textId="77777777" w:rsidTr="002F2E49">
        <w:tc>
          <w:tcPr>
            <w:tcW w:w="4644" w:type="dxa"/>
            <w:shd w:val="clear" w:color="auto" w:fill="auto"/>
          </w:tcPr>
          <w:p w14:paraId="3D76D2FF" w14:textId="77777777" w:rsidR="00D341AB" w:rsidRPr="00682DD7" w:rsidRDefault="00D341AB" w:rsidP="002F2E49">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128943DA" w14:textId="77777777" w:rsidR="00D341AB" w:rsidRPr="00682DD7" w:rsidRDefault="00D341AB" w:rsidP="002F2E49">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176DBDAF" w14:textId="77777777" w:rsidR="00D341AB" w:rsidRPr="00EC3B3D" w:rsidRDefault="00D341AB" w:rsidP="00D341AB">
      <w:pPr>
        <w:pStyle w:val="SectionTitle"/>
        <w:rPr>
          <w:rFonts w:ascii="Arial" w:hAnsi="Arial" w:cs="Arial"/>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EC3B3D">
        <w:rPr>
          <w:rFonts w:ascii="Arial" w:hAnsi="Arial" w:cs="Arial"/>
          <w:b w:val="0"/>
          <w:sz w:val="20"/>
          <w:szCs w:val="20"/>
        </w:rPr>
        <w:t>D: Systemy zapewniania jakości i normy zarządzania środowiskowego</w:t>
      </w:r>
    </w:p>
    <w:p w14:paraId="6812B2BF" w14:textId="77777777" w:rsidR="00D341AB" w:rsidRPr="00E650C1"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D341AB" w:rsidRPr="00682DD7" w14:paraId="1BA74F84" w14:textId="77777777" w:rsidTr="002F2E49">
        <w:tc>
          <w:tcPr>
            <w:tcW w:w="4644" w:type="dxa"/>
            <w:shd w:val="clear" w:color="auto" w:fill="auto"/>
          </w:tcPr>
          <w:p w14:paraId="306030DD" w14:textId="77777777" w:rsidR="00D341AB" w:rsidRPr="00E650C1" w:rsidRDefault="00D341AB" w:rsidP="002F2E49">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753F6234" w14:textId="77777777" w:rsidR="00D341AB" w:rsidRPr="00E650C1" w:rsidRDefault="00D341AB" w:rsidP="002F2E49">
            <w:pPr>
              <w:rPr>
                <w:rFonts w:ascii="Arial" w:hAnsi="Arial" w:cs="Arial"/>
                <w:b/>
                <w:w w:val="0"/>
                <w:sz w:val="20"/>
                <w:szCs w:val="20"/>
              </w:rPr>
            </w:pPr>
            <w:r w:rsidRPr="00E650C1">
              <w:rPr>
                <w:rFonts w:ascii="Arial" w:hAnsi="Arial" w:cs="Arial"/>
                <w:b/>
                <w:w w:val="0"/>
                <w:sz w:val="20"/>
                <w:szCs w:val="20"/>
              </w:rPr>
              <w:t>Odpowiedź:</w:t>
            </w:r>
          </w:p>
        </w:tc>
      </w:tr>
      <w:tr w:rsidR="00D341AB" w:rsidRPr="00682DD7" w14:paraId="52A124B6" w14:textId="77777777" w:rsidTr="002F2E49">
        <w:tc>
          <w:tcPr>
            <w:tcW w:w="4644" w:type="dxa"/>
            <w:shd w:val="clear" w:color="auto" w:fill="auto"/>
          </w:tcPr>
          <w:p w14:paraId="7CA240B5" w14:textId="77777777" w:rsidR="00D341AB" w:rsidRPr="00682DD7" w:rsidRDefault="00D341AB" w:rsidP="002F2E49">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xml:space="preserve">, w tym w zakresie dostępności dla osób </w:t>
            </w:r>
            <w:r w:rsidRPr="00682DD7">
              <w:rPr>
                <w:rFonts w:ascii="Arial" w:hAnsi="Arial" w:cs="Arial"/>
                <w:w w:val="0"/>
                <w:sz w:val="20"/>
                <w:szCs w:val="20"/>
              </w:rPr>
              <w:lastRenderedPageBreak/>
              <w:t>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77996413" w14:textId="77777777" w:rsidR="00D341AB" w:rsidRPr="00E650C1" w:rsidRDefault="00D341AB" w:rsidP="002F2E49">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lastRenderedPageBreak/>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D341AB" w:rsidRPr="00682DD7" w14:paraId="4CB4884F" w14:textId="77777777" w:rsidTr="002F2E49">
        <w:tc>
          <w:tcPr>
            <w:tcW w:w="4644" w:type="dxa"/>
            <w:shd w:val="clear" w:color="auto" w:fill="auto"/>
          </w:tcPr>
          <w:p w14:paraId="0B0A450B" w14:textId="77777777" w:rsidR="00D341AB" w:rsidRPr="00682DD7" w:rsidRDefault="00D341AB" w:rsidP="002F2E49">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4077231" w14:textId="77777777" w:rsidR="00D341AB" w:rsidRPr="00682DD7" w:rsidRDefault="00D341AB" w:rsidP="002F2E49">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44DE159E" w14:textId="77777777" w:rsidR="00D341AB" w:rsidRDefault="00D341AB" w:rsidP="00D341AB">
      <w:r>
        <w:br w:type="page"/>
      </w:r>
    </w:p>
    <w:p w14:paraId="16F01CDA" w14:textId="77777777" w:rsidR="00D341AB" w:rsidRPr="00682DD7" w:rsidRDefault="00D341AB" w:rsidP="00D341AB">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148F917E" w14:textId="77777777" w:rsidR="00D341AB" w:rsidRPr="000342FD" w:rsidRDefault="00D341AB" w:rsidP="00D341A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62CD4E63" w14:textId="77777777" w:rsidR="00D341AB" w:rsidRPr="00682DD7" w:rsidRDefault="00D341AB" w:rsidP="00D341AB">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D341AB" w:rsidRPr="00682DD7" w14:paraId="50FC47C6" w14:textId="77777777" w:rsidTr="002F2E49">
        <w:tc>
          <w:tcPr>
            <w:tcW w:w="4644" w:type="dxa"/>
            <w:shd w:val="clear" w:color="auto" w:fill="auto"/>
          </w:tcPr>
          <w:p w14:paraId="79450DF8" w14:textId="77777777" w:rsidR="00D341AB" w:rsidRPr="000342FD" w:rsidRDefault="00D341AB" w:rsidP="002F2E49">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6935D369" w14:textId="77777777" w:rsidR="00D341AB" w:rsidRPr="000342FD" w:rsidRDefault="00D341AB" w:rsidP="002F2E49">
            <w:pPr>
              <w:rPr>
                <w:rFonts w:ascii="Arial" w:hAnsi="Arial" w:cs="Arial"/>
                <w:b/>
                <w:w w:val="0"/>
                <w:sz w:val="20"/>
                <w:szCs w:val="20"/>
              </w:rPr>
            </w:pPr>
            <w:r w:rsidRPr="000342FD">
              <w:rPr>
                <w:rFonts w:ascii="Arial" w:hAnsi="Arial" w:cs="Arial"/>
                <w:b/>
                <w:w w:val="0"/>
                <w:sz w:val="20"/>
                <w:szCs w:val="20"/>
              </w:rPr>
              <w:t>Odpowiedź:</w:t>
            </w:r>
          </w:p>
        </w:tc>
      </w:tr>
      <w:tr w:rsidR="00D341AB" w:rsidRPr="00682DD7" w14:paraId="696069CB" w14:textId="77777777" w:rsidTr="002F2E49">
        <w:tc>
          <w:tcPr>
            <w:tcW w:w="4644" w:type="dxa"/>
            <w:shd w:val="clear" w:color="auto" w:fill="auto"/>
          </w:tcPr>
          <w:p w14:paraId="795A4E98" w14:textId="77777777" w:rsidR="00D341AB" w:rsidRPr="00682DD7" w:rsidRDefault="00D341AB" w:rsidP="002F2E49">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18860AFE" w14:textId="77777777" w:rsidR="00D341AB" w:rsidRPr="00682DD7" w:rsidRDefault="00D341AB" w:rsidP="002F2E49">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32C78170" w14:textId="77777777" w:rsidR="00D341AB" w:rsidRPr="00682DD7" w:rsidRDefault="00D341AB" w:rsidP="00D341AB">
      <w:pPr>
        <w:pStyle w:val="ChapterTitle"/>
        <w:rPr>
          <w:rFonts w:ascii="Arial" w:hAnsi="Arial" w:cs="Arial"/>
          <w:sz w:val="20"/>
          <w:szCs w:val="20"/>
        </w:rPr>
      </w:pPr>
      <w:r w:rsidRPr="00682DD7">
        <w:rPr>
          <w:rFonts w:ascii="Arial" w:hAnsi="Arial" w:cs="Arial"/>
          <w:sz w:val="20"/>
          <w:szCs w:val="20"/>
        </w:rPr>
        <w:t>Część VI: Oświadczenia końcowe</w:t>
      </w:r>
    </w:p>
    <w:p w14:paraId="2ABD86B9" w14:textId="77777777" w:rsidR="00D341AB" w:rsidRPr="00682DD7" w:rsidRDefault="00D341AB" w:rsidP="00D341AB">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3E6234D" w14:textId="77777777" w:rsidR="00D341AB" w:rsidRPr="00682DD7" w:rsidRDefault="00D341AB" w:rsidP="00D341AB">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6EE50E5F" w14:textId="77777777" w:rsidR="00D341AB" w:rsidRPr="00682DD7" w:rsidRDefault="00D341AB" w:rsidP="00D341AB">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646544B3" w14:textId="77777777" w:rsidR="00D341AB" w:rsidRPr="00682DD7" w:rsidRDefault="00D341AB" w:rsidP="00D341AB">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1C098057" w14:textId="77777777" w:rsidR="00D341AB" w:rsidRPr="00682DD7" w:rsidRDefault="00D341AB" w:rsidP="00D341AB">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38D4001" w14:textId="77777777" w:rsidR="00D341AB" w:rsidRPr="00682DD7" w:rsidRDefault="00D341AB" w:rsidP="00D341AB">
      <w:pPr>
        <w:rPr>
          <w:rFonts w:ascii="Arial" w:hAnsi="Arial" w:cs="Arial"/>
          <w:i/>
          <w:sz w:val="20"/>
          <w:szCs w:val="20"/>
        </w:rPr>
      </w:pPr>
      <w:r w:rsidRPr="00682DD7">
        <w:rPr>
          <w:rFonts w:ascii="Arial" w:hAnsi="Arial" w:cs="Arial"/>
          <w:i/>
          <w:sz w:val="20"/>
          <w:szCs w:val="20"/>
        </w:rPr>
        <w:t xml:space="preserve"> </w:t>
      </w:r>
    </w:p>
    <w:p w14:paraId="4CDD3B42" w14:textId="77777777" w:rsidR="00D341AB" w:rsidRPr="00682DD7" w:rsidRDefault="00D341AB" w:rsidP="00D341AB">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14:paraId="1DB70325" w14:textId="5898DFC1" w:rsidR="00D44867" w:rsidRPr="00176235" w:rsidRDefault="00D44867" w:rsidP="00D44867">
      <w:pPr>
        <w:pStyle w:val="Standard"/>
        <w:jc w:val="right"/>
        <w:rPr>
          <w:szCs w:val="24"/>
        </w:rPr>
      </w:pPr>
      <w:r w:rsidRPr="00176235">
        <w:rPr>
          <w:szCs w:val="24"/>
        </w:rPr>
        <w:lastRenderedPageBreak/>
        <w:t xml:space="preserve">Załącznik nr </w:t>
      </w:r>
      <w:r>
        <w:rPr>
          <w:szCs w:val="24"/>
        </w:rPr>
        <w:t>3</w:t>
      </w:r>
      <w:r w:rsidRPr="00176235">
        <w:rPr>
          <w:szCs w:val="24"/>
        </w:rPr>
        <w:t xml:space="preserve"> do SWZ</w:t>
      </w:r>
    </w:p>
    <w:p w14:paraId="6AC18926" w14:textId="77777777" w:rsidR="00420C01" w:rsidRPr="00632A2A" w:rsidRDefault="00420C01" w:rsidP="00420C01">
      <w:pPr>
        <w:spacing w:line="276" w:lineRule="auto"/>
        <w:ind w:left="5246" w:firstLine="708"/>
        <w:rPr>
          <w:rFonts w:ascii="Arial" w:hAnsi="Arial" w:cs="Arial"/>
          <w:b/>
          <w:sz w:val="22"/>
          <w:szCs w:val="22"/>
        </w:rPr>
      </w:pPr>
      <w:r w:rsidRPr="00632A2A">
        <w:rPr>
          <w:rFonts w:ascii="Arial" w:hAnsi="Arial" w:cs="Arial"/>
          <w:b/>
          <w:sz w:val="22"/>
          <w:szCs w:val="22"/>
        </w:rPr>
        <w:t>Zamawiający:</w:t>
      </w:r>
    </w:p>
    <w:p w14:paraId="1DB77523" w14:textId="4150F9E6" w:rsidR="00420C01" w:rsidRPr="00176235" w:rsidRDefault="00420C01" w:rsidP="00420C01">
      <w:pPr>
        <w:spacing w:line="276" w:lineRule="auto"/>
        <w:ind w:left="5954"/>
        <w:rPr>
          <w:sz w:val="22"/>
          <w:szCs w:val="22"/>
        </w:rPr>
      </w:pPr>
      <w:r w:rsidRPr="00176235">
        <w:rPr>
          <w:sz w:val="22"/>
          <w:szCs w:val="22"/>
        </w:rPr>
        <w:t xml:space="preserve">Gmina </w:t>
      </w:r>
      <w:r w:rsidR="00176235" w:rsidRPr="00176235">
        <w:rPr>
          <w:sz w:val="22"/>
          <w:szCs w:val="22"/>
        </w:rPr>
        <w:t>Frysztak</w:t>
      </w:r>
    </w:p>
    <w:p w14:paraId="14864B26" w14:textId="77777777" w:rsidR="00176235" w:rsidRDefault="00176235" w:rsidP="00420C01">
      <w:pPr>
        <w:spacing w:line="276" w:lineRule="auto"/>
        <w:ind w:left="5954"/>
        <w:rPr>
          <w:sz w:val="22"/>
          <w:szCs w:val="22"/>
        </w:rPr>
      </w:pPr>
      <w:r w:rsidRPr="00176235">
        <w:rPr>
          <w:sz w:val="22"/>
          <w:szCs w:val="22"/>
        </w:rPr>
        <w:t>ul. Ks. Wojciecha Blajera 20</w:t>
      </w:r>
      <w:r w:rsidR="00420C01" w:rsidRPr="00176235">
        <w:rPr>
          <w:sz w:val="22"/>
          <w:szCs w:val="22"/>
        </w:rPr>
        <w:t xml:space="preserve"> </w:t>
      </w:r>
    </w:p>
    <w:p w14:paraId="2D5B202E" w14:textId="7CD50DFB" w:rsidR="00420C01" w:rsidRPr="00176235" w:rsidRDefault="00176235" w:rsidP="00420C01">
      <w:pPr>
        <w:spacing w:line="276" w:lineRule="auto"/>
        <w:ind w:left="5954"/>
        <w:rPr>
          <w:i/>
          <w:sz w:val="22"/>
          <w:szCs w:val="22"/>
        </w:rPr>
      </w:pPr>
      <w:r w:rsidRPr="00176235">
        <w:rPr>
          <w:sz w:val="22"/>
          <w:szCs w:val="22"/>
        </w:rPr>
        <w:t>38-130 Frysztak</w:t>
      </w:r>
    </w:p>
    <w:p w14:paraId="1BEE4993" w14:textId="77777777" w:rsidR="00420C01" w:rsidRPr="00632A2A" w:rsidRDefault="00420C01" w:rsidP="00420C01">
      <w:pPr>
        <w:spacing w:line="276" w:lineRule="auto"/>
        <w:rPr>
          <w:rFonts w:ascii="Arial" w:hAnsi="Arial" w:cs="Arial"/>
          <w:b/>
          <w:sz w:val="22"/>
          <w:szCs w:val="22"/>
        </w:rPr>
      </w:pPr>
      <w:r w:rsidRPr="00632A2A">
        <w:rPr>
          <w:rFonts w:ascii="Arial" w:hAnsi="Arial" w:cs="Arial"/>
          <w:b/>
          <w:sz w:val="22"/>
          <w:szCs w:val="22"/>
        </w:rPr>
        <w:t>Wykonawca:</w:t>
      </w:r>
    </w:p>
    <w:p w14:paraId="1F893D1C" w14:textId="77777777" w:rsidR="00420C01" w:rsidRDefault="00420C01" w:rsidP="00420C01">
      <w:pPr>
        <w:spacing w:line="276" w:lineRule="auto"/>
        <w:ind w:right="5954"/>
        <w:rPr>
          <w:rFonts w:ascii="Arial" w:hAnsi="Arial" w:cs="Arial"/>
          <w:sz w:val="22"/>
          <w:szCs w:val="22"/>
        </w:rPr>
      </w:pPr>
    </w:p>
    <w:p w14:paraId="0A728395" w14:textId="4C886CCA" w:rsidR="00420C01" w:rsidRDefault="00420C01" w:rsidP="00D44867">
      <w:pPr>
        <w:spacing w:line="276" w:lineRule="auto"/>
        <w:ind w:right="5954"/>
        <w:rPr>
          <w:rFonts w:ascii="Arial" w:hAnsi="Arial" w:cs="Arial"/>
          <w:i/>
          <w:sz w:val="20"/>
          <w:szCs w:val="20"/>
        </w:rPr>
      </w:pPr>
      <w:r w:rsidRPr="00632A2A">
        <w:rPr>
          <w:rFonts w:ascii="Arial" w:hAnsi="Arial" w:cs="Arial"/>
          <w:sz w:val="22"/>
          <w:szCs w:val="22"/>
        </w:rPr>
        <w:t>……………………………………</w:t>
      </w:r>
    </w:p>
    <w:p w14:paraId="662EAB7E" w14:textId="77777777" w:rsidR="00420C01" w:rsidRPr="00301C06" w:rsidRDefault="00420C01" w:rsidP="00420C01">
      <w:pPr>
        <w:spacing w:line="276" w:lineRule="auto"/>
        <w:ind w:right="5953"/>
        <w:rPr>
          <w:rFonts w:ascii="Arial" w:hAnsi="Arial" w:cs="Arial"/>
          <w:i/>
          <w:sz w:val="20"/>
          <w:szCs w:val="20"/>
        </w:rPr>
      </w:pPr>
      <w:r w:rsidRPr="00301C06">
        <w:rPr>
          <w:rFonts w:ascii="Arial" w:hAnsi="Arial" w:cs="Arial"/>
          <w:i/>
          <w:sz w:val="20"/>
          <w:szCs w:val="20"/>
        </w:rPr>
        <w:t>(pełna nazwa/firma, adres)</w:t>
      </w:r>
    </w:p>
    <w:p w14:paraId="2775DBBD" w14:textId="77777777" w:rsidR="00420C01" w:rsidRDefault="00420C01" w:rsidP="00420C01">
      <w:pPr>
        <w:spacing w:line="276" w:lineRule="auto"/>
        <w:rPr>
          <w:rFonts w:ascii="Arial" w:hAnsi="Arial" w:cs="Arial"/>
          <w:sz w:val="22"/>
          <w:szCs w:val="22"/>
        </w:rPr>
      </w:pPr>
    </w:p>
    <w:p w14:paraId="000D927D" w14:textId="77777777" w:rsidR="00420C01" w:rsidRPr="00633813" w:rsidRDefault="00420C01" w:rsidP="00420C01">
      <w:pPr>
        <w:jc w:val="center"/>
        <w:rPr>
          <w:rFonts w:ascii="Arial" w:hAnsi="Arial" w:cs="Arial"/>
          <w:sz w:val="22"/>
          <w:szCs w:val="22"/>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WYKONAWCY</w:t>
      </w:r>
    </w:p>
    <w:p w14:paraId="23B96FE6" w14:textId="77777777" w:rsidR="00420C01" w:rsidRPr="00633813" w:rsidRDefault="00420C01" w:rsidP="00420C01">
      <w:pPr>
        <w:spacing w:line="276" w:lineRule="auto"/>
        <w:jc w:val="both"/>
        <w:rPr>
          <w:rFonts w:ascii="Arial" w:hAnsi="Arial" w:cs="Arial"/>
          <w:sz w:val="22"/>
          <w:szCs w:val="22"/>
        </w:rPr>
      </w:pPr>
    </w:p>
    <w:p w14:paraId="1C067DA9" w14:textId="77777777" w:rsidR="00420C01" w:rsidRPr="00633813" w:rsidRDefault="00420C01" w:rsidP="00420C01">
      <w:pPr>
        <w:spacing w:line="276" w:lineRule="auto"/>
        <w:jc w:val="center"/>
        <w:rPr>
          <w:rFonts w:ascii="Arial" w:hAnsi="Arial" w:cs="Arial"/>
          <w:b/>
          <w:bCs/>
          <w:sz w:val="22"/>
          <w:szCs w:val="22"/>
        </w:rPr>
      </w:pPr>
      <w:r w:rsidRPr="00633813">
        <w:rPr>
          <w:rFonts w:ascii="Arial" w:hAnsi="Arial" w:cs="Arial"/>
          <w:b/>
          <w:bCs/>
          <w:sz w:val="22"/>
          <w:szCs w:val="22"/>
        </w:rPr>
        <w:t xml:space="preserve">o aktualności informacji zawartych w oświadczeniu, </w:t>
      </w:r>
    </w:p>
    <w:p w14:paraId="400F78DD" w14:textId="77777777" w:rsidR="00420C01" w:rsidRPr="00633813" w:rsidRDefault="00420C01" w:rsidP="00420C01">
      <w:pPr>
        <w:spacing w:line="276" w:lineRule="auto"/>
        <w:jc w:val="center"/>
        <w:rPr>
          <w:rFonts w:ascii="Arial" w:hAnsi="Arial" w:cs="Arial"/>
          <w:b/>
          <w:sz w:val="22"/>
          <w:szCs w:val="22"/>
        </w:rPr>
      </w:pPr>
      <w:r w:rsidRPr="00633813">
        <w:rPr>
          <w:rFonts w:ascii="Arial" w:hAnsi="Arial" w:cs="Arial"/>
          <w:b/>
          <w:bCs/>
          <w:sz w:val="22"/>
          <w:szCs w:val="22"/>
        </w:rPr>
        <w:t xml:space="preserve">o którym mowa w art. 125 ust. 1 ustawy </w:t>
      </w:r>
      <w:r w:rsidRPr="00633813">
        <w:rPr>
          <w:rFonts w:ascii="Arial" w:hAnsi="Arial" w:cs="Arial"/>
          <w:b/>
          <w:i/>
          <w:sz w:val="22"/>
          <w:szCs w:val="22"/>
        </w:rPr>
        <w:t>Prawo zamówień publicznych</w:t>
      </w:r>
      <w:r w:rsidRPr="00633813">
        <w:rPr>
          <w:rFonts w:ascii="Arial" w:hAnsi="Arial" w:cs="Arial"/>
          <w:b/>
          <w:sz w:val="22"/>
          <w:szCs w:val="22"/>
        </w:rPr>
        <w:t xml:space="preserve"> </w:t>
      </w:r>
    </w:p>
    <w:p w14:paraId="2C9C802A" w14:textId="77777777" w:rsidR="00420C01" w:rsidRPr="00633813" w:rsidRDefault="00420C01" w:rsidP="00420C01">
      <w:pPr>
        <w:spacing w:line="276" w:lineRule="auto"/>
        <w:jc w:val="center"/>
        <w:rPr>
          <w:rFonts w:ascii="Arial" w:eastAsia="Calibri" w:hAnsi="Arial" w:cs="Arial"/>
          <w:b/>
          <w:bCs/>
          <w:sz w:val="22"/>
          <w:szCs w:val="22"/>
          <w:lang w:eastAsia="en-US"/>
        </w:rPr>
      </w:pPr>
      <w:r w:rsidRPr="00633813">
        <w:rPr>
          <w:rFonts w:ascii="Arial" w:hAnsi="Arial" w:cs="Arial"/>
          <w:b/>
          <w:bCs/>
          <w:sz w:val="22"/>
          <w:szCs w:val="22"/>
        </w:rPr>
        <w:t>w zakresie podstaw wykluczenia z postępowania</w:t>
      </w:r>
      <w:r w:rsidRPr="00633813">
        <w:rPr>
          <w:rFonts w:ascii="Arial" w:eastAsia="Calibri" w:hAnsi="Arial" w:cs="Arial"/>
          <w:b/>
          <w:bCs/>
          <w:sz w:val="22"/>
          <w:szCs w:val="22"/>
          <w:lang w:eastAsia="en-US"/>
        </w:rPr>
        <w:t xml:space="preserve"> </w:t>
      </w:r>
    </w:p>
    <w:p w14:paraId="5A733B49" w14:textId="77777777" w:rsidR="00420C01" w:rsidRPr="00633813" w:rsidRDefault="00420C01" w:rsidP="00420C01">
      <w:pPr>
        <w:spacing w:line="276" w:lineRule="auto"/>
        <w:jc w:val="both"/>
        <w:rPr>
          <w:rFonts w:ascii="Arial" w:hAnsi="Arial" w:cs="Arial"/>
          <w:sz w:val="22"/>
          <w:szCs w:val="22"/>
        </w:rPr>
      </w:pPr>
    </w:p>
    <w:p w14:paraId="11B6510A" w14:textId="77777777" w:rsidR="00420C01" w:rsidRPr="00633813" w:rsidRDefault="00420C01" w:rsidP="00420C01">
      <w:pPr>
        <w:tabs>
          <w:tab w:val="left" w:pos="2532"/>
        </w:tabs>
        <w:spacing w:line="276" w:lineRule="auto"/>
        <w:jc w:val="both"/>
        <w:rPr>
          <w:rFonts w:ascii="Arial" w:hAnsi="Arial" w:cs="Arial"/>
          <w:bCs/>
          <w:sz w:val="22"/>
          <w:szCs w:val="22"/>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Pzp </w:t>
      </w:r>
      <w:r w:rsidRPr="00633813">
        <w:rPr>
          <w:rFonts w:ascii="Arial" w:hAnsi="Arial" w:cs="Arial"/>
          <w:bCs/>
          <w:sz w:val="22"/>
          <w:szCs w:val="22"/>
        </w:rPr>
        <w:t xml:space="preserve">na usługi </w:t>
      </w:r>
    </w:p>
    <w:p w14:paraId="695A37BE" w14:textId="77777777" w:rsidR="00846159" w:rsidRPr="00846159" w:rsidRDefault="00846159" w:rsidP="00846159">
      <w:pPr>
        <w:ind w:right="914"/>
        <w:jc w:val="center"/>
        <w:rPr>
          <w:b/>
          <w:bCs/>
        </w:rPr>
      </w:pPr>
      <w:r w:rsidRPr="00846159">
        <w:rPr>
          <w:b/>
          <w:bCs/>
        </w:rPr>
        <w:t>„Odbiór i zagospodarowanie odpadów komunalnych odebranych i zebranych od właścicieli nieruchomości zamieszkałych na terenie gminy Frysztak w latach 2024-2025 ”</w:t>
      </w:r>
    </w:p>
    <w:p w14:paraId="31011D2B" w14:textId="25D090A9" w:rsidR="000E350D" w:rsidRPr="005A0956" w:rsidRDefault="000E350D" w:rsidP="000E350D">
      <w:pPr>
        <w:pStyle w:val="Standard"/>
        <w:jc w:val="both"/>
      </w:pPr>
    </w:p>
    <w:p w14:paraId="4BF1359D" w14:textId="70E8D17D" w:rsidR="00420C01" w:rsidRPr="00633813" w:rsidRDefault="00420C01" w:rsidP="00846159">
      <w:pPr>
        <w:tabs>
          <w:tab w:val="left" w:leader="dot" w:pos="9072"/>
        </w:tabs>
        <w:spacing w:line="360" w:lineRule="auto"/>
        <w:jc w:val="both"/>
        <w:rPr>
          <w:rFonts w:ascii="Arial" w:hAnsi="Arial" w:cs="Arial"/>
          <w:sz w:val="22"/>
          <w:szCs w:val="22"/>
        </w:rPr>
      </w:pPr>
      <w:r w:rsidRPr="00633813">
        <w:rPr>
          <w:rFonts w:ascii="Arial" w:hAnsi="Arial" w:cs="Arial"/>
          <w:sz w:val="22"/>
          <w:szCs w:val="22"/>
        </w:rPr>
        <w:t>Ja niżej podpisany</w:t>
      </w:r>
      <w:r w:rsidR="00846159">
        <w:rPr>
          <w:rFonts w:ascii="Arial" w:hAnsi="Arial" w:cs="Arial"/>
          <w:sz w:val="22"/>
          <w:szCs w:val="22"/>
        </w:rPr>
        <w:t xml:space="preserve"> ………………………………………………………………</w:t>
      </w:r>
    </w:p>
    <w:p w14:paraId="7FA29309" w14:textId="2A3857C4"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działając w imieniu i na rzecz</w:t>
      </w:r>
      <w:r w:rsidR="00846159">
        <w:rPr>
          <w:rFonts w:ascii="Arial" w:hAnsi="Arial" w:cs="Arial"/>
          <w:sz w:val="22"/>
          <w:szCs w:val="22"/>
        </w:rPr>
        <w:t xml:space="preserve"> ……………………………………………………………..</w:t>
      </w:r>
    </w:p>
    <w:p w14:paraId="416B5CD4" w14:textId="4796E2A6" w:rsidR="00420C01" w:rsidRPr="00633813" w:rsidRDefault="00420C01" w:rsidP="00420C01">
      <w:pPr>
        <w:spacing w:line="360" w:lineRule="auto"/>
        <w:jc w:val="both"/>
        <w:rPr>
          <w:rFonts w:ascii="Arial" w:hAnsi="Arial" w:cs="Arial"/>
          <w:bCs/>
          <w:sz w:val="22"/>
          <w:szCs w:val="22"/>
        </w:rPr>
      </w:pPr>
      <w:r w:rsidRPr="00633813">
        <w:rPr>
          <w:rFonts w:ascii="Arial" w:hAnsi="Arial" w:cs="Arial"/>
          <w:bCs/>
          <w:sz w:val="22"/>
          <w:szCs w:val="22"/>
        </w:rPr>
        <w:t xml:space="preserve">oświadczam, że informacje zawarte w oświadczeniu, o którym mowa w art. 125 ust. 1 ustawy Pzp </w:t>
      </w:r>
      <w:r w:rsidR="006B7E8A">
        <w:rPr>
          <w:rFonts w:ascii="Arial" w:hAnsi="Arial" w:cs="Arial"/>
          <w:bCs/>
          <w:sz w:val="22"/>
          <w:szCs w:val="22"/>
        </w:rPr>
        <w:t>(oświadczenie JEDZ/ESPD),</w:t>
      </w:r>
      <w:r w:rsidRPr="00633813">
        <w:rPr>
          <w:rFonts w:ascii="Arial" w:hAnsi="Arial" w:cs="Arial"/>
          <w:bCs/>
          <w:sz w:val="22"/>
          <w:szCs w:val="22"/>
        </w:rPr>
        <w:t xml:space="preserve"> w zakresie podstaw wykluczenia z postępowania określonych w:</w:t>
      </w:r>
    </w:p>
    <w:p w14:paraId="4ED503A9" w14:textId="77777777" w:rsidR="00420C01" w:rsidRPr="00633813" w:rsidRDefault="00420C01" w:rsidP="00420C01">
      <w:pPr>
        <w:spacing w:line="360" w:lineRule="auto"/>
        <w:ind w:left="284" w:hanging="284"/>
        <w:jc w:val="both"/>
        <w:rPr>
          <w:rFonts w:ascii="Arial" w:hAnsi="Arial" w:cs="Arial"/>
          <w:bCs/>
          <w:sz w:val="22"/>
          <w:szCs w:val="22"/>
        </w:rPr>
      </w:pPr>
      <w:r w:rsidRPr="00633813">
        <w:rPr>
          <w:rFonts w:ascii="Arial" w:hAnsi="Arial" w:cs="Arial"/>
          <w:bCs/>
          <w:sz w:val="22"/>
          <w:szCs w:val="22"/>
        </w:rPr>
        <w:t>-</w:t>
      </w:r>
      <w:r w:rsidRPr="00633813">
        <w:rPr>
          <w:rFonts w:ascii="Arial" w:hAnsi="Arial" w:cs="Arial"/>
          <w:bCs/>
          <w:sz w:val="22"/>
          <w:szCs w:val="22"/>
        </w:rPr>
        <w:tab/>
        <w:t xml:space="preserve">art. 108 ust. 1 pkt 3 </w:t>
      </w:r>
      <w:r w:rsidRPr="00633813">
        <w:rPr>
          <w:rFonts w:ascii="Arial" w:hAnsi="Arial" w:cs="Arial"/>
          <w:bCs/>
          <w:i/>
          <w:sz w:val="22"/>
          <w:szCs w:val="22"/>
        </w:rPr>
        <w:t>ustawy</w:t>
      </w:r>
      <w:r w:rsidRPr="00633813">
        <w:rPr>
          <w:rFonts w:ascii="Arial" w:hAnsi="Arial" w:cs="Arial"/>
          <w:bCs/>
          <w:sz w:val="22"/>
          <w:szCs w:val="22"/>
        </w:rPr>
        <w:t>,</w:t>
      </w:r>
    </w:p>
    <w:p w14:paraId="5CFA51A5"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bCs/>
          <w:sz w:val="22"/>
          <w:szCs w:val="22"/>
        </w:rPr>
        <w:t>-</w:t>
      </w:r>
      <w:r w:rsidRPr="00633813">
        <w:rPr>
          <w:rFonts w:ascii="Arial" w:hAnsi="Arial" w:cs="Arial"/>
          <w:bCs/>
          <w:sz w:val="22"/>
          <w:szCs w:val="22"/>
        </w:rPr>
        <w:tab/>
      </w:r>
      <w:r w:rsidRPr="00633813">
        <w:rPr>
          <w:rFonts w:ascii="Arial" w:hAnsi="Arial" w:cs="Arial"/>
          <w:sz w:val="22"/>
          <w:szCs w:val="22"/>
        </w:rPr>
        <w:t xml:space="preserve">art. 108 ust. 1 pkt 4 </w:t>
      </w:r>
      <w:bookmarkStart w:id="18" w:name="_Hlk66355312"/>
      <w:r w:rsidRPr="00633813">
        <w:rPr>
          <w:rFonts w:ascii="Arial" w:hAnsi="Arial" w:cs="Arial"/>
          <w:bCs/>
          <w:i/>
          <w:sz w:val="22"/>
          <w:szCs w:val="22"/>
        </w:rPr>
        <w:t>ustawy, dotyczących</w:t>
      </w:r>
      <w:r w:rsidRPr="00633813">
        <w:rPr>
          <w:rFonts w:ascii="Arial" w:hAnsi="Arial" w:cs="Arial"/>
          <w:sz w:val="22"/>
          <w:szCs w:val="22"/>
        </w:rPr>
        <w:t xml:space="preserve"> </w:t>
      </w:r>
      <w:bookmarkEnd w:id="18"/>
      <w:r w:rsidRPr="00633813">
        <w:rPr>
          <w:rFonts w:ascii="Arial" w:hAnsi="Arial" w:cs="Arial"/>
          <w:sz w:val="22"/>
          <w:szCs w:val="22"/>
        </w:rPr>
        <w:t xml:space="preserve">orzeczenia zakazu ubiegania się o zamówienie publiczne tytułem środka zapobiegawczego, </w:t>
      </w:r>
    </w:p>
    <w:p w14:paraId="0A1B0C53"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t>-</w:t>
      </w:r>
      <w:r w:rsidRPr="00633813">
        <w:rPr>
          <w:rFonts w:ascii="Arial" w:hAnsi="Arial" w:cs="Arial"/>
          <w:sz w:val="22"/>
          <w:szCs w:val="22"/>
        </w:rPr>
        <w:tab/>
        <w:t xml:space="preserve">art. 108 ust. 1 pkt 5 </w:t>
      </w:r>
      <w:r w:rsidRPr="00633813">
        <w:rPr>
          <w:rFonts w:ascii="Arial" w:hAnsi="Arial" w:cs="Arial"/>
          <w:bCs/>
          <w:i/>
          <w:sz w:val="22"/>
          <w:szCs w:val="22"/>
        </w:rPr>
        <w:t>ustawy, dotyczących</w:t>
      </w:r>
      <w:r w:rsidRPr="00633813">
        <w:rPr>
          <w:rFonts w:ascii="Arial" w:hAnsi="Arial" w:cs="Arial"/>
          <w:sz w:val="22"/>
          <w:szCs w:val="22"/>
        </w:rPr>
        <w:t xml:space="preserve"> zawarcia z innymi wykonawcami porozumienia mającego na celu zakłócenie konkurencji, </w:t>
      </w:r>
    </w:p>
    <w:p w14:paraId="4AB47669" w14:textId="77777777" w:rsidR="00420C01" w:rsidRDefault="00420C01" w:rsidP="00420C01">
      <w:pPr>
        <w:spacing w:line="360" w:lineRule="auto"/>
        <w:ind w:left="284" w:hanging="284"/>
        <w:jc w:val="both"/>
        <w:rPr>
          <w:rFonts w:ascii="Arial" w:hAnsi="Arial" w:cs="Arial"/>
          <w:bCs/>
          <w:i/>
          <w:sz w:val="22"/>
          <w:szCs w:val="22"/>
        </w:rPr>
      </w:pPr>
      <w:r w:rsidRPr="00633813">
        <w:rPr>
          <w:rFonts w:ascii="Arial" w:hAnsi="Arial" w:cs="Arial"/>
          <w:sz w:val="22"/>
          <w:szCs w:val="22"/>
        </w:rPr>
        <w:t>-</w:t>
      </w:r>
      <w:r w:rsidRPr="00633813">
        <w:rPr>
          <w:rFonts w:ascii="Arial" w:hAnsi="Arial" w:cs="Arial"/>
          <w:sz w:val="22"/>
          <w:szCs w:val="22"/>
        </w:rPr>
        <w:tab/>
      </w:r>
      <w:bookmarkStart w:id="19" w:name="_Hlk62809307"/>
      <w:r w:rsidRPr="00633813">
        <w:rPr>
          <w:rFonts w:ascii="Arial" w:hAnsi="Arial" w:cs="Arial"/>
          <w:sz w:val="22"/>
          <w:szCs w:val="22"/>
        </w:rPr>
        <w:t xml:space="preserve">art. 108 ust. 1 pkt 6 </w:t>
      </w:r>
      <w:r w:rsidRPr="00633813">
        <w:rPr>
          <w:rFonts w:ascii="Arial" w:hAnsi="Arial" w:cs="Arial"/>
          <w:bCs/>
          <w:i/>
          <w:sz w:val="22"/>
          <w:szCs w:val="22"/>
        </w:rPr>
        <w:t>ustawy.</w:t>
      </w:r>
    </w:p>
    <w:p w14:paraId="7AD34281" w14:textId="5C5BFB11" w:rsidR="00235CA8" w:rsidRPr="003E7CBE" w:rsidRDefault="00235CA8" w:rsidP="00235CA8">
      <w:pPr>
        <w:pStyle w:val="Bezodstpw"/>
        <w:jc w:val="both"/>
      </w:pPr>
      <w:r>
        <w:rPr>
          <w:rFonts w:ascii="Times New Roman" w:hAnsi="Times New Roman" w:cs="Times New Roman"/>
        </w:rPr>
        <w:t xml:space="preserve">- </w:t>
      </w:r>
      <w:r w:rsidRPr="00846159">
        <w:rPr>
          <w:rFonts w:ascii="Times New Roman" w:hAnsi="Times New Roman" w:cs="Times New Roman"/>
        </w:rPr>
        <w:t xml:space="preserve"> nie zachodzą w stosunku do mnie przesłanki wykluczenia z postępowania na podstawie art.  7 ust. 1 ustawy z dnia 13 kwietnia 2022 r. o szczególnych rozwiązaniach w zakresie przeciwdziałania wspieraniu agresji na Ukrainę oraz służących ochronie bezpieczeństwa narodowego (j.t Dz. U. z 2023 r. poz.129 ze zm)</w:t>
      </w:r>
      <w:r w:rsidRPr="003E7CBE">
        <w:t xml:space="preserve"> .</w:t>
      </w:r>
    </w:p>
    <w:bookmarkEnd w:id="19"/>
    <w:p w14:paraId="082F8512" w14:textId="49C56E4C" w:rsidR="00420C01" w:rsidRDefault="00235CA8" w:rsidP="00420C01">
      <w:pPr>
        <w:spacing w:before="120"/>
        <w:jc w:val="both"/>
        <w:rPr>
          <w:rFonts w:ascii="Arial" w:hAnsi="Arial" w:cs="Arial"/>
          <w:bCs/>
          <w:sz w:val="22"/>
          <w:szCs w:val="22"/>
        </w:rPr>
      </w:pPr>
      <w:r>
        <w:rPr>
          <w:rFonts w:ascii="Arial" w:hAnsi="Arial" w:cs="Arial"/>
          <w:bCs/>
          <w:sz w:val="22"/>
          <w:szCs w:val="22"/>
        </w:rPr>
        <w:t xml:space="preserve">i </w:t>
      </w:r>
      <w:r w:rsidR="006B7E8A">
        <w:rPr>
          <w:rFonts w:ascii="Arial" w:hAnsi="Arial" w:cs="Arial"/>
          <w:bCs/>
          <w:sz w:val="22"/>
          <w:szCs w:val="22"/>
        </w:rPr>
        <w:t>są aktualne na dzień złożenia niniejszego oświadczenia.</w:t>
      </w:r>
    </w:p>
    <w:p w14:paraId="7691DC9C" w14:textId="54C933FF" w:rsidR="006B7E8A" w:rsidRDefault="006B7E8A" w:rsidP="00420C01">
      <w:pPr>
        <w:spacing w:before="120"/>
        <w:jc w:val="both"/>
        <w:rPr>
          <w:rFonts w:ascii="Arial" w:hAnsi="Arial" w:cs="Arial"/>
          <w:bCs/>
          <w:sz w:val="22"/>
          <w:szCs w:val="22"/>
        </w:rPr>
      </w:pPr>
    </w:p>
    <w:p w14:paraId="7771F8CD" w14:textId="77777777" w:rsidR="00420C01" w:rsidRDefault="00420C01" w:rsidP="00420C01">
      <w:pPr>
        <w:spacing w:before="120"/>
        <w:ind w:left="5670" w:hanging="567"/>
        <w:jc w:val="center"/>
        <w:rPr>
          <w:bCs/>
        </w:rPr>
      </w:pPr>
      <w:r>
        <w:rPr>
          <w:bCs/>
        </w:rPr>
        <w:t>________________________________</w:t>
      </w:r>
    </w:p>
    <w:p w14:paraId="6A62CDC0" w14:textId="77777777" w:rsidR="00420C01" w:rsidRDefault="00420C01" w:rsidP="00420C01">
      <w:pPr>
        <w:spacing w:before="120"/>
        <w:ind w:left="5670" w:hanging="567"/>
        <w:jc w:val="center"/>
        <w:rPr>
          <w:bCs/>
          <w:i/>
          <w:iCs/>
        </w:rPr>
      </w:pPr>
      <w:r>
        <w:rPr>
          <w:bCs/>
          <w:i/>
          <w:iCs/>
        </w:rPr>
        <w:t>(podpis Wykonawcy)</w:t>
      </w:r>
    </w:p>
    <w:p w14:paraId="6B7C3390" w14:textId="77777777" w:rsidR="00420C01" w:rsidRDefault="00420C01" w:rsidP="00420C01">
      <w:pPr>
        <w:spacing w:before="120"/>
        <w:jc w:val="both"/>
        <w:rPr>
          <w:rFonts w:ascii="Arial" w:hAnsi="Arial" w:cs="Arial"/>
          <w:bCs/>
          <w:i/>
          <w:sz w:val="22"/>
          <w:szCs w:val="22"/>
        </w:rPr>
      </w:pPr>
    </w:p>
    <w:p w14:paraId="4D2BF164" w14:textId="77777777" w:rsidR="00846159" w:rsidRPr="00BA20D1" w:rsidRDefault="00846159" w:rsidP="00420C01">
      <w:pPr>
        <w:spacing w:before="120"/>
        <w:jc w:val="both"/>
        <w:rPr>
          <w:rFonts w:ascii="Arial" w:hAnsi="Arial" w:cs="Arial"/>
          <w:bCs/>
          <w:i/>
          <w:sz w:val="22"/>
          <w:szCs w:val="22"/>
        </w:rPr>
      </w:pPr>
    </w:p>
    <w:p w14:paraId="567F1A4A" w14:textId="278C1877" w:rsidR="00D44867" w:rsidRPr="00176235" w:rsidRDefault="00D44867" w:rsidP="00D44867">
      <w:pPr>
        <w:pStyle w:val="Standard"/>
        <w:jc w:val="right"/>
        <w:rPr>
          <w:szCs w:val="24"/>
        </w:rPr>
      </w:pPr>
      <w:r w:rsidRPr="00176235">
        <w:rPr>
          <w:szCs w:val="24"/>
        </w:rPr>
        <w:t xml:space="preserve">Załącznik nr </w:t>
      </w:r>
      <w:r>
        <w:rPr>
          <w:szCs w:val="24"/>
        </w:rPr>
        <w:t>4</w:t>
      </w:r>
      <w:r w:rsidRPr="00176235">
        <w:rPr>
          <w:szCs w:val="24"/>
        </w:rPr>
        <w:t xml:space="preserve"> do SWZ</w:t>
      </w:r>
    </w:p>
    <w:p w14:paraId="1C81CF23"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3AF43F1E"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7411055" w14:textId="77777777" w:rsidR="00420C01" w:rsidRPr="00632A2A" w:rsidRDefault="00420C01" w:rsidP="00342F81">
      <w:pPr>
        <w:tabs>
          <w:tab w:val="left" w:pos="2400"/>
        </w:tabs>
        <w:spacing w:line="276" w:lineRule="auto"/>
        <w:jc w:val="both"/>
        <w:rPr>
          <w:rFonts w:ascii="Arial" w:hAnsi="Arial" w:cs="Arial"/>
          <w:b/>
          <w:sz w:val="22"/>
          <w:szCs w:val="22"/>
        </w:rPr>
      </w:pPr>
    </w:p>
    <w:p w14:paraId="578528BF" w14:textId="77777777" w:rsidR="00D44867" w:rsidRPr="00176235" w:rsidRDefault="00D44867" w:rsidP="00D44867">
      <w:pPr>
        <w:spacing w:line="276" w:lineRule="auto"/>
        <w:ind w:left="5954"/>
        <w:rPr>
          <w:sz w:val="22"/>
          <w:szCs w:val="22"/>
        </w:rPr>
      </w:pPr>
      <w:r w:rsidRPr="00176235">
        <w:rPr>
          <w:sz w:val="22"/>
          <w:szCs w:val="22"/>
        </w:rPr>
        <w:t>Gmina Frysztak</w:t>
      </w:r>
    </w:p>
    <w:p w14:paraId="2A7911A3" w14:textId="77777777" w:rsidR="00D44867" w:rsidRDefault="00D44867" w:rsidP="00D44867">
      <w:pPr>
        <w:spacing w:line="276" w:lineRule="auto"/>
        <w:ind w:left="5954"/>
        <w:rPr>
          <w:sz w:val="22"/>
          <w:szCs w:val="22"/>
        </w:rPr>
      </w:pPr>
      <w:r w:rsidRPr="00176235">
        <w:rPr>
          <w:sz w:val="22"/>
          <w:szCs w:val="22"/>
        </w:rPr>
        <w:t xml:space="preserve">ul. Ks. Wojciecha Blajera 20 </w:t>
      </w:r>
    </w:p>
    <w:p w14:paraId="3DA96D4D" w14:textId="54D35437" w:rsidR="00342F81" w:rsidRDefault="00D44867" w:rsidP="00D44867">
      <w:pPr>
        <w:tabs>
          <w:tab w:val="left" w:pos="2400"/>
        </w:tabs>
        <w:spacing w:line="276" w:lineRule="auto"/>
        <w:jc w:val="both"/>
        <w:rPr>
          <w:rFonts w:ascii="Arial" w:hAnsi="Arial" w:cs="Arial"/>
          <w:b/>
          <w:sz w:val="22"/>
          <w:szCs w:val="22"/>
        </w:rPr>
      </w:pPr>
      <w:r>
        <w:rPr>
          <w:sz w:val="22"/>
          <w:szCs w:val="22"/>
        </w:rPr>
        <w:t xml:space="preserve">                                                                                                            </w:t>
      </w:r>
      <w:r w:rsidRPr="00176235">
        <w:rPr>
          <w:sz w:val="22"/>
          <w:szCs w:val="22"/>
        </w:rPr>
        <w:t>38-130 Frysztak</w:t>
      </w:r>
    </w:p>
    <w:p w14:paraId="0FCB415E" w14:textId="03977038" w:rsidR="00420C01" w:rsidRDefault="00420C01" w:rsidP="00342F81">
      <w:pPr>
        <w:tabs>
          <w:tab w:val="left" w:pos="2400"/>
        </w:tabs>
        <w:spacing w:line="276" w:lineRule="auto"/>
        <w:jc w:val="both"/>
        <w:rPr>
          <w:rFonts w:ascii="Arial" w:hAnsi="Arial" w:cs="Arial"/>
          <w:b/>
          <w:sz w:val="22"/>
          <w:szCs w:val="22"/>
        </w:rPr>
      </w:pPr>
    </w:p>
    <w:p w14:paraId="516FF266" w14:textId="122EF47A" w:rsidR="00DA31CD" w:rsidRPr="00633813" w:rsidRDefault="00DA31CD" w:rsidP="00DA31CD">
      <w:pPr>
        <w:jc w:val="center"/>
        <w:rPr>
          <w:rFonts w:ascii="Arial" w:eastAsia="Calibri" w:hAnsi="Arial" w:cs="Arial"/>
          <w:b/>
          <w:bCs/>
          <w:sz w:val="22"/>
          <w:szCs w:val="22"/>
          <w:lang w:eastAsia="en-US"/>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 xml:space="preserve">WYKONAWCY </w:t>
      </w:r>
    </w:p>
    <w:p w14:paraId="2E65A677" w14:textId="77777777" w:rsidR="00941FD7" w:rsidRPr="00633813" w:rsidRDefault="00941FD7" w:rsidP="00DA31CD">
      <w:pPr>
        <w:jc w:val="center"/>
        <w:rPr>
          <w:rFonts w:ascii="Arial" w:eastAsia="Calibri" w:hAnsi="Arial" w:cs="Arial"/>
          <w:b/>
          <w:bCs/>
          <w:sz w:val="22"/>
          <w:szCs w:val="22"/>
          <w:lang w:eastAsia="en-US"/>
        </w:rPr>
      </w:pPr>
    </w:p>
    <w:p w14:paraId="4EB306F9" w14:textId="7A14790A" w:rsidR="00DA31CD" w:rsidRPr="00633813" w:rsidRDefault="00DA31CD" w:rsidP="00DA31CD">
      <w:pPr>
        <w:jc w:val="center"/>
        <w:rPr>
          <w:rFonts w:ascii="Arial" w:hAnsi="Arial" w:cs="Arial"/>
          <w:b/>
          <w:sz w:val="22"/>
          <w:szCs w:val="22"/>
        </w:rPr>
      </w:pPr>
      <w:r w:rsidRPr="00633813">
        <w:rPr>
          <w:rFonts w:ascii="Arial" w:eastAsia="Calibri" w:hAnsi="Arial" w:cs="Arial"/>
          <w:b/>
          <w:bCs/>
          <w:sz w:val="22"/>
          <w:szCs w:val="22"/>
          <w:lang w:eastAsia="en-US"/>
        </w:rPr>
        <w:t xml:space="preserve">w zakresie art. 108 ust. 1 pkt 5 </w:t>
      </w:r>
      <w:r w:rsidR="00DE3D4A" w:rsidRPr="00633813">
        <w:rPr>
          <w:rFonts w:ascii="Arial" w:eastAsia="Calibri" w:hAnsi="Arial" w:cs="Arial"/>
          <w:b/>
          <w:bCs/>
          <w:sz w:val="22"/>
          <w:szCs w:val="22"/>
          <w:lang w:eastAsia="en-US"/>
        </w:rPr>
        <w:t xml:space="preserve">ustawy </w:t>
      </w:r>
      <w:r w:rsidRPr="00633813">
        <w:rPr>
          <w:rFonts w:ascii="Arial" w:hAnsi="Arial" w:cs="Arial"/>
          <w:b/>
          <w:i/>
          <w:sz w:val="22"/>
          <w:szCs w:val="22"/>
        </w:rPr>
        <w:t>Praw</w:t>
      </w:r>
      <w:r w:rsidR="00DE3D4A" w:rsidRPr="00633813">
        <w:rPr>
          <w:rFonts w:ascii="Arial" w:hAnsi="Arial" w:cs="Arial"/>
          <w:b/>
          <w:i/>
          <w:sz w:val="22"/>
          <w:szCs w:val="22"/>
        </w:rPr>
        <w:t>o</w:t>
      </w:r>
      <w:r w:rsidRPr="00633813">
        <w:rPr>
          <w:rFonts w:ascii="Arial" w:hAnsi="Arial" w:cs="Arial"/>
          <w:b/>
          <w:i/>
          <w:sz w:val="22"/>
          <w:szCs w:val="22"/>
        </w:rPr>
        <w:t xml:space="preserve"> zamówień publicznych</w:t>
      </w:r>
      <w:r w:rsidRPr="00633813">
        <w:rPr>
          <w:rFonts w:ascii="Arial" w:hAnsi="Arial" w:cs="Arial"/>
          <w:b/>
          <w:sz w:val="22"/>
          <w:szCs w:val="22"/>
        </w:rPr>
        <w:t xml:space="preserve"> </w:t>
      </w:r>
    </w:p>
    <w:p w14:paraId="0BA93EE3" w14:textId="662F8281" w:rsidR="00342F81" w:rsidRPr="00633813" w:rsidRDefault="00DA31CD" w:rsidP="00DA31CD">
      <w:pPr>
        <w:jc w:val="center"/>
        <w:rPr>
          <w:rFonts w:ascii="Arial" w:eastAsia="Calibri" w:hAnsi="Arial" w:cs="Arial"/>
          <w:b/>
          <w:bCs/>
          <w:sz w:val="22"/>
          <w:szCs w:val="22"/>
          <w:lang w:eastAsia="en-US"/>
        </w:rPr>
      </w:pPr>
      <w:r w:rsidRPr="00633813">
        <w:rPr>
          <w:rFonts w:ascii="Arial" w:eastAsia="Calibri" w:hAnsi="Arial" w:cs="Arial"/>
          <w:b/>
          <w:bCs/>
          <w:sz w:val="22"/>
          <w:szCs w:val="22"/>
          <w:lang w:eastAsia="en-US"/>
        </w:rPr>
        <w:t>o przynależności lub braku przynależności do tej samej grupy kapitałowej</w:t>
      </w:r>
    </w:p>
    <w:p w14:paraId="47AE6B66" w14:textId="095B0E69" w:rsidR="00DA31CD" w:rsidRPr="00633813" w:rsidRDefault="00DA31CD" w:rsidP="00DA31CD">
      <w:pPr>
        <w:jc w:val="center"/>
        <w:rPr>
          <w:rFonts w:eastAsia="Calibri"/>
          <w:b/>
          <w:bCs/>
          <w:sz w:val="22"/>
          <w:szCs w:val="22"/>
          <w:lang w:eastAsia="en-US"/>
        </w:rPr>
      </w:pPr>
    </w:p>
    <w:p w14:paraId="7CC83293" w14:textId="4A03F461" w:rsidR="00D44867" w:rsidRPr="00633813" w:rsidRDefault="00514787" w:rsidP="00D44867">
      <w:pPr>
        <w:autoSpaceDE w:val="0"/>
        <w:autoSpaceDN w:val="0"/>
        <w:adjustRightInd w:val="0"/>
        <w:spacing w:line="276" w:lineRule="auto"/>
        <w:jc w:val="both"/>
        <w:rPr>
          <w:rFonts w:ascii="Arial" w:hAnsi="Arial" w:cs="Arial"/>
          <w:b/>
          <w:sz w:val="22"/>
          <w:szCs w:val="22"/>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w:t>
      </w:r>
      <w:r w:rsidR="00DE3D4A" w:rsidRPr="00633813">
        <w:rPr>
          <w:rFonts w:ascii="Arial" w:hAnsi="Arial" w:cs="Arial"/>
          <w:sz w:val="22"/>
          <w:szCs w:val="22"/>
          <w:lang w:eastAsia="en-US"/>
        </w:rPr>
        <w:t xml:space="preserve">Pzp </w:t>
      </w:r>
      <w:r w:rsidRPr="00633813">
        <w:rPr>
          <w:rFonts w:ascii="Arial" w:hAnsi="Arial" w:cs="Arial"/>
          <w:bCs/>
          <w:sz w:val="22"/>
          <w:szCs w:val="22"/>
        </w:rPr>
        <w:t>na usługi</w:t>
      </w:r>
      <w:r w:rsidR="00D44867">
        <w:rPr>
          <w:rFonts w:ascii="Arial" w:hAnsi="Arial" w:cs="Arial"/>
          <w:bCs/>
          <w:sz w:val="22"/>
          <w:szCs w:val="22"/>
        </w:rPr>
        <w:t xml:space="preserve">  </w:t>
      </w:r>
      <w:r w:rsidRPr="00633813">
        <w:rPr>
          <w:rFonts w:ascii="Arial" w:hAnsi="Arial" w:cs="Arial"/>
          <w:bCs/>
          <w:sz w:val="22"/>
          <w:szCs w:val="22"/>
        </w:rPr>
        <w:t>pn</w:t>
      </w:r>
      <w:r w:rsidRPr="00633813">
        <w:rPr>
          <w:rFonts w:ascii="Arial" w:eastAsia="Helvetica" w:hAnsi="Arial" w:cs="Arial"/>
          <w:sz w:val="22"/>
          <w:szCs w:val="22"/>
        </w:rPr>
        <w:t xml:space="preserve">: </w:t>
      </w:r>
      <w:r w:rsidR="00633813" w:rsidRPr="00633813">
        <w:rPr>
          <w:rFonts w:ascii="Arial" w:hAnsi="Arial" w:cs="Arial"/>
          <w:b/>
          <w:sz w:val="22"/>
          <w:szCs w:val="22"/>
        </w:rPr>
        <w:t>„</w:t>
      </w:r>
    </w:p>
    <w:p w14:paraId="6EC5AA41" w14:textId="77777777" w:rsidR="00846159" w:rsidRPr="00846159" w:rsidRDefault="000E350D" w:rsidP="00846159">
      <w:pPr>
        <w:ind w:right="914"/>
        <w:jc w:val="center"/>
        <w:rPr>
          <w:b/>
          <w:bCs/>
        </w:rPr>
      </w:pPr>
      <w:r>
        <w:rPr>
          <w:b/>
          <w:bCs/>
          <w:color w:val="000000"/>
          <w:spacing w:val="-12"/>
        </w:rPr>
        <w:t>„</w:t>
      </w:r>
      <w:r w:rsidR="00846159" w:rsidRPr="00846159">
        <w:rPr>
          <w:b/>
          <w:bCs/>
        </w:rPr>
        <w:t>„Odbiór i zagospodarowanie odpadów komunalnych odebranych i zebranych od właścicieli nieruchomości zamieszkałych na terenie gminy Frysztak w latach 2024-2025 ”</w:t>
      </w:r>
    </w:p>
    <w:p w14:paraId="4BA407C5" w14:textId="30217314" w:rsidR="00342F81" w:rsidRPr="00633813" w:rsidRDefault="00342F81" w:rsidP="00846159">
      <w:pPr>
        <w:pStyle w:val="Standard"/>
        <w:jc w:val="both"/>
        <w:rPr>
          <w:rFonts w:ascii="Arial" w:eastAsia="Helvetica" w:hAnsi="Arial" w:cs="Arial"/>
          <w:sz w:val="22"/>
          <w:szCs w:val="22"/>
        </w:rPr>
      </w:pPr>
      <w:r w:rsidRPr="00633813">
        <w:rPr>
          <w:rFonts w:ascii="Arial" w:eastAsia="Helvetica" w:hAnsi="Arial" w:cs="Arial"/>
          <w:sz w:val="22"/>
          <w:szCs w:val="22"/>
        </w:rPr>
        <w:t>Ja/my niżej podpisany/i ……………………………………………………………………………...</w:t>
      </w:r>
    </w:p>
    <w:p w14:paraId="6ECADCB1"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działając w imieniu ……………………….…………………………………………………………..</w:t>
      </w:r>
    </w:p>
    <w:p w14:paraId="7781611E" w14:textId="77777777"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w:t>
      </w:r>
    </w:p>
    <w:p w14:paraId="3977AE9D" w14:textId="77777777" w:rsidR="00342F81" w:rsidRPr="00633813" w:rsidRDefault="00342F81" w:rsidP="00342F81">
      <w:pPr>
        <w:spacing w:line="276" w:lineRule="auto"/>
        <w:rPr>
          <w:rFonts w:ascii="Arial" w:eastAsia="Helvetica" w:hAnsi="Arial" w:cs="Arial"/>
          <w:i/>
          <w:sz w:val="20"/>
          <w:szCs w:val="20"/>
        </w:rPr>
      </w:pPr>
      <w:r w:rsidRPr="00633813">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14:paraId="46390806" w14:textId="77777777" w:rsidR="00514787" w:rsidRPr="00633813" w:rsidRDefault="00514787" w:rsidP="00342F81">
      <w:pPr>
        <w:spacing w:line="276" w:lineRule="auto"/>
        <w:rPr>
          <w:rFonts w:ascii="Arial" w:eastAsia="Helvetica" w:hAnsi="Arial" w:cs="Arial"/>
          <w:sz w:val="22"/>
          <w:szCs w:val="22"/>
        </w:rPr>
      </w:pPr>
    </w:p>
    <w:p w14:paraId="3F729A79" w14:textId="6C7100CF"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oświadczam/oświadczamy, że Wykonawca, którego reprezentuję/reprezentujemy</w:t>
      </w:r>
    </w:p>
    <w:p w14:paraId="51423846" w14:textId="7475C080" w:rsidR="00514787" w:rsidRPr="00633813" w:rsidRDefault="00514787" w:rsidP="00342F81">
      <w:pPr>
        <w:spacing w:line="276" w:lineRule="auto"/>
        <w:rPr>
          <w:rFonts w:ascii="Arial" w:eastAsia="Helvetica" w:hAnsi="Arial" w:cs="Arial"/>
          <w:sz w:val="22"/>
          <w:szCs w:val="22"/>
        </w:rPr>
      </w:pPr>
    </w:p>
    <w:p w14:paraId="0789843E" w14:textId="0F992E02"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A152A8">
        <w:rPr>
          <w:rFonts w:ascii="Arial" w:hAnsi="Arial" w:cs="Arial"/>
          <w:sz w:val="22"/>
          <w:szCs w:val="22"/>
        </w:rPr>
      </w:r>
      <w:r w:rsidR="00A152A8">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nie 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 </w:t>
      </w:r>
      <w:r w:rsidR="00846159">
        <w:rPr>
          <w:rFonts w:ascii="Arial" w:hAnsi="Arial" w:cs="Arial"/>
          <w:sz w:val="22"/>
          <w:szCs w:val="22"/>
        </w:rPr>
        <w:t xml:space="preserve">j.t. </w:t>
      </w:r>
      <w:r w:rsidRPr="00633813">
        <w:rPr>
          <w:rFonts w:ascii="Arial" w:hAnsi="Arial" w:cs="Arial"/>
          <w:sz w:val="22"/>
          <w:szCs w:val="22"/>
        </w:rPr>
        <w:t>Dz.U. z 202</w:t>
      </w:r>
      <w:r w:rsidR="00846159">
        <w:rPr>
          <w:rFonts w:ascii="Arial" w:hAnsi="Arial" w:cs="Arial"/>
          <w:sz w:val="22"/>
          <w:szCs w:val="22"/>
        </w:rPr>
        <w:t>3</w:t>
      </w:r>
      <w:r w:rsidRPr="00633813">
        <w:rPr>
          <w:rFonts w:ascii="Arial" w:hAnsi="Arial" w:cs="Arial"/>
          <w:sz w:val="22"/>
          <w:szCs w:val="22"/>
        </w:rPr>
        <w:t xml:space="preserve"> r., poz. </w:t>
      </w:r>
      <w:r w:rsidR="00846159">
        <w:rPr>
          <w:rFonts w:ascii="Arial" w:hAnsi="Arial" w:cs="Arial"/>
          <w:sz w:val="22"/>
          <w:szCs w:val="22"/>
        </w:rPr>
        <w:t>1689 z poźn. zm.</w:t>
      </w:r>
      <w:r w:rsidRPr="00633813">
        <w:rPr>
          <w:rFonts w:ascii="Arial" w:hAnsi="Arial" w:cs="Arial"/>
          <w:sz w:val="22"/>
          <w:szCs w:val="22"/>
        </w:rPr>
        <w:t>) z innym wykonawcą, który złożył ofertę w przedmiotowym postępowaniu*</w:t>
      </w:r>
    </w:p>
    <w:p w14:paraId="41A2F5D2" w14:textId="77777777" w:rsidR="00514787" w:rsidRPr="00633813" w:rsidRDefault="00514787" w:rsidP="00514787">
      <w:pPr>
        <w:spacing w:before="120"/>
        <w:ind w:left="709" w:hanging="709"/>
        <w:jc w:val="both"/>
        <w:rPr>
          <w:rFonts w:ascii="Arial" w:hAnsi="Arial" w:cs="Arial"/>
          <w:sz w:val="22"/>
          <w:szCs w:val="22"/>
        </w:rPr>
      </w:pPr>
    </w:p>
    <w:p w14:paraId="23BD5514" w14:textId="5DE934A1"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A152A8">
        <w:rPr>
          <w:rFonts w:ascii="Arial" w:hAnsi="Arial" w:cs="Arial"/>
          <w:sz w:val="22"/>
          <w:szCs w:val="22"/>
        </w:rPr>
      </w:r>
      <w:r w:rsidR="00A152A8">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w:t>
      </w:r>
      <w:r w:rsidR="00846159" w:rsidRPr="00633813">
        <w:rPr>
          <w:rFonts w:ascii="Arial" w:hAnsi="Arial" w:cs="Arial"/>
          <w:sz w:val="22"/>
          <w:szCs w:val="22"/>
        </w:rPr>
        <w:t xml:space="preserve">( </w:t>
      </w:r>
      <w:r w:rsidR="00846159">
        <w:rPr>
          <w:rFonts w:ascii="Arial" w:hAnsi="Arial" w:cs="Arial"/>
          <w:sz w:val="22"/>
          <w:szCs w:val="22"/>
        </w:rPr>
        <w:t xml:space="preserve">j.t. </w:t>
      </w:r>
      <w:r w:rsidR="00846159" w:rsidRPr="00633813">
        <w:rPr>
          <w:rFonts w:ascii="Arial" w:hAnsi="Arial" w:cs="Arial"/>
          <w:sz w:val="22"/>
          <w:szCs w:val="22"/>
        </w:rPr>
        <w:t>Dz.U. z 202</w:t>
      </w:r>
      <w:r w:rsidR="00846159">
        <w:rPr>
          <w:rFonts w:ascii="Arial" w:hAnsi="Arial" w:cs="Arial"/>
          <w:sz w:val="22"/>
          <w:szCs w:val="22"/>
        </w:rPr>
        <w:t>3</w:t>
      </w:r>
      <w:r w:rsidR="00846159" w:rsidRPr="00633813">
        <w:rPr>
          <w:rFonts w:ascii="Arial" w:hAnsi="Arial" w:cs="Arial"/>
          <w:sz w:val="22"/>
          <w:szCs w:val="22"/>
        </w:rPr>
        <w:t xml:space="preserve"> r., poz. </w:t>
      </w:r>
      <w:r w:rsidR="00846159">
        <w:rPr>
          <w:rFonts w:ascii="Arial" w:hAnsi="Arial" w:cs="Arial"/>
          <w:sz w:val="22"/>
          <w:szCs w:val="22"/>
        </w:rPr>
        <w:t>1689 z poźn. zm.</w:t>
      </w:r>
      <w:r w:rsidR="00846159" w:rsidRPr="00633813">
        <w:rPr>
          <w:rFonts w:ascii="Arial" w:hAnsi="Arial" w:cs="Arial"/>
          <w:sz w:val="22"/>
          <w:szCs w:val="22"/>
        </w:rPr>
        <w:t xml:space="preserve">) </w:t>
      </w:r>
      <w:r w:rsidR="00846159">
        <w:rPr>
          <w:rFonts w:ascii="Arial" w:hAnsi="Arial" w:cs="Arial"/>
          <w:sz w:val="22"/>
          <w:szCs w:val="22"/>
        </w:rPr>
        <w:t xml:space="preserve"> </w:t>
      </w:r>
      <w:r w:rsidRPr="00633813">
        <w:rPr>
          <w:rFonts w:ascii="Arial" w:hAnsi="Arial" w:cs="Arial"/>
          <w:sz w:val="22"/>
          <w:szCs w:val="22"/>
        </w:rPr>
        <w:t>wraz z wykonawcą, który złożył ofertę w przedmiotowym postępowaniu  tj. (podać nazwę i adres)*:</w:t>
      </w:r>
    </w:p>
    <w:p w14:paraId="6466E975" w14:textId="5B170A30" w:rsidR="00514787" w:rsidRPr="00633813" w:rsidRDefault="00514787" w:rsidP="00342F81">
      <w:pPr>
        <w:spacing w:line="276" w:lineRule="auto"/>
        <w:rPr>
          <w:rFonts w:ascii="Arial" w:eastAsia="Helvetica" w:hAnsi="Arial" w:cs="Arial"/>
          <w:sz w:val="22"/>
          <w:szCs w:val="22"/>
        </w:rPr>
      </w:pPr>
    </w:p>
    <w:p w14:paraId="40AAADE4" w14:textId="0E5F34D0"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Jednocześnie wskazuję, że …………</w:t>
      </w:r>
      <w:r w:rsidR="00514787">
        <w:rPr>
          <w:rFonts w:ascii="Arial" w:eastAsia="Helvetica" w:hAnsi="Arial" w:cs="Arial"/>
          <w:sz w:val="22"/>
          <w:szCs w:val="22"/>
        </w:rPr>
        <w:t>……………………………………………………….</w:t>
      </w:r>
      <w:r w:rsidRPr="00632A2A">
        <w:rPr>
          <w:rFonts w:ascii="Arial" w:eastAsia="Helvetica" w:hAnsi="Arial" w:cs="Arial"/>
          <w:sz w:val="22"/>
          <w:szCs w:val="22"/>
        </w:rPr>
        <w:t>……..**</w:t>
      </w:r>
    </w:p>
    <w:p w14:paraId="4DD61A17" w14:textId="77777777"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t>………………………………</w:t>
      </w:r>
    </w:p>
    <w:p w14:paraId="29B3BD99" w14:textId="77777777" w:rsidR="00342F81" w:rsidRPr="00632A2A" w:rsidRDefault="00342F81" w:rsidP="00342F81">
      <w:pPr>
        <w:spacing w:after="100" w:line="276" w:lineRule="auto"/>
        <w:rPr>
          <w:rFonts w:ascii="Arial" w:eastAsia="Helvetica" w:hAnsi="Arial" w:cs="Arial"/>
          <w:i/>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i/>
          <w:sz w:val="22"/>
          <w:szCs w:val="22"/>
        </w:rPr>
        <w:t>podpis Wykonawcy</w:t>
      </w:r>
    </w:p>
    <w:p w14:paraId="367A7D02" w14:textId="69370D7F"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t>
      </w:r>
      <w:r w:rsidR="00514787" w:rsidRPr="00514787">
        <w:rPr>
          <w:rFonts w:ascii="Arial" w:eastAsia="Calibri" w:hAnsi="Arial" w:cs="Arial"/>
          <w:bCs/>
          <w:i/>
          <w:sz w:val="20"/>
          <w:szCs w:val="20"/>
          <w:lang w:eastAsia="en-US"/>
        </w:rPr>
        <w:t xml:space="preserve"> należy zaznaczyć odpowiedni kwadrat</w:t>
      </w:r>
    </w:p>
    <w:p w14:paraId="141A8108" w14:textId="77777777"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514787" w:rsidRDefault="00342F81" w:rsidP="00342F81">
      <w:pPr>
        <w:tabs>
          <w:tab w:val="left" w:pos="2400"/>
        </w:tabs>
        <w:spacing w:line="276" w:lineRule="auto"/>
        <w:jc w:val="both"/>
        <w:rPr>
          <w:rFonts w:ascii="Arial" w:hAnsi="Arial" w:cs="Arial"/>
          <w:i/>
          <w:sz w:val="20"/>
          <w:szCs w:val="20"/>
        </w:rPr>
      </w:pPr>
    </w:p>
    <w:p w14:paraId="1B898A19" w14:textId="66DD9547" w:rsidR="00342F81" w:rsidRPr="00514787" w:rsidRDefault="005277C4" w:rsidP="00342F8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CE265B9" w14:textId="0E6B9574" w:rsidR="00D44867" w:rsidRPr="00176235" w:rsidRDefault="00D44867" w:rsidP="00D44867">
      <w:pPr>
        <w:pStyle w:val="Standard"/>
        <w:jc w:val="right"/>
        <w:rPr>
          <w:szCs w:val="24"/>
        </w:rPr>
      </w:pPr>
      <w:r w:rsidRPr="00176235">
        <w:rPr>
          <w:szCs w:val="24"/>
        </w:rPr>
        <w:lastRenderedPageBreak/>
        <w:t xml:space="preserve">Załącznik nr </w:t>
      </w:r>
      <w:r>
        <w:rPr>
          <w:szCs w:val="24"/>
        </w:rPr>
        <w:t>6</w:t>
      </w:r>
      <w:r w:rsidRPr="00176235">
        <w:rPr>
          <w:szCs w:val="24"/>
        </w:rPr>
        <w:t xml:space="preserve"> do SWZ</w:t>
      </w:r>
    </w:p>
    <w:p w14:paraId="7AB63F27" w14:textId="25BB27CC" w:rsidR="00342F81" w:rsidRDefault="00342F81" w:rsidP="00342F81">
      <w:pPr>
        <w:spacing w:line="276" w:lineRule="auto"/>
        <w:rPr>
          <w:rFonts w:ascii="Arial" w:hAnsi="Arial" w:cs="Arial"/>
          <w:sz w:val="22"/>
          <w:szCs w:val="22"/>
        </w:rPr>
      </w:pPr>
    </w:p>
    <w:p w14:paraId="3CA1AE09"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p>
    <w:p w14:paraId="52140CCC" w14:textId="2893B90C" w:rsidR="00342F81" w:rsidRPr="00632A2A" w:rsidRDefault="00342F81" w:rsidP="00846159">
      <w:pPr>
        <w:spacing w:line="276" w:lineRule="auto"/>
        <w:rPr>
          <w:rFonts w:ascii="Arial" w:hAnsi="Arial" w:cs="Arial"/>
          <w:sz w:val="22"/>
          <w:szCs w:val="22"/>
        </w:rPr>
      </w:pPr>
      <w:r w:rsidRPr="00632A2A">
        <w:rPr>
          <w:rFonts w:ascii="Arial" w:hAnsi="Arial" w:cs="Arial"/>
          <w:sz w:val="22"/>
          <w:szCs w:val="22"/>
        </w:rPr>
        <w:t>(nazwa i adres podmiotu</w:t>
      </w:r>
      <w:r w:rsidRPr="00632A2A">
        <w:rPr>
          <w:rFonts w:ascii="Arial" w:hAnsi="Arial" w:cs="Arial"/>
          <w:sz w:val="22"/>
          <w:szCs w:val="22"/>
        </w:rPr>
        <w:br/>
        <w:t>udostępniającego zasoby)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00D44867">
        <w:rPr>
          <w:rFonts w:ascii="Arial" w:hAnsi="Arial" w:cs="Arial"/>
          <w:sz w:val="22"/>
          <w:szCs w:val="22"/>
        </w:rPr>
        <w:t xml:space="preserve">                   </w:t>
      </w:r>
      <w:r w:rsidRPr="00632A2A">
        <w:rPr>
          <w:rFonts w:ascii="Arial" w:hAnsi="Arial" w:cs="Arial"/>
          <w:sz w:val="22"/>
          <w:szCs w:val="22"/>
        </w:rPr>
        <w:t xml:space="preserve">……………………………                </w:t>
      </w:r>
    </w:p>
    <w:p w14:paraId="663BC240" w14:textId="28CD2CB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D9810C8" w14:textId="77777777" w:rsidR="00342F81" w:rsidRPr="00632A2A" w:rsidRDefault="00342F81" w:rsidP="00342F81">
      <w:pPr>
        <w:pStyle w:val="Zwykytekst"/>
        <w:spacing w:before="120" w:line="276" w:lineRule="auto"/>
        <w:ind w:left="1800" w:right="-142" w:hanging="1440"/>
        <w:rPr>
          <w:rFonts w:ascii="Arial" w:hAnsi="Arial" w:cs="Arial"/>
          <w:sz w:val="22"/>
          <w:szCs w:val="22"/>
        </w:rPr>
      </w:pPr>
    </w:p>
    <w:p w14:paraId="6DC881F9"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ZOBOWIĄZANIE</w:t>
      </w:r>
    </w:p>
    <w:p w14:paraId="402F2BF0"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 xml:space="preserve">do oddania Wykonawcy do dyspozycji </w:t>
      </w:r>
    </w:p>
    <w:p w14:paraId="3534F363" w14:textId="78A3A6FB" w:rsidR="00342F81" w:rsidRPr="00632A2A" w:rsidRDefault="00342F81" w:rsidP="00846159">
      <w:pPr>
        <w:autoSpaceDE w:val="0"/>
        <w:autoSpaceDN w:val="0"/>
        <w:adjustRightInd w:val="0"/>
        <w:spacing w:line="276" w:lineRule="auto"/>
        <w:jc w:val="center"/>
        <w:rPr>
          <w:rFonts w:ascii="Arial" w:hAnsi="Arial" w:cs="Arial"/>
          <w:sz w:val="22"/>
          <w:szCs w:val="22"/>
        </w:rPr>
      </w:pPr>
      <w:r w:rsidRPr="00632A2A">
        <w:rPr>
          <w:rFonts w:ascii="Arial" w:hAnsi="Arial" w:cs="Arial"/>
          <w:b/>
          <w:bCs/>
          <w:sz w:val="22"/>
          <w:szCs w:val="22"/>
        </w:rPr>
        <w:t>niezbędnych zasobów na potrzeby realizacji zamówienia</w:t>
      </w:r>
      <w:r w:rsidRPr="00632A2A">
        <w:rPr>
          <w:rFonts w:ascii="Arial" w:hAnsi="Arial" w:cs="Arial"/>
          <w:b/>
          <w:bCs/>
          <w:i/>
          <w:sz w:val="22"/>
          <w:szCs w:val="22"/>
        </w:rPr>
        <w:br/>
      </w:r>
      <w:r w:rsidRPr="00632A2A">
        <w:rPr>
          <w:rFonts w:ascii="Arial" w:hAnsi="Arial" w:cs="Arial"/>
          <w:sz w:val="22"/>
          <w:szCs w:val="22"/>
        </w:rPr>
        <w:t>Ja/my niżej podpisani ………………………………………………………………………</w:t>
      </w:r>
    </w:p>
    <w:p w14:paraId="4B69FAED"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działając w imieniu…………………………………............................................................</w:t>
      </w:r>
    </w:p>
    <w:p w14:paraId="3BCC276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(nazwa i adres podmiotu oddającego do dyspozycji zasoby)</w:t>
      </w:r>
    </w:p>
    <w:p w14:paraId="22102A9B" w14:textId="70A4AD92" w:rsidR="00342F81" w:rsidRDefault="00DE482B" w:rsidP="00DE482B">
      <w:pPr>
        <w:tabs>
          <w:tab w:val="left" w:pos="2532"/>
        </w:tabs>
        <w:spacing w:line="360" w:lineRule="auto"/>
        <w:jc w:val="both"/>
        <w:rPr>
          <w:rFonts w:ascii="Arial" w:hAnsi="Arial" w:cs="Arial"/>
          <w:bCs/>
          <w:sz w:val="22"/>
          <w:szCs w:val="22"/>
        </w:rPr>
      </w:pPr>
      <w:r w:rsidRPr="00DE482B">
        <w:rPr>
          <w:rFonts w:ascii="Arial" w:hAnsi="Arial" w:cs="Arial"/>
          <w:bCs/>
          <w:sz w:val="22"/>
          <w:szCs w:val="22"/>
        </w:rPr>
        <w:t xml:space="preserve">oświadczam, że ww. podmiot trzeci zobowiązuje się, na zasadzie art. 118 ustawy z dnia 11 września 2019 r. </w:t>
      </w:r>
      <w:r w:rsidRPr="00DE482B">
        <w:rPr>
          <w:rFonts w:ascii="Arial" w:hAnsi="Arial" w:cs="Arial"/>
          <w:bCs/>
          <w:i/>
          <w:iCs/>
          <w:sz w:val="22"/>
          <w:szCs w:val="22"/>
        </w:rPr>
        <w:t>Prawo zamówień publicznych</w:t>
      </w:r>
      <w:r w:rsidRPr="00DE482B">
        <w:rPr>
          <w:rFonts w:ascii="Arial" w:hAnsi="Arial" w:cs="Arial"/>
          <w:bCs/>
          <w:sz w:val="22"/>
          <w:szCs w:val="22"/>
        </w:rPr>
        <w:t xml:space="preserve"> (Dz. U. z 20</w:t>
      </w:r>
      <w:r w:rsidR="0018755F">
        <w:rPr>
          <w:rFonts w:ascii="Arial" w:hAnsi="Arial" w:cs="Arial"/>
          <w:bCs/>
          <w:sz w:val="22"/>
          <w:szCs w:val="22"/>
        </w:rPr>
        <w:t>2</w:t>
      </w:r>
      <w:r w:rsidR="00846159">
        <w:rPr>
          <w:rFonts w:ascii="Arial" w:hAnsi="Arial" w:cs="Arial"/>
          <w:bCs/>
          <w:sz w:val="22"/>
          <w:szCs w:val="22"/>
        </w:rPr>
        <w:t>3</w:t>
      </w:r>
      <w:r w:rsidRPr="00DE482B">
        <w:rPr>
          <w:rFonts w:ascii="Arial" w:hAnsi="Arial" w:cs="Arial"/>
          <w:bCs/>
          <w:sz w:val="22"/>
          <w:szCs w:val="22"/>
        </w:rPr>
        <w:t xml:space="preserve"> r. poz. </w:t>
      </w:r>
      <w:r w:rsidR="0018755F">
        <w:rPr>
          <w:rFonts w:ascii="Arial" w:hAnsi="Arial" w:cs="Arial"/>
          <w:bCs/>
          <w:sz w:val="22"/>
          <w:szCs w:val="22"/>
        </w:rPr>
        <w:t>1</w:t>
      </w:r>
      <w:r w:rsidR="00846159">
        <w:rPr>
          <w:rFonts w:ascii="Arial" w:hAnsi="Arial" w:cs="Arial"/>
          <w:bCs/>
          <w:sz w:val="22"/>
          <w:szCs w:val="22"/>
        </w:rPr>
        <w:t>605</w:t>
      </w:r>
      <w:r w:rsidRPr="00DE482B">
        <w:rPr>
          <w:rFonts w:ascii="Arial" w:hAnsi="Arial" w:cs="Arial"/>
          <w:bCs/>
          <w:sz w:val="22"/>
          <w:szCs w:val="22"/>
        </w:rPr>
        <w:t xml:space="preserve"> z późn. zm.) udostępnić nw: wykonawcy </w:t>
      </w:r>
    </w:p>
    <w:p w14:paraId="613F38C6"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w:t>
      </w:r>
    </w:p>
    <w:p w14:paraId="5171F42C"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 xml:space="preserve"> (nazwa i adres Wykonawcy, któremu inny podmiot oddaje do dyspozycji zasoby)</w:t>
      </w:r>
    </w:p>
    <w:p w14:paraId="30408A61" w14:textId="77777777" w:rsidR="00846159" w:rsidRDefault="00342F81" w:rsidP="00846159">
      <w:pPr>
        <w:ind w:right="914"/>
        <w:jc w:val="center"/>
        <w:rPr>
          <w:rFonts w:ascii="Arial" w:hAnsi="Arial" w:cs="Arial"/>
          <w:bCs/>
          <w:sz w:val="22"/>
          <w:szCs w:val="22"/>
        </w:rPr>
      </w:pPr>
      <w:r w:rsidRPr="00DE482B">
        <w:rPr>
          <w:rFonts w:ascii="Arial" w:hAnsi="Arial" w:cs="Arial"/>
          <w:sz w:val="22"/>
          <w:szCs w:val="22"/>
        </w:rPr>
        <w:t xml:space="preserve">Przystępującemu </w:t>
      </w:r>
      <w:bookmarkStart w:id="20" w:name="_Hlk55818621"/>
      <w:r w:rsidR="00DE482B" w:rsidRPr="00DE482B">
        <w:rPr>
          <w:rFonts w:ascii="Arial" w:hAnsi="Arial" w:cs="Arial"/>
          <w:bCs/>
          <w:sz w:val="22"/>
          <w:szCs w:val="22"/>
        </w:rPr>
        <w:t xml:space="preserve">do postępowania w sprawie zamówienia publicznego prowadzonego w </w:t>
      </w:r>
      <w:r w:rsidR="00DE482B" w:rsidRPr="00D13102">
        <w:rPr>
          <w:rFonts w:ascii="Arial" w:hAnsi="Arial" w:cs="Arial"/>
          <w:sz w:val="22"/>
          <w:szCs w:val="22"/>
        </w:rPr>
        <w:t xml:space="preserve">trybie </w:t>
      </w:r>
      <w:r w:rsidR="00CC106D" w:rsidRPr="00633813">
        <w:rPr>
          <w:rFonts w:ascii="Arial" w:hAnsi="Arial" w:cs="Arial"/>
          <w:sz w:val="22"/>
          <w:szCs w:val="22"/>
        </w:rPr>
        <w:t xml:space="preserve">przetargu nieograniczonego, </w:t>
      </w:r>
      <w:r w:rsidR="00CC106D" w:rsidRPr="00633813">
        <w:rPr>
          <w:rFonts w:ascii="Arial" w:hAnsi="Arial" w:cs="Arial"/>
          <w:sz w:val="22"/>
          <w:szCs w:val="22"/>
          <w:lang w:eastAsia="en-US"/>
        </w:rPr>
        <w:t xml:space="preserve">o którym mowa w art. 129 ust. 1 pkt 1) ustawy Pzp </w:t>
      </w:r>
      <w:r w:rsidR="00CC106D" w:rsidRPr="00633813">
        <w:rPr>
          <w:rFonts w:ascii="Arial" w:hAnsi="Arial" w:cs="Arial"/>
          <w:bCs/>
          <w:sz w:val="22"/>
          <w:szCs w:val="22"/>
        </w:rPr>
        <w:t>na usługi</w:t>
      </w:r>
      <w:r w:rsidR="00846159">
        <w:rPr>
          <w:rFonts w:ascii="Arial" w:hAnsi="Arial" w:cs="Arial"/>
          <w:bCs/>
          <w:sz w:val="22"/>
          <w:szCs w:val="22"/>
        </w:rPr>
        <w:t>:</w:t>
      </w:r>
    </w:p>
    <w:p w14:paraId="206B4234" w14:textId="21861782" w:rsidR="00846159" w:rsidRPr="00846159" w:rsidRDefault="00CC106D" w:rsidP="00846159">
      <w:pPr>
        <w:ind w:right="914"/>
        <w:jc w:val="center"/>
        <w:rPr>
          <w:b/>
          <w:bCs/>
        </w:rPr>
      </w:pPr>
      <w:r w:rsidRPr="00633813">
        <w:rPr>
          <w:rFonts w:ascii="Arial" w:hAnsi="Arial" w:cs="Arial"/>
          <w:b/>
          <w:sz w:val="22"/>
          <w:szCs w:val="22"/>
        </w:rPr>
        <w:t xml:space="preserve"> </w:t>
      </w:r>
      <w:bookmarkEnd w:id="20"/>
      <w:r w:rsidR="00846159" w:rsidRPr="00846159">
        <w:rPr>
          <w:b/>
          <w:bCs/>
        </w:rPr>
        <w:t>„Odbiór i zagospodarowanie odpadów komunalnych odebranych i zebranych od właścicieli nieruchomości zamieszkałych na terenie gminy Frysztak w latach 2024-2025 ”</w:t>
      </w:r>
    </w:p>
    <w:p w14:paraId="63437D1A" w14:textId="4DD791D7" w:rsidR="00DE482B" w:rsidRPr="00DE482B" w:rsidRDefault="00DE482B" w:rsidP="00846159">
      <w:pPr>
        <w:pStyle w:val="Standard"/>
        <w:jc w:val="both"/>
        <w:rPr>
          <w:rFonts w:ascii="Arial" w:hAnsi="Arial" w:cs="Arial"/>
          <w:sz w:val="22"/>
          <w:szCs w:val="22"/>
        </w:rPr>
      </w:pPr>
    </w:p>
    <w:p w14:paraId="42292513" w14:textId="3E4B2126"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sz w:val="22"/>
          <w:szCs w:val="22"/>
        </w:rPr>
        <w:t xml:space="preserve">Następujące zasoby: </w:t>
      </w:r>
      <w:r w:rsidRPr="00DE482B">
        <w:rPr>
          <w:rFonts w:ascii="Arial" w:hAnsi="Arial" w:cs="Arial"/>
          <w:i/>
          <w:sz w:val="22"/>
          <w:szCs w:val="22"/>
        </w:rPr>
        <w:t>(zakres dostępnych Wykonawcy zasobów innego podmiotu)</w:t>
      </w:r>
    </w:p>
    <w:p w14:paraId="3F802AEF"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49D271C7" w14:textId="5CE4B4E7" w:rsidR="00342F81" w:rsidRPr="00632A2A" w:rsidRDefault="00342F81" w:rsidP="00342F81">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W celu spełnienia przez Wykonawcę warunków udziału w postępowaniu określonych </w:t>
      </w:r>
      <w:r w:rsidRPr="00632A2A">
        <w:rPr>
          <w:rFonts w:ascii="Arial" w:hAnsi="Arial" w:cs="Arial"/>
          <w:sz w:val="22"/>
          <w:szCs w:val="22"/>
        </w:rPr>
        <w:br/>
        <w:t>w specyfikacji warunków zamówienia</w:t>
      </w:r>
      <w:r w:rsidR="00652E4D">
        <w:rPr>
          <w:rFonts w:ascii="Arial" w:hAnsi="Arial" w:cs="Arial"/>
          <w:sz w:val="22"/>
          <w:szCs w:val="22"/>
        </w:rPr>
        <w:t>.</w:t>
      </w:r>
    </w:p>
    <w:p w14:paraId="1DDEF4A1" w14:textId="489A5128"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Wykonawca będzie mógł wykorzystywać ww. zasoby przy wykonywaniu zamówienia publicznego w następujący sposób:</w:t>
      </w:r>
      <w:r w:rsidR="00846159">
        <w:rPr>
          <w:rFonts w:ascii="Arial" w:hAnsi="Arial" w:cs="Arial"/>
          <w:sz w:val="22"/>
          <w:szCs w:val="22"/>
        </w:rPr>
        <w:t xml:space="preserve"> </w:t>
      </w:r>
      <w:r w:rsidRPr="00632A2A">
        <w:rPr>
          <w:rFonts w:ascii="Arial" w:hAnsi="Arial" w:cs="Arial"/>
          <w:sz w:val="22"/>
          <w:szCs w:val="22"/>
        </w:rPr>
        <w:t>………………………………………………………………</w:t>
      </w:r>
    </w:p>
    <w:p w14:paraId="4B7CFE8F" w14:textId="046143BA"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 wykonywaniu zamówienia publicznego będziemy uczestniczyć w następującym zakresie i okresie udziału:</w:t>
      </w:r>
      <w:r w:rsidR="00846159">
        <w:rPr>
          <w:rFonts w:ascii="Arial" w:hAnsi="Arial" w:cs="Arial"/>
          <w:sz w:val="22"/>
          <w:szCs w:val="22"/>
        </w:rPr>
        <w:t xml:space="preserve"> </w:t>
      </w:r>
      <w:r w:rsidRPr="00632A2A">
        <w:rPr>
          <w:rFonts w:ascii="Arial" w:hAnsi="Arial" w:cs="Arial"/>
          <w:sz w:val="22"/>
          <w:szCs w:val="22"/>
        </w:rPr>
        <w:t>………………………………………………………………………………………</w:t>
      </w:r>
    </w:p>
    <w:p w14:paraId="11C92EB2" w14:textId="006D52F5"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 xml:space="preserve">Zobowiązujemy się do zrealizowania </w:t>
      </w:r>
      <w:r w:rsidR="00652E4D">
        <w:rPr>
          <w:rFonts w:ascii="Arial" w:hAnsi="Arial" w:cs="Arial"/>
          <w:sz w:val="22"/>
          <w:szCs w:val="22"/>
        </w:rPr>
        <w:t>usług</w:t>
      </w:r>
      <w:r w:rsidRPr="00632A2A">
        <w:rPr>
          <w:rFonts w:ascii="Arial" w:hAnsi="Arial" w:cs="Arial"/>
          <w:sz w:val="22"/>
          <w:szCs w:val="22"/>
        </w:rPr>
        <w:t>, których dotyczą wykazane wyżej zdolności.</w:t>
      </w:r>
    </w:p>
    <w:p w14:paraId="0BA11F30" w14:textId="77777777" w:rsidR="00652E4D" w:rsidRPr="00652E4D" w:rsidRDefault="00652E4D" w:rsidP="00652E4D">
      <w:pPr>
        <w:spacing w:line="360" w:lineRule="auto"/>
        <w:jc w:val="both"/>
        <w:rPr>
          <w:rFonts w:ascii="Arial" w:hAnsi="Arial" w:cs="Arial"/>
          <w:bCs/>
          <w:sz w:val="22"/>
          <w:szCs w:val="22"/>
        </w:rPr>
      </w:pPr>
    </w:p>
    <w:p w14:paraId="3DEE6089" w14:textId="63284F1C" w:rsidR="00342F81" w:rsidRPr="00632A2A" w:rsidRDefault="00342F81" w:rsidP="00342F81">
      <w:pPr>
        <w:autoSpaceDE w:val="0"/>
        <w:autoSpaceDN w:val="0"/>
        <w:adjustRightInd w:val="0"/>
        <w:spacing w:before="120" w:line="276" w:lineRule="auto"/>
        <w:ind w:left="5812" w:hanging="5812"/>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Pr>
          <w:rFonts w:ascii="Arial" w:hAnsi="Arial" w:cs="Arial"/>
          <w:sz w:val="22"/>
          <w:szCs w:val="22"/>
        </w:rPr>
        <w:t xml:space="preserve">       </w:t>
      </w:r>
      <w:r w:rsidRPr="00632A2A">
        <w:rPr>
          <w:rFonts w:ascii="Arial" w:hAnsi="Arial" w:cs="Arial"/>
          <w:sz w:val="22"/>
          <w:szCs w:val="22"/>
        </w:rPr>
        <w:t>............................................</w:t>
      </w:r>
    </w:p>
    <w:p w14:paraId="7CFA3504" w14:textId="77777777" w:rsidR="00342F81" w:rsidRPr="00521D43" w:rsidRDefault="00342F81" w:rsidP="00342F81">
      <w:pPr>
        <w:autoSpaceDE w:val="0"/>
        <w:autoSpaceDN w:val="0"/>
        <w:adjustRightInd w:val="0"/>
        <w:spacing w:line="276" w:lineRule="auto"/>
        <w:ind w:left="6299" w:hanging="6159"/>
        <w:rPr>
          <w:rFonts w:ascii="Arial" w:hAnsi="Arial" w:cs="Arial"/>
          <w:sz w:val="18"/>
          <w:szCs w:val="18"/>
        </w:rPr>
      </w:pPr>
      <w:r w:rsidRPr="00632A2A">
        <w:rPr>
          <w:rFonts w:ascii="Arial" w:hAnsi="Arial" w:cs="Arial"/>
          <w:sz w:val="22"/>
          <w:szCs w:val="22"/>
        </w:rPr>
        <w:t>(data)</w:t>
      </w:r>
      <w:r w:rsidRPr="00632A2A">
        <w:rPr>
          <w:rFonts w:ascii="Arial" w:hAnsi="Arial" w:cs="Arial"/>
          <w:sz w:val="22"/>
          <w:szCs w:val="22"/>
        </w:rPr>
        <w:tab/>
      </w:r>
      <w:r w:rsidRPr="00521D43">
        <w:rPr>
          <w:rFonts w:ascii="Arial" w:hAnsi="Arial" w:cs="Arial"/>
          <w:sz w:val="18"/>
          <w:szCs w:val="18"/>
        </w:rPr>
        <w:t>(podpis Wykonawcy oddającego</w:t>
      </w:r>
    </w:p>
    <w:p w14:paraId="25D0E513" w14:textId="77777777" w:rsidR="00342F81" w:rsidRPr="00521D43" w:rsidRDefault="00342F81" w:rsidP="00342F81">
      <w:pPr>
        <w:autoSpaceDE w:val="0"/>
        <w:autoSpaceDN w:val="0"/>
        <w:adjustRightInd w:val="0"/>
        <w:spacing w:line="276" w:lineRule="auto"/>
        <w:ind w:left="6761" w:firstLine="5"/>
        <w:jc w:val="both"/>
        <w:rPr>
          <w:rFonts w:ascii="Arial" w:hAnsi="Arial" w:cs="Arial"/>
          <w:sz w:val="18"/>
          <w:szCs w:val="18"/>
        </w:rPr>
      </w:pPr>
      <w:r w:rsidRPr="00521D43">
        <w:rPr>
          <w:rFonts w:ascii="Arial" w:hAnsi="Arial" w:cs="Arial"/>
          <w:sz w:val="18"/>
          <w:szCs w:val="18"/>
        </w:rPr>
        <w:t>do dyspozycji zasoby)</w:t>
      </w:r>
    </w:p>
    <w:p w14:paraId="59F0BEE0" w14:textId="77777777" w:rsidR="00342F81" w:rsidRPr="00632A2A" w:rsidRDefault="00342F81" w:rsidP="00342F81">
      <w:pPr>
        <w:tabs>
          <w:tab w:val="left" w:pos="2400"/>
        </w:tabs>
        <w:spacing w:line="276" w:lineRule="auto"/>
        <w:jc w:val="both"/>
        <w:rPr>
          <w:rFonts w:ascii="Arial" w:hAnsi="Arial" w:cs="Arial"/>
          <w:i/>
          <w:sz w:val="22"/>
          <w:szCs w:val="22"/>
        </w:rPr>
      </w:pPr>
    </w:p>
    <w:p w14:paraId="03D78154" w14:textId="77777777" w:rsidR="00342F81" w:rsidRPr="00632A2A" w:rsidRDefault="00342F81" w:rsidP="00342F81">
      <w:pPr>
        <w:tabs>
          <w:tab w:val="left" w:pos="2400"/>
        </w:tabs>
        <w:spacing w:line="276" w:lineRule="auto"/>
        <w:jc w:val="both"/>
        <w:rPr>
          <w:rFonts w:ascii="Arial" w:hAnsi="Arial" w:cs="Arial"/>
          <w:i/>
          <w:sz w:val="22"/>
          <w:szCs w:val="22"/>
        </w:rPr>
      </w:pPr>
    </w:p>
    <w:p w14:paraId="7D8920D8" w14:textId="77777777" w:rsidR="00342F81" w:rsidRPr="00657C23" w:rsidRDefault="00342F81" w:rsidP="00342F81">
      <w:pPr>
        <w:tabs>
          <w:tab w:val="left" w:pos="2400"/>
        </w:tabs>
        <w:spacing w:line="276" w:lineRule="auto"/>
        <w:jc w:val="both"/>
        <w:rPr>
          <w:rFonts w:ascii="Arial" w:hAnsi="Arial" w:cs="Arial"/>
          <w:i/>
          <w:sz w:val="22"/>
          <w:szCs w:val="22"/>
        </w:rPr>
      </w:pPr>
    </w:p>
    <w:p w14:paraId="10BDFA8E" w14:textId="5D7364D6" w:rsidR="00342F81" w:rsidRPr="00632A2A" w:rsidRDefault="005277C4" w:rsidP="00342F81">
      <w:pPr>
        <w:tabs>
          <w:tab w:val="left" w:pos="2400"/>
        </w:tabs>
        <w:spacing w:line="276" w:lineRule="auto"/>
        <w:jc w:val="both"/>
        <w:rPr>
          <w:rFonts w:ascii="Arial" w:hAnsi="Arial" w:cs="Arial"/>
          <w:i/>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523CF3"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5EB6BEB8" w14:textId="050F3930" w:rsidR="00290295" w:rsidRPr="00176235" w:rsidRDefault="00290295" w:rsidP="00290295">
      <w:pPr>
        <w:pStyle w:val="Standard"/>
        <w:jc w:val="right"/>
        <w:rPr>
          <w:szCs w:val="24"/>
        </w:rPr>
      </w:pPr>
      <w:r w:rsidRPr="00176235">
        <w:rPr>
          <w:szCs w:val="24"/>
        </w:rPr>
        <w:lastRenderedPageBreak/>
        <w:t xml:space="preserve">Załącznik nr </w:t>
      </w:r>
      <w:r>
        <w:rPr>
          <w:szCs w:val="24"/>
        </w:rPr>
        <w:t>7</w:t>
      </w:r>
      <w:r w:rsidRPr="00176235">
        <w:rPr>
          <w:szCs w:val="24"/>
        </w:rPr>
        <w:t xml:space="preserve"> do SWZ</w:t>
      </w:r>
    </w:p>
    <w:p w14:paraId="586E536F" w14:textId="46BE29B9" w:rsidR="00342F81" w:rsidRPr="00632A2A" w:rsidRDefault="00B82559" w:rsidP="00342F81">
      <w:pPr>
        <w:spacing w:line="276" w:lineRule="auto"/>
        <w:rPr>
          <w:rFonts w:ascii="Arial" w:hAnsi="Arial" w:cs="Arial"/>
          <w:sz w:val="22"/>
          <w:szCs w:val="22"/>
        </w:rPr>
      </w:pPr>
      <w:r>
        <w:rPr>
          <w:rFonts w:ascii="Arial" w:hAnsi="Arial" w:cs="Arial"/>
          <w:sz w:val="22"/>
          <w:szCs w:val="22"/>
        </w:rPr>
        <w:t xml:space="preserve">                                          </w:t>
      </w:r>
      <w:r w:rsidR="00290295">
        <w:rPr>
          <w:rFonts w:ascii="Arial" w:hAnsi="Arial" w:cs="Arial"/>
          <w:sz w:val="22"/>
          <w:szCs w:val="22"/>
        </w:rPr>
        <w:t xml:space="preserve">                                                                       </w:t>
      </w:r>
      <w:r w:rsidR="00342F81" w:rsidRPr="00632A2A">
        <w:rPr>
          <w:rFonts w:ascii="Arial" w:hAnsi="Arial" w:cs="Arial"/>
          <w:sz w:val="22"/>
          <w:szCs w:val="22"/>
        </w:rPr>
        <w:t xml:space="preserve">………………………                </w:t>
      </w:r>
    </w:p>
    <w:p w14:paraId="1B839DC5" w14:textId="72FED609" w:rsidR="00342F81" w:rsidRDefault="00B82559" w:rsidP="00342F81">
      <w:pPr>
        <w:spacing w:line="276" w:lineRule="auto"/>
        <w:rPr>
          <w:rFonts w:ascii="Arial" w:hAnsi="Arial" w:cs="Arial"/>
          <w:sz w:val="22"/>
          <w:szCs w:val="22"/>
        </w:rPr>
      </w:pPr>
      <w:r>
        <w:rPr>
          <w:rFonts w:ascii="Arial" w:hAnsi="Arial" w:cs="Arial"/>
          <w:sz w:val="22"/>
          <w:szCs w:val="22"/>
        </w:rPr>
        <w:t xml:space="preserve">                           </w:t>
      </w:r>
      <w:r w:rsidR="00342F81" w:rsidRPr="00632A2A">
        <w:rPr>
          <w:rFonts w:ascii="Arial" w:hAnsi="Arial" w:cs="Arial"/>
          <w:sz w:val="22"/>
          <w:szCs w:val="22"/>
        </w:rPr>
        <w:tab/>
      </w:r>
      <w:r w:rsidR="00342F81" w:rsidRPr="00632A2A">
        <w:rPr>
          <w:rFonts w:ascii="Arial" w:hAnsi="Arial" w:cs="Arial"/>
          <w:sz w:val="22"/>
          <w:szCs w:val="22"/>
        </w:rPr>
        <w:tab/>
      </w:r>
      <w:r w:rsidR="00342F81" w:rsidRPr="00632A2A">
        <w:rPr>
          <w:rFonts w:ascii="Arial" w:hAnsi="Arial" w:cs="Arial"/>
          <w:sz w:val="22"/>
          <w:szCs w:val="22"/>
        </w:rPr>
        <w:tab/>
      </w:r>
      <w:r w:rsidR="00342F81" w:rsidRPr="00632A2A">
        <w:rPr>
          <w:rFonts w:ascii="Arial" w:hAnsi="Arial" w:cs="Arial"/>
          <w:sz w:val="22"/>
          <w:szCs w:val="22"/>
        </w:rPr>
        <w:tab/>
      </w:r>
      <w:r w:rsidR="00342F81" w:rsidRPr="00632A2A">
        <w:rPr>
          <w:rFonts w:ascii="Arial" w:hAnsi="Arial" w:cs="Arial"/>
          <w:sz w:val="22"/>
          <w:szCs w:val="22"/>
        </w:rPr>
        <w:tab/>
      </w:r>
      <w:r w:rsidR="00342F81" w:rsidRPr="00632A2A">
        <w:rPr>
          <w:rFonts w:ascii="Arial" w:hAnsi="Arial" w:cs="Arial"/>
          <w:sz w:val="22"/>
          <w:szCs w:val="22"/>
        </w:rPr>
        <w:tab/>
      </w:r>
      <w:r w:rsidR="00342F81" w:rsidRPr="00632A2A">
        <w:rPr>
          <w:rFonts w:ascii="Arial" w:hAnsi="Arial" w:cs="Arial"/>
          <w:sz w:val="22"/>
          <w:szCs w:val="22"/>
        </w:rPr>
        <w:tab/>
        <w:t>(miejscowość, data)</w:t>
      </w:r>
    </w:p>
    <w:p w14:paraId="69666253" w14:textId="77777777" w:rsidR="00B82559" w:rsidRPr="005A0956" w:rsidRDefault="00B82559" w:rsidP="00B82559">
      <w:pPr>
        <w:pStyle w:val="Standard"/>
        <w:rPr>
          <w:color w:val="000000"/>
          <w:szCs w:val="24"/>
        </w:rPr>
      </w:pPr>
      <w:r w:rsidRPr="005A0956">
        <w:rPr>
          <w:color w:val="000000"/>
          <w:szCs w:val="24"/>
        </w:rPr>
        <w:t>Nazwa wykonawcy</w:t>
      </w:r>
      <w:r w:rsidRPr="005A0956">
        <w:rPr>
          <w:color w:val="000000"/>
          <w:szCs w:val="24"/>
        </w:rPr>
        <w:tab/>
        <w:t>.................................................................................................</w:t>
      </w:r>
    </w:p>
    <w:p w14:paraId="17D6FCCC" w14:textId="77777777" w:rsidR="00B82559" w:rsidRPr="00362916" w:rsidRDefault="00B82559" w:rsidP="00B82559">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F94C56A" w14:textId="2DACCE24" w:rsidR="00B82559" w:rsidRPr="00632A2A" w:rsidRDefault="00B82559" w:rsidP="00B82559">
      <w:pPr>
        <w:spacing w:line="276" w:lineRule="auto"/>
        <w:rPr>
          <w:rFonts w:ascii="Arial" w:hAnsi="Arial" w:cs="Arial"/>
          <w:sz w:val="22"/>
          <w:szCs w:val="22"/>
        </w:rPr>
      </w:pPr>
      <w:r w:rsidRPr="005A0956">
        <w:rPr>
          <w:color w:val="000000"/>
        </w:rPr>
        <w:t>Adres wykonawcy</w:t>
      </w:r>
      <w:r w:rsidRPr="005A0956">
        <w:rPr>
          <w:color w:val="000000"/>
        </w:rPr>
        <w:tab/>
        <w:t>.................................................................................................</w:t>
      </w:r>
    </w:p>
    <w:p w14:paraId="3D5FACD2" w14:textId="209447A3" w:rsidR="00342F81" w:rsidRPr="00633813" w:rsidRDefault="00DE3D4A" w:rsidP="00633813">
      <w:pPr>
        <w:pStyle w:val="Zwykytekst"/>
        <w:spacing w:before="120" w:line="276" w:lineRule="auto"/>
        <w:jc w:val="center"/>
        <w:rPr>
          <w:rFonts w:ascii="Arial" w:hAnsi="Arial" w:cs="Arial"/>
          <w:b/>
          <w:sz w:val="22"/>
          <w:szCs w:val="22"/>
        </w:rPr>
      </w:pPr>
      <w:r w:rsidRPr="00633813">
        <w:rPr>
          <w:rFonts w:ascii="Arial" w:hAnsi="Arial" w:cs="Arial"/>
          <w:b/>
          <w:bCs/>
          <w:sz w:val="22"/>
          <w:szCs w:val="22"/>
        </w:rPr>
        <w:t>WYKAZ WYKONANYCH USŁUG</w:t>
      </w:r>
    </w:p>
    <w:p w14:paraId="0698D99C" w14:textId="77777777" w:rsidR="00DE3D4A" w:rsidRPr="00633813" w:rsidRDefault="00DE3D4A" w:rsidP="00633813">
      <w:pPr>
        <w:tabs>
          <w:tab w:val="left" w:pos="2532"/>
        </w:tabs>
        <w:spacing w:line="276" w:lineRule="auto"/>
        <w:jc w:val="both"/>
        <w:rPr>
          <w:rFonts w:ascii="Arial" w:hAnsi="Arial" w:cs="Arial"/>
          <w:bCs/>
          <w:sz w:val="22"/>
          <w:szCs w:val="22"/>
        </w:rPr>
      </w:pPr>
    </w:p>
    <w:p w14:paraId="084CED41" w14:textId="692B8839" w:rsidR="00846159" w:rsidRPr="00846159" w:rsidRDefault="00C21829" w:rsidP="00846159">
      <w:pPr>
        <w:ind w:right="914"/>
        <w:jc w:val="center"/>
        <w:rPr>
          <w:b/>
          <w:bCs/>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0018755F" w:rsidRPr="00633813">
        <w:rPr>
          <w:rFonts w:ascii="Arial" w:hAnsi="Arial" w:cs="Arial"/>
          <w:sz w:val="22"/>
          <w:szCs w:val="22"/>
        </w:rPr>
        <w:t xml:space="preserve">przetargu nieograniczonego, </w:t>
      </w:r>
      <w:r w:rsidR="0018755F" w:rsidRPr="00633813">
        <w:rPr>
          <w:rFonts w:ascii="Arial" w:hAnsi="Arial" w:cs="Arial"/>
          <w:sz w:val="22"/>
          <w:szCs w:val="22"/>
          <w:lang w:eastAsia="en-US"/>
        </w:rPr>
        <w:t xml:space="preserve">o którym mowa w art. 129 ust. 1 pkt 1) ustawy Pzp </w:t>
      </w:r>
      <w:r w:rsidR="0018755F" w:rsidRPr="00633813">
        <w:rPr>
          <w:rFonts w:ascii="Arial" w:hAnsi="Arial" w:cs="Arial"/>
          <w:bCs/>
          <w:sz w:val="22"/>
          <w:szCs w:val="22"/>
        </w:rPr>
        <w:t>na usługi</w:t>
      </w:r>
      <w:r w:rsidR="0018755F" w:rsidRPr="00633813">
        <w:rPr>
          <w:rFonts w:ascii="Arial" w:hAnsi="Arial" w:cs="Arial"/>
          <w:b/>
          <w:sz w:val="22"/>
          <w:szCs w:val="22"/>
        </w:rPr>
        <w:t xml:space="preserve"> </w:t>
      </w:r>
      <w:r w:rsidRPr="00633813">
        <w:rPr>
          <w:rFonts w:ascii="Arial" w:hAnsi="Arial" w:cs="Arial"/>
          <w:bCs/>
          <w:sz w:val="22"/>
          <w:szCs w:val="22"/>
        </w:rPr>
        <w:t xml:space="preserve"> pn. </w:t>
      </w:r>
      <w:r w:rsidR="00846159" w:rsidRPr="00846159">
        <w:rPr>
          <w:b/>
          <w:bCs/>
        </w:rPr>
        <w:t>„Odbiór i zagospodarowanie odpadów komunalnych odebranych i zebranych od właścicieli nieruchomości zamieszkałych na terenie gminy Frysztak w latach 2024-2025 ”</w:t>
      </w:r>
    </w:p>
    <w:p w14:paraId="13CC093A" w14:textId="7FE1E17C" w:rsidR="00DE3D4A" w:rsidRDefault="00DE3D4A" w:rsidP="00633813">
      <w:pPr>
        <w:spacing w:after="100" w:afterAutospacing="1" w:line="276" w:lineRule="auto"/>
        <w:jc w:val="both"/>
        <w:rPr>
          <w:rFonts w:ascii="Arial" w:hAnsi="Arial" w:cs="Arial"/>
          <w:bCs/>
          <w:sz w:val="22"/>
          <w:szCs w:val="22"/>
        </w:rPr>
      </w:pPr>
      <w:r w:rsidRPr="00633813">
        <w:rPr>
          <w:rFonts w:ascii="Arial" w:hAnsi="Arial" w:cs="Arial"/>
          <w:bCs/>
          <w:sz w:val="22"/>
          <w:szCs w:val="22"/>
        </w:rPr>
        <w:t>oświadczam, że Wykonawca którego reprezentuję, w okresie ostatnich 3 lat przed upływem terminu składania ofert (a jeżeli okres działalności jest krótszy – w tym okresie) wykonał następujące usługi:</w:t>
      </w:r>
    </w:p>
    <w:tbl>
      <w:tblPr>
        <w:tblW w:w="10206" w:type="dxa"/>
        <w:tblInd w:w="-570" w:type="dxa"/>
        <w:tblLayout w:type="fixed"/>
        <w:tblCellMar>
          <w:left w:w="10" w:type="dxa"/>
          <w:right w:w="10" w:type="dxa"/>
        </w:tblCellMar>
        <w:tblLook w:val="0000" w:firstRow="0" w:lastRow="0" w:firstColumn="0" w:lastColumn="0" w:noHBand="0" w:noVBand="0"/>
      </w:tblPr>
      <w:tblGrid>
        <w:gridCol w:w="985"/>
        <w:gridCol w:w="2276"/>
        <w:gridCol w:w="1417"/>
        <w:gridCol w:w="2268"/>
        <w:gridCol w:w="1739"/>
        <w:gridCol w:w="1521"/>
      </w:tblGrid>
      <w:tr w:rsidR="00260EAE" w:rsidRPr="005A0956" w14:paraId="30F9D1DC" w14:textId="7D4AB969"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007744B" w14:textId="77777777" w:rsidR="00260EAE" w:rsidRPr="00260EAE" w:rsidRDefault="00260EAE" w:rsidP="00EA3DED">
            <w:pPr>
              <w:pStyle w:val="Standard"/>
              <w:jc w:val="center"/>
              <w:rPr>
                <w:color w:val="000000"/>
                <w:sz w:val="22"/>
                <w:szCs w:val="22"/>
              </w:rPr>
            </w:pPr>
            <w:r w:rsidRPr="00260EAE">
              <w:rPr>
                <w:color w:val="000000"/>
                <w:sz w:val="22"/>
                <w:szCs w:val="22"/>
              </w:rPr>
              <w:t>Lp.</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9051E17" w14:textId="77777777" w:rsidR="00260EAE" w:rsidRPr="00260EAE" w:rsidRDefault="00260EAE" w:rsidP="00EA3DED">
            <w:pPr>
              <w:pStyle w:val="Standard"/>
              <w:jc w:val="center"/>
              <w:rPr>
                <w:color w:val="000000"/>
                <w:sz w:val="22"/>
                <w:szCs w:val="22"/>
              </w:rPr>
            </w:pPr>
            <w:r w:rsidRPr="00260EAE">
              <w:rPr>
                <w:color w:val="000000"/>
                <w:sz w:val="22"/>
                <w:szCs w:val="22"/>
              </w:rPr>
              <w:t>Odbiorca</w:t>
            </w: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4601EB7" w14:textId="77777777" w:rsidR="00260EAE" w:rsidRPr="00260EAE" w:rsidRDefault="00260EAE" w:rsidP="00EA3DED">
            <w:pPr>
              <w:pStyle w:val="Standard"/>
              <w:jc w:val="center"/>
              <w:rPr>
                <w:color w:val="000000"/>
                <w:sz w:val="22"/>
                <w:szCs w:val="22"/>
              </w:rPr>
            </w:pPr>
            <w:r w:rsidRPr="00260EAE">
              <w:rPr>
                <w:color w:val="000000"/>
                <w:sz w:val="22"/>
                <w:szCs w:val="22"/>
              </w:rPr>
              <w:t>Data wykonania.</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6871B76" w14:textId="77777777" w:rsidR="00260EAE" w:rsidRPr="00260EAE" w:rsidRDefault="00260EAE" w:rsidP="00EA3DED">
            <w:pPr>
              <w:pStyle w:val="Standard"/>
              <w:jc w:val="center"/>
              <w:rPr>
                <w:color w:val="000000"/>
                <w:sz w:val="22"/>
                <w:szCs w:val="22"/>
              </w:rPr>
            </w:pPr>
            <w:r w:rsidRPr="00260EAE">
              <w:rPr>
                <w:color w:val="000000"/>
                <w:sz w:val="22"/>
                <w:szCs w:val="22"/>
              </w:rPr>
              <w:t xml:space="preserve">Przedmiot wykonanej usługi  </w:t>
            </w: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7835548E" w14:textId="77777777" w:rsidR="00260EAE" w:rsidRPr="00260EAE" w:rsidRDefault="00260EAE" w:rsidP="00EA3DED">
            <w:pPr>
              <w:pStyle w:val="Standard"/>
              <w:jc w:val="center"/>
              <w:rPr>
                <w:color w:val="000000"/>
                <w:sz w:val="22"/>
                <w:szCs w:val="22"/>
              </w:rPr>
            </w:pPr>
            <w:r w:rsidRPr="00260EAE">
              <w:rPr>
                <w:color w:val="000000"/>
                <w:sz w:val="22"/>
                <w:szCs w:val="22"/>
              </w:rPr>
              <w:t>Ilość zebranych odpadów komunalnych w Mg</w:t>
            </w: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36B7E2BD" w14:textId="30278A17" w:rsidR="00260EAE" w:rsidRPr="00260EAE" w:rsidRDefault="00260EAE" w:rsidP="00EA3DED">
            <w:pPr>
              <w:pStyle w:val="Standard"/>
              <w:jc w:val="center"/>
              <w:rPr>
                <w:color w:val="000000"/>
                <w:sz w:val="22"/>
                <w:szCs w:val="22"/>
              </w:rPr>
            </w:pPr>
            <w:r w:rsidRPr="00260EAE">
              <w:rPr>
                <w:sz w:val="22"/>
                <w:szCs w:val="22"/>
              </w:rPr>
              <w:t>Siłami własnymi/ zasoby innych podmiotów</w:t>
            </w:r>
          </w:p>
        </w:tc>
      </w:tr>
      <w:tr w:rsidR="00260EAE" w:rsidRPr="005A0956" w14:paraId="39ED3BA1" w14:textId="5B139892"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AF4AB93" w14:textId="77777777" w:rsidR="00260EAE" w:rsidRPr="005A0956" w:rsidRDefault="00260EAE" w:rsidP="00EA3DED">
            <w:pPr>
              <w:pStyle w:val="Standard"/>
              <w:jc w:val="center"/>
              <w:rPr>
                <w:color w:val="000000"/>
              </w:rPr>
            </w:pPr>
            <w:r w:rsidRPr="005A0956">
              <w:rPr>
                <w:color w:val="000000"/>
              </w:rPr>
              <w:t>1</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767319F" w14:textId="77777777" w:rsidR="00260EAE" w:rsidRPr="005A0956" w:rsidRDefault="00260EAE" w:rsidP="00EA3DED">
            <w:pPr>
              <w:pStyle w:val="Standard"/>
              <w:jc w:val="center"/>
              <w:rPr>
                <w:color w:val="00000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CE7671E" w14:textId="77777777" w:rsidR="00260EAE" w:rsidRPr="005A0956" w:rsidRDefault="00260EAE" w:rsidP="00EA3DED">
            <w:pPr>
              <w:pStyle w:val="Standard"/>
              <w:jc w:val="center"/>
              <w:rPr>
                <w:color w:val="000000"/>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46BD93F" w14:textId="77777777" w:rsidR="00260EAE" w:rsidRPr="005A0956" w:rsidRDefault="00260EAE" w:rsidP="00EA3DED">
            <w:pPr>
              <w:pStyle w:val="Standard"/>
              <w:jc w:val="center"/>
              <w:rPr>
                <w:color w:val="000000"/>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3879F65E" w14:textId="77777777" w:rsidR="00260EAE" w:rsidRPr="005A0956" w:rsidRDefault="00260EAE" w:rsidP="00EA3DED">
            <w:pPr>
              <w:pStyle w:val="Standard"/>
              <w:rPr>
                <w:rFonts w:eastAsia="Arial"/>
                <w:color w:val="000000"/>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19D104B7" w14:textId="77777777" w:rsidR="00260EAE" w:rsidRPr="005A0956" w:rsidRDefault="00260EAE" w:rsidP="00EA3DED">
            <w:pPr>
              <w:pStyle w:val="Standard"/>
              <w:rPr>
                <w:rFonts w:eastAsia="Arial"/>
                <w:color w:val="000000"/>
              </w:rPr>
            </w:pPr>
          </w:p>
        </w:tc>
      </w:tr>
      <w:tr w:rsidR="00260EAE" w:rsidRPr="005A0956" w14:paraId="78F2501C" w14:textId="2CEACB04"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5D157444" w14:textId="77777777" w:rsidR="00260EAE" w:rsidRPr="005A0956" w:rsidRDefault="00260EAE" w:rsidP="00EA3DED">
            <w:pPr>
              <w:pStyle w:val="Standard"/>
              <w:jc w:val="center"/>
              <w:rPr>
                <w:color w:val="000000"/>
              </w:rPr>
            </w:pPr>
            <w:r w:rsidRPr="005A0956">
              <w:rPr>
                <w:color w:val="000000"/>
              </w:rPr>
              <w:t>2</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B1A3A4F" w14:textId="77777777" w:rsidR="00260EAE" w:rsidRPr="005A0956" w:rsidRDefault="00260EAE" w:rsidP="00EA3DED">
            <w:pPr>
              <w:pStyle w:val="Standard"/>
              <w:jc w:val="center"/>
              <w:rPr>
                <w:color w:val="00000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583BA7DD" w14:textId="77777777" w:rsidR="00260EAE" w:rsidRPr="005A0956" w:rsidRDefault="00260EAE" w:rsidP="00EA3DED">
            <w:pPr>
              <w:pStyle w:val="Standard"/>
              <w:jc w:val="center"/>
              <w:rPr>
                <w:color w:val="000000"/>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3A3A7D9" w14:textId="77777777" w:rsidR="00260EAE" w:rsidRPr="005A0956" w:rsidRDefault="00260EAE" w:rsidP="00EA3DED">
            <w:pPr>
              <w:pStyle w:val="Standard"/>
              <w:jc w:val="center"/>
              <w:rPr>
                <w:color w:val="000000"/>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386AEC26" w14:textId="77777777" w:rsidR="00260EAE" w:rsidRPr="005A0956" w:rsidRDefault="00260EAE" w:rsidP="00EA3DED">
            <w:pPr>
              <w:pStyle w:val="Standard"/>
              <w:rPr>
                <w:rFonts w:eastAsia="Arial"/>
                <w:color w:val="000000"/>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467B1D76" w14:textId="77777777" w:rsidR="00260EAE" w:rsidRPr="005A0956" w:rsidRDefault="00260EAE" w:rsidP="00EA3DED">
            <w:pPr>
              <w:pStyle w:val="Standard"/>
              <w:rPr>
                <w:rFonts w:eastAsia="Arial"/>
                <w:color w:val="000000"/>
              </w:rPr>
            </w:pPr>
          </w:p>
        </w:tc>
      </w:tr>
      <w:tr w:rsidR="00260EAE" w:rsidRPr="005A0956" w14:paraId="15DBDB81" w14:textId="52AB8FB1"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2F82801" w14:textId="77777777" w:rsidR="00260EAE" w:rsidRPr="005A0956" w:rsidRDefault="00260EAE" w:rsidP="00EA3DED">
            <w:pPr>
              <w:pStyle w:val="Standard"/>
              <w:jc w:val="center"/>
              <w:rPr>
                <w:color w:val="000000"/>
              </w:rPr>
            </w:pPr>
            <w:r w:rsidRPr="005A0956">
              <w:rPr>
                <w:color w:val="000000"/>
              </w:rPr>
              <w:t>3</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5235C26" w14:textId="77777777" w:rsidR="00260EAE" w:rsidRPr="005A0956" w:rsidRDefault="00260EAE" w:rsidP="00EA3DED">
            <w:pPr>
              <w:pStyle w:val="Standard"/>
              <w:jc w:val="center"/>
              <w:rPr>
                <w:color w:val="00000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892D09C" w14:textId="77777777" w:rsidR="00260EAE" w:rsidRPr="005A0956" w:rsidRDefault="00260EAE" w:rsidP="00EA3DED">
            <w:pPr>
              <w:pStyle w:val="Standard"/>
              <w:jc w:val="center"/>
              <w:rPr>
                <w:color w:val="000000"/>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359C0FC" w14:textId="77777777" w:rsidR="00260EAE" w:rsidRPr="005A0956" w:rsidRDefault="00260EAE" w:rsidP="00EA3DED">
            <w:pPr>
              <w:pStyle w:val="Standard"/>
              <w:jc w:val="center"/>
              <w:rPr>
                <w:color w:val="000000"/>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554D69AC" w14:textId="77777777" w:rsidR="00260EAE" w:rsidRPr="005A0956" w:rsidRDefault="00260EAE" w:rsidP="00EA3DED">
            <w:pPr>
              <w:pStyle w:val="Standard"/>
              <w:rPr>
                <w:rFonts w:eastAsia="Arial"/>
                <w:color w:val="000000"/>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1AB44BE0" w14:textId="77777777" w:rsidR="00260EAE" w:rsidRPr="005A0956" w:rsidRDefault="00260EAE" w:rsidP="00EA3DED">
            <w:pPr>
              <w:pStyle w:val="Standard"/>
              <w:rPr>
                <w:rFonts w:eastAsia="Arial"/>
                <w:color w:val="000000"/>
              </w:rPr>
            </w:pPr>
          </w:p>
        </w:tc>
      </w:tr>
      <w:tr w:rsidR="00260EAE" w:rsidRPr="005A0956" w14:paraId="56B9EB12" w14:textId="157295D2"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E80AC8C" w14:textId="77777777" w:rsidR="00260EAE" w:rsidRPr="005A0956" w:rsidRDefault="00260EAE" w:rsidP="00EA3DED">
            <w:pPr>
              <w:pStyle w:val="Standard"/>
              <w:jc w:val="center"/>
              <w:rPr>
                <w:color w:val="000000"/>
              </w:rPr>
            </w:pPr>
            <w:r w:rsidRPr="005A0956">
              <w:rPr>
                <w:color w:val="000000"/>
              </w:rPr>
              <w:t>4</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96831AE" w14:textId="77777777" w:rsidR="00260EAE" w:rsidRPr="005A0956" w:rsidRDefault="00260EAE" w:rsidP="00EA3DED">
            <w:pPr>
              <w:pStyle w:val="Standard"/>
              <w:jc w:val="center"/>
              <w:rPr>
                <w:color w:val="00000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D46AA3D" w14:textId="77777777" w:rsidR="00260EAE" w:rsidRPr="005A0956" w:rsidRDefault="00260EAE" w:rsidP="00EA3DED">
            <w:pPr>
              <w:pStyle w:val="Standard"/>
              <w:jc w:val="center"/>
              <w:rPr>
                <w:color w:val="000000"/>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AFDD1AF" w14:textId="77777777" w:rsidR="00260EAE" w:rsidRPr="005A0956" w:rsidRDefault="00260EAE" w:rsidP="00EA3DED">
            <w:pPr>
              <w:pStyle w:val="Standard"/>
              <w:jc w:val="center"/>
              <w:rPr>
                <w:color w:val="000000"/>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661F326" w14:textId="77777777" w:rsidR="00260EAE" w:rsidRPr="005A0956" w:rsidRDefault="00260EAE" w:rsidP="00EA3DED">
            <w:pPr>
              <w:pStyle w:val="Standard"/>
              <w:rPr>
                <w:rFonts w:eastAsia="Arial"/>
                <w:color w:val="000000"/>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67EA5BAC" w14:textId="77777777" w:rsidR="00260EAE" w:rsidRPr="005A0956" w:rsidRDefault="00260EAE" w:rsidP="00EA3DED">
            <w:pPr>
              <w:pStyle w:val="Standard"/>
              <w:rPr>
                <w:rFonts w:eastAsia="Arial"/>
                <w:color w:val="000000"/>
              </w:rPr>
            </w:pPr>
          </w:p>
        </w:tc>
      </w:tr>
      <w:tr w:rsidR="00260EAE" w:rsidRPr="005A0956" w14:paraId="23D1307F" w14:textId="299534F7"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57BEB74" w14:textId="77777777" w:rsidR="00260EAE" w:rsidRPr="005A0956" w:rsidRDefault="00260EAE" w:rsidP="00EA3DED">
            <w:pPr>
              <w:pStyle w:val="Standard"/>
              <w:jc w:val="center"/>
              <w:rPr>
                <w:color w:val="000000"/>
              </w:rPr>
            </w:pPr>
            <w:r w:rsidRPr="005A0956">
              <w:rPr>
                <w:color w:val="000000"/>
              </w:rPr>
              <w:t>5</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E0499C7" w14:textId="77777777" w:rsidR="00260EAE" w:rsidRPr="005A0956" w:rsidRDefault="00260EAE" w:rsidP="00EA3DED">
            <w:pPr>
              <w:pStyle w:val="Standard"/>
              <w:jc w:val="center"/>
              <w:rPr>
                <w:color w:val="00000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18C62ED" w14:textId="77777777" w:rsidR="00260EAE" w:rsidRPr="005A0956" w:rsidRDefault="00260EAE" w:rsidP="00EA3DED">
            <w:pPr>
              <w:pStyle w:val="Standard"/>
              <w:jc w:val="center"/>
              <w:rPr>
                <w:color w:val="000000"/>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1BBECD9" w14:textId="77777777" w:rsidR="00260EAE" w:rsidRPr="005A0956" w:rsidRDefault="00260EAE" w:rsidP="00EA3DED">
            <w:pPr>
              <w:pStyle w:val="Standard"/>
              <w:jc w:val="center"/>
              <w:rPr>
                <w:color w:val="000000"/>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17A16FF" w14:textId="77777777" w:rsidR="00260EAE" w:rsidRPr="005A0956" w:rsidRDefault="00260EAE" w:rsidP="00EA3DED">
            <w:pPr>
              <w:pStyle w:val="Standard"/>
              <w:rPr>
                <w:rFonts w:eastAsia="Arial"/>
                <w:color w:val="000000"/>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5C1DADF0" w14:textId="77777777" w:rsidR="00260EAE" w:rsidRPr="005A0956" w:rsidRDefault="00260EAE" w:rsidP="00EA3DED">
            <w:pPr>
              <w:pStyle w:val="Standard"/>
              <w:rPr>
                <w:rFonts w:eastAsia="Arial"/>
                <w:color w:val="000000"/>
              </w:rPr>
            </w:pPr>
          </w:p>
        </w:tc>
      </w:tr>
    </w:tbl>
    <w:p w14:paraId="3DF4C1BF" w14:textId="1F70F0B2" w:rsidR="00290295" w:rsidRDefault="00290295" w:rsidP="00260EAE">
      <w:pPr>
        <w:jc w:val="both"/>
        <w:rPr>
          <w:rFonts w:ascii="Arial" w:hAnsi="Arial" w:cs="Arial"/>
          <w:sz w:val="20"/>
          <w:szCs w:val="20"/>
        </w:rPr>
      </w:pPr>
    </w:p>
    <w:p w14:paraId="6D029FC7" w14:textId="77777777" w:rsidR="00290295" w:rsidRDefault="00290295" w:rsidP="00290295">
      <w:pPr>
        <w:ind w:left="-567"/>
        <w:jc w:val="both"/>
        <w:rPr>
          <w:color w:val="000000"/>
        </w:rPr>
      </w:pPr>
      <w:r w:rsidRPr="005A0956">
        <w:rPr>
          <w:color w:val="000000"/>
        </w:rPr>
        <w:t>Do wykazu należy dołączyć dokumenty potwierdzające, że wykazane usługi zostały wykonane lub są wykonywane należycie.</w:t>
      </w:r>
    </w:p>
    <w:p w14:paraId="3E7314FF" w14:textId="77777777" w:rsidR="00290295" w:rsidRDefault="00290295" w:rsidP="00290295">
      <w:pPr>
        <w:ind w:left="-567"/>
        <w:jc w:val="both"/>
        <w:rPr>
          <w:color w:val="000000"/>
        </w:rPr>
      </w:pPr>
      <w:r w:rsidRPr="005A0956">
        <w:rPr>
          <w:color w:val="000000"/>
        </w:rPr>
        <w:t>Poświadczenie  z tym, że w odniesieniu do nadal wykonywanych usług okresowych lub ciągłych poświadczenie powinno być wydane nie wcześniej niż na 3 miesiące przed upływem terminu składania ofert.</w:t>
      </w:r>
    </w:p>
    <w:p w14:paraId="7FBB5752" w14:textId="77777777" w:rsidR="00290295" w:rsidRDefault="00290295" w:rsidP="00290295">
      <w:pPr>
        <w:ind w:left="-567"/>
        <w:jc w:val="both"/>
        <w:rPr>
          <w:color w:val="000000"/>
        </w:rPr>
      </w:pPr>
      <w:r w:rsidRPr="005A0956">
        <w:rPr>
          <w:color w:val="000000"/>
        </w:rPr>
        <w:t xml:space="preserve">Poświadczenie może zostać zastąpione oświadczeniem wykonawcy , jeżeli z uzasadnionych przyczyn o obiektywnym charakterze wykonawca nie jest w stanie uzyskać poświadczenia  </w:t>
      </w:r>
    </w:p>
    <w:p w14:paraId="17A78CD7" w14:textId="580982B1" w:rsidR="003D4A61" w:rsidRDefault="00290295" w:rsidP="00290295">
      <w:pPr>
        <w:ind w:left="-567"/>
        <w:jc w:val="both"/>
        <w:rPr>
          <w:color w:val="000000"/>
        </w:rPr>
      </w:pPr>
      <w:r w:rsidRPr="005A0956">
        <w:rPr>
          <w:color w:val="000000"/>
        </w:rPr>
        <w:t>W przypadku gdy zamawiający jest podmiotem na rzecz którego zostały wykonane usługi wskazane w wykazie, wykonawca nie ma obowiązku przedkładania dowodów na poświadczenie ich wykonania.</w:t>
      </w:r>
    </w:p>
    <w:p w14:paraId="7FE7B423" w14:textId="76F69BDF" w:rsidR="00260EAE" w:rsidRDefault="00260EAE" w:rsidP="00290295">
      <w:pPr>
        <w:ind w:left="-567"/>
        <w:jc w:val="both"/>
        <w:rPr>
          <w:color w:val="000000"/>
        </w:rPr>
      </w:pPr>
    </w:p>
    <w:p w14:paraId="6DC6AF46" w14:textId="77777777" w:rsidR="00260EAE" w:rsidRPr="00290295" w:rsidRDefault="00260EAE" w:rsidP="00290295">
      <w:pPr>
        <w:ind w:left="-567"/>
        <w:jc w:val="both"/>
        <w:rPr>
          <w:rFonts w:ascii="Arial" w:hAnsi="Arial" w:cs="Arial"/>
          <w:sz w:val="20"/>
          <w:szCs w:val="20"/>
        </w:rPr>
      </w:pPr>
    </w:p>
    <w:p w14:paraId="343B3A3D"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5F360210" w14:textId="53110FFA"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0034683D">
        <w:rPr>
          <w:rFonts w:ascii="Arial" w:hAnsi="Arial" w:cs="Arial"/>
          <w:sz w:val="22"/>
          <w:szCs w:val="22"/>
        </w:rPr>
        <w:tab/>
      </w:r>
      <w:r w:rsidRPr="00632A2A">
        <w:rPr>
          <w:rFonts w:ascii="Arial" w:hAnsi="Arial" w:cs="Arial"/>
          <w:sz w:val="22"/>
          <w:szCs w:val="22"/>
        </w:rPr>
        <w:tab/>
        <w:t>(podpis Wykonawcy)</w:t>
      </w:r>
    </w:p>
    <w:p w14:paraId="51EE2D36" w14:textId="1F1641A4" w:rsidR="00342F81" w:rsidRDefault="00342F81" w:rsidP="00342F81">
      <w:pPr>
        <w:spacing w:line="276" w:lineRule="auto"/>
        <w:rPr>
          <w:rFonts w:ascii="Arial" w:hAnsi="Arial" w:cs="Arial"/>
          <w:sz w:val="22"/>
          <w:szCs w:val="22"/>
          <w:highlight w:val="yellow"/>
        </w:rPr>
      </w:pPr>
    </w:p>
    <w:p w14:paraId="33E0F450" w14:textId="77777777" w:rsidR="00260EAE" w:rsidRDefault="00260EAE" w:rsidP="00342F81">
      <w:pPr>
        <w:spacing w:line="276" w:lineRule="auto"/>
        <w:rPr>
          <w:rFonts w:ascii="Arial" w:hAnsi="Arial" w:cs="Arial"/>
          <w:sz w:val="22"/>
          <w:szCs w:val="22"/>
          <w:highlight w:val="yellow"/>
        </w:rPr>
      </w:pPr>
    </w:p>
    <w:p w14:paraId="039F70C8" w14:textId="5CC5C46B" w:rsidR="00342F81" w:rsidRDefault="005277C4"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A89E653" w14:textId="77777777" w:rsidR="00666AB4" w:rsidRDefault="00666AB4" w:rsidP="00666AB4">
      <w:pPr>
        <w:spacing w:line="360" w:lineRule="auto"/>
        <w:ind w:left="5664" w:firstLine="708"/>
        <w:jc w:val="both"/>
        <w:rPr>
          <w:rFonts w:ascii="Arial" w:hAnsi="Arial" w:cs="Arial"/>
          <w:w w:val="130"/>
          <w:sz w:val="16"/>
          <w:szCs w:val="16"/>
        </w:rPr>
      </w:pPr>
    </w:p>
    <w:p w14:paraId="1BC68F4B" w14:textId="5F397AE8" w:rsidR="00290295" w:rsidRDefault="00290295" w:rsidP="00666AB4">
      <w:pPr>
        <w:spacing w:line="360" w:lineRule="auto"/>
        <w:ind w:left="5664" w:firstLine="708"/>
        <w:jc w:val="both"/>
        <w:rPr>
          <w:rFonts w:ascii="Arial" w:hAnsi="Arial" w:cs="Arial"/>
          <w:w w:val="130"/>
          <w:sz w:val="16"/>
          <w:szCs w:val="16"/>
        </w:rPr>
      </w:pPr>
    </w:p>
    <w:p w14:paraId="3B2CF597" w14:textId="46D67D7E" w:rsidR="004F111C" w:rsidRDefault="004F111C" w:rsidP="00666AB4">
      <w:pPr>
        <w:spacing w:line="360" w:lineRule="auto"/>
        <w:ind w:left="5664" w:firstLine="708"/>
        <w:jc w:val="both"/>
        <w:rPr>
          <w:rFonts w:ascii="Arial" w:hAnsi="Arial" w:cs="Arial"/>
          <w:w w:val="130"/>
          <w:sz w:val="16"/>
          <w:szCs w:val="16"/>
        </w:rPr>
      </w:pPr>
    </w:p>
    <w:p w14:paraId="138F7CB3" w14:textId="23CAF997" w:rsidR="00B82559" w:rsidRPr="00176235" w:rsidRDefault="00B82559" w:rsidP="00B82559">
      <w:pPr>
        <w:pStyle w:val="Standard"/>
        <w:jc w:val="right"/>
        <w:rPr>
          <w:szCs w:val="24"/>
        </w:rPr>
      </w:pPr>
      <w:r w:rsidRPr="00176235">
        <w:rPr>
          <w:szCs w:val="24"/>
        </w:rPr>
        <w:lastRenderedPageBreak/>
        <w:t xml:space="preserve">Załącznik nr </w:t>
      </w:r>
      <w:r>
        <w:rPr>
          <w:szCs w:val="24"/>
        </w:rPr>
        <w:t>8</w:t>
      </w:r>
      <w:r w:rsidRPr="00176235">
        <w:rPr>
          <w:szCs w:val="24"/>
        </w:rPr>
        <w:t xml:space="preserve"> do SWZ</w:t>
      </w:r>
    </w:p>
    <w:p w14:paraId="326E9DA1" w14:textId="77777777" w:rsidR="00666AB4" w:rsidRDefault="00666AB4" w:rsidP="00666AB4">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8A1EC19" w14:textId="77777777" w:rsidR="00666AB4" w:rsidRDefault="00666AB4" w:rsidP="00666AB4">
      <w:pPr>
        <w:pStyle w:val="Normalny1"/>
        <w:rPr>
          <w:rFonts w:ascii="Arial" w:hAnsi="Arial" w:cs="Arial"/>
          <w:sz w:val="20"/>
          <w:szCs w:val="20"/>
          <w:lang w:val="pl-PL"/>
        </w:rPr>
      </w:pPr>
    </w:p>
    <w:p w14:paraId="7B407B3E" w14:textId="77777777" w:rsidR="00B82559" w:rsidRPr="005A0956" w:rsidRDefault="00B82559" w:rsidP="00B82559">
      <w:pPr>
        <w:pStyle w:val="Standard"/>
        <w:rPr>
          <w:color w:val="000000"/>
          <w:szCs w:val="24"/>
        </w:rPr>
      </w:pPr>
      <w:r w:rsidRPr="005A0956">
        <w:rPr>
          <w:color w:val="000000"/>
          <w:szCs w:val="24"/>
        </w:rPr>
        <w:t>Nazwa wykonawcy</w:t>
      </w:r>
      <w:r w:rsidRPr="005A0956">
        <w:rPr>
          <w:color w:val="000000"/>
          <w:szCs w:val="24"/>
        </w:rPr>
        <w:tab/>
        <w:t>.................................................................................................</w:t>
      </w:r>
    </w:p>
    <w:p w14:paraId="1FE5F3B9" w14:textId="432EF381" w:rsidR="00666AB4" w:rsidRPr="00362916" w:rsidRDefault="00666AB4" w:rsidP="00666AB4">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01CF5733" w14:textId="77777777" w:rsidR="00B82559" w:rsidRPr="005A0956" w:rsidRDefault="00B82559" w:rsidP="00B82559">
      <w:pPr>
        <w:pStyle w:val="Standard"/>
        <w:rPr>
          <w:color w:val="000000"/>
          <w:szCs w:val="24"/>
        </w:rPr>
      </w:pPr>
      <w:r w:rsidRPr="005A0956">
        <w:rPr>
          <w:color w:val="000000"/>
          <w:szCs w:val="24"/>
        </w:rPr>
        <w:t>Adres wykonawcy</w:t>
      </w:r>
      <w:r w:rsidRPr="005A0956">
        <w:rPr>
          <w:color w:val="000000"/>
          <w:szCs w:val="24"/>
        </w:rPr>
        <w:tab/>
        <w:t>.................................................................................................</w:t>
      </w:r>
    </w:p>
    <w:p w14:paraId="0A50F3D5" w14:textId="77777777" w:rsidR="00B82559" w:rsidRPr="005A0956" w:rsidRDefault="00B82559" w:rsidP="00B82559">
      <w:pPr>
        <w:pStyle w:val="Standard"/>
        <w:rPr>
          <w:color w:val="000000"/>
          <w:szCs w:val="24"/>
        </w:rPr>
      </w:pPr>
    </w:p>
    <w:p w14:paraId="19AB05E4" w14:textId="5DDC9231" w:rsidR="00666AB4" w:rsidRPr="00577D97" w:rsidRDefault="00577D97" w:rsidP="00666AB4">
      <w:pPr>
        <w:pStyle w:val="Zwykytekst"/>
        <w:spacing w:before="120"/>
        <w:ind w:firstLine="360"/>
        <w:jc w:val="center"/>
        <w:rPr>
          <w:rFonts w:ascii="Arial" w:hAnsi="Arial" w:cs="Arial"/>
          <w:b/>
          <w:sz w:val="22"/>
          <w:szCs w:val="22"/>
        </w:rPr>
      </w:pPr>
      <w:r w:rsidRPr="00577D97">
        <w:rPr>
          <w:rFonts w:ascii="Arial" w:hAnsi="Arial" w:cs="Arial"/>
          <w:b/>
          <w:bCs/>
          <w:sz w:val="22"/>
          <w:szCs w:val="22"/>
        </w:rPr>
        <w:t>WYKAZ POJAZDÓW PRZEZNACZONYCH DO REALIZACJI ZAMÓWIENIA</w:t>
      </w:r>
    </w:p>
    <w:p w14:paraId="46169B96" w14:textId="6C5B98D7" w:rsidR="00666AB4" w:rsidRDefault="00666AB4" w:rsidP="00666AB4">
      <w:pPr>
        <w:pStyle w:val="Zwykytekst"/>
        <w:spacing w:before="120"/>
        <w:ind w:firstLine="360"/>
        <w:jc w:val="center"/>
        <w:rPr>
          <w:rFonts w:ascii="Arial" w:hAnsi="Arial" w:cs="Arial"/>
          <w:b/>
          <w:sz w:val="32"/>
          <w:szCs w:val="32"/>
          <w:u w:val="single"/>
        </w:rPr>
      </w:pPr>
    </w:p>
    <w:p w14:paraId="5203929A" w14:textId="431A3EE3" w:rsidR="00846159" w:rsidRPr="00846159" w:rsidRDefault="00666AB4" w:rsidP="00846159">
      <w:pPr>
        <w:ind w:right="914"/>
        <w:jc w:val="center"/>
        <w:rPr>
          <w:b/>
          <w:bCs/>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Pr="00633813">
        <w:rPr>
          <w:rFonts w:ascii="Arial" w:hAnsi="Arial" w:cs="Arial"/>
          <w:sz w:val="22"/>
          <w:szCs w:val="22"/>
        </w:rPr>
        <w:t xml:space="preserve">przetargu nieograniczonego, </w:t>
      </w:r>
      <w:r w:rsidRPr="00633813">
        <w:rPr>
          <w:rFonts w:ascii="Arial" w:hAnsi="Arial" w:cs="Arial"/>
          <w:sz w:val="22"/>
          <w:szCs w:val="22"/>
          <w:lang w:eastAsia="en-US"/>
        </w:rPr>
        <w:t xml:space="preserve">o którym mowa w art. 129 ust. 1 pkt 1) ustawy Pzp </w:t>
      </w:r>
      <w:r w:rsidRPr="00633813">
        <w:rPr>
          <w:rFonts w:ascii="Arial" w:hAnsi="Arial" w:cs="Arial"/>
          <w:bCs/>
          <w:sz w:val="22"/>
          <w:szCs w:val="22"/>
        </w:rPr>
        <w:t>na usługi</w:t>
      </w:r>
      <w:r w:rsidRPr="00633813">
        <w:rPr>
          <w:rFonts w:ascii="Arial" w:hAnsi="Arial" w:cs="Arial"/>
          <w:b/>
          <w:sz w:val="22"/>
          <w:szCs w:val="22"/>
        </w:rPr>
        <w:t xml:space="preserve"> </w:t>
      </w:r>
      <w:r w:rsidRPr="00633813">
        <w:rPr>
          <w:rFonts w:ascii="Arial" w:hAnsi="Arial" w:cs="Arial"/>
          <w:bCs/>
          <w:sz w:val="22"/>
          <w:szCs w:val="22"/>
        </w:rPr>
        <w:t xml:space="preserve"> pn. </w:t>
      </w:r>
      <w:r w:rsidR="00846159" w:rsidRPr="00846159">
        <w:rPr>
          <w:b/>
          <w:bCs/>
        </w:rPr>
        <w:t>„Odbiór i zagospodarowanie odpadów komunalnych odebranych i zebranych od właścicieli nieruchomości zamieszkałych na terenie gminy Frysztak w latach 2024-2025 ”</w:t>
      </w:r>
    </w:p>
    <w:p w14:paraId="110357A9" w14:textId="6E1BFF33" w:rsidR="00666AB4" w:rsidRDefault="00666AB4" w:rsidP="00846159">
      <w:pPr>
        <w:pStyle w:val="Standard"/>
        <w:jc w:val="both"/>
        <w:rPr>
          <w:rFonts w:ascii="Arial" w:hAnsi="Arial" w:cs="Arial"/>
          <w:b/>
          <w:sz w:val="32"/>
          <w:szCs w:val="32"/>
          <w:u w:val="single"/>
        </w:rPr>
      </w:pPr>
      <w:r w:rsidRPr="00633813">
        <w:rPr>
          <w:rFonts w:ascii="Arial" w:hAnsi="Arial" w:cs="Arial"/>
          <w:bCs/>
          <w:sz w:val="22"/>
          <w:szCs w:val="22"/>
        </w:rPr>
        <w:t>oświadczam, że Wykonawca którego reprezentuję</w:t>
      </w:r>
      <w:r>
        <w:rPr>
          <w:rFonts w:ascii="Arial" w:hAnsi="Arial" w:cs="Arial"/>
          <w:bCs/>
          <w:sz w:val="22"/>
          <w:szCs w:val="22"/>
        </w:rPr>
        <w:t xml:space="preserve"> dysponuje następującym potencjałem technicznym:</w:t>
      </w: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666AB4" w:rsidRPr="00577D97" w14:paraId="7C6A8C77" w14:textId="77777777" w:rsidTr="00666AB4">
        <w:trPr>
          <w:trHeight w:val="922"/>
        </w:trPr>
        <w:tc>
          <w:tcPr>
            <w:tcW w:w="554" w:type="dxa"/>
          </w:tcPr>
          <w:p w14:paraId="15DCEB92"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Lp.</w:t>
            </w:r>
          </w:p>
        </w:tc>
        <w:tc>
          <w:tcPr>
            <w:tcW w:w="2423" w:type="dxa"/>
            <w:shd w:val="clear" w:color="auto" w:fill="auto"/>
            <w:tcMar>
              <w:left w:w="53" w:type="dxa"/>
            </w:tcMar>
          </w:tcPr>
          <w:p w14:paraId="5745F922"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Opis, rodzaj</w:t>
            </w:r>
          </w:p>
        </w:tc>
        <w:tc>
          <w:tcPr>
            <w:tcW w:w="1643" w:type="dxa"/>
            <w:shd w:val="clear" w:color="auto" w:fill="auto"/>
            <w:tcMar>
              <w:left w:w="53" w:type="dxa"/>
            </w:tcMar>
          </w:tcPr>
          <w:p w14:paraId="12A63951" w14:textId="77585A92" w:rsidR="00666AB4" w:rsidRPr="00577D97" w:rsidRDefault="00666AB4" w:rsidP="00666AB4">
            <w:pPr>
              <w:pStyle w:val="Zwykytekst"/>
              <w:spacing w:before="120"/>
              <w:ind w:right="-142"/>
              <w:jc w:val="center"/>
              <w:rPr>
                <w:rFonts w:ascii="Arial" w:hAnsi="Arial" w:cs="Arial"/>
              </w:rPr>
            </w:pPr>
            <w:r w:rsidRPr="00577D97">
              <w:rPr>
                <w:rFonts w:ascii="Arial" w:hAnsi="Arial" w:cs="Arial"/>
              </w:rPr>
              <w:t>Liczba jednostek</w:t>
            </w:r>
          </w:p>
        </w:tc>
        <w:tc>
          <w:tcPr>
            <w:tcW w:w="2268" w:type="dxa"/>
          </w:tcPr>
          <w:p w14:paraId="09095224"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Rok produkcji</w:t>
            </w:r>
          </w:p>
        </w:tc>
        <w:tc>
          <w:tcPr>
            <w:tcW w:w="2268" w:type="dxa"/>
            <w:shd w:val="clear" w:color="auto" w:fill="auto"/>
            <w:tcMar>
              <w:left w:w="53" w:type="dxa"/>
            </w:tcMar>
          </w:tcPr>
          <w:p w14:paraId="4A2B5BB8" w14:textId="2FA4F453" w:rsidR="00666AB4" w:rsidRPr="00577D97" w:rsidRDefault="00666AB4" w:rsidP="00201D6F">
            <w:pPr>
              <w:pStyle w:val="Zwykytekst"/>
              <w:spacing w:before="120"/>
              <w:ind w:right="-142"/>
              <w:jc w:val="center"/>
              <w:rPr>
                <w:rFonts w:ascii="Arial" w:hAnsi="Arial" w:cs="Arial"/>
              </w:rPr>
            </w:pPr>
            <w:r w:rsidRPr="00577D97">
              <w:rPr>
                <w:rFonts w:ascii="Arial" w:hAnsi="Arial" w:cs="Arial"/>
              </w:rPr>
              <w:t>Podstawa dysponowania</w:t>
            </w:r>
          </w:p>
        </w:tc>
      </w:tr>
      <w:tr w:rsidR="00577D97" w:rsidRPr="00577D97" w14:paraId="3603EB93" w14:textId="77777777" w:rsidTr="00666AB4">
        <w:trPr>
          <w:trHeight w:val="922"/>
        </w:trPr>
        <w:tc>
          <w:tcPr>
            <w:tcW w:w="554" w:type="dxa"/>
          </w:tcPr>
          <w:p w14:paraId="1A06BC18" w14:textId="4F7146E9" w:rsidR="00577D97" w:rsidRPr="00577D97" w:rsidRDefault="00577D97" w:rsidP="00201D6F">
            <w:pPr>
              <w:pStyle w:val="Zwykytekst"/>
              <w:spacing w:before="120"/>
              <w:ind w:right="-142"/>
              <w:jc w:val="center"/>
              <w:rPr>
                <w:rFonts w:ascii="Arial" w:hAnsi="Arial" w:cs="Arial"/>
              </w:rPr>
            </w:pPr>
            <w:r w:rsidRPr="00577D97">
              <w:rPr>
                <w:rFonts w:ascii="Arial" w:hAnsi="Arial" w:cs="Arial"/>
              </w:rPr>
              <w:t>1</w:t>
            </w:r>
          </w:p>
        </w:tc>
        <w:tc>
          <w:tcPr>
            <w:tcW w:w="2423" w:type="dxa"/>
            <w:shd w:val="clear" w:color="auto" w:fill="auto"/>
            <w:tcMar>
              <w:left w:w="53" w:type="dxa"/>
            </w:tcMar>
          </w:tcPr>
          <w:p w14:paraId="0F6AAD54"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0A88235F" w14:textId="77777777" w:rsidR="00577D97" w:rsidRPr="00577D97" w:rsidRDefault="00577D97" w:rsidP="00666AB4">
            <w:pPr>
              <w:pStyle w:val="Zwykytekst"/>
              <w:spacing w:before="120"/>
              <w:ind w:right="-142"/>
              <w:jc w:val="center"/>
              <w:rPr>
                <w:rFonts w:ascii="Arial" w:hAnsi="Arial" w:cs="Arial"/>
              </w:rPr>
            </w:pPr>
          </w:p>
        </w:tc>
        <w:tc>
          <w:tcPr>
            <w:tcW w:w="2268" w:type="dxa"/>
          </w:tcPr>
          <w:p w14:paraId="23C19B4D"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556F9DC1" w14:textId="77777777" w:rsidR="00577D97" w:rsidRPr="00577D97" w:rsidRDefault="00577D97" w:rsidP="00201D6F">
            <w:pPr>
              <w:pStyle w:val="Zwykytekst"/>
              <w:spacing w:before="120"/>
              <w:ind w:right="-142"/>
              <w:jc w:val="center"/>
              <w:rPr>
                <w:rFonts w:ascii="Arial" w:hAnsi="Arial" w:cs="Arial"/>
              </w:rPr>
            </w:pPr>
          </w:p>
        </w:tc>
      </w:tr>
      <w:tr w:rsidR="00577D97" w:rsidRPr="00577D97" w14:paraId="76BD5BB2" w14:textId="77777777" w:rsidTr="00666AB4">
        <w:trPr>
          <w:trHeight w:val="922"/>
        </w:trPr>
        <w:tc>
          <w:tcPr>
            <w:tcW w:w="554" w:type="dxa"/>
          </w:tcPr>
          <w:p w14:paraId="04817C0D" w14:textId="2D5E2199" w:rsidR="00577D97" w:rsidRPr="00577D97" w:rsidRDefault="00577D97" w:rsidP="00201D6F">
            <w:pPr>
              <w:pStyle w:val="Zwykytekst"/>
              <w:spacing w:before="120"/>
              <w:ind w:right="-142"/>
              <w:jc w:val="center"/>
              <w:rPr>
                <w:rFonts w:ascii="Arial" w:hAnsi="Arial" w:cs="Arial"/>
              </w:rPr>
            </w:pPr>
            <w:r w:rsidRPr="00577D97">
              <w:rPr>
                <w:rFonts w:ascii="Arial" w:hAnsi="Arial" w:cs="Arial"/>
              </w:rPr>
              <w:t>2</w:t>
            </w:r>
          </w:p>
        </w:tc>
        <w:tc>
          <w:tcPr>
            <w:tcW w:w="2423" w:type="dxa"/>
            <w:shd w:val="clear" w:color="auto" w:fill="auto"/>
            <w:tcMar>
              <w:left w:w="53" w:type="dxa"/>
            </w:tcMar>
          </w:tcPr>
          <w:p w14:paraId="7680B2A5"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42525F6C" w14:textId="77777777" w:rsidR="00577D97" w:rsidRPr="00577D97" w:rsidRDefault="00577D97" w:rsidP="00666AB4">
            <w:pPr>
              <w:pStyle w:val="Zwykytekst"/>
              <w:spacing w:before="120"/>
              <w:ind w:right="-142"/>
              <w:jc w:val="center"/>
              <w:rPr>
                <w:rFonts w:ascii="Arial" w:hAnsi="Arial" w:cs="Arial"/>
              </w:rPr>
            </w:pPr>
          </w:p>
        </w:tc>
        <w:tc>
          <w:tcPr>
            <w:tcW w:w="2268" w:type="dxa"/>
          </w:tcPr>
          <w:p w14:paraId="6D239942"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09BB6FD1" w14:textId="77777777" w:rsidR="00577D97" w:rsidRPr="00577D97" w:rsidRDefault="00577D97" w:rsidP="00201D6F">
            <w:pPr>
              <w:pStyle w:val="Zwykytekst"/>
              <w:spacing w:before="120"/>
              <w:ind w:right="-142"/>
              <w:jc w:val="center"/>
              <w:rPr>
                <w:rFonts w:ascii="Arial" w:hAnsi="Arial" w:cs="Arial"/>
              </w:rPr>
            </w:pPr>
          </w:p>
        </w:tc>
      </w:tr>
      <w:tr w:rsidR="00577D97" w:rsidRPr="00577D97" w14:paraId="204C6226" w14:textId="77777777" w:rsidTr="00666AB4">
        <w:trPr>
          <w:trHeight w:val="922"/>
        </w:trPr>
        <w:tc>
          <w:tcPr>
            <w:tcW w:w="554" w:type="dxa"/>
          </w:tcPr>
          <w:p w14:paraId="527A0FD6" w14:textId="0F3BC39A" w:rsidR="00577D97" w:rsidRPr="00577D97" w:rsidRDefault="00577D97" w:rsidP="00201D6F">
            <w:pPr>
              <w:pStyle w:val="Zwykytekst"/>
              <w:spacing w:before="120"/>
              <w:ind w:right="-142"/>
              <w:jc w:val="center"/>
              <w:rPr>
                <w:rFonts w:ascii="Arial" w:hAnsi="Arial" w:cs="Arial"/>
              </w:rPr>
            </w:pPr>
            <w:r w:rsidRPr="00577D97">
              <w:rPr>
                <w:rFonts w:ascii="Arial" w:hAnsi="Arial" w:cs="Arial"/>
              </w:rPr>
              <w:t>3</w:t>
            </w:r>
          </w:p>
        </w:tc>
        <w:tc>
          <w:tcPr>
            <w:tcW w:w="2423" w:type="dxa"/>
            <w:shd w:val="clear" w:color="auto" w:fill="auto"/>
            <w:tcMar>
              <w:left w:w="53" w:type="dxa"/>
            </w:tcMar>
          </w:tcPr>
          <w:p w14:paraId="2FBE7549"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38A6449E" w14:textId="77777777" w:rsidR="00577D97" w:rsidRPr="00577D97" w:rsidRDefault="00577D97" w:rsidP="00666AB4">
            <w:pPr>
              <w:pStyle w:val="Zwykytekst"/>
              <w:spacing w:before="120"/>
              <w:ind w:right="-142"/>
              <w:jc w:val="center"/>
              <w:rPr>
                <w:rFonts w:ascii="Arial" w:hAnsi="Arial" w:cs="Arial"/>
              </w:rPr>
            </w:pPr>
          </w:p>
        </w:tc>
        <w:tc>
          <w:tcPr>
            <w:tcW w:w="2268" w:type="dxa"/>
          </w:tcPr>
          <w:p w14:paraId="5DA325BB"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56EB69F3" w14:textId="77777777" w:rsidR="00577D97" w:rsidRPr="00577D97" w:rsidRDefault="00577D97" w:rsidP="00201D6F">
            <w:pPr>
              <w:pStyle w:val="Zwykytekst"/>
              <w:spacing w:before="120"/>
              <w:ind w:right="-142"/>
              <w:jc w:val="center"/>
              <w:rPr>
                <w:rFonts w:ascii="Arial" w:hAnsi="Arial" w:cs="Arial"/>
              </w:rPr>
            </w:pPr>
          </w:p>
        </w:tc>
      </w:tr>
    </w:tbl>
    <w:p w14:paraId="68A2951E" w14:textId="77777777" w:rsidR="00666AB4" w:rsidRPr="00362916" w:rsidRDefault="00666AB4" w:rsidP="00666AB4">
      <w:pPr>
        <w:pStyle w:val="Normalny1"/>
        <w:rPr>
          <w:rFonts w:ascii="Arial" w:hAnsi="Arial" w:cs="Arial"/>
          <w:bCs/>
          <w:shd w:val="clear" w:color="auto" w:fill="FFFF00"/>
          <w:lang w:val="pl-PL"/>
        </w:rPr>
      </w:pPr>
    </w:p>
    <w:p w14:paraId="34CCD2DA" w14:textId="33B0214E" w:rsidR="00577D97" w:rsidRDefault="00666AB4" w:rsidP="00666AB4">
      <w:pPr>
        <w:pStyle w:val="Normalny1"/>
        <w:jc w:val="both"/>
        <w:rPr>
          <w:rFonts w:ascii="Arial" w:hAnsi="Arial" w:cs="Arial"/>
          <w:sz w:val="20"/>
          <w:szCs w:val="20"/>
          <w:lang w:val="pl-PL"/>
        </w:rPr>
      </w:pPr>
      <w:r w:rsidRPr="00666AB4">
        <w:rPr>
          <w:rFonts w:ascii="Arial" w:hAnsi="Arial" w:cs="Arial"/>
          <w:sz w:val="20"/>
          <w:szCs w:val="20"/>
          <w:lang w:val="pl-PL"/>
        </w:rPr>
        <w:t xml:space="preserve">*Jeżeli w wykazie, Wykonawca wykazał </w:t>
      </w:r>
      <w:r w:rsidR="00577D97">
        <w:rPr>
          <w:rFonts w:ascii="Arial" w:hAnsi="Arial" w:cs="Arial"/>
          <w:sz w:val="20"/>
          <w:szCs w:val="20"/>
          <w:lang w:val="pl-PL"/>
        </w:rPr>
        <w:t>pojazdy</w:t>
      </w:r>
      <w:r w:rsidRPr="00666AB4">
        <w:rPr>
          <w:rFonts w:ascii="Arial" w:hAnsi="Arial" w:cs="Arial"/>
          <w:sz w:val="20"/>
          <w:szCs w:val="20"/>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F6D2AFA" w14:textId="30C1D076" w:rsidR="00666AB4" w:rsidRPr="00666AB4" w:rsidRDefault="00666AB4" w:rsidP="00666AB4">
      <w:pPr>
        <w:pStyle w:val="Normalny1"/>
        <w:jc w:val="both"/>
        <w:rPr>
          <w:rFonts w:ascii="Arial" w:hAnsi="Arial" w:cs="Arial"/>
          <w:sz w:val="20"/>
          <w:szCs w:val="20"/>
          <w:lang w:val="pl-PL"/>
        </w:rPr>
      </w:pPr>
    </w:p>
    <w:p w14:paraId="04258433"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2E4D59F1"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4518BAC2" w14:textId="60C183DC" w:rsidR="00666AB4" w:rsidRDefault="00666AB4" w:rsidP="00F53EAB">
      <w:pPr>
        <w:spacing w:before="120"/>
        <w:jc w:val="both"/>
        <w:rPr>
          <w:rFonts w:ascii="Arial" w:hAnsi="Arial" w:cs="Arial"/>
          <w:sz w:val="22"/>
          <w:szCs w:val="22"/>
          <w:highlight w:val="yellow"/>
        </w:rPr>
      </w:pPr>
    </w:p>
    <w:p w14:paraId="6FE28C79" w14:textId="77777777" w:rsidR="00666AB4" w:rsidRDefault="00666AB4" w:rsidP="00666AB4">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2E643B" w14:textId="77777777" w:rsidR="00B82559" w:rsidRPr="005A0956" w:rsidRDefault="00B82559" w:rsidP="00B82559">
      <w:pPr>
        <w:pStyle w:val="Standard"/>
        <w:jc w:val="both"/>
        <w:rPr>
          <w:sz w:val="18"/>
          <w:szCs w:val="18"/>
        </w:rPr>
      </w:pPr>
    </w:p>
    <w:p w14:paraId="7EC7F828" w14:textId="77777777" w:rsidR="00B82559" w:rsidRPr="005A0956" w:rsidRDefault="00B82559" w:rsidP="00B82559">
      <w:pPr>
        <w:pStyle w:val="Standard"/>
        <w:jc w:val="both"/>
        <w:rPr>
          <w:sz w:val="18"/>
          <w:szCs w:val="18"/>
        </w:rPr>
      </w:pPr>
    </w:p>
    <w:p w14:paraId="588816BB" w14:textId="3B23EBCF" w:rsidR="00B82559" w:rsidRDefault="00B82559" w:rsidP="00B82559">
      <w:pPr>
        <w:pStyle w:val="Standard"/>
        <w:jc w:val="both"/>
        <w:rPr>
          <w:sz w:val="18"/>
          <w:szCs w:val="18"/>
        </w:rPr>
      </w:pPr>
    </w:p>
    <w:p w14:paraId="6C1A40A9" w14:textId="462F72C7" w:rsidR="00B82559" w:rsidRDefault="00B82559" w:rsidP="00B82559">
      <w:pPr>
        <w:pStyle w:val="Standard"/>
        <w:jc w:val="both"/>
        <w:rPr>
          <w:sz w:val="18"/>
          <w:szCs w:val="18"/>
        </w:rPr>
      </w:pPr>
    </w:p>
    <w:p w14:paraId="25531EFA" w14:textId="75E80B3F" w:rsidR="00B82559" w:rsidRDefault="00B82559" w:rsidP="00B82559">
      <w:pPr>
        <w:pStyle w:val="Standard"/>
        <w:jc w:val="both"/>
        <w:rPr>
          <w:sz w:val="18"/>
          <w:szCs w:val="18"/>
        </w:rPr>
      </w:pPr>
    </w:p>
    <w:p w14:paraId="437EFE78" w14:textId="77777777" w:rsidR="00846159" w:rsidRDefault="00846159" w:rsidP="00B82559">
      <w:pPr>
        <w:pStyle w:val="Standard"/>
        <w:jc w:val="both"/>
        <w:rPr>
          <w:sz w:val="18"/>
          <w:szCs w:val="18"/>
        </w:rPr>
      </w:pPr>
    </w:p>
    <w:p w14:paraId="62046D9D" w14:textId="5EEE1871" w:rsidR="000E350D" w:rsidRDefault="000E350D" w:rsidP="00B82559">
      <w:pPr>
        <w:pStyle w:val="Standard"/>
        <w:jc w:val="both"/>
        <w:rPr>
          <w:sz w:val="18"/>
          <w:szCs w:val="18"/>
        </w:rPr>
      </w:pPr>
    </w:p>
    <w:p w14:paraId="2239F7C0" w14:textId="77777777" w:rsidR="00BD018B" w:rsidRDefault="00BD018B" w:rsidP="00B82559">
      <w:pPr>
        <w:pStyle w:val="Standard"/>
        <w:jc w:val="both"/>
        <w:rPr>
          <w:sz w:val="18"/>
          <w:szCs w:val="18"/>
        </w:rPr>
      </w:pPr>
    </w:p>
    <w:p w14:paraId="6F2CA348" w14:textId="1E80E124" w:rsidR="000E350D" w:rsidRDefault="000E350D" w:rsidP="00B82559">
      <w:pPr>
        <w:pStyle w:val="Standard"/>
        <w:jc w:val="both"/>
        <w:rPr>
          <w:sz w:val="18"/>
          <w:szCs w:val="18"/>
        </w:rPr>
      </w:pPr>
    </w:p>
    <w:p w14:paraId="4711301C" w14:textId="464B615F" w:rsidR="00B82559" w:rsidRPr="00176235" w:rsidRDefault="00B82559" w:rsidP="00B82559">
      <w:pPr>
        <w:pStyle w:val="Standard"/>
        <w:jc w:val="right"/>
        <w:rPr>
          <w:szCs w:val="24"/>
        </w:rPr>
      </w:pPr>
      <w:r w:rsidRPr="00176235">
        <w:rPr>
          <w:szCs w:val="24"/>
        </w:rPr>
        <w:lastRenderedPageBreak/>
        <w:t xml:space="preserve">Załącznik nr </w:t>
      </w:r>
      <w:r>
        <w:rPr>
          <w:szCs w:val="24"/>
        </w:rPr>
        <w:t>9</w:t>
      </w:r>
      <w:r w:rsidRPr="00176235">
        <w:rPr>
          <w:szCs w:val="24"/>
        </w:rPr>
        <w:t xml:space="preserve"> do SWZ</w:t>
      </w:r>
    </w:p>
    <w:p w14:paraId="0960BABA" w14:textId="77777777" w:rsidR="00B82559" w:rsidRPr="005A0956" w:rsidRDefault="00B82559" w:rsidP="00B82559">
      <w:pPr>
        <w:rPr>
          <w:color w:val="000000"/>
        </w:rPr>
      </w:pPr>
    </w:p>
    <w:p w14:paraId="5EE81CBA" w14:textId="77777777" w:rsidR="00B82559" w:rsidRPr="00B82559" w:rsidRDefault="00B82559" w:rsidP="00B82559">
      <w:pPr>
        <w:jc w:val="center"/>
        <w:rPr>
          <w:rFonts w:ascii="Arial" w:hAnsi="Arial" w:cs="Arial"/>
          <w:b/>
        </w:rPr>
      </w:pPr>
      <w:r w:rsidRPr="00B82559">
        <w:rPr>
          <w:rFonts w:ascii="Arial" w:hAnsi="Arial" w:cs="Arial"/>
          <w:b/>
        </w:rPr>
        <w:t>WYKAZ OSÓB DO KONTAKTU Z ZAMAWIAJĄCYM ODPOWIEDZIALNYCH</w:t>
      </w:r>
    </w:p>
    <w:p w14:paraId="09A2FD64" w14:textId="77777777" w:rsidR="00B82559" w:rsidRPr="00B82559" w:rsidRDefault="00B82559" w:rsidP="00B82559">
      <w:pPr>
        <w:jc w:val="center"/>
        <w:rPr>
          <w:rFonts w:ascii="Arial" w:hAnsi="Arial" w:cs="Arial"/>
          <w:b/>
        </w:rPr>
      </w:pPr>
      <w:r w:rsidRPr="00B82559">
        <w:rPr>
          <w:rFonts w:ascii="Arial" w:hAnsi="Arial" w:cs="Arial"/>
          <w:b/>
        </w:rPr>
        <w:t>ZA WYKONANIE ZOBOWIĄZAŃ UMOWY</w:t>
      </w:r>
    </w:p>
    <w:p w14:paraId="4CDF956E" w14:textId="77777777" w:rsidR="00B82559" w:rsidRPr="00B82559" w:rsidRDefault="00B82559" w:rsidP="00B82559">
      <w:pPr>
        <w:jc w:val="center"/>
        <w:rPr>
          <w:rFonts w:ascii="Arial" w:hAnsi="Arial" w:cs="Arial"/>
          <w:b/>
        </w:rPr>
      </w:pPr>
    </w:p>
    <w:p w14:paraId="38748E54" w14:textId="77777777" w:rsidR="00B82559" w:rsidRPr="00B82559" w:rsidRDefault="00B82559" w:rsidP="00B82559">
      <w:pPr>
        <w:rPr>
          <w:rFonts w:ascii="Arial" w:hAnsi="Arial" w:cs="Arial"/>
        </w:rPr>
      </w:pPr>
      <w:r w:rsidRPr="00B82559">
        <w:rPr>
          <w:rFonts w:ascii="Arial" w:hAnsi="Arial" w:cs="Arial"/>
          <w:b/>
        </w:rPr>
        <w:t xml:space="preserve">ZAMAWIAJĄCY: </w:t>
      </w:r>
      <w:r w:rsidRPr="00B82559">
        <w:rPr>
          <w:rFonts w:ascii="Arial" w:hAnsi="Arial" w:cs="Arial"/>
          <w:iCs/>
        </w:rPr>
        <w:t>Gmina Frysztak, ul. Ks. Blajera 20, 38-130 Frysztak.</w:t>
      </w:r>
    </w:p>
    <w:p w14:paraId="6A84FF89" w14:textId="77777777" w:rsidR="00B82559" w:rsidRPr="00B82559" w:rsidRDefault="00B82559" w:rsidP="00B82559">
      <w:pPr>
        <w:rPr>
          <w:rFonts w:ascii="Arial" w:hAnsi="Arial" w:cs="Arial"/>
          <w:b/>
        </w:rPr>
      </w:pPr>
    </w:p>
    <w:p w14:paraId="0F004485" w14:textId="77777777" w:rsidR="00B82559" w:rsidRPr="005A0956" w:rsidRDefault="00B82559" w:rsidP="00B82559">
      <w:pPr>
        <w:pStyle w:val="Standard"/>
        <w:rPr>
          <w:color w:val="000000"/>
          <w:szCs w:val="24"/>
        </w:rPr>
      </w:pPr>
      <w:r w:rsidRPr="005A0956">
        <w:rPr>
          <w:color w:val="000000"/>
          <w:szCs w:val="24"/>
        </w:rPr>
        <w:t>Nazwa wykonawcy</w:t>
      </w:r>
      <w:r w:rsidRPr="005A0956">
        <w:rPr>
          <w:color w:val="000000"/>
          <w:szCs w:val="24"/>
        </w:rPr>
        <w:tab/>
        <w:t>.................................................................................................</w:t>
      </w:r>
    </w:p>
    <w:p w14:paraId="185159D7" w14:textId="77777777" w:rsidR="00B82559" w:rsidRPr="00362916" w:rsidRDefault="00B82559" w:rsidP="00B82559">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2C9DF0ED" w14:textId="03F05770" w:rsidR="00B82559" w:rsidRPr="00B82559" w:rsidRDefault="00B82559" w:rsidP="00B82559">
      <w:pPr>
        <w:jc w:val="both"/>
        <w:rPr>
          <w:rFonts w:ascii="Arial" w:eastAsia="Calibri" w:hAnsi="Arial" w:cs="Arial"/>
          <w:color w:val="000000"/>
          <w:spacing w:val="-12"/>
        </w:rPr>
      </w:pPr>
      <w:r w:rsidRPr="005A0956">
        <w:rPr>
          <w:color w:val="000000"/>
        </w:rPr>
        <w:t>Adres wykonawcy</w:t>
      </w:r>
      <w:r w:rsidRPr="005A0956">
        <w:rPr>
          <w:color w:val="000000"/>
        </w:rPr>
        <w:tab/>
        <w:t>.................................................................................................</w:t>
      </w:r>
    </w:p>
    <w:p w14:paraId="36E74CA7" w14:textId="001D9EB1" w:rsidR="00A07196" w:rsidRPr="00846159" w:rsidRDefault="00B82559" w:rsidP="00A07196">
      <w:pPr>
        <w:ind w:right="914"/>
        <w:jc w:val="center"/>
        <w:rPr>
          <w:b/>
          <w:bCs/>
        </w:rPr>
      </w:pPr>
      <w:r w:rsidRPr="00B82559">
        <w:rPr>
          <w:rFonts w:ascii="Arial" w:eastAsia="Calibri" w:hAnsi="Arial" w:cs="Arial"/>
          <w:color w:val="000000"/>
          <w:spacing w:val="-12"/>
        </w:rPr>
        <w:t xml:space="preserve">Przystępując do udziału w postępowaniu o udzielenie zamówienia publicznego, którego przedmiotem jest </w:t>
      </w:r>
      <w:r w:rsidRPr="00B82559">
        <w:rPr>
          <w:rFonts w:ascii="Arial" w:hAnsi="Arial" w:cs="Arial"/>
          <w:color w:val="000000"/>
          <w:spacing w:val="-12"/>
        </w:rPr>
        <w:t xml:space="preserve">wykonanie </w:t>
      </w:r>
      <w:r w:rsidRPr="00B82559">
        <w:rPr>
          <w:rFonts w:ascii="Arial" w:hAnsi="Arial" w:cs="Arial"/>
          <w:bCs/>
          <w:color w:val="000000"/>
          <w:spacing w:val="-12"/>
        </w:rPr>
        <w:t xml:space="preserve">usługi </w:t>
      </w:r>
      <w:r w:rsidR="00A07196">
        <w:rPr>
          <w:rFonts w:ascii="Arial" w:hAnsi="Arial" w:cs="Arial"/>
          <w:bCs/>
          <w:color w:val="000000"/>
          <w:spacing w:val="-12"/>
        </w:rPr>
        <w:t xml:space="preserve"> pn : </w:t>
      </w:r>
      <w:r w:rsidR="00A07196" w:rsidRPr="00846159">
        <w:rPr>
          <w:b/>
          <w:bCs/>
        </w:rPr>
        <w:t>„Odbiór i zagospodarowanie odpadów komunalnych odebranych i zebranych od właścicieli nieruchomości zamieszkałych na terenie gminy Frysztak w latach 2024-2025 ”</w:t>
      </w:r>
    </w:p>
    <w:p w14:paraId="42308D7D" w14:textId="6274832D" w:rsidR="00B82559" w:rsidRPr="00B82559" w:rsidRDefault="00B82559" w:rsidP="00A07196">
      <w:pPr>
        <w:pStyle w:val="Standard"/>
        <w:jc w:val="both"/>
        <w:rPr>
          <w:rFonts w:ascii="Arial" w:hAnsi="Arial" w:cs="Arial"/>
        </w:rPr>
      </w:pPr>
      <w:r>
        <w:rPr>
          <w:rFonts w:ascii="Arial" w:hAnsi="Arial" w:cs="Arial"/>
          <w:b/>
          <w:bCs/>
          <w:sz w:val="22"/>
          <w:szCs w:val="22"/>
        </w:rPr>
        <w:t xml:space="preserve"> </w:t>
      </w:r>
      <w:r w:rsidRPr="00B82559">
        <w:rPr>
          <w:rFonts w:ascii="Arial" w:hAnsi="Arial" w:cs="Arial"/>
          <w:bCs/>
          <w:color w:val="000000"/>
          <w:spacing w:val="-12"/>
        </w:rPr>
        <w:t>przedstawiam</w:t>
      </w:r>
      <w:r w:rsidRPr="00B82559">
        <w:rPr>
          <w:rFonts w:ascii="Arial" w:hAnsi="Arial" w:cs="Arial"/>
        </w:rPr>
        <w:t xml:space="preserve"> wykaz osób do kontaktu odpowiedzialnych za wykonanie zobowiązań umowy  </w:t>
      </w:r>
    </w:p>
    <w:p w14:paraId="2727B2F8" w14:textId="77777777" w:rsidR="00B82559" w:rsidRPr="00B82559" w:rsidRDefault="00B82559" w:rsidP="00B82559">
      <w:pPr>
        <w:jc w:val="both"/>
        <w:rPr>
          <w:rFonts w:ascii="Arial" w:hAnsi="Arial" w:cs="Arial"/>
        </w:rPr>
      </w:pPr>
    </w:p>
    <w:tbl>
      <w:tblPr>
        <w:tblW w:w="9330" w:type="dxa"/>
        <w:tblInd w:w="-10" w:type="dxa"/>
        <w:tblLayout w:type="fixed"/>
        <w:tblCellMar>
          <w:left w:w="10" w:type="dxa"/>
          <w:right w:w="10" w:type="dxa"/>
        </w:tblCellMar>
        <w:tblLook w:val="0000" w:firstRow="0" w:lastRow="0" w:firstColumn="0" w:lastColumn="0" w:noHBand="0" w:noVBand="0"/>
      </w:tblPr>
      <w:tblGrid>
        <w:gridCol w:w="674"/>
        <w:gridCol w:w="4854"/>
        <w:gridCol w:w="3802"/>
      </w:tblGrid>
      <w:tr w:rsidR="00B82559" w:rsidRPr="00B82559" w14:paraId="311763C2" w14:textId="77777777" w:rsidTr="00EA3DED">
        <w:trPr>
          <w:trHeight w:hRule="exact" w:val="602"/>
        </w:trPr>
        <w:tc>
          <w:tcPr>
            <w:tcW w:w="67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909A012" w14:textId="77777777" w:rsidR="00B82559" w:rsidRPr="00B82559" w:rsidRDefault="00B82559" w:rsidP="00EA3DED">
            <w:pPr>
              <w:snapToGrid w:val="0"/>
              <w:rPr>
                <w:rFonts w:ascii="Arial" w:hAnsi="Arial" w:cs="Arial"/>
              </w:rPr>
            </w:pPr>
            <w:r w:rsidRPr="00B82559">
              <w:rPr>
                <w:rFonts w:ascii="Arial" w:hAnsi="Arial" w:cs="Arial"/>
                <w:color w:val="000000"/>
              </w:rPr>
              <w:t>L</w:t>
            </w:r>
            <w:r w:rsidRPr="00B82559">
              <w:rPr>
                <w:rFonts w:ascii="Arial" w:hAnsi="Arial" w:cs="Arial"/>
              </w:rPr>
              <w:t>p.</w:t>
            </w:r>
          </w:p>
        </w:tc>
        <w:tc>
          <w:tcPr>
            <w:tcW w:w="485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14EB36C" w14:textId="77777777" w:rsidR="00B82559" w:rsidRPr="00B82559" w:rsidRDefault="00B82559" w:rsidP="00EA3DED">
            <w:pPr>
              <w:shd w:val="clear" w:color="auto" w:fill="FFFFFF"/>
              <w:snapToGrid w:val="0"/>
              <w:ind w:left="576" w:right="602"/>
              <w:rPr>
                <w:rFonts w:ascii="Arial" w:hAnsi="Arial" w:cs="Arial"/>
              </w:rPr>
            </w:pPr>
            <w:r w:rsidRPr="00B82559">
              <w:rPr>
                <w:rFonts w:ascii="Arial" w:hAnsi="Arial" w:cs="Arial"/>
              </w:rPr>
              <w:t>Imię i nazwisko -telefon kontaktowy/fax.</w:t>
            </w:r>
          </w:p>
        </w:tc>
        <w:tc>
          <w:tcPr>
            <w:tcW w:w="3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3460AC2" w14:textId="77777777" w:rsidR="00B82559" w:rsidRPr="00B82559" w:rsidRDefault="00B82559" w:rsidP="00EA3DED">
            <w:pPr>
              <w:shd w:val="clear" w:color="auto" w:fill="FFFFFF"/>
              <w:snapToGrid w:val="0"/>
              <w:ind w:left="53" w:right="137"/>
              <w:rPr>
                <w:rFonts w:ascii="Arial" w:hAnsi="Arial" w:cs="Arial"/>
                <w:color w:val="000000"/>
              </w:rPr>
            </w:pPr>
            <w:r w:rsidRPr="00B82559">
              <w:rPr>
                <w:rFonts w:ascii="Arial" w:hAnsi="Arial" w:cs="Arial"/>
                <w:color w:val="000000"/>
              </w:rPr>
              <w:t>Zakres odpowiedzialności</w:t>
            </w:r>
          </w:p>
        </w:tc>
      </w:tr>
      <w:tr w:rsidR="00B82559" w:rsidRPr="00B82559" w14:paraId="430538AC"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695AD48E" w14:textId="77777777" w:rsidR="00B82559" w:rsidRPr="00B82559" w:rsidRDefault="00B82559" w:rsidP="00EA3DED">
            <w:pPr>
              <w:shd w:val="clear" w:color="auto" w:fill="FFFFFF"/>
              <w:snapToGrid w:val="0"/>
              <w:rPr>
                <w:rFonts w:ascii="Arial" w:hAnsi="Arial" w:cs="Arial"/>
                <w:color w:val="000000"/>
                <w:spacing w:val="-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5C993C94" w14:textId="77777777" w:rsidR="00B82559" w:rsidRPr="00B82559" w:rsidRDefault="00B82559" w:rsidP="00EA3DED">
            <w:pPr>
              <w:shd w:val="clear" w:color="auto" w:fill="FFFFFF"/>
              <w:snapToGrid w:val="0"/>
              <w:rPr>
                <w:rFonts w:ascii="Arial" w:hAnsi="Arial" w:cs="Arial"/>
                <w:color w:val="000000"/>
                <w:spacing w:val="-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DB5D04E" w14:textId="77777777" w:rsidR="00B82559" w:rsidRPr="00B82559" w:rsidRDefault="00B82559" w:rsidP="00EA3DED">
            <w:pPr>
              <w:shd w:val="clear" w:color="auto" w:fill="FFFFFF"/>
              <w:snapToGrid w:val="0"/>
              <w:rPr>
                <w:rFonts w:ascii="Arial" w:hAnsi="Arial" w:cs="Arial"/>
              </w:rPr>
            </w:pPr>
          </w:p>
        </w:tc>
      </w:tr>
      <w:tr w:rsidR="00B82559" w:rsidRPr="00B82559" w14:paraId="0975D01A"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A5BED89" w14:textId="77777777" w:rsidR="00B82559" w:rsidRPr="00B82559" w:rsidRDefault="00B82559" w:rsidP="00EA3DED">
            <w:pPr>
              <w:shd w:val="clear" w:color="auto" w:fill="FFFFFF"/>
              <w:snapToGrid w:val="0"/>
              <w:rPr>
                <w:rFonts w:ascii="Arial" w:hAnsi="Arial" w:cs="Arial"/>
                <w:color w:val="000000"/>
                <w:spacing w:val="-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73B46C72" w14:textId="77777777" w:rsidR="00B82559" w:rsidRPr="00B82559" w:rsidRDefault="00B82559" w:rsidP="00EA3DED">
            <w:pPr>
              <w:shd w:val="clear" w:color="auto" w:fill="FFFFFF"/>
              <w:snapToGrid w:val="0"/>
              <w:rPr>
                <w:rFonts w:ascii="Arial" w:hAnsi="Arial" w:cs="Arial"/>
                <w:color w:val="000000"/>
                <w:spacing w:val="-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BB13CC9" w14:textId="77777777" w:rsidR="00B82559" w:rsidRPr="00B82559" w:rsidRDefault="00B82559" w:rsidP="00EA3DED">
            <w:pPr>
              <w:shd w:val="clear" w:color="auto" w:fill="FFFFFF"/>
              <w:snapToGrid w:val="0"/>
              <w:rPr>
                <w:rFonts w:ascii="Arial" w:hAnsi="Arial" w:cs="Arial"/>
              </w:rPr>
            </w:pPr>
          </w:p>
        </w:tc>
      </w:tr>
      <w:tr w:rsidR="00B82559" w:rsidRPr="00B82559" w14:paraId="4AB90BEF"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07BD2A46" w14:textId="77777777" w:rsidR="00B82559" w:rsidRPr="00B82559" w:rsidRDefault="00B82559" w:rsidP="00EA3DED">
            <w:pPr>
              <w:shd w:val="clear" w:color="auto" w:fill="FFFFFF"/>
              <w:snapToGrid w:val="0"/>
              <w:rPr>
                <w:rFonts w:ascii="Arial" w:hAnsi="Arial" w:cs="Arial"/>
                <w:color w:val="000000"/>
                <w:spacing w:val="-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7F0B7513" w14:textId="77777777" w:rsidR="00B82559" w:rsidRPr="00B82559" w:rsidRDefault="00B82559" w:rsidP="00EA3DED">
            <w:pPr>
              <w:shd w:val="clear" w:color="auto" w:fill="FFFFFF"/>
              <w:snapToGrid w:val="0"/>
              <w:rPr>
                <w:rFonts w:ascii="Arial" w:hAnsi="Arial" w:cs="Arial"/>
                <w:color w:val="000000"/>
                <w:spacing w:val="-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5975C33" w14:textId="77777777" w:rsidR="00B82559" w:rsidRPr="00B82559" w:rsidRDefault="00B82559" w:rsidP="00EA3DED">
            <w:pPr>
              <w:shd w:val="clear" w:color="auto" w:fill="FFFFFF"/>
              <w:snapToGrid w:val="0"/>
              <w:rPr>
                <w:rFonts w:ascii="Arial" w:hAnsi="Arial" w:cs="Arial"/>
              </w:rPr>
            </w:pPr>
          </w:p>
        </w:tc>
      </w:tr>
      <w:tr w:rsidR="00B82559" w:rsidRPr="00B82559" w14:paraId="6F1CACF3"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80BAFF5" w14:textId="77777777" w:rsidR="00B82559" w:rsidRPr="00B82559" w:rsidRDefault="00B82559" w:rsidP="00EA3DED">
            <w:pPr>
              <w:shd w:val="clear" w:color="auto" w:fill="FFFFFF"/>
              <w:snapToGrid w:val="0"/>
              <w:rPr>
                <w:rFonts w:ascii="Arial" w:hAnsi="Arial" w:cs="Arial"/>
                <w:color w:val="000000"/>
                <w:spacing w:val="-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336A2591" w14:textId="77777777" w:rsidR="00B82559" w:rsidRPr="00B82559" w:rsidRDefault="00B82559" w:rsidP="00EA3DED">
            <w:pPr>
              <w:shd w:val="clear" w:color="auto" w:fill="FFFFFF"/>
              <w:snapToGrid w:val="0"/>
              <w:rPr>
                <w:rFonts w:ascii="Arial" w:hAnsi="Arial" w:cs="Arial"/>
                <w:color w:val="000000"/>
                <w:spacing w:val="-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A30042B" w14:textId="77777777" w:rsidR="00B82559" w:rsidRPr="00B82559" w:rsidRDefault="00B82559" w:rsidP="00EA3DED">
            <w:pPr>
              <w:shd w:val="clear" w:color="auto" w:fill="FFFFFF"/>
              <w:snapToGrid w:val="0"/>
              <w:rPr>
                <w:rFonts w:ascii="Arial" w:hAnsi="Arial" w:cs="Arial"/>
              </w:rPr>
            </w:pPr>
          </w:p>
        </w:tc>
      </w:tr>
      <w:tr w:rsidR="00B82559" w:rsidRPr="00B82559" w14:paraId="2AABB5C9"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A23E37C" w14:textId="77777777" w:rsidR="00B82559" w:rsidRPr="00B82559" w:rsidRDefault="00B82559" w:rsidP="00EA3DED">
            <w:pPr>
              <w:shd w:val="clear" w:color="auto" w:fill="FFFFFF"/>
              <w:snapToGrid w:val="0"/>
              <w:rPr>
                <w:rFonts w:ascii="Arial" w:hAnsi="Arial" w:cs="Arial"/>
                <w:color w:val="000000"/>
                <w:spacing w:val="-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0DDAD39B" w14:textId="77777777" w:rsidR="00B82559" w:rsidRPr="00B82559" w:rsidRDefault="00B82559" w:rsidP="00EA3DED">
            <w:pPr>
              <w:shd w:val="clear" w:color="auto" w:fill="FFFFFF"/>
              <w:snapToGrid w:val="0"/>
              <w:rPr>
                <w:rFonts w:ascii="Arial" w:hAnsi="Arial" w:cs="Arial"/>
                <w:color w:val="000000"/>
                <w:spacing w:val="-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1EF4A6B2" w14:textId="77777777" w:rsidR="00B82559" w:rsidRPr="00B82559" w:rsidRDefault="00B82559" w:rsidP="00EA3DED">
            <w:pPr>
              <w:shd w:val="clear" w:color="auto" w:fill="FFFFFF"/>
              <w:snapToGrid w:val="0"/>
              <w:rPr>
                <w:rFonts w:ascii="Arial" w:hAnsi="Arial" w:cs="Arial"/>
              </w:rPr>
            </w:pPr>
          </w:p>
        </w:tc>
      </w:tr>
    </w:tbl>
    <w:p w14:paraId="18699F90" w14:textId="77777777" w:rsidR="00B82559" w:rsidRPr="00B82559" w:rsidRDefault="00B82559" w:rsidP="00B82559">
      <w:pPr>
        <w:ind w:firstLine="5670"/>
        <w:rPr>
          <w:rFonts w:ascii="Arial" w:hAnsi="Arial" w:cs="Arial"/>
        </w:rPr>
      </w:pPr>
    </w:p>
    <w:p w14:paraId="271B0BFD" w14:textId="77777777" w:rsidR="00B82559" w:rsidRPr="00B82559" w:rsidRDefault="00B82559" w:rsidP="00B82559">
      <w:pPr>
        <w:ind w:firstLine="5670"/>
        <w:rPr>
          <w:rFonts w:ascii="Arial" w:hAnsi="Arial" w:cs="Arial"/>
          <w:i/>
          <w:iCs/>
        </w:rPr>
      </w:pPr>
    </w:p>
    <w:p w14:paraId="53A7B6FC" w14:textId="77777777" w:rsidR="00B82559" w:rsidRPr="00B82559" w:rsidRDefault="00B82559" w:rsidP="00B82559">
      <w:pPr>
        <w:ind w:firstLine="5670"/>
        <w:rPr>
          <w:rFonts w:ascii="Arial" w:hAnsi="Arial" w:cs="Arial"/>
          <w:i/>
          <w:iCs/>
        </w:rPr>
      </w:pPr>
    </w:p>
    <w:p w14:paraId="6423C5B9" w14:textId="77777777" w:rsidR="00B82559" w:rsidRPr="00B82559" w:rsidRDefault="00B82559" w:rsidP="00B82559">
      <w:pPr>
        <w:ind w:firstLine="5670"/>
        <w:rPr>
          <w:rFonts w:ascii="Arial" w:hAnsi="Arial" w:cs="Arial"/>
          <w:i/>
          <w:iCs/>
        </w:rPr>
      </w:pPr>
      <w:r w:rsidRPr="00B82559">
        <w:rPr>
          <w:rFonts w:ascii="Arial" w:hAnsi="Arial" w:cs="Arial"/>
          <w:i/>
          <w:iCs/>
        </w:rPr>
        <w:t>..................................................</w:t>
      </w:r>
    </w:p>
    <w:p w14:paraId="4B6544CA" w14:textId="77777777" w:rsidR="00B82559" w:rsidRPr="00B82559" w:rsidRDefault="00B82559" w:rsidP="00B82559">
      <w:pPr>
        <w:ind w:firstLine="5670"/>
        <w:jc w:val="center"/>
        <w:rPr>
          <w:rFonts w:ascii="Arial" w:hAnsi="Arial" w:cs="Arial"/>
        </w:rPr>
      </w:pPr>
      <w:r w:rsidRPr="00B82559">
        <w:rPr>
          <w:rFonts w:ascii="Arial" w:hAnsi="Arial" w:cs="Arial"/>
          <w:i/>
          <w:iCs/>
          <w:sz w:val="16"/>
          <w:szCs w:val="16"/>
        </w:rPr>
        <w:t>(piecz</w:t>
      </w:r>
      <w:r w:rsidRPr="00B82559">
        <w:rPr>
          <w:rFonts w:ascii="Arial" w:eastAsia="TimesNewRoman" w:hAnsi="Arial" w:cs="Arial"/>
          <w:sz w:val="16"/>
          <w:szCs w:val="16"/>
        </w:rPr>
        <w:t>ęć</w:t>
      </w:r>
      <w:r w:rsidRPr="00B82559">
        <w:rPr>
          <w:rFonts w:ascii="Arial" w:hAnsi="Arial" w:cs="Arial"/>
          <w:i/>
          <w:iCs/>
          <w:sz w:val="16"/>
          <w:szCs w:val="16"/>
        </w:rPr>
        <w:t xml:space="preserve"> z własnor</w:t>
      </w:r>
      <w:r w:rsidRPr="00B82559">
        <w:rPr>
          <w:rFonts w:ascii="Arial" w:eastAsia="TimesNewRoman" w:hAnsi="Arial" w:cs="Arial"/>
          <w:sz w:val="16"/>
          <w:szCs w:val="16"/>
        </w:rPr>
        <w:t>ę</w:t>
      </w:r>
      <w:r w:rsidRPr="00B82559">
        <w:rPr>
          <w:rFonts w:ascii="Arial" w:hAnsi="Arial" w:cs="Arial"/>
          <w:i/>
          <w:iCs/>
          <w:sz w:val="16"/>
          <w:szCs w:val="16"/>
        </w:rPr>
        <w:t xml:space="preserve">cznym podpisem  </w:t>
      </w:r>
    </w:p>
    <w:p w14:paraId="070CD985" w14:textId="77777777" w:rsidR="00B82559" w:rsidRPr="00B82559" w:rsidRDefault="00B82559" w:rsidP="00B82559">
      <w:pPr>
        <w:ind w:firstLine="5670"/>
        <w:jc w:val="center"/>
        <w:rPr>
          <w:rFonts w:ascii="Arial" w:hAnsi="Arial" w:cs="Arial"/>
          <w:i/>
          <w:iCs/>
          <w:sz w:val="16"/>
          <w:szCs w:val="16"/>
        </w:rPr>
      </w:pPr>
      <w:r w:rsidRPr="00B82559">
        <w:rPr>
          <w:rFonts w:ascii="Arial" w:hAnsi="Arial" w:cs="Arial"/>
          <w:i/>
          <w:iCs/>
          <w:sz w:val="16"/>
          <w:szCs w:val="16"/>
        </w:rPr>
        <w:t>Wykonawcy lub</w:t>
      </w:r>
    </w:p>
    <w:p w14:paraId="13017885" w14:textId="77777777" w:rsidR="00B82559" w:rsidRPr="00B82559" w:rsidRDefault="00B82559" w:rsidP="00B82559">
      <w:pPr>
        <w:ind w:firstLine="5670"/>
        <w:jc w:val="center"/>
        <w:rPr>
          <w:rFonts w:ascii="Arial" w:hAnsi="Arial" w:cs="Arial"/>
          <w:i/>
          <w:iCs/>
          <w:sz w:val="16"/>
          <w:szCs w:val="16"/>
        </w:rPr>
      </w:pPr>
      <w:r w:rsidRPr="00B82559">
        <w:rPr>
          <w:rFonts w:ascii="Arial" w:hAnsi="Arial" w:cs="Arial"/>
          <w:i/>
          <w:iCs/>
          <w:sz w:val="16"/>
          <w:szCs w:val="16"/>
        </w:rPr>
        <w:t xml:space="preserve">osoby upoważnionej do jego reprezentowania) </w:t>
      </w:r>
    </w:p>
    <w:p w14:paraId="3A793872" w14:textId="77777777" w:rsidR="00B82559" w:rsidRPr="00B82559" w:rsidRDefault="00B82559" w:rsidP="00B82559">
      <w:pPr>
        <w:ind w:firstLine="5670"/>
        <w:rPr>
          <w:rFonts w:ascii="Arial" w:hAnsi="Arial" w:cs="Arial"/>
          <w:i/>
          <w:iCs/>
        </w:rPr>
      </w:pPr>
      <w:r w:rsidRPr="00B82559">
        <w:rPr>
          <w:rFonts w:ascii="Arial" w:hAnsi="Arial" w:cs="Arial"/>
          <w:i/>
          <w:iCs/>
        </w:rPr>
        <w:t xml:space="preserve">                                                       .................................... dnia..............</w:t>
      </w:r>
    </w:p>
    <w:p w14:paraId="577734BF" w14:textId="77777777" w:rsidR="00B82559" w:rsidRPr="00B82559" w:rsidRDefault="00B82559" w:rsidP="00B82559">
      <w:pPr>
        <w:rPr>
          <w:rFonts w:ascii="Arial" w:hAnsi="Arial" w:cs="Arial"/>
        </w:rPr>
      </w:pPr>
      <w:r w:rsidRPr="00B82559">
        <w:rPr>
          <w:rFonts w:ascii="Arial" w:hAnsi="Arial" w:cs="Arial"/>
          <w:i/>
          <w:iCs/>
        </w:rPr>
        <w:t xml:space="preserve">          </w:t>
      </w:r>
      <w:r w:rsidRPr="00B82559">
        <w:rPr>
          <w:rFonts w:ascii="Arial" w:hAnsi="Arial" w:cs="Arial"/>
          <w:i/>
          <w:iCs/>
          <w:sz w:val="16"/>
          <w:szCs w:val="16"/>
        </w:rPr>
        <w:t>(miejscowość)</w:t>
      </w:r>
    </w:p>
    <w:p w14:paraId="132F5A3B" w14:textId="77777777" w:rsidR="00B82559" w:rsidRPr="00B82559" w:rsidRDefault="00B82559" w:rsidP="00B82559">
      <w:pPr>
        <w:pStyle w:val="Standard"/>
        <w:jc w:val="both"/>
        <w:rPr>
          <w:rFonts w:ascii="Arial" w:hAnsi="Arial" w:cs="Arial"/>
          <w:szCs w:val="24"/>
        </w:rPr>
      </w:pPr>
    </w:p>
    <w:p w14:paraId="5C89F0DE" w14:textId="77777777" w:rsidR="00B82559" w:rsidRDefault="00B82559" w:rsidP="00B82559">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EA6BDC" w14:textId="77777777" w:rsidR="00B82559" w:rsidRPr="005A0956" w:rsidRDefault="00B82559" w:rsidP="00B82559">
      <w:pPr>
        <w:pStyle w:val="Standard"/>
        <w:jc w:val="both"/>
        <w:rPr>
          <w:sz w:val="18"/>
          <w:szCs w:val="18"/>
        </w:rPr>
      </w:pPr>
    </w:p>
    <w:p w14:paraId="7C8216F3" w14:textId="0347DCCD" w:rsidR="00B82559" w:rsidRDefault="00B82559" w:rsidP="00B82559">
      <w:pPr>
        <w:pStyle w:val="Standard"/>
        <w:jc w:val="both"/>
        <w:rPr>
          <w:rFonts w:ascii="Arial" w:hAnsi="Arial" w:cs="Arial"/>
          <w:sz w:val="18"/>
          <w:szCs w:val="18"/>
        </w:rPr>
      </w:pPr>
    </w:p>
    <w:p w14:paraId="76EE515A" w14:textId="2FB3E255" w:rsidR="00B82559" w:rsidRDefault="00B82559" w:rsidP="00B82559">
      <w:pPr>
        <w:pStyle w:val="Standard"/>
        <w:jc w:val="both"/>
        <w:rPr>
          <w:rFonts w:ascii="Arial" w:hAnsi="Arial" w:cs="Arial"/>
          <w:sz w:val="18"/>
          <w:szCs w:val="18"/>
        </w:rPr>
      </w:pPr>
    </w:p>
    <w:p w14:paraId="22FEB25E" w14:textId="200D91AC" w:rsidR="00B82559" w:rsidRDefault="00B82559" w:rsidP="00B82559">
      <w:pPr>
        <w:pStyle w:val="Standard"/>
        <w:jc w:val="both"/>
        <w:rPr>
          <w:rFonts w:ascii="Arial" w:hAnsi="Arial" w:cs="Arial"/>
          <w:sz w:val="18"/>
          <w:szCs w:val="18"/>
        </w:rPr>
      </w:pPr>
    </w:p>
    <w:p w14:paraId="439A3EF0" w14:textId="0F6D53A8" w:rsidR="00B82559" w:rsidRDefault="00B82559" w:rsidP="00B82559">
      <w:pPr>
        <w:pStyle w:val="Standard"/>
        <w:jc w:val="both"/>
        <w:rPr>
          <w:rFonts w:ascii="Arial" w:hAnsi="Arial" w:cs="Arial"/>
          <w:sz w:val="18"/>
          <w:szCs w:val="18"/>
        </w:rPr>
      </w:pPr>
    </w:p>
    <w:p w14:paraId="702F1F08" w14:textId="5AC66F4A" w:rsidR="00B82559" w:rsidRDefault="00B82559" w:rsidP="00B82559">
      <w:pPr>
        <w:pStyle w:val="Standard"/>
        <w:jc w:val="both"/>
        <w:rPr>
          <w:rFonts w:ascii="Arial" w:hAnsi="Arial" w:cs="Arial"/>
          <w:sz w:val="18"/>
          <w:szCs w:val="18"/>
        </w:rPr>
      </w:pPr>
    </w:p>
    <w:p w14:paraId="09A84D9E" w14:textId="18B650D0" w:rsidR="00B82559" w:rsidRDefault="00B82559" w:rsidP="00B82559">
      <w:pPr>
        <w:pStyle w:val="Standard"/>
        <w:jc w:val="both"/>
        <w:rPr>
          <w:rFonts w:ascii="Arial" w:hAnsi="Arial" w:cs="Arial"/>
          <w:sz w:val="18"/>
          <w:szCs w:val="18"/>
        </w:rPr>
      </w:pPr>
    </w:p>
    <w:p w14:paraId="2546E7B2" w14:textId="2C3370FB" w:rsidR="00B82559" w:rsidRDefault="00B82559" w:rsidP="00B82559">
      <w:pPr>
        <w:pStyle w:val="Standard"/>
        <w:jc w:val="both"/>
        <w:rPr>
          <w:rFonts w:ascii="Arial" w:hAnsi="Arial" w:cs="Arial"/>
          <w:sz w:val="18"/>
          <w:szCs w:val="18"/>
        </w:rPr>
      </w:pPr>
    </w:p>
    <w:p w14:paraId="4C821471" w14:textId="355702ED" w:rsidR="00B82559" w:rsidRDefault="00B82559" w:rsidP="00B82559">
      <w:pPr>
        <w:pStyle w:val="Standard"/>
        <w:jc w:val="both"/>
        <w:rPr>
          <w:rFonts w:ascii="Arial" w:hAnsi="Arial" w:cs="Arial"/>
          <w:sz w:val="18"/>
          <w:szCs w:val="18"/>
        </w:rPr>
      </w:pPr>
    </w:p>
    <w:p w14:paraId="661809B3" w14:textId="6CD08CA0" w:rsidR="00B82559" w:rsidRDefault="00B82559" w:rsidP="00B82559">
      <w:pPr>
        <w:pStyle w:val="Standard"/>
        <w:jc w:val="both"/>
        <w:rPr>
          <w:rFonts w:ascii="Arial" w:hAnsi="Arial" w:cs="Arial"/>
          <w:sz w:val="18"/>
          <w:szCs w:val="18"/>
        </w:rPr>
      </w:pPr>
    </w:p>
    <w:p w14:paraId="17AFD0A3" w14:textId="4EE3B017" w:rsidR="000E350D" w:rsidRDefault="000E350D" w:rsidP="00B82559">
      <w:pPr>
        <w:pStyle w:val="Standard"/>
        <w:jc w:val="both"/>
        <w:rPr>
          <w:rFonts w:ascii="Arial" w:hAnsi="Arial" w:cs="Arial"/>
          <w:sz w:val="18"/>
          <w:szCs w:val="18"/>
        </w:rPr>
      </w:pPr>
    </w:p>
    <w:p w14:paraId="0FE74903" w14:textId="36E8A5B9" w:rsidR="000E350D" w:rsidRDefault="000E350D" w:rsidP="00B82559">
      <w:pPr>
        <w:pStyle w:val="Standard"/>
        <w:jc w:val="both"/>
        <w:rPr>
          <w:rFonts w:ascii="Arial" w:hAnsi="Arial" w:cs="Arial"/>
          <w:sz w:val="18"/>
          <w:szCs w:val="18"/>
        </w:rPr>
      </w:pPr>
    </w:p>
    <w:p w14:paraId="162A7570" w14:textId="77777777" w:rsidR="000E350D" w:rsidRDefault="000E350D" w:rsidP="00B82559">
      <w:pPr>
        <w:pStyle w:val="Standard"/>
        <w:jc w:val="both"/>
        <w:rPr>
          <w:rFonts w:ascii="Arial" w:hAnsi="Arial" w:cs="Arial"/>
          <w:sz w:val="18"/>
          <w:szCs w:val="18"/>
        </w:rPr>
      </w:pPr>
    </w:p>
    <w:p w14:paraId="7C38F115" w14:textId="2F85ACC3" w:rsidR="00B82559" w:rsidRDefault="00B82559" w:rsidP="00B82559">
      <w:pPr>
        <w:pStyle w:val="Standard"/>
        <w:jc w:val="both"/>
        <w:rPr>
          <w:rFonts w:ascii="Arial" w:hAnsi="Arial" w:cs="Arial"/>
          <w:sz w:val="18"/>
          <w:szCs w:val="18"/>
        </w:rPr>
      </w:pPr>
    </w:p>
    <w:p w14:paraId="364191AD" w14:textId="0C7E75B7" w:rsidR="00B82559" w:rsidRDefault="00B82559" w:rsidP="00B82559">
      <w:pPr>
        <w:pStyle w:val="Standard"/>
        <w:jc w:val="both"/>
        <w:rPr>
          <w:rFonts w:ascii="Arial" w:hAnsi="Arial" w:cs="Arial"/>
          <w:sz w:val="18"/>
          <w:szCs w:val="18"/>
        </w:rPr>
      </w:pPr>
    </w:p>
    <w:p w14:paraId="408A3761" w14:textId="21D8A631" w:rsidR="00B82559" w:rsidRPr="00176235" w:rsidRDefault="00A07196" w:rsidP="00B82559">
      <w:pPr>
        <w:pStyle w:val="Standard"/>
        <w:jc w:val="right"/>
        <w:rPr>
          <w:szCs w:val="24"/>
        </w:rPr>
      </w:pPr>
      <w:r>
        <w:rPr>
          <w:szCs w:val="24"/>
        </w:rPr>
        <w:lastRenderedPageBreak/>
        <w:t>Z</w:t>
      </w:r>
      <w:r w:rsidR="00B82559" w:rsidRPr="00176235">
        <w:rPr>
          <w:szCs w:val="24"/>
        </w:rPr>
        <w:t xml:space="preserve">ałącznik nr </w:t>
      </w:r>
      <w:r w:rsidR="00B82559">
        <w:rPr>
          <w:szCs w:val="24"/>
        </w:rPr>
        <w:t>10</w:t>
      </w:r>
      <w:r w:rsidR="00B82559" w:rsidRPr="00176235">
        <w:rPr>
          <w:szCs w:val="24"/>
        </w:rPr>
        <w:t xml:space="preserve"> do SWZ</w:t>
      </w:r>
    </w:p>
    <w:p w14:paraId="58AA37C4" w14:textId="77777777" w:rsidR="00B82559" w:rsidRPr="005A0956" w:rsidRDefault="00B82559" w:rsidP="00B82559">
      <w:pPr>
        <w:pStyle w:val="Standard"/>
        <w:jc w:val="right"/>
      </w:pPr>
      <w:r w:rsidRPr="005A0956">
        <w:rPr>
          <w:color w:val="000000"/>
          <w:szCs w:val="24"/>
        </w:rPr>
        <w:t xml:space="preserve">                                                 </w:t>
      </w:r>
      <w:r w:rsidRPr="005A0956">
        <w:rPr>
          <w:color w:val="000000"/>
          <w:spacing w:val="-4"/>
          <w:sz w:val="28"/>
          <w:szCs w:val="28"/>
        </w:rPr>
        <w:t xml:space="preserve"> </w:t>
      </w:r>
    </w:p>
    <w:p w14:paraId="152A42BB" w14:textId="77777777" w:rsidR="00B82559" w:rsidRPr="00F10F61" w:rsidRDefault="00B82559" w:rsidP="00B82559">
      <w:pPr>
        <w:pStyle w:val="Standard"/>
        <w:ind w:right="-284"/>
        <w:jc w:val="center"/>
        <w:rPr>
          <w:rFonts w:ascii="Arial" w:hAnsi="Arial" w:cs="Arial"/>
          <w:b/>
          <w:bCs/>
          <w:sz w:val="26"/>
          <w:szCs w:val="26"/>
        </w:rPr>
      </w:pPr>
      <w:r w:rsidRPr="00F10F61">
        <w:rPr>
          <w:rFonts w:ascii="Arial" w:hAnsi="Arial" w:cs="Arial"/>
          <w:b/>
          <w:bCs/>
          <w:sz w:val="26"/>
          <w:szCs w:val="26"/>
        </w:rPr>
        <w:t>WYKAZ CZĘŚCI ZAMÓWIENIA, KTÓRE WYKONAWCA ZAMIERZA POWIERZYĆ PODWYKONAWCOM</w:t>
      </w:r>
    </w:p>
    <w:p w14:paraId="114EC253" w14:textId="77777777" w:rsidR="00B82559" w:rsidRPr="00F10F61" w:rsidRDefault="00B82559" w:rsidP="00B82559">
      <w:pPr>
        <w:pStyle w:val="Standard"/>
        <w:ind w:right="-284"/>
        <w:jc w:val="both"/>
        <w:rPr>
          <w:rFonts w:ascii="Arial" w:hAnsi="Arial" w:cs="Arial"/>
          <w:sz w:val="22"/>
          <w:szCs w:val="22"/>
        </w:rPr>
      </w:pPr>
    </w:p>
    <w:p w14:paraId="15819B15" w14:textId="77777777" w:rsidR="00B82559" w:rsidRPr="00F10F61" w:rsidRDefault="00B82559" w:rsidP="00B82559">
      <w:pPr>
        <w:pStyle w:val="Standard"/>
        <w:ind w:right="-284"/>
        <w:jc w:val="both"/>
        <w:rPr>
          <w:rFonts w:ascii="Arial" w:hAnsi="Arial" w:cs="Arial"/>
          <w:sz w:val="22"/>
          <w:szCs w:val="22"/>
        </w:rPr>
      </w:pPr>
    </w:p>
    <w:p w14:paraId="28273F8F" w14:textId="77777777" w:rsidR="00B82559" w:rsidRPr="00F10F61" w:rsidRDefault="00B82559" w:rsidP="00B82559">
      <w:pPr>
        <w:pStyle w:val="Standard"/>
        <w:jc w:val="both"/>
        <w:rPr>
          <w:rFonts w:ascii="Arial" w:hAnsi="Arial" w:cs="Arial"/>
        </w:rPr>
      </w:pPr>
      <w:r w:rsidRPr="00F10F61">
        <w:rPr>
          <w:rFonts w:ascii="Arial" w:hAnsi="Arial" w:cs="Arial"/>
          <w:b/>
        </w:rPr>
        <w:t xml:space="preserve">ZAMAWIAJĄCY: </w:t>
      </w:r>
      <w:r w:rsidRPr="00F10F61">
        <w:rPr>
          <w:rFonts w:ascii="Arial" w:hAnsi="Arial" w:cs="Arial"/>
          <w:iCs/>
        </w:rPr>
        <w:t>Gmina Frysztak, ul. Ks. Wojciecha Blajera 20, 38-130 Frysztak</w:t>
      </w:r>
    </w:p>
    <w:p w14:paraId="04BE1D01" w14:textId="77777777" w:rsidR="00B82559" w:rsidRPr="00F10F61" w:rsidRDefault="00B82559" w:rsidP="00B82559">
      <w:pPr>
        <w:pStyle w:val="Standard"/>
        <w:jc w:val="both"/>
        <w:rPr>
          <w:rFonts w:ascii="Arial" w:hAnsi="Arial" w:cs="Arial"/>
        </w:rPr>
      </w:pPr>
    </w:p>
    <w:p w14:paraId="10D52B99" w14:textId="77777777" w:rsidR="00B82559" w:rsidRPr="00F10F61" w:rsidRDefault="00B82559" w:rsidP="00B82559">
      <w:pPr>
        <w:pStyle w:val="Standard"/>
        <w:ind w:right="-284"/>
        <w:jc w:val="both"/>
        <w:rPr>
          <w:rFonts w:ascii="Arial" w:hAnsi="Arial" w:cs="Arial"/>
          <w:sz w:val="22"/>
          <w:szCs w:val="22"/>
        </w:rPr>
      </w:pPr>
      <w:r w:rsidRPr="00F10F61">
        <w:rPr>
          <w:rFonts w:ascii="Arial" w:hAnsi="Arial" w:cs="Arial"/>
          <w:sz w:val="22"/>
          <w:szCs w:val="22"/>
        </w:rPr>
        <w:t>Nazwa Wykonawcy............................................................................................................</w:t>
      </w:r>
    </w:p>
    <w:p w14:paraId="1873802B" w14:textId="77777777" w:rsidR="00F10F61" w:rsidRDefault="00F10F61" w:rsidP="00B82559">
      <w:pPr>
        <w:pStyle w:val="Standard"/>
        <w:ind w:right="-284"/>
        <w:jc w:val="both"/>
        <w:rPr>
          <w:rFonts w:ascii="Arial" w:hAnsi="Arial" w:cs="Arial"/>
          <w:sz w:val="22"/>
          <w:szCs w:val="22"/>
        </w:rPr>
      </w:pPr>
    </w:p>
    <w:p w14:paraId="5CF63C3C" w14:textId="14122DCB" w:rsidR="00B82559" w:rsidRPr="00F10F61" w:rsidRDefault="00B82559" w:rsidP="00B82559">
      <w:pPr>
        <w:pStyle w:val="Standard"/>
        <w:ind w:right="-284"/>
        <w:jc w:val="both"/>
        <w:rPr>
          <w:rFonts w:ascii="Arial" w:hAnsi="Arial" w:cs="Arial"/>
          <w:sz w:val="22"/>
          <w:szCs w:val="22"/>
        </w:rPr>
      </w:pPr>
      <w:r w:rsidRPr="00F10F61">
        <w:rPr>
          <w:rFonts w:ascii="Arial" w:hAnsi="Arial" w:cs="Arial"/>
          <w:sz w:val="22"/>
          <w:szCs w:val="22"/>
        </w:rPr>
        <w:t>Adres Wykonawcy.............................................................................................................</w:t>
      </w:r>
    </w:p>
    <w:p w14:paraId="6D71B7B7" w14:textId="77777777" w:rsidR="00B82559" w:rsidRPr="00F10F61" w:rsidRDefault="00B82559" w:rsidP="00B82559">
      <w:pPr>
        <w:pStyle w:val="Standard"/>
        <w:jc w:val="both"/>
        <w:rPr>
          <w:rFonts w:ascii="Arial" w:hAnsi="Arial" w:cs="Arial"/>
          <w:sz w:val="22"/>
          <w:szCs w:val="22"/>
        </w:rPr>
      </w:pPr>
    </w:p>
    <w:p w14:paraId="3EA1D33A" w14:textId="77777777" w:rsidR="00B82559" w:rsidRPr="00F10F61" w:rsidRDefault="00B82559" w:rsidP="00B82559">
      <w:pPr>
        <w:pStyle w:val="Standard"/>
        <w:jc w:val="both"/>
        <w:rPr>
          <w:rFonts w:ascii="Arial" w:hAnsi="Arial" w:cs="Arial"/>
          <w:sz w:val="22"/>
          <w:szCs w:val="22"/>
        </w:rPr>
      </w:pPr>
    </w:p>
    <w:p w14:paraId="4ECB3EE6" w14:textId="66E23EFC" w:rsidR="00A07196" w:rsidRPr="00846159" w:rsidRDefault="00B82559" w:rsidP="00A07196">
      <w:pPr>
        <w:ind w:right="914"/>
        <w:jc w:val="both"/>
        <w:rPr>
          <w:b/>
          <w:bCs/>
        </w:rPr>
      </w:pPr>
      <w:r w:rsidRPr="00F10F61">
        <w:rPr>
          <w:rFonts w:ascii="Arial" w:hAnsi="Arial" w:cs="Arial"/>
        </w:rPr>
        <w:t xml:space="preserve">Przystępując do udziału w postępowaniu o udzielenie zamówienia publicznego, którego przedmiotem jest </w:t>
      </w:r>
      <w:r w:rsidRPr="00F10F61">
        <w:rPr>
          <w:rFonts w:ascii="Arial" w:hAnsi="Arial" w:cs="Arial"/>
          <w:color w:val="000000"/>
          <w:spacing w:val="-12"/>
        </w:rPr>
        <w:t xml:space="preserve">wykonanie </w:t>
      </w:r>
      <w:r w:rsidRPr="00F10F61">
        <w:rPr>
          <w:rFonts w:ascii="Arial" w:hAnsi="Arial" w:cs="Arial"/>
          <w:bCs/>
          <w:color w:val="000000"/>
          <w:spacing w:val="-12"/>
        </w:rPr>
        <w:t xml:space="preserve">usługi </w:t>
      </w:r>
      <w:r w:rsidR="00A07196">
        <w:rPr>
          <w:rFonts w:ascii="Arial" w:hAnsi="Arial" w:cs="Arial"/>
          <w:bCs/>
          <w:color w:val="000000"/>
          <w:spacing w:val="-12"/>
        </w:rPr>
        <w:t xml:space="preserve"> pn:  </w:t>
      </w:r>
      <w:r w:rsidR="00A07196" w:rsidRPr="00846159">
        <w:rPr>
          <w:b/>
          <w:bCs/>
        </w:rPr>
        <w:t>„Odbiór i zagospodarowanie odpadów komunalnych odebranych i zebranych od właścicieli nieruchomości zamieszkałych na terenie gminy Frysztak w latach 2024-2025 ”</w:t>
      </w:r>
    </w:p>
    <w:p w14:paraId="613139B3" w14:textId="6638D721" w:rsidR="00B82559" w:rsidRPr="00F10F61" w:rsidRDefault="00B82559" w:rsidP="00B82559">
      <w:pPr>
        <w:pStyle w:val="Standard"/>
        <w:jc w:val="both"/>
        <w:rPr>
          <w:rFonts w:ascii="Arial" w:hAnsi="Arial" w:cs="Arial"/>
        </w:rPr>
      </w:pPr>
      <w:r w:rsidRPr="00F10F61">
        <w:rPr>
          <w:rFonts w:ascii="Arial" w:hAnsi="Arial" w:cs="Arial"/>
          <w:b/>
          <w:bCs/>
          <w:sz w:val="22"/>
          <w:szCs w:val="22"/>
        </w:rPr>
        <w:t>,</w:t>
      </w:r>
      <w:r w:rsidRPr="00F10F61">
        <w:rPr>
          <w:rFonts w:ascii="Arial" w:hAnsi="Arial" w:cs="Arial"/>
          <w:szCs w:val="24"/>
        </w:rPr>
        <w:t>oświadczam/y, że zamierzam powierzyć podwykonawcom następujące roboty:</w:t>
      </w:r>
    </w:p>
    <w:p w14:paraId="387F7BDE" w14:textId="77777777" w:rsidR="00B82559" w:rsidRPr="00F10F61" w:rsidRDefault="00B82559" w:rsidP="00B82559">
      <w:pPr>
        <w:pStyle w:val="Standard"/>
        <w:jc w:val="both"/>
        <w:rPr>
          <w:rFonts w:ascii="Arial" w:hAnsi="Arial" w:cs="Arial"/>
          <w:szCs w:val="24"/>
        </w:rPr>
      </w:pPr>
    </w:p>
    <w:tbl>
      <w:tblPr>
        <w:tblW w:w="9500" w:type="dxa"/>
        <w:tblInd w:w="-40" w:type="dxa"/>
        <w:tblLayout w:type="fixed"/>
        <w:tblCellMar>
          <w:left w:w="10" w:type="dxa"/>
          <w:right w:w="10" w:type="dxa"/>
        </w:tblCellMar>
        <w:tblLook w:val="0000" w:firstRow="0" w:lastRow="0" w:firstColumn="0" w:lastColumn="0" w:noHBand="0" w:noVBand="0"/>
      </w:tblPr>
      <w:tblGrid>
        <w:gridCol w:w="3118"/>
        <w:gridCol w:w="3544"/>
        <w:gridCol w:w="2838"/>
      </w:tblGrid>
      <w:tr w:rsidR="00B82559" w:rsidRPr="00F10F61" w14:paraId="777773FA" w14:textId="77777777" w:rsidTr="00EA3DED">
        <w:trPr>
          <w:trHeight w:hRule="exact" w:val="980"/>
        </w:trPr>
        <w:tc>
          <w:tcPr>
            <w:tcW w:w="3118"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14:paraId="0DBFC673" w14:textId="77777777" w:rsidR="00B82559" w:rsidRPr="00F10F61" w:rsidRDefault="00B82559" w:rsidP="00EA3DED">
            <w:pPr>
              <w:pStyle w:val="Standard"/>
              <w:shd w:val="clear" w:color="auto" w:fill="FFFFFF"/>
              <w:jc w:val="both"/>
              <w:rPr>
                <w:rFonts w:ascii="Arial" w:hAnsi="Arial" w:cs="Arial"/>
                <w:color w:val="000000"/>
                <w:spacing w:val="-2"/>
              </w:rPr>
            </w:pPr>
            <w:r w:rsidRPr="00F10F61">
              <w:rPr>
                <w:rFonts w:ascii="Arial" w:hAnsi="Arial" w:cs="Arial"/>
                <w:color w:val="000000"/>
                <w:spacing w:val="-2"/>
              </w:rPr>
              <w:t>Zakres powierzonej części zamówienia</w:t>
            </w:r>
          </w:p>
        </w:tc>
        <w:tc>
          <w:tcPr>
            <w:tcW w:w="3544"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14:paraId="112CD23E" w14:textId="77777777" w:rsidR="00B82559" w:rsidRPr="00F10F61" w:rsidRDefault="00B82559" w:rsidP="00EA3DED">
            <w:pPr>
              <w:pStyle w:val="Standard"/>
              <w:shd w:val="clear" w:color="auto" w:fill="FFFFFF"/>
              <w:jc w:val="both"/>
              <w:rPr>
                <w:rFonts w:ascii="Arial" w:hAnsi="Arial" w:cs="Arial"/>
                <w:color w:val="000000"/>
                <w:spacing w:val="-2"/>
              </w:rPr>
            </w:pPr>
            <w:r w:rsidRPr="00F10F61">
              <w:rPr>
                <w:rFonts w:ascii="Arial" w:hAnsi="Arial" w:cs="Arial"/>
                <w:color w:val="000000"/>
                <w:spacing w:val="-2"/>
              </w:rPr>
              <w:t>wartość ( brutto) powierzonej części zamówienia</w:t>
            </w:r>
          </w:p>
        </w:tc>
        <w:tc>
          <w:tcPr>
            <w:tcW w:w="2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14:paraId="7F8A4B4B" w14:textId="77777777" w:rsidR="00B82559" w:rsidRPr="00F10F61" w:rsidRDefault="00B82559" w:rsidP="00EA3DED">
            <w:pPr>
              <w:pStyle w:val="Standard"/>
              <w:shd w:val="clear" w:color="auto" w:fill="FFFFFF"/>
              <w:ind w:right="19"/>
              <w:jc w:val="both"/>
              <w:rPr>
                <w:rFonts w:ascii="Arial" w:hAnsi="Arial" w:cs="Arial"/>
                <w:color w:val="000000"/>
                <w:spacing w:val="-3"/>
              </w:rPr>
            </w:pPr>
            <w:r w:rsidRPr="00F10F61">
              <w:rPr>
                <w:rFonts w:ascii="Arial" w:hAnsi="Arial" w:cs="Arial"/>
                <w:color w:val="000000"/>
                <w:spacing w:val="-3"/>
              </w:rPr>
              <w:t>% udział w cenie oferty brutto</w:t>
            </w:r>
          </w:p>
        </w:tc>
      </w:tr>
      <w:tr w:rsidR="00B82559" w:rsidRPr="00F10F61" w14:paraId="53B3272F" w14:textId="77777777" w:rsidTr="00EA3DED">
        <w:trPr>
          <w:trHeight w:hRule="exact" w:val="980"/>
        </w:trPr>
        <w:tc>
          <w:tcPr>
            <w:tcW w:w="3118" w:type="dxa"/>
            <w:tcBorders>
              <w:left w:val="single" w:sz="4" w:space="0" w:color="000001"/>
            </w:tcBorders>
            <w:shd w:val="clear" w:color="auto" w:fill="FFFFFF"/>
            <w:tcMar>
              <w:top w:w="0" w:type="dxa"/>
              <w:left w:w="40" w:type="dxa"/>
              <w:bottom w:w="0" w:type="dxa"/>
              <w:right w:w="40" w:type="dxa"/>
            </w:tcMar>
          </w:tcPr>
          <w:p w14:paraId="3CA94837" w14:textId="77777777" w:rsidR="00B82559" w:rsidRPr="00F10F61" w:rsidRDefault="00B82559" w:rsidP="00EA3DED">
            <w:pPr>
              <w:pStyle w:val="Standard"/>
              <w:shd w:val="clear" w:color="auto" w:fill="FFFFFF"/>
              <w:jc w:val="both"/>
              <w:rPr>
                <w:rFonts w:ascii="Arial" w:hAnsi="Arial" w:cs="Arial"/>
              </w:rPr>
            </w:pPr>
          </w:p>
        </w:tc>
        <w:tc>
          <w:tcPr>
            <w:tcW w:w="3544" w:type="dxa"/>
            <w:tcBorders>
              <w:left w:val="single" w:sz="4" w:space="0" w:color="000001"/>
            </w:tcBorders>
            <w:shd w:val="clear" w:color="auto" w:fill="FFFFFF"/>
            <w:tcMar>
              <w:top w:w="0" w:type="dxa"/>
              <w:left w:w="40" w:type="dxa"/>
              <w:bottom w:w="0" w:type="dxa"/>
              <w:right w:w="40" w:type="dxa"/>
            </w:tcMar>
          </w:tcPr>
          <w:p w14:paraId="45442C57" w14:textId="77777777" w:rsidR="00B82559" w:rsidRPr="00F10F61" w:rsidRDefault="00B82559" w:rsidP="00EA3DED">
            <w:pPr>
              <w:pStyle w:val="Standard"/>
              <w:shd w:val="clear" w:color="auto" w:fill="FFFFFF"/>
              <w:jc w:val="both"/>
              <w:rPr>
                <w:rFonts w:ascii="Arial" w:hAnsi="Arial" w:cs="Arial"/>
              </w:rPr>
            </w:pPr>
          </w:p>
        </w:tc>
        <w:tc>
          <w:tcPr>
            <w:tcW w:w="2838" w:type="dxa"/>
            <w:tcBorders>
              <w:left w:val="single" w:sz="4" w:space="0" w:color="000001"/>
              <w:right w:val="single" w:sz="4" w:space="0" w:color="000001"/>
            </w:tcBorders>
            <w:shd w:val="clear" w:color="auto" w:fill="FFFFFF"/>
            <w:tcMar>
              <w:top w:w="0" w:type="dxa"/>
              <w:left w:w="40" w:type="dxa"/>
              <w:bottom w:w="0" w:type="dxa"/>
              <w:right w:w="40" w:type="dxa"/>
            </w:tcMar>
          </w:tcPr>
          <w:p w14:paraId="6365CE95" w14:textId="77777777" w:rsidR="00B82559" w:rsidRPr="00F10F61" w:rsidRDefault="00B82559" w:rsidP="00EA3DED">
            <w:pPr>
              <w:pStyle w:val="Standard"/>
              <w:shd w:val="clear" w:color="auto" w:fill="FFFFFF"/>
              <w:jc w:val="both"/>
              <w:rPr>
                <w:rFonts w:ascii="Arial" w:hAnsi="Arial" w:cs="Arial"/>
              </w:rPr>
            </w:pPr>
          </w:p>
        </w:tc>
      </w:tr>
      <w:tr w:rsidR="00B82559" w:rsidRPr="00F10F61" w14:paraId="625EBBBE" w14:textId="77777777" w:rsidTr="00EA3DED">
        <w:trPr>
          <w:trHeight w:hRule="exact" w:val="980"/>
        </w:trPr>
        <w:tc>
          <w:tcPr>
            <w:tcW w:w="3118" w:type="dxa"/>
            <w:tcBorders>
              <w:left w:val="single" w:sz="4" w:space="0" w:color="000001"/>
            </w:tcBorders>
            <w:shd w:val="clear" w:color="auto" w:fill="FFFFFF"/>
            <w:tcMar>
              <w:top w:w="0" w:type="dxa"/>
              <w:left w:w="40" w:type="dxa"/>
              <w:bottom w:w="0" w:type="dxa"/>
              <w:right w:w="40" w:type="dxa"/>
            </w:tcMar>
          </w:tcPr>
          <w:p w14:paraId="1AF315FC" w14:textId="77777777" w:rsidR="00B82559" w:rsidRPr="00F10F61" w:rsidRDefault="00B82559" w:rsidP="00EA3DED">
            <w:pPr>
              <w:pStyle w:val="Standard"/>
              <w:shd w:val="clear" w:color="auto" w:fill="FFFFFF"/>
              <w:jc w:val="both"/>
              <w:rPr>
                <w:rFonts w:ascii="Arial" w:hAnsi="Arial" w:cs="Arial"/>
              </w:rPr>
            </w:pPr>
          </w:p>
        </w:tc>
        <w:tc>
          <w:tcPr>
            <w:tcW w:w="3544" w:type="dxa"/>
            <w:tcBorders>
              <w:left w:val="single" w:sz="4" w:space="0" w:color="000001"/>
            </w:tcBorders>
            <w:shd w:val="clear" w:color="auto" w:fill="FFFFFF"/>
            <w:tcMar>
              <w:top w:w="0" w:type="dxa"/>
              <w:left w:w="40" w:type="dxa"/>
              <w:bottom w:w="0" w:type="dxa"/>
              <w:right w:w="40" w:type="dxa"/>
            </w:tcMar>
          </w:tcPr>
          <w:p w14:paraId="7A9F2B33" w14:textId="77777777" w:rsidR="00B82559" w:rsidRPr="00F10F61" w:rsidRDefault="00B82559" w:rsidP="00EA3DED">
            <w:pPr>
              <w:pStyle w:val="Standard"/>
              <w:shd w:val="clear" w:color="auto" w:fill="FFFFFF"/>
              <w:jc w:val="both"/>
              <w:rPr>
                <w:rFonts w:ascii="Arial" w:hAnsi="Arial" w:cs="Arial"/>
              </w:rPr>
            </w:pPr>
          </w:p>
        </w:tc>
        <w:tc>
          <w:tcPr>
            <w:tcW w:w="2838" w:type="dxa"/>
            <w:tcBorders>
              <w:left w:val="single" w:sz="4" w:space="0" w:color="000001"/>
              <w:right w:val="single" w:sz="4" w:space="0" w:color="000001"/>
            </w:tcBorders>
            <w:shd w:val="clear" w:color="auto" w:fill="FFFFFF"/>
            <w:tcMar>
              <w:top w:w="0" w:type="dxa"/>
              <w:left w:w="40" w:type="dxa"/>
              <w:bottom w:w="0" w:type="dxa"/>
              <w:right w:w="40" w:type="dxa"/>
            </w:tcMar>
          </w:tcPr>
          <w:p w14:paraId="47494EBE" w14:textId="77777777" w:rsidR="00B82559" w:rsidRPr="00F10F61" w:rsidRDefault="00B82559" w:rsidP="00EA3DED">
            <w:pPr>
              <w:pStyle w:val="Standard"/>
              <w:shd w:val="clear" w:color="auto" w:fill="FFFFFF"/>
              <w:jc w:val="both"/>
              <w:rPr>
                <w:rFonts w:ascii="Arial" w:hAnsi="Arial" w:cs="Arial"/>
              </w:rPr>
            </w:pPr>
          </w:p>
        </w:tc>
      </w:tr>
      <w:tr w:rsidR="00B82559" w:rsidRPr="00F10F61" w14:paraId="4E01171C" w14:textId="77777777" w:rsidTr="00EA3DED">
        <w:trPr>
          <w:trHeight w:hRule="exact" w:val="980"/>
        </w:trPr>
        <w:tc>
          <w:tcPr>
            <w:tcW w:w="3118" w:type="dxa"/>
            <w:tcBorders>
              <w:left w:val="single" w:sz="4" w:space="0" w:color="000001"/>
              <w:bottom w:val="single" w:sz="4" w:space="0" w:color="000001"/>
            </w:tcBorders>
            <w:shd w:val="clear" w:color="auto" w:fill="FFFFFF"/>
            <w:tcMar>
              <w:top w:w="0" w:type="dxa"/>
              <w:left w:w="40" w:type="dxa"/>
              <w:bottom w:w="0" w:type="dxa"/>
              <w:right w:w="40" w:type="dxa"/>
            </w:tcMar>
          </w:tcPr>
          <w:p w14:paraId="6755575D" w14:textId="77777777" w:rsidR="00B82559" w:rsidRPr="00F10F61" w:rsidRDefault="00B82559" w:rsidP="00EA3DED">
            <w:pPr>
              <w:pStyle w:val="Standard"/>
              <w:shd w:val="clear" w:color="auto" w:fill="FFFFFF"/>
              <w:jc w:val="both"/>
              <w:rPr>
                <w:rFonts w:ascii="Arial" w:hAnsi="Arial" w:cs="Arial"/>
              </w:rPr>
            </w:pPr>
          </w:p>
        </w:tc>
        <w:tc>
          <w:tcPr>
            <w:tcW w:w="3544" w:type="dxa"/>
            <w:tcBorders>
              <w:left w:val="single" w:sz="4" w:space="0" w:color="000001"/>
              <w:bottom w:val="single" w:sz="4" w:space="0" w:color="000001"/>
            </w:tcBorders>
            <w:shd w:val="clear" w:color="auto" w:fill="FFFFFF"/>
            <w:tcMar>
              <w:top w:w="0" w:type="dxa"/>
              <w:left w:w="40" w:type="dxa"/>
              <w:bottom w:w="0" w:type="dxa"/>
              <w:right w:w="40" w:type="dxa"/>
            </w:tcMar>
          </w:tcPr>
          <w:p w14:paraId="500587D7" w14:textId="77777777" w:rsidR="00B82559" w:rsidRPr="00F10F61" w:rsidRDefault="00B82559" w:rsidP="00EA3DED">
            <w:pPr>
              <w:pStyle w:val="Standard"/>
              <w:shd w:val="clear" w:color="auto" w:fill="FFFFFF"/>
              <w:jc w:val="both"/>
              <w:rPr>
                <w:rFonts w:ascii="Arial" w:hAnsi="Arial" w:cs="Arial"/>
              </w:rPr>
            </w:pPr>
          </w:p>
        </w:tc>
        <w:tc>
          <w:tcPr>
            <w:tcW w:w="2838" w:type="dxa"/>
            <w:tcBorders>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14:paraId="7F392303" w14:textId="77777777" w:rsidR="00B82559" w:rsidRPr="00F10F61" w:rsidRDefault="00B82559" w:rsidP="00EA3DED">
            <w:pPr>
              <w:pStyle w:val="Standard"/>
              <w:shd w:val="clear" w:color="auto" w:fill="FFFFFF"/>
              <w:jc w:val="both"/>
              <w:rPr>
                <w:rFonts w:ascii="Arial" w:hAnsi="Arial" w:cs="Arial"/>
              </w:rPr>
            </w:pPr>
          </w:p>
        </w:tc>
      </w:tr>
    </w:tbl>
    <w:p w14:paraId="1AE0721A" w14:textId="77777777" w:rsidR="00B82559" w:rsidRPr="00F10F61" w:rsidRDefault="00B82559" w:rsidP="00B82559">
      <w:pPr>
        <w:pStyle w:val="Standard"/>
        <w:jc w:val="both"/>
        <w:rPr>
          <w:rFonts w:ascii="Arial" w:hAnsi="Arial" w:cs="Arial"/>
          <w:b/>
          <w:u w:val="single"/>
        </w:rPr>
      </w:pPr>
      <w:r w:rsidRPr="00F10F61">
        <w:rPr>
          <w:rFonts w:ascii="Arial" w:hAnsi="Arial" w:cs="Arial"/>
          <w:b/>
          <w:u w:val="single"/>
        </w:rPr>
        <w:t>Uwaga!</w:t>
      </w:r>
    </w:p>
    <w:p w14:paraId="2F861C9F" w14:textId="77777777" w:rsidR="00B82559" w:rsidRPr="00F10F61" w:rsidRDefault="00B82559" w:rsidP="00B82559">
      <w:pPr>
        <w:pStyle w:val="Nagwek9"/>
        <w:tabs>
          <w:tab w:val="left" w:pos="1134"/>
        </w:tabs>
        <w:spacing w:before="0"/>
        <w:ind w:right="-428"/>
        <w:jc w:val="both"/>
        <w:rPr>
          <w:rFonts w:ascii="Arial" w:hAnsi="Arial" w:cs="Arial"/>
        </w:rPr>
      </w:pPr>
      <w:r w:rsidRPr="00F10F61">
        <w:rPr>
          <w:rFonts w:ascii="Arial" w:hAnsi="Arial" w:cs="Arial"/>
          <w:sz w:val="24"/>
          <w:szCs w:val="24"/>
        </w:rPr>
        <w:t>W przypadku realizacji całości usług siłami własnymi w powyższej tabeli należy wpisać „nie dotyczy”.</w:t>
      </w:r>
    </w:p>
    <w:p w14:paraId="4704DD0C" w14:textId="2208A6AC" w:rsidR="00B82559" w:rsidRPr="00F10F61" w:rsidRDefault="00B82559" w:rsidP="00B82559">
      <w:pPr>
        <w:pStyle w:val="Standard"/>
        <w:jc w:val="both"/>
        <w:rPr>
          <w:rFonts w:ascii="Arial" w:hAnsi="Arial" w:cs="Arial"/>
          <w:szCs w:val="24"/>
        </w:rPr>
      </w:pPr>
      <w:r w:rsidRPr="00F10F61">
        <w:rPr>
          <w:rFonts w:ascii="Arial" w:hAnsi="Arial" w:cs="Arial"/>
          <w:szCs w:val="24"/>
        </w:rPr>
        <w:t>Tabelę należy wypełnić zgodnie z zapisami SWZ.</w:t>
      </w:r>
    </w:p>
    <w:p w14:paraId="4DC83B6F" w14:textId="77777777" w:rsidR="00F10F61" w:rsidRDefault="00F10F61" w:rsidP="00F10F61">
      <w:pPr>
        <w:ind w:firstLine="5670"/>
        <w:rPr>
          <w:rFonts w:ascii="Arial" w:hAnsi="Arial" w:cs="Arial"/>
          <w:i/>
          <w:iCs/>
        </w:rPr>
      </w:pPr>
    </w:p>
    <w:p w14:paraId="43775395" w14:textId="77777777" w:rsidR="00F10F61" w:rsidRDefault="00F10F61" w:rsidP="00F10F61">
      <w:pPr>
        <w:ind w:firstLine="5670"/>
        <w:rPr>
          <w:rFonts w:ascii="Arial" w:hAnsi="Arial" w:cs="Arial"/>
          <w:i/>
          <w:iCs/>
        </w:rPr>
      </w:pPr>
    </w:p>
    <w:p w14:paraId="2A94E197" w14:textId="159D028B" w:rsidR="00F10F61" w:rsidRPr="00B82559" w:rsidRDefault="00F10F61" w:rsidP="00F10F61">
      <w:pPr>
        <w:ind w:firstLine="5670"/>
        <w:rPr>
          <w:rFonts w:ascii="Arial" w:hAnsi="Arial" w:cs="Arial"/>
          <w:i/>
          <w:iCs/>
        </w:rPr>
      </w:pPr>
      <w:r w:rsidRPr="00B82559">
        <w:rPr>
          <w:rFonts w:ascii="Arial" w:hAnsi="Arial" w:cs="Arial"/>
          <w:i/>
          <w:iCs/>
        </w:rPr>
        <w:t>..................................................</w:t>
      </w:r>
    </w:p>
    <w:p w14:paraId="2C9F2989" w14:textId="77777777" w:rsidR="00F10F61" w:rsidRPr="00B82559" w:rsidRDefault="00F10F61" w:rsidP="00F10F61">
      <w:pPr>
        <w:ind w:firstLine="5670"/>
        <w:jc w:val="center"/>
        <w:rPr>
          <w:rFonts w:ascii="Arial" w:hAnsi="Arial" w:cs="Arial"/>
        </w:rPr>
      </w:pPr>
      <w:r w:rsidRPr="00B82559">
        <w:rPr>
          <w:rFonts w:ascii="Arial" w:hAnsi="Arial" w:cs="Arial"/>
          <w:i/>
          <w:iCs/>
          <w:sz w:val="16"/>
          <w:szCs w:val="16"/>
        </w:rPr>
        <w:t>(piecz</w:t>
      </w:r>
      <w:r w:rsidRPr="00B82559">
        <w:rPr>
          <w:rFonts w:ascii="Arial" w:eastAsia="TimesNewRoman" w:hAnsi="Arial" w:cs="Arial"/>
          <w:sz w:val="16"/>
          <w:szCs w:val="16"/>
        </w:rPr>
        <w:t>ęć</w:t>
      </w:r>
      <w:r w:rsidRPr="00B82559">
        <w:rPr>
          <w:rFonts w:ascii="Arial" w:hAnsi="Arial" w:cs="Arial"/>
          <w:i/>
          <w:iCs/>
          <w:sz w:val="16"/>
          <w:szCs w:val="16"/>
        </w:rPr>
        <w:t xml:space="preserve"> z własnor</w:t>
      </w:r>
      <w:r w:rsidRPr="00B82559">
        <w:rPr>
          <w:rFonts w:ascii="Arial" w:eastAsia="TimesNewRoman" w:hAnsi="Arial" w:cs="Arial"/>
          <w:sz w:val="16"/>
          <w:szCs w:val="16"/>
        </w:rPr>
        <w:t>ę</w:t>
      </w:r>
      <w:r w:rsidRPr="00B82559">
        <w:rPr>
          <w:rFonts w:ascii="Arial" w:hAnsi="Arial" w:cs="Arial"/>
          <w:i/>
          <w:iCs/>
          <w:sz w:val="16"/>
          <w:szCs w:val="16"/>
        </w:rPr>
        <w:t xml:space="preserve">cznym podpisem  </w:t>
      </w:r>
    </w:p>
    <w:p w14:paraId="710931C7" w14:textId="77777777" w:rsidR="00F10F61" w:rsidRPr="00B82559" w:rsidRDefault="00F10F61" w:rsidP="00F10F61">
      <w:pPr>
        <w:ind w:firstLine="5670"/>
        <w:jc w:val="center"/>
        <w:rPr>
          <w:rFonts w:ascii="Arial" w:hAnsi="Arial" w:cs="Arial"/>
          <w:i/>
          <w:iCs/>
          <w:sz w:val="16"/>
          <w:szCs w:val="16"/>
        </w:rPr>
      </w:pPr>
      <w:r w:rsidRPr="00B82559">
        <w:rPr>
          <w:rFonts w:ascii="Arial" w:hAnsi="Arial" w:cs="Arial"/>
          <w:i/>
          <w:iCs/>
          <w:sz w:val="16"/>
          <w:szCs w:val="16"/>
        </w:rPr>
        <w:t>Wykonawcy lub</w:t>
      </w:r>
    </w:p>
    <w:p w14:paraId="08C7844D" w14:textId="77777777" w:rsidR="00F10F61" w:rsidRPr="00B82559" w:rsidRDefault="00F10F61" w:rsidP="00F10F61">
      <w:pPr>
        <w:ind w:firstLine="5670"/>
        <w:jc w:val="center"/>
        <w:rPr>
          <w:rFonts w:ascii="Arial" w:hAnsi="Arial" w:cs="Arial"/>
          <w:i/>
          <w:iCs/>
          <w:sz w:val="16"/>
          <w:szCs w:val="16"/>
        </w:rPr>
      </w:pPr>
      <w:r w:rsidRPr="00B82559">
        <w:rPr>
          <w:rFonts w:ascii="Arial" w:hAnsi="Arial" w:cs="Arial"/>
          <w:i/>
          <w:iCs/>
          <w:sz w:val="16"/>
          <w:szCs w:val="16"/>
        </w:rPr>
        <w:t xml:space="preserve">osoby upoważnionej do jego reprezentowania) </w:t>
      </w:r>
    </w:p>
    <w:p w14:paraId="692B2BC0" w14:textId="77777777" w:rsidR="00F10F61" w:rsidRPr="00B82559" w:rsidRDefault="00F10F61" w:rsidP="00F10F61">
      <w:pPr>
        <w:ind w:firstLine="5670"/>
        <w:rPr>
          <w:rFonts w:ascii="Arial" w:hAnsi="Arial" w:cs="Arial"/>
          <w:i/>
          <w:iCs/>
        </w:rPr>
      </w:pPr>
      <w:r w:rsidRPr="00B82559">
        <w:rPr>
          <w:rFonts w:ascii="Arial" w:hAnsi="Arial" w:cs="Arial"/>
          <w:i/>
          <w:iCs/>
        </w:rPr>
        <w:t xml:space="preserve">                                                       .................................... dnia..............</w:t>
      </w:r>
    </w:p>
    <w:p w14:paraId="383A6447" w14:textId="77777777" w:rsidR="00F10F61" w:rsidRPr="00B82559" w:rsidRDefault="00F10F61" w:rsidP="00F10F61">
      <w:pPr>
        <w:rPr>
          <w:rFonts w:ascii="Arial" w:hAnsi="Arial" w:cs="Arial"/>
        </w:rPr>
      </w:pPr>
      <w:r w:rsidRPr="00B82559">
        <w:rPr>
          <w:rFonts w:ascii="Arial" w:hAnsi="Arial" w:cs="Arial"/>
          <w:i/>
          <w:iCs/>
        </w:rPr>
        <w:t xml:space="preserve">          </w:t>
      </w:r>
      <w:r w:rsidRPr="00B82559">
        <w:rPr>
          <w:rFonts w:ascii="Arial" w:hAnsi="Arial" w:cs="Arial"/>
          <w:i/>
          <w:iCs/>
          <w:sz w:val="16"/>
          <w:szCs w:val="16"/>
        </w:rPr>
        <w:t>(miejscowość)</w:t>
      </w:r>
    </w:p>
    <w:p w14:paraId="20A0F4AC" w14:textId="77777777" w:rsidR="00B82559" w:rsidRPr="005A0956" w:rsidRDefault="00B82559" w:rsidP="00B82559">
      <w:pPr>
        <w:pStyle w:val="Standard"/>
        <w:ind w:firstLine="5670"/>
        <w:jc w:val="both"/>
        <w:rPr>
          <w:b/>
          <w:szCs w:val="24"/>
          <w:u w:val="single"/>
        </w:rPr>
      </w:pPr>
    </w:p>
    <w:p w14:paraId="46319159" w14:textId="6F15BF9F" w:rsidR="00F10F61" w:rsidRDefault="00F10F61" w:rsidP="00F10F61">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652D73" w14:textId="348D63D4" w:rsidR="004F111C" w:rsidRDefault="004F111C" w:rsidP="00F10F61">
      <w:pPr>
        <w:spacing w:before="120"/>
        <w:jc w:val="both"/>
        <w:rPr>
          <w:rFonts w:ascii="Arial" w:hAnsi="Arial" w:cs="Arial"/>
          <w:i/>
          <w:sz w:val="18"/>
          <w:szCs w:val="18"/>
        </w:rPr>
      </w:pPr>
    </w:p>
    <w:p w14:paraId="2BE89C30" w14:textId="0459EA43" w:rsidR="004F111C" w:rsidRPr="00176235" w:rsidRDefault="004F111C" w:rsidP="004F111C">
      <w:pPr>
        <w:pStyle w:val="Standard"/>
        <w:jc w:val="right"/>
        <w:rPr>
          <w:szCs w:val="24"/>
        </w:rPr>
      </w:pPr>
      <w:r w:rsidRPr="00176235">
        <w:rPr>
          <w:szCs w:val="24"/>
        </w:rPr>
        <w:t xml:space="preserve">Załącznik nr </w:t>
      </w:r>
      <w:r>
        <w:rPr>
          <w:szCs w:val="24"/>
        </w:rPr>
        <w:t>13</w:t>
      </w:r>
      <w:r w:rsidRPr="00176235">
        <w:rPr>
          <w:szCs w:val="24"/>
        </w:rPr>
        <w:t xml:space="preserve"> do SWZ</w:t>
      </w:r>
    </w:p>
    <w:p w14:paraId="14A8B77E" w14:textId="77777777" w:rsidR="004F111C" w:rsidRPr="005A0956" w:rsidRDefault="004F111C" w:rsidP="004F111C">
      <w:pPr>
        <w:pStyle w:val="Standard"/>
        <w:jc w:val="center"/>
        <w:rPr>
          <w:b/>
          <w:szCs w:val="24"/>
        </w:rPr>
      </w:pPr>
    </w:p>
    <w:p w14:paraId="7565C2BF" w14:textId="653AFF2B" w:rsidR="004F111C" w:rsidRPr="005A0956" w:rsidRDefault="004F111C" w:rsidP="004F111C">
      <w:pPr>
        <w:pStyle w:val="Standard"/>
        <w:jc w:val="center"/>
        <w:rPr>
          <w:b/>
          <w:szCs w:val="24"/>
        </w:rPr>
      </w:pPr>
      <w:r w:rsidRPr="005A0956">
        <w:rPr>
          <w:b/>
          <w:szCs w:val="24"/>
        </w:rPr>
        <w:t>OŚWIADCZENIE</w:t>
      </w:r>
      <w:r>
        <w:rPr>
          <w:b/>
          <w:szCs w:val="24"/>
        </w:rPr>
        <w:t xml:space="preserve"> </w:t>
      </w:r>
      <w:r w:rsidRPr="005A0956">
        <w:rPr>
          <w:b/>
          <w:szCs w:val="24"/>
        </w:rPr>
        <w:t>O SPEŁNIENIU WARUNKÓW UDZIAŁU W POSTĘPOWANIU</w:t>
      </w:r>
    </w:p>
    <w:p w14:paraId="5BED1F6F" w14:textId="77777777" w:rsidR="004F111C" w:rsidRPr="005A0956" w:rsidRDefault="004F111C" w:rsidP="004F111C">
      <w:pPr>
        <w:pStyle w:val="Standard"/>
        <w:jc w:val="center"/>
        <w:rPr>
          <w:b/>
          <w:szCs w:val="24"/>
        </w:rPr>
      </w:pPr>
      <w:r w:rsidRPr="005A0956">
        <w:rPr>
          <w:b/>
          <w:szCs w:val="24"/>
        </w:rPr>
        <w:t xml:space="preserve">ilość  zatrudnionych osób niepełnosprawnych </w:t>
      </w:r>
    </w:p>
    <w:p w14:paraId="78C88D41" w14:textId="77777777" w:rsidR="004F111C" w:rsidRPr="005A0956" w:rsidRDefault="004F111C" w:rsidP="004F111C">
      <w:pPr>
        <w:pStyle w:val="Standard"/>
        <w:jc w:val="both"/>
        <w:rPr>
          <w:b/>
          <w:szCs w:val="24"/>
        </w:rPr>
      </w:pPr>
      <w:r w:rsidRPr="005A0956">
        <w:rPr>
          <w:b/>
          <w:szCs w:val="24"/>
        </w:rPr>
        <w:t>ZAMAWIAJĄCY:</w:t>
      </w:r>
    </w:p>
    <w:p w14:paraId="40DFE2F6" w14:textId="77777777" w:rsidR="004F111C" w:rsidRPr="005A0956" w:rsidRDefault="004F111C" w:rsidP="004F111C">
      <w:pPr>
        <w:pStyle w:val="Standard"/>
        <w:jc w:val="both"/>
        <w:rPr>
          <w:iCs/>
          <w:szCs w:val="24"/>
        </w:rPr>
      </w:pPr>
      <w:r w:rsidRPr="005A0956">
        <w:rPr>
          <w:iCs/>
          <w:szCs w:val="24"/>
        </w:rPr>
        <w:t>Gmina Frysztak</w:t>
      </w:r>
    </w:p>
    <w:p w14:paraId="6812C404" w14:textId="77777777" w:rsidR="004F111C" w:rsidRPr="005A0956" w:rsidRDefault="004F111C" w:rsidP="004F111C">
      <w:pPr>
        <w:pStyle w:val="Standard"/>
        <w:jc w:val="both"/>
        <w:rPr>
          <w:iCs/>
          <w:szCs w:val="24"/>
        </w:rPr>
      </w:pPr>
      <w:r w:rsidRPr="005A0956">
        <w:rPr>
          <w:iCs/>
          <w:szCs w:val="24"/>
        </w:rPr>
        <w:t>ul. Ks. Wojciecha Blajera 20</w:t>
      </w:r>
    </w:p>
    <w:p w14:paraId="32F6C6B0" w14:textId="77777777" w:rsidR="004F111C" w:rsidRPr="005A0956" w:rsidRDefault="004F111C" w:rsidP="004F111C">
      <w:pPr>
        <w:pStyle w:val="Standard"/>
        <w:jc w:val="both"/>
        <w:rPr>
          <w:iCs/>
          <w:szCs w:val="24"/>
        </w:rPr>
      </w:pPr>
      <w:r w:rsidRPr="005A0956">
        <w:rPr>
          <w:iCs/>
          <w:szCs w:val="24"/>
        </w:rPr>
        <w:t>38-130 Frysztak</w:t>
      </w:r>
    </w:p>
    <w:p w14:paraId="54695D06" w14:textId="77777777" w:rsidR="004F111C" w:rsidRPr="005A0956" w:rsidRDefault="004F111C" w:rsidP="004F111C">
      <w:pPr>
        <w:pStyle w:val="Standard"/>
        <w:jc w:val="both"/>
      </w:pPr>
      <w:r w:rsidRPr="005A0956">
        <w:rPr>
          <w:b/>
          <w:szCs w:val="24"/>
        </w:rPr>
        <w:t>WYKONAWCA</w:t>
      </w:r>
      <w:r w:rsidRPr="005A0956">
        <w:rPr>
          <w:b/>
          <w:szCs w:val="24"/>
          <w:vertAlign w:val="superscript"/>
        </w:rPr>
        <w:t>1</w:t>
      </w:r>
      <w:r w:rsidRPr="005A0956">
        <w:rPr>
          <w:b/>
          <w:szCs w:val="24"/>
        </w:rPr>
        <w:t>:</w:t>
      </w:r>
    </w:p>
    <w:p w14:paraId="69228F89" w14:textId="77777777" w:rsidR="004F111C" w:rsidRPr="005A0956" w:rsidRDefault="004F111C" w:rsidP="004F111C">
      <w:pPr>
        <w:pStyle w:val="Standard"/>
        <w:ind w:right="-284"/>
        <w:jc w:val="both"/>
        <w:rPr>
          <w:sz w:val="22"/>
          <w:szCs w:val="22"/>
        </w:rPr>
      </w:pPr>
      <w:r w:rsidRPr="005A0956">
        <w:rPr>
          <w:sz w:val="22"/>
          <w:szCs w:val="22"/>
        </w:rPr>
        <w:t>Nazwa Wykonawcy............................................................................................................</w:t>
      </w:r>
    </w:p>
    <w:p w14:paraId="6DE96B3C" w14:textId="77777777" w:rsidR="004F111C" w:rsidRPr="005A0956" w:rsidRDefault="004F111C" w:rsidP="004F111C">
      <w:pPr>
        <w:pStyle w:val="Standard"/>
        <w:ind w:right="-284"/>
        <w:jc w:val="both"/>
        <w:rPr>
          <w:sz w:val="22"/>
          <w:szCs w:val="22"/>
        </w:rPr>
      </w:pPr>
      <w:r w:rsidRPr="005A0956">
        <w:rPr>
          <w:sz w:val="22"/>
          <w:szCs w:val="22"/>
        </w:rPr>
        <w:t>Adres Wykonawcy.............................................................................................................</w:t>
      </w:r>
    </w:p>
    <w:p w14:paraId="371BC5CA" w14:textId="341BB489" w:rsidR="00A07196" w:rsidRPr="00846159" w:rsidRDefault="004F111C" w:rsidP="00A07196">
      <w:pPr>
        <w:ind w:right="914"/>
        <w:jc w:val="both"/>
        <w:rPr>
          <w:b/>
          <w:bCs/>
        </w:rPr>
      </w:pPr>
      <w:r w:rsidRPr="005A0956">
        <w:t xml:space="preserve">Przystępując do udziału w postępowaniu o udzielenie zamówienia publicznego, którego przedmiotem jest </w:t>
      </w:r>
      <w:r w:rsidRPr="005A0956">
        <w:rPr>
          <w:color w:val="000000"/>
          <w:spacing w:val="-12"/>
        </w:rPr>
        <w:t xml:space="preserve">wykonanie </w:t>
      </w:r>
      <w:r w:rsidRPr="005A0956">
        <w:rPr>
          <w:bCs/>
          <w:color w:val="000000"/>
          <w:spacing w:val="-12"/>
        </w:rPr>
        <w:t xml:space="preserve">usługi </w:t>
      </w:r>
      <w:r w:rsidR="00A07196">
        <w:rPr>
          <w:bCs/>
          <w:color w:val="000000"/>
          <w:spacing w:val="-12"/>
        </w:rPr>
        <w:t xml:space="preserve"> pn: </w:t>
      </w:r>
      <w:r w:rsidR="00A07196" w:rsidRPr="00846159">
        <w:rPr>
          <w:b/>
          <w:bCs/>
        </w:rPr>
        <w:t>„Odbiór i zagospodarowanie odpadów komunalnych odebranych i zebranych od właścicieli nieruchomości zamieszkałych na terenie gminy Frysztak w latach 2024-2025 ”</w:t>
      </w:r>
    </w:p>
    <w:p w14:paraId="28F41257" w14:textId="1C70BC3B" w:rsidR="004F111C" w:rsidRPr="005A0956" w:rsidRDefault="00A07196" w:rsidP="004F111C">
      <w:pPr>
        <w:pStyle w:val="Standard"/>
        <w:suppressAutoHyphens w:val="0"/>
        <w:ind w:firstLine="708"/>
        <w:jc w:val="both"/>
      </w:pPr>
      <w:r>
        <w:rPr>
          <w:szCs w:val="24"/>
        </w:rPr>
        <w:t xml:space="preserve"> </w:t>
      </w:r>
      <w:r w:rsidR="004F111C" w:rsidRPr="005A0956">
        <w:rPr>
          <w:szCs w:val="24"/>
        </w:rPr>
        <w:t xml:space="preserve">niniejszym oświadczam/y, że jako Wykonawca spełniam/y warunki udziału w przedmiotowym postępowaniu o udzielenie zamówienia publicznego, o których mowa w art. </w:t>
      </w:r>
      <w:r w:rsidR="004F111C">
        <w:rPr>
          <w:szCs w:val="24"/>
        </w:rPr>
        <w:t>94</w:t>
      </w:r>
      <w:r w:rsidR="004F111C" w:rsidRPr="005A0956">
        <w:rPr>
          <w:szCs w:val="24"/>
        </w:rPr>
        <w:t xml:space="preserve"> ust. </w:t>
      </w:r>
      <w:r w:rsidR="004F111C">
        <w:rPr>
          <w:szCs w:val="24"/>
        </w:rPr>
        <w:t>1 pkt.1)</w:t>
      </w:r>
      <w:r w:rsidR="004F111C" w:rsidRPr="005A0956">
        <w:rPr>
          <w:szCs w:val="24"/>
        </w:rPr>
        <w:t xml:space="preserve"> ustawy </w:t>
      </w:r>
      <w:r w:rsidR="004F111C" w:rsidRPr="005A0956">
        <w:rPr>
          <w:rFonts w:eastAsia="TimesNewRomanPSMT"/>
          <w:szCs w:val="24"/>
        </w:rPr>
        <w:t xml:space="preserve">z dnia </w:t>
      </w:r>
      <w:r w:rsidR="004F111C">
        <w:rPr>
          <w:rFonts w:eastAsia="TimesNewRomanPSMT"/>
          <w:szCs w:val="24"/>
        </w:rPr>
        <w:t>1</w:t>
      </w:r>
      <w:r w:rsidR="004F111C" w:rsidRPr="005A0956">
        <w:rPr>
          <w:rFonts w:eastAsia="TimesNewRomanPSMT"/>
          <w:szCs w:val="24"/>
        </w:rPr>
        <w:t xml:space="preserve">9 </w:t>
      </w:r>
      <w:r w:rsidR="004F111C">
        <w:rPr>
          <w:rFonts w:eastAsia="TimesNewRomanPSMT"/>
          <w:szCs w:val="24"/>
        </w:rPr>
        <w:t>września 2019 PZP</w:t>
      </w:r>
      <w:r w:rsidR="004F111C" w:rsidRPr="005A0956">
        <w:rPr>
          <w:szCs w:val="24"/>
        </w:rPr>
        <w:t xml:space="preserve">  tj. </w:t>
      </w:r>
      <w:r w:rsidR="004F111C" w:rsidRPr="005A0956">
        <w:rPr>
          <w:color w:val="000000"/>
          <w:szCs w:val="24"/>
        </w:rPr>
        <w:t xml:space="preserve">posiadania ponad 50% zatrudnionych pracowników stanowiących osoby niepełnosprawne w </w:t>
      </w:r>
      <w:r w:rsidR="004F111C" w:rsidRPr="004F111C">
        <w:rPr>
          <w:szCs w:val="24"/>
        </w:rPr>
        <w:t xml:space="preserve">rozumieniu </w:t>
      </w:r>
      <w:hyperlink r:id="rId11" w:anchor="hiperlinkDocsList.rpc?hiperlink=type=merytoryczny:nro=Powszechny.1239114:part=a22u2:nr=1&amp;full=1" w:history="1">
        <w:r w:rsidR="004F111C" w:rsidRPr="004F111C">
          <w:rPr>
            <w:rStyle w:val="Hipercze"/>
            <w:color w:val="auto"/>
            <w:szCs w:val="24"/>
            <w:u w:val="none"/>
          </w:rPr>
          <w:t>przepisów</w:t>
        </w:r>
      </w:hyperlink>
      <w:r w:rsidR="004F111C" w:rsidRPr="004F111C">
        <w:rPr>
          <w:rStyle w:val="apple-converted-space"/>
          <w:szCs w:val="24"/>
        </w:rPr>
        <w:t> </w:t>
      </w:r>
      <w:r w:rsidR="004F111C" w:rsidRPr="004F111C">
        <w:rPr>
          <w:szCs w:val="24"/>
        </w:rPr>
        <w:t>o</w:t>
      </w:r>
      <w:r w:rsidR="004F111C" w:rsidRPr="005A0956">
        <w:rPr>
          <w:szCs w:val="24"/>
        </w:rPr>
        <w:t xml:space="preserve"> rehabilitacji </w:t>
      </w:r>
      <w:r w:rsidR="004F111C" w:rsidRPr="005A0956">
        <w:rPr>
          <w:color w:val="000000"/>
          <w:szCs w:val="24"/>
        </w:rPr>
        <w:t>zawodowej i społecznej oraz zatrudnianiu osób niepełnosprawnych lub właściwych przepisów państw członkowskich Unii Europejskiej lub Europejskiego Obszaru Gospodarczego.</w:t>
      </w:r>
    </w:p>
    <w:tbl>
      <w:tblPr>
        <w:tblW w:w="9062" w:type="dxa"/>
        <w:tblCellMar>
          <w:left w:w="10" w:type="dxa"/>
          <w:right w:w="10" w:type="dxa"/>
        </w:tblCellMar>
        <w:tblLook w:val="0000" w:firstRow="0" w:lastRow="0" w:firstColumn="0" w:lastColumn="0" w:noHBand="0" w:noVBand="0"/>
      </w:tblPr>
      <w:tblGrid>
        <w:gridCol w:w="562"/>
        <w:gridCol w:w="2974"/>
        <w:gridCol w:w="4114"/>
        <w:gridCol w:w="1412"/>
      </w:tblGrid>
      <w:tr w:rsidR="004F111C" w:rsidRPr="005A0956" w14:paraId="35AE410E" w14:textId="77777777" w:rsidTr="00EE5D5A">
        <w:trPr>
          <w:trHeight w:val="75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5FE2" w14:textId="77777777" w:rsidR="004F111C" w:rsidRPr="005A0956" w:rsidRDefault="004F111C" w:rsidP="00EE5D5A">
            <w:pPr>
              <w:pStyle w:val="Standard"/>
            </w:pPr>
            <w:r w:rsidRPr="005A0956">
              <w:t>Lp.</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377F" w14:textId="77777777" w:rsidR="004F111C" w:rsidRPr="005A0956" w:rsidRDefault="004F111C" w:rsidP="00EE5D5A">
            <w:pPr>
              <w:pStyle w:val="Standard"/>
            </w:pPr>
            <w:r w:rsidRPr="005A0956">
              <w:t>Stopień niepełnosprawności</w:t>
            </w:r>
          </w:p>
        </w:tc>
        <w:tc>
          <w:tcPr>
            <w:tcW w:w="41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2CC72B" w14:textId="77777777" w:rsidR="004F111C" w:rsidRPr="005A0956" w:rsidRDefault="004F111C" w:rsidP="00EE5D5A">
            <w:pPr>
              <w:pStyle w:val="Standard"/>
            </w:pPr>
            <w:r w:rsidRPr="005A0956">
              <w:t>Ilość osób zatrudnionych wg stanu na dzień składania oświadczenia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BA20" w14:textId="77777777" w:rsidR="004F111C" w:rsidRPr="005A0956" w:rsidRDefault="004F111C" w:rsidP="00EE5D5A">
            <w:pPr>
              <w:pStyle w:val="Standard"/>
            </w:pPr>
            <w:r w:rsidRPr="005A0956">
              <w:t>uwagi</w:t>
            </w:r>
          </w:p>
        </w:tc>
      </w:tr>
      <w:tr w:rsidR="004F111C" w:rsidRPr="005A0956" w14:paraId="0094B139"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916C" w14:textId="77777777" w:rsidR="004F111C" w:rsidRPr="005A0956" w:rsidRDefault="004F111C" w:rsidP="00EE5D5A">
            <w:pPr>
              <w:pStyle w:val="Standard"/>
            </w:pPr>
            <w:r w:rsidRPr="005A0956">
              <w:t>1</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C62E" w14:textId="77777777" w:rsidR="004F111C" w:rsidRPr="005A0956" w:rsidRDefault="004F111C" w:rsidP="00EE5D5A">
            <w:pPr>
              <w:pStyle w:val="Standard"/>
            </w:pPr>
            <w:r w:rsidRPr="005A0956">
              <w:t>lekki</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CCEB" w14:textId="77777777" w:rsidR="004F111C" w:rsidRPr="005A0956" w:rsidRDefault="004F111C" w:rsidP="00EE5D5A">
            <w:pPr>
              <w:pStyle w:val="Standard"/>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371A" w14:textId="77777777" w:rsidR="004F111C" w:rsidRPr="005A0956" w:rsidRDefault="004F111C" w:rsidP="00EE5D5A">
            <w:pPr>
              <w:pStyle w:val="Standard"/>
            </w:pPr>
          </w:p>
        </w:tc>
      </w:tr>
      <w:tr w:rsidR="004F111C" w:rsidRPr="005A0956" w14:paraId="7637B040"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F83D7" w14:textId="77777777" w:rsidR="004F111C" w:rsidRPr="005A0956" w:rsidRDefault="004F111C" w:rsidP="00EE5D5A">
            <w:pPr>
              <w:pStyle w:val="Standard"/>
            </w:pPr>
            <w:r w:rsidRPr="005A0956">
              <w:t>2</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A86B" w14:textId="77777777" w:rsidR="004F111C" w:rsidRPr="005A0956" w:rsidRDefault="004F111C" w:rsidP="00EE5D5A">
            <w:pPr>
              <w:pStyle w:val="Standard"/>
            </w:pPr>
            <w:r w:rsidRPr="005A0956">
              <w:t xml:space="preserve">umiarkowany </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09F4" w14:textId="77777777" w:rsidR="004F111C" w:rsidRPr="005A0956" w:rsidRDefault="004F111C" w:rsidP="00EE5D5A">
            <w:pPr>
              <w:pStyle w:val="Standard"/>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5C3DD" w14:textId="77777777" w:rsidR="004F111C" w:rsidRPr="005A0956" w:rsidRDefault="004F111C" w:rsidP="00EE5D5A">
            <w:pPr>
              <w:pStyle w:val="Standard"/>
            </w:pPr>
          </w:p>
        </w:tc>
      </w:tr>
      <w:tr w:rsidR="004F111C" w:rsidRPr="005A0956" w14:paraId="34E72895"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8594" w14:textId="77777777" w:rsidR="004F111C" w:rsidRPr="005A0956" w:rsidRDefault="004F111C" w:rsidP="00EE5D5A">
            <w:pPr>
              <w:pStyle w:val="Standard"/>
            </w:pPr>
            <w:r w:rsidRPr="005A0956">
              <w:t>3</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6233" w14:textId="77777777" w:rsidR="004F111C" w:rsidRPr="005A0956" w:rsidRDefault="004F111C" w:rsidP="00EE5D5A">
            <w:pPr>
              <w:pStyle w:val="Standard"/>
            </w:pPr>
            <w:r w:rsidRPr="005A0956">
              <w:t>znaczny</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F36E" w14:textId="77777777" w:rsidR="004F111C" w:rsidRPr="005A0956" w:rsidRDefault="004F111C" w:rsidP="00EE5D5A">
            <w:pPr>
              <w:pStyle w:val="Standard"/>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7F94" w14:textId="77777777" w:rsidR="004F111C" w:rsidRPr="005A0956" w:rsidRDefault="004F111C" w:rsidP="00EE5D5A">
            <w:pPr>
              <w:pStyle w:val="Standard"/>
            </w:pPr>
          </w:p>
        </w:tc>
      </w:tr>
      <w:tr w:rsidR="004F111C" w:rsidRPr="005A0956" w14:paraId="545AE8AD"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B179" w14:textId="77777777" w:rsidR="004F111C" w:rsidRPr="005A0956" w:rsidRDefault="004F111C" w:rsidP="00EE5D5A">
            <w:pPr>
              <w:pStyle w:val="Standard"/>
            </w:pPr>
            <w:r w:rsidRPr="005A0956">
              <w:t>4</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14487" w14:textId="77777777" w:rsidR="004F111C" w:rsidRPr="005A0956" w:rsidRDefault="004F111C" w:rsidP="00EE5D5A">
            <w:pPr>
              <w:pStyle w:val="Standard"/>
            </w:pPr>
            <w:r w:rsidRPr="005A0956">
              <w:t xml:space="preserve">Razem pracowników </w:t>
            </w:r>
          </w:p>
          <w:p w14:paraId="00AEB328" w14:textId="77777777" w:rsidR="004F111C" w:rsidRPr="005A0956" w:rsidRDefault="004F111C" w:rsidP="00EE5D5A">
            <w:pPr>
              <w:pStyle w:val="Standard"/>
            </w:pPr>
            <w:r w:rsidRPr="005A0956">
              <w:t>niepełnosprawnych</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BD47" w14:textId="77777777" w:rsidR="004F111C" w:rsidRPr="005A0956" w:rsidRDefault="004F111C" w:rsidP="00EE5D5A">
            <w:pPr>
              <w:pStyle w:val="Standard"/>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92C07" w14:textId="77777777" w:rsidR="004F111C" w:rsidRPr="005A0956" w:rsidRDefault="004F111C" w:rsidP="00EE5D5A">
            <w:pPr>
              <w:pStyle w:val="Standard"/>
            </w:pPr>
          </w:p>
        </w:tc>
      </w:tr>
      <w:tr w:rsidR="004F111C" w:rsidRPr="005A0956" w14:paraId="35E975E0" w14:textId="77777777" w:rsidTr="00EE5D5A">
        <w:trPr>
          <w:trHeight w:val="33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1069" w14:textId="77777777" w:rsidR="004F111C" w:rsidRPr="005A0956" w:rsidRDefault="004F111C" w:rsidP="00EE5D5A">
            <w:pPr>
              <w:pStyle w:val="Standard"/>
            </w:pPr>
            <w:r w:rsidRPr="005A0956">
              <w:t>5</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64A3" w14:textId="77777777" w:rsidR="004F111C" w:rsidRPr="005A0956" w:rsidRDefault="004F111C" w:rsidP="00EE5D5A">
            <w:pPr>
              <w:pStyle w:val="Standard"/>
            </w:pPr>
            <w:r w:rsidRPr="005A0956">
              <w:t>Ogólna liczba zatrudnionych pracowników</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0888C" w14:textId="77777777" w:rsidR="004F111C" w:rsidRPr="005A0956" w:rsidRDefault="004F111C" w:rsidP="00EE5D5A">
            <w:pPr>
              <w:pStyle w:val="Standard"/>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39B3" w14:textId="77777777" w:rsidR="004F111C" w:rsidRPr="005A0956" w:rsidRDefault="004F111C" w:rsidP="00EE5D5A">
            <w:pPr>
              <w:pStyle w:val="Standard"/>
            </w:pPr>
          </w:p>
        </w:tc>
      </w:tr>
    </w:tbl>
    <w:p w14:paraId="585BD0CA" w14:textId="77777777" w:rsidR="004F111C" w:rsidRPr="005A0956" w:rsidRDefault="004F111C" w:rsidP="004F111C">
      <w:pPr>
        <w:pStyle w:val="Standard"/>
        <w:rPr>
          <w:szCs w:val="24"/>
        </w:rPr>
      </w:pPr>
    </w:p>
    <w:p w14:paraId="3AC33B13" w14:textId="77777777" w:rsidR="004F111C" w:rsidRPr="005A0956" w:rsidRDefault="004F111C" w:rsidP="004F111C">
      <w:pPr>
        <w:pStyle w:val="Standard"/>
        <w:jc w:val="both"/>
        <w:rPr>
          <w:rFonts w:eastAsia="TimesNewRomanPSMT"/>
          <w:szCs w:val="24"/>
        </w:rPr>
      </w:pPr>
      <w:r w:rsidRPr="005A0956">
        <w:rPr>
          <w:rFonts w:eastAsia="TimesNewRomanPSMT"/>
          <w:szCs w:val="24"/>
        </w:rPr>
        <w:t>Prawdziwość powyższych danych potwierdzam własnoręcznym podpisem świadom(a)</w:t>
      </w:r>
    </w:p>
    <w:p w14:paraId="6EBE2676" w14:textId="77777777" w:rsidR="004F111C" w:rsidRPr="005A0956" w:rsidRDefault="004F111C" w:rsidP="004F111C">
      <w:pPr>
        <w:pStyle w:val="Standard"/>
        <w:jc w:val="both"/>
        <w:rPr>
          <w:rFonts w:eastAsia="TimesNewRomanPSMT"/>
          <w:szCs w:val="24"/>
        </w:rPr>
      </w:pPr>
      <w:r w:rsidRPr="005A0956">
        <w:rPr>
          <w:rFonts w:eastAsia="TimesNewRomanPSMT"/>
          <w:szCs w:val="24"/>
        </w:rPr>
        <w:t>odpowiedzialności karnej z art. 233 Kodeksu karnego.</w:t>
      </w:r>
    </w:p>
    <w:p w14:paraId="0FD65F8D" w14:textId="77777777" w:rsidR="004F111C" w:rsidRPr="005A0956" w:rsidRDefault="004F111C" w:rsidP="004F111C">
      <w:pPr>
        <w:pStyle w:val="Standard"/>
        <w:jc w:val="both"/>
        <w:rPr>
          <w:rFonts w:eastAsia="TimesNewRomanPSMT"/>
          <w:szCs w:val="24"/>
        </w:rPr>
      </w:pPr>
    </w:p>
    <w:p w14:paraId="2E1C603E" w14:textId="7B8EA0B1" w:rsidR="004F111C" w:rsidRPr="005A0956" w:rsidRDefault="004F111C" w:rsidP="004F111C">
      <w:pPr>
        <w:pStyle w:val="Standard"/>
        <w:jc w:val="both"/>
        <w:rPr>
          <w:rFonts w:eastAsia="TimesNewRomanPSMT"/>
          <w:szCs w:val="24"/>
        </w:rPr>
      </w:pPr>
      <w:r w:rsidRPr="005A0956">
        <w:rPr>
          <w:rFonts w:eastAsia="TimesNewRomanPSMT"/>
          <w:szCs w:val="24"/>
        </w:rPr>
        <w:t>……………….., dnia ………….. .</w:t>
      </w:r>
    </w:p>
    <w:p w14:paraId="11A4F0F6" w14:textId="77777777" w:rsidR="004F111C" w:rsidRPr="005A0956" w:rsidRDefault="004F111C" w:rsidP="004F111C">
      <w:pPr>
        <w:pStyle w:val="Standard"/>
        <w:jc w:val="both"/>
        <w:rPr>
          <w:rFonts w:eastAsia="TimesNewRomanPSMT"/>
          <w:szCs w:val="24"/>
        </w:rPr>
      </w:pPr>
      <w:r w:rsidRPr="005A0956">
        <w:rPr>
          <w:rFonts w:eastAsia="TimesNewRomanPSMT"/>
          <w:szCs w:val="24"/>
        </w:rPr>
        <w:t xml:space="preserve">                                                                                                   ...................................................</w:t>
      </w:r>
    </w:p>
    <w:p w14:paraId="7FBCB6F3" w14:textId="77777777" w:rsidR="004F111C" w:rsidRPr="005A0956" w:rsidRDefault="004F111C" w:rsidP="004F111C">
      <w:pPr>
        <w:pStyle w:val="Standard"/>
        <w:jc w:val="both"/>
        <w:rPr>
          <w:rFonts w:eastAsia="TimesNewRomanPS-ItalicMT"/>
          <w:i/>
          <w:iCs/>
        </w:rPr>
      </w:pPr>
      <w:r w:rsidRPr="005A0956">
        <w:rPr>
          <w:rFonts w:eastAsia="TimesNewRomanPS-ItalicMT"/>
          <w:i/>
          <w:iCs/>
        </w:rPr>
        <w:t xml:space="preserve">                                                                                                                      podpis osoby (osób) upoważnionej</w:t>
      </w:r>
    </w:p>
    <w:p w14:paraId="05C38137" w14:textId="77777777" w:rsidR="004F111C" w:rsidRPr="005A0956" w:rsidRDefault="004F111C" w:rsidP="004F111C">
      <w:pPr>
        <w:pStyle w:val="Standard"/>
        <w:widowControl/>
        <w:numPr>
          <w:ilvl w:val="0"/>
          <w:numId w:val="41"/>
        </w:numPr>
        <w:overflowPunct/>
        <w:autoSpaceDE/>
        <w:adjustRightInd/>
        <w:jc w:val="both"/>
      </w:pPr>
      <w:r w:rsidRPr="005A0956">
        <w:t xml:space="preserve"> Przed podpisaniem umowy Zamawiający może zażądać do wglądu pełnej listy zatrudnionych osób niepełnosprawnych z orzeczeniem o niepełnosprawności i dokumentem o ciągłości zatrudnienia. </w:t>
      </w:r>
    </w:p>
    <w:p w14:paraId="3840D50D" w14:textId="73735644" w:rsidR="004F111C" w:rsidRPr="005A0956" w:rsidRDefault="004F111C" w:rsidP="004F111C">
      <w:pPr>
        <w:pStyle w:val="Standard"/>
        <w:widowControl/>
        <w:numPr>
          <w:ilvl w:val="0"/>
          <w:numId w:val="41"/>
        </w:numPr>
        <w:overflowPunct/>
        <w:autoSpaceDE/>
        <w:adjustRightInd/>
        <w:jc w:val="both"/>
      </w:pPr>
      <w:r w:rsidRPr="005A0956">
        <w:t>Wykonawcy wspólnie ubiegający się o udzielenie zamówienia spełnią warunek o którym mowa w art.</w:t>
      </w:r>
      <w:r>
        <w:t xml:space="preserve">94 ust.1 pkt.1) </w:t>
      </w:r>
      <w:r w:rsidRPr="005A0956">
        <w:t xml:space="preserve">ustawy pzp tylko w przypadku , gdy wykażą , że ponad 50 % </w:t>
      </w:r>
      <w:r>
        <w:t xml:space="preserve">łącznie </w:t>
      </w:r>
      <w:r w:rsidRPr="005A0956">
        <w:t xml:space="preserve">zatrudnianych przez każdego z nich pracowników stanowią osoby niepełnosprawne. </w:t>
      </w:r>
    </w:p>
    <w:p w14:paraId="2F3B87B2" w14:textId="1DA5A0C6" w:rsidR="004F111C" w:rsidRDefault="004F111C" w:rsidP="00F10F61">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sectPr w:rsidR="004F111C" w:rsidSect="00D44867">
      <w:headerReference w:type="default" r:id="rId12"/>
      <w:pgSz w:w="11906" w:h="16838" w:code="9"/>
      <w:pgMar w:top="1417" w:right="1417" w:bottom="1417" w:left="1417"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48CF" w14:textId="77777777" w:rsidR="001D231F" w:rsidRDefault="001D231F" w:rsidP="00A22B7C">
      <w:r>
        <w:separator/>
      </w:r>
    </w:p>
  </w:endnote>
  <w:endnote w:type="continuationSeparator" w:id="0">
    <w:p w14:paraId="516AD6F6" w14:textId="77777777" w:rsidR="001D231F" w:rsidRDefault="001D231F"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Univers-PL">
    <w:altName w:val="Batang"/>
    <w:charset w:val="01"/>
    <w:family w:val="swiss"/>
    <w:pitch w:val="default"/>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imesNewRoman">
    <w:altName w:val="Times New Roman"/>
    <w:panose1 w:val="00000000000000000000"/>
    <w:charset w:val="80"/>
    <w:family w:val="auto"/>
    <w:notTrueType/>
    <w:pitch w:val="default"/>
    <w:sig w:usb0="00000000" w:usb1="08070000" w:usb2="00000010" w:usb3="00000000" w:csb0="00020003" w:csb1="00000000"/>
  </w:font>
  <w:font w:name="TimesNewRomanPSMT">
    <w:charset w:val="00"/>
    <w:family w:val="roman"/>
    <w:pitch w:val="default"/>
  </w:font>
  <w:font w:name="TimesNewRomanPS-ItalicMT">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6389" w14:textId="77777777" w:rsidR="001D231F" w:rsidRDefault="001D231F" w:rsidP="00A22B7C">
      <w:r>
        <w:separator/>
      </w:r>
    </w:p>
  </w:footnote>
  <w:footnote w:type="continuationSeparator" w:id="0">
    <w:p w14:paraId="71DF71C9" w14:textId="77777777" w:rsidR="001D231F" w:rsidRDefault="001D231F" w:rsidP="00A22B7C">
      <w:r>
        <w:continuationSeparator/>
      </w:r>
    </w:p>
  </w:footnote>
  <w:footnote w:id="1">
    <w:p w14:paraId="5E372519"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4970CEC"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1D76F3C"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0D31ECC" w14:textId="77777777" w:rsidR="00D7117A" w:rsidRPr="003B6373" w:rsidRDefault="00D7117A"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2E515552" w14:textId="77777777" w:rsidR="00D7117A" w:rsidRPr="003B6373" w:rsidRDefault="00D7117A" w:rsidP="00D341A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1430322"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2DBE8C0" w14:textId="77777777" w:rsidR="00D341AB" w:rsidRPr="003B6373" w:rsidRDefault="00D341AB" w:rsidP="00D341A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97CC679" w14:textId="77777777" w:rsidR="00D341AB" w:rsidRPr="003B6373" w:rsidRDefault="00D341AB" w:rsidP="00D341A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52D6E230" w14:textId="77777777" w:rsidR="00D341AB" w:rsidRPr="003B6373" w:rsidRDefault="00D341AB" w:rsidP="00D341A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18B02EF2" w14:textId="77777777" w:rsidR="00D341AB" w:rsidRPr="003B6373" w:rsidRDefault="00D341AB" w:rsidP="00D341AB">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A05B5C8"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81B9885"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10">
    <w:p w14:paraId="25B6D825"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728ED543"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C9852AA"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AA8302E"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14D2842"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580E33C2"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33E473C4"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E39FB52"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716B5FD0"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3F47A566"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AA11731"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5103842C"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EF26FDE"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5BA5000"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79BB3E4"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0B510BE5"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3F421068"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47C32CE"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0BB5FE8D"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5FF32869"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E621F09"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54D5C68"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63DEEE33"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7A65145C"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2CAF49A"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F167012"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AD617E3"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25F45E5"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C09215C"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5517E9E"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32735615"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DBA1F93"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85A09DE"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1395DB7"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0CD2E0A"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A6C1984"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01B954D"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7D3B7539" w14:textId="77777777" w:rsidR="00D341AB" w:rsidRPr="003B6373"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D0D0C22" w14:textId="77777777" w:rsidR="00D341AB" w:rsidRDefault="00D341AB" w:rsidP="00D341A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14:paraId="6E8E5F70" w14:textId="77777777" w:rsidR="00D7117A" w:rsidRPr="009453A1" w:rsidRDefault="00D7117A" w:rsidP="00D7117A">
      <w:pPr>
        <w:widowControl w:val="0"/>
        <w:suppressAutoHyphens/>
        <w:spacing w:after="120"/>
        <w:ind w:left="66"/>
        <w:rPr>
          <w:rFonts w:ascii="Arial" w:hAnsi="Arial" w:cs="Arial"/>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F684791" w14:textId="77777777" w:rsidR="00D7117A" w:rsidRPr="003B6373" w:rsidRDefault="00D7117A" w:rsidP="00D341AB">
      <w:pPr>
        <w:pStyle w:val="Tekstprzypisudolneg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160C" w14:textId="3A85FDA5" w:rsidR="00193059" w:rsidRPr="008045E7" w:rsidRDefault="00193059" w:rsidP="005E3153">
    <w:pPr>
      <w:pStyle w:val="Nagwek"/>
      <w:tabs>
        <w:tab w:val="clear" w:pos="9072"/>
      </w:tabs>
      <w:spacing w:line="276" w:lineRule="auto"/>
      <w:ind w:left="993" w:right="99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95A26FE"/>
    <w:multiLevelType w:val="multilevel"/>
    <w:tmpl w:val="4F3AFB4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B586BAD"/>
    <w:multiLevelType w:val="hybridMultilevel"/>
    <w:tmpl w:val="125A8712"/>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BBD6928"/>
    <w:multiLevelType w:val="hybridMultilevel"/>
    <w:tmpl w:val="04AA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AC50777"/>
    <w:multiLevelType w:val="multilevel"/>
    <w:tmpl w:val="232CA15E"/>
    <w:lvl w:ilvl="0">
      <w:start w:val="5"/>
      <w:numFmt w:val="decimal"/>
      <w:lvlText w:val="%1."/>
      <w:lvlJc w:val="left"/>
      <w:pPr>
        <w:ind w:left="5400" w:hanging="360"/>
      </w:pPr>
      <w:rPr>
        <w:rFonts w:cs="Times New Roman"/>
        <w:b w:val="0"/>
        <w:bCs w:val="0"/>
        <w:color w:val="auto"/>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8"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0"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263353D"/>
    <w:multiLevelType w:val="hybridMultilevel"/>
    <w:tmpl w:val="542697B4"/>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690861"/>
    <w:multiLevelType w:val="hybridMultilevel"/>
    <w:tmpl w:val="4DB0E596"/>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CF83772"/>
    <w:multiLevelType w:val="multilevel"/>
    <w:tmpl w:val="B5727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6" w15:restartNumberingAfterBreak="0">
    <w:nsid w:val="7CC2760B"/>
    <w:multiLevelType w:val="hybridMultilevel"/>
    <w:tmpl w:val="BDF4E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8100368">
    <w:abstractNumId w:val="19"/>
  </w:num>
  <w:num w:numId="2" w16cid:durableId="1558740974">
    <w:abstractNumId w:val="12"/>
  </w:num>
  <w:num w:numId="3" w16cid:durableId="678044439">
    <w:abstractNumId w:val="45"/>
  </w:num>
  <w:num w:numId="4" w16cid:durableId="490175888">
    <w:abstractNumId w:val="26"/>
  </w:num>
  <w:num w:numId="5" w16cid:durableId="273949063">
    <w:abstractNumId w:val="7"/>
  </w:num>
  <w:num w:numId="6" w16cid:durableId="617837103">
    <w:abstractNumId w:val="6"/>
  </w:num>
  <w:num w:numId="7" w16cid:durableId="1996839446">
    <w:abstractNumId w:val="28"/>
  </w:num>
  <w:num w:numId="8" w16cid:durableId="5601888">
    <w:abstractNumId w:val="29"/>
  </w:num>
  <w:num w:numId="9" w16cid:durableId="514535141">
    <w:abstractNumId w:val="36"/>
  </w:num>
  <w:num w:numId="10" w16cid:durableId="2064936778">
    <w:abstractNumId w:val="32"/>
  </w:num>
  <w:num w:numId="11" w16cid:durableId="1046374009">
    <w:abstractNumId w:val="34"/>
  </w:num>
  <w:num w:numId="12" w16cid:durableId="1014842362">
    <w:abstractNumId w:val="21"/>
  </w:num>
  <w:num w:numId="13" w16cid:durableId="989746811">
    <w:abstractNumId w:val="10"/>
  </w:num>
  <w:num w:numId="14" w16cid:durableId="586695264">
    <w:abstractNumId w:val="20"/>
  </w:num>
  <w:num w:numId="15" w16cid:durableId="1682926300">
    <w:abstractNumId w:val="14"/>
  </w:num>
  <w:num w:numId="16" w16cid:durableId="630137983">
    <w:abstractNumId w:val="15"/>
  </w:num>
  <w:num w:numId="17" w16cid:durableId="213351326">
    <w:abstractNumId w:val="16"/>
  </w:num>
  <w:num w:numId="18" w16cid:durableId="297225672">
    <w:abstractNumId w:val="38"/>
  </w:num>
  <w:num w:numId="19" w16cid:durableId="1929075324">
    <w:abstractNumId w:val="4"/>
  </w:num>
  <w:num w:numId="20" w16cid:durableId="445855855">
    <w:abstractNumId w:val="8"/>
  </w:num>
  <w:num w:numId="21" w16cid:durableId="1997606575">
    <w:abstractNumId w:val="18"/>
  </w:num>
  <w:num w:numId="22" w16cid:durableId="838497728">
    <w:abstractNumId w:val="23"/>
  </w:num>
  <w:num w:numId="23" w16cid:durableId="1959215178">
    <w:abstractNumId w:val="9"/>
  </w:num>
  <w:num w:numId="24" w16cid:durableId="743451837">
    <w:abstractNumId w:val="11"/>
  </w:num>
  <w:num w:numId="25" w16cid:durableId="2038850712">
    <w:abstractNumId w:val="31"/>
  </w:num>
  <w:num w:numId="26" w16cid:durableId="1205828802">
    <w:abstractNumId w:val="41"/>
  </w:num>
  <w:num w:numId="27" w16cid:durableId="1099637064">
    <w:abstractNumId w:val="40"/>
  </w:num>
  <w:num w:numId="28" w16cid:durableId="576936922">
    <w:abstractNumId w:val="25"/>
  </w:num>
  <w:num w:numId="29" w16cid:durableId="1400597312">
    <w:abstractNumId w:val="13"/>
  </w:num>
  <w:num w:numId="30" w16cid:durableId="533005689">
    <w:abstractNumId w:val="35"/>
  </w:num>
  <w:num w:numId="31" w16cid:durableId="394396424">
    <w:abstractNumId w:val="39"/>
  </w:num>
  <w:num w:numId="32" w16cid:durableId="1094788709">
    <w:abstractNumId w:val="30"/>
  </w:num>
  <w:num w:numId="33" w16cid:durableId="1721518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5172404">
    <w:abstractNumId w:val="22"/>
  </w:num>
  <w:num w:numId="35" w16cid:durableId="641690497">
    <w:abstractNumId w:val="37"/>
  </w:num>
  <w:num w:numId="36" w16cid:durableId="1592471536">
    <w:abstractNumId w:val="27"/>
  </w:num>
  <w:num w:numId="37" w16cid:durableId="1812136488">
    <w:abstractNumId w:val="42"/>
  </w:num>
  <w:num w:numId="38" w16cid:durableId="1582057558">
    <w:abstractNumId w:val="43"/>
  </w:num>
  <w:num w:numId="39" w16cid:durableId="1816796295">
    <w:abstractNumId w:val="33"/>
  </w:num>
  <w:num w:numId="40" w16cid:durableId="1521704070">
    <w:abstractNumId w:val="46"/>
  </w:num>
  <w:num w:numId="41" w16cid:durableId="1382749158">
    <w:abstractNumId w:val="44"/>
  </w:num>
  <w:num w:numId="42" w16cid:durableId="623464227">
    <w:abstractNumId w:val="39"/>
    <w:lvlOverride w:ilvl="0">
      <w:startOverride w:val="1"/>
    </w:lvlOverride>
  </w:num>
  <w:num w:numId="43" w16cid:durableId="621696003">
    <w:abstractNumId w:val="30"/>
    <w:lvlOverride w:ilvl="0">
      <w:startOverride w:val="1"/>
    </w:lvlOverride>
  </w:num>
  <w:num w:numId="44" w16cid:durableId="849178328">
    <w:abstractNumId w:val="17"/>
  </w:num>
  <w:num w:numId="45" w16cid:durableId="372270891">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BF3C750-4552-4E27-8CAD-ED9E1531C296}"/>
  </w:docVars>
  <w:rsids>
    <w:rsidRoot w:val="00A22B7C"/>
    <w:rsid w:val="000059F2"/>
    <w:rsid w:val="000151AE"/>
    <w:rsid w:val="000156D5"/>
    <w:rsid w:val="00027F63"/>
    <w:rsid w:val="00036709"/>
    <w:rsid w:val="00040810"/>
    <w:rsid w:val="0004723C"/>
    <w:rsid w:val="00055487"/>
    <w:rsid w:val="00057189"/>
    <w:rsid w:val="00063BE5"/>
    <w:rsid w:val="00063D6F"/>
    <w:rsid w:val="000751B2"/>
    <w:rsid w:val="00076C5D"/>
    <w:rsid w:val="000901D7"/>
    <w:rsid w:val="0009187D"/>
    <w:rsid w:val="000B34BF"/>
    <w:rsid w:val="000B5145"/>
    <w:rsid w:val="000E1A0A"/>
    <w:rsid w:val="000E2467"/>
    <w:rsid w:val="000E350D"/>
    <w:rsid w:val="000E377B"/>
    <w:rsid w:val="000E60A6"/>
    <w:rsid w:val="000F266B"/>
    <w:rsid w:val="0010408B"/>
    <w:rsid w:val="00105C31"/>
    <w:rsid w:val="001060A5"/>
    <w:rsid w:val="001132E2"/>
    <w:rsid w:val="00122291"/>
    <w:rsid w:val="00122ED2"/>
    <w:rsid w:val="001261D6"/>
    <w:rsid w:val="00140FE3"/>
    <w:rsid w:val="001412E6"/>
    <w:rsid w:val="00143809"/>
    <w:rsid w:val="00146499"/>
    <w:rsid w:val="0015057E"/>
    <w:rsid w:val="0015448E"/>
    <w:rsid w:val="00164648"/>
    <w:rsid w:val="00170648"/>
    <w:rsid w:val="001731DA"/>
    <w:rsid w:val="00173952"/>
    <w:rsid w:val="00176235"/>
    <w:rsid w:val="001823C1"/>
    <w:rsid w:val="00182419"/>
    <w:rsid w:val="001828F7"/>
    <w:rsid w:val="00183587"/>
    <w:rsid w:val="0018755F"/>
    <w:rsid w:val="00191068"/>
    <w:rsid w:val="001927B4"/>
    <w:rsid w:val="00193059"/>
    <w:rsid w:val="0019424D"/>
    <w:rsid w:val="00197A82"/>
    <w:rsid w:val="001A0237"/>
    <w:rsid w:val="001A2781"/>
    <w:rsid w:val="001A5285"/>
    <w:rsid w:val="001A7A28"/>
    <w:rsid w:val="001B0F2F"/>
    <w:rsid w:val="001B74BC"/>
    <w:rsid w:val="001D231F"/>
    <w:rsid w:val="001D26EF"/>
    <w:rsid w:val="001D47B3"/>
    <w:rsid w:val="001E3C86"/>
    <w:rsid w:val="001E6FB8"/>
    <w:rsid w:val="001E7A70"/>
    <w:rsid w:val="001F299F"/>
    <w:rsid w:val="00201A60"/>
    <w:rsid w:val="00203EDC"/>
    <w:rsid w:val="00205E7A"/>
    <w:rsid w:val="0020799E"/>
    <w:rsid w:val="00216A0F"/>
    <w:rsid w:val="00221561"/>
    <w:rsid w:val="00235CA8"/>
    <w:rsid w:val="0023634D"/>
    <w:rsid w:val="00243C97"/>
    <w:rsid w:val="00247B50"/>
    <w:rsid w:val="00252F40"/>
    <w:rsid w:val="00257DFD"/>
    <w:rsid w:val="00260C64"/>
    <w:rsid w:val="00260EAE"/>
    <w:rsid w:val="00275970"/>
    <w:rsid w:val="00287992"/>
    <w:rsid w:val="00290295"/>
    <w:rsid w:val="00290F59"/>
    <w:rsid w:val="002A488C"/>
    <w:rsid w:val="002A5128"/>
    <w:rsid w:val="002C4B68"/>
    <w:rsid w:val="002C4D2D"/>
    <w:rsid w:val="002D21DB"/>
    <w:rsid w:val="002D5A85"/>
    <w:rsid w:val="002E1D62"/>
    <w:rsid w:val="002E4A90"/>
    <w:rsid w:val="002F2422"/>
    <w:rsid w:val="002F5F5A"/>
    <w:rsid w:val="00314F5A"/>
    <w:rsid w:val="00321D49"/>
    <w:rsid w:val="00323569"/>
    <w:rsid w:val="0032562C"/>
    <w:rsid w:val="00337106"/>
    <w:rsid w:val="00342F81"/>
    <w:rsid w:val="0034683D"/>
    <w:rsid w:val="00350D2B"/>
    <w:rsid w:val="00377DA8"/>
    <w:rsid w:val="00384881"/>
    <w:rsid w:val="00386317"/>
    <w:rsid w:val="003911CD"/>
    <w:rsid w:val="003950CD"/>
    <w:rsid w:val="00397AE7"/>
    <w:rsid w:val="003B0EF6"/>
    <w:rsid w:val="003B10A4"/>
    <w:rsid w:val="003B618B"/>
    <w:rsid w:val="003C5586"/>
    <w:rsid w:val="003D4A61"/>
    <w:rsid w:val="003E4026"/>
    <w:rsid w:val="003E41B2"/>
    <w:rsid w:val="003F4AFB"/>
    <w:rsid w:val="00417682"/>
    <w:rsid w:val="00420C01"/>
    <w:rsid w:val="00421392"/>
    <w:rsid w:val="00432021"/>
    <w:rsid w:val="004352D4"/>
    <w:rsid w:val="00435B18"/>
    <w:rsid w:val="00444A4E"/>
    <w:rsid w:val="00444AD4"/>
    <w:rsid w:val="00445479"/>
    <w:rsid w:val="00445F1F"/>
    <w:rsid w:val="00454673"/>
    <w:rsid w:val="00455037"/>
    <w:rsid w:val="0045732E"/>
    <w:rsid w:val="00467845"/>
    <w:rsid w:val="00475173"/>
    <w:rsid w:val="0048369A"/>
    <w:rsid w:val="0048479B"/>
    <w:rsid w:val="00485876"/>
    <w:rsid w:val="00494496"/>
    <w:rsid w:val="00494E87"/>
    <w:rsid w:val="004A0809"/>
    <w:rsid w:val="004A1997"/>
    <w:rsid w:val="004A5B85"/>
    <w:rsid w:val="004A6177"/>
    <w:rsid w:val="004A6AA6"/>
    <w:rsid w:val="004C792C"/>
    <w:rsid w:val="004D10D5"/>
    <w:rsid w:val="004D6DFE"/>
    <w:rsid w:val="004E654C"/>
    <w:rsid w:val="004E6728"/>
    <w:rsid w:val="004F111C"/>
    <w:rsid w:val="004F15E0"/>
    <w:rsid w:val="004F3D7B"/>
    <w:rsid w:val="004F5584"/>
    <w:rsid w:val="00507EBA"/>
    <w:rsid w:val="00514787"/>
    <w:rsid w:val="00516129"/>
    <w:rsid w:val="00517886"/>
    <w:rsid w:val="005205D3"/>
    <w:rsid w:val="005277C4"/>
    <w:rsid w:val="00527EA6"/>
    <w:rsid w:val="0055084E"/>
    <w:rsid w:val="00552D67"/>
    <w:rsid w:val="00561129"/>
    <w:rsid w:val="00573145"/>
    <w:rsid w:val="00577D97"/>
    <w:rsid w:val="00592CDB"/>
    <w:rsid w:val="005A0313"/>
    <w:rsid w:val="005B1CEE"/>
    <w:rsid w:val="005B46AA"/>
    <w:rsid w:val="005B7FB9"/>
    <w:rsid w:val="005C2E69"/>
    <w:rsid w:val="005E0969"/>
    <w:rsid w:val="005E3153"/>
    <w:rsid w:val="00604DA9"/>
    <w:rsid w:val="006152AD"/>
    <w:rsid w:val="006159C5"/>
    <w:rsid w:val="00620D1F"/>
    <w:rsid w:val="006249E0"/>
    <w:rsid w:val="00633813"/>
    <w:rsid w:val="006407ED"/>
    <w:rsid w:val="00642635"/>
    <w:rsid w:val="00645183"/>
    <w:rsid w:val="00646F9D"/>
    <w:rsid w:val="00647D86"/>
    <w:rsid w:val="00652E4D"/>
    <w:rsid w:val="00657C23"/>
    <w:rsid w:val="00666AB4"/>
    <w:rsid w:val="00671373"/>
    <w:rsid w:val="006763DC"/>
    <w:rsid w:val="00684590"/>
    <w:rsid w:val="006972B8"/>
    <w:rsid w:val="006A0C2B"/>
    <w:rsid w:val="006A426A"/>
    <w:rsid w:val="006B351C"/>
    <w:rsid w:val="006B4343"/>
    <w:rsid w:val="006B712A"/>
    <w:rsid w:val="006B7E8A"/>
    <w:rsid w:val="006D69A5"/>
    <w:rsid w:val="006D7060"/>
    <w:rsid w:val="006E7F34"/>
    <w:rsid w:val="006F5A81"/>
    <w:rsid w:val="006F62E3"/>
    <w:rsid w:val="006F72EE"/>
    <w:rsid w:val="00712DDF"/>
    <w:rsid w:val="00715695"/>
    <w:rsid w:val="00722987"/>
    <w:rsid w:val="007260CB"/>
    <w:rsid w:val="00727DF3"/>
    <w:rsid w:val="00730CDB"/>
    <w:rsid w:val="00737735"/>
    <w:rsid w:val="00742986"/>
    <w:rsid w:val="0075196D"/>
    <w:rsid w:val="00755E68"/>
    <w:rsid w:val="0076507B"/>
    <w:rsid w:val="00770E85"/>
    <w:rsid w:val="00770FBB"/>
    <w:rsid w:val="00775075"/>
    <w:rsid w:val="007A6DC0"/>
    <w:rsid w:val="007A7683"/>
    <w:rsid w:val="007B284B"/>
    <w:rsid w:val="007D310D"/>
    <w:rsid w:val="007E6C45"/>
    <w:rsid w:val="007F219D"/>
    <w:rsid w:val="008045E7"/>
    <w:rsid w:val="00805499"/>
    <w:rsid w:val="00806BB3"/>
    <w:rsid w:val="00810E52"/>
    <w:rsid w:val="0081355E"/>
    <w:rsid w:val="00814260"/>
    <w:rsid w:val="00816D53"/>
    <w:rsid w:val="00817DEA"/>
    <w:rsid w:val="00826593"/>
    <w:rsid w:val="00843712"/>
    <w:rsid w:val="00846159"/>
    <w:rsid w:val="00872F59"/>
    <w:rsid w:val="00874670"/>
    <w:rsid w:val="00887340"/>
    <w:rsid w:val="008919AD"/>
    <w:rsid w:val="00891C30"/>
    <w:rsid w:val="008A10DD"/>
    <w:rsid w:val="008A7603"/>
    <w:rsid w:val="008B6590"/>
    <w:rsid w:val="008C2682"/>
    <w:rsid w:val="008C2F94"/>
    <w:rsid w:val="008C3A3B"/>
    <w:rsid w:val="008C7CA5"/>
    <w:rsid w:val="008D687C"/>
    <w:rsid w:val="008D744B"/>
    <w:rsid w:val="008D7A57"/>
    <w:rsid w:val="008D7BB5"/>
    <w:rsid w:val="008E4396"/>
    <w:rsid w:val="00902DB7"/>
    <w:rsid w:val="009108D4"/>
    <w:rsid w:val="00922E9B"/>
    <w:rsid w:val="009237BC"/>
    <w:rsid w:val="00923933"/>
    <w:rsid w:val="00926FA5"/>
    <w:rsid w:val="0093212C"/>
    <w:rsid w:val="00932DD0"/>
    <w:rsid w:val="0093431A"/>
    <w:rsid w:val="00935E27"/>
    <w:rsid w:val="00941FD7"/>
    <w:rsid w:val="00943A5D"/>
    <w:rsid w:val="009453A1"/>
    <w:rsid w:val="00967410"/>
    <w:rsid w:val="00971265"/>
    <w:rsid w:val="00974493"/>
    <w:rsid w:val="00975F7F"/>
    <w:rsid w:val="0099459B"/>
    <w:rsid w:val="009A065D"/>
    <w:rsid w:val="009A7A5D"/>
    <w:rsid w:val="009B4919"/>
    <w:rsid w:val="009C3A57"/>
    <w:rsid w:val="009D03AD"/>
    <w:rsid w:val="009D7D5C"/>
    <w:rsid w:val="00A00BE2"/>
    <w:rsid w:val="00A02C75"/>
    <w:rsid w:val="00A05702"/>
    <w:rsid w:val="00A07196"/>
    <w:rsid w:val="00A10078"/>
    <w:rsid w:val="00A15530"/>
    <w:rsid w:val="00A22B7C"/>
    <w:rsid w:val="00A267A1"/>
    <w:rsid w:val="00A31EC9"/>
    <w:rsid w:val="00A37874"/>
    <w:rsid w:val="00A423D3"/>
    <w:rsid w:val="00A52891"/>
    <w:rsid w:val="00A6215E"/>
    <w:rsid w:val="00A62C9D"/>
    <w:rsid w:val="00A6508E"/>
    <w:rsid w:val="00A83893"/>
    <w:rsid w:val="00A83CCD"/>
    <w:rsid w:val="00A93678"/>
    <w:rsid w:val="00A94889"/>
    <w:rsid w:val="00AA3589"/>
    <w:rsid w:val="00AA538F"/>
    <w:rsid w:val="00AC1657"/>
    <w:rsid w:val="00AC3112"/>
    <w:rsid w:val="00AC3446"/>
    <w:rsid w:val="00AC3527"/>
    <w:rsid w:val="00AE38BA"/>
    <w:rsid w:val="00AE53BB"/>
    <w:rsid w:val="00AF71D9"/>
    <w:rsid w:val="00B02FD8"/>
    <w:rsid w:val="00B03A71"/>
    <w:rsid w:val="00B03AB6"/>
    <w:rsid w:val="00B14EEA"/>
    <w:rsid w:val="00B20014"/>
    <w:rsid w:val="00B20A61"/>
    <w:rsid w:val="00B276B5"/>
    <w:rsid w:val="00B33246"/>
    <w:rsid w:val="00B55C76"/>
    <w:rsid w:val="00B6194E"/>
    <w:rsid w:val="00B66A12"/>
    <w:rsid w:val="00B71E06"/>
    <w:rsid w:val="00B75412"/>
    <w:rsid w:val="00B7783B"/>
    <w:rsid w:val="00B82559"/>
    <w:rsid w:val="00B940C0"/>
    <w:rsid w:val="00B958B7"/>
    <w:rsid w:val="00B97F3A"/>
    <w:rsid w:val="00BA20D1"/>
    <w:rsid w:val="00BA5FAE"/>
    <w:rsid w:val="00BA6286"/>
    <w:rsid w:val="00BB3C82"/>
    <w:rsid w:val="00BB561C"/>
    <w:rsid w:val="00BB741B"/>
    <w:rsid w:val="00BC01E0"/>
    <w:rsid w:val="00BD018B"/>
    <w:rsid w:val="00BD6306"/>
    <w:rsid w:val="00BF4479"/>
    <w:rsid w:val="00C03BA9"/>
    <w:rsid w:val="00C21829"/>
    <w:rsid w:val="00C26D1D"/>
    <w:rsid w:val="00C3521F"/>
    <w:rsid w:val="00C40711"/>
    <w:rsid w:val="00C4203C"/>
    <w:rsid w:val="00C503A8"/>
    <w:rsid w:val="00C50EFE"/>
    <w:rsid w:val="00C5344E"/>
    <w:rsid w:val="00C65B36"/>
    <w:rsid w:val="00C663DE"/>
    <w:rsid w:val="00C7797F"/>
    <w:rsid w:val="00C92132"/>
    <w:rsid w:val="00C96779"/>
    <w:rsid w:val="00C97BA2"/>
    <w:rsid w:val="00CB57BE"/>
    <w:rsid w:val="00CC106D"/>
    <w:rsid w:val="00CF150E"/>
    <w:rsid w:val="00D05A84"/>
    <w:rsid w:val="00D13102"/>
    <w:rsid w:val="00D14C2A"/>
    <w:rsid w:val="00D26DA9"/>
    <w:rsid w:val="00D27C6E"/>
    <w:rsid w:val="00D341AB"/>
    <w:rsid w:val="00D34725"/>
    <w:rsid w:val="00D36B70"/>
    <w:rsid w:val="00D37B2A"/>
    <w:rsid w:val="00D44627"/>
    <w:rsid w:val="00D44867"/>
    <w:rsid w:val="00D46F38"/>
    <w:rsid w:val="00D56BF5"/>
    <w:rsid w:val="00D6129A"/>
    <w:rsid w:val="00D7117A"/>
    <w:rsid w:val="00D825E6"/>
    <w:rsid w:val="00D82E4B"/>
    <w:rsid w:val="00D93405"/>
    <w:rsid w:val="00DA073D"/>
    <w:rsid w:val="00DA31CD"/>
    <w:rsid w:val="00DA6103"/>
    <w:rsid w:val="00DB0E14"/>
    <w:rsid w:val="00DB4FC4"/>
    <w:rsid w:val="00DC163D"/>
    <w:rsid w:val="00DD40B0"/>
    <w:rsid w:val="00DE3D4A"/>
    <w:rsid w:val="00DE41B7"/>
    <w:rsid w:val="00DE482B"/>
    <w:rsid w:val="00DF04FC"/>
    <w:rsid w:val="00E03950"/>
    <w:rsid w:val="00E05507"/>
    <w:rsid w:val="00E07A18"/>
    <w:rsid w:val="00E158C3"/>
    <w:rsid w:val="00E175FF"/>
    <w:rsid w:val="00E40703"/>
    <w:rsid w:val="00E41011"/>
    <w:rsid w:val="00E422C0"/>
    <w:rsid w:val="00E5013A"/>
    <w:rsid w:val="00E55D9F"/>
    <w:rsid w:val="00E63411"/>
    <w:rsid w:val="00E86F78"/>
    <w:rsid w:val="00E92241"/>
    <w:rsid w:val="00E96921"/>
    <w:rsid w:val="00EA1295"/>
    <w:rsid w:val="00EA3C2F"/>
    <w:rsid w:val="00EB3AC7"/>
    <w:rsid w:val="00EB7866"/>
    <w:rsid w:val="00EC0160"/>
    <w:rsid w:val="00EC29C6"/>
    <w:rsid w:val="00EC74FC"/>
    <w:rsid w:val="00ED66EB"/>
    <w:rsid w:val="00ED789E"/>
    <w:rsid w:val="00EF4BDC"/>
    <w:rsid w:val="00EF6A0D"/>
    <w:rsid w:val="00F10F61"/>
    <w:rsid w:val="00F12445"/>
    <w:rsid w:val="00F13CD6"/>
    <w:rsid w:val="00F1560D"/>
    <w:rsid w:val="00F15953"/>
    <w:rsid w:val="00F210DB"/>
    <w:rsid w:val="00F30B27"/>
    <w:rsid w:val="00F37B71"/>
    <w:rsid w:val="00F4074C"/>
    <w:rsid w:val="00F43D28"/>
    <w:rsid w:val="00F53EAB"/>
    <w:rsid w:val="00F610E3"/>
    <w:rsid w:val="00F64172"/>
    <w:rsid w:val="00F671D0"/>
    <w:rsid w:val="00F700F1"/>
    <w:rsid w:val="00F7055A"/>
    <w:rsid w:val="00F8356B"/>
    <w:rsid w:val="00F9626D"/>
    <w:rsid w:val="00FD278E"/>
    <w:rsid w:val="00FD7F05"/>
    <w:rsid w:val="00FE1963"/>
    <w:rsid w:val="00FE270A"/>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2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
    <w:basedOn w:val="Normalny"/>
    <w:link w:val="TekstprzypisudolnegoZnak"/>
    <w:uiPriority w:val="99"/>
    <w:rsid w:val="006F62E3"/>
    <w:rPr>
      <w:sz w:val="20"/>
      <w:szCs w:val="20"/>
    </w:rPr>
  </w:style>
  <w:style w:type="character" w:customStyle="1" w:styleId="TekstprzypisudolnegoZnak">
    <w:name w:val="Tekst przypisu dolnego Znak"/>
    <w:aliases w:val="Podrozdział Znak"/>
    <w:basedOn w:val="Domylnaczcionkaakapitu"/>
    <w:link w:val="Tekstprzypisudolnego"/>
    <w:uiPriority w:val="99"/>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wypunktowanie"/>
    <w:basedOn w:val="Normalny"/>
    <w:link w:val="AkapitzlistZnak"/>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1"/>
      </w:numPr>
    </w:pPr>
  </w:style>
  <w:style w:type="numbering" w:customStyle="1" w:styleId="Styl3">
    <w:name w:val="Styl3"/>
    <w:uiPriority w:val="99"/>
    <w:rsid w:val="006F62E3"/>
    <w:pPr>
      <w:numPr>
        <w:numId w:val="2"/>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3"/>
      </w:numPr>
    </w:pPr>
  </w:style>
  <w:style w:type="numbering" w:customStyle="1" w:styleId="WW8Num2">
    <w:name w:val="WW8Num2"/>
    <w:basedOn w:val="Bezlisty"/>
    <w:rsid w:val="006F62E3"/>
    <w:pPr>
      <w:numPr>
        <w:numId w:val="4"/>
      </w:numPr>
    </w:pPr>
  </w:style>
  <w:style w:type="numbering" w:customStyle="1" w:styleId="WW8Num3">
    <w:name w:val="WW8Num3"/>
    <w:basedOn w:val="Bezlisty"/>
    <w:rsid w:val="006F62E3"/>
    <w:pPr>
      <w:numPr>
        <w:numId w:val="5"/>
      </w:numPr>
    </w:pPr>
  </w:style>
  <w:style w:type="numbering" w:customStyle="1" w:styleId="WW8Num4">
    <w:name w:val="WW8Num4"/>
    <w:basedOn w:val="Bezlisty"/>
    <w:rsid w:val="006F62E3"/>
    <w:pPr>
      <w:numPr>
        <w:numId w:val="6"/>
      </w:numPr>
    </w:pPr>
  </w:style>
  <w:style w:type="numbering" w:customStyle="1" w:styleId="WW8Num5">
    <w:name w:val="WW8Num5"/>
    <w:basedOn w:val="Bezlisty"/>
    <w:rsid w:val="006F62E3"/>
    <w:pPr>
      <w:numPr>
        <w:numId w:val="7"/>
      </w:numPr>
    </w:pPr>
  </w:style>
  <w:style w:type="numbering" w:customStyle="1" w:styleId="WW8Num27">
    <w:name w:val="WW8Num27"/>
    <w:basedOn w:val="Bezlisty"/>
    <w:rsid w:val="006F62E3"/>
    <w:pPr>
      <w:numPr>
        <w:numId w:val="8"/>
      </w:numPr>
    </w:pPr>
  </w:style>
  <w:style w:type="numbering" w:customStyle="1" w:styleId="WW8Num6">
    <w:name w:val="WW8Num6"/>
    <w:basedOn w:val="Bezlisty"/>
    <w:rsid w:val="006F62E3"/>
    <w:pPr>
      <w:numPr>
        <w:numId w:val="9"/>
      </w:numPr>
    </w:pPr>
  </w:style>
  <w:style w:type="numbering" w:customStyle="1" w:styleId="WW8Num7">
    <w:name w:val="WW8Num7"/>
    <w:basedOn w:val="Bezlisty"/>
    <w:rsid w:val="006F62E3"/>
    <w:pPr>
      <w:numPr>
        <w:numId w:val="10"/>
      </w:numPr>
    </w:pPr>
  </w:style>
  <w:style w:type="numbering" w:customStyle="1" w:styleId="WW8Num8">
    <w:name w:val="WW8Num8"/>
    <w:basedOn w:val="Bezlisty"/>
    <w:rsid w:val="006F62E3"/>
    <w:pPr>
      <w:numPr>
        <w:numId w:val="11"/>
      </w:numPr>
    </w:pPr>
  </w:style>
  <w:style w:type="numbering" w:customStyle="1" w:styleId="WW8Num9">
    <w:name w:val="WW8Num9"/>
    <w:basedOn w:val="Bezlisty"/>
    <w:rsid w:val="006F62E3"/>
    <w:pPr>
      <w:numPr>
        <w:numId w:val="12"/>
      </w:numPr>
    </w:pPr>
  </w:style>
  <w:style w:type="numbering" w:customStyle="1" w:styleId="WW8Num10">
    <w:name w:val="WW8Num10"/>
    <w:basedOn w:val="Bezlisty"/>
    <w:rsid w:val="006F62E3"/>
    <w:pPr>
      <w:numPr>
        <w:numId w:val="13"/>
      </w:numPr>
    </w:pPr>
  </w:style>
  <w:style w:type="numbering" w:customStyle="1" w:styleId="WW8Num11">
    <w:name w:val="WW8Num11"/>
    <w:basedOn w:val="Bezlisty"/>
    <w:rsid w:val="006F62E3"/>
    <w:pPr>
      <w:numPr>
        <w:numId w:val="14"/>
      </w:numPr>
    </w:pPr>
  </w:style>
  <w:style w:type="numbering" w:customStyle="1" w:styleId="WW8Num12">
    <w:name w:val="WW8Num12"/>
    <w:basedOn w:val="Bezlisty"/>
    <w:rsid w:val="006F62E3"/>
    <w:pPr>
      <w:numPr>
        <w:numId w:val="15"/>
      </w:numPr>
    </w:pPr>
  </w:style>
  <w:style w:type="numbering" w:customStyle="1" w:styleId="WW8Num13">
    <w:name w:val="WW8Num13"/>
    <w:basedOn w:val="Bezlisty"/>
    <w:rsid w:val="006F62E3"/>
    <w:pPr>
      <w:numPr>
        <w:numId w:val="16"/>
      </w:numPr>
    </w:pPr>
  </w:style>
  <w:style w:type="numbering" w:customStyle="1" w:styleId="WW8Num14">
    <w:name w:val="WW8Num14"/>
    <w:basedOn w:val="Bezlisty"/>
    <w:rsid w:val="006F62E3"/>
    <w:pPr>
      <w:numPr>
        <w:numId w:val="17"/>
      </w:numPr>
    </w:pPr>
  </w:style>
  <w:style w:type="numbering" w:customStyle="1" w:styleId="WW8Num15">
    <w:name w:val="WW8Num15"/>
    <w:basedOn w:val="Bezlisty"/>
    <w:rsid w:val="006F62E3"/>
    <w:pPr>
      <w:numPr>
        <w:numId w:val="18"/>
      </w:numPr>
    </w:pPr>
  </w:style>
  <w:style w:type="numbering" w:customStyle="1" w:styleId="WW8Num16">
    <w:name w:val="WW8Num16"/>
    <w:basedOn w:val="Bezlisty"/>
    <w:rsid w:val="006F62E3"/>
    <w:pPr>
      <w:numPr>
        <w:numId w:val="19"/>
      </w:numPr>
    </w:pPr>
  </w:style>
  <w:style w:type="numbering" w:customStyle="1" w:styleId="WW8Num17">
    <w:name w:val="WW8Num17"/>
    <w:basedOn w:val="Bezlisty"/>
    <w:rsid w:val="006F62E3"/>
    <w:pPr>
      <w:numPr>
        <w:numId w:val="20"/>
      </w:numPr>
    </w:pPr>
  </w:style>
  <w:style w:type="numbering" w:customStyle="1" w:styleId="WW8Num18">
    <w:name w:val="WW8Num18"/>
    <w:basedOn w:val="Bezlisty"/>
    <w:rsid w:val="006F62E3"/>
    <w:pPr>
      <w:numPr>
        <w:numId w:val="21"/>
      </w:numPr>
    </w:pPr>
  </w:style>
  <w:style w:type="numbering" w:customStyle="1" w:styleId="WW8Num19">
    <w:name w:val="WW8Num19"/>
    <w:basedOn w:val="Bezlisty"/>
    <w:rsid w:val="006F62E3"/>
    <w:pPr>
      <w:numPr>
        <w:numId w:val="22"/>
      </w:numPr>
    </w:pPr>
  </w:style>
  <w:style w:type="numbering" w:customStyle="1" w:styleId="WW8Num20">
    <w:name w:val="WW8Num20"/>
    <w:basedOn w:val="Bezlisty"/>
    <w:rsid w:val="006F62E3"/>
    <w:pPr>
      <w:numPr>
        <w:numId w:val="23"/>
      </w:numPr>
    </w:pPr>
  </w:style>
  <w:style w:type="numbering" w:customStyle="1" w:styleId="WW8Num21">
    <w:name w:val="WW8Num21"/>
    <w:basedOn w:val="Bezlisty"/>
    <w:rsid w:val="006F62E3"/>
    <w:pPr>
      <w:numPr>
        <w:numId w:val="24"/>
      </w:numPr>
    </w:pPr>
  </w:style>
  <w:style w:type="numbering" w:customStyle="1" w:styleId="WW8Num22">
    <w:name w:val="WW8Num22"/>
    <w:basedOn w:val="Bezlisty"/>
    <w:rsid w:val="006F62E3"/>
    <w:pPr>
      <w:numPr>
        <w:numId w:val="25"/>
      </w:numPr>
    </w:pPr>
  </w:style>
  <w:style w:type="numbering" w:customStyle="1" w:styleId="WW8Num23">
    <w:name w:val="WW8Num23"/>
    <w:basedOn w:val="Bezlisty"/>
    <w:rsid w:val="006F62E3"/>
    <w:pPr>
      <w:numPr>
        <w:numId w:val="26"/>
      </w:numPr>
    </w:pPr>
  </w:style>
  <w:style w:type="numbering" w:customStyle="1" w:styleId="WW8Num24">
    <w:name w:val="WW8Num24"/>
    <w:basedOn w:val="Bezlisty"/>
    <w:rsid w:val="006F62E3"/>
    <w:pPr>
      <w:numPr>
        <w:numId w:val="27"/>
      </w:numPr>
    </w:pPr>
  </w:style>
  <w:style w:type="numbering" w:customStyle="1" w:styleId="WW8Num25">
    <w:name w:val="WW8Num25"/>
    <w:basedOn w:val="Bezlisty"/>
    <w:rsid w:val="006F62E3"/>
    <w:pPr>
      <w:numPr>
        <w:numId w:val="28"/>
      </w:numPr>
    </w:pPr>
  </w:style>
  <w:style w:type="numbering" w:customStyle="1" w:styleId="WW8Num26">
    <w:name w:val="WW8Num26"/>
    <w:basedOn w:val="Bezlisty"/>
    <w:rsid w:val="006F62E3"/>
    <w:pPr>
      <w:numPr>
        <w:numId w:val="29"/>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wypunktowanie Znak"/>
    <w:link w:val="Akapitzlist"/>
    <w:qForma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customStyle="1" w:styleId="Nierozpoznanawzmianka2">
    <w:name w:val="Nierozpoznana wzmianka2"/>
    <w:basedOn w:val="Domylnaczcionkaakapitu"/>
    <w:uiPriority w:val="99"/>
    <w:semiHidden/>
    <w:unhideWhenUsed/>
    <w:rsid w:val="00E422C0"/>
    <w:rPr>
      <w:color w:val="605E5C"/>
      <w:shd w:val="clear" w:color="auto" w:fill="E1DFDD"/>
    </w:rPr>
  </w:style>
  <w:style w:type="character" w:customStyle="1" w:styleId="DeltaViewInsertion">
    <w:name w:val="DeltaView Insertion"/>
    <w:rsid w:val="003B10A4"/>
    <w:rPr>
      <w:b/>
      <w:i/>
      <w:spacing w:val="0"/>
    </w:rPr>
  </w:style>
  <w:style w:type="paragraph" w:styleId="Tekstblokowy">
    <w:name w:val="Block Text"/>
    <w:basedOn w:val="Normalny"/>
    <w:rsid w:val="008D7BB5"/>
    <w:pPr>
      <w:widowControl w:val="0"/>
      <w:tabs>
        <w:tab w:val="left" w:pos="709"/>
      </w:tabs>
      <w:autoSpaceDN w:val="0"/>
      <w:spacing w:line="360" w:lineRule="auto"/>
      <w:ind w:left="708" w:right="-144"/>
    </w:pPr>
    <w:rPr>
      <w:rFonts w:ascii="Arial" w:hAnsi="Arial"/>
      <w:sz w:val="20"/>
      <w:szCs w:val="20"/>
    </w:rPr>
  </w:style>
  <w:style w:type="numbering" w:customStyle="1" w:styleId="WWNum5">
    <w:name w:val="WWNum5"/>
    <w:basedOn w:val="Bezlisty"/>
    <w:rsid w:val="008D7BB5"/>
    <w:pPr>
      <w:numPr>
        <w:numId w:val="34"/>
      </w:numPr>
    </w:pPr>
  </w:style>
  <w:style w:type="paragraph" w:customStyle="1" w:styleId="NormalBold">
    <w:name w:val="NormalBold"/>
    <w:basedOn w:val="Normalny"/>
    <w:link w:val="NormalBoldChar"/>
    <w:rsid w:val="00D341AB"/>
    <w:pPr>
      <w:widowControl w:val="0"/>
    </w:pPr>
    <w:rPr>
      <w:b/>
      <w:szCs w:val="22"/>
      <w:lang w:eastAsia="en-GB"/>
    </w:rPr>
  </w:style>
  <w:style w:type="character" w:customStyle="1" w:styleId="NormalBoldChar">
    <w:name w:val="NormalBold Char"/>
    <w:link w:val="NormalBold"/>
    <w:locked/>
    <w:rsid w:val="00D341AB"/>
    <w:rPr>
      <w:rFonts w:ascii="Times New Roman" w:eastAsia="Times New Roman" w:hAnsi="Times New Roman" w:cs="Times New Roman"/>
      <w:b/>
      <w:sz w:val="24"/>
      <w:lang w:eastAsia="en-GB"/>
    </w:rPr>
  </w:style>
  <w:style w:type="paragraph" w:customStyle="1" w:styleId="Text1">
    <w:name w:val="Text 1"/>
    <w:basedOn w:val="Normalny"/>
    <w:rsid w:val="00D341AB"/>
    <w:pPr>
      <w:spacing w:before="120" w:after="120"/>
      <w:ind w:left="850"/>
      <w:jc w:val="both"/>
    </w:pPr>
    <w:rPr>
      <w:rFonts w:eastAsia="Calibri"/>
      <w:szCs w:val="22"/>
      <w:lang w:eastAsia="en-GB"/>
    </w:rPr>
  </w:style>
  <w:style w:type="paragraph" w:customStyle="1" w:styleId="NormalLeft">
    <w:name w:val="Normal Left"/>
    <w:basedOn w:val="Normalny"/>
    <w:rsid w:val="00D341AB"/>
    <w:pPr>
      <w:spacing w:before="120" w:after="120"/>
    </w:pPr>
    <w:rPr>
      <w:rFonts w:eastAsia="Calibri"/>
      <w:szCs w:val="22"/>
      <w:lang w:eastAsia="en-GB"/>
    </w:rPr>
  </w:style>
  <w:style w:type="paragraph" w:customStyle="1" w:styleId="Tiret0">
    <w:name w:val="Tiret 0"/>
    <w:basedOn w:val="Normalny"/>
    <w:rsid w:val="00D341AB"/>
    <w:pPr>
      <w:tabs>
        <w:tab w:val="num" w:pos="850"/>
      </w:tabs>
      <w:spacing w:before="120" w:after="120"/>
      <w:ind w:left="850" w:hanging="850"/>
      <w:jc w:val="both"/>
    </w:pPr>
    <w:rPr>
      <w:rFonts w:eastAsia="Calibri"/>
      <w:szCs w:val="22"/>
      <w:lang w:eastAsia="en-GB"/>
    </w:rPr>
  </w:style>
  <w:style w:type="paragraph" w:customStyle="1" w:styleId="Tiret1">
    <w:name w:val="Tiret 1"/>
    <w:basedOn w:val="Normalny"/>
    <w:rsid w:val="00D341AB"/>
    <w:pPr>
      <w:tabs>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D341AB"/>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D341AB"/>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341AB"/>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341AB"/>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341A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341A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341AB"/>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959652665">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667704601">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0" Type="http://schemas.openxmlformats.org/officeDocument/2006/relationships/hyperlink" Target="https://prod.ceidg.gov.pl/CEIDG/CEIDG.Public.UI/Search.aspx" TargetMode="External"/><Relationship Id="rId4" Type="http://schemas.openxmlformats.org/officeDocument/2006/relationships/styles" Target="styles.xml"/><Relationship Id="rId9" Type="http://schemas.openxmlformats.org/officeDocument/2006/relationships/hyperlink" Target="https://ekrs.ms.gov.pl/web/wyszukiwarka-krs/strona-glowna/index.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630D1DBE-A127-41F0-8D3B-59A1C3E2A53A}">
  <ds:schemaRefs>
    <ds:schemaRef ds:uri="http://schemas.openxmlformats.org/officeDocument/2006/bibliography"/>
  </ds:schemaRefs>
</ds:datastoreItem>
</file>

<file path=customXml/itemProps2.xml><?xml version="1.0" encoding="utf-8"?>
<ds:datastoreItem xmlns:ds="http://schemas.openxmlformats.org/officeDocument/2006/customXml" ds:itemID="{0BF3C750-4552-4E27-8CAD-ED9E1531C2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8062</Words>
  <Characters>48377</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Załóączniki nr 1-4 ,6-10  i 13 do SWZ doc</vt:lpstr>
    </vt:vector>
  </TitlesOfParts>
  <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Załóączniki nr 1-4 ,6-10  i 13 do SWZ </dc:title>
  <dc:subject/>
  <dc:creator>Andrzej M</dc:creator>
  <cp:keywords/>
  <dc:description/>
  <cp:lastModifiedBy>Andrzej Mocek</cp:lastModifiedBy>
  <cp:revision>15</cp:revision>
  <cp:lastPrinted>2023-10-04T06:12:00Z</cp:lastPrinted>
  <dcterms:created xsi:type="dcterms:W3CDTF">2021-09-23T13:22:00Z</dcterms:created>
  <dcterms:modified xsi:type="dcterms:W3CDTF">2023-10-04T06:12:00Z</dcterms:modified>
</cp:coreProperties>
</file>