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8F95" w14:textId="77777777" w:rsidR="00843C12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3EB02E3B" w14:textId="77777777" w:rsidR="006772C2" w:rsidRPr="00B14CF6" w:rsidRDefault="006772C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A64E1" w14:textId="77777777"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14:paraId="462CBE3D" w14:textId="77777777" w:rsidR="006772C2" w:rsidRDefault="006772C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8B1456" w14:textId="77777777"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1B97E97B" w14:textId="77777777"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14:paraId="2DE4DD0A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40009BCE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265F923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14:paraId="4D13A29C" w14:textId="77777777"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14:paraId="05520DEC" w14:textId="77777777"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7ECC2A5" w14:textId="77777777"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10F3F85B" w14:textId="77777777"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14:paraId="7A8B6850" w14:textId="77777777"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14:paraId="512DBA2D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14:paraId="624C2697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14:paraId="1E714B52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7B6341CE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14:paraId="29E084CE" w14:textId="77777777"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14:paraId="2553AE2D" w14:textId="77777777" w:rsidR="006772C2" w:rsidRDefault="006772C2" w:rsidP="00414756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Cs w:val="24"/>
        </w:rPr>
      </w:pPr>
    </w:p>
    <w:p w14:paraId="164DB7F0" w14:textId="77777777"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5D6154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14:paraId="144C1855" w14:textId="66790218" w:rsidR="00954EB9" w:rsidRPr="00954EB9" w:rsidRDefault="00954EB9" w:rsidP="00954EB9">
      <w:pPr>
        <w:jc w:val="center"/>
        <w:rPr>
          <w:rFonts w:ascii="Calibri" w:hAnsi="Calibri" w:cs="Calibri"/>
          <w:b/>
          <w:i/>
          <w:szCs w:val="24"/>
        </w:rPr>
      </w:pPr>
      <w:r w:rsidRPr="00954EB9">
        <w:rPr>
          <w:rFonts w:ascii="Calibri" w:hAnsi="Calibri" w:cs="Calibri"/>
          <w:b/>
          <w:i/>
          <w:szCs w:val="24"/>
        </w:rPr>
        <w:t>Świadczenie w 2024 roku usług kominiarskich  w zasobie zarządzanym przez Zarząd Budynków i Lokali Komunalnych</w:t>
      </w:r>
      <w:r w:rsidR="00020FD4">
        <w:rPr>
          <w:rFonts w:ascii="Calibri" w:hAnsi="Calibri" w:cs="Calibri"/>
          <w:b/>
          <w:i/>
          <w:szCs w:val="24"/>
        </w:rPr>
        <w:t xml:space="preserve"> w Szczecinie</w:t>
      </w:r>
      <w:r w:rsidRPr="00954EB9">
        <w:rPr>
          <w:rFonts w:ascii="Calibri" w:hAnsi="Calibri" w:cs="Calibri"/>
          <w:b/>
          <w:i/>
          <w:szCs w:val="24"/>
        </w:rPr>
        <w:t>, w podziale na trzy części</w:t>
      </w:r>
    </w:p>
    <w:p w14:paraId="3E961F85" w14:textId="77777777"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14:paraId="7CCB7860" w14:textId="16886297" w:rsidR="008D4A02" w:rsidRPr="007E7854" w:rsidRDefault="008D4A02" w:rsidP="008D4A02">
      <w:pPr>
        <w:numPr>
          <w:ilvl w:val="0"/>
          <w:numId w:val="25"/>
        </w:numPr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 xml:space="preserve">Oferuję(-my) wykonanie usługi objętej zamówieniem w zakresie określonym w opisie przedmiotu zamówienia i na warunkach płatności określonych w </w:t>
      </w:r>
      <w:proofErr w:type="spellStart"/>
      <w:r w:rsidRPr="007E7854">
        <w:rPr>
          <w:rFonts w:ascii="Calibri" w:hAnsi="Calibri" w:cs="Calibri"/>
          <w:szCs w:val="24"/>
        </w:rPr>
        <w:t>swz</w:t>
      </w:r>
      <w:proofErr w:type="spellEnd"/>
      <w:r w:rsidRPr="007E7854">
        <w:rPr>
          <w:rFonts w:ascii="Calibri" w:hAnsi="Calibri" w:cs="Calibri"/>
          <w:szCs w:val="24"/>
        </w:rPr>
        <w:t>:</w:t>
      </w:r>
    </w:p>
    <w:p w14:paraId="24D5FCCD" w14:textId="77777777" w:rsidR="008D4A02" w:rsidRDefault="008D4A02" w:rsidP="008D4A02">
      <w:pPr>
        <w:ind w:left="360"/>
        <w:jc w:val="both"/>
        <w:rPr>
          <w:rFonts w:ascii="Calibri" w:hAnsi="Calibri" w:cs="Calibri"/>
          <w:szCs w:val="24"/>
        </w:rPr>
      </w:pPr>
    </w:p>
    <w:p w14:paraId="40501D1D" w14:textId="77777777" w:rsidR="008D4A02" w:rsidRPr="007E7854" w:rsidRDefault="008D4A02" w:rsidP="008D4A02">
      <w:pPr>
        <w:ind w:left="360"/>
        <w:jc w:val="both"/>
        <w:rPr>
          <w:rFonts w:ascii="Calibri" w:hAnsi="Calibri" w:cs="Calibri"/>
          <w:szCs w:val="24"/>
        </w:rPr>
      </w:pPr>
    </w:p>
    <w:p w14:paraId="5C79B6CD" w14:textId="77777777" w:rsidR="008D4A02" w:rsidRPr="00D166CA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b/>
          <w:bCs/>
          <w:szCs w:val="24"/>
        </w:rPr>
      </w:pPr>
      <w:r w:rsidRPr="007E7854">
        <w:rPr>
          <w:rFonts w:ascii="Calibri" w:hAnsi="Calibri" w:cs="Calibri"/>
          <w:b/>
          <w:szCs w:val="24"/>
        </w:rPr>
        <w:t>w Części</w:t>
      </w:r>
      <w:r>
        <w:rPr>
          <w:rFonts w:ascii="Calibri" w:hAnsi="Calibri" w:cs="Calibri"/>
          <w:b/>
          <w:szCs w:val="24"/>
        </w:rPr>
        <w:t xml:space="preserve"> 1</w:t>
      </w:r>
      <w:r w:rsidRPr="007E7854">
        <w:rPr>
          <w:rFonts w:ascii="Calibri" w:hAnsi="Calibri" w:cs="Calibri"/>
          <w:b/>
          <w:szCs w:val="24"/>
        </w:rPr>
        <w:t xml:space="preserve"> zamówienia</w:t>
      </w:r>
      <w:r w:rsidRPr="007E7854">
        <w:rPr>
          <w:rFonts w:ascii="Calibri" w:hAnsi="Calibri" w:cs="Calibri"/>
          <w:szCs w:val="24"/>
        </w:rPr>
        <w:t xml:space="preserve"> –</w:t>
      </w:r>
      <w:r>
        <w:rPr>
          <w:rFonts w:ascii="Calibri" w:hAnsi="Calibri" w:cs="Calibri"/>
          <w:szCs w:val="24"/>
        </w:rPr>
        <w:t xml:space="preserve"> </w:t>
      </w:r>
      <w:r w:rsidRPr="007E7854">
        <w:rPr>
          <w:rFonts w:ascii="Calibri" w:hAnsi="Calibri" w:cs="Calibri"/>
          <w:szCs w:val="24"/>
        </w:rPr>
        <w:t xml:space="preserve">Świadczenie usług kominiarskich w </w:t>
      </w:r>
      <w:r w:rsidRPr="00D166CA">
        <w:rPr>
          <w:rFonts w:ascii="Calibri" w:hAnsi="Calibri" w:cs="Calibri"/>
          <w:b/>
          <w:bCs/>
          <w:szCs w:val="24"/>
        </w:rPr>
        <w:t>rejonie miasta Północ:</w:t>
      </w:r>
    </w:p>
    <w:p w14:paraId="4466CB70" w14:textId="77777777" w:rsidR="008D4A02" w:rsidRPr="00D166CA" w:rsidRDefault="008D4A02" w:rsidP="008D4A02">
      <w:pPr>
        <w:ind w:left="720"/>
        <w:jc w:val="both"/>
        <w:rPr>
          <w:rFonts w:ascii="Calibri" w:hAnsi="Calibri" w:cs="Calibri"/>
          <w:b/>
          <w:bCs/>
          <w:szCs w:val="24"/>
        </w:rPr>
      </w:pPr>
    </w:p>
    <w:p w14:paraId="36974FEB" w14:textId="77777777" w:rsidR="008D4A02" w:rsidRPr="007E7854" w:rsidRDefault="008D4A02" w:rsidP="008D4A02">
      <w:pPr>
        <w:numPr>
          <w:ilvl w:val="2"/>
          <w:numId w:val="25"/>
        </w:numPr>
        <w:ind w:left="1134"/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 xml:space="preserve">za łączną cenę: </w:t>
      </w:r>
      <w:r w:rsidRPr="007E7854">
        <w:rPr>
          <w:rFonts w:ascii="Calibri" w:hAnsi="Calibri" w:cs="Calibri"/>
          <w:b/>
          <w:szCs w:val="24"/>
        </w:rPr>
        <w:t>.............................................. zł brutto*</w:t>
      </w:r>
    </w:p>
    <w:p w14:paraId="65E1C81B" w14:textId="77777777" w:rsidR="008D4A02" w:rsidRPr="00195FAD" w:rsidRDefault="008D4A02" w:rsidP="008D4A02">
      <w:pPr>
        <w:jc w:val="both"/>
        <w:rPr>
          <w:rFonts w:ascii="Calibri" w:hAnsi="Calibri" w:cs="Calibri"/>
          <w:b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14:paraId="323967E0" w14:textId="77777777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69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FB9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B3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                   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7F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A2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98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0FD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                           [zł]</w:t>
            </w:r>
          </w:p>
        </w:tc>
      </w:tr>
      <w:tr w:rsidR="008D4A02" w:rsidRPr="00195FAD" w14:paraId="27728336" w14:textId="77777777" w:rsidTr="00FC67A9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BBC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B4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55A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B1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595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67F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89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14:paraId="4D8BB8D6" w14:textId="77777777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498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14:paraId="02BF2296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47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B3F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48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80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E6A4" w14:textId="2EA899E6" w:rsidR="008D4A02" w:rsidRPr="00B22A9E" w:rsidRDefault="00F26C86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5B7" w14:textId="77777777" w:rsidR="008D4A02" w:rsidRPr="00B22A9E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C26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F2625F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93B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27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E6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B9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988" w14:textId="47C2C5D6" w:rsidR="008D4A02" w:rsidRPr="00B22A9E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B22A9E"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C29" w14:textId="77777777"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E00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206599A8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51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ECD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A17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6F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AA5A" w14:textId="5AD73F67" w:rsidR="008D4A02" w:rsidRPr="00B22A9E" w:rsidRDefault="004107BB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B22A9E"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DE7" w14:textId="77777777"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7B08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CCC813D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AE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49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923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657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F22E" w14:textId="2F29B95F" w:rsidR="008D4A02" w:rsidRPr="00B22A9E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r w:rsidR="00B22A9E"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81B" w14:textId="77777777" w:rsidR="008D4A02" w:rsidRPr="002D3423" w:rsidRDefault="004107BB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BAD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25D50DBB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8A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BDC8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 xml:space="preserve">Zgłoszenia dotyczące nieprawidłowości w działaniu </w:t>
            </w: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FF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CB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36C" w14:textId="77777777" w:rsidR="008D4A02" w:rsidRPr="00B22A9E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DDC" w14:textId="77777777"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ABB4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2CDEF8C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8F1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649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528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D2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95A4" w14:textId="64DA5A8C" w:rsidR="008D4A02" w:rsidRPr="00B22A9E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6 1</w:t>
            </w:r>
            <w:r w:rsidR="00B22A9E" w:rsidRPr="00B22A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6594" w14:textId="77777777"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706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720FC80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D2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AB6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AC2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41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D884" w14:textId="6FBC8357" w:rsidR="008D4A02" w:rsidRPr="004E6DCF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E6DC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B22A9E" w:rsidRPr="004E6DC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8B4" w14:textId="77777777" w:rsidR="008D4A02" w:rsidRPr="002D3423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42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8AF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1FD231F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CE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8D74DD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C8EC52" w14:textId="77777777" w:rsidR="008D4A02" w:rsidRPr="00C14818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4818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C14818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91EDBCE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FE36742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58C37648" w14:textId="77777777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356E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14:paraId="48558DB3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04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848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5D9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C91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F22" w14:textId="6D5EE3BA" w:rsidR="008D4A02" w:rsidRPr="007B5E3D" w:rsidRDefault="00DD134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304" w14:textId="77777777"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71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7A86C5BE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827" w14:textId="782C542D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A51B9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7C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DB8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9A6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90FA" w14:textId="1C186F23" w:rsidR="008D4A02" w:rsidRPr="007B5E3D" w:rsidRDefault="00FC67A9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7B5E3D"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90C6" w14:textId="77777777" w:rsidR="008D4A02" w:rsidRPr="007B5E3D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07B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F2C52EE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FBFE" w14:textId="1E06A78F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A51B9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D6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AF1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A21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7625" w14:textId="3DB93A80" w:rsidR="008D4A02" w:rsidRPr="007B5E3D" w:rsidRDefault="007B5E3D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3D9" w14:textId="77777777" w:rsidR="008D4A02" w:rsidRPr="008462EC" w:rsidRDefault="004C6DFD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D78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ED8DF15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23C" w14:textId="1F124A92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A51B9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67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480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A5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E0C" w14:textId="77777777" w:rsidR="008D4A02" w:rsidRPr="007B5E3D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A8D" w14:textId="77777777"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3C4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068691B4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56C" w14:textId="375B46D8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A51B9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68C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BB8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B1D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DCE9" w14:textId="44E8F066" w:rsidR="008D4A02" w:rsidRPr="007B5E3D" w:rsidRDefault="007B5E3D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CDA2" w14:textId="77777777"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8469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DA9417D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6CE5" w14:textId="4408980D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A51B9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A7A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126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007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AED1" w14:textId="71CBB7B6" w:rsidR="008D4A02" w:rsidRPr="007B5E3D" w:rsidRDefault="007B5E3D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E3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5182" w14:textId="77777777" w:rsidR="008D4A02" w:rsidRPr="008462E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2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9F0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0248D691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42486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E16CA5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11B0C3" w14:textId="2C84BB58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użytkowe  (</w:t>
            </w:r>
            <w:r w:rsidRPr="00BA2A3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suma wierszy 9-1</w:t>
            </w:r>
            <w:r w:rsidR="00CD181E" w:rsidRPr="00BA2A3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BA2A3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B6F2DF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901A2C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79D70AC2" w14:textId="77777777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5C1E3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FFFDE5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BC29D6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  (</w:t>
            </w:r>
            <w:r w:rsidRPr="006C157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suma wierszy 8+1</w:t>
            </w:r>
            <w:r w:rsidR="00414756" w:rsidRPr="006C157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6C157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9DC2F1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E4C8D57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14:paraId="49C4B19B" w14:textId="77777777"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1) lit. a)</w:t>
      </w:r>
    </w:p>
    <w:p w14:paraId="19DE6E56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053BA9B8" w14:textId="77777777" w:rsidR="008D4A02" w:rsidRPr="00195FAD" w:rsidRDefault="008D4A02" w:rsidP="008D4A02">
      <w:pPr>
        <w:numPr>
          <w:ilvl w:val="2"/>
          <w:numId w:val="25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14:paraId="5CEAAE77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3233F508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195FAD">
        <w:rPr>
          <w:rFonts w:ascii="Calibri" w:hAnsi="Calibri" w:cs="Calibri"/>
          <w:b/>
          <w:i/>
          <w:szCs w:val="24"/>
        </w:rPr>
        <w:t>Maksymalny</w:t>
      </w:r>
      <w:r w:rsidRPr="00195FAD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195FAD">
        <w:rPr>
          <w:rFonts w:ascii="Calibri" w:hAnsi="Calibri" w:cs="Calibri"/>
          <w:i/>
          <w:szCs w:val="24"/>
        </w:rPr>
        <w:br/>
        <w:t>- 14 dni kalendarzowych, od otrzymania zlecenia,</w:t>
      </w:r>
      <w:r w:rsidRPr="00195FAD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14:paraId="0E4BF9AB" w14:textId="77777777" w:rsidR="008D4A02" w:rsidRPr="00195FAD" w:rsidRDefault="008D4A02" w:rsidP="008D4A02">
      <w:pPr>
        <w:pStyle w:val="Standard"/>
        <w:ind w:left="284"/>
        <w:jc w:val="both"/>
        <w:rPr>
          <w:rFonts w:ascii="Calibri" w:hAnsi="Calibri" w:cs="Calibri"/>
        </w:rPr>
      </w:pPr>
    </w:p>
    <w:p w14:paraId="13B5CCB9" w14:textId="77777777" w:rsidR="008D4A02" w:rsidRPr="00195FAD" w:rsidRDefault="008D4A02" w:rsidP="008D4A02">
      <w:pPr>
        <w:pStyle w:val="Standard"/>
        <w:numPr>
          <w:ilvl w:val="2"/>
          <w:numId w:val="25"/>
        </w:numPr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</w:rPr>
        <w:t>z karą umownej</w:t>
      </w:r>
      <w:r w:rsidRPr="00195FAD">
        <w:rPr>
          <w:rFonts w:ascii="Calibri" w:hAnsi="Calibri" w:cs="Calibri"/>
        </w:rPr>
        <w:t>,</w:t>
      </w:r>
      <w:r w:rsidRPr="00195FAD">
        <w:rPr>
          <w:rFonts w:ascii="Calibri" w:hAnsi="Calibri" w:cs="Calibri"/>
          <w:b/>
        </w:rPr>
        <w:t xml:space="preserve"> wysokości  </w:t>
      </w:r>
      <w:r w:rsidRPr="00195FAD">
        <w:rPr>
          <w:rFonts w:ascii="Calibri" w:hAnsi="Calibri" w:cs="Calibri"/>
          <w:b/>
          <w:u w:val="single"/>
        </w:rPr>
        <w:t xml:space="preserve">.....……….…. zł, </w:t>
      </w:r>
      <w:r w:rsidRPr="00195FAD">
        <w:rPr>
          <w:rFonts w:ascii="Calibri" w:hAnsi="Calibri" w:cs="Calibri"/>
          <w:b/>
        </w:rPr>
        <w:t>za k</w:t>
      </w:r>
      <w:r w:rsidRPr="00195FAD">
        <w:rPr>
          <w:rFonts w:ascii="Calibri" w:hAnsi="Calibri" w:cs="Calibri"/>
          <w:b/>
          <w:spacing w:val="-10"/>
        </w:rPr>
        <w:t xml:space="preserve">ażdy </w:t>
      </w:r>
      <w:r w:rsidRPr="00195FAD">
        <w:rPr>
          <w:rFonts w:ascii="Calibri" w:hAnsi="Calibri" w:cs="Calibri"/>
        </w:rPr>
        <w:t>dzień zwłoki w wykonaniu usług objętych umową, za każdy stwierdzony przypadek</w:t>
      </w:r>
    </w:p>
    <w:p w14:paraId="407B8024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14:paraId="5CEFC1FD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Wymagana przez zamawiającego wysokość kar umownych:</w:t>
      </w:r>
    </w:p>
    <w:p w14:paraId="74F1E9BD" w14:textId="77777777"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minimalna wysokość kary umownej</w:t>
      </w:r>
      <w:r w:rsidRPr="00195FAD">
        <w:rPr>
          <w:rFonts w:ascii="Calibri" w:hAnsi="Calibri" w:cs="Calibri"/>
          <w:b/>
          <w:i/>
        </w:rPr>
        <w:t xml:space="preserve">  - </w:t>
      </w:r>
      <w:r w:rsidRPr="00195FAD">
        <w:rPr>
          <w:rFonts w:ascii="Calibri" w:hAnsi="Calibri" w:cs="Calibri"/>
          <w:i/>
        </w:rPr>
        <w:t xml:space="preserve"> </w:t>
      </w:r>
      <w:r w:rsidRPr="00195FAD">
        <w:rPr>
          <w:rFonts w:ascii="Calibri" w:hAnsi="Calibri" w:cs="Calibri"/>
          <w:b/>
          <w:i/>
        </w:rPr>
        <w:t>5,00 zł,</w:t>
      </w:r>
    </w:p>
    <w:p w14:paraId="7FA0E7E6" w14:textId="77777777"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maksymalna wysokość kary umownej</w:t>
      </w:r>
      <w:r w:rsidRPr="00195FAD">
        <w:rPr>
          <w:rFonts w:ascii="Calibri" w:hAnsi="Calibri" w:cs="Calibri"/>
          <w:b/>
          <w:i/>
        </w:rPr>
        <w:t xml:space="preserve"> – 10,00 zł</w:t>
      </w:r>
    </w:p>
    <w:p w14:paraId="5AED66A7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  <w:i/>
        </w:rPr>
        <w:t>za k</w:t>
      </w:r>
      <w:r w:rsidRPr="00195FAD">
        <w:rPr>
          <w:rFonts w:ascii="Calibri" w:hAnsi="Calibri" w:cs="Calibri"/>
          <w:b/>
          <w:i/>
          <w:spacing w:val="-10"/>
        </w:rPr>
        <w:t xml:space="preserve">ażdy </w:t>
      </w:r>
      <w:r w:rsidRPr="00195FAD">
        <w:rPr>
          <w:rFonts w:ascii="Calibri" w:hAnsi="Calibri" w:cs="Calibri"/>
          <w:i/>
        </w:rPr>
        <w:t>za każdy dzień zwłoki w wykonaniu usług objętych umową, za każdy stwierdzony przypadek.</w:t>
      </w:r>
    </w:p>
    <w:p w14:paraId="6087F77F" w14:textId="77777777" w:rsidR="008D4A02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5B2EB361" w14:textId="77777777" w:rsidR="005D7169" w:rsidRDefault="005D7169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29A46DD3" w14:textId="77777777" w:rsidR="005D7169" w:rsidRPr="00195FAD" w:rsidRDefault="005D7169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24160C79" w14:textId="77777777" w:rsidR="008D4A02" w:rsidRPr="00195FAD" w:rsidRDefault="008D4A02" w:rsidP="008D4A02">
      <w:pPr>
        <w:numPr>
          <w:ilvl w:val="2"/>
          <w:numId w:val="29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lastRenderedPageBreak/>
        <w:t>z dodatkowymi osobami, które będą uczestniczyć w wykonywaniu zamówienia: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66"/>
        <w:gridCol w:w="4510"/>
      </w:tblGrid>
      <w:tr w:rsidR="008D4A02" w:rsidRPr="00195FAD" w14:paraId="744FCB80" w14:textId="77777777" w:rsidTr="00FC67A9">
        <w:trPr>
          <w:jc w:val="center"/>
        </w:trPr>
        <w:tc>
          <w:tcPr>
            <w:tcW w:w="762" w:type="dxa"/>
          </w:tcPr>
          <w:p w14:paraId="7CE9491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1CA6982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14:paraId="3E2705A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14:paraId="7A0FAA9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195FAD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14:paraId="460FFFB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Doświadczenie</w:t>
            </w:r>
          </w:p>
          <w:p w14:paraId="6ED173A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195FAD" w14:paraId="1BFC8F7B" w14:textId="77777777" w:rsidTr="00117D71">
        <w:trPr>
          <w:trHeight w:val="555"/>
          <w:jc w:val="center"/>
        </w:trPr>
        <w:tc>
          <w:tcPr>
            <w:tcW w:w="762" w:type="dxa"/>
          </w:tcPr>
          <w:p w14:paraId="343EDFE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 xml:space="preserve"> </w:t>
            </w:r>
          </w:p>
          <w:p w14:paraId="6B20FBE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6B6DD73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6FE544D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498F0EC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1036A8F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14:paraId="762BEFBC" w14:textId="77777777" w:rsidTr="00117D71">
        <w:trPr>
          <w:trHeight w:val="510"/>
          <w:jc w:val="center"/>
        </w:trPr>
        <w:tc>
          <w:tcPr>
            <w:tcW w:w="762" w:type="dxa"/>
          </w:tcPr>
          <w:p w14:paraId="4319184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4C6522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3749CE7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582D5E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75569A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12C3A20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14:paraId="4E64A0A9" w14:textId="77777777" w:rsidTr="00117D71">
        <w:trPr>
          <w:trHeight w:val="608"/>
          <w:jc w:val="center"/>
        </w:trPr>
        <w:tc>
          <w:tcPr>
            <w:tcW w:w="762" w:type="dxa"/>
          </w:tcPr>
          <w:p w14:paraId="0E98EF8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C2A5ED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20864D6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B5451B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4CCED50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35CE822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05744299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582B9AD5" w14:textId="77777777" w:rsidR="008D4A02" w:rsidRPr="0034750C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b/>
          <w:bCs/>
          <w:szCs w:val="24"/>
        </w:rPr>
      </w:pPr>
      <w:r w:rsidRPr="00195FAD">
        <w:rPr>
          <w:rFonts w:ascii="Calibri" w:hAnsi="Calibri" w:cs="Calibri"/>
          <w:b/>
          <w:szCs w:val="24"/>
        </w:rPr>
        <w:t>w Części 2 zamówienia</w:t>
      </w:r>
      <w:r w:rsidRPr="00195FAD">
        <w:rPr>
          <w:rFonts w:ascii="Calibri" w:hAnsi="Calibri" w:cs="Calibri"/>
          <w:szCs w:val="24"/>
        </w:rPr>
        <w:t xml:space="preserve"> -„Świadczenie usług w kominiarskich w </w:t>
      </w:r>
      <w:r w:rsidRPr="0034750C">
        <w:rPr>
          <w:rFonts w:ascii="Calibri" w:hAnsi="Calibri" w:cs="Calibri"/>
          <w:b/>
          <w:bCs/>
          <w:szCs w:val="24"/>
        </w:rPr>
        <w:t xml:space="preserve">rejonie miasta Śródmieście - </w:t>
      </w:r>
      <w:proofErr w:type="spellStart"/>
      <w:r w:rsidRPr="0034750C">
        <w:rPr>
          <w:rFonts w:ascii="Calibri" w:hAnsi="Calibri" w:cs="Calibri"/>
          <w:b/>
          <w:bCs/>
          <w:szCs w:val="24"/>
        </w:rPr>
        <w:t>Niebuszewo</w:t>
      </w:r>
      <w:proofErr w:type="spellEnd"/>
      <w:r w:rsidRPr="0034750C">
        <w:rPr>
          <w:rFonts w:ascii="Calibri" w:hAnsi="Calibri" w:cs="Calibri"/>
          <w:b/>
          <w:bCs/>
          <w:szCs w:val="24"/>
        </w:rPr>
        <w:t>”:</w:t>
      </w:r>
    </w:p>
    <w:p w14:paraId="1BDFC083" w14:textId="77777777" w:rsidR="008D4A02" w:rsidRPr="0034750C" w:rsidRDefault="008D4A02" w:rsidP="008D4A02">
      <w:pPr>
        <w:ind w:left="720"/>
        <w:jc w:val="both"/>
        <w:rPr>
          <w:rFonts w:ascii="Calibri" w:hAnsi="Calibri" w:cs="Calibri"/>
          <w:b/>
          <w:bCs/>
          <w:szCs w:val="24"/>
        </w:rPr>
      </w:pPr>
    </w:p>
    <w:p w14:paraId="71E920FA" w14:textId="77777777" w:rsidR="008D4A02" w:rsidRPr="00195FAD" w:rsidRDefault="008D4A02" w:rsidP="008D4A02">
      <w:pPr>
        <w:numPr>
          <w:ilvl w:val="3"/>
          <w:numId w:val="25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 xml:space="preserve">za cenę: </w:t>
      </w:r>
      <w:r w:rsidRPr="00195FAD">
        <w:rPr>
          <w:rFonts w:ascii="Calibri" w:hAnsi="Calibri" w:cs="Calibri"/>
          <w:b/>
          <w:szCs w:val="24"/>
        </w:rPr>
        <w:t>.............................................. zł brutto</w:t>
      </w:r>
      <w:r w:rsidRPr="00195FAD">
        <w:rPr>
          <w:rFonts w:ascii="Calibri" w:hAnsi="Calibri" w:cs="Calibri"/>
          <w:szCs w:val="24"/>
        </w:rPr>
        <w:t xml:space="preserve"> </w:t>
      </w:r>
    </w:p>
    <w:p w14:paraId="17A30A4A" w14:textId="77777777" w:rsidR="008D4A02" w:rsidRPr="00195FAD" w:rsidRDefault="008D4A02" w:rsidP="00414756">
      <w:pPr>
        <w:jc w:val="both"/>
        <w:rPr>
          <w:rFonts w:ascii="Calibri" w:hAnsi="Calibri" w:cs="Calibri"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14:paraId="3F7E627E" w14:textId="77777777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8E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D0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62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                   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D01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16D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D07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62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                           [zł]</w:t>
            </w:r>
          </w:p>
        </w:tc>
      </w:tr>
      <w:tr w:rsidR="008D4A02" w:rsidRPr="00195FAD" w14:paraId="47BBE643" w14:textId="77777777" w:rsidTr="00FC67A9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F9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1FB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124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742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E84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6C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76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14:paraId="7D0546B7" w14:textId="77777777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E83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14:paraId="289521B7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45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C90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F2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A32D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72B" w14:textId="77777777" w:rsidR="008D4A02" w:rsidRPr="001A618C" w:rsidRDefault="004C6DFD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3F2" w14:textId="77777777"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75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EA9A49F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A7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D6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EB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8A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811" w14:textId="47C457E0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B21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8AA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7954781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48F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35F1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4A1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877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596" w14:textId="5A08BB61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6569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F6C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C97E2B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E7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37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739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DB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654E" w14:textId="713FE31D" w:rsidR="008D4A02" w:rsidRPr="00941771" w:rsidRDefault="00941771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1CAE" w14:textId="77777777" w:rsidR="008D4A02" w:rsidRPr="00941771" w:rsidRDefault="004C6DFD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13A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75E01FA3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091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1FF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3E8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812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E21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1D2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5C7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074C7C92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AB5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36A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CF3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1C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7E2A" w14:textId="7656FE9F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6 1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EDCC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6B19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929478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26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664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5FC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534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EC4" w14:textId="59F44965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E7BE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22E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0934738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FC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CB4FEC" w14:textId="77777777"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C5DE49" w14:textId="77777777"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1-7):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ED7049" w14:textId="77777777" w:rsidR="008D4A02" w:rsidRPr="00670D70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670D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F96B3A" w14:textId="77777777" w:rsidR="008D4A02" w:rsidRPr="00670D70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7F41366F" w14:textId="77777777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FD31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14:paraId="16BC3AF8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76D" w14:textId="77777777" w:rsidR="008D4A02" w:rsidRPr="00195FAD" w:rsidRDefault="00414756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0E5" w14:textId="77777777" w:rsidR="008D4A02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</w:t>
            </w:r>
            <w:r w:rsidR="00B45163">
              <w:rPr>
                <w:rFonts w:ascii="Calibri" w:hAnsi="Calibri" w:cs="Calibri"/>
                <w:sz w:val="22"/>
                <w:szCs w:val="22"/>
              </w:rPr>
              <w:t>wodu dymowego</w:t>
            </w:r>
          </w:p>
          <w:p w14:paraId="7896CFAE" w14:textId="77777777" w:rsidR="00B45163" w:rsidRPr="00195FAD" w:rsidRDefault="00B45163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2C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042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89D" w14:textId="445984EF" w:rsidR="008D4A02" w:rsidRPr="00BC28F3" w:rsidRDefault="00BC28F3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28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06F" w14:textId="77777777" w:rsidR="008D4A02" w:rsidRPr="00BC28F3" w:rsidRDefault="00B45163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28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56D6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14:paraId="1173E43B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CC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2A7E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 xml:space="preserve">Czyszczenie przewodu </w:t>
            </w:r>
            <w:r w:rsidR="00B45163">
              <w:rPr>
                <w:rFonts w:ascii="Calibri" w:hAnsi="Calibri" w:cs="Calibri"/>
                <w:sz w:val="22"/>
                <w:szCs w:val="22"/>
              </w:rPr>
              <w:t>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28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61F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823D" w14:textId="77D1A4E9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BA2" w14:textId="77777777" w:rsidR="008D4A02" w:rsidRPr="008E2A20" w:rsidRDefault="00B45163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47C9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86A0772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8CD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5140" w14:textId="77777777"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Czyszczenie przewodu wentylacyjnego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B06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8E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6A1" w14:textId="4C1B3015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E5C" w14:textId="77777777" w:rsidR="008D4A02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16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2F260946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A2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D17" w14:textId="77777777"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Kontrola okresowa przewodów kominowych w lokalu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986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0B4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46E" w14:textId="6858995E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AE4D" w14:textId="77777777" w:rsidR="008D4A02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76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A53634A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80C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434" w14:textId="77777777"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622D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3688" w14:textId="77777777" w:rsidR="008D4A02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E59B" w14:textId="73C3026D" w:rsidR="008D4A02" w:rsidRPr="008E2A20" w:rsidRDefault="008E2A20" w:rsidP="006022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238" w14:textId="77777777" w:rsidR="008D4A02" w:rsidRPr="008E2A20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24C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022A4" w:rsidRPr="00195FAD" w14:paraId="4B8E9FCE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D404" w14:textId="77777777"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7E4" w14:textId="77777777" w:rsidR="006022A4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8E3" w14:textId="77777777"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E4E3" w14:textId="77777777"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A9AF" w14:textId="3C4D330E" w:rsidR="006022A4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8E2A20"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AE2" w14:textId="77777777" w:rsidR="006022A4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0B0" w14:textId="77777777" w:rsidR="006022A4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14:paraId="30CE3B2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82F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6022A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0FA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01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1A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CBA" w14:textId="3B8FD1BD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A17" w14:textId="77777777" w:rsidR="008D4A02" w:rsidRPr="008E2A20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7B1E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116D8692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BF96B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6022A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04CA22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CB5F48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lokale użytkowe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5D716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131A5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E60C2B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6F50BEF6" w14:textId="77777777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D04450" w14:textId="77777777" w:rsidR="008D4A02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99086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8A27E4" w14:textId="77777777" w:rsidR="008D4A02" w:rsidRPr="00195FAD" w:rsidRDefault="008D4A02" w:rsidP="005D716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 w:rsidR="005D716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5292D0B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7B1E952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14:paraId="07BACAD9" w14:textId="77777777"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2) lit. a)</w:t>
      </w:r>
    </w:p>
    <w:p w14:paraId="24049477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5EC06475" w14:textId="77777777" w:rsidR="008D4A02" w:rsidRPr="00195FAD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14:paraId="15DAC46F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04AE8755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195FAD">
        <w:rPr>
          <w:rFonts w:ascii="Calibri" w:hAnsi="Calibri" w:cs="Calibri"/>
          <w:b/>
          <w:i/>
          <w:szCs w:val="24"/>
        </w:rPr>
        <w:t>Maksymalny</w:t>
      </w:r>
      <w:r w:rsidRPr="00195FAD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195FAD">
        <w:rPr>
          <w:rFonts w:ascii="Calibri" w:hAnsi="Calibri" w:cs="Calibri"/>
          <w:i/>
          <w:szCs w:val="24"/>
        </w:rPr>
        <w:br/>
        <w:t>- 14 dni kalendarzowych, od otrzymania zlecenia,</w:t>
      </w:r>
      <w:r w:rsidRPr="00195FAD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14:paraId="368A736A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787A7170" w14:textId="77777777" w:rsidR="008D4A02" w:rsidRPr="00195FAD" w:rsidRDefault="008D4A02" w:rsidP="008D4A02">
      <w:pPr>
        <w:pStyle w:val="Standard"/>
        <w:numPr>
          <w:ilvl w:val="2"/>
          <w:numId w:val="28"/>
        </w:numPr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</w:rPr>
        <w:t>z karą umowną</w:t>
      </w:r>
      <w:r w:rsidRPr="00195FAD">
        <w:rPr>
          <w:rFonts w:ascii="Calibri" w:hAnsi="Calibri" w:cs="Calibri"/>
        </w:rPr>
        <w:t>,</w:t>
      </w:r>
      <w:r w:rsidRPr="00195FAD">
        <w:rPr>
          <w:rFonts w:ascii="Calibri" w:hAnsi="Calibri" w:cs="Calibri"/>
          <w:b/>
        </w:rPr>
        <w:t xml:space="preserve"> wysokości  </w:t>
      </w:r>
      <w:r w:rsidRPr="00195FAD">
        <w:rPr>
          <w:rFonts w:ascii="Calibri" w:hAnsi="Calibri" w:cs="Calibri"/>
          <w:b/>
          <w:u w:val="single"/>
        </w:rPr>
        <w:t xml:space="preserve">.....……….…. zł, </w:t>
      </w:r>
      <w:r w:rsidRPr="00195FAD">
        <w:rPr>
          <w:rFonts w:ascii="Calibri" w:hAnsi="Calibri" w:cs="Calibri"/>
          <w:b/>
        </w:rPr>
        <w:t>za k</w:t>
      </w:r>
      <w:r w:rsidRPr="00195FAD">
        <w:rPr>
          <w:rFonts w:ascii="Calibri" w:hAnsi="Calibri" w:cs="Calibri"/>
          <w:b/>
          <w:spacing w:val="-10"/>
        </w:rPr>
        <w:t xml:space="preserve">ażdy </w:t>
      </w:r>
      <w:r w:rsidRPr="00195FAD">
        <w:rPr>
          <w:rFonts w:ascii="Calibri" w:hAnsi="Calibri" w:cs="Calibri"/>
        </w:rPr>
        <w:t>za każdy dzień zwłoki w wykonaniu usług objętych umową, za każdy stwierdzony przypadek</w:t>
      </w:r>
    </w:p>
    <w:p w14:paraId="0C5EBDEB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14:paraId="29A886F6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Wymagana przez zamawiającego wysokość kar umownych:</w:t>
      </w:r>
    </w:p>
    <w:p w14:paraId="414E53C0" w14:textId="77777777"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minimalna wysokość kary umownej</w:t>
      </w:r>
      <w:r w:rsidRPr="00195FAD">
        <w:rPr>
          <w:rFonts w:ascii="Calibri" w:hAnsi="Calibri" w:cs="Calibri"/>
          <w:b/>
          <w:i/>
        </w:rPr>
        <w:t xml:space="preserve">  - </w:t>
      </w:r>
      <w:r w:rsidRPr="00195FAD">
        <w:rPr>
          <w:rFonts w:ascii="Calibri" w:hAnsi="Calibri" w:cs="Calibri"/>
          <w:i/>
        </w:rPr>
        <w:t xml:space="preserve"> </w:t>
      </w:r>
      <w:r w:rsidRPr="00195FAD">
        <w:rPr>
          <w:rFonts w:ascii="Calibri" w:hAnsi="Calibri" w:cs="Calibri"/>
          <w:b/>
          <w:i/>
        </w:rPr>
        <w:t>5,00 zł,</w:t>
      </w:r>
    </w:p>
    <w:p w14:paraId="74EFB20E" w14:textId="77777777"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maksymalna wysokość kary umownej</w:t>
      </w:r>
      <w:r w:rsidRPr="00195FAD">
        <w:rPr>
          <w:rFonts w:ascii="Calibri" w:hAnsi="Calibri" w:cs="Calibri"/>
          <w:b/>
          <w:i/>
        </w:rPr>
        <w:t xml:space="preserve"> – 10,00 </w:t>
      </w:r>
      <w:r w:rsidRPr="00195FAD">
        <w:rPr>
          <w:rFonts w:ascii="Calibri" w:hAnsi="Calibri" w:cs="Calibri"/>
          <w:i/>
        </w:rPr>
        <w:t>zł</w:t>
      </w:r>
    </w:p>
    <w:p w14:paraId="2A8EC3F7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  <w:i/>
        </w:rPr>
        <w:t>za k</w:t>
      </w:r>
      <w:r w:rsidRPr="00195FAD">
        <w:rPr>
          <w:rFonts w:ascii="Calibri" w:hAnsi="Calibri" w:cs="Calibri"/>
          <w:b/>
          <w:i/>
          <w:spacing w:val="-10"/>
        </w:rPr>
        <w:t xml:space="preserve">ażdy </w:t>
      </w:r>
      <w:r w:rsidRPr="00195FAD">
        <w:rPr>
          <w:rFonts w:ascii="Calibri" w:hAnsi="Calibri" w:cs="Calibri"/>
          <w:i/>
        </w:rPr>
        <w:t>za każdy dzień zwłoki w wykonaniu usług objętych umową, za każdy stwierdzony przypadek.</w:t>
      </w:r>
    </w:p>
    <w:p w14:paraId="42009E64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2CC93CFE" w14:textId="77777777" w:rsidR="008D4A02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>z dodatkowymi osobami, które będą uczestniczyć w wykonywaniu zamówienia:</w:t>
      </w:r>
    </w:p>
    <w:p w14:paraId="3F35ADDF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66"/>
        <w:gridCol w:w="4510"/>
      </w:tblGrid>
      <w:tr w:rsidR="008D4A02" w:rsidRPr="00195FAD" w14:paraId="0F4EC33F" w14:textId="77777777" w:rsidTr="00FC67A9">
        <w:trPr>
          <w:jc w:val="center"/>
        </w:trPr>
        <w:tc>
          <w:tcPr>
            <w:tcW w:w="762" w:type="dxa"/>
          </w:tcPr>
          <w:p w14:paraId="095C167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CD572A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14:paraId="139CFBD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14:paraId="08771CC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195FAD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14:paraId="5C981A2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Doświadczenie</w:t>
            </w:r>
          </w:p>
          <w:p w14:paraId="522FD01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195FAD" w14:paraId="68F7BC1D" w14:textId="77777777" w:rsidTr="00FC67A9">
        <w:trPr>
          <w:jc w:val="center"/>
        </w:trPr>
        <w:tc>
          <w:tcPr>
            <w:tcW w:w="762" w:type="dxa"/>
          </w:tcPr>
          <w:p w14:paraId="5BA506E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 xml:space="preserve"> </w:t>
            </w:r>
          </w:p>
          <w:p w14:paraId="65069C8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49B0450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A560BA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2097F7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616B35B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14:paraId="1616AFB6" w14:textId="77777777" w:rsidTr="00FC67A9">
        <w:trPr>
          <w:jc w:val="center"/>
        </w:trPr>
        <w:tc>
          <w:tcPr>
            <w:tcW w:w="762" w:type="dxa"/>
          </w:tcPr>
          <w:p w14:paraId="02F8853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31A8EC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7CE44A4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D034CE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62AB221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5A47F88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14:paraId="1C25D50E" w14:textId="77777777" w:rsidTr="00FC67A9">
        <w:trPr>
          <w:jc w:val="center"/>
        </w:trPr>
        <w:tc>
          <w:tcPr>
            <w:tcW w:w="762" w:type="dxa"/>
          </w:tcPr>
          <w:p w14:paraId="7F5F89F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F3CD96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2C6DAE1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6BDA35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43036C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38B1E83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26B3C78" w14:textId="77777777" w:rsidR="008D4A02" w:rsidRPr="00195FAD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b/>
          <w:szCs w:val="24"/>
        </w:rPr>
        <w:lastRenderedPageBreak/>
        <w:t>Części 3 zamówienia</w:t>
      </w:r>
      <w:r w:rsidRPr="00195FAD">
        <w:rPr>
          <w:rFonts w:ascii="Calibri" w:hAnsi="Calibri" w:cs="Calibri"/>
          <w:szCs w:val="24"/>
        </w:rPr>
        <w:t xml:space="preserve"> – „Świadczenie usług kominiarskich w </w:t>
      </w:r>
      <w:r w:rsidRPr="000E5856">
        <w:rPr>
          <w:rFonts w:ascii="Calibri" w:hAnsi="Calibri" w:cs="Calibri"/>
          <w:b/>
          <w:bCs/>
          <w:szCs w:val="24"/>
        </w:rPr>
        <w:t>rejonie miasta Południe</w:t>
      </w:r>
      <w:r w:rsidRPr="00195FAD">
        <w:rPr>
          <w:rFonts w:ascii="Calibri" w:hAnsi="Calibri" w:cs="Calibri"/>
          <w:szCs w:val="24"/>
        </w:rPr>
        <w:t>”:</w:t>
      </w:r>
    </w:p>
    <w:p w14:paraId="16FBC540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53CAF341" w14:textId="77777777" w:rsidR="008D4A02" w:rsidRPr="00195FAD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 xml:space="preserve">za cenę: </w:t>
      </w:r>
      <w:r w:rsidRPr="00195FAD">
        <w:rPr>
          <w:rFonts w:ascii="Calibri" w:hAnsi="Calibri" w:cs="Calibri"/>
          <w:b/>
          <w:szCs w:val="24"/>
        </w:rPr>
        <w:t>.............................................. zł brutto</w:t>
      </w:r>
      <w:r w:rsidRPr="00195FAD">
        <w:rPr>
          <w:rFonts w:ascii="Calibri" w:hAnsi="Calibri" w:cs="Calibri"/>
          <w:szCs w:val="24"/>
        </w:rPr>
        <w:t xml:space="preserve"> </w:t>
      </w:r>
    </w:p>
    <w:p w14:paraId="2BE2D7A3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b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14:paraId="2CB8DBC7" w14:textId="77777777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59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35E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B16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08D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DE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38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0E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[zł]</w:t>
            </w:r>
          </w:p>
        </w:tc>
      </w:tr>
      <w:tr w:rsidR="008D4A02" w:rsidRPr="00195FAD" w14:paraId="1E02E2C6" w14:textId="77777777" w:rsidTr="00FC67A9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240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0D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E3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4C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5C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C6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1ED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14:paraId="13003939" w14:textId="77777777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B47" w14:textId="77777777" w:rsidR="008D4A02" w:rsidRPr="007C2777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777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14:paraId="7128014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FEE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F92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 xml:space="preserve">Czyszczenie przewodu dymowego                                                                            </w:t>
            </w:r>
            <w:r w:rsidRPr="002427D1">
              <w:rPr>
                <w:rFonts w:ascii="Calibri" w:hAnsi="Calibri" w:cs="Calibri"/>
              </w:rPr>
              <w:t>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6B8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9327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EA3" w14:textId="7993A7FE" w:rsidR="008D4A02" w:rsidRPr="00183982" w:rsidRDefault="00183982" w:rsidP="00A05E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398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60ED" w14:textId="77777777" w:rsidR="008D4A02" w:rsidRPr="00183982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398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FED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68616D46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70F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40F2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761B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BCC1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14E0" w14:textId="3C0C4CF4" w:rsidR="008D4A02" w:rsidRPr="00183982" w:rsidRDefault="008D4A02" w:rsidP="00A05E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398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="00183982" w:rsidRPr="0018398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AA46" w14:textId="77777777" w:rsidR="008D4A02" w:rsidRPr="00183982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398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B30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6793ADE5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24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F540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F2C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2A4C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5AE3" w14:textId="43872603" w:rsidR="008D4A02" w:rsidRPr="00CD3A13" w:rsidRDefault="008D4A02" w:rsidP="00A05E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r w:rsidR="00CD3A13"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F90" w14:textId="77777777" w:rsidR="008D4A02" w:rsidRPr="00CD3A13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AA86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1ACFF09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148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C20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F1B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C5D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E669" w14:textId="7E50F195" w:rsidR="008D4A02" w:rsidRPr="00CD3A13" w:rsidRDefault="00A05E7B" w:rsidP="00A05E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r w:rsidR="00CD3A13"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0FE8" w14:textId="77777777" w:rsidR="008D4A02" w:rsidRPr="00CD3A13" w:rsidRDefault="00A05E7B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EE1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6F57138C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92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C8B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A61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2277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DDB0" w14:textId="77777777" w:rsidR="008D4A02" w:rsidRPr="00CD3A13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417" w14:textId="77777777" w:rsidR="008D4A02" w:rsidRPr="00CD3A13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7750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6BDF5B0C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9B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FD6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1A5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3F46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C2777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55B1" w14:textId="47D24E68" w:rsidR="008D4A02" w:rsidRPr="00CD3A13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6 1</w:t>
            </w:r>
            <w:r w:rsidR="00CD3A13"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4B7B" w14:textId="77777777" w:rsidR="008D4A02" w:rsidRPr="00CD3A13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3A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1E7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6E188D11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D4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1229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843C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DBB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E331" w14:textId="460643D4" w:rsidR="008D4A02" w:rsidRPr="000B179E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17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CD3A13" w:rsidRPr="000B17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BAD9" w14:textId="77777777" w:rsidR="008D4A02" w:rsidRPr="000B179E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17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EDD3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0D30A41B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81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506755" w14:textId="77777777"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98E6F8" w14:textId="77777777"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1-7):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E18FB1" w14:textId="77777777" w:rsidR="008D4A02" w:rsidRPr="00670D70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670D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A522A62" w14:textId="77777777" w:rsidR="008D4A02" w:rsidRPr="00670D70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0F3E8D00" w14:textId="77777777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639F" w14:textId="77777777" w:rsidR="008D4A02" w:rsidRPr="007C2777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777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14:paraId="43A066AA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25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303B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 xml:space="preserve">Czyszczenie przewodu dymowego                                                                            </w:t>
            </w:r>
            <w:r w:rsidRPr="002427D1">
              <w:rPr>
                <w:rFonts w:ascii="Calibri" w:hAnsi="Calibri" w:cs="Calibri"/>
              </w:rPr>
              <w:t>(z wyniesieniem sadzy poza budynek)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12E2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64EE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FD4" w14:textId="39013205" w:rsidR="008D4A02" w:rsidRPr="00813949" w:rsidRDefault="00813949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B1C" w14:textId="77777777" w:rsidR="008D4A02" w:rsidRPr="00813949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BDF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0D05D718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5AA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848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AB3E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689A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82F" w14:textId="1A05DE48" w:rsidR="008D4A02" w:rsidRPr="00813949" w:rsidRDefault="00813949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D8D" w14:textId="77777777" w:rsidR="008D4A02" w:rsidRPr="00813949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E931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14:paraId="1905643A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27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A2FC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E05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92CD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C45" w14:textId="01C9FD38" w:rsidR="008D4A02" w:rsidRPr="00813949" w:rsidRDefault="00813949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BF30" w14:textId="77777777" w:rsidR="008D4A02" w:rsidRPr="00813949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727A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EE779DC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B77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6657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0454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37E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85D5" w14:textId="6CC9A9A4" w:rsidR="008D4A02" w:rsidRPr="00813949" w:rsidRDefault="00A05E7B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813949"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F5FF" w14:textId="77777777" w:rsidR="008D4A02" w:rsidRPr="00813949" w:rsidRDefault="00A05E7B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2B9F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7611455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39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99E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AEF8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4181" w14:textId="77777777" w:rsidR="008D4A02" w:rsidRPr="007C2777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A6E" w14:textId="77777777" w:rsidR="008D4A02" w:rsidRPr="00813949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37C" w14:textId="77777777" w:rsidR="008D4A02" w:rsidRPr="00813949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139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0D3" w14:textId="77777777" w:rsidR="008D4A02" w:rsidRPr="007C2777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7C27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2B6EECB9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C71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7866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BFF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C1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C3D" w14:textId="4DE166AA" w:rsidR="008D4A02" w:rsidRPr="00DA79FD" w:rsidRDefault="00813949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79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17DC" w14:textId="77777777" w:rsidR="008D4A02" w:rsidRPr="00DA79FD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79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3BC0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AAB9CC5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42F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5DB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E0E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B63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3917" w14:textId="3A4E7FE7" w:rsidR="008D4A02" w:rsidRPr="00DA79FD" w:rsidRDefault="00813949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79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F2D" w14:textId="77777777" w:rsidR="008D4A02" w:rsidRPr="00DA79FD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79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A78D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5C90C86" w14:textId="77777777" w:rsidTr="00FC67A9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AA158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0874FE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7D20C4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użytkowe  (suma wierszy 9-1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5F0001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90097E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3C6DBFE1" w14:textId="77777777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F2642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F8B5C3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61B6E7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0B2BD8B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1E60A1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14:paraId="5966E7D7" w14:textId="77777777"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lastRenderedPageBreak/>
        <w:t xml:space="preserve">*  </w:t>
      </w:r>
      <w:r w:rsidRPr="00195FAD">
        <w:rPr>
          <w:rFonts w:ascii="Calibri" w:hAnsi="Calibri" w:cs="Calibri"/>
          <w:b/>
          <w:i/>
          <w:szCs w:val="24"/>
        </w:rPr>
        <w:t>tak obliczoną cenę należy wpisać do ust. 1 pkt. 3) lit. a)</w:t>
      </w:r>
    </w:p>
    <w:p w14:paraId="5BD8F96C" w14:textId="77777777"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</w:p>
    <w:p w14:paraId="2DE587AA" w14:textId="77777777" w:rsidR="008D4A02" w:rsidRPr="00195FAD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14:paraId="59926005" w14:textId="77777777" w:rsidR="008D4A02" w:rsidRPr="007E7854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5F7A82CC" w14:textId="77777777" w:rsidR="008D4A02" w:rsidRPr="007E7854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7E7854">
        <w:rPr>
          <w:rFonts w:ascii="Calibri" w:hAnsi="Calibri" w:cs="Calibri"/>
          <w:b/>
          <w:i/>
          <w:szCs w:val="24"/>
        </w:rPr>
        <w:t>Maksymalny</w:t>
      </w:r>
      <w:r w:rsidRPr="007E7854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7E7854">
        <w:rPr>
          <w:rFonts w:ascii="Calibri" w:hAnsi="Calibri" w:cs="Calibri"/>
          <w:i/>
          <w:szCs w:val="24"/>
        </w:rPr>
        <w:br/>
        <w:t>- 14 dni kalendarzowych, od otrzymania zlecenia,</w:t>
      </w:r>
      <w:r w:rsidRPr="007E7854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14:paraId="79F8A3EC" w14:textId="77777777" w:rsidR="008D4A02" w:rsidRPr="007E7854" w:rsidRDefault="008D4A02" w:rsidP="008D4A02">
      <w:pPr>
        <w:jc w:val="both"/>
        <w:rPr>
          <w:rFonts w:ascii="Calibri" w:hAnsi="Calibri" w:cs="Calibri"/>
          <w:szCs w:val="24"/>
        </w:rPr>
      </w:pPr>
    </w:p>
    <w:p w14:paraId="52B59071" w14:textId="77777777" w:rsidR="008D4A02" w:rsidRPr="007E7854" w:rsidRDefault="008D4A02" w:rsidP="008D4A02">
      <w:pPr>
        <w:pStyle w:val="Standard"/>
        <w:numPr>
          <w:ilvl w:val="0"/>
          <w:numId w:val="27"/>
        </w:numPr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b/>
        </w:rPr>
        <w:t>z karą umowną</w:t>
      </w:r>
      <w:r w:rsidRPr="007E7854">
        <w:rPr>
          <w:rFonts w:ascii="Calibri" w:hAnsi="Calibri" w:cs="Calibri"/>
        </w:rPr>
        <w:t>,</w:t>
      </w:r>
      <w:r w:rsidRPr="007E7854">
        <w:rPr>
          <w:rFonts w:ascii="Calibri" w:hAnsi="Calibri" w:cs="Calibri"/>
          <w:b/>
        </w:rPr>
        <w:t xml:space="preserve"> wysokości  </w:t>
      </w:r>
      <w:r w:rsidRPr="007E7854">
        <w:rPr>
          <w:rFonts w:ascii="Calibri" w:hAnsi="Calibri" w:cs="Calibri"/>
          <w:b/>
          <w:u w:val="single"/>
        </w:rPr>
        <w:t xml:space="preserve">.....……….…. zł, </w:t>
      </w:r>
      <w:r w:rsidRPr="007E7854">
        <w:rPr>
          <w:rFonts w:ascii="Calibri" w:hAnsi="Calibri" w:cs="Calibri"/>
          <w:b/>
        </w:rPr>
        <w:t>za k</w:t>
      </w:r>
      <w:r w:rsidRPr="007E7854">
        <w:rPr>
          <w:rFonts w:ascii="Calibri" w:hAnsi="Calibri" w:cs="Calibri"/>
          <w:b/>
          <w:spacing w:val="-10"/>
        </w:rPr>
        <w:t xml:space="preserve">ażdy </w:t>
      </w:r>
      <w:r w:rsidRPr="007E7854">
        <w:rPr>
          <w:rFonts w:ascii="Calibri" w:hAnsi="Calibri" w:cs="Calibri"/>
        </w:rPr>
        <w:t>za każdy dzień zwłoki w wykonaniu usług objętych umową, za każdy stwierdzony przypadek</w:t>
      </w:r>
    </w:p>
    <w:p w14:paraId="1A7314B2" w14:textId="77777777"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14:paraId="4BEDBBBE" w14:textId="77777777"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Wymagana przez zamawiającego wysokość kar umownych:</w:t>
      </w:r>
    </w:p>
    <w:p w14:paraId="7A484202" w14:textId="77777777" w:rsidR="008D4A02" w:rsidRPr="007E7854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minimalna wysokość kary umownej</w:t>
      </w:r>
      <w:r w:rsidRPr="007E7854">
        <w:rPr>
          <w:rFonts w:ascii="Calibri" w:hAnsi="Calibri" w:cs="Calibri"/>
          <w:b/>
          <w:i/>
        </w:rPr>
        <w:t xml:space="preserve">  - </w:t>
      </w:r>
      <w:r w:rsidRPr="007E7854">
        <w:rPr>
          <w:rFonts w:ascii="Calibri" w:hAnsi="Calibri" w:cs="Calibri"/>
          <w:i/>
        </w:rPr>
        <w:t xml:space="preserve"> </w:t>
      </w:r>
      <w:r w:rsidRPr="007E7854">
        <w:rPr>
          <w:rFonts w:ascii="Calibri" w:hAnsi="Calibri" w:cs="Calibri"/>
          <w:b/>
          <w:i/>
        </w:rPr>
        <w:t>5,00 zł,</w:t>
      </w:r>
    </w:p>
    <w:p w14:paraId="41194CB3" w14:textId="77777777" w:rsidR="008D4A02" w:rsidRPr="007E7854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i/>
        </w:rPr>
        <w:t>maksymalna wysokość kary umownej</w:t>
      </w:r>
      <w:r w:rsidRPr="007E7854">
        <w:rPr>
          <w:rFonts w:ascii="Calibri" w:hAnsi="Calibri" w:cs="Calibri"/>
          <w:b/>
          <w:i/>
        </w:rPr>
        <w:t xml:space="preserve"> – 10,00</w:t>
      </w:r>
      <w:r w:rsidRPr="007E7854">
        <w:rPr>
          <w:rFonts w:ascii="Calibri" w:hAnsi="Calibri" w:cs="Calibri"/>
          <w:i/>
        </w:rPr>
        <w:t xml:space="preserve"> zł</w:t>
      </w:r>
    </w:p>
    <w:p w14:paraId="02A0402E" w14:textId="77777777" w:rsidR="008D4A02" w:rsidRPr="007E7854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7E7854">
        <w:rPr>
          <w:rFonts w:ascii="Calibri" w:hAnsi="Calibri" w:cs="Calibri"/>
          <w:b/>
          <w:i/>
        </w:rPr>
        <w:t>za k</w:t>
      </w:r>
      <w:r w:rsidRPr="007E7854">
        <w:rPr>
          <w:rFonts w:ascii="Calibri" w:hAnsi="Calibri" w:cs="Calibri"/>
          <w:b/>
          <w:i/>
          <w:spacing w:val="-10"/>
        </w:rPr>
        <w:t xml:space="preserve">ażdy </w:t>
      </w:r>
      <w:r w:rsidRPr="007E7854">
        <w:rPr>
          <w:rFonts w:ascii="Calibri" w:hAnsi="Calibri" w:cs="Calibri"/>
          <w:i/>
        </w:rPr>
        <w:t>za każdy dzień zwłoki w wykonaniu usług objętych umową, za każdy stwierdzony przypadek.</w:t>
      </w:r>
    </w:p>
    <w:p w14:paraId="58CACD52" w14:textId="77777777" w:rsidR="008D4A02" w:rsidRPr="007E7854" w:rsidRDefault="008D4A02" w:rsidP="008D4A02">
      <w:pPr>
        <w:pStyle w:val="WW-Tekstpodstawowywcity2"/>
        <w:tabs>
          <w:tab w:val="left" w:pos="709"/>
        </w:tabs>
        <w:ind w:left="1080" w:firstLine="0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733ADDC" w14:textId="77777777" w:rsidR="008D4A02" w:rsidRPr="007E7854" w:rsidRDefault="008D4A02" w:rsidP="008D4A02">
      <w:pPr>
        <w:numPr>
          <w:ilvl w:val="0"/>
          <w:numId w:val="27"/>
        </w:numPr>
        <w:ind w:left="1134"/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>z dodatkowymi osobami, które będą uczestniczyć w wykonywaniu zamówienia: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66"/>
        <w:gridCol w:w="4510"/>
      </w:tblGrid>
      <w:tr w:rsidR="008D4A02" w:rsidRPr="007E7854" w14:paraId="7A5FC453" w14:textId="77777777" w:rsidTr="00FC67A9">
        <w:trPr>
          <w:jc w:val="center"/>
        </w:trPr>
        <w:tc>
          <w:tcPr>
            <w:tcW w:w="762" w:type="dxa"/>
          </w:tcPr>
          <w:p w14:paraId="14A1D76C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1FD1FF83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14:paraId="5643FDAF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14:paraId="09680C27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7E7854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14:paraId="77A6E505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E7854">
              <w:rPr>
                <w:rFonts w:ascii="Calibri" w:hAnsi="Calibri" w:cs="Calibri"/>
                <w:b/>
                <w:szCs w:val="24"/>
              </w:rPr>
              <w:t>Doświadczenie</w:t>
            </w:r>
          </w:p>
          <w:p w14:paraId="58ACDB23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7E7854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7E7854" w14:paraId="15CDA66B" w14:textId="77777777" w:rsidTr="00FC67A9">
        <w:trPr>
          <w:jc w:val="center"/>
        </w:trPr>
        <w:tc>
          <w:tcPr>
            <w:tcW w:w="762" w:type="dxa"/>
          </w:tcPr>
          <w:p w14:paraId="46FB9299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7E7854">
              <w:rPr>
                <w:rFonts w:ascii="Calibri" w:hAnsi="Calibri" w:cs="Calibri"/>
                <w:szCs w:val="24"/>
              </w:rPr>
              <w:t xml:space="preserve"> </w:t>
            </w:r>
          </w:p>
          <w:p w14:paraId="3C33C788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297A7EFB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B661D1A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777757F1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3875AF2A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7E7854" w14:paraId="7AB25458" w14:textId="77777777" w:rsidTr="00FC67A9">
        <w:trPr>
          <w:jc w:val="center"/>
        </w:trPr>
        <w:tc>
          <w:tcPr>
            <w:tcW w:w="762" w:type="dxa"/>
          </w:tcPr>
          <w:p w14:paraId="0D760747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401EF4F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59466C3C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7DB31F06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BBA123A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0C5A2E63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7E7854" w14:paraId="541EF920" w14:textId="77777777" w:rsidTr="00FC67A9">
        <w:trPr>
          <w:jc w:val="center"/>
        </w:trPr>
        <w:tc>
          <w:tcPr>
            <w:tcW w:w="762" w:type="dxa"/>
          </w:tcPr>
          <w:p w14:paraId="265A9FA5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DAB312A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2B8A0940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6991B2CA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1584E7B8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26BA4CBF" w14:textId="77777777" w:rsidR="008D4A02" w:rsidRPr="007E7854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348343D" w14:textId="77777777"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14:paraId="4408EC6A" w14:textId="77777777"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14:paraId="256279B3" w14:textId="77777777"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14:paraId="46956FB7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DE37DAD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2B5931C9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17D7C0FE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138300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14:paraId="2BB5106F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DEB9BB7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02C1AC54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AFCB4E8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14:paraId="44DA60BC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5C444F3C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43A093A1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024C515F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BDE11F" w14:textId="77777777"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lastRenderedPageBreak/>
        <w:t>(należy wypełnić tylko w przypadku, gdy wykonawca przewiduje udział podmiotów udostępniających zasoby)</w:t>
      </w:r>
    </w:p>
    <w:p w14:paraId="77721E0D" w14:textId="77777777"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F7D6F9" w14:textId="77777777"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14:paraId="53509DB0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11FF1136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143F6C0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75DC4B8" w14:textId="77777777"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14:paraId="652B21FD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56BE3BEB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5B0D99C2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3D09D31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14:paraId="1F026244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42C3C1CC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6AEE959C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DEE6E17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80927C" w14:textId="77777777"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14:paraId="14807957" w14:textId="77777777"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BBAD5D" w14:textId="77777777"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630A65" w14:paraId="30C7E46A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7DF68972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7603D13F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0B7F6164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14:paraId="4E382B6C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7F927AFD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31853CDD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F7CB4FD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14:paraId="30F43B88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5BE69C15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38FEC744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212F5C4A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9C902C" w14:textId="77777777"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14:paraId="2553B191" w14:textId="77777777"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CFC964" w14:textId="77777777"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C6DC045" w14:textId="77777777"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14:paraId="5975E0B8" w14:textId="77777777"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A3AE1E4" w14:textId="77777777"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14:paraId="5FF8A2A5" w14:textId="77777777"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0848455" w14:textId="77777777"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6D59C66" w14:textId="77777777"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BDDE7FE" w14:textId="77777777"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6B19ED89" w14:textId="77777777"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CBAA10C" w14:textId="77777777"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14:paraId="7EC121FF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422F45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14:paraId="501C38D1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14:paraId="65BC8017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0B8AEE37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6BE1711F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14:paraId="42BD947E" w14:textId="77777777"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F684B4" w14:textId="77777777"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54DF2E9" w14:textId="77777777" w:rsidR="00B4238B" w:rsidRPr="0051191F" w:rsidRDefault="00E660F7" w:rsidP="0051191F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4A6CC8DC" w14:textId="77777777"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626F45" w14:textId="77777777" w:rsidR="00040051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D53919E" w14:textId="77777777"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A063549" w14:textId="77777777"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B371805" w14:textId="77777777" w:rsidR="000D7D51" w:rsidRPr="00630A65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BA1643D" w14:textId="77777777"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14:paraId="398F4BB5" w14:textId="77777777"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14:paraId="49582689" w14:textId="77777777"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>Zamawiający rekomenduje zapisanie powyższego pliku w formacie .pdf</w:t>
      </w:r>
    </w:p>
    <w:p w14:paraId="55CB300F" w14:textId="77777777"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14:paraId="6EFF8491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3FB0" w14:textId="77777777" w:rsidR="00B407F8" w:rsidRDefault="00B407F8">
      <w:r>
        <w:separator/>
      </w:r>
    </w:p>
  </w:endnote>
  <w:endnote w:type="continuationSeparator" w:id="0">
    <w:p w14:paraId="0D15651F" w14:textId="77777777" w:rsidR="00B407F8" w:rsidRDefault="00B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0833" w14:textId="77777777" w:rsidR="00B407F8" w:rsidRDefault="0074611E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40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7F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8F5356" w14:textId="77777777" w:rsidR="00B407F8" w:rsidRDefault="00B407F8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444273" w14:textId="77777777" w:rsidR="00B407F8" w:rsidRDefault="0074611E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B407F8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537D9D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14:paraId="43B61802" w14:textId="77777777" w:rsidR="00B407F8" w:rsidRDefault="00B407F8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5DDA05" w14:textId="77777777" w:rsidR="00B407F8" w:rsidRDefault="00B407F8">
            <w:pPr>
              <w:pStyle w:val="Stopka"/>
              <w:jc w:val="right"/>
            </w:pPr>
            <w:r>
              <w:t xml:space="preserve">Strona </w:t>
            </w:r>
            <w:r w:rsidR="00746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611E">
              <w:rPr>
                <w:b/>
                <w:sz w:val="24"/>
                <w:szCs w:val="24"/>
              </w:rPr>
              <w:fldChar w:fldCharType="separate"/>
            </w:r>
            <w:r w:rsidR="00537D9D">
              <w:rPr>
                <w:b/>
                <w:noProof/>
              </w:rPr>
              <w:t>1</w:t>
            </w:r>
            <w:r w:rsidR="007461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6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611E">
              <w:rPr>
                <w:b/>
                <w:sz w:val="24"/>
                <w:szCs w:val="24"/>
              </w:rPr>
              <w:fldChar w:fldCharType="separate"/>
            </w:r>
            <w:r w:rsidR="00537D9D">
              <w:rPr>
                <w:b/>
                <w:noProof/>
              </w:rPr>
              <w:t>8</w:t>
            </w:r>
            <w:r w:rsidR="007461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81B7CD" w14:textId="77777777" w:rsidR="00B407F8" w:rsidRDefault="00B40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95B3" w14:textId="77777777" w:rsidR="00B407F8" w:rsidRDefault="00B407F8">
      <w:r>
        <w:separator/>
      </w:r>
    </w:p>
  </w:footnote>
  <w:footnote w:type="continuationSeparator" w:id="0">
    <w:p w14:paraId="74A5DD24" w14:textId="77777777" w:rsidR="00B407F8" w:rsidRDefault="00B4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F199" w14:textId="77777777" w:rsidR="007F5711" w:rsidRDefault="007F5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8026" w14:textId="4EEB5369" w:rsidR="00B407F8" w:rsidRDefault="00B407F8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EB</w:t>
    </w:r>
    <w:r w:rsidR="007F5711">
      <w:rPr>
        <w:rFonts w:ascii="Calibri" w:hAnsi="Calibri" w:cs="Calibri"/>
        <w:sz w:val="22"/>
        <w:szCs w:val="22"/>
      </w:rPr>
      <w:t>o</w:t>
    </w:r>
    <w:r>
      <w:rPr>
        <w:rFonts w:ascii="Calibri" w:hAnsi="Calibri" w:cs="Calibri"/>
        <w:sz w:val="22"/>
        <w:szCs w:val="22"/>
      </w:rPr>
      <w:t>.171.</w:t>
    </w:r>
    <w:r w:rsidR="007F5711"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t>.TP/2</w:t>
    </w:r>
    <w:r w:rsidR="007F5711">
      <w:rPr>
        <w:rFonts w:ascii="Calibri" w:hAnsi="Calibri" w:cs="Calibri"/>
        <w:sz w:val="22"/>
        <w:szCs w:val="22"/>
      </w:rPr>
      <w:t>4</w:t>
    </w:r>
  </w:p>
  <w:p w14:paraId="17D41982" w14:textId="77777777" w:rsidR="00B407F8" w:rsidRPr="003E5049" w:rsidRDefault="00B407F8">
    <w:pPr>
      <w:pStyle w:val="Nagwek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C9AE" w14:textId="4A59792E" w:rsidR="00B407F8" w:rsidRPr="008D1B9F" w:rsidRDefault="00B407F8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8D1B9F">
      <w:rPr>
        <w:rFonts w:ascii="Calibri" w:hAnsi="Calibri" w:cs="Calibri"/>
        <w:color w:val="000000" w:themeColor="text1"/>
        <w:sz w:val="22"/>
        <w:szCs w:val="22"/>
      </w:rPr>
      <w:t>ZBiLK.DZP.EB</w:t>
    </w:r>
    <w:r w:rsidR="009C60A1" w:rsidRPr="008D1B9F">
      <w:rPr>
        <w:rFonts w:ascii="Calibri" w:hAnsi="Calibri" w:cs="Calibri"/>
        <w:color w:val="000000" w:themeColor="text1"/>
        <w:sz w:val="22"/>
        <w:szCs w:val="22"/>
      </w:rPr>
      <w:t>o</w:t>
    </w:r>
    <w:r w:rsidRPr="008D1B9F">
      <w:rPr>
        <w:rFonts w:ascii="Calibri" w:hAnsi="Calibri" w:cs="Calibri"/>
        <w:color w:val="000000" w:themeColor="text1"/>
        <w:sz w:val="22"/>
        <w:szCs w:val="22"/>
      </w:rPr>
      <w:t>.171.</w:t>
    </w:r>
    <w:r w:rsidR="005A6606" w:rsidRPr="008D1B9F">
      <w:rPr>
        <w:rFonts w:ascii="Calibri" w:hAnsi="Calibri" w:cs="Calibri"/>
        <w:color w:val="000000" w:themeColor="text1"/>
        <w:sz w:val="22"/>
        <w:szCs w:val="22"/>
      </w:rPr>
      <w:t>2</w:t>
    </w:r>
    <w:r w:rsidRPr="008D1B9F">
      <w:rPr>
        <w:rFonts w:ascii="Calibri" w:hAnsi="Calibri" w:cs="Calibri"/>
        <w:color w:val="000000" w:themeColor="text1"/>
        <w:sz w:val="22"/>
        <w:szCs w:val="22"/>
      </w:rPr>
      <w:t>.TP/2</w:t>
    </w:r>
    <w:r w:rsidR="005A6606" w:rsidRPr="008D1B9F">
      <w:rPr>
        <w:rFonts w:ascii="Calibri" w:hAnsi="Calibri" w:cs="Calibri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4" w15:restartNumberingAfterBreak="0">
    <w:nsid w:val="00000007"/>
    <w:multiLevelType w:val="multilevel"/>
    <w:tmpl w:val="DB0050AC"/>
    <w:name w:val="WW8Num2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8" w15:restartNumberingAfterBreak="0">
    <w:nsid w:val="032B38A7"/>
    <w:multiLevelType w:val="hybridMultilevel"/>
    <w:tmpl w:val="1FCAF1D2"/>
    <w:lvl w:ilvl="0" w:tplc="41A48FA0">
      <w:start w:val="1"/>
      <w:numFmt w:val="bullet"/>
      <w:lvlText w:val="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07D65CF8"/>
    <w:multiLevelType w:val="multilevel"/>
    <w:tmpl w:val="5E9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89E52FF"/>
    <w:multiLevelType w:val="multilevel"/>
    <w:tmpl w:val="C0063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826828"/>
    <w:multiLevelType w:val="hybridMultilevel"/>
    <w:tmpl w:val="41DCF21A"/>
    <w:lvl w:ilvl="0" w:tplc="5EAA26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565E9"/>
    <w:multiLevelType w:val="hybridMultilevel"/>
    <w:tmpl w:val="D3D8A878"/>
    <w:lvl w:ilvl="0" w:tplc="A75AC71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55E6F"/>
    <w:multiLevelType w:val="multilevel"/>
    <w:tmpl w:val="9AC28B9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482572E5"/>
    <w:multiLevelType w:val="hybridMultilevel"/>
    <w:tmpl w:val="CAFEF4EA"/>
    <w:lvl w:ilvl="0" w:tplc="FDF8B4E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3274848"/>
    <w:multiLevelType w:val="hybridMultilevel"/>
    <w:tmpl w:val="5A8881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5CD746E"/>
    <w:multiLevelType w:val="multilevel"/>
    <w:tmpl w:val="58369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B0340"/>
    <w:multiLevelType w:val="hybridMultilevel"/>
    <w:tmpl w:val="979828B2"/>
    <w:lvl w:ilvl="0" w:tplc="9B463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7"/>
  </w:num>
  <w:num w:numId="5">
    <w:abstractNumId w:val="24"/>
  </w:num>
  <w:num w:numId="6">
    <w:abstractNumId w:val="12"/>
  </w:num>
  <w:num w:numId="7">
    <w:abstractNumId w:val="29"/>
  </w:num>
  <w:num w:numId="8">
    <w:abstractNumId w:val="15"/>
  </w:num>
  <w:num w:numId="9">
    <w:abstractNumId w:val="16"/>
  </w:num>
  <w:num w:numId="10">
    <w:abstractNumId w:val="23"/>
  </w:num>
  <w:num w:numId="11">
    <w:abstractNumId w:val="25"/>
  </w:num>
  <w:num w:numId="12">
    <w:abstractNumId w:val="19"/>
  </w:num>
  <w:num w:numId="13">
    <w:abstractNumId w:val="30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8"/>
  </w:num>
  <w:num w:numId="25">
    <w:abstractNumId w:val="10"/>
  </w:num>
  <w:num w:numId="26">
    <w:abstractNumId w:val="31"/>
  </w:num>
  <w:num w:numId="27">
    <w:abstractNumId w:val="20"/>
  </w:num>
  <w:num w:numId="28">
    <w:abstractNumId w:val="9"/>
  </w:num>
  <w:num w:numId="29">
    <w:abstractNumId w:val="22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0FD4"/>
    <w:rsid w:val="00021EFB"/>
    <w:rsid w:val="00022B61"/>
    <w:rsid w:val="00023415"/>
    <w:rsid w:val="0002454D"/>
    <w:rsid w:val="0003671D"/>
    <w:rsid w:val="00040051"/>
    <w:rsid w:val="000402BA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179E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D7D51"/>
    <w:rsid w:val="000E1325"/>
    <w:rsid w:val="000E247A"/>
    <w:rsid w:val="000E2CBA"/>
    <w:rsid w:val="000E5856"/>
    <w:rsid w:val="000E5E84"/>
    <w:rsid w:val="000F4382"/>
    <w:rsid w:val="001007D2"/>
    <w:rsid w:val="00100800"/>
    <w:rsid w:val="001011EF"/>
    <w:rsid w:val="0010613B"/>
    <w:rsid w:val="001118A2"/>
    <w:rsid w:val="00112928"/>
    <w:rsid w:val="00117D71"/>
    <w:rsid w:val="00117ECD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83982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21E"/>
    <w:rsid w:val="00204A40"/>
    <w:rsid w:val="00211984"/>
    <w:rsid w:val="0021736F"/>
    <w:rsid w:val="00222DF2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4FCA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9AB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50C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1C01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07BB"/>
    <w:rsid w:val="0041194E"/>
    <w:rsid w:val="004119D8"/>
    <w:rsid w:val="00414756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4C83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365"/>
    <w:rsid w:val="004B0541"/>
    <w:rsid w:val="004B4C6C"/>
    <w:rsid w:val="004B5A0C"/>
    <w:rsid w:val="004C4942"/>
    <w:rsid w:val="004C49C2"/>
    <w:rsid w:val="004C6DFD"/>
    <w:rsid w:val="004C6E91"/>
    <w:rsid w:val="004D5FE6"/>
    <w:rsid w:val="004D632B"/>
    <w:rsid w:val="004E0D21"/>
    <w:rsid w:val="004E3469"/>
    <w:rsid w:val="004E3B21"/>
    <w:rsid w:val="004E5470"/>
    <w:rsid w:val="004E6DCF"/>
    <w:rsid w:val="004E726E"/>
    <w:rsid w:val="004F05A0"/>
    <w:rsid w:val="004F1999"/>
    <w:rsid w:val="004F4BD5"/>
    <w:rsid w:val="004F6B3E"/>
    <w:rsid w:val="004F7486"/>
    <w:rsid w:val="00500E5A"/>
    <w:rsid w:val="00501D6B"/>
    <w:rsid w:val="00504AF6"/>
    <w:rsid w:val="00505053"/>
    <w:rsid w:val="00506A9E"/>
    <w:rsid w:val="0051111B"/>
    <w:rsid w:val="0051191F"/>
    <w:rsid w:val="00521BCD"/>
    <w:rsid w:val="005243AF"/>
    <w:rsid w:val="005248B2"/>
    <w:rsid w:val="0052503F"/>
    <w:rsid w:val="0053104A"/>
    <w:rsid w:val="00532176"/>
    <w:rsid w:val="00535BBA"/>
    <w:rsid w:val="005367D3"/>
    <w:rsid w:val="00537D9D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1D3A"/>
    <w:rsid w:val="005A21A4"/>
    <w:rsid w:val="005A6606"/>
    <w:rsid w:val="005B0B3A"/>
    <w:rsid w:val="005B1C60"/>
    <w:rsid w:val="005B20A7"/>
    <w:rsid w:val="005B2812"/>
    <w:rsid w:val="005B2E2D"/>
    <w:rsid w:val="005B6A8E"/>
    <w:rsid w:val="005C00C5"/>
    <w:rsid w:val="005C7C73"/>
    <w:rsid w:val="005D0C41"/>
    <w:rsid w:val="005D25E1"/>
    <w:rsid w:val="005D6154"/>
    <w:rsid w:val="005D7169"/>
    <w:rsid w:val="005D7A2D"/>
    <w:rsid w:val="005E0436"/>
    <w:rsid w:val="005E3778"/>
    <w:rsid w:val="005E5048"/>
    <w:rsid w:val="005E765F"/>
    <w:rsid w:val="005F1752"/>
    <w:rsid w:val="005F2C0B"/>
    <w:rsid w:val="005F467D"/>
    <w:rsid w:val="005F4EFE"/>
    <w:rsid w:val="005F594E"/>
    <w:rsid w:val="00601BAC"/>
    <w:rsid w:val="006022A4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471A9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2C2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72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0D63"/>
    <w:rsid w:val="007345F9"/>
    <w:rsid w:val="007415F5"/>
    <w:rsid w:val="007444D7"/>
    <w:rsid w:val="0074482E"/>
    <w:rsid w:val="00745838"/>
    <w:rsid w:val="0074611E"/>
    <w:rsid w:val="0074778D"/>
    <w:rsid w:val="00753EF4"/>
    <w:rsid w:val="00756B9A"/>
    <w:rsid w:val="007601D5"/>
    <w:rsid w:val="00760DDC"/>
    <w:rsid w:val="0076222B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28B"/>
    <w:rsid w:val="007A44D9"/>
    <w:rsid w:val="007B2EE3"/>
    <w:rsid w:val="007B5E3D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5711"/>
    <w:rsid w:val="007F64F6"/>
    <w:rsid w:val="008007AE"/>
    <w:rsid w:val="00804E11"/>
    <w:rsid w:val="00813949"/>
    <w:rsid w:val="00820F8B"/>
    <w:rsid w:val="0082699A"/>
    <w:rsid w:val="0083399C"/>
    <w:rsid w:val="008372F1"/>
    <w:rsid w:val="008376F4"/>
    <w:rsid w:val="00843C12"/>
    <w:rsid w:val="008467CC"/>
    <w:rsid w:val="00846E58"/>
    <w:rsid w:val="00852A73"/>
    <w:rsid w:val="008546E0"/>
    <w:rsid w:val="008562A9"/>
    <w:rsid w:val="00857AD8"/>
    <w:rsid w:val="008613F5"/>
    <w:rsid w:val="00861A5E"/>
    <w:rsid w:val="008630D3"/>
    <w:rsid w:val="00863461"/>
    <w:rsid w:val="008645AE"/>
    <w:rsid w:val="00875407"/>
    <w:rsid w:val="0087684B"/>
    <w:rsid w:val="0088555E"/>
    <w:rsid w:val="008869D8"/>
    <w:rsid w:val="008945D1"/>
    <w:rsid w:val="00896D6A"/>
    <w:rsid w:val="008A658C"/>
    <w:rsid w:val="008D1B9F"/>
    <w:rsid w:val="008D1ED5"/>
    <w:rsid w:val="008D2B0A"/>
    <w:rsid w:val="008D38BF"/>
    <w:rsid w:val="008D4A02"/>
    <w:rsid w:val="008D7E85"/>
    <w:rsid w:val="008E26C7"/>
    <w:rsid w:val="008E2A20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1771"/>
    <w:rsid w:val="009430DE"/>
    <w:rsid w:val="00944313"/>
    <w:rsid w:val="00945D58"/>
    <w:rsid w:val="009533DF"/>
    <w:rsid w:val="00954EB9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0A1"/>
    <w:rsid w:val="009C6159"/>
    <w:rsid w:val="009D25FE"/>
    <w:rsid w:val="009E0AA2"/>
    <w:rsid w:val="009E22B3"/>
    <w:rsid w:val="009E6C33"/>
    <w:rsid w:val="009E6D68"/>
    <w:rsid w:val="009F13D4"/>
    <w:rsid w:val="009F57E3"/>
    <w:rsid w:val="00A0461A"/>
    <w:rsid w:val="00A05E7B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1B9C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22A9E"/>
    <w:rsid w:val="00B33153"/>
    <w:rsid w:val="00B33C13"/>
    <w:rsid w:val="00B407F8"/>
    <w:rsid w:val="00B4238B"/>
    <w:rsid w:val="00B42A84"/>
    <w:rsid w:val="00B434DE"/>
    <w:rsid w:val="00B45163"/>
    <w:rsid w:val="00B45725"/>
    <w:rsid w:val="00B46A37"/>
    <w:rsid w:val="00B571D2"/>
    <w:rsid w:val="00B778F5"/>
    <w:rsid w:val="00B80347"/>
    <w:rsid w:val="00B84A2F"/>
    <w:rsid w:val="00B851F3"/>
    <w:rsid w:val="00B87C89"/>
    <w:rsid w:val="00B92C3C"/>
    <w:rsid w:val="00B946F0"/>
    <w:rsid w:val="00BA0E3E"/>
    <w:rsid w:val="00BA1557"/>
    <w:rsid w:val="00BA2A2F"/>
    <w:rsid w:val="00BA2A30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28F3"/>
    <w:rsid w:val="00BC46AB"/>
    <w:rsid w:val="00BC4791"/>
    <w:rsid w:val="00BC7E4C"/>
    <w:rsid w:val="00BD3F25"/>
    <w:rsid w:val="00BD4FB0"/>
    <w:rsid w:val="00BD64FF"/>
    <w:rsid w:val="00BE0282"/>
    <w:rsid w:val="00BF667B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07969"/>
    <w:rsid w:val="00C165AA"/>
    <w:rsid w:val="00C216D1"/>
    <w:rsid w:val="00C23A5B"/>
    <w:rsid w:val="00C25011"/>
    <w:rsid w:val="00C27A56"/>
    <w:rsid w:val="00C35743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181E"/>
    <w:rsid w:val="00CD3A13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66CA"/>
    <w:rsid w:val="00D17557"/>
    <w:rsid w:val="00D222E8"/>
    <w:rsid w:val="00D2499B"/>
    <w:rsid w:val="00D27B6B"/>
    <w:rsid w:val="00D35DDD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90A"/>
    <w:rsid w:val="00DA0B59"/>
    <w:rsid w:val="00DA3775"/>
    <w:rsid w:val="00DA6084"/>
    <w:rsid w:val="00DA6FB4"/>
    <w:rsid w:val="00DA79FD"/>
    <w:rsid w:val="00DC0BA7"/>
    <w:rsid w:val="00DC13FE"/>
    <w:rsid w:val="00DC3C9B"/>
    <w:rsid w:val="00DC52A0"/>
    <w:rsid w:val="00DC606B"/>
    <w:rsid w:val="00DD04F2"/>
    <w:rsid w:val="00DD134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61A"/>
    <w:rsid w:val="00E70DF9"/>
    <w:rsid w:val="00E71C4A"/>
    <w:rsid w:val="00E76135"/>
    <w:rsid w:val="00E7650D"/>
    <w:rsid w:val="00E775ED"/>
    <w:rsid w:val="00E85A7B"/>
    <w:rsid w:val="00E865B4"/>
    <w:rsid w:val="00E93842"/>
    <w:rsid w:val="00E94D59"/>
    <w:rsid w:val="00EA541D"/>
    <w:rsid w:val="00EA79E7"/>
    <w:rsid w:val="00EB246E"/>
    <w:rsid w:val="00EB31BD"/>
    <w:rsid w:val="00EB3658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26C86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67A9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17BD3A13"/>
  <w15:docId w15:val="{8F153720-1931-46EC-8C8F-117B69A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3835-4073-4964-BAF6-90B9F14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Ewelina Borek</cp:lastModifiedBy>
  <cp:revision>61</cp:revision>
  <cp:lastPrinted>2023-01-20T13:31:00Z</cp:lastPrinted>
  <dcterms:created xsi:type="dcterms:W3CDTF">2021-04-22T13:24:00Z</dcterms:created>
  <dcterms:modified xsi:type="dcterms:W3CDTF">2024-01-12T08:47:00Z</dcterms:modified>
</cp:coreProperties>
</file>