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5D73" w14:textId="7E8CBD9A" w:rsidR="004C241D" w:rsidRPr="00CB1937" w:rsidRDefault="00CB1937" w:rsidP="00CB1937">
      <w:pPr>
        <w:pStyle w:val="Nagwek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1937">
        <w:rPr>
          <w:rFonts w:asciiTheme="minorHAnsi" w:hAnsiTheme="minorHAnsi" w:cstheme="minorHAnsi"/>
          <w:b/>
          <w:sz w:val="24"/>
          <w:szCs w:val="24"/>
        </w:rPr>
        <w:t>Załącznik nr 2A do SWZ</w:t>
      </w:r>
    </w:p>
    <w:p w14:paraId="0D18E604" w14:textId="1529ACCB" w:rsidR="00CE0F1E" w:rsidRPr="002B3C2B" w:rsidRDefault="00CE0F1E" w:rsidP="002B3C2B">
      <w:pPr>
        <w:spacing w:line="276" w:lineRule="auto"/>
        <w:jc w:val="center"/>
        <w:rPr>
          <w:rFonts w:asciiTheme="minorHAnsi" w:hAnsiTheme="minorHAnsi" w:cstheme="minorHAnsi"/>
          <w:b/>
          <w:color w:val="993300"/>
          <w:sz w:val="20"/>
          <w:szCs w:val="20"/>
        </w:rPr>
      </w:pPr>
    </w:p>
    <w:p w14:paraId="0F3CEB6B" w14:textId="1F250C72" w:rsidR="006644E9" w:rsidRPr="00BC24FF" w:rsidRDefault="0063011D" w:rsidP="002B3C2B">
      <w:pPr>
        <w:tabs>
          <w:tab w:val="left" w:pos="674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24FF">
        <w:rPr>
          <w:rFonts w:asciiTheme="minorHAnsi" w:hAnsiTheme="minorHAnsi" w:cstheme="minorHAnsi"/>
          <w:b/>
          <w:bCs/>
          <w:sz w:val="28"/>
          <w:szCs w:val="28"/>
        </w:rPr>
        <w:t xml:space="preserve">Wzór formularza </w:t>
      </w:r>
      <w:r w:rsidR="00BC24FF" w:rsidRPr="00BC24FF">
        <w:rPr>
          <w:rFonts w:asciiTheme="minorHAnsi" w:hAnsiTheme="minorHAnsi" w:cstheme="minorHAnsi"/>
          <w:b/>
          <w:bCs/>
          <w:sz w:val="28"/>
          <w:szCs w:val="28"/>
        </w:rPr>
        <w:t>cenowego – załącznik do formularza ofertowego</w:t>
      </w:r>
      <w:r w:rsidR="00F97762">
        <w:rPr>
          <w:rFonts w:asciiTheme="minorHAnsi" w:hAnsiTheme="minorHAnsi" w:cstheme="minorHAnsi"/>
          <w:b/>
          <w:bCs/>
          <w:sz w:val="28"/>
          <w:szCs w:val="28"/>
        </w:rPr>
        <w:t xml:space="preserve"> (PN-3/23)</w:t>
      </w:r>
    </w:p>
    <w:p w14:paraId="594A5DFC" w14:textId="3B3B93C3" w:rsidR="00F1497D" w:rsidRPr="00E566FC" w:rsidRDefault="00F1497D" w:rsidP="002B3C2B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4174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4394"/>
        <w:gridCol w:w="963"/>
        <w:gridCol w:w="1134"/>
        <w:gridCol w:w="1559"/>
        <w:gridCol w:w="1276"/>
        <w:gridCol w:w="1417"/>
        <w:gridCol w:w="1417"/>
      </w:tblGrid>
      <w:tr w:rsidR="00874C69" w:rsidRPr="002B3C2B" w14:paraId="14C3724B" w14:textId="77777777" w:rsidTr="00874C69">
        <w:trPr>
          <w:trHeight w:val="567"/>
          <w:jc w:val="center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12217B8" w14:textId="77777777" w:rsidR="00874C69" w:rsidRPr="00F1497D" w:rsidRDefault="00874C69" w:rsidP="006F349A">
            <w:pPr>
              <w:keepNext/>
              <w:spacing w:line="276" w:lineRule="auto"/>
              <w:ind w:left="-108" w:right="-108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bCs/>
                <w:kern w:val="32"/>
                <w:sz w:val="16"/>
                <w:szCs w:val="20"/>
              </w:rPr>
            </w:pPr>
            <w:r w:rsidRPr="00F1497D">
              <w:rPr>
                <w:rFonts w:asciiTheme="minorHAnsi" w:hAnsiTheme="minorHAnsi" w:cstheme="minorHAnsi"/>
                <w:b/>
                <w:bCs/>
                <w:kern w:val="32"/>
                <w:sz w:val="16"/>
                <w:szCs w:val="20"/>
              </w:rPr>
              <w:t>Lp.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53F4D47F" w14:textId="77777777" w:rsidR="00874C69" w:rsidRPr="00F1497D" w:rsidRDefault="00874C69" w:rsidP="006F349A">
            <w:pPr>
              <w:keepNext/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kern w:val="32"/>
                <w:sz w:val="16"/>
                <w:szCs w:val="20"/>
              </w:rPr>
            </w:pPr>
            <w:r w:rsidRPr="00F1497D">
              <w:rPr>
                <w:rFonts w:asciiTheme="minorHAnsi" w:hAnsiTheme="minorHAnsi" w:cstheme="minorHAnsi"/>
                <w:b/>
                <w:bCs/>
                <w:kern w:val="32"/>
                <w:sz w:val="16"/>
                <w:szCs w:val="20"/>
              </w:rPr>
              <w:t>Przedmiot zamówienia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CDD1EB8" w14:textId="596ECF34" w:rsidR="00874C69" w:rsidRPr="00F1497D" w:rsidRDefault="00874C69" w:rsidP="00C80AF2">
            <w:pPr>
              <w:keepNext/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kern w:val="32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32"/>
                <w:sz w:val="16"/>
                <w:szCs w:val="20"/>
              </w:rPr>
              <w:t>Zakres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7795905D" w14:textId="5F06399D" w:rsidR="00874C69" w:rsidRDefault="00874C69" w:rsidP="00E566F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F1497D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Ilość</w:t>
            </w:r>
          </w:p>
          <w:p w14:paraId="43514BE1" w14:textId="1F468D0F" w:rsidR="00874C69" w:rsidRDefault="00874C69" w:rsidP="00E566F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/szt. opakowań</w:t>
            </w:r>
          </w:p>
          <w:p w14:paraId="5DDE0704" w14:textId="61283538" w:rsidR="00874C69" w:rsidRPr="00F1497D" w:rsidRDefault="00874C69" w:rsidP="00E566F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C012C0" w14:textId="47B0B54D" w:rsidR="00874C69" w:rsidRPr="00F1497D" w:rsidRDefault="00874C69" w:rsidP="006F349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1497D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Cena jednostkowa netto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5C80EA" w14:textId="77777777" w:rsidR="00874C69" w:rsidRPr="00F1497D" w:rsidRDefault="00874C69" w:rsidP="006F349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1497D">
              <w:rPr>
                <w:rFonts w:asciiTheme="minorHAnsi" w:hAnsiTheme="minorHAnsi" w:cstheme="minorHAnsi"/>
                <w:b/>
                <w:sz w:val="16"/>
                <w:szCs w:val="20"/>
              </w:rPr>
              <w:t>Cena netto ogółem</w:t>
            </w:r>
          </w:p>
          <w:p w14:paraId="45CA526C" w14:textId="66FA0D22" w:rsidR="00874C69" w:rsidRPr="00F1497D" w:rsidRDefault="00874C69" w:rsidP="006F349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kol. 1 x kol. 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E0CDE6" w14:textId="77777777" w:rsidR="00874C69" w:rsidRPr="00F1497D" w:rsidRDefault="00874C69" w:rsidP="006F349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1497D">
              <w:rPr>
                <w:rFonts w:asciiTheme="minorHAnsi" w:hAnsiTheme="minorHAnsi" w:cstheme="minorHAnsi"/>
                <w:b/>
                <w:sz w:val="16"/>
                <w:szCs w:val="20"/>
              </w:rPr>
              <w:t>Stawka podatku VAT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B5392CD" w14:textId="3DEDAEDD" w:rsidR="00874C69" w:rsidRPr="00F1497D" w:rsidRDefault="00874C69" w:rsidP="00E566F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Kwota podatku VAT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637670" w14:textId="254F3C26" w:rsidR="00874C69" w:rsidRPr="00F1497D" w:rsidRDefault="00874C69" w:rsidP="00E566F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1497D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brutto ogółem 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br/>
              <w:t>kol. 3 + kol. 5</w:t>
            </w:r>
          </w:p>
        </w:tc>
      </w:tr>
      <w:tr w:rsidR="00874C69" w:rsidRPr="002B3C2B" w14:paraId="49C6AA39" w14:textId="77777777" w:rsidTr="00874C69">
        <w:trPr>
          <w:trHeight w:val="148"/>
          <w:jc w:val="center"/>
        </w:trPr>
        <w:tc>
          <w:tcPr>
            <w:tcW w:w="284" w:type="dxa"/>
            <w:shd w:val="clear" w:color="auto" w:fill="auto"/>
            <w:vAlign w:val="center"/>
          </w:tcPr>
          <w:p w14:paraId="502EDCE1" w14:textId="77777777" w:rsidR="00874C69" w:rsidRPr="00FB0C30" w:rsidRDefault="00874C69" w:rsidP="006F349A">
            <w:pPr>
              <w:keepNext/>
              <w:spacing w:line="276" w:lineRule="auto"/>
              <w:ind w:left="-108" w:right="-108"/>
              <w:contextualSpacing/>
              <w:jc w:val="center"/>
              <w:outlineLvl w:val="2"/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0DC7290" w14:textId="77777777" w:rsidR="00874C69" w:rsidRDefault="00874C69" w:rsidP="00975F96">
            <w:pPr>
              <w:pStyle w:val="Akapitzlist"/>
              <w:spacing w:line="276" w:lineRule="auto"/>
              <w:ind w:left="34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423DB74" w14:textId="77777777" w:rsidR="00874C69" w:rsidRPr="000C3D18" w:rsidRDefault="00874C69" w:rsidP="00E705D1">
            <w:pPr>
              <w:spacing w:line="276" w:lineRule="auto"/>
              <w:ind w:right="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EA69C26" w14:textId="0DC18B97" w:rsidR="00874C69" w:rsidRPr="00874C69" w:rsidRDefault="00874C69" w:rsidP="00C80AF2">
            <w:pPr>
              <w:spacing w:line="276" w:lineRule="auto"/>
              <w:ind w:right="34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4C69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141B0" w14:textId="5514E131" w:rsidR="00874C69" w:rsidRPr="00874C69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4C6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1B549" w14:textId="1D0FFDA1" w:rsidR="00874C69" w:rsidRPr="00874C69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4C6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D34FF" w14:textId="55F53763" w:rsidR="00874C69" w:rsidRPr="00874C69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71719ABF" w14:textId="3B5AA556" w:rsidR="00874C69" w:rsidRPr="00874C69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6DADA" w14:textId="1F859BF3" w:rsidR="00874C69" w:rsidRPr="00874C69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874C69" w:rsidRPr="002B3C2B" w14:paraId="37AA1EE4" w14:textId="77777777" w:rsidTr="00874C69">
        <w:trPr>
          <w:trHeight w:val="461"/>
          <w:jc w:val="center"/>
        </w:trPr>
        <w:tc>
          <w:tcPr>
            <w:tcW w:w="284" w:type="dxa"/>
            <w:shd w:val="clear" w:color="auto" w:fill="auto"/>
            <w:vAlign w:val="center"/>
          </w:tcPr>
          <w:p w14:paraId="5EEE7A93" w14:textId="146FF0BD" w:rsidR="00874C69" w:rsidRPr="00FB0C30" w:rsidRDefault="00874C69" w:rsidP="006F349A">
            <w:pPr>
              <w:keepNext/>
              <w:spacing w:line="276" w:lineRule="auto"/>
              <w:ind w:left="-108" w:right="-108"/>
              <w:contextualSpacing/>
              <w:jc w:val="center"/>
              <w:outlineLvl w:val="2"/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</w:pPr>
            <w:r w:rsidRPr="00FB0C30"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B3F1428" w14:textId="228E00DB" w:rsidR="00874C69" w:rsidRDefault="00874C69" w:rsidP="00975F96">
            <w:pPr>
              <w:pStyle w:val="Akapitzlist"/>
              <w:spacing w:line="276" w:lineRule="auto"/>
              <w:ind w:left="34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Produkt Milurit 200mg.</w:t>
            </w:r>
          </w:p>
          <w:p w14:paraId="7DE14C44" w14:textId="06B36F2D" w:rsidR="00874C69" w:rsidRPr="00975F96" w:rsidRDefault="00874C69" w:rsidP="00975F96">
            <w:pPr>
              <w:pStyle w:val="Akapitzlist"/>
              <w:spacing w:line="276" w:lineRule="auto"/>
              <w:ind w:left="34"/>
              <w:contextualSpacing/>
              <w:jc w:val="center"/>
              <w:rPr>
                <w:rFonts w:asciiTheme="minorHAnsi" w:hAnsiTheme="minorHAnsi" w:cstheme="minorHAnsi"/>
              </w:rPr>
            </w:pPr>
            <w:r w:rsidRPr="00FB0C3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E552ED8" w14:textId="3441DD7E" w:rsidR="00874C69" w:rsidRPr="0063011D" w:rsidRDefault="00874C69" w:rsidP="00E705D1">
            <w:pPr>
              <w:spacing w:line="276" w:lineRule="auto"/>
              <w:ind w:right="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3D18">
              <w:rPr>
                <w:rFonts w:asciiTheme="minorHAnsi" w:hAnsiTheme="minorHAnsi" w:cstheme="minorHAnsi"/>
                <w:sz w:val="20"/>
                <w:szCs w:val="20"/>
              </w:rPr>
              <w:t>Dostarczenie wytworzonego, zwolnionego do badania klinicznego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produktu.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737B800" w14:textId="02CF727B" w:rsidR="00874C69" w:rsidRPr="00FB0C30" w:rsidRDefault="00874C69" w:rsidP="00C80AF2">
            <w:pPr>
              <w:spacing w:line="276" w:lineRule="auto"/>
              <w:ind w:right="34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47.500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AB609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66138E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BC1CE4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AEB4F1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AD1FCF" w14:textId="2E4A97CF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4C69" w:rsidRPr="002B3C2B" w14:paraId="061ECC00" w14:textId="77777777" w:rsidTr="00874C69">
        <w:trPr>
          <w:trHeight w:val="464"/>
          <w:jc w:val="center"/>
        </w:trPr>
        <w:tc>
          <w:tcPr>
            <w:tcW w:w="284" w:type="dxa"/>
            <w:shd w:val="clear" w:color="auto" w:fill="auto"/>
            <w:vAlign w:val="center"/>
          </w:tcPr>
          <w:p w14:paraId="2AC8606F" w14:textId="6DD2DAE1" w:rsidR="00874C69" w:rsidRPr="00FB0C30" w:rsidRDefault="00874C69" w:rsidP="009B0913">
            <w:pPr>
              <w:keepNext/>
              <w:spacing w:line="276" w:lineRule="auto"/>
              <w:ind w:left="-108" w:right="-108"/>
              <w:contextualSpacing/>
              <w:jc w:val="center"/>
              <w:outlineLvl w:val="2"/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7EC6F56" w14:textId="5A856853" w:rsidR="00874C69" w:rsidRDefault="00874C69" w:rsidP="000C3D18">
            <w:pPr>
              <w:pStyle w:val="Akapitzlist"/>
              <w:spacing w:line="276" w:lineRule="auto"/>
              <w:ind w:left="34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Placebo do produktu Milurit 200mg.</w:t>
            </w:r>
          </w:p>
          <w:p w14:paraId="64284276" w14:textId="3B4D1E6B" w:rsidR="00874C69" w:rsidRPr="00FB0C30" w:rsidRDefault="00874C69" w:rsidP="000C3D18">
            <w:pPr>
              <w:pStyle w:val="Akapitzlist"/>
              <w:spacing w:line="276" w:lineRule="auto"/>
              <w:ind w:left="0" w:firstLine="62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8FAA6B" w14:textId="00F11B0E" w:rsidR="00874C69" w:rsidRPr="000C3D18" w:rsidRDefault="00874C69" w:rsidP="00C40BB7">
            <w:pPr>
              <w:pStyle w:val="Akapitzlist"/>
              <w:spacing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0C3D18">
              <w:rPr>
                <w:rFonts w:asciiTheme="minorHAnsi" w:hAnsiTheme="minorHAnsi" w:cstheme="minorHAnsi"/>
              </w:rPr>
              <w:t>Dostarczenie wytworzonego, zwolnionego do badania klinicznego</w:t>
            </w:r>
            <w:r>
              <w:rPr>
                <w:rFonts w:asciiTheme="minorHAnsi" w:hAnsiTheme="minorHAnsi" w:cstheme="minorHAnsi"/>
              </w:rPr>
              <w:t xml:space="preserve"> placebo</w:t>
            </w:r>
            <w:r w:rsidR="0063011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78A9549" w14:textId="563233B0" w:rsidR="00874C69" w:rsidRPr="00FB0C30" w:rsidRDefault="00874C69" w:rsidP="00C80AF2">
            <w:pPr>
              <w:pStyle w:val="Akapitzlist"/>
              <w:ind w:left="0" w:right="3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E0B5B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21A32A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4353C6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1FE050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F1B0F7" w14:textId="0F606C1A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4C69" w:rsidRPr="002B3C2B" w14:paraId="5AD9D703" w14:textId="77777777" w:rsidTr="00874C69">
        <w:trPr>
          <w:trHeight w:val="464"/>
          <w:jc w:val="center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530CE" w14:textId="721A7EB4" w:rsidR="00874C69" w:rsidRDefault="00874C69" w:rsidP="009B0913">
            <w:pPr>
              <w:keepNext/>
              <w:spacing w:line="276" w:lineRule="auto"/>
              <w:ind w:left="-108" w:right="-108"/>
              <w:contextualSpacing/>
              <w:jc w:val="center"/>
              <w:outlineLvl w:val="2"/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E3C75" w14:textId="5F1AB3C9" w:rsidR="00874C69" w:rsidRDefault="00874C69" w:rsidP="000C3D18">
            <w:pPr>
              <w:pStyle w:val="Akapitzlist"/>
              <w:spacing w:line="276" w:lineRule="auto"/>
              <w:ind w:left="34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Transport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22460" w14:textId="03994587" w:rsidR="00874C69" w:rsidRDefault="00874C69" w:rsidP="00E705D1">
            <w:pPr>
              <w:pStyle w:val="Akapitzlist"/>
              <w:spacing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Transport do 12 ośrodków badawczych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85A68D7" w14:textId="219CA3F7" w:rsidR="00874C69" w:rsidRDefault="00874C69" w:rsidP="00C80AF2">
            <w:pPr>
              <w:pStyle w:val="Akapitzlist"/>
              <w:ind w:left="0" w:right="3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4E495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18125C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E4F189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E7D58E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12F8A7" w14:textId="3EED1FC0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4C69" w:rsidRPr="002B3C2B" w14:paraId="4F4E32CD" w14:textId="77777777" w:rsidTr="00874C69">
        <w:trPr>
          <w:trHeight w:val="464"/>
          <w:jc w:val="center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E7CCB" w14:textId="05FFD484" w:rsidR="00874C69" w:rsidRDefault="00874C69" w:rsidP="009B0913">
            <w:pPr>
              <w:keepNext/>
              <w:spacing w:line="276" w:lineRule="auto"/>
              <w:ind w:left="-108" w:right="-108"/>
              <w:contextualSpacing/>
              <w:jc w:val="center"/>
              <w:outlineLvl w:val="2"/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65376" w14:textId="71A47108" w:rsidR="00874C69" w:rsidRDefault="00874C69" w:rsidP="000C3D18">
            <w:pPr>
              <w:pStyle w:val="Akapitzlist"/>
              <w:spacing w:line="276" w:lineRule="auto"/>
              <w:ind w:left="34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czynności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C95EF" w14:textId="4CA7762A" w:rsidR="00874C69" w:rsidRDefault="00874C69" w:rsidP="00E705D1">
            <w:pPr>
              <w:pStyle w:val="Akapitzlist"/>
              <w:spacing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Przepakowanie, zaetykietowanie leku i placebo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0B0EB" w14:textId="1CFA1983" w:rsidR="00874C69" w:rsidRDefault="00874C69" w:rsidP="00C80AF2">
            <w:pPr>
              <w:pStyle w:val="Akapitzlist"/>
              <w:ind w:left="0" w:right="3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115.500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FD899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502D89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A0BCA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B3C3AB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5314B5" w14:textId="3DF86E7F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4C69" w:rsidRPr="002B3C2B" w14:paraId="09940481" w14:textId="77777777" w:rsidTr="00874C69">
        <w:trPr>
          <w:trHeight w:val="464"/>
          <w:jc w:val="center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30E93" w14:textId="77777777" w:rsidR="00874C69" w:rsidRDefault="00874C69" w:rsidP="009B0913">
            <w:pPr>
              <w:keepNext/>
              <w:spacing w:line="276" w:lineRule="auto"/>
              <w:ind w:left="-108" w:right="-108"/>
              <w:contextualSpacing/>
              <w:jc w:val="center"/>
              <w:outlineLvl w:val="2"/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2E423" w14:textId="77777777" w:rsidR="00874C69" w:rsidRDefault="00874C69" w:rsidP="000C3D18">
            <w:pPr>
              <w:pStyle w:val="Akapitzlist"/>
              <w:spacing w:line="276" w:lineRule="auto"/>
              <w:ind w:left="34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6D82C" w14:textId="77777777" w:rsidR="00874C69" w:rsidRDefault="00874C69" w:rsidP="00E705D1">
            <w:pPr>
              <w:pStyle w:val="Akapitzlist"/>
              <w:spacing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FF86F" w14:textId="685DC05D" w:rsidR="00874C69" w:rsidRDefault="00874C69" w:rsidP="00C80AF2">
            <w:pPr>
              <w:pStyle w:val="Akapitzlist"/>
              <w:ind w:left="0" w:right="3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Razem: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A9C1B" w14:textId="6FA99696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63BC42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CD5840" w14:textId="5802DA6C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07899DE" w14:textId="77777777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BF6BB6" w14:textId="5166668A" w:rsidR="00874C69" w:rsidRPr="00FB0C30" w:rsidRDefault="00874C69" w:rsidP="00C80A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1E62346" w14:textId="08E26A54" w:rsidR="00E566FC" w:rsidRDefault="00E566FC" w:rsidP="002B3C2B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4FB493C" w14:textId="308AFA02" w:rsidR="00E705D1" w:rsidRPr="00E705D1" w:rsidRDefault="00E705D1" w:rsidP="00E705D1">
      <w:pPr>
        <w:rPr>
          <w:rFonts w:asciiTheme="minorHAnsi" w:hAnsiTheme="minorHAnsi" w:cstheme="minorHAnsi"/>
          <w:sz w:val="20"/>
          <w:szCs w:val="20"/>
        </w:rPr>
      </w:pPr>
      <w:r w:rsidRPr="00E705D1">
        <w:rPr>
          <w:rFonts w:asciiTheme="minorHAnsi" w:hAnsiTheme="minorHAnsi" w:cstheme="minorHAnsi"/>
          <w:sz w:val="20"/>
          <w:szCs w:val="20"/>
        </w:rPr>
        <w:t xml:space="preserve">Uwaga! Całość usługi należy wyliczyć na podstawie wypełnionej tabeli. W przypadku niewypełnienia </w:t>
      </w:r>
      <w:r w:rsidR="009C004D" w:rsidRPr="009C004D">
        <w:rPr>
          <w:rFonts w:asciiTheme="minorHAnsi" w:hAnsiTheme="minorHAnsi" w:cstheme="minorHAnsi"/>
          <w:sz w:val="20"/>
          <w:szCs w:val="20"/>
        </w:rPr>
        <w:t xml:space="preserve">którejkolwiek pozycji </w:t>
      </w:r>
      <w:r w:rsidRPr="00E705D1">
        <w:rPr>
          <w:rFonts w:asciiTheme="minorHAnsi" w:hAnsiTheme="minorHAnsi" w:cstheme="minorHAnsi"/>
          <w:sz w:val="20"/>
          <w:szCs w:val="20"/>
        </w:rPr>
        <w:t>tabeli, Zamawiający odrzuci ofertę!</w:t>
      </w:r>
    </w:p>
    <w:p w14:paraId="2EEFEA46" w14:textId="77777777" w:rsidR="00E705D1" w:rsidRDefault="00E705D1" w:rsidP="002B3C2B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FB88F17" w14:textId="77777777" w:rsidR="00D011AF" w:rsidRDefault="00D011AF" w:rsidP="00B6196F">
      <w:pPr>
        <w:spacing w:after="60"/>
        <w:ind w:firstLine="5103"/>
        <w:jc w:val="center"/>
        <w:rPr>
          <w:rFonts w:ascii="Arial Narrow" w:hAnsi="Arial Narrow"/>
          <w:i/>
          <w:color w:val="FF0000"/>
          <w:sz w:val="20"/>
          <w:szCs w:val="20"/>
        </w:rPr>
      </w:pPr>
    </w:p>
    <w:p w14:paraId="76C7385B" w14:textId="5B16AB5A" w:rsidR="00B6196F" w:rsidRPr="00B6196F" w:rsidRDefault="00B6196F" w:rsidP="00B6196F">
      <w:pPr>
        <w:spacing w:after="60"/>
        <w:ind w:firstLine="5103"/>
        <w:jc w:val="center"/>
        <w:rPr>
          <w:rFonts w:ascii="Arial Narrow" w:hAnsi="Arial Narrow"/>
          <w:i/>
          <w:color w:val="FF0000"/>
          <w:sz w:val="20"/>
          <w:szCs w:val="20"/>
        </w:rPr>
      </w:pPr>
      <w:r w:rsidRPr="00B6196F">
        <w:rPr>
          <w:rFonts w:ascii="Arial Narrow" w:hAnsi="Arial Narrow"/>
          <w:i/>
          <w:color w:val="FF0000"/>
          <w:sz w:val="20"/>
          <w:szCs w:val="20"/>
        </w:rPr>
        <w:t>Formularz należy podpisać</w:t>
      </w:r>
    </w:p>
    <w:p w14:paraId="53C9FACF" w14:textId="77777777" w:rsidR="00B6196F" w:rsidRPr="00B6196F" w:rsidRDefault="00B6196F" w:rsidP="00B6196F">
      <w:pPr>
        <w:spacing w:after="60"/>
        <w:ind w:firstLine="5103"/>
        <w:jc w:val="center"/>
        <w:rPr>
          <w:rFonts w:ascii="Arial Narrow" w:hAnsi="Arial Narrow"/>
          <w:i/>
          <w:color w:val="FF0000"/>
          <w:sz w:val="20"/>
          <w:szCs w:val="20"/>
        </w:rPr>
      </w:pPr>
      <w:r w:rsidRPr="00B6196F">
        <w:rPr>
          <w:rFonts w:ascii="Arial Narrow" w:hAnsi="Arial Narrow"/>
          <w:i/>
          <w:color w:val="FF0000"/>
          <w:sz w:val="20"/>
          <w:szCs w:val="20"/>
        </w:rPr>
        <w:t xml:space="preserve">kwalifikowanym podpisem elektronicznym </w:t>
      </w:r>
    </w:p>
    <w:p w14:paraId="58150733" w14:textId="32A9D5A3" w:rsidR="00481197" w:rsidRPr="00B6196F" w:rsidRDefault="00B6196F" w:rsidP="00B6196F">
      <w:pPr>
        <w:spacing w:after="60"/>
        <w:ind w:firstLine="510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196F">
        <w:rPr>
          <w:rFonts w:ascii="Arial Narrow" w:hAnsi="Arial Narrow"/>
          <w:color w:val="FF0000"/>
          <w:sz w:val="20"/>
          <w:szCs w:val="20"/>
        </w:rPr>
        <w:t>osób/-y uprawnionych/-ej</w:t>
      </w:r>
    </w:p>
    <w:sectPr w:rsidR="00481197" w:rsidRPr="00B6196F" w:rsidSect="00481197">
      <w:headerReference w:type="default" r:id="rId8"/>
      <w:pgSz w:w="16840" w:h="11907" w:orient="landscape" w:code="9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182F" w14:textId="77777777" w:rsidR="006E37F1" w:rsidRDefault="006E37F1">
      <w:r>
        <w:separator/>
      </w:r>
    </w:p>
  </w:endnote>
  <w:endnote w:type="continuationSeparator" w:id="0">
    <w:p w14:paraId="77FEC593" w14:textId="77777777" w:rsidR="006E37F1" w:rsidRDefault="006E37F1">
      <w:r>
        <w:continuationSeparator/>
      </w:r>
    </w:p>
  </w:endnote>
  <w:endnote w:type="continuationNotice" w:id="1">
    <w:p w14:paraId="735CF436" w14:textId="77777777" w:rsidR="006E37F1" w:rsidRDefault="006E3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DCF8" w14:textId="77777777" w:rsidR="006E37F1" w:rsidRDefault="006E37F1">
      <w:r>
        <w:separator/>
      </w:r>
    </w:p>
  </w:footnote>
  <w:footnote w:type="continuationSeparator" w:id="0">
    <w:p w14:paraId="7DA6C65D" w14:textId="77777777" w:rsidR="006E37F1" w:rsidRDefault="006E37F1">
      <w:r>
        <w:continuationSeparator/>
      </w:r>
    </w:p>
  </w:footnote>
  <w:footnote w:type="continuationNotice" w:id="1">
    <w:p w14:paraId="723F4B24" w14:textId="77777777" w:rsidR="006E37F1" w:rsidRDefault="006E3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78AC" w14:textId="3E03285E" w:rsidR="000F228C" w:rsidRPr="00C40BB7" w:rsidRDefault="00B6196F" w:rsidP="00B6196F">
    <w:pPr>
      <w:pStyle w:val="Nagwek"/>
      <w:jc w:val="center"/>
    </w:pPr>
    <w:r w:rsidRPr="00847B58">
      <w:rPr>
        <w:noProof/>
      </w:rPr>
      <w:drawing>
        <wp:inline distT="0" distB="0" distL="0" distR="0" wp14:anchorId="1A3071FF" wp14:editId="10C62FCF">
          <wp:extent cx="5225831" cy="12287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729" cy="123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4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B"/>
    <w:multiLevelType w:val="singleLevel"/>
    <w:tmpl w:val="0636C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</w:abstractNum>
  <w:abstractNum w:abstractNumId="7" w15:restartNumberingAfterBreak="0">
    <w:nsid w:val="00000012"/>
    <w:multiLevelType w:val="singleLevel"/>
    <w:tmpl w:val="8F6489E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  <w:w w:val="100"/>
        <w:sz w:val="20"/>
        <w:szCs w:val="20"/>
      </w:rPr>
    </w:lvl>
  </w:abstractNum>
  <w:abstractNum w:abstractNumId="8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9" w15:restartNumberingAfterBreak="0">
    <w:nsid w:val="00000016"/>
    <w:multiLevelType w:val="singleLevel"/>
    <w:tmpl w:val="A9C6A2B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10" w15:restartNumberingAfterBreak="0">
    <w:nsid w:val="00000019"/>
    <w:multiLevelType w:val="multilevel"/>
    <w:tmpl w:val="FD4AA16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 w:val="0"/>
        <w:i w:val="0"/>
        <w:iCs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Arial" w:hint="default"/>
        <w:color w:val="auto"/>
      </w:rPr>
    </w:lvl>
  </w:abstractNum>
  <w:abstractNum w:abstractNumId="11" w15:restartNumberingAfterBreak="0">
    <w:nsid w:val="0000001C"/>
    <w:multiLevelType w:val="multilevel"/>
    <w:tmpl w:val="E0E2BC4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cs="Times New Roman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0000001E"/>
    <w:multiLevelType w:val="singleLevel"/>
    <w:tmpl w:val="B0DC889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 w:val="0"/>
        <w:i w:val="0"/>
        <w:iCs w:val="0"/>
        <w:color w:val="000000"/>
        <w:sz w:val="20"/>
        <w:szCs w:val="20"/>
        <w:lang w:eastAsia="pl-PL"/>
      </w:rPr>
    </w:lvl>
  </w:abstractNum>
  <w:abstractNum w:abstractNumId="13" w15:restartNumberingAfterBreak="0">
    <w:nsid w:val="006A0563"/>
    <w:multiLevelType w:val="hybridMultilevel"/>
    <w:tmpl w:val="89F4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28E16EA">
      <w:start w:val="1"/>
      <w:numFmt w:val="decimal"/>
      <w:lvlText w:val="%3."/>
      <w:lvlJc w:val="left"/>
      <w:pPr>
        <w:ind w:left="180" w:hanging="18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0D81758"/>
    <w:multiLevelType w:val="multilevel"/>
    <w:tmpl w:val="A644ED1A"/>
    <w:styleLink w:val="Lista21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6" w15:restartNumberingAfterBreak="0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1AC536B"/>
    <w:multiLevelType w:val="multilevel"/>
    <w:tmpl w:val="1C846E7E"/>
    <w:lvl w:ilvl="0">
      <w:start w:val="1"/>
      <w:numFmt w:val="decimal"/>
      <w:lvlText w:val="%1."/>
      <w:lvlJc w:val="left"/>
      <w:pPr>
        <w:ind w:left="397" w:hanging="397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="Times New Roman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18" w15:restartNumberingAfterBreak="0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2273B7"/>
    <w:multiLevelType w:val="multilevel"/>
    <w:tmpl w:val="DBD872B0"/>
    <w:lvl w:ilvl="0">
      <w:start w:val="1"/>
      <w:numFmt w:val="decimal"/>
      <w:lvlText w:val="%1."/>
      <w:lvlJc w:val="left"/>
      <w:pPr>
        <w:ind w:left="397" w:hanging="397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20" w15:restartNumberingAfterBreak="0">
    <w:nsid w:val="09DE2CB6"/>
    <w:multiLevelType w:val="hybridMultilevel"/>
    <w:tmpl w:val="91781E0E"/>
    <w:lvl w:ilvl="0" w:tplc="EFA2D9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A4B0E07"/>
    <w:multiLevelType w:val="multilevel"/>
    <w:tmpl w:val="BD085576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2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0E7C691F"/>
    <w:multiLevelType w:val="hybridMultilevel"/>
    <w:tmpl w:val="AAAC1C80"/>
    <w:lvl w:ilvl="0" w:tplc="F89C3F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F0F740D"/>
    <w:multiLevelType w:val="hybridMultilevel"/>
    <w:tmpl w:val="05C0FEB0"/>
    <w:lvl w:ilvl="0" w:tplc="4A4CBF7A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3B0F92"/>
    <w:multiLevelType w:val="hybridMultilevel"/>
    <w:tmpl w:val="37D69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0FA90358"/>
    <w:multiLevelType w:val="multilevel"/>
    <w:tmpl w:val="C8469B38"/>
    <w:styleLink w:val="Lista41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7" w15:restartNumberingAfterBreak="0">
    <w:nsid w:val="11DC4AAF"/>
    <w:multiLevelType w:val="hybridMultilevel"/>
    <w:tmpl w:val="B712A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30018EA"/>
    <w:multiLevelType w:val="multilevel"/>
    <w:tmpl w:val="6BE467D2"/>
    <w:lvl w:ilvl="0">
      <w:start w:val="1"/>
      <w:numFmt w:val="upperRoman"/>
      <w:lvlText w:val="%1."/>
      <w:lvlJc w:val="right"/>
      <w:pPr>
        <w:tabs>
          <w:tab w:val="num" w:pos="284"/>
        </w:tabs>
        <w:ind w:left="644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Theme="minorHAnsi" w:hAnsiTheme="minorHAnsi" w:cstheme="minorHAnsi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9" w15:restartNumberingAfterBreak="0">
    <w:nsid w:val="136954CD"/>
    <w:multiLevelType w:val="multilevel"/>
    <w:tmpl w:val="14660620"/>
    <w:styleLink w:val="Lista31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30" w15:restartNumberingAfterBreak="0">
    <w:nsid w:val="14D02C79"/>
    <w:multiLevelType w:val="hybridMultilevel"/>
    <w:tmpl w:val="CB3AED66"/>
    <w:styleLink w:val="Styl11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1" w15:restartNumberingAfterBreak="0">
    <w:nsid w:val="151A2D9A"/>
    <w:multiLevelType w:val="multilevel"/>
    <w:tmpl w:val="D44853D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32" w15:restartNumberingAfterBreak="0">
    <w:nsid w:val="15F51C77"/>
    <w:multiLevelType w:val="multilevel"/>
    <w:tmpl w:val="7D6407D6"/>
    <w:lvl w:ilvl="0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16020EFD"/>
    <w:multiLevelType w:val="multilevel"/>
    <w:tmpl w:val="E03E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4" w15:restartNumberingAfterBreak="0">
    <w:nsid w:val="17401CCB"/>
    <w:multiLevelType w:val="hybridMultilevel"/>
    <w:tmpl w:val="B3C88F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1A3763C7"/>
    <w:multiLevelType w:val="hybridMultilevel"/>
    <w:tmpl w:val="65DE853A"/>
    <w:lvl w:ilvl="0" w:tplc="B7BE6208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1D865C5D"/>
    <w:multiLevelType w:val="hybridMultilevel"/>
    <w:tmpl w:val="6840C02A"/>
    <w:lvl w:ilvl="0" w:tplc="ABF8E97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EC0A84"/>
    <w:multiLevelType w:val="hybridMultilevel"/>
    <w:tmpl w:val="8F9E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3C40FD"/>
    <w:multiLevelType w:val="multilevel"/>
    <w:tmpl w:val="F5AA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1" w15:restartNumberingAfterBreak="0">
    <w:nsid w:val="228C0A6E"/>
    <w:multiLevelType w:val="multilevel"/>
    <w:tmpl w:val="B4F0E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cs="Times New Roman" w:hint="default"/>
        <w:color w:val="7030A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5265A41"/>
    <w:multiLevelType w:val="multilevel"/>
    <w:tmpl w:val="2DFA52A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266B1CE9"/>
    <w:multiLevelType w:val="hybridMultilevel"/>
    <w:tmpl w:val="CECC0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D043CE"/>
    <w:multiLevelType w:val="hybridMultilevel"/>
    <w:tmpl w:val="37D695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27D855EB"/>
    <w:multiLevelType w:val="multilevel"/>
    <w:tmpl w:val="AB40295E"/>
    <w:styleLink w:val="List1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7" w15:restartNumberingAfterBreak="0">
    <w:nsid w:val="283B2326"/>
    <w:multiLevelType w:val="hybridMultilevel"/>
    <w:tmpl w:val="4AF654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28F2050D"/>
    <w:multiLevelType w:val="hybridMultilevel"/>
    <w:tmpl w:val="9B7EB602"/>
    <w:lvl w:ilvl="0" w:tplc="E554647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49" w15:restartNumberingAfterBreak="0">
    <w:nsid w:val="2AE07F33"/>
    <w:multiLevelType w:val="multilevel"/>
    <w:tmpl w:val="0A141D5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.1"/>
      <w:lvlJc w:val="left"/>
      <w:pPr>
        <w:ind w:left="1429" w:hanging="720"/>
      </w:pPr>
      <w:rPr>
        <w:rFonts w:cs="Times New Roman" w:hint="default"/>
        <w:b w:val="0"/>
        <w:color w:val="7030A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0" w15:restartNumberingAfterBreak="0">
    <w:nsid w:val="2B382C28"/>
    <w:multiLevelType w:val="hybridMultilevel"/>
    <w:tmpl w:val="81702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8F1607"/>
    <w:multiLevelType w:val="hybridMultilevel"/>
    <w:tmpl w:val="7F1268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D804121"/>
    <w:multiLevelType w:val="multilevel"/>
    <w:tmpl w:val="89AE4CE2"/>
    <w:styleLink w:val="List11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4" w15:restartNumberingAfterBreak="0">
    <w:nsid w:val="2E400F05"/>
    <w:multiLevelType w:val="multilevel"/>
    <w:tmpl w:val="4B460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5" w15:restartNumberingAfterBreak="0">
    <w:nsid w:val="2E426281"/>
    <w:multiLevelType w:val="hybridMultilevel"/>
    <w:tmpl w:val="E744BCBA"/>
    <w:lvl w:ilvl="0" w:tplc="254C4DC4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6" w15:restartNumberingAfterBreak="0">
    <w:nsid w:val="2FE50FC8"/>
    <w:multiLevelType w:val="multilevel"/>
    <w:tmpl w:val="55B0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1303817"/>
    <w:multiLevelType w:val="hybridMultilevel"/>
    <w:tmpl w:val="4144409E"/>
    <w:lvl w:ilvl="0" w:tplc="6FCA2E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color w:val="000000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33F2BD6"/>
    <w:multiLevelType w:val="hybridMultilevel"/>
    <w:tmpl w:val="1C02F53E"/>
    <w:lvl w:ilvl="0" w:tplc="E91C949A">
      <w:start w:val="2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3592214"/>
    <w:multiLevelType w:val="multilevel"/>
    <w:tmpl w:val="0506362C"/>
    <w:styleLink w:val="List15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34183AE7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 w15:restartNumberingAfterBreak="0">
    <w:nsid w:val="346A7B1E"/>
    <w:multiLevelType w:val="multilevel"/>
    <w:tmpl w:val="CC5ED9CE"/>
    <w:lvl w:ilvl="0">
      <w:start w:val="1"/>
      <w:numFmt w:val="upperRoman"/>
      <w:lvlText w:val="%1."/>
      <w:lvlJc w:val="right"/>
      <w:pPr>
        <w:tabs>
          <w:tab w:val="num" w:pos="284"/>
        </w:tabs>
        <w:ind w:left="644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hint="default"/>
      </w:rPr>
    </w:lvl>
  </w:abstractNum>
  <w:abstractNum w:abstractNumId="65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4EA2188"/>
    <w:multiLevelType w:val="hybridMultilevel"/>
    <w:tmpl w:val="4874FE7E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67" w15:restartNumberingAfterBreak="0">
    <w:nsid w:val="3542618C"/>
    <w:multiLevelType w:val="hybridMultilevel"/>
    <w:tmpl w:val="006EF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B2C4F98"/>
    <w:multiLevelType w:val="multilevel"/>
    <w:tmpl w:val="1A906FF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CCF1BAE"/>
    <w:multiLevelType w:val="multilevel"/>
    <w:tmpl w:val="1A70B64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cs="Times New Roman" w:hint="default"/>
        <w:b w:val="0"/>
        <w:color w:val="auto"/>
        <w:sz w:val="20"/>
      </w:rPr>
    </w:lvl>
    <w:lvl w:ilvl="2">
      <w:start w:val="2"/>
      <w:numFmt w:val="decimal"/>
      <w:lvlText w:val="%3.1"/>
      <w:lvlJc w:val="left"/>
      <w:pPr>
        <w:ind w:left="778" w:hanging="494"/>
      </w:pPr>
      <w:rPr>
        <w:rFonts w:cs="Times New Roman" w:hint="default"/>
        <w:b w:val="0"/>
        <w:color w:val="7030A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3D5778AC"/>
    <w:multiLevelType w:val="multilevel"/>
    <w:tmpl w:val="C422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b w:val="0"/>
        <w:color w:val="7030A0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71" w15:restartNumberingAfterBreak="0">
    <w:nsid w:val="3D937E66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EB26216"/>
    <w:multiLevelType w:val="hybridMultilevel"/>
    <w:tmpl w:val="FA1CC8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 w15:restartNumberingAfterBreak="0">
    <w:nsid w:val="3FD170D4"/>
    <w:multiLevelType w:val="hybridMultilevel"/>
    <w:tmpl w:val="A6B617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872131"/>
    <w:multiLevelType w:val="hybridMultilevel"/>
    <w:tmpl w:val="E8941D30"/>
    <w:lvl w:ilvl="0" w:tplc="1B4C95A6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1248A0A8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3420B90"/>
    <w:multiLevelType w:val="multilevel"/>
    <w:tmpl w:val="2F7E5E56"/>
    <w:styleLink w:val="List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8" w15:restartNumberingAfterBreak="0">
    <w:nsid w:val="44A1194F"/>
    <w:multiLevelType w:val="multilevel"/>
    <w:tmpl w:val="B4F0E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cs="Times New Roman" w:hint="default"/>
        <w:color w:val="7030A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 w15:restartNumberingAfterBreak="0">
    <w:nsid w:val="44B34F0A"/>
    <w:multiLevelType w:val="multilevel"/>
    <w:tmpl w:val="1FBA8ED6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Arial" w:hAnsiTheme="minorHAnsi" w:cstheme="minorHAnsi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0" w15:restartNumberingAfterBreak="0">
    <w:nsid w:val="45ED563B"/>
    <w:multiLevelType w:val="hybridMultilevel"/>
    <w:tmpl w:val="6840C02A"/>
    <w:lvl w:ilvl="0" w:tplc="ABF8E97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282CA2"/>
    <w:multiLevelType w:val="multilevel"/>
    <w:tmpl w:val="03E6D2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2" w15:restartNumberingAfterBreak="0">
    <w:nsid w:val="46AF7132"/>
    <w:multiLevelType w:val="multilevel"/>
    <w:tmpl w:val="7314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3" w15:restartNumberingAfterBreak="0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D86CE6"/>
    <w:multiLevelType w:val="hybridMultilevel"/>
    <w:tmpl w:val="75F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C629D3"/>
    <w:multiLevelType w:val="multilevel"/>
    <w:tmpl w:val="938CD3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color w:val="000000" w:themeColor="text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4CF476E6"/>
    <w:multiLevelType w:val="hybridMultilevel"/>
    <w:tmpl w:val="305C80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DEE6ADA8">
      <w:start w:val="1"/>
      <w:numFmt w:val="lowerLetter"/>
      <w:lvlText w:val="%2)"/>
      <w:lvlJc w:val="left"/>
      <w:pPr>
        <w:ind w:left="928" w:hanging="360"/>
      </w:pPr>
      <w:rPr>
        <w:rFonts w:asciiTheme="minorHAnsi" w:eastAsia="Calibri" w:hAnsiTheme="minorHAnsi" w:cstheme="minorHAnsi"/>
      </w:rPr>
    </w:lvl>
    <w:lvl w:ilvl="2" w:tplc="7B42FE44">
      <w:start w:val="1"/>
      <w:numFmt w:val="upperRoman"/>
      <w:lvlText w:val="%3."/>
      <w:lvlJc w:val="left"/>
      <w:pPr>
        <w:ind w:left="3049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4D480D43"/>
    <w:multiLevelType w:val="hybridMultilevel"/>
    <w:tmpl w:val="0F767F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8" w15:restartNumberingAfterBreak="0">
    <w:nsid w:val="4F2760F6"/>
    <w:multiLevelType w:val="hybridMultilevel"/>
    <w:tmpl w:val="34F61DAE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89" w15:restartNumberingAfterBreak="0">
    <w:nsid w:val="4F681EDE"/>
    <w:multiLevelType w:val="hybridMultilevel"/>
    <w:tmpl w:val="A5426F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91" w15:restartNumberingAfterBreak="0">
    <w:nsid w:val="50120E1F"/>
    <w:multiLevelType w:val="hybridMultilevel"/>
    <w:tmpl w:val="A7F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6C0627"/>
    <w:multiLevelType w:val="multilevel"/>
    <w:tmpl w:val="0CA2F09C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93" w15:restartNumberingAfterBreak="0">
    <w:nsid w:val="50EE72FF"/>
    <w:multiLevelType w:val="multilevel"/>
    <w:tmpl w:val="D94269B0"/>
    <w:styleLink w:val="List1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4" w15:restartNumberingAfterBreak="0">
    <w:nsid w:val="51822333"/>
    <w:multiLevelType w:val="multilevel"/>
    <w:tmpl w:val="23028532"/>
    <w:styleLink w:val="List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5" w15:restartNumberingAfterBreak="0">
    <w:nsid w:val="5285042A"/>
    <w:multiLevelType w:val="multilevel"/>
    <w:tmpl w:val="4B460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6" w15:restartNumberingAfterBreak="0">
    <w:nsid w:val="530106A5"/>
    <w:multiLevelType w:val="multilevel"/>
    <w:tmpl w:val="1A906FFA"/>
    <w:styleLink w:val="List10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 w15:restartNumberingAfterBreak="0">
    <w:nsid w:val="537320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537E53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9" w15:restartNumberingAfterBreak="0">
    <w:nsid w:val="53AA708B"/>
    <w:multiLevelType w:val="hybridMultilevel"/>
    <w:tmpl w:val="FD7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D44165"/>
    <w:multiLevelType w:val="multilevel"/>
    <w:tmpl w:val="1EA61A06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Arial" w:hAnsiTheme="minorHAnsi" w:cstheme="minorHAnsi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1" w15:restartNumberingAfterBreak="0">
    <w:nsid w:val="541A307E"/>
    <w:multiLevelType w:val="multilevel"/>
    <w:tmpl w:val="FAFC3D02"/>
    <w:styleLink w:val="List81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2" w15:restartNumberingAfterBreak="0">
    <w:nsid w:val="541E4CDC"/>
    <w:multiLevelType w:val="hybridMultilevel"/>
    <w:tmpl w:val="C0980396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03" w15:restartNumberingAfterBreak="0">
    <w:nsid w:val="54370F07"/>
    <w:multiLevelType w:val="multilevel"/>
    <w:tmpl w:val="F68043FE"/>
    <w:styleLink w:val="List1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4" w15:restartNumberingAfterBreak="0">
    <w:nsid w:val="567105F0"/>
    <w:multiLevelType w:val="hybridMultilevel"/>
    <w:tmpl w:val="09A66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7EC472D"/>
    <w:multiLevelType w:val="multilevel"/>
    <w:tmpl w:val="E3166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7" w15:restartNumberingAfterBreak="0">
    <w:nsid w:val="58F8724C"/>
    <w:multiLevelType w:val="multilevel"/>
    <w:tmpl w:val="D916BC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3585"/>
        </w:tabs>
        <w:ind w:left="3585" w:hanging="465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7030A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5BE22879"/>
    <w:multiLevelType w:val="multilevel"/>
    <w:tmpl w:val="4B460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9" w15:restartNumberingAfterBreak="0">
    <w:nsid w:val="5CA31A15"/>
    <w:multiLevelType w:val="singleLevel"/>
    <w:tmpl w:val="CB981644"/>
    <w:name w:val="Tiret 0"/>
    <w:styleLink w:val="1ai1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CC112DF"/>
    <w:multiLevelType w:val="hybridMultilevel"/>
    <w:tmpl w:val="78920ED8"/>
    <w:lvl w:ilvl="0" w:tplc="F828C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2" w15:restartNumberingAfterBreak="0">
    <w:nsid w:val="616120F9"/>
    <w:multiLevelType w:val="multilevel"/>
    <w:tmpl w:val="71A673C0"/>
    <w:styleLink w:val="List9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13" w15:restartNumberingAfterBreak="0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14" w15:restartNumberingAfterBreak="0">
    <w:nsid w:val="63B01E84"/>
    <w:multiLevelType w:val="multilevel"/>
    <w:tmpl w:val="B0AEA6CC"/>
    <w:styleLink w:val="List6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15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cs="Times New Roman"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1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B4B5DA5"/>
    <w:multiLevelType w:val="hybridMultilevel"/>
    <w:tmpl w:val="73284D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B7254A5"/>
    <w:multiLevelType w:val="multilevel"/>
    <w:tmpl w:val="9118CE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1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 w15:restartNumberingAfterBreak="0">
    <w:nsid w:val="6CE30956"/>
    <w:multiLevelType w:val="hybridMultilevel"/>
    <w:tmpl w:val="4B98633A"/>
    <w:lvl w:ilvl="0" w:tplc="249CFCF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5771B7"/>
    <w:multiLevelType w:val="hybridMultilevel"/>
    <w:tmpl w:val="A60A4A70"/>
    <w:lvl w:ilvl="0" w:tplc="13E244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DE00C8C"/>
    <w:multiLevelType w:val="hybridMultilevel"/>
    <w:tmpl w:val="F39090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68249F"/>
    <w:multiLevelType w:val="hybridMultilevel"/>
    <w:tmpl w:val="2B5A925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11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4" w15:restartNumberingAfterBreak="0">
    <w:nsid w:val="721A2F7C"/>
    <w:multiLevelType w:val="multilevel"/>
    <w:tmpl w:val="D2C41F8A"/>
    <w:lvl w:ilvl="0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6" w15:restartNumberingAfterBreak="0">
    <w:nsid w:val="769514A4"/>
    <w:multiLevelType w:val="hybridMultilevel"/>
    <w:tmpl w:val="9E0E2F42"/>
    <w:lvl w:ilvl="0" w:tplc="BEBA7936">
      <w:start w:val="1"/>
      <w:numFmt w:val="lowerLetter"/>
      <w:pStyle w:val="Tiret0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 w15:restartNumberingAfterBreak="0">
    <w:nsid w:val="7A0A22CA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8" w15:restartNumberingAfterBreak="0">
    <w:nsid w:val="7A542DA2"/>
    <w:multiLevelType w:val="multilevel"/>
    <w:tmpl w:val="91FE4DC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>
      <w:start w:val="1"/>
      <w:numFmt w:val="upperRoman"/>
      <w:lvlText w:val="%2."/>
      <w:lvlJc w:val="righ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9" w15:restartNumberingAfterBreak="0">
    <w:nsid w:val="7D5207E8"/>
    <w:multiLevelType w:val="multilevel"/>
    <w:tmpl w:val="C89CB0B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130" w15:restartNumberingAfterBreak="0">
    <w:nsid w:val="7DC11A0A"/>
    <w:multiLevelType w:val="multilevel"/>
    <w:tmpl w:val="D916BC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1" w15:restartNumberingAfterBreak="0">
    <w:nsid w:val="7E513C0C"/>
    <w:multiLevelType w:val="hybridMultilevel"/>
    <w:tmpl w:val="B17C68A8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2" w15:restartNumberingAfterBreak="0">
    <w:nsid w:val="7F9E334D"/>
    <w:multiLevelType w:val="hybridMultilevel"/>
    <w:tmpl w:val="18E8F752"/>
    <w:lvl w:ilvl="0" w:tplc="910E48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8"/>
  </w:num>
  <w:num w:numId="2">
    <w:abstractNumId w:val="30"/>
  </w:num>
  <w:num w:numId="3">
    <w:abstractNumId w:val="53"/>
  </w:num>
  <w:num w:numId="4">
    <w:abstractNumId w:val="77"/>
  </w:num>
  <w:num w:numId="5">
    <w:abstractNumId w:val="61"/>
  </w:num>
  <w:num w:numId="6">
    <w:abstractNumId w:val="15"/>
  </w:num>
  <w:num w:numId="7">
    <w:abstractNumId w:val="29"/>
  </w:num>
  <w:num w:numId="8">
    <w:abstractNumId w:val="26"/>
  </w:num>
  <w:num w:numId="9">
    <w:abstractNumId w:val="21"/>
  </w:num>
  <w:num w:numId="10">
    <w:abstractNumId w:val="114"/>
  </w:num>
  <w:num w:numId="11">
    <w:abstractNumId w:val="101"/>
  </w:num>
  <w:num w:numId="12">
    <w:abstractNumId w:val="112"/>
  </w:num>
  <w:num w:numId="13">
    <w:abstractNumId w:val="96"/>
  </w:num>
  <w:num w:numId="14">
    <w:abstractNumId w:val="52"/>
  </w:num>
  <w:num w:numId="15">
    <w:abstractNumId w:val="93"/>
  </w:num>
  <w:num w:numId="16">
    <w:abstractNumId w:val="46"/>
  </w:num>
  <w:num w:numId="17">
    <w:abstractNumId w:val="103"/>
  </w:num>
  <w:num w:numId="18">
    <w:abstractNumId w:val="76"/>
  </w:num>
  <w:num w:numId="19">
    <w:abstractNumId w:val="94"/>
  </w:num>
  <w:num w:numId="20">
    <w:abstractNumId w:val="125"/>
  </w:num>
  <w:num w:numId="21">
    <w:abstractNumId w:val="3"/>
  </w:num>
  <w:num w:numId="22">
    <w:abstractNumId w:val="105"/>
  </w:num>
  <w:num w:numId="23">
    <w:abstractNumId w:val="116"/>
  </w:num>
  <w:num w:numId="24">
    <w:abstractNumId w:val="65"/>
  </w:num>
  <w:num w:numId="25">
    <w:abstractNumId w:val="37"/>
  </w:num>
  <w:num w:numId="26">
    <w:abstractNumId w:val="126"/>
  </w:num>
  <w:num w:numId="27">
    <w:abstractNumId w:val="109"/>
  </w:num>
  <w:num w:numId="28">
    <w:abstractNumId w:val="42"/>
  </w:num>
  <w:num w:numId="29">
    <w:abstractNumId w:val="115"/>
  </w:num>
  <w:num w:numId="30">
    <w:abstractNumId w:val="48"/>
  </w:num>
  <w:num w:numId="31">
    <w:abstractNumId w:val="11"/>
  </w:num>
  <w:num w:numId="32">
    <w:abstractNumId w:val="1"/>
    <w:lvlOverride w:ilvl="0">
      <w:startOverride w:val="1"/>
    </w:lvlOverride>
  </w:num>
  <w:num w:numId="33">
    <w:abstractNumId w:val="74"/>
  </w:num>
  <w:num w:numId="34">
    <w:abstractNumId w:val="50"/>
  </w:num>
  <w:num w:numId="35">
    <w:abstractNumId w:val="36"/>
  </w:num>
  <w:num w:numId="36">
    <w:abstractNumId w:val="59"/>
  </w:num>
  <w:num w:numId="37">
    <w:abstractNumId w:val="86"/>
  </w:num>
  <w:num w:numId="38">
    <w:abstractNumId w:val="28"/>
  </w:num>
  <w:num w:numId="39">
    <w:abstractNumId w:val="0"/>
  </w:num>
  <w:num w:numId="40">
    <w:abstractNumId w:val="111"/>
  </w:num>
  <w:num w:numId="41">
    <w:abstractNumId w:val="22"/>
  </w:num>
  <w:num w:numId="42">
    <w:abstractNumId w:val="119"/>
  </w:num>
  <w:num w:numId="43">
    <w:abstractNumId w:val="57"/>
  </w:num>
  <w:num w:numId="44">
    <w:abstractNumId w:val="130"/>
  </w:num>
  <w:num w:numId="45">
    <w:abstractNumId w:val="14"/>
  </w:num>
  <w:num w:numId="46">
    <w:abstractNumId w:val="82"/>
  </w:num>
  <w:num w:numId="47">
    <w:abstractNumId w:val="106"/>
  </w:num>
  <w:num w:numId="48">
    <w:abstractNumId w:val="40"/>
  </w:num>
  <w:num w:numId="49">
    <w:abstractNumId w:val="127"/>
  </w:num>
  <w:num w:numId="50">
    <w:abstractNumId w:val="70"/>
  </w:num>
  <w:num w:numId="51">
    <w:abstractNumId w:val="121"/>
  </w:num>
  <w:num w:numId="52">
    <w:abstractNumId w:val="63"/>
  </w:num>
  <w:num w:numId="53">
    <w:abstractNumId w:val="62"/>
  </w:num>
  <w:num w:numId="54">
    <w:abstractNumId w:val="6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  <w:num w:numId="55">
    <w:abstractNumId w:val="107"/>
  </w:num>
  <w:num w:numId="56">
    <w:abstractNumId w:val="78"/>
  </w:num>
  <w:num w:numId="57">
    <w:abstractNumId w:val="49"/>
  </w:num>
  <w:num w:numId="58">
    <w:abstractNumId w:val="69"/>
  </w:num>
  <w:num w:numId="59">
    <w:abstractNumId w:val="7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bCs w:val="0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cs="Times New Roman" w:hint="default"/>
          <w:color w:val="7030A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6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</w:num>
  <w:num w:numId="62">
    <w:abstractNumId w:val="67"/>
  </w:num>
  <w:num w:numId="63">
    <w:abstractNumId w:val="35"/>
  </w:num>
  <w:num w:numId="64">
    <w:abstractNumId w:val="66"/>
  </w:num>
  <w:num w:numId="65">
    <w:abstractNumId w:val="131"/>
  </w:num>
  <w:num w:numId="66">
    <w:abstractNumId w:val="102"/>
  </w:num>
  <w:num w:numId="67">
    <w:abstractNumId w:val="89"/>
  </w:num>
  <w:num w:numId="68">
    <w:abstractNumId w:val="55"/>
  </w:num>
  <w:num w:numId="69">
    <w:abstractNumId w:val="123"/>
  </w:num>
  <w:num w:numId="70">
    <w:abstractNumId w:val="88"/>
  </w:num>
  <w:num w:numId="71">
    <w:abstractNumId w:val="97"/>
  </w:num>
  <w:num w:numId="72">
    <w:abstractNumId w:val="41"/>
  </w:num>
  <w:num w:numId="73">
    <w:abstractNumId w:val="33"/>
  </w:num>
  <w:num w:numId="74">
    <w:abstractNumId w:val="43"/>
  </w:num>
  <w:num w:numId="75">
    <w:abstractNumId w:val="98"/>
  </w:num>
  <w:num w:numId="76">
    <w:abstractNumId w:val="27"/>
  </w:num>
  <w:num w:numId="77">
    <w:abstractNumId w:val="60"/>
  </w:num>
  <w:num w:numId="78">
    <w:abstractNumId w:val="100"/>
  </w:num>
  <w:num w:numId="79">
    <w:abstractNumId w:val="79"/>
  </w:num>
  <w:num w:numId="80">
    <w:abstractNumId w:val="18"/>
  </w:num>
  <w:num w:numId="81">
    <w:abstractNumId w:val="90"/>
  </w:num>
  <w:num w:numId="82">
    <w:abstractNumId w:val="73"/>
  </w:num>
  <w:num w:numId="83">
    <w:abstractNumId w:val="113"/>
  </w:num>
  <w:num w:numId="84">
    <w:abstractNumId w:val="118"/>
  </w:num>
  <w:num w:numId="85">
    <w:abstractNumId w:val="124"/>
  </w:num>
  <w:num w:numId="86">
    <w:abstractNumId w:val="32"/>
  </w:num>
  <w:num w:numId="87">
    <w:abstractNumId w:val="81"/>
  </w:num>
  <w:num w:numId="8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7"/>
  </w:num>
  <w:num w:numId="106">
    <w:abstractNumId w:val="84"/>
  </w:num>
  <w:num w:numId="107">
    <w:abstractNumId w:val="34"/>
  </w:num>
  <w:num w:numId="108">
    <w:abstractNumId w:val="25"/>
  </w:num>
  <w:num w:numId="109">
    <w:abstractNumId w:val="45"/>
  </w:num>
  <w:num w:numId="110">
    <w:abstractNumId w:val="31"/>
  </w:num>
  <w:num w:numId="111">
    <w:abstractNumId w:val="72"/>
  </w:num>
  <w:num w:numId="112">
    <w:abstractNumId w:val="38"/>
  </w:num>
  <w:num w:numId="113">
    <w:abstractNumId w:val="64"/>
  </w:num>
  <w:num w:numId="114">
    <w:abstractNumId w:val="71"/>
  </w:num>
  <w:num w:numId="115">
    <w:abstractNumId w:val="132"/>
  </w:num>
  <w:num w:numId="116">
    <w:abstractNumId w:val="47"/>
  </w:num>
  <w:num w:numId="117">
    <w:abstractNumId w:val="39"/>
  </w:num>
  <w:num w:numId="118">
    <w:abstractNumId w:val="20"/>
  </w:num>
  <w:num w:numId="119">
    <w:abstractNumId w:val="117"/>
  </w:num>
  <w:num w:numId="120">
    <w:abstractNumId w:val="13"/>
  </w:num>
  <w:num w:numId="121">
    <w:abstractNumId w:val="104"/>
  </w:num>
  <w:num w:numId="122">
    <w:abstractNumId w:val="44"/>
  </w:num>
  <w:num w:numId="123">
    <w:abstractNumId w:val="120"/>
  </w:num>
  <w:num w:numId="124">
    <w:abstractNumId w:val="24"/>
  </w:num>
  <w:num w:numId="125">
    <w:abstractNumId w:val="91"/>
  </w:num>
  <w:num w:numId="126">
    <w:abstractNumId w:val="80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0MDMxNDAwtDSyNDRT0lEKTi0uzszPAykwqQUAAidgDCwAAAA="/>
  </w:docVars>
  <w:rsids>
    <w:rsidRoot w:val="00A16332"/>
    <w:rsid w:val="0000079E"/>
    <w:rsid w:val="00000E71"/>
    <w:rsid w:val="00001138"/>
    <w:rsid w:val="000011A0"/>
    <w:rsid w:val="0000243A"/>
    <w:rsid w:val="00002BCD"/>
    <w:rsid w:val="000031CF"/>
    <w:rsid w:val="0000355B"/>
    <w:rsid w:val="00003B02"/>
    <w:rsid w:val="00004289"/>
    <w:rsid w:val="00004508"/>
    <w:rsid w:val="000047FB"/>
    <w:rsid w:val="0000482C"/>
    <w:rsid w:val="0000518B"/>
    <w:rsid w:val="0000553D"/>
    <w:rsid w:val="00005B35"/>
    <w:rsid w:val="00006618"/>
    <w:rsid w:val="00006A0B"/>
    <w:rsid w:val="00006B90"/>
    <w:rsid w:val="000070BA"/>
    <w:rsid w:val="00007A71"/>
    <w:rsid w:val="00007B26"/>
    <w:rsid w:val="000103ED"/>
    <w:rsid w:val="00010FED"/>
    <w:rsid w:val="000112A7"/>
    <w:rsid w:val="000118F5"/>
    <w:rsid w:val="00011DD4"/>
    <w:rsid w:val="000120B5"/>
    <w:rsid w:val="000140AE"/>
    <w:rsid w:val="000142E7"/>
    <w:rsid w:val="0001483C"/>
    <w:rsid w:val="000157B6"/>
    <w:rsid w:val="000174BA"/>
    <w:rsid w:val="000175E3"/>
    <w:rsid w:val="000179BE"/>
    <w:rsid w:val="000201BB"/>
    <w:rsid w:val="00021386"/>
    <w:rsid w:val="00021836"/>
    <w:rsid w:val="0002340B"/>
    <w:rsid w:val="00023809"/>
    <w:rsid w:val="00023B1D"/>
    <w:rsid w:val="0002428F"/>
    <w:rsid w:val="0002459F"/>
    <w:rsid w:val="000246E6"/>
    <w:rsid w:val="000248CC"/>
    <w:rsid w:val="000250F2"/>
    <w:rsid w:val="000268EE"/>
    <w:rsid w:val="00026E41"/>
    <w:rsid w:val="000274C8"/>
    <w:rsid w:val="00027AB5"/>
    <w:rsid w:val="00027F6B"/>
    <w:rsid w:val="00030754"/>
    <w:rsid w:val="00031BFA"/>
    <w:rsid w:val="00031F78"/>
    <w:rsid w:val="000320D2"/>
    <w:rsid w:val="000322BD"/>
    <w:rsid w:val="0003431F"/>
    <w:rsid w:val="000344B2"/>
    <w:rsid w:val="000347EB"/>
    <w:rsid w:val="000349FB"/>
    <w:rsid w:val="00034EE8"/>
    <w:rsid w:val="00035FFE"/>
    <w:rsid w:val="00036459"/>
    <w:rsid w:val="0003695E"/>
    <w:rsid w:val="00036B19"/>
    <w:rsid w:val="00036BE3"/>
    <w:rsid w:val="00036C3A"/>
    <w:rsid w:val="00036F9C"/>
    <w:rsid w:val="00037AC0"/>
    <w:rsid w:val="0004000D"/>
    <w:rsid w:val="00040148"/>
    <w:rsid w:val="00040C4F"/>
    <w:rsid w:val="00040DF5"/>
    <w:rsid w:val="00040EEB"/>
    <w:rsid w:val="00040F22"/>
    <w:rsid w:val="0004104A"/>
    <w:rsid w:val="000414E0"/>
    <w:rsid w:val="00041810"/>
    <w:rsid w:val="00041A7C"/>
    <w:rsid w:val="00041B6B"/>
    <w:rsid w:val="000423F9"/>
    <w:rsid w:val="00042D49"/>
    <w:rsid w:val="000430F1"/>
    <w:rsid w:val="000431D8"/>
    <w:rsid w:val="000445C1"/>
    <w:rsid w:val="00045D11"/>
    <w:rsid w:val="00046D4B"/>
    <w:rsid w:val="00046FA8"/>
    <w:rsid w:val="000470C2"/>
    <w:rsid w:val="0005001D"/>
    <w:rsid w:val="00050264"/>
    <w:rsid w:val="00051389"/>
    <w:rsid w:val="00051A33"/>
    <w:rsid w:val="00051A7C"/>
    <w:rsid w:val="0005246B"/>
    <w:rsid w:val="000529FF"/>
    <w:rsid w:val="00052BF4"/>
    <w:rsid w:val="0005309C"/>
    <w:rsid w:val="00053302"/>
    <w:rsid w:val="000548B5"/>
    <w:rsid w:val="000549E7"/>
    <w:rsid w:val="00054DEB"/>
    <w:rsid w:val="00055C73"/>
    <w:rsid w:val="00055EB9"/>
    <w:rsid w:val="00056904"/>
    <w:rsid w:val="000569BF"/>
    <w:rsid w:val="00056D09"/>
    <w:rsid w:val="00057D0B"/>
    <w:rsid w:val="00057D45"/>
    <w:rsid w:val="00060113"/>
    <w:rsid w:val="00060949"/>
    <w:rsid w:val="00060B52"/>
    <w:rsid w:val="00060D07"/>
    <w:rsid w:val="00061856"/>
    <w:rsid w:val="00061B81"/>
    <w:rsid w:val="00062BFC"/>
    <w:rsid w:val="00062CF5"/>
    <w:rsid w:val="00062F53"/>
    <w:rsid w:val="000638B0"/>
    <w:rsid w:val="00063A92"/>
    <w:rsid w:val="00064269"/>
    <w:rsid w:val="00064323"/>
    <w:rsid w:val="000645EA"/>
    <w:rsid w:val="000649AB"/>
    <w:rsid w:val="00064F58"/>
    <w:rsid w:val="0006543C"/>
    <w:rsid w:val="00065D7A"/>
    <w:rsid w:val="000664C2"/>
    <w:rsid w:val="00067500"/>
    <w:rsid w:val="00067B1F"/>
    <w:rsid w:val="00070333"/>
    <w:rsid w:val="000713D5"/>
    <w:rsid w:val="0007201B"/>
    <w:rsid w:val="000720A1"/>
    <w:rsid w:val="00072274"/>
    <w:rsid w:val="000737AF"/>
    <w:rsid w:val="00074D3D"/>
    <w:rsid w:val="00075341"/>
    <w:rsid w:val="00075C1E"/>
    <w:rsid w:val="00075E85"/>
    <w:rsid w:val="00076455"/>
    <w:rsid w:val="0007671D"/>
    <w:rsid w:val="00077826"/>
    <w:rsid w:val="00077A1B"/>
    <w:rsid w:val="00077AD1"/>
    <w:rsid w:val="0008046D"/>
    <w:rsid w:val="000809D0"/>
    <w:rsid w:val="00080B4D"/>
    <w:rsid w:val="00080D2D"/>
    <w:rsid w:val="000813A2"/>
    <w:rsid w:val="00081507"/>
    <w:rsid w:val="000816CA"/>
    <w:rsid w:val="000819EC"/>
    <w:rsid w:val="00081E62"/>
    <w:rsid w:val="00082CBA"/>
    <w:rsid w:val="00082D1B"/>
    <w:rsid w:val="000839CC"/>
    <w:rsid w:val="00084847"/>
    <w:rsid w:val="0008490E"/>
    <w:rsid w:val="00084DD0"/>
    <w:rsid w:val="0008525C"/>
    <w:rsid w:val="00087038"/>
    <w:rsid w:val="0008760E"/>
    <w:rsid w:val="0009012D"/>
    <w:rsid w:val="00090EE4"/>
    <w:rsid w:val="0009132E"/>
    <w:rsid w:val="00091477"/>
    <w:rsid w:val="000919F7"/>
    <w:rsid w:val="00091F63"/>
    <w:rsid w:val="000922FF"/>
    <w:rsid w:val="000926B7"/>
    <w:rsid w:val="00092C2E"/>
    <w:rsid w:val="00092D37"/>
    <w:rsid w:val="00092E61"/>
    <w:rsid w:val="0009322F"/>
    <w:rsid w:val="000936B8"/>
    <w:rsid w:val="000938FD"/>
    <w:rsid w:val="00094329"/>
    <w:rsid w:val="00096248"/>
    <w:rsid w:val="000963AC"/>
    <w:rsid w:val="00096B04"/>
    <w:rsid w:val="000979F6"/>
    <w:rsid w:val="000A016C"/>
    <w:rsid w:val="000A0358"/>
    <w:rsid w:val="000A0B03"/>
    <w:rsid w:val="000A1D63"/>
    <w:rsid w:val="000A1D81"/>
    <w:rsid w:val="000A21DF"/>
    <w:rsid w:val="000A256F"/>
    <w:rsid w:val="000A27E3"/>
    <w:rsid w:val="000A2D9E"/>
    <w:rsid w:val="000A331A"/>
    <w:rsid w:val="000A3751"/>
    <w:rsid w:val="000A3976"/>
    <w:rsid w:val="000A3AE5"/>
    <w:rsid w:val="000A3B9F"/>
    <w:rsid w:val="000A45C0"/>
    <w:rsid w:val="000A4724"/>
    <w:rsid w:val="000A4893"/>
    <w:rsid w:val="000A49F2"/>
    <w:rsid w:val="000A4D81"/>
    <w:rsid w:val="000A4EB6"/>
    <w:rsid w:val="000A5400"/>
    <w:rsid w:val="000A54A6"/>
    <w:rsid w:val="000A5CD3"/>
    <w:rsid w:val="000A5E73"/>
    <w:rsid w:val="000A65FF"/>
    <w:rsid w:val="000A6C28"/>
    <w:rsid w:val="000A730F"/>
    <w:rsid w:val="000A7B9A"/>
    <w:rsid w:val="000B09E1"/>
    <w:rsid w:val="000B1BE8"/>
    <w:rsid w:val="000B2977"/>
    <w:rsid w:val="000B387C"/>
    <w:rsid w:val="000B3CD6"/>
    <w:rsid w:val="000B3CEC"/>
    <w:rsid w:val="000B53A1"/>
    <w:rsid w:val="000B667E"/>
    <w:rsid w:val="000B6C82"/>
    <w:rsid w:val="000B7349"/>
    <w:rsid w:val="000C0421"/>
    <w:rsid w:val="000C04E1"/>
    <w:rsid w:val="000C096D"/>
    <w:rsid w:val="000C16D7"/>
    <w:rsid w:val="000C18E4"/>
    <w:rsid w:val="000C1BC4"/>
    <w:rsid w:val="000C1C5E"/>
    <w:rsid w:val="000C22D2"/>
    <w:rsid w:val="000C35F7"/>
    <w:rsid w:val="000C3C5C"/>
    <w:rsid w:val="000C3D18"/>
    <w:rsid w:val="000C415E"/>
    <w:rsid w:val="000C4577"/>
    <w:rsid w:val="000C48BE"/>
    <w:rsid w:val="000C4E45"/>
    <w:rsid w:val="000C53B9"/>
    <w:rsid w:val="000C58BE"/>
    <w:rsid w:val="000C5984"/>
    <w:rsid w:val="000C5F89"/>
    <w:rsid w:val="000C661E"/>
    <w:rsid w:val="000C7284"/>
    <w:rsid w:val="000D0527"/>
    <w:rsid w:val="000D0991"/>
    <w:rsid w:val="000D0AF6"/>
    <w:rsid w:val="000D0FE0"/>
    <w:rsid w:val="000D2040"/>
    <w:rsid w:val="000D2577"/>
    <w:rsid w:val="000D2732"/>
    <w:rsid w:val="000D2768"/>
    <w:rsid w:val="000D2AB4"/>
    <w:rsid w:val="000D3097"/>
    <w:rsid w:val="000D357B"/>
    <w:rsid w:val="000D3EFE"/>
    <w:rsid w:val="000D4F7E"/>
    <w:rsid w:val="000D5CD8"/>
    <w:rsid w:val="000D6323"/>
    <w:rsid w:val="000D757D"/>
    <w:rsid w:val="000D79E5"/>
    <w:rsid w:val="000D7F7F"/>
    <w:rsid w:val="000E02FD"/>
    <w:rsid w:val="000E0370"/>
    <w:rsid w:val="000E056A"/>
    <w:rsid w:val="000E084A"/>
    <w:rsid w:val="000E1A06"/>
    <w:rsid w:val="000E1E2F"/>
    <w:rsid w:val="000E2C7B"/>
    <w:rsid w:val="000E33E8"/>
    <w:rsid w:val="000E343F"/>
    <w:rsid w:val="000E39E8"/>
    <w:rsid w:val="000E4104"/>
    <w:rsid w:val="000E4EAE"/>
    <w:rsid w:val="000E4F78"/>
    <w:rsid w:val="000E5CF5"/>
    <w:rsid w:val="000E6847"/>
    <w:rsid w:val="000E6A8D"/>
    <w:rsid w:val="000E6B08"/>
    <w:rsid w:val="000E6FA9"/>
    <w:rsid w:val="000F0570"/>
    <w:rsid w:val="000F0B48"/>
    <w:rsid w:val="000F14A0"/>
    <w:rsid w:val="000F1584"/>
    <w:rsid w:val="000F17AF"/>
    <w:rsid w:val="000F228C"/>
    <w:rsid w:val="000F2C30"/>
    <w:rsid w:val="000F36F2"/>
    <w:rsid w:val="000F3D56"/>
    <w:rsid w:val="000F42F6"/>
    <w:rsid w:val="000F43E1"/>
    <w:rsid w:val="000F446F"/>
    <w:rsid w:val="000F4F10"/>
    <w:rsid w:val="000F5010"/>
    <w:rsid w:val="000F5468"/>
    <w:rsid w:val="000F5FE5"/>
    <w:rsid w:val="000F644B"/>
    <w:rsid w:val="000F667F"/>
    <w:rsid w:val="000F66BA"/>
    <w:rsid w:val="000F6CA6"/>
    <w:rsid w:val="000F6ED3"/>
    <w:rsid w:val="000F7C7B"/>
    <w:rsid w:val="001001DA"/>
    <w:rsid w:val="001002C0"/>
    <w:rsid w:val="00100630"/>
    <w:rsid w:val="00101037"/>
    <w:rsid w:val="00101BE4"/>
    <w:rsid w:val="00101DDF"/>
    <w:rsid w:val="00101E85"/>
    <w:rsid w:val="001022DB"/>
    <w:rsid w:val="00102514"/>
    <w:rsid w:val="0010323B"/>
    <w:rsid w:val="00103F55"/>
    <w:rsid w:val="001041F3"/>
    <w:rsid w:val="00104746"/>
    <w:rsid w:val="00105042"/>
    <w:rsid w:val="00105592"/>
    <w:rsid w:val="00105AA9"/>
    <w:rsid w:val="00105B00"/>
    <w:rsid w:val="00106CCE"/>
    <w:rsid w:val="00106DEE"/>
    <w:rsid w:val="00107134"/>
    <w:rsid w:val="001075DF"/>
    <w:rsid w:val="00107618"/>
    <w:rsid w:val="00110BD0"/>
    <w:rsid w:val="00111A14"/>
    <w:rsid w:val="00112191"/>
    <w:rsid w:val="00112958"/>
    <w:rsid w:val="00112C07"/>
    <w:rsid w:val="00113797"/>
    <w:rsid w:val="001139FD"/>
    <w:rsid w:val="001142AC"/>
    <w:rsid w:val="00114AC2"/>
    <w:rsid w:val="0011506B"/>
    <w:rsid w:val="00115F6E"/>
    <w:rsid w:val="001168EF"/>
    <w:rsid w:val="00116CC6"/>
    <w:rsid w:val="00116D16"/>
    <w:rsid w:val="001172F2"/>
    <w:rsid w:val="00117D44"/>
    <w:rsid w:val="001205B9"/>
    <w:rsid w:val="00120ED2"/>
    <w:rsid w:val="00121174"/>
    <w:rsid w:val="001215EE"/>
    <w:rsid w:val="00121F82"/>
    <w:rsid w:val="001229C8"/>
    <w:rsid w:val="0012366D"/>
    <w:rsid w:val="0012388D"/>
    <w:rsid w:val="00123AC5"/>
    <w:rsid w:val="00124DC0"/>
    <w:rsid w:val="001257E8"/>
    <w:rsid w:val="00126FE9"/>
    <w:rsid w:val="001272A8"/>
    <w:rsid w:val="0012745B"/>
    <w:rsid w:val="0013050E"/>
    <w:rsid w:val="001305F0"/>
    <w:rsid w:val="00130AAB"/>
    <w:rsid w:val="00130C1B"/>
    <w:rsid w:val="00132DF8"/>
    <w:rsid w:val="00133272"/>
    <w:rsid w:val="00133C21"/>
    <w:rsid w:val="001340EA"/>
    <w:rsid w:val="001353EB"/>
    <w:rsid w:val="00135936"/>
    <w:rsid w:val="001364CC"/>
    <w:rsid w:val="001369CA"/>
    <w:rsid w:val="00137F26"/>
    <w:rsid w:val="001405B6"/>
    <w:rsid w:val="001406D8"/>
    <w:rsid w:val="00140D0A"/>
    <w:rsid w:val="001410EB"/>
    <w:rsid w:val="00142A3A"/>
    <w:rsid w:val="00143414"/>
    <w:rsid w:val="00144108"/>
    <w:rsid w:val="00145A1A"/>
    <w:rsid w:val="00145E37"/>
    <w:rsid w:val="00146238"/>
    <w:rsid w:val="0014657F"/>
    <w:rsid w:val="001477B3"/>
    <w:rsid w:val="001478A9"/>
    <w:rsid w:val="001500B7"/>
    <w:rsid w:val="001504C0"/>
    <w:rsid w:val="00150565"/>
    <w:rsid w:val="00150AD6"/>
    <w:rsid w:val="00150D41"/>
    <w:rsid w:val="00151695"/>
    <w:rsid w:val="001523D5"/>
    <w:rsid w:val="00152781"/>
    <w:rsid w:val="00152E81"/>
    <w:rsid w:val="00153B4C"/>
    <w:rsid w:val="00154374"/>
    <w:rsid w:val="001548D7"/>
    <w:rsid w:val="00156CDD"/>
    <w:rsid w:val="0015706B"/>
    <w:rsid w:val="00157667"/>
    <w:rsid w:val="00157C40"/>
    <w:rsid w:val="00160385"/>
    <w:rsid w:val="001607CB"/>
    <w:rsid w:val="00160AC1"/>
    <w:rsid w:val="00162321"/>
    <w:rsid w:val="0016348D"/>
    <w:rsid w:val="001636D9"/>
    <w:rsid w:val="0016378F"/>
    <w:rsid w:val="00165A04"/>
    <w:rsid w:val="00165E49"/>
    <w:rsid w:val="00165FA3"/>
    <w:rsid w:val="00166C41"/>
    <w:rsid w:val="00167088"/>
    <w:rsid w:val="0016737C"/>
    <w:rsid w:val="001678A5"/>
    <w:rsid w:val="00167F30"/>
    <w:rsid w:val="001703D2"/>
    <w:rsid w:val="00170A28"/>
    <w:rsid w:val="00170A69"/>
    <w:rsid w:val="00170CC3"/>
    <w:rsid w:val="00171507"/>
    <w:rsid w:val="001724A6"/>
    <w:rsid w:val="00172542"/>
    <w:rsid w:val="00172770"/>
    <w:rsid w:val="001736F2"/>
    <w:rsid w:val="00174012"/>
    <w:rsid w:val="00174EBB"/>
    <w:rsid w:val="00176800"/>
    <w:rsid w:val="00180A3F"/>
    <w:rsid w:val="00184277"/>
    <w:rsid w:val="00185759"/>
    <w:rsid w:val="00185E3F"/>
    <w:rsid w:val="00186662"/>
    <w:rsid w:val="0018691E"/>
    <w:rsid w:val="00186B18"/>
    <w:rsid w:val="00186E21"/>
    <w:rsid w:val="00187B95"/>
    <w:rsid w:val="00187F3B"/>
    <w:rsid w:val="001927EE"/>
    <w:rsid w:val="00192E4C"/>
    <w:rsid w:val="00192E60"/>
    <w:rsid w:val="00195B46"/>
    <w:rsid w:val="0019667B"/>
    <w:rsid w:val="00196C6F"/>
    <w:rsid w:val="00197A83"/>
    <w:rsid w:val="00197DD7"/>
    <w:rsid w:val="001A1004"/>
    <w:rsid w:val="001A1615"/>
    <w:rsid w:val="001A1EB5"/>
    <w:rsid w:val="001A2094"/>
    <w:rsid w:val="001A2147"/>
    <w:rsid w:val="001A235D"/>
    <w:rsid w:val="001A23D4"/>
    <w:rsid w:val="001A2E22"/>
    <w:rsid w:val="001A3AAC"/>
    <w:rsid w:val="001A5BCE"/>
    <w:rsid w:val="001A60F4"/>
    <w:rsid w:val="001A68B8"/>
    <w:rsid w:val="001A69C0"/>
    <w:rsid w:val="001A6C48"/>
    <w:rsid w:val="001A6C84"/>
    <w:rsid w:val="001A725E"/>
    <w:rsid w:val="001A73EF"/>
    <w:rsid w:val="001A7412"/>
    <w:rsid w:val="001A752B"/>
    <w:rsid w:val="001A7835"/>
    <w:rsid w:val="001B0B62"/>
    <w:rsid w:val="001B1189"/>
    <w:rsid w:val="001B1792"/>
    <w:rsid w:val="001B1A77"/>
    <w:rsid w:val="001B1E9F"/>
    <w:rsid w:val="001B1FB0"/>
    <w:rsid w:val="001B20EB"/>
    <w:rsid w:val="001B25BA"/>
    <w:rsid w:val="001B2C40"/>
    <w:rsid w:val="001B30CE"/>
    <w:rsid w:val="001B39CA"/>
    <w:rsid w:val="001B3C94"/>
    <w:rsid w:val="001B400B"/>
    <w:rsid w:val="001B4C25"/>
    <w:rsid w:val="001B4E83"/>
    <w:rsid w:val="001B4FC7"/>
    <w:rsid w:val="001B52A2"/>
    <w:rsid w:val="001B53B9"/>
    <w:rsid w:val="001B6074"/>
    <w:rsid w:val="001B62AC"/>
    <w:rsid w:val="001B66E0"/>
    <w:rsid w:val="001B7B62"/>
    <w:rsid w:val="001B7E0A"/>
    <w:rsid w:val="001C08B9"/>
    <w:rsid w:val="001C11FC"/>
    <w:rsid w:val="001C14F7"/>
    <w:rsid w:val="001C1B0C"/>
    <w:rsid w:val="001C23B8"/>
    <w:rsid w:val="001C2A6F"/>
    <w:rsid w:val="001C339A"/>
    <w:rsid w:val="001C4175"/>
    <w:rsid w:val="001C421E"/>
    <w:rsid w:val="001C46C8"/>
    <w:rsid w:val="001C4B47"/>
    <w:rsid w:val="001C5172"/>
    <w:rsid w:val="001C5602"/>
    <w:rsid w:val="001C5829"/>
    <w:rsid w:val="001C589F"/>
    <w:rsid w:val="001C6228"/>
    <w:rsid w:val="001C68AD"/>
    <w:rsid w:val="001C6E81"/>
    <w:rsid w:val="001C7471"/>
    <w:rsid w:val="001C77E8"/>
    <w:rsid w:val="001C7FD0"/>
    <w:rsid w:val="001D0358"/>
    <w:rsid w:val="001D1168"/>
    <w:rsid w:val="001D12EB"/>
    <w:rsid w:val="001D15A0"/>
    <w:rsid w:val="001D186E"/>
    <w:rsid w:val="001D2680"/>
    <w:rsid w:val="001D2956"/>
    <w:rsid w:val="001D299C"/>
    <w:rsid w:val="001D323E"/>
    <w:rsid w:val="001D3343"/>
    <w:rsid w:val="001D337F"/>
    <w:rsid w:val="001D35AB"/>
    <w:rsid w:val="001D3C05"/>
    <w:rsid w:val="001D44F2"/>
    <w:rsid w:val="001D49D7"/>
    <w:rsid w:val="001D4F0D"/>
    <w:rsid w:val="001D5635"/>
    <w:rsid w:val="001D6343"/>
    <w:rsid w:val="001D6456"/>
    <w:rsid w:val="001D68A7"/>
    <w:rsid w:val="001D6C33"/>
    <w:rsid w:val="001D7770"/>
    <w:rsid w:val="001D78C8"/>
    <w:rsid w:val="001D7901"/>
    <w:rsid w:val="001D7A29"/>
    <w:rsid w:val="001D7EE4"/>
    <w:rsid w:val="001E0F21"/>
    <w:rsid w:val="001E133F"/>
    <w:rsid w:val="001E18C0"/>
    <w:rsid w:val="001E1DFE"/>
    <w:rsid w:val="001E4B55"/>
    <w:rsid w:val="001E5484"/>
    <w:rsid w:val="001E5E97"/>
    <w:rsid w:val="001E7C2C"/>
    <w:rsid w:val="001F0284"/>
    <w:rsid w:val="001F077C"/>
    <w:rsid w:val="001F09C1"/>
    <w:rsid w:val="001F1C98"/>
    <w:rsid w:val="001F1F91"/>
    <w:rsid w:val="001F2AC1"/>
    <w:rsid w:val="001F30B6"/>
    <w:rsid w:val="001F4164"/>
    <w:rsid w:val="001F53DD"/>
    <w:rsid w:val="001F5811"/>
    <w:rsid w:val="001F5DB4"/>
    <w:rsid w:val="001F610F"/>
    <w:rsid w:val="001F62ED"/>
    <w:rsid w:val="001F66A9"/>
    <w:rsid w:val="001F7865"/>
    <w:rsid w:val="00200608"/>
    <w:rsid w:val="00201BF6"/>
    <w:rsid w:val="00202081"/>
    <w:rsid w:val="00202B0B"/>
    <w:rsid w:val="00203546"/>
    <w:rsid w:val="0020384F"/>
    <w:rsid w:val="002038F4"/>
    <w:rsid w:val="00203902"/>
    <w:rsid w:val="0020392D"/>
    <w:rsid w:val="00204499"/>
    <w:rsid w:val="0020471A"/>
    <w:rsid w:val="00205A38"/>
    <w:rsid w:val="00205F4D"/>
    <w:rsid w:val="00205F70"/>
    <w:rsid w:val="00206428"/>
    <w:rsid w:val="0020666C"/>
    <w:rsid w:val="002073BF"/>
    <w:rsid w:val="002101A1"/>
    <w:rsid w:val="00210E6A"/>
    <w:rsid w:val="00211765"/>
    <w:rsid w:val="002118FB"/>
    <w:rsid w:val="00211C40"/>
    <w:rsid w:val="00212326"/>
    <w:rsid w:val="002148F6"/>
    <w:rsid w:val="002159A8"/>
    <w:rsid w:val="00215E1F"/>
    <w:rsid w:val="0021627F"/>
    <w:rsid w:val="00217355"/>
    <w:rsid w:val="0021780C"/>
    <w:rsid w:val="00217993"/>
    <w:rsid w:val="00217D45"/>
    <w:rsid w:val="00217E1E"/>
    <w:rsid w:val="002203B7"/>
    <w:rsid w:val="00220771"/>
    <w:rsid w:val="0022093F"/>
    <w:rsid w:val="0022107D"/>
    <w:rsid w:val="00221D9B"/>
    <w:rsid w:val="00222162"/>
    <w:rsid w:val="00222479"/>
    <w:rsid w:val="00222E0C"/>
    <w:rsid w:val="002232D8"/>
    <w:rsid w:val="0022348F"/>
    <w:rsid w:val="00223D71"/>
    <w:rsid w:val="00224362"/>
    <w:rsid w:val="002244DA"/>
    <w:rsid w:val="00224665"/>
    <w:rsid w:val="00225550"/>
    <w:rsid w:val="00225768"/>
    <w:rsid w:val="00225D2A"/>
    <w:rsid w:val="00226514"/>
    <w:rsid w:val="00226665"/>
    <w:rsid w:val="0022669C"/>
    <w:rsid w:val="00226AAD"/>
    <w:rsid w:val="00226D83"/>
    <w:rsid w:val="00227534"/>
    <w:rsid w:val="002276A6"/>
    <w:rsid w:val="00227796"/>
    <w:rsid w:val="00230019"/>
    <w:rsid w:val="00230E0E"/>
    <w:rsid w:val="00231196"/>
    <w:rsid w:val="0023134F"/>
    <w:rsid w:val="0023171E"/>
    <w:rsid w:val="00232561"/>
    <w:rsid w:val="002335D8"/>
    <w:rsid w:val="00233AF7"/>
    <w:rsid w:val="00233CA3"/>
    <w:rsid w:val="0023424A"/>
    <w:rsid w:val="002351BD"/>
    <w:rsid w:val="00235568"/>
    <w:rsid w:val="00235E91"/>
    <w:rsid w:val="00236166"/>
    <w:rsid w:val="002362FB"/>
    <w:rsid w:val="0023657D"/>
    <w:rsid w:val="002365EC"/>
    <w:rsid w:val="00236CE2"/>
    <w:rsid w:val="002372C1"/>
    <w:rsid w:val="002373CC"/>
    <w:rsid w:val="002376D2"/>
    <w:rsid w:val="0024005E"/>
    <w:rsid w:val="0024109B"/>
    <w:rsid w:val="002413A0"/>
    <w:rsid w:val="00241B3B"/>
    <w:rsid w:val="002434C4"/>
    <w:rsid w:val="00243767"/>
    <w:rsid w:val="00244315"/>
    <w:rsid w:val="002452BA"/>
    <w:rsid w:val="002453B7"/>
    <w:rsid w:val="00245A26"/>
    <w:rsid w:val="00246845"/>
    <w:rsid w:val="00246BC1"/>
    <w:rsid w:val="00246E4E"/>
    <w:rsid w:val="0024707D"/>
    <w:rsid w:val="0024745C"/>
    <w:rsid w:val="00247B1A"/>
    <w:rsid w:val="00250A83"/>
    <w:rsid w:val="00250C70"/>
    <w:rsid w:val="002514AA"/>
    <w:rsid w:val="00251670"/>
    <w:rsid w:val="00252433"/>
    <w:rsid w:val="002526BC"/>
    <w:rsid w:val="00253272"/>
    <w:rsid w:val="002532C8"/>
    <w:rsid w:val="00253A67"/>
    <w:rsid w:val="00253A96"/>
    <w:rsid w:val="00254279"/>
    <w:rsid w:val="002544F5"/>
    <w:rsid w:val="00254546"/>
    <w:rsid w:val="0025484A"/>
    <w:rsid w:val="00254EB3"/>
    <w:rsid w:val="00255AFB"/>
    <w:rsid w:val="00255DFF"/>
    <w:rsid w:val="0025656A"/>
    <w:rsid w:val="0025713A"/>
    <w:rsid w:val="00257667"/>
    <w:rsid w:val="00260F73"/>
    <w:rsid w:val="002618E8"/>
    <w:rsid w:val="00262720"/>
    <w:rsid w:val="00262742"/>
    <w:rsid w:val="00262B29"/>
    <w:rsid w:val="002633B8"/>
    <w:rsid w:val="00263EFD"/>
    <w:rsid w:val="00264036"/>
    <w:rsid w:val="00266856"/>
    <w:rsid w:val="00266D83"/>
    <w:rsid w:val="00266E8A"/>
    <w:rsid w:val="00271678"/>
    <w:rsid w:val="002723A4"/>
    <w:rsid w:val="00272626"/>
    <w:rsid w:val="00272ED2"/>
    <w:rsid w:val="00274384"/>
    <w:rsid w:val="002748A3"/>
    <w:rsid w:val="00274BC8"/>
    <w:rsid w:val="00274DC7"/>
    <w:rsid w:val="002750A4"/>
    <w:rsid w:val="0027539B"/>
    <w:rsid w:val="002753D7"/>
    <w:rsid w:val="002755FC"/>
    <w:rsid w:val="00280550"/>
    <w:rsid w:val="00280563"/>
    <w:rsid w:val="00281805"/>
    <w:rsid w:val="00281CD2"/>
    <w:rsid w:val="00281E67"/>
    <w:rsid w:val="00282121"/>
    <w:rsid w:val="00283474"/>
    <w:rsid w:val="00283C8C"/>
    <w:rsid w:val="00283D35"/>
    <w:rsid w:val="002841DA"/>
    <w:rsid w:val="00285832"/>
    <w:rsid w:val="00285A84"/>
    <w:rsid w:val="00285B82"/>
    <w:rsid w:val="002879B8"/>
    <w:rsid w:val="00287AB6"/>
    <w:rsid w:val="00287B47"/>
    <w:rsid w:val="00287EF4"/>
    <w:rsid w:val="002905D1"/>
    <w:rsid w:val="00291036"/>
    <w:rsid w:val="0029113C"/>
    <w:rsid w:val="002913F4"/>
    <w:rsid w:val="00291A59"/>
    <w:rsid w:val="00291F6F"/>
    <w:rsid w:val="00291FB9"/>
    <w:rsid w:val="0029213E"/>
    <w:rsid w:val="002921A3"/>
    <w:rsid w:val="00292290"/>
    <w:rsid w:val="002925DA"/>
    <w:rsid w:val="0029293C"/>
    <w:rsid w:val="00292A85"/>
    <w:rsid w:val="00292D30"/>
    <w:rsid w:val="00292DDB"/>
    <w:rsid w:val="0029312E"/>
    <w:rsid w:val="00293ADF"/>
    <w:rsid w:val="00293D02"/>
    <w:rsid w:val="00293E73"/>
    <w:rsid w:val="00294998"/>
    <w:rsid w:val="0029538F"/>
    <w:rsid w:val="002961F4"/>
    <w:rsid w:val="002972D5"/>
    <w:rsid w:val="00297355"/>
    <w:rsid w:val="002A01B7"/>
    <w:rsid w:val="002A0372"/>
    <w:rsid w:val="002A073A"/>
    <w:rsid w:val="002A0879"/>
    <w:rsid w:val="002A0BC9"/>
    <w:rsid w:val="002A101D"/>
    <w:rsid w:val="002A1C74"/>
    <w:rsid w:val="002A2709"/>
    <w:rsid w:val="002A27FE"/>
    <w:rsid w:val="002A3344"/>
    <w:rsid w:val="002A36DA"/>
    <w:rsid w:val="002A3A8C"/>
    <w:rsid w:val="002A4532"/>
    <w:rsid w:val="002A4E61"/>
    <w:rsid w:val="002A4FD7"/>
    <w:rsid w:val="002A5302"/>
    <w:rsid w:val="002A6828"/>
    <w:rsid w:val="002A7A94"/>
    <w:rsid w:val="002A7D56"/>
    <w:rsid w:val="002B072E"/>
    <w:rsid w:val="002B086E"/>
    <w:rsid w:val="002B0A19"/>
    <w:rsid w:val="002B237A"/>
    <w:rsid w:val="002B2C77"/>
    <w:rsid w:val="002B2D79"/>
    <w:rsid w:val="002B3806"/>
    <w:rsid w:val="002B3C2B"/>
    <w:rsid w:val="002B4152"/>
    <w:rsid w:val="002B4235"/>
    <w:rsid w:val="002B425D"/>
    <w:rsid w:val="002B494B"/>
    <w:rsid w:val="002B4A3B"/>
    <w:rsid w:val="002B4B42"/>
    <w:rsid w:val="002B552F"/>
    <w:rsid w:val="002B555F"/>
    <w:rsid w:val="002B55C2"/>
    <w:rsid w:val="002B5655"/>
    <w:rsid w:val="002B58D8"/>
    <w:rsid w:val="002B63AC"/>
    <w:rsid w:val="002B63BE"/>
    <w:rsid w:val="002B64F9"/>
    <w:rsid w:val="002B7361"/>
    <w:rsid w:val="002C09A8"/>
    <w:rsid w:val="002C2153"/>
    <w:rsid w:val="002C21D0"/>
    <w:rsid w:val="002C2601"/>
    <w:rsid w:val="002C28A1"/>
    <w:rsid w:val="002C3AD6"/>
    <w:rsid w:val="002C4810"/>
    <w:rsid w:val="002C4FEF"/>
    <w:rsid w:val="002C5677"/>
    <w:rsid w:val="002C5A1B"/>
    <w:rsid w:val="002C5AED"/>
    <w:rsid w:val="002C5DF0"/>
    <w:rsid w:val="002C65D9"/>
    <w:rsid w:val="002C6F52"/>
    <w:rsid w:val="002C76A4"/>
    <w:rsid w:val="002C7897"/>
    <w:rsid w:val="002C7D8F"/>
    <w:rsid w:val="002D02FB"/>
    <w:rsid w:val="002D0692"/>
    <w:rsid w:val="002D1FF8"/>
    <w:rsid w:val="002D3CDC"/>
    <w:rsid w:val="002D3D32"/>
    <w:rsid w:val="002D459D"/>
    <w:rsid w:val="002D56E4"/>
    <w:rsid w:val="002D5890"/>
    <w:rsid w:val="002D69CD"/>
    <w:rsid w:val="002D75F6"/>
    <w:rsid w:val="002D7663"/>
    <w:rsid w:val="002D76BC"/>
    <w:rsid w:val="002D778A"/>
    <w:rsid w:val="002E004C"/>
    <w:rsid w:val="002E02FB"/>
    <w:rsid w:val="002E11E9"/>
    <w:rsid w:val="002E25F1"/>
    <w:rsid w:val="002E2DAC"/>
    <w:rsid w:val="002E3E9E"/>
    <w:rsid w:val="002E433A"/>
    <w:rsid w:val="002E4A1C"/>
    <w:rsid w:val="002E4D05"/>
    <w:rsid w:val="002E628A"/>
    <w:rsid w:val="002E62B2"/>
    <w:rsid w:val="002E65AF"/>
    <w:rsid w:val="002E6DD4"/>
    <w:rsid w:val="002E74CB"/>
    <w:rsid w:val="002F051A"/>
    <w:rsid w:val="002F0549"/>
    <w:rsid w:val="002F0A42"/>
    <w:rsid w:val="002F133D"/>
    <w:rsid w:val="002F19C4"/>
    <w:rsid w:val="002F1E94"/>
    <w:rsid w:val="002F1F10"/>
    <w:rsid w:val="002F20A4"/>
    <w:rsid w:val="002F3062"/>
    <w:rsid w:val="002F648A"/>
    <w:rsid w:val="002F75CA"/>
    <w:rsid w:val="002F76D9"/>
    <w:rsid w:val="002F7CB9"/>
    <w:rsid w:val="002F7ED7"/>
    <w:rsid w:val="003000B3"/>
    <w:rsid w:val="003000F4"/>
    <w:rsid w:val="003001D7"/>
    <w:rsid w:val="003001E2"/>
    <w:rsid w:val="0030037A"/>
    <w:rsid w:val="003012E9"/>
    <w:rsid w:val="0030146C"/>
    <w:rsid w:val="00301EC3"/>
    <w:rsid w:val="00302D01"/>
    <w:rsid w:val="00302FDF"/>
    <w:rsid w:val="00303DA0"/>
    <w:rsid w:val="0030511F"/>
    <w:rsid w:val="00305D3E"/>
    <w:rsid w:val="003067C7"/>
    <w:rsid w:val="00306819"/>
    <w:rsid w:val="00306DA0"/>
    <w:rsid w:val="003110E3"/>
    <w:rsid w:val="00312057"/>
    <w:rsid w:val="003124C4"/>
    <w:rsid w:val="00312941"/>
    <w:rsid w:val="00312974"/>
    <w:rsid w:val="00312CF3"/>
    <w:rsid w:val="00313E57"/>
    <w:rsid w:val="00314380"/>
    <w:rsid w:val="003144A5"/>
    <w:rsid w:val="00314DDE"/>
    <w:rsid w:val="00315110"/>
    <w:rsid w:val="00315A5D"/>
    <w:rsid w:val="0031641F"/>
    <w:rsid w:val="00316702"/>
    <w:rsid w:val="0031703F"/>
    <w:rsid w:val="0031735C"/>
    <w:rsid w:val="0031757B"/>
    <w:rsid w:val="0031793B"/>
    <w:rsid w:val="003179AC"/>
    <w:rsid w:val="00317D8D"/>
    <w:rsid w:val="00320451"/>
    <w:rsid w:val="003204E3"/>
    <w:rsid w:val="00321CAE"/>
    <w:rsid w:val="003220F4"/>
    <w:rsid w:val="0032241E"/>
    <w:rsid w:val="00323C79"/>
    <w:rsid w:val="00324818"/>
    <w:rsid w:val="00325465"/>
    <w:rsid w:val="003256B6"/>
    <w:rsid w:val="00325DD9"/>
    <w:rsid w:val="00326CC8"/>
    <w:rsid w:val="00326E35"/>
    <w:rsid w:val="00327A6D"/>
    <w:rsid w:val="00327DE3"/>
    <w:rsid w:val="0033119A"/>
    <w:rsid w:val="00331C07"/>
    <w:rsid w:val="003331C3"/>
    <w:rsid w:val="00333417"/>
    <w:rsid w:val="00333820"/>
    <w:rsid w:val="0033399B"/>
    <w:rsid w:val="00333AB4"/>
    <w:rsid w:val="00333DDC"/>
    <w:rsid w:val="0033462B"/>
    <w:rsid w:val="003348CD"/>
    <w:rsid w:val="00334A27"/>
    <w:rsid w:val="003354D6"/>
    <w:rsid w:val="003356B6"/>
    <w:rsid w:val="00335A5D"/>
    <w:rsid w:val="00335AB1"/>
    <w:rsid w:val="00335DC4"/>
    <w:rsid w:val="00336196"/>
    <w:rsid w:val="00341772"/>
    <w:rsid w:val="00341FA3"/>
    <w:rsid w:val="00342733"/>
    <w:rsid w:val="00342F4A"/>
    <w:rsid w:val="00343BC8"/>
    <w:rsid w:val="0034486E"/>
    <w:rsid w:val="00344CCD"/>
    <w:rsid w:val="00344D23"/>
    <w:rsid w:val="00344EA6"/>
    <w:rsid w:val="0034560D"/>
    <w:rsid w:val="00345EBD"/>
    <w:rsid w:val="00346121"/>
    <w:rsid w:val="003461F3"/>
    <w:rsid w:val="00346F2A"/>
    <w:rsid w:val="00347776"/>
    <w:rsid w:val="00347A1B"/>
    <w:rsid w:val="0035055C"/>
    <w:rsid w:val="0035085E"/>
    <w:rsid w:val="003510A7"/>
    <w:rsid w:val="0035147A"/>
    <w:rsid w:val="00351C05"/>
    <w:rsid w:val="00351C2F"/>
    <w:rsid w:val="00351D88"/>
    <w:rsid w:val="003529CB"/>
    <w:rsid w:val="00353AFC"/>
    <w:rsid w:val="00354503"/>
    <w:rsid w:val="003545DB"/>
    <w:rsid w:val="00356340"/>
    <w:rsid w:val="00356759"/>
    <w:rsid w:val="003568DC"/>
    <w:rsid w:val="00356ED1"/>
    <w:rsid w:val="003572E5"/>
    <w:rsid w:val="0035785A"/>
    <w:rsid w:val="00357F64"/>
    <w:rsid w:val="00360194"/>
    <w:rsid w:val="0036165A"/>
    <w:rsid w:val="003621FE"/>
    <w:rsid w:val="003630A9"/>
    <w:rsid w:val="003637ED"/>
    <w:rsid w:val="00363857"/>
    <w:rsid w:val="00363A48"/>
    <w:rsid w:val="00364235"/>
    <w:rsid w:val="0036448B"/>
    <w:rsid w:val="003645DB"/>
    <w:rsid w:val="00364F04"/>
    <w:rsid w:val="00364FE1"/>
    <w:rsid w:val="00365669"/>
    <w:rsid w:val="00366BDC"/>
    <w:rsid w:val="003702F7"/>
    <w:rsid w:val="00370495"/>
    <w:rsid w:val="003707E2"/>
    <w:rsid w:val="0037092C"/>
    <w:rsid w:val="00370EE7"/>
    <w:rsid w:val="003716DF"/>
    <w:rsid w:val="00372252"/>
    <w:rsid w:val="0037277C"/>
    <w:rsid w:val="00372ADC"/>
    <w:rsid w:val="00372EB9"/>
    <w:rsid w:val="0037344E"/>
    <w:rsid w:val="00373839"/>
    <w:rsid w:val="00373C21"/>
    <w:rsid w:val="00373DE2"/>
    <w:rsid w:val="00374586"/>
    <w:rsid w:val="00374E62"/>
    <w:rsid w:val="00375362"/>
    <w:rsid w:val="003757F1"/>
    <w:rsid w:val="0037618D"/>
    <w:rsid w:val="003765E8"/>
    <w:rsid w:val="00377631"/>
    <w:rsid w:val="00377FE6"/>
    <w:rsid w:val="00380DB1"/>
    <w:rsid w:val="003812B7"/>
    <w:rsid w:val="00381C05"/>
    <w:rsid w:val="00382A9B"/>
    <w:rsid w:val="00382F76"/>
    <w:rsid w:val="0038303C"/>
    <w:rsid w:val="0038376C"/>
    <w:rsid w:val="00383776"/>
    <w:rsid w:val="00383A43"/>
    <w:rsid w:val="0038441B"/>
    <w:rsid w:val="0038468D"/>
    <w:rsid w:val="003849E0"/>
    <w:rsid w:val="003862EF"/>
    <w:rsid w:val="0038674E"/>
    <w:rsid w:val="00386D20"/>
    <w:rsid w:val="00386D72"/>
    <w:rsid w:val="003911E0"/>
    <w:rsid w:val="00391855"/>
    <w:rsid w:val="0039209A"/>
    <w:rsid w:val="003924C3"/>
    <w:rsid w:val="00392F3F"/>
    <w:rsid w:val="00393A15"/>
    <w:rsid w:val="00393D0D"/>
    <w:rsid w:val="00394CFE"/>
    <w:rsid w:val="003956A8"/>
    <w:rsid w:val="00395C43"/>
    <w:rsid w:val="003A1801"/>
    <w:rsid w:val="003A3019"/>
    <w:rsid w:val="003A3329"/>
    <w:rsid w:val="003A47B0"/>
    <w:rsid w:val="003A4C04"/>
    <w:rsid w:val="003A4E08"/>
    <w:rsid w:val="003A5FF2"/>
    <w:rsid w:val="003A6806"/>
    <w:rsid w:val="003A6BDA"/>
    <w:rsid w:val="003A7A8C"/>
    <w:rsid w:val="003B0608"/>
    <w:rsid w:val="003B0785"/>
    <w:rsid w:val="003B0D4D"/>
    <w:rsid w:val="003B0D8C"/>
    <w:rsid w:val="003B1D8B"/>
    <w:rsid w:val="003B3999"/>
    <w:rsid w:val="003B3F96"/>
    <w:rsid w:val="003B4A7B"/>
    <w:rsid w:val="003B51C3"/>
    <w:rsid w:val="003B53A2"/>
    <w:rsid w:val="003B6373"/>
    <w:rsid w:val="003B6B33"/>
    <w:rsid w:val="003B7006"/>
    <w:rsid w:val="003B7086"/>
    <w:rsid w:val="003B75BC"/>
    <w:rsid w:val="003C0552"/>
    <w:rsid w:val="003C1244"/>
    <w:rsid w:val="003C1A19"/>
    <w:rsid w:val="003C1B97"/>
    <w:rsid w:val="003C20A5"/>
    <w:rsid w:val="003C234B"/>
    <w:rsid w:val="003C2AE4"/>
    <w:rsid w:val="003C2B01"/>
    <w:rsid w:val="003C38E4"/>
    <w:rsid w:val="003C405B"/>
    <w:rsid w:val="003C42F3"/>
    <w:rsid w:val="003C48CE"/>
    <w:rsid w:val="003C4CE7"/>
    <w:rsid w:val="003C5ECB"/>
    <w:rsid w:val="003C6FD0"/>
    <w:rsid w:val="003C7C0D"/>
    <w:rsid w:val="003D0980"/>
    <w:rsid w:val="003D0DC4"/>
    <w:rsid w:val="003D138D"/>
    <w:rsid w:val="003D140A"/>
    <w:rsid w:val="003D2CCC"/>
    <w:rsid w:val="003D2DBD"/>
    <w:rsid w:val="003D3F85"/>
    <w:rsid w:val="003D411D"/>
    <w:rsid w:val="003D4359"/>
    <w:rsid w:val="003D4409"/>
    <w:rsid w:val="003D44BC"/>
    <w:rsid w:val="003D47FB"/>
    <w:rsid w:val="003D5439"/>
    <w:rsid w:val="003D54C2"/>
    <w:rsid w:val="003D6340"/>
    <w:rsid w:val="003D64D8"/>
    <w:rsid w:val="003D656D"/>
    <w:rsid w:val="003D6982"/>
    <w:rsid w:val="003D6F57"/>
    <w:rsid w:val="003D7D4A"/>
    <w:rsid w:val="003E1B09"/>
    <w:rsid w:val="003E1D43"/>
    <w:rsid w:val="003E1F23"/>
    <w:rsid w:val="003E2808"/>
    <w:rsid w:val="003E345B"/>
    <w:rsid w:val="003E35BE"/>
    <w:rsid w:val="003E360B"/>
    <w:rsid w:val="003E374E"/>
    <w:rsid w:val="003E3B68"/>
    <w:rsid w:val="003E3C9F"/>
    <w:rsid w:val="003E5168"/>
    <w:rsid w:val="003E53A8"/>
    <w:rsid w:val="003E6252"/>
    <w:rsid w:val="003E63BE"/>
    <w:rsid w:val="003F018F"/>
    <w:rsid w:val="003F0297"/>
    <w:rsid w:val="003F0517"/>
    <w:rsid w:val="003F08D5"/>
    <w:rsid w:val="003F0C65"/>
    <w:rsid w:val="003F1498"/>
    <w:rsid w:val="003F26D5"/>
    <w:rsid w:val="003F273D"/>
    <w:rsid w:val="003F2817"/>
    <w:rsid w:val="003F2956"/>
    <w:rsid w:val="003F2F45"/>
    <w:rsid w:val="003F3793"/>
    <w:rsid w:val="003F3926"/>
    <w:rsid w:val="003F45DE"/>
    <w:rsid w:val="003F5F5B"/>
    <w:rsid w:val="003F6483"/>
    <w:rsid w:val="003F65D9"/>
    <w:rsid w:val="003F78F8"/>
    <w:rsid w:val="00400050"/>
    <w:rsid w:val="00400293"/>
    <w:rsid w:val="0040049B"/>
    <w:rsid w:val="00400CE2"/>
    <w:rsid w:val="00401840"/>
    <w:rsid w:val="00401B88"/>
    <w:rsid w:val="00401D98"/>
    <w:rsid w:val="00402054"/>
    <w:rsid w:val="00402456"/>
    <w:rsid w:val="0040289E"/>
    <w:rsid w:val="004028E4"/>
    <w:rsid w:val="00402EAC"/>
    <w:rsid w:val="0040329F"/>
    <w:rsid w:val="004032C0"/>
    <w:rsid w:val="00403BE6"/>
    <w:rsid w:val="004040D9"/>
    <w:rsid w:val="004051C2"/>
    <w:rsid w:val="004051F8"/>
    <w:rsid w:val="0040610C"/>
    <w:rsid w:val="00406706"/>
    <w:rsid w:val="004068B0"/>
    <w:rsid w:val="00406EAD"/>
    <w:rsid w:val="004072CB"/>
    <w:rsid w:val="00407C45"/>
    <w:rsid w:val="004106BA"/>
    <w:rsid w:val="00410788"/>
    <w:rsid w:val="004108AD"/>
    <w:rsid w:val="00410E38"/>
    <w:rsid w:val="004115E0"/>
    <w:rsid w:val="00411A7B"/>
    <w:rsid w:val="00411DF9"/>
    <w:rsid w:val="00412623"/>
    <w:rsid w:val="0041369B"/>
    <w:rsid w:val="004141F0"/>
    <w:rsid w:val="00415CE2"/>
    <w:rsid w:val="00415F52"/>
    <w:rsid w:val="00416341"/>
    <w:rsid w:val="00416478"/>
    <w:rsid w:val="00416675"/>
    <w:rsid w:val="0041693B"/>
    <w:rsid w:val="00416C6B"/>
    <w:rsid w:val="00420205"/>
    <w:rsid w:val="004208CC"/>
    <w:rsid w:val="00420BA9"/>
    <w:rsid w:val="00420DB5"/>
    <w:rsid w:val="00421522"/>
    <w:rsid w:val="00421E86"/>
    <w:rsid w:val="004221BE"/>
    <w:rsid w:val="00422786"/>
    <w:rsid w:val="00422C87"/>
    <w:rsid w:val="00422CE1"/>
    <w:rsid w:val="0042449F"/>
    <w:rsid w:val="00424744"/>
    <w:rsid w:val="00425300"/>
    <w:rsid w:val="00426110"/>
    <w:rsid w:val="0042684A"/>
    <w:rsid w:val="00426A93"/>
    <w:rsid w:val="00426C89"/>
    <w:rsid w:val="004276A7"/>
    <w:rsid w:val="0042770D"/>
    <w:rsid w:val="00427830"/>
    <w:rsid w:val="00431311"/>
    <w:rsid w:val="00431F56"/>
    <w:rsid w:val="00432471"/>
    <w:rsid w:val="00432D8C"/>
    <w:rsid w:val="004341D8"/>
    <w:rsid w:val="0043464D"/>
    <w:rsid w:val="00434893"/>
    <w:rsid w:val="00434FDF"/>
    <w:rsid w:val="00435341"/>
    <w:rsid w:val="00436354"/>
    <w:rsid w:val="00440598"/>
    <w:rsid w:val="00440AC8"/>
    <w:rsid w:val="00440EAA"/>
    <w:rsid w:val="0044115D"/>
    <w:rsid w:val="004411CF"/>
    <w:rsid w:val="00441706"/>
    <w:rsid w:val="00441DEB"/>
    <w:rsid w:val="004438C2"/>
    <w:rsid w:val="00444672"/>
    <w:rsid w:val="004447D9"/>
    <w:rsid w:val="00445B88"/>
    <w:rsid w:val="00446892"/>
    <w:rsid w:val="00446EFB"/>
    <w:rsid w:val="00447571"/>
    <w:rsid w:val="00447B7D"/>
    <w:rsid w:val="004505DB"/>
    <w:rsid w:val="00450F58"/>
    <w:rsid w:val="0045121F"/>
    <w:rsid w:val="0045204E"/>
    <w:rsid w:val="0045245B"/>
    <w:rsid w:val="00452B06"/>
    <w:rsid w:val="004533E5"/>
    <w:rsid w:val="00453BF2"/>
    <w:rsid w:val="00453CE5"/>
    <w:rsid w:val="00454D58"/>
    <w:rsid w:val="0045526E"/>
    <w:rsid w:val="0045551B"/>
    <w:rsid w:val="004557C9"/>
    <w:rsid w:val="00455B34"/>
    <w:rsid w:val="00456E72"/>
    <w:rsid w:val="00457894"/>
    <w:rsid w:val="00457A3D"/>
    <w:rsid w:val="00457C66"/>
    <w:rsid w:val="004600C3"/>
    <w:rsid w:val="004603C2"/>
    <w:rsid w:val="004604C9"/>
    <w:rsid w:val="00460668"/>
    <w:rsid w:val="004611E6"/>
    <w:rsid w:val="00461256"/>
    <w:rsid w:val="00461988"/>
    <w:rsid w:val="00461C2D"/>
    <w:rsid w:val="00461C88"/>
    <w:rsid w:val="00461FB8"/>
    <w:rsid w:val="0046327E"/>
    <w:rsid w:val="004635DE"/>
    <w:rsid w:val="00463E20"/>
    <w:rsid w:val="00463E94"/>
    <w:rsid w:val="00463FC8"/>
    <w:rsid w:val="00464821"/>
    <w:rsid w:val="004648D1"/>
    <w:rsid w:val="00465953"/>
    <w:rsid w:val="004669D9"/>
    <w:rsid w:val="00466AA8"/>
    <w:rsid w:val="00466B89"/>
    <w:rsid w:val="00466E59"/>
    <w:rsid w:val="00466F3C"/>
    <w:rsid w:val="0046701B"/>
    <w:rsid w:val="004708E8"/>
    <w:rsid w:val="00470C6E"/>
    <w:rsid w:val="0047139D"/>
    <w:rsid w:val="00471C26"/>
    <w:rsid w:val="004723C5"/>
    <w:rsid w:val="004724C3"/>
    <w:rsid w:val="00472F19"/>
    <w:rsid w:val="00473EEC"/>
    <w:rsid w:val="004740F4"/>
    <w:rsid w:val="00474612"/>
    <w:rsid w:val="004748B8"/>
    <w:rsid w:val="00474D5E"/>
    <w:rsid w:val="0047511C"/>
    <w:rsid w:val="00475714"/>
    <w:rsid w:val="00475C62"/>
    <w:rsid w:val="00476269"/>
    <w:rsid w:val="004769D5"/>
    <w:rsid w:val="004771EE"/>
    <w:rsid w:val="0048020B"/>
    <w:rsid w:val="004803F3"/>
    <w:rsid w:val="00480793"/>
    <w:rsid w:val="004807CD"/>
    <w:rsid w:val="0048110D"/>
    <w:rsid w:val="00481133"/>
    <w:rsid w:val="00481197"/>
    <w:rsid w:val="00481266"/>
    <w:rsid w:val="00482112"/>
    <w:rsid w:val="00483405"/>
    <w:rsid w:val="004837C9"/>
    <w:rsid w:val="00483A59"/>
    <w:rsid w:val="00484071"/>
    <w:rsid w:val="00484A43"/>
    <w:rsid w:val="0048545A"/>
    <w:rsid w:val="0048569D"/>
    <w:rsid w:val="004866D9"/>
    <w:rsid w:val="0048673A"/>
    <w:rsid w:val="004868BC"/>
    <w:rsid w:val="004870C5"/>
    <w:rsid w:val="00487A4E"/>
    <w:rsid w:val="00487DB6"/>
    <w:rsid w:val="00487EAE"/>
    <w:rsid w:val="00491349"/>
    <w:rsid w:val="004918D4"/>
    <w:rsid w:val="004918F1"/>
    <w:rsid w:val="00491B81"/>
    <w:rsid w:val="0049256E"/>
    <w:rsid w:val="00492C66"/>
    <w:rsid w:val="00492E88"/>
    <w:rsid w:val="00493C76"/>
    <w:rsid w:val="00493C8E"/>
    <w:rsid w:val="00493CFE"/>
    <w:rsid w:val="00494E3D"/>
    <w:rsid w:val="004956A7"/>
    <w:rsid w:val="004968B8"/>
    <w:rsid w:val="00497366"/>
    <w:rsid w:val="004973F3"/>
    <w:rsid w:val="00497940"/>
    <w:rsid w:val="00497BEB"/>
    <w:rsid w:val="00497DDF"/>
    <w:rsid w:val="00497E08"/>
    <w:rsid w:val="00497F8F"/>
    <w:rsid w:val="004A04DE"/>
    <w:rsid w:val="004A1621"/>
    <w:rsid w:val="004A1E2C"/>
    <w:rsid w:val="004A2AF6"/>
    <w:rsid w:val="004A3F1A"/>
    <w:rsid w:val="004A4203"/>
    <w:rsid w:val="004A454B"/>
    <w:rsid w:val="004A51D4"/>
    <w:rsid w:val="004A6389"/>
    <w:rsid w:val="004A643A"/>
    <w:rsid w:val="004A6483"/>
    <w:rsid w:val="004A6944"/>
    <w:rsid w:val="004B01FF"/>
    <w:rsid w:val="004B059C"/>
    <w:rsid w:val="004B0735"/>
    <w:rsid w:val="004B0DF9"/>
    <w:rsid w:val="004B1DBA"/>
    <w:rsid w:val="004B1E5D"/>
    <w:rsid w:val="004B212D"/>
    <w:rsid w:val="004B236D"/>
    <w:rsid w:val="004B303A"/>
    <w:rsid w:val="004B3460"/>
    <w:rsid w:val="004B3890"/>
    <w:rsid w:val="004B3FEA"/>
    <w:rsid w:val="004B45E0"/>
    <w:rsid w:val="004B4A19"/>
    <w:rsid w:val="004B4B6D"/>
    <w:rsid w:val="004B52C6"/>
    <w:rsid w:val="004B5C26"/>
    <w:rsid w:val="004B62A8"/>
    <w:rsid w:val="004B6EEA"/>
    <w:rsid w:val="004B71A0"/>
    <w:rsid w:val="004B72FA"/>
    <w:rsid w:val="004B74AF"/>
    <w:rsid w:val="004B74EA"/>
    <w:rsid w:val="004B7A17"/>
    <w:rsid w:val="004C0512"/>
    <w:rsid w:val="004C223D"/>
    <w:rsid w:val="004C22C4"/>
    <w:rsid w:val="004C241D"/>
    <w:rsid w:val="004C3FBC"/>
    <w:rsid w:val="004C4E9C"/>
    <w:rsid w:val="004C6D41"/>
    <w:rsid w:val="004C727B"/>
    <w:rsid w:val="004C7F00"/>
    <w:rsid w:val="004D0646"/>
    <w:rsid w:val="004D0C44"/>
    <w:rsid w:val="004D1A0A"/>
    <w:rsid w:val="004D1ACD"/>
    <w:rsid w:val="004D21F9"/>
    <w:rsid w:val="004D24D3"/>
    <w:rsid w:val="004D4638"/>
    <w:rsid w:val="004D4940"/>
    <w:rsid w:val="004D4AEF"/>
    <w:rsid w:val="004D571D"/>
    <w:rsid w:val="004D58D1"/>
    <w:rsid w:val="004D593C"/>
    <w:rsid w:val="004D6742"/>
    <w:rsid w:val="004E0390"/>
    <w:rsid w:val="004E215B"/>
    <w:rsid w:val="004E25EB"/>
    <w:rsid w:val="004E294A"/>
    <w:rsid w:val="004E555D"/>
    <w:rsid w:val="004E557B"/>
    <w:rsid w:val="004E5972"/>
    <w:rsid w:val="004E5BBE"/>
    <w:rsid w:val="004E711B"/>
    <w:rsid w:val="004E71AC"/>
    <w:rsid w:val="004F01C8"/>
    <w:rsid w:val="004F03A3"/>
    <w:rsid w:val="004F0678"/>
    <w:rsid w:val="004F07A7"/>
    <w:rsid w:val="004F1D5B"/>
    <w:rsid w:val="004F233F"/>
    <w:rsid w:val="004F2AC9"/>
    <w:rsid w:val="004F2D26"/>
    <w:rsid w:val="004F3090"/>
    <w:rsid w:val="004F3D9E"/>
    <w:rsid w:val="004F40D5"/>
    <w:rsid w:val="004F47E2"/>
    <w:rsid w:val="004F4B3B"/>
    <w:rsid w:val="004F4FE5"/>
    <w:rsid w:val="004F5DEF"/>
    <w:rsid w:val="004F5EBB"/>
    <w:rsid w:val="004F6786"/>
    <w:rsid w:val="004F7085"/>
    <w:rsid w:val="004F721A"/>
    <w:rsid w:val="004F7B84"/>
    <w:rsid w:val="00500181"/>
    <w:rsid w:val="00500594"/>
    <w:rsid w:val="00500856"/>
    <w:rsid w:val="00501557"/>
    <w:rsid w:val="00501A84"/>
    <w:rsid w:val="00501FCB"/>
    <w:rsid w:val="00502874"/>
    <w:rsid w:val="005028D7"/>
    <w:rsid w:val="00502AF3"/>
    <w:rsid w:val="005031C0"/>
    <w:rsid w:val="005034A0"/>
    <w:rsid w:val="005040ED"/>
    <w:rsid w:val="005063DB"/>
    <w:rsid w:val="005063F9"/>
    <w:rsid w:val="00507327"/>
    <w:rsid w:val="00507375"/>
    <w:rsid w:val="0050748C"/>
    <w:rsid w:val="0051029F"/>
    <w:rsid w:val="005105EB"/>
    <w:rsid w:val="005106C8"/>
    <w:rsid w:val="00510DD7"/>
    <w:rsid w:val="0051122C"/>
    <w:rsid w:val="00511E5B"/>
    <w:rsid w:val="00511F23"/>
    <w:rsid w:val="0051225C"/>
    <w:rsid w:val="005125FF"/>
    <w:rsid w:val="00512E55"/>
    <w:rsid w:val="0051334E"/>
    <w:rsid w:val="00514C74"/>
    <w:rsid w:val="00515D6C"/>
    <w:rsid w:val="00516EA4"/>
    <w:rsid w:val="00520045"/>
    <w:rsid w:val="005206A4"/>
    <w:rsid w:val="005207EA"/>
    <w:rsid w:val="005208C0"/>
    <w:rsid w:val="00521CD7"/>
    <w:rsid w:val="00522945"/>
    <w:rsid w:val="00523051"/>
    <w:rsid w:val="005252B2"/>
    <w:rsid w:val="00525900"/>
    <w:rsid w:val="005259BD"/>
    <w:rsid w:val="0052754E"/>
    <w:rsid w:val="00527825"/>
    <w:rsid w:val="005304CB"/>
    <w:rsid w:val="00530FAC"/>
    <w:rsid w:val="005321F7"/>
    <w:rsid w:val="005324B1"/>
    <w:rsid w:val="00532A75"/>
    <w:rsid w:val="00533FC1"/>
    <w:rsid w:val="00534355"/>
    <w:rsid w:val="005348B3"/>
    <w:rsid w:val="00534A38"/>
    <w:rsid w:val="005350F4"/>
    <w:rsid w:val="0053526C"/>
    <w:rsid w:val="00535C00"/>
    <w:rsid w:val="0053610D"/>
    <w:rsid w:val="00536218"/>
    <w:rsid w:val="005364C3"/>
    <w:rsid w:val="00537502"/>
    <w:rsid w:val="00537F47"/>
    <w:rsid w:val="0054068C"/>
    <w:rsid w:val="005409ED"/>
    <w:rsid w:val="00541055"/>
    <w:rsid w:val="00541855"/>
    <w:rsid w:val="00541CE8"/>
    <w:rsid w:val="00542127"/>
    <w:rsid w:val="00542463"/>
    <w:rsid w:val="005426CF"/>
    <w:rsid w:val="00542A72"/>
    <w:rsid w:val="00542B7F"/>
    <w:rsid w:val="00542C78"/>
    <w:rsid w:val="00543021"/>
    <w:rsid w:val="005434D5"/>
    <w:rsid w:val="00543542"/>
    <w:rsid w:val="0054367E"/>
    <w:rsid w:val="0054579D"/>
    <w:rsid w:val="00546FD8"/>
    <w:rsid w:val="00546FFF"/>
    <w:rsid w:val="00547789"/>
    <w:rsid w:val="00550220"/>
    <w:rsid w:val="0055070C"/>
    <w:rsid w:val="00550897"/>
    <w:rsid w:val="005511C1"/>
    <w:rsid w:val="00551735"/>
    <w:rsid w:val="005525B6"/>
    <w:rsid w:val="005531FE"/>
    <w:rsid w:val="005533A3"/>
    <w:rsid w:val="005534CF"/>
    <w:rsid w:val="00553FD4"/>
    <w:rsid w:val="00554DD2"/>
    <w:rsid w:val="005553A9"/>
    <w:rsid w:val="005553F0"/>
    <w:rsid w:val="00555E12"/>
    <w:rsid w:val="0055631C"/>
    <w:rsid w:val="005575E8"/>
    <w:rsid w:val="00560017"/>
    <w:rsid w:val="005602CE"/>
    <w:rsid w:val="005612E7"/>
    <w:rsid w:val="00561511"/>
    <w:rsid w:val="00561E6D"/>
    <w:rsid w:val="005628A5"/>
    <w:rsid w:val="00562A40"/>
    <w:rsid w:val="0056314C"/>
    <w:rsid w:val="00563744"/>
    <w:rsid w:val="0056435C"/>
    <w:rsid w:val="005647CA"/>
    <w:rsid w:val="005655D0"/>
    <w:rsid w:val="0056595E"/>
    <w:rsid w:val="00565AA2"/>
    <w:rsid w:val="005673B1"/>
    <w:rsid w:val="00567524"/>
    <w:rsid w:val="00567E89"/>
    <w:rsid w:val="005703C9"/>
    <w:rsid w:val="0057043A"/>
    <w:rsid w:val="0057134E"/>
    <w:rsid w:val="00571A89"/>
    <w:rsid w:val="00571E1A"/>
    <w:rsid w:val="0057223B"/>
    <w:rsid w:val="0057235C"/>
    <w:rsid w:val="00572789"/>
    <w:rsid w:val="005727AD"/>
    <w:rsid w:val="0057356B"/>
    <w:rsid w:val="00573D9C"/>
    <w:rsid w:val="00573DD8"/>
    <w:rsid w:val="00574227"/>
    <w:rsid w:val="00576B8A"/>
    <w:rsid w:val="00576DC8"/>
    <w:rsid w:val="00577571"/>
    <w:rsid w:val="00580688"/>
    <w:rsid w:val="00580A8C"/>
    <w:rsid w:val="00581AE7"/>
    <w:rsid w:val="0058209C"/>
    <w:rsid w:val="00582426"/>
    <w:rsid w:val="00583226"/>
    <w:rsid w:val="00584047"/>
    <w:rsid w:val="00584642"/>
    <w:rsid w:val="0058550A"/>
    <w:rsid w:val="00586790"/>
    <w:rsid w:val="00586867"/>
    <w:rsid w:val="00587237"/>
    <w:rsid w:val="00590494"/>
    <w:rsid w:val="005905CA"/>
    <w:rsid w:val="00590D22"/>
    <w:rsid w:val="00590FE5"/>
    <w:rsid w:val="005912CB"/>
    <w:rsid w:val="00591F4B"/>
    <w:rsid w:val="00592D9A"/>
    <w:rsid w:val="00592FA5"/>
    <w:rsid w:val="00593655"/>
    <w:rsid w:val="0059584F"/>
    <w:rsid w:val="00596DD3"/>
    <w:rsid w:val="005973AA"/>
    <w:rsid w:val="005975C0"/>
    <w:rsid w:val="005978DF"/>
    <w:rsid w:val="00597F86"/>
    <w:rsid w:val="005A0127"/>
    <w:rsid w:val="005A0212"/>
    <w:rsid w:val="005A0586"/>
    <w:rsid w:val="005A1534"/>
    <w:rsid w:val="005A183C"/>
    <w:rsid w:val="005A3559"/>
    <w:rsid w:val="005A3ADF"/>
    <w:rsid w:val="005A3B2A"/>
    <w:rsid w:val="005A42BC"/>
    <w:rsid w:val="005A5084"/>
    <w:rsid w:val="005A51C7"/>
    <w:rsid w:val="005A64C9"/>
    <w:rsid w:val="005A6DAB"/>
    <w:rsid w:val="005A727F"/>
    <w:rsid w:val="005A7866"/>
    <w:rsid w:val="005A7C8D"/>
    <w:rsid w:val="005B1248"/>
    <w:rsid w:val="005B12D4"/>
    <w:rsid w:val="005B1622"/>
    <w:rsid w:val="005B227B"/>
    <w:rsid w:val="005B2833"/>
    <w:rsid w:val="005B2A61"/>
    <w:rsid w:val="005B4BB5"/>
    <w:rsid w:val="005B501B"/>
    <w:rsid w:val="005B5305"/>
    <w:rsid w:val="005B546A"/>
    <w:rsid w:val="005B58ED"/>
    <w:rsid w:val="005B5DFC"/>
    <w:rsid w:val="005B6974"/>
    <w:rsid w:val="005B6C8A"/>
    <w:rsid w:val="005C02F7"/>
    <w:rsid w:val="005C06FC"/>
    <w:rsid w:val="005C09F2"/>
    <w:rsid w:val="005C0A68"/>
    <w:rsid w:val="005C0B96"/>
    <w:rsid w:val="005C1C83"/>
    <w:rsid w:val="005C26CE"/>
    <w:rsid w:val="005C2866"/>
    <w:rsid w:val="005C28A8"/>
    <w:rsid w:val="005C313E"/>
    <w:rsid w:val="005C34D4"/>
    <w:rsid w:val="005C3721"/>
    <w:rsid w:val="005C394E"/>
    <w:rsid w:val="005C63B9"/>
    <w:rsid w:val="005C7E45"/>
    <w:rsid w:val="005D01D9"/>
    <w:rsid w:val="005D1CD9"/>
    <w:rsid w:val="005D2137"/>
    <w:rsid w:val="005D2A59"/>
    <w:rsid w:val="005D2FA6"/>
    <w:rsid w:val="005D31ED"/>
    <w:rsid w:val="005D3A6B"/>
    <w:rsid w:val="005D510D"/>
    <w:rsid w:val="005D5DD7"/>
    <w:rsid w:val="005D64E5"/>
    <w:rsid w:val="005D64ED"/>
    <w:rsid w:val="005D6623"/>
    <w:rsid w:val="005D7D79"/>
    <w:rsid w:val="005E02B6"/>
    <w:rsid w:val="005E052E"/>
    <w:rsid w:val="005E28CC"/>
    <w:rsid w:val="005E2FB5"/>
    <w:rsid w:val="005E5228"/>
    <w:rsid w:val="005E5248"/>
    <w:rsid w:val="005E571C"/>
    <w:rsid w:val="005E5DA0"/>
    <w:rsid w:val="005E5EB8"/>
    <w:rsid w:val="005E68E8"/>
    <w:rsid w:val="005E6D36"/>
    <w:rsid w:val="005E7836"/>
    <w:rsid w:val="005F0150"/>
    <w:rsid w:val="005F045C"/>
    <w:rsid w:val="005F058E"/>
    <w:rsid w:val="005F05F4"/>
    <w:rsid w:val="005F0FA7"/>
    <w:rsid w:val="005F1C3A"/>
    <w:rsid w:val="005F1F2B"/>
    <w:rsid w:val="005F28C5"/>
    <w:rsid w:val="005F2E71"/>
    <w:rsid w:val="005F31BA"/>
    <w:rsid w:val="005F3949"/>
    <w:rsid w:val="005F3A19"/>
    <w:rsid w:val="005F4036"/>
    <w:rsid w:val="005F4A2C"/>
    <w:rsid w:val="005F4F8B"/>
    <w:rsid w:val="005F514D"/>
    <w:rsid w:val="005F5433"/>
    <w:rsid w:val="005F6482"/>
    <w:rsid w:val="005F65A7"/>
    <w:rsid w:val="005F6A7F"/>
    <w:rsid w:val="005F6C31"/>
    <w:rsid w:val="005F6E8F"/>
    <w:rsid w:val="005F7E7E"/>
    <w:rsid w:val="006001D8"/>
    <w:rsid w:val="0060096E"/>
    <w:rsid w:val="006009FE"/>
    <w:rsid w:val="00600E37"/>
    <w:rsid w:val="00602924"/>
    <w:rsid w:val="00602A88"/>
    <w:rsid w:val="00602F49"/>
    <w:rsid w:val="00603136"/>
    <w:rsid w:val="006032B1"/>
    <w:rsid w:val="006037DA"/>
    <w:rsid w:val="00604CC1"/>
    <w:rsid w:val="006050C3"/>
    <w:rsid w:val="006051CB"/>
    <w:rsid w:val="00605203"/>
    <w:rsid w:val="006063E9"/>
    <w:rsid w:val="0060742B"/>
    <w:rsid w:val="00607607"/>
    <w:rsid w:val="00607E94"/>
    <w:rsid w:val="006102EB"/>
    <w:rsid w:val="00611E52"/>
    <w:rsid w:val="006120B0"/>
    <w:rsid w:val="0061396C"/>
    <w:rsid w:val="006140B6"/>
    <w:rsid w:val="006144B8"/>
    <w:rsid w:val="006147AA"/>
    <w:rsid w:val="006153FD"/>
    <w:rsid w:val="0061545B"/>
    <w:rsid w:val="006174ED"/>
    <w:rsid w:val="00617874"/>
    <w:rsid w:val="00617BDA"/>
    <w:rsid w:val="00617EC7"/>
    <w:rsid w:val="006203B4"/>
    <w:rsid w:val="00620927"/>
    <w:rsid w:val="006212A8"/>
    <w:rsid w:val="006212DB"/>
    <w:rsid w:val="006214A5"/>
    <w:rsid w:val="00621808"/>
    <w:rsid w:val="00621D6E"/>
    <w:rsid w:val="006235D7"/>
    <w:rsid w:val="006238C1"/>
    <w:rsid w:val="00623F6F"/>
    <w:rsid w:val="00624E43"/>
    <w:rsid w:val="006273E5"/>
    <w:rsid w:val="0063011D"/>
    <w:rsid w:val="00632033"/>
    <w:rsid w:val="00633399"/>
    <w:rsid w:val="0063416F"/>
    <w:rsid w:val="00634A68"/>
    <w:rsid w:val="00634BDB"/>
    <w:rsid w:val="00634D72"/>
    <w:rsid w:val="0063502F"/>
    <w:rsid w:val="00635676"/>
    <w:rsid w:val="006357F7"/>
    <w:rsid w:val="00635D89"/>
    <w:rsid w:val="00636003"/>
    <w:rsid w:val="00636B4B"/>
    <w:rsid w:val="00637F45"/>
    <w:rsid w:val="0064002D"/>
    <w:rsid w:val="0064036C"/>
    <w:rsid w:val="0064153A"/>
    <w:rsid w:val="006419A9"/>
    <w:rsid w:val="00641F2B"/>
    <w:rsid w:val="00642E36"/>
    <w:rsid w:val="00643A9E"/>
    <w:rsid w:val="00643CBE"/>
    <w:rsid w:val="00643F2E"/>
    <w:rsid w:val="00644057"/>
    <w:rsid w:val="00644415"/>
    <w:rsid w:val="00644B5C"/>
    <w:rsid w:val="006453DF"/>
    <w:rsid w:val="0064554D"/>
    <w:rsid w:val="00645F58"/>
    <w:rsid w:val="006467CA"/>
    <w:rsid w:val="00647B44"/>
    <w:rsid w:val="0065016F"/>
    <w:rsid w:val="00651756"/>
    <w:rsid w:val="00651B95"/>
    <w:rsid w:val="00651BF8"/>
    <w:rsid w:val="00652888"/>
    <w:rsid w:val="00652BBF"/>
    <w:rsid w:val="00653908"/>
    <w:rsid w:val="00653A7E"/>
    <w:rsid w:val="00654411"/>
    <w:rsid w:val="00654CE8"/>
    <w:rsid w:val="0065598C"/>
    <w:rsid w:val="00655DBA"/>
    <w:rsid w:val="00656366"/>
    <w:rsid w:val="0066017B"/>
    <w:rsid w:val="006604CB"/>
    <w:rsid w:val="006605C7"/>
    <w:rsid w:val="00662D5F"/>
    <w:rsid w:val="00664212"/>
    <w:rsid w:val="006644E9"/>
    <w:rsid w:val="00664F69"/>
    <w:rsid w:val="00665755"/>
    <w:rsid w:val="00665D13"/>
    <w:rsid w:val="0066613F"/>
    <w:rsid w:val="0066614F"/>
    <w:rsid w:val="006672CF"/>
    <w:rsid w:val="00667A8D"/>
    <w:rsid w:val="00667D59"/>
    <w:rsid w:val="00667E17"/>
    <w:rsid w:val="00667E99"/>
    <w:rsid w:val="00670994"/>
    <w:rsid w:val="00671D47"/>
    <w:rsid w:val="006722B0"/>
    <w:rsid w:val="0067279A"/>
    <w:rsid w:val="006728B2"/>
    <w:rsid w:val="00672A9E"/>
    <w:rsid w:val="00673BA9"/>
    <w:rsid w:val="00673BFB"/>
    <w:rsid w:val="00674196"/>
    <w:rsid w:val="00674927"/>
    <w:rsid w:val="0067543A"/>
    <w:rsid w:val="006759DD"/>
    <w:rsid w:val="00675D10"/>
    <w:rsid w:val="00675F7D"/>
    <w:rsid w:val="00676028"/>
    <w:rsid w:val="006766BD"/>
    <w:rsid w:val="006769C3"/>
    <w:rsid w:val="006770FC"/>
    <w:rsid w:val="00677341"/>
    <w:rsid w:val="00677A85"/>
    <w:rsid w:val="006809E9"/>
    <w:rsid w:val="00680ACD"/>
    <w:rsid w:val="00681D78"/>
    <w:rsid w:val="006826B3"/>
    <w:rsid w:val="006828B8"/>
    <w:rsid w:val="00682A68"/>
    <w:rsid w:val="006838CE"/>
    <w:rsid w:val="00684128"/>
    <w:rsid w:val="00684CC8"/>
    <w:rsid w:val="00684F61"/>
    <w:rsid w:val="00685A25"/>
    <w:rsid w:val="00685E32"/>
    <w:rsid w:val="00686071"/>
    <w:rsid w:val="006860CD"/>
    <w:rsid w:val="006870D4"/>
    <w:rsid w:val="00687323"/>
    <w:rsid w:val="006877A4"/>
    <w:rsid w:val="00691B6F"/>
    <w:rsid w:val="00691E6E"/>
    <w:rsid w:val="00692256"/>
    <w:rsid w:val="00692E96"/>
    <w:rsid w:val="0069364C"/>
    <w:rsid w:val="00694397"/>
    <w:rsid w:val="006948D9"/>
    <w:rsid w:val="00695CFF"/>
    <w:rsid w:val="00695E5B"/>
    <w:rsid w:val="00695FB0"/>
    <w:rsid w:val="00696131"/>
    <w:rsid w:val="0069677F"/>
    <w:rsid w:val="00696B46"/>
    <w:rsid w:val="00696F6D"/>
    <w:rsid w:val="00697269"/>
    <w:rsid w:val="006A0DF1"/>
    <w:rsid w:val="006A162E"/>
    <w:rsid w:val="006A192F"/>
    <w:rsid w:val="006A24B8"/>
    <w:rsid w:val="006A3059"/>
    <w:rsid w:val="006A3D50"/>
    <w:rsid w:val="006A47D7"/>
    <w:rsid w:val="006A4CA0"/>
    <w:rsid w:val="006A5848"/>
    <w:rsid w:val="006A6A0A"/>
    <w:rsid w:val="006A6DCC"/>
    <w:rsid w:val="006A7A73"/>
    <w:rsid w:val="006B085B"/>
    <w:rsid w:val="006B0C47"/>
    <w:rsid w:val="006B1581"/>
    <w:rsid w:val="006B2A24"/>
    <w:rsid w:val="006B2FC6"/>
    <w:rsid w:val="006B3247"/>
    <w:rsid w:val="006B32A4"/>
    <w:rsid w:val="006B33D8"/>
    <w:rsid w:val="006B37A1"/>
    <w:rsid w:val="006B3991"/>
    <w:rsid w:val="006B4093"/>
    <w:rsid w:val="006B4111"/>
    <w:rsid w:val="006B4CFA"/>
    <w:rsid w:val="006B567A"/>
    <w:rsid w:val="006B6000"/>
    <w:rsid w:val="006B7448"/>
    <w:rsid w:val="006B7713"/>
    <w:rsid w:val="006C0235"/>
    <w:rsid w:val="006C1007"/>
    <w:rsid w:val="006C11DF"/>
    <w:rsid w:val="006C1666"/>
    <w:rsid w:val="006C1847"/>
    <w:rsid w:val="006C1AAD"/>
    <w:rsid w:val="006C1F75"/>
    <w:rsid w:val="006C2CFB"/>
    <w:rsid w:val="006C2E81"/>
    <w:rsid w:val="006C4BF4"/>
    <w:rsid w:val="006C4DB7"/>
    <w:rsid w:val="006C55EA"/>
    <w:rsid w:val="006C6A68"/>
    <w:rsid w:val="006C6D5C"/>
    <w:rsid w:val="006C6F73"/>
    <w:rsid w:val="006C7168"/>
    <w:rsid w:val="006C727A"/>
    <w:rsid w:val="006D04B5"/>
    <w:rsid w:val="006D0898"/>
    <w:rsid w:val="006D0A98"/>
    <w:rsid w:val="006D0E78"/>
    <w:rsid w:val="006D213D"/>
    <w:rsid w:val="006D28B6"/>
    <w:rsid w:val="006D34B7"/>
    <w:rsid w:val="006D42B7"/>
    <w:rsid w:val="006D5726"/>
    <w:rsid w:val="006D5AF2"/>
    <w:rsid w:val="006D6435"/>
    <w:rsid w:val="006D7544"/>
    <w:rsid w:val="006D7889"/>
    <w:rsid w:val="006E018E"/>
    <w:rsid w:val="006E044D"/>
    <w:rsid w:val="006E0F88"/>
    <w:rsid w:val="006E0FDE"/>
    <w:rsid w:val="006E129F"/>
    <w:rsid w:val="006E1679"/>
    <w:rsid w:val="006E1BF0"/>
    <w:rsid w:val="006E1FBD"/>
    <w:rsid w:val="006E276F"/>
    <w:rsid w:val="006E285B"/>
    <w:rsid w:val="006E37F1"/>
    <w:rsid w:val="006E3B37"/>
    <w:rsid w:val="006E3C16"/>
    <w:rsid w:val="006E40FB"/>
    <w:rsid w:val="006E4183"/>
    <w:rsid w:val="006E495C"/>
    <w:rsid w:val="006E4A63"/>
    <w:rsid w:val="006E4F6B"/>
    <w:rsid w:val="006E5684"/>
    <w:rsid w:val="006E5E30"/>
    <w:rsid w:val="006F0759"/>
    <w:rsid w:val="006F0CB5"/>
    <w:rsid w:val="006F0E26"/>
    <w:rsid w:val="006F148A"/>
    <w:rsid w:val="006F14F8"/>
    <w:rsid w:val="006F24C8"/>
    <w:rsid w:val="006F349A"/>
    <w:rsid w:val="006F38F8"/>
    <w:rsid w:val="006F3AD5"/>
    <w:rsid w:val="006F45F2"/>
    <w:rsid w:val="006F49EF"/>
    <w:rsid w:val="006F4F01"/>
    <w:rsid w:val="006F52CD"/>
    <w:rsid w:val="006F63C2"/>
    <w:rsid w:val="006F6B0D"/>
    <w:rsid w:val="006F72BF"/>
    <w:rsid w:val="006F77CF"/>
    <w:rsid w:val="006F7BA2"/>
    <w:rsid w:val="007003E6"/>
    <w:rsid w:val="00700B4F"/>
    <w:rsid w:val="0070229F"/>
    <w:rsid w:val="00702478"/>
    <w:rsid w:val="007028DD"/>
    <w:rsid w:val="00702DBD"/>
    <w:rsid w:val="00703BAB"/>
    <w:rsid w:val="00704512"/>
    <w:rsid w:val="00704571"/>
    <w:rsid w:val="00705EB0"/>
    <w:rsid w:val="00706486"/>
    <w:rsid w:val="007065E6"/>
    <w:rsid w:val="00706D50"/>
    <w:rsid w:val="0070711D"/>
    <w:rsid w:val="007071FA"/>
    <w:rsid w:val="00707CD5"/>
    <w:rsid w:val="0071081B"/>
    <w:rsid w:val="007108C2"/>
    <w:rsid w:val="0071117C"/>
    <w:rsid w:val="00711501"/>
    <w:rsid w:val="00711528"/>
    <w:rsid w:val="00711634"/>
    <w:rsid w:val="00711DDA"/>
    <w:rsid w:val="00711E4B"/>
    <w:rsid w:val="00713D46"/>
    <w:rsid w:val="0071463A"/>
    <w:rsid w:val="007150D1"/>
    <w:rsid w:val="00715177"/>
    <w:rsid w:val="0071567B"/>
    <w:rsid w:val="00715B35"/>
    <w:rsid w:val="00717BDE"/>
    <w:rsid w:val="00717C04"/>
    <w:rsid w:val="0072095D"/>
    <w:rsid w:val="00721A71"/>
    <w:rsid w:val="0072329D"/>
    <w:rsid w:val="00724860"/>
    <w:rsid w:val="00724BF5"/>
    <w:rsid w:val="00724FAE"/>
    <w:rsid w:val="00725775"/>
    <w:rsid w:val="007259EE"/>
    <w:rsid w:val="007261CD"/>
    <w:rsid w:val="00726374"/>
    <w:rsid w:val="0072652E"/>
    <w:rsid w:val="00726DC3"/>
    <w:rsid w:val="00726F73"/>
    <w:rsid w:val="00727787"/>
    <w:rsid w:val="007306DA"/>
    <w:rsid w:val="007308E0"/>
    <w:rsid w:val="0073126B"/>
    <w:rsid w:val="007316B1"/>
    <w:rsid w:val="00732F9B"/>
    <w:rsid w:val="00733245"/>
    <w:rsid w:val="00733529"/>
    <w:rsid w:val="007335F5"/>
    <w:rsid w:val="00734885"/>
    <w:rsid w:val="00734BF8"/>
    <w:rsid w:val="00735643"/>
    <w:rsid w:val="00735ACA"/>
    <w:rsid w:val="00735D9B"/>
    <w:rsid w:val="00737E5C"/>
    <w:rsid w:val="0074056E"/>
    <w:rsid w:val="00742FD7"/>
    <w:rsid w:val="00744195"/>
    <w:rsid w:val="00745B80"/>
    <w:rsid w:val="00745C90"/>
    <w:rsid w:val="0074658E"/>
    <w:rsid w:val="00746B28"/>
    <w:rsid w:val="00746C3F"/>
    <w:rsid w:val="007474B1"/>
    <w:rsid w:val="00747C9D"/>
    <w:rsid w:val="0075003F"/>
    <w:rsid w:val="0075010B"/>
    <w:rsid w:val="00750BA4"/>
    <w:rsid w:val="00750DF3"/>
    <w:rsid w:val="00751A54"/>
    <w:rsid w:val="0075271F"/>
    <w:rsid w:val="00752C0C"/>
    <w:rsid w:val="00752CC1"/>
    <w:rsid w:val="00753276"/>
    <w:rsid w:val="00754094"/>
    <w:rsid w:val="007544FB"/>
    <w:rsid w:val="007546F5"/>
    <w:rsid w:val="007549F2"/>
    <w:rsid w:val="00760A13"/>
    <w:rsid w:val="00761181"/>
    <w:rsid w:val="00761AEB"/>
    <w:rsid w:val="00761AF2"/>
    <w:rsid w:val="00761C0B"/>
    <w:rsid w:val="00761CD1"/>
    <w:rsid w:val="00761EB6"/>
    <w:rsid w:val="0076216C"/>
    <w:rsid w:val="00762A34"/>
    <w:rsid w:val="00762D12"/>
    <w:rsid w:val="00763249"/>
    <w:rsid w:val="00763969"/>
    <w:rsid w:val="007642AC"/>
    <w:rsid w:val="00764706"/>
    <w:rsid w:val="00764BC5"/>
    <w:rsid w:val="00764CCE"/>
    <w:rsid w:val="0076505B"/>
    <w:rsid w:val="00766EE9"/>
    <w:rsid w:val="007676EB"/>
    <w:rsid w:val="007677FF"/>
    <w:rsid w:val="00767B3F"/>
    <w:rsid w:val="00767F9A"/>
    <w:rsid w:val="00770331"/>
    <w:rsid w:val="007707A8"/>
    <w:rsid w:val="00770EDC"/>
    <w:rsid w:val="007710CF"/>
    <w:rsid w:val="007711FD"/>
    <w:rsid w:val="00771489"/>
    <w:rsid w:val="007717F9"/>
    <w:rsid w:val="007720E2"/>
    <w:rsid w:val="007725D8"/>
    <w:rsid w:val="00772962"/>
    <w:rsid w:val="007729DC"/>
    <w:rsid w:val="007730D6"/>
    <w:rsid w:val="007735ED"/>
    <w:rsid w:val="00773AA6"/>
    <w:rsid w:val="00773CBA"/>
    <w:rsid w:val="00774C52"/>
    <w:rsid w:val="0077513D"/>
    <w:rsid w:val="00775463"/>
    <w:rsid w:val="00775564"/>
    <w:rsid w:val="00775654"/>
    <w:rsid w:val="00775DB9"/>
    <w:rsid w:val="00776209"/>
    <w:rsid w:val="00776294"/>
    <w:rsid w:val="00776669"/>
    <w:rsid w:val="007769ED"/>
    <w:rsid w:val="00776C08"/>
    <w:rsid w:val="00777456"/>
    <w:rsid w:val="00777804"/>
    <w:rsid w:val="00777A36"/>
    <w:rsid w:val="00777AD0"/>
    <w:rsid w:val="00777CFD"/>
    <w:rsid w:val="0078138B"/>
    <w:rsid w:val="00781B18"/>
    <w:rsid w:val="007820E6"/>
    <w:rsid w:val="00782859"/>
    <w:rsid w:val="00782EF6"/>
    <w:rsid w:val="00784085"/>
    <w:rsid w:val="007841DF"/>
    <w:rsid w:val="00784750"/>
    <w:rsid w:val="00784783"/>
    <w:rsid w:val="00784F15"/>
    <w:rsid w:val="00784FF0"/>
    <w:rsid w:val="00785188"/>
    <w:rsid w:val="00785F71"/>
    <w:rsid w:val="00786E45"/>
    <w:rsid w:val="00787B0A"/>
    <w:rsid w:val="00787DC0"/>
    <w:rsid w:val="0079004A"/>
    <w:rsid w:val="00790383"/>
    <w:rsid w:val="00790477"/>
    <w:rsid w:val="00790E45"/>
    <w:rsid w:val="00790E95"/>
    <w:rsid w:val="007911C6"/>
    <w:rsid w:val="0079122B"/>
    <w:rsid w:val="00791916"/>
    <w:rsid w:val="00791CE3"/>
    <w:rsid w:val="00791CF0"/>
    <w:rsid w:val="00792363"/>
    <w:rsid w:val="0079261B"/>
    <w:rsid w:val="00792ACC"/>
    <w:rsid w:val="00792DB8"/>
    <w:rsid w:val="007934C6"/>
    <w:rsid w:val="00793BE6"/>
    <w:rsid w:val="00794B6E"/>
    <w:rsid w:val="007951C8"/>
    <w:rsid w:val="0079580B"/>
    <w:rsid w:val="00795B17"/>
    <w:rsid w:val="00795F0D"/>
    <w:rsid w:val="00797107"/>
    <w:rsid w:val="0079756D"/>
    <w:rsid w:val="007A0B59"/>
    <w:rsid w:val="007A111F"/>
    <w:rsid w:val="007A3B11"/>
    <w:rsid w:val="007A3DB7"/>
    <w:rsid w:val="007A3EC5"/>
    <w:rsid w:val="007A4182"/>
    <w:rsid w:val="007A4997"/>
    <w:rsid w:val="007A4F23"/>
    <w:rsid w:val="007A5590"/>
    <w:rsid w:val="007B0C3C"/>
    <w:rsid w:val="007B10FA"/>
    <w:rsid w:val="007B1341"/>
    <w:rsid w:val="007B2005"/>
    <w:rsid w:val="007B2877"/>
    <w:rsid w:val="007B2ECA"/>
    <w:rsid w:val="007B2FB2"/>
    <w:rsid w:val="007B3481"/>
    <w:rsid w:val="007B34CA"/>
    <w:rsid w:val="007B369D"/>
    <w:rsid w:val="007B422B"/>
    <w:rsid w:val="007B47E6"/>
    <w:rsid w:val="007B4C23"/>
    <w:rsid w:val="007B50B2"/>
    <w:rsid w:val="007B5403"/>
    <w:rsid w:val="007B5D6F"/>
    <w:rsid w:val="007B60F8"/>
    <w:rsid w:val="007B6491"/>
    <w:rsid w:val="007B6D16"/>
    <w:rsid w:val="007B746D"/>
    <w:rsid w:val="007C06A5"/>
    <w:rsid w:val="007C16A8"/>
    <w:rsid w:val="007C1834"/>
    <w:rsid w:val="007C2762"/>
    <w:rsid w:val="007C2C8A"/>
    <w:rsid w:val="007C35F8"/>
    <w:rsid w:val="007C3864"/>
    <w:rsid w:val="007C3910"/>
    <w:rsid w:val="007C3ABC"/>
    <w:rsid w:val="007C3EED"/>
    <w:rsid w:val="007C4437"/>
    <w:rsid w:val="007C4CFC"/>
    <w:rsid w:val="007C4F5E"/>
    <w:rsid w:val="007C60AF"/>
    <w:rsid w:val="007C628C"/>
    <w:rsid w:val="007C69C2"/>
    <w:rsid w:val="007C6C8A"/>
    <w:rsid w:val="007C6DA9"/>
    <w:rsid w:val="007C6E32"/>
    <w:rsid w:val="007C727A"/>
    <w:rsid w:val="007C7B42"/>
    <w:rsid w:val="007D083E"/>
    <w:rsid w:val="007D1105"/>
    <w:rsid w:val="007D1AD4"/>
    <w:rsid w:val="007D25E2"/>
    <w:rsid w:val="007D2B8A"/>
    <w:rsid w:val="007D2EA3"/>
    <w:rsid w:val="007D39B9"/>
    <w:rsid w:val="007D3E4D"/>
    <w:rsid w:val="007D4218"/>
    <w:rsid w:val="007D4677"/>
    <w:rsid w:val="007D497F"/>
    <w:rsid w:val="007D5AE8"/>
    <w:rsid w:val="007D60A4"/>
    <w:rsid w:val="007D631D"/>
    <w:rsid w:val="007D63D0"/>
    <w:rsid w:val="007D67BB"/>
    <w:rsid w:val="007D6C18"/>
    <w:rsid w:val="007E001C"/>
    <w:rsid w:val="007E02C7"/>
    <w:rsid w:val="007E0426"/>
    <w:rsid w:val="007E0D80"/>
    <w:rsid w:val="007E1BBD"/>
    <w:rsid w:val="007E1BDB"/>
    <w:rsid w:val="007E1E5C"/>
    <w:rsid w:val="007E2635"/>
    <w:rsid w:val="007E2B1B"/>
    <w:rsid w:val="007E35E0"/>
    <w:rsid w:val="007E3899"/>
    <w:rsid w:val="007E4214"/>
    <w:rsid w:val="007E4E59"/>
    <w:rsid w:val="007E6090"/>
    <w:rsid w:val="007E62AD"/>
    <w:rsid w:val="007E6911"/>
    <w:rsid w:val="007E6E12"/>
    <w:rsid w:val="007E7914"/>
    <w:rsid w:val="007F06D7"/>
    <w:rsid w:val="007F0A62"/>
    <w:rsid w:val="007F0EA5"/>
    <w:rsid w:val="007F2389"/>
    <w:rsid w:val="007F2535"/>
    <w:rsid w:val="007F2652"/>
    <w:rsid w:val="007F2FAA"/>
    <w:rsid w:val="007F3068"/>
    <w:rsid w:val="007F33AD"/>
    <w:rsid w:val="007F33FD"/>
    <w:rsid w:val="007F4810"/>
    <w:rsid w:val="007F58DA"/>
    <w:rsid w:val="007F6147"/>
    <w:rsid w:val="007F61F9"/>
    <w:rsid w:val="007F6517"/>
    <w:rsid w:val="007F741D"/>
    <w:rsid w:val="007F797E"/>
    <w:rsid w:val="0080030A"/>
    <w:rsid w:val="00802037"/>
    <w:rsid w:val="00803035"/>
    <w:rsid w:val="00803513"/>
    <w:rsid w:val="00803615"/>
    <w:rsid w:val="00803B67"/>
    <w:rsid w:val="00804954"/>
    <w:rsid w:val="00804ADD"/>
    <w:rsid w:val="00804E6C"/>
    <w:rsid w:val="008050D7"/>
    <w:rsid w:val="00805226"/>
    <w:rsid w:val="008059DF"/>
    <w:rsid w:val="008068E4"/>
    <w:rsid w:val="00807D8D"/>
    <w:rsid w:val="008108F4"/>
    <w:rsid w:val="00812054"/>
    <w:rsid w:val="008122B7"/>
    <w:rsid w:val="008143BF"/>
    <w:rsid w:val="008147A2"/>
    <w:rsid w:val="00814851"/>
    <w:rsid w:val="00814970"/>
    <w:rsid w:val="00814CAC"/>
    <w:rsid w:val="00815C5A"/>
    <w:rsid w:val="00815C9A"/>
    <w:rsid w:val="00815D5E"/>
    <w:rsid w:val="00817E6D"/>
    <w:rsid w:val="00820907"/>
    <w:rsid w:val="00820B2A"/>
    <w:rsid w:val="00820FC3"/>
    <w:rsid w:val="00820FFD"/>
    <w:rsid w:val="008218E5"/>
    <w:rsid w:val="00821B5D"/>
    <w:rsid w:val="00821D7F"/>
    <w:rsid w:val="00822F6F"/>
    <w:rsid w:val="00823682"/>
    <w:rsid w:val="00823EDA"/>
    <w:rsid w:val="008244A9"/>
    <w:rsid w:val="00825854"/>
    <w:rsid w:val="00825904"/>
    <w:rsid w:val="00826CAF"/>
    <w:rsid w:val="008308D1"/>
    <w:rsid w:val="008308E9"/>
    <w:rsid w:val="00830C35"/>
    <w:rsid w:val="00830CB0"/>
    <w:rsid w:val="00831C16"/>
    <w:rsid w:val="00832462"/>
    <w:rsid w:val="00832DA6"/>
    <w:rsid w:val="00833290"/>
    <w:rsid w:val="0083385D"/>
    <w:rsid w:val="00833B56"/>
    <w:rsid w:val="00833BF9"/>
    <w:rsid w:val="0083407C"/>
    <w:rsid w:val="0083463C"/>
    <w:rsid w:val="008346AF"/>
    <w:rsid w:val="00834BE0"/>
    <w:rsid w:val="008355B2"/>
    <w:rsid w:val="00835767"/>
    <w:rsid w:val="0083741D"/>
    <w:rsid w:val="00837F0D"/>
    <w:rsid w:val="008404B8"/>
    <w:rsid w:val="00841462"/>
    <w:rsid w:val="0084216D"/>
    <w:rsid w:val="0084269C"/>
    <w:rsid w:val="008431B4"/>
    <w:rsid w:val="008438DA"/>
    <w:rsid w:val="00843D01"/>
    <w:rsid w:val="00843EBE"/>
    <w:rsid w:val="00844187"/>
    <w:rsid w:val="00844860"/>
    <w:rsid w:val="0084571A"/>
    <w:rsid w:val="00846836"/>
    <w:rsid w:val="00846A98"/>
    <w:rsid w:val="00846E5C"/>
    <w:rsid w:val="00846FD1"/>
    <w:rsid w:val="008471A3"/>
    <w:rsid w:val="008471D5"/>
    <w:rsid w:val="00847670"/>
    <w:rsid w:val="00852110"/>
    <w:rsid w:val="00852417"/>
    <w:rsid w:val="0085290C"/>
    <w:rsid w:val="00852A11"/>
    <w:rsid w:val="008539A4"/>
    <w:rsid w:val="008539A5"/>
    <w:rsid w:val="00853D6C"/>
    <w:rsid w:val="00855755"/>
    <w:rsid w:val="00856355"/>
    <w:rsid w:val="0085796F"/>
    <w:rsid w:val="008607F4"/>
    <w:rsid w:val="0086092B"/>
    <w:rsid w:val="00861E6B"/>
    <w:rsid w:val="008622CF"/>
    <w:rsid w:val="008623DC"/>
    <w:rsid w:val="00863E72"/>
    <w:rsid w:val="008646FA"/>
    <w:rsid w:val="00864B65"/>
    <w:rsid w:val="00864E23"/>
    <w:rsid w:val="00867256"/>
    <w:rsid w:val="0086782F"/>
    <w:rsid w:val="00867F71"/>
    <w:rsid w:val="008708D5"/>
    <w:rsid w:val="00870D28"/>
    <w:rsid w:val="00870D6F"/>
    <w:rsid w:val="00870ED2"/>
    <w:rsid w:val="008716A0"/>
    <w:rsid w:val="00871D77"/>
    <w:rsid w:val="00874206"/>
    <w:rsid w:val="00874252"/>
    <w:rsid w:val="00874301"/>
    <w:rsid w:val="00874861"/>
    <w:rsid w:val="00874C69"/>
    <w:rsid w:val="00875FA2"/>
    <w:rsid w:val="00875FC3"/>
    <w:rsid w:val="00876E2C"/>
    <w:rsid w:val="00877644"/>
    <w:rsid w:val="00880318"/>
    <w:rsid w:val="0088092F"/>
    <w:rsid w:val="008817AA"/>
    <w:rsid w:val="00882E32"/>
    <w:rsid w:val="00883116"/>
    <w:rsid w:val="008848F0"/>
    <w:rsid w:val="00884D20"/>
    <w:rsid w:val="00885D8C"/>
    <w:rsid w:val="008868DD"/>
    <w:rsid w:val="00886D13"/>
    <w:rsid w:val="00886E43"/>
    <w:rsid w:val="00887355"/>
    <w:rsid w:val="0088744B"/>
    <w:rsid w:val="0088789F"/>
    <w:rsid w:val="00887F26"/>
    <w:rsid w:val="00887FAD"/>
    <w:rsid w:val="00890B97"/>
    <w:rsid w:val="008921A7"/>
    <w:rsid w:val="00892787"/>
    <w:rsid w:val="0089285A"/>
    <w:rsid w:val="00892E5E"/>
    <w:rsid w:val="0089304C"/>
    <w:rsid w:val="0089337A"/>
    <w:rsid w:val="008939B5"/>
    <w:rsid w:val="008943AE"/>
    <w:rsid w:val="008947AD"/>
    <w:rsid w:val="00894F87"/>
    <w:rsid w:val="0089628B"/>
    <w:rsid w:val="0089661A"/>
    <w:rsid w:val="0089709E"/>
    <w:rsid w:val="008A0016"/>
    <w:rsid w:val="008A04AA"/>
    <w:rsid w:val="008A04B7"/>
    <w:rsid w:val="008A0A38"/>
    <w:rsid w:val="008A122E"/>
    <w:rsid w:val="008A1391"/>
    <w:rsid w:val="008A1B46"/>
    <w:rsid w:val="008A213C"/>
    <w:rsid w:val="008A22CF"/>
    <w:rsid w:val="008A29C1"/>
    <w:rsid w:val="008A328B"/>
    <w:rsid w:val="008A54FE"/>
    <w:rsid w:val="008A569E"/>
    <w:rsid w:val="008A5716"/>
    <w:rsid w:val="008A5B49"/>
    <w:rsid w:val="008A5D7C"/>
    <w:rsid w:val="008A6534"/>
    <w:rsid w:val="008A6558"/>
    <w:rsid w:val="008A68E9"/>
    <w:rsid w:val="008A738B"/>
    <w:rsid w:val="008A766B"/>
    <w:rsid w:val="008B0416"/>
    <w:rsid w:val="008B0679"/>
    <w:rsid w:val="008B0B19"/>
    <w:rsid w:val="008B0D43"/>
    <w:rsid w:val="008B1714"/>
    <w:rsid w:val="008B1EDA"/>
    <w:rsid w:val="008B3F12"/>
    <w:rsid w:val="008B4151"/>
    <w:rsid w:val="008B5789"/>
    <w:rsid w:val="008B5DC8"/>
    <w:rsid w:val="008B5F7A"/>
    <w:rsid w:val="008B6236"/>
    <w:rsid w:val="008B65AB"/>
    <w:rsid w:val="008B6A3D"/>
    <w:rsid w:val="008B6F61"/>
    <w:rsid w:val="008B7AF8"/>
    <w:rsid w:val="008B7C9F"/>
    <w:rsid w:val="008C01B2"/>
    <w:rsid w:val="008C1122"/>
    <w:rsid w:val="008C24E6"/>
    <w:rsid w:val="008C2BB3"/>
    <w:rsid w:val="008C32FD"/>
    <w:rsid w:val="008C3BA9"/>
    <w:rsid w:val="008C3C20"/>
    <w:rsid w:val="008C400F"/>
    <w:rsid w:val="008C48F4"/>
    <w:rsid w:val="008C5551"/>
    <w:rsid w:val="008C56B3"/>
    <w:rsid w:val="008C5A63"/>
    <w:rsid w:val="008C5B3E"/>
    <w:rsid w:val="008C5F15"/>
    <w:rsid w:val="008C5F1B"/>
    <w:rsid w:val="008C695B"/>
    <w:rsid w:val="008C6F55"/>
    <w:rsid w:val="008C7F48"/>
    <w:rsid w:val="008D0101"/>
    <w:rsid w:val="008D0676"/>
    <w:rsid w:val="008D11E2"/>
    <w:rsid w:val="008D1E83"/>
    <w:rsid w:val="008D2857"/>
    <w:rsid w:val="008D4A0F"/>
    <w:rsid w:val="008D6102"/>
    <w:rsid w:val="008D71D8"/>
    <w:rsid w:val="008D72B0"/>
    <w:rsid w:val="008D72C1"/>
    <w:rsid w:val="008D795C"/>
    <w:rsid w:val="008D7B58"/>
    <w:rsid w:val="008E0509"/>
    <w:rsid w:val="008E0BC6"/>
    <w:rsid w:val="008E0C20"/>
    <w:rsid w:val="008E1269"/>
    <w:rsid w:val="008E3D99"/>
    <w:rsid w:val="008E52EC"/>
    <w:rsid w:val="008E57B8"/>
    <w:rsid w:val="008E61D4"/>
    <w:rsid w:val="008E6227"/>
    <w:rsid w:val="008E62B3"/>
    <w:rsid w:val="008E6672"/>
    <w:rsid w:val="008F050A"/>
    <w:rsid w:val="008F09DF"/>
    <w:rsid w:val="008F09FE"/>
    <w:rsid w:val="008F10E1"/>
    <w:rsid w:val="008F1A75"/>
    <w:rsid w:val="008F1EE5"/>
    <w:rsid w:val="008F22AA"/>
    <w:rsid w:val="008F2D3F"/>
    <w:rsid w:val="008F49E0"/>
    <w:rsid w:val="008F5387"/>
    <w:rsid w:val="008F558A"/>
    <w:rsid w:val="008F5A5D"/>
    <w:rsid w:val="008F6381"/>
    <w:rsid w:val="008F6A7E"/>
    <w:rsid w:val="008F706D"/>
    <w:rsid w:val="008F79C3"/>
    <w:rsid w:val="009008A1"/>
    <w:rsid w:val="00900977"/>
    <w:rsid w:val="0090108C"/>
    <w:rsid w:val="00901912"/>
    <w:rsid w:val="00901D27"/>
    <w:rsid w:val="00902786"/>
    <w:rsid w:val="00903B11"/>
    <w:rsid w:val="00903FE1"/>
    <w:rsid w:val="009043F6"/>
    <w:rsid w:val="00904460"/>
    <w:rsid w:val="00905A40"/>
    <w:rsid w:val="00907353"/>
    <w:rsid w:val="009075F4"/>
    <w:rsid w:val="00907914"/>
    <w:rsid w:val="00907C9D"/>
    <w:rsid w:val="00910747"/>
    <w:rsid w:val="00910F87"/>
    <w:rsid w:val="00913055"/>
    <w:rsid w:val="00913D0B"/>
    <w:rsid w:val="00914B5E"/>
    <w:rsid w:val="009151EA"/>
    <w:rsid w:val="00915C88"/>
    <w:rsid w:val="00915D81"/>
    <w:rsid w:val="00916541"/>
    <w:rsid w:val="00917068"/>
    <w:rsid w:val="0091748D"/>
    <w:rsid w:val="00917601"/>
    <w:rsid w:val="00920694"/>
    <w:rsid w:val="009206AA"/>
    <w:rsid w:val="0092078B"/>
    <w:rsid w:val="00920BC5"/>
    <w:rsid w:val="00920D67"/>
    <w:rsid w:val="009210E9"/>
    <w:rsid w:val="0092181C"/>
    <w:rsid w:val="00922A64"/>
    <w:rsid w:val="00922C52"/>
    <w:rsid w:val="009239C1"/>
    <w:rsid w:val="00924021"/>
    <w:rsid w:val="00924850"/>
    <w:rsid w:val="00924AFE"/>
    <w:rsid w:val="0092564F"/>
    <w:rsid w:val="00925F64"/>
    <w:rsid w:val="0092740B"/>
    <w:rsid w:val="00927485"/>
    <w:rsid w:val="0093002D"/>
    <w:rsid w:val="00930156"/>
    <w:rsid w:val="0093066B"/>
    <w:rsid w:val="009313B7"/>
    <w:rsid w:val="00931F97"/>
    <w:rsid w:val="009327DD"/>
    <w:rsid w:val="00934254"/>
    <w:rsid w:val="00934AE9"/>
    <w:rsid w:val="00934B00"/>
    <w:rsid w:val="00936BAE"/>
    <w:rsid w:val="00937232"/>
    <w:rsid w:val="009403E2"/>
    <w:rsid w:val="009408B4"/>
    <w:rsid w:val="00940DE2"/>
    <w:rsid w:val="009410FD"/>
    <w:rsid w:val="0094110B"/>
    <w:rsid w:val="00941137"/>
    <w:rsid w:val="00941552"/>
    <w:rsid w:val="0094158F"/>
    <w:rsid w:val="00941729"/>
    <w:rsid w:val="009418CA"/>
    <w:rsid w:val="0094204E"/>
    <w:rsid w:val="00942940"/>
    <w:rsid w:val="00942EF6"/>
    <w:rsid w:val="009434F5"/>
    <w:rsid w:val="00943FB6"/>
    <w:rsid w:val="009441F8"/>
    <w:rsid w:val="0094477A"/>
    <w:rsid w:val="00944954"/>
    <w:rsid w:val="009459D4"/>
    <w:rsid w:val="00945FD0"/>
    <w:rsid w:val="00946637"/>
    <w:rsid w:val="00946D91"/>
    <w:rsid w:val="00947DEA"/>
    <w:rsid w:val="00947E07"/>
    <w:rsid w:val="00950F1A"/>
    <w:rsid w:val="00951802"/>
    <w:rsid w:val="00952283"/>
    <w:rsid w:val="009523A2"/>
    <w:rsid w:val="00952530"/>
    <w:rsid w:val="009533DE"/>
    <w:rsid w:val="00953C13"/>
    <w:rsid w:val="009544C3"/>
    <w:rsid w:val="00954BD9"/>
    <w:rsid w:val="00954F45"/>
    <w:rsid w:val="00954FF1"/>
    <w:rsid w:val="00955375"/>
    <w:rsid w:val="00956046"/>
    <w:rsid w:val="009561E5"/>
    <w:rsid w:val="00956B37"/>
    <w:rsid w:val="00956E1E"/>
    <w:rsid w:val="009574AD"/>
    <w:rsid w:val="00957F90"/>
    <w:rsid w:val="00960DF7"/>
    <w:rsid w:val="009612BA"/>
    <w:rsid w:val="00961C22"/>
    <w:rsid w:val="0096381A"/>
    <w:rsid w:val="00963AB1"/>
    <w:rsid w:val="0096462E"/>
    <w:rsid w:val="00964A8E"/>
    <w:rsid w:val="00964B31"/>
    <w:rsid w:val="00965378"/>
    <w:rsid w:val="00966E69"/>
    <w:rsid w:val="00967F28"/>
    <w:rsid w:val="00967F6E"/>
    <w:rsid w:val="00967FE1"/>
    <w:rsid w:val="009706C6"/>
    <w:rsid w:val="00971D18"/>
    <w:rsid w:val="00972532"/>
    <w:rsid w:val="00972769"/>
    <w:rsid w:val="009728B7"/>
    <w:rsid w:val="00973383"/>
    <w:rsid w:val="0097399D"/>
    <w:rsid w:val="00973F0F"/>
    <w:rsid w:val="00974365"/>
    <w:rsid w:val="00974C4C"/>
    <w:rsid w:val="00974EDB"/>
    <w:rsid w:val="00975B5E"/>
    <w:rsid w:val="00975F96"/>
    <w:rsid w:val="00976751"/>
    <w:rsid w:val="00976E01"/>
    <w:rsid w:val="009773C0"/>
    <w:rsid w:val="009777B7"/>
    <w:rsid w:val="009777EA"/>
    <w:rsid w:val="00980156"/>
    <w:rsid w:val="00980A96"/>
    <w:rsid w:val="00981048"/>
    <w:rsid w:val="0098111F"/>
    <w:rsid w:val="00982D9F"/>
    <w:rsid w:val="009847C1"/>
    <w:rsid w:val="00984940"/>
    <w:rsid w:val="00985434"/>
    <w:rsid w:val="00985A7C"/>
    <w:rsid w:val="00985ACC"/>
    <w:rsid w:val="0098648F"/>
    <w:rsid w:val="0098764E"/>
    <w:rsid w:val="0098783A"/>
    <w:rsid w:val="00990612"/>
    <w:rsid w:val="00990BAB"/>
    <w:rsid w:val="00990D92"/>
    <w:rsid w:val="00990EAE"/>
    <w:rsid w:val="009911C0"/>
    <w:rsid w:val="00991B3C"/>
    <w:rsid w:val="00991FA6"/>
    <w:rsid w:val="009925AE"/>
    <w:rsid w:val="0099388B"/>
    <w:rsid w:val="00994E65"/>
    <w:rsid w:val="0099500A"/>
    <w:rsid w:val="0099583D"/>
    <w:rsid w:val="00995C15"/>
    <w:rsid w:val="00995C92"/>
    <w:rsid w:val="00996072"/>
    <w:rsid w:val="009968E7"/>
    <w:rsid w:val="00997598"/>
    <w:rsid w:val="00997BFC"/>
    <w:rsid w:val="00997CC6"/>
    <w:rsid w:val="009A2050"/>
    <w:rsid w:val="009A20B9"/>
    <w:rsid w:val="009A2280"/>
    <w:rsid w:val="009A22D6"/>
    <w:rsid w:val="009A2C48"/>
    <w:rsid w:val="009A2EF7"/>
    <w:rsid w:val="009A3C23"/>
    <w:rsid w:val="009A3E1C"/>
    <w:rsid w:val="009A3E2B"/>
    <w:rsid w:val="009A3E83"/>
    <w:rsid w:val="009A4216"/>
    <w:rsid w:val="009A5F2F"/>
    <w:rsid w:val="009A6A9F"/>
    <w:rsid w:val="009A7160"/>
    <w:rsid w:val="009A73D1"/>
    <w:rsid w:val="009A759E"/>
    <w:rsid w:val="009A779F"/>
    <w:rsid w:val="009B03F7"/>
    <w:rsid w:val="009B0622"/>
    <w:rsid w:val="009B0913"/>
    <w:rsid w:val="009B1ECF"/>
    <w:rsid w:val="009B2579"/>
    <w:rsid w:val="009B26D4"/>
    <w:rsid w:val="009B274E"/>
    <w:rsid w:val="009B28FC"/>
    <w:rsid w:val="009B2F44"/>
    <w:rsid w:val="009B40EB"/>
    <w:rsid w:val="009B4230"/>
    <w:rsid w:val="009B56A4"/>
    <w:rsid w:val="009B5A40"/>
    <w:rsid w:val="009B5B07"/>
    <w:rsid w:val="009B5DA6"/>
    <w:rsid w:val="009B680F"/>
    <w:rsid w:val="009B6972"/>
    <w:rsid w:val="009B6B5C"/>
    <w:rsid w:val="009C004D"/>
    <w:rsid w:val="009C1745"/>
    <w:rsid w:val="009C1801"/>
    <w:rsid w:val="009C1E63"/>
    <w:rsid w:val="009C1F77"/>
    <w:rsid w:val="009C248B"/>
    <w:rsid w:val="009C302D"/>
    <w:rsid w:val="009C34E4"/>
    <w:rsid w:val="009C374C"/>
    <w:rsid w:val="009C508E"/>
    <w:rsid w:val="009C50E3"/>
    <w:rsid w:val="009C5B40"/>
    <w:rsid w:val="009C6F42"/>
    <w:rsid w:val="009C76C6"/>
    <w:rsid w:val="009D03F8"/>
    <w:rsid w:val="009D0DDE"/>
    <w:rsid w:val="009D1B0E"/>
    <w:rsid w:val="009D21B5"/>
    <w:rsid w:val="009D2269"/>
    <w:rsid w:val="009D256B"/>
    <w:rsid w:val="009D2582"/>
    <w:rsid w:val="009D2B20"/>
    <w:rsid w:val="009D4074"/>
    <w:rsid w:val="009D59D3"/>
    <w:rsid w:val="009D6299"/>
    <w:rsid w:val="009D6710"/>
    <w:rsid w:val="009D7A11"/>
    <w:rsid w:val="009D7BEE"/>
    <w:rsid w:val="009E03ED"/>
    <w:rsid w:val="009E06F2"/>
    <w:rsid w:val="009E202A"/>
    <w:rsid w:val="009E2848"/>
    <w:rsid w:val="009E2CFE"/>
    <w:rsid w:val="009E30FC"/>
    <w:rsid w:val="009E3ADE"/>
    <w:rsid w:val="009E3D3E"/>
    <w:rsid w:val="009E4D54"/>
    <w:rsid w:val="009E5A70"/>
    <w:rsid w:val="009E5E6D"/>
    <w:rsid w:val="009E7520"/>
    <w:rsid w:val="009E7A89"/>
    <w:rsid w:val="009E7AD1"/>
    <w:rsid w:val="009E7D9E"/>
    <w:rsid w:val="009E7FAD"/>
    <w:rsid w:val="009F059C"/>
    <w:rsid w:val="009F0C76"/>
    <w:rsid w:val="009F1B41"/>
    <w:rsid w:val="009F1FDA"/>
    <w:rsid w:val="009F20B5"/>
    <w:rsid w:val="009F287D"/>
    <w:rsid w:val="009F2AD4"/>
    <w:rsid w:val="009F3249"/>
    <w:rsid w:val="009F347B"/>
    <w:rsid w:val="009F3C99"/>
    <w:rsid w:val="009F42A9"/>
    <w:rsid w:val="009F49E6"/>
    <w:rsid w:val="009F4D09"/>
    <w:rsid w:val="009F5F34"/>
    <w:rsid w:val="009F6289"/>
    <w:rsid w:val="009F68A7"/>
    <w:rsid w:val="009F70E5"/>
    <w:rsid w:val="009F7706"/>
    <w:rsid w:val="009F7A2C"/>
    <w:rsid w:val="009F7CF8"/>
    <w:rsid w:val="009F7FD0"/>
    <w:rsid w:val="00A0083A"/>
    <w:rsid w:val="00A0151C"/>
    <w:rsid w:val="00A01824"/>
    <w:rsid w:val="00A01ACE"/>
    <w:rsid w:val="00A03603"/>
    <w:rsid w:val="00A046ED"/>
    <w:rsid w:val="00A06BBA"/>
    <w:rsid w:val="00A0742D"/>
    <w:rsid w:val="00A07708"/>
    <w:rsid w:val="00A07723"/>
    <w:rsid w:val="00A10B89"/>
    <w:rsid w:val="00A11384"/>
    <w:rsid w:val="00A11652"/>
    <w:rsid w:val="00A117B2"/>
    <w:rsid w:val="00A11B7E"/>
    <w:rsid w:val="00A11D5B"/>
    <w:rsid w:val="00A11E56"/>
    <w:rsid w:val="00A12777"/>
    <w:rsid w:val="00A134FE"/>
    <w:rsid w:val="00A135EA"/>
    <w:rsid w:val="00A137FC"/>
    <w:rsid w:val="00A13A15"/>
    <w:rsid w:val="00A145BF"/>
    <w:rsid w:val="00A15D52"/>
    <w:rsid w:val="00A16197"/>
    <w:rsid w:val="00A16332"/>
    <w:rsid w:val="00A16B6C"/>
    <w:rsid w:val="00A16E68"/>
    <w:rsid w:val="00A16EFD"/>
    <w:rsid w:val="00A16FE4"/>
    <w:rsid w:val="00A2081B"/>
    <w:rsid w:val="00A20FE8"/>
    <w:rsid w:val="00A21984"/>
    <w:rsid w:val="00A219D9"/>
    <w:rsid w:val="00A21F98"/>
    <w:rsid w:val="00A23261"/>
    <w:rsid w:val="00A23329"/>
    <w:rsid w:val="00A235D5"/>
    <w:rsid w:val="00A2492F"/>
    <w:rsid w:val="00A24960"/>
    <w:rsid w:val="00A25108"/>
    <w:rsid w:val="00A25366"/>
    <w:rsid w:val="00A26089"/>
    <w:rsid w:val="00A261C8"/>
    <w:rsid w:val="00A2681D"/>
    <w:rsid w:val="00A26F98"/>
    <w:rsid w:val="00A270E2"/>
    <w:rsid w:val="00A276C7"/>
    <w:rsid w:val="00A27E36"/>
    <w:rsid w:val="00A301B9"/>
    <w:rsid w:val="00A3034B"/>
    <w:rsid w:val="00A30AB0"/>
    <w:rsid w:val="00A30B3B"/>
    <w:rsid w:val="00A30E05"/>
    <w:rsid w:val="00A31254"/>
    <w:rsid w:val="00A31D2D"/>
    <w:rsid w:val="00A31E2F"/>
    <w:rsid w:val="00A31EE1"/>
    <w:rsid w:val="00A32589"/>
    <w:rsid w:val="00A33B47"/>
    <w:rsid w:val="00A34001"/>
    <w:rsid w:val="00A3431D"/>
    <w:rsid w:val="00A34426"/>
    <w:rsid w:val="00A34AB7"/>
    <w:rsid w:val="00A34ECE"/>
    <w:rsid w:val="00A357E0"/>
    <w:rsid w:val="00A35AD3"/>
    <w:rsid w:val="00A36353"/>
    <w:rsid w:val="00A36C5A"/>
    <w:rsid w:val="00A37709"/>
    <w:rsid w:val="00A378B0"/>
    <w:rsid w:val="00A400E4"/>
    <w:rsid w:val="00A4016E"/>
    <w:rsid w:val="00A41415"/>
    <w:rsid w:val="00A42B3C"/>
    <w:rsid w:val="00A4345A"/>
    <w:rsid w:val="00A45580"/>
    <w:rsid w:val="00A46600"/>
    <w:rsid w:val="00A46B9C"/>
    <w:rsid w:val="00A46E2E"/>
    <w:rsid w:val="00A47E35"/>
    <w:rsid w:val="00A47E38"/>
    <w:rsid w:val="00A47F74"/>
    <w:rsid w:val="00A50517"/>
    <w:rsid w:val="00A50C73"/>
    <w:rsid w:val="00A5169E"/>
    <w:rsid w:val="00A518D7"/>
    <w:rsid w:val="00A53A3E"/>
    <w:rsid w:val="00A53D34"/>
    <w:rsid w:val="00A547DE"/>
    <w:rsid w:val="00A5624B"/>
    <w:rsid w:val="00A5644B"/>
    <w:rsid w:val="00A56E25"/>
    <w:rsid w:val="00A56F27"/>
    <w:rsid w:val="00A57181"/>
    <w:rsid w:val="00A572D5"/>
    <w:rsid w:val="00A57988"/>
    <w:rsid w:val="00A6155A"/>
    <w:rsid w:val="00A6210A"/>
    <w:rsid w:val="00A63378"/>
    <w:rsid w:val="00A634D2"/>
    <w:rsid w:val="00A644F1"/>
    <w:rsid w:val="00A64D96"/>
    <w:rsid w:val="00A64DE5"/>
    <w:rsid w:val="00A64E85"/>
    <w:rsid w:val="00A65415"/>
    <w:rsid w:val="00A654D0"/>
    <w:rsid w:val="00A65A9E"/>
    <w:rsid w:val="00A662CD"/>
    <w:rsid w:val="00A669AE"/>
    <w:rsid w:val="00A6729D"/>
    <w:rsid w:val="00A677A2"/>
    <w:rsid w:val="00A700A6"/>
    <w:rsid w:val="00A7033C"/>
    <w:rsid w:val="00A703BE"/>
    <w:rsid w:val="00A71168"/>
    <w:rsid w:val="00A711CF"/>
    <w:rsid w:val="00A71498"/>
    <w:rsid w:val="00A7192E"/>
    <w:rsid w:val="00A72A87"/>
    <w:rsid w:val="00A72CEB"/>
    <w:rsid w:val="00A73329"/>
    <w:rsid w:val="00A73E98"/>
    <w:rsid w:val="00A74583"/>
    <w:rsid w:val="00A746B8"/>
    <w:rsid w:val="00A75156"/>
    <w:rsid w:val="00A75BC2"/>
    <w:rsid w:val="00A75F18"/>
    <w:rsid w:val="00A767FF"/>
    <w:rsid w:val="00A768F1"/>
    <w:rsid w:val="00A77094"/>
    <w:rsid w:val="00A772B7"/>
    <w:rsid w:val="00A77EB7"/>
    <w:rsid w:val="00A8005C"/>
    <w:rsid w:val="00A82954"/>
    <w:rsid w:val="00A82F82"/>
    <w:rsid w:val="00A83850"/>
    <w:rsid w:val="00A83ECA"/>
    <w:rsid w:val="00A84C2E"/>
    <w:rsid w:val="00A84DA2"/>
    <w:rsid w:val="00A850B2"/>
    <w:rsid w:val="00A857D3"/>
    <w:rsid w:val="00A86354"/>
    <w:rsid w:val="00A87ABB"/>
    <w:rsid w:val="00A87DB8"/>
    <w:rsid w:val="00A90339"/>
    <w:rsid w:val="00A90355"/>
    <w:rsid w:val="00A90A69"/>
    <w:rsid w:val="00A90C68"/>
    <w:rsid w:val="00A90DDD"/>
    <w:rsid w:val="00A91475"/>
    <w:rsid w:val="00A916E7"/>
    <w:rsid w:val="00A921B1"/>
    <w:rsid w:val="00A9227D"/>
    <w:rsid w:val="00A925CC"/>
    <w:rsid w:val="00A929E2"/>
    <w:rsid w:val="00A94F84"/>
    <w:rsid w:val="00A96848"/>
    <w:rsid w:val="00A96D5E"/>
    <w:rsid w:val="00A970F1"/>
    <w:rsid w:val="00A97284"/>
    <w:rsid w:val="00A97F90"/>
    <w:rsid w:val="00AA01EF"/>
    <w:rsid w:val="00AA0E1B"/>
    <w:rsid w:val="00AA1308"/>
    <w:rsid w:val="00AA1411"/>
    <w:rsid w:val="00AA1E6B"/>
    <w:rsid w:val="00AA23FD"/>
    <w:rsid w:val="00AA53DC"/>
    <w:rsid w:val="00AA5C56"/>
    <w:rsid w:val="00AA621B"/>
    <w:rsid w:val="00AA7B8B"/>
    <w:rsid w:val="00AB0435"/>
    <w:rsid w:val="00AB0989"/>
    <w:rsid w:val="00AB10FF"/>
    <w:rsid w:val="00AB153C"/>
    <w:rsid w:val="00AB18F7"/>
    <w:rsid w:val="00AB28AE"/>
    <w:rsid w:val="00AB3589"/>
    <w:rsid w:val="00AB3A30"/>
    <w:rsid w:val="00AB3AE6"/>
    <w:rsid w:val="00AB3ECF"/>
    <w:rsid w:val="00AB4156"/>
    <w:rsid w:val="00AB52E8"/>
    <w:rsid w:val="00AB57E9"/>
    <w:rsid w:val="00AB6AF7"/>
    <w:rsid w:val="00AB7384"/>
    <w:rsid w:val="00AB7749"/>
    <w:rsid w:val="00AB77ED"/>
    <w:rsid w:val="00AB7865"/>
    <w:rsid w:val="00AB7D5E"/>
    <w:rsid w:val="00AC1A9F"/>
    <w:rsid w:val="00AC2887"/>
    <w:rsid w:val="00AC486D"/>
    <w:rsid w:val="00AC5293"/>
    <w:rsid w:val="00AC7193"/>
    <w:rsid w:val="00AC74F5"/>
    <w:rsid w:val="00AD023C"/>
    <w:rsid w:val="00AD089E"/>
    <w:rsid w:val="00AD09D0"/>
    <w:rsid w:val="00AD1244"/>
    <w:rsid w:val="00AD1319"/>
    <w:rsid w:val="00AD1395"/>
    <w:rsid w:val="00AD192D"/>
    <w:rsid w:val="00AD1F74"/>
    <w:rsid w:val="00AD40ED"/>
    <w:rsid w:val="00AD4C65"/>
    <w:rsid w:val="00AD53C3"/>
    <w:rsid w:val="00AD5F58"/>
    <w:rsid w:val="00AD6469"/>
    <w:rsid w:val="00AE02CC"/>
    <w:rsid w:val="00AE104E"/>
    <w:rsid w:val="00AE1C1B"/>
    <w:rsid w:val="00AE1ECB"/>
    <w:rsid w:val="00AE2C4D"/>
    <w:rsid w:val="00AE2DC1"/>
    <w:rsid w:val="00AE2EF0"/>
    <w:rsid w:val="00AE31CA"/>
    <w:rsid w:val="00AE36DE"/>
    <w:rsid w:val="00AE4332"/>
    <w:rsid w:val="00AE442A"/>
    <w:rsid w:val="00AE59CD"/>
    <w:rsid w:val="00AE5A26"/>
    <w:rsid w:val="00AE6814"/>
    <w:rsid w:val="00AE7CB5"/>
    <w:rsid w:val="00AF101C"/>
    <w:rsid w:val="00AF1314"/>
    <w:rsid w:val="00AF170F"/>
    <w:rsid w:val="00AF1731"/>
    <w:rsid w:val="00AF1EAA"/>
    <w:rsid w:val="00AF2529"/>
    <w:rsid w:val="00AF3F6B"/>
    <w:rsid w:val="00AF610C"/>
    <w:rsid w:val="00AF722E"/>
    <w:rsid w:val="00AF7D12"/>
    <w:rsid w:val="00B01012"/>
    <w:rsid w:val="00B02220"/>
    <w:rsid w:val="00B0262D"/>
    <w:rsid w:val="00B031BF"/>
    <w:rsid w:val="00B033EC"/>
    <w:rsid w:val="00B03670"/>
    <w:rsid w:val="00B03868"/>
    <w:rsid w:val="00B03B0A"/>
    <w:rsid w:val="00B05705"/>
    <w:rsid w:val="00B05968"/>
    <w:rsid w:val="00B06011"/>
    <w:rsid w:val="00B064A2"/>
    <w:rsid w:val="00B0656A"/>
    <w:rsid w:val="00B074DB"/>
    <w:rsid w:val="00B0789E"/>
    <w:rsid w:val="00B103AE"/>
    <w:rsid w:val="00B106C1"/>
    <w:rsid w:val="00B10E4E"/>
    <w:rsid w:val="00B1107E"/>
    <w:rsid w:val="00B1175A"/>
    <w:rsid w:val="00B1299A"/>
    <w:rsid w:val="00B12C74"/>
    <w:rsid w:val="00B13561"/>
    <w:rsid w:val="00B138C1"/>
    <w:rsid w:val="00B13B64"/>
    <w:rsid w:val="00B143C6"/>
    <w:rsid w:val="00B14560"/>
    <w:rsid w:val="00B14AEA"/>
    <w:rsid w:val="00B159C5"/>
    <w:rsid w:val="00B15F2D"/>
    <w:rsid w:val="00B16138"/>
    <w:rsid w:val="00B1614E"/>
    <w:rsid w:val="00B16AA1"/>
    <w:rsid w:val="00B1777B"/>
    <w:rsid w:val="00B17D0C"/>
    <w:rsid w:val="00B2010E"/>
    <w:rsid w:val="00B213CF"/>
    <w:rsid w:val="00B215F0"/>
    <w:rsid w:val="00B21825"/>
    <w:rsid w:val="00B229D9"/>
    <w:rsid w:val="00B240D8"/>
    <w:rsid w:val="00B24E39"/>
    <w:rsid w:val="00B25BE0"/>
    <w:rsid w:val="00B25FA3"/>
    <w:rsid w:val="00B26641"/>
    <w:rsid w:val="00B2786F"/>
    <w:rsid w:val="00B279A8"/>
    <w:rsid w:val="00B27A8F"/>
    <w:rsid w:val="00B300CE"/>
    <w:rsid w:val="00B309E6"/>
    <w:rsid w:val="00B31525"/>
    <w:rsid w:val="00B3181D"/>
    <w:rsid w:val="00B318DD"/>
    <w:rsid w:val="00B32307"/>
    <w:rsid w:val="00B334A2"/>
    <w:rsid w:val="00B3448A"/>
    <w:rsid w:val="00B345A3"/>
    <w:rsid w:val="00B34F1D"/>
    <w:rsid w:val="00B34F20"/>
    <w:rsid w:val="00B3570F"/>
    <w:rsid w:val="00B35F1C"/>
    <w:rsid w:val="00B36588"/>
    <w:rsid w:val="00B36FB9"/>
    <w:rsid w:val="00B37459"/>
    <w:rsid w:val="00B378B5"/>
    <w:rsid w:val="00B40019"/>
    <w:rsid w:val="00B400A1"/>
    <w:rsid w:val="00B402D8"/>
    <w:rsid w:val="00B4138C"/>
    <w:rsid w:val="00B41687"/>
    <w:rsid w:val="00B41A7F"/>
    <w:rsid w:val="00B42C89"/>
    <w:rsid w:val="00B43304"/>
    <w:rsid w:val="00B438BF"/>
    <w:rsid w:val="00B43B66"/>
    <w:rsid w:val="00B44092"/>
    <w:rsid w:val="00B465C5"/>
    <w:rsid w:val="00B47399"/>
    <w:rsid w:val="00B478FE"/>
    <w:rsid w:val="00B517C1"/>
    <w:rsid w:val="00B54660"/>
    <w:rsid w:val="00B552B5"/>
    <w:rsid w:val="00B56339"/>
    <w:rsid w:val="00B6196F"/>
    <w:rsid w:val="00B62235"/>
    <w:rsid w:val="00B6282E"/>
    <w:rsid w:val="00B637D7"/>
    <w:rsid w:val="00B63A45"/>
    <w:rsid w:val="00B64216"/>
    <w:rsid w:val="00B647F9"/>
    <w:rsid w:val="00B64B23"/>
    <w:rsid w:val="00B6522B"/>
    <w:rsid w:val="00B65436"/>
    <w:rsid w:val="00B663B4"/>
    <w:rsid w:val="00B66F19"/>
    <w:rsid w:val="00B67D82"/>
    <w:rsid w:val="00B706CD"/>
    <w:rsid w:val="00B708B3"/>
    <w:rsid w:val="00B717C3"/>
    <w:rsid w:val="00B71C32"/>
    <w:rsid w:val="00B720D2"/>
    <w:rsid w:val="00B725E3"/>
    <w:rsid w:val="00B72717"/>
    <w:rsid w:val="00B731D0"/>
    <w:rsid w:val="00B74F57"/>
    <w:rsid w:val="00B7616D"/>
    <w:rsid w:val="00B771AB"/>
    <w:rsid w:val="00B7747B"/>
    <w:rsid w:val="00B779EC"/>
    <w:rsid w:val="00B77DF4"/>
    <w:rsid w:val="00B8056C"/>
    <w:rsid w:val="00B8057E"/>
    <w:rsid w:val="00B80721"/>
    <w:rsid w:val="00B81629"/>
    <w:rsid w:val="00B81EB2"/>
    <w:rsid w:val="00B81EE9"/>
    <w:rsid w:val="00B8262D"/>
    <w:rsid w:val="00B82CC4"/>
    <w:rsid w:val="00B82F57"/>
    <w:rsid w:val="00B83B93"/>
    <w:rsid w:val="00B85257"/>
    <w:rsid w:val="00B86CCE"/>
    <w:rsid w:val="00B87844"/>
    <w:rsid w:val="00B87ADB"/>
    <w:rsid w:val="00B90E18"/>
    <w:rsid w:val="00B90F4F"/>
    <w:rsid w:val="00B9136E"/>
    <w:rsid w:val="00B91AFD"/>
    <w:rsid w:val="00B91EA4"/>
    <w:rsid w:val="00B92C5F"/>
    <w:rsid w:val="00B930FB"/>
    <w:rsid w:val="00B93660"/>
    <w:rsid w:val="00B93EEE"/>
    <w:rsid w:val="00B94A58"/>
    <w:rsid w:val="00B94F8C"/>
    <w:rsid w:val="00B952E6"/>
    <w:rsid w:val="00B96ED5"/>
    <w:rsid w:val="00B9752D"/>
    <w:rsid w:val="00BA09E0"/>
    <w:rsid w:val="00BA0CDA"/>
    <w:rsid w:val="00BA1504"/>
    <w:rsid w:val="00BA1709"/>
    <w:rsid w:val="00BA2C7A"/>
    <w:rsid w:val="00BA3940"/>
    <w:rsid w:val="00BA447A"/>
    <w:rsid w:val="00BA5A94"/>
    <w:rsid w:val="00BA5C6F"/>
    <w:rsid w:val="00BA6483"/>
    <w:rsid w:val="00BA6D64"/>
    <w:rsid w:val="00BA6E42"/>
    <w:rsid w:val="00BA6FFE"/>
    <w:rsid w:val="00BA76BC"/>
    <w:rsid w:val="00BB0A3B"/>
    <w:rsid w:val="00BB0C90"/>
    <w:rsid w:val="00BB2B1D"/>
    <w:rsid w:val="00BB4092"/>
    <w:rsid w:val="00BB42F6"/>
    <w:rsid w:val="00BB44E8"/>
    <w:rsid w:val="00BB4727"/>
    <w:rsid w:val="00BB5FBB"/>
    <w:rsid w:val="00BB6895"/>
    <w:rsid w:val="00BB706C"/>
    <w:rsid w:val="00BB7FD6"/>
    <w:rsid w:val="00BC04C3"/>
    <w:rsid w:val="00BC057A"/>
    <w:rsid w:val="00BC0A92"/>
    <w:rsid w:val="00BC0BFF"/>
    <w:rsid w:val="00BC0D09"/>
    <w:rsid w:val="00BC15E6"/>
    <w:rsid w:val="00BC2029"/>
    <w:rsid w:val="00BC21B4"/>
    <w:rsid w:val="00BC24FF"/>
    <w:rsid w:val="00BC25C3"/>
    <w:rsid w:val="00BC270A"/>
    <w:rsid w:val="00BC2A9F"/>
    <w:rsid w:val="00BC2F52"/>
    <w:rsid w:val="00BC3114"/>
    <w:rsid w:val="00BC3306"/>
    <w:rsid w:val="00BC35DA"/>
    <w:rsid w:val="00BC4CC6"/>
    <w:rsid w:val="00BC56BB"/>
    <w:rsid w:val="00BC59AC"/>
    <w:rsid w:val="00BC5A96"/>
    <w:rsid w:val="00BC5B22"/>
    <w:rsid w:val="00BC5E14"/>
    <w:rsid w:val="00BC67CD"/>
    <w:rsid w:val="00BC6C4C"/>
    <w:rsid w:val="00BC6CA5"/>
    <w:rsid w:val="00BC706E"/>
    <w:rsid w:val="00BC78EA"/>
    <w:rsid w:val="00BD01A4"/>
    <w:rsid w:val="00BD0261"/>
    <w:rsid w:val="00BD1078"/>
    <w:rsid w:val="00BD1181"/>
    <w:rsid w:val="00BD1227"/>
    <w:rsid w:val="00BD1816"/>
    <w:rsid w:val="00BD1E2B"/>
    <w:rsid w:val="00BD3803"/>
    <w:rsid w:val="00BD3F5D"/>
    <w:rsid w:val="00BD3FB0"/>
    <w:rsid w:val="00BD48C0"/>
    <w:rsid w:val="00BD4CEA"/>
    <w:rsid w:val="00BD52AF"/>
    <w:rsid w:val="00BD56C8"/>
    <w:rsid w:val="00BD5BAC"/>
    <w:rsid w:val="00BD62B1"/>
    <w:rsid w:val="00BD6995"/>
    <w:rsid w:val="00BD7040"/>
    <w:rsid w:val="00BD7A3B"/>
    <w:rsid w:val="00BE0A62"/>
    <w:rsid w:val="00BE1BF4"/>
    <w:rsid w:val="00BE226B"/>
    <w:rsid w:val="00BE26B0"/>
    <w:rsid w:val="00BE2925"/>
    <w:rsid w:val="00BE2BAB"/>
    <w:rsid w:val="00BE3980"/>
    <w:rsid w:val="00BE3DBB"/>
    <w:rsid w:val="00BE4650"/>
    <w:rsid w:val="00BE5171"/>
    <w:rsid w:val="00BE5598"/>
    <w:rsid w:val="00BE585A"/>
    <w:rsid w:val="00BE5F09"/>
    <w:rsid w:val="00BE607E"/>
    <w:rsid w:val="00BE61AC"/>
    <w:rsid w:val="00BE6335"/>
    <w:rsid w:val="00BF00AF"/>
    <w:rsid w:val="00BF0515"/>
    <w:rsid w:val="00BF0AA6"/>
    <w:rsid w:val="00BF0AC0"/>
    <w:rsid w:val="00BF1827"/>
    <w:rsid w:val="00BF1CDF"/>
    <w:rsid w:val="00BF2991"/>
    <w:rsid w:val="00BF29E3"/>
    <w:rsid w:val="00BF3258"/>
    <w:rsid w:val="00BF4D36"/>
    <w:rsid w:val="00BF518C"/>
    <w:rsid w:val="00BF7687"/>
    <w:rsid w:val="00BF76FB"/>
    <w:rsid w:val="00BF7D46"/>
    <w:rsid w:val="00C00FDB"/>
    <w:rsid w:val="00C013CC"/>
    <w:rsid w:val="00C0169E"/>
    <w:rsid w:val="00C019A7"/>
    <w:rsid w:val="00C01F4F"/>
    <w:rsid w:val="00C040F5"/>
    <w:rsid w:val="00C04ABA"/>
    <w:rsid w:val="00C063BF"/>
    <w:rsid w:val="00C0647F"/>
    <w:rsid w:val="00C064C7"/>
    <w:rsid w:val="00C07231"/>
    <w:rsid w:val="00C0728D"/>
    <w:rsid w:val="00C079DB"/>
    <w:rsid w:val="00C101D5"/>
    <w:rsid w:val="00C11889"/>
    <w:rsid w:val="00C11A7B"/>
    <w:rsid w:val="00C12032"/>
    <w:rsid w:val="00C1214B"/>
    <w:rsid w:val="00C121C9"/>
    <w:rsid w:val="00C12D40"/>
    <w:rsid w:val="00C1340D"/>
    <w:rsid w:val="00C135BB"/>
    <w:rsid w:val="00C13811"/>
    <w:rsid w:val="00C13CF5"/>
    <w:rsid w:val="00C147B5"/>
    <w:rsid w:val="00C14ACA"/>
    <w:rsid w:val="00C1579B"/>
    <w:rsid w:val="00C15F56"/>
    <w:rsid w:val="00C16F74"/>
    <w:rsid w:val="00C17513"/>
    <w:rsid w:val="00C176E0"/>
    <w:rsid w:val="00C20F93"/>
    <w:rsid w:val="00C22002"/>
    <w:rsid w:val="00C225AC"/>
    <w:rsid w:val="00C228B9"/>
    <w:rsid w:val="00C250C5"/>
    <w:rsid w:val="00C25105"/>
    <w:rsid w:val="00C253DB"/>
    <w:rsid w:val="00C26E49"/>
    <w:rsid w:val="00C2706B"/>
    <w:rsid w:val="00C3077E"/>
    <w:rsid w:val="00C30B4D"/>
    <w:rsid w:val="00C31690"/>
    <w:rsid w:val="00C32367"/>
    <w:rsid w:val="00C33FD9"/>
    <w:rsid w:val="00C340E8"/>
    <w:rsid w:val="00C341C1"/>
    <w:rsid w:val="00C35637"/>
    <w:rsid w:val="00C36174"/>
    <w:rsid w:val="00C3634F"/>
    <w:rsid w:val="00C3725E"/>
    <w:rsid w:val="00C37320"/>
    <w:rsid w:val="00C37624"/>
    <w:rsid w:val="00C4076B"/>
    <w:rsid w:val="00C40BB7"/>
    <w:rsid w:val="00C42CA1"/>
    <w:rsid w:val="00C43139"/>
    <w:rsid w:val="00C43C47"/>
    <w:rsid w:val="00C44047"/>
    <w:rsid w:val="00C44343"/>
    <w:rsid w:val="00C44D0B"/>
    <w:rsid w:val="00C45AB4"/>
    <w:rsid w:val="00C45C7F"/>
    <w:rsid w:val="00C47096"/>
    <w:rsid w:val="00C4738C"/>
    <w:rsid w:val="00C50203"/>
    <w:rsid w:val="00C50C2E"/>
    <w:rsid w:val="00C5183F"/>
    <w:rsid w:val="00C51944"/>
    <w:rsid w:val="00C51994"/>
    <w:rsid w:val="00C525F5"/>
    <w:rsid w:val="00C52832"/>
    <w:rsid w:val="00C535C7"/>
    <w:rsid w:val="00C53C58"/>
    <w:rsid w:val="00C543C2"/>
    <w:rsid w:val="00C54FC7"/>
    <w:rsid w:val="00C55A5B"/>
    <w:rsid w:val="00C56176"/>
    <w:rsid w:val="00C56809"/>
    <w:rsid w:val="00C568AD"/>
    <w:rsid w:val="00C57585"/>
    <w:rsid w:val="00C57F0C"/>
    <w:rsid w:val="00C6043A"/>
    <w:rsid w:val="00C60478"/>
    <w:rsid w:val="00C60C22"/>
    <w:rsid w:val="00C61125"/>
    <w:rsid w:val="00C615E5"/>
    <w:rsid w:val="00C61658"/>
    <w:rsid w:val="00C61CBE"/>
    <w:rsid w:val="00C61EB2"/>
    <w:rsid w:val="00C62B84"/>
    <w:rsid w:val="00C62D1D"/>
    <w:rsid w:val="00C62FCE"/>
    <w:rsid w:val="00C637B7"/>
    <w:rsid w:val="00C63CC9"/>
    <w:rsid w:val="00C63EAA"/>
    <w:rsid w:val="00C63FCF"/>
    <w:rsid w:val="00C645B0"/>
    <w:rsid w:val="00C64C15"/>
    <w:rsid w:val="00C660A9"/>
    <w:rsid w:val="00C66606"/>
    <w:rsid w:val="00C6683A"/>
    <w:rsid w:val="00C7037E"/>
    <w:rsid w:val="00C70790"/>
    <w:rsid w:val="00C70BA5"/>
    <w:rsid w:val="00C70C60"/>
    <w:rsid w:val="00C70ED7"/>
    <w:rsid w:val="00C72105"/>
    <w:rsid w:val="00C72EAC"/>
    <w:rsid w:val="00C73052"/>
    <w:rsid w:val="00C731E4"/>
    <w:rsid w:val="00C736D7"/>
    <w:rsid w:val="00C73CCE"/>
    <w:rsid w:val="00C7421C"/>
    <w:rsid w:val="00C74CB2"/>
    <w:rsid w:val="00C75098"/>
    <w:rsid w:val="00C75ABD"/>
    <w:rsid w:val="00C75ACC"/>
    <w:rsid w:val="00C75F39"/>
    <w:rsid w:val="00C7672B"/>
    <w:rsid w:val="00C76E5F"/>
    <w:rsid w:val="00C80908"/>
    <w:rsid w:val="00C80AF2"/>
    <w:rsid w:val="00C8297E"/>
    <w:rsid w:val="00C82A86"/>
    <w:rsid w:val="00C830FF"/>
    <w:rsid w:val="00C83B7C"/>
    <w:rsid w:val="00C84300"/>
    <w:rsid w:val="00C84B8E"/>
    <w:rsid w:val="00C8510D"/>
    <w:rsid w:val="00C86F47"/>
    <w:rsid w:val="00C87655"/>
    <w:rsid w:val="00C87B96"/>
    <w:rsid w:val="00C905B0"/>
    <w:rsid w:val="00C90665"/>
    <w:rsid w:val="00C91F39"/>
    <w:rsid w:val="00C92474"/>
    <w:rsid w:val="00C92D78"/>
    <w:rsid w:val="00C93354"/>
    <w:rsid w:val="00C934D4"/>
    <w:rsid w:val="00C9387A"/>
    <w:rsid w:val="00C93890"/>
    <w:rsid w:val="00C93A2D"/>
    <w:rsid w:val="00C93DA4"/>
    <w:rsid w:val="00C93F98"/>
    <w:rsid w:val="00C942EA"/>
    <w:rsid w:val="00C9436B"/>
    <w:rsid w:val="00C945DC"/>
    <w:rsid w:val="00C963BB"/>
    <w:rsid w:val="00C96BC2"/>
    <w:rsid w:val="00C977FC"/>
    <w:rsid w:val="00C97803"/>
    <w:rsid w:val="00CA154E"/>
    <w:rsid w:val="00CA2099"/>
    <w:rsid w:val="00CA3045"/>
    <w:rsid w:val="00CA325F"/>
    <w:rsid w:val="00CA381B"/>
    <w:rsid w:val="00CA3B43"/>
    <w:rsid w:val="00CA3B84"/>
    <w:rsid w:val="00CA3D31"/>
    <w:rsid w:val="00CA4DD6"/>
    <w:rsid w:val="00CA5346"/>
    <w:rsid w:val="00CA57B7"/>
    <w:rsid w:val="00CA64A1"/>
    <w:rsid w:val="00CA683F"/>
    <w:rsid w:val="00CA6902"/>
    <w:rsid w:val="00CA6BB6"/>
    <w:rsid w:val="00CA7586"/>
    <w:rsid w:val="00CB0A14"/>
    <w:rsid w:val="00CB126F"/>
    <w:rsid w:val="00CB1937"/>
    <w:rsid w:val="00CB19A6"/>
    <w:rsid w:val="00CB2324"/>
    <w:rsid w:val="00CB257D"/>
    <w:rsid w:val="00CB267D"/>
    <w:rsid w:val="00CB3018"/>
    <w:rsid w:val="00CB3056"/>
    <w:rsid w:val="00CB396E"/>
    <w:rsid w:val="00CB52C1"/>
    <w:rsid w:val="00CB5585"/>
    <w:rsid w:val="00CB5A81"/>
    <w:rsid w:val="00CB6626"/>
    <w:rsid w:val="00CB68F7"/>
    <w:rsid w:val="00CB71FB"/>
    <w:rsid w:val="00CB744B"/>
    <w:rsid w:val="00CB7CEC"/>
    <w:rsid w:val="00CB7D6D"/>
    <w:rsid w:val="00CC00C7"/>
    <w:rsid w:val="00CC07E5"/>
    <w:rsid w:val="00CC0D23"/>
    <w:rsid w:val="00CC1003"/>
    <w:rsid w:val="00CC1488"/>
    <w:rsid w:val="00CC17A9"/>
    <w:rsid w:val="00CC2F35"/>
    <w:rsid w:val="00CC2FB5"/>
    <w:rsid w:val="00CC3117"/>
    <w:rsid w:val="00CC3880"/>
    <w:rsid w:val="00CC3DDE"/>
    <w:rsid w:val="00CC4743"/>
    <w:rsid w:val="00CC485C"/>
    <w:rsid w:val="00CC4BE4"/>
    <w:rsid w:val="00CC500E"/>
    <w:rsid w:val="00CC528A"/>
    <w:rsid w:val="00CC53BF"/>
    <w:rsid w:val="00CC5C54"/>
    <w:rsid w:val="00CC6A34"/>
    <w:rsid w:val="00CC6C7B"/>
    <w:rsid w:val="00CC7112"/>
    <w:rsid w:val="00CC742A"/>
    <w:rsid w:val="00CD0589"/>
    <w:rsid w:val="00CD062E"/>
    <w:rsid w:val="00CD069D"/>
    <w:rsid w:val="00CD126A"/>
    <w:rsid w:val="00CD38DC"/>
    <w:rsid w:val="00CD3FF7"/>
    <w:rsid w:val="00CD46BE"/>
    <w:rsid w:val="00CD58DE"/>
    <w:rsid w:val="00CD5B52"/>
    <w:rsid w:val="00CD5BE5"/>
    <w:rsid w:val="00CD5DBA"/>
    <w:rsid w:val="00CD5E5C"/>
    <w:rsid w:val="00CD5EA8"/>
    <w:rsid w:val="00CD73EE"/>
    <w:rsid w:val="00CD7AD9"/>
    <w:rsid w:val="00CE03B6"/>
    <w:rsid w:val="00CE0492"/>
    <w:rsid w:val="00CE0F1E"/>
    <w:rsid w:val="00CE1771"/>
    <w:rsid w:val="00CE1807"/>
    <w:rsid w:val="00CE1878"/>
    <w:rsid w:val="00CE25F4"/>
    <w:rsid w:val="00CE315E"/>
    <w:rsid w:val="00CE4C74"/>
    <w:rsid w:val="00CE520E"/>
    <w:rsid w:val="00CE5857"/>
    <w:rsid w:val="00CE6343"/>
    <w:rsid w:val="00CE70D3"/>
    <w:rsid w:val="00CE730B"/>
    <w:rsid w:val="00CE74AD"/>
    <w:rsid w:val="00CE7E25"/>
    <w:rsid w:val="00CF02D7"/>
    <w:rsid w:val="00CF0675"/>
    <w:rsid w:val="00CF19D4"/>
    <w:rsid w:val="00CF1EF0"/>
    <w:rsid w:val="00CF21FD"/>
    <w:rsid w:val="00CF23F3"/>
    <w:rsid w:val="00CF2A2D"/>
    <w:rsid w:val="00CF3A6E"/>
    <w:rsid w:val="00CF3B02"/>
    <w:rsid w:val="00CF411A"/>
    <w:rsid w:val="00CF4138"/>
    <w:rsid w:val="00CF4254"/>
    <w:rsid w:val="00CF4E0C"/>
    <w:rsid w:val="00CF5602"/>
    <w:rsid w:val="00CF5E82"/>
    <w:rsid w:val="00CF5F99"/>
    <w:rsid w:val="00CF632D"/>
    <w:rsid w:val="00D00FBF"/>
    <w:rsid w:val="00D011AF"/>
    <w:rsid w:val="00D0169F"/>
    <w:rsid w:val="00D01888"/>
    <w:rsid w:val="00D0227D"/>
    <w:rsid w:val="00D048B7"/>
    <w:rsid w:val="00D05281"/>
    <w:rsid w:val="00D05932"/>
    <w:rsid w:val="00D06516"/>
    <w:rsid w:val="00D07407"/>
    <w:rsid w:val="00D07D49"/>
    <w:rsid w:val="00D108EB"/>
    <w:rsid w:val="00D119F0"/>
    <w:rsid w:val="00D1227E"/>
    <w:rsid w:val="00D12528"/>
    <w:rsid w:val="00D12D0C"/>
    <w:rsid w:val="00D13BDA"/>
    <w:rsid w:val="00D13BFE"/>
    <w:rsid w:val="00D141BC"/>
    <w:rsid w:val="00D149E2"/>
    <w:rsid w:val="00D1544D"/>
    <w:rsid w:val="00D168B8"/>
    <w:rsid w:val="00D16A9C"/>
    <w:rsid w:val="00D175EE"/>
    <w:rsid w:val="00D20596"/>
    <w:rsid w:val="00D20664"/>
    <w:rsid w:val="00D2177F"/>
    <w:rsid w:val="00D21A19"/>
    <w:rsid w:val="00D21B24"/>
    <w:rsid w:val="00D21DA8"/>
    <w:rsid w:val="00D22DFA"/>
    <w:rsid w:val="00D22E54"/>
    <w:rsid w:val="00D22F38"/>
    <w:rsid w:val="00D23057"/>
    <w:rsid w:val="00D2331F"/>
    <w:rsid w:val="00D23AE4"/>
    <w:rsid w:val="00D23DCC"/>
    <w:rsid w:val="00D24541"/>
    <w:rsid w:val="00D2458D"/>
    <w:rsid w:val="00D245E3"/>
    <w:rsid w:val="00D2597C"/>
    <w:rsid w:val="00D259FF"/>
    <w:rsid w:val="00D25F7B"/>
    <w:rsid w:val="00D26630"/>
    <w:rsid w:val="00D2680A"/>
    <w:rsid w:val="00D273DB"/>
    <w:rsid w:val="00D2747B"/>
    <w:rsid w:val="00D27AE4"/>
    <w:rsid w:val="00D31FA8"/>
    <w:rsid w:val="00D32D30"/>
    <w:rsid w:val="00D335D2"/>
    <w:rsid w:val="00D34209"/>
    <w:rsid w:val="00D34360"/>
    <w:rsid w:val="00D3452A"/>
    <w:rsid w:val="00D34FCC"/>
    <w:rsid w:val="00D35334"/>
    <w:rsid w:val="00D35783"/>
    <w:rsid w:val="00D35FFC"/>
    <w:rsid w:val="00D37774"/>
    <w:rsid w:val="00D37826"/>
    <w:rsid w:val="00D37A15"/>
    <w:rsid w:val="00D406CE"/>
    <w:rsid w:val="00D40973"/>
    <w:rsid w:val="00D413CB"/>
    <w:rsid w:val="00D41EF9"/>
    <w:rsid w:val="00D420DC"/>
    <w:rsid w:val="00D42248"/>
    <w:rsid w:val="00D425B3"/>
    <w:rsid w:val="00D42A57"/>
    <w:rsid w:val="00D442C8"/>
    <w:rsid w:val="00D443B2"/>
    <w:rsid w:val="00D444BB"/>
    <w:rsid w:val="00D45257"/>
    <w:rsid w:val="00D45306"/>
    <w:rsid w:val="00D4543D"/>
    <w:rsid w:val="00D463D2"/>
    <w:rsid w:val="00D464FC"/>
    <w:rsid w:val="00D4665F"/>
    <w:rsid w:val="00D50E03"/>
    <w:rsid w:val="00D5175F"/>
    <w:rsid w:val="00D51C3B"/>
    <w:rsid w:val="00D51CA1"/>
    <w:rsid w:val="00D52861"/>
    <w:rsid w:val="00D5341B"/>
    <w:rsid w:val="00D53684"/>
    <w:rsid w:val="00D5448C"/>
    <w:rsid w:val="00D54B4F"/>
    <w:rsid w:val="00D54D5C"/>
    <w:rsid w:val="00D54F1B"/>
    <w:rsid w:val="00D56537"/>
    <w:rsid w:val="00D56860"/>
    <w:rsid w:val="00D56C03"/>
    <w:rsid w:val="00D6038F"/>
    <w:rsid w:val="00D612F8"/>
    <w:rsid w:val="00D6164E"/>
    <w:rsid w:val="00D620C2"/>
    <w:rsid w:val="00D6281F"/>
    <w:rsid w:val="00D62946"/>
    <w:rsid w:val="00D63127"/>
    <w:rsid w:val="00D63B4D"/>
    <w:rsid w:val="00D63D2C"/>
    <w:rsid w:val="00D64503"/>
    <w:rsid w:val="00D6450C"/>
    <w:rsid w:val="00D6480E"/>
    <w:rsid w:val="00D652B2"/>
    <w:rsid w:val="00D65717"/>
    <w:rsid w:val="00D66169"/>
    <w:rsid w:val="00D6685F"/>
    <w:rsid w:val="00D66AAD"/>
    <w:rsid w:val="00D66B1B"/>
    <w:rsid w:val="00D67484"/>
    <w:rsid w:val="00D674B8"/>
    <w:rsid w:val="00D678BE"/>
    <w:rsid w:val="00D679EE"/>
    <w:rsid w:val="00D67F7F"/>
    <w:rsid w:val="00D700D8"/>
    <w:rsid w:val="00D701CD"/>
    <w:rsid w:val="00D70C13"/>
    <w:rsid w:val="00D71EE3"/>
    <w:rsid w:val="00D72086"/>
    <w:rsid w:val="00D72165"/>
    <w:rsid w:val="00D7290D"/>
    <w:rsid w:val="00D729BF"/>
    <w:rsid w:val="00D72AD4"/>
    <w:rsid w:val="00D730FD"/>
    <w:rsid w:val="00D73849"/>
    <w:rsid w:val="00D73D63"/>
    <w:rsid w:val="00D73F7F"/>
    <w:rsid w:val="00D743F7"/>
    <w:rsid w:val="00D749CC"/>
    <w:rsid w:val="00D74A28"/>
    <w:rsid w:val="00D76308"/>
    <w:rsid w:val="00D76C93"/>
    <w:rsid w:val="00D76F35"/>
    <w:rsid w:val="00D77562"/>
    <w:rsid w:val="00D7780F"/>
    <w:rsid w:val="00D8051D"/>
    <w:rsid w:val="00D80B0A"/>
    <w:rsid w:val="00D81370"/>
    <w:rsid w:val="00D827D8"/>
    <w:rsid w:val="00D82AFB"/>
    <w:rsid w:val="00D82B42"/>
    <w:rsid w:val="00D82D88"/>
    <w:rsid w:val="00D83BEA"/>
    <w:rsid w:val="00D84094"/>
    <w:rsid w:val="00D84531"/>
    <w:rsid w:val="00D847F6"/>
    <w:rsid w:val="00D84EC6"/>
    <w:rsid w:val="00D860CE"/>
    <w:rsid w:val="00D868F8"/>
    <w:rsid w:val="00D86A0C"/>
    <w:rsid w:val="00D86A63"/>
    <w:rsid w:val="00D86D9F"/>
    <w:rsid w:val="00D87C6A"/>
    <w:rsid w:val="00D90206"/>
    <w:rsid w:val="00D903DF"/>
    <w:rsid w:val="00D91366"/>
    <w:rsid w:val="00D91B3D"/>
    <w:rsid w:val="00D91C61"/>
    <w:rsid w:val="00D91DA3"/>
    <w:rsid w:val="00D9220C"/>
    <w:rsid w:val="00D92442"/>
    <w:rsid w:val="00D924CA"/>
    <w:rsid w:val="00D92E41"/>
    <w:rsid w:val="00D938C0"/>
    <w:rsid w:val="00D93AC4"/>
    <w:rsid w:val="00D945B2"/>
    <w:rsid w:val="00D959CC"/>
    <w:rsid w:val="00D95FB5"/>
    <w:rsid w:val="00D96632"/>
    <w:rsid w:val="00D96832"/>
    <w:rsid w:val="00D96C78"/>
    <w:rsid w:val="00D96FA7"/>
    <w:rsid w:val="00D9710A"/>
    <w:rsid w:val="00D9757C"/>
    <w:rsid w:val="00DA018E"/>
    <w:rsid w:val="00DA0EB4"/>
    <w:rsid w:val="00DA1705"/>
    <w:rsid w:val="00DA17C4"/>
    <w:rsid w:val="00DA1A11"/>
    <w:rsid w:val="00DA1FBF"/>
    <w:rsid w:val="00DA2443"/>
    <w:rsid w:val="00DA2A49"/>
    <w:rsid w:val="00DA2BF3"/>
    <w:rsid w:val="00DA4489"/>
    <w:rsid w:val="00DA46E1"/>
    <w:rsid w:val="00DA4B5A"/>
    <w:rsid w:val="00DA5652"/>
    <w:rsid w:val="00DA5CDD"/>
    <w:rsid w:val="00DA6291"/>
    <w:rsid w:val="00DA6669"/>
    <w:rsid w:val="00DA67BB"/>
    <w:rsid w:val="00DA729D"/>
    <w:rsid w:val="00DA742F"/>
    <w:rsid w:val="00DA76A2"/>
    <w:rsid w:val="00DA7C00"/>
    <w:rsid w:val="00DB01BF"/>
    <w:rsid w:val="00DB090F"/>
    <w:rsid w:val="00DB0D91"/>
    <w:rsid w:val="00DB0E75"/>
    <w:rsid w:val="00DB152B"/>
    <w:rsid w:val="00DB1D62"/>
    <w:rsid w:val="00DB2001"/>
    <w:rsid w:val="00DB3A53"/>
    <w:rsid w:val="00DB3E1A"/>
    <w:rsid w:val="00DB478B"/>
    <w:rsid w:val="00DB4BFD"/>
    <w:rsid w:val="00DB4F0F"/>
    <w:rsid w:val="00DB52A7"/>
    <w:rsid w:val="00DB566E"/>
    <w:rsid w:val="00DB56D5"/>
    <w:rsid w:val="00DB7472"/>
    <w:rsid w:val="00DB7629"/>
    <w:rsid w:val="00DB7E51"/>
    <w:rsid w:val="00DC1157"/>
    <w:rsid w:val="00DC163D"/>
    <w:rsid w:val="00DC2C33"/>
    <w:rsid w:val="00DC2E07"/>
    <w:rsid w:val="00DC3488"/>
    <w:rsid w:val="00DC4265"/>
    <w:rsid w:val="00DC4DBD"/>
    <w:rsid w:val="00DC5385"/>
    <w:rsid w:val="00DC6257"/>
    <w:rsid w:val="00DC62B4"/>
    <w:rsid w:val="00DC65E7"/>
    <w:rsid w:val="00DC6A90"/>
    <w:rsid w:val="00DC7A03"/>
    <w:rsid w:val="00DC7DD7"/>
    <w:rsid w:val="00DD0067"/>
    <w:rsid w:val="00DD0ACD"/>
    <w:rsid w:val="00DD195D"/>
    <w:rsid w:val="00DD1C50"/>
    <w:rsid w:val="00DD2170"/>
    <w:rsid w:val="00DD2758"/>
    <w:rsid w:val="00DD35F9"/>
    <w:rsid w:val="00DD36C6"/>
    <w:rsid w:val="00DD3A26"/>
    <w:rsid w:val="00DD4590"/>
    <w:rsid w:val="00DD4AB4"/>
    <w:rsid w:val="00DD4DB6"/>
    <w:rsid w:val="00DD58D2"/>
    <w:rsid w:val="00DD5E55"/>
    <w:rsid w:val="00DD68C0"/>
    <w:rsid w:val="00DD776E"/>
    <w:rsid w:val="00DD7EA2"/>
    <w:rsid w:val="00DE09C6"/>
    <w:rsid w:val="00DE1371"/>
    <w:rsid w:val="00DE1475"/>
    <w:rsid w:val="00DE16A7"/>
    <w:rsid w:val="00DE1A28"/>
    <w:rsid w:val="00DE236C"/>
    <w:rsid w:val="00DE26AD"/>
    <w:rsid w:val="00DE29AB"/>
    <w:rsid w:val="00DE2D0C"/>
    <w:rsid w:val="00DE3182"/>
    <w:rsid w:val="00DE3467"/>
    <w:rsid w:val="00DE43F3"/>
    <w:rsid w:val="00DE4FAA"/>
    <w:rsid w:val="00DE5E07"/>
    <w:rsid w:val="00DE5E1B"/>
    <w:rsid w:val="00DE685F"/>
    <w:rsid w:val="00DE69AC"/>
    <w:rsid w:val="00DE70E1"/>
    <w:rsid w:val="00DE7639"/>
    <w:rsid w:val="00DE7AA5"/>
    <w:rsid w:val="00DE7C36"/>
    <w:rsid w:val="00DE7C8A"/>
    <w:rsid w:val="00DE7D6E"/>
    <w:rsid w:val="00DF05D6"/>
    <w:rsid w:val="00DF06B3"/>
    <w:rsid w:val="00DF11A0"/>
    <w:rsid w:val="00DF141D"/>
    <w:rsid w:val="00DF14CE"/>
    <w:rsid w:val="00DF1929"/>
    <w:rsid w:val="00DF23BF"/>
    <w:rsid w:val="00DF27E7"/>
    <w:rsid w:val="00DF3DC7"/>
    <w:rsid w:val="00DF49FF"/>
    <w:rsid w:val="00DF4CC9"/>
    <w:rsid w:val="00DF4EC3"/>
    <w:rsid w:val="00DF523A"/>
    <w:rsid w:val="00DF5506"/>
    <w:rsid w:val="00DF5565"/>
    <w:rsid w:val="00DF67E8"/>
    <w:rsid w:val="00DF7DDD"/>
    <w:rsid w:val="00E0004C"/>
    <w:rsid w:val="00E00F76"/>
    <w:rsid w:val="00E013F1"/>
    <w:rsid w:val="00E01618"/>
    <w:rsid w:val="00E01AC9"/>
    <w:rsid w:val="00E01CF6"/>
    <w:rsid w:val="00E01D75"/>
    <w:rsid w:val="00E0205B"/>
    <w:rsid w:val="00E021FC"/>
    <w:rsid w:val="00E024DA"/>
    <w:rsid w:val="00E027F4"/>
    <w:rsid w:val="00E02AEF"/>
    <w:rsid w:val="00E03C5E"/>
    <w:rsid w:val="00E03D2B"/>
    <w:rsid w:val="00E045E6"/>
    <w:rsid w:val="00E04837"/>
    <w:rsid w:val="00E065E9"/>
    <w:rsid w:val="00E071A2"/>
    <w:rsid w:val="00E07928"/>
    <w:rsid w:val="00E10E1D"/>
    <w:rsid w:val="00E11250"/>
    <w:rsid w:val="00E1139B"/>
    <w:rsid w:val="00E122F4"/>
    <w:rsid w:val="00E123EB"/>
    <w:rsid w:val="00E128DA"/>
    <w:rsid w:val="00E12E49"/>
    <w:rsid w:val="00E138BA"/>
    <w:rsid w:val="00E13EDC"/>
    <w:rsid w:val="00E14098"/>
    <w:rsid w:val="00E1479C"/>
    <w:rsid w:val="00E14B30"/>
    <w:rsid w:val="00E14C46"/>
    <w:rsid w:val="00E14DBC"/>
    <w:rsid w:val="00E158E3"/>
    <w:rsid w:val="00E1688C"/>
    <w:rsid w:val="00E17852"/>
    <w:rsid w:val="00E17D8B"/>
    <w:rsid w:val="00E2035C"/>
    <w:rsid w:val="00E2039C"/>
    <w:rsid w:val="00E20955"/>
    <w:rsid w:val="00E219D3"/>
    <w:rsid w:val="00E21AAC"/>
    <w:rsid w:val="00E23721"/>
    <w:rsid w:val="00E2385A"/>
    <w:rsid w:val="00E25234"/>
    <w:rsid w:val="00E2540A"/>
    <w:rsid w:val="00E25788"/>
    <w:rsid w:val="00E25A2E"/>
    <w:rsid w:val="00E2697F"/>
    <w:rsid w:val="00E26988"/>
    <w:rsid w:val="00E276F9"/>
    <w:rsid w:val="00E279A1"/>
    <w:rsid w:val="00E27C0E"/>
    <w:rsid w:val="00E30B8A"/>
    <w:rsid w:val="00E30BE2"/>
    <w:rsid w:val="00E30C5E"/>
    <w:rsid w:val="00E311CC"/>
    <w:rsid w:val="00E32850"/>
    <w:rsid w:val="00E32913"/>
    <w:rsid w:val="00E32EC9"/>
    <w:rsid w:val="00E33292"/>
    <w:rsid w:val="00E33384"/>
    <w:rsid w:val="00E33E4E"/>
    <w:rsid w:val="00E34150"/>
    <w:rsid w:val="00E346FA"/>
    <w:rsid w:val="00E355AA"/>
    <w:rsid w:val="00E35A96"/>
    <w:rsid w:val="00E37857"/>
    <w:rsid w:val="00E4170B"/>
    <w:rsid w:val="00E41EE1"/>
    <w:rsid w:val="00E42274"/>
    <w:rsid w:val="00E42282"/>
    <w:rsid w:val="00E42FCD"/>
    <w:rsid w:val="00E4315E"/>
    <w:rsid w:val="00E44501"/>
    <w:rsid w:val="00E44C6A"/>
    <w:rsid w:val="00E459E1"/>
    <w:rsid w:val="00E45CC6"/>
    <w:rsid w:val="00E46184"/>
    <w:rsid w:val="00E46403"/>
    <w:rsid w:val="00E4665C"/>
    <w:rsid w:val="00E503CF"/>
    <w:rsid w:val="00E506D8"/>
    <w:rsid w:val="00E50DBC"/>
    <w:rsid w:val="00E5123C"/>
    <w:rsid w:val="00E512DB"/>
    <w:rsid w:val="00E51A37"/>
    <w:rsid w:val="00E51A3D"/>
    <w:rsid w:val="00E51EFC"/>
    <w:rsid w:val="00E53256"/>
    <w:rsid w:val="00E534E9"/>
    <w:rsid w:val="00E53CB2"/>
    <w:rsid w:val="00E53DE1"/>
    <w:rsid w:val="00E544B0"/>
    <w:rsid w:val="00E54E74"/>
    <w:rsid w:val="00E54F45"/>
    <w:rsid w:val="00E5554D"/>
    <w:rsid w:val="00E566FC"/>
    <w:rsid w:val="00E56C5D"/>
    <w:rsid w:val="00E56FB7"/>
    <w:rsid w:val="00E57068"/>
    <w:rsid w:val="00E57607"/>
    <w:rsid w:val="00E60F53"/>
    <w:rsid w:val="00E61CDC"/>
    <w:rsid w:val="00E625A9"/>
    <w:rsid w:val="00E635C0"/>
    <w:rsid w:val="00E6505D"/>
    <w:rsid w:val="00E65EBD"/>
    <w:rsid w:val="00E667FE"/>
    <w:rsid w:val="00E66808"/>
    <w:rsid w:val="00E669AE"/>
    <w:rsid w:val="00E671DE"/>
    <w:rsid w:val="00E67C1E"/>
    <w:rsid w:val="00E7027F"/>
    <w:rsid w:val="00E705D1"/>
    <w:rsid w:val="00E710A5"/>
    <w:rsid w:val="00E71A6E"/>
    <w:rsid w:val="00E7224E"/>
    <w:rsid w:val="00E7264D"/>
    <w:rsid w:val="00E72980"/>
    <w:rsid w:val="00E734E1"/>
    <w:rsid w:val="00E74DC5"/>
    <w:rsid w:val="00E76DCD"/>
    <w:rsid w:val="00E77112"/>
    <w:rsid w:val="00E77398"/>
    <w:rsid w:val="00E77E8A"/>
    <w:rsid w:val="00E808E6"/>
    <w:rsid w:val="00E814DD"/>
    <w:rsid w:val="00E816F6"/>
    <w:rsid w:val="00E8195D"/>
    <w:rsid w:val="00E8256A"/>
    <w:rsid w:val="00E830C3"/>
    <w:rsid w:val="00E839A2"/>
    <w:rsid w:val="00E84E68"/>
    <w:rsid w:val="00E8533F"/>
    <w:rsid w:val="00E859E3"/>
    <w:rsid w:val="00E85C63"/>
    <w:rsid w:val="00E85CB5"/>
    <w:rsid w:val="00E85FE5"/>
    <w:rsid w:val="00E86719"/>
    <w:rsid w:val="00E87266"/>
    <w:rsid w:val="00E87EDA"/>
    <w:rsid w:val="00E90ACC"/>
    <w:rsid w:val="00E91B62"/>
    <w:rsid w:val="00E91E2D"/>
    <w:rsid w:val="00E92493"/>
    <w:rsid w:val="00E925EB"/>
    <w:rsid w:val="00E93038"/>
    <w:rsid w:val="00E93919"/>
    <w:rsid w:val="00E948EB"/>
    <w:rsid w:val="00E94AE8"/>
    <w:rsid w:val="00E96883"/>
    <w:rsid w:val="00E96AE0"/>
    <w:rsid w:val="00E96F4F"/>
    <w:rsid w:val="00E9711C"/>
    <w:rsid w:val="00E97171"/>
    <w:rsid w:val="00E975D3"/>
    <w:rsid w:val="00E97E91"/>
    <w:rsid w:val="00EA1426"/>
    <w:rsid w:val="00EA1E47"/>
    <w:rsid w:val="00EA1EAA"/>
    <w:rsid w:val="00EA1FFE"/>
    <w:rsid w:val="00EA211C"/>
    <w:rsid w:val="00EA2712"/>
    <w:rsid w:val="00EA2DB0"/>
    <w:rsid w:val="00EA378E"/>
    <w:rsid w:val="00EA3B2E"/>
    <w:rsid w:val="00EA3D65"/>
    <w:rsid w:val="00EA53AA"/>
    <w:rsid w:val="00EA5F41"/>
    <w:rsid w:val="00EA6315"/>
    <w:rsid w:val="00EA6C0C"/>
    <w:rsid w:val="00EA779F"/>
    <w:rsid w:val="00EB0705"/>
    <w:rsid w:val="00EB072E"/>
    <w:rsid w:val="00EB1D3B"/>
    <w:rsid w:val="00EB21D3"/>
    <w:rsid w:val="00EB24B7"/>
    <w:rsid w:val="00EB2BDF"/>
    <w:rsid w:val="00EB4034"/>
    <w:rsid w:val="00EB48F5"/>
    <w:rsid w:val="00EB5841"/>
    <w:rsid w:val="00EB5856"/>
    <w:rsid w:val="00EB59E9"/>
    <w:rsid w:val="00EB5BF0"/>
    <w:rsid w:val="00EB5C30"/>
    <w:rsid w:val="00EB6C47"/>
    <w:rsid w:val="00EB6EFA"/>
    <w:rsid w:val="00EB742C"/>
    <w:rsid w:val="00EC0196"/>
    <w:rsid w:val="00EC0C15"/>
    <w:rsid w:val="00EC0DD2"/>
    <w:rsid w:val="00EC0FD0"/>
    <w:rsid w:val="00EC1686"/>
    <w:rsid w:val="00EC1754"/>
    <w:rsid w:val="00EC20E2"/>
    <w:rsid w:val="00EC21FB"/>
    <w:rsid w:val="00EC2253"/>
    <w:rsid w:val="00EC272E"/>
    <w:rsid w:val="00EC3BDB"/>
    <w:rsid w:val="00EC3E71"/>
    <w:rsid w:val="00EC4153"/>
    <w:rsid w:val="00EC48D2"/>
    <w:rsid w:val="00EC4D84"/>
    <w:rsid w:val="00EC543A"/>
    <w:rsid w:val="00EC58DB"/>
    <w:rsid w:val="00EC59D5"/>
    <w:rsid w:val="00EC6907"/>
    <w:rsid w:val="00EC6957"/>
    <w:rsid w:val="00EC696D"/>
    <w:rsid w:val="00EC752C"/>
    <w:rsid w:val="00EC7C5E"/>
    <w:rsid w:val="00ED04E0"/>
    <w:rsid w:val="00ED0C55"/>
    <w:rsid w:val="00ED1243"/>
    <w:rsid w:val="00ED12FA"/>
    <w:rsid w:val="00ED14AC"/>
    <w:rsid w:val="00ED2392"/>
    <w:rsid w:val="00ED251E"/>
    <w:rsid w:val="00ED26B7"/>
    <w:rsid w:val="00ED3802"/>
    <w:rsid w:val="00ED3914"/>
    <w:rsid w:val="00ED46EB"/>
    <w:rsid w:val="00ED4BBA"/>
    <w:rsid w:val="00ED4CB3"/>
    <w:rsid w:val="00ED4F49"/>
    <w:rsid w:val="00ED510E"/>
    <w:rsid w:val="00ED5E14"/>
    <w:rsid w:val="00ED6679"/>
    <w:rsid w:val="00ED67BE"/>
    <w:rsid w:val="00ED67EF"/>
    <w:rsid w:val="00ED7037"/>
    <w:rsid w:val="00ED7378"/>
    <w:rsid w:val="00ED7CD9"/>
    <w:rsid w:val="00EE01BF"/>
    <w:rsid w:val="00EE0663"/>
    <w:rsid w:val="00EE092F"/>
    <w:rsid w:val="00EE2016"/>
    <w:rsid w:val="00EE2111"/>
    <w:rsid w:val="00EE3352"/>
    <w:rsid w:val="00EE3655"/>
    <w:rsid w:val="00EE3910"/>
    <w:rsid w:val="00EE3B72"/>
    <w:rsid w:val="00EE3C0C"/>
    <w:rsid w:val="00EE48A2"/>
    <w:rsid w:val="00EE4CD1"/>
    <w:rsid w:val="00EE5C22"/>
    <w:rsid w:val="00EE6BBE"/>
    <w:rsid w:val="00EE74CF"/>
    <w:rsid w:val="00EE7F43"/>
    <w:rsid w:val="00EF17E0"/>
    <w:rsid w:val="00EF1FD3"/>
    <w:rsid w:val="00EF1FFB"/>
    <w:rsid w:val="00EF203B"/>
    <w:rsid w:val="00EF246B"/>
    <w:rsid w:val="00EF2AD4"/>
    <w:rsid w:val="00EF4C74"/>
    <w:rsid w:val="00EF4D59"/>
    <w:rsid w:val="00EF51C1"/>
    <w:rsid w:val="00EF5F4A"/>
    <w:rsid w:val="00EF66DC"/>
    <w:rsid w:val="00EF6769"/>
    <w:rsid w:val="00EF6F8E"/>
    <w:rsid w:val="00EF6FA2"/>
    <w:rsid w:val="00EF752C"/>
    <w:rsid w:val="00EF7AF0"/>
    <w:rsid w:val="00F00AFB"/>
    <w:rsid w:val="00F00D5D"/>
    <w:rsid w:val="00F010B7"/>
    <w:rsid w:val="00F0264F"/>
    <w:rsid w:val="00F0286E"/>
    <w:rsid w:val="00F02F31"/>
    <w:rsid w:val="00F02FC2"/>
    <w:rsid w:val="00F0310C"/>
    <w:rsid w:val="00F031E5"/>
    <w:rsid w:val="00F03255"/>
    <w:rsid w:val="00F03857"/>
    <w:rsid w:val="00F0476B"/>
    <w:rsid w:val="00F05680"/>
    <w:rsid w:val="00F05949"/>
    <w:rsid w:val="00F06ABA"/>
    <w:rsid w:val="00F06B64"/>
    <w:rsid w:val="00F06F38"/>
    <w:rsid w:val="00F073D4"/>
    <w:rsid w:val="00F07563"/>
    <w:rsid w:val="00F1082D"/>
    <w:rsid w:val="00F10A21"/>
    <w:rsid w:val="00F110E2"/>
    <w:rsid w:val="00F11F3E"/>
    <w:rsid w:val="00F1204D"/>
    <w:rsid w:val="00F12563"/>
    <w:rsid w:val="00F12A98"/>
    <w:rsid w:val="00F13106"/>
    <w:rsid w:val="00F134A0"/>
    <w:rsid w:val="00F139A7"/>
    <w:rsid w:val="00F13C4F"/>
    <w:rsid w:val="00F145E4"/>
    <w:rsid w:val="00F145FD"/>
    <w:rsid w:val="00F1497D"/>
    <w:rsid w:val="00F14998"/>
    <w:rsid w:val="00F14BBC"/>
    <w:rsid w:val="00F14E92"/>
    <w:rsid w:val="00F1599C"/>
    <w:rsid w:val="00F15D10"/>
    <w:rsid w:val="00F15FED"/>
    <w:rsid w:val="00F171FB"/>
    <w:rsid w:val="00F20408"/>
    <w:rsid w:val="00F2062D"/>
    <w:rsid w:val="00F2077C"/>
    <w:rsid w:val="00F208FF"/>
    <w:rsid w:val="00F20A98"/>
    <w:rsid w:val="00F20DBA"/>
    <w:rsid w:val="00F20FCB"/>
    <w:rsid w:val="00F2120F"/>
    <w:rsid w:val="00F23E3B"/>
    <w:rsid w:val="00F24C98"/>
    <w:rsid w:val="00F251A5"/>
    <w:rsid w:val="00F25C18"/>
    <w:rsid w:val="00F25CB6"/>
    <w:rsid w:val="00F2603D"/>
    <w:rsid w:val="00F279A4"/>
    <w:rsid w:val="00F27D84"/>
    <w:rsid w:val="00F3072B"/>
    <w:rsid w:val="00F30C27"/>
    <w:rsid w:val="00F30C49"/>
    <w:rsid w:val="00F320CE"/>
    <w:rsid w:val="00F3251B"/>
    <w:rsid w:val="00F32E4B"/>
    <w:rsid w:val="00F35D7A"/>
    <w:rsid w:val="00F3620C"/>
    <w:rsid w:val="00F364AB"/>
    <w:rsid w:val="00F36550"/>
    <w:rsid w:val="00F36D53"/>
    <w:rsid w:val="00F3752F"/>
    <w:rsid w:val="00F37BAE"/>
    <w:rsid w:val="00F41FBC"/>
    <w:rsid w:val="00F42193"/>
    <w:rsid w:val="00F433D3"/>
    <w:rsid w:val="00F4394A"/>
    <w:rsid w:val="00F44107"/>
    <w:rsid w:val="00F44DF6"/>
    <w:rsid w:val="00F44E1D"/>
    <w:rsid w:val="00F4516F"/>
    <w:rsid w:val="00F46FEA"/>
    <w:rsid w:val="00F4726B"/>
    <w:rsid w:val="00F47900"/>
    <w:rsid w:val="00F50BE0"/>
    <w:rsid w:val="00F50E08"/>
    <w:rsid w:val="00F512C3"/>
    <w:rsid w:val="00F522EE"/>
    <w:rsid w:val="00F529C1"/>
    <w:rsid w:val="00F537D7"/>
    <w:rsid w:val="00F53AF4"/>
    <w:rsid w:val="00F54080"/>
    <w:rsid w:val="00F540F9"/>
    <w:rsid w:val="00F55785"/>
    <w:rsid w:val="00F55E86"/>
    <w:rsid w:val="00F56BCA"/>
    <w:rsid w:val="00F56F35"/>
    <w:rsid w:val="00F6063E"/>
    <w:rsid w:val="00F6086A"/>
    <w:rsid w:val="00F60E5E"/>
    <w:rsid w:val="00F60F7F"/>
    <w:rsid w:val="00F614BC"/>
    <w:rsid w:val="00F620BB"/>
    <w:rsid w:val="00F62633"/>
    <w:rsid w:val="00F62FB3"/>
    <w:rsid w:val="00F63331"/>
    <w:rsid w:val="00F63655"/>
    <w:rsid w:val="00F6396B"/>
    <w:rsid w:val="00F63D24"/>
    <w:rsid w:val="00F65045"/>
    <w:rsid w:val="00F669D9"/>
    <w:rsid w:val="00F66AA3"/>
    <w:rsid w:val="00F67BB4"/>
    <w:rsid w:val="00F70160"/>
    <w:rsid w:val="00F7023E"/>
    <w:rsid w:val="00F70F08"/>
    <w:rsid w:val="00F713BE"/>
    <w:rsid w:val="00F7190A"/>
    <w:rsid w:val="00F72058"/>
    <w:rsid w:val="00F72771"/>
    <w:rsid w:val="00F7295D"/>
    <w:rsid w:val="00F72BCD"/>
    <w:rsid w:val="00F72C2E"/>
    <w:rsid w:val="00F72EAC"/>
    <w:rsid w:val="00F73EAF"/>
    <w:rsid w:val="00F74C74"/>
    <w:rsid w:val="00F75750"/>
    <w:rsid w:val="00F75BD0"/>
    <w:rsid w:val="00F76600"/>
    <w:rsid w:val="00F76CAE"/>
    <w:rsid w:val="00F776C0"/>
    <w:rsid w:val="00F776CB"/>
    <w:rsid w:val="00F779E5"/>
    <w:rsid w:val="00F77A11"/>
    <w:rsid w:val="00F77E99"/>
    <w:rsid w:val="00F77EED"/>
    <w:rsid w:val="00F80A0B"/>
    <w:rsid w:val="00F82273"/>
    <w:rsid w:val="00F8241B"/>
    <w:rsid w:val="00F82C69"/>
    <w:rsid w:val="00F83997"/>
    <w:rsid w:val="00F83FDC"/>
    <w:rsid w:val="00F841E4"/>
    <w:rsid w:val="00F84351"/>
    <w:rsid w:val="00F848E3"/>
    <w:rsid w:val="00F856F8"/>
    <w:rsid w:val="00F861B3"/>
    <w:rsid w:val="00F86695"/>
    <w:rsid w:val="00F868CE"/>
    <w:rsid w:val="00F86FE8"/>
    <w:rsid w:val="00F90D9A"/>
    <w:rsid w:val="00F916D3"/>
    <w:rsid w:val="00F92368"/>
    <w:rsid w:val="00F9278A"/>
    <w:rsid w:val="00F93186"/>
    <w:rsid w:val="00F933A3"/>
    <w:rsid w:val="00F93EE5"/>
    <w:rsid w:val="00F942E6"/>
    <w:rsid w:val="00F9559E"/>
    <w:rsid w:val="00F955F6"/>
    <w:rsid w:val="00F96227"/>
    <w:rsid w:val="00F97037"/>
    <w:rsid w:val="00F97762"/>
    <w:rsid w:val="00F97A5D"/>
    <w:rsid w:val="00FA004A"/>
    <w:rsid w:val="00FA00DF"/>
    <w:rsid w:val="00FA0368"/>
    <w:rsid w:val="00FA07A5"/>
    <w:rsid w:val="00FA1A32"/>
    <w:rsid w:val="00FA2050"/>
    <w:rsid w:val="00FA3288"/>
    <w:rsid w:val="00FA3ACD"/>
    <w:rsid w:val="00FA4318"/>
    <w:rsid w:val="00FA4FDD"/>
    <w:rsid w:val="00FA5A73"/>
    <w:rsid w:val="00FA6AE5"/>
    <w:rsid w:val="00FA7702"/>
    <w:rsid w:val="00FA7C02"/>
    <w:rsid w:val="00FB0070"/>
    <w:rsid w:val="00FB02FB"/>
    <w:rsid w:val="00FB096F"/>
    <w:rsid w:val="00FB0C30"/>
    <w:rsid w:val="00FB17E2"/>
    <w:rsid w:val="00FB1D58"/>
    <w:rsid w:val="00FB21DD"/>
    <w:rsid w:val="00FB23E6"/>
    <w:rsid w:val="00FB281C"/>
    <w:rsid w:val="00FB3F43"/>
    <w:rsid w:val="00FB4079"/>
    <w:rsid w:val="00FB409C"/>
    <w:rsid w:val="00FB443D"/>
    <w:rsid w:val="00FB4862"/>
    <w:rsid w:val="00FB4AF2"/>
    <w:rsid w:val="00FB5104"/>
    <w:rsid w:val="00FB52F7"/>
    <w:rsid w:val="00FB5C6B"/>
    <w:rsid w:val="00FB717D"/>
    <w:rsid w:val="00FB7390"/>
    <w:rsid w:val="00FC0205"/>
    <w:rsid w:val="00FC0694"/>
    <w:rsid w:val="00FC0A54"/>
    <w:rsid w:val="00FC15AC"/>
    <w:rsid w:val="00FC1C1C"/>
    <w:rsid w:val="00FC1CF3"/>
    <w:rsid w:val="00FC2C51"/>
    <w:rsid w:val="00FC2DAA"/>
    <w:rsid w:val="00FC2E86"/>
    <w:rsid w:val="00FC3B5A"/>
    <w:rsid w:val="00FC4D02"/>
    <w:rsid w:val="00FC5173"/>
    <w:rsid w:val="00FC5603"/>
    <w:rsid w:val="00FC5E2B"/>
    <w:rsid w:val="00FC6876"/>
    <w:rsid w:val="00FC6D80"/>
    <w:rsid w:val="00FD025A"/>
    <w:rsid w:val="00FD06E2"/>
    <w:rsid w:val="00FD08AA"/>
    <w:rsid w:val="00FD0AAC"/>
    <w:rsid w:val="00FD0DAC"/>
    <w:rsid w:val="00FD11C2"/>
    <w:rsid w:val="00FD11C7"/>
    <w:rsid w:val="00FD1484"/>
    <w:rsid w:val="00FD4168"/>
    <w:rsid w:val="00FD4F8C"/>
    <w:rsid w:val="00FD536E"/>
    <w:rsid w:val="00FD5370"/>
    <w:rsid w:val="00FD538B"/>
    <w:rsid w:val="00FD7034"/>
    <w:rsid w:val="00FE0256"/>
    <w:rsid w:val="00FE0AAA"/>
    <w:rsid w:val="00FE0F3E"/>
    <w:rsid w:val="00FE1AB0"/>
    <w:rsid w:val="00FE1E5C"/>
    <w:rsid w:val="00FE2307"/>
    <w:rsid w:val="00FE2FD2"/>
    <w:rsid w:val="00FE2FDD"/>
    <w:rsid w:val="00FE3680"/>
    <w:rsid w:val="00FE385D"/>
    <w:rsid w:val="00FE5FED"/>
    <w:rsid w:val="00FE6231"/>
    <w:rsid w:val="00FE6259"/>
    <w:rsid w:val="00FE7827"/>
    <w:rsid w:val="00FE7C9C"/>
    <w:rsid w:val="00FF1A47"/>
    <w:rsid w:val="00FF1C6D"/>
    <w:rsid w:val="00FF1D40"/>
    <w:rsid w:val="00FF27BF"/>
    <w:rsid w:val="00FF3170"/>
    <w:rsid w:val="00FF35CE"/>
    <w:rsid w:val="00FF3A63"/>
    <w:rsid w:val="00FF4A23"/>
    <w:rsid w:val="00FF4B0D"/>
    <w:rsid w:val="00FF58A5"/>
    <w:rsid w:val="00FF5FE3"/>
    <w:rsid w:val="00FF60DB"/>
    <w:rsid w:val="00FF670B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BC87FA3"/>
  <w15:docId w15:val="{5503A6F4-81BE-4E31-B2BC-BAED5E66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iPriority="0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54E"/>
    <w:rPr>
      <w:sz w:val="24"/>
      <w:szCs w:val="24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eastAsia="MS Gothic" w:hAnsi="Cambria"/>
      <w:b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eastAsia="MS Gothic" w:hAnsi="Cambria"/>
      <w:b/>
      <w:i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sz w:val="20"/>
      <w:szCs w:val="20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eastAsia="MS Gothic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eastAsia="MS Gothic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body of procedure and headings,Wyróżnienie1,wypunktowanie,bt,b,numerowany,Tekst podstawowy Znak Znak Znak Znak Znak Znak Znak Znak,block style,Tekst podstawowy Znak Znak Znak Znak Znak,szaro"/>
    <w:basedOn w:val="Normalny"/>
    <w:link w:val="TekstpodstawowyZnak"/>
    <w:uiPriority w:val="99"/>
    <w:rsid w:val="00A16332"/>
    <w:pPr>
      <w:jc w:val="both"/>
    </w:pPr>
    <w:rPr>
      <w:szCs w:val="20"/>
    </w:rPr>
  </w:style>
  <w:style w:type="character" w:customStyle="1" w:styleId="BodyTextChar">
    <w:name w:val="Body Text Char"/>
    <w:aliases w:val="Znak Char,Tekst podstawow.(F2) Char,(F2) Char,body of procedure and headings Char,Wyróżnienie1 Char,wypunktowanie Char,bt Char,b Char,numerowany Char,Tekst podstawowy Znak Znak Znak Znak Znak Znak Znak Znak Char,block style Char"/>
    <w:basedOn w:val="Domylnaczcionkaakapitu"/>
    <w:uiPriority w:val="99"/>
    <w:semiHidden/>
    <w:rsid w:val="008471D5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redniasiatka1akcent22">
    <w:name w:val="Średnia siatka 1 — akcent 22"/>
    <w:basedOn w:val="Normalny"/>
    <w:link w:val="redniasiatka1akcent2Znak1"/>
    <w:uiPriority w:val="99"/>
    <w:qFormat/>
    <w:rsid w:val="00F6396B"/>
    <w:pPr>
      <w:ind w:left="708"/>
    </w:pPr>
    <w:rPr>
      <w:sz w:val="20"/>
      <w:szCs w:val="20"/>
    </w:rPr>
  </w:style>
  <w:style w:type="character" w:customStyle="1" w:styleId="TekstpodstawowyZnak">
    <w:name w:val="Tekst podstawowy Znak"/>
    <w:aliases w:val="Znak Znak2,Tekst podstawow.(F2) Znak,(F2) Znak,body of procedure and headings Znak,Wyróżnienie1 Znak,wypunktowanie Znak,bt Znak,b Znak,numerowany Znak,Tekst podstawowy Znak Znak Znak Znak Znak Znak Znak Znak Znak,block style Znak"/>
    <w:link w:val="Tekstpodstawowy"/>
    <w:uiPriority w:val="99"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Times New Roman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  <w:sz w:val="20"/>
      <w:szCs w:val="20"/>
    </w:rPr>
  </w:style>
  <w:style w:type="character" w:customStyle="1" w:styleId="tabulatory">
    <w:name w:val="tabulatory"/>
    <w:uiPriority w:val="99"/>
    <w:rsid w:val="003A3019"/>
  </w:style>
  <w:style w:type="paragraph" w:styleId="Tekstdymka">
    <w:name w:val="Balloon Text"/>
    <w:basedOn w:val="Normalny"/>
    <w:link w:val="TekstdymkaZnak"/>
    <w:autoRedefine/>
    <w:rsid w:val="00B26641"/>
    <w:rPr>
      <w:rFonts w:ascii="Calibri" w:hAnsi="Calibri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locked/>
    <w:rsid w:val="00B26641"/>
    <w:rPr>
      <w:rFonts w:ascii="Calibri" w:hAnsi="Calibri" w:cs="Times New Roman"/>
      <w:sz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</w:style>
  <w:style w:type="character" w:styleId="Pogrubienie">
    <w:name w:val="Strong"/>
    <w:basedOn w:val="Domylnaczcionkaakapitu"/>
    <w:uiPriority w:val="22"/>
    <w:qFormat/>
    <w:rsid w:val="00411DF9"/>
    <w:rPr>
      <w:rFonts w:cs="Times New Roman"/>
      <w:b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  <w:sz w:val="20"/>
      <w:szCs w:val="20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Cs w:val="20"/>
    </w:rPr>
  </w:style>
  <w:style w:type="paragraph" w:styleId="Listapunktowana">
    <w:name w:val="List Bullet"/>
    <w:basedOn w:val="Normalny"/>
    <w:uiPriority w:val="99"/>
    <w:rsid w:val="00F44DF6"/>
    <w:pPr>
      <w:numPr>
        <w:numId w:val="2"/>
      </w:numPr>
      <w:tabs>
        <w:tab w:val="clear" w:pos="1068"/>
        <w:tab w:val="num" w:pos="720"/>
      </w:tabs>
      <w:ind w:left="720"/>
    </w:pPr>
    <w:rPr>
      <w:sz w:val="20"/>
      <w:szCs w:val="20"/>
    </w:r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/>
      <w:color w:val="000000"/>
      <w:sz w:val="20"/>
      <w:szCs w:val="2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F44DF6"/>
    <w:rPr>
      <w:b/>
    </w:rPr>
  </w:style>
  <w:style w:type="character" w:customStyle="1" w:styleId="TematkomentarzaZnak">
    <w:name w:val="Temat komentarza Znak"/>
    <w:basedOn w:val="TekstkomentarzaZnak"/>
    <w:link w:val="Tematkomentarza"/>
    <w:locked/>
    <w:rsid w:val="00F44DF6"/>
    <w:rPr>
      <w:rFonts w:eastAsia="Arial Unicode MS" w:hAnsi="Arial Unicode MS" w:cs="Times New Roman"/>
      <w:b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2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 w:val="20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 w:val="20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22"/>
      </w:numPr>
    </w:pPr>
    <w:rPr>
      <w:rFonts w:ascii="Arial" w:hAnsi="Arial"/>
      <w:sz w:val="20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21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uiPriority w:val="99"/>
    <w:rsid w:val="00031BFA"/>
    <w:rPr>
      <w:sz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Cs w:val="20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23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imes New Roman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24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lang w:eastAsia="en-US"/>
    </w:rPr>
  </w:style>
  <w:style w:type="paragraph" w:customStyle="1" w:styleId="rednialista2akcent21">
    <w:name w:val="Średnia lista 2 — akcent 21"/>
    <w:hidden/>
    <w:uiPriority w:val="99"/>
    <w:semiHidden/>
    <w:rsid w:val="00031BFA"/>
    <w:rPr>
      <w:rFonts w:ascii="Calibri" w:hAnsi="Calibri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31BF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character" w:customStyle="1" w:styleId="plainlinks">
    <w:name w:val="plainlinks"/>
    <w:uiPriority w:val="99"/>
    <w:rsid w:val="00031BFA"/>
  </w:style>
  <w:style w:type="character" w:customStyle="1" w:styleId="st1">
    <w:name w:val="st1"/>
    <w:uiPriority w:val="99"/>
    <w:rsid w:val="00031BFA"/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26"/>
      </w:num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tabs>
        <w:tab w:val="num" w:pos="1417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2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2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2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28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Spistreci4">
    <w:name w:val="toc 4"/>
    <w:basedOn w:val="Normalny"/>
    <w:next w:val="Normalny"/>
    <w:autoRedefine/>
    <w:uiPriority w:val="99"/>
    <w:semiHidden/>
    <w:rsid w:val="0037277C"/>
    <w:pPr>
      <w:spacing w:line="276" w:lineRule="auto"/>
      <w:ind w:right="125"/>
      <w:contextualSpacing/>
    </w:pPr>
    <w:rPr>
      <w:rFonts w:ascii="Calibri" w:hAnsi="Calibri" w:cs="Calibri"/>
      <w:b/>
      <w:bCs/>
      <w:iCs/>
      <w:sz w:val="20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885D8C"/>
    <w:pPr>
      <w:spacing w:after="120" w:line="360" w:lineRule="auto"/>
      <w:ind w:left="708"/>
    </w:pPr>
    <w:rPr>
      <w:rFonts w:ascii="Arial" w:hAnsi="Arial"/>
      <w:sz w:val="20"/>
      <w:szCs w:val="20"/>
    </w:rPr>
  </w:style>
  <w:style w:type="character" w:customStyle="1" w:styleId="Jasnasiatkaakcent3Znak">
    <w:name w:val="Jasna siatka — akcent 3 Znak"/>
    <w:link w:val="Jasnasiatkaakcent31"/>
    <w:uiPriority w:val="99"/>
    <w:locked/>
    <w:rsid w:val="00885D8C"/>
    <w:rPr>
      <w:rFonts w:ascii="Arial" w:hAnsi="Aria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85D8C"/>
    <w:pPr>
      <w:spacing w:after="120" w:line="360" w:lineRule="auto"/>
      <w:ind w:left="720"/>
    </w:pPr>
    <w:rPr>
      <w:rFonts w:ascii="Arial" w:hAnsi="Arial"/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85D8C"/>
    <w:rPr>
      <w:rFonts w:ascii="Arial" w:hAnsi="Arial"/>
    </w:rPr>
  </w:style>
  <w:style w:type="paragraph" w:customStyle="1" w:styleId="Standardowy2">
    <w:name w:val="Standardowy2"/>
    <w:uiPriority w:val="99"/>
    <w:rsid w:val="00C0728D"/>
    <w:rPr>
      <w:rFonts w:ascii="Arial" w:hAnsi="Arial"/>
      <w:sz w:val="24"/>
      <w:szCs w:val="24"/>
    </w:rPr>
  </w:style>
  <w:style w:type="character" w:customStyle="1" w:styleId="redniasiatka1akcent2Znak1">
    <w:name w:val="Średnia siatka 1 — akcent 2 Znak1"/>
    <w:link w:val="redniasiatka1akcent22"/>
    <w:uiPriority w:val="99"/>
    <w:locked/>
    <w:rsid w:val="00C0728D"/>
  </w:style>
  <w:style w:type="paragraph" w:customStyle="1" w:styleId="redniasiatka1akcent21">
    <w:name w:val="Średnia siatka 1 — akcent 21"/>
    <w:basedOn w:val="Normalny"/>
    <w:link w:val="redniasiatka1akcent2Znak"/>
    <w:uiPriority w:val="99"/>
    <w:rsid w:val="00C0728D"/>
    <w:pPr>
      <w:spacing w:after="120" w:line="360" w:lineRule="auto"/>
      <w:ind w:left="708"/>
    </w:pPr>
    <w:rPr>
      <w:rFonts w:ascii="Arial" w:hAnsi="Arial"/>
      <w:sz w:val="20"/>
      <w:szCs w:val="20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C0728D"/>
    <w:rPr>
      <w:rFonts w:ascii="Arial" w:hAnsi="Arial"/>
    </w:rPr>
  </w:style>
  <w:style w:type="paragraph" w:customStyle="1" w:styleId="Standard">
    <w:name w:val="Standard"/>
    <w:rsid w:val="00BF1C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Kolorowalistaakcent12">
    <w:name w:val="Kolorowa lista — akcent 12"/>
    <w:basedOn w:val="Normalny"/>
    <w:link w:val="Kolorowalistaakcent1Znak2"/>
    <w:uiPriority w:val="99"/>
    <w:rsid w:val="00713D46"/>
    <w:pPr>
      <w:ind w:left="708"/>
    </w:pPr>
    <w:rPr>
      <w:sz w:val="20"/>
      <w:szCs w:val="20"/>
    </w:rPr>
  </w:style>
  <w:style w:type="character" w:customStyle="1" w:styleId="Kolorowalistaakcent1Znak2">
    <w:name w:val="Kolorowa lista — akcent 1 Znak2"/>
    <w:link w:val="Kolorowalistaakcent12"/>
    <w:uiPriority w:val="99"/>
    <w:locked/>
    <w:rsid w:val="00713D46"/>
  </w:style>
  <w:style w:type="paragraph" w:customStyle="1" w:styleId="Skrconyadreszwrotny">
    <w:name w:val="Skrócony adres zwrotny"/>
    <w:basedOn w:val="Normalny"/>
    <w:uiPriority w:val="99"/>
    <w:rsid w:val="00FB443D"/>
    <w:rPr>
      <w:szCs w:val="20"/>
    </w:rPr>
  </w:style>
  <w:style w:type="paragraph" w:styleId="Lista-kontynuacja2">
    <w:name w:val="List Continue 2"/>
    <w:basedOn w:val="Lista-kontynuacja"/>
    <w:uiPriority w:val="99"/>
    <w:rsid w:val="00FB443D"/>
    <w:pPr>
      <w:spacing w:after="160"/>
      <w:ind w:left="1080" w:hanging="360"/>
    </w:pPr>
  </w:style>
  <w:style w:type="paragraph" w:styleId="Lista-kontynuacja">
    <w:name w:val="List Continue"/>
    <w:basedOn w:val="Normalny"/>
    <w:uiPriority w:val="99"/>
    <w:rsid w:val="00FB443D"/>
    <w:pPr>
      <w:spacing w:after="120"/>
      <w:ind w:left="283"/>
    </w:pPr>
    <w:rPr>
      <w:sz w:val="20"/>
      <w:szCs w:val="20"/>
    </w:rPr>
  </w:style>
  <w:style w:type="paragraph" w:customStyle="1" w:styleId="Text0">
    <w:name w:val="_Text0"/>
    <w:uiPriority w:val="99"/>
    <w:rsid w:val="00FB443D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rFonts w:ascii="Arial" w:hAnsi="Arial"/>
      <w:szCs w:val="20"/>
      <w:lang w:val="de-DE"/>
    </w:rPr>
  </w:style>
  <w:style w:type="paragraph" w:styleId="Tytu">
    <w:name w:val="Title"/>
    <w:basedOn w:val="Normalny"/>
    <w:link w:val="TytuZnak"/>
    <w:uiPriority w:val="99"/>
    <w:qFormat/>
    <w:locked/>
    <w:rsid w:val="00FB443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B443D"/>
    <w:rPr>
      <w:rFonts w:cs="Times New Roman"/>
      <w:b/>
      <w:sz w:val="24"/>
    </w:rPr>
  </w:style>
  <w:style w:type="paragraph" w:customStyle="1" w:styleId="msolistparagraph0">
    <w:name w:val="msolistparagraph"/>
    <w:basedOn w:val="Normalny"/>
    <w:uiPriority w:val="99"/>
    <w:rsid w:val="00FB443D"/>
    <w:pPr>
      <w:ind w:left="720"/>
    </w:pPr>
  </w:style>
  <w:style w:type="paragraph" w:customStyle="1" w:styleId="Kolorowecieniowanieakcent31">
    <w:name w:val="Kolorowe cieniowanie — akcent 31"/>
    <w:aliases w:val="sw tekst"/>
    <w:basedOn w:val="Normalny"/>
    <w:link w:val="Kolorowecieniowanieakcent3Znak"/>
    <w:uiPriority w:val="99"/>
    <w:rsid w:val="00FB443D"/>
    <w:pPr>
      <w:ind w:left="720"/>
      <w:contextualSpacing/>
    </w:pPr>
    <w:rPr>
      <w:sz w:val="20"/>
      <w:szCs w:val="20"/>
    </w:rPr>
  </w:style>
  <w:style w:type="paragraph" w:customStyle="1" w:styleId="Ciemnalistaakcent31">
    <w:name w:val="Ciemna lista — akcent 31"/>
    <w:hidden/>
    <w:uiPriority w:val="99"/>
    <w:semiHidden/>
    <w:rsid w:val="00373DE2"/>
    <w:rPr>
      <w:sz w:val="20"/>
      <w:szCs w:val="20"/>
    </w:rPr>
  </w:style>
  <w:style w:type="paragraph" w:customStyle="1" w:styleId="Akapitzlist2">
    <w:name w:val="Akapit z listą2"/>
    <w:basedOn w:val="Normalny"/>
    <w:link w:val="ListParagraphChar"/>
    <w:uiPriority w:val="99"/>
    <w:rsid w:val="00F6063E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en-US" w:eastAsia="en-US"/>
    </w:rPr>
  </w:style>
  <w:style w:type="character" w:customStyle="1" w:styleId="ListParagraphChar">
    <w:name w:val="List Paragraph Char"/>
    <w:link w:val="Akapitzlist2"/>
    <w:uiPriority w:val="99"/>
    <w:locked/>
    <w:rsid w:val="00F6063E"/>
    <w:rPr>
      <w:rFonts w:ascii="Calibri" w:hAnsi="Calibri"/>
      <w:sz w:val="22"/>
      <w:lang w:val="en-US" w:eastAsia="en-US"/>
    </w:rPr>
  </w:style>
  <w:style w:type="character" w:customStyle="1" w:styleId="Kolorowalistaakcent1Znak1">
    <w:name w:val="Kolorowa lista — akcent 1 Znak1"/>
    <w:link w:val="rednialista2akcent4"/>
    <w:uiPriority w:val="99"/>
    <w:locked/>
    <w:rsid w:val="00006A0B"/>
  </w:style>
  <w:style w:type="table" w:styleId="rednialista2akcent4">
    <w:name w:val="Medium List 2 Accent 4"/>
    <w:basedOn w:val="Standardowy"/>
    <w:link w:val="Kolorowalistaakcent1Znak1"/>
    <w:uiPriority w:val="99"/>
    <w:rsid w:val="00006A0B"/>
    <w:rPr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Kolorowecieniowanieakcent3Znak">
    <w:name w:val="Kolorowe cieniowanie — akcent 3 Znak"/>
    <w:aliases w:val="sw tekst Znak"/>
    <w:link w:val="Kolorowecieniowanieakcent31"/>
    <w:uiPriority w:val="99"/>
    <w:locked/>
    <w:rsid w:val="00040F22"/>
  </w:style>
  <w:style w:type="paragraph" w:customStyle="1" w:styleId="Jasnalistaakcent31">
    <w:name w:val="Jasna lista — akcent 31"/>
    <w:hidden/>
    <w:uiPriority w:val="99"/>
    <w:rsid w:val="000F5FE5"/>
    <w:rPr>
      <w:sz w:val="20"/>
      <w:szCs w:val="20"/>
    </w:rPr>
  </w:style>
  <w:style w:type="paragraph" w:customStyle="1" w:styleId="Kolorowalistaakcent13">
    <w:name w:val="Kolorowa lista — akcent 13"/>
    <w:basedOn w:val="Normalny"/>
    <w:uiPriority w:val="99"/>
    <w:rsid w:val="00BE0A62"/>
    <w:pPr>
      <w:ind w:left="708"/>
    </w:pPr>
    <w:rPr>
      <w:sz w:val="20"/>
      <w:szCs w:val="20"/>
    </w:rPr>
  </w:style>
  <w:style w:type="paragraph" w:styleId="Poprawka">
    <w:name w:val="Revision"/>
    <w:hidden/>
    <w:uiPriority w:val="99"/>
    <w:rsid w:val="006A5848"/>
    <w:rPr>
      <w:sz w:val="20"/>
      <w:szCs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99"/>
    <w:qFormat/>
    <w:rsid w:val="003D3F85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99"/>
    <w:qFormat/>
    <w:locked/>
    <w:rsid w:val="003D3F85"/>
  </w:style>
  <w:style w:type="paragraph" w:customStyle="1" w:styleId="Zwykytekst1">
    <w:name w:val="Zwykły tekst1"/>
    <w:basedOn w:val="Normalny"/>
    <w:rsid w:val="00132DF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Jasnasiatkaakcent3Znak1">
    <w:name w:val="Jasna siatka — akcent 3 Znak1"/>
    <w:link w:val="Jasnasiatkaakcent3"/>
    <w:uiPriority w:val="99"/>
    <w:locked/>
    <w:rsid w:val="00B159C5"/>
  </w:style>
  <w:style w:type="table" w:styleId="Jasnasiatkaakcent3">
    <w:name w:val="Light Grid Accent 3"/>
    <w:basedOn w:val="Standardowy"/>
    <w:link w:val="Jasnasiatkaakcent3Znak1"/>
    <w:uiPriority w:val="99"/>
    <w:rsid w:val="00B159C5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Normalny1">
    <w:name w:val="Normalny1"/>
    <w:uiPriority w:val="99"/>
    <w:rsid w:val="00777456"/>
    <w:pPr>
      <w:suppressAutoHyphens/>
      <w:spacing w:line="100" w:lineRule="atLeast"/>
      <w:textAlignment w:val="baseline"/>
    </w:pPr>
    <w:rPr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E42282"/>
    <w:pPr>
      <w:spacing w:after="120" w:line="360" w:lineRule="auto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Akapitzlist4">
    <w:name w:val="Akapit z listą4"/>
    <w:basedOn w:val="Normalny"/>
    <w:uiPriority w:val="99"/>
    <w:rsid w:val="00CE1807"/>
    <w:pPr>
      <w:spacing w:after="120" w:line="360" w:lineRule="auto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omylnie">
    <w:name w:val="Domyślnie"/>
    <w:uiPriority w:val="99"/>
    <w:rsid w:val="00B074DB"/>
    <w:pPr>
      <w:tabs>
        <w:tab w:val="left" w:pos="708"/>
      </w:tabs>
      <w:suppressAutoHyphens/>
      <w:spacing w:after="120" w:line="360" w:lineRule="auto"/>
    </w:pPr>
    <w:rPr>
      <w:rFonts w:ascii="Arial" w:hAnsi="Arial"/>
      <w:color w:val="00000A"/>
      <w:sz w:val="20"/>
      <w:szCs w:val="24"/>
    </w:rPr>
  </w:style>
  <w:style w:type="character" w:customStyle="1" w:styleId="apple-converted-space">
    <w:name w:val="apple-converted-space"/>
    <w:rsid w:val="00440AC8"/>
  </w:style>
  <w:style w:type="paragraph" w:customStyle="1" w:styleId="Tekstpodstawowy23">
    <w:name w:val="Tekst podstawowy 23"/>
    <w:basedOn w:val="Normalny"/>
    <w:uiPriority w:val="99"/>
    <w:rsid w:val="001D299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character" w:customStyle="1" w:styleId="st">
    <w:name w:val="st"/>
    <w:basedOn w:val="Domylnaczcionkaakapitu"/>
    <w:uiPriority w:val="99"/>
    <w:rsid w:val="009B2F44"/>
    <w:rPr>
      <w:rFonts w:cs="Times New Roman"/>
    </w:rPr>
  </w:style>
  <w:style w:type="paragraph" w:customStyle="1" w:styleId="Ciemnalistaakcent51">
    <w:name w:val="Ciemna lista — akcent 51"/>
    <w:basedOn w:val="Normalny"/>
    <w:link w:val="Ciemnalistaakcent5Znak"/>
    <w:uiPriority w:val="34"/>
    <w:qFormat/>
    <w:rsid w:val="00CA57B7"/>
    <w:pPr>
      <w:ind w:left="708"/>
    </w:pPr>
    <w:rPr>
      <w:sz w:val="20"/>
      <w:szCs w:val="20"/>
    </w:rPr>
  </w:style>
  <w:style w:type="character" w:customStyle="1" w:styleId="Ciemnalistaakcent5Znak">
    <w:name w:val="Ciemna lista — akcent 5 Znak"/>
    <w:link w:val="Ciemnalistaakcent51"/>
    <w:uiPriority w:val="34"/>
    <w:locked/>
    <w:rsid w:val="00CA57B7"/>
    <w:rPr>
      <w:sz w:val="20"/>
    </w:rPr>
  </w:style>
  <w:style w:type="paragraph" w:customStyle="1" w:styleId="Nagwek10">
    <w:name w:val="Nagłówek1"/>
    <w:basedOn w:val="Normalny"/>
    <w:next w:val="Tekstpodstawowy"/>
    <w:uiPriority w:val="99"/>
    <w:rsid w:val="002073BF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B213CF"/>
    <w:rPr>
      <w:rFonts w:cs="Times New Roman"/>
      <w:color w:val="605E5C"/>
      <w:shd w:val="clear" w:color="auto" w:fill="E1DFDD"/>
    </w:rPr>
  </w:style>
  <w:style w:type="character" w:customStyle="1" w:styleId="footnote">
    <w:name w:val="footnote"/>
    <w:basedOn w:val="Domylnaczcionkaakapitu"/>
    <w:uiPriority w:val="99"/>
    <w:rsid w:val="00D6450C"/>
    <w:rPr>
      <w:rFonts w:cs="Times New Roman"/>
    </w:rPr>
  </w:style>
  <w:style w:type="numbering" w:customStyle="1" w:styleId="Lista211">
    <w:name w:val="Lista 211"/>
    <w:rsid w:val="00CE5A76"/>
    <w:pPr>
      <w:numPr>
        <w:numId w:val="6"/>
      </w:numPr>
    </w:pPr>
  </w:style>
  <w:style w:type="numbering" w:customStyle="1" w:styleId="Lista511">
    <w:name w:val="Lista 511"/>
    <w:rsid w:val="00CE5A76"/>
  </w:style>
  <w:style w:type="numbering" w:customStyle="1" w:styleId="Lista411">
    <w:name w:val="Lista 411"/>
    <w:rsid w:val="00CE5A76"/>
    <w:pPr>
      <w:numPr>
        <w:numId w:val="8"/>
      </w:numPr>
    </w:pPr>
  </w:style>
  <w:style w:type="numbering" w:customStyle="1" w:styleId="Lista311">
    <w:name w:val="Lista 311"/>
    <w:rsid w:val="00CE5A76"/>
    <w:pPr>
      <w:numPr>
        <w:numId w:val="7"/>
      </w:numPr>
    </w:pPr>
  </w:style>
  <w:style w:type="numbering" w:customStyle="1" w:styleId="Styl11">
    <w:name w:val="Styl11"/>
    <w:rsid w:val="00CE5A76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locked/>
    <w:rsid w:val="00CE5A76"/>
    <w:pPr>
      <w:numPr>
        <w:numId w:val="25"/>
      </w:numPr>
    </w:pPr>
  </w:style>
  <w:style w:type="numbering" w:customStyle="1" w:styleId="List131">
    <w:name w:val="List 131"/>
    <w:rsid w:val="00CE5A76"/>
    <w:pPr>
      <w:numPr>
        <w:numId w:val="16"/>
      </w:numPr>
    </w:pPr>
  </w:style>
  <w:style w:type="numbering" w:customStyle="1" w:styleId="List111">
    <w:name w:val="List 111"/>
    <w:rsid w:val="00CE5A76"/>
    <w:pPr>
      <w:numPr>
        <w:numId w:val="14"/>
      </w:numPr>
    </w:pPr>
  </w:style>
  <w:style w:type="numbering" w:customStyle="1" w:styleId="List1">
    <w:name w:val="List 1"/>
    <w:rsid w:val="00CE5A76"/>
    <w:pPr>
      <w:numPr>
        <w:numId w:val="3"/>
      </w:numPr>
    </w:pPr>
  </w:style>
  <w:style w:type="numbering" w:customStyle="1" w:styleId="Styl1">
    <w:name w:val="Styl1"/>
    <w:rsid w:val="00CE5A76"/>
    <w:pPr>
      <w:numPr>
        <w:numId w:val="1"/>
      </w:numPr>
    </w:pPr>
  </w:style>
  <w:style w:type="numbering" w:customStyle="1" w:styleId="List15">
    <w:name w:val="List 15"/>
    <w:rsid w:val="00CE5A76"/>
    <w:pPr>
      <w:numPr>
        <w:numId w:val="5"/>
      </w:numPr>
    </w:pPr>
  </w:style>
  <w:style w:type="numbering" w:customStyle="1" w:styleId="List71">
    <w:name w:val="List 71"/>
    <w:rsid w:val="00CE5A76"/>
    <w:pPr>
      <w:numPr>
        <w:numId w:val="18"/>
      </w:numPr>
    </w:pPr>
  </w:style>
  <w:style w:type="numbering" w:customStyle="1" w:styleId="Lista21">
    <w:name w:val="Lista 21"/>
    <w:rsid w:val="00CE5A76"/>
    <w:pPr>
      <w:numPr>
        <w:numId w:val="4"/>
      </w:numPr>
    </w:pPr>
  </w:style>
  <w:style w:type="numbering" w:customStyle="1" w:styleId="List121">
    <w:name w:val="List 121"/>
    <w:rsid w:val="00CE5A76"/>
    <w:pPr>
      <w:numPr>
        <w:numId w:val="15"/>
      </w:numPr>
    </w:pPr>
  </w:style>
  <w:style w:type="numbering" w:customStyle="1" w:styleId="List01">
    <w:name w:val="List 01"/>
    <w:rsid w:val="00CE5A76"/>
    <w:pPr>
      <w:numPr>
        <w:numId w:val="19"/>
      </w:numPr>
    </w:pPr>
  </w:style>
  <w:style w:type="numbering" w:customStyle="1" w:styleId="List101">
    <w:name w:val="List 101"/>
    <w:rsid w:val="00CE5A76"/>
    <w:pPr>
      <w:numPr>
        <w:numId w:val="13"/>
      </w:numPr>
    </w:pPr>
  </w:style>
  <w:style w:type="numbering" w:customStyle="1" w:styleId="List81">
    <w:name w:val="List 81"/>
    <w:rsid w:val="00CE5A76"/>
    <w:pPr>
      <w:numPr>
        <w:numId w:val="11"/>
      </w:numPr>
    </w:pPr>
  </w:style>
  <w:style w:type="numbering" w:customStyle="1" w:styleId="List141">
    <w:name w:val="List 141"/>
    <w:rsid w:val="00CE5A76"/>
    <w:pPr>
      <w:numPr>
        <w:numId w:val="17"/>
      </w:numPr>
    </w:pPr>
  </w:style>
  <w:style w:type="numbering" w:customStyle="1" w:styleId="1ai1">
    <w:name w:val="1 / a / i1"/>
    <w:rsid w:val="00CE5A76"/>
    <w:pPr>
      <w:numPr>
        <w:numId w:val="27"/>
      </w:numPr>
    </w:pPr>
  </w:style>
  <w:style w:type="numbering" w:customStyle="1" w:styleId="List91">
    <w:name w:val="List 91"/>
    <w:rsid w:val="00CE5A76"/>
    <w:pPr>
      <w:numPr>
        <w:numId w:val="12"/>
      </w:numPr>
    </w:pPr>
  </w:style>
  <w:style w:type="numbering" w:customStyle="1" w:styleId="List61">
    <w:name w:val="List 61"/>
    <w:rsid w:val="00CE5A76"/>
    <w:pPr>
      <w:numPr>
        <w:numId w:val="10"/>
      </w:numPr>
    </w:pPr>
  </w:style>
  <w:style w:type="character" w:customStyle="1" w:styleId="highlight">
    <w:name w:val="highlight"/>
    <w:basedOn w:val="Domylnaczcionkaakapitu"/>
    <w:rsid w:val="00C019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27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71168"/>
    <w:rPr>
      <w:sz w:val="24"/>
      <w:szCs w:val="24"/>
    </w:rPr>
  </w:style>
  <w:style w:type="character" w:styleId="Uwydatnienie">
    <w:name w:val="Emphasis"/>
    <w:uiPriority w:val="20"/>
    <w:qFormat/>
    <w:locked/>
    <w:rsid w:val="00383776"/>
    <w:rPr>
      <w:rFonts w:cs="Times New Roman"/>
      <w:i/>
    </w:rPr>
  </w:style>
  <w:style w:type="paragraph" w:customStyle="1" w:styleId="AbsatzTableFormat">
    <w:name w:val="AbsatzTableFormat"/>
    <w:basedOn w:val="Normalny"/>
    <w:autoRedefine/>
    <w:rsid w:val="002E4A1C"/>
    <w:rPr>
      <w:rFonts w:ascii="Arial" w:hAnsi="Arial" w:cs="Arial"/>
      <w:sz w:val="16"/>
      <w:szCs w:val="16"/>
    </w:rPr>
  </w:style>
  <w:style w:type="paragraph" w:styleId="Listapunktowana5">
    <w:name w:val="List Bullet 5"/>
    <w:basedOn w:val="Normalny"/>
    <w:autoRedefine/>
    <w:locked/>
    <w:rsid w:val="002E4A1C"/>
    <w:pPr>
      <w:numPr>
        <w:numId w:val="39"/>
      </w:numPr>
    </w:pPr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2E4A1C"/>
    <w:rPr>
      <w:vertAlign w:val="superscript"/>
    </w:rPr>
  </w:style>
  <w:style w:type="paragraph" w:customStyle="1" w:styleId="Nagwek81">
    <w:name w:val="Nagłówek 81"/>
    <w:next w:val="Normalny"/>
    <w:rsid w:val="002E4A1C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paragraph" w:customStyle="1" w:styleId="Heading21">
    <w:name w:val="Heading 21"/>
    <w:next w:val="Normalny"/>
    <w:rsid w:val="002E4A1C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paragraph" w:customStyle="1" w:styleId="Nagwek61">
    <w:name w:val="Nagłówek 61"/>
    <w:next w:val="Normalny"/>
    <w:rsid w:val="002E4A1C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numbering" w:customStyle="1" w:styleId="List0">
    <w:name w:val="List 0"/>
    <w:rsid w:val="00FF670B"/>
    <w:pPr>
      <w:numPr>
        <w:numId w:val="9"/>
      </w:numPr>
    </w:pPr>
  </w:style>
  <w:style w:type="paragraph" w:customStyle="1" w:styleId="Style13">
    <w:name w:val="Style13"/>
    <w:basedOn w:val="Normalny"/>
    <w:uiPriority w:val="99"/>
    <w:rsid w:val="00B215F0"/>
    <w:pPr>
      <w:widowControl w:val="0"/>
      <w:autoSpaceDE w:val="0"/>
      <w:autoSpaceDN w:val="0"/>
      <w:adjustRightInd w:val="0"/>
      <w:spacing w:line="184" w:lineRule="exact"/>
      <w:ind w:hanging="353"/>
    </w:pPr>
    <w:rPr>
      <w:rFonts w:ascii="Arial" w:hAnsi="Arial" w:cs="Arial"/>
    </w:rPr>
  </w:style>
  <w:style w:type="character" w:customStyle="1" w:styleId="FontStyle125">
    <w:name w:val="Font Style125"/>
    <w:uiPriority w:val="99"/>
    <w:rsid w:val="00B215F0"/>
    <w:rPr>
      <w:rFonts w:ascii="Arial" w:hAnsi="Arial" w:cs="Arial" w:hint="default"/>
      <w:color w:val="000000"/>
      <w:sz w:val="14"/>
      <w:szCs w:val="14"/>
    </w:rPr>
  </w:style>
  <w:style w:type="character" w:customStyle="1" w:styleId="Domylnaczcionkaakapitu1">
    <w:name w:val="Domyślna czcionka akapitu1"/>
    <w:rsid w:val="00492C6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B21D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904460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55B3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921A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16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16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16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16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16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68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31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57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2C5E-B6E7-47DD-BFE2-CD934F70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2018 Plaforma</vt:lpstr>
    </vt:vector>
  </TitlesOfParts>
  <Company>SKHS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2018 Plaforma</dc:title>
  <dc:creator>Iwo Bartkowski</dc:creator>
  <cp:lastModifiedBy>Justyna Bittner-Dobak (p011969)</cp:lastModifiedBy>
  <cp:revision>9</cp:revision>
  <cp:lastPrinted>2022-12-13T09:03:00Z</cp:lastPrinted>
  <dcterms:created xsi:type="dcterms:W3CDTF">2023-01-02T08:37:00Z</dcterms:created>
  <dcterms:modified xsi:type="dcterms:W3CDTF">2023-01-26T11:48:00Z</dcterms:modified>
</cp:coreProperties>
</file>