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8C4" w14:textId="77777777" w:rsidR="001A33D6" w:rsidRPr="009F0116" w:rsidRDefault="001A33D6" w:rsidP="001A33D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D86619" wp14:editId="4AD1A2E0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A02F0" w14:textId="77777777" w:rsidR="001A33D6" w:rsidRDefault="001A33D6" w:rsidP="001A33D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5CF5C6D" w14:textId="77777777" w:rsidR="001A33D6" w:rsidRPr="00C35F92" w:rsidRDefault="001A33D6" w:rsidP="001A33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7F196DA7" w14:textId="77777777" w:rsidR="001A33D6" w:rsidRPr="00DC509D" w:rsidRDefault="001A33D6" w:rsidP="001A33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D909861" w14:textId="77777777" w:rsidR="001A33D6" w:rsidRDefault="001A33D6" w:rsidP="001A33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328CB0" w14:textId="77777777" w:rsidR="001A33D6" w:rsidRPr="00A92C98" w:rsidRDefault="001A33D6" w:rsidP="001A33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8661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0A7A02F0" w14:textId="77777777" w:rsidR="001A33D6" w:rsidRDefault="001A33D6" w:rsidP="001A33D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5CF5C6D" w14:textId="77777777" w:rsidR="001A33D6" w:rsidRPr="00C35F92" w:rsidRDefault="001A33D6" w:rsidP="001A33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7F196DA7" w14:textId="77777777" w:rsidR="001A33D6" w:rsidRPr="00DC509D" w:rsidRDefault="001A33D6" w:rsidP="001A33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D909861" w14:textId="77777777" w:rsidR="001A33D6" w:rsidRDefault="001A33D6" w:rsidP="001A33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328CB0" w14:textId="77777777" w:rsidR="001A33D6" w:rsidRPr="00A92C98" w:rsidRDefault="001A33D6" w:rsidP="001A33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742AA8B7" w14:textId="77777777" w:rsidR="001A33D6" w:rsidRPr="009F0116" w:rsidRDefault="001A33D6" w:rsidP="001A33D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23977BCE" w14:textId="77777777" w:rsidR="001A33D6" w:rsidRPr="009F0116" w:rsidRDefault="001A33D6" w:rsidP="001A33D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0575431D" w14:textId="77777777" w:rsidR="001A33D6" w:rsidRPr="009F0116" w:rsidRDefault="001A33D6" w:rsidP="001A33D6">
      <w:pPr>
        <w:rPr>
          <w:rFonts w:asciiTheme="minorHAnsi" w:hAnsiTheme="minorHAnsi" w:cstheme="minorHAnsi"/>
          <w:b/>
          <w:sz w:val="18"/>
          <w:szCs w:val="18"/>
        </w:rPr>
      </w:pPr>
    </w:p>
    <w:p w14:paraId="7E9C68A1" w14:textId="77777777" w:rsidR="001A33D6" w:rsidRPr="009F0116" w:rsidRDefault="001A33D6" w:rsidP="001A33D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5166D210" w14:textId="77777777" w:rsidR="001A33D6" w:rsidRPr="009F0116" w:rsidRDefault="001A33D6" w:rsidP="001A33D6">
      <w:pPr>
        <w:rPr>
          <w:rFonts w:asciiTheme="minorHAnsi" w:hAnsiTheme="minorHAnsi" w:cstheme="minorHAnsi"/>
          <w:b/>
          <w:sz w:val="18"/>
          <w:szCs w:val="18"/>
        </w:rPr>
      </w:pPr>
    </w:p>
    <w:p w14:paraId="7095871A" w14:textId="77777777" w:rsidR="001A33D6" w:rsidRPr="009F0116" w:rsidRDefault="001A33D6" w:rsidP="001A33D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336CE1BD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731CDBB6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525BCF8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03CF46A5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41D5E588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45D37815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CB2AA20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4D356810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4E610DF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5921F36E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684BA8D" w14:textId="77777777" w:rsidR="001A33D6" w:rsidRPr="009F0116" w:rsidRDefault="001A33D6" w:rsidP="001A33D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F562CE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C396C" w14:textId="77777777" w:rsidR="001A33D6" w:rsidRPr="009C1DDD" w:rsidRDefault="001A33D6" w:rsidP="001A33D6">
      <w:pPr>
        <w:rPr>
          <w:b/>
          <w:sz w:val="16"/>
          <w:szCs w:val="16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9C1DDD">
        <w:rPr>
          <w:rFonts w:asciiTheme="minorHAnsi" w:hAnsiTheme="minorHAnsi" w:cstheme="minorHAnsi"/>
          <w:sz w:val="18"/>
          <w:szCs w:val="18"/>
        </w:rPr>
        <w:t xml:space="preserve">nr </w:t>
      </w:r>
      <w:r w:rsidRPr="009C1DDD">
        <w:rPr>
          <w:rFonts w:asciiTheme="minorHAnsi" w:hAnsiTheme="minorHAnsi" w:cstheme="minorHAnsi"/>
          <w:b/>
          <w:bCs/>
          <w:sz w:val="18"/>
          <w:szCs w:val="18"/>
        </w:rPr>
        <w:t>08/TP/2023</w:t>
      </w:r>
      <w:r w:rsidRPr="009C1DDD">
        <w:rPr>
          <w:rFonts w:asciiTheme="minorHAnsi" w:hAnsiTheme="minorHAnsi" w:cstheme="minorHAnsi"/>
          <w:sz w:val="18"/>
          <w:szCs w:val="18"/>
        </w:rPr>
        <w:t xml:space="preserve">,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0793D41B" w14:textId="77777777" w:rsidR="001A33D6" w:rsidRPr="0075657A" w:rsidRDefault="001A33D6" w:rsidP="001A33D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4D3CCA8D" w14:textId="77777777" w:rsidR="001A33D6" w:rsidRPr="0075657A" w:rsidRDefault="001A33D6" w:rsidP="001A33D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30336CA6" w14:textId="77777777" w:rsidR="001A33D6" w:rsidRPr="0075657A" w:rsidRDefault="001A33D6" w:rsidP="001A33D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3FDBE596" w14:textId="77777777" w:rsidR="001A33D6" w:rsidRPr="0075657A" w:rsidRDefault="001A33D6" w:rsidP="001A33D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20377B1" w14:textId="77777777" w:rsidR="001A33D6" w:rsidRPr="0075657A" w:rsidRDefault="001A33D6" w:rsidP="001A33D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A13B717" w14:textId="77777777" w:rsidR="001A33D6" w:rsidRDefault="001A33D6" w:rsidP="001A33D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163B583" w14:textId="77777777" w:rsidR="001A33D6" w:rsidRDefault="001A33D6" w:rsidP="001A33D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937395B" w14:textId="77777777" w:rsidR="001A33D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6A03EF0" w14:textId="77777777" w:rsidR="001A33D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9B3FB9" w14:textId="77777777" w:rsidR="001A33D6" w:rsidRPr="0075657A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AE88170" w14:textId="77777777" w:rsidR="001A33D6" w:rsidRDefault="001A33D6" w:rsidP="001A33D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4BA6860" w14:textId="77777777" w:rsidR="001A33D6" w:rsidRPr="009F0116" w:rsidRDefault="001A33D6" w:rsidP="001A33D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E42F7AD" w14:textId="77777777" w:rsidR="001A33D6" w:rsidRPr="009F0116" w:rsidRDefault="001A33D6" w:rsidP="001A33D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1A2488A8" w14:textId="77777777" w:rsidR="001A33D6" w:rsidRPr="009F0116" w:rsidRDefault="001A33D6" w:rsidP="001A33D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69B6296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21C7E5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FE66E5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BE3CB4" w14:textId="77777777" w:rsidR="001A33D6" w:rsidRPr="009F0116" w:rsidRDefault="001A33D6" w:rsidP="001A33D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32B933F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39BC80CC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0FA5F2B3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6C5C664F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FCDE820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4EDE2F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1AE5A49" w14:textId="77777777" w:rsidR="001A33D6" w:rsidRPr="009F0116" w:rsidRDefault="001A33D6" w:rsidP="001A33D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8CA789E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81ED8F" w14:textId="77777777" w:rsidR="001A33D6" w:rsidRPr="009F0116" w:rsidRDefault="001A33D6" w:rsidP="001A33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836E93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5E35DF42" w14:textId="77777777" w:rsidR="001A33D6" w:rsidRPr="009F0116" w:rsidRDefault="001A33D6" w:rsidP="001A33D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3C2C95B" w14:textId="77777777" w:rsidR="001A33D6" w:rsidRPr="009F0116" w:rsidRDefault="001A33D6" w:rsidP="001A33D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2B394DA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6E626581" w14:textId="77777777" w:rsidR="001A33D6" w:rsidRPr="009F0116" w:rsidRDefault="001A33D6" w:rsidP="001A33D6">
      <w:pPr>
        <w:rPr>
          <w:rFonts w:asciiTheme="minorHAnsi" w:hAnsiTheme="minorHAnsi" w:cstheme="minorHAnsi"/>
          <w:sz w:val="18"/>
          <w:szCs w:val="18"/>
        </w:rPr>
      </w:pPr>
    </w:p>
    <w:p w14:paraId="4FDCFEDF" w14:textId="77777777" w:rsidR="001A33D6" w:rsidRPr="006B6B83" w:rsidRDefault="001A33D6" w:rsidP="001A33D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6C2A9856" w14:textId="77777777" w:rsidR="001A33D6" w:rsidRDefault="001A33D6" w:rsidP="001A33D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9230797" w14:textId="77777777" w:rsidR="001A33D6" w:rsidRPr="009F0116" w:rsidRDefault="001A33D6" w:rsidP="001A33D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0FE6F883" w14:textId="77777777" w:rsidR="001A33D6" w:rsidRPr="009F0116" w:rsidRDefault="001A33D6" w:rsidP="001A33D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C21E" w14:textId="77777777" w:rsidR="00BF12AC" w:rsidRDefault="00BF12AC">
      <w:r>
        <w:separator/>
      </w:r>
    </w:p>
  </w:endnote>
  <w:endnote w:type="continuationSeparator" w:id="0">
    <w:p w14:paraId="0E6C5FCB" w14:textId="77777777" w:rsidR="00BF12AC" w:rsidRDefault="00BF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4568" w14:textId="77777777" w:rsidR="00BF12AC" w:rsidRDefault="00BF12AC">
      <w:r>
        <w:separator/>
      </w:r>
    </w:p>
  </w:footnote>
  <w:footnote w:type="continuationSeparator" w:id="0">
    <w:p w14:paraId="45255F8B" w14:textId="77777777" w:rsidR="00BF12AC" w:rsidRDefault="00BF12AC">
      <w:r>
        <w:continuationSeparator/>
      </w:r>
    </w:p>
  </w:footnote>
  <w:footnote w:id="1">
    <w:p w14:paraId="67624463" w14:textId="77777777" w:rsidR="001A33D6" w:rsidRPr="00A82964" w:rsidRDefault="001A33D6" w:rsidP="001A33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E68213" w14:textId="77777777" w:rsidR="001A33D6" w:rsidRPr="00A82964" w:rsidRDefault="001A33D6" w:rsidP="001A33D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8F344" w14:textId="77777777" w:rsidR="001A33D6" w:rsidRPr="00A82964" w:rsidRDefault="001A33D6" w:rsidP="001A33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391B72" w14:textId="77777777" w:rsidR="001A33D6" w:rsidRPr="00A82964" w:rsidRDefault="001A33D6" w:rsidP="001A33D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DEB08B" w14:textId="77777777" w:rsidR="001A33D6" w:rsidRPr="00896587" w:rsidRDefault="001A33D6" w:rsidP="001A33D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33D6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2AC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2023-02-08T07:43:00Z</dcterms:created>
  <dcterms:modified xsi:type="dcterms:W3CDTF">2023-05-24T09:05:00Z</dcterms:modified>
</cp:coreProperties>
</file>