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0B65C" w14:textId="77777777" w:rsidR="00AA7AD9" w:rsidRPr="00AA7AD9" w:rsidRDefault="00AA7AD9" w:rsidP="00AA7AD9">
      <w:pPr>
        <w:spacing w:line="276" w:lineRule="auto"/>
        <w:ind w:left="360"/>
        <w:jc w:val="right"/>
        <w:rPr>
          <w:rFonts w:ascii="Open Sans" w:hAnsi="Open Sans" w:cs="Open Sans"/>
          <w:color w:val="000000"/>
          <w:sz w:val="16"/>
          <w:szCs w:val="16"/>
        </w:rPr>
      </w:pPr>
      <w:r w:rsidRPr="00AA7AD9">
        <w:rPr>
          <w:rFonts w:ascii="Open Sans" w:hAnsi="Open Sans" w:cs="Open Sans"/>
          <w:color w:val="000000"/>
          <w:sz w:val="16"/>
          <w:szCs w:val="16"/>
        </w:rPr>
        <w:t xml:space="preserve">Rozdział V   </w:t>
      </w:r>
    </w:p>
    <w:p w14:paraId="1E50A3F7" w14:textId="77777777" w:rsidR="00AA7AD9" w:rsidRPr="00AA7AD9" w:rsidRDefault="00AA7AD9" w:rsidP="00AA7AD9">
      <w:pPr>
        <w:spacing w:line="276" w:lineRule="auto"/>
        <w:ind w:left="360"/>
        <w:jc w:val="right"/>
        <w:rPr>
          <w:rFonts w:ascii="Open Sans" w:hAnsi="Open Sans" w:cs="Open Sans"/>
          <w:b/>
          <w:bCs/>
          <w:color w:val="000000"/>
        </w:rPr>
      </w:pPr>
    </w:p>
    <w:p w14:paraId="16AF0B95" w14:textId="77777777" w:rsidR="00AA7AD9" w:rsidRPr="00AA7AD9" w:rsidRDefault="00AA7AD9" w:rsidP="00AA7AD9">
      <w:pPr>
        <w:rPr>
          <w:rFonts w:ascii="Open Sans" w:hAnsi="Open Sans" w:cs="Open Sans"/>
          <w:b/>
          <w:sz w:val="22"/>
          <w:szCs w:val="22"/>
        </w:rPr>
      </w:pPr>
    </w:p>
    <w:p w14:paraId="545C063B" w14:textId="77777777" w:rsidR="00AA7AD9" w:rsidRPr="00AA7AD9" w:rsidRDefault="00AA7AD9" w:rsidP="00AA7AD9">
      <w:pPr>
        <w:rPr>
          <w:rFonts w:ascii="Open Sans" w:hAnsi="Open Sans" w:cs="Open Sans"/>
          <w:b/>
          <w:sz w:val="22"/>
          <w:szCs w:val="22"/>
        </w:rPr>
      </w:pPr>
    </w:p>
    <w:p w14:paraId="503B1A1E" w14:textId="77777777" w:rsidR="00AA7AD9" w:rsidRPr="00AA7AD9" w:rsidRDefault="00AA7AD9" w:rsidP="00AA7AD9">
      <w:pPr>
        <w:jc w:val="center"/>
        <w:rPr>
          <w:rFonts w:ascii="Open Sans" w:hAnsi="Open Sans" w:cs="Open Sans"/>
          <w:b/>
          <w:sz w:val="22"/>
          <w:szCs w:val="22"/>
        </w:rPr>
      </w:pPr>
      <w:r w:rsidRPr="00AA7AD9">
        <w:rPr>
          <w:rFonts w:ascii="Open Sans" w:hAnsi="Open Sans" w:cs="Open Sans"/>
          <w:b/>
          <w:sz w:val="22"/>
          <w:szCs w:val="22"/>
        </w:rPr>
        <w:t>ZAŁĄCZNIKI DO SWZ.</w:t>
      </w:r>
    </w:p>
    <w:p w14:paraId="0665E39E"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0DD9DB66" w14:textId="6E66B6E4" w:rsidR="00AA7AD9" w:rsidRPr="00AA7AD9" w:rsidRDefault="00AA7AD9" w:rsidP="00AA7AD9">
      <w:pPr>
        <w:spacing w:after="160" w:line="276" w:lineRule="auto"/>
        <w:ind w:left="360" w:right="-2"/>
        <w:jc w:val="both"/>
        <w:rPr>
          <w:rFonts w:ascii="Open Sans" w:eastAsia="Calibri" w:hAnsi="Open Sans" w:cs="Open Sans"/>
          <w:color w:val="000000"/>
          <w:sz w:val="22"/>
          <w:szCs w:val="22"/>
          <w:lang w:eastAsia="en-US"/>
        </w:rPr>
      </w:pPr>
      <w:r w:rsidRPr="00AA7AD9">
        <w:rPr>
          <w:rFonts w:ascii="Open Sans" w:eastAsia="Calibri" w:hAnsi="Open Sans" w:cs="Open Sans"/>
          <w:color w:val="000000"/>
          <w:sz w:val="22"/>
          <w:szCs w:val="22"/>
          <w:lang w:eastAsia="en-US"/>
        </w:rPr>
        <w:t>1.</w:t>
      </w:r>
      <w:r w:rsidR="00692073">
        <w:rPr>
          <w:rFonts w:ascii="Open Sans" w:eastAsia="Calibri" w:hAnsi="Open Sans" w:cs="Open Sans"/>
          <w:color w:val="000000"/>
          <w:sz w:val="22"/>
          <w:szCs w:val="22"/>
          <w:lang w:eastAsia="en-US"/>
        </w:rPr>
        <w:t xml:space="preserve"> </w:t>
      </w:r>
      <w:r w:rsidRPr="00AA7AD9">
        <w:rPr>
          <w:rFonts w:ascii="Open Sans" w:eastAsia="Calibri" w:hAnsi="Open Sans" w:cs="Open Sans"/>
          <w:color w:val="000000"/>
          <w:sz w:val="22"/>
          <w:szCs w:val="22"/>
          <w:lang w:eastAsia="en-US"/>
        </w:rPr>
        <w:t xml:space="preserve">Załącznik nr 1 - Oświadczenie składane przez Wykonawcę na podstawie art. 125 </w:t>
      </w:r>
      <w:r w:rsidRPr="00AA7AD9">
        <w:rPr>
          <w:rFonts w:ascii="Open Sans" w:eastAsia="Calibri" w:hAnsi="Open Sans" w:cs="Open Sans"/>
          <w:color w:val="000000"/>
          <w:sz w:val="22"/>
          <w:szCs w:val="22"/>
          <w:lang w:eastAsia="en-US"/>
        </w:rPr>
        <w:br/>
        <w:t xml:space="preserve">ust. 1 Ustawy PZP o niepodleganiu wykluczeniu oraz spełnianiu warunków udziału </w:t>
      </w:r>
      <w:r w:rsidRPr="00AA7AD9">
        <w:rPr>
          <w:rFonts w:ascii="Open Sans" w:eastAsia="Calibri" w:hAnsi="Open Sans" w:cs="Open Sans"/>
          <w:color w:val="000000"/>
          <w:sz w:val="22"/>
          <w:szCs w:val="22"/>
          <w:lang w:eastAsia="en-US"/>
        </w:rPr>
        <w:br/>
        <w:t xml:space="preserve">w postępowaniu. </w:t>
      </w:r>
    </w:p>
    <w:p w14:paraId="79C297F7" w14:textId="75833A1E" w:rsidR="00AA7AD9" w:rsidRPr="00AA7AD9" w:rsidRDefault="00AA7AD9" w:rsidP="00AA7AD9">
      <w:pPr>
        <w:spacing w:line="276" w:lineRule="auto"/>
        <w:ind w:left="360" w:right="-2"/>
        <w:jc w:val="both"/>
        <w:rPr>
          <w:rFonts w:ascii="Open Sans" w:eastAsia="Calibri" w:hAnsi="Open Sans" w:cs="Open Sans"/>
          <w:color w:val="000000"/>
          <w:sz w:val="22"/>
          <w:szCs w:val="22"/>
          <w:lang w:eastAsia="en-US"/>
        </w:rPr>
      </w:pPr>
      <w:r w:rsidRPr="00AA7AD9">
        <w:rPr>
          <w:rFonts w:ascii="Open Sans" w:eastAsia="Calibri" w:hAnsi="Open Sans" w:cs="Open Sans"/>
          <w:color w:val="000000"/>
          <w:sz w:val="22"/>
          <w:szCs w:val="22"/>
          <w:lang w:eastAsia="en-US"/>
        </w:rPr>
        <w:t>2.</w:t>
      </w:r>
      <w:r w:rsidR="00692073">
        <w:rPr>
          <w:rFonts w:ascii="Open Sans" w:eastAsia="Calibri" w:hAnsi="Open Sans" w:cs="Open Sans"/>
          <w:color w:val="000000"/>
          <w:sz w:val="22"/>
          <w:szCs w:val="22"/>
          <w:lang w:eastAsia="en-US"/>
        </w:rPr>
        <w:t xml:space="preserve"> </w:t>
      </w:r>
      <w:r w:rsidRPr="00AA7AD9">
        <w:rPr>
          <w:rFonts w:ascii="Open Sans" w:eastAsia="Calibri" w:hAnsi="Open Sans" w:cs="Open Sans"/>
          <w:color w:val="000000"/>
          <w:sz w:val="22"/>
          <w:szCs w:val="22"/>
          <w:lang w:eastAsia="en-US"/>
        </w:rPr>
        <w:t>Załącznik nr 2  - Oświadczenie dotyczące podwykonawcy niebędącego podmiotem, na którego zasoby powołuje się Wykonawca.</w:t>
      </w:r>
    </w:p>
    <w:p w14:paraId="394CDC9C" w14:textId="77777777" w:rsidR="00AA7AD9" w:rsidRPr="00AA7AD9" w:rsidRDefault="00AA7AD9" w:rsidP="00AA7AD9">
      <w:pPr>
        <w:spacing w:line="276" w:lineRule="auto"/>
        <w:ind w:left="360" w:right="-2"/>
        <w:jc w:val="both"/>
        <w:rPr>
          <w:rFonts w:ascii="Open Sans" w:eastAsia="Calibri" w:hAnsi="Open Sans" w:cs="Open Sans"/>
          <w:color w:val="000000"/>
          <w:sz w:val="22"/>
          <w:szCs w:val="22"/>
          <w:lang w:eastAsia="en-US"/>
        </w:rPr>
      </w:pPr>
    </w:p>
    <w:p w14:paraId="79E18CA5" w14:textId="4A72AEAB" w:rsidR="00B207C4" w:rsidRDefault="00AA7AD9" w:rsidP="002E2A87">
      <w:pPr>
        <w:spacing w:line="276" w:lineRule="auto"/>
        <w:ind w:left="360" w:right="-2"/>
        <w:jc w:val="both"/>
        <w:rPr>
          <w:rFonts w:ascii="Open Sans" w:eastAsia="Calibri" w:hAnsi="Open Sans" w:cs="Open Sans"/>
          <w:color w:val="000000"/>
          <w:sz w:val="22"/>
          <w:szCs w:val="22"/>
          <w:lang w:eastAsia="en-US"/>
        </w:rPr>
      </w:pPr>
      <w:r w:rsidRPr="00AA7AD9">
        <w:rPr>
          <w:rFonts w:ascii="Open Sans" w:eastAsia="Calibri" w:hAnsi="Open Sans" w:cs="Open Sans"/>
          <w:color w:val="000000"/>
          <w:sz w:val="22"/>
          <w:szCs w:val="22"/>
          <w:lang w:eastAsia="en-US"/>
        </w:rPr>
        <w:t>3.</w:t>
      </w:r>
      <w:r w:rsidR="00692073">
        <w:rPr>
          <w:rFonts w:ascii="Open Sans" w:eastAsia="Calibri" w:hAnsi="Open Sans" w:cs="Open Sans"/>
          <w:color w:val="000000"/>
          <w:sz w:val="22"/>
          <w:szCs w:val="22"/>
          <w:lang w:eastAsia="en-US"/>
        </w:rPr>
        <w:t xml:space="preserve"> </w:t>
      </w:r>
      <w:r w:rsidRPr="00AA7AD9">
        <w:rPr>
          <w:rFonts w:ascii="Open Sans" w:eastAsia="Calibri" w:hAnsi="Open Sans" w:cs="Open Sans"/>
          <w:color w:val="000000"/>
          <w:sz w:val="22"/>
          <w:szCs w:val="22"/>
          <w:lang w:eastAsia="en-US"/>
        </w:rPr>
        <w:t xml:space="preserve">Załącznik nr 3 - Oświadczenie składane na podstawie art. 108 ust. 1 pkt. 5 </w:t>
      </w:r>
      <w:r w:rsidRPr="00AA7AD9">
        <w:rPr>
          <w:rFonts w:ascii="Open Sans" w:eastAsia="Calibri" w:hAnsi="Open Sans" w:cs="Open Sans"/>
          <w:color w:val="000000"/>
          <w:sz w:val="22"/>
          <w:szCs w:val="22"/>
          <w:lang w:eastAsia="en-US"/>
        </w:rPr>
        <w:br/>
        <w:t xml:space="preserve">Ustawy PZP. </w:t>
      </w:r>
    </w:p>
    <w:p w14:paraId="5374FCDF" w14:textId="77777777" w:rsidR="00FB3657" w:rsidRPr="002E2A87" w:rsidRDefault="00FB3657" w:rsidP="002E2A87">
      <w:pPr>
        <w:spacing w:line="276" w:lineRule="auto"/>
        <w:ind w:left="360" w:right="-2"/>
        <w:jc w:val="both"/>
        <w:rPr>
          <w:rFonts w:ascii="Open Sans" w:eastAsia="Calibri" w:hAnsi="Open Sans" w:cs="Open Sans"/>
          <w:color w:val="000000"/>
          <w:sz w:val="22"/>
          <w:szCs w:val="22"/>
          <w:lang w:eastAsia="en-US"/>
        </w:rPr>
      </w:pPr>
    </w:p>
    <w:p w14:paraId="34147047" w14:textId="5CDD9219" w:rsidR="00692073" w:rsidRDefault="00692073" w:rsidP="00AA7AD9">
      <w:pPr>
        <w:spacing w:line="276" w:lineRule="auto"/>
        <w:ind w:left="360" w:right="-2"/>
        <w:jc w:val="both"/>
        <w:rPr>
          <w:rFonts w:ascii="Open Sans" w:eastAsia="Calibri" w:hAnsi="Open Sans" w:cs="Open Sans"/>
          <w:color w:val="000000"/>
          <w:sz w:val="22"/>
          <w:szCs w:val="22"/>
          <w:lang w:eastAsia="en-US"/>
        </w:rPr>
      </w:pPr>
    </w:p>
    <w:p w14:paraId="6C9F6F3C" w14:textId="3B7B3CD9" w:rsidR="00692073" w:rsidRDefault="00692073" w:rsidP="00AA7AD9">
      <w:pPr>
        <w:spacing w:line="276" w:lineRule="auto"/>
        <w:ind w:left="360" w:right="-2"/>
        <w:jc w:val="both"/>
        <w:rPr>
          <w:rFonts w:ascii="Open Sans" w:eastAsia="Calibri" w:hAnsi="Open Sans" w:cs="Open Sans"/>
          <w:color w:val="000000"/>
          <w:sz w:val="22"/>
          <w:szCs w:val="22"/>
          <w:lang w:eastAsia="en-US"/>
        </w:rPr>
      </w:pPr>
    </w:p>
    <w:p w14:paraId="01DA188B" w14:textId="77777777" w:rsidR="00692073" w:rsidRPr="00AA7AD9" w:rsidRDefault="00692073" w:rsidP="00AA7AD9">
      <w:pPr>
        <w:spacing w:line="276" w:lineRule="auto"/>
        <w:ind w:left="360" w:right="-2"/>
        <w:jc w:val="both"/>
        <w:rPr>
          <w:rFonts w:ascii="Open Sans" w:eastAsia="Calibri" w:hAnsi="Open Sans" w:cs="Open Sans"/>
          <w:color w:val="000000"/>
          <w:sz w:val="22"/>
          <w:szCs w:val="22"/>
          <w:lang w:eastAsia="en-US"/>
        </w:rPr>
      </w:pPr>
    </w:p>
    <w:p w14:paraId="389036EB" w14:textId="77777777" w:rsidR="00AA7AD9" w:rsidRPr="00AA7AD9" w:rsidRDefault="00AA7AD9" w:rsidP="00AA7AD9">
      <w:pPr>
        <w:spacing w:line="276" w:lineRule="auto"/>
        <w:ind w:left="360"/>
        <w:jc w:val="both"/>
        <w:rPr>
          <w:rFonts w:ascii="Open Sans" w:eastAsia="Calibri" w:hAnsi="Open Sans" w:cs="Open Sans"/>
          <w:color w:val="000000"/>
          <w:sz w:val="22"/>
          <w:szCs w:val="22"/>
          <w:lang w:eastAsia="en-US"/>
        </w:rPr>
      </w:pPr>
    </w:p>
    <w:p w14:paraId="181EB8CD"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6DA44765"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5253CD00"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73EC54A2"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4C77D0AC"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2B8D4036"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64E51668"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3375E026" w14:textId="77777777" w:rsidR="003636DE" w:rsidRDefault="003636DE" w:rsidP="003636DE">
      <w:pPr>
        <w:suppressAutoHyphens/>
        <w:spacing w:after="120" w:line="276" w:lineRule="auto"/>
        <w:ind w:left="2832"/>
        <w:jc w:val="center"/>
        <w:rPr>
          <w:rFonts w:ascii="Cambria" w:eastAsia="Cambria" w:hAnsi="Cambria" w:cs="Cambria"/>
          <w:b/>
          <w:color w:val="002060"/>
        </w:rPr>
      </w:pPr>
    </w:p>
    <w:p w14:paraId="3B82D7E1" w14:textId="77777777" w:rsidR="003636DE" w:rsidRDefault="003636DE" w:rsidP="003636DE">
      <w:pPr>
        <w:suppressAutoHyphens/>
        <w:spacing w:after="120" w:line="276" w:lineRule="auto"/>
        <w:ind w:left="2832"/>
        <w:jc w:val="center"/>
        <w:rPr>
          <w:rFonts w:ascii="Cambria" w:eastAsia="Cambria" w:hAnsi="Cambria" w:cs="Cambria"/>
          <w:b/>
          <w:color w:val="002060"/>
        </w:rPr>
      </w:pPr>
    </w:p>
    <w:p w14:paraId="1DA816DB" w14:textId="437E0B04" w:rsidR="003636DE" w:rsidRDefault="003636DE" w:rsidP="003636DE">
      <w:pPr>
        <w:suppressAutoHyphens/>
        <w:spacing w:after="120" w:line="276" w:lineRule="auto"/>
        <w:ind w:left="2832"/>
        <w:jc w:val="center"/>
        <w:rPr>
          <w:rFonts w:ascii="Cambria" w:eastAsia="Cambria" w:hAnsi="Cambria" w:cs="Cambria"/>
          <w:b/>
          <w:color w:val="002060"/>
        </w:rPr>
      </w:pPr>
    </w:p>
    <w:p w14:paraId="55796208" w14:textId="2CB2B4FC" w:rsidR="002D6387" w:rsidRDefault="002D6387" w:rsidP="003636DE">
      <w:pPr>
        <w:suppressAutoHyphens/>
        <w:spacing w:after="120" w:line="276" w:lineRule="auto"/>
        <w:ind w:left="2832"/>
        <w:jc w:val="center"/>
        <w:rPr>
          <w:rFonts w:ascii="Cambria" w:eastAsia="Cambria" w:hAnsi="Cambria" w:cs="Cambria"/>
          <w:b/>
          <w:color w:val="002060"/>
        </w:rPr>
      </w:pPr>
    </w:p>
    <w:p w14:paraId="5ED5E67C" w14:textId="4EF81310" w:rsidR="002D6387" w:rsidRDefault="002D6387" w:rsidP="003636DE">
      <w:pPr>
        <w:suppressAutoHyphens/>
        <w:spacing w:after="120" w:line="276" w:lineRule="auto"/>
        <w:ind w:left="2832"/>
        <w:jc w:val="center"/>
        <w:rPr>
          <w:rFonts w:ascii="Cambria" w:eastAsia="Cambria" w:hAnsi="Cambria" w:cs="Cambria"/>
          <w:b/>
          <w:color w:val="002060"/>
        </w:rPr>
      </w:pPr>
    </w:p>
    <w:p w14:paraId="06803996" w14:textId="1D88D76D" w:rsidR="00110EAD" w:rsidRDefault="00110EAD" w:rsidP="00FB3657">
      <w:pPr>
        <w:spacing w:after="240" w:line="268" w:lineRule="auto"/>
        <w:rPr>
          <w:rFonts w:ascii="Open Sans" w:eastAsiaTheme="minorHAnsi" w:hAnsi="Open Sans" w:cstheme="minorHAnsi"/>
          <w:bCs/>
          <w:sz w:val="16"/>
          <w:szCs w:val="16"/>
          <w:u w:val="single"/>
        </w:rPr>
      </w:pPr>
    </w:p>
    <w:p w14:paraId="25BD3DA0" w14:textId="77777777" w:rsidR="00096941" w:rsidRDefault="00096941" w:rsidP="00FB3657">
      <w:pPr>
        <w:spacing w:after="240" w:line="268" w:lineRule="auto"/>
        <w:rPr>
          <w:rFonts w:ascii="Open Sans" w:eastAsiaTheme="minorHAnsi" w:hAnsi="Open Sans" w:cstheme="minorHAnsi"/>
          <w:bCs/>
          <w:sz w:val="16"/>
          <w:szCs w:val="16"/>
          <w:u w:val="single"/>
        </w:rPr>
      </w:pPr>
    </w:p>
    <w:p w14:paraId="2ACF8998" w14:textId="41521F1C" w:rsidR="00F7030D" w:rsidRPr="00E97EAB" w:rsidRDefault="00F7030D" w:rsidP="00F7030D">
      <w:pPr>
        <w:spacing w:after="240" w:line="268" w:lineRule="auto"/>
        <w:jc w:val="right"/>
        <w:rPr>
          <w:rFonts w:ascii="Open Sans" w:eastAsiaTheme="minorHAnsi" w:hAnsi="Open Sans" w:cstheme="minorHAnsi"/>
          <w:bCs/>
          <w:sz w:val="16"/>
          <w:szCs w:val="16"/>
          <w:u w:val="single"/>
        </w:rPr>
      </w:pPr>
      <w:r w:rsidRPr="00E97EAB">
        <w:rPr>
          <w:rFonts w:ascii="Open Sans" w:eastAsiaTheme="minorHAnsi" w:hAnsi="Open Sans" w:cstheme="minorHAnsi"/>
          <w:bCs/>
          <w:sz w:val="16"/>
          <w:szCs w:val="16"/>
          <w:u w:val="single"/>
        </w:rPr>
        <w:lastRenderedPageBreak/>
        <w:t>Załącznik nr 1 do SWZ</w:t>
      </w:r>
    </w:p>
    <w:p w14:paraId="192E5297" w14:textId="399057D6" w:rsidR="002B701F" w:rsidRPr="00EE7181" w:rsidRDefault="00EE7181" w:rsidP="00EE7181">
      <w:pPr>
        <w:spacing w:after="240" w:line="268" w:lineRule="auto"/>
        <w:jc w:val="center"/>
        <w:rPr>
          <w:rFonts w:ascii="Open Sans" w:eastAsiaTheme="minorHAnsi" w:hAnsi="Open Sans" w:cstheme="minorHAnsi"/>
          <w:b/>
          <w:sz w:val="22"/>
          <w:szCs w:val="22"/>
        </w:rPr>
      </w:pPr>
      <w:r w:rsidRPr="00EE7181">
        <w:rPr>
          <w:rFonts w:ascii="Open Sans" w:eastAsiaTheme="minorHAnsi" w:hAnsi="Open Sans" w:cstheme="minorHAnsi"/>
          <w:b/>
          <w:sz w:val="22"/>
          <w:szCs w:val="22"/>
        </w:rPr>
        <w:t>OŚWIADCZENIE WYKONAWCY</w:t>
      </w:r>
    </w:p>
    <w:p w14:paraId="76DE6528" w14:textId="1FDD69E5" w:rsidR="00F7030D" w:rsidRDefault="00F7030D" w:rsidP="00F7030D">
      <w:pPr>
        <w:spacing w:after="240" w:line="268" w:lineRule="auto"/>
        <w:jc w:val="both"/>
        <w:rPr>
          <w:rFonts w:ascii="Open Sans" w:eastAsiaTheme="minorHAnsi" w:hAnsi="Open Sans" w:cstheme="minorHAnsi"/>
          <w:bCs/>
          <w:sz w:val="22"/>
          <w:szCs w:val="22"/>
        </w:rPr>
      </w:pPr>
      <w:r>
        <w:rPr>
          <w:rFonts w:ascii="Open Sans" w:eastAsiaTheme="minorHAnsi" w:hAnsi="Open Sans" w:cstheme="minorHAnsi"/>
          <w:bCs/>
          <w:sz w:val="22"/>
          <w:szCs w:val="22"/>
        </w:rPr>
        <w:t>O</w:t>
      </w:r>
      <w:r>
        <w:rPr>
          <w:rFonts w:ascii="Open Sans" w:eastAsiaTheme="minorHAnsi" w:hAnsi="Open Sans" w:cs="Calibri"/>
          <w:bCs/>
          <w:sz w:val="22"/>
          <w:szCs w:val="22"/>
        </w:rPr>
        <w:t>ś</w:t>
      </w:r>
      <w:r>
        <w:rPr>
          <w:rFonts w:ascii="Open Sans" w:eastAsiaTheme="minorHAnsi" w:hAnsi="Open Sans" w:cstheme="minorHAnsi"/>
          <w:bCs/>
          <w:sz w:val="22"/>
          <w:szCs w:val="22"/>
        </w:rPr>
        <w:t>wiadczenie Wykonawcy sk</w:t>
      </w:r>
      <w:r>
        <w:rPr>
          <w:rFonts w:ascii="Open Sans" w:eastAsiaTheme="minorHAnsi" w:hAnsi="Open Sans" w:cs="Calibri"/>
          <w:bCs/>
          <w:sz w:val="22"/>
          <w:szCs w:val="22"/>
        </w:rPr>
        <w:t>ł</w:t>
      </w:r>
      <w:r>
        <w:rPr>
          <w:rFonts w:ascii="Open Sans" w:eastAsiaTheme="minorHAnsi" w:hAnsi="Open Sans" w:cstheme="minorHAnsi"/>
          <w:bCs/>
          <w:sz w:val="22"/>
          <w:szCs w:val="22"/>
        </w:rPr>
        <w:t xml:space="preserve">adane na podstawie art. 125 ust. 1 Ustawy </w:t>
      </w:r>
      <w:r>
        <w:rPr>
          <w:rFonts w:ascii="Open Sans" w:eastAsiaTheme="minorHAnsi" w:hAnsi="Open Sans" w:cstheme="minorHAnsi"/>
          <w:bCs/>
          <w:sz w:val="22"/>
          <w:szCs w:val="22"/>
        </w:rPr>
        <w:br/>
        <w:t>z dnia 11 wrze</w:t>
      </w:r>
      <w:r>
        <w:rPr>
          <w:rFonts w:ascii="Open Sans" w:eastAsiaTheme="minorHAnsi" w:hAnsi="Open Sans" w:cs="Calibri"/>
          <w:bCs/>
          <w:sz w:val="22"/>
          <w:szCs w:val="22"/>
        </w:rPr>
        <w:t>ś</w:t>
      </w:r>
      <w:r>
        <w:rPr>
          <w:rFonts w:ascii="Open Sans" w:eastAsiaTheme="minorHAnsi" w:hAnsi="Open Sans" w:cstheme="minorHAnsi"/>
          <w:bCs/>
          <w:sz w:val="22"/>
          <w:szCs w:val="22"/>
        </w:rPr>
        <w:t>nia 2019 roku Prawo zam</w:t>
      </w:r>
      <w:r>
        <w:rPr>
          <w:rFonts w:ascii="Open Sans" w:eastAsiaTheme="minorHAnsi" w:hAnsi="Open Sans" w:cs="Calibri"/>
          <w:bCs/>
          <w:sz w:val="22"/>
          <w:szCs w:val="22"/>
        </w:rPr>
        <w:t>ó</w:t>
      </w:r>
      <w:r>
        <w:rPr>
          <w:rFonts w:ascii="Open Sans" w:eastAsiaTheme="minorHAnsi" w:hAnsi="Open Sans" w:cstheme="minorHAnsi"/>
          <w:bCs/>
          <w:sz w:val="22"/>
          <w:szCs w:val="22"/>
        </w:rPr>
        <w:t>wie</w:t>
      </w:r>
      <w:r>
        <w:rPr>
          <w:rFonts w:ascii="Open Sans" w:eastAsiaTheme="minorHAnsi" w:hAnsi="Open Sans" w:cs="Calibri"/>
          <w:bCs/>
          <w:sz w:val="22"/>
          <w:szCs w:val="22"/>
        </w:rPr>
        <w:t>ń</w:t>
      </w:r>
      <w:r>
        <w:rPr>
          <w:rFonts w:ascii="Open Sans" w:eastAsiaTheme="minorHAnsi" w:hAnsi="Open Sans" w:cstheme="minorHAnsi"/>
          <w:bCs/>
          <w:sz w:val="22"/>
          <w:szCs w:val="22"/>
        </w:rPr>
        <w:t xml:space="preserve"> publicznych ( </w:t>
      </w:r>
      <w:r>
        <w:rPr>
          <w:rFonts w:ascii="Open Sans" w:eastAsiaTheme="minorHAnsi" w:hAnsi="Open Sans" w:cs="Calibri"/>
          <w:bCs/>
          <w:sz w:val="22"/>
          <w:szCs w:val="22"/>
        </w:rPr>
        <w:t xml:space="preserve">Dz.U. z 2019 r. </w:t>
      </w:r>
      <w:r>
        <w:rPr>
          <w:rFonts w:ascii="Open Sans" w:eastAsiaTheme="minorHAnsi" w:hAnsi="Open Sans" w:cs="Calibri"/>
          <w:bCs/>
          <w:sz w:val="22"/>
          <w:szCs w:val="22"/>
        </w:rPr>
        <w:br/>
        <w:t xml:space="preserve">poz. 2019 z </w:t>
      </w:r>
      <w:proofErr w:type="spellStart"/>
      <w:r>
        <w:rPr>
          <w:rFonts w:ascii="Open Sans" w:eastAsiaTheme="minorHAnsi" w:hAnsi="Open Sans" w:cs="Calibri"/>
          <w:bCs/>
          <w:sz w:val="22"/>
          <w:szCs w:val="22"/>
        </w:rPr>
        <w:t>późn</w:t>
      </w:r>
      <w:proofErr w:type="spellEnd"/>
      <w:r>
        <w:rPr>
          <w:rFonts w:ascii="Open Sans" w:eastAsiaTheme="minorHAnsi" w:hAnsi="Open Sans" w:cs="Calibri"/>
          <w:bCs/>
          <w:sz w:val="22"/>
          <w:szCs w:val="22"/>
        </w:rPr>
        <w:t>., zm.) zwanej dalej Ustawą PZP p</w:t>
      </w:r>
      <w:r>
        <w:rPr>
          <w:rFonts w:ascii="Open Sans" w:eastAsiaTheme="minorHAnsi" w:hAnsi="Open Sans" w:cstheme="minorHAnsi"/>
          <w:bCs/>
          <w:sz w:val="22"/>
          <w:szCs w:val="22"/>
        </w:rPr>
        <w:t>otwierdzaj</w:t>
      </w:r>
      <w:r>
        <w:rPr>
          <w:rFonts w:ascii="Open Sans" w:eastAsiaTheme="minorHAnsi" w:hAnsi="Open Sans" w:cs="Calibri"/>
          <w:bCs/>
          <w:sz w:val="22"/>
          <w:szCs w:val="22"/>
        </w:rPr>
        <w:t>ą</w:t>
      </w:r>
      <w:r>
        <w:rPr>
          <w:rFonts w:ascii="Open Sans" w:eastAsiaTheme="minorHAnsi" w:hAnsi="Open Sans" w:cstheme="minorHAnsi"/>
          <w:bCs/>
          <w:sz w:val="22"/>
          <w:szCs w:val="22"/>
        </w:rPr>
        <w:t xml:space="preserve">ce, </w:t>
      </w:r>
      <w:r>
        <w:rPr>
          <w:rFonts w:ascii="Open Sans" w:eastAsiaTheme="minorHAnsi" w:hAnsi="Open Sans" w:cs="Calibri"/>
          <w:bCs/>
          <w:sz w:val="22"/>
          <w:szCs w:val="22"/>
        </w:rPr>
        <w:t>ż</w:t>
      </w:r>
      <w:r>
        <w:rPr>
          <w:rFonts w:ascii="Open Sans" w:eastAsiaTheme="minorHAnsi" w:hAnsi="Open Sans" w:cstheme="minorHAnsi"/>
          <w:bCs/>
          <w:sz w:val="22"/>
          <w:szCs w:val="22"/>
        </w:rPr>
        <w:t>e Wykonawca nie podlega wykluczeniu</w:t>
      </w:r>
      <w:r w:rsidR="003E7BE2">
        <w:rPr>
          <w:rFonts w:ascii="Open Sans" w:eastAsiaTheme="minorHAnsi" w:hAnsi="Open Sans" w:cstheme="minorHAnsi"/>
          <w:bCs/>
          <w:sz w:val="22"/>
          <w:szCs w:val="22"/>
        </w:rPr>
        <w:t xml:space="preserve"> i spełnia warunki udziału w postepowaniu.</w:t>
      </w:r>
    </w:p>
    <w:p w14:paraId="20AFCB1E" w14:textId="77777777" w:rsidR="00F7030D" w:rsidRDefault="00F7030D" w:rsidP="00F7030D">
      <w:pPr>
        <w:spacing w:after="240" w:line="268" w:lineRule="auto"/>
        <w:jc w:val="both"/>
        <w:rPr>
          <w:rFonts w:ascii="Open Sans" w:eastAsiaTheme="minorHAnsi" w:hAnsi="Open Sans" w:cstheme="minorHAnsi"/>
          <w:b/>
          <w:sz w:val="22"/>
          <w:szCs w:val="22"/>
        </w:rPr>
      </w:pPr>
      <w:r>
        <w:rPr>
          <w:rFonts w:ascii="Open Sans" w:eastAsiaTheme="minorHAnsi" w:hAnsi="Open Sans" w:cstheme="minorHAnsi"/>
          <w:b/>
          <w:sz w:val="22"/>
          <w:szCs w:val="22"/>
        </w:rPr>
        <w:t>Wykonawca:</w:t>
      </w:r>
    </w:p>
    <w:p w14:paraId="130FEF34" w14:textId="77777777" w:rsidR="00F7030D" w:rsidRDefault="00F7030D" w:rsidP="00F7030D">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w:t>
      </w:r>
    </w:p>
    <w:p w14:paraId="6558654C" w14:textId="77777777" w:rsidR="00F7030D" w:rsidRDefault="00F7030D" w:rsidP="00F7030D">
      <w:pPr>
        <w:spacing w:before="240" w:line="268" w:lineRule="auto"/>
        <w:jc w:val="both"/>
        <w:rPr>
          <w:rFonts w:ascii="Open Sans" w:eastAsiaTheme="minorHAnsi" w:hAnsi="Open Sans" w:cstheme="minorHAnsi"/>
          <w:b/>
          <w:sz w:val="22"/>
          <w:szCs w:val="22"/>
        </w:rPr>
      </w:pPr>
      <w:r>
        <w:rPr>
          <w:rFonts w:ascii="Open Sans" w:eastAsiaTheme="minorHAnsi" w:hAnsi="Open Sans" w:cstheme="minorHAnsi"/>
          <w:b/>
          <w:sz w:val="22"/>
          <w:szCs w:val="22"/>
        </w:rPr>
        <w:t>reprezentowany przez:</w:t>
      </w:r>
    </w:p>
    <w:p w14:paraId="3C8ADC98" w14:textId="77777777" w:rsidR="00F7030D" w:rsidRDefault="00F7030D" w:rsidP="00F7030D">
      <w:pPr>
        <w:spacing w:before="240"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w:t>
      </w:r>
    </w:p>
    <w:p w14:paraId="363D985F" w14:textId="77777777" w:rsidR="00F7030D" w:rsidRDefault="00F7030D" w:rsidP="00F7030D">
      <w:pPr>
        <w:spacing w:line="268" w:lineRule="auto"/>
        <w:jc w:val="center"/>
        <w:rPr>
          <w:rFonts w:ascii="Open Sans" w:eastAsiaTheme="minorHAnsi" w:hAnsi="Open Sans" w:cstheme="minorHAnsi"/>
          <w:i/>
          <w:sz w:val="20"/>
          <w:szCs w:val="20"/>
        </w:rPr>
      </w:pPr>
      <w:r>
        <w:rPr>
          <w:rFonts w:ascii="Open Sans" w:eastAsiaTheme="minorHAnsi" w:hAnsi="Open Sans" w:cstheme="minorHAnsi"/>
          <w:i/>
          <w:sz w:val="20"/>
          <w:szCs w:val="20"/>
        </w:rPr>
        <w:t>( imi</w:t>
      </w:r>
      <w:r>
        <w:rPr>
          <w:rFonts w:ascii="Open Sans" w:eastAsiaTheme="minorHAnsi" w:hAnsi="Open Sans" w:cs="Calibri"/>
          <w:i/>
          <w:sz w:val="20"/>
          <w:szCs w:val="20"/>
        </w:rPr>
        <w:t>ę</w:t>
      </w:r>
      <w:r>
        <w:rPr>
          <w:rFonts w:ascii="Open Sans" w:eastAsiaTheme="minorHAnsi" w:hAnsi="Open Sans" w:cstheme="minorHAnsi"/>
          <w:i/>
          <w:sz w:val="20"/>
          <w:szCs w:val="20"/>
        </w:rPr>
        <w:t>, nazwisko osoby/osób uprawnionych do reprezentowania Wykonawcy  )</w:t>
      </w:r>
    </w:p>
    <w:p w14:paraId="740B5697" w14:textId="77777777" w:rsidR="00F7030D" w:rsidRDefault="00F7030D" w:rsidP="00F7030D">
      <w:pPr>
        <w:spacing w:line="268" w:lineRule="auto"/>
        <w:jc w:val="both"/>
        <w:rPr>
          <w:rFonts w:ascii="Open Sans" w:eastAsiaTheme="minorHAnsi" w:hAnsi="Open Sans" w:cstheme="minorHAnsi"/>
        </w:rPr>
      </w:pPr>
    </w:p>
    <w:p w14:paraId="3D30A9EB" w14:textId="1EFC8BA6" w:rsidR="007540F6" w:rsidRPr="007540F6" w:rsidRDefault="00F7030D" w:rsidP="00C60655">
      <w:pPr>
        <w:jc w:val="both"/>
        <w:rPr>
          <w:rFonts w:ascii="Open Sans" w:hAnsi="Open Sans" w:cs="Open Sans"/>
          <w:bCs/>
          <w:color w:val="0000FF"/>
          <w:sz w:val="22"/>
          <w:szCs w:val="22"/>
        </w:rPr>
      </w:pPr>
      <w:r>
        <w:rPr>
          <w:rFonts w:ascii="Open Sans" w:hAnsi="Open Sans" w:cstheme="minorHAnsi"/>
          <w:sz w:val="22"/>
        </w:rPr>
        <w:t>Sk</w:t>
      </w:r>
      <w:r>
        <w:rPr>
          <w:rFonts w:ascii="Open Sans" w:hAnsi="Open Sans" w:cs="Calibri"/>
          <w:sz w:val="22"/>
        </w:rPr>
        <w:t>ł</w:t>
      </w:r>
      <w:r>
        <w:rPr>
          <w:rFonts w:ascii="Open Sans" w:hAnsi="Open Sans" w:cstheme="minorHAnsi"/>
          <w:sz w:val="22"/>
        </w:rPr>
        <w:t>adaj</w:t>
      </w:r>
      <w:r>
        <w:rPr>
          <w:rFonts w:ascii="Open Sans" w:hAnsi="Open Sans" w:cs="Calibri"/>
          <w:sz w:val="22"/>
        </w:rPr>
        <w:t>ą</w:t>
      </w:r>
      <w:r>
        <w:rPr>
          <w:rFonts w:ascii="Open Sans" w:hAnsi="Open Sans" w:cstheme="minorHAnsi"/>
          <w:sz w:val="22"/>
        </w:rPr>
        <w:t>c ofert</w:t>
      </w:r>
      <w:r>
        <w:rPr>
          <w:rFonts w:ascii="Open Sans" w:hAnsi="Open Sans" w:cs="Calibri"/>
          <w:sz w:val="22"/>
        </w:rPr>
        <w:t>ę</w:t>
      </w:r>
      <w:r>
        <w:rPr>
          <w:rFonts w:ascii="Open Sans" w:hAnsi="Open Sans" w:cstheme="minorHAnsi"/>
          <w:sz w:val="22"/>
        </w:rPr>
        <w:t xml:space="preserve"> w post</w:t>
      </w:r>
      <w:r>
        <w:rPr>
          <w:rFonts w:ascii="Open Sans" w:hAnsi="Open Sans" w:cs="Calibri"/>
          <w:sz w:val="22"/>
        </w:rPr>
        <w:t>ę</w:t>
      </w:r>
      <w:r>
        <w:rPr>
          <w:rFonts w:ascii="Open Sans" w:hAnsi="Open Sans" w:cstheme="minorHAnsi"/>
          <w:sz w:val="22"/>
        </w:rPr>
        <w:t>powaniu o udzielenie zam</w:t>
      </w:r>
      <w:r>
        <w:rPr>
          <w:rFonts w:ascii="Open Sans" w:hAnsi="Open Sans" w:cs="Calibri"/>
          <w:sz w:val="22"/>
        </w:rPr>
        <w:t>ó</w:t>
      </w:r>
      <w:r>
        <w:rPr>
          <w:rFonts w:ascii="Open Sans" w:hAnsi="Open Sans" w:cstheme="minorHAnsi"/>
          <w:sz w:val="22"/>
        </w:rPr>
        <w:t>wienia publicznego, prowadzonego w</w:t>
      </w:r>
      <w:r>
        <w:rPr>
          <w:rFonts w:ascii="Open Sans" w:hAnsi="Open Sans" w:cs="Calibri"/>
          <w:sz w:val="22"/>
        </w:rPr>
        <w:t> </w:t>
      </w:r>
      <w:r>
        <w:rPr>
          <w:rFonts w:ascii="Open Sans" w:hAnsi="Open Sans" w:cstheme="minorHAnsi"/>
          <w:sz w:val="22"/>
        </w:rPr>
        <w:t xml:space="preserve">trybie podstawowym bez negocjacji, na podstawie art. 275 pkt 1) Ustawy PZP </w:t>
      </w:r>
      <w:proofErr w:type="spellStart"/>
      <w:r>
        <w:rPr>
          <w:rFonts w:ascii="Open Sans" w:hAnsi="Open Sans" w:cstheme="minorHAnsi"/>
          <w:sz w:val="22"/>
        </w:rPr>
        <w:t>pn</w:t>
      </w:r>
      <w:proofErr w:type="spellEnd"/>
      <w:r>
        <w:rPr>
          <w:rFonts w:ascii="Open Sans" w:hAnsi="Open Sans" w:cstheme="minorHAnsi"/>
          <w:sz w:val="22"/>
        </w:rPr>
        <w:t>:.</w:t>
      </w:r>
      <w:r w:rsidR="00CF6E1E">
        <w:rPr>
          <w:rFonts w:ascii="Open Sans" w:hAnsi="Open Sans" w:cstheme="minorHAnsi"/>
          <w:sz w:val="22"/>
        </w:rPr>
        <w:br/>
      </w:r>
      <w:r w:rsidR="00C60655">
        <w:rPr>
          <w:rFonts w:ascii="Open Sans" w:hAnsi="Open Sans" w:cs="Open Sans"/>
          <w:b/>
          <w:bCs/>
          <w:color w:val="0000FF"/>
          <w:sz w:val="20"/>
          <w:szCs w:val="20"/>
        </w:rPr>
        <w:t>„</w:t>
      </w:r>
      <w:r w:rsidR="00C60655">
        <w:rPr>
          <w:rFonts w:ascii="Open Sans" w:hAnsi="Open Sans" w:cs="Open Sans"/>
          <w:b/>
          <w:bCs/>
          <w:color w:val="0000FF"/>
          <w:sz w:val="20"/>
          <w:szCs w:val="20"/>
        </w:rPr>
        <w:t>D</w:t>
      </w:r>
      <w:r w:rsidR="00C60655" w:rsidRPr="00F12B6C">
        <w:rPr>
          <w:rFonts w:ascii="Open Sans" w:hAnsi="Open Sans" w:cs="Open Sans"/>
          <w:b/>
          <w:bCs/>
          <w:color w:val="0000FF"/>
          <w:sz w:val="20"/>
          <w:szCs w:val="20"/>
        </w:rPr>
        <w:t>ostaw</w:t>
      </w:r>
      <w:r w:rsidR="00C60655">
        <w:rPr>
          <w:rFonts w:ascii="Open Sans" w:hAnsi="Open Sans" w:cs="Open Sans"/>
          <w:b/>
          <w:bCs/>
          <w:color w:val="0000FF"/>
          <w:sz w:val="20"/>
          <w:szCs w:val="20"/>
        </w:rPr>
        <w:t>a</w:t>
      </w:r>
      <w:r w:rsidR="00C60655" w:rsidRPr="00F12B6C">
        <w:rPr>
          <w:rFonts w:ascii="Open Sans" w:hAnsi="Open Sans" w:cs="Open Sans"/>
          <w:b/>
          <w:bCs/>
          <w:color w:val="0000FF"/>
          <w:sz w:val="20"/>
          <w:szCs w:val="20"/>
        </w:rPr>
        <w:t xml:space="preserve"> kwiatów jednorocznych i wieloletnich do obsadzenia rabat kwiatowych, klombów oraz kwietników na terenie miasta Koszalina</w:t>
      </w:r>
      <w:r w:rsidR="00C60655">
        <w:rPr>
          <w:rFonts w:ascii="Open Sans" w:hAnsi="Open Sans" w:cs="Open Sans"/>
          <w:b/>
          <w:bCs/>
          <w:color w:val="0000FF"/>
          <w:sz w:val="20"/>
          <w:szCs w:val="20"/>
        </w:rPr>
        <w:t>.</w:t>
      </w:r>
      <w:r w:rsidR="00C60655">
        <w:rPr>
          <w:rFonts w:ascii="Open Sans" w:hAnsi="Open Sans" w:cs="Open Sans"/>
          <w:bCs/>
          <w:color w:val="0000FF"/>
          <w:sz w:val="22"/>
          <w:szCs w:val="22"/>
        </w:rPr>
        <w:t>”</w:t>
      </w:r>
    </w:p>
    <w:p w14:paraId="3EC0BFED" w14:textId="77777777" w:rsidR="00F7030D" w:rsidRPr="00E97EAB" w:rsidRDefault="00F7030D" w:rsidP="00E97EAB">
      <w:pPr>
        <w:jc w:val="both"/>
        <w:rPr>
          <w:rFonts w:ascii="Open Sans" w:hAnsi="Open Sans" w:cstheme="minorHAnsi"/>
          <w:sz w:val="22"/>
          <w:szCs w:val="22"/>
        </w:rPr>
      </w:pPr>
      <w:r w:rsidRPr="00E97EAB">
        <w:rPr>
          <w:rFonts w:ascii="Open Sans" w:hAnsi="Open Sans" w:cstheme="minorHAnsi"/>
          <w:sz w:val="22"/>
          <w:szCs w:val="22"/>
        </w:rPr>
        <w:t>o</w:t>
      </w:r>
      <w:r w:rsidRPr="00E97EAB">
        <w:rPr>
          <w:rFonts w:ascii="Open Sans" w:hAnsi="Open Sans" w:cs="Calibri"/>
          <w:sz w:val="22"/>
          <w:szCs w:val="22"/>
        </w:rPr>
        <w:t>ś</w:t>
      </w:r>
      <w:r w:rsidRPr="00E97EAB">
        <w:rPr>
          <w:rFonts w:ascii="Open Sans" w:hAnsi="Open Sans" w:cstheme="minorHAnsi"/>
          <w:sz w:val="22"/>
          <w:szCs w:val="22"/>
        </w:rPr>
        <w:t>wiadczam, co</w:t>
      </w:r>
      <w:r w:rsidRPr="00E97EAB">
        <w:rPr>
          <w:rFonts w:ascii="Open Sans" w:hAnsi="Open Sans" w:cs="Calibri"/>
          <w:sz w:val="22"/>
          <w:szCs w:val="22"/>
        </w:rPr>
        <w:t> </w:t>
      </w:r>
      <w:r w:rsidRPr="00E97EAB">
        <w:rPr>
          <w:rFonts w:ascii="Open Sans" w:hAnsi="Open Sans" w:cstheme="minorHAnsi"/>
          <w:sz w:val="22"/>
          <w:szCs w:val="22"/>
        </w:rPr>
        <w:t>nast</w:t>
      </w:r>
      <w:r w:rsidRPr="00E97EAB">
        <w:rPr>
          <w:rFonts w:ascii="Open Sans" w:hAnsi="Open Sans" w:cs="Calibri"/>
          <w:sz w:val="22"/>
          <w:szCs w:val="22"/>
        </w:rPr>
        <w:t>ę</w:t>
      </w:r>
      <w:r w:rsidRPr="00E97EAB">
        <w:rPr>
          <w:rFonts w:ascii="Open Sans" w:hAnsi="Open Sans" w:cstheme="minorHAnsi"/>
          <w:sz w:val="22"/>
          <w:szCs w:val="22"/>
        </w:rPr>
        <w:t>puje:</w:t>
      </w:r>
    </w:p>
    <w:p w14:paraId="038FB03B" w14:textId="77777777" w:rsidR="00F7030D" w:rsidRDefault="00F7030D" w:rsidP="00F7030D">
      <w:pPr>
        <w:spacing w:line="268" w:lineRule="auto"/>
        <w:jc w:val="both"/>
        <w:rPr>
          <w:rFonts w:ascii="Open Sans" w:eastAsiaTheme="minorHAnsi" w:hAnsi="Open Sans" w:cstheme="minorHAnsi"/>
          <w:sz w:val="22"/>
          <w:szCs w:val="22"/>
        </w:rPr>
      </w:pPr>
    </w:p>
    <w:p w14:paraId="3A6885B3" w14:textId="77777777" w:rsidR="00F7030D" w:rsidRDefault="00F7030D" w:rsidP="00F7030D">
      <w:pPr>
        <w:shd w:val="clear" w:color="auto" w:fill="FFFFFF" w:themeFill="background1"/>
        <w:spacing w:line="268" w:lineRule="auto"/>
        <w:rPr>
          <w:rFonts w:ascii="Open Sans" w:eastAsiaTheme="minorHAnsi" w:hAnsi="Open Sans" w:cstheme="minorHAnsi"/>
          <w:sz w:val="22"/>
          <w:szCs w:val="22"/>
          <w:u w:val="single"/>
        </w:rPr>
      </w:pPr>
      <w:r>
        <w:rPr>
          <w:rFonts w:ascii="Open Sans" w:eastAsiaTheme="minorHAnsi" w:hAnsi="Open Sans" w:cstheme="minorHAnsi"/>
          <w:sz w:val="22"/>
          <w:szCs w:val="22"/>
          <w:u w:val="single"/>
        </w:rPr>
        <w:t>Oświadczenie dotyczące Wykonawcy:</w:t>
      </w:r>
    </w:p>
    <w:p w14:paraId="3EF78E5A" w14:textId="5F59D831" w:rsidR="00F7030D" w:rsidRDefault="00F7030D" w:rsidP="00B207C4">
      <w:pPr>
        <w:numPr>
          <w:ilvl w:val="0"/>
          <w:numId w:val="4"/>
        </w:numPr>
        <w:spacing w:line="268" w:lineRule="auto"/>
        <w:ind w:left="284" w:hanging="284"/>
        <w:contextualSpacing/>
        <w:jc w:val="both"/>
        <w:rPr>
          <w:rFonts w:ascii="Open Sans" w:eastAsiaTheme="minorHAnsi" w:hAnsi="Open Sans" w:cstheme="minorHAnsi"/>
          <w:sz w:val="22"/>
          <w:szCs w:val="22"/>
        </w:rPr>
      </w:pPr>
      <w:r w:rsidRPr="00E62F16">
        <w:rPr>
          <w:rFonts w:ascii="Open Sans" w:eastAsiaTheme="minorHAnsi" w:hAnsi="Open Sans" w:cstheme="minorHAnsi"/>
          <w:b/>
          <w:bCs/>
          <w:sz w:val="22"/>
          <w:szCs w:val="22"/>
        </w:rPr>
        <w:t>O</w:t>
      </w:r>
      <w:r w:rsidRPr="00E62F16">
        <w:rPr>
          <w:rFonts w:ascii="Open Sans" w:eastAsiaTheme="minorHAnsi" w:hAnsi="Open Sans" w:cs="Calibri"/>
          <w:b/>
          <w:bCs/>
          <w:sz w:val="22"/>
          <w:szCs w:val="22"/>
        </w:rPr>
        <w:t>ś</w:t>
      </w:r>
      <w:r w:rsidRPr="00E62F16">
        <w:rPr>
          <w:rFonts w:ascii="Open Sans" w:eastAsiaTheme="minorHAnsi" w:hAnsi="Open Sans" w:cstheme="minorHAnsi"/>
          <w:b/>
          <w:bCs/>
          <w:sz w:val="22"/>
          <w:szCs w:val="22"/>
        </w:rPr>
        <w:t>wiadczam,</w:t>
      </w:r>
      <w:r w:rsidRPr="00E62F16">
        <w:rPr>
          <w:rFonts w:ascii="Open Sans" w:eastAsiaTheme="minorHAnsi" w:hAnsi="Open Sans" w:cstheme="minorHAnsi"/>
          <w:sz w:val="22"/>
          <w:szCs w:val="22"/>
        </w:rPr>
        <w:t xml:space="preserve"> </w:t>
      </w:r>
      <w:r w:rsidRPr="00E62F16">
        <w:rPr>
          <w:rFonts w:ascii="Open Sans" w:eastAsiaTheme="minorHAnsi" w:hAnsi="Open Sans" w:cs="Calibri"/>
          <w:sz w:val="22"/>
          <w:szCs w:val="22"/>
        </w:rPr>
        <w:t>ż</w:t>
      </w:r>
      <w:r w:rsidRPr="00E62F16">
        <w:rPr>
          <w:rFonts w:ascii="Open Sans" w:eastAsiaTheme="minorHAnsi" w:hAnsi="Open Sans" w:cstheme="minorHAnsi"/>
          <w:sz w:val="22"/>
          <w:szCs w:val="22"/>
        </w:rPr>
        <w:t>e nie podlegam wykluczeniu z post</w:t>
      </w:r>
      <w:r w:rsidRPr="00E62F16">
        <w:rPr>
          <w:rFonts w:ascii="Open Sans" w:eastAsiaTheme="minorHAnsi" w:hAnsi="Open Sans" w:cs="Calibri"/>
          <w:sz w:val="22"/>
          <w:szCs w:val="22"/>
        </w:rPr>
        <w:t>ę</w:t>
      </w:r>
      <w:r w:rsidRPr="00E62F16">
        <w:rPr>
          <w:rFonts w:ascii="Open Sans" w:eastAsiaTheme="minorHAnsi" w:hAnsi="Open Sans" w:cstheme="minorHAnsi"/>
          <w:sz w:val="22"/>
          <w:szCs w:val="22"/>
        </w:rPr>
        <w:t xml:space="preserve">powania na podstawie art. 108 ust. 1 ustawy </w:t>
      </w:r>
      <w:proofErr w:type="spellStart"/>
      <w:r w:rsidRPr="00E62F16">
        <w:rPr>
          <w:rFonts w:ascii="Open Sans" w:eastAsiaTheme="minorHAnsi" w:hAnsi="Open Sans" w:cstheme="minorHAnsi"/>
          <w:sz w:val="22"/>
          <w:szCs w:val="22"/>
        </w:rPr>
        <w:t>Pzp</w:t>
      </w:r>
      <w:proofErr w:type="spellEnd"/>
      <w:r w:rsidRPr="00E62F16">
        <w:rPr>
          <w:rFonts w:ascii="Open Sans" w:eastAsiaTheme="minorHAnsi" w:hAnsi="Open Sans" w:cstheme="minorHAnsi"/>
          <w:sz w:val="22"/>
          <w:szCs w:val="22"/>
        </w:rPr>
        <w:t xml:space="preserve"> i art.109 ust.1 pkt 4 ustawy </w:t>
      </w:r>
      <w:proofErr w:type="spellStart"/>
      <w:r w:rsidRPr="00E62F16">
        <w:rPr>
          <w:rFonts w:ascii="Open Sans" w:eastAsiaTheme="minorHAnsi" w:hAnsi="Open Sans" w:cstheme="minorHAnsi"/>
          <w:sz w:val="22"/>
          <w:szCs w:val="22"/>
        </w:rPr>
        <w:t>Pzp</w:t>
      </w:r>
      <w:proofErr w:type="spellEnd"/>
      <w:r w:rsidR="003E7BE2" w:rsidRPr="00E62F16">
        <w:rPr>
          <w:rFonts w:ascii="Open Sans" w:eastAsiaTheme="minorHAnsi" w:hAnsi="Open Sans" w:cstheme="minorHAnsi"/>
          <w:sz w:val="22"/>
          <w:szCs w:val="22"/>
        </w:rPr>
        <w:t xml:space="preserve">  i spełniam warunki udziału w postepowaniu</w:t>
      </w:r>
      <w:r w:rsidR="00E62F16">
        <w:rPr>
          <w:rFonts w:ascii="Open Sans" w:eastAsiaTheme="minorHAnsi" w:hAnsi="Open Sans" w:cstheme="minorHAnsi"/>
          <w:sz w:val="22"/>
          <w:szCs w:val="22"/>
        </w:rPr>
        <w:t>.</w:t>
      </w:r>
    </w:p>
    <w:p w14:paraId="2F35C75A" w14:textId="72909636" w:rsidR="00F7030D" w:rsidRDefault="00F7030D" w:rsidP="00B207C4">
      <w:pPr>
        <w:numPr>
          <w:ilvl w:val="0"/>
          <w:numId w:val="4"/>
        </w:numPr>
        <w:spacing w:line="268" w:lineRule="auto"/>
        <w:ind w:left="284" w:hanging="284"/>
        <w:jc w:val="both"/>
        <w:rPr>
          <w:rFonts w:ascii="Open Sans" w:eastAsiaTheme="minorHAnsi" w:hAnsi="Open Sans" w:cstheme="minorHAnsi"/>
          <w:color w:val="C00000"/>
          <w:sz w:val="22"/>
          <w:szCs w:val="22"/>
        </w:rPr>
      </w:pPr>
      <w:r>
        <w:rPr>
          <w:rFonts w:ascii="Open Sans" w:eastAsiaTheme="minorHAnsi" w:hAnsi="Open Sans" w:cstheme="minorHAnsi"/>
          <w:b/>
          <w:bCs/>
          <w:sz w:val="22"/>
          <w:szCs w:val="22"/>
        </w:rPr>
        <w:t>O</w:t>
      </w:r>
      <w:r>
        <w:rPr>
          <w:rFonts w:ascii="Open Sans" w:eastAsiaTheme="minorHAnsi" w:hAnsi="Open Sans" w:cs="Calibri"/>
          <w:b/>
          <w:bCs/>
          <w:sz w:val="22"/>
          <w:szCs w:val="22"/>
        </w:rPr>
        <w:t>ś</w:t>
      </w:r>
      <w:r>
        <w:rPr>
          <w:rFonts w:ascii="Open Sans" w:eastAsiaTheme="minorHAnsi" w:hAnsi="Open Sans" w:cstheme="minorHAnsi"/>
          <w:b/>
          <w:bCs/>
          <w:sz w:val="22"/>
          <w:szCs w:val="22"/>
        </w:rPr>
        <w:t>wiadczam,</w:t>
      </w:r>
      <w:r>
        <w:rPr>
          <w:rFonts w:ascii="Open Sans" w:eastAsiaTheme="minorHAnsi" w:hAnsi="Open Sans" w:cstheme="minorHAnsi"/>
          <w:sz w:val="22"/>
          <w:szCs w:val="22"/>
        </w:rPr>
        <w:t xml:space="preserve"> </w:t>
      </w:r>
      <w:r>
        <w:rPr>
          <w:rFonts w:ascii="Open Sans" w:eastAsiaTheme="minorHAnsi" w:hAnsi="Open Sans" w:cs="Calibri"/>
          <w:sz w:val="22"/>
          <w:szCs w:val="22"/>
        </w:rPr>
        <w:t>ż</w:t>
      </w:r>
      <w:r>
        <w:rPr>
          <w:rFonts w:ascii="Open Sans" w:eastAsiaTheme="minorHAnsi" w:hAnsi="Open Sans" w:cstheme="minorHAnsi"/>
          <w:sz w:val="22"/>
          <w:szCs w:val="22"/>
        </w:rPr>
        <w:t>e zachodz</w:t>
      </w:r>
      <w:r>
        <w:rPr>
          <w:rFonts w:ascii="Open Sans" w:eastAsiaTheme="minorHAnsi" w:hAnsi="Open Sans" w:cs="Calibri"/>
          <w:sz w:val="22"/>
          <w:szCs w:val="22"/>
        </w:rPr>
        <w:t>ą</w:t>
      </w:r>
      <w:r>
        <w:rPr>
          <w:rFonts w:ascii="Open Sans" w:eastAsiaTheme="minorHAnsi" w:hAnsi="Open Sans" w:cstheme="minorHAnsi"/>
          <w:sz w:val="22"/>
          <w:szCs w:val="22"/>
        </w:rPr>
        <w:t xml:space="preserve"> w stosunku do mnie podstawy wykluczenia z post</w:t>
      </w:r>
      <w:r>
        <w:rPr>
          <w:rFonts w:ascii="Open Sans" w:eastAsiaTheme="minorHAnsi" w:hAnsi="Open Sans" w:cs="Calibri"/>
          <w:sz w:val="22"/>
          <w:szCs w:val="22"/>
        </w:rPr>
        <w:t>ę</w:t>
      </w:r>
      <w:r>
        <w:rPr>
          <w:rFonts w:ascii="Open Sans" w:eastAsiaTheme="minorHAnsi" w:hAnsi="Open Sans" w:cstheme="minorHAnsi"/>
          <w:sz w:val="22"/>
          <w:szCs w:val="22"/>
        </w:rPr>
        <w:t>powania na</w:t>
      </w:r>
      <w:r>
        <w:rPr>
          <w:rFonts w:ascii="Open Sans" w:eastAsiaTheme="minorHAnsi" w:hAnsi="Open Sans" w:cs="Calibri"/>
          <w:sz w:val="22"/>
          <w:szCs w:val="22"/>
        </w:rPr>
        <w:t> </w:t>
      </w:r>
      <w:r>
        <w:rPr>
          <w:rFonts w:ascii="Open Sans" w:eastAsiaTheme="minorHAnsi" w:hAnsi="Open Sans" w:cstheme="minorHAnsi"/>
          <w:sz w:val="22"/>
          <w:szCs w:val="22"/>
        </w:rPr>
        <w:t xml:space="preserve">podstawie art. </w:t>
      </w:r>
      <w:r>
        <w:rPr>
          <w:rFonts w:ascii="Open Sans" w:eastAsiaTheme="minorHAnsi" w:hAnsi="Open Sans" w:cs="OpenSymbol"/>
          <w:sz w:val="22"/>
          <w:szCs w:val="22"/>
        </w:rPr>
        <w:t>……</w:t>
      </w:r>
      <w:r>
        <w:rPr>
          <w:rFonts w:ascii="Open Sans" w:eastAsiaTheme="minorHAnsi" w:hAnsi="Open Sans" w:cstheme="minorHAnsi"/>
          <w:sz w:val="22"/>
          <w:szCs w:val="22"/>
        </w:rPr>
        <w:t>.. ustawy PZP (proszę poda</w:t>
      </w:r>
      <w:r>
        <w:rPr>
          <w:rFonts w:ascii="Open Sans" w:eastAsiaTheme="minorHAnsi" w:hAnsi="Open Sans" w:cs="Calibri"/>
          <w:sz w:val="22"/>
          <w:szCs w:val="22"/>
        </w:rPr>
        <w:t>ć</w:t>
      </w:r>
      <w:r>
        <w:rPr>
          <w:rFonts w:ascii="Open Sans" w:eastAsiaTheme="minorHAnsi" w:hAnsi="Open Sans" w:cstheme="minorHAnsi"/>
          <w:sz w:val="22"/>
          <w:szCs w:val="22"/>
        </w:rPr>
        <w:t xml:space="preserve"> maj</w:t>
      </w:r>
      <w:r>
        <w:rPr>
          <w:rFonts w:ascii="Open Sans" w:eastAsiaTheme="minorHAnsi" w:hAnsi="Open Sans" w:cs="Calibri"/>
          <w:sz w:val="22"/>
          <w:szCs w:val="22"/>
        </w:rPr>
        <w:t>ą</w:t>
      </w:r>
      <w:r>
        <w:rPr>
          <w:rFonts w:ascii="Open Sans" w:eastAsiaTheme="minorHAnsi" w:hAnsi="Open Sans" w:cstheme="minorHAnsi"/>
          <w:sz w:val="22"/>
          <w:szCs w:val="22"/>
        </w:rPr>
        <w:t>c</w:t>
      </w:r>
      <w:r>
        <w:rPr>
          <w:rFonts w:ascii="Open Sans" w:eastAsiaTheme="minorHAnsi" w:hAnsi="Open Sans" w:cs="Calibri"/>
          <w:sz w:val="22"/>
          <w:szCs w:val="22"/>
        </w:rPr>
        <w:t>ą</w:t>
      </w:r>
      <w:r>
        <w:rPr>
          <w:rFonts w:ascii="Open Sans" w:eastAsiaTheme="minorHAnsi" w:hAnsi="Open Sans" w:cstheme="minorHAnsi"/>
          <w:sz w:val="22"/>
          <w:szCs w:val="22"/>
        </w:rPr>
        <w:t xml:space="preserve"> zastosowanie podstaw</w:t>
      </w:r>
      <w:r>
        <w:rPr>
          <w:rFonts w:ascii="Open Sans" w:eastAsiaTheme="minorHAnsi" w:hAnsi="Open Sans" w:cs="Calibri"/>
          <w:sz w:val="22"/>
          <w:szCs w:val="22"/>
        </w:rPr>
        <w:t>ę</w:t>
      </w:r>
      <w:r>
        <w:rPr>
          <w:rFonts w:ascii="Open Sans" w:eastAsiaTheme="minorHAnsi" w:hAnsi="Open Sans" w:cstheme="minorHAnsi"/>
          <w:sz w:val="22"/>
          <w:szCs w:val="22"/>
        </w:rPr>
        <w:t xml:space="preserve"> wykluczenia spo</w:t>
      </w:r>
      <w:r>
        <w:rPr>
          <w:rFonts w:ascii="Open Sans" w:eastAsiaTheme="minorHAnsi" w:hAnsi="Open Sans" w:cs="Calibri"/>
          <w:sz w:val="22"/>
          <w:szCs w:val="22"/>
        </w:rPr>
        <w:t>ś</w:t>
      </w:r>
      <w:r>
        <w:rPr>
          <w:rFonts w:ascii="Open Sans" w:eastAsiaTheme="minorHAnsi" w:hAnsi="Open Sans" w:cstheme="minorHAnsi"/>
          <w:sz w:val="22"/>
          <w:szCs w:val="22"/>
        </w:rPr>
        <w:t>r</w:t>
      </w:r>
      <w:r>
        <w:rPr>
          <w:rFonts w:ascii="Open Sans" w:eastAsiaTheme="minorHAnsi" w:hAnsi="Open Sans" w:cs="Calibri"/>
          <w:sz w:val="22"/>
          <w:szCs w:val="22"/>
        </w:rPr>
        <w:t>ó</w:t>
      </w:r>
      <w:r>
        <w:rPr>
          <w:rFonts w:ascii="Open Sans" w:eastAsiaTheme="minorHAnsi" w:hAnsi="Open Sans" w:cstheme="minorHAnsi"/>
          <w:sz w:val="22"/>
          <w:szCs w:val="22"/>
        </w:rPr>
        <w:t>d wymienionych  w art. 108 ust. 1 pkt 1), 2), 5), 6) oraz w art. 109 ust.1 pkt 4 w/w Ustawy PZP).</w:t>
      </w:r>
      <w:r w:rsidR="00EE7181">
        <w:rPr>
          <w:rFonts w:ascii="Open Sans" w:eastAsiaTheme="minorHAnsi" w:hAnsi="Open Sans" w:cstheme="minorHAnsi"/>
          <w:sz w:val="22"/>
          <w:szCs w:val="22"/>
        </w:rPr>
        <w:t>*</w:t>
      </w:r>
      <w:r>
        <w:rPr>
          <w:rFonts w:ascii="Open Sans" w:eastAsiaTheme="minorHAnsi" w:hAnsi="Open Sans" w:cstheme="minorHAnsi"/>
          <w:sz w:val="22"/>
          <w:szCs w:val="22"/>
        </w:rPr>
        <w:t xml:space="preserve"> </w:t>
      </w:r>
    </w:p>
    <w:p w14:paraId="3D2D8B0E" w14:textId="77777777" w:rsidR="00F7030D" w:rsidRDefault="00F7030D" w:rsidP="00F7030D">
      <w:pPr>
        <w:spacing w:line="268" w:lineRule="auto"/>
        <w:ind w:left="284"/>
        <w:jc w:val="both"/>
        <w:rPr>
          <w:rFonts w:ascii="Open Sans" w:eastAsiaTheme="minorHAnsi" w:hAnsi="Open Sans" w:cstheme="minorHAnsi"/>
          <w:color w:val="C00000"/>
          <w:sz w:val="22"/>
          <w:szCs w:val="22"/>
        </w:rPr>
      </w:pPr>
      <w:r>
        <w:rPr>
          <w:rFonts w:ascii="Open Sans" w:eastAsiaTheme="minorHAnsi" w:hAnsi="Open Sans" w:cstheme="minorHAnsi"/>
          <w:sz w:val="22"/>
          <w:szCs w:val="22"/>
        </w:rPr>
        <w:t>Jednocze</w:t>
      </w:r>
      <w:r>
        <w:rPr>
          <w:rFonts w:ascii="Open Sans" w:eastAsiaTheme="minorHAnsi" w:hAnsi="Open Sans" w:cs="Calibri"/>
          <w:sz w:val="22"/>
          <w:szCs w:val="22"/>
        </w:rPr>
        <w:t>ś</w:t>
      </w:r>
      <w:r>
        <w:rPr>
          <w:rFonts w:ascii="Open Sans" w:eastAsiaTheme="minorHAnsi" w:hAnsi="Open Sans" w:cstheme="minorHAnsi"/>
          <w:sz w:val="22"/>
          <w:szCs w:val="22"/>
        </w:rPr>
        <w:t>nie</w:t>
      </w:r>
      <w:r>
        <w:rPr>
          <w:rFonts w:ascii="Open Sans" w:eastAsiaTheme="minorHAnsi" w:hAnsi="Open Sans" w:cs="Calibri"/>
          <w:sz w:val="22"/>
          <w:szCs w:val="22"/>
        </w:rPr>
        <w:t> </w:t>
      </w:r>
      <w:r>
        <w:rPr>
          <w:rFonts w:ascii="Open Sans" w:eastAsiaTheme="minorHAnsi" w:hAnsi="Open Sans" w:cstheme="minorHAnsi"/>
          <w:sz w:val="22"/>
          <w:szCs w:val="22"/>
        </w:rPr>
        <w:t>o</w:t>
      </w:r>
      <w:r>
        <w:rPr>
          <w:rFonts w:ascii="Open Sans" w:eastAsiaTheme="minorHAnsi" w:hAnsi="Open Sans" w:cs="Calibri"/>
          <w:sz w:val="22"/>
          <w:szCs w:val="22"/>
        </w:rPr>
        <w:t>ś</w:t>
      </w:r>
      <w:r>
        <w:rPr>
          <w:rFonts w:ascii="Open Sans" w:eastAsiaTheme="minorHAnsi" w:hAnsi="Open Sans" w:cstheme="minorHAnsi"/>
          <w:sz w:val="22"/>
          <w:szCs w:val="22"/>
        </w:rPr>
        <w:t xml:space="preserve">wiadczam, </w:t>
      </w:r>
      <w:r>
        <w:rPr>
          <w:rFonts w:ascii="Open Sans" w:eastAsiaTheme="minorHAnsi" w:hAnsi="Open Sans" w:cs="Calibri"/>
          <w:sz w:val="22"/>
          <w:szCs w:val="22"/>
        </w:rPr>
        <w:t>ż</w:t>
      </w:r>
      <w:r>
        <w:rPr>
          <w:rFonts w:ascii="Open Sans" w:eastAsiaTheme="minorHAnsi" w:hAnsi="Open Sans" w:cstheme="minorHAnsi"/>
          <w:sz w:val="22"/>
          <w:szCs w:val="22"/>
        </w:rPr>
        <w:t>e w zwi</w:t>
      </w:r>
      <w:r>
        <w:rPr>
          <w:rFonts w:ascii="Open Sans" w:eastAsiaTheme="minorHAnsi" w:hAnsi="Open Sans" w:cs="Calibri"/>
          <w:sz w:val="22"/>
          <w:szCs w:val="22"/>
        </w:rPr>
        <w:t>ą</w:t>
      </w:r>
      <w:r>
        <w:rPr>
          <w:rFonts w:ascii="Open Sans" w:eastAsiaTheme="minorHAnsi" w:hAnsi="Open Sans" w:cstheme="minorHAnsi"/>
          <w:sz w:val="22"/>
          <w:szCs w:val="22"/>
        </w:rPr>
        <w:t>zku z w/w okoliczno</w:t>
      </w:r>
      <w:r>
        <w:rPr>
          <w:rFonts w:ascii="Open Sans" w:eastAsiaTheme="minorHAnsi" w:hAnsi="Open Sans" w:cs="Calibri"/>
          <w:sz w:val="22"/>
          <w:szCs w:val="22"/>
        </w:rPr>
        <w:t>ś</w:t>
      </w:r>
      <w:r>
        <w:rPr>
          <w:rFonts w:ascii="Open Sans" w:eastAsiaTheme="minorHAnsi" w:hAnsi="Open Sans" w:cstheme="minorHAnsi"/>
          <w:sz w:val="22"/>
          <w:szCs w:val="22"/>
        </w:rPr>
        <w:t>ci</w:t>
      </w:r>
      <w:r>
        <w:rPr>
          <w:rFonts w:ascii="Open Sans" w:eastAsiaTheme="minorHAnsi" w:hAnsi="Open Sans" w:cs="Calibri"/>
          <w:sz w:val="22"/>
          <w:szCs w:val="22"/>
        </w:rPr>
        <w:t>ą</w:t>
      </w:r>
      <w:r>
        <w:rPr>
          <w:rFonts w:ascii="Open Sans" w:eastAsiaTheme="minorHAnsi" w:hAnsi="Open Sans" w:cstheme="minorHAnsi"/>
          <w:sz w:val="22"/>
          <w:szCs w:val="22"/>
        </w:rPr>
        <w:t>, na</w:t>
      </w:r>
      <w:r>
        <w:rPr>
          <w:rFonts w:ascii="Open Sans" w:eastAsiaTheme="minorHAnsi" w:hAnsi="Open Sans" w:cs="Calibri"/>
          <w:sz w:val="22"/>
          <w:szCs w:val="22"/>
        </w:rPr>
        <w:t> </w:t>
      </w:r>
      <w:r>
        <w:rPr>
          <w:rFonts w:ascii="Open Sans" w:eastAsiaTheme="minorHAnsi" w:hAnsi="Open Sans" w:cstheme="minorHAnsi"/>
          <w:sz w:val="22"/>
          <w:szCs w:val="22"/>
        </w:rPr>
        <w:t>podstawie art.</w:t>
      </w:r>
      <w:r>
        <w:rPr>
          <w:rFonts w:ascii="Open Sans" w:eastAsiaTheme="minorHAnsi" w:hAnsi="Open Sans" w:cs="Calibri"/>
          <w:sz w:val="22"/>
          <w:szCs w:val="22"/>
        </w:rPr>
        <w:t> </w:t>
      </w:r>
      <w:r>
        <w:rPr>
          <w:rFonts w:ascii="Open Sans" w:eastAsiaTheme="minorHAnsi" w:hAnsi="Open Sans" w:cstheme="minorHAnsi"/>
          <w:sz w:val="22"/>
          <w:szCs w:val="22"/>
        </w:rPr>
        <w:t>110</w:t>
      </w:r>
      <w:r>
        <w:rPr>
          <w:rFonts w:ascii="Open Sans" w:eastAsiaTheme="minorHAnsi" w:hAnsi="Open Sans" w:cs="Calibri"/>
          <w:sz w:val="22"/>
          <w:szCs w:val="22"/>
        </w:rPr>
        <w:t xml:space="preserve">  </w:t>
      </w:r>
      <w:r>
        <w:rPr>
          <w:rFonts w:ascii="Open Sans" w:eastAsiaTheme="minorHAnsi" w:hAnsi="Open Sans" w:cstheme="minorHAnsi"/>
          <w:sz w:val="22"/>
          <w:szCs w:val="22"/>
        </w:rPr>
        <w:t>ust.</w:t>
      </w:r>
      <w:r>
        <w:rPr>
          <w:rFonts w:ascii="Open Sans" w:eastAsiaTheme="minorHAnsi" w:hAnsi="Open Sans" w:cs="Calibri"/>
          <w:sz w:val="22"/>
          <w:szCs w:val="22"/>
        </w:rPr>
        <w:t xml:space="preserve">  </w:t>
      </w:r>
      <w:r>
        <w:rPr>
          <w:rFonts w:ascii="Open Sans" w:eastAsiaTheme="minorHAnsi" w:hAnsi="Open Sans" w:cstheme="minorHAnsi"/>
          <w:sz w:val="22"/>
          <w:szCs w:val="22"/>
        </w:rPr>
        <w:t>2</w:t>
      </w:r>
      <w:r>
        <w:rPr>
          <w:rFonts w:ascii="Open Sans" w:eastAsiaTheme="minorHAnsi" w:hAnsi="Open Sans" w:cs="Calibri"/>
          <w:sz w:val="22"/>
          <w:szCs w:val="22"/>
        </w:rPr>
        <w:t xml:space="preserve">  </w:t>
      </w:r>
      <w:r>
        <w:rPr>
          <w:rFonts w:ascii="Open Sans" w:eastAsiaTheme="minorHAnsi" w:hAnsi="Open Sans" w:cstheme="minorHAnsi"/>
          <w:sz w:val="22"/>
          <w:szCs w:val="22"/>
        </w:rPr>
        <w:t xml:space="preserve">ustawy </w:t>
      </w:r>
      <w:r>
        <w:rPr>
          <w:rFonts w:ascii="Open Sans" w:eastAsiaTheme="minorHAnsi" w:hAnsi="Open Sans" w:cs="Calibri"/>
          <w:sz w:val="22"/>
          <w:szCs w:val="22"/>
        </w:rPr>
        <w:t> </w:t>
      </w:r>
      <w:proofErr w:type="spellStart"/>
      <w:r>
        <w:rPr>
          <w:rFonts w:ascii="Open Sans" w:eastAsiaTheme="minorHAnsi" w:hAnsi="Open Sans" w:cstheme="minorHAnsi"/>
          <w:sz w:val="22"/>
          <w:szCs w:val="22"/>
        </w:rPr>
        <w:t>Pzp</w:t>
      </w:r>
      <w:proofErr w:type="spellEnd"/>
      <w:r>
        <w:rPr>
          <w:rFonts w:ascii="Open Sans" w:eastAsiaTheme="minorHAnsi" w:hAnsi="Open Sans" w:cstheme="minorHAnsi"/>
          <w:sz w:val="22"/>
          <w:szCs w:val="22"/>
        </w:rPr>
        <w:t xml:space="preserve"> </w:t>
      </w:r>
      <w:r>
        <w:rPr>
          <w:rFonts w:ascii="Open Sans" w:eastAsiaTheme="minorHAnsi" w:hAnsi="Open Sans" w:cs="Calibri"/>
          <w:sz w:val="22"/>
          <w:szCs w:val="22"/>
        </w:rPr>
        <w:t> </w:t>
      </w:r>
      <w:r>
        <w:rPr>
          <w:rFonts w:ascii="Open Sans" w:eastAsiaTheme="minorHAnsi" w:hAnsi="Open Sans" w:cstheme="minorHAnsi"/>
          <w:sz w:val="22"/>
          <w:szCs w:val="22"/>
        </w:rPr>
        <w:t>podj</w:t>
      </w:r>
      <w:r>
        <w:rPr>
          <w:rFonts w:ascii="Open Sans" w:eastAsiaTheme="minorHAnsi" w:hAnsi="Open Sans" w:cs="Calibri"/>
          <w:sz w:val="22"/>
          <w:szCs w:val="22"/>
        </w:rPr>
        <w:t>ął</w:t>
      </w:r>
      <w:r>
        <w:rPr>
          <w:rFonts w:ascii="Open Sans" w:eastAsiaTheme="minorHAnsi" w:hAnsi="Open Sans" w:cstheme="minorHAnsi"/>
          <w:sz w:val="22"/>
          <w:szCs w:val="22"/>
        </w:rPr>
        <w:t>em nast</w:t>
      </w:r>
      <w:r>
        <w:rPr>
          <w:rFonts w:ascii="Open Sans" w:eastAsiaTheme="minorHAnsi" w:hAnsi="Open Sans" w:cs="Calibri"/>
          <w:sz w:val="22"/>
          <w:szCs w:val="22"/>
        </w:rPr>
        <w:t>ę</w:t>
      </w:r>
      <w:r>
        <w:rPr>
          <w:rFonts w:ascii="Open Sans" w:eastAsiaTheme="minorHAnsi" w:hAnsi="Open Sans" w:cstheme="minorHAnsi"/>
          <w:sz w:val="22"/>
          <w:szCs w:val="22"/>
        </w:rPr>
        <w:t>puj</w:t>
      </w:r>
      <w:r>
        <w:rPr>
          <w:rFonts w:ascii="Open Sans" w:eastAsiaTheme="minorHAnsi" w:hAnsi="Open Sans" w:cs="Calibri"/>
          <w:sz w:val="22"/>
          <w:szCs w:val="22"/>
        </w:rPr>
        <w:t>ą</w:t>
      </w:r>
      <w:r>
        <w:rPr>
          <w:rFonts w:ascii="Open Sans" w:eastAsiaTheme="minorHAnsi" w:hAnsi="Open Sans" w:cstheme="minorHAnsi"/>
          <w:sz w:val="22"/>
          <w:szCs w:val="22"/>
        </w:rPr>
        <w:t>ce</w:t>
      </w:r>
      <w:r>
        <w:rPr>
          <w:rFonts w:ascii="Open Sans" w:eastAsiaTheme="minorHAnsi" w:hAnsi="Open Sans" w:cs="Calibri"/>
          <w:sz w:val="22"/>
          <w:szCs w:val="22"/>
        </w:rPr>
        <w:t> ś</w:t>
      </w:r>
      <w:r>
        <w:rPr>
          <w:rFonts w:ascii="Open Sans" w:eastAsiaTheme="minorHAnsi" w:hAnsi="Open Sans" w:cstheme="minorHAnsi"/>
          <w:sz w:val="22"/>
          <w:szCs w:val="22"/>
        </w:rPr>
        <w:t>rodki</w:t>
      </w:r>
      <w:r>
        <w:rPr>
          <w:rFonts w:ascii="Open Sans" w:eastAsiaTheme="minorHAnsi" w:hAnsi="Open Sans" w:cs="Calibri"/>
          <w:sz w:val="22"/>
          <w:szCs w:val="22"/>
        </w:rPr>
        <w:t> </w:t>
      </w:r>
      <w:r>
        <w:rPr>
          <w:rFonts w:ascii="Open Sans" w:eastAsiaTheme="minorHAnsi" w:hAnsi="Open Sans" w:cstheme="minorHAnsi"/>
          <w:sz w:val="22"/>
          <w:szCs w:val="22"/>
        </w:rPr>
        <w:t xml:space="preserve">naprawcze: </w:t>
      </w:r>
    </w:p>
    <w:p w14:paraId="173C7D3E" w14:textId="7C548919" w:rsidR="00F7030D" w:rsidRDefault="00F7030D" w:rsidP="00F7030D">
      <w:pPr>
        <w:spacing w:line="268" w:lineRule="auto"/>
        <w:ind w:left="284"/>
        <w:jc w:val="both"/>
        <w:rPr>
          <w:rFonts w:ascii="Open Sans" w:eastAsiaTheme="minorHAnsi" w:hAnsi="Open Sans" w:cstheme="minorHAnsi"/>
          <w:color w:val="C00000"/>
        </w:rPr>
      </w:pPr>
      <w:r>
        <w:rPr>
          <w:rFonts w:ascii="Open Sans" w:eastAsiaTheme="minorHAnsi" w:hAnsi="Open Sans" w:cstheme="minorHAnsi"/>
          <w:sz w:val="22"/>
          <w:szCs w:val="22"/>
        </w:rPr>
        <w:t>………………………………………………………………………………………………………………………………………………………………………………………………………………………………………………………………………..</w:t>
      </w:r>
    </w:p>
    <w:p w14:paraId="069D6F3F" w14:textId="77777777" w:rsidR="00F7030D" w:rsidRPr="00DE30D6" w:rsidRDefault="00F7030D" w:rsidP="00F7030D">
      <w:pPr>
        <w:suppressAutoHyphens/>
        <w:spacing w:line="268" w:lineRule="auto"/>
        <w:jc w:val="both"/>
        <w:rPr>
          <w:rFonts w:ascii="Open Sans" w:hAnsi="Open Sans" w:cstheme="minorHAnsi"/>
          <w:b/>
          <w:bCs/>
          <w:color w:val="FF0000"/>
          <w:sz w:val="18"/>
          <w:szCs w:val="18"/>
          <w:u w:val="single"/>
        </w:rPr>
      </w:pPr>
      <w:r w:rsidRPr="00DE30D6">
        <w:rPr>
          <w:rFonts w:ascii="Open Sans" w:hAnsi="Open Sans" w:cstheme="minorHAnsi"/>
          <w:b/>
          <w:bCs/>
          <w:color w:val="FF0000"/>
          <w:sz w:val="18"/>
          <w:szCs w:val="18"/>
          <w:u w:val="single"/>
        </w:rPr>
        <w:t>* Proszę  zaznaczy</w:t>
      </w:r>
      <w:r w:rsidRPr="00DE30D6">
        <w:rPr>
          <w:rFonts w:ascii="Open Sans" w:hAnsi="Open Sans" w:cs="Calibri"/>
          <w:b/>
          <w:bCs/>
          <w:color w:val="FF0000"/>
          <w:sz w:val="18"/>
          <w:szCs w:val="18"/>
          <w:u w:val="single"/>
        </w:rPr>
        <w:t>ć</w:t>
      </w:r>
      <w:r w:rsidRPr="00DE30D6">
        <w:rPr>
          <w:rFonts w:ascii="Open Sans" w:hAnsi="Open Sans" w:cstheme="minorHAnsi"/>
          <w:b/>
          <w:bCs/>
          <w:color w:val="FF0000"/>
          <w:sz w:val="18"/>
          <w:szCs w:val="18"/>
          <w:u w:val="single"/>
        </w:rPr>
        <w:t xml:space="preserve"> w</w:t>
      </w:r>
      <w:r w:rsidRPr="00DE30D6">
        <w:rPr>
          <w:rFonts w:ascii="Open Sans" w:hAnsi="Open Sans" w:cs="Calibri"/>
          <w:b/>
          <w:bCs/>
          <w:color w:val="FF0000"/>
          <w:sz w:val="18"/>
          <w:szCs w:val="18"/>
          <w:u w:val="single"/>
        </w:rPr>
        <w:t>ł</w:t>
      </w:r>
      <w:r w:rsidRPr="00DE30D6">
        <w:rPr>
          <w:rFonts w:ascii="Open Sans" w:hAnsi="Open Sans" w:cstheme="minorHAnsi"/>
          <w:b/>
          <w:bCs/>
          <w:color w:val="FF0000"/>
          <w:sz w:val="18"/>
          <w:szCs w:val="18"/>
          <w:u w:val="single"/>
        </w:rPr>
        <w:t>a</w:t>
      </w:r>
      <w:r w:rsidRPr="00DE30D6">
        <w:rPr>
          <w:rFonts w:ascii="Open Sans" w:hAnsi="Open Sans" w:cs="Calibri"/>
          <w:b/>
          <w:bCs/>
          <w:color w:val="FF0000"/>
          <w:sz w:val="18"/>
          <w:szCs w:val="18"/>
          <w:u w:val="single"/>
        </w:rPr>
        <w:t>ś</w:t>
      </w:r>
      <w:r w:rsidRPr="00DE30D6">
        <w:rPr>
          <w:rFonts w:ascii="Open Sans" w:hAnsi="Open Sans" w:cstheme="minorHAnsi"/>
          <w:b/>
          <w:bCs/>
          <w:color w:val="FF0000"/>
          <w:sz w:val="18"/>
          <w:szCs w:val="18"/>
          <w:u w:val="single"/>
        </w:rPr>
        <w:t xml:space="preserve">ciwe </w:t>
      </w:r>
    </w:p>
    <w:p w14:paraId="60C16E72" w14:textId="77777777" w:rsidR="00F7030D" w:rsidRDefault="00F7030D" w:rsidP="00F7030D">
      <w:pPr>
        <w:spacing w:line="268" w:lineRule="auto"/>
        <w:jc w:val="right"/>
        <w:rPr>
          <w:rFonts w:ascii="Open Sans" w:eastAsiaTheme="minorHAnsi" w:hAnsi="Open Sans" w:cstheme="minorHAnsi"/>
          <w:sz w:val="18"/>
          <w:szCs w:val="18"/>
        </w:rPr>
      </w:pPr>
    </w:p>
    <w:p w14:paraId="35DB92D0" w14:textId="77777777" w:rsidR="00735610" w:rsidRPr="00CF6E1E" w:rsidRDefault="00977601" w:rsidP="00977601">
      <w:pPr>
        <w:suppressAutoHyphens/>
        <w:spacing w:line="276" w:lineRule="auto"/>
        <w:rPr>
          <w:rFonts w:ascii="Cambria" w:eastAsia="Cambria" w:hAnsi="Cambria" w:cs="Cambria"/>
          <w:b/>
          <w:i/>
          <w:color w:val="FF0000"/>
          <w:sz w:val="20"/>
          <w:szCs w:val="20"/>
          <w:u w:val="single"/>
        </w:rPr>
      </w:pPr>
      <w:r w:rsidRPr="00CF6E1E">
        <w:rPr>
          <w:rFonts w:ascii="Cambria" w:eastAsia="Cambria" w:hAnsi="Cambria" w:cs="Cambria"/>
          <w:b/>
          <w:i/>
          <w:color w:val="FF0000"/>
          <w:sz w:val="20"/>
          <w:szCs w:val="20"/>
          <w:u w:val="single"/>
        </w:rPr>
        <w:t xml:space="preserve">UWAGA !! </w:t>
      </w:r>
      <w:r w:rsidRPr="00CF6E1E">
        <w:rPr>
          <w:rFonts w:ascii="Cambria" w:eastAsia="Cambria" w:hAnsi="Cambria" w:cs="Cambria"/>
          <w:b/>
          <w:i/>
          <w:color w:val="FF0000"/>
          <w:sz w:val="20"/>
          <w:szCs w:val="20"/>
          <w:u w:val="single"/>
        </w:rPr>
        <w:br/>
      </w:r>
    </w:p>
    <w:p w14:paraId="1D599A88" w14:textId="594B3921" w:rsidR="002B701F" w:rsidRPr="00CF6E1E" w:rsidRDefault="002B701F" w:rsidP="00735610">
      <w:pPr>
        <w:suppressAutoHyphens/>
        <w:spacing w:line="276" w:lineRule="auto"/>
        <w:jc w:val="both"/>
        <w:rPr>
          <w:rFonts w:ascii="Cambria" w:eastAsia="Cambria" w:hAnsi="Cambria" w:cs="Cambria"/>
          <w:b/>
          <w:i/>
          <w:color w:val="FF0000"/>
          <w:sz w:val="20"/>
          <w:szCs w:val="20"/>
          <w:u w:val="single"/>
        </w:rPr>
      </w:pPr>
      <w:r w:rsidRPr="00CF6E1E">
        <w:rPr>
          <w:rFonts w:ascii="Cambria" w:eastAsia="Cambria" w:hAnsi="Cambria" w:cs="Cambria"/>
          <w:b/>
          <w:i/>
          <w:color w:val="FF0000"/>
          <w:sz w:val="20"/>
          <w:szCs w:val="20"/>
          <w:u w:val="single"/>
        </w:rPr>
        <w:t>Niniejsze oświadczenie należy sporządzić w formie elektronicznej, podpisać kwalifikowanym podpisem elektronicznym, podpisem zaufanym lub podpisem osobistym.</w:t>
      </w:r>
    </w:p>
    <w:p w14:paraId="118A145F" w14:textId="77777777" w:rsidR="002B701F" w:rsidRPr="00977601" w:rsidRDefault="002B701F" w:rsidP="00977601">
      <w:pPr>
        <w:suppressAutoHyphens/>
        <w:spacing w:line="276" w:lineRule="auto"/>
        <w:ind w:left="4248"/>
        <w:jc w:val="both"/>
        <w:rPr>
          <w:rFonts w:ascii="Cambria" w:eastAsia="Cambria" w:hAnsi="Cambria" w:cs="Cambria"/>
          <w:bCs/>
          <w:i/>
          <w:color w:val="FF0000"/>
          <w:sz w:val="20"/>
        </w:rPr>
      </w:pPr>
    </w:p>
    <w:p w14:paraId="793C467E" w14:textId="77777777" w:rsidR="002B701F" w:rsidRDefault="002B701F" w:rsidP="002B701F">
      <w:pPr>
        <w:suppressAutoHyphens/>
        <w:spacing w:line="276" w:lineRule="auto"/>
        <w:ind w:left="4248"/>
        <w:rPr>
          <w:rFonts w:ascii="Cambria" w:eastAsia="Cambria" w:hAnsi="Cambria" w:cs="Cambria"/>
          <w:i/>
          <w:sz w:val="20"/>
        </w:rPr>
      </w:pPr>
    </w:p>
    <w:p w14:paraId="0C48E1F7" w14:textId="1222E590" w:rsidR="003636DE" w:rsidRDefault="003636DE" w:rsidP="003636DE">
      <w:pPr>
        <w:suppressAutoHyphens/>
        <w:spacing w:after="120" w:line="276" w:lineRule="auto"/>
        <w:ind w:left="2832"/>
        <w:jc w:val="center"/>
        <w:rPr>
          <w:rFonts w:ascii="Cambria" w:eastAsia="Cambria" w:hAnsi="Cambria" w:cs="Cambria"/>
          <w:b/>
          <w:color w:val="002060"/>
        </w:rPr>
      </w:pPr>
    </w:p>
    <w:p w14:paraId="3B96489E" w14:textId="23550A2B" w:rsidR="002B701F" w:rsidRPr="00E97EAB" w:rsidRDefault="002B701F" w:rsidP="002B701F">
      <w:pPr>
        <w:spacing w:line="268" w:lineRule="auto"/>
        <w:jc w:val="right"/>
        <w:rPr>
          <w:rFonts w:ascii="Open Sans" w:eastAsiaTheme="minorHAnsi" w:hAnsi="Open Sans" w:cstheme="minorHAnsi"/>
          <w:sz w:val="16"/>
          <w:szCs w:val="16"/>
          <w:u w:val="single"/>
        </w:rPr>
      </w:pPr>
      <w:r w:rsidRPr="00E97EAB">
        <w:rPr>
          <w:rFonts w:ascii="Open Sans" w:eastAsiaTheme="minorHAnsi" w:hAnsi="Open Sans" w:cstheme="minorHAnsi"/>
          <w:sz w:val="16"/>
          <w:szCs w:val="16"/>
          <w:u w:val="single"/>
        </w:rPr>
        <w:lastRenderedPageBreak/>
        <w:t xml:space="preserve"> Załącznik nr 2 do SWZ</w:t>
      </w:r>
    </w:p>
    <w:p w14:paraId="0F6CA98C" w14:textId="77777777" w:rsidR="002B701F" w:rsidRDefault="002B701F" w:rsidP="002B701F">
      <w:pPr>
        <w:spacing w:line="268" w:lineRule="auto"/>
        <w:jc w:val="both"/>
        <w:rPr>
          <w:rFonts w:ascii="Open Sans" w:eastAsiaTheme="minorHAnsi" w:hAnsi="Open Sans" w:cstheme="minorHAnsi"/>
        </w:rPr>
      </w:pPr>
    </w:p>
    <w:p w14:paraId="56B112A9" w14:textId="77777777" w:rsidR="002B701F" w:rsidRDefault="002B701F" w:rsidP="002B701F">
      <w:pPr>
        <w:spacing w:line="268" w:lineRule="auto"/>
        <w:jc w:val="both"/>
        <w:rPr>
          <w:rFonts w:ascii="Open Sans" w:eastAsiaTheme="minorHAnsi" w:hAnsi="Open Sans" w:cstheme="minorHAnsi"/>
          <w:sz w:val="22"/>
          <w:szCs w:val="22"/>
        </w:rPr>
      </w:pPr>
    </w:p>
    <w:p w14:paraId="6225BD14" w14:textId="77777777" w:rsidR="002B701F" w:rsidRDefault="002B701F" w:rsidP="002B701F">
      <w:pPr>
        <w:spacing w:line="268" w:lineRule="auto"/>
        <w:jc w:val="center"/>
        <w:rPr>
          <w:rFonts w:ascii="Open Sans" w:eastAsiaTheme="minorHAnsi" w:hAnsi="Open Sans" w:cstheme="minorHAnsi"/>
          <w:sz w:val="22"/>
          <w:szCs w:val="22"/>
          <w:u w:val="single"/>
        </w:rPr>
      </w:pPr>
      <w:r>
        <w:rPr>
          <w:rFonts w:ascii="Open Sans" w:eastAsiaTheme="minorHAnsi" w:hAnsi="Open Sans" w:cstheme="minorHAnsi"/>
          <w:sz w:val="22"/>
          <w:szCs w:val="22"/>
          <w:u w:val="single"/>
        </w:rPr>
        <w:t>Oświadczenie dotyczące podwykonawcy niebędącego podmiotem, na którego zasoby powołuje się wykonawca:</w:t>
      </w:r>
    </w:p>
    <w:p w14:paraId="5CD38061" w14:textId="77777777" w:rsidR="002B701F" w:rsidRDefault="002B701F" w:rsidP="002B701F">
      <w:pPr>
        <w:spacing w:line="268" w:lineRule="auto"/>
        <w:jc w:val="both"/>
        <w:rPr>
          <w:rFonts w:ascii="Open Sans" w:eastAsiaTheme="minorHAnsi" w:hAnsi="Open Sans" w:cstheme="minorHAnsi"/>
          <w:sz w:val="22"/>
          <w:szCs w:val="22"/>
        </w:rPr>
      </w:pPr>
    </w:p>
    <w:p w14:paraId="38F0FA75" w14:textId="77777777" w:rsidR="002B701F" w:rsidRDefault="002B701F" w:rsidP="002B701F">
      <w:pPr>
        <w:spacing w:line="268" w:lineRule="auto"/>
        <w:jc w:val="both"/>
        <w:rPr>
          <w:rFonts w:ascii="Open Sans" w:eastAsiaTheme="minorHAnsi" w:hAnsi="Open Sans" w:cstheme="minorHAnsi"/>
          <w:b/>
          <w:sz w:val="22"/>
          <w:szCs w:val="22"/>
        </w:rPr>
      </w:pPr>
    </w:p>
    <w:p w14:paraId="0FC51F97"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O</w:t>
      </w:r>
      <w:r>
        <w:rPr>
          <w:rFonts w:ascii="Open Sans" w:eastAsiaTheme="minorHAnsi" w:hAnsi="Open Sans" w:cs="Calibri"/>
          <w:sz w:val="22"/>
          <w:szCs w:val="22"/>
        </w:rPr>
        <w:t>ś</w:t>
      </w:r>
      <w:r>
        <w:rPr>
          <w:rFonts w:ascii="Open Sans" w:eastAsiaTheme="minorHAnsi" w:hAnsi="Open Sans" w:cstheme="minorHAnsi"/>
          <w:sz w:val="22"/>
          <w:szCs w:val="22"/>
        </w:rPr>
        <w:t xml:space="preserve">wiadczam, </w:t>
      </w:r>
      <w:r>
        <w:rPr>
          <w:rFonts w:ascii="Open Sans" w:eastAsiaTheme="minorHAnsi" w:hAnsi="Open Sans" w:cs="Calibri"/>
          <w:sz w:val="22"/>
          <w:szCs w:val="22"/>
        </w:rPr>
        <w:t>ż</w:t>
      </w:r>
      <w:r>
        <w:rPr>
          <w:rFonts w:ascii="Open Sans" w:eastAsiaTheme="minorHAnsi" w:hAnsi="Open Sans" w:cstheme="minorHAnsi"/>
          <w:sz w:val="22"/>
          <w:szCs w:val="22"/>
        </w:rPr>
        <w:t>e nast</w:t>
      </w:r>
      <w:r>
        <w:rPr>
          <w:rFonts w:ascii="Open Sans" w:eastAsiaTheme="minorHAnsi" w:hAnsi="Open Sans" w:cs="Calibri"/>
          <w:sz w:val="22"/>
          <w:szCs w:val="22"/>
        </w:rPr>
        <w:t>ę</w:t>
      </w:r>
      <w:r>
        <w:rPr>
          <w:rFonts w:ascii="Open Sans" w:eastAsiaTheme="minorHAnsi" w:hAnsi="Open Sans" w:cstheme="minorHAnsi"/>
          <w:sz w:val="22"/>
          <w:szCs w:val="22"/>
        </w:rPr>
        <w:t>puj</w:t>
      </w:r>
      <w:r>
        <w:rPr>
          <w:rFonts w:ascii="Open Sans" w:eastAsiaTheme="minorHAnsi" w:hAnsi="Open Sans" w:cs="Calibri"/>
          <w:sz w:val="22"/>
          <w:szCs w:val="22"/>
        </w:rPr>
        <w:t>ą</w:t>
      </w:r>
      <w:r>
        <w:rPr>
          <w:rFonts w:ascii="Open Sans" w:eastAsiaTheme="minorHAnsi" w:hAnsi="Open Sans" w:cstheme="minorHAnsi"/>
          <w:sz w:val="22"/>
          <w:szCs w:val="22"/>
        </w:rPr>
        <w:t>ce podmioty, b</w:t>
      </w:r>
      <w:r>
        <w:rPr>
          <w:rFonts w:ascii="Open Sans" w:eastAsiaTheme="minorHAnsi" w:hAnsi="Open Sans" w:cs="Calibri"/>
          <w:sz w:val="22"/>
          <w:szCs w:val="22"/>
        </w:rPr>
        <w:t>ę</w:t>
      </w:r>
      <w:r>
        <w:rPr>
          <w:rFonts w:ascii="Open Sans" w:eastAsiaTheme="minorHAnsi" w:hAnsi="Open Sans" w:cstheme="minorHAnsi"/>
          <w:sz w:val="22"/>
          <w:szCs w:val="22"/>
        </w:rPr>
        <w:t>d</w:t>
      </w:r>
      <w:r>
        <w:rPr>
          <w:rFonts w:ascii="Open Sans" w:eastAsiaTheme="minorHAnsi" w:hAnsi="Open Sans" w:cs="Calibri"/>
          <w:sz w:val="22"/>
          <w:szCs w:val="22"/>
        </w:rPr>
        <w:t>ą</w:t>
      </w:r>
      <w:r>
        <w:rPr>
          <w:rFonts w:ascii="Open Sans" w:eastAsiaTheme="minorHAnsi" w:hAnsi="Open Sans" w:cstheme="minorHAnsi"/>
          <w:sz w:val="22"/>
          <w:szCs w:val="22"/>
        </w:rPr>
        <w:t xml:space="preserve"> podwykonawcami: </w:t>
      </w:r>
    </w:p>
    <w:p w14:paraId="1859A977"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w:t>
      </w:r>
    </w:p>
    <w:p w14:paraId="42C70A41" w14:textId="77777777" w:rsidR="002B701F" w:rsidRDefault="002B701F" w:rsidP="002B701F">
      <w:pPr>
        <w:spacing w:line="268" w:lineRule="auto"/>
        <w:jc w:val="center"/>
        <w:rPr>
          <w:rFonts w:ascii="Open Sans" w:eastAsiaTheme="minorHAnsi" w:hAnsi="Open Sans" w:cstheme="minorHAnsi"/>
          <w:i/>
          <w:sz w:val="18"/>
          <w:szCs w:val="18"/>
        </w:rPr>
      </w:pPr>
      <w:r>
        <w:rPr>
          <w:rFonts w:ascii="Open Sans" w:eastAsiaTheme="minorHAnsi" w:hAnsi="Open Sans" w:cstheme="minorHAnsi"/>
          <w:i/>
          <w:sz w:val="18"/>
          <w:szCs w:val="18"/>
        </w:rPr>
        <w:t>(poda</w:t>
      </w:r>
      <w:r>
        <w:rPr>
          <w:rFonts w:ascii="Open Sans" w:eastAsiaTheme="minorHAnsi" w:hAnsi="Open Sans" w:cs="Calibri"/>
          <w:i/>
          <w:sz w:val="18"/>
          <w:szCs w:val="18"/>
        </w:rPr>
        <w:t>ć</w:t>
      </w:r>
      <w:r>
        <w:rPr>
          <w:rFonts w:ascii="Open Sans" w:eastAsiaTheme="minorHAnsi" w:hAnsi="Open Sans" w:cstheme="minorHAnsi"/>
          <w:i/>
          <w:sz w:val="18"/>
          <w:szCs w:val="18"/>
        </w:rPr>
        <w:t xml:space="preserve"> pe</w:t>
      </w:r>
      <w:r>
        <w:rPr>
          <w:rFonts w:ascii="Open Sans" w:eastAsiaTheme="minorHAnsi" w:hAnsi="Open Sans" w:cs="Calibri"/>
          <w:i/>
          <w:sz w:val="18"/>
          <w:szCs w:val="18"/>
        </w:rPr>
        <w:t>ł</w:t>
      </w:r>
      <w:r>
        <w:rPr>
          <w:rFonts w:ascii="Open Sans" w:eastAsiaTheme="minorHAnsi" w:hAnsi="Open Sans" w:cstheme="minorHAnsi"/>
          <w:i/>
          <w:sz w:val="18"/>
          <w:szCs w:val="18"/>
        </w:rPr>
        <w:t>n</w:t>
      </w:r>
      <w:r>
        <w:rPr>
          <w:rFonts w:ascii="Open Sans" w:eastAsiaTheme="minorHAnsi" w:hAnsi="Open Sans" w:cs="Calibri"/>
          <w:i/>
          <w:sz w:val="18"/>
          <w:szCs w:val="18"/>
        </w:rPr>
        <w:t>ą</w:t>
      </w:r>
      <w:r>
        <w:rPr>
          <w:rFonts w:ascii="Open Sans" w:eastAsiaTheme="minorHAnsi" w:hAnsi="Open Sans" w:cstheme="minorHAnsi"/>
          <w:i/>
          <w:sz w:val="18"/>
          <w:szCs w:val="18"/>
        </w:rPr>
        <w:t xml:space="preserve"> nazw</w:t>
      </w:r>
      <w:r>
        <w:rPr>
          <w:rFonts w:ascii="Open Sans" w:eastAsiaTheme="minorHAnsi" w:hAnsi="Open Sans" w:cs="Calibri"/>
          <w:i/>
          <w:sz w:val="18"/>
          <w:szCs w:val="18"/>
        </w:rPr>
        <w:t>ę</w:t>
      </w:r>
      <w:r>
        <w:rPr>
          <w:rFonts w:ascii="Open Sans" w:eastAsiaTheme="minorHAnsi" w:hAnsi="Open Sans" w:cstheme="minorHAnsi"/>
          <w:i/>
          <w:sz w:val="18"/>
          <w:szCs w:val="18"/>
        </w:rPr>
        <w:t>/firm</w:t>
      </w:r>
      <w:r>
        <w:rPr>
          <w:rFonts w:ascii="Open Sans" w:eastAsiaTheme="minorHAnsi" w:hAnsi="Open Sans" w:cs="Calibri"/>
          <w:i/>
          <w:sz w:val="18"/>
          <w:szCs w:val="18"/>
        </w:rPr>
        <w:t>ę</w:t>
      </w:r>
      <w:r>
        <w:rPr>
          <w:rFonts w:ascii="Open Sans" w:eastAsiaTheme="minorHAnsi" w:hAnsi="Open Sans" w:cstheme="minorHAnsi"/>
          <w:i/>
          <w:sz w:val="18"/>
          <w:szCs w:val="18"/>
        </w:rPr>
        <w:t>, adres, a tak</w:t>
      </w:r>
      <w:r>
        <w:rPr>
          <w:rFonts w:ascii="Open Sans" w:eastAsiaTheme="minorHAnsi" w:hAnsi="Open Sans" w:cs="Calibri"/>
          <w:i/>
          <w:sz w:val="18"/>
          <w:szCs w:val="18"/>
        </w:rPr>
        <w:t>ż</w:t>
      </w:r>
      <w:r>
        <w:rPr>
          <w:rFonts w:ascii="Open Sans" w:eastAsiaTheme="minorHAnsi" w:hAnsi="Open Sans" w:cstheme="minorHAnsi"/>
          <w:i/>
          <w:sz w:val="18"/>
          <w:szCs w:val="18"/>
        </w:rPr>
        <w:t>e w zale</w:t>
      </w:r>
      <w:r>
        <w:rPr>
          <w:rFonts w:ascii="Open Sans" w:eastAsiaTheme="minorHAnsi" w:hAnsi="Open Sans" w:cs="Calibri"/>
          <w:i/>
          <w:sz w:val="18"/>
          <w:szCs w:val="18"/>
        </w:rPr>
        <w:t>ż</w:t>
      </w:r>
      <w:r>
        <w:rPr>
          <w:rFonts w:ascii="Open Sans" w:eastAsiaTheme="minorHAnsi" w:hAnsi="Open Sans" w:cstheme="minorHAnsi"/>
          <w:i/>
          <w:sz w:val="18"/>
          <w:szCs w:val="18"/>
        </w:rPr>
        <w:t>no</w:t>
      </w:r>
      <w:r>
        <w:rPr>
          <w:rFonts w:ascii="Open Sans" w:eastAsiaTheme="minorHAnsi" w:hAnsi="Open Sans" w:cs="Calibri"/>
          <w:i/>
          <w:sz w:val="18"/>
          <w:szCs w:val="18"/>
        </w:rPr>
        <w:t>ś</w:t>
      </w:r>
      <w:r>
        <w:rPr>
          <w:rFonts w:ascii="Open Sans" w:eastAsiaTheme="minorHAnsi" w:hAnsi="Open Sans" w:cstheme="minorHAnsi"/>
          <w:i/>
          <w:sz w:val="18"/>
          <w:szCs w:val="18"/>
        </w:rPr>
        <w:t>ci od podmiotu: NIP/PESEL, KRS/</w:t>
      </w:r>
      <w:proofErr w:type="spellStart"/>
      <w:r>
        <w:rPr>
          <w:rFonts w:ascii="Open Sans" w:eastAsiaTheme="minorHAnsi" w:hAnsi="Open Sans" w:cstheme="minorHAnsi"/>
          <w:i/>
          <w:sz w:val="18"/>
          <w:szCs w:val="18"/>
        </w:rPr>
        <w:t>CEiDG</w:t>
      </w:r>
      <w:proofErr w:type="spellEnd"/>
      <w:r>
        <w:rPr>
          <w:rFonts w:ascii="Open Sans" w:eastAsiaTheme="minorHAnsi" w:hAnsi="Open Sans" w:cstheme="minorHAnsi"/>
          <w:i/>
          <w:sz w:val="18"/>
          <w:szCs w:val="18"/>
        </w:rPr>
        <w:t>),</w:t>
      </w:r>
    </w:p>
    <w:p w14:paraId="68E13927" w14:textId="77777777" w:rsidR="002B701F" w:rsidRDefault="002B701F" w:rsidP="002B701F">
      <w:pPr>
        <w:spacing w:line="268" w:lineRule="auto"/>
        <w:jc w:val="both"/>
        <w:rPr>
          <w:rFonts w:ascii="Open Sans" w:eastAsiaTheme="minorHAnsi" w:hAnsi="Open Sans" w:cstheme="minorHAnsi"/>
        </w:rPr>
      </w:pPr>
    </w:p>
    <w:p w14:paraId="235A6955" w14:textId="7EE217D1"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nie podlega</w:t>
      </w:r>
      <w:r w:rsidR="00EC3896">
        <w:rPr>
          <w:rFonts w:ascii="Open Sans" w:eastAsiaTheme="minorHAnsi" w:hAnsi="Open Sans" w:cstheme="minorHAnsi"/>
          <w:sz w:val="22"/>
          <w:szCs w:val="22"/>
        </w:rPr>
        <w:t>j</w:t>
      </w:r>
      <w:r>
        <w:rPr>
          <w:rFonts w:ascii="Open Sans" w:eastAsiaTheme="minorHAnsi" w:hAnsi="Open Sans" w:cstheme="minorHAnsi"/>
          <w:sz w:val="22"/>
          <w:szCs w:val="22"/>
        </w:rPr>
        <w:t>ą wykluczeniu z postępowania o udzielenie zamówienia.</w:t>
      </w:r>
    </w:p>
    <w:p w14:paraId="5E87A563" w14:textId="77777777" w:rsidR="002B701F" w:rsidRDefault="002B701F" w:rsidP="002B701F">
      <w:pPr>
        <w:spacing w:line="268" w:lineRule="auto"/>
        <w:rPr>
          <w:rFonts w:ascii="Open Sans" w:eastAsiaTheme="minorHAnsi" w:hAnsi="Open Sans" w:cstheme="minorHAnsi"/>
        </w:rPr>
      </w:pPr>
    </w:p>
    <w:p w14:paraId="14E0BA0F" w14:textId="77777777" w:rsidR="002B701F" w:rsidRDefault="002B701F" w:rsidP="002B701F">
      <w:pPr>
        <w:shd w:val="clear" w:color="auto" w:fill="F2F2F2" w:themeFill="background1" w:themeFillShade="F2"/>
        <w:spacing w:line="268" w:lineRule="auto"/>
        <w:rPr>
          <w:rFonts w:ascii="Open Sans" w:eastAsiaTheme="minorHAnsi" w:hAnsi="Open Sans" w:cstheme="minorHAnsi"/>
          <w:bCs/>
          <w:sz w:val="22"/>
          <w:szCs w:val="22"/>
          <w:u w:val="single"/>
        </w:rPr>
      </w:pPr>
      <w:r>
        <w:rPr>
          <w:rFonts w:ascii="Open Sans" w:eastAsiaTheme="minorHAnsi" w:hAnsi="Open Sans" w:cstheme="minorHAnsi"/>
          <w:bCs/>
          <w:sz w:val="22"/>
          <w:szCs w:val="22"/>
          <w:u w:val="single"/>
        </w:rPr>
        <w:t>O</w:t>
      </w:r>
      <w:r>
        <w:rPr>
          <w:rFonts w:ascii="Open Sans" w:eastAsiaTheme="minorHAnsi" w:hAnsi="Open Sans" w:cs="Calibri"/>
          <w:bCs/>
          <w:sz w:val="22"/>
          <w:szCs w:val="22"/>
          <w:u w:val="single"/>
        </w:rPr>
        <w:t>Ś</w:t>
      </w:r>
      <w:r>
        <w:rPr>
          <w:rFonts w:ascii="Open Sans" w:eastAsiaTheme="minorHAnsi" w:hAnsi="Open Sans" w:cstheme="minorHAnsi"/>
          <w:bCs/>
          <w:sz w:val="22"/>
          <w:szCs w:val="22"/>
          <w:u w:val="single"/>
        </w:rPr>
        <w:t>WIADCZENIE DOTYCZ</w:t>
      </w:r>
      <w:r>
        <w:rPr>
          <w:rFonts w:ascii="Open Sans" w:eastAsiaTheme="minorHAnsi" w:hAnsi="Open Sans" w:cs="Calibri"/>
          <w:bCs/>
          <w:sz w:val="22"/>
          <w:szCs w:val="22"/>
          <w:u w:val="single"/>
        </w:rPr>
        <w:t>Ą</w:t>
      </w:r>
      <w:r>
        <w:rPr>
          <w:rFonts w:ascii="Open Sans" w:eastAsiaTheme="minorHAnsi" w:hAnsi="Open Sans" w:cstheme="minorHAnsi"/>
          <w:bCs/>
          <w:sz w:val="22"/>
          <w:szCs w:val="22"/>
          <w:u w:val="single"/>
        </w:rPr>
        <w:t>CE PODANYCH INFORMACJI:</w:t>
      </w:r>
    </w:p>
    <w:p w14:paraId="0C4E84EE" w14:textId="77777777" w:rsidR="002B701F" w:rsidRDefault="002B701F" w:rsidP="002B701F">
      <w:pPr>
        <w:spacing w:line="268" w:lineRule="auto"/>
        <w:jc w:val="both"/>
        <w:rPr>
          <w:rFonts w:ascii="Open Sans" w:eastAsiaTheme="minorHAnsi" w:hAnsi="Open Sans" w:cstheme="minorHAnsi"/>
          <w:sz w:val="22"/>
          <w:szCs w:val="22"/>
        </w:rPr>
      </w:pPr>
    </w:p>
    <w:p w14:paraId="3B4E49C5"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O</w:t>
      </w:r>
      <w:r>
        <w:rPr>
          <w:rFonts w:ascii="Open Sans" w:eastAsiaTheme="minorHAnsi" w:hAnsi="Open Sans" w:cs="Calibri"/>
          <w:sz w:val="22"/>
          <w:szCs w:val="22"/>
        </w:rPr>
        <w:t>ś</w:t>
      </w:r>
      <w:r>
        <w:rPr>
          <w:rFonts w:ascii="Open Sans" w:eastAsiaTheme="minorHAnsi" w:hAnsi="Open Sans" w:cstheme="minorHAnsi"/>
          <w:sz w:val="22"/>
          <w:szCs w:val="22"/>
        </w:rPr>
        <w:t xml:space="preserve">wiadczam, </w:t>
      </w:r>
      <w:r>
        <w:rPr>
          <w:rFonts w:ascii="Open Sans" w:eastAsiaTheme="minorHAnsi" w:hAnsi="Open Sans" w:cs="Calibri"/>
          <w:sz w:val="22"/>
          <w:szCs w:val="22"/>
        </w:rPr>
        <w:t>ż</w:t>
      </w:r>
      <w:r>
        <w:rPr>
          <w:rFonts w:ascii="Open Sans" w:eastAsiaTheme="minorHAnsi" w:hAnsi="Open Sans" w:cstheme="minorHAnsi"/>
          <w:sz w:val="22"/>
          <w:szCs w:val="22"/>
        </w:rPr>
        <w:t>e wszystkie informacje podane w powy</w:t>
      </w:r>
      <w:r>
        <w:rPr>
          <w:rFonts w:ascii="Open Sans" w:eastAsiaTheme="minorHAnsi" w:hAnsi="Open Sans" w:cs="Calibri"/>
          <w:sz w:val="22"/>
          <w:szCs w:val="22"/>
        </w:rPr>
        <w:t>ż</w:t>
      </w:r>
      <w:r>
        <w:rPr>
          <w:rFonts w:ascii="Open Sans" w:eastAsiaTheme="minorHAnsi" w:hAnsi="Open Sans" w:cstheme="minorHAnsi"/>
          <w:sz w:val="22"/>
          <w:szCs w:val="22"/>
        </w:rPr>
        <w:t>szych o</w:t>
      </w:r>
      <w:r>
        <w:rPr>
          <w:rFonts w:ascii="Open Sans" w:eastAsiaTheme="minorHAnsi" w:hAnsi="Open Sans" w:cs="Calibri"/>
          <w:sz w:val="22"/>
          <w:szCs w:val="22"/>
        </w:rPr>
        <w:t>ś</w:t>
      </w:r>
      <w:r>
        <w:rPr>
          <w:rFonts w:ascii="Open Sans" w:eastAsiaTheme="minorHAnsi" w:hAnsi="Open Sans" w:cstheme="minorHAnsi"/>
          <w:sz w:val="22"/>
          <w:szCs w:val="22"/>
        </w:rPr>
        <w:t>wiadczeniach s</w:t>
      </w:r>
      <w:r>
        <w:rPr>
          <w:rFonts w:ascii="Open Sans" w:eastAsiaTheme="minorHAnsi" w:hAnsi="Open Sans" w:cs="Calibri"/>
          <w:sz w:val="22"/>
          <w:szCs w:val="22"/>
        </w:rPr>
        <w:t>ą</w:t>
      </w:r>
      <w:r>
        <w:rPr>
          <w:rFonts w:ascii="Open Sans" w:eastAsiaTheme="minorHAnsi" w:hAnsi="Open Sans" w:cstheme="minorHAnsi"/>
          <w:sz w:val="22"/>
          <w:szCs w:val="22"/>
        </w:rPr>
        <w:t xml:space="preserve"> aktualne i zgodne z prawd</w:t>
      </w:r>
      <w:r>
        <w:rPr>
          <w:rFonts w:ascii="Open Sans" w:eastAsiaTheme="minorHAnsi" w:hAnsi="Open Sans" w:cs="Calibri"/>
          <w:sz w:val="22"/>
          <w:szCs w:val="22"/>
        </w:rPr>
        <w:t>ą</w:t>
      </w:r>
      <w:r>
        <w:rPr>
          <w:rFonts w:ascii="Open Sans" w:eastAsiaTheme="minorHAnsi" w:hAnsi="Open Sans" w:cstheme="minorHAnsi"/>
          <w:sz w:val="22"/>
          <w:szCs w:val="22"/>
        </w:rPr>
        <w:t xml:space="preserve"> oraz zosta</w:t>
      </w:r>
      <w:r>
        <w:rPr>
          <w:rFonts w:ascii="Open Sans" w:eastAsiaTheme="minorHAnsi" w:hAnsi="Open Sans" w:cs="Calibri"/>
          <w:sz w:val="22"/>
          <w:szCs w:val="22"/>
        </w:rPr>
        <w:t>ł</w:t>
      </w:r>
      <w:r>
        <w:rPr>
          <w:rFonts w:ascii="Open Sans" w:eastAsiaTheme="minorHAnsi" w:hAnsi="Open Sans" w:cstheme="minorHAnsi"/>
          <w:sz w:val="22"/>
          <w:szCs w:val="22"/>
        </w:rPr>
        <w:t>y przedstawione z pe</w:t>
      </w:r>
      <w:r>
        <w:rPr>
          <w:rFonts w:ascii="Open Sans" w:eastAsiaTheme="minorHAnsi" w:hAnsi="Open Sans" w:cs="Calibri"/>
          <w:sz w:val="22"/>
          <w:szCs w:val="22"/>
        </w:rPr>
        <w:t>ł</w:t>
      </w:r>
      <w:r>
        <w:rPr>
          <w:rFonts w:ascii="Open Sans" w:eastAsiaTheme="minorHAnsi" w:hAnsi="Open Sans" w:cstheme="minorHAnsi"/>
          <w:sz w:val="22"/>
          <w:szCs w:val="22"/>
        </w:rPr>
        <w:t>n</w:t>
      </w:r>
      <w:r>
        <w:rPr>
          <w:rFonts w:ascii="Open Sans" w:eastAsiaTheme="minorHAnsi" w:hAnsi="Open Sans" w:cs="Calibri"/>
          <w:sz w:val="22"/>
          <w:szCs w:val="22"/>
        </w:rPr>
        <w:t>ą</w:t>
      </w:r>
      <w:r>
        <w:rPr>
          <w:rFonts w:ascii="Open Sans" w:eastAsiaTheme="minorHAnsi" w:hAnsi="Open Sans" w:cstheme="minorHAnsi"/>
          <w:sz w:val="22"/>
          <w:szCs w:val="22"/>
        </w:rPr>
        <w:t xml:space="preserve"> </w:t>
      </w:r>
      <w:r>
        <w:rPr>
          <w:rFonts w:ascii="Open Sans" w:eastAsiaTheme="minorHAnsi" w:hAnsi="Open Sans" w:cs="Calibri"/>
          <w:sz w:val="22"/>
          <w:szCs w:val="22"/>
        </w:rPr>
        <w:t>ś</w:t>
      </w:r>
      <w:r>
        <w:rPr>
          <w:rFonts w:ascii="Open Sans" w:eastAsiaTheme="minorHAnsi" w:hAnsi="Open Sans" w:cstheme="minorHAnsi"/>
          <w:sz w:val="22"/>
          <w:szCs w:val="22"/>
        </w:rPr>
        <w:t>wiadomo</w:t>
      </w:r>
      <w:r>
        <w:rPr>
          <w:rFonts w:ascii="Open Sans" w:eastAsiaTheme="minorHAnsi" w:hAnsi="Open Sans" w:cs="Calibri"/>
          <w:sz w:val="22"/>
          <w:szCs w:val="22"/>
        </w:rPr>
        <w:t>ś</w:t>
      </w:r>
      <w:r>
        <w:rPr>
          <w:rFonts w:ascii="Open Sans" w:eastAsiaTheme="minorHAnsi" w:hAnsi="Open Sans" w:cstheme="minorHAnsi"/>
          <w:sz w:val="22"/>
          <w:szCs w:val="22"/>
        </w:rPr>
        <w:t>ci</w:t>
      </w:r>
      <w:r>
        <w:rPr>
          <w:rFonts w:ascii="Open Sans" w:eastAsiaTheme="minorHAnsi" w:hAnsi="Open Sans" w:cs="Calibri"/>
          <w:sz w:val="22"/>
          <w:szCs w:val="22"/>
        </w:rPr>
        <w:t>ą</w:t>
      </w:r>
      <w:r>
        <w:rPr>
          <w:rFonts w:ascii="Open Sans" w:eastAsiaTheme="minorHAnsi" w:hAnsi="Open Sans" w:cstheme="minorHAnsi"/>
          <w:sz w:val="22"/>
          <w:szCs w:val="22"/>
        </w:rPr>
        <w:t xml:space="preserve"> konsekwencji wprowadzenia Zamawiaj</w:t>
      </w:r>
      <w:r>
        <w:rPr>
          <w:rFonts w:ascii="Open Sans" w:eastAsiaTheme="minorHAnsi" w:hAnsi="Open Sans" w:cs="Calibri"/>
          <w:sz w:val="22"/>
          <w:szCs w:val="22"/>
        </w:rPr>
        <w:t>ą</w:t>
      </w:r>
      <w:r>
        <w:rPr>
          <w:rFonts w:ascii="Open Sans" w:eastAsiaTheme="minorHAnsi" w:hAnsi="Open Sans" w:cstheme="minorHAnsi"/>
          <w:sz w:val="22"/>
          <w:szCs w:val="22"/>
        </w:rPr>
        <w:t>cego w b</w:t>
      </w:r>
      <w:r>
        <w:rPr>
          <w:rFonts w:ascii="Open Sans" w:eastAsiaTheme="minorHAnsi" w:hAnsi="Open Sans" w:cs="Calibri"/>
          <w:sz w:val="22"/>
          <w:szCs w:val="22"/>
        </w:rPr>
        <w:t>łą</w:t>
      </w:r>
      <w:r>
        <w:rPr>
          <w:rFonts w:ascii="Open Sans" w:eastAsiaTheme="minorHAnsi" w:hAnsi="Open Sans" w:cstheme="minorHAnsi"/>
          <w:sz w:val="22"/>
          <w:szCs w:val="22"/>
        </w:rPr>
        <w:t>d przy przedstawianiu informacji.</w:t>
      </w:r>
    </w:p>
    <w:p w14:paraId="4570E3F5" w14:textId="77777777" w:rsidR="002B701F" w:rsidRDefault="002B701F" w:rsidP="002B701F">
      <w:pPr>
        <w:spacing w:line="268" w:lineRule="auto"/>
        <w:rPr>
          <w:rFonts w:ascii="Open Sans" w:eastAsiaTheme="minorHAnsi" w:hAnsi="Open Sans" w:cstheme="minorHAnsi"/>
        </w:rPr>
      </w:pPr>
    </w:p>
    <w:p w14:paraId="16E5FC3B" w14:textId="77777777" w:rsidR="002B701F" w:rsidRDefault="002B701F" w:rsidP="002B701F">
      <w:pPr>
        <w:spacing w:line="268" w:lineRule="auto"/>
        <w:jc w:val="both"/>
        <w:rPr>
          <w:rFonts w:ascii="Open Sans" w:eastAsiaTheme="minorHAnsi" w:hAnsi="Open Sans" w:cstheme="minorHAnsi"/>
          <w:bCs/>
          <w:iCs/>
          <w:sz w:val="18"/>
          <w:szCs w:val="18"/>
        </w:rPr>
      </w:pPr>
      <w:r>
        <w:rPr>
          <w:rFonts w:ascii="Open Sans" w:eastAsiaTheme="minorHAnsi" w:hAnsi="Open Sans" w:cstheme="minorHAnsi"/>
          <w:bCs/>
          <w:iCs/>
          <w:sz w:val="18"/>
          <w:szCs w:val="18"/>
        </w:rPr>
        <w:t xml:space="preserve">Uwaga ! </w:t>
      </w:r>
    </w:p>
    <w:p w14:paraId="100A2F30" w14:textId="77777777" w:rsidR="002B701F" w:rsidRDefault="002B701F" w:rsidP="002B701F">
      <w:pPr>
        <w:spacing w:line="268" w:lineRule="auto"/>
        <w:jc w:val="both"/>
        <w:rPr>
          <w:rFonts w:ascii="Open Sans" w:eastAsiaTheme="minorHAnsi" w:hAnsi="Open Sans" w:cstheme="minorHAnsi"/>
          <w:bCs/>
          <w:iCs/>
          <w:sz w:val="18"/>
          <w:szCs w:val="18"/>
        </w:rPr>
      </w:pPr>
      <w:r>
        <w:rPr>
          <w:rFonts w:ascii="Open Sans" w:eastAsiaTheme="minorHAnsi" w:hAnsi="Open Sans" w:cstheme="minorHAnsi"/>
          <w:bCs/>
          <w:iCs/>
          <w:sz w:val="18"/>
          <w:szCs w:val="18"/>
        </w:rPr>
        <w:t>O</w:t>
      </w:r>
      <w:r>
        <w:rPr>
          <w:rFonts w:ascii="Open Sans" w:eastAsiaTheme="minorHAnsi" w:hAnsi="Open Sans" w:cs="Calibri"/>
          <w:bCs/>
          <w:iCs/>
          <w:sz w:val="18"/>
          <w:szCs w:val="18"/>
        </w:rPr>
        <w:t>ś</w:t>
      </w:r>
      <w:r>
        <w:rPr>
          <w:rFonts w:ascii="Open Sans" w:eastAsiaTheme="minorHAnsi" w:hAnsi="Open Sans" w:cstheme="minorHAnsi"/>
          <w:bCs/>
          <w:iCs/>
          <w:sz w:val="18"/>
          <w:szCs w:val="18"/>
        </w:rPr>
        <w:t>wiadczenia, kt</w:t>
      </w:r>
      <w:r>
        <w:rPr>
          <w:rFonts w:ascii="Open Sans" w:eastAsiaTheme="minorHAnsi" w:hAnsi="Open Sans" w:cs="Calibri"/>
          <w:bCs/>
          <w:iCs/>
          <w:sz w:val="18"/>
          <w:szCs w:val="18"/>
        </w:rPr>
        <w:t>ó</w:t>
      </w:r>
      <w:r>
        <w:rPr>
          <w:rFonts w:ascii="Open Sans" w:eastAsiaTheme="minorHAnsi" w:hAnsi="Open Sans" w:cstheme="minorHAnsi"/>
          <w:bCs/>
          <w:iCs/>
          <w:sz w:val="18"/>
          <w:szCs w:val="18"/>
        </w:rPr>
        <w:t>re nie maj</w:t>
      </w:r>
      <w:r>
        <w:rPr>
          <w:rFonts w:ascii="Open Sans" w:eastAsiaTheme="minorHAnsi" w:hAnsi="Open Sans" w:cs="Calibri"/>
          <w:bCs/>
          <w:iCs/>
          <w:sz w:val="18"/>
          <w:szCs w:val="18"/>
        </w:rPr>
        <w:t>ą</w:t>
      </w:r>
      <w:r>
        <w:rPr>
          <w:rFonts w:ascii="Open Sans" w:eastAsiaTheme="minorHAnsi" w:hAnsi="Open Sans" w:cstheme="minorHAnsi"/>
          <w:bCs/>
          <w:iCs/>
          <w:sz w:val="18"/>
          <w:szCs w:val="18"/>
        </w:rPr>
        <w:t xml:space="preserve"> zastosowania do danego Wykonawcy nale</w:t>
      </w:r>
      <w:r>
        <w:rPr>
          <w:rFonts w:ascii="Open Sans" w:eastAsiaTheme="minorHAnsi" w:hAnsi="Open Sans" w:cs="Calibri"/>
          <w:bCs/>
          <w:iCs/>
          <w:sz w:val="18"/>
          <w:szCs w:val="18"/>
        </w:rPr>
        <w:t>ż</w:t>
      </w:r>
      <w:r>
        <w:rPr>
          <w:rFonts w:ascii="Open Sans" w:eastAsiaTheme="minorHAnsi" w:hAnsi="Open Sans" w:cstheme="minorHAnsi"/>
          <w:bCs/>
          <w:iCs/>
          <w:sz w:val="18"/>
          <w:szCs w:val="18"/>
        </w:rPr>
        <w:t>y przekre</w:t>
      </w:r>
      <w:r>
        <w:rPr>
          <w:rFonts w:ascii="Open Sans" w:eastAsiaTheme="minorHAnsi" w:hAnsi="Open Sans" w:cs="Calibri"/>
          <w:bCs/>
          <w:iCs/>
          <w:sz w:val="18"/>
          <w:szCs w:val="18"/>
        </w:rPr>
        <w:t>ś</w:t>
      </w:r>
      <w:r>
        <w:rPr>
          <w:rFonts w:ascii="Open Sans" w:eastAsiaTheme="minorHAnsi" w:hAnsi="Open Sans" w:cstheme="minorHAnsi"/>
          <w:bCs/>
          <w:iCs/>
          <w:sz w:val="18"/>
          <w:szCs w:val="18"/>
        </w:rPr>
        <w:t>li</w:t>
      </w:r>
      <w:r>
        <w:rPr>
          <w:rFonts w:ascii="Open Sans" w:eastAsiaTheme="minorHAnsi" w:hAnsi="Open Sans" w:cs="Calibri"/>
          <w:bCs/>
          <w:iCs/>
          <w:sz w:val="18"/>
          <w:szCs w:val="18"/>
        </w:rPr>
        <w:t>ć</w:t>
      </w:r>
      <w:r>
        <w:rPr>
          <w:rFonts w:ascii="Open Sans" w:eastAsiaTheme="minorHAnsi" w:hAnsi="Open Sans" w:cstheme="minorHAnsi"/>
          <w:bCs/>
          <w:iCs/>
          <w:sz w:val="18"/>
          <w:szCs w:val="18"/>
        </w:rPr>
        <w:t>.</w:t>
      </w:r>
    </w:p>
    <w:p w14:paraId="71C11069" w14:textId="77777777" w:rsidR="002B701F" w:rsidRDefault="002B701F" w:rsidP="002B701F">
      <w:pPr>
        <w:spacing w:line="268" w:lineRule="auto"/>
        <w:jc w:val="right"/>
        <w:rPr>
          <w:rFonts w:ascii="Open Sans" w:eastAsiaTheme="minorHAnsi" w:hAnsi="Open Sans" w:cstheme="minorHAnsi"/>
          <w:b/>
        </w:rPr>
      </w:pPr>
    </w:p>
    <w:p w14:paraId="169F9365" w14:textId="77777777" w:rsidR="002B701F" w:rsidRDefault="002B701F" w:rsidP="002B701F">
      <w:pPr>
        <w:jc w:val="center"/>
        <w:rPr>
          <w:rFonts w:ascii="Open Sans" w:hAnsi="Open Sans" w:cstheme="minorHAnsi"/>
          <w:sz w:val="16"/>
          <w:szCs w:val="16"/>
        </w:rPr>
      </w:pPr>
      <w:r>
        <w:rPr>
          <w:rFonts w:ascii="Open Sans" w:hAnsi="Open Sans" w:cstheme="minorHAnsi"/>
          <w:sz w:val="16"/>
          <w:szCs w:val="16"/>
        </w:rPr>
        <w:t>……………………………………………………………..</w:t>
      </w:r>
    </w:p>
    <w:p w14:paraId="02E637ED" w14:textId="77777777" w:rsidR="002B701F" w:rsidRDefault="002B701F" w:rsidP="002B701F">
      <w:pPr>
        <w:jc w:val="center"/>
        <w:rPr>
          <w:rFonts w:ascii="Open Sans" w:hAnsi="Open Sans" w:cstheme="minorHAnsi"/>
          <w:sz w:val="16"/>
          <w:szCs w:val="16"/>
        </w:rPr>
      </w:pPr>
      <w:r>
        <w:rPr>
          <w:rFonts w:ascii="Open Sans" w:hAnsi="Open Sans" w:cstheme="minorHAnsi"/>
          <w:sz w:val="16"/>
          <w:szCs w:val="16"/>
        </w:rPr>
        <w:t>( podpis)</w:t>
      </w:r>
    </w:p>
    <w:p w14:paraId="54FC3558" w14:textId="77777777" w:rsidR="002B701F" w:rsidRDefault="002B701F" w:rsidP="002B701F">
      <w:pPr>
        <w:jc w:val="both"/>
        <w:rPr>
          <w:rFonts w:ascii="Open Sans" w:hAnsi="Open Sans" w:cs="Calibri"/>
          <w:sz w:val="22"/>
          <w:szCs w:val="22"/>
        </w:rPr>
      </w:pPr>
    </w:p>
    <w:p w14:paraId="6A975E4A" w14:textId="77777777" w:rsidR="002B701F" w:rsidRDefault="002B701F" w:rsidP="002B701F">
      <w:pPr>
        <w:jc w:val="center"/>
        <w:rPr>
          <w:rFonts w:ascii="Open Sans" w:hAnsi="Open Sans" w:cs="Calibri"/>
          <w:color w:val="FF0000"/>
          <w:sz w:val="18"/>
          <w:szCs w:val="18"/>
        </w:rPr>
      </w:pPr>
    </w:p>
    <w:p w14:paraId="4C092E40" w14:textId="48CF62E5" w:rsidR="002B701F" w:rsidRDefault="002B701F" w:rsidP="00C661E5">
      <w:pPr>
        <w:jc w:val="both"/>
        <w:rPr>
          <w:rFonts w:ascii="Open Sans" w:hAnsi="Open Sans" w:cs="Calibri"/>
          <w:color w:val="FF0000"/>
          <w:sz w:val="18"/>
          <w:szCs w:val="18"/>
        </w:rPr>
      </w:pPr>
      <w:r>
        <w:rPr>
          <w:rFonts w:ascii="Open Sans" w:hAnsi="Open Sans" w:cs="Calibri"/>
          <w:color w:val="FF0000"/>
          <w:sz w:val="18"/>
          <w:szCs w:val="18"/>
        </w:rPr>
        <w:t>Podpis zgodny z Rozporządzeniem Prezesa Rady Ministrów z dnia 30 grudnia 2020 r.</w:t>
      </w:r>
      <w:r>
        <w:rPr>
          <w:rFonts w:ascii="Open Sans" w:hAnsi="Open Sans" w:cs="Calibri"/>
          <w:color w:val="FF0000"/>
          <w:sz w:val="18"/>
          <w:szCs w:val="18"/>
        </w:rPr>
        <w:br/>
        <w:t xml:space="preserve">poz. 2452 w sprawie sposobu sporządzania i przekazywania informacji oraz wymagań technicznych </w:t>
      </w:r>
      <w:r>
        <w:rPr>
          <w:rFonts w:ascii="Open Sans" w:hAnsi="Open Sans" w:cs="Calibri"/>
          <w:color w:val="FF0000"/>
          <w:sz w:val="18"/>
          <w:szCs w:val="18"/>
        </w:rPr>
        <w:br/>
        <w:t xml:space="preserve">dla dokumentów  elektronicznych oraz środków komunikacji elektronicznej w postępowaniu </w:t>
      </w:r>
      <w:r w:rsidR="00C661E5">
        <w:rPr>
          <w:rFonts w:ascii="Open Sans" w:hAnsi="Open Sans" w:cs="Calibri"/>
          <w:color w:val="FF0000"/>
          <w:sz w:val="18"/>
          <w:szCs w:val="18"/>
        </w:rPr>
        <w:br/>
      </w:r>
      <w:r>
        <w:rPr>
          <w:rFonts w:ascii="Open Sans" w:hAnsi="Open Sans" w:cs="Calibri"/>
          <w:color w:val="FF0000"/>
          <w:sz w:val="18"/>
          <w:szCs w:val="18"/>
        </w:rPr>
        <w:t>o udzielenie zamówienia publicznego lub konkursie.</w:t>
      </w:r>
    </w:p>
    <w:p w14:paraId="17402046" w14:textId="77777777" w:rsidR="002B701F" w:rsidRDefault="002B701F" w:rsidP="00C661E5">
      <w:pPr>
        <w:widowControl w:val="0"/>
        <w:tabs>
          <w:tab w:val="left" w:pos="708"/>
        </w:tabs>
        <w:suppressAutoHyphens/>
        <w:jc w:val="both"/>
        <w:rPr>
          <w:rFonts w:ascii="Cambria" w:eastAsia="Cambria" w:hAnsi="Cambria" w:cs="Cambria"/>
          <w:b/>
          <w:color w:val="002060"/>
        </w:rPr>
      </w:pPr>
    </w:p>
    <w:p w14:paraId="44C182B3" w14:textId="77777777" w:rsidR="00C661E5" w:rsidRDefault="00C661E5" w:rsidP="00C661E5">
      <w:pPr>
        <w:suppressAutoHyphens/>
        <w:spacing w:line="276" w:lineRule="auto"/>
        <w:jc w:val="both"/>
        <w:rPr>
          <w:rFonts w:ascii="Cambria" w:eastAsia="Cambria" w:hAnsi="Cambria" w:cs="Cambria"/>
          <w:i/>
          <w:color w:val="FF0000"/>
        </w:rPr>
      </w:pPr>
    </w:p>
    <w:p w14:paraId="61D87A0E" w14:textId="77777777" w:rsidR="00C661E5" w:rsidRDefault="00C661E5" w:rsidP="00C661E5">
      <w:pPr>
        <w:suppressAutoHyphens/>
        <w:spacing w:line="276" w:lineRule="auto"/>
        <w:jc w:val="both"/>
        <w:rPr>
          <w:rFonts w:ascii="Cambria" w:eastAsia="Cambria" w:hAnsi="Cambria" w:cs="Cambria"/>
          <w:i/>
          <w:color w:val="FF0000"/>
        </w:rPr>
      </w:pPr>
      <w:r>
        <w:rPr>
          <w:rFonts w:ascii="Cambria" w:eastAsia="Cambria" w:hAnsi="Cambria" w:cs="Cambria"/>
          <w:i/>
          <w:color w:val="FF0000"/>
        </w:rPr>
        <w:t xml:space="preserve">UWAGA ! </w:t>
      </w:r>
    </w:p>
    <w:p w14:paraId="5228BF38" w14:textId="19EADACC" w:rsidR="00EC3896" w:rsidRDefault="00EC3896" w:rsidP="00C661E5">
      <w:pPr>
        <w:suppressAutoHyphens/>
        <w:spacing w:line="276" w:lineRule="auto"/>
        <w:jc w:val="both"/>
        <w:rPr>
          <w:rFonts w:ascii="Cambria" w:eastAsia="Cambria" w:hAnsi="Cambria" w:cs="Cambria"/>
          <w:i/>
          <w:color w:val="FF0000"/>
        </w:rPr>
      </w:pPr>
      <w:r>
        <w:rPr>
          <w:rFonts w:ascii="Cambria" w:eastAsia="Cambria" w:hAnsi="Cambria" w:cs="Cambria"/>
          <w:i/>
          <w:color w:val="FF0000"/>
        </w:rPr>
        <w:t>Niniejsze oświadczenie należy sporządzić w formie elektronicznej, podpisać kwalifikowanym podpisem elektronicznym, podpisem zaufanym lub podpisem osobistym.</w:t>
      </w:r>
    </w:p>
    <w:p w14:paraId="003CBA96" w14:textId="77777777" w:rsidR="00EC3896" w:rsidRDefault="00EC3896" w:rsidP="00EC3896">
      <w:pPr>
        <w:suppressAutoHyphens/>
        <w:spacing w:line="276" w:lineRule="auto"/>
        <w:ind w:left="4248"/>
        <w:rPr>
          <w:rFonts w:ascii="Cambria" w:eastAsia="Cambria" w:hAnsi="Cambria" w:cs="Cambria"/>
          <w:i/>
          <w:sz w:val="20"/>
        </w:rPr>
      </w:pPr>
    </w:p>
    <w:p w14:paraId="34CECDE8" w14:textId="77777777" w:rsidR="00EC3896" w:rsidRDefault="00EC3896" w:rsidP="00EC3896">
      <w:pPr>
        <w:suppressAutoHyphens/>
        <w:spacing w:line="276" w:lineRule="auto"/>
        <w:ind w:left="4248"/>
        <w:rPr>
          <w:rFonts w:ascii="Cambria" w:eastAsia="Cambria" w:hAnsi="Cambria" w:cs="Cambria"/>
          <w:i/>
          <w:sz w:val="20"/>
        </w:rPr>
      </w:pPr>
    </w:p>
    <w:p w14:paraId="082C751D" w14:textId="22246CC7" w:rsidR="002B701F" w:rsidRDefault="002B701F" w:rsidP="003636DE">
      <w:pPr>
        <w:suppressAutoHyphens/>
        <w:spacing w:after="120" w:line="276" w:lineRule="auto"/>
        <w:ind w:left="2832"/>
        <w:jc w:val="center"/>
        <w:rPr>
          <w:rFonts w:ascii="Cambria" w:eastAsia="Cambria" w:hAnsi="Cambria" w:cs="Cambria"/>
          <w:b/>
          <w:color w:val="002060"/>
        </w:rPr>
      </w:pPr>
    </w:p>
    <w:p w14:paraId="6A6DBFF8" w14:textId="0F6A7758" w:rsidR="00006C26" w:rsidRDefault="00006C26" w:rsidP="003636DE">
      <w:pPr>
        <w:suppressAutoHyphens/>
        <w:spacing w:after="120" w:line="276" w:lineRule="auto"/>
        <w:ind w:left="2832"/>
        <w:jc w:val="center"/>
        <w:rPr>
          <w:rFonts w:ascii="Cambria" w:eastAsia="Cambria" w:hAnsi="Cambria" w:cs="Cambria"/>
          <w:b/>
          <w:color w:val="002060"/>
        </w:rPr>
      </w:pPr>
    </w:p>
    <w:p w14:paraId="0271342E" w14:textId="4BEB6795" w:rsidR="00006C26" w:rsidRDefault="00006C26" w:rsidP="003636DE">
      <w:pPr>
        <w:suppressAutoHyphens/>
        <w:spacing w:after="120" w:line="276" w:lineRule="auto"/>
        <w:ind w:left="2832"/>
        <w:jc w:val="center"/>
        <w:rPr>
          <w:rFonts w:ascii="Cambria" w:eastAsia="Cambria" w:hAnsi="Cambria" w:cs="Cambria"/>
          <w:b/>
          <w:color w:val="002060"/>
        </w:rPr>
      </w:pPr>
    </w:p>
    <w:p w14:paraId="7FC583F7" w14:textId="5764A07A" w:rsidR="002B701F" w:rsidRDefault="002B701F" w:rsidP="003636DE">
      <w:pPr>
        <w:suppressAutoHyphens/>
        <w:spacing w:after="120" w:line="276" w:lineRule="auto"/>
        <w:ind w:left="2832"/>
        <w:jc w:val="center"/>
        <w:rPr>
          <w:rFonts w:ascii="Cambria" w:eastAsia="Cambria" w:hAnsi="Cambria" w:cs="Cambria"/>
          <w:b/>
          <w:color w:val="002060"/>
        </w:rPr>
      </w:pPr>
    </w:p>
    <w:p w14:paraId="01FADA44" w14:textId="77777777" w:rsidR="00692073" w:rsidRDefault="00692073" w:rsidP="00CB4CEC">
      <w:pPr>
        <w:suppressAutoHyphens/>
        <w:spacing w:after="120" w:line="276" w:lineRule="auto"/>
        <w:jc w:val="right"/>
        <w:rPr>
          <w:rFonts w:ascii="Cambria" w:eastAsia="Cambria" w:hAnsi="Cambria" w:cs="Cambria"/>
          <w:bCs/>
          <w:sz w:val="20"/>
          <w:szCs w:val="20"/>
          <w:u w:val="single"/>
        </w:rPr>
      </w:pPr>
    </w:p>
    <w:p w14:paraId="52664798" w14:textId="77777777" w:rsidR="00E7797F" w:rsidRDefault="00E7797F" w:rsidP="00CB4CEC">
      <w:pPr>
        <w:suppressAutoHyphens/>
        <w:spacing w:after="120" w:line="276" w:lineRule="auto"/>
        <w:jc w:val="right"/>
        <w:rPr>
          <w:rFonts w:ascii="Cambria" w:eastAsia="Cambria" w:hAnsi="Cambria" w:cs="Cambria"/>
          <w:bCs/>
          <w:sz w:val="20"/>
          <w:szCs w:val="20"/>
          <w:u w:val="single"/>
        </w:rPr>
      </w:pPr>
    </w:p>
    <w:p w14:paraId="3E0B9E76" w14:textId="0CBD39FD" w:rsidR="00CB4CEC" w:rsidRPr="003753C6" w:rsidRDefault="00EC3896" w:rsidP="00CB4CEC">
      <w:pPr>
        <w:suppressAutoHyphens/>
        <w:spacing w:after="120" w:line="276" w:lineRule="auto"/>
        <w:jc w:val="right"/>
        <w:rPr>
          <w:rFonts w:ascii="Cambria" w:eastAsia="Cambria" w:hAnsi="Cambria" w:cs="Cambria"/>
          <w:bCs/>
          <w:color w:val="002060"/>
          <w:sz w:val="20"/>
          <w:szCs w:val="20"/>
          <w:u w:val="single"/>
        </w:rPr>
      </w:pPr>
      <w:bookmarkStart w:id="0" w:name="_Hlk97201509"/>
      <w:r w:rsidRPr="003753C6">
        <w:rPr>
          <w:rFonts w:ascii="Cambria" w:eastAsia="Cambria" w:hAnsi="Cambria" w:cs="Cambria"/>
          <w:bCs/>
          <w:sz w:val="20"/>
          <w:szCs w:val="20"/>
          <w:u w:val="single"/>
        </w:rPr>
        <w:lastRenderedPageBreak/>
        <w:t>Z</w:t>
      </w:r>
      <w:r w:rsidR="00CB4CEC" w:rsidRPr="003753C6">
        <w:rPr>
          <w:rFonts w:ascii="Cambria" w:eastAsia="Cambria" w:hAnsi="Cambria" w:cs="Cambria"/>
          <w:bCs/>
          <w:sz w:val="20"/>
          <w:szCs w:val="20"/>
          <w:u w:val="single"/>
        </w:rPr>
        <w:t xml:space="preserve">ałącznik nr 3 do SWZ </w:t>
      </w:r>
    </w:p>
    <w:bookmarkEnd w:id="0"/>
    <w:p w14:paraId="5ECAF2D3" w14:textId="77777777" w:rsidR="00CB4CEC" w:rsidRDefault="00CB4CEC" w:rsidP="00CB4CEC">
      <w:pPr>
        <w:suppressAutoHyphens/>
        <w:spacing w:line="360" w:lineRule="auto"/>
        <w:jc w:val="center"/>
        <w:rPr>
          <w:rFonts w:ascii="Cambria" w:eastAsia="Cambria" w:hAnsi="Cambria" w:cs="Cambria"/>
          <w:b/>
          <w:color w:val="002060"/>
          <w:sz w:val="12"/>
        </w:rPr>
      </w:pPr>
    </w:p>
    <w:p w14:paraId="2AD28050" w14:textId="77777777" w:rsidR="00CB4CEC" w:rsidRPr="00344615" w:rsidRDefault="00CB4CEC" w:rsidP="00CB4CEC">
      <w:pPr>
        <w:suppressAutoHyphens/>
        <w:spacing w:line="360" w:lineRule="auto"/>
        <w:jc w:val="center"/>
        <w:rPr>
          <w:rFonts w:ascii="Cambria" w:eastAsia="Cambria" w:hAnsi="Cambria" w:cs="Cambria"/>
          <w:bCs/>
          <w:color w:val="002060"/>
          <w:sz w:val="20"/>
          <w:szCs w:val="20"/>
        </w:rPr>
      </w:pPr>
      <w:r w:rsidRPr="00344615">
        <w:rPr>
          <w:rFonts w:ascii="Cambria" w:eastAsia="Cambria" w:hAnsi="Cambria" w:cs="Cambria"/>
          <w:bCs/>
          <w:color w:val="002060"/>
          <w:sz w:val="20"/>
          <w:szCs w:val="20"/>
        </w:rPr>
        <w:t xml:space="preserve">OŚWIADCZENIE WYKONAWCY </w:t>
      </w:r>
    </w:p>
    <w:p w14:paraId="689159F9" w14:textId="77777777" w:rsidR="00CB4CEC" w:rsidRPr="00344615" w:rsidRDefault="00CB4CEC" w:rsidP="00CB4CEC">
      <w:pPr>
        <w:suppressAutoHyphens/>
        <w:spacing w:line="276" w:lineRule="auto"/>
        <w:jc w:val="center"/>
        <w:rPr>
          <w:rFonts w:ascii="Cambria" w:eastAsia="Cambria" w:hAnsi="Cambria" w:cs="Cambria"/>
          <w:bCs/>
          <w:color w:val="002060"/>
          <w:sz w:val="20"/>
          <w:szCs w:val="20"/>
        </w:rPr>
      </w:pPr>
      <w:r w:rsidRPr="00344615">
        <w:rPr>
          <w:rFonts w:ascii="Cambria" w:eastAsia="Cambria" w:hAnsi="Cambria" w:cs="Cambria"/>
          <w:bCs/>
          <w:color w:val="002060"/>
          <w:sz w:val="20"/>
          <w:szCs w:val="20"/>
        </w:rPr>
        <w:t>O PRZYNALEŻNOŚCI / BRAKU PRZYNALEŻNOŚCI DO TEJ SAMEJ GRUPY KAPITAŁOWEJ</w:t>
      </w:r>
    </w:p>
    <w:p w14:paraId="2B35884A" w14:textId="77777777" w:rsidR="00CB4CEC" w:rsidRDefault="00CB4CEC" w:rsidP="00CB4CEC">
      <w:pPr>
        <w:suppressAutoHyphens/>
        <w:spacing w:line="276" w:lineRule="auto"/>
        <w:jc w:val="center"/>
        <w:rPr>
          <w:rFonts w:ascii="Cambria" w:eastAsia="Cambria" w:hAnsi="Cambria" w:cs="Cambria"/>
          <w:b/>
          <w:sz w:val="10"/>
        </w:rPr>
      </w:pPr>
    </w:p>
    <w:p w14:paraId="3FBA48C3" w14:textId="77777777" w:rsidR="00CB4CEC" w:rsidRDefault="00CB4CEC" w:rsidP="00CB4CEC">
      <w:pPr>
        <w:suppressAutoHyphens/>
        <w:spacing w:line="276" w:lineRule="auto"/>
        <w:jc w:val="center"/>
        <w:rPr>
          <w:rFonts w:ascii="Cambria" w:eastAsia="Cambria" w:hAnsi="Cambria" w:cs="Cambria"/>
          <w:color w:val="002060"/>
          <w:sz w:val="20"/>
        </w:rPr>
      </w:pPr>
      <w:r>
        <w:rPr>
          <w:rFonts w:ascii="Cambria" w:eastAsia="Cambria" w:hAnsi="Cambria" w:cs="Cambria"/>
          <w:color w:val="002060"/>
          <w:sz w:val="20"/>
        </w:rPr>
        <w:t xml:space="preserve">składane w zakresie art. 108 ust. 1 pkt 5 ustawy </w:t>
      </w:r>
      <w:proofErr w:type="spellStart"/>
      <w:r>
        <w:rPr>
          <w:rFonts w:ascii="Cambria" w:eastAsia="Cambria" w:hAnsi="Cambria" w:cs="Cambria"/>
          <w:color w:val="002060"/>
          <w:sz w:val="20"/>
        </w:rPr>
        <w:t>Pzp</w:t>
      </w:r>
      <w:proofErr w:type="spellEnd"/>
    </w:p>
    <w:p w14:paraId="68863E6C" w14:textId="77777777" w:rsidR="00CB4CEC" w:rsidRDefault="00CB4CEC" w:rsidP="00CB4CEC">
      <w:pPr>
        <w:suppressAutoHyphens/>
        <w:spacing w:line="276" w:lineRule="auto"/>
        <w:jc w:val="center"/>
        <w:rPr>
          <w:rFonts w:ascii="Cambria" w:eastAsia="Cambria" w:hAnsi="Cambria" w:cs="Cambria"/>
          <w:b/>
          <w:sz w:val="22"/>
        </w:rPr>
      </w:pPr>
    </w:p>
    <w:tbl>
      <w:tblPr>
        <w:tblW w:w="0" w:type="auto"/>
        <w:tblInd w:w="108" w:type="dxa"/>
        <w:tblCellMar>
          <w:left w:w="10" w:type="dxa"/>
          <w:right w:w="10" w:type="dxa"/>
        </w:tblCellMar>
        <w:tblLook w:val="04A0" w:firstRow="1" w:lastRow="0" w:firstColumn="1" w:lastColumn="0" w:noHBand="0" w:noVBand="1"/>
      </w:tblPr>
      <w:tblGrid>
        <w:gridCol w:w="2802"/>
        <w:gridCol w:w="4308"/>
      </w:tblGrid>
      <w:tr w:rsidR="00CB4CEC" w14:paraId="68F5FB23" w14:textId="77777777"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115B06C" w14:textId="77777777" w:rsidR="00CB4CEC" w:rsidRDefault="00CB4CEC">
            <w:pPr>
              <w:suppressAutoHyphens/>
              <w:rPr>
                <w:rFonts w:asciiTheme="minorHAnsi" w:eastAsiaTheme="minorEastAsia" w:hAnsiTheme="minorHAnsi" w:cstheme="minorBidi"/>
                <w:lang w:eastAsia="en-US"/>
              </w:rPr>
            </w:pPr>
            <w:r>
              <w:rPr>
                <w:rFonts w:ascii="Cambria" w:eastAsia="Cambria" w:hAnsi="Cambria" w:cs="Cambria"/>
                <w:b/>
                <w:lang w:eastAsia="en-US"/>
              </w:rPr>
              <w:t>WYKONAWCA</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381DC406" w14:textId="77777777" w:rsidR="00CB4CEC" w:rsidRDefault="00CB4CEC">
            <w:pPr>
              <w:suppressAutoHyphens/>
              <w:rPr>
                <w:rFonts w:ascii="Calibri" w:eastAsia="Calibri" w:hAnsi="Calibri" w:cs="Calibri"/>
                <w:lang w:eastAsia="en-US"/>
              </w:rPr>
            </w:pPr>
          </w:p>
        </w:tc>
      </w:tr>
      <w:tr w:rsidR="00CB4CEC" w14:paraId="0724F43C" w14:textId="77777777"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FB054AB" w14:textId="77777777" w:rsidR="00CB4CEC" w:rsidRDefault="00CB4CEC">
            <w:pPr>
              <w:suppressAutoHyphens/>
              <w:rPr>
                <w:rFonts w:asciiTheme="minorHAnsi" w:eastAsiaTheme="minorEastAsia" w:hAnsiTheme="minorHAnsi" w:cstheme="minorBidi"/>
                <w:lang w:eastAsia="en-US"/>
              </w:rPr>
            </w:pPr>
            <w:r>
              <w:rPr>
                <w:rFonts w:ascii="Cambria" w:eastAsia="Cambria" w:hAnsi="Cambria" w:cs="Cambria"/>
                <w:lang w:eastAsia="en-U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AACEDA0" w14:textId="77777777" w:rsidR="00CB4CEC" w:rsidRDefault="00CB4CEC">
            <w:pPr>
              <w:suppressAutoHyphens/>
              <w:rPr>
                <w:lang w:eastAsia="en-US"/>
              </w:rPr>
            </w:pPr>
            <w:r>
              <w:rPr>
                <w:rFonts w:ascii="Cambria" w:eastAsia="Cambria" w:hAnsi="Cambria" w:cs="Cambria"/>
                <w:lang w:eastAsia="en-US"/>
              </w:rPr>
              <w:t>______________________________________________</w:t>
            </w:r>
          </w:p>
        </w:tc>
      </w:tr>
      <w:tr w:rsidR="00CB4CEC" w14:paraId="76863817" w14:textId="77777777"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FBA64DC" w14:textId="77777777" w:rsidR="00CB4CEC" w:rsidRDefault="00CB4CEC">
            <w:pPr>
              <w:suppressAutoHyphens/>
              <w:rPr>
                <w:lang w:eastAsia="en-US"/>
              </w:rPr>
            </w:pPr>
            <w:r>
              <w:rPr>
                <w:rFonts w:ascii="Cambria" w:eastAsia="Cambria" w:hAnsi="Cambria" w:cs="Cambria"/>
                <w:lang w:eastAsia="en-U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CBC1534" w14:textId="77777777" w:rsidR="00CB4CEC" w:rsidRDefault="00CB4CEC">
            <w:pPr>
              <w:suppressAutoHyphens/>
              <w:rPr>
                <w:lang w:eastAsia="en-US"/>
              </w:rPr>
            </w:pPr>
            <w:r>
              <w:rPr>
                <w:rFonts w:ascii="Cambria" w:eastAsia="Cambria" w:hAnsi="Cambria" w:cs="Cambria"/>
                <w:lang w:eastAsia="en-US"/>
              </w:rPr>
              <w:t>______________________________________________</w:t>
            </w:r>
          </w:p>
        </w:tc>
      </w:tr>
      <w:tr w:rsidR="00CB4CEC" w14:paraId="7226AB59" w14:textId="77777777"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622C025" w14:textId="77777777" w:rsidR="00CB4CEC" w:rsidRDefault="00CB4CEC">
            <w:pPr>
              <w:suppressAutoHyphens/>
              <w:rPr>
                <w:lang w:eastAsia="en-US"/>
              </w:rPr>
            </w:pPr>
            <w:r>
              <w:rPr>
                <w:rFonts w:ascii="Cambria" w:eastAsia="Cambria" w:hAnsi="Cambria" w:cs="Cambria"/>
                <w:lang w:eastAsia="en-U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E321399" w14:textId="77777777" w:rsidR="00CB4CEC" w:rsidRDefault="00CB4CEC">
            <w:pPr>
              <w:suppressAutoHyphens/>
              <w:rPr>
                <w:lang w:eastAsia="en-US"/>
              </w:rPr>
            </w:pPr>
            <w:r>
              <w:rPr>
                <w:rFonts w:ascii="Cambria" w:eastAsia="Cambria" w:hAnsi="Cambria" w:cs="Cambria"/>
                <w:lang w:eastAsia="en-US"/>
              </w:rPr>
              <w:t>______________________________________________</w:t>
            </w:r>
          </w:p>
        </w:tc>
      </w:tr>
      <w:tr w:rsidR="00CB4CEC" w14:paraId="641A14A1" w14:textId="77777777"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0885C35" w14:textId="77777777" w:rsidR="00CB4CEC" w:rsidRDefault="00CB4CEC">
            <w:pPr>
              <w:suppressAutoHyphens/>
              <w:rPr>
                <w:rFonts w:ascii="Cambria" w:eastAsia="Cambria" w:hAnsi="Cambria" w:cs="Cambria"/>
                <w:lang w:eastAsia="en-US"/>
              </w:rPr>
            </w:pPr>
            <w:r>
              <w:rPr>
                <w:rFonts w:ascii="Cambria" w:eastAsia="Cambria" w:hAnsi="Cambria" w:cs="Cambria"/>
                <w:lang w:eastAsia="en-US"/>
              </w:rPr>
              <w:t>Reprezentowany przez</w:t>
            </w:r>
          </w:p>
          <w:p w14:paraId="1A46463B" w14:textId="77777777" w:rsidR="00CB4CEC" w:rsidRDefault="00CB4CEC">
            <w:pPr>
              <w:suppressAutoHyphens/>
              <w:rPr>
                <w:rFonts w:asciiTheme="minorHAnsi" w:eastAsiaTheme="minorEastAsia" w:hAnsiTheme="minorHAnsi" w:cstheme="minorBidi"/>
                <w:lang w:eastAsia="en-US"/>
              </w:rPr>
            </w:pPr>
            <w:r>
              <w:rPr>
                <w:rFonts w:ascii="Cambria" w:eastAsia="Cambria" w:hAnsi="Cambria" w:cs="Cambria"/>
                <w:lang w:eastAsia="en-US"/>
              </w:rPr>
              <w:t>Imię, nazwisko, stanowisko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5010B45" w14:textId="77777777" w:rsidR="00CB4CEC" w:rsidRDefault="00CB4CEC">
            <w:pPr>
              <w:suppressAutoHyphens/>
              <w:rPr>
                <w:lang w:eastAsia="en-US"/>
              </w:rPr>
            </w:pPr>
            <w:r>
              <w:rPr>
                <w:rFonts w:ascii="Cambria" w:eastAsia="Cambria" w:hAnsi="Cambria" w:cs="Cambria"/>
                <w:lang w:eastAsia="en-US"/>
              </w:rPr>
              <w:t>______________________________________________</w:t>
            </w:r>
          </w:p>
        </w:tc>
      </w:tr>
      <w:tr w:rsidR="00CB4CEC" w14:paraId="6BD36152" w14:textId="77777777"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7965807" w14:textId="77777777" w:rsidR="00CB4CEC" w:rsidRDefault="00CB4CEC">
            <w:pPr>
              <w:suppressAutoHyphens/>
              <w:rPr>
                <w:lang w:eastAsia="en-US"/>
              </w:rPr>
            </w:pPr>
            <w:r>
              <w:rPr>
                <w:rFonts w:ascii="Cambria" w:eastAsia="Cambria" w:hAnsi="Cambria" w:cs="Cambria"/>
                <w:lang w:eastAsia="en-US"/>
              </w:rPr>
              <w:t>Podstawa do reprezentacji</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DBBE1D4" w14:textId="77777777" w:rsidR="00CB4CEC" w:rsidRDefault="00CB4CEC">
            <w:pPr>
              <w:suppressAutoHyphens/>
              <w:rPr>
                <w:lang w:eastAsia="en-US"/>
              </w:rPr>
            </w:pPr>
            <w:r>
              <w:rPr>
                <w:rFonts w:ascii="Cambria" w:eastAsia="Cambria" w:hAnsi="Cambria" w:cs="Cambria"/>
                <w:lang w:eastAsia="en-US"/>
              </w:rPr>
              <w:t>______________________________________________</w:t>
            </w:r>
          </w:p>
        </w:tc>
      </w:tr>
    </w:tbl>
    <w:p w14:paraId="274988CB" w14:textId="77777777" w:rsidR="00CB4CEC" w:rsidRDefault="00CB4CEC" w:rsidP="00CB4CEC">
      <w:pPr>
        <w:suppressAutoHyphens/>
        <w:spacing w:line="276" w:lineRule="auto"/>
        <w:jc w:val="center"/>
        <w:rPr>
          <w:rFonts w:ascii="Cambria" w:eastAsia="Cambria" w:hAnsi="Cambria" w:cs="Cambria"/>
          <w:b/>
          <w:sz w:val="22"/>
          <w:szCs w:val="22"/>
        </w:rPr>
      </w:pPr>
    </w:p>
    <w:p w14:paraId="4B118CEB" w14:textId="77777777" w:rsidR="00CB4CEC" w:rsidRDefault="00CB4CEC" w:rsidP="007540F6">
      <w:pPr>
        <w:suppressAutoHyphens/>
        <w:spacing w:line="276" w:lineRule="auto"/>
        <w:jc w:val="both"/>
        <w:rPr>
          <w:rFonts w:ascii="Cambria" w:eastAsia="Cambria" w:hAnsi="Cambria" w:cs="Cambria"/>
        </w:rPr>
      </w:pPr>
      <w:r>
        <w:rPr>
          <w:rFonts w:ascii="Cambria" w:eastAsia="Cambria" w:hAnsi="Cambria" w:cs="Cambria"/>
        </w:rPr>
        <w:t xml:space="preserve">W związku ze złożeniem oferty w postępowaniu o udzielenie zamówienia publicznego pn. </w:t>
      </w:r>
    </w:p>
    <w:p w14:paraId="7C156DB0" w14:textId="12D78307" w:rsidR="00096941" w:rsidRDefault="00096941" w:rsidP="00CB4CEC">
      <w:pPr>
        <w:suppressAutoHyphens/>
        <w:spacing w:line="276" w:lineRule="auto"/>
        <w:jc w:val="both"/>
        <w:rPr>
          <w:rFonts w:ascii="Open Sans" w:hAnsi="Open Sans" w:cs="Open Sans"/>
          <w:b/>
          <w:bCs/>
          <w:color w:val="0000FF"/>
          <w:sz w:val="20"/>
          <w:szCs w:val="20"/>
        </w:rPr>
      </w:pPr>
      <w:r>
        <w:rPr>
          <w:rFonts w:ascii="Open Sans" w:hAnsi="Open Sans" w:cs="Open Sans"/>
          <w:b/>
          <w:bCs/>
          <w:color w:val="0000FF"/>
          <w:sz w:val="20"/>
          <w:szCs w:val="20"/>
        </w:rPr>
        <w:t>„</w:t>
      </w:r>
      <w:r>
        <w:rPr>
          <w:rFonts w:ascii="Open Sans" w:hAnsi="Open Sans" w:cs="Open Sans"/>
          <w:b/>
          <w:bCs/>
          <w:color w:val="0000FF"/>
          <w:sz w:val="20"/>
          <w:szCs w:val="20"/>
        </w:rPr>
        <w:t>D</w:t>
      </w:r>
      <w:r w:rsidRPr="00F12B6C">
        <w:rPr>
          <w:rFonts w:ascii="Open Sans" w:hAnsi="Open Sans" w:cs="Open Sans"/>
          <w:b/>
          <w:bCs/>
          <w:color w:val="0000FF"/>
          <w:sz w:val="20"/>
          <w:szCs w:val="20"/>
        </w:rPr>
        <w:t>ostaw</w:t>
      </w:r>
      <w:r>
        <w:rPr>
          <w:rFonts w:ascii="Open Sans" w:hAnsi="Open Sans" w:cs="Open Sans"/>
          <w:b/>
          <w:bCs/>
          <w:color w:val="0000FF"/>
          <w:sz w:val="20"/>
          <w:szCs w:val="20"/>
        </w:rPr>
        <w:t>a</w:t>
      </w:r>
      <w:r w:rsidRPr="00F12B6C">
        <w:rPr>
          <w:rFonts w:ascii="Open Sans" w:hAnsi="Open Sans" w:cs="Open Sans"/>
          <w:b/>
          <w:bCs/>
          <w:color w:val="0000FF"/>
          <w:sz w:val="20"/>
          <w:szCs w:val="20"/>
        </w:rPr>
        <w:t xml:space="preserve"> kwiatów jednorocznych i wieloletnich do obsadzenia rabat kwiatowych, klombów oraz kwietników na terenie miasta Koszalina</w:t>
      </w:r>
      <w:r>
        <w:rPr>
          <w:rFonts w:ascii="Open Sans" w:hAnsi="Open Sans" w:cs="Open Sans"/>
          <w:b/>
          <w:bCs/>
          <w:color w:val="0000FF"/>
          <w:sz w:val="20"/>
          <w:szCs w:val="20"/>
        </w:rPr>
        <w:t>.</w:t>
      </w:r>
      <w:r>
        <w:rPr>
          <w:rFonts w:ascii="Open Sans" w:hAnsi="Open Sans" w:cs="Open Sans"/>
          <w:b/>
          <w:bCs/>
          <w:color w:val="0000FF"/>
          <w:sz w:val="20"/>
          <w:szCs w:val="20"/>
        </w:rPr>
        <w:t>”</w:t>
      </w:r>
    </w:p>
    <w:p w14:paraId="4A6E7339" w14:textId="3161480A" w:rsidR="00CB4CEC" w:rsidRDefault="00CB4CEC" w:rsidP="00CB4CEC">
      <w:pPr>
        <w:suppressAutoHyphens/>
        <w:spacing w:line="276" w:lineRule="auto"/>
        <w:jc w:val="both"/>
        <w:rPr>
          <w:rFonts w:ascii="Cambria" w:eastAsia="Cambria" w:hAnsi="Cambria" w:cs="Cambria"/>
        </w:rPr>
      </w:pPr>
      <w:r>
        <w:rPr>
          <w:rFonts w:ascii="Cambria" w:eastAsia="Cambria" w:hAnsi="Cambria" w:cs="Cambria"/>
        </w:rPr>
        <w:t>oświadczam,  że:</w:t>
      </w:r>
    </w:p>
    <w:p w14:paraId="66C052A4" w14:textId="23146BA8" w:rsidR="00CB4CEC" w:rsidRDefault="00CB4CEC" w:rsidP="00CB4CEC">
      <w:pPr>
        <w:suppressAutoHyphens/>
        <w:spacing w:after="120" w:line="276" w:lineRule="auto"/>
        <w:jc w:val="both"/>
        <w:rPr>
          <w:rFonts w:ascii="Cambria" w:eastAsia="Cambria" w:hAnsi="Cambria" w:cs="Cambria"/>
        </w:rPr>
      </w:pPr>
      <w:r>
        <w:rPr>
          <w:rFonts w:ascii="Cambria" w:eastAsia="Cambria" w:hAnsi="Cambria" w:cs="Cambria"/>
          <w:b/>
        </w:rPr>
        <w:t xml:space="preserve"> </w:t>
      </w:r>
      <w:r>
        <w:rPr>
          <w:rFonts w:ascii="Cambria" w:eastAsia="Cambria" w:hAnsi="Cambria" w:cs="Cambria"/>
          <w:b/>
          <w:color w:val="002060"/>
        </w:rPr>
        <w:t>nie należymy</w:t>
      </w:r>
      <w:r>
        <w:rPr>
          <w:rFonts w:ascii="Cambria" w:eastAsia="Cambria" w:hAnsi="Cambria" w:cs="Cambria"/>
        </w:rPr>
        <w:t xml:space="preserve"> do tej samej grupy kapitałowej, w rozumieniu ustawy z dnia 16 lutego 2007 r. o ochronie konkurencji i konsumentów (Dz. U. 2021, poz. 275 z </w:t>
      </w:r>
      <w:proofErr w:type="spellStart"/>
      <w:r>
        <w:rPr>
          <w:rFonts w:ascii="Cambria" w:eastAsia="Cambria" w:hAnsi="Cambria" w:cs="Cambria"/>
        </w:rPr>
        <w:t>późń</w:t>
      </w:r>
      <w:proofErr w:type="spellEnd"/>
      <w:r>
        <w:rPr>
          <w:rFonts w:ascii="Cambria" w:eastAsia="Cambria" w:hAnsi="Cambria" w:cs="Cambria"/>
        </w:rPr>
        <w:t xml:space="preserve">. zm. ), </w:t>
      </w:r>
      <w:r w:rsidR="00F63943">
        <w:rPr>
          <w:rFonts w:ascii="Cambria" w:eastAsia="Cambria" w:hAnsi="Cambria" w:cs="Cambria"/>
        </w:rPr>
        <w:br/>
      </w:r>
      <w:r>
        <w:rPr>
          <w:rFonts w:ascii="Cambria" w:eastAsia="Cambria" w:hAnsi="Cambria" w:cs="Cambria"/>
        </w:rPr>
        <w:t xml:space="preserve">z innymi Wykonawcami, którzy złożyli odrębne oferty/oferty częściowe </w:t>
      </w:r>
      <w:r w:rsidR="00F63943">
        <w:rPr>
          <w:rFonts w:ascii="Cambria" w:eastAsia="Cambria" w:hAnsi="Cambria" w:cs="Cambria"/>
        </w:rPr>
        <w:br/>
      </w:r>
      <w:r>
        <w:rPr>
          <w:rFonts w:ascii="Cambria" w:eastAsia="Cambria" w:hAnsi="Cambria" w:cs="Cambria"/>
        </w:rPr>
        <w:t>w przedmiotowym postępowaniu o udzielenie zamówienia.</w:t>
      </w:r>
    </w:p>
    <w:p w14:paraId="7B2F59CE" w14:textId="6172D4EF" w:rsidR="00CB4CEC" w:rsidRDefault="00CB4CEC" w:rsidP="00CB4CEC">
      <w:pPr>
        <w:suppressAutoHyphens/>
        <w:spacing w:line="276" w:lineRule="auto"/>
        <w:jc w:val="both"/>
        <w:rPr>
          <w:rFonts w:ascii="Cambria" w:eastAsia="Cambria" w:hAnsi="Cambria" w:cs="Cambria"/>
        </w:rPr>
      </w:pPr>
      <w:r>
        <w:rPr>
          <w:rFonts w:ascii="Cambria" w:eastAsia="Cambria" w:hAnsi="Cambria" w:cs="Cambria"/>
          <w:b/>
        </w:rPr>
        <w:t xml:space="preserve"> </w:t>
      </w:r>
      <w:r>
        <w:rPr>
          <w:rFonts w:ascii="Cambria" w:eastAsia="Cambria" w:hAnsi="Cambria" w:cs="Cambria"/>
          <w:b/>
          <w:color w:val="002060"/>
        </w:rPr>
        <w:t>należymy</w:t>
      </w:r>
      <w:r>
        <w:rPr>
          <w:rFonts w:ascii="Cambria" w:eastAsia="Cambria" w:hAnsi="Cambria" w:cs="Cambria"/>
          <w:color w:val="002060"/>
        </w:rPr>
        <w:t xml:space="preserve"> </w:t>
      </w:r>
      <w:r>
        <w:rPr>
          <w:rFonts w:ascii="Cambria" w:eastAsia="Cambria" w:hAnsi="Cambria" w:cs="Cambria"/>
        </w:rPr>
        <w:t xml:space="preserve">do tej samej grupy kapitałowej, w rozumieniu ustawy z dnia 16 lutego 2007 r. o ochronie konkurencji i konsumentów (Dz. U. 2021, poz. 275 z </w:t>
      </w:r>
      <w:proofErr w:type="spellStart"/>
      <w:r>
        <w:rPr>
          <w:rFonts w:ascii="Cambria" w:eastAsia="Cambria" w:hAnsi="Cambria" w:cs="Cambria"/>
        </w:rPr>
        <w:t>późń</w:t>
      </w:r>
      <w:proofErr w:type="spellEnd"/>
      <w:r>
        <w:rPr>
          <w:rFonts w:ascii="Cambria" w:eastAsia="Cambria" w:hAnsi="Cambria" w:cs="Cambria"/>
        </w:rPr>
        <w:t xml:space="preserve">. zm. ) z następującymi Wykonawcami, którzy złożyli odrębne oferty/oferty częściowe </w:t>
      </w:r>
      <w:r w:rsidR="00F63943">
        <w:rPr>
          <w:rFonts w:ascii="Cambria" w:eastAsia="Cambria" w:hAnsi="Cambria" w:cs="Cambria"/>
        </w:rPr>
        <w:br/>
      </w:r>
      <w:r>
        <w:rPr>
          <w:rFonts w:ascii="Cambria" w:eastAsia="Cambria" w:hAnsi="Cambria" w:cs="Cambria"/>
        </w:rPr>
        <w:t>w przedmiotowym postępowaniu o udzielenia zamówienia:</w:t>
      </w:r>
    </w:p>
    <w:p w14:paraId="62953A2E" w14:textId="17BC7FF4" w:rsidR="00CB4CEC" w:rsidRDefault="00CB4CEC" w:rsidP="00B207C4">
      <w:pPr>
        <w:numPr>
          <w:ilvl w:val="0"/>
          <w:numId w:val="3"/>
        </w:numPr>
        <w:suppressAutoHyphens/>
        <w:ind w:left="360" w:hanging="360"/>
        <w:jc w:val="both"/>
        <w:rPr>
          <w:rFonts w:ascii="Cambria" w:eastAsia="Cambria" w:hAnsi="Cambria" w:cs="Cambria"/>
        </w:rPr>
      </w:pPr>
      <w:r>
        <w:rPr>
          <w:rFonts w:ascii="Cambria" w:eastAsia="Cambria" w:hAnsi="Cambria" w:cs="Cambria"/>
        </w:rPr>
        <w:t>________________________________________________________________________________________</w:t>
      </w:r>
    </w:p>
    <w:p w14:paraId="3C6C95A2" w14:textId="2E266D3B" w:rsidR="00CB4CEC" w:rsidRPr="00F63943" w:rsidRDefault="00CB4CEC" w:rsidP="00B207C4">
      <w:pPr>
        <w:numPr>
          <w:ilvl w:val="0"/>
          <w:numId w:val="3"/>
        </w:numPr>
        <w:suppressAutoHyphens/>
        <w:ind w:left="360" w:hanging="360"/>
        <w:jc w:val="both"/>
        <w:rPr>
          <w:rFonts w:ascii="Cambria" w:eastAsia="Cambria" w:hAnsi="Cambria" w:cs="Cambria"/>
          <w:i/>
        </w:rPr>
      </w:pPr>
      <w:r w:rsidRPr="00F63943">
        <w:rPr>
          <w:rFonts w:ascii="Cambria" w:eastAsia="Cambria" w:hAnsi="Cambria" w:cs="Cambria"/>
        </w:rPr>
        <w:t>________________________________________________________________________________________</w:t>
      </w:r>
    </w:p>
    <w:p w14:paraId="2CB52A51" w14:textId="5C8E7CA7" w:rsidR="00CB4CEC" w:rsidRDefault="00CB4CEC" w:rsidP="00CB4CEC">
      <w:pPr>
        <w:suppressAutoHyphens/>
        <w:spacing w:line="276" w:lineRule="auto"/>
        <w:jc w:val="both"/>
        <w:rPr>
          <w:rFonts w:ascii="Cambria" w:eastAsia="Cambria" w:hAnsi="Cambria" w:cs="Cambria"/>
          <w:sz w:val="22"/>
        </w:rPr>
      </w:pPr>
      <w:r>
        <w:rPr>
          <w:rFonts w:ascii="Cambria" w:eastAsia="Cambria" w:hAnsi="Cambria" w:cs="Cambria"/>
        </w:rPr>
        <w:t>i  przedkładamy  następujące  dokumenty  lub  informacje  potwierdzające  przygotowanie  oferty,  niezależnie od ww. wykonawcy/-ów należących do tej samej grupy kapitałowej: _________________________________________________________________________________________________</w:t>
      </w:r>
    </w:p>
    <w:p w14:paraId="53E2BFF5" w14:textId="670BD84C" w:rsidR="00CB4CEC" w:rsidRDefault="00CB4CEC" w:rsidP="00D2374E">
      <w:pPr>
        <w:suppressAutoHyphens/>
        <w:jc w:val="both"/>
        <w:rPr>
          <w:rFonts w:ascii="Cambria" w:eastAsia="Cambria" w:hAnsi="Cambria" w:cs="Cambria"/>
          <w:i/>
        </w:rPr>
      </w:pPr>
      <w:r>
        <w:rPr>
          <w:rFonts w:ascii="Cambria" w:eastAsia="Cambria" w:hAnsi="Cambria" w:cs="Cambria"/>
        </w:rPr>
        <w:t>__________________________________________________________________________________________________</w:t>
      </w:r>
    </w:p>
    <w:p w14:paraId="3CEB0CCB" w14:textId="77777777" w:rsidR="00CB4CEC" w:rsidRPr="00227DF3" w:rsidRDefault="00CB4CEC" w:rsidP="00CB4CEC">
      <w:pPr>
        <w:suppressAutoHyphens/>
        <w:jc w:val="both"/>
        <w:rPr>
          <w:rFonts w:ascii="Cambria" w:eastAsia="Cambria" w:hAnsi="Cambria" w:cs="Cambria"/>
          <w:bCs/>
          <w:i/>
          <w:color w:val="002060"/>
          <w:sz w:val="16"/>
          <w:szCs w:val="16"/>
          <w:u w:val="single"/>
        </w:rPr>
      </w:pPr>
      <w:r w:rsidRPr="00227DF3">
        <w:rPr>
          <w:rFonts w:ascii="Cambria" w:eastAsia="Cambria" w:hAnsi="Cambria" w:cs="Cambria"/>
          <w:bCs/>
          <w:i/>
          <w:color w:val="002060"/>
          <w:sz w:val="16"/>
          <w:szCs w:val="16"/>
          <w:u w:val="single"/>
        </w:rPr>
        <w:t>(właściwe zaznaczyć znakiem X)</w:t>
      </w:r>
    </w:p>
    <w:p w14:paraId="2056AC14" w14:textId="77777777" w:rsidR="00CB4CEC" w:rsidRDefault="00CB4CEC" w:rsidP="00CB4CEC">
      <w:pPr>
        <w:suppressAutoHyphens/>
        <w:jc w:val="both"/>
        <w:rPr>
          <w:rFonts w:ascii="Cambria" w:eastAsia="Cambria" w:hAnsi="Cambria" w:cs="Cambria"/>
          <w:b/>
          <w:i/>
          <w:color w:val="002060"/>
        </w:rPr>
      </w:pPr>
    </w:p>
    <w:p w14:paraId="3814370F" w14:textId="77777777" w:rsidR="00CB4CEC" w:rsidRDefault="00CB4CEC" w:rsidP="00CB4CEC">
      <w:pPr>
        <w:suppressAutoHyphens/>
        <w:spacing w:line="360" w:lineRule="auto"/>
        <w:jc w:val="both"/>
        <w:rPr>
          <w:rFonts w:ascii="Cambria" w:eastAsia="Cambria" w:hAnsi="Cambria" w:cs="Cambria"/>
          <w:sz w:val="20"/>
        </w:rPr>
      </w:pPr>
      <w:r>
        <w:rPr>
          <w:rFonts w:ascii="Cambria" w:eastAsia="Cambria" w:hAnsi="Cambria" w:cs="Cambria"/>
          <w:sz w:val="20"/>
        </w:rPr>
        <w:t xml:space="preserve">___________________ </w:t>
      </w:r>
      <w:r>
        <w:rPr>
          <w:rFonts w:ascii="Cambria" w:eastAsia="Cambria" w:hAnsi="Cambria" w:cs="Cambria"/>
          <w:i/>
          <w:sz w:val="20"/>
        </w:rPr>
        <w:t xml:space="preserve">(miejscowość), </w:t>
      </w:r>
      <w:r>
        <w:rPr>
          <w:rFonts w:ascii="Cambria" w:eastAsia="Cambria" w:hAnsi="Cambria" w:cs="Cambria"/>
          <w:sz w:val="20"/>
        </w:rPr>
        <w:t xml:space="preserve">dnia ___________r. </w:t>
      </w:r>
    </w:p>
    <w:p w14:paraId="50C455E0" w14:textId="77777777" w:rsidR="00495504" w:rsidRDefault="00495504" w:rsidP="00CB4CEC">
      <w:pPr>
        <w:suppressAutoHyphens/>
        <w:spacing w:line="276" w:lineRule="auto"/>
        <w:jc w:val="both"/>
        <w:rPr>
          <w:rFonts w:ascii="Cambria" w:eastAsia="Cambria" w:hAnsi="Cambria" w:cs="Cambria"/>
          <w:b/>
          <w:bCs/>
          <w:iCs/>
          <w:color w:val="FF0000"/>
        </w:rPr>
      </w:pPr>
    </w:p>
    <w:p w14:paraId="0E3A3F90" w14:textId="77777777" w:rsidR="004F4D16" w:rsidRDefault="004F4D16" w:rsidP="00CB4CEC">
      <w:pPr>
        <w:suppressAutoHyphens/>
        <w:spacing w:line="276" w:lineRule="auto"/>
        <w:jc w:val="both"/>
        <w:rPr>
          <w:rFonts w:ascii="Cambria" w:eastAsia="Cambria" w:hAnsi="Cambria" w:cs="Cambria"/>
          <w:b/>
          <w:bCs/>
          <w:iCs/>
          <w:color w:val="FF0000"/>
          <w:sz w:val="20"/>
          <w:szCs w:val="20"/>
        </w:rPr>
      </w:pPr>
    </w:p>
    <w:p w14:paraId="1E72FD91" w14:textId="6BA52265" w:rsidR="00495504" w:rsidRPr="007540F6" w:rsidRDefault="00495504" w:rsidP="00CB4CEC">
      <w:pPr>
        <w:suppressAutoHyphens/>
        <w:spacing w:line="276" w:lineRule="auto"/>
        <w:jc w:val="both"/>
        <w:rPr>
          <w:rFonts w:ascii="Cambria" w:eastAsia="Cambria" w:hAnsi="Cambria" w:cs="Cambria"/>
          <w:b/>
          <w:bCs/>
          <w:iCs/>
          <w:color w:val="FF0000"/>
          <w:sz w:val="20"/>
          <w:szCs w:val="20"/>
        </w:rPr>
      </w:pPr>
      <w:r w:rsidRPr="007540F6">
        <w:rPr>
          <w:rFonts w:ascii="Cambria" w:eastAsia="Cambria" w:hAnsi="Cambria" w:cs="Cambria"/>
          <w:b/>
          <w:bCs/>
          <w:iCs/>
          <w:color w:val="FF0000"/>
          <w:sz w:val="20"/>
          <w:szCs w:val="20"/>
        </w:rPr>
        <w:t>UWAGA !!</w:t>
      </w:r>
    </w:p>
    <w:p w14:paraId="604F7A25" w14:textId="316321C7" w:rsidR="00692073" w:rsidRDefault="00CB4CEC" w:rsidP="004F4D16">
      <w:pPr>
        <w:suppressAutoHyphens/>
        <w:spacing w:line="276" w:lineRule="auto"/>
        <w:jc w:val="both"/>
        <w:rPr>
          <w:rFonts w:ascii="Cambria" w:eastAsia="Cambria" w:hAnsi="Cambria" w:cs="Cambria"/>
          <w:b/>
          <w:bCs/>
          <w:iCs/>
          <w:color w:val="FF0000"/>
          <w:sz w:val="20"/>
          <w:szCs w:val="20"/>
        </w:rPr>
      </w:pPr>
      <w:r w:rsidRPr="007540F6">
        <w:rPr>
          <w:rFonts w:ascii="Cambria" w:eastAsia="Cambria" w:hAnsi="Cambria" w:cs="Cambria"/>
          <w:b/>
          <w:bCs/>
          <w:iCs/>
          <w:color w:val="FF0000"/>
          <w:sz w:val="20"/>
          <w:szCs w:val="20"/>
        </w:rPr>
        <w:t>Niniejsze oświadczenie należy sporządzić w formie elektronicznej, podpisać kwalifikowanym podpisem elektronicznym</w:t>
      </w:r>
      <w:r w:rsidR="00246249" w:rsidRPr="007540F6">
        <w:rPr>
          <w:rFonts w:ascii="Cambria" w:eastAsia="Cambria" w:hAnsi="Cambria" w:cs="Cambria"/>
          <w:b/>
          <w:bCs/>
          <w:iCs/>
          <w:color w:val="FF0000"/>
          <w:sz w:val="20"/>
          <w:szCs w:val="20"/>
        </w:rPr>
        <w:t>, podpisem zaufanym lub podpisem osobistym</w:t>
      </w:r>
      <w:r w:rsidRPr="007540F6">
        <w:rPr>
          <w:rFonts w:ascii="Cambria" w:eastAsia="Cambria" w:hAnsi="Cambria" w:cs="Cambria"/>
          <w:b/>
          <w:bCs/>
          <w:iCs/>
          <w:color w:val="FF0000"/>
          <w:sz w:val="20"/>
          <w:szCs w:val="20"/>
        </w:rPr>
        <w:t>.</w:t>
      </w:r>
    </w:p>
    <w:p w14:paraId="43138BAF" w14:textId="5FE2A1D9" w:rsidR="003D2A41" w:rsidRDefault="003D2A41" w:rsidP="004F4D16">
      <w:pPr>
        <w:suppressAutoHyphens/>
        <w:spacing w:line="276" w:lineRule="auto"/>
        <w:jc w:val="both"/>
        <w:rPr>
          <w:rFonts w:ascii="Cambria" w:eastAsia="Cambria" w:hAnsi="Cambria" w:cs="Cambria"/>
          <w:b/>
          <w:bCs/>
          <w:iCs/>
          <w:color w:val="FF0000"/>
          <w:sz w:val="20"/>
          <w:szCs w:val="20"/>
        </w:rPr>
      </w:pPr>
    </w:p>
    <w:p w14:paraId="1467E38B" w14:textId="7090F993" w:rsidR="003D2A41" w:rsidRDefault="003D2A41" w:rsidP="004F4D16">
      <w:pPr>
        <w:suppressAutoHyphens/>
        <w:spacing w:line="276" w:lineRule="auto"/>
        <w:jc w:val="both"/>
        <w:rPr>
          <w:rFonts w:ascii="Cambria" w:eastAsia="Cambria" w:hAnsi="Cambria" w:cs="Cambria"/>
          <w:b/>
          <w:bCs/>
          <w:iCs/>
          <w:color w:val="FF0000"/>
          <w:sz w:val="20"/>
          <w:szCs w:val="20"/>
        </w:rPr>
      </w:pPr>
    </w:p>
    <w:p w14:paraId="63686B27" w14:textId="77777777" w:rsidR="003D2A41" w:rsidRPr="003D2A41" w:rsidRDefault="003D2A41" w:rsidP="00E54DFB">
      <w:pPr>
        <w:spacing w:before="120"/>
        <w:rPr>
          <w:rFonts w:ascii="Open Sans" w:hAnsi="Open Sans" w:cs="Open Sans"/>
          <w:sz w:val="20"/>
          <w:szCs w:val="20"/>
          <w:u w:val="single"/>
        </w:rPr>
      </w:pPr>
    </w:p>
    <w:sectPr w:rsidR="003D2A41" w:rsidRPr="003D2A41" w:rsidSect="00377D59">
      <w:footerReference w:type="default" r:id="rId7"/>
      <w:pgSz w:w="11906" w:h="16838"/>
      <w:pgMar w:top="1417" w:right="1417" w:bottom="1417" w:left="1417"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20459" w14:textId="77777777" w:rsidR="006C214C" w:rsidRDefault="006C214C" w:rsidP="00377D59">
      <w:r>
        <w:separator/>
      </w:r>
    </w:p>
  </w:endnote>
  <w:endnote w:type="continuationSeparator" w:id="0">
    <w:p w14:paraId="52BA4411" w14:textId="77777777" w:rsidR="006C214C" w:rsidRDefault="006C214C" w:rsidP="00377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20B0606030504020204"/>
    <w:charset w:val="EE"/>
    <w:family w:val="swiss"/>
    <w:pitch w:val="variable"/>
    <w:sig w:usb0="E00002EF" w:usb1="4000205B" w:usb2="00000028"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EE"/>
    <w:family w:val="swiss"/>
    <w:pitch w:val="variable"/>
    <w:sig w:usb0="8100AAF7" w:usb1="0000807B" w:usb2="00000008" w:usb3="00000000" w:csb0="000100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OpenSymbol">
    <w:panose1 w:val="05010000000000000000"/>
    <w:charset w:val="00"/>
    <w:family w:val="auto"/>
    <w:pitch w:val="variable"/>
    <w:sig w:usb0="800000AF" w:usb1="1001ECEA"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2576141"/>
      <w:docPartObj>
        <w:docPartGallery w:val="Page Numbers (Bottom of Page)"/>
        <w:docPartUnique/>
      </w:docPartObj>
    </w:sdtPr>
    <w:sdtEndPr/>
    <w:sdtContent>
      <w:p w14:paraId="1B2BFE2A" w14:textId="18EFC2A3" w:rsidR="00377D59" w:rsidRDefault="00377D59">
        <w:pPr>
          <w:pStyle w:val="Stopka"/>
          <w:jc w:val="center"/>
        </w:pPr>
        <w:r>
          <w:fldChar w:fldCharType="begin"/>
        </w:r>
        <w:r>
          <w:instrText>PAGE   \* MERGEFORMAT</w:instrText>
        </w:r>
        <w:r>
          <w:fldChar w:fldCharType="separate"/>
        </w:r>
        <w:r>
          <w:t>2</w:t>
        </w:r>
        <w:r>
          <w:fldChar w:fldCharType="end"/>
        </w:r>
      </w:p>
    </w:sdtContent>
  </w:sdt>
  <w:p w14:paraId="2A9A32B8" w14:textId="77777777" w:rsidR="00377D59" w:rsidRDefault="00377D5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29104" w14:textId="77777777" w:rsidR="006C214C" w:rsidRDefault="006C214C" w:rsidP="00377D59">
      <w:r>
        <w:separator/>
      </w:r>
    </w:p>
  </w:footnote>
  <w:footnote w:type="continuationSeparator" w:id="0">
    <w:p w14:paraId="3F828C9B" w14:textId="77777777" w:rsidR="006C214C" w:rsidRDefault="006C214C" w:rsidP="00377D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3"/>
    <w:lvl w:ilvl="0">
      <w:start w:val="1"/>
      <w:numFmt w:val="decimal"/>
      <w:lvlText w:val="%1."/>
      <w:lvlJc w:val="left"/>
      <w:pPr>
        <w:tabs>
          <w:tab w:val="num" w:pos="283"/>
        </w:tabs>
        <w:ind w:left="283" w:hanging="283"/>
      </w:pPr>
      <w:rPr>
        <w:rFonts w:ascii="Open Sans" w:eastAsia="Times New Roman" w:hAnsi="Open Sans" w:cs="Open Sans"/>
        <w:b/>
        <w:sz w:val="24"/>
        <w:szCs w:val="22"/>
      </w:rPr>
    </w:lvl>
    <w:lvl w:ilvl="1">
      <w:start w:val="1"/>
      <w:numFmt w:val="decimal"/>
      <w:lvlText w:val="%1.%2."/>
      <w:lvlJc w:val="left"/>
      <w:pPr>
        <w:tabs>
          <w:tab w:val="num" w:pos="0"/>
        </w:tabs>
        <w:ind w:left="1003" w:hanging="720"/>
      </w:pPr>
      <w:rPr>
        <w:rFonts w:cs="Open Sans" w:hint="default"/>
        <w:b w:val="0"/>
        <w:bCs w:val="0"/>
        <w:sz w:val="22"/>
        <w:szCs w:val="22"/>
      </w:rPr>
    </w:lvl>
    <w:lvl w:ilvl="2">
      <w:start w:val="1"/>
      <w:numFmt w:val="decimal"/>
      <w:lvlText w:val="%1.%2.%3."/>
      <w:lvlJc w:val="left"/>
      <w:pPr>
        <w:tabs>
          <w:tab w:val="num" w:pos="0"/>
        </w:tabs>
        <w:ind w:left="1286" w:hanging="720"/>
      </w:pPr>
      <w:rPr>
        <w:rFonts w:hint="default"/>
        <w:b/>
        <w:sz w:val="24"/>
      </w:rPr>
    </w:lvl>
    <w:lvl w:ilvl="3">
      <w:start w:val="1"/>
      <w:numFmt w:val="decimal"/>
      <w:lvlText w:val="%1.%2.%3.%4."/>
      <w:lvlJc w:val="left"/>
      <w:pPr>
        <w:tabs>
          <w:tab w:val="num" w:pos="0"/>
        </w:tabs>
        <w:ind w:left="1929" w:hanging="1080"/>
      </w:pPr>
      <w:rPr>
        <w:rFonts w:hint="default"/>
        <w:b/>
        <w:sz w:val="24"/>
      </w:rPr>
    </w:lvl>
    <w:lvl w:ilvl="4">
      <w:start w:val="1"/>
      <w:numFmt w:val="decimal"/>
      <w:lvlText w:val="%1.%2.%3.%4.%5."/>
      <w:lvlJc w:val="left"/>
      <w:pPr>
        <w:tabs>
          <w:tab w:val="num" w:pos="0"/>
        </w:tabs>
        <w:ind w:left="2572" w:hanging="1440"/>
      </w:pPr>
      <w:rPr>
        <w:rFonts w:hint="default"/>
        <w:b/>
        <w:sz w:val="24"/>
      </w:rPr>
    </w:lvl>
    <w:lvl w:ilvl="5">
      <w:start w:val="1"/>
      <w:numFmt w:val="decimal"/>
      <w:lvlText w:val="%1.%2.%3.%4.%5.%6."/>
      <w:lvlJc w:val="left"/>
      <w:pPr>
        <w:tabs>
          <w:tab w:val="num" w:pos="0"/>
        </w:tabs>
        <w:ind w:left="2855" w:hanging="1440"/>
      </w:pPr>
      <w:rPr>
        <w:rFonts w:hint="default"/>
        <w:b/>
        <w:sz w:val="24"/>
      </w:rPr>
    </w:lvl>
    <w:lvl w:ilvl="6">
      <w:start w:val="1"/>
      <w:numFmt w:val="decimal"/>
      <w:lvlText w:val="%1.%2.%3.%4.%5.%6.%7."/>
      <w:lvlJc w:val="left"/>
      <w:pPr>
        <w:tabs>
          <w:tab w:val="num" w:pos="0"/>
        </w:tabs>
        <w:ind w:left="3498" w:hanging="1800"/>
      </w:pPr>
      <w:rPr>
        <w:rFonts w:hint="default"/>
        <w:b/>
        <w:sz w:val="24"/>
      </w:rPr>
    </w:lvl>
    <w:lvl w:ilvl="7">
      <w:start w:val="1"/>
      <w:numFmt w:val="decimal"/>
      <w:lvlText w:val="%1.%2.%3.%4.%5.%6.%7.%8."/>
      <w:lvlJc w:val="left"/>
      <w:pPr>
        <w:tabs>
          <w:tab w:val="num" w:pos="0"/>
        </w:tabs>
        <w:ind w:left="4141" w:hanging="2160"/>
      </w:pPr>
      <w:rPr>
        <w:rFonts w:hint="default"/>
        <w:b/>
        <w:sz w:val="24"/>
      </w:rPr>
    </w:lvl>
    <w:lvl w:ilvl="8">
      <w:start w:val="1"/>
      <w:numFmt w:val="decimal"/>
      <w:lvlText w:val="%1.%2.%3.%4.%5.%6.%7.%8.%9."/>
      <w:lvlJc w:val="left"/>
      <w:pPr>
        <w:tabs>
          <w:tab w:val="num" w:pos="0"/>
        </w:tabs>
        <w:ind w:left="4424" w:hanging="2160"/>
      </w:pPr>
      <w:rPr>
        <w:rFonts w:hint="default"/>
        <w:b/>
        <w:sz w:val="24"/>
      </w:rPr>
    </w:lvl>
  </w:abstractNum>
  <w:abstractNum w:abstractNumId="1" w15:restartNumberingAfterBreak="0">
    <w:nsid w:val="00000003"/>
    <w:multiLevelType w:val="singleLevel"/>
    <w:tmpl w:val="00000003"/>
    <w:name w:val="WW8Num4"/>
    <w:lvl w:ilvl="0">
      <w:start w:val="1"/>
      <w:numFmt w:val="decimal"/>
      <w:lvlText w:val="%1."/>
      <w:lvlJc w:val="left"/>
      <w:pPr>
        <w:tabs>
          <w:tab w:val="num" w:pos="0"/>
        </w:tabs>
        <w:ind w:left="1080" w:hanging="360"/>
      </w:pPr>
      <w:rPr>
        <w:rFonts w:ascii="Open Sans" w:eastAsia="Calibri" w:hAnsi="Open Sans" w:cs="Open Sans"/>
        <w:b/>
        <w:sz w:val="24"/>
        <w:szCs w:val="22"/>
      </w:rPr>
    </w:lvl>
  </w:abstractNum>
  <w:abstractNum w:abstractNumId="2" w15:restartNumberingAfterBreak="0">
    <w:nsid w:val="00000004"/>
    <w:multiLevelType w:val="multilevel"/>
    <w:tmpl w:val="00000004"/>
    <w:name w:val="WW8Num5"/>
    <w:lvl w:ilvl="0">
      <w:start w:val="12"/>
      <w:numFmt w:val="decimal"/>
      <w:lvlText w:val="%1."/>
      <w:lvlJc w:val="left"/>
      <w:pPr>
        <w:tabs>
          <w:tab w:val="num" w:pos="0"/>
        </w:tabs>
        <w:ind w:left="552" w:hanging="552"/>
      </w:pPr>
      <w:rPr>
        <w:rFonts w:hint="default"/>
      </w:rPr>
    </w:lvl>
    <w:lvl w:ilvl="1">
      <w:start w:val="1"/>
      <w:numFmt w:val="decimal"/>
      <w:lvlText w:val="%1.%2."/>
      <w:lvlJc w:val="left"/>
      <w:pPr>
        <w:tabs>
          <w:tab w:val="num" w:pos="0"/>
        </w:tabs>
        <w:ind w:left="720" w:hanging="720"/>
      </w:pPr>
      <w:rPr>
        <w:rFonts w:hint="default"/>
        <w:b w:val="0"/>
        <w:bCs/>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3" w15:restartNumberingAfterBreak="0">
    <w:nsid w:val="00000005"/>
    <w:multiLevelType w:val="multilevel"/>
    <w:tmpl w:val="10363858"/>
    <w:name w:val="WW8Num7"/>
    <w:lvl w:ilvl="0">
      <w:start w:val="12"/>
      <w:numFmt w:val="decimal"/>
      <w:lvlText w:val="%1."/>
      <w:lvlJc w:val="left"/>
      <w:pPr>
        <w:tabs>
          <w:tab w:val="num" w:pos="0"/>
        </w:tabs>
        <w:ind w:left="552" w:hanging="552"/>
      </w:pPr>
      <w:rPr>
        <w:rFonts w:hint="default"/>
      </w:rPr>
    </w:lvl>
    <w:lvl w:ilvl="1">
      <w:start w:val="1"/>
      <w:numFmt w:val="decimal"/>
      <w:lvlText w:val="%1.%2."/>
      <w:lvlJc w:val="left"/>
      <w:pPr>
        <w:tabs>
          <w:tab w:val="num" w:pos="0"/>
        </w:tabs>
        <w:ind w:left="720" w:hanging="720"/>
      </w:pPr>
      <w:rPr>
        <w:rFonts w:hint="default"/>
        <w:b w:val="0"/>
        <w:bCs/>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4" w15:restartNumberingAfterBreak="0">
    <w:nsid w:val="00000007"/>
    <w:multiLevelType w:val="singleLevel"/>
    <w:tmpl w:val="00000007"/>
    <w:name w:val="WW8Num8"/>
    <w:lvl w:ilvl="0">
      <w:start w:val="1"/>
      <w:numFmt w:val="decimal"/>
      <w:lvlText w:val="%1."/>
      <w:lvlJc w:val="left"/>
      <w:pPr>
        <w:tabs>
          <w:tab w:val="num" w:pos="0"/>
        </w:tabs>
        <w:ind w:left="720" w:hanging="360"/>
      </w:pPr>
      <w:rPr>
        <w:rFonts w:ascii="Open Sans" w:eastAsia="Times New Roman" w:hAnsi="Open Sans" w:cs="Open Sans"/>
        <w:b/>
      </w:rPr>
    </w:lvl>
  </w:abstractNum>
  <w:abstractNum w:abstractNumId="5" w15:restartNumberingAfterBreak="0">
    <w:nsid w:val="00000008"/>
    <w:multiLevelType w:val="multilevel"/>
    <w:tmpl w:val="AB2C41B8"/>
    <w:name w:val="WW8Num10"/>
    <w:lvl w:ilvl="0">
      <w:start w:val="1"/>
      <w:numFmt w:val="decimal"/>
      <w:lvlText w:val="%1."/>
      <w:lvlJc w:val="left"/>
      <w:pPr>
        <w:tabs>
          <w:tab w:val="num" w:pos="0"/>
        </w:tabs>
        <w:ind w:left="720" w:hanging="360"/>
      </w:pPr>
      <w:rPr>
        <w:rFonts w:ascii="Open Sans" w:eastAsia="Calibri" w:hAnsi="Open Sans" w:cs="Open Sans"/>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000000A"/>
    <w:multiLevelType w:val="multilevel"/>
    <w:tmpl w:val="0000000A"/>
    <w:name w:val="WW8Num11"/>
    <w:lvl w:ilvl="0">
      <w:start w:val="1"/>
      <w:numFmt w:val="decimal"/>
      <w:lvlText w:val="%1."/>
      <w:lvlJc w:val="left"/>
      <w:pPr>
        <w:tabs>
          <w:tab w:val="num" w:pos="0"/>
        </w:tabs>
        <w:ind w:left="720" w:hanging="360"/>
      </w:pPr>
      <w:rPr>
        <w:rFonts w:ascii="Open Sans" w:eastAsia="Calibri" w:hAnsi="Open Sans" w:cs="Open Sans"/>
        <w:b/>
        <w:sz w:val="24"/>
        <w:szCs w:val="24"/>
      </w:rPr>
    </w:lvl>
    <w:lvl w:ilvl="1">
      <w:start w:val="1"/>
      <w:numFmt w:val="decimal"/>
      <w:lvlText w:val="%1.%2."/>
      <w:lvlJc w:val="left"/>
      <w:pPr>
        <w:tabs>
          <w:tab w:val="num" w:pos="0"/>
        </w:tabs>
        <w:ind w:left="1080" w:hanging="720"/>
      </w:pPr>
      <w:rPr>
        <w:rFonts w:eastAsia="Calibri" w:hint="default"/>
        <w:b w:val="0"/>
        <w:bCs/>
        <w:lang w:eastAsia="ar-SA"/>
      </w:rPr>
    </w:lvl>
    <w:lvl w:ilvl="2">
      <w:start w:val="1"/>
      <w:numFmt w:val="decimal"/>
      <w:lvlText w:val="%1.%2.%3."/>
      <w:lvlJc w:val="left"/>
      <w:pPr>
        <w:tabs>
          <w:tab w:val="num" w:pos="0"/>
        </w:tabs>
        <w:ind w:left="1080" w:hanging="720"/>
      </w:pPr>
      <w:rPr>
        <w:rFonts w:eastAsia="Calibri" w:hint="default"/>
        <w:b/>
      </w:rPr>
    </w:lvl>
    <w:lvl w:ilvl="3">
      <w:start w:val="1"/>
      <w:numFmt w:val="decimal"/>
      <w:lvlText w:val="%1.%2.%3.%4."/>
      <w:lvlJc w:val="left"/>
      <w:pPr>
        <w:tabs>
          <w:tab w:val="num" w:pos="0"/>
        </w:tabs>
        <w:ind w:left="1440" w:hanging="1080"/>
      </w:pPr>
      <w:rPr>
        <w:rFonts w:eastAsia="Calibri" w:hint="default"/>
        <w:b/>
      </w:rPr>
    </w:lvl>
    <w:lvl w:ilvl="4">
      <w:start w:val="1"/>
      <w:numFmt w:val="decimal"/>
      <w:lvlText w:val="%1.%2.%3.%4.%5."/>
      <w:lvlJc w:val="left"/>
      <w:pPr>
        <w:tabs>
          <w:tab w:val="num" w:pos="0"/>
        </w:tabs>
        <w:ind w:left="1440" w:hanging="1080"/>
      </w:pPr>
      <w:rPr>
        <w:rFonts w:eastAsia="Calibri" w:hint="default"/>
        <w:b/>
      </w:rPr>
    </w:lvl>
    <w:lvl w:ilvl="5">
      <w:start w:val="1"/>
      <w:numFmt w:val="decimal"/>
      <w:lvlText w:val="%1.%2.%3.%4.%5.%6."/>
      <w:lvlJc w:val="left"/>
      <w:pPr>
        <w:tabs>
          <w:tab w:val="num" w:pos="0"/>
        </w:tabs>
        <w:ind w:left="1800" w:hanging="1440"/>
      </w:pPr>
      <w:rPr>
        <w:rFonts w:eastAsia="Calibri" w:hint="default"/>
        <w:b/>
      </w:rPr>
    </w:lvl>
    <w:lvl w:ilvl="6">
      <w:start w:val="1"/>
      <w:numFmt w:val="decimal"/>
      <w:lvlText w:val="%1.%2.%3.%4.%5.%6.%7."/>
      <w:lvlJc w:val="left"/>
      <w:pPr>
        <w:tabs>
          <w:tab w:val="num" w:pos="0"/>
        </w:tabs>
        <w:ind w:left="1800" w:hanging="1440"/>
      </w:pPr>
      <w:rPr>
        <w:rFonts w:eastAsia="Calibri" w:hint="default"/>
        <w:b/>
      </w:rPr>
    </w:lvl>
    <w:lvl w:ilvl="7">
      <w:start w:val="1"/>
      <w:numFmt w:val="decimal"/>
      <w:lvlText w:val="%1.%2.%3.%4.%5.%6.%7.%8."/>
      <w:lvlJc w:val="left"/>
      <w:pPr>
        <w:tabs>
          <w:tab w:val="num" w:pos="0"/>
        </w:tabs>
        <w:ind w:left="2160" w:hanging="1800"/>
      </w:pPr>
      <w:rPr>
        <w:rFonts w:eastAsia="Calibri" w:hint="default"/>
        <w:b/>
      </w:rPr>
    </w:lvl>
    <w:lvl w:ilvl="8">
      <w:start w:val="1"/>
      <w:numFmt w:val="decimal"/>
      <w:lvlText w:val="%1.%2.%3.%4.%5.%6.%7.%8.%9."/>
      <w:lvlJc w:val="left"/>
      <w:pPr>
        <w:tabs>
          <w:tab w:val="num" w:pos="0"/>
        </w:tabs>
        <w:ind w:left="2160" w:hanging="1800"/>
      </w:pPr>
      <w:rPr>
        <w:rFonts w:eastAsia="Calibri" w:hint="default"/>
        <w:b/>
      </w:rPr>
    </w:lvl>
  </w:abstractNum>
  <w:abstractNum w:abstractNumId="7" w15:restartNumberingAfterBreak="0">
    <w:nsid w:val="0000000C"/>
    <w:multiLevelType w:val="multilevel"/>
    <w:tmpl w:val="0000000C"/>
    <w:name w:val="WW8Num15"/>
    <w:lvl w:ilvl="0">
      <w:start w:val="1"/>
      <w:numFmt w:val="decimal"/>
      <w:lvlText w:val="%1."/>
      <w:lvlJc w:val="left"/>
      <w:pPr>
        <w:tabs>
          <w:tab w:val="num" w:pos="0"/>
        </w:tabs>
        <w:ind w:left="720" w:hanging="360"/>
      </w:pPr>
      <w:rPr>
        <w:rFonts w:ascii="Open Sans" w:eastAsia="Calibri" w:hAnsi="Open Sans" w:cs="Open Sans"/>
        <w:b/>
        <w:iCs/>
        <w:sz w:val="22"/>
        <w:szCs w:val="22"/>
      </w:rPr>
    </w:lvl>
    <w:lvl w:ilvl="1">
      <w:start w:val="1"/>
      <w:numFmt w:val="decimal"/>
      <w:lvlText w:val="%1.%2."/>
      <w:lvlJc w:val="left"/>
      <w:pPr>
        <w:tabs>
          <w:tab w:val="num" w:pos="0"/>
        </w:tabs>
        <w:ind w:left="1080" w:hanging="720"/>
      </w:pPr>
      <w:rPr>
        <w:rFonts w:eastAsia="Times New Roman" w:cs="Open Sans" w:hint="default"/>
        <w:b w:val="0"/>
        <w:bCs/>
      </w:rPr>
    </w:lvl>
    <w:lvl w:ilvl="2">
      <w:start w:val="1"/>
      <w:numFmt w:val="decimal"/>
      <w:lvlText w:val="%1.%2.%3."/>
      <w:lvlJc w:val="left"/>
      <w:pPr>
        <w:tabs>
          <w:tab w:val="num" w:pos="0"/>
        </w:tabs>
        <w:ind w:left="1080" w:hanging="720"/>
      </w:pPr>
      <w:rPr>
        <w:rFonts w:eastAsia="Times New Roman" w:hint="default"/>
        <w:b/>
      </w:rPr>
    </w:lvl>
    <w:lvl w:ilvl="3">
      <w:start w:val="1"/>
      <w:numFmt w:val="decimal"/>
      <w:lvlText w:val="%1.%2.%3.%4."/>
      <w:lvlJc w:val="left"/>
      <w:pPr>
        <w:tabs>
          <w:tab w:val="num" w:pos="0"/>
        </w:tabs>
        <w:ind w:left="1440" w:hanging="1080"/>
      </w:pPr>
      <w:rPr>
        <w:rFonts w:eastAsia="Times New Roman" w:hint="default"/>
        <w:b/>
      </w:rPr>
    </w:lvl>
    <w:lvl w:ilvl="4">
      <w:start w:val="1"/>
      <w:numFmt w:val="decimal"/>
      <w:lvlText w:val="%1.%2.%3.%4.%5."/>
      <w:lvlJc w:val="left"/>
      <w:pPr>
        <w:tabs>
          <w:tab w:val="num" w:pos="0"/>
        </w:tabs>
        <w:ind w:left="1440" w:hanging="1080"/>
      </w:pPr>
      <w:rPr>
        <w:rFonts w:eastAsia="Times New Roman" w:hint="default"/>
        <w:b/>
      </w:rPr>
    </w:lvl>
    <w:lvl w:ilvl="5">
      <w:start w:val="1"/>
      <w:numFmt w:val="decimal"/>
      <w:lvlText w:val="%1.%2.%3.%4.%5.%6."/>
      <w:lvlJc w:val="left"/>
      <w:pPr>
        <w:tabs>
          <w:tab w:val="num" w:pos="0"/>
        </w:tabs>
        <w:ind w:left="1800" w:hanging="1440"/>
      </w:pPr>
      <w:rPr>
        <w:rFonts w:eastAsia="Times New Roman" w:hint="default"/>
        <w:b/>
      </w:rPr>
    </w:lvl>
    <w:lvl w:ilvl="6">
      <w:start w:val="1"/>
      <w:numFmt w:val="decimal"/>
      <w:lvlText w:val="%1.%2.%3.%4.%5.%6.%7."/>
      <w:lvlJc w:val="left"/>
      <w:pPr>
        <w:tabs>
          <w:tab w:val="num" w:pos="0"/>
        </w:tabs>
        <w:ind w:left="1800" w:hanging="1440"/>
      </w:pPr>
      <w:rPr>
        <w:rFonts w:eastAsia="Times New Roman" w:hint="default"/>
        <w:b/>
      </w:rPr>
    </w:lvl>
    <w:lvl w:ilvl="7">
      <w:start w:val="1"/>
      <w:numFmt w:val="decimal"/>
      <w:lvlText w:val="%1.%2.%3.%4.%5.%6.%7.%8."/>
      <w:lvlJc w:val="left"/>
      <w:pPr>
        <w:tabs>
          <w:tab w:val="num" w:pos="0"/>
        </w:tabs>
        <w:ind w:left="2160" w:hanging="1800"/>
      </w:pPr>
      <w:rPr>
        <w:rFonts w:eastAsia="Times New Roman" w:hint="default"/>
        <w:b/>
      </w:rPr>
    </w:lvl>
    <w:lvl w:ilvl="8">
      <w:start w:val="1"/>
      <w:numFmt w:val="decimal"/>
      <w:lvlText w:val="%1.%2.%3.%4.%5.%6.%7.%8.%9."/>
      <w:lvlJc w:val="left"/>
      <w:pPr>
        <w:tabs>
          <w:tab w:val="num" w:pos="0"/>
        </w:tabs>
        <w:ind w:left="2160" w:hanging="1800"/>
      </w:pPr>
      <w:rPr>
        <w:rFonts w:eastAsia="Times New Roman" w:hint="default"/>
        <w:b/>
      </w:rPr>
    </w:lvl>
  </w:abstractNum>
  <w:abstractNum w:abstractNumId="8" w15:restartNumberingAfterBreak="0">
    <w:nsid w:val="0000000D"/>
    <w:multiLevelType w:val="multilevel"/>
    <w:tmpl w:val="0000000D"/>
    <w:name w:val="WW8Num16"/>
    <w:lvl w:ilvl="0">
      <w:start w:val="1"/>
      <w:numFmt w:val="decimal"/>
      <w:lvlText w:val="%1."/>
      <w:lvlJc w:val="left"/>
      <w:pPr>
        <w:tabs>
          <w:tab w:val="num" w:pos="0"/>
        </w:tabs>
        <w:ind w:left="720" w:hanging="360"/>
      </w:pPr>
      <w:rPr>
        <w:rFonts w:ascii="Open Sans" w:eastAsia="Calibri" w:hAnsi="Open Sans" w:cs="Open Sans"/>
        <w:b/>
      </w:rPr>
    </w:lvl>
    <w:lvl w:ilvl="1">
      <w:start w:val="1"/>
      <w:numFmt w:val="decimal"/>
      <w:lvlText w:val="%1.%2."/>
      <w:lvlJc w:val="left"/>
      <w:pPr>
        <w:tabs>
          <w:tab w:val="num" w:pos="0"/>
        </w:tabs>
        <w:ind w:left="1080" w:hanging="720"/>
      </w:pPr>
      <w:rPr>
        <w:rFonts w:cs="Open Sans" w:hint="default"/>
        <w:b w:val="0"/>
        <w:bCs/>
      </w:rPr>
    </w:lvl>
    <w:lvl w:ilvl="2">
      <w:start w:val="1"/>
      <w:numFmt w:val="decimal"/>
      <w:lvlText w:val="%1.%2.%3."/>
      <w:lvlJc w:val="left"/>
      <w:pPr>
        <w:tabs>
          <w:tab w:val="num" w:pos="0"/>
        </w:tabs>
        <w:ind w:left="1080" w:hanging="720"/>
      </w:pPr>
      <w:rPr>
        <w:rFonts w:hint="default"/>
        <w:b/>
      </w:rPr>
    </w:lvl>
    <w:lvl w:ilvl="3">
      <w:start w:val="1"/>
      <w:numFmt w:val="decimal"/>
      <w:lvlText w:val="%1.%2.%3.%4."/>
      <w:lvlJc w:val="left"/>
      <w:pPr>
        <w:tabs>
          <w:tab w:val="num" w:pos="0"/>
        </w:tabs>
        <w:ind w:left="1440" w:hanging="1080"/>
      </w:pPr>
      <w:rPr>
        <w:rFonts w:hint="default"/>
        <w:b/>
      </w:rPr>
    </w:lvl>
    <w:lvl w:ilvl="4">
      <w:start w:val="1"/>
      <w:numFmt w:val="decimal"/>
      <w:lvlText w:val="%1.%2.%3.%4.%5."/>
      <w:lvlJc w:val="left"/>
      <w:pPr>
        <w:tabs>
          <w:tab w:val="num" w:pos="0"/>
        </w:tabs>
        <w:ind w:left="1440" w:hanging="1080"/>
      </w:pPr>
      <w:rPr>
        <w:rFonts w:hint="default"/>
        <w:b/>
      </w:rPr>
    </w:lvl>
    <w:lvl w:ilvl="5">
      <w:start w:val="1"/>
      <w:numFmt w:val="decimal"/>
      <w:lvlText w:val="%1.%2.%3.%4.%5.%6."/>
      <w:lvlJc w:val="left"/>
      <w:pPr>
        <w:tabs>
          <w:tab w:val="num" w:pos="0"/>
        </w:tabs>
        <w:ind w:left="1800" w:hanging="1440"/>
      </w:pPr>
      <w:rPr>
        <w:rFonts w:hint="default"/>
        <w:b/>
      </w:rPr>
    </w:lvl>
    <w:lvl w:ilvl="6">
      <w:start w:val="1"/>
      <w:numFmt w:val="decimal"/>
      <w:lvlText w:val="%1.%2.%3.%4.%5.%6.%7."/>
      <w:lvlJc w:val="left"/>
      <w:pPr>
        <w:tabs>
          <w:tab w:val="num" w:pos="0"/>
        </w:tabs>
        <w:ind w:left="1800" w:hanging="1440"/>
      </w:pPr>
      <w:rPr>
        <w:rFonts w:hint="default"/>
        <w:b/>
      </w:rPr>
    </w:lvl>
    <w:lvl w:ilvl="7">
      <w:start w:val="1"/>
      <w:numFmt w:val="decimal"/>
      <w:lvlText w:val="%1.%2.%3.%4.%5.%6.%7.%8."/>
      <w:lvlJc w:val="left"/>
      <w:pPr>
        <w:tabs>
          <w:tab w:val="num" w:pos="0"/>
        </w:tabs>
        <w:ind w:left="2160" w:hanging="1800"/>
      </w:pPr>
      <w:rPr>
        <w:rFonts w:hint="default"/>
        <w:b/>
      </w:rPr>
    </w:lvl>
    <w:lvl w:ilvl="8">
      <w:start w:val="1"/>
      <w:numFmt w:val="decimal"/>
      <w:lvlText w:val="%1.%2.%3.%4.%5.%6.%7.%8.%9."/>
      <w:lvlJc w:val="left"/>
      <w:pPr>
        <w:tabs>
          <w:tab w:val="num" w:pos="0"/>
        </w:tabs>
        <w:ind w:left="2160" w:hanging="1800"/>
      </w:pPr>
      <w:rPr>
        <w:rFonts w:hint="default"/>
        <w:b/>
      </w:rPr>
    </w:lvl>
  </w:abstractNum>
  <w:abstractNum w:abstractNumId="9" w15:restartNumberingAfterBreak="0">
    <w:nsid w:val="0000000F"/>
    <w:multiLevelType w:val="multilevel"/>
    <w:tmpl w:val="0000000F"/>
    <w:name w:val="WW8Num18"/>
    <w:lvl w:ilvl="0">
      <w:start w:val="11"/>
      <w:numFmt w:val="decimal"/>
      <w:lvlText w:val="%1."/>
      <w:lvlJc w:val="left"/>
      <w:pPr>
        <w:tabs>
          <w:tab w:val="num" w:pos="0"/>
        </w:tabs>
        <w:ind w:left="552" w:hanging="552"/>
      </w:pPr>
      <w:rPr>
        <w:rFonts w:hint="default"/>
        <w:b/>
      </w:rPr>
    </w:lvl>
    <w:lvl w:ilvl="1">
      <w:start w:val="1"/>
      <w:numFmt w:val="decimal"/>
      <w:lvlText w:val="%1.%2."/>
      <w:lvlJc w:val="left"/>
      <w:pPr>
        <w:tabs>
          <w:tab w:val="num" w:pos="0"/>
        </w:tabs>
        <w:ind w:left="1004" w:hanging="720"/>
      </w:pPr>
      <w:rPr>
        <w:rFonts w:cs="Open Sans" w:hint="default"/>
        <w:b w:val="0"/>
        <w:bCs/>
      </w:rPr>
    </w:lvl>
    <w:lvl w:ilvl="2">
      <w:start w:val="1"/>
      <w:numFmt w:val="decimal"/>
      <w:lvlText w:val="%1.%2.%3."/>
      <w:lvlJc w:val="left"/>
      <w:pPr>
        <w:tabs>
          <w:tab w:val="num" w:pos="0"/>
        </w:tabs>
        <w:ind w:left="1288" w:hanging="720"/>
      </w:pPr>
      <w:rPr>
        <w:rFonts w:hint="default"/>
        <w:b/>
      </w:rPr>
    </w:lvl>
    <w:lvl w:ilvl="3">
      <w:start w:val="1"/>
      <w:numFmt w:val="decimal"/>
      <w:lvlText w:val="%1.%2.%3.%4."/>
      <w:lvlJc w:val="left"/>
      <w:pPr>
        <w:tabs>
          <w:tab w:val="num" w:pos="0"/>
        </w:tabs>
        <w:ind w:left="1932" w:hanging="1080"/>
      </w:pPr>
      <w:rPr>
        <w:rFonts w:hint="default"/>
        <w:b/>
      </w:rPr>
    </w:lvl>
    <w:lvl w:ilvl="4">
      <w:start w:val="1"/>
      <w:numFmt w:val="decimal"/>
      <w:lvlText w:val="%1.%2.%3.%4.%5."/>
      <w:lvlJc w:val="left"/>
      <w:pPr>
        <w:tabs>
          <w:tab w:val="num" w:pos="0"/>
        </w:tabs>
        <w:ind w:left="2216" w:hanging="1080"/>
      </w:pPr>
      <w:rPr>
        <w:rFonts w:hint="default"/>
        <w:b/>
      </w:rPr>
    </w:lvl>
    <w:lvl w:ilvl="5">
      <w:start w:val="1"/>
      <w:numFmt w:val="decimal"/>
      <w:lvlText w:val="%1.%2.%3.%4.%5.%6."/>
      <w:lvlJc w:val="left"/>
      <w:pPr>
        <w:tabs>
          <w:tab w:val="num" w:pos="0"/>
        </w:tabs>
        <w:ind w:left="2860" w:hanging="1440"/>
      </w:pPr>
      <w:rPr>
        <w:rFonts w:hint="default"/>
        <w:b/>
      </w:rPr>
    </w:lvl>
    <w:lvl w:ilvl="6">
      <w:start w:val="1"/>
      <w:numFmt w:val="decimal"/>
      <w:lvlText w:val="%1.%2.%3.%4.%5.%6.%7."/>
      <w:lvlJc w:val="left"/>
      <w:pPr>
        <w:tabs>
          <w:tab w:val="num" w:pos="0"/>
        </w:tabs>
        <w:ind w:left="3144" w:hanging="1440"/>
      </w:pPr>
      <w:rPr>
        <w:rFonts w:hint="default"/>
        <w:b/>
      </w:rPr>
    </w:lvl>
    <w:lvl w:ilvl="7">
      <w:start w:val="1"/>
      <w:numFmt w:val="decimal"/>
      <w:lvlText w:val="%1.%2.%3.%4.%5.%6.%7.%8."/>
      <w:lvlJc w:val="left"/>
      <w:pPr>
        <w:tabs>
          <w:tab w:val="num" w:pos="0"/>
        </w:tabs>
        <w:ind w:left="3788" w:hanging="1800"/>
      </w:pPr>
      <w:rPr>
        <w:rFonts w:hint="default"/>
        <w:b/>
      </w:rPr>
    </w:lvl>
    <w:lvl w:ilvl="8">
      <w:start w:val="1"/>
      <w:numFmt w:val="decimal"/>
      <w:lvlText w:val="%1.%2.%3.%4.%5.%6.%7.%8.%9."/>
      <w:lvlJc w:val="left"/>
      <w:pPr>
        <w:tabs>
          <w:tab w:val="num" w:pos="0"/>
        </w:tabs>
        <w:ind w:left="4072" w:hanging="1800"/>
      </w:pPr>
      <w:rPr>
        <w:rFonts w:hint="default"/>
        <w:b/>
      </w:rPr>
    </w:lvl>
  </w:abstractNum>
  <w:abstractNum w:abstractNumId="10" w15:restartNumberingAfterBreak="0">
    <w:nsid w:val="00000010"/>
    <w:multiLevelType w:val="multilevel"/>
    <w:tmpl w:val="00000010"/>
    <w:name w:val="WW8Num19"/>
    <w:lvl w:ilvl="0">
      <w:start w:val="1"/>
      <w:numFmt w:val="decimal"/>
      <w:lvlText w:val="%1."/>
      <w:lvlJc w:val="left"/>
      <w:pPr>
        <w:tabs>
          <w:tab w:val="num" w:pos="0"/>
        </w:tabs>
        <w:ind w:left="720" w:hanging="360"/>
      </w:pPr>
      <w:rPr>
        <w:rFonts w:ascii="Open Sans" w:eastAsia="Calibri" w:hAnsi="Open Sans" w:cs="Open Sans"/>
        <w:b/>
      </w:rPr>
    </w:lvl>
    <w:lvl w:ilvl="1">
      <w:start w:val="1"/>
      <w:numFmt w:val="decimal"/>
      <w:lvlText w:val="%1.%2."/>
      <w:lvlJc w:val="left"/>
      <w:pPr>
        <w:tabs>
          <w:tab w:val="num" w:pos="0"/>
        </w:tabs>
        <w:ind w:left="1080" w:hanging="720"/>
      </w:pPr>
      <w:rPr>
        <w:rFonts w:hint="default"/>
        <w:b w:val="0"/>
        <w:bCs/>
      </w:rPr>
    </w:lvl>
    <w:lvl w:ilvl="2">
      <w:start w:val="1"/>
      <w:numFmt w:val="decimal"/>
      <w:lvlText w:val="%1.%2.%3."/>
      <w:lvlJc w:val="left"/>
      <w:pPr>
        <w:tabs>
          <w:tab w:val="num" w:pos="0"/>
        </w:tabs>
        <w:ind w:left="1080" w:hanging="720"/>
      </w:pPr>
      <w:rPr>
        <w:rFonts w:hint="default"/>
        <w:b/>
      </w:rPr>
    </w:lvl>
    <w:lvl w:ilvl="3">
      <w:start w:val="1"/>
      <w:numFmt w:val="decimal"/>
      <w:lvlText w:val="%1.%2.%3.%4."/>
      <w:lvlJc w:val="left"/>
      <w:pPr>
        <w:tabs>
          <w:tab w:val="num" w:pos="0"/>
        </w:tabs>
        <w:ind w:left="1440" w:hanging="1080"/>
      </w:pPr>
      <w:rPr>
        <w:rFonts w:hint="default"/>
        <w:b/>
      </w:rPr>
    </w:lvl>
    <w:lvl w:ilvl="4">
      <w:start w:val="1"/>
      <w:numFmt w:val="decimal"/>
      <w:lvlText w:val="%1.%2.%3.%4.%5."/>
      <w:lvlJc w:val="left"/>
      <w:pPr>
        <w:tabs>
          <w:tab w:val="num" w:pos="0"/>
        </w:tabs>
        <w:ind w:left="1440" w:hanging="1080"/>
      </w:pPr>
      <w:rPr>
        <w:rFonts w:hint="default"/>
        <w:b/>
      </w:rPr>
    </w:lvl>
    <w:lvl w:ilvl="5">
      <w:start w:val="1"/>
      <w:numFmt w:val="decimal"/>
      <w:lvlText w:val="%1.%2.%3.%4.%5.%6."/>
      <w:lvlJc w:val="left"/>
      <w:pPr>
        <w:tabs>
          <w:tab w:val="num" w:pos="0"/>
        </w:tabs>
        <w:ind w:left="1800" w:hanging="1440"/>
      </w:pPr>
      <w:rPr>
        <w:rFonts w:hint="default"/>
        <w:b/>
      </w:rPr>
    </w:lvl>
    <w:lvl w:ilvl="6">
      <w:start w:val="1"/>
      <w:numFmt w:val="decimal"/>
      <w:lvlText w:val="%1.%2.%3.%4.%5.%6.%7."/>
      <w:lvlJc w:val="left"/>
      <w:pPr>
        <w:tabs>
          <w:tab w:val="num" w:pos="0"/>
        </w:tabs>
        <w:ind w:left="1800" w:hanging="1440"/>
      </w:pPr>
      <w:rPr>
        <w:rFonts w:hint="default"/>
        <w:b/>
      </w:rPr>
    </w:lvl>
    <w:lvl w:ilvl="7">
      <w:start w:val="1"/>
      <w:numFmt w:val="decimal"/>
      <w:lvlText w:val="%1.%2.%3.%4.%5.%6.%7.%8."/>
      <w:lvlJc w:val="left"/>
      <w:pPr>
        <w:tabs>
          <w:tab w:val="num" w:pos="0"/>
        </w:tabs>
        <w:ind w:left="2160" w:hanging="1800"/>
      </w:pPr>
      <w:rPr>
        <w:rFonts w:hint="default"/>
        <w:b/>
      </w:rPr>
    </w:lvl>
    <w:lvl w:ilvl="8">
      <w:start w:val="1"/>
      <w:numFmt w:val="decimal"/>
      <w:lvlText w:val="%1.%2.%3.%4.%5.%6.%7.%8.%9."/>
      <w:lvlJc w:val="left"/>
      <w:pPr>
        <w:tabs>
          <w:tab w:val="num" w:pos="0"/>
        </w:tabs>
        <w:ind w:left="2160" w:hanging="1800"/>
      </w:pPr>
      <w:rPr>
        <w:rFonts w:hint="default"/>
        <w:b/>
      </w:rPr>
    </w:lvl>
  </w:abstractNum>
  <w:abstractNum w:abstractNumId="11" w15:restartNumberingAfterBreak="0">
    <w:nsid w:val="00000012"/>
    <w:multiLevelType w:val="multilevel"/>
    <w:tmpl w:val="00000012"/>
    <w:name w:val="WW8Num21"/>
    <w:lvl w:ilvl="0">
      <w:start w:val="1"/>
      <w:numFmt w:val="decimal"/>
      <w:lvlText w:val="%1. "/>
      <w:lvlJc w:val="left"/>
      <w:pPr>
        <w:tabs>
          <w:tab w:val="num" w:pos="283"/>
        </w:tabs>
        <w:ind w:left="283" w:hanging="283"/>
      </w:pPr>
      <w:rPr>
        <w:b/>
        <w:i w:val="0"/>
        <w:sz w:val="24"/>
        <w:szCs w:val="24"/>
      </w:rPr>
    </w:lvl>
    <w:lvl w:ilvl="1">
      <w:start w:val="1"/>
      <w:numFmt w:val="lowerLetter"/>
      <w:lvlText w:val="%2."/>
      <w:lvlJc w:val="left"/>
      <w:pPr>
        <w:tabs>
          <w:tab w:val="num" w:pos="0"/>
        </w:tabs>
        <w:ind w:left="2148" w:hanging="360"/>
      </w:pPr>
    </w:lvl>
    <w:lvl w:ilvl="2">
      <w:start w:val="1"/>
      <w:numFmt w:val="decimal"/>
      <w:lvlText w:val="%3)"/>
      <w:lvlJc w:val="right"/>
      <w:pPr>
        <w:tabs>
          <w:tab w:val="num" w:pos="0"/>
        </w:tabs>
        <w:ind w:left="2868" w:hanging="180"/>
      </w:pPr>
      <w:rPr>
        <w:rFonts w:ascii="Tahoma" w:eastAsia="Times New Roman" w:hAnsi="Tahoma" w:cs="Tahoma"/>
        <w:b w:val="0"/>
        <w:color w:val="auto"/>
      </w:rPr>
    </w:lvl>
    <w:lvl w:ilvl="3">
      <w:start w:val="1"/>
      <w:numFmt w:val="decimal"/>
      <w:lvlText w:val="%4."/>
      <w:lvlJc w:val="left"/>
      <w:pPr>
        <w:tabs>
          <w:tab w:val="num" w:pos="0"/>
        </w:tabs>
        <w:ind w:left="3588" w:hanging="360"/>
      </w:pPr>
      <w:rPr>
        <w:rFonts w:cs="Open Sans"/>
        <w:b/>
        <w:bCs/>
      </w:rPr>
    </w:lvl>
    <w:lvl w:ilvl="4">
      <w:start w:val="1"/>
      <w:numFmt w:val="lowerLetter"/>
      <w:lvlText w:val="%5)"/>
      <w:lvlJc w:val="left"/>
      <w:pPr>
        <w:tabs>
          <w:tab w:val="num" w:pos="0"/>
        </w:tabs>
        <w:ind w:left="4308" w:hanging="360"/>
      </w:pPr>
      <w:rPr>
        <w:rFonts w:hint="default"/>
      </w:r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12" w15:restartNumberingAfterBreak="0">
    <w:nsid w:val="00000013"/>
    <w:multiLevelType w:val="singleLevel"/>
    <w:tmpl w:val="00000013"/>
    <w:name w:val="WW8Num22"/>
    <w:lvl w:ilvl="0">
      <w:start w:val="1"/>
      <w:numFmt w:val="decimal"/>
      <w:lvlText w:val="%1."/>
      <w:lvlJc w:val="left"/>
      <w:pPr>
        <w:tabs>
          <w:tab w:val="num" w:pos="0"/>
        </w:tabs>
        <w:ind w:left="720" w:hanging="360"/>
      </w:pPr>
      <w:rPr>
        <w:rFonts w:eastAsia="Calibri" w:hint="default"/>
        <w:b/>
      </w:rPr>
    </w:lvl>
  </w:abstractNum>
  <w:abstractNum w:abstractNumId="13" w15:restartNumberingAfterBreak="0">
    <w:nsid w:val="00000014"/>
    <w:multiLevelType w:val="multilevel"/>
    <w:tmpl w:val="00000014"/>
    <w:name w:val="WW8Num25"/>
    <w:lvl w:ilvl="0">
      <w:start w:val="1"/>
      <w:numFmt w:val="decimal"/>
      <w:lvlText w:val="%1."/>
      <w:lvlJc w:val="left"/>
      <w:pPr>
        <w:tabs>
          <w:tab w:val="num" w:pos="0"/>
        </w:tabs>
        <w:ind w:left="720" w:hanging="360"/>
      </w:pPr>
      <w:rPr>
        <w:rFonts w:hint="default"/>
        <w:b/>
        <w:bCs/>
        <w:sz w:val="24"/>
        <w:szCs w:val="24"/>
        <w:lang w:eastAsia="pl-PL"/>
      </w:rPr>
    </w:lvl>
    <w:lvl w:ilvl="1">
      <w:start w:val="1"/>
      <w:numFmt w:val="decimal"/>
      <w:lvlText w:val="%1.%2."/>
      <w:lvlJc w:val="left"/>
      <w:pPr>
        <w:tabs>
          <w:tab w:val="num" w:pos="708"/>
        </w:tabs>
        <w:ind w:left="1440" w:hanging="720"/>
      </w:pPr>
      <w:rPr>
        <w:rFonts w:eastAsia="Times New Roman" w:cs="Open Sans" w:hint="default"/>
        <w:b w:val="0"/>
        <w:bCs/>
      </w:rPr>
    </w:lvl>
    <w:lvl w:ilvl="2">
      <w:start w:val="1"/>
      <w:numFmt w:val="decimal"/>
      <w:lvlText w:val="%1.%2.%3."/>
      <w:lvlJc w:val="left"/>
      <w:pPr>
        <w:tabs>
          <w:tab w:val="num" w:pos="0"/>
        </w:tabs>
        <w:ind w:left="1800" w:hanging="720"/>
      </w:pPr>
      <w:rPr>
        <w:rFonts w:eastAsia="Times New Roman" w:hint="default"/>
      </w:rPr>
    </w:lvl>
    <w:lvl w:ilvl="3">
      <w:start w:val="1"/>
      <w:numFmt w:val="decimal"/>
      <w:lvlText w:val="%1.%2.%3.%4."/>
      <w:lvlJc w:val="left"/>
      <w:pPr>
        <w:tabs>
          <w:tab w:val="num" w:pos="0"/>
        </w:tabs>
        <w:ind w:left="2520" w:hanging="1080"/>
      </w:pPr>
      <w:rPr>
        <w:rFonts w:eastAsia="Times New Roman" w:hint="default"/>
      </w:rPr>
    </w:lvl>
    <w:lvl w:ilvl="4">
      <w:start w:val="1"/>
      <w:numFmt w:val="decimal"/>
      <w:lvlText w:val="%1.%2.%3.%4.%5."/>
      <w:lvlJc w:val="left"/>
      <w:pPr>
        <w:tabs>
          <w:tab w:val="num" w:pos="0"/>
        </w:tabs>
        <w:ind w:left="2880" w:hanging="1080"/>
      </w:pPr>
      <w:rPr>
        <w:rFonts w:eastAsia="Times New Roman" w:hint="default"/>
      </w:rPr>
    </w:lvl>
    <w:lvl w:ilvl="5">
      <w:start w:val="1"/>
      <w:numFmt w:val="decimal"/>
      <w:lvlText w:val="%1.%2.%3.%4.%5.%6."/>
      <w:lvlJc w:val="left"/>
      <w:pPr>
        <w:tabs>
          <w:tab w:val="num" w:pos="0"/>
        </w:tabs>
        <w:ind w:left="3600" w:hanging="1440"/>
      </w:pPr>
      <w:rPr>
        <w:rFonts w:eastAsia="Times New Roman" w:hint="default"/>
      </w:rPr>
    </w:lvl>
    <w:lvl w:ilvl="6">
      <w:start w:val="1"/>
      <w:numFmt w:val="decimal"/>
      <w:lvlText w:val="%1.%2.%3.%4.%5.%6.%7."/>
      <w:lvlJc w:val="left"/>
      <w:pPr>
        <w:tabs>
          <w:tab w:val="num" w:pos="0"/>
        </w:tabs>
        <w:ind w:left="3960" w:hanging="1440"/>
      </w:pPr>
      <w:rPr>
        <w:rFonts w:eastAsia="Times New Roman" w:hint="default"/>
      </w:rPr>
    </w:lvl>
    <w:lvl w:ilvl="7">
      <w:start w:val="1"/>
      <w:numFmt w:val="decimal"/>
      <w:lvlText w:val="%1.%2.%3.%4.%5.%6.%7.%8."/>
      <w:lvlJc w:val="left"/>
      <w:pPr>
        <w:tabs>
          <w:tab w:val="num" w:pos="0"/>
        </w:tabs>
        <w:ind w:left="4680" w:hanging="1800"/>
      </w:pPr>
      <w:rPr>
        <w:rFonts w:eastAsia="Times New Roman" w:hint="default"/>
      </w:rPr>
    </w:lvl>
    <w:lvl w:ilvl="8">
      <w:start w:val="1"/>
      <w:numFmt w:val="decimal"/>
      <w:lvlText w:val="%1.%2.%3.%4.%5.%6.%7.%8.%9."/>
      <w:lvlJc w:val="left"/>
      <w:pPr>
        <w:tabs>
          <w:tab w:val="num" w:pos="0"/>
        </w:tabs>
        <w:ind w:left="5040" w:hanging="1800"/>
      </w:pPr>
      <w:rPr>
        <w:rFonts w:eastAsia="Times New Roman" w:hint="default"/>
      </w:rPr>
    </w:lvl>
  </w:abstractNum>
  <w:abstractNum w:abstractNumId="14" w15:restartNumberingAfterBreak="0">
    <w:nsid w:val="00000015"/>
    <w:multiLevelType w:val="singleLevel"/>
    <w:tmpl w:val="00000015"/>
    <w:name w:val="WW8Num28"/>
    <w:lvl w:ilvl="0">
      <w:start w:val="1"/>
      <w:numFmt w:val="lowerLetter"/>
      <w:lvlText w:val="%1)"/>
      <w:lvlJc w:val="left"/>
      <w:pPr>
        <w:tabs>
          <w:tab w:val="num" w:pos="708"/>
        </w:tabs>
        <w:ind w:left="720" w:hanging="360"/>
      </w:pPr>
      <w:rPr>
        <w:rFonts w:ascii="Open Sans" w:eastAsia="Times New Roman" w:hAnsi="Open Sans" w:cs="Open Sans"/>
        <w:b w:val="0"/>
      </w:rPr>
    </w:lvl>
  </w:abstractNum>
  <w:abstractNum w:abstractNumId="15" w15:restartNumberingAfterBreak="0">
    <w:nsid w:val="00000016"/>
    <w:multiLevelType w:val="multilevel"/>
    <w:tmpl w:val="00000016"/>
    <w:name w:val="WW8Num30"/>
    <w:lvl w:ilvl="0">
      <w:start w:val="1"/>
      <w:numFmt w:val="decimal"/>
      <w:lvlText w:val="%1."/>
      <w:lvlJc w:val="left"/>
      <w:pPr>
        <w:tabs>
          <w:tab w:val="num" w:pos="0"/>
        </w:tabs>
        <w:ind w:left="720" w:hanging="360"/>
      </w:pPr>
      <w:rPr>
        <w:rFonts w:ascii="Open Sans" w:eastAsia="Calibri" w:hAnsi="Open Sans" w:cs="Open Sans"/>
        <w:b/>
        <w:bCs/>
        <w:strike w:val="0"/>
        <w:dstrike w:val="0"/>
        <w:color w:val="auto"/>
      </w:rPr>
    </w:lvl>
    <w:lvl w:ilvl="1">
      <w:start w:val="1"/>
      <w:numFmt w:val="decimal"/>
      <w:lvlText w:val="%1.%2."/>
      <w:lvlJc w:val="left"/>
      <w:pPr>
        <w:tabs>
          <w:tab w:val="num" w:pos="0"/>
        </w:tabs>
        <w:ind w:left="1080" w:hanging="720"/>
      </w:pPr>
      <w:rPr>
        <w:rFonts w:eastAsia="Calibri" w:hint="default"/>
        <w:b/>
        <w:bCs w:val="0"/>
        <w:color w:val="000000"/>
      </w:rPr>
    </w:lvl>
    <w:lvl w:ilvl="2">
      <w:start w:val="1"/>
      <w:numFmt w:val="decimal"/>
      <w:lvlText w:val="%1.%2.%3."/>
      <w:lvlJc w:val="left"/>
      <w:pPr>
        <w:tabs>
          <w:tab w:val="num" w:pos="0"/>
        </w:tabs>
        <w:ind w:left="1080" w:hanging="720"/>
      </w:pPr>
      <w:rPr>
        <w:rFonts w:eastAsia="Calibri" w:hint="default"/>
        <w:b/>
        <w:color w:val="000000"/>
      </w:rPr>
    </w:lvl>
    <w:lvl w:ilvl="3">
      <w:start w:val="1"/>
      <w:numFmt w:val="decimal"/>
      <w:lvlText w:val="%1.%2.%3.%4."/>
      <w:lvlJc w:val="left"/>
      <w:pPr>
        <w:tabs>
          <w:tab w:val="num" w:pos="0"/>
        </w:tabs>
        <w:ind w:left="1440" w:hanging="1080"/>
      </w:pPr>
      <w:rPr>
        <w:rFonts w:eastAsia="Calibri" w:hint="default"/>
        <w:b/>
        <w:color w:val="000000"/>
      </w:rPr>
    </w:lvl>
    <w:lvl w:ilvl="4">
      <w:start w:val="1"/>
      <w:numFmt w:val="decimal"/>
      <w:lvlText w:val="%1.%2.%3.%4.%5."/>
      <w:lvlJc w:val="left"/>
      <w:pPr>
        <w:tabs>
          <w:tab w:val="num" w:pos="0"/>
        </w:tabs>
        <w:ind w:left="1440" w:hanging="1080"/>
      </w:pPr>
      <w:rPr>
        <w:rFonts w:eastAsia="Calibri" w:hint="default"/>
        <w:b/>
        <w:color w:val="000000"/>
      </w:rPr>
    </w:lvl>
    <w:lvl w:ilvl="5">
      <w:start w:val="1"/>
      <w:numFmt w:val="decimal"/>
      <w:lvlText w:val="%1.%2.%3.%4.%5.%6."/>
      <w:lvlJc w:val="left"/>
      <w:pPr>
        <w:tabs>
          <w:tab w:val="num" w:pos="0"/>
        </w:tabs>
        <w:ind w:left="1800" w:hanging="1440"/>
      </w:pPr>
      <w:rPr>
        <w:rFonts w:eastAsia="Calibri" w:hint="default"/>
        <w:b/>
        <w:color w:val="000000"/>
      </w:rPr>
    </w:lvl>
    <w:lvl w:ilvl="6">
      <w:start w:val="1"/>
      <w:numFmt w:val="decimal"/>
      <w:lvlText w:val="%1.%2.%3.%4.%5.%6.%7."/>
      <w:lvlJc w:val="left"/>
      <w:pPr>
        <w:tabs>
          <w:tab w:val="num" w:pos="0"/>
        </w:tabs>
        <w:ind w:left="1800" w:hanging="1440"/>
      </w:pPr>
      <w:rPr>
        <w:rFonts w:eastAsia="Calibri" w:hint="default"/>
        <w:b/>
        <w:color w:val="000000"/>
      </w:rPr>
    </w:lvl>
    <w:lvl w:ilvl="7">
      <w:start w:val="1"/>
      <w:numFmt w:val="decimal"/>
      <w:lvlText w:val="%1.%2.%3.%4.%5.%6.%7.%8."/>
      <w:lvlJc w:val="left"/>
      <w:pPr>
        <w:tabs>
          <w:tab w:val="num" w:pos="0"/>
        </w:tabs>
        <w:ind w:left="2160" w:hanging="1800"/>
      </w:pPr>
      <w:rPr>
        <w:rFonts w:eastAsia="Calibri" w:hint="default"/>
        <w:b/>
        <w:color w:val="000000"/>
      </w:rPr>
    </w:lvl>
    <w:lvl w:ilvl="8">
      <w:start w:val="1"/>
      <w:numFmt w:val="decimal"/>
      <w:lvlText w:val="%1.%2.%3.%4.%5.%6.%7.%8.%9."/>
      <w:lvlJc w:val="left"/>
      <w:pPr>
        <w:tabs>
          <w:tab w:val="num" w:pos="0"/>
        </w:tabs>
        <w:ind w:left="2160" w:hanging="1800"/>
      </w:pPr>
      <w:rPr>
        <w:rFonts w:eastAsia="Calibri" w:hint="default"/>
        <w:b/>
        <w:color w:val="000000"/>
      </w:rPr>
    </w:lvl>
  </w:abstractNum>
  <w:abstractNum w:abstractNumId="16" w15:restartNumberingAfterBreak="0">
    <w:nsid w:val="00000017"/>
    <w:multiLevelType w:val="multilevel"/>
    <w:tmpl w:val="00000017"/>
    <w:name w:val="WW8Num31"/>
    <w:lvl w:ilvl="0">
      <w:start w:val="1"/>
      <w:numFmt w:val="decimal"/>
      <w:lvlText w:val="%1."/>
      <w:lvlJc w:val="left"/>
      <w:pPr>
        <w:tabs>
          <w:tab w:val="num" w:pos="0"/>
        </w:tabs>
        <w:ind w:left="360" w:hanging="360"/>
      </w:pPr>
      <w:rPr>
        <w:rFonts w:hint="default"/>
        <w:b/>
        <w:bCs/>
        <w:color w:val="auto"/>
      </w:rPr>
    </w:lvl>
    <w:lvl w:ilvl="1">
      <w:start w:val="1"/>
      <w:numFmt w:val="decimal"/>
      <w:lvlText w:val="%1.%2."/>
      <w:lvlJc w:val="left"/>
      <w:pPr>
        <w:tabs>
          <w:tab w:val="num" w:pos="0"/>
        </w:tabs>
        <w:ind w:left="1004" w:hanging="72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932" w:hanging="108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860" w:hanging="144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788" w:hanging="1800"/>
      </w:pPr>
      <w:rPr>
        <w:rFonts w:hint="default"/>
      </w:rPr>
    </w:lvl>
    <w:lvl w:ilvl="8">
      <w:start w:val="1"/>
      <w:numFmt w:val="decimal"/>
      <w:lvlText w:val="%1.%2.%3.%4.%5.%6.%7.%8.%9."/>
      <w:lvlJc w:val="left"/>
      <w:pPr>
        <w:tabs>
          <w:tab w:val="num" w:pos="0"/>
        </w:tabs>
        <w:ind w:left="4072" w:hanging="1800"/>
      </w:pPr>
      <w:rPr>
        <w:rFonts w:hint="default"/>
      </w:rPr>
    </w:lvl>
  </w:abstractNum>
  <w:abstractNum w:abstractNumId="17" w15:restartNumberingAfterBreak="0">
    <w:nsid w:val="00000018"/>
    <w:multiLevelType w:val="multilevel"/>
    <w:tmpl w:val="00000018"/>
    <w:name w:val="WW8Num32"/>
    <w:lvl w:ilvl="0">
      <w:start w:val="1"/>
      <w:numFmt w:val="decimal"/>
      <w:lvlText w:val="%1."/>
      <w:lvlJc w:val="left"/>
      <w:pPr>
        <w:tabs>
          <w:tab w:val="num" w:pos="0"/>
        </w:tabs>
        <w:ind w:left="360" w:hanging="360"/>
      </w:pPr>
      <w:rPr>
        <w:rFonts w:cs="Open Sans" w:hint="default"/>
        <w:b w:val="0"/>
        <w:bCs/>
        <w:spacing w:val="-1"/>
      </w:rPr>
    </w:lvl>
    <w:lvl w:ilvl="1">
      <w:start w:val="1"/>
      <w:numFmt w:val="decimal"/>
      <w:lvlText w:val="%1.%2."/>
      <w:lvlJc w:val="left"/>
      <w:pPr>
        <w:tabs>
          <w:tab w:val="num" w:pos="0"/>
        </w:tabs>
        <w:ind w:left="1430" w:hanging="720"/>
      </w:pPr>
      <w:rPr>
        <w:rFonts w:cs="Open Sans" w:hint="default"/>
        <w:b w:val="0"/>
        <w:bCs/>
        <w:spacing w:val="-1"/>
      </w:rPr>
    </w:lvl>
    <w:lvl w:ilvl="2">
      <w:start w:val="1"/>
      <w:numFmt w:val="decimal"/>
      <w:lvlText w:val="%1.%2.%3."/>
      <w:lvlJc w:val="left"/>
      <w:pPr>
        <w:tabs>
          <w:tab w:val="num" w:pos="0"/>
        </w:tabs>
        <w:ind w:left="2140" w:hanging="720"/>
      </w:pPr>
      <w:rPr>
        <w:rFonts w:cs="Open Sans" w:hint="default"/>
        <w:b w:val="0"/>
        <w:bCs/>
        <w:spacing w:val="-1"/>
      </w:rPr>
    </w:lvl>
    <w:lvl w:ilvl="3">
      <w:start w:val="1"/>
      <w:numFmt w:val="decimal"/>
      <w:lvlText w:val="%1.%2.%3.%4."/>
      <w:lvlJc w:val="left"/>
      <w:pPr>
        <w:tabs>
          <w:tab w:val="num" w:pos="0"/>
        </w:tabs>
        <w:ind w:left="3210" w:hanging="1080"/>
      </w:pPr>
      <w:rPr>
        <w:rFonts w:cs="Open Sans" w:hint="default"/>
        <w:b w:val="0"/>
        <w:bCs/>
        <w:spacing w:val="-1"/>
      </w:rPr>
    </w:lvl>
    <w:lvl w:ilvl="4">
      <w:start w:val="1"/>
      <w:numFmt w:val="decimal"/>
      <w:lvlText w:val="%1.%2.%3.%4.%5."/>
      <w:lvlJc w:val="left"/>
      <w:pPr>
        <w:tabs>
          <w:tab w:val="num" w:pos="0"/>
        </w:tabs>
        <w:ind w:left="3920" w:hanging="1080"/>
      </w:pPr>
      <w:rPr>
        <w:rFonts w:cs="Open Sans" w:hint="default"/>
        <w:b w:val="0"/>
        <w:bCs/>
        <w:spacing w:val="-1"/>
      </w:rPr>
    </w:lvl>
    <w:lvl w:ilvl="5">
      <w:start w:val="1"/>
      <w:numFmt w:val="decimal"/>
      <w:lvlText w:val="%1.%2.%3.%4.%5.%6."/>
      <w:lvlJc w:val="left"/>
      <w:pPr>
        <w:tabs>
          <w:tab w:val="num" w:pos="0"/>
        </w:tabs>
        <w:ind w:left="4990" w:hanging="1440"/>
      </w:pPr>
      <w:rPr>
        <w:rFonts w:cs="Open Sans" w:hint="default"/>
        <w:b w:val="0"/>
        <w:bCs/>
        <w:spacing w:val="-1"/>
      </w:rPr>
    </w:lvl>
    <w:lvl w:ilvl="6">
      <w:start w:val="1"/>
      <w:numFmt w:val="decimal"/>
      <w:lvlText w:val="%1.%2.%3.%4.%5.%6.%7."/>
      <w:lvlJc w:val="left"/>
      <w:pPr>
        <w:tabs>
          <w:tab w:val="num" w:pos="0"/>
        </w:tabs>
        <w:ind w:left="6060" w:hanging="1800"/>
      </w:pPr>
      <w:rPr>
        <w:rFonts w:cs="Open Sans" w:hint="default"/>
        <w:b w:val="0"/>
        <w:bCs/>
        <w:spacing w:val="-1"/>
      </w:rPr>
    </w:lvl>
    <w:lvl w:ilvl="7">
      <w:start w:val="1"/>
      <w:numFmt w:val="decimal"/>
      <w:lvlText w:val="%1.%2.%3.%4.%5.%6.%7.%8."/>
      <w:lvlJc w:val="left"/>
      <w:pPr>
        <w:tabs>
          <w:tab w:val="num" w:pos="0"/>
        </w:tabs>
        <w:ind w:left="6770" w:hanging="1800"/>
      </w:pPr>
      <w:rPr>
        <w:rFonts w:cs="Open Sans" w:hint="default"/>
        <w:b w:val="0"/>
        <w:bCs/>
        <w:spacing w:val="-1"/>
      </w:rPr>
    </w:lvl>
    <w:lvl w:ilvl="8">
      <w:start w:val="1"/>
      <w:numFmt w:val="decimal"/>
      <w:lvlText w:val="%1.%2.%3.%4.%5.%6.%7.%8.%9."/>
      <w:lvlJc w:val="left"/>
      <w:pPr>
        <w:tabs>
          <w:tab w:val="num" w:pos="0"/>
        </w:tabs>
        <w:ind w:left="7840" w:hanging="2160"/>
      </w:pPr>
      <w:rPr>
        <w:rFonts w:cs="Open Sans" w:hint="default"/>
        <w:b w:val="0"/>
        <w:bCs/>
        <w:spacing w:val="-1"/>
      </w:rPr>
    </w:lvl>
  </w:abstractNum>
  <w:abstractNum w:abstractNumId="18" w15:restartNumberingAfterBreak="0">
    <w:nsid w:val="00000019"/>
    <w:multiLevelType w:val="multilevel"/>
    <w:tmpl w:val="00000019"/>
    <w:name w:val="WW8Num33"/>
    <w:lvl w:ilvl="0">
      <w:start w:val="1"/>
      <w:numFmt w:val="decimal"/>
      <w:lvlText w:val="%1."/>
      <w:lvlJc w:val="left"/>
      <w:pPr>
        <w:tabs>
          <w:tab w:val="num" w:pos="0"/>
        </w:tabs>
        <w:ind w:left="720" w:hanging="360"/>
      </w:pPr>
      <w:rPr>
        <w:rFonts w:ascii="Open Sans" w:eastAsia="Times New Roman" w:hAnsi="Open Sans" w:cs="Open Sans"/>
        <w:b/>
        <w:sz w:val="22"/>
        <w:szCs w:val="22"/>
      </w:rPr>
    </w:lvl>
    <w:lvl w:ilvl="1">
      <w:start w:val="1"/>
      <w:numFmt w:val="decimal"/>
      <w:lvlText w:val="%1.%2."/>
      <w:lvlJc w:val="left"/>
      <w:pPr>
        <w:tabs>
          <w:tab w:val="num" w:pos="708"/>
        </w:tabs>
        <w:ind w:left="1146" w:hanging="720"/>
      </w:pPr>
      <w:rPr>
        <w:rFonts w:cs="Open Sans" w:hint="default"/>
        <w:b w:val="0"/>
        <w:bCs w:val="0"/>
        <w:color w:val="auto"/>
      </w:rPr>
    </w:lvl>
    <w:lvl w:ilvl="2">
      <w:start w:val="1"/>
      <w:numFmt w:val="decimal"/>
      <w:lvlText w:val="%1.%2.%3."/>
      <w:lvlJc w:val="left"/>
      <w:pPr>
        <w:tabs>
          <w:tab w:val="num" w:pos="0"/>
        </w:tabs>
        <w:ind w:left="1212" w:hanging="720"/>
      </w:pPr>
      <w:rPr>
        <w:rFonts w:hint="default"/>
        <w:b/>
        <w:color w:val="auto"/>
      </w:rPr>
    </w:lvl>
    <w:lvl w:ilvl="3">
      <w:start w:val="1"/>
      <w:numFmt w:val="decimal"/>
      <w:lvlText w:val="%1.%2.%3.%4."/>
      <w:lvlJc w:val="left"/>
      <w:pPr>
        <w:tabs>
          <w:tab w:val="num" w:pos="0"/>
        </w:tabs>
        <w:ind w:left="1638" w:hanging="1080"/>
      </w:pPr>
      <w:rPr>
        <w:rFonts w:hint="default"/>
        <w:b/>
        <w:color w:val="auto"/>
      </w:rPr>
    </w:lvl>
    <w:lvl w:ilvl="4">
      <w:start w:val="1"/>
      <w:numFmt w:val="decimal"/>
      <w:lvlText w:val="%1.%2.%3.%4.%5."/>
      <w:lvlJc w:val="left"/>
      <w:pPr>
        <w:tabs>
          <w:tab w:val="num" w:pos="0"/>
        </w:tabs>
        <w:ind w:left="1704" w:hanging="1080"/>
      </w:pPr>
      <w:rPr>
        <w:rFonts w:hint="default"/>
        <w:b/>
        <w:color w:val="auto"/>
      </w:rPr>
    </w:lvl>
    <w:lvl w:ilvl="5">
      <w:start w:val="1"/>
      <w:numFmt w:val="decimal"/>
      <w:lvlText w:val="%1.%2.%3.%4.%5.%6."/>
      <w:lvlJc w:val="left"/>
      <w:pPr>
        <w:tabs>
          <w:tab w:val="num" w:pos="0"/>
        </w:tabs>
        <w:ind w:left="2130" w:hanging="1440"/>
      </w:pPr>
      <w:rPr>
        <w:rFonts w:hint="default"/>
        <w:b/>
        <w:color w:val="auto"/>
      </w:rPr>
    </w:lvl>
    <w:lvl w:ilvl="6">
      <w:start w:val="1"/>
      <w:numFmt w:val="decimal"/>
      <w:lvlText w:val="%1.%2.%3.%4.%5.%6.%7."/>
      <w:lvlJc w:val="left"/>
      <w:pPr>
        <w:tabs>
          <w:tab w:val="num" w:pos="0"/>
        </w:tabs>
        <w:ind w:left="2196" w:hanging="1440"/>
      </w:pPr>
      <w:rPr>
        <w:rFonts w:hint="default"/>
        <w:b/>
        <w:color w:val="auto"/>
      </w:rPr>
    </w:lvl>
    <w:lvl w:ilvl="7">
      <w:start w:val="1"/>
      <w:numFmt w:val="decimal"/>
      <w:lvlText w:val="%1.%2.%3.%4.%5.%6.%7.%8."/>
      <w:lvlJc w:val="left"/>
      <w:pPr>
        <w:tabs>
          <w:tab w:val="num" w:pos="0"/>
        </w:tabs>
        <w:ind w:left="2622" w:hanging="1800"/>
      </w:pPr>
      <w:rPr>
        <w:rFonts w:hint="default"/>
        <w:b/>
        <w:color w:val="auto"/>
      </w:rPr>
    </w:lvl>
    <w:lvl w:ilvl="8">
      <w:start w:val="1"/>
      <w:numFmt w:val="decimal"/>
      <w:lvlText w:val="%1.%2.%3.%4.%5.%6.%7.%8.%9."/>
      <w:lvlJc w:val="left"/>
      <w:pPr>
        <w:tabs>
          <w:tab w:val="num" w:pos="0"/>
        </w:tabs>
        <w:ind w:left="2688" w:hanging="1800"/>
      </w:pPr>
      <w:rPr>
        <w:rFonts w:hint="default"/>
        <w:b/>
        <w:color w:val="auto"/>
      </w:rPr>
    </w:lvl>
  </w:abstractNum>
  <w:abstractNum w:abstractNumId="19" w15:restartNumberingAfterBreak="0">
    <w:nsid w:val="0000001A"/>
    <w:multiLevelType w:val="singleLevel"/>
    <w:tmpl w:val="0000001A"/>
    <w:name w:val="WW8Num34"/>
    <w:lvl w:ilvl="0">
      <w:start w:val="1"/>
      <w:numFmt w:val="decimal"/>
      <w:lvlText w:val="%1."/>
      <w:lvlJc w:val="left"/>
      <w:pPr>
        <w:tabs>
          <w:tab w:val="num" w:pos="0"/>
        </w:tabs>
        <w:ind w:left="720" w:hanging="360"/>
      </w:pPr>
      <w:rPr>
        <w:rFonts w:ascii="Open Sans" w:eastAsia="Calibri" w:hAnsi="Open Sans" w:cs="Open Sans"/>
        <w:b/>
        <w:sz w:val="24"/>
        <w:szCs w:val="22"/>
      </w:rPr>
    </w:lvl>
  </w:abstractNum>
  <w:abstractNum w:abstractNumId="20" w15:restartNumberingAfterBreak="0">
    <w:nsid w:val="0000001C"/>
    <w:multiLevelType w:val="singleLevel"/>
    <w:tmpl w:val="0000001C"/>
    <w:name w:val="WW8Num36"/>
    <w:lvl w:ilvl="0">
      <w:start w:val="1"/>
      <w:numFmt w:val="decimal"/>
      <w:lvlText w:val="%1."/>
      <w:lvlJc w:val="left"/>
      <w:pPr>
        <w:tabs>
          <w:tab w:val="num" w:pos="0"/>
        </w:tabs>
        <w:ind w:left="720" w:hanging="360"/>
      </w:pPr>
      <w:rPr>
        <w:rFonts w:cs="Open Sans" w:hint="default"/>
        <w:b/>
        <w:strike w:val="0"/>
        <w:dstrike w:val="0"/>
        <w:color w:val="auto"/>
      </w:rPr>
    </w:lvl>
  </w:abstractNum>
  <w:abstractNum w:abstractNumId="21" w15:restartNumberingAfterBreak="0">
    <w:nsid w:val="0000001D"/>
    <w:multiLevelType w:val="multilevel"/>
    <w:tmpl w:val="0000001D"/>
    <w:name w:val="WW8Num37"/>
    <w:lvl w:ilvl="0">
      <w:start w:val="1"/>
      <w:numFmt w:val="decimal"/>
      <w:lvlText w:val="%1."/>
      <w:lvlJc w:val="left"/>
      <w:pPr>
        <w:tabs>
          <w:tab w:val="num" w:pos="0"/>
        </w:tabs>
        <w:ind w:left="720" w:hanging="360"/>
      </w:pPr>
      <w:rPr>
        <w:rFonts w:ascii="Open Sans" w:eastAsia="Calibri" w:hAnsi="Open Sans" w:cs="Open Sans"/>
        <w:b/>
        <w:bCs/>
        <w:color w:val="auto"/>
        <w:kern w:val="1"/>
        <w:sz w:val="24"/>
        <w:szCs w:val="24"/>
        <w:lang w:eastAsia="ar-SA"/>
      </w:rPr>
    </w:lvl>
    <w:lvl w:ilvl="1">
      <w:start w:val="1"/>
      <w:numFmt w:val="decimal"/>
      <w:lvlText w:val="%1.%2."/>
      <w:lvlJc w:val="left"/>
      <w:pPr>
        <w:tabs>
          <w:tab w:val="num" w:pos="0"/>
        </w:tabs>
        <w:ind w:left="1146" w:hanging="720"/>
      </w:pPr>
      <w:rPr>
        <w:rFonts w:cs="Open Sans" w:hint="default"/>
        <w:bCs/>
      </w:rPr>
    </w:lvl>
    <w:lvl w:ilvl="2">
      <w:start w:val="1"/>
      <w:numFmt w:val="decimal"/>
      <w:lvlText w:val="%1.%2.%3."/>
      <w:lvlJc w:val="left"/>
      <w:pPr>
        <w:tabs>
          <w:tab w:val="num" w:pos="0"/>
        </w:tabs>
        <w:ind w:left="1212" w:hanging="720"/>
      </w:pPr>
      <w:rPr>
        <w:rFonts w:cs="Open Sans" w:hint="default"/>
        <w:bCs/>
      </w:rPr>
    </w:lvl>
    <w:lvl w:ilvl="3">
      <w:start w:val="1"/>
      <w:numFmt w:val="decimal"/>
      <w:lvlText w:val="%1.%2.%3.%4."/>
      <w:lvlJc w:val="left"/>
      <w:pPr>
        <w:tabs>
          <w:tab w:val="num" w:pos="0"/>
        </w:tabs>
        <w:ind w:left="1638" w:hanging="1080"/>
      </w:pPr>
      <w:rPr>
        <w:rFonts w:cs="Open Sans" w:hint="default"/>
        <w:bCs/>
      </w:rPr>
    </w:lvl>
    <w:lvl w:ilvl="4">
      <w:start w:val="1"/>
      <w:numFmt w:val="decimal"/>
      <w:lvlText w:val="%1.%2.%3.%4.%5."/>
      <w:lvlJc w:val="left"/>
      <w:pPr>
        <w:tabs>
          <w:tab w:val="num" w:pos="0"/>
        </w:tabs>
        <w:ind w:left="1704" w:hanging="1080"/>
      </w:pPr>
      <w:rPr>
        <w:rFonts w:cs="Open Sans" w:hint="default"/>
        <w:bCs/>
      </w:rPr>
    </w:lvl>
    <w:lvl w:ilvl="5">
      <w:start w:val="1"/>
      <w:numFmt w:val="decimal"/>
      <w:lvlText w:val="%1.%2.%3.%4.%5.%6."/>
      <w:lvlJc w:val="left"/>
      <w:pPr>
        <w:tabs>
          <w:tab w:val="num" w:pos="0"/>
        </w:tabs>
        <w:ind w:left="2130" w:hanging="1440"/>
      </w:pPr>
      <w:rPr>
        <w:rFonts w:cs="Open Sans" w:hint="default"/>
        <w:bCs/>
      </w:rPr>
    </w:lvl>
    <w:lvl w:ilvl="6">
      <w:start w:val="1"/>
      <w:numFmt w:val="decimal"/>
      <w:lvlText w:val="%1.%2.%3.%4.%5.%6.%7."/>
      <w:lvlJc w:val="left"/>
      <w:pPr>
        <w:tabs>
          <w:tab w:val="num" w:pos="0"/>
        </w:tabs>
        <w:ind w:left="2556" w:hanging="1800"/>
      </w:pPr>
      <w:rPr>
        <w:rFonts w:cs="Open Sans" w:hint="default"/>
        <w:bCs/>
      </w:rPr>
    </w:lvl>
    <w:lvl w:ilvl="7">
      <w:start w:val="1"/>
      <w:numFmt w:val="decimal"/>
      <w:lvlText w:val="%1.%2.%3.%4.%5.%6.%7.%8."/>
      <w:lvlJc w:val="left"/>
      <w:pPr>
        <w:tabs>
          <w:tab w:val="num" w:pos="0"/>
        </w:tabs>
        <w:ind w:left="2622" w:hanging="1800"/>
      </w:pPr>
      <w:rPr>
        <w:rFonts w:cs="Open Sans" w:hint="default"/>
        <w:bCs/>
      </w:rPr>
    </w:lvl>
    <w:lvl w:ilvl="8">
      <w:start w:val="1"/>
      <w:numFmt w:val="decimal"/>
      <w:lvlText w:val="%1.%2.%3.%4.%5.%6.%7.%8.%9."/>
      <w:lvlJc w:val="left"/>
      <w:pPr>
        <w:tabs>
          <w:tab w:val="num" w:pos="0"/>
        </w:tabs>
        <w:ind w:left="3048" w:hanging="2160"/>
      </w:pPr>
      <w:rPr>
        <w:rFonts w:cs="Open Sans" w:hint="default"/>
        <w:bCs/>
      </w:rPr>
    </w:lvl>
  </w:abstractNum>
  <w:abstractNum w:abstractNumId="22" w15:restartNumberingAfterBreak="0">
    <w:nsid w:val="0000001F"/>
    <w:multiLevelType w:val="multilevel"/>
    <w:tmpl w:val="95BE01AA"/>
    <w:name w:val="WW8Num35"/>
    <w:lvl w:ilvl="0">
      <w:start w:val="1"/>
      <w:numFmt w:val="decimal"/>
      <w:lvlText w:val="%1."/>
      <w:lvlJc w:val="left"/>
      <w:pPr>
        <w:tabs>
          <w:tab w:val="num" w:pos="0"/>
        </w:tabs>
        <w:ind w:left="360" w:hanging="360"/>
      </w:pPr>
      <w:rPr>
        <w:rFonts w:hint="default"/>
        <w:b/>
        <w:bCs/>
        <w:color w:val="auto"/>
      </w:rPr>
    </w:lvl>
    <w:lvl w:ilvl="1">
      <w:start w:val="1"/>
      <w:numFmt w:val="decimal"/>
      <w:lvlText w:val="%1.%2."/>
      <w:lvlJc w:val="left"/>
      <w:pPr>
        <w:tabs>
          <w:tab w:val="num" w:pos="0"/>
        </w:tabs>
        <w:ind w:left="1004" w:hanging="720"/>
      </w:pPr>
      <w:rPr>
        <w:rFonts w:hint="default"/>
        <w:b w:val="0"/>
        <w:bCs w:val="0"/>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932" w:hanging="108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860" w:hanging="144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788" w:hanging="1800"/>
      </w:pPr>
      <w:rPr>
        <w:rFonts w:hint="default"/>
      </w:rPr>
    </w:lvl>
    <w:lvl w:ilvl="8">
      <w:start w:val="1"/>
      <w:numFmt w:val="decimal"/>
      <w:lvlText w:val="%1.%2.%3.%4.%5.%6.%7.%8.%9."/>
      <w:lvlJc w:val="left"/>
      <w:pPr>
        <w:tabs>
          <w:tab w:val="num" w:pos="0"/>
        </w:tabs>
        <w:ind w:left="4072" w:hanging="1800"/>
      </w:pPr>
      <w:rPr>
        <w:rFonts w:hint="default"/>
      </w:rPr>
    </w:lvl>
  </w:abstractNum>
  <w:abstractNum w:abstractNumId="23" w15:restartNumberingAfterBreak="0">
    <w:nsid w:val="00000021"/>
    <w:multiLevelType w:val="multilevel"/>
    <w:tmpl w:val="00000021"/>
    <w:name w:val="WW8Num42"/>
    <w:lvl w:ilvl="0">
      <w:start w:val="1"/>
      <w:numFmt w:val="decimal"/>
      <w:lvlText w:val="%1."/>
      <w:lvlJc w:val="left"/>
      <w:pPr>
        <w:tabs>
          <w:tab w:val="num" w:pos="720"/>
        </w:tabs>
        <w:ind w:left="720" w:hanging="360"/>
      </w:pPr>
      <w:rPr>
        <w:rFonts w:ascii="Open Sans" w:eastAsia="Calibri" w:hAnsi="Open Sans" w:cs="Open Sans"/>
        <w:b/>
        <w:bCs/>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00000022"/>
    <w:multiLevelType w:val="multilevel"/>
    <w:tmpl w:val="00000022"/>
    <w:name w:val="WW8Num46"/>
    <w:lvl w:ilvl="0">
      <w:start w:val="4"/>
      <w:numFmt w:val="decimal"/>
      <w:lvlText w:val="%1."/>
      <w:lvlJc w:val="left"/>
      <w:pPr>
        <w:tabs>
          <w:tab w:val="num" w:pos="0"/>
        </w:tabs>
        <w:ind w:left="360" w:hanging="360"/>
      </w:pPr>
      <w:rPr>
        <w:rFonts w:hint="default"/>
      </w:rPr>
    </w:lvl>
    <w:lvl w:ilvl="1">
      <w:start w:val="1"/>
      <w:numFmt w:val="decimal"/>
      <w:lvlText w:val="%2)"/>
      <w:lvlJc w:val="left"/>
      <w:pPr>
        <w:tabs>
          <w:tab w:val="num" w:pos="708"/>
        </w:tabs>
        <w:ind w:left="1080" w:hanging="720"/>
      </w:pPr>
      <w:rPr>
        <w:rFonts w:ascii="Open Sans" w:eastAsia="Times New Roman" w:hAnsi="Open Sans" w:cs="Open Sans"/>
        <w:b w:val="0"/>
        <w:bCs w:val="0"/>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4680" w:hanging="1800"/>
      </w:pPr>
      <w:rPr>
        <w:rFonts w:hint="default"/>
      </w:rPr>
    </w:lvl>
  </w:abstractNum>
  <w:abstractNum w:abstractNumId="25" w15:restartNumberingAfterBreak="0">
    <w:nsid w:val="00000023"/>
    <w:multiLevelType w:val="multilevel"/>
    <w:tmpl w:val="00000023"/>
    <w:name w:val="WW8Num48"/>
    <w:lvl w:ilvl="0">
      <w:start w:val="1"/>
      <w:numFmt w:val="decimal"/>
      <w:lvlText w:val="%1."/>
      <w:lvlJc w:val="left"/>
      <w:pPr>
        <w:tabs>
          <w:tab w:val="num" w:pos="0"/>
        </w:tabs>
        <w:ind w:left="408" w:hanging="408"/>
      </w:pPr>
      <w:rPr>
        <w:rFonts w:ascii="Open Sans" w:eastAsia="Calibri" w:hAnsi="Open Sans" w:cs="Open Sans"/>
        <w:b/>
        <w:color w:val="auto"/>
        <w:sz w:val="32"/>
        <w:szCs w:val="32"/>
      </w:rPr>
    </w:lvl>
    <w:lvl w:ilvl="1">
      <w:start w:val="1"/>
      <w:numFmt w:val="decimal"/>
      <w:lvlText w:val="%1.%2."/>
      <w:lvlJc w:val="left"/>
      <w:pPr>
        <w:tabs>
          <w:tab w:val="num" w:pos="0"/>
        </w:tabs>
        <w:ind w:left="1996" w:hanging="720"/>
      </w:pPr>
      <w:rPr>
        <w:rFonts w:hint="default"/>
        <w:b w:val="0"/>
        <w:bCs w:val="0"/>
        <w:sz w:val="22"/>
        <w:szCs w:val="22"/>
      </w:rPr>
    </w:lvl>
    <w:lvl w:ilvl="2">
      <w:start w:val="1"/>
      <w:numFmt w:val="decimal"/>
      <w:lvlText w:val="%1.%2.%3."/>
      <w:lvlJc w:val="left"/>
      <w:pPr>
        <w:tabs>
          <w:tab w:val="num" w:pos="0"/>
        </w:tabs>
        <w:ind w:left="3272" w:hanging="720"/>
      </w:pPr>
      <w:rPr>
        <w:rFonts w:hint="default"/>
        <w:b/>
      </w:rPr>
    </w:lvl>
    <w:lvl w:ilvl="3">
      <w:start w:val="1"/>
      <w:numFmt w:val="decimal"/>
      <w:lvlText w:val="%1.%2.%3.%4."/>
      <w:lvlJc w:val="left"/>
      <w:pPr>
        <w:tabs>
          <w:tab w:val="num" w:pos="0"/>
        </w:tabs>
        <w:ind w:left="4908" w:hanging="1080"/>
      </w:pPr>
      <w:rPr>
        <w:rFonts w:hint="default"/>
        <w:b/>
      </w:rPr>
    </w:lvl>
    <w:lvl w:ilvl="4">
      <w:start w:val="1"/>
      <w:numFmt w:val="decimal"/>
      <w:lvlText w:val="%1.%2.%3.%4.%5."/>
      <w:lvlJc w:val="left"/>
      <w:pPr>
        <w:tabs>
          <w:tab w:val="num" w:pos="0"/>
        </w:tabs>
        <w:ind w:left="6184" w:hanging="1080"/>
      </w:pPr>
      <w:rPr>
        <w:rFonts w:hint="default"/>
        <w:b/>
      </w:rPr>
    </w:lvl>
    <w:lvl w:ilvl="5">
      <w:start w:val="1"/>
      <w:numFmt w:val="decimal"/>
      <w:lvlText w:val="%1.%2.%3.%4.%5.%6."/>
      <w:lvlJc w:val="left"/>
      <w:pPr>
        <w:tabs>
          <w:tab w:val="num" w:pos="0"/>
        </w:tabs>
        <w:ind w:left="7820" w:hanging="1440"/>
      </w:pPr>
      <w:rPr>
        <w:rFonts w:hint="default"/>
        <w:b/>
      </w:rPr>
    </w:lvl>
    <w:lvl w:ilvl="6">
      <w:start w:val="1"/>
      <w:numFmt w:val="decimal"/>
      <w:lvlText w:val="%1.%2.%3.%4.%5.%6.%7."/>
      <w:lvlJc w:val="left"/>
      <w:pPr>
        <w:tabs>
          <w:tab w:val="num" w:pos="0"/>
        </w:tabs>
        <w:ind w:left="9096" w:hanging="1440"/>
      </w:pPr>
      <w:rPr>
        <w:rFonts w:hint="default"/>
        <w:b/>
      </w:rPr>
    </w:lvl>
    <w:lvl w:ilvl="7">
      <w:start w:val="1"/>
      <w:numFmt w:val="decimal"/>
      <w:lvlText w:val="%1.%2.%3.%4.%5.%6.%7.%8."/>
      <w:lvlJc w:val="left"/>
      <w:pPr>
        <w:tabs>
          <w:tab w:val="num" w:pos="0"/>
        </w:tabs>
        <w:ind w:left="10732" w:hanging="1800"/>
      </w:pPr>
      <w:rPr>
        <w:rFonts w:hint="default"/>
        <w:b/>
      </w:rPr>
    </w:lvl>
    <w:lvl w:ilvl="8">
      <w:start w:val="1"/>
      <w:numFmt w:val="decimal"/>
      <w:lvlText w:val="%1.%2.%3.%4.%5.%6.%7.%8.%9."/>
      <w:lvlJc w:val="left"/>
      <w:pPr>
        <w:tabs>
          <w:tab w:val="num" w:pos="0"/>
        </w:tabs>
        <w:ind w:left="12008" w:hanging="1800"/>
      </w:pPr>
      <w:rPr>
        <w:rFonts w:hint="default"/>
        <w:b/>
      </w:rPr>
    </w:lvl>
  </w:abstractNum>
  <w:abstractNum w:abstractNumId="26" w15:restartNumberingAfterBreak="0">
    <w:nsid w:val="00000024"/>
    <w:multiLevelType w:val="multilevel"/>
    <w:tmpl w:val="00000024"/>
    <w:name w:val="WW8Num53"/>
    <w:lvl w:ilvl="0">
      <w:start w:val="5"/>
      <w:numFmt w:val="decimal"/>
      <w:lvlText w:val="%1."/>
      <w:lvlJc w:val="left"/>
      <w:pPr>
        <w:tabs>
          <w:tab w:val="num" w:pos="0"/>
        </w:tabs>
        <w:ind w:left="384" w:hanging="384"/>
      </w:pPr>
      <w:rPr>
        <w:rFonts w:hint="default"/>
        <w:color w:val="auto"/>
      </w:rPr>
    </w:lvl>
    <w:lvl w:ilvl="1">
      <w:start w:val="1"/>
      <w:numFmt w:val="decimal"/>
      <w:lvlText w:val="%1.%2."/>
      <w:lvlJc w:val="left"/>
      <w:pPr>
        <w:tabs>
          <w:tab w:val="num" w:pos="0"/>
        </w:tabs>
        <w:ind w:left="3164" w:hanging="720"/>
      </w:pPr>
      <w:rPr>
        <w:rFonts w:cs="Open Sans" w:hint="default"/>
        <w:b w:val="0"/>
        <w:bCs/>
        <w:color w:val="auto"/>
      </w:rPr>
    </w:lvl>
    <w:lvl w:ilvl="2">
      <w:start w:val="1"/>
      <w:numFmt w:val="decimal"/>
      <w:lvlText w:val="%1.%2.%3."/>
      <w:lvlJc w:val="left"/>
      <w:pPr>
        <w:tabs>
          <w:tab w:val="num" w:pos="0"/>
        </w:tabs>
        <w:ind w:left="5608" w:hanging="720"/>
      </w:pPr>
      <w:rPr>
        <w:rFonts w:hint="default"/>
        <w:color w:val="auto"/>
      </w:rPr>
    </w:lvl>
    <w:lvl w:ilvl="3">
      <w:start w:val="1"/>
      <w:numFmt w:val="decimal"/>
      <w:lvlText w:val="%1.%2.%3.%4."/>
      <w:lvlJc w:val="left"/>
      <w:pPr>
        <w:tabs>
          <w:tab w:val="num" w:pos="0"/>
        </w:tabs>
        <w:ind w:left="8412" w:hanging="1080"/>
      </w:pPr>
      <w:rPr>
        <w:rFonts w:hint="default"/>
        <w:color w:val="auto"/>
      </w:rPr>
    </w:lvl>
    <w:lvl w:ilvl="4">
      <w:start w:val="1"/>
      <w:numFmt w:val="decimal"/>
      <w:lvlText w:val="%1.%2.%3.%4.%5."/>
      <w:lvlJc w:val="left"/>
      <w:pPr>
        <w:tabs>
          <w:tab w:val="num" w:pos="0"/>
        </w:tabs>
        <w:ind w:left="11216" w:hanging="1440"/>
      </w:pPr>
      <w:rPr>
        <w:rFonts w:hint="default"/>
        <w:color w:val="auto"/>
      </w:rPr>
    </w:lvl>
    <w:lvl w:ilvl="5">
      <w:start w:val="1"/>
      <w:numFmt w:val="decimal"/>
      <w:lvlText w:val="%1.%2.%3.%4.%5.%6."/>
      <w:lvlJc w:val="left"/>
      <w:pPr>
        <w:tabs>
          <w:tab w:val="num" w:pos="0"/>
        </w:tabs>
        <w:ind w:left="13660" w:hanging="1440"/>
      </w:pPr>
      <w:rPr>
        <w:rFonts w:hint="default"/>
        <w:color w:val="auto"/>
      </w:rPr>
    </w:lvl>
    <w:lvl w:ilvl="6">
      <w:start w:val="1"/>
      <w:numFmt w:val="decimal"/>
      <w:lvlText w:val="%1.%2.%3.%4.%5.%6.%7."/>
      <w:lvlJc w:val="left"/>
      <w:pPr>
        <w:tabs>
          <w:tab w:val="num" w:pos="0"/>
        </w:tabs>
        <w:ind w:left="16464" w:hanging="1800"/>
      </w:pPr>
      <w:rPr>
        <w:rFonts w:hint="default"/>
        <w:color w:val="auto"/>
      </w:rPr>
    </w:lvl>
    <w:lvl w:ilvl="7">
      <w:start w:val="1"/>
      <w:numFmt w:val="decimal"/>
      <w:lvlText w:val="%1.%2.%3.%4.%5.%6.%7.%8."/>
      <w:lvlJc w:val="left"/>
      <w:pPr>
        <w:tabs>
          <w:tab w:val="num" w:pos="0"/>
        </w:tabs>
        <w:ind w:left="18908" w:hanging="1800"/>
      </w:pPr>
      <w:rPr>
        <w:rFonts w:hint="default"/>
        <w:color w:val="auto"/>
      </w:rPr>
    </w:lvl>
    <w:lvl w:ilvl="8">
      <w:start w:val="1"/>
      <w:numFmt w:val="decimal"/>
      <w:lvlText w:val="%1.%2.%3.%4.%5.%6.%7.%8.%9."/>
      <w:lvlJc w:val="left"/>
      <w:pPr>
        <w:tabs>
          <w:tab w:val="num" w:pos="0"/>
        </w:tabs>
        <w:ind w:left="21712" w:hanging="2160"/>
      </w:pPr>
      <w:rPr>
        <w:rFonts w:hint="default"/>
        <w:color w:val="auto"/>
      </w:rPr>
    </w:lvl>
  </w:abstractNum>
  <w:abstractNum w:abstractNumId="27" w15:restartNumberingAfterBreak="0">
    <w:nsid w:val="00000025"/>
    <w:multiLevelType w:val="multilevel"/>
    <w:tmpl w:val="00000025"/>
    <w:name w:val="WW8Num57"/>
    <w:lvl w:ilvl="0">
      <w:start w:val="1"/>
      <w:numFmt w:val="upperRoman"/>
      <w:lvlText w:val="%1."/>
      <w:lvlJc w:val="left"/>
      <w:pPr>
        <w:tabs>
          <w:tab w:val="num" w:pos="0"/>
        </w:tabs>
        <w:ind w:left="3413" w:hanging="720"/>
      </w:pPr>
      <w:rPr>
        <w:rFonts w:hint="default"/>
      </w:rPr>
    </w:lvl>
    <w:lvl w:ilvl="1">
      <w:start w:val="1"/>
      <w:numFmt w:val="decimal"/>
      <w:lvlText w:val="%2."/>
      <w:lvlJc w:val="left"/>
      <w:pPr>
        <w:tabs>
          <w:tab w:val="num" w:pos="0"/>
        </w:tabs>
        <w:ind w:left="360" w:hanging="360"/>
      </w:pPr>
      <w:rPr>
        <w:rFonts w:cs="Open Sans" w:hint="default"/>
        <w:b/>
        <w:bCs w:val="0"/>
        <w:color w:val="auto"/>
        <w:sz w:val="22"/>
        <w:szCs w:val="22"/>
        <w:u w:val="none"/>
      </w:rPr>
    </w:lvl>
    <w:lvl w:ilvl="2">
      <w:start w:val="1"/>
      <w:numFmt w:val="decimal"/>
      <w:lvlText w:val="%3)"/>
      <w:lvlJc w:val="left"/>
      <w:pPr>
        <w:tabs>
          <w:tab w:val="num" w:pos="0"/>
        </w:tabs>
        <w:ind w:left="2340" w:hanging="360"/>
      </w:pPr>
      <w:rPr>
        <w:rFonts w:ascii="Open Sans" w:hAnsi="Open Sans" w:cs="Open Sans" w:hint="default"/>
        <w:b w:val="0"/>
        <w:bCs/>
        <w:color w:val="000000"/>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044509D7"/>
    <w:multiLevelType w:val="hybridMultilevel"/>
    <w:tmpl w:val="9CF2947C"/>
    <w:lvl w:ilvl="0" w:tplc="E27E9E5C">
      <w:start w:val="1"/>
      <w:numFmt w:val="decimal"/>
      <w:lvlText w:val="%1."/>
      <w:lvlJc w:val="left"/>
      <w:pPr>
        <w:ind w:left="36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09DE431D"/>
    <w:multiLevelType w:val="hybridMultilevel"/>
    <w:tmpl w:val="E1284AA4"/>
    <w:lvl w:ilvl="0" w:tplc="04150001">
      <w:start w:val="1"/>
      <w:numFmt w:val="bullet"/>
      <w:lvlText w:val=""/>
      <w:lvlJc w:val="left"/>
      <w:pPr>
        <w:ind w:left="720" w:hanging="360"/>
      </w:pPr>
      <w:rPr>
        <w:rFonts w:ascii="Symbol" w:hAnsi="Symbol" w:hint="default"/>
      </w:rPr>
    </w:lvl>
    <w:lvl w:ilvl="1" w:tplc="E0EAFF66">
      <w:numFmt w:val="bullet"/>
      <w:lvlText w:val="•"/>
      <w:lvlJc w:val="left"/>
      <w:pPr>
        <w:ind w:left="1790" w:hanging="710"/>
      </w:pPr>
      <w:rPr>
        <w:rFonts w:ascii="Open Sans" w:eastAsia="Times New Roman" w:hAnsi="Open Sans" w:cs="Open Sans"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327F7EBD"/>
    <w:multiLevelType w:val="hybridMultilevel"/>
    <w:tmpl w:val="1BE44BB6"/>
    <w:lvl w:ilvl="0" w:tplc="04150001">
      <w:start w:val="1"/>
      <w:numFmt w:val="bullet"/>
      <w:pStyle w:val="Nagwek1"/>
      <w:lvlText w:val=""/>
      <w:lvlJc w:val="left"/>
      <w:pPr>
        <w:ind w:left="234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pStyle w:val="Nagwek3"/>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33951A1B"/>
    <w:multiLevelType w:val="multilevel"/>
    <w:tmpl w:val="4D1EDF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7679416F"/>
    <w:multiLevelType w:val="multilevel"/>
    <w:tmpl w:val="0D6E9198"/>
    <w:styleLink w:val="WWNum22"/>
    <w:lvl w:ilvl="0">
      <w:start w:val="1"/>
      <w:numFmt w:val="decimal"/>
      <w:lvlText w:val="%1."/>
      <w:lvlJc w:val="left"/>
      <w:pPr>
        <w:ind w:left="720" w:hanging="360"/>
      </w:pPr>
      <w:rPr>
        <w:rFonts w:ascii="Open Sans" w:hAnsi="Open Sans"/>
        <w:b/>
        <w:sz w:val="22"/>
        <w:szCs w:val="24"/>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num w:numId="1">
    <w:abstractNumId w:val="30"/>
  </w:num>
  <w:num w:numId="2">
    <w:abstractNumId w:val="32"/>
  </w:num>
  <w:num w:numId="3">
    <w:abstractNumId w:val="31"/>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70B"/>
    <w:rsid w:val="00000055"/>
    <w:rsid w:val="00006C26"/>
    <w:rsid w:val="000125FC"/>
    <w:rsid w:val="00022D63"/>
    <w:rsid w:val="00026EFA"/>
    <w:rsid w:val="00034FDF"/>
    <w:rsid w:val="00037FB6"/>
    <w:rsid w:val="000509DD"/>
    <w:rsid w:val="00053E3D"/>
    <w:rsid w:val="00054B43"/>
    <w:rsid w:val="00056F08"/>
    <w:rsid w:val="00057D08"/>
    <w:rsid w:val="00071ACC"/>
    <w:rsid w:val="00072CE9"/>
    <w:rsid w:val="000952BA"/>
    <w:rsid w:val="000967B7"/>
    <w:rsid w:val="00096941"/>
    <w:rsid w:val="000D2FEF"/>
    <w:rsid w:val="000D696A"/>
    <w:rsid w:val="000D7C38"/>
    <w:rsid w:val="000F4BEE"/>
    <w:rsid w:val="00110EAD"/>
    <w:rsid w:val="0011731E"/>
    <w:rsid w:val="0012263E"/>
    <w:rsid w:val="001239FE"/>
    <w:rsid w:val="00132B53"/>
    <w:rsid w:val="0013642D"/>
    <w:rsid w:val="00137130"/>
    <w:rsid w:val="00146EC8"/>
    <w:rsid w:val="00157ADF"/>
    <w:rsid w:val="00173DAD"/>
    <w:rsid w:val="0018470B"/>
    <w:rsid w:val="00187AED"/>
    <w:rsid w:val="00192C4B"/>
    <w:rsid w:val="001A2CE0"/>
    <w:rsid w:val="001A32E8"/>
    <w:rsid w:val="001B43C9"/>
    <w:rsid w:val="001B5EA4"/>
    <w:rsid w:val="001D6951"/>
    <w:rsid w:val="0021701F"/>
    <w:rsid w:val="00223C50"/>
    <w:rsid w:val="00225321"/>
    <w:rsid w:val="00227DF3"/>
    <w:rsid w:val="00245DB4"/>
    <w:rsid w:val="00246249"/>
    <w:rsid w:val="00264193"/>
    <w:rsid w:val="002663CE"/>
    <w:rsid w:val="0027787E"/>
    <w:rsid w:val="0029423B"/>
    <w:rsid w:val="0029428A"/>
    <w:rsid w:val="002B2172"/>
    <w:rsid w:val="002B701F"/>
    <w:rsid w:val="002D6387"/>
    <w:rsid w:val="002E2A87"/>
    <w:rsid w:val="002E3C2D"/>
    <w:rsid w:val="002F367D"/>
    <w:rsid w:val="00305A4E"/>
    <w:rsid w:val="00313F97"/>
    <w:rsid w:val="00320A96"/>
    <w:rsid w:val="00322130"/>
    <w:rsid w:val="00325865"/>
    <w:rsid w:val="00344615"/>
    <w:rsid w:val="00353097"/>
    <w:rsid w:val="003636DE"/>
    <w:rsid w:val="003753C6"/>
    <w:rsid w:val="00377D59"/>
    <w:rsid w:val="00382228"/>
    <w:rsid w:val="00384FDA"/>
    <w:rsid w:val="0039612D"/>
    <w:rsid w:val="003A1F64"/>
    <w:rsid w:val="003A731F"/>
    <w:rsid w:val="003C748D"/>
    <w:rsid w:val="003D2A41"/>
    <w:rsid w:val="003E7BE2"/>
    <w:rsid w:val="003F6682"/>
    <w:rsid w:val="00422234"/>
    <w:rsid w:val="00425FBF"/>
    <w:rsid w:val="00431D16"/>
    <w:rsid w:val="00440858"/>
    <w:rsid w:val="00441A60"/>
    <w:rsid w:val="00441C92"/>
    <w:rsid w:val="00444F8E"/>
    <w:rsid w:val="00447E4F"/>
    <w:rsid w:val="00453DF1"/>
    <w:rsid w:val="0048549E"/>
    <w:rsid w:val="00485AD8"/>
    <w:rsid w:val="00491AEA"/>
    <w:rsid w:val="00495504"/>
    <w:rsid w:val="00497D20"/>
    <w:rsid w:val="004A5C65"/>
    <w:rsid w:val="004C7C13"/>
    <w:rsid w:val="004E220D"/>
    <w:rsid w:val="004F4D16"/>
    <w:rsid w:val="004F6C69"/>
    <w:rsid w:val="00524E37"/>
    <w:rsid w:val="00531A87"/>
    <w:rsid w:val="00535F95"/>
    <w:rsid w:val="005425D1"/>
    <w:rsid w:val="0054520B"/>
    <w:rsid w:val="00546C90"/>
    <w:rsid w:val="005477D3"/>
    <w:rsid w:val="0056743D"/>
    <w:rsid w:val="00582EB4"/>
    <w:rsid w:val="005979A5"/>
    <w:rsid w:val="005B3CAA"/>
    <w:rsid w:val="005C0723"/>
    <w:rsid w:val="005C38AE"/>
    <w:rsid w:val="005C6723"/>
    <w:rsid w:val="005C6ECA"/>
    <w:rsid w:val="005C6F51"/>
    <w:rsid w:val="005D2B3D"/>
    <w:rsid w:val="00606F40"/>
    <w:rsid w:val="0063273E"/>
    <w:rsid w:val="00636F6A"/>
    <w:rsid w:val="00642400"/>
    <w:rsid w:val="006442E9"/>
    <w:rsid w:val="0065021F"/>
    <w:rsid w:val="006552F7"/>
    <w:rsid w:val="00656CCA"/>
    <w:rsid w:val="00680981"/>
    <w:rsid w:val="00682505"/>
    <w:rsid w:val="00686828"/>
    <w:rsid w:val="00692073"/>
    <w:rsid w:val="00695505"/>
    <w:rsid w:val="006B1170"/>
    <w:rsid w:val="006C214C"/>
    <w:rsid w:val="006E222D"/>
    <w:rsid w:val="006E2BB4"/>
    <w:rsid w:val="00701F5D"/>
    <w:rsid w:val="00707F50"/>
    <w:rsid w:val="0071010D"/>
    <w:rsid w:val="007171AB"/>
    <w:rsid w:val="00721766"/>
    <w:rsid w:val="00721D2B"/>
    <w:rsid w:val="00735610"/>
    <w:rsid w:val="00741EB3"/>
    <w:rsid w:val="00745B0E"/>
    <w:rsid w:val="00750319"/>
    <w:rsid w:val="007540F6"/>
    <w:rsid w:val="00754BE1"/>
    <w:rsid w:val="00764BC7"/>
    <w:rsid w:val="007701E8"/>
    <w:rsid w:val="00791486"/>
    <w:rsid w:val="00791698"/>
    <w:rsid w:val="00791CB1"/>
    <w:rsid w:val="007B130C"/>
    <w:rsid w:val="007C57F7"/>
    <w:rsid w:val="007C789E"/>
    <w:rsid w:val="007D30AA"/>
    <w:rsid w:val="007E120A"/>
    <w:rsid w:val="00800D9C"/>
    <w:rsid w:val="0080716A"/>
    <w:rsid w:val="00826F05"/>
    <w:rsid w:val="008351C5"/>
    <w:rsid w:val="0083662E"/>
    <w:rsid w:val="00857A25"/>
    <w:rsid w:val="00877369"/>
    <w:rsid w:val="00893133"/>
    <w:rsid w:val="008A0199"/>
    <w:rsid w:val="008C01A8"/>
    <w:rsid w:val="008E6622"/>
    <w:rsid w:val="008E74F1"/>
    <w:rsid w:val="008F74B7"/>
    <w:rsid w:val="009172C4"/>
    <w:rsid w:val="00926337"/>
    <w:rsid w:val="0092788C"/>
    <w:rsid w:val="009431E1"/>
    <w:rsid w:val="00971B58"/>
    <w:rsid w:val="00977601"/>
    <w:rsid w:val="00990BF4"/>
    <w:rsid w:val="009A6E8D"/>
    <w:rsid w:val="009B44EC"/>
    <w:rsid w:val="009E3637"/>
    <w:rsid w:val="009E6318"/>
    <w:rsid w:val="009E6A58"/>
    <w:rsid w:val="009F49B8"/>
    <w:rsid w:val="009F67AC"/>
    <w:rsid w:val="00A024F3"/>
    <w:rsid w:val="00A16FAB"/>
    <w:rsid w:val="00A17E19"/>
    <w:rsid w:val="00A30B66"/>
    <w:rsid w:val="00A47A64"/>
    <w:rsid w:val="00A52F74"/>
    <w:rsid w:val="00AA7AD9"/>
    <w:rsid w:val="00AB65FD"/>
    <w:rsid w:val="00AC03F5"/>
    <w:rsid w:val="00B03B81"/>
    <w:rsid w:val="00B207C4"/>
    <w:rsid w:val="00B43C4B"/>
    <w:rsid w:val="00B468A8"/>
    <w:rsid w:val="00BA2615"/>
    <w:rsid w:val="00BA27AE"/>
    <w:rsid w:val="00BA4578"/>
    <w:rsid w:val="00BB0D20"/>
    <w:rsid w:val="00BB413C"/>
    <w:rsid w:val="00BD6038"/>
    <w:rsid w:val="00BD61BD"/>
    <w:rsid w:val="00BE1A4F"/>
    <w:rsid w:val="00BE1AAE"/>
    <w:rsid w:val="00BF039E"/>
    <w:rsid w:val="00C07F23"/>
    <w:rsid w:val="00C40D38"/>
    <w:rsid w:val="00C446DD"/>
    <w:rsid w:val="00C6053E"/>
    <w:rsid w:val="00C60655"/>
    <w:rsid w:val="00C661E5"/>
    <w:rsid w:val="00C97977"/>
    <w:rsid w:val="00CB4CEC"/>
    <w:rsid w:val="00CD1C2A"/>
    <w:rsid w:val="00CD3728"/>
    <w:rsid w:val="00CF1DDE"/>
    <w:rsid w:val="00CF6E1E"/>
    <w:rsid w:val="00D05AA1"/>
    <w:rsid w:val="00D07E7E"/>
    <w:rsid w:val="00D2374E"/>
    <w:rsid w:val="00D25983"/>
    <w:rsid w:val="00D30AD6"/>
    <w:rsid w:val="00D31C05"/>
    <w:rsid w:val="00D40E92"/>
    <w:rsid w:val="00D4273C"/>
    <w:rsid w:val="00D429C2"/>
    <w:rsid w:val="00D43380"/>
    <w:rsid w:val="00DB5B94"/>
    <w:rsid w:val="00DC6246"/>
    <w:rsid w:val="00DD39C0"/>
    <w:rsid w:val="00DD4793"/>
    <w:rsid w:val="00DE30D6"/>
    <w:rsid w:val="00DF3B0F"/>
    <w:rsid w:val="00DF7C9C"/>
    <w:rsid w:val="00E2548A"/>
    <w:rsid w:val="00E31682"/>
    <w:rsid w:val="00E4560C"/>
    <w:rsid w:val="00E54DFB"/>
    <w:rsid w:val="00E55D3C"/>
    <w:rsid w:val="00E62F16"/>
    <w:rsid w:val="00E7344C"/>
    <w:rsid w:val="00E749DC"/>
    <w:rsid w:val="00E768AC"/>
    <w:rsid w:val="00E7797F"/>
    <w:rsid w:val="00E84B3E"/>
    <w:rsid w:val="00E9136C"/>
    <w:rsid w:val="00E97EAB"/>
    <w:rsid w:val="00EA68BE"/>
    <w:rsid w:val="00EC019E"/>
    <w:rsid w:val="00EC3896"/>
    <w:rsid w:val="00EE7181"/>
    <w:rsid w:val="00EF310E"/>
    <w:rsid w:val="00F00E93"/>
    <w:rsid w:val="00F03FAF"/>
    <w:rsid w:val="00F24060"/>
    <w:rsid w:val="00F37ABC"/>
    <w:rsid w:val="00F53A5F"/>
    <w:rsid w:val="00F63943"/>
    <w:rsid w:val="00F7030D"/>
    <w:rsid w:val="00F83A88"/>
    <w:rsid w:val="00F866B6"/>
    <w:rsid w:val="00F905CE"/>
    <w:rsid w:val="00F92EF1"/>
    <w:rsid w:val="00F97226"/>
    <w:rsid w:val="00FA10E5"/>
    <w:rsid w:val="00FA4E5F"/>
    <w:rsid w:val="00FB3657"/>
    <w:rsid w:val="00FD7721"/>
    <w:rsid w:val="00FE2DC3"/>
    <w:rsid w:val="00FE7AF4"/>
    <w:rsid w:val="00FF6576"/>
    <w:rsid w:val="00FF66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58FBB"/>
  <w15:chartTrackingRefBased/>
  <w15:docId w15:val="{658E7960-4487-419D-A08A-8573F137A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D695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50319"/>
    <w:pPr>
      <w:keepNext/>
      <w:numPr>
        <w:numId w:val="1"/>
      </w:numPr>
      <w:suppressAutoHyphens/>
      <w:ind w:left="420" w:firstLine="0"/>
      <w:outlineLvl w:val="0"/>
    </w:pPr>
    <w:rPr>
      <w:b/>
      <w:bCs/>
      <w:lang w:val="x-none" w:eastAsia="zh-CN"/>
    </w:rPr>
  </w:style>
  <w:style w:type="paragraph" w:styleId="Nagwek3">
    <w:name w:val="heading 3"/>
    <w:basedOn w:val="Normalny"/>
    <w:next w:val="Normalny"/>
    <w:link w:val="Nagwek3Znak"/>
    <w:qFormat/>
    <w:rsid w:val="00750319"/>
    <w:pPr>
      <w:keepNext/>
      <w:numPr>
        <w:ilvl w:val="2"/>
        <w:numId w:val="1"/>
      </w:numPr>
      <w:suppressAutoHyphens/>
      <w:spacing w:before="240" w:after="60"/>
      <w:outlineLvl w:val="2"/>
    </w:pPr>
    <w:rPr>
      <w:rFonts w:ascii="Arial" w:hAnsi="Arial" w:cs="Arial"/>
      <w:b/>
      <w:bCs/>
      <w:sz w:val="26"/>
      <w:szCs w:val="26"/>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1D6951"/>
    <w:rPr>
      <w:color w:val="0000FF"/>
      <w:u w:val="single"/>
    </w:rPr>
  </w:style>
  <w:style w:type="character" w:customStyle="1" w:styleId="TekstpodstawowyZnak">
    <w:name w:val="Tekst podstawowy Znak"/>
    <w:aliases w:val="a2 Znak,Znak Znak Znak,Znak Znak1,Body Text Char2 Znak Znak,Body Text Char Char Znak Znak,Body Text Char1 Char1 Char Znak Znak,Body Text Char Char1 Char Char Znak Znak,Body Text Char Char Char Char Char Znak Znak"/>
    <w:basedOn w:val="Domylnaczcionkaakapitu"/>
    <w:link w:val="Tekstpodstawowy"/>
    <w:locked/>
    <w:rsid w:val="001D6951"/>
    <w:rPr>
      <w:rFonts w:ascii="Arial" w:hAnsi="Arial" w:cs="Arial"/>
      <w:sz w:val="24"/>
    </w:rPr>
  </w:style>
  <w:style w:type="paragraph" w:styleId="Tekstpodstawowy">
    <w:name w:val="Body Text"/>
    <w:aliases w:val="a2,Znak Znak,Znak,Body Text Char2 Znak,Body Text Char Char Znak,Body Text Char1 Char1 Char Znak,Body Text Char Char1 Char Char Znak,Body Text Char Char Char Char Char Znak,Body Text Char1 Char Char Char Znak,Body Text Char2"/>
    <w:basedOn w:val="Normalny"/>
    <w:link w:val="TekstpodstawowyZnak"/>
    <w:unhideWhenUsed/>
    <w:rsid w:val="001D6951"/>
    <w:rPr>
      <w:rFonts w:ascii="Arial" w:eastAsiaTheme="minorHAnsi" w:hAnsi="Arial" w:cs="Arial"/>
      <w:szCs w:val="22"/>
      <w:lang w:eastAsia="en-US"/>
    </w:rPr>
  </w:style>
  <w:style w:type="character" w:customStyle="1" w:styleId="TekstpodstawowyZnak1">
    <w:name w:val="Tekst podstawowy Znak1"/>
    <w:basedOn w:val="Domylnaczcionkaakapitu"/>
    <w:uiPriority w:val="99"/>
    <w:semiHidden/>
    <w:rsid w:val="001D6951"/>
    <w:rPr>
      <w:rFonts w:ascii="Times New Roman" w:eastAsia="Times New Roman" w:hAnsi="Times New Roman" w:cs="Times New Roman"/>
      <w:sz w:val="24"/>
      <w:szCs w:val="24"/>
      <w:lang w:eastAsia="pl-PL"/>
    </w:rPr>
  </w:style>
  <w:style w:type="character" w:customStyle="1" w:styleId="AkapitzlistZnak">
    <w:name w:val="Akapit z listą Znak"/>
    <w:aliases w:val="CW_Lista Znak,L1 Znak,Numerowanie Znak"/>
    <w:link w:val="Akapitzlist"/>
    <w:uiPriority w:val="34"/>
    <w:qFormat/>
    <w:locked/>
    <w:rsid w:val="001D6951"/>
    <w:rPr>
      <w:sz w:val="24"/>
      <w:szCs w:val="24"/>
    </w:rPr>
  </w:style>
  <w:style w:type="paragraph" w:styleId="Akapitzlist">
    <w:name w:val="List Paragraph"/>
    <w:aliases w:val="CW_Lista,L1,Numerowanie"/>
    <w:basedOn w:val="Normalny"/>
    <w:link w:val="AkapitzlistZnak"/>
    <w:qFormat/>
    <w:rsid w:val="001D6951"/>
    <w:pPr>
      <w:ind w:left="708"/>
    </w:pPr>
    <w:rPr>
      <w:rFonts w:asciiTheme="minorHAnsi" w:eastAsiaTheme="minorHAnsi" w:hAnsiTheme="minorHAnsi" w:cstheme="minorBidi"/>
      <w:lang w:eastAsia="en-US"/>
    </w:rPr>
  </w:style>
  <w:style w:type="paragraph" w:customStyle="1" w:styleId="tekstdokumentu">
    <w:name w:val="tekst dokumentu"/>
    <w:basedOn w:val="Normalny"/>
    <w:autoRedefine/>
    <w:rsid w:val="00E7344C"/>
    <w:pPr>
      <w:tabs>
        <w:tab w:val="left" w:pos="3600"/>
      </w:tabs>
      <w:spacing w:line="360" w:lineRule="auto"/>
      <w:ind w:left="1701" w:right="61" w:hanging="1701"/>
    </w:pPr>
    <w:rPr>
      <w:rFonts w:ascii="Open Sans" w:hAnsi="Open Sans" w:cs="Open Sans"/>
      <w:bCs/>
      <w:color w:val="000000"/>
      <w:sz w:val="16"/>
      <w:szCs w:val="16"/>
    </w:rPr>
  </w:style>
  <w:style w:type="paragraph" w:customStyle="1" w:styleId="Default">
    <w:name w:val="Default"/>
    <w:rsid w:val="001D695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tekstdokbold">
    <w:name w:val="tekst dok. bold"/>
    <w:rsid w:val="001D6951"/>
    <w:rPr>
      <w:b/>
      <w:bCs w:val="0"/>
    </w:rPr>
  </w:style>
  <w:style w:type="character" w:styleId="Pogrubienie">
    <w:name w:val="Strong"/>
    <w:basedOn w:val="Domylnaczcionkaakapitu"/>
    <w:qFormat/>
    <w:rsid w:val="001D6951"/>
    <w:rPr>
      <w:b/>
      <w:bCs/>
    </w:rPr>
  </w:style>
  <w:style w:type="paragraph" w:styleId="Nagwek">
    <w:name w:val="header"/>
    <w:basedOn w:val="Normalny"/>
    <w:link w:val="NagwekZnak"/>
    <w:uiPriority w:val="99"/>
    <w:unhideWhenUsed/>
    <w:rsid w:val="00377D59"/>
    <w:pPr>
      <w:tabs>
        <w:tab w:val="center" w:pos="4536"/>
        <w:tab w:val="right" w:pos="9072"/>
      </w:tabs>
    </w:pPr>
  </w:style>
  <w:style w:type="character" w:customStyle="1" w:styleId="NagwekZnak">
    <w:name w:val="Nagłówek Znak"/>
    <w:basedOn w:val="Domylnaczcionkaakapitu"/>
    <w:link w:val="Nagwek"/>
    <w:uiPriority w:val="99"/>
    <w:rsid w:val="00377D59"/>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377D59"/>
    <w:pPr>
      <w:tabs>
        <w:tab w:val="center" w:pos="4536"/>
        <w:tab w:val="right" w:pos="9072"/>
      </w:tabs>
    </w:pPr>
  </w:style>
  <w:style w:type="character" w:customStyle="1" w:styleId="StopkaZnak">
    <w:name w:val="Stopka Znak"/>
    <w:basedOn w:val="Domylnaczcionkaakapitu"/>
    <w:link w:val="Stopka"/>
    <w:uiPriority w:val="99"/>
    <w:rsid w:val="00377D59"/>
    <w:rPr>
      <w:rFonts w:ascii="Times New Roman" w:eastAsia="Times New Roman" w:hAnsi="Times New Roman" w:cs="Times New Roman"/>
      <w:sz w:val="24"/>
      <w:szCs w:val="24"/>
      <w:lang w:eastAsia="pl-PL"/>
    </w:rPr>
  </w:style>
  <w:style w:type="paragraph" w:styleId="Tytu">
    <w:name w:val="Title"/>
    <w:basedOn w:val="Normalny"/>
    <w:link w:val="TytuZnak"/>
    <w:qFormat/>
    <w:rsid w:val="00425FBF"/>
    <w:pPr>
      <w:jc w:val="center"/>
    </w:pPr>
    <w:rPr>
      <w:b/>
      <w:sz w:val="36"/>
      <w:szCs w:val="20"/>
    </w:rPr>
  </w:style>
  <w:style w:type="character" w:customStyle="1" w:styleId="TytuZnak">
    <w:name w:val="Tytuł Znak"/>
    <w:basedOn w:val="Domylnaczcionkaakapitu"/>
    <w:link w:val="Tytu"/>
    <w:rsid w:val="00425FBF"/>
    <w:rPr>
      <w:rFonts w:ascii="Times New Roman" w:eastAsia="Times New Roman" w:hAnsi="Times New Roman" w:cs="Times New Roman"/>
      <w:b/>
      <w:sz w:val="36"/>
      <w:szCs w:val="20"/>
      <w:lang w:eastAsia="pl-PL"/>
    </w:rPr>
  </w:style>
  <w:style w:type="paragraph" w:styleId="Tekstpodstawowywcity">
    <w:name w:val="Body Text Indent"/>
    <w:basedOn w:val="Normalny"/>
    <w:link w:val="TekstpodstawowywcityZnak"/>
    <w:rsid w:val="00425FBF"/>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425FBF"/>
    <w:rPr>
      <w:rFonts w:ascii="Calibri" w:eastAsia="Calibri" w:hAnsi="Calibri" w:cs="Times New Roman"/>
    </w:rPr>
  </w:style>
  <w:style w:type="paragraph" w:customStyle="1" w:styleId="Nagwek10">
    <w:name w:val="Nagłówek1"/>
    <w:basedOn w:val="Normalny"/>
    <w:next w:val="Tekstpodstawowy"/>
    <w:rsid w:val="00721766"/>
    <w:pPr>
      <w:suppressAutoHyphens/>
      <w:jc w:val="center"/>
    </w:pPr>
    <w:rPr>
      <w:b/>
      <w:sz w:val="36"/>
      <w:szCs w:val="20"/>
      <w:lang w:eastAsia="zh-CN"/>
    </w:rPr>
  </w:style>
  <w:style w:type="character" w:customStyle="1" w:styleId="Nagwek1Znak">
    <w:name w:val="Nagłówek 1 Znak"/>
    <w:basedOn w:val="Domylnaczcionkaakapitu"/>
    <w:link w:val="Nagwek1"/>
    <w:rsid w:val="00750319"/>
    <w:rPr>
      <w:rFonts w:ascii="Times New Roman" w:eastAsia="Times New Roman" w:hAnsi="Times New Roman" w:cs="Times New Roman"/>
      <w:b/>
      <w:bCs/>
      <w:sz w:val="24"/>
      <w:szCs w:val="24"/>
      <w:lang w:val="x-none" w:eastAsia="zh-CN"/>
    </w:rPr>
  </w:style>
  <w:style w:type="character" w:customStyle="1" w:styleId="Nagwek3Znak">
    <w:name w:val="Nagłówek 3 Znak"/>
    <w:basedOn w:val="Domylnaczcionkaakapitu"/>
    <w:link w:val="Nagwek3"/>
    <w:rsid w:val="00750319"/>
    <w:rPr>
      <w:rFonts w:ascii="Arial" w:eastAsia="Times New Roman" w:hAnsi="Arial" w:cs="Arial"/>
      <w:b/>
      <w:bCs/>
      <w:sz w:val="26"/>
      <w:szCs w:val="26"/>
      <w:lang w:val="x-none" w:eastAsia="zh-CN"/>
    </w:rPr>
  </w:style>
  <w:style w:type="character" w:customStyle="1" w:styleId="WW8Num1z0">
    <w:name w:val="WW8Num1z0"/>
    <w:rsid w:val="00750319"/>
    <w:rPr>
      <w:b/>
      <w:i w:val="0"/>
      <w:sz w:val="24"/>
      <w:szCs w:val="24"/>
    </w:rPr>
  </w:style>
  <w:style w:type="character" w:customStyle="1" w:styleId="WW8Num1z1">
    <w:name w:val="WW8Num1z1"/>
    <w:rsid w:val="00750319"/>
  </w:style>
  <w:style w:type="character" w:customStyle="1" w:styleId="WW8Num1z2">
    <w:name w:val="WW8Num1z2"/>
    <w:rsid w:val="00750319"/>
    <w:rPr>
      <w:rFonts w:ascii="Tahoma" w:eastAsia="Times New Roman" w:hAnsi="Tahoma" w:cs="Tahoma"/>
      <w:b w:val="0"/>
      <w:color w:val="auto"/>
    </w:rPr>
  </w:style>
  <w:style w:type="character" w:customStyle="1" w:styleId="WW8Num1z3">
    <w:name w:val="WW8Num1z3"/>
    <w:rsid w:val="00750319"/>
    <w:rPr>
      <w:rFonts w:cs="Open Sans"/>
      <w:b/>
      <w:color w:val="auto"/>
    </w:rPr>
  </w:style>
  <w:style w:type="character" w:customStyle="1" w:styleId="WW8Num1z4">
    <w:name w:val="WW8Num1z4"/>
    <w:rsid w:val="00750319"/>
    <w:rPr>
      <w:rFonts w:hint="default"/>
    </w:rPr>
  </w:style>
  <w:style w:type="character" w:customStyle="1" w:styleId="WW8Num1z5">
    <w:name w:val="WW8Num1z5"/>
    <w:rsid w:val="00750319"/>
  </w:style>
  <w:style w:type="character" w:customStyle="1" w:styleId="WW8Num1z6">
    <w:name w:val="WW8Num1z6"/>
    <w:rsid w:val="00750319"/>
  </w:style>
  <w:style w:type="character" w:customStyle="1" w:styleId="WW8Num1z7">
    <w:name w:val="WW8Num1z7"/>
    <w:rsid w:val="00750319"/>
  </w:style>
  <w:style w:type="character" w:customStyle="1" w:styleId="WW8Num1z8">
    <w:name w:val="WW8Num1z8"/>
    <w:rsid w:val="00750319"/>
  </w:style>
  <w:style w:type="character" w:customStyle="1" w:styleId="WW8Num2z0">
    <w:name w:val="WW8Num2z0"/>
    <w:rsid w:val="00750319"/>
    <w:rPr>
      <w:rFonts w:ascii="Open Sans" w:eastAsia="Calibri" w:hAnsi="Open Sans" w:cs="Open Sans"/>
      <w:b/>
      <w:sz w:val="24"/>
      <w:szCs w:val="24"/>
    </w:rPr>
  </w:style>
  <w:style w:type="character" w:customStyle="1" w:styleId="WW8Num2z1">
    <w:name w:val="WW8Num2z1"/>
    <w:rsid w:val="00750319"/>
    <w:rPr>
      <w:rFonts w:cs="Open Sans" w:hint="default"/>
      <w:b w:val="0"/>
      <w:bCs w:val="0"/>
      <w:sz w:val="24"/>
    </w:rPr>
  </w:style>
  <w:style w:type="character" w:customStyle="1" w:styleId="WW8Num2z2">
    <w:name w:val="WW8Num2z2"/>
    <w:rsid w:val="00750319"/>
    <w:rPr>
      <w:rFonts w:hint="default"/>
      <w:b/>
      <w:sz w:val="24"/>
    </w:rPr>
  </w:style>
  <w:style w:type="character" w:customStyle="1" w:styleId="WW8Num3z0">
    <w:name w:val="WW8Num3z0"/>
    <w:rsid w:val="00750319"/>
    <w:rPr>
      <w:b w:val="0"/>
      <w:i w:val="0"/>
      <w:sz w:val="24"/>
      <w:szCs w:val="24"/>
    </w:rPr>
  </w:style>
  <w:style w:type="character" w:customStyle="1" w:styleId="WW8Num4z0">
    <w:name w:val="WW8Num4z0"/>
    <w:rsid w:val="00750319"/>
    <w:rPr>
      <w:b w:val="0"/>
      <w:i w:val="0"/>
      <w:sz w:val="24"/>
      <w:szCs w:val="24"/>
    </w:rPr>
  </w:style>
  <w:style w:type="character" w:customStyle="1" w:styleId="WW8Num5z0">
    <w:name w:val="WW8Num5z0"/>
    <w:rsid w:val="00750319"/>
    <w:rPr>
      <w:b w:val="0"/>
      <w:i w:val="0"/>
      <w:sz w:val="24"/>
    </w:rPr>
  </w:style>
  <w:style w:type="character" w:customStyle="1" w:styleId="WW8Num6z0">
    <w:name w:val="WW8Num6z0"/>
    <w:rsid w:val="00750319"/>
    <w:rPr>
      <w:rFonts w:ascii="Open Sans" w:eastAsia="Calibri" w:hAnsi="Open Sans" w:cs="Open Sans"/>
      <w:b/>
      <w:sz w:val="24"/>
      <w:szCs w:val="24"/>
    </w:rPr>
  </w:style>
  <w:style w:type="character" w:customStyle="1" w:styleId="WW8Num6z1">
    <w:name w:val="WW8Num6z1"/>
    <w:rsid w:val="00750319"/>
  </w:style>
  <w:style w:type="character" w:customStyle="1" w:styleId="WW8Num6z2">
    <w:name w:val="WW8Num6z2"/>
    <w:rsid w:val="00750319"/>
  </w:style>
  <w:style w:type="character" w:customStyle="1" w:styleId="WW8Num6z3">
    <w:name w:val="WW8Num6z3"/>
    <w:rsid w:val="00750319"/>
  </w:style>
  <w:style w:type="character" w:customStyle="1" w:styleId="WW8Num6z4">
    <w:name w:val="WW8Num6z4"/>
    <w:rsid w:val="00750319"/>
  </w:style>
  <w:style w:type="character" w:customStyle="1" w:styleId="WW8Num6z5">
    <w:name w:val="WW8Num6z5"/>
    <w:rsid w:val="00750319"/>
  </w:style>
  <w:style w:type="character" w:customStyle="1" w:styleId="WW8Num6z6">
    <w:name w:val="WW8Num6z6"/>
    <w:rsid w:val="00750319"/>
  </w:style>
  <w:style w:type="character" w:customStyle="1" w:styleId="WW8Num6z7">
    <w:name w:val="WW8Num6z7"/>
    <w:rsid w:val="00750319"/>
  </w:style>
  <w:style w:type="character" w:customStyle="1" w:styleId="WW8Num6z8">
    <w:name w:val="WW8Num6z8"/>
    <w:rsid w:val="00750319"/>
  </w:style>
  <w:style w:type="character" w:customStyle="1" w:styleId="WW8Num7z0">
    <w:name w:val="WW8Num7z0"/>
    <w:rsid w:val="00750319"/>
    <w:rPr>
      <w:rFonts w:hint="default"/>
    </w:rPr>
  </w:style>
  <w:style w:type="character" w:customStyle="1" w:styleId="WW8Num7z1">
    <w:name w:val="WW8Num7z1"/>
    <w:rsid w:val="00750319"/>
    <w:rPr>
      <w:rFonts w:hint="default"/>
      <w:b w:val="0"/>
      <w:bCs/>
    </w:rPr>
  </w:style>
  <w:style w:type="character" w:customStyle="1" w:styleId="WW8Num8z0">
    <w:name w:val="WW8Num8z0"/>
    <w:rsid w:val="00750319"/>
    <w:rPr>
      <w:rFonts w:hint="default"/>
      <w:b w:val="0"/>
    </w:rPr>
  </w:style>
  <w:style w:type="character" w:customStyle="1" w:styleId="WW8Num9z0">
    <w:name w:val="WW8Num9z0"/>
    <w:rsid w:val="00750319"/>
    <w:rPr>
      <w:rFonts w:hint="default"/>
    </w:rPr>
  </w:style>
  <w:style w:type="character" w:customStyle="1" w:styleId="WW8Num9z1">
    <w:name w:val="WW8Num9z1"/>
    <w:rsid w:val="00750319"/>
    <w:rPr>
      <w:rFonts w:hint="default"/>
      <w:b/>
      <w:bCs/>
    </w:rPr>
  </w:style>
  <w:style w:type="character" w:customStyle="1" w:styleId="WW8Num10z0">
    <w:name w:val="WW8Num10z0"/>
    <w:rsid w:val="00750319"/>
    <w:rPr>
      <w:rFonts w:ascii="Open Sans" w:eastAsia="Calibri" w:hAnsi="Open Sans" w:cs="Open Sans"/>
      <w:b/>
    </w:rPr>
  </w:style>
  <w:style w:type="character" w:customStyle="1" w:styleId="WW8Num10z1">
    <w:name w:val="WW8Num10z1"/>
    <w:rsid w:val="00750319"/>
  </w:style>
  <w:style w:type="character" w:customStyle="1" w:styleId="WW8Num10z2">
    <w:name w:val="WW8Num10z2"/>
    <w:rsid w:val="00750319"/>
  </w:style>
  <w:style w:type="character" w:customStyle="1" w:styleId="WW8Num10z3">
    <w:name w:val="WW8Num10z3"/>
    <w:rsid w:val="00750319"/>
  </w:style>
  <w:style w:type="character" w:customStyle="1" w:styleId="WW8Num10z4">
    <w:name w:val="WW8Num10z4"/>
    <w:rsid w:val="00750319"/>
  </w:style>
  <w:style w:type="character" w:customStyle="1" w:styleId="WW8Num10z5">
    <w:name w:val="WW8Num10z5"/>
    <w:rsid w:val="00750319"/>
  </w:style>
  <w:style w:type="character" w:customStyle="1" w:styleId="WW8Num10z6">
    <w:name w:val="WW8Num10z6"/>
    <w:rsid w:val="00750319"/>
  </w:style>
  <w:style w:type="character" w:customStyle="1" w:styleId="WW8Num10z7">
    <w:name w:val="WW8Num10z7"/>
    <w:rsid w:val="00750319"/>
  </w:style>
  <w:style w:type="character" w:customStyle="1" w:styleId="WW8Num10z8">
    <w:name w:val="WW8Num10z8"/>
    <w:rsid w:val="00750319"/>
  </w:style>
  <w:style w:type="character" w:customStyle="1" w:styleId="WW8Num11z0">
    <w:name w:val="WW8Num11z0"/>
    <w:rsid w:val="00750319"/>
    <w:rPr>
      <w:rFonts w:hint="default"/>
      <w:b/>
    </w:rPr>
  </w:style>
  <w:style w:type="character" w:customStyle="1" w:styleId="WW8Num11z1">
    <w:name w:val="WW8Num11z1"/>
    <w:rsid w:val="00750319"/>
    <w:rPr>
      <w:rFonts w:cs="Open Sans" w:hint="default"/>
      <w:b w:val="0"/>
      <w:bCs w:val="0"/>
    </w:rPr>
  </w:style>
  <w:style w:type="character" w:customStyle="1" w:styleId="WW8Num12z0">
    <w:name w:val="WW8Num12z0"/>
    <w:rsid w:val="00750319"/>
    <w:rPr>
      <w:rFonts w:hint="default"/>
      <w:b/>
      <w:color w:val="auto"/>
      <w:spacing w:val="0"/>
    </w:rPr>
  </w:style>
  <w:style w:type="character" w:customStyle="1" w:styleId="WW8Num12z1">
    <w:name w:val="WW8Num12z1"/>
    <w:rsid w:val="00750319"/>
  </w:style>
  <w:style w:type="character" w:customStyle="1" w:styleId="WW8Num12z2">
    <w:name w:val="WW8Num12z2"/>
    <w:rsid w:val="00750319"/>
  </w:style>
  <w:style w:type="character" w:customStyle="1" w:styleId="WW8Num12z3">
    <w:name w:val="WW8Num12z3"/>
    <w:rsid w:val="00750319"/>
  </w:style>
  <w:style w:type="character" w:customStyle="1" w:styleId="WW8Num12z4">
    <w:name w:val="WW8Num12z4"/>
    <w:rsid w:val="00750319"/>
  </w:style>
  <w:style w:type="character" w:customStyle="1" w:styleId="WW8Num12z5">
    <w:name w:val="WW8Num12z5"/>
    <w:rsid w:val="00750319"/>
  </w:style>
  <w:style w:type="character" w:customStyle="1" w:styleId="WW8Num12z6">
    <w:name w:val="WW8Num12z6"/>
    <w:rsid w:val="00750319"/>
  </w:style>
  <w:style w:type="character" w:customStyle="1" w:styleId="WW8Num12z7">
    <w:name w:val="WW8Num12z7"/>
    <w:rsid w:val="00750319"/>
  </w:style>
  <w:style w:type="character" w:customStyle="1" w:styleId="WW8Num12z8">
    <w:name w:val="WW8Num12z8"/>
    <w:rsid w:val="00750319"/>
  </w:style>
  <w:style w:type="character" w:customStyle="1" w:styleId="WW8Num13z0">
    <w:name w:val="WW8Num13z0"/>
    <w:rsid w:val="00750319"/>
    <w:rPr>
      <w:rFonts w:ascii="Open Sans" w:eastAsia="Calibri" w:hAnsi="Open Sans" w:cs="Open Sans"/>
      <w:b/>
      <w:sz w:val="24"/>
      <w:szCs w:val="24"/>
    </w:rPr>
  </w:style>
  <w:style w:type="character" w:customStyle="1" w:styleId="WW8Num13z1">
    <w:name w:val="WW8Num13z1"/>
    <w:rsid w:val="00750319"/>
    <w:rPr>
      <w:rFonts w:eastAsia="Calibri" w:hint="default"/>
      <w:b w:val="0"/>
      <w:bCs/>
    </w:rPr>
  </w:style>
  <w:style w:type="character" w:customStyle="1" w:styleId="WW8Num13z2">
    <w:name w:val="WW8Num13z2"/>
    <w:rsid w:val="00750319"/>
    <w:rPr>
      <w:rFonts w:eastAsia="Calibri" w:hint="default"/>
      <w:b/>
    </w:rPr>
  </w:style>
  <w:style w:type="character" w:customStyle="1" w:styleId="WW8Num14z0">
    <w:name w:val="WW8Num14z0"/>
    <w:rsid w:val="00750319"/>
    <w:rPr>
      <w:rFonts w:hint="default"/>
    </w:rPr>
  </w:style>
  <w:style w:type="character" w:customStyle="1" w:styleId="WW8Num15z0">
    <w:name w:val="WW8Num15z0"/>
    <w:rsid w:val="00750319"/>
  </w:style>
  <w:style w:type="character" w:customStyle="1" w:styleId="WW8Num15z1">
    <w:name w:val="WW8Num15z1"/>
    <w:rsid w:val="00750319"/>
  </w:style>
  <w:style w:type="character" w:customStyle="1" w:styleId="WW8Num15z2">
    <w:name w:val="WW8Num15z2"/>
    <w:rsid w:val="00750319"/>
    <w:rPr>
      <w:color w:val="FF0000"/>
    </w:rPr>
  </w:style>
  <w:style w:type="character" w:customStyle="1" w:styleId="WW8Num15z3">
    <w:name w:val="WW8Num15z3"/>
    <w:rsid w:val="00750319"/>
  </w:style>
  <w:style w:type="character" w:customStyle="1" w:styleId="WW8Num15z4">
    <w:name w:val="WW8Num15z4"/>
    <w:rsid w:val="00750319"/>
  </w:style>
  <w:style w:type="character" w:customStyle="1" w:styleId="WW8Num15z5">
    <w:name w:val="WW8Num15z5"/>
    <w:rsid w:val="00750319"/>
  </w:style>
  <w:style w:type="character" w:customStyle="1" w:styleId="WW8Num15z6">
    <w:name w:val="WW8Num15z6"/>
    <w:rsid w:val="00750319"/>
  </w:style>
  <w:style w:type="character" w:customStyle="1" w:styleId="WW8Num15z7">
    <w:name w:val="WW8Num15z7"/>
    <w:rsid w:val="00750319"/>
  </w:style>
  <w:style w:type="character" w:customStyle="1" w:styleId="WW8Num15z8">
    <w:name w:val="WW8Num15z8"/>
    <w:rsid w:val="00750319"/>
  </w:style>
  <w:style w:type="character" w:customStyle="1" w:styleId="WW8Num16z0">
    <w:name w:val="WW8Num16z0"/>
    <w:rsid w:val="00750319"/>
    <w:rPr>
      <w:rFonts w:ascii="Open Sans" w:eastAsia="Calibri" w:hAnsi="Open Sans" w:cs="Open Sans"/>
      <w:b/>
      <w:sz w:val="24"/>
      <w:szCs w:val="24"/>
    </w:rPr>
  </w:style>
  <w:style w:type="character" w:customStyle="1" w:styleId="WW8Num16z1">
    <w:name w:val="WW8Num16z1"/>
    <w:rsid w:val="00750319"/>
  </w:style>
  <w:style w:type="character" w:customStyle="1" w:styleId="WW8Num16z2">
    <w:name w:val="WW8Num16z2"/>
    <w:rsid w:val="00750319"/>
  </w:style>
  <w:style w:type="character" w:customStyle="1" w:styleId="WW8Num16z3">
    <w:name w:val="WW8Num16z3"/>
    <w:rsid w:val="00750319"/>
  </w:style>
  <w:style w:type="character" w:customStyle="1" w:styleId="WW8Num16z4">
    <w:name w:val="WW8Num16z4"/>
    <w:rsid w:val="00750319"/>
  </w:style>
  <w:style w:type="character" w:customStyle="1" w:styleId="WW8Num16z5">
    <w:name w:val="WW8Num16z5"/>
    <w:rsid w:val="00750319"/>
  </w:style>
  <w:style w:type="character" w:customStyle="1" w:styleId="WW8Num16z6">
    <w:name w:val="WW8Num16z6"/>
    <w:rsid w:val="00750319"/>
  </w:style>
  <w:style w:type="character" w:customStyle="1" w:styleId="WW8Num16z7">
    <w:name w:val="WW8Num16z7"/>
    <w:rsid w:val="00750319"/>
  </w:style>
  <w:style w:type="character" w:customStyle="1" w:styleId="WW8Num16z8">
    <w:name w:val="WW8Num16z8"/>
    <w:rsid w:val="00750319"/>
  </w:style>
  <w:style w:type="character" w:customStyle="1" w:styleId="WW8Num17z0">
    <w:name w:val="WW8Num17z0"/>
    <w:rsid w:val="00750319"/>
    <w:rPr>
      <w:rFonts w:cs="Open Sans" w:hint="default"/>
    </w:rPr>
  </w:style>
  <w:style w:type="character" w:customStyle="1" w:styleId="WW8Num18z0">
    <w:name w:val="WW8Num18z0"/>
    <w:rsid w:val="00750319"/>
    <w:rPr>
      <w:rFonts w:ascii="Open Sans" w:eastAsia="Calibri" w:hAnsi="Open Sans" w:cs="Open Sans"/>
      <w:b/>
    </w:rPr>
  </w:style>
  <w:style w:type="character" w:customStyle="1" w:styleId="WW8Num18z1">
    <w:name w:val="WW8Num18z1"/>
    <w:rsid w:val="00750319"/>
    <w:rPr>
      <w:rFonts w:eastAsia="Times New Roman" w:cs="Open Sans" w:hint="default"/>
      <w:b w:val="0"/>
      <w:bCs/>
    </w:rPr>
  </w:style>
  <w:style w:type="character" w:customStyle="1" w:styleId="WW8Num18z2">
    <w:name w:val="WW8Num18z2"/>
    <w:rsid w:val="00750319"/>
    <w:rPr>
      <w:rFonts w:eastAsia="Times New Roman" w:hint="default"/>
      <w:b/>
    </w:rPr>
  </w:style>
  <w:style w:type="character" w:customStyle="1" w:styleId="WW8Num19z0">
    <w:name w:val="WW8Num19z0"/>
    <w:rsid w:val="00750319"/>
    <w:rPr>
      <w:rFonts w:ascii="Open Sans" w:eastAsia="Calibri" w:hAnsi="Open Sans" w:cs="Open Sans"/>
      <w:b/>
    </w:rPr>
  </w:style>
  <w:style w:type="character" w:customStyle="1" w:styleId="WW8Num19z1">
    <w:name w:val="WW8Num19z1"/>
    <w:rsid w:val="00750319"/>
    <w:rPr>
      <w:rFonts w:hint="default"/>
      <w:b w:val="0"/>
      <w:bCs/>
    </w:rPr>
  </w:style>
  <w:style w:type="character" w:customStyle="1" w:styleId="WW8Num19z2">
    <w:name w:val="WW8Num19z2"/>
    <w:rsid w:val="00750319"/>
    <w:rPr>
      <w:rFonts w:hint="default"/>
      <w:b/>
    </w:rPr>
  </w:style>
  <w:style w:type="character" w:customStyle="1" w:styleId="WW8Num20z0">
    <w:name w:val="WW8Num20z0"/>
    <w:rsid w:val="00750319"/>
    <w:rPr>
      <w:rFonts w:cs="Open Sans" w:hint="default"/>
    </w:rPr>
  </w:style>
  <w:style w:type="character" w:customStyle="1" w:styleId="WW8Num21z0">
    <w:name w:val="WW8Num21z0"/>
    <w:rsid w:val="00750319"/>
    <w:rPr>
      <w:rFonts w:hint="default"/>
      <w:b/>
    </w:rPr>
  </w:style>
  <w:style w:type="character" w:customStyle="1" w:styleId="WW8Num21z1">
    <w:name w:val="WW8Num21z1"/>
    <w:rsid w:val="00750319"/>
    <w:rPr>
      <w:rFonts w:hint="default"/>
      <w:b w:val="0"/>
      <w:bCs/>
    </w:rPr>
  </w:style>
  <w:style w:type="character" w:customStyle="1" w:styleId="WW8Num22z0">
    <w:name w:val="WW8Num22z0"/>
    <w:rsid w:val="00750319"/>
    <w:rPr>
      <w:rFonts w:ascii="Open Sans" w:eastAsia="Times New Roman" w:hAnsi="Open Sans" w:cs="Open Sans" w:hint="default"/>
      <w:b w:val="0"/>
      <w:bCs/>
    </w:rPr>
  </w:style>
  <w:style w:type="character" w:customStyle="1" w:styleId="WW8Num22z1">
    <w:name w:val="WW8Num22z1"/>
    <w:rsid w:val="00750319"/>
  </w:style>
  <w:style w:type="character" w:customStyle="1" w:styleId="WW8Num22z2">
    <w:name w:val="WW8Num22z2"/>
    <w:rsid w:val="00750319"/>
  </w:style>
  <w:style w:type="character" w:customStyle="1" w:styleId="WW8Num22z3">
    <w:name w:val="WW8Num22z3"/>
    <w:rsid w:val="00750319"/>
  </w:style>
  <w:style w:type="character" w:customStyle="1" w:styleId="WW8Num22z4">
    <w:name w:val="WW8Num22z4"/>
    <w:rsid w:val="00750319"/>
  </w:style>
  <w:style w:type="character" w:customStyle="1" w:styleId="WW8Num22z5">
    <w:name w:val="WW8Num22z5"/>
    <w:rsid w:val="00750319"/>
  </w:style>
  <w:style w:type="character" w:customStyle="1" w:styleId="WW8Num22z6">
    <w:name w:val="WW8Num22z6"/>
    <w:rsid w:val="00750319"/>
  </w:style>
  <w:style w:type="character" w:customStyle="1" w:styleId="WW8Num22z7">
    <w:name w:val="WW8Num22z7"/>
    <w:rsid w:val="00750319"/>
  </w:style>
  <w:style w:type="character" w:customStyle="1" w:styleId="WW8Num22z8">
    <w:name w:val="WW8Num22z8"/>
    <w:rsid w:val="00750319"/>
  </w:style>
  <w:style w:type="character" w:customStyle="1" w:styleId="WW8Num23z0">
    <w:name w:val="WW8Num23z0"/>
    <w:rsid w:val="00750319"/>
    <w:rPr>
      <w:rFonts w:hint="default"/>
      <w:color w:val="auto"/>
    </w:rPr>
  </w:style>
  <w:style w:type="character" w:customStyle="1" w:styleId="WW8Num24z0">
    <w:name w:val="WW8Num24z0"/>
    <w:rsid w:val="00750319"/>
    <w:rPr>
      <w:b/>
      <w:i w:val="0"/>
      <w:sz w:val="24"/>
      <w:szCs w:val="24"/>
    </w:rPr>
  </w:style>
  <w:style w:type="character" w:customStyle="1" w:styleId="WW8Num24z1">
    <w:name w:val="WW8Num24z1"/>
    <w:rsid w:val="00750319"/>
  </w:style>
  <w:style w:type="character" w:customStyle="1" w:styleId="WW8Num24z2">
    <w:name w:val="WW8Num24z2"/>
    <w:rsid w:val="00750319"/>
    <w:rPr>
      <w:rFonts w:ascii="Tahoma" w:eastAsia="Times New Roman" w:hAnsi="Tahoma" w:cs="Tahoma"/>
      <w:b w:val="0"/>
      <w:color w:val="auto"/>
    </w:rPr>
  </w:style>
  <w:style w:type="character" w:customStyle="1" w:styleId="WW8Num24z3">
    <w:name w:val="WW8Num24z3"/>
    <w:rsid w:val="00750319"/>
    <w:rPr>
      <w:rFonts w:cs="Open Sans"/>
      <w:b/>
    </w:rPr>
  </w:style>
  <w:style w:type="character" w:customStyle="1" w:styleId="WW8Num24z4">
    <w:name w:val="WW8Num24z4"/>
    <w:rsid w:val="00750319"/>
    <w:rPr>
      <w:rFonts w:hint="default"/>
    </w:rPr>
  </w:style>
  <w:style w:type="character" w:customStyle="1" w:styleId="WW8Num24z5">
    <w:name w:val="WW8Num24z5"/>
    <w:rsid w:val="00750319"/>
  </w:style>
  <w:style w:type="character" w:customStyle="1" w:styleId="WW8Num24z6">
    <w:name w:val="WW8Num24z6"/>
    <w:rsid w:val="00750319"/>
  </w:style>
  <w:style w:type="character" w:customStyle="1" w:styleId="WW8Num24z7">
    <w:name w:val="WW8Num24z7"/>
    <w:rsid w:val="00750319"/>
  </w:style>
  <w:style w:type="character" w:customStyle="1" w:styleId="WW8Num24z8">
    <w:name w:val="WW8Num24z8"/>
    <w:rsid w:val="00750319"/>
  </w:style>
  <w:style w:type="character" w:customStyle="1" w:styleId="WW8Num25z0">
    <w:name w:val="WW8Num25z0"/>
    <w:rsid w:val="00750319"/>
    <w:rPr>
      <w:rFonts w:eastAsia="Calibri" w:hint="default"/>
      <w:b/>
    </w:rPr>
  </w:style>
  <w:style w:type="character" w:customStyle="1" w:styleId="WW8Num25z1">
    <w:name w:val="WW8Num25z1"/>
    <w:rsid w:val="00750319"/>
  </w:style>
  <w:style w:type="character" w:customStyle="1" w:styleId="WW8Num25z2">
    <w:name w:val="WW8Num25z2"/>
    <w:rsid w:val="00750319"/>
  </w:style>
  <w:style w:type="character" w:customStyle="1" w:styleId="WW8Num25z3">
    <w:name w:val="WW8Num25z3"/>
    <w:rsid w:val="00750319"/>
  </w:style>
  <w:style w:type="character" w:customStyle="1" w:styleId="WW8Num25z4">
    <w:name w:val="WW8Num25z4"/>
    <w:rsid w:val="00750319"/>
  </w:style>
  <w:style w:type="character" w:customStyle="1" w:styleId="WW8Num25z5">
    <w:name w:val="WW8Num25z5"/>
    <w:rsid w:val="00750319"/>
  </w:style>
  <w:style w:type="character" w:customStyle="1" w:styleId="WW8Num25z6">
    <w:name w:val="WW8Num25z6"/>
    <w:rsid w:val="00750319"/>
  </w:style>
  <w:style w:type="character" w:customStyle="1" w:styleId="WW8Num25z7">
    <w:name w:val="WW8Num25z7"/>
    <w:rsid w:val="00750319"/>
  </w:style>
  <w:style w:type="character" w:customStyle="1" w:styleId="WW8Num25z8">
    <w:name w:val="WW8Num25z8"/>
    <w:rsid w:val="00750319"/>
  </w:style>
  <w:style w:type="character" w:customStyle="1" w:styleId="WW8Num26z0">
    <w:name w:val="WW8Num26z0"/>
    <w:rsid w:val="00750319"/>
    <w:rPr>
      <w:rFonts w:ascii="Tahoma" w:eastAsia="Times New Roman" w:hAnsi="Tahoma" w:cs="Tahoma"/>
    </w:rPr>
  </w:style>
  <w:style w:type="character" w:customStyle="1" w:styleId="WW8Num26z1">
    <w:name w:val="WW8Num26z1"/>
    <w:rsid w:val="00750319"/>
  </w:style>
  <w:style w:type="character" w:customStyle="1" w:styleId="WW8Num26z2">
    <w:name w:val="WW8Num26z2"/>
    <w:rsid w:val="00750319"/>
  </w:style>
  <w:style w:type="character" w:customStyle="1" w:styleId="WW8Num26z3">
    <w:name w:val="WW8Num26z3"/>
    <w:rsid w:val="00750319"/>
  </w:style>
  <w:style w:type="character" w:customStyle="1" w:styleId="WW8Num26z4">
    <w:name w:val="WW8Num26z4"/>
    <w:rsid w:val="00750319"/>
  </w:style>
  <w:style w:type="character" w:customStyle="1" w:styleId="WW8Num26z5">
    <w:name w:val="WW8Num26z5"/>
    <w:rsid w:val="00750319"/>
  </w:style>
  <w:style w:type="character" w:customStyle="1" w:styleId="WW8Num26z6">
    <w:name w:val="WW8Num26z6"/>
    <w:rsid w:val="00750319"/>
  </w:style>
  <w:style w:type="character" w:customStyle="1" w:styleId="WW8Num26z7">
    <w:name w:val="WW8Num26z7"/>
    <w:rsid w:val="00750319"/>
  </w:style>
  <w:style w:type="character" w:customStyle="1" w:styleId="WW8Num26z8">
    <w:name w:val="WW8Num26z8"/>
    <w:rsid w:val="00750319"/>
  </w:style>
  <w:style w:type="character" w:customStyle="1" w:styleId="WW8Num27z0">
    <w:name w:val="WW8Num27z0"/>
    <w:rsid w:val="00750319"/>
    <w:rPr>
      <w:rFonts w:ascii="Open Sans" w:eastAsia="Calibri" w:hAnsi="Open Sans" w:cs="Open Sans"/>
      <w:b/>
      <w:sz w:val="24"/>
      <w:szCs w:val="24"/>
    </w:rPr>
  </w:style>
  <w:style w:type="character" w:customStyle="1" w:styleId="WW8Num27z1">
    <w:name w:val="WW8Num27z1"/>
    <w:rsid w:val="00750319"/>
  </w:style>
  <w:style w:type="character" w:customStyle="1" w:styleId="WW8Num27z2">
    <w:name w:val="WW8Num27z2"/>
    <w:rsid w:val="00750319"/>
  </w:style>
  <w:style w:type="character" w:customStyle="1" w:styleId="WW8Num27z3">
    <w:name w:val="WW8Num27z3"/>
    <w:rsid w:val="00750319"/>
  </w:style>
  <w:style w:type="character" w:customStyle="1" w:styleId="WW8Num27z4">
    <w:name w:val="WW8Num27z4"/>
    <w:rsid w:val="00750319"/>
  </w:style>
  <w:style w:type="character" w:customStyle="1" w:styleId="WW8Num27z5">
    <w:name w:val="WW8Num27z5"/>
    <w:rsid w:val="00750319"/>
  </w:style>
  <w:style w:type="character" w:customStyle="1" w:styleId="WW8Num27z6">
    <w:name w:val="WW8Num27z6"/>
    <w:rsid w:val="00750319"/>
  </w:style>
  <w:style w:type="character" w:customStyle="1" w:styleId="WW8Num27z7">
    <w:name w:val="WW8Num27z7"/>
    <w:rsid w:val="00750319"/>
  </w:style>
  <w:style w:type="character" w:customStyle="1" w:styleId="WW8Num27z8">
    <w:name w:val="WW8Num27z8"/>
    <w:rsid w:val="00750319"/>
  </w:style>
  <w:style w:type="character" w:customStyle="1" w:styleId="WW8Num28z0">
    <w:name w:val="WW8Num28z0"/>
    <w:rsid w:val="00750319"/>
    <w:rPr>
      <w:rFonts w:hint="default"/>
      <w:b/>
      <w:bCs/>
      <w:sz w:val="24"/>
      <w:szCs w:val="24"/>
    </w:rPr>
  </w:style>
  <w:style w:type="character" w:customStyle="1" w:styleId="WW8Num28z1">
    <w:name w:val="WW8Num28z1"/>
    <w:rsid w:val="00750319"/>
    <w:rPr>
      <w:rFonts w:eastAsia="Times New Roman" w:hint="default"/>
    </w:rPr>
  </w:style>
  <w:style w:type="character" w:customStyle="1" w:styleId="WW8Num29z0">
    <w:name w:val="WW8Num29z0"/>
    <w:rsid w:val="00750319"/>
    <w:rPr>
      <w:rFonts w:ascii="Open Sans" w:eastAsia="Calibri" w:hAnsi="Open Sans" w:cs="Open Sans"/>
      <w:b/>
      <w:bCs/>
      <w:sz w:val="22"/>
      <w:szCs w:val="22"/>
    </w:rPr>
  </w:style>
  <w:style w:type="character" w:customStyle="1" w:styleId="WW8Num29z1">
    <w:name w:val="WW8Num29z1"/>
    <w:rsid w:val="00750319"/>
  </w:style>
  <w:style w:type="character" w:customStyle="1" w:styleId="WW8Num29z2">
    <w:name w:val="WW8Num29z2"/>
    <w:rsid w:val="00750319"/>
  </w:style>
  <w:style w:type="character" w:customStyle="1" w:styleId="WW8Num29z3">
    <w:name w:val="WW8Num29z3"/>
    <w:rsid w:val="00750319"/>
    <w:rPr>
      <w:rFonts w:cs="Open Sans"/>
      <w:b/>
      <w:bCs w:val="0"/>
      <w:sz w:val="22"/>
      <w:szCs w:val="22"/>
    </w:rPr>
  </w:style>
  <w:style w:type="character" w:customStyle="1" w:styleId="WW8Num29z4">
    <w:name w:val="WW8Num29z4"/>
    <w:rsid w:val="00750319"/>
  </w:style>
  <w:style w:type="character" w:customStyle="1" w:styleId="WW8Num29z5">
    <w:name w:val="WW8Num29z5"/>
    <w:rsid w:val="00750319"/>
  </w:style>
  <w:style w:type="character" w:customStyle="1" w:styleId="WW8Num29z6">
    <w:name w:val="WW8Num29z6"/>
    <w:rsid w:val="00750319"/>
  </w:style>
  <w:style w:type="character" w:customStyle="1" w:styleId="WW8Num29z7">
    <w:name w:val="WW8Num29z7"/>
    <w:rsid w:val="00750319"/>
  </w:style>
  <w:style w:type="character" w:customStyle="1" w:styleId="WW8Num29z8">
    <w:name w:val="WW8Num29z8"/>
    <w:rsid w:val="00750319"/>
  </w:style>
  <w:style w:type="character" w:customStyle="1" w:styleId="WW8Num30z0">
    <w:name w:val="WW8Num30z0"/>
    <w:rsid w:val="00750319"/>
    <w:rPr>
      <w:rFonts w:eastAsia="Times New Roman" w:hint="default"/>
    </w:rPr>
  </w:style>
  <w:style w:type="character" w:customStyle="1" w:styleId="WW8Num30z1">
    <w:name w:val="WW8Num30z1"/>
    <w:rsid w:val="00750319"/>
    <w:rPr>
      <w:rFonts w:eastAsia="Times New Roman" w:cs="Open Sans" w:hint="default"/>
      <w:b w:val="0"/>
      <w:bCs/>
    </w:rPr>
  </w:style>
  <w:style w:type="character" w:customStyle="1" w:styleId="WW8Num31z0">
    <w:name w:val="WW8Num31z0"/>
    <w:rsid w:val="00750319"/>
    <w:rPr>
      <w:rFonts w:hint="default"/>
      <w:b/>
    </w:rPr>
  </w:style>
  <w:style w:type="character" w:customStyle="1" w:styleId="WW8Num31z1">
    <w:name w:val="WW8Num31z1"/>
    <w:rsid w:val="00750319"/>
    <w:rPr>
      <w:rFonts w:hint="default"/>
      <w:b w:val="0"/>
      <w:bCs/>
    </w:rPr>
  </w:style>
  <w:style w:type="character" w:customStyle="1" w:styleId="WW8Num32z0">
    <w:name w:val="WW8Num32z0"/>
    <w:rsid w:val="00750319"/>
    <w:rPr>
      <w:rFonts w:ascii="Open Sans" w:eastAsia="Calibri" w:hAnsi="Open Sans" w:cs="Open Sans" w:hint="default"/>
      <w:b w:val="0"/>
    </w:rPr>
  </w:style>
  <w:style w:type="character" w:customStyle="1" w:styleId="WW8Num32z1">
    <w:name w:val="WW8Num32z1"/>
    <w:rsid w:val="00750319"/>
  </w:style>
  <w:style w:type="character" w:customStyle="1" w:styleId="WW8Num32z2">
    <w:name w:val="WW8Num32z2"/>
    <w:rsid w:val="00750319"/>
    <w:rPr>
      <w:rFonts w:ascii="Tahoma" w:eastAsia="Calibri" w:hAnsi="Tahoma" w:cs="Tahoma"/>
      <w:b w:val="0"/>
    </w:rPr>
  </w:style>
  <w:style w:type="character" w:customStyle="1" w:styleId="WW8Num32z3">
    <w:name w:val="WW8Num32z3"/>
    <w:rsid w:val="00750319"/>
  </w:style>
  <w:style w:type="character" w:customStyle="1" w:styleId="WW8Num32z4">
    <w:name w:val="WW8Num32z4"/>
    <w:rsid w:val="00750319"/>
  </w:style>
  <w:style w:type="character" w:customStyle="1" w:styleId="WW8Num32z5">
    <w:name w:val="WW8Num32z5"/>
    <w:rsid w:val="00750319"/>
  </w:style>
  <w:style w:type="character" w:customStyle="1" w:styleId="WW8Num32z6">
    <w:name w:val="WW8Num32z6"/>
    <w:rsid w:val="00750319"/>
  </w:style>
  <w:style w:type="character" w:customStyle="1" w:styleId="WW8Num32z7">
    <w:name w:val="WW8Num32z7"/>
    <w:rsid w:val="00750319"/>
  </w:style>
  <w:style w:type="character" w:customStyle="1" w:styleId="WW8Num32z8">
    <w:name w:val="WW8Num32z8"/>
    <w:rsid w:val="00750319"/>
  </w:style>
  <w:style w:type="character" w:customStyle="1" w:styleId="WW8Num33z0">
    <w:name w:val="WW8Num33z0"/>
    <w:rsid w:val="00750319"/>
    <w:rPr>
      <w:rFonts w:hint="default"/>
      <w:b/>
    </w:rPr>
  </w:style>
  <w:style w:type="character" w:customStyle="1" w:styleId="WW8Num33z1">
    <w:name w:val="WW8Num33z1"/>
    <w:rsid w:val="00750319"/>
    <w:rPr>
      <w:rFonts w:cs="Open Sans" w:hint="default"/>
      <w:b w:val="0"/>
      <w:bCs w:val="0"/>
    </w:rPr>
  </w:style>
  <w:style w:type="character" w:customStyle="1" w:styleId="WW8Num34z0">
    <w:name w:val="WW8Num34z0"/>
    <w:rsid w:val="00750319"/>
    <w:rPr>
      <w:rFonts w:ascii="Open Sans" w:eastAsia="Calibri" w:hAnsi="Open Sans" w:cs="Open Sans"/>
      <w:b/>
      <w:color w:val="auto"/>
    </w:rPr>
  </w:style>
  <w:style w:type="character" w:customStyle="1" w:styleId="WW8Num34z1">
    <w:name w:val="WW8Num34z1"/>
    <w:rsid w:val="00750319"/>
    <w:rPr>
      <w:rFonts w:eastAsia="Calibri" w:hint="default"/>
      <w:b/>
      <w:color w:val="000000"/>
    </w:rPr>
  </w:style>
  <w:style w:type="character" w:customStyle="1" w:styleId="WW8Num35z0">
    <w:name w:val="WW8Num35z0"/>
    <w:rsid w:val="00750319"/>
    <w:rPr>
      <w:rFonts w:hint="default"/>
      <w:b/>
      <w:bCs/>
      <w:color w:val="auto"/>
    </w:rPr>
  </w:style>
  <w:style w:type="character" w:customStyle="1" w:styleId="WW8Num35z1">
    <w:name w:val="WW8Num35z1"/>
    <w:rsid w:val="00750319"/>
    <w:rPr>
      <w:rFonts w:hint="default"/>
    </w:rPr>
  </w:style>
  <w:style w:type="character" w:customStyle="1" w:styleId="WW8Num36z0">
    <w:name w:val="WW8Num36z0"/>
    <w:rsid w:val="00750319"/>
    <w:rPr>
      <w:rFonts w:hint="default"/>
      <w:b w:val="0"/>
    </w:rPr>
  </w:style>
  <w:style w:type="character" w:customStyle="1" w:styleId="WW8Num37z0">
    <w:name w:val="WW8Num37z0"/>
    <w:rsid w:val="00750319"/>
    <w:rPr>
      <w:rFonts w:ascii="Open Sans" w:eastAsia="Times New Roman" w:hAnsi="Open Sans" w:cs="Open Sans"/>
      <w:b/>
    </w:rPr>
  </w:style>
  <w:style w:type="character" w:customStyle="1" w:styleId="WW8Num37z1">
    <w:name w:val="WW8Num37z1"/>
    <w:rsid w:val="00750319"/>
    <w:rPr>
      <w:rFonts w:cs="Open Sans" w:hint="default"/>
      <w:b w:val="0"/>
      <w:bCs w:val="0"/>
      <w:color w:val="auto"/>
    </w:rPr>
  </w:style>
  <w:style w:type="character" w:customStyle="1" w:styleId="WW8Num37z2">
    <w:name w:val="WW8Num37z2"/>
    <w:rsid w:val="00750319"/>
    <w:rPr>
      <w:rFonts w:hint="default"/>
      <w:b/>
      <w:color w:val="auto"/>
    </w:rPr>
  </w:style>
  <w:style w:type="character" w:customStyle="1" w:styleId="WW8Num38z0">
    <w:name w:val="WW8Num38z0"/>
    <w:rsid w:val="00750319"/>
    <w:rPr>
      <w:rFonts w:ascii="Open Sans" w:eastAsia="Calibri" w:hAnsi="Open Sans" w:cs="Open Sans"/>
      <w:b/>
      <w:sz w:val="24"/>
      <w:szCs w:val="24"/>
    </w:rPr>
  </w:style>
  <w:style w:type="character" w:customStyle="1" w:styleId="WW8Num38z1">
    <w:name w:val="WW8Num38z1"/>
    <w:rsid w:val="00750319"/>
  </w:style>
  <w:style w:type="character" w:customStyle="1" w:styleId="WW8Num38z2">
    <w:name w:val="WW8Num38z2"/>
    <w:rsid w:val="00750319"/>
  </w:style>
  <w:style w:type="character" w:customStyle="1" w:styleId="WW8Num38z3">
    <w:name w:val="WW8Num38z3"/>
    <w:rsid w:val="00750319"/>
  </w:style>
  <w:style w:type="character" w:customStyle="1" w:styleId="WW8Num38z4">
    <w:name w:val="WW8Num38z4"/>
    <w:rsid w:val="00750319"/>
  </w:style>
  <w:style w:type="character" w:customStyle="1" w:styleId="WW8Num38z5">
    <w:name w:val="WW8Num38z5"/>
    <w:rsid w:val="00750319"/>
  </w:style>
  <w:style w:type="character" w:customStyle="1" w:styleId="WW8Num38z6">
    <w:name w:val="WW8Num38z6"/>
    <w:rsid w:val="00750319"/>
  </w:style>
  <w:style w:type="character" w:customStyle="1" w:styleId="WW8Num38z7">
    <w:name w:val="WW8Num38z7"/>
    <w:rsid w:val="00750319"/>
  </w:style>
  <w:style w:type="character" w:customStyle="1" w:styleId="WW8Num38z8">
    <w:name w:val="WW8Num38z8"/>
    <w:rsid w:val="00750319"/>
  </w:style>
  <w:style w:type="character" w:customStyle="1" w:styleId="WW8Num39z0">
    <w:name w:val="WW8Num39z0"/>
    <w:rsid w:val="00750319"/>
    <w:rPr>
      <w:rFonts w:eastAsia="SimSun" w:cs="Times New Roman" w:hint="default"/>
      <w:u w:val="none"/>
    </w:rPr>
  </w:style>
  <w:style w:type="character" w:customStyle="1" w:styleId="WW8Num39z1">
    <w:name w:val="WW8Num39z1"/>
    <w:rsid w:val="00750319"/>
  </w:style>
  <w:style w:type="character" w:customStyle="1" w:styleId="WW8Num39z2">
    <w:name w:val="WW8Num39z2"/>
    <w:rsid w:val="00750319"/>
  </w:style>
  <w:style w:type="character" w:customStyle="1" w:styleId="WW8Num39z3">
    <w:name w:val="WW8Num39z3"/>
    <w:rsid w:val="00750319"/>
  </w:style>
  <w:style w:type="character" w:customStyle="1" w:styleId="WW8Num39z4">
    <w:name w:val="WW8Num39z4"/>
    <w:rsid w:val="00750319"/>
  </w:style>
  <w:style w:type="character" w:customStyle="1" w:styleId="WW8Num39z5">
    <w:name w:val="WW8Num39z5"/>
    <w:rsid w:val="00750319"/>
  </w:style>
  <w:style w:type="character" w:customStyle="1" w:styleId="WW8Num39z6">
    <w:name w:val="WW8Num39z6"/>
    <w:rsid w:val="00750319"/>
  </w:style>
  <w:style w:type="character" w:customStyle="1" w:styleId="WW8Num39z7">
    <w:name w:val="WW8Num39z7"/>
    <w:rsid w:val="00750319"/>
  </w:style>
  <w:style w:type="character" w:customStyle="1" w:styleId="WW8Num39z8">
    <w:name w:val="WW8Num39z8"/>
    <w:rsid w:val="00750319"/>
  </w:style>
  <w:style w:type="character" w:customStyle="1" w:styleId="WW8Num40z0">
    <w:name w:val="WW8Num40z0"/>
    <w:rsid w:val="00750319"/>
    <w:rPr>
      <w:rFonts w:hint="default"/>
      <w:b/>
    </w:rPr>
  </w:style>
  <w:style w:type="character" w:customStyle="1" w:styleId="WW8Num40z1">
    <w:name w:val="WW8Num40z1"/>
    <w:rsid w:val="00750319"/>
  </w:style>
  <w:style w:type="character" w:customStyle="1" w:styleId="WW8Num40z2">
    <w:name w:val="WW8Num40z2"/>
    <w:rsid w:val="00750319"/>
  </w:style>
  <w:style w:type="character" w:customStyle="1" w:styleId="WW8Num40z3">
    <w:name w:val="WW8Num40z3"/>
    <w:rsid w:val="00750319"/>
  </w:style>
  <w:style w:type="character" w:customStyle="1" w:styleId="WW8Num40z4">
    <w:name w:val="WW8Num40z4"/>
    <w:rsid w:val="00750319"/>
  </w:style>
  <w:style w:type="character" w:customStyle="1" w:styleId="WW8Num40z5">
    <w:name w:val="WW8Num40z5"/>
    <w:rsid w:val="00750319"/>
  </w:style>
  <w:style w:type="character" w:customStyle="1" w:styleId="WW8Num40z6">
    <w:name w:val="WW8Num40z6"/>
    <w:rsid w:val="00750319"/>
  </w:style>
  <w:style w:type="character" w:customStyle="1" w:styleId="WW8Num40z7">
    <w:name w:val="WW8Num40z7"/>
    <w:rsid w:val="00750319"/>
  </w:style>
  <w:style w:type="character" w:customStyle="1" w:styleId="WW8Num40z8">
    <w:name w:val="WW8Num40z8"/>
    <w:rsid w:val="00750319"/>
  </w:style>
  <w:style w:type="character" w:customStyle="1" w:styleId="WW8Num41z0">
    <w:name w:val="WW8Num41z0"/>
    <w:rsid w:val="00750319"/>
    <w:rPr>
      <w:rFonts w:ascii="Open Sans" w:eastAsia="Calibri" w:hAnsi="Open Sans" w:cs="Open Sans"/>
      <w:b/>
      <w:color w:val="auto"/>
      <w:sz w:val="24"/>
      <w:szCs w:val="24"/>
    </w:rPr>
  </w:style>
  <w:style w:type="character" w:customStyle="1" w:styleId="WW8Num41z1">
    <w:name w:val="WW8Num41z1"/>
    <w:rsid w:val="00750319"/>
  </w:style>
  <w:style w:type="character" w:customStyle="1" w:styleId="WW8Num41z2">
    <w:name w:val="WW8Num41z2"/>
    <w:rsid w:val="00750319"/>
  </w:style>
  <w:style w:type="character" w:customStyle="1" w:styleId="WW8Num41z3">
    <w:name w:val="WW8Num41z3"/>
    <w:rsid w:val="00750319"/>
    <w:rPr>
      <w:b/>
      <w:color w:val="auto"/>
    </w:rPr>
  </w:style>
  <w:style w:type="character" w:customStyle="1" w:styleId="WW8Num41z4">
    <w:name w:val="WW8Num41z4"/>
    <w:rsid w:val="00750319"/>
  </w:style>
  <w:style w:type="character" w:customStyle="1" w:styleId="WW8Num41z5">
    <w:name w:val="WW8Num41z5"/>
    <w:rsid w:val="00750319"/>
  </w:style>
  <w:style w:type="character" w:customStyle="1" w:styleId="WW8Num41z6">
    <w:name w:val="WW8Num41z6"/>
    <w:rsid w:val="00750319"/>
  </w:style>
  <w:style w:type="character" w:customStyle="1" w:styleId="WW8Num41z7">
    <w:name w:val="WW8Num41z7"/>
    <w:rsid w:val="00750319"/>
  </w:style>
  <w:style w:type="character" w:customStyle="1" w:styleId="WW8Num41z8">
    <w:name w:val="WW8Num41z8"/>
    <w:rsid w:val="00750319"/>
  </w:style>
  <w:style w:type="character" w:customStyle="1" w:styleId="Domylnaczcionkaakapitu1">
    <w:name w:val="Domyślna czcionka akapitu1"/>
    <w:rsid w:val="00750319"/>
  </w:style>
  <w:style w:type="character" w:styleId="Numerstrony">
    <w:name w:val="page number"/>
    <w:basedOn w:val="Domylnaczcionkaakapitu1"/>
    <w:rsid w:val="00750319"/>
  </w:style>
  <w:style w:type="character" w:styleId="Uwydatnienie">
    <w:name w:val="Emphasis"/>
    <w:qFormat/>
    <w:rsid w:val="00750319"/>
    <w:rPr>
      <w:i/>
      <w:iCs/>
    </w:rPr>
  </w:style>
  <w:style w:type="character" w:customStyle="1" w:styleId="nowosc1">
    <w:name w:val="nowosc1"/>
    <w:rsid w:val="00750319"/>
    <w:rPr>
      <w:color w:val="000000"/>
      <w:sz w:val="18"/>
      <w:szCs w:val="18"/>
    </w:rPr>
  </w:style>
  <w:style w:type="character" w:customStyle="1" w:styleId="TekstdymkaZnak">
    <w:name w:val="Tekst dymka Znak"/>
    <w:rsid w:val="00750319"/>
    <w:rPr>
      <w:rFonts w:ascii="Tahoma" w:eastAsia="Calibri" w:hAnsi="Tahoma" w:cs="Tahoma"/>
      <w:sz w:val="16"/>
      <w:szCs w:val="16"/>
    </w:rPr>
  </w:style>
  <w:style w:type="character" w:customStyle="1" w:styleId="Tekstpodstawowy2Znak">
    <w:name w:val="Tekst podstawowy 2 Znak"/>
    <w:link w:val="Tekstpodstawowy2"/>
    <w:rsid w:val="00750319"/>
    <w:rPr>
      <w:rFonts w:ascii="Calibri" w:eastAsia="Calibri" w:hAnsi="Calibri" w:cs="Calibri"/>
    </w:rPr>
  </w:style>
  <w:style w:type="character" w:customStyle="1" w:styleId="PodtytuZnak">
    <w:name w:val="Podtytuł Znak"/>
    <w:rsid w:val="00750319"/>
    <w:rPr>
      <w:b/>
      <w:bCs/>
      <w:sz w:val="32"/>
    </w:rPr>
  </w:style>
  <w:style w:type="paragraph" w:styleId="Lista">
    <w:name w:val="List"/>
    <w:basedOn w:val="Tekstpodstawowy"/>
    <w:rsid w:val="00750319"/>
    <w:pPr>
      <w:suppressAutoHyphens/>
      <w:jc w:val="center"/>
    </w:pPr>
    <w:rPr>
      <w:rFonts w:ascii="Times New Roman" w:eastAsia="Times New Roman" w:hAnsi="Times New Roman" w:cs="Lucida Sans"/>
      <w:b/>
      <w:i/>
      <w:sz w:val="28"/>
      <w:szCs w:val="20"/>
      <w:lang w:eastAsia="zh-CN"/>
    </w:rPr>
  </w:style>
  <w:style w:type="paragraph" w:styleId="Legenda">
    <w:name w:val="caption"/>
    <w:basedOn w:val="Normalny"/>
    <w:qFormat/>
    <w:rsid w:val="00750319"/>
    <w:pPr>
      <w:suppressLineNumbers/>
      <w:suppressAutoHyphens/>
      <w:spacing w:before="120" w:after="120" w:line="276" w:lineRule="auto"/>
    </w:pPr>
    <w:rPr>
      <w:rFonts w:ascii="Calibri" w:eastAsia="Calibri" w:hAnsi="Calibri" w:cs="Lucida Sans"/>
      <w:i/>
      <w:iCs/>
      <w:lang w:eastAsia="zh-CN"/>
    </w:rPr>
  </w:style>
  <w:style w:type="paragraph" w:customStyle="1" w:styleId="Indeks">
    <w:name w:val="Indeks"/>
    <w:basedOn w:val="Normalny"/>
    <w:rsid w:val="00750319"/>
    <w:pPr>
      <w:suppressLineNumbers/>
      <w:suppressAutoHyphens/>
      <w:spacing w:after="200" w:line="276" w:lineRule="auto"/>
    </w:pPr>
    <w:rPr>
      <w:rFonts w:ascii="Calibri" w:eastAsia="Calibri" w:hAnsi="Calibri" w:cs="Lucida Sans"/>
      <w:sz w:val="22"/>
      <w:szCs w:val="22"/>
      <w:lang w:eastAsia="zh-CN"/>
    </w:rPr>
  </w:style>
  <w:style w:type="paragraph" w:customStyle="1" w:styleId="Tekstpodstawowy31">
    <w:name w:val="Tekst podstawowy 31"/>
    <w:basedOn w:val="Normalny"/>
    <w:rsid w:val="00750319"/>
    <w:pPr>
      <w:widowControl w:val="0"/>
      <w:suppressAutoHyphens/>
      <w:jc w:val="both"/>
    </w:pPr>
    <w:rPr>
      <w:sz w:val="26"/>
      <w:szCs w:val="20"/>
      <w:lang w:eastAsia="zh-CN"/>
    </w:rPr>
  </w:style>
  <w:style w:type="paragraph" w:customStyle="1" w:styleId="Zawartotabeli">
    <w:name w:val="Zawartość tabeli"/>
    <w:basedOn w:val="Normalny"/>
    <w:rsid w:val="00750319"/>
    <w:pPr>
      <w:widowControl w:val="0"/>
      <w:suppressLineNumbers/>
      <w:suppressAutoHyphens/>
    </w:pPr>
    <w:rPr>
      <w:rFonts w:ascii="Calibri" w:eastAsia="Arial Unicode MS" w:hAnsi="Calibri" w:cs="Calibri"/>
      <w:kern w:val="1"/>
      <w:lang w:eastAsia="zh-CN"/>
    </w:rPr>
  </w:style>
  <w:style w:type="paragraph" w:customStyle="1" w:styleId="Akapitzlist1">
    <w:name w:val="Akapit z listą1"/>
    <w:basedOn w:val="Normalny"/>
    <w:rsid w:val="00750319"/>
    <w:pPr>
      <w:suppressAutoHyphens/>
      <w:spacing w:after="200" w:line="276" w:lineRule="auto"/>
      <w:ind w:left="720"/>
      <w:contextualSpacing/>
    </w:pPr>
    <w:rPr>
      <w:rFonts w:ascii="Calibri" w:hAnsi="Calibri" w:cs="Calibri"/>
      <w:sz w:val="22"/>
      <w:szCs w:val="22"/>
      <w:lang w:eastAsia="zh-CN"/>
    </w:rPr>
  </w:style>
  <w:style w:type="paragraph" w:styleId="Bezodstpw">
    <w:name w:val="No Spacing"/>
    <w:uiPriority w:val="1"/>
    <w:qFormat/>
    <w:rsid w:val="00750319"/>
    <w:pPr>
      <w:suppressAutoHyphens/>
      <w:spacing w:after="0" w:line="240" w:lineRule="auto"/>
    </w:pPr>
    <w:rPr>
      <w:rFonts w:ascii="Calibri" w:eastAsia="Calibri" w:hAnsi="Calibri" w:cs="Calibri"/>
      <w:lang w:eastAsia="zh-CN"/>
    </w:rPr>
  </w:style>
  <w:style w:type="paragraph" w:styleId="Tekstdymka">
    <w:name w:val="Balloon Text"/>
    <w:basedOn w:val="Normalny"/>
    <w:link w:val="TekstdymkaZnak1"/>
    <w:rsid w:val="00750319"/>
    <w:pPr>
      <w:suppressAutoHyphens/>
    </w:pPr>
    <w:rPr>
      <w:rFonts w:ascii="Tahoma" w:eastAsia="Calibri" w:hAnsi="Tahoma" w:cs="Tahoma"/>
      <w:sz w:val="16"/>
      <w:szCs w:val="16"/>
      <w:lang w:val="x-none" w:eastAsia="zh-CN"/>
    </w:rPr>
  </w:style>
  <w:style w:type="character" w:customStyle="1" w:styleId="TekstdymkaZnak1">
    <w:name w:val="Tekst dymka Znak1"/>
    <w:basedOn w:val="Domylnaczcionkaakapitu"/>
    <w:link w:val="Tekstdymka"/>
    <w:rsid w:val="00750319"/>
    <w:rPr>
      <w:rFonts w:ascii="Tahoma" w:eastAsia="Calibri" w:hAnsi="Tahoma" w:cs="Tahoma"/>
      <w:sz w:val="16"/>
      <w:szCs w:val="16"/>
      <w:lang w:val="x-none" w:eastAsia="zh-CN"/>
    </w:rPr>
  </w:style>
  <w:style w:type="paragraph" w:customStyle="1" w:styleId="Tekstpodstawowy21">
    <w:name w:val="Tekst podstawowy 21"/>
    <w:basedOn w:val="Normalny"/>
    <w:rsid w:val="00750319"/>
    <w:pPr>
      <w:suppressAutoHyphens/>
      <w:spacing w:after="120" w:line="480" w:lineRule="auto"/>
    </w:pPr>
    <w:rPr>
      <w:rFonts w:ascii="Calibri" w:eastAsia="Calibri" w:hAnsi="Calibri" w:cs="Calibri"/>
      <w:sz w:val="22"/>
      <w:szCs w:val="22"/>
      <w:lang w:val="x-none" w:eastAsia="zh-CN"/>
    </w:rPr>
  </w:style>
  <w:style w:type="paragraph" w:styleId="Podtytu">
    <w:name w:val="Subtitle"/>
    <w:basedOn w:val="Normalny"/>
    <w:next w:val="Tekstpodstawowy"/>
    <w:link w:val="PodtytuZnak1"/>
    <w:qFormat/>
    <w:rsid w:val="00750319"/>
    <w:pPr>
      <w:suppressAutoHyphens/>
      <w:overflowPunct w:val="0"/>
      <w:autoSpaceDE w:val="0"/>
      <w:jc w:val="center"/>
      <w:textAlignment w:val="baseline"/>
    </w:pPr>
    <w:rPr>
      <w:b/>
      <w:bCs/>
      <w:sz w:val="32"/>
      <w:szCs w:val="20"/>
      <w:lang w:val="x-none" w:eastAsia="zh-CN"/>
    </w:rPr>
  </w:style>
  <w:style w:type="character" w:customStyle="1" w:styleId="PodtytuZnak1">
    <w:name w:val="Podtytuł Znak1"/>
    <w:basedOn w:val="Domylnaczcionkaakapitu"/>
    <w:link w:val="Podtytu"/>
    <w:rsid w:val="00750319"/>
    <w:rPr>
      <w:rFonts w:ascii="Times New Roman" w:eastAsia="Times New Roman" w:hAnsi="Times New Roman" w:cs="Times New Roman"/>
      <w:b/>
      <w:bCs/>
      <w:sz w:val="32"/>
      <w:szCs w:val="20"/>
      <w:lang w:val="x-none" w:eastAsia="zh-CN"/>
    </w:rPr>
  </w:style>
  <w:style w:type="paragraph" w:customStyle="1" w:styleId="Domylnie">
    <w:name w:val="Domyślnie"/>
    <w:uiPriority w:val="99"/>
    <w:rsid w:val="00750319"/>
    <w:pPr>
      <w:tabs>
        <w:tab w:val="left" w:pos="708"/>
      </w:tabs>
      <w:suppressAutoHyphens/>
      <w:spacing w:after="0" w:line="240" w:lineRule="auto"/>
    </w:pPr>
    <w:rPr>
      <w:rFonts w:ascii="Times New Roman" w:eastAsia="Times New Roman" w:hAnsi="Times New Roman" w:cs="Times New Roman"/>
      <w:sz w:val="20"/>
      <w:szCs w:val="20"/>
      <w:lang w:eastAsia="zh-CN"/>
    </w:rPr>
  </w:style>
  <w:style w:type="character" w:styleId="Odwoaniedokomentarza">
    <w:name w:val="annotation reference"/>
    <w:uiPriority w:val="99"/>
    <w:semiHidden/>
    <w:unhideWhenUsed/>
    <w:rsid w:val="00750319"/>
    <w:rPr>
      <w:sz w:val="16"/>
      <w:szCs w:val="16"/>
    </w:rPr>
  </w:style>
  <w:style w:type="paragraph" w:styleId="Tekstkomentarza">
    <w:name w:val="annotation text"/>
    <w:basedOn w:val="Normalny"/>
    <w:link w:val="TekstkomentarzaZnak"/>
    <w:uiPriority w:val="99"/>
    <w:semiHidden/>
    <w:unhideWhenUsed/>
    <w:rsid w:val="00750319"/>
    <w:pPr>
      <w:suppressAutoHyphens/>
      <w:spacing w:after="200" w:line="276" w:lineRule="auto"/>
    </w:pPr>
    <w:rPr>
      <w:rFonts w:ascii="Calibri" w:eastAsia="Calibri" w:hAnsi="Calibri" w:cs="Calibri"/>
      <w:sz w:val="20"/>
      <w:szCs w:val="20"/>
      <w:lang w:eastAsia="zh-CN"/>
    </w:rPr>
  </w:style>
  <w:style w:type="character" w:customStyle="1" w:styleId="TekstkomentarzaZnak">
    <w:name w:val="Tekst komentarza Znak"/>
    <w:basedOn w:val="Domylnaczcionkaakapitu"/>
    <w:link w:val="Tekstkomentarza"/>
    <w:uiPriority w:val="99"/>
    <w:semiHidden/>
    <w:rsid w:val="00750319"/>
    <w:rPr>
      <w:rFonts w:ascii="Calibri" w:eastAsia="Calibri" w:hAnsi="Calibri" w:cs="Calibri"/>
      <w:sz w:val="20"/>
      <w:szCs w:val="20"/>
      <w:lang w:eastAsia="zh-CN"/>
    </w:rPr>
  </w:style>
  <w:style w:type="paragraph" w:styleId="Tematkomentarza">
    <w:name w:val="annotation subject"/>
    <w:basedOn w:val="Tekstkomentarza"/>
    <w:next w:val="Tekstkomentarza"/>
    <w:link w:val="TematkomentarzaZnak"/>
    <w:uiPriority w:val="99"/>
    <w:semiHidden/>
    <w:unhideWhenUsed/>
    <w:rsid w:val="00750319"/>
    <w:rPr>
      <w:b/>
      <w:bCs/>
    </w:rPr>
  </w:style>
  <w:style w:type="character" w:customStyle="1" w:styleId="TematkomentarzaZnak">
    <w:name w:val="Temat komentarza Znak"/>
    <w:basedOn w:val="TekstkomentarzaZnak"/>
    <w:link w:val="Tematkomentarza"/>
    <w:uiPriority w:val="99"/>
    <w:semiHidden/>
    <w:rsid w:val="00750319"/>
    <w:rPr>
      <w:rFonts w:ascii="Calibri" w:eastAsia="Calibri" w:hAnsi="Calibri" w:cs="Calibri"/>
      <w:b/>
      <w:bCs/>
      <w:sz w:val="20"/>
      <w:szCs w:val="20"/>
      <w:lang w:eastAsia="zh-CN"/>
    </w:rPr>
  </w:style>
  <w:style w:type="table" w:styleId="Tabela-Siatka">
    <w:name w:val="Table Grid"/>
    <w:basedOn w:val="Standardowy"/>
    <w:rsid w:val="0075031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ytuZnak1">
    <w:name w:val="Tytuł Znak1"/>
    <w:uiPriority w:val="10"/>
    <w:rsid w:val="00750319"/>
    <w:rPr>
      <w:rFonts w:ascii="Calibri Light" w:eastAsia="Times New Roman" w:hAnsi="Calibri Light" w:cs="Times New Roman"/>
      <w:b/>
      <w:bCs/>
      <w:kern w:val="28"/>
      <w:sz w:val="32"/>
      <w:szCs w:val="32"/>
      <w:lang w:eastAsia="zh-CN"/>
    </w:rPr>
  </w:style>
  <w:style w:type="paragraph" w:styleId="Tekstpodstawowy3">
    <w:name w:val="Body Text 3"/>
    <w:basedOn w:val="Normalny"/>
    <w:link w:val="Tekstpodstawowy3Znak"/>
    <w:rsid w:val="00750319"/>
    <w:pPr>
      <w:widowControl w:val="0"/>
      <w:jc w:val="both"/>
    </w:pPr>
    <w:rPr>
      <w:sz w:val="26"/>
      <w:szCs w:val="20"/>
    </w:rPr>
  </w:style>
  <w:style w:type="character" w:customStyle="1" w:styleId="Tekstpodstawowy3Znak">
    <w:name w:val="Tekst podstawowy 3 Znak"/>
    <w:basedOn w:val="Domylnaczcionkaakapitu"/>
    <w:link w:val="Tekstpodstawowy3"/>
    <w:rsid w:val="00750319"/>
    <w:rPr>
      <w:rFonts w:ascii="Times New Roman" w:eastAsia="Times New Roman" w:hAnsi="Times New Roman" w:cs="Times New Roman"/>
      <w:sz w:val="26"/>
      <w:szCs w:val="20"/>
      <w:lang w:eastAsia="pl-PL"/>
    </w:rPr>
  </w:style>
  <w:style w:type="paragraph" w:styleId="Tekstpodstawowy2">
    <w:name w:val="Body Text 2"/>
    <w:basedOn w:val="Normalny"/>
    <w:link w:val="Tekstpodstawowy2Znak"/>
    <w:rsid w:val="00750319"/>
    <w:pPr>
      <w:spacing w:after="120" w:line="480" w:lineRule="auto"/>
    </w:pPr>
    <w:rPr>
      <w:rFonts w:ascii="Calibri" w:eastAsia="Calibri" w:hAnsi="Calibri" w:cs="Calibri"/>
      <w:sz w:val="22"/>
      <w:szCs w:val="22"/>
      <w:lang w:eastAsia="en-US"/>
    </w:rPr>
  </w:style>
  <w:style w:type="character" w:customStyle="1" w:styleId="Tekstpodstawowy2Znak1">
    <w:name w:val="Tekst podstawowy 2 Znak1"/>
    <w:basedOn w:val="Domylnaczcionkaakapitu"/>
    <w:uiPriority w:val="99"/>
    <w:semiHidden/>
    <w:rsid w:val="00750319"/>
    <w:rPr>
      <w:rFonts w:ascii="Times New Roman" w:eastAsia="Times New Roman" w:hAnsi="Times New Roman" w:cs="Times New Roman"/>
      <w:sz w:val="24"/>
      <w:szCs w:val="24"/>
      <w:lang w:eastAsia="pl-PL"/>
    </w:rPr>
  </w:style>
  <w:style w:type="numbering" w:customStyle="1" w:styleId="WWNum22">
    <w:name w:val="WWNum22"/>
    <w:rsid w:val="00750319"/>
    <w:pPr>
      <w:numPr>
        <w:numId w:val="2"/>
      </w:numPr>
    </w:pPr>
  </w:style>
  <w:style w:type="character" w:styleId="Nierozpoznanawzmianka">
    <w:name w:val="Unresolved Mention"/>
    <w:uiPriority w:val="99"/>
    <w:semiHidden/>
    <w:unhideWhenUsed/>
    <w:rsid w:val="007503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6806">
      <w:bodyDiv w:val="1"/>
      <w:marLeft w:val="0"/>
      <w:marRight w:val="0"/>
      <w:marTop w:val="0"/>
      <w:marBottom w:val="0"/>
      <w:divBdr>
        <w:top w:val="none" w:sz="0" w:space="0" w:color="auto"/>
        <w:left w:val="none" w:sz="0" w:space="0" w:color="auto"/>
        <w:bottom w:val="none" w:sz="0" w:space="0" w:color="auto"/>
        <w:right w:val="none" w:sz="0" w:space="0" w:color="auto"/>
      </w:divBdr>
    </w:div>
    <w:div w:id="121533475">
      <w:bodyDiv w:val="1"/>
      <w:marLeft w:val="0"/>
      <w:marRight w:val="0"/>
      <w:marTop w:val="0"/>
      <w:marBottom w:val="0"/>
      <w:divBdr>
        <w:top w:val="none" w:sz="0" w:space="0" w:color="auto"/>
        <w:left w:val="none" w:sz="0" w:space="0" w:color="auto"/>
        <w:bottom w:val="none" w:sz="0" w:space="0" w:color="auto"/>
        <w:right w:val="none" w:sz="0" w:space="0" w:color="auto"/>
      </w:divBdr>
    </w:div>
    <w:div w:id="793476847">
      <w:bodyDiv w:val="1"/>
      <w:marLeft w:val="0"/>
      <w:marRight w:val="0"/>
      <w:marTop w:val="0"/>
      <w:marBottom w:val="0"/>
      <w:divBdr>
        <w:top w:val="none" w:sz="0" w:space="0" w:color="auto"/>
        <w:left w:val="none" w:sz="0" w:space="0" w:color="auto"/>
        <w:bottom w:val="none" w:sz="0" w:space="0" w:color="auto"/>
        <w:right w:val="none" w:sz="0" w:space="0" w:color="auto"/>
      </w:divBdr>
    </w:div>
    <w:div w:id="799570361">
      <w:bodyDiv w:val="1"/>
      <w:marLeft w:val="0"/>
      <w:marRight w:val="0"/>
      <w:marTop w:val="0"/>
      <w:marBottom w:val="0"/>
      <w:divBdr>
        <w:top w:val="none" w:sz="0" w:space="0" w:color="auto"/>
        <w:left w:val="none" w:sz="0" w:space="0" w:color="auto"/>
        <w:bottom w:val="none" w:sz="0" w:space="0" w:color="auto"/>
        <w:right w:val="none" w:sz="0" w:space="0" w:color="auto"/>
      </w:divBdr>
    </w:div>
    <w:div w:id="1150369283">
      <w:bodyDiv w:val="1"/>
      <w:marLeft w:val="0"/>
      <w:marRight w:val="0"/>
      <w:marTop w:val="0"/>
      <w:marBottom w:val="0"/>
      <w:divBdr>
        <w:top w:val="none" w:sz="0" w:space="0" w:color="auto"/>
        <w:left w:val="none" w:sz="0" w:space="0" w:color="auto"/>
        <w:bottom w:val="none" w:sz="0" w:space="0" w:color="auto"/>
        <w:right w:val="none" w:sz="0" w:space="0" w:color="auto"/>
      </w:divBdr>
    </w:div>
    <w:div w:id="1501390300">
      <w:bodyDiv w:val="1"/>
      <w:marLeft w:val="0"/>
      <w:marRight w:val="0"/>
      <w:marTop w:val="0"/>
      <w:marBottom w:val="0"/>
      <w:divBdr>
        <w:top w:val="none" w:sz="0" w:space="0" w:color="auto"/>
        <w:left w:val="none" w:sz="0" w:space="0" w:color="auto"/>
        <w:bottom w:val="none" w:sz="0" w:space="0" w:color="auto"/>
        <w:right w:val="none" w:sz="0" w:space="0" w:color="auto"/>
      </w:divBdr>
    </w:div>
    <w:div w:id="2142922871">
      <w:bodyDiv w:val="1"/>
      <w:marLeft w:val="0"/>
      <w:marRight w:val="0"/>
      <w:marTop w:val="0"/>
      <w:marBottom w:val="0"/>
      <w:divBdr>
        <w:top w:val="none" w:sz="0" w:space="0" w:color="auto"/>
        <w:left w:val="none" w:sz="0" w:space="0" w:color="auto"/>
        <w:bottom w:val="none" w:sz="0" w:space="0" w:color="auto"/>
        <w:right w:val="none" w:sz="0" w:space="0" w:color="auto"/>
      </w:divBdr>
    </w:div>
    <w:div w:id="214495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4</Pages>
  <Words>813</Words>
  <Characters>4880</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Agnieszka Borowska</cp:lastModifiedBy>
  <cp:revision>51</cp:revision>
  <dcterms:created xsi:type="dcterms:W3CDTF">2021-08-22T06:34:00Z</dcterms:created>
  <dcterms:modified xsi:type="dcterms:W3CDTF">2022-03-14T09:04:00Z</dcterms:modified>
</cp:coreProperties>
</file>