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77777777" w:rsidR="00181778" w:rsidRPr="005E2AE5" w:rsidRDefault="00181778" w:rsidP="00181778">
      <w:pPr>
        <w:spacing w:after="0"/>
        <w:ind w:left="6663" w:hanging="666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19573C0" w14:textId="77777777" w:rsidR="00181778" w:rsidRP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777777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777777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6EB34BDA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br/>
        <w:t xml:space="preserve">z systemami Zamawiającego oraz szkolenie dotyczące platformy Booking wspomagającej rezerwacje </w:t>
      </w:r>
      <w:r>
        <w:rPr>
          <w:rFonts w:ascii="Arial Narrow" w:eastAsia="Times New Roman" w:hAnsi="Arial Narrow" w:cstheme="minorHAnsi"/>
          <w:b/>
          <w:bCs/>
          <w:lang w:eastAsia="pl-PL"/>
        </w:rPr>
        <w:br/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>i wspomaganie</w:t>
      </w:r>
      <w:r w:rsidRPr="00181778">
        <w:rPr>
          <w:rFonts w:ascii="Arial Narrow" w:eastAsia="Times New Roman" w:hAnsi="Arial Narrow" w:cstheme="minorHAnsi"/>
          <w:b/>
          <w:bCs/>
          <w:color w:val="FF0000"/>
          <w:lang w:eastAsia="pl-PL"/>
        </w:rPr>
        <w:t xml:space="preserve"> </w:t>
      </w:r>
      <w:r w:rsidRPr="00181778">
        <w:rPr>
          <w:rFonts w:ascii="Arial Narrow" w:eastAsia="Times New Roman" w:hAnsi="Arial Narrow" w:cstheme="minorHAnsi"/>
          <w:b/>
          <w:bCs/>
          <w:lang w:eastAsia="pl-PL"/>
        </w:rPr>
        <w:t>planowania zajęć, wraz z usługą  rozwoju, serwisu oraz gwarancji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 w:rsidR="00727D2A">
        <w:rPr>
          <w:rFonts w:ascii="Arial Narrow" w:eastAsia="Times New Roman" w:hAnsi="Arial Narrow" w:cs="Times New Roman"/>
          <w:b/>
          <w:lang w:eastAsia="pl-PL"/>
        </w:rPr>
        <w:t>11</w:t>
      </w:r>
      <w:r>
        <w:rPr>
          <w:rFonts w:ascii="Arial Narrow" w:eastAsia="Times New Roman" w:hAnsi="Arial Narrow" w:cs="Times New Roman"/>
          <w:b/>
          <w:lang w:eastAsia="pl-PL"/>
        </w:rPr>
        <w:t>4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/22)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73218B72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</w:t>
      </w:r>
      <w:r w:rsidR="00A87B30">
        <w:rPr>
          <w:rFonts w:ascii="Arial Narrow" w:eastAsia="Times New Roman" w:hAnsi="Arial Narrow" w:cs="Times New Roman"/>
          <w:lang w:eastAsia="pl-PL"/>
        </w:rPr>
        <w:br/>
      </w:r>
      <w:r w:rsidRPr="00181778">
        <w:rPr>
          <w:rFonts w:ascii="Arial Narrow" w:eastAsia="Times New Roman" w:hAnsi="Arial Narrow" w:cs="Times New Roman"/>
          <w:lang w:eastAsia="pl-PL"/>
        </w:rPr>
        <w:t xml:space="preserve">tj. opracowanie, dostawę i wdrożenie wraz z usługą rozwoju, serwisu i gwarancji.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75DE0656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wykonać przedmiot zamówienia za łączną kwotę: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1701"/>
        <w:gridCol w:w="2201"/>
      </w:tblGrid>
      <w:tr w:rsidR="00181778" w:rsidRPr="00181778" w14:paraId="3372B9AB" w14:textId="77777777" w:rsidTr="00E031CB">
        <w:trPr>
          <w:trHeight w:val="2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60CDF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8BC20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5EDCC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Podatek VAT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05A3D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181778" w:rsidRPr="00181778" w14:paraId="53509BEF" w14:textId="77777777" w:rsidTr="00B7314E">
        <w:trPr>
          <w:cantSplit/>
          <w:trHeight w:val="5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0FD" w14:textId="77777777" w:rsidR="00181778" w:rsidRPr="00181778" w:rsidRDefault="00181778" w:rsidP="00B73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8C5" w14:textId="2A6D3E3E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……….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5C2" w14:textId="15CB118E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………………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54D" w14:textId="09A8A012" w:rsidR="00181778" w:rsidRPr="00181778" w:rsidRDefault="00B7314E" w:rsidP="00B7314E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…………..</w:t>
            </w:r>
            <w:r w:rsidR="00181778"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567B0C2B" w14:textId="77777777" w:rsidR="00181778" w:rsidRPr="00181778" w:rsidRDefault="00181778" w:rsidP="00B7314E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14:paraId="498EC07C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świadczyć usługi wsparcia, utrzymania i gwarancji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181778" w:rsidRPr="00181778" w14:paraId="149D54A2" w14:textId="77777777" w:rsidTr="00E031CB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B4059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4E02" w14:textId="5F6A6874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miesięcy (</w:t>
            </w:r>
            <w:r w:rsidR="00B7314E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8 - 13</w:t>
            </w: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miesi</w:t>
            </w:r>
            <w:r w:rsidR="002C3D3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ęcy</w:t>
            </w: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)</w:t>
            </w:r>
          </w:p>
        </w:tc>
      </w:tr>
      <w:tr w:rsidR="00181778" w:rsidRPr="00181778" w14:paraId="6031F65B" w14:textId="77777777" w:rsidTr="00E031CB">
        <w:trPr>
          <w:cantSplit/>
          <w:trHeight w:val="40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7D47" w14:textId="2D32AE51" w:rsidR="00181778" w:rsidRPr="00181778" w:rsidRDefault="00181778" w:rsidP="00E03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hAnsi="Arial Narrow" w:cstheme="minorHAnsi"/>
                <w:b/>
                <w:bCs/>
              </w:rPr>
              <w:t>Okres wsparcia</w:t>
            </w:r>
            <w:r w:rsidR="00727D2A">
              <w:rPr>
                <w:rFonts w:ascii="Arial Narrow" w:hAnsi="Arial Narrow" w:cstheme="minorHAnsi"/>
                <w:b/>
                <w:bCs/>
              </w:rPr>
              <w:t xml:space="preserve"> i</w:t>
            </w:r>
            <w:r w:rsidRPr="00181778">
              <w:rPr>
                <w:rFonts w:ascii="Arial Narrow" w:hAnsi="Arial Narrow" w:cstheme="minorHAnsi"/>
                <w:b/>
                <w:bCs/>
              </w:rPr>
              <w:t xml:space="preserve"> utrzymania </w:t>
            </w:r>
            <w:r w:rsidRPr="00181778">
              <w:rPr>
                <w:rFonts w:ascii="Arial Narrow" w:hAnsi="Arial Narrow" w:cstheme="minorHAnsi"/>
                <w:b/>
                <w:bCs/>
              </w:rPr>
              <w:br/>
            </w:r>
            <w:r w:rsidR="00727D2A">
              <w:rPr>
                <w:rFonts w:ascii="Arial Narrow" w:hAnsi="Arial Narrow" w:cstheme="minorHAnsi"/>
                <w:b/>
                <w:bCs/>
              </w:rPr>
              <w:t>(</w:t>
            </w:r>
            <w:r w:rsidRPr="00181778">
              <w:rPr>
                <w:rFonts w:ascii="Arial Narrow" w:hAnsi="Arial Narrow" w:cstheme="minorHAnsi"/>
                <w:b/>
                <w:bCs/>
              </w:rPr>
              <w:t>gwarancji</w:t>
            </w:r>
            <w:r w:rsidR="00727D2A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FFF" w14:textId="77777777" w:rsidR="00181778" w:rsidRPr="00181778" w:rsidRDefault="00181778" w:rsidP="00E031CB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___________ miesięcy</w:t>
            </w:r>
          </w:p>
        </w:tc>
      </w:tr>
    </w:tbl>
    <w:p w14:paraId="77C4F079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94A55FB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Zobowiązujemy się udzielić licencję na następującą liczbę planistów: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103"/>
      </w:tblGrid>
      <w:tr w:rsidR="00181778" w:rsidRPr="00181778" w14:paraId="4D5CAC86" w14:textId="77777777" w:rsidTr="00E031CB">
        <w:trPr>
          <w:trHeight w:val="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D15A20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Element przedmiotu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B2C3B" w14:textId="77777777" w:rsidR="00181778" w:rsidRPr="00181778" w:rsidRDefault="00181778" w:rsidP="00E031C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licencji planistów (min. 15 – „bez ograniczeń’)</w:t>
            </w:r>
          </w:p>
        </w:tc>
      </w:tr>
      <w:tr w:rsidR="00181778" w:rsidRPr="00181778" w14:paraId="38122C04" w14:textId="77777777" w:rsidTr="00E031CB">
        <w:trPr>
          <w:cantSplit/>
          <w:trHeight w:val="1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6964" w14:textId="77777777" w:rsidR="00181778" w:rsidRPr="00181778" w:rsidRDefault="00181778" w:rsidP="00E031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Liczba licencji planistów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3ED" w14:textId="77777777" w:rsidR="00181778" w:rsidRPr="00181778" w:rsidRDefault="00181778" w:rsidP="00E031CB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8177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___________ licencji planistów</w:t>
            </w:r>
          </w:p>
        </w:tc>
      </w:tr>
    </w:tbl>
    <w:p w14:paraId="2C2F6507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883A2BE" w14:textId="77777777" w:rsidR="00181778" w:rsidRPr="00181778" w:rsidRDefault="00181778" w:rsidP="00181778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D071449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89326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893262">
            <w:pPr>
              <w:numPr>
                <w:ilvl w:val="0"/>
                <w:numId w:val="38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893262">
            <w:pPr>
              <w:numPr>
                <w:ilvl w:val="0"/>
                <w:numId w:val="38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893262">
      <w:pPr>
        <w:pStyle w:val="Tekstpodstawowy21"/>
        <w:numPr>
          <w:ilvl w:val="0"/>
          <w:numId w:val="37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893262">
      <w:pPr>
        <w:pStyle w:val="Tekstpodstawowy"/>
        <w:numPr>
          <w:ilvl w:val="0"/>
          <w:numId w:val="37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893262">
      <w:pPr>
        <w:pStyle w:val="Tekstpodstawowy"/>
        <w:numPr>
          <w:ilvl w:val="0"/>
          <w:numId w:val="3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893262">
      <w:pPr>
        <w:pStyle w:val="Tekstpodstawowy"/>
        <w:numPr>
          <w:ilvl w:val="1"/>
          <w:numId w:val="3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893262">
      <w:pPr>
        <w:pStyle w:val="Tekstpodstawowy"/>
        <w:numPr>
          <w:ilvl w:val="1"/>
          <w:numId w:val="3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893262">
      <w:pPr>
        <w:pStyle w:val="Tekstpodstawowy"/>
        <w:numPr>
          <w:ilvl w:val="0"/>
          <w:numId w:val="37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3F04412F" w14:textId="77777777" w:rsidR="00181778" w:rsidRPr="00181778" w:rsidRDefault="00181778" w:rsidP="00181778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B0FAF28" w14:textId="7BD44489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717966D0" w:rsidR="002200E5" w:rsidRDefault="002200E5" w:rsidP="00181778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81778" w:rsidRPr="00181778">
        <w:rPr>
          <w:rFonts w:ascii="Arial Narrow" w:eastAsia="Calibri" w:hAnsi="Arial Narrow" w:cs="Tahoma"/>
          <w:b/>
          <w:bCs/>
          <w:sz w:val="24"/>
          <w:szCs w:val="24"/>
        </w:rPr>
        <w:t xml:space="preserve">Zakup, wdrożenie, integracja </w:t>
      </w:r>
      <w:r w:rsidR="00181778">
        <w:rPr>
          <w:rFonts w:ascii="Arial Narrow" w:eastAsia="Calibri" w:hAnsi="Arial Narrow" w:cs="Tahoma"/>
          <w:b/>
          <w:bCs/>
          <w:sz w:val="24"/>
          <w:szCs w:val="24"/>
        </w:rPr>
        <w:br/>
      </w:r>
      <w:r w:rsidR="00181778" w:rsidRPr="00181778">
        <w:rPr>
          <w:rFonts w:ascii="Arial Narrow" w:eastAsia="Calibri" w:hAnsi="Arial Narrow" w:cs="Tahoma"/>
          <w:b/>
          <w:bCs/>
          <w:sz w:val="24"/>
          <w:szCs w:val="24"/>
        </w:rPr>
        <w:t>z systemami Zamawiającego oraz szkolenie dotyczące platformy Booking wspomagającej rezerwacje i wspomaganie planowania zajęć, wraz z usługą  rozwoju, serwisu oraz gwarancji</w:t>
      </w:r>
      <w:r w:rsidR="00CD5375"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="00F1496C"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 w:rsidR="00157D85"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727D2A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11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4</w:t>
      </w:r>
      <w:r w:rsidR="00F1496C"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 w:rsidR="00157D85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="00F1496C"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893262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893262">
      <w:pPr>
        <w:numPr>
          <w:ilvl w:val="0"/>
          <w:numId w:val="15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893262">
      <w:pPr>
        <w:pStyle w:val="NormalnyWeb"/>
        <w:numPr>
          <w:ilvl w:val="0"/>
          <w:numId w:val="15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0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1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1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6F6BAEE" w14:textId="77777777" w:rsidR="008A1D18" w:rsidRDefault="008A1D18" w:rsidP="002200E5">
      <w:pPr>
        <w:spacing w:after="120" w:line="276" w:lineRule="auto"/>
      </w:pPr>
    </w:p>
    <w:p w14:paraId="67AA537E" w14:textId="02F8D0A0" w:rsidR="008A1D18" w:rsidRDefault="008A1D18" w:rsidP="002200E5">
      <w:pPr>
        <w:spacing w:after="120" w:line="276" w:lineRule="auto"/>
      </w:pPr>
    </w:p>
    <w:p w14:paraId="1E6842B3" w14:textId="77777777" w:rsidR="00E56F9E" w:rsidRDefault="00E56F9E" w:rsidP="002200E5">
      <w:pPr>
        <w:spacing w:after="120" w:line="276" w:lineRule="auto"/>
      </w:pPr>
    </w:p>
    <w:p w14:paraId="26FB7D1F" w14:textId="77777777" w:rsidR="00CD5375" w:rsidRPr="00FF4480" w:rsidRDefault="00CD5375" w:rsidP="00CD5375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18FBDF0A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11A82EC5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7C16EE84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6C92B93" w14:textId="77777777" w:rsidR="00CD5375" w:rsidRPr="006D6C71" w:rsidRDefault="00CD5375" w:rsidP="00CD5375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KRS/CEiDG)</w:t>
      </w:r>
    </w:p>
    <w:p w14:paraId="3E99765A" w14:textId="77777777" w:rsidR="00CD5375" w:rsidRPr="006D6C71" w:rsidRDefault="00CD5375" w:rsidP="00CD537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205E2D45" w14:textId="77777777" w:rsidR="00CD5375" w:rsidRPr="006D6C71" w:rsidRDefault="00CD5375" w:rsidP="00CD5375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57FB69FC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31DD20B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A0FE69C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1F0EB6C1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1285D9EA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14:paraId="3405AAA5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58703E1A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50B5431" w14:textId="7BADDB0A" w:rsidR="00CD5375" w:rsidRPr="006D6C71" w:rsidRDefault="00CD5375" w:rsidP="00893262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893262" w:rsidRPr="00893262">
        <w:rPr>
          <w:rFonts w:ascii="Arial Narrow" w:eastAsia="Calibri" w:hAnsi="Arial Narrow" w:cs="Tahoma"/>
          <w:b/>
          <w:bCs/>
          <w:sz w:val="24"/>
          <w:szCs w:val="24"/>
        </w:rPr>
        <w:t xml:space="preserve">Zakup, wdrożenie, integracja </w:t>
      </w:r>
      <w:r w:rsidR="00893262">
        <w:rPr>
          <w:rFonts w:ascii="Arial Narrow" w:eastAsia="Calibri" w:hAnsi="Arial Narrow" w:cs="Tahoma"/>
          <w:b/>
          <w:bCs/>
          <w:sz w:val="24"/>
          <w:szCs w:val="24"/>
        </w:rPr>
        <w:br/>
      </w:r>
      <w:r w:rsidR="00893262" w:rsidRPr="00893262">
        <w:rPr>
          <w:rFonts w:ascii="Arial Narrow" w:eastAsia="Calibri" w:hAnsi="Arial Narrow" w:cs="Tahoma"/>
          <w:b/>
          <w:bCs/>
          <w:sz w:val="24"/>
          <w:szCs w:val="24"/>
        </w:rPr>
        <w:t>z systemami Zamawiającego oraz szkolenie dotyczące platformy Booking wspomagającej rezerwacje i wspomaganie planowania zajęć, wraz z usługą  rozwoju, serwisu oraz gwarancji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727D2A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11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4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7EA9D974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508286E" w14:textId="77777777" w:rsidR="00CD5375" w:rsidRPr="006D6C71" w:rsidRDefault="00CD5375" w:rsidP="00CD5375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3503F661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40FA8B9" w14:textId="77777777" w:rsidR="00CD5375" w:rsidRPr="006D6C71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7C8B7F9" w14:textId="77777777" w:rsidR="00CD5375" w:rsidRPr="00FF4480" w:rsidRDefault="00CD5375" w:rsidP="00CD537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0A467B31" w14:textId="77777777" w:rsidR="00CD5375" w:rsidRPr="00FF4480" w:rsidRDefault="00CD5375" w:rsidP="00CD5375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CF0AEF6" w14:textId="77777777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874FAFE" w14:textId="77777777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4ACDC421" w14:textId="3FE34DDB" w:rsidR="00CD5375" w:rsidRDefault="00CD5375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E2EA2C1" w14:textId="2E267193" w:rsidR="00BF0DFF" w:rsidRDefault="00BF0DFF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3DFD55E" w14:textId="77777777" w:rsidR="00BF0DFF" w:rsidRDefault="00BF0DFF" w:rsidP="00CD5375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74FEAF1" w14:textId="77777777" w:rsidR="00CD5375" w:rsidRPr="00454080" w:rsidRDefault="00CD5375" w:rsidP="00CD5375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FF515DD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5491EF" w14:textId="77777777" w:rsidR="00CD5375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F6F3EB7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9C5B17E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03725C3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2EB06E67" w14:textId="77777777" w:rsidR="00CD5375" w:rsidRPr="00226F30" w:rsidRDefault="00CD5375" w:rsidP="00CD537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4188209D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E57ED8C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2E40C46A" w14:textId="77777777" w:rsidR="00CD5375" w:rsidRPr="00226F30" w:rsidRDefault="00CD5375" w:rsidP="00CD537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05BBE4F6" w14:textId="77777777" w:rsidR="00CD5375" w:rsidRPr="00226F30" w:rsidRDefault="00CD5375" w:rsidP="00CD537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144B6BAA" w14:textId="77777777" w:rsidR="00CD5375" w:rsidRPr="00226F30" w:rsidRDefault="00CD5375" w:rsidP="00CD5375">
      <w:pPr>
        <w:spacing w:after="0" w:line="240" w:lineRule="auto"/>
        <w:rPr>
          <w:rFonts w:ascii="Arial Narrow" w:hAnsi="Arial Narrow"/>
          <w:b/>
          <w:bCs/>
        </w:rPr>
      </w:pPr>
    </w:p>
    <w:p w14:paraId="2C6E1860" w14:textId="15C210C5" w:rsidR="00CD5375" w:rsidRPr="00226F30" w:rsidRDefault="00CD5375" w:rsidP="00CD537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Przystępując do udziału w postępowaniu o udzielenie zamówienia publicznego w trybie podstawowym pn</w:t>
      </w:r>
      <w:r w:rsidR="00893262">
        <w:rPr>
          <w:rFonts w:ascii="Arial Narrow" w:hAnsi="Arial Narrow"/>
        </w:rPr>
        <w:t xml:space="preserve">. </w:t>
      </w:r>
      <w:r w:rsidR="00893262" w:rsidRPr="0027305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z systemami Zamawiającego oraz szkolenie dotyczące platformy Booking wspomagającej rezerwacje i </w:t>
      </w:r>
      <w:r w:rsidR="00893262" w:rsidRPr="007A4423">
        <w:rPr>
          <w:rFonts w:ascii="Arial Narrow" w:eastAsia="Times New Roman" w:hAnsi="Arial Narrow" w:cstheme="minorHAnsi"/>
          <w:b/>
          <w:bCs/>
          <w:lang w:eastAsia="pl-PL"/>
        </w:rPr>
        <w:t xml:space="preserve">wspomaganie </w:t>
      </w:r>
      <w:r w:rsidR="00893262" w:rsidRPr="00273052">
        <w:rPr>
          <w:rFonts w:ascii="Arial Narrow" w:eastAsia="Times New Roman" w:hAnsi="Arial Narrow" w:cstheme="minorHAnsi"/>
          <w:b/>
          <w:bCs/>
          <w:lang w:eastAsia="pl-PL"/>
        </w:rPr>
        <w:t>planowania zajęć, wraz z usługą  rozwoju, serwisu oraz gwarancji</w:t>
      </w:r>
      <w:r>
        <w:rPr>
          <w:rFonts w:ascii="Arial Narrow" w:eastAsia="Calibri" w:hAnsi="Arial Narrow" w:cs="Tahoma"/>
          <w:b/>
          <w:bCs/>
          <w:sz w:val="24"/>
          <w:szCs w:val="24"/>
        </w:rPr>
        <w:t>,</w:t>
      </w:r>
      <w:r w:rsidRPr="001202F0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>
        <w:rPr>
          <w:rFonts w:ascii="Arial Narrow" w:eastAsia="Verdana" w:hAnsi="Arial Narrow" w:cs="Arial"/>
          <w:color w:val="000000" w:themeColor="text1"/>
          <w:sz w:val="24"/>
          <w:szCs w:val="24"/>
        </w:rPr>
        <w:t>(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TPm-</w:t>
      </w:r>
      <w:r w:rsidR="00727D2A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11</w:t>
      </w:r>
      <w:r w:rsidR="0089326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4</w:t>
      </w:r>
      <w:r w:rsidRPr="001202F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/22</w:t>
      </w:r>
      <w:r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Pr="001202F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226F30">
        <w:rPr>
          <w:rFonts w:ascii="Arial Narrow" w:hAnsi="Arial Narrow"/>
        </w:rPr>
        <w:t>informuję, że:</w:t>
      </w:r>
    </w:p>
    <w:p w14:paraId="16A9D685" w14:textId="77777777" w:rsidR="00CD5375" w:rsidRPr="00226F30" w:rsidRDefault="00CD5375" w:rsidP="00CD5375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C977646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2" w:name="_Hlk63158945"/>
      <w:r w:rsidRPr="00226F30">
        <w:rPr>
          <w:rFonts w:ascii="Arial Narrow" w:hAnsi="Arial Narrow"/>
          <w:b/>
          <w:bCs/>
        </w:rPr>
        <w:t>*)</w:t>
      </w:r>
      <w:bookmarkEnd w:id="2"/>
    </w:p>
    <w:p w14:paraId="29A1199F" w14:textId="77777777" w:rsidR="00CD5375" w:rsidRPr="00226F30" w:rsidRDefault="00CD5375" w:rsidP="00CD5375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2460B976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2DB7AF65" w14:textId="77777777" w:rsidR="00CD5375" w:rsidRPr="00226F30" w:rsidRDefault="00CD5375" w:rsidP="00CD5375">
      <w:pPr>
        <w:spacing w:after="0" w:line="240" w:lineRule="auto"/>
        <w:ind w:left="709" w:hanging="425"/>
        <w:rPr>
          <w:rFonts w:ascii="Arial Narrow" w:hAnsi="Arial Narrow"/>
        </w:rPr>
      </w:pPr>
    </w:p>
    <w:p w14:paraId="7AD09320" w14:textId="77777777" w:rsidR="00CD5375" w:rsidRPr="00226F30" w:rsidRDefault="00CD5375" w:rsidP="0089326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2EA91FDF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938818F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7CF12BA" w14:textId="77777777" w:rsidR="00CD5375" w:rsidRPr="00226F30" w:rsidRDefault="00CD5375" w:rsidP="00CD5375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E0E6A38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A0DE1E6" w14:textId="77777777" w:rsidR="00CD5375" w:rsidRPr="00226F30" w:rsidRDefault="00CD5375" w:rsidP="00CD5375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1A0228D" w14:textId="77777777" w:rsidR="00CD5375" w:rsidRPr="00226F30" w:rsidRDefault="00CD5375" w:rsidP="00CD537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75A4793" w14:textId="77777777" w:rsidR="00CD5375" w:rsidRPr="00226F30" w:rsidRDefault="00CD5375" w:rsidP="00CD537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0D78AFC4" w14:textId="77777777" w:rsidR="00CD5375" w:rsidRPr="00226F30" w:rsidRDefault="00CD5375" w:rsidP="00CD537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69FBB21D" w14:textId="77777777" w:rsidR="00CD5375" w:rsidRPr="00BE0796" w:rsidRDefault="00CD5375" w:rsidP="00CD537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7ED0069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5A35C257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5B6D69BB" w14:textId="77777777" w:rsidR="00CD5375" w:rsidRPr="00AE0956" w:rsidRDefault="00CD5375" w:rsidP="00CD5375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0F7E1AE1" w14:textId="77777777" w:rsidR="00CD5375" w:rsidRPr="00AE0956" w:rsidRDefault="00CD5375" w:rsidP="00CD5375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73D9EB73" w14:textId="77777777" w:rsidR="00CD5375" w:rsidRPr="00AE0956" w:rsidRDefault="00CD5375" w:rsidP="00CD5375">
      <w:pPr>
        <w:spacing w:after="0" w:line="240" w:lineRule="auto"/>
        <w:rPr>
          <w:rFonts w:ascii="Arial Narrow" w:hAnsi="Arial Narrow"/>
        </w:rPr>
      </w:pPr>
    </w:p>
    <w:p w14:paraId="0A2A8016" w14:textId="77777777" w:rsidR="00CD5375" w:rsidRPr="00BE0796" w:rsidRDefault="00CD5375" w:rsidP="00CD5375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1B806F49" w14:textId="35A4F71D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4A8ED27" w14:textId="2F9EADF0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75838F93" w14:textId="5327EDDE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DDD340B" w14:textId="77777777" w:rsidR="001703D6" w:rsidRDefault="001703D6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93A0C34" w14:textId="77777777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2F2E1B6" w14:textId="77777777" w:rsidR="00CD5375" w:rsidRDefault="00CD5375" w:rsidP="00CD5375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FA4699F" w14:textId="77777777" w:rsidR="001703D6" w:rsidRPr="00F42849" w:rsidRDefault="001703D6" w:rsidP="001703D6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F42849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509DC620" w14:textId="77777777" w:rsidR="00893262" w:rsidRPr="00857F81" w:rsidRDefault="00893262" w:rsidP="00893262">
      <w:pPr>
        <w:spacing w:after="0" w:line="240" w:lineRule="auto"/>
        <w:jc w:val="center"/>
        <w:rPr>
          <w:rFonts w:ascii="Cambria" w:eastAsia="Times New Roman" w:hAnsi="Cambria" w:cstheme="minorHAnsi"/>
          <w:b/>
          <w:smallCaps/>
          <w:sz w:val="20"/>
          <w:szCs w:val="20"/>
          <w:lang w:eastAsia="pl-PL"/>
        </w:rPr>
      </w:pPr>
    </w:p>
    <w:p w14:paraId="4FC6ABED" w14:textId="77777777" w:rsidR="00893262" w:rsidRPr="00893262" w:rsidRDefault="00893262" w:rsidP="00893262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b/>
          <w:lang w:eastAsia="pl-PL"/>
        </w:rPr>
        <w:t>Wykaz usług (wdrożeń) systemów informatycznych służących w szkolnictwie wyższym</w:t>
      </w:r>
    </w:p>
    <w:p w14:paraId="13BE93A5" w14:textId="77777777" w:rsidR="00893262" w:rsidRPr="00893262" w:rsidRDefault="00893262" w:rsidP="00893262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1132CDAD" w14:textId="6669BD84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Wykonawca:</w:t>
      </w:r>
      <w:r w:rsidRPr="00893262">
        <w:rPr>
          <w:rFonts w:ascii="Arial Narrow" w:eastAsia="Times New Roman" w:hAnsi="Arial Narrow" w:cstheme="minorHAnsi"/>
          <w:lang w:eastAsia="pl-PL"/>
        </w:rPr>
        <w:tab/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5092A2E" w14:textId="77777777" w:rsidR="00893262" w:rsidRPr="00893262" w:rsidRDefault="00893262" w:rsidP="00893262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2BA419BA" w14:textId="5E4A329B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reprezentowany przez:</w:t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517BC771" w14:textId="77777777" w:rsidR="00893262" w:rsidRPr="00893262" w:rsidRDefault="00893262" w:rsidP="00893262">
      <w:pPr>
        <w:spacing w:after="0" w:line="240" w:lineRule="auto"/>
        <w:ind w:left="2124" w:right="1444" w:firstLine="708"/>
        <w:jc w:val="center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(imię, nazwisko, stanowisko/podstawa do reprezentacji)</w:t>
      </w:r>
    </w:p>
    <w:p w14:paraId="149F0FD9" w14:textId="77777777" w:rsidR="00893262" w:rsidRPr="00893262" w:rsidRDefault="00893262" w:rsidP="00893262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pl-PL"/>
        </w:rPr>
      </w:pPr>
    </w:p>
    <w:p w14:paraId="352FAA7C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color w:val="000000" w:themeColor="text1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 xml:space="preserve">Dotyczy postępowania o udzielenie zamówienia publicznego prowadzonego w trybie podstawowym z możliwością negocjacji pn.: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 xml:space="preserve">Zakup, wdrożenie, integracja z systemami Zamawiającego oraz szkolenie dotyczące platformy Booking wspomagającej rezerwacje i wspomaganie planowania zajęć,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br/>
        <w:t>wraz z usługą  rozwoju, serwisu oraz gwarancji</w:t>
      </w:r>
    </w:p>
    <w:p w14:paraId="00AC28CC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color w:val="000000" w:themeColor="text1"/>
          <w:lang w:eastAsia="pl-PL"/>
        </w:rPr>
      </w:pPr>
    </w:p>
    <w:p w14:paraId="67A5D41A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</w:p>
    <w:p w14:paraId="5FC6D9EA" w14:textId="49358446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b/>
          <w:bCs/>
          <w:lang w:eastAsia="pl-PL"/>
        </w:rPr>
        <w:t>Znak sprawy TPm-</w:t>
      </w:r>
      <w:r w:rsidR="00727D2A">
        <w:rPr>
          <w:rFonts w:ascii="Arial Narrow" w:eastAsia="Times New Roman" w:hAnsi="Arial Narrow" w:cstheme="minorHAnsi"/>
          <w:b/>
          <w:bCs/>
          <w:lang w:eastAsia="pl-PL"/>
        </w:rPr>
        <w:t>11</w:t>
      </w:r>
      <w:r>
        <w:rPr>
          <w:rFonts w:ascii="Arial Narrow" w:eastAsia="Times New Roman" w:hAnsi="Arial Narrow" w:cstheme="minorHAnsi"/>
          <w:b/>
          <w:bCs/>
          <w:lang w:eastAsia="pl-PL"/>
        </w:rPr>
        <w:t>4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/22</w:t>
      </w:r>
    </w:p>
    <w:p w14:paraId="6AA2BD99" w14:textId="77777777" w:rsidR="00893262" w:rsidRPr="00893262" w:rsidRDefault="00893262" w:rsidP="00893262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bCs/>
        </w:rPr>
      </w:pPr>
    </w:p>
    <w:p w14:paraId="00507D63" w14:textId="70A1D2E6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Oświadczam, że w okresie ostatnich 3 lat przed upływem terminu składania ofert, a jeżeli okres prowadzenia działalności jest krótszy – w tym okresie wykonałem usługi, w zakresie niezbędnym do wykazania spełniania warunku zdolności technicznej lub zawodowej (doświadczenia), zgodnie z poniższym wykazem:</w:t>
      </w:r>
    </w:p>
    <w:p w14:paraId="2AE6FA8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119"/>
        <w:gridCol w:w="1268"/>
      </w:tblGrid>
      <w:tr w:rsidR="00893262" w:rsidRPr="00893262" w14:paraId="6AC06D02" w14:textId="77777777" w:rsidTr="00E03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61CC1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A0F2D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Przedmiot zamówienia, 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4FCF4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Wartość zamówienia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8DAAF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Nazwa podmiotu na rzecz którego wykonano zamówienie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A2E56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</w:tc>
      </w:tr>
      <w:tr w:rsidR="00893262" w:rsidRPr="00893262" w14:paraId="0A7788CB" w14:textId="77777777" w:rsidTr="00E03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E8C6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839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297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0F5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007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893262" w:rsidRPr="00893262" w14:paraId="5B39A715" w14:textId="77777777" w:rsidTr="00E03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95D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F4E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DA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234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FF9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  <w:tr w:rsidR="00893262" w:rsidRPr="00893262" w14:paraId="106DE5C5" w14:textId="77777777" w:rsidTr="00E031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03D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  <w:r w:rsidRPr="00893262">
              <w:rPr>
                <w:rFonts w:ascii="Arial Narrow" w:hAnsi="Arial Narrow" w:cstheme="minorHAnsi"/>
                <w:sz w:val="22"/>
                <w:szCs w:val="22"/>
                <w:lang w:eastAsia="pl-PL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54F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6AC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F8F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A27" w14:textId="77777777" w:rsidR="00893262" w:rsidRPr="00893262" w:rsidRDefault="00893262" w:rsidP="00E031CB">
            <w:pPr>
              <w:suppressAutoHyphens/>
              <w:jc w:val="both"/>
              <w:rPr>
                <w:rFonts w:ascii="Arial Narrow" w:hAnsi="Arial Narrow" w:cstheme="minorHAnsi"/>
                <w:sz w:val="22"/>
                <w:szCs w:val="22"/>
                <w:lang w:eastAsia="pl-PL"/>
              </w:rPr>
            </w:pPr>
          </w:p>
        </w:tc>
      </w:tr>
    </w:tbl>
    <w:p w14:paraId="631463BF" w14:textId="77777777" w:rsidR="00893262" w:rsidRPr="00893262" w:rsidRDefault="00893262" w:rsidP="008932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lang w:eastAsia="pl-PL"/>
        </w:rPr>
      </w:pPr>
    </w:p>
    <w:p w14:paraId="2043848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i/>
          <w:lang w:eastAsia="pl-PL"/>
        </w:rPr>
        <w:t xml:space="preserve">W przypadku przedstawienia przez Wykonawcę usług obejmujących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szerszy zakres</w:t>
      </w:r>
      <w:r w:rsidRPr="00893262">
        <w:rPr>
          <w:rFonts w:ascii="Arial Narrow" w:eastAsia="Times New Roman" w:hAnsi="Arial Narrow" w:cstheme="minorHAnsi"/>
          <w:i/>
          <w:lang w:eastAsia="pl-PL"/>
        </w:rPr>
        <w:t xml:space="preserve"> niż wskazany w warunku zdolności technicznej lub zawodowej (doświadczenia), Wykonawca powinien podać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całkowitą wartość usług</w:t>
      </w:r>
      <w:r w:rsidRPr="00893262">
        <w:rPr>
          <w:rFonts w:ascii="Arial Narrow" w:eastAsia="Times New Roman" w:hAnsi="Arial Narrow" w:cstheme="minorHAnsi"/>
          <w:i/>
          <w:lang w:eastAsia="pl-PL"/>
        </w:rPr>
        <w:t xml:space="preserve"> oraz podać wartość </w:t>
      </w:r>
      <w:r w:rsidRPr="00893262">
        <w:rPr>
          <w:rFonts w:ascii="Arial Narrow" w:eastAsia="Times New Roman" w:hAnsi="Arial Narrow" w:cstheme="minorHAnsi"/>
          <w:b/>
          <w:i/>
          <w:lang w:eastAsia="pl-PL"/>
        </w:rPr>
        <w:t>usług w zakresie wymaganym warunkiem</w:t>
      </w:r>
      <w:r w:rsidRPr="00893262">
        <w:rPr>
          <w:rFonts w:ascii="Arial Narrow" w:eastAsia="Times New Roman" w:hAnsi="Arial Narrow" w:cstheme="minorHAnsi"/>
          <w:i/>
          <w:lang w:eastAsia="pl-PL"/>
        </w:rPr>
        <w:t>.</w:t>
      </w:r>
    </w:p>
    <w:p w14:paraId="59402FB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0E7294C9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Data, Miejscowość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</w:p>
    <w:p w14:paraId="5CC2A3AE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</w:p>
    <w:p w14:paraId="320E410C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aj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……………………………..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</w:r>
    </w:p>
    <w:p w14:paraId="67E24658" w14:textId="77777777" w:rsidR="00893262" w:rsidRPr="009D71FE" w:rsidRDefault="00893262" w:rsidP="00893262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9D71F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9D71F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6EB187C4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</w:t>
      </w:r>
    </w:p>
    <w:p w14:paraId="2BB25654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73A68C2F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38FD2186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1792C9FC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52611BF6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</w:p>
    <w:p w14:paraId="18448E07" w14:textId="77777777" w:rsidR="00DA2AA0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</w:p>
    <w:p w14:paraId="575CE5B4" w14:textId="0B24A7C3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14:paraId="21E50355" w14:textId="77777777" w:rsidR="00893262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BD9EA8" w14:textId="77777777" w:rsidR="00893262" w:rsidRPr="006D6C71" w:rsidRDefault="00893262" w:rsidP="00893262">
      <w:pPr>
        <w:tabs>
          <w:tab w:val="num" w:pos="720"/>
        </w:tabs>
        <w:spacing w:after="120" w:line="276" w:lineRule="auto"/>
        <w:ind w:right="-706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6D6C71">
        <w:rPr>
          <w:rFonts w:ascii="Arial Narrow" w:hAnsi="Arial Narrow" w:cs="Times New Roman"/>
          <w:b/>
          <w:sz w:val="24"/>
          <w:szCs w:val="24"/>
        </w:rPr>
        <w:t xml:space="preserve"> do SWZ</w:t>
      </w:r>
    </w:p>
    <w:p w14:paraId="2A7C7783" w14:textId="77777777" w:rsidR="00893262" w:rsidRPr="00893262" w:rsidRDefault="00893262" w:rsidP="00893262">
      <w:pPr>
        <w:widowControl w:val="0"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b/>
          <w:lang w:eastAsia="pl-PL"/>
        </w:rPr>
        <w:t xml:space="preserve">Wykaz osób </w:t>
      </w:r>
    </w:p>
    <w:p w14:paraId="0401A653" w14:textId="77777777" w:rsidR="00893262" w:rsidRPr="00893262" w:rsidRDefault="00893262" w:rsidP="00893262">
      <w:pPr>
        <w:spacing w:after="0" w:line="240" w:lineRule="auto"/>
        <w:ind w:firstLine="708"/>
        <w:jc w:val="center"/>
        <w:rPr>
          <w:rFonts w:ascii="Arial Narrow" w:eastAsia="Times New Roman" w:hAnsi="Arial Narrow" w:cstheme="minorHAnsi"/>
          <w:lang w:eastAsia="pl-PL"/>
        </w:rPr>
      </w:pPr>
    </w:p>
    <w:p w14:paraId="4E566770" w14:textId="04932C1D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Wykonawca:</w:t>
      </w:r>
      <w:r w:rsidRPr="00893262">
        <w:rPr>
          <w:rFonts w:ascii="Arial Narrow" w:eastAsia="Times New Roman" w:hAnsi="Arial Narrow" w:cstheme="minorHAnsi"/>
          <w:lang w:eastAsia="pl-PL"/>
        </w:rPr>
        <w:tab/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63CB10BF" w14:textId="77777777" w:rsidR="00893262" w:rsidRPr="00893262" w:rsidRDefault="00893262" w:rsidP="00893262">
      <w:pPr>
        <w:spacing w:after="0" w:line="240" w:lineRule="auto"/>
        <w:ind w:left="2832" w:right="2295" w:firstLine="708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(pełna nazwa/firma, adres )</w:t>
      </w:r>
    </w:p>
    <w:p w14:paraId="004E6028" w14:textId="6EDD6B47" w:rsidR="00893262" w:rsidRPr="00893262" w:rsidRDefault="00893262" w:rsidP="00893262">
      <w:p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reprezentowany przez:</w:t>
      </w:r>
      <w:r w:rsidRPr="00893262">
        <w:rPr>
          <w:rFonts w:ascii="Arial Narrow" w:eastAsia="Times New Roman" w:hAnsi="Arial Narrow" w:cstheme="minorHAnsi"/>
          <w:lang w:eastAsia="pl-PL"/>
        </w:rPr>
        <w:tab/>
        <w:t>……………………………………………………………………………………………………</w:t>
      </w:r>
    </w:p>
    <w:p w14:paraId="59CBA02B" w14:textId="77777777" w:rsidR="00893262" w:rsidRPr="00893262" w:rsidRDefault="00893262" w:rsidP="00893262">
      <w:pPr>
        <w:spacing w:after="0" w:line="240" w:lineRule="auto"/>
        <w:ind w:left="2124" w:right="1444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 xml:space="preserve">      (imię, nazwisko, stanowisko/podstawa do reprezentacji)</w:t>
      </w:r>
    </w:p>
    <w:p w14:paraId="73CC6FF4" w14:textId="77777777" w:rsidR="00893262" w:rsidRPr="00893262" w:rsidRDefault="00893262" w:rsidP="00893262">
      <w:pPr>
        <w:spacing w:after="0" w:line="240" w:lineRule="auto"/>
        <w:ind w:left="283"/>
        <w:jc w:val="center"/>
        <w:rPr>
          <w:rFonts w:ascii="Arial Narrow" w:eastAsia="Times New Roman" w:hAnsi="Arial Narrow" w:cstheme="minorHAnsi"/>
          <w:i/>
          <w:lang w:eastAsia="x-none"/>
        </w:rPr>
      </w:pPr>
    </w:p>
    <w:p w14:paraId="04EFE62B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lang w:eastAsia="pl-PL"/>
        </w:rPr>
      </w:pPr>
      <w:r w:rsidRPr="00893262">
        <w:rPr>
          <w:rFonts w:ascii="Arial Narrow" w:eastAsia="Times New Roman" w:hAnsi="Arial Narrow" w:cstheme="minorHAnsi"/>
          <w:lang w:eastAsia="pl-PL"/>
        </w:rPr>
        <w:t>Dotyczy postępowania o udzielenie zamówienia publicznego prowadzonego w trybie podstawowym</w:t>
      </w:r>
      <w:r w:rsidRPr="00893262">
        <w:rPr>
          <w:rFonts w:ascii="Arial Narrow" w:eastAsia="Times New Roman" w:hAnsi="Arial Narrow" w:cstheme="minorHAnsi"/>
          <w:lang w:eastAsia="pl-PL"/>
        </w:rPr>
        <w:br/>
        <w:t xml:space="preserve"> z możliwością negocjacji pn.: 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Zakup, wdrożenie, integracja z systemami Zamawiającego oraz szkolenie dotyczące platformy Booking wspomagającej rezerwacje i wspomaganie planowania zajęć, wraz z usługą  rozwoju, serwisu oraz gwarancji</w:t>
      </w:r>
    </w:p>
    <w:p w14:paraId="025DC349" w14:textId="77777777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lang w:eastAsia="pl-PL"/>
        </w:rPr>
      </w:pPr>
    </w:p>
    <w:p w14:paraId="62197BD1" w14:textId="32E5AB5F" w:rsidR="00893262" w:rsidRPr="00893262" w:rsidRDefault="00893262" w:rsidP="00893262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lang w:eastAsia="pl-PL"/>
        </w:rPr>
      </w:pPr>
      <w:r w:rsidRPr="00893262">
        <w:rPr>
          <w:rFonts w:ascii="Arial Narrow" w:eastAsia="Times New Roman" w:hAnsi="Arial Narrow" w:cstheme="minorHAnsi"/>
          <w:b/>
          <w:bCs/>
          <w:lang w:eastAsia="pl-PL"/>
        </w:rPr>
        <w:t>Znak sprawy TPm-</w:t>
      </w:r>
      <w:r w:rsidR="00727D2A">
        <w:rPr>
          <w:rFonts w:ascii="Arial Narrow" w:eastAsia="Times New Roman" w:hAnsi="Arial Narrow" w:cstheme="minorHAnsi"/>
          <w:b/>
          <w:bCs/>
          <w:lang w:eastAsia="pl-PL"/>
        </w:rPr>
        <w:t>11</w:t>
      </w:r>
      <w:r w:rsidRPr="00893262">
        <w:rPr>
          <w:rFonts w:ascii="Arial Narrow" w:eastAsia="Times New Roman" w:hAnsi="Arial Narrow" w:cstheme="minorHAnsi"/>
          <w:b/>
          <w:bCs/>
          <w:lang w:eastAsia="pl-PL"/>
        </w:rPr>
        <w:t>4/22</w:t>
      </w:r>
    </w:p>
    <w:p w14:paraId="06AFF8E4" w14:textId="77777777" w:rsidR="00893262" w:rsidRPr="00893262" w:rsidRDefault="00893262" w:rsidP="00893262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bCs/>
        </w:rPr>
      </w:pPr>
    </w:p>
    <w:p w14:paraId="27EC05E4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Oświadczam, że zamówienie wykonywać będą następujące osoby: </w:t>
      </w:r>
    </w:p>
    <w:p w14:paraId="24AAC51C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4E81254C" w14:textId="54C8F78D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Kierownik Projektu</w:t>
      </w:r>
      <w:r w:rsidRPr="00DA2AA0">
        <w:rPr>
          <w:rFonts w:ascii="Arial Narrow" w:eastAsia="Times New Roman" w:hAnsi="Arial Narrow" w:cstheme="minorHAnsi"/>
          <w:lang w:eastAsia="ar-SA"/>
        </w:rPr>
        <w:t xml:space="preserve"> </w:t>
      </w:r>
    </w:p>
    <w:p w14:paraId="4B80C32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25CA9FC2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695F95FD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1309F3D0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7FDB316C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17040BA6" w14:textId="74902832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113FAC4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1349DE73" w14:textId="13EBCBEC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Programista 1</w:t>
      </w:r>
    </w:p>
    <w:p w14:paraId="13E7A57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38C2945A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1BC2124B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7F4499AA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05C80779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65D3520B" w14:textId="4562C834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76FF6CD3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lang w:eastAsia="ar-SA"/>
        </w:rPr>
      </w:pPr>
    </w:p>
    <w:p w14:paraId="02740B59" w14:textId="43B4BDCE" w:rsidR="00893262" w:rsidRPr="00DA2AA0" w:rsidRDefault="00893262" w:rsidP="00DA2AA0">
      <w:pPr>
        <w:numPr>
          <w:ilvl w:val="0"/>
          <w:numId w:val="39"/>
        </w:numPr>
        <w:suppressAutoHyphens/>
        <w:spacing w:after="120" w:line="240" w:lineRule="auto"/>
        <w:ind w:left="714" w:hanging="357"/>
        <w:rPr>
          <w:rFonts w:ascii="Arial Narrow" w:eastAsia="Times New Roman" w:hAnsi="Arial Narrow" w:cstheme="minorHAnsi"/>
          <w:lang w:eastAsia="ar-SA"/>
        </w:rPr>
      </w:pPr>
      <w:r w:rsidRPr="00DA2AA0">
        <w:rPr>
          <w:rFonts w:ascii="Arial Narrow" w:eastAsia="Times New Roman" w:hAnsi="Arial Narrow" w:cstheme="minorHAnsi"/>
          <w:b/>
          <w:lang w:eastAsia="ar-SA"/>
        </w:rPr>
        <w:t>Programista 2</w:t>
      </w:r>
      <w:r w:rsidRPr="00DA2AA0">
        <w:rPr>
          <w:rFonts w:ascii="Arial Narrow" w:eastAsia="Times New Roman" w:hAnsi="Arial Narrow" w:cstheme="minorHAnsi"/>
          <w:lang w:eastAsia="ar-SA"/>
        </w:rPr>
        <w:t xml:space="preserve"> </w:t>
      </w:r>
    </w:p>
    <w:p w14:paraId="38E3FB9F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Imię, nazwisko:</w:t>
      </w:r>
    </w:p>
    <w:p w14:paraId="1D38D5A3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Wykształcenie:</w:t>
      </w:r>
    </w:p>
    <w:p w14:paraId="286894A6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Kwalifikacje:</w:t>
      </w:r>
    </w:p>
    <w:p w14:paraId="4F1B7441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Uprawnienia:</w:t>
      </w:r>
    </w:p>
    <w:p w14:paraId="6B47B42F" w14:textId="77777777" w:rsidR="00893262" w:rsidRP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Doświadczenie zawodowe:</w:t>
      </w:r>
    </w:p>
    <w:p w14:paraId="38D84F5C" w14:textId="7ED7771E" w:rsidR="00893262" w:rsidRDefault="00893262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Forma współpracy (umowa o prac</w:t>
      </w:r>
      <w:r w:rsidR="00B7314E">
        <w:rPr>
          <w:rFonts w:ascii="Arial Narrow" w:eastAsia="Times New Roman" w:hAnsi="Arial Narrow" w:cstheme="minorHAnsi"/>
          <w:lang w:eastAsia="ar-SA"/>
        </w:rPr>
        <w:t>ę</w:t>
      </w:r>
      <w:r w:rsidRPr="00893262">
        <w:rPr>
          <w:rFonts w:ascii="Arial Narrow" w:eastAsia="Times New Roman" w:hAnsi="Arial Narrow" w:cstheme="minorHAnsi"/>
          <w:lang w:eastAsia="ar-SA"/>
        </w:rPr>
        <w:t>, umowa o dzieło itp.):</w:t>
      </w:r>
    </w:p>
    <w:p w14:paraId="2B01C92A" w14:textId="77777777" w:rsidR="00DA2AA0" w:rsidRPr="00893262" w:rsidRDefault="00DA2AA0" w:rsidP="00893262">
      <w:pPr>
        <w:suppressAutoHyphens/>
        <w:spacing w:after="0" w:line="240" w:lineRule="auto"/>
        <w:ind w:left="709"/>
        <w:rPr>
          <w:rFonts w:ascii="Arial Narrow" w:eastAsia="Times New Roman" w:hAnsi="Arial Narrow" w:cstheme="minorHAnsi"/>
          <w:lang w:eastAsia="ar-SA"/>
        </w:rPr>
      </w:pPr>
    </w:p>
    <w:p w14:paraId="5D693FA2" w14:textId="77777777" w:rsidR="00893262" w:rsidRPr="00893262" w:rsidRDefault="00893262" w:rsidP="00893262">
      <w:pPr>
        <w:suppressAutoHyphens/>
        <w:spacing w:after="0" w:line="240" w:lineRule="auto"/>
        <w:rPr>
          <w:rFonts w:ascii="Arial Narrow" w:eastAsia="Times New Roman" w:hAnsi="Arial Narrow" w:cstheme="minorHAnsi"/>
          <w:highlight w:val="yellow"/>
          <w:lang w:eastAsia="ar-SA"/>
        </w:rPr>
      </w:pPr>
    </w:p>
    <w:p w14:paraId="29BB0112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Data, Miejscowość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                                                                                   Podpis </w:t>
      </w:r>
    </w:p>
    <w:p w14:paraId="0624D381" w14:textId="77777777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</w:p>
    <w:p w14:paraId="5144014F" w14:textId="77777777" w:rsidR="00DA2AA0" w:rsidRDefault="00893262" w:rsidP="00893262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 w:rsidRPr="00893262">
        <w:rPr>
          <w:rFonts w:ascii="Arial Narrow" w:eastAsia="Times New Roman" w:hAnsi="Arial Narrow" w:cstheme="minorHAnsi"/>
          <w:lang w:eastAsia="ar-SA"/>
        </w:rPr>
        <w:t>……………………………..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</w:t>
      </w:r>
    </w:p>
    <w:p w14:paraId="4DD2A5AC" w14:textId="7E8F0F1F" w:rsidR="00893262" w:rsidRPr="00893262" w:rsidRDefault="00893262" w:rsidP="00893262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893262">
        <w:rPr>
          <w:rFonts w:ascii="Arial Narrow" w:eastAsia="Times New Roman" w:hAnsi="Arial Narrow" w:cstheme="minorHAnsi"/>
          <w:lang w:eastAsia="ar-SA"/>
        </w:rPr>
        <w:t xml:space="preserve">                                          </w:t>
      </w:r>
      <w:r w:rsidRPr="00893262">
        <w:rPr>
          <w:rFonts w:ascii="Arial Narrow" w:eastAsia="Times New Roman" w:hAnsi="Arial Narrow" w:cstheme="minorHAnsi"/>
          <w:lang w:eastAsia="ar-SA"/>
        </w:rPr>
        <w:tab/>
      </w:r>
      <w:r w:rsidRPr="00893262">
        <w:rPr>
          <w:rFonts w:ascii="Arial Narrow" w:eastAsia="Times New Roman" w:hAnsi="Arial Narrow" w:cstheme="minorHAnsi"/>
          <w:lang w:eastAsia="ar-SA"/>
        </w:rPr>
        <w:tab/>
        <w:t xml:space="preserve">        </w:t>
      </w:r>
      <w:r w:rsidRPr="00893262">
        <w:rPr>
          <w:rFonts w:ascii="Arial Narrow" w:hAnsi="Arial Narrow"/>
        </w:rPr>
        <w:t xml:space="preserve">                                                                                           </w:t>
      </w:r>
    </w:p>
    <w:p w14:paraId="6293E8E1" w14:textId="3F6970F0" w:rsidR="002200E5" w:rsidRDefault="00893262" w:rsidP="00893262">
      <w:pPr>
        <w:tabs>
          <w:tab w:val="num" w:pos="720"/>
        </w:tabs>
        <w:spacing w:after="120" w:line="276" w:lineRule="auto"/>
        <w:ind w:left="4248" w:right="-706"/>
      </w:pPr>
      <w:r w:rsidRPr="007D1E9E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7D1E9E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sectPr w:rsidR="002200E5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63B5" w14:textId="77777777" w:rsidR="00E031CB" w:rsidRDefault="00E031CB" w:rsidP="00260BF7">
      <w:pPr>
        <w:spacing w:after="0" w:line="240" w:lineRule="auto"/>
      </w:pPr>
      <w:r>
        <w:separator/>
      </w:r>
    </w:p>
  </w:endnote>
  <w:endnote w:type="continuationSeparator" w:id="0">
    <w:p w14:paraId="510071C2" w14:textId="77777777" w:rsidR="00E031CB" w:rsidRDefault="00E031C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35" w14:textId="70911259" w:rsidR="00E031CB" w:rsidRPr="00C20B1A" w:rsidRDefault="00E031CB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49EA68BD" w14:textId="77777777" w:rsidR="00E031CB" w:rsidRPr="00537E78" w:rsidRDefault="00E031CB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4B5EC68D" w:rsidR="00E031CB" w:rsidRPr="00F96BBF" w:rsidRDefault="00E031CB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CE95" w14:textId="77777777" w:rsidR="00E031CB" w:rsidRPr="009D71FE" w:rsidRDefault="00E031CB" w:rsidP="009F43A3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D71FE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ze środków Unii Europejskiej w ramach Europejskiego Funduszu Społecznego  i wdrażany w ramach Programu Operacyjnego Wiedza Edukacja Rozwój 2014-2020, zgodnie z umową o dofinansowanie nr POWR.03.05.00-00-Z084/17-00</w:t>
    </w:r>
  </w:p>
  <w:p w14:paraId="797BF581" w14:textId="77777777" w:rsidR="00E031CB" w:rsidRDefault="00E031CB" w:rsidP="009F43A3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6BE37199" w14:textId="33E21FDD" w:rsidR="00E031CB" w:rsidRPr="00C20B1A" w:rsidRDefault="00E031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E031CB" w:rsidRPr="00537E78" w:rsidRDefault="00E031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1A83BD80" w:rsidR="00E031CB" w:rsidRPr="00635614" w:rsidRDefault="00E031C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4E1C" w14:textId="77777777" w:rsidR="00E031CB" w:rsidRDefault="00E031CB" w:rsidP="00260BF7">
      <w:pPr>
        <w:spacing w:after="0" w:line="240" w:lineRule="auto"/>
      </w:pPr>
      <w:r>
        <w:separator/>
      </w:r>
    </w:p>
  </w:footnote>
  <w:footnote w:type="continuationSeparator" w:id="0">
    <w:p w14:paraId="4003EF51" w14:textId="77777777" w:rsidR="00E031CB" w:rsidRDefault="00E031CB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CA8B" w14:textId="77777777" w:rsidR="00E031CB" w:rsidRDefault="00E031CB" w:rsidP="009F43A3">
    <w:pPr>
      <w:pStyle w:val="Nagwek"/>
      <w:jc w:val="center"/>
    </w:pPr>
  </w:p>
  <w:p w14:paraId="37BDD717" w14:textId="77777777" w:rsidR="00E031CB" w:rsidRPr="00D91FBF" w:rsidRDefault="00E031CB" w:rsidP="009F43A3">
    <w:pPr>
      <w:pStyle w:val="Nagwek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3024D9EF" wp14:editId="10C9625F">
          <wp:extent cx="5759450" cy="639939"/>
          <wp:effectExtent l="0" t="0" r="0" b="825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1998C" w14:textId="3D690AA4" w:rsidR="00E031CB" w:rsidRPr="009F43A3" w:rsidRDefault="00E031CB" w:rsidP="009F43A3">
    <w:pPr>
      <w:pStyle w:val="Nagwek"/>
      <w:jc w:val="center"/>
      <w:rPr>
        <w:sz w:val="14"/>
        <w:szCs w:val="14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  <w:r>
      <w:rPr>
        <w:sz w:val="14"/>
        <w:szCs w:val="14"/>
      </w:rPr>
      <w:br/>
    </w:r>
    <w:r w:rsidRPr="007E25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90E10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201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75D0A"/>
    <w:multiLevelType w:val="hybridMultilevel"/>
    <w:tmpl w:val="2FF2D596"/>
    <w:lvl w:ilvl="0" w:tplc="62861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07178A"/>
    <w:multiLevelType w:val="hybridMultilevel"/>
    <w:tmpl w:val="427ACC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344EF40E">
      <w:start w:val="1"/>
      <w:numFmt w:val="decimal"/>
      <w:lvlText w:val="%5)"/>
      <w:lvlJc w:val="left"/>
      <w:pPr>
        <w:ind w:left="4244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95830DE"/>
    <w:multiLevelType w:val="hybridMultilevel"/>
    <w:tmpl w:val="89121E7A"/>
    <w:lvl w:ilvl="0" w:tplc="2ACC4B5E">
      <w:start w:val="1"/>
      <w:numFmt w:val="lowerLetter"/>
      <w:lvlText w:val="%1."/>
      <w:lvlJc w:val="left"/>
      <w:pPr>
        <w:ind w:left="1778" w:hanging="360"/>
      </w:pPr>
    </w:lvl>
    <w:lvl w:ilvl="1" w:tplc="EC74A0F8">
      <w:numFmt w:val="decimal"/>
      <w:lvlText w:val="o"/>
      <w:lvlJc w:val="left"/>
      <w:pPr>
        <w:ind w:left="2738" w:hanging="360"/>
      </w:pPr>
      <w:rPr>
        <w:rFonts w:ascii="Courier New" w:hAnsi="Courier New" w:cs="Times New Roman" w:hint="default"/>
      </w:rPr>
    </w:lvl>
    <w:lvl w:ilvl="2" w:tplc="F7562588">
      <w:numFmt w:val="decimal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23F61D20">
      <w:numFmt w:val="decimal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DF8E0AB4">
      <w:numFmt w:val="decimal"/>
      <w:lvlText w:val="o"/>
      <w:lvlJc w:val="left"/>
      <w:pPr>
        <w:ind w:left="4898" w:hanging="360"/>
      </w:pPr>
      <w:rPr>
        <w:rFonts w:ascii="Courier New" w:hAnsi="Courier New" w:cs="Times New Roman" w:hint="default"/>
      </w:rPr>
    </w:lvl>
    <w:lvl w:ilvl="5" w:tplc="169CBB1C">
      <w:numFmt w:val="decimal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9A008A1E">
      <w:numFmt w:val="decimal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4D8A30E">
      <w:numFmt w:val="decimal"/>
      <w:lvlText w:val="o"/>
      <w:lvlJc w:val="left"/>
      <w:pPr>
        <w:ind w:left="7058" w:hanging="360"/>
      </w:pPr>
      <w:rPr>
        <w:rFonts w:ascii="Courier New" w:hAnsi="Courier New" w:cs="Times New Roman" w:hint="default"/>
      </w:rPr>
    </w:lvl>
    <w:lvl w:ilvl="8" w:tplc="FFA2952E">
      <w:numFmt w:val="decimal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97C4CC7"/>
    <w:multiLevelType w:val="hybridMultilevel"/>
    <w:tmpl w:val="9B046E8E"/>
    <w:lvl w:ilvl="0" w:tplc="07523A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363FB4"/>
    <w:multiLevelType w:val="hybridMultilevel"/>
    <w:tmpl w:val="2964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1A5061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</w:rPr>
    </w:lvl>
  </w:abstractNum>
  <w:abstractNum w:abstractNumId="48" w15:restartNumberingAfterBreak="0">
    <w:nsid w:val="70E02199"/>
    <w:multiLevelType w:val="hybridMultilevel"/>
    <w:tmpl w:val="E512758E"/>
    <w:lvl w:ilvl="0" w:tplc="0415001B">
      <w:start w:val="1"/>
      <w:numFmt w:val="lowerRoman"/>
      <w:lvlText w:val="%1."/>
      <w:lvlJc w:val="right"/>
      <w:pPr>
        <w:ind w:left="2313" w:hanging="360"/>
      </w:pPr>
    </w:lvl>
    <w:lvl w:ilvl="1" w:tplc="E7506FB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2" w:tplc="7250E160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D1D6BDE2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24D0B6BC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5" w:tplc="C374D226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BB9CDF18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4B6AA9EC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Times New Roman" w:hint="default"/>
      </w:rPr>
    </w:lvl>
    <w:lvl w:ilvl="8" w:tplc="6B923EA6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9"/>
  </w:num>
  <w:num w:numId="11">
    <w:abstractNumId w:val="30"/>
  </w:num>
  <w:num w:numId="12">
    <w:abstractNumId w:val="24"/>
  </w:num>
  <w:num w:numId="13">
    <w:abstractNumId w:val="32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9"/>
  </w:num>
  <w:num w:numId="18">
    <w:abstractNumId w:val="44"/>
  </w:num>
  <w:num w:numId="19">
    <w:abstractNumId w:val="31"/>
  </w:num>
  <w:num w:numId="20">
    <w:abstractNumId w:val="40"/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6"/>
  </w:num>
  <w:num w:numId="29">
    <w:abstractNumId w:val="29"/>
  </w:num>
  <w:num w:numId="30">
    <w:abstractNumId w:val="17"/>
  </w:num>
  <w:num w:numId="31">
    <w:abstractNumId w:val="38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25"/>
  </w:num>
  <w:num w:numId="38">
    <w:abstractNumId w:val="27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3D6"/>
    <w:rsid w:val="001714ED"/>
    <w:rsid w:val="00172217"/>
    <w:rsid w:val="001733D6"/>
    <w:rsid w:val="0017522A"/>
    <w:rsid w:val="00181778"/>
    <w:rsid w:val="001822FA"/>
    <w:rsid w:val="001824C6"/>
    <w:rsid w:val="001825F1"/>
    <w:rsid w:val="00183644"/>
    <w:rsid w:val="00183A87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2792"/>
    <w:rsid w:val="00343495"/>
    <w:rsid w:val="0034474C"/>
    <w:rsid w:val="00344E5B"/>
    <w:rsid w:val="00345ECD"/>
    <w:rsid w:val="003465F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70054"/>
    <w:rsid w:val="00371529"/>
    <w:rsid w:val="00372D3E"/>
    <w:rsid w:val="00374BB7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4B97"/>
    <w:rsid w:val="0047506E"/>
    <w:rsid w:val="0047587A"/>
    <w:rsid w:val="00480945"/>
    <w:rsid w:val="00480B9B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FD8"/>
    <w:rsid w:val="006A45D1"/>
    <w:rsid w:val="006A6BCD"/>
    <w:rsid w:val="006B162A"/>
    <w:rsid w:val="006B5BB4"/>
    <w:rsid w:val="006B68A6"/>
    <w:rsid w:val="006C182B"/>
    <w:rsid w:val="006C2C0E"/>
    <w:rsid w:val="006C3CBA"/>
    <w:rsid w:val="006C51C9"/>
    <w:rsid w:val="006C688A"/>
    <w:rsid w:val="006D229C"/>
    <w:rsid w:val="006D4155"/>
    <w:rsid w:val="006D7BDA"/>
    <w:rsid w:val="006E1BE2"/>
    <w:rsid w:val="006E33FB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784"/>
    <w:rsid w:val="00706BC4"/>
    <w:rsid w:val="007113C8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47B6"/>
    <w:rsid w:val="007D67B5"/>
    <w:rsid w:val="007D7C43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7065"/>
    <w:rsid w:val="008E7249"/>
    <w:rsid w:val="008F093D"/>
    <w:rsid w:val="008F1314"/>
    <w:rsid w:val="008F1B15"/>
    <w:rsid w:val="008F5D62"/>
    <w:rsid w:val="00900FE6"/>
    <w:rsid w:val="009016FE"/>
    <w:rsid w:val="0090701B"/>
    <w:rsid w:val="00907E7D"/>
    <w:rsid w:val="009127D9"/>
    <w:rsid w:val="00913D57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2749"/>
    <w:rsid w:val="00953718"/>
    <w:rsid w:val="009538A0"/>
    <w:rsid w:val="00956CF4"/>
    <w:rsid w:val="00961B36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0481"/>
    <w:rsid w:val="00A52529"/>
    <w:rsid w:val="00A55FD4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95E"/>
    <w:rsid w:val="00A97F58"/>
    <w:rsid w:val="00AA1FD9"/>
    <w:rsid w:val="00AA2E64"/>
    <w:rsid w:val="00AB299F"/>
    <w:rsid w:val="00AB31C8"/>
    <w:rsid w:val="00AB3A34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6205B"/>
    <w:rsid w:val="00B62CA4"/>
    <w:rsid w:val="00B64A6E"/>
    <w:rsid w:val="00B66B6A"/>
    <w:rsid w:val="00B70711"/>
    <w:rsid w:val="00B70A5A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021D"/>
    <w:rsid w:val="00C91593"/>
    <w:rsid w:val="00C93A9C"/>
    <w:rsid w:val="00C93EB4"/>
    <w:rsid w:val="00C9432A"/>
    <w:rsid w:val="00C96020"/>
    <w:rsid w:val="00CA0B10"/>
    <w:rsid w:val="00CA36DE"/>
    <w:rsid w:val="00CA649A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375"/>
    <w:rsid w:val="00CD5E17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4A0D"/>
    <w:rsid w:val="00E3576B"/>
    <w:rsid w:val="00E359AB"/>
    <w:rsid w:val="00E36AFB"/>
    <w:rsid w:val="00E377E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7E82"/>
    <w:rsid w:val="00E72891"/>
    <w:rsid w:val="00E72A29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7E76"/>
    <w:rsid w:val="00EF7EDF"/>
    <w:rsid w:val="00F02950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417F3"/>
    <w:rsid w:val="00F41DE9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849-2743-412F-BDA2-EB80785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Bittner-Dobak (p011969)</cp:lastModifiedBy>
  <cp:revision>4</cp:revision>
  <cp:lastPrinted>2022-10-24T09:57:00Z</cp:lastPrinted>
  <dcterms:created xsi:type="dcterms:W3CDTF">2022-10-24T09:56:00Z</dcterms:created>
  <dcterms:modified xsi:type="dcterms:W3CDTF">2022-10-25T10:19:00Z</dcterms:modified>
</cp:coreProperties>
</file>