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8A00ED">
      <w:pPr>
        <w:pStyle w:val="Podtytu"/>
        <w:ind w:left="720"/>
        <w:jc w:val="left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565BF9F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35DF6">
        <w:rPr>
          <w:rFonts w:ascii="Open Sans" w:hAnsi="Open Sans" w:cs="Open Sans"/>
          <w:color w:val="000000"/>
          <w:spacing w:val="-4"/>
          <w:w w:val="105"/>
          <w:lang w:eastAsia="en-US"/>
        </w:rPr>
        <w:t>25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565FC4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30175842" w14:textId="77777777" w:rsidR="005E3FDC" w:rsidRPr="005E3FDC" w:rsidRDefault="005E3FDC" w:rsidP="005E3FDC">
      <w:pPr>
        <w:ind w:right="51"/>
        <w:rPr>
          <w:rStyle w:val="Hipercze"/>
          <w:rFonts w:ascii="Open Sans" w:hAnsi="Open Sans" w:cs="Open Sans"/>
          <w:sz w:val="16"/>
          <w:szCs w:val="16"/>
        </w:rPr>
      </w:pPr>
      <w:r w:rsidRPr="005E3FDC">
        <w:rPr>
          <w:rStyle w:val="Hipercze"/>
          <w:rFonts w:ascii="Open Sans" w:hAnsi="Open Sans" w:cs="Open Sans"/>
          <w:sz w:val="16"/>
          <w:szCs w:val="16"/>
        </w:rPr>
        <w:t xml:space="preserve">Nr postępowania: 2022/BZP 00086590/01 </w:t>
      </w:r>
    </w:p>
    <w:p w14:paraId="0AA1B60B" w14:textId="77777777" w:rsidR="005E3FDC" w:rsidRPr="005E3FDC" w:rsidRDefault="005E3FDC" w:rsidP="005E3FDC">
      <w:pPr>
        <w:ind w:right="51"/>
        <w:rPr>
          <w:rStyle w:val="Hipercze"/>
          <w:rFonts w:ascii="Open Sans" w:hAnsi="Open Sans" w:cs="Open Sans"/>
          <w:sz w:val="16"/>
          <w:szCs w:val="16"/>
        </w:rPr>
      </w:pPr>
      <w:r w:rsidRPr="005E3FDC">
        <w:rPr>
          <w:rStyle w:val="Hipercze"/>
          <w:rFonts w:ascii="Open Sans" w:hAnsi="Open Sans" w:cs="Open Sans"/>
          <w:sz w:val="16"/>
          <w:szCs w:val="16"/>
        </w:rPr>
        <w:t>Nr referencyjny:  16</w:t>
      </w:r>
    </w:p>
    <w:p w14:paraId="78D18435" w14:textId="77777777" w:rsidR="005E3FDC" w:rsidRPr="005E3FDC" w:rsidRDefault="005E3FDC" w:rsidP="005E3FDC">
      <w:pPr>
        <w:ind w:right="51"/>
        <w:rPr>
          <w:rStyle w:val="Hipercze"/>
          <w:rFonts w:ascii="Open Sans" w:hAnsi="Open Sans" w:cs="Open Sans"/>
          <w:sz w:val="16"/>
          <w:szCs w:val="16"/>
        </w:rPr>
      </w:pPr>
      <w:r w:rsidRPr="005E3FDC">
        <w:rPr>
          <w:rStyle w:val="Hipercze"/>
          <w:rFonts w:ascii="Open Sans" w:hAnsi="Open Sans" w:cs="Open Sans"/>
          <w:sz w:val="16"/>
          <w:szCs w:val="16"/>
        </w:rPr>
        <w:t>Identyfikator postępowania: ocds-148610-bdd07c4b-a379-11ec-baa2-b6d934483bfb</w:t>
      </w:r>
    </w:p>
    <w:p w14:paraId="313C236A" w14:textId="77777777" w:rsidR="00E7461B" w:rsidRDefault="00E7461B" w:rsidP="00E7461B">
      <w:pPr>
        <w:ind w:right="51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0A85EFE" w14:textId="588D25DD" w:rsidR="000374D6" w:rsidRDefault="00F3342E" w:rsidP="000374D6">
      <w:pPr>
        <w:jc w:val="both"/>
        <w:rPr>
          <w:rFonts w:ascii="Open Sans" w:hAnsi="Open Sans" w:cs="Open Sans"/>
          <w:b/>
          <w:sz w:val="24"/>
          <w:szCs w:val="24"/>
        </w:rPr>
      </w:pPr>
      <w:r w:rsidRPr="0010658B">
        <w:rPr>
          <w:rFonts w:ascii="Open Sans" w:hAnsi="Open Sans" w:cs="Open Sans"/>
          <w:color w:val="000000"/>
          <w:spacing w:val="1"/>
          <w:w w:val="105"/>
          <w:sz w:val="24"/>
          <w:szCs w:val="24"/>
          <w:lang w:eastAsia="en-US"/>
        </w:rPr>
        <w:t>Dotyczy:</w:t>
      </w:r>
      <w:r w:rsidR="009C287A" w:rsidRPr="0010658B">
        <w:rPr>
          <w:rFonts w:ascii="Open Sans" w:eastAsia="Cambria" w:hAnsi="Open Sans" w:cs="Open Sans"/>
          <w:sz w:val="24"/>
          <w:szCs w:val="24"/>
        </w:rPr>
        <w:t xml:space="preserve"> </w:t>
      </w:r>
      <w:r w:rsidR="000374D6" w:rsidRPr="000374D6">
        <w:rPr>
          <w:rFonts w:ascii="Open Sans" w:hAnsi="Open Sans" w:cs="Open Sans"/>
          <w:b/>
          <w:sz w:val="24"/>
          <w:szCs w:val="24"/>
        </w:rPr>
        <w:t>Dostawa kwiatów jednorocznych i wieloletnich do obsadzenia rabat kwiatowych, klombów oraz kwietników na terenie miasta Koszalina w podziale na 21 zadań.</w:t>
      </w:r>
    </w:p>
    <w:p w14:paraId="40A18629" w14:textId="77777777" w:rsidR="000374D6" w:rsidRDefault="000374D6" w:rsidP="000374D6">
      <w:pPr>
        <w:jc w:val="both"/>
        <w:rPr>
          <w:rFonts w:ascii="Open Sans" w:hAnsi="Open Sans" w:cs="Open Sans"/>
          <w:b/>
          <w:sz w:val="24"/>
          <w:szCs w:val="24"/>
        </w:rPr>
      </w:pPr>
    </w:p>
    <w:p w14:paraId="11239B78" w14:textId="16511BBB" w:rsidR="00653E78" w:rsidRDefault="00653E78" w:rsidP="000374D6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3717D7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3717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3717D7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B58DDC8" w14:textId="797FD077" w:rsidR="00597B21" w:rsidRDefault="00FD5156" w:rsidP="00933295">
      <w:pPr>
        <w:pStyle w:val="Default"/>
        <w:rPr>
          <w:b/>
          <w:bCs/>
        </w:rPr>
      </w:pPr>
      <w:bookmarkStart w:id="1" w:name="_Hlk97553739"/>
      <w:r>
        <w:rPr>
          <w:b/>
          <w:bCs/>
        </w:rPr>
        <w:t>GOSPODARSTWO ROLNO-OGRODNICZE, UL. OPOLSKA 31, 46-048 RADAWIE</w:t>
      </w:r>
    </w:p>
    <w:bookmarkEnd w:id="1"/>
    <w:p w14:paraId="21101A8E" w14:textId="77777777" w:rsidR="00CF6D4B" w:rsidRDefault="00CF6D4B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3D74F15A" w14:textId="01D77F33" w:rsidR="00FD5156" w:rsidRPr="00CF6D4B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CF6D4B">
        <w:rPr>
          <w:rFonts w:ascii="Open Sans" w:hAnsi="Open Sans" w:cs="Open Sans"/>
          <w:b/>
          <w:bCs/>
          <w:color w:val="000000"/>
          <w:u w:val="single"/>
          <w:lang w:eastAsia="pl-PL"/>
        </w:rPr>
        <w:t>Zadanie I</w:t>
      </w:r>
      <w:r w:rsidRPr="00CF6D4B">
        <w:rPr>
          <w:rFonts w:ascii="Open Sans" w:hAnsi="Open Sans" w:cs="Open Sans"/>
          <w:color w:val="000000"/>
          <w:u w:val="single"/>
          <w:lang w:eastAsia="pl-PL"/>
        </w:rPr>
        <w:t xml:space="preserve"> Dostawa  Pelargonia </w:t>
      </w:r>
      <w:proofErr w:type="spellStart"/>
      <w:r w:rsidRPr="00CF6D4B">
        <w:rPr>
          <w:rFonts w:ascii="Open Sans" w:hAnsi="Open Sans" w:cs="Open Sans"/>
          <w:color w:val="000000"/>
          <w:u w:val="single"/>
          <w:lang w:eastAsia="pl-PL"/>
        </w:rPr>
        <w:t>bluszczolistna</w:t>
      </w:r>
      <w:proofErr w:type="spellEnd"/>
      <w:r w:rsidRPr="00CF6D4B">
        <w:rPr>
          <w:rFonts w:ascii="Open Sans" w:hAnsi="Open Sans" w:cs="Open Sans"/>
          <w:color w:val="000000"/>
          <w:u w:val="single"/>
          <w:lang w:eastAsia="pl-PL"/>
        </w:rPr>
        <w:t xml:space="preserve"> pełnokwiatowa</w:t>
      </w:r>
    </w:p>
    <w:p w14:paraId="41E8916E" w14:textId="26B5D321" w:rsidR="00FD5156" w:rsidRPr="00EF649A" w:rsidRDefault="00CF6D4B" w:rsidP="00EF649A">
      <w:pPr>
        <w:pStyle w:val="Akapitzlist"/>
        <w:widowControl w:val="0"/>
        <w:numPr>
          <w:ilvl w:val="0"/>
          <w:numId w:val="1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EF649A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EF649A">
        <w:rPr>
          <w:rFonts w:ascii="Open Sans" w:hAnsi="Open Sans" w:cs="Open Sans"/>
          <w:color w:val="000000"/>
          <w:lang w:eastAsia="pl-PL"/>
        </w:rPr>
        <w:t>za 1 sztukę</w:t>
      </w:r>
      <w:r w:rsidRPr="00EF649A">
        <w:rPr>
          <w:rFonts w:ascii="Open Sans" w:hAnsi="Open Sans" w:cs="Open Sans"/>
          <w:color w:val="000000"/>
          <w:lang w:eastAsia="pl-PL"/>
        </w:rPr>
        <w:t xml:space="preserve"> -</w:t>
      </w:r>
      <w:r w:rsidR="00FD5156" w:rsidRPr="00EF649A">
        <w:rPr>
          <w:rFonts w:ascii="Open Sans" w:hAnsi="Open Sans" w:cs="Open Sans"/>
          <w:color w:val="000000"/>
          <w:lang w:eastAsia="pl-PL"/>
        </w:rPr>
        <w:t xml:space="preserve">  </w:t>
      </w:r>
      <w:r w:rsidR="00FD5156" w:rsidRPr="00EF649A">
        <w:rPr>
          <w:rFonts w:ascii="Open Sans" w:hAnsi="Open Sans" w:cs="Open Sans"/>
          <w:b/>
          <w:bCs/>
          <w:color w:val="000000"/>
          <w:lang w:eastAsia="pl-PL"/>
        </w:rPr>
        <w:t>4,00 zł</w:t>
      </w:r>
    </w:p>
    <w:p w14:paraId="70494D74" w14:textId="6B33EA85" w:rsidR="00FD5156" w:rsidRPr="00EF649A" w:rsidRDefault="00CF6D4B" w:rsidP="00EF649A">
      <w:pPr>
        <w:pStyle w:val="Akapitzlist"/>
        <w:widowControl w:val="0"/>
        <w:numPr>
          <w:ilvl w:val="0"/>
          <w:numId w:val="1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EF649A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EF649A">
        <w:rPr>
          <w:rFonts w:ascii="Open Sans" w:hAnsi="Open Sans" w:cs="Open Sans"/>
          <w:color w:val="000000"/>
          <w:lang w:eastAsia="pl-PL"/>
        </w:rPr>
        <w:t xml:space="preserve">za 300 sztuk </w:t>
      </w:r>
      <w:r w:rsidRPr="00EF649A">
        <w:rPr>
          <w:rFonts w:ascii="Open Sans" w:hAnsi="Open Sans" w:cs="Open Sans"/>
          <w:color w:val="000000"/>
          <w:lang w:eastAsia="pl-PL"/>
        </w:rPr>
        <w:t xml:space="preserve">– </w:t>
      </w:r>
      <w:r w:rsidRPr="00EF649A">
        <w:rPr>
          <w:rFonts w:ascii="Open Sans" w:hAnsi="Open Sans" w:cs="Open Sans"/>
          <w:b/>
          <w:bCs/>
          <w:color w:val="000000"/>
          <w:lang w:eastAsia="pl-PL"/>
        </w:rPr>
        <w:t>1</w:t>
      </w:r>
      <w:r w:rsidR="00001F10">
        <w:rPr>
          <w:rFonts w:ascii="Open Sans" w:hAnsi="Open Sans" w:cs="Open Sans"/>
          <w:b/>
          <w:bCs/>
          <w:color w:val="000000"/>
          <w:lang w:eastAsia="pl-PL"/>
        </w:rPr>
        <w:t>.</w:t>
      </w:r>
      <w:r w:rsidRPr="00EF649A">
        <w:rPr>
          <w:rFonts w:ascii="Open Sans" w:hAnsi="Open Sans" w:cs="Open Sans"/>
          <w:b/>
          <w:bCs/>
          <w:color w:val="000000"/>
          <w:lang w:eastAsia="pl-PL"/>
        </w:rPr>
        <w:t>200,00 zł</w:t>
      </w:r>
    </w:p>
    <w:p w14:paraId="687D605D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2CE6B16B" w14:textId="1BBF2D29" w:rsidR="00FD5156" w:rsidRPr="00EF649A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EF649A">
        <w:rPr>
          <w:rFonts w:ascii="Open Sans" w:hAnsi="Open Sans" w:cs="Open Sans"/>
          <w:b/>
          <w:bCs/>
          <w:color w:val="000000"/>
          <w:u w:val="single"/>
          <w:lang w:eastAsia="pl-PL"/>
        </w:rPr>
        <w:t>Zadanie II</w:t>
      </w:r>
      <w:r w:rsidRPr="00EF649A">
        <w:rPr>
          <w:rFonts w:ascii="Open Sans" w:hAnsi="Open Sans" w:cs="Open Sans"/>
          <w:color w:val="000000"/>
          <w:u w:val="single"/>
          <w:lang w:eastAsia="pl-PL"/>
        </w:rPr>
        <w:t xml:space="preserve"> Dostawa  Pelargonia rabatowa </w:t>
      </w:r>
    </w:p>
    <w:p w14:paraId="29312359" w14:textId="7F5E90D9" w:rsidR="00FD5156" w:rsidRPr="009E2414" w:rsidRDefault="009E2414" w:rsidP="009E2414">
      <w:pPr>
        <w:pStyle w:val="Akapitzlist"/>
        <w:widowControl w:val="0"/>
        <w:numPr>
          <w:ilvl w:val="0"/>
          <w:numId w:val="18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9E2414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9E2414">
        <w:rPr>
          <w:rFonts w:ascii="Open Sans" w:hAnsi="Open Sans" w:cs="Open Sans"/>
          <w:color w:val="000000"/>
          <w:lang w:eastAsia="pl-PL"/>
        </w:rPr>
        <w:t>za 1 sztukę</w:t>
      </w:r>
      <w:r w:rsidRPr="009E2414">
        <w:rPr>
          <w:rFonts w:ascii="Open Sans" w:hAnsi="Open Sans" w:cs="Open Sans"/>
          <w:color w:val="000000"/>
          <w:lang w:eastAsia="pl-PL"/>
        </w:rPr>
        <w:t xml:space="preserve"> </w:t>
      </w:r>
      <w:r>
        <w:rPr>
          <w:rFonts w:ascii="Open Sans" w:hAnsi="Open Sans" w:cs="Open Sans"/>
          <w:color w:val="000000"/>
          <w:lang w:eastAsia="pl-PL"/>
        </w:rPr>
        <w:t>–</w:t>
      </w:r>
      <w:r w:rsidRPr="009E2414">
        <w:rPr>
          <w:rFonts w:ascii="Open Sans" w:hAnsi="Open Sans" w:cs="Open Sans"/>
          <w:color w:val="000000"/>
          <w:lang w:eastAsia="pl-PL"/>
        </w:rPr>
        <w:t xml:space="preserve"> </w:t>
      </w:r>
      <w:r w:rsidRPr="009E2414">
        <w:rPr>
          <w:rFonts w:ascii="Open Sans" w:hAnsi="Open Sans" w:cs="Open Sans"/>
          <w:b/>
          <w:bCs/>
          <w:color w:val="000000"/>
          <w:lang w:eastAsia="pl-PL"/>
        </w:rPr>
        <w:t>5,00 zł</w:t>
      </w:r>
    </w:p>
    <w:p w14:paraId="4C3BA8B3" w14:textId="12589409" w:rsidR="00FD5156" w:rsidRPr="00CE3BB8" w:rsidRDefault="009E2414" w:rsidP="00CE3BB8">
      <w:pPr>
        <w:pStyle w:val="Akapitzlist"/>
        <w:widowControl w:val="0"/>
        <w:numPr>
          <w:ilvl w:val="0"/>
          <w:numId w:val="18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CE3BB8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CE3BB8">
        <w:rPr>
          <w:rFonts w:ascii="Open Sans" w:hAnsi="Open Sans" w:cs="Open Sans"/>
          <w:color w:val="000000"/>
          <w:lang w:eastAsia="pl-PL"/>
        </w:rPr>
        <w:t xml:space="preserve">za 480 sztuk </w:t>
      </w:r>
      <w:r w:rsidRPr="00CE3BB8">
        <w:rPr>
          <w:rFonts w:ascii="Open Sans" w:hAnsi="Open Sans" w:cs="Open Sans"/>
          <w:color w:val="000000"/>
          <w:lang w:eastAsia="pl-PL"/>
        </w:rPr>
        <w:t xml:space="preserve">– </w:t>
      </w:r>
      <w:r w:rsidRPr="00CE3BB8">
        <w:rPr>
          <w:rFonts w:ascii="Open Sans" w:hAnsi="Open Sans" w:cs="Open Sans"/>
          <w:b/>
          <w:bCs/>
          <w:color w:val="000000"/>
          <w:lang w:eastAsia="pl-PL"/>
        </w:rPr>
        <w:t>2</w:t>
      </w:r>
      <w:r w:rsidR="00001F10">
        <w:rPr>
          <w:rFonts w:ascii="Open Sans" w:hAnsi="Open Sans" w:cs="Open Sans"/>
          <w:b/>
          <w:bCs/>
          <w:color w:val="000000"/>
          <w:lang w:eastAsia="pl-PL"/>
        </w:rPr>
        <w:t>.</w:t>
      </w:r>
      <w:r w:rsidRPr="00CE3BB8">
        <w:rPr>
          <w:rFonts w:ascii="Open Sans" w:hAnsi="Open Sans" w:cs="Open Sans"/>
          <w:b/>
          <w:bCs/>
          <w:color w:val="000000"/>
          <w:lang w:eastAsia="pl-PL"/>
        </w:rPr>
        <w:t>400,00 zł</w:t>
      </w:r>
    </w:p>
    <w:p w14:paraId="2592B789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0897CD07" w14:textId="38E6B35E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CE3BB8">
        <w:rPr>
          <w:rFonts w:ascii="Open Sans" w:hAnsi="Open Sans" w:cs="Open Sans"/>
          <w:b/>
          <w:bCs/>
          <w:color w:val="000000"/>
          <w:u w:val="single"/>
          <w:lang w:eastAsia="pl-PL"/>
        </w:rPr>
        <w:t>Zadanie III</w:t>
      </w:r>
      <w:r w:rsidRPr="00CE3BB8">
        <w:rPr>
          <w:rFonts w:ascii="Open Sans" w:hAnsi="Open Sans" w:cs="Open Sans"/>
          <w:color w:val="000000"/>
          <w:u w:val="single"/>
          <w:lang w:eastAsia="pl-PL"/>
        </w:rPr>
        <w:t xml:space="preserve"> Begonia stale kwitnąca</w:t>
      </w:r>
      <w:r w:rsidRPr="00FD5156">
        <w:rPr>
          <w:rFonts w:ascii="Open Sans" w:hAnsi="Open Sans" w:cs="Open Sans"/>
          <w:color w:val="000000"/>
          <w:lang w:eastAsia="pl-PL"/>
        </w:rPr>
        <w:t xml:space="preserve"> </w:t>
      </w:r>
    </w:p>
    <w:p w14:paraId="42A1393E" w14:textId="36FFBF5F" w:rsidR="00FD5156" w:rsidRPr="00726AD6" w:rsidRDefault="00726AD6" w:rsidP="00726AD6">
      <w:pPr>
        <w:pStyle w:val="Akapitzlist"/>
        <w:widowControl w:val="0"/>
        <w:numPr>
          <w:ilvl w:val="0"/>
          <w:numId w:val="19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726AD6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726AD6">
        <w:rPr>
          <w:rFonts w:ascii="Open Sans" w:hAnsi="Open Sans" w:cs="Open Sans"/>
          <w:color w:val="000000"/>
          <w:lang w:eastAsia="pl-PL"/>
        </w:rPr>
        <w:t>za 1 sztukę</w:t>
      </w:r>
      <w:r w:rsidRPr="00726AD6">
        <w:rPr>
          <w:rFonts w:ascii="Open Sans" w:hAnsi="Open Sans" w:cs="Open Sans"/>
          <w:color w:val="000000"/>
          <w:lang w:eastAsia="pl-PL"/>
        </w:rPr>
        <w:t xml:space="preserve"> </w:t>
      </w:r>
      <w:r>
        <w:rPr>
          <w:rFonts w:ascii="Open Sans" w:hAnsi="Open Sans" w:cs="Open Sans"/>
          <w:color w:val="000000"/>
          <w:lang w:eastAsia="pl-PL"/>
        </w:rPr>
        <w:t>–</w:t>
      </w:r>
      <w:r w:rsidRPr="00726AD6">
        <w:rPr>
          <w:rFonts w:ascii="Open Sans" w:hAnsi="Open Sans" w:cs="Open Sans"/>
          <w:color w:val="000000"/>
          <w:lang w:eastAsia="pl-PL"/>
        </w:rPr>
        <w:t xml:space="preserve"> </w:t>
      </w:r>
      <w:r w:rsidRPr="00726AD6">
        <w:rPr>
          <w:rFonts w:ascii="Open Sans" w:hAnsi="Open Sans" w:cs="Open Sans"/>
          <w:b/>
          <w:bCs/>
          <w:color w:val="000000"/>
          <w:lang w:eastAsia="pl-PL"/>
        </w:rPr>
        <w:t>1,50 zł</w:t>
      </w:r>
    </w:p>
    <w:p w14:paraId="38BCEA33" w14:textId="5A75020C" w:rsidR="00FD5156" w:rsidRPr="008A00ED" w:rsidRDefault="00726AD6" w:rsidP="008A00ED">
      <w:pPr>
        <w:pStyle w:val="Akapitzlist"/>
        <w:widowControl w:val="0"/>
        <w:numPr>
          <w:ilvl w:val="0"/>
          <w:numId w:val="19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8A00ED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8A00ED">
        <w:rPr>
          <w:rFonts w:ascii="Open Sans" w:hAnsi="Open Sans" w:cs="Open Sans"/>
          <w:color w:val="000000"/>
          <w:lang w:eastAsia="pl-PL"/>
        </w:rPr>
        <w:t xml:space="preserve">za 7850 sztuk </w:t>
      </w:r>
      <w:r w:rsidR="00001F10" w:rsidRPr="008A00ED">
        <w:rPr>
          <w:rFonts w:ascii="Open Sans" w:hAnsi="Open Sans" w:cs="Open Sans"/>
          <w:color w:val="000000"/>
          <w:lang w:eastAsia="pl-PL"/>
        </w:rPr>
        <w:t xml:space="preserve">– </w:t>
      </w:r>
      <w:r w:rsidR="00001F10" w:rsidRPr="008A00ED">
        <w:rPr>
          <w:rFonts w:ascii="Open Sans" w:hAnsi="Open Sans" w:cs="Open Sans"/>
          <w:b/>
          <w:bCs/>
          <w:color w:val="000000"/>
          <w:lang w:eastAsia="pl-PL"/>
        </w:rPr>
        <w:t>11.775,00 zł</w:t>
      </w:r>
    </w:p>
    <w:p w14:paraId="42716C96" w14:textId="55DC7EC5" w:rsidR="00FD5156" w:rsidRPr="004322AC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4322AC">
        <w:rPr>
          <w:rFonts w:ascii="Open Sans" w:hAnsi="Open Sans" w:cs="Open Sans"/>
          <w:b/>
          <w:bCs/>
          <w:color w:val="000000"/>
          <w:u w:val="single"/>
          <w:lang w:eastAsia="pl-PL"/>
        </w:rPr>
        <w:lastRenderedPageBreak/>
        <w:t>Zadanie IV</w:t>
      </w:r>
      <w:r w:rsidRPr="004322AC">
        <w:rPr>
          <w:rFonts w:ascii="Open Sans" w:hAnsi="Open Sans" w:cs="Open Sans"/>
          <w:color w:val="000000"/>
          <w:u w:val="single"/>
          <w:lang w:eastAsia="pl-PL"/>
        </w:rPr>
        <w:t xml:space="preserve"> Begonia stale kwitnąca </w:t>
      </w:r>
    </w:p>
    <w:p w14:paraId="145F89F7" w14:textId="2A69641E" w:rsidR="00FD5156" w:rsidRPr="004322AC" w:rsidRDefault="004322AC" w:rsidP="004322AC">
      <w:pPr>
        <w:pStyle w:val="Akapitzlist"/>
        <w:widowControl w:val="0"/>
        <w:numPr>
          <w:ilvl w:val="0"/>
          <w:numId w:val="19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4322AC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4322AC">
        <w:rPr>
          <w:rFonts w:ascii="Open Sans" w:hAnsi="Open Sans" w:cs="Open Sans"/>
          <w:color w:val="000000"/>
          <w:lang w:eastAsia="pl-PL"/>
        </w:rPr>
        <w:t>za 1 sztukę</w:t>
      </w:r>
      <w:r w:rsidRPr="004322AC">
        <w:rPr>
          <w:rFonts w:ascii="Open Sans" w:hAnsi="Open Sans" w:cs="Open Sans"/>
          <w:color w:val="000000"/>
          <w:lang w:eastAsia="pl-PL"/>
        </w:rPr>
        <w:t xml:space="preserve"> – </w:t>
      </w:r>
      <w:r w:rsidRPr="004322AC">
        <w:rPr>
          <w:rFonts w:ascii="Open Sans" w:hAnsi="Open Sans" w:cs="Open Sans"/>
          <w:b/>
          <w:bCs/>
          <w:color w:val="000000"/>
          <w:lang w:eastAsia="pl-PL"/>
        </w:rPr>
        <w:t>1,50 zł</w:t>
      </w:r>
    </w:p>
    <w:p w14:paraId="3E85D407" w14:textId="0DA31A74" w:rsidR="00FD5156" w:rsidRPr="004322AC" w:rsidRDefault="004322AC" w:rsidP="004322AC">
      <w:pPr>
        <w:pStyle w:val="Akapitzlist"/>
        <w:widowControl w:val="0"/>
        <w:numPr>
          <w:ilvl w:val="0"/>
          <w:numId w:val="19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4322AC">
        <w:rPr>
          <w:rFonts w:ascii="Open Sans" w:hAnsi="Open Sans" w:cs="Open Sans"/>
          <w:color w:val="000000"/>
          <w:lang w:eastAsia="pl-PL"/>
        </w:rPr>
        <w:t xml:space="preserve">za 3000 sztuk </w:t>
      </w:r>
      <w:r>
        <w:rPr>
          <w:rFonts w:ascii="Open Sans" w:hAnsi="Open Sans" w:cs="Open Sans"/>
          <w:color w:val="000000"/>
          <w:lang w:eastAsia="pl-PL"/>
        </w:rPr>
        <w:t xml:space="preserve">– </w:t>
      </w:r>
      <w:r w:rsidRPr="004322AC">
        <w:rPr>
          <w:rFonts w:ascii="Open Sans" w:hAnsi="Open Sans" w:cs="Open Sans"/>
          <w:b/>
          <w:bCs/>
          <w:color w:val="000000"/>
          <w:lang w:eastAsia="pl-PL"/>
        </w:rPr>
        <w:t>4.500,00 zł</w:t>
      </w:r>
    </w:p>
    <w:p w14:paraId="28B2636B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5E9CD4EA" w14:textId="0288D3BC" w:rsidR="00FD5156" w:rsidRPr="004322AC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4322AC">
        <w:rPr>
          <w:rFonts w:ascii="Open Sans" w:hAnsi="Open Sans" w:cs="Open Sans"/>
          <w:b/>
          <w:bCs/>
          <w:color w:val="000000"/>
          <w:u w:val="single"/>
          <w:lang w:eastAsia="pl-PL"/>
        </w:rPr>
        <w:t>Zadanie V</w:t>
      </w:r>
      <w:r w:rsidRPr="004322AC">
        <w:rPr>
          <w:rFonts w:ascii="Open Sans" w:hAnsi="Open Sans" w:cs="Open Sans"/>
          <w:color w:val="000000"/>
          <w:u w:val="single"/>
          <w:lang w:eastAsia="pl-PL"/>
        </w:rPr>
        <w:t xml:space="preserve"> Dostawa Heliotrop peruwiański</w:t>
      </w:r>
    </w:p>
    <w:p w14:paraId="41A0F511" w14:textId="28490507" w:rsidR="00FD5156" w:rsidRPr="002C2315" w:rsidRDefault="004322AC" w:rsidP="002C2315">
      <w:pPr>
        <w:pStyle w:val="Akapitzlist"/>
        <w:widowControl w:val="0"/>
        <w:numPr>
          <w:ilvl w:val="0"/>
          <w:numId w:val="4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>za 1 sztukę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6,00 zł</w:t>
      </w:r>
    </w:p>
    <w:p w14:paraId="73846EAA" w14:textId="4D801A98" w:rsidR="00FD5156" w:rsidRPr="002C2315" w:rsidRDefault="004322AC" w:rsidP="002C2315">
      <w:pPr>
        <w:pStyle w:val="Akapitzlist"/>
        <w:widowControl w:val="0"/>
        <w:numPr>
          <w:ilvl w:val="0"/>
          <w:numId w:val="46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920 sztuk </w:t>
      </w:r>
      <w:r w:rsidR="00F25781" w:rsidRPr="002C2315">
        <w:rPr>
          <w:rFonts w:ascii="Open Sans" w:hAnsi="Open Sans" w:cs="Open Sans"/>
          <w:color w:val="000000"/>
          <w:lang w:eastAsia="pl-PL"/>
        </w:rPr>
        <w:t xml:space="preserve">– </w:t>
      </w:r>
      <w:r w:rsidR="00F25781" w:rsidRPr="002C2315">
        <w:rPr>
          <w:rFonts w:ascii="Open Sans" w:hAnsi="Open Sans" w:cs="Open Sans"/>
          <w:b/>
          <w:bCs/>
          <w:color w:val="000000"/>
          <w:lang w:eastAsia="pl-PL"/>
        </w:rPr>
        <w:t>5.520,00 zł</w:t>
      </w:r>
    </w:p>
    <w:p w14:paraId="46890F3D" w14:textId="77777777" w:rsidR="00F25781" w:rsidRPr="00F25781" w:rsidRDefault="00F25781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</w:p>
    <w:p w14:paraId="45FAA09B" w14:textId="3C1ADCF0" w:rsidR="00FD5156" w:rsidRPr="00F25781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F25781">
        <w:rPr>
          <w:rFonts w:ascii="Open Sans" w:hAnsi="Open Sans" w:cs="Open Sans"/>
          <w:b/>
          <w:bCs/>
          <w:color w:val="000000"/>
          <w:u w:val="single"/>
          <w:lang w:eastAsia="pl-PL"/>
        </w:rPr>
        <w:t>Zadanie VI</w:t>
      </w:r>
      <w:r w:rsidRPr="00F25781">
        <w:rPr>
          <w:rFonts w:ascii="Open Sans" w:hAnsi="Open Sans" w:cs="Open Sans"/>
          <w:color w:val="000000"/>
          <w:u w:val="single"/>
          <w:lang w:eastAsia="pl-PL"/>
        </w:rPr>
        <w:t xml:space="preserve"> Dostawa </w:t>
      </w:r>
      <w:proofErr w:type="spellStart"/>
      <w:r w:rsidRPr="00F25781">
        <w:rPr>
          <w:rFonts w:ascii="Open Sans" w:hAnsi="Open Sans" w:cs="Open Sans"/>
          <w:color w:val="000000"/>
          <w:u w:val="single"/>
          <w:lang w:eastAsia="pl-PL"/>
        </w:rPr>
        <w:t>Rozplenica</w:t>
      </w:r>
      <w:proofErr w:type="spellEnd"/>
      <w:r w:rsidRPr="00F25781">
        <w:rPr>
          <w:rFonts w:ascii="Open Sans" w:hAnsi="Open Sans" w:cs="Open Sans"/>
          <w:color w:val="000000"/>
          <w:u w:val="single"/>
          <w:lang w:eastAsia="pl-PL"/>
        </w:rPr>
        <w:t xml:space="preserve">  Rubrum </w:t>
      </w:r>
    </w:p>
    <w:p w14:paraId="3AF03486" w14:textId="78E37D9A" w:rsidR="00FD5156" w:rsidRPr="002C2315" w:rsidRDefault="00F25781" w:rsidP="002C2315">
      <w:pPr>
        <w:pStyle w:val="Akapitzlist"/>
        <w:widowControl w:val="0"/>
        <w:numPr>
          <w:ilvl w:val="0"/>
          <w:numId w:val="45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>za 1 sztukę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15,00 zł</w:t>
      </w:r>
    </w:p>
    <w:p w14:paraId="796B815A" w14:textId="441C9CD4" w:rsidR="00FD5156" w:rsidRPr="002C2315" w:rsidRDefault="00F25781" w:rsidP="002C2315">
      <w:pPr>
        <w:pStyle w:val="Akapitzlist"/>
        <w:widowControl w:val="0"/>
        <w:numPr>
          <w:ilvl w:val="0"/>
          <w:numId w:val="4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180 sztuk </w:t>
      </w:r>
      <w:r w:rsidRPr="002C2315">
        <w:rPr>
          <w:rFonts w:ascii="Open Sans" w:hAnsi="Open Sans" w:cs="Open Sans"/>
          <w:color w:val="000000"/>
          <w:lang w:eastAsia="pl-PL"/>
        </w:rPr>
        <w:t xml:space="preserve">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2.700,00 zł</w:t>
      </w:r>
    </w:p>
    <w:p w14:paraId="5ECCC0BA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700A8F23" w14:textId="1B25CBE3" w:rsidR="00FD5156" w:rsidRPr="00F25781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F25781">
        <w:rPr>
          <w:rFonts w:ascii="Open Sans" w:hAnsi="Open Sans" w:cs="Open Sans"/>
          <w:b/>
          <w:bCs/>
          <w:color w:val="000000"/>
          <w:u w:val="single"/>
          <w:lang w:eastAsia="pl-PL"/>
        </w:rPr>
        <w:t>Zadanie VII</w:t>
      </w:r>
      <w:r w:rsidRPr="00F25781">
        <w:rPr>
          <w:rFonts w:ascii="Open Sans" w:hAnsi="Open Sans" w:cs="Open Sans"/>
          <w:color w:val="000000"/>
          <w:u w:val="single"/>
          <w:lang w:eastAsia="pl-PL"/>
        </w:rPr>
        <w:t xml:space="preserve"> Dostawa Begonia Dragon </w:t>
      </w:r>
      <w:proofErr w:type="spellStart"/>
      <w:r w:rsidRPr="00F25781">
        <w:rPr>
          <w:rFonts w:ascii="Open Sans" w:hAnsi="Open Sans" w:cs="Open Sans"/>
          <w:color w:val="000000"/>
          <w:u w:val="single"/>
          <w:lang w:eastAsia="pl-PL"/>
        </w:rPr>
        <w:t>Wing</w:t>
      </w:r>
      <w:proofErr w:type="spellEnd"/>
      <w:r w:rsidRPr="00F25781">
        <w:rPr>
          <w:rFonts w:ascii="Open Sans" w:hAnsi="Open Sans" w:cs="Open Sans"/>
          <w:color w:val="000000"/>
          <w:u w:val="single"/>
          <w:lang w:eastAsia="pl-PL"/>
        </w:rPr>
        <w:t xml:space="preserve"> Red </w:t>
      </w:r>
    </w:p>
    <w:p w14:paraId="60221D4F" w14:textId="2638714B" w:rsidR="00FD5156" w:rsidRPr="002C2315" w:rsidRDefault="00F25781" w:rsidP="002C2315">
      <w:pPr>
        <w:pStyle w:val="Akapitzlist"/>
        <w:widowControl w:val="0"/>
        <w:numPr>
          <w:ilvl w:val="0"/>
          <w:numId w:val="43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6,00 zł</w:t>
      </w:r>
    </w:p>
    <w:p w14:paraId="0B8EA56F" w14:textId="7DD25391" w:rsidR="00FD5156" w:rsidRPr="002C2315" w:rsidRDefault="00F25781" w:rsidP="002C2315">
      <w:pPr>
        <w:pStyle w:val="Akapitzlist"/>
        <w:widowControl w:val="0"/>
        <w:numPr>
          <w:ilvl w:val="0"/>
          <w:numId w:val="42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2000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12.000,00 zł</w:t>
      </w:r>
    </w:p>
    <w:p w14:paraId="08DCE448" w14:textId="77777777" w:rsidR="00F25781" w:rsidRPr="00F25781" w:rsidRDefault="00F25781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</w:p>
    <w:p w14:paraId="441B5908" w14:textId="5FA7B2F9" w:rsidR="00FD5156" w:rsidRPr="00F25781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F25781">
        <w:rPr>
          <w:rFonts w:ascii="Open Sans" w:hAnsi="Open Sans" w:cs="Open Sans"/>
          <w:b/>
          <w:bCs/>
          <w:color w:val="000000"/>
          <w:u w:val="single"/>
          <w:lang w:eastAsia="pl-PL"/>
        </w:rPr>
        <w:t>Zadanie VIII</w:t>
      </w:r>
      <w:r w:rsidRPr="00F25781">
        <w:rPr>
          <w:rFonts w:ascii="Open Sans" w:hAnsi="Open Sans" w:cs="Open Sans"/>
          <w:color w:val="000000"/>
          <w:u w:val="single"/>
          <w:lang w:eastAsia="pl-PL"/>
        </w:rPr>
        <w:t xml:space="preserve"> Dostawa Begonia Big </w:t>
      </w:r>
      <w:proofErr w:type="spellStart"/>
      <w:r w:rsidRPr="00F25781">
        <w:rPr>
          <w:rFonts w:ascii="Open Sans" w:hAnsi="Open Sans" w:cs="Open Sans"/>
          <w:color w:val="000000"/>
          <w:u w:val="single"/>
          <w:lang w:eastAsia="pl-PL"/>
        </w:rPr>
        <w:t>Rose</w:t>
      </w:r>
      <w:proofErr w:type="spellEnd"/>
      <w:r w:rsidRPr="00F25781">
        <w:rPr>
          <w:rFonts w:ascii="Open Sans" w:hAnsi="Open Sans" w:cs="Open Sans"/>
          <w:color w:val="000000"/>
          <w:u w:val="single"/>
          <w:lang w:eastAsia="pl-PL"/>
        </w:rPr>
        <w:t xml:space="preserve"> </w:t>
      </w:r>
    </w:p>
    <w:p w14:paraId="68336E2E" w14:textId="1D99B043" w:rsidR="00FD5156" w:rsidRPr="002C2315" w:rsidRDefault="00F25781" w:rsidP="002C2315">
      <w:pPr>
        <w:pStyle w:val="Akapitzlist"/>
        <w:widowControl w:val="0"/>
        <w:numPr>
          <w:ilvl w:val="0"/>
          <w:numId w:val="41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6,00 zł</w:t>
      </w:r>
    </w:p>
    <w:p w14:paraId="2A469BE3" w14:textId="22BC4E1E" w:rsidR="00FD5156" w:rsidRPr="002C2315" w:rsidRDefault="00F25781" w:rsidP="002C2315">
      <w:pPr>
        <w:pStyle w:val="Akapitzlist"/>
        <w:widowControl w:val="0"/>
        <w:numPr>
          <w:ilvl w:val="0"/>
          <w:numId w:val="40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1600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9.600,00 zł</w:t>
      </w:r>
    </w:p>
    <w:p w14:paraId="2D0D9B2F" w14:textId="77777777" w:rsidR="006E28CB" w:rsidRPr="00FD5156" w:rsidRDefault="006E28CB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397B47DB" w14:textId="29072214" w:rsidR="00FD5156" w:rsidRPr="006E28CB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6E28CB">
        <w:rPr>
          <w:rFonts w:ascii="Open Sans" w:hAnsi="Open Sans" w:cs="Open Sans"/>
          <w:b/>
          <w:bCs/>
          <w:color w:val="000000"/>
          <w:u w:val="single"/>
          <w:lang w:eastAsia="pl-PL"/>
        </w:rPr>
        <w:t>Zadanie IX</w:t>
      </w:r>
      <w:r w:rsidRPr="006E28CB">
        <w:rPr>
          <w:rFonts w:ascii="Open Sans" w:hAnsi="Open Sans" w:cs="Open Sans"/>
          <w:color w:val="000000"/>
          <w:u w:val="single"/>
          <w:lang w:eastAsia="pl-PL"/>
        </w:rPr>
        <w:t xml:space="preserve"> Dostawa  Begonia Big Red </w:t>
      </w:r>
    </w:p>
    <w:p w14:paraId="498077BF" w14:textId="538EDE0A" w:rsidR="00FD5156" w:rsidRPr="002C2315" w:rsidRDefault="00D81EED" w:rsidP="002C2315">
      <w:pPr>
        <w:pStyle w:val="Akapitzlist"/>
        <w:widowControl w:val="0"/>
        <w:numPr>
          <w:ilvl w:val="0"/>
          <w:numId w:val="39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6,00 zł</w:t>
      </w:r>
    </w:p>
    <w:p w14:paraId="3B9EDF3E" w14:textId="606B9907" w:rsidR="00FD5156" w:rsidRPr="002C2315" w:rsidRDefault="00D81EED" w:rsidP="002C2315">
      <w:pPr>
        <w:pStyle w:val="Akapitzlist"/>
        <w:widowControl w:val="0"/>
        <w:numPr>
          <w:ilvl w:val="0"/>
          <w:numId w:val="38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1200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7.200,00 zł</w:t>
      </w:r>
    </w:p>
    <w:p w14:paraId="0891CEC6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5CB626CB" w14:textId="24BFF1C9" w:rsidR="00FD5156" w:rsidRPr="007530E8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7530E8">
        <w:rPr>
          <w:rFonts w:ascii="Open Sans" w:hAnsi="Open Sans" w:cs="Open Sans"/>
          <w:b/>
          <w:bCs/>
          <w:color w:val="000000"/>
          <w:u w:val="single"/>
          <w:lang w:eastAsia="pl-PL"/>
        </w:rPr>
        <w:t>Zadanie X</w:t>
      </w:r>
      <w:r w:rsidRPr="007530E8">
        <w:rPr>
          <w:rFonts w:ascii="Open Sans" w:hAnsi="Open Sans" w:cs="Open Sans"/>
          <w:color w:val="000000"/>
          <w:u w:val="single"/>
          <w:lang w:eastAsia="pl-PL"/>
        </w:rPr>
        <w:t xml:space="preserve"> Dostawa  </w:t>
      </w:r>
      <w:proofErr w:type="spellStart"/>
      <w:r w:rsidRPr="007530E8">
        <w:rPr>
          <w:rFonts w:ascii="Open Sans" w:hAnsi="Open Sans" w:cs="Open Sans"/>
          <w:color w:val="000000"/>
          <w:u w:val="single"/>
          <w:lang w:eastAsia="pl-PL"/>
        </w:rPr>
        <w:t>Kortaderia</w:t>
      </w:r>
      <w:proofErr w:type="spellEnd"/>
      <w:r w:rsidRPr="007530E8">
        <w:rPr>
          <w:rFonts w:ascii="Open Sans" w:hAnsi="Open Sans" w:cs="Open Sans"/>
          <w:color w:val="000000"/>
          <w:u w:val="single"/>
          <w:lang w:eastAsia="pl-PL"/>
        </w:rPr>
        <w:t xml:space="preserve"> </w:t>
      </w:r>
      <w:proofErr w:type="spellStart"/>
      <w:r w:rsidRPr="007530E8">
        <w:rPr>
          <w:rFonts w:ascii="Open Sans" w:hAnsi="Open Sans" w:cs="Open Sans"/>
          <w:color w:val="000000"/>
          <w:u w:val="single"/>
          <w:lang w:eastAsia="pl-PL"/>
        </w:rPr>
        <w:t>pampasowa</w:t>
      </w:r>
      <w:proofErr w:type="spellEnd"/>
      <w:r w:rsidRPr="007530E8">
        <w:rPr>
          <w:rFonts w:ascii="Open Sans" w:hAnsi="Open Sans" w:cs="Open Sans"/>
          <w:color w:val="000000"/>
          <w:u w:val="single"/>
          <w:lang w:eastAsia="pl-PL"/>
        </w:rPr>
        <w:t xml:space="preserve"> </w:t>
      </w:r>
    </w:p>
    <w:p w14:paraId="52FB21AC" w14:textId="08AE7A8A" w:rsidR="00FD5156" w:rsidRPr="002C2315" w:rsidRDefault="007530E8" w:rsidP="002C2315">
      <w:pPr>
        <w:pStyle w:val="Akapitzlist"/>
        <w:widowControl w:val="0"/>
        <w:numPr>
          <w:ilvl w:val="0"/>
          <w:numId w:val="3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20,00 zł</w:t>
      </w:r>
    </w:p>
    <w:p w14:paraId="350EB3A7" w14:textId="02003F0F" w:rsidR="00FD5156" w:rsidRPr="002C2315" w:rsidRDefault="007530E8" w:rsidP="002C2315">
      <w:pPr>
        <w:pStyle w:val="Akapitzlist"/>
        <w:widowControl w:val="0"/>
        <w:numPr>
          <w:ilvl w:val="0"/>
          <w:numId w:val="36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100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2.000,00 zł</w:t>
      </w:r>
    </w:p>
    <w:p w14:paraId="5E6CEEEE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14171042" w14:textId="47C2DBB5" w:rsidR="00FD5156" w:rsidRPr="005E4021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5E4021">
        <w:rPr>
          <w:rFonts w:ascii="Open Sans" w:hAnsi="Open Sans" w:cs="Open Sans"/>
          <w:b/>
          <w:bCs/>
          <w:color w:val="000000"/>
          <w:u w:val="single"/>
          <w:lang w:eastAsia="pl-PL"/>
        </w:rPr>
        <w:t>Zadanie XI</w:t>
      </w:r>
      <w:r w:rsidRPr="005E4021">
        <w:rPr>
          <w:rFonts w:ascii="Open Sans" w:hAnsi="Open Sans" w:cs="Open Sans"/>
          <w:color w:val="000000"/>
          <w:u w:val="single"/>
          <w:lang w:eastAsia="pl-PL"/>
        </w:rPr>
        <w:t xml:space="preserve"> Dostawa </w:t>
      </w:r>
      <w:proofErr w:type="spellStart"/>
      <w:r w:rsidRPr="005E4021">
        <w:rPr>
          <w:rFonts w:ascii="Open Sans" w:hAnsi="Open Sans" w:cs="Open Sans"/>
          <w:color w:val="000000"/>
          <w:u w:val="single"/>
          <w:lang w:eastAsia="pl-PL"/>
        </w:rPr>
        <w:t>Miskat</w:t>
      </w:r>
      <w:proofErr w:type="spellEnd"/>
      <w:r w:rsidRPr="005E4021">
        <w:rPr>
          <w:rFonts w:ascii="Open Sans" w:hAnsi="Open Sans" w:cs="Open Sans"/>
          <w:color w:val="000000"/>
          <w:u w:val="single"/>
          <w:lang w:eastAsia="pl-PL"/>
        </w:rPr>
        <w:t xml:space="preserve"> olbrzymi </w:t>
      </w:r>
    </w:p>
    <w:p w14:paraId="53D767C0" w14:textId="0A60952A" w:rsidR="00FD5156" w:rsidRPr="002C2315" w:rsidRDefault="005E4021" w:rsidP="002C2315">
      <w:pPr>
        <w:pStyle w:val="Akapitzlist"/>
        <w:widowControl w:val="0"/>
        <w:numPr>
          <w:ilvl w:val="0"/>
          <w:numId w:val="35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20,00 zł</w:t>
      </w:r>
    </w:p>
    <w:p w14:paraId="040221AE" w14:textId="2AB58EE7" w:rsidR="00FD5156" w:rsidRPr="002C2315" w:rsidRDefault="005E4021" w:rsidP="002C2315">
      <w:pPr>
        <w:pStyle w:val="Akapitzlist"/>
        <w:widowControl w:val="0"/>
        <w:numPr>
          <w:ilvl w:val="0"/>
          <w:numId w:val="3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50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1.000,00 zł</w:t>
      </w:r>
    </w:p>
    <w:p w14:paraId="7B816330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2DC7299E" w14:textId="0632CE98" w:rsidR="00FD5156" w:rsidRPr="00B84799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B84799">
        <w:rPr>
          <w:rFonts w:ascii="Open Sans" w:hAnsi="Open Sans" w:cs="Open Sans"/>
          <w:b/>
          <w:bCs/>
          <w:color w:val="000000"/>
          <w:u w:val="single"/>
          <w:lang w:eastAsia="pl-PL"/>
        </w:rPr>
        <w:t>Zadanie XII</w:t>
      </w:r>
      <w:r w:rsidRPr="00B84799">
        <w:rPr>
          <w:rFonts w:ascii="Open Sans" w:hAnsi="Open Sans" w:cs="Open Sans"/>
          <w:color w:val="000000"/>
          <w:u w:val="single"/>
          <w:lang w:eastAsia="pl-PL"/>
        </w:rPr>
        <w:t xml:space="preserve"> Bukszpan </w:t>
      </w:r>
      <w:proofErr w:type="spellStart"/>
      <w:r w:rsidRPr="00B84799">
        <w:rPr>
          <w:rFonts w:ascii="Open Sans" w:hAnsi="Open Sans" w:cs="Open Sans"/>
          <w:color w:val="000000"/>
          <w:u w:val="single"/>
          <w:lang w:eastAsia="pl-PL"/>
        </w:rPr>
        <w:t>wieczniezielony</w:t>
      </w:r>
      <w:proofErr w:type="spellEnd"/>
      <w:r w:rsidRPr="00B84799">
        <w:rPr>
          <w:rFonts w:ascii="Open Sans" w:hAnsi="Open Sans" w:cs="Open Sans"/>
          <w:color w:val="000000"/>
          <w:u w:val="single"/>
          <w:lang w:eastAsia="pl-PL"/>
        </w:rPr>
        <w:t xml:space="preserve">  </w:t>
      </w:r>
    </w:p>
    <w:p w14:paraId="4C944B91" w14:textId="1830D98D" w:rsidR="00FD5156" w:rsidRPr="002C2315" w:rsidRDefault="00B84799" w:rsidP="002C2315">
      <w:pPr>
        <w:pStyle w:val="Akapitzlist"/>
        <w:widowControl w:val="0"/>
        <w:numPr>
          <w:ilvl w:val="0"/>
          <w:numId w:val="33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="005569D6" w:rsidRPr="002C2315">
        <w:rPr>
          <w:rFonts w:ascii="Open Sans" w:hAnsi="Open Sans" w:cs="Open Sans"/>
          <w:b/>
          <w:bCs/>
          <w:color w:val="000000"/>
          <w:lang w:eastAsia="pl-PL"/>
        </w:rPr>
        <w:t>20,00 zł</w:t>
      </w:r>
    </w:p>
    <w:p w14:paraId="79E93722" w14:textId="5B5F4D79" w:rsidR="00FD5156" w:rsidRPr="002C2315" w:rsidRDefault="00B84799" w:rsidP="002C2315">
      <w:pPr>
        <w:pStyle w:val="Akapitzlist"/>
        <w:widowControl w:val="0"/>
        <w:numPr>
          <w:ilvl w:val="0"/>
          <w:numId w:val="32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400 sztuk</w:t>
      </w:r>
      <w:r w:rsidR="005569D6"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="005569D6" w:rsidRPr="002C2315">
        <w:rPr>
          <w:rFonts w:ascii="Open Sans" w:hAnsi="Open Sans" w:cs="Open Sans"/>
          <w:b/>
          <w:bCs/>
          <w:color w:val="000000"/>
          <w:lang w:eastAsia="pl-PL"/>
        </w:rPr>
        <w:t>8.000,00 zł</w:t>
      </w:r>
    </w:p>
    <w:p w14:paraId="02F51641" w14:textId="2FDC9A2F" w:rsidR="00FD5156" w:rsidRPr="005569D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5569D6">
        <w:rPr>
          <w:rFonts w:ascii="Open Sans" w:hAnsi="Open Sans" w:cs="Open Sans"/>
          <w:b/>
          <w:bCs/>
          <w:color w:val="000000"/>
          <w:u w:val="single"/>
          <w:lang w:eastAsia="pl-PL"/>
        </w:rPr>
        <w:lastRenderedPageBreak/>
        <w:t>Zadanie XIII</w:t>
      </w:r>
      <w:r w:rsidRPr="005569D6">
        <w:rPr>
          <w:rFonts w:ascii="Open Sans" w:hAnsi="Open Sans" w:cs="Open Sans"/>
          <w:color w:val="000000"/>
          <w:u w:val="single"/>
          <w:lang w:eastAsia="pl-PL"/>
        </w:rPr>
        <w:t xml:space="preserve"> Dostawa  Scewola </w:t>
      </w:r>
    </w:p>
    <w:p w14:paraId="0F637BAE" w14:textId="50E1B22C" w:rsidR="00FD5156" w:rsidRPr="002C2315" w:rsidRDefault="005569D6" w:rsidP="002C2315">
      <w:pPr>
        <w:pStyle w:val="Akapitzlist"/>
        <w:widowControl w:val="0"/>
        <w:numPr>
          <w:ilvl w:val="0"/>
          <w:numId w:val="31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6,00 zł</w:t>
      </w:r>
    </w:p>
    <w:p w14:paraId="2364796A" w14:textId="2B7BC15A" w:rsidR="00FD5156" w:rsidRPr="002C2315" w:rsidRDefault="005569D6" w:rsidP="002C2315">
      <w:pPr>
        <w:pStyle w:val="Akapitzlist"/>
        <w:widowControl w:val="0"/>
        <w:numPr>
          <w:ilvl w:val="0"/>
          <w:numId w:val="30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450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2.700,00 zł</w:t>
      </w:r>
    </w:p>
    <w:p w14:paraId="3A3EF1B9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1BCC1AA7" w14:textId="57904343" w:rsidR="00FD5156" w:rsidRPr="002972E3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8A00ED">
        <w:rPr>
          <w:rFonts w:ascii="Open Sans" w:hAnsi="Open Sans" w:cs="Open Sans"/>
          <w:b/>
          <w:bCs/>
          <w:color w:val="000000"/>
          <w:u w:val="single"/>
          <w:lang w:eastAsia="pl-PL"/>
        </w:rPr>
        <w:t>Zadanie XIV</w:t>
      </w:r>
      <w:r w:rsidRPr="002972E3">
        <w:rPr>
          <w:rFonts w:ascii="Open Sans" w:hAnsi="Open Sans" w:cs="Open Sans"/>
          <w:color w:val="000000"/>
          <w:u w:val="single"/>
          <w:lang w:eastAsia="pl-PL"/>
        </w:rPr>
        <w:t xml:space="preserve"> Dostawa  Zielistka</w:t>
      </w:r>
    </w:p>
    <w:p w14:paraId="00274759" w14:textId="1C1F07F9" w:rsidR="00FD5156" w:rsidRPr="002C2315" w:rsidRDefault="00DD7BB6" w:rsidP="002C2315">
      <w:pPr>
        <w:pStyle w:val="Akapitzlist"/>
        <w:widowControl w:val="0"/>
        <w:numPr>
          <w:ilvl w:val="0"/>
          <w:numId w:val="29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15,00 zł</w:t>
      </w:r>
    </w:p>
    <w:p w14:paraId="3D22C850" w14:textId="7955B35B" w:rsidR="00FD5156" w:rsidRPr="002C2315" w:rsidRDefault="00DD7BB6" w:rsidP="002C2315">
      <w:pPr>
        <w:pStyle w:val="Akapitzlist"/>
        <w:widowControl w:val="0"/>
        <w:numPr>
          <w:ilvl w:val="0"/>
          <w:numId w:val="28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160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2.400,00 zł</w:t>
      </w:r>
    </w:p>
    <w:p w14:paraId="6E6606EE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5B24D13E" w14:textId="67CE902F" w:rsidR="00FD5156" w:rsidRPr="00DD7BB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DD7BB6">
        <w:rPr>
          <w:rFonts w:ascii="Open Sans" w:hAnsi="Open Sans" w:cs="Open Sans"/>
          <w:b/>
          <w:bCs/>
          <w:color w:val="000000"/>
          <w:u w:val="single"/>
          <w:lang w:eastAsia="pl-PL"/>
        </w:rPr>
        <w:t>Zadanie XV</w:t>
      </w:r>
      <w:r w:rsidRPr="00DD7BB6">
        <w:rPr>
          <w:rFonts w:ascii="Open Sans" w:hAnsi="Open Sans" w:cs="Open Sans"/>
          <w:color w:val="000000"/>
          <w:u w:val="single"/>
          <w:lang w:eastAsia="pl-PL"/>
        </w:rPr>
        <w:t xml:space="preserve"> Dostawa  </w:t>
      </w:r>
      <w:proofErr w:type="spellStart"/>
      <w:r w:rsidRPr="00DD7BB6">
        <w:rPr>
          <w:rFonts w:ascii="Open Sans" w:hAnsi="Open Sans" w:cs="Open Sans"/>
          <w:color w:val="000000"/>
          <w:u w:val="single"/>
          <w:lang w:eastAsia="pl-PL"/>
        </w:rPr>
        <w:t>Dichondra</w:t>
      </w:r>
      <w:proofErr w:type="spellEnd"/>
      <w:r w:rsidRPr="00DD7BB6">
        <w:rPr>
          <w:rFonts w:ascii="Open Sans" w:hAnsi="Open Sans" w:cs="Open Sans"/>
          <w:color w:val="000000"/>
          <w:u w:val="single"/>
          <w:lang w:eastAsia="pl-PL"/>
        </w:rPr>
        <w:t xml:space="preserve"> zielona  </w:t>
      </w:r>
    </w:p>
    <w:p w14:paraId="2E7C303C" w14:textId="031C0A57" w:rsidR="00FD5156" w:rsidRPr="002C2315" w:rsidRDefault="00DD7BB6" w:rsidP="002C2315">
      <w:pPr>
        <w:pStyle w:val="Akapitzlist"/>
        <w:widowControl w:val="0"/>
        <w:numPr>
          <w:ilvl w:val="0"/>
          <w:numId w:val="2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="00F54473"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="00F54473" w:rsidRPr="002C2315">
        <w:rPr>
          <w:rFonts w:ascii="Open Sans" w:hAnsi="Open Sans" w:cs="Open Sans"/>
          <w:b/>
          <w:bCs/>
          <w:color w:val="000000"/>
          <w:lang w:eastAsia="pl-PL"/>
        </w:rPr>
        <w:t>7,00 zł</w:t>
      </w:r>
    </w:p>
    <w:p w14:paraId="26A24E08" w14:textId="299E0344" w:rsidR="00FD5156" w:rsidRPr="002C2315" w:rsidRDefault="00DD7BB6" w:rsidP="002C2315">
      <w:pPr>
        <w:pStyle w:val="Akapitzlist"/>
        <w:widowControl w:val="0"/>
        <w:numPr>
          <w:ilvl w:val="0"/>
          <w:numId w:val="2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550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</w:t>
      </w:r>
      <w:r w:rsidR="00F54473" w:rsidRPr="002C2315">
        <w:rPr>
          <w:rFonts w:ascii="Open Sans" w:hAnsi="Open Sans" w:cs="Open Sans"/>
          <w:color w:val="000000"/>
          <w:lang w:eastAsia="pl-PL"/>
        </w:rPr>
        <w:t>–</w:t>
      </w:r>
      <w:r w:rsidRPr="002C2315">
        <w:rPr>
          <w:rFonts w:ascii="Open Sans" w:hAnsi="Open Sans" w:cs="Open Sans"/>
          <w:color w:val="000000"/>
          <w:lang w:eastAsia="pl-PL"/>
        </w:rPr>
        <w:t xml:space="preserve"> </w:t>
      </w:r>
      <w:r w:rsidR="00F54473" w:rsidRPr="002C2315">
        <w:rPr>
          <w:rFonts w:ascii="Open Sans" w:hAnsi="Open Sans" w:cs="Open Sans"/>
          <w:b/>
          <w:bCs/>
          <w:color w:val="000000"/>
          <w:lang w:eastAsia="pl-PL"/>
        </w:rPr>
        <w:t>3.850,00 zł</w:t>
      </w:r>
    </w:p>
    <w:p w14:paraId="5AD470B9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3592DB1C" w14:textId="659C004E" w:rsidR="00FD5156" w:rsidRPr="00E73650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E73650">
        <w:rPr>
          <w:rFonts w:ascii="Open Sans" w:hAnsi="Open Sans" w:cs="Open Sans"/>
          <w:b/>
          <w:bCs/>
          <w:color w:val="000000"/>
          <w:u w:val="single"/>
          <w:lang w:eastAsia="pl-PL"/>
        </w:rPr>
        <w:t>Zadanie XVI</w:t>
      </w:r>
      <w:r w:rsidRPr="00E73650">
        <w:rPr>
          <w:rFonts w:ascii="Open Sans" w:hAnsi="Open Sans" w:cs="Open Sans"/>
          <w:color w:val="000000"/>
          <w:u w:val="single"/>
          <w:lang w:eastAsia="pl-PL"/>
        </w:rPr>
        <w:t xml:space="preserve"> Dostawa  </w:t>
      </w:r>
      <w:proofErr w:type="spellStart"/>
      <w:r w:rsidRPr="00E73650">
        <w:rPr>
          <w:rFonts w:ascii="Open Sans" w:hAnsi="Open Sans" w:cs="Open Sans"/>
          <w:color w:val="000000"/>
          <w:u w:val="single"/>
          <w:lang w:eastAsia="pl-PL"/>
        </w:rPr>
        <w:t>Pokrzelica</w:t>
      </w:r>
      <w:proofErr w:type="spellEnd"/>
      <w:r w:rsidRPr="00E73650">
        <w:rPr>
          <w:rFonts w:ascii="Open Sans" w:hAnsi="Open Sans" w:cs="Open Sans"/>
          <w:color w:val="000000"/>
          <w:u w:val="single"/>
          <w:lang w:eastAsia="pl-PL"/>
        </w:rPr>
        <w:t xml:space="preserve"> </w:t>
      </w:r>
    </w:p>
    <w:p w14:paraId="5DEC9C6F" w14:textId="74BE781A" w:rsidR="00FD5156" w:rsidRPr="002C2315" w:rsidRDefault="00E73650" w:rsidP="002C2315">
      <w:pPr>
        <w:pStyle w:val="Akapitzlist"/>
        <w:widowControl w:val="0"/>
        <w:numPr>
          <w:ilvl w:val="0"/>
          <w:numId w:val="26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5,00 zł</w:t>
      </w:r>
    </w:p>
    <w:p w14:paraId="2B098E83" w14:textId="694A4203" w:rsidR="00FD5156" w:rsidRPr="002C2315" w:rsidRDefault="00E73650" w:rsidP="002C2315">
      <w:pPr>
        <w:pStyle w:val="Akapitzlist"/>
        <w:widowControl w:val="0"/>
        <w:numPr>
          <w:ilvl w:val="0"/>
          <w:numId w:val="26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290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1.450,00 zł</w:t>
      </w:r>
    </w:p>
    <w:p w14:paraId="24F9DE7A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20D8A731" w14:textId="60D352EA" w:rsidR="00FD5156" w:rsidRPr="00E73650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E73650">
        <w:rPr>
          <w:rFonts w:ascii="Open Sans" w:hAnsi="Open Sans" w:cs="Open Sans"/>
          <w:b/>
          <w:bCs/>
          <w:color w:val="000000"/>
          <w:u w:val="single"/>
          <w:lang w:eastAsia="pl-PL"/>
        </w:rPr>
        <w:t>Zadanie XVII</w:t>
      </w:r>
      <w:r w:rsidRPr="00E73650">
        <w:rPr>
          <w:rFonts w:ascii="Open Sans" w:hAnsi="Open Sans" w:cs="Open Sans"/>
          <w:color w:val="000000"/>
          <w:u w:val="single"/>
          <w:lang w:eastAsia="pl-PL"/>
        </w:rPr>
        <w:t xml:space="preserve"> Dostawa  Irezyna Herbsta </w:t>
      </w:r>
    </w:p>
    <w:p w14:paraId="3292D779" w14:textId="46D3BA2A" w:rsidR="00FD5156" w:rsidRPr="002C2315" w:rsidRDefault="00E73650" w:rsidP="002C2315">
      <w:pPr>
        <w:pStyle w:val="Akapitzlist"/>
        <w:widowControl w:val="0"/>
        <w:numPr>
          <w:ilvl w:val="0"/>
          <w:numId w:val="25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5,00 zł</w:t>
      </w:r>
    </w:p>
    <w:p w14:paraId="37060CD0" w14:textId="0E24238E" w:rsidR="00FD5156" w:rsidRPr="002C2315" w:rsidRDefault="00E73650" w:rsidP="002C2315">
      <w:pPr>
        <w:pStyle w:val="Akapitzlist"/>
        <w:widowControl w:val="0"/>
        <w:numPr>
          <w:ilvl w:val="0"/>
          <w:numId w:val="25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1100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5.500,00 zł</w:t>
      </w:r>
    </w:p>
    <w:p w14:paraId="140C09AE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14D26169" w14:textId="1B74B164" w:rsidR="00FD5156" w:rsidRPr="00E73650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E73650">
        <w:rPr>
          <w:rFonts w:ascii="Open Sans" w:hAnsi="Open Sans" w:cs="Open Sans"/>
          <w:b/>
          <w:bCs/>
          <w:color w:val="000000"/>
          <w:u w:val="single"/>
          <w:lang w:eastAsia="pl-PL"/>
        </w:rPr>
        <w:t>Zadanie XVIII</w:t>
      </w:r>
      <w:r w:rsidRPr="00E73650">
        <w:rPr>
          <w:rFonts w:ascii="Open Sans" w:hAnsi="Open Sans" w:cs="Open Sans"/>
          <w:color w:val="000000"/>
          <w:u w:val="single"/>
          <w:lang w:eastAsia="pl-PL"/>
        </w:rPr>
        <w:t xml:space="preserve">  Dostawa Rozplenia Perłowa Purpurowa </w:t>
      </w:r>
    </w:p>
    <w:p w14:paraId="65EFA427" w14:textId="18161407" w:rsidR="00FD5156" w:rsidRPr="002C2315" w:rsidRDefault="00E73650" w:rsidP="002C2315">
      <w:pPr>
        <w:pStyle w:val="Akapitzlist"/>
        <w:widowControl w:val="0"/>
        <w:numPr>
          <w:ilvl w:val="0"/>
          <w:numId w:val="2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</w:t>
      </w:r>
      <w:r w:rsidRPr="002C2315">
        <w:rPr>
          <w:rFonts w:ascii="Open Sans" w:hAnsi="Open Sans" w:cs="Open Sans"/>
          <w:color w:val="000000"/>
          <w:lang w:eastAsia="pl-PL"/>
        </w:rPr>
        <w:t>-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15,00 zł</w:t>
      </w:r>
    </w:p>
    <w:p w14:paraId="59156BCB" w14:textId="6401B597" w:rsidR="00FD5156" w:rsidRPr="002C2315" w:rsidRDefault="00E73650" w:rsidP="002C2315">
      <w:pPr>
        <w:pStyle w:val="Akapitzlist"/>
        <w:widowControl w:val="0"/>
        <w:numPr>
          <w:ilvl w:val="0"/>
          <w:numId w:val="2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55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825,00 zł</w:t>
      </w:r>
    </w:p>
    <w:p w14:paraId="6AEE4251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51731323" w14:textId="3BC1672F" w:rsidR="00FD5156" w:rsidRPr="008E7DC8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8E7DC8">
        <w:rPr>
          <w:rFonts w:ascii="Open Sans" w:hAnsi="Open Sans" w:cs="Open Sans"/>
          <w:b/>
          <w:bCs/>
          <w:color w:val="000000"/>
          <w:u w:val="single"/>
          <w:lang w:eastAsia="pl-PL"/>
        </w:rPr>
        <w:t>Zadanie XIX</w:t>
      </w:r>
      <w:r w:rsidRPr="008E7DC8">
        <w:rPr>
          <w:rFonts w:ascii="Open Sans" w:hAnsi="Open Sans" w:cs="Open Sans"/>
          <w:color w:val="000000"/>
          <w:u w:val="single"/>
          <w:lang w:eastAsia="pl-PL"/>
        </w:rPr>
        <w:t xml:space="preserve"> Dostawa Ostnica cieniutka „</w:t>
      </w:r>
      <w:proofErr w:type="spellStart"/>
      <w:r w:rsidRPr="008E7DC8">
        <w:rPr>
          <w:rFonts w:ascii="Open Sans" w:hAnsi="Open Sans" w:cs="Open Sans"/>
          <w:color w:val="000000"/>
          <w:u w:val="single"/>
          <w:lang w:eastAsia="pl-PL"/>
        </w:rPr>
        <w:t>Ponytalis</w:t>
      </w:r>
      <w:proofErr w:type="spellEnd"/>
      <w:r w:rsidRPr="008E7DC8">
        <w:rPr>
          <w:rFonts w:ascii="Open Sans" w:hAnsi="Open Sans" w:cs="Open Sans"/>
          <w:color w:val="000000"/>
          <w:u w:val="single"/>
          <w:lang w:eastAsia="pl-PL"/>
        </w:rPr>
        <w:t xml:space="preserve">” </w:t>
      </w:r>
    </w:p>
    <w:p w14:paraId="46B20D57" w14:textId="380CE331" w:rsidR="00FD5156" w:rsidRPr="002C2315" w:rsidRDefault="008E7DC8" w:rsidP="002C2315">
      <w:pPr>
        <w:pStyle w:val="Akapitzlist"/>
        <w:widowControl w:val="0"/>
        <w:numPr>
          <w:ilvl w:val="0"/>
          <w:numId w:val="23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20,00 zł</w:t>
      </w:r>
    </w:p>
    <w:p w14:paraId="7031CEAE" w14:textId="5C5EB893" w:rsidR="00FD5156" w:rsidRPr="002C2315" w:rsidRDefault="008E7DC8" w:rsidP="002C2315">
      <w:pPr>
        <w:pStyle w:val="Akapitzlist"/>
        <w:widowControl w:val="0"/>
        <w:numPr>
          <w:ilvl w:val="0"/>
          <w:numId w:val="23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60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1.200,00 zł</w:t>
      </w:r>
    </w:p>
    <w:p w14:paraId="168B5968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7AF1A9CB" w14:textId="38DBB8CB" w:rsidR="00FD5156" w:rsidRPr="008E7DC8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8E7DC8">
        <w:rPr>
          <w:rFonts w:ascii="Open Sans" w:hAnsi="Open Sans" w:cs="Open Sans"/>
          <w:b/>
          <w:bCs/>
          <w:color w:val="000000"/>
          <w:u w:val="single"/>
          <w:lang w:eastAsia="pl-PL"/>
        </w:rPr>
        <w:t>Zadanie XX</w:t>
      </w:r>
      <w:r w:rsidRPr="008E7DC8">
        <w:rPr>
          <w:rFonts w:ascii="Open Sans" w:hAnsi="Open Sans" w:cs="Open Sans"/>
          <w:color w:val="000000"/>
          <w:u w:val="single"/>
          <w:lang w:eastAsia="pl-PL"/>
        </w:rPr>
        <w:t xml:space="preserve">  Dostawa  Sosna Górska „</w:t>
      </w:r>
      <w:proofErr w:type="spellStart"/>
      <w:r w:rsidRPr="008E7DC8">
        <w:rPr>
          <w:rFonts w:ascii="Open Sans" w:hAnsi="Open Sans" w:cs="Open Sans"/>
          <w:color w:val="000000"/>
          <w:u w:val="single"/>
          <w:lang w:eastAsia="pl-PL"/>
        </w:rPr>
        <w:t>Humpty</w:t>
      </w:r>
      <w:proofErr w:type="spellEnd"/>
      <w:r w:rsidRPr="008E7DC8">
        <w:rPr>
          <w:rFonts w:ascii="Open Sans" w:hAnsi="Open Sans" w:cs="Open Sans"/>
          <w:color w:val="000000"/>
          <w:u w:val="single"/>
          <w:lang w:eastAsia="pl-PL"/>
        </w:rPr>
        <w:t xml:space="preserve">” </w:t>
      </w:r>
    </w:p>
    <w:p w14:paraId="240BC7BC" w14:textId="17738913" w:rsidR="00FD5156" w:rsidRPr="002C2315" w:rsidRDefault="008E7DC8" w:rsidP="002C2315">
      <w:pPr>
        <w:pStyle w:val="Akapitzlist"/>
        <w:widowControl w:val="0"/>
        <w:numPr>
          <w:ilvl w:val="0"/>
          <w:numId w:val="22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20,00 zł</w:t>
      </w:r>
    </w:p>
    <w:p w14:paraId="4C449F8E" w14:textId="65AB24AE" w:rsidR="00FD5156" w:rsidRPr="002C2315" w:rsidRDefault="008E7DC8" w:rsidP="002C2315">
      <w:pPr>
        <w:pStyle w:val="Akapitzlist"/>
        <w:widowControl w:val="0"/>
        <w:numPr>
          <w:ilvl w:val="0"/>
          <w:numId w:val="22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20 sztuk</w:t>
      </w:r>
      <w:r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Pr="002C2315">
        <w:rPr>
          <w:rFonts w:ascii="Open Sans" w:hAnsi="Open Sans" w:cs="Open Sans"/>
          <w:b/>
          <w:bCs/>
          <w:color w:val="000000"/>
          <w:lang w:eastAsia="pl-PL"/>
        </w:rPr>
        <w:t>400,00 zł</w:t>
      </w:r>
    </w:p>
    <w:p w14:paraId="608BCF31" w14:textId="77777777" w:rsidR="008E7DC8" w:rsidRPr="00FD5156" w:rsidRDefault="008E7DC8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559FC768" w14:textId="77777777" w:rsidR="00FD5156" w:rsidRPr="00AD3DF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AD3DF6">
        <w:rPr>
          <w:rFonts w:ascii="Open Sans" w:hAnsi="Open Sans" w:cs="Open Sans"/>
          <w:b/>
          <w:bCs/>
          <w:color w:val="000000"/>
          <w:u w:val="single"/>
          <w:lang w:eastAsia="pl-PL"/>
        </w:rPr>
        <w:t>Zadanie XXI</w:t>
      </w:r>
      <w:r w:rsidRPr="00AD3DF6">
        <w:rPr>
          <w:rFonts w:ascii="Open Sans" w:hAnsi="Open Sans" w:cs="Open Sans"/>
          <w:color w:val="000000"/>
          <w:u w:val="single"/>
          <w:lang w:eastAsia="pl-PL"/>
        </w:rPr>
        <w:t xml:space="preserve">  Dostawa  Sosna Górska „</w:t>
      </w:r>
      <w:proofErr w:type="spellStart"/>
      <w:r w:rsidRPr="00AD3DF6">
        <w:rPr>
          <w:rFonts w:ascii="Open Sans" w:hAnsi="Open Sans" w:cs="Open Sans"/>
          <w:color w:val="000000"/>
          <w:u w:val="single"/>
          <w:lang w:eastAsia="pl-PL"/>
        </w:rPr>
        <w:t>Golden</w:t>
      </w:r>
      <w:proofErr w:type="spellEnd"/>
      <w:r w:rsidRPr="00AD3DF6">
        <w:rPr>
          <w:rFonts w:ascii="Open Sans" w:hAnsi="Open Sans" w:cs="Open Sans"/>
          <w:color w:val="000000"/>
          <w:u w:val="single"/>
          <w:lang w:eastAsia="pl-PL"/>
        </w:rPr>
        <w:t xml:space="preserve"> </w:t>
      </w:r>
      <w:proofErr w:type="spellStart"/>
      <w:r w:rsidRPr="00AD3DF6">
        <w:rPr>
          <w:rFonts w:ascii="Open Sans" w:hAnsi="Open Sans" w:cs="Open Sans"/>
          <w:color w:val="000000"/>
          <w:u w:val="single"/>
          <w:lang w:eastAsia="pl-PL"/>
        </w:rPr>
        <w:t>Glow</w:t>
      </w:r>
      <w:proofErr w:type="spellEnd"/>
      <w:r w:rsidRPr="00AD3DF6">
        <w:rPr>
          <w:rFonts w:ascii="Open Sans" w:hAnsi="Open Sans" w:cs="Open Sans"/>
          <w:color w:val="000000"/>
          <w:u w:val="single"/>
          <w:lang w:eastAsia="pl-PL"/>
        </w:rPr>
        <w:t>”</w:t>
      </w:r>
    </w:p>
    <w:p w14:paraId="567F355D" w14:textId="30FFE31F" w:rsidR="00FD5156" w:rsidRPr="002C2315" w:rsidRDefault="00AD3DF6" w:rsidP="002C2315">
      <w:pPr>
        <w:pStyle w:val="Akapitzlist"/>
        <w:widowControl w:val="0"/>
        <w:numPr>
          <w:ilvl w:val="0"/>
          <w:numId w:val="21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</w:t>
      </w:r>
      <w:r w:rsidR="00FD5156" w:rsidRPr="002C2315">
        <w:rPr>
          <w:rFonts w:ascii="Open Sans" w:hAnsi="Open Sans" w:cs="Open Sans"/>
          <w:color w:val="000000"/>
          <w:lang w:eastAsia="pl-PL"/>
        </w:rPr>
        <w:t xml:space="preserve">za 1 sztukę  </w:t>
      </w:r>
      <w:r w:rsidR="002972E3" w:rsidRPr="002C2315">
        <w:rPr>
          <w:rFonts w:ascii="Open Sans" w:hAnsi="Open Sans" w:cs="Open Sans"/>
          <w:color w:val="000000"/>
          <w:lang w:eastAsia="pl-PL"/>
        </w:rPr>
        <w:t xml:space="preserve">- </w:t>
      </w:r>
      <w:r w:rsidR="002972E3" w:rsidRPr="002C2315">
        <w:rPr>
          <w:rFonts w:ascii="Open Sans" w:hAnsi="Open Sans" w:cs="Open Sans"/>
          <w:b/>
          <w:bCs/>
          <w:color w:val="000000"/>
          <w:lang w:eastAsia="pl-PL"/>
        </w:rPr>
        <w:t>20,00 zł</w:t>
      </w:r>
    </w:p>
    <w:p w14:paraId="30F822FC" w14:textId="07A481F9" w:rsidR="00FD5156" w:rsidRPr="002C2315" w:rsidRDefault="00AD3DF6" w:rsidP="002C2315">
      <w:pPr>
        <w:pStyle w:val="Akapitzlist"/>
        <w:widowControl w:val="0"/>
        <w:numPr>
          <w:ilvl w:val="0"/>
          <w:numId w:val="21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2C2315">
        <w:rPr>
          <w:rFonts w:ascii="Open Sans" w:hAnsi="Open Sans" w:cs="Open Sans"/>
          <w:color w:val="000000"/>
          <w:lang w:eastAsia="pl-PL"/>
        </w:rPr>
        <w:t xml:space="preserve">Cena całkowita brutto </w:t>
      </w:r>
      <w:r w:rsidR="00FD5156" w:rsidRPr="002C2315">
        <w:rPr>
          <w:rFonts w:ascii="Open Sans" w:hAnsi="Open Sans" w:cs="Open Sans"/>
          <w:color w:val="000000"/>
          <w:lang w:eastAsia="pl-PL"/>
        </w:rPr>
        <w:t>za 20 sztuk</w:t>
      </w:r>
      <w:r w:rsidR="002972E3" w:rsidRPr="002C2315">
        <w:rPr>
          <w:rFonts w:ascii="Open Sans" w:hAnsi="Open Sans" w:cs="Open Sans"/>
          <w:color w:val="000000"/>
          <w:lang w:eastAsia="pl-PL"/>
        </w:rPr>
        <w:t xml:space="preserve"> – </w:t>
      </w:r>
      <w:r w:rsidR="002972E3" w:rsidRPr="002C2315">
        <w:rPr>
          <w:rFonts w:ascii="Open Sans" w:hAnsi="Open Sans" w:cs="Open Sans"/>
          <w:b/>
          <w:bCs/>
          <w:color w:val="000000"/>
          <w:lang w:eastAsia="pl-PL"/>
        </w:rPr>
        <w:t>400,00 zł</w:t>
      </w:r>
    </w:p>
    <w:p w14:paraId="3A62F909" w14:textId="77777777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48CBAEB1" w14:textId="77777777" w:rsidR="00C065A0" w:rsidRPr="00C065A0" w:rsidRDefault="00C065A0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całkowita brutto z</w:t>
      </w:r>
      <w:r w:rsidR="00FD5156" w:rsidRPr="00FD5156">
        <w:rPr>
          <w:rFonts w:ascii="Open Sans" w:hAnsi="Open Sans" w:cs="Open Sans"/>
          <w:color w:val="000000"/>
          <w:lang w:eastAsia="pl-PL"/>
        </w:rPr>
        <w:t>a całość zamówienia</w:t>
      </w:r>
      <w:r>
        <w:rPr>
          <w:rFonts w:ascii="Open Sans" w:hAnsi="Open Sans" w:cs="Open Sans"/>
          <w:color w:val="000000"/>
          <w:lang w:eastAsia="pl-PL"/>
        </w:rPr>
        <w:t xml:space="preserve"> wynosi </w:t>
      </w:r>
      <w:r w:rsidR="00FD5156" w:rsidRPr="00FD5156">
        <w:rPr>
          <w:rFonts w:ascii="Open Sans" w:hAnsi="Open Sans" w:cs="Open Sans"/>
          <w:color w:val="000000"/>
          <w:lang w:eastAsia="pl-PL"/>
        </w:rPr>
        <w:t xml:space="preserve">: </w:t>
      </w:r>
      <w:r w:rsidRPr="00C065A0">
        <w:rPr>
          <w:rFonts w:ascii="Open Sans" w:hAnsi="Open Sans" w:cs="Open Sans"/>
          <w:b/>
          <w:bCs/>
          <w:color w:val="000000"/>
          <w:lang w:eastAsia="pl-PL"/>
        </w:rPr>
        <w:t>86.620,00 zł</w:t>
      </w:r>
    </w:p>
    <w:p w14:paraId="01F89FCC" w14:textId="3556E819" w:rsidR="00FD5156" w:rsidRPr="00FD5156" w:rsidRDefault="00FD5156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FD5156">
        <w:rPr>
          <w:rFonts w:ascii="Open Sans" w:hAnsi="Open Sans" w:cs="Open Sans"/>
          <w:color w:val="000000"/>
          <w:lang w:eastAsia="pl-PL"/>
        </w:rPr>
        <w:t xml:space="preserve"> zadanie nr</w:t>
      </w:r>
      <w:r w:rsidR="005F5146">
        <w:rPr>
          <w:rFonts w:ascii="Open Sans" w:hAnsi="Open Sans" w:cs="Open Sans"/>
          <w:color w:val="000000"/>
          <w:lang w:eastAsia="pl-PL"/>
        </w:rPr>
        <w:t xml:space="preserve"> I, II, III, IV, V, VI, VII, VIII, IX, X, XI, XII, XIII, XIV, XV, XVI, XVII, X</w:t>
      </w:r>
      <w:r w:rsidR="00CC03AC">
        <w:rPr>
          <w:rFonts w:ascii="Open Sans" w:hAnsi="Open Sans" w:cs="Open Sans"/>
          <w:color w:val="000000"/>
          <w:lang w:eastAsia="pl-PL"/>
        </w:rPr>
        <w:t>VIII, XIX, XX, XXI</w:t>
      </w:r>
    </w:p>
    <w:p w14:paraId="594653A7" w14:textId="77777777" w:rsidR="00FD5156" w:rsidRPr="007F2023" w:rsidRDefault="00FD5156" w:rsidP="007F2023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sectPr w:rsidR="00FD5156" w:rsidRPr="007F2023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126D22"/>
    <w:multiLevelType w:val="hybridMultilevel"/>
    <w:tmpl w:val="C28E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EE645C"/>
    <w:multiLevelType w:val="hybridMultilevel"/>
    <w:tmpl w:val="BDC6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42781B"/>
    <w:multiLevelType w:val="hybridMultilevel"/>
    <w:tmpl w:val="E724F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F91984"/>
    <w:multiLevelType w:val="hybridMultilevel"/>
    <w:tmpl w:val="D678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06027B"/>
    <w:multiLevelType w:val="hybridMultilevel"/>
    <w:tmpl w:val="3780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4E6CC1"/>
    <w:multiLevelType w:val="hybridMultilevel"/>
    <w:tmpl w:val="F7E2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7A7472"/>
    <w:multiLevelType w:val="hybridMultilevel"/>
    <w:tmpl w:val="F3CA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7A6EB3"/>
    <w:multiLevelType w:val="hybridMultilevel"/>
    <w:tmpl w:val="294C9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8B75E6"/>
    <w:multiLevelType w:val="hybridMultilevel"/>
    <w:tmpl w:val="8EF0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B856F9"/>
    <w:multiLevelType w:val="hybridMultilevel"/>
    <w:tmpl w:val="0AF6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304BA2"/>
    <w:multiLevelType w:val="hybridMultilevel"/>
    <w:tmpl w:val="67083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067605"/>
    <w:multiLevelType w:val="hybridMultilevel"/>
    <w:tmpl w:val="C0F27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BB45EB"/>
    <w:multiLevelType w:val="hybridMultilevel"/>
    <w:tmpl w:val="0718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4602C2"/>
    <w:multiLevelType w:val="hybridMultilevel"/>
    <w:tmpl w:val="D9CA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411CB9"/>
    <w:multiLevelType w:val="hybridMultilevel"/>
    <w:tmpl w:val="5BBA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B95B97"/>
    <w:multiLevelType w:val="hybridMultilevel"/>
    <w:tmpl w:val="36F6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FB14C9"/>
    <w:multiLevelType w:val="hybridMultilevel"/>
    <w:tmpl w:val="4FE8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DA5471"/>
    <w:multiLevelType w:val="hybridMultilevel"/>
    <w:tmpl w:val="7C18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0F47DA"/>
    <w:multiLevelType w:val="hybridMultilevel"/>
    <w:tmpl w:val="72CE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217069"/>
    <w:multiLevelType w:val="hybridMultilevel"/>
    <w:tmpl w:val="7CE25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F6565C"/>
    <w:multiLevelType w:val="hybridMultilevel"/>
    <w:tmpl w:val="9704D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7C6E20"/>
    <w:multiLevelType w:val="hybridMultilevel"/>
    <w:tmpl w:val="17E6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293EF5"/>
    <w:multiLevelType w:val="hybridMultilevel"/>
    <w:tmpl w:val="FEB6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79441F"/>
    <w:multiLevelType w:val="hybridMultilevel"/>
    <w:tmpl w:val="5854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96048C"/>
    <w:multiLevelType w:val="hybridMultilevel"/>
    <w:tmpl w:val="5F82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8E2504"/>
    <w:multiLevelType w:val="hybridMultilevel"/>
    <w:tmpl w:val="7030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204043"/>
    <w:multiLevelType w:val="hybridMultilevel"/>
    <w:tmpl w:val="2312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D96074"/>
    <w:multiLevelType w:val="hybridMultilevel"/>
    <w:tmpl w:val="13EC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2D5B72"/>
    <w:multiLevelType w:val="hybridMultilevel"/>
    <w:tmpl w:val="3F66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D92113"/>
    <w:multiLevelType w:val="hybridMultilevel"/>
    <w:tmpl w:val="168E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7FEE1EA2"/>
    <w:multiLevelType w:val="hybridMultilevel"/>
    <w:tmpl w:val="AB0E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41"/>
  </w:num>
  <w:num w:numId="4">
    <w:abstractNumId w:val="61"/>
  </w:num>
  <w:num w:numId="5">
    <w:abstractNumId w:val="63"/>
  </w:num>
  <w:num w:numId="6">
    <w:abstractNumId w:val="37"/>
  </w:num>
  <w:num w:numId="7">
    <w:abstractNumId w:val="29"/>
  </w:num>
  <w:num w:numId="8">
    <w:abstractNumId w:val="48"/>
  </w:num>
  <w:num w:numId="9">
    <w:abstractNumId w:val="64"/>
  </w:num>
  <w:num w:numId="10">
    <w:abstractNumId w:val="26"/>
  </w:num>
  <w:num w:numId="11">
    <w:abstractNumId w:val="51"/>
  </w:num>
  <w:num w:numId="12">
    <w:abstractNumId w:val="60"/>
  </w:num>
  <w:num w:numId="13">
    <w:abstractNumId w:val="4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0"/>
  </w:num>
  <w:num w:numId="17">
    <w:abstractNumId w:val="42"/>
  </w:num>
  <w:num w:numId="18">
    <w:abstractNumId w:val="33"/>
  </w:num>
  <w:num w:numId="19">
    <w:abstractNumId w:val="20"/>
  </w:num>
  <w:num w:numId="20">
    <w:abstractNumId w:val="56"/>
  </w:num>
  <w:num w:numId="21">
    <w:abstractNumId w:val="25"/>
  </w:num>
  <w:num w:numId="22">
    <w:abstractNumId w:val="59"/>
  </w:num>
  <w:num w:numId="23">
    <w:abstractNumId w:val="34"/>
  </w:num>
  <w:num w:numId="24">
    <w:abstractNumId w:val="32"/>
  </w:num>
  <w:num w:numId="25">
    <w:abstractNumId w:val="62"/>
  </w:num>
  <w:num w:numId="26">
    <w:abstractNumId w:val="27"/>
  </w:num>
  <w:num w:numId="27">
    <w:abstractNumId w:val="58"/>
  </w:num>
  <w:num w:numId="28">
    <w:abstractNumId w:val="57"/>
  </w:num>
  <w:num w:numId="29">
    <w:abstractNumId w:val="39"/>
  </w:num>
  <w:num w:numId="30">
    <w:abstractNumId w:val="24"/>
  </w:num>
  <w:num w:numId="31">
    <w:abstractNumId w:val="38"/>
  </w:num>
  <w:num w:numId="32">
    <w:abstractNumId w:val="35"/>
  </w:num>
  <w:num w:numId="33">
    <w:abstractNumId w:val="47"/>
  </w:num>
  <w:num w:numId="34">
    <w:abstractNumId w:val="36"/>
  </w:num>
  <w:num w:numId="35">
    <w:abstractNumId w:val="54"/>
  </w:num>
  <w:num w:numId="36">
    <w:abstractNumId w:val="28"/>
  </w:num>
  <w:num w:numId="37">
    <w:abstractNumId w:val="22"/>
  </w:num>
  <w:num w:numId="38">
    <w:abstractNumId w:val="43"/>
  </w:num>
  <w:num w:numId="39">
    <w:abstractNumId w:val="52"/>
  </w:num>
  <w:num w:numId="40">
    <w:abstractNumId w:val="30"/>
  </w:num>
  <w:num w:numId="41">
    <w:abstractNumId w:val="53"/>
  </w:num>
  <w:num w:numId="42">
    <w:abstractNumId w:val="45"/>
  </w:num>
  <w:num w:numId="43">
    <w:abstractNumId w:val="49"/>
  </w:num>
  <w:num w:numId="44">
    <w:abstractNumId w:val="55"/>
  </w:num>
  <w:num w:numId="45">
    <w:abstractNumId w:val="31"/>
  </w:num>
  <w:num w:numId="46">
    <w:abstractNumId w:val="65"/>
  </w:num>
  <w:num w:numId="47">
    <w:abstractNumId w:val="5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1F10"/>
    <w:rsid w:val="00005DA9"/>
    <w:rsid w:val="00011E92"/>
    <w:rsid w:val="00015911"/>
    <w:rsid w:val="00023ABF"/>
    <w:rsid w:val="00024106"/>
    <w:rsid w:val="0003736C"/>
    <w:rsid w:val="000374D6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972E3"/>
    <w:rsid w:val="002A45D5"/>
    <w:rsid w:val="002B092A"/>
    <w:rsid w:val="002B4D04"/>
    <w:rsid w:val="002B4D86"/>
    <w:rsid w:val="002B7DC6"/>
    <w:rsid w:val="002C2315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17D7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22AC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569D6"/>
    <w:rsid w:val="00560A81"/>
    <w:rsid w:val="00562AA3"/>
    <w:rsid w:val="00563E03"/>
    <w:rsid w:val="00565F67"/>
    <w:rsid w:val="00565FC4"/>
    <w:rsid w:val="00570E8E"/>
    <w:rsid w:val="00571C8B"/>
    <w:rsid w:val="00574BF9"/>
    <w:rsid w:val="00574E22"/>
    <w:rsid w:val="00576296"/>
    <w:rsid w:val="00580B1A"/>
    <w:rsid w:val="00587B85"/>
    <w:rsid w:val="00595F40"/>
    <w:rsid w:val="00596FBB"/>
    <w:rsid w:val="00597B21"/>
    <w:rsid w:val="005A53A5"/>
    <w:rsid w:val="005A74D7"/>
    <w:rsid w:val="005B3121"/>
    <w:rsid w:val="005C0DB1"/>
    <w:rsid w:val="005C2E05"/>
    <w:rsid w:val="005D44F0"/>
    <w:rsid w:val="005D49AB"/>
    <w:rsid w:val="005E3FDC"/>
    <w:rsid w:val="005E4021"/>
    <w:rsid w:val="005F5146"/>
    <w:rsid w:val="005F6898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28CB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26AD6"/>
    <w:rsid w:val="00740AE1"/>
    <w:rsid w:val="00743F29"/>
    <w:rsid w:val="00744AB9"/>
    <w:rsid w:val="007462F9"/>
    <w:rsid w:val="00747B88"/>
    <w:rsid w:val="007530E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2023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6A13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0ED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E7DC8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3295"/>
    <w:rsid w:val="00935DF6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2414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3DF6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84799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065A0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03AC"/>
    <w:rsid w:val="00CC2680"/>
    <w:rsid w:val="00CC7EFF"/>
    <w:rsid w:val="00CD04FE"/>
    <w:rsid w:val="00CD2966"/>
    <w:rsid w:val="00CD32C8"/>
    <w:rsid w:val="00CE0679"/>
    <w:rsid w:val="00CE1850"/>
    <w:rsid w:val="00CE2997"/>
    <w:rsid w:val="00CE3BB8"/>
    <w:rsid w:val="00CE5DF0"/>
    <w:rsid w:val="00CF0774"/>
    <w:rsid w:val="00CF2450"/>
    <w:rsid w:val="00CF528A"/>
    <w:rsid w:val="00CF6D4B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1EED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D7BB6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73650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649A"/>
    <w:rsid w:val="00EF7489"/>
    <w:rsid w:val="00F00053"/>
    <w:rsid w:val="00F02CF6"/>
    <w:rsid w:val="00F03138"/>
    <w:rsid w:val="00F05F70"/>
    <w:rsid w:val="00F10B45"/>
    <w:rsid w:val="00F142C2"/>
    <w:rsid w:val="00F21EB8"/>
    <w:rsid w:val="00F25781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4473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D5156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81</cp:revision>
  <cp:lastPrinted>2021-10-13T10:39:00Z</cp:lastPrinted>
  <dcterms:created xsi:type="dcterms:W3CDTF">2021-10-11T10:29:00Z</dcterms:created>
  <dcterms:modified xsi:type="dcterms:W3CDTF">2022-03-25T09:41:00Z</dcterms:modified>
</cp:coreProperties>
</file>