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0230236F"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 xml:space="preserve">art. 125 ust. 1 Ustawy PZP o niepodleganiu wykluczeniu oraz spełnianiu warunków udziału w postępowaniu. </w:t>
      </w:r>
    </w:p>
    <w:p w14:paraId="79C297F7" w14:textId="0BCC06F6"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22A0D26"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0ECAB866" w14:textId="77777777" w:rsidR="00197700" w:rsidRDefault="00197700" w:rsidP="00AA7AD9">
      <w:pPr>
        <w:spacing w:line="276" w:lineRule="auto"/>
        <w:ind w:left="360" w:right="-2"/>
        <w:jc w:val="both"/>
        <w:rPr>
          <w:rFonts w:ascii="Open Sans" w:eastAsia="Calibri" w:hAnsi="Open Sans" w:cs="Open Sans"/>
          <w:color w:val="000000"/>
          <w:sz w:val="22"/>
          <w:szCs w:val="22"/>
          <w:lang w:eastAsia="en-US"/>
        </w:rPr>
      </w:pPr>
    </w:p>
    <w:p w14:paraId="52882019" w14:textId="5AFB3619" w:rsidR="00436680" w:rsidRDefault="00197700" w:rsidP="00F315B9">
      <w:pPr>
        <w:spacing w:line="276" w:lineRule="auto"/>
        <w:ind w:left="360" w:right="-2"/>
        <w:jc w:val="both"/>
        <w:rPr>
          <w:rFonts w:ascii="Open Sans" w:hAnsi="Open Sans" w:cs="Open Sans"/>
          <w:color w:val="000000"/>
          <w:sz w:val="22"/>
          <w:szCs w:val="22"/>
        </w:rPr>
      </w:pPr>
      <w:bookmarkStart w:id="0" w:name="_Hlk115165910"/>
      <w:r w:rsidRPr="00F315B9">
        <w:rPr>
          <w:rFonts w:ascii="Open Sans" w:eastAsia="Calibri" w:hAnsi="Open Sans" w:cs="Open Sans"/>
          <w:color w:val="000000"/>
          <w:sz w:val="22"/>
          <w:szCs w:val="22"/>
          <w:u w:val="single"/>
          <w:lang w:eastAsia="en-US"/>
        </w:rPr>
        <w:t>Załącznik nr 4</w:t>
      </w:r>
      <w:r w:rsidRPr="00197700">
        <w:rPr>
          <w:rFonts w:ascii="Open Sans" w:eastAsia="Calibri" w:hAnsi="Open Sans" w:cs="Open Sans"/>
          <w:color w:val="000000"/>
          <w:sz w:val="22"/>
          <w:szCs w:val="22"/>
          <w:lang w:eastAsia="en-US"/>
        </w:rPr>
        <w:t xml:space="preserve"> </w:t>
      </w:r>
      <w:r>
        <w:rPr>
          <w:rFonts w:ascii="Open Sans" w:eastAsia="Calibri" w:hAnsi="Open Sans" w:cs="Open Sans"/>
          <w:color w:val="000000"/>
          <w:sz w:val="22"/>
          <w:szCs w:val="22"/>
          <w:lang w:eastAsia="en-US"/>
        </w:rPr>
        <w:t xml:space="preserve">– </w:t>
      </w:r>
      <w:bookmarkEnd w:id="0"/>
      <w:r w:rsidR="00491A7B" w:rsidRPr="00491A7B">
        <w:rPr>
          <w:rFonts w:ascii="Open Sans" w:hAnsi="Open Sans" w:cs="Open Sans"/>
          <w:color w:val="000000"/>
          <w:sz w:val="22"/>
          <w:szCs w:val="22"/>
        </w:rPr>
        <w:t xml:space="preserve">Wykaz </w:t>
      </w:r>
      <w:r w:rsidR="00491A7B">
        <w:rPr>
          <w:rFonts w:ascii="Open Sans" w:hAnsi="Open Sans" w:cs="Open Sans"/>
          <w:color w:val="000000"/>
          <w:sz w:val="22"/>
          <w:szCs w:val="22"/>
        </w:rPr>
        <w:t xml:space="preserve">wykonanych usług </w:t>
      </w:r>
    </w:p>
    <w:p w14:paraId="41610AF9" w14:textId="77777777" w:rsidR="000F0698" w:rsidRDefault="000F0698" w:rsidP="00F315B9">
      <w:pPr>
        <w:spacing w:line="276" w:lineRule="auto"/>
        <w:ind w:left="360" w:right="-2"/>
        <w:jc w:val="both"/>
        <w:rPr>
          <w:rFonts w:ascii="Open Sans" w:hAnsi="Open Sans" w:cs="Open Sans"/>
          <w:color w:val="000000"/>
          <w:sz w:val="22"/>
          <w:szCs w:val="22"/>
          <w:u w:val="single"/>
        </w:rPr>
      </w:pPr>
    </w:p>
    <w:p w14:paraId="72573F16" w14:textId="03650779" w:rsidR="000F0698" w:rsidRDefault="000F0698" w:rsidP="00F315B9">
      <w:pPr>
        <w:spacing w:line="276" w:lineRule="auto"/>
        <w:ind w:left="360" w:right="-2"/>
        <w:jc w:val="both"/>
        <w:rPr>
          <w:rFonts w:ascii="Open Sans" w:hAnsi="Open Sans" w:cs="Open Sans"/>
          <w:color w:val="000000"/>
          <w:sz w:val="22"/>
          <w:szCs w:val="22"/>
        </w:rPr>
      </w:pPr>
      <w:r w:rsidRPr="000F0698">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0F0698">
        <w:rPr>
          <w:rFonts w:ascii="Open Sans" w:hAnsi="Open Sans" w:cs="Open Sans"/>
          <w:color w:val="000000"/>
          <w:sz w:val="22"/>
          <w:szCs w:val="22"/>
        </w:rPr>
        <w:t>Wykaz potencjału technicznego</w:t>
      </w:r>
      <w:r w:rsidR="007C3E66">
        <w:rPr>
          <w:rFonts w:ascii="Open Sans" w:hAnsi="Open Sans" w:cs="Open Sans"/>
          <w:color w:val="000000"/>
          <w:sz w:val="22"/>
          <w:szCs w:val="22"/>
        </w:rPr>
        <w:t xml:space="preserve"> ( jednostek transportowych) </w:t>
      </w:r>
    </w:p>
    <w:p w14:paraId="00B11388" w14:textId="77777777" w:rsidR="00491A7B" w:rsidRDefault="00491A7B" w:rsidP="0021567A">
      <w:pPr>
        <w:spacing w:line="276" w:lineRule="auto"/>
        <w:ind w:left="360"/>
        <w:jc w:val="both"/>
        <w:rPr>
          <w:rFonts w:ascii="Open Sans" w:hAnsi="Open Sans" w:cs="Open Sans"/>
          <w:color w:val="000000"/>
          <w:sz w:val="22"/>
          <w:szCs w:val="22"/>
        </w:rPr>
      </w:pPr>
    </w:p>
    <w:p w14:paraId="639A5939" w14:textId="408349A5"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0F0698">
        <w:rPr>
          <w:rFonts w:ascii="Open Sans" w:eastAsia="Calibri" w:hAnsi="Open Sans" w:cs="Open Sans"/>
          <w:color w:val="000000"/>
          <w:sz w:val="22"/>
          <w:szCs w:val="22"/>
          <w:u w:val="single"/>
          <w:lang w:eastAsia="en-US"/>
        </w:rPr>
        <w:t>6</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17B075EA"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0F0698">
        <w:rPr>
          <w:rFonts w:ascii="Open Sans" w:eastAsia="Calibri" w:hAnsi="Open Sans" w:cs="Open Sans"/>
          <w:color w:val="000000"/>
          <w:sz w:val="22"/>
          <w:szCs w:val="22"/>
          <w:u w:val="single"/>
          <w:lang w:eastAsia="en-US"/>
        </w:rPr>
        <w:t>7</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401522E1"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7C70BAA7" w14:textId="7BF5A583" w:rsidR="00D6209B" w:rsidRDefault="00F7030D" w:rsidP="00D6209B">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r w:rsidR="00D6209B" w:rsidRPr="00D6209B">
        <w:rPr>
          <w:rStyle w:val="Hipercze"/>
          <w:rFonts w:ascii="Open Sans" w:hAnsi="Open Sans" w:cs="Open Sans"/>
          <w:sz w:val="20"/>
          <w:szCs w:val="20"/>
          <w:u w:val="none"/>
        </w:rPr>
        <w:t xml:space="preserve">„ Wywóz odcieków przemysłowych z RZOO w Sianowie przy ul. </w:t>
      </w:r>
      <w:proofErr w:type="spellStart"/>
      <w:r w:rsidR="00D6209B" w:rsidRPr="00D6209B">
        <w:rPr>
          <w:rStyle w:val="Hipercze"/>
          <w:rFonts w:ascii="Open Sans" w:hAnsi="Open Sans" w:cs="Open Sans"/>
          <w:sz w:val="20"/>
          <w:szCs w:val="20"/>
          <w:u w:val="none"/>
        </w:rPr>
        <w:t>Łubuszan</w:t>
      </w:r>
      <w:proofErr w:type="spellEnd"/>
      <w:r w:rsidR="00D6209B" w:rsidRPr="00D6209B">
        <w:rPr>
          <w:rStyle w:val="Hipercze"/>
          <w:rFonts w:ascii="Open Sans" w:hAnsi="Open Sans" w:cs="Open Sans"/>
          <w:sz w:val="20"/>
          <w:szCs w:val="20"/>
          <w:u w:val="none"/>
        </w:rPr>
        <w:t xml:space="preserve"> 80 do punktu stacji zlewnej Oczyszczalni Ścieków w Jamnie w ilości do 26000 m3 w 2023 roku  (w podziale na dwa zadania) ” Zadanie A – „Wywozu odcieków przemysłowych z RZOO  w Sianowie przy ul. </w:t>
      </w:r>
      <w:proofErr w:type="spellStart"/>
      <w:r w:rsidR="00D6209B" w:rsidRPr="00D6209B">
        <w:rPr>
          <w:rStyle w:val="Hipercze"/>
          <w:rFonts w:ascii="Open Sans" w:hAnsi="Open Sans" w:cs="Open Sans"/>
          <w:sz w:val="20"/>
          <w:szCs w:val="20"/>
          <w:u w:val="none"/>
        </w:rPr>
        <w:t>Łubuszan</w:t>
      </w:r>
      <w:proofErr w:type="spellEnd"/>
      <w:r w:rsidR="00D6209B" w:rsidRPr="00D6209B">
        <w:rPr>
          <w:rStyle w:val="Hipercze"/>
          <w:rFonts w:ascii="Open Sans" w:hAnsi="Open Sans" w:cs="Open Sans"/>
          <w:sz w:val="20"/>
          <w:szCs w:val="20"/>
          <w:u w:val="none"/>
        </w:rPr>
        <w:t xml:space="preserve"> 80 do punktu stacji zlewnej Oczyszczalni Ścieków w Jamnie w ilości do 13000 m3 w  2023 roku”. Zadanie B – Wywozu odcieków przemysłowych z RZOO w Sianowie przy ul. </w:t>
      </w:r>
      <w:proofErr w:type="spellStart"/>
      <w:r w:rsidR="00D6209B" w:rsidRPr="00D6209B">
        <w:rPr>
          <w:rStyle w:val="Hipercze"/>
          <w:rFonts w:ascii="Open Sans" w:hAnsi="Open Sans" w:cs="Open Sans"/>
          <w:sz w:val="20"/>
          <w:szCs w:val="20"/>
          <w:u w:val="none"/>
        </w:rPr>
        <w:t>Łubuszan</w:t>
      </w:r>
      <w:proofErr w:type="spellEnd"/>
      <w:r w:rsidR="00D6209B" w:rsidRPr="00D6209B">
        <w:rPr>
          <w:rStyle w:val="Hipercze"/>
          <w:rFonts w:ascii="Open Sans" w:hAnsi="Open Sans" w:cs="Open Sans"/>
          <w:sz w:val="20"/>
          <w:szCs w:val="20"/>
          <w:u w:val="none"/>
        </w:rPr>
        <w:t xml:space="preserve"> 80 do punktu stacji zlewnej Oczyszczalni Ścieków w Jamnie w ilości do 13000 m3  w 2023 roku.”</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67842183" w:rsidR="00314688" w:rsidRDefault="00314688" w:rsidP="002B701F">
      <w:pPr>
        <w:suppressAutoHyphens/>
        <w:spacing w:line="276" w:lineRule="auto"/>
        <w:ind w:left="4248"/>
        <w:rPr>
          <w:rFonts w:ascii="Cambria" w:eastAsia="Cambria" w:hAnsi="Cambria" w:cs="Cambria"/>
          <w:i/>
          <w:sz w:val="20"/>
        </w:rPr>
      </w:pPr>
    </w:p>
    <w:p w14:paraId="53067AFA" w14:textId="3AA8A13D" w:rsidR="00F80EBB" w:rsidRDefault="00F80EBB" w:rsidP="002B701F">
      <w:pPr>
        <w:suppressAutoHyphens/>
        <w:spacing w:line="276" w:lineRule="auto"/>
        <w:ind w:left="4248"/>
        <w:rPr>
          <w:rFonts w:ascii="Cambria" w:eastAsia="Cambria" w:hAnsi="Cambria" w:cs="Cambria"/>
          <w:i/>
          <w:sz w:val="20"/>
        </w:rPr>
      </w:pPr>
    </w:p>
    <w:p w14:paraId="723E6185" w14:textId="780572AC" w:rsidR="00F80EBB" w:rsidRDefault="00F80EBB"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007FF773" w14:textId="7294776F" w:rsidR="00B12680" w:rsidRPr="00B12680" w:rsidRDefault="00BE2077" w:rsidP="00BE2077">
      <w:pPr>
        <w:jc w:val="both"/>
        <w:rPr>
          <w:rStyle w:val="Hipercze"/>
          <w:rFonts w:ascii="Open Sans" w:hAnsi="Open Sans" w:cs="Open Sans"/>
          <w:sz w:val="20"/>
          <w:szCs w:val="20"/>
          <w:u w:val="none"/>
        </w:rPr>
      </w:pPr>
      <w:bookmarkStart w:id="2" w:name="_Hlk107386637"/>
      <w:r w:rsidRPr="00BE2077">
        <w:rPr>
          <w:rStyle w:val="Hipercze"/>
          <w:rFonts w:ascii="Open Sans" w:hAnsi="Open Sans" w:cs="Open Sans"/>
          <w:sz w:val="20"/>
          <w:szCs w:val="20"/>
          <w:u w:val="none"/>
        </w:rPr>
        <w:t xml:space="preserve">„ Wywóz odcieków przemysłowych z RZOO w Sianowie przy ul. </w:t>
      </w:r>
      <w:proofErr w:type="spellStart"/>
      <w:r w:rsidRPr="00BE2077">
        <w:rPr>
          <w:rStyle w:val="Hipercze"/>
          <w:rFonts w:ascii="Open Sans" w:hAnsi="Open Sans" w:cs="Open Sans"/>
          <w:sz w:val="20"/>
          <w:szCs w:val="20"/>
          <w:u w:val="none"/>
        </w:rPr>
        <w:t>Łubuszan</w:t>
      </w:r>
      <w:proofErr w:type="spellEnd"/>
      <w:r w:rsidRPr="00BE2077">
        <w:rPr>
          <w:rStyle w:val="Hipercze"/>
          <w:rFonts w:ascii="Open Sans" w:hAnsi="Open Sans" w:cs="Open Sans"/>
          <w:sz w:val="20"/>
          <w:szCs w:val="20"/>
          <w:u w:val="none"/>
        </w:rPr>
        <w:t xml:space="preserve"> 80 do punktu stacji zlewnej Oczyszczalni Ścieków w Jamnie w ilości do 26000 m3 w 2023 roku  (w podziale na dwa zadania) ” Zadanie A – „Wywozu odcieków przemysłowych z RZOO  w Sianowie przy ul. </w:t>
      </w:r>
      <w:proofErr w:type="spellStart"/>
      <w:r w:rsidRPr="00BE2077">
        <w:rPr>
          <w:rStyle w:val="Hipercze"/>
          <w:rFonts w:ascii="Open Sans" w:hAnsi="Open Sans" w:cs="Open Sans"/>
          <w:sz w:val="20"/>
          <w:szCs w:val="20"/>
          <w:u w:val="none"/>
        </w:rPr>
        <w:t>Łubuszan</w:t>
      </w:r>
      <w:proofErr w:type="spellEnd"/>
      <w:r w:rsidRPr="00BE2077">
        <w:rPr>
          <w:rStyle w:val="Hipercze"/>
          <w:rFonts w:ascii="Open Sans" w:hAnsi="Open Sans" w:cs="Open Sans"/>
          <w:sz w:val="20"/>
          <w:szCs w:val="20"/>
          <w:u w:val="none"/>
        </w:rPr>
        <w:t xml:space="preserve"> 80 do punktu stacji zlewnej Oczyszczalni Ścieków w Jamnie w ilości do 13000 m3 w  2023 roku”. Zadanie B – Wywozu odcieków przemysłowych z RZOO w Sianowie przy ul. </w:t>
      </w:r>
      <w:proofErr w:type="spellStart"/>
      <w:r w:rsidRPr="00BE2077">
        <w:rPr>
          <w:rStyle w:val="Hipercze"/>
          <w:rFonts w:ascii="Open Sans" w:hAnsi="Open Sans" w:cs="Open Sans"/>
          <w:sz w:val="20"/>
          <w:szCs w:val="20"/>
          <w:u w:val="none"/>
        </w:rPr>
        <w:t>Łubuszan</w:t>
      </w:r>
      <w:proofErr w:type="spellEnd"/>
      <w:r w:rsidRPr="00BE2077">
        <w:rPr>
          <w:rStyle w:val="Hipercze"/>
          <w:rFonts w:ascii="Open Sans" w:hAnsi="Open Sans" w:cs="Open Sans"/>
          <w:sz w:val="20"/>
          <w:szCs w:val="20"/>
          <w:u w:val="none"/>
        </w:rPr>
        <w:t xml:space="preserve"> 80 do punktu stacji zlewnej Oczyszczalni Ścieków w Jamnie w ilości do 13000 m3  w 2023 roku.”</w:t>
      </w:r>
    </w:p>
    <w:bookmarkEnd w:id="2"/>
    <w:p w14:paraId="0B284488" w14:textId="77777777" w:rsidR="00F80EBB" w:rsidRDefault="00F80EBB" w:rsidP="00CB4CEC">
      <w:pPr>
        <w:suppressAutoHyphens/>
        <w:spacing w:line="276" w:lineRule="auto"/>
        <w:jc w:val="both"/>
        <w:rPr>
          <w:rFonts w:ascii="Open Sans" w:eastAsia="Cambria" w:hAnsi="Open Sans" w:cs="Open Sans"/>
          <w:sz w:val="22"/>
          <w:szCs w:val="22"/>
        </w:rPr>
      </w:pPr>
    </w:p>
    <w:p w14:paraId="4A6E7339" w14:textId="6D48566B"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22D9BA0C" w:rsidR="00F80EBB" w:rsidRDefault="00F80EBB" w:rsidP="00F80EBB">
      <w:pPr>
        <w:suppressAutoHyphens/>
        <w:spacing w:after="120" w:line="276" w:lineRule="auto"/>
        <w:ind w:left="2832"/>
        <w:jc w:val="center"/>
        <w:rPr>
          <w:rFonts w:ascii="Cambria" w:eastAsia="Cambria" w:hAnsi="Cambria" w:cs="Cambria"/>
          <w:b/>
          <w:color w:val="002060"/>
        </w:rPr>
      </w:pPr>
    </w:p>
    <w:p w14:paraId="07FBDEF1" w14:textId="15FB27C2" w:rsidR="00F80EBB" w:rsidRPr="0047645B" w:rsidRDefault="00F80EBB" w:rsidP="00F80EBB">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4</w:t>
      </w:r>
      <w:r w:rsidRPr="0047645B">
        <w:rPr>
          <w:rFonts w:ascii="Cambria" w:eastAsia="Cambria" w:hAnsi="Cambria" w:cs="Cambria"/>
          <w:bCs/>
          <w:sz w:val="18"/>
          <w:szCs w:val="18"/>
          <w:u w:val="single"/>
        </w:rPr>
        <w:t xml:space="preserve"> do SWZ </w:t>
      </w:r>
    </w:p>
    <w:p w14:paraId="65EA796A" w14:textId="6F40D71C" w:rsidR="00F80EBB" w:rsidRDefault="00F80EBB" w:rsidP="00980C7A">
      <w:pPr>
        <w:tabs>
          <w:tab w:val="left" w:pos="708"/>
        </w:tabs>
        <w:suppressAutoHyphens/>
        <w:jc w:val="right"/>
        <w:rPr>
          <w:rFonts w:ascii="Open Sans" w:hAnsi="Open Sans" w:cs="Open Sans"/>
          <w:bCs/>
          <w:iCs/>
          <w:sz w:val="16"/>
          <w:szCs w:val="16"/>
          <w:u w:val="single"/>
          <w:lang w:eastAsia="zh-CN"/>
        </w:rPr>
      </w:pPr>
    </w:p>
    <w:p w14:paraId="258933D3" w14:textId="1B95F9CD" w:rsidR="00F80EBB" w:rsidRDefault="00F80EBB" w:rsidP="00980C7A">
      <w:pPr>
        <w:tabs>
          <w:tab w:val="left" w:pos="708"/>
        </w:tabs>
        <w:suppressAutoHyphens/>
        <w:jc w:val="right"/>
        <w:rPr>
          <w:rFonts w:ascii="Open Sans" w:hAnsi="Open Sans" w:cs="Open Sans"/>
          <w:bCs/>
          <w:iCs/>
          <w:sz w:val="16"/>
          <w:szCs w:val="16"/>
          <w:u w:val="single"/>
          <w:lang w:eastAsia="zh-CN"/>
        </w:rPr>
      </w:pPr>
    </w:p>
    <w:p w14:paraId="36A80CE3" w14:textId="77777777" w:rsidR="008A0BC1" w:rsidRPr="008A0BC1" w:rsidRDefault="008A0BC1" w:rsidP="008A0BC1">
      <w:pPr>
        <w:tabs>
          <w:tab w:val="left" w:pos="708"/>
        </w:tabs>
        <w:suppressAutoHyphens/>
        <w:jc w:val="center"/>
        <w:rPr>
          <w:rFonts w:ascii="Open Sans" w:hAnsi="Open Sans" w:cs="Open Sans"/>
          <w:iCs/>
          <w:sz w:val="22"/>
          <w:szCs w:val="22"/>
          <w:lang w:eastAsia="zh-CN"/>
        </w:rPr>
      </w:pPr>
      <w:r w:rsidRPr="008A0BC1">
        <w:rPr>
          <w:rFonts w:ascii="Open Sans" w:hAnsi="Open Sans" w:cs="Open Sans"/>
          <w:iCs/>
          <w:sz w:val="22"/>
          <w:szCs w:val="22"/>
          <w:lang w:eastAsia="zh-CN"/>
        </w:rPr>
        <w:t>WYKAZ WYKONANYCH</w:t>
      </w:r>
      <w:r w:rsidRPr="008A0BC1">
        <w:rPr>
          <w:rFonts w:ascii="Open Sans" w:hAnsi="Open Sans" w:cs="Open Sans"/>
          <w:sz w:val="22"/>
          <w:szCs w:val="22"/>
          <w:lang w:eastAsia="zh-CN"/>
        </w:rPr>
        <w:t xml:space="preserve">, A W PRZYPADKU ŚWIADCZEŃ POWTARZAJĄCYCH SIĘ </w:t>
      </w:r>
      <w:r w:rsidRPr="008A0BC1">
        <w:rPr>
          <w:rFonts w:ascii="Open Sans" w:hAnsi="Open Sans" w:cs="Open Sans"/>
          <w:sz w:val="22"/>
          <w:szCs w:val="22"/>
          <w:lang w:eastAsia="zh-CN"/>
        </w:rPr>
        <w:br/>
        <w:t>LUB CIĄGŁYCH RÓWNIEŻ WYKONYWANYCH USŁUG</w:t>
      </w:r>
    </w:p>
    <w:p w14:paraId="6803356E" w14:textId="77777777" w:rsidR="008A0BC1" w:rsidRPr="008A0BC1" w:rsidRDefault="008A0BC1" w:rsidP="008A0BC1">
      <w:pPr>
        <w:tabs>
          <w:tab w:val="left" w:pos="708"/>
        </w:tabs>
        <w:suppressAutoHyphens/>
        <w:jc w:val="center"/>
        <w:rPr>
          <w:rFonts w:ascii="Open Sans" w:hAnsi="Open Sans" w:cs="Open Sans"/>
          <w:b/>
          <w:bCs/>
          <w:iCs/>
          <w:sz w:val="22"/>
          <w:szCs w:val="22"/>
          <w:lang w:eastAsia="zh-CN"/>
        </w:rPr>
      </w:pPr>
    </w:p>
    <w:p w14:paraId="310A94B3" w14:textId="065FBC18" w:rsidR="009D4543" w:rsidRPr="009D4543" w:rsidRDefault="004A03CD" w:rsidP="004A03CD">
      <w:pPr>
        <w:ind w:right="-427"/>
        <w:jc w:val="both"/>
        <w:rPr>
          <w:rFonts w:ascii="Open Sans" w:hAnsi="Open Sans" w:cs="Open Sans"/>
          <w:color w:val="0000FF"/>
          <w:sz w:val="22"/>
          <w:szCs w:val="22"/>
        </w:rPr>
      </w:pPr>
      <w:r w:rsidRPr="004A03CD">
        <w:rPr>
          <w:rFonts w:ascii="Open Sans" w:hAnsi="Open Sans" w:cs="Open Sans"/>
          <w:color w:val="0000FF"/>
          <w:sz w:val="22"/>
          <w:szCs w:val="22"/>
        </w:rPr>
        <w:t xml:space="preserve">„ Wywóz odcieków przemysłowych z RZOO w Sianowie przy ul. </w:t>
      </w:r>
      <w:proofErr w:type="spellStart"/>
      <w:r w:rsidRPr="004A03CD">
        <w:rPr>
          <w:rFonts w:ascii="Open Sans" w:hAnsi="Open Sans" w:cs="Open Sans"/>
          <w:color w:val="0000FF"/>
          <w:sz w:val="22"/>
          <w:szCs w:val="22"/>
        </w:rPr>
        <w:t>Łubuszan</w:t>
      </w:r>
      <w:proofErr w:type="spellEnd"/>
      <w:r w:rsidRPr="004A03CD">
        <w:rPr>
          <w:rFonts w:ascii="Open Sans" w:hAnsi="Open Sans" w:cs="Open Sans"/>
          <w:color w:val="0000FF"/>
          <w:sz w:val="22"/>
          <w:szCs w:val="22"/>
        </w:rPr>
        <w:t xml:space="preserve"> 80 do punktu stacji zlewnej Oczyszczalni Ścieków w Jamnie w ilości do 26000 m3 w 2023 roku  (w podziale </w:t>
      </w:r>
      <w:r>
        <w:rPr>
          <w:rFonts w:ascii="Open Sans" w:hAnsi="Open Sans" w:cs="Open Sans"/>
          <w:color w:val="0000FF"/>
          <w:sz w:val="22"/>
          <w:szCs w:val="22"/>
        </w:rPr>
        <w:br/>
      </w:r>
      <w:r w:rsidRPr="004A03CD">
        <w:rPr>
          <w:rFonts w:ascii="Open Sans" w:hAnsi="Open Sans" w:cs="Open Sans"/>
          <w:color w:val="0000FF"/>
          <w:sz w:val="22"/>
          <w:szCs w:val="22"/>
        </w:rPr>
        <w:t xml:space="preserve">na dwa zadania) ” Zadanie A – „Wywozu odcieków przemysłowych z RZOO  w Sianowie </w:t>
      </w:r>
      <w:r>
        <w:rPr>
          <w:rFonts w:ascii="Open Sans" w:hAnsi="Open Sans" w:cs="Open Sans"/>
          <w:color w:val="0000FF"/>
          <w:sz w:val="22"/>
          <w:szCs w:val="22"/>
        </w:rPr>
        <w:br/>
      </w:r>
      <w:r w:rsidRPr="004A03CD">
        <w:rPr>
          <w:rFonts w:ascii="Open Sans" w:hAnsi="Open Sans" w:cs="Open Sans"/>
          <w:color w:val="0000FF"/>
          <w:sz w:val="22"/>
          <w:szCs w:val="22"/>
        </w:rPr>
        <w:t xml:space="preserve">przy ul. </w:t>
      </w:r>
      <w:proofErr w:type="spellStart"/>
      <w:r w:rsidRPr="004A03CD">
        <w:rPr>
          <w:rFonts w:ascii="Open Sans" w:hAnsi="Open Sans" w:cs="Open Sans"/>
          <w:color w:val="0000FF"/>
          <w:sz w:val="22"/>
          <w:szCs w:val="22"/>
        </w:rPr>
        <w:t>Łubuszan</w:t>
      </w:r>
      <w:proofErr w:type="spellEnd"/>
      <w:r w:rsidRPr="004A03CD">
        <w:rPr>
          <w:rFonts w:ascii="Open Sans" w:hAnsi="Open Sans" w:cs="Open Sans"/>
          <w:color w:val="0000FF"/>
          <w:sz w:val="22"/>
          <w:szCs w:val="22"/>
        </w:rPr>
        <w:t xml:space="preserve"> 80 do punktu stacji zlewnej Oczyszczalni Ścieków w Jamnie w ilości </w:t>
      </w:r>
      <w:r>
        <w:rPr>
          <w:rFonts w:ascii="Open Sans" w:hAnsi="Open Sans" w:cs="Open Sans"/>
          <w:color w:val="0000FF"/>
          <w:sz w:val="22"/>
          <w:szCs w:val="22"/>
        </w:rPr>
        <w:br/>
      </w:r>
      <w:r w:rsidRPr="004A03CD">
        <w:rPr>
          <w:rFonts w:ascii="Open Sans" w:hAnsi="Open Sans" w:cs="Open Sans"/>
          <w:color w:val="0000FF"/>
          <w:sz w:val="22"/>
          <w:szCs w:val="22"/>
        </w:rPr>
        <w:t xml:space="preserve">do 13000 m3 w  2023 roku”. Zadanie B – Wywozu odcieków przemysłowych z RZOO </w:t>
      </w:r>
      <w:r>
        <w:rPr>
          <w:rFonts w:ascii="Open Sans" w:hAnsi="Open Sans" w:cs="Open Sans"/>
          <w:color w:val="0000FF"/>
          <w:sz w:val="22"/>
          <w:szCs w:val="22"/>
        </w:rPr>
        <w:br/>
      </w:r>
      <w:r w:rsidRPr="004A03CD">
        <w:rPr>
          <w:rFonts w:ascii="Open Sans" w:hAnsi="Open Sans" w:cs="Open Sans"/>
          <w:color w:val="0000FF"/>
          <w:sz w:val="22"/>
          <w:szCs w:val="22"/>
        </w:rPr>
        <w:t xml:space="preserve">w Sianowie przy ul. </w:t>
      </w:r>
      <w:proofErr w:type="spellStart"/>
      <w:r w:rsidRPr="004A03CD">
        <w:rPr>
          <w:rFonts w:ascii="Open Sans" w:hAnsi="Open Sans" w:cs="Open Sans"/>
          <w:color w:val="0000FF"/>
          <w:sz w:val="22"/>
          <w:szCs w:val="22"/>
        </w:rPr>
        <w:t>Łubuszan</w:t>
      </w:r>
      <w:proofErr w:type="spellEnd"/>
      <w:r w:rsidRPr="004A03CD">
        <w:rPr>
          <w:rFonts w:ascii="Open Sans" w:hAnsi="Open Sans" w:cs="Open Sans"/>
          <w:color w:val="0000FF"/>
          <w:sz w:val="22"/>
          <w:szCs w:val="22"/>
        </w:rPr>
        <w:t xml:space="preserve"> 80 do punktu stacji zlewnej Oczyszczalni Ścieków w Jamnie </w:t>
      </w:r>
      <w:r>
        <w:rPr>
          <w:rFonts w:ascii="Open Sans" w:hAnsi="Open Sans" w:cs="Open Sans"/>
          <w:color w:val="0000FF"/>
          <w:sz w:val="22"/>
          <w:szCs w:val="22"/>
        </w:rPr>
        <w:br/>
      </w:r>
      <w:r w:rsidRPr="004A03CD">
        <w:rPr>
          <w:rFonts w:ascii="Open Sans" w:hAnsi="Open Sans" w:cs="Open Sans"/>
          <w:color w:val="0000FF"/>
          <w:sz w:val="22"/>
          <w:szCs w:val="22"/>
        </w:rPr>
        <w:t>w ilości do 13000 m3  w 2023 roku.”</w:t>
      </w:r>
    </w:p>
    <w:p w14:paraId="5E25BC6A" w14:textId="77777777" w:rsidR="008A0BC1" w:rsidRPr="008A0BC1" w:rsidRDefault="008A0BC1" w:rsidP="008A0BC1">
      <w:pPr>
        <w:tabs>
          <w:tab w:val="left" w:pos="708"/>
        </w:tabs>
        <w:suppressAutoHyphens/>
        <w:jc w:val="center"/>
        <w:rPr>
          <w:rFonts w:ascii="Open Sans" w:hAnsi="Open Sans" w:cs="Open Sans"/>
          <w:b/>
          <w:bCs/>
          <w:iCs/>
          <w:sz w:val="22"/>
          <w:szCs w:val="22"/>
          <w:lang w:eastAsia="zh-CN"/>
        </w:rPr>
      </w:pPr>
    </w:p>
    <w:p w14:paraId="68BA0739" w14:textId="77777777" w:rsidR="008A0BC1" w:rsidRPr="008A0BC1" w:rsidRDefault="008A0BC1" w:rsidP="008A0BC1">
      <w:pPr>
        <w:widowControl w:val="0"/>
        <w:tabs>
          <w:tab w:val="left" w:pos="708"/>
        </w:tabs>
        <w:suppressAutoHyphens/>
        <w:rPr>
          <w:rFonts w:ascii="Open Sans" w:hAnsi="Open Sans" w:cs="Open Sans"/>
          <w:bCs/>
          <w:i/>
          <w:iCs/>
          <w:sz w:val="22"/>
          <w:szCs w:val="22"/>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8A0BC1" w:rsidRPr="008A0BC1" w14:paraId="5CA8E9FD" w14:textId="77777777" w:rsidTr="001B147C">
        <w:trPr>
          <w:trHeight w:val="1609"/>
        </w:trPr>
        <w:tc>
          <w:tcPr>
            <w:tcW w:w="2440" w:type="dxa"/>
            <w:tcBorders>
              <w:top w:val="single" w:sz="4" w:space="0" w:color="00000A"/>
              <w:left w:val="single" w:sz="4" w:space="0" w:color="00000A"/>
              <w:bottom w:val="single" w:sz="4" w:space="0" w:color="00000A"/>
              <w:right w:val="nil"/>
            </w:tcBorders>
            <w:vAlign w:val="center"/>
          </w:tcPr>
          <w:p w14:paraId="43B3F1F2" w14:textId="77777777" w:rsidR="008A0BC1" w:rsidRPr="008A0BC1" w:rsidRDefault="008A0BC1" w:rsidP="008A0BC1">
            <w:pPr>
              <w:snapToGrid w:val="0"/>
              <w:jc w:val="center"/>
              <w:rPr>
                <w:rFonts w:ascii="Open Sans" w:hAnsi="Open Sans" w:cs="Open Sans"/>
                <w:bCs/>
                <w:sz w:val="20"/>
                <w:szCs w:val="20"/>
                <w:lang w:eastAsia="zh-CN"/>
              </w:rPr>
            </w:pPr>
          </w:p>
          <w:p w14:paraId="69559B64"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sz w:val="20"/>
                <w:szCs w:val="20"/>
                <w:lang w:eastAsia="zh-CN"/>
              </w:rPr>
              <w:t xml:space="preserve">Rodzaj </w:t>
            </w:r>
          </w:p>
          <w:p w14:paraId="14373A4D"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sz w:val="20"/>
                <w:szCs w:val="20"/>
                <w:lang w:eastAsia="zh-CN"/>
              </w:rPr>
              <w:t>wykonanej / wykonywanej</w:t>
            </w:r>
          </w:p>
          <w:p w14:paraId="25C44FD3" w14:textId="77777777" w:rsidR="008A0BC1" w:rsidRPr="008A0BC1" w:rsidRDefault="008A0BC1" w:rsidP="008A0BC1">
            <w:pPr>
              <w:suppressAutoHyphens/>
              <w:rPr>
                <w:rFonts w:ascii="Open Sans" w:hAnsi="Open Sans" w:cs="Open Sans"/>
                <w:bCs/>
                <w:sz w:val="20"/>
                <w:szCs w:val="20"/>
                <w:lang w:eastAsia="ar-SA"/>
              </w:rPr>
            </w:pPr>
            <w:r w:rsidRPr="008A0BC1">
              <w:rPr>
                <w:rFonts w:ascii="Open Sans" w:hAnsi="Open Sans" w:cs="Open Sans"/>
                <w:bCs/>
                <w:sz w:val="20"/>
                <w:szCs w:val="20"/>
                <w:lang w:eastAsia="zh-CN"/>
              </w:rPr>
              <w:t xml:space="preserve">            usługi</w:t>
            </w:r>
          </w:p>
          <w:p w14:paraId="77371FCD" w14:textId="77777777" w:rsidR="008A0BC1" w:rsidRPr="008A0BC1" w:rsidRDefault="008A0BC1" w:rsidP="008A0BC1">
            <w:pPr>
              <w:jc w:val="center"/>
              <w:rPr>
                <w:rFonts w:ascii="Open Sans" w:hAnsi="Open Sans" w:cs="Open Sans"/>
                <w:bCs/>
                <w:i/>
                <w:sz w:val="20"/>
                <w:szCs w:val="20"/>
                <w:lang w:eastAsia="zh-CN"/>
              </w:rPr>
            </w:pPr>
            <w:r w:rsidRPr="008A0BC1">
              <w:rPr>
                <w:rFonts w:ascii="Open Sans" w:hAnsi="Open Sans" w:cs="Open Sans"/>
                <w:bCs/>
                <w:i/>
                <w:sz w:val="20"/>
                <w:szCs w:val="20"/>
                <w:lang w:eastAsia="zh-CN"/>
              </w:rPr>
              <w:t xml:space="preserve">(należy szczegółowo </w:t>
            </w:r>
          </w:p>
          <w:p w14:paraId="18CBE69F"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i/>
                <w:sz w:val="20"/>
                <w:szCs w:val="20"/>
                <w:lang w:eastAsia="zh-CN"/>
              </w:rPr>
              <w:t xml:space="preserve">rozpisać posiadane </w:t>
            </w:r>
            <w:r w:rsidRPr="008A0BC1">
              <w:rPr>
                <w:rFonts w:ascii="Open Sans" w:hAnsi="Open Sans" w:cs="Open Sans"/>
                <w:bCs/>
                <w:i/>
                <w:sz w:val="20"/>
                <w:szCs w:val="20"/>
                <w:lang w:eastAsia="zh-CN"/>
              </w:rPr>
              <w:br/>
              <w:t>i spełniające warunek Zamawiającego doświadczenie)</w:t>
            </w:r>
          </w:p>
          <w:p w14:paraId="615B3202" w14:textId="77777777" w:rsidR="008A0BC1" w:rsidRPr="008A0BC1" w:rsidRDefault="008A0BC1" w:rsidP="008A0BC1">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029A652D" w14:textId="77777777" w:rsidR="008A0BC1" w:rsidRPr="008A0BC1" w:rsidRDefault="008A0BC1" w:rsidP="008A0BC1">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Wartość </w:t>
            </w:r>
          </w:p>
          <w:p w14:paraId="782818C8" w14:textId="77777777" w:rsidR="008A0BC1" w:rsidRPr="008A0BC1" w:rsidRDefault="008A0BC1" w:rsidP="008A0BC1">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wykonanej </w:t>
            </w:r>
            <w:r w:rsidRPr="008A0BC1">
              <w:rPr>
                <w:rFonts w:ascii="Open Sans" w:hAnsi="Open Sans" w:cs="Open Sans"/>
                <w:bCs/>
                <w:iCs/>
                <w:sz w:val="20"/>
                <w:szCs w:val="20"/>
                <w:lang w:eastAsia="zh-CN"/>
              </w:rPr>
              <w:br/>
              <w:t xml:space="preserve">/ wykonywanej </w:t>
            </w:r>
          </w:p>
          <w:p w14:paraId="354B9BA8" w14:textId="77777777" w:rsidR="008A0BC1" w:rsidRPr="008A0BC1" w:rsidRDefault="008A0BC1" w:rsidP="008A0BC1">
            <w:pPr>
              <w:keepNext/>
              <w:tabs>
                <w:tab w:val="num" w:pos="0"/>
              </w:tabs>
              <w:suppressAutoHyphens/>
              <w:ind w:left="576" w:hanging="576"/>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usługi</w:t>
            </w:r>
          </w:p>
          <w:p w14:paraId="309F5546" w14:textId="21555F59" w:rsidR="008A0BC1" w:rsidRPr="008A0BC1" w:rsidRDefault="008A0BC1" w:rsidP="008A0BC1">
            <w:pPr>
              <w:keepNext/>
              <w:tabs>
                <w:tab w:val="num" w:pos="0"/>
              </w:tabs>
              <w:suppressAutoHyphens/>
              <w:ind w:left="576" w:hanging="576"/>
              <w:jc w:val="center"/>
              <w:outlineLvl w:val="1"/>
              <w:rPr>
                <w:rFonts w:ascii="Open Sans" w:hAnsi="Open Sans" w:cs="Open Sans"/>
                <w:bCs/>
                <w:sz w:val="20"/>
                <w:szCs w:val="20"/>
                <w:lang w:eastAsia="zh-CN"/>
              </w:rPr>
            </w:pPr>
            <w:r w:rsidRPr="008A0BC1">
              <w:rPr>
                <w:rFonts w:ascii="Open Sans" w:hAnsi="Open Sans" w:cs="Open Sans"/>
                <w:bCs/>
                <w:i/>
                <w:iCs/>
                <w:color w:val="FF0000"/>
                <w:sz w:val="20"/>
                <w:szCs w:val="20"/>
                <w:lang w:eastAsia="zh-CN"/>
              </w:rPr>
              <w:t>(</w:t>
            </w:r>
            <w:r w:rsidR="009D4543">
              <w:rPr>
                <w:rFonts w:ascii="Open Sans" w:hAnsi="Open Sans" w:cs="Open Sans"/>
                <w:bCs/>
                <w:i/>
                <w:iCs/>
                <w:color w:val="FF0000"/>
                <w:sz w:val="20"/>
                <w:szCs w:val="20"/>
                <w:lang w:eastAsia="zh-CN"/>
              </w:rPr>
              <w:t>netto</w:t>
            </w:r>
            <w:r w:rsidRPr="008A0BC1">
              <w:rPr>
                <w:rFonts w:ascii="Open Sans"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6B971EB7" w14:textId="77777777" w:rsidR="008A0BC1" w:rsidRPr="008A0BC1" w:rsidRDefault="008A0BC1" w:rsidP="008A0BC1">
            <w:pPr>
              <w:tabs>
                <w:tab w:val="left" w:pos="708"/>
              </w:tabs>
              <w:snapToGrid w:val="0"/>
              <w:jc w:val="center"/>
              <w:rPr>
                <w:rFonts w:ascii="Open Sans" w:hAnsi="Open Sans" w:cs="Open Sans"/>
                <w:bCs/>
                <w:i/>
                <w:iCs/>
                <w:sz w:val="20"/>
                <w:szCs w:val="20"/>
              </w:rPr>
            </w:pPr>
          </w:p>
          <w:p w14:paraId="1F824CD7" w14:textId="77777777" w:rsidR="008A0BC1" w:rsidRPr="008A0BC1" w:rsidRDefault="008A0BC1" w:rsidP="008A0BC1">
            <w:pPr>
              <w:tabs>
                <w:tab w:val="left" w:pos="708"/>
              </w:tabs>
              <w:jc w:val="center"/>
              <w:rPr>
                <w:rFonts w:ascii="Open Sans" w:hAnsi="Open Sans" w:cs="Open Sans"/>
                <w:bCs/>
                <w:iCs/>
                <w:sz w:val="20"/>
                <w:szCs w:val="20"/>
              </w:rPr>
            </w:pPr>
            <w:r w:rsidRPr="008A0BC1">
              <w:rPr>
                <w:rFonts w:ascii="Open Sans" w:hAnsi="Open Sans" w:cs="Open Sans"/>
                <w:bCs/>
                <w:iCs/>
                <w:sz w:val="20"/>
                <w:szCs w:val="20"/>
              </w:rPr>
              <w:t xml:space="preserve">Data i miejsce </w:t>
            </w:r>
            <w:r w:rsidRPr="008A0BC1">
              <w:rPr>
                <w:rFonts w:ascii="Open Sans" w:hAnsi="Open Sans" w:cs="Open Sans"/>
                <w:bCs/>
                <w:iCs/>
                <w:sz w:val="20"/>
                <w:szCs w:val="20"/>
              </w:rPr>
              <w:br/>
              <w:t xml:space="preserve">wykonania </w:t>
            </w:r>
          </w:p>
          <w:p w14:paraId="64CA9F68" w14:textId="77777777" w:rsidR="008A0BC1" w:rsidRPr="008A0BC1" w:rsidRDefault="008A0BC1" w:rsidP="008A0BC1">
            <w:pPr>
              <w:tabs>
                <w:tab w:val="left" w:pos="708"/>
              </w:tabs>
              <w:jc w:val="center"/>
              <w:rPr>
                <w:rFonts w:ascii="Open Sans" w:hAnsi="Open Sans" w:cs="Open Sans"/>
                <w:bCs/>
                <w:sz w:val="20"/>
                <w:szCs w:val="20"/>
                <w:lang w:eastAsia="zh-CN"/>
              </w:rPr>
            </w:pPr>
            <w:r w:rsidRPr="008A0BC1">
              <w:rPr>
                <w:rFonts w:ascii="Open Sans" w:hAnsi="Open Sans" w:cs="Open Sans"/>
                <w:bCs/>
                <w:iCs/>
                <w:sz w:val="20"/>
                <w:szCs w:val="20"/>
              </w:rPr>
              <w:t>/ wykonywania usługi</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4C5247AD" w14:textId="77777777" w:rsidR="008A0BC1" w:rsidRPr="008A0BC1" w:rsidRDefault="008A0BC1" w:rsidP="008A0BC1">
            <w:pPr>
              <w:tabs>
                <w:tab w:val="left" w:pos="708"/>
              </w:tabs>
              <w:suppressAutoHyphens/>
              <w:jc w:val="center"/>
              <w:rPr>
                <w:rFonts w:ascii="Open Sans" w:hAnsi="Open Sans" w:cs="Open Sans"/>
                <w:bCs/>
                <w:iCs/>
                <w:sz w:val="20"/>
                <w:szCs w:val="20"/>
                <w:lang w:eastAsia="zh-CN"/>
              </w:rPr>
            </w:pPr>
            <w:r w:rsidRPr="008A0BC1">
              <w:rPr>
                <w:rFonts w:ascii="Open Sans" w:hAnsi="Open Sans" w:cs="Open Sans"/>
                <w:bCs/>
                <w:iCs/>
                <w:sz w:val="20"/>
                <w:szCs w:val="20"/>
                <w:lang w:eastAsia="zh-CN"/>
              </w:rPr>
              <w:t xml:space="preserve">Podmiot, </w:t>
            </w:r>
            <w:r w:rsidRPr="008A0BC1">
              <w:rPr>
                <w:rFonts w:ascii="Open Sans" w:hAnsi="Open Sans" w:cs="Open Sans"/>
                <w:bCs/>
                <w:iCs/>
                <w:sz w:val="20"/>
                <w:szCs w:val="20"/>
                <w:lang w:eastAsia="zh-CN"/>
              </w:rPr>
              <w:br/>
              <w:t>na rzecz którego</w:t>
            </w:r>
          </w:p>
          <w:p w14:paraId="0B948B19" w14:textId="77777777" w:rsidR="008A0BC1" w:rsidRPr="008A0BC1" w:rsidRDefault="008A0BC1" w:rsidP="008A0BC1">
            <w:pPr>
              <w:tabs>
                <w:tab w:val="left" w:pos="708"/>
              </w:tabs>
              <w:suppressAutoHyphens/>
              <w:jc w:val="center"/>
              <w:rPr>
                <w:rFonts w:ascii="Open Sans" w:hAnsi="Open Sans" w:cs="Open Sans"/>
                <w:bCs/>
                <w:sz w:val="20"/>
                <w:szCs w:val="20"/>
                <w:lang w:eastAsia="zh-CN"/>
              </w:rPr>
            </w:pPr>
            <w:r w:rsidRPr="008A0BC1">
              <w:rPr>
                <w:rFonts w:ascii="Open Sans" w:hAnsi="Open Sans" w:cs="Open Sans"/>
                <w:bCs/>
                <w:iCs/>
                <w:sz w:val="20"/>
                <w:szCs w:val="20"/>
                <w:lang w:eastAsia="zh-CN"/>
              </w:rPr>
              <w:t xml:space="preserve">usługa została wykonana </w:t>
            </w:r>
            <w:r w:rsidRPr="008A0BC1">
              <w:rPr>
                <w:rFonts w:ascii="Open Sans" w:hAnsi="Open Sans" w:cs="Open Sans"/>
                <w:bCs/>
                <w:iCs/>
                <w:sz w:val="20"/>
                <w:szCs w:val="20"/>
                <w:lang w:eastAsia="zh-CN"/>
              </w:rPr>
              <w:br/>
              <w:t>/ jest wykonywana</w:t>
            </w:r>
          </w:p>
        </w:tc>
      </w:tr>
      <w:tr w:rsidR="008A0BC1" w:rsidRPr="008A0BC1" w14:paraId="4780CA91" w14:textId="77777777" w:rsidTr="001B147C">
        <w:trPr>
          <w:trHeight w:val="996"/>
        </w:trPr>
        <w:tc>
          <w:tcPr>
            <w:tcW w:w="2440" w:type="dxa"/>
            <w:tcBorders>
              <w:top w:val="single" w:sz="4" w:space="0" w:color="00000A"/>
              <w:left w:val="single" w:sz="4" w:space="0" w:color="00000A"/>
              <w:bottom w:val="single" w:sz="4" w:space="0" w:color="00000A"/>
              <w:right w:val="nil"/>
            </w:tcBorders>
          </w:tcPr>
          <w:p w14:paraId="572579AF"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53BA0231" w14:textId="77777777" w:rsidR="008A0BC1" w:rsidRPr="008A0BC1" w:rsidRDefault="008A0BC1" w:rsidP="008A0BC1">
            <w:pPr>
              <w:tabs>
                <w:tab w:val="left" w:pos="708"/>
              </w:tabs>
              <w:suppressAutoHyphens/>
              <w:rPr>
                <w:rFonts w:ascii="Open Sans" w:hAnsi="Open Sans" w:cs="Open Sans"/>
                <w:sz w:val="22"/>
                <w:szCs w:val="22"/>
                <w:lang w:eastAsia="zh-CN"/>
              </w:rPr>
            </w:pPr>
          </w:p>
          <w:p w14:paraId="21F306EA" w14:textId="77777777" w:rsidR="008A0BC1" w:rsidRPr="008A0BC1" w:rsidRDefault="008A0BC1" w:rsidP="008A0BC1">
            <w:pPr>
              <w:tabs>
                <w:tab w:val="left" w:pos="708"/>
              </w:tabs>
              <w:suppressAutoHyphens/>
              <w:rPr>
                <w:rFonts w:ascii="Open Sans" w:hAnsi="Open Sans" w:cs="Open Sans"/>
                <w:sz w:val="22"/>
                <w:szCs w:val="22"/>
                <w:lang w:eastAsia="zh-CN"/>
              </w:rPr>
            </w:pPr>
          </w:p>
          <w:p w14:paraId="035D152E" w14:textId="77777777" w:rsidR="008A0BC1" w:rsidRPr="008A0BC1" w:rsidRDefault="008A0BC1" w:rsidP="008A0BC1">
            <w:pPr>
              <w:tabs>
                <w:tab w:val="left" w:pos="708"/>
              </w:tabs>
              <w:suppressAutoHyphens/>
              <w:rPr>
                <w:rFonts w:ascii="Open Sans" w:hAnsi="Open Sans" w:cs="Open Sans"/>
                <w:sz w:val="22"/>
                <w:szCs w:val="22"/>
                <w:lang w:eastAsia="zh-CN"/>
              </w:rPr>
            </w:pPr>
          </w:p>
          <w:p w14:paraId="250234D8" w14:textId="77777777" w:rsidR="008A0BC1" w:rsidRPr="008A0BC1" w:rsidRDefault="008A0BC1" w:rsidP="008A0BC1">
            <w:pPr>
              <w:tabs>
                <w:tab w:val="left" w:pos="708"/>
              </w:tabs>
              <w:suppressAutoHyphens/>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60B1FF9C"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p w14:paraId="27A7E5E8" w14:textId="77777777" w:rsidR="008A0BC1" w:rsidRPr="008A0BC1" w:rsidRDefault="008A0BC1" w:rsidP="008A0BC1">
            <w:pPr>
              <w:tabs>
                <w:tab w:val="left" w:pos="708"/>
              </w:tabs>
              <w:suppressAutoHyphens/>
              <w:jc w:val="center"/>
              <w:rPr>
                <w:rFonts w:ascii="Open Sans" w:hAnsi="Open Sans" w:cs="Open Sans"/>
                <w:sz w:val="22"/>
                <w:szCs w:val="22"/>
                <w:lang w:eastAsia="zh-CN"/>
              </w:rPr>
            </w:pPr>
          </w:p>
          <w:p w14:paraId="6F2BADC6" w14:textId="77777777" w:rsidR="008A0BC1" w:rsidRPr="008A0BC1" w:rsidRDefault="008A0BC1" w:rsidP="008A0BC1">
            <w:pPr>
              <w:tabs>
                <w:tab w:val="left" w:pos="708"/>
              </w:tabs>
              <w:suppressAutoHyphens/>
              <w:rPr>
                <w:rFonts w:ascii="Open Sans" w:hAnsi="Open Sans" w:cs="Open Sans"/>
                <w:sz w:val="22"/>
                <w:szCs w:val="22"/>
                <w:lang w:eastAsia="zh-CN"/>
              </w:rPr>
            </w:pPr>
          </w:p>
          <w:p w14:paraId="79B6837B" w14:textId="77777777" w:rsidR="008A0BC1" w:rsidRPr="008A0BC1" w:rsidRDefault="008A0BC1" w:rsidP="008A0BC1">
            <w:pPr>
              <w:tabs>
                <w:tab w:val="left" w:pos="708"/>
              </w:tabs>
              <w:suppressAutoHyphens/>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69DEFDF1"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AC0F4EC"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r>
      <w:tr w:rsidR="008A0BC1" w:rsidRPr="008A0BC1" w14:paraId="2A65937B" w14:textId="77777777" w:rsidTr="001B147C">
        <w:trPr>
          <w:trHeight w:val="996"/>
        </w:trPr>
        <w:tc>
          <w:tcPr>
            <w:tcW w:w="2440" w:type="dxa"/>
            <w:tcBorders>
              <w:top w:val="single" w:sz="4" w:space="0" w:color="00000A"/>
              <w:left w:val="single" w:sz="4" w:space="0" w:color="00000A"/>
              <w:bottom w:val="single" w:sz="4" w:space="0" w:color="00000A"/>
              <w:right w:val="nil"/>
            </w:tcBorders>
          </w:tcPr>
          <w:p w14:paraId="32E7E56F"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0559951D"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58BA3F71"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7C20BDF2"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0F23DC56"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6DC8869D"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40E117CA"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165A89CF"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r>
    </w:tbl>
    <w:p w14:paraId="15D7A1E3" w14:textId="77777777" w:rsidR="008A0BC1" w:rsidRPr="008A0BC1" w:rsidRDefault="008A0BC1" w:rsidP="008A0BC1">
      <w:pPr>
        <w:widowControl w:val="0"/>
        <w:tabs>
          <w:tab w:val="left" w:pos="708"/>
        </w:tabs>
        <w:suppressAutoHyphens/>
        <w:rPr>
          <w:rFonts w:ascii="Open Sans" w:hAnsi="Open Sans" w:cs="Open Sans"/>
          <w:b/>
          <w:color w:val="FF0000"/>
          <w:sz w:val="22"/>
          <w:szCs w:val="22"/>
          <w:u w:val="single"/>
          <w:lang w:eastAsia="zh-CN"/>
        </w:rPr>
      </w:pPr>
    </w:p>
    <w:p w14:paraId="0C6A50E4" w14:textId="77777777" w:rsidR="008A0BC1" w:rsidRPr="008A0BC1" w:rsidRDefault="008A0BC1" w:rsidP="008A0BC1">
      <w:pPr>
        <w:widowControl w:val="0"/>
        <w:tabs>
          <w:tab w:val="left" w:pos="708"/>
        </w:tabs>
        <w:suppressAutoHyphens/>
        <w:jc w:val="both"/>
        <w:rPr>
          <w:rFonts w:ascii="Open Sans" w:hAnsi="Open Sans" w:cs="Open Sans"/>
          <w:bCs/>
          <w:i/>
          <w:color w:val="FF0000"/>
          <w:sz w:val="22"/>
          <w:szCs w:val="22"/>
          <w:lang w:eastAsia="zh-CN"/>
        </w:rPr>
      </w:pPr>
      <w:r w:rsidRPr="008A0BC1">
        <w:rPr>
          <w:rFonts w:ascii="Open Sans" w:hAnsi="Open Sans" w:cs="Open Sans"/>
          <w:bCs/>
          <w:i/>
          <w:color w:val="FF0000"/>
          <w:sz w:val="22"/>
          <w:szCs w:val="22"/>
          <w:lang w:eastAsia="zh-CN"/>
        </w:rPr>
        <w:t>Uwaga!</w:t>
      </w:r>
    </w:p>
    <w:p w14:paraId="65AE02FB" w14:textId="502B1E43" w:rsidR="008A0BC1" w:rsidRPr="008A0BC1" w:rsidRDefault="008A0BC1" w:rsidP="008A0BC1">
      <w:pPr>
        <w:widowControl w:val="0"/>
        <w:tabs>
          <w:tab w:val="left" w:pos="708"/>
        </w:tabs>
        <w:suppressAutoHyphens/>
        <w:jc w:val="both"/>
        <w:rPr>
          <w:rFonts w:ascii="Open Sans" w:hAnsi="Open Sans" w:cs="Open Sans"/>
          <w:bCs/>
          <w:i/>
          <w:color w:val="FF0000"/>
          <w:sz w:val="22"/>
          <w:szCs w:val="22"/>
          <w:lang w:eastAsia="zh-CN"/>
        </w:rPr>
      </w:pPr>
      <w:r w:rsidRPr="008A0BC1">
        <w:rPr>
          <w:rFonts w:ascii="Open Sans" w:hAnsi="Open Sans" w:cs="Open Sans"/>
          <w:bCs/>
          <w:i/>
          <w:color w:val="FF0000"/>
          <w:sz w:val="22"/>
          <w:szCs w:val="22"/>
          <w:lang w:eastAsia="zh-CN"/>
        </w:rPr>
        <w:t xml:space="preserve">Rodzaj usługi wykazany w tabeli powinien być opisany precyzyjnie </w:t>
      </w:r>
      <w:r w:rsidRPr="008A0BC1">
        <w:rPr>
          <w:rFonts w:ascii="Open Sans" w:hAnsi="Open Sans" w:cs="Open Sans"/>
          <w:bCs/>
          <w:i/>
          <w:color w:val="FF0000"/>
          <w:sz w:val="22"/>
          <w:szCs w:val="22"/>
          <w:lang w:eastAsia="zh-CN"/>
        </w:rPr>
        <w:br/>
        <w:t>i jednoznacznie odpowiadać warunkom postawionym przez Zamawiającego w SWZ</w:t>
      </w:r>
      <w:r w:rsidR="00602A06">
        <w:rPr>
          <w:rFonts w:ascii="Open Sans" w:hAnsi="Open Sans" w:cs="Open Sans"/>
          <w:bCs/>
          <w:i/>
          <w:color w:val="FF0000"/>
          <w:sz w:val="22"/>
          <w:szCs w:val="22"/>
          <w:lang w:eastAsia="zh-CN"/>
        </w:rPr>
        <w:t>.</w:t>
      </w:r>
    </w:p>
    <w:p w14:paraId="2003DE9D" w14:textId="77777777" w:rsidR="00602A06" w:rsidRDefault="00602A06" w:rsidP="008A0BC1">
      <w:pPr>
        <w:tabs>
          <w:tab w:val="left" w:pos="708"/>
        </w:tabs>
        <w:suppressAutoHyphens/>
        <w:jc w:val="center"/>
        <w:rPr>
          <w:rFonts w:ascii="Segoe UI" w:hAnsi="Segoe UI" w:cs="Segoe UI"/>
          <w:i/>
          <w:iCs/>
          <w:color w:val="FF0000"/>
          <w:sz w:val="16"/>
          <w:szCs w:val="16"/>
          <w:lang w:eastAsia="zh-CN"/>
        </w:rPr>
      </w:pPr>
    </w:p>
    <w:p w14:paraId="0A281B0E" w14:textId="5CAE2665" w:rsidR="008A0BC1" w:rsidRDefault="008A0BC1" w:rsidP="008A0BC1">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3FA28C94" w14:textId="77777777" w:rsidR="008A0BC1" w:rsidRDefault="008A0BC1" w:rsidP="008A0BC1">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59F7CED9" w14:textId="77777777" w:rsidR="008A0BC1" w:rsidRDefault="008A0BC1" w:rsidP="008A0BC1">
      <w:pPr>
        <w:tabs>
          <w:tab w:val="left" w:pos="708"/>
        </w:tabs>
        <w:suppressAutoHyphens/>
        <w:rPr>
          <w:rFonts w:ascii="Open Sans" w:hAnsi="Open Sans" w:cs="Open Sans"/>
          <w:b/>
          <w:sz w:val="20"/>
          <w:szCs w:val="20"/>
          <w:lang w:eastAsia="zh-CN"/>
        </w:rPr>
      </w:pPr>
    </w:p>
    <w:p w14:paraId="5FB55450" w14:textId="77777777" w:rsidR="008A0BC1" w:rsidRPr="008A0BC1" w:rsidRDefault="008A0BC1" w:rsidP="008A0BC1">
      <w:pPr>
        <w:widowControl w:val="0"/>
        <w:tabs>
          <w:tab w:val="left" w:pos="708"/>
        </w:tabs>
        <w:suppressAutoHyphens/>
        <w:rPr>
          <w:rFonts w:ascii="Open Sans" w:hAnsi="Open Sans" w:cs="Open Sans"/>
          <w:b/>
          <w:bCs/>
          <w:i/>
          <w:color w:val="FF0000"/>
          <w:sz w:val="22"/>
          <w:szCs w:val="22"/>
          <w:lang w:eastAsia="zh-CN"/>
        </w:rPr>
      </w:pPr>
    </w:p>
    <w:p w14:paraId="4A7067F0" w14:textId="77777777" w:rsidR="008A0BC1" w:rsidRPr="008A0BC1" w:rsidRDefault="008A0BC1" w:rsidP="008A0BC1">
      <w:pPr>
        <w:tabs>
          <w:tab w:val="left" w:pos="708"/>
        </w:tabs>
        <w:suppressAutoHyphens/>
        <w:rPr>
          <w:rFonts w:ascii="Open Sans" w:hAnsi="Open Sans" w:cs="Open Sans"/>
          <w:i/>
          <w:iCs/>
          <w:color w:val="FF0000"/>
          <w:sz w:val="22"/>
          <w:szCs w:val="22"/>
          <w:lang w:eastAsia="zh-CN"/>
        </w:rPr>
      </w:pPr>
    </w:p>
    <w:p w14:paraId="1453D87F"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6FA53A94"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76A0484F"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374E48C0" w14:textId="62C3E715" w:rsidR="008A0BC1" w:rsidRDefault="008A0BC1" w:rsidP="00AE15B8">
      <w:pPr>
        <w:pStyle w:val="Nagwek"/>
        <w:jc w:val="right"/>
        <w:rPr>
          <w:rFonts w:ascii="Open Sans" w:hAnsi="Open Sans" w:cs="Open Sans"/>
          <w:bCs/>
          <w:sz w:val="16"/>
          <w:szCs w:val="16"/>
          <w:u w:val="single"/>
        </w:rPr>
      </w:pPr>
    </w:p>
    <w:p w14:paraId="573AA2B8" w14:textId="77777777" w:rsidR="000F0698" w:rsidRPr="00620C90" w:rsidRDefault="000F0698" w:rsidP="000F0698">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 xml:space="preserve">5 </w:t>
      </w:r>
      <w:r w:rsidRPr="00620C90">
        <w:rPr>
          <w:rFonts w:ascii="Open Sans" w:hAnsi="Open Sans" w:cs="Open Sans"/>
          <w:bCs/>
          <w:sz w:val="16"/>
          <w:szCs w:val="16"/>
          <w:u w:val="single"/>
        </w:rPr>
        <w:t>do SWZ</w:t>
      </w:r>
    </w:p>
    <w:p w14:paraId="1084F1BD" w14:textId="77777777" w:rsidR="000F0698" w:rsidRDefault="000F0698" w:rsidP="00AE15B8">
      <w:pPr>
        <w:pStyle w:val="Nagwek"/>
        <w:jc w:val="right"/>
        <w:rPr>
          <w:rFonts w:ascii="Open Sans" w:hAnsi="Open Sans" w:cs="Open Sans"/>
          <w:bCs/>
          <w:sz w:val="16"/>
          <w:szCs w:val="16"/>
          <w:u w:val="single"/>
        </w:rPr>
      </w:pPr>
    </w:p>
    <w:p w14:paraId="6D683424" w14:textId="77777777" w:rsidR="000F0698" w:rsidRDefault="000F0698" w:rsidP="000F0698">
      <w:pPr>
        <w:jc w:val="center"/>
        <w:rPr>
          <w:iCs/>
          <w:color w:val="000000"/>
        </w:rPr>
      </w:pPr>
    </w:p>
    <w:p w14:paraId="51A529CF" w14:textId="77777777" w:rsidR="000F0698" w:rsidRPr="007113C6" w:rsidRDefault="000F0698" w:rsidP="000F0698">
      <w:pPr>
        <w:spacing w:line="276" w:lineRule="auto"/>
        <w:jc w:val="center"/>
        <w:rPr>
          <w:rFonts w:ascii="Open Sans" w:hAnsi="Open Sans" w:cs="Open Sans"/>
          <w:iCs/>
          <w:color w:val="000000"/>
          <w:sz w:val="22"/>
          <w:szCs w:val="22"/>
        </w:rPr>
      </w:pPr>
      <w:r w:rsidRPr="007113C6">
        <w:rPr>
          <w:rFonts w:ascii="Open Sans" w:hAnsi="Open Sans" w:cs="Open Sans"/>
          <w:iCs/>
          <w:color w:val="000000"/>
          <w:sz w:val="22"/>
          <w:szCs w:val="22"/>
        </w:rPr>
        <w:t>Wykaz potencjału technicznego (jednostek transportowych)</w:t>
      </w:r>
    </w:p>
    <w:p w14:paraId="4841D738" w14:textId="77777777" w:rsidR="000F0698" w:rsidRPr="00797E5A" w:rsidRDefault="000F0698" w:rsidP="000F0698">
      <w:pPr>
        <w:spacing w:line="276" w:lineRule="auto"/>
        <w:rPr>
          <w:rFonts w:ascii="Open Sans" w:hAnsi="Open Sans" w:cs="Open Sans"/>
          <w:b/>
          <w:iCs/>
          <w:color w:val="000000"/>
          <w:sz w:val="20"/>
          <w:szCs w:val="20"/>
        </w:rPr>
      </w:pPr>
    </w:p>
    <w:p w14:paraId="65F6BB1B" w14:textId="77777777" w:rsidR="004A03CD" w:rsidRDefault="004A03CD" w:rsidP="004A03CD">
      <w:pPr>
        <w:jc w:val="both"/>
        <w:rPr>
          <w:rFonts w:ascii="Open Sans" w:hAnsi="Open Sans" w:cs="Open Sans"/>
          <w:bCs/>
          <w:color w:val="0000FF"/>
          <w:sz w:val="22"/>
          <w:szCs w:val="22"/>
        </w:rPr>
      </w:pPr>
      <w:r w:rsidRPr="004A03CD">
        <w:rPr>
          <w:rFonts w:ascii="Open Sans" w:hAnsi="Open Sans" w:cs="Open Sans"/>
          <w:bCs/>
          <w:color w:val="0000FF"/>
          <w:sz w:val="22"/>
          <w:szCs w:val="22"/>
        </w:rPr>
        <w:t xml:space="preserve">„ Wywóz odcieków przemysłowych z RZOO w Sianowie przy ul. </w:t>
      </w:r>
      <w:proofErr w:type="spellStart"/>
      <w:r w:rsidRPr="004A03CD">
        <w:rPr>
          <w:rFonts w:ascii="Open Sans" w:hAnsi="Open Sans" w:cs="Open Sans"/>
          <w:bCs/>
          <w:color w:val="0000FF"/>
          <w:sz w:val="22"/>
          <w:szCs w:val="22"/>
        </w:rPr>
        <w:t>Łubuszan</w:t>
      </w:r>
      <w:proofErr w:type="spellEnd"/>
      <w:r w:rsidRPr="004A03CD">
        <w:rPr>
          <w:rFonts w:ascii="Open Sans" w:hAnsi="Open Sans" w:cs="Open Sans"/>
          <w:bCs/>
          <w:color w:val="0000FF"/>
          <w:sz w:val="22"/>
          <w:szCs w:val="22"/>
        </w:rPr>
        <w:t xml:space="preserve"> 80 do punktu stacji zlewnej Oczyszczalni Ścieków w Jamnie w ilości do 26000 m3 w 2023 roku </w:t>
      </w:r>
      <w:r>
        <w:rPr>
          <w:rFonts w:ascii="Open Sans" w:hAnsi="Open Sans" w:cs="Open Sans"/>
          <w:bCs/>
          <w:color w:val="0000FF"/>
          <w:sz w:val="22"/>
          <w:szCs w:val="22"/>
        </w:rPr>
        <w:br/>
      </w:r>
      <w:r w:rsidRPr="004A03CD">
        <w:rPr>
          <w:rFonts w:ascii="Open Sans" w:hAnsi="Open Sans" w:cs="Open Sans"/>
          <w:bCs/>
          <w:color w:val="0000FF"/>
          <w:sz w:val="22"/>
          <w:szCs w:val="22"/>
        </w:rPr>
        <w:t xml:space="preserve"> (w podziale na dwa zadania) ” </w:t>
      </w:r>
    </w:p>
    <w:p w14:paraId="0561743C" w14:textId="77777777" w:rsidR="004A03CD" w:rsidRDefault="004A03CD" w:rsidP="004A03CD">
      <w:pPr>
        <w:jc w:val="both"/>
        <w:rPr>
          <w:rFonts w:ascii="Open Sans" w:hAnsi="Open Sans" w:cs="Open Sans"/>
          <w:bCs/>
          <w:color w:val="0000FF"/>
          <w:sz w:val="22"/>
          <w:szCs w:val="22"/>
        </w:rPr>
      </w:pPr>
    </w:p>
    <w:p w14:paraId="30C096F1" w14:textId="04CE9CC9" w:rsidR="004A03CD" w:rsidRDefault="004A03CD" w:rsidP="004A03CD">
      <w:pPr>
        <w:jc w:val="both"/>
        <w:rPr>
          <w:rFonts w:ascii="Open Sans" w:hAnsi="Open Sans" w:cs="Open Sans"/>
          <w:bCs/>
          <w:color w:val="0000FF"/>
          <w:sz w:val="22"/>
          <w:szCs w:val="22"/>
        </w:rPr>
      </w:pPr>
      <w:r w:rsidRPr="004A03CD">
        <w:rPr>
          <w:rFonts w:ascii="Open Sans" w:hAnsi="Open Sans" w:cs="Open Sans"/>
          <w:bCs/>
          <w:color w:val="0000FF"/>
          <w:sz w:val="22"/>
          <w:szCs w:val="22"/>
        </w:rPr>
        <w:t xml:space="preserve">Zadanie A – „Wywozu odcieków przemysłowych z RZOO  </w:t>
      </w:r>
      <w:r>
        <w:rPr>
          <w:rFonts w:ascii="Open Sans" w:hAnsi="Open Sans" w:cs="Open Sans"/>
          <w:bCs/>
          <w:color w:val="0000FF"/>
          <w:sz w:val="22"/>
          <w:szCs w:val="22"/>
        </w:rPr>
        <w:br/>
      </w:r>
      <w:r w:rsidRPr="004A03CD">
        <w:rPr>
          <w:rFonts w:ascii="Open Sans" w:hAnsi="Open Sans" w:cs="Open Sans"/>
          <w:bCs/>
          <w:color w:val="0000FF"/>
          <w:sz w:val="22"/>
          <w:szCs w:val="22"/>
        </w:rPr>
        <w:t xml:space="preserve">w Sianowie przy ul. </w:t>
      </w:r>
      <w:proofErr w:type="spellStart"/>
      <w:r w:rsidRPr="004A03CD">
        <w:rPr>
          <w:rFonts w:ascii="Open Sans" w:hAnsi="Open Sans" w:cs="Open Sans"/>
          <w:bCs/>
          <w:color w:val="0000FF"/>
          <w:sz w:val="22"/>
          <w:szCs w:val="22"/>
        </w:rPr>
        <w:t>Łubuszan</w:t>
      </w:r>
      <w:proofErr w:type="spellEnd"/>
      <w:r w:rsidRPr="004A03CD">
        <w:rPr>
          <w:rFonts w:ascii="Open Sans" w:hAnsi="Open Sans" w:cs="Open Sans"/>
          <w:bCs/>
          <w:color w:val="0000FF"/>
          <w:sz w:val="22"/>
          <w:szCs w:val="22"/>
        </w:rPr>
        <w:t xml:space="preserve"> 80 do punktu stacji zlewnej Oczyszczalni Ścieków w Jamnie w ilości do 13000 m3 w  2023 roku”.</w:t>
      </w:r>
    </w:p>
    <w:p w14:paraId="1BF44382" w14:textId="77777777" w:rsidR="004A03CD" w:rsidRDefault="004A03CD" w:rsidP="004A03CD">
      <w:pPr>
        <w:jc w:val="both"/>
        <w:rPr>
          <w:rFonts w:ascii="Open Sans" w:hAnsi="Open Sans" w:cs="Open Sans"/>
          <w:bCs/>
          <w:color w:val="0000FF"/>
          <w:sz w:val="22"/>
          <w:szCs w:val="22"/>
        </w:rPr>
      </w:pPr>
    </w:p>
    <w:p w14:paraId="20EA6433" w14:textId="676B56F8" w:rsidR="000F0698" w:rsidRPr="00754BE1" w:rsidRDefault="004A03CD" w:rsidP="004A03CD">
      <w:pPr>
        <w:jc w:val="both"/>
        <w:rPr>
          <w:rFonts w:ascii="Open Sans" w:hAnsi="Open Sans" w:cs="Open Sans"/>
          <w:bCs/>
          <w:color w:val="0000FF"/>
          <w:sz w:val="22"/>
          <w:szCs w:val="22"/>
        </w:rPr>
      </w:pPr>
      <w:r w:rsidRPr="004A03CD">
        <w:rPr>
          <w:rFonts w:ascii="Open Sans" w:hAnsi="Open Sans" w:cs="Open Sans"/>
          <w:bCs/>
          <w:color w:val="0000FF"/>
          <w:sz w:val="22"/>
          <w:szCs w:val="22"/>
        </w:rPr>
        <w:t xml:space="preserve"> Zadanie B – Wywozu odcieków przemysłowych z RZOO w Sianowie przy ul. </w:t>
      </w:r>
      <w:proofErr w:type="spellStart"/>
      <w:r w:rsidRPr="004A03CD">
        <w:rPr>
          <w:rFonts w:ascii="Open Sans" w:hAnsi="Open Sans" w:cs="Open Sans"/>
          <w:bCs/>
          <w:color w:val="0000FF"/>
          <w:sz w:val="22"/>
          <w:szCs w:val="22"/>
        </w:rPr>
        <w:t>Łubuszan</w:t>
      </w:r>
      <w:proofErr w:type="spellEnd"/>
      <w:r w:rsidRPr="004A03CD">
        <w:rPr>
          <w:rFonts w:ascii="Open Sans" w:hAnsi="Open Sans" w:cs="Open Sans"/>
          <w:bCs/>
          <w:color w:val="0000FF"/>
          <w:sz w:val="22"/>
          <w:szCs w:val="22"/>
        </w:rPr>
        <w:t xml:space="preserve"> 80 do punktu stacji zlewnej Oczyszczalni Ścieków w Jamnie w ilości do 13000 m3  w 2023 roku.”</w:t>
      </w:r>
    </w:p>
    <w:p w14:paraId="5B12BEBC" w14:textId="77777777" w:rsidR="000F0698" w:rsidRPr="00797E5A" w:rsidRDefault="000F0698" w:rsidP="004A03CD">
      <w:pPr>
        <w:spacing w:line="276" w:lineRule="auto"/>
        <w:jc w:val="both"/>
        <w:rPr>
          <w:rFonts w:ascii="Open Sans" w:hAnsi="Open Sans" w:cs="Open Sans"/>
          <w:b/>
          <w:iCs/>
          <w:color w:val="000000"/>
          <w:sz w:val="20"/>
          <w:szCs w:val="20"/>
        </w:rPr>
      </w:pPr>
    </w:p>
    <w:p w14:paraId="20676CF6" w14:textId="77777777" w:rsidR="007C3E66" w:rsidRDefault="007C3E66" w:rsidP="007C3E66">
      <w:pPr>
        <w:rPr>
          <w:rFonts w:ascii="Open Sans" w:hAnsi="Open Sans" w:cs="Open Sans"/>
          <w:iCs/>
          <w:color w:val="000000"/>
          <w:sz w:val="20"/>
          <w:szCs w:val="20"/>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99"/>
        <w:gridCol w:w="1799"/>
        <w:gridCol w:w="2159"/>
        <w:gridCol w:w="2160"/>
      </w:tblGrid>
      <w:tr w:rsidR="007C3E66" w14:paraId="2EE46D68" w14:textId="77777777" w:rsidTr="00306876">
        <w:trPr>
          <w:trHeight w:val="645"/>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3ACBCAE5" w14:textId="77777777" w:rsidR="007C3E66" w:rsidRDefault="007C3E66">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Lp.</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7338F81" w14:textId="77777777" w:rsidR="007C3E66" w:rsidRDefault="007C3E66">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Marka pojazdu</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015194F" w14:textId="77777777" w:rsidR="007C3E66" w:rsidRDefault="007C3E66">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Nr rejestracyjny</w:t>
            </w:r>
          </w:p>
        </w:tc>
        <w:tc>
          <w:tcPr>
            <w:tcW w:w="2159" w:type="dxa"/>
            <w:tcBorders>
              <w:top w:val="single" w:sz="4" w:space="0" w:color="auto"/>
              <w:left w:val="single" w:sz="4" w:space="0" w:color="auto"/>
              <w:bottom w:val="single" w:sz="4" w:space="0" w:color="auto"/>
              <w:right w:val="single" w:sz="4" w:space="0" w:color="auto"/>
            </w:tcBorders>
            <w:vAlign w:val="center"/>
            <w:hideMark/>
          </w:tcPr>
          <w:p w14:paraId="5478D68C" w14:textId="77777777" w:rsidR="007C3E66" w:rsidRDefault="007C3E66">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Objętość beczki – m</w:t>
            </w:r>
            <w:r>
              <w:rPr>
                <w:rFonts w:ascii="Open Sans" w:hAnsi="Open Sans" w:cs="Open Sans"/>
                <w:iCs/>
                <w:color w:val="000000"/>
                <w:sz w:val="20"/>
                <w:szCs w:val="20"/>
                <w:vertAlign w:val="superscript"/>
                <w:lang w:eastAsia="en-US"/>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ACB9373" w14:textId="77777777" w:rsidR="007C3E66" w:rsidRDefault="007C3E66">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Podstawa dysponowania</w:t>
            </w:r>
          </w:p>
        </w:tc>
      </w:tr>
      <w:tr w:rsidR="007C3E66" w14:paraId="50015941" w14:textId="77777777" w:rsidTr="00306876">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0C460554" w14:textId="77777777" w:rsidR="007C3E66" w:rsidRDefault="007C3E66">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1.</w:t>
            </w:r>
          </w:p>
          <w:p w14:paraId="7547131F" w14:textId="77777777" w:rsidR="007C3E66" w:rsidRDefault="007C3E66">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42B58186" w14:textId="77777777" w:rsidR="007C3E66" w:rsidRDefault="007C3E66">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4836D5DC" w14:textId="77777777" w:rsidR="007C3E66" w:rsidRDefault="007C3E66">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7AB72D23" w14:textId="77777777" w:rsidR="007C3E66" w:rsidRDefault="007C3E66">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604B9E36" w14:textId="77777777" w:rsidR="007C3E66" w:rsidRDefault="007C3E66">
            <w:pPr>
              <w:spacing w:line="256" w:lineRule="auto"/>
              <w:rPr>
                <w:rFonts w:ascii="Open Sans" w:hAnsi="Open Sans" w:cs="Open Sans"/>
                <w:iCs/>
                <w:color w:val="000000"/>
                <w:sz w:val="20"/>
                <w:szCs w:val="20"/>
                <w:lang w:eastAsia="en-US"/>
              </w:rPr>
            </w:pPr>
          </w:p>
        </w:tc>
      </w:tr>
      <w:tr w:rsidR="007C3E66" w14:paraId="5501AB28" w14:textId="77777777" w:rsidTr="00306876">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5EC9F212" w14:textId="77777777" w:rsidR="007C3E66" w:rsidRDefault="007C3E66">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2.</w:t>
            </w:r>
          </w:p>
          <w:p w14:paraId="0458861E" w14:textId="77777777" w:rsidR="007C3E66" w:rsidRDefault="007C3E66">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531DDDC0" w14:textId="77777777" w:rsidR="007C3E66" w:rsidRDefault="007C3E66">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3BD0F913" w14:textId="77777777" w:rsidR="007C3E66" w:rsidRDefault="007C3E66">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5AF01E13" w14:textId="77777777" w:rsidR="007C3E66" w:rsidRDefault="007C3E66">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48BEA661" w14:textId="77777777" w:rsidR="007C3E66" w:rsidRDefault="007C3E66">
            <w:pPr>
              <w:spacing w:line="256" w:lineRule="auto"/>
              <w:rPr>
                <w:rFonts w:ascii="Open Sans" w:hAnsi="Open Sans" w:cs="Open Sans"/>
                <w:iCs/>
                <w:color w:val="000000"/>
                <w:sz w:val="20"/>
                <w:szCs w:val="20"/>
                <w:lang w:eastAsia="en-US"/>
              </w:rPr>
            </w:pPr>
          </w:p>
        </w:tc>
      </w:tr>
      <w:tr w:rsidR="007C3E66" w14:paraId="6CE2831E" w14:textId="77777777" w:rsidTr="00306876">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3C100828" w14:textId="77777777" w:rsidR="007C3E66" w:rsidRDefault="007C3E66">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3.</w:t>
            </w:r>
          </w:p>
          <w:p w14:paraId="4E15AC37" w14:textId="77777777" w:rsidR="007C3E66" w:rsidRDefault="007C3E66">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307C90F9" w14:textId="77777777" w:rsidR="007C3E66" w:rsidRDefault="007C3E66">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35D275E0" w14:textId="77777777" w:rsidR="007C3E66" w:rsidRDefault="007C3E66">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6600EEE9" w14:textId="77777777" w:rsidR="007C3E66" w:rsidRDefault="007C3E66">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4CDA46FF" w14:textId="77777777" w:rsidR="007C3E66" w:rsidRDefault="007C3E66">
            <w:pPr>
              <w:spacing w:line="256" w:lineRule="auto"/>
              <w:rPr>
                <w:rFonts w:ascii="Open Sans" w:hAnsi="Open Sans" w:cs="Open Sans"/>
                <w:iCs/>
                <w:color w:val="000000"/>
                <w:sz w:val="20"/>
                <w:szCs w:val="20"/>
                <w:lang w:eastAsia="en-US"/>
              </w:rPr>
            </w:pPr>
          </w:p>
        </w:tc>
      </w:tr>
      <w:tr w:rsidR="007C3E66" w14:paraId="28F0B521" w14:textId="77777777" w:rsidTr="00306876">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48CD17F9" w14:textId="77777777" w:rsidR="007C3E66" w:rsidRDefault="007C3E66">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4.</w:t>
            </w:r>
          </w:p>
          <w:p w14:paraId="7F1D91E1" w14:textId="77777777" w:rsidR="007C3E66" w:rsidRDefault="007C3E66">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2C72708E" w14:textId="77777777" w:rsidR="007C3E66" w:rsidRDefault="007C3E66">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3D54CF54" w14:textId="77777777" w:rsidR="007C3E66" w:rsidRDefault="007C3E66">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79A297E3" w14:textId="77777777" w:rsidR="007C3E66" w:rsidRDefault="007C3E66">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6DA9DF84" w14:textId="77777777" w:rsidR="007C3E66" w:rsidRDefault="007C3E66">
            <w:pPr>
              <w:spacing w:line="256" w:lineRule="auto"/>
              <w:rPr>
                <w:rFonts w:ascii="Open Sans" w:hAnsi="Open Sans" w:cs="Open Sans"/>
                <w:iCs/>
                <w:color w:val="000000"/>
                <w:sz w:val="20"/>
                <w:szCs w:val="20"/>
                <w:lang w:eastAsia="en-US"/>
              </w:rPr>
            </w:pPr>
          </w:p>
        </w:tc>
      </w:tr>
      <w:tr w:rsidR="007C3E66" w14:paraId="4AC2A8A7" w14:textId="77777777" w:rsidTr="00306876">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3561754D" w14:textId="77777777" w:rsidR="007C3E66" w:rsidRDefault="007C3E66">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5.</w:t>
            </w:r>
          </w:p>
          <w:p w14:paraId="76DDDB4B" w14:textId="77777777" w:rsidR="007C3E66" w:rsidRDefault="007C3E66">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3832C1A9" w14:textId="77777777" w:rsidR="007C3E66" w:rsidRDefault="007C3E66">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0E3C3C27" w14:textId="77777777" w:rsidR="007C3E66" w:rsidRDefault="007C3E66">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37DC49C8" w14:textId="77777777" w:rsidR="007C3E66" w:rsidRDefault="007C3E66">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19075E8B" w14:textId="77777777" w:rsidR="007C3E66" w:rsidRDefault="007C3E66">
            <w:pPr>
              <w:spacing w:line="256" w:lineRule="auto"/>
              <w:rPr>
                <w:rFonts w:ascii="Open Sans" w:hAnsi="Open Sans" w:cs="Open Sans"/>
                <w:iCs/>
                <w:color w:val="000000"/>
                <w:sz w:val="20"/>
                <w:szCs w:val="20"/>
                <w:lang w:eastAsia="en-US"/>
              </w:rPr>
            </w:pPr>
          </w:p>
        </w:tc>
      </w:tr>
    </w:tbl>
    <w:p w14:paraId="73AC8BAE" w14:textId="77777777" w:rsidR="007C3E66" w:rsidRDefault="007C3E66" w:rsidP="007C3E66">
      <w:pPr>
        <w:rPr>
          <w:rFonts w:ascii="Open Sans" w:hAnsi="Open Sans" w:cs="Open Sans"/>
          <w:iCs/>
          <w:color w:val="000000"/>
          <w:sz w:val="20"/>
          <w:szCs w:val="20"/>
        </w:rPr>
      </w:pPr>
    </w:p>
    <w:p w14:paraId="19ECB45E" w14:textId="77777777" w:rsidR="000F0698" w:rsidRPr="00797E5A" w:rsidRDefault="000F0698" w:rsidP="000F0698">
      <w:pPr>
        <w:jc w:val="center"/>
        <w:rPr>
          <w:rFonts w:ascii="Open Sans" w:hAnsi="Open Sans" w:cs="Open Sans"/>
          <w:iCs/>
          <w:color w:val="000000"/>
          <w:sz w:val="20"/>
          <w:szCs w:val="20"/>
        </w:rPr>
      </w:pPr>
      <w:r w:rsidRPr="00797E5A">
        <w:rPr>
          <w:rFonts w:ascii="Open Sans" w:hAnsi="Open Sans" w:cs="Open Sans"/>
          <w:iCs/>
          <w:color w:val="000000"/>
          <w:sz w:val="20"/>
          <w:szCs w:val="20"/>
        </w:rPr>
        <w:t xml:space="preserve">                                       ___________________________________</w:t>
      </w:r>
    </w:p>
    <w:p w14:paraId="28D04441" w14:textId="77777777" w:rsidR="000F0698" w:rsidRPr="00797E5A" w:rsidRDefault="000F0698" w:rsidP="000F0698">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(imię i nazwisko)</w:t>
      </w:r>
    </w:p>
    <w:p w14:paraId="58D73DBD" w14:textId="77777777" w:rsidR="000F0698" w:rsidRPr="00797E5A" w:rsidRDefault="000F0698" w:rsidP="000F0698">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podpis uprawnionego przedstawiciela Wykonawcy </w:t>
      </w:r>
    </w:p>
    <w:p w14:paraId="54686A7A" w14:textId="77777777" w:rsidR="000F0698" w:rsidRPr="00797E5A" w:rsidRDefault="000F0698" w:rsidP="000F0698">
      <w:pPr>
        <w:rPr>
          <w:rFonts w:ascii="Open Sans" w:hAnsi="Open Sans" w:cs="Open Sans"/>
          <w:iCs/>
          <w:color w:val="000000"/>
          <w:sz w:val="20"/>
          <w:szCs w:val="20"/>
        </w:rPr>
      </w:pPr>
    </w:p>
    <w:p w14:paraId="44C9BCF6" w14:textId="77777777" w:rsidR="000F0698" w:rsidRDefault="000F0698" w:rsidP="000F0698">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0A62FFC3" w14:textId="77777777" w:rsidR="000F0698" w:rsidRDefault="000F0698" w:rsidP="000F0698">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17A2D036" w14:textId="778E71FD" w:rsidR="008A0BC1" w:rsidRDefault="008A0BC1" w:rsidP="00AE15B8">
      <w:pPr>
        <w:pStyle w:val="Nagwek"/>
        <w:jc w:val="right"/>
        <w:rPr>
          <w:rFonts w:ascii="Open Sans" w:hAnsi="Open Sans" w:cs="Open Sans"/>
          <w:bCs/>
          <w:sz w:val="16"/>
          <w:szCs w:val="16"/>
          <w:u w:val="single"/>
        </w:rPr>
      </w:pPr>
    </w:p>
    <w:p w14:paraId="2EB7DFF6" w14:textId="5F17AD51" w:rsidR="000F0698" w:rsidRDefault="000F0698" w:rsidP="00AE15B8">
      <w:pPr>
        <w:pStyle w:val="Nagwek"/>
        <w:jc w:val="right"/>
        <w:rPr>
          <w:rFonts w:ascii="Open Sans" w:hAnsi="Open Sans" w:cs="Open Sans"/>
          <w:bCs/>
          <w:sz w:val="16"/>
          <w:szCs w:val="16"/>
          <w:u w:val="single"/>
        </w:rPr>
      </w:pPr>
    </w:p>
    <w:p w14:paraId="2A60EB2C" w14:textId="632ABC4B" w:rsidR="000F0698" w:rsidRDefault="000F0698" w:rsidP="00AE15B8">
      <w:pPr>
        <w:pStyle w:val="Nagwek"/>
        <w:jc w:val="right"/>
        <w:rPr>
          <w:rFonts w:ascii="Open Sans" w:hAnsi="Open Sans" w:cs="Open Sans"/>
          <w:bCs/>
          <w:sz w:val="16"/>
          <w:szCs w:val="16"/>
          <w:u w:val="single"/>
        </w:rPr>
      </w:pPr>
    </w:p>
    <w:p w14:paraId="798663C2" w14:textId="33ADF380" w:rsidR="000F0698" w:rsidRDefault="000F0698" w:rsidP="00AE15B8">
      <w:pPr>
        <w:pStyle w:val="Nagwek"/>
        <w:jc w:val="right"/>
        <w:rPr>
          <w:rFonts w:ascii="Open Sans" w:hAnsi="Open Sans" w:cs="Open Sans"/>
          <w:bCs/>
          <w:sz w:val="16"/>
          <w:szCs w:val="16"/>
          <w:u w:val="single"/>
        </w:rPr>
      </w:pPr>
    </w:p>
    <w:p w14:paraId="3363503D" w14:textId="040A0CBB" w:rsidR="000F0698" w:rsidRDefault="000F0698" w:rsidP="00AE15B8">
      <w:pPr>
        <w:pStyle w:val="Nagwek"/>
        <w:jc w:val="right"/>
        <w:rPr>
          <w:rFonts w:ascii="Open Sans" w:hAnsi="Open Sans" w:cs="Open Sans"/>
          <w:bCs/>
          <w:sz w:val="16"/>
          <w:szCs w:val="16"/>
          <w:u w:val="single"/>
        </w:rPr>
      </w:pPr>
    </w:p>
    <w:p w14:paraId="109709E0" w14:textId="62115039" w:rsidR="000F0698" w:rsidRDefault="000F0698" w:rsidP="00AE15B8">
      <w:pPr>
        <w:pStyle w:val="Nagwek"/>
        <w:jc w:val="right"/>
        <w:rPr>
          <w:rFonts w:ascii="Open Sans" w:hAnsi="Open Sans" w:cs="Open Sans"/>
          <w:bCs/>
          <w:sz w:val="16"/>
          <w:szCs w:val="16"/>
          <w:u w:val="single"/>
        </w:rPr>
      </w:pPr>
    </w:p>
    <w:p w14:paraId="4D3F7632" w14:textId="77777777" w:rsidR="00497EE5" w:rsidRDefault="00497EE5" w:rsidP="00AE15B8">
      <w:pPr>
        <w:pStyle w:val="Nagwek"/>
        <w:jc w:val="right"/>
        <w:rPr>
          <w:rFonts w:ascii="Open Sans" w:hAnsi="Open Sans" w:cs="Open Sans"/>
          <w:bCs/>
          <w:sz w:val="16"/>
          <w:szCs w:val="16"/>
          <w:u w:val="single"/>
        </w:rPr>
      </w:pPr>
    </w:p>
    <w:p w14:paraId="173E2E28" w14:textId="477D6F6D" w:rsidR="000F0698" w:rsidRDefault="000F0698" w:rsidP="00AE15B8">
      <w:pPr>
        <w:pStyle w:val="Nagwek"/>
        <w:jc w:val="right"/>
        <w:rPr>
          <w:rFonts w:ascii="Open Sans" w:hAnsi="Open Sans" w:cs="Open Sans"/>
          <w:bCs/>
          <w:sz w:val="16"/>
          <w:szCs w:val="16"/>
          <w:u w:val="single"/>
        </w:rPr>
      </w:pPr>
    </w:p>
    <w:p w14:paraId="32287999" w14:textId="55CDA39E" w:rsidR="000F0698" w:rsidRDefault="000F0698" w:rsidP="00AE15B8">
      <w:pPr>
        <w:pStyle w:val="Nagwek"/>
        <w:jc w:val="right"/>
        <w:rPr>
          <w:rFonts w:ascii="Open Sans" w:hAnsi="Open Sans" w:cs="Open Sans"/>
          <w:bCs/>
          <w:sz w:val="16"/>
          <w:szCs w:val="16"/>
          <w:u w:val="single"/>
        </w:rPr>
      </w:pPr>
    </w:p>
    <w:p w14:paraId="4D0AD7B6" w14:textId="34024FDD" w:rsidR="000F0698" w:rsidRDefault="000F0698" w:rsidP="00AE15B8">
      <w:pPr>
        <w:pStyle w:val="Nagwek"/>
        <w:jc w:val="right"/>
        <w:rPr>
          <w:rFonts w:ascii="Open Sans" w:hAnsi="Open Sans" w:cs="Open Sans"/>
          <w:bCs/>
          <w:sz w:val="16"/>
          <w:szCs w:val="16"/>
          <w:u w:val="single"/>
        </w:rPr>
      </w:pPr>
    </w:p>
    <w:p w14:paraId="57BE9698" w14:textId="45A41FBB" w:rsidR="000F0698" w:rsidRDefault="000F0698" w:rsidP="00AE15B8">
      <w:pPr>
        <w:pStyle w:val="Nagwek"/>
        <w:jc w:val="right"/>
        <w:rPr>
          <w:rFonts w:ascii="Open Sans" w:hAnsi="Open Sans" w:cs="Open Sans"/>
          <w:bCs/>
          <w:sz w:val="16"/>
          <w:szCs w:val="16"/>
          <w:u w:val="single"/>
        </w:rPr>
      </w:pPr>
    </w:p>
    <w:p w14:paraId="27D30D36" w14:textId="20C5F39D"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sidR="000F0698">
        <w:rPr>
          <w:rFonts w:ascii="Open Sans" w:hAnsi="Open Sans" w:cs="Open Sans"/>
          <w:bCs/>
          <w:sz w:val="16"/>
          <w:szCs w:val="16"/>
          <w:u w:val="single"/>
        </w:rPr>
        <w:t>6</w:t>
      </w:r>
      <w:r w:rsidR="00620C90">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40C39025" w14:textId="77777777" w:rsidR="00AE15B8" w:rsidRDefault="00AE15B8" w:rsidP="00AE15B8">
      <w:pPr>
        <w:shd w:val="clear" w:color="auto" w:fill="FFFFFF"/>
        <w:spacing w:after="150"/>
        <w:jc w:val="both"/>
        <w:rPr>
          <w:rFonts w:ascii="Open Sans" w:eastAsia="Calibri" w:hAnsi="Open Sans" w:cs="Open Sans"/>
          <w:bCs/>
        </w:rPr>
      </w:pPr>
    </w:p>
    <w:p w14:paraId="297DA6E5" w14:textId="77777777"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 xml:space="preserve">(Dz. </w:t>
      </w:r>
      <w:proofErr w:type="spellStart"/>
      <w:r w:rsidRPr="00AE15B8">
        <w:rPr>
          <w:rStyle w:val="markedcontent"/>
          <w:rFonts w:ascii="Open Sans" w:hAnsi="Open Sans" w:cs="Open Sans"/>
          <w:bCs/>
          <w:sz w:val="22"/>
          <w:szCs w:val="22"/>
        </w:rPr>
        <w:t>U.z</w:t>
      </w:r>
      <w:proofErr w:type="spellEnd"/>
      <w:r w:rsidRPr="00AE15B8">
        <w:rPr>
          <w:rStyle w:val="markedcontent"/>
          <w:rFonts w:ascii="Open Sans" w:hAnsi="Open Sans" w:cs="Open Sans"/>
          <w:bCs/>
          <w:sz w:val="22"/>
          <w:szCs w:val="22"/>
        </w:rPr>
        <w:t xml:space="preserve">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2843BFA2" w14:textId="200943DA" w:rsidR="00AE15B8" w:rsidRPr="00686228" w:rsidRDefault="00A4435E" w:rsidP="000029B0">
      <w:pPr>
        <w:jc w:val="both"/>
        <w:rPr>
          <w:rFonts w:ascii="Open Sans" w:hAnsi="Open Sans" w:cs="Open Sans"/>
          <w:b/>
          <w:bCs/>
          <w:sz w:val="21"/>
          <w:szCs w:val="21"/>
        </w:rPr>
      </w:pPr>
      <w:r>
        <w:rPr>
          <w:rFonts w:ascii="Open Sans" w:hAnsi="Open Sans" w:cs="Open Sans"/>
          <w:lang w:eastAsia="ar-SA"/>
        </w:rPr>
        <w:t xml:space="preserve">   </w:t>
      </w:r>
      <w:r w:rsidR="00AE15B8">
        <w:rPr>
          <w:rFonts w:ascii="Open Sans" w:hAnsi="Open Sans" w:cs="Open Sans"/>
          <w:lang w:eastAsia="ar-SA"/>
        </w:rPr>
        <w:t xml:space="preserve"> </w:t>
      </w:r>
      <w:r w:rsidR="00AE15B8" w:rsidRPr="00686228">
        <w:rPr>
          <w:rFonts w:ascii="Open Sans" w:hAnsi="Open Sans" w:cs="Open Sans"/>
          <w:sz w:val="21"/>
          <w:szCs w:val="21"/>
          <w:lang w:eastAsia="ar-SA"/>
        </w:rPr>
        <w:t xml:space="preserve">Ubiegając się o udzielenie zamówienia publicznego w postępowaniu </w:t>
      </w:r>
      <w:proofErr w:type="spellStart"/>
      <w:r w:rsidR="00AE15B8" w:rsidRPr="00686228">
        <w:rPr>
          <w:rFonts w:ascii="Open Sans" w:hAnsi="Open Sans" w:cs="Open Sans"/>
          <w:sz w:val="21"/>
          <w:szCs w:val="21"/>
          <w:lang w:eastAsia="ar-SA"/>
        </w:rPr>
        <w:t>pn</w:t>
      </w:r>
      <w:proofErr w:type="spellEnd"/>
      <w:r w:rsidR="00AE15B8" w:rsidRPr="00686228">
        <w:rPr>
          <w:rFonts w:ascii="Open Sans" w:hAnsi="Open Sans" w:cs="Open Sans"/>
          <w:sz w:val="21"/>
          <w:szCs w:val="21"/>
          <w:lang w:eastAsia="ar-SA"/>
        </w:rPr>
        <w:t>:</w:t>
      </w:r>
      <w:r w:rsidR="00AE15B8" w:rsidRPr="00686228">
        <w:rPr>
          <w:rFonts w:ascii="Open Sans" w:hAnsi="Open Sans" w:cs="Open Sans"/>
          <w:bCs/>
          <w:spacing w:val="4"/>
          <w:sz w:val="21"/>
          <w:szCs w:val="21"/>
        </w:rPr>
        <w:t xml:space="preserve"> </w:t>
      </w:r>
      <w:r w:rsidR="00A61604" w:rsidRPr="00A61604">
        <w:rPr>
          <w:rStyle w:val="Hipercze"/>
          <w:rFonts w:ascii="Open Sans" w:hAnsi="Open Sans" w:cs="Open Sans"/>
          <w:sz w:val="20"/>
          <w:szCs w:val="20"/>
          <w:u w:val="none"/>
        </w:rPr>
        <w:t xml:space="preserve"> </w:t>
      </w:r>
      <w:r w:rsidR="00497EE5" w:rsidRPr="00D6209B">
        <w:rPr>
          <w:rStyle w:val="Hipercze"/>
          <w:rFonts w:ascii="Open Sans" w:hAnsi="Open Sans" w:cs="Open Sans"/>
          <w:sz w:val="20"/>
          <w:szCs w:val="20"/>
          <w:u w:val="none"/>
        </w:rPr>
        <w:t xml:space="preserve">„ Wywóz odcieków przemysłowych z RZOO w Sianowie przy ul. </w:t>
      </w:r>
      <w:proofErr w:type="spellStart"/>
      <w:r w:rsidR="00497EE5" w:rsidRPr="00D6209B">
        <w:rPr>
          <w:rStyle w:val="Hipercze"/>
          <w:rFonts w:ascii="Open Sans" w:hAnsi="Open Sans" w:cs="Open Sans"/>
          <w:sz w:val="20"/>
          <w:szCs w:val="20"/>
          <w:u w:val="none"/>
        </w:rPr>
        <w:t>Łubuszan</w:t>
      </w:r>
      <w:proofErr w:type="spellEnd"/>
      <w:r w:rsidR="00497EE5" w:rsidRPr="00D6209B">
        <w:rPr>
          <w:rStyle w:val="Hipercze"/>
          <w:rFonts w:ascii="Open Sans" w:hAnsi="Open Sans" w:cs="Open Sans"/>
          <w:sz w:val="20"/>
          <w:szCs w:val="20"/>
          <w:u w:val="none"/>
        </w:rPr>
        <w:t xml:space="preserve"> 80 do punktu stacji zlewnej Oczyszczalni Ścieków w Jamnie w ilości do 26000 m3 w 2023 roku  (w podziale na dwa zadania) ” Zadanie A – „Wywozu odcieków przemysłowych z RZOO  w Sianowie przy ul. </w:t>
      </w:r>
      <w:proofErr w:type="spellStart"/>
      <w:r w:rsidR="00497EE5" w:rsidRPr="00D6209B">
        <w:rPr>
          <w:rStyle w:val="Hipercze"/>
          <w:rFonts w:ascii="Open Sans" w:hAnsi="Open Sans" w:cs="Open Sans"/>
          <w:sz w:val="20"/>
          <w:szCs w:val="20"/>
          <w:u w:val="none"/>
        </w:rPr>
        <w:t>Łubuszan</w:t>
      </w:r>
      <w:proofErr w:type="spellEnd"/>
      <w:r w:rsidR="00497EE5" w:rsidRPr="00D6209B">
        <w:rPr>
          <w:rStyle w:val="Hipercze"/>
          <w:rFonts w:ascii="Open Sans" w:hAnsi="Open Sans" w:cs="Open Sans"/>
          <w:sz w:val="20"/>
          <w:szCs w:val="20"/>
          <w:u w:val="none"/>
        </w:rPr>
        <w:t xml:space="preserve"> 80 do punktu stacji zlewnej Oczyszczalni Ścieków w Jamnie w ilości do 13000 m3 w  2023 roku”. Zadanie B – Wywozu odcieków przemysłowych z RZOO w Sianowie przy ul. </w:t>
      </w:r>
      <w:proofErr w:type="spellStart"/>
      <w:r w:rsidR="00497EE5" w:rsidRPr="00D6209B">
        <w:rPr>
          <w:rStyle w:val="Hipercze"/>
          <w:rFonts w:ascii="Open Sans" w:hAnsi="Open Sans" w:cs="Open Sans"/>
          <w:sz w:val="20"/>
          <w:szCs w:val="20"/>
          <w:u w:val="none"/>
        </w:rPr>
        <w:t>Łubuszan</w:t>
      </w:r>
      <w:proofErr w:type="spellEnd"/>
      <w:r w:rsidR="00497EE5" w:rsidRPr="00D6209B">
        <w:rPr>
          <w:rStyle w:val="Hipercze"/>
          <w:rFonts w:ascii="Open Sans" w:hAnsi="Open Sans" w:cs="Open Sans"/>
          <w:sz w:val="20"/>
          <w:szCs w:val="20"/>
          <w:u w:val="none"/>
        </w:rPr>
        <w:t xml:space="preserve"> 80 do punktu stacji zlewnej Oczyszczalni Ścieków w Jamnie w ilości do 13000 m3  w 2023 roku.”</w:t>
      </w:r>
      <w:r w:rsidR="000029B0">
        <w:rPr>
          <w:rStyle w:val="Hipercze"/>
          <w:rFonts w:ascii="Open Sans" w:hAnsi="Open Sans" w:cs="Open Sans"/>
          <w:sz w:val="20"/>
          <w:szCs w:val="20"/>
          <w:u w:val="none"/>
        </w:rPr>
        <w:t xml:space="preserve"> </w:t>
      </w:r>
      <w:r w:rsidR="00AE15B8" w:rsidRPr="00686228">
        <w:rPr>
          <w:rFonts w:ascii="Open Sans" w:hAnsi="Open Sans" w:cs="Open Sans"/>
          <w:sz w:val="21"/>
          <w:szCs w:val="21"/>
          <w:lang w:eastAsia="ar-SA"/>
        </w:rPr>
        <w:t>działając w imieniu …………………, z siedzibą w ……………,</w:t>
      </w:r>
      <w:r w:rsidR="00AE15B8" w:rsidRPr="00686228">
        <w:rPr>
          <w:rFonts w:ascii="Open Sans" w:hAnsi="Open Sans" w:cs="Open Sans"/>
          <w:i/>
          <w:iCs/>
          <w:sz w:val="21"/>
          <w:szCs w:val="21"/>
          <w:lang w:eastAsia="ar-SA"/>
        </w:rPr>
        <w:t>(„Wykonawca” / „Podmiot udostępniający zasoby</w:t>
      </w:r>
      <w:r w:rsidR="00AE15B8" w:rsidRPr="00686228">
        <w:rPr>
          <w:rFonts w:ascii="Open Sans" w:hAnsi="Open Sans" w:cs="Open Sans"/>
          <w:iCs/>
          <w:sz w:val="21"/>
          <w:szCs w:val="21"/>
          <w:lang w:eastAsia="ar-SA"/>
        </w:rPr>
        <w:t>”/ „W</w:t>
      </w:r>
      <w:r w:rsidR="00AE15B8" w:rsidRPr="00686228">
        <w:rPr>
          <w:rFonts w:ascii="Open Sans" w:hAnsi="Open Sans" w:cs="Open Sans"/>
          <w:sz w:val="21"/>
          <w:szCs w:val="21"/>
        </w:rPr>
        <w:t>ykonawcy wspólnie ubiegających się o zamówienie”</w:t>
      </w:r>
      <w:r w:rsidR="00AE15B8" w:rsidRPr="00686228">
        <w:rPr>
          <w:rFonts w:ascii="Open Sans" w:hAnsi="Open Sans" w:cs="Open Sans"/>
          <w:i/>
          <w:iCs/>
          <w:sz w:val="21"/>
          <w:szCs w:val="21"/>
          <w:lang w:eastAsia="ar-SA"/>
        </w:rPr>
        <w:t>)*</w:t>
      </w:r>
      <w:r w:rsidR="00AE15B8"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00AE15B8" w:rsidRPr="00686228">
        <w:rPr>
          <w:rFonts w:ascii="Open Sans" w:hAnsi="Open Sans" w:cs="Open Sans"/>
          <w:sz w:val="21"/>
          <w:szCs w:val="21"/>
          <w:lang w:eastAsia="ar-SA"/>
        </w:rPr>
        <w:t>t.j</w:t>
      </w:r>
      <w:proofErr w:type="spellEnd"/>
      <w:r w:rsidR="00AE15B8" w:rsidRPr="00686228">
        <w:rPr>
          <w:rFonts w:ascii="Open Sans" w:hAnsi="Open Sans" w:cs="Open Sans"/>
          <w:sz w:val="21"/>
          <w:szCs w:val="21"/>
          <w:lang w:eastAsia="ar-SA"/>
        </w:rPr>
        <w:t>. Dz.U. z 202</w:t>
      </w:r>
      <w:r w:rsidR="006520CF">
        <w:rPr>
          <w:rFonts w:ascii="Open Sans" w:hAnsi="Open Sans" w:cs="Open Sans"/>
          <w:sz w:val="21"/>
          <w:szCs w:val="21"/>
          <w:lang w:eastAsia="ar-SA"/>
        </w:rPr>
        <w:t>2</w:t>
      </w:r>
      <w:r w:rsidR="00AE15B8" w:rsidRPr="00686228">
        <w:rPr>
          <w:rFonts w:ascii="Open Sans" w:hAnsi="Open Sans" w:cs="Open Sans"/>
          <w:sz w:val="21"/>
          <w:szCs w:val="21"/>
          <w:lang w:eastAsia="ar-SA"/>
        </w:rPr>
        <w:t xml:space="preserve"> r. poz. </w:t>
      </w:r>
      <w:r w:rsidR="006520CF">
        <w:rPr>
          <w:rFonts w:ascii="Open Sans" w:hAnsi="Open Sans" w:cs="Open Sans"/>
          <w:sz w:val="21"/>
          <w:szCs w:val="21"/>
          <w:lang w:eastAsia="ar-SA"/>
        </w:rPr>
        <w:t>1710</w:t>
      </w:r>
      <w:r w:rsidR="00AE15B8" w:rsidRPr="00686228">
        <w:rPr>
          <w:rFonts w:ascii="Open Sans" w:hAnsi="Open Sans" w:cs="Open Sans"/>
          <w:sz w:val="21"/>
          <w:szCs w:val="21"/>
          <w:lang w:eastAsia="ar-SA"/>
        </w:rPr>
        <w:t xml:space="preserve"> z </w:t>
      </w:r>
      <w:proofErr w:type="spellStart"/>
      <w:r w:rsidR="00AE15B8" w:rsidRPr="00686228">
        <w:rPr>
          <w:rFonts w:ascii="Open Sans" w:hAnsi="Open Sans" w:cs="Open Sans"/>
          <w:sz w:val="21"/>
          <w:szCs w:val="21"/>
          <w:lang w:eastAsia="ar-SA"/>
        </w:rPr>
        <w:t>późn</w:t>
      </w:r>
      <w:proofErr w:type="spellEnd"/>
      <w:r w:rsidR="00AE15B8" w:rsidRPr="00686228">
        <w:rPr>
          <w:rFonts w:ascii="Open Sans" w:hAnsi="Open Sans" w:cs="Open Sans"/>
          <w:sz w:val="21"/>
          <w:szCs w:val="21"/>
          <w:lang w:eastAsia="ar-SA"/>
        </w:rPr>
        <w:t>. zm.) zwanej dalej Ustawą PZP ,  wymagań zawartych  w art. 275 pkt 1 w/w ustawy</w:t>
      </w:r>
      <w:r w:rsidR="00B1276A">
        <w:rPr>
          <w:rFonts w:ascii="Open Sans" w:hAnsi="Open Sans" w:cs="Open Sans"/>
          <w:sz w:val="21"/>
          <w:szCs w:val="21"/>
          <w:lang w:eastAsia="ar-SA"/>
        </w:rPr>
        <w:t xml:space="preserve"> </w:t>
      </w:r>
      <w:r w:rsidR="00AE15B8" w:rsidRPr="00686228">
        <w:rPr>
          <w:rFonts w:ascii="Open Sans" w:hAnsi="Open Sans" w:cs="Open Sans"/>
          <w:sz w:val="21"/>
          <w:szCs w:val="21"/>
          <w:lang w:eastAsia="ar-SA"/>
        </w:rPr>
        <w:t xml:space="preserve">oświadczam, że: </w:t>
      </w:r>
      <w:r w:rsidR="00AE15B8" w:rsidRPr="00686228">
        <w:rPr>
          <w:rFonts w:ascii="Open Sans" w:eastAsia="Calibri" w:hAnsi="Open Sans" w:cs="Open Sans"/>
          <w:sz w:val="21"/>
          <w:szCs w:val="21"/>
        </w:rPr>
        <w:t xml:space="preserve">nie podlegam/podlegam* wykluczeniu </w:t>
      </w:r>
      <w:r w:rsidR="00AE15B8" w:rsidRPr="00686228">
        <w:rPr>
          <w:rFonts w:ascii="Open Sans" w:hAnsi="Open Sans" w:cs="Open Sans"/>
          <w:sz w:val="21"/>
          <w:szCs w:val="21"/>
        </w:rPr>
        <w:t>na podstawie art. 7 ust. 1</w:t>
      </w:r>
      <w:r w:rsidR="00AE15B8" w:rsidRPr="00686228">
        <w:rPr>
          <w:rStyle w:val="Odwoanieprzypisudolnego"/>
          <w:rFonts w:ascii="Open Sans" w:hAnsi="Open Sans" w:cs="Open Sans"/>
          <w:sz w:val="21"/>
          <w:szCs w:val="21"/>
        </w:rPr>
        <w:footnoteReference w:id="1"/>
      </w:r>
      <w:r w:rsidR="00AE15B8" w:rsidRPr="00686228">
        <w:rPr>
          <w:rFonts w:ascii="Open Sans" w:hAnsi="Open Sans" w:cs="Open Sans"/>
          <w:sz w:val="21"/>
          <w:szCs w:val="21"/>
        </w:rPr>
        <w:t xml:space="preserve"> ustawy </w:t>
      </w:r>
      <w:r w:rsidR="00AE15B8" w:rsidRPr="00686228">
        <w:rPr>
          <w:rStyle w:val="markedcontent"/>
          <w:rFonts w:ascii="Open Sans" w:hAnsi="Open Sans" w:cs="Open Sans"/>
          <w:sz w:val="21"/>
          <w:szCs w:val="21"/>
        </w:rPr>
        <w:t>o szczególnych rozwiązaniach w zakresie przeciwdziałania wspieraniu agresji na Ukrainę</w:t>
      </w:r>
      <w:r w:rsidR="00AE15B8" w:rsidRPr="00686228">
        <w:rPr>
          <w:rFonts w:ascii="Open Sans" w:hAnsi="Open Sans" w:cs="Open Sans"/>
          <w:sz w:val="21"/>
          <w:szCs w:val="21"/>
        </w:rPr>
        <w:t xml:space="preserve"> </w:t>
      </w:r>
      <w:r w:rsidR="00AE15B8"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5E164A7" w14:textId="77777777" w:rsidR="00497EE5" w:rsidRDefault="00497EE5" w:rsidP="00A4435E">
      <w:pPr>
        <w:pStyle w:val="Nagwek"/>
        <w:jc w:val="right"/>
        <w:rPr>
          <w:rFonts w:ascii="Open Sans" w:hAnsi="Open Sans" w:cs="Open Sans"/>
          <w:bCs/>
          <w:sz w:val="16"/>
          <w:szCs w:val="16"/>
          <w:u w:val="single"/>
        </w:rPr>
      </w:pPr>
    </w:p>
    <w:p w14:paraId="6F4870DC" w14:textId="1E7CD418"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sidR="000F0698">
        <w:rPr>
          <w:rFonts w:ascii="Open Sans" w:hAnsi="Open Sans" w:cs="Open Sans"/>
          <w:bCs/>
          <w:sz w:val="16"/>
          <w:szCs w:val="16"/>
          <w:u w:val="single"/>
        </w:rPr>
        <w:t>7</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22DF1C88" w14:textId="77777777" w:rsidR="00497EE5" w:rsidRDefault="00A4435E" w:rsidP="00497EE5">
      <w:pPr>
        <w:jc w:val="both"/>
        <w:rPr>
          <w:rStyle w:val="Hipercze"/>
          <w:rFonts w:ascii="Open Sans" w:hAnsi="Open Sans" w:cs="Open Sans"/>
          <w:sz w:val="20"/>
          <w:szCs w:val="20"/>
          <w:u w:val="none"/>
        </w:rPr>
      </w:pPr>
      <w:r w:rsidRPr="00A4435E">
        <w:rPr>
          <w:rFonts w:ascii="Open Sans" w:hAnsi="Open Sans" w:cs="Open Sans"/>
          <w:sz w:val="21"/>
          <w:szCs w:val="21"/>
          <w:lang w:eastAsia="ar-SA"/>
        </w:rPr>
        <w:t xml:space="preserve">     Ubiegając się o udzielenie zamówienia publicznego w postępowaniu </w:t>
      </w:r>
      <w:proofErr w:type="spellStart"/>
      <w:r w:rsidRPr="00A4435E">
        <w:rPr>
          <w:rFonts w:ascii="Open Sans" w:hAnsi="Open Sans" w:cs="Open Sans"/>
          <w:sz w:val="21"/>
          <w:szCs w:val="21"/>
          <w:lang w:eastAsia="ar-SA"/>
        </w:rPr>
        <w:t>pn</w:t>
      </w:r>
      <w:proofErr w:type="spellEnd"/>
      <w:r w:rsidRPr="00A4435E">
        <w:rPr>
          <w:rFonts w:ascii="Open Sans" w:hAnsi="Open Sans" w:cs="Open Sans"/>
          <w:sz w:val="21"/>
          <w:szCs w:val="21"/>
          <w:lang w:eastAsia="ar-SA"/>
        </w:rPr>
        <w:t xml:space="preserve">: </w:t>
      </w:r>
      <w:r w:rsidR="00497EE5" w:rsidRPr="00D6209B">
        <w:rPr>
          <w:rStyle w:val="Hipercze"/>
          <w:rFonts w:ascii="Open Sans" w:hAnsi="Open Sans" w:cs="Open Sans"/>
          <w:sz w:val="20"/>
          <w:szCs w:val="20"/>
          <w:u w:val="none"/>
        </w:rPr>
        <w:t xml:space="preserve">„ Wywóz odcieków przemysłowych z RZOO w Sianowie przy ul. </w:t>
      </w:r>
      <w:proofErr w:type="spellStart"/>
      <w:r w:rsidR="00497EE5" w:rsidRPr="00D6209B">
        <w:rPr>
          <w:rStyle w:val="Hipercze"/>
          <w:rFonts w:ascii="Open Sans" w:hAnsi="Open Sans" w:cs="Open Sans"/>
          <w:sz w:val="20"/>
          <w:szCs w:val="20"/>
          <w:u w:val="none"/>
        </w:rPr>
        <w:t>Łubuszan</w:t>
      </w:r>
      <w:proofErr w:type="spellEnd"/>
      <w:r w:rsidR="00497EE5" w:rsidRPr="00D6209B">
        <w:rPr>
          <w:rStyle w:val="Hipercze"/>
          <w:rFonts w:ascii="Open Sans" w:hAnsi="Open Sans" w:cs="Open Sans"/>
          <w:sz w:val="20"/>
          <w:szCs w:val="20"/>
          <w:u w:val="none"/>
        </w:rPr>
        <w:t xml:space="preserve"> 80 do punktu stacji zlewnej Oczyszczalni Ścieków w Jamnie w ilości do 26000 m3 w 2023 roku  (w podziale na dwa zadania) ” Zadanie A – „Wywozu odcieków przemysłowych z RZOO  w Sianowie przy ul. </w:t>
      </w:r>
      <w:proofErr w:type="spellStart"/>
      <w:r w:rsidR="00497EE5" w:rsidRPr="00D6209B">
        <w:rPr>
          <w:rStyle w:val="Hipercze"/>
          <w:rFonts w:ascii="Open Sans" w:hAnsi="Open Sans" w:cs="Open Sans"/>
          <w:sz w:val="20"/>
          <w:szCs w:val="20"/>
          <w:u w:val="none"/>
        </w:rPr>
        <w:t>Łubuszan</w:t>
      </w:r>
      <w:proofErr w:type="spellEnd"/>
      <w:r w:rsidR="00497EE5" w:rsidRPr="00D6209B">
        <w:rPr>
          <w:rStyle w:val="Hipercze"/>
          <w:rFonts w:ascii="Open Sans" w:hAnsi="Open Sans" w:cs="Open Sans"/>
          <w:sz w:val="20"/>
          <w:szCs w:val="20"/>
          <w:u w:val="none"/>
        </w:rPr>
        <w:t xml:space="preserve"> 80 do punktu stacji zlewnej Oczyszczalni Ścieków w Jamnie w ilości do 13000 m3 w  2023 roku”. Zadanie B – Wywozu odcieków przemysłowych z RZOO w Sianowie przy ul. </w:t>
      </w:r>
      <w:proofErr w:type="spellStart"/>
      <w:r w:rsidR="00497EE5" w:rsidRPr="00D6209B">
        <w:rPr>
          <w:rStyle w:val="Hipercze"/>
          <w:rFonts w:ascii="Open Sans" w:hAnsi="Open Sans" w:cs="Open Sans"/>
          <w:sz w:val="20"/>
          <w:szCs w:val="20"/>
          <w:u w:val="none"/>
        </w:rPr>
        <w:t>Łubuszan</w:t>
      </w:r>
      <w:proofErr w:type="spellEnd"/>
      <w:r w:rsidR="00497EE5" w:rsidRPr="00D6209B">
        <w:rPr>
          <w:rStyle w:val="Hipercze"/>
          <w:rFonts w:ascii="Open Sans" w:hAnsi="Open Sans" w:cs="Open Sans"/>
          <w:sz w:val="20"/>
          <w:szCs w:val="20"/>
          <w:u w:val="none"/>
        </w:rPr>
        <w:t xml:space="preserve"> 80 do punktu stacji zlewnej Oczyszczalni Ścieków w Jamnie w ilości do 13000 m3  w 2023 roku.”</w:t>
      </w:r>
    </w:p>
    <w:p w14:paraId="6E8EC6F3" w14:textId="59CEF431" w:rsidR="00B12680" w:rsidRPr="004054CA" w:rsidRDefault="00B12680" w:rsidP="00160829">
      <w:pPr>
        <w:jc w:val="both"/>
        <w:rPr>
          <w:rFonts w:ascii="Open Sans" w:eastAsia="Cambria" w:hAnsi="Open Sans" w:cs="Open Sans"/>
          <w:sz w:val="22"/>
          <w:szCs w:val="22"/>
        </w:rPr>
      </w:pPr>
    </w:p>
    <w:p w14:paraId="51CD9305" w14:textId="359C69EC"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3"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4"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3"/>
      <w:bookmarkEnd w:id="4"/>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5"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5"/>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6" w:name="_Hlk101290882"/>
    <w:bookmarkStart w:id="7"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6"/>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r>
      <w:r w:rsidRPr="00A4435E">
        <w:rPr>
          <w:rFonts w:ascii="Open Sans" w:hAnsi="Open Sans" w:cs="Open Sans"/>
          <w:sz w:val="21"/>
          <w:szCs w:val="21"/>
          <w:lang w:eastAsia="ar-SA"/>
        </w:rPr>
        <w:lastRenderedPageBreak/>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8"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9"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9"/>
      <w:r w:rsidRPr="00A4435E">
        <w:rPr>
          <w:rFonts w:ascii="Open Sans" w:hAnsi="Open Sans" w:cs="Open Sans"/>
          <w:sz w:val="21"/>
          <w:szCs w:val="21"/>
          <w:lang w:eastAsia="ar-SA"/>
        </w:rPr>
        <w:t xml:space="preserve"> </w:t>
      </w:r>
      <w:bookmarkStart w:id="10"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0"/>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1"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1"/>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DC72" w14:textId="77777777" w:rsidR="00EF7FD0" w:rsidRDefault="00EF7FD0" w:rsidP="00377D59">
      <w:r>
        <w:separator/>
      </w:r>
    </w:p>
  </w:endnote>
  <w:endnote w:type="continuationSeparator" w:id="0">
    <w:p w14:paraId="71D42375" w14:textId="77777777" w:rsidR="00EF7FD0" w:rsidRDefault="00EF7FD0"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010D" w14:textId="77777777" w:rsidR="00EF7FD0" w:rsidRDefault="00EF7FD0" w:rsidP="00377D59">
      <w:r>
        <w:separator/>
      </w:r>
    </w:p>
  </w:footnote>
  <w:footnote w:type="continuationSeparator" w:id="0">
    <w:p w14:paraId="1636C020" w14:textId="77777777" w:rsidR="00EF7FD0" w:rsidRDefault="00EF7FD0"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0698"/>
    <w:rsid w:val="000F4BEE"/>
    <w:rsid w:val="0011731E"/>
    <w:rsid w:val="0012263E"/>
    <w:rsid w:val="001239FE"/>
    <w:rsid w:val="00132B53"/>
    <w:rsid w:val="0013642D"/>
    <w:rsid w:val="00137130"/>
    <w:rsid w:val="00146EC8"/>
    <w:rsid w:val="00157ADF"/>
    <w:rsid w:val="00160829"/>
    <w:rsid w:val="00173DAD"/>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5321"/>
    <w:rsid w:val="00245DB4"/>
    <w:rsid w:val="00246249"/>
    <w:rsid w:val="00255931"/>
    <w:rsid w:val="00264193"/>
    <w:rsid w:val="002663CE"/>
    <w:rsid w:val="0027787E"/>
    <w:rsid w:val="00284AE1"/>
    <w:rsid w:val="0029428A"/>
    <w:rsid w:val="00295944"/>
    <w:rsid w:val="002A73C4"/>
    <w:rsid w:val="002A79E7"/>
    <w:rsid w:val="002B2172"/>
    <w:rsid w:val="002B701F"/>
    <w:rsid w:val="002D033C"/>
    <w:rsid w:val="002D6387"/>
    <w:rsid w:val="002E3C2D"/>
    <w:rsid w:val="002F367D"/>
    <w:rsid w:val="00305A4E"/>
    <w:rsid w:val="00306876"/>
    <w:rsid w:val="00313F97"/>
    <w:rsid w:val="00314688"/>
    <w:rsid w:val="00322130"/>
    <w:rsid w:val="00325865"/>
    <w:rsid w:val="00344615"/>
    <w:rsid w:val="00345ADF"/>
    <w:rsid w:val="00353097"/>
    <w:rsid w:val="003540D7"/>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97EE5"/>
    <w:rsid w:val="004A03CD"/>
    <w:rsid w:val="004A5C65"/>
    <w:rsid w:val="004C7C13"/>
    <w:rsid w:val="004E220D"/>
    <w:rsid w:val="004E5850"/>
    <w:rsid w:val="004F6C69"/>
    <w:rsid w:val="00501E29"/>
    <w:rsid w:val="00502D58"/>
    <w:rsid w:val="00514FB2"/>
    <w:rsid w:val="00524E37"/>
    <w:rsid w:val="00531A87"/>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4BC7"/>
    <w:rsid w:val="007701E8"/>
    <w:rsid w:val="0078771D"/>
    <w:rsid w:val="00791486"/>
    <w:rsid w:val="00791698"/>
    <w:rsid w:val="00791CB1"/>
    <w:rsid w:val="007A5995"/>
    <w:rsid w:val="007B130C"/>
    <w:rsid w:val="007C3E66"/>
    <w:rsid w:val="007C57F7"/>
    <w:rsid w:val="007C789E"/>
    <w:rsid w:val="007D30AA"/>
    <w:rsid w:val="007D69F8"/>
    <w:rsid w:val="007E120A"/>
    <w:rsid w:val="007E2F88"/>
    <w:rsid w:val="007F2BBF"/>
    <w:rsid w:val="007F3117"/>
    <w:rsid w:val="00800D9C"/>
    <w:rsid w:val="0080716A"/>
    <w:rsid w:val="00825C79"/>
    <w:rsid w:val="00826F05"/>
    <w:rsid w:val="008351C5"/>
    <w:rsid w:val="0083662E"/>
    <w:rsid w:val="00857A25"/>
    <w:rsid w:val="00877369"/>
    <w:rsid w:val="00880231"/>
    <w:rsid w:val="00893133"/>
    <w:rsid w:val="008A0199"/>
    <w:rsid w:val="008A05FA"/>
    <w:rsid w:val="008A0BC1"/>
    <w:rsid w:val="008C01A8"/>
    <w:rsid w:val="008D52B5"/>
    <w:rsid w:val="008E6622"/>
    <w:rsid w:val="008E74F1"/>
    <w:rsid w:val="008F74B7"/>
    <w:rsid w:val="009074B8"/>
    <w:rsid w:val="009172C4"/>
    <w:rsid w:val="00926337"/>
    <w:rsid w:val="0092788C"/>
    <w:rsid w:val="00927DEB"/>
    <w:rsid w:val="00934E5F"/>
    <w:rsid w:val="009431E1"/>
    <w:rsid w:val="00961141"/>
    <w:rsid w:val="00971B58"/>
    <w:rsid w:val="00977601"/>
    <w:rsid w:val="00980C7A"/>
    <w:rsid w:val="00990BF4"/>
    <w:rsid w:val="009A6E8D"/>
    <w:rsid w:val="009B44EC"/>
    <w:rsid w:val="009B68A6"/>
    <w:rsid w:val="009D4543"/>
    <w:rsid w:val="009E027F"/>
    <w:rsid w:val="009E3637"/>
    <w:rsid w:val="009E6318"/>
    <w:rsid w:val="009E6A58"/>
    <w:rsid w:val="009F49B8"/>
    <w:rsid w:val="009F67AC"/>
    <w:rsid w:val="00A024F3"/>
    <w:rsid w:val="00A0528B"/>
    <w:rsid w:val="00A16FAB"/>
    <w:rsid w:val="00A17E19"/>
    <w:rsid w:val="00A279C1"/>
    <w:rsid w:val="00A30B66"/>
    <w:rsid w:val="00A4435E"/>
    <w:rsid w:val="00A47A64"/>
    <w:rsid w:val="00A52F74"/>
    <w:rsid w:val="00A61604"/>
    <w:rsid w:val="00A7267E"/>
    <w:rsid w:val="00AA7AD9"/>
    <w:rsid w:val="00AB4C2F"/>
    <w:rsid w:val="00AB65FD"/>
    <w:rsid w:val="00AC03F5"/>
    <w:rsid w:val="00AD098E"/>
    <w:rsid w:val="00AE15B8"/>
    <w:rsid w:val="00B03B81"/>
    <w:rsid w:val="00B03D7F"/>
    <w:rsid w:val="00B07999"/>
    <w:rsid w:val="00B12680"/>
    <w:rsid w:val="00B1276A"/>
    <w:rsid w:val="00B468A8"/>
    <w:rsid w:val="00B53196"/>
    <w:rsid w:val="00B84F98"/>
    <w:rsid w:val="00BA2615"/>
    <w:rsid w:val="00BA27AE"/>
    <w:rsid w:val="00BA4578"/>
    <w:rsid w:val="00BB0D20"/>
    <w:rsid w:val="00BB413C"/>
    <w:rsid w:val="00BD6038"/>
    <w:rsid w:val="00BD61BD"/>
    <w:rsid w:val="00BE1A4F"/>
    <w:rsid w:val="00BE1AAE"/>
    <w:rsid w:val="00BE2077"/>
    <w:rsid w:val="00BF039E"/>
    <w:rsid w:val="00C07F23"/>
    <w:rsid w:val="00C40D38"/>
    <w:rsid w:val="00C40DC1"/>
    <w:rsid w:val="00C5035E"/>
    <w:rsid w:val="00C6053E"/>
    <w:rsid w:val="00C661E5"/>
    <w:rsid w:val="00C76552"/>
    <w:rsid w:val="00C776F0"/>
    <w:rsid w:val="00C92611"/>
    <w:rsid w:val="00C948D5"/>
    <w:rsid w:val="00C97977"/>
    <w:rsid w:val="00CB4CEC"/>
    <w:rsid w:val="00CC1EE1"/>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6209B"/>
    <w:rsid w:val="00DA7660"/>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2D88"/>
    <w:rsid w:val="00EF7FD0"/>
    <w:rsid w:val="00F00E93"/>
    <w:rsid w:val="00F03FAF"/>
    <w:rsid w:val="00F24060"/>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2482</Words>
  <Characters>14896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19</cp:revision>
  <cp:lastPrinted>2022-01-31T07:00:00Z</cp:lastPrinted>
  <dcterms:created xsi:type="dcterms:W3CDTF">2022-12-12T17:44:00Z</dcterms:created>
  <dcterms:modified xsi:type="dcterms:W3CDTF">2022-12-13T21:07:00Z</dcterms:modified>
</cp:coreProperties>
</file>