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347D9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6682172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347D9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F2FD3">
              <w:rPr>
                <w:rFonts w:eastAsia="Times New Roman"/>
                <w:sz w:val="22"/>
                <w:lang w:eastAsia="pl-PL"/>
              </w:rPr>
              <w:t>1</w:t>
            </w:r>
            <w:r w:rsidR="00347D97">
              <w:rPr>
                <w:rFonts w:eastAsia="Times New Roman"/>
                <w:sz w:val="22"/>
                <w:lang w:eastAsia="pl-PL"/>
              </w:rPr>
              <w:t>5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DD36A4">
              <w:rPr>
                <w:rFonts w:eastAsia="Times New Roman"/>
                <w:sz w:val="22"/>
                <w:lang w:eastAsia="pl-PL"/>
              </w:rPr>
              <w:t>stycznia</w:t>
            </w:r>
            <w:r w:rsidR="001B10E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DD36A4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B10E2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DD36A4">
        <w:rPr>
          <w:rFonts w:eastAsia="Times New Roman"/>
          <w:sz w:val="20"/>
          <w:szCs w:val="20"/>
          <w:lang w:eastAsia="pl-PL"/>
        </w:rPr>
        <w:t>34</w:t>
      </w:r>
      <w:r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D36A4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DD36A4">
        <w:rPr>
          <w:rFonts w:eastAsia="Times New Roman"/>
          <w:sz w:val="20"/>
          <w:szCs w:val="20"/>
          <w:lang w:eastAsia="pl-PL"/>
        </w:rPr>
        <w:t>4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043E0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  <w:r w:rsidR="007043E0">
        <w:rPr>
          <w:rFonts w:eastAsia="Times New Roman"/>
          <w:b/>
          <w:sz w:val="23"/>
          <w:szCs w:val="23"/>
          <w:lang w:eastAsia="pl-PL"/>
        </w:rPr>
        <w:t xml:space="preserve"> </w:t>
      </w:r>
    </w:p>
    <w:p w:rsidR="003B473C" w:rsidRDefault="007043E0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 UNIEWAŻNIENIU POSTĘPOWANIA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DD36A4" w:rsidRPr="00DD36A4">
        <w:rPr>
          <w:rFonts w:eastAsia="Times New Roman"/>
          <w:sz w:val="22"/>
          <w:lang w:eastAsia="pl-PL"/>
        </w:rPr>
        <w:t>(</w:t>
      </w:r>
      <w:r w:rsidR="00DD36A4" w:rsidRPr="00DD36A4">
        <w:rPr>
          <w:rFonts w:eastAsia="Times New Roman"/>
          <w:i/>
          <w:sz w:val="22"/>
          <w:lang w:eastAsia="pl-PL"/>
        </w:rPr>
        <w:t>t. j. Dz. U. z 2023 r. poz. 1605 ze zm.</w:t>
      </w:r>
      <w:r w:rsidR="00DD36A4" w:rsidRPr="00DD36A4">
        <w:rPr>
          <w:rFonts w:eastAsia="Times New Roman"/>
          <w:sz w:val="22"/>
          <w:lang w:eastAsia="pl-PL"/>
        </w:rPr>
        <w:t xml:space="preserve">)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DD36A4" w:rsidRPr="00DD36A4">
        <w:rPr>
          <w:b/>
          <w:sz w:val="22"/>
        </w:rPr>
        <w:t xml:space="preserve">ŚWIADCZENIE USŁUG HOLOWANIA WRAZ Z WSZELKIMI PRACAMI TOWARZYSZĄCYMI, POJAZDÓW I ICH CZĘŚCI ZATRZYMANYCH DO DYSPOZYCJI POLICJI, A TAKŻE HOLOWANIE POJAZDÓW SŁUŻBOWYCH POLICJI - W REJONIE DZIAŁANIA JEDNOSTEK POLICJI WOJ. PODLASKIEGO </w:t>
      </w:r>
      <w:r w:rsidR="002F2FD3" w:rsidRPr="007345B8">
        <w:rPr>
          <w:sz w:val="22"/>
        </w:rPr>
        <w:t xml:space="preserve">(postępowanie nr </w:t>
      </w:r>
      <w:r w:rsidR="00DD36A4">
        <w:rPr>
          <w:sz w:val="22"/>
        </w:rPr>
        <w:t>34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>/2</w:t>
      </w:r>
      <w:r w:rsidR="00DD36A4">
        <w:rPr>
          <w:sz w:val="22"/>
        </w:rPr>
        <w:t>3</w:t>
      </w:r>
      <w:r w:rsidR="002F2FD3" w:rsidRPr="007345B8">
        <w:rPr>
          <w:sz w:val="22"/>
        </w:rPr>
        <w:t xml:space="preserve">)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DD36A4" w:rsidRPr="00DD36A4" w:rsidRDefault="00DD36A4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1. Pomoc Drogowa Auto Parking Tadeusz </w:t>
      </w:r>
      <w:proofErr w:type="spellStart"/>
      <w:r w:rsidRPr="00DD36A4">
        <w:rPr>
          <w:rFonts w:eastAsia="Times New Roman"/>
          <w:b/>
          <w:sz w:val="22"/>
          <w:lang w:eastAsia="pl-PL"/>
        </w:rPr>
        <w:t>Pikuliński</w:t>
      </w:r>
      <w:proofErr w:type="spellEnd"/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Pobikry 19A, 18-230 Ciechanowiec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2</w:t>
      </w:r>
      <w:r>
        <w:rPr>
          <w:rFonts w:eastAsia="Times New Roman"/>
          <w:sz w:val="22"/>
          <w:u w:val="single"/>
          <w:lang w:eastAsia="pl-PL"/>
        </w:rPr>
        <w:t xml:space="preserve"> (Bielsk Podlaski)</w:t>
      </w:r>
      <w:r w:rsidRPr="00DD36A4">
        <w:rPr>
          <w:rFonts w:eastAsia="Times New Roman"/>
          <w:sz w:val="22"/>
          <w:u w:val="single"/>
          <w:lang w:eastAsia="pl-PL"/>
        </w:rPr>
        <w:t>, 9</w:t>
      </w:r>
      <w:r>
        <w:rPr>
          <w:rFonts w:eastAsia="Times New Roman"/>
          <w:sz w:val="22"/>
          <w:u w:val="single"/>
          <w:lang w:eastAsia="pl-PL"/>
        </w:rPr>
        <w:t xml:space="preserve"> (Siemiatycze)</w:t>
      </w:r>
      <w:r w:rsidRPr="00DD36A4">
        <w:rPr>
          <w:rFonts w:eastAsia="Times New Roman"/>
          <w:sz w:val="22"/>
          <w:u w:val="single"/>
          <w:lang w:eastAsia="pl-PL"/>
        </w:rPr>
        <w:t>, 12</w:t>
      </w:r>
      <w:r>
        <w:rPr>
          <w:rFonts w:eastAsia="Times New Roman"/>
          <w:sz w:val="22"/>
          <w:u w:val="single"/>
          <w:lang w:eastAsia="pl-PL"/>
        </w:rPr>
        <w:t xml:space="preserve"> (Wysokie Mazowieckie)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Ceny ofertowe brutto wskazane są w tabelach z punktacją przyznaną złożonym ofertom.</w:t>
      </w:r>
    </w:p>
    <w:p w:rsidR="00DD36A4" w:rsidRPr="00DD36A4" w:rsidRDefault="00DD36A4" w:rsidP="00DD36A4">
      <w:pPr>
        <w:rPr>
          <w:b/>
          <w:sz w:val="12"/>
          <w:szCs w:val="12"/>
        </w:rPr>
      </w:pP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2. AUTO PLUS Jolanta </w:t>
      </w:r>
      <w:proofErr w:type="spellStart"/>
      <w:r w:rsidRPr="00DD36A4">
        <w:rPr>
          <w:rFonts w:eastAsia="Times New Roman"/>
          <w:b/>
          <w:sz w:val="22"/>
          <w:lang w:eastAsia="pl-PL"/>
        </w:rPr>
        <w:t>Płoszkiewicz</w:t>
      </w:r>
      <w:proofErr w:type="spellEnd"/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ul. Kopernika 55, 19-200 Grajewo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3</w:t>
      </w:r>
      <w:r>
        <w:rPr>
          <w:rFonts w:eastAsia="Times New Roman"/>
          <w:sz w:val="22"/>
          <w:u w:val="single"/>
          <w:lang w:eastAsia="pl-PL"/>
        </w:rPr>
        <w:t xml:space="preserve"> (Grajewo)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Cena ofertowa brutto wskazana jest w tabeli z punktacją przyznaną złożonym ofertom.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12"/>
          <w:szCs w:val="12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3. Pomoc Drogowa oraz Parking Strzeżony Wacław </w:t>
      </w:r>
      <w:proofErr w:type="spellStart"/>
      <w:r w:rsidRPr="00DD36A4">
        <w:rPr>
          <w:rFonts w:eastAsia="Times New Roman"/>
          <w:b/>
          <w:sz w:val="22"/>
          <w:lang w:eastAsia="pl-PL"/>
        </w:rPr>
        <w:t>Skiepko</w:t>
      </w:r>
      <w:proofErr w:type="spellEnd"/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ul. Gęsia 6, 17-200 Hajnówka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4</w:t>
      </w:r>
      <w:r>
        <w:rPr>
          <w:rFonts w:eastAsia="Times New Roman"/>
          <w:sz w:val="22"/>
          <w:u w:val="single"/>
          <w:lang w:eastAsia="pl-PL"/>
        </w:rPr>
        <w:t xml:space="preserve"> (Hajnówka)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Cena ofertowa brutto wskazana jest w tabeli z punktacją przyznaną złożonym ofertom.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4. Pomoc Drogowa i Parking Strzeżony </w:t>
      </w:r>
      <w:proofErr w:type="spellStart"/>
      <w:r w:rsidRPr="00DD36A4">
        <w:rPr>
          <w:rFonts w:eastAsia="Times New Roman"/>
          <w:b/>
          <w:sz w:val="22"/>
          <w:lang w:eastAsia="pl-PL"/>
        </w:rPr>
        <w:t>Wondołowski</w:t>
      </w:r>
      <w:proofErr w:type="spellEnd"/>
      <w:r w:rsidRPr="00DD36A4">
        <w:rPr>
          <w:rFonts w:eastAsia="Times New Roman"/>
          <w:b/>
          <w:sz w:val="22"/>
          <w:lang w:eastAsia="pl-PL"/>
        </w:rPr>
        <w:t xml:space="preserve"> Mirosław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ul. </w:t>
      </w:r>
      <w:proofErr w:type="spellStart"/>
      <w:r w:rsidRPr="00DD36A4">
        <w:rPr>
          <w:rFonts w:eastAsia="Times New Roman"/>
          <w:b/>
          <w:sz w:val="22"/>
          <w:lang w:eastAsia="pl-PL"/>
        </w:rPr>
        <w:t>Pastorczyk</w:t>
      </w:r>
      <w:proofErr w:type="spellEnd"/>
      <w:r w:rsidRPr="00DD36A4">
        <w:rPr>
          <w:rFonts w:eastAsia="Times New Roman"/>
          <w:b/>
          <w:sz w:val="22"/>
          <w:lang w:eastAsia="pl-PL"/>
        </w:rPr>
        <w:t xml:space="preserve"> 15, 18-500 Kolno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5</w:t>
      </w:r>
      <w:r>
        <w:rPr>
          <w:rFonts w:eastAsia="Times New Roman"/>
          <w:sz w:val="22"/>
          <w:u w:val="single"/>
          <w:lang w:eastAsia="pl-PL"/>
        </w:rPr>
        <w:t xml:space="preserve"> (Kolno)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Cena ofertowa brutto wskazana jest w tabeli z punktacją przyznaną złożonym ofertom.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12"/>
          <w:szCs w:val="12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5. Konsorcjum firm: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1) Pomoc Drogowa Dobrowolski Tomasz, ul. Rybaki 6, 18-400 Łomża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2) PHU MARGO Mariusz Gosk, Al. Legionów 152, 18-400 Łomża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 xml:space="preserve">3) Pomoc Drogowa Usługi Transportowe Parking Strzeżony Jerzy Chojnowski, ul. Stacha </w:t>
      </w:r>
      <w:proofErr w:type="spellStart"/>
      <w:r w:rsidRPr="00DD36A4">
        <w:rPr>
          <w:rFonts w:eastAsia="Times New Roman"/>
          <w:b/>
          <w:sz w:val="22"/>
          <w:lang w:eastAsia="pl-PL"/>
        </w:rPr>
        <w:t>Konwy</w:t>
      </w:r>
      <w:proofErr w:type="spellEnd"/>
      <w:r w:rsidRPr="00DD36A4">
        <w:rPr>
          <w:rFonts w:eastAsia="Times New Roman"/>
          <w:b/>
          <w:sz w:val="22"/>
          <w:lang w:eastAsia="pl-PL"/>
        </w:rPr>
        <w:t xml:space="preserve"> 19/6, 18-400 Łomża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6</w:t>
      </w:r>
      <w:r>
        <w:rPr>
          <w:rFonts w:eastAsia="Times New Roman"/>
          <w:sz w:val="22"/>
          <w:u w:val="single"/>
          <w:lang w:eastAsia="pl-PL"/>
        </w:rPr>
        <w:t xml:space="preserve"> (Łomża)</w:t>
      </w:r>
      <w:r w:rsidRPr="00DD36A4">
        <w:rPr>
          <w:rFonts w:eastAsia="Times New Roman"/>
          <w:sz w:val="22"/>
          <w:u w:val="single"/>
          <w:lang w:eastAsia="pl-PL"/>
        </w:rPr>
        <w:t>, 18</w:t>
      </w:r>
      <w:r>
        <w:rPr>
          <w:rFonts w:eastAsia="Times New Roman"/>
          <w:sz w:val="22"/>
          <w:u w:val="single"/>
          <w:lang w:eastAsia="pl-PL"/>
        </w:rPr>
        <w:t xml:space="preserve"> (Kolno)</w:t>
      </w:r>
      <w:r w:rsidRPr="00DD36A4">
        <w:rPr>
          <w:rFonts w:eastAsia="Times New Roman"/>
          <w:sz w:val="22"/>
          <w:u w:val="single"/>
          <w:lang w:eastAsia="pl-PL"/>
        </w:rPr>
        <w:t>, 19</w:t>
      </w:r>
      <w:r>
        <w:rPr>
          <w:rFonts w:eastAsia="Times New Roman"/>
          <w:sz w:val="22"/>
          <w:u w:val="single"/>
          <w:lang w:eastAsia="pl-PL"/>
        </w:rPr>
        <w:t xml:space="preserve"> (Łomża)</w:t>
      </w:r>
    </w:p>
    <w:p w:rsidR="007043E0" w:rsidRPr="007043E0" w:rsidRDefault="007043E0" w:rsidP="00DD36A4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Ceny ofertowe brutto wskazane są w tabelach z punktacją przyznaną złożonym ofertom.</w:t>
      </w: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b/>
          <w:sz w:val="12"/>
          <w:szCs w:val="12"/>
          <w:lang w:eastAsia="pl-PL"/>
        </w:rPr>
      </w:pPr>
    </w:p>
    <w:p w:rsidR="00DD36A4" w:rsidRPr="00DD36A4" w:rsidRDefault="00347D97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6</w:t>
      </w:r>
      <w:r w:rsidR="00DD36A4" w:rsidRPr="00DD36A4">
        <w:rPr>
          <w:rFonts w:eastAsia="Times New Roman"/>
          <w:b/>
          <w:sz w:val="22"/>
          <w:lang w:eastAsia="pl-PL"/>
        </w:rPr>
        <w:t xml:space="preserve">. MOTOFIRMA Robert </w:t>
      </w:r>
      <w:proofErr w:type="spellStart"/>
      <w:r w:rsidR="00DD36A4" w:rsidRPr="00DD36A4">
        <w:rPr>
          <w:rFonts w:eastAsia="Times New Roman"/>
          <w:b/>
          <w:sz w:val="22"/>
          <w:lang w:eastAsia="pl-PL"/>
        </w:rPr>
        <w:t>Andrysewicz</w:t>
      </w:r>
      <w:proofErr w:type="spellEnd"/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D36A4">
        <w:rPr>
          <w:rFonts w:eastAsia="Times New Roman"/>
          <w:b/>
          <w:sz w:val="22"/>
          <w:lang w:eastAsia="pl-PL"/>
        </w:rPr>
        <w:t>ul. Ustronna 50, 15-161 Białystok</w:t>
      </w:r>
    </w:p>
    <w:p w:rsidR="00DD36A4" w:rsidRPr="00DD36A4" w:rsidRDefault="00DD36A4" w:rsidP="00DD36A4">
      <w:pPr>
        <w:tabs>
          <w:tab w:val="left" w:pos="0"/>
        </w:tabs>
        <w:jc w:val="center"/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w zakresie:</w:t>
      </w:r>
    </w:p>
    <w:p w:rsidR="00DD36A4" w:rsidRDefault="00DD36A4" w:rsidP="00DD36A4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DD36A4">
        <w:rPr>
          <w:rFonts w:eastAsia="Times New Roman"/>
          <w:sz w:val="22"/>
          <w:u w:val="single"/>
          <w:lang w:eastAsia="pl-PL"/>
        </w:rPr>
        <w:t>zadania nr 17</w:t>
      </w:r>
      <w:r>
        <w:rPr>
          <w:rFonts w:eastAsia="Times New Roman"/>
          <w:sz w:val="22"/>
          <w:u w:val="single"/>
          <w:lang w:eastAsia="pl-PL"/>
        </w:rPr>
        <w:t xml:space="preserve"> (Hajnówka)</w:t>
      </w:r>
      <w:r w:rsidRPr="00DD36A4">
        <w:rPr>
          <w:rFonts w:eastAsia="Times New Roman"/>
          <w:sz w:val="22"/>
          <w:u w:val="single"/>
          <w:lang w:eastAsia="pl-PL"/>
        </w:rPr>
        <w:t>, 20</w:t>
      </w:r>
      <w:r>
        <w:rPr>
          <w:rFonts w:eastAsia="Times New Roman"/>
          <w:sz w:val="22"/>
          <w:u w:val="single"/>
          <w:lang w:eastAsia="pl-PL"/>
        </w:rPr>
        <w:t xml:space="preserve"> (Mońki)</w:t>
      </w:r>
      <w:r w:rsidRPr="00DD36A4">
        <w:rPr>
          <w:rFonts w:eastAsia="Times New Roman"/>
          <w:sz w:val="22"/>
          <w:u w:val="single"/>
          <w:lang w:eastAsia="pl-PL"/>
        </w:rPr>
        <w:t>, 23</w:t>
      </w:r>
      <w:r>
        <w:rPr>
          <w:rFonts w:eastAsia="Times New Roman"/>
          <w:sz w:val="22"/>
          <w:u w:val="single"/>
          <w:lang w:eastAsia="pl-PL"/>
        </w:rPr>
        <w:t xml:space="preserve"> (Sokółka)</w:t>
      </w:r>
      <w:r w:rsidRPr="00DD36A4">
        <w:rPr>
          <w:rFonts w:eastAsia="Times New Roman"/>
          <w:sz w:val="22"/>
          <w:u w:val="single"/>
          <w:lang w:eastAsia="pl-PL"/>
        </w:rPr>
        <w:t>, 27</w:t>
      </w:r>
      <w:r>
        <w:rPr>
          <w:rFonts w:eastAsia="Times New Roman"/>
          <w:sz w:val="22"/>
          <w:u w:val="single"/>
          <w:lang w:eastAsia="pl-PL"/>
        </w:rPr>
        <w:t xml:space="preserve"> (Białystok)</w:t>
      </w:r>
    </w:p>
    <w:p w:rsidR="007043E0" w:rsidRPr="007043E0" w:rsidRDefault="007043E0" w:rsidP="00DD36A4">
      <w:pPr>
        <w:tabs>
          <w:tab w:val="left" w:pos="0"/>
        </w:tabs>
        <w:rPr>
          <w:rFonts w:eastAsia="Times New Roman"/>
          <w:sz w:val="8"/>
          <w:szCs w:val="8"/>
          <w:lang w:eastAsia="pl-PL"/>
        </w:rPr>
      </w:pPr>
    </w:p>
    <w:p w:rsidR="00DD36A4" w:rsidRPr="00DD36A4" w:rsidRDefault="00DD36A4" w:rsidP="00DD36A4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DD36A4">
        <w:rPr>
          <w:rFonts w:eastAsia="Times New Roman"/>
          <w:sz w:val="22"/>
          <w:lang w:eastAsia="pl-PL"/>
        </w:rPr>
        <w:t>Ceny ofertowe brutto wskazane są w tabelach z punktacją przyznaną złożonym ofertom.</w:t>
      </w:r>
    </w:p>
    <w:p w:rsidR="00DD36A4" w:rsidRPr="00DD36A4" w:rsidRDefault="00DD36A4" w:rsidP="00DD36A4">
      <w:pPr>
        <w:rPr>
          <w:b/>
          <w:sz w:val="12"/>
          <w:szCs w:val="12"/>
        </w:rPr>
      </w:pPr>
    </w:p>
    <w:p w:rsidR="00347D97" w:rsidRDefault="00347D97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7043E0" w:rsidRPr="002C58F5" w:rsidRDefault="007043E0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7043E0" w:rsidRPr="007043E0" w:rsidRDefault="007043E0" w:rsidP="007043E0">
      <w:pPr>
        <w:spacing w:line="276" w:lineRule="auto"/>
        <w:ind w:firstLine="708"/>
        <w:jc w:val="both"/>
        <w:rPr>
          <w:sz w:val="22"/>
        </w:rPr>
      </w:pPr>
      <w:r w:rsidRPr="007043E0">
        <w:rPr>
          <w:rFonts w:eastAsia="Times New Roman"/>
          <w:sz w:val="22"/>
          <w:lang w:eastAsia="pl-PL"/>
        </w:rPr>
        <w:t xml:space="preserve">Jednocześnie, na podstawie art. 260 ust. 2 ustawy </w:t>
      </w:r>
      <w:proofErr w:type="spellStart"/>
      <w:r w:rsidRPr="007043E0">
        <w:rPr>
          <w:rFonts w:eastAsia="Times New Roman"/>
          <w:sz w:val="22"/>
          <w:lang w:eastAsia="pl-PL"/>
        </w:rPr>
        <w:t>Pzp</w:t>
      </w:r>
      <w:proofErr w:type="spellEnd"/>
      <w:r w:rsidRPr="007043E0">
        <w:rPr>
          <w:rFonts w:eastAsia="Times New Roman"/>
          <w:sz w:val="22"/>
          <w:lang w:eastAsia="pl-PL"/>
        </w:rPr>
        <w:t xml:space="preserve"> Zamawiający informuje, że w/w postępowanie zostało </w:t>
      </w:r>
      <w:r w:rsidRPr="007043E0">
        <w:rPr>
          <w:rFonts w:eastAsia="Times New Roman"/>
          <w:b/>
          <w:sz w:val="22"/>
          <w:u w:val="single"/>
          <w:lang w:eastAsia="pl-PL"/>
        </w:rPr>
        <w:t>unieważnione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7043E0">
        <w:rPr>
          <w:sz w:val="22"/>
        </w:rPr>
        <w:t>w zakresie poniższych zadań częściowych:</w:t>
      </w:r>
    </w:p>
    <w:p w:rsidR="007043E0" w:rsidRPr="007043E0" w:rsidRDefault="007043E0" w:rsidP="007043E0">
      <w:pPr>
        <w:jc w:val="both"/>
        <w:rPr>
          <w:sz w:val="22"/>
        </w:rPr>
      </w:pPr>
    </w:p>
    <w:p w:rsidR="007043E0" w:rsidRPr="007043E0" w:rsidRDefault="007043E0" w:rsidP="007043E0">
      <w:pPr>
        <w:jc w:val="both"/>
        <w:rPr>
          <w:sz w:val="22"/>
        </w:rPr>
      </w:pPr>
      <w:r w:rsidRPr="007043E0">
        <w:rPr>
          <w:sz w:val="22"/>
        </w:rPr>
        <w:t>- w zakresie</w:t>
      </w:r>
      <w:r w:rsidRPr="007043E0">
        <w:rPr>
          <w:b/>
          <w:sz w:val="22"/>
        </w:rPr>
        <w:t xml:space="preserve"> zadania nr 1 </w:t>
      </w:r>
      <w:r w:rsidRPr="007043E0">
        <w:rPr>
          <w:sz w:val="22"/>
        </w:rPr>
        <w:t xml:space="preserve">(Augustów), </w:t>
      </w:r>
      <w:r w:rsidRPr="007043E0">
        <w:rPr>
          <w:b/>
          <w:sz w:val="22"/>
        </w:rPr>
        <w:t xml:space="preserve">zadania nr 8 </w:t>
      </w:r>
      <w:r w:rsidRPr="007043E0">
        <w:rPr>
          <w:sz w:val="22"/>
        </w:rPr>
        <w:t xml:space="preserve">(Sejny), </w:t>
      </w:r>
      <w:r w:rsidRPr="007043E0">
        <w:rPr>
          <w:b/>
          <w:sz w:val="22"/>
        </w:rPr>
        <w:t xml:space="preserve">zadania nr 11 </w:t>
      </w:r>
      <w:r w:rsidRPr="007043E0">
        <w:rPr>
          <w:sz w:val="22"/>
        </w:rPr>
        <w:t>(Suwałki),</w:t>
      </w:r>
      <w:r w:rsidRPr="007043E0">
        <w:rPr>
          <w:b/>
          <w:sz w:val="22"/>
        </w:rPr>
        <w:t xml:space="preserve"> zadania </w:t>
      </w:r>
      <w:r w:rsidRPr="007043E0">
        <w:rPr>
          <w:b/>
          <w:sz w:val="22"/>
        </w:rPr>
        <w:br/>
        <w:t xml:space="preserve">nr 13 </w:t>
      </w:r>
      <w:r w:rsidRPr="007043E0">
        <w:rPr>
          <w:sz w:val="22"/>
        </w:rPr>
        <w:t xml:space="preserve">(Zambrów), </w:t>
      </w:r>
      <w:r w:rsidRPr="007043E0">
        <w:rPr>
          <w:b/>
          <w:sz w:val="22"/>
        </w:rPr>
        <w:t xml:space="preserve">zadania nr 14 </w:t>
      </w:r>
      <w:r w:rsidRPr="007043E0">
        <w:rPr>
          <w:sz w:val="22"/>
        </w:rPr>
        <w:t>(Augustów),</w:t>
      </w:r>
      <w:r w:rsidRPr="007043E0">
        <w:rPr>
          <w:b/>
          <w:sz w:val="22"/>
        </w:rPr>
        <w:t xml:space="preserve"> zadania nr 16 </w:t>
      </w:r>
      <w:r w:rsidRPr="007043E0">
        <w:rPr>
          <w:sz w:val="22"/>
        </w:rPr>
        <w:t xml:space="preserve">(Grajewo), </w:t>
      </w:r>
      <w:r w:rsidRPr="007043E0">
        <w:rPr>
          <w:b/>
          <w:sz w:val="22"/>
        </w:rPr>
        <w:t xml:space="preserve">zadania nr 21 </w:t>
      </w:r>
      <w:r w:rsidRPr="007043E0">
        <w:rPr>
          <w:sz w:val="22"/>
        </w:rPr>
        <w:t xml:space="preserve">(Sejny), </w:t>
      </w:r>
      <w:r w:rsidRPr="007043E0">
        <w:rPr>
          <w:b/>
          <w:sz w:val="22"/>
        </w:rPr>
        <w:t xml:space="preserve">zadania nr 22 </w:t>
      </w:r>
      <w:r w:rsidRPr="007043E0">
        <w:rPr>
          <w:sz w:val="22"/>
        </w:rPr>
        <w:t>(Siemiatycze),</w:t>
      </w:r>
      <w:r w:rsidRPr="007043E0">
        <w:rPr>
          <w:b/>
          <w:sz w:val="22"/>
        </w:rPr>
        <w:t xml:space="preserve"> zadania nr 24 </w:t>
      </w:r>
      <w:r w:rsidRPr="007043E0">
        <w:rPr>
          <w:sz w:val="22"/>
        </w:rPr>
        <w:t xml:space="preserve">(Suwałki), </w:t>
      </w:r>
      <w:r w:rsidRPr="007043E0">
        <w:rPr>
          <w:b/>
          <w:sz w:val="22"/>
        </w:rPr>
        <w:t xml:space="preserve">zadania nr 25 </w:t>
      </w:r>
      <w:r w:rsidRPr="007043E0">
        <w:rPr>
          <w:sz w:val="22"/>
        </w:rPr>
        <w:t>(Wysokie Mazowieckie) – na podstawie art. 255 pkt 1 ustawy Prawo zamówień publicznych – w zakresie wymienionych zadań częściowych nie złożono żadnej oferty.</w:t>
      </w:r>
    </w:p>
    <w:p w:rsidR="007043E0" w:rsidRPr="007043E0" w:rsidRDefault="007043E0" w:rsidP="007043E0">
      <w:pPr>
        <w:jc w:val="both"/>
        <w:rPr>
          <w:sz w:val="12"/>
          <w:szCs w:val="12"/>
        </w:rPr>
      </w:pPr>
    </w:p>
    <w:p w:rsidR="007043E0" w:rsidRPr="007043E0" w:rsidRDefault="007043E0" w:rsidP="007043E0">
      <w:pPr>
        <w:jc w:val="both"/>
        <w:rPr>
          <w:sz w:val="22"/>
        </w:rPr>
      </w:pPr>
      <w:r w:rsidRPr="007043E0">
        <w:rPr>
          <w:sz w:val="22"/>
        </w:rPr>
        <w:t>- w zakresie</w:t>
      </w:r>
      <w:r w:rsidRPr="007043E0">
        <w:rPr>
          <w:b/>
          <w:sz w:val="22"/>
        </w:rPr>
        <w:t xml:space="preserve"> zadania nr 7 </w:t>
      </w:r>
      <w:r w:rsidRPr="007043E0">
        <w:rPr>
          <w:sz w:val="22"/>
        </w:rPr>
        <w:t>(Mońki),</w:t>
      </w:r>
      <w:r w:rsidRPr="007043E0">
        <w:rPr>
          <w:b/>
          <w:sz w:val="22"/>
        </w:rPr>
        <w:t xml:space="preserve"> zadania nr 10 </w:t>
      </w:r>
      <w:r w:rsidRPr="007043E0">
        <w:rPr>
          <w:sz w:val="22"/>
        </w:rPr>
        <w:t xml:space="preserve">(Sokółka), </w:t>
      </w:r>
      <w:r w:rsidRPr="007043E0">
        <w:rPr>
          <w:b/>
          <w:sz w:val="22"/>
        </w:rPr>
        <w:t xml:space="preserve">zadania nr 15 </w:t>
      </w:r>
      <w:r w:rsidRPr="007043E0">
        <w:rPr>
          <w:sz w:val="22"/>
        </w:rPr>
        <w:t>(Bielsk Podlaski),</w:t>
      </w:r>
      <w:r w:rsidRPr="007043E0">
        <w:rPr>
          <w:b/>
          <w:sz w:val="22"/>
        </w:rPr>
        <w:t xml:space="preserve"> zadania nr 26 </w:t>
      </w:r>
      <w:r w:rsidRPr="007043E0">
        <w:rPr>
          <w:sz w:val="22"/>
        </w:rPr>
        <w:t>(Zambrów) – na podstawie art. 255 pkt 3 ustawy Prawo zamówień publicznych – cena najkorzystniejszej oferty w zakresie wymienionych zadań częściowych przewyższa kwotę, którą Zamawiający zamierza przeznaczyć na sfinansowanie zamówienia.</w:t>
      </w:r>
    </w:p>
    <w:p w:rsidR="007043E0" w:rsidRDefault="007043E0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C58F5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2C58F5" w:rsidRPr="002C58F5" w:rsidRDefault="002C58F5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DD36A4" w:rsidRPr="00DD36A4" w:rsidRDefault="00DD36A4" w:rsidP="00DD36A4">
      <w:pPr>
        <w:spacing w:line="276" w:lineRule="auto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2 – holowanie pojazdów o masie do 3,5 t –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KPP Bielsk Podlaski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ARSEN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Arkadiusz Krzysztof </w:t>
            </w:r>
            <w:proofErr w:type="spellStart"/>
            <w:r w:rsidRPr="00DD36A4">
              <w:rPr>
                <w:sz w:val="20"/>
                <w:szCs w:val="20"/>
              </w:rPr>
              <w:t>Aściukiewicz</w:t>
            </w:r>
            <w:proofErr w:type="spellEnd"/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Górna 37, 17-100 Bielsk Podlaski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36.321,00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52,70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60 min/                  27,50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90,20 pkt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Pomoc Drogowa Auto Parking Tadeusz </w:t>
            </w:r>
            <w:proofErr w:type="spellStart"/>
            <w:r w:rsidRPr="00DD36A4">
              <w:rPr>
                <w:sz w:val="20"/>
                <w:szCs w:val="20"/>
              </w:rPr>
              <w:t>Pikuliński</w:t>
            </w:r>
            <w:proofErr w:type="spellEnd"/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Pobikry 19A, 18-230 Ciechanowiec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31.900,00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55 min/                  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3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– holowanie pojazdów o masie do 3,5 t – KPP Grajewo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3"/>
        <w:gridCol w:w="1419"/>
        <w:gridCol w:w="1276"/>
        <w:gridCol w:w="1418"/>
        <w:gridCol w:w="1277"/>
      </w:tblGrid>
      <w:tr w:rsidR="00DD36A4" w:rsidRPr="00DD36A4" w:rsidTr="00DD36A4"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rPr>
          <w:trHeight w:val="844"/>
        </w:trPr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7043E0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AUTO PLUS Jolanta </w:t>
            </w:r>
            <w:proofErr w:type="spellStart"/>
            <w:r w:rsidRPr="00DD36A4">
              <w:rPr>
                <w:sz w:val="20"/>
                <w:szCs w:val="20"/>
              </w:rPr>
              <w:t>Płoszkiewicz</w:t>
            </w:r>
            <w:proofErr w:type="spellEnd"/>
          </w:p>
          <w:p w:rsidR="00DD36A4" w:rsidRPr="00DD36A4" w:rsidRDefault="00DD36A4" w:rsidP="007043E0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Kopernika 55, 19-200 Grajewo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18.863,70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60 min/                  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7043E0" w:rsidRDefault="007043E0" w:rsidP="00DD36A4">
      <w:pPr>
        <w:jc w:val="both"/>
        <w:rPr>
          <w:color w:val="FF0000"/>
          <w:sz w:val="12"/>
          <w:szCs w:val="12"/>
        </w:rPr>
      </w:pPr>
    </w:p>
    <w:p w:rsidR="007043E0" w:rsidRPr="00DD36A4" w:rsidRDefault="007043E0" w:rsidP="00DD36A4">
      <w:pPr>
        <w:jc w:val="both"/>
        <w:rPr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4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– holowanie pojazdów o masie do 3,5 t – KPP Hajnówka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2"/>
        <w:gridCol w:w="1420"/>
        <w:gridCol w:w="1276"/>
        <w:gridCol w:w="1418"/>
        <w:gridCol w:w="1277"/>
      </w:tblGrid>
      <w:tr w:rsidR="00DD36A4" w:rsidRPr="00DD36A4" w:rsidTr="00DD36A4"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rPr>
          <w:trHeight w:val="915"/>
        </w:trPr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7043E0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DD36A4" w:rsidRPr="00DD36A4" w:rsidRDefault="00DD36A4" w:rsidP="007043E0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DD36A4">
              <w:rPr>
                <w:sz w:val="20"/>
                <w:szCs w:val="20"/>
              </w:rPr>
              <w:t>Skiepko</w:t>
            </w:r>
            <w:proofErr w:type="spellEnd"/>
          </w:p>
          <w:p w:rsidR="00DD36A4" w:rsidRPr="00DD36A4" w:rsidRDefault="00DD36A4" w:rsidP="007043E0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Gęsia 6, 17-200 Hajnówka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15.175,00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60 min/                  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jc w:val="both"/>
        <w:rPr>
          <w:color w:val="FF0000"/>
          <w:sz w:val="12"/>
          <w:szCs w:val="12"/>
        </w:rPr>
      </w:pPr>
    </w:p>
    <w:p w:rsidR="00DD36A4" w:rsidRDefault="00DD36A4" w:rsidP="00DD36A4">
      <w:pPr>
        <w:jc w:val="both"/>
        <w:rPr>
          <w:b/>
          <w:color w:val="FF0000"/>
          <w:sz w:val="12"/>
          <w:szCs w:val="12"/>
        </w:rPr>
      </w:pPr>
    </w:p>
    <w:p w:rsidR="00347D97" w:rsidRDefault="00347D97" w:rsidP="00DD36A4">
      <w:pPr>
        <w:jc w:val="both"/>
        <w:rPr>
          <w:b/>
          <w:color w:val="FF0000"/>
          <w:sz w:val="12"/>
          <w:szCs w:val="12"/>
        </w:rPr>
      </w:pPr>
    </w:p>
    <w:p w:rsidR="00347D97" w:rsidRDefault="00347D97" w:rsidP="00DD36A4">
      <w:pPr>
        <w:jc w:val="both"/>
        <w:rPr>
          <w:b/>
          <w:color w:val="FF0000"/>
          <w:sz w:val="12"/>
          <w:szCs w:val="12"/>
        </w:rPr>
      </w:pPr>
    </w:p>
    <w:p w:rsidR="00347D97" w:rsidRDefault="00347D97" w:rsidP="00DD36A4">
      <w:pPr>
        <w:jc w:val="both"/>
        <w:rPr>
          <w:b/>
          <w:color w:val="FF0000"/>
          <w:sz w:val="12"/>
          <w:szCs w:val="12"/>
        </w:rPr>
      </w:pPr>
    </w:p>
    <w:p w:rsidR="00347D97" w:rsidRPr="00DD36A4" w:rsidRDefault="00347D97" w:rsidP="00DD36A4">
      <w:pPr>
        <w:jc w:val="both"/>
        <w:rPr>
          <w:b/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lastRenderedPageBreak/>
        <w:t>Zadanie nr 5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– holowanie pojazdów o masie do 3,5 t – KPP Kolno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3"/>
        <w:gridCol w:w="1419"/>
        <w:gridCol w:w="1276"/>
        <w:gridCol w:w="1418"/>
        <w:gridCol w:w="1277"/>
      </w:tblGrid>
      <w:tr w:rsidR="00DD36A4" w:rsidRPr="00DD36A4" w:rsidTr="00DD36A4"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rPr>
          <w:trHeight w:val="904"/>
        </w:trPr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Pomoc Drogowa i Parking Strzeżony </w:t>
            </w:r>
            <w:proofErr w:type="spellStart"/>
            <w:r w:rsidRPr="00DD36A4">
              <w:rPr>
                <w:sz w:val="20"/>
                <w:szCs w:val="20"/>
              </w:rPr>
              <w:t>Wondołowski</w:t>
            </w:r>
            <w:proofErr w:type="spellEnd"/>
            <w:r w:rsidRPr="00DD36A4">
              <w:rPr>
                <w:sz w:val="20"/>
                <w:szCs w:val="20"/>
              </w:rPr>
              <w:t xml:space="preserve"> Mirosław</w:t>
            </w:r>
          </w:p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</w:t>
            </w:r>
            <w:proofErr w:type="spellStart"/>
            <w:r w:rsidRPr="00DD36A4">
              <w:rPr>
                <w:sz w:val="20"/>
                <w:szCs w:val="20"/>
              </w:rPr>
              <w:t>Pastorczyk</w:t>
            </w:r>
            <w:proofErr w:type="spellEnd"/>
            <w:r w:rsidRPr="00DD36A4">
              <w:rPr>
                <w:sz w:val="20"/>
                <w:szCs w:val="20"/>
              </w:rPr>
              <w:t xml:space="preserve"> 15, 18-500 Kolno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8.031,90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50 min/                  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6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– holowanie pojazdów o masie do 3,5 t – KMP Łomża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Konsorcjum firm: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1) Pomoc Drogowa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Dobrowolski Tomasz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Rybaki 6,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2) PHU MARGO Mariusz Gosk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Al. Legionów 152,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3) Pomoc Drogowa Usługi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Transportowe Parking Strzeżony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Jerzy Chojnowski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Stacha </w:t>
            </w:r>
            <w:proofErr w:type="spellStart"/>
            <w:r w:rsidRPr="00DD36A4">
              <w:rPr>
                <w:sz w:val="20"/>
                <w:szCs w:val="20"/>
              </w:rPr>
              <w:t>Konwy</w:t>
            </w:r>
            <w:proofErr w:type="spellEnd"/>
            <w:r w:rsidRPr="00DD36A4">
              <w:rPr>
                <w:sz w:val="20"/>
                <w:szCs w:val="20"/>
              </w:rPr>
              <w:t xml:space="preserve"> 19/6,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51.660,00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45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color w:val="FF0000"/>
          <w:sz w:val="2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7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>– holowanie pojazdów o masie do 3,5 t – KPP Mońki</w:t>
      </w:r>
      <w:r w:rsidR="007043E0">
        <w:rPr>
          <w:b/>
          <w:bCs/>
          <w:i/>
          <w:sz w:val="22"/>
        </w:rPr>
        <w:t xml:space="preserve"> - </w:t>
      </w:r>
      <w:r w:rsidR="007043E0" w:rsidRPr="001B7098">
        <w:rPr>
          <w:b/>
          <w:bCs/>
          <w:i/>
          <w:sz w:val="22"/>
          <w:u w:val="single"/>
        </w:rPr>
        <w:t>UNIEWAŻNIONE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1B7098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Albert Kuczyński Holowanie Pojazdów, Przewóz Towarów, Auto – Handel, </w:t>
            </w:r>
          </w:p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Al. Wojska Polskiego 17</w:t>
            </w:r>
          </w:p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19-100 Mońki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16.000,00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50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1B7098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ul. Ustronna 50</w:t>
            </w:r>
          </w:p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17.600,00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54,55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89,55 pkt</w:t>
            </w:r>
          </w:p>
        </w:tc>
      </w:tr>
    </w:tbl>
    <w:p w:rsidR="00DD36A4" w:rsidRPr="00DD36A4" w:rsidRDefault="00DD36A4" w:rsidP="00DD36A4">
      <w:pPr>
        <w:jc w:val="both"/>
        <w:rPr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 xml:space="preserve">Zadanie nr 9 – holowanie pojazdów o masie do 3,5 t – KPP Siemiatycze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IWAN SERWIS Patryk Iwaniuk</w:t>
            </w:r>
          </w:p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DD36A4">
              <w:rPr>
                <w:bCs/>
                <w:sz w:val="20"/>
                <w:szCs w:val="20"/>
              </w:rPr>
              <w:t>Ciechanowicka</w:t>
            </w:r>
            <w:proofErr w:type="spellEnd"/>
            <w:r w:rsidRPr="00DD36A4">
              <w:rPr>
                <w:bCs/>
                <w:sz w:val="20"/>
                <w:szCs w:val="20"/>
              </w:rPr>
              <w:t xml:space="preserve"> 41C</w:t>
            </w:r>
          </w:p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17-300 Siemiatycze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sz w:val="20"/>
                <w:szCs w:val="20"/>
              </w:rPr>
              <w:t>Oferta odrzucona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Pomoc Drogowa Auto Parking Tadeusz </w:t>
            </w:r>
            <w:proofErr w:type="spellStart"/>
            <w:r w:rsidRPr="00DD36A4">
              <w:rPr>
                <w:sz w:val="20"/>
                <w:szCs w:val="20"/>
              </w:rPr>
              <w:t>Pikuliński</w:t>
            </w:r>
            <w:proofErr w:type="spellEnd"/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Pobikry 19A, 18-230 Ciechanowiec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16.200,00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50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color w:val="FF0000"/>
          <w:sz w:val="22"/>
        </w:rPr>
      </w:pPr>
    </w:p>
    <w:p w:rsidR="00347D97" w:rsidRDefault="00347D97" w:rsidP="00DD36A4">
      <w:pPr>
        <w:spacing w:line="276" w:lineRule="auto"/>
        <w:jc w:val="both"/>
        <w:rPr>
          <w:b/>
          <w:bCs/>
          <w:i/>
          <w:sz w:val="2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lastRenderedPageBreak/>
        <w:t>Zadanie nr 10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 xml:space="preserve">– holowanie pojazdów o masie do 3,5 t – KPP Sokółka </w:t>
      </w:r>
      <w:r w:rsidR="001B7098">
        <w:rPr>
          <w:b/>
          <w:bCs/>
          <w:i/>
          <w:sz w:val="22"/>
        </w:rPr>
        <w:t xml:space="preserve">- </w:t>
      </w:r>
      <w:r w:rsidR="001B7098" w:rsidRPr="001B7098">
        <w:rPr>
          <w:b/>
          <w:bCs/>
          <w:i/>
          <w:sz w:val="22"/>
          <w:u w:val="single"/>
        </w:rPr>
        <w:t>UNIEWAŻNIONE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1B7098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1B7098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1B7098" w:rsidP="001B70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Ustronna 50, </w:t>
            </w:r>
            <w:r w:rsidR="00DD36A4"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9.350,00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45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12</w:t>
      </w:r>
      <w:r w:rsidRPr="00DD36A4">
        <w:rPr>
          <w:bCs/>
          <w:i/>
          <w:sz w:val="22"/>
        </w:rPr>
        <w:t xml:space="preserve"> </w:t>
      </w:r>
      <w:r w:rsidRPr="00DD36A4">
        <w:rPr>
          <w:b/>
          <w:bCs/>
          <w:i/>
          <w:sz w:val="22"/>
        </w:rPr>
        <w:t xml:space="preserve">– holowanie pojazdów o masie do 3,5 t – KPP Wysokie Mazowieckie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Pomoc Drogowa Auto Parking Tadeusz </w:t>
            </w:r>
            <w:proofErr w:type="spellStart"/>
            <w:r w:rsidRPr="00DD36A4">
              <w:rPr>
                <w:sz w:val="20"/>
                <w:szCs w:val="20"/>
              </w:rPr>
              <w:t>Pikuliński</w:t>
            </w:r>
            <w:proofErr w:type="spellEnd"/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Pobikry 19A, 18-230 Ciechanowiec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16.600,00 zł/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55 min/                  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jc w:val="both"/>
        <w:rPr>
          <w:b/>
          <w:bCs/>
          <w:i/>
          <w:sz w:val="12"/>
          <w:szCs w:val="12"/>
        </w:rPr>
      </w:pPr>
    </w:p>
    <w:p w:rsidR="00DD36A4" w:rsidRPr="00DD36A4" w:rsidRDefault="00DD36A4" w:rsidP="00DD36A4">
      <w:pPr>
        <w:jc w:val="both"/>
        <w:rPr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15 – holowanie pojazdów o masie powyżej 3,5 t – KPP Bielsk Podlaski</w:t>
      </w:r>
      <w:r w:rsidR="001B7098">
        <w:rPr>
          <w:b/>
          <w:bCs/>
          <w:i/>
          <w:sz w:val="22"/>
        </w:rPr>
        <w:t xml:space="preserve"> </w:t>
      </w:r>
      <w:r w:rsidR="001B7098" w:rsidRPr="001B7098">
        <w:rPr>
          <w:b/>
          <w:bCs/>
          <w:i/>
          <w:sz w:val="22"/>
        </w:rPr>
        <w:t xml:space="preserve">- </w:t>
      </w:r>
      <w:r w:rsidR="001B7098" w:rsidRPr="001B7098">
        <w:rPr>
          <w:b/>
          <w:bCs/>
          <w:i/>
          <w:sz w:val="22"/>
          <w:u w:val="single"/>
        </w:rPr>
        <w:t>UNIEWAŻNIONE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Firma JANSO Jan </w:t>
            </w:r>
            <w:proofErr w:type="spellStart"/>
            <w:r w:rsidRPr="00DD36A4">
              <w:rPr>
                <w:sz w:val="20"/>
                <w:szCs w:val="20"/>
              </w:rPr>
              <w:t>Sołowianiuk</w:t>
            </w:r>
            <w:proofErr w:type="spellEnd"/>
          </w:p>
          <w:p w:rsidR="00DD36A4" w:rsidRPr="00DD36A4" w:rsidRDefault="001B7098" w:rsidP="00DD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Ciesielska 23, </w:t>
            </w:r>
            <w:r w:rsidR="00DD36A4" w:rsidRPr="00DD36A4">
              <w:rPr>
                <w:sz w:val="20"/>
                <w:szCs w:val="20"/>
              </w:rPr>
              <w:t>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66.895,00 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  57,06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97,06 pkt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ARSEN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Arkadiusz Krzysztof </w:t>
            </w:r>
            <w:proofErr w:type="spellStart"/>
            <w:r w:rsidRPr="00DD36A4">
              <w:rPr>
                <w:sz w:val="20"/>
                <w:szCs w:val="20"/>
              </w:rPr>
              <w:t>Aściukiewicz</w:t>
            </w:r>
            <w:proofErr w:type="spellEnd"/>
          </w:p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Górna 37, 17-100 Bielsk Podlaski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63.620,00 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DD36A4" w:rsidRPr="00DD36A4" w:rsidRDefault="00DD36A4" w:rsidP="00DD36A4">
      <w:pPr>
        <w:jc w:val="both"/>
        <w:rPr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17 – holowanie pojazdów o masie powyżej 3,5 t – KPP Hajnówka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1B7098">
        <w:trPr>
          <w:trHeight w:val="688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1B7098" w:rsidP="00DD36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Ustronna 50, </w:t>
            </w:r>
            <w:r w:rsidR="00DD36A4"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25.940,00 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DD36A4" w:rsidRPr="00DD36A4" w:rsidTr="001B7098">
        <w:trPr>
          <w:trHeight w:val="550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Firma JANSO Jan </w:t>
            </w:r>
            <w:proofErr w:type="spellStart"/>
            <w:r w:rsidRPr="00DD36A4">
              <w:rPr>
                <w:sz w:val="20"/>
                <w:szCs w:val="20"/>
              </w:rPr>
              <w:t>Sołowianiuk</w:t>
            </w:r>
            <w:proofErr w:type="spellEnd"/>
          </w:p>
          <w:p w:rsidR="00DD36A4" w:rsidRPr="00DD36A4" w:rsidRDefault="001B7098" w:rsidP="00DD3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Ciesielska 23, </w:t>
            </w:r>
            <w:r w:rsidR="00DD36A4" w:rsidRPr="00DD36A4">
              <w:rPr>
                <w:sz w:val="20"/>
                <w:szCs w:val="20"/>
              </w:rPr>
              <w:t>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66.895,00 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23,27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Tak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63,27 pkt</w:t>
            </w:r>
          </w:p>
        </w:tc>
      </w:tr>
    </w:tbl>
    <w:p w:rsidR="00DD36A4" w:rsidRPr="001B7098" w:rsidRDefault="00DD36A4" w:rsidP="00DD36A4">
      <w:pPr>
        <w:spacing w:line="276" w:lineRule="auto"/>
        <w:jc w:val="both"/>
        <w:rPr>
          <w:b/>
          <w:bCs/>
          <w:i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18 – holowanie pojazdów o masie powyżej 3,5 t – KPP Kolno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Konsorcjum firm: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1) Pomoc Drogowa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Dobrowolski Tomasz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Rybaki 6,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2) PHU MARGO Mariusz Gosk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lastRenderedPageBreak/>
              <w:t>Al. Legionów 152,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3) Pomoc Drogowa Usługi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Transportowe Parking Strzeżony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Jerzy Chojnowski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Stacha </w:t>
            </w:r>
            <w:proofErr w:type="spellStart"/>
            <w:r w:rsidRPr="00DD36A4">
              <w:rPr>
                <w:sz w:val="20"/>
                <w:szCs w:val="20"/>
              </w:rPr>
              <w:t>Konwy</w:t>
            </w:r>
            <w:proofErr w:type="spellEnd"/>
            <w:r w:rsidRPr="00DD36A4">
              <w:rPr>
                <w:sz w:val="20"/>
                <w:szCs w:val="20"/>
              </w:rPr>
              <w:t xml:space="preserve"> 19/6,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lastRenderedPageBreak/>
              <w:t xml:space="preserve">37.395,69 / 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DD36A4" w:rsidRPr="001B7098" w:rsidRDefault="00DD36A4" w:rsidP="00DD36A4">
      <w:pPr>
        <w:spacing w:line="276" w:lineRule="auto"/>
        <w:jc w:val="both"/>
        <w:rPr>
          <w:b/>
          <w:bCs/>
          <w:i/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DD36A4">
        <w:rPr>
          <w:b/>
          <w:bCs/>
          <w:i/>
          <w:sz w:val="20"/>
          <w:szCs w:val="20"/>
        </w:rPr>
        <w:t>Zadanie nr 19 – holowanie pojazdów o masie powyżej 3,5 t – KMP Łomża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Konsorcjum firm: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1) Pomoc Drogowa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Dobrowolski Tomasz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Rybaki 6,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2) PHU MARGO Mariusz Gosk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Al. Legionów 152,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3) Pomoc Drogowa Usługi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Transportowe Parking Strzeżony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Jerzy Chojnowski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Stacha </w:t>
            </w:r>
            <w:proofErr w:type="spellStart"/>
            <w:r w:rsidRPr="00DD36A4">
              <w:rPr>
                <w:sz w:val="20"/>
                <w:szCs w:val="20"/>
              </w:rPr>
              <w:t>Konwy</w:t>
            </w:r>
            <w:proofErr w:type="spellEnd"/>
            <w:r w:rsidRPr="00DD36A4">
              <w:rPr>
                <w:sz w:val="20"/>
                <w:szCs w:val="20"/>
              </w:rPr>
              <w:t xml:space="preserve"> 19/6,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27.555,69 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60 min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DD36A4" w:rsidRPr="001B7098" w:rsidRDefault="00DD36A4" w:rsidP="00DD36A4">
      <w:pPr>
        <w:jc w:val="both"/>
        <w:rPr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20 – holowanie pojazdów o masie powyżej 3,5 t – KPP Mońki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543"/>
        <w:gridCol w:w="1419"/>
        <w:gridCol w:w="1276"/>
        <w:gridCol w:w="1418"/>
        <w:gridCol w:w="1277"/>
      </w:tblGrid>
      <w:tr w:rsidR="00DD36A4" w:rsidRPr="00DD36A4" w:rsidTr="00DD36A4"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1B7098" w:rsidP="00DD36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Ustronna 50, </w:t>
            </w:r>
            <w:r w:rsidR="00DD36A4"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25.940,00/    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DD36A4" w:rsidRPr="00DD36A4" w:rsidTr="001B7098">
        <w:trPr>
          <w:trHeight w:val="516"/>
        </w:trPr>
        <w:tc>
          <w:tcPr>
            <w:tcW w:w="84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Firma JANSO Jan </w:t>
            </w:r>
            <w:proofErr w:type="spellStart"/>
            <w:r w:rsidRPr="00DD36A4">
              <w:rPr>
                <w:sz w:val="20"/>
                <w:szCs w:val="20"/>
              </w:rPr>
              <w:t>Sołowianiuk</w:t>
            </w:r>
            <w:proofErr w:type="spellEnd"/>
          </w:p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66.895,00/    23,27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63,27 pkt</w:t>
            </w:r>
          </w:p>
        </w:tc>
      </w:tr>
    </w:tbl>
    <w:p w:rsidR="00DD36A4" w:rsidRPr="001B7098" w:rsidRDefault="00DD36A4" w:rsidP="00DD36A4">
      <w:pPr>
        <w:spacing w:line="276" w:lineRule="auto"/>
        <w:jc w:val="both"/>
        <w:rPr>
          <w:b/>
          <w:bCs/>
          <w:i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23 – holowanie pojazdów o masie powyżej 3,5 t – KPP Sokółka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1B7098">
        <w:trPr>
          <w:trHeight w:val="549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1B7098" w:rsidP="00DD36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Ustronna 50, </w:t>
            </w:r>
            <w:r w:rsidR="00DD36A4"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30.050,00/    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60 min/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DD36A4" w:rsidRPr="00DD36A4" w:rsidTr="001B7098">
        <w:trPr>
          <w:trHeight w:val="556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Firma JANSO Jan </w:t>
            </w:r>
            <w:proofErr w:type="spellStart"/>
            <w:r w:rsidRPr="00DD36A4">
              <w:rPr>
                <w:sz w:val="20"/>
                <w:szCs w:val="20"/>
              </w:rPr>
              <w:t>Sołowianiuk</w:t>
            </w:r>
            <w:proofErr w:type="spellEnd"/>
          </w:p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73.480,00/    24,54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90 min/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54,54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/>
          <w:bCs/>
          <w:i/>
          <w:sz w:val="22"/>
        </w:rPr>
      </w:pPr>
      <w:r w:rsidRPr="00DD36A4">
        <w:rPr>
          <w:b/>
          <w:bCs/>
          <w:i/>
          <w:sz w:val="22"/>
        </w:rPr>
        <w:t>Zadanie nr 26 – holowanie pojazdów o masie powyżej 3,5 t – KPP Zambrów</w:t>
      </w:r>
      <w:r w:rsidR="001B7098">
        <w:rPr>
          <w:b/>
          <w:bCs/>
          <w:i/>
          <w:sz w:val="22"/>
        </w:rPr>
        <w:t xml:space="preserve"> </w:t>
      </w:r>
      <w:r w:rsidR="001B7098" w:rsidRPr="001B7098">
        <w:rPr>
          <w:b/>
          <w:bCs/>
          <w:i/>
          <w:sz w:val="22"/>
        </w:rPr>
        <w:t xml:space="preserve">- </w:t>
      </w:r>
      <w:r w:rsidR="001B7098" w:rsidRPr="001B7098">
        <w:rPr>
          <w:b/>
          <w:bCs/>
          <w:i/>
          <w:sz w:val="22"/>
          <w:u w:val="single"/>
        </w:rPr>
        <w:t>UNIEWAŻNIONE</w:t>
      </w:r>
      <w:r w:rsidRPr="00DD36A4">
        <w:rPr>
          <w:b/>
          <w:bCs/>
          <w:i/>
          <w:sz w:val="22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Konsorcjum firm: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1) Pomoc Drogowa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Dobrowolski Tomasz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Rybaki 6,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2) PHU MARGO Mariusz Gosk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lastRenderedPageBreak/>
              <w:t>Al. Legionów 152, 18-400 Łomża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3) Pomoc Drogowa Usługi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Transportowe Parking Strzeżony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 Jerzy Chojnowski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ul. Stacha </w:t>
            </w:r>
            <w:proofErr w:type="spellStart"/>
            <w:r w:rsidRPr="00DD36A4">
              <w:rPr>
                <w:sz w:val="20"/>
                <w:szCs w:val="20"/>
              </w:rPr>
              <w:t>Konwy</w:t>
            </w:r>
            <w:proofErr w:type="spellEnd"/>
            <w:r w:rsidRPr="00DD36A4">
              <w:rPr>
                <w:sz w:val="20"/>
                <w:szCs w:val="20"/>
              </w:rPr>
              <w:t xml:space="preserve"> 19/6, </w:t>
            </w:r>
          </w:p>
          <w:p w:rsidR="00DD36A4" w:rsidRPr="00DD36A4" w:rsidRDefault="00DD36A4" w:rsidP="00DD36A4">
            <w:pPr>
              <w:jc w:val="both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18-400 Łomża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lastRenderedPageBreak/>
              <w:t>47.545,65/</w:t>
            </w:r>
          </w:p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 min /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Nie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DD36A4" w:rsidRPr="00DD36A4" w:rsidRDefault="00DD36A4" w:rsidP="00DD36A4">
      <w:pPr>
        <w:spacing w:line="276" w:lineRule="auto"/>
        <w:jc w:val="both"/>
        <w:rPr>
          <w:b/>
          <w:bCs/>
          <w:i/>
          <w:color w:val="FF0000"/>
          <w:sz w:val="12"/>
          <w:szCs w:val="12"/>
        </w:rPr>
      </w:pPr>
    </w:p>
    <w:p w:rsidR="00DD36A4" w:rsidRPr="00DD36A4" w:rsidRDefault="00DD36A4" w:rsidP="00DD36A4">
      <w:pPr>
        <w:spacing w:line="276" w:lineRule="auto"/>
        <w:jc w:val="both"/>
        <w:rPr>
          <w:bCs/>
          <w:i/>
          <w:sz w:val="22"/>
        </w:rPr>
      </w:pPr>
      <w:r w:rsidRPr="00DD36A4">
        <w:rPr>
          <w:b/>
          <w:bCs/>
          <w:i/>
          <w:sz w:val="22"/>
        </w:rPr>
        <w:t>Zadanie nr 27 – holowanie pojazdów o masie powyżej 3,5 t – KMP Białystok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276"/>
        <w:gridCol w:w="1276"/>
        <w:gridCol w:w="1417"/>
        <w:gridCol w:w="1276"/>
      </w:tblGrid>
      <w:tr w:rsidR="00DD36A4" w:rsidRPr="00DD36A4" w:rsidTr="00DD36A4"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Nazwa(firma)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w kryterium</w:t>
            </w:r>
          </w:p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DD36A4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D36A4" w:rsidRPr="00DD36A4" w:rsidTr="00DD36A4">
        <w:trPr>
          <w:trHeight w:val="737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 xml:space="preserve">MOTOFIRMA Robert </w:t>
            </w:r>
            <w:proofErr w:type="spellStart"/>
            <w:r w:rsidRPr="00DD36A4">
              <w:rPr>
                <w:bCs/>
                <w:sz w:val="20"/>
                <w:szCs w:val="20"/>
              </w:rPr>
              <w:t>Andrysewicz</w:t>
            </w:r>
            <w:proofErr w:type="spellEnd"/>
          </w:p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ul. Ustronna 50</w:t>
            </w:r>
          </w:p>
          <w:p w:rsidR="00DD36A4" w:rsidRPr="00DD36A4" w:rsidRDefault="00DD36A4" w:rsidP="00DD36A4">
            <w:pPr>
              <w:rPr>
                <w:bCs/>
                <w:sz w:val="20"/>
                <w:szCs w:val="20"/>
              </w:rPr>
            </w:pPr>
            <w:r w:rsidRPr="00DD36A4">
              <w:rPr>
                <w:bCs/>
                <w:sz w:val="20"/>
                <w:szCs w:val="20"/>
              </w:rPr>
              <w:t>15-161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97.180,00/    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60 min/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 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  <w:tr w:rsidR="00DD36A4" w:rsidRPr="00DD36A4" w:rsidTr="00DD36A4">
        <w:trPr>
          <w:trHeight w:val="737"/>
        </w:trPr>
        <w:tc>
          <w:tcPr>
            <w:tcW w:w="852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 xml:space="preserve">Firma JANSO Jan </w:t>
            </w:r>
            <w:proofErr w:type="spellStart"/>
            <w:r w:rsidRPr="00DD36A4">
              <w:rPr>
                <w:sz w:val="20"/>
                <w:szCs w:val="20"/>
              </w:rPr>
              <w:t>Sołowianiuk</w:t>
            </w:r>
            <w:proofErr w:type="spellEnd"/>
          </w:p>
          <w:p w:rsidR="00DD36A4" w:rsidRPr="00DD36A4" w:rsidRDefault="00DD36A4" w:rsidP="00DD36A4">
            <w:pPr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ul. Ciesielska 23, 15-542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sz w:val="20"/>
                <w:szCs w:val="20"/>
              </w:rPr>
            </w:pPr>
            <w:r w:rsidRPr="00DD36A4">
              <w:rPr>
                <w:sz w:val="20"/>
                <w:szCs w:val="20"/>
              </w:rPr>
              <w:t>182.260,00 / 31,99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36A4" w:rsidRPr="00DD36A4" w:rsidRDefault="00DD36A4" w:rsidP="00DD36A4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DD36A4">
              <w:rPr>
                <w:rFonts w:eastAsia="Times New Roman"/>
                <w:sz w:val="20"/>
                <w:szCs w:val="20"/>
                <w:lang w:eastAsia="pl-PL"/>
              </w:rPr>
              <w:t>71,99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1B709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7098" w:rsidRPr="001B7098" w:rsidRDefault="001B7098" w:rsidP="001B7098">
      <w:pPr>
        <w:ind w:left="5664" w:firstLine="708"/>
        <w:rPr>
          <w:b/>
          <w:szCs w:val="24"/>
        </w:rPr>
      </w:pPr>
    </w:p>
    <w:p w:rsidR="00797524" w:rsidRPr="00682DF2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2B" w:rsidRDefault="00381E2B" w:rsidP="00C60783">
      <w:r>
        <w:separator/>
      </w:r>
    </w:p>
  </w:endnote>
  <w:endnote w:type="continuationSeparator" w:id="0">
    <w:p w:rsidR="00381E2B" w:rsidRDefault="00381E2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97" w:rsidRDefault="00347D97">
    <w:pPr>
      <w:pStyle w:val="Stopka"/>
      <w:jc w:val="center"/>
    </w:pPr>
  </w:p>
  <w:p w:rsidR="00347D97" w:rsidRDefault="00347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2B" w:rsidRDefault="00381E2B" w:rsidP="00C60783">
      <w:r>
        <w:separator/>
      </w:r>
    </w:p>
  </w:footnote>
  <w:footnote w:type="continuationSeparator" w:id="0">
    <w:p w:rsidR="00381E2B" w:rsidRDefault="00381E2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B7098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97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3FD7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1E2B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43E0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A57C7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6A4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14F0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D36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DD36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E28F-0EEC-423C-898D-B3C34994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1814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8</cp:revision>
  <cp:lastPrinted>2024-01-15T07:15:00Z</cp:lastPrinted>
  <dcterms:created xsi:type="dcterms:W3CDTF">2021-11-16T09:31:00Z</dcterms:created>
  <dcterms:modified xsi:type="dcterms:W3CDTF">2024-01-15T10:02:00Z</dcterms:modified>
</cp:coreProperties>
</file>