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F7C" w14:textId="77777777" w:rsidR="00005B0D" w:rsidRPr="009B427C" w:rsidRDefault="00005B0D" w:rsidP="00005B0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4C1B8F" wp14:editId="0BC9EF74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773D" w14:textId="77777777" w:rsidR="00005B0D" w:rsidRPr="00A33776" w:rsidRDefault="00005B0D" w:rsidP="00005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485493" w14:textId="77777777" w:rsidR="00005B0D" w:rsidRPr="00520292" w:rsidRDefault="00005B0D" w:rsidP="00005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1EE15715" w14:textId="77777777" w:rsidR="00005B0D" w:rsidRPr="00520292" w:rsidRDefault="00005B0D" w:rsidP="00005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45D685A3" w14:textId="77777777" w:rsidR="00005B0D" w:rsidRPr="00520292" w:rsidRDefault="00005B0D" w:rsidP="00005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51D1A338" w14:textId="77777777" w:rsidR="00005B0D" w:rsidRPr="00520292" w:rsidRDefault="00005B0D" w:rsidP="00005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C1B8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5601773D" w14:textId="77777777" w:rsidR="00005B0D" w:rsidRPr="00A33776" w:rsidRDefault="00005B0D" w:rsidP="00005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11485493" w14:textId="77777777" w:rsidR="00005B0D" w:rsidRPr="00520292" w:rsidRDefault="00005B0D" w:rsidP="00005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1EE15715" w14:textId="77777777" w:rsidR="00005B0D" w:rsidRPr="00520292" w:rsidRDefault="00005B0D" w:rsidP="00005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45D685A3" w14:textId="77777777" w:rsidR="00005B0D" w:rsidRPr="00520292" w:rsidRDefault="00005B0D" w:rsidP="00005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51D1A338" w14:textId="77777777" w:rsidR="00005B0D" w:rsidRPr="00520292" w:rsidRDefault="00005B0D" w:rsidP="00005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3814E793" w14:textId="77777777" w:rsidR="00005B0D" w:rsidRPr="009B427C" w:rsidRDefault="00005B0D" w:rsidP="00005B0D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1504D23D" w14:textId="77777777" w:rsidR="00005B0D" w:rsidRDefault="00005B0D" w:rsidP="00005B0D">
      <w:pPr>
        <w:ind w:left="3540" w:firstLine="708"/>
        <w:rPr>
          <w:b/>
          <w:sz w:val="18"/>
          <w:szCs w:val="18"/>
        </w:rPr>
      </w:pPr>
    </w:p>
    <w:p w14:paraId="75022DD9" w14:textId="77777777" w:rsidR="00005B0D" w:rsidRDefault="00005B0D" w:rsidP="00005B0D">
      <w:pPr>
        <w:rPr>
          <w:b/>
          <w:sz w:val="18"/>
          <w:szCs w:val="18"/>
        </w:rPr>
      </w:pPr>
    </w:p>
    <w:p w14:paraId="6FA5C6CE" w14:textId="77777777" w:rsidR="00005B0D" w:rsidRDefault="00005B0D" w:rsidP="00005B0D">
      <w:pPr>
        <w:rPr>
          <w:b/>
          <w:sz w:val="18"/>
          <w:szCs w:val="18"/>
        </w:rPr>
      </w:pPr>
    </w:p>
    <w:p w14:paraId="45C8B91B" w14:textId="77777777" w:rsidR="00005B0D" w:rsidRPr="009B427C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40722CC8" w14:textId="77777777" w:rsidR="00005B0D" w:rsidRPr="009B427C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</w:p>
    <w:p w14:paraId="772CC4AD" w14:textId="77777777" w:rsidR="00005B0D" w:rsidRPr="009B427C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0B8220C1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1A2F41FD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22035164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745631EE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29C6780A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3DF7E5C9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A3714CD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5E25F2EF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0E59B54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3384E3EC" w14:textId="77777777" w:rsidR="00005B0D" w:rsidRPr="009B427C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C2898B3" w14:textId="77777777" w:rsidR="00005B0D" w:rsidRPr="009B427C" w:rsidRDefault="00005B0D" w:rsidP="00005B0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76B4D7" w14:textId="77777777" w:rsidR="00005B0D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045D38" w14:textId="77777777" w:rsidR="00005B0D" w:rsidRPr="00800B35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834AD1">
        <w:rPr>
          <w:rFonts w:asciiTheme="minorHAnsi" w:hAnsiTheme="minorHAnsi" w:cstheme="minorHAnsi"/>
          <w:sz w:val="18"/>
          <w:szCs w:val="18"/>
        </w:rPr>
        <w:t xml:space="preserve">nr </w:t>
      </w:r>
      <w:r w:rsidRPr="00834AD1">
        <w:rPr>
          <w:rFonts w:asciiTheme="minorHAnsi" w:hAnsiTheme="minorHAnsi" w:cstheme="minorHAnsi"/>
          <w:b/>
          <w:bCs/>
          <w:sz w:val="18"/>
          <w:szCs w:val="18"/>
        </w:rPr>
        <w:t>05/TP/2023</w:t>
      </w:r>
      <w:r w:rsidRPr="00834AD1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5F790143" w14:textId="77777777" w:rsidR="00005B0D" w:rsidRPr="009B427C" w:rsidRDefault="00005B0D" w:rsidP="00005B0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3251F7" w14:textId="77777777" w:rsidR="00005B0D" w:rsidRPr="009B427C" w:rsidRDefault="00005B0D" w:rsidP="00005B0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57F3669" w14:textId="77777777" w:rsidR="00005B0D" w:rsidRPr="00CB17E1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5C575780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C49EEC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1B1179E9" w14:textId="77777777" w:rsidR="00005B0D" w:rsidRPr="00B15901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087E9FA3" w14:textId="77777777" w:rsidR="00005B0D" w:rsidRDefault="00005B0D" w:rsidP="00005B0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7CBEE855" w14:textId="77777777" w:rsidR="00005B0D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42E406F4" w14:textId="77777777" w:rsidR="00005B0D" w:rsidRDefault="00005B0D" w:rsidP="00005B0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0EBA511" w14:textId="77777777" w:rsidR="00005B0D" w:rsidRDefault="00005B0D" w:rsidP="00005B0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B2862A1" w14:textId="77777777" w:rsidR="00005B0D" w:rsidRPr="009B427C" w:rsidRDefault="00005B0D" w:rsidP="00005B0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475C9214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455CF011" w14:textId="77777777" w:rsidR="00005B0D" w:rsidRPr="005E28CE" w:rsidRDefault="00005B0D" w:rsidP="00005B0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19729E1C" w14:textId="77777777" w:rsidR="00005B0D" w:rsidRPr="009B427C" w:rsidRDefault="00005B0D" w:rsidP="00005B0D">
      <w:pPr>
        <w:rPr>
          <w:rFonts w:asciiTheme="minorHAnsi" w:hAnsiTheme="minorHAnsi" w:cstheme="minorHAnsi"/>
          <w:b/>
          <w:sz w:val="18"/>
          <w:szCs w:val="18"/>
        </w:rPr>
      </w:pPr>
    </w:p>
    <w:p w14:paraId="5D285B28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703DF634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141B1F94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F973FD0" w14:textId="77777777" w:rsidR="00005B0D" w:rsidRPr="00F76F63" w:rsidRDefault="00005B0D" w:rsidP="00005B0D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1878009B" w14:textId="77777777" w:rsidR="00005B0D" w:rsidRPr="008E22C3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BBFF78" w14:textId="77777777" w:rsidR="00005B0D" w:rsidRPr="008E22C3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1D446B2C" w14:textId="77777777" w:rsidR="00005B0D" w:rsidRPr="008E22C3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64D042E3" w14:textId="77777777" w:rsidR="00005B0D" w:rsidRPr="005E28CE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4A2D861" w14:textId="77777777" w:rsidR="00005B0D" w:rsidRPr="008E22C3" w:rsidRDefault="00005B0D" w:rsidP="00005B0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653D9E2" w14:textId="77777777" w:rsidR="00005B0D" w:rsidRDefault="00005B0D" w:rsidP="00005B0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29DA6202" w14:textId="77777777" w:rsidR="00005B0D" w:rsidRPr="008E22C3" w:rsidRDefault="00005B0D" w:rsidP="00005B0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9EEB554" w14:textId="77777777" w:rsidR="00005B0D" w:rsidRPr="00D91AD2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15AF1FC0" w14:textId="77777777" w:rsidR="00005B0D" w:rsidRPr="008E22C3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61C01E" w14:textId="77777777" w:rsidR="00005B0D" w:rsidRPr="008E22C3" w:rsidRDefault="00005B0D" w:rsidP="00005B0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3144805" w14:textId="77777777" w:rsidR="00005B0D" w:rsidRPr="008E22C3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0C1BAAE1" w14:textId="77777777" w:rsidR="00005B0D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C774305" w14:textId="77777777" w:rsidR="00005B0D" w:rsidRPr="008E22C3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652E305" w14:textId="77777777" w:rsidR="00005B0D" w:rsidRPr="008E22C3" w:rsidRDefault="00005B0D" w:rsidP="00005B0D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DC063D" w14:textId="77777777" w:rsidR="00005B0D" w:rsidRPr="008E22C3" w:rsidRDefault="00005B0D" w:rsidP="00005B0D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E840AF" w14:textId="77777777" w:rsidR="00005B0D" w:rsidRPr="008E22C3" w:rsidRDefault="00005B0D" w:rsidP="00005B0D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440629FA" w14:textId="77777777" w:rsidR="00005B0D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8542B3" w14:textId="77777777" w:rsidR="00005B0D" w:rsidRPr="009B427C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25C8F91" w14:textId="77777777" w:rsidR="00005B0D" w:rsidRPr="009B427C" w:rsidRDefault="00005B0D" w:rsidP="00005B0D">
      <w:pPr>
        <w:rPr>
          <w:rFonts w:asciiTheme="minorHAnsi" w:hAnsiTheme="minorHAnsi" w:cstheme="minorHAnsi"/>
          <w:sz w:val="16"/>
          <w:szCs w:val="16"/>
        </w:rPr>
      </w:pPr>
    </w:p>
    <w:p w14:paraId="33FC6C8B" w14:textId="77777777" w:rsidR="00005B0D" w:rsidRPr="009B427C" w:rsidRDefault="00005B0D" w:rsidP="00005B0D">
      <w:pPr>
        <w:rPr>
          <w:rFonts w:asciiTheme="minorHAnsi" w:hAnsiTheme="minorHAnsi" w:cstheme="minorHAnsi"/>
          <w:sz w:val="16"/>
          <w:szCs w:val="16"/>
        </w:rPr>
      </w:pPr>
    </w:p>
    <w:p w14:paraId="75DCD32F" w14:textId="77777777" w:rsidR="00005B0D" w:rsidRPr="009F0116" w:rsidRDefault="00005B0D" w:rsidP="00005B0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39E95E1" w14:textId="77777777" w:rsidR="00005B0D" w:rsidRPr="009F0116" w:rsidRDefault="00005B0D" w:rsidP="00005B0D">
      <w:pPr>
        <w:rPr>
          <w:rFonts w:asciiTheme="minorHAnsi" w:hAnsiTheme="minorHAnsi" w:cstheme="minorHAnsi"/>
          <w:sz w:val="18"/>
          <w:szCs w:val="18"/>
        </w:rPr>
      </w:pPr>
    </w:p>
    <w:p w14:paraId="65E8B07A" w14:textId="77777777" w:rsidR="00005B0D" w:rsidRPr="009F0116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AC72D0F" w14:textId="77777777" w:rsidR="00005B0D" w:rsidRPr="009F0116" w:rsidRDefault="00005B0D" w:rsidP="00005B0D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6187224" w14:textId="77777777" w:rsidR="00005B0D" w:rsidRPr="009F0116" w:rsidRDefault="00005B0D" w:rsidP="00005B0D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2DF92D0" w14:textId="77777777" w:rsidR="00005B0D" w:rsidRPr="009F0116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101732" w14:textId="77777777" w:rsidR="00005B0D" w:rsidRPr="009F0116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256A6A4" w14:textId="77777777" w:rsidR="00005B0D" w:rsidRPr="009F0116" w:rsidRDefault="00005B0D" w:rsidP="00005B0D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143B45F" w14:textId="77777777" w:rsidR="00005B0D" w:rsidRPr="009F0116" w:rsidRDefault="00005B0D" w:rsidP="00005B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6B95B3" w14:textId="77777777" w:rsidR="00005B0D" w:rsidRDefault="00005B0D" w:rsidP="00005B0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35AD12A" w14:textId="77777777" w:rsidR="00005B0D" w:rsidRDefault="00005B0D" w:rsidP="00005B0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E1709A1" w14:textId="77777777" w:rsidR="00005B0D" w:rsidRPr="009B427C" w:rsidRDefault="00005B0D" w:rsidP="00005B0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14D9495F" w14:textId="77777777" w:rsidR="00005B0D" w:rsidRDefault="00005B0D" w:rsidP="00005B0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EE079DB" w14:textId="77777777" w:rsidR="00005B0D" w:rsidRDefault="00005B0D" w:rsidP="00005B0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4AFB72D" w14:textId="77777777" w:rsidR="00005B0D" w:rsidRDefault="00005B0D" w:rsidP="00005B0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413137C" w14:textId="77777777" w:rsidR="00005B0D" w:rsidRPr="009B427C" w:rsidRDefault="00005B0D" w:rsidP="00005B0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ADF6997" w14:textId="77777777" w:rsidR="00005B0D" w:rsidRPr="009B427C" w:rsidRDefault="00005B0D" w:rsidP="00005B0D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7E2B51F" w14:textId="77777777" w:rsidR="00005B0D" w:rsidRDefault="00005B0D" w:rsidP="00005B0D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F4B5C6C" w14:textId="77777777" w:rsidR="00005B0D" w:rsidRPr="009B427C" w:rsidRDefault="00005B0D" w:rsidP="00005B0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25863C" w14:textId="77777777" w:rsidR="00005B0D" w:rsidRPr="00DA6356" w:rsidRDefault="00005B0D" w:rsidP="00005B0D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7F9B6DF4" w14:textId="77777777" w:rsidR="00005B0D" w:rsidRPr="009B427C" w:rsidRDefault="00005B0D" w:rsidP="00005B0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8D638C2" w14:textId="77777777" w:rsidR="00005B0D" w:rsidRDefault="00005B0D" w:rsidP="00005B0D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005B0D" w:rsidRDefault="00C83926" w:rsidP="00005B0D"/>
    <w:sectPr w:rsidR="00C83926" w:rsidRPr="00005B0D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FB3" w14:textId="77777777" w:rsidR="004835B3" w:rsidRDefault="004835B3">
      <w:r>
        <w:separator/>
      </w:r>
    </w:p>
  </w:endnote>
  <w:endnote w:type="continuationSeparator" w:id="0">
    <w:p w14:paraId="7431E483" w14:textId="77777777" w:rsidR="004835B3" w:rsidRDefault="004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19DF" w14:textId="77777777" w:rsidR="004835B3" w:rsidRDefault="004835B3">
      <w:r>
        <w:separator/>
      </w:r>
    </w:p>
  </w:footnote>
  <w:footnote w:type="continuationSeparator" w:id="0">
    <w:p w14:paraId="52FF100E" w14:textId="77777777" w:rsidR="004835B3" w:rsidRDefault="004835B3">
      <w:r>
        <w:continuationSeparator/>
      </w:r>
    </w:p>
  </w:footnote>
  <w:footnote w:id="1">
    <w:p w14:paraId="5CF3F8F3" w14:textId="77777777" w:rsidR="00005B0D" w:rsidRPr="00A82964" w:rsidRDefault="00005B0D" w:rsidP="00005B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A26AE1" w14:textId="77777777" w:rsidR="00005B0D" w:rsidRPr="00A82964" w:rsidRDefault="00005B0D" w:rsidP="00005B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EB0317" w14:textId="77777777" w:rsidR="00005B0D" w:rsidRPr="00A82964" w:rsidRDefault="00005B0D" w:rsidP="00005B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E282E4" w14:textId="77777777" w:rsidR="00005B0D" w:rsidRPr="00761CEB" w:rsidRDefault="00005B0D" w:rsidP="00005B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B0D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35B3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2023-02-08T07:41:00Z</dcterms:created>
  <dcterms:modified xsi:type="dcterms:W3CDTF">2023-05-08T11:06:00Z</dcterms:modified>
</cp:coreProperties>
</file>