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7F" w:rsidRPr="00915DB3" w:rsidRDefault="009D227F" w:rsidP="009D227F">
      <w:pPr>
        <w:spacing w:line="256"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t xml:space="preserve">Załącznik nr </w:t>
      </w:r>
      <w:r w:rsidR="00714E71">
        <w:rPr>
          <w:rFonts w:ascii="Times New Roman" w:hAnsi="Times New Roman" w:cs="Times New Roman"/>
          <w:b/>
          <w:i/>
          <w:sz w:val="32"/>
          <w:szCs w:val="32"/>
        </w:rPr>
        <w:t xml:space="preserve">3 </w:t>
      </w:r>
      <w:r w:rsidRPr="00915DB3">
        <w:rPr>
          <w:rFonts w:ascii="Times New Roman" w:hAnsi="Times New Roman" w:cs="Times New Roman"/>
          <w:b/>
          <w:i/>
          <w:sz w:val="32"/>
          <w:szCs w:val="32"/>
        </w:rPr>
        <w:t>do SWZ</w:t>
      </w:r>
    </w:p>
    <w:p w:rsidR="002D0DDD" w:rsidRDefault="002D0DDD"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PROJEKT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 xml:space="preserve">dla zadania nr </w:t>
      </w:r>
      <w:r w:rsidR="00714E71">
        <w:rPr>
          <w:rFonts w:ascii="Times New Roman" w:eastAsia="Times New Roman" w:hAnsi="Times New Roman" w:cs="Times New Roman"/>
          <w:b/>
          <w:lang w:eastAsia="zh-CN"/>
        </w:rPr>
        <w:t>1</w:t>
      </w:r>
      <w:bookmarkStart w:id="0" w:name="_GoBack"/>
      <w:bookmarkEnd w:id="0"/>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zawarta w dniu ........................................... pomiędzy :</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 xml:space="preserve">Skarbem Państwa: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Komendą Wojewódzką Policji z siedzibą w Radomiu,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ul. 11 – go Listopada 37/59, 26-600 Radom,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NIP: 7962234609, REGON: 670897379 reprezentowaną przez:</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przy kontrasygnacie</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zwanym dalej </w:t>
      </w:r>
      <w:r w:rsidRPr="00B87B00">
        <w:rPr>
          <w:rFonts w:ascii="Times New Roman" w:eastAsia="Times New Roman" w:hAnsi="Times New Roman" w:cs="Times New Roman"/>
          <w:b/>
          <w:lang w:eastAsia="zh-CN"/>
        </w:rPr>
        <w:t>ZAMAWIAJĄCYM</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a</w:t>
      </w:r>
      <w:r w:rsidR="002D0DDD">
        <w:rPr>
          <w:rFonts w:ascii="Times New Roman" w:eastAsia="Times New Roman" w:hAnsi="Times New Roman" w:cs="Times New Roman"/>
          <w:sz w:val="20"/>
          <w:szCs w:val="20"/>
          <w:lang w:eastAsia="zh-CN"/>
        </w:rPr>
        <w:t xml:space="preserve"> </w:t>
      </w:r>
      <w:r w:rsidRPr="00B87B00">
        <w:rPr>
          <w:rFonts w:ascii="Times New Roman" w:eastAsia="Times New Roman" w:hAnsi="Times New Roman" w:cs="Times New Roman"/>
          <w:b/>
          <w:bCs/>
          <w:lang w:eastAsia="zh-CN"/>
        </w:rPr>
        <w:t>………………………</w:t>
      </w:r>
      <w:r w:rsidR="002D0DDD">
        <w:rPr>
          <w:rFonts w:ascii="Times New Roman" w:eastAsia="Times New Roman" w:hAnsi="Times New Roman" w:cs="Times New Roman"/>
          <w:b/>
          <w:bCs/>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reprezentowanym przez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zwanym dalej </w:t>
      </w:r>
      <w:r w:rsidRPr="00B87B00">
        <w:rPr>
          <w:rFonts w:ascii="Times New Roman" w:eastAsia="Times New Roman" w:hAnsi="Times New Roman" w:cs="Times New Roman"/>
          <w:b/>
          <w:lang w:eastAsia="zh-CN"/>
        </w:rPr>
        <w:t>WYKONAWCĄ</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§1</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Wykonawca sprzedaje i zobowiązuje się dostarczyć własnym transportem i na swój koszt jeden fabrycznie nowy (rok produkcji zgodny z rokiem dostawy) pojazd czterokołowy typu QUAD marki ……………...……. typ ……...………...…….……. wariant ……...……..……………… wersja …………………….….. spełniający wymagania specyfikacji technicznej określone w załączniku nr 1 do umowy i  zgodne z ofertą Wykonawcy oraz dokumentacją postępowania przetargowego.</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Ilekroć w dalszych postanowieniach umowy mowa jest o pojeździe lub przedmiocie umowy, bez bliższego oznaczenia należy przez to rozumieć pojazd określony w ust. 1 umowy.</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B87B00">
        <w:rPr>
          <w:rFonts w:ascii="Times New Roman" w:eastAsia="Times New Roman" w:hAnsi="Times New Roman" w:cs="Times New Roman"/>
          <w:lang w:eastAsia="zh-CN"/>
        </w:rPr>
        <w:t>t.jedn</w:t>
      </w:r>
      <w:proofErr w:type="spellEnd"/>
      <w:r w:rsidRPr="00B87B00">
        <w:rPr>
          <w:rFonts w:ascii="Times New Roman" w:eastAsia="Times New Roman" w:hAnsi="Times New Roman" w:cs="Times New Roman"/>
          <w:lang w:eastAsia="zh-CN"/>
        </w:rPr>
        <w:t xml:space="preserve">. Dz.U. z 2022r., poz. 988 z </w:t>
      </w:r>
      <w:proofErr w:type="spellStart"/>
      <w:r w:rsidRPr="00B87B00">
        <w:rPr>
          <w:rFonts w:ascii="Times New Roman" w:eastAsia="Times New Roman" w:hAnsi="Times New Roman" w:cs="Times New Roman"/>
          <w:lang w:eastAsia="zh-CN"/>
        </w:rPr>
        <w:t>późn</w:t>
      </w:r>
      <w:proofErr w:type="spellEnd"/>
      <w:r w:rsidRPr="00B87B00">
        <w:rPr>
          <w:rFonts w:ascii="Times New Roman" w:eastAsia="Times New Roman" w:hAnsi="Times New Roman" w:cs="Times New Roman"/>
          <w:lang w:eastAsia="zh-CN"/>
        </w:rPr>
        <w:t>. zm.).</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W ramach niniejszej umowy Wykonawca zobowiązuje się do wykonywania napraw gwarancyjnych dostarczonego pojazdu w okresie udzielonej gwarancji wyszczególnionej                w § 6 ust. 2.</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§2</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 xml:space="preserve">Łączna </w:t>
      </w:r>
      <w:r>
        <w:rPr>
          <w:rFonts w:ascii="Times New Roman" w:eastAsia="Times New Roman" w:hAnsi="Times New Roman" w:cs="Times New Roman"/>
          <w:b/>
          <w:lang w:eastAsia="zh-CN"/>
        </w:rPr>
        <w:t xml:space="preserve">wartość umowy wynosi ……………………zł </w:t>
      </w:r>
      <w:r w:rsidRPr="00B87B00">
        <w:rPr>
          <w:rFonts w:ascii="Times New Roman" w:eastAsia="Times New Roman" w:hAnsi="Times New Roman" w:cs="Times New Roman"/>
          <w:b/>
          <w:lang w:eastAsia="zh-CN"/>
        </w:rPr>
        <w:t>brutto</w:t>
      </w:r>
      <w:r w:rsidRPr="00B87B00">
        <w:rPr>
          <w:rFonts w:ascii="Times New Roman" w:eastAsia="Times New Roman" w:hAnsi="Times New Roman" w:cs="Times New Roman"/>
          <w:lang w:eastAsia="zh-CN"/>
        </w:rPr>
        <w:t xml:space="preserve">, </w:t>
      </w:r>
      <w:r w:rsidRPr="00B87B00">
        <w:rPr>
          <w:rFonts w:ascii="Times New Roman" w:eastAsia="Times New Roman" w:hAnsi="Times New Roman" w:cs="Times New Roman"/>
          <w:b/>
          <w:lang w:eastAsia="zh-CN"/>
        </w:rPr>
        <w:t xml:space="preserve">zgodnie z formularzem ofertowym Wykonawcy stanowiący załącznik nr 3 do umowy. </w:t>
      </w:r>
    </w:p>
    <w:p w:rsidR="00B87B00" w:rsidRPr="00B87B00" w:rsidRDefault="00B87B00" w:rsidP="00B87B00">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Łączna wartość umowy określona w ust. 1 niniejszego paragrafu obejmuje wszelkie koszty Wykonawcy związane z realizacją przedmiotu umowy, w tym podatek VAT, dostawę </w:t>
      </w:r>
      <w:r w:rsidRPr="00B87B00">
        <w:rPr>
          <w:rFonts w:ascii="Times New Roman" w:eastAsia="Times New Roman" w:hAnsi="Times New Roman" w:cs="Times New Roman"/>
          <w:lang w:eastAsia="zh-CN"/>
        </w:rPr>
        <w:br/>
      </w:r>
      <w:r w:rsidRPr="00B87B00">
        <w:rPr>
          <w:rFonts w:ascii="Times New Roman" w:eastAsia="Times New Roman" w:hAnsi="Times New Roman" w:cs="Times New Roman"/>
          <w:lang w:eastAsia="zh-CN"/>
        </w:rPr>
        <w:lastRenderedPageBreak/>
        <w:t>i rozładunek w miejscu wskazanym przez Zamawiającego,</w:t>
      </w:r>
      <w:r w:rsidRPr="00B87B00">
        <w:rPr>
          <w:rFonts w:ascii="Times New Roman" w:eastAsia="Times New Roman" w:hAnsi="Times New Roman" w:cs="Times New Roman"/>
          <w:color w:val="000000"/>
          <w:lang w:eastAsia="zh-CN"/>
        </w:rPr>
        <w:t xml:space="preserve"> koszty przeglądów gwarancyjnych </w:t>
      </w:r>
      <w:r w:rsidRPr="00B87B00">
        <w:rPr>
          <w:rFonts w:ascii="Times New Roman" w:eastAsia="Times New Roman" w:hAnsi="Times New Roman" w:cs="Times New Roman"/>
          <w:lang w:eastAsia="zh-CN"/>
        </w:rPr>
        <w:t>oraz inne opłaty i podatki jeżeli na podstawie odrębnych przepisów sprzedaż przedmiotu umowy podlega obciążeniu tymi opłatami i podatkami.</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§3</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b/>
          <w:bCs/>
          <w:lang w:eastAsia="zh-CN"/>
        </w:rPr>
      </w:pPr>
    </w:p>
    <w:p w:rsidR="00B87B00" w:rsidRPr="00B87B00" w:rsidRDefault="00B87B00" w:rsidP="00B87B00">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Wymagany termin realizacji zamówienia w zakresie dostawy: do dnia 21 grudnia 2022r.</w:t>
      </w:r>
    </w:p>
    <w:p w:rsidR="00B87B00" w:rsidRPr="00B87B00" w:rsidRDefault="00B87B00" w:rsidP="00B87B00">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§4</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dostarczy pojazd zgodnie z:</w:t>
      </w:r>
    </w:p>
    <w:p w:rsidR="00B87B00" w:rsidRPr="00B87B00" w:rsidRDefault="00B87B00" w:rsidP="00B87B00">
      <w:pPr>
        <w:numPr>
          <w:ilvl w:val="0"/>
          <w:numId w:val="15"/>
        </w:numPr>
        <w:suppressAutoHyphens/>
        <w:spacing w:after="0" w:line="276" w:lineRule="auto"/>
        <w:ind w:left="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wymaganiami technicznymi określonymi w załączniku nr 1 do umowy,</w:t>
      </w:r>
    </w:p>
    <w:p w:rsidR="00B87B00" w:rsidRPr="00B87B00" w:rsidRDefault="00B87B00" w:rsidP="00B87B00">
      <w:pPr>
        <w:numPr>
          <w:ilvl w:val="0"/>
          <w:numId w:val="15"/>
        </w:numPr>
        <w:tabs>
          <w:tab w:val="clear" w:pos="720"/>
          <w:tab w:val="left" w:pos="738"/>
        </w:tabs>
        <w:suppressAutoHyphens/>
        <w:spacing w:after="0" w:line="276" w:lineRule="auto"/>
        <w:ind w:left="737" w:hanging="39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O przygotowanym do dostawy/odbioru pojeździe Wykonawca powiadomi Zamawiającego             e-mailem: </w:t>
      </w:r>
      <w:hyperlink r:id="rId5" w:history="1">
        <w:r w:rsidRPr="00B87B00">
          <w:rPr>
            <w:rFonts w:ascii="Times New Roman" w:eastAsia="Times New Roman" w:hAnsi="Times New Roman" w:cs="Times New Roman"/>
            <w:b/>
            <w:bCs/>
            <w:color w:val="000000"/>
            <w:u w:val="single"/>
            <w:lang w:eastAsia="zh-CN"/>
          </w:rPr>
          <w:t>transport.kwp@ra.policja.gov.pl</w:t>
        </w:r>
      </w:hyperlink>
      <w:r w:rsidRPr="00B87B00">
        <w:rPr>
          <w:rFonts w:ascii="Times New Roman" w:eastAsia="Times New Roman" w:hAnsi="Times New Roman" w:cs="Times New Roman"/>
          <w:lang w:eastAsia="zh-CN"/>
        </w:rPr>
        <w:t xml:space="preserve"> oraz telefonicznie pod numerem: </w:t>
      </w:r>
      <w:r w:rsidRPr="00B87B00">
        <w:rPr>
          <w:rFonts w:ascii="Times New Roman" w:eastAsia="Times New Roman" w:hAnsi="Times New Roman" w:cs="Times New Roman"/>
          <w:b/>
          <w:bCs/>
          <w:lang w:eastAsia="zh-CN"/>
        </w:rPr>
        <w:t>47 701 28 46</w:t>
      </w:r>
      <w:r w:rsidRPr="00B87B00">
        <w:rPr>
          <w:rFonts w:ascii="Times New Roman" w:eastAsia="Times New Roman" w:hAnsi="Times New Roman" w:cs="Times New Roman"/>
          <w:lang w:eastAsia="zh-CN"/>
        </w:rPr>
        <w:t>,          z minimum 3 dniowym wyprzedzeniem, podając planowaną datę dostawy.</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Strony ustalają miejsce dostawy/odbioru pojazdu: </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ab/>
      </w:r>
      <w:r w:rsidRPr="00B87B00">
        <w:rPr>
          <w:rFonts w:ascii="Times New Roman" w:eastAsia="Times New Roman" w:hAnsi="Times New Roman" w:cs="Times New Roman"/>
          <w:lang w:eastAsia="zh-CN"/>
        </w:rPr>
        <w:tab/>
      </w:r>
      <w:r w:rsidRPr="00B87B00">
        <w:rPr>
          <w:rFonts w:ascii="Times New Roman" w:eastAsia="Times New Roman" w:hAnsi="Times New Roman" w:cs="Times New Roman"/>
          <w:i/>
          <w:iCs/>
          <w:lang w:eastAsia="zh-CN"/>
        </w:rPr>
        <w:t>Komenda Wojewódzka Policji z siedzibą w Radomiu</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iCs/>
          <w:lang w:eastAsia="zh-CN"/>
        </w:rPr>
        <w:tab/>
      </w:r>
      <w:r w:rsidRPr="00B87B00">
        <w:rPr>
          <w:rFonts w:ascii="Times New Roman" w:eastAsia="Times New Roman" w:hAnsi="Times New Roman" w:cs="Times New Roman"/>
          <w:i/>
          <w:iCs/>
          <w:lang w:eastAsia="zh-CN"/>
        </w:rPr>
        <w:tab/>
        <w:t>ul. 11-go Listopada 37/59</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iCs/>
          <w:lang w:eastAsia="zh-CN"/>
        </w:rPr>
        <w:tab/>
      </w:r>
      <w:r w:rsidRPr="00B87B00">
        <w:rPr>
          <w:rFonts w:ascii="Times New Roman" w:eastAsia="Times New Roman" w:hAnsi="Times New Roman" w:cs="Times New Roman"/>
          <w:i/>
          <w:iCs/>
          <w:lang w:eastAsia="zh-CN"/>
        </w:rPr>
        <w:tab/>
        <w:t>26-600 Radom</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Gotowy do odbioru pojazd wraz z kompletną dokumentacją musi być dostarczony w wyznaczonym terminie w godz. 9.00 - 14.00 do miejsca wymienionego w ust. 3 niniejszego paragrafu.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Odbioru pojazdu dokonają upoważnieni przedstawiciele Zamawiającego, w dniach pracy Zamawiającego (poniedziałek - piątek).</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 Przygotowany do odbioru pojazd musi mieć wykonany przez Wykonawcę i na jego koszt przegląd zerowy, co będzie odnotowane w książce gwarancyjnej pojazdu.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Do wydawanego pojazdu Wykonawca dołączy w języku polskim:</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książkę gwarancyjną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wykaz wyposażenia,</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B87B00" w:rsidRPr="00B87B00" w:rsidRDefault="00B87B00" w:rsidP="00B87B00">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konstrukcją, obsługą i serwisem pojazdu oraz elementów wyposażenia,</w:t>
      </w:r>
    </w:p>
    <w:p w:rsidR="00B87B00" w:rsidRPr="00B87B00" w:rsidRDefault="00B87B00" w:rsidP="00B87B00">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bezpiecznym użytkowaniem i obsługą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książkę przeglądów serwisowych,</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wyciąg ze świadectwa homologacji lub świadectwo zgodności WE pojazdu wraz </w:t>
      </w:r>
      <w:r w:rsidRPr="00B87B00">
        <w:rPr>
          <w:rFonts w:ascii="Times New Roman" w:eastAsia="Times New Roman" w:hAnsi="Times New Roman" w:cs="Times New Roman"/>
          <w:lang w:eastAsia="zh-CN"/>
        </w:rPr>
        <w:br/>
        <w:t>z oświadczeniem producenta/importera potwierdzającym dane pojazdu nieznajdujące się w świadectwie zgodności, a niezbędne do zarejestrowania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świadectwo homologacji na urządzenia świetlne sygnalizacji uprzywilejowania,</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dokument potwierdzający przeprowadzenie przeglądu zerowego pojazdu przed pierwszą rejestracją.</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Warunkiem dokonania odbioru pojazdu będzie stwierdzenie przez Zamawiającego spełnienia przez Wykonawcę wszystkich wymogów zawartych w umowie, w tym w szczególności zgodności z </w:t>
      </w:r>
      <w:r w:rsidRPr="00B87B00">
        <w:rPr>
          <w:rFonts w:ascii="Times New Roman" w:eastAsia="Times New Roman" w:hAnsi="Times New Roman" w:cs="Times New Roman"/>
          <w:lang w:eastAsia="zh-CN"/>
        </w:rPr>
        <w:lastRenderedPageBreak/>
        <w:t>wymaganiami technicznymi określonymi w załączniku nr 1 do umowy i  zgodne z ofertą Wykonawcy oraz dokumentacją postępowania przetargowego.</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Upoważnienie do odbioru pojazdu uprawnia osoby, o których mowa w ust. 5 do składania oświadczeń, co, do jakości i kompletności dostarczonego pojazdu.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Stwierdzenie w dowolnym momencie odbioru, wady, niezgodności z umową przedstawionych do odbioru pojazdu lub wymaganej dokumentacji skutkuje odstąpieniem od dalszego odbioru pojazdu do czasu usunięcia nieprawidłowości. Termin ponownego odbioru Wykonawca uzgodni po spełnieniu wymogów zawartych w ust. 8 niniejszego paragrafu. Wszelkie koszty związane z ponownym odbiorem ponosi Wykonawca.</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Odbiór pojazdu potwierdzony zostanie protokołem odbioru dostawy wg. wzoru stanowiącego załącznik nr 2 do umowy, podpisanym przez upoważnionych przedstawicieli Zamawiającego i Wykonawcy. Protokół ten sporządzony zostanie w 2 egz.: 1 egz. dla Wykonawcy i 1 egz. dla Zamawiającego</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§5</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lang w:eastAsia="zh-CN"/>
        </w:rPr>
      </w:pP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Zamawiający zapłaci Wykonawcy należność za dostarczony pojazd po dokonaniu bez uwag odbioru, potwierdzonego protokołem, o którym mowa w § 4 ust. 11 umowy.</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wystawi i dostarczy fakturę VAT w terminie 1 dnia roboczego od daty podpisania bez zastrzeżeń protokołu odbioru dostawy, o którym mowa w § 4 ust. 11 umowy.</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Zamawiający zapłaci Wykonawcy na podstawie prawidłowo wystawionej faktury VAT, w terminie do dnia 23 grudnia 2022r. </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Za datę dokonania płatności przez Zamawiającego uważa się datę obciążenia rachunku Zamawiającego.</w:t>
      </w:r>
    </w:p>
    <w:p w:rsidR="00B87B00" w:rsidRPr="00B87B00" w:rsidRDefault="00B87B00" w:rsidP="00B87B00">
      <w:pPr>
        <w:numPr>
          <w:ilvl w:val="0"/>
          <w:numId w:val="16"/>
        </w:numPr>
        <w:tabs>
          <w:tab w:val="left" w:pos="288"/>
        </w:tabs>
        <w:suppressAutoHyphens/>
        <w:spacing w:after="0" w:line="276" w:lineRule="auto"/>
        <w:ind w:left="227" w:hanging="22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B87B00" w:rsidRPr="00B87B00" w:rsidRDefault="00B87B00" w:rsidP="00B87B00">
      <w:pPr>
        <w:numPr>
          <w:ilvl w:val="0"/>
          <w:numId w:val="16"/>
        </w:numPr>
        <w:tabs>
          <w:tab w:val="left" w:pos="225"/>
        </w:tabs>
        <w:suppressAutoHyphens/>
        <w:spacing w:after="0" w:line="276" w:lineRule="auto"/>
        <w:ind w:left="227" w:hanging="22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B87B00">
        <w:rPr>
          <w:rFonts w:ascii="Times New Roman" w:eastAsia="Times New Roman" w:hAnsi="Times New Roman" w:cs="Times New Roman"/>
          <w:color w:val="000000"/>
          <w:lang w:eastAsia="zh-CN"/>
        </w:rPr>
        <w:t>publiczno</w:t>
      </w:r>
      <w:proofErr w:type="spellEnd"/>
      <w:r w:rsidRPr="00B87B00">
        <w:rPr>
          <w:rFonts w:ascii="Times New Roman" w:eastAsia="Times New Roman" w:hAnsi="Times New Roman" w:cs="Times New Roman"/>
          <w:color w:val="000000"/>
          <w:lang w:eastAsia="zh-CN"/>
        </w:rPr>
        <w:t xml:space="preserve"> – prywatnym (Tekst jednolity Dz. U. z 2020 poz. 1666).</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§6</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Pojazd objęty jest gwarancją na okres:</w:t>
      </w:r>
    </w:p>
    <w:p w:rsidR="00B87B00" w:rsidRPr="00B87B00" w:rsidRDefault="00B87B00" w:rsidP="00B87B00">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Calibri" w:hAnsi="Times New Roman" w:cs="Times New Roman"/>
        </w:rPr>
        <w:t xml:space="preserve">gwarancja na zespoły i podzespoły mechaniczne, elektryczne i elektroniczne pojazdu </w:t>
      </w:r>
      <w:r w:rsidRPr="00B87B00">
        <w:rPr>
          <w:rFonts w:ascii="Times New Roman" w:eastAsia="Times New Roman" w:hAnsi="Times New Roman" w:cs="Times New Roman"/>
          <w:b/>
          <w:lang w:eastAsia="zh-CN"/>
        </w:rPr>
        <w:t>– ……. miesięcy</w:t>
      </w:r>
      <w:r w:rsidRPr="00B87B00">
        <w:rPr>
          <w:rFonts w:ascii="Times New Roman" w:eastAsia="Times New Roman" w:hAnsi="Times New Roman" w:cs="Times New Roman"/>
          <w:lang w:eastAsia="zh-CN"/>
        </w:rPr>
        <w:t>,</w:t>
      </w:r>
    </w:p>
    <w:p w:rsidR="00B87B00" w:rsidRPr="00B87B00" w:rsidRDefault="00B87B00" w:rsidP="00B87B00">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Calibri" w:hAnsi="Times New Roman" w:cs="Times New Roman"/>
        </w:rPr>
        <w:t>gwarancja na całość zabudowy, w tym na sygnalizację uprzywilejowania w ruchu</w:t>
      </w:r>
      <w:r w:rsidRPr="00B87B00">
        <w:rPr>
          <w:rFonts w:ascii="Times New Roman" w:eastAsia="Times New Roman" w:hAnsi="Times New Roman" w:cs="Times New Roman"/>
          <w:b/>
          <w:lang w:eastAsia="zh-CN"/>
        </w:rPr>
        <w:t xml:space="preserve"> – …….. miesięcy</w:t>
      </w:r>
      <w:r w:rsidRPr="00B87B00">
        <w:rPr>
          <w:rFonts w:ascii="Times New Roman" w:eastAsia="Times New Roman" w:hAnsi="Times New Roman" w:cs="Times New Roman"/>
          <w:lang w:eastAsia="zh-CN"/>
        </w:rPr>
        <w:t>,</w:t>
      </w:r>
    </w:p>
    <w:p w:rsidR="00B87B00" w:rsidRPr="00B87B00" w:rsidRDefault="00B87B00" w:rsidP="00B87B00">
      <w:pPr>
        <w:suppressAutoHyphens/>
        <w:spacing w:after="0" w:line="276" w:lineRule="auto"/>
        <w:ind w:left="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licząc od daty odbioru pojazdu przez Zamawiającego.</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Gwarancji podlegają wszystkie zespoły i podzespoły bez </w:t>
      </w:r>
      <w:proofErr w:type="spellStart"/>
      <w:r w:rsidRPr="00B87B00">
        <w:rPr>
          <w:rFonts w:ascii="Times New Roman" w:eastAsia="Times New Roman" w:hAnsi="Times New Roman" w:cs="Times New Roman"/>
          <w:lang w:eastAsia="zh-CN"/>
        </w:rPr>
        <w:t>wyłączeń</w:t>
      </w:r>
      <w:proofErr w:type="spellEnd"/>
      <w:r w:rsidRPr="00B87B00">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Warunki gwarancji będą odnotowane w książce gwarancyjnej pojazdu.</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w:t>
      </w:r>
      <w:r w:rsidRPr="00B87B00">
        <w:rPr>
          <w:rFonts w:ascii="Times New Roman" w:eastAsia="Times New Roman" w:hAnsi="Times New Roman" w:cs="Times New Roman"/>
          <w:lang w:eastAsia="zh-CN"/>
        </w:rPr>
        <w:lastRenderedPageBreak/>
        <w:t xml:space="preserve">tel. ………………….……, co zostanie dodatkowo potwierdzone przesłaną reklamacją zawierającą informacje o wystąpieniu wady/usterki faksem na nr …………..…………… lub e-mailem na adres: </w:t>
      </w:r>
      <w:r w:rsidRPr="00B87B00">
        <w:rPr>
          <w:rFonts w:ascii="Times New Roman" w:eastAsia="Times New Roman" w:hAnsi="Times New Roman" w:cs="Times New Roman"/>
          <w:i/>
          <w:lang w:eastAsia="zh-CN"/>
        </w:rPr>
        <w:t xml:space="preserve">…………………………………………… </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Usunięcie wady (zakończenie naprawy) nastąpi niezwłocznie, nie później jednak niż w ciągu 21 dni od dnia jej zgłoszenia.</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B87B00" w:rsidRPr="00B87B00" w:rsidRDefault="00B87B00" w:rsidP="00B87B00">
      <w:pPr>
        <w:suppressAutoHyphens/>
        <w:spacing w:after="0" w:line="276" w:lineRule="auto"/>
        <w:ind w:left="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lang w:eastAsia="zh-CN"/>
        </w:rPr>
        <w:t>„Zmiany adaptacyjne pojazdu powstałe w trakcie jego eksploatacji, dotyczące montażu policyjnego wyposażenia specjalnego,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zobowiązuje się do bezpłatnego udzielania konsultacji w zakresie możliwości zabudowania oraz zaleceń dotyczących montażu w pojeździe dodatkowych instalacji i urządzeń wymaganych do jego pełnego wykorzystania.</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Arial"/>
          <w:color w:val="000000"/>
          <w:lang w:eastAsia="zh-CN"/>
        </w:rPr>
        <w:t xml:space="preserve">Przeglądy okresowe, naprawy gwarancyjne oraz naprawy bieżące w okresie gwarancji, będą wykonywane w autoryzowanym serwisie </w:t>
      </w:r>
      <w:r w:rsidRPr="00B87B00">
        <w:rPr>
          <w:rFonts w:ascii="Times New Roman" w:eastAsia="Times New Roman" w:hAnsi="Times New Roman" w:cs="Times New Roman"/>
          <w:color w:val="000000"/>
          <w:lang w:eastAsia="zh-CN"/>
        </w:rPr>
        <w:t xml:space="preserve">wskazanych przez Wykonawcę (wykaz sporządzi Wykonawca) </w:t>
      </w:r>
      <w:r w:rsidRPr="00B87B00">
        <w:rPr>
          <w:rFonts w:ascii="Times New Roman" w:eastAsia="Times New Roman" w:hAnsi="Times New Roman" w:cs="Arial"/>
          <w:color w:val="000000"/>
          <w:lang w:eastAsia="zh-CN"/>
        </w:rPr>
        <w:t>lub zapleczu technicznym Zamawiającego.</w:t>
      </w:r>
    </w:p>
    <w:p w:rsidR="00B87B00" w:rsidRPr="00B87B00" w:rsidRDefault="00B87B00" w:rsidP="00B87B00">
      <w:pPr>
        <w:numPr>
          <w:ilvl w:val="0"/>
          <w:numId w:val="3"/>
        </w:numPr>
        <w:suppressAutoHyphens/>
        <w:spacing w:after="0" w:line="276" w:lineRule="auto"/>
        <w:ind w:left="284" w:hanging="284"/>
        <w:contextualSpacing/>
        <w:jc w:val="both"/>
        <w:rPr>
          <w:rFonts w:ascii="DejaVu Sans" w:eastAsia="Calibri" w:hAnsi="DejaVu Sans" w:cs="DejaVu Sans"/>
          <w:sz w:val="20"/>
          <w:szCs w:val="24"/>
          <w:lang w:eastAsia="zh-CN"/>
        </w:rPr>
      </w:pPr>
      <w:r w:rsidRPr="00B87B00">
        <w:rPr>
          <w:rFonts w:ascii="Times New Roman" w:eastAsia="Calibri" w:hAnsi="Times New Roman" w:cs="Times New Roman"/>
          <w:color w:val="000000"/>
          <w:lang w:eastAsia="zh-CN"/>
        </w:rPr>
        <w:t>Usuwanie w Stacjach Obsługi Zamawiającego drobnych usterek i uzupełniania materiałów eksploatacyjnych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 xml:space="preserve">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B87B00">
        <w:rPr>
          <w:rFonts w:ascii="Times New Roman" w:eastAsia="Times New Roman" w:hAnsi="Times New Roman" w:cs="Times New Roman"/>
          <w:color w:val="000000"/>
          <w:lang w:eastAsia="zh-CN"/>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 xml:space="preserve">Dostarczony przez Wykonawcę umowy pojazd musi być zatankowany taką ilością paliwa, aby w pozycji „zapłon”, wskaźnik poziomu paliwa nie wskazywał pozycji „rezerwa”. </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lastRenderedPageBreak/>
        <w:t>§7</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W razie niewykonania lub nienależytego wykonania umowy Wykonawca zobowiązuje się zapłacić Zamawiającemu kary umowne.</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Wykonawca zapłaci Zamawiającemu karę umowną w wysokości:</w:t>
      </w:r>
    </w:p>
    <w:p w:rsidR="00B87B00" w:rsidRPr="00B87B00" w:rsidRDefault="00B87B00" w:rsidP="00B87B00">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1% łącznej wartości brutto umowy, w przypadku nie dostarczenia i nie dokonania odbioru pojazdu w terminie, o którym mowa w §3 ust. 1 za każdy rozpoczęty dzień zwłoki;</w:t>
      </w:r>
    </w:p>
    <w:p w:rsidR="00B87B00" w:rsidRPr="00B87B00" w:rsidRDefault="00B87B00" w:rsidP="00B87B00">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 xml:space="preserve">1% łącznej wartości brutto umowy, w razie nie usunięcia wady w terminie, </w:t>
      </w:r>
      <w:r w:rsidRPr="00B87B00">
        <w:rPr>
          <w:rFonts w:ascii="Times New Roman" w:eastAsia="Times New Roman" w:hAnsi="Times New Roman" w:cs="Times New Roman"/>
          <w:lang w:eastAsia="zh-CN"/>
        </w:rPr>
        <w:br/>
        <w:t>o którym mowa w §6 ust. 6 za każdy rozpoczęty dzień zwłoki.</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B87B00">
        <w:rPr>
          <w:rFonts w:ascii="Times New Roman" w:eastAsia="Arial Unicode MS" w:hAnsi="Times New Roman" w:cs="Times New Roman"/>
          <w:color w:val="000000"/>
          <w:lang w:eastAsia="zh-CN"/>
        </w:rPr>
        <w:t xml:space="preserve">§9 ust.2 umowy na każdym etapie jej realizacji, w wysokości 5% wartości umowy brutto, o której mowa w §2 ust.1 umowy. </w:t>
      </w:r>
      <w:r w:rsidRPr="00B87B00">
        <w:rPr>
          <w:rFonts w:ascii="Times New Roman" w:eastAsia="Times New Roman" w:hAnsi="Times New Roman" w:cs="Times New Roman"/>
          <w:color w:val="000000"/>
          <w:lang w:eastAsia="zh-CN"/>
        </w:rPr>
        <w:t xml:space="preserve"> </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B87B00">
        <w:rPr>
          <w:rFonts w:ascii="Times New Roman" w:eastAsia="Arial Unicode MS" w:hAnsi="Times New Roman" w:cs="Times New Roman"/>
          <w:color w:val="000000"/>
          <w:lang w:eastAsia="zh-CN"/>
        </w:rPr>
        <w:t>o której mowa w §2 ust.1 umowy.</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Zapłata kwot określonych w ust. 2 lit. a) i b) nie zwalnia Wykonawcy z obowiązku wykonania umowy lub wykonania naprawy gwarancyjnej.</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Zamawiający może potrącać zastrzeżone kwoty przy opłacaniu faktury za realizacje przedmiotu umowy.</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bCs/>
          <w:color w:val="000000"/>
          <w:lang w:eastAsia="zh-CN"/>
        </w:rPr>
        <w:t>Łączna maksymalna wysokość kar umownych, które mogą dochodzić strony wynosi 20% wartości umowy określonej w §2 ust.1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§8</w:t>
      </w:r>
    </w:p>
    <w:p w:rsidR="00B87B00" w:rsidRPr="00B87B00" w:rsidRDefault="00B87B00" w:rsidP="00B87B00">
      <w:pPr>
        <w:suppressAutoHyphens/>
        <w:spacing w:after="0" w:line="276" w:lineRule="auto"/>
        <w:jc w:val="center"/>
        <w:rPr>
          <w:rFonts w:ascii="Times New Roman" w:eastAsia="Times New Roman" w:hAnsi="Times New Roman" w:cs="Times New Roman"/>
          <w:lang w:eastAsia="zh-CN"/>
        </w:rPr>
      </w:pPr>
    </w:p>
    <w:p w:rsidR="00B87B00" w:rsidRPr="00B87B00" w:rsidRDefault="00B87B00" w:rsidP="002974EB">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§9</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Zamawiający</w:t>
      </w:r>
      <w:r w:rsidRPr="00B87B00">
        <w:rPr>
          <w:rFonts w:ascii="Times New Roman" w:eastAsia="Arial Unicode MS" w:hAnsi="Times New Roman" w:cs="Times New Roman"/>
          <w:b/>
          <w:color w:val="000000"/>
          <w:kern w:val="2"/>
          <w:lang w:eastAsia="zh-CN"/>
        </w:rPr>
        <w:t xml:space="preserve"> </w:t>
      </w:r>
      <w:r w:rsidRPr="00B87B00">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Zamawiający może również odstąpić od umowy w następujących przypadkach:</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a)</w:t>
      </w:r>
      <w:r w:rsidRPr="00B87B00">
        <w:rPr>
          <w:rFonts w:ascii="Times New Roman" w:eastAsia="Arial Unicode MS" w:hAnsi="Times New Roman" w:cs="Times New Roman"/>
          <w:color w:val="000000"/>
          <w:kern w:val="2"/>
          <w:lang w:eastAsia="zh-CN"/>
        </w:rPr>
        <w:tab/>
        <w:t>Wykonawca popadnie w zwłokę, w stosunku do terminu określonego w §3 ust. 1;</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b)</w:t>
      </w:r>
      <w:r w:rsidRPr="00B87B00">
        <w:rPr>
          <w:rFonts w:ascii="Times New Roman" w:eastAsia="Arial Unicode MS" w:hAnsi="Times New Roman" w:cs="Times New Roman"/>
          <w:color w:val="000000"/>
          <w:kern w:val="2"/>
          <w:lang w:eastAsia="zh-CN"/>
        </w:rPr>
        <w:tab/>
        <w:t>Wykonawca nie wywiąże się z obowiązku, o którym mowa w §6 ust. 6</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w terminie 30 dni od stwierdzenia któregokolwiek z tych naruszeń.</w:t>
      </w:r>
      <w:r w:rsidRPr="00B87B00">
        <w:rPr>
          <w:rFonts w:ascii="Times New Roman" w:eastAsia="Arial Unicode MS" w:hAnsi="Times New Roman" w:cs="Times New Roman"/>
          <w:color w:val="000000"/>
          <w:kern w:val="2"/>
          <w:lang w:eastAsia="zh-CN"/>
        </w:rPr>
        <w:tab/>
      </w: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§10</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B87B00" w:rsidRPr="00B87B00" w:rsidRDefault="00B87B00" w:rsidP="00B87B00">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B87B00" w:rsidRPr="00B87B00" w:rsidRDefault="00B87B00" w:rsidP="00B87B00">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lastRenderedPageBreak/>
        <w:t>Zmiana umowy na wniosek Wykonawcy wymaga wykazania przez Wykonawcę okoliczności uprawniających do dokonania tej zmiany.</w:t>
      </w: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§11</w:t>
      </w:r>
    </w:p>
    <w:p w:rsidR="00B87B00" w:rsidRPr="00B87B00" w:rsidRDefault="00B87B00" w:rsidP="00B87B00">
      <w:pPr>
        <w:suppressAutoHyphens/>
        <w:spacing w:after="0" w:line="276" w:lineRule="auto"/>
        <w:jc w:val="both"/>
        <w:rPr>
          <w:rFonts w:ascii="Times New Roman" w:eastAsia="Times New Roman" w:hAnsi="Times New Roman" w:cs="Times New Roman"/>
          <w:b/>
          <w:bCs/>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Bez zgody Zamawiającego Wykonawca nie może dokonać cesji na osoby trzecie wierzytelności wynikających z niniejszej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§12</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Wszelkie zmiany niniejszej umowy wymagają formy pisemnej pod rygorem nieważności. </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color w:val="000000"/>
          <w:lang w:eastAsia="zh-CN"/>
        </w:rPr>
        <w:t>§13</w:t>
      </w:r>
    </w:p>
    <w:p w:rsidR="00B87B00" w:rsidRPr="00B87B00" w:rsidRDefault="00B87B00" w:rsidP="00B87B00">
      <w:pPr>
        <w:keepNext/>
        <w:keepLines/>
        <w:suppressAutoHyphens/>
        <w:autoSpaceDE w:val="0"/>
        <w:spacing w:after="0" w:line="276" w:lineRule="auto"/>
        <w:jc w:val="both"/>
        <w:rPr>
          <w:rFonts w:ascii="Times New Roman" w:eastAsia="Times New Roman" w:hAnsi="Times New Roman" w:cs="Times New Roman"/>
          <w:b/>
          <w:bCs/>
          <w:color w:val="000000"/>
          <w:lang w:eastAsia="zh-CN"/>
        </w:rPr>
      </w:pP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w:t>
      </w:r>
      <w:r w:rsidRPr="00B87B00">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2.</w:t>
      </w:r>
      <w:r w:rsidRPr="00B87B00">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3.</w:t>
      </w:r>
      <w:r w:rsidRPr="00B87B00">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4.</w:t>
      </w:r>
      <w:r w:rsidRPr="00B87B00">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5.</w:t>
      </w:r>
      <w:r w:rsidRPr="00B87B00">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B87B00" w:rsidRPr="00B87B00" w:rsidRDefault="00B87B00" w:rsidP="00B87B00">
      <w:pPr>
        <w:tabs>
          <w:tab w:val="left" w:pos="284"/>
        </w:tabs>
        <w:suppressAutoHyphens/>
        <w:autoSpaceDE w:val="0"/>
        <w:spacing w:after="0" w:line="276" w:lineRule="auto"/>
        <w:rPr>
          <w:rFonts w:ascii="Times New Roman" w:eastAsia="Times New Roman" w:hAnsi="Times New Roman" w:cs="Times New Roman"/>
          <w:color w:val="000000"/>
          <w:lang w:eastAsia="zh-CN"/>
        </w:rPr>
      </w:pP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color w:val="000000"/>
          <w:lang w:eastAsia="zh-CN"/>
        </w:rPr>
        <w:t>§14</w:t>
      </w: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b/>
          <w:bCs/>
          <w:color w:val="000000"/>
          <w:lang w:eastAsia="zh-CN"/>
        </w:rPr>
      </w:pP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w:t>
      </w:r>
      <w:r w:rsidRPr="00B87B00">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2.</w:t>
      </w:r>
      <w:r w:rsidRPr="00B87B00">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color w:val="000000"/>
          <w:lang w:eastAsia="zh-CN"/>
        </w:rPr>
      </w:pPr>
      <w:r w:rsidRPr="00B87B00">
        <w:rPr>
          <w:rFonts w:ascii="Times New Roman" w:eastAsia="Times New Roman" w:hAnsi="Times New Roman" w:cs="Times New Roman"/>
          <w:color w:val="000000"/>
          <w:lang w:eastAsia="zh-CN"/>
        </w:rPr>
        <w:t>3.</w:t>
      </w:r>
      <w:r w:rsidRPr="00B87B00">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B87B00">
          <w:rPr>
            <w:rFonts w:ascii="Times New Roman" w:eastAsia="Times New Roman" w:hAnsi="Times New Roman" w:cs="Times New Roman"/>
            <w:color w:val="000000"/>
            <w:u w:val="single"/>
            <w:lang w:eastAsia="zh-CN"/>
          </w:rPr>
          <w:t>iod.kwp@ra.policja.gov.pl</w:t>
        </w:r>
      </w:hyperlink>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4.</w:t>
      </w:r>
      <w:r w:rsidRPr="00B87B00">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w:t>
      </w:r>
      <w:proofErr w:type="spellStart"/>
      <w:r w:rsidRPr="00B87B00">
        <w:rPr>
          <w:rFonts w:ascii="Times New Roman" w:eastAsia="Times New Roman" w:hAnsi="Times New Roman" w:cs="Times New Roman"/>
          <w:color w:val="000000"/>
          <w:lang w:eastAsia="zh-CN"/>
        </w:rPr>
        <w:t>późn</w:t>
      </w:r>
      <w:proofErr w:type="spellEnd"/>
      <w:r w:rsidRPr="00B87B00">
        <w:rPr>
          <w:rFonts w:ascii="Times New Roman" w:eastAsia="Times New Roman" w:hAnsi="Times New Roman" w:cs="Times New Roman"/>
          <w:color w:val="000000"/>
          <w:lang w:eastAsia="zh-CN"/>
        </w:rPr>
        <w:t xml:space="preserve">. </w:t>
      </w:r>
      <w:proofErr w:type="spellStart"/>
      <w:r w:rsidRPr="00B87B00">
        <w:rPr>
          <w:rFonts w:ascii="Times New Roman" w:eastAsia="Times New Roman" w:hAnsi="Times New Roman" w:cs="Times New Roman"/>
          <w:color w:val="000000"/>
          <w:lang w:eastAsia="zh-CN"/>
        </w:rPr>
        <w:t>zm</w:t>
      </w:r>
      <w:proofErr w:type="spellEnd"/>
      <w:r w:rsidRPr="00B87B00">
        <w:rPr>
          <w:rFonts w:ascii="Times New Roman" w:eastAsia="Times New Roman" w:hAnsi="Times New Roman" w:cs="Times New Roman"/>
          <w:color w:val="000000"/>
          <w:lang w:eastAsia="zh-CN"/>
        </w:rPr>
        <w:t>).</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5.</w:t>
      </w:r>
      <w:r w:rsidRPr="00B87B00">
        <w:rPr>
          <w:rFonts w:ascii="Times New Roman" w:eastAsia="Times New Roman" w:hAnsi="Times New Roman" w:cs="Times New Roman"/>
          <w:color w:val="000000"/>
          <w:lang w:eastAsia="zh-CN"/>
        </w:rPr>
        <w:tab/>
        <w:t>Przetwarzanie danych osobowych w KWP z s. w Radomiu odbywa się na podstawie art. 6 ust. 1 pkt. c, e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lastRenderedPageBreak/>
        <w:t>6.</w:t>
      </w:r>
      <w:r w:rsidRPr="00B87B00">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7.</w:t>
      </w:r>
      <w:r w:rsidRPr="00B87B00">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8.</w:t>
      </w:r>
      <w:r w:rsidRPr="00B87B00">
        <w:rPr>
          <w:rFonts w:ascii="Times New Roman" w:eastAsia="Times New Roman" w:hAnsi="Times New Roman" w:cs="Times New Roman"/>
          <w:color w:val="000000"/>
          <w:lang w:eastAsia="zh-CN"/>
        </w:rPr>
        <w:tab/>
        <w:t xml:space="preserve">Dane osobowe przetwarzane przez KWP z s. w Radomiu są i będą przetwarzane przez okres określony przepisami prawa oraz przepisami archiwalnymi obowiązującymi w KWP </w:t>
      </w:r>
      <w:proofErr w:type="spellStart"/>
      <w:r w:rsidRPr="00B87B00">
        <w:rPr>
          <w:rFonts w:ascii="Times New Roman" w:eastAsia="Times New Roman" w:hAnsi="Times New Roman" w:cs="Times New Roman"/>
          <w:color w:val="000000"/>
          <w:lang w:eastAsia="zh-CN"/>
        </w:rPr>
        <w:t>zs</w:t>
      </w:r>
      <w:proofErr w:type="spellEnd"/>
      <w:r w:rsidRPr="00B87B00">
        <w:rPr>
          <w:rFonts w:ascii="Times New Roman" w:eastAsia="Times New Roman" w:hAnsi="Times New Roman" w:cs="Times New Roman"/>
          <w:color w:val="000000"/>
          <w:lang w:eastAsia="zh-CN"/>
        </w:rPr>
        <w:t xml:space="preserve">.                </w:t>
      </w:r>
      <w:r w:rsidR="002974EB">
        <w:rPr>
          <w:rFonts w:ascii="Times New Roman" w:eastAsia="Times New Roman" w:hAnsi="Times New Roman" w:cs="Times New Roman"/>
          <w:color w:val="000000"/>
          <w:lang w:eastAsia="zh-CN"/>
        </w:rPr>
        <w:t xml:space="preserve">w </w:t>
      </w:r>
      <w:r w:rsidRPr="00B87B00">
        <w:rPr>
          <w:rFonts w:ascii="Times New Roman" w:eastAsia="Times New Roman" w:hAnsi="Times New Roman" w:cs="Times New Roman"/>
          <w:color w:val="000000"/>
          <w:lang w:eastAsia="zh-CN"/>
        </w:rPr>
        <w:t>Radomiu.</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9.</w:t>
      </w:r>
      <w:r w:rsidRPr="00B87B00">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10.</w:t>
      </w:r>
      <w:r w:rsidRPr="00B87B00">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B87B00" w:rsidRPr="00B87B00" w:rsidRDefault="00B87B00" w:rsidP="002974EB">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B87B00" w:rsidRPr="00B87B00" w:rsidRDefault="00B87B00" w:rsidP="00B87B00">
      <w:pPr>
        <w:suppressAutoHyphens/>
        <w:spacing w:after="0" w:line="276" w:lineRule="auto"/>
        <w:jc w:val="both"/>
        <w:rPr>
          <w:rFonts w:ascii="Times New Roman" w:eastAsia="Times New Roman" w:hAnsi="Times New Roman" w:cs="Times New Roman"/>
          <w:color w:val="000000"/>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color w:val="000000"/>
          <w:lang w:eastAsia="zh-CN"/>
        </w:rPr>
        <w:t>§15</w:t>
      </w:r>
    </w:p>
    <w:p w:rsidR="00B87B00" w:rsidRPr="00B87B00" w:rsidRDefault="00B87B00" w:rsidP="00B87B00">
      <w:pPr>
        <w:suppressAutoHyphens/>
        <w:spacing w:after="0" w:line="276" w:lineRule="auto"/>
        <w:jc w:val="both"/>
        <w:rPr>
          <w:rFonts w:ascii="Times New Roman" w:eastAsia="Times New Roman" w:hAnsi="Times New Roman" w:cs="Times New Roman"/>
          <w:b/>
          <w:color w:val="000000"/>
          <w:lang w:eastAsia="zh-CN"/>
        </w:rPr>
      </w:pP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 sprawach nieuregulowanych niniejszą umową będą miały zastosowanie w szczególności przepisy Ustawy z dnia 11 września 2019 r. - Prawo Zamówień Publicznych oraz Kodeksu Cywilnego.</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Ewentualne spory wynikłe z niniejszej umowy będą rozstrzygane przez sąd właściwy dla siedziby </w:t>
      </w:r>
      <w:r w:rsidRPr="00B87B00">
        <w:rPr>
          <w:rFonts w:ascii="Times New Roman" w:eastAsia="Times New Roman" w:hAnsi="Times New Roman" w:cs="Times New Roman"/>
          <w:bCs/>
          <w:iCs/>
          <w:lang w:eastAsia="zh-CN"/>
        </w:rPr>
        <w:t>Zamawiającego</w:t>
      </w:r>
      <w:r w:rsidRPr="00B87B00">
        <w:rPr>
          <w:rFonts w:ascii="Times New Roman" w:eastAsia="Times New Roman" w:hAnsi="Times New Roman" w:cs="Times New Roman"/>
          <w:lang w:eastAsia="zh-CN"/>
        </w:rPr>
        <w:t>.</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Integralną częścią umowy stanowią załączniki:</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1 – specyfikacja techniczna pojazdu,</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2 – protokół odbioru pojazdu,</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3 – formularz ofertowy Wykonawcy.</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Umowę sporządzono w 4 jednobrzmiących egzemplarzach, w tym 3 </w:t>
      </w:r>
      <w:proofErr w:type="spellStart"/>
      <w:r w:rsidRPr="00B87B00">
        <w:rPr>
          <w:rFonts w:ascii="Times New Roman" w:eastAsia="Times New Roman" w:hAnsi="Times New Roman" w:cs="Times New Roman"/>
          <w:lang w:eastAsia="zh-CN"/>
        </w:rPr>
        <w:t>ezg</w:t>
      </w:r>
      <w:proofErr w:type="spellEnd"/>
      <w:r w:rsidRPr="00B87B00">
        <w:rPr>
          <w:rFonts w:ascii="Times New Roman" w:eastAsia="Times New Roman" w:hAnsi="Times New Roman" w:cs="Times New Roman"/>
          <w:lang w:eastAsia="zh-CN"/>
        </w:rPr>
        <w:t>. dla Zamawiającego i 1 egz. dla Wykonawcy.</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numPr>
          <w:ilvl w:val="6"/>
          <w:numId w:val="0"/>
        </w:numPr>
        <w:tabs>
          <w:tab w:val="num" w:pos="0"/>
        </w:tabs>
        <w:suppressAutoHyphens/>
        <w:spacing w:before="240" w:after="60" w:line="276" w:lineRule="auto"/>
        <w:jc w:val="both"/>
        <w:outlineLvl w:val="6"/>
        <w:rPr>
          <w:rFonts w:ascii="Calibri" w:eastAsia="Times New Roman" w:hAnsi="Calibri" w:cs="Calibri"/>
          <w:sz w:val="24"/>
          <w:szCs w:val="24"/>
          <w:lang w:val="x-none" w:eastAsia="zh-CN"/>
        </w:rPr>
      </w:pPr>
      <w:r w:rsidRPr="00B87B00">
        <w:rPr>
          <w:rFonts w:ascii="Times New Roman" w:eastAsia="Times New Roman" w:hAnsi="Times New Roman" w:cs="Times New Roman"/>
          <w:b/>
          <w:lang w:val="x-none" w:eastAsia="zh-CN"/>
        </w:rPr>
        <w:t xml:space="preserve">   ZAMAWIAJĄCY  </w:t>
      </w:r>
      <w:r w:rsidRPr="00B87B00">
        <w:rPr>
          <w:rFonts w:ascii="Times New Roman" w:eastAsia="Times New Roman" w:hAnsi="Times New Roman" w:cs="Times New Roman"/>
          <w:b/>
          <w:lang w:val="x-none" w:eastAsia="zh-CN"/>
        </w:rPr>
        <w:tab/>
        <w:t xml:space="preserve">                         </w:t>
      </w:r>
      <w:r w:rsidRPr="00B87B00">
        <w:rPr>
          <w:rFonts w:ascii="Times New Roman" w:eastAsia="Times New Roman" w:hAnsi="Times New Roman" w:cs="Times New Roman"/>
          <w:b/>
          <w:lang w:val="x-none" w:eastAsia="zh-CN"/>
        </w:rPr>
        <w:tab/>
      </w:r>
      <w:r w:rsidRPr="00B87B00">
        <w:rPr>
          <w:rFonts w:ascii="Times New Roman" w:eastAsia="Times New Roman" w:hAnsi="Times New Roman" w:cs="Times New Roman"/>
          <w:b/>
          <w:lang w:val="x-none" w:eastAsia="zh-CN"/>
        </w:rPr>
        <w:tab/>
        <w:t xml:space="preserve">       </w:t>
      </w:r>
      <w:r w:rsidRPr="00B87B00">
        <w:rPr>
          <w:rFonts w:ascii="Times New Roman" w:eastAsia="Times New Roman" w:hAnsi="Times New Roman" w:cs="Times New Roman"/>
          <w:b/>
          <w:lang w:val="x-none" w:eastAsia="zh-CN"/>
        </w:rPr>
        <w:tab/>
        <w:t xml:space="preserve">                                       WYKONAWCA</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2974EB" w:rsidRDefault="002974EB" w:rsidP="002974EB">
      <w:pPr>
        <w:spacing w:line="240" w:lineRule="auto"/>
        <w:jc w:val="right"/>
        <w:rPr>
          <w:rFonts w:ascii="Times New Roman" w:hAnsi="Times New Roman" w:cs="Times New Roman"/>
        </w:rPr>
      </w:pPr>
    </w:p>
    <w:p w:rsidR="002D0DDD" w:rsidRDefault="002D0DDD" w:rsidP="002974EB">
      <w:pPr>
        <w:spacing w:line="240" w:lineRule="auto"/>
        <w:jc w:val="right"/>
        <w:rPr>
          <w:rFonts w:ascii="Times New Roman" w:hAnsi="Times New Roman" w:cs="Times New Roman"/>
        </w:rPr>
      </w:pPr>
    </w:p>
    <w:p w:rsidR="002974EB" w:rsidRDefault="002974EB" w:rsidP="002974EB">
      <w:pPr>
        <w:spacing w:line="240" w:lineRule="auto"/>
        <w:jc w:val="right"/>
        <w:rPr>
          <w:rFonts w:ascii="Times New Roman" w:hAnsi="Times New Roman" w:cs="Times New Roman"/>
        </w:rPr>
      </w:pPr>
      <w:r>
        <w:rPr>
          <w:rFonts w:ascii="Times New Roman" w:hAnsi="Times New Roman" w:cs="Times New Roman"/>
        </w:rPr>
        <w:lastRenderedPageBreak/>
        <w:t>Załącznik nr 2 do umowy</w:t>
      </w:r>
    </w:p>
    <w:p w:rsidR="002974EB" w:rsidRDefault="002974EB" w:rsidP="002974EB">
      <w:pPr>
        <w:pStyle w:val="Tekstpodstawowy"/>
        <w:jc w:val="right"/>
        <w:rPr>
          <w:sz w:val="20"/>
        </w:rPr>
      </w:pPr>
      <w:r>
        <w:rPr>
          <w:sz w:val="20"/>
        </w:rPr>
        <w:t>Radom, dnia  ……………………..r.</w:t>
      </w:r>
    </w:p>
    <w:p w:rsidR="002974EB" w:rsidRDefault="002974EB" w:rsidP="002974EB">
      <w:pPr>
        <w:pStyle w:val="Tekstpodstawowy"/>
        <w:rPr>
          <w:bCs/>
          <w:sz w:val="20"/>
        </w:rPr>
      </w:pPr>
    </w:p>
    <w:p w:rsidR="002974EB" w:rsidRDefault="002974EB" w:rsidP="002974EB">
      <w:pPr>
        <w:pStyle w:val="Tekstpodstawowy"/>
        <w:jc w:val="center"/>
        <w:rPr>
          <w:b/>
          <w:bCs/>
          <w:sz w:val="22"/>
          <w:szCs w:val="22"/>
        </w:rPr>
      </w:pPr>
      <w:r>
        <w:rPr>
          <w:b/>
          <w:bCs/>
          <w:sz w:val="22"/>
          <w:szCs w:val="22"/>
        </w:rPr>
        <w:t xml:space="preserve">PROTOKÓŁ ODBIORU DOSTAWY </w:t>
      </w:r>
    </w:p>
    <w:p w:rsidR="002974EB" w:rsidRDefault="002974EB" w:rsidP="002974EB">
      <w:pPr>
        <w:pStyle w:val="Tekstpodstawowy"/>
        <w:jc w:val="center"/>
        <w:rPr>
          <w:bCs/>
          <w:sz w:val="20"/>
        </w:rPr>
      </w:pPr>
      <w:r>
        <w:rPr>
          <w:bCs/>
          <w:sz w:val="20"/>
        </w:rPr>
        <w:t>w dniu …………………………r.</w:t>
      </w:r>
    </w:p>
    <w:p w:rsidR="002974EB" w:rsidRDefault="002974EB" w:rsidP="002974EB">
      <w:pPr>
        <w:pStyle w:val="Tekstpodstawowy"/>
        <w:rPr>
          <w:bCs/>
          <w:sz w:val="20"/>
        </w:rPr>
      </w:pPr>
    </w:p>
    <w:p w:rsidR="002974EB" w:rsidRDefault="002974EB" w:rsidP="002974EB">
      <w:pPr>
        <w:pStyle w:val="Tekstpodstawowy"/>
        <w:rPr>
          <w:bCs/>
          <w:i/>
          <w:sz w:val="20"/>
        </w:rPr>
      </w:pPr>
      <w:r>
        <w:rPr>
          <w:bCs/>
          <w:i/>
          <w:sz w:val="20"/>
        </w:rPr>
        <w:t>Miejsce dokonania odbioru:</w:t>
      </w:r>
    </w:p>
    <w:p w:rsidR="002974EB" w:rsidRDefault="002974EB" w:rsidP="002974EB">
      <w:pPr>
        <w:pStyle w:val="Tekstpodstawowy"/>
        <w:rPr>
          <w:bCs/>
          <w:sz w:val="20"/>
        </w:rPr>
      </w:pPr>
      <w:r>
        <w:rPr>
          <w:bCs/>
          <w:sz w:val="20"/>
        </w:rPr>
        <w:t xml:space="preserve">KWP </w:t>
      </w:r>
      <w:proofErr w:type="spellStart"/>
      <w:r>
        <w:rPr>
          <w:bCs/>
          <w:sz w:val="20"/>
        </w:rPr>
        <w:t>zs</w:t>
      </w:r>
      <w:proofErr w:type="spellEnd"/>
      <w:r>
        <w:rPr>
          <w:bCs/>
          <w:sz w:val="20"/>
        </w:rPr>
        <w:t>. w Radomiu</w:t>
      </w:r>
    </w:p>
    <w:p w:rsidR="002974EB" w:rsidRDefault="002974EB" w:rsidP="002974EB">
      <w:pPr>
        <w:pStyle w:val="Tekstpodstawowy"/>
        <w:rPr>
          <w:bCs/>
          <w:sz w:val="20"/>
        </w:rPr>
      </w:pPr>
      <w:r>
        <w:rPr>
          <w:bCs/>
          <w:sz w:val="20"/>
        </w:rPr>
        <w:t>ul. 11-go Listopada 37/59, 26 – 600 Radom</w:t>
      </w:r>
    </w:p>
    <w:p w:rsidR="002974EB" w:rsidRDefault="002974EB" w:rsidP="002974EB">
      <w:pPr>
        <w:pStyle w:val="Tekstpodstawowy"/>
        <w:rPr>
          <w:bCs/>
          <w:i/>
          <w:sz w:val="20"/>
        </w:rPr>
      </w:pPr>
      <w:r>
        <w:rPr>
          <w:bCs/>
          <w:i/>
          <w:sz w:val="20"/>
        </w:rPr>
        <w:t>Data dokonania odbioru ………………………………….……….</w:t>
      </w:r>
    </w:p>
    <w:p w:rsidR="002974EB" w:rsidRDefault="002974EB" w:rsidP="002974EB">
      <w:pPr>
        <w:pStyle w:val="Tekstpodstawowy"/>
        <w:rPr>
          <w:bCs/>
          <w:i/>
          <w:sz w:val="20"/>
        </w:rPr>
      </w:pPr>
    </w:p>
    <w:p w:rsidR="002974EB" w:rsidRDefault="002974EB" w:rsidP="002974EB">
      <w:pPr>
        <w:pStyle w:val="Tekstpodstawowy"/>
        <w:rPr>
          <w:bCs/>
          <w:i/>
          <w:sz w:val="20"/>
        </w:rPr>
      </w:pPr>
      <w:r>
        <w:rPr>
          <w:bCs/>
          <w:i/>
          <w:sz w:val="20"/>
        </w:rPr>
        <w:t xml:space="preserve">Ze strony Wykonawcy: </w:t>
      </w:r>
      <w:r>
        <w:rPr>
          <w:bCs/>
          <w:sz w:val="20"/>
        </w:rPr>
        <w:t xml:space="preserve"> …………………………………………   </w:t>
      </w:r>
    </w:p>
    <w:p w:rsidR="002974EB" w:rsidRDefault="002974EB" w:rsidP="002974EB">
      <w:pPr>
        <w:pStyle w:val="Tekstpodstawowy"/>
        <w:rPr>
          <w:bCs/>
          <w:sz w:val="20"/>
        </w:rPr>
      </w:pPr>
    </w:p>
    <w:p w:rsidR="002974EB" w:rsidRDefault="002974EB" w:rsidP="002974EB">
      <w:pPr>
        <w:pStyle w:val="Tekstpodstawowy"/>
        <w:rPr>
          <w:bCs/>
          <w:i/>
          <w:sz w:val="20"/>
        </w:rPr>
      </w:pPr>
      <w:r>
        <w:rPr>
          <w:bCs/>
          <w:i/>
          <w:sz w:val="20"/>
        </w:rPr>
        <w:t>Ze strony Zamawiającego</w:t>
      </w:r>
    </w:p>
    <w:p w:rsidR="002974EB" w:rsidRDefault="002974EB" w:rsidP="002974EB">
      <w:pPr>
        <w:pStyle w:val="Tekstpodstawowy"/>
        <w:rPr>
          <w:bCs/>
          <w:sz w:val="20"/>
        </w:rPr>
      </w:pPr>
      <w:r>
        <w:rPr>
          <w:bCs/>
          <w:sz w:val="20"/>
        </w:rPr>
        <w:t xml:space="preserve">Komendy Wojewódzkiej Policji </w:t>
      </w:r>
      <w:proofErr w:type="spellStart"/>
      <w:r>
        <w:rPr>
          <w:bCs/>
          <w:sz w:val="20"/>
        </w:rPr>
        <w:t>zs</w:t>
      </w:r>
      <w:proofErr w:type="spellEnd"/>
      <w:r>
        <w:rPr>
          <w:bCs/>
          <w:sz w:val="20"/>
        </w:rPr>
        <w:t>. w Radomiu</w:t>
      </w:r>
    </w:p>
    <w:p w:rsidR="002974EB" w:rsidRDefault="002974EB" w:rsidP="002974EB">
      <w:pPr>
        <w:pStyle w:val="Tekstpodstawowy"/>
        <w:rPr>
          <w:bCs/>
          <w:sz w:val="20"/>
        </w:rPr>
      </w:pPr>
      <w:r>
        <w:rPr>
          <w:bCs/>
          <w:sz w:val="20"/>
        </w:rPr>
        <w:t>ul. 11 – go Listopada 37/59, 26 – 600 Radom</w:t>
      </w:r>
    </w:p>
    <w:p w:rsidR="002974EB" w:rsidRDefault="002974EB" w:rsidP="002974EB">
      <w:pPr>
        <w:pStyle w:val="Tekstpodstawowy"/>
        <w:rPr>
          <w:bCs/>
          <w:sz w:val="20"/>
        </w:rPr>
      </w:pPr>
      <w:r>
        <w:rPr>
          <w:bCs/>
          <w:sz w:val="20"/>
        </w:rPr>
        <w:t>Komisja w składzie:</w:t>
      </w:r>
    </w:p>
    <w:p w:rsidR="002974EB" w:rsidRDefault="002974EB" w:rsidP="002974EB">
      <w:pPr>
        <w:pStyle w:val="Tekstpodstawowy"/>
        <w:rPr>
          <w:bCs/>
          <w:i/>
          <w:sz w:val="20"/>
        </w:rPr>
      </w:pPr>
      <w:r>
        <w:rPr>
          <w:bCs/>
          <w:i/>
          <w:sz w:val="20"/>
        </w:rPr>
        <w:t>1. …………………….</w:t>
      </w:r>
      <w:r>
        <w:rPr>
          <w:bCs/>
          <w:i/>
          <w:sz w:val="20"/>
        </w:rPr>
        <w:tab/>
      </w:r>
      <w:r>
        <w:rPr>
          <w:bCs/>
          <w:i/>
          <w:sz w:val="20"/>
        </w:rPr>
        <w:tab/>
      </w:r>
    </w:p>
    <w:p w:rsidR="002974EB" w:rsidRDefault="002974EB" w:rsidP="002974EB">
      <w:pPr>
        <w:pStyle w:val="Tekstpodstawowy"/>
        <w:rPr>
          <w:bCs/>
          <w:i/>
          <w:sz w:val="20"/>
        </w:rPr>
      </w:pPr>
      <w:r>
        <w:rPr>
          <w:bCs/>
          <w:i/>
          <w:sz w:val="20"/>
        </w:rPr>
        <w:t>2. ……………………</w:t>
      </w:r>
      <w:r>
        <w:rPr>
          <w:bCs/>
          <w:i/>
          <w:sz w:val="20"/>
        </w:rPr>
        <w:tab/>
      </w:r>
      <w:r>
        <w:rPr>
          <w:bCs/>
          <w:i/>
          <w:sz w:val="20"/>
        </w:rPr>
        <w:tab/>
      </w:r>
    </w:p>
    <w:p w:rsidR="002974EB" w:rsidRDefault="002974EB" w:rsidP="002974EB">
      <w:pPr>
        <w:pStyle w:val="Tekstpodstawowy"/>
        <w:rPr>
          <w:bCs/>
          <w:i/>
          <w:sz w:val="20"/>
        </w:rPr>
      </w:pPr>
      <w:r>
        <w:rPr>
          <w:bCs/>
          <w:i/>
          <w:sz w:val="20"/>
        </w:rPr>
        <w:t>3. ……………………</w:t>
      </w:r>
      <w:r>
        <w:rPr>
          <w:bCs/>
          <w:i/>
          <w:sz w:val="20"/>
        </w:rPr>
        <w:tab/>
      </w:r>
    </w:p>
    <w:p w:rsidR="002974EB" w:rsidRDefault="002974EB" w:rsidP="002974EB">
      <w:pPr>
        <w:pStyle w:val="Tekstpodstawowy"/>
        <w:rPr>
          <w:bCs/>
          <w:i/>
          <w:sz w:val="20"/>
        </w:rPr>
      </w:pPr>
      <w:r>
        <w:rPr>
          <w:bCs/>
          <w:i/>
          <w:sz w:val="20"/>
        </w:rPr>
        <w:t>4. …………………….</w:t>
      </w:r>
    </w:p>
    <w:p w:rsidR="002974EB" w:rsidRDefault="002974EB" w:rsidP="002974EB">
      <w:pPr>
        <w:pStyle w:val="Tekstpodstawowy"/>
        <w:rPr>
          <w:bCs/>
          <w:i/>
          <w:sz w:val="20"/>
        </w:rPr>
      </w:pPr>
      <w:r>
        <w:rPr>
          <w:bCs/>
          <w:i/>
          <w:sz w:val="20"/>
        </w:rPr>
        <w:t>5. …………………….</w:t>
      </w:r>
    </w:p>
    <w:p w:rsidR="002974EB" w:rsidRDefault="002974EB" w:rsidP="002974EB">
      <w:pPr>
        <w:pStyle w:val="Tekstpodstawowy"/>
        <w:rPr>
          <w:bCs/>
          <w:i/>
          <w:sz w:val="20"/>
        </w:rPr>
      </w:pPr>
      <w:r>
        <w:rPr>
          <w:bCs/>
          <w:i/>
          <w:sz w:val="20"/>
        </w:rPr>
        <w:t>6. …………………….</w:t>
      </w:r>
      <w:r>
        <w:rPr>
          <w:bCs/>
          <w:i/>
          <w:sz w:val="20"/>
        </w:rPr>
        <w:tab/>
      </w:r>
    </w:p>
    <w:p w:rsidR="002974EB" w:rsidRDefault="002974EB" w:rsidP="002974EB">
      <w:pPr>
        <w:pStyle w:val="Tekstpodstawowy"/>
        <w:rPr>
          <w:b/>
          <w:sz w:val="20"/>
        </w:rPr>
      </w:pPr>
      <w:r>
        <w:rPr>
          <w:b/>
          <w:sz w:val="20"/>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2974EB" w:rsidTr="007A3B6D">
        <w:tc>
          <w:tcPr>
            <w:tcW w:w="56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Uwagi</w:t>
            </w:r>
          </w:p>
        </w:tc>
      </w:tr>
      <w:tr w:rsidR="002974EB" w:rsidTr="007A3B6D">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left"/>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left"/>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right"/>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r>
    </w:tbl>
    <w:p w:rsidR="002974EB" w:rsidRDefault="002974EB" w:rsidP="002974EB">
      <w:pPr>
        <w:pStyle w:val="Tekstpodstawowy"/>
        <w:rPr>
          <w:sz w:val="20"/>
        </w:rPr>
      </w:pPr>
      <w:r>
        <w:rPr>
          <w:sz w:val="20"/>
        </w:rPr>
        <w:t>Potwierdzenie kompletności dostawy:</w:t>
      </w:r>
    </w:p>
    <w:p w:rsidR="002974EB" w:rsidRDefault="002974EB" w:rsidP="002974EB">
      <w:pPr>
        <w:pStyle w:val="Tekstpodstawowy"/>
        <w:numPr>
          <w:ilvl w:val="0"/>
          <w:numId w:val="18"/>
        </w:numPr>
        <w:rPr>
          <w:sz w:val="20"/>
        </w:rPr>
      </w:pPr>
      <w:r>
        <w:rPr>
          <w:sz w:val="20"/>
        </w:rPr>
        <w:t>Tak*</w:t>
      </w:r>
    </w:p>
    <w:p w:rsidR="002974EB" w:rsidRDefault="002974EB" w:rsidP="002974EB">
      <w:pPr>
        <w:pStyle w:val="Tekstpodstawowy"/>
        <w:numPr>
          <w:ilvl w:val="0"/>
          <w:numId w:val="18"/>
        </w:numPr>
        <w:rPr>
          <w:sz w:val="20"/>
        </w:rPr>
      </w:pPr>
      <w:r>
        <w:rPr>
          <w:sz w:val="20"/>
        </w:rPr>
        <w:t>Nie*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Potwierdzenie zgodności jakości przyjmowanej dostawy z parametrami/funkcjonalnością zaoferowaną w ofercie:</w:t>
      </w:r>
    </w:p>
    <w:p w:rsidR="002974EB" w:rsidRDefault="002974EB" w:rsidP="002974EB">
      <w:pPr>
        <w:pStyle w:val="Tekstpodstawowy"/>
        <w:numPr>
          <w:ilvl w:val="0"/>
          <w:numId w:val="19"/>
        </w:numPr>
        <w:rPr>
          <w:sz w:val="20"/>
        </w:rPr>
      </w:pPr>
      <w:r>
        <w:rPr>
          <w:sz w:val="20"/>
        </w:rPr>
        <w:t>Zgodne*</w:t>
      </w:r>
    </w:p>
    <w:p w:rsidR="002974EB" w:rsidRDefault="002974EB" w:rsidP="002974EB">
      <w:pPr>
        <w:pStyle w:val="Tekstpodstawowy"/>
        <w:numPr>
          <w:ilvl w:val="0"/>
          <w:numId w:val="19"/>
        </w:numPr>
        <w:rPr>
          <w:sz w:val="20"/>
        </w:rPr>
      </w:pPr>
      <w:r>
        <w:rPr>
          <w:sz w:val="20"/>
        </w:rPr>
        <w:t>Niezgodne*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Świadczenia dodatkowe (jeśli były przewidziane w umowie):</w:t>
      </w:r>
    </w:p>
    <w:p w:rsidR="002974EB" w:rsidRDefault="002974EB" w:rsidP="002974EB">
      <w:pPr>
        <w:pStyle w:val="Tekstpodstawowy"/>
        <w:numPr>
          <w:ilvl w:val="0"/>
          <w:numId w:val="20"/>
        </w:numPr>
        <w:rPr>
          <w:sz w:val="20"/>
        </w:rPr>
      </w:pPr>
      <w:r>
        <w:rPr>
          <w:sz w:val="20"/>
        </w:rPr>
        <w:t>Wykonane zgodnie z umową*</w:t>
      </w:r>
    </w:p>
    <w:p w:rsidR="002974EB" w:rsidRDefault="002974EB" w:rsidP="002974EB">
      <w:pPr>
        <w:pStyle w:val="Tekstpodstawowy"/>
        <w:numPr>
          <w:ilvl w:val="0"/>
          <w:numId w:val="20"/>
        </w:numPr>
        <w:rPr>
          <w:sz w:val="20"/>
        </w:rPr>
      </w:pPr>
      <w:r>
        <w:rPr>
          <w:sz w:val="20"/>
        </w:rPr>
        <w:t>Nie wykonane zgodnie z umową*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Końcowy wynik odbioru:</w:t>
      </w:r>
    </w:p>
    <w:p w:rsidR="002974EB" w:rsidRDefault="002974EB" w:rsidP="002974EB">
      <w:pPr>
        <w:pStyle w:val="Tekstpodstawowy"/>
        <w:numPr>
          <w:ilvl w:val="0"/>
          <w:numId w:val="21"/>
        </w:numPr>
        <w:rPr>
          <w:sz w:val="20"/>
        </w:rPr>
      </w:pPr>
      <w:r>
        <w:rPr>
          <w:sz w:val="20"/>
        </w:rPr>
        <w:t>Pozytywny*</w:t>
      </w:r>
    </w:p>
    <w:p w:rsidR="002974EB" w:rsidRDefault="002974EB" w:rsidP="002974EB">
      <w:pPr>
        <w:pStyle w:val="Tekstpodstawowy"/>
        <w:numPr>
          <w:ilvl w:val="0"/>
          <w:numId w:val="21"/>
        </w:numPr>
        <w:rPr>
          <w:sz w:val="20"/>
        </w:rPr>
      </w:pPr>
      <w:r>
        <w:rPr>
          <w:sz w:val="20"/>
        </w:rPr>
        <w:t>Negatywny* - zastrzeżenia</w:t>
      </w:r>
    </w:p>
    <w:p w:rsidR="002974EB" w:rsidRDefault="002974EB" w:rsidP="002974EB">
      <w:pPr>
        <w:pStyle w:val="Tekstpodstawowy"/>
        <w:rPr>
          <w:sz w:val="20"/>
        </w:rPr>
      </w:pPr>
    </w:p>
    <w:p w:rsidR="002974EB" w:rsidRDefault="002974EB" w:rsidP="002974EB">
      <w:pPr>
        <w:pStyle w:val="Tekstpodstawowy"/>
        <w:rPr>
          <w:sz w:val="20"/>
        </w:rPr>
      </w:pPr>
      <w:r>
        <w:rPr>
          <w:sz w:val="20"/>
        </w:rPr>
        <w:t>Podpisy</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r>
        <w:rPr>
          <w:sz w:val="20"/>
        </w:rPr>
        <w:tab/>
      </w:r>
      <w:r>
        <w:rPr>
          <w:sz w:val="20"/>
        </w:rPr>
        <w:tab/>
      </w:r>
      <w:r>
        <w:rPr>
          <w:sz w:val="20"/>
        </w:rPr>
        <w:tab/>
        <w:t xml:space="preserve">                                       </w:t>
      </w:r>
    </w:p>
    <w:p w:rsidR="002974EB" w:rsidRDefault="002974EB" w:rsidP="002974EB">
      <w:pPr>
        <w:pStyle w:val="Tekstpodstawowy"/>
        <w:rPr>
          <w:sz w:val="20"/>
        </w:rPr>
      </w:pPr>
      <w:r>
        <w:rPr>
          <w:sz w:val="20"/>
        </w:rPr>
        <w:t>Członkowie Komisji Zamawiającego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2974EB" w:rsidRDefault="002974EB" w:rsidP="002974EB">
      <w:pPr>
        <w:pStyle w:val="Tekstpodstawowy"/>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(Przedstawiciel Wykonawcy)</w:t>
      </w:r>
    </w:p>
    <w:p w:rsidR="002974EB" w:rsidRDefault="002974EB" w:rsidP="002974EB">
      <w:pPr>
        <w:pStyle w:val="Nagwek"/>
        <w:tabs>
          <w:tab w:val="left" w:pos="708"/>
        </w:tabs>
        <w:rPr>
          <w:sz w:val="16"/>
          <w:szCs w:val="16"/>
        </w:rPr>
      </w:pPr>
      <w:r>
        <w:rPr>
          <w:sz w:val="16"/>
          <w:szCs w:val="16"/>
        </w:rPr>
        <w:t>* - niewłaściwe skreślić</w:t>
      </w:r>
    </w:p>
    <w:p w:rsidR="00B87B00" w:rsidRPr="00B87B00" w:rsidRDefault="00B87B00" w:rsidP="002974EB">
      <w:pPr>
        <w:suppressAutoHyphens/>
        <w:spacing w:after="0" w:line="240"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p>
    <w:p w:rsidR="009D374D" w:rsidRDefault="009D374D"/>
    <w:sectPr w:rsidR="009D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4B4666E"/>
    <w:multiLevelType w:val="multilevel"/>
    <w:tmpl w:val="A64EB0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7166433"/>
    <w:multiLevelType w:val="multilevel"/>
    <w:tmpl w:val="A328E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90204B"/>
    <w:multiLevelType w:val="multilevel"/>
    <w:tmpl w:val="245EA4C8"/>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4FD85429"/>
    <w:multiLevelType w:val="multilevel"/>
    <w:tmpl w:val="D6D8D3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7B"/>
    <w:rsid w:val="002974EB"/>
    <w:rsid w:val="002D0DDD"/>
    <w:rsid w:val="00714E71"/>
    <w:rsid w:val="009D227F"/>
    <w:rsid w:val="009D374D"/>
    <w:rsid w:val="00AD2EBA"/>
    <w:rsid w:val="00B87B00"/>
    <w:rsid w:val="00D3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1C12"/>
  <w15:chartTrackingRefBased/>
  <w15:docId w15:val="{182AC1DB-AF76-46F1-9EF9-3C564E4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22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974EB"/>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2974EB"/>
    <w:rPr>
      <w:rFonts w:ascii="Times New Roman" w:eastAsia="Times New Roman" w:hAnsi="Times New Roman" w:cs="Times New Roman"/>
      <w:sz w:val="20"/>
      <w:szCs w:val="20"/>
    </w:rPr>
  </w:style>
  <w:style w:type="paragraph" w:styleId="Nagwek">
    <w:name w:val="header"/>
    <w:basedOn w:val="Normalny"/>
    <w:next w:val="Tekstpodstawowy"/>
    <w:link w:val="NagwekZnak"/>
    <w:rsid w:val="002974EB"/>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2974EB"/>
  </w:style>
  <w:style w:type="paragraph" w:styleId="Tekstpodstawowy">
    <w:name w:val="Body Text"/>
    <w:basedOn w:val="Normalny"/>
    <w:link w:val="TekstpodstawowyZnak"/>
    <w:rsid w:val="002974EB"/>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29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2873</Words>
  <Characters>17239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4</cp:revision>
  <dcterms:created xsi:type="dcterms:W3CDTF">2022-12-02T12:14:00Z</dcterms:created>
  <dcterms:modified xsi:type="dcterms:W3CDTF">2022-12-02T12:18:00Z</dcterms:modified>
</cp:coreProperties>
</file>