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64F5" w14:textId="285806C6" w:rsidR="00E73264" w:rsidRPr="008E225C" w:rsidRDefault="00A55376" w:rsidP="007B459A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>Z</w:t>
      </w:r>
      <w:r w:rsidR="00E73264" w:rsidRPr="008E225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ałącznik </w:t>
      </w:r>
      <w:r w:rsidR="007B459A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B </w:t>
      </w:r>
      <w:r w:rsidR="00E73264" w:rsidRPr="008E225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do </w:t>
      </w:r>
      <w:r w:rsidR="007B459A">
        <w:rPr>
          <w:rFonts w:ascii="Calibri" w:eastAsia="Calibri" w:hAnsi="Calibri" w:cs="Calibri"/>
          <w:b/>
          <w:sz w:val="20"/>
          <w:szCs w:val="20"/>
          <w:lang w:eastAsia="en-US"/>
        </w:rPr>
        <w:t>Formularza oferty</w:t>
      </w:r>
    </w:p>
    <w:p w14:paraId="55B702D0" w14:textId="77777777" w:rsidR="00D31A58" w:rsidRPr="008E225C" w:rsidRDefault="00810FF4" w:rsidP="007B459A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E225C">
        <w:rPr>
          <w:rFonts w:ascii="Calibri" w:eastAsia="Calibri" w:hAnsi="Calibri" w:cs="Calibri"/>
          <w:b/>
          <w:sz w:val="20"/>
          <w:szCs w:val="20"/>
          <w:lang w:eastAsia="en-US"/>
        </w:rPr>
        <w:t>Opis Przedmiotu Zamówienia</w:t>
      </w:r>
    </w:p>
    <w:p w14:paraId="68F3D07C" w14:textId="77777777" w:rsidR="006D0DB8" w:rsidRPr="008E225C" w:rsidRDefault="006D0DB8" w:rsidP="007B459A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6C92069A" w14:textId="6FD93D0C" w:rsidR="00810FF4" w:rsidRPr="008E225C" w:rsidRDefault="00810FF4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 xml:space="preserve">Przedmiotem zamówienia jest </w:t>
      </w:r>
      <w:r w:rsidR="004A4B6A" w:rsidRPr="004A4B6A">
        <w:rPr>
          <w:rFonts w:cs="Calibri"/>
          <w:sz w:val="20"/>
          <w:szCs w:val="20"/>
        </w:rPr>
        <w:t>świadczeni</w:t>
      </w:r>
      <w:r w:rsidR="0000033B">
        <w:rPr>
          <w:rFonts w:cs="Calibri"/>
          <w:sz w:val="20"/>
          <w:szCs w:val="20"/>
        </w:rPr>
        <w:t>e</w:t>
      </w:r>
      <w:r w:rsidR="004A4B6A" w:rsidRPr="004A4B6A">
        <w:rPr>
          <w:rFonts w:cs="Calibri"/>
          <w:sz w:val="20"/>
          <w:szCs w:val="20"/>
        </w:rPr>
        <w:t xml:space="preserve"> usług medycznych z zakresu </w:t>
      </w:r>
      <w:r w:rsidR="00525C83">
        <w:rPr>
          <w:rFonts w:cs="Calibri"/>
          <w:sz w:val="20"/>
          <w:szCs w:val="20"/>
        </w:rPr>
        <w:t>profilaktycznych badań lek</w:t>
      </w:r>
      <w:r w:rsidR="007E2797">
        <w:rPr>
          <w:rFonts w:cs="Calibri"/>
          <w:sz w:val="20"/>
          <w:szCs w:val="20"/>
        </w:rPr>
        <w:t xml:space="preserve">arskich </w:t>
      </w:r>
      <w:r w:rsidR="004A4B6A" w:rsidRPr="004A4B6A">
        <w:rPr>
          <w:rFonts w:cs="Calibri"/>
          <w:sz w:val="20"/>
          <w:szCs w:val="20"/>
        </w:rPr>
        <w:t>dla pracowników Uniwersytetu Jagiellońskiego – Collegium Medicum w Krakowie</w:t>
      </w:r>
      <w:r w:rsidRPr="008E225C">
        <w:rPr>
          <w:rFonts w:cs="Calibri"/>
          <w:sz w:val="20"/>
          <w:szCs w:val="20"/>
        </w:rPr>
        <w:t>, które Zamawiający zobowiązany jest zapewnić, zgodnie z:</w:t>
      </w:r>
    </w:p>
    <w:p w14:paraId="39142ED1" w14:textId="77777777" w:rsidR="00810FF4" w:rsidRPr="008E225C" w:rsidRDefault="00810FF4" w:rsidP="007B459A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ustawą z dnia 26 czerwca 19</w:t>
      </w:r>
      <w:r w:rsidR="006D0DB8" w:rsidRPr="008E225C">
        <w:rPr>
          <w:rFonts w:cs="Calibri"/>
          <w:sz w:val="20"/>
          <w:szCs w:val="20"/>
        </w:rPr>
        <w:t>74</w:t>
      </w:r>
      <w:r w:rsidR="00F22A61">
        <w:rPr>
          <w:rFonts w:cs="Calibri"/>
          <w:sz w:val="20"/>
          <w:szCs w:val="20"/>
        </w:rPr>
        <w:t xml:space="preserve"> </w:t>
      </w:r>
      <w:r w:rsidR="006D0DB8" w:rsidRPr="008E225C">
        <w:rPr>
          <w:rFonts w:cs="Calibri"/>
          <w:sz w:val="20"/>
          <w:szCs w:val="20"/>
        </w:rPr>
        <w:t>r. – Kodeks pracy (</w:t>
      </w:r>
      <w:r w:rsidR="00CB7E37">
        <w:rPr>
          <w:rFonts w:cs="Calibri"/>
          <w:sz w:val="20"/>
          <w:szCs w:val="20"/>
        </w:rPr>
        <w:t xml:space="preserve">tekst jednolity: </w:t>
      </w:r>
      <w:r w:rsidR="006D0DB8" w:rsidRPr="008E225C">
        <w:rPr>
          <w:rFonts w:cs="Calibri"/>
          <w:sz w:val="20"/>
          <w:szCs w:val="20"/>
        </w:rPr>
        <w:t>Dz</w:t>
      </w:r>
      <w:r w:rsidR="00183984">
        <w:rPr>
          <w:rFonts w:cs="Calibri"/>
          <w:sz w:val="20"/>
          <w:szCs w:val="20"/>
        </w:rPr>
        <w:t>. U</w:t>
      </w:r>
      <w:r w:rsidR="005F77BE">
        <w:rPr>
          <w:rFonts w:cs="Calibri"/>
          <w:sz w:val="20"/>
          <w:szCs w:val="20"/>
        </w:rPr>
        <w:t>.</w:t>
      </w:r>
      <w:r w:rsidR="00183984">
        <w:rPr>
          <w:rFonts w:cs="Calibri"/>
          <w:sz w:val="20"/>
          <w:szCs w:val="20"/>
        </w:rPr>
        <w:t xml:space="preserve"> z 2023 r. poz. 1465</w:t>
      </w:r>
      <w:r w:rsidR="006D0DB8" w:rsidRPr="008E225C">
        <w:rPr>
          <w:rFonts w:cs="Calibri"/>
          <w:sz w:val="20"/>
          <w:szCs w:val="20"/>
        </w:rPr>
        <w:t>), zwaną dalej „Kodeksem pracy”,</w:t>
      </w:r>
    </w:p>
    <w:p w14:paraId="5654DEEB" w14:textId="1F9E96A5" w:rsidR="006D0DB8" w:rsidRPr="008E225C" w:rsidRDefault="006D0DB8" w:rsidP="007B459A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ustawą z dnia 27 czerwca 1997</w:t>
      </w:r>
      <w:r w:rsidR="00F22A61">
        <w:rPr>
          <w:rFonts w:cs="Calibri"/>
          <w:sz w:val="20"/>
          <w:szCs w:val="20"/>
        </w:rPr>
        <w:t xml:space="preserve"> </w:t>
      </w:r>
      <w:r w:rsidRPr="008E225C">
        <w:rPr>
          <w:rFonts w:cs="Calibri"/>
          <w:sz w:val="20"/>
          <w:szCs w:val="20"/>
        </w:rPr>
        <w:t>r. o służbie medycyny pracy (</w:t>
      </w:r>
      <w:r w:rsidR="00CB7E37">
        <w:rPr>
          <w:rFonts w:cs="Calibri"/>
          <w:sz w:val="20"/>
          <w:szCs w:val="20"/>
        </w:rPr>
        <w:t xml:space="preserve">tekst jednolity: </w:t>
      </w:r>
      <w:r w:rsidRPr="008E225C">
        <w:rPr>
          <w:rFonts w:cs="Calibri"/>
          <w:sz w:val="20"/>
          <w:szCs w:val="20"/>
        </w:rPr>
        <w:t>D</w:t>
      </w:r>
      <w:r w:rsidR="00CE13E8">
        <w:rPr>
          <w:rFonts w:cs="Calibri"/>
          <w:sz w:val="20"/>
          <w:szCs w:val="20"/>
        </w:rPr>
        <w:t>z. U. z 2022 r. poz. 437</w:t>
      </w:r>
      <w:r w:rsidRPr="008E225C">
        <w:rPr>
          <w:rFonts w:cs="Calibri"/>
          <w:sz w:val="20"/>
          <w:szCs w:val="20"/>
        </w:rPr>
        <w:t>), zwaną dalej „</w:t>
      </w:r>
      <w:r w:rsidR="00B10EAB">
        <w:rPr>
          <w:rFonts w:cs="Calibri"/>
          <w:sz w:val="20"/>
          <w:szCs w:val="20"/>
        </w:rPr>
        <w:t xml:space="preserve">ustawą o </w:t>
      </w:r>
      <w:r w:rsidR="008A454E">
        <w:rPr>
          <w:rFonts w:cs="Calibri"/>
          <w:sz w:val="20"/>
          <w:szCs w:val="20"/>
        </w:rPr>
        <w:t>służbie medycyny pracy”,</w:t>
      </w:r>
    </w:p>
    <w:p w14:paraId="10F8B2CB" w14:textId="59C4EA60" w:rsidR="006D0DB8" w:rsidRPr="008E225C" w:rsidRDefault="00E977C4" w:rsidP="007B459A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ustawą z dnia 20 lipca 2018</w:t>
      </w:r>
      <w:r w:rsidR="00F22A61">
        <w:rPr>
          <w:rFonts w:cs="Calibri"/>
          <w:sz w:val="20"/>
          <w:szCs w:val="20"/>
        </w:rPr>
        <w:t xml:space="preserve"> </w:t>
      </w:r>
      <w:r w:rsidRPr="008E225C">
        <w:rPr>
          <w:rFonts w:cs="Calibri"/>
          <w:sz w:val="20"/>
          <w:szCs w:val="20"/>
        </w:rPr>
        <w:t>r. – Prawo o szkolnictwie wyższym i nauce (</w:t>
      </w:r>
      <w:r w:rsidR="00A563A6" w:rsidRPr="008E225C">
        <w:rPr>
          <w:rFonts w:cs="Calibri"/>
          <w:sz w:val="20"/>
          <w:szCs w:val="20"/>
        </w:rPr>
        <w:t xml:space="preserve">tekst jednolity: </w:t>
      </w:r>
      <w:r w:rsidRPr="008E225C">
        <w:rPr>
          <w:rFonts w:cs="Calibri"/>
          <w:sz w:val="20"/>
          <w:szCs w:val="20"/>
        </w:rPr>
        <w:t>Dz</w:t>
      </w:r>
      <w:r w:rsidR="0088126D">
        <w:rPr>
          <w:rFonts w:cs="Calibri"/>
          <w:sz w:val="20"/>
          <w:szCs w:val="20"/>
        </w:rPr>
        <w:t>. U. z 2023 r. poz. 742</w:t>
      </w:r>
      <w:r w:rsidR="007B459A">
        <w:rPr>
          <w:rFonts w:cs="Calibri"/>
          <w:sz w:val="20"/>
          <w:szCs w:val="20"/>
        </w:rPr>
        <w:t xml:space="preserve"> ze zm.</w:t>
      </w:r>
      <w:r w:rsidR="00A563A6" w:rsidRPr="008E225C">
        <w:rPr>
          <w:rFonts w:cs="Calibri"/>
          <w:sz w:val="20"/>
          <w:szCs w:val="20"/>
        </w:rPr>
        <w:t>), zwana dalej „Ustawą Praw</w:t>
      </w:r>
      <w:r w:rsidR="00FE5D70">
        <w:rPr>
          <w:rFonts w:cs="Calibri"/>
          <w:sz w:val="20"/>
          <w:szCs w:val="20"/>
        </w:rPr>
        <w:t>o</w:t>
      </w:r>
      <w:r w:rsidR="00A563A6" w:rsidRPr="008E225C">
        <w:rPr>
          <w:rFonts w:cs="Calibri"/>
          <w:sz w:val="20"/>
          <w:szCs w:val="20"/>
        </w:rPr>
        <w:t xml:space="preserve"> o szkolnictwie wyższym i nauce”</w:t>
      </w:r>
      <w:r w:rsidR="00A17A80">
        <w:rPr>
          <w:rFonts w:cs="Calibri"/>
          <w:sz w:val="20"/>
          <w:szCs w:val="20"/>
        </w:rPr>
        <w:t>,</w:t>
      </w:r>
    </w:p>
    <w:p w14:paraId="2FEFCBEC" w14:textId="77777777" w:rsidR="00AE5126" w:rsidRPr="008E225C" w:rsidRDefault="00AE5126" w:rsidP="007B459A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Rozporządzeniem Ministra Zdrowia i Opieki Społecznej z dnia 30 maja 1996</w:t>
      </w:r>
      <w:r w:rsidR="00446BD4">
        <w:rPr>
          <w:rFonts w:cs="Calibri"/>
          <w:sz w:val="20"/>
          <w:szCs w:val="20"/>
        </w:rPr>
        <w:t xml:space="preserve"> </w:t>
      </w:r>
      <w:r w:rsidRPr="008E225C">
        <w:rPr>
          <w:rFonts w:cs="Calibri"/>
          <w:sz w:val="20"/>
          <w:szCs w:val="20"/>
        </w:rPr>
        <w:t>r. w sprawie przeprowadzania badań lekarskich pracowników, zakresu profilaktycznej opieki zdrowotnej nad pracownikami oraz orzeczeń lekarskich wydawanych do celów przewidzianych w Kodeksie pacy (</w:t>
      </w:r>
      <w:r w:rsidR="00CB7E37">
        <w:rPr>
          <w:rFonts w:cs="Calibri"/>
          <w:sz w:val="20"/>
          <w:szCs w:val="20"/>
        </w:rPr>
        <w:t xml:space="preserve">tekst jednolity: </w:t>
      </w:r>
      <w:r w:rsidRPr="008E225C">
        <w:rPr>
          <w:rFonts w:cs="Calibri"/>
          <w:sz w:val="20"/>
          <w:szCs w:val="20"/>
        </w:rPr>
        <w:t>D</w:t>
      </w:r>
      <w:r w:rsidR="00FF37A6">
        <w:rPr>
          <w:rFonts w:cs="Calibri"/>
          <w:sz w:val="20"/>
          <w:szCs w:val="20"/>
        </w:rPr>
        <w:t>z.</w:t>
      </w:r>
      <w:r w:rsidRPr="008E225C">
        <w:rPr>
          <w:rFonts w:cs="Calibri"/>
          <w:sz w:val="20"/>
          <w:szCs w:val="20"/>
        </w:rPr>
        <w:t xml:space="preserve"> U z 20</w:t>
      </w:r>
      <w:r w:rsidR="00FF37A6">
        <w:rPr>
          <w:rFonts w:cs="Calibri"/>
          <w:sz w:val="20"/>
          <w:szCs w:val="20"/>
        </w:rPr>
        <w:t xml:space="preserve">23 </w:t>
      </w:r>
      <w:r w:rsidRPr="008E225C">
        <w:rPr>
          <w:rFonts w:cs="Calibri"/>
          <w:sz w:val="20"/>
          <w:szCs w:val="20"/>
        </w:rPr>
        <w:t xml:space="preserve">r., poz. </w:t>
      </w:r>
      <w:r w:rsidR="00FF37A6">
        <w:rPr>
          <w:rFonts w:cs="Calibri"/>
          <w:sz w:val="20"/>
          <w:szCs w:val="20"/>
        </w:rPr>
        <w:t>607</w:t>
      </w:r>
      <w:r w:rsidRPr="008E225C">
        <w:rPr>
          <w:rFonts w:cs="Calibri"/>
          <w:sz w:val="20"/>
          <w:szCs w:val="20"/>
        </w:rPr>
        <w:t>),</w:t>
      </w:r>
    </w:p>
    <w:p w14:paraId="1D6EDCBA" w14:textId="043DA766" w:rsidR="00AE5126" w:rsidRPr="00DC381B" w:rsidRDefault="00AE5126" w:rsidP="007B459A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Rozporządzeniem Ministra Zdrowia z dnia 27 września 2018</w:t>
      </w:r>
      <w:r w:rsidR="00EC7723">
        <w:rPr>
          <w:rFonts w:cs="Calibri"/>
          <w:sz w:val="20"/>
          <w:szCs w:val="20"/>
        </w:rPr>
        <w:t xml:space="preserve"> </w:t>
      </w:r>
      <w:r w:rsidRPr="008E225C">
        <w:rPr>
          <w:rFonts w:cs="Calibri"/>
          <w:sz w:val="20"/>
          <w:szCs w:val="20"/>
        </w:rPr>
        <w:t>r. w sprawie orzekania o stanie zdrowia nauczyciela akademickiego na potrzeby udzielania urlopu dla poratowania zdrowia (</w:t>
      </w:r>
      <w:bookmarkStart w:id="0" w:name="_Hlk156298932"/>
      <w:r w:rsidR="00CB7E37">
        <w:rPr>
          <w:rFonts w:cs="Calibri"/>
          <w:sz w:val="20"/>
          <w:szCs w:val="20"/>
        </w:rPr>
        <w:t>tekst jednolity</w:t>
      </w:r>
      <w:r w:rsidR="00CB7E37" w:rsidRPr="00DC381B">
        <w:rPr>
          <w:rFonts w:cs="Calibri"/>
          <w:sz w:val="20"/>
          <w:szCs w:val="20"/>
        </w:rPr>
        <w:t xml:space="preserve">: </w:t>
      </w:r>
      <w:r w:rsidRPr="00DC381B">
        <w:rPr>
          <w:rFonts w:cs="Calibri"/>
          <w:sz w:val="20"/>
          <w:szCs w:val="20"/>
        </w:rPr>
        <w:t>Dz</w:t>
      </w:r>
      <w:r w:rsidR="0075126C" w:rsidRPr="00DC381B">
        <w:rPr>
          <w:rFonts w:cs="Calibri"/>
          <w:sz w:val="20"/>
          <w:szCs w:val="20"/>
        </w:rPr>
        <w:t>. U.</w:t>
      </w:r>
      <w:r w:rsidR="0075126C" w:rsidRPr="00DC381B">
        <w:rPr>
          <w:rFonts w:cs="Calibri"/>
          <w:sz w:val="20"/>
          <w:szCs w:val="20"/>
        </w:rPr>
        <w:br/>
      </w:r>
      <w:r w:rsidRPr="00DC381B">
        <w:rPr>
          <w:rFonts w:cs="Calibri"/>
          <w:sz w:val="20"/>
          <w:szCs w:val="20"/>
        </w:rPr>
        <w:t xml:space="preserve"> z 20</w:t>
      </w:r>
      <w:r w:rsidR="0075126C" w:rsidRPr="00DC381B">
        <w:rPr>
          <w:rFonts w:cs="Calibri"/>
          <w:sz w:val="20"/>
          <w:szCs w:val="20"/>
        </w:rPr>
        <w:t>21</w:t>
      </w:r>
      <w:r w:rsidR="00320713">
        <w:rPr>
          <w:rFonts w:cs="Calibri"/>
          <w:sz w:val="20"/>
          <w:szCs w:val="20"/>
        </w:rPr>
        <w:t xml:space="preserve"> </w:t>
      </w:r>
      <w:r w:rsidRPr="00DC381B">
        <w:rPr>
          <w:rFonts w:cs="Calibri"/>
          <w:sz w:val="20"/>
          <w:szCs w:val="20"/>
        </w:rPr>
        <w:t xml:space="preserve">r., poz. </w:t>
      </w:r>
      <w:r w:rsidR="0075126C" w:rsidRPr="00DC381B">
        <w:rPr>
          <w:rFonts w:cs="Calibri"/>
          <w:sz w:val="20"/>
          <w:szCs w:val="20"/>
        </w:rPr>
        <w:t>2138</w:t>
      </w:r>
      <w:r w:rsidRPr="00DC381B">
        <w:rPr>
          <w:rFonts w:cs="Calibri"/>
          <w:sz w:val="20"/>
          <w:szCs w:val="20"/>
        </w:rPr>
        <w:t>)</w:t>
      </w:r>
      <w:r w:rsidR="00567246">
        <w:rPr>
          <w:rFonts w:cs="Calibri"/>
          <w:sz w:val="20"/>
          <w:szCs w:val="20"/>
        </w:rPr>
        <w:t>.</w:t>
      </w:r>
    </w:p>
    <w:bookmarkEnd w:id="0"/>
    <w:p w14:paraId="411683B1" w14:textId="77777777" w:rsidR="006E018A" w:rsidRDefault="006E018A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Badania profilaktyczne obejmują w szczególności badania: wstępne, okresowe i kontrolne dla pracowników Uniwersytetu Jagiellońskiego – Collegium Medicum w Krakowie, oraz badania na potrzeby wydania orzeczenia co do konieczności udzielenia nauczycielowi akademickiemu płatnego urlopu dla poratowania zdrowia dla pracowników.</w:t>
      </w:r>
    </w:p>
    <w:p w14:paraId="17C6F904" w14:textId="77777777" w:rsidR="004C00F2" w:rsidRPr="004C00F2" w:rsidRDefault="004C00F2" w:rsidP="007B459A">
      <w:pPr>
        <w:widowControl/>
        <w:numPr>
          <w:ilvl w:val="1"/>
          <w:numId w:val="22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ind w:left="0" w:right="-49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4C00F2">
        <w:rPr>
          <w:rFonts w:ascii="Calibri" w:hAnsi="Calibri" w:cs="Calibri"/>
          <w:sz w:val="20"/>
          <w:szCs w:val="20"/>
        </w:rPr>
        <w:t xml:space="preserve">Placówka medyczna, w której będą wykonywane badania profilaktyczne, w zakresie niniejszego zamówienia musi być zlokalizowana na terenie Krakowa. </w:t>
      </w:r>
    </w:p>
    <w:p w14:paraId="474BCE84" w14:textId="1FE558E8" w:rsidR="006E018A" w:rsidRPr="008E225C" w:rsidRDefault="006E018A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Termin wy</w:t>
      </w:r>
      <w:r w:rsidR="00CB7E37">
        <w:rPr>
          <w:rFonts w:cs="Calibri"/>
          <w:sz w:val="20"/>
          <w:szCs w:val="20"/>
        </w:rPr>
        <w:t xml:space="preserve">konania badań profilaktycznych, </w:t>
      </w:r>
      <w:r w:rsidRPr="008E225C">
        <w:rPr>
          <w:rFonts w:cs="Calibri"/>
          <w:sz w:val="20"/>
          <w:szCs w:val="20"/>
        </w:rPr>
        <w:t>łącznie z uzyskaniem odpowiedniego zaświadczenia/orzeczenia, nie może być dłuższy niż 1</w:t>
      </w:r>
      <w:r w:rsidR="004731C9">
        <w:rPr>
          <w:rFonts w:cs="Calibri"/>
          <w:sz w:val="20"/>
          <w:szCs w:val="20"/>
        </w:rPr>
        <w:t>2</w:t>
      </w:r>
      <w:r w:rsidRPr="008E225C">
        <w:rPr>
          <w:rFonts w:cs="Calibri"/>
          <w:sz w:val="20"/>
          <w:szCs w:val="20"/>
        </w:rPr>
        <w:t xml:space="preserve"> dni robocz</w:t>
      </w:r>
      <w:r w:rsidR="00CB7E37">
        <w:rPr>
          <w:rFonts w:cs="Calibri"/>
          <w:sz w:val="20"/>
          <w:szCs w:val="20"/>
        </w:rPr>
        <w:t>ych od dnia zarejestrowania się</w:t>
      </w:r>
      <w:r w:rsidR="006F0D53">
        <w:rPr>
          <w:rFonts w:cs="Calibri"/>
          <w:sz w:val="20"/>
          <w:szCs w:val="20"/>
        </w:rPr>
        <w:t xml:space="preserve"> </w:t>
      </w:r>
      <w:r w:rsidRPr="008E225C">
        <w:rPr>
          <w:rFonts w:cs="Calibri"/>
          <w:sz w:val="20"/>
          <w:szCs w:val="20"/>
        </w:rPr>
        <w:t>u Wykonawcy osoby skierowanej przez Zamawiającego na badania profilaktyczne.</w:t>
      </w:r>
    </w:p>
    <w:p w14:paraId="423E8368" w14:textId="77777777" w:rsidR="006E018A" w:rsidRPr="008E225C" w:rsidRDefault="00652BB8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Badania wykonywane będą po telefonicznym lub osobistym zgłoszeniu się osoby skierowanej i ustaleniu terminu.</w:t>
      </w:r>
    </w:p>
    <w:p w14:paraId="7344045F" w14:textId="50F1FC5C" w:rsidR="00990D2D" w:rsidRPr="008E225C" w:rsidRDefault="00652BB8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Badania profilaktyczne powinny być wykonywane w jednym i tym samym miejs</w:t>
      </w:r>
      <w:r w:rsidR="00890BC7" w:rsidRPr="008E225C">
        <w:rPr>
          <w:rFonts w:cs="Calibri"/>
          <w:sz w:val="20"/>
          <w:szCs w:val="20"/>
        </w:rPr>
        <w:t>cu od poniedziałku</w:t>
      </w:r>
      <w:r w:rsidR="00890BC7" w:rsidRPr="008E225C">
        <w:rPr>
          <w:rFonts w:cs="Calibri"/>
          <w:sz w:val="20"/>
          <w:szCs w:val="20"/>
        </w:rPr>
        <w:br/>
      </w:r>
      <w:r w:rsidRPr="008E225C">
        <w:rPr>
          <w:rFonts w:cs="Calibri"/>
          <w:sz w:val="20"/>
          <w:szCs w:val="20"/>
        </w:rPr>
        <w:t xml:space="preserve">do piątku </w:t>
      </w:r>
      <w:r w:rsidR="004D150B">
        <w:rPr>
          <w:rFonts w:cs="Calibri"/>
          <w:sz w:val="20"/>
          <w:szCs w:val="20"/>
        </w:rPr>
        <w:t xml:space="preserve">w godzinach pracy placówki </w:t>
      </w:r>
      <w:r w:rsidRPr="008E225C">
        <w:rPr>
          <w:rFonts w:cs="Calibri"/>
          <w:sz w:val="20"/>
          <w:szCs w:val="20"/>
        </w:rPr>
        <w:t xml:space="preserve">z wyjątkiem dni ustawowych wolnych od pracy w rozumieniu Ustawy </w:t>
      </w:r>
      <w:r w:rsidR="004B2FB2">
        <w:rPr>
          <w:rFonts w:cs="Calibri"/>
          <w:sz w:val="20"/>
          <w:szCs w:val="20"/>
        </w:rPr>
        <w:br/>
      </w:r>
      <w:r w:rsidRPr="008E225C">
        <w:rPr>
          <w:rFonts w:cs="Calibri"/>
          <w:sz w:val="20"/>
          <w:szCs w:val="20"/>
        </w:rPr>
        <w:t>z dnia 18 stycznia 1951</w:t>
      </w:r>
      <w:r w:rsidR="00F90A6F">
        <w:rPr>
          <w:rFonts w:cs="Calibri"/>
          <w:sz w:val="20"/>
          <w:szCs w:val="20"/>
        </w:rPr>
        <w:t xml:space="preserve"> </w:t>
      </w:r>
      <w:r w:rsidRPr="008E225C">
        <w:rPr>
          <w:rFonts w:cs="Calibri"/>
          <w:sz w:val="20"/>
          <w:szCs w:val="20"/>
        </w:rPr>
        <w:t>r. o dniach wolnych od pracy</w:t>
      </w:r>
      <w:r w:rsidR="00E226F9">
        <w:rPr>
          <w:rFonts w:cs="Calibri"/>
          <w:sz w:val="20"/>
          <w:szCs w:val="20"/>
        </w:rPr>
        <w:t>, przy czym w wyjątkowych sytuacjach Wykonawca może powierzyć osobom trzecim wykonywanie niektórych obowiązków, z którymi ma zawarte odrębne umowy.</w:t>
      </w:r>
    </w:p>
    <w:p w14:paraId="13689751" w14:textId="47605ACE" w:rsidR="00990D2D" w:rsidRPr="008E225C" w:rsidRDefault="00990D2D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Wykonawca jest zobowiązany do wystawienia odpowiedni</w:t>
      </w:r>
      <w:r w:rsidR="00737BCB">
        <w:rPr>
          <w:rFonts w:cs="Calibri"/>
          <w:sz w:val="20"/>
          <w:szCs w:val="20"/>
        </w:rPr>
        <w:t>ego</w:t>
      </w:r>
      <w:r w:rsidRPr="008E225C">
        <w:rPr>
          <w:rFonts w:cs="Calibri"/>
          <w:sz w:val="20"/>
          <w:szCs w:val="20"/>
        </w:rPr>
        <w:t xml:space="preserve"> orzeczenia lekarskiego</w:t>
      </w:r>
      <w:r w:rsidR="00737BCB">
        <w:rPr>
          <w:rFonts w:cs="Calibri"/>
          <w:sz w:val="20"/>
          <w:szCs w:val="20"/>
        </w:rPr>
        <w:t>.</w:t>
      </w:r>
    </w:p>
    <w:p w14:paraId="2E81B9FF" w14:textId="411CD8D0" w:rsidR="00990D2D" w:rsidRPr="008E225C" w:rsidRDefault="00990D2D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 xml:space="preserve">Lekarz przeprowadzający badanie profilaktyczne może poszerzyć jego zakres o dodatkowe specjalistyczne badania konsultacyjne oraz badania dodatkowe </w:t>
      </w:r>
      <w:r w:rsidR="00CB7E37">
        <w:rPr>
          <w:rFonts w:cs="Calibri"/>
          <w:sz w:val="20"/>
          <w:szCs w:val="20"/>
        </w:rPr>
        <w:t>na koszt Zleceniodawcy, zgodnie</w:t>
      </w:r>
      <w:r w:rsidR="00F246E1">
        <w:rPr>
          <w:rFonts w:cs="Calibri"/>
          <w:sz w:val="20"/>
          <w:szCs w:val="20"/>
        </w:rPr>
        <w:t xml:space="preserve"> </w:t>
      </w:r>
      <w:r w:rsidRPr="008E225C">
        <w:rPr>
          <w:rFonts w:cs="Calibri"/>
          <w:sz w:val="20"/>
          <w:szCs w:val="20"/>
        </w:rPr>
        <w:t>z cennikiem Wykonawcy.</w:t>
      </w:r>
    </w:p>
    <w:p w14:paraId="41C92E9F" w14:textId="04ED9AC3" w:rsidR="00990D2D" w:rsidRPr="008E225C" w:rsidRDefault="00990D2D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Badania wstępne i okresowe</w:t>
      </w:r>
      <w:r w:rsidR="00B76F1B">
        <w:rPr>
          <w:rFonts w:cs="Calibri"/>
          <w:sz w:val="20"/>
          <w:szCs w:val="20"/>
        </w:rPr>
        <w:t xml:space="preserve">, kontrolne </w:t>
      </w:r>
      <w:r w:rsidR="00B76F1B" w:rsidRPr="00B76F1B">
        <w:rPr>
          <w:rFonts w:cs="Calibri"/>
          <w:sz w:val="20"/>
          <w:szCs w:val="20"/>
        </w:rPr>
        <w:t xml:space="preserve">przeprowadza się w zakresie oraz w trybie wynikającym </w:t>
      </w:r>
      <w:r w:rsidR="00257DEC">
        <w:rPr>
          <w:rFonts w:cs="Calibri"/>
          <w:sz w:val="20"/>
          <w:szCs w:val="20"/>
        </w:rPr>
        <w:br/>
      </w:r>
      <w:r w:rsidR="00B76F1B" w:rsidRPr="00B76F1B">
        <w:rPr>
          <w:rFonts w:cs="Calibri"/>
          <w:sz w:val="20"/>
          <w:szCs w:val="20"/>
        </w:rPr>
        <w:t>z</w:t>
      </w:r>
      <w:r w:rsidR="00B76F1B">
        <w:rPr>
          <w:rFonts w:cs="Calibri"/>
          <w:sz w:val="20"/>
          <w:szCs w:val="20"/>
        </w:rPr>
        <w:t xml:space="preserve"> rozporządzenia</w:t>
      </w:r>
      <w:r w:rsidR="00B76F1B" w:rsidRPr="008E225C">
        <w:rPr>
          <w:rFonts w:cs="Calibri"/>
          <w:sz w:val="20"/>
          <w:szCs w:val="20"/>
        </w:rPr>
        <w:t xml:space="preserve"> Ministra Zdrowia i Opieki Społecznej z dnia 30 maja 1996</w:t>
      </w:r>
      <w:r w:rsidR="00B76F1B">
        <w:rPr>
          <w:rFonts w:cs="Calibri"/>
          <w:sz w:val="20"/>
          <w:szCs w:val="20"/>
        </w:rPr>
        <w:t xml:space="preserve"> </w:t>
      </w:r>
      <w:r w:rsidR="00B76F1B" w:rsidRPr="008E225C">
        <w:rPr>
          <w:rFonts w:cs="Calibri"/>
          <w:sz w:val="20"/>
          <w:szCs w:val="20"/>
        </w:rPr>
        <w:t>r. w sprawie przeprowadzania badań lekarskich pracowników, zakresu profilaktycznej opieki zdrowotnej nad pracownikami oraz orzeczeń lekarskich wydawanych do celów przewidzianych w Kodeksie pacy</w:t>
      </w:r>
      <w:r w:rsidR="0069720C">
        <w:rPr>
          <w:rFonts w:cs="Calibri"/>
          <w:sz w:val="20"/>
          <w:szCs w:val="20"/>
        </w:rPr>
        <w:t>.</w:t>
      </w:r>
    </w:p>
    <w:p w14:paraId="5E0E726F" w14:textId="4C6D057F" w:rsidR="00990D2D" w:rsidRPr="0027664E" w:rsidRDefault="00990D2D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27664E">
        <w:rPr>
          <w:rFonts w:cs="Calibri"/>
          <w:sz w:val="20"/>
          <w:szCs w:val="20"/>
        </w:rPr>
        <w:t xml:space="preserve">Badanie lekarskie o potrzebie udzielenia nauczycielowi akademickiemu płatnego urlopu dla poratowania zdrowia, </w:t>
      </w:r>
      <w:bookmarkStart w:id="1" w:name="_Hlk156294053"/>
      <w:r w:rsidRPr="0027664E">
        <w:rPr>
          <w:rFonts w:cs="Calibri"/>
          <w:sz w:val="20"/>
          <w:szCs w:val="20"/>
        </w:rPr>
        <w:t xml:space="preserve">przeprowadza się w zakresie oraz w trybie wynikającym z </w:t>
      </w:r>
      <w:bookmarkEnd w:id="1"/>
      <w:r w:rsidRPr="0027664E">
        <w:rPr>
          <w:rFonts w:cs="Calibri"/>
          <w:sz w:val="20"/>
          <w:szCs w:val="20"/>
        </w:rPr>
        <w:t>rozporządzenia Ministra Zdrowia</w:t>
      </w:r>
      <w:r w:rsidR="00A563A6" w:rsidRPr="0027664E">
        <w:rPr>
          <w:rFonts w:cs="Calibri"/>
          <w:sz w:val="20"/>
          <w:szCs w:val="20"/>
        </w:rPr>
        <w:t xml:space="preserve"> </w:t>
      </w:r>
      <w:r w:rsidR="00290FF9" w:rsidRPr="0027664E">
        <w:rPr>
          <w:rFonts w:cs="Calibri"/>
          <w:sz w:val="20"/>
          <w:szCs w:val="20"/>
        </w:rPr>
        <w:br/>
      </w:r>
      <w:r w:rsidR="00A563A6" w:rsidRPr="0027664E">
        <w:rPr>
          <w:rFonts w:cs="Calibri"/>
          <w:sz w:val="20"/>
          <w:szCs w:val="20"/>
        </w:rPr>
        <w:t>z dnia 27 września 2018</w:t>
      </w:r>
      <w:r w:rsidR="008512F9" w:rsidRPr="0027664E">
        <w:rPr>
          <w:rFonts w:cs="Calibri"/>
          <w:sz w:val="20"/>
          <w:szCs w:val="20"/>
        </w:rPr>
        <w:t xml:space="preserve"> </w:t>
      </w:r>
      <w:r w:rsidR="00A563A6" w:rsidRPr="0027664E">
        <w:rPr>
          <w:rFonts w:cs="Calibri"/>
          <w:sz w:val="20"/>
          <w:szCs w:val="20"/>
        </w:rPr>
        <w:t>r. w sprawie orzekania o stanie zdrowia nauczyciela akademickiego na potrzeby udzielania urlopu dla poratowania zdrowia.</w:t>
      </w:r>
    </w:p>
    <w:p w14:paraId="6B490302" w14:textId="15E4A9AE" w:rsidR="00A563A6" w:rsidRPr="008E225C" w:rsidRDefault="00A563A6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 xml:space="preserve">Podstawą przeprowadzenia badania profilaktycznego będzie imienne skierowanie wydawane pracownikowi przez Zamawiającego w </w:t>
      </w:r>
      <w:r w:rsidR="00F142C7">
        <w:rPr>
          <w:rFonts w:cs="Calibri"/>
          <w:sz w:val="20"/>
          <w:szCs w:val="20"/>
        </w:rPr>
        <w:t>trzech</w:t>
      </w:r>
      <w:r w:rsidRPr="008E225C">
        <w:rPr>
          <w:rFonts w:cs="Calibri"/>
          <w:sz w:val="20"/>
          <w:szCs w:val="20"/>
        </w:rPr>
        <w:t xml:space="preserve"> egzemplarzach (z których jeden egzemplarz jest przeznaczony dla Wykonawcy, d</w:t>
      </w:r>
      <w:r w:rsidR="00065EBA">
        <w:rPr>
          <w:rFonts w:cs="Calibri"/>
          <w:sz w:val="20"/>
          <w:szCs w:val="20"/>
        </w:rPr>
        <w:t>rugi</w:t>
      </w:r>
      <w:r w:rsidRPr="008E225C">
        <w:rPr>
          <w:rFonts w:cs="Calibri"/>
          <w:sz w:val="20"/>
          <w:szCs w:val="20"/>
        </w:rPr>
        <w:t xml:space="preserve"> dla </w:t>
      </w:r>
      <w:r w:rsidR="00065EBA">
        <w:rPr>
          <w:rFonts w:cs="Calibri"/>
          <w:sz w:val="20"/>
          <w:szCs w:val="20"/>
        </w:rPr>
        <w:t xml:space="preserve">Zamawiającego, trzeci dla </w:t>
      </w:r>
      <w:r w:rsidRPr="008E225C">
        <w:rPr>
          <w:rFonts w:cs="Calibri"/>
          <w:sz w:val="20"/>
          <w:szCs w:val="20"/>
        </w:rPr>
        <w:t>pracownika), zawierające elementy wymagane przepisami prawa, według wzoru stanowiącego załącznik do umowy.</w:t>
      </w:r>
    </w:p>
    <w:p w14:paraId="6B055923" w14:textId="22C5403A" w:rsidR="00A563A6" w:rsidRPr="008E225C" w:rsidRDefault="00A563A6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 xml:space="preserve">Podstawą przeprowadzenia badania w celu udzielenia nauczycielowi akademickiemu płatnego urlopu dla poratowania zdrowia, będzie skierowanie, którego wzór określa rozporządzenie Ministra Zdrowia </w:t>
      </w:r>
      <w:r w:rsidR="00D42E69">
        <w:rPr>
          <w:rFonts w:cs="Calibri"/>
          <w:sz w:val="20"/>
          <w:szCs w:val="20"/>
        </w:rPr>
        <w:br/>
      </w:r>
      <w:r w:rsidRPr="008E225C">
        <w:rPr>
          <w:rFonts w:cs="Calibri"/>
          <w:sz w:val="20"/>
          <w:szCs w:val="20"/>
        </w:rPr>
        <w:t>z dnia 27 września 2018</w:t>
      </w:r>
      <w:r w:rsidR="00320713">
        <w:rPr>
          <w:rFonts w:cs="Calibri"/>
          <w:sz w:val="20"/>
          <w:szCs w:val="20"/>
        </w:rPr>
        <w:t xml:space="preserve"> </w:t>
      </w:r>
      <w:r w:rsidRPr="008E225C">
        <w:rPr>
          <w:rFonts w:cs="Calibri"/>
          <w:sz w:val="20"/>
          <w:szCs w:val="20"/>
        </w:rPr>
        <w:t>r. w sprawie orzekania o stanie zdrowia nauczyciela akademickiego na potrzeby udzielania urlopu dla poratowania zdrowia (tekst jednolity Dziennik Ustaw z 20</w:t>
      </w:r>
      <w:r w:rsidR="006D4934">
        <w:rPr>
          <w:rFonts w:cs="Calibri"/>
          <w:sz w:val="20"/>
          <w:szCs w:val="20"/>
        </w:rPr>
        <w:t xml:space="preserve">21 </w:t>
      </w:r>
      <w:r w:rsidRPr="008E225C">
        <w:rPr>
          <w:rFonts w:cs="Calibri"/>
          <w:sz w:val="20"/>
          <w:szCs w:val="20"/>
        </w:rPr>
        <w:t xml:space="preserve">r., poz. </w:t>
      </w:r>
      <w:r w:rsidR="006D4934">
        <w:rPr>
          <w:rFonts w:cs="Calibri"/>
          <w:sz w:val="20"/>
          <w:szCs w:val="20"/>
        </w:rPr>
        <w:t>2138</w:t>
      </w:r>
      <w:r w:rsidRPr="008E225C">
        <w:rPr>
          <w:rFonts w:cs="Calibri"/>
          <w:sz w:val="20"/>
          <w:szCs w:val="20"/>
        </w:rPr>
        <w:t>), według wzoru stanowiącego załącznik do umowy.</w:t>
      </w:r>
    </w:p>
    <w:p w14:paraId="04D0086F" w14:textId="77777777" w:rsidR="00A563A6" w:rsidRPr="008E225C" w:rsidRDefault="00FB5054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Wykonawca będzie prowadził rejestrację oraz dokumentację medyczną pracowników Zamawiającego objętych niniejszą umową i przechowywał ją zgodnie z obowiązującymi przepisami.</w:t>
      </w:r>
    </w:p>
    <w:p w14:paraId="3BE04BD0" w14:textId="77777777" w:rsidR="00FB5054" w:rsidRPr="008E225C" w:rsidRDefault="00FB5054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Wykonawca oświadcza, że świadczenia zdrowotne, udzielane w ramach zawartej Umowy, wykonywane będą:</w:t>
      </w:r>
    </w:p>
    <w:p w14:paraId="26C93AF6" w14:textId="77777777" w:rsidR="00FB5054" w:rsidRPr="008E225C" w:rsidRDefault="00FB5054" w:rsidP="007B459A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przez personel lekarki, personel pielęgniarski lub przez inne osoby wykonujące zawód medyczny, posiadające uprawnienia i kwalifikacje zawodowe oraz wymagania zdrowotne określone w odrębnych przepisach,</w:t>
      </w:r>
    </w:p>
    <w:p w14:paraId="10E7C563" w14:textId="77777777" w:rsidR="00FB5054" w:rsidRPr="008E225C" w:rsidRDefault="00FB5054" w:rsidP="007B459A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świadczone w oparciu o posiadany przez Wykonawcę sprzęt i aparaturę medyczną.</w:t>
      </w:r>
    </w:p>
    <w:p w14:paraId="268C2E86" w14:textId="77777777" w:rsidR="00FB5054" w:rsidRPr="008E225C" w:rsidRDefault="00FB5054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lastRenderedPageBreak/>
        <w:t>Wykonawca zagwarantuje możliwość kontroli realizacji postanowień umowy. Czynności kontrolnych będzie osoba, która zostanie pisemnie do tego upoważniona przez Zamawiającego.</w:t>
      </w:r>
    </w:p>
    <w:p w14:paraId="6AE19010" w14:textId="01A29A63" w:rsidR="00FB5054" w:rsidRPr="008E225C" w:rsidRDefault="00FB5054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Przewidywana szacunkowa ilość pracowników do przebadania w okresie reali</w:t>
      </w:r>
      <w:r w:rsidR="00890BC7" w:rsidRPr="008E225C">
        <w:rPr>
          <w:rFonts w:cs="Calibri"/>
          <w:sz w:val="20"/>
          <w:szCs w:val="20"/>
        </w:rPr>
        <w:t>zacji zamówienia,</w:t>
      </w:r>
      <w:r w:rsidR="00890BC7" w:rsidRPr="008E225C">
        <w:rPr>
          <w:rFonts w:cs="Calibri"/>
          <w:sz w:val="20"/>
          <w:szCs w:val="20"/>
        </w:rPr>
        <w:br/>
      </w:r>
      <w:r w:rsidRPr="008E225C">
        <w:rPr>
          <w:rFonts w:cs="Calibri"/>
          <w:sz w:val="20"/>
          <w:szCs w:val="20"/>
        </w:rPr>
        <w:t xml:space="preserve">wyniesie około </w:t>
      </w:r>
      <w:r w:rsidR="002B2ACB">
        <w:rPr>
          <w:rFonts w:cs="Calibri"/>
          <w:sz w:val="20"/>
          <w:szCs w:val="20"/>
        </w:rPr>
        <w:t>1</w:t>
      </w:r>
      <w:r w:rsidR="00983502">
        <w:rPr>
          <w:rFonts w:cs="Calibri"/>
          <w:sz w:val="20"/>
          <w:szCs w:val="20"/>
        </w:rPr>
        <w:t>7</w:t>
      </w:r>
      <w:r w:rsidR="002B2ACB">
        <w:rPr>
          <w:rFonts w:cs="Calibri"/>
          <w:sz w:val="20"/>
          <w:szCs w:val="20"/>
        </w:rPr>
        <w:t>00</w:t>
      </w:r>
      <w:r w:rsidRPr="008E225C">
        <w:rPr>
          <w:rFonts w:cs="Calibri"/>
          <w:sz w:val="20"/>
          <w:szCs w:val="20"/>
        </w:rPr>
        <w:t xml:space="preserve"> pracowników.</w:t>
      </w:r>
    </w:p>
    <w:p w14:paraId="6A60974B" w14:textId="77777777" w:rsidR="00FB5054" w:rsidRPr="008E225C" w:rsidRDefault="00FB5054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 xml:space="preserve">Zamawiający zastrzega, że szacunkowo określone ilości pracowników do przebadania </w:t>
      </w:r>
      <w:r w:rsidR="00977BEC" w:rsidRPr="008E225C">
        <w:rPr>
          <w:rFonts w:cs="Calibri"/>
          <w:sz w:val="20"/>
          <w:szCs w:val="20"/>
        </w:rPr>
        <w:t>mogą ulec</w:t>
      </w:r>
      <w:r w:rsidRPr="008E225C">
        <w:rPr>
          <w:rFonts w:cs="Calibri"/>
          <w:sz w:val="20"/>
          <w:szCs w:val="20"/>
        </w:rPr>
        <w:t xml:space="preserve"> zmianie</w:t>
      </w:r>
      <w:r w:rsidR="00890BC7" w:rsidRPr="008E225C">
        <w:rPr>
          <w:rFonts w:cs="Calibri"/>
          <w:sz w:val="20"/>
          <w:szCs w:val="20"/>
        </w:rPr>
        <w:br/>
      </w:r>
      <w:r w:rsidRPr="008E225C">
        <w:rPr>
          <w:rFonts w:cs="Calibri"/>
          <w:sz w:val="20"/>
          <w:szCs w:val="20"/>
        </w:rPr>
        <w:t>w zależności od potrzeb.</w:t>
      </w:r>
    </w:p>
    <w:p w14:paraId="1698FE3A" w14:textId="6CD65599" w:rsidR="00FB5054" w:rsidRPr="008E225C" w:rsidRDefault="00FB5054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Wykonawca wyznacza osobę do udziału w komi</w:t>
      </w:r>
      <w:r w:rsidR="00154CAA">
        <w:rPr>
          <w:rFonts w:cs="Calibri"/>
          <w:sz w:val="20"/>
          <w:szCs w:val="20"/>
        </w:rPr>
        <w:t>s</w:t>
      </w:r>
      <w:r w:rsidRPr="008E225C">
        <w:rPr>
          <w:rFonts w:cs="Calibri"/>
          <w:sz w:val="20"/>
          <w:szCs w:val="20"/>
        </w:rPr>
        <w:t>ji bezpieczeńst</w:t>
      </w:r>
      <w:r w:rsidR="00CB7E37">
        <w:rPr>
          <w:rFonts w:cs="Calibri"/>
          <w:sz w:val="20"/>
          <w:szCs w:val="20"/>
        </w:rPr>
        <w:t>wa i higieny pracy oraz lekarza</w:t>
      </w:r>
      <w:r w:rsidR="00CB7E37">
        <w:rPr>
          <w:rFonts w:cs="Calibri"/>
          <w:sz w:val="20"/>
          <w:szCs w:val="20"/>
        </w:rPr>
        <w:br/>
      </w:r>
      <w:r w:rsidRPr="008E225C">
        <w:rPr>
          <w:rFonts w:cs="Calibri"/>
          <w:sz w:val="20"/>
          <w:szCs w:val="20"/>
        </w:rPr>
        <w:t>i pielęgniarkę medycyny pracy do przeglądu stanowisko pracy w celu</w:t>
      </w:r>
      <w:r w:rsidR="00CB7E37">
        <w:rPr>
          <w:rFonts w:cs="Calibri"/>
          <w:sz w:val="20"/>
          <w:szCs w:val="20"/>
        </w:rPr>
        <w:t xml:space="preserve"> dokonania oceny warunków pracy</w:t>
      </w:r>
      <w:r w:rsidR="00CB7E37">
        <w:rPr>
          <w:rFonts w:cs="Calibri"/>
          <w:sz w:val="20"/>
          <w:szCs w:val="20"/>
        </w:rPr>
        <w:br/>
      </w:r>
      <w:r w:rsidRPr="008E225C">
        <w:rPr>
          <w:rFonts w:cs="Calibri"/>
          <w:sz w:val="20"/>
          <w:szCs w:val="20"/>
        </w:rPr>
        <w:t>w zakładzie pracy Zamawiającego</w:t>
      </w:r>
      <w:r w:rsidR="008439C5" w:rsidRPr="008E225C">
        <w:rPr>
          <w:rFonts w:cs="Calibri"/>
          <w:sz w:val="20"/>
          <w:szCs w:val="20"/>
        </w:rPr>
        <w:t>.</w:t>
      </w:r>
    </w:p>
    <w:p w14:paraId="065DB2B8" w14:textId="77777777" w:rsidR="008439C5" w:rsidRPr="008E225C" w:rsidRDefault="008439C5" w:rsidP="007B459A">
      <w:pPr>
        <w:pStyle w:val="Akapitzlist"/>
        <w:numPr>
          <w:ilvl w:val="1"/>
          <w:numId w:val="22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8E225C">
        <w:rPr>
          <w:rFonts w:cs="Calibri"/>
          <w:sz w:val="20"/>
          <w:szCs w:val="20"/>
        </w:rPr>
        <w:t>Po zakończeniu miesiąca Wykonawca będzie przekazywał fakturę VAT za wykonane w danym miesięcy badania wraz ze szczegółowym wykazem osób przebadanych i rodzajem wykonanych badań. Faktury bez załączonego wykazu nie będą przyjmowane przez Zamawiającego.</w:t>
      </w:r>
    </w:p>
    <w:p w14:paraId="7C4BE450" w14:textId="5C80C59A" w:rsidR="008C0D47" w:rsidRPr="008E225C" w:rsidRDefault="008C0D47" w:rsidP="007B459A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20"/>
          <w:szCs w:val="20"/>
        </w:rPr>
      </w:pPr>
    </w:p>
    <w:p w14:paraId="1046B0FF" w14:textId="5C3564A5" w:rsidR="00263457" w:rsidRPr="00263457" w:rsidRDefault="00263457" w:rsidP="007B459A">
      <w:pPr>
        <w:widowControl/>
        <w:tabs>
          <w:tab w:val="left" w:pos="0"/>
        </w:tabs>
        <w:suppressAutoHyphens w:val="0"/>
        <w:jc w:val="both"/>
        <w:rPr>
          <w:rFonts w:ascii="Calibri" w:hAnsi="Calibri" w:cs="Calibri"/>
          <w:b/>
          <w:sz w:val="20"/>
          <w:szCs w:val="20"/>
        </w:rPr>
      </w:pPr>
    </w:p>
    <w:sectPr w:rsidR="00263457" w:rsidRPr="00263457" w:rsidSect="007166BF">
      <w:footerReference w:type="default" r:id="rId11"/>
      <w:pgSz w:w="11906" w:h="16838" w:code="9"/>
      <w:pgMar w:top="1135" w:right="1418" w:bottom="1276" w:left="1134" w:header="709" w:footer="4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5B47" w14:textId="77777777" w:rsidR="007166BF" w:rsidRDefault="007166B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11E8482" w14:textId="77777777" w:rsidR="007166BF" w:rsidRDefault="007166B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302D4F8A" w14:textId="77777777" w:rsidR="007166BF" w:rsidRDefault="00716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CEF4" w14:textId="31E6D64F" w:rsidR="00EE4AFC" w:rsidRPr="001B7B1C" w:rsidRDefault="00EE4AFC" w:rsidP="003772CF">
    <w:pPr>
      <w:ind w:left="284"/>
      <w:jc w:val="right"/>
      <w:rPr>
        <w:rFonts w:ascii="Calibri" w:eastAsia="Calibri" w:hAnsi="Calibri" w:cs="Calibri"/>
        <w:sz w:val="16"/>
        <w:szCs w:val="16"/>
      </w:rPr>
    </w:pPr>
    <w:r w:rsidRPr="001B7B1C">
      <w:rPr>
        <w:rFonts w:ascii="Calibri" w:eastAsia="Calibri" w:hAnsi="Calibri" w:cs="Calibri"/>
        <w:sz w:val="16"/>
        <w:szCs w:val="16"/>
      </w:rPr>
      <w:tab/>
    </w:r>
    <w:r w:rsidRPr="001B7B1C">
      <w:rPr>
        <w:rFonts w:ascii="Calibri" w:eastAsia="Calibri" w:hAnsi="Calibri" w:cs="Calibri"/>
        <w:sz w:val="16"/>
        <w:szCs w:val="16"/>
      </w:rPr>
      <w:tab/>
    </w:r>
    <w:r w:rsidRPr="001B7B1C">
      <w:rPr>
        <w:rFonts w:ascii="Calibri" w:eastAsia="Calibri" w:hAnsi="Calibri" w:cs="Calibri"/>
        <w:sz w:val="16"/>
        <w:szCs w:val="16"/>
      </w:rPr>
      <w:tab/>
    </w:r>
    <w:r w:rsidRPr="001B7B1C">
      <w:rPr>
        <w:rFonts w:ascii="Calibri" w:eastAsia="Calibri" w:hAnsi="Calibri" w:cs="Calibri"/>
        <w:sz w:val="16"/>
        <w:szCs w:val="16"/>
      </w:rPr>
      <w:tab/>
    </w:r>
    <w:r w:rsidRPr="001B7B1C"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 xml:space="preserve">Strona </w:t>
    </w:r>
    <w:r>
      <w:rPr>
        <w:rFonts w:ascii="Calibri" w:eastAsia="Calibri" w:hAnsi="Calibri" w:cs="Calibri"/>
        <w:b/>
        <w:sz w:val="16"/>
        <w:szCs w:val="16"/>
      </w:rPr>
      <w:fldChar w:fldCharType="begin"/>
    </w:r>
    <w:r>
      <w:rPr>
        <w:rFonts w:ascii="Calibri" w:eastAsia="Calibri" w:hAnsi="Calibri" w:cs="Calibri"/>
        <w:b/>
        <w:sz w:val="16"/>
        <w:szCs w:val="16"/>
      </w:rPr>
      <w:instrText>PAGE</w:instrText>
    </w:r>
    <w:r>
      <w:rPr>
        <w:rFonts w:ascii="Calibri" w:eastAsia="Calibri" w:hAnsi="Calibri" w:cs="Calibri"/>
        <w:b/>
        <w:sz w:val="16"/>
        <w:szCs w:val="16"/>
      </w:rPr>
      <w:fldChar w:fldCharType="separate"/>
    </w:r>
    <w:r w:rsidR="007B459A">
      <w:rPr>
        <w:rFonts w:ascii="Calibri" w:eastAsia="Calibri" w:hAnsi="Calibri" w:cs="Calibri"/>
        <w:b/>
        <w:noProof/>
        <w:sz w:val="16"/>
        <w:szCs w:val="16"/>
      </w:rPr>
      <w:t>1</w:t>
    </w:r>
    <w:r>
      <w:rPr>
        <w:rFonts w:ascii="Calibri" w:eastAsia="Calibri" w:hAnsi="Calibri" w:cs="Calibri"/>
        <w:b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b/>
        <w:sz w:val="16"/>
        <w:szCs w:val="16"/>
      </w:rPr>
      <w:fldChar w:fldCharType="begin"/>
    </w:r>
    <w:r>
      <w:rPr>
        <w:rFonts w:ascii="Calibri" w:eastAsia="Calibri" w:hAnsi="Calibri" w:cs="Calibri"/>
        <w:b/>
        <w:sz w:val="16"/>
        <w:szCs w:val="16"/>
      </w:rPr>
      <w:instrText>NUMPAGES</w:instrText>
    </w:r>
    <w:r>
      <w:rPr>
        <w:rFonts w:ascii="Calibri" w:eastAsia="Calibri" w:hAnsi="Calibri" w:cs="Calibri"/>
        <w:b/>
        <w:sz w:val="16"/>
        <w:szCs w:val="16"/>
      </w:rPr>
      <w:fldChar w:fldCharType="separate"/>
    </w:r>
    <w:r w:rsidR="007B459A">
      <w:rPr>
        <w:rFonts w:ascii="Calibri" w:eastAsia="Calibri" w:hAnsi="Calibri" w:cs="Calibri"/>
        <w:b/>
        <w:noProof/>
        <w:sz w:val="16"/>
        <w:szCs w:val="16"/>
      </w:rPr>
      <w:t>2</w:t>
    </w:r>
    <w:r>
      <w:rPr>
        <w:rFonts w:ascii="Calibri" w:eastAsia="Calibri" w:hAnsi="Calibri" w:cs="Calibri"/>
        <w:b/>
        <w:sz w:val="16"/>
        <w:szCs w:val="16"/>
      </w:rPr>
      <w:fldChar w:fldCharType="end"/>
    </w:r>
  </w:p>
  <w:p w14:paraId="13B52AC1" w14:textId="77777777" w:rsidR="00EE4AFC" w:rsidRPr="000E6022" w:rsidRDefault="00EE4AFC" w:rsidP="000E6022">
    <w:pPr>
      <w:widowControl/>
      <w:suppressAutoHyphens w:val="0"/>
      <w:ind w:left="284"/>
      <w:jc w:val="left"/>
      <w:outlineLvl w:val="0"/>
      <w:rPr>
        <w:rFonts w:ascii="Calibri" w:hAnsi="Calibri"/>
        <w:sz w:val="16"/>
        <w:szCs w:val="16"/>
      </w:rPr>
    </w:pPr>
    <w:r w:rsidRPr="00D16AC3">
      <w:rPr>
        <w:rFonts w:ascii="Calibri" w:hAnsi="Calibri"/>
        <w:sz w:val="16"/>
        <w:szCs w:val="16"/>
        <w:lang w:val="pt-BR"/>
      </w:rPr>
      <w:tab/>
    </w:r>
    <w:r w:rsidRPr="00D16AC3">
      <w:rPr>
        <w:rFonts w:ascii="Calibri" w:hAnsi="Calibri"/>
        <w:sz w:val="16"/>
        <w:szCs w:val="16"/>
        <w:lang w:val="pt-BR"/>
      </w:rPr>
      <w:tab/>
    </w:r>
    <w:r>
      <w:rPr>
        <w:rFonts w:ascii="Calibri" w:hAnsi="Calibri"/>
        <w:sz w:val="16"/>
        <w:szCs w:val="16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3420" w14:textId="77777777" w:rsidR="007166BF" w:rsidRDefault="007166B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3F24597C" w14:textId="77777777" w:rsidR="007166BF" w:rsidRDefault="007166B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722F35FC" w14:textId="77777777" w:rsidR="007166BF" w:rsidRDefault="007166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000000C"/>
    <w:multiLevelType w:val="multilevel"/>
    <w:tmpl w:val="3C44617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vertAlign w:val="baseli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D"/>
    <w:multiLevelType w:val="multilevel"/>
    <w:tmpl w:val="072218A6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F"/>
    <w:multiLevelType w:val="multilevel"/>
    <w:tmpl w:val="40B6DA6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20"/>
    <w:multiLevelType w:val="multilevel"/>
    <w:tmpl w:val="2F60C03C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 w:hint="default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000002B"/>
    <w:multiLevelType w:val="multilevel"/>
    <w:tmpl w:val="08A84EDE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42"/>
    <w:multiLevelType w:val="multilevel"/>
    <w:tmpl w:val="154413E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360"/>
      </w:pPr>
      <w:rPr>
        <w:rFonts w:ascii="Times New Roman" w:eastAsia="TimesNew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00BB3B7C"/>
    <w:multiLevelType w:val="hybridMultilevel"/>
    <w:tmpl w:val="CCC2AE9E"/>
    <w:lvl w:ilvl="0" w:tplc="A27053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0F033CC"/>
    <w:multiLevelType w:val="hybridMultilevel"/>
    <w:tmpl w:val="CDBAFC70"/>
    <w:lvl w:ilvl="0" w:tplc="6E30C5E6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8551A8"/>
    <w:multiLevelType w:val="hybridMultilevel"/>
    <w:tmpl w:val="F6FE1F54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060C22D3"/>
    <w:multiLevelType w:val="multilevel"/>
    <w:tmpl w:val="4562265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09775A4E"/>
    <w:multiLevelType w:val="hybridMultilevel"/>
    <w:tmpl w:val="30302FA8"/>
    <w:lvl w:ilvl="0" w:tplc="9BCEDC6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94540392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C92549"/>
    <w:multiLevelType w:val="hybridMultilevel"/>
    <w:tmpl w:val="5908F1F4"/>
    <w:lvl w:ilvl="0" w:tplc="2E0252E8">
      <w:start w:val="7"/>
      <w:numFmt w:val="decimal"/>
      <w:lvlText w:val="%1."/>
      <w:lvlJc w:val="left"/>
      <w:pPr>
        <w:ind w:left="929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6" w15:restartNumberingAfterBreak="0">
    <w:nsid w:val="0D4C5760"/>
    <w:multiLevelType w:val="hybridMultilevel"/>
    <w:tmpl w:val="C15A1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59250C"/>
    <w:multiLevelType w:val="hybridMultilevel"/>
    <w:tmpl w:val="D6E84486"/>
    <w:lvl w:ilvl="0" w:tplc="51128B6C">
      <w:start w:val="2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0FE15101"/>
    <w:multiLevelType w:val="multilevel"/>
    <w:tmpl w:val="9DC4F9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056642E"/>
    <w:multiLevelType w:val="multilevel"/>
    <w:tmpl w:val="19866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11360250"/>
    <w:multiLevelType w:val="hybridMultilevel"/>
    <w:tmpl w:val="D0E0B614"/>
    <w:lvl w:ilvl="0" w:tplc="A5427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14F41C0"/>
    <w:multiLevelType w:val="hybridMultilevel"/>
    <w:tmpl w:val="AA96ED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709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EA7642"/>
    <w:multiLevelType w:val="hybridMultilevel"/>
    <w:tmpl w:val="39725B34"/>
    <w:lvl w:ilvl="0" w:tplc="8D3C9B2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A048C"/>
    <w:multiLevelType w:val="hybridMultilevel"/>
    <w:tmpl w:val="04D47CC8"/>
    <w:lvl w:ilvl="0" w:tplc="593258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4901C30"/>
    <w:multiLevelType w:val="multilevel"/>
    <w:tmpl w:val="317E2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1634007D"/>
    <w:multiLevelType w:val="hybridMultilevel"/>
    <w:tmpl w:val="0E88F0AC"/>
    <w:lvl w:ilvl="0" w:tplc="C2B634F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1BDA301B"/>
    <w:multiLevelType w:val="multilevel"/>
    <w:tmpl w:val="6092360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1F6A4D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AE26A00"/>
    <w:multiLevelType w:val="hybridMultilevel"/>
    <w:tmpl w:val="BACA4F28"/>
    <w:lvl w:ilvl="0" w:tplc="72848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CCA6FE8"/>
    <w:multiLevelType w:val="multilevel"/>
    <w:tmpl w:val="51C8DA46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2D5C52BD"/>
    <w:multiLevelType w:val="hybridMultilevel"/>
    <w:tmpl w:val="4482BF5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2F79E1"/>
    <w:multiLevelType w:val="hybridMultilevel"/>
    <w:tmpl w:val="1F4CED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2B510E2"/>
    <w:multiLevelType w:val="singleLevel"/>
    <w:tmpl w:val="595C7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4" w15:restartNumberingAfterBreak="0">
    <w:nsid w:val="33686131"/>
    <w:multiLevelType w:val="hybridMultilevel"/>
    <w:tmpl w:val="C5642F56"/>
    <w:name w:val="WW8Num1222"/>
    <w:lvl w:ilvl="0" w:tplc="6EFC192E">
      <w:start w:val="1"/>
      <w:numFmt w:val="decimal"/>
      <w:lvlText w:val="%1."/>
      <w:lvlJc w:val="left"/>
      <w:pPr>
        <w:ind w:left="288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BB3C1F"/>
    <w:multiLevelType w:val="multilevel"/>
    <w:tmpl w:val="80E2D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43D467B"/>
    <w:multiLevelType w:val="hybridMultilevel"/>
    <w:tmpl w:val="34864F36"/>
    <w:lvl w:ilvl="0" w:tplc="71706C3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1144F"/>
    <w:multiLevelType w:val="hybridMultilevel"/>
    <w:tmpl w:val="91D653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458322A"/>
    <w:multiLevelType w:val="hybridMultilevel"/>
    <w:tmpl w:val="8CCA88D4"/>
    <w:lvl w:ilvl="0" w:tplc="C4B4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71A7238"/>
    <w:multiLevelType w:val="hybridMultilevel"/>
    <w:tmpl w:val="629C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AD3214"/>
    <w:multiLevelType w:val="hybridMultilevel"/>
    <w:tmpl w:val="CCF8C2BC"/>
    <w:name w:val="WW8Num2223"/>
    <w:lvl w:ilvl="0" w:tplc="E65E5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B43FF6"/>
    <w:multiLevelType w:val="multilevel"/>
    <w:tmpl w:val="D548B5BA"/>
    <w:styleLink w:val="Styl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3" w15:restartNumberingAfterBreak="0">
    <w:nsid w:val="51E876D1"/>
    <w:multiLevelType w:val="hybridMultilevel"/>
    <w:tmpl w:val="970AF474"/>
    <w:name w:val="WW8Num6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8914496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4" w15:restartNumberingAfterBreak="0">
    <w:nsid w:val="5A3F78BB"/>
    <w:multiLevelType w:val="multilevel"/>
    <w:tmpl w:val="FA2AD3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b w:val="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i w:val="0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C258E6"/>
    <w:multiLevelType w:val="hybridMultilevel"/>
    <w:tmpl w:val="D8FCD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515AEC"/>
    <w:multiLevelType w:val="hybridMultilevel"/>
    <w:tmpl w:val="C5947BE2"/>
    <w:lvl w:ilvl="0" w:tplc="3B18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EDB4CE9"/>
    <w:multiLevelType w:val="hybridMultilevel"/>
    <w:tmpl w:val="97F2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920E1"/>
    <w:multiLevelType w:val="multilevel"/>
    <w:tmpl w:val="967C94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67D01"/>
    <w:multiLevelType w:val="hybridMultilevel"/>
    <w:tmpl w:val="B05EB180"/>
    <w:lvl w:ilvl="0" w:tplc="22F43D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5743FB"/>
    <w:multiLevelType w:val="hybridMultilevel"/>
    <w:tmpl w:val="9A48308C"/>
    <w:lvl w:ilvl="0" w:tplc="FB86CD64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6838C92C">
      <w:numFmt w:val="bullet"/>
      <w:lvlText w:val="•"/>
      <w:lvlJc w:val="left"/>
      <w:pPr>
        <w:ind w:left="1128" w:hanging="360"/>
      </w:pPr>
      <w:rPr>
        <w:rFonts w:ascii="Ubuntu Light" w:eastAsia="Ubuntu Light" w:hAnsi="Ubuntu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3" w15:restartNumberingAfterBreak="0">
    <w:nsid w:val="62F8036F"/>
    <w:multiLevelType w:val="hybridMultilevel"/>
    <w:tmpl w:val="2A4C186E"/>
    <w:lvl w:ilvl="0" w:tplc="09F20DA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68444259"/>
    <w:multiLevelType w:val="hybridMultilevel"/>
    <w:tmpl w:val="57049332"/>
    <w:lvl w:ilvl="0" w:tplc="ED3E0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A3B1679"/>
    <w:multiLevelType w:val="hybridMultilevel"/>
    <w:tmpl w:val="996C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3F6830"/>
    <w:multiLevelType w:val="hybridMultilevel"/>
    <w:tmpl w:val="AB0440C4"/>
    <w:lvl w:ilvl="0" w:tplc="8CA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E563107"/>
    <w:multiLevelType w:val="hybridMultilevel"/>
    <w:tmpl w:val="068A17C2"/>
    <w:lvl w:ilvl="0" w:tplc="F4EC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6F4C052D"/>
    <w:multiLevelType w:val="hybridMultilevel"/>
    <w:tmpl w:val="7F94BE72"/>
    <w:lvl w:ilvl="0" w:tplc="72848F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 w15:restartNumberingAfterBreak="0">
    <w:nsid w:val="721B50B0"/>
    <w:multiLevelType w:val="hybridMultilevel"/>
    <w:tmpl w:val="A41C30CE"/>
    <w:lvl w:ilvl="0" w:tplc="740A37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EA552B"/>
    <w:multiLevelType w:val="hybridMultilevel"/>
    <w:tmpl w:val="4F1A236A"/>
    <w:lvl w:ilvl="0" w:tplc="E8D24A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631115">
    <w:abstractNumId w:val="37"/>
  </w:num>
  <w:num w:numId="2" w16cid:durableId="184907877">
    <w:abstractNumId w:val="67"/>
  </w:num>
  <w:num w:numId="3" w16cid:durableId="205337260">
    <w:abstractNumId w:val="50"/>
  </w:num>
  <w:num w:numId="4" w16cid:durableId="236745163">
    <w:abstractNumId w:val="59"/>
  </w:num>
  <w:num w:numId="5" w16cid:durableId="1994405282">
    <w:abstractNumId w:val="42"/>
  </w:num>
  <w:num w:numId="6" w16cid:durableId="1373187248">
    <w:abstractNumId w:val="57"/>
  </w:num>
  <w:num w:numId="7" w16cid:durableId="133379865">
    <w:abstractNumId w:val="52"/>
  </w:num>
  <w:num w:numId="8" w16cid:durableId="312023202">
    <w:abstractNumId w:val="44"/>
  </w:num>
  <w:num w:numId="9" w16cid:durableId="2116515168">
    <w:abstractNumId w:val="19"/>
  </w:num>
  <w:num w:numId="10" w16cid:durableId="1789547716">
    <w:abstractNumId w:val="25"/>
  </w:num>
  <w:num w:numId="11" w16cid:durableId="491601671">
    <w:abstractNumId w:val="34"/>
  </w:num>
  <w:num w:numId="12" w16cid:durableId="1351377142">
    <w:abstractNumId w:val="45"/>
  </w:num>
  <w:num w:numId="13" w16cid:durableId="1298098362">
    <w:abstractNumId w:val="66"/>
  </w:num>
  <w:num w:numId="14" w16cid:durableId="950403561">
    <w:abstractNumId w:val="54"/>
  </w:num>
  <w:num w:numId="15" w16cid:durableId="1027029432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73354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3683680">
    <w:abstractNumId w:val="68"/>
  </w:num>
  <w:num w:numId="18" w16cid:durableId="450782755">
    <w:abstractNumId w:val="41"/>
  </w:num>
  <w:num w:numId="19" w16cid:durableId="731121776">
    <w:abstractNumId w:val="38"/>
  </w:num>
  <w:num w:numId="20" w16cid:durableId="1748645402">
    <w:abstractNumId w:val="43"/>
  </w:num>
  <w:num w:numId="21" w16cid:durableId="731775813">
    <w:abstractNumId w:val="3"/>
  </w:num>
  <w:num w:numId="22" w16cid:durableId="790054459">
    <w:abstractNumId w:val="5"/>
  </w:num>
  <w:num w:numId="23" w16cid:durableId="1301811764">
    <w:abstractNumId w:val="49"/>
  </w:num>
  <w:num w:numId="24" w16cid:durableId="1720931304">
    <w:abstractNumId w:val="58"/>
  </w:num>
  <w:num w:numId="25" w16cid:durableId="882331122">
    <w:abstractNumId w:val="65"/>
  </w:num>
  <w:num w:numId="26" w16cid:durableId="1654795326">
    <w:abstractNumId w:val="30"/>
  </w:num>
  <w:num w:numId="27" w16cid:durableId="1418408649">
    <w:abstractNumId w:val="56"/>
  </w:num>
  <w:num w:numId="28" w16cid:durableId="1204946565">
    <w:abstractNumId w:val="24"/>
  </w:num>
  <w:num w:numId="29" w16cid:durableId="1520126141">
    <w:abstractNumId w:val="47"/>
  </w:num>
  <w:num w:numId="30" w16cid:durableId="915631086">
    <w:abstractNumId w:val="63"/>
  </w:num>
  <w:num w:numId="31" w16cid:durableId="947471967">
    <w:abstractNumId w:val="37"/>
  </w:num>
  <w:num w:numId="32" w16cid:durableId="564335947">
    <w:abstractNumId w:val="26"/>
  </w:num>
  <w:num w:numId="33" w16cid:durableId="2076858576">
    <w:abstractNumId w:val="36"/>
  </w:num>
  <w:num w:numId="34" w16cid:durableId="51123741">
    <w:abstractNumId w:val="27"/>
  </w:num>
  <w:num w:numId="35" w16cid:durableId="461113937">
    <w:abstractNumId w:val="37"/>
    <w:lvlOverride w:ilvl="0">
      <w:startOverride w:val="1"/>
    </w:lvlOverride>
    <w:lvlOverride w:ilvl="1">
      <w:startOverride w:val="2"/>
    </w:lvlOverride>
  </w:num>
  <w:num w:numId="36" w16cid:durableId="926112071">
    <w:abstractNumId w:val="33"/>
  </w:num>
  <w:num w:numId="37" w16cid:durableId="507326663">
    <w:abstractNumId w:val="29"/>
  </w:num>
  <w:num w:numId="38" w16cid:durableId="382412024">
    <w:abstractNumId w:val="23"/>
  </w:num>
  <w:num w:numId="39" w16cid:durableId="1942299693">
    <w:abstractNumId w:val="40"/>
  </w:num>
  <w:num w:numId="40" w16cid:durableId="196312138">
    <w:abstractNumId w:val="28"/>
  </w:num>
  <w:num w:numId="41" w16cid:durableId="1378627116">
    <w:abstractNumId w:val="35"/>
  </w:num>
  <w:num w:numId="42" w16cid:durableId="1235315423">
    <w:abstractNumId w:val="70"/>
  </w:num>
  <w:num w:numId="43" w16cid:durableId="657074005">
    <w:abstractNumId w:val="32"/>
  </w:num>
  <w:num w:numId="44" w16cid:durableId="220989536">
    <w:abstractNumId w:val="69"/>
  </w:num>
  <w:num w:numId="45" w16cid:durableId="1472358691">
    <w:abstractNumId w:val="20"/>
  </w:num>
  <w:num w:numId="46" w16cid:durableId="1490050081">
    <w:abstractNumId w:val="46"/>
  </w:num>
  <w:num w:numId="47" w16cid:durableId="1982608602">
    <w:abstractNumId w:val="62"/>
  </w:num>
  <w:num w:numId="48" w16cid:durableId="476842746">
    <w:abstractNumId w:val="61"/>
  </w:num>
  <w:num w:numId="49" w16cid:durableId="1665160074">
    <w:abstractNumId w:val="64"/>
  </w:num>
  <w:num w:numId="50" w16cid:durableId="49861707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45"/>
    <w:rsid w:val="0000033B"/>
    <w:rsid w:val="000006B1"/>
    <w:rsid w:val="0000134A"/>
    <w:rsid w:val="00002270"/>
    <w:rsid w:val="0000236F"/>
    <w:rsid w:val="0000450F"/>
    <w:rsid w:val="00005599"/>
    <w:rsid w:val="00005FAE"/>
    <w:rsid w:val="000063EF"/>
    <w:rsid w:val="00006E4D"/>
    <w:rsid w:val="00010DC2"/>
    <w:rsid w:val="000119D5"/>
    <w:rsid w:val="00011B0B"/>
    <w:rsid w:val="0001212A"/>
    <w:rsid w:val="00012A7A"/>
    <w:rsid w:val="00013A64"/>
    <w:rsid w:val="00013F31"/>
    <w:rsid w:val="0001421A"/>
    <w:rsid w:val="000142FC"/>
    <w:rsid w:val="00014D3D"/>
    <w:rsid w:val="000152A9"/>
    <w:rsid w:val="00016481"/>
    <w:rsid w:val="00017986"/>
    <w:rsid w:val="000201FA"/>
    <w:rsid w:val="000213B3"/>
    <w:rsid w:val="0002176E"/>
    <w:rsid w:val="000219BA"/>
    <w:rsid w:val="000226CD"/>
    <w:rsid w:val="00023D41"/>
    <w:rsid w:val="000241F9"/>
    <w:rsid w:val="00024216"/>
    <w:rsid w:val="000243A9"/>
    <w:rsid w:val="00024864"/>
    <w:rsid w:val="000256DB"/>
    <w:rsid w:val="00025945"/>
    <w:rsid w:val="00025F96"/>
    <w:rsid w:val="00026F93"/>
    <w:rsid w:val="00027673"/>
    <w:rsid w:val="00030069"/>
    <w:rsid w:val="00031681"/>
    <w:rsid w:val="00031E60"/>
    <w:rsid w:val="00032219"/>
    <w:rsid w:val="00032758"/>
    <w:rsid w:val="00033096"/>
    <w:rsid w:val="00033493"/>
    <w:rsid w:val="00033DD6"/>
    <w:rsid w:val="0003439C"/>
    <w:rsid w:val="00034B67"/>
    <w:rsid w:val="000353A0"/>
    <w:rsid w:val="00037337"/>
    <w:rsid w:val="00042000"/>
    <w:rsid w:val="00042391"/>
    <w:rsid w:val="00043760"/>
    <w:rsid w:val="000441CB"/>
    <w:rsid w:val="00044640"/>
    <w:rsid w:val="00044F7E"/>
    <w:rsid w:val="00045547"/>
    <w:rsid w:val="00045746"/>
    <w:rsid w:val="00045BBD"/>
    <w:rsid w:val="00045DA1"/>
    <w:rsid w:val="00046917"/>
    <w:rsid w:val="00047E22"/>
    <w:rsid w:val="00050BE4"/>
    <w:rsid w:val="00051CB3"/>
    <w:rsid w:val="00051D85"/>
    <w:rsid w:val="000525E3"/>
    <w:rsid w:val="000526E5"/>
    <w:rsid w:val="000539EA"/>
    <w:rsid w:val="00053BD4"/>
    <w:rsid w:val="0005493C"/>
    <w:rsid w:val="00054D13"/>
    <w:rsid w:val="00057549"/>
    <w:rsid w:val="00057C82"/>
    <w:rsid w:val="000618B9"/>
    <w:rsid w:val="0006373B"/>
    <w:rsid w:val="00064066"/>
    <w:rsid w:val="0006447A"/>
    <w:rsid w:val="00065547"/>
    <w:rsid w:val="00065585"/>
    <w:rsid w:val="00065888"/>
    <w:rsid w:val="000658CD"/>
    <w:rsid w:val="00065EBA"/>
    <w:rsid w:val="0006600A"/>
    <w:rsid w:val="000664ED"/>
    <w:rsid w:val="00066837"/>
    <w:rsid w:val="0007008D"/>
    <w:rsid w:val="00071B21"/>
    <w:rsid w:val="000729FE"/>
    <w:rsid w:val="00072A2F"/>
    <w:rsid w:val="0007321F"/>
    <w:rsid w:val="00073A53"/>
    <w:rsid w:val="00073F86"/>
    <w:rsid w:val="000749DF"/>
    <w:rsid w:val="00074CFA"/>
    <w:rsid w:val="000751DA"/>
    <w:rsid w:val="000759A4"/>
    <w:rsid w:val="00075DA7"/>
    <w:rsid w:val="00076579"/>
    <w:rsid w:val="00076B6A"/>
    <w:rsid w:val="00077044"/>
    <w:rsid w:val="00080533"/>
    <w:rsid w:val="000821BD"/>
    <w:rsid w:val="000829C9"/>
    <w:rsid w:val="00082FE7"/>
    <w:rsid w:val="00083293"/>
    <w:rsid w:val="0008334E"/>
    <w:rsid w:val="00083F28"/>
    <w:rsid w:val="00085B58"/>
    <w:rsid w:val="0008607C"/>
    <w:rsid w:val="000863AF"/>
    <w:rsid w:val="0008645B"/>
    <w:rsid w:val="0008670B"/>
    <w:rsid w:val="00086B90"/>
    <w:rsid w:val="0008783F"/>
    <w:rsid w:val="00087D71"/>
    <w:rsid w:val="00090C11"/>
    <w:rsid w:val="0009103F"/>
    <w:rsid w:val="00091FE6"/>
    <w:rsid w:val="000921C2"/>
    <w:rsid w:val="00092DDC"/>
    <w:rsid w:val="000936D2"/>
    <w:rsid w:val="00093845"/>
    <w:rsid w:val="00093964"/>
    <w:rsid w:val="00094923"/>
    <w:rsid w:val="00095F0C"/>
    <w:rsid w:val="00096210"/>
    <w:rsid w:val="000965FA"/>
    <w:rsid w:val="0009662C"/>
    <w:rsid w:val="00096B2E"/>
    <w:rsid w:val="00096C53"/>
    <w:rsid w:val="00097909"/>
    <w:rsid w:val="000A00BB"/>
    <w:rsid w:val="000A0523"/>
    <w:rsid w:val="000A0615"/>
    <w:rsid w:val="000A0A5E"/>
    <w:rsid w:val="000A0F2F"/>
    <w:rsid w:val="000A137F"/>
    <w:rsid w:val="000A13D9"/>
    <w:rsid w:val="000A1634"/>
    <w:rsid w:val="000A1877"/>
    <w:rsid w:val="000A1E40"/>
    <w:rsid w:val="000A38B0"/>
    <w:rsid w:val="000A3E12"/>
    <w:rsid w:val="000A550B"/>
    <w:rsid w:val="000A6858"/>
    <w:rsid w:val="000A7123"/>
    <w:rsid w:val="000A72B0"/>
    <w:rsid w:val="000A73C8"/>
    <w:rsid w:val="000B02AD"/>
    <w:rsid w:val="000B0C76"/>
    <w:rsid w:val="000B0E1D"/>
    <w:rsid w:val="000B1341"/>
    <w:rsid w:val="000B155F"/>
    <w:rsid w:val="000B19C3"/>
    <w:rsid w:val="000B1B9C"/>
    <w:rsid w:val="000B21BD"/>
    <w:rsid w:val="000B6138"/>
    <w:rsid w:val="000B6EF9"/>
    <w:rsid w:val="000B7D4A"/>
    <w:rsid w:val="000C01BC"/>
    <w:rsid w:val="000C05DE"/>
    <w:rsid w:val="000C1807"/>
    <w:rsid w:val="000C1BEA"/>
    <w:rsid w:val="000C1C98"/>
    <w:rsid w:val="000C1E6B"/>
    <w:rsid w:val="000C338D"/>
    <w:rsid w:val="000C3F0B"/>
    <w:rsid w:val="000C4C36"/>
    <w:rsid w:val="000C5180"/>
    <w:rsid w:val="000C57A4"/>
    <w:rsid w:val="000C588F"/>
    <w:rsid w:val="000C5FA1"/>
    <w:rsid w:val="000C62A3"/>
    <w:rsid w:val="000C6E55"/>
    <w:rsid w:val="000C7456"/>
    <w:rsid w:val="000C76B0"/>
    <w:rsid w:val="000D12E9"/>
    <w:rsid w:val="000D1779"/>
    <w:rsid w:val="000D1887"/>
    <w:rsid w:val="000D2356"/>
    <w:rsid w:val="000D2951"/>
    <w:rsid w:val="000D2FBE"/>
    <w:rsid w:val="000D5122"/>
    <w:rsid w:val="000D5DF0"/>
    <w:rsid w:val="000D6140"/>
    <w:rsid w:val="000D7C33"/>
    <w:rsid w:val="000E0684"/>
    <w:rsid w:val="000E0E59"/>
    <w:rsid w:val="000E1152"/>
    <w:rsid w:val="000E13F7"/>
    <w:rsid w:val="000E157E"/>
    <w:rsid w:val="000E1D3D"/>
    <w:rsid w:val="000E2DF5"/>
    <w:rsid w:val="000E3763"/>
    <w:rsid w:val="000E3792"/>
    <w:rsid w:val="000E4643"/>
    <w:rsid w:val="000E4FEA"/>
    <w:rsid w:val="000E534F"/>
    <w:rsid w:val="000E5961"/>
    <w:rsid w:val="000E5AED"/>
    <w:rsid w:val="000E5E96"/>
    <w:rsid w:val="000E6022"/>
    <w:rsid w:val="000E6F53"/>
    <w:rsid w:val="000E6F8B"/>
    <w:rsid w:val="000E71B5"/>
    <w:rsid w:val="000F02B4"/>
    <w:rsid w:val="000F1816"/>
    <w:rsid w:val="000F1A49"/>
    <w:rsid w:val="000F1FDD"/>
    <w:rsid w:val="000F2493"/>
    <w:rsid w:val="000F2CFA"/>
    <w:rsid w:val="000F2F1C"/>
    <w:rsid w:val="000F2FF3"/>
    <w:rsid w:val="000F3229"/>
    <w:rsid w:val="000F3297"/>
    <w:rsid w:val="000F34AA"/>
    <w:rsid w:val="000F3BB8"/>
    <w:rsid w:val="000F443B"/>
    <w:rsid w:val="000F4D68"/>
    <w:rsid w:val="000F67D0"/>
    <w:rsid w:val="000F6ADC"/>
    <w:rsid w:val="000F75AD"/>
    <w:rsid w:val="000F7DC4"/>
    <w:rsid w:val="00100512"/>
    <w:rsid w:val="001005F3"/>
    <w:rsid w:val="00100940"/>
    <w:rsid w:val="00100B6D"/>
    <w:rsid w:val="00101154"/>
    <w:rsid w:val="001012D2"/>
    <w:rsid w:val="00101660"/>
    <w:rsid w:val="00101D66"/>
    <w:rsid w:val="0010222D"/>
    <w:rsid w:val="001023C8"/>
    <w:rsid w:val="00102CFF"/>
    <w:rsid w:val="00103B73"/>
    <w:rsid w:val="00103DE4"/>
    <w:rsid w:val="001040C1"/>
    <w:rsid w:val="00104AEE"/>
    <w:rsid w:val="00105D5D"/>
    <w:rsid w:val="00105E81"/>
    <w:rsid w:val="00105E8D"/>
    <w:rsid w:val="00106FFA"/>
    <w:rsid w:val="00107A9E"/>
    <w:rsid w:val="00107B9A"/>
    <w:rsid w:val="00107CA6"/>
    <w:rsid w:val="001106A1"/>
    <w:rsid w:val="00110B27"/>
    <w:rsid w:val="0011173B"/>
    <w:rsid w:val="0011250B"/>
    <w:rsid w:val="001125AC"/>
    <w:rsid w:val="00112A19"/>
    <w:rsid w:val="001144F2"/>
    <w:rsid w:val="00115C12"/>
    <w:rsid w:val="0011607E"/>
    <w:rsid w:val="00117364"/>
    <w:rsid w:val="001176A7"/>
    <w:rsid w:val="00120BF0"/>
    <w:rsid w:val="0012107C"/>
    <w:rsid w:val="00122E3D"/>
    <w:rsid w:val="00123258"/>
    <w:rsid w:val="00124870"/>
    <w:rsid w:val="00124E62"/>
    <w:rsid w:val="0012514D"/>
    <w:rsid w:val="00125447"/>
    <w:rsid w:val="00126613"/>
    <w:rsid w:val="00126C62"/>
    <w:rsid w:val="00127A4E"/>
    <w:rsid w:val="00130F4A"/>
    <w:rsid w:val="001315CA"/>
    <w:rsid w:val="00131A20"/>
    <w:rsid w:val="00133371"/>
    <w:rsid w:val="001334AD"/>
    <w:rsid w:val="00136D0C"/>
    <w:rsid w:val="001372F7"/>
    <w:rsid w:val="001375ED"/>
    <w:rsid w:val="0014020D"/>
    <w:rsid w:val="0014032C"/>
    <w:rsid w:val="00140B62"/>
    <w:rsid w:val="00141D06"/>
    <w:rsid w:val="00141D49"/>
    <w:rsid w:val="00142349"/>
    <w:rsid w:val="00143017"/>
    <w:rsid w:val="00143CDB"/>
    <w:rsid w:val="001451F6"/>
    <w:rsid w:val="00145EF0"/>
    <w:rsid w:val="00146A78"/>
    <w:rsid w:val="00146F21"/>
    <w:rsid w:val="00147C27"/>
    <w:rsid w:val="001519E5"/>
    <w:rsid w:val="00151DF2"/>
    <w:rsid w:val="00153331"/>
    <w:rsid w:val="00154CAA"/>
    <w:rsid w:val="00154D21"/>
    <w:rsid w:val="00155B46"/>
    <w:rsid w:val="00156090"/>
    <w:rsid w:val="0015676F"/>
    <w:rsid w:val="00157009"/>
    <w:rsid w:val="00160078"/>
    <w:rsid w:val="00160992"/>
    <w:rsid w:val="001613D5"/>
    <w:rsid w:val="00161841"/>
    <w:rsid w:val="00165E21"/>
    <w:rsid w:val="001668DD"/>
    <w:rsid w:val="00166E1C"/>
    <w:rsid w:val="00167AE5"/>
    <w:rsid w:val="00167FCF"/>
    <w:rsid w:val="001712D9"/>
    <w:rsid w:val="00171AB8"/>
    <w:rsid w:val="001746D1"/>
    <w:rsid w:val="00174AFB"/>
    <w:rsid w:val="00174BEB"/>
    <w:rsid w:val="0017547F"/>
    <w:rsid w:val="00175A75"/>
    <w:rsid w:val="00177246"/>
    <w:rsid w:val="00177C05"/>
    <w:rsid w:val="00177E0F"/>
    <w:rsid w:val="001807DB"/>
    <w:rsid w:val="0018114B"/>
    <w:rsid w:val="00181692"/>
    <w:rsid w:val="00181B01"/>
    <w:rsid w:val="00182316"/>
    <w:rsid w:val="0018351A"/>
    <w:rsid w:val="00183984"/>
    <w:rsid w:val="00183AC6"/>
    <w:rsid w:val="001840D7"/>
    <w:rsid w:val="001843B5"/>
    <w:rsid w:val="0018460C"/>
    <w:rsid w:val="001858B9"/>
    <w:rsid w:val="001860F9"/>
    <w:rsid w:val="00187C49"/>
    <w:rsid w:val="001916DB"/>
    <w:rsid w:val="00191767"/>
    <w:rsid w:val="001928E5"/>
    <w:rsid w:val="00192BBD"/>
    <w:rsid w:val="001938D3"/>
    <w:rsid w:val="00193A8D"/>
    <w:rsid w:val="00193D41"/>
    <w:rsid w:val="00194DEE"/>
    <w:rsid w:val="00195021"/>
    <w:rsid w:val="00195F54"/>
    <w:rsid w:val="00196B9E"/>
    <w:rsid w:val="001972A0"/>
    <w:rsid w:val="001974E7"/>
    <w:rsid w:val="00197544"/>
    <w:rsid w:val="001A06F5"/>
    <w:rsid w:val="001A0A71"/>
    <w:rsid w:val="001A1AB5"/>
    <w:rsid w:val="001A1F3F"/>
    <w:rsid w:val="001A251D"/>
    <w:rsid w:val="001A2670"/>
    <w:rsid w:val="001A4C5B"/>
    <w:rsid w:val="001A4FC2"/>
    <w:rsid w:val="001A60EE"/>
    <w:rsid w:val="001A6527"/>
    <w:rsid w:val="001A6607"/>
    <w:rsid w:val="001A663D"/>
    <w:rsid w:val="001A67CD"/>
    <w:rsid w:val="001A729E"/>
    <w:rsid w:val="001A7FBF"/>
    <w:rsid w:val="001B01F0"/>
    <w:rsid w:val="001B024C"/>
    <w:rsid w:val="001B0727"/>
    <w:rsid w:val="001B0FF7"/>
    <w:rsid w:val="001B2075"/>
    <w:rsid w:val="001B20F7"/>
    <w:rsid w:val="001B36C5"/>
    <w:rsid w:val="001B3909"/>
    <w:rsid w:val="001B3AC5"/>
    <w:rsid w:val="001B3C62"/>
    <w:rsid w:val="001B4640"/>
    <w:rsid w:val="001B4985"/>
    <w:rsid w:val="001B4E0C"/>
    <w:rsid w:val="001B6A05"/>
    <w:rsid w:val="001B739C"/>
    <w:rsid w:val="001B73F7"/>
    <w:rsid w:val="001B7BBF"/>
    <w:rsid w:val="001C00AB"/>
    <w:rsid w:val="001C0783"/>
    <w:rsid w:val="001C12B3"/>
    <w:rsid w:val="001C1ACC"/>
    <w:rsid w:val="001C1E3A"/>
    <w:rsid w:val="001C1EAF"/>
    <w:rsid w:val="001C2EAB"/>
    <w:rsid w:val="001C35B7"/>
    <w:rsid w:val="001C4343"/>
    <w:rsid w:val="001C5A23"/>
    <w:rsid w:val="001C6034"/>
    <w:rsid w:val="001C7035"/>
    <w:rsid w:val="001D02DD"/>
    <w:rsid w:val="001D074A"/>
    <w:rsid w:val="001D09B7"/>
    <w:rsid w:val="001D1469"/>
    <w:rsid w:val="001D18E7"/>
    <w:rsid w:val="001D1D86"/>
    <w:rsid w:val="001D2093"/>
    <w:rsid w:val="001D2A57"/>
    <w:rsid w:val="001D2AC4"/>
    <w:rsid w:val="001D31DF"/>
    <w:rsid w:val="001D46EF"/>
    <w:rsid w:val="001D484A"/>
    <w:rsid w:val="001D4B1B"/>
    <w:rsid w:val="001D51A7"/>
    <w:rsid w:val="001D546F"/>
    <w:rsid w:val="001D5586"/>
    <w:rsid w:val="001D58AF"/>
    <w:rsid w:val="001D66EB"/>
    <w:rsid w:val="001D7BB8"/>
    <w:rsid w:val="001E09D9"/>
    <w:rsid w:val="001E26C6"/>
    <w:rsid w:val="001E3526"/>
    <w:rsid w:val="001E3FB0"/>
    <w:rsid w:val="001E408F"/>
    <w:rsid w:val="001E64E6"/>
    <w:rsid w:val="001E785C"/>
    <w:rsid w:val="001F06FC"/>
    <w:rsid w:val="001F0CE4"/>
    <w:rsid w:val="001F114D"/>
    <w:rsid w:val="001F1E6A"/>
    <w:rsid w:val="001F455D"/>
    <w:rsid w:val="001F4F2F"/>
    <w:rsid w:val="001F539C"/>
    <w:rsid w:val="001F5457"/>
    <w:rsid w:val="001F59D0"/>
    <w:rsid w:val="001F6A97"/>
    <w:rsid w:val="001F7752"/>
    <w:rsid w:val="001F7D7A"/>
    <w:rsid w:val="001F7FE0"/>
    <w:rsid w:val="0020026F"/>
    <w:rsid w:val="00200E0D"/>
    <w:rsid w:val="00200E78"/>
    <w:rsid w:val="00201275"/>
    <w:rsid w:val="0020186E"/>
    <w:rsid w:val="00201B5D"/>
    <w:rsid w:val="00203AE6"/>
    <w:rsid w:val="002045B8"/>
    <w:rsid w:val="00204668"/>
    <w:rsid w:val="00205040"/>
    <w:rsid w:val="002071FA"/>
    <w:rsid w:val="00207C03"/>
    <w:rsid w:val="00207E30"/>
    <w:rsid w:val="00210204"/>
    <w:rsid w:val="002110DD"/>
    <w:rsid w:val="00212A8C"/>
    <w:rsid w:val="00213190"/>
    <w:rsid w:val="00214A4A"/>
    <w:rsid w:val="00214DB4"/>
    <w:rsid w:val="00214FF7"/>
    <w:rsid w:val="00216FD5"/>
    <w:rsid w:val="002170C5"/>
    <w:rsid w:val="00217A71"/>
    <w:rsid w:val="00220CF7"/>
    <w:rsid w:val="0022136B"/>
    <w:rsid w:val="00222206"/>
    <w:rsid w:val="0022224F"/>
    <w:rsid w:val="00222813"/>
    <w:rsid w:val="00223142"/>
    <w:rsid w:val="00223743"/>
    <w:rsid w:val="0022448B"/>
    <w:rsid w:val="00224C1E"/>
    <w:rsid w:val="0022642A"/>
    <w:rsid w:val="00226A5D"/>
    <w:rsid w:val="00226F0B"/>
    <w:rsid w:val="0022739A"/>
    <w:rsid w:val="0022753D"/>
    <w:rsid w:val="0022777C"/>
    <w:rsid w:val="002277FB"/>
    <w:rsid w:val="00227A47"/>
    <w:rsid w:val="00227B23"/>
    <w:rsid w:val="00230DD4"/>
    <w:rsid w:val="00231BD0"/>
    <w:rsid w:val="0023206B"/>
    <w:rsid w:val="0023283A"/>
    <w:rsid w:val="00232C75"/>
    <w:rsid w:val="00232EE5"/>
    <w:rsid w:val="00233DD0"/>
    <w:rsid w:val="002360E8"/>
    <w:rsid w:val="0023635E"/>
    <w:rsid w:val="0023746C"/>
    <w:rsid w:val="00237536"/>
    <w:rsid w:val="00237D4B"/>
    <w:rsid w:val="002403CE"/>
    <w:rsid w:val="00241BB2"/>
    <w:rsid w:val="00241D11"/>
    <w:rsid w:val="0024204D"/>
    <w:rsid w:val="00242157"/>
    <w:rsid w:val="00243171"/>
    <w:rsid w:val="00243602"/>
    <w:rsid w:val="0024398B"/>
    <w:rsid w:val="002439A7"/>
    <w:rsid w:val="002459B6"/>
    <w:rsid w:val="00245EDB"/>
    <w:rsid w:val="00246514"/>
    <w:rsid w:val="00246A39"/>
    <w:rsid w:val="002472A2"/>
    <w:rsid w:val="0025023E"/>
    <w:rsid w:val="0025037E"/>
    <w:rsid w:val="00250AC1"/>
    <w:rsid w:val="00250ED8"/>
    <w:rsid w:val="002535B9"/>
    <w:rsid w:val="00253DE7"/>
    <w:rsid w:val="002542E2"/>
    <w:rsid w:val="002549AB"/>
    <w:rsid w:val="00256A57"/>
    <w:rsid w:val="00257C2B"/>
    <w:rsid w:val="00257DEC"/>
    <w:rsid w:val="002608A3"/>
    <w:rsid w:val="00260CA3"/>
    <w:rsid w:val="002610CF"/>
    <w:rsid w:val="00261A90"/>
    <w:rsid w:val="00261DB8"/>
    <w:rsid w:val="0026223F"/>
    <w:rsid w:val="002629D3"/>
    <w:rsid w:val="00262F49"/>
    <w:rsid w:val="00263457"/>
    <w:rsid w:val="00263A32"/>
    <w:rsid w:val="00264906"/>
    <w:rsid w:val="00264CAF"/>
    <w:rsid w:val="0026516F"/>
    <w:rsid w:val="00266A9C"/>
    <w:rsid w:val="00267FFC"/>
    <w:rsid w:val="00270177"/>
    <w:rsid w:val="00270281"/>
    <w:rsid w:val="002703AE"/>
    <w:rsid w:val="002722D8"/>
    <w:rsid w:val="002729E2"/>
    <w:rsid w:val="00273180"/>
    <w:rsid w:val="00273CE3"/>
    <w:rsid w:val="00274576"/>
    <w:rsid w:val="00274C14"/>
    <w:rsid w:val="00275B38"/>
    <w:rsid w:val="00275B6B"/>
    <w:rsid w:val="00275F7D"/>
    <w:rsid w:val="0027664E"/>
    <w:rsid w:val="00276A17"/>
    <w:rsid w:val="002773A7"/>
    <w:rsid w:val="0027745C"/>
    <w:rsid w:val="002806CE"/>
    <w:rsid w:val="00280B43"/>
    <w:rsid w:val="00281ABA"/>
    <w:rsid w:val="00281DDE"/>
    <w:rsid w:val="002822BA"/>
    <w:rsid w:val="0028310F"/>
    <w:rsid w:val="00284173"/>
    <w:rsid w:val="002847D7"/>
    <w:rsid w:val="002856B7"/>
    <w:rsid w:val="00285B09"/>
    <w:rsid w:val="00285C12"/>
    <w:rsid w:val="002860F6"/>
    <w:rsid w:val="002862EB"/>
    <w:rsid w:val="00290CB6"/>
    <w:rsid w:val="00290FF9"/>
    <w:rsid w:val="002919F2"/>
    <w:rsid w:val="00291E30"/>
    <w:rsid w:val="00291E63"/>
    <w:rsid w:val="00291FD3"/>
    <w:rsid w:val="00292121"/>
    <w:rsid w:val="00292254"/>
    <w:rsid w:val="00293E58"/>
    <w:rsid w:val="00294528"/>
    <w:rsid w:val="00294990"/>
    <w:rsid w:val="002951C7"/>
    <w:rsid w:val="002953B3"/>
    <w:rsid w:val="002A1EEC"/>
    <w:rsid w:val="002A22D7"/>
    <w:rsid w:val="002A3CC7"/>
    <w:rsid w:val="002A6514"/>
    <w:rsid w:val="002A7791"/>
    <w:rsid w:val="002A7D46"/>
    <w:rsid w:val="002A7E3C"/>
    <w:rsid w:val="002B026B"/>
    <w:rsid w:val="002B22C2"/>
    <w:rsid w:val="002B2333"/>
    <w:rsid w:val="002B2369"/>
    <w:rsid w:val="002B269B"/>
    <w:rsid w:val="002B2ACB"/>
    <w:rsid w:val="002B3EE7"/>
    <w:rsid w:val="002B4539"/>
    <w:rsid w:val="002B55E6"/>
    <w:rsid w:val="002B56B5"/>
    <w:rsid w:val="002B5ECD"/>
    <w:rsid w:val="002B5F3B"/>
    <w:rsid w:val="002B673B"/>
    <w:rsid w:val="002B69CC"/>
    <w:rsid w:val="002B6FCF"/>
    <w:rsid w:val="002C029B"/>
    <w:rsid w:val="002C07A2"/>
    <w:rsid w:val="002C1D5C"/>
    <w:rsid w:val="002C24A0"/>
    <w:rsid w:val="002C3B2E"/>
    <w:rsid w:val="002C3DE1"/>
    <w:rsid w:val="002C5206"/>
    <w:rsid w:val="002C52F4"/>
    <w:rsid w:val="002C603A"/>
    <w:rsid w:val="002C66B6"/>
    <w:rsid w:val="002C67EA"/>
    <w:rsid w:val="002C6F33"/>
    <w:rsid w:val="002C71B6"/>
    <w:rsid w:val="002C7838"/>
    <w:rsid w:val="002C79C7"/>
    <w:rsid w:val="002D1252"/>
    <w:rsid w:val="002D16C4"/>
    <w:rsid w:val="002D1FA4"/>
    <w:rsid w:val="002D2E2F"/>
    <w:rsid w:val="002D2F0E"/>
    <w:rsid w:val="002D37F0"/>
    <w:rsid w:val="002D40CF"/>
    <w:rsid w:val="002D41B0"/>
    <w:rsid w:val="002D42CF"/>
    <w:rsid w:val="002D46BD"/>
    <w:rsid w:val="002D476D"/>
    <w:rsid w:val="002D4F64"/>
    <w:rsid w:val="002D50EE"/>
    <w:rsid w:val="002D5B00"/>
    <w:rsid w:val="002D771E"/>
    <w:rsid w:val="002D7B30"/>
    <w:rsid w:val="002D7FE5"/>
    <w:rsid w:val="002E09D4"/>
    <w:rsid w:val="002E0C70"/>
    <w:rsid w:val="002E132E"/>
    <w:rsid w:val="002E21D6"/>
    <w:rsid w:val="002E33F5"/>
    <w:rsid w:val="002E39DF"/>
    <w:rsid w:val="002E3F98"/>
    <w:rsid w:val="002E411E"/>
    <w:rsid w:val="002E6006"/>
    <w:rsid w:val="002E64F9"/>
    <w:rsid w:val="002E7453"/>
    <w:rsid w:val="002E74A3"/>
    <w:rsid w:val="002F04B4"/>
    <w:rsid w:val="002F08DF"/>
    <w:rsid w:val="002F1664"/>
    <w:rsid w:val="002F221A"/>
    <w:rsid w:val="002F22A3"/>
    <w:rsid w:val="002F25B0"/>
    <w:rsid w:val="002F2AA2"/>
    <w:rsid w:val="002F2CB2"/>
    <w:rsid w:val="002F3D97"/>
    <w:rsid w:val="002F3E92"/>
    <w:rsid w:val="002F5054"/>
    <w:rsid w:val="002F51B6"/>
    <w:rsid w:val="002F58D2"/>
    <w:rsid w:val="002F5A0C"/>
    <w:rsid w:val="002F66A2"/>
    <w:rsid w:val="002F79AD"/>
    <w:rsid w:val="00300280"/>
    <w:rsid w:val="00300590"/>
    <w:rsid w:val="003010CD"/>
    <w:rsid w:val="00301206"/>
    <w:rsid w:val="003018E6"/>
    <w:rsid w:val="0030399A"/>
    <w:rsid w:val="0030460E"/>
    <w:rsid w:val="003054F7"/>
    <w:rsid w:val="00307296"/>
    <w:rsid w:val="0031116F"/>
    <w:rsid w:val="00311359"/>
    <w:rsid w:val="003117ED"/>
    <w:rsid w:val="00312367"/>
    <w:rsid w:val="00312DCF"/>
    <w:rsid w:val="00313D41"/>
    <w:rsid w:val="003145A0"/>
    <w:rsid w:val="003145ED"/>
    <w:rsid w:val="003147C6"/>
    <w:rsid w:val="00314990"/>
    <w:rsid w:val="0031605C"/>
    <w:rsid w:val="0031678B"/>
    <w:rsid w:val="0031714B"/>
    <w:rsid w:val="003200FF"/>
    <w:rsid w:val="0032044E"/>
    <w:rsid w:val="00320713"/>
    <w:rsid w:val="003213E1"/>
    <w:rsid w:val="00322C36"/>
    <w:rsid w:val="00323254"/>
    <w:rsid w:val="00323880"/>
    <w:rsid w:val="00324798"/>
    <w:rsid w:val="00326477"/>
    <w:rsid w:val="003270DB"/>
    <w:rsid w:val="003271F6"/>
    <w:rsid w:val="00330071"/>
    <w:rsid w:val="00330692"/>
    <w:rsid w:val="00330E8A"/>
    <w:rsid w:val="00331549"/>
    <w:rsid w:val="00332504"/>
    <w:rsid w:val="00332612"/>
    <w:rsid w:val="003347DE"/>
    <w:rsid w:val="00334FC0"/>
    <w:rsid w:val="00335085"/>
    <w:rsid w:val="00335DD7"/>
    <w:rsid w:val="00336930"/>
    <w:rsid w:val="0033698E"/>
    <w:rsid w:val="00337757"/>
    <w:rsid w:val="00337888"/>
    <w:rsid w:val="00337A8E"/>
    <w:rsid w:val="00340ABE"/>
    <w:rsid w:val="0034175C"/>
    <w:rsid w:val="003420BD"/>
    <w:rsid w:val="0034338C"/>
    <w:rsid w:val="00343E90"/>
    <w:rsid w:val="00343EB9"/>
    <w:rsid w:val="003442D5"/>
    <w:rsid w:val="00344B4A"/>
    <w:rsid w:val="00344F31"/>
    <w:rsid w:val="0034513B"/>
    <w:rsid w:val="00345191"/>
    <w:rsid w:val="00345417"/>
    <w:rsid w:val="0034611A"/>
    <w:rsid w:val="003463C5"/>
    <w:rsid w:val="00346BC4"/>
    <w:rsid w:val="003476F5"/>
    <w:rsid w:val="003477BE"/>
    <w:rsid w:val="003503BA"/>
    <w:rsid w:val="00350889"/>
    <w:rsid w:val="00351E3C"/>
    <w:rsid w:val="0035230D"/>
    <w:rsid w:val="0035324E"/>
    <w:rsid w:val="003537AA"/>
    <w:rsid w:val="00355327"/>
    <w:rsid w:val="00356D82"/>
    <w:rsid w:val="00356F81"/>
    <w:rsid w:val="00357319"/>
    <w:rsid w:val="0035754D"/>
    <w:rsid w:val="00357690"/>
    <w:rsid w:val="00357C5D"/>
    <w:rsid w:val="00360561"/>
    <w:rsid w:val="00361274"/>
    <w:rsid w:val="00361D78"/>
    <w:rsid w:val="0036223E"/>
    <w:rsid w:val="00362E22"/>
    <w:rsid w:val="00362E7C"/>
    <w:rsid w:val="00363F13"/>
    <w:rsid w:val="00364322"/>
    <w:rsid w:val="003644BC"/>
    <w:rsid w:val="00364761"/>
    <w:rsid w:val="00364AF7"/>
    <w:rsid w:val="00364EE1"/>
    <w:rsid w:val="00364EE2"/>
    <w:rsid w:val="0036564A"/>
    <w:rsid w:val="00365FD4"/>
    <w:rsid w:val="00366885"/>
    <w:rsid w:val="00367535"/>
    <w:rsid w:val="00370033"/>
    <w:rsid w:val="0037082B"/>
    <w:rsid w:val="0037083A"/>
    <w:rsid w:val="00370E00"/>
    <w:rsid w:val="00371856"/>
    <w:rsid w:val="00371920"/>
    <w:rsid w:val="00371B8E"/>
    <w:rsid w:val="00372136"/>
    <w:rsid w:val="003726A8"/>
    <w:rsid w:val="00372C94"/>
    <w:rsid w:val="00373295"/>
    <w:rsid w:val="00373415"/>
    <w:rsid w:val="0037397F"/>
    <w:rsid w:val="0037466F"/>
    <w:rsid w:val="00376306"/>
    <w:rsid w:val="00376F33"/>
    <w:rsid w:val="003772CF"/>
    <w:rsid w:val="00377456"/>
    <w:rsid w:val="003775D4"/>
    <w:rsid w:val="00380503"/>
    <w:rsid w:val="00380E63"/>
    <w:rsid w:val="00381180"/>
    <w:rsid w:val="0038151E"/>
    <w:rsid w:val="003830F5"/>
    <w:rsid w:val="00383292"/>
    <w:rsid w:val="0038339C"/>
    <w:rsid w:val="00383769"/>
    <w:rsid w:val="00383A5B"/>
    <w:rsid w:val="00385066"/>
    <w:rsid w:val="00387639"/>
    <w:rsid w:val="0039040D"/>
    <w:rsid w:val="00390B40"/>
    <w:rsid w:val="00390DD8"/>
    <w:rsid w:val="003924A7"/>
    <w:rsid w:val="003926EB"/>
    <w:rsid w:val="00392CBC"/>
    <w:rsid w:val="00393388"/>
    <w:rsid w:val="00393C5C"/>
    <w:rsid w:val="0039435B"/>
    <w:rsid w:val="00395321"/>
    <w:rsid w:val="003957F7"/>
    <w:rsid w:val="00397578"/>
    <w:rsid w:val="003A0B11"/>
    <w:rsid w:val="003A0DA3"/>
    <w:rsid w:val="003A1847"/>
    <w:rsid w:val="003A18C2"/>
    <w:rsid w:val="003A1B2A"/>
    <w:rsid w:val="003A2700"/>
    <w:rsid w:val="003A2D5D"/>
    <w:rsid w:val="003A2DFD"/>
    <w:rsid w:val="003A32A5"/>
    <w:rsid w:val="003A3F27"/>
    <w:rsid w:val="003A4DCD"/>
    <w:rsid w:val="003A5F8C"/>
    <w:rsid w:val="003A6153"/>
    <w:rsid w:val="003A6442"/>
    <w:rsid w:val="003A666A"/>
    <w:rsid w:val="003A7BCD"/>
    <w:rsid w:val="003A7CB9"/>
    <w:rsid w:val="003B01EB"/>
    <w:rsid w:val="003B0B15"/>
    <w:rsid w:val="003B0B67"/>
    <w:rsid w:val="003B16B9"/>
    <w:rsid w:val="003B16F4"/>
    <w:rsid w:val="003B1A58"/>
    <w:rsid w:val="003B2B74"/>
    <w:rsid w:val="003B3108"/>
    <w:rsid w:val="003B35AD"/>
    <w:rsid w:val="003B3922"/>
    <w:rsid w:val="003B39C3"/>
    <w:rsid w:val="003B3C4B"/>
    <w:rsid w:val="003B3F2F"/>
    <w:rsid w:val="003B48DD"/>
    <w:rsid w:val="003B4B4E"/>
    <w:rsid w:val="003B58AF"/>
    <w:rsid w:val="003B58EB"/>
    <w:rsid w:val="003B6AAA"/>
    <w:rsid w:val="003C0140"/>
    <w:rsid w:val="003C04AC"/>
    <w:rsid w:val="003C07D1"/>
    <w:rsid w:val="003C0A99"/>
    <w:rsid w:val="003C0CBE"/>
    <w:rsid w:val="003C0EB6"/>
    <w:rsid w:val="003C1676"/>
    <w:rsid w:val="003C24D3"/>
    <w:rsid w:val="003C3823"/>
    <w:rsid w:val="003C3E74"/>
    <w:rsid w:val="003C45C7"/>
    <w:rsid w:val="003C4928"/>
    <w:rsid w:val="003C4C38"/>
    <w:rsid w:val="003C50D8"/>
    <w:rsid w:val="003C55A8"/>
    <w:rsid w:val="003C6F6E"/>
    <w:rsid w:val="003D0BD6"/>
    <w:rsid w:val="003D0D04"/>
    <w:rsid w:val="003D0ECC"/>
    <w:rsid w:val="003D11D4"/>
    <w:rsid w:val="003D12AC"/>
    <w:rsid w:val="003D13C0"/>
    <w:rsid w:val="003D1936"/>
    <w:rsid w:val="003D21B6"/>
    <w:rsid w:val="003D2728"/>
    <w:rsid w:val="003D34F7"/>
    <w:rsid w:val="003D52BE"/>
    <w:rsid w:val="003D6F21"/>
    <w:rsid w:val="003E0099"/>
    <w:rsid w:val="003E00A8"/>
    <w:rsid w:val="003E13D3"/>
    <w:rsid w:val="003E14D1"/>
    <w:rsid w:val="003E17D1"/>
    <w:rsid w:val="003E1B5C"/>
    <w:rsid w:val="003E1DF7"/>
    <w:rsid w:val="003E202A"/>
    <w:rsid w:val="003E21F4"/>
    <w:rsid w:val="003E250D"/>
    <w:rsid w:val="003E3095"/>
    <w:rsid w:val="003E3947"/>
    <w:rsid w:val="003E3C2E"/>
    <w:rsid w:val="003E3F2D"/>
    <w:rsid w:val="003E540E"/>
    <w:rsid w:val="003E5AB2"/>
    <w:rsid w:val="003E6BD0"/>
    <w:rsid w:val="003E70A2"/>
    <w:rsid w:val="003E737D"/>
    <w:rsid w:val="003E743B"/>
    <w:rsid w:val="003E7744"/>
    <w:rsid w:val="003E7FBB"/>
    <w:rsid w:val="003F020B"/>
    <w:rsid w:val="003F0FF1"/>
    <w:rsid w:val="003F12A0"/>
    <w:rsid w:val="003F18AF"/>
    <w:rsid w:val="003F1AA0"/>
    <w:rsid w:val="003F2725"/>
    <w:rsid w:val="003F2BC1"/>
    <w:rsid w:val="003F324B"/>
    <w:rsid w:val="003F35E8"/>
    <w:rsid w:val="003F362B"/>
    <w:rsid w:val="003F4611"/>
    <w:rsid w:val="003F5128"/>
    <w:rsid w:val="003F59F2"/>
    <w:rsid w:val="003F78A1"/>
    <w:rsid w:val="003F78EF"/>
    <w:rsid w:val="003F7DAC"/>
    <w:rsid w:val="00400A4C"/>
    <w:rsid w:val="004011EE"/>
    <w:rsid w:val="00401A94"/>
    <w:rsid w:val="00401B12"/>
    <w:rsid w:val="004022ED"/>
    <w:rsid w:val="0040291F"/>
    <w:rsid w:val="004033BD"/>
    <w:rsid w:val="00403852"/>
    <w:rsid w:val="0040389D"/>
    <w:rsid w:val="00404F6D"/>
    <w:rsid w:val="00405487"/>
    <w:rsid w:val="004074FC"/>
    <w:rsid w:val="004101BC"/>
    <w:rsid w:val="00410276"/>
    <w:rsid w:val="00411BEC"/>
    <w:rsid w:val="00411F4A"/>
    <w:rsid w:val="004120E4"/>
    <w:rsid w:val="00412158"/>
    <w:rsid w:val="0041233F"/>
    <w:rsid w:val="00412B45"/>
    <w:rsid w:val="00414179"/>
    <w:rsid w:val="0041455E"/>
    <w:rsid w:val="0041520C"/>
    <w:rsid w:val="004168C4"/>
    <w:rsid w:val="004171E4"/>
    <w:rsid w:val="004172E1"/>
    <w:rsid w:val="00420C80"/>
    <w:rsid w:val="004212CC"/>
    <w:rsid w:val="004219C9"/>
    <w:rsid w:val="00421E87"/>
    <w:rsid w:val="004240C2"/>
    <w:rsid w:val="0042487B"/>
    <w:rsid w:val="00430057"/>
    <w:rsid w:val="004301E9"/>
    <w:rsid w:val="004308C5"/>
    <w:rsid w:val="00430ADD"/>
    <w:rsid w:val="00431247"/>
    <w:rsid w:val="00431B38"/>
    <w:rsid w:val="00433069"/>
    <w:rsid w:val="0043320F"/>
    <w:rsid w:val="00433468"/>
    <w:rsid w:val="00433670"/>
    <w:rsid w:val="00434021"/>
    <w:rsid w:val="00434133"/>
    <w:rsid w:val="00434F92"/>
    <w:rsid w:val="00436136"/>
    <w:rsid w:val="004362E6"/>
    <w:rsid w:val="00436366"/>
    <w:rsid w:val="00437E99"/>
    <w:rsid w:val="00440887"/>
    <w:rsid w:val="00441849"/>
    <w:rsid w:val="004418E3"/>
    <w:rsid w:val="00441C4B"/>
    <w:rsid w:val="00444457"/>
    <w:rsid w:val="00445DCB"/>
    <w:rsid w:val="00446828"/>
    <w:rsid w:val="00446BD4"/>
    <w:rsid w:val="00446CFB"/>
    <w:rsid w:val="00446E09"/>
    <w:rsid w:val="00446E48"/>
    <w:rsid w:val="0044737F"/>
    <w:rsid w:val="0044791B"/>
    <w:rsid w:val="00447E9E"/>
    <w:rsid w:val="00447F64"/>
    <w:rsid w:val="00450C2E"/>
    <w:rsid w:val="004522B9"/>
    <w:rsid w:val="004524A0"/>
    <w:rsid w:val="0045254E"/>
    <w:rsid w:val="00453386"/>
    <w:rsid w:val="00453598"/>
    <w:rsid w:val="0045455E"/>
    <w:rsid w:val="004548CB"/>
    <w:rsid w:val="00455991"/>
    <w:rsid w:val="00456386"/>
    <w:rsid w:val="00456501"/>
    <w:rsid w:val="00456CFA"/>
    <w:rsid w:val="004570AB"/>
    <w:rsid w:val="004571CE"/>
    <w:rsid w:val="0045762E"/>
    <w:rsid w:val="00457955"/>
    <w:rsid w:val="00460130"/>
    <w:rsid w:val="00462255"/>
    <w:rsid w:val="0046243D"/>
    <w:rsid w:val="004624E9"/>
    <w:rsid w:val="00464072"/>
    <w:rsid w:val="00465340"/>
    <w:rsid w:val="0046537E"/>
    <w:rsid w:val="0046574D"/>
    <w:rsid w:val="00465D31"/>
    <w:rsid w:val="00466C08"/>
    <w:rsid w:val="0046773D"/>
    <w:rsid w:val="00467C4F"/>
    <w:rsid w:val="004704CB"/>
    <w:rsid w:val="00470A5F"/>
    <w:rsid w:val="00470E52"/>
    <w:rsid w:val="00471131"/>
    <w:rsid w:val="00471427"/>
    <w:rsid w:val="00472222"/>
    <w:rsid w:val="004731C9"/>
    <w:rsid w:val="00473D0A"/>
    <w:rsid w:val="00474C99"/>
    <w:rsid w:val="00474E09"/>
    <w:rsid w:val="00475848"/>
    <w:rsid w:val="00476373"/>
    <w:rsid w:val="0047687E"/>
    <w:rsid w:val="00476C74"/>
    <w:rsid w:val="00476DE8"/>
    <w:rsid w:val="00480117"/>
    <w:rsid w:val="004806F9"/>
    <w:rsid w:val="00481D03"/>
    <w:rsid w:val="00481F81"/>
    <w:rsid w:val="0048266B"/>
    <w:rsid w:val="004832D7"/>
    <w:rsid w:val="00483383"/>
    <w:rsid w:val="004839DE"/>
    <w:rsid w:val="004842E4"/>
    <w:rsid w:val="004851F3"/>
    <w:rsid w:val="00485691"/>
    <w:rsid w:val="00485800"/>
    <w:rsid w:val="004871C8"/>
    <w:rsid w:val="004871F1"/>
    <w:rsid w:val="00490307"/>
    <w:rsid w:val="00492F88"/>
    <w:rsid w:val="00494378"/>
    <w:rsid w:val="004950D8"/>
    <w:rsid w:val="00495EE8"/>
    <w:rsid w:val="00496596"/>
    <w:rsid w:val="00496665"/>
    <w:rsid w:val="00497580"/>
    <w:rsid w:val="004A24D8"/>
    <w:rsid w:val="004A2CF1"/>
    <w:rsid w:val="004A39E0"/>
    <w:rsid w:val="004A3FD5"/>
    <w:rsid w:val="004A4B6A"/>
    <w:rsid w:val="004A53D2"/>
    <w:rsid w:val="004A5D79"/>
    <w:rsid w:val="004A5ED3"/>
    <w:rsid w:val="004A5F86"/>
    <w:rsid w:val="004A6578"/>
    <w:rsid w:val="004A6760"/>
    <w:rsid w:val="004A69E3"/>
    <w:rsid w:val="004A729F"/>
    <w:rsid w:val="004B04FA"/>
    <w:rsid w:val="004B0B38"/>
    <w:rsid w:val="004B0D8B"/>
    <w:rsid w:val="004B0DD8"/>
    <w:rsid w:val="004B11D0"/>
    <w:rsid w:val="004B1215"/>
    <w:rsid w:val="004B2FB2"/>
    <w:rsid w:val="004B33E7"/>
    <w:rsid w:val="004B4374"/>
    <w:rsid w:val="004B54EB"/>
    <w:rsid w:val="004B5D6A"/>
    <w:rsid w:val="004B5F67"/>
    <w:rsid w:val="004B7602"/>
    <w:rsid w:val="004B7AC3"/>
    <w:rsid w:val="004B7FC7"/>
    <w:rsid w:val="004C0031"/>
    <w:rsid w:val="004C00F2"/>
    <w:rsid w:val="004C1256"/>
    <w:rsid w:val="004C1F5F"/>
    <w:rsid w:val="004C24FF"/>
    <w:rsid w:val="004C48FE"/>
    <w:rsid w:val="004C5E2B"/>
    <w:rsid w:val="004C609E"/>
    <w:rsid w:val="004C619D"/>
    <w:rsid w:val="004C6D59"/>
    <w:rsid w:val="004C774C"/>
    <w:rsid w:val="004C7D28"/>
    <w:rsid w:val="004D0250"/>
    <w:rsid w:val="004D1112"/>
    <w:rsid w:val="004D150B"/>
    <w:rsid w:val="004D19DC"/>
    <w:rsid w:val="004D29C0"/>
    <w:rsid w:val="004D3175"/>
    <w:rsid w:val="004D3185"/>
    <w:rsid w:val="004D3C0F"/>
    <w:rsid w:val="004D4A68"/>
    <w:rsid w:val="004D4F92"/>
    <w:rsid w:val="004D4FD8"/>
    <w:rsid w:val="004D6FD7"/>
    <w:rsid w:val="004D7003"/>
    <w:rsid w:val="004D798F"/>
    <w:rsid w:val="004D7E0C"/>
    <w:rsid w:val="004E0190"/>
    <w:rsid w:val="004E082E"/>
    <w:rsid w:val="004E0903"/>
    <w:rsid w:val="004E0AC2"/>
    <w:rsid w:val="004E0D67"/>
    <w:rsid w:val="004E24BE"/>
    <w:rsid w:val="004E2EE0"/>
    <w:rsid w:val="004E4FE0"/>
    <w:rsid w:val="004E5080"/>
    <w:rsid w:val="004E5092"/>
    <w:rsid w:val="004E59A5"/>
    <w:rsid w:val="004F14C0"/>
    <w:rsid w:val="004F2B15"/>
    <w:rsid w:val="004F30D3"/>
    <w:rsid w:val="004F32A7"/>
    <w:rsid w:val="004F5188"/>
    <w:rsid w:val="004F51DB"/>
    <w:rsid w:val="004F5C92"/>
    <w:rsid w:val="004F5ECE"/>
    <w:rsid w:val="004F78AE"/>
    <w:rsid w:val="004F7CD7"/>
    <w:rsid w:val="004F7DBB"/>
    <w:rsid w:val="00500906"/>
    <w:rsid w:val="00500ECF"/>
    <w:rsid w:val="005016C0"/>
    <w:rsid w:val="00501DBE"/>
    <w:rsid w:val="0050376D"/>
    <w:rsid w:val="005037A0"/>
    <w:rsid w:val="0050394C"/>
    <w:rsid w:val="005048CA"/>
    <w:rsid w:val="00504C54"/>
    <w:rsid w:val="00505A11"/>
    <w:rsid w:val="00506537"/>
    <w:rsid w:val="00507620"/>
    <w:rsid w:val="005079FD"/>
    <w:rsid w:val="00510BFC"/>
    <w:rsid w:val="00510ED5"/>
    <w:rsid w:val="00511A7F"/>
    <w:rsid w:val="00514AA4"/>
    <w:rsid w:val="00516CBC"/>
    <w:rsid w:val="00516E00"/>
    <w:rsid w:val="00517CC1"/>
    <w:rsid w:val="00520BDE"/>
    <w:rsid w:val="00520EB7"/>
    <w:rsid w:val="00521463"/>
    <w:rsid w:val="00521619"/>
    <w:rsid w:val="0052186C"/>
    <w:rsid w:val="00523639"/>
    <w:rsid w:val="0052464E"/>
    <w:rsid w:val="00525310"/>
    <w:rsid w:val="00525C83"/>
    <w:rsid w:val="00525EEF"/>
    <w:rsid w:val="00526045"/>
    <w:rsid w:val="005264BB"/>
    <w:rsid w:val="005271DE"/>
    <w:rsid w:val="00531F3F"/>
    <w:rsid w:val="0053299B"/>
    <w:rsid w:val="00532C82"/>
    <w:rsid w:val="00533AA0"/>
    <w:rsid w:val="005356AF"/>
    <w:rsid w:val="00535EF1"/>
    <w:rsid w:val="00536E7C"/>
    <w:rsid w:val="00536E8E"/>
    <w:rsid w:val="00536F1A"/>
    <w:rsid w:val="00537CAC"/>
    <w:rsid w:val="00537D98"/>
    <w:rsid w:val="005401E9"/>
    <w:rsid w:val="00540F55"/>
    <w:rsid w:val="0054106D"/>
    <w:rsid w:val="00541553"/>
    <w:rsid w:val="0054208F"/>
    <w:rsid w:val="0054231B"/>
    <w:rsid w:val="005426AC"/>
    <w:rsid w:val="005433D6"/>
    <w:rsid w:val="00544358"/>
    <w:rsid w:val="00544492"/>
    <w:rsid w:val="005444D2"/>
    <w:rsid w:val="005448F2"/>
    <w:rsid w:val="00545049"/>
    <w:rsid w:val="00545F8C"/>
    <w:rsid w:val="0054608F"/>
    <w:rsid w:val="0054714C"/>
    <w:rsid w:val="00547328"/>
    <w:rsid w:val="0055001D"/>
    <w:rsid w:val="00550205"/>
    <w:rsid w:val="00550815"/>
    <w:rsid w:val="005511F1"/>
    <w:rsid w:val="00551EDC"/>
    <w:rsid w:val="00552779"/>
    <w:rsid w:val="00553130"/>
    <w:rsid w:val="005533F3"/>
    <w:rsid w:val="0055340F"/>
    <w:rsid w:val="0055537D"/>
    <w:rsid w:val="00555B62"/>
    <w:rsid w:val="0055664F"/>
    <w:rsid w:val="00556E11"/>
    <w:rsid w:val="00556FC6"/>
    <w:rsid w:val="00557EF5"/>
    <w:rsid w:val="00561400"/>
    <w:rsid w:val="00561C99"/>
    <w:rsid w:val="005627E9"/>
    <w:rsid w:val="00562D6C"/>
    <w:rsid w:val="005640DD"/>
    <w:rsid w:val="00564FC9"/>
    <w:rsid w:val="005655BC"/>
    <w:rsid w:val="00566409"/>
    <w:rsid w:val="00566C75"/>
    <w:rsid w:val="00566C7E"/>
    <w:rsid w:val="00566EC6"/>
    <w:rsid w:val="00567246"/>
    <w:rsid w:val="00567C30"/>
    <w:rsid w:val="0057075D"/>
    <w:rsid w:val="005712EF"/>
    <w:rsid w:val="00572703"/>
    <w:rsid w:val="00573AE4"/>
    <w:rsid w:val="00574F51"/>
    <w:rsid w:val="00575DEA"/>
    <w:rsid w:val="00577484"/>
    <w:rsid w:val="00577C77"/>
    <w:rsid w:val="00580121"/>
    <w:rsid w:val="00580358"/>
    <w:rsid w:val="00580416"/>
    <w:rsid w:val="00580F56"/>
    <w:rsid w:val="005812B3"/>
    <w:rsid w:val="005817B6"/>
    <w:rsid w:val="005817EE"/>
    <w:rsid w:val="00581BDA"/>
    <w:rsid w:val="0058330E"/>
    <w:rsid w:val="0058398C"/>
    <w:rsid w:val="0058494F"/>
    <w:rsid w:val="00585C2D"/>
    <w:rsid w:val="00586182"/>
    <w:rsid w:val="0058718E"/>
    <w:rsid w:val="005875C6"/>
    <w:rsid w:val="00590BDA"/>
    <w:rsid w:val="00591F44"/>
    <w:rsid w:val="0059280C"/>
    <w:rsid w:val="00592DB0"/>
    <w:rsid w:val="0059380F"/>
    <w:rsid w:val="00594A55"/>
    <w:rsid w:val="005950A5"/>
    <w:rsid w:val="00595781"/>
    <w:rsid w:val="00596BB9"/>
    <w:rsid w:val="00596E0B"/>
    <w:rsid w:val="005975D3"/>
    <w:rsid w:val="00597B9C"/>
    <w:rsid w:val="005A129E"/>
    <w:rsid w:val="005A16B9"/>
    <w:rsid w:val="005A1D6A"/>
    <w:rsid w:val="005A1F38"/>
    <w:rsid w:val="005A27D2"/>
    <w:rsid w:val="005A2987"/>
    <w:rsid w:val="005A2CF3"/>
    <w:rsid w:val="005A325A"/>
    <w:rsid w:val="005A4529"/>
    <w:rsid w:val="005A4A1D"/>
    <w:rsid w:val="005A627B"/>
    <w:rsid w:val="005A725D"/>
    <w:rsid w:val="005A762D"/>
    <w:rsid w:val="005A7843"/>
    <w:rsid w:val="005A7CDF"/>
    <w:rsid w:val="005B00C4"/>
    <w:rsid w:val="005B0B37"/>
    <w:rsid w:val="005B15E8"/>
    <w:rsid w:val="005B16AB"/>
    <w:rsid w:val="005B26CC"/>
    <w:rsid w:val="005B46BA"/>
    <w:rsid w:val="005B4741"/>
    <w:rsid w:val="005B5709"/>
    <w:rsid w:val="005B6017"/>
    <w:rsid w:val="005B6A4B"/>
    <w:rsid w:val="005B6C3D"/>
    <w:rsid w:val="005C0683"/>
    <w:rsid w:val="005C173B"/>
    <w:rsid w:val="005C2D6D"/>
    <w:rsid w:val="005C3713"/>
    <w:rsid w:val="005C3A4D"/>
    <w:rsid w:val="005C422F"/>
    <w:rsid w:val="005C567F"/>
    <w:rsid w:val="005C575E"/>
    <w:rsid w:val="005C5A33"/>
    <w:rsid w:val="005C6152"/>
    <w:rsid w:val="005D0CB4"/>
    <w:rsid w:val="005D1536"/>
    <w:rsid w:val="005D4624"/>
    <w:rsid w:val="005D5176"/>
    <w:rsid w:val="005D548B"/>
    <w:rsid w:val="005D5559"/>
    <w:rsid w:val="005D5CEF"/>
    <w:rsid w:val="005D69FA"/>
    <w:rsid w:val="005D6B4D"/>
    <w:rsid w:val="005D6D8E"/>
    <w:rsid w:val="005D78CC"/>
    <w:rsid w:val="005E02E4"/>
    <w:rsid w:val="005E0A20"/>
    <w:rsid w:val="005E0E0B"/>
    <w:rsid w:val="005E0EB5"/>
    <w:rsid w:val="005E2A75"/>
    <w:rsid w:val="005E2EAB"/>
    <w:rsid w:val="005E426E"/>
    <w:rsid w:val="005E496A"/>
    <w:rsid w:val="005E4C86"/>
    <w:rsid w:val="005E4C9D"/>
    <w:rsid w:val="005E5484"/>
    <w:rsid w:val="005E5830"/>
    <w:rsid w:val="005E589E"/>
    <w:rsid w:val="005E7D6C"/>
    <w:rsid w:val="005F031D"/>
    <w:rsid w:val="005F0C23"/>
    <w:rsid w:val="005F0CE7"/>
    <w:rsid w:val="005F1A2E"/>
    <w:rsid w:val="005F31E9"/>
    <w:rsid w:val="005F33FE"/>
    <w:rsid w:val="005F3881"/>
    <w:rsid w:val="005F3CED"/>
    <w:rsid w:val="005F3FC8"/>
    <w:rsid w:val="005F4FE4"/>
    <w:rsid w:val="005F5813"/>
    <w:rsid w:val="005F6236"/>
    <w:rsid w:val="005F695A"/>
    <w:rsid w:val="005F6AA4"/>
    <w:rsid w:val="005F7696"/>
    <w:rsid w:val="005F77BE"/>
    <w:rsid w:val="005F7871"/>
    <w:rsid w:val="005F7F4F"/>
    <w:rsid w:val="0060035A"/>
    <w:rsid w:val="00600549"/>
    <w:rsid w:val="00601D5E"/>
    <w:rsid w:val="00602630"/>
    <w:rsid w:val="00602A10"/>
    <w:rsid w:val="0060378C"/>
    <w:rsid w:val="00603BE7"/>
    <w:rsid w:val="00604FA2"/>
    <w:rsid w:val="0060530B"/>
    <w:rsid w:val="006068A3"/>
    <w:rsid w:val="00606A27"/>
    <w:rsid w:val="00607280"/>
    <w:rsid w:val="00611581"/>
    <w:rsid w:val="006122B9"/>
    <w:rsid w:val="00613082"/>
    <w:rsid w:val="006132ED"/>
    <w:rsid w:val="006134D8"/>
    <w:rsid w:val="00614F8F"/>
    <w:rsid w:val="0061500E"/>
    <w:rsid w:val="00615B3E"/>
    <w:rsid w:val="00616E17"/>
    <w:rsid w:val="0061708C"/>
    <w:rsid w:val="006202FD"/>
    <w:rsid w:val="00621A5E"/>
    <w:rsid w:val="00622417"/>
    <w:rsid w:val="00622750"/>
    <w:rsid w:val="00622BE1"/>
    <w:rsid w:val="00622E98"/>
    <w:rsid w:val="006242FE"/>
    <w:rsid w:val="0062466F"/>
    <w:rsid w:val="00624CD2"/>
    <w:rsid w:val="00624E27"/>
    <w:rsid w:val="00625228"/>
    <w:rsid w:val="0062552C"/>
    <w:rsid w:val="00625955"/>
    <w:rsid w:val="00626249"/>
    <w:rsid w:val="00626B53"/>
    <w:rsid w:val="00626F05"/>
    <w:rsid w:val="00627010"/>
    <w:rsid w:val="0062726B"/>
    <w:rsid w:val="00627696"/>
    <w:rsid w:val="00627D15"/>
    <w:rsid w:val="00630286"/>
    <w:rsid w:val="0063038B"/>
    <w:rsid w:val="006303CD"/>
    <w:rsid w:val="00630404"/>
    <w:rsid w:val="00631121"/>
    <w:rsid w:val="0063147D"/>
    <w:rsid w:val="00631D93"/>
    <w:rsid w:val="00632408"/>
    <w:rsid w:val="006342AC"/>
    <w:rsid w:val="00634309"/>
    <w:rsid w:val="00634553"/>
    <w:rsid w:val="00634F9E"/>
    <w:rsid w:val="0063606F"/>
    <w:rsid w:val="006362B9"/>
    <w:rsid w:val="00636789"/>
    <w:rsid w:val="006373C2"/>
    <w:rsid w:val="00637756"/>
    <w:rsid w:val="00637CEC"/>
    <w:rsid w:val="00637F00"/>
    <w:rsid w:val="006404C2"/>
    <w:rsid w:val="00640E51"/>
    <w:rsid w:val="006413E4"/>
    <w:rsid w:val="0064307F"/>
    <w:rsid w:val="006435E9"/>
    <w:rsid w:val="006436F5"/>
    <w:rsid w:val="0064386A"/>
    <w:rsid w:val="00643E88"/>
    <w:rsid w:val="00644F44"/>
    <w:rsid w:val="006466B8"/>
    <w:rsid w:val="006475C4"/>
    <w:rsid w:val="00647E96"/>
    <w:rsid w:val="006506F1"/>
    <w:rsid w:val="00651039"/>
    <w:rsid w:val="006510DB"/>
    <w:rsid w:val="006523C2"/>
    <w:rsid w:val="006524CA"/>
    <w:rsid w:val="00652983"/>
    <w:rsid w:val="00652BB8"/>
    <w:rsid w:val="00652F06"/>
    <w:rsid w:val="0065339C"/>
    <w:rsid w:val="00653B6C"/>
    <w:rsid w:val="0065434C"/>
    <w:rsid w:val="0065465C"/>
    <w:rsid w:val="006546DD"/>
    <w:rsid w:val="00655700"/>
    <w:rsid w:val="0065689A"/>
    <w:rsid w:val="00656FD2"/>
    <w:rsid w:val="00660148"/>
    <w:rsid w:val="0066038D"/>
    <w:rsid w:val="00660D22"/>
    <w:rsid w:val="00661225"/>
    <w:rsid w:val="00661350"/>
    <w:rsid w:val="00663CD7"/>
    <w:rsid w:val="00663E3C"/>
    <w:rsid w:val="006645A2"/>
    <w:rsid w:val="00664DAA"/>
    <w:rsid w:val="006653B6"/>
    <w:rsid w:val="00665974"/>
    <w:rsid w:val="00665BC0"/>
    <w:rsid w:val="00666949"/>
    <w:rsid w:val="00670A43"/>
    <w:rsid w:val="00671EDB"/>
    <w:rsid w:val="00672793"/>
    <w:rsid w:val="00673A5F"/>
    <w:rsid w:val="00673D22"/>
    <w:rsid w:val="00674251"/>
    <w:rsid w:val="00674653"/>
    <w:rsid w:val="006748D4"/>
    <w:rsid w:val="0067566B"/>
    <w:rsid w:val="00675EED"/>
    <w:rsid w:val="00675F4F"/>
    <w:rsid w:val="006808BD"/>
    <w:rsid w:val="00680A83"/>
    <w:rsid w:val="00680BC0"/>
    <w:rsid w:val="00681951"/>
    <w:rsid w:val="00682E39"/>
    <w:rsid w:val="006831C8"/>
    <w:rsid w:val="00683C9B"/>
    <w:rsid w:val="00684366"/>
    <w:rsid w:val="00685027"/>
    <w:rsid w:val="00685DF9"/>
    <w:rsid w:val="00685EAA"/>
    <w:rsid w:val="00690BED"/>
    <w:rsid w:val="00691336"/>
    <w:rsid w:val="006927D1"/>
    <w:rsid w:val="00692A02"/>
    <w:rsid w:val="00693032"/>
    <w:rsid w:val="00693E94"/>
    <w:rsid w:val="00693F90"/>
    <w:rsid w:val="0069498B"/>
    <w:rsid w:val="006958AE"/>
    <w:rsid w:val="006966B8"/>
    <w:rsid w:val="00696966"/>
    <w:rsid w:val="00696D9C"/>
    <w:rsid w:val="00696E7F"/>
    <w:rsid w:val="0069720C"/>
    <w:rsid w:val="00697F2E"/>
    <w:rsid w:val="006A0392"/>
    <w:rsid w:val="006A0A95"/>
    <w:rsid w:val="006A1D7E"/>
    <w:rsid w:val="006A1FF6"/>
    <w:rsid w:val="006A21F1"/>
    <w:rsid w:val="006A2264"/>
    <w:rsid w:val="006A2C33"/>
    <w:rsid w:val="006A30FD"/>
    <w:rsid w:val="006A3240"/>
    <w:rsid w:val="006A3490"/>
    <w:rsid w:val="006A35A4"/>
    <w:rsid w:val="006A37B1"/>
    <w:rsid w:val="006A385F"/>
    <w:rsid w:val="006A4C08"/>
    <w:rsid w:val="006A721A"/>
    <w:rsid w:val="006A750B"/>
    <w:rsid w:val="006B0598"/>
    <w:rsid w:val="006B0819"/>
    <w:rsid w:val="006B1C4B"/>
    <w:rsid w:val="006B1E52"/>
    <w:rsid w:val="006B1E83"/>
    <w:rsid w:val="006B2C58"/>
    <w:rsid w:val="006B3759"/>
    <w:rsid w:val="006B3947"/>
    <w:rsid w:val="006B3EDD"/>
    <w:rsid w:val="006B50AA"/>
    <w:rsid w:val="006B67A3"/>
    <w:rsid w:val="006B6A55"/>
    <w:rsid w:val="006B724F"/>
    <w:rsid w:val="006B729F"/>
    <w:rsid w:val="006B7521"/>
    <w:rsid w:val="006B7974"/>
    <w:rsid w:val="006C0FA5"/>
    <w:rsid w:val="006C1DE5"/>
    <w:rsid w:val="006C2B5D"/>
    <w:rsid w:val="006C2CBA"/>
    <w:rsid w:val="006C2F05"/>
    <w:rsid w:val="006C32CC"/>
    <w:rsid w:val="006C3745"/>
    <w:rsid w:val="006C3CD3"/>
    <w:rsid w:val="006C4367"/>
    <w:rsid w:val="006C43D0"/>
    <w:rsid w:val="006C4854"/>
    <w:rsid w:val="006C488E"/>
    <w:rsid w:val="006C4C7A"/>
    <w:rsid w:val="006C4EE7"/>
    <w:rsid w:val="006C50FB"/>
    <w:rsid w:val="006C6881"/>
    <w:rsid w:val="006C7403"/>
    <w:rsid w:val="006C76DF"/>
    <w:rsid w:val="006C78C6"/>
    <w:rsid w:val="006D0105"/>
    <w:rsid w:val="006D0C9A"/>
    <w:rsid w:val="006D0CED"/>
    <w:rsid w:val="006D0DB8"/>
    <w:rsid w:val="006D1306"/>
    <w:rsid w:val="006D3F7E"/>
    <w:rsid w:val="006D417A"/>
    <w:rsid w:val="006D4934"/>
    <w:rsid w:val="006D51C0"/>
    <w:rsid w:val="006D52E5"/>
    <w:rsid w:val="006D606C"/>
    <w:rsid w:val="006D6E24"/>
    <w:rsid w:val="006D6E70"/>
    <w:rsid w:val="006D7735"/>
    <w:rsid w:val="006D7AA3"/>
    <w:rsid w:val="006E018A"/>
    <w:rsid w:val="006E029A"/>
    <w:rsid w:val="006E146B"/>
    <w:rsid w:val="006E2A84"/>
    <w:rsid w:val="006E34C0"/>
    <w:rsid w:val="006E3CCD"/>
    <w:rsid w:val="006E72A8"/>
    <w:rsid w:val="006E7487"/>
    <w:rsid w:val="006F05F0"/>
    <w:rsid w:val="006F07D2"/>
    <w:rsid w:val="006F0D53"/>
    <w:rsid w:val="006F1B1A"/>
    <w:rsid w:val="006F2042"/>
    <w:rsid w:val="006F34C5"/>
    <w:rsid w:val="006F34E7"/>
    <w:rsid w:val="006F3544"/>
    <w:rsid w:val="006F4A4A"/>
    <w:rsid w:val="006F4B7E"/>
    <w:rsid w:val="006F4D87"/>
    <w:rsid w:val="006F60E3"/>
    <w:rsid w:val="006F6297"/>
    <w:rsid w:val="006F6839"/>
    <w:rsid w:val="006F7E75"/>
    <w:rsid w:val="007016C7"/>
    <w:rsid w:val="0070188A"/>
    <w:rsid w:val="00701B0F"/>
    <w:rsid w:val="00701C9E"/>
    <w:rsid w:val="007036E7"/>
    <w:rsid w:val="00703811"/>
    <w:rsid w:val="007038DC"/>
    <w:rsid w:val="00703E8B"/>
    <w:rsid w:val="00704297"/>
    <w:rsid w:val="00705912"/>
    <w:rsid w:val="00705AD6"/>
    <w:rsid w:val="007068F3"/>
    <w:rsid w:val="00706A37"/>
    <w:rsid w:val="007071B2"/>
    <w:rsid w:val="00707EFF"/>
    <w:rsid w:val="00710665"/>
    <w:rsid w:val="00710B28"/>
    <w:rsid w:val="00710FFF"/>
    <w:rsid w:val="00711D6F"/>
    <w:rsid w:val="00713C5C"/>
    <w:rsid w:val="0071505E"/>
    <w:rsid w:val="00715356"/>
    <w:rsid w:val="00715ED4"/>
    <w:rsid w:val="00716079"/>
    <w:rsid w:val="0071652D"/>
    <w:rsid w:val="007166BF"/>
    <w:rsid w:val="00717568"/>
    <w:rsid w:val="007179E3"/>
    <w:rsid w:val="007210C0"/>
    <w:rsid w:val="00721E53"/>
    <w:rsid w:val="00722307"/>
    <w:rsid w:val="007224C9"/>
    <w:rsid w:val="00723353"/>
    <w:rsid w:val="00723EB8"/>
    <w:rsid w:val="00723FD3"/>
    <w:rsid w:val="00724437"/>
    <w:rsid w:val="00724691"/>
    <w:rsid w:val="00724CD7"/>
    <w:rsid w:val="0072523F"/>
    <w:rsid w:val="00725CD1"/>
    <w:rsid w:val="00726524"/>
    <w:rsid w:val="007269C7"/>
    <w:rsid w:val="00727222"/>
    <w:rsid w:val="00727522"/>
    <w:rsid w:val="00727F0F"/>
    <w:rsid w:val="00730195"/>
    <w:rsid w:val="00730818"/>
    <w:rsid w:val="007310BA"/>
    <w:rsid w:val="007311B9"/>
    <w:rsid w:val="00731F55"/>
    <w:rsid w:val="00732895"/>
    <w:rsid w:val="00732C8D"/>
    <w:rsid w:val="007330A8"/>
    <w:rsid w:val="00733126"/>
    <w:rsid w:val="007336A4"/>
    <w:rsid w:val="00733E2A"/>
    <w:rsid w:val="00734068"/>
    <w:rsid w:val="00735209"/>
    <w:rsid w:val="007354CB"/>
    <w:rsid w:val="007355A7"/>
    <w:rsid w:val="00735961"/>
    <w:rsid w:val="00735EC0"/>
    <w:rsid w:val="007361EA"/>
    <w:rsid w:val="0073655C"/>
    <w:rsid w:val="007365CB"/>
    <w:rsid w:val="00737121"/>
    <w:rsid w:val="00737947"/>
    <w:rsid w:val="00737974"/>
    <w:rsid w:val="00737BCB"/>
    <w:rsid w:val="007405FD"/>
    <w:rsid w:val="007408FD"/>
    <w:rsid w:val="0074096B"/>
    <w:rsid w:val="00740AA2"/>
    <w:rsid w:val="00740F88"/>
    <w:rsid w:val="00741D3E"/>
    <w:rsid w:val="007452FD"/>
    <w:rsid w:val="00745902"/>
    <w:rsid w:val="00745CE7"/>
    <w:rsid w:val="00746362"/>
    <w:rsid w:val="00747625"/>
    <w:rsid w:val="007476B6"/>
    <w:rsid w:val="00750607"/>
    <w:rsid w:val="0075126C"/>
    <w:rsid w:val="00751772"/>
    <w:rsid w:val="007518B4"/>
    <w:rsid w:val="00752132"/>
    <w:rsid w:val="00752CCE"/>
    <w:rsid w:val="00755949"/>
    <w:rsid w:val="00756184"/>
    <w:rsid w:val="007564E8"/>
    <w:rsid w:val="007567F9"/>
    <w:rsid w:val="00756AC4"/>
    <w:rsid w:val="007575CA"/>
    <w:rsid w:val="00757A51"/>
    <w:rsid w:val="00757A6C"/>
    <w:rsid w:val="0076034E"/>
    <w:rsid w:val="007603EF"/>
    <w:rsid w:val="00761CDD"/>
    <w:rsid w:val="007622B1"/>
    <w:rsid w:val="007634E5"/>
    <w:rsid w:val="007635FE"/>
    <w:rsid w:val="00763FC2"/>
    <w:rsid w:val="00764566"/>
    <w:rsid w:val="00764B44"/>
    <w:rsid w:val="00764F66"/>
    <w:rsid w:val="007653F5"/>
    <w:rsid w:val="007663C1"/>
    <w:rsid w:val="00767379"/>
    <w:rsid w:val="00767B42"/>
    <w:rsid w:val="007705CC"/>
    <w:rsid w:val="007709B0"/>
    <w:rsid w:val="00770E8C"/>
    <w:rsid w:val="007710DE"/>
    <w:rsid w:val="007718CD"/>
    <w:rsid w:val="00771E93"/>
    <w:rsid w:val="007721B1"/>
    <w:rsid w:val="00772E62"/>
    <w:rsid w:val="007741FC"/>
    <w:rsid w:val="007742AA"/>
    <w:rsid w:val="00774505"/>
    <w:rsid w:val="00774978"/>
    <w:rsid w:val="00775EAE"/>
    <w:rsid w:val="00777AB2"/>
    <w:rsid w:val="00777BF3"/>
    <w:rsid w:val="00777D5D"/>
    <w:rsid w:val="007835E4"/>
    <w:rsid w:val="007837B1"/>
    <w:rsid w:val="007852E7"/>
    <w:rsid w:val="007856FD"/>
    <w:rsid w:val="00786620"/>
    <w:rsid w:val="007872C8"/>
    <w:rsid w:val="00787B04"/>
    <w:rsid w:val="00787E45"/>
    <w:rsid w:val="00787E74"/>
    <w:rsid w:val="00787F80"/>
    <w:rsid w:val="00790025"/>
    <w:rsid w:val="007900A3"/>
    <w:rsid w:val="00790673"/>
    <w:rsid w:val="00790AAC"/>
    <w:rsid w:val="00791909"/>
    <w:rsid w:val="00791FA6"/>
    <w:rsid w:val="00792889"/>
    <w:rsid w:val="00792D4E"/>
    <w:rsid w:val="007935C4"/>
    <w:rsid w:val="007937A8"/>
    <w:rsid w:val="007945C6"/>
    <w:rsid w:val="00794DB9"/>
    <w:rsid w:val="00794DBC"/>
    <w:rsid w:val="00795FE5"/>
    <w:rsid w:val="00796843"/>
    <w:rsid w:val="00796AFB"/>
    <w:rsid w:val="00796EDA"/>
    <w:rsid w:val="00797029"/>
    <w:rsid w:val="00797FBB"/>
    <w:rsid w:val="007A0894"/>
    <w:rsid w:val="007A0988"/>
    <w:rsid w:val="007A0D0A"/>
    <w:rsid w:val="007A2224"/>
    <w:rsid w:val="007A28AC"/>
    <w:rsid w:val="007A2BFE"/>
    <w:rsid w:val="007A3236"/>
    <w:rsid w:val="007A33A6"/>
    <w:rsid w:val="007A3438"/>
    <w:rsid w:val="007A3B83"/>
    <w:rsid w:val="007A4334"/>
    <w:rsid w:val="007A47D9"/>
    <w:rsid w:val="007A5C0A"/>
    <w:rsid w:val="007A5DDF"/>
    <w:rsid w:val="007A7149"/>
    <w:rsid w:val="007A7AF1"/>
    <w:rsid w:val="007B1CCE"/>
    <w:rsid w:val="007B363D"/>
    <w:rsid w:val="007B40EA"/>
    <w:rsid w:val="007B459A"/>
    <w:rsid w:val="007B4D4D"/>
    <w:rsid w:val="007B52FF"/>
    <w:rsid w:val="007B5764"/>
    <w:rsid w:val="007B6138"/>
    <w:rsid w:val="007B64E5"/>
    <w:rsid w:val="007B6939"/>
    <w:rsid w:val="007B6D96"/>
    <w:rsid w:val="007B79DD"/>
    <w:rsid w:val="007B7F37"/>
    <w:rsid w:val="007C0C06"/>
    <w:rsid w:val="007C1113"/>
    <w:rsid w:val="007C3813"/>
    <w:rsid w:val="007C477D"/>
    <w:rsid w:val="007C659A"/>
    <w:rsid w:val="007C67D1"/>
    <w:rsid w:val="007C71BD"/>
    <w:rsid w:val="007C792E"/>
    <w:rsid w:val="007D0120"/>
    <w:rsid w:val="007D049E"/>
    <w:rsid w:val="007D08CB"/>
    <w:rsid w:val="007D1017"/>
    <w:rsid w:val="007D107D"/>
    <w:rsid w:val="007D206E"/>
    <w:rsid w:val="007D35AA"/>
    <w:rsid w:val="007D3B13"/>
    <w:rsid w:val="007D41B6"/>
    <w:rsid w:val="007D4321"/>
    <w:rsid w:val="007D49C6"/>
    <w:rsid w:val="007D5954"/>
    <w:rsid w:val="007D5BBF"/>
    <w:rsid w:val="007D63A1"/>
    <w:rsid w:val="007D6ECE"/>
    <w:rsid w:val="007D720D"/>
    <w:rsid w:val="007D72DA"/>
    <w:rsid w:val="007E0E0B"/>
    <w:rsid w:val="007E1052"/>
    <w:rsid w:val="007E1CF4"/>
    <w:rsid w:val="007E2797"/>
    <w:rsid w:val="007E3933"/>
    <w:rsid w:val="007E7460"/>
    <w:rsid w:val="007E74F9"/>
    <w:rsid w:val="007E758C"/>
    <w:rsid w:val="007F0345"/>
    <w:rsid w:val="007F1AD3"/>
    <w:rsid w:val="007F1BC1"/>
    <w:rsid w:val="007F1BDF"/>
    <w:rsid w:val="007F24E6"/>
    <w:rsid w:val="007F29CD"/>
    <w:rsid w:val="007F2A97"/>
    <w:rsid w:val="007F3AED"/>
    <w:rsid w:val="007F4178"/>
    <w:rsid w:val="007F464C"/>
    <w:rsid w:val="007F46BA"/>
    <w:rsid w:val="007F4D18"/>
    <w:rsid w:val="007F4FB1"/>
    <w:rsid w:val="007F57A8"/>
    <w:rsid w:val="007F599F"/>
    <w:rsid w:val="007F5D99"/>
    <w:rsid w:val="007F6242"/>
    <w:rsid w:val="007F6282"/>
    <w:rsid w:val="007F63B1"/>
    <w:rsid w:val="007F7113"/>
    <w:rsid w:val="007F76CC"/>
    <w:rsid w:val="0080064E"/>
    <w:rsid w:val="00801A3D"/>
    <w:rsid w:val="00802AC7"/>
    <w:rsid w:val="00803257"/>
    <w:rsid w:val="008032CA"/>
    <w:rsid w:val="00803E6D"/>
    <w:rsid w:val="00803EAC"/>
    <w:rsid w:val="00804BF0"/>
    <w:rsid w:val="00804C3C"/>
    <w:rsid w:val="00806DAD"/>
    <w:rsid w:val="00806E0F"/>
    <w:rsid w:val="00807767"/>
    <w:rsid w:val="00807C7A"/>
    <w:rsid w:val="00807F04"/>
    <w:rsid w:val="00810747"/>
    <w:rsid w:val="00810973"/>
    <w:rsid w:val="00810FF4"/>
    <w:rsid w:val="00811522"/>
    <w:rsid w:val="00811B2A"/>
    <w:rsid w:val="0081471D"/>
    <w:rsid w:val="008149C4"/>
    <w:rsid w:val="00814DA8"/>
    <w:rsid w:val="00815A00"/>
    <w:rsid w:val="00815E66"/>
    <w:rsid w:val="00816326"/>
    <w:rsid w:val="00817AE8"/>
    <w:rsid w:val="00817B44"/>
    <w:rsid w:val="00820C1D"/>
    <w:rsid w:val="0082197D"/>
    <w:rsid w:val="00821CA2"/>
    <w:rsid w:val="00821D14"/>
    <w:rsid w:val="00821EBD"/>
    <w:rsid w:val="00822509"/>
    <w:rsid w:val="00822904"/>
    <w:rsid w:val="00822D1C"/>
    <w:rsid w:val="00822D91"/>
    <w:rsid w:val="00822E03"/>
    <w:rsid w:val="00822F8F"/>
    <w:rsid w:val="00824EEA"/>
    <w:rsid w:val="00824FFA"/>
    <w:rsid w:val="00825401"/>
    <w:rsid w:val="008260F1"/>
    <w:rsid w:val="0082754B"/>
    <w:rsid w:val="00830668"/>
    <w:rsid w:val="00831C83"/>
    <w:rsid w:val="00832094"/>
    <w:rsid w:val="008320C8"/>
    <w:rsid w:val="0083211D"/>
    <w:rsid w:val="0083288C"/>
    <w:rsid w:val="00833481"/>
    <w:rsid w:val="008339F1"/>
    <w:rsid w:val="0083457E"/>
    <w:rsid w:val="00835621"/>
    <w:rsid w:val="0083649C"/>
    <w:rsid w:val="00836BE4"/>
    <w:rsid w:val="008373DE"/>
    <w:rsid w:val="00837591"/>
    <w:rsid w:val="008377FB"/>
    <w:rsid w:val="008405EE"/>
    <w:rsid w:val="00840776"/>
    <w:rsid w:val="00842404"/>
    <w:rsid w:val="008439C5"/>
    <w:rsid w:val="00843F5E"/>
    <w:rsid w:val="00844890"/>
    <w:rsid w:val="008460DD"/>
    <w:rsid w:val="008465F6"/>
    <w:rsid w:val="00847875"/>
    <w:rsid w:val="008500C8"/>
    <w:rsid w:val="00850D9D"/>
    <w:rsid w:val="008512F9"/>
    <w:rsid w:val="008519B1"/>
    <w:rsid w:val="00853220"/>
    <w:rsid w:val="00853868"/>
    <w:rsid w:val="00854765"/>
    <w:rsid w:val="0085576D"/>
    <w:rsid w:val="00856496"/>
    <w:rsid w:val="008568E2"/>
    <w:rsid w:val="008573F4"/>
    <w:rsid w:val="00857DAF"/>
    <w:rsid w:val="00860B4F"/>
    <w:rsid w:val="00860E54"/>
    <w:rsid w:val="0086100E"/>
    <w:rsid w:val="008617AD"/>
    <w:rsid w:val="00861A59"/>
    <w:rsid w:val="00863FDF"/>
    <w:rsid w:val="008642C0"/>
    <w:rsid w:val="00865212"/>
    <w:rsid w:val="008658BA"/>
    <w:rsid w:val="00865B63"/>
    <w:rsid w:val="00865EA0"/>
    <w:rsid w:val="00865FA5"/>
    <w:rsid w:val="00866DC8"/>
    <w:rsid w:val="0086725C"/>
    <w:rsid w:val="008672DF"/>
    <w:rsid w:val="00867D2E"/>
    <w:rsid w:val="00867F61"/>
    <w:rsid w:val="00867FC4"/>
    <w:rsid w:val="00871C16"/>
    <w:rsid w:val="00871CC3"/>
    <w:rsid w:val="00872675"/>
    <w:rsid w:val="0087281E"/>
    <w:rsid w:val="0087393E"/>
    <w:rsid w:val="00873A50"/>
    <w:rsid w:val="00873FCE"/>
    <w:rsid w:val="0087478D"/>
    <w:rsid w:val="00874A09"/>
    <w:rsid w:val="00875798"/>
    <w:rsid w:val="00876759"/>
    <w:rsid w:val="00876AB6"/>
    <w:rsid w:val="00876BB8"/>
    <w:rsid w:val="00877A75"/>
    <w:rsid w:val="008803E0"/>
    <w:rsid w:val="0088126D"/>
    <w:rsid w:val="008815FD"/>
    <w:rsid w:val="00882328"/>
    <w:rsid w:val="00882F00"/>
    <w:rsid w:val="00882F41"/>
    <w:rsid w:val="008832E3"/>
    <w:rsid w:val="00883767"/>
    <w:rsid w:val="00885050"/>
    <w:rsid w:val="00886182"/>
    <w:rsid w:val="00887D48"/>
    <w:rsid w:val="00890730"/>
    <w:rsid w:val="00890840"/>
    <w:rsid w:val="00890BC7"/>
    <w:rsid w:val="00891159"/>
    <w:rsid w:val="008917B1"/>
    <w:rsid w:val="00892893"/>
    <w:rsid w:val="00892C81"/>
    <w:rsid w:val="00893277"/>
    <w:rsid w:val="00893AD1"/>
    <w:rsid w:val="00893C83"/>
    <w:rsid w:val="008949EA"/>
    <w:rsid w:val="00894BD1"/>
    <w:rsid w:val="00894DB6"/>
    <w:rsid w:val="00895663"/>
    <w:rsid w:val="00896CA3"/>
    <w:rsid w:val="00896E37"/>
    <w:rsid w:val="00897062"/>
    <w:rsid w:val="008977DB"/>
    <w:rsid w:val="00897D2A"/>
    <w:rsid w:val="008A0853"/>
    <w:rsid w:val="008A0A21"/>
    <w:rsid w:val="008A0C45"/>
    <w:rsid w:val="008A160A"/>
    <w:rsid w:val="008A1842"/>
    <w:rsid w:val="008A22E9"/>
    <w:rsid w:val="008A2FB5"/>
    <w:rsid w:val="008A30E6"/>
    <w:rsid w:val="008A3DE1"/>
    <w:rsid w:val="008A4180"/>
    <w:rsid w:val="008A454E"/>
    <w:rsid w:val="008A4C9C"/>
    <w:rsid w:val="008A53B0"/>
    <w:rsid w:val="008A688B"/>
    <w:rsid w:val="008A6DFF"/>
    <w:rsid w:val="008A70B3"/>
    <w:rsid w:val="008A70DA"/>
    <w:rsid w:val="008B28AC"/>
    <w:rsid w:val="008B2B44"/>
    <w:rsid w:val="008B39F2"/>
    <w:rsid w:val="008B3EEA"/>
    <w:rsid w:val="008B444D"/>
    <w:rsid w:val="008B4D50"/>
    <w:rsid w:val="008B53D3"/>
    <w:rsid w:val="008B5A32"/>
    <w:rsid w:val="008B6966"/>
    <w:rsid w:val="008B6BE1"/>
    <w:rsid w:val="008B718C"/>
    <w:rsid w:val="008B748D"/>
    <w:rsid w:val="008B74B1"/>
    <w:rsid w:val="008B7673"/>
    <w:rsid w:val="008C0152"/>
    <w:rsid w:val="008C0589"/>
    <w:rsid w:val="008C0CAB"/>
    <w:rsid w:val="008C0D47"/>
    <w:rsid w:val="008C13F7"/>
    <w:rsid w:val="008C1CD0"/>
    <w:rsid w:val="008C239F"/>
    <w:rsid w:val="008C2889"/>
    <w:rsid w:val="008C3615"/>
    <w:rsid w:val="008C4C38"/>
    <w:rsid w:val="008C52A8"/>
    <w:rsid w:val="008C559F"/>
    <w:rsid w:val="008C6348"/>
    <w:rsid w:val="008C6593"/>
    <w:rsid w:val="008C684A"/>
    <w:rsid w:val="008C6A19"/>
    <w:rsid w:val="008C7A4A"/>
    <w:rsid w:val="008D0774"/>
    <w:rsid w:val="008D09CF"/>
    <w:rsid w:val="008D0A5B"/>
    <w:rsid w:val="008D26DB"/>
    <w:rsid w:val="008D2E50"/>
    <w:rsid w:val="008D3621"/>
    <w:rsid w:val="008D4A68"/>
    <w:rsid w:val="008D5F54"/>
    <w:rsid w:val="008D62A3"/>
    <w:rsid w:val="008D6FB6"/>
    <w:rsid w:val="008D7864"/>
    <w:rsid w:val="008E0D75"/>
    <w:rsid w:val="008E0E56"/>
    <w:rsid w:val="008E1117"/>
    <w:rsid w:val="008E1319"/>
    <w:rsid w:val="008E1352"/>
    <w:rsid w:val="008E13DA"/>
    <w:rsid w:val="008E1486"/>
    <w:rsid w:val="008E1CC9"/>
    <w:rsid w:val="008E225C"/>
    <w:rsid w:val="008E3C4B"/>
    <w:rsid w:val="008E5202"/>
    <w:rsid w:val="008E558B"/>
    <w:rsid w:val="008E5608"/>
    <w:rsid w:val="008E5920"/>
    <w:rsid w:val="008E5BA4"/>
    <w:rsid w:val="008E6150"/>
    <w:rsid w:val="008E6527"/>
    <w:rsid w:val="008E722D"/>
    <w:rsid w:val="008F139D"/>
    <w:rsid w:val="008F16D3"/>
    <w:rsid w:val="008F1D94"/>
    <w:rsid w:val="008F2B8F"/>
    <w:rsid w:val="008F2ECA"/>
    <w:rsid w:val="008F344C"/>
    <w:rsid w:val="008F34B0"/>
    <w:rsid w:val="008F34DE"/>
    <w:rsid w:val="008F379B"/>
    <w:rsid w:val="008F47CE"/>
    <w:rsid w:val="008F4B44"/>
    <w:rsid w:val="008F5C71"/>
    <w:rsid w:val="008F6F42"/>
    <w:rsid w:val="008F735D"/>
    <w:rsid w:val="008F7722"/>
    <w:rsid w:val="008F7F45"/>
    <w:rsid w:val="009004C5"/>
    <w:rsid w:val="009009F1"/>
    <w:rsid w:val="00901B41"/>
    <w:rsid w:val="00901B91"/>
    <w:rsid w:val="009029F3"/>
    <w:rsid w:val="009032A8"/>
    <w:rsid w:val="00903812"/>
    <w:rsid w:val="0090391F"/>
    <w:rsid w:val="0090398A"/>
    <w:rsid w:val="009044D0"/>
    <w:rsid w:val="00904870"/>
    <w:rsid w:val="00905718"/>
    <w:rsid w:val="00906004"/>
    <w:rsid w:val="00906436"/>
    <w:rsid w:val="00907283"/>
    <w:rsid w:val="00907B0A"/>
    <w:rsid w:val="00911A00"/>
    <w:rsid w:val="009121A7"/>
    <w:rsid w:val="00912B3C"/>
    <w:rsid w:val="009131E5"/>
    <w:rsid w:val="0091320F"/>
    <w:rsid w:val="00914285"/>
    <w:rsid w:val="0091434C"/>
    <w:rsid w:val="00914A20"/>
    <w:rsid w:val="0091571F"/>
    <w:rsid w:val="00915885"/>
    <w:rsid w:val="00915D3C"/>
    <w:rsid w:val="009165CF"/>
    <w:rsid w:val="009167B3"/>
    <w:rsid w:val="00917E5B"/>
    <w:rsid w:val="00920F49"/>
    <w:rsid w:val="009213C8"/>
    <w:rsid w:val="00921949"/>
    <w:rsid w:val="00921E5E"/>
    <w:rsid w:val="00922001"/>
    <w:rsid w:val="00922656"/>
    <w:rsid w:val="00922E53"/>
    <w:rsid w:val="00923060"/>
    <w:rsid w:val="00923B84"/>
    <w:rsid w:val="0092519E"/>
    <w:rsid w:val="009260B7"/>
    <w:rsid w:val="009302B5"/>
    <w:rsid w:val="00930B03"/>
    <w:rsid w:val="00930D6F"/>
    <w:rsid w:val="009315DD"/>
    <w:rsid w:val="0093175A"/>
    <w:rsid w:val="00931DF5"/>
    <w:rsid w:val="00932291"/>
    <w:rsid w:val="009329F9"/>
    <w:rsid w:val="00932ED8"/>
    <w:rsid w:val="009345B9"/>
    <w:rsid w:val="00934773"/>
    <w:rsid w:val="009348D5"/>
    <w:rsid w:val="009353D3"/>
    <w:rsid w:val="009355A4"/>
    <w:rsid w:val="00936820"/>
    <w:rsid w:val="00937CF4"/>
    <w:rsid w:val="00937FC3"/>
    <w:rsid w:val="009414B3"/>
    <w:rsid w:val="00941895"/>
    <w:rsid w:val="00942749"/>
    <w:rsid w:val="00943523"/>
    <w:rsid w:val="00943C25"/>
    <w:rsid w:val="00943E20"/>
    <w:rsid w:val="009445D0"/>
    <w:rsid w:val="009447B6"/>
    <w:rsid w:val="009449D4"/>
    <w:rsid w:val="00944C5E"/>
    <w:rsid w:val="00945032"/>
    <w:rsid w:val="00945338"/>
    <w:rsid w:val="009457B9"/>
    <w:rsid w:val="0094595E"/>
    <w:rsid w:val="00946687"/>
    <w:rsid w:val="009470CC"/>
    <w:rsid w:val="00950004"/>
    <w:rsid w:val="009507C3"/>
    <w:rsid w:val="00951C9C"/>
    <w:rsid w:val="00952125"/>
    <w:rsid w:val="00952523"/>
    <w:rsid w:val="009534FA"/>
    <w:rsid w:val="00954005"/>
    <w:rsid w:val="009540A4"/>
    <w:rsid w:val="00955535"/>
    <w:rsid w:val="0095586D"/>
    <w:rsid w:val="00956333"/>
    <w:rsid w:val="009564C6"/>
    <w:rsid w:val="00956A8D"/>
    <w:rsid w:val="00956F02"/>
    <w:rsid w:val="00961395"/>
    <w:rsid w:val="009617AB"/>
    <w:rsid w:val="00961FEC"/>
    <w:rsid w:val="00962756"/>
    <w:rsid w:val="0096362C"/>
    <w:rsid w:val="00963ABF"/>
    <w:rsid w:val="00963D10"/>
    <w:rsid w:val="009657E3"/>
    <w:rsid w:val="009657FD"/>
    <w:rsid w:val="00965EC8"/>
    <w:rsid w:val="009664C6"/>
    <w:rsid w:val="009666BC"/>
    <w:rsid w:val="009669A1"/>
    <w:rsid w:val="00966F4C"/>
    <w:rsid w:val="00966FE7"/>
    <w:rsid w:val="009677CD"/>
    <w:rsid w:val="00967E13"/>
    <w:rsid w:val="00967EDC"/>
    <w:rsid w:val="009707D9"/>
    <w:rsid w:val="0097097B"/>
    <w:rsid w:val="00970A40"/>
    <w:rsid w:val="0097179A"/>
    <w:rsid w:val="00971EEF"/>
    <w:rsid w:val="009728FB"/>
    <w:rsid w:val="00972A36"/>
    <w:rsid w:val="00973345"/>
    <w:rsid w:val="00973C0C"/>
    <w:rsid w:val="009749E2"/>
    <w:rsid w:val="00975F9E"/>
    <w:rsid w:val="009760B8"/>
    <w:rsid w:val="009773B2"/>
    <w:rsid w:val="00977BEC"/>
    <w:rsid w:val="00977F96"/>
    <w:rsid w:val="009802E7"/>
    <w:rsid w:val="0098057A"/>
    <w:rsid w:val="00981DE9"/>
    <w:rsid w:val="00982609"/>
    <w:rsid w:val="00982B5A"/>
    <w:rsid w:val="00982E51"/>
    <w:rsid w:val="00982EB2"/>
    <w:rsid w:val="009831E2"/>
    <w:rsid w:val="00983502"/>
    <w:rsid w:val="0098396A"/>
    <w:rsid w:val="00983BDD"/>
    <w:rsid w:val="0098433B"/>
    <w:rsid w:val="00984A3A"/>
    <w:rsid w:val="009850DC"/>
    <w:rsid w:val="00985C63"/>
    <w:rsid w:val="009860A9"/>
    <w:rsid w:val="00986276"/>
    <w:rsid w:val="00986C4C"/>
    <w:rsid w:val="00986C4F"/>
    <w:rsid w:val="0098783C"/>
    <w:rsid w:val="00990002"/>
    <w:rsid w:val="00990D2D"/>
    <w:rsid w:val="00991A47"/>
    <w:rsid w:val="00991AAE"/>
    <w:rsid w:val="00991C7B"/>
    <w:rsid w:val="00991CAD"/>
    <w:rsid w:val="00991FB2"/>
    <w:rsid w:val="0099221F"/>
    <w:rsid w:val="0099574F"/>
    <w:rsid w:val="00996852"/>
    <w:rsid w:val="00996B03"/>
    <w:rsid w:val="009A0595"/>
    <w:rsid w:val="009A0983"/>
    <w:rsid w:val="009A0CC8"/>
    <w:rsid w:val="009A25DF"/>
    <w:rsid w:val="009A27D7"/>
    <w:rsid w:val="009A4120"/>
    <w:rsid w:val="009A4126"/>
    <w:rsid w:val="009A4A7C"/>
    <w:rsid w:val="009A4D3C"/>
    <w:rsid w:val="009A515C"/>
    <w:rsid w:val="009A533D"/>
    <w:rsid w:val="009A548D"/>
    <w:rsid w:val="009A62D1"/>
    <w:rsid w:val="009A7B28"/>
    <w:rsid w:val="009A7CD9"/>
    <w:rsid w:val="009A7F9E"/>
    <w:rsid w:val="009B18A7"/>
    <w:rsid w:val="009B1DD1"/>
    <w:rsid w:val="009B1F88"/>
    <w:rsid w:val="009B36AE"/>
    <w:rsid w:val="009B3782"/>
    <w:rsid w:val="009B3EFC"/>
    <w:rsid w:val="009B426E"/>
    <w:rsid w:val="009B4610"/>
    <w:rsid w:val="009B49F0"/>
    <w:rsid w:val="009B4A28"/>
    <w:rsid w:val="009B4A2B"/>
    <w:rsid w:val="009B798A"/>
    <w:rsid w:val="009C087A"/>
    <w:rsid w:val="009C2494"/>
    <w:rsid w:val="009C2B66"/>
    <w:rsid w:val="009C2C45"/>
    <w:rsid w:val="009C3481"/>
    <w:rsid w:val="009C3C34"/>
    <w:rsid w:val="009C3CBB"/>
    <w:rsid w:val="009C3E92"/>
    <w:rsid w:val="009C45BB"/>
    <w:rsid w:val="009C54E1"/>
    <w:rsid w:val="009C5598"/>
    <w:rsid w:val="009C5B44"/>
    <w:rsid w:val="009C625B"/>
    <w:rsid w:val="009C6471"/>
    <w:rsid w:val="009C6D2B"/>
    <w:rsid w:val="009C6F6A"/>
    <w:rsid w:val="009D0596"/>
    <w:rsid w:val="009D0B06"/>
    <w:rsid w:val="009D1229"/>
    <w:rsid w:val="009D1652"/>
    <w:rsid w:val="009D2067"/>
    <w:rsid w:val="009D23D1"/>
    <w:rsid w:val="009D2B1C"/>
    <w:rsid w:val="009D3F0A"/>
    <w:rsid w:val="009D4319"/>
    <w:rsid w:val="009D46E4"/>
    <w:rsid w:val="009D4C5E"/>
    <w:rsid w:val="009D5DA6"/>
    <w:rsid w:val="009D5EAC"/>
    <w:rsid w:val="009D6483"/>
    <w:rsid w:val="009D6A7F"/>
    <w:rsid w:val="009D6B39"/>
    <w:rsid w:val="009D7270"/>
    <w:rsid w:val="009D7A4B"/>
    <w:rsid w:val="009E1C73"/>
    <w:rsid w:val="009E1D1E"/>
    <w:rsid w:val="009E431E"/>
    <w:rsid w:val="009E4C91"/>
    <w:rsid w:val="009E5726"/>
    <w:rsid w:val="009E591F"/>
    <w:rsid w:val="009E5E88"/>
    <w:rsid w:val="009E602E"/>
    <w:rsid w:val="009F0330"/>
    <w:rsid w:val="009F0CB1"/>
    <w:rsid w:val="009F1F09"/>
    <w:rsid w:val="009F2796"/>
    <w:rsid w:val="009F334C"/>
    <w:rsid w:val="009F3467"/>
    <w:rsid w:val="009F349F"/>
    <w:rsid w:val="009F3F50"/>
    <w:rsid w:val="009F43B1"/>
    <w:rsid w:val="009F5079"/>
    <w:rsid w:val="009F6051"/>
    <w:rsid w:val="009F67EA"/>
    <w:rsid w:val="009F6A68"/>
    <w:rsid w:val="009F7F3A"/>
    <w:rsid w:val="009F7F61"/>
    <w:rsid w:val="00A005D4"/>
    <w:rsid w:val="00A007BC"/>
    <w:rsid w:val="00A01765"/>
    <w:rsid w:val="00A0244B"/>
    <w:rsid w:val="00A029DB"/>
    <w:rsid w:val="00A04A7F"/>
    <w:rsid w:val="00A052AF"/>
    <w:rsid w:val="00A052D4"/>
    <w:rsid w:val="00A053A2"/>
    <w:rsid w:val="00A05CBB"/>
    <w:rsid w:val="00A05DDD"/>
    <w:rsid w:val="00A06D68"/>
    <w:rsid w:val="00A06F09"/>
    <w:rsid w:val="00A07922"/>
    <w:rsid w:val="00A11D91"/>
    <w:rsid w:val="00A123E9"/>
    <w:rsid w:val="00A12C6B"/>
    <w:rsid w:val="00A13C73"/>
    <w:rsid w:val="00A13DCB"/>
    <w:rsid w:val="00A1445F"/>
    <w:rsid w:val="00A14A97"/>
    <w:rsid w:val="00A15C5C"/>
    <w:rsid w:val="00A17529"/>
    <w:rsid w:val="00A175AF"/>
    <w:rsid w:val="00A177F9"/>
    <w:rsid w:val="00A17A4F"/>
    <w:rsid w:val="00A17A80"/>
    <w:rsid w:val="00A17B58"/>
    <w:rsid w:val="00A20746"/>
    <w:rsid w:val="00A2164C"/>
    <w:rsid w:val="00A21C69"/>
    <w:rsid w:val="00A22CEA"/>
    <w:rsid w:val="00A23234"/>
    <w:rsid w:val="00A232B7"/>
    <w:rsid w:val="00A2364B"/>
    <w:rsid w:val="00A24C33"/>
    <w:rsid w:val="00A253F1"/>
    <w:rsid w:val="00A25CA1"/>
    <w:rsid w:val="00A273B8"/>
    <w:rsid w:val="00A27B4E"/>
    <w:rsid w:val="00A3083D"/>
    <w:rsid w:val="00A30B9F"/>
    <w:rsid w:val="00A313EA"/>
    <w:rsid w:val="00A31942"/>
    <w:rsid w:val="00A31972"/>
    <w:rsid w:val="00A31E91"/>
    <w:rsid w:val="00A323D9"/>
    <w:rsid w:val="00A3299B"/>
    <w:rsid w:val="00A3313B"/>
    <w:rsid w:val="00A3367D"/>
    <w:rsid w:val="00A34D28"/>
    <w:rsid w:val="00A35E6B"/>
    <w:rsid w:val="00A368C9"/>
    <w:rsid w:val="00A375AE"/>
    <w:rsid w:val="00A376CE"/>
    <w:rsid w:val="00A40556"/>
    <w:rsid w:val="00A43414"/>
    <w:rsid w:val="00A43681"/>
    <w:rsid w:val="00A43F76"/>
    <w:rsid w:val="00A44204"/>
    <w:rsid w:val="00A4545C"/>
    <w:rsid w:val="00A46C2B"/>
    <w:rsid w:val="00A4775C"/>
    <w:rsid w:val="00A501D5"/>
    <w:rsid w:val="00A50347"/>
    <w:rsid w:val="00A50A3E"/>
    <w:rsid w:val="00A511C3"/>
    <w:rsid w:val="00A51377"/>
    <w:rsid w:val="00A52580"/>
    <w:rsid w:val="00A52E4A"/>
    <w:rsid w:val="00A5328D"/>
    <w:rsid w:val="00A53314"/>
    <w:rsid w:val="00A533F9"/>
    <w:rsid w:val="00A54D93"/>
    <w:rsid w:val="00A55376"/>
    <w:rsid w:val="00A554BC"/>
    <w:rsid w:val="00A55D6C"/>
    <w:rsid w:val="00A563A6"/>
    <w:rsid w:val="00A56439"/>
    <w:rsid w:val="00A575AF"/>
    <w:rsid w:val="00A6039B"/>
    <w:rsid w:val="00A60434"/>
    <w:rsid w:val="00A613B6"/>
    <w:rsid w:val="00A61943"/>
    <w:rsid w:val="00A61C53"/>
    <w:rsid w:val="00A61D69"/>
    <w:rsid w:val="00A61EDF"/>
    <w:rsid w:val="00A62652"/>
    <w:rsid w:val="00A62695"/>
    <w:rsid w:val="00A62BB3"/>
    <w:rsid w:val="00A62D23"/>
    <w:rsid w:val="00A65246"/>
    <w:rsid w:val="00A6573B"/>
    <w:rsid w:val="00A65888"/>
    <w:rsid w:val="00A65B35"/>
    <w:rsid w:val="00A65C1E"/>
    <w:rsid w:val="00A65F12"/>
    <w:rsid w:val="00A66117"/>
    <w:rsid w:val="00A664C4"/>
    <w:rsid w:val="00A679FD"/>
    <w:rsid w:val="00A67A2E"/>
    <w:rsid w:val="00A67B0B"/>
    <w:rsid w:val="00A67CA0"/>
    <w:rsid w:val="00A701D2"/>
    <w:rsid w:val="00A706C1"/>
    <w:rsid w:val="00A70DC1"/>
    <w:rsid w:val="00A71035"/>
    <w:rsid w:val="00A727E2"/>
    <w:rsid w:val="00A73918"/>
    <w:rsid w:val="00A73CA9"/>
    <w:rsid w:val="00A746D1"/>
    <w:rsid w:val="00A74CDE"/>
    <w:rsid w:val="00A74DD5"/>
    <w:rsid w:val="00A74DE5"/>
    <w:rsid w:val="00A75847"/>
    <w:rsid w:val="00A7592E"/>
    <w:rsid w:val="00A76783"/>
    <w:rsid w:val="00A7683F"/>
    <w:rsid w:val="00A768FD"/>
    <w:rsid w:val="00A76EF5"/>
    <w:rsid w:val="00A77146"/>
    <w:rsid w:val="00A775E6"/>
    <w:rsid w:val="00A80050"/>
    <w:rsid w:val="00A802AC"/>
    <w:rsid w:val="00A84F9E"/>
    <w:rsid w:val="00A86B03"/>
    <w:rsid w:val="00A86F7D"/>
    <w:rsid w:val="00A87827"/>
    <w:rsid w:val="00A87C25"/>
    <w:rsid w:val="00A87F29"/>
    <w:rsid w:val="00A90DEF"/>
    <w:rsid w:val="00A90E1D"/>
    <w:rsid w:val="00A9211B"/>
    <w:rsid w:val="00A922BE"/>
    <w:rsid w:val="00A93BAC"/>
    <w:rsid w:val="00A93BDF"/>
    <w:rsid w:val="00A93E21"/>
    <w:rsid w:val="00A94049"/>
    <w:rsid w:val="00A94EDB"/>
    <w:rsid w:val="00A9558D"/>
    <w:rsid w:val="00AA0328"/>
    <w:rsid w:val="00AA091B"/>
    <w:rsid w:val="00AA0BFD"/>
    <w:rsid w:val="00AA1AEC"/>
    <w:rsid w:val="00AA35D3"/>
    <w:rsid w:val="00AA39FA"/>
    <w:rsid w:val="00AA4171"/>
    <w:rsid w:val="00AA45DB"/>
    <w:rsid w:val="00AA46F4"/>
    <w:rsid w:val="00AA49F3"/>
    <w:rsid w:val="00AA4F12"/>
    <w:rsid w:val="00AA5F2D"/>
    <w:rsid w:val="00AA65A7"/>
    <w:rsid w:val="00AB04B3"/>
    <w:rsid w:val="00AB04FB"/>
    <w:rsid w:val="00AB1056"/>
    <w:rsid w:val="00AB10E4"/>
    <w:rsid w:val="00AB1D22"/>
    <w:rsid w:val="00AB23CF"/>
    <w:rsid w:val="00AB28F3"/>
    <w:rsid w:val="00AB2D7F"/>
    <w:rsid w:val="00AB438E"/>
    <w:rsid w:val="00AB4849"/>
    <w:rsid w:val="00AB5254"/>
    <w:rsid w:val="00AB6418"/>
    <w:rsid w:val="00AB65EE"/>
    <w:rsid w:val="00AB6D14"/>
    <w:rsid w:val="00AB77AE"/>
    <w:rsid w:val="00AC0010"/>
    <w:rsid w:val="00AC124D"/>
    <w:rsid w:val="00AC150B"/>
    <w:rsid w:val="00AC1589"/>
    <w:rsid w:val="00AC2228"/>
    <w:rsid w:val="00AC2DF1"/>
    <w:rsid w:val="00AC3310"/>
    <w:rsid w:val="00AC335B"/>
    <w:rsid w:val="00AC4306"/>
    <w:rsid w:val="00AC43EA"/>
    <w:rsid w:val="00AC5393"/>
    <w:rsid w:val="00AC5476"/>
    <w:rsid w:val="00AC62A2"/>
    <w:rsid w:val="00AC69F7"/>
    <w:rsid w:val="00AC7C6B"/>
    <w:rsid w:val="00AD16CA"/>
    <w:rsid w:val="00AD1B34"/>
    <w:rsid w:val="00AD28AF"/>
    <w:rsid w:val="00AD35A5"/>
    <w:rsid w:val="00AD7CEF"/>
    <w:rsid w:val="00AE00D2"/>
    <w:rsid w:val="00AE1016"/>
    <w:rsid w:val="00AE141C"/>
    <w:rsid w:val="00AE1868"/>
    <w:rsid w:val="00AE1EC1"/>
    <w:rsid w:val="00AE2401"/>
    <w:rsid w:val="00AE38C0"/>
    <w:rsid w:val="00AE4043"/>
    <w:rsid w:val="00AE42BC"/>
    <w:rsid w:val="00AE44B2"/>
    <w:rsid w:val="00AE5126"/>
    <w:rsid w:val="00AE6B0A"/>
    <w:rsid w:val="00AE70CB"/>
    <w:rsid w:val="00AE776A"/>
    <w:rsid w:val="00AF0499"/>
    <w:rsid w:val="00AF0664"/>
    <w:rsid w:val="00AF20AE"/>
    <w:rsid w:val="00AF3686"/>
    <w:rsid w:val="00AF5F9B"/>
    <w:rsid w:val="00AF71C4"/>
    <w:rsid w:val="00AF720D"/>
    <w:rsid w:val="00AF7780"/>
    <w:rsid w:val="00B00538"/>
    <w:rsid w:val="00B036CE"/>
    <w:rsid w:val="00B03F56"/>
    <w:rsid w:val="00B04870"/>
    <w:rsid w:val="00B04B12"/>
    <w:rsid w:val="00B0519E"/>
    <w:rsid w:val="00B05251"/>
    <w:rsid w:val="00B063A9"/>
    <w:rsid w:val="00B063FC"/>
    <w:rsid w:val="00B067D0"/>
    <w:rsid w:val="00B071F9"/>
    <w:rsid w:val="00B106D5"/>
    <w:rsid w:val="00B10DFC"/>
    <w:rsid w:val="00B10EAB"/>
    <w:rsid w:val="00B11256"/>
    <w:rsid w:val="00B11BAB"/>
    <w:rsid w:val="00B12602"/>
    <w:rsid w:val="00B12F18"/>
    <w:rsid w:val="00B1372A"/>
    <w:rsid w:val="00B138F5"/>
    <w:rsid w:val="00B13DD2"/>
    <w:rsid w:val="00B14061"/>
    <w:rsid w:val="00B14B5C"/>
    <w:rsid w:val="00B150CC"/>
    <w:rsid w:val="00B154BF"/>
    <w:rsid w:val="00B15B58"/>
    <w:rsid w:val="00B16919"/>
    <w:rsid w:val="00B16AB0"/>
    <w:rsid w:val="00B177E2"/>
    <w:rsid w:val="00B179ED"/>
    <w:rsid w:val="00B17FD9"/>
    <w:rsid w:val="00B20760"/>
    <w:rsid w:val="00B21C9D"/>
    <w:rsid w:val="00B225D7"/>
    <w:rsid w:val="00B230F7"/>
    <w:rsid w:val="00B2357B"/>
    <w:rsid w:val="00B243F9"/>
    <w:rsid w:val="00B25516"/>
    <w:rsid w:val="00B255B2"/>
    <w:rsid w:val="00B25615"/>
    <w:rsid w:val="00B2574B"/>
    <w:rsid w:val="00B26D2F"/>
    <w:rsid w:val="00B2725B"/>
    <w:rsid w:val="00B27720"/>
    <w:rsid w:val="00B3126E"/>
    <w:rsid w:val="00B31960"/>
    <w:rsid w:val="00B3248B"/>
    <w:rsid w:val="00B32639"/>
    <w:rsid w:val="00B3355C"/>
    <w:rsid w:val="00B350D7"/>
    <w:rsid w:val="00B356D8"/>
    <w:rsid w:val="00B3570E"/>
    <w:rsid w:val="00B3686C"/>
    <w:rsid w:val="00B373CE"/>
    <w:rsid w:val="00B40AF5"/>
    <w:rsid w:val="00B40C3F"/>
    <w:rsid w:val="00B40E31"/>
    <w:rsid w:val="00B41206"/>
    <w:rsid w:val="00B4131D"/>
    <w:rsid w:val="00B41F91"/>
    <w:rsid w:val="00B429BB"/>
    <w:rsid w:val="00B429DE"/>
    <w:rsid w:val="00B44DDF"/>
    <w:rsid w:val="00B45067"/>
    <w:rsid w:val="00B46533"/>
    <w:rsid w:val="00B514F6"/>
    <w:rsid w:val="00B51543"/>
    <w:rsid w:val="00B51731"/>
    <w:rsid w:val="00B51CC9"/>
    <w:rsid w:val="00B52C3A"/>
    <w:rsid w:val="00B53A1B"/>
    <w:rsid w:val="00B53D6C"/>
    <w:rsid w:val="00B546EF"/>
    <w:rsid w:val="00B549A2"/>
    <w:rsid w:val="00B55593"/>
    <w:rsid w:val="00B556E5"/>
    <w:rsid w:val="00B564C7"/>
    <w:rsid w:val="00B564EF"/>
    <w:rsid w:val="00B574A4"/>
    <w:rsid w:val="00B57A8F"/>
    <w:rsid w:val="00B57FBC"/>
    <w:rsid w:val="00B600FB"/>
    <w:rsid w:val="00B614C1"/>
    <w:rsid w:val="00B61FA1"/>
    <w:rsid w:val="00B62960"/>
    <w:rsid w:val="00B63408"/>
    <w:rsid w:val="00B6359F"/>
    <w:rsid w:val="00B654CC"/>
    <w:rsid w:val="00B65F93"/>
    <w:rsid w:val="00B66CE7"/>
    <w:rsid w:val="00B67FF5"/>
    <w:rsid w:val="00B71718"/>
    <w:rsid w:val="00B71C1E"/>
    <w:rsid w:val="00B72720"/>
    <w:rsid w:val="00B72C96"/>
    <w:rsid w:val="00B72CC4"/>
    <w:rsid w:val="00B734E3"/>
    <w:rsid w:val="00B73670"/>
    <w:rsid w:val="00B736D6"/>
    <w:rsid w:val="00B73A73"/>
    <w:rsid w:val="00B757A6"/>
    <w:rsid w:val="00B767EF"/>
    <w:rsid w:val="00B76ADF"/>
    <w:rsid w:val="00B76C3D"/>
    <w:rsid w:val="00B76EDE"/>
    <w:rsid w:val="00B76F1B"/>
    <w:rsid w:val="00B80971"/>
    <w:rsid w:val="00B81109"/>
    <w:rsid w:val="00B820DE"/>
    <w:rsid w:val="00B8250A"/>
    <w:rsid w:val="00B830E6"/>
    <w:rsid w:val="00B834A2"/>
    <w:rsid w:val="00B841A7"/>
    <w:rsid w:val="00B84C0C"/>
    <w:rsid w:val="00B87606"/>
    <w:rsid w:val="00B87E50"/>
    <w:rsid w:val="00B9027C"/>
    <w:rsid w:val="00B90A21"/>
    <w:rsid w:val="00B90F85"/>
    <w:rsid w:val="00B90F96"/>
    <w:rsid w:val="00B91BF9"/>
    <w:rsid w:val="00B91F28"/>
    <w:rsid w:val="00B9377C"/>
    <w:rsid w:val="00B93DCE"/>
    <w:rsid w:val="00B9470A"/>
    <w:rsid w:val="00B94B95"/>
    <w:rsid w:val="00B94C6E"/>
    <w:rsid w:val="00B94F39"/>
    <w:rsid w:val="00B94F47"/>
    <w:rsid w:val="00B951BF"/>
    <w:rsid w:val="00B96F03"/>
    <w:rsid w:val="00B97913"/>
    <w:rsid w:val="00B979B0"/>
    <w:rsid w:val="00B97ACE"/>
    <w:rsid w:val="00BA0515"/>
    <w:rsid w:val="00BA1138"/>
    <w:rsid w:val="00BA1714"/>
    <w:rsid w:val="00BA1825"/>
    <w:rsid w:val="00BA1871"/>
    <w:rsid w:val="00BA1B7A"/>
    <w:rsid w:val="00BA4A51"/>
    <w:rsid w:val="00BA503E"/>
    <w:rsid w:val="00BA57EA"/>
    <w:rsid w:val="00BA6410"/>
    <w:rsid w:val="00BA66FD"/>
    <w:rsid w:val="00BA71A3"/>
    <w:rsid w:val="00BA7CC5"/>
    <w:rsid w:val="00BA7FFD"/>
    <w:rsid w:val="00BB075D"/>
    <w:rsid w:val="00BB078D"/>
    <w:rsid w:val="00BB0F72"/>
    <w:rsid w:val="00BB1230"/>
    <w:rsid w:val="00BB17F4"/>
    <w:rsid w:val="00BB1EB5"/>
    <w:rsid w:val="00BB20EA"/>
    <w:rsid w:val="00BB2A3C"/>
    <w:rsid w:val="00BB3F30"/>
    <w:rsid w:val="00BB633F"/>
    <w:rsid w:val="00BB6781"/>
    <w:rsid w:val="00BB7ABE"/>
    <w:rsid w:val="00BB7DCF"/>
    <w:rsid w:val="00BC0F90"/>
    <w:rsid w:val="00BC1189"/>
    <w:rsid w:val="00BC1353"/>
    <w:rsid w:val="00BC1735"/>
    <w:rsid w:val="00BC1738"/>
    <w:rsid w:val="00BC1F13"/>
    <w:rsid w:val="00BC2920"/>
    <w:rsid w:val="00BC3078"/>
    <w:rsid w:val="00BC385A"/>
    <w:rsid w:val="00BC3874"/>
    <w:rsid w:val="00BC471A"/>
    <w:rsid w:val="00BC47CE"/>
    <w:rsid w:val="00BC55FC"/>
    <w:rsid w:val="00BC57FF"/>
    <w:rsid w:val="00BC5851"/>
    <w:rsid w:val="00BC62E4"/>
    <w:rsid w:val="00BC66B6"/>
    <w:rsid w:val="00BC6F05"/>
    <w:rsid w:val="00BC6F1B"/>
    <w:rsid w:val="00BC756F"/>
    <w:rsid w:val="00BC759C"/>
    <w:rsid w:val="00BC7619"/>
    <w:rsid w:val="00BC7A57"/>
    <w:rsid w:val="00BD08DB"/>
    <w:rsid w:val="00BD0C78"/>
    <w:rsid w:val="00BD10E7"/>
    <w:rsid w:val="00BD1ABB"/>
    <w:rsid w:val="00BD286E"/>
    <w:rsid w:val="00BD372B"/>
    <w:rsid w:val="00BD3792"/>
    <w:rsid w:val="00BD37BF"/>
    <w:rsid w:val="00BD385F"/>
    <w:rsid w:val="00BD3931"/>
    <w:rsid w:val="00BD3C45"/>
    <w:rsid w:val="00BD3C94"/>
    <w:rsid w:val="00BD4A88"/>
    <w:rsid w:val="00BD4BCA"/>
    <w:rsid w:val="00BD4D7F"/>
    <w:rsid w:val="00BD5CB3"/>
    <w:rsid w:val="00BD7C94"/>
    <w:rsid w:val="00BE0045"/>
    <w:rsid w:val="00BE04FA"/>
    <w:rsid w:val="00BE09CB"/>
    <w:rsid w:val="00BE11E3"/>
    <w:rsid w:val="00BE164A"/>
    <w:rsid w:val="00BE2A70"/>
    <w:rsid w:val="00BE302C"/>
    <w:rsid w:val="00BE383F"/>
    <w:rsid w:val="00BE3B7E"/>
    <w:rsid w:val="00BE4D0A"/>
    <w:rsid w:val="00BE5CA9"/>
    <w:rsid w:val="00BE6A9A"/>
    <w:rsid w:val="00BE6C13"/>
    <w:rsid w:val="00BE7B20"/>
    <w:rsid w:val="00BF03A7"/>
    <w:rsid w:val="00BF0D00"/>
    <w:rsid w:val="00BF1886"/>
    <w:rsid w:val="00BF3431"/>
    <w:rsid w:val="00BF4380"/>
    <w:rsid w:val="00BF5116"/>
    <w:rsid w:val="00BF6B06"/>
    <w:rsid w:val="00BF6C3C"/>
    <w:rsid w:val="00BF758F"/>
    <w:rsid w:val="00C003DC"/>
    <w:rsid w:val="00C00A3C"/>
    <w:rsid w:val="00C01D37"/>
    <w:rsid w:val="00C030CB"/>
    <w:rsid w:val="00C033A4"/>
    <w:rsid w:val="00C03548"/>
    <w:rsid w:val="00C03649"/>
    <w:rsid w:val="00C03D4C"/>
    <w:rsid w:val="00C03D92"/>
    <w:rsid w:val="00C06381"/>
    <w:rsid w:val="00C065AC"/>
    <w:rsid w:val="00C06A98"/>
    <w:rsid w:val="00C07113"/>
    <w:rsid w:val="00C07F6D"/>
    <w:rsid w:val="00C10DF7"/>
    <w:rsid w:val="00C114B7"/>
    <w:rsid w:val="00C11FAA"/>
    <w:rsid w:val="00C127BA"/>
    <w:rsid w:val="00C12DE4"/>
    <w:rsid w:val="00C1378C"/>
    <w:rsid w:val="00C143A0"/>
    <w:rsid w:val="00C14A95"/>
    <w:rsid w:val="00C15BCB"/>
    <w:rsid w:val="00C160F8"/>
    <w:rsid w:val="00C16EEC"/>
    <w:rsid w:val="00C170B4"/>
    <w:rsid w:val="00C17836"/>
    <w:rsid w:val="00C205CE"/>
    <w:rsid w:val="00C21903"/>
    <w:rsid w:val="00C2198D"/>
    <w:rsid w:val="00C24554"/>
    <w:rsid w:val="00C253E9"/>
    <w:rsid w:val="00C26385"/>
    <w:rsid w:val="00C27B1D"/>
    <w:rsid w:val="00C27F61"/>
    <w:rsid w:val="00C30CAE"/>
    <w:rsid w:val="00C320CA"/>
    <w:rsid w:val="00C324A7"/>
    <w:rsid w:val="00C32521"/>
    <w:rsid w:val="00C33B50"/>
    <w:rsid w:val="00C33F1F"/>
    <w:rsid w:val="00C35965"/>
    <w:rsid w:val="00C35B92"/>
    <w:rsid w:val="00C35BE9"/>
    <w:rsid w:val="00C3653F"/>
    <w:rsid w:val="00C3683B"/>
    <w:rsid w:val="00C36F21"/>
    <w:rsid w:val="00C3717B"/>
    <w:rsid w:val="00C371AE"/>
    <w:rsid w:val="00C37944"/>
    <w:rsid w:val="00C37E3A"/>
    <w:rsid w:val="00C40826"/>
    <w:rsid w:val="00C408BB"/>
    <w:rsid w:val="00C41501"/>
    <w:rsid w:val="00C420E5"/>
    <w:rsid w:val="00C42C7B"/>
    <w:rsid w:val="00C437D0"/>
    <w:rsid w:val="00C442D9"/>
    <w:rsid w:val="00C44565"/>
    <w:rsid w:val="00C46DDD"/>
    <w:rsid w:val="00C47792"/>
    <w:rsid w:val="00C47ABB"/>
    <w:rsid w:val="00C50788"/>
    <w:rsid w:val="00C5090D"/>
    <w:rsid w:val="00C50A07"/>
    <w:rsid w:val="00C52104"/>
    <w:rsid w:val="00C529F7"/>
    <w:rsid w:val="00C52DD5"/>
    <w:rsid w:val="00C52F05"/>
    <w:rsid w:val="00C540AA"/>
    <w:rsid w:val="00C55DC8"/>
    <w:rsid w:val="00C56583"/>
    <w:rsid w:val="00C56BF3"/>
    <w:rsid w:val="00C57B3E"/>
    <w:rsid w:val="00C57C25"/>
    <w:rsid w:val="00C609A3"/>
    <w:rsid w:val="00C6152A"/>
    <w:rsid w:val="00C63156"/>
    <w:rsid w:val="00C63AE9"/>
    <w:rsid w:val="00C64E44"/>
    <w:rsid w:val="00C676BD"/>
    <w:rsid w:val="00C7126A"/>
    <w:rsid w:val="00C7329F"/>
    <w:rsid w:val="00C73F6F"/>
    <w:rsid w:val="00C7489C"/>
    <w:rsid w:val="00C763A3"/>
    <w:rsid w:val="00C77087"/>
    <w:rsid w:val="00C77C4C"/>
    <w:rsid w:val="00C80776"/>
    <w:rsid w:val="00C8086D"/>
    <w:rsid w:val="00C808C6"/>
    <w:rsid w:val="00C81764"/>
    <w:rsid w:val="00C8207A"/>
    <w:rsid w:val="00C82119"/>
    <w:rsid w:val="00C83512"/>
    <w:rsid w:val="00C83786"/>
    <w:rsid w:val="00C83B66"/>
    <w:rsid w:val="00C8578A"/>
    <w:rsid w:val="00C85E36"/>
    <w:rsid w:val="00C86233"/>
    <w:rsid w:val="00C867D7"/>
    <w:rsid w:val="00C90061"/>
    <w:rsid w:val="00C90EAC"/>
    <w:rsid w:val="00C915AC"/>
    <w:rsid w:val="00C91759"/>
    <w:rsid w:val="00C92519"/>
    <w:rsid w:val="00C92739"/>
    <w:rsid w:val="00C93C45"/>
    <w:rsid w:val="00C93CF6"/>
    <w:rsid w:val="00C945B9"/>
    <w:rsid w:val="00C94A58"/>
    <w:rsid w:val="00C94D99"/>
    <w:rsid w:val="00C964DF"/>
    <w:rsid w:val="00C9781A"/>
    <w:rsid w:val="00C97B08"/>
    <w:rsid w:val="00CA0788"/>
    <w:rsid w:val="00CA0D27"/>
    <w:rsid w:val="00CA172C"/>
    <w:rsid w:val="00CA1EE7"/>
    <w:rsid w:val="00CA24C3"/>
    <w:rsid w:val="00CA2B8A"/>
    <w:rsid w:val="00CA2F21"/>
    <w:rsid w:val="00CA38E8"/>
    <w:rsid w:val="00CA4204"/>
    <w:rsid w:val="00CA4D6F"/>
    <w:rsid w:val="00CA7071"/>
    <w:rsid w:val="00CA758C"/>
    <w:rsid w:val="00CA7D01"/>
    <w:rsid w:val="00CB0F04"/>
    <w:rsid w:val="00CB1987"/>
    <w:rsid w:val="00CB21A2"/>
    <w:rsid w:val="00CB2C1C"/>
    <w:rsid w:val="00CB2D02"/>
    <w:rsid w:val="00CB2F77"/>
    <w:rsid w:val="00CB372A"/>
    <w:rsid w:val="00CB3D76"/>
    <w:rsid w:val="00CB4547"/>
    <w:rsid w:val="00CB60F8"/>
    <w:rsid w:val="00CB62F6"/>
    <w:rsid w:val="00CB6676"/>
    <w:rsid w:val="00CB67FD"/>
    <w:rsid w:val="00CB6C46"/>
    <w:rsid w:val="00CB7078"/>
    <w:rsid w:val="00CB71DF"/>
    <w:rsid w:val="00CB767A"/>
    <w:rsid w:val="00CB7E37"/>
    <w:rsid w:val="00CC1730"/>
    <w:rsid w:val="00CC1896"/>
    <w:rsid w:val="00CC2656"/>
    <w:rsid w:val="00CC27E0"/>
    <w:rsid w:val="00CC294F"/>
    <w:rsid w:val="00CC37B1"/>
    <w:rsid w:val="00CC3EB2"/>
    <w:rsid w:val="00CC3F1C"/>
    <w:rsid w:val="00CC40C0"/>
    <w:rsid w:val="00CC49DF"/>
    <w:rsid w:val="00CC4FEE"/>
    <w:rsid w:val="00CC5684"/>
    <w:rsid w:val="00CC678B"/>
    <w:rsid w:val="00CC69B1"/>
    <w:rsid w:val="00CC6C67"/>
    <w:rsid w:val="00CC6F1E"/>
    <w:rsid w:val="00CC72B2"/>
    <w:rsid w:val="00CC73F1"/>
    <w:rsid w:val="00CC7E7B"/>
    <w:rsid w:val="00CD01F1"/>
    <w:rsid w:val="00CD2BCA"/>
    <w:rsid w:val="00CD2E0E"/>
    <w:rsid w:val="00CD321E"/>
    <w:rsid w:val="00CD52C0"/>
    <w:rsid w:val="00CD55D9"/>
    <w:rsid w:val="00CD59AD"/>
    <w:rsid w:val="00CD6910"/>
    <w:rsid w:val="00CD7197"/>
    <w:rsid w:val="00CD749B"/>
    <w:rsid w:val="00CD7CAA"/>
    <w:rsid w:val="00CE0039"/>
    <w:rsid w:val="00CE02E0"/>
    <w:rsid w:val="00CE0883"/>
    <w:rsid w:val="00CE0ADA"/>
    <w:rsid w:val="00CE13E8"/>
    <w:rsid w:val="00CE15A7"/>
    <w:rsid w:val="00CE181F"/>
    <w:rsid w:val="00CE1863"/>
    <w:rsid w:val="00CE2278"/>
    <w:rsid w:val="00CE2480"/>
    <w:rsid w:val="00CE2B22"/>
    <w:rsid w:val="00CE33F3"/>
    <w:rsid w:val="00CE3A74"/>
    <w:rsid w:val="00CE4E3A"/>
    <w:rsid w:val="00CE5DAD"/>
    <w:rsid w:val="00CE6654"/>
    <w:rsid w:val="00CE6946"/>
    <w:rsid w:val="00CE7046"/>
    <w:rsid w:val="00CE7BC7"/>
    <w:rsid w:val="00CF171F"/>
    <w:rsid w:val="00CF2106"/>
    <w:rsid w:val="00CF2922"/>
    <w:rsid w:val="00CF29AB"/>
    <w:rsid w:val="00CF2CC2"/>
    <w:rsid w:val="00CF31C7"/>
    <w:rsid w:val="00CF360D"/>
    <w:rsid w:val="00CF39D8"/>
    <w:rsid w:val="00CF4399"/>
    <w:rsid w:val="00CF619C"/>
    <w:rsid w:val="00CF7935"/>
    <w:rsid w:val="00D00146"/>
    <w:rsid w:val="00D00AA8"/>
    <w:rsid w:val="00D00D28"/>
    <w:rsid w:val="00D00D77"/>
    <w:rsid w:val="00D01280"/>
    <w:rsid w:val="00D01A57"/>
    <w:rsid w:val="00D02197"/>
    <w:rsid w:val="00D027E9"/>
    <w:rsid w:val="00D030DA"/>
    <w:rsid w:val="00D03196"/>
    <w:rsid w:val="00D031A0"/>
    <w:rsid w:val="00D03AD6"/>
    <w:rsid w:val="00D03DFB"/>
    <w:rsid w:val="00D03F3E"/>
    <w:rsid w:val="00D04276"/>
    <w:rsid w:val="00D042BC"/>
    <w:rsid w:val="00D047C5"/>
    <w:rsid w:val="00D0570E"/>
    <w:rsid w:val="00D05F04"/>
    <w:rsid w:val="00D07238"/>
    <w:rsid w:val="00D10F41"/>
    <w:rsid w:val="00D10F65"/>
    <w:rsid w:val="00D1106B"/>
    <w:rsid w:val="00D117E6"/>
    <w:rsid w:val="00D12F54"/>
    <w:rsid w:val="00D13452"/>
    <w:rsid w:val="00D13BB4"/>
    <w:rsid w:val="00D14CA7"/>
    <w:rsid w:val="00D16AC3"/>
    <w:rsid w:val="00D16DCC"/>
    <w:rsid w:val="00D16FA3"/>
    <w:rsid w:val="00D17B96"/>
    <w:rsid w:val="00D2084C"/>
    <w:rsid w:val="00D20E3A"/>
    <w:rsid w:val="00D21EEA"/>
    <w:rsid w:val="00D221AC"/>
    <w:rsid w:val="00D25385"/>
    <w:rsid w:val="00D255BF"/>
    <w:rsid w:val="00D258FD"/>
    <w:rsid w:val="00D268A9"/>
    <w:rsid w:val="00D27D9C"/>
    <w:rsid w:val="00D27F8D"/>
    <w:rsid w:val="00D318B6"/>
    <w:rsid w:val="00D319C6"/>
    <w:rsid w:val="00D31A58"/>
    <w:rsid w:val="00D323D4"/>
    <w:rsid w:val="00D32A03"/>
    <w:rsid w:val="00D32EB4"/>
    <w:rsid w:val="00D33E63"/>
    <w:rsid w:val="00D34134"/>
    <w:rsid w:val="00D3560B"/>
    <w:rsid w:val="00D35755"/>
    <w:rsid w:val="00D35EF5"/>
    <w:rsid w:val="00D360B7"/>
    <w:rsid w:val="00D36C30"/>
    <w:rsid w:val="00D37611"/>
    <w:rsid w:val="00D376FB"/>
    <w:rsid w:val="00D4048D"/>
    <w:rsid w:val="00D41193"/>
    <w:rsid w:val="00D414BD"/>
    <w:rsid w:val="00D4168F"/>
    <w:rsid w:val="00D42404"/>
    <w:rsid w:val="00D42E69"/>
    <w:rsid w:val="00D436F3"/>
    <w:rsid w:val="00D43A0C"/>
    <w:rsid w:val="00D45697"/>
    <w:rsid w:val="00D4794B"/>
    <w:rsid w:val="00D50878"/>
    <w:rsid w:val="00D51649"/>
    <w:rsid w:val="00D52C01"/>
    <w:rsid w:val="00D537AE"/>
    <w:rsid w:val="00D5451E"/>
    <w:rsid w:val="00D54A77"/>
    <w:rsid w:val="00D55258"/>
    <w:rsid w:val="00D5557E"/>
    <w:rsid w:val="00D55BC0"/>
    <w:rsid w:val="00D55E8F"/>
    <w:rsid w:val="00D5600B"/>
    <w:rsid w:val="00D56275"/>
    <w:rsid w:val="00D56585"/>
    <w:rsid w:val="00D56C4A"/>
    <w:rsid w:val="00D56DFE"/>
    <w:rsid w:val="00D57D67"/>
    <w:rsid w:val="00D60143"/>
    <w:rsid w:val="00D60729"/>
    <w:rsid w:val="00D61B84"/>
    <w:rsid w:val="00D6206D"/>
    <w:rsid w:val="00D63504"/>
    <w:rsid w:val="00D63FCA"/>
    <w:rsid w:val="00D64F7A"/>
    <w:rsid w:val="00D65A78"/>
    <w:rsid w:val="00D65CE1"/>
    <w:rsid w:val="00D65D6C"/>
    <w:rsid w:val="00D661F8"/>
    <w:rsid w:val="00D669EF"/>
    <w:rsid w:val="00D66BB3"/>
    <w:rsid w:val="00D67840"/>
    <w:rsid w:val="00D67987"/>
    <w:rsid w:val="00D67A5F"/>
    <w:rsid w:val="00D702C6"/>
    <w:rsid w:val="00D70BDD"/>
    <w:rsid w:val="00D7248C"/>
    <w:rsid w:val="00D72BA6"/>
    <w:rsid w:val="00D72F11"/>
    <w:rsid w:val="00D732CE"/>
    <w:rsid w:val="00D746E8"/>
    <w:rsid w:val="00D7477B"/>
    <w:rsid w:val="00D75076"/>
    <w:rsid w:val="00D75BEC"/>
    <w:rsid w:val="00D76436"/>
    <w:rsid w:val="00D769DA"/>
    <w:rsid w:val="00D80D39"/>
    <w:rsid w:val="00D818D4"/>
    <w:rsid w:val="00D818F9"/>
    <w:rsid w:val="00D82418"/>
    <w:rsid w:val="00D824E1"/>
    <w:rsid w:val="00D82774"/>
    <w:rsid w:val="00D842AB"/>
    <w:rsid w:val="00D84615"/>
    <w:rsid w:val="00D849EE"/>
    <w:rsid w:val="00D85DDA"/>
    <w:rsid w:val="00D86252"/>
    <w:rsid w:val="00D865C2"/>
    <w:rsid w:val="00D86A16"/>
    <w:rsid w:val="00D877FB"/>
    <w:rsid w:val="00D901E9"/>
    <w:rsid w:val="00D90914"/>
    <w:rsid w:val="00D9272C"/>
    <w:rsid w:val="00D92E21"/>
    <w:rsid w:val="00D932C8"/>
    <w:rsid w:val="00D93323"/>
    <w:rsid w:val="00D93AD8"/>
    <w:rsid w:val="00D94C73"/>
    <w:rsid w:val="00D95D8D"/>
    <w:rsid w:val="00D9642C"/>
    <w:rsid w:val="00D97C3B"/>
    <w:rsid w:val="00DA0053"/>
    <w:rsid w:val="00DA175B"/>
    <w:rsid w:val="00DA2E50"/>
    <w:rsid w:val="00DA36F3"/>
    <w:rsid w:val="00DA40DA"/>
    <w:rsid w:val="00DA4FEB"/>
    <w:rsid w:val="00DA520D"/>
    <w:rsid w:val="00DA54B3"/>
    <w:rsid w:val="00DA5EF1"/>
    <w:rsid w:val="00DA69F9"/>
    <w:rsid w:val="00DA6B79"/>
    <w:rsid w:val="00DB0415"/>
    <w:rsid w:val="00DB0656"/>
    <w:rsid w:val="00DB0A8E"/>
    <w:rsid w:val="00DB15DE"/>
    <w:rsid w:val="00DB2163"/>
    <w:rsid w:val="00DB22E4"/>
    <w:rsid w:val="00DB2B89"/>
    <w:rsid w:val="00DB383A"/>
    <w:rsid w:val="00DB3ECC"/>
    <w:rsid w:val="00DB443A"/>
    <w:rsid w:val="00DB63D7"/>
    <w:rsid w:val="00DB6692"/>
    <w:rsid w:val="00DB68C2"/>
    <w:rsid w:val="00DC0576"/>
    <w:rsid w:val="00DC1DFB"/>
    <w:rsid w:val="00DC1EED"/>
    <w:rsid w:val="00DC23E0"/>
    <w:rsid w:val="00DC2600"/>
    <w:rsid w:val="00DC32B6"/>
    <w:rsid w:val="00DC381B"/>
    <w:rsid w:val="00DC3F80"/>
    <w:rsid w:val="00DC4A06"/>
    <w:rsid w:val="00DC5BB4"/>
    <w:rsid w:val="00DC60DB"/>
    <w:rsid w:val="00DC60FD"/>
    <w:rsid w:val="00DC65BB"/>
    <w:rsid w:val="00DC67A2"/>
    <w:rsid w:val="00DC71A2"/>
    <w:rsid w:val="00DC74FD"/>
    <w:rsid w:val="00DC7B68"/>
    <w:rsid w:val="00DD1254"/>
    <w:rsid w:val="00DD2326"/>
    <w:rsid w:val="00DD24FA"/>
    <w:rsid w:val="00DD2764"/>
    <w:rsid w:val="00DD2C2A"/>
    <w:rsid w:val="00DD2C48"/>
    <w:rsid w:val="00DD2FF6"/>
    <w:rsid w:val="00DD3A10"/>
    <w:rsid w:val="00DD3FCE"/>
    <w:rsid w:val="00DD4180"/>
    <w:rsid w:val="00DD4548"/>
    <w:rsid w:val="00DD5CF2"/>
    <w:rsid w:val="00DD5D38"/>
    <w:rsid w:val="00DD6035"/>
    <w:rsid w:val="00DD6A76"/>
    <w:rsid w:val="00DE02DE"/>
    <w:rsid w:val="00DE0AC0"/>
    <w:rsid w:val="00DE18E7"/>
    <w:rsid w:val="00DE1E33"/>
    <w:rsid w:val="00DE1FB7"/>
    <w:rsid w:val="00DE32B6"/>
    <w:rsid w:val="00DE3E77"/>
    <w:rsid w:val="00DE4051"/>
    <w:rsid w:val="00DE5860"/>
    <w:rsid w:val="00DE60BE"/>
    <w:rsid w:val="00DE7196"/>
    <w:rsid w:val="00DF0672"/>
    <w:rsid w:val="00DF0B91"/>
    <w:rsid w:val="00DF124E"/>
    <w:rsid w:val="00DF257A"/>
    <w:rsid w:val="00DF2AE6"/>
    <w:rsid w:val="00DF2C9A"/>
    <w:rsid w:val="00DF4955"/>
    <w:rsid w:val="00DF67CD"/>
    <w:rsid w:val="00DF6D68"/>
    <w:rsid w:val="00DF70DF"/>
    <w:rsid w:val="00DF75F1"/>
    <w:rsid w:val="00DF7B6D"/>
    <w:rsid w:val="00DF7C8D"/>
    <w:rsid w:val="00E001BA"/>
    <w:rsid w:val="00E005DA"/>
    <w:rsid w:val="00E00EF5"/>
    <w:rsid w:val="00E00F9D"/>
    <w:rsid w:val="00E01132"/>
    <w:rsid w:val="00E020C7"/>
    <w:rsid w:val="00E0254C"/>
    <w:rsid w:val="00E02B43"/>
    <w:rsid w:val="00E02D43"/>
    <w:rsid w:val="00E04A3D"/>
    <w:rsid w:val="00E04B8A"/>
    <w:rsid w:val="00E04FDE"/>
    <w:rsid w:val="00E05500"/>
    <w:rsid w:val="00E05DCB"/>
    <w:rsid w:val="00E07166"/>
    <w:rsid w:val="00E07A91"/>
    <w:rsid w:val="00E10A24"/>
    <w:rsid w:val="00E111EA"/>
    <w:rsid w:val="00E112CD"/>
    <w:rsid w:val="00E115CF"/>
    <w:rsid w:val="00E117DF"/>
    <w:rsid w:val="00E122E9"/>
    <w:rsid w:val="00E12368"/>
    <w:rsid w:val="00E12F61"/>
    <w:rsid w:val="00E13A01"/>
    <w:rsid w:val="00E14CE5"/>
    <w:rsid w:val="00E15175"/>
    <w:rsid w:val="00E15989"/>
    <w:rsid w:val="00E1612C"/>
    <w:rsid w:val="00E162BC"/>
    <w:rsid w:val="00E16AE9"/>
    <w:rsid w:val="00E16EE9"/>
    <w:rsid w:val="00E16F01"/>
    <w:rsid w:val="00E177FF"/>
    <w:rsid w:val="00E179DA"/>
    <w:rsid w:val="00E214E7"/>
    <w:rsid w:val="00E21C80"/>
    <w:rsid w:val="00E2221F"/>
    <w:rsid w:val="00E226F9"/>
    <w:rsid w:val="00E22A62"/>
    <w:rsid w:val="00E22D45"/>
    <w:rsid w:val="00E23BBE"/>
    <w:rsid w:val="00E246EF"/>
    <w:rsid w:val="00E24989"/>
    <w:rsid w:val="00E25280"/>
    <w:rsid w:val="00E253DE"/>
    <w:rsid w:val="00E2554A"/>
    <w:rsid w:val="00E25FA8"/>
    <w:rsid w:val="00E31FBA"/>
    <w:rsid w:val="00E31FC2"/>
    <w:rsid w:val="00E326DB"/>
    <w:rsid w:val="00E32836"/>
    <w:rsid w:val="00E337E1"/>
    <w:rsid w:val="00E340FF"/>
    <w:rsid w:val="00E358BE"/>
    <w:rsid w:val="00E35D79"/>
    <w:rsid w:val="00E367A9"/>
    <w:rsid w:val="00E36C77"/>
    <w:rsid w:val="00E40201"/>
    <w:rsid w:val="00E406DE"/>
    <w:rsid w:val="00E42392"/>
    <w:rsid w:val="00E43566"/>
    <w:rsid w:val="00E4419F"/>
    <w:rsid w:val="00E44398"/>
    <w:rsid w:val="00E44EED"/>
    <w:rsid w:val="00E455B8"/>
    <w:rsid w:val="00E455D0"/>
    <w:rsid w:val="00E45ED8"/>
    <w:rsid w:val="00E46E8A"/>
    <w:rsid w:val="00E46FE4"/>
    <w:rsid w:val="00E47300"/>
    <w:rsid w:val="00E50251"/>
    <w:rsid w:val="00E50459"/>
    <w:rsid w:val="00E50761"/>
    <w:rsid w:val="00E50762"/>
    <w:rsid w:val="00E5152F"/>
    <w:rsid w:val="00E527E8"/>
    <w:rsid w:val="00E542EE"/>
    <w:rsid w:val="00E5480B"/>
    <w:rsid w:val="00E54F80"/>
    <w:rsid w:val="00E55333"/>
    <w:rsid w:val="00E55E22"/>
    <w:rsid w:val="00E56144"/>
    <w:rsid w:val="00E576FD"/>
    <w:rsid w:val="00E5794D"/>
    <w:rsid w:val="00E57F7B"/>
    <w:rsid w:val="00E63884"/>
    <w:rsid w:val="00E64712"/>
    <w:rsid w:val="00E64B0C"/>
    <w:rsid w:val="00E65E54"/>
    <w:rsid w:val="00E66625"/>
    <w:rsid w:val="00E6667B"/>
    <w:rsid w:val="00E668EE"/>
    <w:rsid w:val="00E66A90"/>
    <w:rsid w:val="00E66E05"/>
    <w:rsid w:val="00E670CD"/>
    <w:rsid w:val="00E67B51"/>
    <w:rsid w:val="00E67F79"/>
    <w:rsid w:val="00E71286"/>
    <w:rsid w:val="00E727D5"/>
    <w:rsid w:val="00E728B6"/>
    <w:rsid w:val="00E73261"/>
    <w:rsid w:val="00E73264"/>
    <w:rsid w:val="00E73BD0"/>
    <w:rsid w:val="00E73F84"/>
    <w:rsid w:val="00E7458D"/>
    <w:rsid w:val="00E74864"/>
    <w:rsid w:val="00E76A2B"/>
    <w:rsid w:val="00E76E27"/>
    <w:rsid w:val="00E770CF"/>
    <w:rsid w:val="00E7788E"/>
    <w:rsid w:val="00E77A35"/>
    <w:rsid w:val="00E80401"/>
    <w:rsid w:val="00E815A2"/>
    <w:rsid w:val="00E815C8"/>
    <w:rsid w:val="00E81A96"/>
    <w:rsid w:val="00E81C88"/>
    <w:rsid w:val="00E82F93"/>
    <w:rsid w:val="00E83D0D"/>
    <w:rsid w:val="00E83D14"/>
    <w:rsid w:val="00E8441A"/>
    <w:rsid w:val="00E85EEA"/>
    <w:rsid w:val="00E86391"/>
    <w:rsid w:val="00E8642F"/>
    <w:rsid w:val="00E8736F"/>
    <w:rsid w:val="00E87C47"/>
    <w:rsid w:val="00E90E72"/>
    <w:rsid w:val="00E90E79"/>
    <w:rsid w:val="00E9223B"/>
    <w:rsid w:val="00E9272F"/>
    <w:rsid w:val="00E93372"/>
    <w:rsid w:val="00E93C82"/>
    <w:rsid w:val="00E94D32"/>
    <w:rsid w:val="00E9508E"/>
    <w:rsid w:val="00E95E95"/>
    <w:rsid w:val="00E971EF"/>
    <w:rsid w:val="00E977C4"/>
    <w:rsid w:val="00E977F6"/>
    <w:rsid w:val="00E97DDD"/>
    <w:rsid w:val="00EA0DC2"/>
    <w:rsid w:val="00EA20A0"/>
    <w:rsid w:val="00EA2364"/>
    <w:rsid w:val="00EA3067"/>
    <w:rsid w:val="00EA38C5"/>
    <w:rsid w:val="00EA3CDA"/>
    <w:rsid w:val="00EA3DE4"/>
    <w:rsid w:val="00EA4DDB"/>
    <w:rsid w:val="00EA5414"/>
    <w:rsid w:val="00EA6BD5"/>
    <w:rsid w:val="00EA750A"/>
    <w:rsid w:val="00EB0688"/>
    <w:rsid w:val="00EB1920"/>
    <w:rsid w:val="00EB1EE6"/>
    <w:rsid w:val="00EB2484"/>
    <w:rsid w:val="00EB27DD"/>
    <w:rsid w:val="00EB308B"/>
    <w:rsid w:val="00EB318B"/>
    <w:rsid w:val="00EB4B41"/>
    <w:rsid w:val="00EB4CD4"/>
    <w:rsid w:val="00EB4E0E"/>
    <w:rsid w:val="00EB5190"/>
    <w:rsid w:val="00EB59AB"/>
    <w:rsid w:val="00EB72DB"/>
    <w:rsid w:val="00EB7ED8"/>
    <w:rsid w:val="00EC0169"/>
    <w:rsid w:val="00EC032C"/>
    <w:rsid w:val="00EC0A71"/>
    <w:rsid w:val="00EC1504"/>
    <w:rsid w:val="00EC2543"/>
    <w:rsid w:val="00EC2C0F"/>
    <w:rsid w:val="00EC353B"/>
    <w:rsid w:val="00EC4118"/>
    <w:rsid w:val="00EC4475"/>
    <w:rsid w:val="00EC5BF5"/>
    <w:rsid w:val="00EC5E2D"/>
    <w:rsid w:val="00EC5E90"/>
    <w:rsid w:val="00EC68C9"/>
    <w:rsid w:val="00EC7723"/>
    <w:rsid w:val="00EC7C63"/>
    <w:rsid w:val="00EC7CCF"/>
    <w:rsid w:val="00ED0934"/>
    <w:rsid w:val="00ED0FCC"/>
    <w:rsid w:val="00ED110D"/>
    <w:rsid w:val="00ED1A4E"/>
    <w:rsid w:val="00ED1A66"/>
    <w:rsid w:val="00ED1C5B"/>
    <w:rsid w:val="00ED274F"/>
    <w:rsid w:val="00ED2E5C"/>
    <w:rsid w:val="00ED3EF9"/>
    <w:rsid w:val="00ED4A62"/>
    <w:rsid w:val="00ED5AE7"/>
    <w:rsid w:val="00ED5D3E"/>
    <w:rsid w:val="00ED660B"/>
    <w:rsid w:val="00ED6B52"/>
    <w:rsid w:val="00ED7E82"/>
    <w:rsid w:val="00EE03AB"/>
    <w:rsid w:val="00EE0650"/>
    <w:rsid w:val="00EE1089"/>
    <w:rsid w:val="00EE1765"/>
    <w:rsid w:val="00EE2140"/>
    <w:rsid w:val="00EE3D5B"/>
    <w:rsid w:val="00EE4268"/>
    <w:rsid w:val="00EE4549"/>
    <w:rsid w:val="00EE4AFC"/>
    <w:rsid w:val="00EE6B0D"/>
    <w:rsid w:val="00EE6BFC"/>
    <w:rsid w:val="00EE7FF5"/>
    <w:rsid w:val="00EF00BB"/>
    <w:rsid w:val="00EF01A5"/>
    <w:rsid w:val="00EF0C14"/>
    <w:rsid w:val="00EF0D3A"/>
    <w:rsid w:val="00EF3587"/>
    <w:rsid w:val="00EF40FA"/>
    <w:rsid w:val="00EF4B4D"/>
    <w:rsid w:val="00EF7D94"/>
    <w:rsid w:val="00EF7E24"/>
    <w:rsid w:val="00EF7E2D"/>
    <w:rsid w:val="00F00022"/>
    <w:rsid w:val="00F005D7"/>
    <w:rsid w:val="00F01095"/>
    <w:rsid w:val="00F01D94"/>
    <w:rsid w:val="00F02D65"/>
    <w:rsid w:val="00F0388E"/>
    <w:rsid w:val="00F03A46"/>
    <w:rsid w:val="00F03ADD"/>
    <w:rsid w:val="00F04C1F"/>
    <w:rsid w:val="00F057C8"/>
    <w:rsid w:val="00F05F7D"/>
    <w:rsid w:val="00F0686E"/>
    <w:rsid w:val="00F069B1"/>
    <w:rsid w:val="00F0757E"/>
    <w:rsid w:val="00F102CD"/>
    <w:rsid w:val="00F11688"/>
    <w:rsid w:val="00F119D6"/>
    <w:rsid w:val="00F1218E"/>
    <w:rsid w:val="00F12F82"/>
    <w:rsid w:val="00F134E9"/>
    <w:rsid w:val="00F13ED4"/>
    <w:rsid w:val="00F142C7"/>
    <w:rsid w:val="00F143F3"/>
    <w:rsid w:val="00F1457F"/>
    <w:rsid w:val="00F14ACE"/>
    <w:rsid w:val="00F14AD6"/>
    <w:rsid w:val="00F15BFC"/>
    <w:rsid w:val="00F16709"/>
    <w:rsid w:val="00F168FB"/>
    <w:rsid w:val="00F16C07"/>
    <w:rsid w:val="00F16DB0"/>
    <w:rsid w:val="00F1770E"/>
    <w:rsid w:val="00F20BC0"/>
    <w:rsid w:val="00F21F48"/>
    <w:rsid w:val="00F228A9"/>
    <w:rsid w:val="00F22A61"/>
    <w:rsid w:val="00F232C0"/>
    <w:rsid w:val="00F246E1"/>
    <w:rsid w:val="00F24ABF"/>
    <w:rsid w:val="00F24DF5"/>
    <w:rsid w:val="00F24F42"/>
    <w:rsid w:val="00F255C5"/>
    <w:rsid w:val="00F26F5D"/>
    <w:rsid w:val="00F30B76"/>
    <w:rsid w:val="00F30E37"/>
    <w:rsid w:val="00F31435"/>
    <w:rsid w:val="00F31DC6"/>
    <w:rsid w:val="00F323D9"/>
    <w:rsid w:val="00F32B7D"/>
    <w:rsid w:val="00F33AEF"/>
    <w:rsid w:val="00F33B23"/>
    <w:rsid w:val="00F34760"/>
    <w:rsid w:val="00F34F1A"/>
    <w:rsid w:val="00F35031"/>
    <w:rsid w:val="00F35308"/>
    <w:rsid w:val="00F35576"/>
    <w:rsid w:val="00F358F3"/>
    <w:rsid w:val="00F364F4"/>
    <w:rsid w:val="00F36B89"/>
    <w:rsid w:val="00F36D9B"/>
    <w:rsid w:val="00F37365"/>
    <w:rsid w:val="00F37CB5"/>
    <w:rsid w:val="00F4012B"/>
    <w:rsid w:val="00F408F2"/>
    <w:rsid w:val="00F413A8"/>
    <w:rsid w:val="00F414AC"/>
    <w:rsid w:val="00F428C8"/>
    <w:rsid w:val="00F42A85"/>
    <w:rsid w:val="00F42D91"/>
    <w:rsid w:val="00F43F05"/>
    <w:rsid w:val="00F45580"/>
    <w:rsid w:val="00F45785"/>
    <w:rsid w:val="00F45AB6"/>
    <w:rsid w:val="00F46189"/>
    <w:rsid w:val="00F508EC"/>
    <w:rsid w:val="00F50D11"/>
    <w:rsid w:val="00F50F9D"/>
    <w:rsid w:val="00F512C7"/>
    <w:rsid w:val="00F52AE5"/>
    <w:rsid w:val="00F52C0A"/>
    <w:rsid w:val="00F534B7"/>
    <w:rsid w:val="00F53B39"/>
    <w:rsid w:val="00F54CBF"/>
    <w:rsid w:val="00F54FC9"/>
    <w:rsid w:val="00F5577B"/>
    <w:rsid w:val="00F5607B"/>
    <w:rsid w:val="00F56422"/>
    <w:rsid w:val="00F57318"/>
    <w:rsid w:val="00F57506"/>
    <w:rsid w:val="00F6035C"/>
    <w:rsid w:val="00F60E63"/>
    <w:rsid w:val="00F625E9"/>
    <w:rsid w:val="00F62B22"/>
    <w:rsid w:val="00F62CE8"/>
    <w:rsid w:val="00F631B9"/>
    <w:rsid w:val="00F63E56"/>
    <w:rsid w:val="00F65198"/>
    <w:rsid w:val="00F65526"/>
    <w:rsid w:val="00F66654"/>
    <w:rsid w:val="00F669F3"/>
    <w:rsid w:val="00F66AEB"/>
    <w:rsid w:val="00F67411"/>
    <w:rsid w:val="00F67512"/>
    <w:rsid w:val="00F67B8B"/>
    <w:rsid w:val="00F67DD6"/>
    <w:rsid w:val="00F7057B"/>
    <w:rsid w:val="00F70A06"/>
    <w:rsid w:val="00F70FA5"/>
    <w:rsid w:val="00F72502"/>
    <w:rsid w:val="00F72B3A"/>
    <w:rsid w:val="00F73FD7"/>
    <w:rsid w:val="00F74211"/>
    <w:rsid w:val="00F74B4C"/>
    <w:rsid w:val="00F75D79"/>
    <w:rsid w:val="00F76A87"/>
    <w:rsid w:val="00F76AC6"/>
    <w:rsid w:val="00F76E00"/>
    <w:rsid w:val="00F77E47"/>
    <w:rsid w:val="00F77EF4"/>
    <w:rsid w:val="00F77F1B"/>
    <w:rsid w:val="00F803C3"/>
    <w:rsid w:val="00F8041E"/>
    <w:rsid w:val="00F81941"/>
    <w:rsid w:val="00F81F69"/>
    <w:rsid w:val="00F8275D"/>
    <w:rsid w:val="00F83866"/>
    <w:rsid w:val="00F85129"/>
    <w:rsid w:val="00F85870"/>
    <w:rsid w:val="00F86571"/>
    <w:rsid w:val="00F86C08"/>
    <w:rsid w:val="00F90A6F"/>
    <w:rsid w:val="00F90BB2"/>
    <w:rsid w:val="00F91061"/>
    <w:rsid w:val="00F911B9"/>
    <w:rsid w:val="00F913B2"/>
    <w:rsid w:val="00F91AFA"/>
    <w:rsid w:val="00F9302C"/>
    <w:rsid w:val="00F9368A"/>
    <w:rsid w:val="00F93B54"/>
    <w:rsid w:val="00F969CA"/>
    <w:rsid w:val="00F97132"/>
    <w:rsid w:val="00F978A5"/>
    <w:rsid w:val="00F97B3A"/>
    <w:rsid w:val="00FA0708"/>
    <w:rsid w:val="00FA08BB"/>
    <w:rsid w:val="00FA0D8F"/>
    <w:rsid w:val="00FA130F"/>
    <w:rsid w:val="00FA25DA"/>
    <w:rsid w:val="00FA2754"/>
    <w:rsid w:val="00FA3038"/>
    <w:rsid w:val="00FA4E44"/>
    <w:rsid w:val="00FA5042"/>
    <w:rsid w:val="00FA6A49"/>
    <w:rsid w:val="00FA6C91"/>
    <w:rsid w:val="00FA70CF"/>
    <w:rsid w:val="00FA7334"/>
    <w:rsid w:val="00FB0EC8"/>
    <w:rsid w:val="00FB0EE9"/>
    <w:rsid w:val="00FB33E3"/>
    <w:rsid w:val="00FB39B6"/>
    <w:rsid w:val="00FB3EDD"/>
    <w:rsid w:val="00FB417F"/>
    <w:rsid w:val="00FB49A3"/>
    <w:rsid w:val="00FB5054"/>
    <w:rsid w:val="00FB64E5"/>
    <w:rsid w:val="00FB685C"/>
    <w:rsid w:val="00FB70B8"/>
    <w:rsid w:val="00FB72D6"/>
    <w:rsid w:val="00FB74F5"/>
    <w:rsid w:val="00FB7AF2"/>
    <w:rsid w:val="00FB7F62"/>
    <w:rsid w:val="00FC10DD"/>
    <w:rsid w:val="00FC14F0"/>
    <w:rsid w:val="00FC2326"/>
    <w:rsid w:val="00FC2B5F"/>
    <w:rsid w:val="00FC2D5E"/>
    <w:rsid w:val="00FC33AC"/>
    <w:rsid w:val="00FC54BD"/>
    <w:rsid w:val="00FC57F0"/>
    <w:rsid w:val="00FC60C4"/>
    <w:rsid w:val="00FC6223"/>
    <w:rsid w:val="00FD0C4C"/>
    <w:rsid w:val="00FD163F"/>
    <w:rsid w:val="00FD32AB"/>
    <w:rsid w:val="00FD333D"/>
    <w:rsid w:val="00FD47A5"/>
    <w:rsid w:val="00FD6600"/>
    <w:rsid w:val="00FE1FFA"/>
    <w:rsid w:val="00FE2A94"/>
    <w:rsid w:val="00FE5520"/>
    <w:rsid w:val="00FE5528"/>
    <w:rsid w:val="00FE5D70"/>
    <w:rsid w:val="00FE60B6"/>
    <w:rsid w:val="00FE6472"/>
    <w:rsid w:val="00FE787F"/>
    <w:rsid w:val="00FF1923"/>
    <w:rsid w:val="00FF28BB"/>
    <w:rsid w:val="00FF2F69"/>
    <w:rsid w:val="00FF32CC"/>
    <w:rsid w:val="00FF37A6"/>
    <w:rsid w:val="00FF39BD"/>
    <w:rsid w:val="00FF5450"/>
    <w:rsid w:val="00FF6425"/>
    <w:rsid w:val="00FF7400"/>
    <w:rsid w:val="00FF7410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E57C95"/>
  <w15:chartTrackingRefBased/>
  <w15:docId w15:val="{B915A5FE-8E31-4FB6-B176-DFA6DC22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CE7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/>
      <w:tabs>
        <w:tab w:val="num" w:pos="3600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99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Pr>
      <w:b/>
      <w:bCs/>
      <w:sz w:val="20"/>
      <w:szCs w:val="20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link w:val="Nagwek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5"/>
      </w:numPr>
    </w:p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character" w:customStyle="1" w:styleId="Nagwek6Znak">
    <w:name w:val="Nagłówek 6 Znak"/>
    <w:link w:val="Nagwek6"/>
    <w:locked/>
    <w:rsid w:val="00075DA7"/>
    <w:rPr>
      <w:b/>
      <w:bCs/>
      <w:sz w:val="22"/>
      <w:szCs w:val="22"/>
    </w:rPr>
  </w:style>
  <w:style w:type="character" w:customStyle="1" w:styleId="akapitdomyslny1">
    <w:name w:val="akapitdomyslny1"/>
    <w:basedOn w:val="Domylnaczcionkaakapitu"/>
    <w:rsid w:val="00E340FF"/>
  </w:style>
  <w:style w:type="paragraph" w:customStyle="1" w:styleId="Style6">
    <w:name w:val="Style6"/>
    <w:basedOn w:val="Normalny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rsid w:val="004704C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4704C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4704C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Bezodstpw">
    <w:name w:val="No Spacing"/>
    <w:uiPriority w:val="99"/>
    <w:qFormat/>
    <w:rsid w:val="005A16B9"/>
    <w:rPr>
      <w:rFonts w:ascii="Calibri" w:hAnsi="Calibri"/>
      <w:sz w:val="22"/>
      <w:szCs w:val="22"/>
    </w:rPr>
  </w:style>
  <w:style w:type="paragraph" w:styleId="Adreszwrotnynakopercie">
    <w:name w:val="envelope return"/>
    <w:basedOn w:val="Normalny"/>
    <w:rsid w:val="005A16B9"/>
    <w:pPr>
      <w:widowControl/>
      <w:suppressAutoHyphens w:val="0"/>
      <w:jc w:val="left"/>
    </w:pPr>
    <w:rPr>
      <w:rFonts w:ascii="Arial" w:hAnsi="Arial"/>
      <w:sz w:val="20"/>
      <w:szCs w:val="20"/>
    </w:rPr>
  </w:style>
  <w:style w:type="paragraph" w:customStyle="1" w:styleId="Default">
    <w:name w:val="Default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7F4FB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B1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1920"/>
  </w:style>
  <w:style w:type="character" w:styleId="Odwoanieprzypisudolnego">
    <w:name w:val="footnote reference"/>
    <w:rsid w:val="00EB1920"/>
    <w:rPr>
      <w:vertAlign w:val="superscript"/>
    </w:rPr>
  </w:style>
  <w:style w:type="character" w:customStyle="1" w:styleId="apple-style-span">
    <w:name w:val="apple-style-span"/>
    <w:rsid w:val="00EB1920"/>
  </w:style>
  <w:style w:type="character" w:customStyle="1" w:styleId="hps">
    <w:name w:val="hps"/>
    <w:rsid w:val="00EB1920"/>
  </w:style>
  <w:style w:type="paragraph" w:customStyle="1" w:styleId="Normal-ENGLISH">
    <w:name w:val="Normal - ENGLISH"/>
    <w:basedOn w:val="Normalny"/>
    <w:uiPriority w:val="99"/>
    <w:rsid w:val="0095586D"/>
    <w:pPr>
      <w:spacing w:line="276" w:lineRule="auto"/>
      <w:jc w:val="both"/>
    </w:pPr>
    <w:rPr>
      <w:rFonts w:ascii="Arial Narrow" w:hAnsi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paragraph" w:styleId="Lista">
    <w:name w:val="List"/>
    <w:basedOn w:val="Normalny"/>
    <w:rsid w:val="00101660"/>
    <w:pPr>
      <w:ind w:left="283" w:hanging="283"/>
      <w:contextualSpacing/>
    </w:pPr>
  </w:style>
  <w:style w:type="paragraph" w:styleId="Lista2">
    <w:name w:val="List 2"/>
    <w:basedOn w:val="Normalny"/>
    <w:rsid w:val="00101660"/>
    <w:pPr>
      <w:ind w:left="566" w:hanging="283"/>
      <w:contextualSpacing/>
    </w:pPr>
  </w:style>
  <w:style w:type="paragraph" w:styleId="Lista3">
    <w:name w:val="List 3"/>
    <w:basedOn w:val="Normalny"/>
    <w:rsid w:val="00101660"/>
    <w:pPr>
      <w:ind w:left="849" w:hanging="283"/>
      <w:contextualSpacing/>
    </w:pPr>
  </w:style>
  <w:style w:type="paragraph" w:styleId="Lista4">
    <w:name w:val="List 4"/>
    <w:basedOn w:val="Normalny"/>
    <w:rsid w:val="00101660"/>
    <w:pPr>
      <w:ind w:left="1132" w:hanging="283"/>
      <w:contextualSpacing/>
    </w:pPr>
  </w:style>
  <w:style w:type="paragraph" w:styleId="Lista5">
    <w:name w:val="List 5"/>
    <w:basedOn w:val="Normalny"/>
    <w:rsid w:val="00101660"/>
    <w:pPr>
      <w:ind w:left="1415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101660"/>
    <w:pPr>
      <w:widowControl w:val="0"/>
      <w:suppressAutoHyphens/>
      <w:spacing w:line="240" w:lineRule="auto"/>
      <w:ind w:firstLine="210"/>
      <w:jc w:val="center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101660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10166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53299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ocked/>
    <w:rsid w:val="0055001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257C2B"/>
    <w:pPr>
      <w:suppressLineNumbers/>
      <w:autoSpaceDN w:val="0"/>
      <w:jc w:val="left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Normalny"/>
    <w:rsid w:val="008E1486"/>
    <w:pPr>
      <w:autoSpaceDN w:val="0"/>
      <w:spacing w:after="120"/>
      <w:jc w:val="left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Styl1">
    <w:name w:val="Styl1"/>
    <w:rsid w:val="0099221F"/>
    <w:pPr>
      <w:numPr>
        <w:numId w:val="7"/>
      </w:numPr>
    </w:pPr>
  </w:style>
  <w:style w:type="character" w:styleId="Numerstrony">
    <w:name w:val="page number"/>
    <w:uiPriority w:val="99"/>
    <w:rsid w:val="00243602"/>
    <w:rPr>
      <w:rFonts w:cs="Times New Roman"/>
    </w:rPr>
  </w:style>
  <w:style w:type="character" w:customStyle="1" w:styleId="TytuZnak">
    <w:name w:val="Tytuł Znak"/>
    <w:link w:val="Tytu"/>
    <w:uiPriority w:val="99"/>
    <w:rsid w:val="00F35576"/>
    <w:rPr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B39B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8C6593"/>
    <w:rPr>
      <w:vertAlign w:val="superscript"/>
    </w:rPr>
  </w:style>
  <w:style w:type="character" w:customStyle="1" w:styleId="Nierozpoznanawzmianka2">
    <w:name w:val="Nierozpoznana wzmianka2"/>
    <w:uiPriority w:val="99"/>
    <w:semiHidden/>
    <w:unhideWhenUsed/>
    <w:rsid w:val="008E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3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6CE81136586448310F89D88940CC7" ma:contentTypeVersion="7" ma:contentTypeDescription="Utwórz nowy dokument." ma:contentTypeScope="" ma:versionID="719161403946bf95441c2ace73deee5d">
  <xsd:schema xmlns:xsd="http://www.w3.org/2001/XMLSchema" xmlns:xs="http://www.w3.org/2001/XMLSchema" xmlns:p="http://schemas.microsoft.com/office/2006/metadata/properties" xmlns:ns3="95c11436-ef4f-4342-b9f9-c380be8210bd" targetNamespace="http://schemas.microsoft.com/office/2006/metadata/properties" ma:root="true" ma:fieldsID="9910f09dc0db08136010a5a112e81fcc" ns3:_="">
    <xsd:import namespace="95c11436-ef4f-4342-b9f9-c380be821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11436-ef4f-4342-b9f9-c380be821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1DBF-D5AA-46A5-A5AC-EFFE4E5C0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9F6E5-506E-4809-A0E2-5E78F773A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EFE260-C188-45B8-BF8B-40179C404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11436-ef4f-4342-b9f9-c380be821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500F2-D4A4-43FA-A262-4A989E65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Acer</Company>
  <LinksUpToDate>false</LinksUpToDate>
  <CharactersWithSpaces>5719</CharactersWithSpaces>
  <SharedDoc>false</SharedDoc>
  <HLinks>
    <vt:vector size="54" baseType="variant">
      <vt:variant>
        <vt:i4>1179759</vt:i4>
      </vt:variant>
      <vt:variant>
        <vt:i4>18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1179759</vt:i4>
      </vt:variant>
      <vt:variant>
        <vt:i4>15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852064</vt:i4>
      </vt:variant>
      <vt:variant>
        <vt:i4>12</vt:i4>
      </vt:variant>
      <vt:variant>
        <vt:i4>0</vt:i4>
      </vt:variant>
      <vt:variant>
        <vt:i4>5</vt:i4>
      </vt:variant>
      <vt:variant>
        <vt:lpwstr>file://K:\..\rask\AppData\Local\Microsoft\Windows\Temporary Internet Files\Content.Outlook\AppData\Local\Microsoft\Windows\AppData\Local\zdebu\AppData\jasekm\AppData\Local\jasekm\AppData\Local\Microsoft\Windows\INetCache\AppData\AppData\goraczkok\AppData\Local\bochenekd\AppData\Local\kucae\AppData\Local\Microsoft\Windows\Temporary Internet Files\bochenekd\AppData\Local\Microsoft\Windows\Temporary Internet Files\dmb\AppData\Local\goraczkok\AppData\Local\Microsoft\Windows\INetCache\Content.Outlook\AppData\Local\Microsoft\wasm\AppData\Local\Monika\Desktop\e-mail</vt:lpwstr>
      </vt:variant>
      <vt:variant>
        <vt:lpwstr/>
      </vt:variant>
      <vt:variant>
        <vt:i4>6750239</vt:i4>
      </vt:variant>
      <vt:variant>
        <vt:i4>9</vt:i4>
      </vt:variant>
      <vt:variant>
        <vt:i4>0</vt:i4>
      </vt:variant>
      <vt:variant>
        <vt:i4>5</vt:i4>
      </vt:variant>
      <vt:variant>
        <vt:lpwstr>mailto:dzp.bip@cm-uj.krakow.pl</vt:lpwstr>
      </vt:variant>
      <vt:variant>
        <vt:lpwstr/>
      </vt:variant>
      <vt:variant>
        <vt:i4>7667800</vt:i4>
      </vt:variant>
      <vt:variant>
        <vt:i4>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http://www.dzp.cm-uj.krakow.pl/index.php/dzp/postepowania_ponizej</vt:lpwstr>
      </vt:variant>
      <vt:variant>
        <vt:lpwstr/>
      </vt:variant>
      <vt:variant>
        <vt:i4>6750239</vt:i4>
      </vt:variant>
      <vt:variant>
        <vt:i4>0</vt:i4>
      </vt:variant>
      <vt:variant>
        <vt:i4>0</vt:i4>
      </vt:variant>
      <vt:variant>
        <vt:i4>5</vt:i4>
      </vt:variant>
      <vt:variant>
        <vt:lpwstr>mailto:dzp.bip@cm-uj.krakow.pl</vt:lpwstr>
      </vt:variant>
      <vt:variant>
        <vt:lpwstr/>
      </vt:variant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http://www.dzp.cm-uj.krakow.pl/index.php/dzp/postepowania_ponizej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Wąs Marcin</dc:creator>
  <cp:keywords/>
  <cp:lastModifiedBy>Wojciech Kochan</cp:lastModifiedBy>
  <cp:revision>2</cp:revision>
  <cp:lastPrinted>2023-11-17T14:30:00Z</cp:lastPrinted>
  <dcterms:created xsi:type="dcterms:W3CDTF">2024-02-26T09:07:00Z</dcterms:created>
  <dcterms:modified xsi:type="dcterms:W3CDTF">2024-02-26T09:07:00Z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