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5EC7C" w14:textId="77777777" w:rsidR="00B003DF" w:rsidRDefault="00B003DF" w:rsidP="00B579A7">
      <w:pPr>
        <w:spacing w:before="80" w:line="252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179E3202" w14:textId="77777777" w:rsidR="00B003DF" w:rsidRDefault="00B003DF" w:rsidP="00B579A7">
      <w:pPr>
        <w:spacing w:before="80" w:line="252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6976A76A" w14:textId="4AE6B6F6" w:rsidR="003A0524" w:rsidRPr="00CC7266" w:rsidRDefault="003A0524" w:rsidP="00B579A7">
      <w:pPr>
        <w:spacing w:before="80" w:line="252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CC7266">
        <w:rPr>
          <w:rFonts w:ascii="Arial" w:hAnsi="Arial" w:cs="Arial"/>
          <w:color w:val="000000" w:themeColor="text1"/>
          <w:sz w:val="18"/>
          <w:szCs w:val="18"/>
        </w:rPr>
        <w:t>Załącznik nr 2 do zapytania ofertowego</w:t>
      </w:r>
    </w:p>
    <w:p w14:paraId="47A208C9" w14:textId="77777777" w:rsidR="00B02E8F" w:rsidRDefault="00B02E8F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8016CBF" w14:textId="77777777" w:rsidR="003A0524" w:rsidRPr="001E3432" w:rsidRDefault="003A0524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1E3432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39B589B1" w14:textId="3CBD6AAD" w:rsidR="003A0524" w:rsidRPr="001E3432" w:rsidRDefault="003A0524" w:rsidP="001E3432">
      <w:pPr>
        <w:adjustRightInd w:val="0"/>
        <w:spacing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1E3432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 w:rsidR="001E3432" w:rsidRPr="001E3432">
        <w:rPr>
          <w:rFonts w:ascii="Arial" w:hAnsi="Arial" w:cs="Arial"/>
          <w:i/>
          <w:color w:val="000000" w:themeColor="text1"/>
          <w:sz w:val="16"/>
          <w:szCs w:val="16"/>
        </w:rPr>
        <w:t xml:space="preserve">nazwa i adres </w:t>
      </w:r>
      <w:r w:rsidRPr="001E3432">
        <w:rPr>
          <w:rFonts w:ascii="Arial" w:hAnsi="Arial" w:cs="Arial"/>
          <w:i/>
          <w:color w:val="000000" w:themeColor="text1"/>
          <w:sz w:val="16"/>
          <w:szCs w:val="16"/>
        </w:rPr>
        <w:t>Wykonawcy lub Wykonawców</w:t>
      </w:r>
    </w:p>
    <w:p w14:paraId="04702EE2" w14:textId="77777777" w:rsidR="003A0524" w:rsidRPr="001E3432" w:rsidRDefault="003A0524" w:rsidP="001E3432">
      <w:pPr>
        <w:adjustRightInd w:val="0"/>
        <w:spacing w:line="252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1E3432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1E3432">
        <w:rPr>
          <w:rFonts w:ascii="Arial" w:hAnsi="Arial" w:cs="Arial"/>
          <w:b/>
          <w:i/>
          <w:color w:val="000000" w:themeColor="text1"/>
          <w:sz w:val="16"/>
          <w:szCs w:val="16"/>
        </w:rPr>
        <w:tab/>
      </w:r>
      <w:r w:rsidRPr="001E3432"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  <w:r w:rsidRPr="001E3432"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  <w:r w:rsidRPr="001E3432"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</w:p>
    <w:p w14:paraId="1D64D061" w14:textId="77777777" w:rsidR="001E3432" w:rsidRDefault="001E3432" w:rsidP="001E3432">
      <w:pPr>
        <w:adjustRightInd w:val="0"/>
        <w:spacing w:line="360" w:lineRule="auto"/>
        <w:ind w:left="3969"/>
        <w:rPr>
          <w:rFonts w:ascii="Arial" w:hAnsi="Arial" w:cs="Arial"/>
          <w:color w:val="000000" w:themeColor="text1"/>
          <w:sz w:val="18"/>
          <w:szCs w:val="18"/>
        </w:rPr>
      </w:pPr>
    </w:p>
    <w:p w14:paraId="2E37D6BF" w14:textId="77777777" w:rsidR="00B02E8F" w:rsidRDefault="00B02E8F" w:rsidP="001E3432">
      <w:pPr>
        <w:adjustRightInd w:val="0"/>
        <w:ind w:left="5812" w:hanging="284"/>
        <w:rPr>
          <w:rFonts w:ascii="Arial" w:hAnsi="Arial" w:cs="Arial"/>
          <w:color w:val="000000" w:themeColor="text1"/>
          <w:sz w:val="18"/>
          <w:szCs w:val="18"/>
        </w:rPr>
      </w:pPr>
    </w:p>
    <w:p w14:paraId="745F6127" w14:textId="77777777" w:rsidR="001E3432" w:rsidRDefault="003A0524" w:rsidP="001E3432">
      <w:pPr>
        <w:adjustRightInd w:val="0"/>
        <w:ind w:left="5812" w:hanging="284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Do:</w:t>
      </w:r>
      <w:r w:rsidR="001E343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6EB0FEE" w14:textId="4D816BAD" w:rsidR="001E76AC" w:rsidRPr="001E3432" w:rsidRDefault="001E3432" w:rsidP="001E3432">
      <w:pPr>
        <w:adjustRightInd w:val="0"/>
        <w:ind w:left="5529" w:hanging="1"/>
        <w:rPr>
          <w:rFonts w:ascii="Arial" w:hAnsi="Arial" w:cs="Arial"/>
          <w:b/>
          <w:color w:val="000000" w:themeColor="text1"/>
          <w:sz w:val="18"/>
          <w:szCs w:val="18"/>
        </w:rPr>
      </w:pPr>
      <w:r w:rsidRPr="001E3432">
        <w:rPr>
          <w:rFonts w:ascii="Arial" w:hAnsi="Arial" w:cs="Arial"/>
          <w:b/>
          <w:color w:val="000000" w:themeColor="text1"/>
          <w:sz w:val="18"/>
          <w:szCs w:val="18"/>
        </w:rPr>
        <w:t xml:space="preserve">Państwowy Instytut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Geologiczny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1E3432">
        <w:rPr>
          <w:rFonts w:ascii="Arial" w:hAnsi="Arial" w:cs="Arial"/>
          <w:b/>
          <w:color w:val="000000" w:themeColor="text1"/>
          <w:sz w:val="18"/>
          <w:szCs w:val="18"/>
        </w:rPr>
        <w:t>Państwowy Instytut Badawczy</w:t>
      </w:r>
    </w:p>
    <w:p w14:paraId="02CECFAB" w14:textId="6E6EA086" w:rsidR="003A0524" w:rsidRPr="001E3432" w:rsidRDefault="001E3432" w:rsidP="001E3432">
      <w:pPr>
        <w:adjustRightInd w:val="0"/>
        <w:spacing w:line="360" w:lineRule="auto"/>
        <w:ind w:left="5529"/>
        <w:rPr>
          <w:rFonts w:ascii="Arial" w:hAnsi="Arial" w:cs="Arial"/>
          <w:b/>
          <w:color w:val="000000" w:themeColor="text1"/>
          <w:sz w:val="18"/>
          <w:szCs w:val="18"/>
        </w:rPr>
      </w:pPr>
      <w:r w:rsidRPr="001E3432">
        <w:rPr>
          <w:rFonts w:ascii="Arial" w:hAnsi="Arial" w:cs="Arial"/>
          <w:b/>
          <w:color w:val="000000" w:themeColor="text1"/>
          <w:sz w:val="18"/>
          <w:szCs w:val="18"/>
        </w:rPr>
        <w:t>00-975 Warszawa, ul. Rakowiecka 4</w:t>
      </w:r>
    </w:p>
    <w:p w14:paraId="01FEAD34" w14:textId="77777777" w:rsidR="001E3432" w:rsidRDefault="001E3432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3017B0F" w14:textId="77777777" w:rsidR="003A0524" w:rsidRDefault="003A0524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22474FF3" w14:textId="77777777" w:rsidR="001E3432" w:rsidRPr="002B2FA0" w:rsidRDefault="001E3432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53193D8" w14:textId="77777777" w:rsidR="003A0524" w:rsidRPr="002B2FA0" w:rsidRDefault="003A0524" w:rsidP="00A23C5C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4A019DCF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3606AE" w:rsidRPr="002B2FA0">
        <w:rPr>
          <w:rFonts w:ascii="Arial" w:hAnsi="Arial" w:cs="Arial"/>
          <w:color w:val="000000" w:themeColor="text1"/>
          <w:sz w:val="18"/>
          <w:szCs w:val="18"/>
        </w:rPr>
        <w:t>……….…………………………</w:t>
      </w:r>
    </w:p>
    <w:p w14:paraId="3B0FEDF5" w14:textId="77777777" w:rsidR="003A0524" w:rsidRPr="002B2FA0" w:rsidRDefault="003A0524" w:rsidP="00A23C5C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6D28AF16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2B2FA0"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4CD1CC16" w14:textId="722323C4" w:rsidR="001D59CC" w:rsidRDefault="003A0524" w:rsidP="001D59CC">
      <w:pPr>
        <w:tabs>
          <w:tab w:val="num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="0048598B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EZP.26.</w:t>
      </w:r>
      <w:r w:rsidR="00CC726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1</w:t>
      </w:r>
      <w:r w:rsidR="00CC7266">
        <w:rPr>
          <w:rFonts w:ascii="Arial" w:eastAsiaTheme="minorEastAsia" w:hAnsi="Arial" w:cs="Arial"/>
          <w:color w:val="000000" w:themeColor="text1"/>
          <w:sz w:val="18"/>
          <w:szCs w:val="18"/>
        </w:rPr>
        <w:t>91</w:t>
      </w:r>
      <w:r w:rsidR="00B335F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.2022</w:t>
      </w:r>
      <w:r w:rsidR="00A23C5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</w:t>
      </w:r>
      <w:r w:rsidR="00CC7266" w:rsidRPr="00CC7266">
        <w:rPr>
          <w:rFonts w:ascii="Arial" w:hAnsi="Arial" w:cs="Arial"/>
          <w:bCs/>
          <w:color w:val="000000" w:themeColor="text1"/>
          <w:sz w:val="18"/>
          <w:szCs w:val="18"/>
        </w:rPr>
        <w:t>CRZP/26/01430/2022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2B2FA0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="001D59C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7A6B10">
        <w:rPr>
          <w:rFonts w:ascii="Arial" w:hAnsi="Arial" w:cs="Arial"/>
          <w:b/>
          <w:sz w:val="18"/>
          <w:szCs w:val="18"/>
        </w:rPr>
        <w:t>Wykonania</w:t>
      </w:r>
      <w:r w:rsidR="007A6B10" w:rsidRPr="007A6B10">
        <w:rPr>
          <w:rFonts w:ascii="Arial" w:hAnsi="Arial" w:cs="Arial"/>
          <w:b/>
          <w:sz w:val="18"/>
          <w:szCs w:val="18"/>
        </w:rPr>
        <w:t xml:space="preserve"> oznaczeń laboratoryjnych właściwości fizyczno-chemicznych wód potencjalnie leczniczych</w:t>
      </w:r>
      <w:r w:rsidR="00515577" w:rsidRPr="002B2FA0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14:paraId="2F361B0E" w14:textId="77777777" w:rsidR="00B02E8F" w:rsidRPr="002B2FA0" w:rsidRDefault="00B02E8F" w:rsidP="001D59CC">
      <w:pPr>
        <w:tabs>
          <w:tab w:val="num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78F53D1" w14:textId="4364DB0D" w:rsidR="006D501F" w:rsidRDefault="003A0524" w:rsidP="000F76F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97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20"/>
        <w:gridCol w:w="709"/>
        <w:gridCol w:w="1418"/>
        <w:gridCol w:w="1134"/>
        <w:gridCol w:w="1079"/>
        <w:gridCol w:w="1454"/>
      </w:tblGrid>
      <w:tr w:rsidR="007529E1" w:rsidRPr="00F56A50" w14:paraId="31B36DAB" w14:textId="77777777" w:rsidTr="00947E4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7577DAE7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215CC01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693FEE0B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(zgodny z Opisem przedmiotu zamówienia stanowiącym </w:t>
            </w:r>
            <w:r w:rsidRPr="00F56A5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9C183A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 sztuk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5A490F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r w:rsidRPr="00F56A5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jednostkowa netto w PLN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B16BB6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bCs/>
                <w:sz w:val="16"/>
                <w:szCs w:val="16"/>
              </w:rPr>
              <w:t>Wartość netto w PLN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667E05D9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F56A50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podatku VAT</w:t>
            </w:r>
          </w:p>
          <w:p w14:paraId="0BB342C8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715AA2D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</w:t>
            </w:r>
          </w:p>
          <w:p w14:paraId="152E710B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</w:tr>
      <w:tr w:rsidR="007529E1" w:rsidRPr="00F56A50" w14:paraId="783B7B1C" w14:textId="77777777" w:rsidTr="00947E46">
        <w:trPr>
          <w:trHeight w:val="9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82F537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0C61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76E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9E8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60B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i/>
                <w:color w:val="000000"/>
                <w:sz w:val="16"/>
                <w:szCs w:val="16"/>
              </w:rPr>
              <w:t>5=3x4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68E4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A7C4F4" w14:textId="77777777" w:rsidR="007529E1" w:rsidRPr="00F56A50" w:rsidRDefault="007529E1" w:rsidP="00A26A36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i/>
                <w:color w:val="000000"/>
                <w:sz w:val="16"/>
                <w:szCs w:val="16"/>
              </w:rPr>
              <w:t>7=5+6</w:t>
            </w:r>
          </w:p>
        </w:tc>
      </w:tr>
      <w:tr w:rsidR="007529E1" w:rsidRPr="00F56A50" w14:paraId="61E8E762" w14:textId="77777777" w:rsidTr="00947E46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EE366" w14:textId="77777777" w:rsidR="007529E1" w:rsidRPr="00F56A50" w:rsidRDefault="007529E1" w:rsidP="00A26A3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8E35" w14:textId="58E17AA2" w:rsidR="007529E1" w:rsidRPr="00F56A50" w:rsidRDefault="00A8585F" w:rsidP="00A8585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o</w:t>
            </w:r>
            <w:r w:rsidR="00947E46" w:rsidRPr="00F56A50">
              <w:rPr>
                <w:rFonts w:ascii="Arial" w:hAnsi="Arial" w:cs="Arial"/>
                <w:sz w:val="16"/>
                <w:szCs w:val="16"/>
              </w:rPr>
              <w:t>znaczenie laboratoryjne własności fizyczno-chemicznych dla próbek wód podziemnych (wody mineralne i/lub swoiste)</w:t>
            </w:r>
            <w:r w:rsidR="002035B5" w:rsidRPr="00F56A50">
              <w:rPr>
                <w:rFonts w:ascii="Arial" w:hAnsi="Arial" w:cs="Arial"/>
                <w:sz w:val="16"/>
                <w:szCs w:val="16"/>
              </w:rPr>
              <w:t xml:space="preserve"> (bez oznaczenia siarkowodoru lub radonu)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4C0B" w14:textId="4D063486" w:rsidR="007529E1" w:rsidRPr="00F56A50" w:rsidRDefault="00947E46" w:rsidP="00A26A3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13</w:t>
            </w:r>
            <w:r w:rsidR="00B02E8F" w:rsidRPr="00F56A50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EBBA" w14:textId="407F7C5A" w:rsidR="007529E1" w:rsidRPr="00F56A50" w:rsidRDefault="007529E1" w:rsidP="00A26A3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…………</w:t>
            </w:r>
            <w:r w:rsidR="00E24C51" w:rsidRPr="00F56A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6A50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4570" w14:textId="38B2DAC5" w:rsidR="007529E1" w:rsidRPr="00F56A50" w:rsidRDefault="007529E1" w:rsidP="00A26A3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…………</w:t>
            </w:r>
            <w:r w:rsidR="00E24C51" w:rsidRPr="00F56A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6A50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FD817" w14:textId="75D258CA" w:rsidR="007529E1" w:rsidRPr="00F56A50" w:rsidRDefault="007529E1" w:rsidP="00A26A3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…………</w:t>
            </w:r>
            <w:r w:rsidR="00E24C51" w:rsidRPr="00F56A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6A50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1D4AE" w14:textId="09AC7937" w:rsidR="007529E1" w:rsidRPr="00F56A50" w:rsidRDefault="007529E1" w:rsidP="00A26A3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…………</w:t>
            </w:r>
            <w:r w:rsidR="00E24C51" w:rsidRPr="00F56A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6A50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47E46" w:rsidRPr="00F56A50" w14:paraId="17E9F045" w14:textId="77777777" w:rsidTr="00947E46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5C72C" w14:textId="73942524" w:rsidR="00947E46" w:rsidRPr="00F56A50" w:rsidRDefault="00947E46" w:rsidP="00947E4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C06C" w14:textId="645CBE9B" w:rsidR="00947E46" w:rsidRPr="00F56A50" w:rsidRDefault="00A8585F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oznaczenie siarkowodoru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0B61E" w14:textId="6B12775C" w:rsidR="00947E46" w:rsidRPr="00F56A50" w:rsidRDefault="00947E46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13</w:t>
            </w:r>
            <w:r w:rsidR="00B02E8F" w:rsidRPr="00F56A50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704B" w14:textId="69BF076C" w:rsidR="00947E46" w:rsidRPr="00F56A50" w:rsidRDefault="00947E46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CD74" w14:textId="608C97AB" w:rsidR="00947E46" w:rsidRPr="00F56A50" w:rsidRDefault="00947E46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5BDAC" w14:textId="0CA3685F" w:rsidR="00947E46" w:rsidRPr="00F56A50" w:rsidRDefault="00947E46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5A43DA" w14:textId="73E7B18A" w:rsidR="00947E46" w:rsidRPr="00F56A50" w:rsidRDefault="00947E46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</w:tr>
      <w:tr w:rsidR="00A8585F" w:rsidRPr="00F56A50" w14:paraId="4322FC24" w14:textId="77777777" w:rsidTr="00947E46">
        <w:trPr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D6CEF" w14:textId="1E68D26B" w:rsidR="00A8585F" w:rsidRPr="00F56A50" w:rsidRDefault="00A8585F" w:rsidP="00A8585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A50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E384" w14:textId="2144E304" w:rsidR="00A8585F" w:rsidRPr="00F56A50" w:rsidRDefault="00A8585F" w:rsidP="00A8585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oznaczenie radonu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D1EDD" w14:textId="6630D4FD" w:rsidR="00A8585F" w:rsidRPr="00F56A50" w:rsidRDefault="00A8585F" w:rsidP="00A8585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13</w:t>
            </w:r>
            <w:r w:rsidR="00B02E8F" w:rsidRPr="00F56A50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CAF0" w14:textId="7742EE49" w:rsidR="00A8585F" w:rsidRPr="00F56A50" w:rsidRDefault="00A8585F" w:rsidP="00A8585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6468" w14:textId="5DBC575D" w:rsidR="00A8585F" w:rsidRPr="00F56A50" w:rsidRDefault="00A8585F" w:rsidP="00A8585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B024" w14:textId="1D706A79" w:rsidR="00A8585F" w:rsidRPr="00F56A50" w:rsidRDefault="00A8585F" w:rsidP="00A8585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991E0F" w14:textId="7CB155B5" w:rsidR="00A8585F" w:rsidRPr="00F56A50" w:rsidRDefault="00A8585F" w:rsidP="00A8585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</w:tr>
      <w:tr w:rsidR="00947E46" w:rsidRPr="00F56A50" w14:paraId="310D370E" w14:textId="77777777" w:rsidTr="00F66D7A">
        <w:trPr>
          <w:trHeight w:val="567"/>
          <w:jc w:val="center"/>
        </w:trPr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5852" w14:textId="29F540C6" w:rsidR="00947E46" w:rsidRPr="00F56A50" w:rsidRDefault="00947E46" w:rsidP="00947E4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1928" w14:textId="21363A7F" w:rsidR="00947E46" w:rsidRPr="00F56A50" w:rsidRDefault="00947E46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6E56E" w14:textId="386EE930" w:rsidR="00947E46" w:rsidRPr="00F56A50" w:rsidRDefault="00947E46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AC74E4" w14:textId="11F4A21E" w:rsidR="00947E46" w:rsidRPr="00F56A50" w:rsidRDefault="00947E46" w:rsidP="00947E4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A50"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</w:tr>
    </w:tbl>
    <w:p w14:paraId="6C9AAB28" w14:textId="4ADE93B0" w:rsidR="000E4BB2" w:rsidRDefault="000E4BB2" w:rsidP="0020504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laboratorium do którego Zamawiający ma dostarczyć próbki: …………………………………………………………. .</w:t>
      </w:r>
    </w:p>
    <w:p w14:paraId="533D5FE1" w14:textId="3D866B5F" w:rsidR="00911D5D" w:rsidRPr="00105A2A" w:rsidRDefault="00911D5D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05A2A">
        <w:rPr>
          <w:rFonts w:ascii="Arial" w:hAnsi="Arial" w:cs="Arial"/>
          <w:sz w:val="18"/>
          <w:szCs w:val="18"/>
        </w:rPr>
        <w:t>Zobowiązujemy się</w:t>
      </w:r>
      <w:r w:rsidR="00CE137F">
        <w:rPr>
          <w:rFonts w:ascii="Arial" w:hAnsi="Arial" w:cs="Arial"/>
          <w:sz w:val="18"/>
          <w:szCs w:val="18"/>
        </w:rPr>
        <w:t xml:space="preserve"> wykonać usługę w terminie </w:t>
      </w:r>
      <w:r w:rsidR="00CE137F" w:rsidRPr="00CE137F">
        <w:rPr>
          <w:rFonts w:ascii="Arial" w:hAnsi="Arial" w:cs="Arial"/>
          <w:sz w:val="18"/>
          <w:szCs w:val="18"/>
        </w:rPr>
        <w:t>20 dni roboczych od dnia dostarczenia do laboratorium próbek wód podziemnych, jednak nie później niż do 28 lutego</w:t>
      </w:r>
      <w:r w:rsidR="004B58AB">
        <w:rPr>
          <w:rFonts w:ascii="Arial" w:hAnsi="Arial" w:cs="Arial"/>
          <w:sz w:val="18"/>
          <w:szCs w:val="18"/>
        </w:rPr>
        <w:t xml:space="preserve"> 2023 r.</w:t>
      </w:r>
    </w:p>
    <w:p w14:paraId="7AE6826D" w14:textId="7010D9A1" w:rsidR="004C681A" w:rsidRPr="002B2FA0" w:rsidRDefault="004C681A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sz w:val="18"/>
          <w:szCs w:val="18"/>
        </w:rPr>
        <w:t xml:space="preserve">Oświadczamy, że </w:t>
      </w:r>
      <w:r w:rsidRPr="002B2FA0">
        <w:rPr>
          <w:rFonts w:ascii="Arial" w:hAnsi="Arial" w:cs="Arial"/>
          <w:b/>
          <w:bCs/>
          <w:sz w:val="18"/>
          <w:szCs w:val="18"/>
        </w:rPr>
        <w:t xml:space="preserve">podlegamy/nie podlegamy* </w:t>
      </w:r>
      <w:r w:rsidRPr="002B2FA0">
        <w:rPr>
          <w:rFonts w:ascii="Arial" w:hAnsi="Arial" w:cs="Arial"/>
          <w:sz w:val="18"/>
          <w:szCs w:val="18"/>
        </w:rPr>
        <w:t xml:space="preserve">wykluczeniu z postępowania na </w:t>
      </w:r>
      <w:r w:rsidR="00351B1E">
        <w:rPr>
          <w:rFonts w:ascii="Arial" w:hAnsi="Arial" w:cs="Arial"/>
          <w:sz w:val="18"/>
          <w:szCs w:val="18"/>
        </w:rPr>
        <w:t xml:space="preserve">podstawie art. 7 ust. 1 ustawy </w:t>
      </w:r>
      <w:r w:rsidRPr="002B2FA0">
        <w:rPr>
          <w:rFonts w:ascii="Arial" w:hAnsi="Arial" w:cs="Arial"/>
          <w:sz w:val="18"/>
          <w:szCs w:val="18"/>
        </w:rPr>
        <w:t xml:space="preserve">z dnia </w:t>
      </w:r>
      <w:r w:rsidRPr="00D91E18">
        <w:rPr>
          <w:rFonts w:ascii="Arial" w:hAnsi="Arial" w:cs="Arial"/>
          <w:sz w:val="18"/>
          <w:szCs w:val="18"/>
        </w:rPr>
        <w:t>13 kwietnia 2022 r. o szczególnych rozwiązaniach w zakresie przec</w:t>
      </w:r>
      <w:r w:rsidR="00351B1E" w:rsidRPr="00D91E18">
        <w:rPr>
          <w:rFonts w:ascii="Arial" w:hAnsi="Arial" w:cs="Arial"/>
          <w:sz w:val="18"/>
          <w:szCs w:val="18"/>
        </w:rPr>
        <w:t xml:space="preserve">iwdziałania wspieraniu agresji </w:t>
      </w:r>
      <w:r w:rsidRPr="00D91E18">
        <w:rPr>
          <w:rFonts w:ascii="Arial" w:hAnsi="Arial" w:cs="Arial"/>
          <w:sz w:val="18"/>
          <w:szCs w:val="18"/>
        </w:rPr>
        <w:t>na Ukrainę oraz</w:t>
      </w:r>
      <w:r w:rsidRPr="002B2FA0">
        <w:rPr>
          <w:rFonts w:ascii="Arial" w:hAnsi="Arial" w:cs="Arial"/>
          <w:sz w:val="18"/>
          <w:szCs w:val="18"/>
        </w:rPr>
        <w:t xml:space="preserve"> służących ochronie bezpieczeństwa </w:t>
      </w:r>
      <w:r w:rsidR="007A6B10">
        <w:rPr>
          <w:rFonts w:ascii="Arial" w:hAnsi="Arial" w:cs="Arial"/>
          <w:sz w:val="18"/>
          <w:szCs w:val="18"/>
        </w:rPr>
        <w:t>N</w:t>
      </w:r>
      <w:r w:rsidR="00205049">
        <w:rPr>
          <w:rFonts w:ascii="Arial" w:hAnsi="Arial" w:cs="Arial"/>
          <w:sz w:val="18"/>
          <w:szCs w:val="18"/>
        </w:rPr>
        <w:t>arodowego</w:t>
      </w:r>
      <w:r w:rsidR="00205049" w:rsidRPr="002B2FA0">
        <w:rPr>
          <w:rFonts w:ascii="Arial" w:hAnsi="Arial" w:cs="Arial"/>
          <w:sz w:val="18"/>
          <w:szCs w:val="18"/>
        </w:rPr>
        <w:t xml:space="preserve"> </w:t>
      </w:r>
      <w:r w:rsidRPr="002B2FA0">
        <w:rPr>
          <w:rFonts w:ascii="Arial" w:hAnsi="Arial" w:cs="Arial"/>
          <w:sz w:val="18"/>
          <w:szCs w:val="18"/>
        </w:rPr>
        <w:t>(Dz. U. 2022 poz. 835) Oświadczenie jest aktualne na dzień złożenia oferty.</w:t>
      </w:r>
    </w:p>
    <w:p w14:paraId="405BB1AD" w14:textId="2655161D" w:rsidR="003A0524" w:rsidRPr="002B2FA0" w:rsidRDefault="003A0524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E137F">
        <w:rPr>
          <w:rFonts w:ascii="Arial" w:hAnsi="Arial" w:cs="Arial"/>
          <w:sz w:val="18"/>
          <w:szCs w:val="18"/>
        </w:rPr>
        <w:t>Uważamy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się za związanych niniejszą ofertą </w:t>
      </w:r>
      <w:r w:rsidR="00A15FF4">
        <w:rPr>
          <w:rFonts w:ascii="Arial" w:eastAsiaTheme="minorEastAsia" w:hAnsi="Arial" w:cs="Arial"/>
          <w:color w:val="000000" w:themeColor="text1"/>
          <w:sz w:val="18"/>
          <w:szCs w:val="18"/>
        </w:rPr>
        <w:t>3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18BC205A" w14:textId="410B1F8A" w:rsidR="003A0524" w:rsidRPr="002B2FA0" w:rsidRDefault="003A0524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BF02F8">
        <w:rPr>
          <w:rFonts w:ascii="Arial" w:eastAsiaTheme="minorEastAsia" w:hAnsi="Arial" w:cs="Arial"/>
          <w:color w:val="000000" w:themeColor="text1"/>
          <w:sz w:val="18"/>
          <w:szCs w:val="18"/>
        </w:rPr>
        <w:t>Umowy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warunkach określonych przez strony oraz w miejscu i terminie określonym przez Zamawiającego przy uwzględnieniu zapisów projektu </w:t>
      </w:r>
      <w:r w:rsidR="00BF02F8">
        <w:rPr>
          <w:rFonts w:ascii="Arial" w:eastAsiaTheme="minorEastAsia" w:hAnsi="Arial" w:cs="Arial"/>
          <w:color w:val="000000" w:themeColor="text1"/>
          <w:sz w:val="18"/>
          <w:szCs w:val="18"/>
        </w:rPr>
        <w:t>Umowy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załączonego do Zapytania ofertowego.</w:t>
      </w:r>
    </w:p>
    <w:p w14:paraId="55DBEBFC" w14:textId="44F0EDF8" w:rsidR="00B4241C" w:rsidRDefault="003A0524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 2016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 wobec osób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fizycz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nych, od których dane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osobowe bezpośrednio lub pośrednio po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zyskałem w celu ubiegania się </w:t>
      </w:r>
      <w:r w:rsidR="000C2FC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udzielenie zamówienia publicznego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w niniejszym postępowaniu.</w:t>
      </w:r>
    </w:p>
    <w:p w14:paraId="612003A7" w14:textId="77777777" w:rsidR="00F56A50" w:rsidRDefault="00F56A50" w:rsidP="00F56A50">
      <w:pPr>
        <w:spacing w:before="80" w:line="252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663C07B1" w14:textId="77777777" w:rsidR="00F56A50" w:rsidRDefault="00F56A50" w:rsidP="00F56A50">
      <w:pPr>
        <w:spacing w:before="80" w:line="252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8001015" w14:textId="77777777" w:rsidR="00F56A50" w:rsidRDefault="00F56A50" w:rsidP="00F56A50">
      <w:pPr>
        <w:spacing w:before="80" w:line="252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575B5FF" w14:textId="77777777" w:rsidR="00F56A50" w:rsidRPr="00F56A50" w:rsidRDefault="00F56A50" w:rsidP="00F56A50">
      <w:pPr>
        <w:spacing w:before="80" w:line="252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08D4D996" w14:textId="77777777" w:rsidR="003A0524" w:rsidRPr="002B2FA0" w:rsidRDefault="003A0524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68AC104E" w14:textId="77777777" w:rsidR="001634F2" w:rsidRPr="002B2FA0" w:rsidRDefault="001634F2" w:rsidP="004A3B33">
      <w:pPr>
        <w:pStyle w:val="Tekstpodstawowy2"/>
        <w:numPr>
          <w:ilvl w:val="1"/>
          <w:numId w:val="10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BFA5EBF" w14:textId="77777777" w:rsidR="003A0524" w:rsidRPr="002B2FA0" w:rsidRDefault="003A0524" w:rsidP="00CE137F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Osoba uprawniona do kontaktów z Zamawiającym: ……………………………………………</w:t>
      </w:r>
      <w:r w:rsidR="00AC4D2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…………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.…,  </w:t>
      </w:r>
    </w:p>
    <w:p w14:paraId="3F119A22" w14:textId="77777777" w:rsidR="003A0524" w:rsidRPr="002B2FA0" w:rsidRDefault="003A0524" w:rsidP="00B02579">
      <w:pPr>
        <w:pStyle w:val="Tekstblokowy"/>
        <w:spacing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2152CE8A" w14:textId="77777777" w:rsidR="003A0524" w:rsidRPr="002B2FA0" w:rsidRDefault="003A0524" w:rsidP="00B02579">
      <w:pPr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6A7359F1" w14:textId="77777777" w:rsidR="003A0524" w:rsidRPr="002B2FA0" w:rsidRDefault="003A0524" w:rsidP="00B02579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06B39FB6" w14:textId="77777777" w:rsidR="001E3432" w:rsidRDefault="003A0524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</w:p>
    <w:p w14:paraId="6AC74555" w14:textId="77777777" w:rsidR="001E3432" w:rsidRDefault="001E3432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79BBC589" w14:textId="520229D8" w:rsidR="001E3432" w:rsidRPr="00E24C51" w:rsidRDefault="00E24C51" w:rsidP="00E24C51">
      <w:pPr>
        <w:pStyle w:val="Akapitzlist"/>
        <w:ind w:left="0" w:right="382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E24C51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>* niepotrzebne skreślić</w:t>
      </w:r>
    </w:p>
    <w:p w14:paraId="664E6DF5" w14:textId="3402CEE0" w:rsidR="003A0524" w:rsidRPr="002B2FA0" w:rsidRDefault="003A0524" w:rsidP="001E3432">
      <w:pPr>
        <w:ind w:left="6096"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</w:t>
      </w:r>
      <w:r w:rsidR="008B1103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.....................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</w:t>
      </w:r>
    </w:p>
    <w:p w14:paraId="240275B8" w14:textId="7E505A47" w:rsidR="00351B1E" w:rsidRPr="00B003DF" w:rsidRDefault="003A0524" w:rsidP="00B003DF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946A2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t xml:space="preserve">podpis Wykonawcy </w:t>
      </w:r>
      <w:r w:rsidR="00035EE4" w:rsidRPr="001946A2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br/>
      </w:r>
      <w:r w:rsidRPr="001946A2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t>lub upoważnionego przedstawiciela Wykonawcy</w:t>
      </w:r>
      <w:bookmarkStart w:id="0" w:name="_GoBack"/>
      <w:bookmarkEnd w:id="0"/>
    </w:p>
    <w:sectPr w:rsidR="00351B1E" w:rsidRPr="00B003DF" w:rsidSect="00B003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34BDF" w14:textId="77777777" w:rsidR="00B30B95" w:rsidRDefault="00B30B95">
      <w:r>
        <w:separator/>
      </w:r>
    </w:p>
  </w:endnote>
  <w:endnote w:type="continuationSeparator" w:id="0">
    <w:p w14:paraId="19356E3D" w14:textId="77777777" w:rsidR="00B30B95" w:rsidRDefault="00B3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CE137F" w:rsidRPr="000628C3" w:rsidRDefault="00CE137F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B003DF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CE137F" w:rsidRDefault="00CE13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123414A8" w:rsidR="00CE137F" w:rsidRDefault="00CE137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0EE620" wp14:editId="37FA1782">
          <wp:simplePos x="0" y="0"/>
          <wp:positionH relativeFrom="page">
            <wp:posOffset>43815</wp:posOffset>
          </wp:positionH>
          <wp:positionV relativeFrom="page">
            <wp:posOffset>9284335</wp:posOffset>
          </wp:positionV>
          <wp:extent cx="7560000" cy="1803600"/>
          <wp:effectExtent l="0" t="0" r="3175" b="6350"/>
          <wp:wrapNone/>
          <wp:docPr id="44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EBCA1" w14:textId="2CD2131D" w:rsidR="00CE137F" w:rsidRDefault="00CE137F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CE137F" w:rsidRPr="00426DE1" w:rsidRDefault="00CE137F" w:rsidP="00426DE1">
    <w:pPr>
      <w:ind w:left="2127"/>
      <w:rPr>
        <w:b/>
        <w:bCs/>
        <w:sz w:val="12"/>
        <w:szCs w:val="12"/>
      </w:rPr>
    </w:pPr>
  </w:p>
  <w:p w14:paraId="52D07C02" w14:textId="3D66B08F" w:rsidR="00CE137F" w:rsidRDefault="00CE137F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68B64" w14:textId="77777777" w:rsidR="00B30B95" w:rsidRDefault="00B30B95">
      <w:r>
        <w:separator/>
      </w:r>
    </w:p>
  </w:footnote>
  <w:footnote w:type="continuationSeparator" w:id="0">
    <w:p w14:paraId="0DC956F0" w14:textId="77777777" w:rsidR="00B30B95" w:rsidRDefault="00B30B95">
      <w:r>
        <w:continuationSeparator/>
      </w:r>
    </w:p>
  </w:footnote>
  <w:footnote w:id="1">
    <w:p w14:paraId="0219D37F" w14:textId="56461503" w:rsidR="00CE137F" w:rsidRPr="00F56A50" w:rsidRDefault="00CE137F">
      <w:pPr>
        <w:pStyle w:val="Tekstprzypisudolnego"/>
        <w:rPr>
          <w:rFonts w:ascii="Arial" w:hAnsi="Arial" w:cs="Arial"/>
          <w:sz w:val="16"/>
          <w:szCs w:val="16"/>
        </w:rPr>
      </w:pPr>
      <w:r w:rsidRPr="00F56A5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6A50">
        <w:rPr>
          <w:rFonts w:ascii="Arial" w:hAnsi="Arial" w:cs="Arial"/>
          <w:sz w:val="16"/>
          <w:szCs w:val="16"/>
        </w:rPr>
        <w:t xml:space="preserve"> W odniesieniu do poz. 1 Zamawiający gwarantuje zlecenie min. 8 oznaczeń, 13 jest ilością maksymalną.</w:t>
      </w:r>
    </w:p>
  </w:footnote>
  <w:footnote w:id="2">
    <w:p w14:paraId="3E79F57D" w14:textId="1617198A" w:rsidR="00CE137F" w:rsidRPr="00F56A50" w:rsidRDefault="00CE137F">
      <w:pPr>
        <w:pStyle w:val="Tekstprzypisudolnego"/>
        <w:rPr>
          <w:rFonts w:ascii="Arial" w:hAnsi="Arial" w:cs="Arial"/>
          <w:sz w:val="16"/>
          <w:szCs w:val="16"/>
        </w:rPr>
      </w:pPr>
      <w:r w:rsidRPr="00F56A5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6A50">
        <w:rPr>
          <w:rFonts w:ascii="Arial" w:hAnsi="Arial" w:cs="Arial"/>
          <w:sz w:val="16"/>
          <w:szCs w:val="16"/>
        </w:rPr>
        <w:t xml:space="preserve"> W odniesieniu do poz. 2 Zamawiający gwarantuje zlecenie min. 2 oznaczeń, 13 jest ilością maksymalną.</w:t>
      </w:r>
    </w:p>
  </w:footnote>
  <w:footnote w:id="3">
    <w:p w14:paraId="7A67C965" w14:textId="7608BE70" w:rsidR="00CE137F" w:rsidRPr="00F56A50" w:rsidRDefault="00CE137F">
      <w:pPr>
        <w:pStyle w:val="Tekstprzypisudolnego"/>
        <w:rPr>
          <w:rFonts w:ascii="Arial" w:hAnsi="Arial" w:cs="Arial"/>
          <w:sz w:val="16"/>
          <w:szCs w:val="16"/>
        </w:rPr>
      </w:pPr>
      <w:r w:rsidRPr="00F56A5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6A50">
        <w:rPr>
          <w:rFonts w:ascii="Arial" w:hAnsi="Arial" w:cs="Arial"/>
          <w:sz w:val="16"/>
          <w:szCs w:val="16"/>
        </w:rPr>
        <w:t xml:space="preserve"> W odniesieniu do poz. 3 Zamawiający gwarantuje zlecenie min. 5 oznaczeń, 13 jest ilością maksymalną.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2F7A69E1" w:rsidR="00CE137F" w:rsidRPr="001F0293" w:rsidRDefault="00CE137F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191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CE137F" w:rsidRDefault="00CE137F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CE137F" w:rsidRPr="00000133" w:rsidRDefault="00CE137F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40C2" w14:textId="4B76A4B4" w:rsidR="00CE137F" w:rsidRPr="001F0293" w:rsidRDefault="00CE137F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411E872" wp14:editId="77177EAC">
          <wp:simplePos x="0" y="0"/>
          <wp:positionH relativeFrom="page">
            <wp:posOffset>43815</wp:posOffset>
          </wp:positionH>
          <wp:positionV relativeFrom="page">
            <wp:posOffset>-429895</wp:posOffset>
          </wp:positionV>
          <wp:extent cx="7556400" cy="1803600"/>
          <wp:effectExtent l="0" t="0" r="6985" b="6350"/>
          <wp:wrapNone/>
          <wp:docPr id="43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8036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191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3CB90D12" w14:textId="2D6E25D9" w:rsidR="00CE137F" w:rsidRPr="0054055D" w:rsidRDefault="00CE137F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>
    <w:nsid w:val="00000006"/>
    <w:multiLevelType w:val="multilevel"/>
    <w:tmpl w:val="9B9420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>
    <w:nsid w:val="01DB5A9F"/>
    <w:multiLevelType w:val="hybridMultilevel"/>
    <w:tmpl w:val="7BD4FE08"/>
    <w:lvl w:ilvl="0" w:tplc="E1144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08682719"/>
    <w:multiLevelType w:val="hybridMultilevel"/>
    <w:tmpl w:val="69148BDA"/>
    <w:lvl w:ilvl="0" w:tplc="E1144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0C7E9F"/>
    <w:multiLevelType w:val="multilevel"/>
    <w:tmpl w:val="AF40B96C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701400"/>
    <w:multiLevelType w:val="multilevel"/>
    <w:tmpl w:val="FCF0190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3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D672E"/>
    <w:multiLevelType w:val="hybridMultilevel"/>
    <w:tmpl w:val="821C0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34266D"/>
    <w:multiLevelType w:val="multilevel"/>
    <w:tmpl w:val="C49C423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6">
    <w:nsid w:val="243C54E0"/>
    <w:multiLevelType w:val="hybridMultilevel"/>
    <w:tmpl w:val="C5ACE950"/>
    <w:lvl w:ilvl="0" w:tplc="E1144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80F0C54"/>
    <w:multiLevelType w:val="hybridMultilevel"/>
    <w:tmpl w:val="2D521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222699"/>
    <w:multiLevelType w:val="multilevel"/>
    <w:tmpl w:val="E710C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51227C"/>
    <w:multiLevelType w:val="hybridMultilevel"/>
    <w:tmpl w:val="703877E8"/>
    <w:lvl w:ilvl="0" w:tplc="C8E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1A32FF"/>
    <w:multiLevelType w:val="multilevel"/>
    <w:tmpl w:val="91F2762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20124D"/>
    <w:multiLevelType w:val="hybridMultilevel"/>
    <w:tmpl w:val="7214F6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5">
    <w:nsid w:val="48175169"/>
    <w:multiLevelType w:val="hybridMultilevel"/>
    <w:tmpl w:val="36ACD398"/>
    <w:lvl w:ilvl="0" w:tplc="0612393E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08AA7D4">
      <w:start w:val="1"/>
      <w:numFmt w:val="decimal"/>
      <w:lvlText w:val="%2)"/>
      <w:lvlJc w:val="left"/>
      <w:pPr>
        <w:ind w:left="1322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4ECAFCE8">
      <w:numFmt w:val="bullet"/>
      <w:lvlText w:val="•"/>
      <w:lvlJc w:val="left"/>
      <w:pPr>
        <w:ind w:left="2294" w:hanging="360"/>
      </w:pPr>
      <w:rPr>
        <w:lang w:val="pl-PL" w:eastAsia="en-US" w:bidi="ar-SA"/>
      </w:rPr>
    </w:lvl>
    <w:lvl w:ilvl="3" w:tplc="E5E66F0C">
      <w:numFmt w:val="bullet"/>
      <w:lvlText w:val="•"/>
      <w:lvlJc w:val="left"/>
      <w:pPr>
        <w:ind w:left="3268" w:hanging="360"/>
      </w:pPr>
      <w:rPr>
        <w:lang w:val="pl-PL" w:eastAsia="en-US" w:bidi="ar-SA"/>
      </w:rPr>
    </w:lvl>
    <w:lvl w:ilvl="4" w:tplc="79A2BB22">
      <w:numFmt w:val="bullet"/>
      <w:lvlText w:val="•"/>
      <w:lvlJc w:val="left"/>
      <w:pPr>
        <w:ind w:left="4242" w:hanging="360"/>
      </w:pPr>
      <w:rPr>
        <w:lang w:val="pl-PL" w:eastAsia="en-US" w:bidi="ar-SA"/>
      </w:rPr>
    </w:lvl>
    <w:lvl w:ilvl="5" w:tplc="9278A92E">
      <w:numFmt w:val="bullet"/>
      <w:lvlText w:val="•"/>
      <w:lvlJc w:val="left"/>
      <w:pPr>
        <w:ind w:left="5216" w:hanging="360"/>
      </w:pPr>
      <w:rPr>
        <w:lang w:val="pl-PL" w:eastAsia="en-US" w:bidi="ar-SA"/>
      </w:rPr>
    </w:lvl>
    <w:lvl w:ilvl="6" w:tplc="D5A49A94">
      <w:numFmt w:val="bullet"/>
      <w:lvlText w:val="•"/>
      <w:lvlJc w:val="left"/>
      <w:pPr>
        <w:ind w:left="6190" w:hanging="360"/>
      </w:pPr>
      <w:rPr>
        <w:lang w:val="pl-PL" w:eastAsia="en-US" w:bidi="ar-SA"/>
      </w:rPr>
    </w:lvl>
    <w:lvl w:ilvl="7" w:tplc="BA700752">
      <w:numFmt w:val="bullet"/>
      <w:lvlText w:val="•"/>
      <w:lvlJc w:val="left"/>
      <w:pPr>
        <w:ind w:left="7164" w:hanging="360"/>
      </w:pPr>
      <w:rPr>
        <w:lang w:val="pl-PL" w:eastAsia="en-US" w:bidi="ar-SA"/>
      </w:rPr>
    </w:lvl>
    <w:lvl w:ilvl="8" w:tplc="4142EDD6">
      <w:numFmt w:val="bullet"/>
      <w:lvlText w:val="•"/>
      <w:lvlJc w:val="left"/>
      <w:pPr>
        <w:ind w:left="8138" w:hanging="360"/>
      </w:pPr>
      <w:rPr>
        <w:lang w:val="pl-PL" w:eastAsia="en-US" w:bidi="ar-SA"/>
      </w:rPr>
    </w:lvl>
  </w:abstractNum>
  <w:abstractNum w:abstractNumId="26">
    <w:nsid w:val="4A8E7F02"/>
    <w:multiLevelType w:val="hybridMultilevel"/>
    <w:tmpl w:val="F552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EC44D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92A82"/>
    <w:multiLevelType w:val="hybridMultilevel"/>
    <w:tmpl w:val="0D56D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9">
    <w:nsid w:val="51974CCC"/>
    <w:multiLevelType w:val="hybridMultilevel"/>
    <w:tmpl w:val="EE861890"/>
    <w:lvl w:ilvl="0" w:tplc="A18887EA">
      <w:start w:val="1"/>
      <w:numFmt w:val="decimal"/>
      <w:lvlText w:val="%1)"/>
      <w:lvlJc w:val="left"/>
      <w:pPr>
        <w:tabs>
          <w:tab w:val="num" w:pos="2157"/>
        </w:tabs>
        <w:ind w:left="21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30">
    <w:nsid w:val="52EC6CF5"/>
    <w:multiLevelType w:val="hybridMultilevel"/>
    <w:tmpl w:val="01125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AB10F6"/>
    <w:multiLevelType w:val="hybridMultilevel"/>
    <w:tmpl w:val="A5121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F0D23"/>
    <w:multiLevelType w:val="multilevel"/>
    <w:tmpl w:val="C49C423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5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7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9">
    <w:nsid w:val="6CF84695"/>
    <w:multiLevelType w:val="hybridMultilevel"/>
    <w:tmpl w:val="D3E46C1E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43BE4FF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C82475"/>
    <w:multiLevelType w:val="hybridMultilevel"/>
    <w:tmpl w:val="B310072E"/>
    <w:lvl w:ilvl="0" w:tplc="C0F2B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2E6339"/>
    <w:multiLevelType w:val="hybridMultilevel"/>
    <w:tmpl w:val="BE0A2F5C"/>
    <w:lvl w:ilvl="0" w:tplc="E1144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43"/>
  </w:num>
  <w:num w:numId="7">
    <w:abstractNumId w:val="31"/>
  </w:num>
  <w:num w:numId="8">
    <w:abstractNumId w:val="42"/>
  </w:num>
  <w:num w:numId="9">
    <w:abstractNumId w:val="6"/>
  </w:num>
  <w:num w:numId="10">
    <w:abstractNumId w:val="36"/>
  </w:num>
  <w:num w:numId="11">
    <w:abstractNumId w:val="33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44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1"/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5"/>
  </w:num>
  <w:num w:numId="27">
    <w:abstractNumId w:val="23"/>
  </w:num>
  <w:num w:numId="28">
    <w:abstractNumId w:val="30"/>
  </w:num>
  <w:num w:numId="29">
    <w:abstractNumId w:val="32"/>
  </w:num>
  <w:num w:numId="30">
    <w:abstractNumId w:val="34"/>
  </w:num>
  <w:num w:numId="31">
    <w:abstractNumId w:val="39"/>
  </w:num>
  <w:num w:numId="32">
    <w:abstractNumId w:val="18"/>
  </w:num>
  <w:num w:numId="33">
    <w:abstractNumId w:val="4"/>
  </w:num>
  <w:num w:numId="34">
    <w:abstractNumId w:val="19"/>
  </w:num>
  <w:num w:numId="35">
    <w:abstractNumId w:val="13"/>
  </w:num>
  <w:num w:numId="36">
    <w:abstractNumId w:val="37"/>
  </w:num>
  <w:num w:numId="37">
    <w:abstractNumId w:val="1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2238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9CE"/>
    <w:rsid w:val="000B4549"/>
    <w:rsid w:val="000B4ADF"/>
    <w:rsid w:val="000B4CE2"/>
    <w:rsid w:val="000B57CB"/>
    <w:rsid w:val="000B6386"/>
    <w:rsid w:val="000B74C8"/>
    <w:rsid w:val="000B752A"/>
    <w:rsid w:val="000B7FD2"/>
    <w:rsid w:val="000C0120"/>
    <w:rsid w:val="000C154B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7D6"/>
    <w:rsid w:val="000C5EDA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BB2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A2A"/>
    <w:rsid w:val="00105E47"/>
    <w:rsid w:val="00107902"/>
    <w:rsid w:val="0011025F"/>
    <w:rsid w:val="00110926"/>
    <w:rsid w:val="00110D89"/>
    <w:rsid w:val="00113447"/>
    <w:rsid w:val="0011347E"/>
    <w:rsid w:val="0011356F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0247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6A2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6BC9"/>
    <w:rsid w:val="001A7230"/>
    <w:rsid w:val="001B0280"/>
    <w:rsid w:val="001B0BD9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432"/>
    <w:rsid w:val="001E361D"/>
    <w:rsid w:val="001E38DA"/>
    <w:rsid w:val="001E3A7D"/>
    <w:rsid w:val="001E3C0F"/>
    <w:rsid w:val="001E3F08"/>
    <w:rsid w:val="001E406A"/>
    <w:rsid w:val="001E4522"/>
    <w:rsid w:val="001E5E46"/>
    <w:rsid w:val="001E5EFE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56D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5B5"/>
    <w:rsid w:val="002039CD"/>
    <w:rsid w:val="0020467C"/>
    <w:rsid w:val="00205049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0CBD"/>
    <w:rsid w:val="0022247A"/>
    <w:rsid w:val="00222B9D"/>
    <w:rsid w:val="00224733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744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287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6FB"/>
    <w:rsid w:val="00290AEF"/>
    <w:rsid w:val="00291250"/>
    <w:rsid w:val="00291504"/>
    <w:rsid w:val="00291965"/>
    <w:rsid w:val="002945C5"/>
    <w:rsid w:val="00294C0C"/>
    <w:rsid w:val="00294DD5"/>
    <w:rsid w:val="00295B08"/>
    <w:rsid w:val="002967B6"/>
    <w:rsid w:val="00297BE2"/>
    <w:rsid w:val="00297FD3"/>
    <w:rsid w:val="002A08C2"/>
    <w:rsid w:val="002A153B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C14B2"/>
    <w:rsid w:val="002C1946"/>
    <w:rsid w:val="002C1F16"/>
    <w:rsid w:val="002C30B2"/>
    <w:rsid w:val="002C4242"/>
    <w:rsid w:val="002C42E2"/>
    <w:rsid w:val="002C463C"/>
    <w:rsid w:val="002C4C1A"/>
    <w:rsid w:val="002C53BD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2F5DAF"/>
    <w:rsid w:val="00300B7E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7C0"/>
    <w:rsid w:val="003651DD"/>
    <w:rsid w:val="00366F1D"/>
    <w:rsid w:val="00367632"/>
    <w:rsid w:val="003706BE"/>
    <w:rsid w:val="00371160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5E01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20B4"/>
    <w:rsid w:val="0041250F"/>
    <w:rsid w:val="00413D80"/>
    <w:rsid w:val="00413EC2"/>
    <w:rsid w:val="004144B0"/>
    <w:rsid w:val="00414634"/>
    <w:rsid w:val="00414BBC"/>
    <w:rsid w:val="00415CB5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3B33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58AB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D34"/>
    <w:rsid w:val="004D5661"/>
    <w:rsid w:val="004D620E"/>
    <w:rsid w:val="004D738C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0DD0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906"/>
    <w:rsid w:val="00551BC4"/>
    <w:rsid w:val="00551F92"/>
    <w:rsid w:val="005522BC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564B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9A0"/>
    <w:rsid w:val="00621CD4"/>
    <w:rsid w:val="00621CE0"/>
    <w:rsid w:val="00622E6C"/>
    <w:rsid w:val="00623F0C"/>
    <w:rsid w:val="00624BEA"/>
    <w:rsid w:val="00624D9A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0525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1CA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1BFE"/>
    <w:rsid w:val="006925CE"/>
    <w:rsid w:val="00692A30"/>
    <w:rsid w:val="00692F55"/>
    <w:rsid w:val="00693383"/>
    <w:rsid w:val="0069348E"/>
    <w:rsid w:val="0069370D"/>
    <w:rsid w:val="00693E29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41"/>
    <w:rsid w:val="006A0B9C"/>
    <w:rsid w:val="006A0CA0"/>
    <w:rsid w:val="006A1924"/>
    <w:rsid w:val="006A1FE2"/>
    <w:rsid w:val="006A2586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4B2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4725"/>
    <w:rsid w:val="00745340"/>
    <w:rsid w:val="007476FE"/>
    <w:rsid w:val="00747F13"/>
    <w:rsid w:val="00750E27"/>
    <w:rsid w:val="00751C00"/>
    <w:rsid w:val="00751F49"/>
    <w:rsid w:val="007529E1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37D5"/>
    <w:rsid w:val="007A460C"/>
    <w:rsid w:val="007A4AF8"/>
    <w:rsid w:val="007A6040"/>
    <w:rsid w:val="007A61EA"/>
    <w:rsid w:val="007A6B10"/>
    <w:rsid w:val="007A6CA7"/>
    <w:rsid w:val="007A7719"/>
    <w:rsid w:val="007A7918"/>
    <w:rsid w:val="007A79BD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40BD"/>
    <w:rsid w:val="007C55BB"/>
    <w:rsid w:val="007C6572"/>
    <w:rsid w:val="007C6690"/>
    <w:rsid w:val="007C723D"/>
    <w:rsid w:val="007C79A5"/>
    <w:rsid w:val="007C7B8A"/>
    <w:rsid w:val="007C7CB0"/>
    <w:rsid w:val="007D053B"/>
    <w:rsid w:val="007D06BF"/>
    <w:rsid w:val="007D077B"/>
    <w:rsid w:val="007D109A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3EDD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1A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5546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1974"/>
    <w:rsid w:val="00882854"/>
    <w:rsid w:val="008833F7"/>
    <w:rsid w:val="00883CF4"/>
    <w:rsid w:val="00883E28"/>
    <w:rsid w:val="00884446"/>
    <w:rsid w:val="00884AA9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875"/>
    <w:rsid w:val="008F7D2B"/>
    <w:rsid w:val="008F7FC2"/>
    <w:rsid w:val="00900902"/>
    <w:rsid w:val="0090094B"/>
    <w:rsid w:val="00900D0F"/>
    <w:rsid w:val="009012C9"/>
    <w:rsid w:val="0090439B"/>
    <w:rsid w:val="00904E13"/>
    <w:rsid w:val="00904EEF"/>
    <w:rsid w:val="00905C82"/>
    <w:rsid w:val="00906DD2"/>
    <w:rsid w:val="009110D1"/>
    <w:rsid w:val="00911D5D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56D5"/>
    <w:rsid w:val="009405A3"/>
    <w:rsid w:val="00940616"/>
    <w:rsid w:val="00940A87"/>
    <w:rsid w:val="0094162F"/>
    <w:rsid w:val="009419B5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47E46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805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5315"/>
    <w:rsid w:val="009A66ED"/>
    <w:rsid w:val="009A6961"/>
    <w:rsid w:val="009A7505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3750"/>
    <w:rsid w:val="009D40F8"/>
    <w:rsid w:val="009D4E0A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23DB"/>
    <w:rsid w:val="00A0254B"/>
    <w:rsid w:val="00A028AD"/>
    <w:rsid w:val="00A03B6E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5FF4"/>
    <w:rsid w:val="00A164C6"/>
    <w:rsid w:val="00A16BCF"/>
    <w:rsid w:val="00A17493"/>
    <w:rsid w:val="00A202BA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36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5A9"/>
    <w:rsid w:val="00A5796F"/>
    <w:rsid w:val="00A57D91"/>
    <w:rsid w:val="00A57E79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1130"/>
    <w:rsid w:val="00A71616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719"/>
    <w:rsid w:val="00A84876"/>
    <w:rsid w:val="00A8585F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C7A13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498"/>
    <w:rsid w:val="00AE6F2A"/>
    <w:rsid w:val="00AE77BE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3DF"/>
    <w:rsid w:val="00B004EC"/>
    <w:rsid w:val="00B00626"/>
    <w:rsid w:val="00B015A0"/>
    <w:rsid w:val="00B0187D"/>
    <w:rsid w:val="00B020EA"/>
    <w:rsid w:val="00B02579"/>
    <w:rsid w:val="00B02E8F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B95"/>
    <w:rsid w:val="00B30DAC"/>
    <w:rsid w:val="00B30F5A"/>
    <w:rsid w:val="00B31E6A"/>
    <w:rsid w:val="00B32247"/>
    <w:rsid w:val="00B323DE"/>
    <w:rsid w:val="00B32916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1882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3BAB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02F8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B52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102D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A33"/>
    <w:rsid w:val="00C66C1F"/>
    <w:rsid w:val="00C671DA"/>
    <w:rsid w:val="00C67BE9"/>
    <w:rsid w:val="00C70119"/>
    <w:rsid w:val="00C70152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585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97A63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C7266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37F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27D51"/>
    <w:rsid w:val="00D30089"/>
    <w:rsid w:val="00D309AD"/>
    <w:rsid w:val="00D30CE5"/>
    <w:rsid w:val="00D3176D"/>
    <w:rsid w:val="00D31D93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03A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3E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E18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594E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C51"/>
    <w:rsid w:val="00E24D44"/>
    <w:rsid w:val="00E25312"/>
    <w:rsid w:val="00E257B3"/>
    <w:rsid w:val="00E264C8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52F"/>
    <w:rsid w:val="00E4167D"/>
    <w:rsid w:val="00E41983"/>
    <w:rsid w:val="00E41D61"/>
    <w:rsid w:val="00E43D33"/>
    <w:rsid w:val="00E44143"/>
    <w:rsid w:val="00E4449C"/>
    <w:rsid w:val="00E44DCD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0609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D4B"/>
    <w:rsid w:val="00EB1E06"/>
    <w:rsid w:val="00EB249C"/>
    <w:rsid w:val="00EB41A7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1F4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6D27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950"/>
    <w:rsid w:val="00F56A50"/>
    <w:rsid w:val="00F56E5C"/>
    <w:rsid w:val="00F56F3F"/>
    <w:rsid w:val="00F60143"/>
    <w:rsid w:val="00F60732"/>
    <w:rsid w:val="00F61C56"/>
    <w:rsid w:val="00F63B5A"/>
    <w:rsid w:val="00F63CCB"/>
    <w:rsid w:val="00F649B2"/>
    <w:rsid w:val="00F6515E"/>
    <w:rsid w:val="00F65A53"/>
    <w:rsid w:val="00F6607A"/>
    <w:rsid w:val="00F667FB"/>
    <w:rsid w:val="00F66856"/>
    <w:rsid w:val="00F66D7A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78B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8FE06"/>
  <w15:docId w15:val="{C4C96845-88FA-48D6-9A30-F2435D5F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qFormat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ubitemnumbered">
    <w:name w:val="Subitem numbered"/>
    <w:basedOn w:val="Normalny"/>
    <w:rsid w:val="00A575A9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BC2C-2DF5-45C0-8628-4FAB1F18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865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Niedziela Tomasz</cp:lastModifiedBy>
  <cp:revision>51</cp:revision>
  <cp:lastPrinted>2021-01-11T11:59:00Z</cp:lastPrinted>
  <dcterms:created xsi:type="dcterms:W3CDTF">2022-09-09T09:48:00Z</dcterms:created>
  <dcterms:modified xsi:type="dcterms:W3CDTF">2022-11-16T11:10:00Z</dcterms:modified>
</cp:coreProperties>
</file>