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DE5" w14:textId="77777777" w:rsidR="00D15E97" w:rsidRPr="003E0791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3D9298DD" w14:textId="0E285258" w:rsidR="002772A9" w:rsidRPr="003E0791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3E0791">
        <w:rPr>
          <w:rFonts w:asciiTheme="majorHAnsi" w:hAnsiTheme="majorHAnsi" w:cs="Times New Roman"/>
          <w:b/>
          <w:sz w:val="24"/>
          <w:szCs w:val="24"/>
        </w:rPr>
        <w:t>Znak sprawy  ZDP.</w:t>
      </w:r>
      <w:r w:rsidR="00CA6873" w:rsidRPr="003E0791">
        <w:rPr>
          <w:rFonts w:asciiTheme="majorHAnsi" w:hAnsiTheme="majorHAnsi" w:cs="Times New Roman"/>
          <w:b/>
          <w:sz w:val="24"/>
          <w:szCs w:val="24"/>
        </w:rPr>
        <w:t>26.2</w:t>
      </w:r>
      <w:r w:rsidR="00A972EE" w:rsidRPr="003E0791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CD7D263" w14:textId="71902899" w:rsidR="005707F0" w:rsidRPr="003E0791" w:rsidRDefault="00A972EE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3E0791">
        <w:rPr>
          <w:rStyle w:val="bold"/>
          <w:rFonts w:asciiTheme="majorHAnsi" w:hAnsiTheme="majorHAnsi" w:cs="Times New Roman"/>
          <w:sz w:val="24"/>
          <w:szCs w:val="24"/>
        </w:rPr>
        <w:t>przebudowę</w:t>
      </w:r>
      <w:r w:rsidR="005707F0" w:rsidRPr="003E0791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9CD84D" w14:textId="77777777" w:rsidR="00A972EE" w:rsidRPr="003E0791" w:rsidRDefault="00A972EE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79FA57F" w14:textId="77777777" w:rsidR="00A972EE" w:rsidRPr="003E0791" w:rsidRDefault="00A972EE" w:rsidP="00A972EE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3E0791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068A6596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962185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0667DFCC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D3B7353" w14:textId="4C700FD2" w:rsidR="0090545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722257" w14:textId="77777777" w:rsidR="00875606" w:rsidRPr="00962185" w:rsidRDefault="00875606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E50609" w14:textId="77777777" w:rsidR="00FE2CE9" w:rsidRDefault="00FE2CE9" w:rsidP="00A961C3">
      <w:pPr>
        <w:pStyle w:val="Standard"/>
        <w:ind w:left="0" w:firstLine="0"/>
        <w:rPr>
          <w:rFonts w:asciiTheme="majorHAnsi" w:eastAsia="Arial" w:hAnsiTheme="majorHAnsi" w:cs="Times New Roman"/>
          <w:kern w:val="0"/>
          <w:sz w:val="24"/>
          <w:szCs w:val="24"/>
          <w:lang w:val="pl"/>
        </w:rPr>
      </w:pPr>
    </w:p>
    <w:p w14:paraId="39CEE7F2" w14:textId="79F2EF68" w:rsidR="00FF5F17" w:rsidRPr="00CA7C39" w:rsidRDefault="00FF5F17" w:rsidP="00875606">
      <w:pPr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FF5F17" w:rsidRPr="00CA7C39" w:rsidSect="00CA6873">
      <w:footerReference w:type="default" r:id="rId11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A841" w14:textId="77777777" w:rsidR="00F50F09" w:rsidRDefault="00F50F09">
      <w:pPr>
        <w:spacing w:line="240" w:lineRule="auto"/>
      </w:pPr>
      <w:r>
        <w:separator/>
      </w:r>
    </w:p>
  </w:endnote>
  <w:endnote w:type="continuationSeparator" w:id="0">
    <w:p w14:paraId="3CC3C91F" w14:textId="77777777" w:rsidR="00F50F09" w:rsidRDefault="00F50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CA6873" w:rsidRDefault="00CA68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1B0B" w14:textId="77777777" w:rsidR="00F50F09" w:rsidRDefault="00F50F09">
      <w:pPr>
        <w:spacing w:line="240" w:lineRule="auto"/>
      </w:pPr>
      <w:r>
        <w:separator/>
      </w:r>
    </w:p>
  </w:footnote>
  <w:footnote w:type="continuationSeparator" w:id="0">
    <w:p w14:paraId="3D7A0EC6" w14:textId="77777777" w:rsidR="00F50F09" w:rsidRDefault="00F50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67C2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07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38D0"/>
    <w:rsid w:val="00AC6C98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38FC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50F09"/>
    <w:rsid w:val="00F546C9"/>
    <w:rsid w:val="00F611DC"/>
    <w:rsid w:val="00F664DA"/>
    <w:rsid w:val="00F70E57"/>
    <w:rsid w:val="00F7480D"/>
    <w:rsid w:val="00F76FB3"/>
    <w:rsid w:val="00F7711A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2961-9774-4F35-960D-0AD21569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245</cp:revision>
  <cp:lastPrinted>2023-12-12T09:04:00Z</cp:lastPrinted>
  <dcterms:created xsi:type="dcterms:W3CDTF">2021-03-22T07:10:00Z</dcterms:created>
  <dcterms:modified xsi:type="dcterms:W3CDTF">2024-01-31T09:18:00Z</dcterms:modified>
</cp:coreProperties>
</file>