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A257E" w14:textId="77777777" w:rsidR="00192A2D" w:rsidRPr="00AA10C2" w:rsidRDefault="00192A2D">
      <w:pPr>
        <w:jc w:val="right"/>
        <w:rPr>
          <w:rFonts w:ascii="Arial" w:hAnsi="Arial" w:cs="Arial"/>
          <w:b/>
          <w:bCs/>
          <w:color w:val="FF0000"/>
          <w:sz w:val="22"/>
          <w:szCs w:val="22"/>
        </w:rPr>
      </w:pPr>
    </w:p>
    <w:p w14:paraId="2DED1829" w14:textId="77777777" w:rsidR="00192A2D" w:rsidRDefault="00192A2D">
      <w:pPr>
        <w:jc w:val="right"/>
      </w:pPr>
      <w:r>
        <w:rPr>
          <w:rFonts w:ascii="Arial" w:hAnsi="Arial" w:cs="Arial"/>
          <w:b/>
          <w:bCs/>
          <w:sz w:val="20"/>
          <w:szCs w:val="20"/>
        </w:rPr>
        <w:t xml:space="preserve">Załącznik nr </w:t>
      </w:r>
      <w:r w:rsidR="00406667">
        <w:rPr>
          <w:rFonts w:ascii="Arial" w:hAnsi="Arial" w:cs="Arial"/>
          <w:b/>
          <w:bCs/>
          <w:sz w:val="20"/>
          <w:szCs w:val="20"/>
        </w:rPr>
        <w:t>7</w:t>
      </w:r>
      <w:r w:rsidR="00DB6946">
        <w:rPr>
          <w:rFonts w:ascii="Arial" w:hAnsi="Arial" w:cs="Arial"/>
          <w:b/>
          <w:bCs/>
          <w:sz w:val="20"/>
          <w:szCs w:val="20"/>
        </w:rPr>
        <w:t xml:space="preserve"> do SWZ</w:t>
      </w:r>
    </w:p>
    <w:p w14:paraId="7BC49802" w14:textId="77777777" w:rsidR="00192A2D" w:rsidRDefault="00192A2D">
      <w:pPr>
        <w:jc w:val="right"/>
        <w:rPr>
          <w:rFonts w:ascii="Arial" w:hAnsi="Arial" w:cs="Arial"/>
          <w:b/>
          <w:bCs/>
          <w:sz w:val="22"/>
          <w:szCs w:val="22"/>
        </w:rPr>
      </w:pPr>
    </w:p>
    <w:p w14:paraId="23AF3B50" w14:textId="648B5AA5" w:rsidR="00192A2D" w:rsidRDefault="00192A2D" w:rsidP="00817C75">
      <w:pPr>
        <w:jc w:val="center"/>
      </w:pPr>
      <w:r>
        <w:rPr>
          <w:rFonts w:ascii="Arial" w:hAnsi="Arial" w:cs="Arial"/>
          <w:b/>
          <w:bCs/>
          <w:sz w:val="20"/>
          <w:szCs w:val="20"/>
        </w:rPr>
        <w:t>Projekt umowy</w:t>
      </w:r>
      <w:r w:rsidR="00817C75">
        <w:t xml:space="preserve"> </w:t>
      </w:r>
      <w:r>
        <w:rPr>
          <w:rFonts w:ascii="Arial" w:hAnsi="Arial" w:cs="Arial"/>
          <w:b/>
          <w:bCs/>
          <w:sz w:val="20"/>
          <w:szCs w:val="20"/>
        </w:rPr>
        <w:t xml:space="preserve">nr </w:t>
      </w:r>
      <w:r w:rsidR="00817C75">
        <w:rPr>
          <w:rFonts w:ascii="Arial" w:hAnsi="Arial" w:cs="Arial"/>
          <w:b/>
          <w:sz w:val="20"/>
          <w:szCs w:val="20"/>
        </w:rPr>
        <w:t>Mchtr.261.14.2022</w:t>
      </w:r>
    </w:p>
    <w:p w14:paraId="084D4F7E" w14:textId="77777777" w:rsidR="00817C75" w:rsidRDefault="00817C75">
      <w:pPr>
        <w:autoSpaceDE w:val="0"/>
        <w:spacing w:before="120" w:after="120"/>
        <w:rPr>
          <w:rFonts w:ascii="Arial" w:hAnsi="Arial" w:cs="Arial"/>
          <w:kern w:val="0"/>
          <w:sz w:val="20"/>
          <w:szCs w:val="20"/>
        </w:rPr>
      </w:pPr>
    </w:p>
    <w:p w14:paraId="14833A24" w14:textId="51215F2E" w:rsidR="00192A2D" w:rsidRPr="002C7D80" w:rsidRDefault="00192A2D">
      <w:pPr>
        <w:autoSpaceDE w:val="0"/>
        <w:spacing w:before="120" w:after="120"/>
      </w:pPr>
      <w:r w:rsidRPr="002C7D80">
        <w:rPr>
          <w:rFonts w:ascii="Arial" w:hAnsi="Arial" w:cs="Arial"/>
          <w:kern w:val="0"/>
          <w:sz w:val="20"/>
          <w:szCs w:val="20"/>
        </w:rPr>
        <w:t xml:space="preserve">zawarta w dniu ……………w Warszawie </w:t>
      </w:r>
    </w:p>
    <w:p w14:paraId="095A34E6" w14:textId="77777777" w:rsidR="00192A2D" w:rsidRPr="002C7D80" w:rsidRDefault="00192A2D">
      <w:pPr>
        <w:autoSpaceDE w:val="0"/>
        <w:spacing w:before="120"/>
        <w:jc w:val="both"/>
      </w:pPr>
      <w:r w:rsidRPr="002C7D80">
        <w:rPr>
          <w:rFonts w:ascii="Arial" w:hAnsi="Arial" w:cs="Arial"/>
          <w:sz w:val="20"/>
          <w:szCs w:val="20"/>
        </w:rPr>
        <w:t>pomiędzy:</w:t>
      </w:r>
    </w:p>
    <w:p w14:paraId="64AC0969" w14:textId="215C2C83" w:rsidR="00192A2D" w:rsidRPr="002C7D80" w:rsidRDefault="00192A2D">
      <w:pPr>
        <w:autoSpaceDE w:val="0"/>
        <w:spacing w:before="120"/>
        <w:jc w:val="both"/>
      </w:pPr>
      <w:r w:rsidRPr="002C7D80">
        <w:rPr>
          <w:rFonts w:ascii="Arial" w:hAnsi="Arial" w:cs="Arial"/>
          <w:kern w:val="0"/>
          <w:sz w:val="20"/>
          <w:szCs w:val="20"/>
        </w:rPr>
        <w:t xml:space="preserve">Politechniką Warszawską, Wydziałem </w:t>
      </w:r>
      <w:r w:rsidR="00FB1611" w:rsidRPr="002C7D80">
        <w:rPr>
          <w:rFonts w:ascii="Arial" w:hAnsi="Arial" w:cs="Arial"/>
          <w:kern w:val="0"/>
          <w:sz w:val="20"/>
          <w:szCs w:val="20"/>
        </w:rPr>
        <w:t xml:space="preserve">Mechatroniki </w:t>
      </w:r>
      <w:r w:rsidRPr="002C7D80">
        <w:rPr>
          <w:rFonts w:ascii="Arial" w:hAnsi="Arial" w:cs="Arial"/>
          <w:kern w:val="0"/>
          <w:sz w:val="20"/>
          <w:szCs w:val="20"/>
        </w:rPr>
        <w:t xml:space="preserve">przy ul. </w:t>
      </w:r>
      <w:r w:rsidR="00FB1611" w:rsidRPr="002C7D80">
        <w:rPr>
          <w:rFonts w:ascii="Arial" w:hAnsi="Arial" w:cs="Arial"/>
          <w:kern w:val="0"/>
          <w:sz w:val="20"/>
          <w:szCs w:val="20"/>
        </w:rPr>
        <w:t>Św. Andrzeja Boboli 8</w:t>
      </w:r>
      <w:r w:rsidRPr="002C7D80">
        <w:rPr>
          <w:rFonts w:ascii="Arial" w:hAnsi="Arial" w:cs="Arial"/>
          <w:kern w:val="0"/>
          <w:sz w:val="20"/>
          <w:szCs w:val="20"/>
        </w:rPr>
        <w:t>, 0</w:t>
      </w:r>
      <w:r w:rsidR="00FB1611" w:rsidRPr="002C7D80">
        <w:rPr>
          <w:rFonts w:ascii="Arial" w:hAnsi="Arial" w:cs="Arial"/>
          <w:kern w:val="0"/>
          <w:sz w:val="20"/>
          <w:szCs w:val="20"/>
        </w:rPr>
        <w:t>2-525</w:t>
      </w:r>
      <w:r w:rsidRPr="002C7D80">
        <w:rPr>
          <w:rFonts w:ascii="Arial" w:hAnsi="Arial" w:cs="Arial"/>
          <w:kern w:val="0"/>
          <w:sz w:val="20"/>
          <w:szCs w:val="20"/>
        </w:rPr>
        <w:t xml:space="preserve"> Warszawa, posiadającym REGON: 000001554 oraz NIP: 525-000-58-34, zwanym dalej w umowie „</w:t>
      </w:r>
      <w:r w:rsidRPr="002C7D80">
        <w:rPr>
          <w:rFonts w:ascii="Arial" w:hAnsi="Arial" w:cs="Arial"/>
          <w:bCs/>
          <w:kern w:val="0"/>
          <w:sz w:val="20"/>
          <w:szCs w:val="20"/>
        </w:rPr>
        <w:t xml:space="preserve">Zamawiającym”, </w:t>
      </w:r>
      <w:r w:rsidRPr="002C7D80">
        <w:rPr>
          <w:rFonts w:ascii="Arial" w:hAnsi="Arial" w:cs="Arial"/>
          <w:kern w:val="0"/>
          <w:sz w:val="20"/>
          <w:szCs w:val="20"/>
        </w:rPr>
        <w:t>reprezentowanym przez:</w:t>
      </w:r>
    </w:p>
    <w:p w14:paraId="36F1E147" w14:textId="77777777" w:rsidR="00192A2D" w:rsidRPr="002C7D80" w:rsidRDefault="00192A2D">
      <w:pPr>
        <w:autoSpaceDE w:val="0"/>
        <w:jc w:val="both"/>
      </w:pPr>
      <w:r w:rsidRPr="002C7D80">
        <w:rPr>
          <w:rFonts w:ascii="Arial" w:hAnsi="Arial" w:cs="Arial"/>
          <w:kern w:val="0"/>
          <w:sz w:val="20"/>
          <w:szCs w:val="20"/>
        </w:rPr>
        <w:t>........................................ – ...........................................................................................</w:t>
      </w:r>
      <w:r w:rsidR="004125FB" w:rsidRPr="002C7D80">
        <w:rPr>
          <w:rFonts w:ascii="Arial" w:hAnsi="Arial" w:cs="Arial"/>
          <w:kern w:val="0"/>
          <w:sz w:val="20"/>
          <w:szCs w:val="20"/>
        </w:rPr>
        <w:t xml:space="preserve"> na podstawie pełnomocnictwa…………../.</w:t>
      </w:r>
      <w:r w:rsidRPr="002C7D80">
        <w:rPr>
          <w:rFonts w:ascii="Arial" w:hAnsi="Arial" w:cs="Arial"/>
          <w:kern w:val="0"/>
          <w:sz w:val="20"/>
          <w:szCs w:val="20"/>
        </w:rPr>
        <w:t>;</w:t>
      </w:r>
    </w:p>
    <w:p w14:paraId="785C3C5A" w14:textId="77777777" w:rsidR="00192A2D" w:rsidRPr="002C7D80" w:rsidRDefault="00192A2D">
      <w:pPr>
        <w:autoSpaceDE w:val="0"/>
        <w:jc w:val="both"/>
      </w:pPr>
      <w:r w:rsidRPr="002C7D80">
        <w:rPr>
          <w:rFonts w:ascii="Arial" w:hAnsi="Arial" w:cs="Arial"/>
          <w:kern w:val="0"/>
          <w:sz w:val="20"/>
          <w:szCs w:val="20"/>
        </w:rPr>
        <w:t>a</w:t>
      </w:r>
      <w:r w:rsidRPr="002C7D80">
        <w:rPr>
          <w:rFonts w:ascii="Arial" w:hAnsi="Arial" w:cs="Arial"/>
          <w:bCs/>
          <w:kern w:val="0"/>
          <w:sz w:val="20"/>
          <w:szCs w:val="20"/>
        </w:rPr>
        <w:t xml:space="preserve"> </w:t>
      </w:r>
    </w:p>
    <w:p w14:paraId="0584478E" w14:textId="77777777" w:rsidR="00192A2D" w:rsidRPr="002C7D80" w:rsidRDefault="00192A2D">
      <w:pPr>
        <w:autoSpaceDE w:val="0"/>
        <w:jc w:val="both"/>
      </w:pPr>
      <w:r w:rsidRPr="002C7D80">
        <w:rPr>
          <w:rFonts w:ascii="Arial" w:hAnsi="Arial" w:cs="Arial"/>
          <w:kern w:val="0"/>
          <w:sz w:val="20"/>
          <w:szCs w:val="20"/>
        </w:rPr>
        <w:t xml:space="preserve">................................................................................, z siedzibą w ............................... przy ulicy ..............................., posiadającym REGON: …………….. oraz NIP: …………………..  wpisaną do rejestru przedsiębiorców Krajowego Rejestru Sądowego pod numerem KRS: ..............., </w:t>
      </w:r>
    </w:p>
    <w:p w14:paraId="3EB9B3A1" w14:textId="77777777" w:rsidR="00192A2D" w:rsidRPr="002C7D80" w:rsidRDefault="00192A2D">
      <w:pPr>
        <w:autoSpaceDE w:val="0"/>
        <w:jc w:val="both"/>
      </w:pPr>
      <w:r w:rsidRPr="002C7D80">
        <w:rPr>
          <w:rFonts w:ascii="Arial" w:hAnsi="Arial" w:cs="Arial"/>
          <w:kern w:val="0"/>
          <w:sz w:val="20"/>
          <w:szCs w:val="20"/>
        </w:rPr>
        <w:t>zwaną w treści umowy „Wykonawcą ”, reprezentowaną przez:</w:t>
      </w:r>
    </w:p>
    <w:p w14:paraId="752D054C" w14:textId="77777777" w:rsidR="00192A2D" w:rsidRPr="002C7D80" w:rsidRDefault="00192A2D">
      <w:pPr>
        <w:autoSpaceDE w:val="0"/>
        <w:jc w:val="both"/>
      </w:pPr>
      <w:r w:rsidRPr="002C7D80">
        <w:rPr>
          <w:rFonts w:ascii="Arial" w:hAnsi="Arial" w:cs="Arial"/>
          <w:kern w:val="0"/>
          <w:sz w:val="20"/>
          <w:szCs w:val="20"/>
        </w:rPr>
        <w:t>1 ...............................</w:t>
      </w:r>
    </w:p>
    <w:p w14:paraId="5B311E55" w14:textId="77777777" w:rsidR="00192A2D" w:rsidRPr="002C7D80" w:rsidRDefault="00192A2D">
      <w:pPr>
        <w:autoSpaceDE w:val="0"/>
        <w:jc w:val="both"/>
      </w:pPr>
      <w:r w:rsidRPr="002C7D80">
        <w:rPr>
          <w:rFonts w:ascii="Arial" w:hAnsi="Arial" w:cs="Arial"/>
          <w:kern w:val="0"/>
          <w:sz w:val="20"/>
          <w:szCs w:val="20"/>
        </w:rPr>
        <w:t>2 ...............................</w:t>
      </w:r>
    </w:p>
    <w:p w14:paraId="0665881C" w14:textId="77777777" w:rsidR="00192A2D" w:rsidRPr="002C7D80" w:rsidRDefault="00192A2D" w:rsidP="00FB1611">
      <w:pPr>
        <w:autoSpaceDE w:val="0"/>
        <w:jc w:val="both"/>
        <w:rPr>
          <w:rFonts w:ascii="Arial" w:hAnsi="Arial" w:cs="Arial"/>
          <w:kern w:val="0"/>
          <w:sz w:val="20"/>
          <w:szCs w:val="20"/>
        </w:rPr>
      </w:pPr>
    </w:p>
    <w:p w14:paraId="018B3204" w14:textId="75542711" w:rsidR="00FB1611" w:rsidRPr="002C7D80" w:rsidRDefault="00192A2D" w:rsidP="00FB1611">
      <w:pPr>
        <w:tabs>
          <w:tab w:val="left" w:pos="720"/>
        </w:tabs>
        <w:jc w:val="both"/>
        <w:rPr>
          <w:rFonts w:ascii="Arial" w:hAnsi="Arial" w:cs="Arial"/>
          <w:b/>
          <w:sz w:val="20"/>
          <w:szCs w:val="20"/>
        </w:rPr>
      </w:pPr>
      <w:r w:rsidRPr="002C7D80">
        <w:rPr>
          <w:rFonts w:ascii="Arial" w:hAnsi="Arial" w:cs="Arial"/>
          <w:sz w:val="20"/>
          <w:szCs w:val="20"/>
        </w:rPr>
        <w:t>Niniejsza Umowa zostaje zawarta w wyniku przeprowadzenia postępowania o udzielenie zamówienia publicznego w trybie przetargu nieograniczonego na</w:t>
      </w:r>
      <w:r w:rsidR="00C77207" w:rsidRPr="002C7D80">
        <w:rPr>
          <w:rFonts w:ascii="Arial" w:hAnsi="Arial" w:cs="Arial"/>
          <w:sz w:val="20"/>
          <w:szCs w:val="20"/>
        </w:rPr>
        <w:t xml:space="preserve"> </w:t>
      </w:r>
      <w:bookmarkStart w:id="0" w:name="_Hlk115880959"/>
      <w:r w:rsidR="00FB1611" w:rsidRPr="002C7D80">
        <w:rPr>
          <w:rFonts w:ascii="Arial" w:hAnsi="Arial" w:cs="Arial"/>
          <w:b/>
          <w:bCs/>
          <w:sz w:val="20"/>
          <w:szCs w:val="20"/>
        </w:rPr>
        <w:t xml:space="preserve">sukcesywne dostawy środków czystości oraz przyborów do utrzymania czystości </w:t>
      </w:r>
      <w:r w:rsidR="001D5DCE" w:rsidRPr="002C7D80">
        <w:rPr>
          <w:rFonts w:ascii="Arial" w:hAnsi="Arial" w:cs="Arial"/>
          <w:b/>
          <w:bCs/>
          <w:sz w:val="20"/>
          <w:szCs w:val="20"/>
        </w:rPr>
        <w:t xml:space="preserve">w </w:t>
      </w:r>
      <w:r w:rsidR="00FB1611" w:rsidRPr="002C7D80">
        <w:rPr>
          <w:rFonts w:ascii="Arial" w:hAnsi="Arial" w:cs="Arial"/>
          <w:b/>
          <w:bCs/>
          <w:sz w:val="20"/>
          <w:szCs w:val="20"/>
        </w:rPr>
        <w:t>Wydziale Mechatroniki Politechniki Warszawskiej</w:t>
      </w:r>
      <w:bookmarkEnd w:id="0"/>
      <w:r w:rsidR="00FB1611" w:rsidRPr="002C7D80">
        <w:rPr>
          <w:rFonts w:ascii="Arial" w:hAnsi="Arial" w:cs="Arial"/>
          <w:b/>
          <w:sz w:val="20"/>
          <w:szCs w:val="20"/>
        </w:rPr>
        <w:t>,</w:t>
      </w:r>
    </w:p>
    <w:p w14:paraId="00235CDD" w14:textId="7CE609D8" w:rsidR="00192A2D" w:rsidRDefault="00FB1611" w:rsidP="00FB1611">
      <w:pPr>
        <w:tabs>
          <w:tab w:val="left" w:pos="720"/>
        </w:tabs>
        <w:jc w:val="both"/>
        <w:rPr>
          <w:rFonts w:ascii="Arial" w:hAnsi="Arial" w:cs="Arial"/>
          <w:b/>
          <w:bCs/>
          <w:sz w:val="20"/>
          <w:szCs w:val="20"/>
        </w:rPr>
      </w:pPr>
      <w:r w:rsidRPr="002C7D80">
        <w:rPr>
          <w:rFonts w:ascii="Arial" w:hAnsi="Arial" w:cs="Arial"/>
          <w:b/>
          <w:sz w:val="20"/>
          <w:szCs w:val="20"/>
        </w:rPr>
        <w:t xml:space="preserve">znak sprawy Mchtr.261.14.2022 </w:t>
      </w:r>
      <w:r w:rsidR="00192A2D" w:rsidRPr="002C7D80">
        <w:rPr>
          <w:rFonts w:ascii="Arial" w:hAnsi="Arial" w:cs="Arial"/>
          <w:sz w:val="20"/>
          <w:szCs w:val="20"/>
        </w:rPr>
        <w:t>na podstawie art.</w:t>
      </w:r>
      <w:r w:rsidR="00192A2D" w:rsidRPr="002C7D80">
        <w:rPr>
          <w:rFonts w:ascii="Arial" w:hAnsi="Arial" w:cs="Arial"/>
          <w:i/>
          <w:iCs/>
          <w:sz w:val="20"/>
          <w:szCs w:val="20"/>
        </w:rPr>
        <w:t xml:space="preserve"> </w:t>
      </w:r>
      <w:r w:rsidR="00192A2D" w:rsidRPr="002C7D80">
        <w:rPr>
          <w:rFonts w:ascii="Arial" w:hAnsi="Arial" w:cs="Arial"/>
          <w:sz w:val="20"/>
          <w:szCs w:val="20"/>
        </w:rPr>
        <w:t xml:space="preserve">132 </w:t>
      </w:r>
      <w:r w:rsidR="00192A2D" w:rsidRPr="002C7D80">
        <w:rPr>
          <w:rFonts w:ascii="Arial" w:hAnsi="Arial" w:cs="Arial"/>
          <w:bCs/>
          <w:sz w:val="20"/>
          <w:szCs w:val="20"/>
        </w:rPr>
        <w:t xml:space="preserve">ustawy z dnia 11 września 2019 r. Prawo zamówień publicznych </w:t>
      </w:r>
      <w:bookmarkStart w:id="1" w:name="_Hlk55809345"/>
      <w:r w:rsidR="00192A2D" w:rsidRPr="002C7D80">
        <w:rPr>
          <w:rFonts w:ascii="Arial" w:hAnsi="Arial" w:cs="Arial"/>
          <w:bCs/>
          <w:sz w:val="20"/>
          <w:szCs w:val="20"/>
        </w:rPr>
        <w:t>(Dz.U.</w:t>
      </w:r>
      <w:r w:rsidR="004125FB" w:rsidRPr="002C7D80">
        <w:rPr>
          <w:rFonts w:ascii="Arial" w:hAnsi="Arial" w:cs="Arial"/>
          <w:bCs/>
          <w:sz w:val="20"/>
          <w:szCs w:val="20"/>
        </w:rPr>
        <w:t xml:space="preserve"> z</w:t>
      </w:r>
      <w:r w:rsidR="00192A2D" w:rsidRPr="002C7D80">
        <w:rPr>
          <w:rFonts w:ascii="Arial" w:hAnsi="Arial" w:cs="Arial"/>
          <w:bCs/>
          <w:sz w:val="20"/>
          <w:szCs w:val="20"/>
        </w:rPr>
        <w:t xml:space="preserve"> 202</w:t>
      </w:r>
      <w:r w:rsidR="00817C75" w:rsidRPr="002C7D80">
        <w:rPr>
          <w:rFonts w:ascii="Arial" w:hAnsi="Arial" w:cs="Arial"/>
          <w:bCs/>
          <w:sz w:val="20"/>
          <w:szCs w:val="20"/>
        </w:rPr>
        <w:t>2</w:t>
      </w:r>
      <w:r w:rsidR="00192A2D" w:rsidRPr="002C7D80">
        <w:rPr>
          <w:rFonts w:ascii="Arial" w:hAnsi="Arial" w:cs="Arial"/>
          <w:bCs/>
          <w:sz w:val="20"/>
          <w:szCs w:val="20"/>
        </w:rPr>
        <w:t xml:space="preserve"> r., poz. </w:t>
      </w:r>
      <w:r w:rsidR="00817C75" w:rsidRPr="002C7D80">
        <w:rPr>
          <w:rFonts w:ascii="Arial" w:hAnsi="Arial" w:cs="Arial"/>
          <w:bCs/>
          <w:sz w:val="20"/>
          <w:szCs w:val="20"/>
        </w:rPr>
        <w:t>1710</w:t>
      </w:r>
      <w:r w:rsidR="009B5127" w:rsidRPr="002C7D80">
        <w:rPr>
          <w:rFonts w:ascii="Arial" w:hAnsi="Arial" w:cs="Arial"/>
          <w:bCs/>
          <w:sz w:val="20"/>
          <w:szCs w:val="20"/>
        </w:rPr>
        <w:t xml:space="preserve"> z</w:t>
      </w:r>
      <w:r w:rsidR="001E4F70" w:rsidRPr="002C7D80">
        <w:rPr>
          <w:rFonts w:ascii="Arial" w:hAnsi="Arial" w:cs="Arial"/>
          <w:bCs/>
          <w:sz w:val="20"/>
          <w:szCs w:val="20"/>
        </w:rPr>
        <w:t>e</w:t>
      </w:r>
      <w:r w:rsidR="00406667" w:rsidRPr="002C7D80">
        <w:rPr>
          <w:rFonts w:ascii="Arial" w:hAnsi="Arial" w:cs="Arial"/>
          <w:bCs/>
          <w:sz w:val="20"/>
          <w:szCs w:val="20"/>
        </w:rPr>
        <w:t xml:space="preserve"> zm</w:t>
      </w:r>
      <w:r w:rsidR="009B5127" w:rsidRPr="002C7D80">
        <w:rPr>
          <w:rFonts w:ascii="Arial" w:hAnsi="Arial" w:cs="Arial"/>
          <w:bCs/>
          <w:sz w:val="20"/>
          <w:szCs w:val="20"/>
        </w:rPr>
        <w:t>.</w:t>
      </w:r>
      <w:r w:rsidR="00192A2D" w:rsidRPr="002C7D80">
        <w:rPr>
          <w:rFonts w:ascii="Arial" w:hAnsi="Arial" w:cs="Arial"/>
          <w:bCs/>
          <w:sz w:val="20"/>
          <w:szCs w:val="20"/>
        </w:rPr>
        <w:t>)</w:t>
      </w:r>
      <w:bookmarkEnd w:id="1"/>
      <w:r w:rsidR="00192A2D" w:rsidRPr="002C7D80">
        <w:rPr>
          <w:rFonts w:ascii="Arial" w:hAnsi="Arial" w:cs="Arial"/>
          <w:b/>
          <w:bCs/>
          <w:sz w:val="20"/>
          <w:szCs w:val="20"/>
        </w:rPr>
        <w:t>.</w:t>
      </w:r>
    </w:p>
    <w:p w14:paraId="67AE30B9" w14:textId="77777777" w:rsidR="00AC2375" w:rsidRDefault="00AC2375">
      <w:pPr>
        <w:jc w:val="both"/>
      </w:pPr>
    </w:p>
    <w:p w14:paraId="20900A05" w14:textId="77777777" w:rsidR="00192A2D" w:rsidRDefault="00192A2D">
      <w:pPr>
        <w:jc w:val="center"/>
      </w:pPr>
      <w:r>
        <w:rPr>
          <w:rFonts w:ascii="Arial" w:hAnsi="Arial" w:cs="Arial"/>
          <w:b/>
          <w:sz w:val="20"/>
          <w:szCs w:val="20"/>
        </w:rPr>
        <w:t xml:space="preserve">§ 1. </w:t>
      </w:r>
    </w:p>
    <w:p w14:paraId="50DD1764" w14:textId="77777777" w:rsidR="00192A2D" w:rsidRDefault="00192A2D">
      <w:pPr>
        <w:jc w:val="center"/>
      </w:pPr>
      <w:r>
        <w:rPr>
          <w:rFonts w:ascii="Arial" w:hAnsi="Arial" w:cs="Arial"/>
          <w:b/>
          <w:sz w:val="20"/>
          <w:szCs w:val="20"/>
        </w:rPr>
        <w:t>Przedmiot umowy</w:t>
      </w:r>
    </w:p>
    <w:p w14:paraId="4CD72C4C" w14:textId="55E4E755" w:rsidR="0039571F" w:rsidRPr="0039571F" w:rsidRDefault="0039571F" w:rsidP="002B28C9">
      <w:pPr>
        <w:numPr>
          <w:ilvl w:val="0"/>
          <w:numId w:val="13"/>
        </w:numPr>
        <w:jc w:val="both"/>
        <w:rPr>
          <w:rFonts w:ascii="Arial" w:hAnsi="Arial" w:cs="Arial"/>
          <w:sz w:val="20"/>
          <w:szCs w:val="20"/>
        </w:rPr>
      </w:pPr>
      <w:r w:rsidRPr="0039571F">
        <w:rPr>
          <w:rFonts w:ascii="Arial" w:hAnsi="Arial" w:cs="Arial"/>
          <w:sz w:val="20"/>
          <w:szCs w:val="20"/>
        </w:rPr>
        <w:t>Przedmiotem niniejszej umowy jest sukcesywna dostawa</w:t>
      </w:r>
      <w:r w:rsidR="0035639F">
        <w:rPr>
          <w:rFonts w:ascii="Arial" w:hAnsi="Arial" w:cs="Arial"/>
          <w:sz w:val="20"/>
          <w:szCs w:val="20"/>
        </w:rPr>
        <w:t xml:space="preserve"> </w:t>
      </w:r>
      <w:r w:rsidR="00FB1611" w:rsidRPr="00FB1611">
        <w:rPr>
          <w:rFonts w:ascii="Arial" w:hAnsi="Arial" w:cs="Arial"/>
          <w:sz w:val="20"/>
          <w:szCs w:val="20"/>
        </w:rPr>
        <w:t xml:space="preserve">środków czystości oraz przyborów </w:t>
      </w:r>
      <w:r w:rsidR="00FB1611">
        <w:rPr>
          <w:rFonts w:ascii="Arial" w:hAnsi="Arial" w:cs="Arial"/>
          <w:sz w:val="20"/>
          <w:szCs w:val="20"/>
        </w:rPr>
        <w:br/>
      </w:r>
      <w:r w:rsidR="00FB1611" w:rsidRPr="00FB1611">
        <w:rPr>
          <w:rFonts w:ascii="Arial" w:hAnsi="Arial" w:cs="Arial"/>
          <w:sz w:val="20"/>
          <w:szCs w:val="20"/>
        </w:rPr>
        <w:t xml:space="preserve">do utrzymania czystości </w:t>
      </w:r>
      <w:r w:rsidR="001D5DCE">
        <w:rPr>
          <w:rFonts w:ascii="Arial" w:hAnsi="Arial" w:cs="Arial"/>
          <w:sz w:val="20"/>
          <w:szCs w:val="20"/>
        </w:rPr>
        <w:t>w</w:t>
      </w:r>
      <w:r w:rsidR="001D5DCE" w:rsidRPr="00FB1611">
        <w:rPr>
          <w:rFonts w:ascii="Arial" w:hAnsi="Arial" w:cs="Arial"/>
          <w:sz w:val="20"/>
          <w:szCs w:val="20"/>
        </w:rPr>
        <w:t xml:space="preserve"> </w:t>
      </w:r>
      <w:r w:rsidR="00FB1611" w:rsidRPr="00FB1611">
        <w:rPr>
          <w:rFonts w:ascii="Arial" w:hAnsi="Arial" w:cs="Arial"/>
          <w:sz w:val="20"/>
          <w:szCs w:val="20"/>
        </w:rPr>
        <w:t>Wydziale Mechatroniki Politechniki Warszawskiej</w:t>
      </w:r>
      <w:r w:rsidRPr="0039571F">
        <w:rPr>
          <w:rFonts w:ascii="Arial" w:hAnsi="Arial" w:cs="Arial"/>
          <w:sz w:val="20"/>
          <w:szCs w:val="20"/>
        </w:rPr>
        <w:t xml:space="preserve"> określonych </w:t>
      </w:r>
      <w:r w:rsidR="00FB1611">
        <w:rPr>
          <w:rFonts w:ascii="Arial" w:hAnsi="Arial" w:cs="Arial"/>
          <w:sz w:val="20"/>
          <w:szCs w:val="20"/>
        </w:rPr>
        <w:br/>
      </w:r>
      <w:r w:rsidRPr="0039571F">
        <w:rPr>
          <w:rFonts w:ascii="Arial" w:hAnsi="Arial" w:cs="Arial"/>
          <w:sz w:val="20"/>
          <w:szCs w:val="20"/>
        </w:rPr>
        <w:t xml:space="preserve">co do rodzaju, liczby i ceny </w:t>
      </w:r>
      <w:r>
        <w:rPr>
          <w:rFonts w:ascii="Arial" w:hAnsi="Arial" w:cs="Arial"/>
          <w:sz w:val="20"/>
          <w:szCs w:val="20"/>
        </w:rPr>
        <w:t xml:space="preserve">w ofercie Wykonawcy z dnia …………………..2022 r., składającej się </w:t>
      </w:r>
      <w:r w:rsidR="00FB1611">
        <w:rPr>
          <w:rFonts w:ascii="Arial" w:hAnsi="Arial" w:cs="Arial"/>
          <w:sz w:val="20"/>
          <w:szCs w:val="20"/>
        </w:rPr>
        <w:br/>
      </w:r>
      <w:r>
        <w:rPr>
          <w:rFonts w:ascii="Arial" w:hAnsi="Arial" w:cs="Arial"/>
          <w:sz w:val="20"/>
          <w:szCs w:val="20"/>
        </w:rPr>
        <w:t xml:space="preserve">z </w:t>
      </w:r>
      <w:r w:rsidRPr="0006755D">
        <w:rPr>
          <w:rFonts w:ascii="Arial" w:hAnsi="Arial" w:cs="Arial"/>
          <w:i/>
          <w:sz w:val="20"/>
          <w:szCs w:val="20"/>
        </w:rPr>
        <w:t>Formularza ofertowego</w:t>
      </w:r>
      <w:r>
        <w:rPr>
          <w:rFonts w:ascii="Arial" w:hAnsi="Arial" w:cs="Arial"/>
          <w:sz w:val="20"/>
          <w:szCs w:val="20"/>
        </w:rPr>
        <w:t xml:space="preserve">, stanowiącego </w:t>
      </w:r>
      <w:r w:rsidRPr="0006755D">
        <w:rPr>
          <w:rFonts w:ascii="Arial" w:hAnsi="Arial" w:cs="Arial"/>
          <w:b/>
          <w:i/>
          <w:sz w:val="20"/>
          <w:szCs w:val="20"/>
        </w:rPr>
        <w:t>Załącznik nr 1</w:t>
      </w:r>
      <w:r>
        <w:rPr>
          <w:rFonts w:ascii="Arial" w:hAnsi="Arial" w:cs="Arial"/>
          <w:sz w:val="20"/>
          <w:szCs w:val="20"/>
        </w:rPr>
        <w:t xml:space="preserve"> do umowy </w:t>
      </w:r>
      <w:r w:rsidRPr="0006755D">
        <w:rPr>
          <w:rFonts w:ascii="Arial" w:hAnsi="Arial" w:cs="Arial"/>
          <w:i/>
          <w:sz w:val="20"/>
          <w:szCs w:val="20"/>
        </w:rPr>
        <w:t>oraz Formularza asortymentowo-cenowego</w:t>
      </w:r>
      <w:r w:rsidRPr="0039571F">
        <w:rPr>
          <w:rFonts w:ascii="Arial" w:hAnsi="Arial" w:cs="Arial"/>
          <w:sz w:val="20"/>
          <w:szCs w:val="20"/>
        </w:rPr>
        <w:t xml:space="preserve"> zawierającego opis przedmiotu zamówienia, stanowiącego </w:t>
      </w:r>
      <w:r w:rsidRPr="0006755D">
        <w:rPr>
          <w:rFonts w:ascii="Arial" w:hAnsi="Arial" w:cs="Arial"/>
          <w:b/>
          <w:sz w:val="20"/>
          <w:szCs w:val="20"/>
        </w:rPr>
        <w:t xml:space="preserve">Załącznik nr 2 </w:t>
      </w:r>
      <w:r w:rsidRPr="0039571F">
        <w:rPr>
          <w:rFonts w:ascii="Arial" w:hAnsi="Arial" w:cs="Arial"/>
          <w:sz w:val="20"/>
          <w:szCs w:val="20"/>
        </w:rPr>
        <w:t xml:space="preserve">do umowy.  </w:t>
      </w:r>
    </w:p>
    <w:p w14:paraId="75CB38B2" w14:textId="77777777" w:rsidR="00DA38E8" w:rsidRPr="00EF7D75" w:rsidRDefault="00EF7D75">
      <w:pPr>
        <w:numPr>
          <w:ilvl w:val="0"/>
          <w:numId w:val="13"/>
        </w:numPr>
        <w:spacing w:before="120"/>
        <w:jc w:val="both"/>
        <w:rPr>
          <w:rFonts w:ascii="Arial" w:hAnsi="Arial" w:cs="Arial"/>
          <w:sz w:val="20"/>
          <w:szCs w:val="20"/>
        </w:rPr>
      </w:pPr>
      <w:r w:rsidRPr="00EF7D75">
        <w:rPr>
          <w:rFonts w:ascii="Arial" w:hAnsi="Arial" w:cs="Arial"/>
          <w:sz w:val="20"/>
          <w:szCs w:val="20"/>
        </w:rPr>
        <w:t xml:space="preserve">Wykonawca oświadcza, że, </w:t>
      </w:r>
      <w:r w:rsidR="00B34494" w:rsidRPr="00B34494">
        <w:rPr>
          <w:rFonts w:ascii="Arial" w:hAnsi="Arial" w:cs="Arial"/>
          <w:sz w:val="20"/>
          <w:szCs w:val="20"/>
        </w:rPr>
        <w:t>materiał</w:t>
      </w:r>
      <w:r w:rsidR="00B34494">
        <w:rPr>
          <w:rFonts w:ascii="Arial" w:hAnsi="Arial" w:cs="Arial"/>
          <w:sz w:val="20"/>
          <w:szCs w:val="20"/>
        </w:rPr>
        <w:t>y</w:t>
      </w:r>
      <w:r w:rsidR="00B34494" w:rsidRPr="00B34494">
        <w:rPr>
          <w:rFonts w:ascii="Arial" w:hAnsi="Arial" w:cs="Arial"/>
          <w:sz w:val="20"/>
          <w:szCs w:val="20"/>
        </w:rPr>
        <w:t xml:space="preserve"> i środk</w:t>
      </w:r>
      <w:r w:rsidR="00B34494">
        <w:rPr>
          <w:rFonts w:ascii="Arial" w:hAnsi="Arial" w:cs="Arial"/>
          <w:sz w:val="20"/>
          <w:szCs w:val="20"/>
        </w:rPr>
        <w:t>i</w:t>
      </w:r>
      <w:r w:rsidR="00B34494" w:rsidRPr="00B34494">
        <w:rPr>
          <w:rFonts w:ascii="Arial" w:hAnsi="Arial" w:cs="Arial"/>
          <w:sz w:val="20"/>
          <w:szCs w:val="20"/>
        </w:rPr>
        <w:t xml:space="preserve"> do utrzymania </w:t>
      </w:r>
      <w:r w:rsidR="00B34494">
        <w:rPr>
          <w:rFonts w:ascii="Arial" w:hAnsi="Arial" w:cs="Arial"/>
          <w:sz w:val="20"/>
          <w:szCs w:val="20"/>
        </w:rPr>
        <w:t xml:space="preserve">czystości </w:t>
      </w:r>
      <w:r w:rsidRPr="00EF7D75">
        <w:rPr>
          <w:rFonts w:ascii="Arial" w:hAnsi="Arial" w:cs="Arial"/>
          <w:sz w:val="20"/>
          <w:szCs w:val="20"/>
        </w:rPr>
        <w:t xml:space="preserve">stanowiące przedmiot niniejszej umowy pochodzą z bieżącej produkcji i posiadają wszelkie </w:t>
      </w:r>
      <w:bookmarkStart w:id="2" w:name="_Hlk117075569"/>
      <w:r w:rsidRPr="00EF7D75">
        <w:rPr>
          <w:rFonts w:ascii="Arial" w:hAnsi="Arial" w:cs="Arial"/>
          <w:sz w:val="20"/>
          <w:szCs w:val="20"/>
        </w:rPr>
        <w:t>wymagane prawem atesty i świadectwa dopuszczające je do obrotu na terytorium Rzeczypospolitej Polskiej</w:t>
      </w:r>
      <w:bookmarkEnd w:id="2"/>
      <w:r w:rsidRPr="00EF7D75">
        <w:rPr>
          <w:rFonts w:ascii="Arial" w:hAnsi="Arial" w:cs="Arial"/>
          <w:sz w:val="20"/>
          <w:szCs w:val="20"/>
        </w:rPr>
        <w:t>, które Wykonawca zobowiązuje się przedstawić, jeśli wymagają tego odpowiednie przepisy prawa polskiego lub zażąda tego użytkownik do dostawy, której dotyczą</w:t>
      </w:r>
      <w:r w:rsidR="0035639F">
        <w:rPr>
          <w:rFonts w:ascii="Arial" w:hAnsi="Arial" w:cs="Arial"/>
          <w:sz w:val="20"/>
          <w:szCs w:val="20"/>
        </w:rPr>
        <w:t>.</w:t>
      </w:r>
    </w:p>
    <w:p w14:paraId="104B03BF" w14:textId="77777777" w:rsidR="00DA38E8" w:rsidRPr="00E53435" w:rsidRDefault="00EF7D75" w:rsidP="00E53435">
      <w:pPr>
        <w:numPr>
          <w:ilvl w:val="0"/>
          <w:numId w:val="13"/>
        </w:numPr>
        <w:spacing w:before="120"/>
        <w:ind w:left="374" w:hanging="374"/>
        <w:jc w:val="both"/>
        <w:rPr>
          <w:rFonts w:ascii="Arial" w:hAnsi="Arial" w:cs="Arial"/>
          <w:sz w:val="20"/>
          <w:szCs w:val="20"/>
        </w:rPr>
      </w:pPr>
      <w:r w:rsidRPr="00EF7D75">
        <w:rPr>
          <w:rFonts w:ascii="Arial" w:hAnsi="Arial" w:cs="Arial"/>
          <w:sz w:val="20"/>
          <w:szCs w:val="20"/>
        </w:rPr>
        <w:t xml:space="preserve">Zamawiający zastrzega sobie prawo dokonania zmiany ilości przedmiotu zamówienia wyszczególnionego co do rodzaju w Załączniku nr 2 do umowy, w granicach wynagrodzenia, o którym mowa w § </w:t>
      </w:r>
      <w:r w:rsidR="0035639F">
        <w:rPr>
          <w:rFonts w:ascii="Arial" w:hAnsi="Arial" w:cs="Arial"/>
          <w:sz w:val="20"/>
          <w:szCs w:val="20"/>
        </w:rPr>
        <w:t>2</w:t>
      </w:r>
      <w:r w:rsidRPr="00EF7D75">
        <w:rPr>
          <w:rFonts w:ascii="Arial" w:hAnsi="Arial" w:cs="Arial"/>
          <w:sz w:val="20"/>
          <w:szCs w:val="20"/>
        </w:rPr>
        <w:t xml:space="preserve"> ust. 1, a także możliwość niewykorzystania przedmiotu umowy w zakresie ilościowym i wartościowym, jednakże nie </w:t>
      </w:r>
      <w:r w:rsidR="006B7FE5">
        <w:rPr>
          <w:rFonts w:ascii="Arial" w:hAnsi="Arial" w:cs="Arial"/>
          <w:sz w:val="20"/>
          <w:szCs w:val="20"/>
        </w:rPr>
        <w:t>więcej niż</w:t>
      </w:r>
      <w:r w:rsidRPr="00EF7D75">
        <w:rPr>
          <w:rFonts w:ascii="Arial" w:hAnsi="Arial" w:cs="Arial"/>
          <w:sz w:val="20"/>
          <w:szCs w:val="20"/>
        </w:rPr>
        <w:t xml:space="preserve"> 30 % wartości wynagrodzenia określonego § </w:t>
      </w:r>
      <w:r w:rsidR="0035639F">
        <w:rPr>
          <w:rFonts w:ascii="Arial" w:hAnsi="Arial" w:cs="Arial"/>
          <w:sz w:val="20"/>
          <w:szCs w:val="20"/>
        </w:rPr>
        <w:t>2</w:t>
      </w:r>
      <w:r w:rsidRPr="00EF7D75">
        <w:rPr>
          <w:rFonts w:ascii="Arial" w:hAnsi="Arial" w:cs="Arial"/>
          <w:sz w:val="20"/>
          <w:szCs w:val="20"/>
        </w:rPr>
        <w:t xml:space="preserve"> ust. 1. Wykonawcy w takim przypadku nie będzie przysługiwać jakiekolwiek roszczenie z tytułu niewykorzystania przez Zamawiającego przedmiotu zamówienia w pełnym zakresie ilościowym lub wartościowym, z </w:t>
      </w:r>
      <w:r w:rsidRPr="0017450C">
        <w:rPr>
          <w:rFonts w:ascii="Arial" w:hAnsi="Arial" w:cs="Arial"/>
          <w:sz w:val="20"/>
          <w:szCs w:val="20"/>
        </w:rPr>
        <w:t>zastrzeżeniem § 9 ust. 2 pkt 3</w:t>
      </w:r>
      <w:r w:rsidR="0017450C" w:rsidRPr="0017450C">
        <w:rPr>
          <w:rFonts w:ascii="Arial" w:hAnsi="Arial" w:cs="Arial"/>
          <w:sz w:val="20"/>
          <w:szCs w:val="20"/>
        </w:rPr>
        <w:t>.</w:t>
      </w:r>
      <w:r w:rsidRPr="00EF7D75">
        <w:rPr>
          <w:rFonts w:ascii="Arial" w:hAnsi="Arial" w:cs="Arial"/>
          <w:sz w:val="20"/>
          <w:szCs w:val="20"/>
        </w:rPr>
        <w:t xml:space="preserve"> </w:t>
      </w:r>
    </w:p>
    <w:p w14:paraId="28DB6C43" w14:textId="77777777" w:rsidR="00192A2D" w:rsidRDefault="00192A2D">
      <w:pPr>
        <w:spacing w:before="120"/>
        <w:jc w:val="center"/>
      </w:pPr>
      <w:r>
        <w:rPr>
          <w:rFonts w:ascii="Arial" w:hAnsi="Arial" w:cs="Arial"/>
          <w:b/>
          <w:sz w:val="20"/>
          <w:szCs w:val="20"/>
        </w:rPr>
        <w:t>§ 2.</w:t>
      </w:r>
    </w:p>
    <w:p w14:paraId="04D510D3" w14:textId="77777777" w:rsidR="00192A2D" w:rsidRDefault="00192A2D">
      <w:pPr>
        <w:spacing w:after="120"/>
        <w:jc w:val="center"/>
      </w:pPr>
      <w:r>
        <w:rPr>
          <w:rFonts w:ascii="Arial" w:hAnsi="Arial" w:cs="Arial"/>
          <w:b/>
          <w:sz w:val="20"/>
          <w:szCs w:val="20"/>
        </w:rPr>
        <w:t>Wynagrodzenie</w:t>
      </w:r>
    </w:p>
    <w:p w14:paraId="7CF310E4" w14:textId="77777777" w:rsidR="00192A2D" w:rsidRDefault="00192A2D">
      <w:pPr>
        <w:numPr>
          <w:ilvl w:val="0"/>
          <w:numId w:val="6"/>
        </w:numPr>
        <w:autoSpaceDE w:val="0"/>
        <w:spacing w:before="120"/>
        <w:jc w:val="both"/>
      </w:pPr>
      <w:r>
        <w:rPr>
          <w:rFonts w:ascii="Arial" w:hAnsi="Arial" w:cs="Arial"/>
          <w:sz w:val="20"/>
          <w:szCs w:val="20"/>
        </w:rPr>
        <w:t>Cenę przedmiotu umowy strony ustalają na kwotę</w:t>
      </w:r>
      <w:r>
        <w:rPr>
          <w:rFonts w:ascii="Arial" w:hAnsi="Arial" w:cs="Arial"/>
          <w:kern w:val="0"/>
          <w:sz w:val="20"/>
          <w:szCs w:val="20"/>
        </w:rPr>
        <w:t>:</w:t>
      </w:r>
    </w:p>
    <w:p w14:paraId="13DBFB68" w14:textId="77777777" w:rsidR="00192A2D" w:rsidRDefault="00E24DFA">
      <w:pPr>
        <w:autoSpaceDE w:val="0"/>
        <w:spacing w:before="120"/>
        <w:ind w:left="426" w:hanging="142"/>
      </w:pPr>
      <w:r>
        <w:rPr>
          <w:rFonts w:ascii="Arial" w:hAnsi="Arial" w:cs="Arial"/>
          <w:kern w:val="0"/>
          <w:sz w:val="20"/>
          <w:szCs w:val="20"/>
        </w:rPr>
        <w:t>1</w:t>
      </w:r>
      <w:r w:rsidR="00192A2D">
        <w:rPr>
          <w:rFonts w:ascii="Arial" w:hAnsi="Arial" w:cs="Arial"/>
          <w:kern w:val="0"/>
          <w:sz w:val="20"/>
          <w:szCs w:val="20"/>
        </w:rPr>
        <w:t>) netto …………………. zł,</w:t>
      </w:r>
    </w:p>
    <w:p w14:paraId="794892EE" w14:textId="77777777" w:rsidR="00192A2D" w:rsidRDefault="00E24DFA">
      <w:pPr>
        <w:autoSpaceDE w:val="0"/>
        <w:spacing w:before="120"/>
        <w:ind w:left="426" w:hanging="142"/>
      </w:pPr>
      <w:r>
        <w:rPr>
          <w:rFonts w:ascii="Arial" w:hAnsi="Arial" w:cs="Arial"/>
          <w:kern w:val="0"/>
          <w:sz w:val="20"/>
          <w:szCs w:val="20"/>
        </w:rPr>
        <w:t>2</w:t>
      </w:r>
      <w:r w:rsidR="00192A2D">
        <w:rPr>
          <w:rFonts w:ascii="Arial" w:hAnsi="Arial" w:cs="Arial"/>
          <w:kern w:val="0"/>
          <w:sz w:val="20"/>
          <w:szCs w:val="20"/>
        </w:rPr>
        <w:t xml:space="preserve">) brutto …………… zł </w:t>
      </w:r>
      <w:r w:rsidR="00192A2D">
        <w:rPr>
          <w:rFonts w:ascii="Arial" w:hAnsi="Arial" w:cs="Arial"/>
          <w:i/>
          <w:iCs/>
          <w:kern w:val="0"/>
          <w:sz w:val="20"/>
          <w:szCs w:val="20"/>
        </w:rPr>
        <w:t xml:space="preserve">(słownie: ……………………….., ……./00),   </w:t>
      </w:r>
    </w:p>
    <w:p w14:paraId="70399F9B" w14:textId="77777777" w:rsidR="00192A2D" w:rsidRDefault="00192A2D">
      <w:pPr>
        <w:autoSpaceDE w:val="0"/>
        <w:spacing w:before="120"/>
        <w:ind w:left="426" w:hanging="142"/>
      </w:pPr>
      <w:r>
        <w:rPr>
          <w:rFonts w:ascii="Arial" w:hAnsi="Arial" w:cs="Arial"/>
          <w:kern w:val="0"/>
          <w:sz w:val="20"/>
          <w:szCs w:val="20"/>
        </w:rPr>
        <w:t>w tym podatek VAT ………% w wysokości ………… zł.</w:t>
      </w:r>
      <w:r>
        <w:rPr>
          <w:rFonts w:ascii="Arial" w:hAnsi="Arial" w:cs="Arial"/>
          <w:i/>
          <w:sz w:val="20"/>
          <w:szCs w:val="20"/>
        </w:rPr>
        <w:t xml:space="preserve"> </w:t>
      </w:r>
    </w:p>
    <w:p w14:paraId="6DACF3EB" w14:textId="77777777" w:rsidR="00E53435" w:rsidRPr="00E53435" w:rsidRDefault="00E53435" w:rsidP="00E53435">
      <w:pPr>
        <w:numPr>
          <w:ilvl w:val="0"/>
          <w:numId w:val="6"/>
        </w:numPr>
        <w:autoSpaceDE w:val="0"/>
        <w:spacing w:before="120" w:after="120"/>
        <w:jc w:val="both"/>
        <w:rPr>
          <w:rFonts w:ascii="Arial" w:hAnsi="Arial" w:cs="Arial"/>
          <w:sz w:val="20"/>
          <w:szCs w:val="20"/>
        </w:rPr>
      </w:pPr>
      <w:r w:rsidRPr="00E53435">
        <w:rPr>
          <w:rFonts w:ascii="Arial" w:hAnsi="Arial" w:cs="Arial"/>
          <w:sz w:val="20"/>
          <w:szCs w:val="20"/>
        </w:rPr>
        <w:t xml:space="preserve">Ceny jednostkowe określone w Formularzu asortymentowo-cenowym, o którym mowa w § 1 ust. 1, nie będą podlegały podwyższeniu lub waloryzacji w trakcie trwania umowy.  </w:t>
      </w:r>
    </w:p>
    <w:p w14:paraId="1F166CE5" w14:textId="77777777" w:rsidR="00E53435" w:rsidRPr="00E53435" w:rsidRDefault="00E53435" w:rsidP="00E53435">
      <w:pPr>
        <w:numPr>
          <w:ilvl w:val="0"/>
          <w:numId w:val="6"/>
        </w:numPr>
        <w:rPr>
          <w:rFonts w:ascii="Arial" w:hAnsi="Arial" w:cs="Arial"/>
          <w:sz w:val="20"/>
          <w:szCs w:val="20"/>
        </w:rPr>
      </w:pPr>
      <w:r w:rsidRPr="00E53435">
        <w:rPr>
          <w:rFonts w:ascii="Arial" w:hAnsi="Arial" w:cs="Arial"/>
          <w:sz w:val="20"/>
          <w:szCs w:val="20"/>
        </w:rPr>
        <w:lastRenderedPageBreak/>
        <w:t xml:space="preserve">Cena przedmiotu umowy, szczegółowo określona dla jednostkowych pozycji, obejmuje wszystkie koszty Wykonawcy związane z dostawą przedmiotu umowy, w tym: opakowania, oznakowania, stosownego ubezpieczenia przewozowego, koszt transportu, spedycji, załadunku i wyładunku i innych.  </w:t>
      </w:r>
    </w:p>
    <w:p w14:paraId="5162DA7A" w14:textId="1A3B0D3F" w:rsidR="001D48AD" w:rsidRPr="00107DFD" w:rsidRDefault="00192A2D" w:rsidP="00107DFD">
      <w:pPr>
        <w:numPr>
          <w:ilvl w:val="0"/>
          <w:numId w:val="6"/>
        </w:numPr>
        <w:rPr>
          <w:rFonts w:ascii="Arial" w:hAnsi="Arial" w:cs="Arial"/>
          <w:sz w:val="20"/>
          <w:szCs w:val="20"/>
        </w:rPr>
      </w:pPr>
      <w:r w:rsidRPr="00107DFD">
        <w:rPr>
          <w:rFonts w:ascii="Arial" w:hAnsi="Arial" w:cs="Arial"/>
          <w:sz w:val="20"/>
          <w:szCs w:val="20"/>
        </w:rPr>
        <w:t xml:space="preserve">Cena została ustalona zgodnie z art. 3 ust. 1 pkt 1 i ust. 2 ustawy z dnia 9 maja 2014 r. </w:t>
      </w:r>
      <w:r w:rsidRPr="00107DFD">
        <w:rPr>
          <w:rFonts w:ascii="Arial" w:hAnsi="Arial" w:cs="Arial"/>
          <w:sz w:val="20"/>
          <w:szCs w:val="20"/>
        </w:rPr>
        <w:br/>
        <w:t>o informowaniu o cenach towarów i usług (</w:t>
      </w:r>
      <w:r w:rsidR="001D48AD" w:rsidRPr="00107DFD">
        <w:rPr>
          <w:rFonts w:ascii="Arial" w:hAnsi="Arial" w:cs="Arial"/>
          <w:sz w:val="20"/>
          <w:szCs w:val="20"/>
        </w:rPr>
        <w:t xml:space="preserve"> Dz.U.</w:t>
      </w:r>
      <w:r w:rsidR="00A24FC3">
        <w:rPr>
          <w:rFonts w:ascii="Arial" w:hAnsi="Arial" w:cs="Arial"/>
          <w:sz w:val="20"/>
          <w:szCs w:val="20"/>
        </w:rPr>
        <w:t xml:space="preserve"> z </w:t>
      </w:r>
      <w:r w:rsidR="001D48AD" w:rsidRPr="00107DFD">
        <w:rPr>
          <w:rFonts w:ascii="Arial" w:hAnsi="Arial" w:cs="Arial"/>
          <w:sz w:val="20"/>
          <w:szCs w:val="20"/>
        </w:rPr>
        <w:t xml:space="preserve"> 201</w:t>
      </w:r>
      <w:r w:rsidR="00A24FC3">
        <w:rPr>
          <w:rFonts w:ascii="Arial" w:hAnsi="Arial" w:cs="Arial"/>
          <w:sz w:val="20"/>
          <w:szCs w:val="20"/>
        </w:rPr>
        <w:t>9 r.</w:t>
      </w:r>
      <w:r w:rsidR="001D48AD" w:rsidRPr="00107DFD">
        <w:rPr>
          <w:rFonts w:ascii="Arial" w:hAnsi="Arial" w:cs="Arial"/>
          <w:sz w:val="20"/>
          <w:szCs w:val="20"/>
        </w:rPr>
        <w:t xml:space="preserve"> poz. </w:t>
      </w:r>
      <w:r w:rsidR="00A24FC3">
        <w:rPr>
          <w:rFonts w:ascii="Arial" w:hAnsi="Arial" w:cs="Arial"/>
          <w:sz w:val="20"/>
          <w:szCs w:val="20"/>
        </w:rPr>
        <w:t xml:space="preserve">178 </w:t>
      </w:r>
      <w:r w:rsidR="00107DFD" w:rsidRPr="00107DFD">
        <w:rPr>
          <w:rFonts w:ascii="Arial" w:hAnsi="Arial" w:cs="Arial"/>
          <w:sz w:val="20"/>
          <w:szCs w:val="20"/>
        </w:rPr>
        <w:t xml:space="preserve">ze zm.) </w:t>
      </w:r>
      <w:r w:rsidRPr="00107DFD">
        <w:rPr>
          <w:rFonts w:ascii="Arial" w:hAnsi="Arial" w:cs="Arial"/>
          <w:sz w:val="20"/>
          <w:szCs w:val="20"/>
        </w:rPr>
        <w:t>..</w:t>
      </w:r>
      <w:r w:rsidR="001D48AD" w:rsidRPr="00107DFD">
        <w:rPr>
          <w:rFonts w:ascii="Arial" w:hAnsi="Arial" w:cs="Arial"/>
          <w:sz w:val="20"/>
          <w:szCs w:val="20"/>
        </w:rPr>
        <w:t xml:space="preserve"> </w:t>
      </w:r>
    </w:p>
    <w:p w14:paraId="3A5C3DAC" w14:textId="58646804" w:rsidR="00192A2D" w:rsidRDefault="00192A2D" w:rsidP="00107DFD">
      <w:pPr>
        <w:spacing w:before="120" w:after="120"/>
        <w:ind w:left="340"/>
        <w:jc w:val="both"/>
      </w:pPr>
    </w:p>
    <w:p w14:paraId="7FB6B6F6" w14:textId="77777777" w:rsidR="00192A2D" w:rsidRDefault="00192A2D">
      <w:pPr>
        <w:pStyle w:val="Nagwek2"/>
        <w:jc w:val="center"/>
        <w:rPr>
          <w:rFonts w:ascii="Arial" w:hAnsi="Arial" w:cs="Arial"/>
          <w:i w:val="0"/>
          <w:sz w:val="20"/>
          <w:szCs w:val="20"/>
        </w:rPr>
      </w:pPr>
      <w:r>
        <w:rPr>
          <w:rFonts w:ascii="Arial" w:hAnsi="Arial" w:cs="Arial"/>
          <w:i w:val="0"/>
          <w:sz w:val="20"/>
          <w:szCs w:val="20"/>
        </w:rPr>
        <w:t xml:space="preserve">§ 3. </w:t>
      </w:r>
    </w:p>
    <w:p w14:paraId="1F960683" w14:textId="77777777" w:rsidR="00824232" w:rsidRPr="00824232" w:rsidRDefault="00824232" w:rsidP="00824232">
      <w:pPr>
        <w:numPr>
          <w:ilvl w:val="0"/>
          <w:numId w:val="1"/>
        </w:numPr>
        <w:spacing w:after="94" w:line="259" w:lineRule="auto"/>
        <w:ind w:right="364"/>
        <w:jc w:val="center"/>
        <w:rPr>
          <w:rFonts w:ascii="Arial" w:hAnsi="Arial" w:cs="Arial"/>
          <w:b/>
          <w:sz w:val="20"/>
          <w:szCs w:val="20"/>
        </w:rPr>
      </w:pPr>
      <w:r w:rsidRPr="00824232">
        <w:rPr>
          <w:rFonts w:ascii="Arial" w:hAnsi="Arial" w:cs="Arial"/>
          <w:b/>
          <w:sz w:val="20"/>
          <w:szCs w:val="20"/>
        </w:rPr>
        <w:t xml:space="preserve">Termin realizacji umowy </w:t>
      </w:r>
    </w:p>
    <w:p w14:paraId="59848EE7" w14:textId="77777777" w:rsidR="00824232" w:rsidRDefault="00824232" w:rsidP="00824232">
      <w:pPr>
        <w:rPr>
          <w:lang w:val="x-none"/>
        </w:rPr>
      </w:pPr>
      <w:r w:rsidRPr="00824232">
        <w:rPr>
          <w:rFonts w:ascii="Arial" w:hAnsi="Arial" w:cs="Arial"/>
          <w:sz w:val="20"/>
          <w:szCs w:val="20"/>
        </w:rPr>
        <w:t xml:space="preserve">Dostawy przedmiotu zamówienia odbywać się będą sukcesywnie, partiami w zależności od bieżących potrzeb Zamawiającego, na podstawie zamówień złożonych w okresie 12 miesięcy od daty zawarcia niniejszej umowy lub do wyczerpania limitu kwoty, o której mowa § </w:t>
      </w:r>
      <w:r w:rsidR="00F5212F">
        <w:rPr>
          <w:rFonts w:ascii="Arial" w:hAnsi="Arial" w:cs="Arial"/>
          <w:sz w:val="20"/>
          <w:szCs w:val="20"/>
        </w:rPr>
        <w:t>2</w:t>
      </w:r>
      <w:r w:rsidRPr="00824232">
        <w:rPr>
          <w:rFonts w:ascii="Arial" w:hAnsi="Arial" w:cs="Arial"/>
          <w:sz w:val="20"/>
          <w:szCs w:val="20"/>
        </w:rPr>
        <w:t xml:space="preserve"> ust. 1, z </w:t>
      </w:r>
      <w:r w:rsidRPr="0017450C">
        <w:rPr>
          <w:rFonts w:ascii="Arial" w:hAnsi="Arial" w:cs="Arial"/>
          <w:sz w:val="20"/>
          <w:szCs w:val="20"/>
        </w:rPr>
        <w:t>zastrzeżeniem § 9 ust. 2 pkt 3</w:t>
      </w:r>
      <w:r w:rsidR="00F5212F" w:rsidRPr="0017450C">
        <w:rPr>
          <w:rFonts w:ascii="Arial" w:hAnsi="Arial" w:cs="Arial"/>
          <w:sz w:val="20"/>
          <w:szCs w:val="20"/>
        </w:rPr>
        <w:t>.</w:t>
      </w:r>
      <w:r w:rsidRPr="008364F3">
        <w:rPr>
          <w:rFonts w:ascii="Arial" w:hAnsi="Arial" w:cs="Arial"/>
        </w:rPr>
        <w:t xml:space="preserve">  </w:t>
      </w:r>
    </w:p>
    <w:p w14:paraId="4D6B206A" w14:textId="77777777" w:rsidR="00824232" w:rsidRDefault="00824232" w:rsidP="00824232">
      <w:pPr>
        <w:rPr>
          <w:lang w:val="x-none"/>
        </w:rPr>
      </w:pPr>
    </w:p>
    <w:p w14:paraId="21C75CF3" w14:textId="77777777" w:rsidR="00824232" w:rsidRPr="00824232" w:rsidRDefault="00824232" w:rsidP="00824232">
      <w:pPr>
        <w:pStyle w:val="Nagwek2"/>
        <w:jc w:val="center"/>
        <w:rPr>
          <w:rFonts w:ascii="Arial" w:hAnsi="Arial" w:cs="Arial"/>
          <w:i w:val="0"/>
          <w:sz w:val="20"/>
          <w:szCs w:val="20"/>
        </w:rPr>
      </w:pPr>
      <w:r>
        <w:rPr>
          <w:rFonts w:ascii="Arial" w:hAnsi="Arial" w:cs="Arial"/>
          <w:i w:val="0"/>
          <w:sz w:val="20"/>
          <w:szCs w:val="20"/>
        </w:rPr>
        <w:t xml:space="preserve">§ </w:t>
      </w:r>
      <w:r>
        <w:rPr>
          <w:rFonts w:ascii="Arial" w:hAnsi="Arial" w:cs="Arial"/>
          <w:i w:val="0"/>
          <w:sz w:val="20"/>
          <w:szCs w:val="20"/>
          <w:lang w:val="pl-PL"/>
        </w:rPr>
        <w:t>4</w:t>
      </w:r>
      <w:r>
        <w:rPr>
          <w:rFonts w:ascii="Arial" w:hAnsi="Arial" w:cs="Arial"/>
          <w:i w:val="0"/>
          <w:sz w:val="20"/>
          <w:szCs w:val="20"/>
        </w:rPr>
        <w:t xml:space="preserve">. </w:t>
      </w:r>
    </w:p>
    <w:p w14:paraId="784592F7" w14:textId="77777777" w:rsidR="00192A2D" w:rsidRDefault="00192A2D">
      <w:pPr>
        <w:pStyle w:val="Nagwek2"/>
        <w:spacing w:before="120" w:after="120"/>
        <w:jc w:val="center"/>
      </w:pPr>
      <w:r>
        <w:rPr>
          <w:rFonts w:ascii="Arial" w:hAnsi="Arial" w:cs="Arial"/>
          <w:i w:val="0"/>
          <w:sz w:val="20"/>
          <w:szCs w:val="20"/>
        </w:rPr>
        <w:t>Warunki realizacji umowy</w:t>
      </w:r>
    </w:p>
    <w:p w14:paraId="202412E1" w14:textId="77777777" w:rsidR="00824232" w:rsidRDefault="00824232" w:rsidP="00824232">
      <w:pPr>
        <w:numPr>
          <w:ilvl w:val="0"/>
          <w:numId w:val="9"/>
        </w:numPr>
        <w:rPr>
          <w:rFonts w:ascii="Arial" w:hAnsi="Arial" w:cs="Arial"/>
          <w:sz w:val="20"/>
          <w:szCs w:val="20"/>
        </w:rPr>
      </w:pPr>
      <w:r w:rsidRPr="00824232">
        <w:rPr>
          <w:rFonts w:ascii="Arial" w:hAnsi="Arial" w:cs="Arial"/>
          <w:sz w:val="20"/>
          <w:szCs w:val="20"/>
        </w:rPr>
        <w:t xml:space="preserve">Dostawa przedmiotu umowy odbywać się będzie w oparciu o pisemne zamówienie, sporządzone przez Zamawiającego.   </w:t>
      </w:r>
    </w:p>
    <w:p w14:paraId="22F5130A" w14:textId="77777777" w:rsidR="00824232" w:rsidRPr="00A170AB" w:rsidRDefault="00824232" w:rsidP="00A170AB">
      <w:pPr>
        <w:numPr>
          <w:ilvl w:val="0"/>
          <w:numId w:val="9"/>
        </w:numPr>
        <w:spacing w:before="120" w:after="120"/>
        <w:ind w:left="357" w:hanging="357"/>
        <w:rPr>
          <w:rFonts w:ascii="Arial" w:hAnsi="Arial" w:cs="Arial"/>
          <w:sz w:val="20"/>
          <w:szCs w:val="20"/>
        </w:rPr>
      </w:pPr>
      <w:r w:rsidRPr="00A170AB">
        <w:rPr>
          <w:rFonts w:ascii="Arial" w:hAnsi="Arial" w:cs="Arial"/>
          <w:sz w:val="20"/>
          <w:szCs w:val="20"/>
        </w:rPr>
        <w:t>Zamówienie, o którym mowa w ust. 1 zawierać będzie numer umowy, numer i datę zamówienia, rodzaj i ilość przedmiotu zamówienia, miejsce dostawy</w:t>
      </w:r>
      <w:r w:rsidR="001436FF" w:rsidRPr="00A170AB">
        <w:rPr>
          <w:rFonts w:ascii="Arial" w:hAnsi="Arial" w:cs="Arial"/>
          <w:sz w:val="20"/>
          <w:szCs w:val="20"/>
        </w:rPr>
        <w:t xml:space="preserve"> </w:t>
      </w:r>
      <w:r w:rsidR="00201862" w:rsidRPr="00A170AB">
        <w:rPr>
          <w:rFonts w:ascii="Arial" w:hAnsi="Arial" w:cs="Arial"/>
          <w:sz w:val="20"/>
          <w:szCs w:val="20"/>
        </w:rPr>
        <w:t>(</w:t>
      </w:r>
      <w:r w:rsidR="00201862" w:rsidRPr="00A170AB">
        <w:rPr>
          <w:rFonts w:ascii="Arial" w:hAnsi="Arial" w:cs="Arial"/>
          <w:b/>
          <w:sz w:val="20"/>
          <w:szCs w:val="20"/>
        </w:rPr>
        <w:t>Załącznik nr 3</w:t>
      </w:r>
      <w:r w:rsidR="00201862" w:rsidRPr="00A170AB">
        <w:rPr>
          <w:rFonts w:ascii="Arial" w:hAnsi="Arial" w:cs="Arial"/>
          <w:sz w:val="20"/>
          <w:szCs w:val="20"/>
        </w:rPr>
        <w:t xml:space="preserve"> do umowy)</w:t>
      </w:r>
    </w:p>
    <w:p w14:paraId="2EE81D2F" w14:textId="77777777" w:rsidR="00A170AB" w:rsidRPr="00AB6E16" w:rsidRDefault="00A170AB" w:rsidP="00AB6E16">
      <w:pPr>
        <w:widowControl w:val="0"/>
        <w:numPr>
          <w:ilvl w:val="0"/>
          <w:numId w:val="9"/>
        </w:numPr>
        <w:shd w:val="clear" w:color="auto" w:fill="FFFFFF"/>
        <w:autoSpaceDE w:val="0"/>
        <w:spacing w:before="120" w:after="120"/>
        <w:ind w:left="357" w:hanging="357"/>
        <w:jc w:val="both"/>
        <w:rPr>
          <w:rFonts w:ascii="Arial" w:hAnsi="Arial" w:cs="Arial"/>
          <w:sz w:val="20"/>
          <w:szCs w:val="20"/>
        </w:rPr>
      </w:pPr>
      <w:r w:rsidRPr="00AB6E16">
        <w:rPr>
          <w:rFonts w:ascii="Arial" w:hAnsi="Arial" w:cs="Arial"/>
          <w:sz w:val="20"/>
          <w:szCs w:val="20"/>
        </w:rPr>
        <w:t xml:space="preserve">Zamówienie, o którym mowa ust. 1, przekazane będzie </w:t>
      </w:r>
      <w:r w:rsidR="00F77481">
        <w:rPr>
          <w:rFonts w:ascii="Arial" w:hAnsi="Arial" w:cs="Arial"/>
          <w:sz w:val="20"/>
          <w:szCs w:val="20"/>
        </w:rPr>
        <w:t>pocztą</w:t>
      </w:r>
      <w:r w:rsidRPr="00AB6E16">
        <w:rPr>
          <w:rFonts w:ascii="Arial" w:hAnsi="Arial" w:cs="Arial"/>
          <w:sz w:val="20"/>
          <w:szCs w:val="20"/>
        </w:rPr>
        <w:t xml:space="preserve"> elektroniczną. Potwierdzeniem otrzymania zamówienia będzie potwierdzenie wysłania informacji pocztą elektroniczną</w:t>
      </w:r>
      <w:r w:rsidR="00AB6E16">
        <w:rPr>
          <w:rFonts w:ascii="Arial" w:hAnsi="Arial" w:cs="Arial"/>
          <w:sz w:val="20"/>
          <w:szCs w:val="20"/>
        </w:rPr>
        <w:t>.</w:t>
      </w:r>
    </w:p>
    <w:p w14:paraId="19B4508B" w14:textId="36AB2A84" w:rsidR="00192A2D" w:rsidRPr="002E0688" w:rsidRDefault="005A128B" w:rsidP="002E0688">
      <w:pPr>
        <w:widowControl w:val="0"/>
        <w:numPr>
          <w:ilvl w:val="0"/>
          <w:numId w:val="9"/>
        </w:numPr>
        <w:shd w:val="clear" w:color="auto" w:fill="FFFFFF"/>
        <w:autoSpaceDE w:val="0"/>
        <w:spacing w:before="120" w:after="120"/>
        <w:ind w:left="357" w:hanging="357"/>
        <w:jc w:val="both"/>
        <w:rPr>
          <w:rFonts w:ascii="Arial" w:hAnsi="Arial" w:cs="Arial"/>
          <w:sz w:val="20"/>
          <w:szCs w:val="20"/>
        </w:rPr>
      </w:pPr>
      <w:r w:rsidRPr="005A128B">
        <w:rPr>
          <w:rFonts w:ascii="Arial" w:hAnsi="Arial" w:cs="Arial"/>
          <w:sz w:val="20"/>
          <w:szCs w:val="20"/>
        </w:rPr>
        <w:t xml:space="preserve">Zamawianą partię przedmiotu umowy Wykonawca dostarczy </w:t>
      </w:r>
      <w:r w:rsidR="00192A2D" w:rsidRPr="002E0688">
        <w:rPr>
          <w:rFonts w:ascii="Arial" w:hAnsi="Arial" w:cs="Arial"/>
          <w:sz w:val="20"/>
          <w:szCs w:val="20"/>
        </w:rPr>
        <w:t xml:space="preserve">do Politechniki Warszawskiej, Wydział </w:t>
      </w:r>
      <w:r w:rsidR="00FB1611">
        <w:rPr>
          <w:rFonts w:ascii="Arial" w:hAnsi="Arial" w:cs="Arial"/>
          <w:sz w:val="20"/>
          <w:szCs w:val="20"/>
        </w:rPr>
        <w:t>Mechatroniki</w:t>
      </w:r>
      <w:r w:rsidR="00192A2D" w:rsidRPr="002E0688">
        <w:rPr>
          <w:rFonts w:ascii="Arial" w:hAnsi="Arial" w:cs="Arial"/>
          <w:sz w:val="20"/>
          <w:szCs w:val="20"/>
        </w:rPr>
        <w:t xml:space="preserve">, ul. </w:t>
      </w:r>
      <w:r w:rsidR="00FB1611">
        <w:rPr>
          <w:rFonts w:ascii="Arial" w:hAnsi="Arial" w:cs="Arial"/>
          <w:sz w:val="20"/>
          <w:szCs w:val="20"/>
        </w:rPr>
        <w:t>Św. Andrzeja Boboli</w:t>
      </w:r>
      <w:r w:rsidR="00192A2D" w:rsidRPr="002E0688">
        <w:rPr>
          <w:rFonts w:ascii="Arial" w:hAnsi="Arial" w:cs="Arial"/>
          <w:sz w:val="20"/>
          <w:szCs w:val="20"/>
        </w:rPr>
        <w:t xml:space="preserve">, </w:t>
      </w:r>
      <w:r w:rsidR="00FB1611">
        <w:rPr>
          <w:rFonts w:ascii="Arial" w:hAnsi="Arial" w:cs="Arial"/>
          <w:sz w:val="20"/>
          <w:szCs w:val="20"/>
        </w:rPr>
        <w:t xml:space="preserve">02-525 </w:t>
      </w:r>
      <w:r w:rsidR="00192A2D" w:rsidRPr="002E0688">
        <w:rPr>
          <w:rFonts w:ascii="Arial" w:hAnsi="Arial" w:cs="Arial"/>
          <w:sz w:val="20"/>
          <w:szCs w:val="20"/>
        </w:rPr>
        <w:t xml:space="preserve">Warszawa, </w:t>
      </w:r>
      <w:r w:rsidR="006837F8">
        <w:rPr>
          <w:rFonts w:ascii="Arial" w:hAnsi="Arial" w:cs="Arial"/>
          <w:sz w:val="20"/>
          <w:szCs w:val="20"/>
        </w:rPr>
        <w:t xml:space="preserve">w terminie </w:t>
      </w:r>
      <w:r w:rsidR="006837F8" w:rsidRPr="006837F8">
        <w:rPr>
          <w:rFonts w:ascii="Arial" w:hAnsi="Arial" w:cs="Arial"/>
          <w:b/>
          <w:sz w:val="20"/>
          <w:szCs w:val="20"/>
        </w:rPr>
        <w:t xml:space="preserve">do </w:t>
      </w:r>
      <w:r w:rsidR="00FB1611">
        <w:rPr>
          <w:rFonts w:ascii="Arial" w:hAnsi="Arial" w:cs="Arial"/>
          <w:b/>
          <w:sz w:val="20"/>
          <w:szCs w:val="20"/>
        </w:rPr>
        <w:t>4</w:t>
      </w:r>
      <w:r w:rsidR="006837F8" w:rsidRPr="006837F8">
        <w:rPr>
          <w:rFonts w:ascii="Arial" w:hAnsi="Arial" w:cs="Arial"/>
          <w:b/>
          <w:sz w:val="20"/>
          <w:szCs w:val="20"/>
        </w:rPr>
        <w:t xml:space="preserve"> dni</w:t>
      </w:r>
      <w:r w:rsidR="006837F8" w:rsidRPr="006837F8">
        <w:rPr>
          <w:rFonts w:ascii="Arial" w:hAnsi="Arial" w:cs="Arial"/>
          <w:sz w:val="20"/>
          <w:szCs w:val="20"/>
        </w:rPr>
        <w:t xml:space="preserve"> </w:t>
      </w:r>
      <w:r w:rsidR="006837F8" w:rsidRPr="006837F8">
        <w:rPr>
          <w:rFonts w:ascii="Arial" w:hAnsi="Arial" w:cs="Arial"/>
          <w:b/>
          <w:sz w:val="20"/>
          <w:szCs w:val="20"/>
        </w:rPr>
        <w:t>roboczych</w:t>
      </w:r>
      <w:r w:rsidR="006837F8">
        <w:rPr>
          <w:rFonts w:ascii="Arial" w:hAnsi="Arial" w:cs="Arial"/>
          <w:sz w:val="20"/>
          <w:szCs w:val="20"/>
        </w:rPr>
        <w:t xml:space="preserve"> </w:t>
      </w:r>
      <w:r w:rsidR="006837F8" w:rsidRPr="006837F8">
        <w:rPr>
          <w:rFonts w:ascii="Arial" w:hAnsi="Arial" w:cs="Arial"/>
          <w:sz w:val="20"/>
          <w:szCs w:val="20"/>
        </w:rPr>
        <w:t>od daty otrzymania zamówienia</w:t>
      </w:r>
      <w:r w:rsidR="006837F8">
        <w:rPr>
          <w:rFonts w:ascii="Arial" w:hAnsi="Arial" w:cs="Arial"/>
          <w:sz w:val="20"/>
          <w:szCs w:val="20"/>
        </w:rPr>
        <w:t xml:space="preserve">. </w:t>
      </w:r>
      <w:r w:rsidR="006837F8" w:rsidRPr="006837F8">
        <w:rPr>
          <w:rFonts w:ascii="Arial" w:hAnsi="Arial" w:cs="Arial"/>
          <w:sz w:val="20"/>
          <w:szCs w:val="20"/>
        </w:rPr>
        <w:t xml:space="preserve">Przedmiot umowy będzie dostarczany od poniedziałku do piątku w godzinach </w:t>
      </w:r>
      <w:r w:rsidR="00FB1611">
        <w:rPr>
          <w:rFonts w:ascii="Arial" w:hAnsi="Arial" w:cs="Arial"/>
          <w:sz w:val="20"/>
          <w:szCs w:val="20"/>
        </w:rPr>
        <w:t>8</w:t>
      </w:r>
      <w:r w:rsidR="006837F8">
        <w:rPr>
          <w:rFonts w:ascii="Arial" w:hAnsi="Arial" w:cs="Arial"/>
          <w:sz w:val="20"/>
          <w:szCs w:val="20"/>
        </w:rPr>
        <w:t>:00</w:t>
      </w:r>
      <w:r w:rsidR="006837F8" w:rsidRPr="006837F8">
        <w:rPr>
          <w:rFonts w:ascii="Arial" w:hAnsi="Arial" w:cs="Arial"/>
          <w:sz w:val="20"/>
          <w:szCs w:val="20"/>
        </w:rPr>
        <w:t xml:space="preserve"> </w:t>
      </w:r>
      <w:r w:rsidR="006837F8">
        <w:rPr>
          <w:rFonts w:ascii="Arial" w:hAnsi="Arial" w:cs="Arial"/>
          <w:sz w:val="20"/>
          <w:szCs w:val="20"/>
        </w:rPr>
        <w:t>–</w:t>
      </w:r>
      <w:r w:rsidR="006837F8" w:rsidRPr="006837F8">
        <w:rPr>
          <w:rFonts w:ascii="Arial" w:hAnsi="Arial" w:cs="Arial"/>
          <w:sz w:val="20"/>
          <w:szCs w:val="20"/>
        </w:rPr>
        <w:t xml:space="preserve"> 1</w:t>
      </w:r>
      <w:r w:rsidR="00FB1611">
        <w:rPr>
          <w:rFonts w:ascii="Arial" w:hAnsi="Arial" w:cs="Arial"/>
          <w:sz w:val="20"/>
          <w:szCs w:val="20"/>
        </w:rPr>
        <w:t>2</w:t>
      </w:r>
      <w:r w:rsidR="006837F8">
        <w:rPr>
          <w:rFonts w:ascii="Arial" w:hAnsi="Arial" w:cs="Arial"/>
          <w:sz w:val="20"/>
          <w:szCs w:val="20"/>
        </w:rPr>
        <w:t>:00</w:t>
      </w:r>
      <w:r w:rsidR="006837F8">
        <w:rPr>
          <w:rFonts w:ascii="Arial" w:hAnsi="Arial" w:cs="Arial"/>
        </w:rPr>
        <w:t>.</w:t>
      </w:r>
    </w:p>
    <w:p w14:paraId="3582AE60" w14:textId="77777777" w:rsidR="006837F8" w:rsidRPr="008761C1" w:rsidRDefault="008761C1">
      <w:pPr>
        <w:widowControl w:val="0"/>
        <w:numPr>
          <w:ilvl w:val="0"/>
          <w:numId w:val="9"/>
        </w:numPr>
        <w:shd w:val="clear" w:color="auto" w:fill="FFFFFF"/>
        <w:autoSpaceDE w:val="0"/>
        <w:spacing w:before="120" w:after="120"/>
        <w:ind w:left="357" w:hanging="357"/>
        <w:jc w:val="both"/>
        <w:rPr>
          <w:rFonts w:ascii="Arial" w:hAnsi="Arial" w:cs="Arial"/>
          <w:sz w:val="20"/>
          <w:szCs w:val="20"/>
        </w:rPr>
      </w:pPr>
      <w:r w:rsidRPr="008761C1">
        <w:rPr>
          <w:rFonts w:ascii="Arial" w:hAnsi="Arial" w:cs="Arial"/>
          <w:sz w:val="20"/>
          <w:szCs w:val="20"/>
        </w:rPr>
        <w:t>Wykonawca gwarantuje dostarczanie przedmiotu zamówienia w opakowaniach zabezpieczonych w sposób uniemożliwiający dekompletację oraz chroniący przed uszkodzeniem. Poszczególne zamówienia będą pakowane i fakturowane osobno oraz oznakowane numerem zamówienia nadanym przez Zamawiającego.</w:t>
      </w:r>
    </w:p>
    <w:p w14:paraId="71687675" w14:textId="77777777" w:rsidR="00B667AF" w:rsidRPr="008F6C1D" w:rsidRDefault="008761C1" w:rsidP="008F6C1D">
      <w:pPr>
        <w:numPr>
          <w:ilvl w:val="0"/>
          <w:numId w:val="9"/>
        </w:numPr>
        <w:spacing w:after="120"/>
        <w:ind w:left="357" w:hanging="357"/>
        <w:jc w:val="both"/>
        <w:rPr>
          <w:rFonts w:ascii="Arial" w:hAnsi="Arial" w:cs="Arial"/>
          <w:sz w:val="20"/>
          <w:szCs w:val="20"/>
        </w:rPr>
      </w:pPr>
      <w:r w:rsidRPr="008761C1">
        <w:rPr>
          <w:rFonts w:ascii="Arial" w:hAnsi="Arial" w:cs="Arial"/>
          <w:sz w:val="20"/>
          <w:szCs w:val="20"/>
        </w:rPr>
        <w:t xml:space="preserve">Przedmiot dostawy będzie posiadał znak firmowy producenta, etykiety zawierające numer katalogowy, pozwalające na zidentyfikowanie danego przedmiotu i okresu jego ważności. </w:t>
      </w:r>
    </w:p>
    <w:p w14:paraId="4F9561AF" w14:textId="77777777" w:rsidR="001F57FD" w:rsidRPr="00176BD8" w:rsidRDefault="001F57FD" w:rsidP="001F57FD">
      <w:pPr>
        <w:numPr>
          <w:ilvl w:val="0"/>
          <w:numId w:val="9"/>
        </w:numPr>
        <w:rPr>
          <w:rFonts w:ascii="Arial" w:hAnsi="Arial" w:cs="Arial"/>
          <w:sz w:val="20"/>
          <w:szCs w:val="20"/>
        </w:rPr>
      </w:pPr>
      <w:r w:rsidRPr="00176BD8">
        <w:rPr>
          <w:rFonts w:ascii="Arial" w:hAnsi="Arial" w:cs="Arial"/>
          <w:sz w:val="20"/>
          <w:szCs w:val="20"/>
        </w:rPr>
        <w:t xml:space="preserve">Zamawiający może odmówić przyjęcia dostawy w przypadku:  </w:t>
      </w:r>
    </w:p>
    <w:p w14:paraId="30D16818" w14:textId="77777777" w:rsidR="001F57FD" w:rsidRDefault="001F57FD" w:rsidP="002D622E">
      <w:pPr>
        <w:numPr>
          <w:ilvl w:val="0"/>
          <w:numId w:val="16"/>
        </w:numPr>
        <w:suppressAutoHyphens w:val="0"/>
        <w:spacing w:before="120" w:after="120" w:line="247" w:lineRule="auto"/>
        <w:ind w:right="136"/>
        <w:jc w:val="both"/>
        <w:rPr>
          <w:rFonts w:ascii="Arial" w:hAnsi="Arial" w:cs="Arial"/>
          <w:sz w:val="20"/>
          <w:szCs w:val="20"/>
        </w:rPr>
      </w:pPr>
      <w:r w:rsidRPr="00176BD8">
        <w:rPr>
          <w:rFonts w:ascii="Arial" w:hAnsi="Arial" w:cs="Arial"/>
          <w:sz w:val="20"/>
          <w:szCs w:val="20"/>
        </w:rPr>
        <w:t xml:space="preserve">niespełnienia przez oferowane dostawy wymagań, o których mowa w § 1 ust. 2 oraz  § 4 ust. </w:t>
      </w:r>
      <w:r w:rsidR="00F76CDD">
        <w:rPr>
          <w:rFonts w:ascii="Arial" w:hAnsi="Arial" w:cs="Arial"/>
          <w:sz w:val="20"/>
          <w:szCs w:val="20"/>
        </w:rPr>
        <w:t>5</w:t>
      </w:r>
      <w:r w:rsidRPr="00176BD8">
        <w:rPr>
          <w:rFonts w:ascii="Arial" w:hAnsi="Arial" w:cs="Arial"/>
          <w:sz w:val="20"/>
          <w:szCs w:val="20"/>
        </w:rPr>
        <w:t xml:space="preserve"> –</w:t>
      </w:r>
      <w:r w:rsidR="00C86E2D">
        <w:rPr>
          <w:rFonts w:ascii="Arial" w:hAnsi="Arial" w:cs="Arial"/>
          <w:sz w:val="20"/>
          <w:szCs w:val="20"/>
        </w:rPr>
        <w:t>6</w:t>
      </w:r>
      <w:r w:rsidRPr="00176BD8">
        <w:rPr>
          <w:rFonts w:ascii="Arial" w:hAnsi="Arial" w:cs="Arial"/>
          <w:sz w:val="20"/>
          <w:szCs w:val="20"/>
        </w:rPr>
        <w:t xml:space="preserve">; </w:t>
      </w:r>
    </w:p>
    <w:p w14:paraId="6C931B4F" w14:textId="77777777" w:rsidR="00176BD8" w:rsidRPr="00176BD8" w:rsidRDefault="00176BD8" w:rsidP="00176BD8">
      <w:pPr>
        <w:numPr>
          <w:ilvl w:val="0"/>
          <w:numId w:val="16"/>
        </w:numPr>
        <w:rPr>
          <w:rFonts w:ascii="Arial" w:hAnsi="Arial" w:cs="Arial"/>
          <w:sz w:val="20"/>
          <w:szCs w:val="20"/>
        </w:rPr>
      </w:pPr>
      <w:r w:rsidRPr="00176BD8">
        <w:rPr>
          <w:rFonts w:ascii="Arial" w:hAnsi="Arial" w:cs="Arial"/>
          <w:sz w:val="20"/>
          <w:szCs w:val="20"/>
        </w:rPr>
        <w:t>stwierdzenia rozbieżności pomiędzy zamawianym, a dostarczonym przedmiotem zamówienia;</w:t>
      </w:r>
    </w:p>
    <w:p w14:paraId="628BA78C" w14:textId="77777777" w:rsidR="00176BD8" w:rsidRPr="00176BD8" w:rsidRDefault="00176BD8" w:rsidP="00176BD8">
      <w:pPr>
        <w:numPr>
          <w:ilvl w:val="0"/>
          <w:numId w:val="16"/>
        </w:numPr>
        <w:spacing w:before="120" w:after="120"/>
        <w:ind w:left="714" w:hanging="357"/>
        <w:rPr>
          <w:rFonts w:ascii="Arial" w:hAnsi="Arial" w:cs="Arial"/>
          <w:sz w:val="20"/>
          <w:szCs w:val="20"/>
        </w:rPr>
      </w:pPr>
      <w:r w:rsidRPr="00176BD8">
        <w:rPr>
          <w:rFonts w:ascii="Arial" w:hAnsi="Arial" w:cs="Arial"/>
          <w:sz w:val="20"/>
          <w:szCs w:val="20"/>
        </w:rPr>
        <w:t>uszkodzenia lub wady uniemożliwiającej użycie przedmiotu umowy;</w:t>
      </w:r>
    </w:p>
    <w:p w14:paraId="22A79DD2" w14:textId="77777777" w:rsidR="00176BD8" w:rsidRPr="00CE5D45" w:rsidRDefault="00176BD8" w:rsidP="00CE5D45">
      <w:pPr>
        <w:numPr>
          <w:ilvl w:val="0"/>
          <w:numId w:val="16"/>
        </w:numPr>
        <w:rPr>
          <w:rFonts w:ascii="Arial" w:hAnsi="Arial" w:cs="Arial"/>
          <w:sz w:val="20"/>
          <w:szCs w:val="20"/>
        </w:rPr>
      </w:pPr>
      <w:r w:rsidRPr="00176BD8">
        <w:rPr>
          <w:rFonts w:ascii="Arial" w:hAnsi="Arial" w:cs="Arial"/>
          <w:sz w:val="20"/>
          <w:szCs w:val="20"/>
        </w:rPr>
        <w:t xml:space="preserve">dostawy przedmiotu umowy poza godzinami, o których mowa w ust. 4. </w:t>
      </w:r>
    </w:p>
    <w:p w14:paraId="135E53B7" w14:textId="77777777" w:rsidR="00CE5D45" w:rsidRPr="00CE5D45" w:rsidRDefault="00CE5D45" w:rsidP="00CE5D45">
      <w:pPr>
        <w:numPr>
          <w:ilvl w:val="0"/>
          <w:numId w:val="9"/>
        </w:numPr>
        <w:spacing w:before="120"/>
        <w:ind w:left="357" w:hanging="357"/>
        <w:jc w:val="both"/>
        <w:rPr>
          <w:rFonts w:ascii="Arial" w:hAnsi="Arial" w:cs="Arial"/>
          <w:sz w:val="20"/>
          <w:szCs w:val="20"/>
        </w:rPr>
      </w:pPr>
      <w:r w:rsidRPr="00CE5D45">
        <w:rPr>
          <w:rFonts w:ascii="Arial" w:hAnsi="Arial" w:cs="Arial"/>
          <w:sz w:val="20"/>
          <w:szCs w:val="20"/>
        </w:rPr>
        <w:t xml:space="preserve">Zamawiający nie ponosi odpowiedzialności za poniesione przez Wykonawcę koszty związane z nie przyjęciem dostawy z przyczyn wymienionych w ust. 7 i może naliczyć kary umowne za zwłokę w dostawie.  </w:t>
      </w:r>
    </w:p>
    <w:p w14:paraId="24BE3F77" w14:textId="77777777" w:rsidR="00CE5D45" w:rsidRDefault="00CE5D45" w:rsidP="00CE5D45">
      <w:pPr>
        <w:numPr>
          <w:ilvl w:val="0"/>
          <w:numId w:val="9"/>
        </w:numPr>
        <w:suppressAutoHyphens w:val="0"/>
        <w:spacing w:before="120" w:after="120" w:line="247" w:lineRule="auto"/>
        <w:ind w:left="357" w:right="136" w:hanging="357"/>
        <w:jc w:val="both"/>
        <w:rPr>
          <w:rFonts w:ascii="Arial" w:hAnsi="Arial" w:cs="Arial"/>
          <w:sz w:val="20"/>
          <w:szCs w:val="20"/>
        </w:rPr>
      </w:pPr>
      <w:r w:rsidRPr="00CE5D45">
        <w:rPr>
          <w:rFonts w:ascii="Arial" w:hAnsi="Arial" w:cs="Arial"/>
          <w:sz w:val="20"/>
          <w:szCs w:val="20"/>
        </w:rPr>
        <w:t>Osobą upoważnioną</w:t>
      </w:r>
      <w:r w:rsidR="00DD058E">
        <w:rPr>
          <w:rFonts w:ascii="Arial" w:hAnsi="Arial" w:cs="Arial"/>
          <w:sz w:val="20"/>
          <w:szCs w:val="20"/>
        </w:rPr>
        <w:t xml:space="preserve"> przez Zamawiającego</w:t>
      </w:r>
      <w:r w:rsidRPr="00CE5D45">
        <w:rPr>
          <w:rFonts w:ascii="Arial" w:hAnsi="Arial" w:cs="Arial"/>
          <w:sz w:val="20"/>
          <w:szCs w:val="20"/>
        </w:rPr>
        <w:t xml:space="preserve"> do kontaktu z Wykonawcą oraz  składania zamówień, o których mowa w niniejszym paragrafie</w:t>
      </w:r>
      <w:r w:rsidR="006C721B">
        <w:rPr>
          <w:rFonts w:ascii="Arial" w:hAnsi="Arial" w:cs="Arial"/>
          <w:sz w:val="20"/>
          <w:szCs w:val="20"/>
        </w:rPr>
        <w:t xml:space="preserve"> jest:</w:t>
      </w:r>
    </w:p>
    <w:p w14:paraId="3195839C" w14:textId="77777777" w:rsidR="006C721B" w:rsidRDefault="00FD7479" w:rsidP="00FD7479">
      <w:pPr>
        <w:suppressAutoHyphens w:val="0"/>
        <w:spacing w:after="108" w:line="248" w:lineRule="auto"/>
        <w:ind w:left="360" w:right="134"/>
        <w:jc w:val="both"/>
        <w:rPr>
          <w:rFonts w:ascii="Arial" w:hAnsi="Arial" w:cs="Arial"/>
          <w:sz w:val="20"/>
          <w:szCs w:val="20"/>
          <w:lang w:val="en-US"/>
        </w:rPr>
      </w:pPr>
      <w:r>
        <w:rPr>
          <w:rFonts w:ascii="Arial" w:hAnsi="Arial" w:cs="Arial"/>
          <w:sz w:val="20"/>
          <w:szCs w:val="20"/>
          <w:lang w:val="en-US"/>
        </w:rPr>
        <w:t>1)</w:t>
      </w:r>
      <w:r w:rsidR="006C721B">
        <w:rPr>
          <w:rFonts w:ascii="Arial" w:hAnsi="Arial" w:cs="Arial"/>
          <w:sz w:val="20"/>
          <w:szCs w:val="20"/>
          <w:lang w:val="en-US"/>
        </w:rPr>
        <w:t>…………………………….</w:t>
      </w:r>
      <w:r w:rsidR="006C721B" w:rsidRPr="006C721B">
        <w:rPr>
          <w:rFonts w:ascii="Arial" w:hAnsi="Arial" w:cs="Arial"/>
          <w:sz w:val="20"/>
          <w:szCs w:val="20"/>
          <w:lang w:val="en-US"/>
        </w:rPr>
        <w:t>tel................</w:t>
      </w:r>
      <w:r w:rsidR="006C721B">
        <w:rPr>
          <w:rFonts w:ascii="Arial" w:hAnsi="Arial" w:cs="Arial"/>
          <w:sz w:val="20"/>
          <w:szCs w:val="20"/>
          <w:lang w:val="en-US"/>
        </w:rPr>
        <w:t xml:space="preserve">      </w:t>
      </w:r>
      <w:r w:rsidR="006C721B" w:rsidRPr="006C721B">
        <w:rPr>
          <w:rFonts w:ascii="Arial" w:hAnsi="Arial" w:cs="Arial"/>
          <w:sz w:val="20"/>
          <w:szCs w:val="20"/>
          <w:lang w:val="en-US"/>
        </w:rPr>
        <w:t xml:space="preserve">e-mail: .................................@pw.edu.pl </w:t>
      </w:r>
    </w:p>
    <w:p w14:paraId="4FE6C72C" w14:textId="77777777" w:rsidR="006C721B" w:rsidRPr="006C721B" w:rsidRDefault="00FD7479" w:rsidP="00B428A9">
      <w:pPr>
        <w:suppressAutoHyphens w:val="0"/>
        <w:spacing w:after="108" w:line="248" w:lineRule="auto"/>
        <w:ind w:left="360" w:right="134"/>
        <w:jc w:val="both"/>
        <w:rPr>
          <w:rFonts w:ascii="Arial" w:hAnsi="Arial" w:cs="Arial"/>
          <w:sz w:val="20"/>
          <w:szCs w:val="20"/>
          <w:lang w:val="en-US"/>
        </w:rPr>
      </w:pPr>
      <w:r>
        <w:rPr>
          <w:rFonts w:ascii="Arial" w:hAnsi="Arial" w:cs="Arial"/>
          <w:sz w:val="20"/>
          <w:szCs w:val="20"/>
          <w:lang w:val="en-US"/>
        </w:rPr>
        <w:t>2)</w:t>
      </w:r>
      <w:r w:rsidR="006C721B">
        <w:rPr>
          <w:rFonts w:ascii="Arial" w:hAnsi="Arial" w:cs="Arial"/>
          <w:sz w:val="20"/>
          <w:szCs w:val="20"/>
          <w:lang w:val="en-US"/>
        </w:rPr>
        <w:t>…………………………….</w:t>
      </w:r>
      <w:r w:rsidR="006C721B" w:rsidRPr="006C721B">
        <w:rPr>
          <w:rFonts w:ascii="Arial" w:hAnsi="Arial" w:cs="Arial"/>
          <w:sz w:val="20"/>
          <w:szCs w:val="20"/>
          <w:lang w:val="en-US"/>
        </w:rPr>
        <w:t>tel...................</w:t>
      </w:r>
      <w:r w:rsidR="006C721B">
        <w:rPr>
          <w:rFonts w:ascii="Arial" w:hAnsi="Arial" w:cs="Arial"/>
          <w:sz w:val="20"/>
          <w:szCs w:val="20"/>
          <w:lang w:val="en-US"/>
        </w:rPr>
        <w:t xml:space="preserve">    </w:t>
      </w:r>
      <w:r w:rsidR="006C721B" w:rsidRPr="006C721B">
        <w:rPr>
          <w:rFonts w:ascii="Arial" w:hAnsi="Arial" w:cs="Arial"/>
          <w:sz w:val="20"/>
          <w:szCs w:val="20"/>
          <w:lang w:val="en-US"/>
        </w:rPr>
        <w:t xml:space="preserve">e-mail: .................................@pw.edu.pl </w:t>
      </w:r>
    </w:p>
    <w:p w14:paraId="6373B21B" w14:textId="77777777" w:rsidR="007804FD" w:rsidRPr="0014791D" w:rsidRDefault="0014791D" w:rsidP="0014791D">
      <w:pPr>
        <w:numPr>
          <w:ilvl w:val="0"/>
          <w:numId w:val="9"/>
        </w:numPr>
        <w:rPr>
          <w:rFonts w:ascii="Arial" w:hAnsi="Arial" w:cs="Arial"/>
          <w:sz w:val="20"/>
          <w:szCs w:val="20"/>
        </w:rPr>
      </w:pPr>
      <w:r w:rsidRPr="006C721B">
        <w:rPr>
          <w:rFonts w:ascii="Arial" w:hAnsi="Arial" w:cs="Arial"/>
          <w:sz w:val="20"/>
          <w:szCs w:val="20"/>
        </w:rPr>
        <w:t xml:space="preserve">Osobą upoważnioną przez Wykonawcę do kontaktów z Zamawiającym jest:  ….............… tel.: ..................................., e-mail: ………………….…………… </w:t>
      </w:r>
    </w:p>
    <w:p w14:paraId="6884AED1" w14:textId="77777777" w:rsidR="006837F8" w:rsidRDefault="007804FD" w:rsidP="00A44416">
      <w:pPr>
        <w:numPr>
          <w:ilvl w:val="0"/>
          <w:numId w:val="9"/>
        </w:numPr>
        <w:tabs>
          <w:tab w:val="left" w:pos="709"/>
          <w:tab w:val="left" w:pos="993"/>
        </w:tabs>
        <w:suppressAutoHyphens w:val="0"/>
        <w:spacing w:before="120"/>
        <w:jc w:val="both"/>
        <w:rPr>
          <w:rFonts w:ascii="Arial" w:hAnsi="Arial" w:cs="Arial"/>
          <w:sz w:val="20"/>
          <w:szCs w:val="20"/>
        </w:rPr>
      </w:pPr>
      <w:r w:rsidRPr="0014791D">
        <w:rPr>
          <w:rFonts w:ascii="Arial" w:hAnsi="Arial" w:cs="Arial"/>
          <w:sz w:val="20"/>
          <w:szCs w:val="20"/>
        </w:rPr>
        <w:lastRenderedPageBreak/>
        <w:t xml:space="preserve">O każdej zmianie osób, o których mowa w ust. </w:t>
      </w:r>
      <w:r w:rsidR="00B428A9">
        <w:rPr>
          <w:rFonts w:ascii="Arial" w:hAnsi="Arial" w:cs="Arial"/>
          <w:sz w:val="20"/>
          <w:szCs w:val="20"/>
        </w:rPr>
        <w:t>9 i 10</w:t>
      </w:r>
      <w:r w:rsidRPr="0014791D">
        <w:rPr>
          <w:rFonts w:ascii="Arial" w:hAnsi="Arial" w:cs="Arial"/>
          <w:sz w:val="20"/>
          <w:szCs w:val="20"/>
        </w:rPr>
        <w:t xml:space="preserve"> Zamawiający i Wykonawca niezwłocznie powiadomią się wzajemnie na piśmie. Szkody powstałe w wyniku niedopełnienia tego obowiązku obciążają stronę zobowiązaną. Zmiana nie wymaga aneksu do Umowy.</w:t>
      </w:r>
    </w:p>
    <w:p w14:paraId="45336F2D" w14:textId="77777777" w:rsidR="00A44416" w:rsidRPr="00A44416" w:rsidRDefault="00A44416" w:rsidP="00A44416">
      <w:pPr>
        <w:tabs>
          <w:tab w:val="left" w:pos="709"/>
          <w:tab w:val="left" w:pos="993"/>
        </w:tabs>
        <w:suppressAutoHyphens w:val="0"/>
        <w:spacing w:before="120"/>
        <w:jc w:val="both"/>
        <w:rPr>
          <w:rFonts w:ascii="Arial" w:hAnsi="Arial" w:cs="Arial"/>
          <w:sz w:val="20"/>
          <w:szCs w:val="20"/>
        </w:rPr>
      </w:pPr>
    </w:p>
    <w:p w14:paraId="613CF6B9" w14:textId="77777777" w:rsidR="00192A2D" w:rsidRDefault="00192A2D">
      <w:pPr>
        <w:spacing w:before="120" w:after="120"/>
        <w:ind w:left="360" w:hanging="360"/>
        <w:jc w:val="center"/>
      </w:pPr>
      <w:r>
        <w:rPr>
          <w:rFonts w:ascii="Arial" w:hAnsi="Arial" w:cs="Arial"/>
          <w:b/>
          <w:sz w:val="20"/>
          <w:szCs w:val="20"/>
        </w:rPr>
        <w:t xml:space="preserve">§ </w:t>
      </w:r>
      <w:r w:rsidR="00A44416">
        <w:rPr>
          <w:rFonts w:ascii="Arial" w:hAnsi="Arial" w:cs="Arial"/>
          <w:b/>
          <w:sz w:val="20"/>
          <w:szCs w:val="20"/>
        </w:rPr>
        <w:t>5</w:t>
      </w:r>
      <w:r>
        <w:rPr>
          <w:rFonts w:ascii="Arial" w:hAnsi="Arial" w:cs="Arial"/>
          <w:b/>
          <w:sz w:val="20"/>
          <w:szCs w:val="20"/>
        </w:rPr>
        <w:t>.</w:t>
      </w:r>
    </w:p>
    <w:p w14:paraId="7AD20E31" w14:textId="77777777" w:rsidR="00192A2D" w:rsidRDefault="00192A2D">
      <w:pPr>
        <w:spacing w:before="120" w:after="120"/>
        <w:ind w:left="360" w:hanging="360"/>
        <w:jc w:val="center"/>
      </w:pPr>
      <w:r>
        <w:rPr>
          <w:rFonts w:ascii="Arial" w:hAnsi="Arial" w:cs="Arial"/>
          <w:b/>
          <w:sz w:val="20"/>
          <w:szCs w:val="20"/>
        </w:rPr>
        <w:t>Gwarancja i rękojmia</w:t>
      </w:r>
    </w:p>
    <w:p w14:paraId="677758B9" w14:textId="77777777" w:rsidR="004117AD" w:rsidRPr="004117AD" w:rsidRDefault="004117AD" w:rsidP="004117AD">
      <w:pPr>
        <w:numPr>
          <w:ilvl w:val="0"/>
          <w:numId w:val="4"/>
        </w:numPr>
        <w:rPr>
          <w:rFonts w:ascii="Arial" w:hAnsi="Arial" w:cs="Arial"/>
          <w:sz w:val="20"/>
          <w:szCs w:val="20"/>
          <w:lang w:val="x-none"/>
        </w:rPr>
      </w:pPr>
      <w:r w:rsidRPr="004117AD">
        <w:rPr>
          <w:rFonts w:ascii="Arial" w:hAnsi="Arial" w:cs="Arial"/>
          <w:sz w:val="20"/>
          <w:szCs w:val="20"/>
          <w:lang w:val="x-none"/>
        </w:rPr>
        <w:t xml:space="preserve">Wykonawca oświadcza, że przedmiot umowy jest wolny od wad fizycznych i prawnych oraz może być użytkowany zgodnie z przeznaczeniem opisanym w ofercie.  </w:t>
      </w:r>
    </w:p>
    <w:p w14:paraId="689392D6" w14:textId="77777777" w:rsidR="004117AD" w:rsidRPr="00970014" w:rsidRDefault="004117AD" w:rsidP="004117AD">
      <w:pPr>
        <w:numPr>
          <w:ilvl w:val="0"/>
          <w:numId w:val="4"/>
        </w:numPr>
        <w:spacing w:before="120" w:after="120"/>
        <w:ind w:left="357" w:hanging="357"/>
        <w:rPr>
          <w:rFonts w:ascii="Arial" w:hAnsi="Arial" w:cs="Arial"/>
          <w:sz w:val="20"/>
          <w:szCs w:val="20"/>
        </w:rPr>
      </w:pPr>
      <w:r w:rsidRPr="004117AD">
        <w:rPr>
          <w:rFonts w:ascii="Arial" w:hAnsi="Arial" w:cs="Arial"/>
          <w:sz w:val="20"/>
          <w:szCs w:val="20"/>
          <w:lang w:val="x-none"/>
        </w:rPr>
        <w:t xml:space="preserve">Wykonawca udziela Zamawiającemu gwarancji jakościowych i ilościowych na dostarczony przedmiot umowy. </w:t>
      </w:r>
      <w:r w:rsidRPr="00970014">
        <w:rPr>
          <w:rFonts w:ascii="Arial" w:hAnsi="Arial" w:cs="Arial"/>
          <w:sz w:val="20"/>
          <w:szCs w:val="20"/>
        </w:rPr>
        <w:t xml:space="preserve">Gwarancja jakościowa udzielona jest na okres </w:t>
      </w:r>
      <w:r w:rsidR="00821EE2" w:rsidRPr="00970014">
        <w:rPr>
          <w:rFonts w:ascii="Arial" w:hAnsi="Arial" w:cs="Arial"/>
          <w:b/>
          <w:bCs/>
          <w:sz w:val="20"/>
          <w:szCs w:val="20"/>
        </w:rPr>
        <w:t>…….</w:t>
      </w:r>
      <w:r w:rsidRPr="00970014">
        <w:rPr>
          <w:rFonts w:ascii="Arial" w:hAnsi="Arial" w:cs="Arial"/>
          <w:b/>
          <w:bCs/>
          <w:sz w:val="20"/>
          <w:szCs w:val="20"/>
        </w:rPr>
        <w:t xml:space="preserve"> miesięcy</w:t>
      </w:r>
      <w:r w:rsidRPr="00970014">
        <w:rPr>
          <w:rFonts w:ascii="Arial" w:hAnsi="Arial" w:cs="Arial"/>
          <w:sz w:val="20"/>
          <w:szCs w:val="20"/>
        </w:rPr>
        <w:t xml:space="preserve">, liczony od daty dostawy towaru.  </w:t>
      </w:r>
    </w:p>
    <w:p w14:paraId="00750F96" w14:textId="77777777" w:rsidR="004117AD" w:rsidRPr="004117AD" w:rsidRDefault="004117AD" w:rsidP="004117AD">
      <w:pPr>
        <w:numPr>
          <w:ilvl w:val="0"/>
          <w:numId w:val="4"/>
        </w:numPr>
        <w:jc w:val="both"/>
        <w:rPr>
          <w:rFonts w:ascii="Arial" w:hAnsi="Arial" w:cs="Arial"/>
          <w:sz w:val="20"/>
          <w:szCs w:val="20"/>
          <w:lang w:val="x-none"/>
        </w:rPr>
      </w:pPr>
      <w:r w:rsidRPr="004117AD">
        <w:rPr>
          <w:rFonts w:ascii="Arial" w:hAnsi="Arial" w:cs="Arial"/>
          <w:sz w:val="20"/>
          <w:szCs w:val="20"/>
          <w:lang w:val="x-none"/>
        </w:rPr>
        <w:t xml:space="preserve">W przypadku gdy dostarczony przedmiot umowy nie odpowiada pod względem ilościowym, jakościowym lub trwałości produktowi wskazanemu przez Zamawiającego, Zamawiającemu przysługuje prawo do zgłoszenia reklamacji w jednej z następujących form: pisemnie, lub za pośrednictwem poczty elektronicznej. Potwierdzenie prawidłowości wysłania wiadomości za pośrednictwem poczty elektronicznej jest dowodem na dokonanie zgłoszenia reklamacji. Wykonawca potwierdzi tego samego dnia na adres poczty elektronicznej Zamawiającego przyjęcie zgłoszenia reklamacji.  </w:t>
      </w:r>
    </w:p>
    <w:p w14:paraId="25E399ED" w14:textId="77777777" w:rsidR="004117AD" w:rsidRPr="004117AD" w:rsidRDefault="004117AD" w:rsidP="00171060">
      <w:pPr>
        <w:numPr>
          <w:ilvl w:val="0"/>
          <w:numId w:val="4"/>
        </w:numPr>
        <w:spacing w:before="120"/>
        <w:ind w:left="357" w:hanging="357"/>
        <w:jc w:val="both"/>
        <w:rPr>
          <w:rFonts w:ascii="Arial" w:hAnsi="Arial" w:cs="Arial"/>
          <w:sz w:val="20"/>
          <w:szCs w:val="20"/>
          <w:lang w:val="x-none"/>
        </w:rPr>
      </w:pPr>
      <w:r w:rsidRPr="004117AD">
        <w:rPr>
          <w:rFonts w:ascii="Arial" w:hAnsi="Arial" w:cs="Arial"/>
          <w:sz w:val="20"/>
          <w:szCs w:val="20"/>
          <w:lang w:val="x-none"/>
        </w:rPr>
        <w:t>W przypadku zaistnienia okoliczności, o których mowa w ust. 3, Wykonawca zobowiązuje się do dostarczenia na własny koszt przedmiotu umowy odpowiednio: w żądanej ilości, pełnowartościowego lub spełniającego wymagania Zamawiającego określone w Załączniku nr 2</w:t>
      </w:r>
      <w:r w:rsidRPr="004117AD">
        <w:rPr>
          <w:rFonts w:ascii="Arial" w:hAnsi="Arial" w:cs="Arial"/>
          <w:sz w:val="20"/>
          <w:szCs w:val="20"/>
        </w:rPr>
        <w:t xml:space="preserve"> </w:t>
      </w:r>
      <w:r w:rsidRPr="004117AD">
        <w:rPr>
          <w:rFonts w:ascii="Arial" w:hAnsi="Arial" w:cs="Arial"/>
          <w:sz w:val="20"/>
          <w:szCs w:val="20"/>
          <w:lang w:val="x-none"/>
        </w:rPr>
        <w:t xml:space="preserve"> do umowy - w terminie </w:t>
      </w:r>
      <w:r w:rsidRPr="004A3A7F">
        <w:rPr>
          <w:rFonts w:ascii="Arial" w:hAnsi="Arial" w:cs="Arial"/>
          <w:sz w:val="20"/>
          <w:szCs w:val="20"/>
          <w:u w:val="single"/>
          <w:lang w:val="x-none"/>
        </w:rPr>
        <w:t>5 dni roboczych</w:t>
      </w:r>
      <w:r w:rsidRPr="004117AD">
        <w:rPr>
          <w:rFonts w:ascii="Arial" w:hAnsi="Arial" w:cs="Arial"/>
          <w:sz w:val="20"/>
          <w:szCs w:val="20"/>
          <w:lang w:val="x-none"/>
        </w:rPr>
        <w:t xml:space="preserve"> od daty zgłoszenia przez Zamawiającego reklamacji.  </w:t>
      </w:r>
    </w:p>
    <w:p w14:paraId="2794E7ED" w14:textId="77777777" w:rsidR="004B3A1B" w:rsidRPr="004B3A1B" w:rsidRDefault="004B3A1B" w:rsidP="004B3A1B">
      <w:pPr>
        <w:pStyle w:val="Tekstpodstawowy21"/>
        <w:numPr>
          <w:ilvl w:val="0"/>
          <w:numId w:val="4"/>
        </w:numPr>
        <w:spacing w:before="120" w:line="240" w:lineRule="auto"/>
        <w:ind w:left="357" w:hanging="357"/>
        <w:jc w:val="both"/>
        <w:rPr>
          <w:rFonts w:ascii="Arial" w:hAnsi="Arial" w:cs="Arial"/>
          <w:sz w:val="20"/>
          <w:szCs w:val="20"/>
        </w:rPr>
      </w:pPr>
      <w:r w:rsidRPr="004B3A1B">
        <w:rPr>
          <w:rFonts w:ascii="Arial" w:hAnsi="Arial" w:cs="Arial"/>
          <w:sz w:val="20"/>
          <w:szCs w:val="20"/>
        </w:rPr>
        <w:t xml:space="preserve">Reklamacje przyjmuje: ............................................................ </w:t>
      </w:r>
    </w:p>
    <w:p w14:paraId="16923160" w14:textId="77777777" w:rsidR="004B3A1B" w:rsidRPr="004B3A1B" w:rsidRDefault="004B3A1B" w:rsidP="004B3A1B">
      <w:pPr>
        <w:pStyle w:val="Tekstpodstawowy21"/>
        <w:spacing w:before="120" w:line="240" w:lineRule="auto"/>
        <w:ind w:left="357"/>
        <w:jc w:val="both"/>
        <w:rPr>
          <w:rFonts w:ascii="Arial" w:hAnsi="Arial" w:cs="Arial"/>
          <w:sz w:val="20"/>
          <w:szCs w:val="20"/>
        </w:rPr>
      </w:pPr>
      <w:r w:rsidRPr="004B3A1B">
        <w:rPr>
          <w:rFonts w:ascii="Arial" w:hAnsi="Arial" w:cs="Arial"/>
          <w:sz w:val="20"/>
          <w:szCs w:val="20"/>
        </w:rPr>
        <w:t>ul. .............................................................................................</w:t>
      </w:r>
    </w:p>
    <w:p w14:paraId="017CE989" w14:textId="77777777" w:rsidR="004B3A1B" w:rsidRPr="004B3A1B" w:rsidRDefault="004B3A1B" w:rsidP="004B3A1B">
      <w:pPr>
        <w:pStyle w:val="Tekstpodstawowy21"/>
        <w:spacing w:before="120" w:line="240" w:lineRule="auto"/>
        <w:ind w:left="357"/>
        <w:jc w:val="both"/>
        <w:rPr>
          <w:rFonts w:ascii="Arial" w:hAnsi="Arial" w:cs="Arial"/>
          <w:sz w:val="20"/>
          <w:szCs w:val="20"/>
        </w:rPr>
      </w:pPr>
      <w:r w:rsidRPr="004B3A1B">
        <w:rPr>
          <w:rFonts w:ascii="Arial" w:hAnsi="Arial" w:cs="Arial"/>
          <w:sz w:val="20"/>
          <w:szCs w:val="20"/>
        </w:rPr>
        <w:t>tel: ..................  w godzinach: …… do ……. od poniedziałku  do piątku.</w:t>
      </w:r>
    </w:p>
    <w:p w14:paraId="3017EAB3" w14:textId="77777777" w:rsidR="004B3A1B" w:rsidRPr="004B3A1B" w:rsidRDefault="004B3A1B" w:rsidP="004B3A1B">
      <w:pPr>
        <w:pStyle w:val="Tekstpodstawowy21"/>
        <w:spacing w:before="120" w:line="240" w:lineRule="auto"/>
        <w:ind w:left="357"/>
        <w:jc w:val="both"/>
        <w:rPr>
          <w:rFonts w:ascii="Arial" w:hAnsi="Arial" w:cs="Arial"/>
          <w:sz w:val="20"/>
          <w:szCs w:val="20"/>
        </w:rPr>
      </w:pPr>
      <w:r w:rsidRPr="004B3A1B">
        <w:rPr>
          <w:rFonts w:ascii="Arial" w:hAnsi="Arial" w:cs="Arial"/>
          <w:sz w:val="20"/>
          <w:szCs w:val="20"/>
        </w:rPr>
        <w:t>e-mail: ......................................................................................</w:t>
      </w:r>
    </w:p>
    <w:p w14:paraId="2093A085" w14:textId="77777777" w:rsidR="00A41620" w:rsidRPr="00F27160" w:rsidRDefault="00A41620" w:rsidP="00A41620">
      <w:pPr>
        <w:numPr>
          <w:ilvl w:val="0"/>
          <w:numId w:val="4"/>
        </w:numPr>
        <w:rPr>
          <w:rFonts w:ascii="Arial" w:hAnsi="Arial" w:cs="Arial"/>
          <w:sz w:val="20"/>
          <w:szCs w:val="20"/>
          <w:lang w:val="x-none"/>
        </w:rPr>
      </w:pPr>
      <w:r w:rsidRPr="00F27160">
        <w:rPr>
          <w:rFonts w:ascii="Arial" w:hAnsi="Arial" w:cs="Arial"/>
          <w:sz w:val="20"/>
          <w:szCs w:val="20"/>
          <w:lang w:val="x-none"/>
        </w:rPr>
        <w:t xml:space="preserve">Jeżeli z powodu wady prawnej przedmiotu zamówienia Zamawiający będzie zmuszony wydać go osobie trzeciej, Wykonawca jest obowiązany do zwrotu otrzymanej kwoty bez względu na inne postanowienia umowy.  </w:t>
      </w:r>
    </w:p>
    <w:p w14:paraId="5A81E096" w14:textId="77777777" w:rsidR="00F27160" w:rsidRPr="00F27160" w:rsidRDefault="00F27160" w:rsidP="004A3A7F">
      <w:pPr>
        <w:numPr>
          <w:ilvl w:val="0"/>
          <w:numId w:val="4"/>
        </w:numPr>
        <w:spacing w:before="120" w:after="120"/>
        <w:ind w:left="357" w:hanging="357"/>
        <w:jc w:val="both"/>
        <w:rPr>
          <w:rFonts w:ascii="Arial" w:hAnsi="Arial" w:cs="Arial"/>
          <w:sz w:val="20"/>
          <w:szCs w:val="20"/>
          <w:lang w:val="x-none"/>
        </w:rPr>
      </w:pPr>
      <w:r w:rsidRPr="00F27160">
        <w:rPr>
          <w:rFonts w:ascii="Arial" w:hAnsi="Arial" w:cs="Arial"/>
          <w:sz w:val="20"/>
          <w:szCs w:val="20"/>
          <w:lang w:val="x-none"/>
        </w:rPr>
        <w:t xml:space="preserve">Niezależnie od uprawnień wynikających z udzielonej gwarancji, przez okres gwarancji, Zamawiającemu przysługują uprawnienia wynikające z rękojmi, zgodnie z przepisami Kodeksu cywilnego, z zastrzeżeniem, że bieg terminu rękojmi rozpoczyna się w dacie dostawy towaru.   </w:t>
      </w:r>
    </w:p>
    <w:p w14:paraId="4391C544" w14:textId="77777777" w:rsidR="004117AD" w:rsidRDefault="004B3A1B" w:rsidP="004A3A7F">
      <w:pPr>
        <w:numPr>
          <w:ilvl w:val="0"/>
          <w:numId w:val="4"/>
        </w:numPr>
        <w:jc w:val="both"/>
        <w:rPr>
          <w:rFonts w:ascii="Arial" w:hAnsi="Arial" w:cs="Arial"/>
          <w:sz w:val="20"/>
          <w:szCs w:val="20"/>
          <w:lang w:val="x-none"/>
        </w:rPr>
      </w:pPr>
      <w:r w:rsidRPr="004B3A1B">
        <w:rPr>
          <w:rFonts w:ascii="Arial" w:hAnsi="Arial" w:cs="Arial"/>
          <w:sz w:val="20"/>
          <w:szCs w:val="20"/>
          <w:lang w:val="x-none"/>
        </w:rPr>
        <w:t xml:space="preserve">Jeżeli Wykonawca dopuści się zwłoki w wykonaniu reklamacji o co najmniej 14 dni po upływie terminu, o którym mowa w ust. 4, Zamawiający jest uprawniony do zakupu reklamowanego przedmiotu zamówienia na koszt i ryzyko Wykonawcy. Wykonawca zobowiązuje się zwrócić Zamawiającemu koszty i wydatki poniesione na zakup reklamowanego przedmiotu zamówienia w terminie 7 dni od dnia przedstawienia odpowiedniego żądania.  </w:t>
      </w:r>
    </w:p>
    <w:p w14:paraId="4A499553" w14:textId="77777777" w:rsidR="00953855" w:rsidRPr="00953855" w:rsidRDefault="00953855" w:rsidP="00953855">
      <w:pPr>
        <w:ind w:left="360"/>
        <w:rPr>
          <w:rFonts w:ascii="Arial" w:hAnsi="Arial" w:cs="Arial"/>
          <w:sz w:val="20"/>
          <w:szCs w:val="20"/>
          <w:lang w:val="x-none"/>
        </w:rPr>
      </w:pPr>
    </w:p>
    <w:p w14:paraId="03F25FE8" w14:textId="77777777" w:rsidR="00192A2D" w:rsidRDefault="00192A2D">
      <w:pPr>
        <w:jc w:val="center"/>
      </w:pPr>
      <w:r>
        <w:rPr>
          <w:rFonts w:ascii="Arial" w:hAnsi="Arial" w:cs="Arial"/>
          <w:b/>
          <w:sz w:val="20"/>
          <w:szCs w:val="20"/>
        </w:rPr>
        <w:t xml:space="preserve">§ </w:t>
      </w:r>
      <w:r w:rsidR="00174D19">
        <w:rPr>
          <w:rFonts w:ascii="Arial" w:hAnsi="Arial" w:cs="Arial"/>
          <w:b/>
          <w:sz w:val="20"/>
          <w:szCs w:val="20"/>
        </w:rPr>
        <w:t>6</w:t>
      </w:r>
      <w:r>
        <w:rPr>
          <w:rFonts w:ascii="Arial" w:hAnsi="Arial" w:cs="Arial"/>
          <w:b/>
          <w:sz w:val="20"/>
          <w:szCs w:val="20"/>
        </w:rPr>
        <w:t xml:space="preserve">. </w:t>
      </w:r>
    </w:p>
    <w:p w14:paraId="0455F717" w14:textId="77777777" w:rsidR="00192A2D" w:rsidRDefault="00192A2D">
      <w:pPr>
        <w:jc w:val="center"/>
      </w:pPr>
      <w:r>
        <w:rPr>
          <w:rFonts w:ascii="Arial" w:hAnsi="Arial" w:cs="Arial"/>
          <w:b/>
          <w:sz w:val="20"/>
          <w:szCs w:val="20"/>
        </w:rPr>
        <w:t>Warunki płatności</w:t>
      </w:r>
    </w:p>
    <w:p w14:paraId="70F4DC7C" w14:textId="77777777" w:rsidR="00192A2D" w:rsidRDefault="00192A2D">
      <w:pPr>
        <w:numPr>
          <w:ilvl w:val="0"/>
          <w:numId w:val="11"/>
        </w:numPr>
        <w:spacing w:before="120"/>
        <w:jc w:val="both"/>
      </w:pPr>
      <w:r>
        <w:rPr>
          <w:rFonts w:ascii="Arial" w:hAnsi="Arial" w:cs="Arial"/>
          <w:sz w:val="20"/>
          <w:szCs w:val="20"/>
        </w:rPr>
        <w:t>Zamawiający wymaga złożenie faktury VAT w formie papierowej;</w:t>
      </w:r>
    </w:p>
    <w:p w14:paraId="7CBB648C" w14:textId="1D5AA7CC" w:rsidR="00192A2D" w:rsidRDefault="00192A2D">
      <w:pPr>
        <w:numPr>
          <w:ilvl w:val="0"/>
          <w:numId w:val="11"/>
        </w:numPr>
        <w:spacing w:before="120"/>
        <w:ind w:left="357" w:hanging="357"/>
        <w:jc w:val="both"/>
      </w:pPr>
      <w:r>
        <w:rPr>
          <w:rFonts w:ascii="Arial" w:hAnsi="Arial" w:cs="Arial"/>
          <w:sz w:val="20"/>
          <w:szCs w:val="20"/>
        </w:rPr>
        <w:t xml:space="preserve">Zamawiający zobowiązuje się dokonać zapłaty należności za dostarczony przedmiot umowy, w terminie do 30 dni od daty dostarczenia do siedziby Zamawiającego: Politechnika Warszawska, </w:t>
      </w:r>
      <w:r w:rsidR="00FB1611">
        <w:rPr>
          <w:rFonts w:ascii="Arial" w:hAnsi="Arial" w:cs="Arial"/>
          <w:sz w:val="20"/>
          <w:szCs w:val="20"/>
        </w:rPr>
        <w:t>Mechatroniki</w:t>
      </w:r>
      <w:r>
        <w:rPr>
          <w:rFonts w:ascii="Arial" w:hAnsi="Arial" w:cs="Arial"/>
          <w:sz w:val="20"/>
          <w:szCs w:val="20"/>
        </w:rPr>
        <w:t xml:space="preserve">, ul. </w:t>
      </w:r>
      <w:r w:rsidR="00FB1611">
        <w:rPr>
          <w:rFonts w:ascii="Arial" w:hAnsi="Arial" w:cs="Arial"/>
          <w:sz w:val="20"/>
          <w:szCs w:val="20"/>
        </w:rPr>
        <w:t>Św. Andrzeja Boboli 8</w:t>
      </w:r>
      <w:r>
        <w:rPr>
          <w:rFonts w:ascii="Arial" w:hAnsi="Arial" w:cs="Arial"/>
          <w:sz w:val="20"/>
          <w:szCs w:val="20"/>
        </w:rPr>
        <w:t>, 0</w:t>
      </w:r>
      <w:r w:rsidR="00FB1611">
        <w:rPr>
          <w:rFonts w:ascii="Arial" w:hAnsi="Arial" w:cs="Arial"/>
          <w:sz w:val="20"/>
          <w:szCs w:val="20"/>
        </w:rPr>
        <w:t>2-525</w:t>
      </w:r>
      <w:r>
        <w:rPr>
          <w:rFonts w:ascii="Arial" w:hAnsi="Arial" w:cs="Arial"/>
          <w:sz w:val="20"/>
          <w:szCs w:val="20"/>
        </w:rPr>
        <w:t xml:space="preserve"> Warszawa oryginału prawidłowo wystawionej faktury VAT</w:t>
      </w:r>
      <w:r w:rsidR="006E5572">
        <w:rPr>
          <w:rFonts w:ascii="Arial" w:hAnsi="Arial" w:cs="Arial"/>
          <w:sz w:val="20"/>
          <w:szCs w:val="20"/>
        </w:rPr>
        <w:t>.</w:t>
      </w:r>
    </w:p>
    <w:p w14:paraId="3C0D5774" w14:textId="77777777" w:rsidR="00192A2D" w:rsidRDefault="00192A2D">
      <w:pPr>
        <w:numPr>
          <w:ilvl w:val="0"/>
          <w:numId w:val="11"/>
        </w:numPr>
        <w:spacing w:before="120"/>
        <w:jc w:val="both"/>
      </w:pPr>
      <w:r>
        <w:rPr>
          <w:rFonts w:ascii="Arial" w:hAnsi="Arial" w:cs="Arial"/>
          <w:sz w:val="20"/>
          <w:szCs w:val="20"/>
        </w:rPr>
        <w:t>Podstawą wystawienia faktury VAT jest</w:t>
      </w:r>
      <w:r w:rsidR="00217271">
        <w:rPr>
          <w:rFonts w:ascii="Arial" w:hAnsi="Arial" w:cs="Arial"/>
          <w:sz w:val="20"/>
          <w:szCs w:val="20"/>
        </w:rPr>
        <w:t xml:space="preserve"> dowód dostawy towaru</w:t>
      </w:r>
      <w:r>
        <w:rPr>
          <w:rFonts w:ascii="Arial" w:hAnsi="Arial" w:cs="Arial"/>
          <w:sz w:val="20"/>
          <w:szCs w:val="20"/>
        </w:rPr>
        <w:t xml:space="preserve">. </w:t>
      </w:r>
    </w:p>
    <w:p w14:paraId="66E0DC13" w14:textId="77777777" w:rsidR="00192A2D" w:rsidRDefault="00192A2D">
      <w:pPr>
        <w:numPr>
          <w:ilvl w:val="0"/>
          <w:numId w:val="11"/>
        </w:numPr>
        <w:spacing w:before="120"/>
        <w:ind w:left="357" w:hanging="357"/>
        <w:jc w:val="both"/>
      </w:pPr>
      <w:r>
        <w:rPr>
          <w:rFonts w:ascii="Arial" w:hAnsi="Arial" w:cs="Arial"/>
          <w:sz w:val="20"/>
          <w:szCs w:val="20"/>
        </w:rPr>
        <w:t xml:space="preserve">Wykonawca zobowiązany jest do wystawienia faktury VAT, o której mowa w ust. 1, nie później niż do 15. dnia miesiąca następującego po miesiącu, w którym dokonano dostawy towaru. Faktura powinna być dostarczona do Zamawiającego niezwłocznie. </w:t>
      </w:r>
    </w:p>
    <w:p w14:paraId="5B67A40F" w14:textId="77777777" w:rsidR="00192A2D" w:rsidRDefault="00192A2D">
      <w:pPr>
        <w:numPr>
          <w:ilvl w:val="0"/>
          <w:numId w:val="11"/>
        </w:numPr>
        <w:spacing w:before="120" w:after="120"/>
        <w:ind w:left="357" w:hanging="357"/>
        <w:jc w:val="both"/>
      </w:pPr>
      <w:r>
        <w:rPr>
          <w:rFonts w:ascii="Arial" w:hAnsi="Arial" w:cs="Arial"/>
          <w:sz w:val="20"/>
          <w:szCs w:val="20"/>
        </w:rPr>
        <w:t xml:space="preserve">Zapłata nastąpi na rachunek bankowy Wykonawcy nr </w:t>
      </w:r>
      <w:r>
        <w:rPr>
          <w:rFonts w:ascii="Arial" w:hAnsi="Arial" w:cs="Arial"/>
          <w:b/>
          <w:bCs/>
          <w:sz w:val="20"/>
          <w:szCs w:val="20"/>
        </w:rPr>
        <w:t xml:space="preserve">………………….. </w:t>
      </w:r>
    </w:p>
    <w:p w14:paraId="320DC784" w14:textId="77777777" w:rsidR="00192A2D" w:rsidRDefault="00192A2D">
      <w:pPr>
        <w:numPr>
          <w:ilvl w:val="0"/>
          <w:numId w:val="11"/>
        </w:numPr>
        <w:spacing w:before="120" w:after="120"/>
        <w:ind w:left="357" w:hanging="357"/>
        <w:jc w:val="both"/>
      </w:pPr>
      <w:r>
        <w:rPr>
          <w:rFonts w:ascii="Arial" w:hAnsi="Arial" w:cs="Arial"/>
          <w:sz w:val="20"/>
          <w:szCs w:val="20"/>
        </w:rPr>
        <w:lastRenderedPageBreak/>
        <w:t>Zmiana numeru rachunku bankowego wymaga formy pisemnej pod rygorem nieważności. Za dzień zapłaty uznaje się dzień obciążenia rachunku bankowego Zamawiającego</w:t>
      </w:r>
      <w:r>
        <w:rPr>
          <w:rFonts w:ascii="Arial" w:hAnsi="Arial" w:cs="Arial"/>
          <w:sz w:val="22"/>
          <w:szCs w:val="22"/>
        </w:rPr>
        <w:t>.</w:t>
      </w:r>
    </w:p>
    <w:p w14:paraId="55ABD44A" w14:textId="224869DE" w:rsidR="00192A2D" w:rsidRPr="00F024F5" w:rsidRDefault="00192A2D">
      <w:pPr>
        <w:numPr>
          <w:ilvl w:val="0"/>
          <w:numId w:val="11"/>
        </w:numPr>
        <w:spacing w:before="120"/>
        <w:ind w:left="357" w:hanging="357"/>
        <w:jc w:val="both"/>
      </w:pPr>
      <w:r>
        <w:rPr>
          <w:rFonts w:ascii="Arial" w:hAnsi="Arial" w:cs="Arial"/>
          <w:sz w:val="20"/>
          <w:szCs w:val="20"/>
        </w:rPr>
        <w:t>W przypadku opóźnienia terminu płatności Wykonawca ma prawo do naliczenia odsetek ustawowych za opóźnienie płatności w transakcjach handlowych, o których mowa w art. 4 pkt 3 ustawy z dnia 8 marca 2013 r. o</w:t>
      </w:r>
      <w:r w:rsidR="00820855">
        <w:rPr>
          <w:rFonts w:ascii="Arial" w:hAnsi="Arial" w:cs="Arial"/>
          <w:sz w:val="20"/>
          <w:szCs w:val="20"/>
        </w:rPr>
        <w:t xml:space="preserve"> przeciwdziałaniu nadmiernym opóźnieniom w transakcjach handlowych </w:t>
      </w:r>
      <w:r>
        <w:rPr>
          <w:rFonts w:ascii="Arial" w:hAnsi="Arial" w:cs="Arial"/>
          <w:sz w:val="20"/>
          <w:szCs w:val="20"/>
        </w:rPr>
        <w:t>(Dz. U.</w:t>
      </w:r>
      <w:r w:rsidR="00A24FC3">
        <w:rPr>
          <w:rFonts w:ascii="Arial" w:hAnsi="Arial" w:cs="Arial"/>
          <w:sz w:val="20"/>
          <w:szCs w:val="20"/>
        </w:rPr>
        <w:t xml:space="preserve"> z</w:t>
      </w:r>
      <w:r>
        <w:rPr>
          <w:rFonts w:ascii="Arial" w:hAnsi="Arial" w:cs="Arial"/>
          <w:sz w:val="20"/>
          <w:szCs w:val="20"/>
        </w:rPr>
        <w:t xml:space="preserve"> 202</w:t>
      </w:r>
      <w:r w:rsidR="00A24FC3">
        <w:rPr>
          <w:rFonts w:ascii="Arial" w:hAnsi="Arial" w:cs="Arial"/>
          <w:sz w:val="20"/>
          <w:szCs w:val="20"/>
        </w:rPr>
        <w:t>2 r.</w:t>
      </w:r>
      <w:r>
        <w:rPr>
          <w:rFonts w:ascii="Arial" w:hAnsi="Arial" w:cs="Arial"/>
          <w:sz w:val="20"/>
          <w:szCs w:val="20"/>
        </w:rPr>
        <w:t xml:space="preserve">, poz. </w:t>
      </w:r>
      <w:r w:rsidR="00A24FC3">
        <w:rPr>
          <w:rFonts w:ascii="Arial" w:hAnsi="Arial" w:cs="Arial"/>
          <w:sz w:val="20"/>
          <w:szCs w:val="20"/>
        </w:rPr>
        <w:t>893</w:t>
      </w:r>
      <w:r w:rsidR="00820855">
        <w:rPr>
          <w:rFonts w:ascii="Arial" w:hAnsi="Arial" w:cs="Arial"/>
          <w:sz w:val="20"/>
          <w:szCs w:val="20"/>
        </w:rPr>
        <w:t xml:space="preserve"> z późn. zm.</w:t>
      </w:r>
      <w:r>
        <w:rPr>
          <w:rFonts w:ascii="Arial" w:hAnsi="Arial" w:cs="Arial"/>
          <w:sz w:val="20"/>
          <w:szCs w:val="20"/>
        </w:rPr>
        <w:t>).</w:t>
      </w:r>
    </w:p>
    <w:p w14:paraId="3BFC03B5" w14:textId="1AB4739D" w:rsidR="00F024F5" w:rsidRDefault="00F024F5">
      <w:pPr>
        <w:numPr>
          <w:ilvl w:val="0"/>
          <w:numId w:val="11"/>
        </w:numPr>
        <w:spacing w:before="120"/>
        <w:ind w:left="357" w:hanging="357"/>
        <w:jc w:val="both"/>
        <w:rPr>
          <w:rFonts w:ascii="Arial" w:hAnsi="Arial" w:cs="Arial"/>
          <w:sz w:val="20"/>
          <w:szCs w:val="20"/>
        </w:rPr>
      </w:pPr>
      <w:r w:rsidRPr="0036599E">
        <w:rPr>
          <w:rFonts w:ascii="Arial" w:hAnsi="Arial" w:cs="Arial"/>
          <w:sz w:val="20"/>
          <w:szCs w:val="20"/>
        </w:rPr>
        <w:t>W związku z realizacją niniejszej umowy Zamawiający oświadcza, iż posiada status dużego przedsiębiorcy w rozumieniu przepisów ustawy z dnia 8 marca 2013 r.</w:t>
      </w:r>
      <w:r w:rsidR="0036599E" w:rsidRPr="0036599E">
        <w:rPr>
          <w:rFonts w:ascii="Arial" w:hAnsi="Arial" w:cs="Arial"/>
          <w:sz w:val="20"/>
          <w:szCs w:val="20"/>
        </w:rPr>
        <w:t xml:space="preserve"> o przeciwdziałaniu nadmiernym opóźnieniom w transakcjach handlowych </w:t>
      </w:r>
    </w:p>
    <w:p w14:paraId="396CB68A" w14:textId="77777777" w:rsidR="00A24FC3" w:rsidRPr="0036599E" w:rsidRDefault="00A24FC3" w:rsidP="00D1275A">
      <w:pPr>
        <w:spacing w:before="120"/>
        <w:ind w:left="284"/>
        <w:jc w:val="both"/>
        <w:rPr>
          <w:rFonts w:ascii="Arial" w:hAnsi="Arial" w:cs="Arial"/>
          <w:sz w:val="20"/>
          <w:szCs w:val="20"/>
        </w:rPr>
      </w:pPr>
    </w:p>
    <w:p w14:paraId="4E271503" w14:textId="77777777" w:rsidR="00192A2D" w:rsidRDefault="00192A2D">
      <w:pPr>
        <w:numPr>
          <w:ilvl w:val="0"/>
          <w:numId w:val="11"/>
        </w:numPr>
        <w:spacing w:before="120"/>
        <w:ind w:left="357" w:hanging="357"/>
        <w:jc w:val="both"/>
      </w:pPr>
      <w:r>
        <w:rPr>
          <w:rFonts w:ascii="Arial" w:hAnsi="Arial" w:cs="Arial"/>
          <w:sz w:val="20"/>
          <w:szCs w:val="20"/>
        </w:rPr>
        <w:t>Zobowiązanie Zamawiającego dotyczy należności określonej w umowie. Jeżeli należność naliczona na fakturze VAT Wykonawcy przewyższy cenę uzgodnioną, Zamawiający dokona zapłaty jedynie do ceny uzgodnionej, a Wykonawca zobowiązuje się do niezwłocznego wystawienia faktury korygującej.</w:t>
      </w:r>
    </w:p>
    <w:p w14:paraId="4C5E0143" w14:textId="77777777" w:rsidR="00192A2D" w:rsidRDefault="00192A2D">
      <w:pPr>
        <w:spacing w:before="120" w:after="120"/>
        <w:jc w:val="center"/>
      </w:pPr>
      <w:r>
        <w:rPr>
          <w:rFonts w:ascii="Arial" w:hAnsi="Arial" w:cs="Arial"/>
          <w:b/>
          <w:sz w:val="20"/>
          <w:szCs w:val="20"/>
        </w:rPr>
        <w:t xml:space="preserve">§ </w:t>
      </w:r>
      <w:r w:rsidR="00174D19">
        <w:rPr>
          <w:rFonts w:ascii="Arial" w:hAnsi="Arial" w:cs="Arial"/>
          <w:b/>
          <w:sz w:val="20"/>
          <w:szCs w:val="20"/>
        </w:rPr>
        <w:t>7</w:t>
      </w:r>
      <w:r>
        <w:rPr>
          <w:rFonts w:ascii="Arial" w:hAnsi="Arial" w:cs="Arial"/>
          <w:b/>
          <w:sz w:val="20"/>
          <w:szCs w:val="20"/>
        </w:rPr>
        <w:t>.</w:t>
      </w:r>
    </w:p>
    <w:p w14:paraId="4D6333C4" w14:textId="77777777" w:rsidR="00192A2D" w:rsidRDefault="00192A2D">
      <w:pPr>
        <w:spacing w:before="120" w:after="120"/>
        <w:jc w:val="center"/>
      </w:pPr>
      <w:r>
        <w:rPr>
          <w:rFonts w:ascii="Arial" w:hAnsi="Arial" w:cs="Arial"/>
          <w:b/>
          <w:sz w:val="20"/>
          <w:szCs w:val="20"/>
        </w:rPr>
        <w:t>Kary umowne</w:t>
      </w:r>
    </w:p>
    <w:p w14:paraId="71C5CA88" w14:textId="77777777" w:rsidR="00192A2D" w:rsidRDefault="00192A2D">
      <w:pPr>
        <w:numPr>
          <w:ilvl w:val="0"/>
          <w:numId w:val="8"/>
        </w:numPr>
        <w:spacing w:before="120" w:after="120"/>
        <w:jc w:val="both"/>
      </w:pPr>
      <w:r>
        <w:rPr>
          <w:rFonts w:ascii="Arial" w:hAnsi="Arial" w:cs="Arial"/>
          <w:sz w:val="20"/>
          <w:szCs w:val="20"/>
        </w:rPr>
        <w:t>W przypadku niewykonania lub nienależytego wykonania umowy Zamawiający ma prawo do naliczenia następujących kar umownych:</w:t>
      </w:r>
    </w:p>
    <w:p w14:paraId="4BF7A590" w14:textId="77777777" w:rsidR="000529CE" w:rsidRPr="00C02970" w:rsidRDefault="00C02970" w:rsidP="00C02970">
      <w:pPr>
        <w:numPr>
          <w:ilvl w:val="0"/>
          <w:numId w:val="3"/>
        </w:numPr>
        <w:tabs>
          <w:tab w:val="left" w:pos="709"/>
        </w:tabs>
        <w:ind w:left="709" w:hanging="425"/>
        <w:jc w:val="both"/>
      </w:pPr>
      <w:r>
        <w:rPr>
          <w:rFonts w:ascii="Arial" w:hAnsi="Arial" w:cs="Arial"/>
          <w:sz w:val="20"/>
          <w:szCs w:val="20"/>
        </w:rPr>
        <w:t xml:space="preserve">za nieterminowe wykonanie przedmiotu umowy w wysokości 0,2% wartości netto przedmiotu umowy, określonej w § 2 ust. 1 </w:t>
      </w:r>
      <w:r w:rsidR="00950DA4">
        <w:rPr>
          <w:rFonts w:ascii="Arial" w:hAnsi="Arial" w:cs="Arial"/>
          <w:sz w:val="20"/>
          <w:szCs w:val="20"/>
        </w:rPr>
        <w:t xml:space="preserve">pkt 1) </w:t>
      </w:r>
      <w:r>
        <w:rPr>
          <w:rFonts w:ascii="Arial" w:hAnsi="Arial" w:cs="Arial"/>
          <w:sz w:val="20"/>
          <w:szCs w:val="20"/>
        </w:rPr>
        <w:t>za każdy rozpoczęty dzień zwłoki</w:t>
      </w:r>
      <w:r>
        <w:rPr>
          <w:rFonts w:ascii="Arial" w:hAnsi="Arial" w:cs="Arial"/>
          <w:sz w:val="22"/>
          <w:szCs w:val="22"/>
        </w:rPr>
        <w:t xml:space="preserve">; </w:t>
      </w:r>
    </w:p>
    <w:p w14:paraId="76975D5A" w14:textId="77777777" w:rsidR="00032644" w:rsidRPr="001F5F37" w:rsidRDefault="000529CE" w:rsidP="001F5F37">
      <w:pPr>
        <w:numPr>
          <w:ilvl w:val="0"/>
          <w:numId w:val="3"/>
        </w:numPr>
        <w:tabs>
          <w:tab w:val="clear" w:pos="1440"/>
          <w:tab w:val="num" w:pos="709"/>
        </w:tabs>
        <w:spacing w:before="120"/>
        <w:ind w:left="709" w:hanging="425"/>
        <w:rPr>
          <w:rFonts w:ascii="Arial" w:hAnsi="Arial" w:cs="Arial"/>
          <w:sz w:val="20"/>
          <w:szCs w:val="20"/>
        </w:rPr>
      </w:pPr>
      <w:bookmarkStart w:id="3" w:name="_Hlk96607948"/>
      <w:r w:rsidRPr="000529CE">
        <w:rPr>
          <w:rFonts w:ascii="Arial" w:hAnsi="Arial" w:cs="Arial"/>
          <w:sz w:val="20"/>
          <w:szCs w:val="20"/>
        </w:rPr>
        <w:t xml:space="preserve">za </w:t>
      </w:r>
      <w:r w:rsidR="00C02970">
        <w:rPr>
          <w:rFonts w:ascii="Arial" w:hAnsi="Arial" w:cs="Arial"/>
          <w:sz w:val="20"/>
          <w:szCs w:val="20"/>
        </w:rPr>
        <w:t>nieterminowe wykonanie</w:t>
      </w:r>
      <w:r w:rsidRPr="000529CE">
        <w:rPr>
          <w:rFonts w:ascii="Arial" w:hAnsi="Arial" w:cs="Arial"/>
          <w:sz w:val="20"/>
          <w:szCs w:val="20"/>
        </w:rPr>
        <w:t xml:space="preserve"> reklamacji w wysokości 0,2% wartości netto kwestionowanego przedmioty zamówienia za każdy rozpoczęty dzień zwłoki;  </w:t>
      </w:r>
      <w:bookmarkEnd w:id="3"/>
    </w:p>
    <w:p w14:paraId="27E52FF2" w14:textId="77777777" w:rsidR="00192A2D" w:rsidRPr="00C02970" w:rsidRDefault="00192A2D" w:rsidP="007D156B">
      <w:pPr>
        <w:numPr>
          <w:ilvl w:val="0"/>
          <w:numId w:val="3"/>
        </w:numPr>
        <w:tabs>
          <w:tab w:val="clear" w:pos="1440"/>
          <w:tab w:val="num" w:pos="709"/>
        </w:tabs>
        <w:spacing w:before="120" w:after="120"/>
        <w:ind w:left="720"/>
        <w:jc w:val="both"/>
      </w:pPr>
      <w:bookmarkStart w:id="4" w:name="_Hlk96608300"/>
      <w:r>
        <w:rPr>
          <w:rFonts w:ascii="Arial" w:hAnsi="Arial" w:cs="Arial"/>
          <w:sz w:val="20"/>
          <w:szCs w:val="20"/>
        </w:rPr>
        <w:t xml:space="preserve">w wysokości 10% wartości netto przedmiotu umowy, określonej w § 2 ust. 1 </w:t>
      </w:r>
      <w:r w:rsidR="00DA5CEF">
        <w:rPr>
          <w:rFonts w:ascii="Arial" w:hAnsi="Arial" w:cs="Arial"/>
          <w:sz w:val="20"/>
          <w:szCs w:val="20"/>
        </w:rPr>
        <w:t xml:space="preserve">pkt 1) </w:t>
      </w:r>
      <w:r>
        <w:rPr>
          <w:rFonts w:ascii="Arial" w:hAnsi="Arial" w:cs="Arial"/>
          <w:sz w:val="20"/>
          <w:szCs w:val="20"/>
        </w:rPr>
        <w:t>w przypadku odstąpienia od umowy przez Zamawiającego z przyczyn leżących po stronie Wykonawcy;</w:t>
      </w:r>
    </w:p>
    <w:bookmarkEnd w:id="4"/>
    <w:p w14:paraId="1E6D2045" w14:textId="77777777" w:rsidR="00C02970" w:rsidRPr="00C02970" w:rsidRDefault="00C02970" w:rsidP="00C02970">
      <w:pPr>
        <w:numPr>
          <w:ilvl w:val="0"/>
          <w:numId w:val="3"/>
        </w:numPr>
        <w:tabs>
          <w:tab w:val="clear" w:pos="1440"/>
          <w:tab w:val="num" w:pos="709"/>
        </w:tabs>
        <w:spacing w:before="120" w:after="120"/>
        <w:ind w:left="720"/>
        <w:jc w:val="both"/>
      </w:pPr>
      <w:r>
        <w:rPr>
          <w:rFonts w:ascii="Arial" w:hAnsi="Arial" w:cs="Arial"/>
          <w:sz w:val="20"/>
          <w:szCs w:val="20"/>
        </w:rPr>
        <w:t xml:space="preserve">w wysokości 10% wartości netto przedmiotu umowy, określonej w § 2 ust. 1 </w:t>
      </w:r>
      <w:r w:rsidR="00E65DDB">
        <w:rPr>
          <w:rFonts w:ascii="Arial" w:hAnsi="Arial" w:cs="Arial"/>
          <w:sz w:val="20"/>
          <w:szCs w:val="20"/>
        </w:rPr>
        <w:t xml:space="preserve">pkt 1) </w:t>
      </w:r>
      <w:r>
        <w:rPr>
          <w:rFonts w:ascii="Arial" w:hAnsi="Arial" w:cs="Arial"/>
          <w:sz w:val="20"/>
          <w:szCs w:val="20"/>
        </w:rPr>
        <w:t xml:space="preserve">w przypadku odstąpienia od umowy przez Wykonawcę z przyczyn leżących po stronie </w:t>
      </w:r>
      <w:r w:rsidR="001F5F37">
        <w:rPr>
          <w:rFonts w:ascii="Arial" w:hAnsi="Arial" w:cs="Arial"/>
          <w:sz w:val="20"/>
          <w:szCs w:val="20"/>
        </w:rPr>
        <w:t>Zamawiającego</w:t>
      </w:r>
      <w:r>
        <w:rPr>
          <w:rFonts w:ascii="Arial" w:hAnsi="Arial" w:cs="Arial"/>
          <w:sz w:val="20"/>
          <w:szCs w:val="20"/>
        </w:rPr>
        <w:t>;</w:t>
      </w:r>
    </w:p>
    <w:p w14:paraId="5B7BCA3C" w14:textId="77777777" w:rsidR="00192A2D" w:rsidRDefault="00192A2D">
      <w:pPr>
        <w:spacing w:before="120"/>
        <w:ind w:left="426"/>
        <w:jc w:val="both"/>
      </w:pPr>
      <w:r>
        <w:rPr>
          <w:rFonts w:ascii="Arial" w:hAnsi="Arial" w:cs="Arial"/>
          <w:sz w:val="20"/>
          <w:szCs w:val="20"/>
        </w:rPr>
        <w:t xml:space="preserve">- z zastrzeżeniem, że łączna wysokość kar umownych nie przekroczy 20% wartości netto przedmiotu umowy, określonej w § 2 ust. 1 </w:t>
      </w:r>
      <w:r w:rsidR="000216C2">
        <w:rPr>
          <w:rFonts w:ascii="Arial" w:hAnsi="Arial" w:cs="Arial"/>
          <w:sz w:val="20"/>
          <w:szCs w:val="20"/>
        </w:rPr>
        <w:t>pkt 1)</w:t>
      </w:r>
      <w:r>
        <w:rPr>
          <w:rFonts w:ascii="Arial" w:hAnsi="Arial" w:cs="Arial"/>
          <w:sz w:val="22"/>
          <w:szCs w:val="22"/>
        </w:rPr>
        <w:t>.</w:t>
      </w:r>
    </w:p>
    <w:p w14:paraId="370A5177" w14:textId="77777777" w:rsidR="00192A2D" w:rsidRDefault="00192A2D">
      <w:pPr>
        <w:numPr>
          <w:ilvl w:val="0"/>
          <w:numId w:val="8"/>
        </w:numPr>
        <w:spacing w:before="120" w:after="120"/>
        <w:jc w:val="both"/>
      </w:pPr>
      <w:r>
        <w:rPr>
          <w:rFonts w:ascii="Arial" w:hAnsi="Arial" w:cs="Arial"/>
          <w:sz w:val="20"/>
          <w:szCs w:val="20"/>
        </w:rPr>
        <w:t>Przyczynami odstąpienia od umowy przez Zamawiającego, za które odpowiada Wykonawca są:</w:t>
      </w:r>
    </w:p>
    <w:p w14:paraId="21E40AC3" w14:textId="77777777" w:rsidR="00192A2D" w:rsidRDefault="00192A2D">
      <w:pPr>
        <w:numPr>
          <w:ilvl w:val="0"/>
          <w:numId w:val="10"/>
        </w:numPr>
        <w:tabs>
          <w:tab w:val="left" w:pos="-3240"/>
        </w:tabs>
        <w:spacing w:before="120" w:after="120"/>
        <w:jc w:val="both"/>
      </w:pPr>
      <w:r>
        <w:rPr>
          <w:rFonts w:ascii="Arial" w:hAnsi="Arial" w:cs="Arial"/>
          <w:sz w:val="20"/>
          <w:szCs w:val="20"/>
        </w:rPr>
        <w:t>stwierdzenie przez Zamawiającego wady prawnej przedmiotu  umowy;</w:t>
      </w:r>
    </w:p>
    <w:p w14:paraId="447DAE16" w14:textId="77777777" w:rsidR="00192A2D" w:rsidRDefault="00192A2D">
      <w:pPr>
        <w:numPr>
          <w:ilvl w:val="0"/>
          <w:numId w:val="10"/>
        </w:numPr>
        <w:tabs>
          <w:tab w:val="left" w:pos="-3240"/>
        </w:tabs>
        <w:spacing w:before="120" w:after="120"/>
        <w:jc w:val="both"/>
      </w:pPr>
      <w:r>
        <w:rPr>
          <w:rFonts w:ascii="Arial" w:hAnsi="Arial" w:cs="Arial"/>
          <w:sz w:val="20"/>
          <w:szCs w:val="20"/>
        </w:rPr>
        <w:t xml:space="preserve">zwłoka w realizacji przedmiotu umowy przekraczająca </w:t>
      </w:r>
      <w:r w:rsidR="00794F11">
        <w:rPr>
          <w:rFonts w:ascii="Arial" w:hAnsi="Arial" w:cs="Arial"/>
          <w:sz w:val="20"/>
          <w:szCs w:val="20"/>
        </w:rPr>
        <w:t>30</w:t>
      </w:r>
      <w:r>
        <w:rPr>
          <w:rFonts w:ascii="Arial" w:hAnsi="Arial" w:cs="Arial"/>
          <w:sz w:val="20"/>
          <w:szCs w:val="20"/>
        </w:rPr>
        <w:t xml:space="preserve"> dni, </w:t>
      </w:r>
    </w:p>
    <w:p w14:paraId="248C5444" w14:textId="77777777" w:rsidR="00192A2D" w:rsidRPr="00794F11" w:rsidRDefault="00794F11">
      <w:pPr>
        <w:numPr>
          <w:ilvl w:val="0"/>
          <w:numId w:val="10"/>
        </w:numPr>
        <w:tabs>
          <w:tab w:val="left" w:pos="-3240"/>
        </w:tabs>
        <w:spacing w:before="120" w:after="120"/>
        <w:jc w:val="both"/>
        <w:rPr>
          <w:sz w:val="20"/>
          <w:szCs w:val="20"/>
        </w:rPr>
      </w:pPr>
      <w:r w:rsidRPr="00794F11">
        <w:rPr>
          <w:rFonts w:ascii="Arial" w:hAnsi="Arial" w:cs="Arial"/>
          <w:sz w:val="20"/>
          <w:szCs w:val="20"/>
        </w:rPr>
        <w:t xml:space="preserve">niedostarczenia przedmiotu umowy w żądanej ilości, pełnowartościowego lub spełniającego wymagania Zamawiającego w terminie określonym w umowie </w:t>
      </w:r>
      <w:r w:rsidR="00192A2D" w:rsidRPr="00794F11">
        <w:rPr>
          <w:rFonts w:ascii="Arial" w:hAnsi="Arial" w:cs="Arial"/>
          <w:sz w:val="20"/>
          <w:szCs w:val="20"/>
        </w:rPr>
        <w:t xml:space="preserve">w terminie określonym w umowie. </w:t>
      </w:r>
    </w:p>
    <w:p w14:paraId="3689791D" w14:textId="77777777" w:rsidR="00192A2D" w:rsidRDefault="00192A2D">
      <w:pPr>
        <w:tabs>
          <w:tab w:val="left" w:pos="-3240"/>
        </w:tabs>
        <w:spacing w:before="120" w:after="120"/>
        <w:ind w:left="360"/>
        <w:jc w:val="both"/>
      </w:pPr>
      <w:r>
        <w:rPr>
          <w:rFonts w:ascii="Arial" w:hAnsi="Arial" w:cs="Arial"/>
          <w:sz w:val="20"/>
          <w:szCs w:val="20"/>
        </w:rPr>
        <w:t xml:space="preserve">Odstąpienie od umowy, w przypadku o którym mowa w pkt. </w:t>
      </w:r>
      <w:r w:rsidR="00C81BD1">
        <w:rPr>
          <w:rFonts w:ascii="Arial" w:hAnsi="Arial" w:cs="Arial"/>
          <w:sz w:val="20"/>
          <w:szCs w:val="20"/>
        </w:rPr>
        <w:t>2</w:t>
      </w:r>
      <w:r>
        <w:rPr>
          <w:rFonts w:ascii="Arial" w:hAnsi="Arial" w:cs="Arial"/>
          <w:sz w:val="20"/>
          <w:szCs w:val="20"/>
        </w:rPr>
        <w:t>)</w:t>
      </w:r>
      <w:r w:rsidR="003B372E">
        <w:rPr>
          <w:rFonts w:ascii="Arial" w:hAnsi="Arial" w:cs="Arial"/>
          <w:sz w:val="20"/>
          <w:szCs w:val="20"/>
        </w:rPr>
        <w:t xml:space="preserve"> lub 3)</w:t>
      </w:r>
      <w:r>
        <w:rPr>
          <w:rFonts w:ascii="Arial" w:hAnsi="Arial" w:cs="Arial"/>
          <w:sz w:val="20"/>
          <w:szCs w:val="20"/>
        </w:rPr>
        <w:t xml:space="preserve"> może nastąpić po bezskutecznym upływie dodatkowego 7 dniowego terminu wyznaczonego przez Zamawiającego na </w:t>
      </w:r>
      <w:r w:rsidR="003B372E">
        <w:rPr>
          <w:rFonts w:ascii="Arial" w:hAnsi="Arial" w:cs="Arial"/>
          <w:sz w:val="20"/>
          <w:szCs w:val="20"/>
        </w:rPr>
        <w:t>dostarczenie przedmiotu zamówienia, usunięcie wady lub uzupełnienie przedmiotu zamówienia.</w:t>
      </w:r>
    </w:p>
    <w:p w14:paraId="52F82128" w14:textId="77777777" w:rsidR="00192A2D" w:rsidRDefault="00A569D4">
      <w:pPr>
        <w:numPr>
          <w:ilvl w:val="0"/>
          <w:numId w:val="8"/>
        </w:numPr>
        <w:tabs>
          <w:tab w:val="left" w:pos="-3240"/>
        </w:tabs>
        <w:spacing w:before="120" w:after="120"/>
        <w:jc w:val="both"/>
      </w:pPr>
      <w:r>
        <w:rPr>
          <w:rFonts w:ascii="Arial" w:hAnsi="Arial" w:cs="Arial"/>
          <w:sz w:val="20"/>
          <w:szCs w:val="20"/>
        </w:rPr>
        <w:t xml:space="preserve">Oprócz przypadków skazanych z Kodeksie cywilnym Zamawiający może odstąpić od umowy z przyczyn </w:t>
      </w:r>
      <w:r w:rsidR="00192A2D">
        <w:rPr>
          <w:rFonts w:ascii="Arial" w:hAnsi="Arial" w:cs="Arial"/>
          <w:sz w:val="20"/>
          <w:szCs w:val="20"/>
        </w:rPr>
        <w:t>o który</w:t>
      </w:r>
      <w:r>
        <w:rPr>
          <w:rFonts w:ascii="Arial" w:hAnsi="Arial" w:cs="Arial"/>
          <w:sz w:val="20"/>
          <w:szCs w:val="20"/>
        </w:rPr>
        <w:t>ch</w:t>
      </w:r>
      <w:r w:rsidR="00192A2D">
        <w:rPr>
          <w:rFonts w:ascii="Arial" w:hAnsi="Arial" w:cs="Arial"/>
          <w:sz w:val="20"/>
          <w:szCs w:val="20"/>
        </w:rPr>
        <w:t xml:space="preserve"> mowa w ust. 2 w terminie 30 dni od dnia powzięcia informacji o przyczynie stanowiącej podstawę do odstąpienia od umowy.</w:t>
      </w:r>
    </w:p>
    <w:p w14:paraId="141CCA49" w14:textId="17C40C87" w:rsidR="00192A2D" w:rsidRDefault="00192A2D">
      <w:pPr>
        <w:numPr>
          <w:ilvl w:val="0"/>
          <w:numId w:val="8"/>
        </w:numPr>
        <w:tabs>
          <w:tab w:val="left" w:pos="-3240"/>
        </w:tabs>
        <w:spacing w:before="120" w:after="120"/>
        <w:ind w:left="357" w:hanging="357"/>
        <w:jc w:val="both"/>
      </w:pPr>
      <w:r>
        <w:rPr>
          <w:rFonts w:ascii="Arial" w:hAnsi="Arial" w:cs="Arial"/>
          <w:sz w:val="20"/>
          <w:szCs w:val="20"/>
        </w:rPr>
        <w:t>Wykonawca wyraża zgodę na potrącenie kwoty kary umownej, bezpośrednio przy zapłacie faktury VAT dotyczącej realizacji przedmiotu umowy, z zastrzeżeniem</w:t>
      </w:r>
      <w:r>
        <w:rPr>
          <w:rFonts w:ascii="Courier New" w:hAnsi="Courier New" w:cs="Courier New"/>
          <w:sz w:val="20"/>
          <w:szCs w:val="20"/>
          <w:shd w:val="clear" w:color="auto" w:fill="FFFFFF"/>
        </w:rPr>
        <w:t xml:space="preserve"> </w:t>
      </w:r>
      <w:r>
        <w:rPr>
          <w:rFonts w:ascii="Arial" w:hAnsi="Arial" w:cs="Arial"/>
          <w:sz w:val="20"/>
          <w:szCs w:val="20"/>
          <w:shd w:val="clear" w:color="auto" w:fill="FFFFFF"/>
        </w:rPr>
        <w:t>art. 15 r</w:t>
      </w:r>
      <w:r>
        <w:rPr>
          <w:rFonts w:ascii="Arial" w:hAnsi="Arial" w:cs="Arial"/>
          <w:sz w:val="20"/>
          <w:szCs w:val="20"/>
          <w:shd w:val="clear" w:color="auto" w:fill="FFFFFF"/>
          <w:vertAlign w:val="superscript"/>
        </w:rPr>
        <w:t>1</w:t>
      </w:r>
      <w:r>
        <w:rPr>
          <w:rFonts w:ascii="Arial" w:hAnsi="Arial" w:cs="Arial"/>
          <w:sz w:val="20"/>
          <w:szCs w:val="20"/>
          <w:shd w:val="clear" w:color="auto" w:fill="FFFFFF"/>
        </w:rPr>
        <w:t xml:space="preserve"> ustawy z dnia 8 marca 2020 r. o szczególnych rozwiązaniach związanych z zapobieganiem, przeciwdziałaniem i zwalczaniem COVID-19, innych chorób zakaźnych oraz wywołanych nimi sytuacji kryzysowych (Dz. U. z 2021 r. poz. </w:t>
      </w:r>
      <w:r w:rsidR="00A24FC3">
        <w:rPr>
          <w:rFonts w:ascii="Arial" w:hAnsi="Arial" w:cs="Arial"/>
          <w:sz w:val="20"/>
          <w:szCs w:val="20"/>
          <w:shd w:val="clear" w:color="auto" w:fill="FFFFFF"/>
        </w:rPr>
        <w:t xml:space="preserve">2095 </w:t>
      </w:r>
      <w:r>
        <w:rPr>
          <w:rFonts w:ascii="Arial" w:hAnsi="Arial" w:cs="Arial"/>
          <w:sz w:val="20"/>
          <w:szCs w:val="20"/>
          <w:shd w:val="clear" w:color="auto" w:fill="FFFFFF"/>
        </w:rPr>
        <w:t>).</w:t>
      </w:r>
    </w:p>
    <w:p w14:paraId="2F890253" w14:textId="77777777" w:rsidR="00192A2D" w:rsidRPr="00B43C0D" w:rsidRDefault="00192A2D">
      <w:pPr>
        <w:numPr>
          <w:ilvl w:val="0"/>
          <w:numId w:val="8"/>
        </w:numPr>
        <w:tabs>
          <w:tab w:val="left" w:pos="-3240"/>
        </w:tabs>
        <w:spacing w:before="120" w:after="120"/>
        <w:jc w:val="both"/>
      </w:pPr>
      <w:r>
        <w:rPr>
          <w:rFonts w:ascii="Arial" w:hAnsi="Arial" w:cs="Arial"/>
          <w:sz w:val="20"/>
          <w:szCs w:val="20"/>
        </w:rPr>
        <w:t xml:space="preserve">Zamawiający zachowuje prawo do dochodzenia odszkodowania uzupełniającego, gdy wartość kar umownych jest niższa niż wartość powstałej szkody. Dochodzenie roszczeń jest możliwe jedynie do wartości powstałej szkody. </w:t>
      </w:r>
    </w:p>
    <w:p w14:paraId="362AFFA5" w14:textId="1D816207" w:rsidR="00B43C0D" w:rsidRDefault="00B43C0D" w:rsidP="00B43C0D">
      <w:pPr>
        <w:tabs>
          <w:tab w:val="left" w:pos="-3240"/>
        </w:tabs>
        <w:spacing w:before="120" w:after="120"/>
        <w:ind w:left="360"/>
        <w:jc w:val="both"/>
      </w:pPr>
    </w:p>
    <w:p w14:paraId="079A6D21" w14:textId="77777777" w:rsidR="00FB1611" w:rsidRDefault="00FB1611" w:rsidP="00B43C0D">
      <w:pPr>
        <w:tabs>
          <w:tab w:val="left" w:pos="-3240"/>
        </w:tabs>
        <w:spacing w:before="120" w:after="120"/>
        <w:ind w:left="360"/>
        <w:jc w:val="both"/>
      </w:pPr>
    </w:p>
    <w:p w14:paraId="2A9E4073" w14:textId="77777777" w:rsidR="00B43C0D" w:rsidRDefault="00B43C0D" w:rsidP="00B43C0D">
      <w:pPr>
        <w:tabs>
          <w:tab w:val="left" w:pos="-3240"/>
        </w:tabs>
        <w:spacing w:before="120" w:after="120"/>
        <w:ind w:left="360"/>
        <w:jc w:val="both"/>
      </w:pPr>
    </w:p>
    <w:p w14:paraId="141B37A6" w14:textId="77777777" w:rsidR="00192A2D" w:rsidRDefault="00192A2D">
      <w:pPr>
        <w:jc w:val="center"/>
      </w:pPr>
      <w:r>
        <w:rPr>
          <w:rFonts w:ascii="Arial" w:hAnsi="Arial" w:cs="Arial"/>
          <w:b/>
          <w:sz w:val="20"/>
          <w:szCs w:val="20"/>
        </w:rPr>
        <w:t xml:space="preserve">§ </w:t>
      </w:r>
      <w:r w:rsidR="0035639F">
        <w:rPr>
          <w:rFonts w:ascii="Arial" w:hAnsi="Arial" w:cs="Arial"/>
          <w:b/>
          <w:sz w:val="20"/>
          <w:szCs w:val="20"/>
        </w:rPr>
        <w:t>8</w:t>
      </w:r>
      <w:r>
        <w:rPr>
          <w:rFonts w:ascii="Arial" w:hAnsi="Arial" w:cs="Arial"/>
          <w:b/>
          <w:sz w:val="20"/>
          <w:szCs w:val="20"/>
        </w:rPr>
        <w:t>.</w:t>
      </w:r>
    </w:p>
    <w:p w14:paraId="733293CC" w14:textId="77777777" w:rsidR="00192A2D" w:rsidRDefault="00192A2D">
      <w:pPr>
        <w:pStyle w:val="Nagwek"/>
        <w:jc w:val="center"/>
      </w:pPr>
      <w:r>
        <w:rPr>
          <w:rFonts w:ascii="Arial" w:hAnsi="Arial" w:cs="Arial"/>
          <w:b/>
        </w:rPr>
        <w:t>Ochrona danych osobowych</w:t>
      </w:r>
    </w:p>
    <w:p w14:paraId="765CF7A9" w14:textId="77777777" w:rsidR="00192A2D" w:rsidRDefault="00192A2D">
      <w:pPr>
        <w:numPr>
          <w:ilvl w:val="0"/>
          <w:numId w:val="14"/>
        </w:numPr>
        <w:tabs>
          <w:tab w:val="left" w:pos="-3240"/>
        </w:tabs>
        <w:spacing w:before="120" w:after="120"/>
        <w:ind w:left="357" w:hanging="357"/>
        <w:jc w:val="both"/>
      </w:pPr>
      <w:r>
        <w:rPr>
          <w:rFonts w:ascii="Arial" w:hAnsi="Arial" w:cs="Arial"/>
          <w:sz w:val="20"/>
          <w:szCs w:val="20"/>
        </w:rPr>
        <w:t>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679606A7" w14:textId="77777777" w:rsidR="00192A2D" w:rsidRDefault="00192A2D">
      <w:pPr>
        <w:numPr>
          <w:ilvl w:val="0"/>
          <w:numId w:val="14"/>
        </w:numPr>
        <w:tabs>
          <w:tab w:val="left" w:pos="-3240"/>
        </w:tabs>
        <w:spacing w:before="120" w:after="120"/>
        <w:jc w:val="both"/>
      </w:pPr>
      <w:r>
        <w:rPr>
          <w:rFonts w:ascii="Arial" w:hAnsi="Arial" w:cs="Arial"/>
          <w:sz w:val="20"/>
          <w:szCs w:val="20"/>
        </w:rPr>
        <w:t>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14:paraId="018A230B" w14:textId="77777777" w:rsidR="00192A2D" w:rsidRDefault="00192A2D">
      <w:pPr>
        <w:numPr>
          <w:ilvl w:val="0"/>
          <w:numId w:val="14"/>
        </w:numPr>
        <w:tabs>
          <w:tab w:val="left" w:pos="-3240"/>
        </w:tabs>
        <w:spacing w:before="120" w:after="120"/>
        <w:jc w:val="both"/>
      </w:pPr>
      <w:r>
        <w:rPr>
          <w:rFonts w:ascii="Arial" w:hAnsi="Arial" w:cs="Arial"/>
          <w:sz w:val="20"/>
          <w:szCs w:val="20"/>
        </w:rPr>
        <w:t>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2B6EFF77" w14:textId="77777777" w:rsidR="00192A2D" w:rsidRDefault="00192A2D">
      <w:pPr>
        <w:numPr>
          <w:ilvl w:val="0"/>
          <w:numId w:val="14"/>
        </w:numPr>
        <w:tabs>
          <w:tab w:val="left" w:pos="-3240"/>
        </w:tabs>
        <w:spacing w:before="120" w:after="120"/>
        <w:jc w:val="both"/>
      </w:pPr>
      <w:r>
        <w:rPr>
          <w:rFonts w:ascii="Arial" w:hAnsi="Arial" w:cs="Arial"/>
          <w:sz w:val="20"/>
          <w:szCs w:val="20"/>
        </w:rPr>
        <w:t xml:space="preserve">Strony niniejszej umowy, w związku z jej realizacją, zobowiązują się do wzajemnego wypełnienia obowiązku informacyjnego (względem swoich pracowników realizujących niniejszą umowę). Brzmienie klauzuli informacyjnej stosowanej przez Zamawiającego, określa </w:t>
      </w:r>
      <w:r w:rsidR="00875CC2">
        <w:rPr>
          <w:rFonts w:ascii="Arial" w:hAnsi="Arial" w:cs="Arial"/>
          <w:b/>
          <w:bCs/>
          <w:sz w:val="20"/>
          <w:szCs w:val="20"/>
        </w:rPr>
        <w:t>Z</w:t>
      </w:r>
      <w:r>
        <w:rPr>
          <w:rFonts w:ascii="Arial" w:hAnsi="Arial" w:cs="Arial"/>
          <w:b/>
          <w:bCs/>
          <w:sz w:val="20"/>
          <w:szCs w:val="20"/>
        </w:rPr>
        <w:t>ałącznik nr 4</w:t>
      </w:r>
      <w:r>
        <w:rPr>
          <w:rFonts w:ascii="Arial" w:hAnsi="Arial" w:cs="Arial"/>
          <w:sz w:val="20"/>
          <w:szCs w:val="20"/>
        </w:rPr>
        <w:t xml:space="preserve"> do niniejszej Umowy, natomiast brzmienie klauzuli informacyjnej stosowanej przez Wykonawcę określa </w:t>
      </w:r>
      <w:r w:rsidR="00875CC2">
        <w:rPr>
          <w:rFonts w:ascii="Arial" w:hAnsi="Arial" w:cs="Arial"/>
          <w:b/>
          <w:bCs/>
          <w:sz w:val="20"/>
          <w:szCs w:val="20"/>
        </w:rPr>
        <w:t>Z</w:t>
      </w:r>
      <w:r>
        <w:rPr>
          <w:rFonts w:ascii="Arial" w:hAnsi="Arial" w:cs="Arial"/>
          <w:b/>
          <w:bCs/>
          <w:sz w:val="20"/>
          <w:szCs w:val="20"/>
        </w:rPr>
        <w:t>ałącznik nr 5</w:t>
      </w:r>
      <w:r>
        <w:rPr>
          <w:rFonts w:ascii="Arial" w:hAnsi="Arial" w:cs="Arial"/>
          <w:sz w:val="20"/>
          <w:szCs w:val="20"/>
        </w:rPr>
        <w:t xml:space="preserve"> do niniejszej Umowy. </w:t>
      </w:r>
    </w:p>
    <w:p w14:paraId="5C4B40FC" w14:textId="77777777" w:rsidR="00192A2D" w:rsidRDefault="00192A2D">
      <w:pPr>
        <w:numPr>
          <w:ilvl w:val="0"/>
          <w:numId w:val="14"/>
        </w:numPr>
        <w:tabs>
          <w:tab w:val="left" w:pos="-3240"/>
        </w:tabs>
        <w:spacing w:before="120" w:after="120"/>
        <w:jc w:val="both"/>
      </w:pPr>
      <w:r>
        <w:rPr>
          <w:rFonts w:ascii="Arial" w:hAnsi="Arial" w:cs="Arial"/>
          <w:sz w:val="20"/>
          <w:szCs w:val="20"/>
        </w:rPr>
        <w:t>W razie konieczności, Strony niniejszej Umowy, zawrą odrębną umowę regulującą szczegółowe kwestie dotyczące przetwarzania danych osobowych.</w:t>
      </w:r>
    </w:p>
    <w:p w14:paraId="4E08F733" w14:textId="77777777" w:rsidR="00192A2D" w:rsidRDefault="00192A2D">
      <w:pPr>
        <w:jc w:val="center"/>
      </w:pPr>
      <w:r>
        <w:rPr>
          <w:rFonts w:ascii="Arial" w:hAnsi="Arial" w:cs="Arial"/>
          <w:b/>
          <w:sz w:val="20"/>
          <w:szCs w:val="20"/>
        </w:rPr>
        <w:t xml:space="preserve">§ </w:t>
      </w:r>
      <w:r w:rsidR="0035639F">
        <w:rPr>
          <w:rFonts w:ascii="Arial" w:hAnsi="Arial" w:cs="Arial"/>
          <w:b/>
          <w:sz w:val="20"/>
          <w:szCs w:val="20"/>
        </w:rPr>
        <w:t>9</w:t>
      </w:r>
      <w:r>
        <w:rPr>
          <w:rFonts w:ascii="Arial" w:hAnsi="Arial" w:cs="Arial"/>
          <w:b/>
          <w:sz w:val="20"/>
          <w:szCs w:val="20"/>
        </w:rPr>
        <w:t>.</w:t>
      </w:r>
    </w:p>
    <w:p w14:paraId="4900340C" w14:textId="77777777" w:rsidR="00192A2D" w:rsidRDefault="00192A2D">
      <w:pPr>
        <w:pStyle w:val="Nagwek"/>
        <w:jc w:val="center"/>
      </w:pPr>
      <w:r>
        <w:rPr>
          <w:rFonts w:ascii="Arial" w:hAnsi="Arial" w:cs="Arial"/>
          <w:b/>
        </w:rPr>
        <w:t>Postanowienia końcowe</w:t>
      </w:r>
    </w:p>
    <w:p w14:paraId="27D98601" w14:textId="77777777" w:rsidR="00192A2D" w:rsidRDefault="00192A2D">
      <w:pPr>
        <w:widowControl w:val="0"/>
        <w:numPr>
          <w:ilvl w:val="0"/>
          <w:numId w:val="7"/>
        </w:numPr>
        <w:shd w:val="clear" w:color="auto" w:fill="FFFFFF"/>
        <w:tabs>
          <w:tab w:val="left" w:pos="338"/>
        </w:tabs>
        <w:autoSpaceDE w:val="0"/>
        <w:ind w:left="340" w:hanging="340"/>
        <w:jc w:val="both"/>
      </w:pPr>
      <w:r>
        <w:rPr>
          <w:rFonts w:ascii="Arial" w:hAnsi="Arial" w:cs="Arial"/>
          <w:sz w:val="20"/>
          <w:szCs w:val="20"/>
        </w:rPr>
        <w:t>Prawa i obowiązki wynikające z niniejszej umowy nie mogą być przeniesione przez Wykonawcę na osoby trzecie bez uprzedniej pisemnej zgody  Zamawiającego</w:t>
      </w:r>
      <w:r>
        <w:rPr>
          <w:rFonts w:ascii="Arial" w:hAnsi="Arial" w:cs="Arial"/>
          <w:sz w:val="22"/>
          <w:szCs w:val="22"/>
        </w:rPr>
        <w:t>.</w:t>
      </w:r>
    </w:p>
    <w:p w14:paraId="5EF69F71" w14:textId="77777777" w:rsidR="00192A2D" w:rsidRDefault="00192A2D">
      <w:pPr>
        <w:widowControl w:val="0"/>
        <w:numPr>
          <w:ilvl w:val="0"/>
          <w:numId w:val="7"/>
        </w:numPr>
        <w:shd w:val="clear" w:color="auto" w:fill="FFFFFF"/>
        <w:tabs>
          <w:tab w:val="left" w:pos="338"/>
        </w:tabs>
        <w:autoSpaceDE w:val="0"/>
        <w:spacing w:before="120"/>
        <w:ind w:left="340" w:hanging="340"/>
        <w:jc w:val="both"/>
      </w:pPr>
      <w:r>
        <w:rPr>
          <w:rFonts w:ascii="Arial" w:hAnsi="Arial" w:cs="Arial"/>
          <w:sz w:val="20"/>
          <w:szCs w:val="20"/>
        </w:rPr>
        <w:t>W oparciu o art. 455 ust. 1 pkt 1 ustawy – Prawo zamówień publicznych, Zamawiający dopuszcza zmianę postanowień niniejszej umowy, w przypadku:</w:t>
      </w:r>
    </w:p>
    <w:p w14:paraId="364F8C0A" w14:textId="77777777" w:rsidR="00CF47F3" w:rsidRPr="00CF47F3" w:rsidRDefault="00CF47F3" w:rsidP="00CF47F3">
      <w:pPr>
        <w:numPr>
          <w:ilvl w:val="0"/>
          <w:numId w:val="12"/>
        </w:numPr>
        <w:suppressAutoHyphens w:val="0"/>
        <w:spacing w:before="120"/>
        <w:ind w:left="908" w:right="136" w:hanging="454"/>
        <w:jc w:val="both"/>
        <w:rPr>
          <w:rFonts w:ascii="Arial" w:hAnsi="Arial" w:cs="Arial"/>
          <w:sz w:val="20"/>
          <w:szCs w:val="20"/>
        </w:rPr>
      </w:pPr>
      <w:r w:rsidRPr="00CF47F3">
        <w:rPr>
          <w:rFonts w:ascii="Arial" w:hAnsi="Arial" w:cs="Arial"/>
          <w:sz w:val="20"/>
          <w:szCs w:val="20"/>
        </w:rPr>
        <w:t xml:space="preserve">zmiany oferowanego produktu z zastrzeżeniem, iż zmiana ta nastąpi wyłącznie w przypadku, gdy produkt został wycofany z dystrybucji i został zastąpiony produktem należącym do tej samej linii produktowej, o parametrach co najmniej takich jak produkt oferowany, lub który został udoskonalony, z zastrzeżeniem, że cena nie ulegnie zmianie;  </w:t>
      </w:r>
    </w:p>
    <w:p w14:paraId="24BC3B3E" w14:textId="77777777" w:rsidR="00E03E89" w:rsidRPr="00CF47F3" w:rsidRDefault="00CF47F3">
      <w:pPr>
        <w:numPr>
          <w:ilvl w:val="0"/>
          <w:numId w:val="12"/>
        </w:numPr>
        <w:spacing w:before="120"/>
        <w:ind w:left="908" w:right="74" w:hanging="454"/>
        <w:jc w:val="both"/>
        <w:rPr>
          <w:sz w:val="20"/>
          <w:szCs w:val="20"/>
        </w:rPr>
      </w:pPr>
      <w:r w:rsidRPr="00CF47F3">
        <w:rPr>
          <w:rFonts w:ascii="Arial" w:hAnsi="Arial" w:cs="Arial"/>
          <w:sz w:val="20"/>
          <w:szCs w:val="20"/>
        </w:rPr>
        <w:t>w przypadku, gdy produkt został wycofany z dystrybucji i nie został zastąpiony przez producenta produktem należącym do tej samej linii produktowej, zmiany oferowanego produktu, na produkt posiadający co najmniej parametry takie jak produkt oferowany i z punktu widzenia  technicznego lub technologicznego zapewnia uzyskanie korzystnej dla Zamawiającego funkcjonalności lub lepszych parametrów pracy, za cenę nie wyższą od ustalonej w umowie</w:t>
      </w:r>
    </w:p>
    <w:p w14:paraId="64398AAB" w14:textId="77777777" w:rsidR="00CF47F3" w:rsidRPr="00CF47F3" w:rsidRDefault="00CF47F3">
      <w:pPr>
        <w:numPr>
          <w:ilvl w:val="0"/>
          <w:numId w:val="12"/>
        </w:numPr>
        <w:spacing w:before="120"/>
        <w:ind w:left="908" w:right="74" w:hanging="454"/>
        <w:jc w:val="both"/>
        <w:rPr>
          <w:sz w:val="20"/>
          <w:szCs w:val="20"/>
        </w:rPr>
      </w:pPr>
      <w:r w:rsidRPr="00CF47F3">
        <w:rPr>
          <w:rFonts w:ascii="Arial" w:hAnsi="Arial" w:cs="Arial"/>
          <w:sz w:val="20"/>
          <w:szCs w:val="20"/>
        </w:rPr>
        <w:t xml:space="preserve">w przypadku, gdy z zachowaniem terminu określonego w § </w:t>
      </w:r>
      <w:r w:rsidR="00B97B4D">
        <w:rPr>
          <w:rFonts w:ascii="Arial" w:hAnsi="Arial" w:cs="Arial"/>
          <w:sz w:val="20"/>
          <w:szCs w:val="20"/>
        </w:rPr>
        <w:t>3</w:t>
      </w:r>
      <w:r w:rsidRPr="00CF47F3">
        <w:rPr>
          <w:rFonts w:ascii="Arial" w:hAnsi="Arial" w:cs="Arial"/>
          <w:sz w:val="20"/>
          <w:szCs w:val="20"/>
        </w:rPr>
        <w:t xml:space="preserve">, umowa nie zostanie zrealizowana w ujęciu wartościowym, a w szczególności gdy umowa nie zostanie zrealizowana w co najmniej 70% wartości określonej w § </w:t>
      </w:r>
      <w:r w:rsidR="00B97B4D">
        <w:rPr>
          <w:rFonts w:ascii="Arial" w:hAnsi="Arial" w:cs="Arial"/>
          <w:sz w:val="20"/>
          <w:szCs w:val="20"/>
        </w:rPr>
        <w:t>2</w:t>
      </w:r>
      <w:r w:rsidRPr="00CF47F3">
        <w:rPr>
          <w:rFonts w:ascii="Arial" w:hAnsi="Arial" w:cs="Arial"/>
          <w:sz w:val="20"/>
          <w:szCs w:val="20"/>
        </w:rPr>
        <w:t xml:space="preserve"> ust. 1. W takim przypadku dopuszczalnym jest wydłużenie terminu obowiązywania umowy, o okres ustalony przez strony</w:t>
      </w:r>
      <w:r w:rsidR="007C65FB">
        <w:rPr>
          <w:rFonts w:ascii="Arial" w:hAnsi="Arial" w:cs="Arial"/>
          <w:sz w:val="20"/>
          <w:szCs w:val="20"/>
        </w:rPr>
        <w:t>, niezbędny do realizacji umowy w ujęciu wartościowym.</w:t>
      </w:r>
    </w:p>
    <w:p w14:paraId="0E89B776" w14:textId="77777777" w:rsidR="00192A2D" w:rsidRDefault="00AB4F87" w:rsidP="00204B80">
      <w:pPr>
        <w:widowControl w:val="0"/>
        <w:numPr>
          <w:ilvl w:val="0"/>
          <w:numId w:val="7"/>
        </w:numPr>
        <w:shd w:val="clear" w:color="auto" w:fill="FFFFFF"/>
        <w:tabs>
          <w:tab w:val="left" w:pos="338"/>
        </w:tabs>
        <w:autoSpaceDE w:val="0"/>
        <w:spacing w:before="120" w:after="120"/>
        <w:ind w:left="426" w:hanging="426"/>
        <w:jc w:val="both"/>
      </w:pPr>
      <w:r>
        <w:rPr>
          <w:rFonts w:ascii="Arial" w:hAnsi="Arial" w:cs="Arial"/>
          <w:sz w:val="20"/>
          <w:szCs w:val="20"/>
        </w:rPr>
        <w:t>Warunkiem zmiany</w:t>
      </w:r>
      <w:r w:rsidR="00204B80">
        <w:rPr>
          <w:rFonts w:ascii="Arial" w:hAnsi="Arial" w:cs="Arial"/>
          <w:sz w:val="20"/>
          <w:szCs w:val="20"/>
        </w:rPr>
        <w:t xml:space="preserve"> umowy jest sporządzenie protokołu konieczności wskazującego przyczyny zmiany. </w:t>
      </w:r>
      <w:r w:rsidR="00192A2D">
        <w:rPr>
          <w:rFonts w:ascii="Arial" w:hAnsi="Arial" w:cs="Arial"/>
          <w:sz w:val="20"/>
          <w:szCs w:val="20"/>
        </w:rPr>
        <w:t>Zmiana niniejszej umowy</w:t>
      </w:r>
      <w:r w:rsidR="00192A2D">
        <w:rPr>
          <w:rFonts w:ascii="Arial" w:hAnsi="Arial" w:cs="Arial"/>
          <w:color w:val="000000"/>
          <w:sz w:val="20"/>
          <w:szCs w:val="20"/>
        </w:rPr>
        <w:t xml:space="preserve"> wymaga formy pisemnej pod rygorem nieważności.</w:t>
      </w:r>
    </w:p>
    <w:p w14:paraId="544FEE93" w14:textId="77777777" w:rsidR="00192A2D" w:rsidRDefault="00192A2D">
      <w:pPr>
        <w:widowControl w:val="0"/>
        <w:numPr>
          <w:ilvl w:val="0"/>
          <w:numId w:val="7"/>
        </w:numPr>
        <w:shd w:val="clear" w:color="auto" w:fill="FFFFFF"/>
        <w:tabs>
          <w:tab w:val="left" w:pos="338"/>
        </w:tabs>
        <w:autoSpaceDE w:val="0"/>
        <w:spacing w:before="120" w:after="120"/>
        <w:jc w:val="both"/>
      </w:pPr>
      <w:r>
        <w:rPr>
          <w:rFonts w:ascii="Arial" w:hAnsi="Arial" w:cs="Arial"/>
          <w:sz w:val="20"/>
          <w:szCs w:val="20"/>
        </w:rPr>
        <w:t>Załączniki do umowy stanowią jej integralna część.</w:t>
      </w:r>
    </w:p>
    <w:p w14:paraId="19806CE6" w14:textId="77777777" w:rsidR="00192A2D" w:rsidRDefault="00192A2D">
      <w:pPr>
        <w:widowControl w:val="0"/>
        <w:numPr>
          <w:ilvl w:val="0"/>
          <w:numId w:val="7"/>
        </w:numPr>
        <w:shd w:val="clear" w:color="auto" w:fill="FFFFFF"/>
        <w:tabs>
          <w:tab w:val="left" w:pos="338"/>
        </w:tabs>
        <w:autoSpaceDE w:val="0"/>
        <w:spacing w:before="120" w:after="120"/>
        <w:ind w:left="338" w:hanging="338"/>
        <w:jc w:val="both"/>
      </w:pPr>
      <w:r>
        <w:rPr>
          <w:rFonts w:ascii="Arial" w:hAnsi="Arial" w:cs="Arial"/>
          <w:color w:val="000000"/>
          <w:spacing w:val="1"/>
          <w:sz w:val="20"/>
          <w:szCs w:val="20"/>
        </w:rPr>
        <w:t xml:space="preserve">W sprawach nieuregulowanych w niniejszej umowie stosuje się przepisy prawa </w:t>
      </w:r>
      <w:r>
        <w:rPr>
          <w:rFonts w:ascii="Arial" w:hAnsi="Arial" w:cs="Arial"/>
          <w:spacing w:val="1"/>
          <w:sz w:val="20"/>
          <w:szCs w:val="20"/>
        </w:rPr>
        <w:t>polskiego, w tym przepisy ustawy - Kodeks cywilny z zastrzeżeniem przepisów ustawy - Prawo zamówień publicznych.</w:t>
      </w:r>
    </w:p>
    <w:p w14:paraId="6EDE71D1" w14:textId="77777777" w:rsidR="00192A2D" w:rsidRDefault="00192A2D">
      <w:pPr>
        <w:widowControl w:val="0"/>
        <w:numPr>
          <w:ilvl w:val="0"/>
          <w:numId w:val="7"/>
        </w:numPr>
        <w:shd w:val="clear" w:color="auto" w:fill="FFFFFF"/>
        <w:tabs>
          <w:tab w:val="left" w:pos="338"/>
        </w:tabs>
        <w:autoSpaceDE w:val="0"/>
        <w:spacing w:before="120" w:after="120"/>
        <w:ind w:left="338" w:hanging="338"/>
        <w:jc w:val="both"/>
      </w:pPr>
      <w:r>
        <w:rPr>
          <w:rFonts w:ascii="Arial" w:hAnsi="Arial" w:cs="Arial"/>
          <w:sz w:val="20"/>
          <w:szCs w:val="20"/>
        </w:rPr>
        <w:lastRenderedPageBreak/>
        <w:t xml:space="preserve">W przypadku konfliktu między postanowieniami niniejszej umowy, a załączonymi dokumentami, postanowienia niniejszej umowy posiadają pierwszeństwo, w zakresie, w jakim umowa jest w stanie to określić. </w:t>
      </w:r>
    </w:p>
    <w:p w14:paraId="66C15CF4" w14:textId="77777777" w:rsidR="00EA054E" w:rsidRPr="00756E58" w:rsidRDefault="00192A2D" w:rsidP="00756E58">
      <w:pPr>
        <w:numPr>
          <w:ilvl w:val="0"/>
          <w:numId w:val="7"/>
        </w:numPr>
        <w:ind w:left="284" w:hanging="284"/>
        <w:jc w:val="both"/>
        <w:rPr>
          <w:rFonts w:ascii="Arial" w:hAnsi="Arial" w:cs="Arial"/>
          <w:sz w:val="20"/>
          <w:szCs w:val="20"/>
        </w:rPr>
      </w:pPr>
      <w:r w:rsidRPr="00756E58">
        <w:rPr>
          <w:rFonts w:ascii="Arial" w:hAnsi="Arial" w:cs="Arial"/>
          <w:sz w:val="20"/>
          <w:szCs w:val="20"/>
        </w:rPr>
        <w:t>Kwestie sporne powstałe w związku z realizacją niniejszej umowy strony zobowiązują się</w:t>
      </w:r>
      <w:r w:rsidR="00EA054E" w:rsidRPr="00756E58">
        <w:rPr>
          <w:rFonts w:ascii="Arial" w:hAnsi="Arial" w:cs="Arial"/>
          <w:sz w:val="20"/>
          <w:szCs w:val="20"/>
        </w:rPr>
        <w:t xml:space="preserve"> </w:t>
      </w:r>
      <w:r w:rsidRPr="00756E58">
        <w:rPr>
          <w:rFonts w:ascii="Arial" w:hAnsi="Arial" w:cs="Arial"/>
          <w:sz w:val="20"/>
          <w:szCs w:val="20"/>
        </w:rPr>
        <w:t xml:space="preserve"> </w:t>
      </w:r>
      <w:bookmarkStart w:id="5" w:name="_Hlk89761923"/>
      <w:r w:rsidR="00EA054E" w:rsidRPr="00756E58">
        <w:rPr>
          <w:rFonts w:ascii="Arial" w:hAnsi="Arial" w:cs="Arial"/>
          <w:sz w:val="20"/>
          <w:szCs w:val="20"/>
        </w:rPr>
        <w:t xml:space="preserve">w sposób polubowny </w:t>
      </w:r>
      <w:bookmarkStart w:id="6" w:name="_Hlk94163373"/>
      <w:bookmarkStart w:id="7" w:name="_Hlk89759928"/>
      <w:r w:rsidR="00EA054E" w:rsidRPr="00756E58">
        <w:rPr>
          <w:rFonts w:ascii="Arial" w:hAnsi="Arial" w:cs="Arial"/>
          <w:sz w:val="20"/>
          <w:szCs w:val="20"/>
        </w:rPr>
        <w:t xml:space="preserve">w </w:t>
      </w:r>
      <w:bookmarkStart w:id="8" w:name="_Hlk89336586"/>
      <w:bookmarkStart w:id="9" w:name="_Hlk85104411"/>
      <w:r w:rsidR="00EA054E" w:rsidRPr="00756E58">
        <w:rPr>
          <w:rFonts w:ascii="Arial" w:hAnsi="Arial" w:cs="Arial"/>
          <w:sz w:val="20"/>
          <w:szCs w:val="20"/>
        </w:rPr>
        <w:t>trybie zawezwania do próby ugodowej na podstawie przepisów art. 184-186 Kodeksu postępowania cywilnego</w:t>
      </w:r>
      <w:bookmarkEnd w:id="6"/>
      <w:bookmarkEnd w:id="8"/>
      <w:r w:rsidR="00EA054E" w:rsidRPr="00756E58">
        <w:rPr>
          <w:rFonts w:ascii="Arial" w:hAnsi="Arial" w:cs="Arial"/>
          <w:sz w:val="20"/>
          <w:szCs w:val="20"/>
        </w:rPr>
        <w:t>.</w:t>
      </w:r>
      <w:bookmarkEnd w:id="5"/>
      <w:bookmarkEnd w:id="7"/>
      <w:bookmarkEnd w:id="9"/>
    </w:p>
    <w:p w14:paraId="2317EA90" w14:textId="77777777" w:rsidR="00192A2D" w:rsidRDefault="00EA054E" w:rsidP="00756E58">
      <w:pPr>
        <w:widowControl w:val="0"/>
        <w:shd w:val="clear" w:color="auto" w:fill="FFFFFF"/>
        <w:autoSpaceDE w:val="0"/>
        <w:spacing w:before="120" w:after="120"/>
        <w:ind w:left="284" w:hanging="284"/>
        <w:jc w:val="both"/>
      </w:pPr>
      <w:r>
        <w:rPr>
          <w:rFonts w:ascii="Arial" w:hAnsi="Arial" w:cs="Arial"/>
          <w:sz w:val="20"/>
          <w:szCs w:val="20"/>
        </w:rPr>
        <w:t>8.</w:t>
      </w:r>
      <w:r w:rsidR="00192A2D">
        <w:rPr>
          <w:rFonts w:ascii="Arial" w:hAnsi="Arial" w:cs="Arial"/>
          <w:sz w:val="20"/>
          <w:szCs w:val="20"/>
        </w:rPr>
        <w:t xml:space="preserve"> W razie braku porozumienia i przypadkach niedopuszczalności zawarcia ugody, strony zobowiązują się rozstrzygać spory na drodze postępowania sądowego przed sądem powszechnym właściwym</w:t>
      </w:r>
      <w:r>
        <w:rPr>
          <w:rFonts w:ascii="Arial" w:hAnsi="Arial" w:cs="Arial"/>
          <w:sz w:val="20"/>
          <w:szCs w:val="20"/>
        </w:rPr>
        <w:t xml:space="preserve"> miejscowo</w:t>
      </w:r>
      <w:r w:rsidR="00192A2D">
        <w:rPr>
          <w:rFonts w:ascii="Arial" w:hAnsi="Arial" w:cs="Arial"/>
          <w:sz w:val="20"/>
          <w:szCs w:val="20"/>
        </w:rPr>
        <w:t xml:space="preserve"> dla siedziby Zamawiającego.</w:t>
      </w:r>
    </w:p>
    <w:p w14:paraId="678E5BB2" w14:textId="77777777" w:rsidR="00192A2D" w:rsidRPr="00CA4515" w:rsidRDefault="00EA054E" w:rsidP="00756E58">
      <w:pPr>
        <w:widowControl w:val="0"/>
        <w:shd w:val="clear" w:color="auto" w:fill="FFFFFF"/>
        <w:autoSpaceDE w:val="0"/>
        <w:spacing w:before="120" w:after="120" w:line="240" w:lineRule="atLeast"/>
        <w:ind w:left="284" w:hanging="284"/>
        <w:jc w:val="both"/>
        <w:rPr>
          <w:rFonts w:ascii="Arial" w:hAnsi="Arial" w:cs="Arial"/>
          <w:sz w:val="22"/>
          <w:szCs w:val="22"/>
        </w:rPr>
      </w:pPr>
      <w:r>
        <w:rPr>
          <w:rFonts w:ascii="Arial" w:hAnsi="Arial" w:cs="Arial"/>
          <w:color w:val="000000"/>
          <w:spacing w:val="5"/>
          <w:sz w:val="20"/>
          <w:szCs w:val="20"/>
        </w:rPr>
        <w:t xml:space="preserve">9. </w:t>
      </w:r>
      <w:r w:rsidR="00192A2D" w:rsidRPr="00CA4515">
        <w:rPr>
          <w:rFonts w:ascii="Arial" w:hAnsi="Arial" w:cs="Arial"/>
          <w:color w:val="000000"/>
          <w:spacing w:val="5"/>
          <w:sz w:val="20"/>
          <w:szCs w:val="20"/>
        </w:rPr>
        <w:t>Umowę sporządzono w trzech jednobrzmiących egzemplarzach, jednym dla Wykonawcy i dwóch dla Zamawiającego</w:t>
      </w:r>
      <w:r w:rsidR="00CA4515">
        <w:rPr>
          <w:rFonts w:ascii="Arial" w:hAnsi="Arial" w:cs="Arial"/>
          <w:kern w:val="0"/>
          <w:sz w:val="20"/>
          <w:szCs w:val="20"/>
        </w:rPr>
        <w:t>.</w:t>
      </w:r>
    </w:p>
    <w:p w14:paraId="5B609D25" w14:textId="77777777" w:rsidR="00CA4515" w:rsidRDefault="00CA4515" w:rsidP="00CA4515">
      <w:pPr>
        <w:widowControl w:val="0"/>
        <w:shd w:val="clear" w:color="auto" w:fill="FFFFFF"/>
        <w:tabs>
          <w:tab w:val="left" w:pos="338"/>
        </w:tabs>
        <w:autoSpaceDE w:val="0"/>
        <w:spacing w:before="120" w:after="120" w:line="240" w:lineRule="atLeast"/>
        <w:ind w:left="338"/>
        <w:jc w:val="both"/>
        <w:rPr>
          <w:rFonts w:ascii="Arial" w:hAnsi="Arial" w:cs="Arial"/>
          <w:sz w:val="22"/>
          <w:szCs w:val="22"/>
        </w:rPr>
      </w:pPr>
    </w:p>
    <w:p w14:paraId="24797A59" w14:textId="77777777" w:rsidR="00F87BAD" w:rsidRPr="00F87BAD" w:rsidRDefault="00F87BAD" w:rsidP="00F87BAD">
      <w:r>
        <w:rPr>
          <w:rFonts w:ascii="Arial" w:hAnsi="Arial" w:cs="Arial"/>
          <w:b/>
          <w:bCs/>
          <w:sz w:val="20"/>
          <w:szCs w:val="20"/>
        </w:rPr>
        <w:t>Wykaz załączników:</w:t>
      </w:r>
    </w:p>
    <w:p w14:paraId="63575D01" w14:textId="77777777" w:rsidR="00F87BAD" w:rsidRDefault="00F87BAD" w:rsidP="00F87BAD">
      <w:pPr>
        <w:spacing w:before="120" w:after="120"/>
      </w:pPr>
      <w:r>
        <w:rPr>
          <w:rFonts w:ascii="Arial" w:hAnsi="Arial" w:cs="Arial"/>
          <w:sz w:val="20"/>
          <w:szCs w:val="20"/>
        </w:rPr>
        <w:t>Załącznik nr 1 – Formularz ofertowy;</w:t>
      </w:r>
    </w:p>
    <w:p w14:paraId="2997E3CE" w14:textId="77777777" w:rsidR="00F87BAD" w:rsidRDefault="00F87BAD" w:rsidP="00F87BAD">
      <w:pPr>
        <w:spacing w:before="120" w:after="120"/>
      </w:pPr>
      <w:r>
        <w:rPr>
          <w:rFonts w:ascii="Arial" w:hAnsi="Arial" w:cs="Arial"/>
          <w:sz w:val="20"/>
          <w:szCs w:val="20"/>
        </w:rPr>
        <w:t xml:space="preserve">Załącznik nr 2 – Formularz </w:t>
      </w:r>
      <w:r w:rsidRPr="00860188">
        <w:rPr>
          <w:rFonts w:ascii="Arial" w:hAnsi="Arial" w:cs="Arial"/>
          <w:sz w:val="20"/>
          <w:szCs w:val="20"/>
        </w:rPr>
        <w:t>asortymentowo-ceno</w:t>
      </w:r>
      <w:r>
        <w:rPr>
          <w:rFonts w:ascii="Arial" w:hAnsi="Arial" w:cs="Arial"/>
          <w:sz w:val="20"/>
          <w:szCs w:val="20"/>
        </w:rPr>
        <w:t>wy</w:t>
      </w:r>
    </w:p>
    <w:p w14:paraId="430B13A7" w14:textId="77777777" w:rsidR="00F87BAD" w:rsidRDefault="00F87BAD" w:rsidP="00F87BAD">
      <w:pPr>
        <w:spacing w:before="120" w:after="120"/>
      </w:pPr>
      <w:r>
        <w:rPr>
          <w:rFonts w:ascii="Arial" w:hAnsi="Arial" w:cs="Arial"/>
          <w:sz w:val="20"/>
          <w:szCs w:val="20"/>
        </w:rPr>
        <w:t>Załącznik nr 3 – Zamówienie do umowy</w:t>
      </w:r>
    </w:p>
    <w:p w14:paraId="1AFDC1E4" w14:textId="77777777" w:rsidR="00F87BAD" w:rsidRDefault="00F87BAD" w:rsidP="00F87BAD">
      <w:pPr>
        <w:spacing w:before="120" w:after="120"/>
      </w:pPr>
      <w:r>
        <w:rPr>
          <w:rFonts w:ascii="Arial" w:hAnsi="Arial" w:cs="Arial"/>
          <w:sz w:val="20"/>
          <w:szCs w:val="20"/>
        </w:rPr>
        <w:t>Załącznik nr 4 – Klauzula informacyjna Zamawiającego;</w:t>
      </w:r>
    </w:p>
    <w:p w14:paraId="1404019A" w14:textId="64700274" w:rsidR="00F87BAD" w:rsidRDefault="00F87BAD" w:rsidP="00F87BAD">
      <w:pPr>
        <w:spacing w:before="120" w:after="120"/>
      </w:pPr>
      <w:r>
        <w:rPr>
          <w:rFonts w:ascii="Arial" w:hAnsi="Arial" w:cs="Arial"/>
          <w:sz w:val="20"/>
          <w:szCs w:val="20"/>
        </w:rPr>
        <w:t>Załącznik nr 5 – Klauzula informacyjna Wykonawcy</w:t>
      </w:r>
      <w:r w:rsidR="00D1275A">
        <w:rPr>
          <w:rFonts w:ascii="Arial" w:hAnsi="Arial" w:cs="Arial"/>
          <w:sz w:val="20"/>
          <w:szCs w:val="20"/>
        </w:rPr>
        <w:t>.</w:t>
      </w:r>
      <w:r>
        <w:rPr>
          <w:rFonts w:ascii="Arial" w:hAnsi="Arial" w:cs="Arial"/>
          <w:sz w:val="20"/>
          <w:szCs w:val="20"/>
        </w:rPr>
        <w:t xml:space="preserve">  </w:t>
      </w:r>
    </w:p>
    <w:p w14:paraId="78BE2624" w14:textId="77777777" w:rsidR="00F87BAD" w:rsidRDefault="00F87BAD" w:rsidP="00F87BAD">
      <w:pPr>
        <w:widowControl w:val="0"/>
        <w:shd w:val="clear" w:color="auto" w:fill="FFFFFF"/>
        <w:tabs>
          <w:tab w:val="left" w:pos="338"/>
        </w:tabs>
        <w:autoSpaceDE w:val="0"/>
        <w:spacing w:before="120" w:after="120" w:line="240" w:lineRule="atLeast"/>
        <w:jc w:val="both"/>
        <w:rPr>
          <w:rFonts w:ascii="Arial" w:hAnsi="Arial" w:cs="Arial"/>
          <w:sz w:val="22"/>
          <w:szCs w:val="22"/>
        </w:rPr>
      </w:pPr>
    </w:p>
    <w:p w14:paraId="31CA31EF" w14:textId="77777777" w:rsidR="00F87BAD" w:rsidRPr="00CA4515" w:rsidRDefault="00F87BAD" w:rsidP="00CA4515">
      <w:pPr>
        <w:widowControl w:val="0"/>
        <w:shd w:val="clear" w:color="auto" w:fill="FFFFFF"/>
        <w:tabs>
          <w:tab w:val="left" w:pos="338"/>
        </w:tabs>
        <w:autoSpaceDE w:val="0"/>
        <w:spacing w:before="120" w:after="120" w:line="240" w:lineRule="atLeast"/>
        <w:ind w:left="338"/>
        <w:jc w:val="both"/>
        <w:rPr>
          <w:rFonts w:ascii="Arial" w:hAnsi="Arial" w:cs="Arial"/>
          <w:sz w:val="22"/>
          <w:szCs w:val="22"/>
        </w:rPr>
      </w:pPr>
    </w:p>
    <w:tbl>
      <w:tblPr>
        <w:tblW w:w="0" w:type="auto"/>
        <w:tblLayout w:type="fixed"/>
        <w:tblLook w:val="0000" w:firstRow="0" w:lastRow="0" w:firstColumn="0" w:lastColumn="0" w:noHBand="0" w:noVBand="0"/>
      </w:tblPr>
      <w:tblGrid>
        <w:gridCol w:w="4928"/>
        <w:gridCol w:w="4648"/>
      </w:tblGrid>
      <w:tr w:rsidR="00192A2D" w14:paraId="1E714240" w14:textId="77777777">
        <w:tc>
          <w:tcPr>
            <w:tcW w:w="4928" w:type="dxa"/>
            <w:shd w:val="clear" w:color="auto" w:fill="auto"/>
          </w:tcPr>
          <w:p w14:paraId="34EA653B" w14:textId="77777777" w:rsidR="00192A2D" w:rsidRDefault="00192A2D">
            <w:pPr>
              <w:tabs>
                <w:tab w:val="left" w:pos="765"/>
              </w:tabs>
              <w:spacing w:line="240" w:lineRule="atLeast"/>
              <w:jc w:val="center"/>
            </w:pPr>
            <w:r>
              <w:rPr>
                <w:rFonts w:ascii="Arial" w:hAnsi="Arial" w:cs="Arial"/>
                <w:b/>
                <w:bCs/>
                <w:sz w:val="20"/>
                <w:szCs w:val="20"/>
              </w:rPr>
              <w:t>WYKONAWCA</w:t>
            </w:r>
          </w:p>
        </w:tc>
        <w:tc>
          <w:tcPr>
            <w:tcW w:w="4648" w:type="dxa"/>
            <w:shd w:val="clear" w:color="auto" w:fill="auto"/>
          </w:tcPr>
          <w:p w14:paraId="1F3A663F" w14:textId="77777777" w:rsidR="00192A2D" w:rsidRDefault="00192A2D">
            <w:pPr>
              <w:tabs>
                <w:tab w:val="left" w:pos="765"/>
              </w:tabs>
              <w:spacing w:line="240" w:lineRule="atLeast"/>
              <w:jc w:val="center"/>
            </w:pPr>
            <w:r>
              <w:rPr>
                <w:rFonts w:ascii="Arial" w:hAnsi="Arial" w:cs="Arial"/>
                <w:b/>
                <w:bCs/>
                <w:sz w:val="20"/>
                <w:szCs w:val="20"/>
              </w:rPr>
              <w:t>ZAMAWIAJĄCY</w:t>
            </w:r>
          </w:p>
        </w:tc>
      </w:tr>
    </w:tbl>
    <w:p w14:paraId="7A075009" w14:textId="77777777" w:rsidR="00192A2D" w:rsidRDefault="00192A2D"/>
    <w:tbl>
      <w:tblPr>
        <w:tblW w:w="0" w:type="auto"/>
        <w:tblLayout w:type="fixed"/>
        <w:tblLook w:val="0000" w:firstRow="0" w:lastRow="0" w:firstColumn="0" w:lastColumn="0" w:noHBand="0" w:noVBand="0"/>
      </w:tblPr>
      <w:tblGrid>
        <w:gridCol w:w="6629"/>
        <w:gridCol w:w="4648"/>
      </w:tblGrid>
      <w:tr w:rsidR="00192A2D" w14:paraId="433342A8" w14:textId="77777777">
        <w:tc>
          <w:tcPr>
            <w:tcW w:w="6629" w:type="dxa"/>
            <w:shd w:val="clear" w:color="auto" w:fill="auto"/>
          </w:tcPr>
          <w:p w14:paraId="083673B2" w14:textId="77777777" w:rsidR="00F87BAD" w:rsidRDefault="00F87BAD" w:rsidP="002C571B">
            <w:pPr>
              <w:rPr>
                <w:rFonts w:ascii="Arial" w:hAnsi="Arial" w:cs="Arial"/>
                <w:sz w:val="22"/>
                <w:szCs w:val="22"/>
              </w:rPr>
            </w:pPr>
          </w:p>
        </w:tc>
        <w:tc>
          <w:tcPr>
            <w:tcW w:w="4648" w:type="dxa"/>
            <w:shd w:val="clear" w:color="auto" w:fill="auto"/>
          </w:tcPr>
          <w:p w14:paraId="2C01269E" w14:textId="77777777" w:rsidR="00192A2D" w:rsidRDefault="00192A2D">
            <w:pPr>
              <w:tabs>
                <w:tab w:val="left" w:pos="765"/>
              </w:tabs>
              <w:snapToGrid w:val="0"/>
              <w:spacing w:line="240" w:lineRule="atLeast"/>
              <w:rPr>
                <w:rFonts w:ascii="Arial" w:hAnsi="Arial" w:cs="Arial"/>
                <w:sz w:val="22"/>
                <w:szCs w:val="22"/>
              </w:rPr>
            </w:pPr>
          </w:p>
        </w:tc>
      </w:tr>
    </w:tbl>
    <w:p w14:paraId="2090F6E8" w14:textId="7B1D1906" w:rsidR="00192A2D" w:rsidRDefault="00192A2D">
      <w:pPr>
        <w:pageBreakBefore/>
        <w:spacing w:line="240" w:lineRule="atLeast"/>
        <w:jc w:val="right"/>
      </w:pPr>
      <w:bookmarkStart w:id="10" w:name="_Hlk73476944"/>
      <w:bookmarkStart w:id="11" w:name="_Hlk73449670"/>
      <w:r>
        <w:rPr>
          <w:rFonts w:ascii="Arial" w:hAnsi="Arial" w:cs="Arial"/>
          <w:b/>
          <w:sz w:val="20"/>
          <w:szCs w:val="20"/>
        </w:rPr>
        <w:lastRenderedPageBreak/>
        <w:t xml:space="preserve">Załącznik nr 3 do umowy nr </w:t>
      </w:r>
      <w:bookmarkEnd w:id="10"/>
      <w:r w:rsidR="00FB1611">
        <w:rPr>
          <w:rFonts w:ascii="Arial" w:hAnsi="Arial" w:cs="Arial"/>
          <w:b/>
          <w:sz w:val="20"/>
          <w:szCs w:val="20"/>
        </w:rPr>
        <w:t>Mchtr.261.14.2022</w:t>
      </w:r>
    </w:p>
    <w:p w14:paraId="745CEDE2" w14:textId="77777777" w:rsidR="001B0FDC" w:rsidRDefault="001B0FDC">
      <w:pPr>
        <w:jc w:val="center"/>
        <w:rPr>
          <w:rFonts w:ascii="Arial" w:hAnsi="Arial" w:cs="Arial"/>
          <w:b/>
          <w:sz w:val="20"/>
          <w:szCs w:val="20"/>
        </w:rPr>
      </w:pPr>
    </w:p>
    <w:p w14:paraId="2C1EDB82" w14:textId="77777777" w:rsidR="001B0FDC" w:rsidRPr="001B0FDC" w:rsidRDefault="001B0FDC" w:rsidP="001B0FDC">
      <w:pPr>
        <w:rPr>
          <w:rFonts w:ascii="Arial" w:hAnsi="Arial" w:cs="Arial"/>
          <w:sz w:val="20"/>
          <w:szCs w:val="20"/>
        </w:rPr>
      </w:pPr>
    </w:p>
    <w:p w14:paraId="36D7CCFD" w14:textId="77777777" w:rsidR="001B0FDC" w:rsidRDefault="001B0FDC" w:rsidP="001B0FDC">
      <w:pPr>
        <w:rPr>
          <w:rFonts w:ascii="Arial" w:hAnsi="Arial" w:cs="Arial"/>
          <w:sz w:val="20"/>
          <w:szCs w:val="20"/>
        </w:rPr>
      </w:pPr>
    </w:p>
    <w:p w14:paraId="0FDFD9AF" w14:textId="77777777" w:rsidR="001B0FDC" w:rsidRPr="001B0FDC" w:rsidRDefault="001B0FDC" w:rsidP="001B0FDC">
      <w:pPr>
        <w:tabs>
          <w:tab w:val="left" w:pos="1170"/>
        </w:tabs>
        <w:rPr>
          <w:rFonts w:ascii="Arial" w:hAnsi="Arial" w:cs="Arial"/>
          <w:sz w:val="20"/>
          <w:szCs w:val="20"/>
        </w:rPr>
      </w:pPr>
      <w:r>
        <w:rPr>
          <w:rFonts w:ascii="Arial" w:hAnsi="Arial" w:cs="Arial"/>
          <w:sz w:val="20"/>
          <w:szCs w:val="20"/>
        </w:rPr>
        <w:tab/>
      </w:r>
    </w:p>
    <w:tbl>
      <w:tblPr>
        <w:tblW w:w="9744" w:type="dxa"/>
        <w:tblInd w:w="70" w:type="dxa"/>
        <w:tblLayout w:type="fixed"/>
        <w:tblCellMar>
          <w:left w:w="70" w:type="dxa"/>
          <w:right w:w="70" w:type="dxa"/>
        </w:tblCellMar>
        <w:tblLook w:val="0000" w:firstRow="0" w:lastRow="0" w:firstColumn="0" w:lastColumn="0" w:noHBand="0" w:noVBand="0"/>
      </w:tblPr>
      <w:tblGrid>
        <w:gridCol w:w="2057"/>
        <w:gridCol w:w="7687"/>
      </w:tblGrid>
      <w:tr w:rsidR="001B0FDC" w:rsidRPr="001F54B7" w14:paraId="58F8A680" w14:textId="77777777" w:rsidTr="00817C75">
        <w:trPr>
          <w:cantSplit/>
          <w:trHeight w:hRule="exact" w:val="292"/>
        </w:trPr>
        <w:tc>
          <w:tcPr>
            <w:tcW w:w="2057" w:type="dxa"/>
            <w:vMerge w:val="restart"/>
            <w:tcBorders>
              <w:left w:val="nil"/>
            </w:tcBorders>
          </w:tcPr>
          <w:p w14:paraId="19AEC4E6" w14:textId="52B7FDFE" w:rsidR="001B0FDC" w:rsidRPr="00F5099C" w:rsidRDefault="001B0FDC" w:rsidP="00117F66">
            <w:pPr>
              <w:rPr>
                <w:b/>
                <w:sz w:val="20"/>
                <w:szCs w:val="20"/>
                <w:lang w:eastAsia="pl-PL"/>
              </w:rPr>
            </w:pPr>
          </w:p>
          <w:p w14:paraId="60C4797A" w14:textId="77777777" w:rsidR="001B0FDC" w:rsidRPr="00F5099C" w:rsidRDefault="001B0FDC" w:rsidP="00117F66">
            <w:pPr>
              <w:rPr>
                <w:b/>
                <w:sz w:val="20"/>
                <w:szCs w:val="20"/>
                <w:lang w:eastAsia="pl-PL"/>
              </w:rPr>
            </w:pPr>
          </w:p>
        </w:tc>
        <w:tc>
          <w:tcPr>
            <w:tcW w:w="7687" w:type="dxa"/>
            <w:vMerge w:val="restart"/>
            <w:tcBorders>
              <w:left w:val="nil"/>
            </w:tcBorders>
          </w:tcPr>
          <w:p w14:paraId="6C7539EC" w14:textId="77777777" w:rsidR="001B0FDC" w:rsidRPr="00817C75" w:rsidRDefault="001B0FDC" w:rsidP="00117F66">
            <w:pPr>
              <w:rPr>
                <w:rFonts w:ascii="Arial" w:hAnsi="Arial" w:cs="Arial"/>
                <w:b/>
                <w:sz w:val="22"/>
                <w:szCs w:val="22"/>
                <w:lang w:eastAsia="pl-PL"/>
              </w:rPr>
            </w:pPr>
            <w:r w:rsidRPr="00817C75">
              <w:rPr>
                <w:rFonts w:ascii="Arial" w:hAnsi="Arial" w:cs="Arial"/>
                <w:b/>
                <w:sz w:val="22"/>
                <w:szCs w:val="22"/>
                <w:lang w:eastAsia="pl-PL"/>
              </w:rPr>
              <w:t>POLITECHNIKA WARSZAWSKA</w:t>
            </w:r>
          </w:p>
          <w:p w14:paraId="683C158F" w14:textId="54609B7C" w:rsidR="001B0FDC" w:rsidRPr="00817C75" w:rsidRDefault="001B0FDC" w:rsidP="00117F66">
            <w:pPr>
              <w:rPr>
                <w:rFonts w:ascii="Arial" w:hAnsi="Arial" w:cs="Arial"/>
                <w:b/>
                <w:sz w:val="22"/>
                <w:szCs w:val="22"/>
                <w:lang w:eastAsia="pl-PL"/>
              </w:rPr>
            </w:pPr>
            <w:r w:rsidRPr="00817C75">
              <w:rPr>
                <w:rFonts w:ascii="Arial" w:hAnsi="Arial" w:cs="Arial"/>
                <w:b/>
                <w:sz w:val="22"/>
                <w:szCs w:val="22"/>
                <w:lang w:eastAsia="pl-PL"/>
              </w:rPr>
              <w:t xml:space="preserve">Wydział </w:t>
            </w:r>
            <w:r w:rsidR="00817C75">
              <w:rPr>
                <w:rFonts w:ascii="Arial" w:hAnsi="Arial" w:cs="Arial"/>
                <w:b/>
                <w:sz w:val="22"/>
                <w:szCs w:val="22"/>
                <w:lang w:eastAsia="pl-PL"/>
              </w:rPr>
              <w:t>Mechatroniki</w:t>
            </w:r>
          </w:p>
          <w:p w14:paraId="6413EE7B" w14:textId="4A594283" w:rsidR="001B0FDC" w:rsidRPr="00817C75" w:rsidRDefault="001B0FDC" w:rsidP="00817C75">
            <w:pPr>
              <w:ind w:hanging="2"/>
              <w:rPr>
                <w:rFonts w:ascii="Arial" w:hAnsi="Arial" w:cs="Arial"/>
                <w:b/>
                <w:sz w:val="22"/>
                <w:szCs w:val="22"/>
                <w:lang w:eastAsia="pl-PL"/>
              </w:rPr>
            </w:pPr>
            <w:r w:rsidRPr="00817C75">
              <w:rPr>
                <w:rFonts w:ascii="Arial" w:hAnsi="Arial" w:cs="Arial"/>
                <w:b/>
                <w:sz w:val="22"/>
                <w:szCs w:val="22"/>
                <w:lang w:eastAsia="pl-PL"/>
              </w:rPr>
              <w:t xml:space="preserve">ul. </w:t>
            </w:r>
            <w:r w:rsidR="00817C75">
              <w:rPr>
                <w:rFonts w:ascii="Arial" w:hAnsi="Arial" w:cs="Arial"/>
                <w:b/>
                <w:sz w:val="22"/>
                <w:szCs w:val="22"/>
                <w:lang w:eastAsia="pl-PL"/>
              </w:rPr>
              <w:t>Św. Andrzeja Boboli 8</w:t>
            </w:r>
          </w:p>
          <w:p w14:paraId="6BB0D539" w14:textId="5D5965EB" w:rsidR="001B0FDC" w:rsidRPr="00817C75" w:rsidRDefault="001B0FDC" w:rsidP="00117F66">
            <w:pPr>
              <w:rPr>
                <w:rFonts w:ascii="Arial" w:hAnsi="Arial" w:cs="Arial"/>
                <w:b/>
                <w:sz w:val="22"/>
                <w:szCs w:val="22"/>
                <w:lang w:eastAsia="pl-PL"/>
              </w:rPr>
            </w:pPr>
            <w:r w:rsidRPr="00817C75">
              <w:rPr>
                <w:rFonts w:ascii="Arial" w:hAnsi="Arial" w:cs="Arial"/>
                <w:b/>
                <w:sz w:val="22"/>
                <w:szCs w:val="22"/>
                <w:lang w:eastAsia="pl-PL"/>
              </w:rPr>
              <w:t>0</w:t>
            </w:r>
            <w:r w:rsidR="00817C75">
              <w:rPr>
                <w:rFonts w:ascii="Arial" w:hAnsi="Arial" w:cs="Arial"/>
                <w:b/>
                <w:sz w:val="22"/>
                <w:szCs w:val="22"/>
                <w:lang w:eastAsia="pl-PL"/>
              </w:rPr>
              <w:t>2-525</w:t>
            </w:r>
            <w:r w:rsidRPr="00817C75">
              <w:rPr>
                <w:rFonts w:ascii="Arial" w:hAnsi="Arial" w:cs="Arial"/>
                <w:b/>
                <w:sz w:val="22"/>
                <w:szCs w:val="22"/>
                <w:lang w:eastAsia="pl-PL"/>
              </w:rPr>
              <w:t xml:space="preserve"> WARSZAWA</w:t>
            </w:r>
          </w:p>
          <w:p w14:paraId="79F0E52A" w14:textId="49A7C967" w:rsidR="001B0FDC" w:rsidRPr="00817C75" w:rsidRDefault="001B0FDC" w:rsidP="00117F66">
            <w:pPr>
              <w:rPr>
                <w:rFonts w:ascii="Arial" w:hAnsi="Arial" w:cs="Arial"/>
                <w:sz w:val="22"/>
                <w:szCs w:val="22"/>
                <w:lang w:eastAsia="pl-PL"/>
              </w:rPr>
            </w:pPr>
            <w:r w:rsidRPr="00817C75">
              <w:rPr>
                <w:rFonts w:ascii="Arial" w:hAnsi="Arial" w:cs="Arial"/>
                <w:sz w:val="22"/>
                <w:szCs w:val="22"/>
                <w:lang w:eastAsia="pl-PL"/>
              </w:rPr>
              <w:t xml:space="preserve">Tel (22)  234 </w:t>
            </w:r>
            <w:r w:rsidR="00817C75">
              <w:rPr>
                <w:rFonts w:ascii="Arial" w:hAnsi="Arial" w:cs="Arial"/>
                <w:sz w:val="22"/>
                <w:szCs w:val="22"/>
                <w:lang w:eastAsia="pl-PL"/>
              </w:rPr>
              <w:t>82 18</w:t>
            </w:r>
          </w:p>
          <w:p w14:paraId="29946708" w14:textId="77777777" w:rsidR="001B0FDC" w:rsidRPr="00817C75" w:rsidRDefault="001B0FDC" w:rsidP="00117F66">
            <w:pPr>
              <w:rPr>
                <w:rFonts w:ascii="Arial" w:hAnsi="Arial" w:cs="Arial"/>
                <w:b/>
                <w:sz w:val="22"/>
                <w:szCs w:val="22"/>
                <w:lang w:eastAsia="pl-PL"/>
              </w:rPr>
            </w:pPr>
            <w:r w:rsidRPr="00817C75">
              <w:rPr>
                <w:rFonts w:ascii="Arial" w:hAnsi="Arial" w:cs="Arial"/>
                <w:sz w:val="22"/>
                <w:szCs w:val="22"/>
                <w:lang w:eastAsia="pl-PL"/>
              </w:rPr>
              <w:t xml:space="preserve"> NIP: </w:t>
            </w:r>
            <w:r w:rsidRPr="00817C75">
              <w:rPr>
                <w:rFonts w:ascii="Arial" w:hAnsi="Arial" w:cs="Arial"/>
                <w:b/>
                <w:sz w:val="22"/>
                <w:szCs w:val="22"/>
                <w:lang w:eastAsia="pl-PL"/>
              </w:rPr>
              <w:t>525-000-58-34</w:t>
            </w:r>
          </w:p>
          <w:p w14:paraId="3D41719A" w14:textId="77777777" w:rsidR="001B0FDC" w:rsidRPr="001F54B7" w:rsidRDefault="001B0FDC" w:rsidP="00117F66">
            <w:pPr>
              <w:rPr>
                <w:b/>
                <w:sz w:val="20"/>
                <w:szCs w:val="20"/>
                <w:lang w:eastAsia="pl-PL"/>
              </w:rPr>
            </w:pPr>
          </w:p>
          <w:p w14:paraId="12AFF6AB" w14:textId="77777777" w:rsidR="001B0FDC" w:rsidRPr="001F54B7" w:rsidRDefault="001B0FDC" w:rsidP="00117F66">
            <w:pPr>
              <w:rPr>
                <w:sz w:val="20"/>
                <w:szCs w:val="20"/>
                <w:lang w:eastAsia="pl-PL"/>
              </w:rPr>
            </w:pPr>
          </w:p>
          <w:p w14:paraId="0396A9CF" w14:textId="77777777" w:rsidR="001B0FDC" w:rsidRPr="001F54B7" w:rsidRDefault="001B0FDC" w:rsidP="00117F66">
            <w:pPr>
              <w:rPr>
                <w:sz w:val="20"/>
                <w:szCs w:val="20"/>
                <w:lang w:eastAsia="pl-PL"/>
              </w:rPr>
            </w:pPr>
          </w:p>
          <w:p w14:paraId="45FD19B4" w14:textId="77777777" w:rsidR="001B0FDC" w:rsidRPr="001F54B7" w:rsidRDefault="001B0FDC" w:rsidP="00117F66">
            <w:pPr>
              <w:rPr>
                <w:sz w:val="20"/>
                <w:szCs w:val="20"/>
                <w:lang w:eastAsia="pl-PL"/>
              </w:rPr>
            </w:pPr>
          </w:p>
          <w:p w14:paraId="19CFEE60" w14:textId="77777777" w:rsidR="001B0FDC" w:rsidRPr="001F54B7" w:rsidRDefault="001B0FDC" w:rsidP="00117F66">
            <w:pPr>
              <w:rPr>
                <w:sz w:val="20"/>
                <w:szCs w:val="20"/>
                <w:lang w:eastAsia="pl-PL"/>
              </w:rPr>
            </w:pPr>
          </w:p>
        </w:tc>
      </w:tr>
      <w:tr w:rsidR="001B0FDC" w:rsidRPr="001F54B7" w14:paraId="25E5A020" w14:textId="77777777" w:rsidTr="00817C75">
        <w:trPr>
          <w:cantSplit/>
          <w:trHeight w:hRule="exact" w:val="292"/>
        </w:trPr>
        <w:tc>
          <w:tcPr>
            <w:tcW w:w="2057" w:type="dxa"/>
            <w:vMerge/>
            <w:tcBorders>
              <w:left w:val="nil"/>
            </w:tcBorders>
          </w:tcPr>
          <w:p w14:paraId="56185D3B" w14:textId="77777777" w:rsidR="001B0FDC" w:rsidRPr="001F54B7" w:rsidRDefault="001B0FDC" w:rsidP="00117F66">
            <w:pPr>
              <w:rPr>
                <w:b/>
                <w:sz w:val="20"/>
                <w:szCs w:val="20"/>
                <w:lang w:eastAsia="pl-PL"/>
              </w:rPr>
            </w:pPr>
          </w:p>
        </w:tc>
        <w:tc>
          <w:tcPr>
            <w:tcW w:w="7687" w:type="dxa"/>
            <w:vMerge/>
            <w:tcBorders>
              <w:left w:val="nil"/>
            </w:tcBorders>
          </w:tcPr>
          <w:p w14:paraId="7FBD8D60" w14:textId="77777777" w:rsidR="001B0FDC" w:rsidRPr="001F54B7" w:rsidRDefault="001B0FDC" w:rsidP="00117F66">
            <w:pPr>
              <w:rPr>
                <w:b/>
                <w:sz w:val="18"/>
                <w:szCs w:val="20"/>
                <w:lang w:eastAsia="pl-PL"/>
              </w:rPr>
            </w:pPr>
          </w:p>
        </w:tc>
      </w:tr>
      <w:tr w:rsidR="001B0FDC" w:rsidRPr="001F54B7" w14:paraId="2A743CD5" w14:textId="77777777" w:rsidTr="00817C75">
        <w:trPr>
          <w:cantSplit/>
          <w:trHeight w:hRule="exact" w:val="292"/>
        </w:trPr>
        <w:tc>
          <w:tcPr>
            <w:tcW w:w="2057" w:type="dxa"/>
            <w:vMerge/>
            <w:tcBorders>
              <w:left w:val="nil"/>
            </w:tcBorders>
          </w:tcPr>
          <w:p w14:paraId="753CB607" w14:textId="77777777" w:rsidR="001B0FDC" w:rsidRPr="001F54B7" w:rsidRDefault="001B0FDC" w:rsidP="00117F66">
            <w:pPr>
              <w:rPr>
                <w:b/>
                <w:sz w:val="20"/>
                <w:szCs w:val="20"/>
                <w:lang w:eastAsia="pl-PL"/>
              </w:rPr>
            </w:pPr>
          </w:p>
        </w:tc>
        <w:tc>
          <w:tcPr>
            <w:tcW w:w="7687" w:type="dxa"/>
            <w:vMerge/>
            <w:tcBorders>
              <w:left w:val="nil"/>
            </w:tcBorders>
          </w:tcPr>
          <w:p w14:paraId="3520128B" w14:textId="77777777" w:rsidR="001B0FDC" w:rsidRPr="001F54B7" w:rsidRDefault="001B0FDC" w:rsidP="00117F66">
            <w:pPr>
              <w:rPr>
                <w:b/>
                <w:sz w:val="18"/>
                <w:szCs w:val="20"/>
                <w:lang w:eastAsia="pl-PL"/>
              </w:rPr>
            </w:pPr>
          </w:p>
        </w:tc>
      </w:tr>
      <w:tr w:rsidR="001B0FDC" w:rsidRPr="001F54B7" w14:paraId="333A5172" w14:textId="77777777" w:rsidTr="00817C75">
        <w:trPr>
          <w:cantSplit/>
          <w:trHeight w:hRule="exact" w:val="292"/>
        </w:trPr>
        <w:tc>
          <w:tcPr>
            <w:tcW w:w="2057" w:type="dxa"/>
            <w:vMerge/>
            <w:tcBorders>
              <w:left w:val="nil"/>
            </w:tcBorders>
          </w:tcPr>
          <w:p w14:paraId="484E8527" w14:textId="77777777" w:rsidR="001B0FDC" w:rsidRPr="001F54B7" w:rsidRDefault="001B0FDC" w:rsidP="00117F66">
            <w:pPr>
              <w:rPr>
                <w:b/>
                <w:sz w:val="20"/>
                <w:szCs w:val="20"/>
                <w:lang w:eastAsia="pl-PL"/>
              </w:rPr>
            </w:pPr>
          </w:p>
        </w:tc>
        <w:tc>
          <w:tcPr>
            <w:tcW w:w="7687" w:type="dxa"/>
            <w:vMerge/>
            <w:tcBorders>
              <w:left w:val="nil"/>
            </w:tcBorders>
          </w:tcPr>
          <w:p w14:paraId="075717D7" w14:textId="77777777" w:rsidR="001B0FDC" w:rsidRPr="001F54B7" w:rsidRDefault="001B0FDC" w:rsidP="00117F66">
            <w:pPr>
              <w:rPr>
                <w:b/>
                <w:sz w:val="18"/>
                <w:szCs w:val="20"/>
                <w:lang w:eastAsia="pl-PL"/>
              </w:rPr>
            </w:pPr>
          </w:p>
        </w:tc>
      </w:tr>
      <w:tr w:rsidR="001B0FDC" w:rsidRPr="001F54B7" w14:paraId="647D71E9" w14:textId="77777777" w:rsidTr="00817C75">
        <w:trPr>
          <w:cantSplit/>
          <w:trHeight w:hRule="exact" w:val="292"/>
        </w:trPr>
        <w:tc>
          <w:tcPr>
            <w:tcW w:w="2057" w:type="dxa"/>
            <w:vMerge/>
            <w:tcBorders>
              <w:left w:val="nil"/>
            </w:tcBorders>
          </w:tcPr>
          <w:p w14:paraId="5F53610C" w14:textId="77777777" w:rsidR="001B0FDC" w:rsidRPr="001F54B7" w:rsidRDefault="001B0FDC" w:rsidP="00117F66">
            <w:pPr>
              <w:rPr>
                <w:b/>
                <w:sz w:val="20"/>
                <w:szCs w:val="20"/>
                <w:lang w:eastAsia="pl-PL"/>
              </w:rPr>
            </w:pPr>
          </w:p>
        </w:tc>
        <w:tc>
          <w:tcPr>
            <w:tcW w:w="7687" w:type="dxa"/>
            <w:vMerge/>
            <w:tcBorders>
              <w:left w:val="nil"/>
            </w:tcBorders>
          </w:tcPr>
          <w:p w14:paraId="1CBEF303" w14:textId="77777777" w:rsidR="001B0FDC" w:rsidRPr="001F54B7" w:rsidRDefault="001B0FDC" w:rsidP="00117F66">
            <w:pPr>
              <w:rPr>
                <w:b/>
                <w:sz w:val="18"/>
                <w:szCs w:val="20"/>
                <w:lang w:eastAsia="pl-PL"/>
              </w:rPr>
            </w:pPr>
          </w:p>
        </w:tc>
      </w:tr>
      <w:tr w:rsidR="001B0FDC" w:rsidRPr="001F54B7" w14:paraId="2406D332" w14:textId="77777777" w:rsidTr="00817C75">
        <w:trPr>
          <w:cantSplit/>
          <w:trHeight w:hRule="exact" w:val="292"/>
        </w:trPr>
        <w:tc>
          <w:tcPr>
            <w:tcW w:w="2057" w:type="dxa"/>
            <w:vMerge/>
            <w:tcBorders>
              <w:left w:val="nil"/>
            </w:tcBorders>
          </w:tcPr>
          <w:p w14:paraId="3B87DDD9" w14:textId="77777777" w:rsidR="001B0FDC" w:rsidRPr="001F54B7" w:rsidRDefault="001B0FDC" w:rsidP="00117F66">
            <w:pPr>
              <w:rPr>
                <w:b/>
                <w:sz w:val="20"/>
                <w:szCs w:val="20"/>
                <w:lang w:eastAsia="pl-PL"/>
              </w:rPr>
            </w:pPr>
          </w:p>
        </w:tc>
        <w:tc>
          <w:tcPr>
            <w:tcW w:w="7687" w:type="dxa"/>
            <w:vMerge/>
            <w:tcBorders>
              <w:left w:val="nil"/>
            </w:tcBorders>
          </w:tcPr>
          <w:p w14:paraId="66569E61" w14:textId="77777777" w:rsidR="001B0FDC" w:rsidRPr="001F54B7" w:rsidRDefault="001B0FDC" w:rsidP="00117F66">
            <w:pPr>
              <w:rPr>
                <w:b/>
                <w:sz w:val="18"/>
                <w:szCs w:val="20"/>
                <w:lang w:eastAsia="pl-PL"/>
              </w:rPr>
            </w:pPr>
          </w:p>
        </w:tc>
      </w:tr>
    </w:tbl>
    <w:p w14:paraId="34E0E47B" w14:textId="77777777" w:rsidR="00192A2D" w:rsidRDefault="00192A2D" w:rsidP="001B0FDC">
      <w:pPr>
        <w:tabs>
          <w:tab w:val="left" w:pos="1170"/>
        </w:tabs>
        <w:rPr>
          <w:rFonts w:ascii="Arial" w:hAnsi="Arial" w:cs="Arial"/>
          <w:sz w:val="20"/>
          <w:szCs w:val="20"/>
        </w:rPr>
      </w:pPr>
    </w:p>
    <w:p w14:paraId="32AA08D1" w14:textId="77777777" w:rsidR="001B0FDC" w:rsidRDefault="001B0FDC" w:rsidP="001B0FDC">
      <w:pPr>
        <w:tabs>
          <w:tab w:val="left" w:pos="1170"/>
        </w:tabs>
        <w:rPr>
          <w:rFonts w:ascii="Arial" w:hAnsi="Arial" w:cs="Arial"/>
          <w:sz w:val="20"/>
          <w:szCs w:val="20"/>
        </w:rPr>
      </w:pPr>
    </w:p>
    <w:p w14:paraId="4021145D" w14:textId="77777777" w:rsidR="001B0FDC" w:rsidRDefault="001B0FDC" w:rsidP="001B0FDC">
      <w:pPr>
        <w:jc w:val="right"/>
        <w:rPr>
          <w:rFonts w:ascii="Arial" w:hAnsi="Arial" w:cs="Arial"/>
          <w:sz w:val="20"/>
          <w:szCs w:val="20"/>
        </w:rPr>
      </w:pPr>
      <w:r w:rsidRPr="001B0FDC">
        <w:rPr>
          <w:rFonts w:ascii="Arial" w:hAnsi="Arial" w:cs="Arial"/>
          <w:sz w:val="20"/>
          <w:szCs w:val="20"/>
        </w:rPr>
        <w:t>Warszawa, dn. ……………………</w:t>
      </w:r>
    </w:p>
    <w:p w14:paraId="501716D7" w14:textId="77777777" w:rsidR="001B0FDC" w:rsidRPr="001B0FDC" w:rsidRDefault="001B0FDC" w:rsidP="001B0FDC">
      <w:pPr>
        <w:jc w:val="right"/>
        <w:rPr>
          <w:rFonts w:ascii="Arial" w:hAnsi="Arial" w:cs="Arial"/>
          <w:sz w:val="20"/>
          <w:szCs w:val="20"/>
        </w:rPr>
      </w:pPr>
    </w:p>
    <w:p w14:paraId="20D414E4" w14:textId="238C2E9B" w:rsidR="001B0FDC" w:rsidRDefault="005F27CB" w:rsidP="001B0FDC">
      <w:pPr>
        <w:rPr>
          <w:b/>
        </w:rPr>
      </w:pPr>
      <w:r w:rsidRPr="001B0FDC">
        <w:rPr>
          <w:rFonts w:ascii="Arial" w:hAnsi="Arial" w:cs="Arial"/>
          <w:noProof/>
          <w:sz w:val="20"/>
          <w:szCs w:val="20"/>
        </w:rPr>
        <mc:AlternateContent>
          <mc:Choice Requires="wps">
            <w:drawing>
              <wp:anchor distT="45720" distB="45720" distL="114300" distR="114300" simplePos="0" relativeHeight="251657216" behindDoc="0" locked="0" layoutInCell="1" allowOverlap="1" wp14:anchorId="3F9B60AA" wp14:editId="570CDD21">
                <wp:simplePos x="0" y="0"/>
                <wp:positionH relativeFrom="column">
                  <wp:posOffset>-304800</wp:posOffset>
                </wp:positionH>
                <wp:positionV relativeFrom="paragraph">
                  <wp:posOffset>331470</wp:posOffset>
                </wp:positionV>
                <wp:extent cx="1819275" cy="1006475"/>
                <wp:effectExtent l="0" t="0" r="9525" b="381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006475"/>
                        </a:xfrm>
                        <a:prstGeom prst="rect">
                          <a:avLst/>
                        </a:prstGeom>
                        <a:solidFill>
                          <a:srgbClr val="FFFFFF"/>
                        </a:solidFill>
                        <a:ln w="9525">
                          <a:solidFill>
                            <a:srgbClr val="000000"/>
                          </a:solidFill>
                          <a:miter lim="800000"/>
                          <a:headEnd/>
                          <a:tailEnd/>
                        </a:ln>
                      </wps:spPr>
                      <wps:txbx>
                        <w:txbxContent>
                          <w:p w14:paraId="0A27660E" w14:textId="3BE28094" w:rsidR="001B0FDC" w:rsidRPr="00545189" w:rsidRDefault="001B0FDC" w:rsidP="001B0FDC">
                            <w:pPr>
                              <w:rPr>
                                <w:rFonts w:ascii="Arial" w:hAnsi="Arial" w:cs="Arial"/>
                                <w:b/>
                                <w:sz w:val="20"/>
                                <w:szCs w:val="20"/>
                              </w:rPr>
                            </w:pPr>
                            <w:bookmarkStart w:id="12" w:name="_Hlk72966756"/>
                            <w:r w:rsidRPr="00DA73EA">
                              <w:rPr>
                                <w:rFonts w:ascii="Arial" w:hAnsi="Arial" w:cs="Arial"/>
                                <w:b/>
                                <w:bCs/>
                                <w:sz w:val="20"/>
                                <w:szCs w:val="20"/>
                              </w:rPr>
                              <w:t xml:space="preserve">Wydział </w:t>
                            </w:r>
                            <w:r w:rsidR="00817C75">
                              <w:rPr>
                                <w:rFonts w:ascii="Arial" w:hAnsi="Arial" w:cs="Arial"/>
                                <w:b/>
                                <w:bCs/>
                                <w:sz w:val="20"/>
                                <w:szCs w:val="20"/>
                              </w:rPr>
                              <w:t>Mechatroniki</w:t>
                            </w:r>
                            <w:r>
                              <w:rPr>
                                <w:rFonts w:ascii="Arial" w:hAnsi="Arial" w:cs="Arial"/>
                                <w:b/>
                                <w:bCs/>
                                <w:sz w:val="20"/>
                                <w:szCs w:val="20"/>
                              </w:rPr>
                              <w:t xml:space="preserve"> </w:t>
                            </w:r>
                            <w:r w:rsidRPr="00545189">
                              <w:rPr>
                                <w:rFonts w:ascii="Arial" w:hAnsi="Arial" w:cs="Arial"/>
                                <w:b/>
                                <w:sz w:val="20"/>
                                <w:szCs w:val="20"/>
                              </w:rPr>
                              <w:t xml:space="preserve">Politechniki Warszawskiej </w:t>
                            </w:r>
                            <w:bookmarkEnd w:id="12"/>
                          </w:p>
                          <w:p w14:paraId="2482D76B" w14:textId="27F78787" w:rsidR="001B0FDC" w:rsidRPr="003842BC" w:rsidRDefault="001B0FDC" w:rsidP="001B0FDC">
                            <w:pPr>
                              <w:rPr>
                                <w:rFonts w:ascii="Arial" w:hAnsi="Arial" w:cs="Arial"/>
                                <w:b/>
                                <w:sz w:val="20"/>
                                <w:szCs w:val="20"/>
                              </w:rPr>
                            </w:pPr>
                            <w:r w:rsidRPr="00545189">
                              <w:rPr>
                                <w:rFonts w:ascii="Arial" w:hAnsi="Arial" w:cs="Arial"/>
                                <w:b/>
                                <w:sz w:val="20"/>
                                <w:szCs w:val="20"/>
                              </w:rPr>
                              <w:t xml:space="preserve">ul. </w:t>
                            </w:r>
                            <w:r w:rsidR="00817C75">
                              <w:rPr>
                                <w:rFonts w:ascii="Arial" w:hAnsi="Arial" w:cs="Arial"/>
                                <w:b/>
                                <w:sz w:val="20"/>
                                <w:szCs w:val="20"/>
                              </w:rPr>
                              <w:t>Św. Andrzeja Boboli 8</w:t>
                            </w:r>
                          </w:p>
                          <w:p w14:paraId="4A8EDD6A" w14:textId="1BC0E904" w:rsidR="001B0FDC" w:rsidRPr="005942A9" w:rsidRDefault="001B0FDC" w:rsidP="001B0FDC">
                            <w:pPr>
                              <w:rPr>
                                <w:rFonts w:ascii="Arial" w:hAnsi="Arial" w:cs="Arial"/>
                                <w:b/>
                                <w:sz w:val="20"/>
                                <w:szCs w:val="20"/>
                              </w:rPr>
                            </w:pPr>
                            <w:r w:rsidRPr="00545189">
                              <w:rPr>
                                <w:rFonts w:ascii="Arial" w:hAnsi="Arial" w:cs="Arial"/>
                                <w:b/>
                                <w:sz w:val="20"/>
                                <w:szCs w:val="20"/>
                              </w:rPr>
                              <w:t>02</w:t>
                            </w:r>
                            <w:r w:rsidR="00817C75">
                              <w:rPr>
                                <w:rFonts w:ascii="Arial" w:hAnsi="Arial" w:cs="Arial"/>
                                <w:b/>
                                <w:sz w:val="20"/>
                                <w:szCs w:val="20"/>
                              </w:rPr>
                              <w:t>-525</w:t>
                            </w:r>
                            <w:r w:rsidRPr="00545189">
                              <w:rPr>
                                <w:rFonts w:ascii="Arial" w:hAnsi="Arial" w:cs="Arial"/>
                                <w:b/>
                                <w:sz w:val="20"/>
                                <w:szCs w:val="20"/>
                              </w:rPr>
                              <w:t xml:space="preserve"> Warszawa</w:t>
                            </w:r>
                          </w:p>
                          <w:p w14:paraId="65D11887" w14:textId="77777777" w:rsidR="001B0FDC" w:rsidRPr="00BA2871" w:rsidRDefault="001B0FDC" w:rsidP="001B0FD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9B60AA" id="_x0000_t202" coordsize="21600,21600" o:spt="202" path="m,l,21600r21600,l21600,xe">
                <v:stroke joinstyle="miter"/>
                <v:path gradientshapeok="t" o:connecttype="rect"/>
              </v:shapetype>
              <v:shape id="Pole tekstowe 2" o:spid="_x0000_s1026" type="#_x0000_t202" style="position:absolute;margin-left:-24pt;margin-top:26.1pt;width:143.25pt;height:79.2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">
                <v:textbox style="mso-fit-shape-to-text:t">
                  <w:txbxContent>
                    <w:p w14:paraId="0A27660E" w14:textId="3BE28094" w:rsidR="001B0FDC" w:rsidRPr="00545189" w:rsidRDefault="001B0FDC" w:rsidP="001B0FDC">
                      <w:pPr>
                        <w:rPr>
                          <w:rFonts w:ascii="Arial" w:hAnsi="Arial" w:cs="Arial"/>
                          <w:b/>
                          <w:sz w:val="20"/>
                          <w:szCs w:val="20"/>
                        </w:rPr>
                      </w:pPr>
                      <w:bookmarkStart w:id="42" w:name="_Hlk72966756"/>
                      <w:r w:rsidRPr="00DA73EA">
                        <w:rPr>
                          <w:rFonts w:ascii="Arial" w:hAnsi="Arial" w:cs="Arial"/>
                          <w:b/>
                          <w:bCs/>
                          <w:sz w:val="20"/>
                          <w:szCs w:val="20"/>
                        </w:rPr>
                        <w:t xml:space="preserve">Wydział </w:t>
                      </w:r>
                      <w:r w:rsidR="00817C75">
                        <w:rPr>
                          <w:rFonts w:ascii="Arial" w:hAnsi="Arial" w:cs="Arial"/>
                          <w:b/>
                          <w:bCs/>
                          <w:sz w:val="20"/>
                          <w:szCs w:val="20"/>
                        </w:rPr>
                        <w:t>Mechatroniki</w:t>
                      </w:r>
                      <w:r>
                        <w:rPr>
                          <w:rFonts w:ascii="Arial" w:hAnsi="Arial" w:cs="Arial"/>
                          <w:b/>
                          <w:bCs/>
                          <w:sz w:val="20"/>
                          <w:szCs w:val="20"/>
                        </w:rPr>
                        <w:t xml:space="preserve"> </w:t>
                      </w:r>
                      <w:r w:rsidRPr="00545189">
                        <w:rPr>
                          <w:rFonts w:ascii="Arial" w:hAnsi="Arial" w:cs="Arial"/>
                          <w:b/>
                          <w:sz w:val="20"/>
                          <w:szCs w:val="20"/>
                        </w:rPr>
                        <w:t xml:space="preserve">Politechniki Warszawskiej </w:t>
                      </w:r>
                      <w:bookmarkEnd w:id="42"/>
                    </w:p>
                    <w:p w14:paraId="2482D76B" w14:textId="27F78787" w:rsidR="001B0FDC" w:rsidRPr="003842BC" w:rsidRDefault="001B0FDC" w:rsidP="001B0FDC">
                      <w:pPr>
                        <w:rPr>
                          <w:rFonts w:ascii="Arial" w:hAnsi="Arial" w:cs="Arial"/>
                          <w:b/>
                          <w:sz w:val="20"/>
                          <w:szCs w:val="20"/>
                        </w:rPr>
                      </w:pPr>
                      <w:r w:rsidRPr="00545189">
                        <w:rPr>
                          <w:rFonts w:ascii="Arial" w:hAnsi="Arial" w:cs="Arial"/>
                          <w:b/>
                          <w:sz w:val="20"/>
                          <w:szCs w:val="20"/>
                        </w:rPr>
                        <w:t xml:space="preserve">ul. </w:t>
                      </w:r>
                      <w:r w:rsidR="00817C75">
                        <w:rPr>
                          <w:rFonts w:ascii="Arial" w:hAnsi="Arial" w:cs="Arial"/>
                          <w:b/>
                          <w:sz w:val="20"/>
                          <w:szCs w:val="20"/>
                        </w:rPr>
                        <w:t>Św. Andrzeja Boboli 8</w:t>
                      </w:r>
                    </w:p>
                    <w:p w14:paraId="4A8EDD6A" w14:textId="1BC0E904" w:rsidR="001B0FDC" w:rsidRPr="005942A9" w:rsidRDefault="001B0FDC" w:rsidP="001B0FDC">
                      <w:pPr>
                        <w:rPr>
                          <w:rFonts w:ascii="Arial" w:hAnsi="Arial" w:cs="Arial"/>
                          <w:b/>
                          <w:sz w:val="20"/>
                          <w:szCs w:val="20"/>
                        </w:rPr>
                      </w:pPr>
                      <w:r w:rsidRPr="00545189">
                        <w:rPr>
                          <w:rFonts w:ascii="Arial" w:hAnsi="Arial" w:cs="Arial"/>
                          <w:b/>
                          <w:sz w:val="20"/>
                          <w:szCs w:val="20"/>
                        </w:rPr>
                        <w:t>02</w:t>
                      </w:r>
                      <w:r w:rsidR="00817C75">
                        <w:rPr>
                          <w:rFonts w:ascii="Arial" w:hAnsi="Arial" w:cs="Arial"/>
                          <w:b/>
                          <w:sz w:val="20"/>
                          <w:szCs w:val="20"/>
                        </w:rPr>
                        <w:t>-525</w:t>
                      </w:r>
                      <w:r w:rsidRPr="00545189">
                        <w:rPr>
                          <w:rFonts w:ascii="Arial" w:hAnsi="Arial" w:cs="Arial"/>
                          <w:b/>
                          <w:sz w:val="20"/>
                          <w:szCs w:val="20"/>
                        </w:rPr>
                        <w:t xml:space="preserve"> Warszawa</w:t>
                      </w:r>
                    </w:p>
                    <w:p w14:paraId="65D11887" w14:textId="77777777" w:rsidR="001B0FDC" w:rsidRPr="00BA2871" w:rsidRDefault="001B0FDC" w:rsidP="001B0FDC"/>
                  </w:txbxContent>
                </v:textbox>
                <w10:wrap type="square"/>
              </v:shape>
            </w:pict>
          </mc:Fallback>
        </mc:AlternateContent>
      </w:r>
      <w:r w:rsidR="001B0FDC">
        <w:rPr>
          <w:rFonts w:ascii="Arial" w:hAnsi="Arial" w:cs="Arial"/>
          <w:b/>
          <w:sz w:val="20"/>
          <w:szCs w:val="20"/>
        </w:rPr>
        <w:t xml:space="preserve">   </w:t>
      </w:r>
      <w:r w:rsidR="001B0FDC" w:rsidRPr="001B0FDC">
        <w:rPr>
          <w:rFonts w:ascii="Arial" w:hAnsi="Arial" w:cs="Arial"/>
          <w:b/>
          <w:sz w:val="20"/>
          <w:szCs w:val="20"/>
        </w:rPr>
        <w:t xml:space="preserve">Miejsce dostawy:                                                                                Wykonawca:                                                                                     </w:t>
      </w:r>
    </w:p>
    <w:p w14:paraId="0332400E" w14:textId="1FA31AB4" w:rsidR="001B0FDC" w:rsidRDefault="005F27CB" w:rsidP="001B0FDC">
      <w:pPr>
        <w:rPr>
          <w:b/>
        </w:rPr>
      </w:pPr>
      <w:r w:rsidRPr="001B0FDC">
        <w:rPr>
          <w:rFonts w:ascii="Arial" w:hAnsi="Arial" w:cs="Arial"/>
          <w:noProof/>
          <w:sz w:val="20"/>
          <w:szCs w:val="20"/>
        </w:rPr>
        <mc:AlternateContent>
          <mc:Choice Requires="wps">
            <w:drawing>
              <wp:anchor distT="45720" distB="45720" distL="114300" distR="114300" simplePos="0" relativeHeight="251658240" behindDoc="0" locked="0" layoutInCell="1" allowOverlap="1" wp14:anchorId="46D81E04" wp14:editId="79586EDE">
                <wp:simplePos x="0" y="0"/>
                <wp:positionH relativeFrom="margin">
                  <wp:align>right</wp:align>
                </wp:positionH>
                <wp:positionV relativeFrom="paragraph">
                  <wp:posOffset>142875</wp:posOffset>
                </wp:positionV>
                <wp:extent cx="2018030" cy="1162050"/>
                <wp:effectExtent l="0" t="0" r="20320" b="1905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030" cy="1162050"/>
                        </a:xfrm>
                        <a:prstGeom prst="rect">
                          <a:avLst/>
                        </a:prstGeom>
                        <a:solidFill>
                          <a:srgbClr val="FFFFFF"/>
                        </a:solidFill>
                        <a:ln w="9525">
                          <a:solidFill>
                            <a:srgbClr val="000000"/>
                          </a:solidFill>
                          <a:miter lim="800000"/>
                          <a:headEnd/>
                          <a:tailEnd/>
                        </a:ln>
                      </wps:spPr>
                      <wps:txbx>
                        <w:txbxContent>
                          <w:p w14:paraId="18B558C4" w14:textId="77777777" w:rsidR="001B0FDC" w:rsidRPr="00BA2871" w:rsidRDefault="001B0FDC" w:rsidP="001B0F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81E04" id="_x0000_s1027" type="#_x0000_t202" style="position:absolute;margin-left:107.7pt;margin-top:11.25pt;width:158.9pt;height:91.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">
                <v:textbox>
                  <w:txbxContent>
                    <w:p w14:paraId="18B558C4" w14:textId="77777777" w:rsidR="001B0FDC" w:rsidRPr="00BA2871" w:rsidRDefault="001B0FDC" w:rsidP="001B0FDC"/>
                  </w:txbxContent>
                </v:textbox>
                <w10:wrap type="square" anchorx="margin"/>
              </v:shape>
            </w:pict>
          </mc:Fallback>
        </mc:AlternateContent>
      </w:r>
    </w:p>
    <w:p w14:paraId="39D008AB" w14:textId="77777777" w:rsidR="001B0FDC" w:rsidRDefault="001B0FDC" w:rsidP="001B0FDC">
      <w:pPr>
        <w:rPr>
          <w:b/>
        </w:rPr>
      </w:pPr>
    </w:p>
    <w:p w14:paraId="7CE948B5" w14:textId="77777777" w:rsidR="001B0FDC" w:rsidRDefault="001B0FDC" w:rsidP="001B0FDC">
      <w:pPr>
        <w:rPr>
          <w:b/>
        </w:rPr>
      </w:pPr>
    </w:p>
    <w:p w14:paraId="1C974EA1" w14:textId="77777777" w:rsidR="001B0FDC" w:rsidRDefault="001B0FDC" w:rsidP="001B0FDC">
      <w:pPr>
        <w:rPr>
          <w:b/>
        </w:rPr>
      </w:pPr>
      <w:r>
        <w:rPr>
          <w:b/>
        </w:rPr>
        <w:t xml:space="preserve">                                        </w:t>
      </w:r>
    </w:p>
    <w:p w14:paraId="73B0282A" w14:textId="77777777" w:rsidR="001B0FDC" w:rsidRPr="001F54B7" w:rsidRDefault="001B0FDC" w:rsidP="001B0FDC">
      <w:pPr>
        <w:rPr>
          <w:b/>
        </w:rPr>
      </w:pPr>
      <w:r>
        <w:rPr>
          <w:b/>
        </w:rPr>
        <w:t xml:space="preserve">                                                      </w:t>
      </w:r>
    </w:p>
    <w:p w14:paraId="4801BD82" w14:textId="77777777" w:rsidR="001B0FDC" w:rsidRDefault="001B0FDC" w:rsidP="001B0FDC">
      <w:pPr>
        <w:jc w:val="center"/>
        <w:rPr>
          <w:rFonts w:ascii="Arial" w:hAnsi="Arial" w:cs="Arial"/>
          <w:b/>
        </w:rPr>
      </w:pPr>
    </w:p>
    <w:p w14:paraId="05CFED96" w14:textId="77777777" w:rsidR="001B0FDC" w:rsidRDefault="001B0FDC" w:rsidP="001B0FDC">
      <w:pPr>
        <w:jc w:val="center"/>
        <w:rPr>
          <w:rFonts w:ascii="Arial" w:hAnsi="Arial" w:cs="Arial"/>
          <w:b/>
        </w:rPr>
      </w:pPr>
    </w:p>
    <w:p w14:paraId="14DA404D" w14:textId="77777777" w:rsidR="001B0FDC" w:rsidRDefault="001B0FDC" w:rsidP="001B0FDC">
      <w:pPr>
        <w:jc w:val="center"/>
        <w:rPr>
          <w:rFonts w:ascii="Arial" w:hAnsi="Arial" w:cs="Arial"/>
          <w:b/>
        </w:rPr>
      </w:pPr>
    </w:p>
    <w:p w14:paraId="13E19547" w14:textId="77777777" w:rsidR="001B0FDC" w:rsidRDefault="001B0FDC" w:rsidP="001B0FDC">
      <w:pPr>
        <w:jc w:val="center"/>
        <w:rPr>
          <w:rFonts w:ascii="Arial" w:hAnsi="Arial" w:cs="Arial"/>
          <w:b/>
        </w:rPr>
      </w:pPr>
    </w:p>
    <w:p w14:paraId="50288D53" w14:textId="77777777" w:rsidR="001B0FDC" w:rsidRDefault="001B0FDC" w:rsidP="001B0FDC">
      <w:pPr>
        <w:jc w:val="center"/>
        <w:rPr>
          <w:rFonts w:ascii="Arial" w:hAnsi="Arial" w:cs="Arial"/>
          <w:b/>
        </w:rPr>
      </w:pPr>
    </w:p>
    <w:p w14:paraId="3EC27C66" w14:textId="77777777" w:rsidR="001B0FDC" w:rsidRPr="00462ED7" w:rsidRDefault="001B0FDC" w:rsidP="001B0FDC">
      <w:pPr>
        <w:jc w:val="center"/>
        <w:rPr>
          <w:rFonts w:ascii="Arial" w:hAnsi="Arial" w:cs="Arial"/>
          <w:b/>
        </w:rPr>
      </w:pPr>
      <w:r w:rsidRPr="00462ED7">
        <w:rPr>
          <w:rFonts w:ascii="Arial" w:hAnsi="Arial" w:cs="Arial"/>
          <w:b/>
        </w:rPr>
        <w:t xml:space="preserve">ZAMÓWIENIE </w:t>
      </w:r>
      <w:r w:rsidR="00063199">
        <w:rPr>
          <w:rFonts w:ascii="Arial" w:hAnsi="Arial" w:cs="Arial"/>
          <w:b/>
        </w:rPr>
        <w:t>nr</w:t>
      </w:r>
      <w:r w:rsidRPr="00462ED7">
        <w:rPr>
          <w:rFonts w:ascii="Arial" w:hAnsi="Arial" w:cs="Arial"/>
          <w:b/>
        </w:rPr>
        <w:t xml:space="preserve"> ………………</w:t>
      </w:r>
    </w:p>
    <w:p w14:paraId="462B2753" w14:textId="77777777" w:rsidR="001B0FDC" w:rsidRPr="008C49DB" w:rsidRDefault="001B0FDC" w:rsidP="001B0FDC">
      <w:pPr>
        <w:jc w:val="center"/>
        <w:rPr>
          <w:rFonts w:ascii="Arial" w:hAnsi="Arial" w:cs="Arial"/>
          <w:b/>
        </w:rPr>
      </w:pPr>
      <w:r w:rsidRPr="00462ED7">
        <w:rPr>
          <w:rFonts w:ascii="Arial" w:hAnsi="Arial" w:cs="Arial"/>
          <w:b/>
        </w:rPr>
        <w:t>do Umowy Sukcesywnej nr ……………………………………</w:t>
      </w:r>
    </w:p>
    <w:p w14:paraId="009085EE" w14:textId="77777777" w:rsidR="001B0FDC" w:rsidRPr="003842BC" w:rsidRDefault="001B0FDC" w:rsidP="001B0FDC">
      <w:pPr>
        <w:rPr>
          <w:b/>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1761"/>
        <w:gridCol w:w="1590"/>
        <w:gridCol w:w="651"/>
        <w:gridCol w:w="672"/>
        <w:gridCol w:w="1428"/>
        <w:gridCol w:w="1339"/>
        <w:gridCol w:w="1388"/>
      </w:tblGrid>
      <w:tr w:rsidR="001B0FDC" w:rsidRPr="00DA73EA" w14:paraId="04D06526" w14:textId="77777777" w:rsidTr="00117F66">
        <w:tc>
          <w:tcPr>
            <w:tcW w:w="521" w:type="dxa"/>
            <w:shd w:val="clear" w:color="auto" w:fill="auto"/>
          </w:tcPr>
          <w:p w14:paraId="436EA8B8" w14:textId="77777777" w:rsidR="001B0FDC" w:rsidRPr="00117F66" w:rsidRDefault="001B0FDC" w:rsidP="00117F66">
            <w:pPr>
              <w:rPr>
                <w:rFonts w:ascii="Arial" w:eastAsia="Calibri" w:hAnsi="Arial" w:cs="Arial"/>
                <w:b/>
                <w:sz w:val="20"/>
                <w:szCs w:val="20"/>
              </w:rPr>
            </w:pPr>
            <w:r w:rsidRPr="00117F66">
              <w:rPr>
                <w:rFonts w:ascii="Arial" w:eastAsia="Calibri" w:hAnsi="Arial" w:cs="Arial"/>
                <w:b/>
                <w:sz w:val="20"/>
                <w:szCs w:val="20"/>
              </w:rPr>
              <w:t>Lp.</w:t>
            </w:r>
          </w:p>
        </w:tc>
        <w:tc>
          <w:tcPr>
            <w:tcW w:w="1761" w:type="dxa"/>
            <w:shd w:val="clear" w:color="auto" w:fill="auto"/>
          </w:tcPr>
          <w:p w14:paraId="074B6999" w14:textId="77777777" w:rsidR="001B0FDC" w:rsidRPr="00117F66" w:rsidRDefault="001B0FDC" w:rsidP="00117F66">
            <w:pPr>
              <w:rPr>
                <w:rFonts w:ascii="Arial" w:eastAsia="Calibri" w:hAnsi="Arial" w:cs="Arial"/>
                <w:b/>
                <w:sz w:val="20"/>
                <w:szCs w:val="20"/>
              </w:rPr>
            </w:pPr>
            <w:r w:rsidRPr="00117F66">
              <w:rPr>
                <w:rFonts w:ascii="Arial" w:eastAsia="Calibri" w:hAnsi="Arial" w:cs="Arial"/>
                <w:b/>
                <w:sz w:val="20"/>
                <w:szCs w:val="20"/>
              </w:rPr>
              <w:t>Nr poz. formularza</w:t>
            </w:r>
          </w:p>
          <w:p w14:paraId="731ECDD9" w14:textId="77777777" w:rsidR="001B0FDC" w:rsidRPr="00117F66" w:rsidRDefault="001B0FDC" w:rsidP="00117F66">
            <w:pPr>
              <w:rPr>
                <w:rFonts w:ascii="Arial" w:eastAsia="Calibri" w:hAnsi="Arial" w:cs="Arial"/>
                <w:b/>
                <w:sz w:val="20"/>
                <w:szCs w:val="20"/>
              </w:rPr>
            </w:pPr>
            <w:r w:rsidRPr="00117F66">
              <w:rPr>
                <w:rFonts w:ascii="Arial" w:eastAsia="Calibri" w:hAnsi="Arial" w:cs="Arial"/>
                <w:b/>
                <w:sz w:val="20"/>
                <w:szCs w:val="20"/>
              </w:rPr>
              <w:t>asortymentowo-cenowego</w:t>
            </w:r>
          </w:p>
        </w:tc>
        <w:tc>
          <w:tcPr>
            <w:tcW w:w="1590" w:type="dxa"/>
            <w:shd w:val="clear" w:color="auto" w:fill="auto"/>
          </w:tcPr>
          <w:p w14:paraId="7FCBF1AB" w14:textId="77777777" w:rsidR="001B0FDC" w:rsidRPr="00117F66" w:rsidRDefault="001B0FDC" w:rsidP="00117F66">
            <w:pPr>
              <w:rPr>
                <w:rFonts w:ascii="Arial" w:eastAsia="Calibri" w:hAnsi="Arial" w:cs="Arial"/>
                <w:b/>
                <w:sz w:val="20"/>
                <w:szCs w:val="20"/>
              </w:rPr>
            </w:pPr>
            <w:r w:rsidRPr="00117F66">
              <w:rPr>
                <w:rFonts w:ascii="Arial" w:eastAsia="Calibri" w:hAnsi="Arial" w:cs="Arial"/>
                <w:b/>
                <w:sz w:val="20"/>
                <w:szCs w:val="20"/>
              </w:rPr>
              <w:t>Przedmiot zamówienia</w:t>
            </w:r>
          </w:p>
        </w:tc>
        <w:tc>
          <w:tcPr>
            <w:tcW w:w="651" w:type="dxa"/>
            <w:shd w:val="clear" w:color="auto" w:fill="auto"/>
          </w:tcPr>
          <w:p w14:paraId="4E03266E" w14:textId="77777777" w:rsidR="001B0FDC" w:rsidRPr="00117F66" w:rsidRDefault="001B0FDC" w:rsidP="00117F66">
            <w:pPr>
              <w:rPr>
                <w:rFonts w:ascii="Arial" w:eastAsia="Calibri" w:hAnsi="Arial" w:cs="Arial"/>
                <w:b/>
                <w:sz w:val="20"/>
                <w:szCs w:val="20"/>
              </w:rPr>
            </w:pPr>
            <w:r w:rsidRPr="00117F66">
              <w:rPr>
                <w:rFonts w:ascii="Arial" w:eastAsia="Calibri" w:hAnsi="Arial" w:cs="Arial"/>
                <w:b/>
                <w:sz w:val="20"/>
                <w:szCs w:val="20"/>
              </w:rPr>
              <w:t>j.m</w:t>
            </w:r>
          </w:p>
        </w:tc>
        <w:tc>
          <w:tcPr>
            <w:tcW w:w="672" w:type="dxa"/>
            <w:shd w:val="clear" w:color="auto" w:fill="auto"/>
          </w:tcPr>
          <w:p w14:paraId="69E626CB" w14:textId="77777777" w:rsidR="001B0FDC" w:rsidRPr="00117F66" w:rsidRDefault="001B0FDC" w:rsidP="00117F66">
            <w:pPr>
              <w:rPr>
                <w:rFonts w:ascii="Arial" w:eastAsia="Calibri" w:hAnsi="Arial" w:cs="Arial"/>
                <w:b/>
                <w:sz w:val="20"/>
                <w:szCs w:val="20"/>
              </w:rPr>
            </w:pPr>
            <w:r w:rsidRPr="00117F66">
              <w:rPr>
                <w:rFonts w:ascii="Arial" w:eastAsia="Calibri" w:hAnsi="Arial" w:cs="Arial"/>
                <w:b/>
                <w:sz w:val="20"/>
                <w:szCs w:val="20"/>
              </w:rPr>
              <w:t>Ilość</w:t>
            </w:r>
          </w:p>
        </w:tc>
        <w:tc>
          <w:tcPr>
            <w:tcW w:w="1428" w:type="dxa"/>
            <w:shd w:val="clear" w:color="auto" w:fill="auto"/>
          </w:tcPr>
          <w:p w14:paraId="3D6B3BF9" w14:textId="77777777" w:rsidR="001B0FDC" w:rsidRPr="00117F66" w:rsidRDefault="001B0FDC" w:rsidP="00117F66">
            <w:pPr>
              <w:rPr>
                <w:rFonts w:ascii="Arial" w:eastAsia="Calibri" w:hAnsi="Arial" w:cs="Arial"/>
                <w:b/>
                <w:sz w:val="20"/>
                <w:szCs w:val="20"/>
              </w:rPr>
            </w:pPr>
            <w:r w:rsidRPr="00117F66">
              <w:rPr>
                <w:rFonts w:ascii="Arial" w:eastAsia="Calibri" w:hAnsi="Arial" w:cs="Arial"/>
                <w:b/>
                <w:sz w:val="20"/>
                <w:szCs w:val="20"/>
              </w:rPr>
              <w:t>Cena jednostkowa netto</w:t>
            </w:r>
          </w:p>
        </w:tc>
        <w:tc>
          <w:tcPr>
            <w:tcW w:w="1339" w:type="dxa"/>
            <w:shd w:val="clear" w:color="auto" w:fill="auto"/>
          </w:tcPr>
          <w:p w14:paraId="55E88D75" w14:textId="77777777" w:rsidR="001B0FDC" w:rsidRPr="00117F66" w:rsidRDefault="001B0FDC" w:rsidP="00117F66">
            <w:pPr>
              <w:rPr>
                <w:rFonts w:ascii="Arial" w:eastAsia="Calibri" w:hAnsi="Arial" w:cs="Arial"/>
                <w:b/>
                <w:sz w:val="20"/>
                <w:szCs w:val="20"/>
              </w:rPr>
            </w:pPr>
            <w:r w:rsidRPr="00117F66">
              <w:rPr>
                <w:rFonts w:ascii="Arial" w:eastAsia="Calibri" w:hAnsi="Arial" w:cs="Arial"/>
                <w:b/>
                <w:sz w:val="20"/>
                <w:szCs w:val="20"/>
              </w:rPr>
              <w:t xml:space="preserve">Wartość zamówienia </w:t>
            </w:r>
          </w:p>
          <w:p w14:paraId="55879EB7" w14:textId="77777777" w:rsidR="001B0FDC" w:rsidRPr="00117F66" w:rsidRDefault="001B0FDC" w:rsidP="00117F66">
            <w:pPr>
              <w:rPr>
                <w:rFonts w:ascii="Arial" w:eastAsia="Calibri" w:hAnsi="Arial" w:cs="Arial"/>
                <w:b/>
                <w:sz w:val="20"/>
                <w:szCs w:val="20"/>
              </w:rPr>
            </w:pPr>
            <w:r w:rsidRPr="00117F66">
              <w:rPr>
                <w:rFonts w:ascii="Arial" w:eastAsia="Calibri" w:hAnsi="Arial" w:cs="Arial"/>
                <w:b/>
                <w:sz w:val="20"/>
                <w:szCs w:val="20"/>
              </w:rPr>
              <w:t>netto</w:t>
            </w:r>
          </w:p>
        </w:tc>
        <w:tc>
          <w:tcPr>
            <w:tcW w:w="1388" w:type="dxa"/>
            <w:shd w:val="clear" w:color="auto" w:fill="auto"/>
          </w:tcPr>
          <w:p w14:paraId="4EE0AAD2" w14:textId="77777777" w:rsidR="001B0FDC" w:rsidRPr="00117F66" w:rsidRDefault="001B0FDC" w:rsidP="00117F66">
            <w:pPr>
              <w:rPr>
                <w:rFonts w:ascii="Arial" w:eastAsia="Calibri" w:hAnsi="Arial" w:cs="Arial"/>
                <w:b/>
                <w:sz w:val="20"/>
                <w:szCs w:val="20"/>
              </w:rPr>
            </w:pPr>
            <w:r w:rsidRPr="00117F66">
              <w:rPr>
                <w:rFonts w:ascii="Arial" w:eastAsia="Calibri" w:hAnsi="Arial" w:cs="Arial"/>
                <w:b/>
                <w:sz w:val="20"/>
                <w:szCs w:val="20"/>
              </w:rPr>
              <w:t xml:space="preserve">Wartość </w:t>
            </w:r>
          </w:p>
          <w:p w14:paraId="1C061A0D" w14:textId="77777777" w:rsidR="001B0FDC" w:rsidRPr="00117F66" w:rsidRDefault="001B0FDC" w:rsidP="00117F66">
            <w:pPr>
              <w:rPr>
                <w:rFonts w:ascii="Arial" w:eastAsia="Calibri" w:hAnsi="Arial" w:cs="Arial"/>
                <w:b/>
                <w:sz w:val="20"/>
                <w:szCs w:val="20"/>
              </w:rPr>
            </w:pPr>
            <w:r w:rsidRPr="00117F66">
              <w:rPr>
                <w:rFonts w:ascii="Arial" w:eastAsia="Calibri" w:hAnsi="Arial" w:cs="Arial"/>
                <w:b/>
                <w:sz w:val="20"/>
                <w:szCs w:val="20"/>
              </w:rPr>
              <w:t xml:space="preserve">zamówienia </w:t>
            </w:r>
          </w:p>
          <w:p w14:paraId="31221D72" w14:textId="77777777" w:rsidR="001B0FDC" w:rsidRPr="00117F66" w:rsidRDefault="001B0FDC" w:rsidP="00117F66">
            <w:pPr>
              <w:rPr>
                <w:rFonts w:ascii="Arial" w:eastAsia="Calibri" w:hAnsi="Arial" w:cs="Arial"/>
                <w:b/>
                <w:sz w:val="20"/>
                <w:szCs w:val="20"/>
              </w:rPr>
            </w:pPr>
            <w:r w:rsidRPr="00117F66">
              <w:rPr>
                <w:rFonts w:ascii="Arial" w:eastAsia="Calibri" w:hAnsi="Arial" w:cs="Arial"/>
                <w:b/>
                <w:sz w:val="20"/>
                <w:szCs w:val="20"/>
              </w:rPr>
              <w:t>brutto</w:t>
            </w:r>
          </w:p>
        </w:tc>
      </w:tr>
      <w:tr w:rsidR="001B0FDC" w:rsidRPr="00DA73EA" w14:paraId="6BE9F72F" w14:textId="77777777" w:rsidTr="00117F66">
        <w:tc>
          <w:tcPr>
            <w:tcW w:w="521" w:type="dxa"/>
            <w:shd w:val="clear" w:color="auto" w:fill="auto"/>
          </w:tcPr>
          <w:p w14:paraId="49C52843" w14:textId="77777777" w:rsidR="001B0FDC" w:rsidRPr="00117F66" w:rsidRDefault="001B0FDC" w:rsidP="00117F66">
            <w:pPr>
              <w:rPr>
                <w:rFonts w:ascii="Arial" w:eastAsia="Calibri" w:hAnsi="Arial" w:cs="Arial"/>
                <w:sz w:val="20"/>
                <w:szCs w:val="20"/>
              </w:rPr>
            </w:pPr>
            <w:r w:rsidRPr="00117F66">
              <w:rPr>
                <w:rFonts w:ascii="Arial" w:eastAsia="Calibri" w:hAnsi="Arial" w:cs="Arial"/>
                <w:sz w:val="20"/>
                <w:szCs w:val="20"/>
              </w:rPr>
              <w:t>1.</w:t>
            </w:r>
          </w:p>
        </w:tc>
        <w:tc>
          <w:tcPr>
            <w:tcW w:w="1761" w:type="dxa"/>
            <w:shd w:val="clear" w:color="auto" w:fill="auto"/>
          </w:tcPr>
          <w:p w14:paraId="2BA67ACB" w14:textId="77777777" w:rsidR="001B0FDC" w:rsidRPr="00117F66" w:rsidRDefault="001B0FDC" w:rsidP="00117F66">
            <w:pPr>
              <w:rPr>
                <w:rFonts w:ascii="Arial" w:eastAsia="Calibri" w:hAnsi="Arial" w:cs="Arial"/>
                <w:sz w:val="20"/>
                <w:szCs w:val="20"/>
              </w:rPr>
            </w:pPr>
          </w:p>
        </w:tc>
        <w:tc>
          <w:tcPr>
            <w:tcW w:w="1590" w:type="dxa"/>
            <w:shd w:val="clear" w:color="auto" w:fill="auto"/>
          </w:tcPr>
          <w:p w14:paraId="2CC1792A" w14:textId="77777777" w:rsidR="001B0FDC" w:rsidRPr="00117F66" w:rsidRDefault="001B0FDC" w:rsidP="00117F66">
            <w:pPr>
              <w:rPr>
                <w:rFonts w:ascii="Arial" w:eastAsia="Calibri" w:hAnsi="Arial" w:cs="Arial"/>
                <w:sz w:val="20"/>
                <w:szCs w:val="20"/>
              </w:rPr>
            </w:pPr>
          </w:p>
        </w:tc>
        <w:tc>
          <w:tcPr>
            <w:tcW w:w="651" w:type="dxa"/>
            <w:shd w:val="clear" w:color="auto" w:fill="auto"/>
          </w:tcPr>
          <w:p w14:paraId="15521BAC" w14:textId="77777777" w:rsidR="001B0FDC" w:rsidRPr="00117F66" w:rsidRDefault="001B0FDC" w:rsidP="00117F66">
            <w:pPr>
              <w:rPr>
                <w:rFonts w:ascii="Arial" w:eastAsia="Calibri" w:hAnsi="Arial" w:cs="Arial"/>
                <w:sz w:val="20"/>
                <w:szCs w:val="20"/>
              </w:rPr>
            </w:pPr>
          </w:p>
        </w:tc>
        <w:tc>
          <w:tcPr>
            <w:tcW w:w="672" w:type="dxa"/>
            <w:shd w:val="clear" w:color="auto" w:fill="auto"/>
          </w:tcPr>
          <w:p w14:paraId="09FC600B" w14:textId="77777777" w:rsidR="001B0FDC" w:rsidRPr="00117F66" w:rsidRDefault="001B0FDC" w:rsidP="00117F66">
            <w:pPr>
              <w:rPr>
                <w:rFonts w:ascii="Arial" w:eastAsia="Calibri" w:hAnsi="Arial" w:cs="Arial"/>
                <w:sz w:val="20"/>
                <w:szCs w:val="20"/>
              </w:rPr>
            </w:pPr>
          </w:p>
        </w:tc>
        <w:tc>
          <w:tcPr>
            <w:tcW w:w="1428" w:type="dxa"/>
            <w:shd w:val="clear" w:color="auto" w:fill="auto"/>
          </w:tcPr>
          <w:p w14:paraId="31FD2F35" w14:textId="77777777" w:rsidR="001B0FDC" w:rsidRPr="00117F66" w:rsidRDefault="001B0FDC" w:rsidP="00117F66">
            <w:pPr>
              <w:rPr>
                <w:rFonts w:ascii="Arial" w:eastAsia="Calibri" w:hAnsi="Arial" w:cs="Arial"/>
                <w:sz w:val="20"/>
                <w:szCs w:val="20"/>
              </w:rPr>
            </w:pPr>
          </w:p>
        </w:tc>
        <w:tc>
          <w:tcPr>
            <w:tcW w:w="1339" w:type="dxa"/>
            <w:shd w:val="clear" w:color="auto" w:fill="auto"/>
          </w:tcPr>
          <w:p w14:paraId="5908DA58" w14:textId="77777777" w:rsidR="001B0FDC" w:rsidRPr="00117F66" w:rsidRDefault="001B0FDC" w:rsidP="00117F66">
            <w:pPr>
              <w:rPr>
                <w:rFonts w:ascii="Arial" w:eastAsia="Calibri" w:hAnsi="Arial" w:cs="Arial"/>
                <w:sz w:val="20"/>
                <w:szCs w:val="20"/>
              </w:rPr>
            </w:pPr>
          </w:p>
        </w:tc>
        <w:tc>
          <w:tcPr>
            <w:tcW w:w="1388" w:type="dxa"/>
            <w:shd w:val="clear" w:color="auto" w:fill="auto"/>
          </w:tcPr>
          <w:p w14:paraId="43AD56DB" w14:textId="77777777" w:rsidR="001B0FDC" w:rsidRPr="00117F66" w:rsidRDefault="001B0FDC" w:rsidP="00117F66">
            <w:pPr>
              <w:rPr>
                <w:rFonts w:ascii="Arial" w:eastAsia="Calibri" w:hAnsi="Arial" w:cs="Arial"/>
                <w:sz w:val="20"/>
                <w:szCs w:val="20"/>
              </w:rPr>
            </w:pPr>
          </w:p>
        </w:tc>
      </w:tr>
      <w:tr w:rsidR="001B0FDC" w:rsidRPr="00DA73EA" w14:paraId="67E62CE0" w14:textId="77777777" w:rsidTr="00117F66">
        <w:tc>
          <w:tcPr>
            <w:tcW w:w="521" w:type="dxa"/>
            <w:shd w:val="clear" w:color="auto" w:fill="auto"/>
          </w:tcPr>
          <w:p w14:paraId="09BCA7EF" w14:textId="77777777" w:rsidR="001B0FDC" w:rsidRPr="00117F66" w:rsidRDefault="001B0FDC" w:rsidP="00117F66">
            <w:pPr>
              <w:rPr>
                <w:rFonts w:ascii="Arial" w:eastAsia="Calibri" w:hAnsi="Arial" w:cs="Arial"/>
                <w:sz w:val="20"/>
                <w:szCs w:val="20"/>
              </w:rPr>
            </w:pPr>
            <w:r w:rsidRPr="00117F66">
              <w:rPr>
                <w:rFonts w:ascii="Arial" w:eastAsia="Calibri" w:hAnsi="Arial" w:cs="Arial"/>
                <w:sz w:val="20"/>
                <w:szCs w:val="20"/>
              </w:rPr>
              <w:t>2.</w:t>
            </w:r>
          </w:p>
        </w:tc>
        <w:tc>
          <w:tcPr>
            <w:tcW w:w="1761" w:type="dxa"/>
            <w:shd w:val="clear" w:color="auto" w:fill="auto"/>
          </w:tcPr>
          <w:p w14:paraId="258337FE" w14:textId="77777777" w:rsidR="001B0FDC" w:rsidRPr="00117F66" w:rsidRDefault="001B0FDC" w:rsidP="00117F66">
            <w:pPr>
              <w:rPr>
                <w:rFonts w:ascii="Arial" w:eastAsia="Calibri" w:hAnsi="Arial" w:cs="Arial"/>
                <w:sz w:val="20"/>
                <w:szCs w:val="20"/>
              </w:rPr>
            </w:pPr>
          </w:p>
        </w:tc>
        <w:tc>
          <w:tcPr>
            <w:tcW w:w="1590" w:type="dxa"/>
            <w:shd w:val="clear" w:color="auto" w:fill="auto"/>
          </w:tcPr>
          <w:p w14:paraId="3607DFA5" w14:textId="77777777" w:rsidR="001B0FDC" w:rsidRPr="00117F66" w:rsidRDefault="001B0FDC" w:rsidP="00117F66">
            <w:pPr>
              <w:rPr>
                <w:rFonts w:ascii="Arial" w:eastAsia="Calibri" w:hAnsi="Arial" w:cs="Arial"/>
                <w:sz w:val="20"/>
                <w:szCs w:val="20"/>
              </w:rPr>
            </w:pPr>
          </w:p>
        </w:tc>
        <w:tc>
          <w:tcPr>
            <w:tcW w:w="651" w:type="dxa"/>
            <w:shd w:val="clear" w:color="auto" w:fill="auto"/>
          </w:tcPr>
          <w:p w14:paraId="671B84A5" w14:textId="77777777" w:rsidR="001B0FDC" w:rsidRPr="00117F66" w:rsidRDefault="001B0FDC" w:rsidP="00117F66">
            <w:pPr>
              <w:rPr>
                <w:rFonts w:ascii="Arial" w:eastAsia="Calibri" w:hAnsi="Arial" w:cs="Arial"/>
                <w:sz w:val="20"/>
                <w:szCs w:val="20"/>
              </w:rPr>
            </w:pPr>
          </w:p>
        </w:tc>
        <w:tc>
          <w:tcPr>
            <w:tcW w:w="672" w:type="dxa"/>
            <w:shd w:val="clear" w:color="auto" w:fill="auto"/>
          </w:tcPr>
          <w:p w14:paraId="25BCA7A0" w14:textId="77777777" w:rsidR="001B0FDC" w:rsidRPr="00117F66" w:rsidRDefault="001B0FDC" w:rsidP="00117F66">
            <w:pPr>
              <w:rPr>
                <w:rFonts w:ascii="Arial" w:eastAsia="Calibri" w:hAnsi="Arial" w:cs="Arial"/>
                <w:sz w:val="20"/>
                <w:szCs w:val="20"/>
              </w:rPr>
            </w:pPr>
          </w:p>
        </w:tc>
        <w:tc>
          <w:tcPr>
            <w:tcW w:w="1428" w:type="dxa"/>
            <w:shd w:val="clear" w:color="auto" w:fill="auto"/>
          </w:tcPr>
          <w:p w14:paraId="51777E5D" w14:textId="77777777" w:rsidR="001B0FDC" w:rsidRPr="00117F66" w:rsidRDefault="001B0FDC" w:rsidP="00117F66">
            <w:pPr>
              <w:rPr>
                <w:rFonts w:ascii="Arial" w:eastAsia="Calibri" w:hAnsi="Arial" w:cs="Arial"/>
                <w:sz w:val="20"/>
                <w:szCs w:val="20"/>
              </w:rPr>
            </w:pPr>
          </w:p>
        </w:tc>
        <w:tc>
          <w:tcPr>
            <w:tcW w:w="1339" w:type="dxa"/>
            <w:shd w:val="clear" w:color="auto" w:fill="auto"/>
          </w:tcPr>
          <w:p w14:paraId="70379C6F" w14:textId="77777777" w:rsidR="001B0FDC" w:rsidRPr="00117F66" w:rsidRDefault="001B0FDC" w:rsidP="00117F66">
            <w:pPr>
              <w:rPr>
                <w:rFonts w:ascii="Arial" w:eastAsia="Calibri" w:hAnsi="Arial" w:cs="Arial"/>
                <w:sz w:val="20"/>
                <w:szCs w:val="20"/>
              </w:rPr>
            </w:pPr>
          </w:p>
        </w:tc>
        <w:tc>
          <w:tcPr>
            <w:tcW w:w="1388" w:type="dxa"/>
            <w:shd w:val="clear" w:color="auto" w:fill="auto"/>
          </w:tcPr>
          <w:p w14:paraId="207948AF" w14:textId="77777777" w:rsidR="001B0FDC" w:rsidRPr="00117F66" w:rsidRDefault="001B0FDC" w:rsidP="00117F66">
            <w:pPr>
              <w:rPr>
                <w:rFonts w:ascii="Arial" w:eastAsia="Calibri" w:hAnsi="Arial" w:cs="Arial"/>
                <w:sz w:val="20"/>
                <w:szCs w:val="20"/>
              </w:rPr>
            </w:pPr>
          </w:p>
        </w:tc>
      </w:tr>
      <w:tr w:rsidR="001B0FDC" w:rsidRPr="00DA73EA" w14:paraId="275312F2" w14:textId="77777777" w:rsidTr="00117F66">
        <w:tc>
          <w:tcPr>
            <w:tcW w:w="521" w:type="dxa"/>
            <w:shd w:val="clear" w:color="auto" w:fill="auto"/>
          </w:tcPr>
          <w:p w14:paraId="04547C46" w14:textId="77777777" w:rsidR="001B0FDC" w:rsidRPr="00117F66" w:rsidRDefault="001B0FDC" w:rsidP="00117F66">
            <w:pPr>
              <w:rPr>
                <w:rFonts w:ascii="Arial" w:eastAsia="Calibri" w:hAnsi="Arial" w:cs="Arial"/>
                <w:sz w:val="20"/>
                <w:szCs w:val="20"/>
              </w:rPr>
            </w:pPr>
            <w:r w:rsidRPr="00117F66">
              <w:rPr>
                <w:rFonts w:ascii="Arial" w:eastAsia="Calibri" w:hAnsi="Arial" w:cs="Arial"/>
                <w:sz w:val="20"/>
                <w:szCs w:val="20"/>
              </w:rPr>
              <w:t>3.</w:t>
            </w:r>
          </w:p>
        </w:tc>
        <w:tc>
          <w:tcPr>
            <w:tcW w:w="1761" w:type="dxa"/>
            <w:shd w:val="clear" w:color="auto" w:fill="auto"/>
          </w:tcPr>
          <w:p w14:paraId="38303650" w14:textId="77777777" w:rsidR="001B0FDC" w:rsidRPr="00117F66" w:rsidRDefault="001B0FDC" w:rsidP="00117F66">
            <w:pPr>
              <w:rPr>
                <w:rFonts w:ascii="Arial" w:eastAsia="Calibri" w:hAnsi="Arial" w:cs="Arial"/>
                <w:sz w:val="20"/>
                <w:szCs w:val="20"/>
              </w:rPr>
            </w:pPr>
          </w:p>
        </w:tc>
        <w:tc>
          <w:tcPr>
            <w:tcW w:w="1590" w:type="dxa"/>
            <w:shd w:val="clear" w:color="auto" w:fill="auto"/>
          </w:tcPr>
          <w:p w14:paraId="2CA06D56" w14:textId="77777777" w:rsidR="001B0FDC" w:rsidRPr="00117F66" w:rsidRDefault="001B0FDC" w:rsidP="00117F66">
            <w:pPr>
              <w:rPr>
                <w:rFonts w:ascii="Arial" w:eastAsia="Calibri" w:hAnsi="Arial" w:cs="Arial"/>
                <w:sz w:val="20"/>
                <w:szCs w:val="20"/>
              </w:rPr>
            </w:pPr>
          </w:p>
        </w:tc>
        <w:tc>
          <w:tcPr>
            <w:tcW w:w="651" w:type="dxa"/>
            <w:shd w:val="clear" w:color="auto" w:fill="auto"/>
          </w:tcPr>
          <w:p w14:paraId="218F40A7" w14:textId="77777777" w:rsidR="001B0FDC" w:rsidRPr="00117F66" w:rsidRDefault="001B0FDC" w:rsidP="00117F66">
            <w:pPr>
              <w:rPr>
                <w:rFonts w:ascii="Arial" w:eastAsia="Calibri" w:hAnsi="Arial" w:cs="Arial"/>
                <w:sz w:val="20"/>
                <w:szCs w:val="20"/>
              </w:rPr>
            </w:pPr>
          </w:p>
        </w:tc>
        <w:tc>
          <w:tcPr>
            <w:tcW w:w="672" w:type="dxa"/>
            <w:shd w:val="clear" w:color="auto" w:fill="auto"/>
          </w:tcPr>
          <w:p w14:paraId="0FB01A4B" w14:textId="77777777" w:rsidR="001B0FDC" w:rsidRPr="00117F66" w:rsidRDefault="001B0FDC" w:rsidP="00117F66">
            <w:pPr>
              <w:rPr>
                <w:rFonts w:ascii="Arial" w:eastAsia="Calibri" w:hAnsi="Arial" w:cs="Arial"/>
                <w:sz w:val="20"/>
                <w:szCs w:val="20"/>
              </w:rPr>
            </w:pPr>
          </w:p>
        </w:tc>
        <w:tc>
          <w:tcPr>
            <w:tcW w:w="1428" w:type="dxa"/>
            <w:shd w:val="clear" w:color="auto" w:fill="auto"/>
          </w:tcPr>
          <w:p w14:paraId="71ED57A1" w14:textId="77777777" w:rsidR="001B0FDC" w:rsidRPr="00117F66" w:rsidRDefault="001B0FDC" w:rsidP="00117F66">
            <w:pPr>
              <w:rPr>
                <w:rFonts w:ascii="Arial" w:eastAsia="Calibri" w:hAnsi="Arial" w:cs="Arial"/>
                <w:sz w:val="20"/>
                <w:szCs w:val="20"/>
              </w:rPr>
            </w:pPr>
          </w:p>
        </w:tc>
        <w:tc>
          <w:tcPr>
            <w:tcW w:w="1339" w:type="dxa"/>
            <w:shd w:val="clear" w:color="auto" w:fill="auto"/>
          </w:tcPr>
          <w:p w14:paraId="3947B805" w14:textId="77777777" w:rsidR="001B0FDC" w:rsidRPr="00117F66" w:rsidRDefault="001B0FDC" w:rsidP="00117F66">
            <w:pPr>
              <w:rPr>
                <w:rFonts w:ascii="Arial" w:eastAsia="Calibri" w:hAnsi="Arial" w:cs="Arial"/>
                <w:sz w:val="20"/>
                <w:szCs w:val="20"/>
              </w:rPr>
            </w:pPr>
          </w:p>
        </w:tc>
        <w:tc>
          <w:tcPr>
            <w:tcW w:w="1388" w:type="dxa"/>
            <w:shd w:val="clear" w:color="auto" w:fill="auto"/>
          </w:tcPr>
          <w:p w14:paraId="0F6B6D76" w14:textId="77777777" w:rsidR="001B0FDC" w:rsidRPr="00117F66" w:rsidRDefault="001B0FDC" w:rsidP="00117F66">
            <w:pPr>
              <w:rPr>
                <w:rFonts w:ascii="Arial" w:eastAsia="Calibri" w:hAnsi="Arial" w:cs="Arial"/>
                <w:sz w:val="20"/>
                <w:szCs w:val="20"/>
              </w:rPr>
            </w:pPr>
          </w:p>
        </w:tc>
      </w:tr>
      <w:tr w:rsidR="001B0FDC" w:rsidRPr="00DA73EA" w14:paraId="2D1BE866" w14:textId="77777777" w:rsidTr="00117F66">
        <w:tc>
          <w:tcPr>
            <w:tcW w:w="521" w:type="dxa"/>
            <w:shd w:val="clear" w:color="auto" w:fill="auto"/>
          </w:tcPr>
          <w:p w14:paraId="390AA7E7" w14:textId="77777777" w:rsidR="001B0FDC" w:rsidRPr="00117F66" w:rsidRDefault="001B0FDC" w:rsidP="00117F66">
            <w:pPr>
              <w:rPr>
                <w:rFonts w:ascii="Arial" w:eastAsia="Calibri" w:hAnsi="Arial" w:cs="Arial"/>
                <w:sz w:val="20"/>
                <w:szCs w:val="20"/>
              </w:rPr>
            </w:pPr>
            <w:r w:rsidRPr="00117F66">
              <w:rPr>
                <w:rFonts w:ascii="Arial" w:eastAsia="Calibri" w:hAnsi="Arial" w:cs="Arial"/>
                <w:sz w:val="20"/>
                <w:szCs w:val="20"/>
              </w:rPr>
              <w:t>…</w:t>
            </w:r>
          </w:p>
        </w:tc>
        <w:tc>
          <w:tcPr>
            <w:tcW w:w="1761" w:type="dxa"/>
            <w:shd w:val="clear" w:color="auto" w:fill="auto"/>
          </w:tcPr>
          <w:p w14:paraId="68D82886" w14:textId="77777777" w:rsidR="001B0FDC" w:rsidRPr="00117F66" w:rsidRDefault="001B0FDC" w:rsidP="00117F66">
            <w:pPr>
              <w:rPr>
                <w:rFonts w:ascii="Arial" w:eastAsia="Calibri" w:hAnsi="Arial" w:cs="Arial"/>
                <w:sz w:val="20"/>
                <w:szCs w:val="20"/>
              </w:rPr>
            </w:pPr>
          </w:p>
        </w:tc>
        <w:tc>
          <w:tcPr>
            <w:tcW w:w="1590" w:type="dxa"/>
            <w:shd w:val="clear" w:color="auto" w:fill="auto"/>
          </w:tcPr>
          <w:p w14:paraId="47979431" w14:textId="77777777" w:rsidR="001B0FDC" w:rsidRPr="00117F66" w:rsidRDefault="001B0FDC" w:rsidP="00117F66">
            <w:pPr>
              <w:rPr>
                <w:rFonts w:ascii="Arial" w:eastAsia="Calibri" w:hAnsi="Arial" w:cs="Arial"/>
                <w:sz w:val="20"/>
                <w:szCs w:val="20"/>
              </w:rPr>
            </w:pPr>
          </w:p>
        </w:tc>
        <w:tc>
          <w:tcPr>
            <w:tcW w:w="651" w:type="dxa"/>
            <w:shd w:val="clear" w:color="auto" w:fill="auto"/>
          </w:tcPr>
          <w:p w14:paraId="1D1CEAC7" w14:textId="77777777" w:rsidR="001B0FDC" w:rsidRPr="00117F66" w:rsidRDefault="001B0FDC" w:rsidP="00117F66">
            <w:pPr>
              <w:rPr>
                <w:rFonts w:ascii="Arial" w:eastAsia="Calibri" w:hAnsi="Arial" w:cs="Arial"/>
                <w:sz w:val="20"/>
                <w:szCs w:val="20"/>
              </w:rPr>
            </w:pPr>
          </w:p>
        </w:tc>
        <w:tc>
          <w:tcPr>
            <w:tcW w:w="672" w:type="dxa"/>
            <w:shd w:val="clear" w:color="auto" w:fill="auto"/>
          </w:tcPr>
          <w:p w14:paraId="79679900" w14:textId="77777777" w:rsidR="001B0FDC" w:rsidRPr="00117F66" w:rsidRDefault="001B0FDC" w:rsidP="00117F66">
            <w:pPr>
              <w:rPr>
                <w:rFonts w:ascii="Arial" w:eastAsia="Calibri" w:hAnsi="Arial" w:cs="Arial"/>
                <w:sz w:val="20"/>
                <w:szCs w:val="20"/>
              </w:rPr>
            </w:pPr>
          </w:p>
        </w:tc>
        <w:tc>
          <w:tcPr>
            <w:tcW w:w="1428" w:type="dxa"/>
            <w:shd w:val="clear" w:color="auto" w:fill="auto"/>
          </w:tcPr>
          <w:p w14:paraId="1665847F" w14:textId="77777777" w:rsidR="001B0FDC" w:rsidRPr="00117F66" w:rsidRDefault="001B0FDC" w:rsidP="00117F66">
            <w:pPr>
              <w:rPr>
                <w:rFonts w:ascii="Arial" w:eastAsia="Calibri" w:hAnsi="Arial" w:cs="Arial"/>
                <w:sz w:val="20"/>
                <w:szCs w:val="20"/>
              </w:rPr>
            </w:pPr>
          </w:p>
        </w:tc>
        <w:tc>
          <w:tcPr>
            <w:tcW w:w="1339" w:type="dxa"/>
            <w:shd w:val="clear" w:color="auto" w:fill="auto"/>
          </w:tcPr>
          <w:p w14:paraId="4F98BA67" w14:textId="77777777" w:rsidR="001B0FDC" w:rsidRPr="00117F66" w:rsidRDefault="001B0FDC" w:rsidP="00117F66">
            <w:pPr>
              <w:rPr>
                <w:rFonts w:ascii="Arial" w:eastAsia="Calibri" w:hAnsi="Arial" w:cs="Arial"/>
                <w:sz w:val="20"/>
                <w:szCs w:val="20"/>
              </w:rPr>
            </w:pPr>
          </w:p>
        </w:tc>
        <w:tc>
          <w:tcPr>
            <w:tcW w:w="1388" w:type="dxa"/>
            <w:shd w:val="clear" w:color="auto" w:fill="auto"/>
          </w:tcPr>
          <w:p w14:paraId="3133D916" w14:textId="77777777" w:rsidR="001B0FDC" w:rsidRPr="00117F66" w:rsidRDefault="001B0FDC" w:rsidP="00117F66">
            <w:pPr>
              <w:rPr>
                <w:rFonts w:ascii="Arial" w:eastAsia="Calibri" w:hAnsi="Arial" w:cs="Arial"/>
                <w:sz w:val="20"/>
                <w:szCs w:val="20"/>
              </w:rPr>
            </w:pPr>
          </w:p>
        </w:tc>
      </w:tr>
      <w:tr w:rsidR="001B0FDC" w:rsidRPr="00DA73EA" w14:paraId="3066C9BB" w14:textId="77777777" w:rsidTr="00117F66">
        <w:tc>
          <w:tcPr>
            <w:tcW w:w="521" w:type="dxa"/>
            <w:shd w:val="clear" w:color="auto" w:fill="auto"/>
          </w:tcPr>
          <w:p w14:paraId="22AF6EDE" w14:textId="77777777" w:rsidR="001B0FDC" w:rsidRPr="00117F66" w:rsidRDefault="001B0FDC" w:rsidP="00117F66">
            <w:pPr>
              <w:rPr>
                <w:rFonts w:ascii="Arial" w:eastAsia="Calibri" w:hAnsi="Arial" w:cs="Arial"/>
                <w:sz w:val="20"/>
                <w:szCs w:val="20"/>
              </w:rPr>
            </w:pPr>
          </w:p>
        </w:tc>
        <w:tc>
          <w:tcPr>
            <w:tcW w:w="1761" w:type="dxa"/>
            <w:shd w:val="clear" w:color="auto" w:fill="auto"/>
          </w:tcPr>
          <w:p w14:paraId="3F3CFE02" w14:textId="77777777" w:rsidR="001B0FDC" w:rsidRPr="00117F66" w:rsidRDefault="001B0FDC" w:rsidP="00117F66">
            <w:pPr>
              <w:rPr>
                <w:rFonts w:ascii="Arial" w:eastAsia="Calibri" w:hAnsi="Arial" w:cs="Arial"/>
                <w:sz w:val="20"/>
                <w:szCs w:val="20"/>
              </w:rPr>
            </w:pPr>
          </w:p>
        </w:tc>
        <w:tc>
          <w:tcPr>
            <w:tcW w:w="1590" w:type="dxa"/>
            <w:shd w:val="clear" w:color="auto" w:fill="auto"/>
          </w:tcPr>
          <w:p w14:paraId="21E977E2" w14:textId="77777777" w:rsidR="001B0FDC" w:rsidRPr="00117F66" w:rsidRDefault="001B0FDC" w:rsidP="00117F66">
            <w:pPr>
              <w:rPr>
                <w:rFonts w:ascii="Arial" w:eastAsia="Calibri" w:hAnsi="Arial" w:cs="Arial"/>
                <w:sz w:val="20"/>
                <w:szCs w:val="20"/>
              </w:rPr>
            </w:pPr>
          </w:p>
        </w:tc>
        <w:tc>
          <w:tcPr>
            <w:tcW w:w="651" w:type="dxa"/>
            <w:shd w:val="clear" w:color="auto" w:fill="auto"/>
          </w:tcPr>
          <w:p w14:paraId="14A8D4D3" w14:textId="77777777" w:rsidR="001B0FDC" w:rsidRPr="00117F66" w:rsidRDefault="001B0FDC" w:rsidP="00117F66">
            <w:pPr>
              <w:rPr>
                <w:rFonts w:ascii="Arial" w:eastAsia="Calibri" w:hAnsi="Arial" w:cs="Arial"/>
                <w:sz w:val="20"/>
                <w:szCs w:val="20"/>
              </w:rPr>
            </w:pPr>
          </w:p>
        </w:tc>
        <w:tc>
          <w:tcPr>
            <w:tcW w:w="672" w:type="dxa"/>
            <w:shd w:val="clear" w:color="auto" w:fill="auto"/>
          </w:tcPr>
          <w:p w14:paraId="2BF94D37" w14:textId="77777777" w:rsidR="001B0FDC" w:rsidRPr="00117F66" w:rsidRDefault="001B0FDC" w:rsidP="00117F66">
            <w:pPr>
              <w:rPr>
                <w:rFonts w:ascii="Arial" w:eastAsia="Calibri" w:hAnsi="Arial" w:cs="Arial"/>
                <w:sz w:val="20"/>
                <w:szCs w:val="20"/>
              </w:rPr>
            </w:pPr>
          </w:p>
        </w:tc>
        <w:tc>
          <w:tcPr>
            <w:tcW w:w="1428" w:type="dxa"/>
            <w:shd w:val="clear" w:color="auto" w:fill="auto"/>
          </w:tcPr>
          <w:p w14:paraId="1613F10E" w14:textId="77777777" w:rsidR="001B0FDC" w:rsidRPr="00117F66" w:rsidRDefault="001B0FDC" w:rsidP="00117F66">
            <w:pPr>
              <w:rPr>
                <w:rFonts w:ascii="Arial" w:eastAsia="Calibri" w:hAnsi="Arial" w:cs="Arial"/>
                <w:sz w:val="20"/>
                <w:szCs w:val="20"/>
              </w:rPr>
            </w:pPr>
          </w:p>
        </w:tc>
        <w:tc>
          <w:tcPr>
            <w:tcW w:w="1339" w:type="dxa"/>
            <w:shd w:val="clear" w:color="auto" w:fill="auto"/>
          </w:tcPr>
          <w:p w14:paraId="161350CC" w14:textId="77777777" w:rsidR="001B0FDC" w:rsidRPr="00117F66" w:rsidRDefault="001B0FDC" w:rsidP="00117F66">
            <w:pPr>
              <w:rPr>
                <w:rFonts w:ascii="Arial" w:eastAsia="Calibri" w:hAnsi="Arial" w:cs="Arial"/>
                <w:sz w:val="20"/>
                <w:szCs w:val="20"/>
              </w:rPr>
            </w:pPr>
          </w:p>
        </w:tc>
        <w:tc>
          <w:tcPr>
            <w:tcW w:w="1388" w:type="dxa"/>
            <w:shd w:val="clear" w:color="auto" w:fill="auto"/>
          </w:tcPr>
          <w:p w14:paraId="7E0F6A1D" w14:textId="77777777" w:rsidR="001B0FDC" w:rsidRPr="00117F66" w:rsidRDefault="001B0FDC" w:rsidP="00117F66">
            <w:pPr>
              <w:rPr>
                <w:rFonts w:ascii="Arial" w:eastAsia="Calibri" w:hAnsi="Arial" w:cs="Arial"/>
                <w:sz w:val="20"/>
                <w:szCs w:val="20"/>
              </w:rPr>
            </w:pPr>
          </w:p>
        </w:tc>
      </w:tr>
      <w:tr w:rsidR="001B0FDC" w:rsidRPr="00DA73EA" w14:paraId="13D5B4FB" w14:textId="77777777" w:rsidTr="00117F66">
        <w:trPr>
          <w:trHeight w:val="361"/>
        </w:trPr>
        <w:tc>
          <w:tcPr>
            <w:tcW w:w="6623" w:type="dxa"/>
            <w:gridSpan w:val="6"/>
            <w:shd w:val="clear" w:color="auto" w:fill="auto"/>
          </w:tcPr>
          <w:p w14:paraId="7255D3B0" w14:textId="77777777" w:rsidR="001B0FDC" w:rsidRPr="00117F66" w:rsidRDefault="001B0FDC" w:rsidP="00117F66">
            <w:pPr>
              <w:jc w:val="right"/>
              <w:rPr>
                <w:rFonts w:ascii="Arial" w:eastAsia="Calibri" w:hAnsi="Arial" w:cs="Arial"/>
                <w:b/>
                <w:sz w:val="20"/>
                <w:szCs w:val="20"/>
              </w:rPr>
            </w:pPr>
            <w:r w:rsidRPr="00117F66">
              <w:rPr>
                <w:rFonts w:ascii="Arial" w:eastAsia="Calibri" w:hAnsi="Arial" w:cs="Arial"/>
                <w:b/>
                <w:sz w:val="20"/>
                <w:szCs w:val="20"/>
              </w:rPr>
              <w:t>RAZEM</w:t>
            </w:r>
          </w:p>
        </w:tc>
        <w:tc>
          <w:tcPr>
            <w:tcW w:w="1339" w:type="dxa"/>
            <w:shd w:val="clear" w:color="auto" w:fill="auto"/>
          </w:tcPr>
          <w:p w14:paraId="61A6EF16" w14:textId="77777777" w:rsidR="001B0FDC" w:rsidRPr="00117F66" w:rsidRDefault="001B0FDC" w:rsidP="00117F66">
            <w:pPr>
              <w:rPr>
                <w:rFonts w:ascii="Arial" w:eastAsia="Calibri" w:hAnsi="Arial" w:cs="Arial"/>
                <w:sz w:val="20"/>
                <w:szCs w:val="20"/>
              </w:rPr>
            </w:pPr>
          </w:p>
        </w:tc>
        <w:tc>
          <w:tcPr>
            <w:tcW w:w="1388" w:type="dxa"/>
            <w:shd w:val="clear" w:color="auto" w:fill="auto"/>
          </w:tcPr>
          <w:p w14:paraId="5C2F0B69" w14:textId="77777777" w:rsidR="001B0FDC" w:rsidRPr="00117F66" w:rsidRDefault="001B0FDC" w:rsidP="00117F66">
            <w:pPr>
              <w:rPr>
                <w:rFonts w:ascii="Arial" w:eastAsia="Calibri" w:hAnsi="Arial" w:cs="Arial"/>
                <w:sz w:val="20"/>
                <w:szCs w:val="20"/>
              </w:rPr>
            </w:pPr>
          </w:p>
        </w:tc>
      </w:tr>
    </w:tbl>
    <w:p w14:paraId="088CC200" w14:textId="77777777" w:rsidR="001B0FDC" w:rsidRPr="00DA73EA" w:rsidRDefault="001B0FDC" w:rsidP="001B0FDC">
      <w:pPr>
        <w:rPr>
          <w:rFonts w:ascii="Arial" w:hAnsi="Arial" w:cs="Arial"/>
          <w:sz w:val="20"/>
          <w:szCs w:val="20"/>
        </w:rPr>
      </w:pPr>
    </w:p>
    <w:p w14:paraId="1AFB320D" w14:textId="77777777" w:rsidR="001B0FDC" w:rsidRPr="00DA73EA" w:rsidRDefault="001B0FDC" w:rsidP="001B0FDC">
      <w:pPr>
        <w:rPr>
          <w:rFonts w:ascii="Arial" w:hAnsi="Arial" w:cs="Arial"/>
          <w:sz w:val="20"/>
          <w:szCs w:val="20"/>
        </w:rPr>
      </w:pPr>
      <w:r w:rsidRPr="00DA73EA">
        <w:rPr>
          <w:rFonts w:ascii="Arial" w:hAnsi="Arial" w:cs="Arial"/>
          <w:sz w:val="20"/>
          <w:szCs w:val="20"/>
        </w:rPr>
        <w:t>Termin realizacji do dnia</w:t>
      </w:r>
      <w:r w:rsidRPr="00DA73EA">
        <w:rPr>
          <w:rFonts w:ascii="Arial" w:hAnsi="Arial" w:cs="Arial"/>
          <w:b/>
          <w:sz w:val="20"/>
          <w:szCs w:val="20"/>
        </w:rPr>
        <w:t>……………</w:t>
      </w:r>
    </w:p>
    <w:p w14:paraId="31BBCB1B" w14:textId="77777777" w:rsidR="001B0FDC" w:rsidRDefault="001B0FDC" w:rsidP="001B0FDC"/>
    <w:p w14:paraId="0C6B8EFF" w14:textId="77777777" w:rsidR="001B0FDC" w:rsidRDefault="001B0FDC" w:rsidP="001B0FDC"/>
    <w:p w14:paraId="15598B5B" w14:textId="77777777" w:rsidR="001B0FDC" w:rsidRDefault="001B0FDC" w:rsidP="001B0FDC">
      <w:pPr>
        <w:ind w:left="4105" w:firstLine="143"/>
      </w:pPr>
      <w:r w:rsidRPr="00100D0F">
        <w:t xml:space="preserve">     </w:t>
      </w:r>
      <w:r>
        <w:t>............................................................................</w:t>
      </w:r>
    </w:p>
    <w:p w14:paraId="2743D6CF" w14:textId="77777777" w:rsidR="001B0FDC" w:rsidRDefault="001B0FDC" w:rsidP="001B0FDC">
      <w:pPr>
        <w:ind w:left="4105" w:firstLine="143"/>
      </w:pPr>
    </w:p>
    <w:p w14:paraId="7094983D" w14:textId="77777777" w:rsidR="001B0FDC" w:rsidRDefault="001B0FDC" w:rsidP="001B0FDC"/>
    <w:p w14:paraId="0FA16296" w14:textId="77777777" w:rsidR="001B0FDC" w:rsidRPr="001B0FDC" w:rsidRDefault="001B0FDC" w:rsidP="001B0FDC">
      <w:pPr>
        <w:tabs>
          <w:tab w:val="left" w:pos="1170"/>
        </w:tabs>
        <w:rPr>
          <w:rFonts w:ascii="Arial" w:hAnsi="Arial" w:cs="Arial"/>
          <w:sz w:val="20"/>
          <w:szCs w:val="20"/>
        </w:rPr>
      </w:pPr>
    </w:p>
    <w:bookmarkEnd w:id="11"/>
    <w:p w14:paraId="3D4FC2E0" w14:textId="310A6E61" w:rsidR="00192A2D" w:rsidRDefault="00192A2D">
      <w:pPr>
        <w:pageBreakBefore/>
        <w:spacing w:line="240" w:lineRule="atLeast"/>
        <w:jc w:val="right"/>
      </w:pPr>
      <w:r>
        <w:rPr>
          <w:rFonts w:ascii="Arial" w:hAnsi="Arial" w:cs="Arial"/>
          <w:b/>
          <w:sz w:val="20"/>
          <w:szCs w:val="20"/>
        </w:rPr>
        <w:lastRenderedPageBreak/>
        <w:t xml:space="preserve">Załącznik nr 4 do umowy nr </w:t>
      </w:r>
      <w:r w:rsidR="00817C75">
        <w:rPr>
          <w:rFonts w:ascii="Arial" w:hAnsi="Arial" w:cs="Arial"/>
          <w:b/>
          <w:sz w:val="20"/>
          <w:szCs w:val="20"/>
        </w:rPr>
        <w:t>Mchtr.261.14.2022</w:t>
      </w:r>
    </w:p>
    <w:p w14:paraId="37F3CF90" w14:textId="77777777" w:rsidR="00192A2D" w:rsidRDefault="00192A2D">
      <w:pPr>
        <w:spacing w:line="360" w:lineRule="auto"/>
        <w:rPr>
          <w:rFonts w:ascii="Arial" w:eastAsia="Arial" w:hAnsi="Arial" w:cs="Arial"/>
          <w:b/>
          <w:sz w:val="20"/>
          <w:szCs w:val="20"/>
          <w:shd w:val="clear" w:color="auto" w:fill="FFFFFF"/>
          <w:lang w:eastAsia="ar-SA"/>
        </w:rPr>
      </w:pPr>
    </w:p>
    <w:p w14:paraId="1F6E8608" w14:textId="77777777" w:rsidR="00192A2D" w:rsidRDefault="00192A2D">
      <w:pPr>
        <w:spacing w:line="360" w:lineRule="auto"/>
        <w:jc w:val="center"/>
      </w:pPr>
      <w:r>
        <w:rPr>
          <w:rFonts w:ascii="Arial" w:eastAsia="Arial" w:hAnsi="Arial" w:cs="Arial"/>
          <w:b/>
          <w:bCs/>
          <w:sz w:val="20"/>
          <w:szCs w:val="20"/>
          <w:shd w:val="clear" w:color="auto" w:fill="FFFFFF"/>
          <w:lang w:eastAsia="ar-SA"/>
        </w:rPr>
        <w:t>Klauzula informacyjna – Politechniki Warszawskiej</w:t>
      </w:r>
    </w:p>
    <w:p w14:paraId="6E1895A7" w14:textId="77777777" w:rsidR="00192A2D" w:rsidRDefault="00192A2D">
      <w:pPr>
        <w:spacing w:after="120"/>
        <w:jc w:val="both"/>
      </w:pPr>
      <w:r>
        <w:rPr>
          <w:rFonts w:ascii="Arial" w:eastAsia="Arial" w:hAnsi="Arial" w:cs="Arial"/>
          <w:sz w:val="20"/>
          <w:szCs w:val="20"/>
          <w:shd w:val="clear" w:color="auto" w:fill="FFFFFF"/>
          <w:lang w:eastAsia="ar-SA"/>
        </w:rPr>
        <w:t>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40322313"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 xml:space="preserve">Administratorem Pani/Pana danych osobowych jest Politechnika Warszawska z siedzibą przy </w:t>
      </w:r>
      <w:r>
        <w:rPr>
          <w:rFonts w:ascii="Arial" w:hAnsi="Arial" w:cs="Arial"/>
          <w:shd w:val="clear" w:color="auto" w:fill="FFFFFF"/>
        </w:rPr>
        <w:br/>
        <w:t>Pl. Politechniki 1, 00-661 Warszawa.</w:t>
      </w:r>
    </w:p>
    <w:p w14:paraId="5E787009" w14:textId="77777777" w:rsidR="00192A2D" w:rsidRDefault="00192A2D">
      <w:pPr>
        <w:pStyle w:val="Bezodstpw"/>
        <w:numPr>
          <w:ilvl w:val="0"/>
          <w:numId w:val="5"/>
        </w:numPr>
        <w:spacing w:before="120" w:after="120" w:line="276" w:lineRule="auto"/>
        <w:ind w:left="425" w:hanging="425"/>
        <w:jc w:val="both"/>
      </w:pPr>
      <w:r>
        <w:rPr>
          <w:rFonts w:ascii="Arial" w:hAnsi="Arial" w:cs="Arial"/>
          <w:shd w:val="clear" w:color="auto" w:fill="FFFFFF"/>
        </w:rPr>
        <w:t>Administrator wyznaczył w swoim zakresie Inspektora Ochrony Danych (IOD) nadzorującego prawidłowość przetwarzania danych osobowych. Można skontaktować się z nim, za pośrednictwem adresu mailowego: iod@pw.edu.pl.</w:t>
      </w:r>
    </w:p>
    <w:p w14:paraId="4D6EE4D5"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 xml:space="preserve">Administrator będzie przetwarzać Pani/Pana dane osobowe w zakresie: imię i nazwisko, adres email służbowy, służbowy numer telefonu. </w:t>
      </w:r>
    </w:p>
    <w:p w14:paraId="324D97DF" w14:textId="77777777" w:rsidR="00192A2D" w:rsidRDefault="00192A2D">
      <w:pPr>
        <w:pStyle w:val="Bezodstpw"/>
        <w:numPr>
          <w:ilvl w:val="0"/>
          <w:numId w:val="5"/>
        </w:numPr>
        <w:spacing w:line="276" w:lineRule="auto"/>
        <w:jc w:val="both"/>
      </w:pPr>
      <w:r>
        <w:rPr>
          <w:rFonts w:ascii="Arial" w:hAnsi="Arial" w:cs="Arial"/>
          <w:shd w:val="clear" w:color="auto" w:fill="FFFFFF"/>
        </w:rPr>
        <w:t>Pani/Pana dane osobowe przetwarzane będą przez Administratora w celu realizacji Umowy,  zawartej pomiędzy Politechniką Warszawską a</w:t>
      </w:r>
      <w:bookmarkStart w:id="13" w:name="_Hlk73433210"/>
      <w:r>
        <w:rPr>
          <w:rFonts w:ascii="Arial" w:hAnsi="Arial" w:cs="Arial"/>
          <w:shd w:val="clear" w:color="auto" w:fill="FFFFFF"/>
        </w:rPr>
        <w:t xml:space="preserve"> Wykonawcą </w:t>
      </w:r>
      <w:bookmarkEnd w:id="13"/>
      <w:r>
        <w:rPr>
          <w:rFonts w:ascii="Arial" w:hAnsi="Arial" w:cs="Arial"/>
          <w:shd w:val="clear" w:color="auto" w:fill="FFFFFF"/>
        </w:rPr>
        <w:t>– podstawą do przetwarzania Pani/Pana danych osobowych jest art. 6 ust. 1 lit. f RODO.</w:t>
      </w:r>
    </w:p>
    <w:p w14:paraId="65C80D57"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Politechnika Warszawska nie zamierza przekazywać Pani/Pana danych osobowych poza Europejski Obszar Gospodarczy.</w:t>
      </w:r>
    </w:p>
    <w:p w14:paraId="46B4BFD0"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1F2F560C" w14:textId="77777777" w:rsidR="00192A2D" w:rsidRDefault="00192A2D">
      <w:pPr>
        <w:pStyle w:val="Bezodstpw"/>
        <w:numPr>
          <w:ilvl w:val="0"/>
          <w:numId w:val="5"/>
        </w:numPr>
        <w:spacing w:line="276" w:lineRule="auto"/>
        <w:jc w:val="both"/>
      </w:pPr>
      <w:r>
        <w:rPr>
          <w:rFonts w:ascii="Arial" w:hAnsi="Arial" w:cs="Arial"/>
          <w:shd w:val="clear" w:color="auto" w:fill="FFFFFF"/>
        </w:rPr>
        <w:t xml:space="preserve">Pani/Pana dane osobowe nie będą udostępniane innym podmiotom (administratorom), za wyjątkiem podmiotów upoważnionych na podstawie przepisów prawa. </w:t>
      </w:r>
    </w:p>
    <w:p w14:paraId="7604C8C6"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Dostęp do Pani/Pana danych osobowych mogą mieć podmioty (podmioty przetwarzające), którym Politechnika Warszawska zleca wykonanie czynności mogących wiązać się z przetwarzaniem danych osobowych</w:t>
      </w:r>
      <w:r>
        <w:rPr>
          <w:sz w:val="22"/>
          <w:szCs w:val="22"/>
          <w:shd w:val="clear" w:color="auto" w:fill="FFFFFF"/>
        </w:rPr>
        <w:t>.</w:t>
      </w:r>
    </w:p>
    <w:p w14:paraId="30973989"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Politechnika Warszawska nie wykorzystuje w stosunku do Pani/Pana zautomatyzowanego podejmowania decyzji, w tym nie wykonuje profilowania Pani/Pana.</w:t>
      </w:r>
    </w:p>
    <w:p w14:paraId="3486FBEF"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Dane osobowe zostały pozyskane bezpośrednio od Pani/Pana, bądź od Podmiotu, który Pani/Pan reprezentuje. W przypadku pozyskania danych osobowych bezpośrednio od Pani/Pana, podanie danych osobowych jest dobrowolne, jednakże ich niepodanie uniemożliwia Pani/Panu udział w realizacji Umowy.</w:t>
      </w:r>
    </w:p>
    <w:p w14:paraId="397BDE62" w14:textId="77777777" w:rsidR="00192A2D" w:rsidRDefault="00192A2D">
      <w:pPr>
        <w:pStyle w:val="Bezodstpw"/>
        <w:numPr>
          <w:ilvl w:val="0"/>
          <w:numId w:val="5"/>
        </w:numPr>
        <w:spacing w:line="276" w:lineRule="auto"/>
        <w:jc w:val="both"/>
      </w:pPr>
      <w:r>
        <w:rPr>
          <w:rFonts w:ascii="Arial" w:hAnsi="Arial" w:cs="Arial"/>
          <w:shd w:val="clear" w:color="auto" w:fill="FFFFFF"/>
        </w:rPr>
        <w:t>Pani/Pana dane osobowe przetwarzane będą przez okres realizacji Umowy oraz okres niezbędny do zabezpieczenia ewentualnych roszczeń.</w:t>
      </w:r>
    </w:p>
    <w:p w14:paraId="600F3848"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Ma Pani/Pan prawo do wniesienia skargi do organu nadzorczego - Prezesa Urzędu Ochrony Danych Osobowych, gdy uzna Pani/Pan, iż przetwarzanie Pani/Pana danych osobowych narusza przepisy RODO.</w:t>
      </w:r>
    </w:p>
    <w:p w14:paraId="42EF0476" w14:textId="4945F73B" w:rsidR="00192A2D" w:rsidRDefault="00192A2D">
      <w:pPr>
        <w:pageBreakBefore/>
        <w:spacing w:line="240" w:lineRule="atLeast"/>
        <w:jc w:val="right"/>
      </w:pPr>
      <w:r>
        <w:rPr>
          <w:rFonts w:ascii="Arial" w:hAnsi="Arial" w:cs="Arial"/>
          <w:b/>
          <w:sz w:val="20"/>
          <w:szCs w:val="20"/>
        </w:rPr>
        <w:lastRenderedPageBreak/>
        <w:t xml:space="preserve">Załącznik nr 5 do umowy nr </w:t>
      </w:r>
      <w:r w:rsidR="00817C75">
        <w:rPr>
          <w:rFonts w:ascii="Arial" w:hAnsi="Arial" w:cs="Arial"/>
          <w:b/>
          <w:sz w:val="20"/>
          <w:szCs w:val="20"/>
        </w:rPr>
        <w:t>Mchtr.261.14.2022</w:t>
      </w:r>
    </w:p>
    <w:p w14:paraId="668B08B1" w14:textId="77777777" w:rsidR="00192A2D" w:rsidRDefault="00192A2D">
      <w:pPr>
        <w:spacing w:line="360" w:lineRule="auto"/>
        <w:rPr>
          <w:rFonts w:ascii="Arial" w:eastAsia="Arial" w:hAnsi="Arial" w:cs="Arial"/>
          <w:b/>
          <w:sz w:val="20"/>
          <w:szCs w:val="20"/>
          <w:shd w:val="clear" w:color="auto" w:fill="FFFFFF"/>
          <w:lang w:eastAsia="ar-SA"/>
        </w:rPr>
      </w:pPr>
    </w:p>
    <w:p w14:paraId="7ED968BB" w14:textId="77777777" w:rsidR="00192A2D" w:rsidRDefault="00192A2D">
      <w:pPr>
        <w:jc w:val="center"/>
      </w:pPr>
      <w:r>
        <w:rPr>
          <w:rFonts w:ascii="Arial" w:hAnsi="Arial" w:cs="Arial"/>
          <w:b/>
          <w:bCs/>
          <w:sz w:val="20"/>
          <w:szCs w:val="20"/>
        </w:rPr>
        <w:t>Klauzula informacyjna Wykonawcy</w:t>
      </w:r>
    </w:p>
    <w:p w14:paraId="7593C67E" w14:textId="77777777" w:rsidR="00192A2D" w:rsidRDefault="00192A2D">
      <w:pPr>
        <w:rPr>
          <w:rFonts w:ascii="Arial Narrow" w:hAnsi="Arial Narrow" w:cs="Arial Narrow"/>
          <w:b/>
          <w:bCs/>
          <w:sz w:val="20"/>
          <w:szCs w:val="20"/>
        </w:rPr>
      </w:pPr>
    </w:p>
    <w:p w14:paraId="4132B3A7" w14:textId="77777777" w:rsidR="00192A2D" w:rsidRDefault="00192A2D">
      <w:pPr>
        <w:rPr>
          <w:rFonts w:ascii="Arial Narrow" w:hAnsi="Arial Narrow" w:cs="Arial Narrow"/>
        </w:rPr>
      </w:pPr>
    </w:p>
    <w:p w14:paraId="5122EC74" w14:textId="77777777" w:rsidR="00192A2D" w:rsidRDefault="00192A2D">
      <w:r>
        <w:rPr>
          <w:rFonts w:ascii="Arial" w:hAnsi="Arial" w:cs="Arial"/>
          <w:b/>
          <w:sz w:val="20"/>
          <w:szCs w:val="20"/>
          <w:u w:val="single"/>
        </w:rPr>
        <w:t>Wykonawca:</w:t>
      </w:r>
    </w:p>
    <w:p w14:paraId="43D5EF5D" w14:textId="77777777" w:rsidR="00192A2D" w:rsidRDefault="00192A2D">
      <w:pPr>
        <w:ind w:right="5954"/>
      </w:pPr>
      <w:r>
        <w:rPr>
          <w:rFonts w:ascii="Arial" w:hAnsi="Arial" w:cs="Arial"/>
          <w:sz w:val="22"/>
          <w:szCs w:val="22"/>
        </w:rPr>
        <w:t>……………………………………</w:t>
      </w:r>
    </w:p>
    <w:p w14:paraId="014C98BB" w14:textId="77777777" w:rsidR="00192A2D" w:rsidRDefault="00192A2D">
      <w:pPr>
        <w:ind w:right="5954"/>
      </w:pPr>
      <w:r>
        <w:rPr>
          <w:rFonts w:ascii="Arial" w:hAnsi="Arial" w:cs="Arial"/>
          <w:sz w:val="22"/>
          <w:szCs w:val="22"/>
        </w:rPr>
        <w:t>……………………………………</w:t>
      </w:r>
    </w:p>
    <w:p w14:paraId="728BFE85" w14:textId="77777777" w:rsidR="00192A2D" w:rsidRDefault="00192A2D">
      <w:pPr>
        <w:ind w:right="5954"/>
      </w:pPr>
      <w:r>
        <w:rPr>
          <w:rFonts w:ascii="Arial" w:hAnsi="Arial" w:cs="Arial"/>
          <w:sz w:val="22"/>
          <w:szCs w:val="22"/>
        </w:rPr>
        <w:t>……………………………………</w:t>
      </w:r>
    </w:p>
    <w:p w14:paraId="7FB0242F" w14:textId="77777777" w:rsidR="00192A2D" w:rsidRDefault="00192A2D">
      <w:pPr>
        <w:ind w:right="5954"/>
      </w:pPr>
      <w:r>
        <w:rPr>
          <w:rFonts w:ascii="Arial" w:hAnsi="Arial" w:cs="Arial"/>
          <w:sz w:val="22"/>
          <w:szCs w:val="22"/>
        </w:rPr>
        <w:t>……………………………………</w:t>
      </w:r>
    </w:p>
    <w:p w14:paraId="23690BCC" w14:textId="77777777" w:rsidR="00192A2D" w:rsidRDefault="00192A2D">
      <w:pPr>
        <w:ind w:right="5954"/>
      </w:pPr>
      <w:r>
        <w:rPr>
          <w:rFonts w:ascii="Arial" w:hAnsi="Arial" w:cs="Arial"/>
          <w:i/>
          <w:sz w:val="16"/>
          <w:szCs w:val="16"/>
        </w:rPr>
        <w:t>(pełna nazwa/firma, adres, w zależności od podmiotu: NIP/PESEL, KRS/CEiDG)</w:t>
      </w:r>
    </w:p>
    <w:p w14:paraId="0FF65A2B" w14:textId="77777777" w:rsidR="00192A2D" w:rsidRDefault="00192A2D">
      <w:pPr>
        <w:rPr>
          <w:rFonts w:ascii="Arial" w:hAnsi="Arial" w:cs="Arial"/>
          <w:sz w:val="21"/>
          <w:szCs w:val="21"/>
          <w:u w:val="single"/>
        </w:rPr>
      </w:pPr>
    </w:p>
    <w:p w14:paraId="78EDDAEA" w14:textId="77777777" w:rsidR="00192A2D" w:rsidRDefault="00192A2D">
      <w:r>
        <w:rPr>
          <w:rFonts w:ascii="Arial" w:hAnsi="Arial" w:cs="Arial"/>
          <w:sz w:val="22"/>
          <w:szCs w:val="22"/>
          <w:u w:val="single"/>
        </w:rPr>
        <w:t>reprezentowany przez</w:t>
      </w:r>
      <w:r>
        <w:rPr>
          <w:rFonts w:ascii="Arial" w:hAnsi="Arial" w:cs="Arial"/>
          <w:sz w:val="21"/>
          <w:szCs w:val="21"/>
          <w:u w:val="single"/>
        </w:rPr>
        <w:t>:</w:t>
      </w:r>
    </w:p>
    <w:p w14:paraId="57F44528" w14:textId="77777777" w:rsidR="00192A2D" w:rsidRDefault="00192A2D">
      <w:pPr>
        <w:ind w:right="5954"/>
      </w:pPr>
      <w:r>
        <w:rPr>
          <w:rFonts w:ascii="Arial" w:hAnsi="Arial" w:cs="Arial"/>
          <w:sz w:val="22"/>
          <w:szCs w:val="22"/>
        </w:rPr>
        <w:t>…………………………………………………………………………</w:t>
      </w:r>
    </w:p>
    <w:p w14:paraId="510DFD00" w14:textId="77777777" w:rsidR="00192A2D" w:rsidRDefault="00192A2D">
      <w:pPr>
        <w:ind w:right="5953"/>
      </w:pPr>
      <w:r>
        <w:rPr>
          <w:rFonts w:ascii="Arial" w:hAnsi="Arial" w:cs="Arial"/>
          <w:i/>
          <w:sz w:val="16"/>
          <w:szCs w:val="16"/>
        </w:rPr>
        <w:t>(imię, nazwisko, stanowisko/podstawa do  reprezentacji)</w:t>
      </w:r>
    </w:p>
    <w:p w14:paraId="20AFD14D" w14:textId="77777777" w:rsidR="00192A2D" w:rsidRDefault="00192A2D">
      <w:pPr>
        <w:spacing w:line="360" w:lineRule="auto"/>
        <w:rPr>
          <w:rFonts w:ascii="Arial" w:hAnsi="Arial" w:cs="Arial"/>
          <w:b/>
          <w:i/>
          <w:sz w:val="20"/>
          <w:szCs w:val="20"/>
        </w:rPr>
      </w:pPr>
    </w:p>
    <w:p w14:paraId="13FD4AD2" w14:textId="77777777" w:rsidR="00192A2D" w:rsidRDefault="00192A2D">
      <w:pPr>
        <w:rPr>
          <w:rFonts w:ascii="Arial Narrow" w:hAnsi="Arial Narrow" w:cs="Arial Narrow"/>
          <w:b/>
          <w:sz w:val="20"/>
          <w:szCs w:val="20"/>
        </w:rPr>
      </w:pPr>
    </w:p>
    <w:p w14:paraId="772C1794" w14:textId="77777777" w:rsidR="00192A2D" w:rsidRDefault="00192A2D">
      <w:pPr>
        <w:pStyle w:val="Tekstpodstawowywcity21"/>
        <w:spacing w:before="120" w:after="0" w:line="240" w:lineRule="auto"/>
        <w:ind w:left="0" w:firstLine="357"/>
        <w:jc w:val="both"/>
      </w:pPr>
      <w:r>
        <w:rPr>
          <w:rFonts w:ascii="Arial" w:hAnsi="Arial" w:cs="Arial"/>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Pr>
          <w:rStyle w:val="Znakiprzypiswdolnych"/>
          <w:rFonts w:ascii="Arial" w:hAnsi="Arial" w:cs="Arial"/>
          <w:sz w:val="20"/>
          <w:szCs w:val="20"/>
        </w:rPr>
        <w:footnoteReference w:id="1"/>
      </w:r>
      <w:r>
        <w:rPr>
          <w:rFonts w:ascii="Arial" w:hAnsi="Arial" w:cs="Arial"/>
          <w:sz w:val="20"/>
          <w:szCs w:val="20"/>
        </w:rPr>
        <w:t>.</w:t>
      </w:r>
    </w:p>
    <w:p w14:paraId="719178EE" w14:textId="77777777" w:rsidR="00192A2D" w:rsidRDefault="00192A2D">
      <w:pPr>
        <w:rPr>
          <w:rFonts w:ascii="Arial Narrow" w:hAnsi="Arial Narrow" w:cs="Arial Narrow"/>
          <w:sz w:val="20"/>
          <w:szCs w:val="20"/>
        </w:rPr>
      </w:pPr>
    </w:p>
    <w:p w14:paraId="74D93F83" w14:textId="77777777" w:rsidR="00192A2D" w:rsidRDefault="00192A2D">
      <w:pPr>
        <w:rPr>
          <w:rFonts w:ascii="Arial Narrow" w:hAnsi="Arial Narrow" w:cs="Arial Narrow"/>
        </w:rPr>
      </w:pPr>
    </w:p>
    <w:p w14:paraId="4D668AF0" w14:textId="77777777" w:rsidR="00192A2D" w:rsidRDefault="00192A2D">
      <w:pPr>
        <w:spacing w:before="120" w:after="120"/>
        <w:jc w:val="both"/>
        <w:rPr>
          <w:rFonts w:ascii="Arial Narrow" w:eastAsia="Cambria" w:hAnsi="Arial Narrow" w:cs="Cambria"/>
        </w:rPr>
      </w:pPr>
    </w:p>
    <w:p w14:paraId="71ECE6E3" w14:textId="77777777" w:rsidR="00192A2D" w:rsidRDefault="00192A2D">
      <w:pPr>
        <w:spacing w:before="120" w:after="120"/>
        <w:jc w:val="both"/>
        <w:rPr>
          <w:rFonts w:ascii="Arial Narrow" w:eastAsia="Cambria" w:hAnsi="Arial Narrow" w:cs="Cambria"/>
        </w:rPr>
      </w:pPr>
    </w:p>
    <w:p w14:paraId="28627A2B" w14:textId="77777777" w:rsidR="00192A2D" w:rsidRDefault="00192A2D">
      <w:pPr>
        <w:jc w:val="right"/>
      </w:pPr>
      <w:r>
        <w:rPr>
          <w:rFonts w:ascii="Arial" w:eastAsia="Arial" w:hAnsi="Arial" w:cs="Arial"/>
          <w:sz w:val="20"/>
          <w:szCs w:val="20"/>
        </w:rPr>
        <w:t xml:space="preserve">  </w:t>
      </w:r>
      <w:r>
        <w:rPr>
          <w:rFonts w:ascii="Arial" w:hAnsi="Arial" w:cs="Arial"/>
          <w:iCs/>
          <w:sz w:val="20"/>
          <w:szCs w:val="20"/>
        </w:rPr>
        <w:t>...........................................................................</w:t>
      </w:r>
    </w:p>
    <w:p w14:paraId="64F58615" w14:textId="77777777" w:rsidR="00192A2D" w:rsidRDefault="00192A2D">
      <w:pPr>
        <w:pStyle w:val="Tekstpodstawowy"/>
        <w:ind w:left="4248"/>
      </w:pPr>
      <w:r>
        <w:rPr>
          <w:rFonts w:ascii="Arial" w:eastAsia="Arial" w:hAnsi="Arial" w:cs="Arial"/>
          <w:bCs/>
          <w:sz w:val="20"/>
          <w:vertAlign w:val="superscript"/>
          <w:lang w:val="pl-PL"/>
        </w:rPr>
        <w:t xml:space="preserve">         </w:t>
      </w:r>
      <w:r>
        <w:rPr>
          <w:rFonts w:ascii="Arial" w:hAnsi="Arial" w:cs="Arial"/>
          <w:bCs/>
          <w:sz w:val="20"/>
          <w:vertAlign w:val="superscript"/>
        </w:rPr>
        <w:t xml:space="preserve">(podpis  osoby/ osób uprawnionych </w:t>
      </w:r>
      <w:r>
        <w:rPr>
          <w:rFonts w:ascii="Arial" w:hAnsi="Arial" w:cs="Arial"/>
          <w:bCs/>
          <w:iCs/>
          <w:sz w:val="20"/>
          <w:vertAlign w:val="superscript"/>
        </w:rPr>
        <w:t>do występowania  w imieniu Wykonawcy)</w:t>
      </w:r>
    </w:p>
    <w:p w14:paraId="3A25B1E4" w14:textId="77777777" w:rsidR="00192A2D" w:rsidRDefault="00192A2D">
      <w:pPr>
        <w:spacing w:before="120" w:after="120"/>
        <w:jc w:val="both"/>
        <w:rPr>
          <w:rFonts w:ascii="Arial Narrow" w:eastAsia="Cambria" w:hAnsi="Arial Narrow" w:cs="Cambria"/>
        </w:rPr>
      </w:pPr>
    </w:p>
    <w:p w14:paraId="53263EA2" w14:textId="77777777" w:rsidR="00192A2D" w:rsidRDefault="00192A2D">
      <w:pPr>
        <w:pStyle w:val="Zwykytekst1"/>
        <w:spacing w:before="120" w:line="288" w:lineRule="auto"/>
        <w:jc w:val="both"/>
        <w:rPr>
          <w:rFonts w:ascii="Arial Narrow" w:eastAsia="Cambria" w:hAnsi="Arial Narrow" w:cs="Arial Narrow"/>
        </w:rPr>
      </w:pPr>
    </w:p>
    <w:p w14:paraId="7D3DBFA3" w14:textId="77777777" w:rsidR="00192A2D" w:rsidRDefault="00192A2D">
      <w:pPr>
        <w:pStyle w:val="Zwykytekst1"/>
        <w:spacing w:before="120" w:line="288" w:lineRule="auto"/>
        <w:jc w:val="both"/>
      </w:pPr>
      <w:r>
        <w:rPr>
          <w:rFonts w:ascii="Arial Narrow" w:hAnsi="Arial Narrow" w:cs="Arial Narrow"/>
        </w:rPr>
        <w:t>.</w:t>
      </w:r>
    </w:p>
    <w:p w14:paraId="44EDDAE8" w14:textId="77777777" w:rsidR="00192A2D" w:rsidRDefault="00192A2D">
      <w:pPr>
        <w:pStyle w:val="Zwykytekst1"/>
        <w:spacing w:before="360" w:line="288" w:lineRule="auto"/>
        <w:jc w:val="right"/>
      </w:pPr>
      <w:r>
        <w:rPr>
          <w:rFonts w:ascii="Calibri" w:eastAsia="Calibri" w:hAnsi="Calibri" w:cs="Calibri"/>
          <w:i/>
          <w:iCs/>
        </w:rPr>
        <w:t xml:space="preserve"> </w:t>
      </w:r>
    </w:p>
    <w:p w14:paraId="73F3D882" w14:textId="77777777" w:rsidR="00192A2D" w:rsidRDefault="00192A2D">
      <w:pPr>
        <w:spacing w:before="120" w:after="120"/>
        <w:jc w:val="both"/>
        <w:rPr>
          <w:rFonts w:ascii="Arial Narrow" w:eastAsia="Cambria" w:hAnsi="Arial Narrow" w:cs="Cambria"/>
        </w:rPr>
      </w:pPr>
    </w:p>
    <w:p w14:paraId="6CC5F872" w14:textId="77777777" w:rsidR="00192A2D" w:rsidRDefault="00192A2D">
      <w:pPr>
        <w:spacing w:before="120" w:after="120"/>
        <w:jc w:val="both"/>
        <w:rPr>
          <w:rFonts w:ascii="Arial Narrow" w:eastAsia="Cambria" w:hAnsi="Arial Narrow" w:cs="Cambria"/>
        </w:rPr>
      </w:pPr>
    </w:p>
    <w:p w14:paraId="01D92C1F" w14:textId="77777777" w:rsidR="00192A2D" w:rsidRDefault="00192A2D">
      <w:pPr>
        <w:spacing w:before="120" w:after="120"/>
        <w:jc w:val="both"/>
      </w:pPr>
      <w:r>
        <w:rPr>
          <w:rFonts w:ascii="Arial Narrow" w:eastAsia="Arial Narrow" w:hAnsi="Arial Narrow" w:cs="Arial Narrow"/>
        </w:rPr>
        <w:t xml:space="preserve"> </w:t>
      </w:r>
    </w:p>
    <w:p w14:paraId="037E5ABC" w14:textId="77777777" w:rsidR="00192A2D" w:rsidRDefault="00192A2D">
      <w:pPr>
        <w:rPr>
          <w:rFonts w:ascii="Arial Narrow" w:eastAsia="Arial Narrow" w:hAnsi="Arial Narrow" w:cs="Arial"/>
          <w:b/>
          <w:color w:val="000000"/>
        </w:rPr>
      </w:pPr>
    </w:p>
    <w:p w14:paraId="216B9DFE" w14:textId="77777777" w:rsidR="00192A2D" w:rsidRDefault="00192A2D">
      <w:pPr>
        <w:rPr>
          <w:rFonts w:ascii="Arial Narrow" w:hAnsi="Arial Narrow" w:cs="Arial"/>
          <w:b/>
          <w:color w:val="000000"/>
        </w:rPr>
      </w:pPr>
    </w:p>
    <w:p w14:paraId="3898CC84" w14:textId="77777777" w:rsidR="00192A2D" w:rsidRDefault="00192A2D"/>
    <w:sectPr w:rsidR="00192A2D">
      <w:headerReference w:type="default" r:id="rId11"/>
      <w:footerReference w:type="default" r:id="rId12"/>
      <w:headerReference w:type="first" r:id="rId13"/>
      <w:pgSz w:w="11906" w:h="16838"/>
      <w:pgMar w:top="1418" w:right="1418" w:bottom="1418"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F423D" w14:textId="77777777" w:rsidR="00B76B92" w:rsidRDefault="00B76B92">
      <w:r>
        <w:separator/>
      </w:r>
    </w:p>
  </w:endnote>
  <w:endnote w:type="continuationSeparator" w:id="0">
    <w:p w14:paraId="09935140" w14:textId="77777777" w:rsidR="00B76B92" w:rsidRDefault="00B76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0000000000000000000"/>
    <w:charset w:val="00"/>
    <w:family w:val="modern"/>
    <w:notTrueType/>
    <w:pitch w:val="default"/>
    <w:sig w:usb0="00000003" w:usb1="00000000" w:usb2="00000000" w:usb3="00000000" w:csb0="00000001" w:csb1="00000000"/>
  </w:font>
  <w:font w:name="DejaVu Sans">
    <w:charset w:val="EE"/>
    <w:family w:val="swiss"/>
    <w:pitch w:val="variable"/>
    <w:sig w:usb0="E7002EFF" w:usb1="D200FDFF" w:usb2="0A246029" w:usb3="00000000" w:csb0="000001FF" w:csb1="00000000"/>
  </w:font>
  <w:font w:name="Noto Sans Devanagari">
    <w:charset w:val="00"/>
    <w:family w:val="swiss"/>
    <w:pitch w:val="variable"/>
    <w:sig w:usb0="80008023" w:usb1="00002046"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E80A7" w14:textId="77777777" w:rsidR="00192A2D" w:rsidRDefault="00192A2D">
    <w:pPr>
      <w:pStyle w:val="Stopka"/>
      <w:jc w:val="right"/>
    </w:pPr>
    <w:r>
      <w:rPr>
        <w:rFonts w:ascii="Arial" w:hAnsi="Arial" w:cs="Arial"/>
        <w:sz w:val="16"/>
        <w:szCs w:val="16"/>
        <w:lang w:val="pl-PL"/>
      </w:rPr>
      <w:t xml:space="preserve">Strona |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sz w:val="16"/>
        <w:szCs w:val="16"/>
      </w:rPr>
      <w:t>8</w:t>
    </w:r>
    <w:r>
      <w:rPr>
        <w:rFonts w:ascii="Arial" w:hAnsi="Arial" w:cs="Arial"/>
        <w:sz w:val="16"/>
        <w:szCs w:val="16"/>
      </w:rPr>
      <w:fldChar w:fldCharType="end"/>
    </w:r>
    <w:r>
      <w:rPr>
        <w:rFonts w:ascii="Arial" w:hAnsi="Arial" w:cs="Arial"/>
        <w:sz w:val="16"/>
        <w:szCs w:val="16"/>
        <w:lang w:val="pl-PL"/>
      </w:rPr>
      <w:t xml:space="preserve"> </w:t>
    </w:r>
  </w:p>
  <w:p w14:paraId="6BBA605B" w14:textId="77777777" w:rsidR="00192A2D" w:rsidRDefault="00192A2D">
    <w:pPr>
      <w:pStyle w:val="Stopka"/>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7FEBA" w14:textId="77777777" w:rsidR="00B76B92" w:rsidRDefault="00B76B92">
      <w:r>
        <w:separator/>
      </w:r>
    </w:p>
  </w:footnote>
  <w:footnote w:type="continuationSeparator" w:id="0">
    <w:p w14:paraId="0D3B0438" w14:textId="77777777" w:rsidR="00B76B92" w:rsidRDefault="00B76B92">
      <w:r>
        <w:continuationSeparator/>
      </w:r>
    </w:p>
  </w:footnote>
  <w:footnote w:id="1">
    <w:p w14:paraId="64D094A1" w14:textId="77777777" w:rsidR="00192A2D" w:rsidRDefault="00192A2D">
      <w:pPr>
        <w:pStyle w:val="Tekstprzypisudolnego"/>
      </w:pPr>
      <w:r>
        <w:rPr>
          <w:rStyle w:val="Znakiprzypiswdolnych"/>
          <w:rFonts w:ascii="Arial" w:hAnsi="Arial"/>
        </w:rPr>
        <w:footnoteRef/>
      </w:r>
      <w:r>
        <w:rPr>
          <w:color w:val="ED7D31"/>
        </w:rPr>
        <w:t xml:space="preserve"> </w:t>
      </w:r>
      <w:r>
        <w:rPr>
          <w:b/>
          <w:i/>
          <w:sz w:val="18"/>
          <w:szCs w:val="18"/>
        </w:rPr>
        <w:t xml:space="preserve">Wyjaśnienie: </w:t>
      </w:r>
      <w:r>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w:t>
      </w:r>
      <w:r>
        <w:rPr>
          <w:i/>
          <w:sz w:val="18"/>
          <w:szCs w:val="18"/>
          <w:lang w:val="pl-PL"/>
        </w:rPr>
        <w:t xml:space="preserve">w takim przypadku należy </w:t>
      </w:r>
      <w:r>
        <w:rPr>
          <w:i/>
          <w:sz w:val="18"/>
          <w:szCs w:val="18"/>
        </w:rPr>
        <w:t>usun</w:t>
      </w:r>
      <w:r>
        <w:rPr>
          <w:i/>
          <w:sz w:val="18"/>
          <w:szCs w:val="18"/>
          <w:lang w:val="pl-PL"/>
        </w:rPr>
        <w:t>ąć</w:t>
      </w:r>
      <w:r>
        <w:rPr>
          <w:i/>
          <w:sz w:val="18"/>
          <w:szCs w:val="18"/>
        </w:rPr>
        <w:t xml:space="preserve"> treś</w:t>
      </w:r>
      <w:r>
        <w:rPr>
          <w:i/>
          <w:sz w:val="18"/>
          <w:szCs w:val="18"/>
          <w:lang w:val="pl-PL"/>
        </w:rPr>
        <w:t>ć</w:t>
      </w:r>
      <w:r>
        <w:rPr>
          <w:i/>
          <w:sz w:val="18"/>
          <w:szCs w:val="18"/>
        </w:rPr>
        <w:t xml:space="preserve"> oświadczenia</w:t>
      </w:r>
      <w:r>
        <w:rPr>
          <w:i/>
          <w:sz w:val="18"/>
          <w:szCs w:val="18"/>
          <w:lang w:val="pl-PL"/>
        </w:rPr>
        <w:t>,</w:t>
      </w:r>
      <w:r>
        <w:rPr>
          <w:i/>
          <w:sz w:val="18"/>
          <w:szCs w:val="18"/>
        </w:rPr>
        <w:t xml:space="preserve"> </w:t>
      </w:r>
      <w:r>
        <w:rPr>
          <w:i/>
          <w:sz w:val="18"/>
          <w:szCs w:val="18"/>
          <w:lang w:val="pl-PL"/>
        </w:rPr>
        <w:t xml:space="preserve">np. </w:t>
      </w:r>
      <w:r>
        <w:rPr>
          <w:i/>
          <w:sz w:val="18"/>
          <w:szCs w:val="18"/>
        </w:rPr>
        <w:t>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538B9" w14:textId="1E1DD358" w:rsidR="00192A2D" w:rsidRDefault="00192A2D">
    <w:pPr>
      <w:pStyle w:val="Nagwek"/>
      <w:tabs>
        <w:tab w:val="clear" w:pos="4536"/>
        <w:tab w:val="clear" w:pos="9072"/>
        <w:tab w:val="left" w:pos="3690"/>
      </w:tabs>
    </w:pPr>
    <w:r>
      <w:rPr>
        <w:rFonts w:ascii="Arial" w:hAnsi="Arial" w:cs="Arial"/>
        <w:bCs/>
        <w:i/>
        <w:iCs/>
        <w:sz w:val="18"/>
        <w:szCs w:val="18"/>
      </w:rPr>
      <w:t xml:space="preserve">znak sprawy </w:t>
    </w:r>
    <w:r w:rsidR="00817C75">
      <w:rPr>
        <w:rFonts w:ascii="Arial" w:hAnsi="Arial" w:cs="Arial"/>
        <w:bCs/>
        <w:i/>
        <w:iCs/>
        <w:sz w:val="18"/>
        <w:szCs w:val="18"/>
      </w:rPr>
      <w:t>Mchtr.261.14.2022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B792A" w14:textId="5FAE86AE" w:rsidR="00192A2D" w:rsidRDefault="00192A2D">
    <w:pPr>
      <w:pStyle w:val="Nagwek"/>
      <w:tabs>
        <w:tab w:val="clear" w:pos="4536"/>
        <w:tab w:val="clear" w:pos="9072"/>
        <w:tab w:val="left" w:pos="3690"/>
      </w:tabs>
    </w:pPr>
    <w:r>
      <w:rPr>
        <w:rFonts w:ascii="Arial" w:hAnsi="Arial" w:cs="Arial"/>
        <w:bCs/>
        <w:i/>
        <w:iCs/>
        <w:sz w:val="18"/>
        <w:szCs w:val="18"/>
      </w:rPr>
      <w:t xml:space="preserve">znak sprawy </w:t>
    </w:r>
    <w:r w:rsidR="00817C75">
      <w:rPr>
        <w:rFonts w:ascii="Arial" w:hAnsi="Arial" w:cs="Arial"/>
        <w:bCs/>
        <w:i/>
        <w:iCs/>
        <w:sz w:val="18"/>
        <w:szCs w:val="18"/>
      </w:rPr>
      <w:t>Mchtr.261.14.2022</w:t>
    </w:r>
  </w:p>
  <w:p w14:paraId="28C40DBC" w14:textId="77777777" w:rsidR="00192A2D" w:rsidRDefault="00192A2D">
    <w:pPr>
      <w:pStyle w:val="Nagwek"/>
      <w:rPr>
        <w:rFonts w:ascii="Arial" w:hAnsi="Arial" w:cs="Arial"/>
        <w:bCs/>
        <w:i/>
        <w:i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17" w:hanging="360"/>
      </w:pPr>
      <w:rPr>
        <w:rFonts w:cs="Arial"/>
      </w:rPr>
    </w:lvl>
  </w:abstractNum>
  <w:abstractNum w:abstractNumId="2" w15:restartNumberingAfterBreak="0">
    <w:nsid w:val="00000003"/>
    <w:multiLevelType w:val="singleLevel"/>
    <w:tmpl w:val="00000003"/>
    <w:name w:val="WW8Num7"/>
    <w:lvl w:ilvl="0">
      <w:start w:val="1"/>
      <w:numFmt w:val="decimal"/>
      <w:lvlText w:val="%1)"/>
      <w:lvlJc w:val="left"/>
      <w:pPr>
        <w:tabs>
          <w:tab w:val="num" w:pos="1440"/>
        </w:tabs>
        <w:ind w:left="1440" w:hanging="360"/>
      </w:pPr>
      <w:rPr>
        <w:rFonts w:ascii="Arial" w:hAnsi="Arial" w:cs="Times New Roman" w:hint="default"/>
        <w:sz w:val="20"/>
        <w:szCs w:val="20"/>
      </w:rPr>
    </w:lvl>
  </w:abstractNum>
  <w:abstractNum w:abstractNumId="3" w15:restartNumberingAfterBreak="0">
    <w:nsid w:val="00000004"/>
    <w:multiLevelType w:val="singleLevel"/>
    <w:tmpl w:val="00000004"/>
    <w:name w:val="WW8Num8"/>
    <w:lvl w:ilvl="0">
      <w:start w:val="1"/>
      <w:numFmt w:val="decimal"/>
      <w:lvlText w:val="%1."/>
      <w:lvlJc w:val="left"/>
      <w:pPr>
        <w:tabs>
          <w:tab w:val="num" w:pos="360"/>
        </w:tabs>
        <w:ind w:left="360" w:hanging="360"/>
      </w:pPr>
      <w:rPr>
        <w:rFonts w:ascii="Arial" w:eastAsia="Times New Roman" w:hAnsi="Arial" w:cs="Arial" w:hint="default"/>
        <w:sz w:val="20"/>
        <w:szCs w:val="20"/>
        <w:u w:val="none"/>
      </w:rPr>
    </w:lvl>
  </w:abstractNum>
  <w:abstractNum w:abstractNumId="4" w15:restartNumberingAfterBreak="0">
    <w:nsid w:val="00000005"/>
    <w:multiLevelType w:val="multilevel"/>
    <w:tmpl w:val="00000005"/>
    <w:name w:val="WW8Num10"/>
    <w:lvl w:ilvl="0">
      <w:start w:val="1"/>
      <w:numFmt w:val="decimal"/>
      <w:lvlText w:val="%1."/>
      <w:lvlJc w:val="left"/>
      <w:pPr>
        <w:tabs>
          <w:tab w:val="num" w:pos="0"/>
        </w:tabs>
        <w:ind w:left="360" w:hanging="360"/>
      </w:pPr>
      <w:rPr>
        <w:rFonts w:ascii="Arial" w:hAnsi="Arial" w:cs="Arial" w:hint="default"/>
        <w:sz w:val="20"/>
        <w:szCs w:val="20"/>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5" w15:restartNumberingAfterBreak="0">
    <w:nsid w:val="00000006"/>
    <w:multiLevelType w:val="multilevel"/>
    <w:tmpl w:val="A166777E"/>
    <w:name w:val="WW8Num11"/>
    <w:lvl w:ilvl="0">
      <w:start w:val="1"/>
      <w:numFmt w:val="decimal"/>
      <w:lvlText w:val="%1."/>
      <w:lvlJc w:val="left"/>
      <w:pPr>
        <w:tabs>
          <w:tab w:val="num" w:pos="284"/>
        </w:tabs>
        <w:ind w:left="340" w:hanging="340"/>
      </w:pPr>
      <w:rPr>
        <w:rFonts w:ascii="Arial" w:hAnsi="Arial" w:cs="Times New Roman" w:hint="default"/>
        <w:sz w:val="20"/>
        <w:szCs w:val="20"/>
      </w:rPr>
    </w:lvl>
    <w:lvl w:ilvl="1">
      <w:start w:val="1"/>
      <w:numFmt w:val="decimal"/>
      <w:lvlText w:val="%2)"/>
      <w:lvlJc w:val="left"/>
      <w:pPr>
        <w:tabs>
          <w:tab w:val="num" w:pos="284"/>
        </w:tabs>
        <w:ind w:left="510" w:hanging="226"/>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7"/>
    <w:multiLevelType w:val="singleLevel"/>
    <w:tmpl w:val="00000007"/>
    <w:name w:val="WW8Num12"/>
    <w:lvl w:ilvl="0">
      <w:start w:val="1"/>
      <w:numFmt w:val="decimal"/>
      <w:lvlText w:val="%1."/>
      <w:lvlJc w:val="left"/>
      <w:pPr>
        <w:tabs>
          <w:tab w:val="num" w:pos="338"/>
        </w:tabs>
        <w:ind w:left="0" w:firstLine="0"/>
      </w:pPr>
      <w:rPr>
        <w:rFonts w:ascii="Arial" w:hAnsi="Arial" w:cs="Arial" w:hint="default"/>
        <w:sz w:val="20"/>
        <w:szCs w:val="20"/>
      </w:rPr>
    </w:lvl>
  </w:abstractNum>
  <w:abstractNum w:abstractNumId="7" w15:restartNumberingAfterBreak="0">
    <w:nsid w:val="00000008"/>
    <w:multiLevelType w:val="singleLevel"/>
    <w:tmpl w:val="00000008"/>
    <w:name w:val="WW8Num16"/>
    <w:lvl w:ilvl="0">
      <w:start w:val="1"/>
      <w:numFmt w:val="decimal"/>
      <w:lvlText w:val="%1."/>
      <w:lvlJc w:val="left"/>
      <w:pPr>
        <w:tabs>
          <w:tab w:val="num" w:pos="360"/>
        </w:tabs>
        <w:ind w:left="360" w:hanging="360"/>
      </w:pPr>
      <w:rPr>
        <w:rFonts w:ascii="Arial" w:hAnsi="Arial" w:cs="Arial"/>
        <w:sz w:val="20"/>
        <w:szCs w:val="20"/>
      </w:rPr>
    </w:lvl>
  </w:abstractNum>
  <w:abstractNum w:abstractNumId="8" w15:restartNumberingAfterBreak="0">
    <w:nsid w:val="00000009"/>
    <w:multiLevelType w:val="singleLevel"/>
    <w:tmpl w:val="00000009"/>
    <w:name w:val="WW8Num18"/>
    <w:lvl w:ilvl="0">
      <w:start w:val="1"/>
      <w:numFmt w:val="decimal"/>
      <w:lvlText w:val="%1."/>
      <w:lvlJc w:val="left"/>
      <w:pPr>
        <w:tabs>
          <w:tab w:val="num" w:pos="360"/>
        </w:tabs>
        <w:ind w:left="360" w:hanging="360"/>
      </w:pPr>
      <w:rPr>
        <w:rFonts w:ascii="Arial" w:hAnsi="Arial" w:cs="Times New Roman" w:hint="default"/>
        <w:b w:val="0"/>
        <w:bCs w:val="0"/>
        <w:i w:val="0"/>
        <w:iCs w:val="0"/>
        <w:sz w:val="20"/>
        <w:szCs w:val="20"/>
      </w:rPr>
    </w:lvl>
  </w:abstractNum>
  <w:abstractNum w:abstractNumId="9" w15:restartNumberingAfterBreak="0">
    <w:nsid w:val="0000000A"/>
    <w:multiLevelType w:val="singleLevel"/>
    <w:tmpl w:val="0000000A"/>
    <w:name w:val="WW8Num21"/>
    <w:lvl w:ilvl="0">
      <w:start w:val="1"/>
      <w:numFmt w:val="decimal"/>
      <w:lvlText w:val="%1)"/>
      <w:lvlJc w:val="left"/>
      <w:pPr>
        <w:tabs>
          <w:tab w:val="num" w:pos="0"/>
        </w:tabs>
        <w:ind w:left="720" w:hanging="360"/>
      </w:pPr>
      <w:rPr>
        <w:rFonts w:ascii="Arial" w:hAnsi="Arial" w:cs="Arial"/>
        <w:sz w:val="20"/>
        <w:szCs w:val="20"/>
      </w:rPr>
    </w:lvl>
  </w:abstractNum>
  <w:abstractNum w:abstractNumId="10" w15:restartNumberingAfterBreak="0">
    <w:nsid w:val="0000000B"/>
    <w:multiLevelType w:val="singleLevel"/>
    <w:tmpl w:val="449ED844"/>
    <w:name w:val="WW8Num22"/>
    <w:lvl w:ilvl="0">
      <w:start w:val="1"/>
      <w:numFmt w:val="decimal"/>
      <w:lvlText w:val="%1."/>
      <w:lvlJc w:val="left"/>
      <w:pPr>
        <w:tabs>
          <w:tab w:val="num" w:pos="644"/>
        </w:tabs>
        <w:ind w:left="644" w:hanging="360"/>
      </w:pPr>
      <w:rPr>
        <w:rFonts w:ascii="Arial" w:hAnsi="Arial" w:cs="Arial" w:hint="default"/>
        <w:i w:val="0"/>
        <w:sz w:val="20"/>
        <w:szCs w:val="20"/>
      </w:rPr>
    </w:lvl>
  </w:abstractNum>
  <w:abstractNum w:abstractNumId="11" w15:restartNumberingAfterBreak="0">
    <w:nsid w:val="0000000C"/>
    <w:multiLevelType w:val="singleLevel"/>
    <w:tmpl w:val="D7B845DC"/>
    <w:name w:val="WW8Num23"/>
    <w:lvl w:ilvl="0">
      <w:start w:val="1"/>
      <w:numFmt w:val="decimal"/>
      <w:lvlText w:val="%1)"/>
      <w:lvlJc w:val="left"/>
      <w:pPr>
        <w:tabs>
          <w:tab w:val="num" w:pos="907"/>
        </w:tabs>
        <w:ind w:left="907" w:hanging="453"/>
      </w:pPr>
      <w:rPr>
        <w:rFonts w:ascii="Arial" w:hAnsi="Arial" w:cs="Arial" w:hint="default"/>
        <w:sz w:val="20"/>
        <w:szCs w:val="20"/>
      </w:rPr>
    </w:lvl>
  </w:abstractNum>
  <w:abstractNum w:abstractNumId="12" w15:restartNumberingAfterBreak="0">
    <w:nsid w:val="0000000D"/>
    <w:multiLevelType w:val="singleLevel"/>
    <w:tmpl w:val="0000000D"/>
    <w:name w:val="WW8Num26"/>
    <w:lvl w:ilvl="0">
      <w:start w:val="1"/>
      <w:numFmt w:val="decimal"/>
      <w:lvlText w:val="%1."/>
      <w:lvlJc w:val="left"/>
      <w:pPr>
        <w:tabs>
          <w:tab w:val="num" w:pos="375"/>
        </w:tabs>
        <w:ind w:left="375" w:hanging="375"/>
      </w:pPr>
      <w:rPr>
        <w:rFonts w:cs="Times New Roman" w:hint="default"/>
      </w:rPr>
    </w:lvl>
  </w:abstractNum>
  <w:abstractNum w:abstractNumId="13" w15:restartNumberingAfterBreak="0">
    <w:nsid w:val="0000000E"/>
    <w:multiLevelType w:val="singleLevel"/>
    <w:tmpl w:val="0000000E"/>
    <w:name w:val="WW8Num31"/>
    <w:lvl w:ilvl="0">
      <w:start w:val="1"/>
      <w:numFmt w:val="decimal"/>
      <w:lvlText w:val="%1."/>
      <w:lvlJc w:val="left"/>
      <w:pPr>
        <w:tabs>
          <w:tab w:val="num" w:pos="360"/>
        </w:tabs>
        <w:ind w:left="360" w:hanging="360"/>
      </w:pPr>
      <w:rPr>
        <w:rFonts w:ascii="Arial" w:hAnsi="Arial" w:cs="Arial"/>
        <w:sz w:val="20"/>
        <w:szCs w:val="20"/>
      </w:rPr>
    </w:lvl>
  </w:abstractNum>
  <w:abstractNum w:abstractNumId="14" w15:restartNumberingAfterBreak="0">
    <w:nsid w:val="0260431C"/>
    <w:multiLevelType w:val="hybridMultilevel"/>
    <w:tmpl w:val="A4480336"/>
    <w:lvl w:ilvl="0" w:tplc="513275D4">
      <w:start w:val="1"/>
      <w:numFmt w:val="upperRoman"/>
      <w:lvlText w:val="%1."/>
      <w:lvlJc w:val="left"/>
      <w:pPr>
        <w:ind w:left="3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2743A74">
      <w:start w:val="1"/>
      <w:numFmt w:val="decimal"/>
      <w:lvlText w:val="%2."/>
      <w:lvlJc w:val="left"/>
      <w:pPr>
        <w:ind w:left="720"/>
      </w:pPr>
      <w:rPr>
        <w:rFonts w:ascii="Arial" w:eastAsia="Times New Roman" w:hAnsi="Arial" w:cs="Arial" w:hint="default"/>
        <w:b w:val="0"/>
        <w:bCs/>
        <w:i w:val="0"/>
        <w:strike w:val="0"/>
        <w:dstrike w:val="0"/>
        <w:color w:val="000000"/>
        <w:sz w:val="20"/>
        <w:szCs w:val="20"/>
        <w:u w:val="none" w:color="000000"/>
        <w:bdr w:val="none" w:sz="0" w:space="0" w:color="auto"/>
        <w:shd w:val="clear" w:color="auto" w:fill="auto"/>
        <w:vertAlign w:val="baseline"/>
      </w:rPr>
    </w:lvl>
    <w:lvl w:ilvl="2" w:tplc="67C8DF7A">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57C5890">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AE26FD8">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2D25A6E">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93A7520">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55CF38E">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DDCDFA6">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06367ACE"/>
    <w:multiLevelType w:val="hybridMultilevel"/>
    <w:tmpl w:val="F6A4775C"/>
    <w:lvl w:ilvl="0" w:tplc="6DF00226">
      <w:start w:val="1"/>
      <w:numFmt w:val="decimal"/>
      <w:lvlText w:val="%1)"/>
      <w:lvlJc w:val="left"/>
      <w:pPr>
        <w:ind w:left="717" w:hanging="360"/>
      </w:pPr>
      <w:rPr>
        <w:rFonts w:ascii="Arial" w:eastAsia="Times New Roman" w:hAnsi="Arial" w:cs="Arial"/>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6" w15:restartNumberingAfterBreak="0">
    <w:nsid w:val="17C52900"/>
    <w:multiLevelType w:val="hybridMultilevel"/>
    <w:tmpl w:val="1A7EB0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6B188D"/>
    <w:multiLevelType w:val="hybridMultilevel"/>
    <w:tmpl w:val="CEBA4726"/>
    <w:lvl w:ilvl="0" w:tplc="D026D65A">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8" w15:restartNumberingAfterBreak="0">
    <w:nsid w:val="486F002F"/>
    <w:multiLevelType w:val="hybridMultilevel"/>
    <w:tmpl w:val="C3923D84"/>
    <w:lvl w:ilvl="0" w:tplc="DB447DCA">
      <w:start w:val="1"/>
      <w:numFmt w:val="decimal"/>
      <w:lvlText w:val="%1."/>
      <w:lvlJc w:val="left"/>
      <w:pPr>
        <w:ind w:left="428"/>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684819EA">
      <w:start w:val="1"/>
      <w:numFmt w:val="decimal"/>
      <w:lvlText w:val="%2)"/>
      <w:lvlJc w:val="left"/>
      <w:pPr>
        <w:ind w:left="723"/>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1A80FC50">
      <w:start w:val="1"/>
      <w:numFmt w:val="lowerRoman"/>
      <w:lvlText w:val="%3"/>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8E9F5E">
      <w:start w:val="1"/>
      <w:numFmt w:val="decimal"/>
      <w:lvlText w:val="%4"/>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20FB2A">
      <w:start w:val="1"/>
      <w:numFmt w:val="lowerLetter"/>
      <w:lvlText w:val="%5"/>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350AF3C">
      <w:start w:val="1"/>
      <w:numFmt w:val="lowerRoman"/>
      <w:lvlText w:val="%6"/>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1947224">
      <w:start w:val="1"/>
      <w:numFmt w:val="decimal"/>
      <w:lvlText w:val="%7"/>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8AD220">
      <w:start w:val="1"/>
      <w:numFmt w:val="lowerLetter"/>
      <w:lvlText w:val="%8"/>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30FE64">
      <w:start w:val="1"/>
      <w:numFmt w:val="lowerRoman"/>
      <w:lvlText w:val="%9"/>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0013E3A"/>
    <w:multiLevelType w:val="hybridMultilevel"/>
    <w:tmpl w:val="BC00FC28"/>
    <w:lvl w:ilvl="0" w:tplc="349A8696">
      <w:start w:val="1"/>
      <w:numFmt w:val="decimal"/>
      <w:lvlText w:val="%1."/>
      <w:lvlJc w:val="left"/>
      <w:pPr>
        <w:ind w:left="428"/>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0F9419CC">
      <w:start w:val="1"/>
      <w:numFmt w:val="decimal"/>
      <w:lvlText w:val="%2)"/>
      <w:lvlJc w:val="left"/>
      <w:pPr>
        <w:ind w:left="1085"/>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2012CF6E">
      <w:start w:val="1"/>
      <w:numFmt w:val="lowerRoman"/>
      <w:lvlText w:val="%3"/>
      <w:lvlJc w:val="left"/>
      <w:pPr>
        <w:ind w:left="17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5D262B2">
      <w:start w:val="1"/>
      <w:numFmt w:val="decimal"/>
      <w:lvlText w:val="%4"/>
      <w:lvlJc w:val="left"/>
      <w:pPr>
        <w:ind w:left="2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888A6A">
      <w:start w:val="1"/>
      <w:numFmt w:val="lowerLetter"/>
      <w:lvlText w:val="%5"/>
      <w:lvlJc w:val="left"/>
      <w:pPr>
        <w:ind w:left="3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CF68E76">
      <w:start w:val="1"/>
      <w:numFmt w:val="lowerRoman"/>
      <w:lvlText w:val="%6"/>
      <w:lvlJc w:val="left"/>
      <w:pPr>
        <w:ind w:left="3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828BBA">
      <w:start w:val="1"/>
      <w:numFmt w:val="decimal"/>
      <w:lvlText w:val="%7"/>
      <w:lvlJc w:val="left"/>
      <w:pPr>
        <w:ind w:left="4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B0405A2">
      <w:start w:val="1"/>
      <w:numFmt w:val="lowerLetter"/>
      <w:lvlText w:val="%8"/>
      <w:lvlJc w:val="left"/>
      <w:pPr>
        <w:ind w:left="5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749D4C">
      <w:start w:val="1"/>
      <w:numFmt w:val="lowerRoman"/>
      <w:lvlText w:val="%9"/>
      <w:lvlJc w:val="left"/>
      <w:pPr>
        <w:ind w:left="6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2561AE2"/>
    <w:multiLevelType w:val="hybridMultilevel"/>
    <w:tmpl w:val="E2EE73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6332810">
    <w:abstractNumId w:val="0"/>
  </w:num>
  <w:num w:numId="2" w16cid:durableId="1901281090">
    <w:abstractNumId w:val="1"/>
  </w:num>
  <w:num w:numId="3" w16cid:durableId="640504951">
    <w:abstractNumId w:val="2"/>
  </w:num>
  <w:num w:numId="4" w16cid:durableId="43456036">
    <w:abstractNumId w:val="3"/>
  </w:num>
  <w:num w:numId="5" w16cid:durableId="186068788">
    <w:abstractNumId w:val="4"/>
  </w:num>
  <w:num w:numId="6" w16cid:durableId="579293258">
    <w:abstractNumId w:val="5"/>
  </w:num>
  <w:num w:numId="7" w16cid:durableId="130447505">
    <w:abstractNumId w:val="6"/>
  </w:num>
  <w:num w:numId="8" w16cid:durableId="1034161258">
    <w:abstractNumId w:val="7"/>
  </w:num>
  <w:num w:numId="9" w16cid:durableId="1651976681">
    <w:abstractNumId w:val="8"/>
  </w:num>
  <w:num w:numId="10" w16cid:durableId="2009824549">
    <w:abstractNumId w:val="9"/>
  </w:num>
  <w:num w:numId="11" w16cid:durableId="1584604473">
    <w:abstractNumId w:val="10"/>
  </w:num>
  <w:num w:numId="12" w16cid:durableId="1363020402">
    <w:abstractNumId w:val="11"/>
  </w:num>
  <w:num w:numId="13" w16cid:durableId="901257853">
    <w:abstractNumId w:val="12"/>
  </w:num>
  <w:num w:numId="14" w16cid:durableId="1460763198">
    <w:abstractNumId w:val="13"/>
  </w:num>
  <w:num w:numId="15" w16cid:durableId="1687831151">
    <w:abstractNumId w:val="18"/>
  </w:num>
  <w:num w:numId="16" w16cid:durableId="1283001424">
    <w:abstractNumId w:val="15"/>
  </w:num>
  <w:num w:numId="17" w16cid:durableId="885877345">
    <w:abstractNumId w:val="17"/>
  </w:num>
  <w:num w:numId="18" w16cid:durableId="617027271">
    <w:abstractNumId w:val="20"/>
  </w:num>
  <w:num w:numId="19" w16cid:durableId="934096120">
    <w:abstractNumId w:val="16"/>
  </w:num>
  <w:num w:numId="20" w16cid:durableId="2121098995">
    <w:abstractNumId w:val="14"/>
  </w:num>
  <w:num w:numId="21" w16cid:durableId="123596888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7F9"/>
    <w:rsid w:val="000078D1"/>
    <w:rsid w:val="000216C2"/>
    <w:rsid w:val="00021727"/>
    <w:rsid w:val="00027B68"/>
    <w:rsid w:val="00032644"/>
    <w:rsid w:val="000406FF"/>
    <w:rsid w:val="00040BE1"/>
    <w:rsid w:val="000417C0"/>
    <w:rsid w:val="00047FB4"/>
    <w:rsid w:val="000529CE"/>
    <w:rsid w:val="0005777D"/>
    <w:rsid w:val="00063199"/>
    <w:rsid w:val="0006755D"/>
    <w:rsid w:val="00082A5F"/>
    <w:rsid w:val="000E4E6C"/>
    <w:rsid w:val="000E4F05"/>
    <w:rsid w:val="000E5E71"/>
    <w:rsid w:val="001056FD"/>
    <w:rsid w:val="00107DFD"/>
    <w:rsid w:val="00117F66"/>
    <w:rsid w:val="00132BDC"/>
    <w:rsid w:val="001349CE"/>
    <w:rsid w:val="001436FF"/>
    <w:rsid w:val="0014791D"/>
    <w:rsid w:val="001611E0"/>
    <w:rsid w:val="00171060"/>
    <w:rsid w:val="0017450C"/>
    <w:rsid w:val="00174D19"/>
    <w:rsid w:val="00176BD8"/>
    <w:rsid w:val="00192A2D"/>
    <w:rsid w:val="001B0FDC"/>
    <w:rsid w:val="001C06A3"/>
    <w:rsid w:val="001C27BA"/>
    <w:rsid w:val="001D48AD"/>
    <w:rsid w:val="001D5DCE"/>
    <w:rsid w:val="001E4F70"/>
    <w:rsid w:val="001F57FD"/>
    <w:rsid w:val="001F5B08"/>
    <w:rsid w:val="001F5F37"/>
    <w:rsid w:val="00201862"/>
    <w:rsid w:val="00204B80"/>
    <w:rsid w:val="00217271"/>
    <w:rsid w:val="00220F4F"/>
    <w:rsid w:val="00256616"/>
    <w:rsid w:val="00274144"/>
    <w:rsid w:val="002942B0"/>
    <w:rsid w:val="00295EDA"/>
    <w:rsid w:val="002B28C9"/>
    <w:rsid w:val="002C1262"/>
    <w:rsid w:val="002C3760"/>
    <w:rsid w:val="002C571B"/>
    <w:rsid w:val="002C7D80"/>
    <w:rsid w:val="002D622E"/>
    <w:rsid w:val="002E0688"/>
    <w:rsid w:val="002E1F0D"/>
    <w:rsid w:val="002E57DC"/>
    <w:rsid w:val="002F6DCF"/>
    <w:rsid w:val="00301828"/>
    <w:rsid w:val="00313AB6"/>
    <w:rsid w:val="00321679"/>
    <w:rsid w:val="00325738"/>
    <w:rsid w:val="00327B31"/>
    <w:rsid w:val="0033154D"/>
    <w:rsid w:val="0034295D"/>
    <w:rsid w:val="00346FEA"/>
    <w:rsid w:val="00355412"/>
    <w:rsid w:val="0035639F"/>
    <w:rsid w:val="0036599E"/>
    <w:rsid w:val="00375A28"/>
    <w:rsid w:val="003816C1"/>
    <w:rsid w:val="003821BE"/>
    <w:rsid w:val="0039571F"/>
    <w:rsid w:val="003974B0"/>
    <w:rsid w:val="003B1AE1"/>
    <w:rsid w:val="003B372E"/>
    <w:rsid w:val="003B6557"/>
    <w:rsid w:val="003C28CB"/>
    <w:rsid w:val="003C32C4"/>
    <w:rsid w:val="003E37D7"/>
    <w:rsid w:val="003E6EFE"/>
    <w:rsid w:val="00406667"/>
    <w:rsid w:val="004117AD"/>
    <w:rsid w:val="004125FB"/>
    <w:rsid w:val="0043143B"/>
    <w:rsid w:val="00443D56"/>
    <w:rsid w:val="004447F9"/>
    <w:rsid w:val="0046444C"/>
    <w:rsid w:val="00497523"/>
    <w:rsid w:val="004A2B4E"/>
    <w:rsid w:val="004A3A7F"/>
    <w:rsid w:val="004A4514"/>
    <w:rsid w:val="004B3A1B"/>
    <w:rsid w:val="004C3204"/>
    <w:rsid w:val="004C7CB7"/>
    <w:rsid w:val="004D612B"/>
    <w:rsid w:val="00520FCF"/>
    <w:rsid w:val="00527150"/>
    <w:rsid w:val="0053183E"/>
    <w:rsid w:val="00542255"/>
    <w:rsid w:val="00565CC1"/>
    <w:rsid w:val="005737D4"/>
    <w:rsid w:val="005920EB"/>
    <w:rsid w:val="0059519A"/>
    <w:rsid w:val="005A128B"/>
    <w:rsid w:val="005A5AF8"/>
    <w:rsid w:val="005B4D81"/>
    <w:rsid w:val="005F27CB"/>
    <w:rsid w:val="005F2F31"/>
    <w:rsid w:val="00620B6A"/>
    <w:rsid w:val="00620BD0"/>
    <w:rsid w:val="00624A89"/>
    <w:rsid w:val="006406D6"/>
    <w:rsid w:val="006510AD"/>
    <w:rsid w:val="006562FB"/>
    <w:rsid w:val="006732F8"/>
    <w:rsid w:val="0067435F"/>
    <w:rsid w:val="006837F8"/>
    <w:rsid w:val="0069394A"/>
    <w:rsid w:val="006A417E"/>
    <w:rsid w:val="006A474C"/>
    <w:rsid w:val="006B7FE5"/>
    <w:rsid w:val="006C13B5"/>
    <w:rsid w:val="006C721B"/>
    <w:rsid w:val="006D6BEB"/>
    <w:rsid w:val="006E05CB"/>
    <w:rsid w:val="006E45B8"/>
    <w:rsid w:val="006E5572"/>
    <w:rsid w:val="00720AB7"/>
    <w:rsid w:val="007233A0"/>
    <w:rsid w:val="00742F83"/>
    <w:rsid w:val="00756E58"/>
    <w:rsid w:val="007804FD"/>
    <w:rsid w:val="00794F11"/>
    <w:rsid w:val="00796192"/>
    <w:rsid w:val="007C65FB"/>
    <w:rsid w:val="007D156B"/>
    <w:rsid w:val="007F0019"/>
    <w:rsid w:val="00806D52"/>
    <w:rsid w:val="00817C75"/>
    <w:rsid w:val="00820855"/>
    <w:rsid w:val="00821EE2"/>
    <w:rsid w:val="00824232"/>
    <w:rsid w:val="00834EA2"/>
    <w:rsid w:val="00856133"/>
    <w:rsid w:val="00860188"/>
    <w:rsid w:val="00864DE5"/>
    <w:rsid w:val="00870042"/>
    <w:rsid w:val="00875CC2"/>
    <w:rsid w:val="008761C1"/>
    <w:rsid w:val="00887417"/>
    <w:rsid w:val="008A0846"/>
    <w:rsid w:val="008C35AD"/>
    <w:rsid w:val="008F0035"/>
    <w:rsid w:val="008F6C1D"/>
    <w:rsid w:val="00900D38"/>
    <w:rsid w:val="0091470C"/>
    <w:rsid w:val="0092005B"/>
    <w:rsid w:val="00936550"/>
    <w:rsid w:val="00950DA4"/>
    <w:rsid w:val="00953855"/>
    <w:rsid w:val="00955021"/>
    <w:rsid w:val="009606B1"/>
    <w:rsid w:val="00970014"/>
    <w:rsid w:val="009A1FBE"/>
    <w:rsid w:val="009B2E2B"/>
    <w:rsid w:val="009B5127"/>
    <w:rsid w:val="009C3372"/>
    <w:rsid w:val="00A170AB"/>
    <w:rsid w:val="00A17E9B"/>
    <w:rsid w:val="00A24FC3"/>
    <w:rsid w:val="00A40D26"/>
    <w:rsid w:val="00A41620"/>
    <w:rsid w:val="00A44416"/>
    <w:rsid w:val="00A516CC"/>
    <w:rsid w:val="00A56586"/>
    <w:rsid w:val="00A569D4"/>
    <w:rsid w:val="00A736DD"/>
    <w:rsid w:val="00A80780"/>
    <w:rsid w:val="00AA10C2"/>
    <w:rsid w:val="00AB4F87"/>
    <w:rsid w:val="00AB6E16"/>
    <w:rsid w:val="00AC2375"/>
    <w:rsid w:val="00AE0E4D"/>
    <w:rsid w:val="00AE25FB"/>
    <w:rsid w:val="00AE3C93"/>
    <w:rsid w:val="00AE3F7B"/>
    <w:rsid w:val="00B21D3B"/>
    <w:rsid w:val="00B3084E"/>
    <w:rsid w:val="00B326C1"/>
    <w:rsid w:val="00B34494"/>
    <w:rsid w:val="00B428A9"/>
    <w:rsid w:val="00B43C0D"/>
    <w:rsid w:val="00B45CC0"/>
    <w:rsid w:val="00B56455"/>
    <w:rsid w:val="00B667AF"/>
    <w:rsid w:val="00B719D8"/>
    <w:rsid w:val="00B76B92"/>
    <w:rsid w:val="00B973B9"/>
    <w:rsid w:val="00B97B4D"/>
    <w:rsid w:val="00BA1BDF"/>
    <w:rsid w:val="00BA5719"/>
    <w:rsid w:val="00BB4ABB"/>
    <w:rsid w:val="00BE6F16"/>
    <w:rsid w:val="00BF0874"/>
    <w:rsid w:val="00C02970"/>
    <w:rsid w:val="00C15E3F"/>
    <w:rsid w:val="00C30439"/>
    <w:rsid w:val="00C31ED8"/>
    <w:rsid w:val="00C3384D"/>
    <w:rsid w:val="00C41F1A"/>
    <w:rsid w:val="00C43B7E"/>
    <w:rsid w:val="00C57CB8"/>
    <w:rsid w:val="00C63EC8"/>
    <w:rsid w:val="00C77207"/>
    <w:rsid w:val="00C81BD1"/>
    <w:rsid w:val="00C83C28"/>
    <w:rsid w:val="00C86E2D"/>
    <w:rsid w:val="00C9282C"/>
    <w:rsid w:val="00CA00EF"/>
    <w:rsid w:val="00CA4515"/>
    <w:rsid w:val="00CB5BA0"/>
    <w:rsid w:val="00CE37C4"/>
    <w:rsid w:val="00CE4EF9"/>
    <w:rsid w:val="00CE5D45"/>
    <w:rsid w:val="00CF47F3"/>
    <w:rsid w:val="00D1275A"/>
    <w:rsid w:val="00D1323E"/>
    <w:rsid w:val="00D437ED"/>
    <w:rsid w:val="00D67D4E"/>
    <w:rsid w:val="00D768AF"/>
    <w:rsid w:val="00D76E2C"/>
    <w:rsid w:val="00D91765"/>
    <w:rsid w:val="00DA38E8"/>
    <w:rsid w:val="00DA3A3A"/>
    <w:rsid w:val="00DA557A"/>
    <w:rsid w:val="00DA5CEF"/>
    <w:rsid w:val="00DB6946"/>
    <w:rsid w:val="00DD058E"/>
    <w:rsid w:val="00DD2043"/>
    <w:rsid w:val="00DE0440"/>
    <w:rsid w:val="00DE0B92"/>
    <w:rsid w:val="00E03E89"/>
    <w:rsid w:val="00E15277"/>
    <w:rsid w:val="00E24DFA"/>
    <w:rsid w:val="00E320BC"/>
    <w:rsid w:val="00E53435"/>
    <w:rsid w:val="00E534BC"/>
    <w:rsid w:val="00E65DDB"/>
    <w:rsid w:val="00E70421"/>
    <w:rsid w:val="00E865FE"/>
    <w:rsid w:val="00EA054E"/>
    <w:rsid w:val="00EC533E"/>
    <w:rsid w:val="00EF630A"/>
    <w:rsid w:val="00EF7D75"/>
    <w:rsid w:val="00F0088B"/>
    <w:rsid w:val="00F024F5"/>
    <w:rsid w:val="00F27160"/>
    <w:rsid w:val="00F5212F"/>
    <w:rsid w:val="00F528AE"/>
    <w:rsid w:val="00F551B1"/>
    <w:rsid w:val="00F56362"/>
    <w:rsid w:val="00F72CCC"/>
    <w:rsid w:val="00F72DD0"/>
    <w:rsid w:val="00F76CDD"/>
    <w:rsid w:val="00F77481"/>
    <w:rsid w:val="00F87BAD"/>
    <w:rsid w:val="00F910F6"/>
    <w:rsid w:val="00F94BE6"/>
    <w:rsid w:val="00F95870"/>
    <w:rsid w:val="00F97C04"/>
    <w:rsid w:val="00FB1611"/>
    <w:rsid w:val="00FD7479"/>
    <w:rsid w:val="00FE36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99213DD"/>
  <w15:chartTrackingRefBased/>
  <w15:docId w15:val="{E712D4FF-ABDF-480D-8E68-B86B0A911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kern w:val="2"/>
      <w:sz w:val="24"/>
      <w:szCs w:val="24"/>
      <w:lang w:eastAsia="zh-CN"/>
    </w:rPr>
  </w:style>
  <w:style w:type="paragraph" w:styleId="Nagwek1">
    <w:name w:val="heading 1"/>
    <w:basedOn w:val="Normalny"/>
    <w:next w:val="Normalny"/>
    <w:qFormat/>
    <w:pPr>
      <w:keepNext/>
      <w:numPr>
        <w:numId w:val="1"/>
      </w:numPr>
      <w:spacing w:before="240" w:after="60"/>
      <w:outlineLvl w:val="0"/>
    </w:pPr>
    <w:rPr>
      <w:rFonts w:ascii="Cambria" w:hAnsi="Cambria" w:cs="Cambria"/>
      <w:b/>
      <w:bCs/>
      <w:sz w:val="32"/>
      <w:szCs w:val="32"/>
      <w:lang w:val="x-none"/>
    </w:rPr>
  </w:style>
  <w:style w:type="paragraph" w:styleId="Nagwek2">
    <w:name w:val="heading 2"/>
    <w:basedOn w:val="Normalny"/>
    <w:next w:val="Normalny"/>
    <w:qFormat/>
    <w:pPr>
      <w:keepNext/>
      <w:numPr>
        <w:ilvl w:val="1"/>
        <w:numId w:val="1"/>
      </w:numPr>
      <w:outlineLvl w:val="1"/>
    </w:pPr>
    <w:rPr>
      <w:rFonts w:ascii="Cambria" w:hAnsi="Cambria" w:cs="Cambria"/>
      <w:b/>
      <w:bCs/>
      <w:i/>
      <w:iCs/>
      <w:sz w:val="28"/>
      <w:szCs w:val="28"/>
      <w:lang w:val="x-none"/>
    </w:rPr>
  </w:style>
  <w:style w:type="paragraph" w:styleId="Nagwek3">
    <w:name w:val="heading 3"/>
    <w:basedOn w:val="Normalny"/>
    <w:next w:val="Normalny"/>
    <w:qFormat/>
    <w:pPr>
      <w:keepNext/>
      <w:numPr>
        <w:ilvl w:val="2"/>
        <w:numId w:val="1"/>
      </w:numPr>
      <w:spacing w:before="240" w:after="60"/>
      <w:outlineLvl w:val="2"/>
    </w:pPr>
    <w:rPr>
      <w:rFonts w:ascii="Cambria" w:hAnsi="Cambria" w:cs="Cambria"/>
      <w:b/>
      <w:bCs/>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cs="Times New Roman"/>
      <w:i w:val="0"/>
    </w:rPr>
  </w:style>
  <w:style w:type="character" w:customStyle="1" w:styleId="WW8Num1z1">
    <w:name w:val="WW8Num1z1"/>
  </w:style>
  <w:style w:type="character" w:customStyle="1" w:styleId="WW8Num1z2">
    <w:name w:val="WW8Num1z2"/>
    <w:rPr>
      <w:rFonts w:cs="Times New Roman"/>
    </w:rPr>
  </w:style>
  <w:style w:type="character" w:customStyle="1" w:styleId="WW8Num2z0">
    <w:name w:val="WW8Num2z0"/>
    <w:rPr>
      <w:rFonts w:cs="Aria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hint="default"/>
    </w:rPr>
  </w:style>
  <w:style w:type="character" w:customStyle="1" w:styleId="WW8Num3z1">
    <w:name w:val="WW8Num3z1"/>
    <w:rPr>
      <w:rFonts w:hint="default"/>
    </w:rPr>
  </w:style>
  <w:style w:type="character" w:customStyle="1" w:styleId="WW8Num3z2">
    <w:name w:val="WW8Num3z2"/>
    <w:rPr>
      <w:rFonts w:cs="Times New Roman"/>
    </w:rPr>
  </w:style>
  <w:style w:type="character" w:customStyle="1" w:styleId="WW8Num4z0">
    <w:name w:val="WW8Num4z0"/>
    <w:rPr>
      <w:rFonts w:hint="default"/>
      <w:i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Times New Roman" w:hint="default"/>
    </w:rPr>
  </w:style>
  <w:style w:type="character" w:customStyle="1" w:styleId="WW8Num5z3">
    <w:name w:val="WW8Num5z3"/>
    <w:rPr>
      <w:rFonts w:cs="Times New Roman"/>
    </w:rPr>
  </w:style>
  <w:style w:type="character" w:customStyle="1" w:styleId="WW8Num6z0">
    <w:name w:val="WW8Num6z0"/>
    <w:rPr>
      <w:rFonts w:cs="Times New Roman"/>
    </w:rPr>
  </w:style>
  <w:style w:type="character" w:customStyle="1" w:styleId="WW8Num6z2">
    <w:name w:val="WW8Num6z2"/>
    <w:rPr>
      <w:rFonts w:hint="default"/>
    </w:rPr>
  </w:style>
  <w:style w:type="character" w:customStyle="1" w:styleId="WW8Num7z0">
    <w:name w:val="WW8Num7z0"/>
    <w:rPr>
      <w:rFonts w:ascii="Arial" w:hAnsi="Arial" w:cs="Times New Roman" w:hint="default"/>
      <w:sz w:val="20"/>
      <w:szCs w:val="20"/>
    </w:rPr>
  </w:style>
  <w:style w:type="character" w:customStyle="1" w:styleId="WW8Num7z3">
    <w:name w:val="WW8Num7z3"/>
    <w:rPr>
      <w:rFonts w:cs="Times New Roman"/>
    </w:rPr>
  </w:style>
  <w:style w:type="character" w:customStyle="1" w:styleId="WW8Num8z0">
    <w:name w:val="WW8Num8z0"/>
    <w:rPr>
      <w:rFonts w:ascii="Arial" w:eastAsia="Times New Roman" w:hAnsi="Arial" w:cs="Arial" w:hint="default"/>
      <w:sz w:val="20"/>
      <w:szCs w:val="20"/>
      <w:u w:val="none"/>
    </w:rPr>
  </w:style>
  <w:style w:type="character" w:customStyle="1" w:styleId="WW8Num8z1">
    <w:name w:val="WW8Num8z1"/>
    <w:rPr>
      <w:rFonts w:cs="Times New Roman"/>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hint="default"/>
      <w:sz w:val="20"/>
      <w:szCs w:val="20"/>
    </w:rPr>
  </w:style>
  <w:style w:type="character" w:customStyle="1" w:styleId="WW8Num10z1">
    <w:name w:val="WW8Num10z1"/>
    <w:rPr>
      <w:rFonts w:hint="default"/>
    </w:rPr>
  </w:style>
  <w:style w:type="character" w:customStyle="1" w:styleId="WW8Num11z0">
    <w:name w:val="WW8Num11z0"/>
    <w:rPr>
      <w:rFonts w:ascii="Arial" w:hAnsi="Arial" w:cs="Times New Roman" w:hint="default"/>
      <w:sz w:val="20"/>
      <w:szCs w:val="20"/>
    </w:rPr>
  </w:style>
  <w:style w:type="character" w:customStyle="1" w:styleId="WW8Num11z1">
    <w:name w:val="WW8Num11z1"/>
    <w:rPr>
      <w:rFonts w:cs="Arial" w:hint="default"/>
    </w:rPr>
  </w:style>
  <w:style w:type="character" w:customStyle="1" w:styleId="WW8Num11z2">
    <w:name w:val="WW8Num11z2"/>
    <w:rPr>
      <w:rFonts w:cs="Times New Roman"/>
    </w:rPr>
  </w:style>
  <w:style w:type="character" w:customStyle="1" w:styleId="WW8Num12z0">
    <w:name w:val="WW8Num12z0"/>
    <w:rPr>
      <w:rFonts w:ascii="Arial" w:hAnsi="Arial" w:cs="Arial" w:hint="default"/>
      <w:sz w:val="20"/>
      <w:szCs w:val="20"/>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s="Arial"/>
      <w:sz w:val="20"/>
      <w:szCs w:val="2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Arial" w:hAnsi="Arial" w:cs="Times New Roman" w:hint="default"/>
      <w:b w:val="0"/>
      <w:bCs w:val="0"/>
      <w:i w:val="0"/>
      <w:iCs w:val="0"/>
      <w:sz w:val="20"/>
      <w:szCs w:val="20"/>
    </w:rPr>
  </w:style>
  <w:style w:type="character" w:customStyle="1" w:styleId="WW8Num18z1">
    <w:name w:val="WW8Num18z1"/>
    <w:rPr>
      <w:rFonts w:cs="Times New Roman"/>
    </w:rPr>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cs="Times New Roman"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Arial" w:hAnsi="Arial" w:cs="Arial"/>
      <w:sz w:val="20"/>
      <w:szCs w:val="2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cs="Times New Roman"/>
      <w:i w:val="0"/>
    </w:rPr>
  </w:style>
  <w:style w:type="character" w:customStyle="1" w:styleId="WW8Num22z1">
    <w:name w:val="WW8Num22z1"/>
    <w:rPr>
      <w:rFonts w:cs="Times New Roman"/>
    </w:rPr>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hint="default"/>
    </w:rPr>
  </w:style>
  <w:style w:type="character" w:customStyle="1" w:styleId="WW8Num24z1">
    <w:name w:val="WW8Num24z1"/>
    <w:rPr>
      <w:rFonts w:cs="Times New Roman"/>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cs="Times New Roman" w:hint="default"/>
    </w:rPr>
  </w:style>
  <w:style w:type="character" w:customStyle="1" w:styleId="WW8Num26z1">
    <w:name w:val="WW8Num26z1"/>
    <w:rPr>
      <w:rFonts w:cs="Times New Roman"/>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9z0">
    <w:name w:val="WW8Num29z0"/>
    <w:rPr>
      <w:rFonts w:hint="default"/>
      <w:i w:val="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cs="Times New Roman" w:hint="default"/>
    </w:rPr>
  </w:style>
  <w:style w:type="character" w:customStyle="1" w:styleId="WW8Num30z1">
    <w:name w:val="WW8Num30z1"/>
    <w:rPr>
      <w:rFonts w:cs="Times New Roman"/>
    </w:rPr>
  </w:style>
  <w:style w:type="character" w:customStyle="1" w:styleId="WW8Num31z0">
    <w:name w:val="WW8Num31z0"/>
    <w:rPr>
      <w:rFonts w:ascii="Arial" w:hAnsi="Arial" w:cs="Arial"/>
      <w:sz w:val="20"/>
      <w:szCs w:val="2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imes New Roman" w:hAnsi="Times New Roman" w:cs="Times New Roman" w:hint="default"/>
    </w:rPr>
  </w:style>
  <w:style w:type="character" w:customStyle="1" w:styleId="WW8Num32z1">
    <w:name w:val="WW8Num32z1"/>
    <w:rPr>
      <w:rFonts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2z4">
    <w:name w:val="WW8Num32z4"/>
    <w:rPr>
      <w:rFonts w:ascii="Courier New" w:hAnsi="Courier New" w:cs="Courier New" w:hint="default"/>
    </w:rPr>
  </w:style>
  <w:style w:type="character" w:customStyle="1" w:styleId="WW8Num33z0">
    <w:name w:val="WW8Num33z0"/>
    <w:rPr>
      <w:rFonts w:cs="Times New Roman"/>
      <w:color w:val="000000"/>
      <w:position w:val="0"/>
      <w:sz w:val="24"/>
      <w:vertAlign w:val="baseline"/>
    </w:rPr>
  </w:style>
  <w:style w:type="character" w:customStyle="1" w:styleId="WW8Num33z1">
    <w:name w:val="WW8Num33z1"/>
    <w:rPr>
      <w:rFonts w:cs="Times New Roman"/>
      <w:position w:val="0"/>
      <w:sz w:val="24"/>
      <w:vertAlign w:val="baseline"/>
    </w:rPr>
  </w:style>
  <w:style w:type="character" w:customStyle="1" w:styleId="WW8Num33z3">
    <w:name w:val="WW8Num33z3"/>
    <w:rPr>
      <w:rFonts w:cs="Times New Roman"/>
    </w:rPr>
  </w:style>
  <w:style w:type="character" w:customStyle="1" w:styleId="Domylnaczcionkaakapitu1">
    <w:name w:val="Domyślna czcionka akapitu1"/>
  </w:style>
  <w:style w:type="character" w:customStyle="1" w:styleId="Nagwek2Znak">
    <w:name w:val="Nagłówek 2 Znak"/>
    <w:rPr>
      <w:rFonts w:ascii="Cambria" w:eastAsia="Times New Roman" w:hAnsi="Cambria" w:cs="Times New Roman"/>
      <w:b/>
      <w:bCs/>
      <w:i/>
      <w:iCs/>
      <w:kern w:val="2"/>
      <w:sz w:val="28"/>
      <w:szCs w:val="28"/>
    </w:rPr>
  </w:style>
  <w:style w:type="character" w:customStyle="1" w:styleId="Nagwek3Znak">
    <w:name w:val="Nagłówek 3 Znak"/>
    <w:rPr>
      <w:rFonts w:ascii="Cambria" w:eastAsia="Times New Roman" w:hAnsi="Cambria" w:cs="Times New Roman"/>
      <w:b/>
      <w:bCs/>
      <w:kern w:val="2"/>
      <w:sz w:val="26"/>
      <w:szCs w:val="26"/>
    </w:rPr>
  </w:style>
  <w:style w:type="character" w:customStyle="1" w:styleId="TekstdymkaZnak">
    <w:name w:val="Tekst dymka Znak"/>
    <w:rPr>
      <w:rFonts w:ascii="Tahoma" w:hAnsi="Tahoma" w:cs="Tahoma"/>
      <w:kern w:val="2"/>
      <w:sz w:val="16"/>
      <w:szCs w:val="16"/>
    </w:rPr>
  </w:style>
  <w:style w:type="character" w:customStyle="1" w:styleId="NagwekZnak">
    <w:name w:val="Nagłówek Znak"/>
    <w:rPr>
      <w:rFonts w:cs="Times New Roman"/>
      <w:lang w:val="pl-PL" w:bidi="ar-SA"/>
    </w:rPr>
  </w:style>
  <w:style w:type="character" w:customStyle="1" w:styleId="TekstpodstawowyZnak">
    <w:name w:val="Tekst podstawowy Znak"/>
    <w:rPr>
      <w:kern w:val="2"/>
      <w:sz w:val="24"/>
      <w:szCs w:val="24"/>
    </w:rPr>
  </w:style>
  <w:style w:type="character" w:customStyle="1" w:styleId="Tekstpodstawowy3Znak">
    <w:name w:val="Tekst podstawowy 3 Znak"/>
    <w:rPr>
      <w:kern w:val="2"/>
      <w:sz w:val="16"/>
      <w:szCs w:val="16"/>
    </w:rPr>
  </w:style>
  <w:style w:type="character" w:customStyle="1" w:styleId="Tekstpodstawowy2Znak">
    <w:name w:val="Tekst podstawowy 2 Znak"/>
    <w:rPr>
      <w:kern w:val="2"/>
      <w:sz w:val="24"/>
      <w:szCs w:val="24"/>
    </w:rPr>
  </w:style>
  <w:style w:type="character" w:customStyle="1" w:styleId="StopkaZnak">
    <w:name w:val="Stopka Znak"/>
    <w:rPr>
      <w:kern w:val="2"/>
      <w:sz w:val="24"/>
      <w:szCs w:val="24"/>
    </w:rPr>
  </w:style>
  <w:style w:type="character" w:styleId="Numerstrony">
    <w:name w:val="page number"/>
    <w:rPr>
      <w:rFonts w:cs="Times New Roman"/>
    </w:rPr>
  </w:style>
  <w:style w:type="character" w:customStyle="1" w:styleId="Odwoaniedokomentarza1">
    <w:name w:val="Odwołanie do komentarza1"/>
    <w:rPr>
      <w:rFonts w:cs="Times New Roman"/>
      <w:sz w:val="16"/>
      <w:szCs w:val="16"/>
    </w:rPr>
  </w:style>
  <w:style w:type="character" w:customStyle="1" w:styleId="TekstkomentarzaZnak">
    <w:name w:val="Tekst komentarza Znak"/>
    <w:rPr>
      <w:kern w:val="2"/>
      <w:sz w:val="20"/>
      <w:szCs w:val="20"/>
    </w:rPr>
  </w:style>
  <w:style w:type="character" w:customStyle="1" w:styleId="TematkomentarzaZnak">
    <w:name w:val="Temat komentarza Znak"/>
    <w:rPr>
      <w:b/>
      <w:bCs/>
      <w:kern w:val="2"/>
      <w:sz w:val="20"/>
      <w:szCs w:val="20"/>
    </w:rPr>
  </w:style>
  <w:style w:type="character" w:customStyle="1" w:styleId="TekstprzypisudolnegoZnak">
    <w:name w:val="Tekst przypisu dolnego Znak"/>
    <w:rPr>
      <w:kern w:val="2"/>
      <w:sz w:val="20"/>
      <w:szCs w:val="20"/>
    </w:rPr>
  </w:style>
  <w:style w:type="character" w:customStyle="1" w:styleId="Znakiprzypiswdolnych">
    <w:name w:val="Znaki przypisów dolnych"/>
    <w:rPr>
      <w:rFonts w:cs="Times New Roman"/>
      <w:vertAlign w:val="superscript"/>
    </w:rPr>
  </w:style>
  <w:style w:type="character" w:customStyle="1" w:styleId="TekstprzypisukocowegoZnak">
    <w:name w:val="Tekst przypisu końcowego Znak"/>
    <w:rPr>
      <w:kern w:val="2"/>
      <w:sz w:val="20"/>
      <w:szCs w:val="20"/>
    </w:rPr>
  </w:style>
  <w:style w:type="character" w:customStyle="1" w:styleId="Znakiprzypiswkocowych">
    <w:name w:val="Znaki przypisów końcowych"/>
    <w:rPr>
      <w:rFonts w:cs="Times New Roman"/>
      <w:vertAlign w:val="superscript"/>
    </w:rPr>
  </w:style>
  <w:style w:type="character" w:customStyle="1" w:styleId="NagwekZnak1">
    <w:name w:val="Nagłówek Znak1"/>
    <w:rPr>
      <w:lang w:val="pl-PL"/>
    </w:rPr>
  </w:style>
  <w:style w:type="character" w:styleId="Hipercze">
    <w:name w:val="Hyperlink"/>
    <w:rPr>
      <w:rFonts w:cs="Times New Roman"/>
      <w:color w:val="0000FF"/>
      <w:u w:val="single"/>
    </w:rPr>
  </w:style>
  <w:style w:type="character" w:customStyle="1" w:styleId="NormalnyWebZnak">
    <w:name w:val="Normalny (Web) Znak"/>
    <w:rPr>
      <w:rFonts w:ascii="Arial Unicode MS" w:eastAsia="Arial Unicode MS" w:hAnsi="Arial Unicode MS" w:cs="Arial Unicode MS"/>
      <w:sz w:val="24"/>
      <w:szCs w:val="24"/>
    </w:rPr>
  </w:style>
  <w:style w:type="character" w:customStyle="1" w:styleId="Nagwek1Znak">
    <w:name w:val="Nagłówek 1 Znak"/>
    <w:rPr>
      <w:rFonts w:ascii="Cambria" w:eastAsia="Times New Roman" w:hAnsi="Cambria" w:cs="Times New Roman"/>
      <w:b/>
      <w:bCs/>
      <w:kern w:val="2"/>
      <w:sz w:val="32"/>
      <w:szCs w:val="32"/>
    </w:rPr>
  </w:style>
  <w:style w:type="character" w:styleId="Nierozpoznanawzmianka">
    <w:name w:val="Unresolved Mention"/>
    <w:rPr>
      <w:color w:val="605E5C"/>
      <w:shd w:val="clear" w:color="auto" w:fill="E1DFDD"/>
    </w:rPr>
  </w:style>
  <w:style w:type="character" w:customStyle="1" w:styleId="ZwykytekstZnak">
    <w:name w:val="Zwykły tekst Znak"/>
    <w:link w:val="Zwykytekst"/>
    <w:rPr>
      <w:rFonts w:ascii="Courier New" w:hAnsi="Courier New" w:cs="Courier New"/>
    </w:rPr>
  </w:style>
  <w:style w:type="character" w:customStyle="1" w:styleId="ZwykytekstZnak1">
    <w:name w:val="Zwykły tekst Znak1"/>
    <w:rPr>
      <w:rFonts w:ascii="Courier New" w:hAnsi="Courier New" w:cs="Courier New"/>
      <w:kern w:val="2"/>
    </w:rPr>
  </w:style>
  <w:style w:type="character" w:customStyle="1" w:styleId="Tekstpodstawowywcity2Znak">
    <w:name w:val="Tekst podstawowy wcięty 2 Znak"/>
    <w:rPr>
      <w:kern w:val="2"/>
      <w:sz w:val="24"/>
      <w:szCs w:val="24"/>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Liberation Sans" w:eastAsia="DejaVu Sans" w:hAnsi="Liberation Sans" w:cs="Noto Sans Devanagari"/>
      <w:sz w:val="28"/>
      <w:szCs w:val="28"/>
    </w:rPr>
  </w:style>
  <w:style w:type="paragraph" w:styleId="Tekstpodstawowy">
    <w:name w:val="Body Text"/>
    <w:basedOn w:val="Normalny"/>
    <w:pPr>
      <w:jc w:val="both"/>
    </w:pPr>
    <w:rPr>
      <w:lang w:val="x-none"/>
    </w:rPr>
  </w:style>
  <w:style w:type="paragraph" w:styleId="Lista">
    <w:name w:val="List"/>
    <w:basedOn w:val="Tekstpodstawowy"/>
    <w:rPr>
      <w:rFonts w:cs="Noto Sans Devanagari"/>
    </w:rPr>
  </w:style>
  <w:style w:type="paragraph" w:styleId="Legenda">
    <w:name w:val="caption"/>
    <w:basedOn w:val="Normalny"/>
    <w:qFormat/>
    <w:pPr>
      <w:suppressLineNumbers/>
      <w:spacing w:before="120" w:after="120"/>
    </w:pPr>
    <w:rPr>
      <w:rFonts w:cs="Noto Sans Devanagari"/>
      <w:i/>
      <w:iCs/>
    </w:rPr>
  </w:style>
  <w:style w:type="paragraph" w:customStyle="1" w:styleId="Indeks">
    <w:name w:val="Indeks"/>
    <w:basedOn w:val="Normalny"/>
    <w:pPr>
      <w:suppressLineNumbers/>
    </w:pPr>
    <w:rPr>
      <w:rFonts w:cs="Noto Sans Devanagari"/>
    </w:rPr>
  </w:style>
  <w:style w:type="paragraph" w:styleId="Tekstdymka">
    <w:name w:val="Balloon Text"/>
    <w:basedOn w:val="Normalny"/>
    <w:rPr>
      <w:rFonts w:ascii="Tahoma" w:hAnsi="Tahoma" w:cs="Tahoma"/>
      <w:sz w:val="16"/>
      <w:szCs w:val="16"/>
      <w:lang w:val="x-none"/>
    </w:rPr>
  </w:style>
  <w:style w:type="paragraph" w:customStyle="1" w:styleId="Gwkaistopka">
    <w:name w:val="Główka i stopka"/>
    <w:basedOn w:val="Normalny"/>
    <w:pPr>
      <w:suppressLineNumbers/>
      <w:tabs>
        <w:tab w:val="center" w:pos="4986"/>
        <w:tab w:val="right" w:pos="9972"/>
      </w:tabs>
    </w:pPr>
  </w:style>
  <w:style w:type="paragraph" w:styleId="Nagwek">
    <w:name w:val="header"/>
    <w:basedOn w:val="Normalny"/>
    <w:pPr>
      <w:tabs>
        <w:tab w:val="center" w:pos="4536"/>
        <w:tab w:val="right" w:pos="9072"/>
      </w:tabs>
    </w:pPr>
    <w:rPr>
      <w:kern w:val="0"/>
      <w:sz w:val="20"/>
      <w:szCs w:val="20"/>
    </w:rPr>
  </w:style>
  <w:style w:type="paragraph" w:customStyle="1" w:styleId="Tekstpodstawowy31">
    <w:name w:val="Tekst podstawowy 31"/>
    <w:basedOn w:val="Normalny"/>
    <w:pPr>
      <w:jc w:val="both"/>
    </w:pPr>
    <w:rPr>
      <w:sz w:val="16"/>
      <w:szCs w:val="16"/>
      <w:lang w:val="x-none"/>
    </w:rPr>
  </w:style>
  <w:style w:type="paragraph" w:customStyle="1" w:styleId="Tekstpodstawowy21">
    <w:name w:val="Tekst podstawowy 21"/>
    <w:basedOn w:val="Normalny"/>
    <w:pPr>
      <w:spacing w:after="120" w:line="480" w:lineRule="auto"/>
    </w:pPr>
    <w:rPr>
      <w:lang w:val="x-none"/>
    </w:rPr>
  </w:style>
  <w:style w:type="paragraph" w:styleId="Stopka">
    <w:name w:val="footer"/>
    <w:basedOn w:val="Normalny"/>
    <w:pPr>
      <w:tabs>
        <w:tab w:val="center" w:pos="4536"/>
        <w:tab w:val="right" w:pos="9072"/>
      </w:tabs>
    </w:pPr>
    <w:rPr>
      <w:lang w:val="x-none"/>
    </w:rPr>
  </w:style>
  <w:style w:type="paragraph" w:customStyle="1" w:styleId="Tekstkomentarza1">
    <w:name w:val="Tekst komentarza1"/>
    <w:basedOn w:val="Normalny"/>
    <w:rPr>
      <w:sz w:val="20"/>
      <w:szCs w:val="20"/>
      <w:lang w:val="x-none"/>
    </w:rPr>
  </w:style>
  <w:style w:type="paragraph" w:styleId="Tematkomentarza">
    <w:name w:val="annotation subject"/>
    <w:basedOn w:val="Tekstkomentarza1"/>
    <w:next w:val="Tekstkomentarza1"/>
    <w:rPr>
      <w:b/>
      <w:bCs/>
    </w:rPr>
  </w:style>
  <w:style w:type="paragraph" w:styleId="Tekstprzypisudolnego">
    <w:name w:val="footnote text"/>
    <w:basedOn w:val="Normalny"/>
    <w:rPr>
      <w:sz w:val="20"/>
      <w:szCs w:val="20"/>
      <w:lang w:val="x-none"/>
    </w:rPr>
  </w:style>
  <w:style w:type="paragraph" w:styleId="Tekstprzypisukocowego">
    <w:name w:val="endnote text"/>
    <w:basedOn w:val="Normalny"/>
    <w:rPr>
      <w:sz w:val="20"/>
      <w:szCs w:val="20"/>
      <w:lang w:val="x-none"/>
    </w:rPr>
  </w:style>
  <w:style w:type="paragraph" w:styleId="NormalnyWeb">
    <w:name w:val="Normal (Web)"/>
    <w:basedOn w:val="Normalny"/>
    <w:pPr>
      <w:spacing w:before="280" w:after="280"/>
    </w:pPr>
    <w:rPr>
      <w:rFonts w:ascii="Arial Unicode MS" w:eastAsia="Arial Unicode MS" w:hAnsi="Arial Unicode MS" w:cs="Arial Unicode MS"/>
      <w:kern w:val="0"/>
      <w:lang w:val="x-none"/>
    </w:rPr>
  </w:style>
  <w:style w:type="paragraph" w:customStyle="1" w:styleId="Mapadokumentu1">
    <w:name w:val="Mapa dokumentu1"/>
    <w:basedOn w:val="Normalny"/>
    <w:pPr>
      <w:shd w:val="clear" w:color="auto" w:fill="000080"/>
    </w:pPr>
    <w:rPr>
      <w:rFonts w:ascii="Tahoma" w:hAnsi="Tahoma" w:cs="Tahoma"/>
      <w:sz w:val="20"/>
      <w:szCs w:val="20"/>
    </w:rPr>
  </w:style>
  <w:style w:type="paragraph" w:customStyle="1" w:styleId="Default">
    <w:name w:val="Default"/>
    <w:pPr>
      <w:suppressAutoHyphens/>
      <w:autoSpaceDE w:val="0"/>
    </w:pPr>
    <w:rPr>
      <w:rFonts w:eastAsia="Calibri"/>
      <w:color w:val="000000"/>
      <w:sz w:val="24"/>
      <w:szCs w:val="24"/>
      <w:lang w:eastAsia="zh-CN"/>
    </w:rPr>
  </w:style>
  <w:style w:type="paragraph" w:styleId="Akapitzlist">
    <w:name w:val="List Paragraph"/>
    <w:basedOn w:val="Normalny"/>
    <w:qFormat/>
    <w:pPr>
      <w:ind w:left="720"/>
      <w:contextualSpacing/>
    </w:pPr>
  </w:style>
  <w:style w:type="paragraph" w:styleId="Bezodstpw">
    <w:name w:val="No Spacing"/>
    <w:qFormat/>
    <w:pPr>
      <w:widowControl w:val="0"/>
      <w:suppressAutoHyphens/>
      <w:autoSpaceDE w:val="0"/>
    </w:pPr>
    <w:rPr>
      <w:lang w:eastAsia="zh-CN"/>
    </w:rPr>
  </w:style>
  <w:style w:type="paragraph" w:customStyle="1" w:styleId="Zwykytekst1">
    <w:name w:val="Zwykły tekst1"/>
    <w:basedOn w:val="Normalny"/>
    <w:rPr>
      <w:rFonts w:ascii="Courier New" w:hAnsi="Courier New" w:cs="Courier New"/>
      <w:kern w:val="0"/>
      <w:sz w:val="20"/>
      <w:szCs w:val="20"/>
    </w:rPr>
  </w:style>
  <w:style w:type="paragraph" w:customStyle="1" w:styleId="Tekstpodstawowywcity21">
    <w:name w:val="Tekst podstawowy wcięty 21"/>
    <w:basedOn w:val="Normalny"/>
    <w:pPr>
      <w:spacing w:after="120" w:line="480" w:lineRule="auto"/>
      <w:ind w:left="283"/>
    </w:pPr>
  </w:style>
  <w:style w:type="paragraph" w:customStyle="1" w:styleId="Zawartotabeli">
    <w:name w:val="Zawartość tabeli"/>
    <w:basedOn w:val="Normalny"/>
    <w:pPr>
      <w:widowControl w:val="0"/>
      <w:suppressLineNumbers/>
    </w:pPr>
  </w:style>
  <w:style w:type="paragraph" w:customStyle="1" w:styleId="Nagwektabeli">
    <w:name w:val="Nagłówek tabeli"/>
    <w:basedOn w:val="Zawartotabeli"/>
    <w:pPr>
      <w:jc w:val="center"/>
    </w:pPr>
    <w:rPr>
      <w:b/>
      <w:bCs/>
    </w:rPr>
  </w:style>
  <w:style w:type="paragraph" w:styleId="Zwykytekst">
    <w:name w:val="Plain Text"/>
    <w:basedOn w:val="Normalny"/>
    <w:link w:val="ZwykytekstZnak"/>
    <w:rsid w:val="006C721B"/>
    <w:pPr>
      <w:suppressAutoHyphens w:val="0"/>
    </w:pPr>
    <w:rPr>
      <w:rFonts w:ascii="Courier New" w:hAnsi="Courier New" w:cs="Courier New"/>
      <w:kern w:val="0"/>
      <w:sz w:val="20"/>
      <w:szCs w:val="20"/>
      <w:lang w:val="en-US" w:eastAsia="en-US"/>
    </w:rPr>
  </w:style>
  <w:style w:type="character" w:customStyle="1" w:styleId="ZwykytekstZnak2">
    <w:name w:val="Zwykły tekst Znak2"/>
    <w:uiPriority w:val="99"/>
    <w:semiHidden/>
    <w:rsid w:val="006C721B"/>
    <w:rPr>
      <w:rFonts w:ascii="Courier New" w:hAnsi="Courier New" w:cs="Courier New"/>
      <w:kern w:val="2"/>
      <w:lang w:val="pl-PL" w:eastAsia="zh-CN"/>
    </w:rPr>
  </w:style>
  <w:style w:type="paragraph" w:customStyle="1" w:styleId="Tekstwstpniesformatowany">
    <w:name w:val="Tekst wstępnie sformatowany"/>
    <w:basedOn w:val="Normalny"/>
    <w:rsid w:val="006C721B"/>
    <w:pPr>
      <w:widowControl w:val="0"/>
    </w:pPr>
    <w:rPr>
      <w:rFonts w:ascii="Courier New" w:eastAsia="Courier New" w:hAnsi="Courier New" w:cs="Courier New"/>
      <w:kern w:val="0"/>
      <w:sz w:val="20"/>
      <w:szCs w:val="20"/>
      <w:lang w:bidi="hi-IN"/>
    </w:rPr>
  </w:style>
  <w:style w:type="table" w:styleId="Tabela-Siatka">
    <w:name w:val="Table Grid"/>
    <w:basedOn w:val="Standardowy"/>
    <w:uiPriority w:val="39"/>
    <w:rsid w:val="001B0F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1D5DCE"/>
    <w:rPr>
      <w:kern w:val="2"/>
      <w:sz w:val="24"/>
      <w:szCs w:val="24"/>
      <w:lang w:eastAsia="zh-CN"/>
    </w:rPr>
  </w:style>
  <w:style w:type="character" w:styleId="Odwoaniedokomentarza">
    <w:name w:val="annotation reference"/>
    <w:basedOn w:val="Domylnaczcionkaakapitu"/>
    <w:uiPriority w:val="99"/>
    <w:semiHidden/>
    <w:unhideWhenUsed/>
    <w:rsid w:val="00C3384D"/>
    <w:rPr>
      <w:sz w:val="16"/>
      <w:szCs w:val="16"/>
    </w:rPr>
  </w:style>
  <w:style w:type="paragraph" w:styleId="Tekstkomentarza">
    <w:name w:val="annotation text"/>
    <w:basedOn w:val="Normalny"/>
    <w:link w:val="TekstkomentarzaZnak1"/>
    <w:uiPriority w:val="99"/>
    <w:unhideWhenUsed/>
    <w:rsid w:val="00C3384D"/>
    <w:rPr>
      <w:sz w:val="20"/>
      <w:szCs w:val="20"/>
    </w:rPr>
  </w:style>
  <w:style w:type="character" w:customStyle="1" w:styleId="TekstkomentarzaZnak1">
    <w:name w:val="Tekst komentarza Znak1"/>
    <w:basedOn w:val="Domylnaczcionkaakapitu"/>
    <w:link w:val="Tekstkomentarza"/>
    <w:uiPriority w:val="99"/>
    <w:rsid w:val="00C3384D"/>
    <w:rPr>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601126">
      <w:bodyDiv w:val="1"/>
      <w:marLeft w:val="0"/>
      <w:marRight w:val="0"/>
      <w:marTop w:val="0"/>
      <w:marBottom w:val="0"/>
      <w:divBdr>
        <w:top w:val="none" w:sz="0" w:space="0" w:color="auto"/>
        <w:left w:val="none" w:sz="0" w:space="0" w:color="auto"/>
        <w:bottom w:val="none" w:sz="0" w:space="0" w:color="auto"/>
        <w:right w:val="none" w:sz="0" w:space="0" w:color="auto"/>
      </w:divBdr>
    </w:div>
    <w:div w:id="169156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89EA1EE0CE08C458E02F27592C94729" ma:contentTypeVersion="5" ma:contentTypeDescription="Utwórz nowy dokument." ma:contentTypeScope="" ma:versionID="221a2ae1be9fca03dbd0571b3d0799ee">
  <xsd:schema xmlns:xsd="http://www.w3.org/2001/XMLSchema" xmlns:xs="http://www.w3.org/2001/XMLSchema" xmlns:p="http://schemas.microsoft.com/office/2006/metadata/properties" xmlns:ns3="047f5e29-36b7-4d96-ab9c-c0731d960b22" xmlns:ns4="e4e90f67-e5bf-4f30-b3f8-78ab676991c4" targetNamespace="http://schemas.microsoft.com/office/2006/metadata/properties" ma:root="true" ma:fieldsID="a2e648bc101de22e6de70255dd82c9e8" ns3:_="" ns4:_="">
    <xsd:import namespace="047f5e29-36b7-4d96-ab9c-c0731d960b22"/>
    <xsd:import namespace="e4e90f67-e5bf-4f30-b3f8-78ab676991c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f5e29-36b7-4d96-ab9c-c0731d960b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e90f67-e5bf-4f30-b3f8-78ab676991c4"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4BB0E-40DC-42F6-A78C-C1C8B2E3D1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177B9D-DD0C-4D2B-ABB8-A4234A36331A}">
  <ds:schemaRefs>
    <ds:schemaRef ds:uri="http://schemas.microsoft.com/sharepoint/v3/contenttype/forms"/>
  </ds:schemaRefs>
</ds:datastoreItem>
</file>

<file path=customXml/itemProps3.xml><?xml version="1.0" encoding="utf-8"?>
<ds:datastoreItem xmlns:ds="http://schemas.openxmlformats.org/officeDocument/2006/customXml" ds:itemID="{DAFE06DD-1BD8-472A-BB2D-F1F8CFAEB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f5e29-36b7-4d96-ab9c-c0731d960b22"/>
    <ds:schemaRef ds:uri="e4e90f67-e5bf-4f30-b3f8-78ab67699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D116A7-1F01-41BC-80F1-0489398AF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3218</Words>
  <Characters>19311</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Wzór umowy</vt:lpstr>
    </vt:vector>
  </TitlesOfParts>
  <Company/>
  <LinksUpToDate>false</LinksUpToDate>
  <CharactersWithSpaces>22485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subject/>
  <dc:creator>Monika</dc:creator>
  <cp:keywords/>
  <cp:lastModifiedBy>Jurczak - Nosińska Mariola</cp:lastModifiedBy>
  <cp:revision>3</cp:revision>
  <cp:lastPrinted>2021-12-20T11:10:00Z</cp:lastPrinted>
  <dcterms:created xsi:type="dcterms:W3CDTF">2022-10-24T10:32:00Z</dcterms:created>
  <dcterms:modified xsi:type="dcterms:W3CDTF">2022-10-24T10:33:00Z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al Level">
    <vt:lpwstr/>
  </property>
  <property fmtid="{D5CDD505-2E9C-101B-9397-08002B2CF9AE}" pid="3" name="Assigned To">
    <vt:lpwstr/>
  </property>
  <property fmtid="{D5CDD505-2E9C-101B-9397-08002B2CF9AE}" pid="4" name="Categories">
    <vt:lpwstr/>
  </property>
  <property fmtid="{D5CDD505-2E9C-101B-9397-08002B2CF9AE}" pid="5" name="ContentType">
    <vt:lpwstr>Dokument</vt:lpwstr>
  </property>
  <property fmtid="{D5CDD505-2E9C-101B-9397-08002B2CF9AE}" pid="6" name="Keywords">
    <vt:lpwstr/>
  </property>
  <property fmtid="{D5CDD505-2E9C-101B-9397-08002B2CF9AE}" pid="7" name="Subject">
    <vt:lpwstr/>
  </property>
  <property fmtid="{D5CDD505-2E9C-101B-9397-08002B2CF9AE}" pid="8" name="_Author">
    <vt:lpwstr>Monika</vt:lpwstr>
  </property>
  <property fmtid="{D5CDD505-2E9C-101B-9397-08002B2CF9AE}" pid="9" name="_Category">
    <vt:lpwstr/>
  </property>
  <property fmtid="{D5CDD505-2E9C-101B-9397-08002B2CF9AE}" pid="10" name="_Comments">
    <vt:lpwstr/>
  </property>
  <property fmtid="{D5CDD505-2E9C-101B-9397-08002B2CF9AE}" pid="11" name="ContentTypeId">
    <vt:lpwstr>0x010100189EA1EE0CE08C458E02F27592C94729</vt:lpwstr>
  </property>
</Properties>
</file>