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C81A" w14:textId="52474B4C" w:rsidR="00AF430B" w:rsidRPr="006163B6" w:rsidRDefault="00DA0D23" w:rsidP="00233834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bookmarkEnd w:id="0"/>
    <w:p w14:paraId="6B7060A6" w14:textId="77777777" w:rsidR="00E74690" w:rsidRDefault="00E74690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29F34E9F" w:rsidR="00AF430B" w:rsidRPr="00E74690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="00407916"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1" w:name="_Hlk76023630"/>
      <w:r w:rsidR="00905A2E" w:rsidRPr="00905A2E">
        <w:rPr>
          <w:rFonts w:ascii="Arial Narrow" w:hAnsi="Arial Narrow" w:cs="Arial"/>
          <w:b/>
          <w:sz w:val="24"/>
          <w:szCs w:val="24"/>
        </w:rPr>
        <w:t xml:space="preserve">dostawę </w:t>
      </w:r>
      <w:bookmarkEnd w:id="1"/>
      <w:r w:rsidR="00EA685F">
        <w:rPr>
          <w:rFonts w:ascii="Arial Narrow" w:hAnsi="Arial Narrow" w:cs="Arial"/>
          <w:b/>
          <w:sz w:val="24"/>
          <w:szCs w:val="24"/>
        </w:rPr>
        <w:t xml:space="preserve">z transportem </w:t>
      </w:r>
      <w:r w:rsidR="00905A2E" w:rsidRPr="00905A2E">
        <w:rPr>
          <w:rFonts w:ascii="Arial Narrow" w:hAnsi="Arial Narrow" w:cs="Arial"/>
          <w:b/>
          <w:sz w:val="24"/>
          <w:szCs w:val="24"/>
        </w:rPr>
        <w:t>mikrobiologicznego próbnika powietrza dla Centrum Innowacyjnej Technologii Farmaceutycznej</w:t>
      </w:r>
      <w:r w:rsidR="00905A2E" w:rsidRPr="003429E4">
        <w:rPr>
          <w:rFonts w:ascii="Arial Narrow" w:hAnsi="Arial Narrow" w:cs="Arial"/>
          <w:b/>
          <w:sz w:val="40"/>
          <w:szCs w:val="48"/>
        </w:rPr>
        <w:t xml:space="preserve"> </w:t>
      </w:r>
      <w:r w:rsidR="00CF0066" w:rsidRPr="00E74690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E74690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1</w:t>
      </w:r>
      <w:r w:rsidR="00905A2E">
        <w:rPr>
          <w:rFonts w:ascii="Arial Narrow" w:eastAsia="Times New Roman" w:hAnsi="Arial Narrow" w:cs="Arial"/>
          <w:b/>
          <w:sz w:val="24"/>
          <w:szCs w:val="24"/>
        </w:rPr>
        <w:t>51</w:t>
      </w:r>
      <w:r w:rsidR="006573FE" w:rsidRPr="00E74690">
        <w:rPr>
          <w:rFonts w:ascii="Arial Narrow" w:eastAsia="Times New Roman" w:hAnsi="Arial Narrow" w:cs="Arial"/>
          <w:b/>
          <w:sz w:val="24"/>
          <w:szCs w:val="24"/>
        </w:rPr>
        <w:t>/21</w:t>
      </w:r>
      <w:r w:rsidRPr="00E74690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E74690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E74690">
        <w:rPr>
          <w:rFonts w:ascii="Arial Narrow" w:eastAsia="Times New Roman" w:hAnsi="Arial Narrow" w:cs="Arial"/>
          <w:sz w:val="24"/>
        </w:rPr>
        <w:t xml:space="preserve"> procedowanym w trybie </w:t>
      </w:r>
      <w:r w:rsidR="00407916" w:rsidRPr="00E74690">
        <w:rPr>
          <w:rFonts w:ascii="Arial Narrow" w:eastAsia="Times New Roman" w:hAnsi="Arial Narrow" w:cs="Arial"/>
          <w:sz w:val="24"/>
        </w:rPr>
        <w:t>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</w:t>
      </w:r>
      <w:r w:rsidR="0087042B" w:rsidRPr="00E74690">
        <w:rPr>
          <w:rFonts w:ascii="Arial Narrow" w:hAnsi="Arial Narrow"/>
          <w:sz w:val="24"/>
        </w:rPr>
        <w:t>przedmiotu zamówienia zgodnie z </w:t>
      </w:r>
      <w:r w:rsidR="00365022" w:rsidRPr="00E74690">
        <w:rPr>
          <w:rFonts w:ascii="Arial Narrow" w:hAnsi="Arial Narrow"/>
          <w:sz w:val="24"/>
        </w:rPr>
        <w:t>SWZ</w:t>
      </w:r>
      <w:r w:rsidRPr="00E74690">
        <w:rPr>
          <w:rFonts w:ascii="Arial Narrow" w:hAnsi="Arial Narrow"/>
          <w:sz w:val="24"/>
        </w:rPr>
        <w:t xml:space="preserve">. </w:t>
      </w:r>
    </w:p>
    <w:p w14:paraId="5FE8B37C" w14:textId="6CAFCADA" w:rsidR="00FA6FFD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559"/>
        <w:gridCol w:w="1560"/>
      </w:tblGrid>
      <w:tr w:rsidR="00905A2E" w14:paraId="04A88E74" w14:textId="77777777" w:rsidTr="00CC71A0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E76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9E9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FB3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0FC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03C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BBA" w14:textId="77777777" w:rsidR="00905A2E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15.1 SWZ)</w:t>
            </w:r>
          </w:p>
        </w:tc>
      </w:tr>
      <w:tr w:rsidR="00905A2E" w14:paraId="592EDDBB" w14:textId="77777777" w:rsidTr="00CC71A0">
        <w:trPr>
          <w:trHeight w:val="8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E3D" w14:textId="336B0046" w:rsidR="00905A2E" w:rsidRPr="0082030C" w:rsidRDefault="00905A2E" w:rsidP="00CC71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905A2E">
              <w:rPr>
                <w:rFonts w:ascii="Arial Narrow" w:hAnsi="Arial Narrow" w:cs="Arial"/>
                <w:b/>
                <w:szCs w:val="24"/>
              </w:rPr>
              <w:t>dostaw</w:t>
            </w:r>
            <w:r>
              <w:rPr>
                <w:rFonts w:ascii="Arial Narrow" w:hAnsi="Arial Narrow" w:cs="Arial"/>
                <w:b/>
                <w:szCs w:val="24"/>
              </w:rPr>
              <w:t>a</w:t>
            </w:r>
            <w:r w:rsidRPr="00905A2E">
              <w:rPr>
                <w:rFonts w:ascii="Arial Narrow" w:hAnsi="Arial Narrow" w:cs="Arial"/>
                <w:b/>
                <w:szCs w:val="24"/>
              </w:rPr>
              <w:t xml:space="preserve"> mikrobiologicznego próbnika powietrza dla Centrum Innowacyjnej Technologii Farmaceutycznej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98A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1266C19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CC8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5A76EAE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3DF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0E2BD9FA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F4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41624F4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242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0EBBE437" w14:textId="77777777" w:rsidR="00905A2E" w:rsidRDefault="00905A2E" w:rsidP="00CC71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05367791" w14:textId="77777777" w:rsidR="00233834" w:rsidRDefault="00233834" w:rsidP="00E74690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EDEDD99" w14:textId="7D30FF57" w:rsidR="00E74690" w:rsidRPr="00E74690" w:rsidRDefault="00AF430B" w:rsidP="00E74690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5D460AA" w14:textId="0B13E81A" w:rsidR="00915E30" w:rsidRDefault="00915E30" w:rsidP="00E74690">
      <w:pPr>
        <w:suppressAutoHyphens/>
        <w:spacing w:after="60" w:line="240" w:lineRule="auto"/>
      </w:pPr>
    </w:p>
    <w:sectPr w:rsidR="00915E30" w:rsidSect="006573FE">
      <w:footerReference w:type="default" r:id="rId9"/>
      <w:headerReference w:type="first" r:id="rId10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0E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8DE5" w14:textId="73FDD55D" w:rsidR="00905A2E" w:rsidRDefault="00905A2E" w:rsidP="00905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EFCF8F" wp14:editId="52AA8D5C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26813" w14:textId="77777777" w:rsidR="00905A2E" w:rsidRDefault="00905A2E" w:rsidP="00905A2E">
    <w:pPr>
      <w:pStyle w:val="Nagwek"/>
      <w:rPr>
        <w:sz w:val="18"/>
      </w:rPr>
    </w:pPr>
  </w:p>
  <w:p w14:paraId="3BFF9198" w14:textId="77777777" w:rsidR="00905A2E" w:rsidRDefault="00905A2E" w:rsidP="00905A2E">
    <w:pPr>
      <w:pStyle w:val="Nagwek"/>
      <w:jc w:val="both"/>
      <w:rPr>
        <w:sz w:val="18"/>
      </w:rPr>
    </w:pPr>
    <w:r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  <w:p w14:paraId="75677AB8" w14:textId="3B7788DC" w:rsidR="00233834" w:rsidRPr="00233834" w:rsidRDefault="00233834" w:rsidP="00233834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0ECB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3834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5A2E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17F8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74690"/>
    <w:rsid w:val="00E812D9"/>
    <w:rsid w:val="00E825C9"/>
    <w:rsid w:val="00E8463B"/>
    <w:rsid w:val="00E87B37"/>
    <w:rsid w:val="00EA292E"/>
    <w:rsid w:val="00EA317E"/>
    <w:rsid w:val="00EA4162"/>
    <w:rsid w:val="00EA685F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17750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6450-7E90-4D03-A32C-83B95169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12</cp:revision>
  <cp:lastPrinted>2021-07-07T08:56:00Z</cp:lastPrinted>
  <dcterms:created xsi:type="dcterms:W3CDTF">2021-10-22T09:44:00Z</dcterms:created>
  <dcterms:modified xsi:type="dcterms:W3CDTF">2021-12-28T08:06:00Z</dcterms:modified>
</cp:coreProperties>
</file>