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0BDEFE56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46881566"/>
      <w:bookmarkStart w:id="1" w:name="_Hlk107301562"/>
      <w:r w:rsidR="0076467F" w:rsidRPr="0076467F">
        <w:rPr>
          <w:rFonts w:ascii="Arial Narrow" w:eastAsia="Arial Unicode MS" w:hAnsi="Arial Narrow" w:cs="Times New Roman"/>
          <w:b/>
          <w:lang w:eastAsia="pl-PL"/>
        </w:rPr>
        <w:t>Modernizacja stacji transformatorowej K 283/E, zlokalizowanej w Poznaniu przy ul. Marcelińskiej 25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bookmarkEnd w:id="0"/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102665">
        <w:rPr>
          <w:rFonts w:ascii="Arial Narrow" w:eastAsia="Times New Roman" w:hAnsi="Arial Narrow" w:cs="Arial"/>
          <w:b/>
        </w:rPr>
        <w:t>8</w:t>
      </w:r>
      <w:r w:rsidR="001C1095">
        <w:rPr>
          <w:rFonts w:ascii="Arial Narrow" w:eastAsia="Times New Roman" w:hAnsi="Arial Narrow" w:cs="Arial"/>
          <w:b/>
        </w:rPr>
        <w:t>/2</w:t>
      </w:r>
      <w:r w:rsidR="00102665">
        <w:rPr>
          <w:rFonts w:ascii="Arial Narrow" w:eastAsia="Times New Roman" w:hAnsi="Arial Narrow" w:cs="Arial"/>
          <w:b/>
        </w:rPr>
        <w:t>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="00A33815">
        <w:rPr>
          <w:rFonts w:ascii="Arial Narrow" w:eastAsia="Verdana" w:hAnsi="Arial Narrow" w:cs="Arial"/>
        </w:rPr>
        <w:br/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2008"/>
      </w:tblGrid>
      <w:tr w:rsidR="00236311" w:rsidRPr="0091508F" w14:paraId="7253F75A" w14:textId="038A36EA" w:rsidTr="00365F2C">
        <w:trPr>
          <w:trHeight w:val="4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C629" w14:textId="2B24E102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3799D" w14:textId="05878CB9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D8AC" w14:textId="7F582D97" w:rsidR="00236311" w:rsidRDefault="00236311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82E" w14:textId="65D773F4" w:rsidR="00236311" w:rsidRDefault="00365F2C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236311" w:rsidRPr="0091508F" w14:paraId="0FCB3228" w14:textId="77777777" w:rsidTr="00365F2C">
        <w:trPr>
          <w:trHeight w:val="2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2A083CA2" w:rsidR="00236311" w:rsidRPr="00F06504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6467F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Modernizacja stacji transformatorowej K 283/E, zlokalizowanej w Poznaniu przy </w:t>
            </w:r>
            <w:r w:rsidR="008A55F8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br/>
            </w:r>
            <w:r w:rsidRPr="0076467F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ul. Marcelińskiej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290B4612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8045B" w14:textId="74DA078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5B5A" w14:textId="25521C1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6208753D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868C68" w14:textId="39C57D86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6D4E60" w14:textId="60BC3201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D7470D" w14:textId="13CD8CC6" w:rsidR="00236311" w:rsidRDefault="00236311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47E62454" w14:textId="36965F30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bookmarkStart w:id="2" w:name="_Hlk150164898"/>
      <w:r w:rsidR="002E0AC1" w:rsidRPr="002E0AC1">
        <w:rPr>
          <w:rFonts w:ascii="Arial Narrow" w:eastAsia="Arial Unicode MS" w:hAnsi="Arial Narrow" w:cs="Times New Roman"/>
          <w:b/>
          <w:lang w:eastAsia="pl-PL"/>
        </w:rPr>
        <w:t xml:space="preserve">Modernizacja stacji transformatorowej </w:t>
      </w:r>
      <w:r w:rsidR="002E0AC1">
        <w:rPr>
          <w:rFonts w:ascii="Arial Narrow" w:eastAsia="Arial Unicode MS" w:hAnsi="Arial Narrow" w:cs="Times New Roman"/>
          <w:b/>
          <w:lang w:eastAsia="pl-PL"/>
        </w:rPr>
        <w:br/>
      </w:r>
      <w:r w:rsidR="002E0AC1" w:rsidRPr="002E0AC1">
        <w:rPr>
          <w:rFonts w:ascii="Arial Narrow" w:eastAsia="Arial Unicode MS" w:hAnsi="Arial Narrow" w:cs="Times New Roman"/>
          <w:b/>
          <w:lang w:eastAsia="pl-PL"/>
        </w:rPr>
        <w:t>K 283/E, zlokalizowanej w Poznaniu przy ul. Marcelińskiej 25</w:t>
      </w:r>
      <w:bookmarkEnd w:id="2"/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102665">
        <w:rPr>
          <w:rFonts w:ascii="Arial Narrow" w:eastAsia="Times New Roman" w:hAnsi="Arial Narrow" w:cs="Arial"/>
          <w:b/>
        </w:rPr>
        <w:t>8</w:t>
      </w:r>
      <w:r w:rsidR="00857451" w:rsidRPr="00EA015C">
        <w:rPr>
          <w:rFonts w:ascii="Arial Narrow" w:eastAsia="Times New Roman" w:hAnsi="Arial Narrow" w:cs="Arial"/>
          <w:b/>
        </w:rPr>
        <w:t>/2</w:t>
      </w:r>
      <w:r w:rsidR="00102665">
        <w:rPr>
          <w:rFonts w:ascii="Arial Narrow" w:eastAsia="Times New Roman" w:hAnsi="Arial Narrow" w:cs="Arial"/>
          <w:b/>
        </w:rPr>
        <w:t>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68009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B7423C9" w14:textId="1EB8B74F" w:rsidR="00F42849" w:rsidRPr="006F65F6" w:rsidRDefault="00F42849" w:rsidP="00680091">
      <w:pPr>
        <w:numPr>
          <w:ilvl w:val="0"/>
          <w:numId w:val="1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5E1AE42E" w:rsidR="00F42849" w:rsidRPr="006F65F6" w:rsidRDefault="00F42849" w:rsidP="0068009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1B782F61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4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784E1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547737B0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022ACD" w:rsidRPr="00022ACD">
        <w:rPr>
          <w:rFonts w:ascii="Arial Narrow" w:hAnsi="Arial Narrow" w:cs="Arial"/>
          <w:b/>
          <w:bCs/>
        </w:rPr>
        <w:t xml:space="preserve">Modernizacja stacji transformatorowej </w:t>
      </w:r>
      <w:r w:rsidR="00022ACD">
        <w:rPr>
          <w:rFonts w:ascii="Arial Narrow" w:hAnsi="Arial Narrow" w:cs="Arial"/>
          <w:b/>
          <w:bCs/>
        </w:rPr>
        <w:br/>
      </w:r>
      <w:r w:rsidR="00022ACD" w:rsidRPr="00022ACD">
        <w:rPr>
          <w:rFonts w:ascii="Arial Narrow" w:hAnsi="Arial Narrow" w:cs="Arial"/>
          <w:b/>
          <w:bCs/>
        </w:rPr>
        <w:t>K 283/E, zlokalizowanej w Poznaniu przy ul. Marcelińskiej 25</w:t>
      </w:r>
      <w:r w:rsidR="00022ACD" w:rsidRPr="00022ACD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102665">
        <w:rPr>
          <w:rFonts w:ascii="Arial Narrow" w:eastAsia="Times New Roman" w:hAnsi="Arial Narrow" w:cs="Arial"/>
          <w:b/>
        </w:rPr>
        <w:t>8</w:t>
      </w:r>
      <w:r>
        <w:rPr>
          <w:rFonts w:ascii="Arial Narrow" w:eastAsia="Times New Roman" w:hAnsi="Arial Narrow" w:cs="Arial"/>
          <w:b/>
        </w:rPr>
        <w:t>/2</w:t>
      </w:r>
      <w:r w:rsidR="00102665">
        <w:rPr>
          <w:rFonts w:ascii="Arial Narrow" w:eastAsia="Times New Roman" w:hAnsi="Arial Narrow" w:cs="Arial"/>
          <w:b/>
        </w:rPr>
        <w:t>4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6603DF6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535FB8E" w14:textId="77777777" w:rsidR="0067665D" w:rsidRDefault="0067665D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0737037F" w14:textId="0324761F" w:rsidR="008B09F6" w:rsidRPr="006F65F6" w:rsidRDefault="008B09F6" w:rsidP="00022AC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022ACD" w:rsidRPr="00022ACD">
        <w:rPr>
          <w:rFonts w:ascii="Arial Narrow" w:hAnsi="Arial Narrow" w:cs="Arial"/>
          <w:b/>
          <w:bCs/>
        </w:rPr>
        <w:t>Modernizacja stacji transformatorowej K 283/E, zlokalizowanej w Poznaniu przy ul. Marcelińskiej 25</w:t>
      </w:r>
      <w:r w:rsidRPr="006F65F6">
        <w:rPr>
          <w:rFonts w:ascii="Arial Narrow" w:hAnsi="Arial Narrow" w:cstheme="minorHAnsi"/>
          <w:b/>
          <w:bCs/>
        </w:rPr>
        <w:t xml:space="preserve"> </w:t>
      </w:r>
      <w:r w:rsidR="00022ACD">
        <w:rPr>
          <w:rFonts w:ascii="Arial Narrow" w:hAnsi="Arial Narrow" w:cstheme="minorHAnsi"/>
          <w:b/>
          <w:bCs/>
        </w:rPr>
        <w:br/>
      </w:r>
      <w:r w:rsidRPr="006F65F6">
        <w:rPr>
          <w:rFonts w:ascii="Arial Narrow" w:hAnsi="Arial Narrow" w:cstheme="minorHAnsi"/>
          <w:b/>
          <w:bCs/>
        </w:rPr>
        <w:t>(TPm-</w:t>
      </w:r>
      <w:r w:rsidR="00102665">
        <w:rPr>
          <w:rFonts w:ascii="Arial Narrow" w:hAnsi="Arial Narrow" w:cstheme="minorHAnsi"/>
          <w:b/>
          <w:bCs/>
        </w:rPr>
        <w:t>8/</w:t>
      </w:r>
      <w:r>
        <w:rPr>
          <w:rFonts w:ascii="Arial Narrow" w:hAnsi="Arial Narrow" w:cstheme="minorHAnsi"/>
          <w:b/>
          <w:bCs/>
        </w:rPr>
        <w:t>2</w:t>
      </w:r>
      <w:r w:rsidR="00102665">
        <w:rPr>
          <w:rFonts w:ascii="Arial Narrow" w:hAnsi="Arial Narrow" w:cstheme="minorHAnsi"/>
          <w:b/>
          <w:bCs/>
        </w:rPr>
        <w:t>4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8DD143" w14:textId="77777777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FA1E509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70DC611C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1865D04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6F65F6" w:rsidRDefault="008B09F6" w:rsidP="008B09F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319C34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3423A08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B8EECA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47ADA9D4" w14:textId="77777777" w:rsidR="008B09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C58F9F6" w14:textId="77777777" w:rsidR="008B09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A7A967" w14:textId="77777777" w:rsidR="008B09F6" w:rsidRPr="006F65F6" w:rsidRDefault="008B09F6" w:rsidP="008B09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14:paraId="3D1ACBDB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480B5891" w14:textId="788754AF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76517B81" w14:textId="77777777" w:rsidR="008B09F6" w:rsidRPr="006F65F6" w:rsidRDefault="008B09F6" w:rsidP="008B09F6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EFBF2FC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12A56F69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</w:p>
    <w:p w14:paraId="6FAFDC05" w14:textId="76C28506" w:rsidR="008B09F6" w:rsidRDefault="0067665D" w:rsidP="008B09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Usługi</w:t>
      </w:r>
      <w:r w:rsidR="008B09F6" w:rsidRPr="006F65F6">
        <w:rPr>
          <w:rFonts w:ascii="Arial Narrow" w:hAnsi="Arial Narrow"/>
        </w:rPr>
        <w:t xml:space="preserve">, o których  mowa w pkt 18.1.4 </w:t>
      </w:r>
      <w:proofErr w:type="spellStart"/>
      <w:r w:rsidR="003D4950">
        <w:rPr>
          <w:rFonts w:ascii="Arial Narrow" w:hAnsi="Arial Narrow"/>
        </w:rPr>
        <w:t>ppkt</w:t>
      </w:r>
      <w:proofErr w:type="spellEnd"/>
      <w:r w:rsidR="003D49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a.1</w:t>
      </w:r>
      <w:r w:rsidR="003D4950">
        <w:rPr>
          <w:rFonts w:ascii="Arial Narrow" w:hAnsi="Arial Narrow"/>
        </w:rPr>
        <w:t xml:space="preserve">) </w:t>
      </w:r>
      <w:r w:rsidR="008B09F6" w:rsidRPr="006F65F6">
        <w:rPr>
          <w:rFonts w:ascii="Arial Narrow" w:hAnsi="Arial Narrow"/>
        </w:rPr>
        <w:t>SWZ:</w:t>
      </w:r>
    </w:p>
    <w:p w14:paraId="154DE090" w14:textId="2ECE8FCC" w:rsidR="00022ACD" w:rsidRPr="00022ACD" w:rsidRDefault="00022ACD" w:rsidP="003D4950">
      <w:pPr>
        <w:spacing w:after="200" w:line="276" w:lineRule="auto"/>
        <w:ind w:left="1080"/>
        <w:rPr>
          <w:rFonts w:ascii="Arial Narrow" w:hAnsi="Arial Narrow"/>
        </w:rPr>
      </w:pPr>
    </w:p>
    <w:tbl>
      <w:tblPr>
        <w:tblW w:w="95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137"/>
        <w:gridCol w:w="1559"/>
        <w:gridCol w:w="1418"/>
        <w:gridCol w:w="1190"/>
        <w:gridCol w:w="1667"/>
      </w:tblGrid>
      <w:tr w:rsidR="002B63E9" w:rsidRPr="006F65F6" w14:paraId="52CD6D3D" w14:textId="77777777" w:rsidTr="002B63E9">
        <w:trPr>
          <w:trHeight w:val="103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5F4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29B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A4C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1BC0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16359B0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9863" w14:textId="43E4FDF3" w:rsidR="002B63E9" w:rsidRPr="002B63E9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2B63E9">
              <w:rPr>
                <w:rFonts w:ascii="Arial Narrow" w:hAnsi="Arial Narrow"/>
              </w:rPr>
              <w:t>Rodzaj i zakres opracowania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4F1" w14:textId="4AB495E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Wartość </w:t>
            </w:r>
            <w:r>
              <w:rPr>
                <w:rFonts w:ascii="Arial Narrow" w:hAnsi="Arial Narrow"/>
              </w:rPr>
              <w:t>opracowania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F71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2B63E9" w:rsidRPr="006F65F6" w14:paraId="2910272D" w14:textId="77777777" w:rsidTr="002B63E9">
        <w:trPr>
          <w:trHeight w:val="64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92C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8EC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AB4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47B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A5BF" w14:textId="668512CE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44B" w14:textId="2BCDBCCC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8BBA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B63E9" w:rsidRPr="006F65F6" w14:paraId="2947A3DE" w14:textId="77777777" w:rsidTr="002B63E9">
        <w:trPr>
          <w:trHeight w:val="73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38F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977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4F17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C6C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E3C" w14:textId="1A2F6213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72D" w14:textId="7573365F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B013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B63E9" w:rsidRPr="006F65F6" w14:paraId="58E7E4E2" w14:textId="77777777" w:rsidTr="002B63E9">
        <w:trPr>
          <w:trHeight w:val="71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2C2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E6A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C5A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5A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9229" w14:textId="26D22255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8F1F" w14:textId="0FCF8A3A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AD8" w14:textId="77777777" w:rsidR="002B63E9" w:rsidRPr="006F65F6" w:rsidRDefault="002B63E9" w:rsidP="002B63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4E4F606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EBF0E5B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6E130BB" w14:textId="77777777" w:rsidR="003D4950" w:rsidRDefault="008B09F6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="00F42849"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</w:t>
      </w:r>
    </w:p>
    <w:p w14:paraId="75DCDCB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B01BE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D893" w14:textId="1BEB81C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DE586E" w14:textId="50F3431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F6175A4" w14:textId="78EAD57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0C1B9B" w14:textId="3F8C005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F70809" w14:textId="37FC4512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3F28A7F" w14:textId="6AB8047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917E97" w14:textId="58B22365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504D0E7" w14:textId="64CF0761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55B0FCB" w14:textId="4179CCBE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B0615F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2E250ED" w14:textId="606733D2" w:rsidR="003D4950" w:rsidRPr="006F65F6" w:rsidRDefault="003D4950" w:rsidP="003D495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 xml:space="preserve">Załącznik nr </w:t>
      </w:r>
      <w:r w:rsidR="00B70E5D">
        <w:rPr>
          <w:rFonts w:ascii="Arial Narrow" w:hAnsi="Arial Narrow" w:cs="Times New Roman"/>
          <w:b/>
        </w:rPr>
        <w:t>6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5F475F8D" w14:textId="77777777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50297AB0" w14:textId="17ADD109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6254A34D" w14:textId="77777777" w:rsidR="003D4950" w:rsidRPr="006F65F6" w:rsidRDefault="003D4950" w:rsidP="003D4950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6409BA5B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643F18C9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</w:p>
    <w:p w14:paraId="113FA708" w14:textId="11212B6D" w:rsidR="003D4950" w:rsidRDefault="0067665D" w:rsidP="003D4950">
      <w:pPr>
        <w:jc w:val="center"/>
        <w:rPr>
          <w:rFonts w:ascii="Arial Narrow" w:hAnsi="Arial Narrow"/>
        </w:rPr>
      </w:pPr>
      <w:r w:rsidRPr="0067665D">
        <w:rPr>
          <w:rFonts w:ascii="Arial Narrow" w:hAnsi="Arial Narrow"/>
        </w:rPr>
        <w:t>Roboty budowlane</w:t>
      </w:r>
      <w:r w:rsidR="003D4950" w:rsidRPr="006F65F6">
        <w:rPr>
          <w:rFonts w:ascii="Arial Narrow" w:hAnsi="Arial Narrow"/>
        </w:rPr>
        <w:t xml:space="preserve">, o których  mowa w pkt 18.1.4 </w:t>
      </w:r>
      <w:proofErr w:type="spellStart"/>
      <w:r w:rsidR="003D4950">
        <w:rPr>
          <w:rFonts w:ascii="Arial Narrow" w:hAnsi="Arial Narrow"/>
        </w:rPr>
        <w:t>ppkt</w:t>
      </w:r>
      <w:proofErr w:type="spellEnd"/>
      <w:r w:rsidR="003D4950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.2</w:t>
      </w:r>
      <w:r w:rsidR="003D4950">
        <w:rPr>
          <w:rFonts w:ascii="Arial Narrow" w:hAnsi="Arial Narrow"/>
        </w:rPr>
        <w:t xml:space="preserve">) </w:t>
      </w:r>
      <w:r w:rsidR="003D4950" w:rsidRPr="006F65F6">
        <w:rPr>
          <w:rFonts w:ascii="Arial Narrow" w:hAnsi="Arial Narrow"/>
        </w:rPr>
        <w:t>SWZ:</w:t>
      </w:r>
    </w:p>
    <w:p w14:paraId="58954D39" w14:textId="77777777" w:rsidR="003D4950" w:rsidRPr="00022ACD" w:rsidRDefault="003D4950" w:rsidP="003D4950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3D4950" w:rsidRPr="006F65F6" w14:paraId="1BEF9A7A" w14:textId="77777777" w:rsidTr="00C93C2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0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F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2795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119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5CA8A2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06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9B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DFC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3D4950" w:rsidRPr="006F65F6" w14:paraId="6B538EFF" w14:textId="77777777" w:rsidTr="00C93C2E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A3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2F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34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36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48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5F5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0D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7F6BA57E" w14:textId="77777777" w:rsidTr="00C93C2E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D3F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F52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2F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BB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6DD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9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61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2DD190D8" w14:textId="77777777" w:rsidTr="00C93C2E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FD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FC52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A3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F74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67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A9B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202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BAE75E0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AB2D28D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9444D9A" w14:textId="77777777" w:rsidR="003D4950" w:rsidRPr="006F65F6" w:rsidRDefault="003D4950" w:rsidP="003D4950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732700F5" w14:textId="7DC4C47A" w:rsidR="00F42849" w:rsidRDefault="00F42849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00B27ED9" w14:textId="5AB90E7E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6DD271" w14:textId="782EEFBF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BB06328" w14:textId="78D8B73D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FAAAD4" w14:textId="277850AC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DBB9F2A" w14:textId="31D5EF71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74F8C14" w14:textId="41BDC6CA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8800009" w14:textId="518E2C24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64036DF" w14:textId="7885E206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33CF84A" w14:textId="150E0F52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6E677F" w14:textId="41856182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FA810F" w14:textId="0935E535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27D36DA" w14:textId="01DC97EE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B70E5D">
        <w:rPr>
          <w:rFonts w:ascii="Arial Narrow" w:eastAsia="Times New Roman" w:hAnsi="Arial Narrow" w:cs="Arial"/>
          <w:b/>
          <w:color w:val="000000" w:themeColor="text1"/>
          <w:lang w:eastAsia="zh-CN"/>
        </w:rPr>
        <w:t>7</w:t>
      </w: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28AE22BD" w14:textId="77777777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776276" w14:textId="77777777" w:rsidR="008A55F8" w:rsidRPr="001B4A6A" w:rsidRDefault="008A55F8" w:rsidP="008A55F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E090C60" w14:textId="77777777" w:rsidR="008A55F8" w:rsidRPr="00D223D7" w:rsidRDefault="008A55F8" w:rsidP="008A55F8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2415.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39"/>
        <w:gridCol w:w="1984"/>
        <w:gridCol w:w="2552"/>
        <w:gridCol w:w="1843"/>
        <w:gridCol w:w="1689"/>
      </w:tblGrid>
      <w:tr w:rsidR="008A55F8" w:rsidRPr="001B4A6A" w14:paraId="5216672B" w14:textId="77777777" w:rsidTr="00C93C2E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1F6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A93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4C9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obiektu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adres</w:t>
            </w:r>
          </w:p>
          <w:p w14:paraId="14A8A361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Inwestora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/ Zamawiającego</w:t>
            </w:r>
          </w:p>
          <w:p w14:paraId="24908A58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Opis zadania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/ zakres projektu wykonawczego</w:t>
            </w:r>
          </w:p>
          <w:p w14:paraId="58181E18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6D8A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czynności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realizacji zamówienia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(w tym funkcja, w której Wykonawca skieruje tę osobę do realizacji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1369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7989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Podstawa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 dysponowania osobą</w:t>
            </w:r>
          </w:p>
        </w:tc>
      </w:tr>
      <w:tr w:rsidR="008A55F8" w:rsidRPr="001B4A6A" w14:paraId="64E6C3E9" w14:textId="77777777" w:rsidTr="00C93C2E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B3C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33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BC0975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C3B49C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5C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F9D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436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DDA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5F8" w:rsidRPr="001B4A6A" w14:paraId="536110F5" w14:textId="77777777" w:rsidTr="00C93C2E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B4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EE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628EE1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0FFB0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76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72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4F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63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5F8" w:rsidRPr="001B4A6A" w14:paraId="21F52E39" w14:textId="77777777" w:rsidTr="00C93C2E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8D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6C1" w14:textId="77777777" w:rsidR="008A55F8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406B7C" w14:textId="77777777" w:rsidR="008A55F8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6820C7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CFE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8EC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EF8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60A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FB0A36" w14:textId="77777777" w:rsidR="008A55F8" w:rsidRPr="00D223D7" w:rsidRDefault="008A55F8" w:rsidP="008A55F8">
      <w:pPr>
        <w:ind w:left="-709"/>
        <w:jc w:val="center"/>
        <w:rPr>
          <w:rFonts w:ascii="Arial Narrow" w:hAnsi="Arial Narrow"/>
        </w:rPr>
      </w:pPr>
      <w:bookmarkStart w:id="6" w:name="_Hlk119495601"/>
      <w:r w:rsidRPr="00D223D7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D223D7">
        <w:rPr>
          <w:rFonts w:ascii="Arial Narrow" w:hAnsi="Arial Narrow"/>
        </w:rPr>
        <w:t>ppkt</w:t>
      </w:r>
      <w:proofErr w:type="spellEnd"/>
      <w:r w:rsidRPr="00D223D7">
        <w:rPr>
          <w:rFonts w:ascii="Arial Narrow" w:hAnsi="Arial Narrow"/>
        </w:rPr>
        <w:t xml:space="preserve"> 4 lit. b) SWZ.</w:t>
      </w:r>
    </w:p>
    <w:p w14:paraId="1AC39ABA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6"/>
    <w:p w14:paraId="5D1394A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14:paraId="5339D42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14:paraId="6C8BE88D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14:paraId="4E655F02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14:paraId="21FABE3F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33AB6CE4" w14:textId="77777777" w:rsidR="008A55F8" w:rsidRPr="006F65F6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6F65F6" w:rsidSect="00A14D10">
      <w:footerReference w:type="default" r:id="rId9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E958A6" w:rsidRDefault="00E958A6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E958A6" w:rsidRDefault="00E958A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259D3645" w:rsidR="00E958A6" w:rsidRPr="00190F97" w:rsidRDefault="00E958A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Justyna Bittner-Dobak</w:t>
    </w:r>
  </w:p>
  <w:p w14:paraId="149B9B58" w14:textId="41A889E7" w:rsidR="00E958A6" w:rsidRPr="00190F97" w:rsidRDefault="00E958A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17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</w:t>
    </w:r>
  </w:p>
  <w:p w14:paraId="30A33F42" w14:textId="77777777" w:rsidR="00E958A6" w:rsidRPr="00190F97" w:rsidRDefault="00E958A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14:paraId="01BE9AFA" w14:textId="77777777" w:rsidR="00E958A6" w:rsidRDefault="00E958A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E958A6" w:rsidRDefault="00E958A6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E958A6" w:rsidRDefault="00E958A6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B3063E"/>
    <w:multiLevelType w:val="hybridMultilevel"/>
    <w:tmpl w:val="C2E8C6E0"/>
    <w:lvl w:ilvl="0" w:tplc="C446417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  <w:i w:val="0"/>
        <w:sz w:val="24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CE8440A"/>
    <w:multiLevelType w:val="hybridMultilevel"/>
    <w:tmpl w:val="8F949364"/>
    <w:lvl w:ilvl="0" w:tplc="10481F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03D79EF"/>
    <w:multiLevelType w:val="hybridMultilevel"/>
    <w:tmpl w:val="60C6F5CC"/>
    <w:lvl w:ilvl="0" w:tplc="1188D65A">
      <w:start w:val="1"/>
      <w:numFmt w:val="decimal"/>
      <w:lvlText w:val="%1)"/>
      <w:lvlJc w:val="left"/>
      <w:pPr>
        <w:ind w:left="1070" w:hanging="360"/>
      </w:pPr>
      <w:rPr>
        <w:rFonts w:ascii="Arial Narrow" w:hAnsi="Arial Narrow" w:cs="Times New Roman" w:hint="default"/>
        <w:b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5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3EA20679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2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FB47B56"/>
    <w:multiLevelType w:val="hybridMultilevel"/>
    <w:tmpl w:val="A6FEE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53" w15:restartNumberingAfterBreak="0">
    <w:nsid w:val="70942003"/>
    <w:multiLevelType w:val="hybridMultilevel"/>
    <w:tmpl w:val="9C12D1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4E41553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7E6E08E7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48"/>
  </w:num>
  <w:num w:numId="16">
    <w:abstractNumId w:val="31"/>
  </w:num>
  <w:num w:numId="17">
    <w:abstractNumId w:val="44"/>
  </w:num>
  <w:num w:numId="18">
    <w:abstractNumId w:val="4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1"/>
  </w:num>
  <w:num w:numId="22">
    <w:abstractNumId w:val="23"/>
  </w:num>
  <w:num w:numId="23">
    <w:abstractNumId w:val="16"/>
  </w:num>
  <w:num w:numId="24">
    <w:abstractNumId w:val="32"/>
  </w:num>
  <w:num w:numId="25">
    <w:abstractNumId w:val="55"/>
  </w:num>
  <w:num w:numId="26">
    <w:abstractNumId w:val="42"/>
  </w:num>
  <w:num w:numId="27">
    <w:abstractNumId w:val="14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43"/>
  </w:num>
  <w:num w:numId="30">
    <w:abstractNumId w:val="30"/>
  </w:num>
  <w:num w:numId="31">
    <w:abstractNumId w:val="26"/>
  </w:num>
  <w:num w:numId="32">
    <w:abstractNumId w:val="33"/>
  </w:num>
  <w:num w:numId="33">
    <w:abstractNumId w:val="5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8"/>
  </w:num>
  <w:num w:numId="40">
    <w:abstractNumId w:val="36"/>
  </w:num>
  <w:num w:numId="41">
    <w:abstractNumId w:val="53"/>
  </w:num>
  <w:num w:numId="42">
    <w:abstractNumId w:val="34"/>
  </w:num>
  <w:num w:numId="43">
    <w:abstractNumId w:val="49"/>
  </w:num>
  <w:num w:numId="44">
    <w:abstractNumId w:val="57"/>
  </w:num>
  <w:num w:numId="45">
    <w:abstractNumId w:val="54"/>
  </w:num>
  <w:num w:numId="46">
    <w:abstractNumId w:val="14"/>
  </w:num>
  <w:num w:numId="47">
    <w:abstractNumId w:val="52"/>
  </w:num>
  <w:num w:numId="48">
    <w:abstractNumId w:val="41"/>
  </w:num>
  <w:num w:numId="49">
    <w:abstractNumId w:val="37"/>
  </w:num>
  <w:num w:numId="5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532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2665"/>
    <w:rsid w:val="00104278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019D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537C8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3E9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0FB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2092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5CD4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665D"/>
    <w:rsid w:val="00677335"/>
    <w:rsid w:val="00680091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3231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993"/>
    <w:rsid w:val="009E5A07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1435"/>
    <w:rsid w:val="00A32C12"/>
    <w:rsid w:val="00A331B9"/>
    <w:rsid w:val="00A33815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2536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074F"/>
    <w:rsid w:val="00DA2730"/>
    <w:rsid w:val="00DA2CEC"/>
    <w:rsid w:val="00DA34D3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46BE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58A6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0AE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A4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5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5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1C16-22AB-42D4-8FB5-B9190BAA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5</cp:revision>
  <cp:lastPrinted>2023-04-20T12:06:00Z</cp:lastPrinted>
  <dcterms:created xsi:type="dcterms:W3CDTF">2024-02-26T09:42:00Z</dcterms:created>
  <dcterms:modified xsi:type="dcterms:W3CDTF">2024-02-26T09:48:00Z</dcterms:modified>
</cp:coreProperties>
</file>