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9FED" w14:textId="03041DE0" w:rsidR="006B2F7F" w:rsidRPr="006B2F7F" w:rsidRDefault="006B2F7F" w:rsidP="0008731E">
      <w:pPr>
        <w:spacing w:before="240" w:after="60" w:line="276" w:lineRule="auto"/>
        <w:ind w:left="720"/>
        <w:jc w:val="right"/>
        <w:outlineLvl w:val="5"/>
        <w:rPr>
          <w:rFonts w:ascii="Arial" w:eastAsia="Times New Roman" w:hAnsi="Arial" w:cs="Arial"/>
          <w:b/>
          <w:bCs/>
          <w:sz w:val="24"/>
          <w:lang w:eastAsia="pl-PL"/>
        </w:rPr>
      </w:pPr>
      <w:r w:rsidRPr="006B2F7F">
        <w:rPr>
          <w:rFonts w:ascii="Arial" w:eastAsia="Times New Roman" w:hAnsi="Arial" w:cs="Arial"/>
          <w:b/>
          <w:bCs/>
          <w:sz w:val="20"/>
          <w:lang w:eastAsia="pl-PL"/>
        </w:rPr>
        <w:t>Załącznik Nr 1</w:t>
      </w:r>
    </w:p>
    <w:p w14:paraId="62DD17B8" w14:textId="77777777" w:rsidR="006B2F7F" w:rsidRPr="006B2F7F" w:rsidRDefault="006B2F7F" w:rsidP="0008731E">
      <w:pPr>
        <w:spacing w:after="0" w:line="276" w:lineRule="auto"/>
        <w:ind w:right="-143"/>
        <w:jc w:val="both"/>
        <w:rPr>
          <w:rFonts w:ascii="Arial" w:eastAsia="Times New Roman" w:hAnsi="Arial" w:cs="Arial"/>
          <w:i/>
          <w:sz w:val="18"/>
          <w:szCs w:val="20"/>
          <w:lang w:eastAsia="pl-PL"/>
        </w:rPr>
      </w:pPr>
      <w:r w:rsidRPr="006B2F7F">
        <w:rPr>
          <w:rFonts w:ascii="Arial" w:eastAsia="Times New Roman" w:hAnsi="Arial" w:cs="Arial"/>
          <w:i/>
          <w:sz w:val="18"/>
          <w:szCs w:val="20"/>
          <w:lang w:eastAsia="pl-PL"/>
        </w:rPr>
        <w:t>nazwa</w:t>
      </w:r>
      <w:r w:rsidRPr="006B2F7F">
        <w:rPr>
          <w:rFonts w:ascii="Arial" w:eastAsia="Times New Roman" w:hAnsi="Arial" w:cs="Arial"/>
          <w:i/>
          <w:vanish/>
          <w:sz w:val="18"/>
          <w:szCs w:val="20"/>
          <w:lang w:eastAsia="pl-PL"/>
        </w:rPr>
        <w:t>, siedzibę</w:t>
      </w:r>
      <w:r w:rsidRPr="006B2F7F">
        <w:rPr>
          <w:rFonts w:ascii="Arial" w:eastAsia="Times New Roman" w:hAnsi="Arial" w:cs="Arial"/>
          <w:i/>
          <w:sz w:val="18"/>
          <w:szCs w:val="20"/>
          <w:lang w:eastAsia="pl-PL"/>
        </w:rPr>
        <w:t xml:space="preserve"> i adres Wykonawcy / Wykonawców składających ofertę:</w:t>
      </w:r>
    </w:p>
    <w:p w14:paraId="56E3D8C4" w14:textId="77777777" w:rsidR="006B2F7F" w:rsidRPr="006B2F7F" w:rsidRDefault="006B2F7F" w:rsidP="00BF553F">
      <w:pPr>
        <w:spacing w:after="0" w:line="36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7DFFB8C2" w14:textId="77777777" w:rsidR="006B2F7F" w:rsidRPr="006B2F7F" w:rsidRDefault="006B2F7F" w:rsidP="00BF553F">
      <w:pPr>
        <w:spacing w:after="0" w:line="36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565FD759" w14:textId="77777777" w:rsidR="006B2F7F" w:rsidRPr="006B2F7F" w:rsidRDefault="006B2F7F" w:rsidP="00BF553F">
      <w:pPr>
        <w:spacing w:after="0" w:line="36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35D54853" w14:textId="77777777" w:rsidR="006B2F7F" w:rsidRPr="006B2F7F" w:rsidRDefault="006B2F7F" w:rsidP="00BF553F">
      <w:pPr>
        <w:spacing w:before="120" w:after="240" w:line="36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NIP— ........................................... , REGON ..........................................</w:t>
      </w:r>
    </w:p>
    <w:p w14:paraId="52446D92" w14:textId="77777777" w:rsidR="006B2F7F" w:rsidRPr="006B2F7F" w:rsidRDefault="006B2F7F" w:rsidP="0008731E">
      <w:pPr>
        <w:spacing w:after="0" w:line="276" w:lineRule="auto"/>
        <w:ind w:right="-143"/>
        <w:jc w:val="both"/>
        <w:rPr>
          <w:rFonts w:ascii="Arial" w:eastAsia="Times New Roman" w:hAnsi="Arial" w:cs="Arial"/>
          <w:sz w:val="16"/>
          <w:szCs w:val="20"/>
          <w:lang w:eastAsia="pl-PL"/>
        </w:rPr>
      </w:pPr>
    </w:p>
    <w:p w14:paraId="262C5694" w14:textId="77777777" w:rsidR="006B2F7F" w:rsidRPr="00D23822" w:rsidRDefault="006B2F7F" w:rsidP="0008731E">
      <w:pPr>
        <w:spacing w:after="0" w:line="276" w:lineRule="auto"/>
        <w:ind w:right="-143"/>
        <w:jc w:val="center"/>
        <w:rPr>
          <w:rFonts w:ascii="Arial" w:eastAsia="Times New Roman" w:hAnsi="Arial" w:cs="Arial"/>
          <w:b/>
          <w:sz w:val="20"/>
          <w:szCs w:val="20"/>
          <w:lang w:eastAsia="pl-PL"/>
        </w:rPr>
      </w:pPr>
      <w:r w:rsidRPr="00D23822">
        <w:rPr>
          <w:rFonts w:ascii="Arial" w:eastAsia="Times New Roman" w:hAnsi="Arial" w:cs="Arial"/>
          <w:b/>
          <w:sz w:val="20"/>
          <w:szCs w:val="20"/>
          <w:lang w:eastAsia="pl-PL"/>
        </w:rPr>
        <w:t>FORMULARZ OFERTOWY</w:t>
      </w:r>
    </w:p>
    <w:p w14:paraId="0E022BC2" w14:textId="77777777" w:rsidR="006B2F7F" w:rsidRPr="006B2F7F" w:rsidRDefault="006B2F7F" w:rsidP="0008731E">
      <w:pPr>
        <w:spacing w:after="0" w:line="276" w:lineRule="auto"/>
        <w:jc w:val="both"/>
        <w:rPr>
          <w:rFonts w:ascii="Arial" w:eastAsia="Times New Roman" w:hAnsi="Arial" w:cs="Arial"/>
          <w:color w:val="FF0000"/>
          <w:sz w:val="20"/>
          <w:szCs w:val="20"/>
          <w:lang w:eastAsia="pl-PL"/>
        </w:rPr>
      </w:pPr>
    </w:p>
    <w:p w14:paraId="078F7093" w14:textId="50A66471" w:rsidR="00E94DB1" w:rsidRPr="00502736" w:rsidRDefault="006B2F7F" w:rsidP="00502736">
      <w:pPr>
        <w:autoSpaceDE w:val="0"/>
        <w:autoSpaceDN w:val="0"/>
        <w:spacing w:before="60" w:after="120" w:line="276" w:lineRule="auto"/>
        <w:ind w:left="142"/>
        <w:jc w:val="both"/>
        <w:rPr>
          <w:rFonts w:ascii="Arial" w:hAnsi="Arial" w:cs="Arial"/>
          <w:b/>
          <w:sz w:val="20"/>
        </w:rPr>
      </w:pPr>
      <w:r w:rsidRPr="00E94DB1">
        <w:rPr>
          <w:rFonts w:ascii="Arial" w:eastAsia="Times New Roman" w:hAnsi="Arial" w:cs="Arial"/>
          <w:sz w:val="20"/>
          <w:szCs w:val="20"/>
          <w:lang w:eastAsia="pl-PL"/>
        </w:rPr>
        <w:t xml:space="preserve">złożony w postępowaniu o udzielenie zamówienia publicznego prowadzonego na zadanie pn.: </w:t>
      </w:r>
      <w:r w:rsidR="00BF553F" w:rsidRPr="00BF553F">
        <w:rPr>
          <w:rFonts w:ascii="Arial" w:hAnsi="Arial" w:cs="Arial"/>
          <w:b/>
          <w:sz w:val="20"/>
        </w:rPr>
        <w:t>ZAPRO</w:t>
      </w:r>
      <w:r w:rsidR="00BF553F">
        <w:rPr>
          <w:rFonts w:ascii="Arial" w:hAnsi="Arial" w:cs="Arial"/>
          <w:b/>
          <w:sz w:val="20"/>
        </w:rPr>
        <w:t xml:space="preserve">JEKTOWANIE I WYKONANIE FONTANNY </w:t>
      </w:r>
      <w:r w:rsidR="00BF553F" w:rsidRPr="00BF553F">
        <w:rPr>
          <w:rFonts w:ascii="Arial" w:hAnsi="Arial" w:cs="Arial"/>
          <w:b/>
          <w:sz w:val="20"/>
        </w:rPr>
        <w:t xml:space="preserve">na terenie SUW Zachód, </w:t>
      </w:r>
      <w:r w:rsidR="00BF553F" w:rsidRPr="00BF553F">
        <w:rPr>
          <w:rFonts w:ascii="Arial" w:hAnsi="Arial" w:cs="Arial"/>
          <w:sz w:val="20"/>
        </w:rPr>
        <w:t>ul. Żeglarska  1 w Olsztynie</w:t>
      </w:r>
      <w:r w:rsidR="00E94DB1" w:rsidRPr="00E94DB1">
        <w:rPr>
          <w:rFonts w:ascii="Arial" w:hAnsi="Arial" w:cs="Arial"/>
          <w:sz w:val="20"/>
        </w:rPr>
        <w:t xml:space="preserve">,   znak postępowania </w:t>
      </w:r>
      <w:r w:rsidR="00502736">
        <w:rPr>
          <w:rFonts w:ascii="Arial" w:hAnsi="Arial" w:cs="Arial"/>
          <w:b/>
          <w:sz w:val="20"/>
        </w:rPr>
        <w:t>PZP.262.42.2021.RIR</w:t>
      </w:r>
    </w:p>
    <w:p w14:paraId="5BC0EE4B" w14:textId="77777777" w:rsidR="006B2F7F" w:rsidRPr="006B2F7F" w:rsidRDefault="006B2F7F" w:rsidP="0008731E">
      <w:pPr>
        <w:autoSpaceDE w:val="0"/>
        <w:autoSpaceDN w:val="0"/>
        <w:spacing w:before="60" w:after="120" w:line="276" w:lineRule="auto"/>
        <w:ind w:left="142"/>
        <w:jc w:val="both"/>
        <w:rPr>
          <w:rFonts w:ascii="Arial" w:eastAsia="Times New Roman" w:hAnsi="Arial" w:cs="Arial"/>
          <w:lang w:eastAsia="pl-PL"/>
        </w:rPr>
      </w:pPr>
      <w:r w:rsidRPr="006B2F7F">
        <w:rPr>
          <w:rFonts w:ascii="Arial" w:eastAsia="Times New Roman" w:hAnsi="Arial" w:cs="Arial"/>
          <w:lang w:eastAsia="pl-PL"/>
        </w:rPr>
        <w:t>OŚWIADCZAMY, że:</w:t>
      </w:r>
    </w:p>
    <w:p w14:paraId="138299AD" w14:textId="77777777" w:rsidR="006B2F7F" w:rsidRPr="006B2F7F" w:rsidRDefault="006B2F7F" w:rsidP="0008731E">
      <w:pPr>
        <w:numPr>
          <w:ilvl w:val="0"/>
          <w:numId w:val="13"/>
        </w:numPr>
        <w:tabs>
          <w:tab w:val="num" w:pos="284"/>
        </w:tabs>
        <w:spacing w:after="240" w:line="276" w:lineRule="auto"/>
        <w:ind w:left="357" w:hanging="357"/>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Oferujemy wykonanie przedmiotu zmówienia za niżej wymienione wynagrodzenie</w:t>
      </w:r>
      <w:r w:rsidRPr="006B2F7F">
        <w:rPr>
          <w:rFonts w:ascii="Arial" w:eastAsia="Times New Roman" w:hAnsi="Arial" w:cs="Arial"/>
          <w:sz w:val="19"/>
          <w:szCs w:val="19"/>
          <w:lang w:eastAsia="pl-PL"/>
        </w:rPr>
        <w:t>:</w:t>
      </w:r>
    </w:p>
    <w:p w14:paraId="144E40F1" w14:textId="77777777" w:rsidR="006B2F7F" w:rsidRPr="006B2F7F" w:rsidRDefault="006B2F7F" w:rsidP="00467418">
      <w:pPr>
        <w:spacing w:after="120" w:line="276" w:lineRule="auto"/>
        <w:ind w:left="357"/>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cena zamówienia (brutto) wynosi: .......................... zł (słownie ……..….………………..……………… ................................................................................................................................................................) </w:t>
      </w:r>
    </w:p>
    <w:p w14:paraId="47654869" w14:textId="77777777" w:rsidR="008357D0" w:rsidRDefault="006B2F7F" w:rsidP="00467418">
      <w:pPr>
        <w:spacing w:after="120" w:line="276" w:lineRule="auto"/>
        <w:ind w:left="357"/>
        <w:rPr>
          <w:rFonts w:ascii="Arial" w:eastAsia="Times New Roman" w:hAnsi="Arial" w:cs="Arial"/>
          <w:sz w:val="20"/>
          <w:szCs w:val="20"/>
          <w:lang w:eastAsia="pl-PL"/>
        </w:rPr>
      </w:pPr>
      <w:r w:rsidRPr="006B2F7F">
        <w:rPr>
          <w:rFonts w:ascii="Arial" w:eastAsia="Times New Roman" w:hAnsi="Arial" w:cs="Arial"/>
          <w:sz w:val="20"/>
          <w:szCs w:val="20"/>
          <w:lang w:eastAsia="pl-PL"/>
        </w:rPr>
        <w:t>w tym</w:t>
      </w:r>
      <w:r w:rsidR="008357D0">
        <w:rPr>
          <w:rFonts w:ascii="Arial" w:eastAsia="Times New Roman" w:hAnsi="Arial" w:cs="Arial"/>
          <w:sz w:val="20"/>
          <w:szCs w:val="20"/>
          <w:lang w:eastAsia="pl-PL"/>
        </w:rPr>
        <w:t>:</w:t>
      </w:r>
    </w:p>
    <w:p w14:paraId="191E0EC8" w14:textId="04D4EA55" w:rsidR="006B2F7F" w:rsidRPr="006B2F7F" w:rsidRDefault="006B2F7F" w:rsidP="00467418">
      <w:pPr>
        <w:spacing w:after="120" w:line="360" w:lineRule="auto"/>
        <w:ind w:left="357"/>
        <w:rPr>
          <w:rFonts w:ascii="Arial" w:eastAsia="Times New Roman" w:hAnsi="Arial" w:cs="Arial"/>
          <w:sz w:val="20"/>
          <w:szCs w:val="20"/>
          <w:lang w:eastAsia="pl-PL"/>
        </w:rPr>
      </w:pPr>
      <w:r w:rsidRPr="006B2F7F">
        <w:rPr>
          <w:rFonts w:ascii="Arial" w:eastAsia="Times New Roman" w:hAnsi="Arial" w:cs="Arial"/>
          <w:sz w:val="20"/>
          <w:szCs w:val="20"/>
          <w:lang w:eastAsia="pl-PL"/>
        </w:rPr>
        <w:t>cena netto ................</w:t>
      </w:r>
      <w:r w:rsidR="008357D0">
        <w:rPr>
          <w:rFonts w:ascii="Arial" w:eastAsia="Times New Roman" w:hAnsi="Arial" w:cs="Arial"/>
          <w:sz w:val="20"/>
          <w:szCs w:val="20"/>
          <w:lang w:eastAsia="pl-PL"/>
        </w:rPr>
        <w:t>...........</w:t>
      </w:r>
      <w:r w:rsidRPr="006B2F7F">
        <w:rPr>
          <w:rFonts w:ascii="Arial" w:eastAsia="Times New Roman" w:hAnsi="Arial" w:cs="Arial"/>
          <w:sz w:val="20"/>
          <w:szCs w:val="20"/>
          <w:lang w:eastAsia="pl-PL"/>
        </w:rPr>
        <w:t>.............. zł (słownie: .................................................................................. ...................... …............................................................................................................ ........................)</w:t>
      </w:r>
    </w:p>
    <w:p w14:paraId="123D225B" w14:textId="1FA80E19" w:rsidR="008357D0" w:rsidRDefault="006B2F7F" w:rsidP="00467418">
      <w:pPr>
        <w:spacing w:after="120" w:line="360" w:lineRule="auto"/>
        <w:ind w:left="357"/>
        <w:rPr>
          <w:rFonts w:ascii="Arial" w:eastAsia="Times New Roman" w:hAnsi="Arial" w:cs="Arial"/>
          <w:sz w:val="20"/>
          <w:szCs w:val="20"/>
          <w:lang w:eastAsia="pl-PL"/>
        </w:rPr>
      </w:pPr>
      <w:r w:rsidRPr="006B2F7F">
        <w:rPr>
          <w:rFonts w:ascii="Arial" w:eastAsia="Times New Roman" w:hAnsi="Arial" w:cs="Arial"/>
          <w:sz w:val="20"/>
          <w:szCs w:val="20"/>
          <w:lang w:eastAsia="pl-PL"/>
        </w:rPr>
        <w:t>podatek VAT(…</w:t>
      </w:r>
      <w:r w:rsidR="00C844BD">
        <w:rPr>
          <w:rFonts w:ascii="Arial" w:eastAsia="Times New Roman" w:hAnsi="Arial" w:cs="Arial"/>
          <w:sz w:val="20"/>
          <w:szCs w:val="20"/>
          <w:lang w:eastAsia="pl-PL"/>
        </w:rPr>
        <w:t>.</w:t>
      </w:r>
      <w:r w:rsidRPr="006B2F7F">
        <w:rPr>
          <w:rFonts w:ascii="Arial" w:eastAsia="Times New Roman" w:hAnsi="Arial" w:cs="Arial"/>
          <w:sz w:val="20"/>
          <w:szCs w:val="20"/>
          <w:lang w:eastAsia="pl-PL"/>
        </w:rPr>
        <w:t xml:space="preserve">..%)  </w:t>
      </w:r>
    </w:p>
    <w:p w14:paraId="42CF1C1F" w14:textId="77777777" w:rsidR="00C844BD" w:rsidRPr="00A3735F" w:rsidRDefault="00C844BD" w:rsidP="00C844BD">
      <w:pPr>
        <w:tabs>
          <w:tab w:val="left" w:pos="426"/>
        </w:tabs>
        <w:suppressAutoHyphens/>
        <w:ind w:left="386"/>
        <w:jc w:val="both"/>
        <w:rPr>
          <w:rFonts w:ascii="Arial" w:hAnsi="Arial" w:cs="Arial"/>
          <w:sz w:val="20"/>
          <w:szCs w:val="20"/>
        </w:rPr>
      </w:pPr>
      <w:r w:rsidRPr="00A3735F">
        <w:rPr>
          <w:rFonts w:ascii="Arial" w:hAnsi="Arial" w:cs="Arial"/>
          <w:sz w:val="20"/>
          <w:szCs w:val="20"/>
        </w:rPr>
        <w:t>w tym wartość dokumentacji projektowej:</w:t>
      </w:r>
    </w:p>
    <w:p w14:paraId="68184CC9" w14:textId="77777777" w:rsidR="00C844BD" w:rsidRPr="006B2F7F" w:rsidRDefault="00C844BD" w:rsidP="00C844BD">
      <w:pPr>
        <w:spacing w:after="120" w:line="276" w:lineRule="auto"/>
        <w:ind w:left="357"/>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cena zamówienia (brutto) wynosi: .......................... zł (słownie ……..….………………..……………… ................................................................................................................................................................) </w:t>
      </w:r>
    </w:p>
    <w:p w14:paraId="0746A532" w14:textId="77777777" w:rsidR="00C844BD" w:rsidRDefault="00C844BD" w:rsidP="00C844BD">
      <w:pPr>
        <w:spacing w:after="120" w:line="276" w:lineRule="auto"/>
        <w:ind w:left="357"/>
        <w:rPr>
          <w:rFonts w:ascii="Arial" w:eastAsia="Times New Roman" w:hAnsi="Arial" w:cs="Arial"/>
          <w:sz w:val="20"/>
          <w:szCs w:val="20"/>
          <w:lang w:eastAsia="pl-PL"/>
        </w:rPr>
      </w:pPr>
      <w:r w:rsidRPr="006B2F7F">
        <w:rPr>
          <w:rFonts w:ascii="Arial" w:eastAsia="Times New Roman" w:hAnsi="Arial" w:cs="Arial"/>
          <w:sz w:val="20"/>
          <w:szCs w:val="20"/>
          <w:lang w:eastAsia="pl-PL"/>
        </w:rPr>
        <w:t>w tym</w:t>
      </w:r>
      <w:r>
        <w:rPr>
          <w:rFonts w:ascii="Arial" w:eastAsia="Times New Roman" w:hAnsi="Arial" w:cs="Arial"/>
          <w:sz w:val="20"/>
          <w:szCs w:val="20"/>
          <w:lang w:eastAsia="pl-PL"/>
        </w:rPr>
        <w:t>:</w:t>
      </w:r>
    </w:p>
    <w:p w14:paraId="3C3C3167" w14:textId="77777777" w:rsidR="00C844BD" w:rsidRPr="006B2F7F" w:rsidRDefault="00C844BD" w:rsidP="00C844BD">
      <w:pPr>
        <w:spacing w:after="120" w:line="360" w:lineRule="auto"/>
        <w:ind w:left="357"/>
        <w:rPr>
          <w:rFonts w:ascii="Arial" w:eastAsia="Times New Roman" w:hAnsi="Arial" w:cs="Arial"/>
          <w:sz w:val="20"/>
          <w:szCs w:val="20"/>
          <w:lang w:eastAsia="pl-PL"/>
        </w:rPr>
      </w:pPr>
      <w:r w:rsidRPr="006B2F7F">
        <w:rPr>
          <w:rFonts w:ascii="Arial" w:eastAsia="Times New Roman" w:hAnsi="Arial" w:cs="Arial"/>
          <w:sz w:val="20"/>
          <w:szCs w:val="20"/>
          <w:lang w:eastAsia="pl-PL"/>
        </w:rPr>
        <w:t>cena netto ................</w:t>
      </w:r>
      <w:r>
        <w:rPr>
          <w:rFonts w:ascii="Arial" w:eastAsia="Times New Roman" w:hAnsi="Arial" w:cs="Arial"/>
          <w:sz w:val="20"/>
          <w:szCs w:val="20"/>
          <w:lang w:eastAsia="pl-PL"/>
        </w:rPr>
        <w:t>...........</w:t>
      </w:r>
      <w:r w:rsidRPr="006B2F7F">
        <w:rPr>
          <w:rFonts w:ascii="Arial" w:eastAsia="Times New Roman" w:hAnsi="Arial" w:cs="Arial"/>
          <w:sz w:val="20"/>
          <w:szCs w:val="20"/>
          <w:lang w:eastAsia="pl-PL"/>
        </w:rPr>
        <w:t>.............. zł (słownie: .................................................................................. ...................... …............................................................................................................ ........................)</w:t>
      </w:r>
    </w:p>
    <w:p w14:paraId="6C4005C5" w14:textId="0D31A70F" w:rsidR="00C844BD" w:rsidRDefault="00C844BD" w:rsidP="00C844BD">
      <w:pPr>
        <w:spacing w:after="120" w:line="360" w:lineRule="auto"/>
        <w:ind w:left="357"/>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podatek VAT(…..%)  </w:t>
      </w:r>
    </w:p>
    <w:p w14:paraId="4AE4A2A7" w14:textId="77777777" w:rsidR="006B2F7F" w:rsidRPr="006B2F7F" w:rsidRDefault="006B2F7F" w:rsidP="0008731E">
      <w:pPr>
        <w:numPr>
          <w:ilvl w:val="0"/>
          <w:numId w:val="13"/>
        </w:numPr>
        <w:tabs>
          <w:tab w:val="num" w:pos="284"/>
        </w:tabs>
        <w:spacing w:after="120" w:line="276" w:lineRule="auto"/>
        <w:ind w:left="284" w:hanging="284"/>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Cena ofertowa określona w pkt. 1 zawiera wszystkie koszty wynikające z realizacji umowy i jest stała przez cały okres trwania umowy.</w:t>
      </w:r>
    </w:p>
    <w:p w14:paraId="4040C958" w14:textId="55C45020" w:rsidR="006B2F7F" w:rsidRPr="00D23822" w:rsidRDefault="006B2F7F" w:rsidP="0008731E">
      <w:pPr>
        <w:numPr>
          <w:ilvl w:val="0"/>
          <w:numId w:val="13"/>
        </w:numPr>
        <w:spacing w:after="120" w:line="276" w:lineRule="auto"/>
        <w:ind w:left="284" w:hanging="284"/>
        <w:jc w:val="both"/>
        <w:rPr>
          <w:rFonts w:ascii="Arial" w:eastAsia="Times New Roman" w:hAnsi="Arial" w:cs="Arial"/>
          <w:b/>
          <w:color w:val="7F7F7F" w:themeColor="text1" w:themeTint="80"/>
          <w:sz w:val="24"/>
          <w:szCs w:val="24"/>
          <w:vertAlign w:val="superscript"/>
          <w:lang w:eastAsia="pl-PL"/>
        </w:rPr>
      </w:pPr>
      <w:r w:rsidRPr="006B2F7F">
        <w:rPr>
          <w:rFonts w:ascii="Arial" w:eastAsia="Times New Roman" w:hAnsi="Arial" w:cs="Arial"/>
          <w:color w:val="000000"/>
          <w:sz w:val="20"/>
          <w:szCs w:val="20"/>
          <w:lang w:eastAsia="pl-PL"/>
        </w:rPr>
        <w:t xml:space="preserve">Oświadczam, że jestem podatnikiem VAT, o którym mowa w art. 15 ustawy o VAT  </w:t>
      </w:r>
      <w:r w:rsidRPr="00D23822">
        <w:rPr>
          <w:rFonts w:ascii="Arial" w:eastAsia="Times New Roman" w:hAnsi="Arial" w:cs="Arial"/>
          <w:b/>
          <w:color w:val="7F7F7F" w:themeColor="text1" w:themeTint="80"/>
          <w:sz w:val="24"/>
          <w:szCs w:val="24"/>
          <w:vertAlign w:val="superscript"/>
          <w:lang w:eastAsia="pl-PL"/>
        </w:rPr>
        <w:t>(</w:t>
      </w:r>
      <w:r w:rsidR="00D23822" w:rsidRPr="00D23822">
        <w:rPr>
          <w:rFonts w:ascii="Arial" w:eastAsia="Times New Roman" w:hAnsi="Arial" w:cs="Arial"/>
          <w:b/>
          <w:color w:val="7F7F7F" w:themeColor="text1" w:themeTint="80"/>
          <w:sz w:val="24"/>
          <w:szCs w:val="24"/>
          <w:vertAlign w:val="superscript"/>
          <w:lang w:eastAsia="pl-PL"/>
        </w:rPr>
        <w:t xml:space="preserve">* </w:t>
      </w:r>
      <w:r w:rsidRPr="00D23822">
        <w:rPr>
          <w:rFonts w:ascii="Arial" w:eastAsia="Times New Roman" w:hAnsi="Arial" w:cs="Arial"/>
          <w:b/>
          <w:color w:val="7F7F7F" w:themeColor="text1" w:themeTint="80"/>
          <w:sz w:val="24"/>
          <w:szCs w:val="24"/>
          <w:vertAlign w:val="superscript"/>
          <w:lang w:eastAsia="pl-PL"/>
        </w:rPr>
        <w:t>niepotrzebne skreślić):</w:t>
      </w:r>
    </w:p>
    <w:p w14:paraId="1079054C" w14:textId="3C8DF95E" w:rsidR="006B2F7F" w:rsidRPr="00DB341F" w:rsidRDefault="006B2F7F" w:rsidP="00D4343D">
      <w:pPr>
        <w:pStyle w:val="Akapitzlist"/>
        <w:numPr>
          <w:ilvl w:val="2"/>
          <w:numId w:val="84"/>
        </w:numPr>
        <w:spacing w:line="276" w:lineRule="auto"/>
        <w:ind w:left="567" w:hanging="283"/>
        <w:rPr>
          <w:rFonts w:ascii="Arial" w:hAnsi="Arial" w:cs="Arial"/>
          <w:color w:val="000000"/>
          <w:sz w:val="24"/>
          <w:szCs w:val="24"/>
        </w:rPr>
      </w:pPr>
      <w:r w:rsidRPr="00DB341F">
        <w:rPr>
          <w:rFonts w:ascii="Arial" w:hAnsi="Arial" w:cs="Arial"/>
          <w:color w:val="000000"/>
        </w:rPr>
        <w:t>zarejestrowanym jako podatnik VAT czynny,</w:t>
      </w:r>
    </w:p>
    <w:p w14:paraId="0DCCDD4D" w14:textId="1769434F" w:rsidR="006B2F7F" w:rsidRPr="00DB341F" w:rsidRDefault="006B2F7F" w:rsidP="00D4343D">
      <w:pPr>
        <w:pStyle w:val="Akapitzlist"/>
        <w:numPr>
          <w:ilvl w:val="2"/>
          <w:numId w:val="84"/>
        </w:numPr>
        <w:spacing w:after="240" w:line="276" w:lineRule="auto"/>
        <w:ind w:left="567" w:hanging="283"/>
        <w:rPr>
          <w:rFonts w:ascii="Arial" w:hAnsi="Arial" w:cs="Arial"/>
          <w:color w:val="000000"/>
          <w:sz w:val="24"/>
          <w:szCs w:val="24"/>
        </w:rPr>
      </w:pPr>
      <w:r w:rsidRPr="00DB341F">
        <w:rPr>
          <w:rFonts w:ascii="Arial" w:hAnsi="Arial" w:cs="Arial"/>
          <w:color w:val="000000"/>
        </w:rPr>
        <w:t xml:space="preserve">zarejestrowanym jako podatnik VAT zwolniony na podstawie art. 113 ust. 1 lub 9. </w:t>
      </w:r>
      <w:r w:rsidRPr="00DB341F">
        <w:rPr>
          <w:rFonts w:ascii="Arial" w:hAnsi="Arial" w:cs="Arial"/>
          <w:color w:val="000000"/>
          <w:sz w:val="24"/>
          <w:szCs w:val="24"/>
        </w:rPr>
        <w:t> </w:t>
      </w:r>
    </w:p>
    <w:p w14:paraId="1B9FD522" w14:textId="38CEC1B2" w:rsidR="00432991" w:rsidRPr="00432991" w:rsidRDefault="00432991" w:rsidP="00432991">
      <w:pPr>
        <w:numPr>
          <w:ilvl w:val="0"/>
          <w:numId w:val="13"/>
        </w:numPr>
        <w:tabs>
          <w:tab w:val="num" w:pos="284"/>
        </w:tabs>
        <w:spacing w:after="240" w:line="276" w:lineRule="auto"/>
        <w:ind w:left="284" w:hanging="284"/>
        <w:rPr>
          <w:rFonts w:ascii="Arial" w:eastAsia="Times New Roman" w:hAnsi="Arial" w:cs="Arial"/>
          <w:bCs/>
          <w:sz w:val="20"/>
          <w:szCs w:val="20"/>
          <w:lang w:eastAsia="pl-PL"/>
        </w:rPr>
      </w:pPr>
      <w:r w:rsidRPr="00432991">
        <w:rPr>
          <w:rFonts w:ascii="Arial" w:eastAsia="Times New Roman" w:hAnsi="Arial" w:cs="Arial"/>
          <w:sz w:val="20"/>
          <w:szCs w:val="20"/>
          <w:lang w:eastAsia="pl-PL"/>
        </w:rPr>
        <w:t>T</w:t>
      </w:r>
      <w:r w:rsidRPr="00432991">
        <w:rPr>
          <w:rFonts w:ascii="Arial" w:eastAsia="Times New Roman" w:hAnsi="Arial" w:cs="Arial"/>
          <w:bCs/>
          <w:sz w:val="20"/>
          <w:szCs w:val="20"/>
          <w:lang w:eastAsia="pl-PL"/>
        </w:rPr>
        <w:t>ermin wykonania dokumentacji projektowej 60 dni od daty zatwierdzenia koncepcji przez zamawiającego, termin zakończenia robót budowlanych do 30.04.2022r.</w:t>
      </w:r>
      <w:r w:rsidRPr="00432991">
        <w:rPr>
          <w:rFonts w:ascii="Arial" w:eastAsia="Times New Roman" w:hAnsi="Arial" w:cs="Arial"/>
          <w:bCs/>
          <w:iCs/>
          <w:sz w:val="20"/>
          <w:szCs w:val="20"/>
          <w:lang w:eastAsia="pl-PL"/>
        </w:rPr>
        <w:t xml:space="preserve"> </w:t>
      </w:r>
    </w:p>
    <w:p w14:paraId="27B3D6D5" w14:textId="77777777" w:rsidR="006B2F7F" w:rsidRPr="006B2F7F" w:rsidRDefault="006B2F7F" w:rsidP="0008731E">
      <w:pPr>
        <w:numPr>
          <w:ilvl w:val="0"/>
          <w:numId w:val="13"/>
        </w:numPr>
        <w:spacing w:before="120" w:after="60" w:line="276" w:lineRule="auto"/>
        <w:ind w:left="284" w:right="204" w:hanging="284"/>
        <w:jc w:val="both"/>
        <w:rPr>
          <w:rFonts w:ascii="Arial" w:eastAsia="Times New Roman" w:hAnsi="Arial" w:cs="Arial"/>
          <w:color w:val="7030A0"/>
          <w:sz w:val="20"/>
          <w:szCs w:val="20"/>
          <w:lang w:eastAsia="pl-PL"/>
        </w:rPr>
      </w:pPr>
      <w:r w:rsidRPr="006B2F7F">
        <w:rPr>
          <w:rFonts w:ascii="Arial" w:eastAsia="Times New Roman" w:hAnsi="Arial" w:cs="Arial"/>
          <w:sz w:val="20"/>
          <w:szCs w:val="20"/>
          <w:lang w:eastAsia="pl-PL"/>
        </w:rPr>
        <w:t>Akceptujmy 30-dniowy termin płatności, liczony od daty otrzymania faktury VAT.</w:t>
      </w:r>
    </w:p>
    <w:p w14:paraId="39457D87" w14:textId="2A2D84F1" w:rsidR="006B2F7F" w:rsidRPr="00B44F32" w:rsidRDefault="006B2F7F" w:rsidP="0008731E">
      <w:pPr>
        <w:numPr>
          <w:ilvl w:val="0"/>
          <w:numId w:val="13"/>
        </w:numPr>
        <w:spacing w:before="120" w:after="60" w:line="276" w:lineRule="auto"/>
        <w:ind w:left="284" w:right="204" w:hanging="284"/>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Uważamy się za związanych niniejsza ofertą przez </w:t>
      </w:r>
      <w:r w:rsidR="007C77CD" w:rsidRPr="003A7CAB">
        <w:rPr>
          <w:rFonts w:ascii="Arial" w:eastAsia="Times New Roman" w:hAnsi="Arial" w:cs="Arial"/>
          <w:b/>
          <w:bCs/>
          <w:sz w:val="20"/>
          <w:szCs w:val="20"/>
          <w:lang w:eastAsia="pl-PL"/>
        </w:rPr>
        <w:t>3</w:t>
      </w:r>
      <w:r w:rsidRPr="003A7CAB">
        <w:rPr>
          <w:rFonts w:ascii="Arial" w:eastAsia="Times New Roman" w:hAnsi="Arial" w:cs="Arial"/>
          <w:b/>
          <w:bCs/>
          <w:sz w:val="20"/>
          <w:szCs w:val="20"/>
          <w:lang w:eastAsia="pl-PL"/>
        </w:rPr>
        <w:t>0 dni</w:t>
      </w:r>
      <w:r w:rsidRPr="003A7CAB">
        <w:rPr>
          <w:rFonts w:ascii="Arial" w:eastAsia="Times New Roman" w:hAnsi="Arial" w:cs="Arial"/>
          <w:sz w:val="20"/>
          <w:szCs w:val="20"/>
          <w:lang w:eastAsia="pl-PL"/>
        </w:rPr>
        <w:t xml:space="preserve"> </w:t>
      </w:r>
      <w:r w:rsidR="002A06C8" w:rsidRPr="003A7CAB">
        <w:rPr>
          <w:rFonts w:ascii="Arial" w:eastAsia="Times New Roman" w:hAnsi="Arial" w:cs="Arial"/>
          <w:sz w:val="20"/>
          <w:szCs w:val="20"/>
          <w:lang w:eastAsia="pl-PL"/>
        </w:rPr>
        <w:t xml:space="preserve">do </w:t>
      </w:r>
      <w:r w:rsidR="0031430A" w:rsidRPr="00C844BD">
        <w:rPr>
          <w:rFonts w:ascii="Arial" w:eastAsia="Times New Roman" w:hAnsi="Arial" w:cs="Arial"/>
          <w:sz w:val="20"/>
          <w:szCs w:val="20"/>
          <w:lang w:eastAsia="pl-PL"/>
        </w:rPr>
        <w:t>13</w:t>
      </w:r>
      <w:r w:rsidR="00432991" w:rsidRPr="00C844BD">
        <w:rPr>
          <w:rFonts w:ascii="Arial" w:eastAsia="Times New Roman" w:hAnsi="Arial" w:cs="Arial"/>
          <w:sz w:val="20"/>
          <w:szCs w:val="20"/>
          <w:lang w:eastAsia="pl-PL"/>
        </w:rPr>
        <w:t>.01.2022</w:t>
      </w:r>
      <w:r w:rsidR="003A7CAB" w:rsidRPr="00C844BD">
        <w:rPr>
          <w:rFonts w:ascii="Arial" w:eastAsia="Times New Roman" w:hAnsi="Arial" w:cs="Arial"/>
          <w:sz w:val="20"/>
          <w:szCs w:val="20"/>
          <w:lang w:eastAsia="pl-PL"/>
        </w:rPr>
        <w:t>r.</w:t>
      </w:r>
    </w:p>
    <w:p w14:paraId="39ED6DD9" w14:textId="23D0EBEE" w:rsidR="006B2F7F" w:rsidRPr="00B44F32" w:rsidRDefault="00AA60AA" w:rsidP="00B44F32">
      <w:pPr>
        <w:numPr>
          <w:ilvl w:val="0"/>
          <w:numId w:val="13"/>
        </w:numPr>
        <w:spacing w:before="120" w:after="60" w:line="276" w:lineRule="auto"/>
        <w:ind w:left="284" w:right="204" w:hanging="284"/>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   </w:t>
      </w:r>
      <w:r w:rsidR="006B2F7F" w:rsidRPr="00B44F32">
        <w:rPr>
          <w:rFonts w:ascii="Arial" w:eastAsia="Times New Roman" w:hAnsi="Arial" w:cs="Arial"/>
          <w:i/>
          <w:sz w:val="20"/>
          <w:szCs w:val="20"/>
          <w:lang w:eastAsia="pl-PL"/>
        </w:rPr>
        <w:t>Nie zamierzam</w:t>
      </w:r>
      <w:r w:rsidR="006B2F7F" w:rsidRPr="00B44F32">
        <w:rPr>
          <w:rFonts w:ascii="Arial" w:eastAsia="Times New Roman" w:hAnsi="Arial" w:cs="Arial"/>
          <w:sz w:val="20"/>
          <w:szCs w:val="20"/>
          <w:lang w:eastAsia="pl-PL"/>
        </w:rPr>
        <w:t xml:space="preserve"> / </w:t>
      </w:r>
      <w:r w:rsidR="006B2F7F" w:rsidRPr="00B44F32">
        <w:rPr>
          <w:rFonts w:ascii="Arial" w:eastAsia="Times New Roman" w:hAnsi="Arial" w:cs="Arial"/>
          <w:i/>
          <w:sz w:val="20"/>
          <w:szCs w:val="20"/>
          <w:lang w:eastAsia="pl-PL"/>
        </w:rPr>
        <w:t>Zamierzam*</w:t>
      </w:r>
      <w:r w:rsidR="006B2F7F" w:rsidRPr="00B44F32">
        <w:rPr>
          <w:rFonts w:ascii="Arial" w:eastAsia="Times New Roman" w:hAnsi="Arial" w:cs="Arial"/>
          <w:b/>
          <w:i/>
          <w:sz w:val="20"/>
          <w:szCs w:val="20"/>
          <w:lang w:eastAsia="pl-PL"/>
        </w:rPr>
        <w:t xml:space="preserve"> </w:t>
      </w:r>
      <w:r w:rsidR="006B2F7F" w:rsidRPr="00B44F32">
        <w:rPr>
          <w:rFonts w:ascii="Arial" w:eastAsia="Times New Roman" w:hAnsi="Arial" w:cs="Arial"/>
          <w:b/>
          <w:sz w:val="24"/>
          <w:szCs w:val="20"/>
          <w:vertAlign w:val="superscript"/>
          <w:lang w:eastAsia="pl-PL"/>
        </w:rPr>
        <w:t>(niepotrzebne skreślić)</w:t>
      </w:r>
      <w:r w:rsidR="006B2F7F" w:rsidRPr="00B44F32">
        <w:rPr>
          <w:rFonts w:ascii="Arial" w:eastAsia="Times New Roman" w:hAnsi="Arial" w:cs="Arial"/>
          <w:sz w:val="24"/>
          <w:szCs w:val="20"/>
          <w:lang w:eastAsia="pl-PL"/>
        </w:rPr>
        <w:t xml:space="preserve"> </w:t>
      </w:r>
      <w:r w:rsidR="006B2F7F" w:rsidRPr="00B44F32">
        <w:rPr>
          <w:rFonts w:ascii="Arial" w:eastAsia="Times New Roman" w:hAnsi="Arial" w:cs="Arial"/>
          <w:sz w:val="20"/>
          <w:szCs w:val="20"/>
          <w:lang w:eastAsia="pl-PL"/>
        </w:rPr>
        <w:t xml:space="preserve">powierzyć podwykonawcom wykonanie następujących części zamówienia: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8074"/>
      </w:tblGrid>
      <w:tr w:rsidR="006B2F7F" w:rsidRPr="006B2F7F" w14:paraId="19A435A0" w14:textId="77777777" w:rsidTr="00EC695D">
        <w:trPr>
          <w:trHeight w:val="409"/>
        </w:trPr>
        <w:tc>
          <w:tcPr>
            <w:tcW w:w="572" w:type="dxa"/>
            <w:tcBorders>
              <w:top w:val="single" w:sz="4" w:space="0" w:color="000000"/>
              <w:left w:val="single" w:sz="4" w:space="0" w:color="000000"/>
              <w:bottom w:val="single" w:sz="4" w:space="0" w:color="000000"/>
              <w:right w:val="single" w:sz="4" w:space="0" w:color="000000"/>
            </w:tcBorders>
            <w:vAlign w:val="center"/>
          </w:tcPr>
          <w:p w14:paraId="649BF472" w14:textId="77777777" w:rsidR="006B2F7F" w:rsidRPr="006B2F7F" w:rsidRDefault="006B2F7F" w:rsidP="0008731E">
            <w:pPr>
              <w:autoSpaceDE w:val="0"/>
              <w:autoSpaceDN w:val="0"/>
              <w:adjustRightInd w:val="0"/>
              <w:spacing w:before="120" w:after="120" w:line="276"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L.p.</w:t>
            </w:r>
          </w:p>
        </w:tc>
        <w:tc>
          <w:tcPr>
            <w:tcW w:w="8074" w:type="dxa"/>
            <w:tcBorders>
              <w:top w:val="single" w:sz="4" w:space="0" w:color="000000"/>
              <w:left w:val="single" w:sz="4" w:space="0" w:color="000000"/>
              <w:bottom w:val="single" w:sz="4" w:space="0" w:color="000000"/>
              <w:right w:val="single" w:sz="4" w:space="0" w:color="000000"/>
            </w:tcBorders>
            <w:vAlign w:val="center"/>
          </w:tcPr>
          <w:p w14:paraId="4DFDB8B7" w14:textId="77777777" w:rsidR="006B2F7F" w:rsidRPr="006B2F7F" w:rsidRDefault="006B2F7F" w:rsidP="0008731E">
            <w:pPr>
              <w:autoSpaceDE w:val="0"/>
              <w:autoSpaceDN w:val="0"/>
              <w:adjustRightInd w:val="0"/>
              <w:spacing w:before="120" w:after="120" w:line="276" w:lineRule="auto"/>
              <w:jc w:val="center"/>
              <w:rPr>
                <w:rFonts w:ascii="Arial" w:eastAsia="Times New Roman" w:hAnsi="Arial" w:cs="Arial"/>
                <w:sz w:val="20"/>
                <w:szCs w:val="20"/>
                <w:lang w:eastAsia="pl-PL"/>
              </w:rPr>
            </w:pPr>
            <w:r w:rsidRPr="006B2F7F">
              <w:rPr>
                <w:rFonts w:ascii="Arial" w:eastAsia="Times New Roman" w:hAnsi="Arial" w:cs="Arial"/>
                <w:sz w:val="20"/>
                <w:szCs w:val="20"/>
                <w:lang w:eastAsia="pl-PL"/>
              </w:rPr>
              <w:t>Część zamówienia, której wykonanie wykonawca powierzy podwykonawcom</w:t>
            </w:r>
          </w:p>
        </w:tc>
      </w:tr>
      <w:tr w:rsidR="006B2F7F" w:rsidRPr="006B2F7F" w14:paraId="655D5243" w14:textId="77777777" w:rsidTr="00EC695D">
        <w:trPr>
          <w:trHeight w:val="397"/>
        </w:trPr>
        <w:tc>
          <w:tcPr>
            <w:tcW w:w="572" w:type="dxa"/>
            <w:tcBorders>
              <w:top w:val="single" w:sz="4" w:space="0" w:color="000000"/>
              <w:left w:val="single" w:sz="4" w:space="0" w:color="000000"/>
              <w:bottom w:val="single" w:sz="4" w:space="0" w:color="000000"/>
              <w:right w:val="single" w:sz="4" w:space="0" w:color="000000"/>
            </w:tcBorders>
            <w:vAlign w:val="center"/>
          </w:tcPr>
          <w:p w14:paraId="4BA9F93D" w14:textId="77777777" w:rsidR="006B2F7F" w:rsidRPr="006B2F7F" w:rsidRDefault="006B2F7F" w:rsidP="0008731E">
            <w:pPr>
              <w:numPr>
                <w:ilvl w:val="0"/>
                <w:numId w:val="25"/>
              </w:numPr>
              <w:autoSpaceDE w:val="0"/>
              <w:autoSpaceDN w:val="0"/>
              <w:adjustRightInd w:val="0"/>
              <w:spacing w:after="0" w:line="276" w:lineRule="auto"/>
              <w:ind w:hanging="687"/>
              <w:jc w:val="both"/>
              <w:rPr>
                <w:rFonts w:ascii="Arial" w:eastAsia="Times New Roman" w:hAnsi="Arial" w:cs="Arial"/>
                <w:sz w:val="16"/>
                <w:szCs w:val="16"/>
                <w:lang w:eastAsia="pl-PL"/>
              </w:rPr>
            </w:pPr>
          </w:p>
        </w:tc>
        <w:tc>
          <w:tcPr>
            <w:tcW w:w="8074" w:type="dxa"/>
            <w:tcBorders>
              <w:top w:val="single" w:sz="4" w:space="0" w:color="000000"/>
              <w:left w:val="single" w:sz="4" w:space="0" w:color="000000"/>
              <w:bottom w:val="single" w:sz="4" w:space="0" w:color="000000"/>
              <w:right w:val="single" w:sz="4" w:space="0" w:color="000000"/>
            </w:tcBorders>
            <w:vAlign w:val="center"/>
          </w:tcPr>
          <w:p w14:paraId="52CB8941" w14:textId="77777777" w:rsidR="006B2F7F" w:rsidRPr="006B2F7F" w:rsidRDefault="006B2F7F" w:rsidP="0008731E">
            <w:pPr>
              <w:autoSpaceDE w:val="0"/>
              <w:autoSpaceDN w:val="0"/>
              <w:adjustRightInd w:val="0"/>
              <w:spacing w:after="0" w:line="276" w:lineRule="auto"/>
              <w:jc w:val="both"/>
              <w:rPr>
                <w:rFonts w:ascii="Arial" w:eastAsia="Times New Roman" w:hAnsi="Arial" w:cs="Arial"/>
                <w:sz w:val="20"/>
                <w:szCs w:val="20"/>
                <w:lang w:eastAsia="pl-PL"/>
              </w:rPr>
            </w:pPr>
          </w:p>
        </w:tc>
      </w:tr>
      <w:tr w:rsidR="006B2F7F" w:rsidRPr="006B2F7F" w14:paraId="244C0E4B" w14:textId="77777777" w:rsidTr="00EC695D">
        <w:trPr>
          <w:trHeight w:val="397"/>
        </w:trPr>
        <w:tc>
          <w:tcPr>
            <w:tcW w:w="572" w:type="dxa"/>
            <w:tcBorders>
              <w:top w:val="single" w:sz="4" w:space="0" w:color="000000"/>
              <w:left w:val="single" w:sz="4" w:space="0" w:color="000000"/>
              <w:bottom w:val="single" w:sz="4" w:space="0" w:color="000000"/>
              <w:right w:val="single" w:sz="4" w:space="0" w:color="000000"/>
            </w:tcBorders>
            <w:vAlign w:val="center"/>
          </w:tcPr>
          <w:p w14:paraId="4829B167" w14:textId="77777777" w:rsidR="006B2F7F" w:rsidRPr="006B2F7F" w:rsidRDefault="006B2F7F" w:rsidP="0008731E">
            <w:pPr>
              <w:numPr>
                <w:ilvl w:val="0"/>
                <w:numId w:val="25"/>
              </w:numPr>
              <w:autoSpaceDE w:val="0"/>
              <w:autoSpaceDN w:val="0"/>
              <w:adjustRightInd w:val="0"/>
              <w:spacing w:after="0" w:line="276" w:lineRule="auto"/>
              <w:ind w:hanging="687"/>
              <w:jc w:val="both"/>
              <w:rPr>
                <w:rFonts w:ascii="Arial" w:eastAsia="Times New Roman" w:hAnsi="Arial" w:cs="Arial"/>
                <w:sz w:val="16"/>
                <w:szCs w:val="16"/>
                <w:lang w:eastAsia="pl-PL"/>
              </w:rPr>
            </w:pPr>
          </w:p>
        </w:tc>
        <w:tc>
          <w:tcPr>
            <w:tcW w:w="8074" w:type="dxa"/>
            <w:tcBorders>
              <w:top w:val="single" w:sz="4" w:space="0" w:color="000000"/>
              <w:left w:val="single" w:sz="4" w:space="0" w:color="000000"/>
              <w:bottom w:val="single" w:sz="4" w:space="0" w:color="000000"/>
              <w:right w:val="single" w:sz="4" w:space="0" w:color="000000"/>
            </w:tcBorders>
            <w:vAlign w:val="center"/>
          </w:tcPr>
          <w:p w14:paraId="028786D3" w14:textId="77777777" w:rsidR="006B2F7F" w:rsidRPr="006B2F7F" w:rsidRDefault="006B2F7F" w:rsidP="0008731E">
            <w:pPr>
              <w:autoSpaceDE w:val="0"/>
              <w:autoSpaceDN w:val="0"/>
              <w:adjustRightInd w:val="0"/>
              <w:spacing w:after="0" w:line="276" w:lineRule="auto"/>
              <w:jc w:val="both"/>
              <w:rPr>
                <w:rFonts w:ascii="Arial" w:eastAsia="Times New Roman" w:hAnsi="Arial" w:cs="Arial"/>
                <w:sz w:val="20"/>
                <w:szCs w:val="20"/>
                <w:lang w:eastAsia="pl-PL"/>
              </w:rPr>
            </w:pPr>
          </w:p>
        </w:tc>
      </w:tr>
      <w:tr w:rsidR="006B2F7F" w:rsidRPr="006B2F7F" w14:paraId="05BFB2DE" w14:textId="77777777" w:rsidTr="00EC695D">
        <w:trPr>
          <w:trHeight w:val="397"/>
        </w:trPr>
        <w:tc>
          <w:tcPr>
            <w:tcW w:w="572" w:type="dxa"/>
            <w:tcBorders>
              <w:top w:val="single" w:sz="4" w:space="0" w:color="000000"/>
              <w:left w:val="single" w:sz="4" w:space="0" w:color="000000"/>
              <w:bottom w:val="single" w:sz="4" w:space="0" w:color="000000"/>
              <w:right w:val="single" w:sz="4" w:space="0" w:color="000000"/>
            </w:tcBorders>
            <w:vAlign w:val="center"/>
          </w:tcPr>
          <w:p w14:paraId="14CD0B39" w14:textId="77777777" w:rsidR="006B2F7F" w:rsidRPr="006B2F7F" w:rsidRDefault="006B2F7F" w:rsidP="0008731E">
            <w:pPr>
              <w:numPr>
                <w:ilvl w:val="0"/>
                <w:numId w:val="25"/>
              </w:numPr>
              <w:autoSpaceDE w:val="0"/>
              <w:autoSpaceDN w:val="0"/>
              <w:adjustRightInd w:val="0"/>
              <w:spacing w:after="0" w:line="276" w:lineRule="auto"/>
              <w:ind w:hanging="687"/>
              <w:jc w:val="both"/>
              <w:rPr>
                <w:rFonts w:ascii="Arial" w:eastAsia="Times New Roman" w:hAnsi="Arial" w:cs="Arial"/>
                <w:sz w:val="16"/>
                <w:szCs w:val="16"/>
                <w:lang w:eastAsia="pl-PL"/>
              </w:rPr>
            </w:pPr>
          </w:p>
        </w:tc>
        <w:tc>
          <w:tcPr>
            <w:tcW w:w="8074" w:type="dxa"/>
            <w:tcBorders>
              <w:top w:val="single" w:sz="4" w:space="0" w:color="000000"/>
              <w:left w:val="single" w:sz="4" w:space="0" w:color="000000"/>
              <w:bottom w:val="single" w:sz="4" w:space="0" w:color="000000"/>
              <w:right w:val="single" w:sz="4" w:space="0" w:color="000000"/>
            </w:tcBorders>
            <w:vAlign w:val="center"/>
          </w:tcPr>
          <w:p w14:paraId="19344820" w14:textId="77777777" w:rsidR="006B2F7F" w:rsidRPr="006B2F7F" w:rsidRDefault="006B2F7F" w:rsidP="0008731E">
            <w:pPr>
              <w:autoSpaceDE w:val="0"/>
              <w:autoSpaceDN w:val="0"/>
              <w:adjustRightInd w:val="0"/>
              <w:spacing w:after="0" w:line="276" w:lineRule="auto"/>
              <w:jc w:val="both"/>
              <w:rPr>
                <w:rFonts w:ascii="Arial" w:eastAsia="Times New Roman" w:hAnsi="Arial" w:cs="Arial"/>
                <w:sz w:val="20"/>
                <w:szCs w:val="20"/>
                <w:lang w:eastAsia="pl-PL"/>
              </w:rPr>
            </w:pPr>
          </w:p>
        </w:tc>
      </w:tr>
      <w:tr w:rsidR="006B2F7F" w:rsidRPr="006B2F7F" w14:paraId="25B2FEF2" w14:textId="77777777" w:rsidTr="00EC695D">
        <w:trPr>
          <w:trHeight w:val="397"/>
        </w:trPr>
        <w:tc>
          <w:tcPr>
            <w:tcW w:w="572" w:type="dxa"/>
            <w:tcBorders>
              <w:top w:val="single" w:sz="4" w:space="0" w:color="000000"/>
              <w:left w:val="single" w:sz="4" w:space="0" w:color="000000"/>
              <w:bottom w:val="single" w:sz="4" w:space="0" w:color="000000"/>
              <w:right w:val="single" w:sz="4" w:space="0" w:color="000000"/>
            </w:tcBorders>
            <w:vAlign w:val="center"/>
          </w:tcPr>
          <w:p w14:paraId="263DADD1" w14:textId="77777777" w:rsidR="006B2F7F" w:rsidRPr="006B2F7F" w:rsidRDefault="006B2F7F" w:rsidP="0008731E">
            <w:pPr>
              <w:numPr>
                <w:ilvl w:val="0"/>
                <w:numId w:val="25"/>
              </w:numPr>
              <w:autoSpaceDE w:val="0"/>
              <w:autoSpaceDN w:val="0"/>
              <w:adjustRightInd w:val="0"/>
              <w:spacing w:after="0" w:line="276" w:lineRule="auto"/>
              <w:ind w:hanging="687"/>
              <w:jc w:val="both"/>
              <w:rPr>
                <w:rFonts w:ascii="Arial" w:eastAsia="Times New Roman" w:hAnsi="Arial" w:cs="Arial"/>
                <w:sz w:val="16"/>
                <w:szCs w:val="16"/>
                <w:lang w:eastAsia="pl-PL"/>
              </w:rPr>
            </w:pPr>
          </w:p>
        </w:tc>
        <w:tc>
          <w:tcPr>
            <w:tcW w:w="8074" w:type="dxa"/>
            <w:tcBorders>
              <w:top w:val="single" w:sz="4" w:space="0" w:color="000000"/>
              <w:left w:val="single" w:sz="4" w:space="0" w:color="000000"/>
              <w:bottom w:val="single" w:sz="4" w:space="0" w:color="000000"/>
              <w:right w:val="single" w:sz="4" w:space="0" w:color="000000"/>
            </w:tcBorders>
            <w:vAlign w:val="center"/>
          </w:tcPr>
          <w:p w14:paraId="2741E320" w14:textId="77777777" w:rsidR="006B2F7F" w:rsidRPr="006B2F7F" w:rsidRDefault="006B2F7F" w:rsidP="0008731E">
            <w:pPr>
              <w:autoSpaceDE w:val="0"/>
              <w:autoSpaceDN w:val="0"/>
              <w:adjustRightInd w:val="0"/>
              <w:spacing w:after="0" w:line="276" w:lineRule="auto"/>
              <w:jc w:val="both"/>
              <w:rPr>
                <w:rFonts w:ascii="Arial" w:eastAsia="Times New Roman" w:hAnsi="Arial" w:cs="Arial"/>
                <w:sz w:val="20"/>
                <w:szCs w:val="20"/>
                <w:lang w:eastAsia="pl-PL"/>
              </w:rPr>
            </w:pPr>
          </w:p>
        </w:tc>
      </w:tr>
    </w:tbl>
    <w:p w14:paraId="5EEB45DB" w14:textId="77777777" w:rsidR="006B2F7F" w:rsidRPr="006B2F7F" w:rsidRDefault="006B2F7F" w:rsidP="0008731E">
      <w:pPr>
        <w:numPr>
          <w:ilvl w:val="0"/>
          <w:numId w:val="13"/>
        </w:numPr>
        <w:tabs>
          <w:tab w:val="num" w:pos="426"/>
        </w:tabs>
        <w:spacing w:before="360" w:after="120" w:line="276" w:lineRule="auto"/>
        <w:ind w:left="425" w:hanging="425"/>
        <w:rPr>
          <w:rFonts w:ascii="Arial" w:eastAsia="Times New Roman" w:hAnsi="Arial" w:cs="Arial"/>
          <w:sz w:val="20"/>
          <w:szCs w:val="20"/>
          <w:lang w:eastAsia="pl-PL"/>
        </w:rPr>
      </w:pPr>
      <w:r w:rsidRPr="006B2F7F">
        <w:rPr>
          <w:rFonts w:ascii="Arial" w:eastAsia="Times New Roman" w:hAnsi="Arial" w:cs="Arial"/>
          <w:sz w:val="20"/>
          <w:szCs w:val="20"/>
          <w:lang w:eastAsia="pl-PL"/>
        </w:rPr>
        <w:t>Za realizację zamówienia odpowiedzialny jest p. …………………….…………………………….….… tel. …………………………</w:t>
      </w:r>
    </w:p>
    <w:p w14:paraId="02E3C864" w14:textId="77777777" w:rsidR="006B2F7F" w:rsidRPr="006B2F7F" w:rsidRDefault="006B2F7F" w:rsidP="0008731E">
      <w:pPr>
        <w:numPr>
          <w:ilvl w:val="0"/>
          <w:numId w:val="13"/>
        </w:numPr>
        <w:tabs>
          <w:tab w:val="left" w:pos="-142"/>
          <w:tab w:val="left" w:pos="360"/>
          <w:tab w:val="num" w:pos="426"/>
        </w:tabs>
        <w:spacing w:before="120" w:after="120" w:line="276" w:lineRule="auto"/>
        <w:ind w:left="425" w:hanging="425"/>
        <w:jc w:val="both"/>
        <w:rPr>
          <w:rFonts w:ascii="Arial" w:eastAsia="Times New Roman" w:hAnsi="Arial" w:cs="Arial"/>
          <w:sz w:val="20"/>
          <w:szCs w:val="20"/>
          <w:lang w:eastAsia="pl-PL"/>
        </w:rPr>
      </w:pPr>
      <w:r w:rsidRPr="006B2F7F">
        <w:rPr>
          <w:rFonts w:ascii="Arial" w:eastAsia="Times New Roman" w:hAnsi="Arial" w:cs="Arial"/>
          <w:color w:val="000000"/>
          <w:sz w:val="20"/>
          <w:szCs w:val="20"/>
          <w:lang w:eastAsia="pl-PL"/>
        </w:rPr>
        <w:t>Postępowanie prowadzone jest w formie elektronicznej za pośrednictwem platformy zakupowej.</w:t>
      </w:r>
    </w:p>
    <w:p w14:paraId="778B5208" w14:textId="6EA309E9" w:rsidR="006B2F7F" w:rsidRPr="006B2F7F" w:rsidRDefault="006B2F7F" w:rsidP="0008731E">
      <w:pPr>
        <w:tabs>
          <w:tab w:val="left" w:pos="-142"/>
          <w:tab w:val="left" w:pos="360"/>
        </w:tabs>
        <w:spacing w:before="120" w:after="240" w:line="276" w:lineRule="auto"/>
        <w:ind w:left="425"/>
        <w:jc w:val="both"/>
        <w:rPr>
          <w:rFonts w:ascii="Arial" w:eastAsia="Times New Roman" w:hAnsi="Arial" w:cs="Arial"/>
          <w:sz w:val="20"/>
          <w:szCs w:val="20"/>
          <w:lang w:eastAsia="pl-PL"/>
        </w:rPr>
      </w:pPr>
      <w:r w:rsidRPr="006B2F7F">
        <w:rPr>
          <w:rFonts w:ascii="Arial" w:eastAsia="Times New Roman" w:hAnsi="Arial" w:cs="Arial"/>
          <w:color w:val="000000"/>
          <w:sz w:val="20"/>
          <w:szCs w:val="20"/>
          <w:lang w:eastAsia="pl-PL"/>
        </w:rPr>
        <w:t xml:space="preserve">Osoba uprawniona do kontaktowania się z </w:t>
      </w:r>
      <w:r w:rsidR="002A06C8">
        <w:rPr>
          <w:rFonts w:ascii="Arial" w:eastAsia="Times New Roman" w:hAnsi="Arial" w:cs="Arial"/>
          <w:color w:val="000000"/>
          <w:sz w:val="20"/>
          <w:szCs w:val="20"/>
          <w:lang w:eastAsia="pl-PL"/>
        </w:rPr>
        <w:t>z</w:t>
      </w:r>
      <w:r w:rsidRPr="006B2F7F">
        <w:rPr>
          <w:rFonts w:ascii="Arial" w:eastAsia="Times New Roman" w:hAnsi="Arial" w:cs="Arial"/>
          <w:color w:val="000000"/>
          <w:sz w:val="20"/>
          <w:szCs w:val="20"/>
          <w:lang w:eastAsia="pl-PL"/>
        </w:rPr>
        <w:t>amawiającymi:</w:t>
      </w:r>
    </w:p>
    <w:p w14:paraId="36D6F578" w14:textId="77777777" w:rsidR="006B2F7F" w:rsidRPr="006B2F7F" w:rsidRDefault="006B2F7F" w:rsidP="0008731E">
      <w:pPr>
        <w:spacing w:after="0" w:line="276" w:lineRule="auto"/>
        <w:ind w:firstLine="426"/>
        <w:rPr>
          <w:rFonts w:ascii="Arial" w:eastAsia="Times New Roman" w:hAnsi="Arial" w:cs="Arial"/>
          <w:sz w:val="20"/>
          <w:szCs w:val="20"/>
          <w:lang w:eastAsia="pl-PL"/>
        </w:rPr>
      </w:pPr>
      <w:r w:rsidRPr="006B2F7F">
        <w:rPr>
          <w:rFonts w:ascii="Arial" w:eastAsia="Times New Roman" w:hAnsi="Arial" w:cs="Arial"/>
          <w:sz w:val="20"/>
          <w:szCs w:val="20"/>
          <w:lang w:eastAsia="pl-PL"/>
        </w:rPr>
        <w:t>do kontaktów upoważniona/y jest ………………………………………………………………………….</w:t>
      </w:r>
    </w:p>
    <w:p w14:paraId="6F93D109" w14:textId="77777777" w:rsidR="006B2F7F" w:rsidRPr="006B2F7F" w:rsidRDefault="006B2F7F" w:rsidP="0008731E">
      <w:pPr>
        <w:tabs>
          <w:tab w:val="left" w:pos="-142"/>
          <w:tab w:val="left" w:pos="360"/>
        </w:tabs>
        <w:spacing w:after="0" w:line="276" w:lineRule="auto"/>
        <w:ind w:left="426"/>
        <w:jc w:val="both"/>
        <w:rPr>
          <w:rFonts w:ascii="Arial" w:eastAsia="Times New Roman" w:hAnsi="Arial" w:cs="Arial"/>
          <w:sz w:val="20"/>
          <w:szCs w:val="20"/>
          <w:lang w:eastAsia="pl-PL"/>
        </w:rPr>
      </w:pPr>
    </w:p>
    <w:p w14:paraId="14C73B4F" w14:textId="77777777" w:rsidR="006B2F7F" w:rsidRPr="006B2F7F" w:rsidRDefault="006B2F7F" w:rsidP="0008731E">
      <w:pPr>
        <w:tabs>
          <w:tab w:val="left" w:pos="-142"/>
          <w:tab w:val="left" w:pos="360"/>
        </w:tabs>
        <w:spacing w:after="0" w:line="276" w:lineRule="auto"/>
        <w:ind w:left="426"/>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tel. …………………………………………….. </w:t>
      </w:r>
      <w:r w:rsidRPr="006B2F7F">
        <w:rPr>
          <w:rFonts w:ascii="Arial" w:eastAsia="Times New Roman" w:hAnsi="Arial" w:cs="Arial"/>
          <w:sz w:val="20"/>
          <w:szCs w:val="20"/>
          <w:lang w:eastAsia="pl-PL"/>
        </w:rPr>
        <w:tab/>
        <w:t xml:space="preserve">e-mail ……………………………………………..  </w:t>
      </w:r>
    </w:p>
    <w:p w14:paraId="3A3B150D" w14:textId="77777777" w:rsidR="006B2F7F" w:rsidRPr="006B2F7F" w:rsidRDefault="006B2F7F" w:rsidP="0008731E">
      <w:pPr>
        <w:tabs>
          <w:tab w:val="left" w:pos="-142"/>
          <w:tab w:val="left" w:pos="360"/>
        </w:tabs>
        <w:spacing w:after="0" w:line="276" w:lineRule="auto"/>
        <w:ind w:left="426"/>
        <w:jc w:val="both"/>
        <w:rPr>
          <w:rFonts w:ascii="Arial" w:eastAsia="Times New Roman" w:hAnsi="Arial" w:cs="Arial"/>
          <w:sz w:val="20"/>
          <w:szCs w:val="20"/>
          <w:lang w:eastAsia="pl-PL"/>
        </w:rPr>
      </w:pPr>
    </w:p>
    <w:p w14:paraId="07A354EA" w14:textId="77777777" w:rsidR="006B2F7F" w:rsidRPr="006B2F7F" w:rsidRDefault="006B2F7F" w:rsidP="0008731E">
      <w:pPr>
        <w:spacing w:before="240" w:after="60" w:line="276" w:lineRule="auto"/>
        <w:ind w:left="720"/>
        <w:jc w:val="right"/>
        <w:outlineLvl w:val="5"/>
        <w:rPr>
          <w:rFonts w:ascii="Arial" w:eastAsia="Times New Roman" w:hAnsi="Arial" w:cs="Arial"/>
          <w:b/>
          <w:bCs/>
          <w:sz w:val="20"/>
          <w:lang w:eastAsia="pl-PL"/>
        </w:rPr>
      </w:pPr>
    </w:p>
    <w:p w14:paraId="1FFD4989" w14:textId="77777777" w:rsidR="006B2F7F" w:rsidRPr="006B2F7F" w:rsidRDefault="006B2F7F" w:rsidP="0008731E">
      <w:pPr>
        <w:spacing w:before="240" w:after="60" w:line="276" w:lineRule="auto"/>
        <w:ind w:left="720"/>
        <w:jc w:val="right"/>
        <w:outlineLvl w:val="5"/>
        <w:rPr>
          <w:rFonts w:ascii="Arial" w:eastAsia="Times New Roman" w:hAnsi="Arial" w:cs="Arial"/>
          <w:b/>
          <w:bCs/>
          <w:sz w:val="20"/>
          <w:lang w:eastAsia="pl-PL"/>
        </w:rPr>
      </w:pPr>
    </w:p>
    <w:p w14:paraId="52FACCE8" w14:textId="77777777" w:rsidR="006B2F7F" w:rsidRPr="006B2F7F" w:rsidRDefault="006B2F7F" w:rsidP="0008731E">
      <w:pPr>
        <w:spacing w:before="240" w:after="60" w:line="276" w:lineRule="auto"/>
        <w:ind w:left="720"/>
        <w:jc w:val="right"/>
        <w:outlineLvl w:val="5"/>
        <w:rPr>
          <w:rFonts w:ascii="Arial" w:eastAsia="Times New Roman" w:hAnsi="Arial" w:cs="Arial"/>
          <w:b/>
          <w:bCs/>
          <w:sz w:val="20"/>
          <w:lang w:eastAsia="pl-PL"/>
        </w:rPr>
      </w:pPr>
    </w:p>
    <w:p w14:paraId="492CDD78" w14:textId="77777777" w:rsidR="006B2F7F" w:rsidRPr="006B2F7F" w:rsidRDefault="006B2F7F" w:rsidP="0008731E">
      <w:pPr>
        <w:spacing w:after="0" w:line="276" w:lineRule="auto"/>
        <w:jc w:val="both"/>
        <w:rPr>
          <w:rFonts w:ascii="Arial" w:eastAsia="Times New Roman" w:hAnsi="Arial" w:cs="Arial"/>
          <w:sz w:val="20"/>
          <w:szCs w:val="20"/>
          <w:lang w:eastAsia="pl-PL"/>
        </w:rPr>
      </w:pPr>
    </w:p>
    <w:p w14:paraId="3B03D41E" w14:textId="77777777" w:rsidR="006B2F7F" w:rsidRPr="006B2F7F" w:rsidRDefault="006B2F7F" w:rsidP="0008731E">
      <w:pPr>
        <w:spacing w:before="240" w:after="60" w:line="276" w:lineRule="auto"/>
        <w:outlineLvl w:val="5"/>
        <w:rPr>
          <w:rFonts w:ascii="Arial" w:eastAsia="Times New Roman" w:hAnsi="Arial" w:cs="Arial"/>
          <w:b/>
          <w:bCs/>
          <w:sz w:val="20"/>
          <w:lang w:eastAsia="pl-PL"/>
        </w:rPr>
        <w:sectPr w:rsidR="006B2F7F" w:rsidRPr="006B2F7F" w:rsidSect="00EC695D">
          <w:headerReference w:type="default" r:id="rId8"/>
          <w:footerReference w:type="even" r:id="rId9"/>
          <w:footerReference w:type="default" r:id="rId10"/>
          <w:pgSz w:w="11906" w:h="16838" w:code="9"/>
          <w:pgMar w:top="1134" w:right="1134" w:bottom="1134" w:left="1134" w:header="567" w:footer="170" w:gutter="284"/>
          <w:cols w:space="708"/>
          <w:docGrid w:linePitch="272"/>
        </w:sectPr>
      </w:pPr>
    </w:p>
    <w:p w14:paraId="1CED577F" w14:textId="1BFEAD5F" w:rsidR="006B2F7F" w:rsidRPr="006B2F7F" w:rsidRDefault="006B2F7F" w:rsidP="0008731E">
      <w:pPr>
        <w:spacing w:after="0" w:line="276" w:lineRule="auto"/>
        <w:ind w:right="-143"/>
        <w:jc w:val="right"/>
        <w:rPr>
          <w:rFonts w:ascii="Arial" w:eastAsia="Times New Roman" w:hAnsi="Arial" w:cs="Arial"/>
          <w:b/>
          <w:sz w:val="20"/>
          <w:szCs w:val="20"/>
          <w:lang w:eastAsia="pl-PL"/>
        </w:rPr>
      </w:pPr>
      <w:r w:rsidRPr="006B2F7F">
        <w:rPr>
          <w:rFonts w:ascii="Arial" w:eastAsia="Times New Roman" w:hAnsi="Arial" w:cs="Arial"/>
          <w:b/>
          <w:sz w:val="20"/>
          <w:szCs w:val="20"/>
          <w:lang w:eastAsia="pl-PL"/>
        </w:rPr>
        <w:lastRenderedPageBreak/>
        <w:t xml:space="preserve">Załącznik Nr </w:t>
      </w:r>
      <w:r w:rsidR="003E52C4">
        <w:rPr>
          <w:rFonts w:ascii="Arial" w:eastAsia="Times New Roman" w:hAnsi="Arial" w:cs="Arial"/>
          <w:b/>
          <w:sz w:val="20"/>
          <w:szCs w:val="20"/>
          <w:lang w:eastAsia="pl-PL"/>
        </w:rPr>
        <w:t>2</w:t>
      </w:r>
      <w:r w:rsidRPr="006B2F7F">
        <w:rPr>
          <w:rFonts w:ascii="Arial" w:eastAsia="Times New Roman" w:hAnsi="Arial" w:cs="Arial"/>
          <w:b/>
          <w:sz w:val="20"/>
          <w:szCs w:val="20"/>
          <w:lang w:eastAsia="pl-PL"/>
        </w:rPr>
        <w:t xml:space="preserve"> </w:t>
      </w:r>
    </w:p>
    <w:p w14:paraId="58425962" w14:textId="77777777" w:rsidR="006B2F7F" w:rsidRPr="006B2F7F" w:rsidRDefault="006B2F7F" w:rsidP="0008731E">
      <w:pPr>
        <w:spacing w:after="0" w:line="276" w:lineRule="auto"/>
        <w:rPr>
          <w:rFonts w:ascii="Arial" w:eastAsia="Times New Roman" w:hAnsi="Arial" w:cs="Arial"/>
          <w:sz w:val="18"/>
          <w:szCs w:val="18"/>
          <w:lang w:eastAsia="pl-PL"/>
        </w:rPr>
      </w:pPr>
    </w:p>
    <w:p w14:paraId="046BF1ED" w14:textId="77777777" w:rsidR="006B2F7F" w:rsidRPr="006B2F7F" w:rsidRDefault="006B2F7F" w:rsidP="00432991">
      <w:pPr>
        <w:tabs>
          <w:tab w:val="left" w:pos="7815"/>
        </w:tabs>
        <w:spacing w:after="0" w:line="360" w:lineRule="auto"/>
        <w:ind w:right="-143"/>
        <w:jc w:val="both"/>
        <w:rPr>
          <w:rFonts w:ascii="Arial" w:eastAsia="Times New Roman" w:hAnsi="Arial" w:cs="Arial"/>
          <w:i/>
          <w:sz w:val="18"/>
          <w:szCs w:val="20"/>
          <w:lang w:eastAsia="pl-PL"/>
        </w:rPr>
      </w:pPr>
      <w:r w:rsidRPr="006B2F7F">
        <w:rPr>
          <w:rFonts w:ascii="Arial" w:eastAsia="Times New Roman" w:hAnsi="Arial" w:cs="Arial"/>
          <w:i/>
          <w:sz w:val="18"/>
          <w:szCs w:val="20"/>
          <w:lang w:eastAsia="pl-PL"/>
        </w:rPr>
        <w:t>nazwa</w:t>
      </w:r>
      <w:r w:rsidRPr="006B2F7F">
        <w:rPr>
          <w:rFonts w:ascii="Arial" w:eastAsia="Times New Roman" w:hAnsi="Arial" w:cs="Arial"/>
          <w:i/>
          <w:vanish/>
          <w:sz w:val="18"/>
          <w:szCs w:val="20"/>
          <w:lang w:eastAsia="pl-PL"/>
        </w:rPr>
        <w:t>, siedzibę</w:t>
      </w:r>
      <w:r w:rsidRPr="006B2F7F">
        <w:rPr>
          <w:rFonts w:ascii="Arial" w:eastAsia="Times New Roman" w:hAnsi="Arial" w:cs="Arial"/>
          <w:i/>
          <w:sz w:val="18"/>
          <w:szCs w:val="20"/>
          <w:lang w:eastAsia="pl-PL"/>
        </w:rPr>
        <w:t xml:space="preserve"> i adres Wykonawcy / Wykonawców składających ofertę:</w:t>
      </w:r>
      <w:r w:rsidRPr="006B2F7F">
        <w:rPr>
          <w:rFonts w:ascii="Arial" w:eastAsia="Times New Roman" w:hAnsi="Arial" w:cs="Arial"/>
          <w:i/>
          <w:sz w:val="18"/>
          <w:szCs w:val="20"/>
          <w:lang w:eastAsia="pl-PL"/>
        </w:rPr>
        <w:tab/>
      </w:r>
    </w:p>
    <w:p w14:paraId="3C2CC519" w14:textId="77777777" w:rsidR="006B2F7F" w:rsidRPr="006B2F7F" w:rsidRDefault="006B2F7F" w:rsidP="00432991">
      <w:pPr>
        <w:spacing w:after="0" w:line="36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1C922C2C" w14:textId="77777777" w:rsidR="006B2F7F" w:rsidRPr="006B2F7F" w:rsidRDefault="006B2F7F" w:rsidP="00432991">
      <w:pPr>
        <w:spacing w:after="0" w:line="36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2EB55087" w14:textId="77777777" w:rsidR="006B2F7F" w:rsidRPr="006B2F7F" w:rsidRDefault="006B2F7F" w:rsidP="00432991">
      <w:pPr>
        <w:spacing w:after="0" w:line="36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7CDF1BE3" w14:textId="77777777" w:rsidR="006B2F7F" w:rsidRPr="006B2F7F" w:rsidRDefault="006B2F7F" w:rsidP="00432991">
      <w:pPr>
        <w:spacing w:before="120" w:after="240" w:line="36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163DD34C" w14:textId="77777777" w:rsidR="006B2F7F" w:rsidRPr="006B2F7F" w:rsidRDefault="006B2F7F" w:rsidP="0008731E">
      <w:pPr>
        <w:spacing w:after="0" w:line="276" w:lineRule="auto"/>
        <w:ind w:right="-143"/>
        <w:jc w:val="both"/>
        <w:rPr>
          <w:rFonts w:ascii="Arial" w:eastAsia="Times New Roman" w:hAnsi="Arial" w:cs="Arial"/>
          <w:sz w:val="16"/>
          <w:szCs w:val="20"/>
          <w:lang w:eastAsia="pl-PL"/>
        </w:rPr>
      </w:pPr>
    </w:p>
    <w:p w14:paraId="5CDFB997" w14:textId="77777777" w:rsidR="006B2F7F" w:rsidRPr="006B2F7F" w:rsidRDefault="006B2F7F" w:rsidP="0008731E">
      <w:pPr>
        <w:spacing w:after="0" w:line="276" w:lineRule="auto"/>
        <w:ind w:right="-143"/>
        <w:jc w:val="both"/>
        <w:rPr>
          <w:rFonts w:ascii="Arial" w:eastAsia="Times New Roman" w:hAnsi="Arial" w:cs="Arial"/>
          <w:sz w:val="20"/>
          <w:szCs w:val="20"/>
          <w:lang w:eastAsia="pl-PL"/>
        </w:rPr>
      </w:pPr>
    </w:p>
    <w:p w14:paraId="0DDFAB6D" w14:textId="77777777" w:rsidR="006B2F7F" w:rsidRPr="006B2F7F" w:rsidRDefault="006B2F7F" w:rsidP="0008731E">
      <w:pPr>
        <w:spacing w:after="0" w:line="276" w:lineRule="auto"/>
        <w:ind w:right="-143"/>
        <w:jc w:val="both"/>
        <w:rPr>
          <w:rFonts w:ascii="Arial" w:eastAsia="Times New Roman" w:hAnsi="Arial" w:cs="Arial"/>
          <w:sz w:val="20"/>
          <w:szCs w:val="20"/>
          <w:lang w:eastAsia="pl-PL"/>
        </w:rPr>
      </w:pPr>
    </w:p>
    <w:p w14:paraId="58C038B5" w14:textId="77777777" w:rsidR="006B2F7F" w:rsidRPr="006B2F7F" w:rsidRDefault="006B2F7F" w:rsidP="0008731E">
      <w:pPr>
        <w:spacing w:after="120" w:line="276" w:lineRule="auto"/>
        <w:jc w:val="center"/>
        <w:rPr>
          <w:rFonts w:ascii="Arial" w:eastAsia="Times New Roman" w:hAnsi="Arial" w:cs="Arial"/>
          <w:b/>
          <w:sz w:val="24"/>
          <w:szCs w:val="20"/>
          <w:lang w:eastAsia="pl-PL"/>
        </w:rPr>
      </w:pPr>
      <w:r w:rsidRPr="006B2F7F">
        <w:rPr>
          <w:rFonts w:ascii="Arial" w:eastAsia="Times New Roman" w:hAnsi="Arial" w:cs="Arial"/>
          <w:b/>
          <w:sz w:val="24"/>
          <w:szCs w:val="20"/>
          <w:lang w:eastAsia="pl-PL"/>
        </w:rPr>
        <w:t>OŚWIADCZENIE</w:t>
      </w:r>
    </w:p>
    <w:p w14:paraId="614C55DD" w14:textId="3926077E" w:rsidR="006B2F7F" w:rsidRPr="006B2F7F" w:rsidRDefault="006B2F7F" w:rsidP="0008731E">
      <w:pPr>
        <w:spacing w:after="120" w:line="276" w:lineRule="auto"/>
        <w:jc w:val="center"/>
        <w:rPr>
          <w:rFonts w:ascii="Arial" w:eastAsia="Times New Roman" w:hAnsi="Arial" w:cs="Arial"/>
          <w:sz w:val="20"/>
          <w:szCs w:val="20"/>
          <w:lang w:eastAsia="pl-PL"/>
        </w:rPr>
      </w:pPr>
      <w:r w:rsidRPr="006B2F7F">
        <w:rPr>
          <w:rFonts w:ascii="Arial" w:eastAsia="Times New Roman" w:hAnsi="Arial" w:cs="Arial"/>
          <w:b/>
          <w:sz w:val="20"/>
          <w:szCs w:val="20"/>
          <w:lang w:eastAsia="pl-PL"/>
        </w:rPr>
        <w:t>o spełnieniu obowiązku informacyjnego wynikającego z art. 1</w:t>
      </w:r>
      <w:r w:rsidR="0090180E">
        <w:rPr>
          <w:rFonts w:ascii="Arial" w:eastAsia="Times New Roman" w:hAnsi="Arial" w:cs="Arial"/>
          <w:b/>
          <w:sz w:val="20"/>
          <w:szCs w:val="20"/>
          <w:lang w:eastAsia="pl-PL"/>
        </w:rPr>
        <w:t>4</w:t>
      </w:r>
      <w:r w:rsidRPr="006B2F7F">
        <w:rPr>
          <w:rFonts w:ascii="Arial" w:eastAsia="Times New Roman" w:hAnsi="Arial" w:cs="Arial"/>
          <w:b/>
          <w:sz w:val="20"/>
          <w:szCs w:val="20"/>
          <w:lang w:eastAsia="pl-PL"/>
        </w:rPr>
        <w:t xml:space="preserve"> </w:t>
      </w:r>
      <w:r w:rsidRPr="006B2F7F">
        <w:rPr>
          <w:rFonts w:ascii="Arial" w:eastAsia="Calibri" w:hAnsi="Arial" w:cs="Arial"/>
          <w:sz w:val="20"/>
          <w:szCs w:val="20"/>
        </w:rPr>
        <w:t>(</w:t>
      </w:r>
      <w:r w:rsidRPr="006B2F7F">
        <w:rPr>
          <w:rFonts w:ascii="Arial" w:eastAsia="Times New Roman" w:hAnsi="Arial" w:cs="Arial"/>
          <w:sz w:val="20"/>
          <w:szCs w:val="20"/>
          <w:lang w:eastAsia="pl-PL"/>
        </w:rPr>
        <w:t>RODO)</w:t>
      </w:r>
      <w:r w:rsidRPr="006B2F7F">
        <w:rPr>
          <w:rFonts w:ascii="Arial" w:eastAsia="Calibri" w:hAnsi="Arial" w:cs="Arial"/>
          <w:sz w:val="20"/>
          <w:szCs w:val="20"/>
        </w:rPr>
        <w:t xml:space="preserve"> rozporządzenia</w:t>
      </w:r>
    </w:p>
    <w:p w14:paraId="4886DE85" w14:textId="77777777" w:rsidR="006B2F7F" w:rsidRPr="006B2F7F" w:rsidRDefault="006B2F7F" w:rsidP="0008731E">
      <w:pPr>
        <w:spacing w:after="120" w:line="276" w:lineRule="auto"/>
        <w:jc w:val="center"/>
        <w:rPr>
          <w:rFonts w:ascii="Arial" w:eastAsia="Times New Roman" w:hAnsi="Arial" w:cs="Arial"/>
          <w:sz w:val="20"/>
          <w:szCs w:val="20"/>
          <w:lang w:eastAsia="pl-PL"/>
        </w:rPr>
      </w:pPr>
      <w:r w:rsidRPr="006B2F7F">
        <w:rPr>
          <w:rFonts w:ascii="Arial" w:eastAsia="Calibri" w:hAnsi="Arial" w:cs="Arial"/>
          <w:sz w:val="20"/>
          <w:szCs w:val="20"/>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91368FB" w14:textId="77777777" w:rsidR="006B2F7F" w:rsidRPr="006B2F7F" w:rsidRDefault="006B2F7F" w:rsidP="0008731E">
      <w:pPr>
        <w:spacing w:after="120" w:line="276" w:lineRule="auto"/>
        <w:jc w:val="both"/>
        <w:rPr>
          <w:rFonts w:ascii="Arial" w:eastAsia="Times New Roman" w:hAnsi="Arial" w:cs="Arial"/>
          <w:b/>
          <w:sz w:val="20"/>
          <w:szCs w:val="20"/>
          <w:lang w:eastAsia="pl-PL"/>
        </w:rPr>
      </w:pPr>
    </w:p>
    <w:p w14:paraId="78AF6F20" w14:textId="77777777" w:rsidR="006B2F7F" w:rsidRPr="002001AE" w:rsidRDefault="006B2F7F" w:rsidP="0008731E">
      <w:pPr>
        <w:keepNext/>
        <w:spacing w:after="120" w:line="276" w:lineRule="auto"/>
        <w:jc w:val="both"/>
        <w:outlineLvl w:val="0"/>
        <w:rPr>
          <w:rFonts w:ascii="Arial" w:eastAsia="Times New Roman" w:hAnsi="Arial" w:cs="Arial"/>
          <w:sz w:val="20"/>
          <w:szCs w:val="20"/>
          <w:lang w:eastAsia="pl-PL"/>
        </w:rPr>
      </w:pPr>
      <w:r w:rsidRPr="002001AE">
        <w:rPr>
          <w:rFonts w:ascii="Arial" w:eastAsia="Times New Roman" w:hAnsi="Arial" w:cs="Arial"/>
          <w:sz w:val="20"/>
          <w:szCs w:val="20"/>
          <w:lang w:eastAsia="pl-PL"/>
        </w:rPr>
        <w:t>OŚWIADCZAM, że ubiegając się o udzielenie zamówienia publicznego na zadanie pn.:</w:t>
      </w:r>
    </w:p>
    <w:p w14:paraId="0558B9FF" w14:textId="77777777" w:rsidR="00502736" w:rsidRPr="002001AE" w:rsidRDefault="00502736" w:rsidP="00502736">
      <w:pPr>
        <w:autoSpaceDE w:val="0"/>
        <w:autoSpaceDN w:val="0"/>
        <w:spacing w:before="60" w:after="120" w:line="276" w:lineRule="auto"/>
        <w:jc w:val="both"/>
        <w:rPr>
          <w:rFonts w:ascii="Arial" w:hAnsi="Arial" w:cs="Arial"/>
          <w:b/>
          <w:sz w:val="20"/>
          <w:szCs w:val="20"/>
        </w:rPr>
      </w:pPr>
      <w:r w:rsidRPr="002001AE">
        <w:rPr>
          <w:rFonts w:ascii="Arial" w:hAnsi="Arial" w:cs="Arial"/>
          <w:b/>
          <w:sz w:val="20"/>
          <w:szCs w:val="20"/>
        </w:rPr>
        <w:t xml:space="preserve">ZAPROJEKTOWANIE I WYKONANIE FONTANNY na terenie SUW Zachód, </w:t>
      </w:r>
      <w:r w:rsidRPr="002001AE">
        <w:rPr>
          <w:rFonts w:ascii="Arial" w:hAnsi="Arial" w:cs="Arial"/>
          <w:sz w:val="20"/>
          <w:szCs w:val="20"/>
        </w:rPr>
        <w:t xml:space="preserve">ul. Żeglarska  1 w Olsztynie,   znak postępowania </w:t>
      </w:r>
      <w:r w:rsidRPr="002001AE">
        <w:rPr>
          <w:rFonts w:ascii="Arial" w:hAnsi="Arial" w:cs="Arial"/>
          <w:b/>
          <w:sz w:val="20"/>
          <w:szCs w:val="20"/>
        </w:rPr>
        <w:t>PZP.262.42.2021.RIR</w:t>
      </w:r>
    </w:p>
    <w:p w14:paraId="2906E456" w14:textId="77777777" w:rsidR="006B2F7F" w:rsidRPr="002001AE" w:rsidRDefault="006B2F7F" w:rsidP="0008731E">
      <w:pPr>
        <w:autoSpaceDE w:val="0"/>
        <w:autoSpaceDN w:val="0"/>
        <w:spacing w:before="60" w:after="120" w:line="276" w:lineRule="auto"/>
        <w:jc w:val="both"/>
        <w:rPr>
          <w:rFonts w:ascii="Arial" w:eastAsia="Times New Roman" w:hAnsi="Arial" w:cs="Arial"/>
          <w:sz w:val="20"/>
          <w:szCs w:val="20"/>
          <w:lang w:eastAsia="pl-PL"/>
        </w:rPr>
      </w:pPr>
    </w:p>
    <w:p w14:paraId="087292BC" w14:textId="77777777" w:rsidR="006B2F7F" w:rsidRPr="002001AE" w:rsidRDefault="006B2F7F" w:rsidP="0008731E">
      <w:pPr>
        <w:spacing w:after="120" w:line="276" w:lineRule="auto"/>
        <w:jc w:val="both"/>
        <w:rPr>
          <w:rFonts w:ascii="Arial" w:eastAsia="Calibri" w:hAnsi="Arial" w:cs="Arial"/>
          <w:sz w:val="20"/>
          <w:szCs w:val="20"/>
          <w:lang w:eastAsia="pl-PL"/>
        </w:rPr>
      </w:pPr>
      <w:r w:rsidRPr="002001AE">
        <w:rPr>
          <w:rFonts w:ascii="Arial" w:eastAsia="Calibri" w:hAnsi="Arial" w:cs="Arial"/>
          <w:color w:val="000000"/>
          <w:sz w:val="20"/>
          <w:szCs w:val="20"/>
          <w:lang w:eastAsia="pl-PL"/>
        </w:rPr>
        <w:t xml:space="preserve">wypełniłem obowiązki informacyjne przewidziane w art. 14 RODO wobec osób fizycznych, </w:t>
      </w:r>
      <w:r w:rsidRPr="002001AE">
        <w:rPr>
          <w:rFonts w:ascii="Arial" w:eastAsia="Calibri" w:hAnsi="Arial" w:cs="Arial"/>
          <w:sz w:val="20"/>
          <w:szCs w:val="20"/>
          <w:lang w:eastAsia="pl-PL"/>
        </w:rPr>
        <w:t>od których dane osobowe bezpośrednio lub pośrednio pozyskałem</w:t>
      </w:r>
      <w:r w:rsidRPr="002001AE">
        <w:rPr>
          <w:rFonts w:ascii="Arial" w:eastAsia="Calibri" w:hAnsi="Arial" w:cs="Arial"/>
          <w:color w:val="000000"/>
          <w:sz w:val="20"/>
          <w:szCs w:val="20"/>
          <w:lang w:eastAsia="pl-PL"/>
        </w:rPr>
        <w:t xml:space="preserve">  i  zawarłem w ofercie, w celu ubiegania się o udzielenie zamówienia publicznego w postępowaniu</w:t>
      </w:r>
      <w:r w:rsidRPr="002001AE">
        <w:rPr>
          <w:rFonts w:ascii="Arial" w:eastAsia="Calibri" w:hAnsi="Arial" w:cs="Arial"/>
          <w:sz w:val="20"/>
          <w:szCs w:val="20"/>
          <w:lang w:eastAsia="pl-PL"/>
        </w:rPr>
        <w:t xml:space="preserve"> </w:t>
      </w:r>
    </w:p>
    <w:p w14:paraId="2E73E175" w14:textId="77777777" w:rsidR="006B2F7F" w:rsidRPr="006B2F7F" w:rsidRDefault="006B2F7F" w:rsidP="0008731E">
      <w:pPr>
        <w:spacing w:after="0" w:line="276" w:lineRule="auto"/>
        <w:ind w:right="-142"/>
        <w:jc w:val="both"/>
        <w:rPr>
          <w:rFonts w:ascii="Arial" w:eastAsia="Times New Roman" w:hAnsi="Arial" w:cs="Arial"/>
          <w:b/>
          <w:sz w:val="20"/>
          <w:szCs w:val="20"/>
          <w:lang w:eastAsia="pl-PL"/>
        </w:rPr>
      </w:pPr>
    </w:p>
    <w:p w14:paraId="2E9D10F5" w14:textId="77777777" w:rsidR="006B2F7F" w:rsidRPr="006B2F7F" w:rsidRDefault="006B2F7F" w:rsidP="0008731E">
      <w:pPr>
        <w:spacing w:after="0" w:line="276" w:lineRule="auto"/>
        <w:ind w:right="-142"/>
        <w:jc w:val="both"/>
        <w:rPr>
          <w:rFonts w:ascii="Arial" w:eastAsia="Times New Roman" w:hAnsi="Arial" w:cs="Arial"/>
          <w:b/>
          <w:sz w:val="20"/>
          <w:szCs w:val="20"/>
          <w:lang w:eastAsia="pl-PL"/>
        </w:rPr>
      </w:pPr>
    </w:p>
    <w:p w14:paraId="5AA05D78" w14:textId="77777777" w:rsidR="006B2F7F" w:rsidRPr="006B2F7F" w:rsidRDefault="006B2F7F" w:rsidP="0008731E">
      <w:pPr>
        <w:spacing w:after="0" w:line="276" w:lineRule="auto"/>
        <w:ind w:right="-142"/>
        <w:jc w:val="both"/>
        <w:rPr>
          <w:rFonts w:ascii="Arial" w:eastAsia="Times New Roman" w:hAnsi="Arial" w:cs="Arial"/>
          <w:b/>
          <w:sz w:val="20"/>
          <w:szCs w:val="20"/>
          <w:lang w:eastAsia="pl-PL"/>
        </w:rPr>
      </w:pPr>
    </w:p>
    <w:p w14:paraId="552EB5F6" w14:textId="77777777" w:rsidR="006B2F7F" w:rsidRPr="006B2F7F" w:rsidRDefault="006B2F7F" w:rsidP="0008731E">
      <w:pPr>
        <w:spacing w:after="0" w:line="276" w:lineRule="auto"/>
        <w:ind w:right="-142"/>
        <w:jc w:val="both"/>
        <w:rPr>
          <w:rFonts w:ascii="Arial" w:eastAsia="Times New Roman" w:hAnsi="Arial" w:cs="Arial"/>
          <w:b/>
          <w:sz w:val="20"/>
          <w:szCs w:val="20"/>
          <w:lang w:eastAsia="pl-PL"/>
        </w:rPr>
      </w:pPr>
    </w:p>
    <w:p w14:paraId="7C077162" w14:textId="77777777" w:rsidR="006B2F7F" w:rsidRPr="006B2F7F" w:rsidRDefault="006B2F7F" w:rsidP="0008731E">
      <w:pPr>
        <w:spacing w:after="0" w:line="276" w:lineRule="auto"/>
        <w:ind w:right="-142"/>
        <w:jc w:val="both"/>
        <w:rPr>
          <w:rFonts w:ascii="Arial" w:eastAsia="Times New Roman" w:hAnsi="Arial" w:cs="Arial"/>
          <w:sz w:val="20"/>
          <w:szCs w:val="20"/>
          <w:lang w:eastAsia="pl-PL"/>
        </w:rPr>
      </w:pPr>
    </w:p>
    <w:p w14:paraId="4495C6B2" w14:textId="77777777" w:rsidR="006B2F7F" w:rsidRPr="006B2F7F" w:rsidRDefault="006B2F7F" w:rsidP="0008731E">
      <w:pPr>
        <w:spacing w:after="0" w:line="276" w:lineRule="auto"/>
        <w:ind w:right="-142"/>
        <w:jc w:val="both"/>
        <w:rPr>
          <w:rFonts w:ascii="Arial" w:eastAsia="Times New Roman" w:hAnsi="Arial" w:cs="Arial"/>
          <w:sz w:val="20"/>
          <w:szCs w:val="20"/>
          <w:lang w:eastAsia="pl-PL"/>
        </w:rPr>
      </w:pPr>
    </w:p>
    <w:p w14:paraId="40F46B83" w14:textId="77777777" w:rsidR="006B2F7F" w:rsidRPr="006B2F7F" w:rsidRDefault="006B2F7F" w:rsidP="0008731E">
      <w:pPr>
        <w:spacing w:after="0" w:line="276" w:lineRule="auto"/>
        <w:ind w:right="-142"/>
        <w:jc w:val="both"/>
        <w:rPr>
          <w:rFonts w:ascii="Arial" w:eastAsia="Times New Roman" w:hAnsi="Arial" w:cs="Arial"/>
          <w:sz w:val="20"/>
          <w:szCs w:val="20"/>
          <w:lang w:eastAsia="pl-PL"/>
        </w:rPr>
      </w:pPr>
    </w:p>
    <w:p w14:paraId="7BCD5A0D" w14:textId="77777777" w:rsidR="006B2F7F" w:rsidRDefault="006B2F7F" w:rsidP="0008731E">
      <w:pPr>
        <w:spacing w:after="0" w:line="276" w:lineRule="auto"/>
        <w:ind w:right="-142"/>
        <w:jc w:val="both"/>
        <w:rPr>
          <w:rFonts w:ascii="Arial" w:eastAsia="Times New Roman" w:hAnsi="Arial" w:cs="Arial"/>
          <w:sz w:val="20"/>
          <w:szCs w:val="20"/>
          <w:lang w:eastAsia="pl-PL"/>
        </w:rPr>
      </w:pPr>
    </w:p>
    <w:p w14:paraId="18093EF1" w14:textId="77777777" w:rsidR="00BC4B22" w:rsidRDefault="00BC4B22" w:rsidP="0008731E">
      <w:pPr>
        <w:spacing w:after="0" w:line="276" w:lineRule="auto"/>
        <w:ind w:right="-142"/>
        <w:jc w:val="both"/>
        <w:rPr>
          <w:rFonts w:ascii="Arial" w:eastAsia="Times New Roman" w:hAnsi="Arial" w:cs="Arial"/>
          <w:sz w:val="20"/>
          <w:szCs w:val="20"/>
          <w:lang w:eastAsia="pl-PL"/>
        </w:rPr>
      </w:pPr>
    </w:p>
    <w:p w14:paraId="753DAFF5" w14:textId="77777777" w:rsidR="00053225" w:rsidRPr="006B2F7F" w:rsidRDefault="00053225" w:rsidP="0008731E">
      <w:pPr>
        <w:spacing w:after="0" w:line="276" w:lineRule="auto"/>
        <w:ind w:right="-142"/>
        <w:jc w:val="both"/>
        <w:rPr>
          <w:rFonts w:ascii="Arial" w:eastAsia="Times New Roman" w:hAnsi="Arial" w:cs="Arial"/>
          <w:sz w:val="20"/>
          <w:szCs w:val="20"/>
          <w:lang w:eastAsia="pl-PL"/>
        </w:rPr>
      </w:pPr>
    </w:p>
    <w:p w14:paraId="1004A048" w14:textId="77777777" w:rsidR="006B2F7F" w:rsidRPr="006B2F7F" w:rsidRDefault="006B2F7F" w:rsidP="0008731E">
      <w:pPr>
        <w:spacing w:after="0" w:line="276" w:lineRule="auto"/>
        <w:ind w:right="-142"/>
        <w:jc w:val="both"/>
        <w:rPr>
          <w:rFonts w:ascii="Arial" w:eastAsia="Times New Roman" w:hAnsi="Arial" w:cs="Arial"/>
          <w:sz w:val="20"/>
          <w:szCs w:val="20"/>
          <w:lang w:eastAsia="pl-PL"/>
        </w:rPr>
      </w:pPr>
    </w:p>
    <w:p w14:paraId="1C85B1DD" w14:textId="77777777" w:rsidR="006B2F7F" w:rsidRPr="006B2F7F" w:rsidRDefault="006B2F7F" w:rsidP="0008731E">
      <w:pPr>
        <w:spacing w:after="0" w:line="276" w:lineRule="auto"/>
        <w:ind w:right="-142"/>
        <w:jc w:val="both"/>
        <w:rPr>
          <w:rFonts w:ascii="Arial" w:eastAsia="Times New Roman" w:hAnsi="Arial" w:cs="Arial"/>
          <w:sz w:val="20"/>
          <w:szCs w:val="20"/>
          <w:lang w:eastAsia="pl-PL"/>
        </w:rPr>
      </w:pPr>
    </w:p>
    <w:p w14:paraId="50053E9B" w14:textId="77777777" w:rsidR="006B2F7F" w:rsidRPr="006B2F7F" w:rsidRDefault="006B2F7F" w:rsidP="0008731E">
      <w:pPr>
        <w:spacing w:after="0" w:line="276" w:lineRule="auto"/>
        <w:ind w:right="-143"/>
        <w:jc w:val="right"/>
        <w:rPr>
          <w:rFonts w:ascii="Arial" w:eastAsia="Times New Roman" w:hAnsi="Arial" w:cs="Arial"/>
          <w:b/>
          <w:sz w:val="20"/>
          <w:szCs w:val="20"/>
          <w:lang w:eastAsia="pl-PL"/>
        </w:rPr>
      </w:pPr>
    </w:p>
    <w:p w14:paraId="743F998C" w14:textId="77777777" w:rsidR="006B2F7F" w:rsidRPr="006B2F7F" w:rsidRDefault="006B2F7F" w:rsidP="0008731E">
      <w:pPr>
        <w:spacing w:after="0" w:line="276" w:lineRule="auto"/>
        <w:ind w:right="-143"/>
        <w:jc w:val="right"/>
        <w:rPr>
          <w:rFonts w:ascii="Arial" w:eastAsia="Times New Roman" w:hAnsi="Arial" w:cs="Arial"/>
          <w:b/>
          <w:sz w:val="20"/>
          <w:szCs w:val="20"/>
          <w:lang w:eastAsia="pl-PL"/>
        </w:rPr>
      </w:pPr>
    </w:p>
    <w:p w14:paraId="46F27683" w14:textId="77777777" w:rsidR="006B2F7F" w:rsidRPr="006B2F7F" w:rsidRDefault="006B2F7F" w:rsidP="0008731E">
      <w:pPr>
        <w:spacing w:after="0" w:line="276" w:lineRule="auto"/>
        <w:ind w:right="-143"/>
        <w:jc w:val="right"/>
        <w:rPr>
          <w:rFonts w:ascii="Arial" w:eastAsia="Times New Roman" w:hAnsi="Arial" w:cs="Arial"/>
          <w:b/>
          <w:sz w:val="20"/>
          <w:szCs w:val="20"/>
          <w:lang w:eastAsia="pl-PL"/>
        </w:rPr>
      </w:pPr>
    </w:p>
    <w:p w14:paraId="5EB953BC" w14:textId="77777777" w:rsidR="006B2F7F" w:rsidRPr="006B2F7F" w:rsidRDefault="006B2F7F" w:rsidP="0008731E">
      <w:pPr>
        <w:spacing w:after="0" w:line="276" w:lineRule="auto"/>
        <w:ind w:right="-143"/>
        <w:jc w:val="right"/>
        <w:rPr>
          <w:rFonts w:ascii="Arial" w:eastAsia="Times New Roman" w:hAnsi="Arial" w:cs="Arial"/>
          <w:b/>
          <w:sz w:val="20"/>
          <w:szCs w:val="20"/>
          <w:lang w:eastAsia="pl-PL"/>
        </w:rPr>
      </w:pPr>
    </w:p>
    <w:p w14:paraId="06CE2C77" w14:textId="77777777" w:rsidR="006B2F7F" w:rsidRPr="006B2F7F" w:rsidRDefault="006B2F7F" w:rsidP="0008731E">
      <w:pPr>
        <w:spacing w:after="0" w:line="276" w:lineRule="auto"/>
        <w:ind w:right="-143"/>
        <w:jc w:val="right"/>
        <w:rPr>
          <w:rFonts w:ascii="Arial" w:eastAsia="Times New Roman" w:hAnsi="Arial" w:cs="Arial"/>
          <w:b/>
          <w:sz w:val="20"/>
          <w:szCs w:val="20"/>
          <w:lang w:eastAsia="pl-PL"/>
        </w:rPr>
      </w:pPr>
    </w:p>
    <w:p w14:paraId="2E8C8A8D" w14:textId="77777777" w:rsidR="006B2F7F" w:rsidRPr="006B2F7F" w:rsidRDefault="006B2F7F" w:rsidP="0008731E">
      <w:pPr>
        <w:spacing w:after="0" w:line="276" w:lineRule="auto"/>
        <w:ind w:right="-143"/>
        <w:jc w:val="right"/>
        <w:rPr>
          <w:rFonts w:ascii="Arial" w:eastAsia="Times New Roman" w:hAnsi="Arial" w:cs="Arial"/>
          <w:b/>
          <w:sz w:val="20"/>
          <w:szCs w:val="20"/>
          <w:lang w:eastAsia="pl-PL"/>
        </w:rPr>
      </w:pPr>
    </w:p>
    <w:p w14:paraId="45A1A375" w14:textId="77777777" w:rsidR="006B2F7F" w:rsidRPr="006B2F7F" w:rsidRDefault="006B2F7F" w:rsidP="0008731E">
      <w:pPr>
        <w:spacing w:after="0" w:line="276" w:lineRule="auto"/>
        <w:ind w:right="-143"/>
        <w:rPr>
          <w:rFonts w:ascii="Arial" w:eastAsia="Times New Roman" w:hAnsi="Arial" w:cs="Arial"/>
          <w:b/>
          <w:sz w:val="20"/>
          <w:szCs w:val="20"/>
          <w:lang w:eastAsia="pl-PL"/>
        </w:rPr>
      </w:pPr>
    </w:p>
    <w:p w14:paraId="1C58664E" w14:textId="77777777" w:rsidR="002001AE" w:rsidRDefault="002001AE" w:rsidP="0008731E">
      <w:pPr>
        <w:spacing w:after="0" w:line="276" w:lineRule="auto"/>
        <w:ind w:right="-143"/>
        <w:jc w:val="right"/>
        <w:rPr>
          <w:rFonts w:ascii="Arial" w:eastAsia="Times New Roman" w:hAnsi="Arial" w:cs="Arial"/>
          <w:b/>
          <w:sz w:val="20"/>
          <w:szCs w:val="20"/>
          <w:lang w:eastAsia="pl-PL"/>
        </w:rPr>
      </w:pPr>
    </w:p>
    <w:p w14:paraId="71A9DB7D" w14:textId="0D34BE29" w:rsidR="00BC4B22" w:rsidRPr="00160ADE" w:rsidRDefault="00BC4B22" w:rsidP="0008731E">
      <w:pPr>
        <w:spacing w:after="0" w:line="276" w:lineRule="auto"/>
        <w:ind w:right="-143"/>
        <w:jc w:val="right"/>
        <w:rPr>
          <w:rFonts w:ascii="Arial" w:eastAsia="Times New Roman" w:hAnsi="Arial" w:cs="Arial"/>
          <w:b/>
          <w:sz w:val="20"/>
          <w:szCs w:val="20"/>
          <w:lang w:eastAsia="pl-PL"/>
        </w:rPr>
      </w:pPr>
      <w:r w:rsidRPr="00160ADE">
        <w:rPr>
          <w:rFonts w:ascii="Arial" w:eastAsia="Times New Roman" w:hAnsi="Arial" w:cs="Arial"/>
          <w:b/>
          <w:sz w:val="20"/>
          <w:szCs w:val="20"/>
          <w:lang w:eastAsia="pl-PL"/>
        </w:rPr>
        <w:lastRenderedPageBreak/>
        <w:t xml:space="preserve">Załącznik Nr </w:t>
      </w:r>
      <w:r>
        <w:rPr>
          <w:rFonts w:ascii="Arial" w:eastAsia="Times New Roman" w:hAnsi="Arial" w:cs="Arial"/>
          <w:b/>
          <w:sz w:val="20"/>
          <w:szCs w:val="20"/>
          <w:lang w:eastAsia="pl-PL"/>
        </w:rPr>
        <w:t>3</w:t>
      </w:r>
      <w:r w:rsidRPr="00160ADE">
        <w:rPr>
          <w:rFonts w:ascii="Arial" w:eastAsia="Times New Roman" w:hAnsi="Arial" w:cs="Arial"/>
          <w:b/>
          <w:sz w:val="20"/>
          <w:szCs w:val="20"/>
          <w:lang w:eastAsia="pl-PL"/>
        </w:rPr>
        <w:t xml:space="preserve"> </w:t>
      </w:r>
    </w:p>
    <w:p w14:paraId="1C564DC3" w14:textId="77777777" w:rsidR="00BC4B22" w:rsidRPr="00160ADE" w:rsidRDefault="00BC4B22" w:rsidP="0008731E">
      <w:pPr>
        <w:spacing w:after="0" w:line="276" w:lineRule="auto"/>
        <w:ind w:right="-143"/>
        <w:jc w:val="right"/>
        <w:rPr>
          <w:rFonts w:ascii="Arial" w:eastAsia="Times New Roman" w:hAnsi="Arial" w:cs="Arial"/>
          <w:b/>
          <w:sz w:val="20"/>
          <w:szCs w:val="20"/>
          <w:lang w:eastAsia="pl-PL"/>
        </w:rPr>
      </w:pPr>
    </w:p>
    <w:p w14:paraId="35F1F55A" w14:textId="77777777" w:rsidR="00BC4B22" w:rsidRPr="00160ADE" w:rsidRDefault="00BC4B22" w:rsidP="00432991">
      <w:pPr>
        <w:spacing w:after="0" w:line="360" w:lineRule="auto"/>
        <w:ind w:right="-143"/>
        <w:jc w:val="both"/>
        <w:rPr>
          <w:rFonts w:ascii="Arial" w:eastAsia="Times New Roman" w:hAnsi="Arial" w:cs="Arial"/>
          <w:i/>
          <w:sz w:val="18"/>
          <w:szCs w:val="20"/>
          <w:lang w:eastAsia="pl-PL"/>
        </w:rPr>
      </w:pPr>
      <w:r w:rsidRPr="00160ADE">
        <w:rPr>
          <w:rFonts w:ascii="Arial" w:eastAsia="Times New Roman" w:hAnsi="Arial" w:cs="Arial"/>
          <w:i/>
          <w:sz w:val="18"/>
          <w:szCs w:val="20"/>
          <w:lang w:eastAsia="pl-PL"/>
        </w:rPr>
        <w:t>nazwa</w:t>
      </w:r>
      <w:r w:rsidRPr="00160ADE">
        <w:rPr>
          <w:rFonts w:ascii="Arial" w:eastAsia="Times New Roman" w:hAnsi="Arial" w:cs="Arial"/>
          <w:i/>
          <w:vanish/>
          <w:sz w:val="18"/>
          <w:szCs w:val="20"/>
          <w:lang w:eastAsia="pl-PL"/>
        </w:rPr>
        <w:t>, siedzibę</w:t>
      </w:r>
      <w:r w:rsidRPr="00160ADE">
        <w:rPr>
          <w:rFonts w:ascii="Arial" w:eastAsia="Times New Roman" w:hAnsi="Arial" w:cs="Arial"/>
          <w:i/>
          <w:sz w:val="18"/>
          <w:szCs w:val="20"/>
          <w:lang w:eastAsia="pl-PL"/>
        </w:rPr>
        <w:t xml:space="preserve"> i adres Wykonawcy / Wykonawców składających ofertę:</w:t>
      </w:r>
    </w:p>
    <w:p w14:paraId="1E5E4A6D" w14:textId="77777777" w:rsidR="00BC4B22" w:rsidRPr="00160ADE" w:rsidRDefault="00BC4B22" w:rsidP="00432991">
      <w:pPr>
        <w:spacing w:after="0" w:line="360" w:lineRule="auto"/>
        <w:ind w:right="-143"/>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2259EB13" w14:textId="77777777" w:rsidR="00BC4B22" w:rsidRPr="00160ADE" w:rsidRDefault="00BC4B22" w:rsidP="00432991">
      <w:pPr>
        <w:spacing w:after="0" w:line="360" w:lineRule="auto"/>
        <w:ind w:right="-143"/>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6E9C0992" w14:textId="77777777" w:rsidR="00BC4B22" w:rsidRPr="00160ADE" w:rsidRDefault="00BC4B22" w:rsidP="00432991">
      <w:pPr>
        <w:spacing w:after="0" w:line="360" w:lineRule="auto"/>
        <w:ind w:right="-143"/>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732825CA" w14:textId="77777777" w:rsidR="00BC4B22" w:rsidRPr="00160ADE" w:rsidRDefault="00BC4B22" w:rsidP="00432991">
      <w:pPr>
        <w:spacing w:before="120" w:after="240" w:line="360" w:lineRule="auto"/>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09487A8A" w14:textId="77777777" w:rsidR="00BC4B22" w:rsidRPr="004D06D7" w:rsidRDefault="00BC4B22" w:rsidP="0008731E">
      <w:pPr>
        <w:spacing w:after="120" w:line="276" w:lineRule="auto"/>
        <w:jc w:val="center"/>
        <w:rPr>
          <w:rFonts w:ascii="Arial" w:eastAsia="Times New Roman" w:hAnsi="Arial" w:cs="Arial"/>
          <w:b/>
          <w:sz w:val="24"/>
          <w:szCs w:val="20"/>
          <w:lang w:eastAsia="pl-PL"/>
        </w:rPr>
      </w:pPr>
      <w:r w:rsidRPr="004D06D7">
        <w:rPr>
          <w:rFonts w:ascii="Arial" w:eastAsia="Times New Roman" w:hAnsi="Arial" w:cs="Arial"/>
          <w:b/>
          <w:sz w:val="24"/>
          <w:szCs w:val="20"/>
          <w:lang w:eastAsia="pl-PL"/>
        </w:rPr>
        <w:t>OŚWIADCZENIE</w:t>
      </w:r>
    </w:p>
    <w:p w14:paraId="1D592BD2" w14:textId="02531097" w:rsidR="004D06D7" w:rsidRPr="004D06D7" w:rsidRDefault="00BC4B22" w:rsidP="00E96870">
      <w:pPr>
        <w:spacing w:after="0" w:line="276" w:lineRule="auto"/>
        <w:jc w:val="center"/>
        <w:rPr>
          <w:rFonts w:ascii="Arial" w:eastAsia="Times New Roman" w:hAnsi="Arial" w:cs="Arial"/>
          <w:sz w:val="20"/>
          <w:szCs w:val="20"/>
          <w:lang w:eastAsia="pl-PL"/>
        </w:rPr>
      </w:pPr>
      <w:r w:rsidRPr="004D06D7">
        <w:rPr>
          <w:rFonts w:ascii="Arial" w:eastAsia="Times New Roman" w:hAnsi="Arial" w:cs="Arial"/>
          <w:sz w:val="20"/>
          <w:szCs w:val="20"/>
          <w:lang w:eastAsia="pl-PL"/>
        </w:rPr>
        <w:t xml:space="preserve">o </w:t>
      </w:r>
      <w:r w:rsidR="004D06D7" w:rsidRPr="004D06D7">
        <w:rPr>
          <w:rFonts w:ascii="Arial" w:eastAsia="Times New Roman" w:hAnsi="Arial" w:cs="Arial"/>
          <w:sz w:val="20"/>
          <w:szCs w:val="20"/>
          <w:lang w:eastAsia="pl-PL"/>
        </w:rPr>
        <w:t xml:space="preserve">niepodleganiu wykluczeniu oraz spełnianiu warunków udziału w postępowaniu,  </w:t>
      </w:r>
    </w:p>
    <w:p w14:paraId="3C91BDA6" w14:textId="4B08B966" w:rsidR="00BC4B22" w:rsidRPr="004D06D7" w:rsidRDefault="004D06D7" w:rsidP="00E96870">
      <w:pPr>
        <w:spacing w:after="0" w:line="276" w:lineRule="auto"/>
        <w:jc w:val="center"/>
        <w:rPr>
          <w:rFonts w:ascii="Arial" w:eastAsia="Times New Roman" w:hAnsi="Arial" w:cs="Arial"/>
          <w:sz w:val="20"/>
          <w:szCs w:val="20"/>
          <w:lang w:eastAsia="pl-PL"/>
        </w:rPr>
      </w:pPr>
      <w:r w:rsidRPr="004D06D7">
        <w:rPr>
          <w:rFonts w:ascii="Arial" w:eastAsia="Times New Roman" w:hAnsi="Arial" w:cs="Arial"/>
          <w:sz w:val="20"/>
          <w:szCs w:val="20"/>
          <w:lang w:eastAsia="pl-PL"/>
        </w:rPr>
        <w:t xml:space="preserve">o których mowa w </w:t>
      </w:r>
      <w:r w:rsidR="00BC4B22" w:rsidRPr="004D06D7">
        <w:rPr>
          <w:rFonts w:ascii="Arial" w:eastAsia="Times New Roman" w:hAnsi="Arial" w:cs="Arial"/>
          <w:sz w:val="20"/>
          <w:szCs w:val="20"/>
          <w:lang w:eastAsia="pl-PL"/>
        </w:rPr>
        <w:t xml:space="preserve">art. 125 </w:t>
      </w:r>
      <w:r w:rsidRPr="004D06D7">
        <w:rPr>
          <w:rFonts w:ascii="Arial" w:eastAsia="Times New Roman" w:hAnsi="Arial" w:cs="Arial"/>
          <w:sz w:val="20"/>
          <w:szCs w:val="20"/>
          <w:lang w:eastAsia="pl-PL"/>
        </w:rPr>
        <w:t xml:space="preserve">ust. 1 ustawy z dnia 11.09.2019r. Prawo zamówień publicznych </w:t>
      </w:r>
    </w:p>
    <w:p w14:paraId="19136D3A" w14:textId="77777777" w:rsidR="00BC4B22" w:rsidRDefault="00BC4B22" w:rsidP="0008731E">
      <w:pPr>
        <w:spacing w:after="0" w:line="276" w:lineRule="auto"/>
        <w:ind w:right="-143"/>
        <w:jc w:val="right"/>
        <w:rPr>
          <w:rFonts w:ascii="Arial" w:eastAsia="Times New Roman" w:hAnsi="Arial" w:cs="Arial"/>
          <w:b/>
          <w:sz w:val="20"/>
          <w:szCs w:val="20"/>
          <w:lang w:eastAsia="pl-PL"/>
        </w:rPr>
      </w:pPr>
    </w:p>
    <w:p w14:paraId="7DA3753E" w14:textId="77777777" w:rsidR="00E96870" w:rsidRDefault="00BE6C79" w:rsidP="0008731E">
      <w:pPr>
        <w:keepNext/>
        <w:spacing w:after="120" w:line="276" w:lineRule="auto"/>
        <w:jc w:val="both"/>
        <w:outlineLvl w:val="0"/>
        <w:rPr>
          <w:rFonts w:ascii="Arial" w:eastAsia="Times New Roman" w:hAnsi="Arial" w:cs="Arial"/>
          <w:sz w:val="20"/>
          <w:szCs w:val="20"/>
          <w:lang w:eastAsia="pl-PL"/>
        </w:rPr>
      </w:pPr>
      <w:r>
        <w:rPr>
          <w:rFonts w:ascii="Arial" w:eastAsia="Times New Roman" w:hAnsi="Arial" w:cs="Arial"/>
          <w:sz w:val="20"/>
          <w:szCs w:val="20"/>
          <w:lang w:eastAsia="pl-PL"/>
        </w:rPr>
        <w:t>U</w:t>
      </w:r>
      <w:r w:rsidR="004F1244" w:rsidRPr="006B2F7F">
        <w:rPr>
          <w:rFonts w:ascii="Arial" w:eastAsia="Times New Roman" w:hAnsi="Arial" w:cs="Arial"/>
          <w:sz w:val="20"/>
          <w:szCs w:val="20"/>
          <w:lang w:eastAsia="pl-PL"/>
        </w:rPr>
        <w:t>biegając się o udzielenie zamówienia publicznego na zadanie pn.:</w:t>
      </w:r>
      <w:r w:rsidR="004D06D7">
        <w:rPr>
          <w:rFonts w:ascii="Arial" w:eastAsia="Times New Roman" w:hAnsi="Arial" w:cs="Arial"/>
          <w:sz w:val="20"/>
          <w:szCs w:val="20"/>
          <w:lang w:eastAsia="pl-PL"/>
        </w:rPr>
        <w:t xml:space="preserve"> </w:t>
      </w:r>
    </w:p>
    <w:p w14:paraId="1161329B" w14:textId="17B392A6" w:rsidR="00502736" w:rsidRPr="00502736" w:rsidRDefault="00502736" w:rsidP="00502736">
      <w:pPr>
        <w:autoSpaceDE w:val="0"/>
        <w:autoSpaceDN w:val="0"/>
        <w:spacing w:before="60" w:after="120" w:line="276" w:lineRule="auto"/>
        <w:jc w:val="both"/>
        <w:rPr>
          <w:rFonts w:ascii="Arial" w:hAnsi="Arial" w:cs="Arial"/>
          <w:b/>
          <w:sz w:val="20"/>
        </w:rPr>
      </w:pPr>
      <w:r w:rsidRPr="00BF553F">
        <w:rPr>
          <w:rFonts w:ascii="Arial" w:hAnsi="Arial" w:cs="Arial"/>
          <w:b/>
          <w:sz w:val="20"/>
        </w:rPr>
        <w:t>ZAPRO</w:t>
      </w:r>
      <w:r>
        <w:rPr>
          <w:rFonts w:ascii="Arial" w:hAnsi="Arial" w:cs="Arial"/>
          <w:b/>
          <w:sz w:val="20"/>
        </w:rPr>
        <w:t xml:space="preserve">JEKTOWANIE I WYKONANIE FONTANNY </w:t>
      </w:r>
      <w:r w:rsidRPr="00BF553F">
        <w:rPr>
          <w:rFonts w:ascii="Arial" w:hAnsi="Arial" w:cs="Arial"/>
          <w:b/>
          <w:sz w:val="20"/>
        </w:rPr>
        <w:t xml:space="preserve">na terenie SUW Zachód, </w:t>
      </w:r>
      <w:r w:rsidRPr="00BF553F">
        <w:rPr>
          <w:rFonts w:ascii="Arial" w:hAnsi="Arial" w:cs="Arial"/>
          <w:sz w:val="20"/>
        </w:rPr>
        <w:t>ul. Żeglarska  1 w Olsztynie</w:t>
      </w:r>
      <w:r w:rsidR="007E10F5">
        <w:rPr>
          <w:rFonts w:ascii="Arial" w:hAnsi="Arial" w:cs="Arial"/>
          <w:sz w:val="20"/>
        </w:rPr>
        <w:t xml:space="preserve">,  </w:t>
      </w:r>
      <w:r w:rsidRPr="00E94DB1">
        <w:rPr>
          <w:rFonts w:ascii="Arial" w:hAnsi="Arial" w:cs="Arial"/>
          <w:sz w:val="20"/>
        </w:rPr>
        <w:t xml:space="preserve">znak postępowania </w:t>
      </w:r>
      <w:r>
        <w:rPr>
          <w:rFonts w:ascii="Arial" w:hAnsi="Arial" w:cs="Arial"/>
          <w:b/>
          <w:sz w:val="20"/>
        </w:rPr>
        <w:t>PZP.262.42.2021.RIR</w:t>
      </w:r>
    </w:p>
    <w:p w14:paraId="5ED421CE" w14:textId="10F4C9A8" w:rsidR="00E96870" w:rsidRPr="007E10F5" w:rsidRDefault="002A599F" w:rsidP="002A0C0A">
      <w:pPr>
        <w:keepNext/>
        <w:spacing w:after="120" w:line="276" w:lineRule="auto"/>
        <w:jc w:val="both"/>
        <w:outlineLvl w:val="0"/>
        <w:rPr>
          <w:rFonts w:ascii="Arial" w:hAnsi="Arial" w:cs="Arial"/>
          <w:i/>
          <w:sz w:val="20"/>
        </w:rPr>
      </w:pPr>
      <w:r w:rsidRPr="007E10F5">
        <w:rPr>
          <w:rFonts w:ascii="Arial" w:hAnsi="Arial" w:cs="Arial"/>
          <w:i/>
          <w:sz w:val="20"/>
        </w:rPr>
        <w:t xml:space="preserve">wraz z </w:t>
      </w:r>
      <w:r w:rsidR="002A0C0A" w:rsidRPr="007E10F5">
        <w:rPr>
          <w:rFonts w:ascii="Arial" w:hAnsi="Arial" w:cs="Arial"/>
          <w:i/>
          <w:sz w:val="20"/>
        </w:rPr>
        <w:t>OFERTĄ</w:t>
      </w:r>
      <w:r w:rsidRPr="007E10F5">
        <w:rPr>
          <w:rFonts w:ascii="Arial" w:hAnsi="Arial" w:cs="Arial"/>
          <w:i/>
          <w:sz w:val="20"/>
        </w:rPr>
        <w:t xml:space="preserve"> </w:t>
      </w:r>
      <w:r w:rsidR="00E96870" w:rsidRPr="007E10F5">
        <w:rPr>
          <w:rFonts w:ascii="Arial" w:hAnsi="Arial" w:cs="Arial"/>
          <w:i/>
          <w:sz w:val="20"/>
          <w:u w:val="single"/>
        </w:rPr>
        <w:t xml:space="preserve">składam </w:t>
      </w:r>
      <w:r w:rsidRPr="007E10F5">
        <w:rPr>
          <w:rFonts w:ascii="Arial" w:eastAsia="Times New Roman" w:hAnsi="Arial" w:cs="Arial"/>
          <w:i/>
          <w:sz w:val="20"/>
          <w:szCs w:val="20"/>
          <w:u w:val="single"/>
          <w:lang w:eastAsia="pl-PL"/>
        </w:rPr>
        <w:t>aktualne</w:t>
      </w:r>
      <w:r w:rsidRPr="007E10F5">
        <w:rPr>
          <w:rFonts w:ascii="Arial" w:eastAsia="Times New Roman" w:hAnsi="Arial" w:cs="Arial"/>
          <w:sz w:val="20"/>
          <w:szCs w:val="20"/>
          <w:lang w:eastAsia="pl-PL"/>
        </w:rPr>
        <w:t xml:space="preserve"> na dzień składania ofert </w:t>
      </w:r>
      <w:r w:rsidR="002A0C0A" w:rsidRPr="007E10F5">
        <w:rPr>
          <w:rFonts w:ascii="Arial" w:eastAsia="Times New Roman" w:hAnsi="Arial" w:cs="Arial"/>
          <w:sz w:val="20"/>
          <w:szCs w:val="20"/>
          <w:lang w:eastAsia="pl-PL"/>
        </w:rPr>
        <w:t>OŚWIADCZENIE</w:t>
      </w:r>
      <w:r w:rsidRPr="007E10F5">
        <w:rPr>
          <w:rFonts w:ascii="Arial" w:eastAsia="Times New Roman" w:hAnsi="Arial" w:cs="Arial"/>
          <w:sz w:val="20"/>
          <w:szCs w:val="20"/>
          <w:lang w:eastAsia="pl-PL"/>
        </w:rPr>
        <w:t xml:space="preserve"> </w:t>
      </w:r>
      <w:r w:rsidR="007E10F5" w:rsidRPr="007E10F5">
        <w:rPr>
          <w:rFonts w:ascii="Arial" w:hAnsi="Arial" w:cs="Arial"/>
          <w:i/>
          <w:sz w:val="20"/>
        </w:rPr>
        <w:t xml:space="preserve">wstępne </w:t>
      </w:r>
    </w:p>
    <w:p w14:paraId="266632F8" w14:textId="39BE0F36" w:rsidR="00A43AAC" w:rsidRPr="002A0C0A" w:rsidRDefault="00A43AAC" w:rsidP="002A0C0A">
      <w:pPr>
        <w:keepNext/>
        <w:spacing w:after="120" w:line="276" w:lineRule="auto"/>
        <w:jc w:val="both"/>
        <w:outlineLvl w:val="0"/>
        <w:rPr>
          <w:rFonts w:ascii="Arial" w:hAnsi="Arial" w:cs="Arial"/>
          <w:i/>
          <w:sz w:val="20"/>
        </w:rPr>
      </w:pPr>
      <w:r w:rsidRPr="002A0C0A">
        <w:rPr>
          <w:rFonts w:ascii="Arial" w:hAnsi="Arial" w:cs="Arial"/>
        </w:rPr>
        <w:t>OŚWIADCZAM, że</w:t>
      </w:r>
    </w:p>
    <w:p w14:paraId="3FECBE05" w14:textId="0A6B3B5D" w:rsidR="00D23822" w:rsidRPr="00F14985" w:rsidRDefault="00D23822" w:rsidP="00D23822">
      <w:pPr>
        <w:pStyle w:val="Akapitzlist"/>
        <w:keepNext/>
        <w:numPr>
          <w:ilvl w:val="1"/>
          <w:numId w:val="25"/>
        </w:numPr>
        <w:tabs>
          <w:tab w:val="clear" w:pos="1440"/>
          <w:tab w:val="num" w:pos="284"/>
        </w:tabs>
        <w:spacing w:after="120" w:line="276" w:lineRule="auto"/>
        <w:ind w:left="284" w:hanging="284"/>
        <w:jc w:val="both"/>
        <w:outlineLvl w:val="0"/>
        <w:rPr>
          <w:rFonts w:ascii="Arial" w:hAnsi="Arial" w:cs="Arial"/>
          <w:color w:val="4472C4" w:themeColor="accent1"/>
        </w:rPr>
      </w:pPr>
      <w:r w:rsidRPr="00F14985">
        <w:rPr>
          <w:rFonts w:ascii="Arial" w:hAnsi="Arial" w:cs="Arial"/>
        </w:rPr>
        <w:t xml:space="preserve">nie </w:t>
      </w:r>
      <w:r w:rsidRPr="007E10F5">
        <w:rPr>
          <w:rFonts w:ascii="Arial" w:hAnsi="Arial" w:cs="Arial"/>
        </w:rPr>
        <w:t>podlegam wykluczeniu w zakresie przesłanek</w:t>
      </w:r>
      <w:r w:rsidR="007E10F5" w:rsidRPr="007E10F5">
        <w:rPr>
          <w:rFonts w:ascii="Arial" w:hAnsi="Arial" w:cs="Arial"/>
        </w:rPr>
        <w:t xml:space="preserve"> wymienionych </w:t>
      </w:r>
      <w:r w:rsidRPr="007E10F5">
        <w:rPr>
          <w:rFonts w:ascii="Arial" w:hAnsi="Arial" w:cs="Arial"/>
        </w:rPr>
        <w:t xml:space="preserve"> </w:t>
      </w:r>
      <w:r w:rsidR="007E10F5" w:rsidRPr="007E10F5">
        <w:rPr>
          <w:rFonts w:ascii="Arial" w:hAnsi="Arial" w:cs="Arial"/>
        </w:rPr>
        <w:t>w ROZDZIALE V ust.1 , 2, 3 SWZ na podstawie  art. 108 ust. 1 pkt 1- 6 i ar</w:t>
      </w:r>
      <w:r w:rsidR="007E10F5">
        <w:rPr>
          <w:rFonts w:ascii="Arial" w:hAnsi="Arial" w:cs="Arial"/>
        </w:rPr>
        <w:t xml:space="preserve">t. 109 ust. 1 pkt 4) ustawy </w:t>
      </w:r>
      <w:proofErr w:type="spellStart"/>
      <w:r w:rsidR="007E10F5">
        <w:rPr>
          <w:rFonts w:ascii="Arial" w:hAnsi="Arial" w:cs="Arial"/>
        </w:rPr>
        <w:t>Pzp</w:t>
      </w:r>
      <w:proofErr w:type="spellEnd"/>
      <w:r w:rsidR="007E10F5">
        <w:rPr>
          <w:rFonts w:ascii="Arial" w:hAnsi="Arial" w:cs="Arial"/>
        </w:rPr>
        <w:t>;</w:t>
      </w:r>
    </w:p>
    <w:p w14:paraId="78428B33" w14:textId="5453DD4B" w:rsidR="00D23822" w:rsidRDefault="00D23822" w:rsidP="00D23822">
      <w:pPr>
        <w:pStyle w:val="Akapitzlist"/>
        <w:numPr>
          <w:ilvl w:val="1"/>
          <w:numId w:val="25"/>
        </w:numPr>
        <w:tabs>
          <w:tab w:val="clear" w:pos="1440"/>
        </w:tabs>
        <w:spacing w:after="120"/>
        <w:ind w:left="284" w:hanging="284"/>
        <w:rPr>
          <w:rFonts w:ascii="Arial" w:hAnsi="Arial" w:cs="Arial"/>
        </w:rPr>
      </w:pPr>
      <w:r w:rsidRPr="00AF14CD">
        <w:rPr>
          <w:rFonts w:ascii="Arial" w:hAnsi="Arial" w:cs="Arial"/>
        </w:rPr>
        <w:t xml:space="preserve">zachodzą w stosunku do mnie podstawy wykluczenia z postępowania na podstawie art. </w:t>
      </w:r>
      <w:r>
        <w:rPr>
          <w:rFonts w:ascii="Arial" w:hAnsi="Arial" w:cs="Arial"/>
        </w:rPr>
        <w:t>………...</w:t>
      </w:r>
      <w:r w:rsidRPr="00AF14CD">
        <w:rPr>
          <w:rFonts w:ascii="Arial" w:hAnsi="Arial" w:cs="Arial"/>
        </w:rPr>
        <w:t>…</w:t>
      </w:r>
      <w:r>
        <w:rPr>
          <w:rFonts w:ascii="Arial" w:hAnsi="Arial" w:cs="Arial"/>
        </w:rPr>
        <w:t xml:space="preserve"> </w:t>
      </w:r>
      <w:r w:rsidRPr="00AF14CD">
        <w:rPr>
          <w:rFonts w:ascii="Arial" w:hAnsi="Arial" w:cs="Arial"/>
        </w:rPr>
        <w:t>……………...</w:t>
      </w:r>
      <w:r>
        <w:rPr>
          <w:rFonts w:ascii="Arial" w:hAnsi="Arial" w:cs="Arial"/>
        </w:rPr>
        <w:t xml:space="preserve"> </w:t>
      </w:r>
      <w:r w:rsidR="007E10F5">
        <w:rPr>
          <w:rFonts w:ascii="Arial" w:hAnsi="Arial" w:cs="Arial"/>
        </w:rPr>
        <w:t xml:space="preserve"> ustawy </w:t>
      </w:r>
      <w:proofErr w:type="spellStart"/>
      <w:r w:rsidR="007E10F5">
        <w:rPr>
          <w:rFonts w:ascii="Arial" w:hAnsi="Arial" w:cs="Arial"/>
        </w:rPr>
        <w:t>Pzp</w:t>
      </w:r>
      <w:proofErr w:type="spellEnd"/>
      <w:r w:rsidR="007E10F5">
        <w:rPr>
          <w:rFonts w:ascii="Arial" w:hAnsi="Arial" w:cs="Arial"/>
        </w:rPr>
        <w:t>;</w:t>
      </w:r>
    </w:p>
    <w:p w14:paraId="42B67BED" w14:textId="77777777" w:rsidR="00D23822" w:rsidRPr="00ED3065" w:rsidRDefault="00D23822" w:rsidP="00D23822">
      <w:pPr>
        <w:keepNext/>
        <w:tabs>
          <w:tab w:val="num" w:pos="284"/>
        </w:tabs>
        <w:spacing w:after="120" w:line="276" w:lineRule="auto"/>
        <w:ind w:left="284"/>
        <w:jc w:val="both"/>
        <w:outlineLvl w:val="0"/>
        <w:rPr>
          <w:rFonts w:ascii="Arial" w:hAnsi="Arial" w:cs="Arial"/>
          <w:sz w:val="20"/>
        </w:rPr>
      </w:pPr>
      <w:r w:rsidRPr="00ED3065">
        <w:rPr>
          <w:rFonts w:ascii="Arial" w:hAnsi="Arial" w:cs="Arial"/>
          <w:sz w:val="20"/>
        </w:rPr>
        <w:t xml:space="preserve">Jednocześnie oświadczam, że w związku z ww. okolicznością, na podstawie art. 110 ust. 2 ustawy PZP podjąłem następujące środki naprawcze: </w:t>
      </w:r>
    </w:p>
    <w:p w14:paraId="6DBD0EF5" w14:textId="77777777" w:rsidR="00D23822" w:rsidRPr="00ED3065" w:rsidRDefault="00D23822" w:rsidP="00D23822">
      <w:pPr>
        <w:keepNext/>
        <w:tabs>
          <w:tab w:val="num" w:pos="284"/>
        </w:tabs>
        <w:spacing w:after="120" w:line="276" w:lineRule="auto"/>
        <w:ind w:left="284"/>
        <w:jc w:val="both"/>
        <w:outlineLvl w:val="0"/>
        <w:rPr>
          <w:rFonts w:ascii="Arial" w:hAnsi="Arial" w:cs="Arial"/>
        </w:rPr>
      </w:pPr>
      <w:r w:rsidRPr="00ED3065">
        <w:rPr>
          <w:rFonts w:ascii="Arial" w:hAnsi="Arial" w:cs="Arial"/>
        </w:rPr>
        <w:t>………………………………………………………………………………………………… …………………………………………………………………………………………………</w:t>
      </w:r>
    </w:p>
    <w:p w14:paraId="08F3C15F" w14:textId="355271FB" w:rsidR="00D23822" w:rsidRPr="00B44F32" w:rsidRDefault="00D23822" w:rsidP="00D23822">
      <w:pPr>
        <w:pStyle w:val="Akapitzlist"/>
        <w:keepNext/>
        <w:numPr>
          <w:ilvl w:val="1"/>
          <w:numId w:val="25"/>
        </w:numPr>
        <w:tabs>
          <w:tab w:val="clear" w:pos="1440"/>
          <w:tab w:val="num" w:pos="284"/>
        </w:tabs>
        <w:spacing w:after="120" w:line="276" w:lineRule="auto"/>
        <w:ind w:left="284" w:hanging="284"/>
        <w:jc w:val="both"/>
        <w:outlineLvl w:val="0"/>
        <w:rPr>
          <w:rFonts w:ascii="Arial" w:hAnsi="Arial" w:cs="Arial"/>
        </w:rPr>
      </w:pPr>
      <w:r w:rsidRPr="00B44F32">
        <w:rPr>
          <w:rFonts w:ascii="Arial" w:hAnsi="Arial" w:cs="Arial"/>
        </w:rPr>
        <w:t>spełniam warunki udziału w postępowan</w:t>
      </w:r>
      <w:r w:rsidR="002001AE" w:rsidRPr="00B44F32">
        <w:rPr>
          <w:rFonts w:ascii="Arial" w:hAnsi="Arial" w:cs="Arial"/>
        </w:rPr>
        <w:t>iu w zakresie określonym przez z</w:t>
      </w:r>
      <w:r w:rsidRPr="00B44F32">
        <w:rPr>
          <w:rFonts w:ascii="Arial" w:hAnsi="Arial" w:cs="Arial"/>
        </w:rPr>
        <w:t>amawiającego w dokumentach zamówienia  w ROZDZIALE VI ust. 3 SWZ</w:t>
      </w:r>
      <w:r w:rsidR="00053225" w:rsidRPr="00B44F32">
        <w:rPr>
          <w:rFonts w:ascii="Arial" w:hAnsi="Arial" w:cs="Arial"/>
        </w:rPr>
        <w:t>:</w:t>
      </w:r>
    </w:p>
    <w:p w14:paraId="028D2A48" w14:textId="4070201A" w:rsidR="00053225" w:rsidRPr="00D801D8" w:rsidRDefault="00053225" w:rsidP="00B44F32">
      <w:pPr>
        <w:numPr>
          <w:ilvl w:val="0"/>
          <w:numId w:val="143"/>
        </w:numPr>
        <w:spacing w:after="120" w:line="276" w:lineRule="auto"/>
        <w:ind w:left="567" w:hanging="283"/>
        <w:jc w:val="both"/>
        <w:rPr>
          <w:rFonts w:ascii="Arial" w:eastAsia="Times New Roman" w:hAnsi="Arial" w:cs="Arial"/>
          <w:color w:val="4472C4"/>
          <w:sz w:val="20"/>
          <w:szCs w:val="20"/>
          <w:lang w:eastAsia="pl-PL"/>
        </w:rPr>
      </w:pPr>
      <w:r w:rsidRPr="00B44F32">
        <w:rPr>
          <w:rFonts w:ascii="Arial" w:eastAsia="Times New Roman" w:hAnsi="Arial" w:cs="Arial"/>
          <w:sz w:val="20"/>
          <w:szCs w:val="20"/>
          <w:lang w:eastAsia="pl-PL"/>
        </w:rPr>
        <w:t xml:space="preserve">jestem jest ubezpieczony od odpowiedzialności cywilnej w zakresie prowadzonej działalności związanej z przedmiotem zamówienia na sumę gwarancyjną w wysokości </w:t>
      </w:r>
      <w:r w:rsidRPr="00D801D8">
        <w:rPr>
          <w:rFonts w:ascii="Arial" w:eastAsia="Times New Roman" w:hAnsi="Arial" w:cs="Arial"/>
          <w:sz w:val="20"/>
          <w:szCs w:val="20"/>
          <w:lang w:eastAsia="pl-PL"/>
        </w:rPr>
        <w:t xml:space="preserve">min. </w:t>
      </w:r>
      <w:r w:rsidR="00D801D8" w:rsidRPr="00D801D8">
        <w:rPr>
          <w:rFonts w:ascii="Arial" w:eastAsia="Times New Roman" w:hAnsi="Arial" w:cs="Arial"/>
          <w:sz w:val="20"/>
          <w:szCs w:val="20"/>
          <w:lang w:eastAsia="pl-PL"/>
        </w:rPr>
        <w:t>200 000</w:t>
      </w:r>
      <w:r w:rsidRPr="00D801D8">
        <w:rPr>
          <w:rFonts w:ascii="Arial" w:eastAsia="Times New Roman" w:hAnsi="Arial" w:cs="Arial"/>
          <w:sz w:val="20"/>
          <w:szCs w:val="20"/>
          <w:lang w:eastAsia="pl-PL"/>
        </w:rPr>
        <w:t xml:space="preserve"> zł;</w:t>
      </w:r>
    </w:p>
    <w:p w14:paraId="2EED74B2" w14:textId="77777777" w:rsidR="00D801D8" w:rsidRPr="00D801D8" w:rsidRDefault="00D801D8" w:rsidP="00D801D8">
      <w:pPr>
        <w:numPr>
          <w:ilvl w:val="0"/>
          <w:numId w:val="143"/>
        </w:numPr>
        <w:spacing w:after="120" w:line="276" w:lineRule="auto"/>
        <w:ind w:left="567" w:hanging="283"/>
        <w:jc w:val="both"/>
        <w:rPr>
          <w:rFonts w:ascii="Arial" w:eastAsia="Times New Roman" w:hAnsi="Arial" w:cs="Arial"/>
          <w:color w:val="4472C4"/>
          <w:sz w:val="20"/>
          <w:szCs w:val="20"/>
          <w:lang w:eastAsia="pl-PL"/>
        </w:rPr>
      </w:pPr>
      <w:r w:rsidRPr="00D801D8">
        <w:rPr>
          <w:rFonts w:ascii="Arial" w:eastAsia="Times New Roman" w:hAnsi="Arial" w:cs="Arial"/>
          <w:sz w:val="20"/>
          <w:szCs w:val="20"/>
          <w:lang w:eastAsia="pl-PL"/>
        </w:rPr>
        <w:t xml:space="preserve">w okresie ostatnich </w:t>
      </w:r>
      <w:r w:rsidRPr="00D801D8">
        <w:rPr>
          <w:rFonts w:ascii="Arial" w:eastAsia="Times New Roman" w:hAnsi="Arial" w:cs="Arial"/>
          <w:b/>
          <w:sz w:val="20"/>
          <w:szCs w:val="20"/>
          <w:lang w:eastAsia="pl-PL"/>
        </w:rPr>
        <w:t>5 lat</w:t>
      </w:r>
      <w:r w:rsidRPr="00D801D8">
        <w:rPr>
          <w:rFonts w:ascii="Arial" w:eastAsia="Times New Roman" w:hAnsi="Arial" w:cs="Arial"/>
          <w:sz w:val="20"/>
          <w:szCs w:val="20"/>
          <w:lang w:eastAsia="pl-PL"/>
        </w:rPr>
        <w:t xml:space="preserve"> przed upływem terminu składania ofert wykonał należycie co najmniej </w:t>
      </w:r>
      <w:r w:rsidRPr="00D801D8">
        <w:rPr>
          <w:rFonts w:ascii="Arial" w:eastAsia="Times New Roman" w:hAnsi="Arial" w:cs="Arial"/>
          <w:b/>
          <w:sz w:val="20"/>
          <w:szCs w:val="20"/>
          <w:lang w:eastAsia="pl-PL"/>
        </w:rPr>
        <w:t xml:space="preserve">jedno zamówienie </w:t>
      </w:r>
      <w:r w:rsidRPr="00D801D8">
        <w:rPr>
          <w:rFonts w:ascii="Arial" w:hAnsi="Arial" w:cs="Arial"/>
          <w:sz w:val="20"/>
          <w:szCs w:val="20"/>
        </w:rPr>
        <w:t>o wartości min. 200 000,00 zł brutto</w:t>
      </w:r>
      <w:r w:rsidRPr="00D801D8">
        <w:rPr>
          <w:rFonts w:ascii="Arial" w:eastAsia="Times New Roman" w:hAnsi="Arial" w:cs="Arial"/>
          <w:sz w:val="20"/>
          <w:szCs w:val="20"/>
          <w:lang w:eastAsia="pl-PL"/>
        </w:rPr>
        <w:t xml:space="preserve">, związane z przedmiotem zamówienia polegające na wykonaniu granitowej fontanny o średnicy min. 4 m; </w:t>
      </w:r>
    </w:p>
    <w:p w14:paraId="4188AB1C" w14:textId="77777777" w:rsidR="00B44F32" w:rsidRPr="00B44F32" w:rsidRDefault="00B44F32" w:rsidP="00B44F32">
      <w:pPr>
        <w:numPr>
          <w:ilvl w:val="0"/>
          <w:numId w:val="143"/>
        </w:numPr>
        <w:spacing w:after="120" w:line="276" w:lineRule="auto"/>
        <w:ind w:left="567" w:hanging="283"/>
        <w:jc w:val="both"/>
        <w:rPr>
          <w:rFonts w:ascii="Arial" w:eastAsia="Times New Roman" w:hAnsi="Arial" w:cs="Arial"/>
          <w:color w:val="4472C4"/>
          <w:sz w:val="20"/>
          <w:szCs w:val="20"/>
          <w:lang w:eastAsia="pl-PL"/>
        </w:rPr>
      </w:pPr>
      <w:r w:rsidRPr="00B44F32">
        <w:rPr>
          <w:rFonts w:ascii="Arial" w:hAnsi="Arial" w:cs="Arial"/>
          <w:sz w:val="20"/>
          <w:szCs w:val="20"/>
        </w:rPr>
        <w:t>dysponuje osobami odpowiedzialnymi za kierowanie robotami budowlanymi, w szczególności dysponuje:</w:t>
      </w:r>
    </w:p>
    <w:p w14:paraId="331920BF" w14:textId="77777777" w:rsidR="00B44F32" w:rsidRPr="00DE36A6" w:rsidRDefault="00B44F32" w:rsidP="00B44F32">
      <w:pPr>
        <w:widowControl w:val="0"/>
        <w:numPr>
          <w:ilvl w:val="0"/>
          <w:numId w:val="97"/>
        </w:numPr>
        <w:overflowPunct w:val="0"/>
        <w:autoSpaceDE w:val="0"/>
        <w:autoSpaceDN w:val="0"/>
        <w:adjustRightInd w:val="0"/>
        <w:spacing w:after="0" w:line="276" w:lineRule="auto"/>
        <w:ind w:left="709" w:right="-108" w:hanging="283"/>
        <w:jc w:val="both"/>
        <w:textAlignment w:val="baseline"/>
        <w:rPr>
          <w:rFonts w:ascii="Arial" w:hAnsi="Arial" w:cs="Arial"/>
          <w:strike/>
          <w:sz w:val="20"/>
          <w:szCs w:val="20"/>
        </w:rPr>
      </w:pPr>
      <w:r w:rsidRPr="00DE36A6">
        <w:rPr>
          <w:rFonts w:ascii="Arial" w:hAnsi="Arial" w:cs="Arial"/>
          <w:sz w:val="20"/>
          <w:szCs w:val="20"/>
        </w:rPr>
        <w:t>projektantem – z uprawnieniami budowlanymi do projektowania w zakresie architektonicznej, instalacyjnej w zakresie instalacji i sieci wodociągowej i kanalizacyjnej oraz sieci i instalacji elektrycznej;</w:t>
      </w:r>
    </w:p>
    <w:p w14:paraId="2BE6DE36" w14:textId="4744A873" w:rsidR="00B44F32" w:rsidRPr="00DE36A6" w:rsidRDefault="00B44F32" w:rsidP="00B44F32">
      <w:pPr>
        <w:widowControl w:val="0"/>
        <w:numPr>
          <w:ilvl w:val="0"/>
          <w:numId w:val="97"/>
        </w:numPr>
        <w:overflowPunct w:val="0"/>
        <w:autoSpaceDE w:val="0"/>
        <w:autoSpaceDN w:val="0"/>
        <w:adjustRightInd w:val="0"/>
        <w:spacing w:line="276" w:lineRule="auto"/>
        <w:ind w:left="709" w:right="-108" w:hanging="283"/>
        <w:jc w:val="both"/>
        <w:textAlignment w:val="baseline"/>
        <w:rPr>
          <w:rFonts w:ascii="Arial" w:hAnsi="Arial" w:cs="Arial"/>
          <w:sz w:val="20"/>
          <w:szCs w:val="20"/>
        </w:rPr>
      </w:pPr>
      <w:r w:rsidRPr="00DE36A6">
        <w:rPr>
          <w:rFonts w:ascii="Arial" w:hAnsi="Arial" w:cs="Arial"/>
          <w:sz w:val="20"/>
          <w:szCs w:val="20"/>
        </w:rPr>
        <w:t>kierownikiem budowy – z uprawnieniami do kierowania robotami budowlanymi w specjalnościach: konstrukcyjno-budowlanej, instalacyjnej w zakresie sieci  wodociągowych i kanalizacyjnych oraz sieci i instalacji elektrycznej</w:t>
      </w:r>
      <w:r w:rsidR="00AE2371">
        <w:rPr>
          <w:rFonts w:ascii="Arial" w:hAnsi="Arial" w:cs="Arial"/>
          <w:sz w:val="20"/>
          <w:szCs w:val="20"/>
        </w:rPr>
        <w:t>.</w:t>
      </w:r>
    </w:p>
    <w:p w14:paraId="41F5B141" w14:textId="77777777" w:rsidR="00053225" w:rsidRDefault="00053225" w:rsidP="007E10F5">
      <w:pPr>
        <w:spacing w:after="0" w:line="276" w:lineRule="auto"/>
        <w:ind w:right="-143"/>
        <w:rPr>
          <w:rFonts w:ascii="Arial" w:eastAsia="Times New Roman" w:hAnsi="Arial" w:cs="Arial"/>
          <w:b/>
          <w:sz w:val="20"/>
          <w:szCs w:val="20"/>
          <w:lang w:eastAsia="pl-PL"/>
        </w:rPr>
      </w:pPr>
    </w:p>
    <w:p w14:paraId="18931840" w14:textId="2E41FFF1" w:rsidR="006B2F7F" w:rsidRPr="00160ADE" w:rsidRDefault="006B2F7F" w:rsidP="0008731E">
      <w:pPr>
        <w:spacing w:after="0" w:line="276" w:lineRule="auto"/>
        <w:ind w:right="-143"/>
        <w:jc w:val="right"/>
        <w:rPr>
          <w:rFonts w:ascii="Arial" w:eastAsia="Times New Roman" w:hAnsi="Arial" w:cs="Arial"/>
          <w:b/>
          <w:sz w:val="20"/>
          <w:szCs w:val="20"/>
          <w:lang w:eastAsia="pl-PL"/>
        </w:rPr>
      </w:pPr>
      <w:r w:rsidRPr="00160ADE">
        <w:rPr>
          <w:rFonts w:ascii="Arial" w:eastAsia="Times New Roman" w:hAnsi="Arial" w:cs="Arial"/>
          <w:b/>
          <w:sz w:val="20"/>
          <w:szCs w:val="20"/>
          <w:lang w:eastAsia="pl-PL"/>
        </w:rPr>
        <w:lastRenderedPageBreak/>
        <w:t xml:space="preserve">Załącznik Nr </w:t>
      </w:r>
      <w:r w:rsidR="00BC4B22">
        <w:rPr>
          <w:rFonts w:ascii="Arial" w:eastAsia="Times New Roman" w:hAnsi="Arial" w:cs="Arial"/>
          <w:b/>
          <w:sz w:val="20"/>
          <w:szCs w:val="20"/>
          <w:lang w:eastAsia="pl-PL"/>
        </w:rPr>
        <w:t>4</w:t>
      </w:r>
      <w:r w:rsidRPr="00160ADE">
        <w:rPr>
          <w:rFonts w:ascii="Arial" w:eastAsia="Times New Roman" w:hAnsi="Arial" w:cs="Arial"/>
          <w:b/>
          <w:sz w:val="20"/>
          <w:szCs w:val="20"/>
          <w:lang w:eastAsia="pl-PL"/>
        </w:rPr>
        <w:t xml:space="preserve"> </w:t>
      </w:r>
    </w:p>
    <w:p w14:paraId="5E161F46" w14:textId="77777777" w:rsidR="006B2F7F" w:rsidRPr="00160ADE" w:rsidRDefault="006B2F7F" w:rsidP="0008731E">
      <w:pPr>
        <w:spacing w:after="0" w:line="276" w:lineRule="auto"/>
        <w:ind w:right="-143"/>
        <w:jc w:val="right"/>
        <w:rPr>
          <w:rFonts w:ascii="Arial" w:eastAsia="Times New Roman" w:hAnsi="Arial" w:cs="Arial"/>
          <w:b/>
          <w:sz w:val="20"/>
          <w:szCs w:val="20"/>
          <w:lang w:eastAsia="pl-PL"/>
        </w:rPr>
      </w:pPr>
    </w:p>
    <w:p w14:paraId="11BA99F9" w14:textId="77777777" w:rsidR="006B2F7F" w:rsidRPr="00160ADE" w:rsidRDefault="006B2F7F" w:rsidP="00432991">
      <w:pPr>
        <w:spacing w:after="0" w:line="360" w:lineRule="auto"/>
        <w:ind w:right="-143"/>
        <w:jc w:val="both"/>
        <w:rPr>
          <w:rFonts w:ascii="Arial" w:eastAsia="Times New Roman" w:hAnsi="Arial" w:cs="Arial"/>
          <w:i/>
          <w:sz w:val="18"/>
          <w:szCs w:val="20"/>
          <w:lang w:eastAsia="pl-PL"/>
        </w:rPr>
      </w:pPr>
      <w:r w:rsidRPr="00160ADE">
        <w:rPr>
          <w:rFonts w:ascii="Arial" w:eastAsia="Times New Roman" w:hAnsi="Arial" w:cs="Arial"/>
          <w:i/>
          <w:sz w:val="18"/>
          <w:szCs w:val="20"/>
          <w:lang w:eastAsia="pl-PL"/>
        </w:rPr>
        <w:t>nazwa</w:t>
      </w:r>
      <w:r w:rsidRPr="00160ADE">
        <w:rPr>
          <w:rFonts w:ascii="Arial" w:eastAsia="Times New Roman" w:hAnsi="Arial" w:cs="Arial"/>
          <w:i/>
          <w:vanish/>
          <w:sz w:val="18"/>
          <w:szCs w:val="20"/>
          <w:lang w:eastAsia="pl-PL"/>
        </w:rPr>
        <w:t>, siedzibę</w:t>
      </w:r>
      <w:r w:rsidRPr="00160ADE">
        <w:rPr>
          <w:rFonts w:ascii="Arial" w:eastAsia="Times New Roman" w:hAnsi="Arial" w:cs="Arial"/>
          <w:i/>
          <w:sz w:val="18"/>
          <w:szCs w:val="20"/>
          <w:lang w:eastAsia="pl-PL"/>
        </w:rPr>
        <w:t xml:space="preserve"> i adres Wykonawcy / Wykonawców składających ofertę:</w:t>
      </w:r>
    </w:p>
    <w:p w14:paraId="3EB19B42" w14:textId="77777777" w:rsidR="006B2F7F" w:rsidRPr="00160ADE" w:rsidRDefault="006B2F7F" w:rsidP="00432991">
      <w:pPr>
        <w:spacing w:after="0" w:line="360" w:lineRule="auto"/>
        <w:ind w:right="-143"/>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3E9DF67D" w14:textId="77777777" w:rsidR="006B2F7F" w:rsidRPr="00160ADE" w:rsidRDefault="006B2F7F" w:rsidP="00432991">
      <w:pPr>
        <w:spacing w:after="0" w:line="360" w:lineRule="auto"/>
        <w:ind w:right="-143"/>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4D05E623" w14:textId="77777777" w:rsidR="006B2F7F" w:rsidRPr="00160ADE" w:rsidRDefault="006B2F7F" w:rsidP="00432991">
      <w:pPr>
        <w:spacing w:after="0" w:line="360" w:lineRule="auto"/>
        <w:ind w:right="-143"/>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765AA68D" w14:textId="77777777" w:rsidR="006B2F7F" w:rsidRPr="00160ADE" w:rsidRDefault="006B2F7F" w:rsidP="00432991">
      <w:pPr>
        <w:spacing w:before="120" w:after="240" w:line="360" w:lineRule="auto"/>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05D50D16" w14:textId="77777777" w:rsidR="00432991" w:rsidRDefault="00432991" w:rsidP="00432991">
      <w:pPr>
        <w:ind w:right="-143"/>
        <w:jc w:val="center"/>
        <w:rPr>
          <w:rFonts w:ascii="Arial" w:hAnsi="Arial" w:cs="Arial"/>
          <w:b/>
        </w:rPr>
      </w:pPr>
      <w:r w:rsidRPr="005D1A6C">
        <w:rPr>
          <w:rFonts w:ascii="Arial" w:hAnsi="Arial" w:cs="Arial"/>
          <w:b/>
        </w:rPr>
        <w:t>WYKAZ WYKONANYCH ROBÓT BUDOWLANYCH</w:t>
      </w:r>
    </w:p>
    <w:p w14:paraId="5963BA6A" w14:textId="77777777" w:rsidR="00432991" w:rsidRPr="00E57F2B" w:rsidRDefault="00432991" w:rsidP="00432991">
      <w:pPr>
        <w:ind w:right="-143"/>
        <w:jc w:val="both"/>
        <w:rPr>
          <w:rFonts w:ascii="Arial" w:hAnsi="Arial" w:cs="Arial"/>
          <w:color w:val="0000FF"/>
          <w:sz w:val="24"/>
        </w:rPr>
      </w:pPr>
    </w:p>
    <w:p w14:paraId="6BDC056B" w14:textId="77777777" w:rsidR="00432991" w:rsidRPr="00432991" w:rsidRDefault="00432991" w:rsidP="00432991">
      <w:pPr>
        <w:tabs>
          <w:tab w:val="left" w:pos="709"/>
          <w:tab w:val="left" w:pos="1134"/>
          <w:tab w:val="left" w:pos="3540"/>
          <w:tab w:val="left" w:pos="4248"/>
          <w:tab w:val="left" w:pos="4956"/>
          <w:tab w:val="left" w:pos="5664"/>
          <w:tab w:val="left" w:pos="6372"/>
          <w:tab w:val="left" w:pos="7940"/>
          <w:tab w:val="right" w:pos="9072"/>
        </w:tabs>
        <w:spacing w:line="360" w:lineRule="auto"/>
        <w:jc w:val="both"/>
        <w:rPr>
          <w:rFonts w:ascii="Arial" w:hAnsi="Arial" w:cs="Arial"/>
          <w:b/>
          <w:sz w:val="20"/>
          <w:szCs w:val="20"/>
        </w:rPr>
      </w:pPr>
      <w:r w:rsidRPr="00432991">
        <w:rPr>
          <w:rFonts w:ascii="Arial" w:hAnsi="Arial" w:cs="Arial"/>
          <w:sz w:val="20"/>
          <w:szCs w:val="20"/>
        </w:rPr>
        <w:t xml:space="preserve">Składając ofertę w postępowaniu o udzielenie zamówienia na wykonanie zadania pn.: </w:t>
      </w:r>
      <w:r w:rsidRPr="00432991">
        <w:rPr>
          <w:rFonts w:ascii="Arial" w:hAnsi="Arial" w:cs="Arial"/>
          <w:b/>
          <w:sz w:val="20"/>
          <w:szCs w:val="20"/>
        </w:rPr>
        <w:t xml:space="preserve">ZAPROJEKTOWANIE I WYKONANIE FONTANNY na terenie SUW Zachód, </w:t>
      </w:r>
      <w:r w:rsidRPr="00432991">
        <w:rPr>
          <w:rFonts w:ascii="Arial" w:hAnsi="Arial" w:cs="Arial"/>
          <w:sz w:val="20"/>
          <w:szCs w:val="20"/>
        </w:rPr>
        <w:t xml:space="preserve">ul. Żeglarska  1 w Olsztynie,   znak postępowania </w:t>
      </w:r>
      <w:r w:rsidRPr="00432991">
        <w:rPr>
          <w:rFonts w:ascii="Arial" w:hAnsi="Arial" w:cs="Arial"/>
          <w:b/>
          <w:sz w:val="20"/>
          <w:szCs w:val="20"/>
        </w:rPr>
        <w:t>PZP.262.42.2021.RIR</w:t>
      </w:r>
    </w:p>
    <w:p w14:paraId="7DE5BB36" w14:textId="77777777" w:rsidR="00432991" w:rsidRPr="00432991" w:rsidRDefault="00432991" w:rsidP="00432991">
      <w:pPr>
        <w:spacing w:line="360" w:lineRule="auto"/>
        <w:jc w:val="both"/>
        <w:rPr>
          <w:rFonts w:ascii="Arial" w:hAnsi="Arial" w:cs="Arial"/>
          <w:sz w:val="20"/>
          <w:szCs w:val="20"/>
        </w:rPr>
      </w:pPr>
      <w:r w:rsidRPr="00432991">
        <w:rPr>
          <w:rFonts w:ascii="Arial" w:hAnsi="Arial" w:cs="Arial"/>
          <w:sz w:val="20"/>
          <w:szCs w:val="20"/>
        </w:rPr>
        <w:t>OŚWIADCZAM, że w ciągu ostatnich 5 lat wykonałem roboty budowlane o charakterze i złożoności podobnej do niniejszego zamówienia wymienione poniżej:</w:t>
      </w:r>
    </w:p>
    <w:p w14:paraId="714C1042" w14:textId="77777777" w:rsidR="00432991" w:rsidRPr="00432991" w:rsidRDefault="00432991" w:rsidP="00432991">
      <w:pPr>
        <w:pStyle w:val="Tekstpodstawowy"/>
        <w:ind w:firstLine="708"/>
        <w:jc w:val="both"/>
        <w:rPr>
          <w:rFonts w:ascii="Arial" w:hAnsi="Arial" w:cs="Arial"/>
          <w:b w:val="0"/>
          <w:color w:val="FF0000"/>
          <w:sz w:val="20"/>
        </w:rPr>
      </w:pPr>
    </w:p>
    <w:tbl>
      <w:tblPr>
        <w:tblW w:w="9430" w:type="dxa"/>
        <w:tblLayout w:type="fixed"/>
        <w:tblCellMar>
          <w:left w:w="70" w:type="dxa"/>
          <w:right w:w="70" w:type="dxa"/>
        </w:tblCellMar>
        <w:tblLook w:val="0000" w:firstRow="0" w:lastRow="0" w:firstColumn="0" w:lastColumn="0" w:noHBand="0" w:noVBand="0"/>
      </w:tblPr>
      <w:tblGrid>
        <w:gridCol w:w="610"/>
        <w:gridCol w:w="3780"/>
        <w:gridCol w:w="1870"/>
        <w:gridCol w:w="3170"/>
      </w:tblGrid>
      <w:tr w:rsidR="00432991" w:rsidRPr="00432991" w14:paraId="4824E05C" w14:textId="77777777" w:rsidTr="00432991">
        <w:trPr>
          <w:trHeight w:val="567"/>
        </w:trPr>
        <w:tc>
          <w:tcPr>
            <w:tcW w:w="610" w:type="dxa"/>
            <w:tcBorders>
              <w:top w:val="single" w:sz="4" w:space="0" w:color="auto"/>
              <w:left w:val="single" w:sz="4" w:space="0" w:color="auto"/>
              <w:bottom w:val="single" w:sz="6" w:space="0" w:color="auto"/>
              <w:right w:val="single" w:sz="4" w:space="0" w:color="auto"/>
            </w:tcBorders>
            <w:vAlign w:val="center"/>
          </w:tcPr>
          <w:p w14:paraId="0E18A7BF" w14:textId="77777777" w:rsidR="00432991" w:rsidRPr="00432991" w:rsidRDefault="00432991" w:rsidP="00432991">
            <w:pPr>
              <w:jc w:val="center"/>
              <w:rPr>
                <w:rFonts w:ascii="Arial" w:hAnsi="Arial" w:cs="Arial"/>
                <w:sz w:val="20"/>
                <w:szCs w:val="20"/>
              </w:rPr>
            </w:pPr>
            <w:r w:rsidRPr="00432991">
              <w:rPr>
                <w:rFonts w:ascii="Arial" w:hAnsi="Arial" w:cs="Arial"/>
                <w:sz w:val="20"/>
                <w:szCs w:val="20"/>
              </w:rPr>
              <w:t>Lp.</w:t>
            </w:r>
          </w:p>
        </w:tc>
        <w:tc>
          <w:tcPr>
            <w:tcW w:w="3780" w:type="dxa"/>
            <w:tcBorders>
              <w:top w:val="single" w:sz="4" w:space="0" w:color="auto"/>
              <w:left w:val="single" w:sz="4" w:space="0" w:color="auto"/>
              <w:bottom w:val="single" w:sz="6" w:space="0" w:color="auto"/>
              <w:right w:val="single" w:sz="4" w:space="0" w:color="auto"/>
            </w:tcBorders>
            <w:vAlign w:val="center"/>
          </w:tcPr>
          <w:p w14:paraId="62E7EFED" w14:textId="77777777" w:rsidR="00432991" w:rsidRPr="00432991" w:rsidRDefault="00432991" w:rsidP="00432991">
            <w:pPr>
              <w:jc w:val="center"/>
              <w:rPr>
                <w:rFonts w:ascii="Arial" w:hAnsi="Arial" w:cs="Arial"/>
                <w:sz w:val="20"/>
                <w:szCs w:val="20"/>
              </w:rPr>
            </w:pPr>
            <w:r w:rsidRPr="00432991">
              <w:rPr>
                <w:rFonts w:ascii="Arial" w:hAnsi="Arial" w:cs="Arial"/>
                <w:sz w:val="20"/>
                <w:szCs w:val="20"/>
              </w:rPr>
              <w:t>Wykonane zamówienia</w:t>
            </w:r>
          </w:p>
          <w:p w14:paraId="76EC3102" w14:textId="77777777" w:rsidR="00432991" w:rsidRPr="00432991" w:rsidRDefault="00432991" w:rsidP="00432991">
            <w:pPr>
              <w:jc w:val="center"/>
              <w:rPr>
                <w:rFonts w:ascii="Arial" w:hAnsi="Arial" w:cs="Arial"/>
                <w:sz w:val="20"/>
                <w:szCs w:val="20"/>
              </w:rPr>
            </w:pPr>
            <w:r w:rsidRPr="00432991">
              <w:rPr>
                <w:rFonts w:ascii="Arial" w:hAnsi="Arial" w:cs="Arial"/>
                <w:sz w:val="20"/>
                <w:szCs w:val="20"/>
              </w:rPr>
              <w:t xml:space="preserve">- opis zamówienia, zakres </w:t>
            </w:r>
          </w:p>
        </w:tc>
        <w:tc>
          <w:tcPr>
            <w:tcW w:w="1870" w:type="dxa"/>
            <w:tcBorders>
              <w:top w:val="single" w:sz="6" w:space="0" w:color="auto"/>
              <w:left w:val="single" w:sz="4" w:space="0" w:color="auto"/>
              <w:right w:val="single" w:sz="4" w:space="0" w:color="auto"/>
            </w:tcBorders>
            <w:vAlign w:val="center"/>
          </w:tcPr>
          <w:p w14:paraId="5E2118BA" w14:textId="0CBC5058" w:rsidR="00432991" w:rsidRPr="00432991" w:rsidRDefault="00432991" w:rsidP="00432991">
            <w:pPr>
              <w:jc w:val="center"/>
              <w:rPr>
                <w:rFonts w:ascii="Arial" w:hAnsi="Arial" w:cs="Arial"/>
                <w:sz w:val="20"/>
                <w:szCs w:val="20"/>
              </w:rPr>
            </w:pPr>
            <w:r w:rsidRPr="00432991">
              <w:rPr>
                <w:rFonts w:ascii="Arial" w:hAnsi="Arial" w:cs="Arial"/>
                <w:sz w:val="20"/>
                <w:szCs w:val="20"/>
              </w:rPr>
              <w:t xml:space="preserve">Wartość wykonanych zamówień </w:t>
            </w:r>
            <w:r>
              <w:rPr>
                <w:rFonts w:ascii="Arial" w:hAnsi="Arial" w:cs="Arial"/>
                <w:sz w:val="20"/>
                <w:szCs w:val="20"/>
              </w:rPr>
              <w:t>brutto</w:t>
            </w:r>
          </w:p>
        </w:tc>
        <w:tc>
          <w:tcPr>
            <w:tcW w:w="3170" w:type="dxa"/>
            <w:tcBorders>
              <w:top w:val="single" w:sz="4" w:space="0" w:color="auto"/>
              <w:left w:val="single" w:sz="4" w:space="0" w:color="auto"/>
              <w:right w:val="single" w:sz="4" w:space="0" w:color="auto"/>
            </w:tcBorders>
            <w:vAlign w:val="center"/>
          </w:tcPr>
          <w:p w14:paraId="36BE9347" w14:textId="77777777" w:rsidR="00432991" w:rsidRPr="00432991" w:rsidRDefault="00432991" w:rsidP="00432991">
            <w:pPr>
              <w:jc w:val="center"/>
              <w:rPr>
                <w:rFonts w:ascii="Arial" w:hAnsi="Arial" w:cs="Arial"/>
                <w:b/>
                <w:sz w:val="20"/>
                <w:szCs w:val="20"/>
              </w:rPr>
            </w:pPr>
            <w:r w:rsidRPr="00432991">
              <w:rPr>
                <w:rFonts w:ascii="Arial" w:hAnsi="Arial" w:cs="Arial"/>
                <w:sz w:val="20"/>
                <w:szCs w:val="20"/>
              </w:rPr>
              <w:t>Data i miejsce wykonania</w:t>
            </w:r>
            <w:r w:rsidRPr="00432991">
              <w:rPr>
                <w:rFonts w:ascii="Arial" w:hAnsi="Arial" w:cs="Arial"/>
                <w:b/>
                <w:sz w:val="20"/>
                <w:szCs w:val="20"/>
              </w:rPr>
              <w:t xml:space="preserve"> </w:t>
            </w:r>
            <w:r w:rsidRPr="00432991">
              <w:rPr>
                <w:rFonts w:ascii="Arial" w:hAnsi="Arial" w:cs="Arial"/>
                <w:sz w:val="20"/>
                <w:szCs w:val="20"/>
              </w:rPr>
              <w:t>oraz podmioty, na rzecz których zostały one wykonane</w:t>
            </w:r>
            <w:r w:rsidRPr="00432991">
              <w:rPr>
                <w:rStyle w:val="Odwoanieprzypisukocowego"/>
                <w:rFonts w:ascii="Arial" w:hAnsi="Arial" w:cs="Arial"/>
                <w:b/>
                <w:sz w:val="20"/>
                <w:szCs w:val="20"/>
              </w:rPr>
              <w:t xml:space="preserve"> </w:t>
            </w:r>
            <w:r w:rsidRPr="00432991">
              <w:rPr>
                <w:rFonts w:ascii="Arial" w:hAnsi="Arial" w:cs="Arial"/>
                <w:b/>
                <w:sz w:val="20"/>
                <w:szCs w:val="20"/>
              </w:rPr>
              <w:t xml:space="preserve"> </w:t>
            </w:r>
            <w:r w:rsidRPr="00432991">
              <w:rPr>
                <w:rFonts w:ascii="Arial" w:hAnsi="Arial" w:cs="Arial"/>
                <w:b/>
                <w:color w:val="7F7F7F"/>
                <w:sz w:val="20"/>
                <w:szCs w:val="20"/>
              </w:rPr>
              <w:t>(*)</w:t>
            </w:r>
          </w:p>
        </w:tc>
      </w:tr>
      <w:tr w:rsidR="00432991" w:rsidRPr="00AA6715" w14:paraId="28C1B151" w14:textId="77777777" w:rsidTr="00432991">
        <w:trPr>
          <w:trHeight w:val="1021"/>
        </w:trPr>
        <w:tc>
          <w:tcPr>
            <w:tcW w:w="610" w:type="dxa"/>
            <w:tcBorders>
              <w:top w:val="single" w:sz="6" w:space="0" w:color="auto"/>
              <w:left w:val="single" w:sz="4" w:space="0" w:color="auto"/>
              <w:bottom w:val="single" w:sz="6" w:space="0" w:color="auto"/>
              <w:right w:val="single" w:sz="4" w:space="0" w:color="auto"/>
            </w:tcBorders>
            <w:vAlign w:val="center"/>
          </w:tcPr>
          <w:p w14:paraId="49C013E5" w14:textId="77777777" w:rsidR="00432991" w:rsidRPr="00AA6715" w:rsidRDefault="00432991" w:rsidP="00432991">
            <w:pPr>
              <w:numPr>
                <w:ilvl w:val="0"/>
                <w:numId w:val="21"/>
              </w:numPr>
              <w:spacing w:after="0" w:line="240" w:lineRule="auto"/>
              <w:jc w:val="both"/>
              <w:rPr>
                <w:rFonts w:ascii="Arial" w:hAnsi="Arial" w:cs="Arial"/>
                <w:color w:val="FF0000"/>
                <w:sz w:val="24"/>
              </w:rPr>
            </w:pPr>
          </w:p>
        </w:tc>
        <w:tc>
          <w:tcPr>
            <w:tcW w:w="3780" w:type="dxa"/>
            <w:tcBorders>
              <w:top w:val="single" w:sz="6" w:space="0" w:color="auto"/>
              <w:left w:val="single" w:sz="4" w:space="0" w:color="auto"/>
              <w:bottom w:val="single" w:sz="6" w:space="0" w:color="auto"/>
              <w:right w:val="single" w:sz="4" w:space="0" w:color="auto"/>
            </w:tcBorders>
            <w:vAlign w:val="center"/>
          </w:tcPr>
          <w:p w14:paraId="68C8164D" w14:textId="77777777" w:rsidR="00432991" w:rsidRPr="00AA6715" w:rsidRDefault="00432991" w:rsidP="00432991">
            <w:pPr>
              <w:jc w:val="both"/>
              <w:rPr>
                <w:rFonts w:ascii="Arial" w:hAnsi="Arial" w:cs="Arial"/>
                <w:color w:val="FF0000"/>
                <w:sz w:val="24"/>
              </w:rPr>
            </w:pPr>
          </w:p>
        </w:tc>
        <w:tc>
          <w:tcPr>
            <w:tcW w:w="1870" w:type="dxa"/>
            <w:tcBorders>
              <w:top w:val="single" w:sz="6" w:space="0" w:color="auto"/>
              <w:left w:val="single" w:sz="4" w:space="0" w:color="auto"/>
              <w:bottom w:val="single" w:sz="6" w:space="0" w:color="auto"/>
              <w:right w:val="single" w:sz="4" w:space="0" w:color="auto"/>
            </w:tcBorders>
            <w:vAlign w:val="center"/>
          </w:tcPr>
          <w:p w14:paraId="5F0C6734" w14:textId="77777777" w:rsidR="00432991" w:rsidRPr="00AA6715" w:rsidRDefault="00432991" w:rsidP="00432991">
            <w:pPr>
              <w:jc w:val="both"/>
              <w:rPr>
                <w:rFonts w:ascii="Arial" w:hAnsi="Arial" w:cs="Arial"/>
                <w:color w:val="FF0000"/>
                <w:sz w:val="24"/>
              </w:rPr>
            </w:pPr>
          </w:p>
        </w:tc>
        <w:tc>
          <w:tcPr>
            <w:tcW w:w="3170" w:type="dxa"/>
            <w:tcBorders>
              <w:top w:val="single" w:sz="4" w:space="0" w:color="auto"/>
              <w:left w:val="single" w:sz="4" w:space="0" w:color="auto"/>
              <w:bottom w:val="single" w:sz="4" w:space="0" w:color="auto"/>
              <w:right w:val="single" w:sz="4" w:space="0" w:color="auto"/>
            </w:tcBorders>
            <w:vAlign w:val="center"/>
          </w:tcPr>
          <w:p w14:paraId="79E030EB" w14:textId="77777777" w:rsidR="00432991" w:rsidRPr="00AA6715" w:rsidRDefault="00432991" w:rsidP="00432991">
            <w:pPr>
              <w:jc w:val="both"/>
              <w:rPr>
                <w:rFonts w:ascii="Arial" w:hAnsi="Arial" w:cs="Arial"/>
                <w:color w:val="FF0000"/>
                <w:sz w:val="24"/>
              </w:rPr>
            </w:pPr>
          </w:p>
        </w:tc>
      </w:tr>
      <w:tr w:rsidR="00432991" w:rsidRPr="00AA6715" w14:paraId="532CDD4D" w14:textId="77777777" w:rsidTr="00432991">
        <w:trPr>
          <w:trHeight w:val="1021"/>
        </w:trPr>
        <w:tc>
          <w:tcPr>
            <w:tcW w:w="610" w:type="dxa"/>
            <w:tcBorders>
              <w:top w:val="single" w:sz="6" w:space="0" w:color="auto"/>
              <w:left w:val="single" w:sz="4" w:space="0" w:color="auto"/>
              <w:bottom w:val="single" w:sz="6" w:space="0" w:color="auto"/>
              <w:right w:val="single" w:sz="4" w:space="0" w:color="auto"/>
            </w:tcBorders>
            <w:vAlign w:val="center"/>
          </w:tcPr>
          <w:p w14:paraId="29BC3357" w14:textId="77777777" w:rsidR="00432991" w:rsidRPr="00AA6715" w:rsidRDefault="00432991" w:rsidP="00432991">
            <w:pPr>
              <w:numPr>
                <w:ilvl w:val="0"/>
                <w:numId w:val="21"/>
              </w:numPr>
              <w:spacing w:after="0" w:line="240" w:lineRule="auto"/>
              <w:jc w:val="both"/>
              <w:rPr>
                <w:rFonts w:ascii="Arial" w:hAnsi="Arial" w:cs="Arial"/>
                <w:color w:val="FF0000"/>
                <w:sz w:val="24"/>
              </w:rPr>
            </w:pPr>
          </w:p>
        </w:tc>
        <w:tc>
          <w:tcPr>
            <w:tcW w:w="3780" w:type="dxa"/>
            <w:tcBorders>
              <w:top w:val="single" w:sz="6" w:space="0" w:color="auto"/>
              <w:left w:val="single" w:sz="4" w:space="0" w:color="auto"/>
              <w:bottom w:val="single" w:sz="6" w:space="0" w:color="auto"/>
              <w:right w:val="single" w:sz="4" w:space="0" w:color="auto"/>
            </w:tcBorders>
            <w:vAlign w:val="center"/>
          </w:tcPr>
          <w:p w14:paraId="340A4BF3" w14:textId="77777777" w:rsidR="00432991" w:rsidRPr="00AA6715" w:rsidRDefault="00432991" w:rsidP="00432991">
            <w:pPr>
              <w:jc w:val="both"/>
              <w:rPr>
                <w:rFonts w:ascii="Arial" w:hAnsi="Arial" w:cs="Arial"/>
                <w:color w:val="FF0000"/>
                <w:sz w:val="24"/>
              </w:rPr>
            </w:pPr>
          </w:p>
        </w:tc>
        <w:tc>
          <w:tcPr>
            <w:tcW w:w="1870" w:type="dxa"/>
            <w:tcBorders>
              <w:top w:val="single" w:sz="6" w:space="0" w:color="auto"/>
              <w:left w:val="single" w:sz="4" w:space="0" w:color="auto"/>
              <w:bottom w:val="single" w:sz="6" w:space="0" w:color="auto"/>
              <w:right w:val="single" w:sz="4" w:space="0" w:color="auto"/>
            </w:tcBorders>
            <w:vAlign w:val="center"/>
          </w:tcPr>
          <w:p w14:paraId="0A107DBA" w14:textId="77777777" w:rsidR="00432991" w:rsidRPr="00AA6715" w:rsidRDefault="00432991" w:rsidP="00432991">
            <w:pPr>
              <w:jc w:val="both"/>
              <w:rPr>
                <w:rFonts w:ascii="Arial" w:hAnsi="Arial" w:cs="Arial"/>
                <w:color w:val="FF0000"/>
                <w:sz w:val="24"/>
              </w:rPr>
            </w:pPr>
          </w:p>
        </w:tc>
        <w:tc>
          <w:tcPr>
            <w:tcW w:w="3170" w:type="dxa"/>
            <w:tcBorders>
              <w:top w:val="single" w:sz="4" w:space="0" w:color="auto"/>
              <w:left w:val="single" w:sz="4" w:space="0" w:color="auto"/>
              <w:bottom w:val="single" w:sz="4" w:space="0" w:color="auto"/>
              <w:right w:val="single" w:sz="4" w:space="0" w:color="auto"/>
            </w:tcBorders>
            <w:vAlign w:val="center"/>
          </w:tcPr>
          <w:p w14:paraId="35B3F0E2" w14:textId="77777777" w:rsidR="00432991" w:rsidRPr="00AA6715" w:rsidRDefault="00432991" w:rsidP="00432991">
            <w:pPr>
              <w:jc w:val="both"/>
              <w:rPr>
                <w:rFonts w:ascii="Arial" w:hAnsi="Arial" w:cs="Arial"/>
                <w:color w:val="FF0000"/>
                <w:sz w:val="24"/>
              </w:rPr>
            </w:pPr>
          </w:p>
        </w:tc>
      </w:tr>
      <w:tr w:rsidR="00432991" w:rsidRPr="00AA6715" w14:paraId="749EF84B" w14:textId="77777777" w:rsidTr="00432991">
        <w:trPr>
          <w:trHeight w:val="1021"/>
        </w:trPr>
        <w:tc>
          <w:tcPr>
            <w:tcW w:w="610" w:type="dxa"/>
            <w:tcBorders>
              <w:top w:val="single" w:sz="6" w:space="0" w:color="auto"/>
              <w:left w:val="single" w:sz="4" w:space="0" w:color="auto"/>
              <w:bottom w:val="single" w:sz="6" w:space="0" w:color="auto"/>
              <w:right w:val="single" w:sz="4" w:space="0" w:color="auto"/>
            </w:tcBorders>
            <w:vAlign w:val="center"/>
          </w:tcPr>
          <w:p w14:paraId="7B32AC95" w14:textId="77777777" w:rsidR="00432991" w:rsidRPr="00AA6715" w:rsidRDefault="00432991" w:rsidP="00432991">
            <w:pPr>
              <w:numPr>
                <w:ilvl w:val="0"/>
                <w:numId w:val="21"/>
              </w:numPr>
              <w:spacing w:after="0" w:line="240" w:lineRule="auto"/>
              <w:jc w:val="both"/>
              <w:rPr>
                <w:rFonts w:ascii="Arial" w:hAnsi="Arial" w:cs="Arial"/>
                <w:color w:val="FF0000"/>
                <w:sz w:val="24"/>
              </w:rPr>
            </w:pPr>
          </w:p>
        </w:tc>
        <w:tc>
          <w:tcPr>
            <w:tcW w:w="3780" w:type="dxa"/>
            <w:tcBorders>
              <w:top w:val="single" w:sz="6" w:space="0" w:color="auto"/>
              <w:left w:val="single" w:sz="4" w:space="0" w:color="auto"/>
              <w:bottom w:val="single" w:sz="6" w:space="0" w:color="auto"/>
              <w:right w:val="single" w:sz="4" w:space="0" w:color="auto"/>
            </w:tcBorders>
            <w:vAlign w:val="center"/>
          </w:tcPr>
          <w:p w14:paraId="6213D99F" w14:textId="77777777" w:rsidR="00432991" w:rsidRPr="00AA6715" w:rsidRDefault="00432991" w:rsidP="00432991">
            <w:pPr>
              <w:jc w:val="both"/>
              <w:rPr>
                <w:rFonts w:ascii="Arial" w:hAnsi="Arial" w:cs="Arial"/>
                <w:color w:val="FF0000"/>
                <w:sz w:val="24"/>
              </w:rPr>
            </w:pPr>
          </w:p>
        </w:tc>
        <w:tc>
          <w:tcPr>
            <w:tcW w:w="1870" w:type="dxa"/>
            <w:tcBorders>
              <w:top w:val="single" w:sz="6" w:space="0" w:color="auto"/>
              <w:left w:val="single" w:sz="4" w:space="0" w:color="auto"/>
              <w:bottom w:val="single" w:sz="6" w:space="0" w:color="auto"/>
              <w:right w:val="single" w:sz="4" w:space="0" w:color="auto"/>
            </w:tcBorders>
            <w:vAlign w:val="center"/>
          </w:tcPr>
          <w:p w14:paraId="2E908E97" w14:textId="77777777" w:rsidR="00432991" w:rsidRPr="00AA6715" w:rsidRDefault="00432991" w:rsidP="00432991">
            <w:pPr>
              <w:jc w:val="both"/>
              <w:rPr>
                <w:rFonts w:ascii="Arial" w:hAnsi="Arial" w:cs="Arial"/>
                <w:color w:val="FF0000"/>
                <w:sz w:val="24"/>
              </w:rPr>
            </w:pPr>
          </w:p>
        </w:tc>
        <w:tc>
          <w:tcPr>
            <w:tcW w:w="3170" w:type="dxa"/>
            <w:tcBorders>
              <w:top w:val="single" w:sz="4" w:space="0" w:color="auto"/>
              <w:left w:val="single" w:sz="4" w:space="0" w:color="auto"/>
              <w:bottom w:val="single" w:sz="4" w:space="0" w:color="auto"/>
              <w:right w:val="single" w:sz="4" w:space="0" w:color="auto"/>
            </w:tcBorders>
            <w:vAlign w:val="center"/>
          </w:tcPr>
          <w:p w14:paraId="7ABB0AEC" w14:textId="77777777" w:rsidR="00432991" w:rsidRPr="00AA6715" w:rsidRDefault="00432991" w:rsidP="00432991">
            <w:pPr>
              <w:jc w:val="both"/>
              <w:rPr>
                <w:rFonts w:ascii="Arial" w:hAnsi="Arial" w:cs="Arial"/>
                <w:color w:val="FF0000"/>
                <w:sz w:val="24"/>
              </w:rPr>
            </w:pPr>
          </w:p>
        </w:tc>
      </w:tr>
      <w:tr w:rsidR="00432991" w:rsidRPr="00AA6715" w14:paraId="2ED1A54F" w14:textId="77777777" w:rsidTr="00432991">
        <w:trPr>
          <w:trHeight w:val="1021"/>
        </w:trPr>
        <w:tc>
          <w:tcPr>
            <w:tcW w:w="610" w:type="dxa"/>
            <w:tcBorders>
              <w:top w:val="single" w:sz="6" w:space="0" w:color="auto"/>
              <w:left w:val="single" w:sz="4" w:space="0" w:color="auto"/>
              <w:bottom w:val="single" w:sz="6" w:space="0" w:color="auto"/>
              <w:right w:val="single" w:sz="4" w:space="0" w:color="auto"/>
            </w:tcBorders>
            <w:vAlign w:val="center"/>
          </w:tcPr>
          <w:p w14:paraId="11A83921" w14:textId="77777777" w:rsidR="00432991" w:rsidRPr="00AA6715" w:rsidRDefault="00432991" w:rsidP="00432991">
            <w:pPr>
              <w:numPr>
                <w:ilvl w:val="0"/>
                <w:numId w:val="21"/>
              </w:numPr>
              <w:spacing w:after="0" w:line="240" w:lineRule="auto"/>
              <w:jc w:val="both"/>
              <w:rPr>
                <w:rFonts w:ascii="Arial" w:hAnsi="Arial" w:cs="Arial"/>
                <w:color w:val="FF0000"/>
                <w:sz w:val="24"/>
              </w:rPr>
            </w:pPr>
          </w:p>
        </w:tc>
        <w:tc>
          <w:tcPr>
            <w:tcW w:w="3780" w:type="dxa"/>
            <w:tcBorders>
              <w:top w:val="single" w:sz="6" w:space="0" w:color="auto"/>
              <w:left w:val="single" w:sz="4" w:space="0" w:color="auto"/>
              <w:bottom w:val="single" w:sz="6" w:space="0" w:color="auto"/>
              <w:right w:val="single" w:sz="4" w:space="0" w:color="auto"/>
            </w:tcBorders>
            <w:vAlign w:val="center"/>
          </w:tcPr>
          <w:p w14:paraId="7DA45F68" w14:textId="77777777" w:rsidR="00432991" w:rsidRPr="00AA6715" w:rsidRDefault="00432991" w:rsidP="00432991">
            <w:pPr>
              <w:jc w:val="both"/>
              <w:rPr>
                <w:rFonts w:ascii="Arial" w:hAnsi="Arial" w:cs="Arial"/>
                <w:color w:val="FF0000"/>
                <w:sz w:val="24"/>
              </w:rPr>
            </w:pPr>
          </w:p>
        </w:tc>
        <w:tc>
          <w:tcPr>
            <w:tcW w:w="1870" w:type="dxa"/>
            <w:tcBorders>
              <w:top w:val="single" w:sz="6" w:space="0" w:color="auto"/>
              <w:left w:val="single" w:sz="4" w:space="0" w:color="auto"/>
              <w:bottom w:val="single" w:sz="6" w:space="0" w:color="auto"/>
              <w:right w:val="single" w:sz="4" w:space="0" w:color="auto"/>
            </w:tcBorders>
            <w:vAlign w:val="center"/>
          </w:tcPr>
          <w:p w14:paraId="25ED105E" w14:textId="77777777" w:rsidR="00432991" w:rsidRPr="00AA6715" w:rsidRDefault="00432991" w:rsidP="00432991">
            <w:pPr>
              <w:jc w:val="both"/>
              <w:rPr>
                <w:rFonts w:ascii="Arial" w:hAnsi="Arial" w:cs="Arial"/>
                <w:color w:val="FF0000"/>
                <w:sz w:val="24"/>
              </w:rPr>
            </w:pPr>
          </w:p>
        </w:tc>
        <w:tc>
          <w:tcPr>
            <w:tcW w:w="3170" w:type="dxa"/>
            <w:tcBorders>
              <w:top w:val="single" w:sz="4" w:space="0" w:color="auto"/>
              <w:left w:val="single" w:sz="4" w:space="0" w:color="auto"/>
              <w:bottom w:val="single" w:sz="4" w:space="0" w:color="auto"/>
              <w:right w:val="single" w:sz="4" w:space="0" w:color="auto"/>
            </w:tcBorders>
            <w:vAlign w:val="center"/>
          </w:tcPr>
          <w:p w14:paraId="1299BC18" w14:textId="77777777" w:rsidR="00432991" w:rsidRPr="00AA6715" w:rsidRDefault="00432991" w:rsidP="00432991">
            <w:pPr>
              <w:jc w:val="both"/>
              <w:rPr>
                <w:rFonts w:ascii="Arial" w:hAnsi="Arial" w:cs="Arial"/>
                <w:color w:val="FF0000"/>
                <w:sz w:val="24"/>
              </w:rPr>
            </w:pPr>
          </w:p>
        </w:tc>
      </w:tr>
    </w:tbl>
    <w:p w14:paraId="3BBF9134" w14:textId="77777777" w:rsidR="00432991" w:rsidRPr="00AA6715" w:rsidRDefault="00432991" w:rsidP="00432991">
      <w:pPr>
        <w:pStyle w:val="Tekstpodstawowy"/>
        <w:jc w:val="both"/>
        <w:rPr>
          <w:rFonts w:ascii="Arial" w:hAnsi="Arial" w:cs="Arial"/>
          <w:b w:val="0"/>
          <w:color w:val="FF0000"/>
          <w:sz w:val="20"/>
        </w:rPr>
      </w:pPr>
    </w:p>
    <w:p w14:paraId="3F325900" w14:textId="77777777" w:rsidR="00432991" w:rsidRPr="00432991" w:rsidRDefault="00432991" w:rsidP="00432991">
      <w:pPr>
        <w:widowControl w:val="0"/>
        <w:spacing w:after="120"/>
        <w:jc w:val="both"/>
        <w:rPr>
          <w:rFonts w:ascii="Arial" w:hAnsi="Arial" w:cs="Arial"/>
          <w:color w:val="7F7F7F"/>
          <w:sz w:val="20"/>
          <w:szCs w:val="20"/>
        </w:rPr>
      </w:pPr>
      <w:r w:rsidRPr="00432991">
        <w:rPr>
          <w:rFonts w:ascii="Arial" w:hAnsi="Arial" w:cs="Arial"/>
          <w:color w:val="7F7F7F"/>
          <w:sz w:val="20"/>
          <w:szCs w:val="20"/>
        </w:rPr>
        <w:t>(*) Należy podać nazwę (firmę)</w:t>
      </w:r>
      <w:r w:rsidRPr="00432991">
        <w:rPr>
          <w:rFonts w:ascii="Arial" w:hAnsi="Arial" w:cs="Arial"/>
          <w:vanish/>
          <w:color w:val="7F7F7F"/>
          <w:sz w:val="20"/>
          <w:szCs w:val="20"/>
        </w:rPr>
        <w:t>, siedzibę</w:t>
      </w:r>
      <w:r w:rsidRPr="00432991">
        <w:rPr>
          <w:rFonts w:ascii="Arial" w:hAnsi="Arial" w:cs="Arial"/>
          <w:color w:val="7F7F7F"/>
          <w:sz w:val="20"/>
          <w:szCs w:val="20"/>
        </w:rPr>
        <w:t xml:space="preserve"> albo imię i nazwisko, siedzibę albo miejsce zamieszkania (adres)</w:t>
      </w:r>
    </w:p>
    <w:p w14:paraId="098D1811" w14:textId="77777777" w:rsidR="00432991" w:rsidRPr="00432991" w:rsidRDefault="00432991" w:rsidP="00432991">
      <w:pPr>
        <w:widowControl w:val="0"/>
        <w:spacing w:after="120"/>
        <w:jc w:val="both"/>
        <w:rPr>
          <w:rFonts w:ascii="Arial" w:hAnsi="Arial" w:cs="Arial"/>
          <w:sz w:val="20"/>
          <w:szCs w:val="20"/>
        </w:rPr>
      </w:pPr>
      <w:r w:rsidRPr="00432991">
        <w:rPr>
          <w:rFonts w:ascii="Arial" w:hAnsi="Arial" w:cs="Arial"/>
          <w:b/>
          <w:sz w:val="20"/>
          <w:szCs w:val="20"/>
        </w:rPr>
        <w:t xml:space="preserve">Do wykazu dołączam </w:t>
      </w:r>
      <w:r w:rsidRPr="00432991">
        <w:rPr>
          <w:rFonts w:ascii="Arial" w:hAnsi="Arial" w:cs="Arial"/>
          <w:sz w:val="20"/>
          <w:szCs w:val="20"/>
        </w:rPr>
        <w:t xml:space="preserve">dowody z których wynika, że te roboty budowlane zostały wykonane należycie,        zgodnie z przepisami prawa budowlanego i prawidłowo ukończone — referencje lub inne dokumenty to potwierdzające. </w:t>
      </w:r>
    </w:p>
    <w:p w14:paraId="04E0E719" w14:textId="77777777" w:rsidR="00432991" w:rsidRPr="007B0133" w:rsidRDefault="00432991" w:rsidP="00432991">
      <w:pPr>
        <w:spacing w:before="120" w:after="120"/>
        <w:ind w:right="-6"/>
        <w:jc w:val="both"/>
        <w:rPr>
          <w:rFonts w:ascii="Arial" w:hAnsi="Arial" w:cs="Arial"/>
        </w:rPr>
      </w:pPr>
    </w:p>
    <w:p w14:paraId="4F0F68C0" w14:textId="77777777" w:rsidR="00432991" w:rsidRPr="00160ADE" w:rsidRDefault="00432991" w:rsidP="0008731E">
      <w:pPr>
        <w:spacing w:after="0" w:line="276" w:lineRule="auto"/>
        <w:ind w:right="-143"/>
        <w:jc w:val="center"/>
        <w:rPr>
          <w:rFonts w:ascii="Arial" w:eastAsia="Times New Roman" w:hAnsi="Arial" w:cs="Arial"/>
          <w:b/>
          <w:szCs w:val="20"/>
          <w:lang w:eastAsia="pl-PL"/>
        </w:rPr>
      </w:pPr>
    </w:p>
    <w:p w14:paraId="68AFED1D" w14:textId="77777777" w:rsidR="00AE2371" w:rsidRDefault="00AE2371" w:rsidP="00502736">
      <w:pPr>
        <w:spacing w:after="0" w:line="276" w:lineRule="auto"/>
        <w:ind w:right="-143"/>
        <w:jc w:val="right"/>
        <w:rPr>
          <w:rFonts w:ascii="Arial" w:eastAsia="Times New Roman" w:hAnsi="Arial" w:cs="Arial"/>
          <w:b/>
          <w:sz w:val="20"/>
          <w:szCs w:val="20"/>
          <w:lang w:eastAsia="pl-PL"/>
        </w:rPr>
      </w:pPr>
    </w:p>
    <w:p w14:paraId="269FD610" w14:textId="2FFF1AB2" w:rsidR="00502736" w:rsidRPr="00160ADE" w:rsidRDefault="00502736" w:rsidP="00502736">
      <w:pPr>
        <w:spacing w:after="0" w:line="276" w:lineRule="auto"/>
        <w:ind w:right="-143"/>
        <w:jc w:val="right"/>
        <w:rPr>
          <w:rFonts w:ascii="Arial" w:eastAsia="Times New Roman" w:hAnsi="Arial" w:cs="Arial"/>
          <w:b/>
          <w:sz w:val="20"/>
          <w:szCs w:val="20"/>
          <w:lang w:eastAsia="pl-PL"/>
        </w:rPr>
      </w:pPr>
      <w:r w:rsidRPr="00160ADE">
        <w:rPr>
          <w:rFonts w:ascii="Arial" w:eastAsia="Times New Roman" w:hAnsi="Arial" w:cs="Arial"/>
          <w:b/>
          <w:sz w:val="20"/>
          <w:szCs w:val="20"/>
          <w:lang w:eastAsia="pl-PL"/>
        </w:rPr>
        <w:lastRenderedPageBreak/>
        <w:t xml:space="preserve">Załącznik Nr </w:t>
      </w:r>
      <w:r>
        <w:rPr>
          <w:rFonts w:ascii="Arial" w:eastAsia="Times New Roman" w:hAnsi="Arial" w:cs="Arial"/>
          <w:b/>
          <w:sz w:val="20"/>
          <w:szCs w:val="20"/>
          <w:lang w:eastAsia="pl-PL"/>
        </w:rPr>
        <w:t>5</w:t>
      </w:r>
      <w:r w:rsidRPr="00160ADE">
        <w:rPr>
          <w:rFonts w:ascii="Arial" w:eastAsia="Times New Roman" w:hAnsi="Arial" w:cs="Arial"/>
          <w:b/>
          <w:sz w:val="20"/>
          <w:szCs w:val="20"/>
          <w:lang w:eastAsia="pl-PL"/>
        </w:rPr>
        <w:t xml:space="preserve"> </w:t>
      </w:r>
    </w:p>
    <w:p w14:paraId="5CE3E094" w14:textId="77777777" w:rsidR="00502736" w:rsidRPr="00160ADE" w:rsidRDefault="00502736" w:rsidP="00502736">
      <w:pPr>
        <w:spacing w:after="0" w:line="276" w:lineRule="auto"/>
        <w:ind w:right="-143"/>
        <w:jc w:val="right"/>
        <w:rPr>
          <w:rFonts w:ascii="Arial" w:eastAsia="Times New Roman" w:hAnsi="Arial" w:cs="Arial"/>
          <w:b/>
          <w:sz w:val="20"/>
          <w:szCs w:val="20"/>
          <w:lang w:eastAsia="pl-PL"/>
        </w:rPr>
      </w:pPr>
    </w:p>
    <w:p w14:paraId="2D2B7385" w14:textId="77777777" w:rsidR="00502736" w:rsidRPr="00160ADE" w:rsidRDefault="00502736" w:rsidP="00432991">
      <w:pPr>
        <w:spacing w:after="0" w:line="360" w:lineRule="auto"/>
        <w:ind w:right="-143"/>
        <w:jc w:val="both"/>
        <w:rPr>
          <w:rFonts w:ascii="Arial" w:eastAsia="Times New Roman" w:hAnsi="Arial" w:cs="Arial"/>
          <w:i/>
          <w:sz w:val="18"/>
          <w:szCs w:val="20"/>
          <w:lang w:eastAsia="pl-PL"/>
        </w:rPr>
      </w:pPr>
      <w:r w:rsidRPr="00160ADE">
        <w:rPr>
          <w:rFonts w:ascii="Arial" w:eastAsia="Times New Roman" w:hAnsi="Arial" w:cs="Arial"/>
          <w:i/>
          <w:sz w:val="18"/>
          <w:szCs w:val="20"/>
          <w:lang w:eastAsia="pl-PL"/>
        </w:rPr>
        <w:t>nazwa</w:t>
      </w:r>
      <w:r w:rsidRPr="00160ADE">
        <w:rPr>
          <w:rFonts w:ascii="Arial" w:eastAsia="Times New Roman" w:hAnsi="Arial" w:cs="Arial"/>
          <w:i/>
          <w:vanish/>
          <w:sz w:val="18"/>
          <w:szCs w:val="20"/>
          <w:lang w:eastAsia="pl-PL"/>
        </w:rPr>
        <w:t>, siedzibę</w:t>
      </w:r>
      <w:r w:rsidRPr="00160ADE">
        <w:rPr>
          <w:rFonts w:ascii="Arial" w:eastAsia="Times New Roman" w:hAnsi="Arial" w:cs="Arial"/>
          <w:i/>
          <w:sz w:val="18"/>
          <w:szCs w:val="20"/>
          <w:lang w:eastAsia="pl-PL"/>
        </w:rPr>
        <w:t xml:space="preserve"> i adres Wykonawcy / Wykonawców składających ofertę:</w:t>
      </w:r>
    </w:p>
    <w:p w14:paraId="76FB826A" w14:textId="77777777" w:rsidR="00502736" w:rsidRPr="00160ADE" w:rsidRDefault="00502736" w:rsidP="00432991">
      <w:pPr>
        <w:spacing w:after="0" w:line="360" w:lineRule="auto"/>
        <w:ind w:right="-143"/>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29C71931" w14:textId="77777777" w:rsidR="00502736" w:rsidRPr="00160ADE" w:rsidRDefault="00502736" w:rsidP="00432991">
      <w:pPr>
        <w:spacing w:after="0" w:line="360" w:lineRule="auto"/>
        <w:ind w:right="-143"/>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561E29DE" w14:textId="77777777" w:rsidR="00502736" w:rsidRPr="00160ADE" w:rsidRDefault="00502736" w:rsidP="00432991">
      <w:pPr>
        <w:spacing w:after="0" w:line="360" w:lineRule="auto"/>
        <w:ind w:right="-143"/>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5E3904E9" w14:textId="77777777" w:rsidR="00502736" w:rsidRPr="00160ADE" w:rsidRDefault="00502736" w:rsidP="00432991">
      <w:pPr>
        <w:spacing w:before="120" w:after="240" w:line="360" w:lineRule="auto"/>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0BA3D450" w14:textId="77777777" w:rsidR="00502736" w:rsidRDefault="00502736" w:rsidP="0008731E">
      <w:pPr>
        <w:spacing w:after="0" w:line="276" w:lineRule="auto"/>
        <w:jc w:val="right"/>
        <w:rPr>
          <w:rFonts w:ascii="Arial" w:eastAsia="Times New Roman" w:hAnsi="Arial" w:cs="Arial"/>
          <w:b/>
          <w:sz w:val="20"/>
          <w:szCs w:val="20"/>
          <w:lang w:eastAsia="pl-PL"/>
        </w:rPr>
      </w:pPr>
    </w:p>
    <w:p w14:paraId="1CC4C32B" w14:textId="77777777" w:rsidR="00432991" w:rsidRPr="00D61AE1" w:rsidRDefault="00432991" w:rsidP="00432991">
      <w:pPr>
        <w:jc w:val="center"/>
        <w:rPr>
          <w:rFonts w:ascii="Arial" w:hAnsi="Arial" w:cs="Arial"/>
          <w:b/>
          <w:sz w:val="28"/>
        </w:rPr>
      </w:pPr>
      <w:r w:rsidRPr="00D61AE1">
        <w:rPr>
          <w:rFonts w:ascii="Arial" w:hAnsi="Arial" w:cs="Arial"/>
          <w:b/>
        </w:rPr>
        <w:t xml:space="preserve">WYKAZ OSÓB </w:t>
      </w:r>
    </w:p>
    <w:p w14:paraId="43800936" w14:textId="77777777" w:rsidR="00432991" w:rsidRPr="00452DE6" w:rsidRDefault="00432991" w:rsidP="00432991">
      <w:pPr>
        <w:ind w:right="-143"/>
        <w:jc w:val="center"/>
        <w:rPr>
          <w:rFonts w:ascii="Arial" w:hAnsi="Arial" w:cs="Arial"/>
        </w:rPr>
      </w:pPr>
      <w:r w:rsidRPr="00452DE6">
        <w:rPr>
          <w:rFonts w:ascii="Arial" w:hAnsi="Arial" w:cs="Arial"/>
        </w:rPr>
        <w:t xml:space="preserve">PRZEWIDZIANYCH DO REALIZACJI ZAMÓWIENIA </w:t>
      </w:r>
    </w:p>
    <w:p w14:paraId="21EE2620" w14:textId="77777777" w:rsidR="00432991" w:rsidRPr="00432991" w:rsidRDefault="00432991" w:rsidP="00432991">
      <w:pPr>
        <w:ind w:right="-143"/>
        <w:jc w:val="both"/>
        <w:rPr>
          <w:rFonts w:ascii="Arial" w:hAnsi="Arial" w:cs="Arial"/>
          <w:color w:val="0000FF"/>
          <w:sz w:val="20"/>
          <w:szCs w:val="20"/>
        </w:rPr>
      </w:pPr>
      <w:r w:rsidRPr="00432991">
        <w:rPr>
          <w:rFonts w:ascii="Arial" w:hAnsi="Arial" w:cs="Arial"/>
          <w:b/>
          <w:color w:val="0000FF"/>
          <w:sz w:val="20"/>
          <w:szCs w:val="20"/>
        </w:rPr>
        <w:t xml:space="preserve">         </w:t>
      </w:r>
    </w:p>
    <w:p w14:paraId="3617D33A" w14:textId="47391985" w:rsidR="00432991" w:rsidRPr="00432991" w:rsidRDefault="00432991" w:rsidP="00432991">
      <w:pPr>
        <w:tabs>
          <w:tab w:val="left" w:pos="709"/>
          <w:tab w:val="left" w:pos="1134"/>
          <w:tab w:val="left" w:pos="3540"/>
          <w:tab w:val="left" w:pos="4248"/>
          <w:tab w:val="left" w:pos="4956"/>
          <w:tab w:val="left" w:pos="5664"/>
          <w:tab w:val="left" w:pos="6372"/>
          <w:tab w:val="left" w:pos="7940"/>
          <w:tab w:val="right" w:pos="9072"/>
        </w:tabs>
        <w:spacing w:after="120" w:line="276" w:lineRule="auto"/>
        <w:jc w:val="both"/>
        <w:rPr>
          <w:rFonts w:ascii="Arial" w:hAnsi="Arial" w:cs="Arial"/>
          <w:b/>
          <w:sz w:val="20"/>
          <w:szCs w:val="20"/>
        </w:rPr>
      </w:pPr>
      <w:r w:rsidRPr="00432991">
        <w:rPr>
          <w:rFonts w:ascii="Arial" w:hAnsi="Arial" w:cs="Arial"/>
          <w:sz w:val="20"/>
          <w:szCs w:val="20"/>
        </w:rPr>
        <w:t>Składając ofertę w postępowaniu o udzielenie zamówie</w:t>
      </w:r>
      <w:r w:rsidR="007E10F5">
        <w:rPr>
          <w:rFonts w:ascii="Arial" w:hAnsi="Arial" w:cs="Arial"/>
          <w:sz w:val="20"/>
          <w:szCs w:val="20"/>
        </w:rPr>
        <w:t>nia na wykonanie zadania pn.:</w:t>
      </w:r>
      <w:r w:rsidRPr="00432991">
        <w:rPr>
          <w:rFonts w:ascii="Arial" w:hAnsi="Arial" w:cs="Arial"/>
          <w:sz w:val="20"/>
          <w:szCs w:val="20"/>
        </w:rPr>
        <w:t xml:space="preserve"> </w:t>
      </w:r>
      <w:r w:rsidRPr="00432991">
        <w:rPr>
          <w:rFonts w:ascii="Arial" w:hAnsi="Arial" w:cs="Arial"/>
          <w:b/>
          <w:sz w:val="20"/>
          <w:szCs w:val="20"/>
        </w:rPr>
        <w:t xml:space="preserve">ZAPROJEKTOWANIE I WYKONANIE FONTANNY na terenie SUW Zachód, </w:t>
      </w:r>
      <w:r w:rsidRPr="00432991">
        <w:rPr>
          <w:rFonts w:ascii="Arial" w:hAnsi="Arial" w:cs="Arial"/>
          <w:sz w:val="20"/>
          <w:szCs w:val="20"/>
        </w:rPr>
        <w:t xml:space="preserve">ul. Żeglarska  1 w Olsztynie,   znak postępowania </w:t>
      </w:r>
      <w:r w:rsidRPr="00432991">
        <w:rPr>
          <w:rFonts w:ascii="Arial" w:hAnsi="Arial" w:cs="Arial"/>
          <w:b/>
          <w:sz w:val="20"/>
          <w:szCs w:val="20"/>
        </w:rPr>
        <w:t>PZP.262.42.2021.RIR</w:t>
      </w:r>
    </w:p>
    <w:p w14:paraId="5A668392" w14:textId="50E9D832" w:rsidR="00432991" w:rsidRPr="00432991" w:rsidRDefault="00432991" w:rsidP="00432991">
      <w:pPr>
        <w:tabs>
          <w:tab w:val="left" w:pos="709"/>
          <w:tab w:val="left" w:pos="1134"/>
          <w:tab w:val="left" w:pos="3540"/>
          <w:tab w:val="left" w:pos="4248"/>
          <w:tab w:val="left" w:pos="4956"/>
          <w:tab w:val="left" w:pos="5664"/>
          <w:tab w:val="left" w:pos="6372"/>
          <w:tab w:val="left" w:pos="7940"/>
          <w:tab w:val="right" w:pos="9072"/>
        </w:tabs>
        <w:spacing w:after="120" w:line="276" w:lineRule="auto"/>
        <w:jc w:val="both"/>
        <w:rPr>
          <w:rFonts w:ascii="Arial" w:hAnsi="Arial" w:cs="Arial"/>
          <w:sz w:val="20"/>
          <w:szCs w:val="20"/>
        </w:rPr>
      </w:pPr>
      <w:r w:rsidRPr="00432991">
        <w:rPr>
          <w:rFonts w:ascii="Arial" w:hAnsi="Arial" w:cs="Arial"/>
          <w:sz w:val="20"/>
          <w:szCs w:val="20"/>
        </w:rPr>
        <w:t>OŚWIADCZAM, że:</w:t>
      </w:r>
    </w:p>
    <w:p w14:paraId="29D267AF" w14:textId="77777777" w:rsidR="00432991" w:rsidRPr="00432991" w:rsidRDefault="00432991" w:rsidP="00432991">
      <w:pPr>
        <w:numPr>
          <w:ilvl w:val="0"/>
          <w:numId w:val="141"/>
        </w:numPr>
        <w:tabs>
          <w:tab w:val="clear" w:pos="720"/>
          <w:tab w:val="num" w:pos="284"/>
        </w:tabs>
        <w:spacing w:after="0" w:line="276" w:lineRule="auto"/>
        <w:ind w:left="284" w:hanging="284"/>
        <w:jc w:val="both"/>
        <w:rPr>
          <w:rFonts w:ascii="Arial" w:hAnsi="Arial" w:cs="Arial"/>
          <w:sz w:val="20"/>
          <w:szCs w:val="20"/>
        </w:rPr>
      </w:pPr>
      <w:r w:rsidRPr="00432991">
        <w:rPr>
          <w:rFonts w:ascii="Arial" w:hAnsi="Arial" w:cs="Arial"/>
          <w:sz w:val="20"/>
          <w:szCs w:val="20"/>
        </w:rPr>
        <w:t xml:space="preserve">Dysponuję odpowiednim potencjałem technicznym oraz osobami zdolnymi do wykonania przedmiotu zamówienia. </w:t>
      </w:r>
    </w:p>
    <w:p w14:paraId="07E070C8" w14:textId="77777777" w:rsidR="00432991" w:rsidRPr="00432991" w:rsidRDefault="00432991" w:rsidP="00432991">
      <w:pPr>
        <w:pStyle w:val="Tekstpodstawowy"/>
        <w:numPr>
          <w:ilvl w:val="0"/>
          <w:numId w:val="141"/>
        </w:numPr>
        <w:tabs>
          <w:tab w:val="clear" w:pos="720"/>
        </w:tabs>
        <w:spacing w:after="240" w:line="276" w:lineRule="auto"/>
        <w:ind w:left="284" w:hanging="284"/>
        <w:jc w:val="both"/>
        <w:rPr>
          <w:rFonts w:ascii="Arial" w:hAnsi="Arial" w:cs="Arial"/>
          <w:b w:val="0"/>
          <w:sz w:val="20"/>
        </w:rPr>
      </w:pPr>
      <w:r w:rsidRPr="00432991">
        <w:rPr>
          <w:rFonts w:ascii="Arial" w:hAnsi="Arial" w:cs="Arial"/>
          <w:b w:val="0"/>
          <w:sz w:val="20"/>
        </w:rPr>
        <w:t xml:space="preserve">Poniżej wykaz osób, które będą uczestniczyć w wykonywaniu zamówienia, w szczególności odpowiedzialnych za kierowanie robotami budowlanymi. </w:t>
      </w:r>
    </w:p>
    <w:tbl>
      <w:tblPr>
        <w:tblW w:w="9900" w:type="dxa"/>
        <w:tblLayout w:type="fixed"/>
        <w:tblCellMar>
          <w:left w:w="70" w:type="dxa"/>
          <w:right w:w="70" w:type="dxa"/>
        </w:tblCellMar>
        <w:tblLook w:val="0000" w:firstRow="0" w:lastRow="0" w:firstColumn="0" w:lastColumn="0" w:noHBand="0" w:noVBand="0"/>
      </w:tblPr>
      <w:tblGrid>
        <w:gridCol w:w="610"/>
        <w:gridCol w:w="2340"/>
        <w:gridCol w:w="2630"/>
        <w:gridCol w:w="2160"/>
        <w:gridCol w:w="2160"/>
      </w:tblGrid>
      <w:tr w:rsidR="00432991" w:rsidRPr="00432991" w14:paraId="1D5F0C15" w14:textId="77777777" w:rsidTr="00432991">
        <w:trPr>
          <w:trHeight w:val="567"/>
        </w:trPr>
        <w:tc>
          <w:tcPr>
            <w:tcW w:w="610" w:type="dxa"/>
            <w:vMerge w:val="restart"/>
            <w:tcBorders>
              <w:top w:val="single" w:sz="6" w:space="0" w:color="auto"/>
              <w:left w:val="single" w:sz="6" w:space="0" w:color="auto"/>
              <w:right w:val="single" w:sz="6" w:space="0" w:color="auto"/>
            </w:tcBorders>
            <w:vAlign w:val="center"/>
          </w:tcPr>
          <w:p w14:paraId="485351B7" w14:textId="77777777" w:rsidR="00432991" w:rsidRPr="00432991" w:rsidRDefault="00432991" w:rsidP="00432991">
            <w:pPr>
              <w:jc w:val="center"/>
              <w:rPr>
                <w:rFonts w:ascii="Arial" w:hAnsi="Arial" w:cs="Arial"/>
                <w:sz w:val="20"/>
                <w:szCs w:val="20"/>
              </w:rPr>
            </w:pPr>
            <w:r w:rsidRPr="00432991">
              <w:rPr>
                <w:rFonts w:ascii="Arial" w:hAnsi="Arial" w:cs="Arial"/>
                <w:sz w:val="20"/>
                <w:szCs w:val="20"/>
              </w:rPr>
              <w:t>Lp.</w:t>
            </w:r>
          </w:p>
        </w:tc>
        <w:tc>
          <w:tcPr>
            <w:tcW w:w="2340" w:type="dxa"/>
            <w:vMerge w:val="restart"/>
            <w:tcBorders>
              <w:top w:val="single" w:sz="6" w:space="0" w:color="auto"/>
              <w:left w:val="single" w:sz="6" w:space="0" w:color="auto"/>
              <w:right w:val="single" w:sz="6" w:space="0" w:color="auto"/>
            </w:tcBorders>
            <w:vAlign w:val="center"/>
          </w:tcPr>
          <w:p w14:paraId="3F72C800" w14:textId="77777777" w:rsidR="00432991" w:rsidRPr="00432991" w:rsidRDefault="00432991" w:rsidP="00432991">
            <w:pPr>
              <w:jc w:val="center"/>
              <w:rPr>
                <w:rFonts w:ascii="Arial" w:hAnsi="Arial" w:cs="Arial"/>
                <w:sz w:val="20"/>
                <w:szCs w:val="20"/>
              </w:rPr>
            </w:pPr>
            <w:r w:rsidRPr="00432991">
              <w:rPr>
                <w:rFonts w:ascii="Arial" w:hAnsi="Arial" w:cs="Arial"/>
                <w:sz w:val="20"/>
                <w:szCs w:val="20"/>
              </w:rPr>
              <w:t>Imię i nazwisko</w:t>
            </w:r>
          </w:p>
        </w:tc>
        <w:tc>
          <w:tcPr>
            <w:tcW w:w="6950" w:type="dxa"/>
            <w:gridSpan w:val="3"/>
            <w:tcBorders>
              <w:top w:val="single" w:sz="6" w:space="0" w:color="auto"/>
              <w:left w:val="nil"/>
              <w:right w:val="single" w:sz="6" w:space="0" w:color="auto"/>
            </w:tcBorders>
            <w:vAlign w:val="center"/>
          </w:tcPr>
          <w:p w14:paraId="316F7EC5" w14:textId="77777777" w:rsidR="00432991" w:rsidRPr="00432991" w:rsidRDefault="00432991" w:rsidP="00432991">
            <w:pPr>
              <w:jc w:val="center"/>
              <w:rPr>
                <w:rFonts w:ascii="Arial" w:hAnsi="Arial" w:cs="Arial"/>
                <w:sz w:val="20"/>
                <w:szCs w:val="20"/>
              </w:rPr>
            </w:pPr>
            <w:r w:rsidRPr="00432991">
              <w:rPr>
                <w:rFonts w:ascii="Arial" w:hAnsi="Arial" w:cs="Arial"/>
                <w:sz w:val="20"/>
                <w:szCs w:val="20"/>
              </w:rPr>
              <w:t>Informacje dotyczące</w:t>
            </w:r>
          </w:p>
        </w:tc>
      </w:tr>
      <w:tr w:rsidR="00432991" w:rsidRPr="00432991" w14:paraId="672FA755" w14:textId="77777777" w:rsidTr="00432991">
        <w:trPr>
          <w:trHeight w:val="567"/>
        </w:trPr>
        <w:tc>
          <w:tcPr>
            <w:tcW w:w="610" w:type="dxa"/>
            <w:vMerge/>
            <w:tcBorders>
              <w:left w:val="single" w:sz="6" w:space="0" w:color="auto"/>
              <w:bottom w:val="single" w:sz="6" w:space="0" w:color="auto"/>
              <w:right w:val="single" w:sz="6" w:space="0" w:color="auto"/>
            </w:tcBorders>
            <w:vAlign w:val="center"/>
          </w:tcPr>
          <w:p w14:paraId="625F442A" w14:textId="77777777" w:rsidR="00432991" w:rsidRPr="00432991" w:rsidRDefault="00432991" w:rsidP="00432991">
            <w:pPr>
              <w:jc w:val="both"/>
              <w:rPr>
                <w:rFonts w:ascii="Arial" w:hAnsi="Arial" w:cs="Arial"/>
                <w:sz w:val="20"/>
                <w:szCs w:val="20"/>
              </w:rPr>
            </w:pPr>
          </w:p>
        </w:tc>
        <w:tc>
          <w:tcPr>
            <w:tcW w:w="2340" w:type="dxa"/>
            <w:vMerge/>
            <w:tcBorders>
              <w:left w:val="single" w:sz="6" w:space="0" w:color="auto"/>
              <w:bottom w:val="single" w:sz="6" w:space="0" w:color="auto"/>
              <w:right w:val="single" w:sz="6" w:space="0" w:color="auto"/>
            </w:tcBorders>
            <w:vAlign w:val="center"/>
          </w:tcPr>
          <w:p w14:paraId="7BC6E47C" w14:textId="77777777" w:rsidR="00432991" w:rsidRPr="00432991" w:rsidRDefault="00432991" w:rsidP="00432991">
            <w:pPr>
              <w:jc w:val="both"/>
              <w:rPr>
                <w:rFonts w:ascii="Arial" w:hAnsi="Arial" w:cs="Arial"/>
                <w:sz w:val="20"/>
                <w:szCs w:val="20"/>
              </w:rPr>
            </w:pPr>
          </w:p>
        </w:tc>
        <w:tc>
          <w:tcPr>
            <w:tcW w:w="2630" w:type="dxa"/>
            <w:tcBorders>
              <w:top w:val="single" w:sz="6" w:space="0" w:color="auto"/>
              <w:left w:val="nil"/>
              <w:bottom w:val="single" w:sz="6" w:space="0" w:color="auto"/>
              <w:right w:val="single" w:sz="6" w:space="0" w:color="auto"/>
            </w:tcBorders>
            <w:vAlign w:val="center"/>
          </w:tcPr>
          <w:p w14:paraId="18385219" w14:textId="77777777" w:rsidR="00432991" w:rsidRPr="00432991" w:rsidRDefault="00432991" w:rsidP="00432991">
            <w:pPr>
              <w:jc w:val="center"/>
              <w:rPr>
                <w:rFonts w:ascii="Arial" w:hAnsi="Arial" w:cs="Arial"/>
                <w:sz w:val="20"/>
                <w:szCs w:val="20"/>
              </w:rPr>
            </w:pPr>
            <w:r w:rsidRPr="00432991">
              <w:rPr>
                <w:rFonts w:ascii="Arial" w:hAnsi="Arial" w:cs="Arial"/>
                <w:sz w:val="20"/>
                <w:szCs w:val="20"/>
              </w:rPr>
              <w:t xml:space="preserve">kwalifikacji zawodowych, </w:t>
            </w:r>
          </w:p>
          <w:p w14:paraId="43B25609" w14:textId="77777777" w:rsidR="00432991" w:rsidRPr="00432991" w:rsidRDefault="00432991" w:rsidP="00432991">
            <w:pPr>
              <w:jc w:val="center"/>
              <w:rPr>
                <w:rFonts w:ascii="Arial" w:hAnsi="Arial" w:cs="Arial"/>
                <w:sz w:val="20"/>
                <w:szCs w:val="20"/>
              </w:rPr>
            </w:pPr>
            <w:r w:rsidRPr="00432991">
              <w:rPr>
                <w:rFonts w:ascii="Arial" w:hAnsi="Arial" w:cs="Arial"/>
                <w:sz w:val="20"/>
                <w:szCs w:val="20"/>
              </w:rPr>
              <w:t>doświadczenia i wykształcenia</w:t>
            </w:r>
          </w:p>
        </w:tc>
        <w:tc>
          <w:tcPr>
            <w:tcW w:w="2160" w:type="dxa"/>
            <w:tcBorders>
              <w:top w:val="single" w:sz="4" w:space="0" w:color="auto"/>
              <w:left w:val="single" w:sz="4" w:space="0" w:color="auto"/>
              <w:bottom w:val="single" w:sz="4" w:space="0" w:color="auto"/>
              <w:right w:val="single" w:sz="4" w:space="0" w:color="auto"/>
            </w:tcBorders>
            <w:vAlign w:val="center"/>
          </w:tcPr>
          <w:p w14:paraId="2B9B5FA7" w14:textId="77777777" w:rsidR="00432991" w:rsidRPr="00432991" w:rsidRDefault="00432991" w:rsidP="00432991">
            <w:pPr>
              <w:jc w:val="center"/>
              <w:rPr>
                <w:rFonts w:ascii="Arial" w:hAnsi="Arial" w:cs="Arial"/>
                <w:sz w:val="20"/>
                <w:szCs w:val="20"/>
              </w:rPr>
            </w:pPr>
            <w:r w:rsidRPr="00432991">
              <w:rPr>
                <w:rFonts w:ascii="Arial" w:hAnsi="Arial" w:cs="Arial"/>
                <w:sz w:val="20"/>
                <w:szCs w:val="20"/>
              </w:rPr>
              <w:t>zakresu czynności</w:t>
            </w:r>
          </w:p>
        </w:tc>
        <w:tc>
          <w:tcPr>
            <w:tcW w:w="2160" w:type="dxa"/>
            <w:tcBorders>
              <w:top w:val="single" w:sz="6" w:space="0" w:color="auto"/>
              <w:left w:val="single" w:sz="4" w:space="0" w:color="auto"/>
              <w:bottom w:val="single" w:sz="6" w:space="0" w:color="auto"/>
              <w:right w:val="single" w:sz="6" w:space="0" w:color="auto"/>
            </w:tcBorders>
            <w:vAlign w:val="center"/>
          </w:tcPr>
          <w:p w14:paraId="02B14EFB" w14:textId="77777777" w:rsidR="00432991" w:rsidRPr="00432991" w:rsidRDefault="00432991" w:rsidP="00432991">
            <w:pPr>
              <w:jc w:val="center"/>
              <w:rPr>
                <w:rFonts w:ascii="Arial" w:hAnsi="Arial" w:cs="Arial"/>
                <w:sz w:val="20"/>
                <w:szCs w:val="20"/>
              </w:rPr>
            </w:pPr>
            <w:r w:rsidRPr="00432991">
              <w:rPr>
                <w:rFonts w:ascii="Arial" w:hAnsi="Arial" w:cs="Arial"/>
                <w:sz w:val="20"/>
                <w:szCs w:val="20"/>
              </w:rPr>
              <w:t xml:space="preserve">podstawy do dysponowania osobami </w:t>
            </w:r>
          </w:p>
        </w:tc>
      </w:tr>
      <w:tr w:rsidR="00432991" w:rsidRPr="00432991" w14:paraId="7F50864A" w14:textId="77777777" w:rsidTr="00432991">
        <w:trPr>
          <w:trHeight w:val="680"/>
        </w:trPr>
        <w:tc>
          <w:tcPr>
            <w:tcW w:w="610" w:type="dxa"/>
            <w:tcBorders>
              <w:top w:val="single" w:sz="6" w:space="0" w:color="auto"/>
              <w:left w:val="single" w:sz="6" w:space="0" w:color="auto"/>
              <w:bottom w:val="single" w:sz="6" w:space="0" w:color="auto"/>
              <w:right w:val="single" w:sz="6" w:space="0" w:color="auto"/>
            </w:tcBorders>
            <w:vAlign w:val="center"/>
          </w:tcPr>
          <w:p w14:paraId="2A3351E8" w14:textId="77777777" w:rsidR="00432991" w:rsidRPr="00432991" w:rsidRDefault="00432991" w:rsidP="00432991">
            <w:pPr>
              <w:numPr>
                <w:ilvl w:val="0"/>
                <w:numId w:val="140"/>
              </w:numPr>
              <w:spacing w:after="0" w:line="240" w:lineRule="auto"/>
              <w:jc w:val="both"/>
              <w:rPr>
                <w:rFonts w:ascii="Arial" w:hAnsi="Arial" w:cs="Arial"/>
                <w:sz w:val="20"/>
                <w:szCs w:val="20"/>
              </w:rPr>
            </w:pPr>
          </w:p>
        </w:tc>
        <w:tc>
          <w:tcPr>
            <w:tcW w:w="2340" w:type="dxa"/>
            <w:tcBorders>
              <w:top w:val="single" w:sz="6" w:space="0" w:color="auto"/>
              <w:left w:val="single" w:sz="6" w:space="0" w:color="auto"/>
              <w:bottom w:val="single" w:sz="6" w:space="0" w:color="auto"/>
              <w:right w:val="single" w:sz="6" w:space="0" w:color="auto"/>
            </w:tcBorders>
            <w:vAlign w:val="center"/>
          </w:tcPr>
          <w:p w14:paraId="0DD9FC96" w14:textId="77777777" w:rsidR="00432991" w:rsidRPr="00432991" w:rsidRDefault="00432991" w:rsidP="00432991">
            <w:pPr>
              <w:jc w:val="both"/>
              <w:rPr>
                <w:rFonts w:ascii="Arial" w:hAnsi="Arial" w:cs="Arial"/>
                <w:sz w:val="20"/>
                <w:szCs w:val="20"/>
              </w:rPr>
            </w:pPr>
          </w:p>
        </w:tc>
        <w:tc>
          <w:tcPr>
            <w:tcW w:w="2630" w:type="dxa"/>
            <w:tcBorders>
              <w:top w:val="single" w:sz="6" w:space="0" w:color="auto"/>
              <w:left w:val="nil"/>
              <w:bottom w:val="single" w:sz="6" w:space="0" w:color="auto"/>
              <w:right w:val="single" w:sz="6" w:space="0" w:color="auto"/>
            </w:tcBorders>
            <w:vAlign w:val="center"/>
          </w:tcPr>
          <w:p w14:paraId="7EBBCF05" w14:textId="77777777" w:rsidR="00432991" w:rsidRPr="00432991" w:rsidRDefault="00432991" w:rsidP="00432991">
            <w:pPr>
              <w:jc w:val="both"/>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0601EC6E" w14:textId="77777777" w:rsidR="00432991" w:rsidRPr="00432991" w:rsidRDefault="00432991" w:rsidP="00432991">
            <w:pPr>
              <w:jc w:val="both"/>
              <w:rPr>
                <w:rFonts w:ascii="Arial" w:hAnsi="Arial" w:cs="Arial"/>
                <w:sz w:val="20"/>
                <w:szCs w:val="20"/>
              </w:rPr>
            </w:pPr>
          </w:p>
        </w:tc>
        <w:tc>
          <w:tcPr>
            <w:tcW w:w="2160" w:type="dxa"/>
            <w:tcBorders>
              <w:top w:val="single" w:sz="6" w:space="0" w:color="auto"/>
              <w:left w:val="single" w:sz="4" w:space="0" w:color="auto"/>
              <w:bottom w:val="single" w:sz="6" w:space="0" w:color="auto"/>
              <w:right w:val="single" w:sz="6" w:space="0" w:color="auto"/>
            </w:tcBorders>
            <w:vAlign w:val="center"/>
          </w:tcPr>
          <w:p w14:paraId="12D7E3F2" w14:textId="77777777" w:rsidR="00432991" w:rsidRPr="00432991" w:rsidRDefault="00432991" w:rsidP="00432991">
            <w:pPr>
              <w:jc w:val="both"/>
              <w:rPr>
                <w:rFonts w:ascii="Arial" w:hAnsi="Arial" w:cs="Arial"/>
                <w:sz w:val="20"/>
                <w:szCs w:val="20"/>
              </w:rPr>
            </w:pPr>
          </w:p>
        </w:tc>
      </w:tr>
      <w:tr w:rsidR="00432991" w:rsidRPr="00432991" w14:paraId="63D23899" w14:textId="77777777" w:rsidTr="00432991">
        <w:trPr>
          <w:trHeight w:val="680"/>
        </w:trPr>
        <w:tc>
          <w:tcPr>
            <w:tcW w:w="610" w:type="dxa"/>
            <w:tcBorders>
              <w:top w:val="single" w:sz="6" w:space="0" w:color="auto"/>
              <w:left w:val="single" w:sz="6" w:space="0" w:color="auto"/>
              <w:bottom w:val="single" w:sz="6" w:space="0" w:color="auto"/>
              <w:right w:val="single" w:sz="6" w:space="0" w:color="auto"/>
            </w:tcBorders>
            <w:vAlign w:val="center"/>
          </w:tcPr>
          <w:p w14:paraId="4F3CBABF" w14:textId="77777777" w:rsidR="00432991" w:rsidRPr="00432991" w:rsidRDefault="00432991" w:rsidP="00432991">
            <w:pPr>
              <w:numPr>
                <w:ilvl w:val="0"/>
                <w:numId w:val="140"/>
              </w:numPr>
              <w:spacing w:after="0" w:line="240" w:lineRule="auto"/>
              <w:jc w:val="both"/>
              <w:rPr>
                <w:rFonts w:ascii="Arial" w:hAnsi="Arial" w:cs="Arial"/>
                <w:sz w:val="20"/>
                <w:szCs w:val="20"/>
              </w:rPr>
            </w:pPr>
          </w:p>
        </w:tc>
        <w:tc>
          <w:tcPr>
            <w:tcW w:w="2340" w:type="dxa"/>
            <w:tcBorders>
              <w:top w:val="single" w:sz="6" w:space="0" w:color="auto"/>
              <w:left w:val="single" w:sz="6" w:space="0" w:color="auto"/>
              <w:bottom w:val="single" w:sz="6" w:space="0" w:color="auto"/>
              <w:right w:val="single" w:sz="6" w:space="0" w:color="auto"/>
            </w:tcBorders>
            <w:vAlign w:val="center"/>
          </w:tcPr>
          <w:p w14:paraId="67D50095" w14:textId="77777777" w:rsidR="00432991" w:rsidRPr="00432991" w:rsidRDefault="00432991" w:rsidP="00432991">
            <w:pPr>
              <w:jc w:val="both"/>
              <w:rPr>
                <w:rFonts w:ascii="Arial" w:hAnsi="Arial" w:cs="Arial"/>
                <w:sz w:val="20"/>
                <w:szCs w:val="20"/>
              </w:rPr>
            </w:pPr>
          </w:p>
        </w:tc>
        <w:tc>
          <w:tcPr>
            <w:tcW w:w="2630" w:type="dxa"/>
            <w:tcBorders>
              <w:top w:val="single" w:sz="6" w:space="0" w:color="auto"/>
              <w:left w:val="nil"/>
              <w:bottom w:val="single" w:sz="6" w:space="0" w:color="auto"/>
              <w:right w:val="single" w:sz="6" w:space="0" w:color="auto"/>
            </w:tcBorders>
            <w:vAlign w:val="center"/>
          </w:tcPr>
          <w:p w14:paraId="7184541B" w14:textId="77777777" w:rsidR="00432991" w:rsidRPr="00432991" w:rsidRDefault="00432991" w:rsidP="00432991">
            <w:pPr>
              <w:jc w:val="both"/>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7C9B72EF" w14:textId="77777777" w:rsidR="00432991" w:rsidRPr="00432991" w:rsidRDefault="00432991" w:rsidP="00432991">
            <w:pPr>
              <w:jc w:val="both"/>
              <w:rPr>
                <w:rFonts w:ascii="Arial" w:hAnsi="Arial" w:cs="Arial"/>
                <w:sz w:val="20"/>
                <w:szCs w:val="20"/>
              </w:rPr>
            </w:pPr>
          </w:p>
        </w:tc>
        <w:tc>
          <w:tcPr>
            <w:tcW w:w="2160" w:type="dxa"/>
            <w:tcBorders>
              <w:top w:val="single" w:sz="6" w:space="0" w:color="auto"/>
              <w:left w:val="single" w:sz="4" w:space="0" w:color="auto"/>
              <w:bottom w:val="single" w:sz="6" w:space="0" w:color="auto"/>
              <w:right w:val="single" w:sz="6" w:space="0" w:color="auto"/>
            </w:tcBorders>
            <w:vAlign w:val="center"/>
          </w:tcPr>
          <w:p w14:paraId="72954703" w14:textId="77777777" w:rsidR="00432991" w:rsidRPr="00432991" w:rsidRDefault="00432991" w:rsidP="00432991">
            <w:pPr>
              <w:jc w:val="both"/>
              <w:rPr>
                <w:rFonts w:ascii="Arial" w:hAnsi="Arial" w:cs="Arial"/>
                <w:sz w:val="20"/>
                <w:szCs w:val="20"/>
              </w:rPr>
            </w:pPr>
          </w:p>
        </w:tc>
      </w:tr>
      <w:tr w:rsidR="00432991" w:rsidRPr="00432991" w14:paraId="1D2C44BD" w14:textId="77777777" w:rsidTr="00432991">
        <w:trPr>
          <w:trHeight w:val="680"/>
        </w:trPr>
        <w:tc>
          <w:tcPr>
            <w:tcW w:w="610" w:type="dxa"/>
            <w:tcBorders>
              <w:top w:val="single" w:sz="6" w:space="0" w:color="auto"/>
              <w:left w:val="single" w:sz="6" w:space="0" w:color="auto"/>
              <w:bottom w:val="single" w:sz="6" w:space="0" w:color="auto"/>
              <w:right w:val="single" w:sz="6" w:space="0" w:color="auto"/>
            </w:tcBorders>
            <w:vAlign w:val="center"/>
          </w:tcPr>
          <w:p w14:paraId="12D21ED3" w14:textId="77777777" w:rsidR="00432991" w:rsidRPr="00432991" w:rsidRDefault="00432991" w:rsidP="00432991">
            <w:pPr>
              <w:numPr>
                <w:ilvl w:val="0"/>
                <w:numId w:val="140"/>
              </w:numPr>
              <w:spacing w:after="0" w:line="240" w:lineRule="auto"/>
              <w:jc w:val="both"/>
              <w:rPr>
                <w:rFonts w:ascii="Arial" w:hAnsi="Arial" w:cs="Arial"/>
                <w:sz w:val="20"/>
                <w:szCs w:val="20"/>
              </w:rPr>
            </w:pPr>
          </w:p>
        </w:tc>
        <w:tc>
          <w:tcPr>
            <w:tcW w:w="2340" w:type="dxa"/>
            <w:tcBorders>
              <w:top w:val="single" w:sz="6" w:space="0" w:color="auto"/>
              <w:left w:val="single" w:sz="6" w:space="0" w:color="auto"/>
              <w:bottom w:val="single" w:sz="6" w:space="0" w:color="auto"/>
              <w:right w:val="single" w:sz="6" w:space="0" w:color="auto"/>
            </w:tcBorders>
            <w:vAlign w:val="center"/>
          </w:tcPr>
          <w:p w14:paraId="21F544F1" w14:textId="77777777" w:rsidR="00432991" w:rsidRPr="00432991" w:rsidRDefault="00432991" w:rsidP="00432991">
            <w:pPr>
              <w:jc w:val="both"/>
              <w:rPr>
                <w:rFonts w:ascii="Arial" w:hAnsi="Arial" w:cs="Arial"/>
                <w:sz w:val="20"/>
                <w:szCs w:val="20"/>
              </w:rPr>
            </w:pPr>
          </w:p>
        </w:tc>
        <w:tc>
          <w:tcPr>
            <w:tcW w:w="2630" w:type="dxa"/>
            <w:tcBorders>
              <w:top w:val="single" w:sz="6" w:space="0" w:color="auto"/>
              <w:left w:val="nil"/>
              <w:bottom w:val="single" w:sz="6" w:space="0" w:color="auto"/>
              <w:right w:val="single" w:sz="6" w:space="0" w:color="auto"/>
            </w:tcBorders>
            <w:vAlign w:val="center"/>
          </w:tcPr>
          <w:p w14:paraId="5962A58B" w14:textId="77777777" w:rsidR="00432991" w:rsidRPr="00432991" w:rsidRDefault="00432991" w:rsidP="00432991">
            <w:pPr>
              <w:jc w:val="both"/>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3875B717" w14:textId="77777777" w:rsidR="00432991" w:rsidRPr="00432991" w:rsidRDefault="00432991" w:rsidP="00432991">
            <w:pPr>
              <w:jc w:val="both"/>
              <w:rPr>
                <w:rFonts w:ascii="Arial" w:hAnsi="Arial" w:cs="Arial"/>
                <w:sz w:val="20"/>
                <w:szCs w:val="20"/>
              </w:rPr>
            </w:pPr>
          </w:p>
        </w:tc>
        <w:tc>
          <w:tcPr>
            <w:tcW w:w="2160" w:type="dxa"/>
            <w:tcBorders>
              <w:top w:val="single" w:sz="6" w:space="0" w:color="auto"/>
              <w:left w:val="single" w:sz="4" w:space="0" w:color="auto"/>
              <w:bottom w:val="single" w:sz="6" w:space="0" w:color="auto"/>
              <w:right w:val="single" w:sz="6" w:space="0" w:color="auto"/>
            </w:tcBorders>
            <w:vAlign w:val="center"/>
          </w:tcPr>
          <w:p w14:paraId="16FDAEEC" w14:textId="77777777" w:rsidR="00432991" w:rsidRPr="00432991" w:rsidRDefault="00432991" w:rsidP="00432991">
            <w:pPr>
              <w:jc w:val="both"/>
              <w:rPr>
                <w:rFonts w:ascii="Arial" w:hAnsi="Arial" w:cs="Arial"/>
                <w:sz w:val="20"/>
                <w:szCs w:val="20"/>
              </w:rPr>
            </w:pPr>
          </w:p>
        </w:tc>
      </w:tr>
      <w:tr w:rsidR="00432991" w:rsidRPr="00432991" w14:paraId="28631780" w14:textId="77777777" w:rsidTr="00432991">
        <w:trPr>
          <w:trHeight w:val="680"/>
        </w:trPr>
        <w:tc>
          <w:tcPr>
            <w:tcW w:w="610" w:type="dxa"/>
            <w:tcBorders>
              <w:top w:val="single" w:sz="6" w:space="0" w:color="auto"/>
              <w:left w:val="single" w:sz="6" w:space="0" w:color="auto"/>
              <w:bottom w:val="single" w:sz="6" w:space="0" w:color="auto"/>
              <w:right w:val="single" w:sz="6" w:space="0" w:color="auto"/>
            </w:tcBorders>
            <w:vAlign w:val="center"/>
          </w:tcPr>
          <w:p w14:paraId="4655D88F" w14:textId="77777777" w:rsidR="00432991" w:rsidRPr="00432991" w:rsidRDefault="00432991" w:rsidP="00432991">
            <w:pPr>
              <w:numPr>
                <w:ilvl w:val="0"/>
                <w:numId w:val="140"/>
              </w:numPr>
              <w:spacing w:after="0" w:line="240" w:lineRule="auto"/>
              <w:jc w:val="both"/>
              <w:rPr>
                <w:rFonts w:ascii="Arial" w:hAnsi="Arial" w:cs="Arial"/>
                <w:sz w:val="20"/>
                <w:szCs w:val="20"/>
              </w:rPr>
            </w:pPr>
            <w:r w:rsidRPr="00432991">
              <w:rPr>
                <w:rFonts w:ascii="Arial" w:hAnsi="Arial" w:cs="Arial"/>
                <w:sz w:val="20"/>
                <w:szCs w:val="20"/>
              </w:rPr>
              <w:t xml:space="preserve">  </w:t>
            </w:r>
          </w:p>
        </w:tc>
        <w:tc>
          <w:tcPr>
            <w:tcW w:w="2340" w:type="dxa"/>
            <w:tcBorders>
              <w:top w:val="single" w:sz="6" w:space="0" w:color="auto"/>
              <w:left w:val="single" w:sz="6" w:space="0" w:color="auto"/>
              <w:bottom w:val="single" w:sz="6" w:space="0" w:color="auto"/>
              <w:right w:val="single" w:sz="6" w:space="0" w:color="auto"/>
            </w:tcBorders>
            <w:vAlign w:val="center"/>
          </w:tcPr>
          <w:p w14:paraId="6661ADE1" w14:textId="77777777" w:rsidR="00432991" w:rsidRPr="00432991" w:rsidRDefault="00432991" w:rsidP="00432991">
            <w:pPr>
              <w:jc w:val="both"/>
              <w:rPr>
                <w:rFonts w:ascii="Arial" w:hAnsi="Arial" w:cs="Arial"/>
                <w:sz w:val="20"/>
                <w:szCs w:val="20"/>
              </w:rPr>
            </w:pPr>
          </w:p>
        </w:tc>
        <w:tc>
          <w:tcPr>
            <w:tcW w:w="2630" w:type="dxa"/>
            <w:tcBorders>
              <w:top w:val="single" w:sz="6" w:space="0" w:color="auto"/>
              <w:left w:val="nil"/>
              <w:bottom w:val="single" w:sz="6" w:space="0" w:color="auto"/>
              <w:right w:val="single" w:sz="6" w:space="0" w:color="auto"/>
            </w:tcBorders>
            <w:vAlign w:val="center"/>
          </w:tcPr>
          <w:p w14:paraId="4C5878F7" w14:textId="77777777" w:rsidR="00432991" w:rsidRPr="00432991" w:rsidRDefault="00432991" w:rsidP="00432991">
            <w:pPr>
              <w:jc w:val="both"/>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7925689B" w14:textId="77777777" w:rsidR="00432991" w:rsidRPr="00432991" w:rsidRDefault="00432991" w:rsidP="00432991">
            <w:pPr>
              <w:jc w:val="both"/>
              <w:rPr>
                <w:rFonts w:ascii="Arial" w:hAnsi="Arial" w:cs="Arial"/>
                <w:sz w:val="20"/>
                <w:szCs w:val="20"/>
              </w:rPr>
            </w:pPr>
          </w:p>
        </w:tc>
        <w:tc>
          <w:tcPr>
            <w:tcW w:w="2160" w:type="dxa"/>
            <w:tcBorders>
              <w:top w:val="single" w:sz="6" w:space="0" w:color="auto"/>
              <w:left w:val="single" w:sz="4" w:space="0" w:color="auto"/>
              <w:bottom w:val="single" w:sz="6" w:space="0" w:color="auto"/>
              <w:right w:val="single" w:sz="6" w:space="0" w:color="auto"/>
            </w:tcBorders>
            <w:vAlign w:val="center"/>
          </w:tcPr>
          <w:p w14:paraId="2B2AEA16" w14:textId="77777777" w:rsidR="00432991" w:rsidRPr="00432991" w:rsidRDefault="00432991" w:rsidP="00432991">
            <w:pPr>
              <w:jc w:val="both"/>
              <w:rPr>
                <w:rFonts w:ascii="Arial" w:hAnsi="Arial" w:cs="Arial"/>
                <w:sz w:val="20"/>
                <w:szCs w:val="20"/>
              </w:rPr>
            </w:pPr>
          </w:p>
        </w:tc>
      </w:tr>
      <w:tr w:rsidR="00432991" w:rsidRPr="00432991" w14:paraId="4F28AA94" w14:textId="77777777" w:rsidTr="00432991">
        <w:trPr>
          <w:trHeight w:val="680"/>
        </w:trPr>
        <w:tc>
          <w:tcPr>
            <w:tcW w:w="610" w:type="dxa"/>
            <w:tcBorders>
              <w:top w:val="single" w:sz="6" w:space="0" w:color="auto"/>
              <w:left w:val="single" w:sz="6" w:space="0" w:color="auto"/>
              <w:bottom w:val="single" w:sz="6" w:space="0" w:color="auto"/>
              <w:right w:val="single" w:sz="6" w:space="0" w:color="auto"/>
            </w:tcBorders>
            <w:vAlign w:val="center"/>
          </w:tcPr>
          <w:p w14:paraId="7C89443E" w14:textId="77777777" w:rsidR="00432991" w:rsidRPr="00432991" w:rsidRDefault="00432991" w:rsidP="00432991">
            <w:pPr>
              <w:numPr>
                <w:ilvl w:val="0"/>
                <w:numId w:val="140"/>
              </w:numPr>
              <w:spacing w:after="0" w:line="240" w:lineRule="auto"/>
              <w:jc w:val="both"/>
              <w:rPr>
                <w:rFonts w:ascii="Arial" w:hAnsi="Arial" w:cs="Arial"/>
                <w:sz w:val="20"/>
                <w:szCs w:val="20"/>
              </w:rPr>
            </w:pPr>
          </w:p>
        </w:tc>
        <w:tc>
          <w:tcPr>
            <w:tcW w:w="2340" w:type="dxa"/>
            <w:tcBorders>
              <w:top w:val="single" w:sz="6" w:space="0" w:color="auto"/>
              <w:left w:val="single" w:sz="6" w:space="0" w:color="auto"/>
              <w:bottom w:val="single" w:sz="6" w:space="0" w:color="auto"/>
              <w:right w:val="single" w:sz="6" w:space="0" w:color="auto"/>
            </w:tcBorders>
            <w:vAlign w:val="center"/>
          </w:tcPr>
          <w:p w14:paraId="390BE7F3" w14:textId="77777777" w:rsidR="00432991" w:rsidRPr="00432991" w:rsidRDefault="00432991" w:rsidP="00432991">
            <w:pPr>
              <w:jc w:val="both"/>
              <w:rPr>
                <w:rFonts w:ascii="Arial" w:hAnsi="Arial" w:cs="Arial"/>
                <w:sz w:val="20"/>
                <w:szCs w:val="20"/>
              </w:rPr>
            </w:pPr>
          </w:p>
        </w:tc>
        <w:tc>
          <w:tcPr>
            <w:tcW w:w="2630" w:type="dxa"/>
            <w:tcBorders>
              <w:top w:val="single" w:sz="6" w:space="0" w:color="auto"/>
              <w:left w:val="nil"/>
              <w:bottom w:val="single" w:sz="6" w:space="0" w:color="auto"/>
              <w:right w:val="single" w:sz="6" w:space="0" w:color="auto"/>
            </w:tcBorders>
            <w:vAlign w:val="center"/>
          </w:tcPr>
          <w:p w14:paraId="18CE1EA3" w14:textId="77777777" w:rsidR="00432991" w:rsidRPr="00432991" w:rsidRDefault="00432991" w:rsidP="00432991">
            <w:pPr>
              <w:jc w:val="both"/>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367A0006" w14:textId="77777777" w:rsidR="00432991" w:rsidRPr="00432991" w:rsidRDefault="00432991" w:rsidP="00432991">
            <w:pPr>
              <w:jc w:val="both"/>
              <w:rPr>
                <w:rFonts w:ascii="Arial" w:hAnsi="Arial" w:cs="Arial"/>
                <w:sz w:val="20"/>
                <w:szCs w:val="20"/>
              </w:rPr>
            </w:pPr>
          </w:p>
        </w:tc>
        <w:tc>
          <w:tcPr>
            <w:tcW w:w="2160" w:type="dxa"/>
            <w:tcBorders>
              <w:top w:val="single" w:sz="6" w:space="0" w:color="auto"/>
              <w:left w:val="single" w:sz="4" w:space="0" w:color="auto"/>
              <w:bottom w:val="single" w:sz="6" w:space="0" w:color="auto"/>
              <w:right w:val="single" w:sz="6" w:space="0" w:color="auto"/>
            </w:tcBorders>
            <w:vAlign w:val="center"/>
          </w:tcPr>
          <w:p w14:paraId="015FB17D" w14:textId="77777777" w:rsidR="00432991" w:rsidRPr="00432991" w:rsidRDefault="00432991" w:rsidP="00432991">
            <w:pPr>
              <w:jc w:val="both"/>
              <w:rPr>
                <w:rFonts w:ascii="Arial" w:hAnsi="Arial" w:cs="Arial"/>
                <w:sz w:val="20"/>
                <w:szCs w:val="20"/>
              </w:rPr>
            </w:pPr>
          </w:p>
        </w:tc>
      </w:tr>
    </w:tbl>
    <w:p w14:paraId="6624C303" w14:textId="77777777" w:rsidR="00432991" w:rsidRPr="00432991" w:rsidRDefault="00432991" w:rsidP="00432991">
      <w:pPr>
        <w:ind w:right="-143"/>
        <w:jc w:val="both"/>
        <w:rPr>
          <w:rFonts w:ascii="Arial" w:hAnsi="Arial" w:cs="Arial"/>
          <w:sz w:val="20"/>
          <w:szCs w:val="20"/>
        </w:rPr>
      </w:pPr>
      <w:r w:rsidRPr="00432991">
        <w:rPr>
          <w:rFonts w:ascii="Arial" w:hAnsi="Arial" w:cs="Arial"/>
          <w:sz w:val="20"/>
          <w:szCs w:val="20"/>
        </w:rPr>
        <w:tab/>
      </w:r>
    </w:p>
    <w:p w14:paraId="04800394" w14:textId="77777777" w:rsidR="00502736" w:rsidRDefault="00502736" w:rsidP="00432991">
      <w:pPr>
        <w:spacing w:after="0" w:line="276" w:lineRule="auto"/>
        <w:rPr>
          <w:rFonts w:ascii="Arial" w:hAnsi="Arial" w:cs="Arial"/>
          <w:sz w:val="24"/>
        </w:rPr>
      </w:pPr>
    </w:p>
    <w:p w14:paraId="74108182" w14:textId="77777777" w:rsidR="00432991" w:rsidRDefault="00432991" w:rsidP="00432991">
      <w:pPr>
        <w:spacing w:after="0" w:line="276" w:lineRule="auto"/>
        <w:rPr>
          <w:rFonts w:ascii="Arial" w:eastAsia="Times New Roman" w:hAnsi="Arial" w:cs="Arial"/>
          <w:b/>
          <w:sz w:val="20"/>
          <w:szCs w:val="20"/>
          <w:lang w:eastAsia="pl-PL"/>
        </w:rPr>
      </w:pPr>
    </w:p>
    <w:p w14:paraId="3E1601D5" w14:textId="77777777" w:rsidR="00502736" w:rsidRDefault="00502736" w:rsidP="00502736">
      <w:pPr>
        <w:spacing w:after="0" w:line="276" w:lineRule="auto"/>
        <w:jc w:val="right"/>
        <w:rPr>
          <w:rFonts w:ascii="Arial" w:eastAsia="Times New Roman" w:hAnsi="Arial" w:cs="Arial"/>
          <w:b/>
          <w:sz w:val="20"/>
          <w:szCs w:val="20"/>
          <w:lang w:eastAsia="pl-PL"/>
        </w:rPr>
      </w:pPr>
    </w:p>
    <w:p w14:paraId="19E8EED7" w14:textId="36A2AE90" w:rsidR="006B2F7F" w:rsidRPr="00A3735F" w:rsidRDefault="006B2F7F" w:rsidP="00502736">
      <w:pPr>
        <w:spacing w:after="0" w:line="276" w:lineRule="auto"/>
        <w:jc w:val="right"/>
        <w:rPr>
          <w:rFonts w:ascii="Arial" w:eastAsia="Times New Roman" w:hAnsi="Arial" w:cs="Arial"/>
          <w:b/>
          <w:sz w:val="20"/>
          <w:szCs w:val="20"/>
          <w:lang w:eastAsia="pl-PL"/>
        </w:rPr>
      </w:pPr>
      <w:r w:rsidRPr="00A3735F">
        <w:rPr>
          <w:rFonts w:ascii="Arial" w:eastAsia="Times New Roman" w:hAnsi="Arial" w:cs="Arial"/>
          <w:b/>
          <w:sz w:val="20"/>
          <w:szCs w:val="20"/>
          <w:lang w:eastAsia="pl-PL"/>
        </w:rPr>
        <w:lastRenderedPageBreak/>
        <w:t xml:space="preserve">Załącznik Nr </w:t>
      </w:r>
      <w:r w:rsidR="00502736" w:rsidRPr="00A3735F">
        <w:rPr>
          <w:rFonts w:ascii="Arial" w:eastAsia="Times New Roman" w:hAnsi="Arial" w:cs="Arial"/>
          <w:b/>
          <w:sz w:val="20"/>
          <w:szCs w:val="20"/>
          <w:lang w:eastAsia="pl-PL"/>
        </w:rPr>
        <w:t>6</w:t>
      </w:r>
    </w:p>
    <w:p w14:paraId="181F8014" w14:textId="77777777" w:rsidR="006B2F7F" w:rsidRPr="00A3735F" w:rsidRDefault="006B2F7F" w:rsidP="0008731E">
      <w:pPr>
        <w:spacing w:after="0" w:line="276" w:lineRule="auto"/>
        <w:jc w:val="right"/>
        <w:rPr>
          <w:rFonts w:ascii="Arial" w:eastAsia="Times New Roman" w:hAnsi="Arial" w:cs="Arial"/>
          <w:sz w:val="20"/>
          <w:szCs w:val="20"/>
          <w:lang w:eastAsia="pl-PL"/>
        </w:rPr>
      </w:pPr>
      <w:r w:rsidRPr="00A3735F">
        <w:rPr>
          <w:rFonts w:ascii="Arial" w:eastAsia="Times New Roman" w:hAnsi="Arial" w:cs="Arial"/>
          <w:sz w:val="20"/>
          <w:szCs w:val="20"/>
          <w:lang w:eastAsia="pl-PL"/>
        </w:rPr>
        <w:t>(Wzór)</w:t>
      </w:r>
    </w:p>
    <w:p w14:paraId="0B814E2B" w14:textId="59A9C106" w:rsidR="006B2F7F" w:rsidRPr="00A3735F" w:rsidRDefault="006B2F7F" w:rsidP="0008731E">
      <w:pPr>
        <w:spacing w:after="0" w:line="276" w:lineRule="auto"/>
        <w:jc w:val="center"/>
        <w:rPr>
          <w:rFonts w:ascii="Arial" w:eastAsia="Times New Roman" w:hAnsi="Arial" w:cs="Arial"/>
          <w:b/>
          <w:sz w:val="20"/>
          <w:szCs w:val="20"/>
          <w:lang w:eastAsia="pl-PL"/>
        </w:rPr>
      </w:pPr>
      <w:r w:rsidRPr="00A3735F">
        <w:rPr>
          <w:rFonts w:ascii="Arial" w:eastAsia="Times New Roman" w:hAnsi="Arial" w:cs="Arial"/>
          <w:b/>
          <w:sz w:val="20"/>
          <w:szCs w:val="20"/>
          <w:lang w:eastAsia="pl-PL"/>
        </w:rPr>
        <w:t>UMOWA  NR 202</w:t>
      </w:r>
      <w:r w:rsidR="007A5D25" w:rsidRPr="00A3735F">
        <w:rPr>
          <w:rFonts w:ascii="Arial" w:eastAsia="Times New Roman" w:hAnsi="Arial" w:cs="Arial"/>
          <w:b/>
          <w:sz w:val="20"/>
          <w:szCs w:val="20"/>
          <w:lang w:eastAsia="pl-PL"/>
        </w:rPr>
        <w:t>1</w:t>
      </w:r>
      <w:r w:rsidRPr="00A3735F">
        <w:rPr>
          <w:rFonts w:ascii="Arial" w:eastAsia="Times New Roman" w:hAnsi="Arial" w:cs="Arial"/>
          <w:b/>
          <w:sz w:val="20"/>
          <w:szCs w:val="20"/>
          <w:lang w:eastAsia="pl-PL"/>
        </w:rPr>
        <w:t>.</w:t>
      </w:r>
      <w:r w:rsidRPr="00A3735F">
        <w:rPr>
          <w:rFonts w:ascii="Arial" w:eastAsia="Times New Roman" w:hAnsi="Arial" w:cs="Arial"/>
          <w:sz w:val="20"/>
          <w:szCs w:val="20"/>
          <w:lang w:eastAsia="pl-PL"/>
        </w:rPr>
        <w:t>……</w:t>
      </w:r>
      <w:r w:rsidR="00432991">
        <w:rPr>
          <w:rFonts w:ascii="Arial" w:eastAsia="Times New Roman" w:hAnsi="Arial" w:cs="Arial"/>
          <w:b/>
          <w:sz w:val="20"/>
          <w:szCs w:val="20"/>
          <w:lang w:eastAsia="pl-PL"/>
        </w:rPr>
        <w:t>PZP.262.42</w:t>
      </w:r>
      <w:r w:rsidRPr="00A3735F">
        <w:rPr>
          <w:rFonts w:ascii="Arial" w:eastAsia="Times New Roman" w:hAnsi="Arial" w:cs="Arial"/>
          <w:b/>
          <w:sz w:val="20"/>
          <w:szCs w:val="20"/>
          <w:lang w:eastAsia="pl-PL"/>
        </w:rPr>
        <w:t>.202</w:t>
      </w:r>
      <w:r w:rsidR="007A5D25" w:rsidRPr="00A3735F">
        <w:rPr>
          <w:rFonts w:ascii="Arial" w:eastAsia="Times New Roman" w:hAnsi="Arial" w:cs="Arial"/>
          <w:b/>
          <w:sz w:val="20"/>
          <w:szCs w:val="20"/>
          <w:lang w:eastAsia="pl-PL"/>
        </w:rPr>
        <w:t>1</w:t>
      </w:r>
      <w:r w:rsidR="00432991">
        <w:rPr>
          <w:rFonts w:ascii="Arial" w:eastAsia="Times New Roman" w:hAnsi="Arial" w:cs="Arial"/>
          <w:b/>
          <w:sz w:val="20"/>
          <w:szCs w:val="20"/>
          <w:lang w:eastAsia="pl-PL"/>
        </w:rPr>
        <w:t>.RIR</w:t>
      </w:r>
    </w:p>
    <w:p w14:paraId="7AA0855C" w14:textId="77777777" w:rsidR="006B2F7F" w:rsidRPr="00A3735F" w:rsidRDefault="006B2F7F" w:rsidP="0008731E">
      <w:pPr>
        <w:spacing w:after="0" w:line="276" w:lineRule="auto"/>
        <w:jc w:val="center"/>
        <w:rPr>
          <w:rFonts w:ascii="Arial" w:eastAsia="Times New Roman" w:hAnsi="Arial" w:cs="Arial"/>
          <w:b/>
          <w:bCs/>
          <w:color w:val="000000"/>
          <w:sz w:val="20"/>
          <w:szCs w:val="20"/>
          <w:lang w:eastAsia="pl-PL"/>
        </w:rPr>
      </w:pPr>
      <w:r w:rsidRPr="00A3735F">
        <w:rPr>
          <w:rFonts w:ascii="Arial" w:eastAsia="Times New Roman" w:hAnsi="Arial" w:cs="Arial"/>
          <w:b/>
          <w:bCs/>
          <w:color w:val="000000"/>
          <w:sz w:val="20"/>
          <w:szCs w:val="20"/>
          <w:lang w:eastAsia="pl-PL"/>
        </w:rPr>
        <w:t>USŁUGA</w:t>
      </w:r>
    </w:p>
    <w:p w14:paraId="687382D5" w14:textId="77777777" w:rsidR="00BC4B22" w:rsidRPr="00A3735F" w:rsidRDefault="00BC4B22" w:rsidP="0008731E">
      <w:pPr>
        <w:spacing w:after="0" w:line="276" w:lineRule="auto"/>
        <w:jc w:val="center"/>
        <w:rPr>
          <w:rFonts w:ascii="Arial" w:hAnsi="Arial" w:cs="Arial"/>
          <w:bCs/>
          <w:sz w:val="20"/>
          <w:szCs w:val="20"/>
        </w:rPr>
      </w:pPr>
      <w:r w:rsidRPr="00A3735F">
        <w:rPr>
          <w:rFonts w:ascii="Arial" w:hAnsi="Arial" w:cs="Arial"/>
          <w:bCs/>
          <w:sz w:val="20"/>
          <w:szCs w:val="20"/>
        </w:rPr>
        <w:t>zawarta w dniu …….2021 roku w Olsztynie</w:t>
      </w:r>
    </w:p>
    <w:p w14:paraId="6B5DE9AE" w14:textId="7A030275" w:rsidR="00BC4B22" w:rsidRPr="00A3735F" w:rsidRDefault="004D06D7" w:rsidP="0008731E">
      <w:pPr>
        <w:spacing w:after="0" w:line="276" w:lineRule="auto"/>
        <w:jc w:val="center"/>
        <w:rPr>
          <w:rFonts w:ascii="Arial" w:hAnsi="Arial" w:cs="Arial"/>
          <w:bCs/>
          <w:sz w:val="20"/>
          <w:szCs w:val="20"/>
        </w:rPr>
      </w:pPr>
      <w:r w:rsidRPr="00A3735F">
        <w:rPr>
          <w:rFonts w:ascii="Arial" w:hAnsi="Arial" w:cs="Arial"/>
          <w:bCs/>
          <w:sz w:val="20"/>
          <w:szCs w:val="20"/>
        </w:rPr>
        <w:t>p</w:t>
      </w:r>
      <w:r w:rsidR="00BC4B22" w:rsidRPr="00A3735F">
        <w:rPr>
          <w:rFonts w:ascii="Arial" w:hAnsi="Arial" w:cs="Arial"/>
          <w:bCs/>
          <w:sz w:val="20"/>
          <w:szCs w:val="20"/>
        </w:rPr>
        <w:t>omiędzy</w:t>
      </w:r>
    </w:p>
    <w:p w14:paraId="53330C81" w14:textId="77777777" w:rsidR="00BC4B22" w:rsidRPr="00A3735F" w:rsidRDefault="00BC4B22" w:rsidP="0008731E">
      <w:pPr>
        <w:spacing w:after="0" w:line="276" w:lineRule="auto"/>
        <w:jc w:val="center"/>
        <w:rPr>
          <w:rFonts w:ascii="Arial" w:eastAsia="Times New Roman" w:hAnsi="Arial" w:cs="Arial"/>
          <w:sz w:val="20"/>
          <w:szCs w:val="20"/>
          <w:lang w:eastAsia="pl-PL"/>
        </w:rPr>
      </w:pPr>
    </w:p>
    <w:p w14:paraId="259B63E0" w14:textId="77777777" w:rsidR="00502736" w:rsidRPr="00A3735F" w:rsidRDefault="00502736" w:rsidP="00502736">
      <w:pPr>
        <w:jc w:val="both"/>
        <w:rPr>
          <w:rFonts w:ascii="Arial" w:hAnsi="Arial" w:cs="Arial"/>
          <w:sz w:val="20"/>
          <w:szCs w:val="20"/>
        </w:rPr>
      </w:pPr>
      <w:r w:rsidRPr="00A3735F">
        <w:rPr>
          <w:rFonts w:ascii="Arial" w:hAnsi="Arial" w:cs="Arial"/>
          <w:b/>
          <w:bCs/>
          <w:sz w:val="20"/>
          <w:szCs w:val="20"/>
        </w:rPr>
        <w:t>Przedsiębiorstwem Wodociągów i Kanalizacji Sp. z o.o.</w:t>
      </w:r>
      <w:r w:rsidRPr="00A3735F">
        <w:rPr>
          <w:rFonts w:ascii="Arial" w:hAnsi="Arial" w:cs="Arial"/>
          <w:sz w:val="20"/>
          <w:szCs w:val="20"/>
        </w:rPr>
        <w:t>, z adresem siedziby: 10-218 Olsztyn, ul. Oficerska 16A; zarejestrowaną w Sądzie Rejonowym w Olsztynie VIII Wydział Gospodarczy Krajowego Rejestru Sądowego w rejestrze przedsiębiorców pod numerem KRS: 0000126352, NIP: 7390403323, REGON: 510620050, kapitał zakładowy: 156 447 000,00 zł, posiadającą certyfikat systemu zarządzania jakością (PN-EN ISO 9001:2015), ochrony środowiska (PN- EN ISO 14001:2015) oraz bezpieczeństwa i higieny pracy (PN-ISO 45001:2018) reprezentowaną przez:</w:t>
      </w:r>
    </w:p>
    <w:p w14:paraId="55535FAA" w14:textId="77777777" w:rsidR="00502736" w:rsidRPr="00A3735F" w:rsidRDefault="00502736" w:rsidP="00D4343D">
      <w:pPr>
        <w:pStyle w:val="Akapitzlist"/>
        <w:numPr>
          <w:ilvl w:val="0"/>
          <w:numId w:val="138"/>
        </w:numPr>
        <w:jc w:val="both"/>
        <w:rPr>
          <w:rFonts w:ascii="Arial" w:hAnsi="Arial" w:cs="Arial"/>
        </w:rPr>
      </w:pPr>
      <w:r w:rsidRPr="00A3735F">
        <w:rPr>
          <w:rFonts w:ascii="Arial" w:hAnsi="Arial" w:cs="Arial"/>
        </w:rPr>
        <w:t>...............................................,</w:t>
      </w:r>
    </w:p>
    <w:p w14:paraId="7A89EE0C" w14:textId="77777777" w:rsidR="00502736" w:rsidRPr="00A3735F" w:rsidRDefault="00502736" w:rsidP="00D4343D">
      <w:pPr>
        <w:pStyle w:val="Akapitzlist"/>
        <w:numPr>
          <w:ilvl w:val="0"/>
          <w:numId w:val="138"/>
        </w:numPr>
        <w:jc w:val="both"/>
        <w:rPr>
          <w:rFonts w:ascii="Arial" w:hAnsi="Arial" w:cs="Arial"/>
        </w:rPr>
      </w:pPr>
      <w:r w:rsidRPr="00A3735F">
        <w:rPr>
          <w:rFonts w:ascii="Arial" w:hAnsi="Arial" w:cs="Arial"/>
        </w:rPr>
        <w:t>...............................................,</w:t>
      </w:r>
    </w:p>
    <w:p w14:paraId="187E34C7" w14:textId="77777777" w:rsidR="00502736" w:rsidRPr="00A3735F" w:rsidRDefault="00502736" w:rsidP="00502736">
      <w:pPr>
        <w:jc w:val="both"/>
        <w:rPr>
          <w:rFonts w:ascii="Arial" w:hAnsi="Arial" w:cs="Arial"/>
          <w:sz w:val="20"/>
          <w:szCs w:val="20"/>
        </w:rPr>
      </w:pPr>
      <w:r w:rsidRPr="00A3735F">
        <w:rPr>
          <w:rFonts w:ascii="Arial" w:hAnsi="Arial" w:cs="Arial"/>
          <w:sz w:val="20"/>
          <w:szCs w:val="20"/>
        </w:rPr>
        <w:t xml:space="preserve">zwaną w dalszej części umowy </w:t>
      </w:r>
      <w:r w:rsidRPr="00A3735F">
        <w:rPr>
          <w:rFonts w:ascii="Arial" w:hAnsi="Arial" w:cs="Arial"/>
          <w:b/>
          <w:sz w:val="20"/>
          <w:szCs w:val="20"/>
        </w:rPr>
        <w:t>Zamawiającym</w:t>
      </w:r>
    </w:p>
    <w:p w14:paraId="3CBB77DB" w14:textId="77777777" w:rsidR="00502736" w:rsidRPr="00A3735F" w:rsidRDefault="00502736" w:rsidP="00502736">
      <w:pPr>
        <w:jc w:val="both"/>
        <w:rPr>
          <w:rFonts w:ascii="Arial" w:hAnsi="Arial" w:cs="Arial"/>
          <w:sz w:val="20"/>
          <w:szCs w:val="20"/>
        </w:rPr>
      </w:pPr>
    </w:p>
    <w:p w14:paraId="7EF1E3EC" w14:textId="77777777" w:rsidR="00502736" w:rsidRPr="00A3735F" w:rsidRDefault="00502736" w:rsidP="00502736">
      <w:pPr>
        <w:jc w:val="both"/>
        <w:rPr>
          <w:rFonts w:ascii="Arial" w:hAnsi="Arial" w:cs="Arial"/>
          <w:sz w:val="20"/>
          <w:szCs w:val="20"/>
        </w:rPr>
      </w:pPr>
      <w:r w:rsidRPr="00A3735F">
        <w:rPr>
          <w:rFonts w:ascii="Arial" w:hAnsi="Arial" w:cs="Arial"/>
          <w:sz w:val="20"/>
          <w:szCs w:val="20"/>
        </w:rPr>
        <w:t>a</w:t>
      </w:r>
    </w:p>
    <w:p w14:paraId="20C1CCFF" w14:textId="77777777" w:rsidR="00502736" w:rsidRPr="00A3735F" w:rsidRDefault="00502736" w:rsidP="00502736">
      <w:pPr>
        <w:jc w:val="both"/>
        <w:rPr>
          <w:rFonts w:ascii="Arial" w:hAnsi="Arial" w:cs="Arial"/>
          <w:sz w:val="20"/>
          <w:szCs w:val="20"/>
        </w:rPr>
      </w:pPr>
      <w:r w:rsidRPr="00A3735F">
        <w:rPr>
          <w:rFonts w:ascii="Arial" w:hAnsi="Arial" w:cs="Arial"/>
          <w:b/>
          <w:bCs/>
          <w:sz w:val="20"/>
          <w:szCs w:val="20"/>
        </w:rPr>
        <w:t>NAZWA KONTRAHENTA Sp. z o.o./S.A.</w:t>
      </w:r>
      <w:r w:rsidRPr="00A3735F">
        <w:rPr>
          <w:rFonts w:ascii="Arial" w:hAnsi="Arial" w:cs="Arial"/>
          <w:sz w:val="20"/>
          <w:szCs w:val="20"/>
        </w:rPr>
        <w:t xml:space="preserve"> z siedzibą:  ............................., zarejestrowaną w Sądzie Rejonowym w ..................... Wydział ................................... Krajowego Rejestru Sądowego w rejestrze przedsiębiorców pod nr KRS  ......................, NIP: ......................., Regon: ........................, reprezentowaną przez: </w:t>
      </w:r>
    </w:p>
    <w:p w14:paraId="45E21AA5" w14:textId="77777777" w:rsidR="00502736" w:rsidRPr="00A3735F" w:rsidRDefault="00502736" w:rsidP="00D4343D">
      <w:pPr>
        <w:pStyle w:val="Akapitzlist"/>
        <w:numPr>
          <w:ilvl w:val="0"/>
          <w:numId w:val="139"/>
        </w:numPr>
        <w:jc w:val="both"/>
        <w:rPr>
          <w:rFonts w:ascii="Arial" w:hAnsi="Arial" w:cs="Arial"/>
        </w:rPr>
      </w:pPr>
      <w:r w:rsidRPr="00A3735F">
        <w:rPr>
          <w:rFonts w:ascii="Arial" w:hAnsi="Arial" w:cs="Arial"/>
        </w:rPr>
        <w:t>...............................................,</w:t>
      </w:r>
    </w:p>
    <w:p w14:paraId="0E24F4C6" w14:textId="77777777" w:rsidR="00502736" w:rsidRPr="00A3735F" w:rsidRDefault="00502736" w:rsidP="00D4343D">
      <w:pPr>
        <w:pStyle w:val="Akapitzlist"/>
        <w:numPr>
          <w:ilvl w:val="0"/>
          <w:numId w:val="139"/>
        </w:numPr>
        <w:jc w:val="both"/>
        <w:rPr>
          <w:rFonts w:ascii="Arial" w:hAnsi="Arial" w:cs="Arial"/>
        </w:rPr>
      </w:pPr>
      <w:r w:rsidRPr="00A3735F">
        <w:rPr>
          <w:rFonts w:ascii="Arial" w:hAnsi="Arial" w:cs="Arial"/>
        </w:rPr>
        <w:t>...............................................,</w:t>
      </w:r>
    </w:p>
    <w:p w14:paraId="3ACF18B0" w14:textId="77777777" w:rsidR="00502736" w:rsidRPr="00A3735F" w:rsidRDefault="00502736" w:rsidP="00502736">
      <w:pPr>
        <w:suppressAutoHyphens/>
        <w:contextualSpacing/>
        <w:jc w:val="both"/>
        <w:rPr>
          <w:rFonts w:ascii="Arial" w:hAnsi="Arial" w:cs="Arial"/>
          <w:b/>
          <w:sz w:val="20"/>
          <w:szCs w:val="20"/>
        </w:rPr>
      </w:pPr>
      <w:r w:rsidRPr="00A3735F">
        <w:rPr>
          <w:rFonts w:ascii="Arial" w:hAnsi="Arial" w:cs="Arial"/>
          <w:sz w:val="20"/>
          <w:szCs w:val="20"/>
        </w:rPr>
        <w:t>zwaną w dalszej treści umowy ........................................</w:t>
      </w:r>
      <w:r w:rsidRPr="00A3735F" w:rsidDel="00BC7DD8">
        <w:rPr>
          <w:rFonts w:ascii="Arial" w:hAnsi="Arial" w:cs="Arial"/>
          <w:sz w:val="20"/>
          <w:szCs w:val="20"/>
        </w:rPr>
        <w:t xml:space="preserve"> </w:t>
      </w:r>
      <w:r w:rsidRPr="00A3735F">
        <w:rPr>
          <w:rFonts w:ascii="Arial" w:hAnsi="Arial" w:cs="Arial"/>
          <w:b/>
          <w:sz w:val="20"/>
          <w:szCs w:val="20"/>
        </w:rPr>
        <w:t>Wykonawcą</w:t>
      </w:r>
    </w:p>
    <w:p w14:paraId="35F2D9BA" w14:textId="77777777" w:rsidR="00502736" w:rsidRPr="00A3735F" w:rsidRDefault="00502736" w:rsidP="00502736">
      <w:pPr>
        <w:suppressAutoHyphens/>
        <w:contextualSpacing/>
        <w:jc w:val="both"/>
        <w:rPr>
          <w:rFonts w:ascii="Arial" w:hAnsi="Arial" w:cs="Arial"/>
          <w:b/>
          <w:color w:val="000000"/>
          <w:sz w:val="20"/>
          <w:szCs w:val="20"/>
        </w:rPr>
      </w:pPr>
    </w:p>
    <w:p w14:paraId="40977A7B" w14:textId="77777777" w:rsidR="00502736" w:rsidRPr="00A3735F" w:rsidRDefault="00502736" w:rsidP="00502736">
      <w:pPr>
        <w:ind w:right="20"/>
        <w:jc w:val="both"/>
        <w:rPr>
          <w:rFonts w:ascii="Arial" w:hAnsi="Arial" w:cs="Arial"/>
          <w:sz w:val="20"/>
          <w:szCs w:val="20"/>
        </w:rPr>
      </w:pPr>
      <w:r w:rsidRPr="00A3735F">
        <w:rPr>
          <w:rFonts w:ascii="Arial" w:hAnsi="Arial" w:cs="Arial"/>
          <w:sz w:val="20"/>
          <w:szCs w:val="20"/>
        </w:rPr>
        <w:t>W wyniku przeprowadzonego postępowania w trybie podstawowym, zgodnie z art. 275 ust.1 Prawa zamówień publicznych  zawarta została umowa o następującej treści:</w:t>
      </w:r>
    </w:p>
    <w:p w14:paraId="0E428638" w14:textId="77777777" w:rsidR="00502736" w:rsidRPr="00A3735F" w:rsidRDefault="00502736" w:rsidP="00502736">
      <w:pPr>
        <w:suppressAutoHyphens/>
        <w:ind w:right="23"/>
        <w:contextualSpacing/>
        <w:jc w:val="both"/>
        <w:rPr>
          <w:rFonts w:ascii="Arial" w:hAnsi="Arial" w:cs="Arial"/>
          <w:color w:val="000000"/>
          <w:sz w:val="20"/>
          <w:szCs w:val="20"/>
        </w:rPr>
      </w:pPr>
    </w:p>
    <w:p w14:paraId="2923DB67" w14:textId="77777777" w:rsidR="00502736" w:rsidRPr="00A3735F" w:rsidRDefault="00502736" w:rsidP="00502736">
      <w:pPr>
        <w:suppressAutoHyphens/>
        <w:ind w:right="20"/>
        <w:contextualSpacing/>
        <w:jc w:val="center"/>
        <w:rPr>
          <w:rFonts w:ascii="Arial" w:hAnsi="Arial" w:cs="Arial"/>
          <w:b/>
          <w:sz w:val="20"/>
          <w:szCs w:val="20"/>
        </w:rPr>
      </w:pPr>
      <w:r w:rsidRPr="00A3735F">
        <w:rPr>
          <w:rFonts w:ascii="Arial" w:hAnsi="Arial" w:cs="Arial"/>
          <w:b/>
          <w:sz w:val="20"/>
          <w:szCs w:val="20"/>
        </w:rPr>
        <w:t xml:space="preserve">§ 1 </w:t>
      </w:r>
    </w:p>
    <w:p w14:paraId="5FA4B5B7" w14:textId="77777777" w:rsidR="00502736" w:rsidRPr="00A3735F" w:rsidRDefault="00502736" w:rsidP="00502736">
      <w:pPr>
        <w:suppressAutoHyphens/>
        <w:ind w:right="23"/>
        <w:contextualSpacing/>
        <w:jc w:val="center"/>
        <w:rPr>
          <w:rFonts w:ascii="Arial" w:hAnsi="Arial" w:cs="Arial"/>
          <w:b/>
          <w:sz w:val="20"/>
          <w:szCs w:val="20"/>
        </w:rPr>
      </w:pPr>
      <w:r w:rsidRPr="00A3735F">
        <w:rPr>
          <w:rFonts w:ascii="Arial" w:hAnsi="Arial" w:cs="Arial"/>
          <w:b/>
          <w:sz w:val="20"/>
          <w:szCs w:val="20"/>
        </w:rPr>
        <w:t>Przedmiot umowy</w:t>
      </w:r>
    </w:p>
    <w:p w14:paraId="4CDC0944" w14:textId="77777777" w:rsidR="00502736" w:rsidRPr="00A3735F" w:rsidRDefault="00502736" w:rsidP="00D4343D">
      <w:pPr>
        <w:pStyle w:val="Akapitzlist"/>
        <w:numPr>
          <w:ilvl w:val="0"/>
          <w:numId w:val="102"/>
        </w:numPr>
        <w:suppressAutoHyphens/>
        <w:ind w:left="363" w:hanging="357"/>
        <w:contextualSpacing/>
        <w:jc w:val="both"/>
        <w:rPr>
          <w:rFonts w:ascii="Arial" w:hAnsi="Arial" w:cs="Arial"/>
          <w:b/>
          <w:bCs/>
        </w:rPr>
      </w:pPr>
      <w:r w:rsidRPr="00A3735F">
        <w:rPr>
          <w:rFonts w:ascii="Arial" w:hAnsi="Arial" w:cs="Arial"/>
        </w:rPr>
        <w:t xml:space="preserve">Zamawiający powierza, a Wykonawca przyjmuje do wykonania </w:t>
      </w:r>
      <w:bookmarkStart w:id="0" w:name="_Hlk15288059"/>
      <w:r w:rsidRPr="00A3735F">
        <w:rPr>
          <w:rFonts w:ascii="Arial" w:hAnsi="Arial" w:cs="Arial"/>
        </w:rPr>
        <w:t xml:space="preserve">przedmiot zamówienia w systemie „zaprojektuj i wybuduj” polegający na: opracowaniu dokumentacji projektowej i na jej podstawie realizacji zadania pn.:  </w:t>
      </w:r>
      <w:bookmarkEnd w:id="0"/>
      <w:r w:rsidRPr="00A3735F">
        <w:rPr>
          <w:rFonts w:ascii="Arial" w:hAnsi="Arial" w:cs="Arial"/>
          <w:b/>
          <w:bCs/>
        </w:rPr>
        <w:t xml:space="preserve">Zaprojektowanie i wykonanie fontanny na terenie SUW „Zachód”, ul. Żeglarska 1 w Olsztynie </w:t>
      </w:r>
    </w:p>
    <w:p w14:paraId="305C631A" w14:textId="77777777" w:rsidR="00502736" w:rsidRPr="00A3735F" w:rsidRDefault="00502736" w:rsidP="00D4343D">
      <w:pPr>
        <w:pStyle w:val="Akapitzlist"/>
        <w:numPr>
          <w:ilvl w:val="0"/>
          <w:numId w:val="119"/>
        </w:numPr>
        <w:suppressAutoHyphens/>
        <w:ind w:left="567" w:hanging="357"/>
        <w:contextualSpacing/>
        <w:jc w:val="both"/>
        <w:rPr>
          <w:rFonts w:ascii="Arial" w:hAnsi="Arial" w:cs="Arial"/>
        </w:rPr>
      </w:pPr>
      <w:r w:rsidRPr="00A3735F">
        <w:rPr>
          <w:rFonts w:ascii="Arial" w:hAnsi="Arial" w:cs="Arial"/>
        </w:rPr>
        <w:t xml:space="preserve">Integralną częścią umowy jest opracowany w ścisłej współpracy z Zamawiającym harmonogram rzeczowo – finansowy dotyczący wykonania przedmiotu umowy, o którym mowa w  § 4 ust. 1 </w:t>
      </w:r>
      <w:r w:rsidRPr="00A3735F">
        <w:rPr>
          <w:rFonts w:ascii="Arial" w:hAnsi="Arial" w:cs="Arial"/>
        </w:rPr>
        <w:br/>
        <w:t>pkt. 1.22.</w:t>
      </w:r>
    </w:p>
    <w:p w14:paraId="63529769" w14:textId="77777777" w:rsidR="00502736" w:rsidRPr="00A3735F" w:rsidRDefault="00502736" w:rsidP="00D4343D">
      <w:pPr>
        <w:pStyle w:val="Akapitzlist"/>
        <w:numPr>
          <w:ilvl w:val="0"/>
          <w:numId w:val="102"/>
        </w:numPr>
        <w:suppressAutoHyphens/>
        <w:ind w:left="426"/>
        <w:contextualSpacing/>
        <w:jc w:val="both"/>
        <w:rPr>
          <w:rFonts w:ascii="Arial" w:hAnsi="Arial" w:cs="Arial"/>
        </w:rPr>
      </w:pPr>
      <w:r w:rsidRPr="00A3735F">
        <w:rPr>
          <w:rFonts w:ascii="Arial" w:hAnsi="Arial" w:cs="Arial"/>
        </w:rPr>
        <w:t>Umowa niniejsza obejmuje w szczególności:</w:t>
      </w:r>
    </w:p>
    <w:p w14:paraId="72879579" w14:textId="77777777" w:rsidR="00502736" w:rsidRPr="00A3735F" w:rsidRDefault="00502736" w:rsidP="00D4343D">
      <w:pPr>
        <w:pStyle w:val="Akapitzlist"/>
        <w:numPr>
          <w:ilvl w:val="0"/>
          <w:numId w:val="120"/>
        </w:numPr>
        <w:suppressAutoHyphens/>
        <w:ind w:left="567" w:hanging="357"/>
        <w:contextualSpacing/>
        <w:jc w:val="both"/>
        <w:rPr>
          <w:rFonts w:ascii="Arial" w:hAnsi="Arial" w:cs="Arial"/>
        </w:rPr>
      </w:pPr>
      <w:r w:rsidRPr="00A3735F">
        <w:rPr>
          <w:rFonts w:ascii="Arial" w:hAnsi="Arial" w:cs="Arial"/>
        </w:rPr>
        <w:t xml:space="preserve">wykonanie kompletnej dokumentacji projektowej, w tym: projektu </w:t>
      </w:r>
      <w:r w:rsidRPr="00A3735F">
        <w:rPr>
          <w:rFonts w:ascii="Arial" w:hAnsi="Arial" w:cs="Arial"/>
          <w:color w:val="000000" w:themeColor="text1"/>
        </w:rPr>
        <w:t xml:space="preserve">architektoniczno- budowlanego, zagospodarowania działki lub terenu oraz projektu technicznego </w:t>
      </w:r>
      <w:r w:rsidRPr="00A3735F">
        <w:rPr>
          <w:rFonts w:ascii="Arial" w:hAnsi="Arial" w:cs="Arial"/>
        </w:rPr>
        <w:t>, specyfikacji technicznej wykonania i odbioru robót budowlanych, informacji dotyczącej bezpieczeństwa i ochrony zdrowia (bioz) oraz uzyskanie pozwolenia na budowę lub zgłoszenia robót;</w:t>
      </w:r>
    </w:p>
    <w:p w14:paraId="567E263C" w14:textId="77777777" w:rsidR="00502736" w:rsidRPr="00A3735F" w:rsidRDefault="00502736" w:rsidP="00D4343D">
      <w:pPr>
        <w:pStyle w:val="Akapitzlist"/>
        <w:numPr>
          <w:ilvl w:val="1"/>
          <w:numId w:val="123"/>
        </w:numPr>
        <w:suppressAutoHyphens/>
        <w:ind w:left="567"/>
        <w:jc w:val="both"/>
        <w:rPr>
          <w:rFonts w:ascii="Arial" w:hAnsi="Arial" w:cs="Arial"/>
        </w:rPr>
      </w:pPr>
      <w:r w:rsidRPr="00A3735F">
        <w:rPr>
          <w:rFonts w:ascii="Arial" w:hAnsi="Arial" w:cs="Arial"/>
        </w:rPr>
        <w:t>wykonanie robót budowlanych polegających na budowie fontanny, zgodnie z zatwierdzoną dokumentacją projektową, o której mowa w pkt 2.1;</w:t>
      </w:r>
    </w:p>
    <w:p w14:paraId="408DBF90" w14:textId="77777777" w:rsidR="00502736" w:rsidRPr="00A3735F" w:rsidRDefault="00502736" w:rsidP="00D4343D">
      <w:pPr>
        <w:pStyle w:val="Akapitzlist"/>
        <w:numPr>
          <w:ilvl w:val="1"/>
          <w:numId w:val="123"/>
        </w:numPr>
        <w:suppressAutoHyphens/>
        <w:ind w:left="567"/>
        <w:jc w:val="both"/>
        <w:rPr>
          <w:rFonts w:ascii="Arial" w:hAnsi="Arial" w:cs="Arial"/>
        </w:rPr>
      </w:pPr>
      <w:r w:rsidRPr="00A3735F">
        <w:rPr>
          <w:rFonts w:ascii="Arial" w:hAnsi="Arial" w:cs="Arial"/>
        </w:rPr>
        <w:t>wykonanie dokumentacji powykonawczej, w tym inwentaryzacji powykonawczej;</w:t>
      </w:r>
    </w:p>
    <w:p w14:paraId="18FAC325" w14:textId="77777777" w:rsidR="00502736" w:rsidRPr="00A3735F" w:rsidRDefault="00502736" w:rsidP="00D4343D">
      <w:pPr>
        <w:pStyle w:val="Akapitzlist"/>
        <w:numPr>
          <w:ilvl w:val="1"/>
          <w:numId w:val="123"/>
        </w:numPr>
        <w:suppressAutoHyphens/>
        <w:ind w:left="567"/>
        <w:jc w:val="both"/>
        <w:rPr>
          <w:rFonts w:ascii="Arial" w:hAnsi="Arial" w:cs="Arial"/>
        </w:rPr>
      </w:pPr>
      <w:r w:rsidRPr="00A3735F">
        <w:rPr>
          <w:rFonts w:ascii="Arial" w:hAnsi="Arial" w:cs="Arial"/>
        </w:rPr>
        <w:t xml:space="preserve"> zapewnienie nadzoru autorskiego w zakresie zgodności realizacji zadań z dokumentacją projektową;</w:t>
      </w:r>
    </w:p>
    <w:p w14:paraId="671D0F06" w14:textId="77777777" w:rsidR="00502736" w:rsidRPr="00A3735F" w:rsidRDefault="00502736" w:rsidP="00D4343D">
      <w:pPr>
        <w:pStyle w:val="Akapitzlist"/>
        <w:numPr>
          <w:ilvl w:val="1"/>
          <w:numId w:val="123"/>
        </w:numPr>
        <w:suppressAutoHyphens/>
        <w:ind w:left="567"/>
        <w:jc w:val="both"/>
        <w:rPr>
          <w:rFonts w:ascii="Arial" w:hAnsi="Arial" w:cs="Arial"/>
        </w:rPr>
      </w:pPr>
      <w:r w:rsidRPr="00A3735F">
        <w:rPr>
          <w:rFonts w:ascii="Arial" w:hAnsi="Arial" w:cs="Arial"/>
        </w:rPr>
        <w:t xml:space="preserve">przeniesienie na Zamawiającego majątkowych praw autorskich do dokumentacji projektowej, </w:t>
      </w:r>
      <w:r w:rsidRPr="00A3735F">
        <w:rPr>
          <w:rFonts w:ascii="Arial" w:hAnsi="Arial" w:cs="Arial"/>
        </w:rPr>
        <w:br/>
        <w:t>oraz dokumentacji powykonawczej;</w:t>
      </w:r>
    </w:p>
    <w:p w14:paraId="60D635F0" w14:textId="77777777" w:rsidR="00502736" w:rsidRPr="00A3735F" w:rsidRDefault="00502736" w:rsidP="00D4343D">
      <w:pPr>
        <w:pStyle w:val="Akapitzlist"/>
        <w:numPr>
          <w:ilvl w:val="1"/>
          <w:numId w:val="123"/>
        </w:numPr>
        <w:suppressAutoHyphens/>
        <w:ind w:left="567"/>
        <w:jc w:val="both"/>
        <w:rPr>
          <w:rFonts w:ascii="Arial" w:hAnsi="Arial" w:cs="Arial"/>
        </w:rPr>
      </w:pPr>
      <w:r w:rsidRPr="00A3735F">
        <w:rPr>
          <w:rFonts w:ascii="Arial" w:hAnsi="Arial" w:cs="Arial"/>
        </w:rPr>
        <w:lastRenderedPageBreak/>
        <w:t>uzyskanie pozwolenia na użytkowanie w wymaganych przypadkach;</w:t>
      </w:r>
    </w:p>
    <w:p w14:paraId="14E03373" w14:textId="77777777" w:rsidR="00502736" w:rsidRPr="00A3735F" w:rsidRDefault="00502736" w:rsidP="00D4343D">
      <w:pPr>
        <w:pStyle w:val="Akapitzlist"/>
        <w:numPr>
          <w:ilvl w:val="1"/>
          <w:numId w:val="123"/>
        </w:numPr>
        <w:suppressAutoHyphens/>
        <w:ind w:left="567"/>
        <w:jc w:val="both"/>
        <w:rPr>
          <w:rFonts w:ascii="Arial" w:hAnsi="Arial" w:cs="Arial"/>
          <w:color w:val="000000" w:themeColor="text1"/>
        </w:rPr>
      </w:pPr>
      <w:r w:rsidRPr="00A3735F">
        <w:rPr>
          <w:rFonts w:ascii="Arial" w:hAnsi="Arial" w:cs="Arial"/>
          <w:color w:val="000000" w:themeColor="text1"/>
        </w:rPr>
        <w:t>udzielenie gwarancji na roboty budowlane, o których mowa w pkt 2.2, zgodnie z zapisami § 8.</w:t>
      </w:r>
    </w:p>
    <w:p w14:paraId="3B5BC83F" w14:textId="77777777" w:rsidR="00502736" w:rsidRPr="00A3735F" w:rsidRDefault="00502736" w:rsidP="00D4343D">
      <w:pPr>
        <w:pStyle w:val="Akapitzlist"/>
        <w:numPr>
          <w:ilvl w:val="0"/>
          <w:numId w:val="102"/>
        </w:numPr>
        <w:ind w:left="284"/>
        <w:jc w:val="both"/>
        <w:rPr>
          <w:rFonts w:ascii="Arial" w:hAnsi="Arial" w:cs="Arial"/>
        </w:rPr>
      </w:pPr>
      <w:r w:rsidRPr="00A3735F">
        <w:rPr>
          <w:rFonts w:ascii="Arial" w:hAnsi="Arial" w:cs="Arial"/>
        </w:rPr>
        <w:t xml:space="preserve"> Przedmiot umowy należy wykonać zgodnie z wymaganiami Zamawiającego określonymi </w:t>
      </w:r>
      <w:r w:rsidRPr="00A3735F">
        <w:rPr>
          <w:rFonts w:ascii="Arial" w:hAnsi="Arial" w:cs="Arial"/>
        </w:rPr>
        <w:br/>
        <w:t>w opisie przedmiotu zamówienia, stanowiącym z niniejszą umową integralną całość.</w:t>
      </w:r>
    </w:p>
    <w:p w14:paraId="4B1DEDDB" w14:textId="77777777" w:rsidR="00502736" w:rsidRPr="00A3735F" w:rsidRDefault="00502736" w:rsidP="00D4343D">
      <w:pPr>
        <w:pStyle w:val="Akapitzlist"/>
        <w:numPr>
          <w:ilvl w:val="0"/>
          <w:numId w:val="102"/>
        </w:numPr>
        <w:ind w:left="284"/>
        <w:jc w:val="both"/>
        <w:rPr>
          <w:rFonts w:ascii="Arial" w:hAnsi="Arial" w:cs="Arial"/>
        </w:rPr>
      </w:pPr>
      <w:r w:rsidRPr="00A3735F">
        <w:rPr>
          <w:rFonts w:ascii="Arial" w:hAnsi="Arial" w:cs="Arial"/>
        </w:rPr>
        <w:t>Wykonawca oświadcza, że przed zawarciem umowy uzyskał od Zamawiającego wszystkie informacje, które mogłyby mieć wpływ na określenie ryzyka związanego z realizacją inwestycji.</w:t>
      </w:r>
    </w:p>
    <w:p w14:paraId="605EE9C1" w14:textId="77777777" w:rsidR="00432991" w:rsidRDefault="00432991" w:rsidP="00502736">
      <w:pPr>
        <w:suppressAutoHyphens/>
        <w:contextualSpacing/>
        <w:jc w:val="center"/>
        <w:rPr>
          <w:rFonts w:ascii="Arial" w:hAnsi="Arial" w:cs="Arial"/>
          <w:b/>
          <w:sz w:val="20"/>
          <w:szCs w:val="20"/>
        </w:rPr>
      </w:pPr>
    </w:p>
    <w:p w14:paraId="563AC3A6" w14:textId="77777777" w:rsidR="00502736" w:rsidRPr="00A3735F" w:rsidRDefault="00502736" w:rsidP="00502736">
      <w:pPr>
        <w:suppressAutoHyphens/>
        <w:contextualSpacing/>
        <w:jc w:val="center"/>
        <w:rPr>
          <w:rFonts w:ascii="Arial" w:hAnsi="Arial" w:cs="Arial"/>
          <w:b/>
          <w:sz w:val="20"/>
          <w:szCs w:val="20"/>
        </w:rPr>
      </w:pPr>
      <w:r w:rsidRPr="00A3735F">
        <w:rPr>
          <w:rFonts w:ascii="Arial" w:hAnsi="Arial" w:cs="Arial"/>
          <w:b/>
          <w:sz w:val="20"/>
          <w:szCs w:val="20"/>
        </w:rPr>
        <w:t>§ 2</w:t>
      </w:r>
    </w:p>
    <w:p w14:paraId="27709006" w14:textId="77777777" w:rsidR="00502736" w:rsidRPr="00A3735F" w:rsidRDefault="00502736" w:rsidP="00502736">
      <w:pPr>
        <w:suppressAutoHyphens/>
        <w:contextualSpacing/>
        <w:jc w:val="center"/>
        <w:rPr>
          <w:rFonts w:ascii="Arial" w:hAnsi="Arial" w:cs="Arial"/>
          <w:b/>
          <w:sz w:val="20"/>
          <w:szCs w:val="20"/>
        </w:rPr>
      </w:pPr>
      <w:r w:rsidRPr="00A3735F">
        <w:rPr>
          <w:rFonts w:ascii="Arial" w:hAnsi="Arial" w:cs="Arial"/>
          <w:b/>
          <w:sz w:val="20"/>
          <w:szCs w:val="20"/>
        </w:rPr>
        <w:t>Terminy</w:t>
      </w:r>
    </w:p>
    <w:p w14:paraId="2451EC0E" w14:textId="77777777" w:rsidR="00502736" w:rsidRPr="00A3735F" w:rsidRDefault="00502736" w:rsidP="00D4343D">
      <w:pPr>
        <w:numPr>
          <w:ilvl w:val="0"/>
          <w:numId w:val="103"/>
        </w:numPr>
        <w:suppressAutoHyphens/>
        <w:spacing w:after="0" w:line="240" w:lineRule="auto"/>
        <w:ind w:left="357" w:hanging="357"/>
        <w:jc w:val="both"/>
        <w:rPr>
          <w:rFonts w:ascii="Arial" w:hAnsi="Arial" w:cs="Arial"/>
          <w:sz w:val="20"/>
          <w:szCs w:val="20"/>
        </w:rPr>
      </w:pPr>
      <w:r w:rsidRPr="00A3735F">
        <w:rPr>
          <w:rFonts w:ascii="Arial" w:hAnsi="Arial" w:cs="Arial"/>
          <w:sz w:val="20"/>
          <w:szCs w:val="20"/>
        </w:rPr>
        <w:t>Strony ustalają:</w:t>
      </w:r>
    </w:p>
    <w:p w14:paraId="75D99F90" w14:textId="77777777" w:rsidR="00502736" w:rsidRPr="00A3735F" w:rsidRDefault="00502736" w:rsidP="00D4343D">
      <w:pPr>
        <w:numPr>
          <w:ilvl w:val="1"/>
          <w:numId w:val="114"/>
        </w:numPr>
        <w:suppressAutoHyphens/>
        <w:spacing w:after="0" w:line="240" w:lineRule="auto"/>
        <w:ind w:left="709" w:hanging="425"/>
        <w:jc w:val="both"/>
        <w:rPr>
          <w:rFonts w:ascii="Arial" w:hAnsi="Arial" w:cs="Arial"/>
          <w:sz w:val="20"/>
          <w:szCs w:val="20"/>
        </w:rPr>
      </w:pPr>
      <w:r w:rsidRPr="00A3735F">
        <w:rPr>
          <w:rFonts w:ascii="Arial" w:hAnsi="Arial" w:cs="Arial"/>
          <w:sz w:val="20"/>
          <w:szCs w:val="20"/>
        </w:rPr>
        <w:t>Termin rozpoczęcia realizacji zadania: ........................</w:t>
      </w:r>
    </w:p>
    <w:p w14:paraId="38CB4648" w14:textId="77777777" w:rsidR="00502736" w:rsidRPr="00A3735F" w:rsidRDefault="00502736" w:rsidP="00D4343D">
      <w:pPr>
        <w:numPr>
          <w:ilvl w:val="1"/>
          <w:numId w:val="114"/>
        </w:numPr>
        <w:suppressAutoHyphens/>
        <w:spacing w:after="0" w:line="240" w:lineRule="auto"/>
        <w:ind w:left="709" w:hanging="425"/>
        <w:jc w:val="both"/>
        <w:rPr>
          <w:rFonts w:ascii="Arial" w:hAnsi="Arial" w:cs="Arial"/>
          <w:sz w:val="20"/>
          <w:szCs w:val="20"/>
        </w:rPr>
      </w:pPr>
      <w:r w:rsidRPr="00A3735F">
        <w:rPr>
          <w:rFonts w:ascii="Arial" w:hAnsi="Arial" w:cs="Arial"/>
          <w:sz w:val="20"/>
          <w:szCs w:val="20"/>
        </w:rPr>
        <w:t>Termin wykonania i przekazania dokumentacji projektowej: ........................</w:t>
      </w:r>
    </w:p>
    <w:p w14:paraId="69541271" w14:textId="77777777" w:rsidR="00502736" w:rsidRPr="00A3735F" w:rsidRDefault="00502736" w:rsidP="00D4343D">
      <w:pPr>
        <w:numPr>
          <w:ilvl w:val="1"/>
          <w:numId w:val="114"/>
        </w:numPr>
        <w:suppressAutoHyphens/>
        <w:spacing w:after="0" w:line="240" w:lineRule="auto"/>
        <w:ind w:left="709" w:hanging="425"/>
        <w:jc w:val="both"/>
        <w:rPr>
          <w:rFonts w:ascii="Arial" w:hAnsi="Arial" w:cs="Arial"/>
          <w:sz w:val="20"/>
          <w:szCs w:val="20"/>
        </w:rPr>
      </w:pPr>
      <w:r w:rsidRPr="00A3735F">
        <w:rPr>
          <w:rFonts w:ascii="Arial" w:hAnsi="Arial" w:cs="Arial"/>
          <w:sz w:val="20"/>
          <w:szCs w:val="20"/>
        </w:rPr>
        <w:t xml:space="preserve">Termin wystawienia faktury za wykonanie dokumentacji projektowej – nie wcześniej niż przekazanie placu budowy. </w:t>
      </w:r>
    </w:p>
    <w:p w14:paraId="59547488" w14:textId="77777777" w:rsidR="00502736" w:rsidRPr="00A3735F" w:rsidRDefault="00502736" w:rsidP="00D4343D">
      <w:pPr>
        <w:numPr>
          <w:ilvl w:val="1"/>
          <w:numId w:val="114"/>
        </w:numPr>
        <w:suppressAutoHyphens/>
        <w:spacing w:after="0" w:line="240" w:lineRule="auto"/>
        <w:ind w:left="709" w:hanging="425"/>
        <w:jc w:val="both"/>
        <w:rPr>
          <w:rFonts w:ascii="Arial" w:hAnsi="Arial" w:cs="Arial"/>
          <w:sz w:val="20"/>
          <w:szCs w:val="20"/>
        </w:rPr>
      </w:pPr>
      <w:r w:rsidRPr="00A3735F">
        <w:rPr>
          <w:rFonts w:ascii="Arial" w:hAnsi="Arial" w:cs="Arial"/>
          <w:sz w:val="20"/>
          <w:szCs w:val="20"/>
        </w:rPr>
        <w:t>Termin zakończenia realizacji całego zakresu zamówienia i zgłoszenie Zamawiającemu wykonanego przedmiotu umowy: 30.04.2022r.</w:t>
      </w:r>
    </w:p>
    <w:p w14:paraId="18076C6F" w14:textId="43FA1836" w:rsidR="00502736" w:rsidRPr="00A3735F" w:rsidRDefault="00502736" w:rsidP="00D4343D">
      <w:pPr>
        <w:numPr>
          <w:ilvl w:val="0"/>
          <w:numId w:val="103"/>
        </w:numPr>
        <w:suppressAutoHyphens/>
        <w:spacing w:after="0" w:line="240" w:lineRule="auto"/>
        <w:ind w:left="426" w:hanging="426"/>
        <w:jc w:val="both"/>
        <w:rPr>
          <w:rFonts w:ascii="Arial" w:hAnsi="Arial" w:cs="Arial"/>
          <w:sz w:val="20"/>
          <w:szCs w:val="20"/>
        </w:rPr>
      </w:pPr>
      <w:r w:rsidRPr="00A3735F">
        <w:rPr>
          <w:rFonts w:ascii="Arial" w:hAnsi="Arial" w:cs="Arial"/>
          <w:sz w:val="20"/>
          <w:szCs w:val="20"/>
        </w:rPr>
        <w:t>Terminy wykonania poszczególnych elementów przedmiotu umo</w:t>
      </w:r>
      <w:r w:rsidR="00432991">
        <w:rPr>
          <w:rFonts w:ascii="Arial" w:hAnsi="Arial" w:cs="Arial"/>
          <w:sz w:val="20"/>
          <w:szCs w:val="20"/>
        </w:rPr>
        <w:t>wy określa harmonogram rzeczowo</w:t>
      </w:r>
      <w:r w:rsidRPr="00A3735F">
        <w:rPr>
          <w:rFonts w:ascii="Arial" w:hAnsi="Arial" w:cs="Arial"/>
          <w:sz w:val="20"/>
          <w:szCs w:val="20"/>
        </w:rPr>
        <w:t>-finansowy, o którym mowa w § 1 ust.1 pkt.1.1 oraz w § 4 ust. 1 pkt. 1.22.</w:t>
      </w:r>
    </w:p>
    <w:p w14:paraId="6FD7AECB" w14:textId="77777777" w:rsidR="00502736" w:rsidRPr="00A3735F" w:rsidRDefault="00502736" w:rsidP="00D4343D">
      <w:pPr>
        <w:numPr>
          <w:ilvl w:val="0"/>
          <w:numId w:val="103"/>
        </w:numPr>
        <w:suppressAutoHyphens/>
        <w:spacing w:after="0" w:line="240" w:lineRule="auto"/>
        <w:ind w:left="426" w:hanging="426"/>
        <w:jc w:val="both"/>
        <w:rPr>
          <w:rFonts w:ascii="Arial" w:hAnsi="Arial" w:cs="Arial"/>
          <w:sz w:val="20"/>
          <w:szCs w:val="20"/>
        </w:rPr>
      </w:pPr>
      <w:r w:rsidRPr="00A3735F">
        <w:rPr>
          <w:rFonts w:ascii="Arial" w:hAnsi="Arial" w:cs="Arial"/>
          <w:sz w:val="20"/>
          <w:szCs w:val="20"/>
        </w:rPr>
        <w:t>Na zapoznanie się z dokumentacją projektową opisaną w § 1 ust. 2 pkt 2.1 i jej uzgodnienie lub zgłoszenie uwag, Zamawiający rezerwuje sobie do 7 dni roboczych od dnia jej otrzymania.</w:t>
      </w:r>
    </w:p>
    <w:p w14:paraId="4059A518" w14:textId="77777777" w:rsidR="00502736" w:rsidRPr="00A3735F" w:rsidRDefault="00502736" w:rsidP="00502736">
      <w:pPr>
        <w:suppressAutoHyphens/>
        <w:contextualSpacing/>
        <w:jc w:val="center"/>
        <w:rPr>
          <w:rFonts w:ascii="Arial" w:hAnsi="Arial" w:cs="Arial"/>
          <w:b/>
          <w:sz w:val="20"/>
          <w:szCs w:val="20"/>
        </w:rPr>
      </w:pPr>
    </w:p>
    <w:p w14:paraId="4A1F7398" w14:textId="77777777" w:rsidR="00502736" w:rsidRPr="00A3735F" w:rsidRDefault="00502736" w:rsidP="00502736">
      <w:pPr>
        <w:suppressAutoHyphens/>
        <w:contextualSpacing/>
        <w:jc w:val="center"/>
        <w:rPr>
          <w:rFonts w:ascii="Arial" w:hAnsi="Arial" w:cs="Arial"/>
          <w:b/>
          <w:sz w:val="20"/>
          <w:szCs w:val="20"/>
        </w:rPr>
      </w:pPr>
      <w:r w:rsidRPr="00A3735F">
        <w:rPr>
          <w:rFonts w:ascii="Arial" w:hAnsi="Arial" w:cs="Arial"/>
          <w:b/>
          <w:sz w:val="20"/>
          <w:szCs w:val="20"/>
        </w:rPr>
        <w:t>§ 3</w:t>
      </w:r>
    </w:p>
    <w:p w14:paraId="33A25AF2" w14:textId="77777777" w:rsidR="00502736" w:rsidRPr="00A3735F" w:rsidRDefault="00502736" w:rsidP="00502736">
      <w:pPr>
        <w:suppressAutoHyphens/>
        <w:contextualSpacing/>
        <w:jc w:val="center"/>
        <w:rPr>
          <w:rFonts w:ascii="Arial" w:hAnsi="Arial" w:cs="Arial"/>
          <w:b/>
          <w:sz w:val="20"/>
          <w:szCs w:val="20"/>
        </w:rPr>
      </w:pPr>
      <w:r w:rsidRPr="00A3735F">
        <w:rPr>
          <w:rFonts w:ascii="Arial" w:hAnsi="Arial" w:cs="Arial"/>
          <w:b/>
          <w:sz w:val="20"/>
          <w:szCs w:val="20"/>
        </w:rPr>
        <w:t>Wynagrodzenie</w:t>
      </w:r>
    </w:p>
    <w:p w14:paraId="7687CFC0" w14:textId="77777777" w:rsidR="00502736" w:rsidRPr="00A3735F" w:rsidRDefault="00502736" w:rsidP="00D4343D">
      <w:pPr>
        <w:pStyle w:val="Akapitzlist"/>
        <w:numPr>
          <w:ilvl w:val="1"/>
          <w:numId w:val="104"/>
        </w:numPr>
        <w:jc w:val="both"/>
        <w:rPr>
          <w:rFonts w:ascii="Arial" w:hAnsi="Arial" w:cs="Arial"/>
        </w:rPr>
      </w:pPr>
      <w:r w:rsidRPr="00A3735F">
        <w:rPr>
          <w:rFonts w:ascii="Arial" w:hAnsi="Arial" w:cs="Arial"/>
        </w:rPr>
        <w:t xml:space="preserve">Wynagrodzenie za prace określone w § 1 ust. 1 jest rozliczeniem </w:t>
      </w:r>
      <w:r w:rsidRPr="00A3735F">
        <w:rPr>
          <w:rFonts w:ascii="Arial" w:hAnsi="Arial" w:cs="Arial"/>
          <w:b/>
          <w:bCs/>
        </w:rPr>
        <w:t>ryczałtowym</w:t>
      </w:r>
      <w:r w:rsidRPr="00A3735F">
        <w:rPr>
          <w:rFonts w:ascii="Arial" w:hAnsi="Arial" w:cs="Arial"/>
        </w:rPr>
        <w:t xml:space="preserve">. Wynagrodzenie ryczałtowe obejmuje wszystkie koszty związane z realizacją robót projektowych i budowlanych, w tym ryzyko Wykonawcy z tytułu niedoszacowania kosztów związanych z realizacją przedmiotu umowy, </w:t>
      </w:r>
      <w:r w:rsidRPr="00A3735F">
        <w:rPr>
          <w:rFonts w:ascii="Arial" w:hAnsi="Arial" w:cs="Arial"/>
        </w:rPr>
        <w:br/>
        <w:t>a także oddziaływania innych czynników mających lub mogących mieć wpływ na koszty.</w:t>
      </w:r>
    </w:p>
    <w:p w14:paraId="5339F0C9" w14:textId="77777777" w:rsidR="00502736" w:rsidRPr="00A3735F" w:rsidRDefault="00502736" w:rsidP="00D4343D">
      <w:pPr>
        <w:numPr>
          <w:ilvl w:val="1"/>
          <w:numId w:val="104"/>
        </w:numPr>
        <w:tabs>
          <w:tab w:val="left" w:pos="426"/>
          <w:tab w:val="num" w:pos="720"/>
        </w:tabs>
        <w:suppressAutoHyphens/>
        <w:spacing w:after="0" w:line="240" w:lineRule="auto"/>
        <w:ind w:left="386" w:hanging="386"/>
        <w:jc w:val="both"/>
        <w:rPr>
          <w:rFonts w:ascii="Arial" w:hAnsi="Arial" w:cs="Arial"/>
          <w:sz w:val="20"/>
          <w:szCs w:val="20"/>
        </w:rPr>
      </w:pPr>
      <w:r w:rsidRPr="00A3735F">
        <w:rPr>
          <w:rFonts w:ascii="Arial" w:hAnsi="Arial" w:cs="Arial"/>
          <w:sz w:val="20"/>
          <w:szCs w:val="20"/>
        </w:rPr>
        <w:t xml:space="preserve">Strony ustalają wynagrodzenie za </w:t>
      </w:r>
      <w:r w:rsidRPr="00A3735F">
        <w:rPr>
          <w:rFonts w:ascii="Arial" w:hAnsi="Arial" w:cs="Arial"/>
          <w:b/>
          <w:sz w:val="20"/>
          <w:szCs w:val="20"/>
        </w:rPr>
        <w:t>przedmiot umowy</w:t>
      </w:r>
      <w:r w:rsidRPr="00A3735F">
        <w:rPr>
          <w:rFonts w:ascii="Arial" w:hAnsi="Arial" w:cs="Arial"/>
          <w:sz w:val="20"/>
          <w:szCs w:val="20"/>
        </w:rPr>
        <w:t xml:space="preserve"> w wysokości: </w:t>
      </w:r>
    </w:p>
    <w:p w14:paraId="70D7288E" w14:textId="77777777" w:rsidR="00502736" w:rsidRPr="00A3735F" w:rsidRDefault="00502736" w:rsidP="00502736">
      <w:pPr>
        <w:tabs>
          <w:tab w:val="left" w:pos="426"/>
        </w:tabs>
        <w:suppressAutoHyphens/>
        <w:ind w:left="386"/>
        <w:jc w:val="both"/>
        <w:rPr>
          <w:rFonts w:ascii="Arial" w:hAnsi="Arial" w:cs="Arial"/>
          <w:sz w:val="20"/>
          <w:szCs w:val="20"/>
        </w:rPr>
      </w:pPr>
      <w:r w:rsidRPr="00A3735F">
        <w:rPr>
          <w:rFonts w:ascii="Arial" w:hAnsi="Arial" w:cs="Arial"/>
          <w:b/>
          <w:bCs/>
          <w:sz w:val="20"/>
          <w:szCs w:val="20"/>
        </w:rPr>
        <w:t>netto:</w:t>
      </w:r>
      <w:r w:rsidRPr="00A3735F">
        <w:rPr>
          <w:rFonts w:ascii="Arial" w:hAnsi="Arial" w:cs="Arial"/>
          <w:sz w:val="20"/>
          <w:szCs w:val="20"/>
        </w:rPr>
        <w:t xml:space="preserve"> ................................................. (słownie: ................................................)</w:t>
      </w:r>
    </w:p>
    <w:p w14:paraId="093BD21D" w14:textId="77777777" w:rsidR="00502736" w:rsidRPr="00A3735F" w:rsidRDefault="00502736" w:rsidP="00502736">
      <w:pPr>
        <w:tabs>
          <w:tab w:val="left" w:pos="426"/>
        </w:tabs>
        <w:suppressAutoHyphens/>
        <w:ind w:left="386"/>
        <w:jc w:val="both"/>
        <w:rPr>
          <w:rFonts w:ascii="Arial" w:hAnsi="Arial" w:cs="Arial"/>
          <w:sz w:val="20"/>
          <w:szCs w:val="20"/>
        </w:rPr>
      </w:pPr>
      <w:r w:rsidRPr="00A3735F">
        <w:rPr>
          <w:rFonts w:ascii="Arial" w:hAnsi="Arial" w:cs="Arial"/>
          <w:b/>
          <w:bCs/>
          <w:sz w:val="20"/>
          <w:szCs w:val="20"/>
        </w:rPr>
        <w:t>podatek VAT</w:t>
      </w:r>
      <w:r w:rsidRPr="00A3735F">
        <w:rPr>
          <w:rFonts w:ascii="Arial" w:hAnsi="Arial" w:cs="Arial"/>
          <w:sz w:val="20"/>
          <w:szCs w:val="20"/>
        </w:rPr>
        <w:t xml:space="preserve"> (..... %): ........................ (słownie: .................................................)</w:t>
      </w:r>
    </w:p>
    <w:p w14:paraId="56F86632" w14:textId="77777777" w:rsidR="00502736" w:rsidRPr="00A3735F" w:rsidRDefault="00502736" w:rsidP="00502736">
      <w:pPr>
        <w:tabs>
          <w:tab w:val="left" w:pos="426"/>
        </w:tabs>
        <w:suppressAutoHyphens/>
        <w:ind w:left="386"/>
        <w:jc w:val="both"/>
        <w:rPr>
          <w:rFonts w:ascii="Arial" w:hAnsi="Arial" w:cs="Arial"/>
          <w:sz w:val="20"/>
          <w:szCs w:val="20"/>
        </w:rPr>
      </w:pPr>
      <w:r w:rsidRPr="00A3735F">
        <w:rPr>
          <w:rFonts w:ascii="Arial" w:hAnsi="Arial" w:cs="Arial"/>
          <w:b/>
          <w:bCs/>
          <w:sz w:val="20"/>
          <w:szCs w:val="20"/>
        </w:rPr>
        <w:t>brutto:</w:t>
      </w:r>
      <w:r w:rsidRPr="00A3735F">
        <w:rPr>
          <w:rFonts w:ascii="Arial" w:hAnsi="Arial" w:cs="Arial"/>
          <w:sz w:val="20"/>
          <w:szCs w:val="20"/>
        </w:rPr>
        <w:t xml:space="preserve"> ................................................ (słownie: ................................................)</w:t>
      </w:r>
    </w:p>
    <w:p w14:paraId="127566D5" w14:textId="77777777" w:rsidR="00502736" w:rsidRPr="00A3735F" w:rsidRDefault="00502736" w:rsidP="00502736">
      <w:pPr>
        <w:tabs>
          <w:tab w:val="left" w:pos="426"/>
        </w:tabs>
        <w:suppressAutoHyphens/>
        <w:ind w:left="386"/>
        <w:jc w:val="both"/>
        <w:rPr>
          <w:rFonts w:ascii="Arial" w:hAnsi="Arial" w:cs="Arial"/>
          <w:sz w:val="20"/>
          <w:szCs w:val="20"/>
        </w:rPr>
      </w:pPr>
      <w:r w:rsidRPr="00A3735F">
        <w:rPr>
          <w:rFonts w:ascii="Arial" w:hAnsi="Arial" w:cs="Arial"/>
          <w:sz w:val="20"/>
          <w:szCs w:val="20"/>
        </w:rPr>
        <w:t>w tym wartość dokumentacji projektowej:</w:t>
      </w:r>
    </w:p>
    <w:p w14:paraId="3CF6A49D" w14:textId="77777777" w:rsidR="00502736" w:rsidRPr="00A3735F" w:rsidRDefault="00502736" w:rsidP="00502736">
      <w:pPr>
        <w:tabs>
          <w:tab w:val="left" w:pos="426"/>
        </w:tabs>
        <w:suppressAutoHyphens/>
        <w:ind w:left="386"/>
        <w:jc w:val="both"/>
        <w:rPr>
          <w:rFonts w:ascii="Arial" w:hAnsi="Arial" w:cs="Arial"/>
          <w:sz w:val="20"/>
          <w:szCs w:val="20"/>
        </w:rPr>
      </w:pPr>
      <w:r w:rsidRPr="00A3735F">
        <w:rPr>
          <w:rFonts w:ascii="Arial" w:hAnsi="Arial" w:cs="Arial"/>
          <w:sz w:val="20"/>
          <w:szCs w:val="20"/>
        </w:rPr>
        <w:t>netto: ................................................. (słownie: ................................................)</w:t>
      </w:r>
    </w:p>
    <w:p w14:paraId="5D15ED74" w14:textId="77777777" w:rsidR="00502736" w:rsidRPr="00A3735F" w:rsidRDefault="00502736" w:rsidP="00502736">
      <w:pPr>
        <w:tabs>
          <w:tab w:val="left" w:pos="426"/>
        </w:tabs>
        <w:suppressAutoHyphens/>
        <w:ind w:left="386"/>
        <w:jc w:val="both"/>
        <w:rPr>
          <w:rFonts w:ascii="Arial" w:hAnsi="Arial" w:cs="Arial"/>
          <w:sz w:val="20"/>
          <w:szCs w:val="20"/>
        </w:rPr>
      </w:pPr>
      <w:r w:rsidRPr="00A3735F">
        <w:rPr>
          <w:rFonts w:ascii="Arial" w:hAnsi="Arial" w:cs="Arial"/>
          <w:sz w:val="20"/>
          <w:szCs w:val="20"/>
        </w:rPr>
        <w:t>podatek VAT (..... %): ........................ (słownie: .................................................)</w:t>
      </w:r>
    </w:p>
    <w:p w14:paraId="2D4373DA" w14:textId="77777777" w:rsidR="00502736" w:rsidRPr="00A3735F" w:rsidRDefault="00502736" w:rsidP="00502736">
      <w:pPr>
        <w:tabs>
          <w:tab w:val="left" w:pos="426"/>
        </w:tabs>
        <w:suppressAutoHyphens/>
        <w:ind w:left="386"/>
        <w:jc w:val="both"/>
        <w:rPr>
          <w:rFonts w:ascii="Arial" w:hAnsi="Arial" w:cs="Arial"/>
          <w:sz w:val="20"/>
          <w:szCs w:val="20"/>
        </w:rPr>
      </w:pPr>
      <w:r w:rsidRPr="00A3735F">
        <w:rPr>
          <w:rFonts w:ascii="Arial" w:hAnsi="Arial" w:cs="Arial"/>
          <w:sz w:val="20"/>
          <w:szCs w:val="20"/>
        </w:rPr>
        <w:t>brutto: ................................................ (słownie: ................................................)</w:t>
      </w:r>
    </w:p>
    <w:p w14:paraId="0FC03D94" w14:textId="77777777" w:rsidR="00502736" w:rsidRPr="00A3735F" w:rsidRDefault="00502736" w:rsidP="00D4343D">
      <w:pPr>
        <w:pStyle w:val="Akapitzlist"/>
        <w:numPr>
          <w:ilvl w:val="1"/>
          <w:numId w:val="104"/>
        </w:numPr>
        <w:jc w:val="both"/>
        <w:rPr>
          <w:rFonts w:ascii="Arial" w:hAnsi="Arial" w:cs="Arial"/>
          <w:b/>
          <w:bCs/>
        </w:rPr>
      </w:pPr>
      <w:r w:rsidRPr="00A3735F">
        <w:rPr>
          <w:rFonts w:ascii="Arial" w:hAnsi="Arial" w:cs="Arial"/>
          <w:b/>
          <w:bCs/>
        </w:rPr>
        <w:t>Niedoszacowanie, pominięcie oraz brak rozpoznania zakresu przedmiotu umowy nie może być podstawą do żądania zmiany wynagrodzenia ryczałtowego określonego w  ust. 2.</w:t>
      </w:r>
    </w:p>
    <w:p w14:paraId="5D06FFE6" w14:textId="77777777" w:rsidR="00502736" w:rsidRPr="00A3735F" w:rsidRDefault="00502736" w:rsidP="00D4343D">
      <w:pPr>
        <w:pStyle w:val="Akapitzlist"/>
        <w:numPr>
          <w:ilvl w:val="1"/>
          <w:numId w:val="104"/>
        </w:numPr>
        <w:tabs>
          <w:tab w:val="left" w:pos="426"/>
        </w:tabs>
        <w:suppressAutoHyphens/>
        <w:ind w:left="357" w:hanging="357"/>
        <w:jc w:val="both"/>
        <w:rPr>
          <w:rFonts w:ascii="Arial" w:hAnsi="Arial" w:cs="Arial"/>
        </w:rPr>
      </w:pPr>
      <w:r w:rsidRPr="00A3735F">
        <w:rPr>
          <w:rFonts w:ascii="Arial" w:hAnsi="Arial" w:cs="Arial"/>
        </w:rPr>
        <w:t xml:space="preserve">W przypadku zmiany wysokości podatku VAT, zostanie on ustalony i naliczony zgodnie ze stawkami </w:t>
      </w:r>
      <w:r w:rsidRPr="00A3735F">
        <w:rPr>
          <w:rFonts w:ascii="Arial" w:hAnsi="Arial" w:cs="Arial"/>
        </w:rPr>
        <w:br/>
        <w:t>i przepisami obowiązującymi w dniu wystawienia faktury.</w:t>
      </w:r>
    </w:p>
    <w:p w14:paraId="7094100A" w14:textId="77777777" w:rsidR="00502736" w:rsidRPr="00A3735F" w:rsidRDefault="00502736" w:rsidP="00D4343D">
      <w:pPr>
        <w:pStyle w:val="Akapitzlist"/>
        <w:numPr>
          <w:ilvl w:val="1"/>
          <w:numId w:val="104"/>
        </w:numPr>
        <w:tabs>
          <w:tab w:val="left" w:pos="426"/>
        </w:tabs>
        <w:suppressAutoHyphens/>
        <w:ind w:left="357" w:hanging="357"/>
        <w:jc w:val="both"/>
        <w:rPr>
          <w:rFonts w:ascii="Arial" w:hAnsi="Arial" w:cs="Arial"/>
        </w:rPr>
      </w:pPr>
      <w:r w:rsidRPr="00A3735F">
        <w:rPr>
          <w:rFonts w:ascii="Arial" w:hAnsi="Arial" w:cs="Arial"/>
        </w:rPr>
        <w:t>Wynagrodzenie Wykonawcy, o którym mowa w ust. 2 rozliczane będzie na podstawie faktur VAT wystawionych przez Wykonawcę za opracowanie dokumentacji projektowej w oparciu o protokół zdawczo–odbiorczy dokumentacji projektowej do wysokości 50% (pozostała część po zakończeniu realizacji całego zadania), a za roboty budowlane w oparciu o końcowy protokół odbioru robót, zatwierdzony przez Zamawiającego.</w:t>
      </w:r>
    </w:p>
    <w:p w14:paraId="7B3848A4" w14:textId="77777777" w:rsidR="00502736" w:rsidRPr="00A3735F" w:rsidRDefault="00502736" w:rsidP="00D4343D">
      <w:pPr>
        <w:pStyle w:val="Akapitzlist"/>
        <w:numPr>
          <w:ilvl w:val="1"/>
          <w:numId w:val="104"/>
        </w:numPr>
        <w:tabs>
          <w:tab w:val="left" w:pos="426"/>
        </w:tabs>
        <w:suppressAutoHyphens/>
        <w:ind w:left="357" w:hanging="357"/>
        <w:jc w:val="both"/>
        <w:rPr>
          <w:rFonts w:ascii="Arial" w:hAnsi="Arial" w:cs="Arial"/>
        </w:rPr>
      </w:pPr>
      <w:r w:rsidRPr="00A3735F">
        <w:rPr>
          <w:rFonts w:ascii="Arial" w:hAnsi="Arial" w:cs="Arial"/>
        </w:rPr>
        <w:t xml:space="preserve">Faktury VAT za prace stanowiące przedmiot umowy będą płatne na rzecz Wykonawcy na konto </w:t>
      </w:r>
      <w:r w:rsidRPr="00A3735F">
        <w:rPr>
          <w:rFonts w:ascii="Arial" w:hAnsi="Arial" w:cs="Arial"/>
        </w:rPr>
        <w:br/>
        <w:t>nr ………………………………………………………………………………. przelewem w terminie 30 dni od daty doręczenia,</w:t>
      </w:r>
    </w:p>
    <w:p w14:paraId="3947A2E8" w14:textId="77777777" w:rsidR="00502736" w:rsidRPr="00A3735F" w:rsidRDefault="00502736" w:rsidP="00D4343D">
      <w:pPr>
        <w:pStyle w:val="Akapitzlist"/>
        <w:numPr>
          <w:ilvl w:val="1"/>
          <w:numId w:val="134"/>
        </w:numPr>
        <w:tabs>
          <w:tab w:val="left" w:pos="426"/>
        </w:tabs>
        <w:suppressAutoHyphens/>
        <w:ind w:left="709"/>
        <w:jc w:val="both"/>
        <w:rPr>
          <w:rFonts w:ascii="Arial" w:hAnsi="Arial" w:cs="Arial"/>
        </w:rPr>
      </w:pPr>
      <w:r w:rsidRPr="00A3735F">
        <w:rPr>
          <w:rFonts w:ascii="Arial" w:hAnsi="Arial" w:cs="Arial"/>
        </w:rPr>
        <w:t xml:space="preserve"> po dokonaniu odbioru dokumentacji projektowej;</w:t>
      </w:r>
    </w:p>
    <w:p w14:paraId="0C416458" w14:textId="77777777" w:rsidR="00502736" w:rsidRPr="00A3735F" w:rsidRDefault="00502736" w:rsidP="00D4343D">
      <w:pPr>
        <w:pStyle w:val="Akapitzlist"/>
        <w:numPr>
          <w:ilvl w:val="1"/>
          <w:numId w:val="134"/>
        </w:numPr>
        <w:tabs>
          <w:tab w:val="left" w:pos="426"/>
        </w:tabs>
        <w:suppressAutoHyphens/>
        <w:ind w:left="709"/>
        <w:jc w:val="both"/>
        <w:rPr>
          <w:rFonts w:ascii="Arial" w:hAnsi="Arial" w:cs="Arial"/>
        </w:rPr>
      </w:pPr>
      <w:r w:rsidRPr="00A3735F">
        <w:rPr>
          <w:rFonts w:ascii="Arial" w:hAnsi="Arial" w:cs="Arial"/>
        </w:rPr>
        <w:t xml:space="preserve">po dokonaniu odbioru końcowego inwestycji. W przypadku gdy Wykonawca przewiduje płatności częściowe, w terminie 14 dni od podpisania umowy zobowiązany jest dostarczyć </w:t>
      </w:r>
      <w:r w:rsidRPr="00A3735F">
        <w:rPr>
          <w:rFonts w:ascii="Arial" w:hAnsi="Arial" w:cs="Arial"/>
        </w:rPr>
        <w:lastRenderedPageBreak/>
        <w:t xml:space="preserve">Zamawiającemu rozbicie cenowe poszczególnych elementów rozliczeniowych, które będzie podstawą </w:t>
      </w:r>
      <w:r w:rsidRPr="00A3735F">
        <w:rPr>
          <w:rFonts w:ascii="Arial" w:hAnsi="Arial" w:cs="Arial"/>
        </w:rPr>
        <w:br/>
        <w:t>do zatwierdzenia protokołów odbiorów częściowych i częściowego rozliczenia robót.</w:t>
      </w:r>
    </w:p>
    <w:p w14:paraId="43B33113" w14:textId="77777777" w:rsidR="00502736" w:rsidRPr="00A3735F" w:rsidRDefault="00502736" w:rsidP="00D4343D">
      <w:pPr>
        <w:numPr>
          <w:ilvl w:val="1"/>
          <w:numId w:val="104"/>
        </w:numPr>
        <w:tabs>
          <w:tab w:val="left" w:pos="-48"/>
        </w:tabs>
        <w:spacing w:after="0" w:line="240" w:lineRule="auto"/>
        <w:ind w:hanging="384"/>
        <w:jc w:val="both"/>
        <w:rPr>
          <w:rFonts w:ascii="Arial" w:hAnsi="Arial" w:cs="Arial"/>
          <w:sz w:val="20"/>
          <w:szCs w:val="20"/>
        </w:rPr>
      </w:pPr>
      <w:r w:rsidRPr="00A3735F">
        <w:rPr>
          <w:rFonts w:ascii="Arial" w:hAnsi="Arial" w:cs="Arial"/>
          <w:sz w:val="20"/>
          <w:szCs w:val="20"/>
        </w:rPr>
        <w:t xml:space="preserve">Za dzień dokonania zapłaty przyjmuje się dzień obciążenia rachunku bankowego Zamawiającego. </w:t>
      </w:r>
    </w:p>
    <w:p w14:paraId="4C6E8D14" w14:textId="77777777" w:rsidR="00502736" w:rsidRPr="00A3735F" w:rsidRDefault="00502736" w:rsidP="00D4343D">
      <w:pPr>
        <w:numPr>
          <w:ilvl w:val="1"/>
          <w:numId w:val="104"/>
        </w:numPr>
        <w:tabs>
          <w:tab w:val="left" w:pos="-48"/>
        </w:tabs>
        <w:spacing w:after="0" w:line="240" w:lineRule="auto"/>
        <w:ind w:hanging="384"/>
        <w:jc w:val="both"/>
        <w:rPr>
          <w:rFonts w:ascii="Arial" w:hAnsi="Arial" w:cs="Arial"/>
          <w:sz w:val="20"/>
          <w:szCs w:val="20"/>
        </w:rPr>
      </w:pPr>
      <w:r w:rsidRPr="00A3735F">
        <w:rPr>
          <w:rFonts w:ascii="Arial" w:hAnsi="Arial" w:cs="Arial"/>
          <w:sz w:val="20"/>
          <w:szCs w:val="20"/>
        </w:rPr>
        <w:t xml:space="preserve">W przypadku, gdy Wykonawca wystawi wadliwą fakturę zobowiązuje się on do wyrównania Zamawiającemu szkody powstałej w wyniku ustalenia zobowiązania podatkowego wraz </w:t>
      </w:r>
      <w:r w:rsidRPr="00A3735F">
        <w:rPr>
          <w:rFonts w:ascii="Arial" w:hAnsi="Arial" w:cs="Arial"/>
          <w:sz w:val="20"/>
          <w:szCs w:val="20"/>
        </w:rPr>
        <w:br/>
        <w:t xml:space="preserve">z odsetkami nałożonymi na Zamawiającego przez organ skarbowy w kwotach wynikających </w:t>
      </w:r>
      <w:r w:rsidRPr="00A3735F">
        <w:rPr>
          <w:rFonts w:ascii="Arial" w:hAnsi="Arial" w:cs="Arial"/>
          <w:sz w:val="20"/>
          <w:szCs w:val="20"/>
        </w:rPr>
        <w:br/>
        <w:t>z dostarczonych decyzji.</w:t>
      </w:r>
    </w:p>
    <w:p w14:paraId="482716AD" w14:textId="77777777" w:rsidR="00502736" w:rsidRPr="00A3735F" w:rsidRDefault="00502736" w:rsidP="00D4343D">
      <w:pPr>
        <w:numPr>
          <w:ilvl w:val="1"/>
          <w:numId w:val="104"/>
        </w:numPr>
        <w:tabs>
          <w:tab w:val="left" w:pos="-48"/>
        </w:tabs>
        <w:spacing w:after="0" w:line="240" w:lineRule="auto"/>
        <w:jc w:val="both"/>
        <w:rPr>
          <w:rFonts w:ascii="Arial" w:hAnsi="Arial" w:cs="Arial"/>
          <w:sz w:val="20"/>
          <w:szCs w:val="20"/>
        </w:rPr>
      </w:pPr>
      <w:r w:rsidRPr="00A3735F">
        <w:rPr>
          <w:rFonts w:ascii="Arial" w:hAnsi="Arial" w:cs="Arial"/>
          <w:sz w:val="20"/>
          <w:szCs w:val="20"/>
        </w:rPr>
        <w:t xml:space="preserve">Wykonawca oświadcza, że rachunek do płatności wskazany w umowie należy do Wykonawcy </w:t>
      </w:r>
      <w:r w:rsidRPr="00A3735F">
        <w:rPr>
          <w:rFonts w:ascii="Arial" w:hAnsi="Arial" w:cs="Arial"/>
          <w:sz w:val="20"/>
          <w:szCs w:val="20"/>
        </w:rPr>
        <w:br/>
        <w:t>i jest rachunkiem otwartym na potrzeby prowadzonej działalności gospodarczej oraz został dla niego utworzony wydzielony rachunek VAT.</w:t>
      </w:r>
    </w:p>
    <w:p w14:paraId="1E9DBF98" w14:textId="77777777" w:rsidR="00502736" w:rsidRPr="00A3735F" w:rsidRDefault="00502736" w:rsidP="00D4343D">
      <w:pPr>
        <w:numPr>
          <w:ilvl w:val="1"/>
          <w:numId w:val="104"/>
        </w:numPr>
        <w:tabs>
          <w:tab w:val="left" w:pos="-48"/>
        </w:tabs>
        <w:spacing w:after="0" w:line="240" w:lineRule="auto"/>
        <w:jc w:val="both"/>
        <w:rPr>
          <w:rFonts w:ascii="Arial" w:hAnsi="Arial" w:cs="Arial"/>
          <w:sz w:val="20"/>
          <w:szCs w:val="20"/>
        </w:rPr>
      </w:pPr>
      <w:r w:rsidRPr="00A3735F">
        <w:rPr>
          <w:rFonts w:ascii="Arial" w:hAnsi="Arial" w:cs="Arial"/>
          <w:sz w:val="20"/>
          <w:szCs w:val="20"/>
        </w:rPr>
        <w:t xml:space="preserve">Wykonawca oświadcza, że wskazany rachunek bankowy znajduje się w wykazie podmiotów prowadzonym przez Szefa Krajowej Administracji Skarbowej, tzw. „białej listy podatników VAT”. </w:t>
      </w:r>
      <w:r w:rsidRPr="00A3735F">
        <w:rPr>
          <w:rFonts w:ascii="Arial" w:hAnsi="Arial" w:cs="Arial"/>
          <w:sz w:val="20"/>
          <w:szCs w:val="20"/>
        </w:rPr>
        <w:br/>
        <w:t>W przypadku braku rachunku bankowego na tej liście, płatność nie będzie realizowana.</w:t>
      </w:r>
    </w:p>
    <w:p w14:paraId="24CBEE68" w14:textId="77777777" w:rsidR="00502736" w:rsidRPr="00A3735F" w:rsidRDefault="00502736" w:rsidP="00D4343D">
      <w:pPr>
        <w:numPr>
          <w:ilvl w:val="1"/>
          <w:numId w:val="104"/>
        </w:numPr>
        <w:tabs>
          <w:tab w:val="left" w:pos="-48"/>
        </w:tabs>
        <w:spacing w:after="0" w:line="240" w:lineRule="auto"/>
        <w:ind w:hanging="384"/>
        <w:jc w:val="both"/>
        <w:rPr>
          <w:rFonts w:ascii="Arial" w:hAnsi="Arial" w:cs="Arial"/>
          <w:sz w:val="20"/>
          <w:szCs w:val="20"/>
        </w:rPr>
      </w:pPr>
      <w:r w:rsidRPr="00A3735F">
        <w:rPr>
          <w:rFonts w:ascii="Arial" w:hAnsi="Arial" w:cs="Arial"/>
          <w:sz w:val="20"/>
          <w:szCs w:val="20"/>
        </w:rPr>
        <w:t>Zamawiający nie wyraża zgody na cesję wierzytelności wynikających z niniejszej umowy.</w:t>
      </w:r>
    </w:p>
    <w:p w14:paraId="3E85CA7F" w14:textId="77777777" w:rsidR="00502736" w:rsidRPr="00A3735F" w:rsidRDefault="00502736" w:rsidP="00D4343D">
      <w:pPr>
        <w:numPr>
          <w:ilvl w:val="1"/>
          <w:numId w:val="104"/>
        </w:numPr>
        <w:tabs>
          <w:tab w:val="left" w:pos="-48"/>
        </w:tabs>
        <w:spacing w:after="0" w:line="240" w:lineRule="auto"/>
        <w:ind w:hanging="384"/>
        <w:jc w:val="both"/>
        <w:rPr>
          <w:rFonts w:ascii="Arial" w:hAnsi="Arial" w:cs="Arial"/>
          <w:color w:val="000000" w:themeColor="text1"/>
          <w:sz w:val="20"/>
          <w:szCs w:val="20"/>
        </w:rPr>
      </w:pPr>
      <w:r w:rsidRPr="00A3735F">
        <w:rPr>
          <w:rFonts w:ascii="Arial" w:hAnsi="Arial" w:cs="Arial"/>
          <w:color w:val="000000" w:themeColor="text1"/>
          <w:sz w:val="20"/>
          <w:szCs w:val="20"/>
        </w:rPr>
        <w:t xml:space="preserve">Zamawiający oświadcza, że posiada status dużego przedsiębiorcy tj. przedsiębiorcy, który nie jest </w:t>
      </w:r>
      <w:proofErr w:type="spellStart"/>
      <w:r w:rsidRPr="00A3735F">
        <w:rPr>
          <w:rFonts w:ascii="Arial" w:hAnsi="Arial" w:cs="Arial"/>
          <w:color w:val="000000" w:themeColor="text1"/>
          <w:sz w:val="20"/>
          <w:szCs w:val="20"/>
        </w:rPr>
        <w:t>mikroprzedsiębiorcą</w:t>
      </w:r>
      <w:proofErr w:type="spellEnd"/>
      <w:r w:rsidRPr="00A3735F">
        <w:rPr>
          <w:rFonts w:ascii="Arial" w:hAnsi="Arial" w:cs="Arial"/>
          <w:color w:val="000000" w:themeColor="text1"/>
          <w:sz w:val="20"/>
          <w:szCs w:val="20"/>
        </w:rPr>
        <w:t>, małym przedsiębiorcą, ani średnim przedsiębiorcą w rozumieniu Załącznika I do Rozporządzenia Komisji (UE) nr 651/2014 z dn. 17.06.2014r. uznającego niektóre rodzaje pomocy za zgodne z rynkiem wewnętrznym w zastosowaniu art. 107 i art. 108 Traktatu o funkcjonowaniu Unii Europejskiej (</w:t>
      </w:r>
      <w:proofErr w:type="spellStart"/>
      <w:r w:rsidRPr="00A3735F">
        <w:rPr>
          <w:rFonts w:ascii="Arial" w:hAnsi="Arial" w:cs="Arial"/>
          <w:color w:val="000000" w:themeColor="text1"/>
          <w:sz w:val="20"/>
          <w:szCs w:val="20"/>
        </w:rPr>
        <w:t>Dz.Urz</w:t>
      </w:r>
      <w:proofErr w:type="spellEnd"/>
      <w:r w:rsidRPr="00A3735F">
        <w:rPr>
          <w:rFonts w:ascii="Arial" w:hAnsi="Arial" w:cs="Arial"/>
          <w:color w:val="000000" w:themeColor="text1"/>
          <w:sz w:val="20"/>
          <w:szCs w:val="20"/>
        </w:rPr>
        <w:t>. UE L 187 z dn. 26.06.2014r.).</w:t>
      </w:r>
    </w:p>
    <w:p w14:paraId="2DB64540" w14:textId="77777777" w:rsidR="00502736" w:rsidRPr="00A3735F" w:rsidRDefault="00502736" w:rsidP="00502736">
      <w:pPr>
        <w:tabs>
          <w:tab w:val="left" w:pos="0"/>
        </w:tabs>
        <w:ind w:left="360"/>
        <w:jc w:val="both"/>
        <w:rPr>
          <w:rFonts w:ascii="Arial" w:hAnsi="Arial" w:cs="Arial"/>
          <w:color w:val="000000" w:themeColor="text1"/>
          <w:sz w:val="20"/>
          <w:szCs w:val="20"/>
        </w:rPr>
      </w:pPr>
    </w:p>
    <w:p w14:paraId="448B7D4B" w14:textId="77777777" w:rsidR="00502736" w:rsidRPr="00A3735F" w:rsidRDefault="00502736" w:rsidP="00502736">
      <w:pPr>
        <w:suppressAutoHyphens/>
        <w:contextualSpacing/>
        <w:jc w:val="center"/>
        <w:rPr>
          <w:rFonts w:ascii="Arial" w:hAnsi="Arial" w:cs="Arial"/>
          <w:b/>
          <w:sz w:val="20"/>
          <w:szCs w:val="20"/>
        </w:rPr>
      </w:pPr>
      <w:r w:rsidRPr="00A3735F">
        <w:rPr>
          <w:rFonts w:ascii="Arial" w:hAnsi="Arial" w:cs="Arial"/>
          <w:b/>
          <w:sz w:val="20"/>
          <w:szCs w:val="20"/>
        </w:rPr>
        <w:t>§4</w:t>
      </w:r>
    </w:p>
    <w:p w14:paraId="3652864E" w14:textId="77777777" w:rsidR="00502736" w:rsidRPr="00A3735F" w:rsidRDefault="00502736" w:rsidP="00502736">
      <w:pPr>
        <w:suppressAutoHyphens/>
        <w:contextualSpacing/>
        <w:jc w:val="center"/>
        <w:rPr>
          <w:rFonts w:ascii="Arial" w:hAnsi="Arial" w:cs="Arial"/>
          <w:b/>
          <w:sz w:val="20"/>
          <w:szCs w:val="20"/>
        </w:rPr>
      </w:pPr>
      <w:r w:rsidRPr="00A3735F">
        <w:rPr>
          <w:rFonts w:ascii="Arial" w:hAnsi="Arial" w:cs="Arial"/>
          <w:b/>
          <w:sz w:val="20"/>
          <w:szCs w:val="20"/>
        </w:rPr>
        <w:t>Obowiązki Wykonawcy</w:t>
      </w:r>
    </w:p>
    <w:p w14:paraId="16F732EF" w14:textId="77777777" w:rsidR="00502736" w:rsidRPr="00A3735F" w:rsidRDefault="00502736" w:rsidP="00D4343D">
      <w:pPr>
        <w:numPr>
          <w:ilvl w:val="0"/>
          <w:numId w:val="107"/>
        </w:numPr>
        <w:suppressAutoHyphens/>
        <w:spacing w:after="0" w:line="240" w:lineRule="auto"/>
        <w:ind w:left="284" w:hanging="284"/>
        <w:jc w:val="both"/>
        <w:rPr>
          <w:rFonts w:ascii="Arial" w:hAnsi="Arial" w:cs="Arial"/>
          <w:sz w:val="20"/>
          <w:szCs w:val="20"/>
        </w:rPr>
      </w:pPr>
      <w:r w:rsidRPr="00A3735F">
        <w:rPr>
          <w:rFonts w:ascii="Arial" w:hAnsi="Arial" w:cs="Arial"/>
          <w:sz w:val="20"/>
          <w:szCs w:val="20"/>
        </w:rPr>
        <w:t xml:space="preserve">  Wykonawca realizując przedmiot zamówienia opisany w § 1 ust. 1:</w:t>
      </w:r>
    </w:p>
    <w:p w14:paraId="2469B113" w14:textId="77777777" w:rsidR="00502736" w:rsidRPr="00A3735F" w:rsidRDefault="00502736" w:rsidP="00D4343D">
      <w:pPr>
        <w:numPr>
          <w:ilvl w:val="1"/>
          <w:numId w:val="108"/>
        </w:numPr>
        <w:suppressAutoHyphens/>
        <w:spacing w:after="0" w:line="240" w:lineRule="auto"/>
        <w:ind w:left="567" w:hanging="567"/>
        <w:jc w:val="both"/>
        <w:rPr>
          <w:rFonts w:ascii="Arial" w:hAnsi="Arial" w:cs="Arial"/>
          <w:sz w:val="20"/>
          <w:szCs w:val="20"/>
        </w:rPr>
      </w:pPr>
      <w:r w:rsidRPr="00A3735F">
        <w:rPr>
          <w:rFonts w:ascii="Arial" w:hAnsi="Arial" w:cs="Arial"/>
          <w:sz w:val="20"/>
          <w:szCs w:val="20"/>
        </w:rPr>
        <w:t>Zobowiązuje się wykonać zamówienie zgodnie z postanowieniami niniejszej umowy,</w:t>
      </w:r>
    </w:p>
    <w:p w14:paraId="05BAECDD" w14:textId="77777777" w:rsidR="00502736" w:rsidRPr="00A3735F" w:rsidRDefault="00502736" w:rsidP="00D4343D">
      <w:pPr>
        <w:numPr>
          <w:ilvl w:val="1"/>
          <w:numId w:val="108"/>
        </w:numPr>
        <w:suppressAutoHyphens/>
        <w:spacing w:after="0" w:line="240" w:lineRule="auto"/>
        <w:ind w:left="567" w:hanging="567"/>
        <w:jc w:val="both"/>
        <w:rPr>
          <w:rFonts w:ascii="Arial" w:hAnsi="Arial" w:cs="Arial"/>
          <w:sz w:val="20"/>
          <w:szCs w:val="20"/>
        </w:rPr>
      </w:pPr>
      <w:r w:rsidRPr="00A3735F">
        <w:rPr>
          <w:rFonts w:ascii="Arial" w:hAnsi="Arial" w:cs="Arial"/>
          <w:sz w:val="20"/>
          <w:szCs w:val="20"/>
        </w:rPr>
        <w:t>Oświadcza, że posiada wymagane prawem uprawnienia dla zaprojektowania i wykonania przedmiotu zamówienia,</w:t>
      </w:r>
    </w:p>
    <w:p w14:paraId="6F1D8E48" w14:textId="77777777" w:rsidR="00502736" w:rsidRPr="00A3735F" w:rsidRDefault="00502736" w:rsidP="00D4343D">
      <w:pPr>
        <w:numPr>
          <w:ilvl w:val="1"/>
          <w:numId w:val="108"/>
        </w:numPr>
        <w:suppressAutoHyphens/>
        <w:spacing w:after="0" w:line="240" w:lineRule="auto"/>
        <w:ind w:left="567" w:hanging="567"/>
        <w:jc w:val="both"/>
        <w:rPr>
          <w:rFonts w:ascii="Arial" w:hAnsi="Arial" w:cs="Arial"/>
          <w:sz w:val="20"/>
          <w:szCs w:val="20"/>
        </w:rPr>
      </w:pPr>
      <w:r w:rsidRPr="00A3735F">
        <w:rPr>
          <w:rFonts w:ascii="Arial" w:hAnsi="Arial" w:cs="Arial"/>
          <w:sz w:val="20"/>
          <w:szCs w:val="20"/>
        </w:rPr>
        <w:t xml:space="preserve">Zapozna się i będzie przestrzegał zapisów Instrukcji bezpiecznego wykonywania prac przez wykonawców zewnętrznych dostępnej na stronie internetowej </w:t>
      </w:r>
      <w:proofErr w:type="spellStart"/>
      <w:r w:rsidRPr="00A3735F">
        <w:rPr>
          <w:rFonts w:ascii="Arial" w:hAnsi="Arial" w:cs="Arial"/>
          <w:sz w:val="20"/>
          <w:szCs w:val="20"/>
        </w:rPr>
        <w:t>PWiK</w:t>
      </w:r>
      <w:proofErr w:type="spellEnd"/>
      <w:r w:rsidRPr="00A3735F">
        <w:rPr>
          <w:rFonts w:ascii="Arial" w:hAnsi="Arial" w:cs="Arial"/>
          <w:sz w:val="20"/>
          <w:szCs w:val="20"/>
        </w:rPr>
        <w:t xml:space="preserve"> Sp. z o.o. w Olsztynie </w:t>
      </w:r>
      <w:r w:rsidRPr="00A3735F">
        <w:rPr>
          <w:rFonts w:ascii="Arial" w:hAnsi="Arial" w:cs="Arial"/>
          <w:sz w:val="20"/>
          <w:szCs w:val="20"/>
        </w:rPr>
        <w:br/>
        <w:t>- www.pwik.olsztyn.pl. Powyższe dotyczy również podwykonawców.</w:t>
      </w:r>
    </w:p>
    <w:p w14:paraId="5BE8629B" w14:textId="77777777" w:rsidR="00502736" w:rsidRPr="00A3735F" w:rsidRDefault="00502736" w:rsidP="00D4343D">
      <w:pPr>
        <w:numPr>
          <w:ilvl w:val="1"/>
          <w:numId w:val="108"/>
        </w:numPr>
        <w:suppressAutoHyphens/>
        <w:spacing w:after="0" w:line="240" w:lineRule="auto"/>
        <w:ind w:left="567" w:hanging="567"/>
        <w:jc w:val="both"/>
        <w:rPr>
          <w:rFonts w:ascii="Arial" w:hAnsi="Arial" w:cs="Arial"/>
          <w:sz w:val="20"/>
          <w:szCs w:val="20"/>
        </w:rPr>
      </w:pPr>
      <w:r w:rsidRPr="00A3735F">
        <w:rPr>
          <w:rFonts w:ascii="Arial" w:hAnsi="Arial" w:cs="Arial"/>
          <w:sz w:val="20"/>
          <w:szCs w:val="20"/>
        </w:rPr>
        <w:t>Zapewni specjalistyczne kierownictwo robót,</w:t>
      </w:r>
    </w:p>
    <w:p w14:paraId="7D1BB749" w14:textId="77777777" w:rsidR="00502736" w:rsidRPr="00A3735F" w:rsidRDefault="00502736" w:rsidP="00D4343D">
      <w:pPr>
        <w:numPr>
          <w:ilvl w:val="1"/>
          <w:numId w:val="108"/>
        </w:numPr>
        <w:suppressAutoHyphens/>
        <w:spacing w:after="0" w:line="240" w:lineRule="auto"/>
        <w:ind w:left="567" w:hanging="567"/>
        <w:jc w:val="both"/>
        <w:rPr>
          <w:rFonts w:ascii="Arial" w:hAnsi="Arial" w:cs="Arial"/>
          <w:sz w:val="20"/>
          <w:szCs w:val="20"/>
        </w:rPr>
      </w:pPr>
      <w:r w:rsidRPr="00A3735F">
        <w:rPr>
          <w:rFonts w:ascii="Arial" w:hAnsi="Arial" w:cs="Arial"/>
          <w:sz w:val="20"/>
          <w:szCs w:val="20"/>
        </w:rPr>
        <w:t>Zorganizuje proces budowy zgodnie z zapisami planu bezpieczeństwa i ochrony zdrowia,</w:t>
      </w:r>
    </w:p>
    <w:p w14:paraId="2B5369B3" w14:textId="77777777" w:rsidR="00502736" w:rsidRPr="00A3735F" w:rsidRDefault="00502736" w:rsidP="00D4343D">
      <w:pPr>
        <w:numPr>
          <w:ilvl w:val="1"/>
          <w:numId w:val="108"/>
        </w:numPr>
        <w:suppressAutoHyphens/>
        <w:spacing w:after="0" w:line="240" w:lineRule="auto"/>
        <w:ind w:left="567" w:hanging="567"/>
        <w:jc w:val="both"/>
        <w:rPr>
          <w:rFonts w:ascii="Arial" w:hAnsi="Arial" w:cs="Arial"/>
          <w:sz w:val="20"/>
          <w:szCs w:val="20"/>
        </w:rPr>
      </w:pPr>
      <w:r w:rsidRPr="00A3735F">
        <w:rPr>
          <w:rFonts w:ascii="Arial" w:hAnsi="Arial" w:cs="Arial"/>
          <w:sz w:val="20"/>
          <w:szCs w:val="20"/>
        </w:rPr>
        <w:t>Wykona na koszt własny niezbędne prace związane z zabezpieczeniem terenu budowy wraz</w:t>
      </w:r>
      <w:r w:rsidRPr="00A3735F">
        <w:rPr>
          <w:rFonts w:ascii="Arial" w:hAnsi="Arial" w:cs="Arial"/>
          <w:sz w:val="20"/>
          <w:szCs w:val="20"/>
        </w:rPr>
        <w:br/>
        <w:t xml:space="preserve"> ze znajdującymi się na tym terenie obiektami i urządzeniami,</w:t>
      </w:r>
    </w:p>
    <w:p w14:paraId="3A0ACD5F" w14:textId="77777777" w:rsidR="00502736" w:rsidRPr="00A3735F" w:rsidRDefault="00502736" w:rsidP="00D4343D">
      <w:pPr>
        <w:numPr>
          <w:ilvl w:val="1"/>
          <w:numId w:val="108"/>
        </w:numPr>
        <w:suppressAutoHyphens/>
        <w:spacing w:after="0" w:line="240" w:lineRule="auto"/>
        <w:ind w:left="567" w:hanging="567"/>
        <w:jc w:val="both"/>
        <w:rPr>
          <w:rFonts w:ascii="Arial" w:hAnsi="Arial" w:cs="Arial"/>
          <w:sz w:val="20"/>
          <w:szCs w:val="20"/>
        </w:rPr>
      </w:pPr>
      <w:r w:rsidRPr="00A3735F">
        <w:rPr>
          <w:rFonts w:ascii="Arial" w:hAnsi="Arial" w:cs="Arial"/>
          <w:sz w:val="20"/>
          <w:szCs w:val="20"/>
        </w:rPr>
        <w:t xml:space="preserve">Zainstaluje na koszt własny liczniki poboru energii elektrycznej i wody – jeżeli będzie korzystał </w:t>
      </w:r>
      <w:r w:rsidRPr="00A3735F">
        <w:rPr>
          <w:rFonts w:ascii="Arial" w:hAnsi="Arial" w:cs="Arial"/>
          <w:sz w:val="20"/>
          <w:szCs w:val="20"/>
        </w:rPr>
        <w:br/>
        <w:t>z mediów,</w:t>
      </w:r>
    </w:p>
    <w:p w14:paraId="4B758B14" w14:textId="77777777" w:rsidR="00502736" w:rsidRPr="00A3735F" w:rsidRDefault="00502736" w:rsidP="00D4343D">
      <w:pPr>
        <w:numPr>
          <w:ilvl w:val="1"/>
          <w:numId w:val="108"/>
        </w:numPr>
        <w:suppressAutoHyphens/>
        <w:spacing w:after="0" w:line="240" w:lineRule="auto"/>
        <w:ind w:left="567" w:hanging="567"/>
        <w:jc w:val="both"/>
        <w:rPr>
          <w:rFonts w:ascii="Arial" w:hAnsi="Arial" w:cs="Arial"/>
          <w:sz w:val="20"/>
          <w:szCs w:val="20"/>
        </w:rPr>
      </w:pPr>
      <w:bookmarkStart w:id="1" w:name="_Hlk22283388"/>
      <w:r w:rsidRPr="00A3735F">
        <w:rPr>
          <w:rFonts w:ascii="Arial" w:hAnsi="Arial" w:cs="Arial"/>
          <w:sz w:val="20"/>
          <w:szCs w:val="20"/>
        </w:rPr>
        <w:t>Wykona na koszt własny tymczasowe ogrodzenie terenu budowy, zapewni ogólny dozór terenu budowy</w:t>
      </w:r>
      <w:bookmarkEnd w:id="1"/>
      <w:r w:rsidRPr="00A3735F">
        <w:rPr>
          <w:rFonts w:ascii="Arial" w:hAnsi="Arial" w:cs="Arial"/>
          <w:sz w:val="20"/>
          <w:szCs w:val="20"/>
        </w:rPr>
        <w:t>,</w:t>
      </w:r>
    </w:p>
    <w:p w14:paraId="776568BC" w14:textId="77777777" w:rsidR="00502736" w:rsidRPr="00A3735F" w:rsidRDefault="00502736" w:rsidP="00D4343D">
      <w:pPr>
        <w:numPr>
          <w:ilvl w:val="1"/>
          <w:numId w:val="108"/>
        </w:numPr>
        <w:suppressAutoHyphens/>
        <w:spacing w:after="0" w:line="240" w:lineRule="auto"/>
        <w:ind w:left="567" w:hanging="567"/>
        <w:jc w:val="both"/>
        <w:rPr>
          <w:rFonts w:ascii="Arial" w:hAnsi="Arial" w:cs="Arial"/>
          <w:sz w:val="20"/>
          <w:szCs w:val="20"/>
        </w:rPr>
      </w:pPr>
      <w:r w:rsidRPr="00A3735F">
        <w:rPr>
          <w:rFonts w:ascii="Arial" w:hAnsi="Arial" w:cs="Arial"/>
          <w:sz w:val="20"/>
          <w:szCs w:val="20"/>
        </w:rPr>
        <w:t xml:space="preserve">Będzie utrzymywał teren budowy w stanie wolnym od przeszkód komunikacyjnych oraz będzie magazynował, a następnie usuwał wszelkie urządzenia pomocnicze i zbędne materiały, odpady </w:t>
      </w:r>
      <w:r w:rsidRPr="00A3735F">
        <w:rPr>
          <w:rFonts w:ascii="Arial" w:hAnsi="Arial" w:cs="Arial"/>
          <w:sz w:val="20"/>
          <w:szCs w:val="20"/>
        </w:rPr>
        <w:br/>
        <w:t>w sposób bezpieczny dla zdrowia, życia i środowiska,</w:t>
      </w:r>
    </w:p>
    <w:p w14:paraId="086FF8C6" w14:textId="77777777" w:rsidR="00502736" w:rsidRPr="00A3735F" w:rsidRDefault="00502736" w:rsidP="00D4343D">
      <w:pPr>
        <w:numPr>
          <w:ilvl w:val="1"/>
          <w:numId w:val="108"/>
        </w:numPr>
        <w:suppressAutoHyphens/>
        <w:spacing w:after="0" w:line="240" w:lineRule="auto"/>
        <w:ind w:left="567" w:hanging="567"/>
        <w:jc w:val="both"/>
        <w:rPr>
          <w:rFonts w:ascii="Arial" w:hAnsi="Arial" w:cs="Arial"/>
          <w:sz w:val="20"/>
          <w:szCs w:val="20"/>
        </w:rPr>
      </w:pPr>
      <w:r w:rsidRPr="00A3735F">
        <w:rPr>
          <w:rFonts w:ascii="Arial" w:hAnsi="Arial" w:cs="Arial"/>
          <w:sz w:val="20"/>
          <w:szCs w:val="20"/>
        </w:rPr>
        <w:t>Zapewni właściwą organizację i koordynację robót poprzez zabezpieczenie niezbędnego kierownictwa robót podczas ich prowadzenia,</w:t>
      </w:r>
    </w:p>
    <w:p w14:paraId="4AA77CCD" w14:textId="77777777" w:rsidR="00502736" w:rsidRPr="00A3735F" w:rsidRDefault="00502736" w:rsidP="00D4343D">
      <w:pPr>
        <w:numPr>
          <w:ilvl w:val="1"/>
          <w:numId w:val="108"/>
        </w:numPr>
        <w:suppressAutoHyphens/>
        <w:spacing w:after="0" w:line="240" w:lineRule="auto"/>
        <w:ind w:left="567" w:hanging="567"/>
        <w:jc w:val="both"/>
        <w:rPr>
          <w:rFonts w:ascii="Arial" w:hAnsi="Arial" w:cs="Arial"/>
          <w:sz w:val="20"/>
          <w:szCs w:val="20"/>
        </w:rPr>
      </w:pPr>
      <w:r w:rsidRPr="00A3735F">
        <w:rPr>
          <w:rFonts w:ascii="Arial" w:hAnsi="Arial" w:cs="Arial"/>
          <w:sz w:val="20"/>
          <w:szCs w:val="20"/>
        </w:rPr>
        <w:t>Ponosi pełną odpowiedzialność za jakość, terminowość oraz bezpieczeństwo wykonywanych robót,</w:t>
      </w:r>
    </w:p>
    <w:p w14:paraId="166B9925" w14:textId="77777777" w:rsidR="00502736" w:rsidRPr="00A3735F" w:rsidRDefault="00502736" w:rsidP="00D4343D">
      <w:pPr>
        <w:numPr>
          <w:ilvl w:val="1"/>
          <w:numId w:val="108"/>
        </w:numPr>
        <w:suppressAutoHyphens/>
        <w:spacing w:after="0" w:line="240" w:lineRule="auto"/>
        <w:ind w:left="567" w:hanging="567"/>
        <w:jc w:val="both"/>
        <w:rPr>
          <w:rFonts w:ascii="Arial" w:hAnsi="Arial" w:cs="Arial"/>
          <w:sz w:val="20"/>
          <w:szCs w:val="20"/>
        </w:rPr>
      </w:pPr>
      <w:r w:rsidRPr="00A3735F">
        <w:rPr>
          <w:rFonts w:ascii="Arial" w:hAnsi="Arial" w:cs="Arial"/>
          <w:sz w:val="20"/>
          <w:szCs w:val="20"/>
        </w:rPr>
        <w:t xml:space="preserve">Zobowiązany jest do prowadzenia dokumentacji budowy z należytą starannością zgodnie </w:t>
      </w:r>
      <w:r w:rsidRPr="00A3735F">
        <w:rPr>
          <w:rFonts w:ascii="Arial" w:hAnsi="Arial" w:cs="Arial"/>
          <w:sz w:val="20"/>
          <w:szCs w:val="20"/>
        </w:rPr>
        <w:br/>
        <w:t>z obowiązującymi przepisami,</w:t>
      </w:r>
    </w:p>
    <w:p w14:paraId="38DEDDA9" w14:textId="77777777" w:rsidR="00502736" w:rsidRPr="00A3735F" w:rsidRDefault="00502736" w:rsidP="00D4343D">
      <w:pPr>
        <w:numPr>
          <w:ilvl w:val="1"/>
          <w:numId w:val="108"/>
        </w:numPr>
        <w:suppressAutoHyphens/>
        <w:spacing w:after="0" w:line="240" w:lineRule="auto"/>
        <w:ind w:left="567" w:hanging="567"/>
        <w:jc w:val="both"/>
        <w:rPr>
          <w:rFonts w:ascii="Arial" w:hAnsi="Arial" w:cs="Arial"/>
          <w:sz w:val="20"/>
          <w:szCs w:val="20"/>
        </w:rPr>
      </w:pPr>
      <w:r w:rsidRPr="00A3735F">
        <w:rPr>
          <w:rFonts w:ascii="Arial" w:hAnsi="Arial" w:cs="Arial"/>
          <w:sz w:val="20"/>
          <w:szCs w:val="20"/>
        </w:rPr>
        <w:t>Wykonawca sporządzi i przedstawi Zamawiającemu Plan BIOZ w przypadku gdy wymagają tego przepisy prawa oraz w sytuacji gdy prace są prowadzone na terenie czynnych obiektów Zamawiającego,</w:t>
      </w:r>
    </w:p>
    <w:p w14:paraId="58EA5F3B" w14:textId="77777777" w:rsidR="00502736" w:rsidRPr="00A3735F" w:rsidRDefault="00502736" w:rsidP="00D4343D">
      <w:pPr>
        <w:numPr>
          <w:ilvl w:val="1"/>
          <w:numId w:val="108"/>
        </w:numPr>
        <w:tabs>
          <w:tab w:val="left" w:pos="567"/>
        </w:tabs>
        <w:suppressAutoHyphens/>
        <w:spacing w:after="0" w:line="240" w:lineRule="auto"/>
        <w:ind w:left="567" w:hanging="567"/>
        <w:jc w:val="both"/>
        <w:rPr>
          <w:rFonts w:ascii="Arial" w:hAnsi="Arial" w:cs="Arial"/>
          <w:sz w:val="20"/>
          <w:szCs w:val="20"/>
        </w:rPr>
      </w:pPr>
      <w:r w:rsidRPr="00A3735F">
        <w:rPr>
          <w:rFonts w:ascii="Arial" w:hAnsi="Arial" w:cs="Arial"/>
          <w:sz w:val="20"/>
          <w:szCs w:val="20"/>
        </w:rPr>
        <w:t>Zobowiązany jest do umożliwienia wstępu na teren budowy pracownikom organów państwowego nadzoru budowlanego, do których należy wykonywanie zadań określonych ustawą Prawo budowlane oraz udostępnienia danych i informacji wymaganych ustawą oraz pracownikom państwowych organów nadzoru nad warunkami pracy,</w:t>
      </w:r>
    </w:p>
    <w:p w14:paraId="3254352C" w14:textId="77777777" w:rsidR="00502736" w:rsidRPr="00A3735F" w:rsidRDefault="00502736" w:rsidP="00D4343D">
      <w:pPr>
        <w:numPr>
          <w:ilvl w:val="1"/>
          <w:numId w:val="108"/>
        </w:numPr>
        <w:tabs>
          <w:tab w:val="left" w:pos="567"/>
        </w:tabs>
        <w:suppressAutoHyphens/>
        <w:spacing w:after="0" w:line="240" w:lineRule="auto"/>
        <w:ind w:left="567" w:hanging="567"/>
        <w:jc w:val="both"/>
        <w:rPr>
          <w:rFonts w:ascii="Arial" w:hAnsi="Arial" w:cs="Arial"/>
          <w:sz w:val="20"/>
          <w:szCs w:val="20"/>
        </w:rPr>
      </w:pPr>
      <w:r w:rsidRPr="00A3735F">
        <w:rPr>
          <w:rFonts w:ascii="Arial" w:hAnsi="Arial" w:cs="Arial"/>
          <w:sz w:val="20"/>
          <w:szCs w:val="20"/>
        </w:rPr>
        <w:t>Zapewni na własny koszt pełną obsługę geodezyjną w zakresie wytyczenia, pomiarów i wykonania geodezyjnej dokumentacji powykonawczej,</w:t>
      </w:r>
    </w:p>
    <w:p w14:paraId="6388B18C" w14:textId="77777777" w:rsidR="00502736" w:rsidRPr="00A3735F" w:rsidRDefault="00502736" w:rsidP="00D4343D">
      <w:pPr>
        <w:numPr>
          <w:ilvl w:val="1"/>
          <w:numId w:val="108"/>
        </w:numPr>
        <w:suppressAutoHyphens/>
        <w:spacing w:after="0" w:line="240" w:lineRule="auto"/>
        <w:ind w:left="567" w:hanging="567"/>
        <w:jc w:val="both"/>
        <w:rPr>
          <w:rFonts w:ascii="Arial" w:hAnsi="Arial" w:cs="Arial"/>
          <w:sz w:val="20"/>
          <w:szCs w:val="20"/>
        </w:rPr>
      </w:pPr>
      <w:r w:rsidRPr="00A3735F">
        <w:rPr>
          <w:rFonts w:ascii="Arial" w:hAnsi="Arial" w:cs="Arial"/>
          <w:sz w:val="20"/>
          <w:szCs w:val="20"/>
        </w:rPr>
        <w:lastRenderedPageBreak/>
        <w:t>Zobowiązany jest po zakończeniu robót budowlanych uporządkować teren budowy i przekazać go Zamawiającemu przed podpisaniem protokołu odbioru końcowego,</w:t>
      </w:r>
    </w:p>
    <w:p w14:paraId="0E103C87" w14:textId="77777777" w:rsidR="00502736" w:rsidRPr="00A3735F" w:rsidRDefault="00502736" w:rsidP="00D4343D">
      <w:pPr>
        <w:numPr>
          <w:ilvl w:val="1"/>
          <w:numId w:val="108"/>
        </w:numPr>
        <w:suppressAutoHyphens/>
        <w:spacing w:after="0" w:line="240" w:lineRule="auto"/>
        <w:ind w:left="567" w:hanging="567"/>
        <w:jc w:val="both"/>
        <w:rPr>
          <w:rFonts w:ascii="Arial" w:hAnsi="Arial" w:cs="Arial"/>
          <w:sz w:val="20"/>
          <w:szCs w:val="20"/>
        </w:rPr>
      </w:pPr>
      <w:r w:rsidRPr="00A3735F">
        <w:rPr>
          <w:rFonts w:ascii="Arial" w:hAnsi="Arial" w:cs="Arial"/>
          <w:sz w:val="20"/>
          <w:szCs w:val="20"/>
        </w:rPr>
        <w:t xml:space="preserve">Zobowiązany jest do spełnienia następujących wymagań dotyczących jakości, ochrony środowiska </w:t>
      </w:r>
      <w:r w:rsidRPr="00A3735F">
        <w:rPr>
          <w:rFonts w:ascii="Arial" w:hAnsi="Arial" w:cs="Arial"/>
          <w:sz w:val="20"/>
          <w:szCs w:val="20"/>
        </w:rPr>
        <w:br/>
        <w:t>i bhp tj.:</w:t>
      </w:r>
    </w:p>
    <w:p w14:paraId="1FEEB367" w14:textId="77777777" w:rsidR="00502736" w:rsidRPr="00A3735F" w:rsidRDefault="00502736" w:rsidP="00D4343D">
      <w:pPr>
        <w:numPr>
          <w:ilvl w:val="2"/>
          <w:numId w:val="108"/>
        </w:numPr>
        <w:suppressAutoHyphens/>
        <w:spacing w:after="0" w:line="240" w:lineRule="auto"/>
        <w:ind w:left="1134" w:hanging="708"/>
        <w:jc w:val="both"/>
        <w:rPr>
          <w:rFonts w:ascii="Arial" w:hAnsi="Arial" w:cs="Arial"/>
          <w:sz w:val="20"/>
          <w:szCs w:val="20"/>
        </w:rPr>
      </w:pPr>
      <w:r w:rsidRPr="00A3735F">
        <w:rPr>
          <w:rFonts w:ascii="Arial" w:hAnsi="Arial" w:cs="Arial"/>
          <w:sz w:val="20"/>
          <w:szCs w:val="20"/>
        </w:rPr>
        <w:t>odpady powstałe w trakcie realizacji zlecenia są własnością Wykonawcy, natomiast materiały i urządzenia podlegające złomowaniu Wykonawca zobowiązany jest przekazać do magazynu Zamawiającego,</w:t>
      </w:r>
    </w:p>
    <w:p w14:paraId="23653E47" w14:textId="77777777" w:rsidR="00502736" w:rsidRPr="00A3735F" w:rsidRDefault="00502736" w:rsidP="00D4343D">
      <w:pPr>
        <w:numPr>
          <w:ilvl w:val="2"/>
          <w:numId w:val="108"/>
        </w:numPr>
        <w:suppressAutoHyphens/>
        <w:spacing w:after="0" w:line="240" w:lineRule="auto"/>
        <w:ind w:left="1134" w:hanging="708"/>
        <w:jc w:val="both"/>
        <w:rPr>
          <w:rFonts w:ascii="Arial" w:hAnsi="Arial" w:cs="Arial"/>
          <w:sz w:val="20"/>
          <w:szCs w:val="20"/>
        </w:rPr>
      </w:pPr>
      <w:r w:rsidRPr="00A3735F">
        <w:rPr>
          <w:rFonts w:ascii="Arial" w:hAnsi="Arial" w:cs="Arial"/>
          <w:sz w:val="20"/>
          <w:szCs w:val="20"/>
        </w:rPr>
        <w:t>wytworzone przez wykonawcę odpady mogą być magazynowane tylko i wyłącznie na terenie, który został mu powierzony w umowie,</w:t>
      </w:r>
    </w:p>
    <w:p w14:paraId="7E12E4AF" w14:textId="77777777" w:rsidR="00502736" w:rsidRPr="00A3735F" w:rsidRDefault="00502736" w:rsidP="00D4343D">
      <w:pPr>
        <w:numPr>
          <w:ilvl w:val="2"/>
          <w:numId w:val="108"/>
        </w:numPr>
        <w:suppressAutoHyphens/>
        <w:spacing w:after="0" w:line="240" w:lineRule="auto"/>
        <w:ind w:left="1134" w:hanging="708"/>
        <w:jc w:val="both"/>
        <w:rPr>
          <w:rFonts w:ascii="Arial" w:hAnsi="Arial" w:cs="Arial"/>
          <w:sz w:val="20"/>
          <w:szCs w:val="20"/>
        </w:rPr>
      </w:pPr>
      <w:r w:rsidRPr="00A3735F">
        <w:rPr>
          <w:rFonts w:ascii="Arial" w:hAnsi="Arial" w:cs="Arial"/>
          <w:sz w:val="20"/>
          <w:szCs w:val="20"/>
        </w:rPr>
        <w:t xml:space="preserve">Wykonawca odpowiada za magazynowanie odpadów uwzględniające ich właściwości fizyczne </w:t>
      </w:r>
      <w:r w:rsidRPr="00A3735F">
        <w:rPr>
          <w:rFonts w:ascii="Arial" w:hAnsi="Arial" w:cs="Arial"/>
          <w:sz w:val="20"/>
          <w:szCs w:val="20"/>
        </w:rPr>
        <w:br/>
        <w:t>i chemiczne, w sposób zgodny z wymaganiami w zakresie ochrony środowiska oraz bezpieczeństwa życia i zdrowia ludzi,</w:t>
      </w:r>
    </w:p>
    <w:p w14:paraId="35DC04F0" w14:textId="77777777" w:rsidR="00502736" w:rsidRPr="00A3735F" w:rsidRDefault="00502736" w:rsidP="00D4343D">
      <w:pPr>
        <w:numPr>
          <w:ilvl w:val="2"/>
          <w:numId w:val="108"/>
        </w:numPr>
        <w:suppressAutoHyphens/>
        <w:spacing w:after="0" w:line="240" w:lineRule="auto"/>
        <w:ind w:left="1134" w:hanging="708"/>
        <w:jc w:val="both"/>
        <w:rPr>
          <w:rFonts w:ascii="Arial" w:hAnsi="Arial" w:cs="Arial"/>
          <w:sz w:val="20"/>
          <w:szCs w:val="20"/>
        </w:rPr>
      </w:pPr>
      <w:r w:rsidRPr="00A3735F">
        <w:rPr>
          <w:rFonts w:ascii="Arial" w:hAnsi="Arial" w:cs="Arial"/>
          <w:sz w:val="20"/>
          <w:szCs w:val="20"/>
        </w:rPr>
        <w:t>odpady mają być magazynowane selektywnie w pojemnikach dostarczonych przez Wykonawcę. Po zapełnieniu pojemnika odpady mają być niezwłocznie usunięte z miejsca magazynowania w sposób zgodny z przepisami prawa,</w:t>
      </w:r>
    </w:p>
    <w:p w14:paraId="54B62C4D" w14:textId="77777777" w:rsidR="00502736" w:rsidRPr="00A3735F" w:rsidRDefault="00502736" w:rsidP="00D4343D">
      <w:pPr>
        <w:numPr>
          <w:ilvl w:val="2"/>
          <w:numId w:val="108"/>
        </w:numPr>
        <w:suppressAutoHyphens/>
        <w:spacing w:after="0" w:line="240" w:lineRule="auto"/>
        <w:ind w:left="1134" w:hanging="708"/>
        <w:jc w:val="both"/>
        <w:rPr>
          <w:rFonts w:ascii="Arial" w:hAnsi="Arial" w:cs="Arial"/>
          <w:sz w:val="20"/>
          <w:szCs w:val="20"/>
        </w:rPr>
      </w:pPr>
      <w:r w:rsidRPr="00A3735F">
        <w:rPr>
          <w:rFonts w:ascii="Arial" w:hAnsi="Arial" w:cs="Arial"/>
          <w:sz w:val="20"/>
          <w:szCs w:val="20"/>
        </w:rPr>
        <w:t>w przypadku używania sprzętu mechanicznego lub innego z napędami hydraulicznymi wszelkie przecieki należy eliminować, zabezpieczać ich skutki oraz natychmiast informować odpowiednie służby Zamawiającego,</w:t>
      </w:r>
    </w:p>
    <w:p w14:paraId="6BCE59E4" w14:textId="77777777" w:rsidR="00502736" w:rsidRPr="00A3735F" w:rsidRDefault="00502736" w:rsidP="00D4343D">
      <w:pPr>
        <w:numPr>
          <w:ilvl w:val="2"/>
          <w:numId w:val="108"/>
        </w:numPr>
        <w:suppressAutoHyphens/>
        <w:spacing w:after="0" w:line="240" w:lineRule="auto"/>
        <w:ind w:left="1134" w:hanging="708"/>
        <w:jc w:val="both"/>
        <w:rPr>
          <w:rFonts w:ascii="Arial" w:hAnsi="Arial" w:cs="Arial"/>
          <w:sz w:val="20"/>
          <w:szCs w:val="20"/>
        </w:rPr>
      </w:pPr>
      <w:r w:rsidRPr="00A3735F">
        <w:rPr>
          <w:rFonts w:ascii="Arial" w:hAnsi="Arial" w:cs="Arial"/>
          <w:sz w:val="20"/>
          <w:szCs w:val="20"/>
        </w:rPr>
        <w:t xml:space="preserve">zapobiegania zanieczyszczeniu środowiska, rozprzestrzeniania się zanieczyszczeń </w:t>
      </w:r>
      <w:r w:rsidRPr="00A3735F">
        <w:rPr>
          <w:rFonts w:ascii="Arial" w:hAnsi="Arial" w:cs="Arial"/>
          <w:sz w:val="20"/>
          <w:szCs w:val="20"/>
        </w:rPr>
        <w:br/>
        <w:t>i ewentualnego usunięcia zanieczyszczeń zgodnie z obowiązującymi przepisami prawa.</w:t>
      </w:r>
    </w:p>
    <w:p w14:paraId="665B6A73" w14:textId="77777777" w:rsidR="00502736" w:rsidRPr="00A3735F" w:rsidRDefault="00502736" w:rsidP="00D4343D">
      <w:pPr>
        <w:numPr>
          <w:ilvl w:val="1"/>
          <w:numId w:val="108"/>
        </w:numPr>
        <w:tabs>
          <w:tab w:val="left" w:pos="567"/>
        </w:tabs>
        <w:suppressAutoHyphens/>
        <w:spacing w:after="0" w:line="240" w:lineRule="auto"/>
        <w:ind w:left="567" w:hanging="567"/>
        <w:jc w:val="both"/>
        <w:rPr>
          <w:rFonts w:ascii="Arial" w:hAnsi="Arial" w:cs="Arial"/>
          <w:sz w:val="20"/>
          <w:szCs w:val="20"/>
        </w:rPr>
      </w:pPr>
      <w:r w:rsidRPr="00A3735F">
        <w:rPr>
          <w:rFonts w:ascii="Arial" w:hAnsi="Arial" w:cs="Arial"/>
          <w:sz w:val="20"/>
          <w:szCs w:val="20"/>
        </w:rPr>
        <w:t xml:space="preserve">Posiada aktualne </w:t>
      </w:r>
      <w:r w:rsidRPr="00A3735F">
        <w:rPr>
          <w:rFonts w:ascii="Arial" w:hAnsi="Arial" w:cs="Arial"/>
          <w:color w:val="000000" w:themeColor="text1"/>
          <w:sz w:val="20"/>
          <w:szCs w:val="20"/>
        </w:rPr>
        <w:t>dokumenty w zakresie: przeszkolenia BHP, badań profilaktycznych, a także odpowiednią do danej pracy odzież ochronną, sprzęt ochronny i zabezpieczający oraz środki ochrony indywidualnej</w:t>
      </w:r>
      <w:r w:rsidRPr="00A3735F">
        <w:rPr>
          <w:rFonts w:ascii="Arial" w:hAnsi="Arial" w:cs="Arial"/>
          <w:sz w:val="20"/>
          <w:szCs w:val="20"/>
        </w:rPr>
        <w:t>,</w:t>
      </w:r>
    </w:p>
    <w:p w14:paraId="5C0FA9E6" w14:textId="77777777" w:rsidR="00502736" w:rsidRPr="00A3735F" w:rsidRDefault="00502736" w:rsidP="00D4343D">
      <w:pPr>
        <w:numPr>
          <w:ilvl w:val="1"/>
          <w:numId w:val="108"/>
        </w:numPr>
        <w:suppressAutoHyphens/>
        <w:spacing w:after="0" w:line="240" w:lineRule="auto"/>
        <w:ind w:left="567" w:hanging="567"/>
        <w:jc w:val="both"/>
        <w:rPr>
          <w:rFonts w:ascii="Arial" w:hAnsi="Arial" w:cs="Arial"/>
          <w:sz w:val="20"/>
          <w:szCs w:val="20"/>
        </w:rPr>
      </w:pPr>
      <w:r w:rsidRPr="00A3735F">
        <w:rPr>
          <w:rFonts w:ascii="Arial" w:hAnsi="Arial" w:cs="Arial"/>
          <w:sz w:val="20"/>
          <w:szCs w:val="20"/>
        </w:rPr>
        <w:t>Stosuje zasadę stałej komunikacji i współpracy z odpowiednimi służbami Zamawiającego,</w:t>
      </w:r>
    </w:p>
    <w:p w14:paraId="5FF5BA83" w14:textId="77777777" w:rsidR="00502736" w:rsidRPr="00A3735F" w:rsidRDefault="00502736" w:rsidP="00D4343D">
      <w:pPr>
        <w:numPr>
          <w:ilvl w:val="1"/>
          <w:numId w:val="108"/>
        </w:numPr>
        <w:suppressAutoHyphens/>
        <w:spacing w:after="0" w:line="240" w:lineRule="auto"/>
        <w:ind w:left="567" w:hanging="567"/>
        <w:jc w:val="both"/>
        <w:rPr>
          <w:rFonts w:ascii="Arial" w:hAnsi="Arial" w:cs="Arial"/>
          <w:sz w:val="20"/>
          <w:szCs w:val="20"/>
        </w:rPr>
      </w:pPr>
      <w:r w:rsidRPr="00A3735F">
        <w:rPr>
          <w:rFonts w:ascii="Arial" w:hAnsi="Arial" w:cs="Arial"/>
          <w:sz w:val="20"/>
          <w:szCs w:val="20"/>
        </w:rPr>
        <w:t>Informuje Służbę BHP Zamawiającego o wypadkach przy pracy i zdarzeniach potencjalnie wypadkowych, które wystąpiły podczas wykonywania prac na rzecz Zamawiającego,</w:t>
      </w:r>
    </w:p>
    <w:p w14:paraId="71012B3F" w14:textId="77777777" w:rsidR="00502736" w:rsidRPr="00A3735F" w:rsidRDefault="00502736" w:rsidP="00D4343D">
      <w:pPr>
        <w:numPr>
          <w:ilvl w:val="1"/>
          <w:numId w:val="108"/>
        </w:numPr>
        <w:tabs>
          <w:tab w:val="left" w:pos="567"/>
        </w:tabs>
        <w:suppressAutoHyphens/>
        <w:spacing w:after="0" w:line="240" w:lineRule="auto"/>
        <w:ind w:left="567" w:hanging="567"/>
        <w:jc w:val="both"/>
        <w:rPr>
          <w:rFonts w:ascii="Arial" w:hAnsi="Arial" w:cs="Arial"/>
          <w:sz w:val="20"/>
          <w:szCs w:val="20"/>
        </w:rPr>
      </w:pPr>
      <w:r w:rsidRPr="00A3735F">
        <w:rPr>
          <w:rFonts w:ascii="Arial" w:hAnsi="Arial" w:cs="Arial"/>
          <w:sz w:val="20"/>
          <w:szCs w:val="20"/>
        </w:rPr>
        <w:t xml:space="preserve">Przestrzega obowiązujących na terenie Zamawiającego procedur i rozwiązań organizacyjnych </w:t>
      </w:r>
      <w:r w:rsidRPr="00A3735F">
        <w:rPr>
          <w:rFonts w:ascii="Arial" w:hAnsi="Arial" w:cs="Arial"/>
          <w:sz w:val="20"/>
          <w:szCs w:val="20"/>
        </w:rPr>
        <w:br/>
        <w:t xml:space="preserve">w zakresie BHP i </w:t>
      </w:r>
      <w:proofErr w:type="spellStart"/>
      <w:r w:rsidRPr="00A3735F">
        <w:rPr>
          <w:rFonts w:ascii="Arial" w:hAnsi="Arial" w:cs="Arial"/>
          <w:sz w:val="20"/>
          <w:szCs w:val="20"/>
        </w:rPr>
        <w:t>ppoż</w:t>
      </w:r>
      <w:proofErr w:type="spellEnd"/>
      <w:r w:rsidRPr="00A3735F">
        <w:rPr>
          <w:rFonts w:ascii="Arial" w:hAnsi="Arial" w:cs="Arial"/>
          <w:sz w:val="20"/>
          <w:szCs w:val="20"/>
        </w:rPr>
        <w:t>, przestrzega zapisów Instrukcji bezpiecznego wykonywania prac przez Wykonawców zewnętrznych obowiązującej u Zamawiającego,</w:t>
      </w:r>
    </w:p>
    <w:p w14:paraId="54E51329" w14:textId="77777777" w:rsidR="00502736" w:rsidRPr="00A3735F" w:rsidRDefault="00502736" w:rsidP="00D4343D">
      <w:pPr>
        <w:numPr>
          <w:ilvl w:val="1"/>
          <w:numId w:val="108"/>
        </w:numPr>
        <w:tabs>
          <w:tab w:val="left" w:pos="567"/>
        </w:tabs>
        <w:suppressAutoHyphens/>
        <w:spacing w:after="0" w:line="240" w:lineRule="auto"/>
        <w:ind w:left="567" w:hanging="567"/>
        <w:jc w:val="both"/>
        <w:rPr>
          <w:rFonts w:ascii="Arial" w:hAnsi="Arial" w:cs="Arial"/>
          <w:sz w:val="20"/>
          <w:szCs w:val="20"/>
        </w:rPr>
      </w:pPr>
      <w:r w:rsidRPr="00A3735F">
        <w:rPr>
          <w:rFonts w:ascii="Arial" w:hAnsi="Arial" w:cs="Arial"/>
          <w:sz w:val="20"/>
          <w:szCs w:val="20"/>
        </w:rPr>
        <w:t>W terminie 14 dni od podpisania umowy dostarczy uzgodniony ze służbami eksploatacyjnymi Spółki harmonogram rzeczowo - finansowy, który stanowić będzie integralną część umowy. W czasie realizacji robót harmonogram będzie na bieżąco aktualizowany po uzgodnieniu z Zamawiającym.</w:t>
      </w:r>
      <w:r w:rsidRPr="00A3735F">
        <w:rPr>
          <w:rFonts w:ascii="Arial" w:hAnsi="Arial" w:cs="Arial"/>
          <w:b/>
          <w:bCs/>
          <w:sz w:val="20"/>
          <w:szCs w:val="20"/>
        </w:rPr>
        <w:t xml:space="preserve"> </w:t>
      </w:r>
      <w:r w:rsidRPr="00A3735F">
        <w:rPr>
          <w:rFonts w:ascii="Arial" w:hAnsi="Arial" w:cs="Arial"/>
          <w:bCs/>
          <w:sz w:val="20"/>
          <w:szCs w:val="20"/>
        </w:rPr>
        <w:t xml:space="preserve">Inspektor nadzoru ma prawo wprowadzić </w:t>
      </w:r>
      <w:r w:rsidRPr="00A3735F">
        <w:rPr>
          <w:rFonts w:ascii="Arial" w:hAnsi="Arial" w:cs="Arial"/>
          <w:sz w:val="20"/>
          <w:szCs w:val="20"/>
        </w:rPr>
        <w:t>zmianę kolejności wykonywania robót budowlanych, określonej Harmonogramem rzeczowo – finansowym.</w:t>
      </w:r>
    </w:p>
    <w:p w14:paraId="731CEEB9" w14:textId="77777777" w:rsidR="00502736" w:rsidRPr="00A3735F" w:rsidRDefault="00502736" w:rsidP="00502736">
      <w:pPr>
        <w:tabs>
          <w:tab w:val="left" w:pos="993"/>
        </w:tabs>
        <w:suppressAutoHyphens/>
        <w:jc w:val="both"/>
        <w:rPr>
          <w:rFonts w:ascii="Arial" w:hAnsi="Arial" w:cs="Arial"/>
          <w:sz w:val="20"/>
          <w:szCs w:val="20"/>
        </w:rPr>
      </w:pPr>
      <w:r w:rsidRPr="00A3735F">
        <w:rPr>
          <w:rFonts w:ascii="Arial" w:hAnsi="Arial" w:cs="Arial"/>
          <w:sz w:val="20"/>
          <w:szCs w:val="20"/>
        </w:rPr>
        <w:t xml:space="preserve">Powyższe wymogi są zgodne z Ustawą z dnia 14.12.2012 r. o odpadach, art. 207, 208 Kodeksu Pracy </w:t>
      </w:r>
      <w:r w:rsidRPr="00A3735F">
        <w:rPr>
          <w:rFonts w:ascii="Arial" w:hAnsi="Arial" w:cs="Arial"/>
          <w:sz w:val="20"/>
          <w:szCs w:val="20"/>
        </w:rPr>
        <w:br/>
        <w:t>i normą PN-N 18001 (styczeń 2004 r).</w:t>
      </w:r>
    </w:p>
    <w:p w14:paraId="37FF1F73" w14:textId="77777777" w:rsidR="00502736" w:rsidRPr="00A3735F" w:rsidRDefault="00502736" w:rsidP="00D4343D">
      <w:pPr>
        <w:pStyle w:val="Akapitzlist"/>
        <w:numPr>
          <w:ilvl w:val="0"/>
          <w:numId w:val="107"/>
        </w:numPr>
        <w:suppressAutoHyphens/>
        <w:ind w:left="426"/>
        <w:jc w:val="both"/>
        <w:rPr>
          <w:rFonts w:ascii="Arial" w:hAnsi="Arial" w:cs="Arial"/>
        </w:rPr>
      </w:pPr>
      <w:r w:rsidRPr="00A3735F">
        <w:rPr>
          <w:rFonts w:ascii="Arial" w:hAnsi="Arial" w:cs="Arial"/>
        </w:rPr>
        <w:t xml:space="preserve">Wykonawca wykona dokumentację projektową w zakresie i formie zgodnie z obowiązującymi przepisami, w ilości egzemplarzy umożliwiającej uzyskanie stosownych decyzji administracyjnych oraz prowadzenie inwestycji, przy czym z chwilą uzyskania pozwolenia na budowę przekaże Zamawiającemu </w:t>
      </w:r>
      <w:r w:rsidRPr="00A3735F">
        <w:rPr>
          <w:rFonts w:ascii="Arial" w:hAnsi="Arial" w:cs="Arial"/>
          <w:b/>
          <w:bCs/>
        </w:rPr>
        <w:t>2 egzemplarze (komplet) projektu budowlanego i wykonawczego w wersji papierowej i 1 egzemplarz w wersji elektronicznej (PDF i w pliku otwartym).</w:t>
      </w:r>
      <w:r w:rsidRPr="00A3735F">
        <w:rPr>
          <w:rFonts w:ascii="Arial" w:hAnsi="Arial" w:cs="Arial"/>
        </w:rPr>
        <w:t xml:space="preserve"> </w:t>
      </w:r>
    </w:p>
    <w:p w14:paraId="51665C83" w14:textId="77777777" w:rsidR="00502736" w:rsidRPr="00A3735F" w:rsidRDefault="00502736" w:rsidP="00D4343D">
      <w:pPr>
        <w:pStyle w:val="Akapitzlist"/>
        <w:numPr>
          <w:ilvl w:val="0"/>
          <w:numId w:val="107"/>
        </w:numPr>
        <w:suppressAutoHyphens/>
        <w:ind w:left="426"/>
        <w:jc w:val="both"/>
        <w:rPr>
          <w:rFonts w:ascii="Arial" w:hAnsi="Arial" w:cs="Arial"/>
        </w:rPr>
      </w:pPr>
      <w:r w:rsidRPr="00A3735F">
        <w:rPr>
          <w:rFonts w:ascii="Arial" w:hAnsi="Arial" w:cs="Arial"/>
        </w:rPr>
        <w:t xml:space="preserve">Wykonawca przekaże Zamawiającemu </w:t>
      </w:r>
      <w:r w:rsidRPr="00A3735F">
        <w:rPr>
          <w:rFonts w:ascii="Arial" w:hAnsi="Arial" w:cs="Arial"/>
          <w:b/>
          <w:bCs/>
        </w:rPr>
        <w:t xml:space="preserve">1 egzemplarz w oryginale dokumentacji powykonawczej </w:t>
      </w:r>
      <w:r w:rsidRPr="00A3735F">
        <w:rPr>
          <w:rFonts w:ascii="Arial" w:hAnsi="Arial" w:cs="Arial"/>
          <w:b/>
          <w:bCs/>
        </w:rPr>
        <w:br/>
        <w:t>w wersji papierowej i elektronicznej.</w:t>
      </w:r>
    </w:p>
    <w:p w14:paraId="5EF7F058" w14:textId="77777777" w:rsidR="00502736" w:rsidRPr="00A3735F" w:rsidRDefault="00502736" w:rsidP="00D4343D">
      <w:pPr>
        <w:pStyle w:val="Akapitzlist"/>
        <w:numPr>
          <w:ilvl w:val="0"/>
          <w:numId w:val="107"/>
        </w:numPr>
        <w:suppressAutoHyphens/>
        <w:ind w:left="426"/>
        <w:jc w:val="both"/>
        <w:rPr>
          <w:rFonts w:ascii="Arial" w:hAnsi="Arial" w:cs="Arial"/>
        </w:rPr>
      </w:pPr>
      <w:r w:rsidRPr="00A3735F">
        <w:rPr>
          <w:rFonts w:ascii="Arial" w:hAnsi="Arial" w:cs="Arial"/>
        </w:rPr>
        <w:t>Wykonawca</w:t>
      </w:r>
      <w:r w:rsidRPr="00A3735F" w:rsidDel="001B3B60">
        <w:rPr>
          <w:rFonts w:ascii="Arial" w:hAnsi="Arial" w:cs="Arial"/>
        </w:rPr>
        <w:t xml:space="preserve"> </w:t>
      </w:r>
      <w:r w:rsidRPr="00A3735F">
        <w:rPr>
          <w:rFonts w:ascii="Arial" w:hAnsi="Arial" w:cs="Arial"/>
        </w:rPr>
        <w:t xml:space="preserve">ponosi wobec Zamawiającego pełną odpowiedzialność za roboty, które wykonuje przy pomocy Podwykonawców, a zatrudnienie przez Wykonawcę Podwykonawców innych niż wskazani </w:t>
      </w:r>
      <w:r w:rsidRPr="00A3735F">
        <w:rPr>
          <w:rFonts w:ascii="Arial" w:hAnsi="Arial" w:cs="Arial"/>
        </w:rPr>
        <w:br/>
        <w:t xml:space="preserve">w ofercie Wykonawcy, każdorazowo wymaga zgody Zamawiającego. Ustalony w umowach </w:t>
      </w:r>
      <w:r w:rsidRPr="00A3735F">
        <w:rPr>
          <w:rFonts w:ascii="Arial" w:hAnsi="Arial" w:cs="Arial"/>
        </w:rPr>
        <w:br/>
        <w:t>z Podwykonawcami okres odpowiedzialności za wady nie może być krótszy od obowiązującego Wykonawcę okresu odpowiedzialności za wady wobec Zamawiającego.</w:t>
      </w:r>
    </w:p>
    <w:p w14:paraId="68CC493E" w14:textId="77777777" w:rsidR="00502736" w:rsidRPr="00A3735F" w:rsidRDefault="00502736" w:rsidP="00D4343D">
      <w:pPr>
        <w:pStyle w:val="Akapitzlist"/>
        <w:numPr>
          <w:ilvl w:val="0"/>
          <w:numId w:val="107"/>
        </w:numPr>
        <w:suppressAutoHyphens/>
        <w:ind w:left="426"/>
        <w:jc w:val="both"/>
        <w:rPr>
          <w:rFonts w:ascii="Arial" w:hAnsi="Arial" w:cs="Arial"/>
        </w:rPr>
      </w:pPr>
      <w:r w:rsidRPr="00A3735F">
        <w:rPr>
          <w:rFonts w:ascii="Arial" w:hAnsi="Arial" w:cs="Arial"/>
        </w:rPr>
        <w:t>Wykonawca</w:t>
      </w:r>
      <w:r w:rsidRPr="00A3735F" w:rsidDel="001B3B60">
        <w:rPr>
          <w:rFonts w:ascii="Arial" w:hAnsi="Arial" w:cs="Arial"/>
        </w:rPr>
        <w:t xml:space="preserve"> </w:t>
      </w:r>
      <w:r w:rsidRPr="00A3735F">
        <w:rPr>
          <w:rFonts w:ascii="Arial" w:hAnsi="Arial" w:cs="Arial"/>
        </w:rPr>
        <w:t>będzie informował inspektora nadzoru o terminie odbioru robót zanikających. Jeżeli nie poinformuje o tych faktach inspektora nadzoru, zobowiązany jest odkryć wykonane roboty lub wykonać otwory umożliwiające ocenę wykonanych prac. Po sprawdzeniu i uzyskaniu akceptacji wykona usunięcie odkrywek przywracając badany obiekt do stanu poprzedniego.</w:t>
      </w:r>
    </w:p>
    <w:p w14:paraId="0022B13C" w14:textId="77777777" w:rsidR="00502736" w:rsidRPr="00A3735F" w:rsidRDefault="00502736" w:rsidP="00D4343D">
      <w:pPr>
        <w:pStyle w:val="Akapitzlist"/>
        <w:numPr>
          <w:ilvl w:val="0"/>
          <w:numId w:val="107"/>
        </w:numPr>
        <w:suppressAutoHyphens/>
        <w:ind w:left="426"/>
        <w:jc w:val="both"/>
        <w:rPr>
          <w:rFonts w:ascii="Arial" w:hAnsi="Arial" w:cs="Arial"/>
        </w:rPr>
      </w:pPr>
      <w:r w:rsidRPr="00A3735F">
        <w:rPr>
          <w:rFonts w:ascii="Arial" w:hAnsi="Arial" w:cs="Arial"/>
        </w:rPr>
        <w:lastRenderedPageBreak/>
        <w:t>W przypadku zniszczenia lub uszkodzenia w trakcie realizacji robót istniejących elementów uzbrojenia lub zagospodarowania terenu, zobowiązany jest do ich naprawienia i doprowadzenia do stanu poprzedniego – na własny koszt.</w:t>
      </w:r>
    </w:p>
    <w:p w14:paraId="4DF5F8E1" w14:textId="77777777" w:rsidR="00502736" w:rsidRDefault="00502736" w:rsidP="00D4343D">
      <w:pPr>
        <w:pStyle w:val="Akapitzlist"/>
        <w:numPr>
          <w:ilvl w:val="0"/>
          <w:numId w:val="107"/>
        </w:numPr>
        <w:suppressAutoHyphens/>
        <w:ind w:left="426"/>
        <w:jc w:val="both"/>
        <w:rPr>
          <w:rFonts w:ascii="Arial" w:hAnsi="Arial" w:cs="Arial"/>
        </w:rPr>
      </w:pPr>
      <w:r w:rsidRPr="00A3735F">
        <w:rPr>
          <w:rFonts w:ascii="Arial" w:hAnsi="Arial" w:cs="Arial"/>
        </w:rPr>
        <w:t xml:space="preserve">Wykonawca oświadcza, że zespół wyznaczony do realizacji zamówienia posiada wiedzę </w:t>
      </w:r>
      <w:r w:rsidRPr="00A3735F">
        <w:rPr>
          <w:rFonts w:ascii="Arial" w:hAnsi="Arial" w:cs="Arial"/>
        </w:rPr>
        <w:br/>
        <w:t>i doświadczenie wymagane do realizacji robót projektowych i budowlanych będących przedmiotem Umowy.</w:t>
      </w:r>
    </w:p>
    <w:p w14:paraId="1567BED0" w14:textId="6DDE8231" w:rsidR="0031430A" w:rsidRPr="0031430A" w:rsidRDefault="00C844BD" w:rsidP="0031430A">
      <w:pPr>
        <w:pStyle w:val="Akapitzlist"/>
        <w:numPr>
          <w:ilvl w:val="0"/>
          <w:numId w:val="107"/>
        </w:numPr>
        <w:suppressAutoHyphens/>
        <w:ind w:left="426"/>
        <w:jc w:val="both"/>
        <w:rPr>
          <w:rFonts w:ascii="Arial" w:hAnsi="Arial" w:cs="Arial"/>
        </w:rPr>
      </w:pPr>
      <w:r>
        <w:rPr>
          <w:rFonts w:ascii="Arial" w:hAnsi="Arial" w:cs="Arial"/>
        </w:rPr>
        <w:t>Wykonawca oświadcza, ze przy realizacji zamówienia zatrudni na podstawie umowy o pracę osoby wykonujące czynności w zakresie robót związanych z wykonaniem:</w:t>
      </w:r>
    </w:p>
    <w:p w14:paraId="480FEFFA" w14:textId="77777777" w:rsidR="0031430A" w:rsidRPr="0031430A" w:rsidRDefault="0031430A" w:rsidP="0031430A">
      <w:pPr>
        <w:pStyle w:val="Akapitzlist"/>
        <w:ind w:left="426"/>
        <w:rPr>
          <w:rFonts w:ascii="Arial" w:hAnsi="Arial" w:cs="Arial"/>
        </w:rPr>
      </w:pPr>
      <w:r w:rsidRPr="0031430A">
        <w:rPr>
          <w:rFonts w:ascii="Arial" w:hAnsi="Arial" w:cs="Arial"/>
        </w:rPr>
        <w:t>- komory technicznej wraz z wyposażeniem,</w:t>
      </w:r>
    </w:p>
    <w:p w14:paraId="26762F6D" w14:textId="77777777" w:rsidR="0031430A" w:rsidRPr="0031430A" w:rsidRDefault="0031430A" w:rsidP="0031430A">
      <w:pPr>
        <w:pStyle w:val="Akapitzlist"/>
        <w:ind w:left="426"/>
        <w:rPr>
          <w:rFonts w:ascii="Arial" w:hAnsi="Arial" w:cs="Arial"/>
        </w:rPr>
      </w:pPr>
      <w:r w:rsidRPr="0031430A">
        <w:rPr>
          <w:rFonts w:ascii="Arial" w:hAnsi="Arial" w:cs="Arial"/>
        </w:rPr>
        <w:t>- przyłącza wodociągowego, kanalizacyjnego, elektrycznego,</w:t>
      </w:r>
    </w:p>
    <w:p w14:paraId="1F0627C4" w14:textId="77777777" w:rsidR="0031430A" w:rsidRPr="0031430A" w:rsidRDefault="0031430A" w:rsidP="0031430A">
      <w:pPr>
        <w:pStyle w:val="Akapitzlist"/>
        <w:ind w:left="426"/>
        <w:rPr>
          <w:rFonts w:ascii="Arial" w:hAnsi="Arial" w:cs="Arial"/>
        </w:rPr>
      </w:pPr>
      <w:r w:rsidRPr="0031430A">
        <w:rPr>
          <w:rFonts w:ascii="Arial" w:hAnsi="Arial" w:cs="Arial"/>
        </w:rPr>
        <w:t>- opaski wokół fontanny oraz zieleni,</w:t>
      </w:r>
    </w:p>
    <w:p w14:paraId="4A304266" w14:textId="77777777" w:rsidR="0031430A" w:rsidRPr="0031430A" w:rsidRDefault="0031430A" w:rsidP="0031430A">
      <w:pPr>
        <w:pStyle w:val="Akapitzlist"/>
        <w:ind w:left="426"/>
        <w:rPr>
          <w:rFonts w:ascii="Arial" w:hAnsi="Arial" w:cs="Arial"/>
        </w:rPr>
      </w:pPr>
      <w:r w:rsidRPr="0031430A">
        <w:rPr>
          <w:rFonts w:ascii="Arial" w:hAnsi="Arial" w:cs="Arial"/>
        </w:rPr>
        <w:t>- niecki fontanny.</w:t>
      </w:r>
    </w:p>
    <w:p w14:paraId="41647F9A" w14:textId="77777777" w:rsidR="0031430A" w:rsidRPr="0031430A" w:rsidRDefault="0031430A" w:rsidP="0031430A">
      <w:pPr>
        <w:pStyle w:val="Akapitzlist"/>
        <w:numPr>
          <w:ilvl w:val="0"/>
          <w:numId w:val="107"/>
        </w:numPr>
        <w:ind w:left="426" w:hanging="284"/>
        <w:rPr>
          <w:rFonts w:ascii="Arial" w:hAnsi="Arial" w:cs="Arial"/>
        </w:rPr>
      </w:pPr>
      <w:r w:rsidRPr="0031430A">
        <w:rPr>
          <w:rFonts w:ascii="Arial" w:hAnsi="Arial" w:cs="Arial"/>
        </w:rPr>
        <w:t>Po podpisaniu niniejszej umowy, Wykonawca w terminie 14 dni przekaże Zamawiającemu wykaz pracowników zatrudnionych przy bezpośredniej realizacji przedmiotu Umowy.</w:t>
      </w:r>
    </w:p>
    <w:p w14:paraId="47801CC6" w14:textId="77777777" w:rsidR="0031430A" w:rsidRPr="0031430A" w:rsidRDefault="0031430A" w:rsidP="0031430A">
      <w:pPr>
        <w:pStyle w:val="Akapitzlist"/>
        <w:numPr>
          <w:ilvl w:val="0"/>
          <w:numId w:val="107"/>
        </w:numPr>
        <w:ind w:left="426" w:hanging="426"/>
        <w:rPr>
          <w:rFonts w:ascii="Arial" w:hAnsi="Arial" w:cs="Arial"/>
        </w:rPr>
      </w:pPr>
      <w:r w:rsidRPr="0031430A">
        <w:rPr>
          <w:rFonts w:ascii="Arial" w:hAnsi="Arial" w:cs="Arial"/>
        </w:rPr>
        <w:t>Wymogi opisane w ust. 8, 9 dotyczą również podwykonawców i podmiotu trzeciego.</w:t>
      </w:r>
    </w:p>
    <w:p w14:paraId="17738CD3" w14:textId="77777777" w:rsidR="0031430A" w:rsidRPr="00A3735F" w:rsidRDefault="0031430A" w:rsidP="0031430A">
      <w:pPr>
        <w:pStyle w:val="Akapitzlist"/>
        <w:suppressAutoHyphens/>
        <w:ind w:left="426"/>
        <w:jc w:val="both"/>
        <w:rPr>
          <w:rFonts w:ascii="Arial" w:hAnsi="Arial" w:cs="Arial"/>
        </w:rPr>
      </w:pPr>
    </w:p>
    <w:p w14:paraId="70599E69" w14:textId="77777777" w:rsidR="00502736" w:rsidRPr="00A3735F" w:rsidRDefault="00502736" w:rsidP="00502736">
      <w:pPr>
        <w:suppressAutoHyphens/>
        <w:contextualSpacing/>
        <w:jc w:val="center"/>
        <w:rPr>
          <w:rFonts w:ascii="Arial" w:hAnsi="Arial" w:cs="Arial"/>
          <w:b/>
          <w:sz w:val="20"/>
          <w:szCs w:val="20"/>
        </w:rPr>
      </w:pPr>
      <w:r w:rsidRPr="00A3735F">
        <w:rPr>
          <w:rFonts w:ascii="Arial" w:hAnsi="Arial" w:cs="Arial"/>
          <w:b/>
          <w:sz w:val="20"/>
          <w:szCs w:val="20"/>
        </w:rPr>
        <w:t>§5</w:t>
      </w:r>
    </w:p>
    <w:p w14:paraId="391F2618" w14:textId="77777777" w:rsidR="00502736" w:rsidRPr="00A3735F" w:rsidRDefault="00502736" w:rsidP="00502736">
      <w:pPr>
        <w:suppressAutoHyphens/>
        <w:contextualSpacing/>
        <w:jc w:val="center"/>
        <w:rPr>
          <w:rFonts w:ascii="Arial" w:hAnsi="Arial" w:cs="Arial"/>
          <w:b/>
          <w:sz w:val="20"/>
          <w:szCs w:val="20"/>
        </w:rPr>
      </w:pPr>
      <w:r w:rsidRPr="00A3735F">
        <w:rPr>
          <w:rFonts w:ascii="Arial" w:hAnsi="Arial" w:cs="Arial"/>
          <w:b/>
          <w:sz w:val="20"/>
          <w:szCs w:val="20"/>
        </w:rPr>
        <w:t>Obowiązki Zamawiającego</w:t>
      </w:r>
    </w:p>
    <w:p w14:paraId="7B053B9C" w14:textId="77777777" w:rsidR="00502736" w:rsidRPr="00A3735F" w:rsidRDefault="00502736" w:rsidP="00D4343D">
      <w:pPr>
        <w:numPr>
          <w:ilvl w:val="0"/>
          <w:numId w:val="109"/>
        </w:numPr>
        <w:suppressAutoHyphens/>
        <w:spacing w:after="0" w:line="240" w:lineRule="auto"/>
        <w:ind w:left="357" w:hanging="357"/>
        <w:jc w:val="both"/>
        <w:rPr>
          <w:rFonts w:ascii="Arial" w:hAnsi="Arial" w:cs="Arial"/>
          <w:sz w:val="20"/>
          <w:szCs w:val="20"/>
        </w:rPr>
      </w:pPr>
      <w:r w:rsidRPr="00A3735F">
        <w:rPr>
          <w:rFonts w:ascii="Arial" w:hAnsi="Arial" w:cs="Arial"/>
          <w:sz w:val="20"/>
          <w:szCs w:val="20"/>
        </w:rPr>
        <w:t>Zamawiający w odniesieniu do przedmiotu zamówienia opisanego w §1 ust. 1:</w:t>
      </w:r>
    </w:p>
    <w:p w14:paraId="12CCC829" w14:textId="77777777" w:rsidR="00502736" w:rsidRPr="00A3735F" w:rsidRDefault="00502736" w:rsidP="00D4343D">
      <w:pPr>
        <w:numPr>
          <w:ilvl w:val="0"/>
          <w:numId w:val="121"/>
        </w:numPr>
        <w:suppressAutoHyphens/>
        <w:spacing w:after="0" w:line="240" w:lineRule="auto"/>
        <w:ind w:left="357" w:hanging="357"/>
        <w:jc w:val="both"/>
        <w:rPr>
          <w:rFonts w:ascii="Arial" w:hAnsi="Arial" w:cs="Arial"/>
          <w:sz w:val="20"/>
          <w:szCs w:val="20"/>
        </w:rPr>
      </w:pPr>
      <w:r w:rsidRPr="00A3735F">
        <w:rPr>
          <w:rFonts w:ascii="Arial" w:hAnsi="Arial" w:cs="Arial"/>
          <w:sz w:val="20"/>
          <w:szCs w:val="20"/>
        </w:rPr>
        <w:t>Zobowiązuje się do udzielenia Wykonawcy wszelkich informacji niezbędnych do wykonania przedmiotu umowy oraz dostarczania dodatkowych danych, których potrzeba wyłoni się w trakcie projektowania.</w:t>
      </w:r>
    </w:p>
    <w:p w14:paraId="5527835E" w14:textId="77777777" w:rsidR="00502736" w:rsidRPr="00A3735F" w:rsidRDefault="00502736" w:rsidP="00D4343D">
      <w:pPr>
        <w:numPr>
          <w:ilvl w:val="0"/>
          <w:numId w:val="121"/>
        </w:numPr>
        <w:suppressAutoHyphens/>
        <w:spacing w:after="0" w:line="240" w:lineRule="auto"/>
        <w:ind w:left="357" w:hanging="357"/>
        <w:jc w:val="both"/>
        <w:rPr>
          <w:rFonts w:ascii="Arial" w:hAnsi="Arial" w:cs="Arial"/>
          <w:sz w:val="20"/>
          <w:szCs w:val="20"/>
        </w:rPr>
      </w:pPr>
      <w:r w:rsidRPr="00A3735F">
        <w:rPr>
          <w:rFonts w:ascii="Arial" w:hAnsi="Arial" w:cs="Arial"/>
          <w:sz w:val="20"/>
          <w:szCs w:val="20"/>
        </w:rPr>
        <w:t>W ramach zawartej umowy zobowiązuje się do udzielania Wykonawcy odpowiedzi na jego pisemne wystąpienia w terminie do 7 dni roboczych liczonych od dnia otrzymania danego wystąpienia oraz współdziałania w celu uzyskania przedmiotu zamówienia spełniającego cele określone w umowie.</w:t>
      </w:r>
    </w:p>
    <w:p w14:paraId="67E78902" w14:textId="77777777" w:rsidR="00502736" w:rsidRPr="00A3735F" w:rsidRDefault="00502736" w:rsidP="00D4343D">
      <w:pPr>
        <w:numPr>
          <w:ilvl w:val="0"/>
          <w:numId w:val="121"/>
        </w:numPr>
        <w:suppressAutoHyphens/>
        <w:spacing w:after="0" w:line="240" w:lineRule="auto"/>
        <w:ind w:left="357" w:hanging="357"/>
        <w:jc w:val="both"/>
        <w:rPr>
          <w:rFonts w:ascii="Arial" w:hAnsi="Arial" w:cs="Arial"/>
          <w:sz w:val="20"/>
          <w:szCs w:val="20"/>
        </w:rPr>
      </w:pPr>
      <w:r w:rsidRPr="00A3735F">
        <w:rPr>
          <w:rFonts w:ascii="Arial" w:hAnsi="Arial" w:cs="Arial"/>
          <w:sz w:val="20"/>
          <w:szCs w:val="20"/>
        </w:rPr>
        <w:t>Przekaże Wykonawcy stosowne upoważnienie do występowania w imieniu Zamawiającego, w zakresie objętym niniejszą umową, w urzędach i instytucjach oraz wobec osób trzecich.</w:t>
      </w:r>
    </w:p>
    <w:p w14:paraId="38800617" w14:textId="77777777" w:rsidR="00502736" w:rsidRPr="00A3735F" w:rsidRDefault="00502736" w:rsidP="00D4343D">
      <w:pPr>
        <w:numPr>
          <w:ilvl w:val="0"/>
          <w:numId w:val="109"/>
        </w:numPr>
        <w:suppressAutoHyphens/>
        <w:spacing w:after="0" w:line="240" w:lineRule="auto"/>
        <w:ind w:left="357" w:hanging="357"/>
        <w:jc w:val="both"/>
        <w:rPr>
          <w:rFonts w:ascii="Arial" w:hAnsi="Arial" w:cs="Arial"/>
          <w:sz w:val="20"/>
          <w:szCs w:val="20"/>
        </w:rPr>
      </w:pPr>
      <w:r w:rsidRPr="00A3735F">
        <w:rPr>
          <w:rFonts w:ascii="Arial" w:hAnsi="Arial" w:cs="Arial"/>
          <w:sz w:val="20"/>
          <w:szCs w:val="20"/>
        </w:rPr>
        <w:t>W trakcie realizacji przedmiotu zamówienia opisanego w §1 ust. 2 pkt 2.2, do podstawowych obowiązków Zamawiającego należy dokonywanie odbiorów robót. Ustala się następujące rodzaje odbiorów:</w:t>
      </w:r>
    </w:p>
    <w:p w14:paraId="22767D92" w14:textId="77777777" w:rsidR="00502736" w:rsidRPr="00A3735F" w:rsidRDefault="00502736" w:rsidP="00D4343D">
      <w:pPr>
        <w:numPr>
          <w:ilvl w:val="1"/>
          <w:numId w:val="101"/>
        </w:numPr>
        <w:suppressAutoHyphens/>
        <w:spacing w:after="0" w:line="240" w:lineRule="auto"/>
        <w:ind w:left="426" w:hanging="142"/>
        <w:jc w:val="both"/>
        <w:rPr>
          <w:rFonts w:ascii="Arial" w:hAnsi="Arial" w:cs="Arial"/>
          <w:sz w:val="20"/>
          <w:szCs w:val="20"/>
        </w:rPr>
      </w:pPr>
      <w:r w:rsidRPr="00A3735F">
        <w:rPr>
          <w:rFonts w:ascii="Arial" w:hAnsi="Arial" w:cs="Arial"/>
          <w:sz w:val="20"/>
          <w:szCs w:val="20"/>
        </w:rPr>
        <w:t>Odbiór robót zanikających i ulegających zakryciu</w:t>
      </w:r>
    </w:p>
    <w:p w14:paraId="36BBFC04" w14:textId="77777777" w:rsidR="00502736" w:rsidRPr="00A3735F" w:rsidRDefault="00502736" w:rsidP="00D4343D">
      <w:pPr>
        <w:numPr>
          <w:ilvl w:val="1"/>
          <w:numId w:val="101"/>
        </w:numPr>
        <w:suppressAutoHyphens/>
        <w:spacing w:after="0" w:line="240" w:lineRule="auto"/>
        <w:ind w:left="426" w:hanging="142"/>
        <w:jc w:val="both"/>
        <w:rPr>
          <w:rFonts w:ascii="Arial" w:hAnsi="Arial" w:cs="Arial"/>
          <w:sz w:val="20"/>
          <w:szCs w:val="20"/>
        </w:rPr>
      </w:pPr>
      <w:r w:rsidRPr="00A3735F">
        <w:rPr>
          <w:rFonts w:ascii="Arial" w:hAnsi="Arial" w:cs="Arial"/>
          <w:sz w:val="20"/>
          <w:szCs w:val="20"/>
        </w:rPr>
        <w:t>Odbiór częściowy</w:t>
      </w:r>
    </w:p>
    <w:p w14:paraId="64C00536" w14:textId="77777777" w:rsidR="00502736" w:rsidRPr="00A3735F" w:rsidRDefault="00502736" w:rsidP="00D4343D">
      <w:pPr>
        <w:numPr>
          <w:ilvl w:val="1"/>
          <w:numId w:val="101"/>
        </w:numPr>
        <w:suppressAutoHyphens/>
        <w:spacing w:after="0" w:line="240" w:lineRule="auto"/>
        <w:ind w:left="426" w:hanging="142"/>
        <w:jc w:val="both"/>
        <w:rPr>
          <w:rFonts w:ascii="Arial" w:hAnsi="Arial" w:cs="Arial"/>
          <w:sz w:val="20"/>
          <w:szCs w:val="20"/>
        </w:rPr>
      </w:pPr>
      <w:r w:rsidRPr="00A3735F">
        <w:rPr>
          <w:rFonts w:ascii="Arial" w:hAnsi="Arial" w:cs="Arial"/>
          <w:sz w:val="20"/>
          <w:szCs w:val="20"/>
        </w:rPr>
        <w:t>Odbiór końcowy</w:t>
      </w:r>
    </w:p>
    <w:p w14:paraId="3594C7B4" w14:textId="77777777" w:rsidR="00502736" w:rsidRPr="00A3735F" w:rsidRDefault="00502736" w:rsidP="00D4343D">
      <w:pPr>
        <w:numPr>
          <w:ilvl w:val="1"/>
          <w:numId w:val="101"/>
        </w:numPr>
        <w:suppressAutoHyphens/>
        <w:spacing w:after="0" w:line="240" w:lineRule="auto"/>
        <w:ind w:left="426" w:hanging="142"/>
        <w:jc w:val="both"/>
        <w:rPr>
          <w:rFonts w:ascii="Arial" w:hAnsi="Arial" w:cs="Arial"/>
          <w:sz w:val="20"/>
          <w:szCs w:val="20"/>
        </w:rPr>
      </w:pPr>
      <w:r w:rsidRPr="00A3735F">
        <w:rPr>
          <w:rFonts w:ascii="Arial" w:hAnsi="Arial" w:cs="Arial"/>
          <w:sz w:val="20"/>
          <w:szCs w:val="20"/>
        </w:rPr>
        <w:t>Odbiór ostateczny - pogwarancyjny</w:t>
      </w:r>
    </w:p>
    <w:p w14:paraId="27BE0B20" w14:textId="77777777" w:rsidR="00502736" w:rsidRPr="00A3735F" w:rsidRDefault="00502736" w:rsidP="00D4343D">
      <w:pPr>
        <w:numPr>
          <w:ilvl w:val="0"/>
          <w:numId w:val="109"/>
        </w:numPr>
        <w:suppressAutoHyphens/>
        <w:spacing w:after="0" w:line="240" w:lineRule="auto"/>
        <w:ind w:left="357" w:hanging="357"/>
        <w:jc w:val="both"/>
        <w:rPr>
          <w:rFonts w:ascii="Arial" w:hAnsi="Arial" w:cs="Arial"/>
          <w:sz w:val="20"/>
          <w:szCs w:val="20"/>
        </w:rPr>
      </w:pPr>
      <w:r w:rsidRPr="00A3735F">
        <w:rPr>
          <w:rFonts w:ascii="Arial" w:hAnsi="Arial" w:cs="Arial"/>
          <w:sz w:val="20"/>
          <w:szCs w:val="20"/>
        </w:rPr>
        <w:t xml:space="preserve">Odbioru robót zanikających i ulegających zakryciu dokonuje upoważniony inspektor nadzoru </w:t>
      </w:r>
      <w:r w:rsidRPr="00A3735F">
        <w:rPr>
          <w:rFonts w:ascii="Arial" w:hAnsi="Arial" w:cs="Arial"/>
          <w:sz w:val="20"/>
          <w:szCs w:val="20"/>
        </w:rPr>
        <w:br/>
        <w:t>na wniosek Wykonawcy w postaci wpisu w dzienniku budowy. Inspektor nadzoru ma obowiązek przystąpić do odbioru tych robót w terminie do 5 dni roboczych od daty wpisu.</w:t>
      </w:r>
    </w:p>
    <w:p w14:paraId="40BD9015" w14:textId="77777777" w:rsidR="00502736" w:rsidRPr="00A3735F" w:rsidRDefault="00502736" w:rsidP="00D4343D">
      <w:pPr>
        <w:pStyle w:val="Akapitzlist"/>
        <w:numPr>
          <w:ilvl w:val="0"/>
          <w:numId w:val="109"/>
        </w:numPr>
        <w:ind w:left="357" w:hanging="357"/>
        <w:jc w:val="both"/>
        <w:rPr>
          <w:rFonts w:ascii="Arial" w:hAnsi="Arial" w:cs="Arial"/>
        </w:rPr>
      </w:pPr>
      <w:r w:rsidRPr="00A3735F">
        <w:rPr>
          <w:rFonts w:ascii="Arial" w:hAnsi="Arial" w:cs="Arial"/>
        </w:rPr>
        <w:t>Odbiór częściowy dokonuje się w celu prowadzenia bieżących częściowych rozliczeń. Dokonanie odbioru częściowego dotyczy funkcjonalnego elementu robót określonego w harmonogramie rzeczowo – finansowym. Zamawiający będzie dokonywał odbiorów częściowych w terminie do 5 dni roboczych od daty wpisu w dzienniku budowy, na podstawie protokołu podpisanego przez kierowników robót branżowych, których protokół dotyczy oraz Kierownika Budowy. Podstawą do wystawienia faktury jest potwierdzenie i podpisanie protokołu przez inspektora nadzoru. Odbiór ten nie stanowi częściowego odbioru końcowego, skutkującego potwierdzeniem wykonania przedmiotu umowy w części.</w:t>
      </w:r>
    </w:p>
    <w:p w14:paraId="434D5E14" w14:textId="77777777" w:rsidR="00502736" w:rsidRPr="00A3735F" w:rsidRDefault="00502736" w:rsidP="00D4343D">
      <w:pPr>
        <w:numPr>
          <w:ilvl w:val="0"/>
          <w:numId w:val="109"/>
        </w:numPr>
        <w:suppressAutoHyphens/>
        <w:spacing w:after="0" w:line="240" w:lineRule="auto"/>
        <w:jc w:val="both"/>
        <w:rPr>
          <w:rFonts w:ascii="Arial" w:hAnsi="Arial" w:cs="Arial"/>
          <w:sz w:val="20"/>
          <w:szCs w:val="20"/>
        </w:rPr>
      </w:pPr>
      <w:r w:rsidRPr="00A3735F">
        <w:rPr>
          <w:rFonts w:ascii="Arial" w:hAnsi="Arial" w:cs="Arial"/>
          <w:sz w:val="20"/>
          <w:szCs w:val="20"/>
        </w:rPr>
        <w:t>Odbiór końcowy przedmiotu umowy ma na celu przekazanie Zamawiającemu ustalonego w umowie przedmiotu do eksploatacji, co następuje po sprawdzeniu jego należytego wykonania. Całkowite zakończenie robót oraz gotowość do odbioru końcowego będzie stwierdzona przez Wykonawcę wpisem do dziennika budowy z bezzwłocznym powiadomieniem na piśmie o tym fakcie Zamawiającego. Zamawiający każdorazowo powiadomi Wykonawcę na piśmie o terminie odbioru tych robót, a Wykonawca w terminie wyznaczonym przez Zamawiającego będzie uczestniczył w pracach Komisji. Komisja odbierająca roboty dokona ich oceny jakości na podstawie przedłożonych dokumentów, oceny wizualnej oraz zgodności wykonania robót z dokumentacją projektową i ofertą.</w:t>
      </w:r>
    </w:p>
    <w:p w14:paraId="0A1F070D" w14:textId="77777777" w:rsidR="00502736" w:rsidRPr="00A3735F" w:rsidRDefault="00502736" w:rsidP="00D4343D">
      <w:pPr>
        <w:pStyle w:val="Akapitzlist"/>
        <w:numPr>
          <w:ilvl w:val="0"/>
          <w:numId w:val="109"/>
        </w:numPr>
        <w:jc w:val="both"/>
        <w:rPr>
          <w:rFonts w:ascii="Arial" w:hAnsi="Arial" w:cs="Arial"/>
        </w:rPr>
      </w:pPr>
      <w:r w:rsidRPr="00A3735F">
        <w:rPr>
          <w:rFonts w:ascii="Arial" w:hAnsi="Arial" w:cs="Arial"/>
        </w:rPr>
        <w:t xml:space="preserve">Zamawiający wyznaczy termin i rozpocznie odbiór końcowy przedmiotu umowy - w ciągu 7 dni roboczych od daty zawiadomienia go o osiągnięciu gotowości do odbioru. Zakończenie czynności odbioru nastąpi nie później niż w terminie 7 dni roboczych, od momentu rozpoczęcia odbioru, chyba </w:t>
      </w:r>
      <w:r w:rsidRPr="00A3735F">
        <w:rPr>
          <w:rFonts w:ascii="Arial" w:hAnsi="Arial" w:cs="Arial"/>
        </w:rPr>
        <w:lastRenderedPageBreak/>
        <w:t>że zaistnieje konieczność wykonania robót zwiększających, zmniejszających, dodatkowych, zamiennych i zaniechanych.</w:t>
      </w:r>
    </w:p>
    <w:p w14:paraId="635E32C5" w14:textId="77777777" w:rsidR="00502736" w:rsidRPr="00A3735F" w:rsidRDefault="00502736" w:rsidP="00D4343D">
      <w:pPr>
        <w:pStyle w:val="Akapitzlist"/>
        <w:numPr>
          <w:ilvl w:val="0"/>
          <w:numId w:val="109"/>
        </w:numPr>
        <w:ind w:left="357" w:hanging="357"/>
        <w:jc w:val="both"/>
        <w:rPr>
          <w:rFonts w:ascii="Arial" w:hAnsi="Arial" w:cs="Arial"/>
        </w:rPr>
      </w:pPr>
      <w:r w:rsidRPr="00A3735F">
        <w:rPr>
          <w:rFonts w:ascii="Arial" w:hAnsi="Arial" w:cs="Arial"/>
        </w:rPr>
        <w:t>Wykonawca w dniu przystąpienia do odbioru końcowego przedłoży Zamawiającemu następujące dokumenty:</w:t>
      </w:r>
    </w:p>
    <w:p w14:paraId="2FCEA07C" w14:textId="77777777" w:rsidR="00502736" w:rsidRPr="00A3735F" w:rsidRDefault="00502736" w:rsidP="00D4343D">
      <w:pPr>
        <w:numPr>
          <w:ilvl w:val="1"/>
          <w:numId w:val="109"/>
        </w:numPr>
        <w:suppressAutoHyphens/>
        <w:spacing w:after="0" w:line="240" w:lineRule="auto"/>
        <w:ind w:left="709" w:hanging="431"/>
        <w:jc w:val="both"/>
        <w:rPr>
          <w:rFonts w:ascii="Arial" w:hAnsi="Arial" w:cs="Arial"/>
          <w:sz w:val="20"/>
          <w:szCs w:val="20"/>
        </w:rPr>
      </w:pPr>
      <w:r w:rsidRPr="00A3735F">
        <w:rPr>
          <w:rFonts w:ascii="Arial" w:hAnsi="Arial" w:cs="Arial"/>
          <w:sz w:val="20"/>
          <w:szCs w:val="20"/>
        </w:rPr>
        <w:t>protokoły odbiorów częściowych i zapisów technicznych w trakcie robót;</w:t>
      </w:r>
    </w:p>
    <w:p w14:paraId="24EF849F" w14:textId="77777777" w:rsidR="00502736" w:rsidRPr="00A3735F" w:rsidRDefault="00502736" w:rsidP="00D4343D">
      <w:pPr>
        <w:numPr>
          <w:ilvl w:val="1"/>
          <w:numId w:val="109"/>
        </w:numPr>
        <w:suppressAutoHyphens/>
        <w:spacing w:after="0" w:line="240" w:lineRule="auto"/>
        <w:ind w:left="709" w:hanging="431"/>
        <w:jc w:val="both"/>
        <w:rPr>
          <w:rFonts w:ascii="Arial" w:hAnsi="Arial" w:cs="Arial"/>
          <w:sz w:val="20"/>
          <w:szCs w:val="20"/>
        </w:rPr>
      </w:pPr>
      <w:r w:rsidRPr="00A3735F">
        <w:rPr>
          <w:rFonts w:ascii="Arial" w:hAnsi="Arial" w:cs="Arial"/>
          <w:sz w:val="20"/>
          <w:szCs w:val="20"/>
        </w:rPr>
        <w:t>dokumentację projektową podstawową i powykonawczą z naniesionymi zmianami oraz dodatkową, jeśli została sporządzona w trakcie umowy oraz obmiar powykonawczy;</w:t>
      </w:r>
    </w:p>
    <w:p w14:paraId="13BF9DDB" w14:textId="77777777" w:rsidR="00502736" w:rsidRPr="00A3735F" w:rsidRDefault="00502736" w:rsidP="00D4343D">
      <w:pPr>
        <w:numPr>
          <w:ilvl w:val="1"/>
          <w:numId w:val="109"/>
        </w:numPr>
        <w:suppressAutoHyphens/>
        <w:spacing w:after="0" w:line="240" w:lineRule="auto"/>
        <w:ind w:left="709" w:hanging="431"/>
        <w:jc w:val="both"/>
        <w:rPr>
          <w:rFonts w:ascii="Arial" w:hAnsi="Arial" w:cs="Arial"/>
          <w:sz w:val="20"/>
          <w:szCs w:val="20"/>
        </w:rPr>
      </w:pPr>
      <w:r w:rsidRPr="00A3735F">
        <w:rPr>
          <w:rFonts w:ascii="Arial" w:hAnsi="Arial" w:cs="Arial"/>
          <w:sz w:val="20"/>
          <w:szCs w:val="20"/>
        </w:rPr>
        <w:t>dziennik budowy, atesty, certyfikaty i aprobaty zastosowanych materiałów budowlanych jak również wyniki badań i oznaczeń laboratoryjnych;</w:t>
      </w:r>
    </w:p>
    <w:p w14:paraId="3917A916" w14:textId="77777777" w:rsidR="00502736" w:rsidRPr="00A3735F" w:rsidRDefault="00502736" w:rsidP="00D4343D">
      <w:pPr>
        <w:numPr>
          <w:ilvl w:val="1"/>
          <w:numId w:val="109"/>
        </w:numPr>
        <w:suppressAutoHyphens/>
        <w:spacing w:after="0" w:line="240" w:lineRule="auto"/>
        <w:ind w:left="709" w:hanging="431"/>
        <w:jc w:val="both"/>
        <w:rPr>
          <w:rFonts w:ascii="Arial" w:hAnsi="Arial" w:cs="Arial"/>
          <w:sz w:val="20"/>
          <w:szCs w:val="20"/>
        </w:rPr>
      </w:pPr>
      <w:r w:rsidRPr="00A3735F">
        <w:rPr>
          <w:rFonts w:ascii="Arial" w:hAnsi="Arial" w:cs="Arial"/>
          <w:sz w:val="20"/>
          <w:szCs w:val="20"/>
        </w:rPr>
        <w:t>dokument gwarancyjny zgodnie z zapisami § 8 ust. 2;</w:t>
      </w:r>
    </w:p>
    <w:p w14:paraId="5BBE7241" w14:textId="77777777" w:rsidR="00502736" w:rsidRPr="00A3735F" w:rsidRDefault="00502736" w:rsidP="00D4343D">
      <w:pPr>
        <w:numPr>
          <w:ilvl w:val="1"/>
          <w:numId w:val="109"/>
        </w:numPr>
        <w:suppressAutoHyphens/>
        <w:spacing w:after="0" w:line="240" w:lineRule="auto"/>
        <w:ind w:left="709" w:hanging="431"/>
        <w:jc w:val="both"/>
        <w:rPr>
          <w:rFonts w:ascii="Arial" w:hAnsi="Arial" w:cs="Arial"/>
          <w:sz w:val="20"/>
          <w:szCs w:val="20"/>
        </w:rPr>
      </w:pPr>
      <w:r w:rsidRPr="00A3735F">
        <w:rPr>
          <w:rFonts w:ascii="Arial" w:hAnsi="Arial" w:cs="Arial"/>
          <w:sz w:val="20"/>
          <w:szCs w:val="20"/>
        </w:rPr>
        <w:t xml:space="preserve">oświadczenie o przekazaniu powstałych w trakcie realizacji niniejszej umowy odpadów firmie specjalistycznej posiadającej pozwolenie na gospodarkę odpadami. </w:t>
      </w:r>
    </w:p>
    <w:p w14:paraId="34320978" w14:textId="77777777" w:rsidR="00502736" w:rsidRPr="00A3735F" w:rsidRDefault="00502736" w:rsidP="00D4343D">
      <w:pPr>
        <w:numPr>
          <w:ilvl w:val="0"/>
          <w:numId w:val="109"/>
        </w:numPr>
        <w:suppressAutoHyphens/>
        <w:spacing w:after="0" w:line="240" w:lineRule="auto"/>
        <w:ind w:left="357" w:hanging="357"/>
        <w:jc w:val="both"/>
        <w:rPr>
          <w:rFonts w:ascii="Arial" w:hAnsi="Arial" w:cs="Arial"/>
          <w:sz w:val="20"/>
          <w:szCs w:val="20"/>
        </w:rPr>
      </w:pPr>
      <w:r w:rsidRPr="00A3735F">
        <w:rPr>
          <w:rFonts w:ascii="Arial" w:hAnsi="Arial" w:cs="Arial"/>
          <w:sz w:val="20"/>
          <w:szCs w:val="20"/>
        </w:rPr>
        <w:t>Zamawiający ma prawo wstrzymać czynności odbioru końcowego przedmiotu umowy, jeżeli w czasie tych czynności ujawniono istnienie takich wad, które uzna za istotne - aż do czasu usunięcia tych wad.</w:t>
      </w:r>
    </w:p>
    <w:p w14:paraId="7EA222F9" w14:textId="77777777" w:rsidR="00502736" w:rsidRPr="00A3735F" w:rsidRDefault="00502736" w:rsidP="00D4343D">
      <w:pPr>
        <w:numPr>
          <w:ilvl w:val="0"/>
          <w:numId w:val="109"/>
        </w:numPr>
        <w:suppressAutoHyphens/>
        <w:spacing w:after="0" w:line="240" w:lineRule="auto"/>
        <w:ind w:left="357" w:hanging="357"/>
        <w:jc w:val="both"/>
        <w:rPr>
          <w:rFonts w:ascii="Arial" w:hAnsi="Arial" w:cs="Arial"/>
          <w:sz w:val="20"/>
          <w:szCs w:val="20"/>
        </w:rPr>
      </w:pPr>
      <w:r w:rsidRPr="00A3735F">
        <w:rPr>
          <w:rFonts w:ascii="Arial" w:hAnsi="Arial" w:cs="Arial"/>
          <w:sz w:val="20"/>
          <w:szCs w:val="20"/>
        </w:rPr>
        <w:t>Jeżeli w toku czynności odbioru zostaną stwierdzone wady, to Zamawiającemu przysługują następujące uprawnienia:</w:t>
      </w:r>
    </w:p>
    <w:p w14:paraId="2D249741" w14:textId="77777777" w:rsidR="00502736" w:rsidRPr="00A3735F" w:rsidRDefault="00502736" w:rsidP="00D4343D">
      <w:pPr>
        <w:numPr>
          <w:ilvl w:val="1"/>
          <w:numId w:val="122"/>
        </w:numPr>
        <w:suppressAutoHyphens/>
        <w:spacing w:after="0" w:line="240" w:lineRule="auto"/>
        <w:ind w:left="431" w:hanging="431"/>
        <w:jc w:val="both"/>
        <w:rPr>
          <w:rFonts w:ascii="Arial" w:hAnsi="Arial" w:cs="Arial"/>
          <w:sz w:val="20"/>
          <w:szCs w:val="20"/>
        </w:rPr>
      </w:pPr>
      <w:r w:rsidRPr="00A3735F">
        <w:rPr>
          <w:rFonts w:ascii="Arial" w:hAnsi="Arial" w:cs="Arial"/>
          <w:sz w:val="20"/>
          <w:szCs w:val="20"/>
        </w:rPr>
        <w:t>jeżeli wady nadają się do usunięcia - wyznaczy termin na usunięcie stwierdzonych wad,</w:t>
      </w:r>
    </w:p>
    <w:p w14:paraId="6FCB688F" w14:textId="77777777" w:rsidR="00502736" w:rsidRPr="00A3735F" w:rsidRDefault="00502736" w:rsidP="00D4343D">
      <w:pPr>
        <w:numPr>
          <w:ilvl w:val="1"/>
          <w:numId w:val="122"/>
        </w:numPr>
        <w:suppressAutoHyphens/>
        <w:spacing w:after="0" w:line="240" w:lineRule="auto"/>
        <w:ind w:left="431" w:hanging="431"/>
        <w:jc w:val="both"/>
        <w:rPr>
          <w:rFonts w:ascii="Arial" w:hAnsi="Arial" w:cs="Arial"/>
          <w:sz w:val="20"/>
          <w:szCs w:val="20"/>
        </w:rPr>
      </w:pPr>
      <w:r w:rsidRPr="00A3735F">
        <w:rPr>
          <w:rFonts w:ascii="Arial" w:hAnsi="Arial" w:cs="Arial"/>
          <w:sz w:val="20"/>
          <w:szCs w:val="20"/>
        </w:rPr>
        <w:t>jeżeli wady nie nadają się do usunięcia i uniemożliwiają korzystanie z przedmiotu umowy zgodnie</w:t>
      </w:r>
      <w:r w:rsidRPr="00A3735F">
        <w:rPr>
          <w:rFonts w:ascii="Arial" w:hAnsi="Arial" w:cs="Arial"/>
          <w:sz w:val="20"/>
          <w:szCs w:val="20"/>
        </w:rPr>
        <w:br/>
        <w:t>z przeznaczeniem to:</w:t>
      </w:r>
    </w:p>
    <w:p w14:paraId="69772EE2" w14:textId="77777777" w:rsidR="00502736" w:rsidRPr="00A3735F" w:rsidRDefault="00502736" w:rsidP="00D4343D">
      <w:pPr>
        <w:numPr>
          <w:ilvl w:val="2"/>
          <w:numId w:val="122"/>
        </w:numPr>
        <w:suppressAutoHyphens/>
        <w:spacing w:after="0" w:line="240" w:lineRule="auto"/>
        <w:ind w:left="720"/>
        <w:jc w:val="both"/>
        <w:rPr>
          <w:rFonts w:ascii="Arial" w:hAnsi="Arial" w:cs="Arial"/>
          <w:sz w:val="20"/>
          <w:szCs w:val="20"/>
        </w:rPr>
      </w:pPr>
      <w:r w:rsidRPr="00A3735F">
        <w:rPr>
          <w:rFonts w:ascii="Arial" w:hAnsi="Arial" w:cs="Arial"/>
          <w:sz w:val="20"/>
          <w:szCs w:val="20"/>
        </w:rPr>
        <w:t>Zamawiający może odstąpić od umowy w terminie 14 dni od stwierdzenia podstaw do odstąpienia lub żądać wykonania przedmiotu umowy lub jego odpowiedniej części po raz drugi,</w:t>
      </w:r>
    </w:p>
    <w:p w14:paraId="1C4E7489" w14:textId="77777777" w:rsidR="00502736" w:rsidRPr="00A3735F" w:rsidRDefault="00502736" w:rsidP="00D4343D">
      <w:pPr>
        <w:numPr>
          <w:ilvl w:val="2"/>
          <w:numId w:val="122"/>
        </w:numPr>
        <w:suppressAutoHyphens/>
        <w:spacing w:after="0" w:line="240" w:lineRule="auto"/>
        <w:ind w:left="720"/>
        <w:jc w:val="both"/>
        <w:rPr>
          <w:rFonts w:ascii="Arial" w:hAnsi="Arial" w:cs="Arial"/>
          <w:sz w:val="20"/>
          <w:szCs w:val="20"/>
        </w:rPr>
      </w:pPr>
      <w:r w:rsidRPr="00A3735F">
        <w:rPr>
          <w:rFonts w:ascii="Arial" w:hAnsi="Arial" w:cs="Arial"/>
          <w:sz w:val="20"/>
          <w:szCs w:val="20"/>
        </w:rPr>
        <w:t>Zamawiający zleci wykonanie przedmiotu umowy lub jego odpowiedniej części od nowa osobie trzeciej na koszt Wykonawcy.</w:t>
      </w:r>
    </w:p>
    <w:p w14:paraId="08D97CD8" w14:textId="77777777" w:rsidR="00502736" w:rsidRPr="00A3735F" w:rsidRDefault="00502736" w:rsidP="00D4343D">
      <w:pPr>
        <w:numPr>
          <w:ilvl w:val="1"/>
          <w:numId w:val="122"/>
        </w:numPr>
        <w:suppressAutoHyphens/>
        <w:spacing w:after="0" w:line="240" w:lineRule="auto"/>
        <w:ind w:left="431" w:hanging="431"/>
        <w:jc w:val="both"/>
        <w:rPr>
          <w:rFonts w:ascii="Arial" w:hAnsi="Arial" w:cs="Arial"/>
          <w:sz w:val="20"/>
          <w:szCs w:val="20"/>
        </w:rPr>
      </w:pPr>
      <w:r w:rsidRPr="00A3735F">
        <w:rPr>
          <w:rFonts w:ascii="Arial" w:hAnsi="Arial" w:cs="Arial"/>
          <w:sz w:val="20"/>
          <w:szCs w:val="20"/>
        </w:rPr>
        <w:t xml:space="preserve">jeżeli wady nie nadają się do usunięcia lecz nie uniemożliwiają korzystania z przedmiotu umowy zgodnie z przeznaczeniem, Zamawiający ma prawo do odpowiedniego obniżenia wynagrodzenia </w:t>
      </w:r>
      <w:r w:rsidRPr="00A3735F">
        <w:rPr>
          <w:rFonts w:ascii="Arial" w:hAnsi="Arial" w:cs="Arial"/>
          <w:sz w:val="20"/>
          <w:szCs w:val="20"/>
        </w:rPr>
        <w:br/>
        <w:t>za wykonanie przedmiotu umowy.</w:t>
      </w:r>
    </w:p>
    <w:p w14:paraId="1A97327A" w14:textId="77777777" w:rsidR="00502736" w:rsidRPr="00A3735F" w:rsidRDefault="00502736" w:rsidP="00D4343D">
      <w:pPr>
        <w:numPr>
          <w:ilvl w:val="0"/>
          <w:numId w:val="109"/>
        </w:numPr>
        <w:suppressAutoHyphens/>
        <w:spacing w:after="0" w:line="240" w:lineRule="auto"/>
        <w:ind w:left="357" w:hanging="357"/>
        <w:jc w:val="both"/>
        <w:rPr>
          <w:rFonts w:ascii="Arial" w:hAnsi="Arial" w:cs="Arial"/>
          <w:sz w:val="20"/>
          <w:szCs w:val="20"/>
        </w:rPr>
      </w:pPr>
      <w:r w:rsidRPr="00A3735F">
        <w:rPr>
          <w:rFonts w:ascii="Arial" w:hAnsi="Arial" w:cs="Arial"/>
          <w:sz w:val="20"/>
          <w:szCs w:val="20"/>
        </w:rPr>
        <w:t>Wykonawcy nie przysługuje wynagrodzenie za prace, materiały i urządzenia użyte do usunięcia wad.</w:t>
      </w:r>
    </w:p>
    <w:p w14:paraId="35783B27" w14:textId="77777777" w:rsidR="00502736" w:rsidRPr="00A3735F" w:rsidRDefault="00502736" w:rsidP="00D4343D">
      <w:pPr>
        <w:numPr>
          <w:ilvl w:val="0"/>
          <w:numId w:val="109"/>
        </w:numPr>
        <w:suppressAutoHyphens/>
        <w:spacing w:after="0" w:line="240" w:lineRule="auto"/>
        <w:ind w:left="357" w:hanging="357"/>
        <w:jc w:val="both"/>
        <w:rPr>
          <w:rFonts w:ascii="Arial" w:hAnsi="Arial" w:cs="Arial"/>
          <w:sz w:val="20"/>
          <w:szCs w:val="20"/>
        </w:rPr>
      </w:pPr>
      <w:r w:rsidRPr="00A3735F">
        <w:rPr>
          <w:rFonts w:ascii="Arial" w:hAnsi="Arial" w:cs="Arial"/>
          <w:sz w:val="20"/>
          <w:szCs w:val="20"/>
        </w:rPr>
        <w:t>Strony postanawiają, że z czynności odbioru robót innych niż wymienione w ust.2, będzie spisany protokół zawierający wszelkie ustalenia dokonane w toku odbioru, jak też terminy wyznaczone na usunięcie stwierdzonych wad.</w:t>
      </w:r>
    </w:p>
    <w:p w14:paraId="60820FEC" w14:textId="77777777" w:rsidR="00502736" w:rsidRPr="00A3735F" w:rsidRDefault="00502736" w:rsidP="00D4343D">
      <w:pPr>
        <w:numPr>
          <w:ilvl w:val="0"/>
          <w:numId w:val="109"/>
        </w:numPr>
        <w:suppressAutoHyphens/>
        <w:spacing w:after="0" w:line="240" w:lineRule="auto"/>
        <w:ind w:left="357" w:hanging="357"/>
        <w:jc w:val="both"/>
        <w:rPr>
          <w:rFonts w:ascii="Arial" w:hAnsi="Arial" w:cs="Arial"/>
          <w:sz w:val="20"/>
          <w:szCs w:val="20"/>
        </w:rPr>
      </w:pPr>
      <w:r w:rsidRPr="00A3735F">
        <w:rPr>
          <w:rFonts w:ascii="Arial" w:hAnsi="Arial" w:cs="Arial"/>
          <w:sz w:val="20"/>
          <w:szCs w:val="20"/>
        </w:rPr>
        <w:t>Wykonawca zobowiązany jest do zawiadomienia Zamawiającego o usunięciu wad oraz do żądania wyznaczenia terminu odbioru robót uprzednio zakwestionowanych jako wadliwych.</w:t>
      </w:r>
    </w:p>
    <w:p w14:paraId="78A9B8E2" w14:textId="77777777" w:rsidR="00502736" w:rsidRPr="00A3735F" w:rsidRDefault="00502736" w:rsidP="00D4343D">
      <w:pPr>
        <w:numPr>
          <w:ilvl w:val="0"/>
          <w:numId w:val="109"/>
        </w:numPr>
        <w:suppressAutoHyphens/>
        <w:spacing w:after="0" w:line="240" w:lineRule="auto"/>
        <w:ind w:left="357" w:hanging="357"/>
        <w:jc w:val="both"/>
        <w:rPr>
          <w:rFonts w:ascii="Arial" w:hAnsi="Arial" w:cs="Arial"/>
          <w:sz w:val="20"/>
          <w:szCs w:val="20"/>
        </w:rPr>
      </w:pPr>
      <w:r w:rsidRPr="00A3735F">
        <w:rPr>
          <w:rFonts w:ascii="Arial" w:hAnsi="Arial" w:cs="Arial"/>
          <w:sz w:val="20"/>
          <w:szCs w:val="20"/>
        </w:rPr>
        <w:t>Odbiór ostateczny - pogwarancyjny polega na ocenie robót związanych z usunięciem wad stwierdzonych w okresie gwarancyjnym. Odbiór pogwarancyjny będzie dokonywany w formie protokołu na podstawie oceny wizualnej obiektu z uwzględnieniem zasad opisanych w punkcie „odbiór końcowy”.</w:t>
      </w:r>
    </w:p>
    <w:p w14:paraId="2226A260" w14:textId="77777777" w:rsidR="00502736" w:rsidRPr="00A3735F" w:rsidRDefault="00502736" w:rsidP="00D4343D">
      <w:pPr>
        <w:numPr>
          <w:ilvl w:val="0"/>
          <w:numId w:val="109"/>
        </w:numPr>
        <w:suppressAutoHyphens/>
        <w:spacing w:after="0" w:line="240" w:lineRule="auto"/>
        <w:ind w:left="357" w:hanging="357"/>
        <w:jc w:val="both"/>
        <w:rPr>
          <w:rFonts w:ascii="Arial" w:hAnsi="Arial" w:cs="Arial"/>
          <w:sz w:val="20"/>
          <w:szCs w:val="20"/>
        </w:rPr>
      </w:pPr>
      <w:r w:rsidRPr="00A3735F">
        <w:rPr>
          <w:rFonts w:ascii="Arial" w:hAnsi="Arial" w:cs="Arial"/>
          <w:sz w:val="20"/>
          <w:szCs w:val="20"/>
        </w:rPr>
        <w:t>Zamawiający wyznaczy daty odbioru ostatecznego - pogwarancyjnego przed upływem okresu rękojmi i gwarancji powiadamiając strony w terminie 7 dni roboczych przed upływem gwarancji.</w:t>
      </w:r>
    </w:p>
    <w:p w14:paraId="3F30027C" w14:textId="77777777" w:rsidR="00502736" w:rsidRPr="00A3735F" w:rsidRDefault="00502736" w:rsidP="00D4343D">
      <w:pPr>
        <w:numPr>
          <w:ilvl w:val="0"/>
          <w:numId w:val="109"/>
        </w:numPr>
        <w:suppressAutoHyphens/>
        <w:spacing w:after="0" w:line="240" w:lineRule="auto"/>
        <w:ind w:left="357" w:hanging="357"/>
        <w:jc w:val="both"/>
        <w:rPr>
          <w:rFonts w:ascii="Arial" w:hAnsi="Arial" w:cs="Arial"/>
          <w:sz w:val="20"/>
          <w:szCs w:val="20"/>
        </w:rPr>
      </w:pPr>
      <w:r w:rsidRPr="00A3735F">
        <w:rPr>
          <w:rFonts w:ascii="Arial" w:hAnsi="Arial" w:cs="Arial"/>
          <w:sz w:val="20"/>
          <w:szCs w:val="20"/>
        </w:rPr>
        <w:t>Zamawiający po zakończeniu robót wynikających z niniejszej umowy dokona oceny Wykonawcy pod kątem m.in. jakości robót, terminowości, ilości reklamacji, zdolności Wykonawcy do spełniania wymagań ochrony środowiska  oraz wymagań bhp. Uzyskanie zadowalających ocen będzie warunkiem do zakwalifikowania lub pozostania na Liście Kwalifikowanych Wykonawców prowadzonej przez Zamawiającego.</w:t>
      </w:r>
    </w:p>
    <w:p w14:paraId="2FDC1F12" w14:textId="77777777" w:rsidR="00502736" w:rsidRPr="00A3735F" w:rsidRDefault="00502736" w:rsidP="00502736">
      <w:pPr>
        <w:suppressAutoHyphens/>
        <w:contextualSpacing/>
        <w:jc w:val="center"/>
        <w:rPr>
          <w:rFonts w:ascii="Arial" w:hAnsi="Arial" w:cs="Arial"/>
          <w:b/>
          <w:sz w:val="20"/>
          <w:szCs w:val="20"/>
        </w:rPr>
      </w:pPr>
    </w:p>
    <w:p w14:paraId="2AA0CF14" w14:textId="77777777" w:rsidR="00502736" w:rsidRPr="00A3735F" w:rsidRDefault="00502736" w:rsidP="00502736">
      <w:pPr>
        <w:suppressAutoHyphens/>
        <w:contextualSpacing/>
        <w:jc w:val="center"/>
        <w:rPr>
          <w:rFonts w:ascii="Arial" w:hAnsi="Arial" w:cs="Arial"/>
          <w:b/>
          <w:sz w:val="20"/>
          <w:szCs w:val="20"/>
        </w:rPr>
      </w:pPr>
      <w:r w:rsidRPr="00A3735F">
        <w:rPr>
          <w:rFonts w:ascii="Arial" w:hAnsi="Arial" w:cs="Arial"/>
          <w:b/>
          <w:sz w:val="20"/>
          <w:szCs w:val="20"/>
        </w:rPr>
        <w:t>§ 6</w:t>
      </w:r>
    </w:p>
    <w:p w14:paraId="76350E6D" w14:textId="77777777" w:rsidR="00502736" w:rsidRPr="00A3735F" w:rsidRDefault="00502736" w:rsidP="00502736">
      <w:pPr>
        <w:suppressAutoHyphens/>
        <w:contextualSpacing/>
        <w:jc w:val="center"/>
        <w:rPr>
          <w:rFonts w:ascii="Arial" w:hAnsi="Arial" w:cs="Arial"/>
          <w:b/>
          <w:i/>
          <w:sz w:val="20"/>
          <w:szCs w:val="20"/>
        </w:rPr>
      </w:pPr>
      <w:r w:rsidRPr="00A3735F">
        <w:rPr>
          <w:rFonts w:ascii="Arial" w:hAnsi="Arial" w:cs="Arial"/>
          <w:b/>
          <w:i/>
          <w:sz w:val="20"/>
          <w:szCs w:val="20"/>
        </w:rPr>
        <w:t>Podwykonawcy*</w:t>
      </w:r>
    </w:p>
    <w:p w14:paraId="6C775578" w14:textId="77777777" w:rsidR="00502736" w:rsidRPr="00A3735F" w:rsidRDefault="00502736" w:rsidP="00D4343D">
      <w:pPr>
        <w:pStyle w:val="Akapitzlist"/>
        <w:numPr>
          <w:ilvl w:val="0"/>
          <w:numId w:val="113"/>
        </w:numPr>
        <w:tabs>
          <w:tab w:val="left" w:pos="9781"/>
        </w:tabs>
        <w:ind w:left="425" w:hanging="425"/>
        <w:contextualSpacing/>
        <w:jc w:val="both"/>
        <w:rPr>
          <w:rFonts w:ascii="Arial" w:hAnsi="Arial" w:cs="Arial"/>
        </w:rPr>
      </w:pPr>
      <w:r w:rsidRPr="00A3735F">
        <w:rPr>
          <w:rFonts w:ascii="Arial" w:hAnsi="Arial" w:cs="Arial"/>
        </w:rPr>
        <w:t>Wykonawca zgłasza, że przy pomocy podwykonawcy tj.: firmy …………………………………………………………….......................................................... wykona następujący (szczegółowy) zakres rzeczowy robót: ……………………………………………………………………………………………….. oraz przedkłada Zamawiającemu dokumenty potwierdzające doświadczenie i uprawnienia podwykonawcy w zakresie który ma on wykonać.</w:t>
      </w:r>
    </w:p>
    <w:p w14:paraId="3916CFC2" w14:textId="77777777" w:rsidR="00502736" w:rsidRPr="00A3735F" w:rsidRDefault="00502736" w:rsidP="00D4343D">
      <w:pPr>
        <w:pStyle w:val="Akapitzlist"/>
        <w:numPr>
          <w:ilvl w:val="0"/>
          <w:numId w:val="113"/>
        </w:numPr>
        <w:tabs>
          <w:tab w:val="left" w:pos="9781"/>
        </w:tabs>
        <w:ind w:left="426" w:hanging="426"/>
        <w:contextualSpacing/>
        <w:jc w:val="both"/>
        <w:rPr>
          <w:rFonts w:ascii="Arial" w:hAnsi="Arial" w:cs="Arial"/>
        </w:rPr>
      </w:pPr>
      <w:r w:rsidRPr="00A3735F">
        <w:rPr>
          <w:rFonts w:ascii="Arial" w:hAnsi="Arial" w:cs="Arial"/>
        </w:rPr>
        <w:lastRenderedPageBreak/>
        <w:t xml:space="preserve">Wykonanie określonego w ust. 1 zakresu robót przez podwykonawcę nie zwalnia wykonawcy </w:t>
      </w:r>
      <w:r w:rsidRPr="00A3735F">
        <w:rPr>
          <w:rFonts w:ascii="Arial" w:hAnsi="Arial" w:cs="Arial"/>
        </w:rPr>
        <w:br/>
        <w:t xml:space="preserve">od odpowiedzialności i zobowiązań wynikających z warunków niniejszej umowy. Wykonawca zlecając roboty podwykonawcom, zobowiązany jest bezwzględnie przestrzegać przepisów wynikających </w:t>
      </w:r>
      <w:r w:rsidRPr="00A3735F">
        <w:rPr>
          <w:rFonts w:ascii="Arial" w:hAnsi="Arial" w:cs="Arial"/>
        </w:rPr>
        <w:br/>
        <w:t>z art. 647</w:t>
      </w:r>
      <w:r w:rsidRPr="00A3735F">
        <w:rPr>
          <w:rFonts w:ascii="Arial" w:hAnsi="Arial" w:cs="Arial"/>
          <w:vertAlign w:val="superscript"/>
        </w:rPr>
        <w:t>1</w:t>
      </w:r>
      <w:r w:rsidRPr="00A3735F">
        <w:rPr>
          <w:rFonts w:ascii="Arial" w:hAnsi="Arial" w:cs="Arial"/>
        </w:rPr>
        <w:t xml:space="preserve"> Kodeksu Cywilnego. </w:t>
      </w:r>
    </w:p>
    <w:p w14:paraId="3B2D265C" w14:textId="77777777" w:rsidR="00502736" w:rsidRPr="00A3735F" w:rsidRDefault="00502736" w:rsidP="00D4343D">
      <w:pPr>
        <w:pStyle w:val="Akapitzlist"/>
        <w:numPr>
          <w:ilvl w:val="0"/>
          <w:numId w:val="113"/>
        </w:numPr>
        <w:tabs>
          <w:tab w:val="left" w:pos="9781"/>
        </w:tabs>
        <w:ind w:left="426" w:hanging="426"/>
        <w:contextualSpacing/>
        <w:jc w:val="both"/>
        <w:rPr>
          <w:rFonts w:ascii="Arial" w:hAnsi="Arial" w:cs="Arial"/>
        </w:rPr>
      </w:pPr>
      <w:r w:rsidRPr="00A3735F">
        <w:rPr>
          <w:rFonts w:ascii="Arial" w:hAnsi="Arial" w:cs="Arial"/>
        </w:rPr>
        <w:t xml:space="preserve">Do zawarcia przez Wykonawcę umowy o roboty budowlane związane z realizacją przedmiotowego zamówienia, w przypadku nie zgłoszenia przez Wykonawcę zakresu prac przewidzianego do realizacji przez podwykonawcę w umowie pomiędzy Zamawiającym a Wykonawcą, wymagana jest pisemna zgoda Zamawiającego. Wykonawca lub podwykonawca zobowiązany </w:t>
      </w:r>
      <w:r w:rsidRPr="00A3735F">
        <w:rPr>
          <w:rFonts w:ascii="Arial" w:hAnsi="Arial" w:cs="Arial"/>
          <w:u w:val="single"/>
        </w:rPr>
        <w:t xml:space="preserve">jest przed przystąpieniem </w:t>
      </w:r>
      <w:r w:rsidRPr="00A3735F">
        <w:rPr>
          <w:rFonts w:ascii="Arial" w:hAnsi="Arial" w:cs="Arial"/>
          <w:u w:val="single"/>
        </w:rPr>
        <w:br/>
        <w:t xml:space="preserve">do wykonywania robót </w:t>
      </w:r>
      <w:r w:rsidRPr="00A3735F">
        <w:rPr>
          <w:rFonts w:ascii="Arial" w:hAnsi="Arial" w:cs="Arial"/>
        </w:rPr>
        <w:t xml:space="preserve">zgłosić Zamawiającemu taki zamiar wraz ze szczegółowym zakresem robót. </w:t>
      </w:r>
    </w:p>
    <w:p w14:paraId="4E256BF1" w14:textId="77777777" w:rsidR="00502736" w:rsidRPr="00A3735F" w:rsidRDefault="00502736" w:rsidP="00D4343D">
      <w:pPr>
        <w:pStyle w:val="Akapitzlist"/>
        <w:numPr>
          <w:ilvl w:val="0"/>
          <w:numId w:val="113"/>
        </w:numPr>
        <w:tabs>
          <w:tab w:val="left" w:pos="9781"/>
        </w:tabs>
        <w:ind w:left="426" w:hanging="426"/>
        <w:contextualSpacing/>
        <w:jc w:val="both"/>
        <w:rPr>
          <w:rFonts w:ascii="Arial" w:hAnsi="Arial" w:cs="Arial"/>
        </w:rPr>
      </w:pPr>
      <w:r w:rsidRPr="00A3735F">
        <w:rPr>
          <w:rFonts w:ascii="Arial" w:hAnsi="Arial" w:cs="Arial"/>
        </w:rPr>
        <w:t>Wykonawca zamierzający zawrzeć umowę o podwykonawstwo, której przedmiotem są roboty budowlane wynikające z niniejszej umowy, zobowiązany jest do przedłożenia Zamawiającemu projektu tej umowy oraz jej zmiany.</w:t>
      </w:r>
    </w:p>
    <w:p w14:paraId="0CAAD233" w14:textId="77777777" w:rsidR="00502736" w:rsidRPr="00A3735F" w:rsidRDefault="00502736" w:rsidP="00D4343D">
      <w:pPr>
        <w:pStyle w:val="Akapitzlist"/>
        <w:numPr>
          <w:ilvl w:val="0"/>
          <w:numId w:val="113"/>
        </w:numPr>
        <w:tabs>
          <w:tab w:val="left" w:pos="9781"/>
        </w:tabs>
        <w:ind w:left="426" w:hanging="426"/>
        <w:contextualSpacing/>
        <w:jc w:val="both"/>
        <w:rPr>
          <w:rFonts w:ascii="Arial" w:hAnsi="Arial" w:cs="Arial"/>
        </w:rPr>
      </w:pPr>
      <w:r w:rsidRPr="00A3735F">
        <w:rPr>
          <w:rFonts w:ascii="Arial" w:hAnsi="Arial" w:cs="Arial"/>
        </w:rPr>
        <w:t xml:space="preserve">Zamawiający w terminie 14 dni zgłasza w formie pisemnej zastrzeżenia do projektu umowy </w:t>
      </w:r>
      <w:r w:rsidRPr="00A3735F">
        <w:rPr>
          <w:rFonts w:ascii="Arial" w:hAnsi="Arial" w:cs="Arial"/>
        </w:rPr>
        <w:br/>
        <w:t>o podwykonawstwo oraz jej zmiany w szczególności:</w:t>
      </w:r>
    </w:p>
    <w:p w14:paraId="104E933F" w14:textId="77777777" w:rsidR="00502736" w:rsidRPr="00A3735F" w:rsidRDefault="00502736" w:rsidP="00D4343D">
      <w:pPr>
        <w:pStyle w:val="Akapitzlist"/>
        <w:numPr>
          <w:ilvl w:val="1"/>
          <w:numId w:val="137"/>
        </w:numPr>
        <w:tabs>
          <w:tab w:val="left" w:pos="9781"/>
        </w:tabs>
        <w:ind w:left="851"/>
        <w:contextualSpacing/>
        <w:jc w:val="both"/>
        <w:rPr>
          <w:rFonts w:ascii="Arial" w:hAnsi="Arial" w:cs="Arial"/>
        </w:rPr>
      </w:pPr>
      <w:r w:rsidRPr="00A3735F">
        <w:rPr>
          <w:rFonts w:ascii="Arial" w:hAnsi="Arial" w:cs="Arial"/>
        </w:rPr>
        <w:t>gdy nie spełnia ona wymagań określonych w Specyfikacji istotnych warunków zamówienia,</w:t>
      </w:r>
    </w:p>
    <w:p w14:paraId="31738B83" w14:textId="77777777" w:rsidR="00502736" w:rsidRPr="00A3735F" w:rsidRDefault="00502736" w:rsidP="00D4343D">
      <w:pPr>
        <w:pStyle w:val="Akapitzlist"/>
        <w:numPr>
          <w:ilvl w:val="1"/>
          <w:numId w:val="137"/>
        </w:numPr>
        <w:tabs>
          <w:tab w:val="left" w:pos="9781"/>
        </w:tabs>
        <w:ind w:left="786"/>
        <w:contextualSpacing/>
        <w:jc w:val="both"/>
        <w:rPr>
          <w:rFonts w:ascii="Arial" w:hAnsi="Arial" w:cs="Arial"/>
        </w:rPr>
      </w:pPr>
      <w:r w:rsidRPr="00A3735F">
        <w:rPr>
          <w:rFonts w:ascii="Arial" w:hAnsi="Arial" w:cs="Arial"/>
        </w:rPr>
        <w:t xml:space="preserve">gdy przewiduje termin zapłaty wynagrodzenia dłuższy niż 30 dni od dnia doręczenia wykonawcy, podwykonawcy, dalszemu podwykonawcy faktury lub rachunku potwierdzającego wykonanie zleconej podwykonawcy lub dalszemu podwykonawcy roboty budowlanej.  </w:t>
      </w:r>
    </w:p>
    <w:p w14:paraId="38BC0033" w14:textId="77777777" w:rsidR="00502736" w:rsidRPr="00A3735F" w:rsidRDefault="00502736" w:rsidP="00D4343D">
      <w:pPr>
        <w:pStyle w:val="Akapitzlist"/>
        <w:numPr>
          <w:ilvl w:val="0"/>
          <w:numId w:val="113"/>
        </w:numPr>
        <w:tabs>
          <w:tab w:val="left" w:pos="9781"/>
        </w:tabs>
        <w:ind w:left="426" w:hanging="426"/>
        <w:contextualSpacing/>
        <w:jc w:val="both"/>
        <w:rPr>
          <w:rFonts w:ascii="Arial" w:hAnsi="Arial" w:cs="Arial"/>
        </w:rPr>
      </w:pPr>
      <w:r w:rsidRPr="00A3735F">
        <w:rPr>
          <w:rFonts w:ascii="Arial" w:hAnsi="Arial" w:cs="Arial"/>
        </w:rPr>
        <w:t xml:space="preserve">Niezgłoszenie w formie pisemnej zastrzeżeń do przedłożonego projektu umowy o podwykonawstwo </w:t>
      </w:r>
      <w:r w:rsidRPr="00A3735F">
        <w:rPr>
          <w:rFonts w:ascii="Arial" w:hAnsi="Arial" w:cs="Arial"/>
        </w:rPr>
        <w:br/>
        <w:t>w terminie 14 dni od przedstawienia przez Wykonawcę projektu umowy, uważa się za akceptację projektu umowy przez Zamawiającego.</w:t>
      </w:r>
    </w:p>
    <w:p w14:paraId="1F6075AD" w14:textId="77777777" w:rsidR="00502736" w:rsidRPr="00A3735F" w:rsidRDefault="00502736" w:rsidP="00D4343D">
      <w:pPr>
        <w:pStyle w:val="Akapitzlist"/>
        <w:numPr>
          <w:ilvl w:val="0"/>
          <w:numId w:val="113"/>
        </w:numPr>
        <w:tabs>
          <w:tab w:val="left" w:pos="9781"/>
        </w:tabs>
        <w:ind w:left="426" w:hanging="426"/>
        <w:contextualSpacing/>
        <w:jc w:val="both"/>
        <w:rPr>
          <w:rFonts w:ascii="Arial" w:hAnsi="Arial" w:cs="Arial"/>
        </w:rPr>
      </w:pPr>
      <w:r w:rsidRPr="00A3735F">
        <w:rPr>
          <w:rFonts w:ascii="Arial" w:hAnsi="Arial" w:cs="Arial"/>
        </w:rPr>
        <w:t xml:space="preserve">Wykonawca jest zobowiązany do przedłożenia Zamawiającemu poświadczonej za zgodność </w:t>
      </w:r>
      <w:r w:rsidRPr="00A3735F">
        <w:rPr>
          <w:rFonts w:ascii="Arial" w:hAnsi="Arial" w:cs="Arial"/>
        </w:rPr>
        <w:br/>
        <w:t xml:space="preserve">z oryginałem kopii zawartej umowy z podwykonawcą w terminie 7 dni od jej zawarcia. </w:t>
      </w:r>
      <w:r w:rsidRPr="00A3735F">
        <w:rPr>
          <w:rFonts w:ascii="Arial" w:hAnsi="Arial" w:cs="Arial"/>
        </w:rPr>
        <w:br/>
        <w:t>Po zawarciu aneksu do umowy z podwykonawcą stosuje się tryb jw.</w:t>
      </w:r>
    </w:p>
    <w:p w14:paraId="528F3CD2" w14:textId="77777777" w:rsidR="00502736" w:rsidRPr="00A3735F" w:rsidRDefault="00502736" w:rsidP="00D4343D">
      <w:pPr>
        <w:pStyle w:val="Akapitzlist"/>
        <w:numPr>
          <w:ilvl w:val="0"/>
          <w:numId w:val="113"/>
        </w:numPr>
        <w:tabs>
          <w:tab w:val="left" w:pos="9781"/>
        </w:tabs>
        <w:ind w:left="426" w:hanging="426"/>
        <w:contextualSpacing/>
        <w:jc w:val="both"/>
        <w:rPr>
          <w:rFonts w:ascii="Arial" w:hAnsi="Arial" w:cs="Arial"/>
        </w:rPr>
      </w:pPr>
      <w:r w:rsidRPr="00A3735F">
        <w:rPr>
          <w:rFonts w:ascii="Arial" w:hAnsi="Arial" w:cs="Arial"/>
        </w:rPr>
        <w:t xml:space="preserve">Zamawiający w terminie 14 dni roboczych ma prawo złożyć w formie pisemnej sprzeciw do przedłożonej umowy o podwykonawstwo, której przedmiotem są roboty budowlane wynikające </w:t>
      </w:r>
      <w:r w:rsidRPr="00A3735F">
        <w:rPr>
          <w:rFonts w:ascii="Arial" w:hAnsi="Arial" w:cs="Arial"/>
        </w:rPr>
        <w:br/>
        <w:t>z niniejszej umowy.</w:t>
      </w:r>
    </w:p>
    <w:p w14:paraId="5C1D2F5C" w14:textId="77777777" w:rsidR="00502736" w:rsidRPr="00A3735F" w:rsidRDefault="00502736" w:rsidP="00D4343D">
      <w:pPr>
        <w:pStyle w:val="Akapitzlist"/>
        <w:numPr>
          <w:ilvl w:val="0"/>
          <w:numId w:val="113"/>
        </w:numPr>
        <w:tabs>
          <w:tab w:val="left" w:pos="9781"/>
        </w:tabs>
        <w:ind w:left="426"/>
        <w:contextualSpacing/>
        <w:jc w:val="both"/>
        <w:rPr>
          <w:rFonts w:ascii="Arial" w:hAnsi="Arial" w:cs="Arial"/>
        </w:rPr>
      </w:pPr>
      <w:r w:rsidRPr="00A3735F">
        <w:rPr>
          <w:rFonts w:ascii="Arial" w:hAnsi="Arial" w:cs="Arial"/>
        </w:rPr>
        <w:t xml:space="preserve">Niezgłoszenie w formie pisemnej sprzeciwu do przedłożonej umowy o podwykonawstwo </w:t>
      </w:r>
      <w:r w:rsidRPr="00A3735F">
        <w:rPr>
          <w:rFonts w:ascii="Arial" w:hAnsi="Arial" w:cs="Arial"/>
        </w:rPr>
        <w:br/>
        <w:t>w terminie 14 dni od przedstawienia przez Wykonawcę zawartej umowy, uważa się za akceptację umowy przez Zamawiającego.</w:t>
      </w:r>
    </w:p>
    <w:p w14:paraId="66AECBEA" w14:textId="77777777" w:rsidR="00502736" w:rsidRPr="00A3735F" w:rsidRDefault="00502736" w:rsidP="00D4343D">
      <w:pPr>
        <w:pStyle w:val="Akapitzlist"/>
        <w:numPr>
          <w:ilvl w:val="0"/>
          <w:numId w:val="113"/>
        </w:numPr>
        <w:tabs>
          <w:tab w:val="left" w:pos="9781"/>
        </w:tabs>
        <w:ind w:left="426"/>
        <w:contextualSpacing/>
        <w:jc w:val="both"/>
        <w:rPr>
          <w:rFonts w:ascii="Arial" w:hAnsi="Arial" w:cs="Arial"/>
        </w:rPr>
      </w:pPr>
      <w:r w:rsidRPr="00A3735F">
        <w:rPr>
          <w:rFonts w:ascii="Arial" w:hAnsi="Arial" w:cs="Arial"/>
        </w:rPr>
        <w:t xml:space="preserve">Zamawiający może zażądać od Wykonawcy niezwłocznego usunięcia z terenu budowy Podwykonawcy, </w:t>
      </w:r>
      <w:r w:rsidRPr="00A3735F">
        <w:rPr>
          <w:rFonts w:ascii="Arial" w:hAnsi="Arial" w:cs="Arial"/>
        </w:rPr>
        <w:br/>
        <w:t xml:space="preserve">z którym nie została zawarta Umowa o podwykonawstwo zaakceptowana przez Zamawiającego, lub może usunąć takiego Podwykonawcę na koszt Wykonawcy. </w:t>
      </w:r>
    </w:p>
    <w:p w14:paraId="5AD1B4A3" w14:textId="77777777" w:rsidR="00502736" w:rsidRPr="00A3735F" w:rsidRDefault="00502736" w:rsidP="00D4343D">
      <w:pPr>
        <w:pStyle w:val="Akapitzlist"/>
        <w:numPr>
          <w:ilvl w:val="0"/>
          <w:numId w:val="113"/>
        </w:numPr>
        <w:tabs>
          <w:tab w:val="left" w:pos="9781"/>
        </w:tabs>
        <w:ind w:left="426"/>
        <w:contextualSpacing/>
        <w:jc w:val="both"/>
        <w:rPr>
          <w:rFonts w:ascii="Arial" w:hAnsi="Arial" w:cs="Arial"/>
        </w:rPr>
      </w:pPr>
      <w:r w:rsidRPr="00A3735F">
        <w:rPr>
          <w:rFonts w:ascii="Arial" w:hAnsi="Arial" w:cs="Arial"/>
        </w:rPr>
        <w:t>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14:paraId="3A0BA8E2" w14:textId="77777777" w:rsidR="00502736" w:rsidRPr="00A3735F" w:rsidRDefault="00502736" w:rsidP="00D4343D">
      <w:pPr>
        <w:pStyle w:val="Akapitzlist"/>
        <w:numPr>
          <w:ilvl w:val="0"/>
          <w:numId w:val="113"/>
        </w:numPr>
        <w:tabs>
          <w:tab w:val="left" w:pos="9781"/>
        </w:tabs>
        <w:ind w:left="426" w:hanging="426"/>
        <w:contextualSpacing/>
        <w:jc w:val="both"/>
        <w:rPr>
          <w:rFonts w:ascii="Arial" w:hAnsi="Arial" w:cs="Arial"/>
        </w:rPr>
      </w:pPr>
      <w:r w:rsidRPr="00A3735F">
        <w:rPr>
          <w:rFonts w:ascii="Arial" w:hAnsi="Arial" w:cs="Arial"/>
        </w:rPr>
        <w:t xml:space="preserve">Rozliczenia z podwykonawcami za wykonane przez nich części przedmiotu umowy następować będą </w:t>
      </w:r>
      <w:r w:rsidRPr="00A3735F">
        <w:rPr>
          <w:rFonts w:ascii="Arial" w:hAnsi="Arial" w:cs="Arial"/>
        </w:rPr>
        <w:br/>
        <w:t>w następujący sposób:</w:t>
      </w:r>
    </w:p>
    <w:p w14:paraId="6C5AAD81" w14:textId="77777777" w:rsidR="00502736" w:rsidRPr="00A3735F" w:rsidRDefault="00502736" w:rsidP="00D4343D">
      <w:pPr>
        <w:pStyle w:val="Akapitzlist"/>
        <w:numPr>
          <w:ilvl w:val="0"/>
          <w:numId w:val="124"/>
        </w:numPr>
        <w:ind w:left="993" w:hanging="643"/>
        <w:contextualSpacing/>
        <w:jc w:val="both"/>
        <w:rPr>
          <w:rFonts w:ascii="Arial" w:hAnsi="Arial" w:cs="Arial"/>
        </w:rPr>
      </w:pPr>
      <w:r w:rsidRPr="00A3735F">
        <w:rPr>
          <w:rFonts w:ascii="Arial" w:hAnsi="Arial" w:cs="Arial"/>
        </w:rPr>
        <w:t xml:space="preserve">W przypadku wykonania części przedmiotu umowy przez podwykonawców, wykonawca składając fakturę, która opiewa na zakres wykonany również przez podwykonawcę, dokona stosownego podziału należności pomiędzy wykonawcę i podwykonawcę w protokołach stanowiących podstawę do wystawienia faktur częściowych potwierdzonych przez wykonawcę </w:t>
      </w:r>
      <w:r w:rsidRPr="00A3735F">
        <w:rPr>
          <w:rFonts w:ascii="Arial" w:hAnsi="Arial" w:cs="Arial"/>
        </w:rPr>
        <w:br/>
        <w:t>i podwykonawcę;</w:t>
      </w:r>
    </w:p>
    <w:p w14:paraId="6DBF3209" w14:textId="77777777" w:rsidR="00502736" w:rsidRPr="00A3735F" w:rsidRDefault="00502736" w:rsidP="00D4343D">
      <w:pPr>
        <w:pStyle w:val="Akapitzlist"/>
        <w:numPr>
          <w:ilvl w:val="0"/>
          <w:numId w:val="124"/>
        </w:numPr>
        <w:ind w:left="993" w:hanging="643"/>
        <w:contextualSpacing/>
        <w:jc w:val="both"/>
        <w:rPr>
          <w:rFonts w:ascii="Arial" w:hAnsi="Arial" w:cs="Arial"/>
        </w:rPr>
      </w:pPr>
      <w:r w:rsidRPr="00A3735F">
        <w:rPr>
          <w:rFonts w:ascii="Arial" w:hAnsi="Arial" w:cs="Arial"/>
        </w:rPr>
        <w:t>Zapłata całości należności będzie następowała w całości na rzecz Wykonawcy;</w:t>
      </w:r>
    </w:p>
    <w:p w14:paraId="5AEF6CFE" w14:textId="77777777" w:rsidR="00502736" w:rsidRPr="00A3735F" w:rsidRDefault="00502736" w:rsidP="00D4343D">
      <w:pPr>
        <w:pStyle w:val="Akapitzlist"/>
        <w:numPr>
          <w:ilvl w:val="0"/>
          <w:numId w:val="124"/>
        </w:numPr>
        <w:ind w:left="993" w:hanging="643"/>
        <w:contextualSpacing/>
        <w:jc w:val="both"/>
        <w:rPr>
          <w:rFonts w:ascii="Arial" w:hAnsi="Arial" w:cs="Arial"/>
        </w:rPr>
      </w:pPr>
      <w:r w:rsidRPr="00A3735F">
        <w:rPr>
          <w:rFonts w:ascii="Arial" w:hAnsi="Arial" w:cs="Arial"/>
        </w:rPr>
        <w:t xml:space="preserve">Wykonawca w ciągu 7 dni od daty przekazania na jego rachunek bankowy przez Zamawiającego środków za wystawioną fakturę częściową przedłoży w siedzibie Zamawiającego kserokopię potwierdzonego przez bank przelewu dokonanego na rachunek podwykonawcy </w:t>
      </w:r>
      <w:r w:rsidRPr="00A3735F">
        <w:rPr>
          <w:rFonts w:ascii="Arial" w:hAnsi="Arial" w:cs="Arial"/>
        </w:rPr>
        <w:lastRenderedPageBreak/>
        <w:t>na kwotę określoną w protokołach stanowiących podstawę do wystawienia faktur częściowych albo przedłoży oświadczenie podwykonawcy, że należności podwykonawcy wynikające z tych protokołów zostały przez Wykonawcę uregulowane;</w:t>
      </w:r>
    </w:p>
    <w:p w14:paraId="2E353181" w14:textId="77777777" w:rsidR="00502736" w:rsidRPr="00A3735F" w:rsidRDefault="00502736" w:rsidP="00D4343D">
      <w:pPr>
        <w:pStyle w:val="Akapitzlist"/>
        <w:numPr>
          <w:ilvl w:val="0"/>
          <w:numId w:val="124"/>
        </w:numPr>
        <w:ind w:left="993" w:hanging="643"/>
        <w:contextualSpacing/>
        <w:jc w:val="both"/>
        <w:rPr>
          <w:rFonts w:ascii="Arial" w:hAnsi="Arial" w:cs="Arial"/>
        </w:rPr>
      </w:pPr>
      <w:r w:rsidRPr="00A3735F">
        <w:rPr>
          <w:rFonts w:ascii="Arial" w:hAnsi="Arial" w:cs="Arial"/>
        </w:rPr>
        <w:t>W przypadku niedostarczenia w w/w terminie przez Wykonawcę kserokopii potwierdzonego przez bank przelewu albo oświadczenia podwykonawcy, zamawiający zastrzega sobie prawo do zatrzymania kwoty należnej podwykonawcy z następnej faktury Wykonawcy do momentu spełnienia warunku określonego w pkt. 12.3;</w:t>
      </w:r>
    </w:p>
    <w:p w14:paraId="49B8E48D" w14:textId="77777777" w:rsidR="00502736" w:rsidRPr="00A3735F" w:rsidRDefault="00502736" w:rsidP="00D4343D">
      <w:pPr>
        <w:pStyle w:val="Akapitzlist"/>
        <w:numPr>
          <w:ilvl w:val="0"/>
          <w:numId w:val="124"/>
        </w:numPr>
        <w:ind w:left="993" w:hanging="643"/>
        <w:contextualSpacing/>
        <w:jc w:val="both"/>
        <w:rPr>
          <w:rFonts w:ascii="Arial" w:hAnsi="Arial" w:cs="Arial"/>
        </w:rPr>
      </w:pPr>
      <w:r w:rsidRPr="00A3735F">
        <w:rPr>
          <w:rFonts w:ascii="Arial" w:hAnsi="Arial" w:cs="Arial"/>
        </w:rPr>
        <w:t xml:space="preserve">W przypadku faktur końcowych, z których Wykonawca zobowiązany jest do przekazania należności podwykonawcom, Wykonawca w terminie dziesięciu dni przed upływem terminu płatności faktury końcowej przez Zamawiającego złoży kserokopie potwierdzone przez bank, przelewów dokonanych na rachunki podwykonawców albo złoży oświadczenia podwykonawców, że wszystkie należności podwykonawców z tytułu zrealizowanych przez nich części przedmiotu zostały przez wykonawcę uregulowane. Brak przekazania przez wykonawcę ww. dokumentów spowoduje zatrzymanie faktur końcowych wynagrodzenia należnego podwykonawcom, </w:t>
      </w:r>
      <w:r w:rsidRPr="00A3735F">
        <w:rPr>
          <w:rFonts w:ascii="Arial" w:hAnsi="Arial" w:cs="Arial"/>
        </w:rPr>
        <w:br/>
        <w:t>do momentu spełnienia tego warunku.</w:t>
      </w:r>
    </w:p>
    <w:p w14:paraId="5524C206" w14:textId="77777777" w:rsidR="00502736" w:rsidRPr="00A3735F" w:rsidRDefault="00502736" w:rsidP="00D4343D">
      <w:pPr>
        <w:pStyle w:val="Akapitzlist"/>
        <w:numPr>
          <w:ilvl w:val="0"/>
          <w:numId w:val="113"/>
        </w:numPr>
        <w:tabs>
          <w:tab w:val="left" w:pos="9781"/>
        </w:tabs>
        <w:ind w:left="426" w:hanging="426"/>
        <w:contextualSpacing/>
        <w:jc w:val="both"/>
        <w:rPr>
          <w:rFonts w:ascii="Arial" w:hAnsi="Arial" w:cs="Arial"/>
        </w:rPr>
      </w:pPr>
      <w:r w:rsidRPr="00A3735F">
        <w:rPr>
          <w:rFonts w:ascii="Arial" w:hAnsi="Arial" w:cs="Arial"/>
        </w:rPr>
        <w:t>Brak zachowania przez Wykonawcę warunków określonych w ust. 12 pkt. 12.4 i 12.5 zwalnia Zamawiającego z zapłaty odsetek z tytułu nieterminowej zapłaty faktur w części dotyczącej zatrzymania kwot. Ewentualne odsetki wynikające z nieterminowej płatności w stosunku do podwykonawców obciążają Wykonawcę.</w:t>
      </w:r>
    </w:p>
    <w:p w14:paraId="7E3440FC" w14:textId="77777777" w:rsidR="00502736" w:rsidRPr="00A3735F" w:rsidRDefault="00502736" w:rsidP="00502736">
      <w:pPr>
        <w:tabs>
          <w:tab w:val="left" w:pos="9781"/>
        </w:tabs>
        <w:suppressAutoHyphens/>
        <w:rPr>
          <w:rFonts w:ascii="Arial" w:hAnsi="Arial" w:cs="Arial"/>
          <w:sz w:val="20"/>
          <w:szCs w:val="20"/>
        </w:rPr>
      </w:pPr>
      <w:r w:rsidRPr="00A3735F">
        <w:rPr>
          <w:rFonts w:ascii="Arial" w:hAnsi="Arial" w:cs="Arial"/>
          <w:sz w:val="20"/>
          <w:szCs w:val="20"/>
        </w:rPr>
        <w:t xml:space="preserve">     *Zapisy dotyczące Podwykonawcy stosuje się w przypadku realizacji zamówienia z jego udziałem.</w:t>
      </w:r>
    </w:p>
    <w:p w14:paraId="35ADF776" w14:textId="77777777" w:rsidR="00502736" w:rsidRPr="00A3735F" w:rsidRDefault="00502736" w:rsidP="00502736">
      <w:pPr>
        <w:suppressAutoHyphens/>
        <w:spacing w:before="120"/>
        <w:contextualSpacing/>
        <w:jc w:val="center"/>
        <w:rPr>
          <w:rFonts w:ascii="Arial" w:hAnsi="Arial" w:cs="Arial"/>
          <w:b/>
          <w:sz w:val="20"/>
          <w:szCs w:val="20"/>
        </w:rPr>
      </w:pPr>
      <w:r w:rsidRPr="00A3735F">
        <w:rPr>
          <w:rFonts w:ascii="Arial" w:hAnsi="Arial" w:cs="Arial"/>
          <w:b/>
          <w:sz w:val="20"/>
          <w:szCs w:val="20"/>
        </w:rPr>
        <w:t>§ 7</w:t>
      </w:r>
    </w:p>
    <w:p w14:paraId="6DFB43B4" w14:textId="77777777" w:rsidR="00502736" w:rsidRPr="00A3735F" w:rsidRDefault="00502736" w:rsidP="00502736">
      <w:pPr>
        <w:suppressAutoHyphens/>
        <w:contextualSpacing/>
        <w:jc w:val="center"/>
        <w:rPr>
          <w:rFonts w:ascii="Arial" w:hAnsi="Arial" w:cs="Arial"/>
          <w:b/>
          <w:sz w:val="20"/>
          <w:szCs w:val="20"/>
        </w:rPr>
      </w:pPr>
      <w:r w:rsidRPr="00A3735F">
        <w:rPr>
          <w:rFonts w:ascii="Arial" w:hAnsi="Arial" w:cs="Arial"/>
          <w:b/>
          <w:sz w:val="20"/>
          <w:szCs w:val="20"/>
        </w:rPr>
        <w:t>Ubezpieczenie</w:t>
      </w:r>
    </w:p>
    <w:p w14:paraId="5B61486D" w14:textId="77777777" w:rsidR="00502736" w:rsidRPr="00A3735F" w:rsidRDefault="00502736" w:rsidP="00D4343D">
      <w:pPr>
        <w:pStyle w:val="Akapitzlist"/>
        <w:numPr>
          <w:ilvl w:val="0"/>
          <w:numId w:val="105"/>
        </w:numPr>
        <w:ind w:left="357" w:right="23" w:hanging="357"/>
        <w:contextualSpacing/>
        <w:jc w:val="both"/>
        <w:rPr>
          <w:rFonts w:ascii="Arial" w:hAnsi="Arial" w:cs="Arial"/>
        </w:rPr>
      </w:pPr>
      <w:r w:rsidRPr="00A3735F">
        <w:rPr>
          <w:rFonts w:ascii="Arial" w:hAnsi="Arial" w:cs="Arial"/>
        </w:rPr>
        <w:t xml:space="preserve">Wykonawca przed przekazaniem placu budowy dokona następujących ubezpieczeń budowy i robót </w:t>
      </w:r>
      <w:r w:rsidRPr="00A3735F">
        <w:rPr>
          <w:rFonts w:ascii="Arial" w:hAnsi="Arial" w:cs="Arial"/>
        </w:rPr>
        <w:br/>
        <w:t>z tytułu szkód, które mogą zaistnieć w okresie od rozpoczęcia robót do przekazania przedmiotu umowy Zamawiającemu:</w:t>
      </w:r>
    </w:p>
    <w:p w14:paraId="3E245723" w14:textId="77777777" w:rsidR="00502736" w:rsidRPr="00A3735F" w:rsidRDefault="00502736" w:rsidP="00D4343D">
      <w:pPr>
        <w:pStyle w:val="Akapitzlist"/>
        <w:numPr>
          <w:ilvl w:val="1"/>
          <w:numId w:val="125"/>
        </w:numPr>
        <w:ind w:left="851" w:right="20" w:hanging="425"/>
        <w:contextualSpacing/>
        <w:jc w:val="both"/>
        <w:rPr>
          <w:rFonts w:ascii="Arial" w:hAnsi="Arial" w:cs="Arial"/>
        </w:rPr>
      </w:pPr>
      <w:r w:rsidRPr="00A3735F">
        <w:rPr>
          <w:rFonts w:ascii="Arial" w:hAnsi="Arial" w:cs="Arial"/>
        </w:rPr>
        <w:t>ubezpieczenia odpowiedzialności cywilnej kontraktowej (za szkody wyrządzone przez niewykonanie lub nienależyte wykonanie przedmiotu umowy) na kwotę wynikającą z wartości przedmiotu zamówienia;</w:t>
      </w:r>
    </w:p>
    <w:p w14:paraId="132FB5E1" w14:textId="77777777" w:rsidR="00502736" w:rsidRPr="00A3735F" w:rsidRDefault="00502736" w:rsidP="00D4343D">
      <w:pPr>
        <w:pStyle w:val="Akapitzlist"/>
        <w:numPr>
          <w:ilvl w:val="1"/>
          <w:numId w:val="125"/>
        </w:numPr>
        <w:ind w:left="851" w:right="20" w:hanging="425"/>
        <w:contextualSpacing/>
        <w:jc w:val="both"/>
        <w:rPr>
          <w:rFonts w:ascii="Arial" w:hAnsi="Arial" w:cs="Arial"/>
        </w:rPr>
      </w:pPr>
      <w:r w:rsidRPr="00A3735F">
        <w:rPr>
          <w:rFonts w:ascii="Arial" w:hAnsi="Arial" w:cs="Arial"/>
          <w:iCs/>
        </w:rPr>
        <w:t>ubezpieczenie robot budowlano montażowych (CAR-EAR) na kwotę wynikającą z wartości kontraktu</w:t>
      </w:r>
      <w:r w:rsidRPr="00A3735F">
        <w:rPr>
          <w:rFonts w:ascii="Arial" w:hAnsi="Arial" w:cs="Arial"/>
          <w:i/>
          <w:iCs/>
        </w:rPr>
        <w:t>.</w:t>
      </w:r>
    </w:p>
    <w:p w14:paraId="28613C40" w14:textId="77777777" w:rsidR="00502736" w:rsidRPr="00A3735F" w:rsidRDefault="00502736" w:rsidP="00D4343D">
      <w:pPr>
        <w:pStyle w:val="Akapitzlist"/>
        <w:numPr>
          <w:ilvl w:val="0"/>
          <w:numId w:val="105"/>
        </w:numPr>
        <w:ind w:left="357" w:right="23" w:hanging="357"/>
        <w:contextualSpacing/>
        <w:jc w:val="both"/>
        <w:rPr>
          <w:rFonts w:ascii="Arial" w:hAnsi="Arial" w:cs="Arial"/>
        </w:rPr>
      </w:pPr>
      <w:r w:rsidRPr="00A3735F">
        <w:rPr>
          <w:rFonts w:ascii="Arial" w:hAnsi="Arial" w:cs="Arial"/>
        </w:rPr>
        <w:t>W przypadku niedopełnienia obowiązku, o którym mowa w ust. 1 pkt. 1.2 Zamawiający ubezpieczy budowę na koszt Wykonawcy i wówczas poniesione koszty potrąci z wynagrodzenia Wykonawcy.</w:t>
      </w:r>
    </w:p>
    <w:p w14:paraId="35512FFA" w14:textId="77777777" w:rsidR="00502736" w:rsidRPr="00A3735F" w:rsidRDefault="00502736" w:rsidP="00D4343D">
      <w:pPr>
        <w:pStyle w:val="Akapitzlist"/>
        <w:numPr>
          <w:ilvl w:val="0"/>
          <w:numId w:val="105"/>
        </w:numPr>
        <w:tabs>
          <w:tab w:val="left" w:pos="180"/>
        </w:tabs>
        <w:ind w:left="357" w:right="20" w:hanging="357"/>
        <w:contextualSpacing/>
        <w:jc w:val="both"/>
        <w:rPr>
          <w:rFonts w:ascii="Arial" w:hAnsi="Arial" w:cs="Arial"/>
        </w:rPr>
      </w:pPr>
      <w:r w:rsidRPr="00A3735F">
        <w:rPr>
          <w:rFonts w:ascii="Arial" w:hAnsi="Arial" w:cs="Arial"/>
        </w:rPr>
        <w:t xml:space="preserve">  W terminie 7 dni od podpisania niniejszej umowy Wykonawca wniesie zabezpieczenie należytego wykonania umowy w wysokości 5% wynagrodzenia netto ustalonego w §3 ust. 2 tj.: kwotę …………………………. zł (słownie: ………………………………………..) w formie ………………………………….</w:t>
      </w:r>
    </w:p>
    <w:p w14:paraId="06AA63AA" w14:textId="77777777" w:rsidR="00502736" w:rsidRPr="00A3735F" w:rsidRDefault="00502736" w:rsidP="00D4343D">
      <w:pPr>
        <w:pStyle w:val="Akapitzlist"/>
        <w:numPr>
          <w:ilvl w:val="0"/>
          <w:numId w:val="105"/>
        </w:numPr>
        <w:ind w:left="357" w:right="23" w:hanging="357"/>
        <w:contextualSpacing/>
        <w:jc w:val="both"/>
        <w:rPr>
          <w:rFonts w:ascii="Arial" w:hAnsi="Arial" w:cs="Arial"/>
        </w:rPr>
      </w:pPr>
      <w:r w:rsidRPr="00A3735F">
        <w:rPr>
          <w:rFonts w:ascii="Arial" w:hAnsi="Arial" w:cs="Arial"/>
        </w:rPr>
        <w:t>Strony ustalają że:</w:t>
      </w:r>
    </w:p>
    <w:p w14:paraId="51BE1C11" w14:textId="77777777" w:rsidR="00502736" w:rsidRPr="00A3735F" w:rsidRDefault="00502736" w:rsidP="00432991">
      <w:pPr>
        <w:spacing w:after="0"/>
        <w:ind w:left="850" w:right="23" w:hanging="425"/>
        <w:jc w:val="both"/>
        <w:rPr>
          <w:rFonts w:ascii="Arial" w:hAnsi="Arial" w:cs="Arial"/>
          <w:sz w:val="20"/>
          <w:szCs w:val="20"/>
        </w:rPr>
      </w:pPr>
      <w:r w:rsidRPr="00A3735F">
        <w:rPr>
          <w:rFonts w:ascii="Arial" w:hAnsi="Arial" w:cs="Arial"/>
          <w:sz w:val="20"/>
          <w:szCs w:val="20"/>
        </w:rPr>
        <w:t>4.1. 70% wniesionego zabezpieczenia stanowi zabezpieczenie zgodnego z umową wykonania robót;</w:t>
      </w:r>
    </w:p>
    <w:p w14:paraId="05479192" w14:textId="77777777" w:rsidR="00502736" w:rsidRPr="00A3735F" w:rsidRDefault="00502736" w:rsidP="00D4343D">
      <w:pPr>
        <w:pStyle w:val="Akapitzlist"/>
        <w:numPr>
          <w:ilvl w:val="1"/>
          <w:numId w:val="126"/>
        </w:numPr>
        <w:tabs>
          <w:tab w:val="left" w:pos="180"/>
          <w:tab w:val="left" w:pos="567"/>
          <w:tab w:val="left" w:pos="851"/>
        </w:tabs>
        <w:ind w:left="851" w:right="23" w:hanging="425"/>
        <w:contextualSpacing/>
        <w:jc w:val="both"/>
        <w:rPr>
          <w:rFonts w:ascii="Arial" w:hAnsi="Arial" w:cs="Arial"/>
        </w:rPr>
      </w:pPr>
      <w:r w:rsidRPr="00A3735F">
        <w:rPr>
          <w:rFonts w:ascii="Arial" w:hAnsi="Arial" w:cs="Arial"/>
        </w:rPr>
        <w:t xml:space="preserve"> 30% wniesionego zabezpieczenia przeznaczone jest na pokrycie roszczeń z tytułu rękojmi.</w:t>
      </w:r>
    </w:p>
    <w:p w14:paraId="25A835E7" w14:textId="77777777" w:rsidR="00502736" w:rsidRPr="00A3735F" w:rsidRDefault="00502736" w:rsidP="00D4343D">
      <w:pPr>
        <w:pStyle w:val="Akapitzlist"/>
        <w:numPr>
          <w:ilvl w:val="0"/>
          <w:numId w:val="126"/>
        </w:numPr>
        <w:ind w:left="357" w:right="23" w:hanging="357"/>
        <w:contextualSpacing/>
        <w:jc w:val="both"/>
        <w:rPr>
          <w:rFonts w:ascii="Arial" w:hAnsi="Arial" w:cs="Arial"/>
        </w:rPr>
      </w:pPr>
      <w:r w:rsidRPr="00A3735F">
        <w:rPr>
          <w:rFonts w:ascii="Arial" w:hAnsi="Arial" w:cs="Arial"/>
        </w:rPr>
        <w:t xml:space="preserve">Część zabezpieczenia, gwarantująca zgodne z umową wykonanie robót, zostanie zwolniona </w:t>
      </w:r>
      <w:r w:rsidRPr="00A3735F">
        <w:rPr>
          <w:rFonts w:ascii="Arial" w:hAnsi="Arial" w:cs="Arial"/>
        </w:rPr>
        <w:br/>
        <w:t>w ciągu 30 dni od daty końcowego odbioru przedmiotu umowy. Pozostała część zabezpieczenia zostanie zwolniona w terminie 14 dni po upływie terminu rękojmi.</w:t>
      </w:r>
    </w:p>
    <w:p w14:paraId="28D692B1" w14:textId="3360E8FE" w:rsidR="0029174A" w:rsidRPr="00CD080C" w:rsidRDefault="00502736" w:rsidP="00CD080C">
      <w:pPr>
        <w:pStyle w:val="Akapitzlist"/>
        <w:numPr>
          <w:ilvl w:val="0"/>
          <w:numId w:val="126"/>
        </w:numPr>
        <w:ind w:left="357" w:right="23" w:hanging="357"/>
        <w:contextualSpacing/>
        <w:jc w:val="both"/>
        <w:rPr>
          <w:rFonts w:ascii="Arial" w:hAnsi="Arial" w:cs="Arial"/>
        </w:rPr>
      </w:pPr>
      <w:r w:rsidRPr="00A3735F">
        <w:rPr>
          <w:rFonts w:ascii="Arial" w:hAnsi="Arial" w:cs="Arial"/>
        </w:rPr>
        <w:t>W sytuacji, gdy wskutek okoliczności, o których mowa w § 15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63D13C0" w14:textId="77777777" w:rsidR="00502736" w:rsidRPr="00A3735F" w:rsidRDefault="00502736" w:rsidP="00502736">
      <w:pPr>
        <w:suppressAutoHyphens/>
        <w:contextualSpacing/>
        <w:jc w:val="center"/>
        <w:rPr>
          <w:rFonts w:ascii="Arial" w:hAnsi="Arial" w:cs="Arial"/>
          <w:b/>
          <w:sz w:val="20"/>
          <w:szCs w:val="20"/>
        </w:rPr>
      </w:pPr>
      <w:r w:rsidRPr="00A3735F">
        <w:rPr>
          <w:rFonts w:ascii="Arial" w:hAnsi="Arial" w:cs="Arial"/>
          <w:b/>
          <w:sz w:val="20"/>
          <w:szCs w:val="20"/>
        </w:rPr>
        <w:t>§ 8</w:t>
      </w:r>
    </w:p>
    <w:p w14:paraId="602B8144" w14:textId="77777777" w:rsidR="00502736" w:rsidRPr="00A3735F" w:rsidRDefault="00502736" w:rsidP="00502736">
      <w:pPr>
        <w:suppressAutoHyphens/>
        <w:contextualSpacing/>
        <w:jc w:val="center"/>
        <w:rPr>
          <w:rFonts w:ascii="Arial" w:hAnsi="Arial" w:cs="Arial"/>
          <w:b/>
          <w:sz w:val="20"/>
          <w:szCs w:val="20"/>
        </w:rPr>
      </w:pPr>
      <w:r w:rsidRPr="00A3735F">
        <w:rPr>
          <w:rFonts w:ascii="Arial" w:hAnsi="Arial" w:cs="Arial"/>
          <w:b/>
          <w:sz w:val="20"/>
          <w:szCs w:val="20"/>
        </w:rPr>
        <w:t>Gwarancja i rękojmia</w:t>
      </w:r>
    </w:p>
    <w:p w14:paraId="000B09B7" w14:textId="77777777" w:rsidR="00502736" w:rsidRPr="00A3735F" w:rsidRDefault="00502736" w:rsidP="00D4343D">
      <w:pPr>
        <w:pStyle w:val="Akapitzlist"/>
        <w:numPr>
          <w:ilvl w:val="0"/>
          <w:numId w:val="111"/>
        </w:numPr>
        <w:ind w:left="357" w:right="23" w:hanging="357"/>
        <w:contextualSpacing/>
        <w:jc w:val="both"/>
        <w:rPr>
          <w:rFonts w:ascii="Arial" w:hAnsi="Arial" w:cs="Arial"/>
          <w:b/>
        </w:rPr>
      </w:pPr>
      <w:r w:rsidRPr="00A3735F">
        <w:rPr>
          <w:rFonts w:ascii="Arial" w:hAnsi="Arial" w:cs="Arial"/>
        </w:rPr>
        <w:t xml:space="preserve">Wykonawca udziela Zamawiającemu </w:t>
      </w:r>
      <w:r w:rsidRPr="00A3735F">
        <w:rPr>
          <w:rFonts w:ascii="Arial" w:hAnsi="Arial" w:cs="Arial"/>
          <w:b/>
        </w:rPr>
        <w:t>………</w:t>
      </w:r>
      <w:r w:rsidRPr="00A3735F">
        <w:rPr>
          <w:rFonts w:ascii="Arial" w:hAnsi="Arial" w:cs="Arial"/>
        </w:rPr>
        <w:t xml:space="preserve"> miesięcznej gwarancji i rękojmi na wykonany </w:t>
      </w:r>
      <w:r w:rsidRPr="00A3735F">
        <w:rPr>
          <w:rFonts w:ascii="Arial" w:hAnsi="Arial" w:cs="Arial"/>
        </w:rPr>
        <w:br/>
        <w:t>i odebrany przedmiot umowy.</w:t>
      </w:r>
    </w:p>
    <w:p w14:paraId="42805632" w14:textId="77777777" w:rsidR="00502736" w:rsidRPr="00A3735F" w:rsidRDefault="00502736" w:rsidP="00D4343D">
      <w:pPr>
        <w:pStyle w:val="Akapitzlist"/>
        <w:numPr>
          <w:ilvl w:val="0"/>
          <w:numId w:val="111"/>
        </w:numPr>
        <w:ind w:left="357" w:right="23" w:hanging="357"/>
        <w:contextualSpacing/>
        <w:jc w:val="both"/>
        <w:rPr>
          <w:rFonts w:ascii="Arial" w:hAnsi="Arial" w:cs="Arial"/>
        </w:rPr>
      </w:pPr>
      <w:r w:rsidRPr="00A3735F">
        <w:rPr>
          <w:rFonts w:ascii="Arial" w:hAnsi="Arial" w:cs="Arial"/>
        </w:rPr>
        <w:lastRenderedPageBreak/>
        <w:t xml:space="preserve">Bieg terminu gwarancji i rękojmi rozpoczyna się z dniem podpisania protokołu odbioru końcowego lub od dnia protokolarnego stwierdzenia usunięcia usterek stwierdzonych w toku odbioru końcowego </w:t>
      </w:r>
      <w:r w:rsidRPr="00A3735F">
        <w:rPr>
          <w:rFonts w:ascii="Arial" w:hAnsi="Arial" w:cs="Arial"/>
        </w:rPr>
        <w:br/>
        <w:t>i w tym dniu Wykonawca jest zobowiązany dostarczyć Zamawiającemu niezbędny dokument gwarancyjny.</w:t>
      </w:r>
    </w:p>
    <w:p w14:paraId="50779627" w14:textId="77777777" w:rsidR="00502736" w:rsidRPr="00A3735F" w:rsidRDefault="00502736" w:rsidP="00D4343D">
      <w:pPr>
        <w:pStyle w:val="Akapitzlist"/>
        <w:numPr>
          <w:ilvl w:val="0"/>
          <w:numId w:val="111"/>
        </w:numPr>
        <w:ind w:left="357" w:right="23" w:hanging="357"/>
        <w:contextualSpacing/>
        <w:jc w:val="both"/>
        <w:rPr>
          <w:rFonts w:ascii="Arial" w:hAnsi="Arial" w:cs="Arial"/>
        </w:rPr>
      </w:pPr>
      <w:r w:rsidRPr="00A3735F">
        <w:rPr>
          <w:rFonts w:ascii="Arial" w:hAnsi="Arial" w:cs="Arial"/>
        </w:rPr>
        <w:t>W ramach gwarancji Wykonawca zobowiązuje się do:</w:t>
      </w:r>
    </w:p>
    <w:p w14:paraId="16C8436B" w14:textId="77777777" w:rsidR="00502736" w:rsidRPr="00A3735F" w:rsidRDefault="00502736" w:rsidP="00D4343D">
      <w:pPr>
        <w:pStyle w:val="Akapitzlist"/>
        <w:numPr>
          <w:ilvl w:val="1"/>
          <w:numId w:val="128"/>
        </w:numPr>
        <w:ind w:left="567" w:right="23" w:hanging="283"/>
        <w:contextualSpacing/>
        <w:jc w:val="both"/>
        <w:rPr>
          <w:rFonts w:ascii="Arial" w:hAnsi="Arial" w:cs="Arial"/>
        </w:rPr>
      </w:pPr>
      <w:r w:rsidRPr="00A3735F">
        <w:rPr>
          <w:rFonts w:ascii="Arial" w:hAnsi="Arial" w:cs="Arial"/>
        </w:rPr>
        <w:t>serwisowania wszystkich instalacji, urządzeń i  sieci wykonanych w toku robót,</w:t>
      </w:r>
    </w:p>
    <w:p w14:paraId="1BCF0CE8" w14:textId="77777777" w:rsidR="00502736" w:rsidRPr="00A3735F" w:rsidRDefault="00502736" w:rsidP="00D4343D">
      <w:pPr>
        <w:pStyle w:val="Akapitzlist"/>
        <w:numPr>
          <w:ilvl w:val="1"/>
          <w:numId w:val="128"/>
        </w:numPr>
        <w:ind w:left="567" w:right="23" w:hanging="283"/>
        <w:contextualSpacing/>
        <w:jc w:val="both"/>
        <w:rPr>
          <w:rFonts w:ascii="Arial" w:hAnsi="Arial" w:cs="Arial"/>
        </w:rPr>
      </w:pPr>
      <w:r w:rsidRPr="00A3735F">
        <w:rPr>
          <w:rFonts w:ascii="Arial" w:hAnsi="Arial" w:cs="Arial"/>
        </w:rPr>
        <w:t>wykonywania wszelkich napraw, które wynikną w czasie trwania gwarancji, pokrywając wszelkie ich koszty, łącznie z kosztami transportu.</w:t>
      </w:r>
    </w:p>
    <w:p w14:paraId="712EDA20" w14:textId="77777777" w:rsidR="00502736" w:rsidRPr="00A3735F" w:rsidRDefault="00502736" w:rsidP="00D4343D">
      <w:pPr>
        <w:pStyle w:val="Akapitzlist"/>
        <w:numPr>
          <w:ilvl w:val="2"/>
          <w:numId w:val="135"/>
        </w:numPr>
        <w:ind w:left="1276" w:right="23"/>
        <w:contextualSpacing/>
        <w:jc w:val="both"/>
        <w:rPr>
          <w:rFonts w:ascii="Arial" w:hAnsi="Arial" w:cs="Arial"/>
        </w:rPr>
      </w:pPr>
      <w:r w:rsidRPr="00A3735F">
        <w:rPr>
          <w:rFonts w:ascii="Arial" w:hAnsi="Arial" w:cs="Arial"/>
        </w:rPr>
        <w:t xml:space="preserve">Wykonawca zobowiązany jest do nawiązania kontaktu z osobą zlecającą naprawę </w:t>
      </w:r>
      <w:r w:rsidRPr="00A3735F">
        <w:rPr>
          <w:rFonts w:ascii="Arial" w:hAnsi="Arial" w:cs="Arial"/>
        </w:rPr>
        <w:br/>
        <w:t>i uzgodnienia terminu przyjazdu serwisanta w czasie, nie później 24 godzin od otrzymania zgłoszenia pisemnego na numer telefonu/email ……………………,</w:t>
      </w:r>
    </w:p>
    <w:p w14:paraId="2D72E028" w14:textId="77777777" w:rsidR="00502736" w:rsidRPr="00A3735F" w:rsidRDefault="00502736" w:rsidP="00D4343D">
      <w:pPr>
        <w:pStyle w:val="Akapitzlist"/>
        <w:numPr>
          <w:ilvl w:val="2"/>
          <w:numId w:val="135"/>
        </w:numPr>
        <w:ind w:left="1276" w:right="23"/>
        <w:contextualSpacing/>
        <w:jc w:val="both"/>
        <w:rPr>
          <w:rFonts w:ascii="Arial" w:hAnsi="Arial" w:cs="Arial"/>
        </w:rPr>
      </w:pPr>
      <w:r w:rsidRPr="00A3735F">
        <w:rPr>
          <w:rFonts w:ascii="Arial" w:hAnsi="Arial" w:cs="Arial"/>
        </w:rPr>
        <w:t xml:space="preserve">Wykonawca zobowiązuje się do usunięcia zgłoszonych pisemnie przez Użytkownika wad w terminie 14 dni kalendarzowych, a wad szczególnie uciążliwych, w tym awarii urządzeń i instalacji – w ciągu 24 godzin. </w:t>
      </w:r>
    </w:p>
    <w:p w14:paraId="2B0E32FA" w14:textId="77777777" w:rsidR="00502736" w:rsidRPr="00A3735F" w:rsidRDefault="00502736" w:rsidP="00D4343D">
      <w:pPr>
        <w:pStyle w:val="Akapitzlist"/>
        <w:numPr>
          <w:ilvl w:val="0"/>
          <w:numId w:val="111"/>
        </w:numPr>
        <w:ind w:left="426" w:right="23" w:hanging="426"/>
        <w:contextualSpacing/>
        <w:jc w:val="both"/>
        <w:rPr>
          <w:rFonts w:ascii="Arial" w:hAnsi="Arial" w:cs="Arial"/>
        </w:rPr>
      </w:pPr>
      <w:r w:rsidRPr="00A3735F">
        <w:rPr>
          <w:rFonts w:ascii="Arial" w:hAnsi="Arial" w:cs="Arial"/>
        </w:rPr>
        <w:t xml:space="preserve">Jeżeli usunięcie wady ze względów technicznych nie jest możliwe w ciągu 14 dni kalendarzowych, Wykonawca zobowiązany jest powiadomić o tym pisemnie Zamawiającego. Zamawiający wyznaczy nowy termin, z uwzględnieniem możliwości technologicznych. Niedotrzymanie przez Wykonawcę wyznaczonego terminu będzie zakwalifikowane jako odmowa usunięcia wady. </w:t>
      </w:r>
    </w:p>
    <w:p w14:paraId="5AC66F7E" w14:textId="77777777" w:rsidR="00502736" w:rsidRPr="00A3735F" w:rsidRDefault="00502736" w:rsidP="00D4343D">
      <w:pPr>
        <w:pStyle w:val="Akapitzlist"/>
        <w:numPr>
          <w:ilvl w:val="0"/>
          <w:numId w:val="111"/>
        </w:numPr>
        <w:ind w:left="426" w:right="23" w:hanging="426"/>
        <w:contextualSpacing/>
        <w:jc w:val="both"/>
        <w:rPr>
          <w:rFonts w:ascii="Arial" w:hAnsi="Arial" w:cs="Arial"/>
        </w:rPr>
      </w:pPr>
      <w:r w:rsidRPr="00A3735F">
        <w:rPr>
          <w:rFonts w:ascii="Arial" w:hAnsi="Arial" w:cs="Arial"/>
        </w:rPr>
        <w:t xml:space="preserve">W przypadku odmowy usunięcia wad lub usterek ze strony Wykonawcy lub nie wywiązaniu się </w:t>
      </w:r>
      <w:r w:rsidRPr="00A3735F">
        <w:rPr>
          <w:rFonts w:ascii="Arial" w:hAnsi="Arial" w:cs="Arial"/>
        </w:rPr>
        <w:br/>
        <w:t>z terminów, o których mowa w ust. 4, Zamawiający zleci usunięcie tych wad innemu podmiotowi, obciążając kosztami Wykonawcę lub potrącając te koszty z kwoty zabezpieczenia należytego wykonania umowy.</w:t>
      </w:r>
    </w:p>
    <w:p w14:paraId="09B02A57" w14:textId="77777777" w:rsidR="00502736" w:rsidRPr="00A3735F" w:rsidRDefault="00502736" w:rsidP="00D4343D">
      <w:pPr>
        <w:pStyle w:val="Akapitzlist"/>
        <w:numPr>
          <w:ilvl w:val="0"/>
          <w:numId w:val="111"/>
        </w:numPr>
        <w:ind w:left="426" w:right="23" w:hanging="426"/>
        <w:contextualSpacing/>
        <w:jc w:val="both"/>
        <w:rPr>
          <w:rFonts w:ascii="Arial" w:hAnsi="Arial" w:cs="Arial"/>
        </w:rPr>
      </w:pPr>
      <w:r w:rsidRPr="00A3735F">
        <w:rPr>
          <w:rFonts w:ascii="Arial" w:hAnsi="Arial" w:cs="Arial"/>
        </w:rPr>
        <w:t>Jeżeli w ramach gwarancji Wykonawca dokonał usunięcia wad istotnych, termin gwarancji na wykonane prace biegnie na nowo od chwili usunięcia wady.</w:t>
      </w:r>
    </w:p>
    <w:p w14:paraId="4654FEDB" w14:textId="77777777" w:rsidR="00502736" w:rsidRPr="00A3735F" w:rsidRDefault="00502736" w:rsidP="00D4343D">
      <w:pPr>
        <w:pStyle w:val="Akapitzlist"/>
        <w:numPr>
          <w:ilvl w:val="0"/>
          <w:numId w:val="111"/>
        </w:numPr>
        <w:ind w:left="426" w:right="23" w:hanging="426"/>
        <w:contextualSpacing/>
        <w:jc w:val="both"/>
        <w:rPr>
          <w:rFonts w:ascii="Arial" w:hAnsi="Arial" w:cs="Arial"/>
        </w:rPr>
      </w:pPr>
      <w:r w:rsidRPr="00A3735F">
        <w:rPr>
          <w:rFonts w:ascii="Arial" w:hAnsi="Arial" w:cs="Arial"/>
        </w:rPr>
        <w:t xml:space="preserve">Prawo wyboru dochodzenia roszczeń z rękojmi za wady i gwarancji dla każdej wady z osobna należy </w:t>
      </w:r>
      <w:r w:rsidRPr="00A3735F">
        <w:rPr>
          <w:rFonts w:ascii="Arial" w:hAnsi="Arial" w:cs="Arial"/>
        </w:rPr>
        <w:br/>
        <w:t>do Zamawiającego.</w:t>
      </w:r>
    </w:p>
    <w:p w14:paraId="45C1FAB0" w14:textId="77777777" w:rsidR="00502736" w:rsidRPr="00A3735F" w:rsidRDefault="00502736" w:rsidP="00D4343D">
      <w:pPr>
        <w:pStyle w:val="Akapitzlist"/>
        <w:numPr>
          <w:ilvl w:val="0"/>
          <w:numId w:val="111"/>
        </w:numPr>
        <w:ind w:left="426" w:right="23" w:hanging="426"/>
        <w:contextualSpacing/>
        <w:jc w:val="both"/>
        <w:rPr>
          <w:rFonts w:ascii="Arial" w:hAnsi="Arial" w:cs="Arial"/>
        </w:rPr>
      </w:pPr>
      <w:r w:rsidRPr="00A3735F">
        <w:rPr>
          <w:rFonts w:ascii="Arial" w:hAnsi="Arial" w:cs="Arial"/>
        </w:rPr>
        <w:t>Jeżeli w okresie gwarancji i rękojmi zostaną stwierdzone wady robót budowlanych, Zamawiającemu przysługują następujące uprawnienia:</w:t>
      </w:r>
    </w:p>
    <w:p w14:paraId="3DBB17B1" w14:textId="77777777" w:rsidR="00502736" w:rsidRPr="00A3735F" w:rsidRDefault="00502736" w:rsidP="00D4343D">
      <w:pPr>
        <w:pStyle w:val="Akapitzlist"/>
        <w:numPr>
          <w:ilvl w:val="1"/>
          <w:numId w:val="127"/>
        </w:numPr>
        <w:ind w:left="567" w:right="23" w:hanging="425"/>
        <w:contextualSpacing/>
        <w:jc w:val="both"/>
        <w:rPr>
          <w:rFonts w:ascii="Arial" w:hAnsi="Arial" w:cs="Arial"/>
        </w:rPr>
      </w:pPr>
      <w:r w:rsidRPr="00A3735F">
        <w:rPr>
          <w:rFonts w:ascii="Arial" w:hAnsi="Arial" w:cs="Arial"/>
        </w:rPr>
        <w:t xml:space="preserve">jeżeli wady kwalifikują się do usunięcia, Zamawiający wyznaczy Wykonawcy termin ich usunięcia. Wykonawca zobowiązany jest do pisemnego zawiadomienia Zamawiającego o usunięciu wad. </w:t>
      </w:r>
      <w:r w:rsidRPr="00A3735F">
        <w:rPr>
          <w:rFonts w:ascii="Arial" w:hAnsi="Arial" w:cs="Arial"/>
        </w:rPr>
        <w:br/>
        <w:t>W przypadku nie usunięcia wad w wyznaczonym terminie, Zamawiającemu przysługuje prawo naliczenia kar zgodnie z § 14 ust. 1 pkt.1.2;</w:t>
      </w:r>
    </w:p>
    <w:p w14:paraId="4D88AE67" w14:textId="77777777" w:rsidR="00502736" w:rsidRPr="00A3735F" w:rsidRDefault="00502736" w:rsidP="00D4343D">
      <w:pPr>
        <w:pStyle w:val="Akapitzlist"/>
        <w:numPr>
          <w:ilvl w:val="1"/>
          <w:numId w:val="127"/>
        </w:numPr>
        <w:ind w:left="567" w:right="23" w:hanging="425"/>
        <w:contextualSpacing/>
        <w:jc w:val="both"/>
        <w:rPr>
          <w:rFonts w:ascii="Arial" w:hAnsi="Arial" w:cs="Arial"/>
        </w:rPr>
      </w:pPr>
      <w:r w:rsidRPr="00A3735F">
        <w:rPr>
          <w:rFonts w:ascii="Arial" w:hAnsi="Arial" w:cs="Arial"/>
        </w:rPr>
        <w:t>jeżeli wady nie kwalifikują się do usunięcia, to:</w:t>
      </w:r>
    </w:p>
    <w:p w14:paraId="0F977BBD" w14:textId="77777777" w:rsidR="00502736" w:rsidRPr="00A3735F" w:rsidRDefault="00502736" w:rsidP="00D4343D">
      <w:pPr>
        <w:pStyle w:val="Akapitzlist"/>
        <w:numPr>
          <w:ilvl w:val="2"/>
          <w:numId w:val="127"/>
        </w:numPr>
        <w:ind w:left="1134" w:right="23" w:hanging="555"/>
        <w:contextualSpacing/>
        <w:jc w:val="both"/>
        <w:rPr>
          <w:rFonts w:ascii="Arial" w:hAnsi="Arial" w:cs="Arial"/>
        </w:rPr>
      </w:pPr>
      <w:r w:rsidRPr="00A3735F">
        <w:rPr>
          <w:rFonts w:ascii="Arial" w:hAnsi="Arial" w:cs="Arial"/>
        </w:rPr>
        <w:t>Zamawiający może żądać ponownego wykonania robót;</w:t>
      </w:r>
    </w:p>
    <w:p w14:paraId="4172BEBA" w14:textId="77777777" w:rsidR="00502736" w:rsidRPr="00A3735F" w:rsidRDefault="00502736" w:rsidP="00502736">
      <w:pPr>
        <w:ind w:left="1134" w:right="23" w:hanging="567"/>
        <w:jc w:val="both"/>
        <w:rPr>
          <w:rFonts w:ascii="Arial" w:hAnsi="Arial" w:cs="Arial"/>
          <w:sz w:val="20"/>
          <w:szCs w:val="20"/>
        </w:rPr>
      </w:pPr>
      <w:r w:rsidRPr="00A3735F">
        <w:rPr>
          <w:rFonts w:ascii="Arial" w:hAnsi="Arial" w:cs="Arial"/>
          <w:sz w:val="20"/>
          <w:szCs w:val="20"/>
        </w:rPr>
        <w:t>8.2.2. Zamawiający może żądać równowartości wadliwie wykonanej części przedmiotu umowy.</w:t>
      </w:r>
    </w:p>
    <w:p w14:paraId="6A0BC0D5" w14:textId="77777777" w:rsidR="00502736" w:rsidRPr="00A3735F" w:rsidRDefault="00502736" w:rsidP="00D4343D">
      <w:pPr>
        <w:pStyle w:val="Akapitzlist"/>
        <w:numPr>
          <w:ilvl w:val="0"/>
          <w:numId w:val="111"/>
        </w:numPr>
        <w:ind w:left="426" w:right="23" w:hanging="426"/>
        <w:contextualSpacing/>
        <w:jc w:val="both"/>
        <w:rPr>
          <w:rFonts w:ascii="Arial" w:hAnsi="Arial" w:cs="Arial"/>
        </w:rPr>
      </w:pPr>
      <w:r w:rsidRPr="00A3735F">
        <w:rPr>
          <w:rFonts w:ascii="Arial" w:hAnsi="Arial" w:cs="Arial"/>
        </w:rPr>
        <w:t xml:space="preserve">Wykonawca jest zobowiązany usunąć wady, które zostały zgłoszone przez Zamawiającego </w:t>
      </w:r>
      <w:r w:rsidRPr="00A3735F">
        <w:rPr>
          <w:rFonts w:ascii="Arial" w:hAnsi="Arial" w:cs="Arial"/>
        </w:rPr>
        <w:br/>
        <w:t>w okresie trwania gwarancji lub rękojmi, pomimo ich wygaśnięcia.</w:t>
      </w:r>
    </w:p>
    <w:p w14:paraId="5FF18E5C" w14:textId="77777777" w:rsidR="00502736" w:rsidRPr="00A3735F" w:rsidRDefault="00502736" w:rsidP="00502736">
      <w:pPr>
        <w:suppressAutoHyphens/>
        <w:contextualSpacing/>
        <w:jc w:val="center"/>
        <w:rPr>
          <w:rFonts w:ascii="Arial" w:hAnsi="Arial" w:cs="Arial"/>
          <w:b/>
          <w:sz w:val="20"/>
          <w:szCs w:val="20"/>
        </w:rPr>
      </w:pPr>
    </w:p>
    <w:p w14:paraId="50EF373D" w14:textId="77777777" w:rsidR="00502736" w:rsidRPr="00A3735F" w:rsidRDefault="00502736" w:rsidP="00502736">
      <w:pPr>
        <w:suppressAutoHyphens/>
        <w:contextualSpacing/>
        <w:jc w:val="center"/>
        <w:rPr>
          <w:rFonts w:ascii="Arial" w:hAnsi="Arial" w:cs="Arial"/>
          <w:b/>
          <w:sz w:val="20"/>
          <w:szCs w:val="20"/>
        </w:rPr>
      </w:pPr>
      <w:r w:rsidRPr="00A3735F">
        <w:rPr>
          <w:rFonts w:ascii="Arial" w:hAnsi="Arial" w:cs="Arial"/>
          <w:b/>
          <w:sz w:val="20"/>
          <w:szCs w:val="20"/>
        </w:rPr>
        <w:t>§ 9</w:t>
      </w:r>
    </w:p>
    <w:p w14:paraId="0426F482" w14:textId="77777777" w:rsidR="00502736" w:rsidRPr="00A3735F" w:rsidRDefault="00502736" w:rsidP="00502736">
      <w:pPr>
        <w:suppressAutoHyphens/>
        <w:contextualSpacing/>
        <w:jc w:val="center"/>
        <w:rPr>
          <w:rFonts w:ascii="Arial" w:hAnsi="Arial" w:cs="Arial"/>
          <w:b/>
          <w:sz w:val="20"/>
          <w:szCs w:val="20"/>
        </w:rPr>
      </w:pPr>
      <w:r w:rsidRPr="00A3735F">
        <w:rPr>
          <w:rFonts w:ascii="Arial" w:hAnsi="Arial" w:cs="Arial"/>
          <w:b/>
          <w:sz w:val="20"/>
          <w:szCs w:val="20"/>
        </w:rPr>
        <w:t>Materiały</w:t>
      </w:r>
    </w:p>
    <w:p w14:paraId="657ECE6E" w14:textId="77777777" w:rsidR="00502736" w:rsidRPr="00A3735F" w:rsidRDefault="00502736" w:rsidP="00D4343D">
      <w:pPr>
        <w:pStyle w:val="Akapitzlist"/>
        <w:numPr>
          <w:ilvl w:val="0"/>
          <w:numId w:val="106"/>
        </w:numPr>
        <w:ind w:left="357" w:right="23" w:hanging="357"/>
        <w:contextualSpacing/>
        <w:jc w:val="both"/>
        <w:rPr>
          <w:rFonts w:ascii="Arial" w:hAnsi="Arial" w:cs="Arial"/>
        </w:rPr>
      </w:pPr>
      <w:r w:rsidRPr="00A3735F">
        <w:rPr>
          <w:rFonts w:ascii="Arial" w:hAnsi="Arial" w:cs="Arial"/>
        </w:rPr>
        <w:t>Wykonawca zobowiązuje się wykonać przedmiot umowy z materiałów własnych.</w:t>
      </w:r>
    </w:p>
    <w:p w14:paraId="4CC23C6F" w14:textId="77777777" w:rsidR="00502736" w:rsidRPr="00A3735F" w:rsidRDefault="00502736" w:rsidP="00D4343D">
      <w:pPr>
        <w:pStyle w:val="Akapitzlist"/>
        <w:numPr>
          <w:ilvl w:val="0"/>
          <w:numId w:val="106"/>
        </w:numPr>
        <w:ind w:left="357" w:right="23" w:hanging="357"/>
        <w:contextualSpacing/>
        <w:jc w:val="both"/>
        <w:rPr>
          <w:rFonts w:ascii="Arial" w:hAnsi="Arial" w:cs="Arial"/>
        </w:rPr>
      </w:pPr>
      <w:r w:rsidRPr="00A3735F">
        <w:rPr>
          <w:rFonts w:ascii="Arial" w:hAnsi="Arial" w:cs="Arial"/>
        </w:rPr>
        <w:t>Materiały, o których mowa w ust.1, powinny odpowiadać co do jakości wymogom dla wyrobów dopuszczonych do obrotu i stosowania w budownictwie określonych w art. 10 – Prawo budowlane, specyfikacji istotnych warunków zamówienia oraz w dokumentacji technicznej i specyfikacji technicznej wykonania i odbioru robót.</w:t>
      </w:r>
    </w:p>
    <w:p w14:paraId="52954C6F" w14:textId="77777777" w:rsidR="00502736" w:rsidRPr="00A3735F" w:rsidRDefault="00502736" w:rsidP="00D4343D">
      <w:pPr>
        <w:pStyle w:val="Akapitzlist"/>
        <w:numPr>
          <w:ilvl w:val="0"/>
          <w:numId w:val="106"/>
        </w:numPr>
        <w:ind w:left="357" w:right="23" w:hanging="357"/>
        <w:contextualSpacing/>
        <w:jc w:val="both"/>
        <w:rPr>
          <w:rFonts w:ascii="Arial" w:hAnsi="Arial" w:cs="Arial"/>
        </w:rPr>
      </w:pPr>
      <w:r w:rsidRPr="00A3735F">
        <w:rPr>
          <w:rFonts w:ascii="Arial" w:hAnsi="Arial" w:cs="Arial"/>
        </w:rPr>
        <w:t>Wykonawca przed wbudowaniem materiałów powinien przedłożyć do akceptacji przez Zamawiającego wnioski materiałowe oraz ich atesty, certyfikaty i dopuszczenia do zastosowania w budownictwie.</w:t>
      </w:r>
    </w:p>
    <w:p w14:paraId="44A21D8F" w14:textId="77777777" w:rsidR="00502736" w:rsidRPr="00A3735F" w:rsidRDefault="00502736" w:rsidP="00D4343D">
      <w:pPr>
        <w:pStyle w:val="Akapitzlist"/>
        <w:numPr>
          <w:ilvl w:val="0"/>
          <w:numId w:val="106"/>
        </w:numPr>
        <w:ind w:left="357" w:right="23" w:hanging="357"/>
        <w:contextualSpacing/>
        <w:jc w:val="both"/>
        <w:rPr>
          <w:rFonts w:ascii="Arial" w:hAnsi="Arial" w:cs="Arial"/>
        </w:rPr>
      </w:pPr>
      <w:r w:rsidRPr="00A3735F">
        <w:rPr>
          <w:rFonts w:ascii="Arial" w:hAnsi="Arial" w:cs="Arial"/>
        </w:rPr>
        <w:t>Jeżeli Zamawiający zażąda badań jakości wbudowanych materiałów lub wykonanych robót, które nie były przewidziane niniejszą umową, to Wykonawca obowiązany jest przeprowadzić te badania.</w:t>
      </w:r>
    </w:p>
    <w:p w14:paraId="1A54CB9F" w14:textId="77777777" w:rsidR="00502736" w:rsidRPr="00A3735F" w:rsidRDefault="00502736" w:rsidP="00D4343D">
      <w:pPr>
        <w:pStyle w:val="Akapitzlist"/>
        <w:numPr>
          <w:ilvl w:val="0"/>
          <w:numId w:val="106"/>
        </w:numPr>
        <w:ind w:left="357" w:right="23" w:hanging="357"/>
        <w:contextualSpacing/>
        <w:jc w:val="both"/>
        <w:rPr>
          <w:rFonts w:ascii="Arial" w:hAnsi="Arial" w:cs="Arial"/>
        </w:rPr>
      </w:pPr>
      <w:r w:rsidRPr="00A3735F">
        <w:rPr>
          <w:rFonts w:ascii="Arial" w:hAnsi="Arial" w:cs="Arial"/>
        </w:rPr>
        <w:t>Jeżeli w rezultacie przeprowadzenia badań, o których mowa w ust.4 okaże się, że zastosowane materiały bądź wykonane roboty są niezgodne z niniejszą umową, to koszty tych badań obciążają Wykonawcę; w przeciwnym razie Zamawiającego.</w:t>
      </w:r>
    </w:p>
    <w:p w14:paraId="42144FFA" w14:textId="77777777" w:rsidR="00502736" w:rsidRPr="00A3735F" w:rsidRDefault="00502736" w:rsidP="00D4343D">
      <w:pPr>
        <w:pStyle w:val="Akapitzlist"/>
        <w:numPr>
          <w:ilvl w:val="0"/>
          <w:numId w:val="106"/>
        </w:numPr>
        <w:ind w:left="357" w:right="23" w:hanging="357"/>
        <w:contextualSpacing/>
        <w:jc w:val="both"/>
        <w:rPr>
          <w:rFonts w:ascii="Arial" w:hAnsi="Arial" w:cs="Arial"/>
        </w:rPr>
      </w:pPr>
      <w:r w:rsidRPr="00A3735F">
        <w:rPr>
          <w:rFonts w:ascii="Arial" w:hAnsi="Arial" w:cs="Arial"/>
        </w:rPr>
        <w:lastRenderedPageBreak/>
        <w:t>Zamawiający dopuszcza wprowadzenie zamiany materiałów i urządzeń przedstawionych w ofercie przetargowej, pod warunkiem że zmiany te będą korzystne dla Zamawiającego. Będą to okoliczności:</w:t>
      </w:r>
    </w:p>
    <w:p w14:paraId="204D1306" w14:textId="77777777" w:rsidR="00502736" w:rsidRPr="00A3735F" w:rsidRDefault="00502736" w:rsidP="00D4343D">
      <w:pPr>
        <w:pStyle w:val="Akapitzlist"/>
        <w:numPr>
          <w:ilvl w:val="1"/>
          <w:numId w:val="136"/>
        </w:numPr>
        <w:ind w:left="851" w:right="23"/>
        <w:contextualSpacing/>
        <w:jc w:val="both"/>
        <w:rPr>
          <w:rFonts w:ascii="Arial" w:hAnsi="Arial" w:cs="Arial"/>
        </w:rPr>
      </w:pPr>
      <w:r w:rsidRPr="00A3735F">
        <w:rPr>
          <w:rFonts w:ascii="Arial" w:hAnsi="Arial" w:cs="Arial"/>
        </w:rPr>
        <w:t xml:space="preserve">powodujące obniżenie kosztu ponoszonego przez Zamawiającego na eksploatację </w:t>
      </w:r>
      <w:r w:rsidRPr="00A3735F">
        <w:rPr>
          <w:rFonts w:ascii="Arial" w:hAnsi="Arial" w:cs="Arial"/>
        </w:rPr>
        <w:br/>
        <w:t>i konserwację wykonanego przedmiotu umowy;</w:t>
      </w:r>
    </w:p>
    <w:p w14:paraId="47DF818E" w14:textId="77777777" w:rsidR="00502736" w:rsidRPr="00A3735F" w:rsidRDefault="00502736" w:rsidP="00D4343D">
      <w:pPr>
        <w:pStyle w:val="Akapitzlist"/>
        <w:numPr>
          <w:ilvl w:val="1"/>
          <w:numId w:val="136"/>
        </w:numPr>
        <w:ind w:left="851" w:right="23"/>
        <w:contextualSpacing/>
        <w:jc w:val="both"/>
        <w:rPr>
          <w:rFonts w:ascii="Arial" w:hAnsi="Arial" w:cs="Arial"/>
        </w:rPr>
      </w:pPr>
      <w:r w:rsidRPr="00A3735F">
        <w:rPr>
          <w:rFonts w:ascii="Arial" w:hAnsi="Arial" w:cs="Arial"/>
        </w:rPr>
        <w:t>powodujące poprawienie parametrów technicznych;</w:t>
      </w:r>
    </w:p>
    <w:p w14:paraId="6479FD26" w14:textId="77777777" w:rsidR="00502736" w:rsidRPr="00A3735F" w:rsidRDefault="00502736" w:rsidP="00D4343D">
      <w:pPr>
        <w:pStyle w:val="Akapitzlist"/>
        <w:numPr>
          <w:ilvl w:val="1"/>
          <w:numId w:val="136"/>
        </w:numPr>
        <w:ind w:left="851" w:right="23"/>
        <w:contextualSpacing/>
        <w:jc w:val="both"/>
        <w:rPr>
          <w:rFonts w:ascii="Arial" w:hAnsi="Arial" w:cs="Arial"/>
        </w:rPr>
      </w:pPr>
      <w:r w:rsidRPr="00A3735F">
        <w:rPr>
          <w:rFonts w:ascii="Arial" w:hAnsi="Arial" w:cs="Arial"/>
        </w:rPr>
        <w:t>wynikające z aktualizacji rozwiązań z uwagi na postęp technologiczny lub zmiany obowiązujących przepisów.</w:t>
      </w:r>
    </w:p>
    <w:p w14:paraId="36F18F78" w14:textId="77777777" w:rsidR="00502736" w:rsidRPr="00A3735F" w:rsidRDefault="00502736" w:rsidP="00D4343D">
      <w:pPr>
        <w:pStyle w:val="Akapitzlist"/>
        <w:numPr>
          <w:ilvl w:val="0"/>
          <w:numId w:val="106"/>
        </w:numPr>
        <w:ind w:left="357" w:right="23" w:hanging="357"/>
        <w:contextualSpacing/>
        <w:jc w:val="both"/>
        <w:rPr>
          <w:rFonts w:ascii="Arial" w:hAnsi="Arial" w:cs="Arial"/>
        </w:rPr>
      </w:pPr>
      <w:r w:rsidRPr="00A3735F">
        <w:rPr>
          <w:rFonts w:ascii="Arial" w:hAnsi="Arial" w:cs="Arial"/>
        </w:rPr>
        <w:t>Możliwa jest zmiana poszczególnych materiałów i urządzeń przedstawionych w ofercie przetargowej, pod warunkiem, że zmiana ta nie spowoduje obniżenia parametrów tych materiałów lub urządzeń.</w:t>
      </w:r>
    </w:p>
    <w:p w14:paraId="6C19C150" w14:textId="77777777" w:rsidR="00502736" w:rsidRPr="00A3735F" w:rsidRDefault="00502736" w:rsidP="00D4343D">
      <w:pPr>
        <w:pStyle w:val="Akapitzlist"/>
        <w:numPr>
          <w:ilvl w:val="0"/>
          <w:numId w:val="106"/>
        </w:numPr>
        <w:ind w:left="357" w:right="23" w:hanging="357"/>
        <w:contextualSpacing/>
        <w:jc w:val="both"/>
        <w:rPr>
          <w:rFonts w:ascii="Arial" w:hAnsi="Arial" w:cs="Arial"/>
          <w:b/>
          <w:bCs/>
        </w:rPr>
      </w:pPr>
      <w:r w:rsidRPr="00A3735F">
        <w:rPr>
          <w:rFonts w:ascii="Arial" w:hAnsi="Arial" w:cs="Arial"/>
          <w:b/>
          <w:bCs/>
        </w:rPr>
        <w:t xml:space="preserve">Na zmianę rodzaju i ilości materiałów użytych do realizacji przedmiotu umowy w stosunku </w:t>
      </w:r>
      <w:r w:rsidRPr="00A3735F">
        <w:rPr>
          <w:rFonts w:ascii="Arial" w:hAnsi="Arial" w:cs="Arial"/>
          <w:b/>
          <w:bCs/>
        </w:rPr>
        <w:br/>
        <w:t>do projektu bezwzględnie wymagana jest uprzednia, pisemna zgoda Zamawiającego i Projektanta.</w:t>
      </w:r>
    </w:p>
    <w:p w14:paraId="331A0848" w14:textId="77777777" w:rsidR="00502736" w:rsidRPr="00A3735F" w:rsidRDefault="00502736" w:rsidP="00502736">
      <w:pPr>
        <w:suppressAutoHyphens/>
        <w:contextualSpacing/>
        <w:jc w:val="center"/>
        <w:rPr>
          <w:rFonts w:ascii="Arial" w:hAnsi="Arial" w:cs="Arial"/>
          <w:b/>
          <w:sz w:val="20"/>
          <w:szCs w:val="20"/>
        </w:rPr>
      </w:pPr>
    </w:p>
    <w:p w14:paraId="08BC937E" w14:textId="77777777" w:rsidR="00502736" w:rsidRPr="00A3735F" w:rsidRDefault="00502736" w:rsidP="00502736">
      <w:pPr>
        <w:suppressAutoHyphens/>
        <w:contextualSpacing/>
        <w:jc w:val="center"/>
        <w:rPr>
          <w:rFonts w:ascii="Arial" w:hAnsi="Arial" w:cs="Arial"/>
          <w:b/>
          <w:sz w:val="20"/>
          <w:szCs w:val="20"/>
        </w:rPr>
      </w:pPr>
      <w:r w:rsidRPr="00A3735F">
        <w:rPr>
          <w:rFonts w:ascii="Arial" w:hAnsi="Arial" w:cs="Arial"/>
          <w:b/>
          <w:sz w:val="20"/>
          <w:szCs w:val="20"/>
        </w:rPr>
        <w:t>§ 10</w:t>
      </w:r>
    </w:p>
    <w:p w14:paraId="4572FA60" w14:textId="77777777" w:rsidR="00502736" w:rsidRPr="00A3735F" w:rsidRDefault="00502736" w:rsidP="00502736">
      <w:pPr>
        <w:suppressAutoHyphens/>
        <w:contextualSpacing/>
        <w:jc w:val="center"/>
        <w:rPr>
          <w:rFonts w:ascii="Arial" w:hAnsi="Arial" w:cs="Arial"/>
          <w:b/>
          <w:sz w:val="20"/>
          <w:szCs w:val="20"/>
        </w:rPr>
      </w:pPr>
      <w:r w:rsidRPr="00A3735F">
        <w:rPr>
          <w:rFonts w:ascii="Arial" w:hAnsi="Arial" w:cs="Arial"/>
          <w:b/>
          <w:sz w:val="20"/>
          <w:szCs w:val="20"/>
        </w:rPr>
        <w:t>Nadzór</w:t>
      </w:r>
    </w:p>
    <w:p w14:paraId="66FC1827" w14:textId="77777777" w:rsidR="00502736" w:rsidRPr="00A3735F" w:rsidRDefault="00502736" w:rsidP="00D4343D">
      <w:pPr>
        <w:numPr>
          <w:ilvl w:val="0"/>
          <w:numId w:val="110"/>
        </w:numPr>
        <w:tabs>
          <w:tab w:val="left" w:pos="284"/>
        </w:tabs>
        <w:suppressAutoHyphens/>
        <w:spacing w:after="0" w:line="240" w:lineRule="auto"/>
        <w:ind w:left="284" w:right="20" w:hanging="284"/>
        <w:jc w:val="both"/>
        <w:rPr>
          <w:rFonts w:ascii="Arial" w:hAnsi="Arial" w:cs="Arial"/>
          <w:sz w:val="20"/>
          <w:szCs w:val="20"/>
        </w:rPr>
      </w:pPr>
      <w:r w:rsidRPr="00A3735F">
        <w:rPr>
          <w:rFonts w:ascii="Arial" w:hAnsi="Arial" w:cs="Arial"/>
          <w:sz w:val="20"/>
          <w:szCs w:val="20"/>
        </w:rPr>
        <w:t xml:space="preserve">Zamawiający powołuje Inspektorów Nadzoru w osobach: </w:t>
      </w:r>
    </w:p>
    <w:p w14:paraId="703783DB" w14:textId="77777777" w:rsidR="00502736" w:rsidRPr="00A3735F" w:rsidRDefault="00502736" w:rsidP="00502736">
      <w:pPr>
        <w:tabs>
          <w:tab w:val="left" w:pos="284"/>
        </w:tabs>
        <w:suppressAutoHyphens/>
        <w:ind w:left="284" w:right="20"/>
        <w:jc w:val="both"/>
        <w:rPr>
          <w:rFonts w:ascii="Arial" w:hAnsi="Arial" w:cs="Arial"/>
          <w:sz w:val="20"/>
          <w:szCs w:val="20"/>
        </w:rPr>
      </w:pPr>
      <w:r w:rsidRPr="00A3735F">
        <w:rPr>
          <w:rFonts w:ascii="Arial" w:hAnsi="Arial" w:cs="Arial"/>
          <w:sz w:val="20"/>
          <w:szCs w:val="20"/>
        </w:rPr>
        <w:t>Nadzór nad realizacją części projektowej: ...........................................</w:t>
      </w:r>
    </w:p>
    <w:p w14:paraId="1CCA53C9" w14:textId="77777777" w:rsidR="00502736" w:rsidRPr="00A3735F" w:rsidRDefault="00502736" w:rsidP="00502736">
      <w:pPr>
        <w:tabs>
          <w:tab w:val="left" w:pos="284"/>
        </w:tabs>
        <w:suppressAutoHyphens/>
        <w:ind w:left="284" w:right="20"/>
        <w:jc w:val="both"/>
        <w:rPr>
          <w:rFonts w:ascii="Arial" w:hAnsi="Arial" w:cs="Arial"/>
          <w:sz w:val="20"/>
          <w:szCs w:val="20"/>
        </w:rPr>
      </w:pPr>
      <w:r w:rsidRPr="00A3735F">
        <w:rPr>
          <w:rFonts w:ascii="Arial" w:hAnsi="Arial" w:cs="Arial"/>
          <w:sz w:val="20"/>
          <w:szCs w:val="20"/>
        </w:rPr>
        <w:t>Nadzór nad realizacją w oparciu o opracowany projekt: ....................................</w:t>
      </w:r>
    </w:p>
    <w:p w14:paraId="18FCF6CD" w14:textId="77777777" w:rsidR="00502736" w:rsidRPr="00A3735F" w:rsidRDefault="00502736" w:rsidP="00502736">
      <w:pPr>
        <w:tabs>
          <w:tab w:val="left" w:pos="284"/>
        </w:tabs>
        <w:suppressAutoHyphens/>
        <w:ind w:left="284" w:right="20"/>
        <w:jc w:val="both"/>
        <w:rPr>
          <w:rFonts w:ascii="Arial" w:hAnsi="Arial" w:cs="Arial"/>
          <w:sz w:val="20"/>
          <w:szCs w:val="20"/>
        </w:rPr>
      </w:pPr>
      <w:r w:rsidRPr="00A3735F">
        <w:rPr>
          <w:rFonts w:ascii="Arial" w:hAnsi="Arial" w:cs="Arial"/>
          <w:sz w:val="20"/>
          <w:szCs w:val="20"/>
        </w:rPr>
        <w:t>Nadzór artystyczny: ....................................</w:t>
      </w:r>
    </w:p>
    <w:p w14:paraId="3B94D377" w14:textId="77777777" w:rsidR="00502736" w:rsidRPr="00A3735F" w:rsidRDefault="00502736" w:rsidP="00502736">
      <w:pPr>
        <w:tabs>
          <w:tab w:val="left" w:pos="284"/>
        </w:tabs>
        <w:suppressAutoHyphens/>
        <w:ind w:left="284" w:right="20"/>
        <w:jc w:val="both"/>
        <w:rPr>
          <w:rFonts w:ascii="Arial" w:hAnsi="Arial" w:cs="Arial"/>
          <w:sz w:val="20"/>
          <w:szCs w:val="20"/>
        </w:rPr>
      </w:pPr>
      <w:r w:rsidRPr="00A3735F">
        <w:rPr>
          <w:rFonts w:ascii="Arial" w:hAnsi="Arial" w:cs="Arial"/>
          <w:sz w:val="20"/>
          <w:szCs w:val="20"/>
        </w:rPr>
        <w:t>Inspektor nadzoru działa w granicach umocowania określonego przepisami ustawy z dnia 7 lipca 1994r. Prawo budowlane.</w:t>
      </w:r>
    </w:p>
    <w:p w14:paraId="57815086" w14:textId="77777777" w:rsidR="00502736" w:rsidRPr="00A3735F" w:rsidRDefault="00502736" w:rsidP="00D4343D">
      <w:pPr>
        <w:numPr>
          <w:ilvl w:val="0"/>
          <w:numId w:val="110"/>
        </w:numPr>
        <w:tabs>
          <w:tab w:val="left" w:pos="284"/>
        </w:tabs>
        <w:suppressAutoHyphens/>
        <w:spacing w:after="0" w:line="240" w:lineRule="auto"/>
        <w:ind w:left="284" w:right="20" w:hanging="284"/>
        <w:jc w:val="both"/>
        <w:rPr>
          <w:rFonts w:ascii="Arial" w:hAnsi="Arial" w:cs="Arial"/>
          <w:sz w:val="20"/>
          <w:szCs w:val="20"/>
        </w:rPr>
      </w:pPr>
      <w:r w:rsidRPr="00A3735F">
        <w:rPr>
          <w:rFonts w:ascii="Arial" w:hAnsi="Arial" w:cs="Arial"/>
          <w:sz w:val="20"/>
          <w:szCs w:val="20"/>
        </w:rPr>
        <w:t>Wykonawca ustanawia :</w:t>
      </w:r>
    </w:p>
    <w:p w14:paraId="16FB0BC9" w14:textId="77777777" w:rsidR="00502736" w:rsidRPr="00A3735F" w:rsidRDefault="00502736" w:rsidP="00502736">
      <w:pPr>
        <w:tabs>
          <w:tab w:val="left" w:pos="284"/>
        </w:tabs>
        <w:suppressAutoHyphens/>
        <w:ind w:left="284" w:right="20"/>
        <w:jc w:val="both"/>
        <w:rPr>
          <w:rFonts w:ascii="Arial" w:hAnsi="Arial" w:cs="Arial"/>
          <w:sz w:val="20"/>
          <w:szCs w:val="20"/>
        </w:rPr>
      </w:pPr>
      <w:r w:rsidRPr="00A3735F">
        <w:rPr>
          <w:rFonts w:ascii="Arial" w:hAnsi="Arial" w:cs="Arial"/>
          <w:sz w:val="20"/>
          <w:szCs w:val="20"/>
        </w:rPr>
        <w:t>Projektanta: ........................................</w:t>
      </w:r>
    </w:p>
    <w:p w14:paraId="37FFCF19" w14:textId="77777777" w:rsidR="00502736" w:rsidRPr="00A3735F" w:rsidRDefault="00502736" w:rsidP="00502736">
      <w:pPr>
        <w:tabs>
          <w:tab w:val="left" w:pos="284"/>
        </w:tabs>
        <w:suppressAutoHyphens/>
        <w:ind w:left="284" w:right="20"/>
        <w:jc w:val="both"/>
        <w:rPr>
          <w:rFonts w:ascii="Arial" w:hAnsi="Arial" w:cs="Arial"/>
          <w:sz w:val="20"/>
          <w:szCs w:val="20"/>
        </w:rPr>
      </w:pPr>
      <w:r w:rsidRPr="00A3735F">
        <w:rPr>
          <w:rFonts w:ascii="Arial" w:hAnsi="Arial" w:cs="Arial"/>
          <w:sz w:val="20"/>
          <w:szCs w:val="20"/>
        </w:rPr>
        <w:t>Kierownika Budowy: ..................................</w:t>
      </w:r>
    </w:p>
    <w:p w14:paraId="6BB8CAF2" w14:textId="77777777" w:rsidR="00502736" w:rsidRPr="00A3735F" w:rsidRDefault="00502736" w:rsidP="00D4343D">
      <w:pPr>
        <w:numPr>
          <w:ilvl w:val="0"/>
          <w:numId w:val="118"/>
        </w:numPr>
        <w:suppressAutoHyphens/>
        <w:spacing w:after="0" w:line="240" w:lineRule="auto"/>
        <w:ind w:left="567" w:right="20"/>
        <w:jc w:val="both"/>
        <w:rPr>
          <w:rFonts w:ascii="Arial" w:hAnsi="Arial" w:cs="Arial"/>
          <w:sz w:val="20"/>
          <w:szCs w:val="20"/>
        </w:rPr>
      </w:pPr>
      <w:r w:rsidRPr="00A3735F">
        <w:rPr>
          <w:rFonts w:ascii="Arial" w:hAnsi="Arial" w:cs="Arial"/>
          <w:sz w:val="20"/>
          <w:szCs w:val="20"/>
        </w:rPr>
        <w:t>Projektant posiada wymagane uprawnienia budowlane, jest czynnym członkiem właściwej izby samorządu zawodowego.</w:t>
      </w:r>
    </w:p>
    <w:p w14:paraId="2B4E9017" w14:textId="77777777" w:rsidR="00502736" w:rsidRPr="00A3735F" w:rsidRDefault="00502736" w:rsidP="00D4343D">
      <w:pPr>
        <w:numPr>
          <w:ilvl w:val="0"/>
          <w:numId w:val="118"/>
        </w:numPr>
        <w:suppressAutoHyphens/>
        <w:spacing w:after="0" w:line="240" w:lineRule="auto"/>
        <w:ind w:left="567" w:right="20"/>
        <w:jc w:val="both"/>
        <w:rPr>
          <w:rFonts w:ascii="Arial" w:hAnsi="Arial" w:cs="Arial"/>
          <w:sz w:val="20"/>
          <w:szCs w:val="20"/>
        </w:rPr>
      </w:pPr>
      <w:r w:rsidRPr="00A3735F">
        <w:rPr>
          <w:rFonts w:ascii="Arial" w:hAnsi="Arial" w:cs="Arial"/>
          <w:sz w:val="20"/>
          <w:szCs w:val="20"/>
        </w:rPr>
        <w:t>Kierownik budowy posiada wymagane uprawnienia budowlane, jest czynnym członkiem właściwej izby samorządu zawodowego oraz jest zatrudniony w firmie na podstawie umowy o pracę.</w:t>
      </w:r>
    </w:p>
    <w:p w14:paraId="7FFA84AA" w14:textId="77777777" w:rsidR="00502736" w:rsidRPr="00A3735F" w:rsidRDefault="00502736" w:rsidP="00D4343D">
      <w:pPr>
        <w:numPr>
          <w:ilvl w:val="0"/>
          <w:numId w:val="118"/>
        </w:numPr>
        <w:suppressAutoHyphens/>
        <w:spacing w:after="0" w:line="240" w:lineRule="auto"/>
        <w:ind w:left="567" w:right="20"/>
        <w:jc w:val="both"/>
        <w:rPr>
          <w:rFonts w:ascii="Arial" w:hAnsi="Arial" w:cs="Arial"/>
          <w:sz w:val="20"/>
          <w:szCs w:val="20"/>
        </w:rPr>
      </w:pPr>
      <w:r w:rsidRPr="00A3735F">
        <w:rPr>
          <w:rFonts w:ascii="Arial" w:hAnsi="Arial" w:cs="Arial"/>
          <w:sz w:val="20"/>
          <w:szCs w:val="20"/>
        </w:rPr>
        <w:t xml:space="preserve">Istnieje możliwość dokonania zmiany Kierownika budowy oraz pozostałych osób przedstawionych </w:t>
      </w:r>
      <w:r w:rsidRPr="00A3735F">
        <w:rPr>
          <w:rFonts w:ascii="Arial" w:hAnsi="Arial" w:cs="Arial"/>
          <w:sz w:val="20"/>
          <w:szCs w:val="20"/>
        </w:rPr>
        <w:br/>
        <w:t>w ofercie przetargowej za pisemną zgodą Zamawiającego. W przypadku zmiany, nowe osoby powołane do pełnienia w/w obowiązków muszą spełniać wymagania określone w specyfikacji istotnych warunków zamówienia dla danej funkcji. Niespełnienie tych warunków spowoduje odrzucenie przedstawionej kandydatury.</w:t>
      </w:r>
    </w:p>
    <w:p w14:paraId="48C06472" w14:textId="77777777" w:rsidR="00502736" w:rsidRPr="00A3735F" w:rsidRDefault="00502736" w:rsidP="00D4343D">
      <w:pPr>
        <w:numPr>
          <w:ilvl w:val="0"/>
          <w:numId w:val="110"/>
        </w:numPr>
        <w:tabs>
          <w:tab w:val="left" w:pos="284"/>
        </w:tabs>
        <w:suppressAutoHyphens/>
        <w:spacing w:after="0" w:line="240" w:lineRule="auto"/>
        <w:ind w:left="284" w:right="20" w:hanging="284"/>
        <w:jc w:val="both"/>
        <w:rPr>
          <w:rFonts w:ascii="Arial" w:hAnsi="Arial" w:cs="Arial"/>
          <w:sz w:val="20"/>
          <w:szCs w:val="20"/>
        </w:rPr>
      </w:pPr>
      <w:r w:rsidRPr="00A3735F">
        <w:rPr>
          <w:rFonts w:ascii="Arial" w:hAnsi="Arial" w:cs="Arial"/>
          <w:sz w:val="20"/>
          <w:szCs w:val="20"/>
        </w:rPr>
        <w:t xml:space="preserve">Wykonawca jest zobowiązany zapewnić, żeby Kierownik budowy oraz kierownicy robót </w:t>
      </w:r>
      <w:r w:rsidRPr="00A3735F">
        <w:rPr>
          <w:rFonts w:ascii="Arial" w:hAnsi="Arial" w:cs="Arial"/>
          <w:sz w:val="20"/>
          <w:szCs w:val="20"/>
        </w:rPr>
        <w:br/>
        <w:t>branżowych (jeżeli kierownicy robót branżowych są zaangażowani) fizycznie przebywali i wykonywali swoje obowiązki na Terenie budowy.</w:t>
      </w:r>
    </w:p>
    <w:p w14:paraId="17DA3877" w14:textId="77777777" w:rsidR="00502736" w:rsidRPr="00A3735F" w:rsidRDefault="00502736" w:rsidP="00502736">
      <w:pPr>
        <w:pStyle w:val="Akapitzlist"/>
        <w:ind w:left="360" w:right="20"/>
        <w:jc w:val="center"/>
        <w:rPr>
          <w:rFonts w:ascii="Arial" w:hAnsi="Arial" w:cs="Arial"/>
          <w:b/>
        </w:rPr>
      </w:pPr>
    </w:p>
    <w:p w14:paraId="29B4F8E9" w14:textId="77777777" w:rsidR="00502736" w:rsidRPr="00A3735F" w:rsidRDefault="00502736" w:rsidP="00502736">
      <w:pPr>
        <w:pStyle w:val="Akapitzlist"/>
        <w:ind w:left="360" w:right="20"/>
        <w:jc w:val="center"/>
        <w:rPr>
          <w:rFonts w:ascii="Arial" w:hAnsi="Arial" w:cs="Arial"/>
          <w:b/>
        </w:rPr>
      </w:pPr>
      <w:r w:rsidRPr="00A3735F">
        <w:rPr>
          <w:rFonts w:ascii="Arial" w:hAnsi="Arial" w:cs="Arial"/>
          <w:b/>
        </w:rPr>
        <w:t xml:space="preserve">§11 </w:t>
      </w:r>
    </w:p>
    <w:p w14:paraId="1EBDC7A8" w14:textId="77777777" w:rsidR="00502736" w:rsidRPr="00A3735F" w:rsidRDefault="00502736" w:rsidP="00502736">
      <w:pPr>
        <w:pStyle w:val="Akapitzlist"/>
        <w:ind w:left="360" w:right="20"/>
        <w:jc w:val="center"/>
        <w:rPr>
          <w:rFonts w:ascii="Arial" w:hAnsi="Arial" w:cs="Arial"/>
          <w:b/>
        </w:rPr>
      </w:pPr>
      <w:r w:rsidRPr="00A3735F">
        <w:rPr>
          <w:rFonts w:ascii="Arial" w:hAnsi="Arial" w:cs="Arial"/>
          <w:b/>
        </w:rPr>
        <w:t>Wykonywanie robót w sposób wadliwy lub sprzeczny z umową</w:t>
      </w:r>
    </w:p>
    <w:p w14:paraId="71A136AB" w14:textId="77777777" w:rsidR="00502736" w:rsidRPr="00A3735F" w:rsidRDefault="00502736" w:rsidP="00502736">
      <w:pPr>
        <w:pStyle w:val="Akapitzlist"/>
        <w:ind w:left="360" w:right="20"/>
        <w:jc w:val="center"/>
        <w:rPr>
          <w:rFonts w:ascii="Arial" w:hAnsi="Arial" w:cs="Arial"/>
          <w:b/>
        </w:rPr>
      </w:pPr>
    </w:p>
    <w:p w14:paraId="50BB38A1" w14:textId="77777777" w:rsidR="00502736" w:rsidRPr="00A3735F" w:rsidRDefault="00502736" w:rsidP="00D4343D">
      <w:pPr>
        <w:pStyle w:val="Akapitzlist"/>
        <w:numPr>
          <w:ilvl w:val="1"/>
          <w:numId w:val="130"/>
        </w:numPr>
        <w:ind w:left="284" w:right="23"/>
        <w:contextualSpacing/>
        <w:jc w:val="both"/>
        <w:rPr>
          <w:rFonts w:ascii="Arial" w:hAnsi="Arial" w:cs="Arial"/>
        </w:rPr>
      </w:pPr>
      <w:r w:rsidRPr="00A3735F">
        <w:rPr>
          <w:rFonts w:ascii="Arial" w:hAnsi="Arial" w:cs="Arial"/>
        </w:rPr>
        <w:t>Jeżeli Wykonawca wykonuje robotę budowlaną w sposób wadliwy albo sprzeczny z umową, Zamawiający wzywa go pisemnie do zmiany sposobu wykonania wraz z podaniem terminu doprowadzenia robót do stanu zgodnego z wezwaniem.</w:t>
      </w:r>
    </w:p>
    <w:p w14:paraId="397851BB" w14:textId="77777777" w:rsidR="00502736" w:rsidRPr="00A3735F" w:rsidRDefault="00502736" w:rsidP="00D4343D">
      <w:pPr>
        <w:pStyle w:val="Akapitzlist"/>
        <w:numPr>
          <w:ilvl w:val="1"/>
          <w:numId w:val="130"/>
        </w:numPr>
        <w:ind w:left="284" w:right="20"/>
        <w:contextualSpacing/>
        <w:jc w:val="both"/>
        <w:rPr>
          <w:rFonts w:ascii="Arial" w:hAnsi="Arial" w:cs="Arial"/>
        </w:rPr>
      </w:pPr>
      <w:r w:rsidRPr="00A3735F">
        <w:rPr>
          <w:rFonts w:ascii="Arial" w:hAnsi="Arial" w:cs="Arial"/>
        </w:rPr>
        <w:t>Wykonanie umowy w sposób wadliwy dotyczy zakresu technicznego, technologicznego, wymogów sztuki budowlanej, obowiązujących norm.</w:t>
      </w:r>
    </w:p>
    <w:p w14:paraId="57E43339" w14:textId="77777777" w:rsidR="00502736" w:rsidRPr="00A3735F" w:rsidRDefault="00502736" w:rsidP="00D4343D">
      <w:pPr>
        <w:pStyle w:val="Akapitzlist"/>
        <w:numPr>
          <w:ilvl w:val="1"/>
          <w:numId w:val="130"/>
        </w:numPr>
        <w:ind w:left="284" w:right="20"/>
        <w:contextualSpacing/>
        <w:jc w:val="both"/>
        <w:rPr>
          <w:rFonts w:ascii="Arial" w:hAnsi="Arial" w:cs="Arial"/>
        </w:rPr>
      </w:pPr>
      <w:r w:rsidRPr="00A3735F">
        <w:rPr>
          <w:rFonts w:ascii="Arial" w:hAnsi="Arial" w:cs="Arial"/>
        </w:rPr>
        <w:t xml:space="preserve">Wykonanie robót budowlanych w sposób sprzeczny z umową dotyczy naruszenia zasad przyjętych przez Zamawiającego i Wykonawcę w niniejszej umowie. </w:t>
      </w:r>
    </w:p>
    <w:p w14:paraId="688DE5B3" w14:textId="77777777" w:rsidR="00502736" w:rsidRPr="00A3735F" w:rsidRDefault="00502736" w:rsidP="00D4343D">
      <w:pPr>
        <w:pStyle w:val="Akapitzlist"/>
        <w:numPr>
          <w:ilvl w:val="1"/>
          <w:numId w:val="130"/>
        </w:numPr>
        <w:ind w:left="284" w:right="20"/>
        <w:contextualSpacing/>
        <w:jc w:val="both"/>
        <w:rPr>
          <w:rFonts w:ascii="Arial" w:hAnsi="Arial" w:cs="Arial"/>
        </w:rPr>
      </w:pPr>
      <w:r w:rsidRPr="00A3735F">
        <w:rPr>
          <w:rFonts w:ascii="Arial" w:hAnsi="Arial" w:cs="Arial"/>
        </w:rPr>
        <w:lastRenderedPageBreak/>
        <w:t xml:space="preserve">W przypadku niedoprowadzenia przez Wykonawcę robót do stanu zgodnego z wezwaniem określonym w ust. 1, Zamawiający może na podstawie zapisów § 13 ust. 1 pkt. 1.6 odstąpić od umowy albo powierzyć poprawienie lub dalsze wykonywanie robót innemu podmiotowi na koszt </w:t>
      </w:r>
      <w:r w:rsidRPr="00A3735F">
        <w:rPr>
          <w:rFonts w:ascii="Arial" w:hAnsi="Arial" w:cs="Arial"/>
        </w:rPr>
        <w:br/>
        <w:t xml:space="preserve">i niebezpieczeństwo Wykonawcy. </w:t>
      </w:r>
    </w:p>
    <w:p w14:paraId="26B1F59F" w14:textId="77777777" w:rsidR="00502736" w:rsidRPr="00A3735F" w:rsidRDefault="00502736" w:rsidP="00502736">
      <w:pPr>
        <w:pStyle w:val="Akapitzlist"/>
        <w:ind w:left="0"/>
        <w:contextualSpacing/>
        <w:jc w:val="center"/>
        <w:rPr>
          <w:rFonts w:ascii="Arial" w:hAnsi="Arial" w:cs="Arial"/>
          <w:b/>
        </w:rPr>
      </w:pPr>
    </w:p>
    <w:p w14:paraId="14289654" w14:textId="77777777" w:rsidR="00502736" w:rsidRPr="00A3735F" w:rsidRDefault="00502736" w:rsidP="00502736">
      <w:pPr>
        <w:pStyle w:val="Akapitzlist"/>
        <w:ind w:left="0"/>
        <w:contextualSpacing/>
        <w:jc w:val="center"/>
        <w:rPr>
          <w:rFonts w:ascii="Arial" w:hAnsi="Arial" w:cs="Arial"/>
          <w:b/>
        </w:rPr>
      </w:pPr>
      <w:r w:rsidRPr="00A3735F">
        <w:rPr>
          <w:rFonts w:ascii="Arial" w:hAnsi="Arial" w:cs="Arial"/>
          <w:b/>
        </w:rPr>
        <w:t>§ 12</w:t>
      </w:r>
    </w:p>
    <w:p w14:paraId="741BC584" w14:textId="77777777" w:rsidR="00502736" w:rsidRPr="00A3735F" w:rsidRDefault="00502736" w:rsidP="00502736">
      <w:pPr>
        <w:contextualSpacing/>
        <w:jc w:val="center"/>
        <w:rPr>
          <w:rFonts w:ascii="Arial" w:hAnsi="Arial" w:cs="Arial"/>
          <w:b/>
          <w:sz w:val="20"/>
          <w:szCs w:val="20"/>
        </w:rPr>
      </w:pPr>
      <w:r w:rsidRPr="00A3735F">
        <w:rPr>
          <w:rFonts w:ascii="Arial" w:hAnsi="Arial" w:cs="Arial"/>
          <w:b/>
          <w:sz w:val="20"/>
          <w:szCs w:val="20"/>
        </w:rPr>
        <w:t>Nadzór autorski</w:t>
      </w:r>
    </w:p>
    <w:p w14:paraId="68755136" w14:textId="77777777" w:rsidR="00502736" w:rsidRPr="00A3735F" w:rsidRDefault="00502736" w:rsidP="00D4343D">
      <w:pPr>
        <w:numPr>
          <w:ilvl w:val="0"/>
          <w:numId w:val="129"/>
        </w:numPr>
        <w:tabs>
          <w:tab w:val="left" w:pos="312"/>
        </w:tabs>
        <w:spacing w:after="0" w:line="240" w:lineRule="auto"/>
        <w:ind w:left="312" w:hanging="336"/>
        <w:jc w:val="both"/>
        <w:rPr>
          <w:rFonts w:ascii="Arial" w:hAnsi="Arial" w:cs="Arial"/>
          <w:sz w:val="20"/>
          <w:szCs w:val="20"/>
        </w:rPr>
      </w:pPr>
      <w:r w:rsidRPr="00A3735F">
        <w:rPr>
          <w:rFonts w:ascii="Arial" w:hAnsi="Arial" w:cs="Arial"/>
          <w:sz w:val="20"/>
          <w:szCs w:val="20"/>
        </w:rPr>
        <w:t xml:space="preserve">Dokumentacja projektowa podlega ochronie zgodnie z zapisami ustawy z dnia 4 lutego 1994r. </w:t>
      </w:r>
      <w:r w:rsidRPr="00A3735F">
        <w:rPr>
          <w:rFonts w:ascii="Arial" w:hAnsi="Arial" w:cs="Arial"/>
          <w:sz w:val="20"/>
          <w:szCs w:val="20"/>
        </w:rPr>
        <w:br/>
        <w:t>o prawie autorskim i prawach pokrewnych.</w:t>
      </w:r>
    </w:p>
    <w:p w14:paraId="77B972FC" w14:textId="77777777" w:rsidR="00502736" w:rsidRPr="00A3735F" w:rsidRDefault="00502736" w:rsidP="00D4343D">
      <w:pPr>
        <w:numPr>
          <w:ilvl w:val="0"/>
          <w:numId w:val="129"/>
        </w:numPr>
        <w:tabs>
          <w:tab w:val="left" w:pos="312"/>
        </w:tabs>
        <w:spacing w:after="0" w:line="240" w:lineRule="auto"/>
        <w:ind w:left="312" w:hanging="336"/>
        <w:jc w:val="both"/>
        <w:rPr>
          <w:rFonts w:ascii="Arial" w:hAnsi="Arial" w:cs="Arial"/>
          <w:sz w:val="20"/>
          <w:szCs w:val="20"/>
        </w:rPr>
      </w:pPr>
      <w:r w:rsidRPr="00A3735F">
        <w:rPr>
          <w:rFonts w:ascii="Arial" w:hAnsi="Arial" w:cs="Arial"/>
          <w:sz w:val="20"/>
          <w:szCs w:val="20"/>
        </w:rPr>
        <w:t xml:space="preserve">Wykonawca oświadcza, że dokumentacja projektowa, stanowi przedmiot jego wyłącznych praw autorskich, w rozumieniu ustawy z dnia 4 lutego 1994 r. o prawie autorskim </w:t>
      </w:r>
      <w:r w:rsidRPr="00A3735F">
        <w:rPr>
          <w:rFonts w:ascii="Arial" w:hAnsi="Arial" w:cs="Arial"/>
          <w:sz w:val="20"/>
          <w:szCs w:val="20"/>
        </w:rPr>
        <w:br/>
        <w:t>i prawach pokrewnych.</w:t>
      </w:r>
    </w:p>
    <w:p w14:paraId="207D1CBE" w14:textId="77777777" w:rsidR="00502736" w:rsidRPr="00A3735F" w:rsidRDefault="00502736" w:rsidP="00D4343D">
      <w:pPr>
        <w:numPr>
          <w:ilvl w:val="0"/>
          <w:numId w:val="129"/>
        </w:numPr>
        <w:tabs>
          <w:tab w:val="left" w:pos="312"/>
        </w:tabs>
        <w:spacing w:after="0" w:line="240" w:lineRule="auto"/>
        <w:ind w:left="312" w:hanging="336"/>
        <w:jc w:val="both"/>
        <w:rPr>
          <w:rFonts w:ascii="Arial" w:hAnsi="Arial" w:cs="Arial"/>
          <w:sz w:val="20"/>
          <w:szCs w:val="20"/>
        </w:rPr>
      </w:pPr>
      <w:r w:rsidRPr="00A3735F">
        <w:rPr>
          <w:rFonts w:ascii="Arial" w:hAnsi="Arial" w:cs="Arial"/>
          <w:sz w:val="20"/>
          <w:szCs w:val="20"/>
        </w:rPr>
        <w:t xml:space="preserve">Wykonawca gwarantuje, że dokumentacja projektowa będzie wolna od jakichkolwiek praw osób trzecich, a prawo do rozporządzania nią nie będzie w jakikolwiek sposób ograniczone. </w:t>
      </w:r>
      <w:r w:rsidRPr="00A3735F">
        <w:rPr>
          <w:rFonts w:ascii="Arial" w:hAnsi="Arial" w:cs="Arial"/>
          <w:sz w:val="20"/>
          <w:szCs w:val="20"/>
        </w:rPr>
        <w:br/>
        <w:t>W razie naruszenia powyższego zobowiązania Wykonawca będzie odpowiedzialny za wszelkie poniesione przez Zamawiającego szkody.</w:t>
      </w:r>
    </w:p>
    <w:p w14:paraId="7AC46DC7" w14:textId="77777777" w:rsidR="00502736" w:rsidRPr="00A3735F" w:rsidRDefault="00502736" w:rsidP="00D4343D">
      <w:pPr>
        <w:numPr>
          <w:ilvl w:val="0"/>
          <w:numId w:val="129"/>
        </w:numPr>
        <w:tabs>
          <w:tab w:val="left" w:pos="312"/>
        </w:tabs>
        <w:spacing w:after="0" w:line="240" w:lineRule="auto"/>
        <w:ind w:left="312" w:hanging="336"/>
        <w:jc w:val="both"/>
        <w:rPr>
          <w:rFonts w:ascii="Arial" w:hAnsi="Arial" w:cs="Arial"/>
          <w:sz w:val="20"/>
          <w:szCs w:val="20"/>
        </w:rPr>
      </w:pPr>
      <w:r w:rsidRPr="00A3735F">
        <w:rPr>
          <w:rFonts w:ascii="Arial" w:hAnsi="Arial" w:cs="Arial"/>
          <w:sz w:val="20"/>
          <w:szCs w:val="20"/>
        </w:rPr>
        <w:t xml:space="preserve">W ramach ustalonego w umowie wynagrodzenia Wykonawca łącznie z przekazaną dokumentacją, przenosi na rzecz Zamawiającego prawo własności oraz autorskie prawa majątkowe do tej dokumentacji i rozporządzania nią na wszystkich polach eksploatacji związanych z realizacją robót budowlanych wykonywanych na podstawie dokumentacji będącej przedmiotem niniejszej umowy, </w:t>
      </w:r>
      <w:r w:rsidRPr="00A3735F">
        <w:rPr>
          <w:rFonts w:ascii="Arial" w:hAnsi="Arial" w:cs="Arial"/>
          <w:sz w:val="20"/>
          <w:szCs w:val="20"/>
        </w:rPr>
        <w:br/>
        <w:t>w nieograniczonej liczbie egzemplarzy.</w:t>
      </w:r>
    </w:p>
    <w:p w14:paraId="5CB45371" w14:textId="77777777" w:rsidR="00502736" w:rsidRPr="00A3735F" w:rsidRDefault="00502736" w:rsidP="00D4343D">
      <w:pPr>
        <w:numPr>
          <w:ilvl w:val="0"/>
          <w:numId w:val="129"/>
        </w:numPr>
        <w:tabs>
          <w:tab w:val="left" w:pos="312"/>
        </w:tabs>
        <w:spacing w:after="0" w:line="240" w:lineRule="auto"/>
        <w:ind w:left="312" w:hanging="336"/>
        <w:contextualSpacing/>
        <w:jc w:val="both"/>
        <w:rPr>
          <w:rFonts w:ascii="Arial" w:hAnsi="Arial" w:cs="Arial"/>
          <w:sz w:val="20"/>
          <w:szCs w:val="20"/>
        </w:rPr>
      </w:pPr>
      <w:r w:rsidRPr="00A3735F">
        <w:rPr>
          <w:rFonts w:ascii="Arial" w:hAnsi="Arial" w:cs="Arial"/>
          <w:sz w:val="20"/>
          <w:szCs w:val="20"/>
        </w:rPr>
        <w:t xml:space="preserve">Wniesienie lub rozesłanie dokumentacji do właściwych władz dla spełnienia ustawowych wymagań lub do podobnych celów, w związku z inwestycją wymienioną w §1, nie narusza praw Wykonawcy </w:t>
      </w:r>
      <w:r w:rsidRPr="00A3735F">
        <w:rPr>
          <w:rFonts w:ascii="Arial" w:hAnsi="Arial" w:cs="Arial"/>
          <w:sz w:val="20"/>
          <w:szCs w:val="20"/>
        </w:rPr>
        <w:br/>
        <w:t>i projektantów – autorów.</w:t>
      </w:r>
    </w:p>
    <w:p w14:paraId="0CF2027A" w14:textId="77777777" w:rsidR="00502736" w:rsidRPr="00A3735F" w:rsidRDefault="00502736" w:rsidP="00D4343D">
      <w:pPr>
        <w:numPr>
          <w:ilvl w:val="0"/>
          <w:numId w:val="129"/>
        </w:numPr>
        <w:tabs>
          <w:tab w:val="left" w:pos="312"/>
        </w:tabs>
        <w:spacing w:after="0" w:line="240" w:lineRule="auto"/>
        <w:ind w:left="284" w:hanging="284"/>
        <w:jc w:val="both"/>
        <w:rPr>
          <w:rFonts w:ascii="Arial" w:hAnsi="Arial" w:cs="Arial"/>
          <w:sz w:val="20"/>
          <w:szCs w:val="20"/>
        </w:rPr>
      </w:pPr>
      <w:r w:rsidRPr="00A3735F">
        <w:rPr>
          <w:rFonts w:ascii="Arial" w:hAnsi="Arial" w:cs="Arial"/>
          <w:sz w:val="20"/>
          <w:szCs w:val="20"/>
        </w:rPr>
        <w:t>Wykonawca i projektanci – autorzy będą mieli prawo zamieścić materiały ilustrujące projekt inwestycji w zbiorze swoich materiałów promocyjnych i profesjonalnych. Publikowane materiały nie mogą zawierać poufnych lub prawnie zastrzeżonych danych Zamawiającego, jeśli Zamawiający zastrzegł pisemnie, które dane są poufne lub zastrzeżone.</w:t>
      </w:r>
    </w:p>
    <w:p w14:paraId="3B55AF6E" w14:textId="77777777" w:rsidR="00502736" w:rsidRPr="00A3735F" w:rsidRDefault="00502736" w:rsidP="00D4343D">
      <w:pPr>
        <w:numPr>
          <w:ilvl w:val="0"/>
          <w:numId w:val="129"/>
        </w:numPr>
        <w:tabs>
          <w:tab w:val="left" w:pos="312"/>
        </w:tabs>
        <w:spacing w:after="0" w:line="240" w:lineRule="auto"/>
        <w:ind w:left="284" w:hanging="284"/>
        <w:jc w:val="both"/>
        <w:rPr>
          <w:rFonts w:ascii="Arial" w:hAnsi="Arial" w:cs="Arial"/>
          <w:sz w:val="20"/>
          <w:szCs w:val="20"/>
        </w:rPr>
      </w:pPr>
      <w:r w:rsidRPr="00A3735F">
        <w:rPr>
          <w:rFonts w:ascii="Arial" w:hAnsi="Arial" w:cs="Arial"/>
          <w:sz w:val="20"/>
          <w:szCs w:val="20"/>
        </w:rPr>
        <w:t xml:space="preserve">Przeniesienie prawa własności i praw autorskich do dokumentacji projektowej na Zamawiającego nastąpi w dniu podpisania przez Zamawiającego protokołu zdawczo – odbiorczego, o którym mowa </w:t>
      </w:r>
      <w:r w:rsidRPr="00A3735F">
        <w:rPr>
          <w:rFonts w:ascii="Arial" w:hAnsi="Arial" w:cs="Arial"/>
          <w:sz w:val="20"/>
          <w:szCs w:val="20"/>
        </w:rPr>
        <w:br/>
        <w:t>w §3 ust. 5.</w:t>
      </w:r>
    </w:p>
    <w:p w14:paraId="6137CFC6" w14:textId="77777777" w:rsidR="00502736" w:rsidRPr="00A3735F" w:rsidRDefault="00502736" w:rsidP="00D4343D">
      <w:pPr>
        <w:numPr>
          <w:ilvl w:val="0"/>
          <w:numId w:val="129"/>
        </w:numPr>
        <w:tabs>
          <w:tab w:val="left" w:pos="312"/>
        </w:tabs>
        <w:spacing w:after="0" w:line="240" w:lineRule="auto"/>
        <w:ind w:left="284" w:hanging="284"/>
        <w:jc w:val="both"/>
        <w:rPr>
          <w:rFonts w:ascii="Arial" w:hAnsi="Arial" w:cs="Arial"/>
          <w:sz w:val="20"/>
          <w:szCs w:val="20"/>
        </w:rPr>
      </w:pPr>
      <w:r w:rsidRPr="00A3735F">
        <w:rPr>
          <w:rFonts w:ascii="Arial" w:hAnsi="Arial" w:cs="Arial"/>
          <w:sz w:val="20"/>
          <w:szCs w:val="20"/>
        </w:rPr>
        <w:t xml:space="preserve">W przypadku wystąpienia przeciwko Zamawiającemu przez osobę trzecią z roszczeniami wynikającymi z naruszenia jej praw, Projektant zobowiązuje się do ich zaspokojenia i zwolnienia Zamawiającego </w:t>
      </w:r>
      <w:r w:rsidRPr="00A3735F">
        <w:rPr>
          <w:rFonts w:ascii="Arial" w:hAnsi="Arial" w:cs="Arial"/>
          <w:sz w:val="20"/>
          <w:szCs w:val="20"/>
        </w:rPr>
        <w:br/>
        <w:t>od obowiązku świadczeń z tego tytułu.</w:t>
      </w:r>
    </w:p>
    <w:p w14:paraId="352ABD57" w14:textId="77777777" w:rsidR="00502736" w:rsidRPr="00A3735F" w:rsidRDefault="00502736" w:rsidP="00502736">
      <w:pPr>
        <w:contextualSpacing/>
        <w:jc w:val="center"/>
        <w:rPr>
          <w:rFonts w:ascii="Arial" w:hAnsi="Arial" w:cs="Arial"/>
          <w:b/>
          <w:sz w:val="20"/>
          <w:szCs w:val="20"/>
        </w:rPr>
      </w:pPr>
    </w:p>
    <w:p w14:paraId="43AE8759" w14:textId="77777777" w:rsidR="00502736" w:rsidRPr="00A3735F" w:rsidRDefault="00502736" w:rsidP="00502736">
      <w:pPr>
        <w:contextualSpacing/>
        <w:jc w:val="center"/>
        <w:rPr>
          <w:rFonts w:ascii="Arial" w:hAnsi="Arial" w:cs="Arial"/>
          <w:b/>
          <w:sz w:val="20"/>
          <w:szCs w:val="20"/>
        </w:rPr>
      </w:pPr>
      <w:r w:rsidRPr="00A3735F">
        <w:rPr>
          <w:rFonts w:ascii="Arial" w:hAnsi="Arial" w:cs="Arial"/>
          <w:b/>
          <w:sz w:val="20"/>
          <w:szCs w:val="20"/>
        </w:rPr>
        <w:t>§ 13</w:t>
      </w:r>
    </w:p>
    <w:p w14:paraId="198B4BE2" w14:textId="77777777" w:rsidR="00502736" w:rsidRPr="00A3735F" w:rsidRDefault="00502736" w:rsidP="00502736">
      <w:pPr>
        <w:widowControl w:val="0"/>
        <w:suppressAutoHyphens/>
        <w:ind w:left="284" w:hanging="284"/>
        <w:jc w:val="center"/>
        <w:rPr>
          <w:rFonts w:ascii="Arial" w:hAnsi="Arial" w:cs="Arial"/>
          <w:b/>
          <w:sz w:val="20"/>
          <w:szCs w:val="20"/>
        </w:rPr>
      </w:pPr>
      <w:r w:rsidRPr="00A3735F">
        <w:rPr>
          <w:rFonts w:ascii="Arial" w:hAnsi="Arial" w:cs="Arial"/>
          <w:b/>
          <w:sz w:val="20"/>
          <w:szCs w:val="20"/>
        </w:rPr>
        <w:t>Odstąpienie od umowy</w:t>
      </w:r>
    </w:p>
    <w:p w14:paraId="0FEADBD2" w14:textId="77777777" w:rsidR="00502736" w:rsidRPr="00A3735F" w:rsidRDefault="00502736" w:rsidP="00D4343D">
      <w:pPr>
        <w:numPr>
          <w:ilvl w:val="0"/>
          <w:numId w:val="100"/>
        </w:numPr>
        <w:suppressAutoHyphens/>
        <w:spacing w:after="0" w:line="240" w:lineRule="auto"/>
        <w:ind w:right="20"/>
        <w:jc w:val="both"/>
        <w:rPr>
          <w:rFonts w:ascii="Arial" w:hAnsi="Arial" w:cs="Arial"/>
          <w:sz w:val="20"/>
          <w:szCs w:val="20"/>
        </w:rPr>
      </w:pPr>
      <w:r w:rsidRPr="00A3735F">
        <w:rPr>
          <w:rFonts w:ascii="Arial" w:hAnsi="Arial" w:cs="Arial"/>
          <w:sz w:val="20"/>
          <w:szCs w:val="20"/>
        </w:rPr>
        <w:t>Zamawiającemu przysługuje prawo odstąpienia od umowy:</w:t>
      </w:r>
    </w:p>
    <w:p w14:paraId="3FFFBC0A" w14:textId="77777777" w:rsidR="00502736" w:rsidRPr="00A3735F" w:rsidRDefault="00502736" w:rsidP="00D4343D">
      <w:pPr>
        <w:numPr>
          <w:ilvl w:val="1"/>
          <w:numId w:val="115"/>
        </w:numPr>
        <w:suppressAutoHyphens/>
        <w:spacing w:after="0" w:line="240" w:lineRule="auto"/>
        <w:ind w:left="567" w:hanging="425"/>
        <w:jc w:val="both"/>
        <w:rPr>
          <w:rFonts w:ascii="Arial" w:hAnsi="Arial" w:cs="Arial"/>
          <w:sz w:val="20"/>
          <w:szCs w:val="20"/>
        </w:rPr>
      </w:pPr>
      <w:r w:rsidRPr="00A3735F">
        <w:rPr>
          <w:rFonts w:ascii="Arial" w:hAnsi="Arial" w:cs="Arial"/>
          <w:sz w:val="20"/>
          <w:szCs w:val="20"/>
        </w:rPr>
        <w:t xml:space="preserve">w razie wystąpienia istotnej zmiany okoliczności powodującej, że wykonanie umowy nie leży </w:t>
      </w:r>
      <w:r w:rsidRPr="00A3735F">
        <w:rPr>
          <w:rFonts w:ascii="Arial" w:hAnsi="Arial" w:cs="Arial"/>
          <w:sz w:val="20"/>
          <w:szCs w:val="20"/>
        </w:rPr>
        <w:br/>
        <w:t>w interesie Zamawiającego,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14:paraId="50DDA0AD" w14:textId="77777777" w:rsidR="00502736" w:rsidRPr="00A3735F" w:rsidRDefault="00502736" w:rsidP="00D4343D">
      <w:pPr>
        <w:numPr>
          <w:ilvl w:val="1"/>
          <w:numId w:val="115"/>
        </w:numPr>
        <w:suppressAutoHyphens/>
        <w:spacing w:after="0" w:line="240" w:lineRule="auto"/>
        <w:ind w:left="567" w:hanging="425"/>
        <w:jc w:val="both"/>
        <w:rPr>
          <w:rFonts w:ascii="Arial" w:hAnsi="Arial" w:cs="Arial"/>
          <w:sz w:val="20"/>
          <w:szCs w:val="20"/>
        </w:rPr>
      </w:pPr>
      <w:r w:rsidRPr="00A3735F">
        <w:rPr>
          <w:rFonts w:ascii="Arial" w:hAnsi="Arial" w:cs="Arial"/>
          <w:sz w:val="20"/>
          <w:szCs w:val="20"/>
        </w:rPr>
        <w:t>zostanie ogłoszona upadłość lub rozwiązanie firmy Wykonawcy,</w:t>
      </w:r>
    </w:p>
    <w:p w14:paraId="6169ECE7" w14:textId="77777777" w:rsidR="00502736" w:rsidRPr="00A3735F" w:rsidRDefault="00502736" w:rsidP="00D4343D">
      <w:pPr>
        <w:numPr>
          <w:ilvl w:val="1"/>
          <w:numId w:val="115"/>
        </w:numPr>
        <w:suppressAutoHyphens/>
        <w:spacing w:after="0" w:line="240" w:lineRule="auto"/>
        <w:ind w:left="567" w:hanging="425"/>
        <w:jc w:val="both"/>
        <w:rPr>
          <w:rFonts w:ascii="Arial" w:hAnsi="Arial" w:cs="Arial"/>
          <w:sz w:val="20"/>
          <w:szCs w:val="20"/>
        </w:rPr>
      </w:pPr>
      <w:r w:rsidRPr="00A3735F">
        <w:rPr>
          <w:rFonts w:ascii="Arial" w:hAnsi="Arial" w:cs="Arial"/>
          <w:sz w:val="20"/>
          <w:szCs w:val="20"/>
        </w:rPr>
        <w:t>zostanie wydany nakaz zajęcia majątku Wykonawcy,</w:t>
      </w:r>
    </w:p>
    <w:p w14:paraId="37B254E0" w14:textId="77777777" w:rsidR="00502736" w:rsidRPr="00A3735F" w:rsidRDefault="00502736" w:rsidP="00D4343D">
      <w:pPr>
        <w:numPr>
          <w:ilvl w:val="1"/>
          <w:numId w:val="115"/>
        </w:numPr>
        <w:suppressAutoHyphens/>
        <w:spacing w:after="0" w:line="240" w:lineRule="auto"/>
        <w:ind w:left="567" w:hanging="425"/>
        <w:jc w:val="both"/>
        <w:rPr>
          <w:rFonts w:ascii="Arial" w:hAnsi="Arial" w:cs="Arial"/>
          <w:sz w:val="20"/>
          <w:szCs w:val="20"/>
        </w:rPr>
      </w:pPr>
      <w:r w:rsidRPr="00A3735F">
        <w:rPr>
          <w:rFonts w:ascii="Arial" w:hAnsi="Arial" w:cs="Arial"/>
          <w:sz w:val="20"/>
          <w:szCs w:val="20"/>
        </w:rPr>
        <w:t>Wykonawca nie rozpoczął robót w terminie określonym umową lub przerwał je bez uzasadnionych przyczyn i nie kontynuuje ich pomimo wezwania Zamawiającego złożonego na piśmie albo wykonuje je nienależycie,</w:t>
      </w:r>
    </w:p>
    <w:p w14:paraId="4F6EF1FC" w14:textId="77777777" w:rsidR="00502736" w:rsidRPr="00A3735F" w:rsidRDefault="00502736" w:rsidP="00D4343D">
      <w:pPr>
        <w:numPr>
          <w:ilvl w:val="1"/>
          <w:numId w:val="115"/>
        </w:numPr>
        <w:suppressAutoHyphens/>
        <w:spacing w:after="0" w:line="240" w:lineRule="auto"/>
        <w:ind w:left="567" w:hanging="425"/>
        <w:jc w:val="both"/>
        <w:rPr>
          <w:rFonts w:ascii="Arial" w:hAnsi="Arial" w:cs="Arial"/>
          <w:sz w:val="20"/>
          <w:szCs w:val="20"/>
        </w:rPr>
      </w:pPr>
      <w:r w:rsidRPr="00A3735F">
        <w:rPr>
          <w:rFonts w:ascii="Arial" w:hAnsi="Arial" w:cs="Arial"/>
          <w:sz w:val="20"/>
          <w:szCs w:val="20"/>
        </w:rPr>
        <w:t>Wykonawca opóźnia się w realizacji robót, przekraczając terminy o 15 dni, w stosunku do ustalonych harmonogramem rzeczowo-finansowym, o którym mowa w § 4 ust.1 pkt.1.22.</w:t>
      </w:r>
    </w:p>
    <w:p w14:paraId="6E463DDD" w14:textId="77777777" w:rsidR="00502736" w:rsidRPr="00A3735F" w:rsidRDefault="00502736" w:rsidP="00D4343D">
      <w:pPr>
        <w:numPr>
          <w:ilvl w:val="1"/>
          <w:numId w:val="115"/>
        </w:numPr>
        <w:suppressAutoHyphens/>
        <w:spacing w:after="0" w:line="240" w:lineRule="auto"/>
        <w:ind w:left="567" w:hanging="425"/>
        <w:jc w:val="both"/>
        <w:rPr>
          <w:rFonts w:ascii="Arial" w:hAnsi="Arial" w:cs="Arial"/>
          <w:sz w:val="20"/>
          <w:szCs w:val="20"/>
        </w:rPr>
      </w:pPr>
      <w:r w:rsidRPr="00A3735F">
        <w:rPr>
          <w:rFonts w:ascii="Arial" w:hAnsi="Arial" w:cs="Arial"/>
          <w:sz w:val="20"/>
          <w:szCs w:val="20"/>
        </w:rPr>
        <w:t xml:space="preserve">Wykonawca w związku z wykonywaniem robót w sposób wadliwy lub sprzeczny z umową nie doprowadził robót do stanu zgodnego z wezwaniem do zmiany sposobu wykonania robót, o którym mowa w §11 ust. 1. </w:t>
      </w:r>
    </w:p>
    <w:p w14:paraId="17C04804" w14:textId="77777777" w:rsidR="00502736" w:rsidRPr="00A3735F" w:rsidRDefault="00502736" w:rsidP="00D4343D">
      <w:pPr>
        <w:numPr>
          <w:ilvl w:val="0"/>
          <w:numId w:val="100"/>
        </w:numPr>
        <w:suppressAutoHyphens/>
        <w:spacing w:after="0" w:line="240" w:lineRule="auto"/>
        <w:ind w:right="20"/>
        <w:jc w:val="both"/>
        <w:rPr>
          <w:rFonts w:ascii="Arial" w:hAnsi="Arial" w:cs="Arial"/>
          <w:sz w:val="20"/>
          <w:szCs w:val="20"/>
        </w:rPr>
      </w:pPr>
      <w:r w:rsidRPr="00A3735F">
        <w:rPr>
          <w:rFonts w:ascii="Arial" w:hAnsi="Arial" w:cs="Arial"/>
          <w:sz w:val="20"/>
          <w:szCs w:val="20"/>
        </w:rPr>
        <w:lastRenderedPageBreak/>
        <w:t xml:space="preserve">Wykonawcy przysługuje prawo odstąpienia od umowy jeżeli Zamawiający nie wywiązuje się </w:t>
      </w:r>
      <w:r w:rsidRPr="00A3735F">
        <w:rPr>
          <w:rFonts w:ascii="Arial" w:hAnsi="Arial" w:cs="Arial"/>
          <w:sz w:val="20"/>
          <w:szCs w:val="20"/>
        </w:rPr>
        <w:br/>
        <w:t>z obowiązków wynikających z niniejszej umowy - uniemożliwiając jej wykonanie przez Wykonawcę</w:t>
      </w:r>
      <w:r w:rsidRPr="00A3735F">
        <w:rPr>
          <w:rFonts w:ascii="Arial" w:hAnsi="Arial" w:cs="Arial"/>
          <w:sz w:val="20"/>
          <w:szCs w:val="20"/>
        </w:rPr>
        <w:br/>
        <w:t xml:space="preserve"> w terminie umownym.</w:t>
      </w:r>
    </w:p>
    <w:p w14:paraId="46977754" w14:textId="77777777" w:rsidR="00502736" w:rsidRPr="00A3735F" w:rsidRDefault="00502736" w:rsidP="00D4343D">
      <w:pPr>
        <w:numPr>
          <w:ilvl w:val="0"/>
          <w:numId w:val="100"/>
        </w:numPr>
        <w:suppressAutoHyphens/>
        <w:spacing w:after="0" w:line="240" w:lineRule="auto"/>
        <w:ind w:left="357" w:right="23" w:hanging="357"/>
        <w:jc w:val="both"/>
        <w:rPr>
          <w:rFonts w:ascii="Arial" w:hAnsi="Arial" w:cs="Arial"/>
          <w:sz w:val="20"/>
          <w:szCs w:val="20"/>
        </w:rPr>
      </w:pPr>
      <w:r w:rsidRPr="00A3735F">
        <w:rPr>
          <w:rFonts w:ascii="Arial" w:hAnsi="Arial" w:cs="Arial"/>
          <w:sz w:val="20"/>
          <w:szCs w:val="20"/>
        </w:rPr>
        <w:t>Odstąpienie od umowy powinno nastąpić w formie pisemnej pod rygorem nieważności takiego oświadczenia i powinno zawierać uzasadnienie złożone w terminie 1 miesiąca od powzięcia wiadomości o przyczynie uzasadnienia odstąpienia.</w:t>
      </w:r>
    </w:p>
    <w:p w14:paraId="3BC99BFF" w14:textId="77777777" w:rsidR="00502736" w:rsidRPr="00A3735F" w:rsidRDefault="00502736" w:rsidP="00D4343D">
      <w:pPr>
        <w:numPr>
          <w:ilvl w:val="0"/>
          <w:numId w:val="100"/>
        </w:numPr>
        <w:suppressAutoHyphens/>
        <w:spacing w:after="0" w:line="240" w:lineRule="auto"/>
        <w:ind w:right="20"/>
        <w:jc w:val="both"/>
        <w:rPr>
          <w:rFonts w:ascii="Arial" w:hAnsi="Arial" w:cs="Arial"/>
          <w:sz w:val="20"/>
          <w:szCs w:val="20"/>
        </w:rPr>
      </w:pPr>
      <w:r w:rsidRPr="00A3735F">
        <w:rPr>
          <w:rFonts w:ascii="Arial" w:hAnsi="Arial" w:cs="Arial"/>
          <w:sz w:val="20"/>
          <w:szCs w:val="20"/>
        </w:rPr>
        <w:t>W przypadku odstąpienia od umowy, Wykonawcę oraz Zamawiającego obciążają następujące obowiązki szczegółowe:</w:t>
      </w:r>
    </w:p>
    <w:p w14:paraId="40724E3E" w14:textId="77777777" w:rsidR="00502736" w:rsidRPr="00A3735F" w:rsidRDefault="00502736" w:rsidP="00D4343D">
      <w:pPr>
        <w:numPr>
          <w:ilvl w:val="1"/>
          <w:numId w:val="116"/>
        </w:numPr>
        <w:suppressAutoHyphens/>
        <w:spacing w:after="0" w:line="240" w:lineRule="auto"/>
        <w:ind w:left="567" w:hanging="425"/>
        <w:jc w:val="both"/>
        <w:rPr>
          <w:rFonts w:ascii="Arial" w:hAnsi="Arial" w:cs="Arial"/>
          <w:sz w:val="20"/>
          <w:szCs w:val="20"/>
        </w:rPr>
      </w:pPr>
      <w:r w:rsidRPr="00A3735F">
        <w:rPr>
          <w:rFonts w:ascii="Arial" w:hAnsi="Arial" w:cs="Arial"/>
          <w:sz w:val="20"/>
          <w:szCs w:val="20"/>
        </w:rPr>
        <w:t>w terminie 7 dni od daty przekazania oświadczenia o odstąpieniu od umowy Wykonawca przy udziale Zamawiającego sporządzi szczegółowy protokół inwentaryzacji robót w toku według stanu na dzień jego sporządzenia.</w:t>
      </w:r>
    </w:p>
    <w:p w14:paraId="7C307ABC" w14:textId="77777777" w:rsidR="00502736" w:rsidRPr="00A3735F" w:rsidRDefault="00502736" w:rsidP="00D4343D">
      <w:pPr>
        <w:numPr>
          <w:ilvl w:val="1"/>
          <w:numId w:val="116"/>
        </w:numPr>
        <w:suppressAutoHyphens/>
        <w:spacing w:after="0" w:line="240" w:lineRule="auto"/>
        <w:ind w:left="567" w:hanging="425"/>
        <w:jc w:val="both"/>
        <w:rPr>
          <w:rFonts w:ascii="Arial" w:hAnsi="Arial" w:cs="Arial"/>
          <w:sz w:val="20"/>
          <w:szCs w:val="20"/>
        </w:rPr>
      </w:pPr>
      <w:r w:rsidRPr="00A3735F">
        <w:rPr>
          <w:rFonts w:ascii="Arial" w:hAnsi="Arial" w:cs="Arial"/>
          <w:sz w:val="20"/>
          <w:szCs w:val="20"/>
        </w:rPr>
        <w:t xml:space="preserve"> Wykonawca:</w:t>
      </w:r>
    </w:p>
    <w:p w14:paraId="6AE172CF" w14:textId="77777777" w:rsidR="00502736" w:rsidRPr="00A3735F" w:rsidRDefault="00502736" w:rsidP="00D4343D">
      <w:pPr>
        <w:numPr>
          <w:ilvl w:val="2"/>
          <w:numId w:val="112"/>
        </w:numPr>
        <w:suppressAutoHyphens/>
        <w:spacing w:after="0" w:line="240" w:lineRule="auto"/>
        <w:ind w:left="851" w:hanging="567"/>
        <w:jc w:val="both"/>
        <w:rPr>
          <w:rFonts w:ascii="Arial" w:hAnsi="Arial" w:cs="Arial"/>
          <w:sz w:val="20"/>
          <w:szCs w:val="20"/>
        </w:rPr>
      </w:pPr>
      <w:r w:rsidRPr="00A3735F">
        <w:rPr>
          <w:rFonts w:ascii="Arial" w:hAnsi="Arial" w:cs="Arial"/>
          <w:sz w:val="20"/>
          <w:szCs w:val="20"/>
        </w:rPr>
        <w:t>zabezpieczy przerwane roboty w zakresie obustronnie uzgodnionym na koszt tej strony, która odstąpiła od umowy;</w:t>
      </w:r>
    </w:p>
    <w:p w14:paraId="65FE5A6B" w14:textId="77777777" w:rsidR="00502736" w:rsidRPr="00A3735F" w:rsidRDefault="00502736" w:rsidP="00D4343D">
      <w:pPr>
        <w:numPr>
          <w:ilvl w:val="2"/>
          <w:numId w:val="112"/>
        </w:numPr>
        <w:suppressAutoHyphens/>
        <w:spacing w:after="0" w:line="240" w:lineRule="auto"/>
        <w:ind w:left="851" w:hanging="567"/>
        <w:jc w:val="both"/>
        <w:rPr>
          <w:rFonts w:ascii="Arial" w:hAnsi="Arial" w:cs="Arial"/>
          <w:sz w:val="20"/>
          <w:szCs w:val="20"/>
        </w:rPr>
      </w:pPr>
      <w:r w:rsidRPr="00A3735F">
        <w:rPr>
          <w:rFonts w:ascii="Arial" w:hAnsi="Arial" w:cs="Arial"/>
          <w:sz w:val="20"/>
          <w:szCs w:val="20"/>
        </w:rPr>
        <w:t>sporządzi wykaz tych materiałów zakupionych na realizację zadania, które nie mogą być wykorzystane przez Wykonawcę do realizacji innych robót nie objętych niniejszą umową, jeżeli odstąpienie od umowy nastąpiło z przyczyn niezależnych od niego;</w:t>
      </w:r>
    </w:p>
    <w:p w14:paraId="69DFB860" w14:textId="77777777" w:rsidR="00502736" w:rsidRPr="00A3735F" w:rsidRDefault="00502736" w:rsidP="00D4343D">
      <w:pPr>
        <w:numPr>
          <w:ilvl w:val="2"/>
          <w:numId w:val="112"/>
        </w:numPr>
        <w:suppressAutoHyphens/>
        <w:spacing w:after="0" w:line="240" w:lineRule="auto"/>
        <w:ind w:left="851" w:hanging="567"/>
        <w:jc w:val="both"/>
        <w:rPr>
          <w:rFonts w:ascii="Arial" w:hAnsi="Arial" w:cs="Arial"/>
          <w:sz w:val="20"/>
          <w:szCs w:val="20"/>
        </w:rPr>
      </w:pPr>
      <w:r w:rsidRPr="00A3735F">
        <w:rPr>
          <w:rFonts w:ascii="Arial" w:hAnsi="Arial" w:cs="Arial"/>
          <w:sz w:val="20"/>
          <w:szCs w:val="20"/>
        </w:rPr>
        <w:t>niezwłocznie, nie później niż w terminie 30 dni, usunie z terenu budowy urządzenia przez niego dostarczone lub wzniesione.</w:t>
      </w:r>
    </w:p>
    <w:p w14:paraId="46B11E3B" w14:textId="77777777" w:rsidR="00502736" w:rsidRPr="00A3735F" w:rsidRDefault="00502736" w:rsidP="00D4343D">
      <w:pPr>
        <w:numPr>
          <w:ilvl w:val="0"/>
          <w:numId w:val="100"/>
        </w:numPr>
        <w:suppressAutoHyphens/>
        <w:spacing w:after="0" w:line="240" w:lineRule="auto"/>
        <w:ind w:right="-31"/>
        <w:jc w:val="both"/>
        <w:rPr>
          <w:rFonts w:ascii="Arial" w:hAnsi="Arial" w:cs="Arial"/>
          <w:sz w:val="20"/>
          <w:szCs w:val="20"/>
        </w:rPr>
      </w:pPr>
      <w:r w:rsidRPr="00A3735F">
        <w:rPr>
          <w:rFonts w:ascii="Arial" w:hAnsi="Arial" w:cs="Arial"/>
          <w:sz w:val="20"/>
          <w:szCs w:val="20"/>
        </w:rPr>
        <w:t>W razie odstąpienia od umowy z przyczyn, za które Wykonawca nie odpowiada, Zamawiający obowiązany jest do odbioru robót wykonanych do dnia odstąpienia od umowy, zapłaty wynagrodzenia za wykonane roboty, pokrycia udokumentowanych kosztów poniesionych przez Wykonawcę,</w:t>
      </w:r>
      <w:r w:rsidRPr="00A3735F">
        <w:rPr>
          <w:rFonts w:ascii="Arial" w:hAnsi="Arial" w:cs="Arial"/>
          <w:sz w:val="20"/>
          <w:szCs w:val="20"/>
        </w:rPr>
        <w:br/>
        <w:t xml:space="preserve"> w szczególności odkupienia materiałów i urządzeń przeznaczonych na realizację przedmiotu umowy, oraz protokolarnego przejęcia terenu budowy.</w:t>
      </w:r>
    </w:p>
    <w:p w14:paraId="13E191BB" w14:textId="77777777" w:rsidR="00502736" w:rsidRPr="00A3735F" w:rsidRDefault="00502736" w:rsidP="00D4343D">
      <w:pPr>
        <w:numPr>
          <w:ilvl w:val="0"/>
          <w:numId w:val="100"/>
        </w:numPr>
        <w:suppressAutoHyphens/>
        <w:spacing w:after="0" w:line="240" w:lineRule="auto"/>
        <w:ind w:left="357" w:right="23" w:hanging="357"/>
        <w:jc w:val="both"/>
        <w:rPr>
          <w:rFonts w:ascii="Arial" w:hAnsi="Arial" w:cs="Arial"/>
          <w:sz w:val="20"/>
          <w:szCs w:val="20"/>
        </w:rPr>
      </w:pPr>
      <w:r w:rsidRPr="00A3735F">
        <w:rPr>
          <w:rFonts w:ascii="Arial" w:hAnsi="Arial" w:cs="Arial"/>
          <w:sz w:val="20"/>
          <w:szCs w:val="20"/>
        </w:rPr>
        <w:t>Należności Wykonawcy z tytułu wymienionego w ust. 5 zostaną określone w trakcie negocjacji</w:t>
      </w:r>
      <w:r w:rsidRPr="00A3735F">
        <w:rPr>
          <w:rFonts w:ascii="Arial" w:hAnsi="Arial" w:cs="Arial"/>
          <w:sz w:val="20"/>
          <w:szCs w:val="20"/>
        </w:rPr>
        <w:br/>
        <w:t xml:space="preserve"> w oparciu o cenę ofertową wskazaną w § 3 ust. 2 oraz komisyjne ustalenie procentowego zaawansowania wykonanych robót.</w:t>
      </w:r>
    </w:p>
    <w:p w14:paraId="4FA073AC" w14:textId="77777777" w:rsidR="00502736" w:rsidRPr="00A3735F" w:rsidRDefault="00502736" w:rsidP="00502736">
      <w:pPr>
        <w:ind w:right="20"/>
        <w:contextualSpacing/>
        <w:jc w:val="center"/>
        <w:rPr>
          <w:rFonts w:ascii="Arial" w:hAnsi="Arial" w:cs="Arial"/>
          <w:b/>
          <w:sz w:val="20"/>
          <w:szCs w:val="20"/>
        </w:rPr>
      </w:pPr>
    </w:p>
    <w:p w14:paraId="598264ED" w14:textId="77777777" w:rsidR="00502736" w:rsidRPr="00A3735F" w:rsidRDefault="00502736" w:rsidP="00502736">
      <w:pPr>
        <w:ind w:right="20"/>
        <w:contextualSpacing/>
        <w:jc w:val="center"/>
        <w:rPr>
          <w:rFonts w:ascii="Arial" w:hAnsi="Arial" w:cs="Arial"/>
          <w:b/>
          <w:sz w:val="20"/>
          <w:szCs w:val="20"/>
        </w:rPr>
      </w:pPr>
    </w:p>
    <w:p w14:paraId="33250286" w14:textId="77777777" w:rsidR="00502736" w:rsidRPr="00A3735F" w:rsidRDefault="00502736" w:rsidP="00502736">
      <w:pPr>
        <w:ind w:right="20"/>
        <w:contextualSpacing/>
        <w:jc w:val="center"/>
        <w:rPr>
          <w:rFonts w:ascii="Arial" w:hAnsi="Arial" w:cs="Arial"/>
          <w:b/>
          <w:sz w:val="20"/>
          <w:szCs w:val="20"/>
        </w:rPr>
      </w:pPr>
      <w:r w:rsidRPr="00A3735F">
        <w:rPr>
          <w:rFonts w:ascii="Arial" w:hAnsi="Arial" w:cs="Arial"/>
          <w:b/>
          <w:sz w:val="20"/>
          <w:szCs w:val="20"/>
        </w:rPr>
        <w:t>§ 14</w:t>
      </w:r>
    </w:p>
    <w:p w14:paraId="2DDE9DBB" w14:textId="77777777" w:rsidR="00502736" w:rsidRPr="00A3735F" w:rsidRDefault="00502736" w:rsidP="00502736">
      <w:pPr>
        <w:ind w:right="20"/>
        <w:contextualSpacing/>
        <w:jc w:val="center"/>
        <w:rPr>
          <w:rFonts w:ascii="Arial" w:hAnsi="Arial" w:cs="Arial"/>
          <w:sz w:val="20"/>
          <w:szCs w:val="20"/>
        </w:rPr>
      </w:pPr>
      <w:r w:rsidRPr="00A3735F">
        <w:rPr>
          <w:rFonts w:ascii="Arial" w:hAnsi="Arial" w:cs="Arial"/>
          <w:b/>
          <w:sz w:val="20"/>
          <w:szCs w:val="20"/>
        </w:rPr>
        <w:t>Kary umowne</w:t>
      </w:r>
    </w:p>
    <w:p w14:paraId="5055DA9C" w14:textId="77777777" w:rsidR="00502736" w:rsidRPr="00A3735F" w:rsidRDefault="00502736" w:rsidP="00D4343D">
      <w:pPr>
        <w:pStyle w:val="Akapitzlist"/>
        <w:numPr>
          <w:ilvl w:val="1"/>
          <w:numId w:val="100"/>
        </w:numPr>
        <w:ind w:left="426"/>
        <w:contextualSpacing/>
        <w:jc w:val="both"/>
        <w:rPr>
          <w:rFonts w:ascii="Arial" w:hAnsi="Arial" w:cs="Arial"/>
        </w:rPr>
      </w:pPr>
      <w:r w:rsidRPr="00A3735F">
        <w:rPr>
          <w:rFonts w:ascii="Arial" w:hAnsi="Arial" w:cs="Arial"/>
        </w:rPr>
        <w:t>Wykonawca zapłaci Zamawiającemu kary umowne:</w:t>
      </w:r>
    </w:p>
    <w:p w14:paraId="08B07E0C" w14:textId="77777777" w:rsidR="00502736" w:rsidRPr="00A3735F" w:rsidRDefault="00502736" w:rsidP="00D4343D">
      <w:pPr>
        <w:pStyle w:val="Akapitzlist"/>
        <w:numPr>
          <w:ilvl w:val="1"/>
          <w:numId w:val="132"/>
        </w:numPr>
        <w:ind w:left="567" w:hanging="425"/>
        <w:contextualSpacing/>
        <w:jc w:val="both"/>
        <w:rPr>
          <w:rFonts w:ascii="Arial" w:hAnsi="Arial" w:cs="Arial"/>
        </w:rPr>
      </w:pPr>
      <w:r w:rsidRPr="00A3735F">
        <w:rPr>
          <w:rFonts w:ascii="Arial" w:hAnsi="Arial" w:cs="Arial"/>
        </w:rPr>
        <w:t xml:space="preserve"> za zwłokę w wykonaniu przedmiotu umowy powstałą z przyczyn zawinionych przez Wykonawcę </w:t>
      </w:r>
      <w:r w:rsidRPr="00A3735F">
        <w:rPr>
          <w:rFonts w:ascii="Arial" w:hAnsi="Arial" w:cs="Arial"/>
        </w:rPr>
        <w:br/>
        <w:t>-  w wysokości 0,1% wynagrodzenia netto ustalonego w §3 ust. 2 za każdy dzień zwłoki;</w:t>
      </w:r>
    </w:p>
    <w:p w14:paraId="75E050FF" w14:textId="77777777" w:rsidR="00502736" w:rsidRPr="00A3735F" w:rsidRDefault="00502736" w:rsidP="00D4343D">
      <w:pPr>
        <w:pStyle w:val="Akapitzlist"/>
        <w:numPr>
          <w:ilvl w:val="1"/>
          <w:numId w:val="132"/>
        </w:numPr>
        <w:ind w:left="567" w:hanging="425"/>
        <w:contextualSpacing/>
        <w:jc w:val="both"/>
        <w:rPr>
          <w:rFonts w:ascii="Arial" w:hAnsi="Arial" w:cs="Arial"/>
        </w:rPr>
      </w:pPr>
      <w:r w:rsidRPr="00A3735F">
        <w:rPr>
          <w:rFonts w:ascii="Arial" w:hAnsi="Arial" w:cs="Arial"/>
        </w:rPr>
        <w:t xml:space="preserve">za zwłokę w usunięciu wad stwierdzonych przy odbiorze końcowym lub w okresie gwarancji </w:t>
      </w:r>
      <w:r w:rsidRPr="00A3735F">
        <w:rPr>
          <w:rFonts w:ascii="Arial" w:hAnsi="Arial" w:cs="Arial"/>
        </w:rPr>
        <w:br/>
        <w:t>i rękojmi - w wysokości 0,1% wynagrodzenia netto ustalonego w §3 ust. 2 za każdy dzień zwłoki licząc od dnia wyznaczonego na usunięcie wad;</w:t>
      </w:r>
    </w:p>
    <w:p w14:paraId="39904125" w14:textId="77777777" w:rsidR="00502736" w:rsidRPr="00A3735F" w:rsidRDefault="00502736" w:rsidP="00D4343D">
      <w:pPr>
        <w:pStyle w:val="Akapitzlist"/>
        <w:numPr>
          <w:ilvl w:val="1"/>
          <w:numId w:val="132"/>
        </w:numPr>
        <w:ind w:left="567" w:hanging="425"/>
        <w:contextualSpacing/>
        <w:jc w:val="both"/>
        <w:rPr>
          <w:rFonts w:ascii="Arial" w:hAnsi="Arial" w:cs="Arial"/>
        </w:rPr>
      </w:pPr>
      <w:r w:rsidRPr="00A3735F">
        <w:rPr>
          <w:rFonts w:ascii="Arial" w:hAnsi="Arial" w:cs="Arial"/>
        </w:rPr>
        <w:t>za odstąpienie od umowy z przyczyn zawinionych przez Wykonawcę - w wysokości 20% wynagrodzenia netto ustalonego w §3 ust. 2.</w:t>
      </w:r>
    </w:p>
    <w:p w14:paraId="6E2001AE" w14:textId="77777777" w:rsidR="00502736" w:rsidRPr="00A3735F" w:rsidRDefault="00502736" w:rsidP="00D4343D">
      <w:pPr>
        <w:pStyle w:val="Akapitzlist"/>
        <w:numPr>
          <w:ilvl w:val="1"/>
          <w:numId w:val="132"/>
        </w:numPr>
        <w:ind w:left="567" w:hanging="425"/>
        <w:contextualSpacing/>
        <w:jc w:val="both"/>
        <w:rPr>
          <w:rFonts w:ascii="Arial" w:hAnsi="Arial" w:cs="Arial"/>
        </w:rPr>
      </w:pPr>
      <w:r w:rsidRPr="00A3735F">
        <w:rPr>
          <w:rFonts w:ascii="Arial" w:hAnsi="Arial" w:cs="Arial"/>
        </w:rPr>
        <w:t xml:space="preserve">za brak zapłaty lub nieterminową zapłatę wynagrodzenia należytego podwykonawcy - w wysokości  w wysokości 0,1% wynagrodzenia netto ustalonego w §3 ust. 2 za każdy dzień zwłoki; </w:t>
      </w:r>
    </w:p>
    <w:p w14:paraId="5CED56DC" w14:textId="77777777" w:rsidR="00502736" w:rsidRPr="00A3735F" w:rsidRDefault="00502736" w:rsidP="00D4343D">
      <w:pPr>
        <w:pStyle w:val="Akapitzlist"/>
        <w:numPr>
          <w:ilvl w:val="1"/>
          <w:numId w:val="132"/>
        </w:numPr>
        <w:ind w:left="567" w:hanging="425"/>
        <w:contextualSpacing/>
        <w:jc w:val="both"/>
        <w:rPr>
          <w:rFonts w:ascii="Arial" w:hAnsi="Arial" w:cs="Arial"/>
        </w:rPr>
      </w:pPr>
      <w:r w:rsidRPr="00A3735F">
        <w:rPr>
          <w:rFonts w:ascii="Arial" w:hAnsi="Arial" w:cs="Arial"/>
        </w:rPr>
        <w:t xml:space="preserve">za nieprzedłożenie do zaakceptowania projektu umowy o podwykonawstwo lub projektu jej  zmiany, a także nieprzedłożenie poświadczonej za zgodność z oryginałem kopii umowy </w:t>
      </w:r>
      <w:r w:rsidRPr="00A3735F">
        <w:rPr>
          <w:rFonts w:ascii="Arial" w:hAnsi="Arial" w:cs="Arial"/>
        </w:rPr>
        <w:br/>
        <w:t>o  podwykonawstwo lub jej zmiany - w wysokości 0,5% wynagrodzenia netto ustalonego w §3 ust. 2 za każdy dzień zwłoki;</w:t>
      </w:r>
    </w:p>
    <w:p w14:paraId="182A306F" w14:textId="77777777" w:rsidR="00502736" w:rsidRPr="00A3735F" w:rsidRDefault="00502736" w:rsidP="00D4343D">
      <w:pPr>
        <w:pStyle w:val="Akapitzlist"/>
        <w:numPr>
          <w:ilvl w:val="0"/>
          <w:numId w:val="132"/>
        </w:numPr>
        <w:ind w:left="426"/>
        <w:contextualSpacing/>
        <w:jc w:val="both"/>
        <w:rPr>
          <w:rFonts w:ascii="Arial" w:hAnsi="Arial" w:cs="Arial"/>
        </w:rPr>
      </w:pPr>
      <w:r w:rsidRPr="00A3735F">
        <w:rPr>
          <w:rFonts w:ascii="Arial" w:hAnsi="Arial" w:cs="Arial"/>
        </w:rPr>
        <w:t>Jeżeli wysokość zastrzeżonych kar umownych nie pokrywa poniesionej szkody, strony mogą   dochodzić odszkodowania uzupełniającego na zasadach ogólnych.</w:t>
      </w:r>
    </w:p>
    <w:p w14:paraId="2590C521" w14:textId="77777777" w:rsidR="00502736" w:rsidRPr="00A3735F" w:rsidRDefault="00502736" w:rsidP="00D4343D">
      <w:pPr>
        <w:pStyle w:val="Akapitzlist"/>
        <w:numPr>
          <w:ilvl w:val="0"/>
          <w:numId w:val="132"/>
        </w:numPr>
        <w:ind w:left="426"/>
        <w:contextualSpacing/>
        <w:jc w:val="both"/>
        <w:rPr>
          <w:rFonts w:ascii="Arial" w:hAnsi="Arial" w:cs="Arial"/>
        </w:rPr>
      </w:pPr>
      <w:r w:rsidRPr="00A3735F">
        <w:rPr>
          <w:rFonts w:ascii="Arial" w:hAnsi="Arial" w:cs="Arial"/>
        </w:rPr>
        <w:t>Zamawiającemu przysługuje prawo do dokonania potrącenia kar umownych z objętych fakturą należności przysługujących Wykonawcy.</w:t>
      </w:r>
    </w:p>
    <w:p w14:paraId="3DE73C4F" w14:textId="77777777" w:rsidR="00502736" w:rsidRPr="00A3735F" w:rsidRDefault="00502736" w:rsidP="00D4343D">
      <w:pPr>
        <w:pStyle w:val="Akapitzlist"/>
        <w:numPr>
          <w:ilvl w:val="0"/>
          <w:numId w:val="132"/>
        </w:numPr>
        <w:ind w:left="426"/>
        <w:rPr>
          <w:rFonts w:ascii="Arial" w:hAnsi="Arial" w:cs="Arial"/>
        </w:rPr>
      </w:pPr>
      <w:r w:rsidRPr="00A3735F">
        <w:rPr>
          <w:rFonts w:ascii="Arial" w:hAnsi="Arial" w:cs="Arial"/>
        </w:rPr>
        <w:t>Zamawiający zapłaci Wykonawcy kary umowne:</w:t>
      </w:r>
    </w:p>
    <w:p w14:paraId="6B017AD0" w14:textId="77777777" w:rsidR="00502736" w:rsidRPr="00A3735F" w:rsidRDefault="00502736" w:rsidP="00D4343D">
      <w:pPr>
        <w:pStyle w:val="Akapitzlist"/>
        <w:numPr>
          <w:ilvl w:val="1"/>
          <w:numId w:val="132"/>
        </w:numPr>
        <w:ind w:left="567"/>
        <w:jc w:val="both"/>
        <w:rPr>
          <w:rFonts w:ascii="Arial" w:hAnsi="Arial" w:cs="Arial"/>
        </w:rPr>
      </w:pPr>
      <w:r w:rsidRPr="00A3735F">
        <w:rPr>
          <w:rFonts w:ascii="Arial" w:hAnsi="Arial" w:cs="Arial"/>
        </w:rPr>
        <w:t>za zwłokę w rozpoczęciu odbioru przedmiotu umowy w wysokości 0,1% wynagrodzenia netto ustalonego w §3 ust.2, za każdy dzień zwłoki licząc od następnego dnia po terminie, w którym odbiór miał być rozpoczęty,</w:t>
      </w:r>
    </w:p>
    <w:p w14:paraId="32D16EC8" w14:textId="77777777" w:rsidR="00502736" w:rsidRPr="00A3735F" w:rsidRDefault="00502736" w:rsidP="00D4343D">
      <w:pPr>
        <w:pStyle w:val="Akapitzlist"/>
        <w:numPr>
          <w:ilvl w:val="1"/>
          <w:numId w:val="132"/>
        </w:numPr>
        <w:ind w:left="567"/>
        <w:jc w:val="both"/>
        <w:rPr>
          <w:rFonts w:ascii="Arial" w:hAnsi="Arial" w:cs="Arial"/>
        </w:rPr>
      </w:pPr>
      <w:r w:rsidRPr="00A3735F">
        <w:rPr>
          <w:rFonts w:ascii="Arial" w:hAnsi="Arial" w:cs="Arial"/>
        </w:rPr>
        <w:t>z tytułu odstąpienia od umowy z przyczyn niezależnych od Wykonawcy - w wysokości 20% wynagrodzenia netto ustalonego w §3 ust.2.</w:t>
      </w:r>
    </w:p>
    <w:p w14:paraId="2793B3D1" w14:textId="77777777" w:rsidR="00502736" w:rsidRPr="00A3735F" w:rsidRDefault="00502736" w:rsidP="00D4343D">
      <w:pPr>
        <w:pStyle w:val="Akapitzlist"/>
        <w:numPr>
          <w:ilvl w:val="0"/>
          <w:numId w:val="131"/>
        </w:numPr>
        <w:spacing w:after="240"/>
        <w:contextualSpacing/>
        <w:jc w:val="both"/>
        <w:rPr>
          <w:rFonts w:ascii="Arial" w:hAnsi="Arial" w:cs="Arial"/>
        </w:rPr>
      </w:pPr>
      <w:r w:rsidRPr="00A3735F">
        <w:rPr>
          <w:rFonts w:ascii="Arial" w:hAnsi="Arial" w:cs="Arial"/>
        </w:rPr>
        <w:lastRenderedPageBreak/>
        <w:t xml:space="preserve">Jeżeli wysokość zastrzeżonych kar umownych nie pokrywa poniesionej szkody, strony mogą dochodzić odszkodowania uzupełniającego na zasadach ogólnych. </w:t>
      </w:r>
      <w:bookmarkStart w:id="2" w:name="_Hlk18325466"/>
    </w:p>
    <w:p w14:paraId="68662580" w14:textId="77777777" w:rsidR="00502736" w:rsidRPr="00A3735F" w:rsidRDefault="00502736" w:rsidP="00D4343D">
      <w:pPr>
        <w:pStyle w:val="Akapitzlist"/>
        <w:numPr>
          <w:ilvl w:val="0"/>
          <w:numId w:val="131"/>
        </w:numPr>
        <w:spacing w:after="240"/>
        <w:ind w:left="284" w:hanging="284"/>
        <w:contextualSpacing/>
        <w:jc w:val="both"/>
        <w:rPr>
          <w:rFonts w:ascii="Arial" w:hAnsi="Arial" w:cs="Arial"/>
        </w:rPr>
      </w:pPr>
      <w:r w:rsidRPr="00A3735F">
        <w:rPr>
          <w:rFonts w:ascii="Arial" w:hAnsi="Arial" w:cs="Arial"/>
        </w:rPr>
        <w:t>Zamawiającemu przysługuje prawo do dokonania potrącenia kar umownych z objętych fakturą należności przysługujących Wykonawcy.</w:t>
      </w:r>
      <w:bookmarkEnd w:id="2"/>
    </w:p>
    <w:p w14:paraId="31B991C4" w14:textId="77777777" w:rsidR="00502736" w:rsidRPr="00A3735F" w:rsidRDefault="00502736" w:rsidP="00502736">
      <w:pPr>
        <w:suppressAutoHyphens/>
        <w:ind w:left="357" w:right="23"/>
        <w:contextualSpacing/>
        <w:jc w:val="center"/>
        <w:rPr>
          <w:rFonts w:ascii="Arial" w:hAnsi="Arial" w:cs="Arial"/>
          <w:b/>
          <w:sz w:val="20"/>
          <w:szCs w:val="20"/>
        </w:rPr>
      </w:pPr>
      <w:r w:rsidRPr="00A3735F">
        <w:rPr>
          <w:rFonts w:ascii="Arial" w:hAnsi="Arial" w:cs="Arial"/>
          <w:b/>
          <w:sz w:val="20"/>
          <w:szCs w:val="20"/>
        </w:rPr>
        <w:t>§ 15</w:t>
      </w:r>
    </w:p>
    <w:p w14:paraId="3719E61E" w14:textId="77777777" w:rsidR="00502736" w:rsidRPr="00A3735F" w:rsidRDefault="00502736" w:rsidP="00502736">
      <w:pPr>
        <w:suppressAutoHyphens/>
        <w:ind w:left="357" w:right="23"/>
        <w:contextualSpacing/>
        <w:jc w:val="center"/>
        <w:rPr>
          <w:rFonts w:ascii="Arial" w:hAnsi="Arial" w:cs="Arial"/>
          <w:b/>
          <w:sz w:val="20"/>
          <w:szCs w:val="20"/>
        </w:rPr>
      </w:pPr>
      <w:r w:rsidRPr="00A3735F">
        <w:rPr>
          <w:rFonts w:ascii="Arial" w:hAnsi="Arial" w:cs="Arial"/>
          <w:b/>
          <w:sz w:val="20"/>
          <w:szCs w:val="20"/>
        </w:rPr>
        <w:t>Zmiany umowy</w:t>
      </w:r>
    </w:p>
    <w:p w14:paraId="779DE589" w14:textId="3F382098" w:rsidR="00502736" w:rsidRPr="00A3735F" w:rsidRDefault="00502736" w:rsidP="00502736">
      <w:pPr>
        <w:pStyle w:val="Akapitzlist"/>
        <w:ind w:left="360"/>
        <w:jc w:val="both"/>
        <w:rPr>
          <w:rFonts w:ascii="Arial" w:hAnsi="Arial" w:cs="Arial"/>
        </w:rPr>
      </w:pPr>
      <w:r w:rsidRPr="00A3735F">
        <w:rPr>
          <w:rFonts w:ascii="Arial" w:hAnsi="Arial" w:cs="Arial"/>
        </w:rPr>
        <w:t>Zgodnie z</w:t>
      </w:r>
      <w:r w:rsidR="00637086">
        <w:rPr>
          <w:rFonts w:ascii="Arial" w:hAnsi="Arial" w:cs="Arial"/>
        </w:rPr>
        <w:t xml:space="preserve"> art. 454 ust.1 ustawy </w:t>
      </w:r>
      <w:proofErr w:type="spellStart"/>
      <w:r w:rsidR="00637086">
        <w:rPr>
          <w:rFonts w:ascii="Arial" w:hAnsi="Arial" w:cs="Arial"/>
        </w:rPr>
        <w:t>Pzp</w:t>
      </w:r>
      <w:proofErr w:type="spellEnd"/>
      <w:r w:rsidR="00637086">
        <w:rPr>
          <w:rFonts w:ascii="Arial" w:hAnsi="Arial" w:cs="Arial"/>
        </w:rPr>
        <w:t xml:space="preserve"> istotna zmiana umowy wymaga przeprowadzenia nowego postepowania  o udzielenie zamówienia</w:t>
      </w:r>
      <w:r w:rsidRPr="00A3735F">
        <w:rPr>
          <w:rFonts w:ascii="Arial" w:hAnsi="Arial" w:cs="Arial"/>
        </w:rPr>
        <w:t xml:space="preserve"> </w:t>
      </w:r>
      <w:r w:rsidR="00637086" w:rsidRPr="00A3735F">
        <w:rPr>
          <w:rFonts w:ascii="Arial" w:hAnsi="Arial" w:cs="Arial"/>
        </w:rPr>
        <w:t>za wy</w:t>
      </w:r>
      <w:r w:rsidR="00637086">
        <w:rPr>
          <w:rFonts w:ascii="Arial" w:hAnsi="Arial" w:cs="Arial"/>
        </w:rPr>
        <w:t>jątkiem przypadków dotyczących:</w:t>
      </w:r>
    </w:p>
    <w:p w14:paraId="7F7BB466" w14:textId="77777777" w:rsidR="00502736" w:rsidRPr="00A3735F" w:rsidRDefault="00502736" w:rsidP="00D4343D">
      <w:pPr>
        <w:pStyle w:val="Akapitzlist"/>
        <w:numPr>
          <w:ilvl w:val="3"/>
          <w:numId w:val="80"/>
        </w:numPr>
        <w:ind w:left="426" w:hanging="284"/>
        <w:contextualSpacing/>
        <w:jc w:val="both"/>
        <w:rPr>
          <w:rFonts w:ascii="Arial" w:hAnsi="Arial" w:cs="Arial"/>
        </w:rPr>
      </w:pPr>
      <w:r w:rsidRPr="00A3735F">
        <w:rPr>
          <w:rFonts w:ascii="Arial" w:hAnsi="Arial" w:cs="Arial"/>
        </w:rPr>
        <w:t>Terminu realizacji przedmiotu umowy, który może ulec zmianie w przypadku:</w:t>
      </w:r>
    </w:p>
    <w:p w14:paraId="47C4A22B" w14:textId="77777777" w:rsidR="00502736" w:rsidRPr="00A3735F" w:rsidRDefault="00502736" w:rsidP="00D4343D">
      <w:pPr>
        <w:pStyle w:val="Akapitzlist"/>
        <w:numPr>
          <w:ilvl w:val="1"/>
          <w:numId w:val="117"/>
        </w:numPr>
        <w:ind w:left="851" w:hanging="425"/>
        <w:contextualSpacing/>
        <w:jc w:val="both"/>
        <w:rPr>
          <w:rFonts w:ascii="Arial" w:hAnsi="Arial" w:cs="Arial"/>
        </w:rPr>
      </w:pPr>
      <w:r w:rsidRPr="00A3735F">
        <w:rPr>
          <w:rFonts w:ascii="Arial" w:hAnsi="Arial" w:cs="Arial"/>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w:t>
      </w:r>
      <w:r w:rsidRPr="00A3735F">
        <w:rPr>
          <w:rFonts w:ascii="Arial" w:hAnsi="Arial" w:cs="Arial"/>
        </w:rPr>
        <w:br/>
        <w:t>na dotrzymanie terminu zakończenia robót,</w:t>
      </w:r>
    </w:p>
    <w:p w14:paraId="5D8E21DD" w14:textId="77777777" w:rsidR="00502736" w:rsidRPr="00A3735F" w:rsidRDefault="00502736" w:rsidP="00D4343D">
      <w:pPr>
        <w:pStyle w:val="Akapitzlist"/>
        <w:numPr>
          <w:ilvl w:val="1"/>
          <w:numId w:val="117"/>
        </w:numPr>
        <w:ind w:left="851" w:hanging="425"/>
        <w:contextualSpacing/>
        <w:jc w:val="both"/>
        <w:rPr>
          <w:rFonts w:ascii="Arial" w:hAnsi="Arial" w:cs="Arial"/>
        </w:rPr>
      </w:pPr>
      <w:r w:rsidRPr="00A3735F">
        <w:rPr>
          <w:rFonts w:ascii="Arial" w:hAnsi="Arial" w:cs="Arial"/>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0B5F7BF" w14:textId="77777777" w:rsidR="00502736" w:rsidRPr="00A3735F" w:rsidRDefault="00502736" w:rsidP="00D4343D">
      <w:pPr>
        <w:pStyle w:val="Akapitzlist"/>
        <w:numPr>
          <w:ilvl w:val="1"/>
          <w:numId w:val="117"/>
        </w:numPr>
        <w:ind w:left="851" w:hanging="425"/>
        <w:contextualSpacing/>
        <w:jc w:val="both"/>
        <w:rPr>
          <w:rFonts w:ascii="Arial" w:hAnsi="Arial" w:cs="Arial"/>
        </w:rPr>
      </w:pPr>
      <w:r w:rsidRPr="00A3735F">
        <w:rPr>
          <w:rFonts w:ascii="Arial" w:hAnsi="Arial" w:cs="Arial"/>
        </w:rPr>
        <w:t xml:space="preserve">gdy wystąpią okoliczności niemożliwe do przewidzenia w momencie zawierania umowy, </w:t>
      </w:r>
      <w:r w:rsidRPr="00A3735F">
        <w:rPr>
          <w:rFonts w:ascii="Arial" w:hAnsi="Arial" w:cs="Arial"/>
        </w:rPr>
        <w:br/>
        <w:t xml:space="preserve">w szczególności konieczność wykonania robót zamiennych lub innych robót niezbędnych </w:t>
      </w:r>
      <w:r w:rsidRPr="00A3735F">
        <w:rPr>
          <w:rFonts w:ascii="Arial" w:hAnsi="Arial" w:cs="Arial"/>
        </w:rPr>
        <w:br/>
        <w:t>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FEE39C5" w14:textId="77777777" w:rsidR="00502736" w:rsidRPr="00A3735F" w:rsidRDefault="00502736" w:rsidP="00D4343D">
      <w:pPr>
        <w:pStyle w:val="Akapitzlist"/>
        <w:numPr>
          <w:ilvl w:val="1"/>
          <w:numId w:val="117"/>
        </w:numPr>
        <w:ind w:left="851" w:hanging="425"/>
        <w:contextualSpacing/>
        <w:jc w:val="both"/>
        <w:rPr>
          <w:rFonts w:ascii="Arial" w:hAnsi="Arial" w:cs="Arial"/>
        </w:rPr>
      </w:pPr>
      <w:r w:rsidRPr="00A3735F">
        <w:rPr>
          <w:rFonts w:ascii="Arial" w:hAnsi="Arial" w:cs="Arial"/>
        </w:rPr>
        <w:t>wystąpią opóźnienia w dokonaniu określonych czynności lub ich zaniechanie przez właściwe organy administracji publicznej, których dokonanie jest niezbędne dla prawidłowości wykonania niniejszej umowy, które nie są następstwem okoliczności, za które Wykonawca ponosi odpowiedzialność,</w:t>
      </w:r>
    </w:p>
    <w:p w14:paraId="012B1D2D" w14:textId="77777777" w:rsidR="00502736" w:rsidRPr="00A3735F" w:rsidRDefault="00502736" w:rsidP="00D4343D">
      <w:pPr>
        <w:pStyle w:val="Akapitzlist"/>
        <w:numPr>
          <w:ilvl w:val="1"/>
          <w:numId w:val="117"/>
        </w:numPr>
        <w:ind w:left="851" w:hanging="425"/>
        <w:contextualSpacing/>
        <w:jc w:val="both"/>
        <w:rPr>
          <w:rFonts w:ascii="Arial" w:hAnsi="Arial" w:cs="Arial"/>
        </w:rPr>
      </w:pPr>
      <w:r w:rsidRPr="00A3735F">
        <w:rPr>
          <w:rFonts w:ascii="Arial" w:hAnsi="Arial" w:cs="Arial"/>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w:t>
      </w:r>
      <w:r w:rsidRPr="00A3735F">
        <w:rPr>
          <w:rFonts w:ascii="Arial" w:hAnsi="Arial" w:cs="Arial"/>
        </w:rPr>
        <w:br/>
        <w:t>są następstwem okoliczności, za które Wykonawca ponosi odpowiedzialność,</w:t>
      </w:r>
    </w:p>
    <w:p w14:paraId="6E0AFC52" w14:textId="77777777" w:rsidR="00502736" w:rsidRPr="00A3735F" w:rsidRDefault="00502736" w:rsidP="00D4343D">
      <w:pPr>
        <w:pStyle w:val="Akapitzlist"/>
        <w:numPr>
          <w:ilvl w:val="1"/>
          <w:numId w:val="117"/>
        </w:numPr>
        <w:ind w:left="851" w:hanging="425"/>
        <w:contextualSpacing/>
        <w:jc w:val="both"/>
        <w:rPr>
          <w:rFonts w:ascii="Arial" w:hAnsi="Arial" w:cs="Arial"/>
        </w:rPr>
      </w:pPr>
      <w:r w:rsidRPr="00A3735F">
        <w:rPr>
          <w:rFonts w:ascii="Arial" w:hAnsi="Arial" w:cs="Arial"/>
        </w:rPr>
        <w:t xml:space="preserve">jeżeli wystąpi brak możliwości wykonywania robót z powodu niedopuszczania do ich wykonywania przez uprawniony organ lub nakazania ich wstrzymania przez uprawniony organ, </w:t>
      </w:r>
      <w:r w:rsidRPr="00A3735F">
        <w:rPr>
          <w:rFonts w:ascii="Arial" w:hAnsi="Arial" w:cs="Arial"/>
        </w:rPr>
        <w:br/>
        <w:t>z przyczyn niezależnych od Wykonawcy,</w:t>
      </w:r>
    </w:p>
    <w:p w14:paraId="367EBFBD" w14:textId="77777777" w:rsidR="00502736" w:rsidRPr="00A3735F" w:rsidRDefault="00502736" w:rsidP="00D4343D">
      <w:pPr>
        <w:pStyle w:val="Akapitzlist"/>
        <w:numPr>
          <w:ilvl w:val="1"/>
          <w:numId w:val="117"/>
        </w:numPr>
        <w:ind w:left="851" w:hanging="425"/>
        <w:contextualSpacing/>
        <w:jc w:val="both"/>
        <w:rPr>
          <w:rFonts w:ascii="Arial" w:hAnsi="Arial" w:cs="Arial"/>
        </w:rPr>
      </w:pPr>
      <w:r w:rsidRPr="00A3735F">
        <w:rPr>
          <w:rFonts w:ascii="Arial" w:hAnsi="Arial" w:cs="Arial"/>
        </w:rPr>
        <w:t xml:space="preserve">wystąpienia siły wyższej uniemożliwiającej wykonanie przedmiotu Umowy zgodnie z jej postanowieniami. </w:t>
      </w:r>
    </w:p>
    <w:p w14:paraId="378E94E5" w14:textId="77777777" w:rsidR="00502736" w:rsidRPr="00A3735F" w:rsidRDefault="00502736" w:rsidP="00D4343D">
      <w:pPr>
        <w:pStyle w:val="Akapitzlist"/>
        <w:numPr>
          <w:ilvl w:val="1"/>
          <w:numId w:val="117"/>
        </w:numPr>
        <w:ind w:left="851" w:hanging="425"/>
        <w:contextualSpacing/>
        <w:jc w:val="both"/>
        <w:rPr>
          <w:rFonts w:ascii="Arial" w:hAnsi="Arial" w:cs="Arial"/>
        </w:rPr>
      </w:pPr>
      <w:r w:rsidRPr="00A3735F">
        <w:rPr>
          <w:rFonts w:ascii="Arial" w:hAnsi="Arial" w:cs="Arial"/>
        </w:rPr>
        <w:t xml:space="preserve"> opóźnienia w dostawach materiałów lub urządzeń, pod warunkiem że zostały one zamówione zgodnie z zatwierdzonym harmonogramem rzeczowo-finansowym;</w:t>
      </w:r>
    </w:p>
    <w:p w14:paraId="73F2E9DC" w14:textId="77777777" w:rsidR="00502736" w:rsidRPr="00A3735F" w:rsidRDefault="00502736" w:rsidP="00D4343D">
      <w:pPr>
        <w:pStyle w:val="Akapitzlist"/>
        <w:numPr>
          <w:ilvl w:val="1"/>
          <w:numId w:val="117"/>
        </w:numPr>
        <w:ind w:left="851" w:hanging="425"/>
        <w:contextualSpacing/>
        <w:jc w:val="both"/>
        <w:rPr>
          <w:rFonts w:ascii="Arial" w:hAnsi="Arial" w:cs="Arial"/>
        </w:rPr>
      </w:pPr>
      <w:r w:rsidRPr="00A3735F">
        <w:rPr>
          <w:rFonts w:ascii="Arial" w:hAnsi="Arial" w:cs="Arial"/>
        </w:rPr>
        <w:t>wystąpienia okoliczności niezależnych od Zamawiającego i Wykonawcy skutkujących czasowym zawieszeniem realizacji niniejszej umowy, w tym w wyniku działań osób trzecich.</w:t>
      </w:r>
    </w:p>
    <w:p w14:paraId="49028080" w14:textId="77777777" w:rsidR="00502736" w:rsidRPr="00A3735F" w:rsidRDefault="00502736" w:rsidP="00D4343D">
      <w:pPr>
        <w:pStyle w:val="Akapitzlist"/>
        <w:numPr>
          <w:ilvl w:val="0"/>
          <w:numId w:val="117"/>
        </w:numPr>
        <w:ind w:left="426" w:hanging="284"/>
        <w:contextualSpacing/>
        <w:jc w:val="both"/>
        <w:rPr>
          <w:rFonts w:ascii="Arial" w:hAnsi="Arial" w:cs="Arial"/>
        </w:rPr>
      </w:pPr>
      <w:r w:rsidRPr="00A3735F">
        <w:rPr>
          <w:rFonts w:ascii="Arial" w:hAnsi="Arial" w:cs="Arial"/>
        </w:rPr>
        <w:t>Zmiany urządzeń, materiałów, technologii wykonania robót lub usług koniecznych dla wykonania przedmiotu umowy, pod warunkiem że zmiany te będą korzystne dla Zamawiającego, w szczególności:</w:t>
      </w:r>
    </w:p>
    <w:p w14:paraId="000897C7" w14:textId="77777777" w:rsidR="00502736" w:rsidRPr="00A3735F" w:rsidRDefault="00502736" w:rsidP="00D4343D">
      <w:pPr>
        <w:pStyle w:val="Akapitzlist"/>
        <w:numPr>
          <w:ilvl w:val="1"/>
          <w:numId w:val="117"/>
        </w:numPr>
        <w:ind w:left="851" w:hanging="425"/>
        <w:contextualSpacing/>
        <w:jc w:val="both"/>
        <w:rPr>
          <w:rFonts w:ascii="Arial" w:hAnsi="Arial" w:cs="Arial"/>
        </w:rPr>
      </w:pPr>
      <w:r w:rsidRPr="00A3735F">
        <w:rPr>
          <w:rFonts w:ascii="Arial" w:hAnsi="Arial" w:cs="Arial"/>
        </w:rPr>
        <w:t>powodujące obniżenie kosztu ponoszonego przez Zamawiającego na eksploatację i konserwację  wykonanego przedmiotu umowy;</w:t>
      </w:r>
    </w:p>
    <w:p w14:paraId="64B368A2" w14:textId="77777777" w:rsidR="00502736" w:rsidRPr="00A3735F" w:rsidRDefault="00502736" w:rsidP="00D4343D">
      <w:pPr>
        <w:pStyle w:val="Akapitzlist"/>
        <w:numPr>
          <w:ilvl w:val="1"/>
          <w:numId w:val="117"/>
        </w:numPr>
        <w:ind w:left="851" w:hanging="425"/>
        <w:contextualSpacing/>
        <w:jc w:val="both"/>
        <w:rPr>
          <w:rFonts w:ascii="Arial" w:hAnsi="Arial" w:cs="Arial"/>
        </w:rPr>
      </w:pPr>
      <w:r w:rsidRPr="00A3735F">
        <w:rPr>
          <w:rFonts w:ascii="Arial" w:hAnsi="Arial" w:cs="Arial"/>
        </w:rPr>
        <w:t>powodujące poprawienie parametrów technicznych lub estetycznych, w tym z punktu widzenia uwarunkowań związanych z realizacją zamówienia;</w:t>
      </w:r>
    </w:p>
    <w:p w14:paraId="51C209A9" w14:textId="77777777" w:rsidR="00502736" w:rsidRPr="00A3735F" w:rsidRDefault="00502736" w:rsidP="00D4343D">
      <w:pPr>
        <w:pStyle w:val="Akapitzlist"/>
        <w:numPr>
          <w:ilvl w:val="1"/>
          <w:numId w:val="117"/>
        </w:numPr>
        <w:ind w:left="851" w:hanging="425"/>
        <w:contextualSpacing/>
        <w:jc w:val="both"/>
        <w:rPr>
          <w:rFonts w:ascii="Arial" w:hAnsi="Arial" w:cs="Arial"/>
        </w:rPr>
      </w:pPr>
      <w:r w:rsidRPr="00A3735F">
        <w:rPr>
          <w:rFonts w:ascii="Arial" w:hAnsi="Arial" w:cs="Arial"/>
        </w:rPr>
        <w:t xml:space="preserve">konieczności zrealizowania jakiejkolwiek części robót, objętej przedmiotem umowy, przy zastosowaniu odmiennych rozwiązań technicznych lub technologicznych, niż wskazane </w:t>
      </w:r>
      <w:r w:rsidRPr="00A3735F">
        <w:rPr>
          <w:rFonts w:ascii="Arial" w:hAnsi="Arial" w:cs="Arial"/>
        </w:rPr>
        <w:br/>
      </w:r>
      <w:r w:rsidRPr="00A3735F">
        <w:rPr>
          <w:rFonts w:ascii="Arial" w:hAnsi="Arial" w:cs="Arial"/>
        </w:rPr>
        <w:lastRenderedPageBreak/>
        <w:t xml:space="preserve">w dokumentacji projektowej, będącej następstwem zmiany stanu prawnego, na podstawie którego ją przygotowano, gdyby zastosowanie przewidzianych pierwotną dokumentacją projektową rozwiązań groziło niewykonaniem lub nienależytym wykonaniem przedmiotu umowy. </w:t>
      </w:r>
    </w:p>
    <w:p w14:paraId="1BF974B5" w14:textId="77777777" w:rsidR="00502736" w:rsidRPr="00A3735F" w:rsidRDefault="00502736" w:rsidP="00D4343D">
      <w:pPr>
        <w:pStyle w:val="Akapitzlist"/>
        <w:numPr>
          <w:ilvl w:val="0"/>
          <w:numId w:val="117"/>
        </w:numPr>
        <w:contextualSpacing/>
        <w:jc w:val="both"/>
        <w:rPr>
          <w:rFonts w:ascii="Arial" w:hAnsi="Arial" w:cs="Arial"/>
        </w:rPr>
      </w:pPr>
      <w:r w:rsidRPr="00A3735F">
        <w:rPr>
          <w:rFonts w:ascii="Arial" w:hAnsi="Arial" w:cs="Arial"/>
        </w:rPr>
        <w:t>Zamawiający dopuszcza zmianę zakresu rzeczowego zamówienia, ze zmniejszeniem wynagrodzenia Wykonawcy, gdy w trakcie realizacji umowy wystąpią okoliczności powodujące, że niecelowe będzie wykonanie pełnego zakresu robót zgodnie z dokumentacją projektową.</w:t>
      </w:r>
    </w:p>
    <w:p w14:paraId="4BFF1533" w14:textId="77777777" w:rsidR="00502736" w:rsidRPr="00A3735F" w:rsidRDefault="00502736" w:rsidP="00D4343D">
      <w:pPr>
        <w:pStyle w:val="Akapitzlist"/>
        <w:numPr>
          <w:ilvl w:val="0"/>
          <w:numId w:val="117"/>
        </w:numPr>
        <w:contextualSpacing/>
        <w:jc w:val="both"/>
        <w:rPr>
          <w:rFonts w:ascii="Arial" w:hAnsi="Arial" w:cs="Arial"/>
        </w:rPr>
      </w:pPr>
      <w:r w:rsidRPr="00A3735F">
        <w:rPr>
          <w:rFonts w:ascii="Arial" w:hAnsi="Arial" w:cs="Arial"/>
        </w:rPr>
        <w:t>Zamawiający dopuszcza możliwość odstąpienia od realizacji części robót, ze zmniejszeniem wynagrodzenia Wykonawcy, pod warunkiem wystąpienia obiektywnych okoliczności, których Zamawiający nie uwzględnił na etapie przygotowania postępowania, a które powodują że wykonanie przedmiotu zamówienia bez ograniczenia zakresu robót, powodowałoby dla Zamawiającego niekorzystne skutki z uwagi na zamierzony cel realizacji przedmiotu zamówienia i związane z tym racjonalne wydawanie środków finansowych.</w:t>
      </w:r>
    </w:p>
    <w:p w14:paraId="13DD3061" w14:textId="77777777" w:rsidR="00502736" w:rsidRPr="00A3735F" w:rsidRDefault="00502736" w:rsidP="00D4343D">
      <w:pPr>
        <w:pStyle w:val="Akapitzlist"/>
        <w:numPr>
          <w:ilvl w:val="0"/>
          <w:numId w:val="117"/>
        </w:numPr>
        <w:contextualSpacing/>
        <w:jc w:val="both"/>
        <w:rPr>
          <w:rFonts w:ascii="Arial" w:hAnsi="Arial" w:cs="Arial"/>
          <w:color w:val="000000" w:themeColor="text1"/>
        </w:rPr>
      </w:pPr>
      <w:r w:rsidRPr="00A3735F">
        <w:rPr>
          <w:rFonts w:ascii="Arial" w:hAnsi="Arial" w:cs="Arial"/>
          <w:color w:val="000000" w:themeColor="text1"/>
        </w:rPr>
        <w:t>Zmiany wynagrodzenia wynikającego z ustawowej zmiany stawki podatku VAT.</w:t>
      </w:r>
    </w:p>
    <w:p w14:paraId="2795AD77" w14:textId="77777777" w:rsidR="00502736" w:rsidRPr="00A3735F" w:rsidRDefault="00502736" w:rsidP="00D4343D">
      <w:pPr>
        <w:pStyle w:val="Akapitzlist"/>
        <w:numPr>
          <w:ilvl w:val="0"/>
          <w:numId w:val="117"/>
        </w:numPr>
        <w:contextualSpacing/>
        <w:jc w:val="both"/>
        <w:rPr>
          <w:rFonts w:ascii="Arial" w:hAnsi="Arial" w:cs="Arial"/>
        </w:rPr>
      </w:pPr>
      <w:r w:rsidRPr="00A3735F">
        <w:rPr>
          <w:rFonts w:ascii="Arial" w:hAnsi="Arial" w:cs="Arial"/>
        </w:rPr>
        <w:t>W przedstawionych w ust. 1 przypadkach wystąpienia opóźnień, strony ustalają nowe terminy, z tym, że maksymalny okres przesunięcia terminu zakończenia realizacji przedmiotu umowy równy będzie okresowi przerwy lub przestoju. W odniesieniu do robót dodatkowych okres przesunięcia będzie musiał być bardzo szczegółowo uzasadniony przez Wykonawcę i zaakceptowany przez Zamawiającego.</w:t>
      </w:r>
    </w:p>
    <w:p w14:paraId="342C78DC" w14:textId="77777777" w:rsidR="00502736" w:rsidRPr="00A3735F" w:rsidRDefault="00502736" w:rsidP="00D4343D">
      <w:pPr>
        <w:pStyle w:val="Akapitzlist"/>
        <w:numPr>
          <w:ilvl w:val="0"/>
          <w:numId w:val="117"/>
        </w:numPr>
        <w:ind w:left="284" w:hanging="284"/>
        <w:contextualSpacing/>
        <w:jc w:val="both"/>
        <w:rPr>
          <w:rFonts w:ascii="Arial" w:hAnsi="Arial" w:cs="Arial"/>
        </w:rPr>
      </w:pPr>
      <w:r w:rsidRPr="00A3735F">
        <w:rPr>
          <w:rFonts w:ascii="Arial" w:hAnsi="Arial" w:cs="Arial"/>
        </w:rPr>
        <w:t>Zmiana postanowień zawartej umowy może nastąpić za zgodą obu stron wyrażoną na piśmie pod rygorem nieważności takiej zmiany.</w:t>
      </w:r>
    </w:p>
    <w:p w14:paraId="29256677" w14:textId="77777777" w:rsidR="00502736" w:rsidRPr="00A3735F" w:rsidRDefault="00502736" w:rsidP="00502736">
      <w:pPr>
        <w:suppressAutoHyphens/>
        <w:ind w:right="23"/>
        <w:contextualSpacing/>
        <w:jc w:val="center"/>
        <w:rPr>
          <w:rFonts w:ascii="Arial" w:hAnsi="Arial" w:cs="Arial"/>
          <w:b/>
          <w:sz w:val="20"/>
          <w:szCs w:val="20"/>
        </w:rPr>
      </w:pPr>
    </w:p>
    <w:p w14:paraId="1AD8B534" w14:textId="77777777" w:rsidR="00502736" w:rsidRPr="00A3735F" w:rsidRDefault="00502736" w:rsidP="00502736">
      <w:pPr>
        <w:suppressAutoHyphens/>
        <w:ind w:right="23"/>
        <w:contextualSpacing/>
        <w:jc w:val="center"/>
        <w:rPr>
          <w:rFonts w:ascii="Arial" w:hAnsi="Arial" w:cs="Arial"/>
          <w:b/>
          <w:sz w:val="20"/>
          <w:szCs w:val="20"/>
        </w:rPr>
      </w:pPr>
      <w:r w:rsidRPr="00A3735F">
        <w:rPr>
          <w:rFonts w:ascii="Arial" w:hAnsi="Arial" w:cs="Arial"/>
          <w:b/>
          <w:sz w:val="20"/>
          <w:szCs w:val="20"/>
        </w:rPr>
        <w:t>§16</w:t>
      </w:r>
    </w:p>
    <w:p w14:paraId="06AC5ACB" w14:textId="77777777" w:rsidR="00502736" w:rsidRPr="00A3735F" w:rsidRDefault="00502736" w:rsidP="00502736">
      <w:pPr>
        <w:suppressAutoHyphens/>
        <w:ind w:right="23"/>
        <w:contextualSpacing/>
        <w:jc w:val="center"/>
        <w:rPr>
          <w:rFonts w:ascii="Arial" w:hAnsi="Arial" w:cs="Arial"/>
          <w:b/>
          <w:sz w:val="20"/>
          <w:szCs w:val="20"/>
        </w:rPr>
      </w:pPr>
      <w:r w:rsidRPr="00A3735F">
        <w:rPr>
          <w:rFonts w:ascii="Arial" w:hAnsi="Arial" w:cs="Arial"/>
          <w:b/>
          <w:sz w:val="20"/>
          <w:szCs w:val="20"/>
        </w:rPr>
        <w:t>Spory</w:t>
      </w:r>
    </w:p>
    <w:p w14:paraId="1D23DB7D" w14:textId="77777777" w:rsidR="00502736" w:rsidRPr="00A3735F" w:rsidRDefault="00502736" w:rsidP="00D4343D">
      <w:pPr>
        <w:numPr>
          <w:ilvl w:val="0"/>
          <w:numId w:val="133"/>
        </w:numPr>
        <w:spacing w:after="0" w:line="240" w:lineRule="auto"/>
        <w:jc w:val="both"/>
        <w:rPr>
          <w:rFonts w:ascii="Arial" w:hAnsi="Arial" w:cs="Arial"/>
          <w:sz w:val="20"/>
          <w:szCs w:val="20"/>
        </w:rPr>
      </w:pPr>
      <w:r w:rsidRPr="00A3735F">
        <w:rPr>
          <w:rFonts w:ascii="Arial" w:hAnsi="Arial" w:cs="Arial"/>
          <w:sz w:val="20"/>
          <w:szCs w:val="20"/>
        </w:rPr>
        <w:t xml:space="preserve">Sprawy sporne na tle wykonania niniejszej umowy strony rozpatrywać będą polubownie. </w:t>
      </w:r>
      <w:r w:rsidRPr="00A3735F">
        <w:rPr>
          <w:rFonts w:ascii="Arial" w:hAnsi="Arial" w:cs="Arial"/>
          <w:sz w:val="20"/>
          <w:szCs w:val="20"/>
        </w:rPr>
        <w:br/>
        <w:t>W przypadku nie dojścia do porozumienia, spory podlegają rozstrzygnięciu przez Sąd Powszechny właściwy dla miejsca realizacji przedmiotu umowy.</w:t>
      </w:r>
    </w:p>
    <w:p w14:paraId="03A817AA" w14:textId="353B099D" w:rsidR="00502736" w:rsidRPr="00A3735F" w:rsidRDefault="00502736" w:rsidP="00D4343D">
      <w:pPr>
        <w:numPr>
          <w:ilvl w:val="0"/>
          <w:numId w:val="133"/>
        </w:numPr>
        <w:spacing w:after="0" w:line="240" w:lineRule="auto"/>
        <w:jc w:val="both"/>
        <w:rPr>
          <w:rFonts w:ascii="Arial" w:hAnsi="Arial" w:cs="Arial"/>
          <w:sz w:val="20"/>
          <w:szCs w:val="20"/>
        </w:rPr>
      </w:pPr>
      <w:r w:rsidRPr="00A3735F">
        <w:rPr>
          <w:rFonts w:ascii="Arial" w:hAnsi="Arial" w:cs="Arial"/>
          <w:sz w:val="20"/>
          <w:szCs w:val="20"/>
        </w:rPr>
        <w:t xml:space="preserve">W sprawach nieuregulowanych w niniejszej umowie zastosowanie mają przepisy ustawy </w:t>
      </w:r>
      <w:r w:rsidRPr="00A3735F">
        <w:rPr>
          <w:rFonts w:ascii="Arial" w:hAnsi="Arial" w:cs="Arial"/>
          <w:sz w:val="20"/>
          <w:szCs w:val="20"/>
        </w:rPr>
        <w:br/>
        <w:t xml:space="preserve">z dnia 7 lipca 1994r Prawo budowlane, ustawy o prawie autorskim i prawach pokrewnych, Kodeksu cywilnego oraz </w:t>
      </w:r>
      <w:r w:rsidR="0029174A">
        <w:rPr>
          <w:rFonts w:ascii="Arial" w:hAnsi="Arial" w:cs="Arial"/>
          <w:sz w:val="20"/>
          <w:szCs w:val="20"/>
        </w:rPr>
        <w:t>ustawy Prawo zamówień publicznych z dnia 11 września 2019r.</w:t>
      </w:r>
    </w:p>
    <w:p w14:paraId="62A092A6" w14:textId="77777777" w:rsidR="00502736" w:rsidRPr="00A3735F" w:rsidRDefault="00502736" w:rsidP="00502736">
      <w:pPr>
        <w:suppressAutoHyphens/>
        <w:ind w:right="20"/>
        <w:contextualSpacing/>
        <w:jc w:val="center"/>
        <w:rPr>
          <w:rFonts w:ascii="Arial" w:hAnsi="Arial" w:cs="Arial"/>
          <w:b/>
          <w:sz w:val="20"/>
          <w:szCs w:val="20"/>
        </w:rPr>
      </w:pPr>
    </w:p>
    <w:p w14:paraId="4526C57E" w14:textId="77777777" w:rsidR="00502736" w:rsidRPr="00A3735F" w:rsidRDefault="00502736" w:rsidP="00502736">
      <w:pPr>
        <w:suppressAutoHyphens/>
        <w:ind w:right="20"/>
        <w:contextualSpacing/>
        <w:jc w:val="center"/>
        <w:rPr>
          <w:rFonts w:ascii="Arial" w:hAnsi="Arial" w:cs="Arial"/>
          <w:b/>
          <w:sz w:val="20"/>
          <w:szCs w:val="20"/>
        </w:rPr>
      </w:pPr>
      <w:r w:rsidRPr="00A3735F">
        <w:rPr>
          <w:rFonts w:ascii="Arial" w:hAnsi="Arial" w:cs="Arial"/>
          <w:b/>
          <w:sz w:val="20"/>
          <w:szCs w:val="20"/>
        </w:rPr>
        <w:t xml:space="preserve"> §17</w:t>
      </w:r>
    </w:p>
    <w:p w14:paraId="7B734EC8" w14:textId="77777777" w:rsidR="00502736" w:rsidRPr="00A3735F" w:rsidRDefault="00502736" w:rsidP="00502736">
      <w:pPr>
        <w:suppressAutoHyphens/>
        <w:ind w:right="20"/>
        <w:contextualSpacing/>
        <w:jc w:val="center"/>
        <w:rPr>
          <w:rFonts w:ascii="Arial" w:hAnsi="Arial" w:cs="Arial"/>
          <w:b/>
          <w:sz w:val="20"/>
          <w:szCs w:val="20"/>
        </w:rPr>
      </w:pPr>
      <w:r w:rsidRPr="00A3735F">
        <w:rPr>
          <w:rFonts w:ascii="Arial" w:hAnsi="Arial" w:cs="Arial"/>
          <w:b/>
          <w:sz w:val="20"/>
          <w:szCs w:val="20"/>
        </w:rPr>
        <w:t>Klauzula informacyjna dotycząca ochrony danych osobowych</w:t>
      </w:r>
    </w:p>
    <w:p w14:paraId="11A250F6" w14:textId="77777777" w:rsidR="00502736" w:rsidRPr="00A3735F" w:rsidRDefault="00502736" w:rsidP="00D4343D">
      <w:pPr>
        <w:pStyle w:val="Akapitzlist"/>
        <w:numPr>
          <w:ilvl w:val="0"/>
          <w:numId w:val="89"/>
        </w:numPr>
        <w:ind w:left="425" w:hanging="357"/>
        <w:contextualSpacing/>
        <w:jc w:val="both"/>
        <w:rPr>
          <w:rFonts w:ascii="Arial" w:hAnsi="Arial" w:cs="Arial"/>
        </w:rPr>
      </w:pPr>
      <w:r w:rsidRPr="00A3735F">
        <w:rPr>
          <w:rFonts w:ascii="Arial" w:hAnsi="Arial" w:cs="Arial"/>
        </w:rPr>
        <w:t xml:space="preserve">Zamawiający informuje, że od dnia 25.05.2018r. obowiązuje </w:t>
      </w:r>
      <w:r w:rsidRPr="00A3735F">
        <w:rPr>
          <w:rFonts w:ascii="Arial" w:hAnsi="Arial" w:cs="Arial"/>
          <w:i/>
          <w:iCs/>
        </w:rPr>
        <w:t xml:space="preserve">Rozporządzenie Parlamentu Europejskiego i Rady (UE) 2016/679 z dnia 27.04.2016r. w sprawie ochrony osób fizycznych </w:t>
      </w:r>
      <w:r w:rsidRPr="00A3735F">
        <w:rPr>
          <w:rFonts w:ascii="Arial" w:hAnsi="Arial" w:cs="Arial"/>
          <w:i/>
          <w:iCs/>
        </w:rPr>
        <w:br/>
        <w:t xml:space="preserve">w związku z przetwarzaniem danych osobowych i w sprawie swobodnego przepływu takich danych oraz uchylenia dyrektywy 95/46/WE </w:t>
      </w:r>
      <w:r w:rsidRPr="00A3735F">
        <w:rPr>
          <w:rFonts w:ascii="Arial" w:hAnsi="Arial" w:cs="Arial"/>
        </w:rPr>
        <w:t>(</w:t>
      </w:r>
      <w:proofErr w:type="spellStart"/>
      <w:r w:rsidRPr="00A3735F">
        <w:rPr>
          <w:rFonts w:ascii="Arial" w:hAnsi="Arial" w:cs="Arial"/>
        </w:rPr>
        <w:t>Dz.Urz</w:t>
      </w:r>
      <w:proofErr w:type="spellEnd"/>
      <w:r w:rsidRPr="00A3735F">
        <w:rPr>
          <w:rFonts w:ascii="Arial" w:hAnsi="Arial" w:cs="Arial"/>
        </w:rPr>
        <w:t>. UE nr 119 z 04.05.2016) – dalej: rozporządzenie RODO.</w:t>
      </w:r>
    </w:p>
    <w:p w14:paraId="1B089C0D" w14:textId="77777777" w:rsidR="00502736" w:rsidRPr="00A3735F" w:rsidRDefault="00502736" w:rsidP="00D4343D">
      <w:pPr>
        <w:pStyle w:val="Akapitzlist"/>
        <w:numPr>
          <w:ilvl w:val="0"/>
          <w:numId w:val="89"/>
        </w:numPr>
        <w:ind w:left="426" w:hanging="357"/>
        <w:contextualSpacing/>
        <w:jc w:val="both"/>
        <w:rPr>
          <w:rFonts w:ascii="Arial" w:hAnsi="Arial" w:cs="Arial"/>
        </w:rPr>
      </w:pPr>
      <w:r w:rsidRPr="00A3735F">
        <w:rPr>
          <w:rFonts w:ascii="Arial" w:hAnsi="Arial" w:cs="Arial"/>
        </w:rPr>
        <w:t>Z uwagi na przetwarzanie danych osobowych związanych z realizacją umowy, Zamawiający działając na podstawie art.13 ust.1 i 2 rozporządzenia RODO informuje, że:</w:t>
      </w:r>
    </w:p>
    <w:p w14:paraId="3457586B" w14:textId="77777777" w:rsidR="00502736" w:rsidRPr="00A3735F" w:rsidRDefault="00502736" w:rsidP="00D4343D">
      <w:pPr>
        <w:pStyle w:val="Akapitzlist"/>
        <w:numPr>
          <w:ilvl w:val="0"/>
          <w:numId w:val="86"/>
        </w:numPr>
        <w:ind w:left="567" w:hanging="357"/>
        <w:contextualSpacing/>
        <w:jc w:val="both"/>
        <w:rPr>
          <w:rFonts w:ascii="Arial" w:hAnsi="Arial" w:cs="Arial"/>
        </w:rPr>
      </w:pPr>
      <w:r w:rsidRPr="00A3735F">
        <w:rPr>
          <w:rFonts w:ascii="Arial" w:hAnsi="Arial" w:cs="Arial"/>
        </w:rPr>
        <w:t xml:space="preserve">Administratorem Pani/Pana danych osobowych jest: Przedsiębiorstwo Wodociągów </w:t>
      </w:r>
      <w:r w:rsidRPr="00A3735F">
        <w:rPr>
          <w:rFonts w:ascii="Arial" w:hAnsi="Arial" w:cs="Arial"/>
        </w:rPr>
        <w:br/>
        <w:t>i Kanalizacji sp. z o.o., ul. Oficerska 16a, 10-218 Olsztyn – dalej: Administrator.</w:t>
      </w:r>
    </w:p>
    <w:p w14:paraId="15E7D578" w14:textId="77777777" w:rsidR="00502736" w:rsidRPr="00A3735F" w:rsidRDefault="00502736" w:rsidP="00D4343D">
      <w:pPr>
        <w:pStyle w:val="Akapitzlist"/>
        <w:numPr>
          <w:ilvl w:val="0"/>
          <w:numId w:val="86"/>
        </w:numPr>
        <w:ind w:left="567" w:hanging="357"/>
        <w:contextualSpacing/>
        <w:jc w:val="both"/>
        <w:rPr>
          <w:rFonts w:ascii="Arial" w:hAnsi="Arial" w:cs="Arial"/>
        </w:rPr>
      </w:pPr>
      <w:r w:rsidRPr="00A3735F">
        <w:rPr>
          <w:rFonts w:ascii="Arial" w:hAnsi="Arial" w:cs="Arial"/>
        </w:rPr>
        <w:t xml:space="preserve">w kwestiach dotyczących przetwarzania Pani/Pana danych osobowych przez Administratora oraz przysługujących w związku z tym prawach można zasięgnąć informacji na stronie Administratora </w:t>
      </w:r>
      <w:hyperlink r:id="rId11" w:history="1">
        <w:r w:rsidRPr="00A3735F">
          <w:rPr>
            <w:rStyle w:val="Hipercze"/>
            <w:rFonts w:ascii="Arial" w:hAnsi="Arial" w:cs="Arial"/>
          </w:rPr>
          <w:t>https://pwik.olsztyn.pl</w:t>
        </w:r>
      </w:hyperlink>
      <w:r w:rsidRPr="00A3735F">
        <w:rPr>
          <w:rStyle w:val="Hipercze"/>
          <w:rFonts w:ascii="Arial" w:hAnsi="Arial" w:cs="Arial"/>
        </w:rPr>
        <w:t>;</w:t>
      </w:r>
      <w:r w:rsidRPr="00A3735F">
        <w:rPr>
          <w:rFonts w:ascii="Arial" w:hAnsi="Arial" w:cs="Arial"/>
        </w:rPr>
        <w:t xml:space="preserve"> lub skontaktować się z Inspektorem Ochrony Danych </w:t>
      </w:r>
      <w:proofErr w:type="spellStart"/>
      <w:r w:rsidRPr="00A3735F">
        <w:rPr>
          <w:rFonts w:ascii="Arial" w:hAnsi="Arial" w:cs="Arial"/>
        </w:rPr>
        <w:t>PWiK</w:t>
      </w:r>
      <w:proofErr w:type="spellEnd"/>
      <w:r w:rsidRPr="00A3735F">
        <w:rPr>
          <w:rFonts w:ascii="Arial" w:hAnsi="Arial" w:cs="Arial"/>
        </w:rPr>
        <w:t xml:space="preserve"> Sp. z o.o.  nr tel. 89 532 79 46 e-mail: iod@pwik.olsztyn.pl; </w:t>
      </w:r>
    </w:p>
    <w:p w14:paraId="79F512D7" w14:textId="77777777" w:rsidR="00502736" w:rsidRPr="00A3735F" w:rsidRDefault="00502736" w:rsidP="00D4343D">
      <w:pPr>
        <w:pStyle w:val="Akapitzlist"/>
        <w:numPr>
          <w:ilvl w:val="0"/>
          <w:numId w:val="86"/>
        </w:numPr>
        <w:ind w:left="567" w:hanging="357"/>
        <w:contextualSpacing/>
        <w:jc w:val="both"/>
        <w:rPr>
          <w:rFonts w:ascii="Arial" w:hAnsi="Arial" w:cs="Arial"/>
          <w:color w:val="000000"/>
        </w:rPr>
      </w:pPr>
      <w:r w:rsidRPr="00A3735F">
        <w:rPr>
          <w:rFonts w:ascii="Arial" w:hAnsi="Arial" w:cs="Arial"/>
        </w:rPr>
        <w:t>przetwarzanie Pana/Pani danych osobowych następuje na podstawie art.6 ust.1 lit. b rozporządzenia RODO;</w:t>
      </w:r>
    </w:p>
    <w:p w14:paraId="49E0AF6D" w14:textId="77777777" w:rsidR="00502736" w:rsidRPr="00A3735F" w:rsidRDefault="00502736" w:rsidP="00D4343D">
      <w:pPr>
        <w:pStyle w:val="Akapitzlist"/>
        <w:numPr>
          <w:ilvl w:val="0"/>
          <w:numId w:val="86"/>
        </w:numPr>
        <w:ind w:left="567" w:hanging="357"/>
        <w:contextualSpacing/>
        <w:jc w:val="both"/>
        <w:rPr>
          <w:rFonts w:ascii="Arial" w:hAnsi="Arial" w:cs="Arial"/>
        </w:rPr>
      </w:pPr>
      <w:r w:rsidRPr="00A3735F">
        <w:rPr>
          <w:rFonts w:ascii="Arial" w:hAnsi="Arial" w:cs="Arial"/>
        </w:rPr>
        <w:t>Pani/Pana dane osobowe będą przechowywane, przez okres realizacji umowy oraz 4 lata od dnia jej zakończenia;</w:t>
      </w:r>
    </w:p>
    <w:p w14:paraId="4BB6C309" w14:textId="77777777" w:rsidR="00502736" w:rsidRPr="00A3735F" w:rsidRDefault="00502736" w:rsidP="00D4343D">
      <w:pPr>
        <w:pStyle w:val="Akapitzlist"/>
        <w:numPr>
          <w:ilvl w:val="0"/>
          <w:numId w:val="86"/>
        </w:numPr>
        <w:ind w:left="567" w:hanging="357"/>
        <w:contextualSpacing/>
        <w:rPr>
          <w:rFonts w:ascii="Arial" w:hAnsi="Arial" w:cs="Arial"/>
        </w:rPr>
      </w:pPr>
      <w:r w:rsidRPr="00A3735F">
        <w:rPr>
          <w:rFonts w:ascii="Arial" w:hAnsi="Arial" w:cs="Arial"/>
        </w:rPr>
        <w:t>posiada Pani/Pan:</w:t>
      </w:r>
    </w:p>
    <w:p w14:paraId="3D651353" w14:textId="77777777" w:rsidR="00502736" w:rsidRPr="00A3735F" w:rsidRDefault="00502736" w:rsidP="00D4343D">
      <w:pPr>
        <w:pStyle w:val="Akapitzlist"/>
        <w:numPr>
          <w:ilvl w:val="0"/>
          <w:numId w:val="87"/>
        </w:numPr>
        <w:ind w:left="709" w:hanging="357"/>
        <w:contextualSpacing/>
        <w:jc w:val="both"/>
        <w:rPr>
          <w:rFonts w:ascii="Arial" w:hAnsi="Arial" w:cs="Arial"/>
        </w:rPr>
      </w:pPr>
      <w:r w:rsidRPr="00A3735F">
        <w:rPr>
          <w:rFonts w:ascii="Arial" w:hAnsi="Arial" w:cs="Arial"/>
        </w:rPr>
        <w:t>prawo dostępu do Pani/Pana danych osobowych dotyczących zgodnie z art. 15 rozporządzenia RODO;</w:t>
      </w:r>
    </w:p>
    <w:p w14:paraId="69A335EF" w14:textId="77777777" w:rsidR="00502736" w:rsidRPr="00A3735F" w:rsidRDefault="00502736" w:rsidP="00D4343D">
      <w:pPr>
        <w:pStyle w:val="Akapitzlist"/>
        <w:numPr>
          <w:ilvl w:val="0"/>
          <w:numId w:val="87"/>
        </w:numPr>
        <w:ind w:left="709" w:hanging="357"/>
        <w:contextualSpacing/>
        <w:jc w:val="both"/>
        <w:rPr>
          <w:rFonts w:ascii="Arial" w:hAnsi="Arial" w:cs="Arial"/>
        </w:rPr>
      </w:pPr>
      <w:r w:rsidRPr="00A3735F">
        <w:rPr>
          <w:rFonts w:ascii="Arial" w:hAnsi="Arial" w:cs="Arial"/>
        </w:rPr>
        <w:t>prawo do sprostowania Pani/Pana danych osobowych zgodnie z art.16 rozporządzenia RODO;</w:t>
      </w:r>
    </w:p>
    <w:p w14:paraId="35590969" w14:textId="77777777" w:rsidR="00502736" w:rsidRPr="00A3735F" w:rsidRDefault="00502736" w:rsidP="00D4343D">
      <w:pPr>
        <w:pStyle w:val="Akapitzlist"/>
        <w:numPr>
          <w:ilvl w:val="0"/>
          <w:numId w:val="87"/>
        </w:numPr>
        <w:ind w:left="709" w:hanging="357"/>
        <w:contextualSpacing/>
        <w:jc w:val="both"/>
        <w:rPr>
          <w:rFonts w:ascii="Arial" w:hAnsi="Arial" w:cs="Arial"/>
        </w:rPr>
      </w:pPr>
      <w:r w:rsidRPr="00A3735F">
        <w:rPr>
          <w:rFonts w:ascii="Arial" w:hAnsi="Arial" w:cs="Arial"/>
        </w:rPr>
        <w:t xml:space="preserve">prawo żądania od Administratora ograniczenia przetwarzania danych osobowych zgodnie </w:t>
      </w:r>
      <w:r w:rsidRPr="00A3735F">
        <w:rPr>
          <w:rFonts w:ascii="Arial" w:hAnsi="Arial" w:cs="Arial"/>
        </w:rPr>
        <w:br/>
        <w:t>z art. 18 rozporządzenia RODO z zastrzeżeniem przypadków, o których mowa w art. 18 ust. 2 RODO;</w:t>
      </w:r>
    </w:p>
    <w:p w14:paraId="33CAD717" w14:textId="77777777" w:rsidR="00502736" w:rsidRPr="00A3735F" w:rsidRDefault="00502736" w:rsidP="00D4343D">
      <w:pPr>
        <w:pStyle w:val="Akapitzlist"/>
        <w:numPr>
          <w:ilvl w:val="0"/>
          <w:numId w:val="87"/>
        </w:numPr>
        <w:ind w:left="709" w:hanging="357"/>
        <w:contextualSpacing/>
        <w:jc w:val="both"/>
        <w:rPr>
          <w:rFonts w:ascii="Arial" w:hAnsi="Arial" w:cs="Arial"/>
        </w:rPr>
      </w:pPr>
      <w:r w:rsidRPr="00A3735F">
        <w:rPr>
          <w:rFonts w:ascii="Arial" w:hAnsi="Arial" w:cs="Arial"/>
        </w:rPr>
        <w:lastRenderedPageBreak/>
        <w:t>prawo do wniesienia skargi do Prezesa Urzędu Ochrony Danych Osobowych (00-193 Warszawa, ul. Stawki 2), gdy uzna Pani/Pan, że przetwarzanie danych osobowych Pani/Pana dotyczących narusza przepisy rozporządzenia RODO;</w:t>
      </w:r>
    </w:p>
    <w:p w14:paraId="07AA4DF3" w14:textId="77777777" w:rsidR="00502736" w:rsidRPr="00A3735F" w:rsidRDefault="00502736" w:rsidP="00D4343D">
      <w:pPr>
        <w:pStyle w:val="Akapitzlist"/>
        <w:numPr>
          <w:ilvl w:val="0"/>
          <w:numId w:val="86"/>
        </w:numPr>
        <w:ind w:left="567" w:hanging="357"/>
        <w:contextualSpacing/>
        <w:rPr>
          <w:rFonts w:ascii="Arial" w:hAnsi="Arial" w:cs="Arial"/>
          <w:i/>
        </w:rPr>
      </w:pPr>
      <w:r w:rsidRPr="00A3735F">
        <w:rPr>
          <w:rFonts w:ascii="Arial" w:hAnsi="Arial" w:cs="Arial"/>
        </w:rPr>
        <w:t>nie przysługuje Pani/Panu:</w:t>
      </w:r>
    </w:p>
    <w:p w14:paraId="2B7D066C" w14:textId="77777777" w:rsidR="00502736" w:rsidRPr="00A3735F" w:rsidRDefault="00502736" w:rsidP="00D4343D">
      <w:pPr>
        <w:pStyle w:val="Akapitzlist"/>
        <w:numPr>
          <w:ilvl w:val="0"/>
          <w:numId w:val="88"/>
        </w:numPr>
        <w:ind w:left="709" w:hanging="357"/>
        <w:contextualSpacing/>
        <w:jc w:val="both"/>
        <w:rPr>
          <w:rFonts w:ascii="Arial" w:hAnsi="Arial" w:cs="Arial"/>
        </w:rPr>
      </w:pPr>
      <w:r w:rsidRPr="00A3735F">
        <w:rPr>
          <w:rFonts w:ascii="Arial" w:hAnsi="Arial" w:cs="Arial"/>
        </w:rPr>
        <w:t>prawo do usunięcia danych osobowych w związku z art. 17 ust. 3 lit. b i e rozporządzenia RODO;</w:t>
      </w:r>
    </w:p>
    <w:p w14:paraId="766C17FA" w14:textId="77777777" w:rsidR="00502736" w:rsidRPr="00A3735F" w:rsidRDefault="00502736" w:rsidP="00D4343D">
      <w:pPr>
        <w:pStyle w:val="Akapitzlist"/>
        <w:numPr>
          <w:ilvl w:val="0"/>
          <w:numId w:val="88"/>
        </w:numPr>
        <w:ind w:left="709" w:hanging="357"/>
        <w:contextualSpacing/>
        <w:jc w:val="both"/>
        <w:rPr>
          <w:rFonts w:ascii="Arial" w:hAnsi="Arial" w:cs="Arial"/>
        </w:rPr>
      </w:pPr>
      <w:r w:rsidRPr="00A3735F">
        <w:rPr>
          <w:rFonts w:ascii="Arial" w:hAnsi="Arial" w:cs="Arial"/>
        </w:rPr>
        <w:t>prawo do przenoszenia danych osobowych, o którym mowa w art. 20 rozporządzenia RODO;</w:t>
      </w:r>
    </w:p>
    <w:p w14:paraId="2BE0BB3F" w14:textId="77777777" w:rsidR="00502736" w:rsidRPr="00A3735F" w:rsidRDefault="00502736" w:rsidP="00D4343D">
      <w:pPr>
        <w:pStyle w:val="Akapitzlist"/>
        <w:numPr>
          <w:ilvl w:val="0"/>
          <w:numId w:val="88"/>
        </w:numPr>
        <w:ind w:left="709" w:hanging="357"/>
        <w:contextualSpacing/>
        <w:jc w:val="both"/>
        <w:rPr>
          <w:rFonts w:ascii="Arial" w:hAnsi="Arial" w:cs="Arial"/>
        </w:rPr>
      </w:pPr>
      <w:r w:rsidRPr="00A3735F">
        <w:rPr>
          <w:rFonts w:ascii="Arial" w:hAnsi="Arial" w:cs="Arial"/>
        </w:rPr>
        <w:t>prawo sprzeciwu, o którym mowa w art. 21 rozporządzenia RODO, wobec przetwarzania danych osobowych, gdyż podstawą prawną przetwarzania Pani/Pana danych osobowych jest art. 6 ust. 1 lit. b rozporządzenia RODO.</w:t>
      </w:r>
    </w:p>
    <w:p w14:paraId="677C293D" w14:textId="77777777" w:rsidR="00502736" w:rsidRPr="00A3735F" w:rsidRDefault="00502736" w:rsidP="00D4343D">
      <w:pPr>
        <w:pStyle w:val="Akapitzlist"/>
        <w:numPr>
          <w:ilvl w:val="0"/>
          <w:numId w:val="86"/>
        </w:numPr>
        <w:ind w:left="567" w:hanging="357"/>
        <w:contextualSpacing/>
        <w:jc w:val="both"/>
        <w:rPr>
          <w:rFonts w:ascii="Arial" w:hAnsi="Arial" w:cs="Arial"/>
          <w:b/>
          <w:i/>
        </w:rPr>
      </w:pPr>
      <w:r w:rsidRPr="00A3735F">
        <w:rPr>
          <w:rFonts w:ascii="Arial" w:hAnsi="Arial" w:cs="Arial"/>
        </w:rPr>
        <w:t>obowiązek podania przez Panią/Pana danych osobowych bezpośrednio Pani/Pana dotyczących jest warunkiem zawarcia umowy, której Pan/Pani jest stroną, skutkiem niepodania danych jest brak możliwości zawarcia umowy, a podanie danych fałszywych lub nieaktualnych skutkuje nieważnością (zawartej) umowy;</w:t>
      </w:r>
    </w:p>
    <w:p w14:paraId="214702B2" w14:textId="77777777" w:rsidR="00502736" w:rsidRPr="00A3735F" w:rsidRDefault="00502736" w:rsidP="00D4343D">
      <w:pPr>
        <w:pStyle w:val="Akapitzlist"/>
        <w:numPr>
          <w:ilvl w:val="0"/>
          <w:numId w:val="86"/>
        </w:numPr>
        <w:ind w:left="567" w:hanging="357"/>
        <w:contextualSpacing/>
        <w:jc w:val="both"/>
        <w:rPr>
          <w:rFonts w:ascii="Arial" w:hAnsi="Arial" w:cs="Arial"/>
        </w:rPr>
      </w:pPr>
      <w:r w:rsidRPr="00A3735F">
        <w:rPr>
          <w:rFonts w:ascii="Arial" w:hAnsi="Arial" w:cs="Arial"/>
        </w:rPr>
        <w:t>w odniesieniu do Pani/Pana danych osobowych decyzje nie będą podejmowane w sposób zautomatyzowany, stosowanie do art. 22 rozporządzenia RODO;</w:t>
      </w:r>
    </w:p>
    <w:p w14:paraId="3C3F31F8" w14:textId="77777777" w:rsidR="00502736" w:rsidRPr="00A3735F" w:rsidRDefault="00502736" w:rsidP="00D4343D">
      <w:pPr>
        <w:pStyle w:val="Akapitzlist"/>
        <w:numPr>
          <w:ilvl w:val="0"/>
          <w:numId w:val="86"/>
        </w:numPr>
        <w:shd w:val="clear" w:color="auto" w:fill="FFFFFF"/>
        <w:ind w:left="567" w:hanging="357"/>
        <w:contextualSpacing/>
        <w:jc w:val="both"/>
        <w:rPr>
          <w:rFonts w:ascii="Arial" w:hAnsi="Arial" w:cs="Arial"/>
          <w:color w:val="000000"/>
        </w:rPr>
      </w:pPr>
      <w:r w:rsidRPr="00A3735F">
        <w:rPr>
          <w:rFonts w:ascii="Arial" w:hAnsi="Arial" w:cs="Arial"/>
          <w:color w:val="000000"/>
        </w:rPr>
        <w:t xml:space="preserve">Zamawiający zobowiązuje się, przy przetwarzaniu powierzonych danych osobowych, </w:t>
      </w:r>
      <w:r w:rsidRPr="00A3735F">
        <w:rPr>
          <w:rFonts w:ascii="Arial" w:hAnsi="Arial" w:cs="Arial"/>
          <w:color w:val="000000"/>
        </w:rPr>
        <w:br/>
        <w:t>do ich zabezpieczenia poprzez podjęcie środków technicznych i organizacyjnych spełniających wymogi przepisów dotyczących ochrony danych osobowych.</w:t>
      </w:r>
    </w:p>
    <w:p w14:paraId="5F6CBF9F" w14:textId="77777777" w:rsidR="00502736" w:rsidRPr="00A3735F" w:rsidRDefault="00502736" w:rsidP="00D4343D">
      <w:pPr>
        <w:pStyle w:val="Akapitzlist"/>
        <w:numPr>
          <w:ilvl w:val="0"/>
          <w:numId w:val="89"/>
        </w:numPr>
        <w:shd w:val="clear" w:color="auto" w:fill="FFFFFF"/>
        <w:ind w:left="426" w:hanging="357"/>
        <w:contextualSpacing/>
        <w:jc w:val="both"/>
        <w:rPr>
          <w:rFonts w:ascii="Arial" w:eastAsia="Calibri" w:hAnsi="Arial" w:cs="Arial"/>
        </w:rPr>
      </w:pPr>
      <w:r w:rsidRPr="00A3735F">
        <w:rPr>
          <w:rFonts w:ascii="Arial" w:hAnsi="Arial" w:cs="Arial"/>
          <w:color w:val="000000"/>
        </w:rPr>
        <w:t>Na Pani/Panu jako stronie Umowy spoczywają obowiązki:</w:t>
      </w:r>
    </w:p>
    <w:p w14:paraId="6A00305E" w14:textId="77777777" w:rsidR="00502736" w:rsidRPr="00A3735F" w:rsidRDefault="00502736" w:rsidP="00D4343D">
      <w:pPr>
        <w:pStyle w:val="Akapitzlist"/>
        <w:numPr>
          <w:ilvl w:val="0"/>
          <w:numId w:val="90"/>
        </w:numPr>
        <w:shd w:val="clear" w:color="auto" w:fill="FFFFFF"/>
        <w:ind w:left="567" w:hanging="357"/>
        <w:contextualSpacing/>
        <w:jc w:val="both"/>
        <w:rPr>
          <w:rFonts w:ascii="Arial" w:eastAsia="Calibri" w:hAnsi="Arial" w:cs="Arial"/>
        </w:rPr>
      </w:pPr>
      <w:r w:rsidRPr="00A3735F">
        <w:rPr>
          <w:rFonts w:ascii="Arial" w:hAnsi="Arial" w:cs="Arial"/>
          <w:color w:val="000000"/>
        </w:rPr>
        <w:t xml:space="preserve"> </w:t>
      </w:r>
      <w:r w:rsidRPr="00A3735F">
        <w:rPr>
          <w:rFonts w:ascii="Arial" w:eastAsia="Calibri" w:hAnsi="Arial" w:cs="Arial"/>
        </w:rPr>
        <w:t xml:space="preserve">wypełnienia wszystkich obowiązków formalno-prawnych związanych z realizacją umowy </w:t>
      </w:r>
      <w:r w:rsidRPr="00A3735F">
        <w:rPr>
          <w:rFonts w:ascii="Arial" w:eastAsia="Calibri" w:hAnsi="Arial" w:cs="Arial"/>
        </w:rPr>
        <w:br/>
        <w:t xml:space="preserve">i obowiązujących przepisów dotyczących ochrony danych osobowych, do których należą </w:t>
      </w:r>
      <w:r w:rsidRPr="00A3735F">
        <w:rPr>
          <w:rFonts w:ascii="Arial" w:eastAsia="Calibri" w:hAnsi="Arial" w:cs="Arial"/>
        </w:rPr>
        <w:br/>
        <w:t xml:space="preserve">m.in. obowiązki wynikające z rozporządzenia RODO, w szczególności obowiązek informacyjny przewidziany w art. 13 rozporządzenia RODO względem osób fizycznych, których dane osobowe dotyczą i od których dane te Pan/Pani bezpośrednio pozyska. </w:t>
      </w:r>
    </w:p>
    <w:p w14:paraId="244C7EC9" w14:textId="77777777" w:rsidR="00502736" w:rsidRPr="00A3735F" w:rsidRDefault="00502736" w:rsidP="00D4343D">
      <w:pPr>
        <w:pStyle w:val="Akapitzlist"/>
        <w:numPr>
          <w:ilvl w:val="0"/>
          <w:numId w:val="90"/>
        </w:numPr>
        <w:shd w:val="clear" w:color="auto" w:fill="FFFFFF"/>
        <w:ind w:left="567" w:hanging="357"/>
        <w:contextualSpacing/>
        <w:jc w:val="both"/>
        <w:rPr>
          <w:rFonts w:ascii="Arial" w:eastAsia="Calibri" w:hAnsi="Arial" w:cs="Arial"/>
        </w:rPr>
      </w:pPr>
      <w:r w:rsidRPr="00A3735F">
        <w:rPr>
          <w:rFonts w:ascii="Arial" w:eastAsia="Calibri" w:hAnsi="Arial" w:cs="Arial"/>
        </w:rPr>
        <w:t xml:space="preserve">informacyjne wynikających z art. 14 rozporządzenia RODO względem osób fizycznych, których dane zostają przekazane drugiej stronie i których dane Pani/Pan pozyskał pośrednio, chyba że ma zastosowanie co najmniej jedno z </w:t>
      </w:r>
      <w:proofErr w:type="spellStart"/>
      <w:r w:rsidRPr="00A3735F">
        <w:rPr>
          <w:rFonts w:ascii="Arial" w:eastAsia="Calibri" w:hAnsi="Arial" w:cs="Arial"/>
        </w:rPr>
        <w:t>wyłączeń</w:t>
      </w:r>
      <w:proofErr w:type="spellEnd"/>
      <w:r w:rsidRPr="00A3735F">
        <w:rPr>
          <w:rFonts w:ascii="Arial" w:eastAsia="Calibri" w:hAnsi="Arial" w:cs="Arial"/>
        </w:rPr>
        <w:t>, o których mowa w art. 14 ust. 5 rozporządzenia RODO.</w:t>
      </w:r>
    </w:p>
    <w:p w14:paraId="25A8A96E" w14:textId="77777777" w:rsidR="00502736" w:rsidRPr="00A3735F" w:rsidRDefault="00502736" w:rsidP="00502736">
      <w:pPr>
        <w:pStyle w:val="Akapitzlist"/>
        <w:suppressAutoHyphens/>
        <w:ind w:left="357"/>
        <w:jc w:val="both"/>
        <w:rPr>
          <w:rFonts w:ascii="Arial" w:hAnsi="Arial" w:cs="Arial"/>
        </w:rPr>
      </w:pPr>
    </w:p>
    <w:p w14:paraId="5278B495" w14:textId="77777777" w:rsidR="00502736" w:rsidRPr="00A3735F" w:rsidRDefault="00502736" w:rsidP="00502736">
      <w:pPr>
        <w:suppressAutoHyphens/>
        <w:ind w:right="20"/>
        <w:contextualSpacing/>
        <w:jc w:val="center"/>
        <w:rPr>
          <w:rFonts w:ascii="Arial" w:hAnsi="Arial" w:cs="Arial"/>
          <w:b/>
          <w:sz w:val="20"/>
          <w:szCs w:val="20"/>
        </w:rPr>
      </w:pPr>
      <w:r w:rsidRPr="00A3735F">
        <w:rPr>
          <w:rFonts w:ascii="Arial" w:hAnsi="Arial" w:cs="Arial"/>
          <w:b/>
          <w:sz w:val="20"/>
          <w:szCs w:val="20"/>
        </w:rPr>
        <w:t>§ 18</w:t>
      </w:r>
    </w:p>
    <w:p w14:paraId="7BB486E0" w14:textId="77777777" w:rsidR="00502736" w:rsidRPr="00A3735F" w:rsidRDefault="00502736" w:rsidP="00502736">
      <w:pPr>
        <w:suppressAutoHyphens/>
        <w:ind w:right="23"/>
        <w:contextualSpacing/>
        <w:jc w:val="center"/>
        <w:rPr>
          <w:rFonts w:ascii="Arial" w:hAnsi="Arial" w:cs="Arial"/>
          <w:b/>
          <w:sz w:val="20"/>
          <w:szCs w:val="20"/>
        </w:rPr>
      </w:pPr>
      <w:r w:rsidRPr="00A3735F">
        <w:rPr>
          <w:rFonts w:ascii="Arial" w:hAnsi="Arial" w:cs="Arial"/>
          <w:b/>
          <w:sz w:val="20"/>
          <w:szCs w:val="20"/>
        </w:rPr>
        <w:t>Egzemplarze</w:t>
      </w:r>
    </w:p>
    <w:p w14:paraId="57A73BE8" w14:textId="77777777" w:rsidR="00502736" w:rsidRPr="00A3735F" w:rsidRDefault="00502736" w:rsidP="00502736">
      <w:pPr>
        <w:suppressAutoHyphens/>
        <w:ind w:right="23"/>
        <w:jc w:val="both"/>
        <w:rPr>
          <w:rFonts w:ascii="Arial" w:hAnsi="Arial" w:cs="Arial"/>
          <w:sz w:val="20"/>
          <w:szCs w:val="20"/>
        </w:rPr>
      </w:pPr>
      <w:r w:rsidRPr="00A3735F">
        <w:rPr>
          <w:rFonts w:ascii="Arial" w:hAnsi="Arial" w:cs="Arial"/>
          <w:sz w:val="20"/>
          <w:szCs w:val="20"/>
        </w:rPr>
        <w:t xml:space="preserve">Umowę niniejszą sporządzono w trzech jednobrzmiących egzemplarzach: jeden egzemplarz </w:t>
      </w:r>
      <w:r w:rsidRPr="00A3735F">
        <w:rPr>
          <w:rFonts w:ascii="Arial" w:hAnsi="Arial" w:cs="Arial"/>
          <w:sz w:val="20"/>
          <w:szCs w:val="20"/>
        </w:rPr>
        <w:br/>
        <w:t>dla Wykonawcy, dwa egzemplarze dla Zamawiającego.</w:t>
      </w:r>
    </w:p>
    <w:p w14:paraId="45B208ED" w14:textId="77777777" w:rsidR="00502736" w:rsidRPr="00A3735F" w:rsidRDefault="00502736" w:rsidP="00502736">
      <w:pPr>
        <w:suppressAutoHyphens/>
        <w:ind w:right="23"/>
        <w:contextualSpacing/>
        <w:jc w:val="center"/>
        <w:rPr>
          <w:rFonts w:ascii="Arial" w:hAnsi="Arial" w:cs="Arial"/>
          <w:b/>
          <w:sz w:val="20"/>
          <w:szCs w:val="20"/>
        </w:rPr>
      </w:pPr>
    </w:p>
    <w:p w14:paraId="5A0D372D" w14:textId="77777777" w:rsidR="00502736" w:rsidRPr="00A3735F" w:rsidRDefault="00502736" w:rsidP="00502736">
      <w:pPr>
        <w:suppressAutoHyphens/>
        <w:ind w:right="23"/>
        <w:contextualSpacing/>
        <w:jc w:val="center"/>
        <w:rPr>
          <w:rFonts w:ascii="Arial" w:hAnsi="Arial" w:cs="Arial"/>
          <w:b/>
          <w:sz w:val="20"/>
          <w:szCs w:val="20"/>
        </w:rPr>
      </w:pPr>
      <w:r w:rsidRPr="00A3735F">
        <w:rPr>
          <w:rFonts w:ascii="Arial" w:hAnsi="Arial" w:cs="Arial"/>
          <w:b/>
          <w:sz w:val="20"/>
          <w:szCs w:val="20"/>
        </w:rPr>
        <w:t>§ 19</w:t>
      </w:r>
    </w:p>
    <w:p w14:paraId="480A9356" w14:textId="77777777" w:rsidR="00502736" w:rsidRPr="00A3735F" w:rsidRDefault="00502736" w:rsidP="00502736">
      <w:pPr>
        <w:suppressAutoHyphens/>
        <w:ind w:right="23"/>
        <w:contextualSpacing/>
        <w:jc w:val="center"/>
        <w:rPr>
          <w:rFonts w:ascii="Arial" w:hAnsi="Arial" w:cs="Arial"/>
          <w:b/>
          <w:sz w:val="20"/>
          <w:szCs w:val="20"/>
        </w:rPr>
      </w:pPr>
      <w:r w:rsidRPr="00A3735F">
        <w:rPr>
          <w:rFonts w:ascii="Arial" w:hAnsi="Arial" w:cs="Arial"/>
          <w:b/>
          <w:sz w:val="20"/>
          <w:szCs w:val="20"/>
        </w:rPr>
        <w:t>Załączniki</w:t>
      </w:r>
    </w:p>
    <w:p w14:paraId="58C329D9" w14:textId="77777777" w:rsidR="00502736" w:rsidRPr="00A3735F" w:rsidRDefault="00502736" w:rsidP="00502736">
      <w:pPr>
        <w:suppressAutoHyphens/>
        <w:ind w:right="23"/>
        <w:jc w:val="both"/>
        <w:rPr>
          <w:rFonts w:ascii="Arial" w:hAnsi="Arial" w:cs="Arial"/>
          <w:sz w:val="20"/>
          <w:szCs w:val="20"/>
        </w:rPr>
      </w:pPr>
      <w:r w:rsidRPr="00A3735F">
        <w:rPr>
          <w:rFonts w:ascii="Arial" w:hAnsi="Arial" w:cs="Arial"/>
          <w:sz w:val="20"/>
          <w:szCs w:val="20"/>
        </w:rPr>
        <w:t>Integralną częścią Umowy są następujące Załączniki:</w:t>
      </w:r>
    </w:p>
    <w:p w14:paraId="52296158" w14:textId="77777777" w:rsidR="00502736" w:rsidRPr="00A3735F" w:rsidRDefault="00502736" w:rsidP="00D4343D">
      <w:pPr>
        <w:pStyle w:val="Akapitzlist"/>
        <w:numPr>
          <w:ilvl w:val="3"/>
          <w:numId w:val="86"/>
        </w:numPr>
        <w:suppressAutoHyphens/>
        <w:ind w:left="567" w:right="23"/>
        <w:jc w:val="both"/>
        <w:rPr>
          <w:rFonts w:ascii="Arial" w:hAnsi="Arial" w:cs="Arial"/>
        </w:rPr>
      </w:pPr>
      <w:r w:rsidRPr="00A3735F">
        <w:rPr>
          <w:rFonts w:ascii="Arial" w:hAnsi="Arial" w:cs="Arial"/>
        </w:rPr>
        <w:t>Oferta Wykonawcy;</w:t>
      </w:r>
    </w:p>
    <w:p w14:paraId="18883BF2" w14:textId="77777777" w:rsidR="00502736" w:rsidRPr="00A3735F" w:rsidRDefault="00502736" w:rsidP="00D4343D">
      <w:pPr>
        <w:pStyle w:val="Akapitzlist"/>
        <w:numPr>
          <w:ilvl w:val="3"/>
          <w:numId w:val="86"/>
        </w:numPr>
        <w:suppressAutoHyphens/>
        <w:ind w:left="567" w:right="23"/>
        <w:jc w:val="both"/>
        <w:rPr>
          <w:rFonts w:ascii="Arial" w:hAnsi="Arial" w:cs="Arial"/>
        </w:rPr>
      </w:pPr>
      <w:r w:rsidRPr="00A3735F">
        <w:rPr>
          <w:rFonts w:ascii="Arial" w:hAnsi="Arial" w:cs="Arial"/>
        </w:rPr>
        <w:t>Harmonogram rzeczowo-finansowy;</w:t>
      </w:r>
    </w:p>
    <w:p w14:paraId="3D7077A0" w14:textId="77777777" w:rsidR="00502736" w:rsidRPr="00A3735F" w:rsidRDefault="00502736" w:rsidP="00D4343D">
      <w:pPr>
        <w:pStyle w:val="Akapitzlist"/>
        <w:numPr>
          <w:ilvl w:val="3"/>
          <w:numId w:val="86"/>
        </w:numPr>
        <w:suppressAutoHyphens/>
        <w:ind w:left="567" w:right="23"/>
        <w:jc w:val="both"/>
        <w:rPr>
          <w:rFonts w:ascii="Arial" w:hAnsi="Arial" w:cs="Arial"/>
        </w:rPr>
      </w:pPr>
      <w:r w:rsidRPr="00A3735F">
        <w:rPr>
          <w:rFonts w:ascii="Arial" w:hAnsi="Arial" w:cs="Arial"/>
        </w:rPr>
        <w:t>Kopia polisy ubezpieczeniowej;</w:t>
      </w:r>
    </w:p>
    <w:p w14:paraId="1EA9FE42" w14:textId="77777777" w:rsidR="00502736" w:rsidRPr="00A3735F" w:rsidRDefault="00502736" w:rsidP="00D4343D">
      <w:pPr>
        <w:pStyle w:val="Akapitzlist"/>
        <w:numPr>
          <w:ilvl w:val="3"/>
          <w:numId w:val="86"/>
        </w:numPr>
        <w:suppressAutoHyphens/>
        <w:ind w:left="567" w:right="23"/>
        <w:jc w:val="both"/>
        <w:rPr>
          <w:rFonts w:ascii="Arial" w:hAnsi="Arial" w:cs="Arial"/>
        </w:rPr>
      </w:pPr>
      <w:r w:rsidRPr="00A3735F">
        <w:rPr>
          <w:rFonts w:ascii="Arial" w:hAnsi="Arial" w:cs="Arial"/>
        </w:rPr>
        <w:t xml:space="preserve">Instrukcja bezpiecznego wykonywania prac przez Wykonawców Zewnętrznych (opublikowana </w:t>
      </w:r>
      <w:r w:rsidRPr="00A3735F">
        <w:rPr>
          <w:rFonts w:ascii="Arial" w:hAnsi="Arial" w:cs="Arial"/>
        </w:rPr>
        <w:br/>
        <w:t xml:space="preserve">na stronie Zamawiającego </w:t>
      </w:r>
      <w:hyperlink r:id="rId12" w:history="1">
        <w:r w:rsidRPr="00A3735F">
          <w:rPr>
            <w:rFonts w:ascii="Arial" w:hAnsi="Arial" w:cs="Arial"/>
            <w:color w:val="0000FF"/>
            <w:u w:val="single"/>
          </w:rPr>
          <w:t>www.pwik.olsztyn.pl</w:t>
        </w:r>
      </w:hyperlink>
      <w:r w:rsidRPr="00A3735F">
        <w:rPr>
          <w:rFonts w:ascii="Arial" w:hAnsi="Arial" w:cs="Arial"/>
          <w:color w:val="0000FF"/>
        </w:rPr>
        <w:t>;)</w:t>
      </w:r>
    </w:p>
    <w:p w14:paraId="7A8BE83D" w14:textId="77777777" w:rsidR="00502736" w:rsidRPr="00A3735F" w:rsidRDefault="00502736" w:rsidP="00D4343D">
      <w:pPr>
        <w:pStyle w:val="Akapitzlist"/>
        <w:numPr>
          <w:ilvl w:val="3"/>
          <w:numId w:val="86"/>
        </w:numPr>
        <w:suppressAutoHyphens/>
        <w:ind w:left="567" w:right="23"/>
        <w:jc w:val="both"/>
        <w:rPr>
          <w:rFonts w:ascii="Arial" w:hAnsi="Arial" w:cs="Arial"/>
        </w:rPr>
      </w:pPr>
      <w:r w:rsidRPr="00A3735F">
        <w:rPr>
          <w:rFonts w:ascii="Arial" w:hAnsi="Arial" w:cs="Arial"/>
        </w:rPr>
        <w:t>Opis Przedmiotu Zamówienia.</w:t>
      </w:r>
    </w:p>
    <w:p w14:paraId="64596A30" w14:textId="77777777" w:rsidR="00502736" w:rsidRPr="00A3735F" w:rsidRDefault="00502736" w:rsidP="00502736">
      <w:pPr>
        <w:suppressAutoHyphens/>
        <w:ind w:right="23"/>
        <w:contextualSpacing/>
        <w:jc w:val="both"/>
        <w:rPr>
          <w:rFonts w:ascii="Arial" w:hAnsi="Arial" w:cs="Arial"/>
          <w:sz w:val="20"/>
          <w:szCs w:val="20"/>
        </w:rPr>
      </w:pPr>
    </w:p>
    <w:p w14:paraId="554BA15B" w14:textId="77777777" w:rsidR="00502736" w:rsidRPr="00A3735F" w:rsidRDefault="00502736" w:rsidP="00502736">
      <w:pPr>
        <w:suppressAutoHyphens/>
        <w:ind w:right="20"/>
        <w:contextualSpacing/>
        <w:jc w:val="center"/>
        <w:rPr>
          <w:rFonts w:ascii="Arial" w:hAnsi="Arial" w:cs="Arial"/>
          <w:b/>
          <w:bCs/>
          <w:sz w:val="20"/>
          <w:szCs w:val="20"/>
        </w:rPr>
      </w:pPr>
      <w:r w:rsidRPr="00A3735F">
        <w:rPr>
          <w:rFonts w:ascii="Arial" w:hAnsi="Arial" w:cs="Arial"/>
          <w:b/>
          <w:bCs/>
          <w:sz w:val="20"/>
          <w:szCs w:val="20"/>
        </w:rPr>
        <w:t>ZAMAWIAJĄCY</w:t>
      </w:r>
      <w:r w:rsidRPr="00A3735F">
        <w:rPr>
          <w:rFonts w:ascii="Arial" w:hAnsi="Arial" w:cs="Arial"/>
          <w:b/>
          <w:bCs/>
          <w:sz w:val="20"/>
          <w:szCs w:val="20"/>
        </w:rPr>
        <w:tab/>
      </w:r>
      <w:r w:rsidRPr="00A3735F">
        <w:rPr>
          <w:rFonts w:ascii="Arial" w:hAnsi="Arial" w:cs="Arial"/>
          <w:b/>
          <w:bCs/>
          <w:sz w:val="20"/>
          <w:szCs w:val="20"/>
        </w:rPr>
        <w:tab/>
        <w:t xml:space="preserve">                     </w:t>
      </w:r>
      <w:r w:rsidRPr="00A3735F">
        <w:rPr>
          <w:rFonts w:ascii="Arial" w:hAnsi="Arial" w:cs="Arial"/>
          <w:b/>
          <w:bCs/>
          <w:sz w:val="20"/>
          <w:szCs w:val="20"/>
        </w:rPr>
        <w:tab/>
      </w:r>
      <w:r w:rsidRPr="00A3735F">
        <w:rPr>
          <w:rFonts w:ascii="Arial" w:hAnsi="Arial" w:cs="Arial"/>
          <w:b/>
          <w:bCs/>
          <w:sz w:val="20"/>
          <w:szCs w:val="20"/>
        </w:rPr>
        <w:tab/>
        <w:t xml:space="preserve">               </w:t>
      </w:r>
      <w:r w:rsidRPr="00A3735F">
        <w:rPr>
          <w:rFonts w:ascii="Arial" w:hAnsi="Arial" w:cs="Arial"/>
          <w:b/>
          <w:bCs/>
          <w:sz w:val="20"/>
          <w:szCs w:val="20"/>
        </w:rPr>
        <w:tab/>
        <w:t>WYKONAWCA</w:t>
      </w:r>
    </w:p>
    <w:p w14:paraId="517A0BCE" w14:textId="77777777" w:rsidR="00502736" w:rsidRPr="00A3735F" w:rsidRDefault="00502736" w:rsidP="00502736">
      <w:pPr>
        <w:jc w:val="both"/>
        <w:rPr>
          <w:rFonts w:ascii="Arial" w:hAnsi="Arial" w:cs="Arial"/>
          <w:bCs/>
          <w:sz w:val="20"/>
          <w:szCs w:val="20"/>
        </w:rPr>
      </w:pPr>
    </w:p>
    <w:p w14:paraId="63DB56BD" w14:textId="77777777" w:rsidR="006033B0" w:rsidRDefault="006033B0" w:rsidP="00502736">
      <w:pPr>
        <w:tabs>
          <w:tab w:val="left" w:leader="dot" w:pos="3270"/>
        </w:tabs>
        <w:spacing w:after="100" w:line="276" w:lineRule="auto"/>
        <w:contextualSpacing/>
        <w:jc w:val="both"/>
        <w:rPr>
          <w:rFonts w:ascii="Arial" w:hAnsi="Arial" w:cs="Arial"/>
          <w:sz w:val="20"/>
          <w:szCs w:val="20"/>
        </w:rPr>
      </w:pPr>
    </w:p>
    <w:p w14:paraId="0A9FEF5E" w14:textId="77777777" w:rsidR="007E10F5" w:rsidRDefault="007E10F5" w:rsidP="00502736">
      <w:pPr>
        <w:tabs>
          <w:tab w:val="left" w:leader="dot" w:pos="3270"/>
        </w:tabs>
        <w:spacing w:after="100" w:line="276" w:lineRule="auto"/>
        <w:contextualSpacing/>
        <w:jc w:val="both"/>
        <w:rPr>
          <w:rFonts w:ascii="Arial" w:hAnsi="Arial" w:cs="Arial"/>
          <w:sz w:val="20"/>
          <w:szCs w:val="20"/>
        </w:rPr>
      </w:pPr>
    </w:p>
    <w:p w14:paraId="3C352E43" w14:textId="3F61AE37" w:rsidR="007E10F5" w:rsidRPr="00065C13" w:rsidRDefault="007E10F5" w:rsidP="007E10F5">
      <w:pPr>
        <w:spacing w:after="0" w:line="276" w:lineRule="auto"/>
        <w:ind w:right="-143"/>
        <w:jc w:val="right"/>
        <w:rPr>
          <w:rFonts w:ascii="Arial" w:eastAsia="Times New Roman" w:hAnsi="Arial" w:cs="Arial"/>
          <w:b/>
          <w:sz w:val="20"/>
          <w:szCs w:val="20"/>
          <w:lang w:eastAsia="pl-PL"/>
        </w:rPr>
      </w:pPr>
      <w:r w:rsidRPr="00065C13">
        <w:rPr>
          <w:rFonts w:ascii="Arial" w:eastAsia="Times New Roman" w:hAnsi="Arial" w:cs="Arial"/>
          <w:b/>
          <w:sz w:val="20"/>
          <w:szCs w:val="20"/>
          <w:lang w:eastAsia="pl-PL"/>
        </w:rPr>
        <w:t xml:space="preserve">Załącznik Nr </w:t>
      </w:r>
      <w:r>
        <w:rPr>
          <w:rFonts w:ascii="Arial" w:eastAsia="Times New Roman" w:hAnsi="Arial" w:cs="Arial"/>
          <w:b/>
          <w:sz w:val="20"/>
          <w:szCs w:val="20"/>
          <w:lang w:eastAsia="pl-PL"/>
        </w:rPr>
        <w:t>7</w:t>
      </w:r>
      <w:r w:rsidRPr="00065C13">
        <w:rPr>
          <w:rFonts w:ascii="Arial" w:eastAsia="Times New Roman" w:hAnsi="Arial" w:cs="Arial"/>
          <w:b/>
          <w:sz w:val="20"/>
          <w:szCs w:val="20"/>
          <w:lang w:eastAsia="pl-PL"/>
        </w:rPr>
        <w:t xml:space="preserve"> </w:t>
      </w:r>
    </w:p>
    <w:p w14:paraId="5F3C9CA6" w14:textId="77777777" w:rsidR="007E10F5" w:rsidRPr="00065C13" w:rsidRDefault="007E10F5" w:rsidP="007E10F5">
      <w:pPr>
        <w:spacing w:after="0" w:line="276" w:lineRule="auto"/>
        <w:jc w:val="center"/>
        <w:rPr>
          <w:rFonts w:ascii="Arial" w:eastAsia="Times New Roman" w:hAnsi="Arial" w:cs="Arial"/>
          <w:b/>
          <w:sz w:val="24"/>
          <w:szCs w:val="20"/>
          <w:lang w:eastAsia="pl-PL"/>
        </w:rPr>
      </w:pPr>
    </w:p>
    <w:p w14:paraId="3352841E" w14:textId="77777777" w:rsidR="007E10F5" w:rsidRPr="00065C13" w:rsidRDefault="007E10F5" w:rsidP="007E10F5">
      <w:pPr>
        <w:spacing w:after="0" w:line="276" w:lineRule="auto"/>
        <w:jc w:val="center"/>
        <w:rPr>
          <w:rFonts w:ascii="Arial" w:eastAsia="Times New Roman" w:hAnsi="Arial" w:cs="Arial"/>
          <w:b/>
          <w:sz w:val="24"/>
          <w:szCs w:val="20"/>
          <w:lang w:eastAsia="pl-PL"/>
        </w:rPr>
      </w:pPr>
      <w:r w:rsidRPr="00065C13">
        <w:rPr>
          <w:rFonts w:ascii="Arial" w:eastAsia="Times New Roman" w:hAnsi="Arial" w:cs="Arial"/>
          <w:b/>
          <w:sz w:val="24"/>
          <w:szCs w:val="20"/>
          <w:lang w:eastAsia="pl-PL"/>
        </w:rPr>
        <w:t>INFORMACJA</w:t>
      </w:r>
    </w:p>
    <w:p w14:paraId="7FA33761" w14:textId="77777777" w:rsidR="007E10F5" w:rsidRPr="00065C13" w:rsidRDefault="007E10F5" w:rsidP="007E10F5">
      <w:pPr>
        <w:spacing w:after="120" w:line="276" w:lineRule="auto"/>
        <w:jc w:val="center"/>
        <w:rPr>
          <w:rFonts w:ascii="Arial" w:eastAsia="Times New Roman" w:hAnsi="Arial" w:cs="Arial"/>
          <w:sz w:val="20"/>
          <w:szCs w:val="20"/>
          <w:lang w:eastAsia="pl-PL"/>
        </w:rPr>
      </w:pPr>
      <w:r w:rsidRPr="00065C13">
        <w:rPr>
          <w:rFonts w:ascii="Arial" w:eastAsia="Times New Roman" w:hAnsi="Arial" w:cs="Arial"/>
          <w:b/>
          <w:sz w:val="20"/>
          <w:szCs w:val="20"/>
          <w:lang w:eastAsia="pl-PL"/>
        </w:rPr>
        <w:t>dotycząca przetwarzania danych osobowych wynikającego z art. 13 RODO</w:t>
      </w:r>
      <w:r w:rsidRPr="00065C13">
        <w:rPr>
          <w:rFonts w:ascii="Arial" w:eastAsia="Calibri" w:hAnsi="Arial" w:cs="Arial"/>
          <w:sz w:val="20"/>
          <w:szCs w:val="20"/>
        </w:rPr>
        <w:t xml:space="preserve"> </w:t>
      </w:r>
    </w:p>
    <w:p w14:paraId="33908531" w14:textId="77777777" w:rsidR="007E10F5" w:rsidRPr="00065C13" w:rsidRDefault="007E10F5" w:rsidP="007E10F5">
      <w:pPr>
        <w:spacing w:after="120" w:line="276" w:lineRule="auto"/>
        <w:jc w:val="both"/>
        <w:rPr>
          <w:rFonts w:ascii="Arial" w:eastAsia="Times New Roman" w:hAnsi="Arial" w:cs="Arial"/>
          <w:sz w:val="20"/>
          <w:szCs w:val="20"/>
          <w:lang w:eastAsia="pl-PL"/>
        </w:rPr>
      </w:pPr>
      <w:r w:rsidRPr="00065C13">
        <w:rPr>
          <w:rFonts w:ascii="Arial" w:eastAsia="Times New Roman" w:hAnsi="Arial" w:cs="Arial"/>
          <w:sz w:val="20"/>
          <w:szCs w:val="20"/>
          <w:lang w:eastAsia="pl-P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4A527381" w14:textId="77777777" w:rsidR="007E10F5" w:rsidRPr="00065C13" w:rsidRDefault="007E10F5" w:rsidP="007E10F5">
      <w:pPr>
        <w:spacing w:after="120" w:line="276" w:lineRule="auto"/>
        <w:jc w:val="both"/>
        <w:rPr>
          <w:rFonts w:ascii="Arial" w:eastAsia="Times New Roman" w:hAnsi="Arial" w:cs="Arial"/>
          <w:sz w:val="20"/>
          <w:szCs w:val="20"/>
          <w:lang w:eastAsia="pl-PL"/>
        </w:rPr>
      </w:pPr>
    </w:p>
    <w:p w14:paraId="5825F95F" w14:textId="77777777" w:rsidR="007E10F5" w:rsidRPr="00065C13" w:rsidRDefault="007E10F5" w:rsidP="007E10F5">
      <w:pPr>
        <w:numPr>
          <w:ilvl w:val="0"/>
          <w:numId w:val="146"/>
        </w:numPr>
        <w:spacing w:after="240" w:line="276" w:lineRule="auto"/>
        <w:ind w:left="426" w:hanging="426"/>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t xml:space="preserve">Administratorem Pani/Pana danych osobowych (w tym pracowników Pani/Pana firmy, podwykonawców oraz innych osób, których dane osobowe zawarto w ofercie bądź udostępniono na etapie realizacji umowy/zlecenia) jest </w:t>
      </w:r>
      <w:r w:rsidRPr="00065C13">
        <w:rPr>
          <w:rFonts w:ascii="Arial" w:eastAsia="Times New Roman" w:hAnsi="Arial" w:cs="Arial"/>
          <w:iCs/>
          <w:sz w:val="20"/>
          <w:szCs w:val="20"/>
          <w:lang w:eastAsia="pl-PL"/>
        </w:rPr>
        <w:t>Przedsiębiorstwo Wodociągów i Kanalizacji Sp. z o.o., z siedzibą w Olsztynie przy ul. Oficerskiej 16A, kod pocztowy 10-218;</w:t>
      </w:r>
    </w:p>
    <w:p w14:paraId="43DCA5BA" w14:textId="77777777" w:rsidR="007E10F5" w:rsidRPr="00065C13" w:rsidRDefault="007E10F5" w:rsidP="007E10F5">
      <w:pPr>
        <w:numPr>
          <w:ilvl w:val="0"/>
          <w:numId w:val="146"/>
        </w:numPr>
        <w:spacing w:after="240" w:line="276" w:lineRule="auto"/>
        <w:ind w:left="426" w:hanging="426"/>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t xml:space="preserve">w kwestiach dotyczących przetwarzania Pani / Pana danych osobowych przez Administratora oraz przysługujących w związku z tym prawach, można zasięgnąć informacji na stronach internetowych Administratora: </w:t>
      </w:r>
      <w:hyperlink r:id="rId13" w:history="1">
        <w:r w:rsidRPr="00065C13">
          <w:rPr>
            <w:rFonts w:ascii="Arial" w:eastAsia="Times New Roman" w:hAnsi="Arial" w:cs="Arial"/>
            <w:color w:val="0000FF"/>
            <w:sz w:val="20"/>
            <w:szCs w:val="20"/>
            <w:u w:val="single"/>
            <w:lang w:eastAsia="pl-PL"/>
          </w:rPr>
          <w:t>https://pwik.olsztyn.pl</w:t>
        </w:r>
      </w:hyperlink>
      <w:r w:rsidRPr="00065C13">
        <w:rPr>
          <w:rFonts w:ascii="Arial" w:eastAsia="Times New Roman" w:hAnsi="Arial" w:cs="Arial"/>
          <w:sz w:val="20"/>
          <w:szCs w:val="20"/>
          <w:lang w:eastAsia="pl-PL"/>
        </w:rPr>
        <w:t xml:space="preserve"> oraz </w:t>
      </w:r>
      <w:hyperlink r:id="rId14" w:history="1">
        <w:r w:rsidRPr="00065C13">
          <w:rPr>
            <w:rFonts w:ascii="Arial" w:eastAsia="Times New Roman" w:hAnsi="Arial" w:cs="Arial"/>
            <w:sz w:val="20"/>
            <w:szCs w:val="20"/>
            <w:lang w:eastAsia="pl-PL"/>
          </w:rPr>
          <w:t>https://bip.pwik.olsztyn.pl</w:t>
        </w:r>
      </w:hyperlink>
      <w:r w:rsidRPr="00065C13">
        <w:rPr>
          <w:rFonts w:ascii="Arial" w:eastAsia="Times New Roman" w:hAnsi="Arial" w:cs="Arial"/>
          <w:sz w:val="20"/>
          <w:szCs w:val="20"/>
          <w:lang w:eastAsia="pl-PL"/>
        </w:rPr>
        <w:t xml:space="preserve">, skontaktować się z Inspektorem Ochrony Danych pod nr tel. (89) 532-79-08 lub pod adresem e-mail: </w:t>
      </w:r>
      <w:hyperlink r:id="rId15" w:history="1">
        <w:r w:rsidRPr="00065C13">
          <w:rPr>
            <w:rFonts w:ascii="Arial" w:eastAsia="Times New Roman" w:hAnsi="Arial" w:cs="Arial"/>
            <w:color w:val="0000FF"/>
            <w:sz w:val="20"/>
            <w:szCs w:val="20"/>
            <w:u w:val="single"/>
            <w:lang w:eastAsia="pl-PL"/>
          </w:rPr>
          <w:t>iod@pwik.olsztyn.pl</w:t>
        </w:r>
      </w:hyperlink>
      <w:r w:rsidRPr="00065C13">
        <w:rPr>
          <w:rFonts w:ascii="Arial" w:eastAsia="Times New Roman" w:hAnsi="Arial" w:cs="Arial"/>
          <w:sz w:val="20"/>
          <w:szCs w:val="20"/>
          <w:lang w:eastAsia="pl-PL"/>
        </w:rPr>
        <w:t>, lub skorzystać z pomocy Biura Obsługi Klienta.</w:t>
      </w:r>
    </w:p>
    <w:p w14:paraId="02CE9FD9" w14:textId="6AE7C829" w:rsidR="007E10F5" w:rsidRPr="00DC065E" w:rsidRDefault="007E10F5" w:rsidP="007E10F5">
      <w:pPr>
        <w:numPr>
          <w:ilvl w:val="0"/>
          <w:numId w:val="146"/>
        </w:numPr>
        <w:spacing w:after="240" w:line="276" w:lineRule="auto"/>
        <w:ind w:left="426" w:hanging="426"/>
        <w:jc w:val="both"/>
        <w:rPr>
          <w:rFonts w:ascii="Arial" w:eastAsia="Times New Roman" w:hAnsi="Arial" w:cs="Arial"/>
          <w:color w:val="00B0F0"/>
          <w:sz w:val="20"/>
          <w:szCs w:val="20"/>
          <w:lang w:eastAsia="pl-PL"/>
        </w:rPr>
      </w:pPr>
      <w:r w:rsidRPr="00DC065E">
        <w:rPr>
          <w:rFonts w:ascii="Arial" w:eastAsia="Times New Roman" w:hAnsi="Arial" w:cs="Arial"/>
          <w:sz w:val="20"/>
          <w:szCs w:val="20"/>
          <w:lang w:eastAsia="pl-PL"/>
        </w:rPr>
        <w:t>Pani / Pana dane osobowe przetwarzane będą na podstawie art. 6 ust. 1 lit. c</w:t>
      </w:r>
      <w:r w:rsidRPr="00DC065E">
        <w:rPr>
          <w:rFonts w:ascii="Arial" w:eastAsia="Times New Roman" w:hAnsi="Arial" w:cs="Arial"/>
          <w:i/>
          <w:sz w:val="20"/>
          <w:szCs w:val="20"/>
          <w:lang w:eastAsia="pl-PL"/>
        </w:rPr>
        <w:t xml:space="preserve"> </w:t>
      </w:r>
      <w:r w:rsidRPr="00DC065E">
        <w:rPr>
          <w:rFonts w:ascii="Arial" w:eastAsia="Times New Roman" w:hAnsi="Arial" w:cs="Arial"/>
          <w:sz w:val="20"/>
          <w:szCs w:val="20"/>
          <w:lang w:eastAsia="pl-PL"/>
        </w:rPr>
        <w:t xml:space="preserve">RODO w celu związanym z postępowaniem o udzielenie zamówienia publicznego na zadanie pn.: </w:t>
      </w:r>
      <w:r w:rsidRPr="007E10F5">
        <w:rPr>
          <w:rFonts w:ascii="Arial" w:eastAsia="Times New Roman" w:hAnsi="Arial" w:cs="Arial"/>
          <w:b/>
          <w:sz w:val="20"/>
          <w:szCs w:val="20"/>
          <w:lang w:eastAsia="pl-PL"/>
        </w:rPr>
        <w:t xml:space="preserve">ZAPROJEKTOWANIE I WYKONANIE FONTANNY na terenie SUW Zachód, </w:t>
      </w:r>
      <w:r w:rsidRPr="007E10F5">
        <w:rPr>
          <w:rFonts w:ascii="Arial" w:eastAsia="Times New Roman" w:hAnsi="Arial" w:cs="Arial"/>
          <w:sz w:val="20"/>
          <w:szCs w:val="20"/>
          <w:lang w:eastAsia="pl-PL"/>
        </w:rPr>
        <w:t>ul. Żeglarska  1 w Olsztynie</w:t>
      </w:r>
      <w:r w:rsidRPr="00DC065E">
        <w:rPr>
          <w:rFonts w:ascii="Arial" w:eastAsia="Times New Roman" w:hAnsi="Arial" w:cs="Arial"/>
          <w:sz w:val="20"/>
          <w:szCs w:val="20"/>
          <w:lang w:eastAsia="pl-PL"/>
        </w:rPr>
        <w:t>, znak postępowania PZP</w:t>
      </w:r>
      <w:r w:rsidR="00F2768B">
        <w:rPr>
          <w:rFonts w:ascii="Arial" w:eastAsia="Times New Roman" w:hAnsi="Arial" w:cs="Arial"/>
          <w:sz w:val="20"/>
          <w:szCs w:val="20"/>
          <w:lang w:eastAsia="pl-PL"/>
        </w:rPr>
        <w:t>.262.42.2021.RIR</w:t>
      </w:r>
      <w:r w:rsidRPr="00DC065E">
        <w:rPr>
          <w:rFonts w:ascii="Arial" w:eastAsia="Times New Roman" w:hAnsi="Arial" w:cs="Arial"/>
          <w:sz w:val="20"/>
          <w:szCs w:val="20"/>
          <w:lang w:eastAsia="pl-PL"/>
        </w:rPr>
        <w:t xml:space="preserve"> prowadzonego w trybie p</w:t>
      </w:r>
      <w:r>
        <w:rPr>
          <w:rFonts w:ascii="Arial" w:eastAsia="Times New Roman" w:hAnsi="Arial" w:cs="Arial"/>
          <w:sz w:val="20"/>
          <w:szCs w:val="20"/>
          <w:lang w:eastAsia="pl-PL"/>
        </w:rPr>
        <w:t xml:space="preserve">odstawowym na podstawie art. 275 ust. 1 ustawy </w:t>
      </w:r>
      <w:proofErr w:type="spellStart"/>
      <w:r>
        <w:rPr>
          <w:rFonts w:ascii="Arial" w:eastAsia="Times New Roman" w:hAnsi="Arial" w:cs="Arial"/>
          <w:sz w:val="20"/>
          <w:szCs w:val="20"/>
          <w:lang w:eastAsia="pl-PL"/>
        </w:rPr>
        <w:t>Pzp</w:t>
      </w:r>
      <w:proofErr w:type="spellEnd"/>
      <w:r w:rsidRPr="00DC065E">
        <w:rPr>
          <w:rFonts w:ascii="Arial" w:eastAsia="Times New Roman" w:hAnsi="Arial" w:cs="Arial"/>
          <w:sz w:val="20"/>
          <w:szCs w:val="20"/>
          <w:lang w:eastAsia="pl-PL"/>
        </w:rPr>
        <w:t>.</w:t>
      </w:r>
    </w:p>
    <w:p w14:paraId="4BD7020D" w14:textId="77777777" w:rsidR="007E10F5" w:rsidRPr="00065C13" w:rsidRDefault="007E10F5" w:rsidP="007E10F5">
      <w:pPr>
        <w:numPr>
          <w:ilvl w:val="0"/>
          <w:numId w:val="146"/>
        </w:numPr>
        <w:spacing w:after="240" w:line="276" w:lineRule="auto"/>
        <w:ind w:left="426" w:hanging="426"/>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t xml:space="preserve">odbiorcami Pani / 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065C13">
        <w:rPr>
          <w:rFonts w:ascii="Arial" w:eastAsia="Times New Roman" w:hAnsi="Arial" w:cs="Arial"/>
          <w:sz w:val="20"/>
          <w:szCs w:val="20"/>
          <w:lang w:eastAsia="pl-PL"/>
        </w:rPr>
        <w:t>Pzp</w:t>
      </w:r>
      <w:proofErr w:type="spellEnd"/>
      <w:r w:rsidRPr="00065C13">
        <w:rPr>
          <w:rFonts w:ascii="Arial" w:eastAsia="Times New Roman" w:hAnsi="Arial" w:cs="Arial"/>
          <w:sz w:val="20"/>
          <w:szCs w:val="20"/>
          <w:lang w:eastAsia="pl-PL"/>
        </w:rPr>
        <w:t>”,</w:t>
      </w:r>
    </w:p>
    <w:p w14:paraId="12768BBD" w14:textId="77777777" w:rsidR="007E10F5" w:rsidRPr="00065C13" w:rsidRDefault="007E10F5" w:rsidP="007E10F5">
      <w:pPr>
        <w:numPr>
          <w:ilvl w:val="0"/>
          <w:numId w:val="146"/>
        </w:numPr>
        <w:spacing w:after="240" w:line="276" w:lineRule="auto"/>
        <w:ind w:left="426" w:hanging="426"/>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t xml:space="preserve">Pani/Pana dane osobowe będą przechowywane, zgodnie z art. 97 ust. 1 ustawy </w:t>
      </w:r>
      <w:proofErr w:type="spellStart"/>
      <w:r w:rsidRPr="00065C13">
        <w:rPr>
          <w:rFonts w:ascii="Arial" w:eastAsia="Times New Roman" w:hAnsi="Arial" w:cs="Arial"/>
          <w:sz w:val="20"/>
          <w:szCs w:val="20"/>
          <w:lang w:eastAsia="pl-PL"/>
        </w:rPr>
        <w:t>Pzp</w:t>
      </w:r>
      <w:proofErr w:type="spellEnd"/>
      <w:r w:rsidRPr="00065C13">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14:paraId="68DB8210" w14:textId="77777777" w:rsidR="007E10F5" w:rsidRPr="00065C13" w:rsidRDefault="007E10F5" w:rsidP="007E10F5">
      <w:pPr>
        <w:numPr>
          <w:ilvl w:val="0"/>
          <w:numId w:val="146"/>
        </w:numPr>
        <w:spacing w:after="240" w:line="276" w:lineRule="auto"/>
        <w:ind w:left="426" w:hanging="426"/>
        <w:jc w:val="both"/>
        <w:rPr>
          <w:rFonts w:ascii="Arial" w:eastAsia="Times New Roman" w:hAnsi="Arial" w:cs="Arial"/>
          <w:b/>
          <w:i/>
          <w:sz w:val="20"/>
          <w:szCs w:val="20"/>
          <w:lang w:eastAsia="pl-PL"/>
        </w:rPr>
      </w:pPr>
      <w:r w:rsidRPr="00065C13">
        <w:rPr>
          <w:rFonts w:ascii="Arial" w:eastAsia="Times New Roman" w:hAnsi="Arial" w:cs="Arial"/>
          <w:sz w:val="20"/>
          <w:szCs w:val="20"/>
          <w:lang w:eastAsia="pl-PL"/>
        </w:rPr>
        <w:t xml:space="preserve">obowiązek podania przez Panią / Pana danych osobowych bezpośrednio Pani / Pana dotyczących jest wymogiem ustawowym określonym w przepisach ustawy </w:t>
      </w:r>
      <w:proofErr w:type="spellStart"/>
      <w:r w:rsidRPr="00065C13">
        <w:rPr>
          <w:rFonts w:ascii="Arial" w:eastAsia="Times New Roman" w:hAnsi="Arial" w:cs="Arial"/>
          <w:sz w:val="20"/>
          <w:szCs w:val="20"/>
          <w:lang w:eastAsia="pl-PL"/>
        </w:rPr>
        <w:t>Pzp</w:t>
      </w:r>
      <w:proofErr w:type="spellEnd"/>
      <w:r w:rsidRPr="00065C13">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065C13">
        <w:rPr>
          <w:rFonts w:ascii="Arial" w:eastAsia="Times New Roman" w:hAnsi="Arial" w:cs="Arial"/>
          <w:sz w:val="20"/>
          <w:szCs w:val="20"/>
          <w:lang w:eastAsia="pl-PL"/>
        </w:rPr>
        <w:t>Pzp</w:t>
      </w:r>
      <w:proofErr w:type="spellEnd"/>
      <w:r w:rsidRPr="00065C13">
        <w:rPr>
          <w:rFonts w:ascii="Arial" w:eastAsia="Times New Roman" w:hAnsi="Arial" w:cs="Arial"/>
          <w:sz w:val="20"/>
          <w:szCs w:val="20"/>
          <w:lang w:eastAsia="pl-PL"/>
        </w:rPr>
        <w:t xml:space="preserve">;  </w:t>
      </w:r>
    </w:p>
    <w:p w14:paraId="481986B0" w14:textId="77777777" w:rsidR="007E10F5" w:rsidRPr="00065C13" w:rsidRDefault="007E10F5" w:rsidP="007E10F5">
      <w:pPr>
        <w:numPr>
          <w:ilvl w:val="0"/>
          <w:numId w:val="146"/>
        </w:numPr>
        <w:spacing w:after="240" w:line="276" w:lineRule="auto"/>
        <w:ind w:left="426" w:hanging="426"/>
        <w:jc w:val="both"/>
        <w:rPr>
          <w:rFonts w:ascii="Arial" w:eastAsia="Times New Roman" w:hAnsi="Arial" w:cs="Arial"/>
          <w:sz w:val="20"/>
          <w:szCs w:val="20"/>
          <w:lang w:eastAsia="pl-PL"/>
        </w:rPr>
      </w:pPr>
      <w:r w:rsidRPr="00065C13">
        <w:rPr>
          <w:rFonts w:ascii="Arial" w:eastAsia="Times New Roman" w:hAnsi="Arial" w:cs="Arial"/>
          <w:sz w:val="20"/>
          <w:szCs w:val="20"/>
          <w:lang w:eastAsia="pl-PL"/>
        </w:rPr>
        <w:t>w odniesieniu do Pani / Pana danych osobowych decyzje nie będą podejmowane w sposób zautomatyzowany, stosowanie do art. 22 RODO;</w:t>
      </w:r>
    </w:p>
    <w:p w14:paraId="1650F6D7" w14:textId="77777777" w:rsidR="007E10F5" w:rsidRPr="00065C13" w:rsidRDefault="007E10F5" w:rsidP="007E10F5">
      <w:pPr>
        <w:numPr>
          <w:ilvl w:val="0"/>
          <w:numId w:val="146"/>
        </w:numPr>
        <w:spacing w:after="120" w:line="276" w:lineRule="auto"/>
        <w:ind w:left="425" w:hanging="425"/>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t>posiada Pani / Pan:</w:t>
      </w:r>
    </w:p>
    <w:p w14:paraId="3B1A54F9" w14:textId="77777777" w:rsidR="007E10F5" w:rsidRPr="00065C13" w:rsidRDefault="007E10F5" w:rsidP="007E10F5">
      <w:pPr>
        <w:numPr>
          <w:ilvl w:val="0"/>
          <w:numId w:val="144"/>
        </w:numPr>
        <w:spacing w:after="120" w:line="276" w:lineRule="auto"/>
        <w:ind w:left="709" w:hanging="284"/>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t>na podstawie art. 15 RODO prawo dostępu do danych osobowych Pani / Pana dotyczących;</w:t>
      </w:r>
    </w:p>
    <w:p w14:paraId="7C3A9724" w14:textId="77777777" w:rsidR="007E10F5" w:rsidRPr="00065C13" w:rsidRDefault="007E10F5" w:rsidP="007E10F5">
      <w:pPr>
        <w:numPr>
          <w:ilvl w:val="0"/>
          <w:numId w:val="144"/>
        </w:numPr>
        <w:spacing w:after="120" w:line="276" w:lineRule="auto"/>
        <w:ind w:left="709" w:hanging="284"/>
        <w:jc w:val="both"/>
        <w:rPr>
          <w:rFonts w:ascii="Arial" w:eastAsia="Times New Roman" w:hAnsi="Arial" w:cs="Arial"/>
          <w:sz w:val="20"/>
          <w:szCs w:val="20"/>
          <w:lang w:eastAsia="pl-PL"/>
        </w:rPr>
      </w:pPr>
      <w:r w:rsidRPr="00065C13">
        <w:rPr>
          <w:rFonts w:ascii="Arial" w:eastAsia="Times New Roman" w:hAnsi="Arial" w:cs="Arial"/>
          <w:sz w:val="20"/>
          <w:szCs w:val="20"/>
          <w:lang w:eastAsia="pl-PL"/>
        </w:rPr>
        <w:t>na podstawie art. 16 RODO prawo do sprostowania Pani/Pana danych osobowych (*);</w:t>
      </w:r>
    </w:p>
    <w:p w14:paraId="6EC5333E" w14:textId="77777777" w:rsidR="007E10F5" w:rsidRPr="00065C13" w:rsidRDefault="007E10F5" w:rsidP="007E10F5">
      <w:pPr>
        <w:numPr>
          <w:ilvl w:val="0"/>
          <w:numId w:val="144"/>
        </w:numPr>
        <w:spacing w:after="120" w:line="276" w:lineRule="auto"/>
        <w:ind w:left="709" w:hanging="284"/>
        <w:jc w:val="both"/>
        <w:rPr>
          <w:rFonts w:ascii="Arial" w:eastAsia="Times New Roman" w:hAnsi="Arial" w:cs="Arial"/>
          <w:sz w:val="20"/>
          <w:szCs w:val="20"/>
          <w:lang w:eastAsia="pl-PL"/>
        </w:rPr>
      </w:pPr>
      <w:r w:rsidRPr="00065C13">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1E4BB268" w14:textId="77777777" w:rsidR="007E10F5" w:rsidRPr="00065C13" w:rsidRDefault="007E10F5" w:rsidP="007E10F5">
      <w:pPr>
        <w:numPr>
          <w:ilvl w:val="0"/>
          <w:numId w:val="144"/>
        </w:numPr>
        <w:spacing w:after="240" w:line="276" w:lineRule="auto"/>
        <w:ind w:left="709" w:hanging="284"/>
        <w:jc w:val="both"/>
        <w:rPr>
          <w:rFonts w:ascii="Arial" w:eastAsia="Times New Roman" w:hAnsi="Arial" w:cs="Arial"/>
          <w:i/>
          <w:color w:val="00B0F0"/>
          <w:sz w:val="20"/>
          <w:szCs w:val="20"/>
          <w:lang w:eastAsia="pl-PL"/>
        </w:rPr>
      </w:pPr>
      <w:r w:rsidRPr="00065C13">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14:paraId="59081460" w14:textId="77777777" w:rsidR="007E10F5" w:rsidRPr="00065C13" w:rsidRDefault="007E10F5" w:rsidP="007E10F5">
      <w:pPr>
        <w:numPr>
          <w:ilvl w:val="0"/>
          <w:numId w:val="146"/>
        </w:numPr>
        <w:spacing w:after="120" w:line="276" w:lineRule="auto"/>
        <w:ind w:left="425" w:hanging="425"/>
        <w:jc w:val="both"/>
        <w:rPr>
          <w:rFonts w:ascii="Arial" w:eastAsia="Times New Roman" w:hAnsi="Arial" w:cs="Arial"/>
          <w:i/>
          <w:color w:val="00B0F0"/>
          <w:sz w:val="20"/>
          <w:szCs w:val="20"/>
          <w:lang w:eastAsia="pl-PL"/>
        </w:rPr>
      </w:pPr>
      <w:r w:rsidRPr="00065C13">
        <w:rPr>
          <w:rFonts w:ascii="Arial" w:eastAsia="Times New Roman" w:hAnsi="Arial" w:cs="Arial"/>
          <w:sz w:val="20"/>
          <w:szCs w:val="20"/>
          <w:lang w:eastAsia="pl-PL"/>
        </w:rPr>
        <w:t>nie przysługuje Pani/Panu:</w:t>
      </w:r>
    </w:p>
    <w:p w14:paraId="2602837D" w14:textId="77777777" w:rsidR="007E10F5" w:rsidRPr="00065C13" w:rsidRDefault="007E10F5" w:rsidP="007E10F5">
      <w:pPr>
        <w:numPr>
          <w:ilvl w:val="0"/>
          <w:numId w:val="145"/>
        </w:numPr>
        <w:spacing w:after="120" w:line="276" w:lineRule="auto"/>
        <w:ind w:left="709" w:hanging="284"/>
        <w:jc w:val="both"/>
        <w:rPr>
          <w:rFonts w:ascii="Arial" w:eastAsia="Times New Roman" w:hAnsi="Arial" w:cs="Arial"/>
          <w:i/>
          <w:color w:val="00B0F0"/>
          <w:sz w:val="20"/>
          <w:szCs w:val="20"/>
          <w:lang w:eastAsia="pl-PL"/>
        </w:rPr>
      </w:pPr>
      <w:r w:rsidRPr="00065C13">
        <w:rPr>
          <w:rFonts w:ascii="Arial" w:eastAsia="Times New Roman" w:hAnsi="Arial" w:cs="Arial"/>
          <w:sz w:val="20"/>
          <w:szCs w:val="20"/>
          <w:lang w:eastAsia="pl-PL"/>
        </w:rPr>
        <w:lastRenderedPageBreak/>
        <w:t>w związku z art. 17 ust. 3 lit. b, d lub e RODO prawo do usunięcia danych osobowych;</w:t>
      </w:r>
    </w:p>
    <w:p w14:paraId="497B195E" w14:textId="77777777" w:rsidR="007E10F5" w:rsidRPr="00065C13" w:rsidRDefault="007E10F5" w:rsidP="007E10F5">
      <w:pPr>
        <w:numPr>
          <w:ilvl w:val="0"/>
          <w:numId w:val="145"/>
        </w:numPr>
        <w:spacing w:after="120" w:line="276" w:lineRule="auto"/>
        <w:ind w:left="709" w:hanging="284"/>
        <w:jc w:val="both"/>
        <w:rPr>
          <w:rFonts w:ascii="Arial" w:eastAsia="Times New Roman" w:hAnsi="Arial" w:cs="Arial"/>
          <w:b/>
          <w:i/>
          <w:sz w:val="20"/>
          <w:szCs w:val="20"/>
          <w:lang w:eastAsia="pl-PL"/>
        </w:rPr>
      </w:pPr>
      <w:r w:rsidRPr="00065C13">
        <w:rPr>
          <w:rFonts w:ascii="Arial" w:eastAsia="Times New Roman" w:hAnsi="Arial" w:cs="Arial"/>
          <w:sz w:val="20"/>
          <w:szCs w:val="20"/>
          <w:lang w:eastAsia="pl-PL"/>
        </w:rPr>
        <w:t>prawo do przenoszenia danych osobowych, o którym mowa w art. 20 RODO;</w:t>
      </w:r>
    </w:p>
    <w:p w14:paraId="12890584" w14:textId="77777777" w:rsidR="007E10F5" w:rsidRPr="00065C13" w:rsidRDefault="007E10F5" w:rsidP="007E10F5">
      <w:pPr>
        <w:numPr>
          <w:ilvl w:val="0"/>
          <w:numId w:val="145"/>
        </w:numPr>
        <w:spacing w:after="120" w:line="276" w:lineRule="auto"/>
        <w:ind w:left="709" w:hanging="284"/>
        <w:jc w:val="both"/>
        <w:rPr>
          <w:rFonts w:ascii="Arial" w:eastAsia="Times New Roman" w:hAnsi="Arial" w:cs="Arial"/>
          <w:i/>
          <w:sz w:val="20"/>
          <w:szCs w:val="20"/>
          <w:lang w:eastAsia="pl-PL"/>
        </w:rPr>
      </w:pPr>
      <w:r w:rsidRPr="00065C13">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2DA54EAE" w14:textId="77777777" w:rsidR="007E10F5" w:rsidRPr="00065C13" w:rsidRDefault="007E10F5" w:rsidP="007E10F5">
      <w:pPr>
        <w:spacing w:after="0" w:line="276" w:lineRule="auto"/>
        <w:rPr>
          <w:rFonts w:ascii="Times New Roman" w:eastAsia="Times New Roman" w:hAnsi="Times New Roman" w:cs="Times New Roman"/>
          <w:sz w:val="20"/>
          <w:szCs w:val="20"/>
          <w:lang w:eastAsia="pl-PL"/>
        </w:rPr>
      </w:pPr>
    </w:p>
    <w:p w14:paraId="39C825C1" w14:textId="77777777" w:rsidR="007E10F5" w:rsidRPr="00065C13" w:rsidRDefault="007E10F5" w:rsidP="007E10F5">
      <w:pPr>
        <w:spacing w:after="0" w:line="276" w:lineRule="auto"/>
        <w:rPr>
          <w:rFonts w:ascii="Times New Roman" w:eastAsia="Times New Roman" w:hAnsi="Times New Roman" w:cs="Times New Roman"/>
          <w:sz w:val="20"/>
          <w:szCs w:val="20"/>
          <w:lang w:eastAsia="pl-PL"/>
        </w:rPr>
      </w:pPr>
    </w:p>
    <w:p w14:paraId="4E5D2DF6" w14:textId="77777777" w:rsidR="007E10F5" w:rsidRPr="00065C13" w:rsidRDefault="007E10F5" w:rsidP="007E10F5">
      <w:pPr>
        <w:spacing w:after="0" w:line="276" w:lineRule="auto"/>
        <w:rPr>
          <w:rFonts w:ascii="Times New Roman" w:eastAsia="Times New Roman" w:hAnsi="Times New Roman" w:cs="Times New Roman"/>
          <w:sz w:val="20"/>
          <w:szCs w:val="20"/>
          <w:lang w:eastAsia="pl-PL"/>
        </w:rPr>
      </w:pPr>
    </w:p>
    <w:p w14:paraId="67B90FD4" w14:textId="77777777" w:rsidR="007E10F5" w:rsidRPr="00065C13" w:rsidRDefault="007E10F5" w:rsidP="007E10F5">
      <w:pPr>
        <w:spacing w:after="0" w:line="276" w:lineRule="auto"/>
        <w:rPr>
          <w:rFonts w:ascii="Times New Roman" w:eastAsia="Times New Roman" w:hAnsi="Times New Roman" w:cs="Times New Roman"/>
          <w:sz w:val="20"/>
          <w:szCs w:val="20"/>
          <w:lang w:eastAsia="pl-PL"/>
        </w:rPr>
      </w:pPr>
    </w:p>
    <w:p w14:paraId="41A13393" w14:textId="77777777" w:rsidR="007E10F5" w:rsidRPr="00065C13" w:rsidRDefault="007E10F5" w:rsidP="007E10F5">
      <w:pPr>
        <w:spacing w:after="0" w:line="276" w:lineRule="auto"/>
        <w:rPr>
          <w:rFonts w:ascii="Times New Roman" w:eastAsia="Times New Roman" w:hAnsi="Times New Roman" w:cs="Times New Roman"/>
          <w:sz w:val="20"/>
          <w:szCs w:val="20"/>
          <w:lang w:eastAsia="pl-PL"/>
        </w:rPr>
      </w:pPr>
    </w:p>
    <w:p w14:paraId="60445608" w14:textId="77777777" w:rsidR="007E10F5" w:rsidRPr="00065C13" w:rsidRDefault="007E10F5" w:rsidP="007E10F5">
      <w:pPr>
        <w:spacing w:after="0" w:line="276" w:lineRule="auto"/>
        <w:rPr>
          <w:rFonts w:ascii="Times New Roman" w:eastAsia="Times New Roman" w:hAnsi="Times New Roman" w:cs="Times New Roman"/>
          <w:sz w:val="20"/>
          <w:szCs w:val="20"/>
          <w:lang w:eastAsia="pl-PL"/>
        </w:rPr>
      </w:pPr>
    </w:p>
    <w:p w14:paraId="38A5639F" w14:textId="77777777" w:rsidR="007E10F5" w:rsidRPr="00065C13" w:rsidRDefault="007E10F5" w:rsidP="007E10F5">
      <w:pPr>
        <w:spacing w:after="0" w:line="276" w:lineRule="auto"/>
        <w:rPr>
          <w:rFonts w:ascii="Times New Roman" w:eastAsia="Times New Roman" w:hAnsi="Times New Roman" w:cs="Times New Roman"/>
          <w:sz w:val="20"/>
          <w:szCs w:val="20"/>
          <w:lang w:eastAsia="pl-PL"/>
        </w:rPr>
      </w:pPr>
    </w:p>
    <w:p w14:paraId="3BEBA81F" w14:textId="77777777" w:rsidR="007E10F5" w:rsidRPr="00065C13" w:rsidRDefault="007E10F5" w:rsidP="007E10F5">
      <w:pPr>
        <w:spacing w:after="0" w:line="276" w:lineRule="auto"/>
        <w:rPr>
          <w:rFonts w:ascii="Times New Roman" w:eastAsia="Times New Roman" w:hAnsi="Times New Roman" w:cs="Times New Roman"/>
          <w:sz w:val="20"/>
          <w:szCs w:val="20"/>
          <w:lang w:eastAsia="pl-PL"/>
        </w:rPr>
      </w:pPr>
    </w:p>
    <w:p w14:paraId="5A9D938A" w14:textId="77777777" w:rsidR="007E10F5" w:rsidRPr="00065C13" w:rsidRDefault="007E10F5" w:rsidP="007E10F5">
      <w:pPr>
        <w:spacing w:after="0" w:line="276" w:lineRule="auto"/>
        <w:rPr>
          <w:rFonts w:ascii="Times New Roman" w:eastAsia="Times New Roman" w:hAnsi="Times New Roman" w:cs="Times New Roman"/>
          <w:szCs w:val="20"/>
          <w:lang w:eastAsia="pl-PL"/>
        </w:rPr>
      </w:pPr>
      <w:r w:rsidRPr="00065C13">
        <w:rPr>
          <w:rFonts w:ascii="Arial" w:eastAsia="Calibri" w:hAnsi="Arial" w:cs="Arial"/>
          <w:b/>
          <w:i/>
          <w:sz w:val="20"/>
          <w:szCs w:val="18"/>
        </w:rPr>
        <w:t>Wyjaśnienia:</w:t>
      </w:r>
    </w:p>
    <w:p w14:paraId="6A31ECA6" w14:textId="77777777" w:rsidR="007E10F5" w:rsidRPr="00065C13" w:rsidRDefault="007E10F5" w:rsidP="007E10F5">
      <w:pPr>
        <w:spacing w:after="0" w:line="276" w:lineRule="auto"/>
        <w:rPr>
          <w:rFonts w:ascii="Times New Roman" w:eastAsia="Times New Roman" w:hAnsi="Times New Roman" w:cs="Times New Roman"/>
          <w:sz w:val="20"/>
          <w:szCs w:val="20"/>
          <w:lang w:eastAsia="pl-PL"/>
        </w:rPr>
      </w:pPr>
    </w:p>
    <w:p w14:paraId="18507C24" w14:textId="77777777" w:rsidR="007E10F5" w:rsidRPr="00065C13" w:rsidRDefault="007E10F5" w:rsidP="007E10F5">
      <w:pPr>
        <w:spacing w:after="120" w:line="276" w:lineRule="auto"/>
        <w:ind w:left="709" w:hanging="425"/>
        <w:jc w:val="both"/>
        <w:rPr>
          <w:rFonts w:ascii="Arial" w:eastAsia="Calibri" w:hAnsi="Arial" w:cs="Arial"/>
          <w:i/>
          <w:sz w:val="18"/>
          <w:szCs w:val="18"/>
        </w:rPr>
      </w:pPr>
      <w:r w:rsidRPr="00065C13">
        <w:rPr>
          <w:rFonts w:ascii="Arial" w:eastAsia="Times New Roman" w:hAnsi="Arial" w:cs="Arial"/>
          <w:sz w:val="20"/>
          <w:szCs w:val="20"/>
          <w:lang w:eastAsia="pl-PL"/>
        </w:rPr>
        <w:t>(*)</w:t>
      </w:r>
      <w:r w:rsidRPr="00065C13">
        <w:rPr>
          <w:rFonts w:ascii="Arial" w:eastAsia="Calibri" w:hAnsi="Arial" w:cs="Arial"/>
          <w:b/>
          <w:i/>
          <w:sz w:val="18"/>
          <w:szCs w:val="18"/>
          <w:vertAlign w:val="superscript"/>
        </w:rPr>
        <w:t xml:space="preserve"> </w:t>
      </w:r>
      <w:r w:rsidRPr="00065C13">
        <w:rPr>
          <w:rFonts w:ascii="Arial" w:eastAsia="Times New Roman" w:hAnsi="Arial" w:cs="Arial"/>
          <w:i/>
          <w:sz w:val="18"/>
          <w:szCs w:val="18"/>
          <w:lang w:eastAsia="pl-PL"/>
        </w:rPr>
        <w:t xml:space="preserve">skorzystanie z prawa do sprostowania nie może skutkować zmianą </w:t>
      </w:r>
      <w:r w:rsidRPr="00065C13">
        <w:rPr>
          <w:rFonts w:ascii="Arial" w:eastAsia="Calibri" w:hAnsi="Arial" w:cs="Arial"/>
          <w:i/>
          <w:sz w:val="18"/>
          <w:szCs w:val="18"/>
        </w:rPr>
        <w:t xml:space="preserve">wyniku postępowania o udzielenie zamówienia publicznego ani zmianą postanowień umowy w zakresie niezgodnym z ustawą </w:t>
      </w:r>
      <w:proofErr w:type="spellStart"/>
      <w:r w:rsidRPr="00065C13">
        <w:rPr>
          <w:rFonts w:ascii="Arial" w:eastAsia="Calibri" w:hAnsi="Arial" w:cs="Arial"/>
          <w:i/>
          <w:sz w:val="18"/>
          <w:szCs w:val="18"/>
        </w:rPr>
        <w:t>Pzp</w:t>
      </w:r>
      <w:proofErr w:type="spellEnd"/>
      <w:r w:rsidRPr="00065C13">
        <w:rPr>
          <w:rFonts w:ascii="Arial" w:eastAsia="Calibri" w:hAnsi="Arial" w:cs="Arial"/>
          <w:i/>
          <w:sz w:val="18"/>
          <w:szCs w:val="18"/>
        </w:rPr>
        <w:t xml:space="preserve"> oraz nie może naruszać integralności protokołu oraz jego załączników.</w:t>
      </w:r>
    </w:p>
    <w:p w14:paraId="62B730C4" w14:textId="77777777" w:rsidR="007E10F5" w:rsidRPr="00065C13" w:rsidRDefault="007E10F5" w:rsidP="007E10F5">
      <w:pPr>
        <w:spacing w:after="120" w:line="276" w:lineRule="auto"/>
        <w:ind w:left="709" w:hanging="425"/>
        <w:jc w:val="both"/>
        <w:rPr>
          <w:rFonts w:ascii="Arial" w:eastAsia="Times New Roman" w:hAnsi="Arial" w:cs="Arial"/>
          <w:i/>
          <w:sz w:val="18"/>
          <w:szCs w:val="18"/>
          <w:lang w:eastAsia="pl-PL"/>
        </w:rPr>
      </w:pPr>
      <w:r w:rsidRPr="00065C13">
        <w:rPr>
          <w:rFonts w:ascii="Arial" w:eastAsia="Times New Roman" w:hAnsi="Arial" w:cs="Arial"/>
          <w:sz w:val="20"/>
          <w:szCs w:val="20"/>
          <w:lang w:eastAsia="pl-PL"/>
        </w:rPr>
        <w:t>(**)</w:t>
      </w:r>
      <w:r w:rsidRPr="00065C13">
        <w:rPr>
          <w:rFonts w:ascii="Arial" w:eastAsia="Calibri" w:hAnsi="Arial" w:cs="Arial"/>
          <w:i/>
          <w:sz w:val="18"/>
          <w:szCs w:val="18"/>
        </w:rPr>
        <w:t xml:space="preserve">  prawo do ograniczenia przetwarzania nie ma zastosowania w odniesieniu do </w:t>
      </w:r>
      <w:r w:rsidRPr="00065C13">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8D6B82E" w14:textId="77777777" w:rsidR="007E10F5" w:rsidRPr="00065C13" w:rsidRDefault="007E10F5" w:rsidP="007E10F5">
      <w:pPr>
        <w:spacing w:after="0" w:line="276" w:lineRule="auto"/>
        <w:rPr>
          <w:rFonts w:ascii="Times New Roman" w:eastAsia="Times New Roman" w:hAnsi="Times New Roman" w:cs="Times New Roman"/>
          <w:sz w:val="20"/>
          <w:szCs w:val="20"/>
          <w:lang w:eastAsia="pl-PL"/>
        </w:rPr>
      </w:pPr>
    </w:p>
    <w:p w14:paraId="5064828B" w14:textId="77777777" w:rsidR="007E10F5" w:rsidRPr="006025E2" w:rsidRDefault="007E10F5" w:rsidP="007E10F5">
      <w:pPr>
        <w:suppressAutoHyphens/>
        <w:spacing w:after="0" w:line="276" w:lineRule="auto"/>
        <w:ind w:left="260"/>
        <w:jc w:val="both"/>
        <w:rPr>
          <w:rFonts w:ascii="Arial" w:hAnsi="Arial" w:cs="Arial"/>
          <w:sz w:val="20"/>
          <w:szCs w:val="20"/>
        </w:rPr>
      </w:pPr>
    </w:p>
    <w:p w14:paraId="3AF0F36D" w14:textId="77777777" w:rsidR="007E10F5" w:rsidRDefault="007E10F5" w:rsidP="007E10F5">
      <w:pPr>
        <w:tabs>
          <w:tab w:val="num" w:pos="0"/>
          <w:tab w:val="num" w:pos="426"/>
        </w:tabs>
        <w:spacing w:after="120" w:line="276" w:lineRule="auto"/>
        <w:ind w:firstLine="284"/>
        <w:jc w:val="center"/>
      </w:pPr>
    </w:p>
    <w:p w14:paraId="44A9ABEB" w14:textId="77777777" w:rsidR="007E10F5" w:rsidRPr="00A3735F" w:rsidRDefault="007E10F5" w:rsidP="00502736">
      <w:pPr>
        <w:tabs>
          <w:tab w:val="left" w:leader="dot" w:pos="3270"/>
        </w:tabs>
        <w:spacing w:after="100" w:line="276" w:lineRule="auto"/>
        <w:contextualSpacing/>
        <w:jc w:val="both"/>
        <w:rPr>
          <w:rFonts w:ascii="Arial" w:hAnsi="Arial" w:cs="Arial"/>
          <w:sz w:val="20"/>
          <w:szCs w:val="20"/>
        </w:rPr>
      </w:pPr>
    </w:p>
    <w:sectPr w:rsidR="007E10F5" w:rsidRPr="00A373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2D75" w14:textId="77777777" w:rsidR="00F35BF5" w:rsidRDefault="00F35BF5">
      <w:pPr>
        <w:spacing w:after="0" w:line="240" w:lineRule="auto"/>
      </w:pPr>
      <w:r>
        <w:separator/>
      </w:r>
    </w:p>
  </w:endnote>
  <w:endnote w:type="continuationSeparator" w:id="0">
    <w:p w14:paraId="5C34775D" w14:textId="77777777" w:rsidR="00F35BF5" w:rsidRDefault="00F3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C590" w14:textId="77777777" w:rsidR="003A34D7" w:rsidRDefault="003A34D7" w:rsidP="00EC69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6D06F1" w14:textId="77777777" w:rsidR="003A34D7" w:rsidRDefault="003A34D7" w:rsidP="00EC695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B220" w14:textId="77777777" w:rsidR="003A34D7" w:rsidRPr="002F1B49" w:rsidRDefault="003A34D7" w:rsidP="00EC695D">
    <w:pPr>
      <w:pStyle w:val="Stopka"/>
      <w:framePr w:wrap="around" w:vAnchor="text" w:hAnchor="margin" w:xAlign="right" w:y="1"/>
      <w:rPr>
        <w:rStyle w:val="Numerstrony"/>
        <w:rFonts w:ascii="Arial" w:hAnsi="Arial" w:cs="Arial"/>
        <w:sz w:val="16"/>
      </w:rPr>
    </w:pPr>
    <w:r w:rsidRPr="002F1B49">
      <w:rPr>
        <w:rStyle w:val="Numerstrony"/>
        <w:rFonts w:ascii="Arial" w:hAnsi="Arial" w:cs="Arial"/>
        <w:sz w:val="16"/>
      </w:rPr>
      <w:fldChar w:fldCharType="begin"/>
    </w:r>
    <w:r w:rsidRPr="002F1B49">
      <w:rPr>
        <w:rStyle w:val="Numerstrony"/>
        <w:rFonts w:ascii="Arial" w:hAnsi="Arial" w:cs="Arial"/>
        <w:sz w:val="16"/>
      </w:rPr>
      <w:instrText xml:space="preserve">PAGE  </w:instrText>
    </w:r>
    <w:r w:rsidRPr="002F1B49">
      <w:rPr>
        <w:rStyle w:val="Numerstrony"/>
        <w:rFonts w:ascii="Arial" w:hAnsi="Arial" w:cs="Arial"/>
        <w:sz w:val="16"/>
      </w:rPr>
      <w:fldChar w:fldCharType="separate"/>
    </w:r>
    <w:r w:rsidR="00CD080C">
      <w:rPr>
        <w:rStyle w:val="Numerstrony"/>
        <w:rFonts w:ascii="Arial" w:hAnsi="Arial" w:cs="Arial"/>
        <w:noProof/>
        <w:sz w:val="16"/>
      </w:rPr>
      <w:t>43</w:t>
    </w:r>
    <w:r w:rsidRPr="002F1B49">
      <w:rPr>
        <w:rStyle w:val="Numerstrony"/>
        <w:rFonts w:ascii="Arial" w:hAnsi="Arial" w:cs="Arial"/>
        <w:sz w:val="16"/>
      </w:rPr>
      <w:fldChar w:fldCharType="end"/>
    </w:r>
    <w:r w:rsidRPr="002F1B49">
      <w:rPr>
        <w:rStyle w:val="Numerstrony"/>
        <w:rFonts w:ascii="Arial" w:hAnsi="Arial" w:cs="Arial"/>
        <w:sz w:val="16"/>
      </w:rPr>
      <w:t>-</w:t>
    </w:r>
    <w:r w:rsidRPr="002F1B49">
      <w:rPr>
        <w:rStyle w:val="Numerstrony"/>
        <w:rFonts w:ascii="Arial" w:hAnsi="Arial" w:cs="Arial"/>
        <w:sz w:val="16"/>
      </w:rPr>
      <w:fldChar w:fldCharType="begin"/>
    </w:r>
    <w:r w:rsidRPr="002F1B49">
      <w:rPr>
        <w:rStyle w:val="Numerstrony"/>
        <w:rFonts w:ascii="Arial" w:hAnsi="Arial" w:cs="Arial"/>
        <w:sz w:val="16"/>
      </w:rPr>
      <w:instrText xml:space="preserve"> NUMPAGES </w:instrText>
    </w:r>
    <w:r w:rsidRPr="002F1B49">
      <w:rPr>
        <w:rStyle w:val="Numerstrony"/>
        <w:rFonts w:ascii="Arial" w:hAnsi="Arial" w:cs="Arial"/>
        <w:sz w:val="16"/>
      </w:rPr>
      <w:fldChar w:fldCharType="separate"/>
    </w:r>
    <w:r w:rsidR="00CD080C">
      <w:rPr>
        <w:rStyle w:val="Numerstrony"/>
        <w:rFonts w:ascii="Arial" w:hAnsi="Arial" w:cs="Arial"/>
        <w:noProof/>
        <w:sz w:val="16"/>
      </w:rPr>
      <w:t>44</w:t>
    </w:r>
    <w:r w:rsidRPr="002F1B49">
      <w:rPr>
        <w:rStyle w:val="Numerstrony"/>
        <w:rFonts w:ascii="Arial" w:hAnsi="Arial" w:cs="Arial"/>
        <w:sz w:val="16"/>
      </w:rPr>
      <w:fldChar w:fldCharType="end"/>
    </w:r>
  </w:p>
  <w:tbl>
    <w:tblPr>
      <w:tblW w:w="0" w:type="auto"/>
      <w:tblLook w:val="04A0" w:firstRow="1" w:lastRow="0" w:firstColumn="1" w:lastColumn="0" w:noHBand="0" w:noVBand="1"/>
    </w:tblPr>
    <w:tblGrid>
      <w:gridCol w:w="4606"/>
      <w:gridCol w:w="4606"/>
    </w:tblGrid>
    <w:tr w:rsidR="003A34D7" w:rsidRPr="00267C09" w14:paraId="07B1FE62" w14:textId="77777777" w:rsidTr="00EC695D">
      <w:tc>
        <w:tcPr>
          <w:tcW w:w="4606" w:type="dxa"/>
          <w:shd w:val="clear" w:color="auto" w:fill="auto"/>
        </w:tcPr>
        <w:p w14:paraId="0CCA4474" w14:textId="77777777" w:rsidR="003A34D7" w:rsidRPr="00267C09" w:rsidRDefault="003A34D7" w:rsidP="00EC695D">
          <w:pPr>
            <w:spacing w:before="60" w:after="60"/>
            <w:rPr>
              <w:rFonts w:ascii="Calibri" w:eastAsia="Calibri" w:hAnsi="Calibri"/>
            </w:rPr>
          </w:pPr>
        </w:p>
      </w:tc>
      <w:tc>
        <w:tcPr>
          <w:tcW w:w="4606" w:type="dxa"/>
          <w:shd w:val="clear" w:color="auto" w:fill="auto"/>
        </w:tcPr>
        <w:p w14:paraId="46B0CCEA" w14:textId="77777777" w:rsidR="003A34D7" w:rsidRPr="00267C09" w:rsidRDefault="003A34D7" w:rsidP="00EC695D">
          <w:pPr>
            <w:tabs>
              <w:tab w:val="left" w:pos="1187"/>
            </w:tabs>
            <w:spacing w:before="60" w:after="60"/>
            <w:jc w:val="right"/>
            <w:rPr>
              <w:rFonts w:ascii="Calibri" w:eastAsia="Calibri" w:hAnsi="Calibri"/>
            </w:rPr>
          </w:pPr>
          <w:r w:rsidRPr="00267C09">
            <w:rPr>
              <w:rFonts w:ascii="Calibri" w:eastAsia="Calibri" w:hAnsi="Calibri"/>
            </w:rPr>
            <w:tab/>
          </w:r>
        </w:p>
      </w:tc>
    </w:tr>
  </w:tbl>
  <w:p w14:paraId="5278B31E" w14:textId="77777777" w:rsidR="003A34D7" w:rsidRDefault="003A34D7" w:rsidP="00EC695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D444" w14:textId="77777777" w:rsidR="00F35BF5" w:rsidRDefault="00F35BF5">
      <w:pPr>
        <w:spacing w:after="0" w:line="240" w:lineRule="auto"/>
      </w:pPr>
      <w:r>
        <w:separator/>
      </w:r>
    </w:p>
  </w:footnote>
  <w:footnote w:type="continuationSeparator" w:id="0">
    <w:p w14:paraId="0B362D00" w14:textId="77777777" w:rsidR="00F35BF5" w:rsidRDefault="00F35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8366" w14:textId="77777777" w:rsidR="003A34D7" w:rsidRDefault="003A34D7" w:rsidP="00EC695D">
    <w:pPr>
      <w:pStyle w:val="Nagwek"/>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3"/>
      <w:gridCol w:w="4767"/>
      <w:gridCol w:w="2340"/>
      <w:gridCol w:w="900"/>
    </w:tblGrid>
    <w:tr w:rsidR="003A34D7" w:rsidRPr="00B15261" w14:paraId="4D8828F2" w14:textId="77777777" w:rsidTr="009466CC">
      <w:trPr>
        <w:trHeight w:val="353"/>
        <w:jc w:val="center"/>
      </w:trPr>
      <w:tc>
        <w:tcPr>
          <w:tcW w:w="1533" w:type="dxa"/>
          <w:vMerge w:val="restart"/>
          <w:vAlign w:val="center"/>
        </w:tcPr>
        <w:p w14:paraId="53A0B001" w14:textId="46E3E561" w:rsidR="003A34D7" w:rsidRPr="00B15261" w:rsidRDefault="003A34D7" w:rsidP="00EC695D">
          <w:pPr>
            <w:jc w:val="center"/>
            <w:rPr>
              <w:b/>
              <w:sz w:val="18"/>
              <w:szCs w:val="32"/>
            </w:rPr>
          </w:pPr>
          <w:r w:rsidRPr="00B15261">
            <w:rPr>
              <w:noProof/>
              <w:sz w:val="18"/>
              <w:lang w:eastAsia="pl-PL"/>
            </w:rPr>
            <w:drawing>
              <wp:inline distT="0" distB="0" distL="0" distR="0" wp14:anchorId="64C71362" wp14:editId="496F1E22">
                <wp:extent cx="861060" cy="40386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403860"/>
                        </a:xfrm>
                        <a:prstGeom prst="rect">
                          <a:avLst/>
                        </a:prstGeom>
                        <a:noFill/>
                        <a:ln>
                          <a:noFill/>
                        </a:ln>
                      </pic:spPr>
                    </pic:pic>
                  </a:graphicData>
                </a:graphic>
              </wp:inline>
            </w:drawing>
          </w:r>
        </w:p>
      </w:tc>
      <w:tc>
        <w:tcPr>
          <w:tcW w:w="4767" w:type="dxa"/>
          <w:vAlign w:val="center"/>
        </w:tcPr>
        <w:p w14:paraId="568CE8EF" w14:textId="77777777" w:rsidR="003A34D7" w:rsidRPr="00F518AC" w:rsidRDefault="003A34D7" w:rsidP="009466CC">
          <w:pPr>
            <w:spacing w:after="0" w:line="276" w:lineRule="auto"/>
            <w:jc w:val="center"/>
            <w:rPr>
              <w:rFonts w:ascii="Arial" w:hAnsi="Arial" w:cs="Arial"/>
              <w:sz w:val="16"/>
              <w:szCs w:val="28"/>
            </w:rPr>
          </w:pPr>
          <w:r w:rsidRPr="00F518AC">
            <w:rPr>
              <w:rFonts w:ascii="Arial" w:hAnsi="Arial" w:cs="Arial"/>
              <w:sz w:val="16"/>
              <w:szCs w:val="28"/>
            </w:rPr>
            <w:t>DRUK ZSZ</w:t>
          </w:r>
        </w:p>
      </w:tc>
      <w:tc>
        <w:tcPr>
          <w:tcW w:w="2340" w:type="dxa"/>
          <w:vAlign w:val="center"/>
        </w:tcPr>
        <w:p w14:paraId="76D0F91B" w14:textId="77777777" w:rsidR="003A34D7" w:rsidRPr="00F518AC" w:rsidRDefault="003A34D7" w:rsidP="009466CC">
          <w:pPr>
            <w:spacing w:after="0" w:line="276" w:lineRule="auto"/>
            <w:jc w:val="center"/>
            <w:rPr>
              <w:rFonts w:ascii="Arial" w:hAnsi="Arial" w:cs="Arial"/>
              <w:sz w:val="16"/>
              <w:szCs w:val="28"/>
            </w:rPr>
          </w:pPr>
          <w:r>
            <w:rPr>
              <w:rFonts w:ascii="Arial" w:hAnsi="Arial" w:cs="Arial"/>
              <w:sz w:val="16"/>
              <w:szCs w:val="28"/>
            </w:rPr>
            <w:t>D.</w:t>
          </w:r>
          <w:r w:rsidRPr="00F518AC">
            <w:rPr>
              <w:rFonts w:ascii="Arial" w:hAnsi="Arial" w:cs="Arial"/>
              <w:sz w:val="16"/>
              <w:szCs w:val="28"/>
            </w:rPr>
            <w:t>21</w:t>
          </w:r>
          <w:r>
            <w:rPr>
              <w:rFonts w:ascii="Arial" w:hAnsi="Arial" w:cs="Arial"/>
              <w:sz w:val="16"/>
              <w:szCs w:val="28"/>
            </w:rPr>
            <w:t>A/07.18</w:t>
          </w:r>
        </w:p>
      </w:tc>
      <w:tc>
        <w:tcPr>
          <w:tcW w:w="900" w:type="dxa"/>
          <w:vMerge w:val="restart"/>
        </w:tcPr>
        <w:p w14:paraId="49F16A4F" w14:textId="79AB15F9" w:rsidR="003A34D7" w:rsidRPr="00B15261" w:rsidRDefault="003A34D7" w:rsidP="00EC695D">
          <w:pPr>
            <w:rPr>
              <w:b/>
              <w:sz w:val="18"/>
              <w:szCs w:val="32"/>
            </w:rPr>
          </w:pPr>
          <w:r w:rsidRPr="00B15261">
            <w:rPr>
              <w:b/>
              <w:noProof/>
              <w:sz w:val="18"/>
              <w:szCs w:val="32"/>
              <w:lang w:eastAsia="pl-PL"/>
            </w:rPr>
            <w:drawing>
              <wp:anchor distT="0" distB="0" distL="114300" distR="114300" simplePos="0" relativeHeight="251659264" behindDoc="1" locked="0" layoutInCell="1" allowOverlap="1" wp14:anchorId="305FC2F6" wp14:editId="718796A4">
                <wp:simplePos x="0" y="0"/>
                <wp:positionH relativeFrom="column">
                  <wp:align>center</wp:align>
                </wp:positionH>
                <wp:positionV relativeFrom="paragraph">
                  <wp:posOffset>10795</wp:posOffset>
                </wp:positionV>
                <wp:extent cx="396240" cy="457200"/>
                <wp:effectExtent l="0" t="0" r="381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24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34D7" w:rsidRPr="00B15261" w14:paraId="48810CA1" w14:textId="77777777" w:rsidTr="009466CC">
      <w:trPr>
        <w:trHeight w:val="419"/>
        <w:jc w:val="center"/>
      </w:trPr>
      <w:tc>
        <w:tcPr>
          <w:tcW w:w="1533" w:type="dxa"/>
          <w:vMerge/>
        </w:tcPr>
        <w:p w14:paraId="7B97BA5B" w14:textId="77777777" w:rsidR="003A34D7" w:rsidRPr="00B15261" w:rsidRDefault="003A34D7" w:rsidP="00EC695D">
          <w:pPr>
            <w:rPr>
              <w:b/>
              <w:sz w:val="18"/>
              <w:szCs w:val="32"/>
            </w:rPr>
          </w:pPr>
        </w:p>
      </w:tc>
      <w:tc>
        <w:tcPr>
          <w:tcW w:w="4767" w:type="dxa"/>
          <w:vAlign w:val="center"/>
        </w:tcPr>
        <w:p w14:paraId="06D52B39" w14:textId="1E9C9C5E" w:rsidR="003A34D7" w:rsidRPr="00F518AC" w:rsidRDefault="003A34D7" w:rsidP="009466CC">
          <w:pPr>
            <w:spacing w:after="0" w:line="276" w:lineRule="auto"/>
            <w:jc w:val="center"/>
            <w:rPr>
              <w:rFonts w:ascii="Arial" w:hAnsi="Arial" w:cs="Arial"/>
              <w:sz w:val="16"/>
              <w:szCs w:val="24"/>
            </w:rPr>
          </w:pPr>
          <w:r w:rsidRPr="00F518AC">
            <w:rPr>
              <w:rFonts w:ascii="Arial" w:hAnsi="Arial" w:cs="Arial"/>
              <w:sz w:val="16"/>
              <w:szCs w:val="24"/>
            </w:rPr>
            <w:t>SPECYFIKACJA WARUNKÓW ZAMÓWIENIA</w:t>
          </w:r>
        </w:p>
      </w:tc>
      <w:tc>
        <w:tcPr>
          <w:tcW w:w="2340" w:type="dxa"/>
          <w:vAlign w:val="center"/>
        </w:tcPr>
        <w:p w14:paraId="3AE7EE6B" w14:textId="67A1E6FA" w:rsidR="003A34D7" w:rsidRPr="00301F63" w:rsidRDefault="003A34D7" w:rsidP="00C474E0">
          <w:pPr>
            <w:spacing w:after="0" w:line="276" w:lineRule="auto"/>
            <w:jc w:val="center"/>
            <w:rPr>
              <w:rFonts w:ascii="Arial" w:hAnsi="Arial" w:cs="Arial"/>
              <w:b/>
              <w:sz w:val="16"/>
              <w:szCs w:val="24"/>
            </w:rPr>
          </w:pPr>
          <w:r w:rsidRPr="003C13C8">
            <w:rPr>
              <w:rFonts w:ascii="Arial" w:hAnsi="Arial" w:cs="Arial"/>
              <w:b/>
              <w:sz w:val="20"/>
              <w:szCs w:val="24"/>
            </w:rPr>
            <w:t>PZP.262.</w:t>
          </w:r>
          <w:r>
            <w:rPr>
              <w:rFonts w:ascii="Arial" w:hAnsi="Arial" w:cs="Arial"/>
              <w:b/>
              <w:sz w:val="20"/>
              <w:szCs w:val="24"/>
            </w:rPr>
            <w:t>42</w:t>
          </w:r>
          <w:r w:rsidRPr="003C13C8">
            <w:rPr>
              <w:rFonts w:ascii="Arial" w:hAnsi="Arial" w:cs="Arial"/>
              <w:b/>
              <w:sz w:val="20"/>
              <w:szCs w:val="24"/>
            </w:rPr>
            <w:t>.2021.R</w:t>
          </w:r>
          <w:r>
            <w:rPr>
              <w:rFonts w:ascii="Arial" w:hAnsi="Arial" w:cs="Arial"/>
              <w:b/>
              <w:sz w:val="20"/>
              <w:szCs w:val="24"/>
            </w:rPr>
            <w:t>IR</w:t>
          </w:r>
        </w:p>
      </w:tc>
      <w:tc>
        <w:tcPr>
          <w:tcW w:w="900" w:type="dxa"/>
          <w:vMerge/>
        </w:tcPr>
        <w:p w14:paraId="6EB24800" w14:textId="77777777" w:rsidR="003A34D7" w:rsidRPr="00B15261" w:rsidRDefault="003A34D7" w:rsidP="00EC695D">
          <w:pPr>
            <w:rPr>
              <w:b/>
              <w:sz w:val="18"/>
              <w:szCs w:val="32"/>
            </w:rPr>
          </w:pPr>
        </w:p>
      </w:tc>
    </w:tr>
  </w:tbl>
  <w:p w14:paraId="1B8229D0" w14:textId="77777777" w:rsidR="003A34D7" w:rsidRDefault="003A34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C270A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1A9089DC"/>
    <w:name w:val="WW8Num2"/>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00000003"/>
    <w:multiLevelType w:val="multilevel"/>
    <w:tmpl w:val="00000003"/>
    <w:name w:val="WW8Num4"/>
    <w:lvl w:ilvl="0">
      <w:start w:val="4"/>
      <w:numFmt w:val="decimal"/>
      <w:lvlText w:val="%1."/>
      <w:lvlJc w:val="left"/>
      <w:pPr>
        <w:tabs>
          <w:tab w:val="num" w:pos="840"/>
        </w:tabs>
        <w:ind w:left="840" w:hanging="840"/>
      </w:pPr>
      <w:rPr>
        <w:rFonts w:hint="default"/>
      </w:rPr>
    </w:lvl>
    <w:lvl w:ilvl="1">
      <w:start w:val="2"/>
      <w:numFmt w:val="decimal"/>
      <w:lvlText w:val="%1.%2."/>
      <w:lvlJc w:val="left"/>
      <w:pPr>
        <w:tabs>
          <w:tab w:val="num" w:pos="1110"/>
        </w:tabs>
        <w:ind w:left="1110" w:hanging="840"/>
      </w:pPr>
      <w:rPr>
        <w:rFonts w:hint="default"/>
      </w:rPr>
    </w:lvl>
    <w:lvl w:ilvl="2">
      <w:start w:val="2"/>
      <w:numFmt w:val="decimal"/>
      <w:lvlText w:val="%1.%2.%3."/>
      <w:lvlJc w:val="left"/>
      <w:pPr>
        <w:tabs>
          <w:tab w:val="num" w:pos="1380"/>
        </w:tabs>
        <w:ind w:left="1380" w:hanging="840"/>
      </w:pPr>
      <w:rPr>
        <w:rFonts w:hint="default"/>
      </w:rPr>
    </w:lvl>
    <w:lvl w:ilvl="3">
      <w:start w:val="1"/>
      <w:numFmt w:val="decimal"/>
      <w:lvlText w:val="%1.%2.%3.%4."/>
      <w:lvlJc w:val="left"/>
      <w:pPr>
        <w:tabs>
          <w:tab w:val="num" w:pos="1650"/>
        </w:tabs>
        <w:ind w:left="1650" w:hanging="84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 w15:restartNumberingAfterBreak="0">
    <w:nsid w:val="00000004"/>
    <w:multiLevelType w:val="multilevel"/>
    <w:tmpl w:val="5EBE1350"/>
    <w:name w:val="WW8Num5"/>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1068"/>
        </w:tabs>
        <w:ind w:left="1068" w:hanging="360"/>
      </w:pPr>
      <w:rPr>
        <w:rFonts w:ascii="Liberation Serif" w:hAnsi="Liberation Serif" w:cs="Liberation Serif"/>
      </w:rPr>
    </w:lvl>
  </w:abstractNum>
  <w:abstractNum w:abstractNumId="5" w15:restartNumberingAfterBreak="0">
    <w:nsid w:val="00000006"/>
    <w:multiLevelType w:val="singleLevel"/>
    <w:tmpl w:val="00000006"/>
    <w:name w:val="WW8Num7"/>
    <w:lvl w:ilvl="0">
      <w:start w:val="1"/>
      <w:numFmt w:val="decimal"/>
      <w:lvlText w:val="%1."/>
      <w:lvlJc w:val="left"/>
      <w:pPr>
        <w:tabs>
          <w:tab w:val="num" w:pos="1260"/>
        </w:tabs>
        <w:ind w:left="126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405"/>
        </w:tabs>
        <w:ind w:left="405" w:hanging="405"/>
      </w:pPr>
      <w:rPr>
        <w:rFonts w:cs="Times New Roman" w:hint="default"/>
      </w:rPr>
    </w:lvl>
    <w:lvl w:ilvl="1">
      <w:start w:val="4"/>
      <w:numFmt w:val="decimal"/>
      <w:lvlText w:val="%1.%2"/>
      <w:lvlJc w:val="left"/>
      <w:pPr>
        <w:tabs>
          <w:tab w:val="num" w:pos="405"/>
        </w:tabs>
        <w:ind w:left="405" w:hanging="405"/>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00000008"/>
    <w:multiLevelType w:val="multilevel"/>
    <w:tmpl w:val="00000008"/>
    <w:name w:val="WW8Num9"/>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0000009"/>
    <w:multiLevelType w:val="multilevel"/>
    <w:tmpl w:val="00000009"/>
    <w:name w:val="WW8Num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0000000B"/>
    <w:multiLevelType w:val="multilevel"/>
    <w:tmpl w:val="0000000B"/>
    <w:name w:val="WW8Num12"/>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2"/>
      <w:numFmt w:val="decimal"/>
      <w:lvlText w:val="%1."/>
      <w:lvlJc w:val="left"/>
      <w:pPr>
        <w:tabs>
          <w:tab w:val="num" w:pos="660"/>
        </w:tabs>
        <w:ind w:left="66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0F"/>
    <w:multiLevelType w:val="singleLevel"/>
    <w:tmpl w:val="0000000F"/>
    <w:name w:val="WW8Num16"/>
    <w:lvl w:ilvl="0">
      <w:start w:val="1"/>
      <w:numFmt w:val="decimal"/>
      <w:lvlText w:val="%1."/>
      <w:lvlJc w:val="left"/>
      <w:pPr>
        <w:tabs>
          <w:tab w:val="num" w:pos="720"/>
        </w:tabs>
        <w:ind w:left="720" w:hanging="360"/>
      </w:pPr>
      <w:rPr>
        <w:rFonts w:cs="Times New Roman"/>
      </w:rPr>
    </w:lvl>
  </w:abstractNum>
  <w:abstractNum w:abstractNumId="13" w15:restartNumberingAfterBreak="0">
    <w:nsid w:val="021C2AE1"/>
    <w:multiLevelType w:val="hybridMultilevel"/>
    <w:tmpl w:val="49A82220"/>
    <w:lvl w:ilvl="0" w:tplc="500EA18E">
      <w:start w:val="1"/>
      <w:numFmt w:val="decimal"/>
      <w:lvlText w:val="%1."/>
      <w:lvlJc w:val="left"/>
      <w:pPr>
        <w:ind w:left="644" w:hanging="360"/>
      </w:pPr>
      <w:rPr>
        <w:rFonts w:cs="Times New Roman"/>
        <w:b w:val="0"/>
      </w:rPr>
    </w:lvl>
    <w:lvl w:ilvl="1" w:tplc="0415000F">
      <w:start w:val="1"/>
      <w:numFmt w:val="decimal"/>
      <w:lvlText w:val="%2."/>
      <w:lvlJc w:val="left"/>
      <w:pPr>
        <w:ind w:left="1364" w:hanging="360"/>
      </w:p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4" w15:restartNumberingAfterBreak="0">
    <w:nsid w:val="0232606E"/>
    <w:multiLevelType w:val="multilevel"/>
    <w:tmpl w:val="57BC58E4"/>
    <w:lvl w:ilvl="0">
      <w:start w:val="6"/>
      <w:numFmt w:val="decimal"/>
      <w:lvlText w:val="%1"/>
      <w:lvlJc w:val="left"/>
      <w:pPr>
        <w:ind w:left="360" w:hanging="360"/>
      </w:pPr>
      <w:rPr>
        <w:rFonts w:cs="Arial" w:hint="default"/>
      </w:rPr>
    </w:lvl>
    <w:lvl w:ilvl="1">
      <w:start w:val="1"/>
      <w:numFmt w:val="decimal"/>
      <w:lvlText w:val="%1.%2"/>
      <w:lvlJc w:val="left"/>
      <w:pPr>
        <w:ind w:left="1077" w:hanging="360"/>
      </w:pPr>
      <w:rPr>
        <w:rFonts w:cs="Arial" w:hint="default"/>
      </w:rPr>
    </w:lvl>
    <w:lvl w:ilvl="2">
      <w:start w:val="1"/>
      <w:numFmt w:val="decimal"/>
      <w:lvlText w:val="%1.%2.%3"/>
      <w:lvlJc w:val="left"/>
      <w:pPr>
        <w:ind w:left="2154" w:hanging="720"/>
      </w:pPr>
      <w:rPr>
        <w:rFonts w:cs="Arial" w:hint="default"/>
      </w:rPr>
    </w:lvl>
    <w:lvl w:ilvl="3">
      <w:start w:val="1"/>
      <w:numFmt w:val="decimal"/>
      <w:lvlText w:val="%1.%2.%3.%4"/>
      <w:lvlJc w:val="left"/>
      <w:pPr>
        <w:ind w:left="2871" w:hanging="720"/>
      </w:pPr>
      <w:rPr>
        <w:rFonts w:cs="Arial" w:hint="default"/>
      </w:rPr>
    </w:lvl>
    <w:lvl w:ilvl="4">
      <w:start w:val="1"/>
      <w:numFmt w:val="decimal"/>
      <w:lvlText w:val="%1.%2.%3.%4.%5"/>
      <w:lvlJc w:val="left"/>
      <w:pPr>
        <w:ind w:left="3948" w:hanging="1080"/>
      </w:pPr>
      <w:rPr>
        <w:rFonts w:cs="Arial" w:hint="default"/>
      </w:rPr>
    </w:lvl>
    <w:lvl w:ilvl="5">
      <w:start w:val="1"/>
      <w:numFmt w:val="decimal"/>
      <w:lvlText w:val="%1.%2.%3.%4.%5.%6"/>
      <w:lvlJc w:val="left"/>
      <w:pPr>
        <w:ind w:left="4665" w:hanging="1080"/>
      </w:pPr>
      <w:rPr>
        <w:rFonts w:cs="Arial" w:hint="default"/>
      </w:rPr>
    </w:lvl>
    <w:lvl w:ilvl="6">
      <w:start w:val="1"/>
      <w:numFmt w:val="decimal"/>
      <w:lvlText w:val="%1.%2.%3.%4.%5.%6.%7"/>
      <w:lvlJc w:val="left"/>
      <w:pPr>
        <w:ind w:left="5742" w:hanging="1440"/>
      </w:pPr>
      <w:rPr>
        <w:rFonts w:cs="Arial" w:hint="default"/>
      </w:rPr>
    </w:lvl>
    <w:lvl w:ilvl="7">
      <w:start w:val="1"/>
      <w:numFmt w:val="decimal"/>
      <w:lvlText w:val="%1.%2.%3.%4.%5.%6.%7.%8"/>
      <w:lvlJc w:val="left"/>
      <w:pPr>
        <w:ind w:left="6459" w:hanging="1440"/>
      </w:pPr>
      <w:rPr>
        <w:rFonts w:cs="Arial" w:hint="default"/>
      </w:rPr>
    </w:lvl>
    <w:lvl w:ilvl="8">
      <w:start w:val="1"/>
      <w:numFmt w:val="decimal"/>
      <w:lvlText w:val="%1.%2.%3.%4.%5.%6.%7.%8.%9"/>
      <w:lvlJc w:val="left"/>
      <w:pPr>
        <w:ind w:left="7176" w:hanging="1440"/>
      </w:pPr>
      <w:rPr>
        <w:rFonts w:cs="Arial" w:hint="default"/>
      </w:rPr>
    </w:lvl>
  </w:abstractNum>
  <w:abstractNum w:abstractNumId="15" w15:restartNumberingAfterBreak="0">
    <w:nsid w:val="02826540"/>
    <w:multiLevelType w:val="hybridMultilevel"/>
    <w:tmpl w:val="FE5232F6"/>
    <w:lvl w:ilvl="0" w:tplc="61C89F96">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8C4565"/>
    <w:multiLevelType w:val="hybridMultilevel"/>
    <w:tmpl w:val="3E4AF828"/>
    <w:lvl w:ilvl="0" w:tplc="9F8427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99245E"/>
    <w:multiLevelType w:val="multilevel"/>
    <w:tmpl w:val="FD0EA1F8"/>
    <w:lvl w:ilvl="0">
      <w:start w:val="5"/>
      <w:numFmt w:val="decimal"/>
      <w:lvlText w:val="%1"/>
      <w:lvlJc w:val="left"/>
      <w:pPr>
        <w:ind w:left="360" w:hanging="360"/>
      </w:pPr>
      <w:rPr>
        <w:rFonts w:hint="default"/>
      </w:rPr>
    </w:lvl>
    <w:lvl w:ilvl="1">
      <w:start w:val="1"/>
      <w:numFmt w:val="decimal"/>
      <w:lvlText w:val="%2."/>
      <w:lvlJc w:val="left"/>
      <w:pPr>
        <w:ind w:left="1211" w:hanging="360"/>
      </w:pPr>
      <w:rPr>
        <w:rFonts w:asciiTheme="minorHAnsi" w:eastAsia="Times New Roman" w:hAnsiTheme="minorHAnsi" w:cs="Times New Roman"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05192EEE"/>
    <w:multiLevelType w:val="hybridMultilevel"/>
    <w:tmpl w:val="1B6C7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1A5CCE"/>
    <w:multiLevelType w:val="hybridMultilevel"/>
    <w:tmpl w:val="0756F252"/>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AD5BF3"/>
    <w:multiLevelType w:val="hybridMultilevel"/>
    <w:tmpl w:val="AC6C3FDC"/>
    <w:lvl w:ilvl="0" w:tplc="63C030F4">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66A3B07"/>
    <w:multiLevelType w:val="hybridMultilevel"/>
    <w:tmpl w:val="7A360480"/>
    <w:lvl w:ilvl="0" w:tplc="75D4B2BA">
      <w:start w:val="1"/>
      <w:numFmt w:val="bullet"/>
      <w:lvlText w:val="—"/>
      <w:lvlJc w:val="left"/>
      <w:pPr>
        <w:ind w:left="1004" w:hanging="360"/>
      </w:pPr>
      <w:rPr>
        <w:rFonts w:ascii="Corbel" w:hAnsi="Corbel"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B">
      <w:start w:val="1"/>
      <w:numFmt w:val="bullet"/>
      <w:lvlText w:val=""/>
      <w:lvlJc w:val="left"/>
      <w:pPr>
        <w:ind w:left="2444" w:hanging="360"/>
      </w:pPr>
      <w:rPr>
        <w:rFonts w:ascii="Wingdings" w:hAnsi="Wingdings" w:hint="default"/>
        <w:b w:val="0"/>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083A3B75"/>
    <w:multiLevelType w:val="hybridMultilevel"/>
    <w:tmpl w:val="6F360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8E023B1"/>
    <w:multiLevelType w:val="hybridMultilevel"/>
    <w:tmpl w:val="9CC6C250"/>
    <w:lvl w:ilvl="0" w:tplc="75D4B2BA">
      <w:start w:val="1"/>
      <w:numFmt w:val="bullet"/>
      <w:lvlText w:val="—"/>
      <w:lvlJc w:val="left"/>
      <w:pPr>
        <w:ind w:left="1710" w:hanging="360"/>
      </w:pPr>
      <w:rPr>
        <w:rFonts w:ascii="Corbel" w:hAnsi="Corbel" w:hint="default"/>
        <w:b w:val="0"/>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24" w15:restartNumberingAfterBreak="0">
    <w:nsid w:val="08F97C4F"/>
    <w:multiLevelType w:val="hybridMultilevel"/>
    <w:tmpl w:val="3D5A3116"/>
    <w:lvl w:ilvl="0" w:tplc="A0C09572">
      <w:start w:val="1"/>
      <w:numFmt w:val="decimal"/>
      <w:lvlText w:val="%1."/>
      <w:lvlJc w:val="left"/>
      <w:pPr>
        <w:tabs>
          <w:tab w:val="num" w:pos="720"/>
        </w:tabs>
        <w:ind w:left="720" w:hanging="360"/>
      </w:pPr>
      <w:rPr>
        <w:b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C0B3653"/>
    <w:multiLevelType w:val="hybridMultilevel"/>
    <w:tmpl w:val="B590E8BC"/>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6" w15:restartNumberingAfterBreak="0">
    <w:nsid w:val="0C26323E"/>
    <w:multiLevelType w:val="hybridMultilevel"/>
    <w:tmpl w:val="A196880E"/>
    <w:lvl w:ilvl="0" w:tplc="101200A6">
      <w:start w:val="1"/>
      <w:numFmt w:val="lowerLetter"/>
      <w:lvlText w:val="%1)"/>
      <w:lvlJc w:val="left"/>
      <w:pPr>
        <w:ind w:left="1350" w:hanging="360"/>
      </w:pPr>
      <w:rPr>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7" w15:restartNumberingAfterBreak="0">
    <w:nsid w:val="0C35072C"/>
    <w:multiLevelType w:val="hybridMultilevel"/>
    <w:tmpl w:val="EF02E5CC"/>
    <w:lvl w:ilvl="0" w:tplc="3DA65972">
      <w:start w:val="1"/>
      <w:numFmt w:val="decimal"/>
      <w:lvlText w:val="%1."/>
      <w:lvlJc w:val="left"/>
      <w:pPr>
        <w:tabs>
          <w:tab w:val="num" w:pos="1425"/>
        </w:tabs>
        <w:ind w:left="1425" w:hanging="360"/>
      </w:pPr>
      <w:rPr>
        <w:rFonts w:hint="default"/>
        <w:b w:val="0"/>
        <w:color w:val="auto"/>
      </w:rPr>
    </w:lvl>
    <w:lvl w:ilvl="1" w:tplc="067294F2">
      <w:start w:val="1"/>
      <w:numFmt w:val="bullet"/>
      <w:lvlText w:val=""/>
      <w:lvlJc w:val="left"/>
      <w:pPr>
        <w:tabs>
          <w:tab w:val="num" w:pos="2145"/>
        </w:tabs>
        <w:ind w:left="2145" w:hanging="360"/>
      </w:pPr>
      <w:rPr>
        <w:rFonts w:ascii="Wingdings" w:hAnsi="Wingdings" w:hint="default"/>
        <w:color w:val="auto"/>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28" w15:restartNumberingAfterBreak="0">
    <w:nsid w:val="0CB35B5A"/>
    <w:multiLevelType w:val="hybridMultilevel"/>
    <w:tmpl w:val="94040A78"/>
    <w:lvl w:ilvl="0" w:tplc="417CB57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C66173"/>
    <w:multiLevelType w:val="hybridMultilevel"/>
    <w:tmpl w:val="6A1405A4"/>
    <w:lvl w:ilvl="0" w:tplc="A25E8FA8">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EE92E98"/>
    <w:multiLevelType w:val="hybridMultilevel"/>
    <w:tmpl w:val="5E2A0FF0"/>
    <w:lvl w:ilvl="0" w:tplc="EAD22E0A">
      <w:start w:val="1"/>
      <w:numFmt w:val="bullet"/>
      <w:lvlText w:val=""/>
      <w:lvlJc w:val="left"/>
      <w:pPr>
        <w:ind w:left="1854" w:hanging="360"/>
      </w:pPr>
      <w:rPr>
        <w:rFonts w:ascii="Symbol" w:hAnsi="Symbol" w:hint="default"/>
        <w:b w:val="0"/>
        <w:strike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0F2817BE"/>
    <w:multiLevelType w:val="hybridMultilevel"/>
    <w:tmpl w:val="5AAAAC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0F4A2AFA"/>
    <w:multiLevelType w:val="hybridMultilevel"/>
    <w:tmpl w:val="0A0E0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F948FB"/>
    <w:multiLevelType w:val="hybridMultilevel"/>
    <w:tmpl w:val="DFE4B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23C448C"/>
    <w:multiLevelType w:val="multilevel"/>
    <w:tmpl w:val="276A8A24"/>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13124DFC"/>
    <w:multiLevelType w:val="hybridMultilevel"/>
    <w:tmpl w:val="272080AE"/>
    <w:lvl w:ilvl="0" w:tplc="75D4B2BA">
      <w:start w:val="1"/>
      <w:numFmt w:val="bullet"/>
      <w:lvlText w:val="—"/>
      <w:lvlJc w:val="left"/>
      <w:pPr>
        <w:ind w:left="862" w:hanging="360"/>
      </w:pPr>
      <w:rPr>
        <w:rFonts w:ascii="Corbel" w:hAnsi="Corbel" w:hint="default"/>
        <w:b w:val="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133E53BE"/>
    <w:multiLevelType w:val="multilevel"/>
    <w:tmpl w:val="DD60358A"/>
    <w:lvl w:ilvl="0">
      <w:start w:val="1"/>
      <w:numFmt w:val="decimal"/>
      <w:lvlText w:val="1.%1."/>
      <w:lvlJc w:val="left"/>
      <w:pPr>
        <w:ind w:left="720" w:hanging="360"/>
      </w:pPr>
      <w:rPr>
        <w:rFonts w:hint="default"/>
        <w:b w:val="0"/>
        <w:i w:val="0"/>
        <w:color w:val="auto"/>
        <w:sz w:val="20"/>
        <w:szCs w:val="20"/>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37" w15:restartNumberingAfterBreak="0">
    <w:nsid w:val="134B5FEF"/>
    <w:multiLevelType w:val="multilevel"/>
    <w:tmpl w:val="8C1C72E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38" w15:restartNumberingAfterBreak="0">
    <w:nsid w:val="13526DF4"/>
    <w:multiLevelType w:val="hybridMultilevel"/>
    <w:tmpl w:val="5B46277A"/>
    <w:lvl w:ilvl="0" w:tplc="8AFC5496">
      <w:start w:val="1"/>
      <w:numFmt w:val="decimal"/>
      <w:lvlText w:val="%1."/>
      <w:lvlJc w:val="left"/>
      <w:pPr>
        <w:tabs>
          <w:tab w:val="num" w:pos="720"/>
        </w:tabs>
        <w:ind w:left="720" w:hanging="360"/>
      </w:pPr>
      <w:rPr>
        <w:rFonts w:ascii="Arial" w:hAnsi="Arial" w:cs="Arial" w:hint="default"/>
        <w:b w:val="0"/>
        <w:color w:val="auto"/>
        <w:sz w:val="20"/>
        <w:szCs w:val="20"/>
        <w:vertAlign w:val="baseline"/>
      </w:rPr>
    </w:lvl>
    <w:lvl w:ilvl="1" w:tplc="FE968BF2">
      <w:start w:val="1"/>
      <w:numFmt w:val="bullet"/>
      <w:lvlText w:val="─"/>
      <w:lvlJc w:val="left"/>
      <w:pPr>
        <w:tabs>
          <w:tab w:val="num" w:pos="1440"/>
        </w:tabs>
        <w:ind w:left="1440" w:hanging="360"/>
      </w:pPr>
      <w:rPr>
        <w:rFonts w:ascii="Courier New" w:hAnsi="Courier New" w:hint="default"/>
        <w:b/>
        <w:color w:val="auto"/>
      </w:rPr>
    </w:lvl>
    <w:lvl w:ilvl="2" w:tplc="E876953E">
      <w:numFmt w:val="bullet"/>
      <w:lvlText w:val=""/>
      <w:lvlJc w:val="left"/>
      <w:pPr>
        <w:ind w:left="2340" w:hanging="360"/>
      </w:pPr>
      <w:rPr>
        <w:rFonts w:ascii="Symbol" w:eastAsia="Courier New" w:hAnsi="Symbol" w:cs="Arial" w:hint="default"/>
        <w:sz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5C720B7"/>
    <w:multiLevelType w:val="hybridMultilevel"/>
    <w:tmpl w:val="B1301C00"/>
    <w:lvl w:ilvl="0" w:tplc="4FD05B02">
      <w:start w:val="1"/>
      <w:numFmt w:val="decimal"/>
      <w:lvlText w:val="%1."/>
      <w:lvlJc w:val="left"/>
      <w:pPr>
        <w:tabs>
          <w:tab w:val="num" w:pos="720"/>
        </w:tabs>
        <w:ind w:left="720" w:hanging="360"/>
      </w:pPr>
    </w:lvl>
    <w:lvl w:ilvl="1" w:tplc="FC143F8E">
      <w:start w:val="1"/>
      <w:numFmt w:val="bullet"/>
      <w:lvlText w:val="─"/>
      <w:lvlJc w:val="left"/>
      <w:pPr>
        <w:tabs>
          <w:tab w:val="num" w:pos="2029"/>
        </w:tabs>
        <w:ind w:left="2029" w:hanging="949"/>
      </w:pPr>
      <w:rPr>
        <w:rFonts w:ascii="Courier New" w:hAnsi="Courier New" w:hint="default"/>
      </w:rPr>
    </w:lvl>
    <w:lvl w:ilvl="2" w:tplc="AD20498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5F755EC"/>
    <w:multiLevelType w:val="multilevel"/>
    <w:tmpl w:val="BEA8D3D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18BE54BA"/>
    <w:multiLevelType w:val="hybridMultilevel"/>
    <w:tmpl w:val="705E57CC"/>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97A201A"/>
    <w:multiLevelType w:val="hybridMultilevel"/>
    <w:tmpl w:val="60DE7B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1B0E1B1C"/>
    <w:multiLevelType w:val="hybridMultilevel"/>
    <w:tmpl w:val="6ADC09D0"/>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746416"/>
    <w:multiLevelType w:val="hybridMultilevel"/>
    <w:tmpl w:val="32DA3E24"/>
    <w:lvl w:ilvl="0" w:tplc="1F984B1E">
      <w:start w:val="1"/>
      <w:numFmt w:val="decimal"/>
      <w:lvlText w:val="%1."/>
      <w:lvlJc w:val="left"/>
      <w:pPr>
        <w:tabs>
          <w:tab w:val="num" w:pos="720"/>
        </w:tabs>
        <w:ind w:left="720" w:hanging="360"/>
      </w:pPr>
      <w:rPr>
        <w:rFonts w:hint="default"/>
        <w:b w:val="0"/>
        <w:strike w:val="0"/>
        <w:sz w:val="20"/>
        <w:szCs w:val="20"/>
      </w:rPr>
    </w:lvl>
    <w:lvl w:ilvl="1" w:tplc="43FEF7A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BA37289"/>
    <w:multiLevelType w:val="hybridMultilevel"/>
    <w:tmpl w:val="AFD05660"/>
    <w:lvl w:ilvl="0" w:tplc="06EE235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C441ED0"/>
    <w:multiLevelType w:val="hybridMultilevel"/>
    <w:tmpl w:val="6DAAA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9C7AF9"/>
    <w:multiLevelType w:val="multilevel"/>
    <w:tmpl w:val="2774E480"/>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Arial" w:eastAsia="Times New Roman" w:hAnsi="Arial" w:cs="Arial"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9" w15:restartNumberingAfterBreak="0">
    <w:nsid w:val="1F1773D4"/>
    <w:multiLevelType w:val="hybridMultilevel"/>
    <w:tmpl w:val="CA64E1F8"/>
    <w:lvl w:ilvl="0" w:tplc="58704908">
      <w:start w:val="1"/>
      <w:numFmt w:val="decimal"/>
      <w:lvlText w:val="%1)"/>
      <w:lvlJc w:val="left"/>
      <w:pPr>
        <w:tabs>
          <w:tab w:val="num" w:pos="720"/>
        </w:tabs>
        <w:ind w:left="720" w:hanging="360"/>
      </w:pPr>
      <w:rPr>
        <w:rFonts w:hint="default"/>
        <w:b w:val="0"/>
        <w:color w:val="auto"/>
        <w:sz w:val="20"/>
        <w:szCs w:val="20"/>
      </w:rPr>
    </w:lvl>
    <w:lvl w:ilvl="1" w:tplc="885E0D2E">
      <w:start w:val="3"/>
      <w:numFmt w:val="decimal"/>
      <w:lvlText w:val="%2)"/>
      <w:lvlJc w:val="left"/>
      <w:pPr>
        <w:tabs>
          <w:tab w:val="num" w:pos="1440"/>
        </w:tabs>
        <w:ind w:left="1440" w:hanging="360"/>
      </w:pPr>
      <w:rPr>
        <w:rFonts w:hint="default"/>
        <w:b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1917A3D"/>
    <w:multiLevelType w:val="hybridMultilevel"/>
    <w:tmpl w:val="ABB6F0EC"/>
    <w:lvl w:ilvl="0" w:tplc="ACAA9A9A">
      <w:start w:val="1"/>
      <w:numFmt w:val="decimal"/>
      <w:lvlText w:val="%1)"/>
      <w:lvlJc w:val="left"/>
      <w:pPr>
        <w:ind w:left="426" w:hanging="360"/>
      </w:pPr>
      <w:rPr>
        <w:rFonts w:eastAsiaTheme="minorHAnsi" w:hint="default"/>
        <w:color w:val="00000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1" w15:restartNumberingAfterBreak="0">
    <w:nsid w:val="22A67CB8"/>
    <w:multiLevelType w:val="multilevel"/>
    <w:tmpl w:val="CB5071D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15:restartNumberingAfterBreak="0">
    <w:nsid w:val="233D1D2F"/>
    <w:multiLevelType w:val="multilevel"/>
    <w:tmpl w:val="1100A1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23FF1805"/>
    <w:multiLevelType w:val="multilevel"/>
    <w:tmpl w:val="FBFA59B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4" w15:restartNumberingAfterBreak="0">
    <w:nsid w:val="246D1DE6"/>
    <w:multiLevelType w:val="hybridMultilevel"/>
    <w:tmpl w:val="70A035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26250E81"/>
    <w:multiLevelType w:val="hybridMultilevel"/>
    <w:tmpl w:val="5CF69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5253CC"/>
    <w:multiLevelType w:val="hybridMultilevel"/>
    <w:tmpl w:val="F98C1D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26EE3170"/>
    <w:multiLevelType w:val="hybridMultilevel"/>
    <w:tmpl w:val="BC4E9D7C"/>
    <w:lvl w:ilvl="0" w:tplc="4FD05B02">
      <w:start w:val="1"/>
      <w:numFmt w:val="decimal"/>
      <w:lvlText w:val="%1."/>
      <w:lvlJc w:val="left"/>
      <w:pPr>
        <w:tabs>
          <w:tab w:val="num" w:pos="720"/>
        </w:tabs>
        <w:ind w:left="720" w:hanging="360"/>
      </w:pPr>
    </w:lvl>
    <w:lvl w:ilvl="1" w:tplc="FC143F8E">
      <w:start w:val="1"/>
      <w:numFmt w:val="bullet"/>
      <w:lvlText w:val="─"/>
      <w:lvlJc w:val="left"/>
      <w:pPr>
        <w:tabs>
          <w:tab w:val="num" w:pos="2029"/>
        </w:tabs>
        <w:ind w:left="2029" w:hanging="949"/>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6F1173F"/>
    <w:multiLevelType w:val="multilevel"/>
    <w:tmpl w:val="DF54263E"/>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9" w15:restartNumberingAfterBreak="0">
    <w:nsid w:val="274B34C5"/>
    <w:multiLevelType w:val="multilevel"/>
    <w:tmpl w:val="F648E31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4.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27E53D30"/>
    <w:multiLevelType w:val="hybridMultilevel"/>
    <w:tmpl w:val="54DAAB4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28A150A6"/>
    <w:multiLevelType w:val="hybridMultilevel"/>
    <w:tmpl w:val="397E2220"/>
    <w:lvl w:ilvl="0" w:tplc="905A4564">
      <w:start w:val="1"/>
      <w:numFmt w:val="decimal"/>
      <w:lvlText w:val="%1."/>
      <w:lvlJc w:val="left"/>
      <w:pPr>
        <w:tabs>
          <w:tab w:val="num" w:pos="720"/>
        </w:tabs>
        <w:ind w:left="720" w:hanging="360"/>
      </w:pPr>
      <w:rPr>
        <w:rFonts w:hint="default"/>
        <w:b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9711A81"/>
    <w:multiLevelType w:val="multilevel"/>
    <w:tmpl w:val="588E992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9D33FCA"/>
    <w:multiLevelType w:val="hybridMultilevel"/>
    <w:tmpl w:val="84C893B8"/>
    <w:lvl w:ilvl="0" w:tplc="64C8ECD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9F430FE"/>
    <w:multiLevelType w:val="hybridMultilevel"/>
    <w:tmpl w:val="770229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D705D27"/>
    <w:multiLevelType w:val="hybridMultilevel"/>
    <w:tmpl w:val="FB20A2F0"/>
    <w:lvl w:ilvl="0" w:tplc="DBA4CC9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2DA96670"/>
    <w:multiLevelType w:val="hybridMultilevel"/>
    <w:tmpl w:val="EA4CF4E4"/>
    <w:lvl w:ilvl="0" w:tplc="AF281F20">
      <w:start w:val="4"/>
      <w:numFmt w:val="decimal"/>
      <w:lvlText w:val="%1."/>
      <w:lvlJc w:val="left"/>
      <w:pPr>
        <w:ind w:left="1004"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C17A1F"/>
    <w:multiLevelType w:val="multilevel"/>
    <w:tmpl w:val="8A2883E4"/>
    <w:lvl w:ilvl="0">
      <w:start w:val="3"/>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8" w15:restartNumberingAfterBreak="0">
    <w:nsid w:val="30072DBE"/>
    <w:multiLevelType w:val="multilevel"/>
    <w:tmpl w:val="00AC346A"/>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9" w15:restartNumberingAfterBreak="0">
    <w:nsid w:val="305F6A1B"/>
    <w:multiLevelType w:val="hybridMultilevel"/>
    <w:tmpl w:val="2B909912"/>
    <w:lvl w:ilvl="0" w:tplc="583C586E">
      <w:start w:val="1"/>
      <w:numFmt w:val="decimal"/>
      <w:lvlText w:val="%1."/>
      <w:lvlJc w:val="left"/>
      <w:pPr>
        <w:tabs>
          <w:tab w:val="num" w:pos="454"/>
        </w:tabs>
        <w:ind w:left="454" w:hanging="284"/>
      </w:pPr>
      <w:rPr>
        <w:rFonts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0625245"/>
    <w:multiLevelType w:val="hybridMultilevel"/>
    <w:tmpl w:val="B27CD3AC"/>
    <w:lvl w:ilvl="0" w:tplc="32D47648">
      <w:start w:val="1"/>
      <w:numFmt w:val="decimal"/>
      <w:lvlText w:val="%1."/>
      <w:lvlJc w:val="left"/>
      <w:pPr>
        <w:tabs>
          <w:tab w:val="num" w:pos="720"/>
        </w:tabs>
        <w:ind w:left="720" w:hanging="360"/>
      </w:pPr>
      <w:rPr>
        <w:b w:val="0"/>
        <w:i w:val="0"/>
        <w:color w:val="auto"/>
      </w:rPr>
    </w:lvl>
    <w:lvl w:ilvl="1" w:tplc="FE968BF2">
      <w:start w:val="1"/>
      <w:numFmt w:val="bullet"/>
      <w:lvlText w:val="─"/>
      <w:lvlJc w:val="left"/>
      <w:pPr>
        <w:tabs>
          <w:tab w:val="num" w:pos="1440"/>
        </w:tabs>
        <w:ind w:left="1440" w:hanging="360"/>
      </w:pPr>
      <w:rPr>
        <w:rFonts w:ascii="Courier New" w:hAnsi="Courier New"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07F28D2"/>
    <w:multiLevelType w:val="hybridMultilevel"/>
    <w:tmpl w:val="C98A6B52"/>
    <w:lvl w:ilvl="0" w:tplc="AEEE8774">
      <w:start w:val="1"/>
      <w:numFmt w:val="decimal"/>
      <w:lvlText w:val="1.%1."/>
      <w:lvlJc w:val="left"/>
      <w:pPr>
        <w:ind w:left="720" w:hanging="360"/>
      </w:pPr>
      <w:rPr>
        <w:rFonts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318572CC"/>
    <w:multiLevelType w:val="hybridMultilevel"/>
    <w:tmpl w:val="A4445902"/>
    <w:lvl w:ilvl="0" w:tplc="3006DEE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1C51DA8"/>
    <w:multiLevelType w:val="hybridMultilevel"/>
    <w:tmpl w:val="8792769C"/>
    <w:lvl w:ilvl="0" w:tplc="3F34FD8E">
      <w:start w:val="1"/>
      <w:numFmt w:val="decimal"/>
      <w:lvlText w:val="%1."/>
      <w:lvlJc w:val="left"/>
      <w:pPr>
        <w:ind w:left="720" w:hanging="360"/>
      </w:pPr>
      <w:rPr>
        <w:rFonts w:ascii="Arial" w:hAnsi="Arial" w:cs="Times New Roman" w:hint="default"/>
        <w:b w:val="0"/>
        <w:bCs w:val="0"/>
        <w:i w:val="0"/>
        <w:iCs w:val="0"/>
        <w:color w:val="000000"/>
        <w:sz w:val="20"/>
        <w:szCs w:val="24"/>
      </w:rPr>
    </w:lvl>
    <w:lvl w:ilvl="1" w:tplc="3F34FD8E">
      <w:start w:val="1"/>
      <w:numFmt w:val="decimal"/>
      <w:lvlText w:val="%2."/>
      <w:lvlJc w:val="left"/>
      <w:pPr>
        <w:tabs>
          <w:tab w:val="num" w:pos="1440"/>
        </w:tabs>
        <w:ind w:left="1440" w:hanging="360"/>
      </w:pPr>
      <w:rPr>
        <w:rFonts w:ascii="Arial" w:hAnsi="Arial" w:cs="Times New Roman" w:hint="default"/>
        <w:b w:val="0"/>
        <w:bCs w:val="0"/>
        <w:i w:val="0"/>
        <w:iCs w:val="0"/>
        <w:color w:val="000000"/>
        <w:sz w:val="20"/>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31F70CDE"/>
    <w:multiLevelType w:val="multilevel"/>
    <w:tmpl w:val="0BAE8604"/>
    <w:lvl w:ilvl="0">
      <w:start w:val="1"/>
      <w:numFmt w:val="decimal"/>
      <w:lvlText w:val="%1."/>
      <w:lvlJc w:val="left"/>
      <w:pPr>
        <w:ind w:left="720" w:hanging="360"/>
      </w:pPr>
      <w:rPr>
        <w:rFonts w:asciiTheme="minorHAnsi" w:eastAsia="Times New Roman" w:hAnsiTheme="minorHAnsi"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5" w15:restartNumberingAfterBreak="0">
    <w:nsid w:val="32785060"/>
    <w:multiLevelType w:val="hybridMultilevel"/>
    <w:tmpl w:val="946A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8E1D13"/>
    <w:multiLevelType w:val="hybridMultilevel"/>
    <w:tmpl w:val="DA6284D2"/>
    <w:lvl w:ilvl="0" w:tplc="147C1E20">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28F64A2"/>
    <w:multiLevelType w:val="hybridMultilevel"/>
    <w:tmpl w:val="8BC0B6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34EB6970"/>
    <w:multiLevelType w:val="multilevel"/>
    <w:tmpl w:val="DE16B0D0"/>
    <w:lvl w:ilvl="0">
      <w:start w:val="4"/>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36440F5C"/>
    <w:multiLevelType w:val="hybridMultilevel"/>
    <w:tmpl w:val="8412390C"/>
    <w:lvl w:ilvl="0" w:tplc="73F4E9C4">
      <w:start w:val="1"/>
      <w:numFmt w:val="decimal"/>
      <w:lvlText w:val="%1."/>
      <w:lvlJc w:val="left"/>
      <w:pPr>
        <w:tabs>
          <w:tab w:val="num" w:pos="720"/>
        </w:tabs>
        <w:ind w:left="720" w:hanging="360"/>
      </w:pPr>
      <w:rPr>
        <w:b w:val="0"/>
        <w:color w:val="auto"/>
        <w:sz w:val="20"/>
        <w:szCs w:val="20"/>
      </w:rPr>
    </w:lvl>
    <w:lvl w:ilvl="1" w:tplc="D9A05508">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36F9292E"/>
    <w:multiLevelType w:val="multilevel"/>
    <w:tmpl w:val="A09C001E"/>
    <w:lvl w:ilvl="0">
      <w:start w:val="1"/>
      <w:numFmt w:val="decimal"/>
      <w:lvlText w:val="%1."/>
      <w:lvlJc w:val="left"/>
      <w:pPr>
        <w:ind w:left="720" w:hanging="360"/>
      </w:pPr>
      <w:rPr>
        <w:rFonts w:hint="default"/>
        <w:color w:val="auto"/>
      </w:rPr>
    </w:lvl>
    <w:lvl w:ilvl="1">
      <w:start w:val="5"/>
      <w:numFmt w:val="decimal"/>
      <w:isLgl/>
      <w:lvlText w:val="%1.%2."/>
      <w:lvlJc w:val="left"/>
      <w:pPr>
        <w:ind w:left="993" w:hanging="600"/>
      </w:pPr>
      <w:rPr>
        <w:rFonts w:hint="default"/>
      </w:rPr>
    </w:lvl>
    <w:lvl w:ilvl="2">
      <w:start w:val="2"/>
      <w:numFmt w:val="none"/>
      <w:isLgl/>
      <w:lvlText w:val="3.4.2."/>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82" w15:restartNumberingAfterBreak="0">
    <w:nsid w:val="37615464"/>
    <w:multiLevelType w:val="hybridMultilevel"/>
    <w:tmpl w:val="EC4009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38584BC2"/>
    <w:multiLevelType w:val="multilevel"/>
    <w:tmpl w:val="FBFA59B6"/>
    <w:numStyleLink w:val="Styl4"/>
  </w:abstractNum>
  <w:abstractNum w:abstractNumId="84" w15:restartNumberingAfterBreak="0">
    <w:nsid w:val="38F00E62"/>
    <w:multiLevelType w:val="hybridMultilevel"/>
    <w:tmpl w:val="F244B0C8"/>
    <w:lvl w:ilvl="0" w:tplc="5DDE678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95E1BFF"/>
    <w:multiLevelType w:val="hybridMultilevel"/>
    <w:tmpl w:val="19923B52"/>
    <w:lvl w:ilvl="0" w:tplc="274E634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5F1E5B"/>
    <w:multiLevelType w:val="hybridMultilevel"/>
    <w:tmpl w:val="B54A6426"/>
    <w:lvl w:ilvl="0" w:tplc="73C840D4">
      <w:start w:val="1"/>
      <w:numFmt w:val="lowerLetter"/>
      <w:lvlText w:val="%1)"/>
      <w:lvlJc w:val="left"/>
      <w:pPr>
        <w:ind w:left="720" w:hanging="360"/>
      </w:pPr>
      <w:rPr>
        <w:rFonts w:ascii="Arial" w:hAnsi="Arial" w:cs="Arial" w:hint="default"/>
      </w:rPr>
    </w:lvl>
    <w:lvl w:ilvl="1" w:tplc="7B2829C4">
      <w:numFmt w:val="bullet"/>
      <w:lvlText w:val=""/>
      <w:lvlJc w:val="left"/>
      <w:pPr>
        <w:ind w:left="1440" w:hanging="360"/>
      </w:pPr>
      <w:rPr>
        <w:rFonts w:ascii="Symbol" w:eastAsia="Times New Roman"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B6D15D5"/>
    <w:multiLevelType w:val="multilevel"/>
    <w:tmpl w:val="D5E0A196"/>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heme="minorHAnsi" w:eastAsia="Times New Roman" w:hAnsiTheme="minorHAnsi" w:cs="Aria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8" w15:restartNumberingAfterBreak="0">
    <w:nsid w:val="3CBE02B7"/>
    <w:multiLevelType w:val="multilevel"/>
    <w:tmpl w:val="A24A631E"/>
    <w:lvl w:ilvl="0">
      <w:start w:val="4"/>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9" w15:restartNumberingAfterBreak="0">
    <w:nsid w:val="3E2138EE"/>
    <w:multiLevelType w:val="hybridMultilevel"/>
    <w:tmpl w:val="08341578"/>
    <w:lvl w:ilvl="0" w:tplc="87265468">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E9A5E24"/>
    <w:multiLevelType w:val="hybridMultilevel"/>
    <w:tmpl w:val="CF28B51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3F7F3B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F950B92"/>
    <w:multiLevelType w:val="hybridMultilevel"/>
    <w:tmpl w:val="56460D4E"/>
    <w:lvl w:ilvl="0" w:tplc="B526E1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FB11A31"/>
    <w:multiLevelType w:val="hybridMultilevel"/>
    <w:tmpl w:val="C708236A"/>
    <w:lvl w:ilvl="0" w:tplc="25AA5CDA">
      <w:start w:val="1"/>
      <w:numFmt w:val="decimal"/>
      <w:lvlText w:val="%1)"/>
      <w:lvlJc w:val="left"/>
      <w:pPr>
        <w:tabs>
          <w:tab w:val="num" w:pos="900"/>
        </w:tabs>
        <w:ind w:left="900" w:hanging="360"/>
      </w:pPr>
      <w:rPr>
        <w:b w:val="0"/>
      </w:rPr>
    </w:lvl>
    <w:lvl w:ilvl="1" w:tplc="99FE4812">
      <w:start w:val="1"/>
      <w:numFmt w:val="lowerLetter"/>
      <w:lvlText w:val="%2)"/>
      <w:lvlJc w:val="left"/>
      <w:pPr>
        <w:tabs>
          <w:tab w:val="num" w:pos="1620"/>
        </w:tabs>
        <w:ind w:left="1620" w:hanging="360"/>
      </w:pPr>
      <w:rPr>
        <w:rFonts w:hint="default"/>
        <w:b w:val="0"/>
      </w:rPr>
    </w:lvl>
    <w:lvl w:ilvl="2" w:tplc="4E8A7C34">
      <w:start w:val="1"/>
      <w:numFmt w:val="decimal"/>
      <w:lvlText w:val="%3."/>
      <w:lvlJc w:val="left"/>
      <w:pPr>
        <w:tabs>
          <w:tab w:val="num" w:pos="2520"/>
        </w:tabs>
        <w:ind w:left="2520" w:hanging="360"/>
      </w:pPr>
      <w:rPr>
        <w:rFonts w:hint="default"/>
        <w:b w:val="0"/>
        <w:color w:val="auto"/>
      </w:rPr>
    </w:lvl>
    <w:lvl w:ilvl="3" w:tplc="FC143F8E">
      <w:start w:val="1"/>
      <w:numFmt w:val="bullet"/>
      <w:lvlText w:val="─"/>
      <w:lvlJc w:val="left"/>
      <w:pPr>
        <w:tabs>
          <w:tab w:val="num" w:pos="3649"/>
        </w:tabs>
        <w:ind w:left="3649" w:hanging="949"/>
      </w:pPr>
      <w:rPr>
        <w:rFonts w:ascii="Courier New" w:hAnsi="Courier New" w:hint="default"/>
        <w:b w:val="0"/>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94" w15:restartNumberingAfterBreak="0">
    <w:nsid w:val="402C2A9B"/>
    <w:multiLevelType w:val="multilevel"/>
    <w:tmpl w:val="66A8A8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95" w15:restartNumberingAfterBreak="0">
    <w:nsid w:val="409D7963"/>
    <w:multiLevelType w:val="hybridMultilevel"/>
    <w:tmpl w:val="3D9ABF72"/>
    <w:lvl w:ilvl="0" w:tplc="2E00287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6" w15:restartNumberingAfterBreak="0">
    <w:nsid w:val="43391B5F"/>
    <w:multiLevelType w:val="hybridMultilevel"/>
    <w:tmpl w:val="9880E2F0"/>
    <w:lvl w:ilvl="0" w:tplc="8B68B8C2">
      <w:start w:val="15"/>
      <w:numFmt w:val="decimal"/>
      <w:lvlText w:val="%1."/>
      <w:lvlJc w:val="left"/>
      <w:pPr>
        <w:ind w:left="12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52F54B0"/>
    <w:multiLevelType w:val="hybridMultilevel"/>
    <w:tmpl w:val="59A485B8"/>
    <w:lvl w:ilvl="0" w:tplc="04150011">
      <w:start w:val="1"/>
      <w:numFmt w:val="decimal"/>
      <w:lvlText w:val="%1)"/>
      <w:lvlJc w:val="left"/>
      <w:pPr>
        <w:ind w:left="1854" w:hanging="360"/>
      </w:pPr>
      <w:rPr>
        <w:rFonts w:hint="default"/>
        <w:b w:val="0"/>
        <w:strike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8" w15:restartNumberingAfterBreak="0">
    <w:nsid w:val="453C5AA5"/>
    <w:multiLevelType w:val="multilevel"/>
    <w:tmpl w:val="46209E9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9" w15:restartNumberingAfterBreak="0">
    <w:nsid w:val="45976A6D"/>
    <w:multiLevelType w:val="hybridMultilevel"/>
    <w:tmpl w:val="3ED84C32"/>
    <w:lvl w:ilvl="0" w:tplc="69486A84">
      <w:start w:val="1"/>
      <w:numFmt w:val="decimal"/>
      <w:lvlText w:val="%1)"/>
      <w:lvlJc w:val="left"/>
      <w:pPr>
        <w:ind w:left="644"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6271C47"/>
    <w:multiLevelType w:val="hybridMultilevel"/>
    <w:tmpl w:val="C0C4C510"/>
    <w:lvl w:ilvl="0" w:tplc="FAA4FC02">
      <w:start w:val="1"/>
      <w:numFmt w:val="decimal"/>
      <w:lvlText w:val="%1."/>
      <w:lvlJc w:val="left"/>
      <w:pPr>
        <w:tabs>
          <w:tab w:val="num" w:pos="2340"/>
        </w:tabs>
        <w:ind w:left="2340" w:hanging="360"/>
      </w:pPr>
      <w:rPr>
        <w:rFonts w:cs="Times New Roman" w:hint="default"/>
      </w:rPr>
    </w:lvl>
    <w:lvl w:ilvl="1" w:tplc="840E92EE">
      <w:start w:val="1"/>
      <w:numFmt w:val="decimal"/>
      <w:lvlText w:val="%2."/>
      <w:lvlJc w:val="left"/>
      <w:pPr>
        <w:tabs>
          <w:tab w:val="num" w:pos="360"/>
        </w:tabs>
        <w:ind w:left="360" w:hanging="360"/>
      </w:pPr>
      <w:rPr>
        <w:rFonts w:cs="Times New Roman" w:hint="default"/>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15:restartNumberingAfterBreak="0">
    <w:nsid w:val="491853EB"/>
    <w:multiLevelType w:val="hybridMultilevel"/>
    <w:tmpl w:val="52C821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4AC52C04"/>
    <w:multiLevelType w:val="hybridMultilevel"/>
    <w:tmpl w:val="89CA6E4A"/>
    <w:lvl w:ilvl="0" w:tplc="5290E9B6">
      <w:start w:val="10"/>
      <w:numFmt w:val="decimal"/>
      <w:lvlText w:val="%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C3B3639"/>
    <w:multiLevelType w:val="hybridMultilevel"/>
    <w:tmpl w:val="DC10F41E"/>
    <w:lvl w:ilvl="0" w:tplc="331894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C5179CD"/>
    <w:multiLevelType w:val="hybridMultilevel"/>
    <w:tmpl w:val="FDFC5814"/>
    <w:name w:val="WW8Num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D905391"/>
    <w:multiLevelType w:val="hybridMultilevel"/>
    <w:tmpl w:val="6D12D1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4EBB1275"/>
    <w:multiLevelType w:val="hybridMultilevel"/>
    <w:tmpl w:val="E7704804"/>
    <w:lvl w:ilvl="0" w:tplc="370E8048">
      <w:start w:val="1"/>
      <w:numFmt w:val="decimal"/>
      <w:lvlText w:val="%1."/>
      <w:lvlJc w:val="left"/>
      <w:pPr>
        <w:tabs>
          <w:tab w:val="num" w:pos="720"/>
        </w:tabs>
        <w:ind w:left="720" w:hanging="360"/>
      </w:pPr>
      <w:rPr>
        <w:b w:val="0"/>
        <w:color w:val="auto"/>
      </w:rPr>
    </w:lvl>
    <w:lvl w:ilvl="1" w:tplc="2B2E0584">
      <w:numFmt w:val="none"/>
      <w:lvlText w:val=""/>
      <w:lvlJc w:val="left"/>
      <w:pPr>
        <w:tabs>
          <w:tab w:val="num" w:pos="360"/>
        </w:tabs>
      </w:pPr>
    </w:lvl>
    <w:lvl w:ilvl="2" w:tplc="022C96EA">
      <w:numFmt w:val="none"/>
      <w:lvlText w:val=""/>
      <w:lvlJc w:val="left"/>
      <w:pPr>
        <w:tabs>
          <w:tab w:val="num" w:pos="360"/>
        </w:tabs>
      </w:pPr>
    </w:lvl>
    <w:lvl w:ilvl="3" w:tplc="05B2E85C">
      <w:numFmt w:val="none"/>
      <w:lvlText w:val=""/>
      <w:lvlJc w:val="left"/>
      <w:pPr>
        <w:tabs>
          <w:tab w:val="num" w:pos="360"/>
        </w:tabs>
      </w:pPr>
    </w:lvl>
    <w:lvl w:ilvl="4" w:tplc="BCA6E502">
      <w:numFmt w:val="none"/>
      <w:lvlText w:val=""/>
      <w:lvlJc w:val="left"/>
      <w:pPr>
        <w:tabs>
          <w:tab w:val="num" w:pos="360"/>
        </w:tabs>
      </w:pPr>
    </w:lvl>
    <w:lvl w:ilvl="5" w:tplc="450C30CC">
      <w:numFmt w:val="none"/>
      <w:lvlText w:val=""/>
      <w:lvlJc w:val="left"/>
      <w:pPr>
        <w:tabs>
          <w:tab w:val="num" w:pos="360"/>
        </w:tabs>
      </w:pPr>
    </w:lvl>
    <w:lvl w:ilvl="6" w:tplc="4D80ABF6">
      <w:numFmt w:val="none"/>
      <w:lvlText w:val=""/>
      <w:lvlJc w:val="left"/>
      <w:pPr>
        <w:tabs>
          <w:tab w:val="num" w:pos="360"/>
        </w:tabs>
      </w:pPr>
    </w:lvl>
    <w:lvl w:ilvl="7" w:tplc="89C240B0">
      <w:numFmt w:val="none"/>
      <w:lvlText w:val=""/>
      <w:lvlJc w:val="left"/>
      <w:pPr>
        <w:tabs>
          <w:tab w:val="num" w:pos="360"/>
        </w:tabs>
      </w:pPr>
    </w:lvl>
    <w:lvl w:ilvl="8" w:tplc="EC7845AE">
      <w:numFmt w:val="none"/>
      <w:lvlText w:val=""/>
      <w:lvlJc w:val="left"/>
      <w:pPr>
        <w:tabs>
          <w:tab w:val="num" w:pos="360"/>
        </w:tabs>
      </w:pPr>
    </w:lvl>
  </w:abstractNum>
  <w:abstractNum w:abstractNumId="107" w15:restartNumberingAfterBreak="0">
    <w:nsid w:val="4EFD0DD0"/>
    <w:multiLevelType w:val="hybridMultilevel"/>
    <w:tmpl w:val="120A486A"/>
    <w:lvl w:ilvl="0" w:tplc="7188CF32">
      <w:start w:val="1"/>
      <w:numFmt w:val="decimal"/>
      <w:lvlText w:val="%1."/>
      <w:lvlJc w:val="left"/>
      <w:pPr>
        <w:tabs>
          <w:tab w:val="num" w:pos="2340"/>
        </w:tabs>
        <w:ind w:left="23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4F6A69A1"/>
    <w:multiLevelType w:val="hybridMultilevel"/>
    <w:tmpl w:val="51409B18"/>
    <w:lvl w:ilvl="0" w:tplc="B070285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4FA81995"/>
    <w:multiLevelType w:val="hybridMultilevel"/>
    <w:tmpl w:val="C5BC7956"/>
    <w:lvl w:ilvl="0" w:tplc="65526F9C">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507B34A3"/>
    <w:multiLevelType w:val="hybridMultilevel"/>
    <w:tmpl w:val="2184184C"/>
    <w:lvl w:ilvl="0" w:tplc="2E00287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1" w15:restartNumberingAfterBreak="0">
    <w:nsid w:val="526B1C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26F3349"/>
    <w:multiLevelType w:val="hybridMultilevel"/>
    <w:tmpl w:val="A120B278"/>
    <w:lvl w:ilvl="0" w:tplc="2488D82E">
      <w:start w:val="1"/>
      <w:numFmt w:val="decimal"/>
      <w:lvlText w:val="2.%1."/>
      <w:lvlJc w:val="left"/>
      <w:pPr>
        <w:ind w:left="1083" w:hanging="360"/>
      </w:pPr>
      <w:rPr>
        <w:rFonts w:hint="default"/>
        <w:b w:val="0"/>
        <w:i w:val="0"/>
        <w:color w:val="auto"/>
        <w:sz w:val="20"/>
        <w:szCs w:val="20"/>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3" w15:restartNumberingAfterBreak="0">
    <w:nsid w:val="547556BB"/>
    <w:multiLevelType w:val="multilevel"/>
    <w:tmpl w:val="00000009"/>
    <w:name w:val="WW8Num8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360"/>
        </w:tabs>
        <w:ind w:left="36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4" w15:restartNumberingAfterBreak="0">
    <w:nsid w:val="567F1D2B"/>
    <w:multiLevelType w:val="hybridMultilevel"/>
    <w:tmpl w:val="DADA702E"/>
    <w:lvl w:ilvl="0" w:tplc="D5B29D08">
      <w:start w:val="6"/>
      <w:numFmt w:val="decimal"/>
      <w:lvlText w:val="%1."/>
      <w:lvlJc w:val="left"/>
      <w:pPr>
        <w:ind w:left="1004"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6" w15:restartNumberingAfterBreak="0">
    <w:nsid w:val="583E132F"/>
    <w:multiLevelType w:val="hybridMultilevel"/>
    <w:tmpl w:val="5CD6DCC0"/>
    <w:lvl w:ilvl="0" w:tplc="583C586E">
      <w:start w:val="1"/>
      <w:numFmt w:val="decimal"/>
      <w:lvlText w:val="%1."/>
      <w:lvlJc w:val="left"/>
      <w:pPr>
        <w:tabs>
          <w:tab w:val="num" w:pos="454"/>
        </w:tabs>
        <w:ind w:left="454" w:hanging="284"/>
      </w:pPr>
      <w:rPr>
        <w:rFonts w:hint="default"/>
        <w:color w:val="auto"/>
        <w:sz w:val="20"/>
        <w:szCs w:val="20"/>
      </w:rPr>
    </w:lvl>
    <w:lvl w:ilvl="1" w:tplc="0415000F">
      <w:start w:val="1"/>
      <w:numFmt w:val="decimal"/>
      <w:lvlText w:val="%2."/>
      <w:lvlJc w:val="left"/>
      <w:pPr>
        <w:tabs>
          <w:tab w:val="num" w:pos="1440"/>
        </w:tabs>
        <w:ind w:left="1440" w:hanging="360"/>
      </w:pPr>
      <w:rPr>
        <w:rFonts w:hint="default"/>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58D81CAA"/>
    <w:multiLevelType w:val="hybridMultilevel"/>
    <w:tmpl w:val="CD6061C8"/>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8" w15:restartNumberingAfterBreak="0">
    <w:nsid w:val="59374F97"/>
    <w:multiLevelType w:val="hybridMultilevel"/>
    <w:tmpl w:val="2AD0E53E"/>
    <w:lvl w:ilvl="0" w:tplc="D174DB9C">
      <w:start w:val="1"/>
      <w:numFmt w:val="decimal"/>
      <w:lvlText w:val="12.%1."/>
      <w:lvlJc w:val="left"/>
      <w:pPr>
        <w:ind w:left="1440" w:hanging="360"/>
      </w:pPr>
      <w:rPr>
        <w:rFonts w:hint="default"/>
        <w:b w:val="0"/>
        <w:i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5B533DFA"/>
    <w:multiLevelType w:val="hybridMultilevel"/>
    <w:tmpl w:val="904C46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0" w15:restartNumberingAfterBreak="0">
    <w:nsid w:val="5B686EF6"/>
    <w:multiLevelType w:val="hybridMultilevel"/>
    <w:tmpl w:val="996A1BA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5B7F5485"/>
    <w:multiLevelType w:val="hybridMultilevel"/>
    <w:tmpl w:val="7AFEE2AE"/>
    <w:lvl w:ilvl="0" w:tplc="F172665C">
      <w:start w:val="1"/>
      <w:numFmt w:val="decimal"/>
      <w:lvlText w:val="%1."/>
      <w:lvlJc w:val="left"/>
      <w:pPr>
        <w:tabs>
          <w:tab w:val="num" w:pos="720"/>
        </w:tabs>
        <w:ind w:left="720" w:hanging="360"/>
      </w:pPr>
    </w:lvl>
    <w:lvl w:ilvl="1" w:tplc="51C2FB2A">
      <w:numFmt w:val="none"/>
      <w:lvlText w:val=""/>
      <w:lvlJc w:val="left"/>
      <w:pPr>
        <w:tabs>
          <w:tab w:val="num" w:pos="360"/>
        </w:tabs>
      </w:pPr>
    </w:lvl>
    <w:lvl w:ilvl="2" w:tplc="331C0A9A">
      <w:numFmt w:val="none"/>
      <w:lvlText w:val=""/>
      <w:lvlJc w:val="left"/>
      <w:pPr>
        <w:tabs>
          <w:tab w:val="num" w:pos="360"/>
        </w:tabs>
      </w:pPr>
    </w:lvl>
    <w:lvl w:ilvl="3" w:tplc="380CB07E">
      <w:numFmt w:val="none"/>
      <w:lvlText w:val=""/>
      <w:lvlJc w:val="left"/>
      <w:pPr>
        <w:tabs>
          <w:tab w:val="num" w:pos="360"/>
        </w:tabs>
      </w:pPr>
    </w:lvl>
    <w:lvl w:ilvl="4" w:tplc="805238E2">
      <w:numFmt w:val="none"/>
      <w:lvlText w:val=""/>
      <w:lvlJc w:val="left"/>
      <w:pPr>
        <w:tabs>
          <w:tab w:val="num" w:pos="360"/>
        </w:tabs>
      </w:pPr>
    </w:lvl>
    <w:lvl w:ilvl="5" w:tplc="A87E8908">
      <w:numFmt w:val="none"/>
      <w:lvlText w:val=""/>
      <w:lvlJc w:val="left"/>
      <w:pPr>
        <w:tabs>
          <w:tab w:val="num" w:pos="360"/>
        </w:tabs>
      </w:pPr>
    </w:lvl>
    <w:lvl w:ilvl="6" w:tplc="5D4C94BC">
      <w:numFmt w:val="none"/>
      <w:lvlText w:val=""/>
      <w:lvlJc w:val="left"/>
      <w:pPr>
        <w:tabs>
          <w:tab w:val="num" w:pos="360"/>
        </w:tabs>
      </w:pPr>
    </w:lvl>
    <w:lvl w:ilvl="7" w:tplc="594055D0">
      <w:numFmt w:val="none"/>
      <w:lvlText w:val=""/>
      <w:lvlJc w:val="left"/>
      <w:pPr>
        <w:tabs>
          <w:tab w:val="num" w:pos="360"/>
        </w:tabs>
      </w:pPr>
    </w:lvl>
    <w:lvl w:ilvl="8" w:tplc="A8703BE4">
      <w:numFmt w:val="none"/>
      <w:lvlText w:val=""/>
      <w:lvlJc w:val="left"/>
      <w:pPr>
        <w:tabs>
          <w:tab w:val="num" w:pos="360"/>
        </w:tabs>
      </w:pPr>
    </w:lvl>
  </w:abstractNum>
  <w:abstractNum w:abstractNumId="122" w15:restartNumberingAfterBreak="0">
    <w:nsid w:val="5BCB3DB2"/>
    <w:multiLevelType w:val="hybridMultilevel"/>
    <w:tmpl w:val="4E8843C2"/>
    <w:lvl w:ilvl="0" w:tplc="39E68A26">
      <w:start w:val="1"/>
      <w:numFmt w:val="lowerLetter"/>
      <w:lvlText w:val="%1)"/>
      <w:lvlJc w:val="left"/>
      <w:pPr>
        <w:ind w:left="1004" w:hanging="360"/>
      </w:pPr>
      <w:rPr>
        <w:strike w:val="0"/>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5CDE0AF6"/>
    <w:multiLevelType w:val="hybridMultilevel"/>
    <w:tmpl w:val="5FD86A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F4B7DD7"/>
    <w:multiLevelType w:val="hybridMultilevel"/>
    <w:tmpl w:val="62C6D5E4"/>
    <w:lvl w:ilvl="0" w:tplc="0415000F">
      <w:start w:val="1"/>
      <w:numFmt w:val="decimal"/>
      <w:pStyle w:val="Listapoziom2"/>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25" w15:restartNumberingAfterBreak="0">
    <w:nsid w:val="60457BCB"/>
    <w:multiLevelType w:val="hybridMultilevel"/>
    <w:tmpl w:val="DA1C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607D6BB6"/>
    <w:multiLevelType w:val="hybridMultilevel"/>
    <w:tmpl w:val="36884BD0"/>
    <w:lvl w:ilvl="0" w:tplc="DA78F14A">
      <w:start w:val="1"/>
      <w:numFmt w:val="decimal"/>
      <w:lvlText w:val="%1."/>
      <w:lvlJc w:val="left"/>
      <w:pPr>
        <w:tabs>
          <w:tab w:val="num" w:pos="720"/>
        </w:tabs>
        <w:ind w:left="720" w:hanging="360"/>
      </w:pPr>
      <w:rPr>
        <w:b w:val="0"/>
        <w:color w:val="auto"/>
        <w:sz w:val="20"/>
        <w:szCs w:val="20"/>
      </w:rPr>
    </w:lvl>
    <w:lvl w:ilvl="1" w:tplc="D9A05508">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1095E40"/>
    <w:multiLevelType w:val="multilevel"/>
    <w:tmpl w:val="13D2D730"/>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28" w15:restartNumberingAfterBreak="0">
    <w:nsid w:val="61177F27"/>
    <w:multiLevelType w:val="hybridMultilevel"/>
    <w:tmpl w:val="FF6ECD26"/>
    <w:lvl w:ilvl="0" w:tplc="C2106E68">
      <w:start w:val="1"/>
      <w:numFmt w:val="decimal"/>
      <w:lvlText w:val="%1)"/>
      <w:lvlJc w:val="left"/>
      <w:pPr>
        <w:tabs>
          <w:tab w:val="num" w:pos="720"/>
        </w:tabs>
        <w:ind w:left="720" w:hanging="360"/>
      </w:pPr>
      <w:rPr>
        <w:rFonts w:hint="default"/>
        <w:color w:val="auto"/>
        <w:sz w:val="20"/>
        <w:szCs w:val="2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9" w15:restartNumberingAfterBreak="0">
    <w:nsid w:val="62064B60"/>
    <w:multiLevelType w:val="hybridMultilevel"/>
    <w:tmpl w:val="E7B0E0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62AC1AE9"/>
    <w:multiLevelType w:val="hybridMultilevel"/>
    <w:tmpl w:val="6DAAA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30C0CE4"/>
    <w:multiLevelType w:val="multilevel"/>
    <w:tmpl w:val="69DCBD7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2" w15:restartNumberingAfterBreak="0">
    <w:nsid w:val="63364FFD"/>
    <w:multiLevelType w:val="hybridMultilevel"/>
    <w:tmpl w:val="5420AFCC"/>
    <w:lvl w:ilvl="0" w:tplc="CE9248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48166E7"/>
    <w:multiLevelType w:val="hybridMultilevel"/>
    <w:tmpl w:val="4EBE597E"/>
    <w:lvl w:ilvl="0" w:tplc="A1F8184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4FC5899"/>
    <w:multiLevelType w:val="hybridMultilevel"/>
    <w:tmpl w:val="34B0B20A"/>
    <w:lvl w:ilvl="0" w:tplc="C742D632">
      <w:start w:val="1"/>
      <w:numFmt w:val="decimal"/>
      <w:lvlText w:val="%1."/>
      <w:lvlJc w:val="left"/>
      <w:pPr>
        <w:tabs>
          <w:tab w:val="num" w:pos="720"/>
        </w:tabs>
        <w:ind w:left="720" w:hanging="360"/>
      </w:pPr>
      <w:rPr>
        <w:rFonts w:hint="default"/>
        <w:strike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53B4513"/>
    <w:multiLevelType w:val="multilevel"/>
    <w:tmpl w:val="7278D8C4"/>
    <w:lvl w:ilvl="0">
      <w:start w:val="1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36" w15:restartNumberingAfterBreak="0">
    <w:nsid w:val="657E6560"/>
    <w:multiLevelType w:val="hybridMultilevel"/>
    <w:tmpl w:val="E1EA64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7" w15:restartNumberingAfterBreak="0">
    <w:nsid w:val="65901769"/>
    <w:multiLevelType w:val="hybridMultilevel"/>
    <w:tmpl w:val="B03C63EC"/>
    <w:lvl w:ilvl="0" w:tplc="B7D85134">
      <w:start w:val="5"/>
      <w:numFmt w:val="decimal"/>
      <w:lvlText w:val="%1."/>
      <w:lvlJc w:val="left"/>
      <w:pPr>
        <w:ind w:left="12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78E7AAD"/>
    <w:multiLevelType w:val="hybridMultilevel"/>
    <w:tmpl w:val="A196880E"/>
    <w:lvl w:ilvl="0" w:tplc="101200A6">
      <w:start w:val="1"/>
      <w:numFmt w:val="lowerLetter"/>
      <w:lvlText w:val="%1)"/>
      <w:lvlJc w:val="left"/>
      <w:pPr>
        <w:ind w:left="1350" w:hanging="360"/>
      </w:pPr>
      <w:rPr>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39" w15:restartNumberingAfterBreak="0">
    <w:nsid w:val="69907BF1"/>
    <w:multiLevelType w:val="multilevel"/>
    <w:tmpl w:val="FBFA59B6"/>
    <w:styleLink w:val="Styl4"/>
    <w:lvl w:ilvl="0">
      <w:start w:val="4"/>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0" w15:restartNumberingAfterBreak="0">
    <w:nsid w:val="6C3A4AFD"/>
    <w:multiLevelType w:val="hybridMultilevel"/>
    <w:tmpl w:val="414C7E0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41" w15:restartNumberingAfterBreak="0">
    <w:nsid w:val="6ED94758"/>
    <w:multiLevelType w:val="multilevel"/>
    <w:tmpl w:val="78249798"/>
    <w:lvl w:ilvl="0">
      <w:start w:val="1"/>
      <w:numFmt w:val="decimal"/>
      <w:lvlText w:val="%1."/>
      <w:lvlJc w:val="left"/>
      <w:pPr>
        <w:ind w:left="360" w:hanging="360"/>
      </w:pPr>
    </w:lvl>
    <w:lvl w:ilvl="1">
      <w:start w:val="1"/>
      <w:numFmt w:val="lowerLetter"/>
      <w:lvlText w:val="%2)"/>
      <w:lvlJc w:val="left"/>
      <w:pPr>
        <w:ind w:left="792" w:hanging="432"/>
      </w:pPr>
      <w:rPr>
        <w:rFonts w:hint="default"/>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6F236C05"/>
    <w:multiLevelType w:val="hybridMultilevel"/>
    <w:tmpl w:val="6FD267C0"/>
    <w:lvl w:ilvl="0" w:tplc="F7B46DC8">
      <w:start w:val="1"/>
      <w:numFmt w:val="bullet"/>
      <w:lvlText w:val=""/>
      <w:lvlJc w:val="left"/>
      <w:pPr>
        <w:ind w:left="1794" w:hanging="360"/>
      </w:pPr>
      <w:rPr>
        <w:rFonts w:ascii="Symbol" w:hAnsi="Symbol" w:hint="default"/>
        <w:color w:val="auto"/>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143" w15:restartNumberingAfterBreak="0">
    <w:nsid w:val="700A064F"/>
    <w:multiLevelType w:val="hybridMultilevel"/>
    <w:tmpl w:val="8C46C5C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4" w15:restartNumberingAfterBreak="0">
    <w:nsid w:val="70542528"/>
    <w:multiLevelType w:val="hybridMultilevel"/>
    <w:tmpl w:val="6E541F78"/>
    <w:lvl w:ilvl="0" w:tplc="DF66F7A6">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71104868"/>
    <w:multiLevelType w:val="hybridMultilevel"/>
    <w:tmpl w:val="8A685F94"/>
    <w:lvl w:ilvl="0" w:tplc="B9F2EE02">
      <w:start w:val="1"/>
      <w:numFmt w:val="decimal"/>
      <w:lvlText w:val="%1."/>
      <w:lvlJc w:val="left"/>
      <w:pPr>
        <w:tabs>
          <w:tab w:val="num" w:pos="1495"/>
        </w:tabs>
        <w:ind w:left="1495"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11345C3"/>
    <w:multiLevelType w:val="multilevel"/>
    <w:tmpl w:val="1EFE4C24"/>
    <w:lvl w:ilvl="0">
      <w:start w:val="1"/>
      <w:numFmt w:val="decimal"/>
      <w:lvlText w:val="2.%1."/>
      <w:lvlJc w:val="left"/>
      <w:pPr>
        <w:ind w:left="360" w:hanging="360"/>
      </w:pPr>
      <w:rPr>
        <w:rFonts w:hint="default"/>
        <w:b w:val="0"/>
        <w:i w:val="0"/>
        <w:color w:val="auto"/>
        <w:sz w:val="20"/>
        <w:szCs w:val="2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7" w15:restartNumberingAfterBreak="0">
    <w:nsid w:val="71440D46"/>
    <w:multiLevelType w:val="hybridMultilevel"/>
    <w:tmpl w:val="892867B0"/>
    <w:lvl w:ilvl="0" w:tplc="258A8A9A">
      <w:start w:val="2"/>
      <w:numFmt w:val="lowerLetter"/>
      <w:lvlText w:val="%1)"/>
      <w:lvlJc w:val="left"/>
      <w:pPr>
        <w:ind w:left="14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46349FB"/>
    <w:multiLevelType w:val="hybridMultilevel"/>
    <w:tmpl w:val="2512754E"/>
    <w:lvl w:ilvl="0" w:tplc="C94AC7E8">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5B8716B"/>
    <w:multiLevelType w:val="multilevel"/>
    <w:tmpl w:val="44586542"/>
    <w:lvl w:ilvl="0">
      <w:start w:val="4"/>
      <w:numFmt w:val="decimal"/>
      <w:lvlText w:val="%1."/>
      <w:lvlJc w:val="left"/>
      <w:pPr>
        <w:ind w:left="720" w:hanging="360"/>
      </w:pPr>
      <w:rPr>
        <w:rFonts w:ascii="Times New Roman" w:eastAsia="Times New Roman" w:hAnsi="Times New Roman" w:cs="Times New Roman" w:hint="default"/>
      </w:rPr>
    </w:lvl>
    <w:lvl w:ilvl="1">
      <w:start w:val="1"/>
      <w:numFmt w:val="decimal"/>
      <w:isLgl/>
      <w:lvlText w:val="9.%2"/>
      <w:lvlJc w:val="left"/>
      <w:pPr>
        <w:ind w:left="1211" w:hanging="360"/>
      </w:pPr>
      <w:rPr>
        <w:rFonts w:hint="default"/>
        <w:b w:val="0"/>
        <w:i w:val="0"/>
        <w:color w:val="auto"/>
        <w:sz w:val="20"/>
        <w:szCs w:val="20"/>
      </w:rPr>
    </w:lvl>
    <w:lvl w:ilvl="2">
      <w:start w:val="1"/>
      <w:numFmt w:val="decimal"/>
      <w:isLgl/>
      <w:lvlText w:val="9.%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0" w15:restartNumberingAfterBreak="0">
    <w:nsid w:val="767B309A"/>
    <w:multiLevelType w:val="hybridMultilevel"/>
    <w:tmpl w:val="8ED8A03A"/>
    <w:lvl w:ilvl="0" w:tplc="1E9EF7D4">
      <w:start w:val="1"/>
      <w:numFmt w:val="lowerLetter"/>
      <w:lvlText w:val="%1)"/>
      <w:lvlJc w:val="left"/>
      <w:pPr>
        <w:ind w:left="1287" w:hanging="360"/>
      </w:pPr>
      <w:rPr>
        <w:rFonts w:hint="default"/>
        <w:b w:val="0"/>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15:restartNumberingAfterBreak="0">
    <w:nsid w:val="769056F9"/>
    <w:multiLevelType w:val="hybridMultilevel"/>
    <w:tmpl w:val="FB466B9E"/>
    <w:lvl w:ilvl="0" w:tplc="500EA18E">
      <w:start w:val="1"/>
      <w:numFmt w:val="decimal"/>
      <w:lvlText w:val="%1."/>
      <w:lvlJc w:val="left"/>
      <w:pPr>
        <w:ind w:left="644" w:hanging="360"/>
      </w:pPr>
      <w:rPr>
        <w:rFonts w:cs="Times New Roman"/>
        <w:b w:val="0"/>
      </w:rPr>
    </w:lvl>
    <w:lvl w:ilvl="1" w:tplc="04150011">
      <w:start w:val="1"/>
      <w:numFmt w:val="decimal"/>
      <w:lvlText w:val="%2)"/>
      <w:lvlJc w:val="left"/>
      <w:pPr>
        <w:ind w:left="1364" w:hanging="360"/>
      </w:p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52" w15:restartNumberingAfterBreak="0">
    <w:nsid w:val="78536647"/>
    <w:multiLevelType w:val="hybridMultilevel"/>
    <w:tmpl w:val="1E26F7EC"/>
    <w:lvl w:ilvl="0" w:tplc="D4AC496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78EC56E0"/>
    <w:multiLevelType w:val="hybridMultilevel"/>
    <w:tmpl w:val="BFFE1A64"/>
    <w:lvl w:ilvl="0" w:tplc="EAC299C8">
      <w:start w:val="1"/>
      <w:numFmt w:val="decimal"/>
      <w:lvlText w:val="%1."/>
      <w:lvlJc w:val="left"/>
      <w:pPr>
        <w:ind w:left="1004" w:hanging="360"/>
      </w:pPr>
      <w:rPr>
        <w:color w:val="auto"/>
      </w:r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154" w15:restartNumberingAfterBreak="0">
    <w:nsid w:val="7A3210B2"/>
    <w:multiLevelType w:val="hybridMultilevel"/>
    <w:tmpl w:val="66E603CA"/>
    <w:lvl w:ilvl="0" w:tplc="0415000F">
      <w:start w:val="1"/>
      <w:numFmt w:val="decimal"/>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155" w15:restartNumberingAfterBreak="0">
    <w:nsid w:val="7A9878E8"/>
    <w:multiLevelType w:val="hybridMultilevel"/>
    <w:tmpl w:val="3E7ED5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6" w15:restartNumberingAfterBreak="0">
    <w:nsid w:val="7B2B7161"/>
    <w:multiLevelType w:val="multilevel"/>
    <w:tmpl w:val="7BA4DEE8"/>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hint="default"/>
        <w:b w:val="0"/>
        <w:i w:val="0"/>
        <w:color w:val="auto"/>
        <w:sz w:val="20"/>
        <w:szCs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7" w15:restartNumberingAfterBreak="0">
    <w:nsid w:val="7D4874AB"/>
    <w:multiLevelType w:val="multilevel"/>
    <w:tmpl w:val="FBFA59B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8" w15:restartNumberingAfterBreak="0">
    <w:nsid w:val="7F7635FD"/>
    <w:multiLevelType w:val="multilevel"/>
    <w:tmpl w:val="A2B0B36C"/>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9" w15:restartNumberingAfterBreak="0">
    <w:nsid w:val="7FF236D4"/>
    <w:multiLevelType w:val="multilevel"/>
    <w:tmpl w:val="519AF418"/>
    <w:lvl w:ilvl="0">
      <w:start w:val="1"/>
      <w:numFmt w:val="decimal"/>
      <w:lvlText w:val="%1."/>
      <w:lvlJc w:val="left"/>
      <w:pPr>
        <w:ind w:left="360" w:hanging="360"/>
      </w:pPr>
      <w:rPr>
        <w:rFonts w:hint="default"/>
      </w:rPr>
    </w:lvl>
    <w:lvl w:ilvl="1">
      <w:start w:val="1"/>
      <w:numFmt w:val="decimal"/>
      <w:lvlText w:val="%1.%2."/>
      <w:lvlJc w:val="left"/>
      <w:pPr>
        <w:ind w:left="3585" w:hanging="360"/>
      </w:pPr>
      <w:rPr>
        <w:rFonts w:hint="default"/>
      </w:rPr>
    </w:lvl>
    <w:lvl w:ilvl="2">
      <w:start w:val="1"/>
      <w:numFmt w:val="decimal"/>
      <w:lvlText w:val="%1.%2.%3."/>
      <w:lvlJc w:val="left"/>
      <w:pPr>
        <w:ind w:left="7170" w:hanging="720"/>
      </w:pPr>
      <w:rPr>
        <w:rFonts w:hint="default"/>
      </w:rPr>
    </w:lvl>
    <w:lvl w:ilvl="3">
      <w:start w:val="1"/>
      <w:numFmt w:val="decimal"/>
      <w:lvlText w:val="%1.%2.%3.%4."/>
      <w:lvlJc w:val="left"/>
      <w:pPr>
        <w:ind w:left="10395" w:hanging="720"/>
      </w:pPr>
      <w:rPr>
        <w:rFonts w:hint="default"/>
      </w:rPr>
    </w:lvl>
    <w:lvl w:ilvl="4">
      <w:start w:val="1"/>
      <w:numFmt w:val="decimal"/>
      <w:lvlText w:val="%1.%2.%3.%4.%5."/>
      <w:lvlJc w:val="left"/>
      <w:pPr>
        <w:ind w:left="13980" w:hanging="1080"/>
      </w:pPr>
      <w:rPr>
        <w:rFonts w:hint="default"/>
      </w:rPr>
    </w:lvl>
    <w:lvl w:ilvl="5">
      <w:start w:val="1"/>
      <w:numFmt w:val="decimal"/>
      <w:lvlText w:val="%1.%2.%3.%4.%5.%6."/>
      <w:lvlJc w:val="left"/>
      <w:pPr>
        <w:ind w:left="17205" w:hanging="1080"/>
      </w:pPr>
      <w:rPr>
        <w:rFonts w:hint="default"/>
      </w:rPr>
    </w:lvl>
    <w:lvl w:ilvl="6">
      <w:start w:val="1"/>
      <w:numFmt w:val="decimal"/>
      <w:lvlText w:val="%1.%2.%3.%4.%5.%6.%7."/>
      <w:lvlJc w:val="left"/>
      <w:pPr>
        <w:ind w:left="20790" w:hanging="1440"/>
      </w:pPr>
      <w:rPr>
        <w:rFonts w:hint="default"/>
      </w:rPr>
    </w:lvl>
    <w:lvl w:ilvl="7">
      <w:start w:val="1"/>
      <w:numFmt w:val="decimal"/>
      <w:lvlText w:val="%1.%2.%3.%4.%5.%6.%7.%8."/>
      <w:lvlJc w:val="left"/>
      <w:pPr>
        <w:ind w:left="24015" w:hanging="1440"/>
      </w:pPr>
      <w:rPr>
        <w:rFonts w:hint="default"/>
      </w:rPr>
    </w:lvl>
    <w:lvl w:ilvl="8">
      <w:start w:val="1"/>
      <w:numFmt w:val="decimal"/>
      <w:lvlText w:val="%1.%2.%3.%4.%5.%6.%7.%8.%9."/>
      <w:lvlJc w:val="left"/>
      <w:pPr>
        <w:ind w:left="27600" w:hanging="1800"/>
      </w:pPr>
      <w:rPr>
        <w:rFonts w:hint="default"/>
      </w:rPr>
    </w:lvl>
  </w:abstractNum>
  <w:num w:numId="1">
    <w:abstractNumId w:val="24"/>
  </w:num>
  <w:num w:numId="2">
    <w:abstractNumId w:val="93"/>
  </w:num>
  <w:num w:numId="3">
    <w:abstractNumId w:val="80"/>
  </w:num>
  <w:num w:numId="4">
    <w:abstractNumId w:val="106"/>
  </w:num>
  <w:num w:numId="5">
    <w:abstractNumId w:val="121"/>
  </w:num>
  <w:num w:numId="6">
    <w:abstractNumId w:val="57"/>
  </w:num>
  <w:num w:numId="7">
    <w:abstractNumId w:val="107"/>
  </w:num>
  <w:num w:numId="8">
    <w:abstractNumId w:val="70"/>
  </w:num>
  <w:num w:numId="9">
    <w:abstractNumId w:val="144"/>
  </w:num>
  <w:num w:numId="10">
    <w:abstractNumId w:val="20"/>
  </w:num>
  <w:num w:numId="11">
    <w:abstractNumId w:val="128"/>
  </w:num>
  <w:num w:numId="12">
    <w:abstractNumId w:val="134"/>
  </w:num>
  <w:num w:numId="13">
    <w:abstractNumId w:val="38"/>
  </w:num>
  <w:num w:numId="14">
    <w:abstractNumId w:val="125"/>
  </w:num>
  <w:num w:numId="15">
    <w:abstractNumId w:val="105"/>
  </w:num>
  <w:num w:numId="16">
    <w:abstractNumId w:val="150"/>
  </w:num>
  <w:num w:numId="17">
    <w:abstractNumId w:val="39"/>
  </w:num>
  <w:num w:numId="18">
    <w:abstractNumId w:val="135"/>
  </w:num>
  <w:num w:numId="19">
    <w:abstractNumId w:val="115"/>
  </w:num>
  <w:num w:numId="20">
    <w:abstractNumId w:val="16"/>
  </w:num>
  <w:num w:numId="21">
    <w:abstractNumId w:val="69"/>
  </w:num>
  <w:num w:numId="22">
    <w:abstractNumId w:val="72"/>
  </w:num>
  <w:num w:numId="23">
    <w:abstractNumId w:val="41"/>
  </w:num>
  <w:num w:numId="24">
    <w:abstractNumId w:val="45"/>
  </w:num>
  <w:num w:numId="25">
    <w:abstractNumId w:val="73"/>
  </w:num>
  <w:num w:numId="26">
    <w:abstractNumId w:val="139"/>
  </w:num>
  <w:num w:numId="27">
    <w:abstractNumId w:val="26"/>
  </w:num>
  <w:num w:numId="28">
    <w:abstractNumId w:val="143"/>
  </w:num>
  <w:num w:numId="29">
    <w:abstractNumId w:val="61"/>
  </w:num>
  <w:num w:numId="30">
    <w:abstractNumId w:val="27"/>
  </w:num>
  <w:num w:numId="31">
    <w:abstractNumId w:val="110"/>
  </w:num>
  <w:num w:numId="32">
    <w:abstractNumId w:val="75"/>
  </w:num>
  <w:num w:numId="33">
    <w:abstractNumId w:val="29"/>
  </w:num>
  <w:num w:numId="34">
    <w:abstractNumId w:val="81"/>
  </w:num>
  <w:num w:numId="35">
    <w:abstractNumId w:val="56"/>
  </w:num>
  <w:num w:numId="36">
    <w:abstractNumId w:val="145"/>
  </w:num>
  <w:num w:numId="37">
    <w:abstractNumId w:val="153"/>
  </w:num>
  <w:num w:numId="38">
    <w:abstractNumId w:val="65"/>
  </w:num>
  <w:num w:numId="39">
    <w:abstractNumId w:val="158"/>
  </w:num>
  <w:num w:numId="40">
    <w:abstractNumId w:val="79"/>
  </w:num>
  <w:num w:numId="41">
    <w:abstractNumId w:val="0"/>
  </w:num>
  <w:num w:numId="42">
    <w:abstractNumId w:val="31"/>
  </w:num>
  <w:num w:numId="43">
    <w:abstractNumId w:val="44"/>
  </w:num>
  <w:num w:numId="44">
    <w:abstractNumId w:val="126"/>
  </w:num>
  <w:num w:numId="45">
    <w:abstractNumId w:val="19"/>
  </w:num>
  <w:num w:numId="46">
    <w:abstractNumId w:val="15"/>
  </w:num>
  <w:num w:numId="47">
    <w:abstractNumId w:val="86"/>
  </w:num>
  <w:num w:numId="48">
    <w:abstractNumId w:val="82"/>
  </w:num>
  <w:num w:numId="49">
    <w:abstractNumId w:val="132"/>
  </w:num>
  <w:num w:numId="50">
    <w:abstractNumId w:val="123"/>
  </w:num>
  <w:num w:numId="51">
    <w:abstractNumId w:val="92"/>
  </w:num>
  <w:num w:numId="52">
    <w:abstractNumId w:val="98"/>
  </w:num>
  <w:num w:numId="53">
    <w:abstractNumId w:val="42"/>
  </w:num>
  <w:num w:numId="54">
    <w:abstractNumId w:val="103"/>
  </w:num>
  <w:num w:numId="55">
    <w:abstractNumId w:val="34"/>
  </w:num>
  <w:num w:numId="56">
    <w:abstractNumId w:val="95"/>
  </w:num>
  <w:num w:numId="57">
    <w:abstractNumId w:val="130"/>
  </w:num>
  <w:num w:numId="58">
    <w:abstractNumId w:val="33"/>
  </w:num>
  <w:num w:numId="59">
    <w:abstractNumId w:val="120"/>
  </w:num>
  <w:num w:numId="60">
    <w:abstractNumId w:val="122"/>
  </w:num>
  <w:num w:numId="61">
    <w:abstractNumId w:val="64"/>
  </w:num>
  <w:num w:numId="62">
    <w:abstractNumId w:val="129"/>
  </w:num>
  <w:num w:numId="63">
    <w:abstractNumId w:val="85"/>
  </w:num>
  <w:num w:numId="64">
    <w:abstractNumId w:val="25"/>
  </w:num>
  <w:num w:numId="65">
    <w:abstractNumId w:val="54"/>
  </w:num>
  <w:num w:numId="66">
    <w:abstractNumId w:val="63"/>
  </w:num>
  <w:num w:numId="67">
    <w:abstractNumId w:val="137"/>
  </w:num>
  <w:num w:numId="68">
    <w:abstractNumId w:val="32"/>
  </w:num>
  <w:num w:numId="69">
    <w:abstractNumId w:val="109"/>
  </w:num>
  <w:num w:numId="70">
    <w:abstractNumId w:val="47"/>
  </w:num>
  <w:num w:numId="71">
    <w:abstractNumId w:val="55"/>
  </w:num>
  <w:num w:numId="72">
    <w:abstractNumId w:val="89"/>
  </w:num>
  <w:num w:numId="73">
    <w:abstractNumId w:val="102"/>
  </w:num>
  <w:num w:numId="74">
    <w:abstractNumId w:val="101"/>
  </w:num>
  <w:num w:numId="75">
    <w:abstractNumId w:val="96"/>
  </w:num>
  <w:num w:numId="76">
    <w:abstractNumId w:val="76"/>
  </w:num>
  <w:num w:numId="77">
    <w:abstractNumId w:val="66"/>
  </w:num>
  <w:num w:numId="78">
    <w:abstractNumId w:val="114"/>
  </w:num>
  <w:num w:numId="79">
    <w:abstractNumId w:val="108"/>
  </w:num>
  <w:num w:numId="80">
    <w:abstractNumId w:val="124"/>
  </w:num>
  <w:num w:numId="81">
    <w:abstractNumId w:val="23"/>
  </w:num>
  <w:num w:numId="82">
    <w:abstractNumId w:val="142"/>
  </w:num>
  <w:num w:numId="83">
    <w:abstractNumId w:val="35"/>
  </w:num>
  <w:num w:numId="84">
    <w:abstractNumId w:val="21"/>
  </w:num>
  <w:num w:numId="85">
    <w:abstractNumId w:val="49"/>
  </w:num>
  <w:num w:numId="8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7"/>
  </w:num>
  <w:num w:numId="90">
    <w:abstractNumId w:val="50"/>
  </w:num>
  <w:num w:numId="91">
    <w:abstractNumId w:val="155"/>
  </w:num>
  <w:num w:numId="92">
    <w:abstractNumId w:val="99"/>
  </w:num>
  <w:num w:numId="93">
    <w:abstractNumId w:val="148"/>
  </w:num>
  <w:num w:numId="94">
    <w:abstractNumId w:val="119"/>
  </w:num>
  <w:num w:numId="95">
    <w:abstractNumId w:val="84"/>
  </w:num>
  <w:num w:numId="96">
    <w:abstractNumId w:val="147"/>
  </w:num>
  <w:num w:numId="97">
    <w:abstractNumId w:val="30"/>
  </w:num>
  <w:num w:numId="98">
    <w:abstractNumId w:val="136"/>
  </w:num>
  <w:num w:numId="99">
    <w:abstractNumId w:val="28"/>
  </w:num>
  <w:num w:numId="100">
    <w:abstractNumId w:val="87"/>
  </w:num>
  <w:num w:numId="101">
    <w:abstractNumId w:val="156"/>
  </w:num>
  <w:num w:numId="102">
    <w:abstractNumId w:val="37"/>
  </w:num>
  <w:num w:numId="103">
    <w:abstractNumId w:val="154"/>
  </w:num>
  <w:num w:numId="104">
    <w:abstractNumId w:val="100"/>
  </w:num>
  <w:num w:numId="105">
    <w:abstractNumId w:val="111"/>
  </w:num>
  <w:num w:numId="106">
    <w:abstractNumId w:val="90"/>
  </w:num>
  <w:num w:numId="107">
    <w:abstractNumId w:val="60"/>
  </w:num>
  <w:num w:numId="108">
    <w:abstractNumId w:val="40"/>
  </w:num>
  <w:num w:numId="109">
    <w:abstractNumId w:val="91"/>
  </w:num>
  <w:num w:numId="110">
    <w:abstractNumId w:val="51"/>
  </w:num>
  <w:num w:numId="111">
    <w:abstractNumId w:val="151"/>
  </w:num>
  <w:num w:numId="112">
    <w:abstractNumId w:val="59"/>
  </w:num>
  <w:num w:numId="113">
    <w:abstractNumId w:val="48"/>
  </w:num>
  <w:num w:numId="114">
    <w:abstractNumId w:val="141"/>
  </w:num>
  <w:num w:numId="115">
    <w:abstractNumId w:val="157"/>
  </w:num>
  <w:num w:numId="116">
    <w:abstractNumId w:val="83"/>
  </w:num>
  <w:num w:numId="117">
    <w:abstractNumId w:val="159"/>
  </w:num>
  <w:num w:numId="118">
    <w:abstractNumId w:val="146"/>
  </w:num>
  <w:num w:numId="119">
    <w:abstractNumId w:val="36"/>
  </w:num>
  <w:num w:numId="120">
    <w:abstractNumId w:val="112"/>
  </w:num>
  <w:num w:numId="121">
    <w:abstractNumId w:val="71"/>
  </w:num>
  <w:num w:numId="122">
    <w:abstractNumId w:val="149"/>
  </w:num>
  <w:num w:numId="123">
    <w:abstractNumId w:val="94"/>
  </w:num>
  <w:num w:numId="124">
    <w:abstractNumId w:val="118"/>
  </w:num>
  <w:num w:numId="125">
    <w:abstractNumId w:val="53"/>
  </w:num>
  <w:num w:numId="126">
    <w:abstractNumId w:val="88"/>
  </w:num>
  <w:num w:numId="127">
    <w:abstractNumId w:val="68"/>
  </w:num>
  <w:num w:numId="128">
    <w:abstractNumId w:val="58"/>
  </w:num>
  <w:num w:numId="129">
    <w:abstractNumId w:val="46"/>
  </w:num>
  <w:num w:numId="130">
    <w:abstractNumId w:val="13"/>
  </w:num>
  <w:num w:numId="131">
    <w:abstractNumId w:val="17"/>
  </w:num>
  <w:num w:numId="132">
    <w:abstractNumId w:val="74"/>
  </w:num>
  <w:num w:numId="133">
    <w:abstractNumId w:val="62"/>
  </w:num>
  <w:num w:numId="134">
    <w:abstractNumId w:val="14"/>
  </w:num>
  <w:num w:numId="135">
    <w:abstractNumId w:val="67"/>
  </w:num>
  <w:num w:numId="136">
    <w:abstractNumId w:val="131"/>
  </w:num>
  <w:num w:numId="137">
    <w:abstractNumId w:val="127"/>
  </w:num>
  <w:num w:numId="138">
    <w:abstractNumId w:val="18"/>
  </w:num>
  <w:num w:numId="139">
    <w:abstractNumId w:val="22"/>
  </w:num>
  <w:num w:numId="140">
    <w:abstractNumId w:val="116"/>
  </w:num>
  <w:num w:numId="141">
    <w:abstractNumId w:val="52"/>
  </w:num>
  <w:num w:numId="142">
    <w:abstractNumId w:val="97"/>
  </w:num>
  <w:num w:numId="143">
    <w:abstractNumId w:val="138"/>
  </w:num>
  <w:num w:numId="144">
    <w:abstractNumId w:val="43"/>
  </w:num>
  <w:num w:numId="145">
    <w:abstractNumId w:val="78"/>
  </w:num>
  <w:num w:numId="146">
    <w:abstractNumId w:val="133"/>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65"/>
    <w:rsid w:val="00000169"/>
    <w:rsid w:val="00004513"/>
    <w:rsid w:val="00004B42"/>
    <w:rsid w:val="00005718"/>
    <w:rsid w:val="00010C0B"/>
    <w:rsid w:val="00012834"/>
    <w:rsid w:val="000135B8"/>
    <w:rsid w:val="00016EDC"/>
    <w:rsid w:val="00017DCB"/>
    <w:rsid w:val="000277E7"/>
    <w:rsid w:val="00030C6B"/>
    <w:rsid w:val="00033837"/>
    <w:rsid w:val="00034D5E"/>
    <w:rsid w:val="0003640B"/>
    <w:rsid w:val="0003742B"/>
    <w:rsid w:val="000406BE"/>
    <w:rsid w:val="00042A14"/>
    <w:rsid w:val="00045D19"/>
    <w:rsid w:val="00051EA6"/>
    <w:rsid w:val="00053225"/>
    <w:rsid w:val="00055326"/>
    <w:rsid w:val="00060621"/>
    <w:rsid w:val="000651AE"/>
    <w:rsid w:val="00065C13"/>
    <w:rsid w:val="000726D2"/>
    <w:rsid w:val="000748A2"/>
    <w:rsid w:val="000814CC"/>
    <w:rsid w:val="00082B44"/>
    <w:rsid w:val="0008731E"/>
    <w:rsid w:val="00090311"/>
    <w:rsid w:val="000944E1"/>
    <w:rsid w:val="000B2393"/>
    <w:rsid w:val="000B4DD7"/>
    <w:rsid w:val="000C26FA"/>
    <w:rsid w:val="000D21D1"/>
    <w:rsid w:val="000D4F37"/>
    <w:rsid w:val="000E264C"/>
    <w:rsid w:val="000E420D"/>
    <w:rsid w:val="00100865"/>
    <w:rsid w:val="0010384F"/>
    <w:rsid w:val="00115198"/>
    <w:rsid w:val="0011534E"/>
    <w:rsid w:val="001210FD"/>
    <w:rsid w:val="00123ED1"/>
    <w:rsid w:val="00127D56"/>
    <w:rsid w:val="001301E5"/>
    <w:rsid w:val="0014325E"/>
    <w:rsid w:val="00151166"/>
    <w:rsid w:val="00153225"/>
    <w:rsid w:val="00153AAF"/>
    <w:rsid w:val="00153C0C"/>
    <w:rsid w:val="001554E1"/>
    <w:rsid w:val="00156D14"/>
    <w:rsid w:val="0015712F"/>
    <w:rsid w:val="00157557"/>
    <w:rsid w:val="00160ADE"/>
    <w:rsid w:val="001640AD"/>
    <w:rsid w:val="001651B8"/>
    <w:rsid w:val="00166157"/>
    <w:rsid w:val="0017411D"/>
    <w:rsid w:val="001741D0"/>
    <w:rsid w:val="00176361"/>
    <w:rsid w:val="00176C07"/>
    <w:rsid w:val="001779FD"/>
    <w:rsid w:val="001830D3"/>
    <w:rsid w:val="00183669"/>
    <w:rsid w:val="00190E52"/>
    <w:rsid w:val="001969F8"/>
    <w:rsid w:val="001A542A"/>
    <w:rsid w:val="001B0208"/>
    <w:rsid w:val="001B4E31"/>
    <w:rsid w:val="001C1B40"/>
    <w:rsid w:val="001C223E"/>
    <w:rsid w:val="001C2F1E"/>
    <w:rsid w:val="001C31E3"/>
    <w:rsid w:val="001C5658"/>
    <w:rsid w:val="001C6AF4"/>
    <w:rsid w:val="001D266A"/>
    <w:rsid w:val="001D6FC2"/>
    <w:rsid w:val="001E4CDD"/>
    <w:rsid w:val="001F1106"/>
    <w:rsid w:val="001F26A5"/>
    <w:rsid w:val="001F3D2A"/>
    <w:rsid w:val="001F7414"/>
    <w:rsid w:val="002001AE"/>
    <w:rsid w:val="00203809"/>
    <w:rsid w:val="002216BF"/>
    <w:rsid w:val="002255EB"/>
    <w:rsid w:val="00234BF1"/>
    <w:rsid w:val="00235DCF"/>
    <w:rsid w:val="00237470"/>
    <w:rsid w:val="00246F92"/>
    <w:rsid w:val="00247628"/>
    <w:rsid w:val="0024793C"/>
    <w:rsid w:val="002479EA"/>
    <w:rsid w:val="00247B00"/>
    <w:rsid w:val="0025313A"/>
    <w:rsid w:val="0025593A"/>
    <w:rsid w:val="002602EB"/>
    <w:rsid w:val="00265F42"/>
    <w:rsid w:val="002660F3"/>
    <w:rsid w:val="00271AA7"/>
    <w:rsid w:val="00273680"/>
    <w:rsid w:val="00282647"/>
    <w:rsid w:val="0029174A"/>
    <w:rsid w:val="002944FA"/>
    <w:rsid w:val="00294840"/>
    <w:rsid w:val="00297701"/>
    <w:rsid w:val="002A06C8"/>
    <w:rsid w:val="002A0C0A"/>
    <w:rsid w:val="002A44CC"/>
    <w:rsid w:val="002A599F"/>
    <w:rsid w:val="002A6DDD"/>
    <w:rsid w:val="002B38FB"/>
    <w:rsid w:val="002B61A4"/>
    <w:rsid w:val="002B6DAF"/>
    <w:rsid w:val="002C2570"/>
    <w:rsid w:val="002C263D"/>
    <w:rsid w:val="002C3831"/>
    <w:rsid w:val="002C6C64"/>
    <w:rsid w:val="002D0829"/>
    <w:rsid w:val="002E5550"/>
    <w:rsid w:val="002F09B5"/>
    <w:rsid w:val="00307D7F"/>
    <w:rsid w:val="003125D0"/>
    <w:rsid w:val="0031430A"/>
    <w:rsid w:val="0031479D"/>
    <w:rsid w:val="00315196"/>
    <w:rsid w:val="0031569B"/>
    <w:rsid w:val="0031602F"/>
    <w:rsid w:val="0032654C"/>
    <w:rsid w:val="00327193"/>
    <w:rsid w:val="00332334"/>
    <w:rsid w:val="003323BD"/>
    <w:rsid w:val="00333541"/>
    <w:rsid w:val="00346DF8"/>
    <w:rsid w:val="00347679"/>
    <w:rsid w:val="00353315"/>
    <w:rsid w:val="00356426"/>
    <w:rsid w:val="00360B44"/>
    <w:rsid w:val="00360D06"/>
    <w:rsid w:val="00360E10"/>
    <w:rsid w:val="00361790"/>
    <w:rsid w:val="003636EF"/>
    <w:rsid w:val="00365197"/>
    <w:rsid w:val="00375938"/>
    <w:rsid w:val="00375AE4"/>
    <w:rsid w:val="00375B72"/>
    <w:rsid w:val="003815FC"/>
    <w:rsid w:val="00387680"/>
    <w:rsid w:val="00387A6B"/>
    <w:rsid w:val="003911C6"/>
    <w:rsid w:val="00391E68"/>
    <w:rsid w:val="003A0A06"/>
    <w:rsid w:val="003A2853"/>
    <w:rsid w:val="003A34D7"/>
    <w:rsid w:val="003A7CAB"/>
    <w:rsid w:val="003B009F"/>
    <w:rsid w:val="003B096A"/>
    <w:rsid w:val="003B326B"/>
    <w:rsid w:val="003B65BC"/>
    <w:rsid w:val="003C1244"/>
    <w:rsid w:val="003C13C8"/>
    <w:rsid w:val="003C1E5A"/>
    <w:rsid w:val="003D6A5D"/>
    <w:rsid w:val="003D6A66"/>
    <w:rsid w:val="003D6C78"/>
    <w:rsid w:val="003D6D5C"/>
    <w:rsid w:val="003E072B"/>
    <w:rsid w:val="003E47EE"/>
    <w:rsid w:val="003E52C4"/>
    <w:rsid w:val="00400EE1"/>
    <w:rsid w:val="00400F90"/>
    <w:rsid w:val="004015DC"/>
    <w:rsid w:val="004015F8"/>
    <w:rsid w:val="004017C6"/>
    <w:rsid w:val="0041668F"/>
    <w:rsid w:val="00425192"/>
    <w:rsid w:val="00432991"/>
    <w:rsid w:val="004344B0"/>
    <w:rsid w:val="004350A6"/>
    <w:rsid w:val="00443EC5"/>
    <w:rsid w:val="00444F08"/>
    <w:rsid w:val="00446C78"/>
    <w:rsid w:val="00453EDB"/>
    <w:rsid w:val="00466111"/>
    <w:rsid w:val="00466CD9"/>
    <w:rsid w:val="00467418"/>
    <w:rsid w:val="0046766D"/>
    <w:rsid w:val="00483410"/>
    <w:rsid w:val="004852DF"/>
    <w:rsid w:val="00491C5B"/>
    <w:rsid w:val="004940C9"/>
    <w:rsid w:val="004A3B2A"/>
    <w:rsid w:val="004A42A0"/>
    <w:rsid w:val="004B1152"/>
    <w:rsid w:val="004B1BA9"/>
    <w:rsid w:val="004B5B24"/>
    <w:rsid w:val="004B5BA0"/>
    <w:rsid w:val="004C6C95"/>
    <w:rsid w:val="004D06D7"/>
    <w:rsid w:val="004D1395"/>
    <w:rsid w:val="004D7D6E"/>
    <w:rsid w:val="004E0AA2"/>
    <w:rsid w:val="004E477D"/>
    <w:rsid w:val="004F1244"/>
    <w:rsid w:val="004F1498"/>
    <w:rsid w:val="00501BB0"/>
    <w:rsid w:val="00502736"/>
    <w:rsid w:val="0050382E"/>
    <w:rsid w:val="00503D2F"/>
    <w:rsid w:val="005115DF"/>
    <w:rsid w:val="00511D95"/>
    <w:rsid w:val="005124F8"/>
    <w:rsid w:val="005129FB"/>
    <w:rsid w:val="005143F8"/>
    <w:rsid w:val="00527A91"/>
    <w:rsid w:val="00532F53"/>
    <w:rsid w:val="00534376"/>
    <w:rsid w:val="00540AF9"/>
    <w:rsid w:val="0054584B"/>
    <w:rsid w:val="0054745A"/>
    <w:rsid w:val="0055059B"/>
    <w:rsid w:val="005529CE"/>
    <w:rsid w:val="005531CC"/>
    <w:rsid w:val="005578B1"/>
    <w:rsid w:val="00561491"/>
    <w:rsid w:val="005875CE"/>
    <w:rsid w:val="00594C27"/>
    <w:rsid w:val="005978E5"/>
    <w:rsid w:val="005979FA"/>
    <w:rsid w:val="005A1942"/>
    <w:rsid w:val="005A2500"/>
    <w:rsid w:val="005B4809"/>
    <w:rsid w:val="005B7D69"/>
    <w:rsid w:val="005C03B6"/>
    <w:rsid w:val="005C70CA"/>
    <w:rsid w:val="005D6CAA"/>
    <w:rsid w:val="005E0F2F"/>
    <w:rsid w:val="005E73D4"/>
    <w:rsid w:val="005F0348"/>
    <w:rsid w:val="005F7FAF"/>
    <w:rsid w:val="006025E2"/>
    <w:rsid w:val="006033B0"/>
    <w:rsid w:val="00603615"/>
    <w:rsid w:val="00606A3D"/>
    <w:rsid w:val="006111BB"/>
    <w:rsid w:val="006116B9"/>
    <w:rsid w:val="00611CD3"/>
    <w:rsid w:val="00612F6C"/>
    <w:rsid w:val="00625A47"/>
    <w:rsid w:val="0062617D"/>
    <w:rsid w:val="006262E6"/>
    <w:rsid w:val="0062675E"/>
    <w:rsid w:val="0063009D"/>
    <w:rsid w:val="00630550"/>
    <w:rsid w:val="00631E4C"/>
    <w:rsid w:val="006343D8"/>
    <w:rsid w:val="00634F75"/>
    <w:rsid w:val="00637086"/>
    <w:rsid w:val="00637E6F"/>
    <w:rsid w:val="006514A8"/>
    <w:rsid w:val="00655867"/>
    <w:rsid w:val="006561A2"/>
    <w:rsid w:val="00656DC8"/>
    <w:rsid w:val="00660EB0"/>
    <w:rsid w:val="00661E09"/>
    <w:rsid w:val="00670112"/>
    <w:rsid w:val="00671838"/>
    <w:rsid w:val="00677E82"/>
    <w:rsid w:val="006A118C"/>
    <w:rsid w:val="006A692B"/>
    <w:rsid w:val="006A72A4"/>
    <w:rsid w:val="006B0570"/>
    <w:rsid w:val="006B25CE"/>
    <w:rsid w:val="006B2F7F"/>
    <w:rsid w:val="006B4239"/>
    <w:rsid w:val="006B557B"/>
    <w:rsid w:val="006B6D4B"/>
    <w:rsid w:val="006C0BDE"/>
    <w:rsid w:val="006C69A0"/>
    <w:rsid w:val="006C74C2"/>
    <w:rsid w:val="006E01BE"/>
    <w:rsid w:val="006E08F2"/>
    <w:rsid w:val="006E22B9"/>
    <w:rsid w:val="006E77D3"/>
    <w:rsid w:val="006E7D49"/>
    <w:rsid w:val="006F2893"/>
    <w:rsid w:val="006F520B"/>
    <w:rsid w:val="007008E1"/>
    <w:rsid w:val="00702C7B"/>
    <w:rsid w:val="0070340D"/>
    <w:rsid w:val="007039C5"/>
    <w:rsid w:val="00705C86"/>
    <w:rsid w:val="00710249"/>
    <w:rsid w:val="00712150"/>
    <w:rsid w:val="007266F1"/>
    <w:rsid w:val="00743E48"/>
    <w:rsid w:val="007447E2"/>
    <w:rsid w:val="00755C73"/>
    <w:rsid w:val="007579A1"/>
    <w:rsid w:val="00764A61"/>
    <w:rsid w:val="007717CF"/>
    <w:rsid w:val="0077359C"/>
    <w:rsid w:val="0077498F"/>
    <w:rsid w:val="00776548"/>
    <w:rsid w:val="00782AF2"/>
    <w:rsid w:val="0079099C"/>
    <w:rsid w:val="00796221"/>
    <w:rsid w:val="007A5D25"/>
    <w:rsid w:val="007B04B5"/>
    <w:rsid w:val="007C6475"/>
    <w:rsid w:val="007C77CD"/>
    <w:rsid w:val="007D4AC5"/>
    <w:rsid w:val="007D6E8E"/>
    <w:rsid w:val="007E10F5"/>
    <w:rsid w:val="007E2D85"/>
    <w:rsid w:val="007E6B34"/>
    <w:rsid w:val="007F627A"/>
    <w:rsid w:val="007F7549"/>
    <w:rsid w:val="0080107F"/>
    <w:rsid w:val="00802C4D"/>
    <w:rsid w:val="00816DDD"/>
    <w:rsid w:val="0082338F"/>
    <w:rsid w:val="008357D0"/>
    <w:rsid w:val="008408EA"/>
    <w:rsid w:val="00847B7F"/>
    <w:rsid w:val="00850B10"/>
    <w:rsid w:val="008513D2"/>
    <w:rsid w:val="00852931"/>
    <w:rsid w:val="00853ED8"/>
    <w:rsid w:val="00854033"/>
    <w:rsid w:val="00863CE5"/>
    <w:rsid w:val="00864497"/>
    <w:rsid w:val="00867EFE"/>
    <w:rsid w:val="008779FE"/>
    <w:rsid w:val="00895940"/>
    <w:rsid w:val="00895E0E"/>
    <w:rsid w:val="008A147E"/>
    <w:rsid w:val="008A288A"/>
    <w:rsid w:val="008A5906"/>
    <w:rsid w:val="008A62F3"/>
    <w:rsid w:val="008B1585"/>
    <w:rsid w:val="008B3A01"/>
    <w:rsid w:val="008B4941"/>
    <w:rsid w:val="008B7F0D"/>
    <w:rsid w:val="008C5A89"/>
    <w:rsid w:val="008C64C5"/>
    <w:rsid w:val="008D33FF"/>
    <w:rsid w:val="008D76ED"/>
    <w:rsid w:val="008E21AD"/>
    <w:rsid w:val="008E439F"/>
    <w:rsid w:val="008E4781"/>
    <w:rsid w:val="008E521D"/>
    <w:rsid w:val="0090046E"/>
    <w:rsid w:val="0090180E"/>
    <w:rsid w:val="009023FE"/>
    <w:rsid w:val="00906EFD"/>
    <w:rsid w:val="00912B12"/>
    <w:rsid w:val="009240C1"/>
    <w:rsid w:val="00927915"/>
    <w:rsid w:val="0093172D"/>
    <w:rsid w:val="00935935"/>
    <w:rsid w:val="0093776D"/>
    <w:rsid w:val="009466CC"/>
    <w:rsid w:val="00952E3A"/>
    <w:rsid w:val="00953849"/>
    <w:rsid w:val="00955A94"/>
    <w:rsid w:val="009564E9"/>
    <w:rsid w:val="00957434"/>
    <w:rsid w:val="00960AEC"/>
    <w:rsid w:val="009621EA"/>
    <w:rsid w:val="00965EBD"/>
    <w:rsid w:val="00967DCC"/>
    <w:rsid w:val="009717E7"/>
    <w:rsid w:val="009729D5"/>
    <w:rsid w:val="00973D07"/>
    <w:rsid w:val="00974AF4"/>
    <w:rsid w:val="00974D48"/>
    <w:rsid w:val="009777E2"/>
    <w:rsid w:val="009901A5"/>
    <w:rsid w:val="009A2891"/>
    <w:rsid w:val="009A292D"/>
    <w:rsid w:val="009B3ECE"/>
    <w:rsid w:val="009B61B6"/>
    <w:rsid w:val="009C555C"/>
    <w:rsid w:val="009C5A5E"/>
    <w:rsid w:val="009C6BAE"/>
    <w:rsid w:val="009C7109"/>
    <w:rsid w:val="009C7E48"/>
    <w:rsid w:val="009D5ADD"/>
    <w:rsid w:val="009D7DC8"/>
    <w:rsid w:val="009F04C0"/>
    <w:rsid w:val="009F21D7"/>
    <w:rsid w:val="009F5A78"/>
    <w:rsid w:val="009F693D"/>
    <w:rsid w:val="00A01CA1"/>
    <w:rsid w:val="00A05C83"/>
    <w:rsid w:val="00A11543"/>
    <w:rsid w:val="00A120C7"/>
    <w:rsid w:val="00A1227B"/>
    <w:rsid w:val="00A22F7D"/>
    <w:rsid w:val="00A26EC9"/>
    <w:rsid w:val="00A31E26"/>
    <w:rsid w:val="00A32F7B"/>
    <w:rsid w:val="00A32FE0"/>
    <w:rsid w:val="00A339E2"/>
    <w:rsid w:val="00A35B39"/>
    <w:rsid w:val="00A3735F"/>
    <w:rsid w:val="00A41AA0"/>
    <w:rsid w:val="00A43AAC"/>
    <w:rsid w:val="00A4688F"/>
    <w:rsid w:val="00A53EDD"/>
    <w:rsid w:val="00A547B5"/>
    <w:rsid w:val="00A602A5"/>
    <w:rsid w:val="00A60BB3"/>
    <w:rsid w:val="00A80FDA"/>
    <w:rsid w:val="00A8191A"/>
    <w:rsid w:val="00A81EA5"/>
    <w:rsid w:val="00A83263"/>
    <w:rsid w:val="00A84036"/>
    <w:rsid w:val="00A8588D"/>
    <w:rsid w:val="00A85AC9"/>
    <w:rsid w:val="00A9250A"/>
    <w:rsid w:val="00A969F4"/>
    <w:rsid w:val="00AA60AA"/>
    <w:rsid w:val="00AA615A"/>
    <w:rsid w:val="00AB1C49"/>
    <w:rsid w:val="00AB3589"/>
    <w:rsid w:val="00AB3708"/>
    <w:rsid w:val="00AC136F"/>
    <w:rsid w:val="00AC1898"/>
    <w:rsid w:val="00AC3794"/>
    <w:rsid w:val="00AC65BF"/>
    <w:rsid w:val="00AC7B01"/>
    <w:rsid w:val="00AD2366"/>
    <w:rsid w:val="00AD34E0"/>
    <w:rsid w:val="00AD7296"/>
    <w:rsid w:val="00AD7D0D"/>
    <w:rsid w:val="00AE209E"/>
    <w:rsid w:val="00AE2371"/>
    <w:rsid w:val="00AF1BC6"/>
    <w:rsid w:val="00AF2935"/>
    <w:rsid w:val="00B00C1A"/>
    <w:rsid w:val="00B0119D"/>
    <w:rsid w:val="00B02054"/>
    <w:rsid w:val="00B17B8F"/>
    <w:rsid w:val="00B2017B"/>
    <w:rsid w:val="00B24BA9"/>
    <w:rsid w:val="00B30934"/>
    <w:rsid w:val="00B33317"/>
    <w:rsid w:val="00B424B9"/>
    <w:rsid w:val="00B44F32"/>
    <w:rsid w:val="00B6523F"/>
    <w:rsid w:val="00B829E9"/>
    <w:rsid w:val="00B8472E"/>
    <w:rsid w:val="00B905C0"/>
    <w:rsid w:val="00B9319D"/>
    <w:rsid w:val="00B94F2F"/>
    <w:rsid w:val="00B94FC1"/>
    <w:rsid w:val="00B952AC"/>
    <w:rsid w:val="00B959A7"/>
    <w:rsid w:val="00BA1938"/>
    <w:rsid w:val="00BA47CF"/>
    <w:rsid w:val="00BA5D0A"/>
    <w:rsid w:val="00BB1146"/>
    <w:rsid w:val="00BB7435"/>
    <w:rsid w:val="00BC0465"/>
    <w:rsid w:val="00BC4B22"/>
    <w:rsid w:val="00BC4BB5"/>
    <w:rsid w:val="00BC63D2"/>
    <w:rsid w:val="00BD447A"/>
    <w:rsid w:val="00BD5CA4"/>
    <w:rsid w:val="00BE2806"/>
    <w:rsid w:val="00BE5638"/>
    <w:rsid w:val="00BE6999"/>
    <w:rsid w:val="00BE6C79"/>
    <w:rsid w:val="00BF553F"/>
    <w:rsid w:val="00C03415"/>
    <w:rsid w:val="00C03C6D"/>
    <w:rsid w:val="00C1197D"/>
    <w:rsid w:val="00C21CDB"/>
    <w:rsid w:val="00C23107"/>
    <w:rsid w:val="00C235C3"/>
    <w:rsid w:val="00C27B57"/>
    <w:rsid w:val="00C30162"/>
    <w:rsid w:val="00C30F69"/>
    <w:rsid w:val="00C312EE"/>
    <w:rsid w:val="00C33376"/>
    <w:rsid w:val="00C35F6B"/>
    <w:rsid w:val="00C40D19"/>
    <w:rsid w:val="00C42D36"/>
    <w:rsid w:val="00C474E0"/>
    <w:rsid w:val="00C50880"/>
    <w:rsid w:val="00C578D2"/>
    <w:rsid w:val="00C60DEB"/>
    <w:rsid w:val="00C71E49"/>
    <w:rsid w:val="00C844BD"/>
    <w:rsid w:val="00C9206C"/>
    <w:rsid w:val="00C962EA"/>
    <w:rsid w:val="00C97FE4"/>
    <w:rsid w:val="00CA0500"/>
    <w:rsid w:val="00CA17A3"/>
    <w:rsid w:val="00CA5565"/>
    <w:rsid w:val="00CA75EB"/>
    <w:rsid w:val="00CB2F8B"/>
    <w:rsid w:val="00CB3024"/>
    <w:rsid w:val="00CB6082"/>
    <w:rsid w:val="00CC27E8"/>
    <w:rsid w:val="00CD080C"/>
    <w:rsid w:val="00CE20B6"/>
    <w:rsid w:val="00CE4A6C"/>
    <w:rsid w:val="00CE7CD5"/>
    <w:rsid w:val="00CF1C43"/>
    <w:rsid w:val="00D01B47"/>
    <w:rsid w:val="00D03133"/>
    <w:rsid w:val="00D2160E"/>
    <w:rsid w:val="00D23822"/>
    <w:rsid w:val="00D2701C"/>
    <w:rsid w:val="00D337E3"/>
    <w:rsid w:val="00D37788"/>
    <w:rsid w:val="00D411CB"/>
    <w:rsid w:val="00D41921"/>
    <w:rsid w:val="00D425F6"/>
    <w:rsid w:val="00D4343D"/>
    <w:rsid w:val="00D4491C"/>
    <w:rsid w:val="00D44A0E"/>
    <w:rsid w:val="00D45821"/>
    <w:rsid w:val="00D519F1"/>
    <w:rsid w:val="00D533BB"/>
    <w:rsid w:val="00D75442"/>
    <w:rsid w:val="00D75563"/>
    <w:rsid w:val="00D75C3C"/>
    <w:rsid w:val="00D801D8"/>
    <w:rsid w:val="00D913AB"/>
    <w:rsid w:val="00D91C56"/>
    <w:rsid w:val="00D9513F"/>
    <w:rsid w:val="00D951A5"/>
    <w:rsid w:val="00D96A41"/>
    <w:rsid w:val="00DA112E"/>
    <w:rsid w:val="00DA27A5"/>
    <w:rsid w:val="00DA662D"/>
    <w:rsid w:val="00DB15EA"/>
    <w:rsid w:val="00DB341F"/>
    <w:rsid w:val="00DC065E"/>
    <w:rsid w:val="00DC7A28"/>
    <w:rsid w:val="00DD36CF"/>
    <w:rsid w:val="00DD64EA"/>
    <w:rsid w:val="00DE36A6"/>
    <w:rsid w:val="00DE6ECD"/>
    <w:rsid w:val="00DF198C"/>
    <w:rsid w:val="00DF2B72"/>
    <w:rsid w:val="00DF3239"/>
    <w:rsid w:val="00E02EA2"/>
    <w:rsid w:val="00E0381B"/>
    <w:rsid w:val="00E22A4C"/>
    <w:rsid w:val="00E33915"/>
    <w:rsid w:val="00E360C2"/>
    <w:rsid w:val="00E41C43"/>
    <w:rsid w:val="00E47B41"/>
    <w:rsid w:val="00E47DBD"/>
    <w:rsid w:val="00E5152C"/>
    <w:rsid w:val="00E67D51"/>
    <w:rsid w:val="00E71AD8"/>
    <w:rsid w:val="00E71D24"/>
    <w:rsid w:val="00E75430"/>
    <w:rsid w:val="00E75BCF"/>
    <w:rsid w:val="00E80CBB"/>
    <w:rsid w:val="00E8188E"/>
    <w:rsid w:val="00E83F4D"/>
    <w:rsid w:val="00E932A3"/>
    <w:rsid w:val="00E94D21"/>
    <w:rsid w:val="00E94DB1"/>
    <w:rsid w:val="00E96870"/>
    <w:rsid w:val="00E97039"/>
    <w:rsid w:val="00EA27E6"/>
    <w:rsid w:val="00EA3721"/>
    <w:rsid w:val="00EB3268"/>
    <w:rsid w:val="00EC695D"/>
    <w:rsid w:val="00ED1C4C"/>
    <w:rsid w:val="00ED3869"/>
    <w:rsid w:val="00ED3F84"/>
    <w:rsid w:val="00ED65A8"/>
    <w:rsid w:val="00EE6B80"/>
    <w:rsid w:val="00F04247"/>
    <w:rsid w:val="00F07B67"/>
    <w:rsid w:val="00F07DC2"/>
    <w:rsid w:val="00F2028A"/>
    <w:rsid w:val="00F2689D"/>
    <w:rsid w:val="00F2768B"/>
    <w:rsid w:val="00F35BF5"/>
    <w:rsid w:val="00F40107"/>
    <w:rsid w:val="00F5499B"/>
    <w:rsid w:val="00F56D40"/>
    <w:rsid w:val="00F64954"/>
    <w:rsid w:val="00F65948"/>
    <w:rsid w:val="00F6683B"/>
    <w:rsid w:val="00F71008"/>
    <w:rsid w:val="00F73D56"/>
    <w:rsid w:val="00F76E66"/>
    <w:rsid w:val="00F77CCF"/>
    <w:rsid w:val="00F8675A"/>
    <w:rsid w:val="00F872BD"/>
    <w:rsid w:val="00FA56AD"/>
    <w:rsid w:val="00FA64AF"/>
    <w:rsid w:val="00FA7487"/>
    <w:rsid w:val="00FB25F2"/>
    <w:rsid w:val="00FB72B4"/>
    <w:rsid w:val="00FC64D2"/>
    <w:rsid w:val="00FD06D5"/>
    <w:rsid w:val="00FD0B1A"/>
    <w:rsid w:val="00FD40C7"/>
    <w:rsid w:val="00FD48A6"/>
    <w:rsid w:val="00FD6391"/>
    <w:rsid w:val="00FE662E"/>
    <w:rsid w:val="00FF63FE"/>
    <w:rsid w:val="00FF7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3BA28"/>
  <w15:chartTrackingRefBased/>
  <w15:docId w15:val="{59E3192B-04CE-49FA-903E-75B54CFF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01D8"/>
  </w:style>
  <w:style w:type="paragraph" w:styleId="Nagwek1">
    <w:name w:val="heading 1"/>
    <w:basedOn w:val="Normalny"/>
    <w:next w:val="Normalny"/>
    <w:link w:val="Nagwek1Znak"/>
    <w:qFormat/>
    <w:rsid w:val="006B2F7F"/>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6B2F7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6B2F7F"/>
    <w:pPr>
      <w:keepNext/>
      <w:spacing w:after="0" w:line="240" w:lineRule="auto"/>
      <w:jc w:val="right"/>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qFormat/>
    <w:rsid w:val="006B2F7F"/>
    <w:pPr>
      <w:keepNext/>
      <w:spacing w:after="0" w:line="240" w:lineRule="auto"/>
      <w:jc w:val="center"/>
      <w:outlineLvl w:val="3"/>
    </w:pPr>
    <w:rPr>
      <w:rFonts w:ascii="Times New Roman" w:eastAsia="Times New Roman" w:hAnsi="Times New Roman" w:cs="Times New Roman"/>
      <w:sz w:val="32"/>
      <w:szCs w:val="20"/>
      <w:lang w:eastAsia="pl-PL"/>
    </w:rPr>
  </w:style>
  <w:style w:type="paragraph" w:styleId="Nagwek5">
    <w:name w:val="heading 5"/>
    <w:basedOn w:val="Normalny"/>
    <w:next w:val="Normalny"/>
    <w:link w:val="Nagwek5Znak"/>
    <w:qFormat/>
    <w:rsid w:val="006B2F7F"/>
    <w:pPr>
      <w:keepNext/>
      <w:spacing w:after="0" w:line="240" w:lineRule="auto"/>
      <w:jc w:val="center"/>
      <w:outlineLvl w:val="4"/>
    </w:pPr>
    <w:rPr>
      <w:rFonts w:ascii="Arial" w:eastAsia="Times New Roman" w:hAnsi="Arial" w:cs="Times New Roman"/>
      <w:i/>
      <w:sz w:val="24"/>
      <w:szCs w:val="20"/>
      <w:lang w:eastAsia="pl-PL"/>
    </w:rPr>
  </w:style>
  <w:style w:type="paragraph" w:styleId="Nagwek6">
    <w:name w:val="heading 6"/>
    <w:basedOn w:val="Normalny"/>
    <w:next w:val="Normalny"/>
    <w:link w:val="Nagwek6Znak"/>
    <w:qFormat/>
    <w:rsid w:val="006B2F7F"/>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6B2F7F"/>
    <w:pPr>
      <w:keepNext/>
      <w:spacing w:after="0" w:line="240" w:lineRule="auto"/>
      <w:jc w:val="center"/>
      <w:outlineLvl w:val="6"/>
    </w:pPr>
    <w:rPr>
      <w:rFonts w:ascii="Times New Roman" w:eastAsia="Times New Roman" w:hAnsi="Times New Roman" w:cs="Times New Roman"/>
      <w:b/>
      <w:sz w:val="28"/>
      <w:szCs w:val="20"/>
      <w:lang w:eastAsia="pl-PL"/>
    </w:rPr>
  </w:style>
  <w:style w:type="paragraph" w:styleId="Nagwek8">
    <w:name w:val="heading 8"/>
    <w:basedOn w:val="Normalny"/>
    <w:next w:val="Normalny"/>
    <w:link w:val="Nagwek8Znak"/>
    <w:qFormat/>
    <w:rsid w:val="006B2F7F"/>
    <w:pPr>
      <w:keepNext/>
      <w:spacing w:after="0" w:line="240" w:lineRule="auto"/>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6B2F7F"/>
    <w:pPr>
      <w:keepNext/>
      <w:spacing w:after="0" w:line="240" w:lineRule="auto"/>
      <w:outlineLvl w:val="8"/>
    </w:pPr>
    <w:rPr>
      <w:rFonts w:ascii="Times New Roman" w:eastAsia="Times New Roman" w:hAnsi="Times New Roman" w:cs="Times New Roman"/>
      <w:b/>
      <w:bCs/>
      <w:sz w:val="3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F7F"/>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B2F7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6B2F7F"/>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6B2F7F"/>
    <w:rPr>
      <w:rFonts w:ascii="Times New Roman" w:eastAsia="Times New Roman" w:hAnsi="Times New Roman" w:cs="Times New Roman"/>
      <w:sz w:val="32"/>
      <w:szCs w:val="20"/>
      <w:lang w:eastAsia="pl-PL"/>
    </w:rPr>
  </w:style>
  <w:style w:type="character" w:customStyle="1" w:styleId="Nagwek5Znak">
    <w:name w:val="Nagłówek 5 Znak"/>
    <w:basedOn w:val="Domylnaczcionkaakapitu"/>
    <w:link w:val="Nagwek5"/>
    <w:rsid w:val="006B2F7F"/>
    <w:rPr>
      <w:rFonts w:ascii="Arial" w:eastAsia="Times New Roman" w:hAnsi="Arial" w:cs="Times New Roman"/>
      <w:i/>
      <w:sz w:val="24"/>
      <w:szCs w:val="20"/>
      <w:lang w:eastAsia="pl-PL"/>
    </w:rPr>
  </w:style>
  <w:style w:type="character" w:customStyle="1" w:styleId="Nagwek6Znak">
    <w:name w:val="Nagłówek 6 Znak"/>
    <w:basedOn w:val="Domylnaczcionkaakapitu"/>
    <w:link w:val="Nagwek6"/>
    <w:rsid w:val="006B2F7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B2F7F"/>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6B2F7F"/>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6B2F7F"/>
    <w:rPr>
      <w:rFonts w:ascii="Times New Roman" w:eastAsia="Times New Roman" w:hAnsi="Times New Roman" w:cs="Times New Roman"/>
      <w:b/>
      <w:bCs/>
      <w:sz w:val="36"/>
      <w:szCs w:val="24"/>
      <w:lang w:eastAsia="pl-PL"/>
    </w:rPr>
  </w:style>
  <w:style w:type="numbering" w:customStyle="1" w:styleId="Bezlisty1">
    <w:name w:val="Bez listy1"/>
    <w:next w:val="Bezlisty"/>
    <w:semiHidden/>
    <w:rsid w:val="006B2F7F"/>
  </w:style>
  <w:style w:type="paragraph" w:customStyle="1" w:styleId="CharChar3ZnakZnakCharCharZnakZnakCharChar">
    <w:name w:val="Char Char3 Znak Znak Char Char Znak Znak Char Char"/>
    <w:basedOn w:val="Normalny"/>
    <w:rsid w:val="006B2F7F"/>
    <w:pPr>
      <w:spacing w:after="0" w:line="240" w:lineRule="auto"/>
    </w:pPr>
    <w:rPr>
      <w:rFonts w:ascii="Times New Roman" w:eastAsia="Times New Roman" w:hAnsi="Times New Roman" w:cs="Times New Roman"/>
      <w:sz w:val="24"/>
      <w:szCs w:val="24"/>
      <w:lang w:eastAsia="pl-PL"/>
    </w:rPr>
  </w:style>
  <w:style w:type="paragraph" w:customStyle="1" w:styleId="Sowowa">
    <w:name w:val="Sowowa"/>
    <w:basedOn w:val="Normalny"/>
    <w:rsid w:val="006B2F7F"/>
    <w:pPr>
      <w:widowControl w:val="0"/>
      <w:spacing w:after="0" w:line="360" w:lineRule="auto"/>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6B2F7F"/>
    <w:pPr>
      <w:spacing w:after="0" w:line="240" w:lineRule="auto"/>
      <w:jc w:val="center"/>
    </w:pPr>
    <w:rPr>
      <w:rFonts w:ascii="Times New Roman" w:eastAsia="Times New Roman" w:hAnsi="Times New Roman" w:cs="Times New Roman"/>
      <w:b/>
      <w:sz w:val="32"/>
      <w:szCs w:val="20"/>
      <w:lang w:eastAsia="pl-PL"/>
    </w:rPr>
  </w:style>
  <w:style w:type="character" w:customStyle="1" w:styleId="TekstpodstawowyZnak">
    <w:name w:val="Tekst podstawowy Znak"/>
    <w:basedOn w:val="Domylnaczcionkaakapitu"/>
    <w:link w:val="Tekstpodstawowy"/>
    <w:rsid w:val="006B2F7F"/>
    <w:rPr>
      <w:rFonts w:ascii="Times New Roman" w:eastAsia="Times New Roman" w:hAnsi="Times New Roman" w:cs="Times New Roman"/>
      <w:b/>
      <w:sz w:val="32"/>
      <w:szCs w:val="20"/>
      <w:lang w:eastAsia="pl-PL"/>
    </w:rPr>
  </w:style>
  <w:style w:type="paragraph" w:styleId="Nagwek">
    <w:name w:val="header"/>
    <w:basedOn w:val="Normalny"/>
    <w:link w:val="NagwekZnak"/>
    <w:rsid w:val="006B2F7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B2F7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B2F7F"/>
    <w:pPr>
      <w:spacing w:after="0" w:line="240" w:lineRule="auto"/>
      <w:ind w:left="426" w:hanging="426"/>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6B2F7F"/>
    <w:rPr>
      <w:rFonts w:ascii="Arial" w:eastAsia="Times New Roman" w:hAnsi="Arial" w:cs="Times New Roman"/>
      <w:sz w:val="24"/>
      <w:szCs w:val="20"/>
      <w:lang w:eastAsia="pl-PL"/>
    </w:rPr>
  </w:style>
  <w:style w:type="paragraph" w:styleId="Tekstpodstawowy3">
    <w:name w:val="Body Text 3"/>
    <w:basedOn w:val="Normalny"/>
    <w:link w:val="Tekstpodstawowy3Znak"/>
    <w:rsid w:val="006B2F7F"/>
    <w:pPr>
      <w:spacing w:after="0" w:line="240" w:lineRule="auto"/>
      <w:jc w:val="both"/>
    </w:pPr>
    <w:rPr>
      <w:rFonts w:ascii="Arial" w:eastAsia="Times New Roman" w:hAnsi="Arial" w:cs="Times New Roman"/>
      <w:i/>
      <w:sz w:val="24"/>
      <w:szCs w:val="20"/>
      <w:lang w:eastAsia="pl-PL"/>
    </w:rPr>
  </w:style>
  <w:style w:type="character" w:customStyle="1" w:styleId="Tekstpodstawowy3Znak">
    <w:name w:val="Tekst podstawowy 3 Znak"/>
    <w:basedOn w:val="Domylnaczcionkaakapitu"/>
    <w:link w:val="Tekstpodstawowy3"/>
    <w:rsid w:val="006B2F7F"/>
    <w:rPr>
      <w:rFonts w:ascii="Arial" w:eastAsia="Times New Roman" w:hAnsi="Arial" w:cs="Times New Roman"/>
      <w:i/>
      <w:sz w:val="24"/>
      <w:szCs w:val="20"/>
      <w:lang w:eastAsia="pl-PL"/>
    </w:rPr>
  </w:style>
  <w:style w:type="paragraph" w:styleId="Tekstpodstawowy2">
    <w:name w:val="Body Text 2"/>
    <w:basedOn w:val="Normalny"/>
    <w:link w:val="Tekstpodstawowy2Znak"/>
    <w:rsid w:val="006B2F7F"/>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6B2F7F"/>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6B2F7F"/>
    <w:pPr>
      <w:spacing w:after="0" w:line="240" w:lineRule="auto"/>
      <w:ind w:left="284" w:hanging="284"/>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6B2F7F"/>
    <w:rPr>
      <w:rFonts w:ascii="Times New Roman" w:eastAsia="Times New Roman" w:hAnsi="Times New Roman" w:cs="Times New Roman"/>
      <w:sz w:val="24"/>
      <w:szCs w:val="20"/>
      <w:lang w:eastAsia="pl-PL"/>
    </w:rPr>
  </w:style>
  <w:style w:type="paragraph" w:styleId="Stopka">
    <w:name w:val="footer"/>
    <w:basedOn w:val="Normalny"/>
    <w:link w:val="StopkaZnak"/>
    <w:rsid w:val="006B2F7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6B2F7F"/>
    <w:rPr>
      <w:rFonts w:ascii="Times New Roman" w:eastAsia="Times New Roman" w:hAnsi="Times New Roman" w:cs="Times New Roman"/>
      <w:sz w:val="20"/>
      <w:szCs w:val="20"/>
      <w:lang w:eastAsia="pl-PL"/>
    </w:rPr>
  </w:style>
  <w:style w:type="character" w:styleId="Numerstrony">
    <w:name w:val="page number"/>
    <w:basedOn w:val="Domylnaczcionkaakapitu"/>
    <w:rsid w:val="006B2F7F"/>
  </w:style>
  <w:style w:type="paragraph" w:customStyle="1" w:styleId="Skrconyadreszwrotny">
    <w:name w:val="Skrócony adres zwrotny"/>
    <w:basedOn w:val="Normalny"/>
    <w:rsid w:val="006B2F7F"/>
    <w:pPr>
      <w:spacing w:after="0" w:line="240" w:lineRule="auto"/>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B2F7F"/>
    <w:pPr>
      <w:tabs>
        <w:tab w:val="left" w:pos="567"/>
      </w:tabs>
      <w:spacing w:after="0" w:line="240" w:lineRule="auto"/>
      <w:ind w:left="360"/>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6B2F7F"/>
    <w:rPr>
      <w:rFonts w:ascii="Times New Roman" w:eastAsia="Times New Roman" w:hAnsi="Times New Roman" w:cs="Times New Roman"/>
      <w:sz w:val="20"/>
      <w:szCs w:val="20"/>
      <w:lang w:eastAsia="pl-PL"/>
    </w:rPr>
  </w:style>
  <w:style w:type="paragraph" w:styleId="Tekstblokowy">
    <w:name w:val="Block Text"/>
    <w:basedOn w:val="Normalny"/>
    <w:rsid w:val="006B2F7F"/>
    <w:pPr>
      <w:spacing w:after="0" w:line="240" w:lineRule="auto"/>
      <w:ind w:left="426" w:right="-2" w:hanging="142"/>
      <w:jc w:val="both"/>
    </w:pPr>
    <w:rPr>
      <w:rFonts w:ascii="Times New Roman" w:eastAsia="Times New Roman" w:hAnsi="Times New Roman" w:cs="Times New Roman"/>
      <w:sz w:val="20"/>
      <w:szCs w:val="20"/>
      <w:lang w:eastAsia="pl-PL"/>
    </w:rPr>
  </w:style>
  <w:style w:type="paragraph" w:styleId="Lista">
    <w:name w:val="List"/>
    <w:basedOn w:val="Normalny"/>
    <w:rsid w:val="006B2F7F"/>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6B2F7F"/>
    <w:pPr>
      <w:spacing w:after="0" w:line="240" w:lineRule="auto"/>
      <w:ind w:left="566" w:hanging="283"/>
    </w:pPr>
    <w:rPr>
      <w:rFonts w:ascii="Times New Roman" w:eastAsia="Times New Roman" w:hAnsi="Times New Roman" w:cs="Times New Roman"/>
      <w:sz w:val="24"/>
      <w:szCs w:val="24"/>
      <w:lang w:eastAsia="pl-PL"/>
    </w:rPr>
  </w:style>
  <w:style w:type="character" w:styleId="Hipercze">
    <w:name w:val="Hyperlink"/>
    <w:uiPriority w:val="99"/>
    <w:rsid w:val="006B2F7F"/>
    <w:rPr>
      <w:color w:val="0000FF"/>
      <w:u w:val="single"/>
    </w:rPr>
  </w:style>
  <w:style w:type="table" w:styleId="Tabela-Siatka">
    <w:name w:val="Table Grid"/>
    <w:basedOn w:val="Standardowy"/>
    <w:uiPriority w:val="39"/>
    <w:rsid w:val="006B2F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B2F7F"/>
    <w:pPr>
      <w:widowControl w:val="0"/>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customStyle="1" w:styleId="Tekstpodstawowy31">
    <w:name w:val="Tekst podstawowy 31"/>
    <w:basedOn w:val="Normalny"/>
    <w:rsid w:val="006B2F7F"/>
    <w:pPr>
      <w:overflowPunct w:val="0"/>
      <w:autoSpaceDE w:val="0"/>
      <w:autoSpaceDN w:val="0"/>
      <w:adjustRightInd w:val="0"/>
      <w:spacing w:after="0" w:line="240" w:lineRule="auto"/>
      <w:jc w:val="both"/>
    </w:pPr>
    <w:rPr>
      <w:rFonts w:ascii="Arial" w:eastAsia="Times New Roman" w:hAnsi="Arial" w:cs="Times New Roman"/>
      <w:i/>
      <w:sz w:val="24"/>
      <w:szCs w:val="20"/>
      <w:lang w:eastAsia="pl-PL"/>
    </w:rPr>
  </w:style>
  <w:style w:type="paragraph" w:customStyle="1" w:styleId="Nag3wek1">
    <w:name w:val="Nag3ówek 1"/>
    <w:basedOn w:val="Normalny"/>
    <w:next w:val="Normalny"/>
    <w:uiPriority w:val="99"/>
    <w:rsid w:val="006B2F7F"/>
    <w:pPr>
      <w:widowControl w:val="0"/>
      <w:autoSpaceDE w:val="0"/>
      <w:autoSpaceDN w:val="0"/>
      <w:adjustRightInd w:val="0"/>
      <w:spacing w:after="0" w:line="240" w:lineRule="auto"/>
    </w:pPr>
    <w:rPr>
      <w:rFonts w:ascii="TimesNewRoman,Bold" w:eastAsia="Times New Roman" w:hAnsi="TimesNewRoman,Bold" w:cs="TimesNewRoman,Bold"/>
      <w:sz w:val="24"/>
      <w:szCs w:val="24"/>
      <w:lang w:eastAsia="pl-PL"/>
    </w:rPr>
  </w:style>
  <w:style w:type="paragraph" w:customStyle="1" w:styleId="ust">
    <w:name w:val="ust"/>
    <w:rsid w:val="006B2F7F"/>
    <w:pPr>
      <w:autoSpaceDE w:val="0"/>
      <w:autoSpaceDN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B2F7F"/>
    <w:pPr>
      <w:autoSpaceDE w:val="0"/>
      <w:autoSpaceDN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yt">
    <w:name w:val="tyt"/>
    <w:basedOn w:val="Normalny"/>
    <w:rsid w:val="006B2F7F"/>
    <w:pPr>
      <w:keepNext/>
      <w:autoSpaceDE w:val="0"/>
      <w:autoSpaceDN w:val="0"/>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rsid w:val="006B2F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4">
    <w:name w:val="List 4"/>
    <w:basedOn w:val="Normalny"/>
    <w:rsid w:val="006B2F7F"/>
    <w:pPr>
      <w:spacing w:after="0" w:line="240" w:lineRule="auto"/>
      <w:ind w:left="1132"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6B2F7F"/>
    <w:pPr>
      <w:spacing w:after="0" w:line="36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6B2F7F"/>
    <w:rPr>
      <w:rFonts w:ascii="Times New Roman" w:eastAsia="Times New Roman" w:hAnsi="Times New Roman" w:cs="Times New Roman"/>
      <w:b/>
      <w:bCs/>
      <w:sz w:val="24"/>
      <w:szCs w:val="24"/>
      <w:lang w:eastAsia="pl-PL"/>
    </w:rPr>
  </w:style>
  <w:style w:type="paragraph" w:styleId="Lista-kontynuacja2">
    <w:name w:val="List Continue 2"/>
    <w:basedOn w:val="Normalny"/>
    <w:rsid w:val="006B2F7F"/>
    <w:pPr>
      <w:spacing w:after="120" w:line="240" w:lineRule="auto"/>
      <w:ind w:left="566"/>
    </w:pPr>
    <w:rPr>
      <w:rFonts w:ascii="Times New Roman" w:eastAsia="Times New Roman" w:hAnsi="Times New Roman" w:cs="Times New Roman"/>
      <w:sz w:val="24"/>
      <w:szCs w:val="24"/>
      <w:lang w:eastAsia="pl-PL"/>
    </w:rPr>
  </w:style>
  <w:style w:type="character" w:styleId="Pogrubienie">
    <w:name w:val="Strong"/>
    <w:qFormat/>
    <w:rsid w:val="006B2F7F"/>
    <w:rPr>
      <w:b/>
      <w:bCs/>
    </w:rPr>
  </w:style>
  <w:style w:type="paragraph" w:styleId="Tekstprzypisudolnego">
    <w:name w:val="footnote text"/>
    <w:basedOn w:val="Normalny"/>
    <w:link w:val="TekstprzypisudolnegoZnak"/>
    <w:uiPriority w:val="99"/>
    <w:rsid w:val="006B2F7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B2F7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6B2F7F"/>
    <w:rPr>
      <w:vertAlign w:val="superscript"/>
    </w:rPr>
  </w:style>
  <w:style w:type="character" w:customStyle="1" w:styleId="ZnakZnak">
    <w:name w:val="Znak Znak"/>
    <w:rsid w:val="006B2F7F"/>
    <w:rPr>
      <w:b/>
      <w:sz w:val="32"/>
      <w:lang w:val="pl-PL" w:eastAsia="pl-PL" w:bidi="ar-SA"/>
    </w:rPr>
  </w:style>
  <w:style w:type="paragraph" w:customStyle="1" w:styleId="Znak">
    <w:name w:val="Znak"/>
    <w:basedOn w:val="Normalny"/>
    <w:rsid w:val="006B2F7F"/>
    <w:pPr>
      <w:spacing w:after="0" w:line="240" w:lineRule="auto"/>
    </w:pPr>
    <w:rPr>
      <w:rFonts w:ascii="Times New Roman" w:eastAsia="Times New Roman" w:hAnsi="Times New Roman" w:cs="Times New Roman"/>
      <w:sz w:val="24"/>
      <w:szCs w:val="24"/>
      <w:lang w:eastAsia="pl-PL"/>
    </w:rPr>
  </w:style>
  <w:style w:type="character" w:customStyle="1" w:styleId="textbold">
    <w:name w:val="text bold"/>
    <w:basedOn w:val="Domylnaczcionkaakapitu"/>
    <w:rsid w:val="006B2F7F"/>
  </w:style>
  <w:style w:type="character" w:customStyle="1" w:styleId="text">
    <w:name w:val="text"/>
    <w:basedOn w:val="Domylnaczcionkaakapitu"/>
    <w:rsid w:val="006B2F7F"/>
  </w:style>
  <w:style w:type="paragraph" w:customStyle="1" w:styleId="khtitle">
    <w:name w:val="kh_title"/>
    <w:basedOn w:val="Normalny"/>
    <w:rsid w:val="006B2F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6B2F7F"/>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6B2F7F"/>
    <w:rPr>
      <w:rFonts w:ascii="Arial" w:eastAsia="Lucida Sans Unicode" w:hAnsi="Arial" w:cs="Tahoma"/>
      <w:i/>
      <w:iCs/>
      <w:sz w:val="28"/>
      <w:szCs w:val="28"/>
      <w:lang w:eastAsia="ar-SA"/>
    </w:rPr>
  </w:style>
  <w:style w:type="paragraph" w:styleId="Tekstprzypisukocowego">
    <w:name w:val="endnote text"/>
    <w:basedOn w:val="Normalny"/>
    <w:link w:val="TekstprzypisukocowegoZnak"/>
    <w:uiPriority w:val="99"/>
    <w:semiHidden/>
    <w:rsid w:val="006B2F7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B2F7F"/>
    <w:rPr>
      <w:rFonts w:ascii="Times New Roman" w:eastAsia="Times New Roman" w:hAnsi="Times New Roman" w:cs="Times New Roman"/>
      <w:sz w:val="20"/>
      <w:szCs w:val="20"/>
      <w:lang w:eastAsia="pl-PL"/>
    </w:rPr>
  </w:style>
  <w:style w:type="character" w:styleId="Odwoanieprzypisukocowego">
    <w:name w:val="endnote reference"/>
    <w:semiHidden/>
    <w:rsid w:val="006B2F7F"/>
    <w:rPr>
      <w:vertAlign w:val="superscript"/>
    </w:rPr>
  </w:style>
  <w:style w:type="paragraph" w:customStyle="1" w:styleId="Akapitzlist1">
    <w:name w:val="Akapit z listą1"/>
    <w:basedOn w:val="Normalny"/>
    <w:rsid w:val="006B2F7F"/>
    <w:pPr>
      <w:spacing w:after="0" w:line="240" w:lineRule="auto"/>
      <w:ind w:left="720"/>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6B2F7F"/>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lang w:eastAsia="pl-PL"/>
    </w:rPr>
  </w:style>
  <w:style w:type="paragraph" w:customStyle="1" w:styleId="Znak3ZnakZnak">
    <w:name w:val="Znak3 Znak Znak"/>
    <w:basedOn w:val="Normalny"/>
    <w:rsid w:val="006B2F7F"/>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6B2F7F"/>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uiPriority w:val="99"/>
    <w:rsid w:val="006B2F7F"/>
    <w:rPr>
      <w:rFonts w:ascii="Segoe UI" w:eastAsia="Times New Roman" w:hAnsi="Segoe UI" w:cs="Times New Roman"/>
      <w:sz w:val="18"/>
      <w:szCs w:val="18"/>
      <w:lang w:val="x-none" w:eastAsia="x-none"/>
    </w:rPr>
  </w:style>
  <w:style w:type="paragraph" w:styleId="Akapitzlist">
    <w:name w:val="List Paragraph"/>
    <w:aliases w:val="CW_Lista"/>
    <w:basedOn w:val="Normalny"/>
    <w:link w:val="AkapitzlistZnak"/>
    <w:uiPriority w:val="34"/>
    <w:qFormat/>
    <w:rsid w:val="006B2F7F"/>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39"/>
    <w:rsid w:val="006B2F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Bezlisty"/>
    <w:next w:val="111111"/>
    <w:rsid w:val="006B2F7F"/>
  </w:style>
  <w:style w:type="numbering" w:styleId="111111">
    <w:name w:val="Outline List 2"/>
    <w:basedOn w:val="Bezlisty"/>
    <w:rsid w:val="006B2F7F"/>
    <w:pPr>
      <w:numPr>
        <w:numId w:val="19"/>
      </w:numPr>
    </w:pPr>
  </w:style>
  <w:style w:type="paragraph" w:customStyle="1" w:styleId="Tekstpodstawowy310">
    <w:name w:val="Tekst podstawowy 31"/>
    <w:basedOn w:val="Normalny"/>
    <w:rsid w:val="006B2F7F"/>
    <w:pPr>
      <w:overflowPunct w:val="0"/>
      <w:autoSpaceDE w:val="0"/>
      <w:autoSpaceDN w:val="0"/>
      <w:adjustRightInd w:val="0"/>
      <w:spacing w:after="0" w:line="240" w:lineRule="auto"/>
      <w:jc w:val="both"/>
    </w:pPr>
    <w:rPr>
      <w:rFonts w:ascii="Arial" w:eastAsia="Times New Roman" w:hAnsi="Arial" w:cs="Arial"/>
      <w:i/>
      <w:iCs/>
      <w:sz w:val="24"/>
      <w:szCs w:val="24"/>
      <w:lang w:eastAsia="pl-PL"/>
    </w:rPr>
  </w:style>
  <w:style w:type="character" w:styleId="Odwoaniedokomentarza">
    <w:name w:val="annotation reference"/>
    <w:rsid w:val="006B2F7F"/>
    <w:rPr>
      <w:sz w:val="16"/>
      <w:szCs w:val="16"/>
    </w:rPr>
  </w:style>
  <w:style w:type="paragraph" w:styleId="Tekstkomentarza">
    <w:name w:val="annotation text"/>
    <w:basedOn w:val="Normalny"/>
    <w:link w:val="TekstkomentarzaZnak"/>
    <w:rsid w:val="006B2F7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B2F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B2F7F"/>
    <w:rPr>
      <w:b/>
      <w:bCs/>
      <w:lang w:val="x-none" w:eastAsia="x-none"/>
    </w:rPr>
  </w:style>
  <w:style w:type="character" w:customStyle="1" w:styleId="TematkomentarzaZnak">
    <w:name w:val="Temat komentarza Znak"/>
    <w:basedOn w:val="TekstkomentarzaZnak"/>
    <w:link w:val="Tematkomentarza"/>
    <w:rsid w:val="006B2F7F"/>
    <w:rPr>
      <w:rFonts w:ascii="Times New Roman" w:eastAsia="Times New Roman" w:hAnsi="Times New Roman" w:cs="Times New Roman"/>
      <w:b/>
      <w:bCs/>
      <w:sz w:val="20"/>
      <w:szCs w:val="20"/>
      <w:lang w:val="x-none" w:eastAsia="x-none"/>
    </w:rPr>
  </w:style>
  <w:style w:type="numbering" w:customStyle="1" w:styleId="Styl4">
    <w:name w:val="Styl4"/>
    <w:uiPriority w:val="99"/>
    <w:rsid w:val="006B2F7F"/>
    <w:pPr>
      <w:numPr>
        <w:numId w:val="26"/>
      </w:numPr>
    </w:pPr>
  </w:style>
  <w:style w:type="table" w:customStyle="1" w:styleId="Tabela-Siatka2">
    <w:name w:val="Tabela - Siatka2"/>
    <w:basedOn w:val="Standardowy"/>
    <w:next w:val="Tabela-Siatka"/>
    <w:uiPriority w:val="39"/>
    <w:rsid w:val="006B2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rsid w:val="006B2F7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6B2F7F"/>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6B2F7F"/>
    <w:rPr>
      <w:rFonts w:ascii="Courier New" w:eastAsia="Times New Roman" w:hAnsi="Courier New" w:cs="Times New Roman"/>
      <w:w w:val="89"/>
      <w:sz w:val="25"/>
      <w:szCs w:val="20"/>
      <w:lang w:val="x-none" w:eastAsia="x-none"/>
    </w:rPr>
  </w:style>
  <w:style w:type="character" w:customStyle="1" w:styleId="apple-converted-space">
    <w:name w:val="apple-converted-space"/>
    <w:rsid w:val="006B2F7F"/>
  </w:style>
  <w:style w:type="numbering" w:customStyle="1" w:styleId="Bezlisty11">
    <w:name w:val="Bez listy11"/>
    <w:next w:val="Bezlisty"/>
    <w:semiHidden/>
    <w:rsid w:val="006B2F7F"/>
  </w:style>
  <w:style w:type="character" w:customStyle="1" w:styleId="WW8Num3z0">
    <w:name w:val="WW8Num3z0"/>
    <w:rsid w:val="006B2F7F"/>
    <w:rPr>
      <w:rFonts w:ascii="Symbol" w:hAnsi="Symbol" w:cs="Symbol"/>
    </w:rPr>
  </w:style>
  <w:style w:type="character" w:customStyle="1" w:styleId="WW8Num3z2">
    <w:name w:val="WW8Num3z2"/>
    <w:rsid w:val="006B2F7F"/>
    <w:rPr>
      <w:rFonts w:ascii="Wingdings" w:hAnsi="Wingdings" w:cs="Wingdings"/>
    </w:rPr>
  </w:style>
  <w:style w:type="character" w:customStyle="1" w:styleId="WW8Num3z4">
    <w:name w:val="WW8Num3z4"/>
    <w:rsid w:val="006B2F7F"/>
    <w:rPr>
      <w:rFonts w:ascii="Courier New" w:hAnsi="Courier New" w:cs="Courier New"/>
    </w:rPr>
  </w:style>
  <w:style w:type="character" w:customStyle="1" w:styleId="WW8Num4z1">
    <w:name w:val="WW8Num4z1"/>
    <w:rsid w:val="006B2F7F"/>
    <w:rPr>
      <w:rFonts w:ascii="Courier New" w:hAnsi="Courier New" w:cs="Courier New"/>
    </w:rPr>
  </w:style>
  <w:style w:type="character" w:customStyle="1" w:styleId="WW8Num4z2">
    <w:name w:val="WW8Num4z2"/>
    <w:rsid w:val="006B2F7F"/>
    <w:rPr>
      <w:rFonts w:ascii="Wingdings" w:hAnsi="Wingdings" w:cs="Wingdings"/>
    </w:rPr>
  </w:style>
  <w:style w:type="character" w:customStyle="1" w:styleId="WW8Num4z3">
    <w:name w:val="WW8Num4z3"/>
    <w:rsid w:val="006B2F7F"/>
    <w:rPr>
      <w:rFonts w:ascii="Symbol" w:hAnsi="Symbol" w:cs="Symbol"/>
    </w:rPr>
  </w:style>
  <w:style w:type="character" w:customStyle="1" w:styleId="WW8Num5z0">
    <w:name w:val="WW8Num5z0"/>
    <w:rsid w:val="006B2F7F"/>
    <w:rPr>
      <w:rFonts w:ascii="Symbol" w:hAnsi="Symbol" w:cs="Symbol"/>
    </w:rPr>
  </w:style>
  <w:style w:type="character" w:customStyle="1" w:styleId="WW8Num5z1">
    <w:name w:val="WW8Num5z1"/>
    <w:rsid w:val="006B2F7F"/>
    <w:rPr>
      <w:rFonts w:ascii="Courier New" w:hAnsi="Courier New" w:cs="Courier New"/>
    </w:rPr>
  </w:style>
  <w:style w:type="character" w:customStyle="1" w:styleId="WW8Num5z2">
    <w:name w:val="WW8Num5z2"/>
    <w:rsid w:val="006B2F7F"/>
    <w:rPr>
      <w:rFonts w:ascii="Wingdings" w:hAnsi="Wingdings" w:cs="Wingdings"/>
    </w:rPr>
  </w:style>
  <w:style w:type="character" w:customStyle="1" w:styleId="WW8Num8z0">
    <w:name w:val="WW8Num8z0"/>
    <w:rsid w:val="006B2F7F"/>
    <w:rPr>
      <w:rFonts w:ascii="Symbol" w:hAnsi="Symbol" w:cs="Symbol"/>
    </w:rPr>
  </w:style>
  <w:style w:type="character" w:customStyle="1" w:styleId="WW8Num8z2">
    <w:name w:val="WW8Num8z2"/>
    <w:rsid w:val="006B2F7F"/>
    <w:rPr>
      <w:rFonts w:ascii="Wingdings" w:hAnsi="Wingdings" w:cs="Wingdings"/>
    </w:rPr>
  </w:style>
  <w:style w:type="character" w:customStyle="1" w:styleId="WW8Num8z4">
    <w:name w:val="WW8Num8z4"/>
    <w:rsid w:val="006B2F7F"/>
    <w:rPr>
      <w:rFonts w:ascii="Courier New" w:hAnsi="Courier New" w:cs="Courier New"/>
    </w:rPr>
  </w:style>
  <w:style w:type="character" w:customStyle="1" w:styleId="WW8Num10z0">
    <w:name w:val="WW8Num10z0"/>
    <w:rsid w:val="006B2F7F"/>
    <w:rPr>
      <w:rFonts w:ascii="Symbol" w:hAnsi="Symbol" w:cs="Symbol"/>
    </w:rPr>
  </w:style>
  <w:style w:type="character" w:customStyle="1" w:styleId="WW8Num10z4">
    <w:name w:val="WW8Num10z4"/>
    <w:rsid w:val="006B2F7F"/>
    <w:rPr>
      <w:rFonts w:ascii="Courier New" w:hAnsi="Courier New" w:cs="Courier New"/>
    </w:rPr>
  </w:style>
  <w:style w:type="character" w:customStyle="1" w:styleId="WW8Num10z5">
    <w:name w:val="WW8Num10z5"/>
    <w:rsid w:val="006B2F7F"/>
    <w:rPr>
      <w:rFonts w:ascii="Wingdings" w:hAnsi="Wingdings" w:cs="Wingdings"/>
    </w:rPr>
  </w:style>
  <w:style w:type="character" w:customStyle="1" w:styleId="WW8Num12z0">
    <w:name w:val="WW8Num12z0"/>
    <w:rsid w:val="006B2F7F"/>
    <w:rPr>
      <w:b w:val="0"/>
    </w:rPr>
  </w:style>
  <w:style w:type="character" w:customStyle="1" w:styleId="WW8Num14z0">
    <w:name w:val="WW8Num14z0"/>
    <w:rsid w:val="006B2F7F"/>
    <w:rPr>
      <w:rFonts w:ascii="Symbol" w:hAnsi="Symbol" w:cs="Symbol"/>
    </w:rPr>
  </w:style>
  <w:style w:type="character" w:customStyle="1" w:styleId="Domylnaczcionkaakapitu1">
    <w:name w:val="Domyślna czcionka akapitu1"/>
    <w:rsid w:val="006B2F7F"/>
  </w:style>
  <w:style w:type="character" w:customStyle="1" w:styleId="Odwoaniedokomentarza1">
    <w:name w:val="Odwołanie do komentarza1"/>
    <w:rsid w:val="006B2F7F"/>
    <w:rPr>
      <w:sz w:val="16"/>
      <w:szCs w:val="16"/>
    </w:rPr>
  </w:style>
  <w:style w:type="paragraph" w:customStyle="1" w:styleId="Nagwek10">
    <w:name w:val="Nagłówek1"/>
    <w:basedOn w:val="Normalny"/>
    <w:next w:val="Tekstpodstawowy"/>
    <w:rsid w:val="006B2F7F"/>
    <w:pPr>
      <w:keepNext/>
      <w:suppressAutoHyphens/>
      <w:spacing w:before="240" w:after="120" w:line="240" w:lineRule="auto"/>
    </w:pPr>
    <w:rPr>
      <w:rFonts w:ascii="Arial" w:eastAsia="Lucida Sans Unicode" w:hAnsi="Arial" w:cs="Mangal"/>
      <w:sz w:val="28"/>
      <w:szCs w:val="28"/>
      <w:lang w:eastAsia="zh-CN"/>
    </w:rPr>
  </w:style>
  <w:style w:type="paragraph" w:styleId="Legenda">
    <w:name w:val="caption"/>
    <w:basedOn w:val="Normalny"/>
    <w:qFormat/>
    <w:rsid w:val="006B2F7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6B2F7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ekstpodstawowywcity21">
    <w:name w:val="Tekst podstawowy wcięty 21"/>
    <w:basedOn w:val="Normalny"/>
    <w:rsid w:val="006B2F7F"/>
    <w:pPr>
      <w:suppressAutoHyphens/>
      <w:spacing w:after="0" w:line="240" w:lineRule="auto"/>
      <w:ind w:left="1080" w:hanging="360"/>
      <w:jc w:val="both"/>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6B2F7F"/>
    <w:pPr>
      <w:suppressAutoHyphens/>
      <w:spacing w:after="0" w:line="240" w:lineRule="auto"/>
      <w:ind w:left="480" w:hanging="480"/>
      <w:jc w:val="both"/>
    </w:pPr>
    <w:rPr>
      <w:rFonts w:ascii="Times New Roman" w:eastAsia="Times New Roman" w:hAnsi="Times New Roman" w:cs="Times New Roman"/>
      <w:bCs/>
      <w:sz w:val="24"/>
      <w:szCs w:val="24"/>
      <w:lang w:eastAsia="zh-CN"/>
    </w:rPr>
  </w:style>
  <w:style w:type="paragraph" w:customStyle="1" w:styleId="Tekstkomentarza1">
    <w:name w:val="Tekst komentarza1"/>
    <w:basedOn w:val="Normalny"/>
    <w:rsid w:val="006B2F7F"/>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6B2F7F"/>
    <w:pPr>
      <w:suppressAutoHyphens/>
      <w:spacing w:after="0" w:line="360" w:lineRule="auto"/>
      <w:jc w:val="both"/>
    </w:pPr>
    <w:rPr>
      <w:rFonts w:ascii="Times New Roman" w:eastAsia="Times New Roman" w:hAnsi="Times New Roman" w:cs="Times New Roman"/>
      <w:sz w:val="24"/>
      <w:szCs w:val="20"/>
      <w:lang w:eastAsia="zh-CN"/>
    </w:rPr>
  </w:style>
  <w:style w:type="paragraph" w:customStyle="1" w:styleId="Zawartoramki">
    <w:name w:val="Zawartość ramki"/>
    <w:basedOn w:val="Tekstpodstawowy"/>
    <w:rsid w:val="006B2F7F"/>
    <w:pPr>
      <w:suppressAutoHyphens/>
      <w:jc w:val="both"/>
    </w:pPr>
    <w:rPr>
      <w:b w:val="0"/>
      <w:sz w:val="24"/>
      <w:lang w:eastAsia="zh-CN"/>
    </w:rPr>
  </w:style>
  <w:style w:type="paragraph" w:styleId="Poprawka">
    <w:name w:val="Revision"/>
    <w:hidden/>
    <w:uiPriority w:val="99"/>
    <w:semiHidden/>
    <w:rsid w:val="006B2F7F"/>
    <w:pPr>
      <w:spacing w:after="0" w:line="240" w:lineRule="auto"/>
    </w:pPr>
    <w:rPr>
      <w:rFonts w:ascii="Times New Roman" w:eastAsia="Times New Roman" w:hAnsi="Times New Roman" w:cs="Times New Roman"/>
      <w:sz w:val="24"/>
      <w:szCs w:val="24"/>
      <w:lang w:eastAsia="zh-CN"/>
    </w:rPr>
  </w:style>
  <w:style w:type="paragraph" w:styleId="Listapunktowana">
    <w:name w:val="List Bullet"/>
    <w:basedOn w:val="Normalny"/>
    <w:uiPriority w:val="99"/>
    <w:unhideWhenUsed/>
    <w:rsid w:val="006B2F7F"/>
    <w:pPr>
      <w:numPr>
        <w:numId w:val="41"/>
      </w:numPr>
      <w:suppressAutoHyphens/>
      <w:spacing w:after="0" w:line="240" w:lineRule="auto"/>
      <w:contextualSpacing/>
    </w:pPr>
    <w:rPr>
      <w:rFonts w:ascii="Times New Roman" w:eastAsia="Times New Roman" w:hAnsi="Times New Roman" w:cs="Times New Roman"/>
      <w:sz w:val="24"/>
      <w:szCs w:val="24"/>
      <w:lang w:eastAsia="zh-CN"/>
    </w:rPr>
  </w:style>
  <w:style w:type="character" w:customStyle="1" w:styleId="Nierozpoznanawzmianka1">
    <w:name w:val="Nierozpoznana wzmianka1"/>
    <w:basedOn w:val="Domylnaczcionkaakapitu"/>
    <w:uiPriority w:val="99"/>
    <w:semiHidden/>
    <w:unhideWhenUsed/>
    <w:rsid w:val="000944E1"/>
    <w:rPr>
      <w:color w:val="605E5C"/>
      <w:shd w:val="clear" w:color="auto" w:fill="E1DFDD"/>
    </w:rPr>
  </w:style>
  <w:style w:type="character" w:customStyle="1" w:styleId="alb">
    <w:name w:val="a_lb"/>
    <w:basedOn w:val="Domylnaczcionkaakapitu"/>
    <w:rsid w:val="00852931"/>
  </w:style>
  <w:style w:type="character" w:customStyle="1" w:styleId="fn-ref">
    <w:name w:val="fn-ref"/>
    <w:basedOn w:val="Domylnaczcionkaakapitu"/>
    <w:rsid w:val="00852931"/>
  </w:style>
  <w:style w:type="paragraph" w:customStyle="1" w:styleId="text-justify">
    <w:name w:val="text-justify"/>
    <w:basedOn w:val="Normalny"/>
    <w:rsid w:val="008529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B0570"/>
    <w:rPr>
      <w:i/>
      <w:iCs/>
    </w:rPr>
  </w:style>
  <w:style w:type="paragraph" w:customStyle="1" w:styleId="Listapoziom2">
    <w:name w:val="Lista_poziom_2"/>
    <w:basedOn w:val="Normalny"/>
    <w:rsid w:val="00BC4BB5"/>
    <w:pPr>
      <w:numPr>
        <w:numId w:val="80"/>
      </w:numPr>
      <w:spacing w:before="120" w:after="0" w:line="240" w:lineRule="auto"/>
      <w:jc w:val="both"/>
    </w:pPr>
    <w:rPr>
      <w:rFonts w:ascii="Calibri" w:eastAsia="Calibri" w:hAnsi="Calibri" w:cs="Calibri"/>
      <w:kern w:val="2"/>
      <w:lang w:eastAsia="zh-CN"/>
    </w:rPr>
  </w:style>
  <w:style w:type="paragraph" w:customStyle="1" w:styleId="StylIwony">
    <w:name w:val="Styl Iwony"/>
    <w:basedOn w:val="Normalny"/>
    <w:rsid w:val="00176361"/>
    <w:pPr>
      <w:suppressAutoHyphens/>
      <w:spacing w:before="120" w:after="120" w:line="240" w:lineRule="auto"/>
      <w:jc w:val="both"/>
    </w:pPr>
    <w:rPr>
      <w:rFonts w:ascii="Bookman Old Style" w:eastAsia="Calibri" w:hAnsi="Bookman Old Style" w:cs="Bookman Old Style"/>
      <w:sz w:val="24"/>
      <w:szCs w:val="20"/>
      <w:lang w:eastAsia="zh-CN"/>
    </w:rPr>
  </w:style>
  <w:style w:type="character" w:customStyle="1" w:styleId="WW8Num1z0">
    <w:name w:val="WW8Num1z0"/>
    <w:rsid w:val="00176361"/>
  </w:style>
  <w:style w:type="character" w:customStyle="1" w:styleId="WW8Num1z1">
    <w:name w:val="WW8Num1z1"/>
    <w:rsid w:val="00176361"/>
  </w:style>
  <w:style w:type="character" w:customStyle="1" w:styleId="WW8Num1z2">
    <w:name w:val="WW8Num1z2"/>
    <w:rsid w:val="00176361"/>
  </w:style>
  <w:style w:type="character" w:customStyle="1" w:styleId="WW8Num1z3">
    <w:name w:val="WW8Num1z3"/>
    <w:rsid w:val="00176361"/>
  </w:style>
  <w:style w:type="character" w:customStyle="1" w:styleId="WW8Num1z4">
    <w:name w:val="WW8Num1z4"/>
    <w:rsid w:val="00176361"/>
  </w:style>
  <w:style w:type="character" w:customStyle="1" w:styleId="WW8Num1z5">
    <w:name w:val="WW8Num1z5"/>
    <w:rsid w:val="00176361"/>
  </w:style>
  <w:style w:type="character" w:customStyle="1" w:styleId="WW8Num1z6">
    <w:name w:val="WW8Num1z6"/>
    <w:rsid w:val="00176361"/>
  </w:style>
  <w:style w:type="character" w:customStyle="1" w:styleId="WW8Num1z7">
    <w:name w:val="WW8Num1z7"/>
    <w:rsid w:val="00176361"/>
  </w:style>
  <w:style w:type="character" w:customStyle="1" w:styleId="WW8Num1z8">
    <w:name w:val="WW8Num1z8"/>
    <w:rsid w:val="00176361"/>
  </w:style>
  <w:style w:type="character" w:customStyle="1" w:styleId="WW8Num2z0">
    <w:name w:val="WW8Num2z0"/>
    <w:rsid w:val="00176361"/>
    <w:rPr>
      <w:rFonts w:hint="default"/>
    </w:rPr>
  </w:style>
  <w:style w:type="character" w:customStyle="1" w:styleId="WW8Num4z0">
    <w:name w:val="WW8Num4z0"/>
    <w:rsid w:val="00176361"/>
    <w:rPr>
      <w:rFonts w:hint="default"/>
    </w:rPr>
  </w:style>
  <w:style w:type="character" w:customStyle="1" w:styleId="WW8Num6z0">
    <w:name w:val="WW8Num6z0"/>
    <w:rsid w:val="00176361"/>
    <w:rPr>
      <w:rFonts w:ascii="Liberation Serif" w:hAnsi="Liberation Serif" w:cs="Liberation Serif"/>
    </w:rPr>
  </w:style>
  <w:style w:type="character" w:customStyle="1" w:styleId="WW8Num7z0">
    <w:name w:val="WW8Num7z0"/>
    <w:rsid w:val="00176361"/>
  </w:style>
  <w:style w:type="character" w:customStyle="1" w:styleId="WW8Num9z0">
    <w:name w:val="WW8Num9z0"/>
    <w:rsid w:val="00176361"/>
    <w:rPr>
      <w:rFonts w:hint="default"/>
    </w:rPr>
  </w:style>
  <w:style w:type="character" w:customStyle="1" w:styleId="WW8Num9z1">
    <w:name w:val="WW8Num9z1"/>
    <w:rsid w:val="00176361"/>
    <w:rPr>
      <w:rFonts w:cs="Times New Roman" w:hint="default"/>
    </w:rPr>
  </w:style>
  <w:style w:type="character" w:customStyle="1" w:styleId="WW8Num11z0">
    <w:name w:val="WW8Num11z0"/>
    <w:rsid w:val="00176361"/>
    <w:rPr>
      <w:rFonts w:cs="Times New Roman"/>
      <w:b/>
    </w:rPr>
  </w:style>
  <w:style w:type="character" w:customStyle="1" w:styleId="WW8Num12z1">
    <w:name w:val="WW8Num12z1"/>
    <w:rsid w:val="00176361"/>
  </w:style>
  <w:style w:type="character" w:customStyle="1" w:styleId="WW8Num12z2">
    <w:name w:val="WW8Num12z2"/>
    <w:rsid w:val="00176361"/>
  </w:style>
  <w:style w:type="character" w:customStyle="1" w:styleId="WW8Num12z3">
    <w:name w:val="WW8Num12z3"/>
    <w:rsid w:val="00176361"/>
  </w:style>
  <w:style w:type="character" w:customStyle="1" w:styleId="WW8Num12z4">
    <w:name w:val="WW8Num12z4"/>
    <w:rsid w:val="00176361"/>
  </w:style>
  <w:style w:type="character" w:customStyle="1" w:styleId="WW8Num12z5">
    <w:name w:val="WW8Num12z5"/>
    <w:rsid w:val="00176361"/>
  </w:style>
  <w:style w:type="character" w:customStyle="1" w:styleId="WW8Num12z6">
    <w:name w:val="WW8Num12z6"/>
    <w:rsid w:val="00176361"/>
  </w:style>
  <w:style w:type="character" w:customStyle="1" w:styleId="WW8Num12z7">
    <w:name w:val="WW8Num12z7"/>
    <w:rsid w:val="00176361"/>
  </w:style>
  <w:style w:type="character" w:customStyle="1" w:styleId="WW8Num12z8">
    <w:name w:val="WW8Num12z8"/>
    <w:rsid w:val="00176361"/>
  </w:style>
  <w:style w:type="character" w:customStyle="1" w:styleId="WW8Num13z0">
    <w:name w:val="WW8Num13z0"/>
    <w:rsid w:val="00176361"/>
    <w:rPr>
      <w:rFonts w:cs="Times New Roman"/>
    </w:rPr>
  </w:style>
  <w:style w:type="character" w:customStyle="1" w:styleId="WW8Num13z1">
    <w:name w:val="WW8Num13z1"/>
    <w:rsid w:val="00176361"/>
  </w:style>
  <w:style w:type="character" w:customStyle="1" w:styleId="WW8Num13z2">
    <w:name w:val="WW8Num13z2"/>
    <w:rsid w:val="00176361"/>
  </w:style>
  <w:style w:type="character" w:customStyle="1" w:styleId="WW8Num13z3">
    <w:name w:val="WW8Num13z3"/>
    <w:rsid w:val="00176361"/>
  </w:style>
  <w:style w:type="character" w:customStyle="1" w:styleId="WW8Num13z4">
    <w:name w:val="WW8Num13z4"/>
    <w:rsid w:val="00176361"/>
  </w:style>
  <w:style w:type="character" w:customStyle="1" w:styleId="WW8Num13z5">
    <w:name w:val="WW8Num13z5"/>
    <w:rsid w:val="00176361"/>
  </w:style>
  <w:style w:type="character" w:customStyle="1" w:styleId="WW8Num13z6">
    <w:name w:val="WW8Num13z6"/>
    <w:rsid w:val="00176361"/>
  </w:style>
  <w:style w:type="character" w:customStyle="1" w:styleId="WW8Num13z7">
    <w:name w:val="WW8Num13z7"/>
    <w:rsid w:val="00176361"/>
  </w:style>
  <w:style w:type="character" w:customStyle="1" w:styleId="WW8Num13z8">
    <w:name w:val="WW8Num13z8"/>
    <w:rsid w:val="00176361"/>
  </w:style>
  <w:style w:type="character" w:customStyle="1" w:styleId="WW8Num15z0">
    <w:name w:val="WW8Num15z0"/>
    <w:rsid w:val="00176361"/>
    <w:rPr>
      <w:rFonts w:cs="Times New Roman"/>
    </w:rPr>
  </w:style>
  <w:style w:type="character" w:customStyle="1" w:styleId="WW8Num15z1">
    <w:name w:val="WW8Num15z1"/>
    <w:rsid w:val="00176361"/>
  </w:style>
  <w:style w:type="character" w:customStyle="1" w:styleId="WW8Num15z2">
    <w:name w:val="WW8Num15z2"/>
    <w:rsid w:val="00176361"/>
  </w:style>
  <w:style w:type="character" w:customStyle="1" w:styleId="WW8Num15z3">
    <w:name w:val="WW8Num15z3"/>
    <w:rsid w:val="00176361"/>
  </w:style>
  <w:style w:type="character" w:customStyle="1" w:styleId="WW8Num15z4">
    <w:name w:val="WW8Num15z4"/>
    <w:rsid w:val="00176361"/>
  </w:style>
  <w:style w:type="character" w:customStyle="1" w:styleId="WW8Num15z5">
    <w:name w:val="WW8Num15z5"/>
    <w:rsid w:val="00176361"/>
  </w:style>
  <w:style w:type="character" w:customStyle="1" w:styleId="WW8Num15z6">
    <w:name w:val="WW8Num15z6"/>
    <w:rsid w:val="00176361"/>
  </w:style>
  <w:style w:type="character" w:customStyle="1" w:styleId="WW8Num15z7">
    <w:name w:val="WW8Num15z7"/>
    <w:rsid w:val="00176361"/>
  </w:style>
  <w:style w:type="character" w:customStyle="1" w:styleId="WW8Num15z8">
    <w:name w:val="WW8Num15z8"/>
    <w:rsid w:val="00176361"/>
  </w:style>
  <w:style w:type="character" w:customStyle="1" w:styleId="WW8Num16z0">
    <w:name w:val="WW8Num16z0"/>
    <w:rsid w:val="00176361"/>
    <w:rPr>
      <w:rFonts w:cs="Times New Roman"/>
    </w:rPr>
  </w:style>
  <w:style w:type="paragraph" w:customStyle="1" w:styleId="Nagwek20">
    <w:name w:val="Nagłówek2"/>
    <w:basedOn w:val="Normalny"/>
    <w:next w:val="Tekstpodstawowy"/>
    <w:rsid w:val="00176361"/>
    <w:pPr>
      <w:keepNext/>
      <w:suppressAutoHyphens/>
      <w:spacing w:before="240" w:after="120" w:line="240" w:lineRule="auto"/>
    </w:pPr>
    <w:rPr>
      <w:rFonts w:ascii="Liberation Sans" w:eastAsia="Microsoft YaHei" w:hAnsi="Liberation Sans" w:cs="Arial"/>
      <w:sz w:val="28"/>
      <w:szCs w:val="28"/>
      <w:lang w:eastAsia="zh-CN"/>
    </w:rPr>
  </w:style>
  <w:style w:type="paragraph" w:customStyle="1" w:styleId="Gwkaistopka">
    <w:name w:val="Główka i stopka"/>
    <w:basedOn w:val="Normalny"/>
    <w:rsid w:val="00176361"/>
    <w:pPr>
      <w:suppressLineNumbers/>
      <w:tabs>
        <w:tab w:val="center" w:pos="4819"/>
        <w:tab w:val="right" w:pos="9638"/>
      </w:tabs>
      <w:suppressAutoHyphens/>
      <w:spacing w:after="0" w:line="240" w:lineRule="auto"/>
    </w:pPr>
    <w:rPr>
      <w:rFonts w:ascii="Times New Roman" w:eastAsia="Calibri" w:hAnsi="Times New Roman" w:cs="Times New Roman"/>
      <w:sz w:val="24"/>
      <w:szCs w:val="24"/>
      <w:lang w:eastAsia="zh-CN"/>
    </w:rPr>
  </w:style>
  <w:style w:type="paragraph" w:customStyle="1" w:styleId="mainpub">
    <w:name w:val="mainpub"/>
    <w:basedOn w:val="Normalny"/>
    <w:rsid w:val="00176361"/>
    <w:pPr>
      <w:spacing w:before="280" w:after="28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176361"/>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176361"/>
    <w:pPr>
      <w:jc w:val="center"/>
    </w:pPr>
    <w:rPr>
      <w:b/>
      <w:bCs/>
    </w:rPr>
  </w:style>
  <w:style w:type="paragraph" w:customStyle="1" w:styleId="xl84">
    <w:name w:val="xl84"/>
    <w:basedOn w:val="Normalny"/>
    <w:rsid w:val="001763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85">
    <w:name w:val="xl85"/>
    <w:basedOn w:val="Normalny"/>
    <w:rsid w:val="001763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86">
    <w:name w:val="xl86"/>
    <w:basedOn w:val="Normalny"/>
    <w:rsid w:val="001763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87">
    <w:name w:val="xl87"/>
    <w:basedOn w:val="Normalny"/>
    <w:rsid w:val="001763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rsid w:val="00176361"/>
    <w:pPr>
      <w:pBdr>
        <w:top w:val="single" w:sz="4" w:space="0" w:color="000000"/>
        <w:left w:val="single" w:sz="4" w:space="0" w:color="000000"/>
        <w:bottom w:val="single" w:sz="4" w:space="0" w:color="000000"/>
        <w:right w:val="single" w:sz="4" w:space="0" w:color="000000"/>
      </w:pBdr>
      <w:shd w:val="clear" w:color="EEEEEE" w:fill="EEEEEE"/>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character" w:customStyle="1" w:styleId="TekstdymkaZnak1">
    <w:name w:val="Tekst dymka Znak1"/>
    <w:basedOn w:val="Domylnaczcionkaakapitu"/>
    <w:uiPriority w:val="99"/>
    <w:semiHidden/>
    <w:rsid w:val="00176361"/>
    <w:rPr>
      <w:rFonts w:ascii="Segoe UI" w:hAnsi="Segoe UI" w:cs="Segoe UI"/>
      <w:sz w:val="18"/>
      <w:szCs w:val="18"/>
    </w:rPr>
  </w:style>
  <w:style w:type="paragraph" w:customStyle="1" w:styleId="2Umowaustppoziom2">
    <w:name w:val="2. Umowa_ustęp_poziom_2"/>
    <w:basedOn w:val="Normalny"/>
    <w:rsid w:val="00176361"/>
    <w:pPr>
      <w:tabs>
        <w:tab w:val="left" w:pos="360"/>
      </w:tabs>
      <w:spacing w:before="120" w:after="0" w:line="240" w:lineRule="auto"/>
      <w:jc w:val="both"/>
    </w:pPr>
    <w:rPr>
      <w:rFonts w:ascii="Calibri" w:eastAsia="Times New Roman" w:hAnsi="Calibri" w:cs="Calibri"/>
      <w:kern w:val="2"/>
      <w:lang w:eastAsia="zh-CN"/>
    </w:rPr>
  </w:style>
  <w:style w:type="paragraph" w:customStyle="1" w:styleId="Standard">
    <w:name w:val="Standard"/>
    <w:rsid w:val="00176361"/>
    <w:pPr>
      <w:suppressAutoHyphens/>
      <w:autoSpaceDN w:val="0"/>
      <w:spacing w:after="0" w:line="240" w:lineRule="auto"/>
      <w:textAlignment w:val="baseline"/>
    </w:pPr>
    <w:rPr>
      <w:rFonts w:ascii="Times New Roman" w:eastAsia="Times New Roman" w:hAnsi="Times New Roman" w:cs="Times New Roman"/>
      <w:kern w:val="3"/>
      <w:sz w:val="28"/>
      <w:szCs w:val="20"/>
      <w:lang w:eastAsia="pl-PL"/>
    </w:rPr>
  </w:style>
  <w:style w:type="character" w:customStyle="1" w:styleId="Nierozpoznanawzmianka2">
    <w:name w:val="Nierozpoznana wzmianka2"/>
    <w:basedOn w:val="Domylnaczcionkaakapitu"/>
    <w:uiPriority w:val="99"/>
    <w:semiHidden/>
    <w:unhideWhenUsed/>
    <w:rsid w:val="00895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0059">
      <w:bodyDiv w:val="1"/>
      <w:marLeft w:val="0"/>
      <w:marRight w:val="0"/>
      <w:marTop w:val="0"/>
      <w:marBottom w:val="0"/>
      <w:divBdr>
        <w:top w:val="none" w:sz="0" w:space="0" w:color="auto"/>
        <w:left w:val="none" w:sz="0" w:space="0" w:color="auto"/>
        <w:bottom w:val="none" w:sz="0" w:space="0" w:color="auto"/>
        <w:right w:val="none" w:sz="0" w:space="0" w:color="auto"/>
      </w:divBdr>
      <w:divsChild>
        <w:div w:id="1388726849">
          <w:marLeft w:val="0"/>
          <w:marRight w:val="0"/>
          <w:marTop w:val="0"/>
          <w:marBottom w:val="0"/>
          <w:divBdr>
            <w:top w:val="none" w:sz="0" w:space="0" w:color="auto"/>
            <w:left w:val="none" w:sz="0" w:space="0" w:color="auto"/>
            <w:bottom w:val="none" w:sz="0" w:space="0" w:color="auto"/>
            <w:right w:val="none" w:sz="0" w:space="0" w:color="auto"/>
          </w:divBdr>
        </w:div>
        <w:div w:id="1199853984">
          <w:marLeft w:val="0"/>
          <w:marRight w:val="0"/>
          <w:marTop w:val="0"/>
          <w:marBottom w:val="0"/>
          <w:divBdr>
            <w:top w:val="none" w:sz="0" w:space="0" w:color="auto"/>
            <w:left w:val="none" w:sz="0" w:space="0" w:color="auto"/>
            <w:bottom w:val="none" w:sz="0" w:space="0" w:color="auto"/>
            <w:right w:val="none" w:sz="0" w:space="0" w:color="auto"/>
          </w:divBdr>
        </w:div>
        <w:div w:id="268587084">
          <w:marLeft w:val="0"/>
          <w:marRight w:val="0"/>
          <w:marTop w:val="0"/>
          <w:marBottom w:val="0"/>
          <w:divBdr>
            <w:top w:val="none" w:sz="0" w:space="0" w:color="auto"/>
            <w:left w:val="none" w:sz="0" w:space="0" w:color="auto"/>
            <w:bottom w:val="none" w:sz="0" w:space="0" w:color="auto"/>
            <w:right w:val="none" w:sz="0" w:space="0" w:color="auto"/>
          </w:divBdr>
        </w:div>
        <w:div w:id="493880507">
          <w:marLeft w:val="0"/>
          <w:marRight w:val="0"/>
          <w:marTop w:val="0"/>
          <w:marBottom w:val="0"/>
          <w:divBdr>
            <w:top w:val="none" w:sz="0" w:space="0" w:color="auto"/>
            <w:left w:val="none" w:sz="0" w:space="0" w:color="auto"/>
            <w:bottom w:val="none" w:sz="0" w:space="0" w:color="auto"/>
            <w:right w:val="none" w:sz="0" w:space="0" w:color="auto"/>
          </w:divBdr>
        </w:div>
      </w:divsChild>
    </w:div>
    <w:div w:id="37777941">
      <w:bodyDiv w:val="1"/>
      <w:marLeft w:val="0"/>
      <w:marRight w:val="0"/>
      <w:marTop w:val="0"/>
      <w:marBottom w:val="0"/>
      <w:divBdr>
        <w:top w:val="none" w:sz="0" w:space="0" w:color="auto"/>
        <w:left w:val="none" w:sz="0" w:space="0" w:color="auto"/>
        <w:bottom w:val="none" w:sz="0" w:space="0" w:color="auto"/>
        <w:right w:val="none" w:sz="0" w:space="0" w:color="auto"/>
      </w:divBdr>
    </w:div>
    <w:div w:id="121458622">
      <w:bodyDiv w:val="1"/>
      <w:marLeft w:val="0"/>
      <w:marRight w:val="0"/>
      <w:marTop w:val="0"/>
      <w:marBottom w:val="0"/>
      <w:divBdr>
        <w:top w:val="none" w:sz="0" w:space="0" w:color="auto"/>
        <w:left w:val="none" w:sz="0" w:space="0" w:color="auto"/>
        <w:bottom w:val="none" w:sz="0" w:space="0" w:color="auto"/>
        <w:right w:val="none" w:sz="0" w:space="0" w:color="auto"/>
      </w:divBdr>
    </w:div>
    <w:div w:id="411314087">
      <w:bodyDiv w:val="1"/>
      <w:marLeft w:val="0"/>
      <w:marRight w:val="0"/>
      <w:marTop w:val="0"/>
      <w:marBottom w:val="0"/>
      <w:divBdr>
        <w:top w:val="none" w:sz="0" w:space="0" w:color="auto"/>
        <w:left w:val="none" w:sz="0" w:space="0" w:color="auto"/>
        <w:bottom w:val="none" w:sz="0" w:space="0" w:color="auto"/>
        <w:right w:val="none" w:sz="0" w:space="0" w:color="auto"/>
      </w:divBdr>
      <w:divsChild>
        <w:div w:id="755590488">
          <w:marLeft w:val="0"/>
          <w:marRight w:val="0"/>
          <w:marTop w:val="0"/>
          <w:marBottom w:val="0"/>
          <w:divBdr>
            <w:top w:val="none" w:sz="0" w:space="0" w:color="auto"/>
            <w:left w:val="none" w:sz="0" w:space="0" w:color="auto"/>
            <w:bottom w:val="none" w:sz="0" w:space="0" w:color="auto"/>
            <w:right w:val="none" w:sz="0" w:space="0" w:color="auto"/>
          </w:divBdr>
        </w:div>
        <w:div w:id="2132898374">
          <w:marLeft w:val="0"/>
          <w:marRight w:val="0"/>
          <w:marTop w:val="0"/>
          <w:marBottom w:val="0"/>
          <w:divBdr>
            <w:top w:val="none" w:sz="0" w:space="0" w:color="auto"/>
            <w:left w:val="none" w:sz="0" w:space="0" w:color="auto"/>
            <w:bottom w:val="none" w:sz="0" w:space="0" w:color="auto"/>
            <w:right w:val="none" w:sz="0" w:space="0" w:color="auto"/>
          </w:divBdr>
        </w:div>
        <w:div w:id="35589772">
          <w:marLeft w:val="0"/>
          <w:marRight w:val="0"/>
          <w:marTop w:val="0"/>
          <w:marBottom w:val="0"/>
          <w:divBdr>
            <w:top w:val="none" w:sz="0" w:space="0" w:color="auto"/>
            <w:left w:val="none" w:sz="0" w:space="0" w:color="auto"/>
            <w:bottom w:val="none" w:sz="0" w:space="0" w:color="auto"/>
            <w:right w:val="none" w:sz="0" w:space="0" w:color="auto"/>
          </w:divBdr>
        </w:div>
      </w:divsChild>
    </w:div>
    <w:div w:id="447822849">
      <w:bodyDiv w:val="1"/>
      <w:marLeft w:val="0"/>
      <w:marRight w:val="0"/>
      <w:marTop w:val="0"/>
      <w:marBottom w:val="0"/>
      <w:divBdr>
        <w:top w:val="none" w:sz="0" w:space="0" w:color="auto"/>
        <w:left w:val="none" w:sz="0" w:space="0" w:color="auto"/>
        <w:bottom w:val="none" w:sz="0" w:space="0" w:color="auto"/>
        <w:right w:val="none" w:sz="0" w:space="0" w:color="auto"/>
      </w:divBdr>
      <w:divsChild>
        <w:div w:id="276105264">
          <w:marLeft w:val="0"/>
          <w:marRight w:val="0"/>
          <w:marTop w:val="0"/>
          <w:marBottom w:val="0"/>
          <w:divBdr>
            <w:top w:val="none" w:sz="0" w:space="0" w:color="auto"/>
            <w:left w:val="none" w:sz="0" w:space="0" w:color="auto"/>
            <w:bottom w:val="none" w:sz="0" w:space="0" w:color="auto"/>
            <w:right w:val="none" w:sz="0" w:space="0" w:color="auto"/>
          </w:divBdr>
          <w:divsChild>
            <w:div w:id="1327436224">
              <w:marLeft w:val="0"/>
              <w:marRight w:val="0"/>
              <w:marTop w:val="0"/>
              <w:marBottom w:val="0"/>
              <w:divBdr>
                <w:top w:val="none" w:sz="0" w:space="0" w:color="auto"/>
                <w:left w:val="none" w:sz="0" w:space="0" w:color="auto"/>
                <w:bottom w:val="none" w:sz="0" w:space="0" w:color="auto"/>
                <w:right w:val="none" w:sz="0" w:space="0" w:color="auto"/>
              </w:divBdr>
            </w:div>
          </w:divsChild>
        </w:div>
        <w:div w:id="644244369">
          <w:marLeft w:val="0"/>
          <w:marRight w:val="0"/>
          <w:marTop w:val="0"/>
          <w:marBottom w:val="0"/>
          <w:divBdr>
            <w:top w:val="none" w:sz="0" w:space="0" w:color="auto"/>
            <w:left w:val="none" w:sz="0" w:space="0" w:color="auto"/>
            <w:bottom w:val="none" w:sz="0" w:space="0" w:color="auto"/>
            <w:right w:val="none" w:sz="0" w:space="0" w:color="auto"/>
          </w:divBdr>
        </w:div>
        <w:div w:id="1562473875">
          <w:marLeft w:val="0"/>
          <w:marRight w:val="0"/>
          <w:marTop w:val="0"/>
          <w:marBottom w:val="0"/>
          <w:divBdr>
            <w:top w:val="none" w:sz="0" w:space="0" w:color="auto"/>
            <w:left w:val="none" w:sz="0" w:space="0" w:color="auto"/>
            <w:bottom w:val="none" w:sz="0" w:space="0" w:color="auto"/>
            <w:right w:val="none" w:sz="0" w:space="0" w:color="auto"/>
          </w:divBdr>
        </w:div>
        <w:div w:id="1151218318">
          <w:marLeft w:val="0"/>
          <w:marRight w:val="0"/>
          <w:marTop w:val="0"/>
          <w:marBottom w:val="0"/>
          <w:divBdr>
            <w:top w:val="none" w:sz="0" w:space="0" w:color="auto"/>
            <w:left w:val="none" w:sz="0" w:space="0" w:color="auto"/>
            <w:bottom w:val="none" w:sz="0" w:space="0" w:color="auto"/>
            <w:right w:val="none" w:sz="0" w:space="0" w:color="auto"/>
          </w:divBdr>
        </w:div>
        <w:div w:id="439447073">
          <w:marLeft w:val="0"/>
          <w:marRight w:val="0"/>
          <w:marTop w:val="0"/>
          <w:marBottom w:val="0"/>
          <w:divBdr>
            <w:top w:val="none" w:sz="0" w:space="0" w:color="auto"/>
            <w:left w:val="none" w:sz="0" w:space="0" w:color="auto"/>
            <w:bottom w:val="none" w:sz="0" w:space="0" w:color="auto"/>
            <w:right w:val="none" w:sz="0" w:space="0" w:color="auto"/>
          </w:divBdr>
        </w:div>
      </w:divsChild>
    </w:div>
    <w:div w:id="711148667">
      <w:bodyDiv w:val="1"/>
      <w:marLeft w:val="0"/>
      <w:marRight w:val="0"/>
      <w:marTop w:val="0"/>
      <w:marBottom w:val="0"/>
      <w:divBdr>
        <w:top w:val="none" w:sz="0" w:space="0" w:color="auto"/>
        <w:left w:val="none" w:sz="0" w:space="0" w:color="auto"/>
        <w:bottom w:val="none" w:sz="0" w:space="0" w:color="auto"/>
        <w:right w:val="none" w:sz="0" w:space="0" w:color="auto"/>
      </w:divBdr>
    </w:div>
    <w:div w:id="763957927">
      <w:bodyDiv w:val="1"/>
      <w:marLeft w:val="0"/>
      <w:marRight w:val="0"/>
      <w:marTop w:val="0"/>
      <w:marBottom w:val="0"/>
      <w:divBdr>
        <w:top w:val="none" w:sz="0" w:space="0" w:color="auto"/>
        <w:left w:val="none" w:sz="0" w:space="0" w:color="auto"/>
        <w:bottom w:val="none" w:sz="0" w:space="0" w:color="auto"/>
        <w:right w:val="none" w:sz="0" w:space="0" w:color="auto"/>
      </w:divBdr>
      <w:divsChild>
        <w:div w:id="1944147887">
          <w:marLeft w:val="0"/>
          <w:marRight w:val="0"/>
          <w:marTop w:val="0"/>
          <w:marBottom w:val="0"/>
          <w:divBdr>
            <w:top w:val="none" w:sz="0" w:space="0" w:color="auto"/>
            <w:left w:val="none" w:sz="0" w:space="0" w:color="auto"/>
            <w:bottom w:val="none" w:sz="0" w:space="0" w:color="auto"/>
            <w:right w:val="none" w:sz="0" w:space="0" w:color="auto"/>
          </w:divBdr>
        </w:div>
        <w:div w:id="1904943905">
          <w:marLeft w:val="0"/>
          <w:marRight w:val="0"/>
          <w:marTop w:val="0"/>
          <w:marBottom w:val="0"/>
          <w:divBdr>
            <w:top w:val="none" w:sz="0" w:space="0" w:color="auto"/>
            <w:left w:val="none" w:sz="0" w:space="0" w:color="auto"/>
            <w:bottom w:val="none" w:sz="0" w:space="0" w:color="auto"/>
            <w:right w:val="none" w:sz="0" w:space="0" w:color="auto"/>
          </w:divBdr>
        </w:div>
      </w:divsChild>
    </w:div>
    <w:div w:id="871385964">
      <w:bodyDiv w:val="1"/>
      <w:marLeft w:val="0"/>
      <w:marRight w:val="0"/>
      <w:marTop w:val="0"/>
      <w:marBottom w:val="0"/>
      <w:divBdr>
        <w:top w:val="none" w:sz="0" w:space="0" w:color="auto"/>
        <w:left w:val="none" w:sz="0" w:space="0" w:color="auto"/>
        <w:bottom w:val="none" w:sz="0" w:space="0" w:color="auto"/>
        <w:right w:val="none" w:sz="0" w:space="0" w:color="auto"/>
      </w:divBdr>
      <w:divsChild>
        <w:div w:id="671493091">
          <w:marLeft w:val="0"/>
          <w:marRight w:val="0"/>
          <w:marTop w:val="0"/>
          <w:marBottom w:val="0"/>
          <w:divBdr>
            <w:top w:val="none" w:sz="0" w:space="0" w:color="auto"/>
            <w:left w:val="none" w:sz="0" w:space="0" w:color="auto"/>
            <w:bottom w:val="none" w:sz="0" w:space="0" w:color="auto"/>
            <w:right w:val="none" w:sz="0" w:space="0" w:color="auto"/>
          </w:divBdr>
          <w:divsChild>
            <w:div w:id="1377270138">
              <w:marLeft w:val="0"/>
              <w:marRight w:val="0"/>
              <w:marTop w:val="0"/>
              <w:marBottom w:val="0"/>
              <w:divBdr>
                <w:top w:val="none" w:sz="0" w:space="0" w:color="auto"/>
                <w:left w:val="none" w:sz="0" w:space="0" w:color="auto"/>
                <w:bottom w:val="none" w:sz="0" w:space="0" w:color="auto"/>
                <w:right w:val="none" w:sz="0" w:space="0" w:color="auto"/>
              </w:divBdr>
            </w:div>
            <w:div w:id="1760325692">
              <w:marLeft w:val="0"/>
              <w:marRight w:val="0"/>
              <w:marTop w:val="0"/>
              <w:marBottom w:val="0"/>
              <w:divBdr>
                <w:top w:val="none" w:sz="0" w:space="0" w:color="auto"/>
                <w:left w:val="none" w:sz="0" w:space="0" w:color="auto"/>
                <w:bottom w:val="none" w:sz="0" w:space="0" w:color="auto"/>
                <w:right w:val="none" w:sz="0" w:space="0" w:color="auto"/>
              </w:divBdr>
            </w:div>
            <w:div w:id="1583486515">
              <w:marLeft w:val="0"/>
              <w:marRight w:val="0"/>
              <w:marTop w:val="0"/>
              <w:marBottom w:val="0"/>
              <w:divBdr>
                <w:top w:val="none" w:sz="0" w:space="0" w:color="auto"/>
                <w:left w:val="none" w:sz="0" w:space="0" w:color="auto"/>
                <w:bottom w:val="none" w:sz="0" w:space="0" w:color="auto"/>
                <w:right w:val="none" w:sz="0" w:space="0" w:color="auto"/>
              </w:divBdr>
            </w:div>
            <w:div w:id="1121261520">
              <w:marLeft w:val="0"/>
              <w:marRight w:val="0"/>
              <w:marTop w:val="0"/>
              <w:marBottom w:val="0"/>
              <w:divBdr>
                <w:top w:val="none" w:sz="0" w:space="0" w:color="auto"/>
                <w:left w:val="none" w:sz="0" w:space="0" w:color="auto"/>
                <w:bottom w:val="none" w:sz="0" w:space="0" w:color="auto"/>
                <w:right w:val="none" w:sz="0" w:space="0" w:color="auto"/>
              </w:divBdr>
            </w:div>
            <w:div w:id="63378325">
              <w:marLeft w:val="0"/>
              <w:marRight w:val="0"/>
              <w:marTop w:val="0"/>
              <w:marBottom w:val="0"/>
              <w:divBdr>
                <w:top w:val="none" w:sz="0" w:space="0" w:color="auto"/>
                <w:left w:val="none" w:sz="0" w:space="0" w:color="auto"/>
                <w:bottom w:val="none" w:sz="0" w:space="0" w:color="auto"/>
                <w:right w:val="none" w:sz="0" w:space="0" w:color="auto"/>
              </w:divBdr>
            </w:div>
            <w:div w:id="1416517572">
              <w:marLeft w:val="0"/>
              <w:marRight w:val="0"/>
              <w:marTop w:val="0"/>
              <w:marBottom w:val="0"/>
              <w:divBdr>
                <w:top w:val="none" w:sz="0" w:space="0" w:color="auto"/>
                <w:left w:val="none" w:sz="0" w:space="0" w:color="auto"/>
                <w:bottom w:val="none" w:sz="0" w:space="0" w:color="auto"/>
                <w:right w:val="none" w:sz="0" w:space="0" w:color="auto"/>
              </w:divBdr>
            </w:div>
            <w:div w:id="1959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0935">
      <w:bodyDiv w:val="1"/>
      <w:marLeft w:val="0"/>
      <w:marRight w:val="0"/>
      <w:marTop w:val="0"/>
      <w:marBottom w:val="0"/>
      <w:divBdr>
        <w:top w:val="none" w:sz="0" w:space="0" w:color="auto"/>
        <w:left w:val="none" w:sz="0" w:space="0" w:color="auto"/>
        <w:bottom w:val="none" w:sz="0" w:space="0" w:color="auto"/>
        <w:right w:val="none" w:sz="0" w:space="0" w:color="auto"/>
      </w:divBdr>
      <w:divsChild>
        <w:div w:id="1349939868">
          <w:marLeft w:val="0"/>
          <w:marRight w:val="0"/>
          <w:marTop w:val="0"/>
          <w:marBottom w:val="0"/>
          <w:divBdr>
            <w:top w:val="none" w:sz="0" w:space="0" w:color="auto"/>
            <w:left w:val="none" w:sz="0" w:space="0" w:color="auto"/>
            <w:bottom w:val="none" w:sz="0" w:space="0" w:color="auto"/>
            <w:right w:val="none" w:sz="0" w:space="0" w:color="auto"/>
          </w:divBdr>
        </w:div>
        <w:div w:id="2064794863">
          <w:marLeft w:val="0"/>
          <w:marRight w:val="0"/>
          <w:marTop w:val="0"/>
          <w:marBottom w:val="0"/>
          <w:divBdr>
            <w:top w:val="none" w:sz="0" w:space="0" w:color="auto"/>
            <w:left w:val="none" w:sz="0" w:space="0" w:color="auto"/>
            <w:bottom w:val="none" w:sz="0" w:space="0" w:color="auto"/>
            <w:right w:val="none" w:sz="0" w:space="0" w:color="auto"/>
          </w:divBdr>
        </w:div>
        <w:div w:id="321546789">
          <w:marLeft w:val="0"/>
          <w:marRight w:val="0"/>
          <w:marTop w:val="0"/>
          <w:marBottom w:val="0"/>
          <w:divBdr>
            <w:top w:val="none" w:sz="0" w:space="0" w:color="auto"/>
            <w:left w:val="none" w:sz="0" w:space="0" w:color="auto"/>
            <w:bottom w:val="none" w:sz="0" w:space="0" w:color="auto"/>
            <w:right w:val="none" w:sz="0" w:space="0" w:color="auto"/>
          </w:divBdr>
        </w:div>
        <w:div w:id="810755313">
          <w:marLeft w:val="0"/>
          <w:marRight w:val="0"/>
          <w:marTop w:val="0"/>
          <w:marBottom w:val="0"/>
          <w:divBdr>
            <w:top w:val="none" w:sz="0" w:space="0" w:color="auto"/>
            <w:left w:val="none" w:sz="0" w:space="0" w:color="auto"/>
            <w:bottom w:val="none" w:sz="0" w:space="0" w:color="auto"/>
            <w:right w:val="none" w:sz="0" w:space="0" w:color="auto"/>
          </w:divBdr>
        </w:div>
      </w:divsChild>
    </w:div>
    <w:div w:id="1102577907">
      <w:bodyDiv w:val="1"/>
      <w:marLeft w:val="0"/>
      <w:marRight w:val="0"/>
      <w:marTop w:val="0"/>
      <w:marBottom w:val="0"/>
      <w:divBdr>
        <w:top w:val="none" w:sz="0" w:space="0" w:color="auto"/>
        <w:left w:val="none" w:sz="0" w:space="0" w:color="auto"/>
        <w:bottom w:val="none" w:sz="0" w:space="0" w:color="auto"/>
        <w:right w:val="none" w:sz="0" w:space="0" w:color="auto"/>
      </w:divBdr>
      <w:divsChild>
        <w:div w:id="293098790">
          <w:marLeft w:val="0"/>
          <w:marRight w:val="0"/>
          <w:marTop w:val="0"/>
          <w:marBottom w:val="0"/>
          <w:divBdr>
            <w:top w:val="none" w:sz="0" w:space="0" w:color="auto"/>
            <w:left w:val="none" w:sz="0" w:space="0" w:color="auto"/>
            <w:bottom w:val="none" w:sz="0" w:space="0" w:color="auto"/>
            <w:right w:val="none" w:sz="0" w:space="0" w:color="auto"/>
          </w:divBdr>
        </w:div>
      </w:divsChild>
    </w:div>
    <w:div w:id="1189220548">
      <w:bodyDiv w:val="1"/>
      <w:marLeft w:val="0"/>
      <w:marRight w:val="0"/>
      <w:marTop w:val="0"/>
      <w:marBottom w:val="0"/>
      <w:divBdr>
        <w:top w:val="none" w:sz="0" w:space="0" w:color="auto"/>
        <w:left w:val="none" w:sz="0" w:space="0" w:color="auto"/>
        <w:bottom w:val="none" w:sz="0" w:space="0" w:color="auto"/>
        <w:right w:val="none" w:sz="0" w:space="0" w:color="auto"/>
      </w:divBdr>
    </w:div>
    <w:div w:id="1248031884">
      <w:bodyDiv w:val="1"/>
      <w:marLeft w:val="0"/>
      <w:marRight w:val="0"/>
      <w:marTop w:val="0"/>
      <w:marBottom w:val="0"/>
      <w:divBdr>
        <w:top w:val="none" w:sz="0" w:space="0" w:color="auto"/>
        <w:left w:val="none" w:sz="0" w:space="0" w:color="auto"/>
        <w:bottom w:val="none" w:sz="0" w:space="0" w:color="auto"/>
        <w:right w:val="none" w:sz="0" w:space="0" w:color="auto"/>
      </w:divBdr>
    </w:div>
    <w:div w:id="17568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wik.olszty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wik.olszty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wik.olsztyn.pl" TargetMode="External"/><Relationship Id="rId5" Type="http://schemas.openxmlformats.org/officeDocument/2006/relationships/webSettings" Target="webSettings.xml"/><Relationship Id="rId15" Type="http://schemas.openxmlformats.org/officeDocument/2006/relationships/hyperlink" Target="mailto:iod@pwik.olsztyn.pl"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ip.pwik.olszty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57890-5251-40FF-8B79-5106AA3F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23</Pages>
  <Words>9418</Words>
  <Characters>56509</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Łaganowska</dc:creator>
  <cp:keywords/>
  <dc:description/>
  <cp:lastModifiedBy>Nel Łaganowska R</cp:lastModifiedBy>
  <cp:revision>44</cp:revision>
  <cp:lastPrinted>2021-11-26T11:48:00Z</cp:lastPrinted>
  <dcterms:created xsi:type="dcterms:W3CDTF">2021-10-22T10:36:00Z</dcterms:created>
  <dcterms:modified xsi:type="dcterms:W3CDTF">2021-11-30T15:25:00Z</dcterms:modified>
</cp:coreProperties>
</file>