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0" w:name="_Toc162262396"/>
      <w:bookmarkStart w:id="1" w:name="_Hlk149820186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0"/>
    </w:p>
    <w:p w14:paraId="6E04A624" w14:textId="77777777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D167CB">
        <w:rPr>
          <w:b/>
          <w:color w:val="000000"/>
          <w:sz w:val="24"/>
          <w:szCs w:val="24"/>
        </w:rPr>
        <w:t>3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77777777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D167CB" w:rsidRPr="00D167CB">
        <w:rPr>
          <w:rFonts w:cs="Times New Roman"/>
          <w:b/>
          <w:sz w:val="24"/>
          <w:szCs w:val="24"/>
        </w:rPr>
        <w:t>Organizację i realizację badania</w:t>
      </w:r>
      <w:r w:rsidR="00D167CB">
        <w:rPr>
          <w:rFonts w:cs="Times New Roman"/>
          <w:sz w:val="24"/>
          <w:szCs w:val="24"/>
        </w:rPr>
        <w:t xml:space="preserve"> </w:t>
      </w:r>
      <w:r w:rsidR="00971B41" w:rsidRPr="00971B41">
        <w:rPr>
          <w:rFonts w:cs="Times New Roman"/>
          <w:b/>
          <w:sz w:val="24"/>
          <w:szCs w:val="24"/>
        </w:rPr>
        <w:t>„</w:t>
      </w:r>
      <w:r w:rsidR="00D167CB">
        <w:rPr>
          <w:rFonts w:cs="Times New Roman"/>
          <w:b/>
          <w:sz w:val="24"/>
          <w:szCs w:val="24"/>
        </w:rPr>
        <w:t>Sytuacja osób z niepełnosprawnościami na śląskim rynku pracy</w:t>
      </w:r>
      <w:r w:rsidR="00971B41" w:rsidRPr="00971B41">
        <w:rPr>
          <w:rFonts w:cs="Times New Roman"/>
          <w:b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77777777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582B19">
        <w:rPr>
          <w:rFonts w:cs="Times New Roman"/>
          <w:b/>
          <w:sz w:val="24"/>
          <w:szCs w:val="24"/>
        </w:rPr>
        <w:t>3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16"/>
        <w:gridCol w:w="2835"/>
        <w:gridCol w:w="2410"/>
        <w:gridCol w:w="2693"/>
      </w:tblGrid>
      <w:tr w:rsidR="006E541F" w:rsidRPr="00E41E64" w14:paraId="46589801" w14:textId="77777777" w:rsidTr="006E541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E8A0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0AA7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A247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Cena brutto jednego kwestionariusza wywiadu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5023" w14:textId="77777777" w:rsidR="006E541F" w:rsidRPr="00E41E64" w:rsidRDefault="006E541F" w:rsidP="005D03AE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Liczba respondentów</w:t>
            </w:r>
            <w:r w:rsidRPr="00E41E64">
              <w:rPr>
                <w:b/>
                <w:i/>
                <w:sz w:val="24"/>
                <w:szCs w:val="24"/>
              </w:rPr>
              <w:br/>
              <w:t>/</w:t>
            </w:r>
            <w:r>
              <w:rPr>
                <w:b/>
                <w:i/>
                <w:sz w:val="24"/>
                <w:szCs w:val="24"/>
              </w:rPr>
              <w:t>ekspertów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074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Wartość zamówienia brutto*</w:t>
            </w:r>
          </w:p>
        </w:tc>
      </w:tr>
      <w:tr w:rsidR="006E541F" w:rsidRPr="00E41E64" w14:paraId="2CEACD87" w14:textId="77777777" w:rsidTr="006E541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CC2D7D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9E70E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21EB57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E279E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2CF63" w14:textId="77777777" w:rsidR="006E541F" w:rsidRPr="00E41E64" w:rsidRDefault="006E541F" w:rsidP="00E41E64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41E64">
              <w:rPr>
                <w:b/>
                <w:i/>
                <w:sz w:val="24"/>
                <w:szCs w:val="24"/>
              </w:rPr>
              <w:t>6.</w:t>
            </w:r>
          </w:p>
        </w:tc>
      </w:tr>
      <w:tr w:rsidR="006E541F" w:rsidRPr="00E41E64" w14:paraId="590B627F" w14:textId="77777777" w:rsidTr="006E541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6F3C" w14:textId="77777777" w:rsidR="006E541F" w:rsidRPr="00E41E64" w:rsidRDefault="006E541F" w:rsidP="00E41E64">
            <w:pPr>
              <w:spacing w:after="0" w:line="360" w:lineRule="auto"/>
              <w:rPr>
                <w:i/>
                <w:sz w:val="24"/>
                <w:szCs w:val="24"/>
              </w:rPr>
            </w:pPr>
            <w:r w:rsidRPr="00E41E64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DAA" w14:textId="77777777" w:rsidR="006E541F" w:rsidRPr="00E41E64" w:rsidRDefault="006E541F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41E64">
              <w:rPr>
                <w:sz w:val="24"/>
                <w:szCs w:val="24"/>
              </w:rPr>
              <w:t>Organizacja i realizacja badania ilościowego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A00A" w14:textId="77777777" w:rsidR="006E541F" w:rsidRPr="00E41E64" w:rsidRDefault="006E541F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6E16" w14:textId="77777777" w:rsidR="006E541F" w:rsidRPr="00E41E64" w:rsidRDefault="006E541F" w:rsidP="00DC4D0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E41E64">
              <w:rPr>
                <w:sz w:val="24"/>
                <w:szCs w:val="24"/>
              </w:rPr>
              <w:t>0 respondentów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C4A" w14:textId="77777777" w:rsidR="006E541F" w:rsidRPr="00E41E64" w:rsidRDefault="006E541F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94FFC" w:rsidRPr="00E41E64" w14:paraId="7F84CF05" w14:textId="77777777" w:rsidTr="00964EB3">
        <w:trPr>
          <w:trHeight w:val="25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8425" w14:textId="77777777" w:rsidR="00F94FFC" w:rsidRPr="00E41E64" w:rsidRDefault="00F94FFC" w:rsidP="00E41E64">
            <w:pPr>
              <w:spacing w:after="0" w:line="360" w:lineRule="auto"/>
              <w:rPr>
                <w:sz w:val="24"/>
                <w:szCs w:val="24"/>
              </w:rPr>
            </w:pPr>
            <w:r w:rsidRPr="00E41E64">
              <w:rPr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4966" w14:textId="77777777" w:rsidR="00F94FFC" w:rsidRPr="00E41E64" w:rsidRDefault="00F94FFC" w:rsidP="005D03AE">
            <w:pPr>
              <w:spacing w:after="0" w:line="360" w:lineRule="auto"/>
              <w:rPr>
                <w:sz w:val="24"/>
                <w:szCs w:val="24"/>
              </w:rPr>
            </w:pPr>
            <w:r w:rsidRPr="00E41E64">
              <w:rPr>
                <w:sz w:val="24"/>
                <w:szCs w:val="24"/>
              </w:rPr>
              <w:t>Organizacja i realizacja badania jakościowego (panel ekspercki)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2FC8C40" w14:textId="77777777" w:rsidR="00F94FFC" w:rsidRPr="00E41E64" w:rsidRDefault="00F94FFC" w:rsidP="005D03A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D96" w14:textId="77777777" w:rsidR="00F94FFC" w:rsidRPr="00E41E64" w:rsidRDefault="00F94FFC" w:rsidP="00E41E64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E541F" w:rsidRPr="00E41E64" w14:paraId="5245DBB5" w14:textId="77777777" w:rsidTr="006E541F">
        <w:trPr>
          <w:trHeight w:val="76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6E742" w14:textId="77777777" w:rsidR="006E541F" w:rsidRPr="006E176E" w:rsidRDefault="006E541F" w:rsidP="00E41E6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E176E">
              <w:rPr>
                <w:b/>
                <w:sz w:val="24"/>
                <w:szCs w:val="24"/>
              </w:rPr>
              <w:t>Łączna wartość zamówienia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28CF2" w14:textId="77777777" w:rsidR="006E541F" w:rsidRPr="00E41E64" w:rsidRDefault="006E541F" w:rsidP="00E41E6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5D0A86A5" w14:textId="77777777" w:rsidR="00E41E64" w:rsidRDefault="00E41E64" w:rsidP="00FB29C4">
      <w:pPr>
        <w:spacing w:after="0" w:line="360" w:lineRule="auto"/>
        <w:rPr>
          <w:color w:val="000000"/>
          <w:sz w:val="24"/>
          <w:szCs w:val="24"/>
        </w:rPr>
      </w:pPr>
    </w:p>
    <w:bookmarkEnd w:id="2"/>
    <w:p w14:paraId="77DC4440" w14:textId="77777777" w:rsidR="00DC4D04" w:rsidRPr="00DC4D04" w:rsidRDefault="00DC4D04" w:rsidP="00F4541A">
      <w:pPr>
        <w:pStyle w:val="Akapitzlist"/>
        <w:numPr>
          <w:ilvl w:val="0"/>
          <w:numId w:val="48"/>
        </w:numPr>
        <w:spacing w:after="0" w:line="360" w:lineRule="auto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>Badanie ilościowe zostanie wykonane zgodnie z opisem przedmiotu zamówienia techniką: ................................... (wskazać właściwą: CA</w:t>
      </w:r>
      <w:r w:rsidR="00924292">
        <w:rPr>
          <w:rFonts w:cs="Calibri"/>
          <w:color w:val="000000"/>
          <w:sz w:val="24"/>
          <w:szCs w:val="24"/>
        </w:rPr>
        <w:t>W</w:t>
      </w:r>
      <w:r w:rsidRPr="00DC4D04">
        <w:rPr>
          <w:rFonts w:cs="Calibri"/>
          <w:color w:val="000000"/>
          <w:sz w:val="24"/>
          <w:szCs w:val="24"/>
        </w:rPr>
        <w:t>I, CATI lub CA</w:t>
      </w:r>
      <w:r w:rsidR="00924292">
        <w:rPr>
          <w:rFonts w:cs="Calibri"/>
          <w:color w:val="000000"/>
          <w:sz w:val="24"/>
          <w:szCs w:val="24"/>
        </w:rPr>
        <w:t>W</w:t>
      </w:r>
      <w:r w:rsidRPr="00DC4D04">
        <w:rPr>
          <w:rFonts w:cs="Calibri"/>
          <w:color w:val="000000"/>
          <w:sz w:val="24"/>
          <w:szCs w:val="24"/>
        </w:rPr>
        <w:t>I i CATI - technika mieszana)</w:t>
      </w:r>
    </w:p>
    <w:p w14:paraId="5833430F" w14:textId="77777777" w:rsidR="00DC4D04" w:rsidRPr="00DC4D04" w:rsidRDefault="00DC4D04" w:rsidP="00F4541A">
      <w:pPr>
        <w:pStyle w:val="Akapitzlist"/>
        <w:numPr>
          <w:ilvl w:val="0"/>
          <w:numId w:val="48"/>
        </w:numPr>
        <w:spacing w:after="0" w:line="360" w:lineRule="auto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>Dodatkowe badania koordynowane przez koordynatora badań wskazanego w zał. Nr 7 do SWZ przez Wykonawcę do realizacji zamówienia (ilość przeprowadzonych badań ilościowych musi wynikać z „Wykazu dodatkowego doświadczenia koordynatora badań wskazanego przez Wykonawcę do realizacji zamówienia” - Załącznik nr 8 do SWZ).</w:t>
      </w:r>
    </w:p>
    <w:p w14:paraId="41A0815F" w14:textId="77777777" w:rsidR="00DC4D04" w:rsidRPr="00DC4D04" w:rsidRDefault="00DC4D04" w:rsidP="0065363B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p w14:paraId="458FFB11" w14:textId="77777777" w:rsidR="0065363B" w:rsidRDefault="00DC4D04" w:rsidP="0065363B">
      <w:pPr>
        <w:pStyle w:val="Akapitzlist"/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  <w:r w:rsidRPr="00DC4D04">
        <w:rPr>
          <w:rFonts w:cs="Calibri"/>
          <w:color w:val="000000"/>
          <w:sz w:val="24"/>
          <w:szCs w:val="24"/>
        </w:rPr>
        <w:t xml:space="preserve">   1 badanie ilościowe (wymagane) + ………………….. badanie/a dodatkowe</w:t>
      </w:r>
      <w:r w:rsidR="0065363B">
        <w:rPr>
          <w:rFonts w:cs="Calibri"/>
          <w:color w:val="000000"/>
          <w:sz w:val="24"/>
          <w:szCs w:val="24"/>
        </w:rPr>
        <w:t xml:space="preserve">. </w:t>
      </w:r>
    </w:p>
    <w:p w14:paraId="3F9FA80C" w14:textId="77777777" w:rsidR="00D37E30" w:rsidRPr="00FC25DD" w:rsidRDefault="0065363B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Oświadczam/y, że </w:t>
      </w:r>
      <w:r w:rsidR="00C21C91" w:rsidRPr="00FC25DD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FC25DD">
        <w:rPr>
          <w:sz w:val="24"/>
          <w:szCs w:val="24"/>
        </w:rPr>
        <w:t>iem w terminach określonych w S</w:t>
      </w:r>
      <w:r w:rsidR="00C21C91" w:rsidRPr="00FC25DD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footerReference w:type="default" r:id="rId8"/>
          <w:headerReference w:type="first" r:id="rId9"/>
          <w:footerReference w:type="first" r:id="rId10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3" w:name="_Toc162262397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3"/>
    </w:p>
    <w:p w14:paraId="1B7D37C2" w14:textId="77777777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793245">
        <w:rPr>
          <w:b/>
          <w:sz w:val="24"/>
          <w:szCs w:val="24"/>
        </w:rPr>
        <w:t>3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6CF99DEF" w14:textId="77777777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B76D68" w:rsidRPr="00B76D68">
        <w:rPr>
          <w:rFonts w:eastAsia="Calibri" w:cs="Times New Roman"/>
          <w:b/>
          <w:sz w:val="24"/>
          <w:szCs w:val="24"/>
        </w:rPr>
        <w:t xml:space="preserve">Organizację </w:t>
      </w:r>
      <w:r w:rsidR="000B21D9">
        <w:rPr>
          <w:rFonts w:eastAsia="Calibri" w:cs="Times New Roman"/>
          <w:b/>
          <w:sz w:val="24"/>
          <w:szCs w:val="24"/>
        </w:rPr>
        <w:br/>
      </w:r>
      <w:r w:rsidR="00B76D68" w:rsidRPr="00B76D68">
        <w:rPr>
          <w:rFonts w:eastAsia="Calibri" w:cs="Times New Roman"/>
          <w:b/>
          <w:sz w:val="24"/>
          <w:szCs w:val="24"/>
        </w:rPr>
        <w:t>i realizację badania</w:t>
      </w:r>
      <w:r w:rsidR="00B76D68" w:rsidRPr="00B76D68">
        <w:rPr>
          <w:rFonts w:eastAsia="Calibri" w:cs="Times New Roman"/>
          <w:sz w:val="24"/>
          <w:szCs w:val="24"/>
        </w:rPr>
        <w:t xml:space="preserve"> </w:t>
      </w:r>
      <w:r w:rsidR="00B76D68" w:rsidRPr="00B76D68">
        <w:rPr>
          <w:rFonts w:eastAsia="Calibri" w:cs="Times New Roman"/>
          <w:b/>
          <w:sz w:val="24"/>
          <w:szCs w:val="24"/>
        </w:rPr>
        <w:t>„Sytuacja osób z niepełnosprawnościami na śląskim rynku pracy”</w:t>
      </w:r>
      <w:r w:rsidR="00B76D68" w:rsidRPr="00B76D68">
        <w:rPr>
          <w:rFonts w:eastAsia="Calibri" w:cs="Times New Roman"/>
          <w:b/>
          <w:i/>
          <w:sz w:val="24"/>
          <w:szCs w:val="24"/>
        </w:rPr>
        <w:t xml:space="preserve"> </w:t>
      </w:r>
      <w:r w:rsidR="00C57C94"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4" w:name="_Toc141357132"/>
      <w:bookmarkStart w:id="5" w:name="_Toc162262398"/>
      <w:bookmarkEnd w:id="1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4"/>
      <w:bookmarkEnd w:id="5"/>
    </w:p>
    <w:p w14:paraId="27AFF36B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0B21D9">
        <w:rPr>
          <w:b/>
          <w:sz w:val="24"/>
          <w:szCs w:val="24"/>
        </w:rPr>
        <w:t>3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6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6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7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7"/>
    </w:p>
    <w:p w14:paraId="720B1E1D" w14:textId="77777777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0B21D9" w:rsidRPr="000B21D9">
        <w:rPr>
          <w:rFonts w:eastAsia="Calibri"/>
          <w:b/>
          <w:sz w:val="24"/>
          <w:szCs w:val="24"/>
        </w:rPr>
        <w:t>Organizację i realizację badania</w:t>
      </w:r>
      <w:r w:rsidR="000B21D9" w:rsidRPr="000B21D9">
        <w:rPr>
          <w:rFonts w:eastAsia="Calibri"/>
          <w:sz w:val="24"/>
          <w:szCs w:val="24"/>
        </w:rPr>
        <w:t xml:space="preserve"> </w:t>
      </w:r>
      <w:r w:rsidR="000B21D9" w:rsidRPr="000B21D9">
        <w:rPr>
          <w:rFonts w:eastAsia="Calibri"/>
          <w:b/>
          <w:sz w:val="24"/>
          <w:szCs w:val="24"/>
        </w:rPr>
        <w:t>„Sytuacja osób z niepełnosprawnościami na śląskim rynku pracy”</w:t>
      </w:r>
      <w:r w:rsidR="000B21D9" w:rsidRPr="000B21D9">
        <w:rPr>
          <w:rFonts w:eastAsia="Calibri"/>
          <w:b/>
          <w:i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77777777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lastRenderedPageBreak/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23BD3D8D" w14:textId="77777777" w:rsidR="00A03606" w:rsidRDefault="00A0360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162262400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8"/>
    </w:p>
    <w:p w14:paraId="577ECA59" w14:textId="77777777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2E0F7E">
        <w:rPr>
          <w:b/>
          <w:sz w:val="24"/>
          <w:szCs w:val="24"/>
        </w:rPr>
        <w:t>3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9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9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0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0"/>
    </w:p>
    <w:p w14:paraId="50C15DE6" w14:textId="77777777" w:rsidR="001A723E" w:rsidRDefault="00DB6EAC" w:rsidP="00DB6EAC">
      <w:pPr>
        <w:rPr>
          <w:rFonts w:eastAsia="Calibri"/>
          <w:sz w:val="24"/>
          <w:szCs w:val="24"/>
        </w:rPr>
      </w:pPr>
      <w:bookmarkStart w:id="11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1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77777777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77777777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2E0F7E">
        <w:rPr>
          <w:sz w:val="24"/>
          <w:szCs w:val="24"/>
        </w:rPr>
        <w:t>3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5210AC" w:rsidRPr="005210AC">
        <w:rPr>
          <w:sz w:val="24"/>
          <w:szCs w:val="24"/>
        </w:rPr>
        <w:t>Organizacje i realizacje badania pt. „</w:t>
      </w:r>
      <w:r w:rsidR="005210AC">
        <w:rPr>
          <w:sz w:val="24"/>
          <w:szCs w:val="24"/>
        </w:rPr>
        <w:t xml:space="preserve">Sytuacja osób z niepełnosprawnościami na </w:t>
      </w:r>
      <w:r w:rsidR="005210AC" w:rsidRPr="005210AC">
        <w:rPr>
          <w:sz w:val="24"/>
          <w:szCs w:val="24"/>
        </w:rPr>
        <w:t>śląskim</w:t>
      </w:r>
      <w:r w:rsidR="005210AC">
        <w:rPr>
          <w:sz w:val="24"/>
          <w:szCs w:val="24"/>
        </w:rPr>
        <w:t xml:space="preserve"> rynku pracy</w:t>
      </w:r>
      <w:r w:rsidR="005210AC" w:rsidRPr="005210AC">
        <w:rPr>
          <w:sz w:val="24"/>
          <w:szCs w:val="24"/>
        </w:rPr>
        <w:t xml:space="preserve">”, </w:t>
      </w:r>
      <w:r w:rsidR="009E6FC0">
        <w:rPr>
          <w:sz w:val="24"/>
          <w:szCs w:val="24"/>
        </w:rPr>
        <w:t xml:space="preserve">badanie </w:t>
      </w:r>
      <w:r w:rsidR="009E6FC0" w:rsidRPr="009E6FC0">
        <w:rPr>
          <w:sz w:val="24"/>
          <w:szCs w:val="24"/>
        </w:rPr>
        <w:t xml:space="preserve">ilościowe z zakresu rynku pracy o zasięgu co najmniej wojewódzkim, na próbie co najmniej </w:t>
      </w:r>
      <w:r w:rsidR="009E6FC0">
        <w:rPr>
          <w:sz w:val="24"/>
          <w:szCs w:val="24"/>
        </w:rPr>
        <w:t>1170</w:t>
      </w:r>
      <w:r w:rsidR="009E6FC0" w:rsidRPr="009E6FC0">
        <w:rPr>
          <w:sz w:val="24"/>
          <w:szCs w:val="24"/>
        </w:rPr>
        <w:t xml:space="preserve"> respondentów w technice CA</w:t>
      </w:r>
      <w:r w:rsidR="00F602E9">
        <w:rPr>
          <w:sz w:val="24"/>
          <w:szCs w:val="24"/>
        </w:rPr>
        <w:t>W</w:t>
      </w:r>
      <w:r w:rsidR="009E6FC0" w:rsidRPr="009E6FC0">
        <w:rPr>
          <w:sz w:val="24"/>
          <w:szCs w:val="24"/>
        </w:rPr>
        <w:t>I i/lub CATI wykona:</w:t>
      </w:r>
    </w:p>
    <w:p w14:paraId="203D8073" w14:textId="77777777" w:rsidR="00A75E84" w:rsidRDefault="00A75E84" w:rsidP="00F4541A">
      <w:pPr>
        <w:numPr>
          <w:ilvl w:val="0"/>
          <w:numId w:val="75"/>
        </w:numPr>
        <w:spacing w:line="360" w:lineRule="auto"/>
        <w:rPr>
          <w:sz w:val="24"/>
          <w:szCs w:val="24"/>
        </w:rPr>
      </w:pPr>
      <w:bookmarkStart w:id="12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F4541A">
      <w:pPr>
        <w:numPr>
          <w:ilvl w:val="0"/>
          <w:numId w:val="75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2"/>
    <w:p w14:paraId="7A234E22" w14:textId="77777777" w:rsidR="004E010B" w:rsidRDefault="004E010B" w:rsidP="004E010B">
      <w:pPr>
        <w:spacing w:line="360" w:lineRule="auto"/>
        <w:ind w:left="284"/>
        <w:rPr>
          <w:sz w:val="24"/>
          <w:szCs w:val="24"/>
        </w:rPr>
      </w:pPr>
      <w:r w:rsidRPr="009E6FC0">
        <w:rPr>
          <w:sz w:val="24"/>
          <w:szCs w:val="24"/>
        </w:rPr>
        <w:t xml:space="preserve">Wykonawca realizujący badanie ilościowe z zakresu rynku pracy o zasięgu co najmniej wojewódzkim, na próbie co najmniej </w:t>
      </w:r>
      <w:r w:rsidR="00387CF5" w:rsidRPr="009E6FC0">
        <w:rPr>
          <w:sz w:val="24"/>
          <w:szCs w:val="24"/>
        </w:rPr>
        <w:t xml:space="preserve">1170 </w:t>
      </w:r>
      <w:r w:rsidRPr="009E6FC0">
        <w:rPr>
          <w:sz w:val="24"/>
          <w:szCs w:val="24"/>
        </w:rPr>
        <w:t>respondentów w technice CA</w:t>
      </w:r>
      <w:r w:rsidR="004C0A65">
        <w:rPr>
          <w:sz w:val="24"/>
          <w:szCs w:val="24"/>
        </w:rPr>
        <w:t>W</w:t>
      </w:r>
      <w:r w:rsidRPr="009E6FC0">
        <w:rPr>
          <w:sz w:val="24"/>
          <w:szCs w:val="24"/>
        </w:rPr>
        <w:t xml:space="preserve">I i/lub CATI zobowiązany jest posiadać doświadczenie opisane w Rozdziale XV ust. 2 pkt 4) lit. a) </w:t>
      </w:r>
      <w:r w:rsidR="004C0A65">
        <w:rPr>
          <w:sz w:val="24"/>
          <w:szCs w:val="24"/>
        </w:rPr>
        <w:t xml:space="preserve">. </w:t>
      </w:r>
    </w:p>
    <w:p w14:paraId="37796EDB" w14:textId="77777777" w:rsidR="009E6FC0" w:rsidRDefault="009E6FC0" w:rsidP="004E010B">
      <w:pPr>
        <w:spacing w:line="360" w:lineRule="auto"/>
        <w:ind w:left="284"/>
        <w:rPr>
          <w:b/>
          <w:sz w:val="24"/>
          <w:szCs w:val="24"/>
        </w:rPr>
      </w:pP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2604E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C5784E8" w14:textId="77777777" w:rsidR="00A75E84" w:rsidRPr="00673AB1" w:rsidRDefault="00A75E84" w:rsidP="00A261D3">
      <w:pPr>
        <w:spacing w:line="360" w:lineRule="auto"/>
        <w:rPr>
          <w:color w:val="000000"/>
          <w:sz w:val="24"/>
          <w:szCs w:val="24"/>
        </w:rPr>
        <w:sectPr w:rsidR="00A75E84" w:rsidRPr="00673AB1" w:rsidSect="00773243"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1418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14925FD9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  <w:bookmarkStart w:id="13" w:name="_Toc141357137"/>
      <w:bookmarkStart w:id="14" w:name="_Toc161217679"/>
    </w:p>
    <w:p w14:paraId="4E73B7B6" w14:textId="77777777" w:rsidR="00150214" w:rsidRDefault="00150214" w:rsidP="00150214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sz w:val="28"/>
          <w:szCs w:val="28"/>
        </w:rPr>
      </w:pPr>
    </w:p>
    <w:p w14:paraId="42AD5998" w14:textId="77777777" w:rsidR="003C60FE" w:rsidRPr="003C60FE" w:rsidRDefault="003C60FE" w:rsidP="003C60FE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15" w:name="_GoBack"/>
      <w:bookmarkEnd w:id="13"/>
      <w:bookmarkEnd w:id="14"/>
      <w:bookmarkEnd w:id="15"/>
    </w:p>
    <w:p w14:paraId="0F530546" w14:textId="77777777" w:rsidR="003C60FE" w:rsidRPr="003C60FE" w:rsidRDefault="003C60FE" w:rsidP="003C60FE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16" w:name="_Toc162262402"/>
      <w:r w:rsidRPr="003C60FE">
        <w:rPr>
          <w:rFonts w:asciiTheme="minorHAnsi" w:hAnsiTheme="minorHAnsi" w:cstheme="minorHAnsi"/>
          <w:sz w:val="24"/>
          <w:szCs w:val="24"/>
        </w:rPr>
        <w:t>Załącznik nr 7 wykaz osób uczestniczących w realizacji zamówienia*</w:t>
      </w:r>
      <w:bookmarkEnd w:id="16"/>
      <w:r w:rsidRPr="003C60F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5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250"/>
        <w:gridCol w:w="2381"/>
        <w:gridCol w:w="1539"/>
        <w:gridCol w:w="1297"/>
        <w:gridCol w:w="1105"/>
        <w:gridCol w:w="1171"/>
        <w:gridCol w:w="1150"/>
        <w:gridCol w:w="2050"/>
        <w:gridCol w:w="1779"/>
      </w:tblGrid>
      <w:tr w:rsidR="00431F17" w:rsidRPr="003C60FE" w14:paraId="4C607B1E" w14:textId="77777777" w:rsidTr="00954C0E">
        <w:trPr>
          <w:jc w:val="center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EFDF4DD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6FA7C974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12E85B0F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Wykształcenie                        (w tym tytuł zawodowy/naukowy)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6FA01EC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Nazwa jednostki, dla której realizowano badanie </w:t>
            </w:r>
            <w:r w:rsidR="001F4B26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oraz tytuł badania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7028B2C4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645F091B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Badanie z zakresu rynku pracy</w:t>
            </w:r>
          </w:p>
          <w:p w14:paraId="2CED2D0C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21E5EFD7" w14:textId="77777777" w:rsidR="00431F17" w:rsidRPr="003C60FE" w:rsidRDefault="003C60FE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  <w:p w14:paraId="0D2ED3B7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587CC754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Wielkość próby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5F7D607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Zasięg badania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FDAB5B1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Ilościowa metoda badania </w:t>
            </w:r>
          </w:p>
          <w:p w14:paraId="14791767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4838491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Data zrealizowania badania 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A6A6A6"/>
          </w:tcPr>
          <w:p w14:paraId="4481605A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Podstawa dysponowania osobami* </w:t>
            </w: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br/>
            </w: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u w:val="single"/>
                <w:lang w:eastAsia="en-US" w:bidi="en-US"/>
              </w:rPr>
              <w:t>w ramach realizacji niniejszego zamówienia</w:t>
            </w:r>
          </w:p>
          <w:p w14:paraId="325A46F2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</w:tr>
      <w:tr w:rsidR="00431F17" w:rsidRPr="003C60FE" w14:paraId="4B3F9EA8" w14:textId="77777777" w:rsidTr="00431F17">
        <w:trPr>
          <w:jc w:val="center"/>
        </w:trPr>
        <w:tc>
          <w:tcPr>
            <w:tcW w:w="513" w:type="dxa"/>
            <w:shd w:val="clear" w:color="auto" w:fill="D9D9D9"/>
            <w:vAlign w:val="center"/>
          </w:tcPr>
          <w:p w14:paraId="2C60197F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14:paraId="7DBEF0AE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381" w:type="dxa"/>
            <w:shd w:val="clear" w:color="auto" w:fill="D9D9D9"/>
          </w:tcPr>
          <w:p w14:paraId="2124315C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578" w:type="dxa"/>
            <w:shd w:val="clear" w:color="auto" w:fill="D9D9D9"/>
            <w:vAlign w:val="center"/>
          </w:tcPr>
          <w:p w14:paraId="04864A80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2EE4CD31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105" w:type="dxa"/>
            <w:shd w:val="clear" w:color="auto" w:fill="D9D9D9"/>
          </w:tcPr>
          <w:p w14:paraId="1AA0AF96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217CDEB7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02" w:type="dxa"/>
            <w:shd w:val="clear" w:color="auto" w:fill="D9D9D9"/>
            <w:vAlign w:val="center"/>
          </w:tcPr>
          <w:p w14:paraId="4E78E86C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F795E30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22" w:type="dxa"/>
            <w:shd w:val="clear" w:color="auto" w:fill="D9D9D9"/>
          </w:tcPr>
          <w:p w14:paraId="3E1F20F1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10</w:t>
            </w:r>
          </w:p>
        </w:tc>
      </w:tr>
      <w:tr w:rsidR="00431F17" w:rsidRPr="003C60FE" w14:paraId="653AB490" w14:textId="77777777" w:rsidTr="00954C0E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2B67C74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0DD15DCA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1.</w:t>
            </w:r>
          </w:p>
          <w:p w14:paraId="3407B439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87" w:type="dxa"/>
            <w:vAlign w:val="center"/>
          </w:tcPr>
          <w:p w14:paraId="2699BE22" w14:textId="77777777" w:rsidR="00431F17" w:rsidRPr="003C60FE" w:rsidRDefault="00431F17" w:rsidP="003C60F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Koordynator badań</w:t>
            </w:r>
          </w:p>
          <w:p w14:paraId="731FE681" w14:textId="77777777" w:rsidR="00431F17" w:rsidRPr="003C60FE" w:rsidRDefault="00431F17" w:rsidP="003C60F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  <w:t>…………………………….</w:t>
            </w:r>
          </w:p>
        </w:tc>
        <w:tc>
          <w:tcPr>
            <w:tcW w:w="2381" w:type="dxa"/>
          </w:tcPr>
          <w:p w14:paraId="29DADFFF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CCFFA4D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61C22C72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712FEE66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  <w:p w14:paraId="56D9A8DA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72F9F50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05" w:type="dxa"/>
          </w:tcPr>
          <w:p w14:paraId="78FFC462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71DDB6A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F773612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B620BBC" w14:textId="77777777" w:rsidR="00431F17" w:rsidRPr="003C60FE" w:rsidRDefault="00431F17" w:rsidP="003C60F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B68F1CE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3C60F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  <w:tc>
          <w:tcPr>
            <w:tcW w:w="1822" w:type="dxa"/>
          </w:tcPr>
          <w:p w14:paraId="441142C1" w14:textId="77777777" w:rsidR="00431F17" w:rsidRPr="003C60FE" w:rsidRDefault="00431F17" w:rsidP="00431F17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</w:tr>
    </w:tbl>
    <w:p w14:paraId="182DD8F9" w14:textId="77777777" w:rsidR="00DB6EAC" w:rsidRPr="003C60FE" w:rsidRDefault="00A97F7C" w:rsidP="003C60FE">
      <w:pPr>
        <w:spacing w:after="0"/>
        <w:rPr>
          <w:b/>
          <w:sz w:val="24"/>
          <w:szCs w:val="24"/>
        </w:rPr>
      </w:pPr>
      <w:r w:rsidRPr="003C60FE">
        <w:rPr>
          <w:b/>
          <w:sz w:val="24"/>
          <w:szCs w:val="24"/>
        </w:rPr>
        <w:t>*W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 w Rozdz. XV ust. 6  SWZ)</w:t>
      </w:r>
    </w:p>
    <w:p w14:paraId="31E98813" w14:textId="77777777" w:rsidR="00A02865" w:rsidRPr="003C60FE" w:rsidRDefault="00A02865" w:rsidP="00A02865">
      <w:pPr>
        <w:spacing w:after="0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UWAGA!!!</w:t>
      </w:r>
    </w:p>
    <w:p w14:paraId="6715FC8B" w14:textId="77777777" w:rsidR="00A02865" w:rsidRPr="003C60FE" w:rsidRDefault="00A02865" w:rsidP="003C60FE">
      <w:pPr>
        <w:spacing w:after="120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 PODPISEM ZAUFANYM LUB PODPISEM OSOBISTYM</w:t>
      </w:r>
    </w:p>
    <w:p w14:paraId="518650D0" w14:textId="77777777" w:rsidR="00855D33" w:rsidRDefault="00855D33" w:rsidP="00A02865">
      <w:pPr>
        <w:rPr>
          <w:b/>
          <w:color w:val="FF0000"/>
          <w:sz w:val="24"/>
          <w:szCs w:val="24"/>
        </w:rPr>
      </w:pPr>
    </w:p>
    <w:p w14:paraId="28D7201E" w14:textId="77777777" w:rsidR="003E1EA1" w:rsidRPr="00DF2E8E" w:rsidRDefault="003E1EA1" w:rsidP="003E1EA1">
      <w:pPr>
        <w:spacing w:after="0" w:line="360" w:lineRule="auto"/>
        <w:rPr>
          <w:b/>
          <w:color w:val="FF0000"/>
          <w:sz w:val="18"/>
          <w:szCs w:val="18"/>
        </w:rPr>
        <w:sectPr w:rsidR="003E1EA1" w:rsidRPr="00DF2E8E" w:rsidSect="00953B25">
          <w:pgSz w:w="16838" w:h="11906" w:orient="landscape"/>
          <w:pgMar w:top="1276" w:right="1559" w:bottom="1418" w:left="1701" w:header="709" w:footer="709" w:gutter="0"/>
          <w:cols w:space="708"/>
          <w:titlePg/>
          <w:docGrid w:linePitch="360"/>
        </w:sectPr>
      </w:pPr>
    </w:p>
    <w:p w14:paraId="5FF7EF98" w14:textId="77777777" w:rsidR="00E10F19" w:rsidRPr="00F21CDE" w:rsidRDefault="00E10F19" w:rsidP="0047494E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18"/>
          <w:szCs w:val="18"/>
        </w:rPr>
      </w:pPr>
      <w:bookmarkStart w:id="17" w:name="_Toc162262403"/>
      <w:r w:rsidRPr="00F21CDE">
        <w:rPr>
          <w:rFonts w:asciiTheme="minorHAnsi" w:hAnsiTheme="minorHAnsi" w:cstheme="minorHAnsi"/>
          <w:iCs/>
          <w:sz w:val="24"/>
          <w:szCs w:val="24"/>
        </w:rPr>
        <w:lastRenderedPageBreak/>
        <w:t>Załącznik nr 8 wykaz dodatkow</w:t>
      </w:r>
      <w:r w:rsidR="001F4B26" w:rsidRPr="00F21CDE">
        <w:rPr>
          <w:rFonts w:asciiTheme="minorHAnsi" w:hAnsiTheme="minorHAnsi" w:cstheme="minorHAnsi"/>
          <w:iCs/>
          <w:sz w:val="24"/>
          <w:szCs w:val="24"/>
        </w:rPr>
        <w:t>ego doświadczenia koordynatora badań wskazanego przez Wykonawcę do realizacji zamówienia zgodnie z zapisami Rozdz. XVIII ust. 1 pkt.2</w:t>
      </w:r>
      <w:bookmarkEnd w:id="1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3189"/>
        <w:gridCol w:w="2381"/>
        <w:gridCol w:w="1608"/>
        <w:gridCol w:w="1593"/>
        <w:gridCol w:w="2005"/>
        <w:gridCol w:w="2283"/>
      </w:tblGrid>
      <w:tr w:rsidR="001F4B26" w:rsidRPr="00F21CDE" w14:paraId="4A833CF7" w14:textId="77777777" w:rsidTr="0047494E">
        <w:trPr>
          <w:trHeight w:val="12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AF8C1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7A9EEB9B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C1868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Nazwa jednostki, dla której realizowano badanie oraz tytuł badania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53C922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5D57E522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Badania z zakresu rynku pracy</w:t>
            </w:r>
          </w:p>
          <w:p w14:paraId="0FFE23A5" w14:textId="77777777" w:rsidR="001F4B26" w:rsidRPr="00F21CDE" w:rsidRDefault="001F4B26" w:rsidP="00E10F19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  <w:p w14:paraId="23AA1FB3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8ED6B1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Wielkość próby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CF14C7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Zasięg badania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5CCCEB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 xml:space="preserve">Ilościowa metoda badania </w:t>
            </w:r>
          </w:p>
          <w:p w14:paraId="5C2E16C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(wpisać tak lub nie)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2DC8F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Data zrealizowania badania</w:t>
            </w:r>
          </w:p>
        </w:tc>
      </w:tr>
      <w:tr w:rsidR="001F4B26" w:rsidRPr="00F21CDE" w14:paraId="2DFAE6E3" w14:textId="77777777" w:rsidTr="0047494E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6A12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22633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026C0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B84BD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04391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CE3B9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9061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7</w:t>
            </w:r>
          </w:p>
        </w:tc>
      </w:tr>
      <w:tr w:rsidR="001F4B26" w:rsidRPr="00F21CDE" w14:paraId="090A5B74" w14:textId="77777777" w:rsidTr="0047494E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6018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5E0B3316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BFEF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00D7381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FB4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C757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80A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23C0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11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6E228759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DAF4C2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1F4B26" w:rsidRPr="00F21CDE" w14:paraId="54771B19" w14:textId="77777777" w:rsidTr="0047494E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2357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546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EAD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EF1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250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213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06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54BACE95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1D9411AF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1F4B26" w:rsidRPr="00F21CDE" w14:paraId="41CDDC2E" w14:textId="77777777" w:rsidTr="0047494E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7495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648D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8C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559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B19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F5E1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FC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49ECF2AD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2226B3D6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  <w:tr w:rsidR="001F4B26" w:rsidRPr="00F21CDE" w14:paraId="0824AE02" w14:textId="77777777" w:rsidTr="0047494E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9679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578E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3E3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204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CFE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A9C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169F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</w:p>
          <w:p w14:paraId="018AA6A9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……………………….</w:t>
            </w:r>
          </w:p>
          <w:p w14:paraId="3F284D27" w14:textId="77777777" w:rsidR="001F4B26" w:rsidRPr="00F21CDE" w:rsidRDefault="001F4B26" w:rsidP="003E1EA1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</w:pPr>
            <w:r w:rsidRPr="00F21CD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 w:bidi="en-US"/>
              </w:rPr>
              <w:t>Dzień/miesiąc/rok</w:t>
            </w:r>
          </w:p>
        </w:tc>
      </w:tr>
    </w:tbl>
    <w:p w14:paraId="023443B2" w14:textId="77777777" w:rsidR="000A27B8" w:rsidRPr="00F21CDE" w:rsidRDefault="003E1EA1" w:rsidP="00F21CD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21CDE">
        <w:rPr>
          <w:rFonts w:asciiTheme="minorHAnsi" w:hAnsiTheme="minorHAnsi" w:cstheme="minorHAnsi"/>
          <w:b/>
          <w:sz w:val="24"/>
          <w:szCs w:val="24"/>
        </w:rPr>
        <w:t>*</w:t>
      </w:r>
      <w:r w:rsidR="000A27B8" w:rsidRPr="00F21CDE">
        <w:rPr>
          <w:rFonts w:asciiTheme="minorHAnsi" w:hAnsiTheme="minorHAnsi" w:cstheme="minorHAnsi"/>
          <w:b/>
          <w:sz w:val="24"/>
          <w:szCs w:val="24"/>
        </w:rPr>
        <w:t>do wymienionych badań w powyższym wykazie należy załączyć dokumenty/referencje potwierdzające należytą realizację badań lub dokumenty/referencje dotyczące osoby koordynatora.</w:t>
      </w:r>
    </w:p>
    <w:p w14:paraId="2A15A349" w14:textId="77777777" w:rsidR="003E1EA1" w:rsidRPr="00F21CDE" w:rsidRDefault="003E1EA1" w:rsidP="0047494E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UWAGA!!!</w:t>
      </w:r>
    </w:p>
    <w:p w14:paraId="1B25F407" w14:textId="77777777" w:rsidR="00573E9A" w:rsidRPr="00F21CDE" w:rsidRDefault="003E1EA1" w:rsidP="00F21CDE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1CDE">
        <w:rPr>
          <w:rFonts w:asciiTheme="minorHAnsi" w:hAnsiTheme="minorHAnsi" w:cstheme="minorHAnsi"/>
          <w:b/>
          <w:color w:val="FF0000"/>
          <w:sz w:val="24"/>
          <w:szCs w:val="24"/>
        </w:rPr>
        <w:t>DOKUMENTY/PLIK  NALEŻY ZŁOŻYĆ W FORMIE LUB POSTACI ELEKTRONICZNEJ tj. PODPISAĆ KWALIFIKOWANYM PODPISEM ELEKTRONICZNYM LUB PODPISEM ZAUFANYM LUB PODPISEM OSOBISTYM</w:t>
      </w:r>
    </w:p>
    <w:sectPr w:rsidR="00573E9A" w:rsidRPr="00F21CDE" w:rsidSect="00953B25">
      <w:pgSz w:w="16838" w:h="11906" w:orient="landscape"/>
      <w:pgMar w:top="1276" w:right="1559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5F6AC" w16cid:durableId="29A3C979"/>
  <w16cid:commentId w16cid:paraId="032DAA5A" w16cid:durableId="29A3CAD6"/>
  <w16cid:commentId w16cid:paraId="76C4CDB1" w16cid:durableId="29A3C97A"/>
  <w16cid:commentId w16cid:paraId="4CD5B3DC" w16cid:durableId="29A3CC47"/>
  <w16cid:commentId w16cid:paraId="54AE1013" w16cid:durableId="29A3C97B"/>
  <w16cid:commentId w16cid:paraId="2B87EFE1" w16cid:durableId="29A3D325"/>
  <w16cid:commentId w16cid:paraId="34AB9793" w16cid:durableId="29A3C97C"/>
  <w16cid:commentId w16cid:paraId="05A8664A" w16cid:durableId="29A3D682"/>
  <w16cid:commentId w16cid:paraId="35E2A0BE" w16cid:durableId="29A3C97D"/>
  <w16cid:commentId w16cid:paraId="4A9F4F07" w16cid:durableId="29A3D7B7"/>
  <w16cid:commentId w16cid:paraId="523D77A8" w16cid:durableId="29A3C97E"/>
  <w16cid:commentId w16cid:paraId="27153176" w16cid:durableId="29A3D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EA52" w14:textId="77777777" w:rsidR="00C27EAD" w:rsidRDefault="00C27EAD" w:rsidP="008174D2">
      <w:pPr>
        <w:spacing w:after="0" w:line="240" w:lineRule="auto"/>
      </w:pPr>
      <w:r>
        <w:separator/>
      </w:r>
    </w:p>
  </w:endnote>
  <w:endnote w:type="continuationSeparator" w:id="0">
    <w:p w14:paraId="2A371354" w14:textId="77777777" w:rsidR="00C27EAD" w:rsidRDefault="00C27EAD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7645" w14:textId="77777777" w:rsidR="00B56506" w:rsidRDefault="00B5650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9CF">
      <w:rPr>
        <w:noProof/>
      </w:rPr>
      <w:t>8</w:t>
    </w:r>
    <w:r>
      <w:rPr>
        <w:noProof/>
      </w:rPr>
      <w:fldChar w:fldCharType="end"/>
    </w:r>
  </w:p>
  <w:p w14:paraId="249A0EE8" w14:textId="77777777" w:rsidR="00B56506" w:rsidRDefault="00B56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D21B" w14:textId="77777777" w:rsidR="00B56506" w:rsidRDefault="00B56506" w:rsidP="00CA20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5B293A" wp14:editId="4C495AA1">
          <wp:simplePos x="0" y="0"/>
          <wp:positionH relativeFrom="column">
            <wp:posOffset>-725170</wp:posOffset>
          </wp:positionH>
          <wp:positionV relativeFrom="page">
            <wp:posOffset>9711055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8" name="Obraz 8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E21C9" w14:textId="77777777" w:rsidR="00B56506" w:rsidRDefault="00B56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FE84" w14:textId="77777777" w:rsidR="00B56506" w:rsidRDefault="00B5650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9CF">
      <w:rPr>
        <w:noProof/>
      </w:rPr>
      <w:t>10</w:t>
    </w:r>
    <w:r>
      <w:rPr>
        <w:noProof/>
      </w:rPr>
      <w:fldChar w:fldCharType="end"/>
    </w:r>
  </w:p>
  <w:p w14:paraId="362CC434" w14:textId="77777777" w:rsidR="00B56506" w:rsidRDefault="00B5650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C54C" w14:textId="77777777" w:rsidR="00B56506" w:rsidRDefault="00B5650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6C7991" wp14:editId="63807E20">
          <wp:simplePos x="0" y="0"/>
          <wp:positionH relativeFrom="column">
            <wp:posOffset>-796925</wp:posOffset>
          </wp:positionH>
          <wp:positionV relativeFrom="page">
            <wp:posOffset>9640570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7" name="Obraz 7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9CF">
      <w:rPr>
        <w:noProof/>
      </w:rPr>
      <w:t>9</w:t>
    </w:r>
    <w:r>
      <w:rPr>
        <w:noProof/>
      </w:rPr>
      <w:fldChar w:fldCharType="end"/>
    </w:r>
  </w:p>
  <w:p w14:paraId="2745D472" w14:textId="77777777" w:rsidR="00B56506" w:rsidRDefault="00B5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8B03" w14:textId="77777777" w:rsidR="00C27EAD" w:rsidRDefault="00C27EAD" w:rsidP="008174D2">
      <w:pPr>
        <w:spacing w:after="0" w:line="240" w:lineRule="auto"/>
      </w:pPr>
      <w:r>
        <w:separator/>
      </w:r>
    </w:p>
  </w:footnote>
  <w:footnote w:type="continuationSeparator" w:id="0">
    <w:p w14:paraId="4247D6BD" w14:textId="77777777" w:rsidR="00C27EAD" w:rsidRDefault="00C27EAD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B56506" w:rsidRDefault="00B56506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B56506" w:rsidRPr="001C5289" w:rsidRDefault="00B56506" w:rsidP="00C21C91">
      <w:pPr>
        <w:pStyle w:val="Tekstprzypisudolnego"/>
        <w:rPr>
          <w:sz w:val="18"/>
          <w:szCs w:val="18"/>
        </w:rPr>
      </w:pPr>
    </w:p>
    <w:p w14:paraId="12F0AF35" w14:textId="77777777" w:rsidR="00B56506" w:rsidRDefault="00B56506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B56506" w:rsidRPr="002E4930" w:rsidRDefault="00B56506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B56506" w:rsidRPr="00DB6EAC" w:rsidRDefault="00B56506">
      <w:pPr>
        <w:pStyle w:val="Tekstprzypisudolnego"/>
      </w:pPr>
    </w:p>
  </w:footnote>
  <w:footnote w:id="3">
    <w:p w14:paraId="26DA694D" w14:textId="77777777" w:rsidR="00B56506" w:rsidRDefault="00B56506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B56506" w:rsidRDefault="00B56506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8907" w14:textId="77777777" w:rsidR="00B56506" w:rsidRPr="00C229E1" w:rsidRDefault="00B56506" w:rsidP="00C229E1">
    <w:pPr>
      <w:pStyle w:val="Nagwek"/>
    </w:pPr>
    <w:r>
      <w:rPr>
        <w:rFonts w:ascii="Tahoma" w:hAnsi="Tahoma" w:cs="Tahoma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 wp14:anchorId="26BC95F6" wp14:editId="2BD1BD62">
          <wp:simplePos x="0" y="0"/>
          <wp:positionH relativeFrom="column">
            <wp:posOffset>-776605</wp:posOffset>
          </wp:positionH>
          <wp:positionV relativeFrom="paragraph">
            <wp:posOffset>-381635</wp:posOffset>
          </wp:positionV>
          <wp:extent cx="7297420" cy="1040765"/>
          <wp:effectExtent l="0" t="0" r="0" b="6985"/>
          <wp:wrapThrough wrapText="bothSides">
            <wp:wrapPolygon edited="0">
              <wp:start x="0" y="0"/>
              <wp:lineTo x="0" y="21350"/>
              <wp:lineTo x="21540" y="21350"/>
              <wp:lineTo x="21540" y="0"/>
              <wp:lineTo x="0" y="0"/>
            </wp:wrapPolygon>
          </wp:wrapThrough>
          <wp:docPr id="5" name="Obraz 5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FBA9" w14:textId="77777777" w:rsidR="00B56506" w:rsidRDefault="00B56506" w:rsidP="00391894">
    <w:pPr>
      <w:pStyle w:val="Nagwek"/>
    </w:pPr>
    <w:r>
      <w:rPr>
        <w:rFonts w:ascii="Tahoma" w:hAnsi="Tahoma" w:cs="Tahoma"/>
        <w:noProof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526B40C" wp14:editId="28D5F6DE">
          <wp:simplePos x="0" y="0"/>
          <wp:positionH relativeFrom="column">
            <wp:posOffset>-714375</wp:posOffset>
          </wp:positionH>
          <wp:positionV relativeFrom="paragraph">
            <wp:posOffset>-279400</wp:posOffset>
          </wp:positionV>
          <wp:extent cx="7297420" cy="1040765"/>
          <wp:effectExtent l="0" t="0" r="0" b="6985"/>
          <wp:wrapThrough wrapText="bothSides">
            <wp:wrapPolygon edited="0">
              <wp:start x="0" y="0"/>
              <wp:lineTo x="0" y="21350"/>
              <wp:lineTo x="21540" y="21350"/>
              <wp:lineTo x="21540" y="0"/>
              <wp:lineTo x="0" y="0"/>
            </wp:wrapPolygon>
          </wp:wrapThrough>
          <wp:docPr id="6" name="Obraz 6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5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7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6C724EF"/>
    <w:multiLevelType w:val="hybridMultilevel"/>
    <w:tmpl w:val="21F868A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87A5074"/>
    <w:multiLevelType w:val="hybridMultilevel"/>
    <w:tmpl w:val="8AD481DE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744ABB"/>
    <w:multiLevelType w:val="hybridMultilevel"/>
    <w:tmpl w:val="6A6A0122"/>
    <w:lvl w:ilvl="0" w:tplc="DC4CCAF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3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0CB23674"/>
    <w:multiLevelType w:val="hybridMultilevel"/>
    <w:tmpl w:val="97AC5064"/>
    <w:lvl w:ilvl="0" w:tplc="F10885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11BD3A6D"/>
    <w:multiLevelType w:val="hybridMultilevel"/>
    <w:tmpl w:val="47FE6430"/>
    <w:lvl w:ilvl="0" w:tplc="196ED66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55A6110"/>
    <w:multiLevelType w:val="multilevel"/>
    <w:tmpl w:val="8EBC3D40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0" w15:restartNumberingAfterBreak="0">
    <w:nsid w:val="15FC2807"/>
    <w:multiLevelType w:val="hybridMultilevel"/>
    <w:tmpl w:val="61E270E6"/>
    <w:lvl w:ilvl="0" w:tplc="DFB2642A">
      <w:start w:val="1"/>
      <w:numFmt w:val="upperRoman"/>
      <w:lvlText w:val="%1."/>
      <w:lvlJc w:val="left"/>
      <w:pPr>
        <w:ind w:left="720" w:hanging="720"/>
      </w:pPr>
      <w:rPr>
        <w:rFonts w:ascii="Arial Narrow" w:eastAsia="Times New Roman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6253317"/>
    <w:multiLevelType w:val="hybridMultilevel"/>
    <w:tmpl w:val="4756F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69465FB"/>
    <w:multiLevelType w:val="hybridMultilevel"/>
    <w:tmpl w:val="C95C4C12"/>
    <w:lvl w:ilvl="0" w:tplc="AF5A8322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1A100CF5"/>
    <w:multiLevelType w:val="hybridMultilevel"/>
    <w:tmpl w:val="7EA4015C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35AE48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6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7" w15:restartNumberingAfterBreak="0">
    <w:nsid w:val="1C2F7C16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056FA3"/>
    <w:multiLevelType w:val="hybridMultilevel"/>
    <w:tmpl w:val="4EFA3B02"/>
    <w:lvl w:ilvl="0" w:tplc="147E851E">
      <w:start w:val="1"/>
      <w:numFmt w:val="lowerLetter"/>
      <w:lvlText w:val="%1)"/>
      <w:lvlJc w:val="left"/>
      <w:pPr>
        <w:ind w:left="1141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50" w15:restartNumberingAfterBreak="0">
    <w:nsid w:val="1D4C30DC"/>
    <w:multiLevelType w:val="hybridMultilevel"/>
    <w:tmpl w:val="3A762E44"/>
    <w:lvl w:ilvl="0" w:tplc="60EEED2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20940FF1"/>
    <w:multiLevelType w:val="multilevel"/>
    <w:tmpl w:val="7EF04CC8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3" w15:restartNumberingAfterBreak="0">
    <w:nsid w:val="21574E10"/>
    <w:multiLevelType w:val="hybridMultilevel"/>
    <w:tmpl w:val="E4E49EF4"/>
    <w:lvl w:ilvl="0" w:tplc="136A09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476EEE"/>
    <w:multiLevelType w:val="hybridMultilevel"/>
    <w:tmpl w:val="96629BE0"/>
    <w:lvl w:ilvl="0" w:tplc="88662222">
      <w:start w:val="1"/>
      <w:numFmt w:val="bullet"/>
      <w:lvlText w:val=""/>
      <w:lvlJc w:val="left"/>
      <w:pPr>
        <w:ind w:left="1478" w:hanging="360"/>
      </w:pPr>
      <w:rPr>
        <w:rFonts w:ascii="Symbol" w:hAnsi="Symbol" w:cs="Symbol" w:hint="default"/>
        <w:b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4B91434"/>
    <w:multiLevelType w:val="hybridMultilevel"/>
    <w:tmpl w:val="1FBA9160"/>
    <w:lvl w:ilvl="0" w:tplc="B04A7C1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C638C"/>
    <w:multiLevelType w:val="hybridMultilevel"/>
    <w:tmpl w:val="96221FBE"/>
    <w:lvl w:ilvl="0" w:tplc="6978A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2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3" w15:restartNumberingAfterBreak="0">
    <w:nsid w:val="26D332EC"/>
    <w:multiLevelType w:val="multilevel"/>
    <w:tmpl w:val="C6C64D08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4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7F5D18"/>
    <w:multiLevelType w:val="multilevel"/>
    <w:tmpl w:val="EDD21F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2">
      <w:start w:val="2"/>
      <w:numFmt w:val="lowerLetter"/>
      <w:lvlText w:val="%3)"/>
      <w:lvlJc w:val="left"/>
      <w:pPr>
        <w:ind w:left="1997" w:hanging="72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66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8" w15:restartNumberingAfterBreak="0">
    <w:nsid w:val="27F06BF2"/>
    <w:multiLevelType w:val="hybridMultilevel"/>
    <w:tmpl w:val="3BC0A564"/>
    <w:lvl w:ilvl="0" w:tplc="960CD8CC">
      <w:start w:val="1"/>
      <w:numFmt w:val="lowerLetter"/>
      <w:lvlText w:val="%1)"/>
      <w:lvlJc w:val="left"/>
      <w:pPr>
        <w:ind w:left="720" w:hanging="360"/>
      </w:pPr>
      <w:rPr>
        <w:b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127840"/>
    <w:multiLevelType w:val="hybridMultilevel"/>
    <w:tmpl w:val="4D2CE644"/>
    <w:lvl w:ilvl="0" w:tplc="576891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5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6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8" w15:restartNumberingAfterBreak="0">
    <w:nsid w:val="32D71005"/>
    <w:multiLevelType w:val="multilevel"/>
    <w:tmpl w:val="906040CA"/>
    <w:lvl w:ilvl="0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79" w15:restartNumberingAfterBreak="0">
    <w:nsid w:val="34C058E6"/>
    <w:multiLevelType w:val="hybridMultilevel"/>
    <w:tmpl w:val="FCA84CB2"/>
    <w:lvl w:ilvl="0" w:tplc="D974F7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506B7A"/>
    <w:multiLevelType w:val="multilevel"/>
    <w:tmpl w:val="8CA4F7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2E62A7"/>
    <w:multiLevelType w:val="hybridMultilevel"/>
    <w:tmpl w:val="40183780"/>
    <w:lvl w:ilvl="0" w:tplc="960819D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trike w:val="0"/>
        <w:color w:val="auto"/>
      </w:rPr>
    </w:lvl>
    <w:lvl w:ilvl="1" w:tplc="90BE5F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6" w15:restartNumberingAfterBreak="0">
    <w:nsid w:val="3D465B3F"/>
    <w:multiLevelType w:val="hybridMultilevel"/>
    <w:tmpl w:val="A2203C96"/>
    <w:lvl w:ilvl="0" w:tplc="60EEED20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87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8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1F60DF"/>
    <w:multiLevelType w:val="hybridMultilevel"/>
    <w:tmpl w:val="C62C3132"/>
    <w:lvl w:ilvl="0" w:tplc="9E3C068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3E200FFB"/>
    <w:multiLevelType w:val="multilevel"/>
    <w:tmpl w:val="D8002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3E324EF5"/>
    <w:multiLevelType w:val="multilevel"/>
    <w:tmpl w:val="B0903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64A503C"/>
    <w:multiLevelType w:val="multilevel"/>
    <w:tmpl w:val="2604F390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5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8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9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1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F740BB"/>
    <w:multiLevelType w:val="hybridMultilevel"/>
    <w:tmpl w:val="055602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4E030B00"/>
    <w:multiLevelType w:val="hybridMultilevel"/>
    <w:tmpl w:val="47F26022"/>
    <w:lvl w:ilvl="0" w:tplc="37287F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5" w15:restartNumberingAfterBreak="0">
    <w:nsid w:val="535B7EA1"/>
    <w:multiLevelType w:val="hybridMultilevel"/>
    <w:tmpl w:val="275C3734"/>
    <w:lvl w:ilvl="0" w:tplc="04150011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0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2" w15:restartNumberingAfterBreak="0">
    <w:nsid w:val="5E6D3DB2"/>
    <w:multiLevelType w:val="hybridMultilevel"/>
    <w:tmpl w:val="91CA9D14"/>
    <w:lvl w:ilvl="0" w:tplc="A6CED6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602832F8"/>
    <w:multiLevelType w:val="hybridMultilevel"/>
    <w:tmpl w:val="0C86CE36"/>
    <w:lvl w:ilvl="0" w:tplc="ACC8F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 w15:restartNumberingAfterBreak="0">
    <w:nsid w:val="619268B2"/>
    <w:multiLevelType w:val="hybridMultilevel"/>
    <w:tmpl w:val="61960C26"/>
    <w:lvl w:ilvl="0" w:tplc="70947C9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24" w15:restartNumberingAfterBreak="0">
    <w:nsid w:val="6DA2421C"/>
    <w:multiLevelType w:val="hybridMultilevel"/>
    <w:tmpl w:val="618A5A0E"/>
    <w:lvl w:ilvl="0" w:tplc="29AE612C">
      <w:start w:val="1"/>
      <w:numFmt w:val="lowerLetter"/>
      <w:lvlText w:val="%1)"/>
      <w:lvlJc w:val="left"/>
      <w:pPr>
        <w:ind w:left="1314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25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 w15:restartNumberingAfterBreak="0">
    <w:nsid w:val="72155114"/>
    <w:multiLevelType w:val="hybridMultilevel"/>
    <w:tmpl w:val="E4DE98AE"/>
    <w:lvl w:ilvl="0" w:tplc="E4F42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F774C8"/>
    <w:multiLevelType w:val="hybridMultilevel"/>
    <w:tmpl w:val="A1084472"/>
    <w:lvl w:ilvl="0" w:tplc="33C8F766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2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5FF17D4"/>
    <w:multiLevelType w:val="hybridMultilevel"/>
    <w:tmpl w:val="C0E0C5F8"/>
    <w:lvl w:ilvl="0" w:tplc="0BF8722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4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D33C4A"/>
    <w:multiLevelType w:val="hybridMultilevel"/>
    <w:tmpl w:val="20C45BC2"/>
    <w:lvl w:ilvl="0" w:tplc="A0EE5F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CA1A4B"/>
    <w:multiLevelType w:val="hybridMultilevel"/>
    <w:tmpl w:val="62C21AD6"/>
    <w:lvl w:ilvl="0" w:tplc="6978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B470EB"/>
    <w:multiLevelType w:val="hybridMultilevel"/>
    <w:tmpl w:val="5F92FD96"/>
    <w:lvl w:ilvl="0" w:tplc="0C30FCC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6"/>
  </w:num>
  <w:num w:numId="2">
    <w:abstractNumId w:val="132"/>
  </w:num>
  <w:num w:numId="3">
    <w:abstractNumId w:val="134"/>
  </w:num>
  <w:num w:numId="4">
    <w:abstractNumId w:val="36"/>
  </w:num>
  <w:num w:numId="5">
    <w:abstractNumId w:val="72"/>
  </w:num>
  <w:num w:numId="6">
    <w:abstractNumId w:val="101"/>
  </w:num>
  <w:num w:numId="7">
    <w:abstractNumId w:val="0"/>
  </w:num>
  <w:num w:numId="8">
    <w:abstractNumId w:val="25"/>
  </w:num>
  <w:num w:numId="9">
    <w:abstractNumId w:val="77"/>
  </w:num>
  <w:num w:numId="10">
    <w:abstractNumId w:val="137"/>
  </w:num>
  <w:num w:numId="11">
    <w:abstractNumId w:val="127"/>
  </w:num>
  <w:num w:numId="12">
    <w:abstractNumId w:val="64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84"/>
  </w:num>
  <w:num w:numId="16">
    <w:abstractNumId w:val="69"/>
  </w:num>
  <w:num w:numId="17">
    <w:abstractNumId w:val="130"/>
  </w:num>
  <w:num w:numId="18">
    <w:abstractNumId w:val="93"/>
  </w:num>
  <w:num w:numId="19">
    <w:abstractNumId w:val="21"/>
  </w:num>
  <w:num w:numId="20">
    <w:abstractNumId w:val="46"/>
  </w:num>
  <w:num w:numId="21">
    <w:abstractNumId w:val="87"/>
  </w:num>
  <w:num w:numId="22">
    <w:abstractNumId w:val="22"/>
  </w:num>
  <w:num w:numId="23">
    <w:abstractNumId w:val="23"/>
  </w:num>
  <w:num w:numId="24">
    <w:abstractNumId w:val="136"/>
  </w:num>
  <w:num w:numId="25">
    <w:abstractNumId w:val="96"/>
  </w:num>
  <w:num w:numId="26">
    <w:abstractNumId w:val="61"/>
  </w:num>
  <w:num w:numId="27">
    <w:abstractNumId w:val="35"/>
  </w:num>
  <w:num w:numId="28">
    <w:abstractNumId w:val="75"/>
  </w:num>
  <w:num w:numId="29">
    <w:abstractNumId w:val="108"/>
  </w:num>
  <w:num w:numId="30">
    <w:abstractNumId w:val="118"/>
  </w:num>
  <w:num w:numId="31">
    <w:abstractNumId w:val="98"/>
  </w:num>
  <w:num w:numId="32">
    <w:abstractNumId w:val="109"/>
  </w:num>
  <w:num w:numId="33">
    <w:abstractNumId w:val="74"/>
  </w:num>
  <w:num w:numId="34">
    <w:abstractNumId w:val="97"/>
  </w:num>
  <w:num w:numId="35">
    <w:abstractNumId w:val="32"/>
  </w:num>
  <w:num w:numId="36">
    <w:abstractNumId w:val="24"/>
  </w:num>
  <w:num w:numId="37">
    <w:abstractNumId w:val="42"/>
  </w:num>
  <w:num w:numId="38">
    <w:abstractNumId w:val="123"/>
  </w:num>
  <w:num w:numId="39">
    <w:abstractNumId w:val="100"/>
  </w:num>
  <w:num w:numId="40">
    <w:abstractNumId w:val="45"/>
  </w:num>
  <w:num w:numId="41">
    <w:abstractNumId w:val="29"/>
  </w:num>
  <w:num w:numId="42">
    <w:abstractNumId w:val="121"/>
  </w:num>
  <w:num w:numId="43">
    <w:abstractNumId w:val="125"/>
  </w:num>
  <w:num w:numId="44">
    <w:abstractNumId w:val="88"/>
  </w:num>
  <w:num w:numId="45">
    <w:abstractNumId w:val="119"/>
  </w:num>
  <w:num w:numId="46">
    <w:abstractNumId w:val="48"/>
  </w:num>
  <w:num w:numId="47">
    <w:abstractNumId w:val="26"/>
  </w:num>
  <w:num w:numId="48">
    <w:abstractNumId w:val="83"/>
  </w:num>
  <w:num w:numId="49">
    <w:abstractNumId w:val="71"/>
  </w:num>
  <w:num w:numId="50">
    <w:abstractNumId w:val="138"/>
  </w:num>
  <w:num w:numId="51">
    <w:abstractNumId w:val="113"/>
  </w:num>
  <w:num w:numId="52">
    <w:abstractNumId w:val="135"/>
  </w:num>
  <w:num w:numId="53">
    <w:abstractNumId w:val="67"/>
  </w:num>
  <w:num w:numId="54">
    <w:abstractNumId w:val="44"/>
  </w:num>
  <w:num w:numId="55">
    <w:abstractNumId w:val="95"/>
  </w:num>
  <w:num w:numId="56">
    <w:abstractNumId w:val="27"/>
  </w:num>
  <w:num w:numId="57">
    <w:abstractNumId w:val="110"/>
  </w:num>
  <w:num w:numId="58">
    <w:abstractNumId w:val="120"/>
  </w:num>
  <w:num w:numId="59">
    <w:abstractNumId w:val="116"/>
  </w:num>
  <w:num w:numId="60">
    <w:abstractNumId w:val="122"/>
  </w:num>
  <w:num w:numId="61">
    <w:abstractNumId w:val="85"/>
  </w:num>
  <w:num w:numId="62">
    <w:abstractNumId w:val="115"/>
  </w:num>
  <w:num w:numId="63">
    <w:abstractNumId w:val="81"/>
  </w:num>
  <w:num w:numId="64">
    <w:abstractNumId w:val="104"/>
  </w:num>
  <w:num w:numId="65">
    <w:abstractNumId w:val="126"/>
  </w:num>
  <w:num w:numId="66">
    <w:abstractNumId w:val="54"/>
  </w:num>
  <w:num w:numId="67">
    <w:abstractNumId w:val="111"/>
  </w:num>
  <w:num w:numId="68">
    <w:abstractNumId w:val="62"/>
  </w:num>
  <w:num w:numId="69">
    <w:abstractNumId w:val="55"/>
  </w:num>
  <w:num w:numId="70">
    <w:abstractNumId w:val="40"/>
  </w:num>
  <w:num w:numId="71">
    <w:abstractNumId w:val="106"/>
  </w:num>
  <w:num w:numId="72">
    <w:abstractNumId w:val="92"/>
  </w:num>
  <w:num w:numId="73">
    <w:abstractNumId w:val="129"/>
  </w:num>
  <w:num w:numId="74">
    <w:abstractNumId w:val="59"/>
  </w:num>
  <w:num w:numId="75">
    <w:abstractNumId w:val="99"/>
  </w:num>
  <w:num w:numId="76">
    <w:abstractNumId w:val="33"/>
  </w:num>
  <w:num w:numId="77">
    <w:abstractNumId w:val="56"/>
  </w:num>
  <w:num w:numId="78">
    <w:abstractNumId w:val="34"/>
  </w:num>
  <w:num w:numId="79">
    <w:abstractNumId w:val="68"/>
  </w:num>
  <w:num w:numId="80">
    <w:abstractNumId w:val="57"/>
  </w:num>
  <w:num w:numId="81">
    <w:abstractNumId w:val="89"/>
  </w:num>
  <w:num w:numId="82">
    <w:abstractNumId w:val="82"/>
  </w:num>
  <w:num w:numId="83">
    <w:abstractNumId w:val="60"/>
  </w:num>
  <w:num w:numId="84">
    <w:abstractNumId w:val="140"/>
  </w:num>
  <w:num w:numId="85">
    <w:abstractNumId w:val="117"/>
  </w:num>
  <w:num w:numId="86">
    <w:abstractNumId w:val="49"/>
  </w:num>
  <w:num w:numId="87">
    <w:abstractNumId w:val="31"/>
  </w:num>
  <w:num w:numId="88">
    <w:abstractNumId w:val="114"/>
  </w:num>
  <w:num w:numId="89">
    <w:abstractNumId w:val="112"/>
  </w:num>
  <w:num w:numId="90">
    <w:abstractNumId w:val="50"/>
  </w:num>
  <w:num w:numId="91">
    <w:abstractNumId w:val="128"/>
  </w:num>
  <w:num w:numId="92">
    <w:abstractNumId w:val="90"/>
  </w:num>
  <w:num w:numId="93">
    <w:abstractNumId w:val="43"/>
  </w:num>
  <w:num w:numId="94">
    <w:abstractNumId w:val="94"/>
  </w:num>
  <w:num w:numId="95">
    <w:abstractNumId w:val="52"/>
  </w:num>
  <w:num w:numId="96">
    <w:abstractNumId w:val="78"/>
  </w:num>
  <w:num w:numId="97">
    <w:abstractNumId w:val="91"/>
  </w:num>
  <w:num w:numId="98">
    <w:abstractNumId w:val="131"/>
  </w:num>
  <w:num w:numId="99">
    <w:abstractNumId w:val="39"/>
  </w:num>
  <w:num w:numId="100">
    <w:abstractNumId w:val="63"/>
  </w:num>
  <w:num w:numId="101">
    <w:abstractNumId w:val="37"/>
  </w:num>
  <w:num w:numId="102">
    <w:abstractNumId w:val="124"/>
  </w:num>
  <w:num w:numId="103">
    <w:abstractNumId w:val="58"/>
  </w:num>
  <w:num w:numId="104">
    <w:abstractNumId w:val="41"/>
  </w:num>
  <w:num w:numId="105">
    <w:abstractNumId w:val="86"/>
  </w:num>
  <w:num w:numId="106">
    <w:abstractNumId w:val="142"/>
  </w:num>
  <w:num w:numId="107">
    <w:abstractNumId w:val="80"/>
  </w:num>
  <w:num w:numId="108">
    <w:abstractNumId w:val="70"/>
  </w:num>
  <w:num w:numId="109">
    <w:abstractNumId w:val="133"/>
  </w:num>
  <w:num w:numId="110">
    <w:abstractNumId w:val="79"/>
  </w:num>
  <w:num w:numId="111">
    <w:abstractNumId w:val="103"/>
  </w:num>
  <w:num w:numId="112">
    <w:abstractNumId w:val="30"/>
  </w:num>
  <w:num w:numId="113">
    <w:abstractNumId w:val="6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3"/>
  </w:num>
  <w:num w:numId="116">
    <w:abstractNumId w:val="102"/>
  </w:num>
  <w:num w:numId="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7"/>
  </w:num>
  <w:num w:numId="119">
    <w:abstractNumId w:val="66"/>
  </w:num>
  <w:num w:numId="120">
    <w:abstractNumId w:val="105"/>
  </w:num>
  <w:num w:numId="121">
    <w:abstractNumId w:val="141"/>
  </w:num>
  <w:num w:numId="122">
    <w:abstractNumId w:val="2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3508"/>
    <w:rsid w:val="00004B94"/>
    <w:rsid w:val="000051B5"/>
    <w:rsid w:val="00006E8B"/>
    <w:rsid w:val="0001137C"/>
    <w:rsid w:val="00011ECA"/>
    <w:rsid w:val="0001276B"/>
    <w:rsid w:val="000146B5"/>
    <w:rsid w:val="0001479B"/>
    <w:rsid w:val="00015B09"/>
    <w:rsid w:val="00015B89"/>
    <w:rsid w:val="0001650F"/>
    <w:rsid w:val="00017548"/>
    <w:rsid w:val="0001785D"/>
    <w:rsid w:val="00020BD1"/>
    <w:rsid w:val="00023C37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AB6"/>
    <w:rsid w:val="00034DD6"/>
    <w:rsid w:val="00035615"/>
    <w:rsid w:val="00035D9A"/>
    <w:rsid w:val="00035F07"/>
    <w:rsid w:val="00036ACC"/>
    <w:rsid w:val="00036CFE"/>
    <w:rsid w:val="00036F65"/>
    <w:rsid w:val="00037407"/>
    <w:rsid w:val="0003767F"/>
    <w:rsid w:val="0003780E"/>
    <w:rsid w:val="00037A06"/>
    <w:rsid w:val="00037B73"/>
    <w:rsid w:val="0004048E"/>
    <w:rsid w:val="0004054D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2411"/>
    <w:rsid w:val="000E280D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090"/>
    <w:rsid w:val="00115329"/>
    <w:rsid w:val="00116E44"/>
    <w:rsid w:val="00120360"/>
    <w:rsid w:val="001217BB"/>
    <w:rsid w:val="00121F57"/>
    <w:rsid w:val="00121FD9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61AE"/>
    <w:rsid w:val="00137096"/>
    <w:rsid w:val="0013774C"/>
    <w:rsid w:val="00137D1A"/>
    <w:rsid w:val="001407A6"/>
    <w:rsid w:val="0014168C"/>
    <w:rsid w:val="00142452"/>
    <w:rsid w:val="00143D99"/>
    <w:rsid w:val="00144014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CBD"/>
    <w:rsid w:val="001603FE"/>
    <w:rsid w:val="00160B43"/>
    <w:rsid w:val="00160CD8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EB2"/>
    <w:rsid w:val="00196E0D"/>
    <w:rsid w:val="001A02B4"/>
    <w:rsid w:val="001A088F"/>
    <w:rsid w:val="001A16CC"/>
    <w:rsid w:val="001A1763"/>
    <w:rsid w:val="001A2399"/>
    <w:rsid w:val="001A2CAF"/>
    <w:rsid w:val="001A3BA4"/>
    <w:rsid w:val="001A45D4"/>
    <w:rsid w:val="001A4D3D"/>
    <w:rsid w:val="001A5431"/>
    <w:rsid w:val="001A5A69"/>
    <w:rsid w:val="001A5C95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9A1"/>
    <w:rsid w:val="001B4EEA"/>
    <w:rsid w:val="001B5550"/>
    <w:rsid w:val="001B5963"/>
    <w:rsid w:val="001B6194"/>
    <w:rsid w:val="001B76DE"/>
    <w:rsid w:val="001C020D"/>
    <w:rsid w:val="001C0ED7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B9C"/>
    <w:rsid w:val="001D4D36"/>
    <w:rsid w:val="001D4D38"/>
    <w:rsid w:val="001D5118"/>
    <w:rsid w:val="001D65ED"/>
    <w:rsid w:val="001D6CFF"/>
    <w:rsid w:val="001D7A45"/>
    <w:rsid w:val="001E3A48"/>
    <w:rsid w:val="001E4CC2"/>
    <w:rsid w:val="001E5F28"/>
    <w:rsid w:val="001E692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5DA3"/>
    <w:rsid w:val="00265FB2"/>
    <w:rsid w:val="002667E1"/>
    <w:rsid w:val="00266971"/>
    <w:rsid w:val="00266D96"/>
    <w:rsid w:val="00266E22"/>
    <w:rsid w:val="002676E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25F"/>
    <w:rsid w:val="002C7420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67E"/>
    <w:rsid w:val="002E26D0"/>
    <w:rsid w:val="002E3144"/>
    <w:rsid w:val="002E37CC"/>
    <w:rsid w:val="002E62E5"/>
    <w:rsid w:val="002E66FA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9D4"/>
    <w:rsid w:val="003563EB"/>
    <w:rsid w:val="003605FA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23D"/>
    <w:rsid w:val="003C3384"/>
    <w:rsid w:val="003C41D4"/>
    <w:rsid w:val="003C492E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6D8"/>
    <w:rsid w:val="003F2715"/>
    <w:rsid w:val="003F2782"/>
    <w:rsid w:val="003F2D9A"/>
    <w:rsid w:val="003F3453"/>
    <w:rsid w:val="003F353D"/>
    <w:rsid w:val="003F4A4E"/>
    <w:rsid w:val="003F5EB0"/>
    <w:rsid w:val="003F5EB5"/>
    <w:rsid w:val="003F5F48"/>
    <w:rsid w:val="003F72E3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D2D"/>
    <w:rsid w:val="00437BA4"/>
    <w:rsid w:val="0044120D"/>
    <w:rsid w:val="00441F61"/>
    <w:rsid w:val="00442EC0"/>
    <w:rsid w:val="0044310B"/>
    <w:rsid w:val="004440DB"/>
    <w:rsid w:val="0044423B"/>
    <w:rsid w:val="00444860"/>
    <w:rsid w:val="00444D31"/>
    <w:rsid w:val="0044549C"/>
    <w:rsid w:val="00445B61"/>
    <w:rsid w:val="00447882"/>
    <w:rsid w:val="00450428"/>
    <w:rsid w:val="00450D1F"/>
    <w:rsid w:val="0045207D"/>
    <w:rsid w:val="0045243A"/>
    <w:rsid w:val="00453B33"/>
    <w:rsid w:val="00453B98"/>
    <w:rsid w:val="004547CC"/>
    <w:rsid w:val="0045549B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AF"/>
    <w:rsid w:val="004F3ECD"/>
    <w:rsid w:val="004F4127"/>
    <w:rsid w:val="004F5011"/>
    <w:rsid w:val="004F586D"/>
    <w:rsid w:val="004F6B34"/>
    <w:rsid w:val="004F768A"/>
    <w:rsid w:val="004F7E74"/>
    <w:rsid w:val="00500622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47F"/>
    <w:rsid w:val="0050749C"/>
    <w:rsid w:val="005077E1"/>
    <w:rsid w:val="005103A4"/>
    <w:rsid w:val="005130E6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594"/>
    <w:rsid w:val="0052706A"/>
    <w:rsid w:val="00527880"/>
    <w:rsid w:val="00527A1E"/>
    <w:rsid w:val="00531A38"/>
    <w:rsid w:val="005344D2"/>
    <w:rsid w:val="00534C5A"/>
    <w:rsid w:val="00535305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44B3"/>
    <w:rsid w:val="0058492E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3172"/>
    <w:rsid w:val="005C3F76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62"/>
    <w:rsid w:val="005D2A59"/>
    <w:rsid w:val="005D2C5D"/>
    <w:rsid w:val="005D49FF"/>
    <w:rsid w:val="005D5EDA"/>
    <w:rsid w:val="005D6008"/>
    <w:rsid w:val="005D631D"/>
    <w:rsid w:val="005D67C3"/>
    <w:rsid w:val="005D683E"/>
    <w:rsid w:val="005D74A8"/>
    <w:rsid w:val="005D7718"/>
    <w:rsid w:val="005E09A3"/>
    <w:rsid w:val="005E1568"/>
    <w:rsid w:val="005E1BC4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B36"/>
    <w:rsid w:val="005F651F"/>
    <w:rsid w:val="005F73A9"/>
    <w:rsid w:val="005F73C9"/>
    <w:rsid w:val="005F78C7"/>
    <w:rsid w:val="0060135B"/>
    <w:rsid w:val="00601DBA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725"/>
    <w:rsid w:val="00617A09"/>
    <w:rsid w:val="0062066D"/>
    <w:rsid w:val="00620846"/>
    <w:rsid w:val="00621C01"/>
    <w:rsid w:val="00622A37"/>
    <w:rsid w:val="00622C94"/>
    <w:rsid w:val="00622E92"/>
    <w:rsid w:val="00623752"/>
    <w:rsid w:val="00624FD4"/>
    <w:rsid w:val="00625907"/>
    <w:rsid w:val="00631118"/>
    <w:rsid w:val="006313DE"/>
    <w:rsid w:val="00631E48"/>
    <w:rsid w:val="006326A7"/>
    <w:rsid w:val="00633017"/>
    <w:rsid w:val="006332C0"/>
    <w:rsid w:val="0063351A"/>
    <w:rsid w:val="00633FA3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C7C"/>
    <w:rsid w:val="00661328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7A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3CBE"/>
    <w:rsid w:val="006B46AE"/>
    <w:rsid w:val="006B49E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F43"/>
    <w:rsid w:val="006C659F"/>
    <w:rsid w:val="006C6AA6"/>
    <w:rsid w:val="006C6DE1"/>
    <w:rsid w:val="006C705A"/>
    <w:rsid w:val="006C7735"/>
    <w:rsid w:val="006D0B15"/>
    <w:rsid w:val="006D0E6F"/>
    <w:rsid w:val="006D0FAA"/>
    <w:rsid w:val="006D1B3E"/>
    <w:rsid w:val="006D3EA8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5835"/>
    <w:rsid w:val="006F680F"/>
    <w:rsid w:val="006F6AEC"/>
    <w:rsid w:val="006F7D86"/>
    <w:rsid w:val="00701B00"/>
    <w:rsid w:val="00703536"/>
    <w:rsid w:val="00704AB0"/>
    <w:rsid w:val="00704C5D"/>
    <w:rsid w:val="00704D17"/>
    <w:rsid w:val="00705459"/>
    <w:rsid w:val="0070600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FB6"/>
    <w:rsid w:val="007402C2"/>
    <w:rsid w:val="00740727"/>
    <w:rsid w:val="00741099"/>
    <w:rsid w:val="00741EC7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092C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C9B"/>
    <w:rsid w:val="007C525D"/>
    <w:rsid w:val="007C55BD"/>
    <w:rsid w:val="007C5DAB"/>
    <w:rsid w:val="007C67F7"/>
    <w:rsid w:val="007C68A5"/>
    <w:rsid w:val="007C6E2A"/>
    <w:rsid w:val="007D030F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5B55"/>
    <w:rsid w:val="007E5DB9"/>
    <w:rsid w:val="007E60C5"/>
    <w:rsid w:val="007E6736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7DC5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9F5"/>
    <w:rsid w:val="00810DE9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1204"/>
    <w:rsid w:val="00852A60"/>
    <w:rsid w:val="00852A6C"/>
    <w:rsid w:val="008531B3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69A5"/>
    <w:rsid w:val="00866C93"/>
    <w:rsid w:val="0086787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C4F"/>
    <w:rsid w:val="008804A6"/>
    <w:rsid w:val="008816A7"/>
    <w:rsid w:val="00881B90"/>
    <w:rsid w:val="00882ECA"/>
    <w:rsid w:val="00882FCA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712"/>
    <w:rsid w:val="008A1ACF"/>
    <w:rsid w:val="008A423A"/>
    <w:rsid w:val="008A5F11"/>
    <w:rsid w:val="008A6679"/>
    <w:rsid w:val="008B0A62"/>
    <w:rsid w:val="008B1309"/>
    <w:rsid w:val="008B1D5C"/>
    <w:rsid w:val="008B2BEF"/>
    <w:rsid w:val="008B3E43"/>
    <w:rsid w:val="008B4239"/>
    <w:rsid w:val="008B5002"/>
    <w:rsid w:val="008B580B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E3E"/>
    <w:rsid w:val="008D718D"/>
    <w:rsid w:val="008D7872"/>
    <w:rsid w:val="008E085F"/>
    <w:rsid w:val="008E1A3B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93A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2FE8"/>
    <w:rsid w:val="0095311A"/>
    <w:rsid w:val="00953B25"/>
    <w:rsid w:val="00953E5B"/>
    <w:rsid w:val="00954C0E"/>
    <w:rsid w:val="00954D30"/>
    <w:rsid w:val="00954FBC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5646"/>
    <w:rsid w:val="00985943"/>
    <w:rsid w:val="00986446"/>
    <w:rsid w:val="0098711C"/>
    <w:rsid w:val="00990106"/>
    <w:rsid w:val="009903F6"/>
    <w:rsid w:val="00991213"/>
    <w:rsid w:val="0099136F"/>
    <w:rsid w:val="009938B9"/>
    <w:rsid w:val="00994C0F"/>
    <w:rsid w:val="00994CF9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019"/>
    <w:rsid w:val="009D2657"/>
    <w:rsid w:val="009D2AEF"/>
    <w:rsid w:val="009D2B76"/>
    <w:rsid w:val="009D2F92"/>
    <w:rsid w:val="009D33B0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D4B"/>
    <w:rsid w:val="00A05325"/>
    <w:rsid w:val="00A06DA9"/>
    <w:rsid w:val="00A07AE6"/>
    <w:rsid w:val="00A07B3E"/>
    <w:rsid w:val="00A1030C"/>
    <w:rsid w:val="00A10DD4"/>
    <w:rsid w:val="00A11363"/>
    <w:rsid w:val="00A118FC"/>
    <w:rsid w:val="00A119AE"/>
    <w:rsid w:val="00A11AE9"/>
    <w:rsid w:val="00A11D8A"/>
    <w:rsid w:val="00A12509"/>
    <w:rsid w:val="00A130B6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DD6"/>
    <w:rsid w:val="00A36FC3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579CF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3311"/>
    <w:rsid w:val="00AD34E2"/>
    <w:rsid w:val="00AD3BB0"/>
    <w:rsid w:val="00AD3D88"/>
    <w:rsid w:val="00AD43B7"/>
    <w:rsid w:val="00AD45EF"/>
    <w:rsid w:val="00AD5D57"/>
    <w:rsid w:val="00AD6086"/>
    <w:rsid w:val="00AD6B09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20A1D"/>
    <w:rsid w:val="00B20E1B"/>
    <w:rsid w:val="00B21948"/>
    <w:rsid w:val="00B219ED"/>
    <w:rsid w:val="00B22911"/>
    <w:rsid w:val="00B2294C"/>
    <w:rsid w:val="00B22FDE"/>
    <w:rsid w:val="00B2314E"/>
    <w:rsid w:val="00B2330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835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679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3C7B"/>
    <w:rsid w:val="00BA3FF5"/>
    <w:rsid w:val="00BA41BB"/>
    <w:rsid w:val="00BA4444"/>
    <w:rsid w:val="00BA48CD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E6D"/>
    <w:rsid w:val="00BD3AD3"/>
    <w:rsid w:val="00BD42F2"/>
    <w:rsid w:val="00BD505C"/>
    <w:rsid w:val="00BD58AD"/>
    <w:rsid w:val="00BD717A"/>
    <w:rsid w:val="00BD7929"/>
    <w:rsid w:val="00BE01F3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F0240"/>
    <w:rsid w:val="00BF0DB3"/>
    <w:rsid w:val="00BF1613"/>
    <w:rsid w:val="00BF200E"/>
    <w:rsid w:val="00BF362B"/>
    <w:rsid w:val="00BF3873"/>
    <w:rsid w:val="00BF462E"/>
    <w:rsid w:val="00BF4E0C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29E1"/>
    <w:rsid w:val="00C22F90"/>
    <w:rsid w:val="00C23FFC"/>
    <w:rsid w:val="00C24525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D7A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5F3"/>
    <w:rsid w:val="00CB563D"/>
    <w:rsid w:val="00CB5B2A"/>
    <w:rsid w:val="00CB5E82"/>
    <w:rsid w:val="00CB6057"/>
    <w:rsid w:val="00CB61ED"/>
    <w:rsid w:val="00CB6FD6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3128"/>
    <w:rsid w:val="00CD3A38"/>
    <w:rsid w:val="00CD3A44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61C0"/>
    <w:rsid w:val="00D46DB6"/>
    <w:rsid w:val="00D46EF4"/>
    <w:rsid w:val="00D47B40"/>
    <w:rsid w:val="00D500D2"/>
    <w:rsid w:val="00D5017E"/>
    <w:rsid w:val="00D5081D"/>
    <w:rsid w:val="00D51BAF"/>
    <w:rsid w:val="00D523E6"/>
    <w:rsid w:val="00D52B04"/>
    <w:rsid w:val="00D52CE2"/>
    <w:rsid w:val="00D533C1"/>
    <w:rsid w:val="00D5389C"/>
    <w:rsid w:val="00D55209"/>
    <w:rsid w:val="00D5526E"/>
    <w:rsid w:val="00D55272"/>
    <w:rsid w:val="00D552A2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4421"/>
    <w:rsid w:val="00D74B9E"/>
    <w:rsid w:val="00D8080D"/>
    <w:rsid w:val="00D80A4D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7E0"/>
    <w:rsid w:val="00DE5367"/>
    <w:rsid w:val="00DE56F5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0F19"/>
    <w:rsid w:val="00E1174A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6A94"/>
    <w:rsid w:val="00E3706B"/>
    <w:rsid w:val="00E37834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912"/>
    <w:rsid w:val="00E56B8F"/>
    <w:rsid w:val="00E56DD6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69F0"/>
    <w:rsid w:val="00E66BCA"/>
    <w:rsid w:val="00E678D6"/>
    <w:rsid w:val="00E717AE"/>
    <w:rsid w:val="00E7190F"/>
    <w:rsid w:val="00E71F8F"/>
    <w:rsid w:val="00E72DF8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BBA"/>
    <w:rsid w:val="00E97B7F"/>
    <w:rsid w:val="00E97BFD"/>
    <w:rsid w:val="00E97FFE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5F67"/>
    <w:rsid w:val="00EE70D1"/>
    <w:rsid w:val="00EE70F6"/>
    <w:rsid w:val="00EF0FC0"/>
    <w:rsid w:val="00EF2502"/>
    <w:rsid w:val="00EF27A6"/>
    <w:rsid w:val="00EF2D71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674D"/>
    <w:rsid w:val="00F56C27"/>
    <w:rsid w:val="00F602E9"/>
    <w:rsid w:val="00F60C24"/>
    <w:rsid w:val="00F61790"/>
    <w:rsid w:val="00F622AD"/>
    <w:rsid w:val="00F625D4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EEE"/>
    <w:rsid w:val="00F75CD5"/>
    <w:rsid w:val="00F7676B"/>
    <w:rsid w:val="00F76CD7"/>
    <w:rsid w:val="00F77117"/>
    <w:rsid w:val="00F801A0"/>
    <w:rsid w:val="00F80837"/>
    <w:rsid w:val="00F80D0A"/>
    <w:rsid w:val="00F81053"/>
    <w:rsid w:val="00F81902"/>
    <w:rsid w:val="00F823C8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F54"/>
    <w:rsid w:val="00FF3EE9"/>
    <w:rsid w:val="00FF4CC1"/>
    <w:rsid w:val="00FF54CF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653FD"/>
    <w:pPr>
      <w:tabs>
        <w:tab w:val="right" w:leader="dot" w:pos="906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67F3-2AD9-49A9-B9BD-35478158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Agnieszka Michalska</cp:lastModifiedBy>
  <cp:revision>3</cp:revision>
  <cp:lastPrinted>2024-03-12T10:29:00Z</cp:lastPrinted>
  <dcterms:created xsi:type="dcterms:W3CDTF">2024-03-27T11:49:00Z</dcterms:created>
  <dcterms:modified xsi:type="dcterms:W3CDTF">2024-03-27T11:55:00Z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