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A3D86" w:rsidRDefault="007A3D86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0"/>
        </w:rPr>
      </w:pPr>
    </w:p>
    <w:p w:rsidR="009B42F2" w:rsidRPr="00B968DB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B968DB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9B42F2" w:rsidRPr="00B968DB" w:rsidRDefault="007B00F9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68DB">
        <w:rPr>
          <w:rFonts w:ascii="Times New Roman" w:hAnsi="Times New Roman" w:cs="Times New Roman"/>
          <w:b/>
          <w:sz w:val="22"/>
          <w:szCs w:val="22"/>
        </w:rPr>
        <w:t>WSZ-EP-</w:t>
      </w:r>
      <w:r w:rsidR="000259CC">
        <w:rPr>
          <w:rFonts w:ascii="Times New Roman" w:hAnsi="Times New Roman" w:cs="Times New Roman"/>
          <w:b/>
          <w:sz w:val="22"/>
          <w:szCs w:val="22"/>
        </w:rPr>
        <w:t>7/2023</w:t>
      </w:r>
    </w:p>
    <w:p w:rsidR="009B42F2" w:rsidRPr="00B968DB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B968DB">
        <w:rPr>
          <w:rFonts w:cs="Times New Roman"/>
          <w:b/>
          <w:sz w:val="22"/>
          <w:szCs w:val="22"/>
        </w:rPr>
        <w:t xml:space="preserve">Załącznik nr </w:t>
      </w:r>
      <w:r w:rsidR="00854E3A">
        <w:rPr>
          <w:rFonts w:cs="Times New Roman"/>
          <w:b/>
          <w:sz w:val="22"/>
          <w:szCs w:val="22"/>
        </w:rPr>
        <w:t>9</w:t>
      </w:r>
      <w:r w:rsidR="001754B1" w:rsidRPr="00B968DB">
        <w:rPr>
          <w:rFonts w:cs="Times New Roman"/>
          <w:b/>
          <w:sz w:val="22"/>
          <w:szCs w:val="22"/>
        </w:rPr>
        <w:t xml:space="preserve"> do SWZ</w:t>
      </w:r>
    </w:p>
    <w:p w:rsidR="004A781B" w:rsidRPr="001754B1" w:rsidRDefault="004A781B" w:rsidP="001465CB">
      <w:pPr>
        <w:rPr>
          <w:rFonts w:cs="Times New Roman"/>
          <w:sz w:val="20"/>
          <w:szCs w:val="20"/>
        </w:rPr>
      </w:pPr>
    </w:p>
    <w:p w:rsidR="00FC163D" w:rsidRPr="001754B1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smallCaps/>
          <w:color w:val="000000"/>
          <w:kern w:val="32"/>
          <w:sz w:val="24"/>
        </w:rPr>
      </w:pPr>
      <w:r w:rsidRPr="001754B1">
        <w:rPr>
          <w:rFonts w:eastAsia="HG Mincho Light J" w:cs="Times New Roman"/>
          <w:smallCaps/>
          <w:color w:val="000000"/>
          <w:kern w:val="32"/>
          <w:sz w:val="24"/>
        </w:rPr>
        <w:t xml:space="preserve">Oświadczenie </w:t>
      </w:r>
      <w:r w:rsidR="00716AA8">
        <w:rPr>
          <w:rFonts w:eastAsia="HG Mincho Light J" w:cs="Times New Roman"/>
          <w:smallCaps/>
          <w:color w:val="000000"/>
          <w:kern w:val="32"/>
          <w:sz w:val="24"/>
        </w:rPr>
        <w:t>Podmiotu Udostępniającego Zasoby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 xml:space="preserve"> o aktualno</w:t>
      </w:r>
      <w:r w:rsidR="008A6A9E" w:rsidRPr="008A6A9E">
        <w:rPr>
          <w:rFonts w:eastAsia="HG Mincho Light J" w:cs="Times New Roman" w:hint="cs"/>
          <w:smallCaps/>
          <w:color w:val="000000"/>
          <w:kern w:val="32"/>
          <w:sz w:val="24"/>
        </w:rPr>
        <w:t>ś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ci informacji zawartych w o</w:t>
      </w:r>
      <w:r w:rsidR="008A6A9E" w:rsidRPr="008A6A9E">
        <w:rPr>
          <w:rFonts w:eastAsia="HG Mincho Light J" w:cs="Times New Roman" w:hint="cs"/>
          <w:smallCaps/>
          <w:color w:val="000000"/>
          <w:kern w:val="32"/>
          <w:sz w:val="24"/>
        </w:rPr>
        <w:t>ś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wiadczeniu, o kt</w:t>
      </w:r>
      <w:r w:rsidR="008A6A9E" w:rsidRPr="008A6A9E">
        <w:rPr>
          <w:rFonts w:eastAsia="HG Mincho Light J" w:cs="Times New Roman" w:hint="cs"/>
          <w:smallCaps/>
          <w:color w:val="000000"/>
          <w:kern w:val="32"/>
          <w:sz w:val="24"/>
        </w:rPr>
        <w:t>ó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rym mowa w art. 125 ust. 1 ustawy Pzp.</w:t>
      </w:r>
    </w:p>
    <w:p w:rsidR="00FC163D" w:rsidRPr="001754B1" w:rsidRDefault="00FC163D" w:rsidP="00FC163D">
      <w:pPr>
        <w:jc w:val="center"/>
        <w:rPr>
          <w:rFonts w:cs="Times New Roman"/>
          <w:b/>
          <w:color w:val="000000"/>
          <w:sz w:val="20"/>
          <w:szCs w:val="20"/>
        </w:rPr>
      </w:pPr>
      <w:r w:rsidRPr="001754B1">
        <w:rPr>
          <w:rFonts w:cs="Times New Roman"/>
          <w:b/>
          <w:color w:val="000000"/>
          <w:sz w:val="20"/>
          <w:szCs w:val="20"/>
        </w:rPr>
        <w:t xml:space="preserve"> </w:t>
      </w:r>
    </w:p>
    <w:p w:rsidR="00E12691" w:rsidRPr="001C13EC" w:rsidRDefault="00E12691" w:rsidP="00E12691">
      <w:pPr>
        <w:pStyle w:val="Tekstpodstawowywcity"/>
        <w:spacing w:line="360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>Wykonawca</w:t>
      </w:r>
      <w:r w:rsidRPr="001C13EC">
        <w:rPr>
          <w:b/>
          <w:sz w:val="22"/>
          <w:szCs w:val="22"/>
        </w:rPr>
        <w:t xml:space="preserve"> </w:t>
      </w:r>
      <w:r w:rsidRPr="001C13E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……………………………………………………………………………..</w:t>
      </w:r>
      <w:r w:rsidRPr="001C13EC">
        <w:rPr>
          <w:sz w:val="22"/>
          <w:szCs w:val="22"/>
        </w:rPr>
        <w:t xml:space="preserve"> </w:t>
      </w:r>
    </w:p>
    <w:p w:rsidR="00E12691" w:rsidRPr="001C13EC" w:rsidRDefault="00E12691" w:rsidP="00E12691">
      <w:pPr>
        <w:pStyle w:val="Tekstpodstawowywcity"/>
        <w:spacing w:line="360" w:lineRule="auto"/>
        <w:ind w:left="0"/>
        <w:rPr>
          <w:b/>
          <w:sz w:val="22"/>
          <w:szCs w:val="22"/>
        </w:rPr>
      </w:pPr>
      <w:r>
        <w:rPr>
          <w:sz w:val="22"/>
          <w:szCs w:val="22"/>
        </w:rPr>
        <w:t>adres</w:t>
      </w:r>
      <w:r w:rsidRPr="001C13EC">
        <w:rPr>
          <w:sz w:val="22"/>
          <w:szCs w:val="22"/>
        </w:rPr>
        <w:t>. 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 w:rsidR="00E12691" w:rsidRDefault="00E12691" w:rsidP="00E12691">
      <w:pPr>
        <w:rPr>
          <w:rFonts w:cs="Times New Roman"/>
          <w:color w:val="000000"/>
          <w:sz w:val="22"/>
          <w:szCs w:val="22"/>
        </w:rPr>
      </w:pPr>
    </w:p>
    <w:p w:rsidR="00FC163D" w:rsidRPr="00B968DB" w:rsidRDefault="00716AA8" w:rsidP="00FC163D">
      <w:pPr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Udostępniając zasoby</w:t>
      </w:r>
      <w:r w:rsidR="00FC163D" w:rsidRPr="00B968DB">
        <w:rPr>
          <w:rFonts w:cs="Times New Roman"/>
          <w:color w:val="000000"/>
          <w:sz w:val="22"/>
          <w:szCs w:val="22"/>
        </w:rPr>
        <w:t xml:space="preserve"> w postępowaniu o udzielenie </w:t>
      </w:r>
      <w:r w:rsidR="003D76A4" w:rsidRPr="00B968DB">
        <w:rPr>
          <w:rFonts w:cs="Times New Roman"/>
          <w:color w:val="000000"/>
          <w:sz w:val="22"/>
          <w:szCs w:val="22"/>
        </w:rPr>
        <w:t>Z</w:t>
      </w:r>
      <w:r w:rsidR="00FC163D" w:rsidRPr="00B968DB">
        <w:rPr>
          <w:rFonts w:cs="Times New Roman"/>
          <w:color w:val="000000"/>
          <w:sz w:val="22"/>
          <w:szCs w:val="22"/>
        </w:rPr>
        <w:t>amówienia na zadanie pod nazwą:</w:t>
      </w:r>
    </w:p>
    <w:p w:rsidR="00FC163D" w:rsidRPr="00B968DB" w:rsidRDefault="00FC163D" w:rsidP="00FC163D">
      <w:pPr>
        <w:jc w:val="center"/>
        <w:rPr>
          <w:rFonts w:cs="Times New Roman"/>
          <w:color w:val="000000"/>
          <w:sz w:val="22"/>
          <w:szCs w:val="22"/>
        </w:rPr>
      </w:pPr>
    </w:p>
    <w:p w:rsidR="00EF09BF" w:rsidRDefault="00EF09BF" w:rsidP="009C2561">
      <w:pPr>
        <w:jc w:val="center"/>
        <w:rPr>
          <w:b/>
          <w:bCs/>
          <w:sz w:val="22"/>
          <w:szCs w:val="22"/>
        </w:rPr>
      </w:pPr>
      <w:r w:rsidRPr="00EF09BF">
        <w:rPr>
          <w:b/>
          <w:bCs/>
          <w:sz w:val="22"/>
          <w:szCs w:val="22"/>
        </w:rPr>
        <w:t>„</w:t>
      </w:r>
      <w:r w:rsidR="000259CC" w:rsidRPr="000259CC">
        <w:rPr>
          <w:b/>
          <w:bCs/>
          <w:sz w:val="22"/>
          <w:szCs w:val="22"/>
        </w:rPr>
        <w:t>Dostawa soczewek wewn</w:t>
      </w:r>
      <w:r w:rsidR="000259CC" w:rsidRPr="000259CC">
        <w:rPr>
          <w:rFonts w:hint="cs"/>
          <w:b/>
          <w:bCs/>
          <w:sz w:val="22"/>
          <w:szCs w:val="22"/>
        </w:rPr>
        <w:t>ą</w:t>
      </w:r>
      <w:r w:rsidR="000259CC" w:rsidRPr="000259CC">
        <w:rPr>
          <w:b/>
          <w:bCs/>
          <w:sz w:val="22"/>
          <w:szCs w:val="22"/>
        </w:rPr>
        <w:t>trzga</w:t>
      </w:r>
      <w:r w:rsidR="000259CC" w:rsidRPr="000259CC">
        <w:rPr>
          <w:rFonts w:hint="cs"/>
          <w:b/>
          <w:bCs/>
          <w:sz w:val="22"/>
          <w:szCs w:val="22"/>
        </w:rPr>
        <w:t>ł</w:t>
      </w:r>
      <w:r w:rsidR="000259CC" w:rsidRPr="000259CC">
        <w:rPr>
          <w:b/>
          <w:bCs/>
          <w:sz w:val="22"/>
          <w:szCs w:val="22"/>
        </w:rPr>
        <w:t>kowych, wyrobów medycznych wraz z dzier</w:t>
      </w:r>
      <w:r w:rsidR="000259CC" w:rsidRPr="000259CC">
        <w:rPr>
          <w:rFonts w:hint="cs"/>
          <w:b/>
          <w:bCs/>
          <w:sz w:val="22"/>
          <w:szCs w:val="22"/>
        </w:rPr>
        <w:t>ż</w:t>
      </w:r>
      <w:r w:rsidR="000259CC" w:rsidRPr="000259CC">
        <w:rPr>
          <w:b/>
          <w:bCs/>
          <w:sz w:val="22"/>
          <w:szCs w:val="22"/>
        </w:rPr>
        <w:t>aw</w:t>
      </w:r>
      <w:r w:rsidR="000259CC" w:rsidRPr="000259CC">
        <w:rPr>
          <w:rFonts w:hint="cs"/>
          <w:b/>
          <w:bCs/>
          <w:sz w:val="22"/>
          <w:szCs w:val="22"/>
        </w:rPr>
        <w:t>ą</w:t>
      </w:r>
      <w:r w:rsidR="000259CC" w:rsidRPr="000259CC">
        <w:rPr>
          <w:b/>
          <w:bCs/>
          <w:sz w:val="22"/>
          <w:szCs w:val="22"/>
        </w:rPr>
        <w:t xml:space="preserve"> sprz</w:t>
      </w:r>
      <w:r w:rsidR="000259CC" w:rsidRPr="000259CC">
        <w:rPr>
          <w:rFonts w:hint="cs"/>
          <w:b/>
          <w:bCs/>
          <w:sz w:val="22"/>
          <w:szCs w:val="22"/>
        </w:rPr>
        <w:t>ę</w:t>
      </w:r>
      <w:r w:rsidR="000259CC" w:rsidRPr="000259CC">
        <w:rPr>
          <w:b/>
          <w:bCs/>
          <w:sz w:val="22"/>
          <w:szCs w:val="22"/>
        </w:rPr>
        <w:t>tu dla potrzeb zabiegów okulistycznych</w:t>
      </w:r>
      <w:r w:rsidRPr="00EF09BF">
        <w:rPr>
          <w:b/>
          <w:bCs/>
          <w:sz w:val="22"/>
          <w:szCs w:val="22"/>
        </w:rPr>
        <w:t>”</w:t>
      </w:r>
    </w:p>
    <w:p w:rsidR="000259CC" w:rsidRDefault="000259CC" w:rsidP="009C2561">
      <w:pPr>
        <w:jc w:val="center"/>
        <w:rPr>
          <w:b/>
          <w:bCs/>
          <w:sz w:val="22"/>
          <w:szCs w:val="22"/>
        </w:rPr>
      </w:pPr>
    </w:p>
    <w:p w:rsidR="00420ECC" w:rsidRPr="00B968DB" w:rsidRDefault="00420ECC" w:rsidP="00FC339F">
      <w:pPr>
        <w:jc w:val="center"/>
        <w:rPr>
          <w:rFonts w:cs="Times New Roman"/>
          <w:sz w:val="20"/>
          <w:szCs w:val="20"/>
        </w:rPr>
      </w:pPr>
      <w:r w:rsidRPr="00B968DB">
        <w:rPr>
          <w:rFonts w:cs="Times New Roman"/>
          <w:sz w:val="20"/>
          <w:szCs w:val="20"/>
        </w:rPr>
        <w:t xml:space="preserve">składam </w:t>
      </w:r>
      <w:r w:rsidR="009B42F2" w:rsidRPr="00B968DB">
        <w:rPr>
          <w:rFonts w:cs="Times New Roman"/>
          <w:color w:val="000000"/>
          <w:sz w:val="20"/>
          <w:szCs w:val="20"/>
        </w:rPr>
        <w:t>oświadczenie</w:t>
      </w:r>
      <w:r w:rsidR="009B42F2" w:rsidRPr="00B968DB">
        <w:rPr>
          <w:rFonts w:cs="Times New Roman"/>
          <w:sz w:val="20"/>
          <w:szCs w:val="20"/>
        </w:rPr>
        <w:t xml:space="preserve"> </w:t>
      </w:r>
      <w:r w:rsidR="00E9702B" w:rsidRPr="00B968DB">
        <w:rPr>
          <w:rFonts w:cs="Times New Roman"/>
          <w:sz w:val="20"/>
          <w:szCs w:val="20"/>
        </w:rPr>
        <w:t xml:space="preserve">o aktualności informacji zawartych w oświadczeniu, o którym mowa </w:t>
      </w:r>
      <w:r w:rsidR="00E9702B" w:rsidRPr="00B968DB">
        <w:rPr>
          <w:rFonts w:cs="Times New Roman"/>
          <w:sz w:val="20"/>
          <w:szCs w:val="20"/>
        </w:rPr>
        <w:br/>
        <w:t xml:space="preserve">w art. 125 ust. 1 ustawy </w:t>
      </w:r>
      <w:r w:rsidR="00FC339F" w:rsidRPr="00B968DB">
        <w:rPr>
          <w:rFonts w:cs="Times New Roman"/>
          <w:sz w:val="20"/>
          <w:szCs w:val="20"/>
        </w:rPr>
        <w:t xml:space="preserve">z dnia 11 września 2019 r. </w:t>
      </w:r>
      <w:r w:rsidR="009C094D" w:rsidRPr="00B968DB">
        <w:rPr>
          <w:rFonts w:cs="Times New Roman"/>
          <w:sz w:val="20"/>
          <w:szCs w:val="20"/>
        </w:rPr>
        <w:t>–</w:t>
      </w:r>
      <w:r w:rsidR="00FC339F" w:rsidRPr="00B968DB">
        <w:rPr>
          <w:rFonts w:cs="Times New Roman"/>
          <w:sz w:val="20"/>
          <w:szCs w:val="20"/>
        </w:rPr>
        <w:t xml:space="preserve"> </w:t>
      </w:r>
      <w:r w:rsidR="009B42F2" w:rsidRPr="00B968DB">
        <w:rPr>
          <w:rFonts w:cs="Times New Roman"/>
          <w:sz w:val="20"/>
          <w:szCs w:val="20"/>
        </w:rPr>
        <w:t>Prawo</w:t>
      </w:r>
      <w:r w:rsidR="009C094D" w:rsidRPr="00B968DB">
        <w:rPr>
          <w:rFonts w:cs="Times New Roman"/>
          <w:sz w:val="20"/>
          <w:szCs w:val="20"/>
        </w:rPr>
        <w:t xml:space="preserve"> </w:t>
      </w:r>
      <w:r w:rsidR="009B42F2" w:rsidRPr="00B968DB">
        <w:rPr>
          <w:rFonts w:cs="Times New Roman"/>
          <w:sz w:val="20"/>
          <w:szCs w:val="20"/>
        </w:rPr>
        <w:t>zamówień publicznych</w:t>
      </w:r>
      <w:r w:rsidR="00FC339F" w:rsidRPr="00B968DB">
        <w:rPr>
          <w:rFonts w:cs="Times New Roman"/>
          <w:sz w:val="20"/>
          <w:szCs w:val="20"/>
        </w:rPr>
        <w:t xml:space="preserve">, </w:t>
      </w:r>
      <w:r w:rsidRPr="00B968DB">
        <w:rPr>
          <w:rFonts w:cs="Times New Roman"/>
          <w:sz w:val="20"/>
          <w:szCs w:val="20"/>
        </w:rPr>
        <w:t>w następującym zakresie:</w:t>
      </w:r>
    </w:p>
    <w:p w:rsidR="00420ECC" w:rsidRPr="001754B1" w:rsidRDefault="00420ECC" w:rsidP="00FC339F">
      <w:pPr>
        <w:jc w:val="both"/>
        <w:rPr>
          <w:rFonts w:cs="Times New Roman"/>
          <w:sz w:val="20"/>
          <w:szCs w:val="20"/>
        </w:rPr>
      </w:pPr>
    </w:p>
    <w:p w:rsidR="00FC339F" w:rsidRPr="001754B1" w:rsidRDefault="00FC339F" w:rsidP="00FC339F">
      <w:pPr>
        <w:jc w:val="both"/>
        <w:rPr>
          <w:rFonts w:cs="Times New Roman"/>
          <w:sz w:val="18"/>
          <w:szCs w:val="20"/>
        </w:rPr>
      </w:pPr>
    </w:p>
    <w:p w:rsidR="00E9702B" w:rsidRPr="00E9702B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E9702B">
        <w:rPr>
          <w:rFonts w:ascii="Times New Roman" w:hAnsi="Times New Roman" w:cs="Times New Roman"/>
        </w:rPr>
        <w:t xml:space="preserve">Oświadczam, że </w:t>
      </w:r>
      <w:r w:rsidR="00E9702B" w:rsidRPr="00E9702B">
        <w:rPr>
          <w:rFonts w:ascii="Times New Roman" w:hAnsi="Times New Roman" w:cs="Times New Roman"/>
        </w:rPr>
        <w:t xml:space="preserve">informacje zawarte w oświadczeniu, o którym mowa w </w:t>
      </w:r>
      <w:hyperlink r:id="rId7" w:anchor="/document/18903829?unitId=art(125)ust(1)&amp;cm=DOCUMENT" w:history="1">
        <w:r w:rsidR="00E9702B" w:rsidRPr="00E9702B">
          <w:rPr>
            <w:rFonts w:ascii="Times New Roman" w:hAnsi="Times New Roman" w:cs="Times New Roman"/>
          </w:rPr>
          <w:t>art. 125 ust. 1</w:t>
        </w:r>
      </w:hyperlink>
      <w:r w:rsidR="00E9702B" w:rsidRPr="00E9702B">
        <w:rPr>
          <w:rFonts w:ascii="Times New Roman" w:hAnsi="Times New Roman" w:cs="Times New Roman"/>
        </w:rPr>
        <w:t xml:space="preserve"> ustawy z dnia 11 września 2019 r. – Prawo zamówień publicznych</w:t>
      </w:r>
      <w:r w:rsidR="00E9702B">
        <w:rPr>
          <w:rFonts w:ascii="Times New Roman" w:hAnsi="Times New Roman" w:cs="Times New Roman"/>
        </w:rPr>
        <w:t>,</w:t>
      </w:r>
      <w:r w:rsidR="00E9702B" w:rsidRPr="00E9702B">
        <w:rPr>
          <w:rFonts w:ascii="Times New Roman" w:hAnsi="Times New Roman" w:cs="Times New Roman"/>
        </w:rPr>
        <w:t xml:space="preserve"> w zakresie podstaw wykluczenia z postępowania wskazanych przez </w:t>
      </w:r>
      <w:r w:rsidR="00E9702B">
        <w:rPr>
          <w:rFonts w:ascii="Times New Roman" w:hAnsi="Times New Roman" w:cs="Times New Roman"/>
        </w:rPr>
        <w:t>Z</w:t>
      </w:r>
      <w:r w:rsidR="00E9702B" w:rsidRPr="00E9702B">
        <w:rPr>
          <w:rFonts w:ascii="Times New Roman" w:hAnsi="Times New Roman" w:cs="Times New Roman"/>
        </w:rPr>
        <w:t>amawiającego, o których mowa w:</w:t>
      </w:r>
    </w:p>
    <w:p w:rsidR="00E9702B" w:rsidRPr="00E9702B" w:rsidRDefault="00854E3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8" w:anchor="/document/18903829?unitId=art(108)ust(1)pkt(3)&amp;cm=DOCUMENT" w:history="1">
        <w:r w:rsidR="00E9702B" w:rsidRPr="00E9702B">
          <w:rPr>
            <w:rFonts w:ascii="Times New Roman" w:hAnsi="Times New Roman" w:cs="Times New Roman"/>
          </w:rPr>
          <w:t>art. 108 ust. 1 pkt 3</w:t>
        </w:r>
      </w:hyperlink>
      <w:r w:rsidR="00E9702B" w:rsidRPr="00E9702B">
        <w:rPr>
          <w:rFonts w:ascii="Times New Roman" w:hAnsi="Times New Roman" w:cs="Times New Roman"/>
        </w:rPr>
        <w:t xml:space="preserve"> ustawy;</w:t>
      </w:r>
    </w:p>
    <w:p w:rsidR="00E9702B" w:rsidRPr="00E9702B" w:rsidRDefault="00854E3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9" w:anchor="/document/18903829?unitId=art(108)ust(1)pkt(4)&amp;cm=DOCUMENT" w:history="1">
        <w:r w:rsidR="00E9702B" w:rsidRPr="00E9702B">
          <w:rPr>
            <w:rFonts w:ascii="Times New Roman" w:hAnsi="Times New Roman" w:cs="Times New Roman"/>
          </w:rPr>
          <w:t>art. 108 ust. 1 pkt 4</w:t>
        </w:r>
      </w:hyperlink>
      <w:r w:rsidR="00E9702B" w:rsidRPr="00E9702B">
        <w:rPr>
          <w:rFonts w:ascii="Times New Roman" w:hAnsi="Times New Roman" w:cs="Times New Roman"/>
        </w:rPr>
        <w:t xml:space="preserve"> ustawy, dotyczących orzeczenia zakazu ubiegania się o zamówienie publiczne tytułem środka zapobiegawczego;</w:t>
      </w:r>
    </w:p>
    <w:p w:rsidR="00E9702B" w:rsidRPr="00E9702B" w:rsidRDefault="00854E3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10" w:anchor="/document/18903829?unitId=art(108)ust(1)pkt(5)&amp;cm=DOCUMENT" w:history="1">
        <w:r w:rsidR="00E9702B" w:rsidRPr="00E9702B">
          <w:rPr>
            <w:rFonts w:ascii="Times New Roman" w:hAnsi="Times New Roman" w:cs="Times New Roman"/>
          </w:rPr>
          <w:t>art. 108 ust. 1 pkt 5</w:t>
        </w:r>
      </w:hyperlink>
      <w:r w:rsidR="00E9702B" w:rsidRPr="00E9702B">
        <w:rPr>
          <w:rFonts w:ascii="Times New Roman" w:hAnsi="Times New Roman" w:cs="Times New Roman"/>
        </w:rPr>
        <w:t xml:space="preserve"> ustawy, dotyczących zawarcia z innymi wykonawcami porozumienia mającego na celu zakłócenie konkurencji;</w:t>
      </w:r>
    </w:p>
    <w:p w:rsidR="00E9702B" w:rsidRPr="00E9702B" w:rsidRDefault="00854E3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11" w:anchor="/document/18903829?unitId=art(108)ust(1)pkt(6)&amp;cm=DOCUMENT" w:history="1">
        <w:r w:rsidR="00E9702B" w:rsidRPr="00E9702B">
          <w:rPr>
            <w:rFonts w:ascii="Times New Roman" w:hAnsi="Times New Roman" w:cs="Times New Roman"/>
          </w:rPr>
          <w:t>art. 108 ust. 1 pkt 6</w:t>
        </w:r>
      </w:hyperlink>
      <w:r w:rsidR="00E9702B" w:rsidRPr="00E9702B">
        <w:rPr>
          <w:rFonts w:ascii="Times New Roman" w:hAnsi="Times New Roman" w:cs="Times New Roman"/>
        </w:rPr>
        <w:t xml:space="preserve"> ustawy,</w:t>
      </w:r>
    </w:p>
    <w:p w:rsidR="00E9702B" w:rsidRPr="00E9702B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Times New Roman" w:hAnsi="Times New Roman" w:cs="Times New Roman"/>
        </w:rPr>
      </w:pPr>
      <w:r w:rsidRPr="00E8745C">
        <w:rPr>
          <w:rFonts w:ascii="Times New Roman" w:hAnsi="Times New Roman" w:cs="Times New Roman"/>
          <w:b/>
        </w:rPr>
        <w:t>są aktualne</w:t>
      </w:r>
      <w:r w:rsidRPr="00E9702B">
        <w:rPr>
          <w:rFonts w:ascii="Times New Roman" w:hAnsi="Times New Roman" w:cs="Times New Roman"/>
        </w:rPr>
        <w:t>.</w:t>
      </w:r>
    </w:p>
    <w:p w:rsidR="00FC339F" w:rsidRPr="001754B1" w:rsidRDefault="00FC339F" w:rsidP="00FC339F">
      <w:pPr>
        <w:jc w:val="both"/>
        <w:rPr>
          <w:rFonts w:cs="Times New Roman"/>
          <w:sz w:val="20"/>
          <w:szCs w:val="20"/>
        </w:rPr>
      </w:pPr>
    </w:p>
    <w:p w:rsidR="00E37EA8" w:rsidRPr="001754B1" w:rsidRDefault="00E37EA8" w:rsidP="00841F57">
      <w:pPr>
        <w:jc w:val="both"/>
        <w:rPr>
          <w:rFonts w:cs="Times New Roman"/>
          <w:i/>
          <w:sz w:val="20"/>
          <w:szCs w:val="20"/>
        </w:rPr>
      </w:pPr>
    </w:p>
    <w:p w:rsidR="00841F57" w:rsidRPr="001754B1" w:rsidRDefault="00841F57" w:rsidP="00841F57">
      <w:pPr>
        <w:pStyle w:val="Tekstpodstawowy"/>
        <w:rPr>
          <w:rFonts w:ascii="Times New Roman" w:hAnsi="Times New Roman" w:cs="Times New Roman"/>
          <w:sz w:val="20"/>
        </w:rPr>
      </w:pPr>
    </w:p>
    <w:p w:rsidR="009B42F2" w:rsidRPr="001754B1" w:rsidRDefault="009B42F2" w:rsidP="009B42F2">
      <w:pPr>
        <w:ind w:right="2832"/>
        <w:jc w:val="center"/>
        <w:rPr>
          <w:rFonts w:cs="Times New Roman"/>
          <w:sz w:val="20"/>
          <w:szCs w:val="20"/>
        </w:rPr>
      </w:pPr>
      <w:r w:rsidRPr="001754B1">
        <w:rPr>
          <w:rFonts w:cs="Times New Roman"/>
          <w:sz w:val="20"/>
          <w:szCs w:val="20"/>
        </w:rPr>
        <w:t>………………………………, dnia …………………………………</w:t>
      </w:r>
    </w:p>
    <w:p w:rsidR="009B42F2" w:rsidRPr="001754B1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</w:p>
    <w:p w:rsidR="009B42F2" w:rsidRPr="001754B1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1754B1">
        <w:rPr>
          <w:rFonts w:cs="Times New Roman"/>
          <w:i/>
          <w:sz w:val="20"/>
          <w:szCs w:val="20"/>
          <w:u w:val="single"/>
        </w:rPr>
        <w:t>Formularz podpisany elektronicznie</w:t>
      </w:r>
    </w:p>
    <w:p w:rsidR="00156CAD" w:rsidRPr="001754B1" w:rsidRDefault="00156CAD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156CAD" w:rsidRPr="001754B1" w:rsidRDefault="00156CAD" w:rsidP="00156CAD">
      <w:pPr>
        <w:rPr>
          <w:rFonts w:cs="Times New Roman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headerReference w:type="default" r:id="rId12"/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00E0" w:rsidRDefault="00C200E0" w:rsidP="00047F36">
      <w:r>
        <w:separator/>
      </w:r>
    </w:p>
  </w:endnote>
  <w:endnote w:type="continuationSeparator" w:id="0">
    <w:p w:rsidR="00C200E0" w:rsidRDefault="00C200E0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AA8" w:rsidRPr="001754B1" w:rsidRDefault="00716AA8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>
      <w:rPr>
        <w:rFonts w:cs="Times New Roman"/>
        <w:b/>
        <w:noProof/>
        <w:sz w:val="16"/>
        <w:szCs w:val="14"/>
      </w:rPr>
      <w:t>1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>
      <w:rPr>
        <w:rFonts w:cs="Times New Roman"/>
        <w:noProof/>
        <w:sz w:val="16"/>
        <w:szCs w:val="14"/>
      </w:rPr>
      <w:t>1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00E0" w:rsidRDefault="00C200E0" w:rsidP="00047F36">
      <w:r>
        <w:separator/>
      </w:r>
    </w:p>
  </w:footnote>
  <w:footnote w:type="continuationSeparator" w:id="0">
    <w:p w:rsidR="00C200E0" w:rsidRDefault="00C200E0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AA8" w:rsidRPr="00B968DB" w:rsidRDefault="00716AA8" w:rsidP="008A6A9E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B968DB">
      <w:rPr>
        <w:rFonts w:cs="Times New Roman"/>
        <w:b/>
        <w:i/>
        <w:iCs/>
        <w:sz w:val="18"/>
        <w:szCs w:val="18"/>
      </w:rPr>
      <w:t xml:space="preserve">Oświadczenie wykonawcy o aktualności informacji zawartych w oświadczeniu, </w:t>
    </w:r>
  </w:p>
  <w:p w:rsidR="00716AA8" w:rsidRPr="00B968DB" w:rsidRDefault="00716AA8" w:rsidP="008A6A9E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B968DB">
      <w:rPr>
        <w:rFonts w:cs="Times New Roman"/>
        <w:b/>
        <w:i/>
        <w:iCs/>
        <w:sz w:val="18"/>
        <w:szCs w:val="18"/>
      </w:rPr>
      <w:t>o którym mowa w art. 125 ust. 1 ustawy Pzp.</w:t>
    </w:r>
  </w:p>
  <w:p w:rsidR="00716AA8" w:rsidRPr="00B968DB" w:rsidRDefault="00716AA8" w:rsidP="008A6A9E">
    <w:pPr>
      <w:pStyle w:val="Nagwek"/>
      <w:jc w:val="center"/>
      <w:rPr>
        <w:sz w:val="18"/>
        <w:szCs w:val="18"/>
      </w:rPr>
    </w:pPr>
    <w:r w:rsidRPr="00B968DB">
      <w:rPr>
        <w:iCs/>
        <w:sz w:val="18"/>
        <w:szCs w:val="18"/>
      </w:rPr>
      <w:t xml:space="preserve">Przetarg nieograniczony, </w:t>
    </w:r>
    <w:r w:rsidRPr="00B968DB">
      <w:rPr>
        <w:sz w:val="18"/>
        <w:szCs w:val="18"/>
      </w:rPr>
      <w:t>którego wartość jest równa lub przekracza progi unijne, na zadanie pod nazwą:</w:t>
    </w:r>
  </w:p>
  <w:p w:rsidR="00716AA8" w:rsidRPr="00EF09BF" w:rsidRDefault="00716AA8" w:rsidP="009C2561">
    <w:pPr>
      <w:jc w:val="center"/>
      <w:rPr>
        <w:b/>
        <w:sz w:val="18"/>
        <w:szCs w:val="18"/>
      </w:rPr>
    </w:pPr>
    <w:r w:rsidRPr="00EF09BF">
      <w:rPr>
        <w:b/>
        <w:sz w:val="18"/>
        <w:szCs w:val="18"/>
      </w:rPr>
      <w:t>„</w:t>
    </w:r>
    <w:r w:rsidR="000259CC" w:rsidRPr="000259CC">
      <w:rPr>
        <w:b/>
        <w:sz w:val="18"/>
        <w:szCs w:val="18"/>
      </w:rPr>
      <w:t>Dostawa soczewek wewn</w:t>
    </w:r>
    <w:r w:rsidR="000259CC" w:rsidRPr="000259CC">
      <w:rPr>
        <w:rFonts w:hint="cs"/>
        <w:b/>
        <w:sz w:val="18"/>
        <w:szCs w:val="18"/>
      </w:rPr>
      <w:t>ą</w:t>
    </w:r>
    <w:r w:rsidR="000259CC" w:rsidRPr="000259CC">
      <w:rPr>
        <w:b/>
        <w:sz w:val="18"/>
        <w:szCs w:val="18"/>
      </w:rPr>
      <w:t>trzga</w:t>
    </w:r>
    <w:r w:rsidR="000259CC" w:rsidRPr="000259CC">
      <w:rPr>
        <w:rFonts w:hint="cs"/>
        <w:b/>
        <w:sz w:val="18"/>
        <w:szCs w:val="18"/>
      </w:rPr>
      <w:t>ł</w:t>
    </w:r>
    <w:r w:rsidR="000259CC" w:rsidRPr="000259CC">
      <w:rPr>
        <w:b/>
        <w:sz w:val="18"/>
        <w:szCs w:val="18"/>
      </w:rPr>
      <w:t>kowych, wyrobów medycznych wraz z dzier</w:t>
    </w:r>
    <w:r w:rsidR="000259CC" w:rsidRPr="000259CC">
      <w:rPr>
        <w:rFonts w:hint="cs"/>
        <w:b/>
        <w:sz w:val="18"/>
        <w:szCs w:val="18"/>
      </w:rPr>
      <w:t>ż</w:t>
    </w:r>
    <w:r w:rsidR="000259CC" w:rsidRPr="000259CC">
      <w:rPr>
        <w:b/>
        <w:sz w:val="18"/>
        <w:szCs w:val="18"/>
      </w:rPr>
      <w:t>aw</w:t>
    </w:r>
    <w:r w:rsidR="000259CC" w:rsidRPr="000259CC">
      <w:rPr>
        <w:rFonts w:hint="cs"/>
        <w:b/>
        <w:sz w:val="18"/>
        <w:szCs w:val="18"/>
      </w:rPr>
      <w:t>ą</w:t>
    </w:r>
    <w:r w:rsidR="000259CC" w:rsidRPr="000259CC">
      <w:rPr>
        <w:b/>
        <w:sz w:val="18"/>
        <w:szCs w:val="18"/>
      </w:rPr>
      <w:t xml:space="preserve"> sprz</w:t>
    </w:r>
    <w:r w:rsidR="000259CC" w:rsidRPr="000259CC">
      <w:rPr>
        <w:rFonts w:hint="cs"/>
        <w:b/>
        <w:sz w:val="18"/>
        <w:szCs w:val="18"/>
      </w:rPr>
      <w:t>ę</w:t>
    </w:r>
    <w:r w:rsidR="000259CC" w:rsidRPr="000259CC">
      <w:rPr>
        <w:b/>
        <w:sz w:val="18"/>
        <w:szCs w:val="18"/>
      </w:rPr>
      <w:t>tu dla potrzeb zabiegów okulistycznych</w:t>
    </w:r>
    <w:r w:rsidRPr="00EF09BF">
      <w:rPr>
        <w:b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 w15:restartNumberingAfterBreak="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300577155">
    <w:abstractNumId w:val="0"/>
  </w:num>
  <w:num w:numId="2" w16cid:durableId="1279217820">
    <w:abstractNumId w:val="4"/>
  </w:num>
  <w:num w:numId="3" w16cid:durableId="856312119">
    <w:abstractNumId w:val="6"/>
  </w:num>
  <w:num w:numId="4" w16cid:durableId="438109618">
    <w:abstractNumId w:val="8"/>
  </w:num>
  <w:num w:numId="5" w16cid:durableId="581456234">
    <w:abstractNumId w:val="9"/>
  </w:num>
  <w:num w:numId="6" w16cid:durableId="412632736">
    <w:abstractNumId w:val="10"/>
  </w:num>
  <w:num w:numId="7" w16cid:durableId="624386851">
    <w:abstractNumId w:val="11"/>
  </w:num>
  <w:num w:numId="8" w16cid:durableId="2021085037">
    <w:abstractNumId w:val="19"/>
  </w:num>
  <w:num w:numId="9" w16cid:durableId="1078550423">
    <w:abstractNumId w:val="21"/>
  </w:num>
  <w:num w:numId="10" w16cid:durableId="2143190485">
    <w:abstractNumId w:val="24"/>
  </w:num>
  <w:num w:numId="11" w16cid:durableId="596602511">
    <w:abstractNumId w:val="31"/>
  </w:num>
  <w:num w:numId="12" w16cid:durableId="1019889428">
    <w:abstractNumId w:val="38"/>
  </w:num>
  <w:num w:numId="13" w16cid:durableId="353968009">
    <w:abstractNumId w:val="71"/>
  </w:num>
  <w:num w:numId="14" w16cid:durableId="27604049">
    <w:abstractNumId w:val="44"/>
  </w:num>
  <w:num w:numId="15" w16cid:durableId="1298292501">
    <w:abstractNumId w:val="45"/>
  </w:num>
  <w:num w:numId="16" w16cid:durableId="92364450">
    <w:abstractNumId w:val="48"/>
  </w:num>
  <w:num w:numId="17" w16cid:durableId="1035885684">
    <w:abstractNumId w:val="40"/>
  </w:num>
  <w:num w:numId="18" w16cid:durableId="539247960">
    <w:abstractNumId w:val="64"/>
  </w:num>
  <w:num w:numId="19" w16cid:durableId="2018340412">
    <w:abstractNumId w:val="62"/>
  </w:num>
  <w:num w:numId="20" w16cid:durableId="1097025424">
    <w:abstractNumId w:val="47"/>
  </w:num>
  <w:num w:numId="21" w16cid:durableId="450250403">
    <w:abstractNumId w:val="55"/>
  </w:num>
  <w:num w:numId="22" w16cid:durableId="799495788">
    <w:abstractNumId w:val="35"/>
  </w:num>
  <w:num w:numId="23" w16cid:durableId="862548663">
    <w:abstractNumId w:val="82"/>
  </w:num>
  <w:num w:numId="24" w16cid:durableId="449934864">
    <w:abstractNumId w:val="56"/>
  </w:num>
  <w:num w:numId="25" w16cid:durableId="509225181">
    <w:abstractNumId w:val="57"/>
  </w:num>
  <w:num w:numId="26" w16cid:durableId="1544443098">
    <w:abstractNumId w:val="43"/>
  </w:num>
  <w:num w:numId="27" w16cid:durableId="100883814">
    <w:abstractNumId w:val="87"/>
  </w:num>
  <w:num w:numId="28" w16cid:durableId="1569611223">
    <w:abstractNumId w:val="73"/>
  </w:num>
  <w:num w:numId="29" w16cid:durableId="1411391122">
    <w:abstractNumId w:val="50"/>
  </w:num>
  <w:num w:numId="30" w16cid:durableId="2026707766">
    <w:abstractNumId w:val="36"/>
  </w:num>
  <w:num w:numId="31" w16cid:durableId="449861266">
    <w:abstractNumId w:val="84"/>
  </w:num>
  <w:num w:numId="32" w16cid:durableId="1478568592">
    <w:abstractNumId w:val="85"/>
  </w:num>
  <w:num w:numId="33" w16cid:durableId="894762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6043832">
    <w:abstractNumId w:val="41"/>
  </w:num>
  <w:num w:numId="35" w16cid:durableId="249658118">
    <w:abstractNumId w:val="58"/>
  </w:num>
  <w:num w:numId="36" w16cid:durableId="1724869398">
    <w:abstractNumId w:val="61"/>
  </w:num>
  <w:num w:numId="37" w16cid:durableId="166335461">
    <w:abstractNumId w:val="39"/>
  </w:num>
  <w:num w:numId="38" w16cid:durableId="1719930992">
    <w:abstractNumId w:val="53"/>
  </w:num>
  <w:num w:numId="39" w16cid:durableId="1037050482">
    <w:abstractNumId w:val="37"/>
  </w:num>
  <w:num w:numId="40" w16cid:durableId="728306457">
    <w:abstractNumId w:val="72"/>
  </w:num>
  <w:num w:numId="41" w16cid:durableId="166739533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00089604">
    <w:abstractNumId w:val="70"/>
  </w:num>
  <w:num w:numId="43" w16cid:durableId="168761104">
    <w:abstractNumId w:val="46"/>
    <w:lvlOverride w:ilvl="0">
      <w:startOverride w:val="1"/>
    </w:lvlOverride>
  </w:num>
  <w:num w:numId="44" w16cid:durableId="1949392582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06922348">
    <w:abstractNumId w:val="41"/>
  </w:num>
  <w:num w:numId="46" w16cid:durableId="173031612">
    <w:abstractNumId w:val="86"/>
  </w:num>
  <w:num w:numId="47" w16cid:durableId="1005981702">
    <w:abstractNumId w:val="63"/>
  </w:num>
  <w:num w:numId="48" w16cid:durableId="1913005656">
    <w:abstractNumId w:val="60"/>
  </w:num>
  <w:num w:numId="49" w16cid:durableId="723874548">
    <w:abstractNumId w:val="66"/>
  </w:num>
  <w:num w:numId="50" w16cid:durableId="974791777">
    <w:abstractNumId w:val="78"/>
  </w:num>
  <w:num w:numId="51" w16cid:durableId="1302272395">
    <w:abstractNumId w:val="65"/>
  </w:num>
  <w:num w:numId="52" w16cid:durableId="455953606">
    <w:abstractNumId w:val="76"/>
  </w:num>
  <w:num w:numId="53" w16cid:durableId="99030622">
    <w:abstractNumId w:val="33"/>
  </w:num>
  <w:num w:numId="54" w16cid:durableId="1455903381">
    <w:abstractNumId w:val="42"/>
  </w:num>
  <w:num w:numId="55" w16cid:durableId="1723748279">
    <w:abstractNumId w:val="49"/>
  </w:num>
  <w:num w:numId="56" w16cid:durableId="1898977229">
    <w:abstractNumId w:val="75"/>
  </w:num>
  <w:num w:numId="57" w16cid:durableId="978650847">
    <w:abstractNumId w:val="59"/>
  </w:num>
  <w:num w:numId="58" w16cid:durableId="1437749750">
    <w:abstractNumId w:val="54"/>
  </w:num>
  <w:num w:numId="59" w16cid:durableId="157311737">
    <w:abstractNumId w:val="7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03646"/>
    <w:rsid w:val="000259CC"/>
    <w:rsid w:val="00034AF3"/>
    <w:rsid w:val="000369FD"/>
    <w:rsid w:val="00047F36"/>
    <w:rsid w:val="00063980"/>
    <w:rsid w:val="00063A3F"/>
    <w:rsid w:val="00066F1F"/>
    <w:rsid w:val="00074D65"/>
    <w:rsid w:val="00082E78"/>
    <w:rsid w:val="00090D47"/>
    <w:rsid w:val="00091F95"/>
    <w:rsid w:val="000B19E1"/>
    <w:rsid w:val="000B3965"/>
    <w:rsid w:val="000D3E5A"/>
    <w:rsid w:val="000D6018"/>
    <w:rsid w:val="000D61A4"/>
    <w:rsid w:val="000D6864"/>
    <w:rsid w:val="000F22B1"/>
    <w:rsid w:val="00113213"/>
    <w:rsid w:val="0012099F"/>
    <w:rsid w:val="00133855"/>
    <w:rsid w:val="001345B6"/>
    <w:rsid w:val="00146296"/>
    <w:rsid w:val="001465CB"/>
    <w:rsid w:val="001532BB"/>
    <w:rsid w:val="00156CAD"/>
    <w:rsid w:val="00160998"/>
    <w:rsid w:val="001754B1"/>
    <w:rsid w:val="00186AEF"/>
    <w:rsid w:val="00186E00"/>
    <w:rsid w:val="00194916"/>
    <w:rsid w:val="001962EC"/>
    <w:rsid w:val="001B00C6"/>
    <w:rsid w:val="001B41CA"/>
    <w:rsid w:val="001C1D28"/>
    <w:rsid w:val="001F2E69"/>
    <w:rsid w:val="00205D88"/>
    <w:rsid w:val="002114D3"/>
    <w:rsid w:val="002331CE"/>
    <w:rsid w:val="00242FD9"/>
    <w:rsid w:val="00251150"/>
    <w:rsid w:val="00253BDA"/>
    <w:rsid w:val="00263653"/>
    <w:rsid w:val="0027090E"/>
    <w:rsid w:val="00287B41"/>
    <w:rsid w:val="00290BE1"/>
    <w:rsid w:val="002978DC"/>
    <w:rsid w:val="002A1D6D"/>
    <w:rsid w:val="002A5E6F"/>
    <w:rsid w:val="002B30D4"/>
    <w:rsid w:val="002B38D9"/>
    <w:rsid w:val="002B5056"/>
    <w:rsid w:val="002C3131"/>
    <w:rsid w:val="002C6300"/>
    <w:rsid w:val="002C6BC1"/>
    <w:rsid w:val="002C76FA"/>
    <w:rsid w:val="002D5790"/>
    <w:rsid w:val="002D7860"/>
    <w:rsid w:val="002F4426"/>
    <w:rsid w:val="002F4F07"/>
    <w:rsid w:val="002F5278"/>
    <w:rsid w:val="00313F2B"/>
    <w:rsid w:val="0031417B"/>
    <w:rsid w:val="00314FC3"/>
    <w:rsid w:val="0032328D"/>
    <w:rsid w:val="0033025D"/>
    <w:rsid w:val="00333741"/>
    <w:rsid w:val="00335577"/>
    <w:rsid w:val="0034091D"/>
    <w:rsid w:val="00347189"/>
    <w:rsid w:val="00347506"/>
    <w:rsid w:val="00351CBA"/>
    <w:rsid w:val="003539CE"/>
    <w:rsid w:val="00363CF2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3F74DC"/>
    <w:rsid w:val="004050CD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781B"/>
    <w:rsid w:val="004B0736"/>
    <w:rsid w:val="004B340F"/>
    <w:rsid w:val="004C78E2"/>
    <w:rsid w:val="004D0C27"/>
    <w:rsid w:val="004D3949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4EF3"/>
    <w:rsid w:val="005C731B"/>
    <w:rsid w:val="005E70AA"/>
    <w:rsid w:val="005F213B"/>
    <w:rsid w:val="005F2D9E"/>
    <w:rsid w:val="005F4643"/>
    <w:rsid w:val="005F6589"/>
    <w:rsid w:val="00601054"/>
    <w:rsid w:val="00601BAE"/>
    <w:rsid w:val="006045F0"/>
    <w:rsid w:val="00635553"/>
    <w:rsid w:val="00667E25"/>
    <w:rsid w:val="00680236"/>
    <w:rsid w:val="006951C6"/>
    <w:rsid w:val="006A3C35"/>
    <w:rsid w:val="006B00EB"/>
    <w:rsid w:val="006E4D7B"/>
    <w:rsid w:val="006F4E83"/>
    <w:rsid w:val="006F6E82"/>
    <w:rsid w:val="007045C6"/>
    <w:rsid w:val="00704AEF"/>
    <w:rsid w:val="00705B01"/>
    <w:rsid w:val="00714909"/>
    <w:rsid w:val="00716AA8"/>
    <w:rsid w:val="007245CA"/>
    <w:rsid w:val="00724949"/>
    <w:rsid w:val="007276ED"/>
    <w:rsid w:val="0073450B"/>
    <w:rsid w:val="007420B3"/>
    <w:rsid w:val="00744BAB"/>
    <w:rsid w:val="007561AA"/>
    <w:rsid w:val="00764A0A"/>
    <w:rsid w:val="00773101"/>
    <w:rsid w:val="0077710E"/>
    <w:rsid w:val="00785431"/>
    <w:rsid w:val="00792266"/>
    <w:rsid w:val="00793CA3"/>
    <w:rsid w:val="007A3D86"/>
    <w:rsid w:val="007B00F9"/>
    <w:rsid w:val="007B2934"/>
    <w:rsid w:val="007B4270"/>
    <w:rsid w:val="007B5624"/>
    <w:rsid w:val="007B635F"/>
    <w:rsid w:val="007C0509"/>
    <w:rsid w:val="007D2E0A"/>
    <w:rsid w:val="007D771F"/>
    <w:rsid w:val="007E5B60"/>
    <w:rsid w:val="007F2CC4"/>
    <w:rsid w:val="00803645"/>
    <w:rsid w:val="0080439D"/>
    <w:rsid w:val="00806E77"/>
    <w:rsid w:val="00817BE8"/>
    <w:rsid w:val="00834A62"/>
    <w:rsid w:val="00841F57"/>
    <w:rsid w:val="008450DA"/>
    <w:rsid w:val="00852C78"/>
    <w:rsid w:val="00854E3A"/>
    <w:rsid w:val="00861159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06AC"/>
    <w:rsid w:val="008C39DF"/>
    <w:rsid w:val="008D1F5D"/>
    <w:rsid w:val="008D5606"/>
    <w:rsid w:val="008E176A"/>
    <w:rsid w:val="00912990"/>
    <w:rsid w:val="009337FF"/>
    <w:rsid w:val="00934214"/>
    <w:rsid w:val="00940194"/>
    <w:rsid w:val="009407D9"/>
    <w:rsid w:val="00940985"/>
    <w:rsid w:val="00942BEB"/>
    <w:rsid w:val="00951BFF"/>
    <w:rsid w:val="00962AC1"/>
    <w:rsid w:val="00970604"/>
    <w:rsid w:val="0099593C"/>
    <w:rsid w:val="009B2C77"/>
    <w:rsid w:val="009B42F2"/>
    <w:rsid w:val="009B7BF7"/>
    <w:rsid w:val="009C094D"/>
    <w:rsid w:val="009C2515"/>
    <w:rsid w:val="009C2561"/>
    <w:rsid w:val="009C5254"/>
    <w:rsid w:val="009C5C03"/>
    <w:rsid w:val="009C6A0F"/>
    <w:rsid w:val="009D127E"/>
    <w:rsid w:val="009D472F"/>
    <w:rsid w:val="009F5A8C"/>
    <w:rsid w:val="009F5C89"/>
    <w:rsid w:val="00A01451"/>
    <w:rsid w:val="00A05904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086E"/>
    <w:rsid w:val="00B6792A"/>
    <w:rsid w:val="00B74F2E"/>
    <w:rsid w:val="00B846F4"/>
    <w:rsid w:val="00B86D84"/>
    <w:rsid w:val="00B968DB"/>
    <w:rsid w:val="00BA3307"/>
    <w:rsid w:val="00BB74C2"/>
    <w:rsid w:val="00BD0104"/>
    <w:rsid w:val="00BF3EF9"/>
    <w:rsid w:val="00BF457F"/>
    <w:rsid w:val="00BF4614"/>
    <w:rsid w:val="00C154D6"/>
    <w:rsid w:val="00C200E0"/>
    <w:rsid w:val="00C27437"/>
    <w:rsid w:val="00C30635"/>
    <w:rsid w:val="00C3290E"/>
    <w:rsid w:val="00C343AD"/>
    <w:rsid w:val="00C35B26"/>
    <w:rsid w:val="00C44178"/>
    <w:rsid w:val="00C472D7"/>
    <w:rsid w:val="00C5026A"/>
    <w:rsid w:val="00C51EFE"/>
    <w:rsid w:val="00C60DB4"/>
    <w:rsid w:val="00C7365E"/>
    <w:rsid w:val="00CB0D8A"/>
    <w:rsid w:val="00CC69DC"/>
    <w:rsid w:val="00CD464A"/>
    <w:rsid w:val="00CD6B55"/>
    <w:rsid w:val="00CE08A5"/>
    <w:rsid w:val="00CE0E9B"/>
    <w:rsid w:val="00CE40C7"/>
    <w:rsid w:val="00CF0502"/>
    <w:rsid w:val="00CF7344"/>
    <w:rsid w:val="00D0429D"/>
    <w:rsid w:val="00D1219F"/>
    <w:rsid w:val="00D14827"/>
    <w:rsid w:val="00D21BE0"/>
    <w:rsid w:val="00D24157"/>
    <w:rsid w:val="00D26684"/>
    <w:rsid w:val="00D3105F"/>
    <w:rsid w:val="00D3542F"/>
    <w:rsid w:val="00D40D50"/>
    <w:rsid w:val="00D431A9"/>
    <w:rsid w:val="00D434C8"/>
    <w:rsid w:val="00D43A1A"/>
    <w:rsid w:val="00D5179F"/>
    <w:rsid w:val="00D528FA"/>
    <w:rsid w:val="00D53020"/>
    <w:rsid w:val="00D54F94"/>
    <w:rsid w:val="00D63FC8"/>
    <w:rsid w:val="00D66007"/>
    <w:rsid w:val="00D836EA"/>
    <w:rsid w:val="00D866E9"/>
    <w:rsid w:val="00D87687"/>
    <w:rsid w:val="00D913DF"/>
    <w:rsid w:val="00DA7644"/>
    <w:rsid w:val="00DB7C28"/>
    <w:rsid w:val="00DC1C9F"/>
    <w:rsid w:val="00E0007C"/>
    <w:rsid w:val="00E040EC"/>
    <w:rsid w:val="00E07600"/>
    <w:rsid w:val="00E11350"/>
    <w:rsid w:val="00E12691"/>
    <w:rsid w:val="00E219F2"/>
    <w:rsid w:val="00E3542D"/>
    <w:rsid w:val="00E37EA8"/>
    <w:rsid w:val="00E46B6B"/>
    <w:rsid w:val="00E53F1A"/>
    <w:rsid w:val="00E60013"/>
    <w:rsid w:val="00E65699"/>
    <w:rsid w:val="00E7187E"/>
    <w:rsid w:val="00E8745C"/>
    <w:rsid w:val="00E938FC"/>
    <w:rsid w:val="00E9702B"/>
    <w:rsid w:val="00EA502A"/>
    <w:rsid w:val="00EB0B23"/>
    <w:rsid w:val="00EB5260"/>
    <w:rsid w:val="00EB6A04"/>
    <w:rsid w:val="00EC192B"/>
    <w:rsid w:val="00ED220C"/>
    <w:rsid w:val="00EE3670"/>
    <w:rsid w:val="00EE51C4"/>
    <w:rsid w:val="00EE57C0"/>
    <w:rsid w:val="00EF09BF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666E2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2B1C17C8"/>
  <w15:chartTrackingRefBased/>
  <w15:docId w15:val="{4F83AC1F-929C-4768-B93E-33F7103D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1842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3</cp:revision>
  <cp:lastPrinted>2022-07-06T09:20:00Z</cp:lastPrinted>
  <dcterms:created xsi:type="dcterms:W3CDTF">2023-03-28T11:26:00Z</dcterms:created>
  <dcterms:modified xsi:type="dcterms:W3CDTF">2023-03-30T11:36:00Z</dcterms:modified>
</cp:coreProperties>
</file>