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C2543B" w14:textId="77777777" w:rsidR="00C645FA" w:rsidRPr="004E363C" w:rsidRDefault="00C645FA">
      <w:pPr>
        <w:pageBreakBefore/>
        <w:tabs>
          <w:tab w:val="left" w:pos="1980"/>
        </w:tabs>
        <w:jc w:val="both"/>
      </w:pPr>
      <w:r w:rsidRPr="004E363C">
        <w:rPr>
          <w:rFonts w:ascii="Tahoma" w:hAnsi="Tahoma" w:cs="Tahoma"/>
          <w:b/>
          <w:shd w:val="clear" w:color="auto" w:fill="E0E0E0"/>
        </w:rPr>
        <w:t xml:space="preserve">ZAŁĄCZNIK NR </w:t>
      </w:r>
      <w:r w:rsidR="00BC7F73" w:rsidRPr="004E363C">
        <w:rPr>
          <w:rFonts w:ascii="Tahoma" w:hAnsi="Tahoma" w:cs="Tahoma"/>
          <w:b/>
          <w:shd w:val="clear" w:color="auto" w:fill="E0E0E0"/>
        </w:rPr>
        <w:t>2</w:t>
      </w:r>
      <w:r w:rsidRPr="004E363C">
        <w:rPr>
          <w:rFonts w:ascii="Tahoma" w:hAnsi="Tahoma" w:cs="Tahoma"/>
          <w:b/>
          <w:shd w:val="clear" w:color="auto" w:fill="E0E0E0"/>
        </w:rPr>
        <w:t>:</w:t>
      </w:r>
      <w:r w:rsidRPr="004E363C">
        <w:rPr>
          <w:rFonts w:ascii="Tahoma" w:hAnsi="Tahoma" w:cs="Tahoma"/>
          <w:b/>
          <w:shd w:val="clear" w:color="auto" w:fill="E0E0E0"/>
        </w:rPr>
        <w:tab/>
        <w:t>FORMULARZ OFERTOWY</w:t>
      </w:r>
    </w:p>
    <w:p w14:paraId="73260A1C" w14:textId="77777777" w:rsidR="009470CE" w:rsidRPr="004E363C" w:rsidRDefault="009470CE">
      <w:pPr>
        <w:rPr>
          <w:rFonts w:ascii="Tahoma" w:hAnsi="Tahoma" w:cs="Tahoma"/>
          <w:b/>
        </w:rPr>
      </w:pPr>
    </w:p>
    <w:p w14:paraId="155EDA99" w14:textId="77777777" w:rsidR="00C645FA" w:rsidRPr="004E363C" w:rsidRDefault="00C645FA">
      <w:r w:rsidRPr="004E363C">
        <w:rPr>
          <w:rFonts w:ascii="Tahoma" w:hAnsi="Tahoma" w:cs="Tahoma"/>
          <w:b/>
        </w:rPr>
        <w:t xml:space="preserve">L. dz.: </w:t>
      </w:r>
      <w:r w:rsidR="00535E7C" w:rsidRPr="004E363C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default w:val="RO.271.3.6.2021"/>
            </w:textInput>
          </w:ffData>
        </w:fldChar>
      </w:r>
      <w:r w:rsidR="00535E7C" w:rsidRPr="004E363C">
        <w:rPr>
          <w:rFonts w:ascii="Tahoma" w:hAnsi="Tahoma" w:cs="Tahoma"/>
          <w:b/>
        </w:rPr>
        <w:instrText xml:space="preserve"> FORMTEXT </w:instrText>
      </w:r>
      <w:r w:rsidR="00535E7C" w:rsidRPr="004E363C">
        <w:rPr>
          <w:rFonts w:ascii="Tahoma" w:hAnsi="Tahoma" w:cs="Tahoma"/>
          <w:b/>
        </w:rPr>
      </w:r>
      <w:r w:rsidR="00535E7C" w:rsidRPr="004E363C">
        <w:rPr>
          <w:rFonts w:ascii="Tahoma" w:hAnsi="Tahoma" w:cs="Tahoma"/>
          <w:b/>
        </w:rPr>
        <w:fldChar w:fldCharType="separate"/>
      </w:r>
      <w:r w:rsidR="00535E7C" w:rsidRPr="004E363C">
        <w:rPr>
          <w:rFonts w:ascii="Tahoma" w:hAnsi="Tahoma" w:cs="Tahoma"/>
          <w:b/>
          <w:noProof/>
        </w:rPr>
        <w:t>RO.271.3.6.2021</w:t>
      </w:r>
      <w:r w:rsidR="00535E7C" w:rsidRPr="004E363C">
        <w:rPr>
          <w:rFonts w:ascii="Tahoma" w:hAnsi="Tahoma" w:cs="Tahoma"/>
          <w:b/>
        </w:rPr>
        <w:fldChar w:fldCharType="end"/>
      </w:r>
    </w:p>
    <w:p w14:paraId="72F4CDF6" w14:textId="77777777" w:rsidR="00C645FA" w:rsidRPr="004E363C" w:rsidRDefault="00AB5432">
      <w:pPr>
        <w:ind w:left="5670"/>
        <w:rPr>
          <w:rFonts w:ascii="Tahoma" w:hAnsi="Tahoma" w:cs="Tahoma"/>
          <w:b/>
          <w:bCs/>
          <w:lang w:eastAsia="ar-SA"/>
        </w:rPr>
      </w:pPr>
      <w:r w:rsidRPr="004E363C">
        <w:rPr>
          <w:rFonts w:ascii="Tahoma" w:hAnsi="Tahoma" w:cs="Tahoma"/>
          <w:b/>
          <w:bCs/>
          <w:lang w:eastAsia="ar-SA"/>
        </w:rPr>
        <w:t>Gmina Mrocza</w:t>
      </w:r>
    </w:p>
    <w:p w14:paraId="348E40EB" w14:textId="77777777" w:rsidR="00AB5432" w:rsidRPr="004E363C" w:rsidRDefault="00AB5432">
      <w:pPr>
        <w:ind w:left="5670"/>
        <w:rPr>
          <w:rFonts w:ascii="Tahoma" w:hAnsi="Tahoma" w:cs="Tahoma"/>
          <w:b/>
          <w:bCs/>
          <w:lang w:eastAsia="ar-SA"/>
        </w:rPr>
      </w:pPr>
      <w:r w:rsidRPr="004E363C">
        <w:rPr>
          <w:rFonts w:ascii="Tahoma" w:hAnsi="Tahoma" w:cs="Tahoma"/>
          <w:b/>
          <w:bCs/>
          <w:lang w:eastAsia="ar-SA"/>
        </w:rPr>
        <w:t>Plac 1 Maja 20</w:t>
      </w:r>
    </w:p>
    <w:p w14:paraId="505D363C" w14:textId="77777777" w:rsidR="00AB5432" w:rsidRPr="004E363C" w:rsidRDefault="00AB5432">
      <w:pPr>
        <w:ind w:left="5670"/>
        <w:rPr>
          <w:rFonts w:ascii="Tahoma" w:hAnsi="Tahoma" w:cs="Tahoma"/>
          <w:b/>
          <w:bCs/>
          <w:lang w:eastAsia="ar-SA"/>
        </w:rPr>
      </w:pPr>
      <w:r w:rsidRPr="004E363C">
        <w:rPr>
          <w:rFonts w:ascii="Tahoma" w:hAnsi="Tahoma" w:cs="Tahoma"/>
          <w:b/>
          <w:bCs/>
          <w:lang w:eastAsia="ar-SA"/>
        </w:rPr>
        <w:t>89-115 Mrocza</w:t>
      </w:r>
    </w:p>
    <w:p w14:paraId="22F684D9" w14:textId="77777777" w:rsidR="00AB5432" w:rsidRPr="004E363C" w:rsidRDefault="00AB5432">
      <w:pPr>
        <w:ind w:left="5670"/>
        <w:rPr>
          <w:rFonts w:ascii="Tahoma" w:hAnsi="Tahoma" w:cs="Tahoma"/>
          <w:b/>
          <w:bCs/>
          <w:lang w:eastAsia="ar-SA"/>
        </w:rPr>
      </w:pPr>
    </w:p>
    <w:p w14:paraId="665345A2" w14:textId="77777777" w:rsidR="009470CE" w:rsidRPr="004E363C" w:rsidRDefault="009470CE">
      <w:pPr>
        <w:ind w:left="5670"/>
        <w:rPr>
          <w:rFonts w:ascii="Tahoma" w:hAnsi="Tahoma" w:cs="Tahoma"/>
          <w:b/>
          <w:bCs/>
          <w:lang w:eastAsia="ar-SA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4769"/>
      </w:tblGrid>
      <w:tr w:rsidR="004E363C" w:rsidRPr="004E363C" w14:paraId="709C5484" w14:textId="77777777" w:rsidTr="009470CE">
        <w:trPr>
          <w:trHeight w:val="1746"/>
        </w:trPr>
        <w:tc>
          <w:tcPr>
            <w:tcW w:w="4690" w:type="dxa"/>
          </w:tcPr>
          <w:p w14:paraId="23A338A9" w14:textId="77777777" w:rsidR="009470CE" w:rsidRPr="004E363C" w:rsidRDefault="009470CE" w:rsidP="00F226BD">
            <w:pPr>
              <w:spacing w:line="276" w:lineRule="auto"/>
              <w:rPr>
                <w:rFonts w:ascii="Tahoma" w:hAnsi="Tahoma" w:cs="Tahoma"/>
              </w:rPr>
            </w:pPr>
            <w:r w:rsidRPr="004E363C">
              <w:rPr>
                <w:rFonts w:ascii="Tahoma" w:hAnsi="Tahoma" w:cs="Tahoma"/>
              </w:rPr>
              <w:t>Pełna nazwa Wykonawcy</w:t>
            </w:r>
            <w:r w:rsidR="00013197" w:rsidRPr="004E363C">
              <w:rPr>
                <w:rFonts w:ascii="Tahoma" w:hAnsi="Tahoma" w:cs="Tahoma"/>
              </w:rPr>
              <w:t>:</w:t>
            </w:r>
          </w:p>
          <w:p w14:paraId="47C178F2" w14:textId="77777777" w:rsidR="009470CE" w:rsidRPr="004E363C" w:rsidRDefault="009470CE" w:rsidP="00F226BD">
            <w:pPr>
              <w:spacing w:line="276" w:lineRule="auto"/>
              <w:rPr>
                <w:rFonts w:ascii="Tahoma" w:hAnsi="Tahoma" w:cs="Tahoma"/>
              </w:rPr>
            </w:pPr>
          </w:p>
          <w:p w14:paraId="6449B5AD" w14:textId="77777777" w:rsidR="009470CE" w:rsidRPr="004E363C" w:rsidRDefault="009470CE" w:rsidP="00F226BD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5375" w:type="dxa"/>
          </w:tcPr>
          <w:p w14:paraId="7ACB9EE9" w14:textId="77777777" w:rsidR="009470CE" w:rsidRPr="004E363C" w:rsidRDefault="009470CE" w:rsidP="00F226BD">
            <w:pPr>
              <w:spacing w:line="276" w:lineRule="auto"/>
              <w:rPr>
                <w:rFonts w:ascii="Tahoma" w:hAnsi="Tahoma" w:cs="Tahoma"/>
              </w:rPr>
            </w:pPr>
            <w:r w:rsidRPr="004E363C">
              <w:rPr>
                <w:rFonts w:ascii="Tahoma" w:hAnsi="Tahoma" w:cs="Tahoma"/>
              </w:rPr>
              <w:t>Adres Wykonawcy</w:t>
            </w:r>
            <w:r w:rsidR="00013197" w:rsidRPr="004E363C">
              <w:rPr>
                <w:rFonts w:ascii="Tahoma" w:hAnsi="Tahoma" w:cs="Tahoma"/>
              </w:rPr>
              <w:t>:</w:t>
            </w:r>
          </w:p>
        </w:tc>
      </w:tr>
      <w:tr w:rsidR="004E363C" w:rsidRPr="004E363C" w14:paraId="2F1DDC60" w14:textId="77777777" w:rsidTr="009470CE">
        <w:trPr>
          <w:trHeight w:val="945"/>
        </w:trPr>
        <w:tc>
          <w:tcPr>
            <w:tcW w:w="4690" w:type="dxa"/>
          </w:tcPr>
          <w:p w14:paraId="3863402B" w14:textId="77777777" w:rsidR="009470CE" w:rsidRPr="004E363C" w:rsidRDefault="009470CE" w:rsidP="00F226BD">
            <w:pPr>
              <w:spacing w:line="360" w:lineRule="auto"/>
              <w:rPr>
                <w:rFonts w:ascii="Tahoma" w:hAnsi="Tahoma" w:cs="Tahoma"/>
              </w:rPr>
            </w:pPr>
            <w:r w:rsidRPr="004E363C">
              <w:rPr>
                <w:rFonts w:ascii="Tahoma" w:hAnsi="Tahoma" w:cs="Tahoma"/>
              </w:rPr>
              <w:t>Telefon</w:t>
            </w:r>
            <w:r w:rsidR="00013197" w:rsidRPr="004E363C">
              <w:rPr>
                <w:rFonts w:ascii="Tahoma" w:hAnsi="Tahoma" w:cs="Tahoma"/>
              </w:rPr>
              <w:t xml:space="preserve">: </w:t>
            </w:r>
          </w:p>
          <w:p w14:paraId="52A180F8" w14:textId="77777777" w:rsidR="009470CE" w:rsidRPr="004E363C" w:rsidRDefault="009470CE" w:rsidP="00F226BD">
            <w:pPr>
              <w:spacing w:line="360" w:lineRule="auto"/>
              <w:rPr>
                <w:rFonts w:ascii="Tahoma" w:hAnsi="Tahoma" w:cs="Tahoma"/>
              </w:rPr>
            </w:pPr>
            <w:r w:rsidRPr="004E363C">
              <w:rPr>
                <w:rFonts w:ascii="Tahoma" w:hAnsi="Tahoma" w:cs="Tahoma"/>
              </w:rPr>
              <w:t>Fax</w:t>
            </w:r>
            <w:r w:rsidR="00013197" w:rsidRPr="004E363C">
              <w:rPr>
                <w:rFonts w:ascii="Tahoma" w:hAnsi="Tahoma" w:cs="Tahoma"/>
              </w:rPr>
              <w:t xml:space="preserve">: </w:t>
            </w:r>
          </w:p>
          <w:p w14:paraId="18DD91A6" w14:textId="77777777" w:rsidR="009470CE" w:rsidRPr="004E363C" w:rsidRDefault="009470CE" w:rsidP="00F226BD">
            <w:pPr>
              <w:spacing w:line="360" w:lineRule="auto"/>
              <w:rPr>
                <w:rFonts w:ascii="Tahoma" w:hAnsi="Tahoma" w:cs="Tahoma"/>
              </w:rPr>
            </w:pPr>
            <w:r w:rsidRPr="004E363C">
              <w:rPr>
                <w:rFonts w:ascii="Tahoma" w:hAnsi="Tahoma" w:cs="Tahoma"/>
              </w:rPr>
              <w:t>e-mail</w:t>
            </w:r>
            <w:r w:rsidR="00013197" w:rsidRPr="004E363C">
              <w:rPr>
                <w:rFonts w:ascii="Tahoma" w:hAnsi="Tahoma" w:cs="Tahoma"/>
              </w:rPr>
              <w:t xml:space="preserve">: </w:t>
            </w:r>
          </w:p>
        </w:tc>
        <w:tc>
          <w:tcPr>
            <w:tcW w:w="5375" w:type="dxa"/>
          </w:tcPr>
          <w:p w14:paraId="072941D5" w14:textId="77777777" w:rsidR="009470CE" w:rsidRPr="004E363C" w:rsidRDefault="00096EFC" w:rsidP="00F226BD">
            <w:pPr>
              <w:spacing w:line="276" w:lineRule="auto"/>
              <w:rPr>
                <w:rFonts w:ascii="Tahoma" w:hAnsi="Tahoma" w:cs="Tahoma"/>
              </w:rPr>
            </w:pPr>
            <w:r w:rsidRPr="004E363C">
              <w:rPr>
                <w:rFonts w:ascii="Tahoma" w:hAnsi="Tahoma" w:cs="Tahoma"/>
              </w:rPr>
              <w:t>Województwo:</w:t>
            </w:r>
          </w:p>
          <w:p w14:paraId="54CF4884" w14:textId="77777777" w:rsidR="00096EFC" w:rsidRPr="004E363C" w:rsidRDefault="00096EFC" w:rsidP="00F226BD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4E363C" w:rsidRPr="004E363C" w14:paraId="0FA776DB" w14:textId="77777777" w:rsidTr="009470CE">
        <w:trPr>
          <w:trHeight w:val="533"/>
        </w:trPr>
        <w:tc>
          <w:tcPr>
            <w:tcW w:w="4690" w:type="dxa"/>
          </w:tcPr>
          <w:p w14:paraId="279C2259" w14:textId="77777777" w:rsidR="009470CE" w:rsidRPr="004E363C" w:rsidRDefault="00BC7A52" w:rsidP="00F226BD">
            <w:pPr>
              <w:spacing w:line="276" w:lineRule="auto"/>
              <w:rPr>
                <w:rFonts w:ascii="Tahoma" w:hAnsi="Tahoma" w:cs="Tahoma"/>
              </w:rPr>
            </w:pPr>
            <w:r w:rsidRPr="004E363C">
              <w:rPr>
                <w:rFonts w:ascii="Tahoma" w:hAnsi="Tahoma" w:cs="Tahoma"/>
              </w:rPr>
              <w:t>NIP</w:t>
            </w:r>
            <w:r w:rsidR="00013197" w:rsidRPr="004E363C">
              <w:rPr>
                <w:rFonts w:ascii="Tahoma" w:hAnsi="Tahoma" w:cs="Tahoma"/>
              </w:rPr>
              <w:t xml:space="preserve">: </w:t>
            </w:r>
          </w:p>
        </w:tc>
        <w:tc>
          <w:tcPr>
            <w:tcW w:w="5375" w:type="dxa"/>
          </w:tcPr>
          <w:p w14:paraId="2BDE7126" w14:textId="77777777" w:rsidR="009470CE" w:rsidRPr="004E363C" w:rsidRDefault="00BC7A52" w:rsidP="00F226BD">
            <w:pPr>
              <w:spacing w:line="276" w:lineRule="auto"/>
              <w:rPr>
                <w:rFonts w:ascii="Tahoma" w:hAnsi="Tahoma" w:cs="Tahoma"/>
              </w:rPr>
            </w:pPr>
            <w:r w:rsidRPr="004E363C">
              <w:rPr>
                <w:rFonts w:ascii="Tahoma" w:hAnsi="Tahoma" w:cs="Tahoma"/>
              </w:rPr>
              <w:t>Powiat</w:t>
            </w:r>
            <w:r w:rsidR="00013197" w:rsidRPr="004E363C">
              <w:rPr>
                <w:rFonts w:ascii="Tahoma" w:hAnsi="Tahoma" w:cs="Tahoma"/>
              </w:rPr>
              <w:t xml:space="preserve">: </w:t>
            </w:r>
          </w:p>
        </w:tc>
      </w:tr>
      <w:tr w:rsidR="004E363C" w:rsidRPr="004E363C" w14:paraId="5041D360" w14:textId="77777777" w:rsidTr="009470CE">
        <w:trPr>
          <w:trHeight w:val="533"/>
        </w:trPr>
        <w:tc>
          <w:tcPr>
            <w:tcW w:w="4690" w:type="dxa"/>
          </w:tcPr>
          <w:p w14:paraId="26875DF1" w14:textId="77777777" w:rsidR="00C44F20" w:rsidRPr="004E363C" w:rsidRDefault="00BC7A52" w:rsidP="00F226BD">
            <w:pPr>
              <w:spacing w:line="276" w:lineRule="auto"/>
              <w:rPr>
                <w:rFonts w:ascii="Tahoma" w:hAnsi="Tahoma" w:cs="Tahoma"/>
              </w:rPr>
            </w:pPr>
            <w:r w:rsidRPr="004E363C">
              <w:rPr>
                <w:rFonts w:ascii="Tahoma" w:hAnsi="Tahoma" w:cs="Tahoma"/>
              </w:rPr>
              <w:t>REGON</w:t>
            </w:r>
            <w:r w:rsidR="00C44F20" w:rsidRPr="004E363C">
              <w:rPr>
                <w:rFonts w:ascii="Tahoma" w:hAnsi="Tahoma" w:cs="Tahoma"/>
              </w:rPr>
              <w:t>:</w:t>
            </w:r>
          </w:p>
        </w:tc>
        <w:tc>
          <w:tcPr>
            <w:tcW w:w="5375" w:type="dxa"/>
          </w:tcPr>
          <w:p w14:paraId="322BAABD" w14:textId="77777777" w:rsidR="00C44F20" w:rsidRPr="004E363C" w:rsidRDefault="00BC7A52" w:rsidP="00F226BD">
            <w:pPr>
              <w:spacing w:line="276" w:lineRule="auto"/>
              <w:rPr>
                <w:rFonts w:ascii="Tahoma" w:hAnsi="Tahoma" w:cs="Tahoma"/>
              </w:rPr>
            </w:pPr>
            <w:r w:rsidRPr="004E363C">
              <w:rPr>
                <w:rFonts w:ascii="Tahoma" w:hAnsi="Tahoma" w:cs="Tahoma"/>
              </w:rPr>
              <w:t>KRS/</w:t>
            </w:r>
            <w:r w:rsidR="00C44F20" w:rsidRPr="004E363C">
              <w:rPr>
                <w:rFonts w:ascii="Tahoma" w:hAnsi="Tahoma" w:cs="Tahoma"/>
              </w:rPr>
              <w:t>CEIDG:</w:t>
            </w:r>
          </w:p>
        </w:tc>
      </w:tr>
      <w:tr w:rsidR="004E363C" w:rsidRPr="004E363C" w14:paraId="089B92F5" w14:textId="77777777" w:rsidTr="009470CE">
        <w:trPr>
          <w:trHeight w:val="252"/>
        </w:trPr>
        <w:tc>
          <w:tcPr>
            <w:tcW w:w="10065" w:type="dxa"/>
            <w:gridSpan w:val="2"/>
          </w:tcPr>
          <w:p w14:paraId="0856E4FE" w14:textId="77777777" w:rsidR="009470CE" w:rsidRPr="004E363C" w:rsidRDefault="009470CE" w:rsidP="00F226BD">
            <w:pPr>
              <w:spacing w:line="276" w:lineRule="auto"/>
              <w:rPr>
                <w:rFonts w:ascii="Tahoma" w:hAnsi="Tahoma" w:cs="Tahoma"/>
              </w:rPr>
            </w:pPr>
            <w:r w:rsidRPr="004E363C">
              <w:rPr>
                <w:rFonts w:ascii="Tahoma" w:hAnsi="Tahoma" w:cs="Tahoma"/>
              </w:rPr>
              <w:t>Osoba upoważniona do kontaktu z Zamawiającym</w:t>
            </w:r>
          </w:p>
        </w:tc>
      </w:tr>
      <w:tr w:rsidR="009470CE" w:rsidRPr="004E363C" w14:paraId="63C7B7BE" w14:textId="77777777" w:rsidTr="009470CE">
        <w:trPr>
          <w:trHeight w:val="844"/>
        </w:trPr>
        <w:tc>
          <w:tcPr>
            <w:tcW w:w="4690" w:type="dxa"/>
          </w:tcPr>
          <w:p w14:paraId="53617AB3" w14:textId="77777777" w:rsidR="009470CE" w:rsidRPr="004E363C" w:rsidRDefault="009470CE" w:rsidP="00F226BD">
            <w:pPr>
              <w:spacing w:line="276" w:lineRule="auto"/>
              <w:rPr>
                <w:rFonts w:ascii="Tahoma" w:hAnsi="Tahoma" w:cs="Tahoma"/>
              </w:rPr>
            </w:pPr>
            <w:r w:rsidRPr="004E363C">
              <w:rPr>
                <w:rFonts w:ascii="Tahoma" w:hAnsi="Tahoma" w:cs="Tahoma"/>
              </w:rPr>
              <w:t>Imię i nazwisko</w:t>
            </w:r>
            <w:r w:rsidR="00013197" w:rsidRPr="004E363C">
              <w:rPr>
                <w:rFonts w:ascii="Tahoma" w:hAnsi="Tahoma" w:cs="Tahoma"/>
              </w:rPr>
              <w:t>:</w:t>
            </w:r>
          </w:p>
          <w:p w14:paraId="5DACF99F" w14:textId="77777777" w:rsidR="00013197" w:rsidRPr="004E363C" w:rsidRDefault="00013197" w:rsidP="00F226BD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5375" w:type="dxa"/>
          </w:tcPr>
          <w:p w14:paraId="4FF1255F" w14:textId="77777777" w:rsidR="009470CE" w:rsidRPr="004E363C" w:rsidRDefault="009470CE" w:rsidP="00F226BD">
            <w:pPr>
              <w:spacing w:line="360" w:lineRule="auto"/>
              <w:rPr>
                <w:rFonts w:ascii="Tahoma" w:hAnsi="Tahoma" w:cs="Tahoma"/>
              </w:rPr>
            </w:pPr>
            <w:r w:rsidRPr="004E363C">
              <w:rPr>
                <w:rFonts w:ascii="Tahoma" w:hAnsi="Tahoma" w:cs="Tahoma"/>
              </w:rPr>
              <w:t>Telefon</w:t>
            </w:r>
            <w:r w:rsidR="00013197" w:rsidRPr="004E363C">
              <w:rPr>
                <w:rFonts w:ascii="Tahoma" w:hAnsi="Tahoma" w:cs="Tahoma"/>
              </w:rPr>
              <w:t>:</w:t>
            </w:r>
          </w:p>
          <w:p w14:paraId="71339AD4" w14:textId="77777777" w:rsidR="009470CE" w:rsidRPr="004E363C" w:rsidRDefault="00013197" w:rsidP="00F226BD">
            <w:pPr>
              <w:spacing w:line="360" w:lineRule="auto"/>
              <w:rPr>
                <w:rFonts w:ascii="Tahoma" w:hAnsi="Tahoma" w:cs="Tahoma"/>
              </w:rPr>
            </w:pPr>
            <w:r w:rsidRPr="004E363C">
              <w:rPr>
                <w:rFonts w:ascii="Tahoma" w:hAnsi="Tahoma" w:cs="Tahoma"/>
              </w:rPr>
              <w:t>e-</w:t>
            </w:r>
            <w:r w:rsidR="009470CE" w:rsidRPr="004E363C">
              <w:rPr>
                <w:rFonts w:ascii="Tahoma" w:hAnsi="Tahoma" w:cs="Tahoma"/>
              </w:rPr>
              <w:t>mail</w:t>
            </w:r>
            <w:r w:rsidRPr="004E363C">
              <w:rPr>
                <w:rFonts w:ascii="Tahoma" w:hAnsi="Tahoma" w:cs="Tahoma"/>
              </w:rPr>
              <w:t>:</w:t>
            </w:r>
          </w:p>
        </w:tc>
      </w:tr>
    </w:tbl>
    <w:p w14:paraId="7FE0D042" w14:textId="77777777" w:rsidR="00C645FA" w:rsidRPr="004E363C" w:rsidRDefault="00C645FA" w:rsidP="009470CE">
      <w:pPr>
        <w:pStyle w:val="Tekstpodstawowy"/>
        <w:spacing w:before="0" w:after="0"/>
        <w:jc w:val="left"/>
        <w:rPr>
          <w:rFonts w:ascii="Tahoma" w:hAnsi="Tahoma" w:cs="Tahoma"/>
          <w:bCs/>
          <w:sz w:val="20"/>
          <w:lang w:eastAsia="ar-SA"/>
        </w:rPr>
      </w:pPr>
    </w:p>
    <w:p w14:paraId="6EA264D1" w14:textId="77777777" w:rsidR="00C645FA" w:rsidRPr="004E363C" w:rsidRDefault="00C645FA">
      <w:pPr>
        <w:pStyle w:val="Lista"/>
        <w:ind w:left="0" w:firstLine="0"/>
        <w:jc w:val="both"/>
      </w:pPr>
    </w:p>
    <w:p w14:paraId="6702950B" w14:textId="77777777" w:rsidR="00C645FA" w:rsidRPr="004E363C" w:rsidRDefault="007912F9" w:rsidP="00D700D6">
      <w:pPr>
        <w:pStyle w:val="Lista"/>
        <w:spacing w:after="120"/>
        <w:ind w:left="0" w:firstLine="0"/>
        <w:jc w:val="both"/>
        <w:rPr>
          <w:rFonts w:ascii="Tahoma" w:hAnsi="Tahoma" w:cs="Tahoma"/>
        </w:rPr>
      </w:pPr>
      <w:r w:rsidRPr="004E363C">
        <w:rPr>
          <w:rFonts w:ascii="Tahoma" w:hAnsi="Tahoma" w:cs="Tahoma"/>
        </w:rPr>
        <w:t xml:space="preserve">Składając ofertę w postępowaniu o udzielenie zamówienia publicznego w trybie </w:t>
      </w:r>
      <w:r w:rsidR="00CD0B13" w:rsidRPr="004E363C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przetargu nieograniczonego"/>
            </w:textInput>
          </w:ffData>
        </w:fldChar>
      </w:r>
      <w:r w:rsidR="00CD0B13" w:rsidRPr="004E363C">
        <w:rPr>
          <w:rFonts w:ascii="Tahoma" w:hAnsi="Tahoma" w:cs="Tahoma"/>
          <w:bCs/>
        </w:rPr>
        <w:instrText xml:space="preserve"> FORMTEXT </w:instrText>
      </w:r>
      <w:r w:rsidR="00CD0B13" w:rsidRPr="004E363C">
        <w:rPr>
          <w:rFonts w:ascii="Tahoma" w:hAnsi="Tahoma" w:cs="Tahoma"/>
          <w:bCs/>
        </w:rPr>
      </w:r>
      <w:r w:rsidR="00CD0B13" w:rsidRPr="004E363C">
        <w:rPr>
          <w:rFonts w:ascii="Tahoma" w:hAnsi="Tahoma" w:cs="Tahoma"/>
          <w:bCs/>
        </w:rPr>
        <w:fldChar w:fldCharType="separate"/>
      </w:r>
      <w:r w:rsidR="00CD0B13" w:rsidRPr="004E363C">
        <w:rPr>
          <w:rFonts w:ascii="Tahoma" w:hAnsi="Tahoma" w:cs="Tahoma"/>
          <w:bCs/>
          <w:noProof/>
        </w:rPr>
        <w:t>przetargu nieograniczonego</w:t>
      </w:r>
      <w:r w:rsidR="00CD0B13" w:rsidRPr="004E363C">
        <w:rPr>
          <w:rFonts w:ascii="Tahoma" w:hAnsi="Tahoma" w:cs="Tahoma"/>
          <w:bCs/>
        </w:rPr>
        <w:fldChar w:fldCharType="end"/>
      </w:r>
      <w:r w:rsidR="00175C37" w:rsidRPr="004E363C">
        <w:rPr>
          <w:rFonts w:ascii="Tahoma" w:hAnsi="Tahoma" w:cs="Tahoma"/>
          <w:b/>
        </w:rPr>
        <w:t xml:space="preserve"> </w:t>
      </w:r>
      <w:r w:rsidRPr="004E363C">
        <w:rPr>
          <w:rFonts w:ascii="Tahoma" w:hAnsi="Tahoma" w:cs="Tahoma"/>
        </w:rPr>
        <w:t>na</w:t>
      </w:r>
      <w:r w:rsidR="00175C37" w:rsidRPr="004E363C">
        <w:rPr>
          <w:rFonts w:ascii="Tahoma" w:hAnsi="Tahoma" w:cs="Tahoma"/>
        </w:rPr>
        <w:t xml:space="preserve"> realizację zadania:</w:t>
      </w:r>
      <w:r w:rsidRPr="004E363C">
        <w:rPr>
          <w:rFonts w:ascii="Tahoma" w:hAnsi="Tahoma" w:cs="Tahoma"/>
        </w:rPr>
        <w:t xml:space="preserve"> </w:t>
      </w:r>
      <w:r w:rsidRPr="004E363C">
        <w:rPr>
          <w:rFonts w:ascii="Tahoma" w:hAnsi="Tahoma" w:cs="Tahoma"/>
          <w:b/>
          <w:bCs/>
        </w:rPr>
        <w:t>„</w:t>
      </w:r>
      <w:r w:rsidR="00B30369" w:rsidRPr="004E363C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default w:val="Odbiór, transport i zagospodarowanie odpadów komunalnych ze wszystkich nieruchomości znajdujących się na terenie Gminy Mrocza oraz PSZOK"/>
            </w:textInput>
          </w:ffData>
        </w:fldChar>
      </w:r>
      <w:r w:rsidR="00B30369" w:rsidRPr="004E363C">
        <w:rPr>
          <w:rFonts w:ascii="Tahoma" w:hAnsi="Tahoma" w:cs="Tahoma"/>
          <w:b/>
        </w:rPr>
        <w:instrText xml:space="preserve"> FORMTEXT </w:instrText>
      </w:r>
      <w:r w:rsidR="00B30369" w:rsidRPr="004E363C">
        <w:rPr>
          <w:rFonts w:ascii="Tahoma" w:hAnsi="Tahoma" w:cs="Tahoma"/>
          <w:b/>
        </w:rPr>
      </w:r>
      <w:r w:rsidR="00B30369" w:rsidRPr="004E363C">
        <w:rPr>
          <w:rFonts w:ascii="Tahoma" w:hAnsi="Tahoma" w:cs="Tahoma"/>
          <w:b/>
        </w:rPr>
        <w:fldChar w:fldCharType="separate"/>
      </w:r>
      <w:r w:rsidR="00B30369" w:rsidRPr="004E363C">
        <w:rPr>
          <w:rFonts w:ascii="Tahoma" w:hAnsi="Tahoma" w:cs="Tahoma"/>
          <w:b/>
          <w:noProof/>
        </w:rPr>
        <w:t>Odbiór, transport i zagospodarowanie odpadów komunalnych ze wszystkich nieruchomości znajdujących się na terenie Gminy Mrocza oraz PSZOK</w:t>
      </w:r>
      <w:r w:rsidR="00B30369" w:rsidRPr="004E363C">
        <w:rPr>
          <w:rFonts w:ascii="Tahoma" w:hAnsi="Tahoma" w:cs="Tahoma"/>
          <w:b/>
        </w:rPr>
        <w:fldChar w:fldCharType="end"/>
      </w:r>
      <w:r w:rsidRPr="004E363C">
        <w:rPr>
          <w:rFonts w:ascii="Tahoma" w:hAnsi="Tahoma" w:cs="Tahoma"/>
          <w:b/>
        </w:rPr>
        <w:t>”</w:t>
      </w:r>
      <w:r w:rsidRPr="004E363C">
        <w:rPr>
          <w:rFonts w:ascii="Tahoma" w:hAnsi="Tahoma" w:cs="Tahoma"/>
        </w:rPr>
        <w:t xml:space="preserve"> akceptujemy w całości warunki zawarte w Specyfikacji Warunków Zamówienia oraz zobowiązujemy się do realizacji zamówienia </w:t>
      </w:r>
      <w:r w:rsidR="003B228A" w:rsidRPr="004E363C">
        <w:rPr>
          <w:rFonts w:ascii="Tahoma" w:hAnsi="Tahoma" w:cs="Tahoma"/>
        </w:rPr>
        <w:t xml:space="preserve">na następujących </w:t>
      </w:r>
      <w:r w:rsidRPr="004E363C">
        <w:rPr>
          <w:rFonts w:ascii="Tahoma" w:hAnsi="Tahoma" w:cs="Tahoma"/>
        </w:rPr>
        <w:t>za</w:t>
      </w:r>
      <w:r w:rsidR="003B228A" w:rsidRPr="004E363C">
        <w:rPr>
          <w:rFonts w:ascii="Tahoma" w:hAnsi="Tahoma" w:cs="Tahoma"/>
        </w:rPr>
        <w:t>sadach</w:t>
      </w:r>
      <w:r w:rsidRPr="004E363C">
        <w:rPr>
          <w:rFonts w:ascii="Tahoma" w:hAnsi="Tahoma" w:cs="Tahoma"/>
        </w:rPr>
        <w:t>:</w:t>
      </w:r>
    </w:p>
    <w:p w14:paraId="691CAF38" w14:textId="77777777" w:rsidR="007912F9" w:rsidRPr="004E363C" w:rsidRDefault="007912F9" w:rsidP="00D700D6">
      <w:pPr>
        <w:pStyle w:val="Lista"/>
        <w:spacing w:after="120"/>
        <w:ind w:left="0" w:firstLine="0"/>
        <w:jc w:val="both"/>
        <w:rPr>
          <w:rFonts w:ascii="Tahoma" w:hAnsi="Tahoma" w:cs="Tahoma"/>
        </w:rPr>
      </w:pPr>
    </w:p>
    <w:tbl>
      <w:tblPr>
        <w:tblW w:w="928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8159"/>
      </w:tblGrid>
      <w:tr w:rsidR="004E363C" w:rsidRPr="004E363C" w14:paraId="62863DE7" w14:textId="77777777" w:rsidTr="00DB52DF">
        <w:trPr>
          <w:jc w:val="center"/>
        </w:trPr>
        <w:tc>
          <w:tcPr>
            <w:tcW w:w="928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C7AEA96" w14:textId="77777777" w:rsidR="00084C08" w:rsidRPr="004E363C" w:rsidRDefault="00084C08" w:rsidP="00813A7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/>
                <w:iCs/>
                <w:spacing w:val="-1"/>
                <w:sz w:val="18"/>
                <w:szCs w:val="18"/>
              </w:rPr>
            </w:pPr>
            <w:r w:rsidRPr="004E363C">
              <w:rPr>
                <w:rFonts w:ascii="Tahoma" w:hAnsi="Tahoma" w:cs="Tahoma"/>
                <w:b/>
                <w:bCs/>
                <w:i/>
                <w:iCs/>
                <w:spacing w:val="-1"/>
                <w:sz w:val="18"/>
                <w:szCs w:val="18"/>
              </w:rPr>
              <w:t>Kryterium - Cena (za całość zadania)</w:t>
            </w:r>
          </w:p>
        </w:tc>
      </w:tr>
      <w:tr w:rsidR="004E363C" w:rsidRPr="004E363C" w14:paraId="4AD2D431" w14:textId="77777777" w:rsidTr="00DB52DF">
        <w:trPr>
          <w:jc w:val="center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B6B6" w14:textId="77777777" w:rsidR="00084C08" w:rsidRPr="004E363C" w:rsidRDefault="00084C08" w:rsidP="00813A71">
            <w:pPr>
              <w:jc w:val="center"/>
              <w:rPr>
                <w:rFonts w:ascii="Tahoma" w:hAnsi="Tahoma" w:cs="Tahoma"/>
                <w:b/>
                <w:spacing w:val="-1"/>
                <w:sz w:val="18"/>
                <w:szCs w:val="18"/>
              </w:rPr>
            </w:pPr>
            <w:r w:rsidRPr="004E363C">
              <w:rPr>
                <w:rFonts w:ascii="Tahoma" w:hAnsi="Tahoma" w:cs="Tahoma"/>
                <w:b/>
                <w:spacing w:val="-1"/>
                <w:sz w:val="18"/>
                <w:szCs w:val="18"/>
              </w:rPr>
              <w:t>Cena netto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CB3E43" w14:textId="77777777" w:rsidR="00084C08" w:rsidRPr="004E363C" w:rsidRDefault="00084C08" w:rsidP="00813A71">
            <w:pPr>
              <w:rPr>
                <w:rFonts w:ascii="Tahoma" w:hAnsi="Tahoma" w:cs="Tahoma"/>
                <w:spacing w:val="-1"/>
                <w:sz w:val="18"/>
                <w:szCs w:val="18"/>
              </w:rPr>
            </w:pPr>
          </w:p>
          <w:p w14:paraId="27203129" w14:textId="77777777" w:rsidR="00084C08" w:rsidRPr="004E363C" w:rsidRDefault="00084C08" w:rsidP="00813A71">
            <w:pPr>
              <w:jc w:val="center"/>
              <w:rPr>
                <w:rFonts w:ascii="Tahoma" w:hAnsi="Tahoma" w:cs="Tahoma"/>
                <w:spacing w:val="-1"/>
                <w:sz w:val="18"/>
                <w:szCs w:val="18"/>
              </w:rPr>
            </w:pPr>
            <w:r w:rsidRPr="004E363C">
              <w:rPr>
                <w:rFonts w:ascii="Tahoma" w:hAnsi="Tahoma" w:cs="Tahoma"/>
                <w:spacing w:val="-1"/>
                <w:sz w:val="18"/>
                <w:szCs w:val="18"/>
              </w:rPr>
              <w:t>............................................................ zł</w:t>
            </w:r>
          </w:p>
          <w:p w14:paraId="190ABACD" w14:textId="77777777" w:rsidR="00084C08" w:rsidRPr="004E363C" w:rsidRDefault="00084C08" w:rsidP="00813A71">
            <w:pPr>
              <w:rPr>
                <w:rFonts w:ascii="Tahoma" w:hAnsi="Tahoma" w:cs="Tahoma"/>
                <w:spacing w:val="-1"/>
                <w:sz w:val="18"/>
                <w:szCs w:val="18"/>
              </w:rPr>
            </w:pPr>
          </w:p>
          <w:p w14:paraId="4BAD1A32" w14:textId="77777777" w:rsidR="00084C08" w:rsidRPr="004E363C" w:rsidRDefault="00084C08" w:rsidP="00813A71">
            <w:pPr>
              <w:rPr>
                <w:rFonts w:ascii="Tahoma" w:hAnsi="Tahoma" w:cs="Tahoma"/>
                <w:spacing w:val="-1"/>
                <w:sz w:val="18"/>
                <w:szCs w:val="18"/>
              </w:rPr>
            </w:pPr>
            <w:r w:rsidRPr="004E363C">
              <w:rPr>
                <w:rFonts w:ascii="Tahoma" w:hAnsi="Tahoma" w:cs="Tahoma"/>
                <w:spacing w:val="-1"/>
                <w:sz w:val="18"/>
                <w:szCs w:val="18"/>
              </w:rPr>
              <w:t>słownie : ( ....................................................................................................................... )</w:t>
            </w:r>
          </w:p>
        </w:tc>
      </w:tr>
      <w:tr w:rsidR="004E363C" w:rsidRPr="004E363C" w14:paraId="6014A759" w14:textId="77777777" w:rsidTr="00DB52DF">
        <w:trPr>
          <w:jc w:val="center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4873" w14:textId="77777777" w:rsidR="00084C08" w:rsidRPr="004E363C" w:rsidRDefault="00084C08" w:rsidP="00813A71">
            <w:pPr>
              <w:jc w:val="center"/>
              <w:rPr>
                <w:rFonts w:ascii="Tahoma" w:hAnsi="Tahoma" w:cs="Tahoma"/>
                <w:b/>
                <w:spacing w:val="-1"/>
                <w:sz w:val="18"/>
                <w:szCs w:val="18"/>
              </w:rPr>
            </w:pPr>
            <w:r w:rsidRPr="004E363C">
              <w:rPr>
                <w:rFonts w:ascii="Tahoma" w:hAnsi="Tahoma" w:cs="Tahoma"/>
                <w:b/>
                <w:spacing w:val="-1"/>
                <w:sz w:val="18"/>
                <w:szCs w:val="18"/>
              </w:rPr>
              <w:t>VAT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9F25CB" w14:textId="77777777" w:rsidR="00084C08" w:rsidRPr="004E363C" w:rsidRDefault="00084C08" w:rsidP="00813A71">
            <w:pPr>
              <w:jc w:val="center"/>
              <w:rPr>
                <w:rFonts w:ascii="Tahoma" w:hAnsi="Tahoma" w:cs="Tahoma"/>
                <w:spacing w:val="-1"/>
                <w:sz w:val="18"/>
                <w:szCs w:val="18"/>
              </w:rPr>
            </w:pPr>
          </w:p>
          <w:p w14:paraId="45799132" w14:textId="77777777" w:rsidR="00084C08" w:rsidRPr="004E363C" w:rsidRDefault="00084C08" w:rsidP="00813A71">
            <w:pPr>
              <w:jc w:val="center"/>
              <w:rPr>
                <w:rFonts w:ascii="Tahoma" w:hAnsi="Tahoma" w:cs="Tahoma"/>
                <w:spacing w:val="-1"/>
                <w:sz w:val="18"/>
                <w:szCs w:val="18"/>
              </w:rPr>
            </w:pPr>
          </w:p>
          <w:p w14:paraId="63C40AB2" w14:textId="77777777" w:rsidR="00084C08" w:rsidRPr="004E363C" w:rsidRDefault="00084C08" w:rsidP="00813A71">
            <w:pPr>
              <w:jc w:val="center"/>
              <w:rPr>
                <w:rFonts w:ascii="Tahoma" w:hAnsi="Tahoma" w:cs="Tahoma"/>
                <w:spacing w:val="-1"/>
                <w:sz w:val="18"/>
                <w:szCs w:val="18"/>
              </w:rPr>
            </w:pPr>
            <w:r w:rsidRPr="004E363C">
              <w:rPr>
                <w:rFonts w:ascii="Tahoma" w:hAnsi="Tahoma" w:cs="Tahoma"/>
                <w:spacing w:val="-1"/>
                <w:sz w:val="18"/>
                <w:szCs w:val="18"/>
              </w:rPr>
              <w:t>.............. %     =   ............................................ zł</w:t>
            </w:r>
          </w:p>
          <w:p w14:paraId="72DB3F34" w14:textId="77777777" w:rsidR="00084C08" w:rsidRPr="004E363C" w:rsidRDefault="00084C08" w:rsidP="00813A71">
            <w:pPr>
              <w:jc w:val="center"/>
              <w:rPr>
                <w:rFonts w:ascii="Tahoma" w:hAnsi="Tahoma" w:cs="Tahoma"/>
                <w:spacing w:val="-1"/>
                <w:sz w:val="18"/>
                <w:szCs w:val="18"/>
              </w:rPr>
            </w:pPr>
          </w:p>
        </w:tc>
      </w:tr>
      <w:tr w:rsidR="004E363C" w:rsidRPr="004E363C" w14:paraId="70DE3D98" w14:textId="77777777" w:rsidTr="00DB52DF">
        <w:trPr>
          <w:jc w:val="center"/>
        </w:trPr>
        <w:tc>
          <w:tcPr>
            <w:tcW w:w="112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64EC1C" w14:textId="77777777" w:rsidR="00084C08" w:rsidRPr="004E363C" w:rsidRDefault="00084C08" w:rsidP="00813A71">
            <w:pPr>
              <w:jc w:val="center"/>
              <w:rPr>
                <w:rFonts w:ascii="Tahoma" w:hAnsi="Tahoma" w:cs="Tahoma"/>
                <w:b/>
                <w:spacing w:val="-1"/>
                <w:sz w:val="18"/>
                <w:szCs w:val="18"/>
              </w:rPr>
            </w:pPr>
            <w:r w:rsidRPr="004E363C">
              <w:rPr>
                <w:rFonts w:ascii="Tahoma" w:hAnsi="Tahoma" w:cs="Tahoma"/>
                <w:b/>
                <w:spacing w:val="-1"/>
                <w:sz w:val="18"/>
                <w:szCs w:val="18"/>
              </w:rPr>
              <w:t>Cena brutto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21C29B6E" w14:textId="77777777" w:rsidR="00084C08" w:rsidRPr="004E363C" w:rsidRDefault="00084C08" w:rsidP="00813A71">
            <w:pPr>
              <w:rPr>
                <w:rFonts w:ascii="Tahoma" w:hAnsi="Tahoma" w:cs="Tahoma"/>
                <w:spacing w:val="-1"/>
                <w:sz w:val="18"/>
                <w:szCs w:val="18"/>
              </w:rPr>
            </w:pPr>
          </w:p>
          <w:p w14:paraId="41D199B6" w14:textId="77777777" w:rsidR="00084C08" w:rsidRPr="004E363C" w:rsidRDefault="00084C08" w:rsidP="00813A71">
            <w:pPr>
              <w:jc w:val="center"/>
              <w:rPr>
                <w:rFonts w:ascii="Tahoma" w:hAnsi="Tahoma" w:cs="Tahoma"/>
                <w:spacing w:val="-1"/>
                <w:sz w:val="18"/>
                <w:szCs w:val="18"/>
              </w:rPr>
            </w:pPr>
            <w:r w:rsidRPr="004E363C">
              <w:rPr>
                <w:rFonts w:ascii="Tahoma" w:hAnsi="Tahoma" w:cs="Tahoma"/>
                <w:spacing w:val="-1"/>
                <w:sz w:val="18"/>
                <w:szCs w:val="18"/>
              </w:rPr>
              <w:t>............................................................ zł</w:t>
            </w:r>
          </w:p>
          <w:p w14:paraId="2102B149" w14:textId="77777777" w:rsidR="00084C08" w:rsidRPr="004E363C" w:rsidRDefault="00084C08" w:rsidP="00813A71">
            <w:pPr>
              <w:rPr>
                <w:rFonts w:ascii="Tahoma" w:hAnsi="Tahoma" w:cs="Tahoma"/>
                <w:spacing w:val="-1"/>
                <w:sz w:val="18"/>
                <w:szCs w:val="18"/>
              </w:rPr>
            </w:pPr>
          </w:p>
          <w:p w14:paraId="7F581302" w14:textId="77777777" w:rsidR="00084C08" w:rsidRPr="004E363C" w:rsidRDefault="00084C08" w:rsidP="00813A71">
            <w:pPr>
              <w:rPr>
                <w:rFonts w:ascii="Tahoma" w:hAnsi="Tahoma" w:cs="Tahoma"/>
                <w:spacing w:val="-1"/>
                <w:sz w:val="18"/>
                <w:szCs w:val="18"/>
              </w:rPr>
            </w:pPr>
            <w:r w:rsidRPr="004E363C">
              <w:rPr>
                <w:rFonts w:ascii="Tahoma" w:hAnsi="Tahoma" w:cs="Tahoma"/>
                <w:spacing w:val="-1"/>
                <w:sz w:val="18"/>
                <w:szCs w:val="18"/>
              </w:rPr>
              <w:t>słownie : ( ........................................................................................................................)</w:t>
            </w:r>
          </w:p>
        </w:tc>
      </w:tr>
      <w:tr w:rsidR="004E363C" w:rsidRPr="004E363C" w14:paraId="76AF64B5" w14:textId="77777777" w:rsidTr="00DB52DF">
        <w:trPr>
          <w:jc w:val="center"/>
        </w:trPr>
        <w:tc>
          <w:tcPr>
            <w:tcW w:w="928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8EDD274" w14:textId="77777777" w:rsidR="00084C08" w:rsidRPr="004E363C" w:rsidRDefault="00084C08" w:rsidP="00813A71">
            <w:pPr>
              <w:spacing w:line="360" w:lineRule="auto"/>
              <w:jc w:val="center"/>
              <w:rPr>
                <w:rFonts w:ascii="Tahoma" w:hAnsi="Tahoma" w:cs="Tahoma"/>
                <w:b/>
                <w:i/>
                <w:spacing w:val="-1"/>
                <w:sz w:val="18"/>
                <w:szCs w:val="18"/>
              </w:rPr>
            </w:pPr>
            <w:r w:rsidRPr="004E363C">
              <w:rPr>
                <w:rFonts w:ascii="Tahoma" w:hAnsi="Tahoma" w:cs="Tahoma"/>
                <w:b/>
                <w:i/>
                <w:spacing w:val="-1"/>
                <w:sz w:val="18"/>
                <w:szCs w:val="18"/>
              </w:rPr>
              <w:t xml:space="preserve">Kryterium - Czas reakcji na reklamacje </w:t>
            </w:r>
            <w:r w:rsidR="00504D9A" w:rsidRPr="004E363C">
              <w:rPr>
                <w:rFonts w:ascii="Tahoma" w:hAnsi="Tahoma" w:cs="Tahoma"/>
                <w:b/>
                <w:i/>
                <w:spacing w:val="-1"/>
                <w:sz w:val="18"/>
                <w:szCs w:val="18"/>
              </w:rPr>
              <w:t>W</w:t>
            </w:r>
            <w:r w:rsidRPr="004E363C">
              <w:rPr>
                <w:rFonts w:ascii="Tahoma" w:hAnsi="Tahoma" w:cs="Tahoma"/>
                <w:b/>
                <w:i/>
                <w:spacing w:val="-1"/>
                <w:sz w:val="18"/>
                <w:szCs w:val="18"/>
              </w:rPr>
              <w:t>łaścicieli nieruchomości</w:t>
            </w:r>
          </w:p>
        </w:tc>
      </w:tr>
      <w:tr w:rsidR="004E363C" w:rsidRPr="004E363C" w14:paraId="52CB3BF3" w14:textId="77777777" w:rsidTr="00DB52DF">
        <w:trPr>
          <w:jc w:val="center"/>
        </w:trPr>
        <w:tc>
          <w:tcPr>
            <w:tcW w:w="112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B77947" w14:textId="77777777" w:rsidR="00084C08" w:rsidRPr="004E363C" w:rsidRDefault="00084C08" w:rsidP="00813A71">
            <w:pPr>
              <w:jc w:val="center"/>
              <w:rPr>
                <w:rFonts w:ascii="Tahoma" w:hAnsi="Tahoma" w:cs="Tahoma"/>
                <w:b/>
                <w:spacing w:val="-1"/>
                <w:sz w:val="18"/>
                <w:szCs w:val="18"/>
              </w:rPr>
            </w:pPr>
            <w:r w:rsidRPr="004E363C">
              <w:rPr>
                <w:rFonts w:ascii="Tahoma" w:hAnsi="Tahoma" w:cs="Tahoma"/>
                <w:b/>
                <w:spacing w:val="-1"/>
                <w:sz w:val="18"/>
                <w:szCs w:val="18"/>
              </w:rPr>
              <w:t>Wybór opcji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36B466A5" w14:textId="77777777" w:rsidR="00084C08" w:rsidRPr="004E363C" w:rsidRDefault="00084C08" w:rsidP="00813A71">
            <w:pPr>
              <w:spacing w:before="60" w:after="60"/>
              <w:rPr>
                <w:rFonts w:ascii="Tahoma" w:hAnsi="Tahoma" w:cs="Tahoma"/>
                <w:spacing w:val="-1"/>
                <w:sz w:val="18"/>
                <w:szCs w:val="18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63C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4E363C" w:rsidRPr="004E363C">
              <w:rPr>
                <w:rFonts w:ascii="Tahoma" w:hAnsi="Tahoma" w:cs="Tahoma"/>
                <w:sz w:val="16"/>
                <w:szCs w:val="16"/>
              </w:rPr>
            </w:r>
            <w:r w:rsidR="004E363C" w:rsidRPr="004E363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4E363C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4E363C"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Pr="004E363C">
              <w:rPr>
                <w:rFonts w:ascii="Tahoma" w:hAnsi="Tahoma" w:cs="Tahoma"/>
                <w:spacing w:val="-1"/>
                <w:sz w:val="18"/>
                <w:szCs w:val="18"/>
              </w:rPr>
              <w:t>do 16 godzin</w:t>
            </w:r>
          </w:p>
          <w:p w14:paraId="41D29737" w14:textId="77777777" w:rsidR="00084C08" w:rsidRPr="004E363C" w:rsidRDefault="00084C08" w:rsidP="00813A71">
            <w:pPr>
              <w:spacing w:before="60" w:after="60"/>
              <w:rPr>
                <w:rFonts w:ascii="Tahoma" w:hAnsi="Tahoma" w:cs="Tahoma"/>
                <w:spacing w:val="-1"/>
                <w:sz w:val="18"/>
                <w:szCs w:val="18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63C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4E363C" w:rsidRPr="004E363C">
              <w:rPr>
                <w:rFonts w:ascii="Tahoma" w:hAnsi="Tahoma" w:cs="Tahoma"/>
                <w:sz w:val="16"/>
                <w:szCs w:val="16"/>
              </w:rPr>
            </w:r>
            <w:r w:rsidR="004E363C" w:rsidRPr="004E363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4E363C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4E363C"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Pr="004E363C">
              <w:rPr>
                <w:rFonts w:ascii="Tahoma" w:hAnsi="Tahoma" w:cs="Tahoma"/>
                <w:spacing w:val="-1"/>
                <w:sz w:val="18"/>
                <w:szCs w:val="18"/>
              </w:rPr>
              <w:t>pow. 16 godzin do 24 godzin</w:t>
            </w:r>
          </w:p>
          <w:p w14:paraId="46FFF990" w14:textId="77777777" w:rsidR="00084C08" w:rsidRPr="004E363C" w:rsidRDefault="00084C08" w:rsidP="00813A71">
            <w:pPr>
              <w:spacing w:before="60" w:after="60"/>
              <w:rPr>
                <w:rFonts w:ascii="Tahoma" w:hAnsi="Tahoma" w:cs="Tahoma"/>
                <w:spacing w:val="-1"/>
                <w:sz w:val="18"/>
                <w:szCs w:val="18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63C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4E363C" w:rsidRPr="004E363C">
              <w:rPr>
                <w:rFonts w:ascii="Tahoma" w:hAnsi="Tahoma" w:cs="Tahoma"/>
                <w:sz w:val="16"/>
                <w:szCs w:val="16"/>
              </w:rPr>
            </w:r>
            <w:r w:rsidR="004E363C" w:rsidRPr="004E363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4E363C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4E363C"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Pr="004E363C">
              <w:rPr>
                <w:rFonts w:ascii="Tahoma" w:hAnsi="Tahoma" w:cs="Tahoma"/>
                <w:spacing w:val="-1"/>
                <w:sz w:val="18"/>
                <w:szCs w:val="18"/>
              </w:rPr>
              <w:t>pow. 24 godzin do 32 godzin</w:t>
            </w:r>
          </w:p>
          <w:p w14:paraId="6515E852" w14:textId="77777777" w:rsidR="00084C08" w:rsidRPr="004E363C" w:rsidRDefault="00084C08" w:rsidP="00813A71">
            <w:pPr>
              <w:spacing w:before="60" w:after="60"/>
              <w:rPr>
                <w:rFonts w:ascii="Tahoma" w:hAnsi="Tahoma" w:cs="Tahoma"/>
                <w:spacing w:val="-1"/>
                <w:sz w:val="18"/>
                <w:szCs w:val="18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63C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4E363C" w:rsidRPr="004E363C">
              <w:rPr>
                <w:rFonts w:ascii="Tahoma" w:hAnsi="Tahoma" w:cs="Tahoma"/>
                <w:sz w:val="16"/>
                <w:szCs w:val="16"/>
              </w:rPr>
            </w:r>
            <w:r w:rsidR="004E363C" w:rsidRPr="004E363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4E363C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4E363C"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Pr="004E363C">
              <w:rPr>
                <w:rFonts w:ascii="Tahoma" w:hAnsi="Tahoma" w:cs="Tahoma"/>
                <w:spacing w:val="-1"/>
                <w:sz w:val="18"/>
                <w:szCs w:val="18"/>
              </w:rPr>
              <w:t>pow. 32 godzin do 40 godzin</w:t>
            </w:r>
          </w:p>
          <w:p w14:paraId="147E77EB" w14:textId="77777777" w:rsidR="00084C08" w:rsidRPr="004E363C" w:rsidRDefault="00084C08" w:rsidP="00813A71">
            <w:pPr>
              <w:spacing w:before="60" w:after="60"/>
              <w:rPr>
                <w:rFonts w:ascii="Tahoma" w:hAnsi="Tahoma" w:cs="Tahoma"/>
                <w:spacing w:val="-1"/>
                <w:sz w:val="18"/>
                <w:szCs w:val="18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63C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4E363C" w:rsidRPr="004E363C">
              <w:rPr>
                <w:rFonts w:ascii="Tahoma" w:hAnsi="Tahoma" w:cs="Tahoma"/>
                <w:sz w:val="16"/>
                <w:szCs w:val="16"/>
              </w:rPr>
            </w:r>
            <w:r w:rsidR="004E363C" w:rsidRPr="004E363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4E363C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4E363C"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Pr="004E363C">
              <w:rPr>
                <w:rFonts w:ascii="Tahoma" w:hAnsi="Tahoma" w:cs="Tahoma"/>
                <w:spacing w:val="-1"/>
                <w:sz w:val="18"/>
                <w:szCs w:val="18"/>
              </w:rPr>
              <w:t>pow. 40 godzin do 48 godzin</w:t>
            </w:r>
          </w:p>
        </w:tc>
      </w:tr>
      <w:tr w:rsidR="004E363C" w:rsidRPr="004E363C" w14:paraId="5F517EFF" w14:textId="77777777" w:rsidTr="00DB52DF">
        <w:trPr>
          <w:jc w:val="center"/>
        </w:trPr>
        <w:tc>
          <w:tcPr>
            <w:tcW w:w="928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9C7C15A" w14:textId="77777777" w:rsidR="00084C08" w:rsidRPr="004E363C" w:rsidRDefault="00084C08" w:rsidP="00813A71">
            <w:pPr>
              <w:spacing w:line="360" w:lineRule="auto"/>
              <w:jc w:val="center"/>
              <w:rPr>
                <w:rFonts w:ascii="Tahoma" w:hAnsi="Tahoma" w:cs="Tahoma"/>
                <w:b/>
                <w:i/>
                <w:spacing w:val="-1"/>
                <w:sz w:val="18"/>
                <w:szCs w:val="18"/>
              </w:rPr>
            </w:pPr>
            <w:r w:rsidRPr="004E363C">
              <w:rPr>
                <w:rFonts w:ascii="Tahoma" w:hAnsi="Tahoma" w:cs="Tahoma"/>
                <w:b/>
                <w:i/>
                <w:spacing w:val="-1"/>
                <w:sz w:val="18"/>
                <w:szCs w:val="18"/>
              </w:rPr>
              <w:lastRenderedPageBreak/>
              <w:t>Kryterium - Termin płatności za wykonaną usługę</w:t>
            </w:r>
          </w:p>
        </w:tc>
      </w:tr>
      <w:tr w:rsidR="004E363C" w:rsidRPr="004E363C" w14:paraId="01D88387" w14:textId="77777777" w:rsidTr="00DB52DF">
        <w:trPr>
          <w:jc w:val="center"/>
        </w:trPr>
        <w:tc>
          <w:tcPr>
            <w:tcW w:w="112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81ECA7" w14:textId="77777777" w:rsidR="00084C08" w:rsidRPr="004E363C" w:rsidRDefault="00084C08" w:rsidP="00813A71">
            <w:pPr>
              <w:jc w:val="center"/>
              <w:rPr>
                <w:rFonts w:ascii="Tahoma" w:hAnsi="Tahoma" w:cs="Tahoma"/>
                <w:b/>
                <w:spacing w:val="-1"/>
                <w:sz w:val="18"/>
                <w:szCs w:val="18"/>
              </w:rPr>
            </w:pPr>
            <w:r w:rsidRPr="004E363C">
              <w:rPr>
                <w:rFonts w:ascii="Tahoma" w:hAnsi="Tahoma" w:cs="Tahoma"/>
                <w:b/>
                <w:spacing w:val="-1"/>
                <w:sz w:val="18"/>
                <w:szCs w:val="18"/>
              </w:rPr>
              <w:t>Wybór opcji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1760B1B7" w14:textId="77777777" w:rsidR="00084C08" w:rsidRPr="004E363C" w:rsidRDefault="00084C08" w:rsidP="00813A71">
            <w:pPr>
              <w:spacing w:before="60" w:after="60"/>
              <w:rPr>
                <w:rFonts w:ascii="Tahoma" w:hAnsi="Tahoma" w:cs="Tahoma"/>
                <w:spacing w:val="-1"/>
                <w:sz w:val="18"/>
                <w:szCs w:val="18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63C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4E363C" w:rsidRPr="004E363C">
              <w:rPr>
                <w:rFonts w:ascii="Tahoma" w:hAnsi="Tahoma" w:cs="Tahoma"/>
                <w:sz w:val="16"/>
                <w:szCs w:val="16"/>
              </w:rPr>
            </w:r>
            <w:r w:rsidR="004E363C" w:rsidRPr="004E363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4E363C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4E363C"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Pr="004E363C">
              <w:rPr>
                <w:rFonts w:ascii="Tahoma" w:hAnsi="Tahoma" w:cs="Tahoma"/>
                <w:spacing w:val="-1"/>
                <w:sz w:val="18"/>
                <w:szCs w:val="18"/>
              </w:rPr>
              <w:t>pow. 21 dni do 30 dni</w:t>
            </w:r>
          </w:p>
          <w:p w14:paraId="738E744C" w14:textId="77777777" w:rsidR="00084C08" w:rsidRPr="004E363C" w:rsidRDefault="00084C08" w:rsidP="00813A71">
            <w:pPr>
              <w:spacing w:before="60" w:after="60"/>
              <w:rPr>
                <w:rFonts w:ascii="Tahoma" w:hAnsi="Tahoma" w:cs="Tahoma"/>
                <w:spacing w:val="-1"/>
                <w:sz w:val="18"/>
                <w:szCs w:val="18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63C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4E363C" w:rsidRPr="004E363C">
              <w:rPr>
                <w:rFonts w:ascii="Tahoma" w:hAnsi="Tahoma" w:cs="Tahoma"/>
                <w:sz w:val="16"/>
                <w:szCs w:val="16"/>
              </w:rPr>
            </w:r>
            <w:r w:rsidR="004E363C" w:rsidRPr="004E363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4E363C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4E363C"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Pr="004E363C">
              <w:rPr>
                <w:rFonts w:ascii="Tahoma" w:hAnsi="Tahoma" w:cs="Tahoma"/>
                <w:spacing w:val="-1"/>
                <w:sz w:val="18"/>
                <w:szCs w:val="18"/>
              </w:rPr>
              <w:t>pow. 7 dni do 21 dni</w:t>
            </w:r>
          </w:p>
          <w:p w14:paraId="3B107801" w14:textId="77777777" w:rsidR="00084C08" w:rsidRPr="004E363C" w:rsidRDefault="00084C08" w:rsidP="00813A71">
            <w:pPr>
              <w:spacing w:before="60" w:after="60"/>
              <w:rPr>
                <w:rFonts w:ascii="Tahoma" w:hAnsi="Tahoma" w:cs="Tahoma"/>
                <w:spacing w:val="-1"/>
                <w:sz w:val="18"/>
                <w:szCs w:val="18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63C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4E363C" w:rsidRPr="004E363C">
              <w:rPr>
                <w:rFonts w:ascii="Tahoma" w:hAnsi="Tahoma" w:cs="Tahoma"/>
                <w:sz w:val="16"/>
                <w:szCs w:val="16"/>
              </w:rPr>
            </w:r>
            <w:r w:rsidR="004E363C" w:rsidRPr="004E363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4E363C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4E363C"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Pr="004E363C">
              <w:rPr>
                <w:rFonts w:ascii="Tahoma" w:hAnsi="Tahoma" w:cs="Tahoma"/>
                <w:spacing w:val="-1"/>
                <w:sz w:val="18"/>
                <w:szCs w:val="18"/>
              </w:rPr>
              <w:t>do 7 dni</w:t>
            </w:r>
          </w:p>
        </w:tc>
      </w:tr>
      <w:tr w:rsidR="004E363C" w:rsidRPr="004E363C" w14:paraId="602447E1" w14:textId="77777777" w:rsidTr="00DB52DF">
        <w:trPr>
          <w:jc w:val="center"/>
        </w:trPr>
        <w:tc>
          <w:tcPr>
            <w:tcW w:w="928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A3A7841" w14:textId="77777777" w:rsidR="00084C08" w:rsidRPr="004E363C" w:rsidRDefault="00084C08" w:rsidP="00813A71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b/>
                <w:i/>
                <w:spacing w:val="-1"/>
                <w:sz w:val="18"/>
                <w:szCs w:val="18"/>
              </w:rPr>
              <w:t>Kryterium – Zakończenie realizacji usługi</w:t>
            </w:r>
          </w:p>
        </w:tc>
      </w:tr>
      <w:tr w:rsidR="00084C08" w:rsidRPr="004E363C" w14:paraId="22DB395A" w14:textId="77777777" w:rsidTr="00DB52DF">
        <w:trPr>
          <w:jc w:val="center"/>
        </w:trPr>
        <w:tc>
          <w:tcPr>
            <w:tcW w:w="112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E673A7" w14:textId="77777777" w:rsidR="00084C08" w:rsidRPr="004E363C" w:rsidRDefault="00084C08" w:rsidP="00813A71">
            <w:pPr>
              <w:jc w:val="center"/>
              <w:rPr>
                <w:rFonts w:ascii="Tahoma" w:hAnsi="Tahoma" w:cs="Tahoma"/>
                <w:b/>
                <w:spacing w:val="-1"/>
                <w:sz w:val="18"/>
                <w:szCs w:val="18"/>
              </w:rPr>
            </w:pPr>
            <w:r w:rsidRPr="004E363C">
              <w:rPr>
                <w:rFonts w:ascii="Tahoma" w:hAnsi="Tahoma" w:cs="Tahoma"/>
                <w:b/>
                <w:spacing w:val="-1"/>
                <w:sz w:val="18"/>
                <w:szCs w:val="18"/>
              </w:rPr>
              <w:t>Wybór opcji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25EFC39B" w14:textId="77777777" w:rsidR="00084C08" w:rsidRPr="004E363C" w:rsidRDefault="00084C08" w:rsidP="00813A71">
            <w:pPr>
              <w:spacing w:before="60" w:after="60"/>
              <w:rPr>
                <w:rFonts w:ascii="Tahoma" w:hAnsi="Tahoma" w:cs="Tahoma"/>
                <w:spacing w:val="-1"/>
                <w:sz w:val="18"/>
                <w:szCs w:val="18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63C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4E363C" w:rsidRPr="004E363C">
              <w:rPr>
                <w:rFonts w:ascii="Tahoma" w:hAnsi="Tahoma" w:cs="Tahoma"/>
                <w:sz w:val="16"/>
                <w:szCs w:val="16"/>
              </w:rPr>
            </w:r>
            <w:r w:rsidR="004E363C" w:rsidRPr="004E363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4E363C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4E363C"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Pr="004E363C">
              <w:rPr>
                <w:rFonts w:ascii="Tahoma" w:hAnsi="Tahoma" w:cs="Tahoma"/>
                <w:spacing w:val="-1"/>
                <w:sz w:val="18"/>
                <w:szCs w:val="18"/>
              </w:rPr>
              <w:t>do godz. 15:00</w:t>
            </w:r>
          </w:p>
          <w:p w14:paraId="7A2FE78C" w14:textId="77777777" w:rsidR="00084C08" w:rsidRPr="004E363C" w:rsidRDefault="00084C08" w:rsidP="00813A71">
            <w:pPr>
              <w:spacing w:before="60" w:after="60"/>
              <w:rPr>
                <w:rFonts w:ascii="Tahoma" w:hAnsi="Tahoma" w:cs="Tahoma"/>
                <w:spacing w:val="-1"/>
                <w:sz w:val="18"/>
                <w:szCs w:val="18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63C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4E363C" w:rsidRPr="004E363C">
              <w:rPr>
                <w:rFonts w:ascii="Tahoma" w:hAnsi="Tahoma" w:cs="Tahoma"/>
                <w:sz w:val="16"/>
                <w:szCs w:val="16"/>
              </w:rPr>
            </w:r>
            <w:r w:rsidR="004E363C" w:rsidRPr="004E363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4E363C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4E363C"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Pr="004E363C">
              <w:rPr>
                <w:rFonts w:ascii="Tahoma" w:hAnsi="Tahoma" w:cs="Tahoma"/>
                <w:spacing w:val="-1"/>
                <w:sz w:val="18"/>
                <w:szCs w:val="18"/>
              </w:rPr>
              <w:t>do godz. 17:00</w:t>
            </w:r>
          </w:p>
          <w:p w14:paraId="1AD2E8B0" w14:textId="77777777" w:rsidR="00084C08" w:rsidRPr="004E363C" w:rsidRDefault="00084C08" w:rsidP="00813A71">
            <w:pPr>
              <w:spacing w:before="60" w:after="60"/>
              <w:rPr>
                <w:rFonts w:ascii="Tahoma" w:hAnsi="Tahoma" w:cs="Tahoma"/>
                <w:spacing w:val="-1"/>
                <w:sz w:val="18"/>
                <w:szCs w:val="18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63C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4E363C" w:rsidRPr="004E363C">
              <w:rPr>
                <w:rFonts w:ascii="Tahoma" w:hAnsi="Tahoma" w:cs="Tahoma"/>
                <w:sz w:val="16"/>
                <w:szCs w:val="16"/>
              </w:rPr>
            </w:r>
            <w:r w:rsidR="004E363C" w:rsidRPr="004E363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4E363C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4E363C"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Pr="004E363C">
              <w:rPr>
                <w:rFonts w:ascii="Tahoma" w:hAnsi="Tahoma" w:cs="Tahoma"/>
                <w:spacing w:val="-1"/>
                <w:sz w:val="18"/>
                <w:szCs w:val="18"/>
              </w:rPr>
              <w:t>do godz. 19:00</w:t>
            </w:r>
          </w:p>
          <w:p w14:paraId="2835611C" w14:textId="77777777" w:rsidR="00084C08" w:rsidRPr="004E363C" w:rsidRDefault="00084C08" w:rsidP="00813A71">
            <w:pPr>
              <w:spacing w:before="60" w:after="60"/>
              <w:rPr>
                <w:rFonts w:ascii="Tahoma" w:hAnsi="Tahoma" w:cs="Tahoma"/>
                <w:spacing w:val="-1"/>
                <w:sz w:val="18"/>
                <w:szCs w:val="18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63C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4E363C" w:rsidRPr="004E363C">
              <w:rPr>
                <w:rFonts w:ascii="Tahoma" w:hAnsi="Tahoma" w:cs="Tahoma"/>
                <w:sz w:val="16"/>
                <w:szCs w:val="16"/>
              </w:rPr>
            </w:r>
            <w:r w:rsidR="004E363C" w:rsidRPr="004E363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4E363C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4E363C"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Pr="004E363C">
              <w:rPr>
                <w:rFonts w:ascii="Tahoma" w:hAnsi="Tahoma" w:cs="Tahoma"/>
                <w:spacing w:val="-1"/>
                <w:sz w:val="18"/>
                <w:szCs w:val="18"/>
              </w:rPr>
              <w:t>po godz. 19:00</w:t>
            </w:r>
          </w:p>
        </w:tc>
      </w:tr>
    </w:tbl>
    <w:p w14:paraId="4F3404CA" w14:textId="77777777" w:rsidR="00C645FA" w:rsidRPr="004E363C" w:rsidRDefault="00C645FA">
      <w:pPr>
        <w:pStyle w:val="Lista"/>
        <w:ind w:left="0" w:firstLine="0"/>
        <w:jc w:val="both"/>
        <w:rPr>
          <w:rFonts w:ascii="Tahoma" w:hAnsi="Tahoma" w:cs="Tahoma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699"/>
        <w:gridCol w:w="992"/>
        <w:gridCol w:w="1276"/>
        <w:gridCol w:w="1274"/>
        <w:gridCol w:w="1136"/>
        <w:gridCol w:w="1381"/>
      </w:tblGrid>
      <w:tr w:rsidR="004E363C" w:rsidRPr="004E363C" w14:paraId="504B4B07" w14:textId="77777777" w:rsidTr="00813A71">
        <w:tc>
          <w:tcPr>
            <w:tcW w:w="9286" w:type="dxa"/>
            <w:gridSpan w:val="7"/>
            <w:tcBorders>
              <w:bottom w:val="single" w:sz="12" w:space="0" w:color="auto"/>
            </w:tcBorders>
            <w:shd w:val="clear" w:color="auto" w:fill="D9D9D9"/>
          </w:tcPr>
          <w:p w14:paraId="19A8A415" w14:textId="77777777" w:rsidR="000609B1" w:rsidRPr="004E363C" w:rsidRDefault="000609B1" w:rsidP="00813A71">
            <w:pPr>
              <w:pStyle w:val="Lista"/>
              <w:jc w:val="center"/>
              <w:rPr>
                <w:rFonts w:ascii="Tahoma" w:hAnsi="Tahoma" w:cs="Tahoma"/>
                <w:b/>
                <w:bCs/>
              </w:rPr>
            </w:pPr>
            <w:r w:rsidRPr="004E363C">
              <w:rPr>
                <w:rFonts w:ascii="Tahoma" w:hAnsi="Tahoma" w:cs="Tahoma"/>
                <w:b/>
                <w:bCs/>
              </w:rPr>
              <w:t>WYLICZENIE CENY CAŁKOWITEJ ZA PRZEDMIOT ZAMÓWIENIA</w:t>
            </w:r>
          </w:p>
          <w:p w14:paraId="75AB8647" w14:textId="77777777" w:rsidR="00DB52DF" w:rsidRPr="004E363C" w:rsidRDefault="000609B1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</w:rPr>
            </w:pPr>
            <w:r w:rsidRPr="004E363C">
              <w:rPr>
                <w:rFonts w:ascii="Tahoma" w:hAnsi="Tahoma" w:cs="Tahoma"/>
                <w:b/>
                <w:bCs/>
              </w:rPr>
              <w:t>(dotyczy całości zadania realizowanego w latach 2022-2023)</w:t>
            </w:r>
          </w:p>
        </w:tc>
      </w:tr>
      <w:tr w:rsidR="004E363C" w:rsidRPr="004E363C" w14:paraId="1515789F" w14:textId="77777777" w:rsidTr="00813A71">
        <w:tc>
          <w:tcPr>
            <w:tcW w:w="5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38A217C" w14:textId="77777777" w:rsidR="000609B1" w:rsidRPr="004E363C" w:rsidRDefault="000609B1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</w:rPr>
            </w:pPr>
            <w:r w:rsidRPr="004E363C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5337900" w14:textId="77777777" w:rsidR="000609B1" w:rsidRPr="004E363C" w:rsidRDefault="000609B1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</w:rPr>
            </w:pPr>
            <w:r w:rsidRPr="004E363C">
              <w:rPr>
                <w:rFonts w:ascii="Tahoma" w:hAnsi="Tahoma" w:cs="Tahoma"/>
                <w:b/>
                <w:sz w:val="16"/>
                <w:szCs w:val="16"/>
              </w:rPr>
              <w:t>Rodzaj odpadów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2B5BEA7" w14:textId="77777777" w:rsidR="000609B1" w:rsidRPr="004E363C" w:rsidRDefault="000609B1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</w:rPr>
            </w:pPr>
            <w:r w:rsidRPr="004E363C">
              <w:rPr>
                <w:rFonts w:ascii="Tahoma" w:hAnsi="Tahoma" w:cs="Tahoma"/>
                <w:b/>
                <w:sz w:val="16"/>
                <w:szCs w:val="16"/>
              </w:rPr>
              <w:t>Strumień w  Mg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15FFBB6" w14:textId="77777777" w:rsidR="000609B1" w:rsidRPr="004E363C" w:rsidRDefault="000609B1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</w:rPr>
            </w:pPr>
            <w:r w:rsidRPr="004E363C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Cena jednostkowa netto za odbiór  1 Mg odpadów</w:t>
            </w:r>
            <w:r w:rsidRPr="004E363C">
              <w:rPr>
                <w:rFonts w:ascii="Tahoma" w:hAnsi="Tahoma" w:cs="Tahom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A485674" w14:textId="77777777" w:rsidR="000609B1" w:rsidRPr="004E363C" w:rsidRDefault="000609B1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</w:rPr>
            </w:pPr>
            <w:r w:rsidRPr="004E363C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Należny podatek VAT</w:t>
            </w:r>
          </w:p>
        </w:tc>
        <w:tc>
          <w:tcPr>
            <w:tcW w:w="11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42951BE" w14:textId="77777777" w:rsidR="000609B1" w:rsidRPr="004E363C" w:rsidRDefault="000609B1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</w:rPr>
            </w:pPr>
            <w:r w:rsidRPr="004E363C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Cena jednostkowa brutto za odbiór  1 Mg odpadów</w:t>
            </w:r>
          </w:p>
        </w:tc>
        <w:tc>
          <w:tcPr>
            <w:tcW w:w="1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031C94E" w14:textId="77777777" w:rsidR="000609B1" w:rsidRPr="004E363C" w:rsidRDefault="000609B1" w:rsidP="00813A71">
            <w:pPr>
              <w:jc w:val="center"/>
            </w:pPr>
            <w:r w:rsidRPr="004E363C">
              <w:rPr>
                <w:rFonts w:ascii="Tahoma" w:hAnsi="Tahoma" w:cs="Tahoma"/>
                <w:b/>
                <w:sz w:val="16"/>
                <w:szCs w:val="16"/>
              </w:rPr>
              <w:t>Wartość usługi brutto w zł</w:t>
            </w:r>
          </w:p>
          <w:p w14:paraId="310482AA" w14:textId="77777777" w:rsidR="000609B1" w:rsidRPr="004E363C" w:rsidRDefault="000609B1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</w:rPr>
            </w:pPr>
            <w:r w:rsidRPr="004E363C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Pr="004E363C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kol. 3 x kol. 6)</w:t>
            </w:r>
          </w:p>
        </w:tc>
      </w:tr>
      <w:tr w:rsidR="004E363C" w:rsidRPr="004E363C" w14:paraId="440DD529" w14:textId="77777777" w:rsidTr="00813A71">
        <w:tc>
          <w:tcPr>
            <w:tcW w:w="5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73C11C76" w14:textId="77777777" w:rsidR="00DB52DF" w:rsidRPr="004E363C" w:rsidRDefault="000609B1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526DDD9E" w14:textId="77777777" w:rsidR="00DB52DF" w:rsidRPr="004E363C" w:rsidRDefault="000609B1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5BDBCEE3" w14:textId="77777777" w:rsidR="00DB52DF" w:rsidRPr="004E363C" w:rsidRDefault="000609B1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1A9CC82A" w14:textId="77777777" w:rsidR="00DB52DF" w:rsidRPr="004E363C" w:rsidRDefault="000609B1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0BB7A3BD" w14:textId="77777777" w:rsidR="00DB52DF" w:rsidRPr="004E363C" w:rsidRDefault="000609B1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1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1F115125" w14:textId="77777777" w:rsidR="00DB52DF" w:rsidRPr="004E363C" w:rsidRDefault="000609B1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7662B6DB" w14:textId="77777777" w:rsidR="00DB52DF" w:rsidRPr="004E363C" w:rsidRDefault="000609B1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</w:tr>
      <w:tr w:rsidR="004E363C" w:rsidRPr="004E363C" w14:paraId="54A0ECCB" w14:textId="77777777" w:rsidTr="00813A71">
        <w:tc>
          <w:tcPr>
            <w:tcW w:w="9286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61B76B6C" w14:textId="77777777" w:rsidR="00342E1A" w:rsidRPr="004E363C" w:rsidRDefault="00342E1A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363C">
              <w:rPr>
                <w:rFonts w:ascii="Tahoma" w:hAnsi="Tahoma" w:cs="Tahoma"/>
                <w:b/>
                <w:bCs/>
                <w:sz w:val="16"/>
                <w:szCs w:val="16"/>
              </w:rPr>
              <w:t>I. Cena za odbiór 1 Mg odpadów komunalnych od Właścicieli nieruchomości:</w:t>
            </w:r>
          </w:p>
        </w:tc>
      </w:tr>
      <w:tr w:rsidR="004E363C" w:rsidRPr="004E363C" w14:paraId="2029367A" w14:textId="77777777" w:rsidTr="00813A71">
        <w:tc>
          <w:tcPr>
            <w:tcW w:w="528" w:type="dxa"/>
            <w:tcBorders>
              <w:top w:val="single" w:sz="12" w:space="0" w:color="auto"/>
            </w:tcBorders>
            <w:shd w:val="clear" w:color="auto" w:fill="auto"/>
          </w:tcPr>
          <w:p w14:paraId="3CA90A6D" w14:textId="77777777" w:rsidR="00964730" w:rsidRPr="004E363C" w:rsidRDefault="00964730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6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C01D9E7" w14:textId="77777777" w:rsidR="00964730" w:rsidRPr="004E363C" w:rsidRDefault="00964730" w:rsidP="00813A71">
            <w:pPr>
              <w:pStyle w:val="Lista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15 01 01 Opakowania z  papieru i tektury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E1158BF" w14:textId="7653408D" w:rsidR="00964730" w:rsidRPr="004E363C" w:rsidRDefault="00964730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7</w:t>
            </w:r>
            <w:r w:rsidR="008A4241" w:rsidRPr="004E363C">
              <w:rPr>
                <w:rFonts w:ascii="Tahoma" w:hAnsi="Tahoma" w:cs="Tahoma"/>
                <w:sz w:val="16"/>
                <w:szCs w:val="16"/>
              </w:rPr>
              <w:t>5</w:t>
            </w:r>
            <w:r w:rsidRPr="004E363C">
              <w:rPr>
                <w:rFonts w:ascii="Tahoma" w:hAnsi="Tahoma" w:cs="Tahoma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A866B74" w14:textId="77777777" w:rsidR="00964730" w:rsidRPr="004E363C" w:rsidRDefault="00964730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41D539B3" w14:textId="77777777" w:rsidR="00964730" w:rsidRPr="004E363C" w:rsidRDefault="00964730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27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C136BD5" w14:textId="77777777" w:rsidR="00964730" w:rsidRPr="004E363C" w:rsidRDefault="00964730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001CA220" w14:textId="77777777" w:rsidR="00964730" w:rsidRPr="004E363C" w:rsidRDefault="00964730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1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5844DA2" w14:textId="77777777" w:rsidR="00964730" w:rsidRPr="004E363C" w:rsidRDefault="00964730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1FA33FE8" w14:textId="77777777" w:rsidR="00964730" w:rsidRPr="004E363C" w:rsidRDefault="00964730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4D77967" w14:textId="77777777" w:rsidR="00964730" w:rsidRPr="004E363C" w:rsidRDefault="00964730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69594140" w14:textId="77777777" w:rsidR="00964730" w:rsidRPr="004E363C" w:rsidRDefault="00964730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……………………</w:t>
            </w:r>
          </w:p>
        </w:tc>
      </w:tr>
      <w:tr w:rsidR="004E363C" w:rsidRPr="004E363C" w14:paraId="0A6D8BB9" w14:textId="77777777" w:rsidTr="00813A71">
        <w:tc>
          <w:tcPr>
            <w:tcW w:w="528" w:type="dxa"/>
            <w:shd w:val="clear" w:color="auto" w:fill="auto"/>
          </w:tcPr>
          <w:p w14:paraId="681BB452" w14:textId="77777777" w:rsidR="00964730" w:rsidRPr="004E363C" w:rsidRDefault="00964730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09E18B01" w14:textId="77777777" w:rsidR="00964730" w:rsidRPr="004E363C" w:rsidRDefault="00964730" w:rsidP="00813A71">
            <w:pPr>
              <w:pStyle w:val="Lista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15 01 02 Opakowania z tworzyw sztucznych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9E5758" w14:textId="216E8DBB" w:rsidR="00964730" w:rsidRPr="004E363C" w:rsidRDefault="00964730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2</w:t>
            </w:r>
            <w:r w:rsidR="008A4241" w:rsidRPr="004E363C">
              <w:rPr>
                <w:rFonts w:ascii="Tahoma" w:hAnsi="Tahoma" w:cs="Tahoma"/>
                <w:sz w:val="16"/>
                <w:szCs w:val="16"/>
              </w:rPr>
              <w:t>2</w:t>
            </w:r>
            <w:r w:rsidRPr="004E363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89845D" w14:textId="77777777" w:rsidR="00964730" w:rsidRPr="004E363C" w:rsidRDefault="00964730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23A7C2DF" w14:textId="77777777" w:rsidR="00964730" w:rsidRPr="004E363C" w:rsidRDefault="00964730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75EBABBE" w14:textId="77777777" w:rsidR="00964730" w:rsidRPr="004E363C" w:rsidRDefault="00964730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6D2883D8" w14:textId="77777777" w:rsidR="00964730" w:rsidRPr="004E363C" w:rsidRDefault="00964730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656DDFE" w14:textId="77777777" w:rsidR="00964730" w:rsidRPr="004E363C" w:rsidRDefault="00964730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0D8F421A" w14:textId="77777777" w:rsidR="00964730" w:rsidRPr="004E363C" w:rsidRDefault="00964730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4BE79757" w14:textId="77777777" w:rsidR="00964730" w:rsidRPr="004E363C" w:rsidRDefault="00964730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0EA5D1C8" w14:textId="77777777" w:rsidR="00964730" w:rsidRPr="004E363C" w:rsidRDefault="00964730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……………………</w:t>
            </w:r>
          </w:p>
        </w:tc>
      </w:tr>
      <w:tr w:rsidR="004E363C" w:rsidRPr="004E363C" w14:paraId="57D72937" w14:textId="77777777" w:rsidTr="00813A71">
        <w:tc>
          <w:tcPr>
            <w:tcW w:w="528" w:type="dxa"/>
            <w:shd w:val="clear" w:color="auto" w:fill="auto"/>
          </w:tcPr>
          <w:p w14:paraId="2795F62D" w14:textId="77777777" w:rsidR="00964730" w:rsidRPr="004E363C" w:rsidRDefault="00964730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3F11D824" w14:textId="77777777" w:rsidR="00964730" w:rsidRPr="004E363C" w:rsidRDefault="00964730" w:rsidP="00813A71">
            <w:pPr>
              <w:pStyle w:val="Lista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15 01 04 Opakowania z metali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9DB4F8" w14:textId="1868539C" w:rsidR="00964730" w:rsidRPr="004E363C" w:rsidRDefault="00964730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3</w:t>
            </w:r>
            <w:r w:rsidR="008A4241" w:rsidRPr="004E363C">
              <w:rPr>
                <w:rFonts w:ascii="Tahoma" w:hAnsi="Tahoma" w:cs="Tahoma"/>
                <w:sz w:val="16"/>
                <w:szCs w:val="16"/>
              </w:rPr>
              <w:t>2</w:t>
            </w:r>
            <w:r w:rsidRPr="004E363C">
              <w:rPr>
                <w:rFonts w:ascii="Tahoma" w:hAnsi="Tahoma" w:cs="Tahoma"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346A67" w14:textId="77777777" w:rsidR="00964730" w:rsidRPr="004E363C" w:rsidRDefault="00964730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18E2E93B" w14:textId="77777777" w:rsidR="00964730" w:rsidRPr="004E363C" w:rsidRDefault="00964730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541A40FE" w14:textId="77777777" w:rsidR="00964730" w:rsidRPr="004E363C" w:rsidRDefault="00964730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0E3C31D5" w14:textId="77777777" w:rsidR="00964730" w:rsidRPr="004E363C" w:rsidRDefault="00964730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6507EE3" w14:textId="77777777" w:rsidR="00964730" w:rsidRPr="004E363C" w:rsidRDefault="00964730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4920A162" w14:textId="77777777" w:rsidR="00964730" w:rsidRPr="004E363C" w:rsidRDefault="00964730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03DBFB0E" w14:textId="77777777" w:rsidR="00964730" w:rsidRPr="004E363C" w:rsidRDefault="00964730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293B0262" w14:textId="77777777" w:rsidR="00964730" w:rsidRPr="004E363C" w:rsidRDefault="00964730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……………………</w:t>
            </w:r>
          </w:p>
        </w:tc>
      </w:tr>
      <w:tr w:rsidR="004E363C" w:rsidRPr="004E363C" w14:paraId="67DA3956" w14:textId="77777777" w:rsidTr="00813A71">
        <w:tc>
          <w:tcPr>
            <w:tcW w:w="528" w:type="dxa"/>
            <w:shd w:val="clear" w:color="auto" w:fill="auto"/>
          </w:tcPr>
          <w:p w14:paraId="745504FC" w14:textId="77777777" w:rsidR="00964730" w:rsidRPr="004E363C" w:rsidRDefault="00964730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7CAD27DC" w14:textId="77777777" w:rsidR="00964730" w:rsidRPr="004E363C" w:rsidRDefault="00964730" w:rsidP="00813A71">
            <w:pPr>
              <w:pStyle w:val="Lista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15 01 05 Opakowania wielomateriałowe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DF2DEB" w14:textId="77777777" w:rsidR="00964730" w:rsidRPr="004E363C" w:rsidRDefault="00964730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14,00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F141C0" w14:textId="77777777" w:rsidR="00964730" w:rsidRPr="004E363C" w:rsidRDefault="00964730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3F743120" w14:textId="77777777" w:rsidR="00964730" w:rsidRPr="004E363C" w:rsidRDefault="00964730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678D7250" w14:textId="77777777" w:rsidR="00964730" w:rsidRPr="004E363C" w:rsidRDefault="00964730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38675129" w14:textId="77777777" w:rsidR="00964730" w:rsidRPr="004E363C" w:rsidRDefault="00964730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EA17386" w14:textId="77777777" w:rsidR="00964730" w:rsidRPr="004E363C" w:rsidRDefault="00964730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42D9CF85" w14:textId="77777777" w:rsidR="00964730" w:rsidRPr="004E363C" w:rsidRDefault="00964730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38FAF443" w14:textId="77777777" w:rsidR="00964730" w:rsidRPr="004E363C" w:rsidRDefault="00964730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0E798B1B" w14:textId="77777777" w:rsidR="00964730" w:rsidRPr="004E363C" w:rsidRDefault="00964730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……………………</w:t>
            </w:r>
          </w:p>
        </w:tc>
      </w:tr>
      <w:tr w:rsidR="004E363C" w:rsidRPr="004E363C" w14:paraId="6686C8A6" w14:textId="77777777" w:rsidTr="00813A71">
        <w:tc>
          <w:tcPr>
            <w:tcW w:w="528" w:type="dxa"/>
            <w:shd w:val="clear" w:color="auto" w:fill="auto"/>
          </w:tcPr>
          <w:p w14:paraId="39D690BA" w14:textId="77777777" w:rsidR="00964730" w:rsidRPr="004E363C" w:rsidRDefault="00964730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777B0C67" w14:textId="77777777" w:rsidR="00964730" w:rsidRPr="004E363C" w:rsidRDefault="00964730" w:rsidP="00813A71">
            <w:pPr>
              <w:pStyle w:val="Lista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15 01 07 Opakowania ze szkła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97CDA5" w14:textId="1FCBAA18" w:rsidR="00964730" w:rsidRPr="004E363C" w:rsidRDefault="008A4241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33</w:t>
            </w:r>
            <w:r w:rsidR="00964730" w:rsidRPr="004E363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B90117" w14:textId="77777777" w:rsidR="00964730" w:rsidRPr="004E363C" w:rsidRDefault="00964730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7C6BBA80" w14:textId="77777777" w:rsidR="00964730" w:rsidRPr="004E363C" w:rsidRDefault="00964730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BDEB6F6" w14:textId="77777777" w:rsidR="00964730" w:rsidRPr="004E363C" w:rsidRDefault="00964730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3A1DDBF3" w14:textId="77777777" w:rsidR="00964730" w:rsidRPr="004E363C" w:rsidRDefault="00964730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68BD84A" w14:textId="77777777" w:rsidR="00964730" w:rsidRPr="004E363C" w:rsidRDefault="00964730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5DF54EA5" w14:textId="77777777" w:rsidR="00964730" w:rsidRPr="004E363C" w:rsidRDefault="00964730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26D6FFE3" w14:textId="77777777" w:rsidR="00964730" w:rsidRPr="004E363C" w:rsidRDefault="00964730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2123692E" w14:textId="77777777" w:rsidR="00964730" w:rsidRPr="004E363C" w:rsidRDefault="00964730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……………………</w:t>
            </w:r>
          </w:p>
        </w:tc>
      </w:tr>
      <w:tr w:rsidR="004E363C" w:rsidRPr="004E363C" w14:paraId="0515779D" w14:textId="77777777" w:rsidTr="00813A71">
        <w:tc>
          <w:tcPr>
            <w:tcW w:w="528" w:type="dxa"/>
            <w:shd w:val="clear" w:color="auto" w:fill="auto"/>
          </w:tcPr>
          <w:p w14:paraId="5BCC7852" w14:textId="77777777" w:rsidR="00964730" w:rsidRPr="004E363C" w:rsidRDefault="00964730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4E30D0D5" w14:textId="77777777" w:rsidR="00964730" w:rsidRPr="004E363C" w:rsidRDefault="00964730" w:rsidP="00813A71">
            <w:pPr>
              <w:pStyle w:val="Lista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17 01  01 Odpady betonu oraz gruz ceglany z rozbiórek i remontów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C85C90" w14:textId="04E90362" w:rsidR="00964730" w:rsidRPr="004E363C" w:rsidRDefault="008A4241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1</w:t>
            </w:r>
            <w:r w:rsidR="00964730" w:rsidRPr="004E363C">
              <w:rPr>
                <w:rFonts w:ascii="Tahoma" w:hAnsi="Tahoma" w:cs="Tahoma"/>
                <w:sz w:val="16"/>
                <w:szCs w:val="16"/>
              </w:rPr>
              <w:t>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93CA58" w14:textId="77777777" w:rsidR="00964730" w:rsidRPr="004E363C" w:rsidRDefault="00964730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46C65721" w14:textId="77777777" w:rsidR="00964730" w:rsidRPr="004E363C" w:rsidRDefault="00964730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2095991" w14:textId="77777777" w:rsidR="00964730" w:rsidRPr="004E363C" w:rsidRDefault="00964730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7BBDDB93" w14:textId="77777777" w:rsidR="00964730" w:rsidRPr="004E363C" w:rsidRDefault="00964730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D9D96AE" w14:textId="77777777" w:rsidR="00964730" w:rsidRPr="004E363C" w:rsidRDefault="00964730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61AA69D9" w14:textId="77777777" w:rsidR="00964730" w:rsidRPr="004E363C" w:rsidRDefault="00964730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61ABA576" w14:textId="77777777" w:rsidR="00964730" w:rsidRPr="004E363C" w:rsidRDefault="00964730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10F794D5" w14:textId="77777777" w:rsidR="00964730" w:rsidRPr="004E363C" w:rsidRDefault="00964730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……………………</w:t>
            </w:r>
          </w:p>
        </w:tc>
      </w:tr>
      <w:tr w:rsidR="004E363C" w:rsidRPr="004E363C" w14:paraId="09F8D966" w14:textId="77777777" w:rsidTr="00813A71">
        <w:tc>
          <w:tcPr>
            <w:tcW w:w="528" w:type="dxa"/>
            <w:shd w:val="clear" w:color="auto" w:fill="auto"/>
          </w:tcPr>
          <w:p w14:paraId="239A7969" w14:textId="77777777" w:rsidR="00964730" w:rsidRPr="004E363C" w:rsidRDefault="00964730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78306D89" w14:textId="77777777" w:rsidR="00964730" w:rsidRPr="004E363C" w:rsidRDefault="00964730" w:rsidP="00813A71">
            <w:pPr>
              <w:pStyle w:val="Lista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17 01 02 Gruz ceglany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E70A0A" w14:textId="2391866E" w:rsidR="00964730" w:rsidRPr="004E363C" w:rsidRDefault="008A4241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1</w:t>
            </w:r>
            <w:r w:rsidR="00964730" w:rsidRPr="004E363C">
              <w:rPr>
                <w:rFonts w:ascii="Tahoma" w:hAnsi="Tahoma" w:cs="Tahoma"/>
                <w:sz w:val="16"/>
                <w:szCs w:val="16"/>
              </w:rPr>
              <w:t>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7929C7" w14:textId="77777777" w:rsidR="00964730" w:rsidRPr="004E363C" w:rsidRDefault="00964730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694492C7" w14:textId="77777777" w:rsidR="00964730" w:rsidRPr="004E363C" w:rsidRDefault="00964730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06BFD42F" w14:textId="77777777" w:rsidR="00964730" w:rsidRPr="004E363C" w:rsidRDefault="00964730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083BB42B" w14:textId="77777777" w:rsidR="00964730" w:rsidRPr="004E363C" w:rsidRDefault="00964730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57B85B9" w14:textId="77777777" w:rsidR="00964730" w:rsidRPr="004E363C" w:rsidRDefault="00964730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1EC5FB93" w14:textId="77777777" w:rsidR="00964730" w:rsidRPr="004E363C" w:rsidRDefault="00964730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2C510980" w14:textId="77777777" w:rsidR="00964730" w:rsidRPr="004E363C" w:rsidRDefault="00964730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3BE637D6" w14:textId="77777777" w:rsidR="00964730" w:rsidRPr="004E363C" w:rsidRDefault="00964730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……………………</w:t>
            </w:r>
          </w:p>
        </w:tc>
      </w:tr>
      <w:tr w:rsidR="004E363C" w:rsidRPr="004E363C" w14:paraId="70E169CF" w14:textId="77777777" w:rsidTr="00813A71">
        <w:tc>
          <w:tcPr>
            <w:tcW w:w="528" w:type="dxa"/>
            <w:shd w:val="clear" w:color="auto" w:fill="auto"/>
          </w:tcPr>
          <w:p w14:paraId="2AB8CA90" w14:textId="77777777" w:rsidR="00964730" w:rsidRPr="004E363C" w:rsidRDefault="00964730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0E3FCC1C" w14:textId="77777777" w:rsidR="00964730" w:rsidRPr="004E363C" w:rsidRDefault="00964730" w:rsidP="00813A71">
            <w:pPr>
              <w:pStyle w:val="Lista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17 01 03 Odpady innych materiałów ceramicznych i elementów wyposażenia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8600D3" w14:textId="2600A863" w:rsidR="00964730" w:rsidRPr="004E363C" w:rsidRDefault="008A4241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1</w:t>
            </w:r>
            <w:r w:rsidR="00964730" w:rsidRPr="004E363C">
              <w:rPr>
                <w:rFonts w:ascii="Tahoma" w:hAnsi="Tahoma" w:cs="Tahoma"/>
                <w:sz w:val="16"/>
                <w:szCs w:val="16"/>
              </w:rPr>
              <w:t>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DA7066" w14:textId="77777777" w:rsidR="00964730" w:rsidRPr="004E363C" w:rsidRDefault="00964730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2A16D96A" w14:textId="77777777" w:rsidR="00964730" w:rsidRPr="004E363C" w:rsidRDefault="00964730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99F81C3" w14:textId="77777777" w:rsidR="00964730" w:rsidRPr="004E363C" w:rsidRDefault="00964730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0741EFE8" w14:textId="77777777" w:rsidR="00964730" w:rsidRPr="004E363C" w:rsidRDefault="00964730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79D5780" w14:textId="77777777" w:rsidR="00964730" w:rsidRPr="004E363C" w:rsidRDefault="00964730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3A32702A" w14:textId="77777777" w:rsidR="00964730" w:rsidRPr="004E363C" w:rsidRDefault="00964730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3C05CA9C" w14:textId="77777777" w:rsidR="00964730" w:rsidRPr="004E363C" w:rsidRDefault="00964730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453A83DC" w14:textId="77777777" w:rsidR="00964730" w:rsidRPr="004E363C" w:rsidRDefault="00964730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……………………</w:t>
            </w:r>
          </w:p>
        </w:tc>
      </w:tr>
      <w:tr w:rsidR="004E363C" w:rsidRPr="004E363C" w14:paraId="3999756A" w14:textId="77777777" w:rsidTr="00813A71">
        <w:tc>
          <w:tcPr>
            <w:tcW w:w="528" w:type="dxa"/>
            <w:shd w:val="clear" w:color="auto" w:fill="auto"/>
          </w:tcPr>
          <w:p w14:paraId="12A510B4" w14:textId="77777777" w:rsidR="00964730" w:rsidRPr="004E363C" w:rsidRDefault="00964730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617E8F72" w14:textId="77777777" w:rsidR="00964730" w:rsidRPr="004E363C" w:rsidRDefault="00964730" w:rsidP="00813A71">
            <w:pPr>
              <w:pStyle w:val="Lista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17 01 07 Zmieszane odpady z betonu, gruzu ceglanego odpadowych materiałów ceramicznych i elementów wyposażenia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52023F" w14:textId="3AC5EB40" w:rsidR="00964730" w:rsidRPr="004E363C" w:rsidRDefault="008A4241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1</w:t>
            </w:r>
            <w:r w:rsidR="00964730" w:rsidRPr="004E363C">
              <w:rPr>
                <w:rFonts w:ascii="Tahoma" w:hAnsi="Tahoma" w:cs="Tahoma"/>
                <w:sz w:val="16"/>
                <w:szCs w:val="16"/>
              </w:rPr>
              <w:t>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2D1211" w14:textId="77777777" w:rsidR="00964730" w:rsidRPr="004E363C" w:rsidRDefault="00964730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141ACE3A" w14:textId="77777777" w:rsidR="00964730" w:rsidRPr="004E363C" w:rsidRDefault="00964730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63663573" w14:textId="77777777" w:rsidR="00964730" w:rsidRPr="004E363C" w:rsidRDefault="00964730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631D6753" w14:textId="77777777" w:rsidR="00964730" w:rsidRPr="004E363C" w:rsidRDefault="00964730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A11C03A" w14:textId="77777777" w:rsidR="00964730" w:rsidRPr="004E363C" w:rsidRDefault="00964730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1608728D" w14:textId="77777777" w:rsidR="00964730" w:rsidRPr="004E363C" w:rsidRDefault="00964730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5D1F39E7" w14:textId="77777777" w:rsidR="00964730" w:rsidRPr="004E363C" w:rsidRDefault="00964730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11FD32FB" w14:textId="77777777" w:rsidR="00964730" w:rsidRPr="004E363C" w:rsidRDefault="00964730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……………………</w:t>
            </w:r>
          </w:p>
        </w:tc>
      </w:tr>
      <w:tr w:rsidR="004E363C" w:rsidRPr="004E363C" w14:paraId="769569DF" w14:textId="77777777" w:rsidTr="00813A71">
        <w:tc>
          <w:tcPr>
            <w:tcW w:w="528" w:type="dxa"/>
            <w:shd w:val="clear" w:color="auto" w:fill="auto"/>
          </w:tcPr>
          <w:p w14:paraId="4F3A401E" w14:textId="77777777" w:rsidR="00964730" w:rsidRPr="004E363C" w:rsidRDefault="00964730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08BAAC39" w14:textId="77777777" w:rsidR="00964730" w:rsidRPr="004E363C" w:rsidRDefault="00964730" w:rsidP="00813A71">
            <w:pPr>
              <w:pStyle w:val="Lista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17 09 04 Zmieszane odpady z budowy, remontów i demontażu inne niż wymienione w 17 09 01, 17 09 02 i 17 09 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6DBAB4" w14:textId="5E947A08" w:rsidR="00964730" w:rsidRPr="004E363C" w:rsidRDefault="00964730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1</w:t>
            </w:r>
            <w:r w:rsidR="008A4241" w:rsidRPr="004E363C">
              <w:rPr>
                <w:rFonts w:ascii="Tahoma" w:hAnsi="Tahoma" w:cs="Tahoma"/>
                <w:sz w:val="16"/>
                <w:szCs w:val="16"/>
              </w:rPr>
              <w:t>0</w:t>
            </w:r>
            <w:r w:rsidRPr="004E363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A08DD8" w14:textId="77777777" w:rsidR="00964730" w:rsidRPr="004E363C" w:rsidRDefault="00964730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626E5415" w14:textId="77777777" w:rsidR="00964730" w:rsidRPr="004E363C" w:rsidRDefault="00964730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D9CA7CF" w14:textId="77777777" w:rsidR="00964730" w:rsidRPr="004E363C" w:rsidRDefault="00964730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3DDE858B" w14:textId="77777777" w:rsidR="00964730" w:rsidRPr="004E363C" w:rsidRDefault="00964730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CB5FB11" w14:textId="77777777" w:rsidR="00964730" w:rsidRPr="004E363C" w:rsidRDefault="00964730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0C6D7F4A" w14:textId="77777777" w:rsidR="00964730" w:rsidRPr="004E363C" w:rsidRDefault="00964730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5FB8F1A1" w14:textId="77777777" w:rsidR="00964730" w:rsidRPr="004E363C" w:rsidRDefault="00964730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551A8CB9" w14:textId="77777777" w:rsidR="00964730" w:rsidRPr="004E363C" w:rsidRDefault="00964730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……………………</w:t>
            </w:r>
          </w:p>
        </w:tc>
      </w:tr>
      <w:tr w:rsidR="004E363C" w:rsidRPr="004E363C" w14:paraId="14CC748E" w14:textId="77777777" w:rsidTr="00813A71">
        <w:tc>
          <w:tcPr>
            <w:tcW w:w="528" w:type="dxa"/>
            <w:shd w:val="clear" w:color="auto" w:fill="auto"/>
          </w:tcPr>
          <w:p w14:paraId="5D0B99F4" w14:textId="77777777" w:rsidR="00964730" w:rsidRPr="004E363C" w:rsidRDefault="00964730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211E0EEB" w14:textId="77777777" w:rsidR="00964730" w:rsidRPr="004E363C" w:rsidRDefault="00964730" w:rsidP="00813A71">
            <w:pPr>
              <w:pStyle w:val="Lista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20 01 01 Papier i tektura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2F08B8" w14:textId="77777777" w:rsidR="00964730" w:rsidRPr="004E363C" w:rsidRDefault="00964730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6E28ED" w14:textId="77777777" w:rsidR="00964730" w:rsidRPr="004E363C" w:rsidRDefault="00964730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6924DAC5" w14:textId="77777777" w:rsidR="00964730" w:rsidRPr="004E363C" w:rsidRDefault="00964730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5E9AD21" w14:textId="77777777" w:rsidR="00964730" w:rsidRPr="004E363C" w:rsidRDefault="00964730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30A3A49B" w14:textId="77777777" w:rsidR="00964730" w:rsidRPr="004E363C" w:rsidRDefault="00964730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0EE8B14" w14:textId="77777777" w:rsidR="00964730" w:rsidRPr="004E363C" w:rsidRDefault="00964730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2A5A3DA8" w14:textId="77777777" w:rsidR="00964730" w:rsidRPr="004E363C" w:rsidRDefault="00964730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62FC2321" w14:textId="77777777" w:rsidR="00964730" w:rsidRPr="004E363C" w:rsidRDefault="00964730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7DDCA5AA" w14:textId="77777777" w:rsidR="00964730" w:rsidRPr="004E363C" w:rsidRDefault="00964730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……………………</w:t>
            </w:r>
          </w:p>
        </w:tc>
      </w:tr>
      <w:tr w:rsidR="004E363C" w:rsidRPr="004E363C" w14:paraId="361FBF25" w14:textId="77777777" w:rsidTr="00813A71">
        <w:tc>
          <w:tcPr>
            <w:tcW w:w="528" w:type="dxa"/>
            <w:shd w:val="clear" w:color="auto" w:fill="auto"/>
          </w:tcPr>
          <w:p w14:paraId="02A02090" w14:textId="77777777" w:rsidR="00964730" w:rsidRPr="004E363C" w:rsidRDefault="00964730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540DF7E6" w14:textId="77777777" w:rsidR="00964730" w:rsidRPr="004E363C" w:rsidRDefault="00964730" w:rsidP="00813A71">
            <w:pPr>
              <w:pStyle w:val="Lista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20 01 02 szkło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EC0641" w14:textId="68A17EF8" w:rsidR="00964730" w:rsidRPr="004E363C" w:rsidRDefault="008A4241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10</w:t>
            </w:r>
            <w:r w:rsidR="00964730" w:rsidRPr="004E363C">
              <w:rPr>
                <w:rFonts w:ascii="Tahoma" w:hAnsi="Tahoma" w:cs="Tahoma"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B8B1F9" w14:textId="77777777" w:rsidR="00964730" w:rsidRPr="004E363C" w:rsidRDefault="00964730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23906670" w14:textId="77777777" w:rsidR="00964730" w:rsidRPr="004E363C" w:rsidRDefault="00964730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75B6AD60" w14:textId="77777777" w:rsidR="00964730" w:rsidRPr="004E363C" w:rsidRDefault="00964730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7C264225" w14:textId="77777777" w:rsidR="00964730" w:rsidRPr="004E363C" w:rsidRDefault="00964730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2C47276" w14:textId="77777777" w:rsidR="00964730" w:rsidRPr="004E363C" w:rsidRDefault="00964730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2567FDCC" w14:textId="77777777" w:rsidR="00964730" w:rsidRPr="004E363C" w:rsidRDefault="00964730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2180484A" w14:textId="77777777" w:rsidR="00964730" w:rsidRPr="004E363C" w:rsidRDefault="00964730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5161F5CE" w14:textId="77777777" w:rsidR="00964730" w:rsidRPr="004E363C" w:rsidRDefault="00964730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……………………</w:t>
            </w:r>
          </w:p>
        </w:tc>
      </w:tr>
      <w:tr w:rsidR="004E363C" w:rsidRPr="004E363C" w14:paraId="11C1D653" w14:textId="77777777" w:rsidTr="00813A71">
        <w:tc>
          <w:tcPr>
            <w:tcW w:w="528" w:type="dxa"/>
            <w:shd w:val="clear" w:color="auto" w:fill="auto"/>
          </w:tcPr>
          <w:p w14:paraId="7AF4CA13" w14:textId="77777777" w:rsidR="00964730" w:rsidRPr="004E363C" w:rsidRDefault="00964730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1BF940BA" w14:textId="77777777" w:rsidR="00964730" w:rsidRPr="004E363C" w:rsidRDefault="00964730" w:rsidP="00813A71">
            <w:pPr>
              <w:pStyle w:val="Lista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 xml:space="preserve">20 01 23* Urządzenia zawierające freony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34E2EE" w14:textId="77777777" w:rsidR="00964730" w:rsidRPr="004E363C" w:rsidRDefault="00964730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12,00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F2A99D" w14:textId="77777777" w:rsidR="00964730" w:rsidRPr="004E363C" w:rsidRDefault="00964730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6761CE1D" w14:textId="77777777" w:rsidR="00964730" w:rsidRPr="004E363C" w:rsidRDefault="00964730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E2D25D3" w14:textId="77777777" w:rsidR="00964730" w:rsidRPr="004E363C" w:rsidRDefault="00964730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1510C9BA" w14:textId="77777777" w:rsidR="00964730" w:rsidRPr="004E363C" w:rsidRDefault="00964730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0178F48" w14:textId="77777777" w:rsidR="00964730" w:rsidRPr="004E363C" w:rsidRDefault="00964730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62E08529" w14:textId="77777777" w:rsidR="00964730" w:rsidRPr="004E363C" w:rsidRDefault="00964730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5A616516" w14:textId="77777777" w:rsidR="00964730" w:rsidRPr="004E363C" w:rsidRDefault="00964730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656FEC1C" w14:textId="77777777" w:rsidR="00964730" w:rsidRPr="004E363C" w:rsidRDefault="00964730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……………………</w:t>
            </w:r>
          </w:p>
        </w:tc>
      </w:tr>
      <w:tr w:rsidR="004E363C" w:rsidRPr="004E363C" w14:paraId="5102ADE8" w14:textId="77777777" w:rsidTr="00813A71">
        <w:tc>
          <w:tcPr>
            <w:tcW w:w="528" w:type="dxa"/>
            <w:shd w:val="clear" w:color="auto" w:fill="auto"/>
          </w:tcPr>
          <w:p w14:paraId="5447F40F" w14:textId="77777777" w:rsidR="00964730" w:rsidRPr="004E363C" w:rsidRDefault="00964730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676ACF58" w14:textId="77777777" w:rsidR="00964730" w:rsidRPr="004E363C" w:rsidRDefault="00964730" w:rsidP="00813A71">
            <w:pPr>
              <w:pStyle w:val="Lista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20 01 31* Leki cytotoksyczne i cytostatyczne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A15264" w14:textId="77777777" w:rsidR="00964730" w:rsidRPr="004E363C" w:rsidRDefault="00964730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0,80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E27DA0" w14:textId="77777777" w:rsidR="00964730" w:rsidRPr="004E363C" w:rsidRDefault="00964730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55FA3EE9" w14:textId="77777777" w:rsidR="00964730" w:rsidRPr="004E363C" w:rsidRDefault="00964730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7C4C5E09" w14:textId="77777777" w:rsidR="00964730" w:rsidRPr="004E363C" w:rsidRDefault="00964730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18C086F8" w14:textId="77777777" w:rsidR="00964730" w:rsidRPr="004E363C" w:rsidRDefault="00964730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D0689C6" w14:textId="77777777" w:rsidR="00964730" w:rsidRPr="004E363C" w:rsidRDefault="00964730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6EE034D0" w14:textId="77777777" w:rsidR="00964730" w:rsidRPr="004E363C" w:rsidRDefault="00964730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2A56FF22" w14:textId="77777777" w:rsidR="00964730" w:rsidRPr="004E363C" w:rsidRDefault="00964730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668680A9" w14:textId="77777777" w:rsidR="00964730" w:rsidRPr="004E363C" w:rsidRDefault="00964730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……………………</w:t>
            </w:r>
          </w:p>
        </w:tc>
      </w:tr>
      <w:tr w:rsidR="004E363C" w:rsidRPr="004E363C" w14:paraId="2FB93140" w14:textId="77777777" w:rsidTr="00813A71">
        <w:tc>
          <w:tcPr>
            <w:tcW w:w="528" w:type="dxa"/>
            <w:shd w:val="clear" w:color="auto" w:fill="auto"/>
          </w:tcPr>
          <w:p w14:paraId="6ED6874D" w14:textId="77777777" w:rsidR="00964730" w:rsidRPr="004E363C" w:rsidRDefault="00964730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37119600" w14:textId="77777777" w:rsidR="00964730" w:rsidRPr="004E363C" w:rsidRDefault="00964730" w:rsidP="00813A71">
            <w:pPr>
              <w:pStyle w:val="Lista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20 01 32 Leki inne niż wymienione w 20 01 31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B44FBF" w14:textId="77777777" w:rsidR="00964730" w:rsidRPr="004E363C" w:rsidRDefault="00964730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0,80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6432BE" w14:textId="77777777" w:rsidR="00964730" w:rsidRPr="004E363C" w:rsidRDefault="00964730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36FB937E" w14:textId="77777777" w:rsidR="00964730" w:rsidRPr="004E363C" w:rsidRDefault="00964730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6C5614F9" w14:textId="77777777" w:rsidR="00964730" w:rsidRPr="004E363C" w:rsidRDefault="00964730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3D6F8A3F" w14:textId="77777777" w:rsidR="00964730" w:rsidRPr="004E363C" w:rsidRDefault="00964730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B175B0A" w14:textId="77777777" w:rsidR="00964730" w:rsidRPr="004E363C" w:rsidRDefault="00964730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4A0C8BC3" w14:textId="77777777" w:rsidR="00964730" w:rsidRPr="004E363C" w:rsidRDefault="00964730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5E5A9EDD" w14:textId="77777777" w:rsidR="00964730" w:rsidRPr="004E363C" w:rsidRDefault="00964730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558D7B1F" w14:textId="77777777" w:rsidR="00964730" w:rsidRPr="004E363C" w:rsidRDefault="00964730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……………………</w:t>
            </w:r>
          </w:p>
        </w:tc>
      </w:tr>
      <w:tr w:rsidR="004E363C" w:rsidRPr="004E363C" w14:paraId="683F34B8" w14:textId="77777777" w:rsidTr="00813A71">
        <w:tc>
          <w:tcPr>
            <w:tcW w:w="528" w:type="dxa"/>
            <w:shd w:val="clear" w:color="auto" w:fill="auto"/>
          </w:tcPr>
          <w:p w14:paraId="6EA327AF" w14:textId="77777777" w:rsidR="00964730" w:rsidRPr="004E363C" w:rsidRDefault="00964730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lastRenderedPageBreak/>
              <w:t>16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043650B3" w14:textId="13B44BB4" w:rsidR="00964730" w:rsidRPr="004E363C" w:rsidRDefault="00396235" w:rsidP="00813A71">
            <w:pPr>
              <w:pStyle w:val="Lista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20 01 99</w:t>
            </w:r>
            <w:r w:rsidR="008A6366" w:rsidRPr="004E363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64730" w:rsidRPr="004E363C">
              <w:rPr>
                <w:rFonts w:ascii="Tahoma" w:hAnsi="Tahoma" w:cs="Tahoma"/>
                <w:sz w:val="16"/>
                <w:szCs w:val="16"/>
              </w:rPr>
              <w:t>odpady nieklasyfikujące się do odpadów medycznych powstałych w gospodarstwie domowym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C29AB3" w14:textId="57D5F785" w:rsidR="00964730" w:rsidRPr="004E363C" w:rsidRDefault="00964730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0,4</w:t>
            </w:r>
            <w:r w:rsidR="00CB1F5D" w:rsidRPr="004E363C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B59D4A" w14:textId="77777777" w:rsidR="00964730" w:rsidRPr="004E363C" w:rsidRDefault="00964730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48601F09" w14:textId="77777777" w:rsidR="00964730" w:rsidRPr="004E363C" w:rsidRDefault="00964730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A937F8D" w14:textId="77777777" w:rsidR="00964730" w:rsidRPr="004E363C" w:rsidRDefault="00964730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7791118C" w14:textId="77777777" w:rsidR="00964730" w:rsidRPr="004E363C" w:rsidRDefault="00964730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35B1316" w14:textId="77777777" w:rsidR="00964730" w:rsidRPr="004E363C" w:rsidRDefault="00964730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27F7E3C6" w14:textId="77777777" w:rsidR="00964730" w:rsidRPr="004E363C" w:rsidRDefault="00964730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6BE9DFEB" w14:textId="77777777" w:rsidR="00964730" w:rsidRPr="004E363C" w:rsidRDefault="00964730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06403508" w14:textId="77777777" w:rsidR="00964730" w:rsidRPr="004E363C" w:rsidRDefault="00964730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……………………</w:t>
            </w:r>
          </w:p>
        </w:tc>
      </w:tr>
      <w:tr w:rsidR="004E363C" w:rsidRPr="004E363C" w14:paraId="402C7A33" w14:textId="77777777" w:rsidTr="00813A71">
        <w:tc>
          <w:tcPr>
            <w:tcW w:w="528" w:type="dxa"/>
            <w:shd w:val="clear" w:color="auto" w:fill="auto"/>
          </w:tcPr>
          <w:p w14:paraId="5BD65541" w14:textId="77777777" w:rsidR="00964730" w:rsidRPr="004E363C" w:rsidRDefault="00964730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4891735B" w14:textId="77777777" w:rsidR="00964730" w:rsidRPr="004E363C" w:rsidRDefault="00964730" w:rsidP="00813A71">
            <w:pPr>
              <w:pStyle w:val="Lista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20 01 33* Baterie i akumulatory łącznie z bateriami i akumulatorami wymienionymi w 16 06 01, 16 06 02 lub 16 06 03 oraz niesortowane baterie i akumulatory zawierające te baterie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03549C" w14:textId="46857F42" w:rsidR="00964730" w:rsidRPr="004E363C" w:rsidRDefault="00964730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0,8</w:t>
            </w:r>
            <w:r w:rsidR="00CB1F5D" w:rsidRPr="004E363C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D1A364" w14:textId="77777777" w:rsidR="00964730" w:rsidRPr="004E363C" w:rsidRDefault="00964730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3E75E814" w14:textId="77777777" w:rsidR="00964730" w:rsidRPr="004E363C" w:rsidRDefault="00964730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C551C4F" w14:textId="77777777" w:rsidR="00964730" w:rsidRPr="004E363C" w:rsidRDefault="00964730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782BE2C1" w14:textId="77777777" w:rsidR="00964730" w:rsidRPr="004E363C" w:rsidRDefault="00964730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6A70112" w14:textId="77777777" w:rsidR="00964730" w:rsidRPr="004E363C" w:rsidRDefault="00964730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0FE0EC3B" w14:textId="77777777" w:rsidR="00964730" w:rsidRPr="004E363C" w:rsidRDefault="00964730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42D33AFF" w14:textId="77777777" w:rsidR="00964730" w:rsidRPr="004E363C" w:rsidRDefault="00964730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3C8B1EE1" w14:textId="77777777" w:rsidR="00964730" w:rsidRPr="004E363C" w:rsidRDefault="00964730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……………………</w:t>
            </w:r>
          </w:p>
        </w:tc>
      </w:tr>
      <w:tr w:rsidR="004E363C" w:rsidRPr="004E363C" w14:paraId="783ECC91" w14:textId="77777777" w:rsidTr="00813A71">
        <w:tc>
          <w:tcPr>
            <w:tcW w:w="528" w:type="dxa"/>
            <w:shd w:val="clear" w:color="auto" w:fill="auto"/>
          </w:tcPr>
          <w:p w14:paraId="0558D5EA" w14:textId="77777777" w:rsidR="00964730" w:rsidRPr="004E363C" w:rsidRDefault="00964730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3C132E40" w14:textId="77777777" w:rsidR="00964730" w:rsidRPr="004E363C" w:rsidRDefault="00964730" w:rsidP="00813A71">
            <w:pPr>
              <w:pStyle w:val="Lista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20 01 34 Baterie i akumulatory inne niż wymienione w 20 01 33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E22896" w14:textId="77777777" w:rsidR="00964730" w:rsidRPr="004E363C" w:rsidRDefault="00964730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3BEC70" w14:textId="77777777" w:rsidR="00964730" w:rsidRPr="004E363C" w:rsidRDefault="00964730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2EEA7EBF" w14:textId="77777777" w:rsidR="00964730" w:rsidRPr="004E363C" w:rsidRDefault="00964730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750D3B2D" w14:textId="77777777" w:rsidR="00964730" w:rsidRPr="004E363C" w:rsidRDefault="00964730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17A42CBB" w14:textId="77777777" w:rsidR="00964730" w:rsidRPr="004E363C" w:rsidRDefault="00964730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054AD52" w14:textId="77777777" w:rsidR="00964730" w:rsidRPr="004E363C" w:rsidRDefault="00964730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1B89DCC9" w14:textId="77777777" w:rsidR="00964730" w:rsidRPr="004E363C" w:rsidRDefault="00964730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12E7D520" w14:textId="77777777" w:rsidR="00964730" w:rsidRPr="004E363C" w:rsidRDefault="00964730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62E7F8C0" w14:textId="77777777" w:rsidR="00964730" w:rsidRPr="004E363C" w:rsidRDefault="00964730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……………………</w:t>
            </w:r>
          </w:p>
        </w:tc>
      </w:tr>
      <w:tr w:rsidR="004E363C" w:rsidRPr="004E363C" w14:paraId="78B17874" w14:textId="77777777" w:rsidTr="00813A71">
        <w:tc>
          <w:tcPr>
            <w:tcW w:w="528" w:type="dxa"/>
            <w:shd w:val="clear" w:color="auto" w:fill="auto"/>
          </w:tcPr>
          <w:p w14:paraId="1C3AC952" w14:textId="77777777" w:rsidR="00964730" w:rsidRPr="004E363C" w:rsidRDefault="00964730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1649FEF9" w14:textId="77777777" w:rsidR="00964730" w:rsidRPr="004E363C" w:rsidRDefault="00964730" w:rsidP="00813A71">
            <w:pPr>
              <w:pStyle w:val="Lista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20 01 35* Zużyte urządzenia elektryczne i elektroniczne inne niż wymienione w 20 01 21 i 20 01 23 zawierające niebezpieczne składniki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C74211" w14:textId="77777777" w:rsidR="00964730" w:rsidRPr="004E363C" w:rsidRDefault="00964730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12,00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3E5514" w14:textId="77777777" w:rsidR="00964730" w:rsidRPr="004E363C" w:rsidRDefault="00964730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14529E02" w14:textId="77777777" w:rsidR="00964730" w:rsidRPr="004E363C" w:rsidRDefault="00964730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0847FFA" w14:textId="77777777" w:rsidR="00964730" w:rsidRPr="004E363C" w:rsidRDefault="00964730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362E7E13" w14:textId="77777777" w:rsidR="00964730" w:rsidRPr="004E363C" w:rsidRDefault="00964730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0A77A17" w14:textId="77777777" w:rsidR="00964730" w:rsidRPr="004E363C" w:rsidRDefault="00964730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2403A05F" w14:textId="77777777" w:rsidR="00964730" w:rsidRPr="004E363C" w:rsidRDefault="00964730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3A2C1216" w14:textId="77777777" w:rsidR="00964730" w:rsidRPr="004E363C" w:rsidRDefault="00964730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47BEAAF6" w14:textId="77777777" w:rsidR="00964730" w:rsidRPr="004E363C" w:rsidRDefault="00964730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……………………</w:t>
            </w:r>
          </w:p>
        </w:tc>
      </w:tr>
      <w:tr w:rsidR="004E363C" w:rsidRPr="004E363C" w14:paraId="12E6C938" w14:textId="77777777" w:rsidTr="00813A71">
        <w:tc>
          <w:tcPr>
            <w:tcW w:w="528" w:type="dxa"/>
            <w:shd w:val="clear" w:color="auto" w:fill="auto"/>
          </w:tcPr>
          <w:p w14:paraId="4B66F938" w14:textId="77777777" w:rsidR="00964730" w:rsidRPr="004E363C" w:rsidRDefault="00964730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4873B595" w14:textId="77777777" w:rsidR="00964730" w:rsidRPr="004E363C" w:rsidRDefault="00964730" w:rsidP="00813A71">
            <w:pPr>
              <w:pStyle w:val="Lista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20 01 36 Zużyte urządzenia elektryczne i elektroniczne inne niż wymienione w 20 01 21 i 20 01 23 i 20 01 35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09DF9C" w14:textId="18254C99" w:rsidR="00964730" w:rsidRPr="004E363C" w:rsidRDefault="008A6366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15</w:t>
            </w:r>
            <w:r w:rsidR="00964730" w:rsidRPr="004E363C">
              <w:rPr>
                <w:rFonts w:ascii="Tahoma" w:hAnsi="Tahoma" w:cs="Tahoma"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D42C48" w14:textId="77777777" w:rsidR="00964730" w:rsidRPr="004E363C" w:rsidRDefault="00964730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71B37A01" w14:textId="77777777" w:rsidR="00964730" w:rsidRPr="004E363C" w:rsidRDefault="00964730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0D5C6CE1" w14:textId="77777777" w:rsidR="00964730" w:rsidRPr="004E363C" w:rsidRDefault="00964730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2DC9B899" w14:textId="77777777" w:rsidR="00964730" w:rsidRPr="004E363C" w:rsidRDefault="00964730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EBB9CA6" w14:textId="77777777" w:rsidR="00964730" w:rsidRPr="004E363C" w:rsidRDefault="00964730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6E7568B0" w14:textId="77777777" w:rsidR="00964730" w:rsidRPr="004E363C" w:rsidRDefault="00964730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293E26B8" w14:textId="77777777" w:rsidR="00964730" w:rsidRPr="004E363C" w:rsidRDefault="00964730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50602135" w14:textId="77777777" w:rsidR="00964730" w:rsidRPr="004E363C" w:rsidRDefault="00964730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……………………</w:t>
            </w:r>
          </w:p>
        </w:tc>
      </w:tr>
      <w:tr w:rsidR="004E363C" w:rsidRPr="004E363C" w14:paraId="72EC96B7" w14:textId="77777777" w:rsidTr="00813A71">
        <w:tc>
          <w:tcPr>
            <w:tcW w:w="528" w:type="dxa"/>
            <w:shd w:val="clear" w:color="auto" w:fill="auto"/>
          </w:tcPr>
          <w:p w14:paraId="3AC23074" w14:textId="77777777" w:rsidR="00964730" w:rsidRPr="004E363C" w:rsidRDefault="00964730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21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46C99414" w14:textId="77777777" w:rsidR="00964730" w:rsidRPr="004E363C" w:rsidRDefault="00964730" w:rsidP="00813A71">
            <w:pPr>
              <w:pStyle w:val="Lista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20 01 39 Tworzywa sztuczne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42971C" w14:textId="77777777" w:rsidR="00964730" w:rsidRPr="004E363C" w:rsidRDefault="00964730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ABF0D4" w14:textId="77777777" w:rsidR="00964730" w:rsidRPr="004E363C" w:rsidRDefault="00964730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2E42BED2" w14:textId="77777777" w:rsidR="00964730" w:rsidRPr="004E363C" w:rsidRDefault="00964730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519F54E8" w14:textId="77777777" w:rsidR="00964730" w:rsidRPr="004E363C" w:rsidRDefault="00964730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68892138" w14:textId="77777777" w:rsidR="00964730" w:rsidRPr="004E363C" w:rsidRDefault="00964730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FCC527C" w14:textId="77777777" w:rsidR="00964730" w:rsidRPr="004E363C" w:rsidRDefault="00964730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0C854387" w14:textId="77777777" w:rsidR="00964730" w:rsidRPr="004E363C" w:rsidRDefault="00964730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6F7C5BD8" w14:textId="77777777" w:rsidR="00964730" w:rsidRPr="004E363C" w:rsidRDefault="00964730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10DC6A74" w14:textId="77777777" w:rsidR="00964730" w:rsidRPr="004E363C" w:rsidRDefault="00964730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……………………</w:t>
            </w:r>
          </w:p>
        </w:tc>
      </w:tr>
      <w:tr w:rsidR="004E363C" w:rsidRPr="004E363C" w14:paraId="1D84D1C5" w14:textId="77777777" w:rsidTr="00813A71">
        <w:tc>
          <w:tcPr>
            <w:tcW w:w="528" w:type="dxa"/>
            <w:shd w:val="clear" w:color="auto" w:fill="auto"/>
          </w:tcPr>
          <w:p w14:paraId="795EDB9E" w14:textId="77777777" w:rsidR="00964730" w:rsidRPr="004E363C" w:rsidRDefault="00964730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471C4764" w14:textId="77777777" w:rsidR="00964730" w:rsidRPr="004E363C" w:rsidRDefault="00964730" w:rsidP="00813A71">
            <w:pPr>
              <w:pStyle w:val="Lista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20 01 40 Metale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EB9F12" w14:textId="77777777" w:rsidR="00964730" w:rsidRPr="004E363C" w:rsidRDefault="00964730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4243EA" w14:textId="77777777" w:rsidR="00964730" w:rsidRPr="004E363C" w:rsidRDefault="00964730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3D3441B3" w14:textId="77777777" w:rsidR="00964730" w:rsidRPr="004E363C" w:rsidRDefault="00964730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18C933C4" w14:textId="77777777" w:rsidR="00964730" w:rsidRPr="004E363C" w:rsidRDefault="00964730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79D3A178" w14:textId="77777777" w:rsidR="00964730" w:rsidRPr="004E363C" w:rsidRDefault="00964730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6E66C6F" w14:textId="77777777" w:rsidR="00964730" w:rsidRPr="004E363C" w:rsidRDefault="00964730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10DAB146" w14:textId="77777777" w:rsidR="00964730" w:rsidRPr="004E363C" w:rsidRDefault="00964730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30CF80D4" w14:textId="77777777" w:rsidR="00964730" w:rsidRPr="004E363C" w:rsidRDefault="00964730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238E19E9" w14:textId="77777777" w:rsidR="00964730" w:rsidRPr="004E363C" w:rsidRDefault="00964730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……………………</w:t>
            </w:r>
          </w:p>
        </w:tc>
      </w:tr>
      <w:tr w:rsidR="004E363C" w:rsidRPr="004E363C" w14:paraId="6033AE71" w14:textId="77777777" w:rsidTr="00813A71">
        <w:tc>
          <w:tcPr>
            <w:tcW w:w="528" w:type="dxa"/>
            <w:shd w:val="clear" w:color="auto" w:fill="auto"/>
          </w:tcPr>
          <w:p w14:paraId="0B70290B" w14:textId="77777777" w:rsidR="00964730" w:rsidRPr="004E363C" w:rsidRDefault="00964730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23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68E3407E" w14:textId="77777777" w:rsidR="00964730" w:rsidRPr="004E363C" w:rsidRDefault="00964730" w:rsidP="00813A71">
            <w:pPr>
              <w:pStyle w:val="Lista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20 02 01 Bioodpady stanowiące odpady komunalne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2E1622" w14:textId="79127EAF" w:rsidR="00964730" w:rsidRPr="004E363C" w:rsidRDefault="008A6366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180</w:t>
            </w:r>
            <w:r w:rsidR="00964730" w:rsidRPr="004E363C">
              <w:rPr>
                <w:rFonts w:ascii="Tahoma" w:hAnsi="Tahoma" w:cs="Tahoma"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1419EE" w14:textId="77777777" w:rsidR="00964730" w:rsidRPr="004E363C" w:rsidRDefault="00964730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6E337170" w14:textId="77777777" w:rsidR="00964730" w:rsidRPr="004E363C" w:rsidRDefault="00964730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693B572" w14:textId="77777777" w:rsidR="00964730" w:rsidRPr="004E363C" w:rsidRDefault="00964730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2BA4B5A6" w14:textId="77777777" w:rsidR="00964730" w:rsidRPr="004E363C" w:rsidRDefault="00964730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8D975F9" w14:textId="77777777" w:rsidR="00964730" w:rsidRPr="004E363C" w:rsidRDefault="00964730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798FB509" w14:textId="77777777" w:rsidR="00964730" w:rsidRPr="004E363C" w:rsidRDefault="00964730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19210379" w14:textId="77777777" w:rsidR="00964730" w:rsidRPr="004E363C" w:rsidRDefault="00964730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228EED56" w14:textId="77777777" w:rsidR="00964730" w:rsidRPr="004E363C" w:rsidRDefault="00964730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……………………</w:t>
            </w:r>
          </w:p>
        </w:tc>
      </w:tr>
      <w:tr w:rsidR="004E363C" w:rsidRPr="004E363C" w14:paraId="6F708DE2" w14:textId="77777777" w:rsidTr="00813A71">
        <w:tc>
          <w:tcPr>
            <w:tcW w:w="528" w:type="dxa"/>
            <w:shd w:val="clear" w:color="auto" w:fill="auto"/>
          </w:tcPr>
          <w:p w14:paraId="39B819B7" w14:textId="77777777" w:rsidR="00964730" w:rsidRPr="004E363C" w:rsidRDefault="00964730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66BF5433" w14:textId="77777777" w:rsidR="00964730" w:rsidRPr="004E363C" w:rsidRDefault="00964730" w:rsidP="00813A71">
            <w:pPr>
              <w:pStyle w:val="Lista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20 03 01 Niesegregowane (zmieszane) odpady komunalne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0E16BF" w14:textId="55930026" w:rsidR="00964730" w:rsidRPr="004E363C" w:rsidRDefault="00964730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4</w:t>
            </w:r>
            <w:r w:rsidR="008A6366" w:rsidRPr="004E363C">
              <w:rPr>
                <w:rFonts w:ascii="Tahoma" w:hAnsi="Tahoma" w:cs="Tahoma"/>
                <w:sz w:val="16"/>
                <w:szCs w:val="16"/>
              </w:rPr>
              <w:t>.</w:t>
            </w:r>
            <w:r w:rsidRPr="004E363C">
              <w:rPr>
                <w:rFonts w:ascii="Tahoma" w:hAnsi="Tahoma" w:cs="Tahoma"/>
                <w:sz w:val="16"/>
                <w:szCs w:val="16"/>
              </w:rPr>
              <w:t>400,00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8B7EA5" w14:textId="77777777" w:rsidR="00964730" w:rsidRPr="004E363C" w:rsidRDefault="00964730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3A8650F1" w14:textId="77777777" w:rsidR="00964730" w:rsidRPr="004E363C" w:rsidRDefault="00964730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DDBEE97" w14:textId="77777777" w:rsidR="00964730" w:rsidRPr="004E363C" w:rsidRDefault="00964730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095CE3CF" w14:textId="77777777" w:rsidR="00964730" w:rsidRPr="004E363C" w:rsidRDefault="00964730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B9C4494" w14:textId="77777777" w:rsidR="00964730" w:rsidRPr="004E363C" w:rsidRDefault="00964730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44FFCD70" w14:textId="77777777" w:rsidR="00964730" w:rsidRPr="004E363C" w:rsidRDefault="00964730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24791C34" w14:textId="77777777" w:rsidR="00964730" w:rsidRPr="004E363C" w:rsidRDefault="00964730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553BBA8D" w14:textId="77777777" w:rsidR="00964730" w:rsidRPr="004E363C" w:rsidRDefault="00964730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……………………</w:t>
            </w:r>
          </w:p>
        </w:tc>
      </w:tr>
      <w:tr w:rsidR="004E363C" w:rsidRPr="004E363C" w14:paraId="608BD783" w14:textId="77777777" w:rsidTr="00813A71"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14:paraId="4C000F10" w14:textId="77777777" w:rsidR="00964730" w:rsidRPr="004E363C" w:rsidRDefault="00964730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26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94EAB4F" w14:textId="77777777" w:rsidR="00964730" w:rsidRPr="004E363C" w:rsidRDefault="00964730" w:rsidP="00813A71">
            <w:pPr>
              <w:pStyle w:val="Lista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20 03 07 Odpady wielkogabarytowe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A0ECF04" w14:textId="6CEE5C92" w:rsidR="00964730" w:rsidRPr="004E363C" w:rsidRDefault="008A6366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6</w:t>
            </w:r>
            <w:r w:rsidR="00964730" w:rsidRPr="004E363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52893B6" w14:textId="77777777" w:rsidR="00964730" w:rsidRPr="004E363C" w:rsidRDefault="00964730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40B77CFE" w14:textId="77777777" w:rsidR="00964730" w:rsidRPr="004E363C" w:rsidRDefault="00964730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27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42E7E0" w14:textId="77777777" w:rsidR="00964730" w:rsidRPr="004E363C" w:rsidRDefault="00964730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53C660C7" w14:textId="77777777" w:rsidR="00964730" w:rsidRPr="004E363C" w:rsidRDefault="00964730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1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C7B9B6A" w14:textId="77777777" w:rsidR="00964730" w:rsidRPr="004E363C" w:rsidRDefault="00964730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2D062BA4" w14:textId="77777777" w:rsidR="00964730" w:rsidRPr="004E363C" w:rsidRDefault="00964730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0C50F6A" w14:textId="77777777" w:rsidR="00964730" w:rsidRPr="004E363C" w:rsidRDefault="00964730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02ED3160" w14:textId="77777777" w:rsidR="00964730" w:rsidRPr="004E363C" w:rsidRDefault="00964730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……………………</w:t>
            </w:r>
          </w:p>
        </w:tc>
      </w:tr>
      <w:tr w:rsidR="004E363C" w:rsidRPr="004E363C" w14:paraId="68810EC6" w14:textId="77777777" w:rsidTr="00813A71">
        <w:tc>
          <w:tcPr>
            <w:tcW w:w="322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FD799CD" w14:textId="77777777" w:rsidR="00C72631" w:rsidRPr="004E363C" w:rsidRDefault="00C72631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363C">
              <w:rPr>
                <w:rFonts w:ascii="Tahoma" w:hAnsi="Tahoma" w:cs="Tahoma"/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D343CD1" w14:textId="38E07059" w:rsidR="00C72631" w:rsidRPr="004E363C" w:rsidRDefault="00717EE3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363C">
              <w:rPr>
                <w:rFonts w:ascii="Tahoma" w:hAnsi="Tahoma" w:cs="Tahoma"/>
                <w:b/>
                <w:bCs/>
                <w:sz w:val="16"/>
                <w:szCs w:val="16"/>
              </w:rPr>
              <w:t>5.876,80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0DF4C5" w14:textId="77777777" w:rsidR="00C72631" w:rsidRPr="004E363C" w:rsidRDefault="00C7263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6A73F10C" w14:textId="77777777" w:rsidR="00C72631" w:rsidRPr="004E363C" w:rsidRDefault="00C7263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CF33E22" w14:textId="77777777" w:rsidR="00C72631" w:rsidRPr="004E363C" w:rsidRDefault="00C7263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1AA3AA52" w14:textId="77777777" w:rsidR="00C72631" w:rsidRPr="004E363C" w:rsidRDefault="00C7263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1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C9CAF5" w14:textId="77777777" w:rsidR="00C72631" w:rsidRPr="004E363C" w:rsidRDefault="00C7263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3F7BD133" w14:textId="77777777" w:rsidR="00C72631" w:rsidRPr="004E363C" w:rsidRDefault="00C7263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157436" w14:textId="77777777" w:rsidR="00C72631" w:rsidRPr="004E363C" w:rsidRDefault="00C7263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2E17F790" w14:textId="77777777" w:rsidR="00C72631" w:rsidRPr="004E363C" w:rsidRDefault="00C7263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……………………</w:t>
            </w:r>
          </w:p>
        </w:tc>
      </w:tr>
      <w:tr w:rsidR="004E363C" w:rsidRPr="004E363C" w14:paraId="2C8D76A7" w14:textId="77777777" w:rsidTr="00813A71">
        <w:tc>
          <w:tcPr>
            <w:tcW w:w="9286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3A20BC5D" w14:textId="77777777" w:rsidR="00C01A01" w:rsidRPr="004E363C" w:rsidRDefault="00C01A01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14E70DFC" w14:textId="77777777" w:rsidR="00396235" w:rsidRPr="004E363C" w:rsidRDefault="00396235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 w:rsidRPr="004E363C">
              <w:rPr>
                <w:rFonts w:ascii="Tahoma" w:hAnsi="Tahoma" w:cs="Tahoma"/>
                <w:b/>
                <w:bCs/>
                <w:sz w:val="16"/>
                <w:szCs w:val="16"/>
              </w:rPr>
              <w:t>Ia</w:t>
            </w:r>
            <w:proofErr w:type="spellEnd"/>
            <w:r w:rsidRPr="004E363C">
              <w:rPr>
                <w:rFonts w:ascii="Tahoma" w:hAnsi="Tahoma" w:cs="Tahoma"/>
                <w:b/>
                <w:bCs/>
                <w:sz w:val="16"/>
                <w:szCs w:val="16"/>
              </w:rPr>
              <w:t>. Cena zagospodarowania 1 Mg odpadów komunalnych odebranych od Właścicieli nieruchomości:</w:t>
            </w:r>
          </w:p>
          <w:p w14:paraId="7F1039FC" w14:textId="77777777" w:rsidR="00C01A01" w:rsidRPr="004E363C" w:rsidRDefault="00C01A01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4E363C" w:rsidRPr="004E363C" w14:paraId="0C551FBB" w14:textId="77777777" w:rsidTr="00813A71">
        <w:tc>
          <w:tcPr>
            <w:tcW w:w="5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A0DB31E" w14:textId="77777777" w:rsidR="00B624CB" w:rsidRPr="004E363C" w:rsidRDefault="00B624CB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9D668F" w14:textId="77777777" w:rsidR="00B624CB" w:rsidRPr="004E363C" w:rsidRDefault="00B624CB" w:rsidP="00813A71">
            <w:pPr>
              <w:pStyle w:val="Lista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15 01 01 Opakowania z  papieru i tektury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743B90" w14:textId="73717601" w:rsidR="00B624CB" w:rsidRPr="004E363C" w:rsidRDefault="00717EE3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65</w:t>
            </w:r>
            <w:r w:rsidR="00B624CB" w:rsidRPr="004E363C">
              <w:rPr>
                <w:rFonts w:ascii="Tahoma" w:hAnsi="Tahoma" w:cs="Tahoma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1DE552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6EF344BE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A11195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0F2C2B9E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1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91FF80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7803A6B1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38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1EC24C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1A10A9F7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……………………</w:t>
            </w:r>
          </w:p>
        </w:tc>
      </w:tr>
      <w:tr w:rsidR="004E363C" w:rsidRPr="004E363C" w14:paraId="0F04E014" w14:textId="77777777" w:rsidTr="00813A71">
        <w:tc>
          <w:tcPr>
            <w:tcW w:w="528" w:type="dxa"/>
            <w:tcBorders>
              <w:top w:val="single" w:sz="4" w:space="0" w:color="auto"/>
            </w:tcBorders>
            <w:shd w:val="clear" w:color="auto" w:fill="auto"/>
          </w:tcPr>
          <w:p w14:paraId="38AF08D9" w14:textId="77777777" w:rsidR="00B624CB" w:rsidRPr="004E363C" w:rsidRDefault="00B624CB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F3445A" w14:textId="77777777" w:rsidR="00B624CB" w:rsidRPr="004E363C" w:rsidRDefault="00B624CB" w:rsidP="00813A71">
            <w:pPr>
              <w:pStyle w:val="Lista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15 01 02 Opakowania z tworzyw sztucznych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91EA2A" w14:textId="0093656F" w:rsidR="00B624CB" w:rsidRPr="004E363C" w:rsidRDefault="00717EE3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190</w:t>
            </w:r>
            <w:r w:rsidR="00B624CB" w:rsidRPr="004E363C">
              <w:rPr>
                <w:rFonts w:ascii="Tahoma" w:hAnsi="Tahoma" w:cs="Tahoma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D1334F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34AA46AD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6620AF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00009825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D96A41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7CCE1CE6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3790A7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10B51C21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……………………</w:t>
            </w:r>
          </w:p>
        </w:tc>
      </w:tr>
      <w:tr w:rsidR="004E363C" w:rsidRPr="004E363C" w14:paraId="79ADAE98" w14:textId="77777777" w:rsidTr="00813A71">
        <w:tc>
          <w:tcPr>
            <w:tcW w:w="528" w:type="dxa"/>
            <w:shd w:val="clear" w:color="auto" w:fill="auto"/>
          </w:tcPr>
          <w:p w14:paraId="49151AAF" w14:textId="77777777" w:rsidR="00B624CB" w:rsidRPr="004E363C" w:rsidRDefault="00B624CB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49AD86FD" w14:textId="77777777" w:rsidR="00B624CB" w:rsidRPr="004E363C" w:rsidRDefault="00B624CB" w:rsidP="00813A71">
            <w:pPr>
              <w:pStyle w:val="Lista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15 01 04 Opakowania z metali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206277" w14:textId="7182E3B6" w:rsidR="00B624CB" w:rsidRPr="004E363C" w:rsidRDefault="00B624CB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3</w:t>
            </w:r>
            <w:r w:rsidR="00717EE3" w:rsidRPr="004E363C">
              <w:rPr>
                <w:rFonts w:ascii="Tahoma" w:hAnsi="Tahoma" w:cs="Tahoma"/>
                <w:sz w:val="16"/>
                <w:szCs w:val="16"/>
              </w:rPr>
              <w:t>2</w:t>
            </w:r>
            <w:r w:rsidRPr="004E363C">
              <w:rPr>
                <w:rFonts w:ascii="Tahoma" w:hAnsi="Tahoma" w:cs="Tahoma"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6E3ECD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0A6C3AEF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751D8B0F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096CAD0C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9375CBC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4BED54B0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6AD6CD36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4D8B7253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……………………</w:t>
            </w:r>
          </w:p>
        </w:tc>
      </w:tr>
      <w:tr w:rsidR="004E363C" w:rsidRPr="004E363C" w14:paraId="034BD5B4" w14:textId="77777777" w:rsidTr="00813A71">
        <w:tc>
          <w:tcPr>
            <w:tcW w:w="528" w:type="dxa"/>
            <w:shd w:val="clear" w:color="auto" w:fill="auto"/>
          </w:tcPr>
          <w:p w14:paraId="170FF242" w14:textId="77777777" w:rsidR="00B624CB" w:rsidRPr="004E363C" w:rsidRDefault="00B624CB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59CD9D53" w14:textId="77777777" w:rsidR="00B624CB" w:rsidRPr="004E363C" w:rsidRDefault="00B624CB" w:rsidP="00813A71">
            <w:pPr>
              <w:pStyle w:val="Lista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15 01 05 Opakowania wielomateriałowe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1960B4" w14:textId="77777777" w:rsidR="00B624CB" w:rsidRPr="004E363C" w:rsidRDefault="00B624CB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14,00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9FB448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11D3EE4C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0A699FAC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111F3698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57E2607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0385DF52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41D4FB2B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22B48B2C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……………………</w:t>
            </w:r>
          </w:p>
        </w:tc>
      </w:tr>
      <w:tr w:rsidR="004E363C" w:rsidRPr="004E363C" w14:paraId="70294AC7" w14:textId="77777777" w:rsidTr="00813A71">
        <w:tc>
          <w:tcPr>
            <w:tcW w:w="528" w:type="dxa"/>
            <w:shd w:val="clear" w:color="auto" w:fill="auto"/>
          </w:tcPr>
          <w:p w14:paraId="0F520F25" w14:textId="77777777" w:rsidR="00B624CB" w:rsidRPr="004E363C" w:rsidRDefault="00B624CB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5A1BAD1F" w14:textId="77777777" w:rsidR="00B624CB" w:rsidRPr="004E363C" w:rsidRDefault="00B624CB" w:rsidP="00813A71">
            <w:pPr>
              <w:pStyle w:val="Lista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15 01 07 Opakowania ze szkła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CD7552" w14:textId="7A2C1A43" w:rsidR="00B624CB" w:rsidRPr="004E363C" w:rsidRDefault="00717EE3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330</w:t>
            </w:r>
            <w:r w:rsidR="00B624CB" w:rsidRPr="004E363C">
              <w:rPr>
                <w:rFonts w:ascii="Tahoma" w:hAnsi="Tahoma" w:cs="Tahoma"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1ABCAE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4FC53CA5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5CB4732F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11B3CBD6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99F8A96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38947F06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33D9DD8D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481531EE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……………………</w:t>
            </w:r>
          </w:p>
        </w:tc>
      </w:tr>
      <w:tr w:rsidR="004E363C" w:rsidRPr="004E363C" w14:paraId="30064DCC" w14:textId="77777777" w:rsidTr="00813A71">
        <w:tc>
          <w:tcPr>
            <w:tcW w:w="528" w:type="dxa"/>
            <w:shd w:val="clear" w:color="auto" w:fill="auto"/>
          </w:tcPr>
          <w:p w14:paraId="7B26B3E4" w14:textId="77777777" w:rsidR="00B624CB" w:rsidRPr="004E363C" w:rsidRDefault="00B624CB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16D03EEC" w14:textId="77777777" w:rsidR="00B624CB" w:rsidRPr="004E363C" w:rsidRDefault="00B624CB" w:rsidP="00813A71">
            <w:pPr>
              <w:pStyle w:val="Lista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17 01  01 Odpady betonu oraz gruz ceglany z rozbiórek i remontów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0A9869" w14:textId="3E72E1F7" w:rsidR="00B624CB" w:rsidRPr="004E363C" w:rsidRDefault="00717EE3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1</w:t>
            </w:r>
            <w:r w:rsidR="00B624CB" w:rsidRPr="004E363C">
              <w:rPr>
                <w:rFonts w:ascii="Tahoma" w:hAnsi="Tahoma" w:cs="Tahoma"/>
                <w:sz w:val="16"/>
                <w:szCs w:val="16"/>
              </w:rPr>
              <w:t>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85C239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3178C286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00CB62E7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159DF1B1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74DC880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2E11BA7E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792C49CA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3317B84E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……………………</w:t>
            </w:r>
          </w:p>
        </w:tc>
      </w:tr>
      <w:tr w:rsidR="004E363C" w:rsidRPr="004E363C" w14:paraId="5A10DE87" w14:textId="77777777" w:rsidTr="00813A71">
        <w:tc>
          <w:tcPr>
            <w:tcW w:w="528" w:type="dxa"/>
            <w:shd w:val="clear" w:color="auto" w:fill="auto"/>
          </w:tcPr>
          <w:p w14:paraId="7CE34D31" w14:textId="77777777" w:rsidR="00B624CB" w:rsidRPr="004E363C" w:rsidRDefault="00B624CB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371558F2" w14:textId="77777777" w:rsidR="00B624CB" w:rsidRPr="004E363C" w:rsidRDefault="00B624CB" w:rsidP="00813A71">
            <w:pPr>
              <w:pStyle w:val="Lista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17 01 02 Gruz ceglany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021767" w14:textId="1C602D90" w:rsidR="00B624CB" w:rsidRPr="004E363C" w:rsidRDefault="00717EE3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1</w:t>
            </w:r>
            <w:r w:rsidR="00B624CB" w:rsidRPr="004E363C">
              <w:rPr>
                <w:rFonts w:ascii="Tahoma" w:hAnsi="Tahoma" w:cs="Tahoma"/>
                <w:sz w:val="16"/>
                <w:szCs w:val="16"/>
              </w:rPr>
              <w:t>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489BF0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2C933801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6D854E8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543E1A40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D81FE83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2F0DCBB2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3F4C38EA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6A304D42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……………………</w:t>
            </w:r>
          </w:p>
        </w:tc>
      </w:tr>
      <w:tr w:rsidR="004E363C" w:rsidRPr="004E363C" w14:paraId="715E3312" w14:textId="77777777" w:rsidTr="00813A71">
        <w:tc>
          <w:tcPr>
            <w:tcW w:w="528" w:type="dxa"/>
            <w:shd w:val="clear" w:color="auto" w:fill="auto"/>
          </w:tcPr>
          <w:p w14:paraId="5435BD0E" w14:textId="77777777" w:rsidR="00B624CB" w:rsidRPr="004E363C" w:rsidRDefault="00B624CB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2CA29E06" w14:textId="77777777" w:rsidR="00B624CB" w:rsidRPr="004E363C" w:rsidRDefault="00B624CB" w:rsidP="00813A71">
            <w:pPr>
              <w:pStyle w:val="Lista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17 01 03 Odpady innych materiałów ceramicznych i elementów wyposażenia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952125" w14:textId="6D4364BF" w:rsidR="00B624CB" w:rsidRPr="004E363C" w:rsidRDefault="00717EE3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1</w:t>
            </w:r>
            <w:r w:rsidR="00B624CB" w:rsidRPr="004E363C">
              <w:rPr>
                <w:rFonts w:ascii="Tahoma" w:hAnsi="Tahoma" w:cs="Tahoma"/>
                <w:sz w:val="16"/>
                <w:szCs w:val="16"/>
              </w:rPr>
              <w:t>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2587E4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3BDB34FB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638C6476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1BF6F68F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C5D90CE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5C892C44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1574093E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1F934F84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……………………</w:t>
            </w:r>
          </w:p>
        </w:tc>
      </w:tr>
      <w:tr w:rsidR="004E363C" w:rsidRPr="004E363C" w14:paraId="092E8F01" w14:textId="77777777" w:rsidTr="00813A71">
        <w:tc>
          <w:tcPr>
            <w:tcW w:w="528" w:type="dxa"/>
            <w:shd w:val="clear" w:color="auto" w:fill="auto"/>
          </w:tcPr>
          <w:p w14:paraId="45DA3B9D" w14:textId="77777777" w:rsidR="00B624CB" w:rsidRPr="004E363C" w:rsidRDefault="00B624CB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602DDC76" w14:textId="77777777" w:rsidR="00B624CB" w:rsidRPr="004E363C" w:rsidRDefault="00B624CB" w:rsidP="00813A71">
            <w:pPr>
              <w:pStyle w:val="Lista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17 01 07 Zmieszane odpady z betonu, gruzu ceglanego odpadowych materiałów ceramicznych i elementów wyposażenia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6F8052" w14:textId="6EF5DBE4" w:rsidR="00B624CB" w:rsidRPr="004E363C" w:rsidRDefault="00717EE3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9</w:t>
            </w:r>
            <w:r w:rsidR="00B624CB" w:rsidRPr="004E363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9AA162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012DED0B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59EB7A91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39C9E6A9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1A2ADE6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28F6157E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03A33A73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2805FFAE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……………………</w:t>
            </w:r>
          </w:p>
        </w:tc>
      </w:tr>
      <w:tr w:rsidR="004E363C" w:rsidRPr="004E363C" w14:paraId="0DE9384A" w14:textId="77777777" w:rsidTr="00813A71">
        <w:tc>
          <w:tcPr>
            <w:tcW w:w="528" w:type="dxa"/>
            <w:shd w:val="clear" w:color="auto" w:fill="auto"/>
          </w:tcPr>
          <w:p w14:paraId="5A30D634" w14:textId="77777777" w:rsidR="00B624CB" w:rsidRPr="004E363C" w:rsidRDefault="00B624CB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1E96759D" w14:textId="77777777" w:rsidR="00B624CB" w:rsidRPr="004E363C" w:rsidRDefault="00B624CB" w:rsidP="00813A71">
            <w:pPr>
              <w:pStyle w:val="Lista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17 09 04 Zmieszane odpady z budowy, remontów i demontażu inne niż wymienione w 17 09 01, 17 09 02 i 17 09 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2AD105" w14:textId="7F507285" w:rsidR="00B624CB" w:rsidRPr="004E363C" w:rsidRDefault="00B624CB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1</w:t>
            </w:r>
            <w:r w:rsidR="00717EE3" w:rsidRPr="004E363C">
              <w:rPr>
                <w:rFonts w:ascii="Tahoma" w:hAnsi="Tahoma" w:cs="Tahoma"/>
                <w:sz w:val="16"/>
                <w:szCs w:val="16"/>
              </w:rPr>
              <w:t>00</w:t>
            </w:r>
            <w:r w:rsidRPr="004E363C">
              <w:rPr>
                <w:rFonts w:ascii="Tahoma" w:hAnsi="Tahoma" w:cs="Tahoma"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A15D25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4F7F3459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5E08275A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79DA8C8C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04EC36E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78AC3471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0164B8F5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101843AF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……………………</w:t>
            </w:r>
          </w:p>
        </w:tc>
      </w:tr>
      <w:tr w:rsidR="004E363C" w:rsidRPr="004E363C" w14:paraId="32080AD2" w14:textId="77777777" w:rsidTr="00813A71">
        <w:tc>
          <w:tcPr>
            <w:tcW w:w="528" w:type="dxa"/>
            <w:shd w:val="clear" w:color="auto" w:fill="auto"/>
          </w:tcPr>
          <w:p w14:paraId="47213833" w14:textId="77777777" w:rsidR="00B624CB" w:rsidRPr="004E363C" w:rsidRDefault="00B624CB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6075DF65" w14:textId="77777777" w:rsidR="00B624CB" w:rsidRPr="004E363C" w:rsidRDefault="00B624CB" w:rsidP="00813A71">
            <w:pPr>
              <w:pStyle w:val="Lista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 xml:space="preserve">19 12 12 Inne odpady (w tym zmieszane substancje i przedmioty) z mechanicznej obróbki odpadów inne niż wymienione w 19 12 11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080633" w14:textId="77777777" w:rsidR="00B624CB" w:rsidRPr="004E363C" w:rsidRDefault="00B624CB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E2AA92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75B666EC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71975B4D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569684A5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76B8887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23619409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7178F3CF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482E4489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……………………</w:t>
            </w:r>
          </w:p>
        </w:tc>
      </w:tr>
      <w:tr w:rsidR="004E363C" w:rsidRPr="004E363C" w14:paraId="4D93DA00" w14:textId="77777777" w:rsidTr="00813A71">
        <w:tc>
          <w:tcPr>
            <w:tcW w:w="528" w:type="dxa"/>
            <w:shd w:val="clear" w:color="auto" w:fill="auto"/>
          </w:tcPr>
          <w:p w14:paraId="7993E5F7" w14:textId="77777777" w:rsidR="00B624CB" w:rsidRPr="004E363C" w:rsidRDefault="00B624CB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39EA201A" w14:textId="77777777" w:rsidR="00B624CB" w:rsidRPr="004E363C" w:rsidRDefault="00B624CB" w:rsidP="00813A71">
            <w:pPr>
              <w:pStyle w:val="Lista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20 01 01 Papier i tektura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DE6A86" w14:textId="77777777" w:rsidR="00B624CB" w:rsidRPr="004E363C" w:rsidRDefault="00B624CB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A971CB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1F7F4DCB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71D81E70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0B14A9A6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2BCFBA1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170E1D6B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138B41C1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60663F36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……………………</w:t>
            </w:r>
          </w:p>
        </w:tc>
      </w:tr>
      <w:tr w:rsidR="004E363C" w:rsidRPr="004E363C" w14:paraId="6728C8BF" w14:textId="77777777" w:rsidTr="00813A71">
        <w:tc>
          <w:tcPr>
            <w:tcW w:w="528" w:type="dxa"/>
            <w:shd w:val="clear" w:color="auto" w:fill="auto"/>
          </w:tcPr>
          <w:p w14:paraId="3C1F149B" w14:textId="77777777" w:rsidR="00B624CB" w:rsidRPr="004E363C" w:rsidRDefault="00B624CB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lastRenderedPageBreak/>
              <w:t>13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0F6659A6" w14:textId="77777777" w:rsidR="00B624CB" w:rsidRPr="004E363C" w:rsidRDefault="00B624CB" w:rsidP="00813A71">
            <w:pPr>
              <w:pStyle w:val="Lista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20 01 02 szkło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89F8E3" w14:textId="72D1F303" w:rsidR="00B624CB" w:rsidRPr="004E363C" w:rsidRDefault="00653EAE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10</w:t>
            </w:r>
            <w:r w:rsidR="00B624CB" w:rsidRPr="004E363C">
              <w:rPr>
                <w:rFonts w:ascii="Tahoma" w:hAnsi="Tahoma" w:cs="Tahoma"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1E1687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4952E866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0CAA631B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7FA8B24F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5CD870D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38C2A510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1E431827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0F0252A2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……………………</w:t>
            </w:r>
          </w:p>
        </w:tc>
      </w:tr>
      <w:tr w:rsidR="004E363C" w:rsidRPr="004E363C" w14:paraId="6672A863" w14:textId="77777777" w:rsidTr="00813A71">
        <w:tc>
          <w:tcPr>
            <w:tcW w:w="528" w:type="dxa"/>
            <w:shd w:val="clear" w:color="auto" w:fill="auto"/>
          </w:tcPr>
          <w:p w14:paraId="22AA348F" w14:textId="77777777" w:rsidR="00B624CB" w:rsidRPr="004E363C" w:rsidRDefault="00B624CB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76AF1E60" w14:textId="77777777" w:rsidR="00B624CB" w:rsidRPr="004E363C" w:rsidRDefault="00B624CB" w:rsidP="00813A71">
            <w:pPr>
              <w:pStyle w:val="Lista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 xml:space="preserve">20 01 23* Urządzenia zawierające freony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2D2D34" w14:textId="77777777" w:rsidR="00B624CB" w:rsidRPr="004E363C" w:rsidRDefault="00B624CB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12,00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2C061F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42F3B21F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1A052774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52C75EF6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592EAB1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304274A6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0081D0D0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0F345A23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……………………</w:t>
            </w:r>
          </w:p>
        </w:tc>
      </w:tr>
      <w:tr w:rsidR="004E363C" w:rsidRPr="004E363C" w14:paraId="4A2AD862" w14:textId="77777777" w:rsidTr="00813A71">
        <w:tc>
          <w:tcPr>
            <w:tcW w:w="528" w:type="dxa"/>
            <w:shd w:val="clear" w:color="auto" w:fill="auto"/>
          </w:tcPr>
          <w:p w14:paraId="57B2C1BB" w14:textId="77777777" w:rsidR="00B624CB" w:rsidRPr="004E363C" w:rsidRDefault="00B624CB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7FBF0A55" w14:textId="77777777" w:rsidR="00B624CB" w:rsidRPr="004E363C" w:rsidRDefault="00B624CB" w:rsidP="00813A71">
            <w:pPr>
              <w:pStyle w:val="Lista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20 01 31* Leki cytotoksyczne i cytostatyczne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FC5231" w14:textId="77777777" w:rsidR="00B624CB" w:rsidRPr="004E363C" w:rsidRDefault="00B624CB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0,80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EA109F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7E8C7009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6CB30606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2AFAFEA8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A082ADA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2660D366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6B9AC09A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2ADBB7E7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……………………</w:t>
            </w:r>
          </w:p>
        </w:tc>
      </w:tr>
      <w:tr w:rsidR="004E363C" w:rsidRPr="004E363C" w14:paraId="39A8532D" w14:textId="77777777" w:rsidTr="00813A71">
        <w:tc>
          <w:tcPr>
            <w:tcW w:w="528" w:type="dxa"/>
            <w:shd w:val="clear" w:color="auto" w:fill="auto"/>
          </w:tcPr>
          <w:p w14:paraId="68BBFBAB" w14:textId="77777777" w:rsidR="00B624CB" w:rsidRPr="004E363C" w:rsidRDefault="00B624CB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0EB2C7AF" w14:textId="77777777" w:rsidR="00B624CB" w:rsidRPr="004E363C" w:rsidRDefault="00B624CB" w:rsidP="00813A71">
            <w:pPr>
              <w:pStyle w:val="Lista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20 01 32 Leki inne niż wymienione w 20 01 31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A34203" w14:textId="77777777" w:rsidR="00B624CB" w:rsidRPr="004E363C" w:rsidRDefault="00B624CB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0,80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286B32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46A52B9D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98706B1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5C189A47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6E377CD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4F77BD6D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3FAAE327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19D91FDE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……………………</w:t>
            </w:r>
          </w:p>
        </w:tc>
      </w:tr>
      <w:tr w:rsidR="004E363C" w:rsidRPr="004E363C" w14:paraId="7CD64484" w14:textId="77777777" w:rsidTr="00813A71">
        <w:tc>
          <w:tcPr>
            <w:tcW w:w="528" w:type="dxa"/>
            <w:shd w:val="clear" w:color="auto" w:fill="auto"/>
          </w:tcPr>
          <w:p w14:paraId="098BC2C9" w14:textId="77777777" w:rsidR="00B624CB" w:rsidRPr="004E363C" w:rsidRDefault="00B624CB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51BC5FE7" w14:textId="77777777" w:rsidR="00B624CB" w:rsidRPr="004E363C" w:rsidRDefault="006715D9" w:rsidP="00813A71">
            <w:pPr>
              <w:pStyle w:val="Lista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 xml:space="preserve">20 01 99 </w:t>
            </w:r>
            <w:r w:rsidR="00B624CB" w:rsidRPr="004E363C">
              <w:rPr>
                <w:rFonts w:ascii="Tahoma" w:hAnsi="Tahoma" w:cs="Tahoma"/>
                <w:sz w:val="16"/>
                <w:szCs w:val="16"/>
              </w:rPr>
              <w:t>odpady nieklasyfikujące się do odpadów medycznych powstałych w gospodarstwie domowym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B7F450" w14:textId="77777777" w:rsidR="00B624CB" w:rsidRPr="004E363C" w:rsidRDefault="00B624CB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0,40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248146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61801698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09EFBFF4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4DA3BB59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D5718A8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315997E9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552585EF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1B8FF5D2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……………………</w:t>
            </w:r>
          </w:p>
        </w:tc>
      </w:tr>
      <w:tr w:rsidR="004E363C" w:rsidRPr="004E363C" w14:paraId="41C3AB58" w14:textId="77777777" w:rsidTr="00813A71">
        <w:tc>
          <w:tcPr>
            <w:tcW w:w="528" w:type="dxa"/>
            <w:shd w:val="clear" w:color="auto" w:fill="auto"/>
          </w:tcPr>
          <w:p w14:paraId="430F63E1" w14:textId="77777777" w:rsidR="00B624CB" w:rsidRPr="004E363C" w:rsidRDefault="00B624CB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4077862E" w14:textId="77777777" w:rsidR="00B624CB" w:rsidRPr="004E363C" w:rsidRDefault="00B624CB" w:rsidP="00813A71">
            <w:pPr>
              <w:pStyle w:val="Lista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20 01 33* Baterie i akumulatory łącznie z bateriami i akumulatorami wymienionymi w 16 06 01, 16 06 02 lub 16 06 03 oraz niesortowane baterie i akumulatory zawierające te baterie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636B93" w14:textId="77777777" w:rsidR="00B624CB" w:rsidRPr="004E363C" w:rsidRDefault="00B624CB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0,80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22D094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13A88001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2436FB8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3021B904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8C399C2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22EE7002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304BCFF9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677655BA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……………………</w:t>
            </w:r>
          </w:p>
        </w:tc>
      </w:tr>
      <w:tr w:rsidR="004E363C" w:rsidRPr="004E363C" w14:paraId="7B153F02" w14:textId="77777777" w:rsidTr="00813A71">
        <w:tc>
          <w:tcPr>
            <w:tcW w:w="528" w:type="dxa"/>
            <w:shd w:val="clear" w:color="auto" w:fill="auto"/>
          </w:tcPr>
          <w:p w14:paraId="0A912298" w14:textId="77777777" w:rsidR="00B624CB" w:rsidRPr="004E363C" w:rsidRDefault="00B624CB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7CE8C99A" w14:textId="77777777" w:rsidR="00B624CB" w:rsidRPr="004E363C" w:rsidRDefault="00B624CB" w:rsidP="00813A71">
            <w:pPr>
              <w:pStyle w:val="Lista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20 01 34 Baterie i akumulatory inne niż wymienione w 20 01 33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8B157B" w14:textId="77777777" w:rsidR="00B624CB" w:rsidRPr="004E363C" w:rsidRDefault="00B624CB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C3BEF7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6B81D4CE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6ECDE330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6B91881E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91FE574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67B26509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41DAF890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087E948B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……………………</w:t>
            </w:r>
          </w:p>
        </w:tc>
      </w:tr>
      <w:tr w:rsidR="004E363C" w:rsidRPr="004E363C" w14:paraId="0D51B329" w14:textId="77777777" w:rsidTr="00813A71">
        <w:tc>
          <w:tcPr>
            <w:tcW w:w="528" w:type="dxa"/>
            <w:shd w:val="clear" w:color="auto" w:fill="auto"/>
          </w:tcPr>
          <w:p w14:paraId="791F1780" w14:textId="77777777" w:rsidR="00B624CB" w:rsidRPr="004E363C" w:rsidRDefault="00B624CB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38D5795E" w14:textId="77777777" w:rsidR="00B624CB" w:rsidRPr="004E363C" w:rsidRDefault="00B624CB" w:rsidP="00813A71">
            <w:pPr>
              <w:pStyle w:val="Lista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20 01 35* Zużyte urządzenia elektryczne i elektroniczne inne niż wymienione w 20 01 21 i 20 01 23 zawierające niebezpieczne składniki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9DEC54" w14:textId="77777777" w:rsidR="00B624CB" w:rsidRPr="004E363C" w:rsidRDefault="00B624CB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12,00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8042E8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5493A9CD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FE6107D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78135E47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A14C5F4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29FAD45E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16B1F2DE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43BEE486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……………………</w:t>
            </w:r>
          </w:p>
        </w:tc>
      </w:tr>
      <w:tr w:rsidR="004E363C" w:rsidRPr="004E363C" w14:paraId="14334C8E" w14:textId="77777777" w:rsidTr="00813A71">
        <w:tc>
          <w:tcPr>
            <w:tcW w:w="528" w:type="dxa"/>
            <w:shd w:val="clear" w:color="auto" w:fill="auto"/>
          </w:tcPr>
          <w:p w14:paraId="1252F481" w14:textId="77777777" w:rsidR="00B624CB" w:rsidRPr="004E363C" w:rsidRDefault="00B624CB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21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137AACB7" w14:textId="77777777" w:rsidR="00B624CB" w:rsidRPr="004E363C" w:rsidRDefault="00B624CB" w:rsidP="00813A71">
            <w:pPr>
              <w:pStyle w:val="Lista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20 01 36 Zużyte urządzenia elektryczne i elektroniczne inne niż wymienione w 20 01 21 i 20 01 23 i 20 01 35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40B6A1" w14:textId="5326CF63" w:rsidR="00B624CB" w:rsidRPr="004E363C" w:rsidRDefault="00653EAE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15</w:t>
            </w:r>
            <w:r w:rsidR="00B624CB" w:rsidRPr="004E363C">
              <w:rPr>
                <w:rFonts w:ascii="Tahoma" w:hAnsi="Tahoma" w:cs="Tahoma"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AB29A3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3E692250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62563792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209EB415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36F4D85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5FFD8A28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1CAA0C21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42A02189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……………………</w:t>
            </w:r>
          </w:p>
        </w:tc>
      </w:tr>
      <w:tr w:rsidR="004E363C" w:rsidRPr="004E363C" w14:paraId="040C7692" w14:textId="77777777" w:rsidTr="00813A71">
        <w:tc>
          <w:tcPr>
            <w:tcW w:w="528" w:type="dxa"/>
            <w:shd w:val="clear" w:color="auto" w:fill="auto"/>
          </w:tcPr>
          <w:p w14:paraId="0F0C9784" w14:textId="77777777" w:rsidR="00B624CB" w:rsidRPr="004E363C" w:rsidRDefault="00B624CB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711D51B5" w14:textId="77777777" w:rsidR="00B624CB" w:rsidRPr="004E363C" w:rsidRDefault="00B624CB" w:rsidP="00813A71">
            <w:pPr>
              <w:pStyle w:val="Lista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20 01 39 Tworzywa sztuczne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D473C9" w14:textId="77777777" w:rsidR="00B624CB" w:rsidRPr="004E363C" w:rsidRDefault="00B624CB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6A9034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0C2AFED9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687F8A25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7FE399EF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99566A0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538EEB41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2CE4025E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423B9D40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……………………</w:t>
            </w:r>
          </w:p>
        </w:tc>
      </w:tr>
      <w:tr w:rsidR="004E363C" w:rsidRPr="004E363C" w14:paraId="3DAC2DFE" w14:textId="77777777" w:rsidTr="00813A71">
        <w:tc>
          <w:tcPr>
            <w:tcW w:w="528" w:type="dxa"/>
            <w:shd w:val="clear" w:color="auto" w:fill="auto"/>
          </w:tcPr>
          <w:p w14:paraId="6D2D7C1A" w14:textId="77777777" w:rsidR="00B624CB" w:rsidRPr="004E363C" w:rsidRDefault="00B624CB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23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04FEF313" w14:textId="77777777" w:rsidR="00B624CB" w:rsidRPr="004E363C" w:rsidRDefault="00B624CB" w:rsidP="00813A71">
            <w:pPr>
              <w:pStyle w:val="Lista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20 01 40 Metale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BFDCAB" w14:textId="77777777" w:rsidR="00B624CB" w:rsidRPr="004E363C" w:rsidRDefault="00B624CB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8171E0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2AFA6B7A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63F9FDA3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088439A6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3A44A34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60BF8FDF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2FFF35D4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6CC0DB5B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……………………</w:t>
            </w:r>
          </w:p>
        </w:tc>
      </w:tr>
      <w:tr w:rsidR="004E363C" w:rsidRPr="004E363C" w14:paraId="11D25F6F" w14:textId="77777777" w:rsidTr="00813A71">
        <w:tc>
          <w:tcPr>
            <w:tcW w:w="528" w:type="dxa"/>
            <w:shd w:val="clear" w:color="auto" w:fill="auto"/>
          </w:tcPr>
          <w:p w14:paraId="116D2D89" w14:textId="77777777" w:rsidR="00B624CB" w:rsidRPr="004E363C" w:rsidRDefault="00B624CB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2478A674" w14:textId="70126223" w:rsidR="00B624CB" w:rsidRPr="004E363C" w:rsidRDefault="00B624CB" w:rsidP="00813A71">
            <w:pPr>
              <w:pStyle w:val="Lista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 xml:space="preserve">20 02 01 Odpady </w:t>
            </w:r>
            <w:r w:rsidR="001E7F02" w:rsidRPr="004E363C">
              <w:rPr>
                <w:rFonts w:ascii="Tahoma" w:hAnsi="Tahoma" w:cs="Tahoma"/>
                <w:sz w:val="16"/>
                <w:szCs w:val="16"/>
              </w:rPr>
              <w:t>ulegające</w:t>
            </w:r>
            <w:r w:rsidRPr="004E363C">
              <w:rPr>
                <w:rFonts w:ascii="Tahoma" w:hAnsi="Tahoma" w:cs="Tahoma"/>
                <w:sz w:val="16"/>
                <w:szCs w:val="16"/>
              </w:rPr>
              <w:t xml:space="preserve"> biodegradacji (Bioodpady stanowiące odpady komunalne)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968722" w14:textId="4C760D4C" w:rsidR="00B624CB" w:rsidRPr="004E363C" w:rsidRDefault="001E7F02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180</w:t>
            </w:r>
            <w:r w:rsidR="00B624CB" w:rsidRPr="004E363C">
              <w:rPr>
                <w:rFonts w:ascii="Tahoma" w:hAnsi="Tahoma" w:cs="Tahoma"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CAF8C6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05B67A1B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4771DCC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28BF0518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333261C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1C49E973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5A8D9C1F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05AB25B6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……………………</w:t>
            </w:r>
          </w:p>
        </w:tc>
      </w:tr>
      <w:tr w:rsidR="004E363C" w:rsidRPr="004E363C" w14:paraId="2740AE82" w14:textId="77777777" w:rsidTr="00813A71">
        <w:tc>
          <w:tcPr>
            <w:tcW w:w="528" w:type="dxa"/>
            <w:shd w:val="clear" w:color="auto" w:fill="auto"/>
          </w:tcPr>
          <w:p w14:paraId="4EA3CE29" w14:textId="77777777" w:rsidR="00B624CB" w:rsidRPr="004E363C" w:rsidRDefault="00B624CB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7D28D481" w14:textId="77777777" w:rsidR="00B624CB" w:rsidRPr="004E363C" w:rsidRDefault="00B624CB" w:rsidP="00813A71">
            <w:pPr>
              <w:pStyle w:val="Lista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20 03 01 Niesegregowane (zmieszane) odpady komunalne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6D625C" w14:textId="0C4BBC4C" w:rsidR="00B624CB" w:rsidRPr="004E363C" w:rsidRDefault="00B624CB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4</w:t>
            </w:r>
            <w:r w:rsidR="001E7F02" w:rsidRPr="004E363C">
              <w:rPr>
                <w:rFonts w:ascii="Tahoma" w:hAnsi="Tahoma" w:cs="Tahoma"/>
                <w:sz w:val="16"/>
                <w:szCs w:val="16"/>
              </w:rPr>
              <w:t>.</w:t>
            </w:r>
            <w:r w:rsidRPr="004E363C">
              <w:rPr>
                <w:rFonts w:ascii="Tahoma" w:hAnsi="Tahoma" w:cs="Tahoma"/>
                <w:sz w:val="16"/>
                <w:szCs w:val="16"/>
              </w:rPr>
              <w:t>400,00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6322E3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4B3E3289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C2583F8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36447E89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CB72582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1926E0F8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03913D93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75F3DBB5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……………………</w:t>
            </w:r>
          </w:p>
        </w:tc>
      </w:tr>
      <w:tr w:rsidR="004E363C" w:rsidRPr="004E363C" w14:paraId="3EF0555B" w14:textId="77777777" w:rsidTr="00813A71"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14:paraId="77737F86" w14:textId="77777777" w:rsidR="00B624CB" w:rsidRPr="004E363C" w:rsidRDefault="00B624CB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26</w:t>
            </w:r>
          </w:p>
        </w:tc>
        <w:tc>
          <w:tcPr>
            <w:tcW w:w="26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4F030C4" w14:textId="77777777" w:rsidR="00B624CB" w:rsidRPr="004E363C" w:rsidRDefault="00B624CB" w:rsidP="00813A71">
            <w:pPr>
              <w:pStyle w:val="Lista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20 03 07 Odpady wielkogabarytowe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D8B9710" w14:textId="5DCD3A05" w:rsidR="00B624CB" w:rsidRPr="004E363C" w:rsidRDefault="001E7F02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6</w:t>
            </w:r>
            <w:r w:rsidR="00B624CB" w:rsidRPr="004E363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2EFBB4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287B1FC1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27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7DF027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7872D51E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1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866CEA4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4B125566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631282" w14:textId="77777777" w:rsidR="00B624CB" w:rsidRPr="004E363C" w:rsidRDefault="00B624CB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08C9C0A6" w14:textId="77777777" w:rsidR="00B624CB" w:rsidRPr="004E363C" w:rsidRDefault="00B624CB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……………………</w:t>
            </w:r>
          </w:p>
        </w:tc>
      </w:tr>
      <w:tr w:rsidR="004E363C" w:rsidRPr="004E363C" w14:paraId="786F32EB" w14:textId="77777777" w:rsidTr="00813A71">
        <w:tc>
          <w:tcPr>
            <w:tcW w:w="322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5074E9D" w14:textId="77777777" w:rsidR="00F74816" w:rsidRPr="004E363C" w:rsidRDefault="00F74816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363C">
              <w:rPr>
                <w:rFonts w:ascii="Tahoma" w:hAnsi="Tahoma" w:cs="Tahoma"/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45FAC9C" w14:textId="3636D56D" w:rsidR="00F74816" w:rsidRPr="004E363C" w:rsidRDefault="001E7F02" w:rsidP="00813A71">
            <w:pPr>
              <w:pStyle w:val="Lista"/>
              <w:ind w:left="0" w:firstLine="0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363C">
              <w:rPr>
                <w:rFonts w:ascii="Tahoma" w:hAnsi="Tahoma" w:cs="Tahoma"/>
                <w:b/>
                <w:bCs/>
                <w:sz w:val="16"/>
                <w:szCs w:val="16"/>
              </w:rPr>
              <w:t>5.876,80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6DB2C5" w14:textId="77777777" w:rsidR="00F74816" w:rsidRPr="004E363C" w:rsidRDefault="00F74816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5C6FD7BA" w14:textId="77777777" w:rsidR="00F74816" w:rsidRPr="004E363C" w:rsidRDefault="00F74816" w:rsidP="00813A71">
            <w:pPr>
              <w:pStyle w:val="Lista"/>
              <w:ind w:left="0"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9B3E232" w14:textId="77777777" w:rsidR="00F74816" w:rsidRPr="004E363C" w:rsidRDefault="00F74816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14F97A06" w14:textId="77777777" w:rsidR="00F74816" w:rsidRPr="004E363C" w:rsidRDefault="00F74816" w:rsidP="00813A71">
            <w:pPr>
              <w:pStyle w:val="Lista"/>
              <w:ind w:left="0"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1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CAF433" w14:textId="77777777" w:rsidR="00F74816" w:rsidRPr="004E363C" w:rsidRDefault="00F74816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22070EF6" w14:textId="77777777" w:rsidR="00F74816" w:rsidRPr="004E363C" w:rsidRDefault="00F74816" w:rsidP="00813A71">
            <w:pPr>
              <w:pStyle w:val="Lista"/>
              <w:ind w:left="0"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D5C352" w14:textId="77777777" w:rsidR="00F74816" w:rsidRPr="004E363C" w:rsidRDefault="00F74816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3AB2CCFF" w14:textId="77777777" w:rsidR="00F74816" w:rsidRPr="004E363C" w:rsidRDefault="00F74816" w:rsidP="00813A71">
            <w:pPr>
              <w:pStyle w:val="Lista"/>
              <w:ind w:left="0"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……………………</w:t>
            </w:r>
          </w:p>
        </w:tc>
      </w:tr>
      <w:tr w:rsidR="004E363C" w:rsidRPr="004E363C" w14:paraId="24450E09" w14:textId="77777777" w:rsidTr="00813A71">
        <w:tc>
          <w:tcPr>
            <w:tcW w:w="9286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5D014ADE" w14:textId="77777777" w:rsidR="009C5440" w:rsidRPr="004E363C" w:rsidRDefault="009C5440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15A21D43" w14:textId="77777777" w:rsidR="007674A1" w:rsidRPr="004E363C" w:rsidRDefault="007674A1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363C">
              <w:rPr>
                <w:rFonts w:ascii="Tahoma" w:hAnsi="Tahoma" w:cs="Tahoma"/>
                <w:b/>
                <w:bCs/>
                <w:sz w:val="16"/>
                <w:szCs w:val="16"/>
              </w:rPr>
              <w:t>Ib. Cena zagospodarowania 1 Mg zebranych odpadów komunalnych w PSZOK:</w:t>
            </w:r>
          </w:p>
          <w:p w14:paraId="07495B6D" w14:textId="77777777" w:rsidR="009C5440" w:rsidRPr="004E363C" w:rsidRDefault="009C5440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4E363C" w:rsidRPr="004E363C" w14:paraId="3383A1DA" w14:textId="77777777" w:rsidTr="00813A71">
        <w:tc>
          <w:tcPr>
            <w:tcW w:w="5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83833E8" w14:textId="77777777" w:rsidR="007674A1" w:rsidRPr="004E363C" w:rsidRDefault="007674A1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C0D71" w14:textId="77777777" w:rsidR="007674A1" w:rsidRPr="004E363C" w:rsidRDefault="007674A1" w:rsidP="00813A71">
            <w:pPr>
              <w:pStyle w:val="Lista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15 01 01 Opakowania z  papieru i tektury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0C90CE" w14:textId="77777777" w:rsidR="007674A1" w:rsidRPr="004E363C" w:rsidRDefault="007674A1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12,00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1BDFE9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7969ECDF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B1112F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76ED20BF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1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0E3627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764025E5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38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FAB716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4E4E78F8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……………………</w:t>
            </w:r>
          </w:p>
        </w:tc>
      </w:tr>
      <w:tr w:rsidR="004E363C" w:rsidRPr="004E363C" w14:paraId="685309FB" w14:textId="77777777" w:rsidTr="00813A71">
        <w:tc>
          <w:tcPr>
            <w:tcW w:w="528" w:type="dxa"/>
            <w:tcBorders>
              <w:top w:val="single" w:sz="4" w:space="0" w:color="auto"/>
            </w:tcBorders>
            <w:shd w:val="clear" w:color="auto" w:fill="auto"/>
          </w:tcPr>
          <w:p w14:paraId="5BE50747" w14:textId="77777777" w:rsidR="007674A1" w:rsidRPr="004E363C" w:rsidRDefault="007674A1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551BE3" w14:textId="77777777" w:rsidR="007674A1" w:rsidRPr="004E363C" w:rsidRDefault="007674A1" w:rsidP="00813A71">
            <w:pPr>
              <w:pStyle w:val="Lista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15 01 02 Opakowania z tworzyw sztucznych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1BBF49" w14:textId="21D05AB6" w:rsidR="007674A1" w:rsidRPr="004E363C" w:rsidRDefault="005E06C3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30</w:t>
            </w:r>
            <w:r w:rsidR="007674A1" w:rsidRPr="004E363C">
              <w:rPr>
                <w:rFonts w:ascii="Tahoma" w:hAnsi="Tahoma" w:cs="Tahoma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863C0C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37BA5ABF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3828AF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1C7D6624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C43F23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30B6D3D8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E9CCCC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5462AB50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……………………</w:t>
            </w:r>
          </w:p>
        </w:tc>
      </w:tr>
      <w:tr w:rsidR="004E363C" w:rsidRPr="004E363C" w14:paraId="6DBB57A0" w14:textId="77777777" w:rsidTr="00813A71">
        <w:tc>
          <w:tcPr>
            <w:tcW w:w="528" w:type="dxa"/>
            <w:shd w:val="clear" w:color="auto" w:fill="auto"/>
          </w:tcPr>
          <w:p w14:paraId="54B2CDEE" w14:textId="77777777" w:rsidR="007674A1" w:rsidRPr="004E363C" w:rsidRDefault="007674A1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6A9304F1" w14:textId="77777777" w:rsidR="007674A1" w:rsidRPr="004E363C" w:rsidRDefault="007674A1" w:rsidP="00813A71">
            <w:pPr>
              <w:pStyle w:val="Lista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15 01 04 Opakowania z metali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317775" w14:textId="7161E171" w:rsidR="007674A1" w:rsidRPr="004E363C" w:rsidRDefault="005E06C3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6</w:t>
            </w:r>
            <w:r w:rsidR="007674A1" w:rsidRPr="004E363C">
              <w:rPr>
                <w:rFonts w:ascii="Tahoma" w:hAnsi="Tahoma" w:cs="Tahoma"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C0782D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73CF4AC9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7274E559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098F6991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DD1983F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4CCA880C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10D20210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63A5E126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……………………</w:t>
            </w:r>
          </w:p>
        </w:tc>
      </w:tr>
      <w:tr w:rsidR="004E363C" w:rsidRPr="004E363C" w14:paraId="6787E12B" w14:textId="77777777" w:rsidTr="00813A71">
        <w:tc>
          <w:tcPr>
            <w:tcW w:w="528" w:type="dxa"/>
            <w:shd w:val="clear" w:color="auto" w:fill="auto"/>
          </w:tcPr>
          <w:p w14:paraId="471D99BF" w14:textId="77777777" w:rsidR="007674A1" w:rsidRPr="004E363C" w:rsidRDefault="007674A1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55A021B5" w14:textId="77777777" w:rsidR="007674A1" w:rsidRPr="004E363C" w:rsidRDefault="007674A1" w:rsidP="00813A71">
            <w:pPr>
              <w:pStyle w:val="Lista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15 01 05 Opakowania wielomateriałowe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39F71D" w14:textId="77777777" w:rsidR="007674A1" w:rsidRPr="004E363C" w:rsidRDefault="007674A1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CA15FB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58BA4787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7D56DDEE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088CF624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2CB6E2A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714E05BD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593F249C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666C65BD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……………………</w:t>
            </w:r>
          </w:p>
        </w:tc>
      </w:tr>
      <w:tr w:rsidR="004E363C" w:rsidRPr="004E363C" w14:paraId="61373E15" w14:textId="77777777" w:rsidTr="00813A71">
        <w:tc>
          <w:tcPr>
            <w:tcW w:w="528" w:type="dxa"/>
            <w:shd w:val="clear" w:color="auto" w:fill="auto"/>
          </w:tcPr>
          <w:p w14:paraId="62D622D5" w14:textId="77777777" w:rsidR="007674A1" w:rsidRPr="004E363C" w:rsidRDefault="007674A1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4C033B04" w14:textId="77777777" w:rsidR="007674A1" w:rsidRPr="004E363C" w:rsidRDefault="007674A1" w:rsidP="00813A71">
            <w:pPr>
              <w:pStyle w:val="Lista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15 01 07 Opakowania ze szkła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FBE909" w14:textId="0D0B3B16" w:rsidR="007674A1" w:rsidRPr="004E363C" w:rsidRDefault="005E06C3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6</w:t>
            </w:r>
            <w:r w:rsidR="007674A1" w:rsidRPr="004E363C">
              <w:rPr>
                <w:rFonts w:ascii="Tahoma" w:hAnsi="Tahoma" w:cs="Tahoma"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27DD48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6560D2EB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E887150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636FF223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8A90E04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688B9F78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4F71ADA3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571F2765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……………………</w:t>
            </w:r>
          </w:p>
        </w:tc>
      </w:tr>
      <w:tr w:rsidR="004E363C" w:rsidRPr="004E363C" w14:paraId="3C2E3CBA" w14:textId="77777777" w:rsidTr="00813A71">
        <w:tc>
          <w:tcPr>
            <w:tcW w:w="528" w:type="dxa"/>
            <w:shd w:val="clear" w:color="auto" w:fill="auto"/>
          </w:tcPr>
          <w:p w14:paraId="1F559727" w14:textId="77777777" w:rsidR="007674A1" w:rsidRPr="004E363C" w:rsidRDefault="007674A1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31947FBF" w14:textId="77777777" w:rsidR="007674A1" w:rsidRPr="004E363C" w:rsidRDefault="007674A1" w:rsidP="00813A71">
            <w:pPr>
              <w:pStyle w:val="Lista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16 01 03 Zużyte opony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F58E4A" w14:textId="77777777" w:rsidR="007674A1" w:rsidRPr="004E363C" w:rsidRDefault="007674A1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40,00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6086CB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652018BF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1B625319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261A954A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4DDFBFE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33191D62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658917D5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57644169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……………………</w:t>
            </w:r>
          </w:p>
        </w:tc>
      </w:tr>
      <w:tr w:rsidR="004E363C" w:rsidRPr="004E363C" w14:paraId="14371221" w14:textId="77777777" w:rsidTr="00813A71">
        <w:tc>
          <w:tcPr>
            <w:tcW w:w="528" w:type="dxa"/>
            <w:shd w:val="clear" w:color="auto" w:fill="auto"/>
          </w:tcPr>
          <w:p w14:paraId="54DC6E68" w14:textId="77777777" w:rsidR="007674A1" w:rsidRPr="004E363C" w:rsidRDefault="007674A1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27846685" w14:textId="77777777" w:rsidR="007674A1" w:rsidRPr="004E363C" w:rsidRDefault="007674A1" w:rsidP="00813A71">
            <w:pPr>
              <w:pStyle w:val="Lista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17 01  01 Odpady betonu oraz gruz ceglany z rozbiórek i remontów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5DD4E2" w14:textId="31521EC9" w:rsidR="007674A1" w:rsidRPr="004E363C" w:rsidRDefault="005E06C3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500</w:t>
            </w:r>
            <w:r w:rsidR="007674A1" w:rsidRPr="004E363C">
              <w:rPr>
                <w:rFonts w:ascii="Tahoma" w:hAnsi="Tahoma" w:cs="Tahoma"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BCB067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68C83223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633856EF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036BF016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EE626A0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3E64AF87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37AE9AFF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407CF105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……………………</w:t>
            </w:r>
          </w:p>
        </w:tc>
      </w:tr>
      <w:tr w:rsidR="004E363C" w:rsidRPr="004E363C" w14:paraId="057F809D" w14:textId="77777777" w:rsidTr="00813A71">
        <w:tc>
          <w:tcPr>
            <w:tcW w:w="528" w:type="dxa"/>
            <w:shd w:val="clear" w:color="auto" w:fill="auto"/>
          </w:tcPr>
          <w:p w14:paraId="1FBF3024" w14:textId="77777777" w:rsidR="007674A1" w:rsidRPr="004E363C" w:rsidRDefault="007674A1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04A698BE" w14:textId="77777777" w:rsidR="007674A1" w:rsidRPr="004E363C" w:rsidRDefault="007674A1" w:rsidP="00813A71">
            <w:pPr>
              <w:pStyle w:val="Lista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17 01 02 Gruz ceglany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3E6554" w14:textId="67F3EDC9" w:rsidR="007674A1" w:rsidRPr="004E363C" w:rsidRDefault="007674A1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1</w:t>
            </w:r>
            <w:r w:rsidR="005E06C3" w:rsidRPr="004E363C">
              <w:rPr>
                <w:rFonts w:ascii="Tahoma" w:hAnsi="Tahoma" w:cs="Tahoma"/>
                <w:sz w:val="16"/>
                <w:szCs w:val="16"/>
              </w:rPr>
              <w:t>00</w:t>
            </w:r>
            <w:r w:rsidRPr="004E363C">
              <w:rPr>
                <w:rFonts w:ascii="Tahoma" w:hAnsi="Tahoma" w:cs="Tahoma"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C1F2C0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058A822D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DB0A455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6C9D1C41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251DF79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79F71A84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17C139EF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6AD84297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……………………</w:t>
            </w:r>
          </w:p>
        </w:tc>
      </w:tr>
      <w:tr w:rsidR="004E363C" w:rsidRPr="004E363C" w14:paraId="645CF3FB" w14:textId="77777777" w:rsidTr="00813A71">
        <w:tc>
          <w:tcPr>
            <w:tcW w:w="528" w:type="dxa"/>
            <w:shd w:val="clear" w:color="auto" w:fill="auto"/>
          </w:tcPr>
          <w:p w14:paraId="0775ADED" w14:textId="77777777" w:rsidR="007674A1" w:rsidRPr="004E363C" w:rsidRDefault="007674A1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489E1AFD" w14:textId="77777777" w:rsidR="007674A1" w:rsidRPr="004E363C" w:rsidRDefault="007674A1" w:rsidP="00813A71">
            <w:pPr>
              <w:pStyle w:val="Lista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17 01 03 Odpady innych materiałów ceramicznych i elementów wyposażenia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7E3718" w14:textId="63D8626B" w:rsidR="007674A1" w:rsidRPr="004E363C" w:rsidRDefault="007674A1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7</w:t>
            </w:r>
            <w:r w:rsidR="005E06C3" w:rsidRPr="004E363C">
              <w:rPr>
                <w:rFonts w:ascii="Tahoma" w:hAnsi="Tahoma" w:cs="Tahoma"/>
                <w:sz w:val="16"/>
                <w:szCs w:val="16"/>
              </w:rPr>
              <w:t>0</w:t>
            </w:r>
            <w:r w:rsidRPr="004E363C">
              <w:rPr>
                <w:rFonts w:ascii="Tahoma" w:hAnsi="Tahoma" w:cs="Tahoma"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149618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15CEF2A9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F3FEC00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124D9518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55D6C12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2C07CAC7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41FAFEC6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550CBA89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……………………</w:t>
            </w:r>
          </w:p>
        </w:tc>
      </w:tr>
      <w:tr w:rsidR="004E363C" w:rsidRPr="004E363C" w14:paraId="2F5A1131" w14:textId="77777777" w:rsidTr="00813A71">
        <w:tc>
          <w:tcPr>
            <w:tcW w:w="528" w:type="dxa"/>
            <w:shd w:val="clear" w:color="auto" w:fill="auto"/>
          </w:tcPr>
          <w:p w14:paraId="5D08D8B2" w14:textId="77777777" w:rsidR="007674A1" w:rsidRPr="004E363C" w:rsidRDefault="007674A1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376E0FD0" w14:textId="77777777" w:rsidR="007674A1" w:rsidRPr="004E363C" w:rsidRDefault="007674A1" w:rsidP="00813A71">
            <w:pPr>
              <w:pStyle w:val="Lista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17 01 07 Zmieszane odpady z betonu, gruzu ceglanego odpadowych materiałów ceramicznych i elementów wyposażenia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616EAA" w14:textId="2B20D316" w:rsidR="007674A1" w:rsidRPr="004E363C" w:rsidRDefault="007674A1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1</w:t>
            </w:r>
            <w:r w:rsidR="005E06C3" w:rsidRPr="004E363C">
              <w:rPr>
                <w:rFonts w:ascii="Tahoma" w:hAnsi="Tahoma" w:cs="Tahoma"/>
                <w:sz w:val="16"/>
                <w:szCs w:val="16"/>
              </w:rPr>
              <w:t>00</w:t>
            </w:r>
            <w:r w:rsidRPr="004E363C">
              <w:rPr>
                <w:rFonts w:ascii="Tahoma" w:hAnsi="Tahoma" w:cs="Tahoma"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DF29E6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24575AF6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6495354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060E8DB1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75E8069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7F71366D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3541DE39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3AF6F677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……………………</w:t>
            </w:r>
          </w:p>
        </w:tc>
      </w:tr>
      <w:tr w:rsidR="004E363C" w:rsidRPr="004E363C" w14:paraId="64FB10BB" w14:textId="77777777" w:rsidTr="00813A71">
        <w:tc>
          <w:tcPr>
            <w:tcW w:w="528" w:type="dxa"/>
            <w:shd w:val="clear" w:color="auto" w:fill="auto"/>
          </w:tcPr>
          <w:p w14:paraId="2D525619" w14:textId="77777777" w:rsidR="007674A1" w:rsidRPr="004E363C" w:rsidRDefault="007674A1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lastRenderedPageBreak/>
              <w:t>11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4ABDD9FE" w14:textId="77777777" w:rsidR="007674A1" w:rsidRPr="004E363C" w:rsidRDefault="007674A1" w:rsidP="00813A71">
            <w:pPr>
              <w:pStyle w:val="Lista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17 09 04 Zmieszane odpady z budowy, remontów i demontażu inne niż wymienione w 17 09 01, 17 09 02 i 17 09 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60C81A" w14:textId="77777777" w:rsidR="007674A1" w:rsidRPr="004E363C" w:rsidRDefault="007674A1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E97DB0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5787A6AC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0A11F73E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6E46C86F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C842C08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659A0359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607F625E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11EDA5B7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……………………</w:t>
            </w:r>
          </w:p>
        </w:tc>
      </w:tr>
      <w:tr w:rsidR="004E363C" w:rsidRPr="004E363C" w14:paraId="70F2F04E" w14:textId="77777777" w:rsidTr="00813A71">
        <w:tc>
          <w:tcPr>
            <w:tcW w:w="528" w:type="dxa"/>
            <w:shd w:val="clear" w:color="auto" w:fill="auto"/>
          </w:tcPr>
          <w:p w14:paraId="0EBDB911" w14:textId="77777777" w:rsidR="007674A1" w:rsidRPr="004E363C" w:rsidRDefault="007674A1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1F718091" w14:textId="77777777" w:rsidR="007674A1" w:rsidRPr="004E363C" w:rsidRDefault="007674A1" w:rsidP="00813A71">
            <w:pPr>
              <w:pStyle w:val="Lista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 xml:space="preserve">19 12 12 Inne odpady (w tym zmieszane substancje i przedmioty) z mechanicznej obróbki odpadów inne niż wymienione w 19 12 11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5E07C6" w14:textId="77777777" w:rsidR="007674A1" w:rsidRPr="004E363C" w:rsidRDefault="007674A1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5D339D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1C91CB1B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0297FB6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731525BB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D55751E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227AAEE1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5793C34E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5AB871CF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……………………</w:t>
            </w:r>
          </w:p>
        </w:tc>
      </w:tr>
      <w:tr w:rsidR="004E363C" w:rsidRPr="004E363C" w14:paraId="7518600D" w14:textId="77777777" w:rsidTr="00813A71">
        <w:tc>
          <w:tcPr>
            <w:tcW w:w="528" w:type="dxa"/>
            <w:shd w:val="clear" w:color="auto" w:fill="auto"/>
          </w:tcPr>
          <w:p w14:paraId="32F9E5EF" w14:textId="77777777" w:rsidR="007674A1" w:rsidRPr="004E363C" w:rsidRDefault="007674A1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37F6D692" w14:textId="77777777" w:rsidR="007674A1" w:rsidRPr="004E363C" w:rsidRDefault="007674A1" w:rsidP="00813A71">
            <w:pPr>
              <w:pStyle w:val="Lista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20 01 01 Papier i tektura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92633A" w14:textId="77777777" w:rsidR="007674A1" w:rsidRPr="004E363C" w:rsidRDefault="007674A1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F566C8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6E750821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1AC5D566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329863D3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B3A7138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2C162379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685BA049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1E210DBA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……………………</w:t>
            </w:r>
          </w:p>
        </w:tc>
      </w:tr>
      <w:tr w:rsidR="004E363C" w:rsidRPr="004E363C" w14:paraId="24AC7E01" w14:textId="77777777" w:rsidTr="00813A71">
        <w:tc>
          <w:tcPr>
            <w:tcW w:w="528" w:type="dxa"/>
            <w:shd w:val="clear" w:color="auto" w:fill="auto"/>
          </w:tcPr>
          <w:p w14:paraId="4329B780" w14:textId="77777777" w:rsidR="007674A1" w:rsidRPr="004E363C" w:rsidRDefault="007674A1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32718F2E" w14:textId="77777777" w:rsidR="007674A1" w:rsidRPr="004E363C" w:rsidRDefault="007674A1" w:rsidP="00813A71">
            <w:pPr>
              <w:pStyle w:val="Lista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20 01 02 Szkło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8E9DD8" w14:textId="77777777" w:rsidR="007674A1" w:rsidRPr="004E363C" w:rsidRDefault="007674A1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4A41E7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5ECF4456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507D762D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782B7B81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72DF7EE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798D26DF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371928CE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5B3F40F9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……………………</w:t>
            </w:r>
          </w:p>
        </w:tc>
      </w:tr>
      <w:tr w:rsidR="004E363C" w:rsidRPr="004E363C" w14:paraId="602B0444" w14:textId="77777777" w:rsidTr="00813A71">
        <w:tc>
          <w:tcPr>
            <w:tcW w:w="528" w:type="dxa"/>
            <w:shd w:val="clear" w:color="auto" w:fill="auto"/>
          </w:tcPr>
          <w:p w14:paraId="086AB546" w14:textId="77777777" w:rsidR="007674A1" w:rsidRPr="004E363C" w:rsidRDefault="007674A1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00B8E7CB" w14:textId="77777777" w:rsidR="007674A1" w:rsidRPr="004E363C" w:rsidRDefault="007674A1" w:rsidP="00813A71">
            <w:pPr>
              <w:pStyle w:val="Lista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20 01 10 Odzież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A11469" w14:textId="77777777" w:rsidR="007674A1" w:rsidRPr="004E363C" w:rsidRDefault="007674A1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98ECCB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5BC0F538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148C5E81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681249B0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0A1C213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789F2445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0C3F7550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7984367B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……………………</w:t>
            </w:r>
          </w:p>
        </w:tc>
      </w:tr>
      <w:tr w:rsidR="004E363C" w:rsidRPr="004E363C" w14:paraId="3EF27556" w14:textId="77777777" w:rsidTr="00813A71">
        <w:tc>
          <w:tcPr>
            <w:tcW w:w="528" w:type="dxa"/>
            <w:shd w:val="clear" w:color="auto" w:fill="auto"/>
          </w:tcPr>
          <w:p w14:paraId="6D4FA102" w14:textId="77777777" w:rsidR="007674A1" w:rsidRPr="004E363C" w:rsidRDefault="007674A1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22E0B0AE" w14:textId="77777777" w:rsidR="007674A1" w:rsidRPr="004E363C" w:rsidRDefault="007674A1" w:rsidP="00813A71">
            <w:pPr>
              <w:pStyle w:val="Lista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20 01 11 Tekstylia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E6CCDE" w14:textId="77777777" w:rsidR="007674A1" w:rsidRPr="004E363C" w:rsidRDefault="007674A1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4E2954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3E945CB3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5CB5090E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2829499C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2F9B23F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50380D27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115D6B16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47E1DD45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……………………</w:t>
            </w:r>
          </w:p>
        </w:tc>
      </w:tr>
      <w:tr w:rsidR="004E363C" w:rsidRPr="004E363C" w14:paraId="73CA2BC5" w14:textId="77777777" w:rsidTr="00813A71">
        <w:tc>
          <w:tcPr>
            <w:tcW w:w="528" w:type="dxa"/>
            <w:shd w:val="clear" w:color="auto" w:fill="auto"/>
          </w:tcPr>
          <w:p w14:paraId="768C32D7" w14:textId="77777777" w:rsidR="007674A1" w:rsidRPr="004E363C" w:rsidRDefault="007674A1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7B8750B2" w14:textId="77777777" w:rsidR="007674A1" w:rsidRPr="004E363C" w:rsidRDefault="007674A1" w:rsidP="00813A71">
            <w:pPr>
              <w:pStyle w:val="Lista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20 01 13* Rozpuszczalniki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2FC0C4" w14:textId="77777777" w:rsidR="007674A1" w:rsidRPr="004E363C" w:rsidRDefault="007674A1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0,40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02DBAB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38B21F5D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46A1086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1408A113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A1818D1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797CC544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42A8BC83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5E54BC57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……………………</w:t>
            </w:r>
          </w:p>
        </w:tc>
      </w:tr>
      <w:tr w:rsidR="004E363C" w:rsidRPr="004E363C" w14:paraId="0C8A658C" w14:textId="77777777" w:rsidTr="00813A71">
        <w:tc>
          <w:tcPr>
            <w:tcW w:w="528" w:type="dxa"/>
            <w:shd w:val="clear" w:color="auto" w:fill="auto"/>
          </w:tcPr>
          <w:p w14:paraId="2DFE206D" w14:textId="77777777" w:rsidR="007674A1" w:rsidRPr="004E363C" w:rsidRDefault="007674A1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092EB2D1" w14:textId="77777777" w:rsidR="007674A1" w:rsidRPr="004E363C" w:rsidRDefault="007674A1" w:rsidP="00813A71">
            <w:pPr>
              <w:pStyle w:val="Lista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20 01 14* Kwasy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8EBEC3" w14:textId="77777777" w:rsidR="007674A1" w:rsidRPr="004E363C" w:rsidRDefault="007674A1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0,40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391995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63971B54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7005A2F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23908070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99C0779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71D7B566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7B57016A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53DE26FC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……………………</w:t>
            </w:r>
          </w:p>
        </w:tc>
      </w:tr>
      <w:tr w:rsidR="004E363C" w:rsidRPr="004E363C" w14:paraId="19DD644A" w14:textId="77777777" w:rsidTr="00813A71">
        <w:tc>
          <w:tcPr>
            <w:tcW w:w="528" w:type="dxa"/>
            <w:shd w:val="clear" w:color="auto" w:fill="auto"/>
          </w:tcPr>
          <w:p w14:paraId="346650BA" w14:textId="77777777" w:rsidR="007674A1" w:rsidRPr="004E363C" w:rsidRDefault="007674A1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5433B122" w14:textId="77777777" w:rsidR="007674A1" w:rsidRPr="004E363C" w:rsidRDefault="007674A1" w:rsidP="00813A71">
            <w:pPr>
              <w:pStyle w:val="Lista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 xml:space="preserve">20 01 15* Alkalia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1F3CB7" w14:textId="77777777" w:rsidR="007674A1" w:rsidRPr="004E363C" w:rsidRDefault="007674A1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0,40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6930BD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317FB0F5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0AB468DF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4627D986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1D0D176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43003EEF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7B7B30F6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401251EA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……………………</w:t>
            </w:r>
          </w:p>
        </w:tc>
      </w:tr>
      <w:tr w:rsidR="004E363C" w:rsidRPr="004E363C" w14:paraId="657E5EBC" w14:textId="77777777" w:rsidTr="00813A71">
        <w:tc>
          <w:tcPr>
            <w:tcW w:w="528" w:type="dxa"/>
            <w:shd w:val="clear" w:color="auto" w:fill="auto"/>
          </w:tcPr>
          <w:p w14:paraId="5D5D1C09" w14:textId="77777777" w:rsidR="007674A1" w:rsidRPr="004E363C" w:rsidRDefault="007674A1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5809651A" w14:textId="77777777" w:rsidR="007674A1" w:rsidRPr="004E363C" w:rsidRDefault="007674A1" w:rsidP="00813A71">
            <w:pPr>
              <w:pStyle w:val="Lista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20 01 23* Urządzenia zawierające freony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787C7F" w14:textId="4A4C1991" w:rsidR="007674A1" w:rsidRPr="004E363C" w:rsidRDefault="007674A1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1</w:t>
            </w:r>
            <w:r w:rsidR="00B80467" w:rsidRPr="004E363C">
              <w:rPr>
                <w:rFonts w:ascii="Tahoma" w:hAnsi="Tahoma" w:cs="Tahoma"/>
                <w:sz w:val="16"/>
                <w:szCs w:val="16"/>
              </w:rPr>
              <w:t>0</w:t>
            </w:r>
            <w:r w:rsidRPr="004E363C">
              <w:rPr>
                <w:rFonts w:ascii="Tahoma" w:hAnsi="Tahoma" w:cs="Tahoma"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4CFD1C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1C970772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690565F2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0F24E456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5586E8B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7C957FEB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0E5947C5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12230B8A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……………………</w:t>
            </w:r>
          </w:p>
        </w:tc>
      </w:tr>
      <w:tr w:rsidR="004E363C" w:rsidRPr="004E363C" w14:paraId="01688D48" w14:textId="77777777" w:rsidTr="00813A71">
        <w:tc>
          <w:tcPr>
            <w:tcW w:w="528" w:type="dxa"/>
            <w:shd w:val="clear" w:color="auto" w:fill="auto"/>
          </w:tcPr>
          <w:p w14:paraId="3C053594" w14:textId="77777777" w:rsidR="007674A1" w:rsidRPr="004E363C" w:rsidRDefault="007674A1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21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2EE53C18" w14:textId="77777777" w:rsidR="007674A1" w:rsidRPr="004E363C" w:rsidRDefault="007674A1" w:rsidP="00813A71">
            <w:pPr>
              <w:pStyle w:val="Lista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20 01 25 Oleje i tłuszcze jadalne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3F2994" w14:textId="77777777" w:rsidR="007674A1" w:rsidRPr="004E363C" w:rsidRDefault="007674A1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0,40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2AE9D5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56596CC4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FAE739E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22965B21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D32B596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1D6D28F7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7FC94DBD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68B84CD6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……………………</w:t>
            </w:r>
          </w:p>
        </w:tc>
      </w:tr>
      <w:tr w:rsidR="004E363C" w:rsidRPr="004E363C" w14:paraId="14F30955" w14:textId="77777777" w:rsidTr="00813A71">
        <w:tc>
          <w:tcPr>
            <w:tcW w:w="528" w:type="dxa"/>
            <w:shd w:val="clear" w:color="auto" w:fill="auto"/>
          </w:tcPr>
          <w:p w14:paraId="2300A6F9" w14:textId="77777777" w:rsidR="007674A1" w:rsidRPr="004E363C" w:rsidRDefault="007674A1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6B12718D" w14:textId="77777777" w:rsidR="007674A1" w:rsidRPr="004E363C" w:rsidRDefault="007674A1" w:rsidP="00813A71">
            <w:pPr>
              <w:pStyle w:val="Lista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20 01 26* Oleje i tłuszcze inne niż wymienione w 20 01 25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9B246C" w14:textId="77777777" w:rsidR="007674A1" w:rsidRPr="004E363C" w:rsidRDefault="007674A1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0,40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D11E93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088EB0FE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6528AD9A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6498E906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9308397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35350DB9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4F5C5231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23C9EF6E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……………………</w:t>
            </w:r>
          </w:p>
        </w:tc>
      </w:tr>
      <w:tr w:rsidR="004E363C" w:rsidRPr="004E363C" w14:paraId="556EBA47" w14:textId="77777777" w:rsidTr="00813A71">
        <w:tc>
          <w:tcPr>
            <w:tcW w:w="528" w:type="dxa"/>
            <w:shd w:val="clear" w:color="auto" w:fill="auto"/>
          </w:tcPr>
          <w:p w14:paraId="4AB9C876" w14:textId="77777777" w:rsidR="007674A1" w:rsidRPr="004E363C" w:rsidRDefault="007674A1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23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544C34C0" w14:textId="77777777" w:rsidR="007674A1" w:rsidRPr="004E363C" w:rsidRDefault="007674A1" w:rsidP="00813A71">
            <w:pPr>
              <w:pStyle w:val="Lista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20 01 27* Farby, tusze, farby drukarskie, lepiszcze i żywice zawierające substancje niebezpieczne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909A72" w14:textId="77777777" w:rsidR="007674A1" w:rsidRPr="004E363C" w:rsidRDefault="007674A1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0,40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81C215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54FF8215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692E5364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31421585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F406243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74068119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38939757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1121B6CE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……………………</w:t>
            </w:r>
          </w:p>
        </w:tc>
      </w:tr>
      <w:tr w:rsidR="004E363C" w:rsidRPr="004E363C" w14:paraId="6083AD70" w14:textId="77777777" w:rsidTr="00813A71">
        <w:tc>
          <w:tcPr>
            <w:tcW w:w="528" w:type="dxa"/>
            <w:shd w:val="clear" w:color="auto" w:fill="auto"/>
          </w:tcPr>
          <w:p w14:paraId="13ED0D89" w14:textId="77777777" w:rsidR="007674A1" w:rsidRPr="004E363C" w:rsidRDefault="007674A1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082D0F26" w14:textId="77777777" w:rsidR="007674A1" w:rsidRPr="004E363C" w:rsidRDefault="007674A1" w:rsidP="00813A71">
            <w:pPr>
              <w:pStyle w:val="Lista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20 01 28  Farby, tusze, farby drukarskie, lepiszcze i żywice inne niż wymienione w 20 01 27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AAD821" w14:textId="77777777" w:rsidR="007674A1" w:rsidRPr="004E363C" w:rsidRDefault="007674A1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0,40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325417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01D0B1A1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E3B149A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7B922ABD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17EA0DA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61ED9F57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7406A5C4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3E125640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……………………</w:t>
            </w:r>
          </w:p>
        </w:tc>
      </w:tr>
      <w:tr w:rsidR="004E363C" w:rsidRPr="004E363C" w14:paraId="088F5436" w14:textId="77777777" w:rsidTr="00813A71">
        <w:tc>
          <w:tcPr>
            <w:tcW w:w="528" w:type="dxa"/>
            <w:shd w:val="clear" w:color="auto" w:fill="auto"/>
          </w:tcPr>
          <w:p w14:paraId="36A199E0" w14:textId="77777777" w:rsidR="007674A1" w:rsidRPr="004E363C" w:rsidRDefault="007674A1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7098E756" w14:textId="77777777" w:rsidR="007674A1" w:rsidRPr="004E363C" w:rsidRDefault="007674A1" w:rsidP="00813A71">
            <w:pPr>
              <w:pStyle w:val="Lista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20 01 29* Detergenty zawierające substancje niebezpieczne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EFBA97" w14:textId="77777777" w:rsidR="007674A1" w:rsidRPr="004E363C" w:rsidRDefault="007674A1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0,40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D5FF81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0BB7F11A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AA92207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358B2722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6690CDB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771F0EAA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7D82792E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116FC96F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……………………</w:t>
            </w:r>
          </w:p>
        </w:tc>
      </w:tr>
      <w:tr w:rsidR="004E363C" w:rsidRPr="004E363C" w14:paraId="0C7FC169" w14:textId="77777777" w:rsidTr="00813A71">
        <w:tc>
          <w:tcPr>
            <w:tcW w:w="528" w:type="dxa"/>
            <w:shd w:val="clear" w:color="auto" w:fill="auto"/>
          </w:tcPr>
          <w:p w14:paraId="7D9E4786" w14:textId="77777777" w:rsidR="007674A1" w:rsidRPr="004E363C" w:rsidRDefault="007674A1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26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3C2ACA74" w14:textId="77777777" w:rsidR="007674A1" w:rsidRPr="004E363C" w:rsidRDefault="007674A1" w:rsidP="00813A71">
            <w:pPr>
              <w:pStyle w:val="Lista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20 01 30 Detergenty inne niż wymienione w 20 01 29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A597D6" w14:textId="77777777" w:rsidR="007674A1" w:rsidRPr="004E363C" w:rsidRDefault="007674A1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0,40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BEC275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6036FAE9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844B8F4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3F78293B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FD285EF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4A69294B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3F620BAC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2F668EC4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……………………</w:t>
            </w:r>
          </w:p>
        </w:tc>
      </w:tr>
      <w:tr w:rsidR="004E363C" w:rsidRPr="004E363C" w14:paraId="48AC1C3B" w14:textId="77777777" w:rsidTr="00813A71">
        <w:tc>
          <w:tcPr>
            <w:tcW w:w="528" w:type="dxa"/>
            <w:shd w:val="clear" w:color="auto" w:fill="auto"/>
          </w:tcPr>
          <w:p w14:paraId="1C2B8235" w14:textId="77777777" w:rsidR="007674A1" w:rsidRPr="004E363C" w:rsidRDefault="007674A1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27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4C2EF369" w14:textId="77777777" w:rsidR="007674A1" w:rsidRPr="004E363C" w:rsidRDefault="007674A1" w:rsidP="00813A71">
            <w:pPr>
              <w:pStyle w:val="Lista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20 01 31* Leki cytotoksyczne i cytostatyczne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3CD9E9" w14:textId="77777777" w:rsidR="007674A1" w:rsidRPr="004E363C" w:rsidRDefault="007674A1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0,40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80A685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57812537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107D9436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3CAB9E4E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EE4E324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4DEA9686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3B9D603B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1F819133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……………………</w:t>
            </w:r>
          </w:p>
        </w:tc>
      </w:tr>
      <w:tr w:rsidR="004E363C" w:rsidRPr="004E363C" w14:paraId="5E047007" w14:textId="77777777" w:rsidTr="00813A71">
        <w:tc>
          <w:tcPr>
            <w:tcW w:w="528" w:type="dxa"/>
            <w:shd w:val="clear" w:color="auto" w:fill="auto"/>
          </w:tcPr>
          <w:p w14:paraId="0DC3E0F3" w14:textId="77777777" w:rsidR="007674A1" w:rsidRPr="004E363C" w:rsidRDefault="007674A1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28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2E9971C4" w14:textId="77777777" w:rsidR="007674A1" w:rsidRPr="004E363C" w:rsidRDefault="007674A1" w:rsidP="00813A71">
            <w:pPr>
              <w:pStyle w:val="Lista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20 01 32 Leki inne niż wymienione w 20 01 31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AE3B7A" w14:textId="77777777" w:rsidR="007674A1" w:rsidRPr="004E363C" w:rsidRDefault="007674A1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0,40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2C97E7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4BCC57ED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79560539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74134BA6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34A0788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6A0FB95B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7846C6CD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4E459225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……………………</w:t>
            </w:r>
          </w:p>
        </w:tc>
      </w:tr>
      <w:tr w:rsidR="004E363C" w:rsidRPr="004E363C" w14:paraId="1BA39454" w14:textId="77777777" w:rsidTr="00813A71">
        <w:tc>
          <w:tcPr>
            <w:tcW w:w="528" w:type="dxa"/>
            <w:shd w:val="clear" w:color="auto" w:fill="auto"/>
          </w:tcPr>
          <w:p w14:paraId="6B4AAD88" w14:textId="77777777" w:rsidR="007674A1" w:rsidRPr="004E363C" w:rsidRDefault="007674A1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29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2AF03750" w14:textId="77777777" w:rsidR="007674A1" w:rsidRPr="004E363C" w:rsidRDefault="00E850AD" w:rsidP="00813A71">
            <w:pPr>
              <w:pStyle w:val="Lista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20 01 99</w:t>
            </w:r>
            <w:r w:rsidR="007674A1" w:rsidRPr="004E363C">
              <w:rPr>
                <w:rFonts w:ascii="Tahoma" w:hAnsi="Tahoma" w:cs="Tahoma"/>
                <w:sz w:val="16"/>
                <w:szCs w:val="16"/>
              </w:rPr>
              <w:t xml:space="preserve"> odpady nieklasyfikujące się do odpadów medycznych powstałych w gospodarstwie domowym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86CA1C" w14:textId="77777777" w:rsidR="007674A1" w:rsidRPr="004E363C" w:rsidRDefault="007674A1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0,40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046A0A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5664E19D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77303805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0FE21EEA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0C8BDAA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6021079C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6E2DD864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6FD363AB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……………………</w:t>
            </w:r>
          </w:p>
        </w:tc>
      </w:tr>
      <w:tr w:rsidR="004E363C" w:rsidRPr="004E363C" w14:paraId="3B248D0A" w14:textId="77777777" w:rsidTr="00813A71">
        <w:tc>
          <w:tcPr>
            <w:tcW w:w="528" w:type="dxa"/>
            <w:shd w:val="clear" w:color="auto" w:fill="auto"/>
          </w:tcPr>
          <w:p w14:paraId="6D7E2212" w14:textId="77777777" w:rsidR="007674A1" w:rsidRPr="004E363C" w:rsidRDefault="007674A1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1AEDF84A" w14:textId="77777777" w:rsidR="007674A1" w:rsidRPr="004E363C" w:rsidRDefault="007674A1" w:rsidP="00813A71">
            <w:pPr>
              <w:pStyle w:val="Lista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20 01 33* Baterie i akumulatory łącznie z bateriami i akumulatorami wymienionymi w 16 06 01, 16 06 02 lub 16 06 03 oraz niesortowane baterie i akumulatory zawierające te baterie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5AEA27" w14:textId="77777777" w:rsidR="007674A1" w:rsidRPr="004E363C" w:rsidRDefault="007674A1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0,40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D5A7A5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178D37BD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1FA01C7D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5C719E2E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DCE4273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3CD7F34B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439D62F5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07EA1B43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……………………</w:t>
            </w:r>
          </w:p>
        </w:tc>
      </w:tr>
      <w:tr w:rsidR="004E363C" w:rsidRPr="004E363C" w14:paraId="3760035D" w14:textId="77777777" w:rsidTr="00813A71">
        <w:tc>
          <w:tcPr>
            <w:tcW w:w="528" w:type="dxa"/>
            <w:shd w:val="clear" w:color="auto" w:fill="auto"/>
          </w:tcPr>
          <w:p w14:paraId="04439F37" w14:textId="77777777" w:rsidR="007674A1" w:rsidRPr="004E363C" w:rsidRDefault="007674A1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31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313FA7A5" w14:textId="77777777" w:rsidR="007674A1" w:rsidRPr="004E363C" w:rsidRDefault="007674A1" w:rsidP="00813A71">
            <w:pPr>
              <w:pStyle w:val="Lista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20 01 34 Baterie i akumulatory inne niż wymienione w 20 01 33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0F344A" w14:textId="77777777" w:rsidR="007674A1" w:rsidRPr="004E363C" w:rsidRDefault="007674A1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55E26F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15DC975D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AA798DC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1AA0141B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A2FFDAB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6E2342E3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59CA0064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357DD4F8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……………………</w:t>
            </w:r>
          </w:p>
        </w:tc>
      </w:tr>
      <w:tr w:rsidR="004E363C" w:rsidRPr="004E363C" w14:paraId="5B6B04F6" w14:textId="77777777" w:rsidTr="00813A71">
        <w:tc>
          <w:tcPr>
            <w:tcW w:w="528" w:type="dxa"/>
            <w:shd w:val="clear" w:color="auto" w:fill="auto"/>
          </w:tcPr>
          <w:p w14:paraId="796DD562" w14:textId="77777777" w:rsidR="007674A1" w:rsidRPr="004E363C" w:rsidRDefault="007674A1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32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059FFF33" w14:textId="77777777" w:rsidR="007674A1" w:rsidRPr="004E363C" w:rsidRDefault="007674A1" w:rsidP="00813A71">
            <w:pPr>
              <w:pStyle w:val="Lista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20 01 35* Zużyte urządzenia elektryczne i elektroniczne inne niż wymienione w 20 01 21 i 20 01 23 zawierające niebezpieczne składniki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0DFEE6" w14:textId="71E8528D" w:rsidR="007674A1" w:rsidRPr="004E363C" w:rsidRDefault="007674A1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1</w:t>
            </w:r>
            <w:r w:rsidR="002B075C" w:rsidRPr="004E363C">
              <w:rPr>
                <w:rFonts w:ascii="Tahoma" w:hAnsi="Tahoma" w:cs="Tahoma"/>
                <w:sz w:val="16"/>
                <w:szCs w:val="16"/>
              </w:rPr>
              <w:t>0</w:t>
            </w:r>
            <w:r w:rsidRPr="004E363C">
              <w:rPr>
                <w:rFonts w:ascii="Tahoma" w:hAnsi="Tahoma" w:cs="Tahoma"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F8A04F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7A2ADFF8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59DF352A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630760B3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D15A811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32DD6360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723A337D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3DD6258A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……………………</w:t>
            </w:r>
          </w:p>
        </w:tc>
      </w:tr>
      <w:tr w:rsidR="004E363C" w:rsidRPr="004E363C" w14:paraId="2FC9FB95" w14:textId="77777777" w:rsidTr="00813A71">
        <w:tc>
          <w:tcPr>
            <w:tcW w:w="528" w:type="dxa"/>
            <w:shd w:val="clear" w:color="auto" w:fill="auto"/>
          </w:tcPr>
          <w:p w14:paraId="33AA2570" w14:textId="77777777" w:rsidR="007674A1" w:rsidRPr="004E363C" w:rsidRDefault="007674A1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33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216B0BE3" w14:textId="77777777" w:rsidR="007674A1" w:rsidRPr="004E363C" w:rsidRDefault="007674A1" w:rsidP="00813A71">
            <w:pPr>
              <w:pStyle w:val="Lista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20 01 36 Zużyte urządzenia elektryczne i elektroniczne inne niż wymienione w 20 01 21 i 20 01 23 i 20 01 35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B3C0E8" w14:textId="767D636B" w:rsidR="007674A1" w:rsidRPr="004E363C" w:rsidRDefault="002B075C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10</w:t>
            </w:r>
            <w:r w:rsidR="007674A1" w:rsidRPr="004E363C">
              <w:rPr>
                <w:rFonts w:ascii="Tahoma" w:hAnsi="Tahoma" w:cs="Tahoma"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FC5C05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4063208E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5E4C147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23D78488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E0410AD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1D008A53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38C764F3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54788D1A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……………………</w:t>
            </w:r>
          </w:p>
        </w:tc>
      </w:tr>
      <w:tr w:rsidR="004E363C" w:rsidRPr="004E363C" w14:paraId="0096D2D3" w14:textId="77777777" w:rsidTr="00813A71">
        <w:tc>
          <w:tcPr>
            <w:tcW w:w="528" w:type="dxa"/>
            <w:shd w:val="clear" w:color="auto" w:fill="auto"/>
          </w:tcPr>
          <w:p w14:paraId="72C55480" w14:textId="77777777" w:rsidR="007674A1" w:rsidRPr="004E363C" w:rsidRDefault="007674A1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34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17479662" w14:textId="77777777" w:rsidR="007674A1" w:rsidRPr="004E363C" w:rsidRDefault="007674A1" w:rsidP="00813A71">
            <w:pPr>
              <w:pStyle w:val="Lista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20 01 39 Tworzywa sztuczne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60E606" w14:textId="77777777" w:rsidR="007674A1" w:rsidRPr="004E363C" w:rsidRDefault="007674A1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654568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1824565D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511EE60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5BF2A261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64C4459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36E6CD65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4F6264F8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0CC870AA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……………………</w:t>
            </w:r>
          </w:p>
        </w:tc>
      </w:tr>
      <w:tr w:rsidR="004E363C" w:rsidRPr="004E363C" w14:paraId="783C2E45" w14:textId="77777777" w:rsidTr="00813A71">
        <w:tc>
          <w:tcPr>
            <w:tcW w:w="528" w:type="dxa"/>
            <w:shd w:val="clear" w:color="auto" w:fill="auto"/>
          </w:tcPr>
          <w:p w14:paraId="35228A72" w14:textId="77777777" w:rsidR="007674A1" w:rsidRPr="004E363C" w:rsidRDefault="007674A1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35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09260E30" w14:textId="77777777" w:rsidR="007674A1" w:rsidRPr="004E363C" w:rsidRDefault="007674A1" w:rsidP="00813A71">
            <w:pPr>
              <w:pStyle w:val="Lista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20 01 40 Metale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FAED18" w14:textId="77777777" w:rsidR="007674A1" w:rsidRPr="004E363C" w:rsidRDefault="007674A1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665C8B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1DF8FFC7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747924C2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66841628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452DF82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2A557C68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2C927720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09F0DC32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……………………</w:t>
            </w:r>
          </w:p>
        </w:tc>
      </w:tr>
      <w:tr w:rsidR="004E363C" w:rsidRPr="004E363C" w14:paraId="5028389C" w14:textId="77777777" w:rsidTr="00813A71">
        <w:tc>
          <w:tcPr>
            <w:tcW w:w="528" w:type="dxa"/>
            <w:shd w:val="clear" w:color="auto" w:fill="auto"/>
          </w:tcPr>
          <w:p w14:paraId="37C8118A" w14:textId="77777777" w:rsidR="007674A1" w:rsidRPr="004E363C" w:rsidRDefault="007674A1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lastRenderedPageBreak/>
              <w:t>36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1155BA5F" w14:textId="77777777" w:rsidR="007674A1" w:rsidRPr="004E363C" w:rsidRDefault="007674A1" w:rsidP="00813A71">
            <w:pPr>
              <w:pStyle w:val="Lista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20 02 01 Odpady ulegające biodegradacji (Bioodpady stanowiące odpady komunalne)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DB7CD2" w14:textId="77777777" w:rsidR="007674A1" w:rsidRPr="004E363C" w:rsidRDefault="007674A1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504182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64EDDB10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13F9CF8E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719C2CC9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F6F0FB0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32B97F5F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11582E57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7EF67660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……………………</w:t>
            </w:r>
          </w:p>
        </w:tc>
      </w:tr>
      <w:tr w:rsidR="004E363C" w:rsidRPr="004E363C" w14:paraId="5462BC6F" w14:textId="77777777" w:rsidTr="00813A71">
        <w:tc>
          <w:tcPr>
            <w:tcW w:w="528" w:type="dxa"/>
            <w:shd w:val="clear" w:color="auto" w:fill="auto"/>
          </w:tcPr>
          <w:p w14:paraId="32109CB4" w14:textId="77777777" w:rsidR="007674A1" w:rsidRPr="004E363C" w:rsidRDefault="007674A1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37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42586BAC" w14:textId="77777777" w:rsidR="007674A1" w:rsidRPr="004E363C" w:rsidRDefault="007674A1" w:rsidP="00813A71">
            <w:pPr>
              <w:pStyle w:val="Lista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20 02 02 Gleba i ziemia w tym kamienie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278DDC" w14:textId="645B3A9D" w:rsidR="007674A1" w:rsidRPr="004E363C" w:rsidRDefault="001038F4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2</w:t>
            </w:r>
            <w:r w:rsidR="007674A1" w:rsidRPr="004E363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7A0BBC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0A210AD6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0A9578F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6B90DC0B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F567CB2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23FA8551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5CD9474C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16910468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……………………</w:t>
            </w:r>
          </w:p>
        </w:tc>
      </w:tr>
      <w:tr w:rsidR="004E363C" w:rsidRPr="004E363C" w14:paraId="1C464A44" w14:textId="77777777" w:rsidTr="00813A71">
        <w:tc>
          <w:tcPr>
            <w:tcW w:w="528" w:type="dxa"/>
            <w:shd w:val="clear" w:color="auto" w:fill="auto"/>
          </w:tcPr>
          <w:p w14:paraId="6AE3C012" w14:textId="77777777" w:rsidR="007674A1" w:rsidRPr="004E363C" w:rsidRDefault="007674A1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38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3E4C52E6" w14:textId="77777777" w:rsidR="007674A1" w:rsidRPr="004E363C" w:rsidRDefault="007674A1" w:rsidP="00813A71">
            <w:pPr>
              <w:pStyle w:val="Lista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20 03 02 Odpady z targowisk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150BD0" w14:textId="77777777" w:rsidR="007674A1" w:rsidRPr="004E363C" w:rsidRDefault="007674A1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12,00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72DE43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24C596EB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B3B8279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45093246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CDA8ADD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370DF52F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2D83EF0E" w14:textId="77777777" w:rsidR="007674A1" w:rsidRPr="004E363C" w:rsidRDefault="007674A1" w:rsidP="00813A71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3976C3E7" w14:textId="77777777" w:rsidR="007674A1" w:rsidRPr="004E363C" w:rsidRDefault="007674A1" w:rsidP="00813A71">
            <w:pPr>
              <w:pStyle w:val="Lista"/>
              <w:ind w:lef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……………………</w:t>
            </w:r>
          </w:p>
        </w:tc>
      </w:tr>
      <w:tr w:rsidR="004E363C" w:rsidRPr="004E363C" w14:paraId="0F5DE9E6" w14:textId="77777777" w:rsidTr="00813A71">
        <w:tc>
          <w:tcPr>
            <w:tcW w:w="528" w:type="dxa"/>
            <w:shd w:val="clear" w:color="auto" w:fill="auto"/>
          </w:tcPr>
          <w:p w14:paraId="4F9BC1E8" w14:textId="77777777" w:rsidR="007674A1" w:rsidRPr="004E363C" w:rsidRDefault="007674A1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39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256ACBC2" w14:textId="77777777" w:rsidR="007674A1" w:rsidRPr="004E363C" w:rsidRDefault="007674A1" w:rsidP="00813A71">
            <w:pPr>
              <w:pStyle w:val="Lista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20 03 07 Odpady wielkogabarytowe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17893A" w14:textId="715AE223" w:rsidR="007674A1" w:rsidRPr="004E363C" w:rsidRDefault="001038F4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5</w:t>
            </w:r>
            <w:r w:rsidR="007674A1" w:rsidRPr="004E363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F82EF1" w14:textId="77777777" w:rsidR="007674A1" w:rsidRPr="004E363C" w:rsidRDefault="007674A1" w:rsidP="00813A71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  <w:p w14:paraId="7E2DA837" w14:textId="77777777" w:rsidR="007674A1" w:rsidRPr="004E363C" w:rsidRDefault="007674A1" w:rsidP="00813A71">
            <w:pPr>
              <w:pStyle w:val="Lista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89B4FED" w14:textId="77777777" w:rsidR="007674A1" w:rsidRPr="004E363C" w:rsidRDefault="007674A1" w:rsidP="00813A71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  <w:p w14:paraId="3955FA02" w14:textId="77777777" w:rsidR="007674A1" w:rsidRPr="004E363C" w:rsidRDefault="007674A1" w:rsidP="00813A71">
            <w:pPr>
              <w:pStyle w:val="Lista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265006F" w14:textId="77777777" w:rsidR="007674A1" w:rsidRPr="004E363C" w:rsidRDefault="007674A1" w:rsidP="00813A71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  <w:p w14:paraId="67CE76C4" w14:textId="77777777" w:rsidR="007674A1" w:rsidRPr="004E363C" w:rsidRDefault="007674A1" w:rsidP="00813A71">
            <w:pPr>
              <w:pStyle w:val="Lista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76AF323D" w14:textId="77777777" w:rsidR="007674A1" w:rsidRPr="004E363C" w:rsidRDefault="007674A1" w:rsidP="00813A71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  <w:p w14:paraId="3A2743B9" w14:textId="77777777" w:rsidR="007674A1" w:rsidRPr="004E363C" w:rsidRDefault="007674A1" w:rsidP="00813A71">
            <w:pPr>
              <w:pStyle w:val="Lista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……………………</w:t>
            </w:r>
          </w:p>
        </w:tc>
      </w:tr>
      <w:tr w:rsidR="004E363C" w:rsidRPr="004E363C" w14:paraId="2F6C210A" w14:textId="77777777" w:rsidTr="00813A71"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</w:tcPr>
          <w:p w14:paraId="20E2E04B" w14:textId="77777777" w:rsidR="007674A1" w:rsidRPr="004E363C" w:rsidRDefault="007674A1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  <w:tc>
          <w:tcPr>
            <w:tcW w:w="26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C35884" w14:textId="68190767" w:rsidR="007674A1" w:rsidRPr="004E363C" w:rsidRDefault="001038F4" w:rsidP="00813A71">
            <w:pPr>
              <w:pStyle w:val="Lista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16 05 09 Zużyte chemikalia inne niż wymienione w 16 05 06, 16 05 07 lub 16 05 08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3278D6D" w14:textId="77777777" w:rsidR="007674A1" w:rsidRPr="004E363C" w:rsidRDefault="007674A1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0,40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6987C2" w14:textId="77777777" w:rsidR="007674A1" w:rsidRPr="004E363C" w:rsidRDefault="007674A1" w:rsidP="00813A71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  <w:p w14:paraId="1E89EC61" w14:textId="77777777" w:rsidR="007674A1" w:rsidRPr="004E363C" w:rsidRDefault="007674A1" w:rsidP="00813A71">
            <w:pPr>
              <w:pStyle w:val="Lista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27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3E02FB" w14:textId="77777777" w:rsidR="007674A1" w:rsidRPr="004E363C" w:rsidRDefault="007674A1" w:rsidP="00813A71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  <w:p w14:paraId="6205246F" w14:textId="77777777" w:rsidR="007674A1" w:rsidRPr="004E363C" w:rsidRDefault="007674A1" w:rsidP="00813A71">
            <w:pPr>
              <w:pStyle w:val="Lista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1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A539A93" w14:textId="77777777" w:rsidR="007674A1" w:rsidRPr="004E363C" w:rsidRDefault="007674A1" w:rsidP="00813A71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  <w:p w14:paraId="745DFAF3" w14:textId="77777777" w:rsidR="007674A1" w:rsidRPr="004E363C" w:rsidRDefault="007674A1" w:rsidP="00813A71">
            <w:pPr>
              <w:pStyle w:val="Lista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713EBA" w14:textId="77777777" w:rsidR="007674A1" w:rsidRPr="004E363C" w:rsidRDefault="007674A1" w:rsidP="00813A71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  <w:p w14:paraId="1780488E" w14:textId="77777777" w:rsidR="007674A1" w:rsidRPr="004E363C" w:rsidRDefault="007674A1" w:rsidP="00813A71">
            <w:pPr>
              <w:pStyle w:val="Lista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……………………</w:t>
            </w:r>
          </w:p>
        </w:tc>
      </w:tr>
      <w:tr w:rsidR="004E363C" w:rsidRPr="004E363C" w14:paraId="21886FD6" w14:textId="77777777" w:rsidTr="00813A71">
        <w:tc>
          <w:tcPr>
            <w:tcW w:w="322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23C51F9" w14:textId="77777777" w:rsidR="00404974" w:rsidRPr="004E363C" w:rsidRDefault="00404974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363C">
              <w:rPr>
                <w:rFonts w:ascii="Tahoma" w:hAnsi="Tahoma" w:cs="Tahoma"/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F21B964" w14:textId="6356EB6A" w:rsidR="00404974" w:rsidRPr="004E363C" w:rsidRDefault="006D7F80" w:rsidP="00813A71">
            <w:pPr>
              <w:pStyle w:val="Lista"/>
              <w:ind w:left="0" w:firstLine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363C">
              <w:rPr>
                <w:rFonts w:ascii="Tahoma" w:hAnsi="Tahoma" w:cs="Tahoma"/>
                <w:b/>
                <w:bCs/>
                <w:sz w:val="16"/>
                <w:szCs w:val="16"/>
              </w:rPr>
              <w:t>1.075,24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D1F571" w14:textId="77777777" w:rsidR="00404974" w:rsidRPr="004E363C" w:rsidRDefault="00404974" w:rsidP="00813A71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  <w:p w14:paraId="10C1A7CD" w14:textId="77777777" w:rsidR="00404974" w:rsidRPr="004E363C" w:rsidRDefault="00404974" w:rsidP="00813A71">
            <w:pPr>
              <w:pStyle w:val="Lista"/>
              <w:ind w:left="0"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04F1C57" w14:textId="77777777" w:rsidR="00404974" w:rsidRPr="004E363C" w:rsidRDefault="00404974" w:rsidP="00813A71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  <w:p w14:paraId="25FF30A4" w14:textId="77777777" w:rsidR="00404974" w:rsidRPr="004E363C" w:rsidRDefault="00404974" w:rsidP="00813A71">
            <w:pPr>
              <w:pStyle w:val="Lista"/>
              <w:ind w:left="0"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1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F9C0F2" w14:textId="77777777" w:rsidR="00404974" w:rsidRPr="004E363C" w:rsidRDefault="00404974" w:rsidP="00813A71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  <w:p w14:paraId="0D6BD4B1" w14:textId="77777777" w:rsidR="00404974" w:rsidRPr="004E363C" w:rsidRDefault="00404974" w:rsidP="00813A71">
            <w:pPr>
              <w:pStyle w:val="Lista"/>
              <w:ind w:left="0"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………………..</w:t>
            </w:r>
          </w:p>
        </w:tc>
        <w:tc>
          <w:tcPr>
            <w:tcW w:w="1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CB366E" w14:textId="77777777" w:rsidR="00404974" w:rsidRPr="004E363C" w:rsidRDefault="00404974" w:rsidP="00813A71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  <w:p w14:paraId="1AF419A4" w14:textId="77777777" w:rsidR="00404974" w:rsidRPr="004E363C" w:rsidRDefault="00404974" w:rsidP="00813A71">
            <w:pPr>
              <w:pStyle w:val="Lista"/>
              <w:ind w:left="0"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sz w:val="16"/>
                <w:szCs w:val="16"/>
              </w:rPr>
              <w:t>……………………</w:t>
            </w:r>
          </w:p>
        </w:tc>
      </w:tr>
      <w:tr w:rsidR="004432A9" w:rsidRPr="004E363C" w14:paraId="457C7E28" w14:textId="77777777" w:rsidTr="00813A71">
        <w:tc>
          <w:tcPr>
            <w:tcW w:w="3227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0A37349F" w14:textId="77777777" w:rsidR="002E5AA4" w:rsidRPr="004E363C" w:rsidRDefault="002E5AA4" w:rsidP="002E5AA4">
            <w:pPr>
              <w:rPr>
                <w:rFonts w:ascii="Tahoma" w:eastAsia="Calibri" w:hAnsi="Tahoma" w:cs="Tahoma"/>
                <w:b/>
                <w:bCs/>
                <w:sz w:val="16"/>
                <w:szCs w:val="16"/>
                <w:lang w:eastAsia="en-US"/>
              </w:rPr>
            </w:pPr>
          </w:p>
          <w:p w14:paraId="02EA5D01" w14:textId="77777777" w:rsidR="004432A9" w:rsidRPr="004E363C" w:rsidRDefault="004432A9" w:rsidP="00813A71">
            <w:pPr>
              <w:rPr>
                <w:sz w:val="16"/>
                <w:szCs w:val="16"/>
              </w:rPr>
            </w:pPr>
            <w:r w:rsidRPr="004E363C">
              <w:rPr>
                <w:rFonts w:ascii="Tahoma" w:eastAsia="Calibri" w:hAnsi="Tahoma" w:cs="Tahoma"/>
                <w:b/>
                <w:bCs/>
                <w:sz w:val="16"/>
                <w:szCs w:val="16"/>
                <w:lang w:eastAsia="en-US"/>
              </w:rPr>
              <w:t>ŁĄCZNA WARTOŚĆ ZAMÓWIENIA :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3FEAD67" w14:textId="77777777" w:rsidR="004432A9" w:rsidRPr="004E363C" w:rsidRDefault="004432A9" w:rsidP="00813A71">
            <w:pPr>
              <w:jc w:val="center"/>
              <w:rPr>
                <w:sz w:val="16"/>
                <w:szCs w:val="16"/>
              </w:rPr>
            </w:pPr>
            <w:r w:rsidRPr="004E363C">
              <w:rPr>
                <w:rFonts w:ascii="Tahoma" w:eastAsia="Calibri" w:hAnsi="Tahoma" w:cs="Tahoma"/>
                <w:b/>
                <w:bCs/>
                <w:sz w:val="16"/>
                <w:szCs w:val="16"/>
                <w:lang w:eastAsia="en-US"/>
              </w:rPr>
              <w:t>NETTO</w:t>
            </w:r>
          </w:p>
          <w:p w14:paraId="0C4F318C" w14:textId="77777777" w:rsidR="004432A9" w:rsidRPr="004E363C" w:rsidRDefault="004432A9" w:rsidP="00813A71">
            <w:pPr>
              <w:jc w:val="center"/>
              <w:rPr>
                <w:rFonts w:ascii="Tahoma" w:eastAsia="Calibri" w:hAnsi="Tahoma" w:cs="Tahoma"/>
                <w:b/>
                <w:bCs/>
                <w:sz w:val="16"/>
                <w:szCs w:val="16"/>
                <w:lang w:eastAsia="en-US"/>
              </w:rPr>
            </w:pPr>
          </w:p>
          <w:p w14:paraId="552C8C45" w14:textId="77777777" w:rsidR="004432A9" w:rsidRPr="004E363C" w:rsidRDefault="004432A9" w:rsidP="00813A71">
            <w:pPr>
              <w:pStyle w:val="Lista"/>
              <w:ind w:left="0"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eastAsia="Calibri" w:hAnsi="Tahoma" w:cs="Tahoma"/>
                <w:b/>
                <w:bCs/>
                <w:sz w:val="16"/>
                <w:szCs w:val="16"/>
                <w:lang w:eastAsia="en-US"/>
              </w:rPr>
              <w:t>……………………………</w:t>
            </w:r>
            <w:r w:rsidR="002E5AA4" w:rsidRPr="004E363C">
              <w:rPr>
                <w:rFonts w:ascii="Tahoma" w:eastAsia="Calibri" w:hAnsi="Tahoma" w:cs="Tahoma"/>
                <w:b/>
                <w:bCs/>
                <w:sz w:val="16"/>
                <w:szCs w:val="16"/>
                <w:lang w:eastAsia="en-US"/>
              </w:rPr>
              <w:t>…..</w:t>
            </w:r>
          </w:p>
        </w:tc>
        <w:tc>
          <w:tcPr>
            <w:tcW w:w="1274" w:type="dxa"/>
            <w:tcBorders>
              <w:top w:val="single" w:sz="12" w:space="0" w:color="auto"/>
            </w:tcBorders>
            <w:shd w:val="clear" w:color="auto" w:fill="auto"/>
          </w:tcPr>
          <w:p w14:paraId="290E06B0" w14:textId="77777777" w:rsidR="004432A9" w:rsidRPr="004E363C" w:rsidRDefault="004432A9" w:rsidP="00813A71">
            <w:pPr>
              <w:jc w:val="center"/>
              <w:rPr>
                <w:sz w:val="16"/>
                <w:szCs w:val="16"/>
              </w:rPr>
            </w:pPr>
            <w:r w:rsidRPr="004E363C">
              <w:rPr>
                <w:rFonts w:ascii="Tahoma" w:eastAsia="Calibri" w:hAnsi="Tahoma" w:cs="Tahoma"/>
                <w:b/>
                <w:bCs/>
                <w:sz w:val="16"/>
                <w:szCs w:val="16"/>
                <w:lang w:eastAsia="en-US"/>
              </w:rPr>
              <w:t>VAT</w:t>
            </w:r>
          </w:p>
          <w:p w14:paraId="1A235CB1" w14:textId="77777777" w:rsidR="004432A9" w:rsidRPr="004E363C" w:rsidRDefault="004432A9" w:rsidP="00813A71">
            <w:pPr>
              <w:jc w:val="center"/>
              <w:rPr>
                <w:rFonts w:ascii="Tahoma" w:eastAsia="Calibri" w:hAnsi="Tahoma" w:cs="Tahoma"/>
                <w:b/>
                <w:bCs/>
                <w:sz w:val="16"/>
                <w:szCs w:val="16"/>
                <w:lang w:eastAsia="en-US"/>
              </w:rPr>
            </w:pPr>
          </w:p>
          <w:p w14:paraId="59A7A21B" w14:textId="77777777" w:rsidR="004432A9" w:rsidRPr="004E363C" w:rsidRDefault="004432A9" w:rsidP="00813A71">
            <w:pPr>
              <w:pStyle w:val="Lista"/>
              <w:ind w:left="0"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eastAsia="Calibri" w:hAnsi="Tahoma" w:cs="Tahoma"/>
                <w:b/>
                <w:bCs/>
                <w:sz w:val="16"/>
                <w:szCs w:val="16"/>
                <w:lang w:eastAsia="en-US"/>
              </w:rPr>
              <w:t>……………</w:t>
            </w:r>
            <w:r w:rsidR="002E5AA4" w:rsidRPr="004E363C">
              <w:rPr>
                <w:rFonts w:ascii="Tahoma" w:eastAsia="Calibri" w:hAnsi="Tahoma" w:cs="Tahoma"/>
                <w:b/>
                <w:bCs/>
                <w:sz w:val="16"/>
                <w:szCs w:val="16"/>
                <w:lang w:eastAsia="en-US"/>
              </w:rPr>
              <w:t>….</w:t>
            </w:r>
          </w:p>
        </w:tc>
        <w:tc>
          <w:tcPr>
            <w:tcW w:w="2517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0F02BB4E" w14:textId="77777777" w:rsidR="004432A9" w:rsidRPr="004E363C" w:rsidRDefault="004432A9" w:rsidP="00813A71">
            <w:pPr>
              <w:snapToGrid w:val="0"/>
              <w:jc w:val="center"/>
              <w:rPr>
                <w:sz w:val="16"/>
                <w:szCs w:val="16"/>
              </w:rPr>
            </w:pPr>
            <w:r w:rsidRPr="004E363C">
              <w:rPr>
                <w:rFonts w:ascii="Tahoma" w:eastAsia="Calibri" w:hAnsi="Tahoma" w:cs="Tahoma"/>
                <w:b/>
                <w:bCs/>
                <w:sz w:val="16"/>
                <w:szCs w:val="16"/>
                <w:lang w:eastAsia="en-US"/>
              </w:rPr>
              <w:t>BRUTTO</w:t>
            </w:r>
          </w:p>
          <w:p w14:paraId="76D85C79" w14:textId="77777777" w:rsidR="004432A9" w:rsidRPr="004E363C" w:rsidRDefault="004432A9" w:rsidP="00813A71">
            <w:pPr>
              <w:snapToGrid w:val="0"/>
              <w:jc w:val="center"/>
              <w:rPr>
                <w:rFonts w:ascii="Tahoma" w:eastAsia="Calibri" w:hAnsi="Tahoma" w:cs="Tahoma"/>
                <w:b/>
                <w:bCs/>
                <w:sz w:val="16"/>
                <w:szCs w:val="16"/>
                <w:lang w:eastAsia="en-US"/>
              </w:rPr>
            </w:pPr>
          </w:p>
          <w:p w14:paraId="6560968D" w14:textId="77777777" w:rsidR="004432A9" w:rsidRPr="004E363C" w:rsidRDefault="004432A9" w:rsidP="00813A71">
            <w:pPr>
              <w:pStyle w:val="Lista"/>
              <w:ind w:left="0"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eastAsia="Calibri" w:hAnsi="Tahoma" w:cs="Tahoma"/>
                <w:b/>
                <w:bCs/>
                <w:sz w:val="16"/>
                <w:szCs w:val="16"/>
                <w:lang w:eastAsia="en-US"/>
              </w:rPr>
              <w:t>………………………………</w:t>
            </w:r>
            <w:r w:rsidR="002E5AA4" w:rsidRPr="004E363C">
              <w:rPr>
                <w:rFonts w:ascii="Tahoma" w:eastAsia="Calibri" w:hAnsi="Tahoma" w:cs="Tahoma"/>
                <w:b/>
                <w:bCs/>
                <w:sz w:val="16"/>
                <w:szCs w:val="16"/>
                <w:lang w:eastAsia="en-US"/>
              </w:rPr>
              <w:t>……</w:t>
            </w:r>
          </w:p>
        </w:tc>
      </w:tr>
    </w:tbl>
    <w:p w14:paraId="5400A3B0" w14:textId="77777777" w:rsidR="00DB52DF" w:rsidRPr="004E363C" w:rsidRDefault="00DB52DF">
      <w:pPr>
        <w:pStyle w:val="Lista"/>
        <w:ind w:left="0" w:firstLine="0"/>
        <w:jc w:val="both"/>
        <w:rPr>
          <w:rFonts w:ascii="Tahoma" w:hAnsi="Tahoma" w:cs="Tahoma"/>
        </w:rPr>
      </w:pPr>
    </w:p>
    <w:p w14:paraId="37948B01" w14:textId="77777777" w:rsidR="00AB5432" w:rsidRPr="004E363C" w:rsidRDefault="00AB5432">
      <w:pPr>
        <w:tabs>
          <w:tab w:val="left" w:pos="360"/>
        </w:tabs>
        <w:rPr>
          <w:rFonts w:ascii="Tahoma" w:hAnsi="Tahoma" w:cs="Tahoma"/>
        </w:rPr>
      </w:pPr>
    </w:p>
    <w:p w14:paraId="58A566B3" w14:textId="77777777" w:rsidR="00C645FA" w:rsidRPr="004E363C" w:rsidRDefault="00C645FA" w:rsidP="00813A71">
      <w:pPr>
        <w:pStyle w:val="Lista"/>
        <w:numPr>
          <w:ilvl w:val="1"/>
          <w:numId w:val="9"/>
        </w:numPr>
        <w:tabs>
          <w:tab w:val="clear" w:pos="710"/>
          <w:tab w:val="num" w:pos="426"/>
        </w:tabs>
        <w:ind w:left="426" w:hanging="426"/>
        <w:jc w:val="both"/>
      </w:pPr>
      <w:r w:rsidRPr="004E363C">
        <w:rPr>
          <w:rFonts w:ascii="Tahoma" w:hAnsi="Tahoma" w:cs="Tahoma"/>
        </w:rPr>
        <w:t>Oświadczamy, że:</w:t>
      </w:r>
    </w:p>
    <w:p w14:paraId="5C61C9DA" w14:textId="77777777" w:rsidR="0044316E" w:rsidRPr="004E363C" w:rsidRDefault="00C645FA" w:rsidP="00813A71">
      <w:pPr>
        <w:numPr>
          <w:ilvl w:val="1"/>
          <w:numId w:val="8"/>
        </w:numPr>
        <w:tabs>
          <w:tab w:val="left" w:pos="900"/>
        </w:tabs>
        <w:ind w:left="900" w:hanging="474"/>
        <w:jc w:val="both"/>
      </w:pPr>
      <w:r w:rsidRPr="004E363C">
        <w:rPr>
          <w:rFonts w:ascii="Tahoma" w:hAnsi="Tahoma" w:cs="Tahoma"/>
        </w:rPr>
        <w:t xml:space="preserve">wykonam(y) przedmiot zamówienia w terminie </w:t>
      </w:r>
      <w:r w:rsidR="003972DA" w:rsidRPr="004E363C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textInput>
              <w:default w:val="01-01-2022 r. – 31-12-2023 r."/>
            </w:textInput>
          </w:ffData>
        </w:fldChar>
      </w:r>
      <w:r w:rsidR="003972DA" w:rsidRPr="004E363C">
        <w:rPr>
          <w:rFonts w:ascii="Tahoma" w:hAnsi="Tahoma" w:cs="Tahoma"/>
          <w:b/>
          <w:bCs/>
        </w:rPr>
        <w:instrText xml:space="preserve"> FORMTEXT </w:instrText>
      </w:r>
      <w:r w:rsidR="003972DA" w:rsidRPr="004E363C">
        <w:rPr>
          <w:rFonts w:ascii="Tahoma" w:hAnsi="Tahoma" w:cs="Tahoma"/>
          <w:b/>
          <w:bCs/>
        </w:rPr>
      </w:r>
      <w:r w:rsidR="003972DA" w:rsidRPr="004E363C">
        <w:rPr>
          <w:rFonts w:ascii="Tahoma" w:hAnsi="Tahoma" w:cs="Tahoma"/>
          <w:b/>
          <w:bCs/>
        </w:rPr>
        <w:fldChar w:fldCharType="separate"/>
      </w:r>
      <w:r w:rsidR="003972DA" w:rsidRPr="004E363C">
        <w:rPr>
          <w:rFonts w:ascii="Tahoma" w:hAnsi="Tahoma" w:cs="Tahoma"/>
          <w:b/>
          <w:bCs/>
          <w:noProof/>
        </w:rPr>
        <w:t>01-01-2022 r. – 31-12-2023 r.</w:t>
      </w:r>
      <w:r w:rsidR="003972DA" w:rsidRPr="004E363C">
        <w:rPr>
          <w:rFonts w:ascii="Tahoma" w:hAnsi="Tahoma" w:cs="Tahoma"/>
          <w:b/>
          <w:bCs/>
        </w:rPr>
        <w:fldChar w:fldCharType="end"/>
      </w:r>
      <w:r w:rsidR="00173FEC" w:rsidRPr="004E363C">
        <w:rPr>
          <w:rFonts w:ascii="Tahoma" w:hAnsi="Tahoma" w:cs="Tahoma"/>
          <w:b/>
          <w:bCs/>
        </w:rPr>
        <w:t xml:space="preserve"> </w:t>
      </w:r>
      <w:r w:rsidR="00173FEC" w:rsidRPr="004E363C">
        <w:rPr>
          <w:rFonts w:ascii="Tahoma" w:hAnsi="Tahoma" w:cs="Tahoma"/>
        </w:rPr>
        <w:t>Jednocześnie wyrażam zgodę, aby w przypadku zawarcia umowy w terminie uniemożliwiającym realizację zamówienia od 01.01.2022 r. - terminie-początkowy realizacji zamówienia został przesunięty o odpowiedni okres z zachowaniem terminu końcowego.</w:t>
      </w:r>
    </w:p>
    <w:p w14:paraId="2E898E75" w14:textId="77777777" w:rsidR="00553DDC" w:rsidRPr="004E363C" w:rsidRDefault="00C645FA" w:rsidP="00553DDC">
      <w:pPr>
        <w:numPr>
          <w:ilvl w:val="1"/>
          <w:numId w:val="8"/>
        </w:numPr>
        <w:tabs>
          <w:tab w:val="left" w:pos="900"/>
        </w:tabs>
        <w:ind w:left="900" w:hanging="474"/>
        <w:jc w:val="both"/>
      </w:pPr>
      <w:r w:rsidRPr="004E363C">
        <w:rPr>
          <w:rFonts w:ascii="Tahoma" w:hAnsi="Tahoma" w:cs="Tahoma"/>
        </w:rPr>
        <w:t>zadeklarowana wyżej cena ryczałtowa brutto, zawiera wszelkie koszty niezbędne do wykonania niniejszego zamówienia zgodnie z warunkami SWZ, podatek VAT w ustawowej wysokości i stanowi podstawę do rozliczeń w toku realizacji umowy w sprawie niniejszego zamówienia,</w:t>
      </w:r>
    </w:p>
    <w:p w14:paraId="6E2AE54F" w14:textId="77777777" w:rsidR="00553DDC" w:rsidRPr="004E363C" w:rsidRDefault="00553DDC" w:rsidP="00553DDC">
      <w:pPr>
        <w:numPr>
          <w:ilvl w:val="1"/>
          <w:numId w:val="8"/>
        </w:numPr>
        <w:tabs>
          <w:tab w:val="left" w:pos="900"/>
        </w:tabs>
        <w:ind w:left="900" w:hanging="474"/>
        <w:jc w:val="both"/>
      </w:pPr>
      <w:r w:rsidRPr="004E363C">
        <w:rPr>
          <w:rFonts w:ascii="Tahoma" w:hAnsi="Tahoma" w:cs="Tahoma"/>
        </w:rPr>
        <w:t xml:space="preserve">posiadam(y) bazę magazynowo - transportową usytuowaną w miejscowości  ………............. na terenie Gminy ........................................... w odległości ................ km od granicy Gminy Mrocza, do której odpowiednio posiadam(y) tytuł prawny, </w:t>
      </w:r>
    </w:p>
    <w:p w14:paraId="7EABFA7C" w14:textId="77777777" w:rsidR="00C645FA" w:rsidRPr="004E363C" w:rsidRDefault="00C645FA" w:rsidP="00553DDC">
      <w:pPr>
        <w:numPr>
          <w:ilvl w:val="1"/>
          <w:numId w:val="8"/>
        </w:numPr>
        <w:tabs>
          <w:tab w:val="left" w:pos="900"/>
        </w:tabs>
        <w:ind w:left="900" w:hanging="474"/>
        <w:jc w:val="both"/>
      </w:pPr>
      <w:r w:rsidRPr="004E363C">
        <w:rPr>
          <w:rFonts w:ascii="Tahoma" w:hAnsi="Tahoma" w:cs="Tahoma"/>
        </w:rPr>
        <w:t>zapoznałem(liśmy) się z treścią SWZ i nie wnoszę(simy) do niej zastrzeżeń oraz zdobyłem(liśmy) wszelkie informacje potrzebne do właściwego opracowania oferty oraz do należytego wykonania przedmiotu zamówienia,</w:t>
      </w:r>
    </w:p>
    <w:p w14:paraId="26B571BE" w14:textId="77777777" w:rsidR="00C645FA" w:rsidRPr="004E363C" w:rsidRDefault="00C645FA" w:rsidP="00813A71">
      <w:pPr>
        <w:numPr>
          <w:ilvl w:val="1"/>
          <w:numId w:val="8"/>
        </w:numPr>
        <w:tabs>
          <w:tab w:val="left" w:pos="900"/>
        </w:tabs>
        <w:ind w:left="900" w:hanging="474"/>
        <w:jc w:val="both"/>
      </w:pPr>
      <w:r w:rsidRPr="004E363C">
        <w:rPr>
          <w:rFonts w:ascii="Tahoma" w:hAnsi="Tahoma" w:cs="Tahoma"/>
        </w:rPr>
        <w:t xml:space="preserve">uważam(y) się za związanych złożoną ofertą przez okres </w:t>
      </w:r>
      <w:r w:rsidR="007E18A7" w:rsidRPr="004E363C">
        <w:rPr>
          <w:rFonts w:ascii="Tahoma" w:hAnsi="Tahoma" w:cs="Tahoma"/>
          <w:b/>
        </w:rPr>
        <w:t>6</w:t>
      </w:r>
      <w:r w:rsidRPr="004E363C">
        <w:rPr>
          <w:rFonts w:ascii="Tahoma" w:hAnsi="Tahoma" w:cs="Tahoma"/>
          <w:b/>
        </w:rPr>
        <w:t>0 dni</w:t>
      </w:r>
      <w:r w:rsidRPr="004E363C">
        <w:rPr>
          <w:rFonts w:ascii="Tahoma" w:hAnsi="Tahoma" w:cs="Tahoma"/>
        </w:rPr>
        <w:t xml:space="preserve"> licząc od upływu terminu do składania ofert wraz z tym dniem,</w:t>
      </w:r>
    </w:p>
    <w:p w14:paraId="19D941E5" w14:textId="77777777" w:rsidR="00C645FA" w:rsidRPr="004E363C" w:rsidRDefault="00C645FA" w:rsidP="00813A71">
      <w:pPr>
        <w:numPr>
          <w:ilvl w:val="1"/>
          <w:numId w:val="8"/>
        </w:numPr>
        <w:tabs>
          <w:tab w:val="left" w:pos="900"/>
        </w:tabs>
        <w:ind w:left="900" w:hanging="474"/>
        <w:jc w:val="both"/>
      </w:pPr>
      <w:r w:rsidRPr="004E363C">
        <w:rPr>
          <w:rFonts w:ascii="Tahoma" w:hAnsi="Tahoma" w:cs="Tahoma"/>
        </w:rPr>
        <w:t>akceptuję(</w:t>
      </w:r>
      <w:proofErr w:type="spellStart"/>
      <w:r w:rsidRPr="004E363C">
        <w:rPr>
          <w:rFonts w:ascii="Tahoma" w:hAnsi="Tahoma" w:cs="Tahoma"/>
        </w:rPr>
        <w:t>emy</w:t>
      </w:r>
      <w:proofErr w:type="spellEnd"/>
      <w:r w:rsidRPr="004E363C">
        <w:rPr>
          <w:rFonts w:ascii="Tahoma" w:hAnsi="Tahoma" w:cs="Tahoma"/>
        </w:rPr>
        <w:t>) treść SWZ wraz z załącznikami, w szczególności „Istotne</w:t>
      </w:r>
      <w:r w:rsidR="00A06137" w:rsidRPr="004E363C">
        <w:rPr>
          <w:rFonts w:ascii="Tahoma" w:hAnsi="Tahoma" w:cs="Tahoma"/>
        </w:rPr>
        <w:t xml:space="preserve"> </w:t>
      </w:r>
      <w:r w:rsidRPr="004E363C">
        <w:rPr>
          <w:rFonts w:ascii="Tahoma" w:hAnsi="Tahoma" w:cs="Tahoma"/>
        </w:rPr>
        <w:t xml:space="preserve">postanowienia umowy” stanowiące </w:t>
      </w:r>
      <w:r w:rsidR="0074371B" w:rsidRPr="004E363C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default w:val="Załącznik Nr 10 do SWZ"/>
            </w:textInput>
          </w:ffData>
        </w:fldChar>
      </w:r>
      <w:r w:rsidR="0074371B" w:rsidRPr="004E363C">
        <w:rPr>
          <w:rFonts w:ascii="Tahoma" w:hAnsi="Tahoma" w:cs="Tahoma"/>
          <w:b/>
        </w:rPr>
        <w:instrText xml:space="preserve"> FORMTEXT </w:instrText>
      </w:r>
      <w:r w:rsidR="0074371B" w:rsidRPr="004E363C">
        <w:rPr>
          <w:rFonts w:ascii="Tahoma" w:hAnsi="Tahoma" w:cs="Tahoma"/>
          <w:b/>
        </w:rPr>
      </w:r>
      <w:r w:rsidR="0074371B" w:rsidRPr="004E363C">
        <w:rPr>
          <w:rFonts w:ascii="Tahoma" w:hAnsi="Tahoma" w:cs="Tahoma"/>
          <w:b/>
        </w:rPr>
        <w:fldChar w:fldCharType="separate"/>
      </w:r>
      <w:r w:rsidR="0074371B" w:rsidRPr="004E363C">
        <w:rPr>
          <w:rFonts w:ascii="Tahoma" w:hAnsi="Tahoma" w:cs="Tahoma"/>
          <w:b/>
          <w:noProof/>
        </w:rPr>
        <w:t>Załącznik Nr 10 do SWZ</w:t>
      </w:r>
      <w:r w:rsidR="0074371B" w:rsidRPr="004E363C">
        <w:rPr>
          <w:rFonts w:ascii="Tahoma" w:hAnsi="Tahoma" w:cs="Tahoma"/>
          <w:b/>
        </w:rPr>
        <w:fldChar w:fldCharType="end"/>
      </w:r>
      <w:r w:rsidRPr="004E363C">
        <w:rPr>
          <w:rFonts w:ascii="Tahoma" w:hAnsi="Tahoma" w:cs="Tahoma"/>
          <w:bCs/>
        </w:rPr>
        <w:t xml:space="preserve"> i w razie wybrania mojej (naszej) oferty zobowiązuję(</w:t>
      </w:r>
      <w:proofErr w:type="spellStart"/>
      <w:r w:rsidRPr="004E363C">
        <w:rPr>
          <w:rFonts w:ascii="Tahoma" w:hAnsi="Tahoma" w:cs="Tahoma"/>
          <w:bCs/>
        </w:rPr>
        <w:t>emy</w:t>
      </w:r>
      <w:proofErr w:type="spellEnd"/>
      <w:r w:rsidRPr="004E363C">
        <w:rPr>
          <w:rFonts w:ascii="Tahoma" w:hAnsi="Tahoma" w:cs="Tahoma"/>
          <w:bCs/>
        </w:rPr>
        <w:t>) się do podpisania umowy na warunkach w nich zawartych, w miejscu i terminie określonym przez Zamawiającego,</w:t>
      </w:r>
    </w:p>
    <w:p w14:paraId="3EC1A6B0" w14:textId="77777777" w:rsidR="00C645FA" w:rsidRPr="004E363C" w:rsidRDefault="00C645FA" w:rsidP="00813A71">
      <w:pPr>
        <w:numPr>
          <w:ilvl w:val="1"/>
          <w:numId w:val="8"/>
        </w:numPr>
        <w:tabs>
          <w:tab w:val="left" w:pos="900"/>
        </w:tabs>
        <w:ind w:left="900" w:hanging="474"/>
        <w:jc w:val="both"/>
      </w:pPr>
      <w:r w:rsidRPr="004E363C">
        <w:rPr>
          <w:rFonts w:ascii="Tahoma" w:hAnsi="Tahoma" w:cs="Tahoma"/>
        </w:rPr>
        <w:t>Potwierdzam(y), iż nie uczestniczę(</w:t>
      </w:r>
      <w:proofErr w:type="spellStart"/>
      <w:r w:rsidRPr="004E363C">
        <w:rPr>
          <w:rFonts w:ascii="Tahoma" w:hAnsi="Tahoma" w:cs="Tahoma"/>
        </w:rPr>
        <w:t>ymy</w:t>
      </w:r>
      <w:proofErr w:type="spellEnd"/>
      <w:r w:rsidRPr="004E363C">
        <w:rPr>
          <w:rFonts w:ascii="Tahoma" w:hAnsi="Tahoma" w:cs="Tahoma"/>
        </w:rPr>
        <w:t>) w innej ofercie dotyczącej tego samego postępowania.</w:t>
      </w:r>
    </w:p>
    <w:p w14:paraId="26248621" w14:textId="77777777" w:rsidR="00C645FA" w:rsidRPr="004E363C" w:rsidRDefault="00C645FA" w:rsidP="00813A71">
      <w:pPr>
        <w:numPr>
          <w:ilvl w:val="1"/>
          <w:numId w:val="8"/>
        </w:numPr>
        <w:tabs>
          <w:tab w:val="left" w:pos="900"/>
        </w:tabs>
        <w:ind w:left="900" w:hanging="474"/>
        <w:jc w:val="both"/>
      </w:pPr>
      <w:r w:rsidRPr="004E363C">
        <w:rPr>
          <w:rFonts w:ascii="Tahoma" w:hAnsi="Tahoma" w:cs="Tahoma"/>
        </w:rPr>
        <w:t>Oświadczam(y), że wadium wniesione zostało w formie ………………………………………………… w wysokości ……………………. zł, w dniu …………………… r. na rachunek wskazany przez Zamawiającego.</w:t>
      </w:r>
    </w:p>
    <w:p w14:paraId="623A71CF" w14:textId="77777777" w:rsidR="0044316E" w:rsidRPr="004E363C" w:rsidRDefault="00C645FA" w:rsidP="00813A71">
      <w:pPr>
        <w:numPr>
          <w:ilvl w:val="1"/>
          <w:numId w:val="8"/>
        </w:numPr>
        <w:tabs>
          <w:tab w:val="left" w:pos="900"/>
        </w:tabs>
        <w:ind w:left="900" w:hanging="474"/>
        <w:jc w:val="both"/>
      </w:pPr>
      <w:r w:rsidRPr="004E363C">
        <w:rPr>
          <w:rFonts w:ascii="Tahoma" w:hAnsi="Tahoma" w:cs="Tahoma"/>
        </w:rPr>
        <w:t>Wadium wpłacone przelewem proszę(simy) przekazać na następujący rachunek ………………………………………………………………………………………………………………/wniesione w formie gwarancji lub poręczenia prosimy zwrócić na adres</w:t>
      </w:r>
      <w:r w:rsidR="00D36A55" w:rsidRPr="004E363C">
        <w:rPr>
          <w:rFonts w:ascii="Tahoma" w:hAnsi="Tahoma" w:cs="Tahoma"/>
        </w:rPr>
        <w:t xml:space="preserve"> e-mail gwaranta/poręczyciela</w:t>
      </w:r>
      <w:r w:rsidRPr="004E363C">
        <w:rPr>
          <w:rFonts w:ascii="Tahoma" w:hAnsi="Tahoma" w:cs="Tahoma"/>
        </w:rPr>
        <w:t>:</w:t>
      </w:r>
      <w:r w:rsidR="00646731" w:rsidRPr="004E363C">
        <w:rPr>
          <w:rFonts w:ascii="Tahoma" w:hAnsi="Tahoma" w:cs="Tahoma"/>
        </w:rPr>
        <w:t xml:space="preserve"> </w:t>
      </w:r>
      <w:r w:rsidRPr="004E363C">
        <w:rPr>
          <w:rFonts w:ascii="Tahoma" w:hAnsi="Tahoma" w:cs="Tahoma"/>
        </w:rPr>
        <w:t>………………………………………………..………………………………………………</w:t>
      </w:r>
      <w:r w:rsidR="00646731" w:rsidRPr="004E363C">
        <w:rPr>
          <w:rFonts w:ascii="Tahoma" w:hAnsi="Tahoma" w:cs="Tahoma"/>
        </w:rPr>
        <w:t>…………</w:t>
      </w:r>
      <w:r w:rsidRPr="004E363C">
        <w:rPr>
          <w:rFonts w:ascii="Tahoma" w:hAnsi="Tahoma" w:cs="Tahoma"/>
        </w:rPr>
        <w:t>…………………….*</w:t>
      </w:r>
    </w:p>
    <w:p w14:paraId="772CF986" w14:textId="77777777" w:rsidR="0044316E" w:rsidRPr="004E363C" w:rsidRDefault="0044316E" w:rsidP="00813A71">
      <w:pPr>
        <w:numPr>
          <w:ilvl w:val="1"/>
          <w:numId w:val="8"/>
        </w:numPr>
        <w:tabs>
          <w:tab w:val="left" w:pos="900"/>
        </w:tabs>
        <w:ind w:left="900" w:hanging="474"/>
        <w:jc w:val="both"/>
      </w:pPr>
      <w:r w:rsidRPr="004E363C">
        <w:rPr>
          <w:rFonts w:ascii="Tahoma" w:hAnsi="Tahoma" w:cs="Tahoma"/>
        </w:rPr>
        <w:t>W przypadku wybrania mnie/nas na Wykonawcę niniejszego zamówienia zobowiązuję/</w:t>
      </w:r>
      <w:proofErr w:type="spellStart"/>
      <w:r w:rsidRPr="004E363C">
        <w:rPr>
          <w:rFonts w:ascii="Tahoma" w:hAnsi="Tahoma" w:cs="Tahoma"/>
        </w:rPr>
        <w:t>emy</w:t>
      </w:r>
      <w:proofErr w:type="spellEnd"/>
      <w:r w:rsidRPr="004E363C">
        <w:rPr>
          <w:rFonts w:ascii="Tahoma" w:hAnsi="Tahoma" w:cs="Tahoma"/>
        </w:rPr>
        <w:t xml:space="preserve"> się do wniesienia zabezpieczenia należytego wykonania umowy w wysokości </w:t>
      </w:r>
      <w:r w:rsidR="007E18A7" w:rsidRPr="004E363C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default w:val="3 %"/>
            </w:textInput>
          </w:ffData>
        </w:fldChar>
      </w:r>
      <w:r w:rsidR="007E18A7" w:rsidRPr="004E363C">
        <w:rPr>
          <w:rFonts w:ascii="Tahoma" w:hAnsi="Tahoma" w:cs="Tahoma"/>
          <w:b/>
        </w:rPr>
        <w:instrText xml:space="preserve"> FORMTEXT </w:instrText>
      </w:r>
      <w:r w:rsidR="007E18A7" w:rsidRPr="004E363C">
        <w:rPr>
          <w:rFonts w:ascii="Tahoma" w:hAnsi="Tahoma" w:cs="Tahoma"/>
          <w:b/>
        </w:rPr>
      </w:r>
      <w:r w:rsidR="007E18A7" w:rsidRPr="004E363C">
        <w:rPr>
          <w:rFonts w:ascii="Tahoma" w:hAnsi="Tahoma" w:cs="Tahoma"/>
          <w:b/>
        </w:rPr>
        <w:fldChar w:fldCharType="separate"/>
      </w:r>
      <w:r w:rsidR="007E18A7" w:rsidRPr="004E363C">
        <w:rPr>
          <w:rFonts w:ascii="Tahoma" w:hAnsi="Tahoma" w:cs="Tahoma"/>
          <w:b/>
          <w:noProof/>
        </w:rPr>
        <w:t>3 %</w:t>
      </w:r>
      <w:r w:rsidR="007E18A7" w:rsidRPr="004E363C">
        <w:rPr>
          <w:rFonts w:ascii="Tahoma" w:hAnsi="Tahoma" w:cs="Tahoma"/>
          <w:b/>
        </w:rPr>
        <w:fldChar w:fldCharType="end"/>
      </w:r>
      <w:r w:rsidRPr="004E363C">
        <w:rPr>
          <w:rFonts w:ascii="Tahoma" w:hAnsi="Tahoma" w:cs="Tahoma"/>
        </w:rPr>
        <w:t xml:space="preserve"> ceny ofertowej brutto w formie …………………………………………………………………………………………;</w:t>
      </w:r>
    </w:p>
    <w:p w14:paraId="136D7607" w14:textId="77777777" w:rsidR="00C645FA" w:rsidRPr="004E363C" w:rsidRDefault="003A7C04" w:rsidP="00813A71">
      <w:pPr>
        <w:numPr>
          <w:ilvl w:val="1"/>
          <w:numId w:val="8"/>
        </w:numPr>
        <w:tabs>
          <w:tab w:val="left" w:pos="900"/>
        </w:tabs>
        <w:ind w:left="900" w:hanging="474"/>
        <w:jc w:val="both"/>
      </w:pPr>
      <w:r w:rsidRPr="004E363C">
        <w:rPr>
          <w:rFonts w:ascii="Tahoma" w:hAnsi="Tahoma" w:cs="Tahoma"/>
        </w:rPr>
        <w:t>S</w:t>
      </w:r>
      <w:r w:rsidR="00C645FA" w:rsidRPr="004E363C">
        <w:rPr>
          <w:rFonts w:ascii="Tahoma" w:hAnsi="Tahoma" w:cs="Tahoma"/>
        </w:rPr>
        <w:t xml:space="preserve">kładam(y) ofertę przetargową </w:t>
      </w:r>
      <w:r w:rsidR="00C645FA" w:rsidRPr="004E363C">
        <w:rPr>
          <w:rFonts w:ascii="Tahoma" w:hAnsi="Tahoma" w:cs="Tahoma"/>
          <w:b/>
        </w:rPr>
        <w:t>we własnym imieniu/jako partner konsorcjum zarządzanego przez</w:t>
      </w:r>
      <w:r w:rsidR="00C645FA" w:rsidRPr="004E363C">
        <w:rPr>
          <w:rFonts w:ascii="Tahoma" w:hAnsi="Tahoma" w:cs="Tahoma"/>
        </w:rPr>
        <w:t xml:space="preserve"> ……………………………………………………………………………………..……..)*</w:t>
      </w:r>
    </w:p>
    <w:p w14:paraId="6955B731" w14:textId="77777777" w:rsidR="00860CF9" w:rsidRPr="004E363C" w:rsidRDefault="00860CF9" w:rsidP="00813A71">
      <w:pPr>
        <w:numPr>
          <w:ilvl w:val="1"/>
          <w:numId w:val="8"/>
        </w:numPr>
        <w:tabs>
          <w:tab w:val="left" w:pos="900"/>
        </w:tabs>
        <w:ind w:left="900" w:hanging="474"/>
        <w:jc w:val="both"/>
      </w:pPr>
      <w:r w:rsidRPr="004E363C">
        <w:rPr>
          <w:rFonts w:ascii="Tahoma" w:hAnsi="Tahoma" w:cs="Tahoma"/>
        </w:rPr>
        <w:t>Zgodnie art. 462 ust. 2 ustawy Prawo zamówień publicznych, informujemy, że:</w:t>
      </w:r>
    </w:p>
    <w:p w14:paraId="1861CC0A" w14:textId="525505DB" w:rsidR="00860CF9" w:rsidRPr="004E363C" w:rsidRDefault="00C13434" w:rsidP="00C13434">
      <w:pPr>
        <w:ind w:left="851"/>
        <w:jc w:val="both"/>
        <w:rPr>
          <w:rFonts w:ascii="Tahoma" w:hAnsi="Tahoma" w:cs="Tahoma"/>
          <w:b/>
          <w:bCs/>
        </w:rPr>
      </w:pPr>
      <w:r w:rsidRPr="004E363C">
        <w:rPr>
          <w:rFonts w:ascii="Tahoma" w:hAnsi="Tahoma" w:cs="Tahoma"/>
          <w:b/>
          <w:bCs/>
        </w:rPr>
        <w:t>Z</w:t>
      </w:r>
      <w:r w:rsidR="00860CF9" w:rsidRPr="004E363C">
        <w:rPr>
          <w:rFonts w:ascii="Tahoma" w:hAnsi="Tahoma" w:cs="Tahoma"/>
          <w:b/>
          <w:bCs/>
        </w:rPr>
        <w:t xml:space="preserve">amierzamy powierzyć </w:t>
      </w:r>
      <w:r w:rsidR="00AF5667" w:rsidRPr="004E363C">
        <w:rPr>
          <w:rFonts w:ascii="Tahoma" w:hAnsi="Tahoma" w:cs="Tahoma"/>
          <w:b/>
          <w:bCs/>
        </w:rPr>
        <w:t>P</w:t>
      </w:r>
      <w:r w:rsidR="00860CF9" w:rsidRPr="004E363C">
        <w:rPr>
          <w:rFonts w:ascii="Tahoma" w:hAnsi="Tahoma" w:cs="Tahoma"/>
          <w:b/>
          <w:bCs/>
        </w:rPr>
        <w:t>odwykonawcom wykonanie następujących części  zamówienia:</w:t>
      </w:r>
      <w:r w:rsidRPr="004E363C">
        <w:rPr>
          <w:rFonts w:ascii="Tahoma" w:hAnsi="Tahoma" w:cs="Tahoma"/>
          <w:b/>
          <w:bCs/>
        </w:rPr>
        <w:t xml:space="preserve">* </w:t>
      </w:r>
      <w:r w:rsidR="00646731" w:rsidRPr="004E363C">
        <w:rPr>
          <w:rFonts w:ascii="Tahoma" w:hAnsi="Tahoma" w:cs="Tahoma"/>
          <w:i/>
          <w:iCs/>
          <w:sz w:val="16"/>
          <w:szCs w:val="16"/>
        </w:rPr>
        <w:t>(właściwe zaznaczyć)</w:t>
      </w:r>
    </w:p>
    <w:p w14:paraId="7ADD4B0F" w14:textId="77777777" w:rsidR="00F141F0" w:rsidRPr="004E363C" w:rsidRDefault="00860CF9" w:rsidP="00A07611">
      <w:pPr>
        <w:numPr>
          <w:ilvl w:val="1"/>
          <w:numId w:val="38"/>
        </w:numPr>
        <w:tabs>
          <w:tab w:val="left" w:pos="900"/>
        </w:tabs>
        <w:jc w:val="both"/>
        <w:rPr>
          <w:rFonts w:ascii="Tahoma" w:hAnsi="Tahoma" w:cs="Tahoma"/>
        </w:rPr>
      </w:pPr>
      <w:r w:rsidRPr="004E363C">
        <w:rPr>
          <w:rFonts w:ascii="Tahoma" w:hAnsi="Tahoma" w:cs="Tahoma"/>
        </w:rPr>
        <w:lastRenderedPageBreak/>
        <w:t>wykonanie części dotyczącej ...........................................................</w:t>
      </w:r>
      <w:r w:rsidR="004D46A8" w:rsidRPr="004E363C">
        <w:rPr>
          <w:rFonts w:ascii="Tahoma" w:hAnsi="Tahoma" w:cs="Tahoma"/>
        </w:rPr>
        <w:t>......</w:t>
      </w:r>
      <w:r w:rsidRPr="004E363C">
        <w:rPr>
          <w:rFonts w:ascii="Tahoma" w:hAnsi="Tahoma" w:cs="Tahoma"/>
        </w:rPr>
        <w:t>........... firmie .....................................................................................................</w:t>
      </w:r>
      <w:r w:rsidR="004D46A8" w:rsidRPr="004E363C">
        <w:rPr>
          <w:rFonts w:ascii="Tahoma" w:hAnsi="Tahoma" w:cs="Tahoma"/>
        </w:rPr>
        <w:t>.........</w:t>
      </w:r>
      <w:r w:rsidRPr="004E363C">
        <w:rPr>
          <w:rFonts w:ascii="Tahoma" w:hAnsi="Tahoma" w:cs="Tahoma"/>
        </w:rPr>
        <w:t>..... z siedzibą w ..........................................................................................</w:t>
      </w:r>
      <w:r w:rsidR="004D46A8" w:rsidRPr="004E363C">
        <w:rPr>
          <w:rFonts w:ascii="Tahoma" w:hAnsi="Tahoma" w:cs="Tahoma"/>
        </w:rPr>
        <w:t>..........</w:t>
      </w:r>
      <w:r w:rsidRPr="004E363C">
        <w:rPr>
          <w:rFonts w:ascii="Tahoma" w:hAnsi="Tahoma" w:cs="Tahoma"/>
        </w:rPr>
        <w:t>.......</w:t>
      </w:r>
    </w:p>
    <w:p w14:paraId="16957DD5" w14:textId="77777777" w:rsidR="00F141F0" w:rsidRPr="004E363C" w:rsidRDefault="00860CF9" w:rsidP="00F141F0">
      <w:pPr>
        <w:tabs>
          <w:tab w:val="left" w:pos="900"/>
        </w:tabs>
        <w:ind w:left="1440"/>
        <w:jc w:val="both"/>
        <w:rPr>
          <w:rFonts w:ascii="Tahoma" w:hAnsi="Tahoma" w:cs="Tahoma"/>
        </w:rPr>
      </w:pPr>
      <w:r w:rsidRPr="004E363C">
        <w:rPr>
          <w:rFonts w:ascii="Tahoma" w:hAnsi="Tahoma" w:cs="Tahoma"/>
        </w:rPr>
        <w:t>Wartość</w:t>
      </w:r>
      <w:r w:rsidR="004D46A8" w:rsidRPr="004E363C">
        <w:rPr>
          <w:rFonts w:ascii="Tahoma" w:hAnsi="Tahoma" w:cs="Tahoma"/>
        </w:rPr>
        <w:t xml:space="preserve"> </w:t>
      </w:r>
      <w:r w:rsidRPr="004E363C">
        <w:rPr>
          <w:rFonts w:ascii="Tahoma" w:hAnsi="Tahoma" w:cs="Tahoma"/>
        </w:rPr>
        <w:t>brutto części zamówienia powierzona podwykonawcy wynosi: .............</w:t>
      </w:r>
      <w:r w:rsidR="00F141F0" w:rsidRPr="004E363C">
        <w:rPr>
          <w:rFonts w:ascii="Tahoma" w:hAnsi="Tahoma" w:cs="Tahoma"/>
        </w:rPr>
        <w:t>...</w:t>
      </w:r>
      <w:r w:rsidRPr="004E363C">
        <w:rPr>
          <w:rFonts w:ascii="Tahoma" w:hAnsi="Tahoma" w:cs="Tahoma"/>
        </w:rPr>
        <w:t>... zł</w:t>
      </w:r>
    </w:p>
    <w:p w14:paraId="0008FFC4" w14:textId="77777777" w:rsidR="004D46A8" w:rsidRPr="004E363C" w:rsidRDefault="00860CF9" w:rsidP="00F141F0">
      <w:pPr>
        <w:tabs>
          <w:tab w:val="left" w:pos="900"/>
        </w:tabs>
        <w:ind w:left="1440"/>
        <w:jc w:val="both"/>
        <w:rPr>
          <w:rFonts w:ascii="Tahoma" w:hAnsi="Tahoma" w:cs="Tahoma"/>
        </w:rPr>
      </w:pPr>
      <w:r w:rsidRPr="004E363C">
        <w:rPr>
          <w:rFonts w:ascii="Tahoma" w:hAnsi="Tahoma" w:cs="Tahoma"/>
        </w:rPr>
        <w:t>lub</w:t>
      </w:r>
      <w:r w:rsidR="004D46A8" w:rsidRPr="004E363C">
        <w:rPr>
          <w:rFonts w:ascii="Tahoma" w:hAnsi="Tahoma" w:cs="Tahoma"/>
        </w:rPr>
        <w:t xml:space="preserve"> </w:t>
      </w:r>
      <w:r w:rsidRPr="004E363C">
        <w:rPr>
          <w:rFonts w:ascii="Tahoma" w:hAnsi="Tahoma" w:cs="Tahoma"/>
        </w:rPr>
        <w:t>stanowi ....................% wartości całego zamówienia.</w:t>
      </w:r>
    </w:p>
    <w:p w14:paraId="7448BC32" w14:textId="77777777" w:rsidR="00860CF9" w:rsidRPr="004E363C" w:rsidRDefault="00860CF9" w:rsidP="00A07611">
      <w:pPr>
        <w:numPr>
          <w:ilvl w:val="1"/>
          <w:numId w:val="38"/>
        </w:numPr>
        <w:tabs>
          <w:tab w:val="left" w:pos="900"/>
        </w:tabs>
        <w:jc w:val="both"/>
        <w:rPr>
          <w:rFonts w:ascii="Tahoma" w:hAnsi="Tahoma" w:cs="Tahoma"/>
        </w:rPr>
      </w:pPr>
      <w:r w:rsidRPr="004E363C">
        <w:rPr>
          <w:rFonts w:ascii="Tahoma" w:hAnsi="Tahoma" w:cs="Tahoma"/>
        </w:rPr>
        <w:t>wykonanie części dotyczącej ..............................................................</w:t>
      </w:r>
      <w:r w:rsidR="00F141F0" w:rsidRPr="004E363C">
        <w:rPr>
          <w:rFonts w:ascii="Tahoma" w:hAnsi="Tahoma" w:cs="Tahoma"/>
        </w:rPr>
        <w:t>......</w:t>
      </w:r>
      <w:r w:rsidRPr="004E363C">
        <w:rPr>
          <w:rFonts w:ascii="Tahoma" w:hAnsi="Tahoma" w:cs="Tahoma"/>
        </w:rPr>
        <w:t>........ firmie ........................................................................................</w:t>
      </w:r>
      <w:r w:rsidR="00F141F0" w:rsidRPr="004E363C">
        <w:rPr>
          <w:rFonts w:ascii="Tahoma" w:hAnsi="Tahoma" w:cs="Tahoma"/>
        </w:rPr>
        <w:t>..........</w:t>
      </w:r>
      <w:r w:rsidRPr="004E363C">
        <w:rPr>
          <w:rFonts w:ascii="Tahoma" w:hAnsi="Tahoma" w:cs="Tahoma"/>
        </w:rPr>
        <w:t>................. z siedzibą w .............................................................................</w:t>
      </w:r>
      <w:r w:rsidR="00F141F0" w:rsidRPr="004E363C">
        <w:rPr>
          <w:rFonts w:ascii="Tahoma" w:hAnsi="Tahoma" w:cs="Tahoma"/>
        </w:rPr>
        <w:t>..........</w:t>
      </w:r>
      <w:r w:rsidRPr="004E363C">
        <w:rPr>
          <w:rFonts w:ascii="Tahoma" w:hAnsi="Tahoma" w:cs="Tahoma"/>
        </w:rPr>
        <w:t>....................</w:t>
      </w:r>
    </w:p>
    <w:p w14:paraId="2568BAA3" w14:textId="77777777" w:rsidR="00860CF9" w:rsidRPr="004E363C" w:rsidRDefault="00860CF9" w:rsidP="00F141F0">
      <w:pPr>
        <w:tabs>
          <w:tab w:val="left" w:pos="900"/>
        </w:tabs>
        <w:ind w:left="1440"/>
        <w:jc w:val="both"/>
        <w:rPr>
          <w:rFonts w:ascii="Tahoma" w:hAnsi="Tahoma" w:cs="Tahoma"/>
        </w:rPr>
      </w:pPr>
      <w:r w:rsidRPr="004E363C">
        <w:rPr>
          <w:rFonts w:ascii="Tahoma" w:hAnsi="Tahoma" w:cs="Tahoma"/>
        </w:rPr>
        <w:t>Wartość brutto części zamówienia powierzona podwykonawcy wynosi: ................ zł lub stanowi ....................% wartości całego zamówienia.</w:t>
      </w:r>
    </w:p>
    <w:p w14:paraId="3DCCB2B1" w14:textId="692D8834" w:rsidR="00860CF9" w:rsidRPr="004E363C" w:rsidRDefault="00C13434" w:rsidP="00C13434">
      <w:pPr>
        <w:ind w:left="851"/>
        <w:jc w:val="both"/>
        <w:rPr>
          <w:b/>
          <w:bCs/>
          <w:highlight w:val="yellow"/>
        </w:rPr>
      </w:pPr>
      <w:r w:rsidRPr="004E363C">
        <w:rPr>
          <w:rFonts w:ascii="Tahoma" w:hAnsi="Tahoma" w:cs="Tahoma"/>
          <w:b/>
          <w:bCs/>
        </w:rPr>
        <w:t>N</w:t>
      </w:r>
      <w:r w:rsidR="00860CF9" w:rsidRPr="004E363C">
        <w:rPr>
          <w:rFonts w:ascii="Tahoma" w:hAnsi="Tahoma" w:cs="Tahoma"/>
          <w:b/>
          <w:bCs/>
        </w:rPr>
        <w:t xml:space="preserve">ie zamierzamy powierzyć </w:t>
      </w:r>
      <w:r w:rsidR="00AF5667" w:rsidRPr="004E363C">
        <w:rPr>
          <w:rFonts w:ascii="Tahoma" w:hAnsi="Tahoma" w:cs="Tahoma"/>
          <w:b/>
          <w:bCs/>
        </w:rPr>
        <w:t>P</w:t>
      </w:r>
      <w:r w:rsidR="00860CF9" w:rsidRPr="004E363C">
        <w:rPr>
          <w:rFonts w:ascii="Tahoma" w:hAnsi="Tahoma" w:cs="Tahoma"/>
          <w:b/>
          <w:bCs/>
        </w:rPr>
        <w:t>odwykonawcom wykonania żadnej części zamówienia.</w:t>
      </w:r>
      <w:r w:rsidRPr="004E363C">
        <w:rPr>
          <w:rFonts w:ascii="Tahoma" w:hAnsi="Tahoma" w:cs="Tahoma"/>
          <w:b/>
          <w:bCs/>
        </w:rPr>
        <w:t>*</w:t>
      </w:r>
      <w:r w:rsidR="00646731" w:rsidRPr="004E363C">
        <w:rPr>
          <w:rFonts w:ascii="Tahoma" w:hAnsi="Tahoma" w:cs="Tahoma"/>
          <w:i/>
          <w:iCs/>
          <w:sz w:val="16"/>
          <w:szCs w:val="16"/>
        </w:rPr>
        <w:t xml:space="preserve"> (właściwe zaznaczyć)</w:t>
      </w:r>
    </w:p>
    <w:p w14:paraId="70F001F8" w14:textId="77777777" w:rsidR="004A229E" w:rsidRPr="004E363C" w:rsidRDefault="0007650D" w:rsidP="004A229E">
      <w:pPr>
        <w:numPr>
          <w:ilvl w:val="1"/>
          <w:numId w:val="8"/>
        </w:numPr>
        <w:tabs>
          <w:tab w:val="left" w:pos="900"/>
        </w:tabs>
        <w:ind w:left="900" w:hanging="474"/>
        <w:jc w:val="both"/>
      </w:pPr>
      <w:r w:rsidRPr="004E363C">
        <w:rPr>
          <w:rFonts w:ascii="Tahoma" w:hAnsi="Tahoma" w:cs="Tahoma"/>
        </w:rPr>
        <w:t>W celu potwierdzenia spełniania warunków udziału w postępowaniu w odniesieniu do warunków dotyczących zdolności technicznych i zawodowych (doświadczenia, potencjał techniczny) będę polegał na zdolnościach i kwalifikacjach zawodowych podmiotu udostępniającego zasoby:</w:t>
      </w:r>
    </w:p>
    <w:p w14:paraId="428886D9" w14:textId="77777777" w:rsidR="00C972FF" w:rsidRPr="004E363C" w:rsidRDefault="00C972FF" w:rsidP="004A229E">
      <w:pPr>
        <w:tabs>
          <w:tab w:val="left" w:pos="900"/>
        </w:tabs>
        <w:ind w:left="900"/>
        <w:jc w:val="both"/>
        <w:rPr>
          <w:rFonts w:ascii="Tahoma" w:hAnsi="Tahoma" w:cs="Tahoma"/>
          <w:lang w:eastAsia="pl-PL"/>
        </w:rPr>
      </w:pPr>
    </w:p>
    <w:p w14:paraId="0AAA0123" w14:textId="77777777" w:rsidR="004A229E" w:rsidRPr="004E363C" w:rsidRDefault="004A229E" w:rsidP="004A229E">
      <w:pPr>
        <w:tabs>
          <w:tab w:val="left" w:pos="900"/>
        </w:tabs>
        <w:ind w:left="900"/>
        <w:jc w:val="both"/>
        <w:rPr>
          <w:rFonts w:ascii="Tahoma" w:hAnsi="Tahoma" w:cs="Tahoma"/>
        </w:rPr>
      </w:pPr>
      <w:r w:rsidRPr="004E363C">
        <w:rPr>
          <w:rFonts w:ascii="Tahoma" w:hAnsi="Tahoma" w:cs="Tahoma"/>
          <w:lang w:eastAsia="pl-PL"/>
        </w:rPr>
        <w:t xml:space="preserve">TAK </w:t>
      </w:r>
      <w:r w:rsidR="00E947AF" w:rsidRPr="004E363C">
        <w:rPr>
          <w:rFonts w:ascii="Tahoma" w:hAnsi="Tahoma" w:cs="Tahoma"/>
          <w:sz w:val="16"/>
          <w:szCs w:val="16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947AF" w:rsidRPr="004E363C">
        <w:rPr>
          <w:rFonts w:ascii="Tahoma" w:hAnsi="Tahoma" w:cs="Tahoma"/>
          <w:sz w:val="16"/>
          <w:szCs w:val="16"/>
        </w:rPr>
        <w:instrText xml:space="preserve"> FORMCHECKBOX </w:instrText>
      </w:r>
      <w:r w:rsidR="004E363C" w:rsidRPr="004E363C">
        <w:rPr>
          <w:rFonts w:ascii="Tahoma" w:hAnsi="Tahoma" w:cs="Tahoma"/>
          <w:sz w:val="16"/>
          <w:szCs w:val="16"/>
        </w:rPr>
      </w:r>
      <w:r w:rsidR="004E363C" w:rsidRPr="004E363C">
        <w:rPr>
          <w:rFonts w:ascii="Tahoma" w:hAnsi="Tahoma" w:cs="Tahoma"/>
          <w:sz w:val="16"/>
          <w:szCs w:val="16"/>
        </w:rPr>
        <w:fldChar w:fldCharType="separate"/>
      </w:r>
      <w:r w:rsidR="00E947AF" w:rsidRPr="004E363C">
        <w:rPr>
          <w:rFonts w:ascii="Tahoma" w:hAnsi="Tahoma" w:cs="Tahoma"/>
          <w:sz w:val="16"/>
          <w:szCs w:val="16"/>
        </w:rPr>
        <w:fldChar w:fldCharType="end"/>
      </w:r>
      <w:r w:rsidRPr="004E363C">
        <w:rPr>
          <w:rFonts w:ascii="Tahoma" w:hAnsi="Tahoma" w:cs="Tahoma"/>
          <w:lang w:eastAsia="pl-PL"/>
        </w:rPr>
        <w:t xml:space="preserve"> </w:t>
      </w:r>
      <w:r w:rsidRPr="004E363C">
        <w:rPr>
          <w:rFonts w:ascii="Tahoma" w:hAnsi="Tahoma" w:cs="Tahoma"/>
          <w:lang w:eastAsia="pl-PL"/>
        </w:rPr>
        <w:tab/>
        <w:t xml:space="preserve">NIE </w:t>
      </w:r>
      <w:r w:rsidR="00E947AF" w:rsidRPr="004E363C">
        <w:rPr>
          <w:rFonts w:ascii="Tahoma" w:hAnsi="Tahoma" w:cs="Tahoma"/>
          <w:sz w:val="16"/>
          <w:szCs w:val="16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947AF" w:rsidRPr="004E363C">
        <w:rPr>
          <w:rFonts w:ascii="Tahoma" w:hAnsi="Tahoma" w:cs="Tahoma"/>
          <w:sz w:val="16"/>
          <w:szCs w:val="16"/>
        </w:rPr>
        <w:instrText xml:space="preserve"> FORMCHECKBOX </w:instrText>
      </w:r>
      <w:r w:rsidR="004E363C" w:rsidRPr="004E363C">
        <w:rPr>
          <w:rFonts w:ascii="Tahoma" w:hAnsi="Tahoma" w:cs="Tahoma"/>
          <w:sz w:val="16"/>
          <w:szCs w:val="16"/>
        </w:rPr>
      </w:r>
      <w:r w:rsidR="004E363C" w:rsidRPr="004E363C">
        <w:rPr>
          <w:rFonts w:ascii="Tahoma" w:hAnsi="Tahoma" w:cs="Tahoma"/>
          <w:sz w:val="16"/>
          <w:szCs w:val="16"/>
        </w:rPr>
        <w:fldChar w:fldCharType="separate"/>
      </w:r>
      <w:r w:rsidR="00E947AF" w:rsidRPr="004E363C">
        <w:rPr>
          <w:rFonts w:ascii="Tahoma" w:hAnsi="Tahoma" w:cs="Tahoma"/>
          <w:sz w:val="16"/>
          <w:szCs w:val="16"/>
        </w:rPr>
        <w:fldChar w:fldCharType="end"/>
      </w:r>
    </w:p>
    <w:p w14:paraId="36FA4813" w14:textId="77777777" w:rsidR="00C972FF" w:rsidRPr="004E363C" w:rsidRDefault="00C972FF" w:rsidP="004A229E">
      <w:pPr>
        <w:tabs>
          <w:tab w:val="left" w:pos="900"/>
        </w:tabs>
        <w:ind w:left="900"/>
        <w:jc w:val="both"/>
        <w:rPr>
          <w:rFonts w:ascii="Tahoma" w:hAnsi="Tahoma" w:cs="Tahoma"/>
        </w:rPr>
      </w:pPr>
    </w:p>
    <w:p w14:paraId="3AABC8C2" w14:textId="77777777" w:rsidR="004A229E" w:rsidRPr="004E363C" w:rsidRDefault="004A229E" w:rsidP="00C972FF">
      <w:pPr>
        <w:numPr>
          <w:ilvl w:val="2"/>
          <w:numId w:val="8"/>
        </w:numPr>
        <w:tabs>
          <w:tab w:val="clear" w:pos="2340"/>
          <w:tab w:val="num" w:pos="1276"/>
        </w:tabs>
        <w:ind w:left="1276"/>
        <w:jc w:val="both"/>
        <w:rPr>
          <w:rFonts w:ascii="Tahoma" w:hAnsi="Tahoma" w:cs="Tahoma"/>
        </w:rPr>
      </w:pPr>
      <w:r w:rsidRPr="004E363C">
        <w:rPr>
          <w:rFonts w:ascii="Tahoma" w:hAnsi="Tahoma" w:cs="Tahoma"/>
        </w:rPr>
        <w:t xml:space="preserve">Doświadczeniu podmiotu: </w:t>
      </w:r>
    </w:p>
    <w:p w14:paraId="6B419BBB" w14:textId="77777777" w:rsidR="004A229E" w:rsidRPr="004E363C" w:rsidRDefault="004A229E" w:rsidP="004A229E">
      <w:pPr>
        <w:tabs>
          <w:tab w:val="left" w:pos="900"/>
        </w:tabs>
        <w:ind w:left="900"/>
        <w:jc w:val="both"/>
        <w:rPr>
          <w:rFonts w:ascii="Tahoma" w:hAnsi="Tahoma" w:cs="Tahoma"/>
        </w:rPr>
      </w:pPr>
    </w:p>
    <w:p w14:paraId="4F004C4B" w14:textId="77777777" w:rsidR="004A229E" w:rsidRPr="004E363C" w:rsidRDefault="004A229E" w:rsidP="004A229E">
      <w:pPr>
        <w:tabs>
          <w:tab w:val="left" w:pos="900"/>
        </w:tabs>
        <w:ind w:left="900"/>
        <w:jc w:val="both"/>
        <w:rPr>
          <w:rFonts w:ascii="Tahoma" w:hAnsi="Tahoma" w:cs="Tahoma"/>
        </w:rPr>
      </w:pPr>
      <w:r w:rsidRPr="004E363C">
        <w:rPr>
          <w:rFonts w:ascii="Tahoma" w:hAnsi="Tahoma" w:cs="Tahoma"/>
        </w:rPr>
        <w:t>………………………………………………………………………………………………………………………………</w:t>
      </w:r>
    </w:p>
    <w:p w14:paraId="597BC0B9" w14:textId="77777777" w:rsidR="004A229E" w:rsidRPr="004E363C" w:rsidRDefault="004A229E" w:rsidP="004A229E">
      <w:pPr>
        <w:tabs>
          <w:tab w:val="left" w:pos="900"/>
        </w:tabs>
        <w:ind w:left="900"/>
        <w:jc w:val="both"/>
        <w:rPr>
          <w:rFonts w:ascii="Tahoma" w:hAnsi="Tahoma" w:cs="Tahoma"/>
          <w:i/>
          <w:iCs/>
          <w:sz w:val="16"/>
          <w:szCs w:val="16"/>
        </w:rPr>
      </w:pPr>
      <w:r w:rsidRPr="004E363C">
        <w:rPr>
          <w:rFonts w:ascii="Tahoma" w:hAnsi="Tahoma" w:cs="Tahoma"/>
          <w:i/>
          <w:iCs/>
          <w:sz w:val="16"/>
          <w:szCs w:val="16"/>
        </w:rPr>
        <w:t>(nazwa i adres podmiotu udostępniającego zasoby)</w:t>
      </w:r>
    </w:p>
    <w:p w14:paraId="7B9D4D20" w14:textId="77777777" w:rsidR="00C972FF" w:rsidRPr="004E363C" w:rsidRDefault="00C972FF" w:rsidP="004A229E">
      <w:pPr>
        <w:tabs>
          <w:tab w:val="left" w:pos="900"/>
        </w:tabs>
        <w:ind w:left="900"/>
        <w:jc w:val="both"/>
        <w:rPr>
          <w:rFonts w:ascii="Tahoma" w:hAnsi="Tahoma" w:cs="Tahoma"/>
        </w:rPr>
      </w:pPr>
    </w:p>
    <w:p w14:paraId="5CA4AF3F" w14:textId="77777777" w:rsidR="004A229E" w:rsidRPr="004E363C" w:rsidRDefault="004A229E" w:rsidP="00C972FF">
      <w:pPr>
        <w:numPr>
          <w:ilvl w:val="2"/>
          <w:numId w:val="8"/>
        </w:numPr>
        <w:tabs>
          <w:tab w:val="clear" w:pos="2340"/>
          <w:tab w:val="left" w:pos="916"/>
          <w:tab w:val="num" w:pos="1276"/>
        </w:tabs>
        <w:ind w:left="1276"/>
        <w:jc w:val="both"/>
        <w:rPr>
          <w:rFonts w:ascii="Tahoma" w:hAnsi="Tahoma" w:cs="Tahoma"/>
        </w:rPr>
      </w:pPr>
      <w:r w:rsidRPr="004E363C">
        <w:rPr>
          <w:rFonts w:ascii="Tahoma" w:hAnsi="Tahoma" w:cs="Tahoma"/>
        </w:rPr>
        <w:t xml:space="preserve">potencjale technicznym </w:t>
      </w:r>
    </w:p>
    <w:p w14:paraId="34E3F002" w14:textId="77777777" w:rsidR="004A229E" w:rsidRPr="004E363C" w:rsidRDefault="004A229E" w:rsidP="004A229E">
      <w:pPr>
        <w:tabs>
          <w:tab w:val="left" w:pos="900"/>
        </w:tabs>
        <w:ind w:left="900"/>
        <w:jc w:val="both"/>
        <w:rPr>
          <w:rFonts w:ascii="Tahoma" w:hAnsi="Tahoma" w:cs="Tahoma"/>
        </w:rPr>
      </w:pPr>
    </w:p>
    <w:p w14:paraId="277B5AB0" w14:textId="77777777" w:rsidR="004A229E" w:rsidRPr="004E363C" w:rsidRDefault="004A229E" w:rsidP="004A229E">
      <w:pPr>
        <w:tabs>
          <w:tab w:val="left" w:pos="900"/>
        </w:tabs>
        <w:ind w:left="900"/>
        <w:jc w:val="both"/>
        <w:rPr>
          <w:rFonts w:ascii="Tahoma" w:hAnsi="Tahoma" w:cs="Tahoma"/>
        </w:rPr>
      </w:pPr>
      <w:r w:rsidRPr="004E363C">
        <w:rPr>
          <w:rFonts w:ascii="Tahoma" w:hAnsi="Tahoma" w:cs="Tahoma"/>
        </w:rPr>
        <w:t>………………………………………………………………………………………………………………………………</w:t>
      </w:r>
    </w:p>
    <w:p w14:paraId="4252E33C" w14:textId="77777777" w:rsidR="0007650D" w:rsidRPr="004E363C" w:rsidRDefault="004A229E" w:rsidP="004A229E">
      <w:pPr>
        <w:tabs>
          <w:tab w:val="left" w:pos="900"/>
        </w:tabs>
        <w:ind w:left="900"/>
        <w:jc w:val="both"/>
        <w:rPr>
          <w:rFonts w:ascii="Tahoma" w:hAnsi="Tahoma" w:cs="Tahoma"/>
          <w:i/>
          <w:iCs/>
          <w:sz w:val="16"/>
          <w:szCs w:val="16"/>
        </w:rPr>
      </w:pPr>
      <w:r w:rsidRPr="004E363C">
        <w:rPr>
          <w:rFonts w:ascii="Tahoma" w:hAnsi="Tahoma" w:cs="Tahoma"/>
          <w:i/>
          <w:iCs/>
          <w:sz w:val="16"/>
          <w:szCs w:val="16"/>
        </w:rPr>
        <w:t>(nazwa i adres podmiotu udostępniającego zasoby)</w:t>
      </w:r>
    </w:p>
    <w:p w14:paraId="00E451B6" w14:textId="77777777" w:rsidR="00C972FF" w:rsidRPr="004E363C" w:rsidRDefault="00C972FF" w:rsidP="004A229E">
      <w:pPr>
        <w:tabs>
          <w:tab w:val="left" w:pos="900"/>
        </w:tabs>
        <w:ind w:left="900"/>
        <w:jc w:val="both"/>
        <w:rPr>
          <w:rFonts w:ascii="Tahoma" w:hAnsi="Tahoma" w:cs="Tahoma"/>
          <w:i/>
          <w:iCs/>
          <w:sz w:val="16"/>
          <w:szCs w:val="16"/>
        </w:rPr>
      </w:pPr>
    </w:p>
    <w:p w14:paraId="521F6F95" w14:textId="77777777" w:rsidR="00C645FA" w:rsidRPr="004E363C" w:rsidRDefault="00C645FA" w:rsidP="00813A71">
      <w:pPr>
        <w:numPr>
          <w:ilvl w:val="1"/>
          <w:numId w:val="8"/>
        </w:numPr>
        <w:tabs>
          <w:tab w:val="left" w:pos="993"/>
        </w:tabs>
        <w:ind w:left="993" w:hanging="567"/>
        <w:jc w:val="both"/>
      </w:pPr>
      <w:r w:rsidRPr="004E363C">
        <w:rPr>
          <w:rFonts w:ascii="Tahoma" w:hAnsi="Tahoma" w:cs="Tahoma"/>
          <w:b/>
        </w:rPr>
        <w:t>Oświadczam(y), że niniejsza oferta oraz wszelkie załączniki do niej są jawne</w:t>
      </w:r>
      <w:r w:rsidRPr="004E363C">
        <w:rPr>
          <w:rFonts w:ascii="Tahoma" w:hAnsi="Tahoma" w:cs="Tahoma"/>
        </w:rPr>
        <w:t xml:space="preserve"> i nie zawierają informacji stanowiących </w:t>
      </w:r>
      <w:r w:rsidRPr="004E363C">
        <w:rPr>
          <w:rFonts w:ascii="Tahoma" w:hAnsi="Tahoma" w:cs="Tahoma"/>
          <w:u w:val="single"/>
        </w:rPr>
        <w:t>tajemnicę przedsiębiorstwa w rozumieniu przepisów o zwalczaniu nieuczciwej konkurencji</w:t>
      </w:r>
      <w:r w:rsidRPr="004E363C">
        <w:rPr>
          <w:rFonts w:ascii="Tahoma" w:hAnsi="Tahoma" w:cs="Tahoma"/>
        </w:rPr>
        <w:t>, za wyjątkiem informacji i dokumentów zamieszczonych w dokumentacji ofertowej na stronach nr ……………………………………………………………………</w:t>
      </w:r>
    </w:p>
    <w:p w14:paraId="1B089760" w14:textId="77777777" w:rsidR="00C645FA" w:rsidRPr="004E363C" w:rsidRDefault="00C645FA" w:rsidP="00813A71">
      <w:pPr>
        <w:numPr>
          <w:ilvl w:val="1"/>
          <w:numId w:val="8"/>
        </w:numPr>
        <w:tabs>
          <w:tab w:val="left" w:pos="993"/>
        </w:tabs>
        <w:ind w:left="993" w:hanging="567"/>
        <w:jc w:val="both"/>
      </w:pPr>
      <w:r w:rsidRPr="004E363C">
        <w:rPr>
          <w:rFonts w:ascii="Tahoma" w:hAnsi="Tahoma" w:cs="Tahoma"/>
        </w:rPr>
        <w:t>akceptuję(</w:t>
      </w:r>
      <w:proofErr w:type="spellStart"/>
      <w:r w:rsidRPr="004E363C">
        <w:rPr>
          <w:rFonts w:ascii="Tahoma" w:hAnsi="Tahoma" w:cs="Tahoma"/>
        </w:rPr>
        <w:t>emy</w:t>
      </w:r>
      <w:proofErr w:type="spellEnd"/>
      <w:r w:rsidRPr="004E363C">
        <w:rPr>
          <w:rFonts w:ascii="Tahoma" w:hAnsi="Tahoma" w:cs="Tahoma"/>
        </w:rPr>
        <w:t>) warunki płatności, zgodnie z wymogami określonymi w „Istotnych postanowieniach umowy”, a w razie wybrania mojej (naszej) oferty zobowiązuję(</w:t>
      </w:r>
      <w:proofErr w:type="spellStart"/>
      <w:r w:rsidRPr="004E363C">
        <w:rPr>
          <w:rFonts w:ascii="Tahoma" w:hAnsi="Tahoma" w:cs="Tahoma"/>
        </w:rPr>
        <w:t>emy</w:t>
      </w:r>
      <w:proofErr w:type="spellEnd"/>
      <w:r w:rsidRPr="004E363C">
        <w:rPr>
          <w:rFonts w:ascii="Tahoma" w:hAnsi="Tahoma" w:cs="Tahoma"/>
        </w:rPr>
        <w:t>) się do przyjmowania wynagrodzenia wpłacanego przez Zamawiającego na rachunek bankowy:</w:t>
      </w:r>
    </w:p>
    <w:p w14:paraId="33A40090" w14:textId="77777777" w:rsidR="00C645FA" w:rsidRPr="004E363C" w:rsidRDefault="00C645FA">
      <w:pPr>
        <w:ind w:left="993"/>
        <w:jc w:val="both"/>
      </w:pPr>
      <w:r w:rsidRPr="004E363C">
        <w:rPr>
          <w:rFonts w:ascii="Tahoma" w:hAnsi="Tahoma" w:cs="Tahoma"/>
        </w:rPr>
        <w:t>………………………………………. Nr …………………………………………………………………………………</w:t>
      </w:r>
      <w:r w:rsidR="00820B23" w:rsidRPr="004E363C">
        <w:rPr>
          <w:rFonts w:ascii="Tahoma" w:hAnsi="Tahoma" w:cs="Tahoma"/>
        </w:rPr>
        <w:t>, który jest właściwy do regulowania należności wynikających z niniejszego zamówienia i służy do rozliczeń finansowych w ramach wykonywanej przez nas działalności gospodarczej</w:t>
      </w:r>
    </w:p>
    <w:p w14:paraId="35B6611D" w14:textId="77777777" w:rsidR="00C645FA" w:rsidRPr="004E363C" w:rsidRDefault="00C645FA" w:rsidP="00813A71">
      <w:pPr>
        <w:numPr>
          <w:ilvl w:val="1"/>
          <w:numId w:val="8"/>
        </w:numPr>
        <w:tabs>
          <w:tab w:val="left" w:pos="993"/>
        </w:tabs>
        <w:ind w:left="993" w:hanging="567"/>
        <w:jc w:val="both"/>
      </w:pPr>
      <w:r w:rsidRPr="004E363C">
        <w:rPr>
          <w:rFonts w:ascii="Tahoma" w:hAnsi="Tahoma" w:cs="Tahoma"/>
        </w:rPr>
        <w:t xml:space="preserve">Wybór oferty </w:t>
      </w:r>
      <w:r w:rsidRPr="004E363C">
        <w:rPr>
          <w:rFonts w:ascii="Tahoma" w:hAnsi="Tahoma" w:cs="Tahoma"/>
          <w:b/>
        </w:rPr>
        <w:t>NIE BĘDZIE</w:t>
      </w:r>
      <w:r w:rsidRPr="004E363C">
        <w:rPr>
          <w:rFonts w:ascii="Tahoma" w:hAnsi="Tahoma" w:cs="Tahoma"/>
        </w:rPr>
        <w:t xml:space="preserve"> prowadzić do powstania u Zamawiającego obowiązku podatkowego o którym mowa w  art. </w:t>
      </w:r>
      <w:r w:rsidR="003C5066" w:rsidRPr="004E363C">
        <w:rPr>
          <w:rFonts w:ascii="Tahoma" w:hAnsi="Tahoma" w:cs="Tahoma"/>
        </w:rPr>
        <w:t>225</w:t>
      </w:r>
      <w:r w:rsidRPr="004E363C">
        <w:rPr>
          <w:rFonts w:ascii="Tahoma" w:hAnsi="Tahoma" w:cs="Tahoma"/>
        </w:rPr>
        <w:t xml:space="preserve"> ustawy </w:t>
      </w:r>
      <w:proofErr w:type="spellStart"/>
      <w:r w:rsidR="003C5066" w:rsidRPr="004E363C">
        <w:rPr>
          <w:rFonts w:ascii="Tahoma" w:hAnsi="Tahoma" w:cs="Tahoma"/>
        </w:rPr>
        <w:t>Pzp</w:t>
      </w:r>
      <w:proofErr w:type="spellEnd"/>
      <w:r w:rsidRPr="004E363C">
        <w:rPr>
          <w:rFonts w:ascii="Tahoma" w:hAnsi="Tahoma" w:cs="Tahoma"/>
        </w:rPr>
        <w:t xml:space="preserve"> </w:t>
      </w:r>
      <w:r w:rsidR="00813FB8" w:rsidRPr="004E363C">
        <w:rPr>
          <w:rFonts w:ascii="Tahoma" w:hAnsi="Tahoma" w:cs="Tahoma"/>
          <w:i/>
          <w:iCs/>
        </w:rPr>
        <w:t>(t. j. Dz. U. z 20</w:t>
      </w:r>
      <w:r w:rsidR="0010023E" w:rsidRPr="004E363C">
        <w:rPr>
          <w:rFonts w:ascii="Tahoma" w:hAnsi="Tahoma" w:cs="Tahoma"/>
          <w:i/>
          <w:iCs/>
        </w:rPr>
        <w:t>21</w:t>
      </w:r>
      <w:r w:rsidRPr="004E363C">
        <w:rPr>
          <w:rFonts w:ascii="Tahoma" w:hAnsi="Tahoma" w:cs="Tahoma"/>
          <w:i/>
          <w:iCs/>
        </w:rPr>
        <w:t xml:space="preserve"> r. poz. </w:t>
      </w:r>
      <w:r w:rsidR="0010023E" w:rsidRPr="004E363C">
        <w:rPr>
          <w:rFonts w:ascii="Tahoma" w:hAnsi="Tahoma" w:cs="Tahoma"/>
          <w:i/>
          <w:iCs/>
        </w:rPr>
        <w:t>1129</w:t>
      </w:r>
      <w:r w:rsidRPr="004E363C">
        <w:rPr>
          <w:rFonts w:ascii="Tahoma" w:hAnsi="Tahoma" w:cs="Tahoma"/>
          <w:i/>
          <w:iCs/>
        </w:rPr>
        <w:t>)</w:t>
      </w:r>
      <w:r w:rsidRPr="004E363C">
        <w:rPr>
          <w:rFonts w:ascii="Tahoma" w:hAnsi="Tahoma" w:cs="Tahoma"/>
        </w:rPr>
        <w:t>*</w:t>
      </w:r>
    </w:p>
    <w:p w14:paraId="30B87658" w14:textId="77777777" w:rsidR="00C645FA" w:rsidRPr="004E363C" w:rsidRDefault="00C645FA" w:rsidP="00813A71">
      <w:pPr>
        <w:numPr>
          <w:ilvl w:val="1"/>
          <w:numId w:val="8"/>
        </w:numPr>
        <w:tabs>
          <w:tab w:val="left" w:pos="993"/>
        </w:tabs>
        <w:ind w:left="993" w:hanging="567"/>
        <w:jc w:val="both"/>
      </w:pPr>
      <w:r w:rsidRPr="004E363C">
        <w:rPr>
          <w:rFonts w:ascii="Tahoma" w:hAnsi="Tahoma" w:cs="Tahoma"/>
        </w:rPr>
        <w:t xml:space="preserve">Wybór oferty </w:t>
      </w:r>
      <w:r w:rsidRPr="004E363C">
        <w:rPr>
          <w:rFonts w:ascii="Tahoma" w:hAnsi="Tahoma" w:cs="Tahoma"/>
          <w:b/>
        </w:rPr>
        <w:t>BĘDZIE</w:t>
      </w:r>
      <w:r w:rsidRPr="004E363C">
        <w:rPr>
          <w:rFonts w:ascii="Tahoma" w:hAnsi="Tahoma" w:cs="Tahoma"/>
        </w:rPr>
        <w:t xml:space="preserve"> prowadzić do powstania u Zamawiającego obowiązku podatkowego (o którym mowa w art. </w:t>
      </w:r>
      <w:r w:rsidR="003C5066" w:rsidRPr="004E363C">
        <w:rPr>
          <w:rFonts w:ascii="Tahoma" w:hAnsi="Tahoma" w:cs="Tahoma"/>
        </w:rPr>
        <w:t>225</w:t>
      </w:r>
      <w:r w:rsidRPr="004E363C">
        <w:rPr>
          <w:rFonts w:ascii="Tahoma" w:hAnsi="Tahoma" w:cs="Tahoma"/>
        </w:rPr>
        <w:t xml:space="preserve"> ustawy </w:t>
      </w:r>
      <w:proofErr w:type="spellStart"/>
      <w:r w:rsidR="003C5066" w:rsidRPr="004E363C">
        <w:rPr>
          <w:rFonts w:ascii="Tahoma" w:hAnsi="Tahoma" w:cs="Tahoma"/>
        </w:rPr>
        <w:t>Pzp</w:t>
      </w:r>
      <w:proofErr w:type="spellEnd"/>
      <w:r w:rsidRPr="004E363C">
        <w:rPr>
          <w:rFonts w:ascii="Tahoma" w:hAnsi="Tahoma" w:cs="Tahoma"/>
        </w:rPr>
        <w:t xml:space="preserve"> </w:t>
      </w:r>
      <w:r w:rsidRPr="004E363C">
        <w:rPr>
          <w:rFonts w:ascii="Tahoma" w:hAnsi="Tahoma" w:cs="Tahoma"/>
          <w:i/>
          <w:iCs/>
        </w:rPr>
        <w:t>(t. j. Dz. U. z 20</w:t>
      </w:r>
      <w:r w:rsidR="0010023E" w:rsidRPr="004E363C">
        <w:rPr>
          <w:rFonts w:ascii="Tahoma" w:hAnsi="Tahoma" w:cs="Tahoma"/>
          <w:i/>
          <w:iCs/>
        </w:rPr>
        <w:t>21</w:t>
      </w:r>
      <w:r w:rsidRPr="004E363C">
        <w:rPr>
          <w:rFonts w:ascii="Tahoma" w:hAnsi="Tahoma" w:cs="Tahoma"/>
          <w:i/>
          <w:iCs/>
        </w:rPr>
        <w:t xml:space="preserve"> r. poz. </w:t>
      </w:r>
      <w:r w:rsidR="0010023E" w:rsidRPr="004E363C">
        <w:rPr>
          <w:rFonts w:ascii="Tahoma" w:hAnsi="Tahoma" w:cs="Tahoma"/>
          <w:i/>
          <w:iCs/>
        </w:rPr>
        <w:t>1129)</w:t>
      </w:r>
      <w:r w:rsidRPr="004E363C">
        <w:rPr>
          <w:rFonts w:ascii="Tahoma" w:hAnsi="Tahoma" w:cs="Tahoma"/>
        </w:rPr>
        <w:t xml:space="preserve"> w odniesieniu do następujących towarów lub usług*</w:t>
      </w:r>
    </w:p>
    <w:p w14:paraId="2FA0DB85" w14:textId="77777777" w:rsidR="00C645FA" w:rsidRPr="004E363C" w:rsidRDefault="00C645FA">
      <w:pPr>
        <w:ind w:left="900"/>
        <w:jc w:val="both"/>
        <w:rPr>
          <w:rFonts w:ascii="Tahoma" w:hAnsi="Tahoma" w:cs="Tahoma"/>
        </w:rPr>
      </w:pPr>
    </w:p>
    <w:p w14:paraId="49125715" w14:textId="77777777" w:rsidR="00C645FA" w:rsidRPr="004E363C" w:rsidRDefault="00C645FA">
      <w:pPr>
        <w:ind w:left="851"/>
        <w:jc w:val="both"/>
      </w:pPr>
      <w:r w:rsidRPr="004E363C">
        <w:rPr>
          <w:rFonts w:ascii="Tahoma" w:hAnsi="Tahoma" w:cs="Tahoma"/>
        </w:rPr>
        <w:t>……………………………………….…………………………………………………………………………………………</w:t>
      </w:r>
    </w:p>
    <w:p w14:paraId="5FA38B55" w14:textId="77777777" w:rsidR="00C645FA" w:rsidRPr="004E363C" w:rsidRDefault="00C645FA">
      <w:pPr>
        <w:ind w:left="851"/>
        <w:jc w:val="center"/>
      </w:pPr>
      <w:r w:rsidRPr="004E363C">
        <w:rPr>
          <w:rFonts w:ascii="Tahoma" w:hAnsi="Tahoma" w:cs="Tahoma"/>
          <w:i/>
          <w:sz w:val="16"/>
          <w:szCs w:val="16"/>
        </w:rPr>
        <w:t>(Wartość towaru lub usług powodująca obowiązek podatkowy u Zamawiającego wynosi)</w:t>
      </w:r>
    </w:p>
    <w:p w14:paraId="20251964" w14:textId="77777777" w:rsidR="00C645FA" w:rsidRPr="004E363C" w:rsidRDefault="00C645FA">
      <w:pPr>
        <w:ind w:left="851"/>
        <w:jc w:val="both"/>
        <w:rPr>
          <w:rFonts w:ascii="Tahoma" w:hAnsi="Tahoma" w:cs="Tahoma"/>
          <w:i/>
          <w:sz w:val="16"/>
          <w:szCs w:val="16"/>
        </w:rPr>
      </w:pPr>
    </w:p>
    <w:p w14:paraId="4A4BDF2E" w14:textId="77777777" w:rsidR="00C645FA" w:rsidRPr="004E363C" w:rsidRDefault="00C645FA">
      <w:pPr>
        <w:ind w:left="851"/>
        <w:jc w:val="both"/>
      </w:pPr>
      <w:r w:rsidRPr="004E363C">
        <w:rPr>
          <w:rFonts w:ascii="Tahoma" w:hAnsi="Tahoma" w:cs="Tahoma"/>
        </w:rPr>
        <w:t>……………………………………………………………………………………………………………………</w:t>
      </w:r>
      <w:r w:rsidRPr="004E363C">
        <w:rPr>
          <w:rFonts w:ascii="Tahoma" w:eastAsia="Tahoma" w:hAnsi="Tahoma" w:cs="Tahoma"/>
        </w:rPr>
        <w:t xml:space="preserve"> </w:t>
      </w:r>
      <w:r w:rsidRPr="004E363C">
        <w:rPr>
          <w:rFonts w:ascii="Tahoma" w:hAnsi="Tahoma" w:cs="Tahoma"/>
        </w:rPr>
        <w:t xml:space="preserve">zł </w:t>
      </w:r>
      <w:r w:rsidRPr="004E363C">
        <w:rPr>
          <w:rFonts w:ascii="Tahoma" w:hAnsi="Tahoma" w:cs="Tahoma"/>
          <w:i/>
        </w:rPr>
        <w:t>(netto)</w:t>
      </w:r>
    </w:p>
    <w:p w14:paraId="5BBDB6FC" w14:textId="77777777" w:rsidR="00C645FA" w:rsidRPr="004E363C" w:rsidRDefault="00C645FA">
      <w:pPr>
        <w:ind w:left="851"/>
        <w:jc w:val="both"/>
        <w:rPr>
          <w:rFonts w:ascii="Tahoma" w:hAnsi="Tahoma" w:cs="Tahoma"/>
          <w:i/>
        </w:rPr>
      </w:pPr>
    </w:p>
    <w:p w14:paraId="1821C222" w14:textId="77777777" w:rsidR="00F95B76" w:rsidRPr="004E363C" w:rsidRDefault="00F95B76" w:rsidP="00813A71">
      <w:pPr>
        <w:numPr>
          <w:ilvl w:val="0"/>
          <w:numId w:val="12"/>
        </w:numPr>
        <w:tabs>
          <w:tab w:val="clear" w:pos="1440"/>
          <w:tab w:val="left" w:pos="993"/>
        </w:tabs>
        <w:ind w:left="1134" w:hanging="708"/>
        <w:jc w:val="both"/>
        <w:rPr>
          <w:rFonts w:ascii="Tahoma" w:hAnsi="Tahoma" w:cs="Tahoma"/>
        </w:rPr>
      </w:pPr>
      <w:r w:rsidRPr="004E363C">
        <w:rPr>
          <w:rFonts w:ascii="Tahoma" w:hAnsi="Tahoma" w:cs="Tahoma"/>
        </w:rPr>
        <w:t>Oświadczamy, że jesteśmy mikroprzedsiębiorstwem</w:t>
      </w:r>
      <w:r w:rsidR="00A5414F" w:rsidRPr="004E363C">
        <w:rPr>
          <w:rFonts w:ascii="Tahoma" w:hAnsi="Tahoma" w:cs="Tahoma"/>
        </w:rPr>
        <w:t xml:space="preserve"> / </w:t>
      </w:r>
      <w:r w:rsidRPr="004E363C">
        <w:rPr>
          <w:rFonts w:ascii="Tahoma" w:hAnsi="Tahoma" w:cs="Tahoma"/>
        </w:rPr>
        <w:t>małym przedsiębiorstwem</w:t>
      </w:r>
      <w:r w:rsidR="00A5414F" w:rsidRPr="004E363C">
        <w:rPr>
          <w:rFonts w:ascii="Tahoma" w:hAnsi="Tahoma" w:cs="Tahoma"/>
        </w:rPr>
        <w:t xml:space="preserve"> /</w:t>
      </w:r>
      <w:r w:rsidRPr="004E363C">
        <w:rPr>
          <w:rFonts w:ascii="Tahoma" w:hAnsi="Tahoma" w:cs="Tahoma"/>
        </w:rPr>
        <w:t xml:space="preserve"> średnim przedsiębiorstwem</w:t>
      </w:r>
      <w:r w:rsidR="00AE382F" w:rsidRPr="004E363C">
        <w:rPr>
          <w:rFonts w:ascii="Tahoma" w:hAnsi="Tahoma" w:cs="Tahoma"/>
        </w:rPr>
        <w:t>*</w:t>
      </w:r>
      <w:r w:rsidR="00A5414F" w:rsidRPr="004E363C">
        <w:rPr>
          <w:rFonts w:ascii="Tahoma" w:hAnsi="Tahoma" w:cs="Tahoma"/>
        </w:rPr>
        <w:t xml:space="preserve"> </w:t>
      </w:r>
      <w:r w:rsidR="00A5414F" w:rsidRPr="004E363C">
        <w:rPr>
          <w:rFonts w:ascii="Tahoma" w:hAnsi="Tahoma" w:cs="Tahoma"/>
          <w:i/>
          <w:iCs/>
          <w:sz w:val="16"/>
          <w:szCs w:val="16"/>
        </w:rPr>
        <w:t>(właściwe zaznaczyć)</w:t>
      </w:r>
    </w:p>
    <w:p w14:paraId="62214AFF" w14:textId="77777777" w:rsidR="00AE382F" w:rsidRPr="004E363C" w:rsidRDefault="00AE382F" w:rsidP="00AE382F">
      <w:pPr>
        <w:tabs>
          <w:tab w:val="left" w:pos="993"/>
        </w:tabs>
        <w:ind w:left="993"/>
        <w:jc w:val="both"/>
        <w:rPr>
          <w:rFonts w:ascii="Tahoma" w:hAnsi="Tahoma" w:cs="Tahoma"/>
        </w:rPr>
      </w:pPr>
    </w:p>
    <w:p w14:paraId="3246FEC4" w14:textId="77777777" w:rsidR="00AE382F" w:rsidRPr="004E363C" w:rsidRDefault="00AE382F" w:rsidP="00AE382F">
      <w:pPr>
        <w:tabs>
          <w:tab w:val="left" w:pos="993"/>
        </w:tabs>
        <w:ind w:left="993"/>
        <w:jc w:val="both"/>
        <w:rPr>
          <w:rFonts w:ascii="Tahoma" w:hAnsi="Tahoma" w:cs="Tahoma"/>
          <w:i/>
          <w:iCs/>
        </w:rPr>
      </w:pPr>
      <w:r w:rsidRPr="004E363C">
        <w:rPr>
          <w:rFonts w:ascii="Tahoma" w:hAnsi="Tahoma" w:cs="Tahoma"/>
          <w:b/>
          <w:bCs/>
          <w:i/>
          <w:iCs/>
        </w:rPr>
        <w:t>Mikroprzedsiębiorstwo:</w:t>
      </w:r>
      <w:r w:rsidRPr="004E363C">
        <w:rPr>
          <w:rFonts w:ascii="Tahoma" w:hAnsi="Tahoma" w:cs="Tahoma"/>
          <w:i/>
          <w:iCs/>
        </w:rPr>
        <w:t xml:space="preserve"> przedsiębiorstwo, które zatrudnia mniej niż 10 osób i którego roczny obrót lub roczna suma bilansowa nie przekracza 2 mln euro.</w:t>
      </w:r>
    </w:p>
    <w:p w14:paraId="68A86EC8" w14:textId="77777777" w:rsidR="00AE382F" w:rsidRPr="004E363C" w:rsidRDefault="00AE382F" w:rsidP="00AE382F">
      <w:pPr>
        <w:tabs>
          <w:tab w:val="left" w:pos="993"/>
        </w:tabs>
        <w:ind w:left="993"/>
        <w:jc w:val="both"/>
        <w:rPr>
          <w:rFonts w:ascii="Tahoma" w:hAnsi="Tahoma" w:cs="Tahoma"/>
          <w:i/>
          <w:iCs/>
        </w:rPr>
      </w:pPr>
    </w:p>
    <w:p w14:paraId="20AED6BC" w14:textId="77777777" w:rsidR="00AE382F" w:rsidRPr="004E363C" w:rsidRDefault="00AE382F" w:rsidP="00AE382F">
      <w:pPr>
        <w:tabs>
          <w:tab w:val="left" w:pos="993"/>
        </w:tabs>
        <w:ind w:left="993"/>
        <w:jc w:val="both"/>
        <w:rPr>
          <w:rFonts w:ascii="Tahoma" w:hAnsi="Tahoma" w:cs="Tahoma"/>
          <w:i/>
          <w:iCs/>
        </w:rPr>
      </w:pPr>
      <w:r w:rsidRPr="004E363C">
        <w:rPr>
          <w:rFonts w:ascii="Tahoma" w:hAnsi="Tahoma" w:cs="Tahoma"/>
          <w:b/>
          <w:bCs/>
          <w:i/>
          <w:iCs/>
        </w:rPr>
        <w:t>Małe przedsiębiorstwo:</w:t>
      </w:r>
      <w:r w:rsidRPr="004E363C">
        <w:rPr>
          <w:rFonts w:ascii="Tahoma" w:hAnsi="Tahoma" w:cs="Tahoma"/>
          <w:i/>
          <w:iCs/>
        </w:rPr>
        <w:t xml:space="preserve"> przedsiębiorstwo, które zatrudnia mniej niż 50 osób i którego roczny obrót lub roczna suma bilansowa nie przekracza 10 mln euro.</w:t>
      </w:r>
    </w:p>
    <w:p w14:paraId="6E70A93C" w14:textId="77777777" w:rsidR="00AE382F" w:rsidRPr="004E363C" w:rsidRDefault="00AE382F" w:rsidP="00AE382F">
      <w:pPr>
        <w:tabs>
          <w:tab w:val="left" w:pos="993"/>
        </w:tabs>
        <w:ind w:left="993"/>
        <w:jc w:val="both"/>
        <w:rPr>
          <w:rFonts w:ascii="Tahoma" w:hAnsi="Tahoma" w:cs="Tahoma"/>
          <w:i/>
          <w:iCs/>
        </w:rPr>
      </w:pPr>
    </w:p>
    <w:p w14:paraId="731952D0" w14:textId="77777777" w:rsidR="00AE382F" w:rsidRPr="004E363C" w:rsidRDefault="00AE382F" w:rsidP="00AE382F">
      <w:pPr>
        <w:tabs>
          <w:tab w:val="left" w:pos="993"/>
        </w:tabs>
        <w:ind w:left="993"/>
        <w:jc w:val="both"/>
        <w:rPr>
          <w:rFonts w:ascii="Tahoma" w:hAnsi="Tahoma" w:cs="Tahoma"/>
          <w:i/>
          <w:iCs/>
        </w:rPr>
      </w:pPr>
      <w:r w:rsidRPr="004E363C">
        <w:rPr>
          <w:rFonts w:ascii="Tahoma" w:hAnsi="Tahoma" w:cs="Tahoma"/>
          <w:b/>
          <w:bCs/>
          <w:i/>
          <w:iCs/>
        </w:rPr>
        <w:t>Średnie przedsiębiorstwo:</w:t>
      </w:r>
      <w:r w:rsidRPr="004E363C">
        <w:rPr>
          <w:rFonts w:ascii="Tahoma" w:hAnsi="Tahoma" w:cs="Tahoma"/>
          <w:i/>
          <w:iCs/>
        </w:rPr>
        <w:t xml:space="preserve"> przedsiębiorstwo, które nie jest mikro- lub małym przedsiębiorstwem i które zatrudnia mniej niż 250 osób i którego roczny obrót nie przekracza 50 mln euro lub roczna suma bilansowa nie przekracza 43 mln euro.</w:t>
      </w:r>
    </w:p>
    <w:p w14:paraId="2D8AE4AF" w14:textId="77777777" w:rsidR="00AE382F" w:rsidRPr="004E363C" w:rsidRDefault="00AE382F" w:rsidP="00AE382F">
      <w:pPr>
        <w:tabs>
          <w:tab w:val="left" w:pos="993"/>
        </w:tabs>
        <w:ind w:left="993"/>
        <w:jc w:val="both"/>
        <w:rPr>
          <w:rFonts w:ascii="Tahoma" w:hAnsi="Tahoma" w:cs="Tahoma"/>
        </w:rPr>
      </w:pPr>
    </w:p>
    <w:p w14:paraId="4473CF70" w14:textId="77777777" w:rsidR="00AE382F" w:rsidRPr="004E363C" w:rsidRDefault="00AE382F" w:rsidP="00AE382F">
      <w:pPr>
        <w:tabs>
          <w:tab w:val="left" w:pos="993"/>
        </w:tabs>
        <w:ind w:left="993"/>
        <w:jc w:val="both"/>
        <w:rPr>
          <w:rFonts w:ascii="Tahoma" w:hAnsi="Tahoma" w:cs="Tahoma"/>
          <w:i/>
          <w:iCs/>
        </w:rPr>
      </w:pPr>
      <w:r w:rsidRPr="004E363C">
        <w:rPr>
          <w:rFonts w:ascii="Tahoma" w:hAnsi="Tahoma" w:cs="Tahoma"/>
          <w:i/>
          <w:iCs/>
        </w:rPr>
        <w:t>Pojęcia zaczerpnięte z zaleceń Komisji Unii Europejskiej z dnia 6 maja 2003 r. dot. definicji mikroprzedsiębiorstw oraz małych i średnich przedsiębiorstw (Dz. U. L 124 z 20.5.2003, s. 36).</w:t>
      </w:r>
    </w:p>
    <w:p w14:paraId="29E9C891" w14:textId="77777777" w:rsidR="00AE382F" w:rsidRPr="004E363C" w:rsidRDefault="00AE382F" w:rsidP="00AE382F">
      <w:pPr>
        <w:tabs>
          <w:tab w:val="left" w:pos="993"/>
        </w:tabs>
        <w:ind w:left="993"/>
        <w:jc w:val="both"/>
        <w:rPr>
          <w:rFonts w:ascii="Tahoma" w:hAnsi="Tahoma" w:cs="Tahoma"/>
        </w:rPr>
      </w:pPr>
    </w:p>
    <w:p w14:paraId="08C02418" w14:textId="77777777" w:rsidR="00021A69" w:rsidRPr="004E363C" w:rsidRDefault="00021A69" w:rsidP="00AE382F">
      <w:pPr>
        <w:tabs>
          <w:tab w:val="left" w:pos="993"/>
        </w:tabs>
        <w:ind w:left="993"/>
        <w:jc w:val="both"/>
        <w:rPr>
          <w:rFonts w:ascii="Tahoma" w:hAnsi="Tahoma" w:cs="Tahoma"/>
        </w:rPr>
      </w:pPr>
      <w:r w:rsidRPr="004E363C">
        <w:rPr>
          <w:rFonts w:ascii="Tahoma" w:hAnsi="Tahoma" w:cs="Tahoma"/>
          <w:b/>
          <w:bCs/>
        </w:rPr>
        <w:t>W przypadku składania oferty wspólnej przez kilku przedsiębiorców</w:t>
      </w:r>
      <w:r w:rsidRPr="004E363C">
        <w:rPr>
          <w:rFonts w:ascii="Tahoma" w:hAnsi="Tahoma" w:cs="Tahoma"/>
        </w:rPr>
        <w:t xml:space="preserve"> (tzw. konsorcjum) </w:t>
      </w:r>
      <w:r w:rsidRPr="004E363C">
        <w:rPr>
          <w:rFonts w:ascii="Tahoma" w:hAnsi="Tahoma" w:cs="Tahoma"/>
          <w:b/>
          <w:bCs/>
        </w:rPr>
        <w:t>lub przez spółkę cywilną</w:t>
      </w:r>
      <w:r w:rsidRPr="004E363C">
        <w:rPr>
          <w:rFonts w:ascii="Tahoma" w:hAnsi="Tahoma" w:cs="Tahoma"/>
        </w:rPr>
        <w:t>, każdy ze wspólników konsorcjum lub spółki cywilnej musi złożyć ww. oświadczenie.</w:t>
      </w:r>
    </w:p>
    <w:p w14:paraId="4E354FC9" w14:textId="77777777" w:rsidR="00021A69" w:rsidRPr="004E363C" w:rsidRDefault="00021A69" w:rsidP="00AE382F">
      <w:pPr>
        <w:tabs>
          <w:tab w:val="left" w:pos="993"/>
        </w:tabs>
        <w:ind w:left="993"/>
        <w:jc w:val="both"/>
        <w:rPr>
          <w:rFonts w:ascii="Tahoma" w:hAnsi="Tahoma" w:cs="Tahoma"/>
        </w:rPr>
      </w:pPr>
    </w:p>
    <w:p w14:paraId="6E42AC28" w14:textId="77777777" w:rsidR="00C645FA" w:rsidRPr="004E363C" w:rsidRDefault="00C645FA" w:rsidP="00813A71">
      <w:pPr>
        <w:numPr>
          <w:ilvl w:val="0"/>
          <w:numId w:val="12"/>
        </w:numPr>
        <w:tabs>
          <w:tab w:val="left" w:pos="993"/>
        </w:tabs>
        <w:ind w:left="993" w:hanging="567"/>
        <w:jc w:val="both"/>
      </w:pPr>
      <w:r w:rsidRPr="004E363C">
        <w:rPr>
          <w:rFonts w:ascii="Tahoma" w:hAnsi="Tahoma" w:cs="Tahoma"/>
        </w:rPr>
        <w:t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/ogólne rozporządzenie o ochronie danych/ - Dz. Urz. UE L 119 z 04.05.2016, str. 1) wobec osób fizycznych, od których dane osobowe bezpośrednio lub pośrednio pozyskałem w celu ubiegania się o udzielenie zamówienia publicznego w niniejszym postępowaniu.</w:t>
      </w:r>
    </w:p>
    <w:p w14:paraId="0ED36814" w14:textId="77777777" w:rsidR="00C645FA" w:rsidRPr="004E363C" w:rsidRDefault="00C645FA">
      <w:pPr>
        <w:ind w:left="993"/>
        <w:jc w:val="both"/>
      </w:pPr>
      <w:r w:rsidRPr="004E363C">
        <w:rPr>
          <w:rFonts w:ascii="Tahoma" w:hAnsi="Tahoma" w:cs="Tahoma"/>
          <w:i/>
          <w:u w:val="singl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F4C9052" w14:textId="77777777" w:rsidR="00C645FA" w:rsidRPr="004E363C" w:rsidRDefault="00C645FA">
      <w:pPr>
        <w:ind w:left="851"/>
        <w:jc w:val="both"/>
        <w:rPr>
          <w:rFonts w:ascii="Tahoma" w:hAnsi="Tahoma" w:cs="Tahoma"/>
        </w:rPr>
      </w:pPr>
    </w:p>
    <w:p w14:paraId="17497774" w14:textId="77777777" w:rsidR="00C645FA" w:rsidRPr="004E363C" w:rsidRDefault="00C645FA">
      <w:pPr>
        <w:tabs>
          <w:tab w:val="left" w:pos="180"/>
        </w:tabs>
        <w:ind w:left="360" w:hanging="360"/>
        <w:jc w:val="both"/>
        <w:rPr>
          <w:rFonts w:ascii="Tahoma" w:hAnsi="Tahoma" w:cs="Tahoma"/>
          <w:bCs/>
        </w:rPr>
      </w:pPr>
    </w:p>
    <w:p w14:paraId="78785290" w14:textId="77777777" w:rsidR="00C645FA" w:rsidRPr="004E363C" w:rsidRDefault="00C645FA" w:rsidP="00813A71">
      <w:pPr>
        <w:pStyle w:val="Lista"/>
        <w:numPr>
          <w:ilvl w:val="0"/>
          <w:numId w:val="4"/>
        </w:numPr>
        <w:tabs>
          <w:tab w:val="clear" w:pos="709"/>
          <w:tab w:val="left" w:pos="426"/>
        </w:tabs>
        <w:spacing w:after="120"/>
        <w:ind w:left="426" w:hanging="426"/>
        <w:jc w:val="both"/>
      </w:pPr>
      <w:r w:rsidRPr="004E363C">
        <w:rPr>
          <w:rFonts w:ascii="Tahoma" w:hAnsi="Tahoma" w:cs="Tahoma"/>
        </w:rPr>
        <w:t>Oferta została złożona na ………… stronach.</w:t>
      </w:r>
    </w:p>
    <w:p w14:paraId="3B044BB5" w14:textId="77777777" w:rsidR="00C645FA" w:rsidRPr="004E363C" w:rsidRDefault="00C645FA">
      <w:pPr>
        <w:pStyle w:val="Lista"/>
        <w:ind w:left="0" w:firstLine="0"/>
        <w:jc w:val="both"/>
        <w:rPr>
          <w:rFonts w:ascii="Tahoma" w:hAnsi="Tahoma" w:cs="Tahoma"/>
        </w:rPr>
      </w:pPr>
    </w:p>
    <w:p w14:paraId="2ED94016" w14:textId="77777777" w:rsidR="00AE2813" w:rsidRPr="004E363C" w:rsidRDefault="00AE2813" w:rsidP="00AE2813">
      <w:pPr>
        <w:pStyle w:val="Lista"/>
        <w:numPr>
          <w:ilvl w:val="0"/>
          <w:numId w:val="4"/>
        </w:numPr>
        <w:tabs>
          <w:tab w:val="clear" w:pos="709"/>
          <w:tab w:val="left" w:pos="426"/>
        </w:tabs>
        <w:spacing w:line="276" w:lineRule="auto"/>
        <w:ind w:left="426" w:hanging="426"/>
        <w:jc w:val="both"/>
      </w:pPr>
      <w:r w:rsidRPr="004E363C">
        <w:rPr>
          <w:rFonts w:ascii="Tahoma" w:hAnsi="Tahoma" w:cs="Tahoma"/>
        </w:rPr>
        <w:t>Wraz z ofertą Wykonawca składa oświadczenia i dokumenty wymienione w SWZ zgodnie z rozporządzeniem Ministra Rozwoju, Pracy i Technologii z dnia 23 grudnia 2020 r. w sprawie podmiotowych środków dowodowych oraz innych dokumentów lub oświadczeń, jakich może żądać zamawiający od wykonawcy w postępowaniu o udzielenie zamówienia.</w:t>
      </w:r>
    </w:p>
    <w:p w14:paraId="5F7C63F5" w14:textId="77777777" w:rsidR="00AE2813" w:rsidRPr="004E363C" w:rsidRDefault="00AE2813" w:rsidP="00AE2813">
      <w:pPr>
        <w:pStyle w:val="Akapitzlist"/>
        <w:spacing w:line="276" w:lineRule="auto"/>
        <w:rPr>
          <w:rFonts w:ascii="Tahoma" w:hAnsi="Tahoma" w:cs="Tahoma"/>
        </w:rPr>
      </w:pPr>
    </w:p>
    <w:p w14:paraId="42139149" w14:textId="77777777" w:rsidR="00C645FA" w:rsidRPr="004E363C" w:rsidRDefault="00C645FA" w:rsidP="00AE2813">
      <w:pPr>
        <w:pStyle w:val="Lista"/>
        <w:tabs>
          <w:tab w:val="left" w:pos="426"/>
        </w:tabs>
        <w:spacing w:line="276" w:lineRule="auto"/>
        <w:ind w:left="426" w:firstLine="0"/>
        <w:jc w:val="both"/>
      </w:pPr>
      <w:r w:rsidRPr="004E363C">
        <w:rPr>
          <w:rFonts w:ascii="Tahoma" w:hAnsi="Tahoma" w:cs="Tahoma"/>
        </w:rPr>
        <w:t>Do oferty dołączono następujące dokumenty:</w:t>
      </w:r>
    </w:p>
    <w:p w14:paraId="03B96AD9" w14:textId="77777777" w:rsidR="00C645FA" w:rsidRPr="004E363C" w:rsidRDefault="00C645FA" w:rsidP="00813A71">
      <w:pPr>
        <w:pStyle w:val="Lista"/>
        <w:numPr>
          <w:ilvl w:val="0"/>
          <w:numId w:val="5"/>
        </w:numPr>
        <w:tabs>
          <w:tab w:val="left" w:pos="851"/>
        </w:tabs>
        <w:spacing w:line="360" w:lineRule="auto"/>
        <w:ind w:left="851"/>
        <w:jc w:val="both"/>
      </w:pPr>
      <w:r w:rsidRPr="004E363C">
        <w:rPr>
          <w:rFonts w:ascii="Tahoma" w:hAnsi="Tahoma" w:cs="Tahoma"/>
        </w:rPr>
        <w:t>…………………………………………………………………………………………………………………………………..</w:t>
      </w:r>
    </w:p>
    <w:p w14:paraId="7B44CBB0" w14:textId="77777777" w:rsidR="00C645FA" w:rsidRPr="004E363C" w:rsidRDefault="00C645FA" w:rsidP="00813A71">
      <w:pPr>
        <w:pStyle w:val="Lista"/>
        <w:numPr>
          <w:ilvl w:val="0"/>
          <w:numId w:val="5"/>
        </w:numPr>
        <w:tabs>
          <w:tab w:val="left" w:pos="851"/>
        </w:tabs>
        <w:spacing w:line="360" w:lineRule="auto"/>
        <w:ind w:left="851"/>
        <w:jc w:val="both"/>
      </w:pPr>
      <w:r w:rsidRPr="004E363C">
        <w:rPr>
          <w:rFonts w:ascii="Tahoma" w:hAnsi="Tahoma" w:cs="Tahoma"/>
        </w:rPr>
        <w:t>…………………………………………………………………………………………………………………………………..</w:t>
      </w:r>
    </w:p>
    <w:p w14:paraId="19471C5F" w14:textId="77777777" w:rsidR="00C645FA" w:rsidRPr="004E363C" w:rsidRDefault="00C645FA" w:rsidP="00813A71">
      <w:pPr>
        <w:pStyle w:val="Lista"/>
        <w:numPr>
          <w:ilvl w:val="0"/>
          <w:numId w:val="5"/>
        </w:numPr>
        <w:tabs>
          <w:tab w:val="left" w:pos="851"/>
        </w:tabs>
        <w:spacing w:line="360" w:lineRule="auto"/>
        <w:ind w:left="851"/>
        <w:jc w:val="both"/>
      </w:pPr>
      <w:r w:rsidRPr="004E363C">
        <w:rPr>
          <w:rFonts w:ascii="Tahoma" w:hAnsi="Tahoma" w:cs="Tahoma"/>
        </w:rPr>
        <w:t>…………………………………………………………………………………………………………………………………..</w:t>
      </w:r>
    </w:p>
    <w:p w14:paraId="58181EAF" w14:textId="77777777" w:rsidR="00C645FA" w:rsidRPr="004E363C" w:rsidRDefault="00C645FA" w:rsidP="00813A71">
      <w:pPr>
        <w:pStyle w:val="Lista"/>
        <w:numPr>
          <w:ilvl w:val="0"/>
          <w:numId w:val="5"/>
        </w:numPr>
        <w:tabs>
          <w:tab w:val="left" w:pos="851"/>
        </w:tabs>
        <w:spacing w:line="360" w:lineRule="auto"/>
        <w:ind w:left="851"/>
        <w:jc w:val="both"/>
      </w:pPr>
      <w:r w:rsidRPr="004E363C">
        <w:rPr>
          <w:rFonts w:ascii="Tahoma" w:hAnsi="Tahoma" w:cs="Tahoma"/>
        </w:rPr>
        <w:t>…………………………………………………………………………………………………………………………………..</w:t>
      </w:r>
    </w:p>
    <w:p w14:paraId="305E05ED" w14:textId="77777777" w:rsidR="00C645FA" w:rsidRPr="004E363C" w:rsidRDefault="00C645FA" w:rsidP="00813A71">
      <w:pPr>
        <w:pStyle w:val="Lista"/>
        <w:numPr>
          <w:ilvl w:val="0"/>
          <w:numId w:val="5"/>
        </w:numPr>
        <w:tabs>
          <w:tab w:val="left" w:pos="851"/>
        </w:tabs>
        <w:spacing w:line="360" w:lineRule="auto"/>
        <w:ind w:left="851"/>
        <w:jc w:val="both"/>
      </w:pPr>
      <w:r w:rsidRPr="004E363C">
        <w:rPr>
          <w:rFonts w:ascii="Tahoma" w:hAnsi="Tahoma" w:cs="Tahoma"/>
        </w:rPr>
        <w:t>…………………………………………………………………………………………………………………………………..</w:t>
      </w:r>
    </w:p>
    <w:p w14:paraId="22163396" w14:textId="77777777" w:rsidR="00C645FA" w:rsidRPr="004E363C" w:rsidRDefault="00C645FA">
      <w:pPr>
        <w:pStyle w:val="Lista"/>
        <w:spacing w:line="360" w:lineRule="auto"/>
        <w:jc w:val="both"/>
        <w:rPr>
          <w:rFonts w:ascii="Tahoma" w:hAnsi="Tahoma" w:cs="Tahoma"/>
        </w:rPr>
      </w:pPr>
    </w:p>
    <w:p w14:paraId="48C5B6D7" w14:textId="77777777" w:rsidR="00C645FA" w:rsidRPr="004E363C" w:rsidRDefault="00C645FA">
      <w:pPr>
        <w:spacing w:line="360" w:lineRule="auto"/>
        <w:jc w:val="both"/>
      </w:pPr>
      <w:r w:rsidRPr="004E363C">
        <w:rPr>
          <w:rFonts w:ascii="Tahoma" w:hAnsi="Tahoma" w:cs="Tahoma"/>
        </w:rPr>
        <w:t xml:space="preserve">Nazwa i adres </w:t>
      </w:r>
      <w:r w:rsidRPr="004E363C">
        <w:rPr>
          <w:rFonts w:ascii="Tahoma" w:hAnsi="Tahoma" w:cs="Tahoma"/>
          <w:b/>
        </w:rPr>
        <w:t>WYKONAWCY</w:t>
      </w:r>
      <w:r w:rsidRPr="004E363C">
        <w:rPr>
          <w:rFonts w:ascii="Tahoma" w:hAnsi="Tahoma" w:cs="Tahoma"/>
        </w:rPr>
        <w:t>:</w:t>
      </w:r>
    </w:p>
    <w:p w14:paraId="64043C88" w14:textId="77777777" w:rsidR="00C645FA" w:rsidRPr="004E363C" w:rsidRDefault="00C645FA">
      <w:pPr>
        <w:spacing w:line="360" w:lineRule="auto"/>
        <w:ind w:right="70"/>
        <w:jc w:val="both"/>
      </w:pPr>
      <w:r w:rsidRPr="004E363C">
        <w:rPr>
          <w:rFonts w:ascii="Tahoma" w:hAnsi="Tahoma" w:cs="Tahoma"/>
        </w:rPr>
        <w:t>Nazwa Wykonawcy: ..................................................................................................................</w:t>
      </w:r>
    </w:p>
    <w:p w14:paraId="119312DD" w14:textId="77777777" w:rsidR="00C645FA" w:rsidRPr="004E363C" w:rsidRDefault="00C645FA">
      <w:pPr>
        <w:spacing w:line="360" w:lineRule="auto"/>
        <w:ind w:right="70"/>
        <w:jc w:val="both"/>
      </w:pPr>
      <w:r w:rsidRPr="004E363C">
        <w:rPr>
          <w:rFonts w:ascii="Tahoma" w:hAnsi="Tahoma" w:cs="Tahoma"/>
        </w:rPr>
        <w:t>ul. ………………………………………………………………………………</w:t>
      </w:r>
    </w:p>
    <w:p w14:paraId="52475983" w14:textId="77777777" w:rsidR="00C645FA" w:rsidRPr="004E363C" w:rsidRDefault="00C645FA">
      <w:pPr>
        <w:spacing w:line="360" w:lineRule="auto"/>
        <w:ind w:right="70"/>
        <w:jc w:val="both"/>
      </w:pPr>
      <w:r w:rsidRPr="004E363C">
        <w:rPr>
          <w:rFonts w:ascii="Tahoma" w:hAnsi="Tahoma" w:cs="Tahoma"/>
        </w:rPr>
        <w:t>Kod, miejscowość: ……………………………………………………….</w:t>
      </w:r>
    </w:p>
    <w:p w14:paraId="1641DD65" w14:textId="77777777" w:rsidR="00C645FA" w:rsidRPr="004E363C" w:rsidRDefault="00C645FA">
      <w:pPr>
        <w:spacing w:line="360" w:lineRule="auto"/>
        <w:ind w:right="70"/>
        <w:jc w:val="both"/>
      </w:pPr>
      <w:r w:rsidRPr="004E363C">
        <w:rPr>
          <w:rFonts w:ascii="Tahoma" w:hAnsi="Tahoma" w:cs="Tahoma"/>
        </w:rPr>
        <w:t>Województwo: …………………………………………………………….</w:t>
      </w:r>
    </w:p>
    <w:p w14:paraId="77D72742" w14:textId="77777777" w:rsidR="00C645FA" w:rsidRPr="004E363C" w:rsidRDefault="00C645FA">
      <w:pPr>
        <w:spacing w:line="360" w:lineRule="auto"/>
        <w:ind w:right="70"/>
        <w:jc w:val="both"/>
      </w:pPr>
      <w:r w:rsidRPr="004E363C">
        <w:rPr>
          <w:rFonts w:ascii="Tahoma" w:hAnsi="Tahoma" w:cs="Tahoma"/>
        </w:rPr>
        <w:t xml:space="preserve">NIP: ....................................................... </w:t>
      </w:r>
    </w:p>
    <w:p w14:paraId="1409F854" w14:textId="77777777" w:rsidR="00C645FA" w:rsidRPr="004E363C" w:rsidRDefault="00C645FA">
      <w:pPr>
        <w:spacing w:line="360" w:lineRule="auto"/>
        <w:ind w:right="70"/>
        <w:jc w:val="both"/>
      </w:pPr>
      <w:r w:rsidRPr="004E363C">
        <w:rPr>
          <w:rFonts w:ascii="Tahoma" w:hAnsi="Tahoma" w:cs="Tahoma"/>
        </w:rPr>
        <w:t>REGON: .................................................</w:t>
      </w:r>
    </w:p>
    <w:p w14:paraId="5D8870FA" w14:textId="77777777" w:rsidR="00C645FA" w:rsidRPr="004E363C" w:rsidRDefault="00C645FA">
      <w:pPr>
        <w:spacing w:line="360" w:lineRule="auto"/>
        <w:ind w:right="70"/>
        <w:jc w:val="both"/>
        <w:rPr>
          <w:rFonts w:ascii="Tahoma" w:hAnsi="Tahoma" w:cs="Tahoma"/>
        </w:rPr>
      </w:pPr>
      <w:r w:rsidRPr="004E363C">
        <w:rPr>
          <w:rFonts w:ascii="Tahoma" w:hAnsi="Tahoma" w:cs="Tahoma"/>
        </w:rPr>
        <w:t>Nr KRS/CEIDG: ……………………………………</w:t>
      </w:r>
    </w:p>
    <w:p w14:paraId="56630514" w14:textId="77777777" w:rsidR="000A7C25" w:rsidRPr="004E363C" w:rsidRDefault="000A7C25" w:rsidP="000A7C25">
      <w:pPr>
        <w:spacing w:line="360" w:lineRule="auto"/>
        <w:ind w:right="-993"/>
        <w:jc w:val="both"/>
      </w:pPr>
      <w:r w:rsidRPr="004E363C">
        <w:rPr>
          <w:rFonts w:ascii="Tahoma" w:hAnsi="Tahoma" w:cs="Tahoma"/>
          <w:bCs/>
          <w:lang w:val="en-US"/>
        </w:rPr>
        <w:t>e-mail: ……………………………………………….</w:t>
      </w:r>
    </w:p>
    <w:p w14:paraId="2FC6BD70" w14:textId="77777777" w:rsidR="000A7C25" w:rsidRPr="004E363C" w:rsidRDefault="000A7C25">
      <w:pPr>
        <w:spacing w:line="360" w:lineRule="auto"/>
        <w:ind w:right="70"/>
        <w:jc w:val="both"/>
      </w:pPr>
    </w:p>
    <w:p w14:paraId="765E3E1D" w14:textId="77777777" w:rsidR="00C645FA" w:rsidRPr="004E363C" w:rsidRDefault="00C645FA">
      <w:pPr>
        <w:spacing w:line="360" w:lineRule="auto"/>
        <w:jc w:val="both"/>
        <w:rPr>
          <w:rFonts w:ascii="Tahoma" w:hAnsi="Tahoma" w:cs="Tahoma"/>
        </w:rPr>
      </w:pPr>
    </w:p>
    <w:p w14:paraId="1881C2DE" w14:textId="77777777" w:rsidR="00C645FA" w:rsidRPr="004E363C" w:rsidRDefault="00C645FA">
      <w:pPr>
        <w:spacing w:line="360" w:lineRule="auto"/>
        <w:jc w:val="both"/>
      </w:pPr>
      <w:r w:rsidRPr="004E363C">
        <w:rPr>
          <w:rFonts w:ascii="Tahoma" w:hAnsi="Tahoma" w:cs="Tahoma"/>
        </w:rPr>
        <w:t>Adres, na który Zamawiający powinien przesyłać ewentualną korespondencję:</w:t>
      </w:r>
    </w:p>
    <w:p w14:paraId="451D7A84" w14:textId="77777777" w:rsidR="00C645FA" w:rsidRPr="004E363C" w:rsidRDefault="00C645FA">
      <w:pPr>
        <w:spacing w:line="360" w:lineRule="auto"/>
        <w:ind w:right="70"/>
        <w:jc w:val="both"/>
      </w:pPr>
      <w:r w:rsidRPr="004E363C">
        <w:rPr>
          <w:rFonts w:ascii="Tahoma" w:hAnsi="Tahom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F1F8D1" w14:textId="77777777" w:rsidR="00C645FA" w:rsidRPr="004E363C" w:rsidRDefault="00C645FA">
      <w:pPr>
        <w:spacing w:line="360" w:lineRule="auto"/>
        <w:jc w:val="both"/>
        <w:rPr>
          <w:rFonts w:ascii="Tahoma" w:hAnsi="Tahoma" w:cs="Tahoma"/>
        </w:rPr>
      </w:pPr>
    </w:p>
    <w:p w14:paraId="5BE31BC0" w14:textId="77777777" w:rsidR="00C645FA" w:rsidRPr="004E363C" w:rsidRDefault="00C645FA">
      <w:pPr>
        <w:spacing w:after="120" w:line="360" w:lineRule="auto"/>
        <w:jc w:val="both"/>
      </w:pPr>
      <w:r w:rsidRPr="004E363C">
        <w:rPr>
          <w:rFonts w:ascii="Tahoma" w:hAnsi="Tahoma" w:cs="Tahoma"/>
        </w:rPr>
        <w:t xml:space="preserve">Osoba wyznaczona do kontaktów z Zamawiającym: </w:t>
      </w:r>
    </w:p>
    <w:p w14:paraId="32AC8CF0" w14:textId="77777777" w:rsidR="00C645FA" w:rsidRPr="004E363C" w:rsidRDefault="00C645FA">
      <w:pPr>
        <w:spacing w:line="360" w:lineRule="auto"/>
        <w:ind w:right="70"/>
        <w:jc w:val="both"/>
      </w:pPr>
      <w:r w:rsidRPr="004E363C">
        <w:rPr>
          <w:rFonts w:ascii="Tahoma" w:hAnsi="Tahoma" w:cs="Tahoma"/>
        </w:rPr>
        <w:t>.............................................................................................., n</w:t>
      </w:r>
      <w:r w:rsidRPr="004E363C">
        <w:rPr>
          <w:rFonts w:ascii="Tahoma" w:hAnsi="Tahoma" w:cs="Tahoma"/>
          <w:bCs/>
        </w:rPr>
        <w:t>r tel.: ………………………………</w:t>
      </w:r>
    </w:p>
    <w:p w14:paraId="20A79427" w14:textId="77777777" w:rsidR="00C645FA" w:rsidRPr="004E363C" w:rsidRDefault="00C645FA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</w:pPr>
      <w:r w:rsidRPr="004E363C">
        <w:rPr>
          <w:rFonts w:ascii="Tahoma" w:hAnsi="Tahoma" w:cs="Tahoma"/>
          <w:bCs/>
          <w:sz w:val="20"/>
          <w:szCs w:val="20"/>
          <w:lang w:val="en-US"/>
        </w:rPr>
        <w:t xml:space="preserve">Nr </w:t>
      </w:r>
      <w:proofErr w:type="spellStart"/>
      <w:r w:rsidRPr="004E363C">
        <w:rPr>
          <w:rFonts w:ascii="Tahoma" w:hAnsi="Tahoma" w:cs="Tahoma"/>
          <w:bCs/>
          <w:sz w:val="20"/>
          <w:szCs w:val="20"/>
          <w:lang w:val="en-US"/>
        </w:rPr>
        <w:t>faksu</w:t>
      </w:r>
      <w:proofErr w:type="spellEnd"/>
      <w:r w:rsidRPr="004E363C">
        <w:rPr>
          <w:rFonts w:ascii="Tahoma" w:hAnsi="Tahoma" w:cs="Tahoma"/>
          <w:bCs/>
          <w:sz w:val="20"/>
          <w:szCs w:val="20"/>
          <w:lang w:val="en-US"/>
        </w:rPr>
        <w:t>: ……………………………………….</w:t>
      </w:r>
    </w:p>
    <w:p w14:paraId="57EB6226" w14:textId="77777777" w:rsidR="00C645FA" w:rsidRPr="004E363C" w:rsidRDefault="00C645FA">
      <w:pPr>
        <w:spacing w:line="360" w:lineRule="auto"/>
        <w:ind w:right="-993"/>
        <w:jc w:val="both"/>
      </w:pPr>
      <w:r w:rsidRPr="004E363C">
        <w:rPr>
          <w:rFonts w:ascii="Tahoma" w:hAnsi="Tahoma" w:cs="Tahoma"/>
          <w:bCs/>
          <w:lang w:val="en-US"/>
        </w:rPr>
        <w:t xml:space="preserve">e-mail: …………………………………………. </w:t>
      </w:r>
    </w:p>
    <w:p w14:paraId="7C213EAB" w14:textId="77777777" w:rsidR="00E04604" w:rsidRPr="004E363C" w:rsidRDefault="00E04604">
      <w:pPr>
        <w:ind w:right="-993"/>
        <w:jc w:val="both"/>
        <w:rPr>
          <w:rFonts w:ascii="Tahoma" w:hAnsi="Tahoma" w:cs="Tahoma"/>
          <w:lang w:val="en-US"/>
        </w:rPr>
      </w:pPr>
    </w:p>
    <w:p w14:paraId="226E116C" w14:textId="77777777" w:rsidR="00E04604" w:rsidRPr="004E363C" w:rsidRDefault="00E04604">
      <w:pPr>
        <w:ind w:right="-993"/>
        <w:jc w:val="both"/>
        <w:rPr>
          <w:rFonts w:ascii="Tahoma" w:hAnsi="Tahoma" w:cs="Tahoma"/>
          <w:lang w:val="en-US"/>
        </w:rPr>
      </w:pPr>
    </w:p>
    <w:p w14:paraId="739F13E7" w14:textId="77777777" w:rsidR="00C645FA" w:rsidRPr="004E363C" w:rsidRDefault="00C645FA">
      <w:pPr>
        <w:ind w:right="-993"/>
        <w:jc w:val="both"/>
      </w:pPr>
      <w:r w:rsidRPr="004E363C">
        <w:rPr>
          <w:rFonts w:ascii="Tahoma" w:hAnsi="Tahoma" w:cs="Tahoma"/>
          <w:lang w:val="en-US"/>
        </w:rPr>
        <w:t>............................, dn. ……………………….. r.</w:t>
      </w:r>
    </w:p>
    <w:p w14:paraId="38CB838C" w14:textId="77777777" w:rsidR="00C645FA" w:rsidRPr="004E363C" w:rsidRDefault="00C645FA">
      <w:pPr>
        <w:ind w:right="-993"/>
        <w:jc w:val="both"/>
      </w:pPr>
      <w:r w:rsidRPr="004E363C">
        <w:rPr>
          <w:rFonts w:ascii="Tahoma" w:eastAsia="Tahoma" w:hAnsi="Tahoma" w:cs="Tahoma"/>
          <w:i/>
          <w:sz w:val="16"/>
          <w:szCs w:val="16"/>
          <w:lang w:val="en-US"/>
        </w:rPr>
        <w:t xml:space="preserve">       </w:t>
      </w:r>
      <w:r w:rsidRPr="004E363C">
        <w:rPr>
          <w:rFonts w:ascii="Tahoma" w:hAnsi="Tahoma" w:cs="Tahoma"/>
          <w:i/>
          <w:sz w:val="16"/>
          <w:szCs w:val="16"/>
          <w:lang w:val="en-US"/>
        </w:rPr>
        <w:t>(</w:t>
      </w:r>
      <w:proofErr w:type="spellStart"/>
      <w:r w:rsidRPr="004E363C">
        <w:rPr>
          <w:rFonts w:ascii="Tahoma" w:hAnsi="Tahoma" w:cs="Tahoma"/>
          <w:i/>
          <w:sz w:val="16"/>
          <w:szCs w:val="16"/>
          <w:lang w:val="en-US"/>
        </w:rPr>
        <w:t>Miejscowość</w:t>
      </w:r>
      <w:proofErr w:type="spellEnd"/>
      <w:r w:rsidRPr="004E363C">
        <w:rPr>
          <w:rFonts w:ascii="Tahoma" w:hAnsi="Tahoma" w:cs="Tahoma"/>
          <w:i/>
          <w:sz w:val="16"/>
          <w:szCs w:val="16"/>
          <w:lang w:val="en-US"/>
        </w:rPr>
        <w:t>)                           (Data)</w:t>
      </w:r>
    </w:p>
    <w:p w14:paraId="72826ACC" w14:textId="77777777" w:rsidR="00E04604" w:rsidRPr="004E363C" w:rsidRDefault="00E04604">
      <w:pPr>
        <w:ind w:left="4536" w:right="-1"/>
        <w:jc w:val="center"/>
        <w:rPr>
          <w:rFonts w:ascii="Tahoma" w:hAnsi="Tahoma" w:cs="Tahoma"/>
          <w:lang w:val="en-US"/>
        </w:rPr>
      </w:pPr>
    </w:p>
    <w:p w14:paraId="10480541" w14:textId="77777777" w:rsidR="00E04604" w:rsidRPr="004E363C" w:rsidRDefault="00E04604">
      <w:pPr>
        <w:ind w:left="4536" w:right="-1"/>
        <w:jc w:val="center"/>
        <w:rPr>
          <w:rFonts w:ascii="Tahoma" w:hAnsi="Tahoma" w:cs="Tahoma"/>
          <w:lang w:val="en-US"/>
        </w:rPr>
      </w:pPr>
    </w:p>
    <w:p w14:paraId="35FE4CE1" w14:textId="77777777" w:rsidR="00C645FA" w:rsidRPr="004E363C" w:rsidRDefault="00C645FA">
      <w:pPr>
        <w:ind w:left="4536" w:right="-1"/>
        <w:jc w:val="center"/>
      </w:pPr>
      <w:r w:rsidRPr="004E363C">
        <w:rPr>
          <w:rFonts w:ascii="Tahoma" w:hAnsi="Tahoma" w:cs="Tahoma"/>
          <w:lang w:val="en-US"/>
        </w:rPr>
        <w:t>.................</w:t>
      </w:r>
      <w:r w:rsidRPr="004E363C">
        <w:rPr>
          <w:rFonts w:ascii="Tahoma" w:hAnsi="Tahoma" w:cs="Tahoma"/>
        </w:rPr>
        <w:t>......................................</w:t>
      </w:r>
    </w:p>
    <w:p w14:paraId="77D82B67" w14:textId="77777777" w:rsidR="00C645FA" w:rsidRPr="004E363C" w:rsidRDefault="00C645FA">
      <w:pPr>
        <w:pStyle w:val="Tekstpodstawowy"/>
        <w:spacing w:before="0" w:after="0"/>
        <w:ind w:left="4536" w:right="-1"/>
        <w:jc w:val="center"/>
      </w:pPr>
      <w:r w:rsidRPr="004E363C">
        <w:rPr>
          <w:rFonts w:ascii="Tahoma" w:hAnsi="Tahoma" w:cs="Tahoma"/>
          <w:b w:val="0"/>
          <w:i/>
          <w:sz w:val="16"/>
          <w:szCs w:val="16"/>
        </w:rPr>
        <w:t xml:space="preserve">(Podpis osób uprawnionych </w:t>
      </w:r>
    </w:p>
    <w:p w14:paraId="3B05FC30" w14:textId="77777777" w:rsidR="00C645FA" w:rsidRPr="004E363C" w:rsidRDefault="00C645FA">
      <w:pPr>
        <w:pStyle w:val="Tekstpodstawowy"/>
        <w:spacing w:before="0" w:after="0"/>
        <w:ind w:left="4536" w:right="-1"/>
        <w:jc w:val="center"/>
        <w:rPr>
          <w:rFonts w:ascii="Tahoma" w:hAnsi="Tahoma" w:cs="Tahoma"/>
          <w:b w:val="0"/>
          <w:i/>
          <w:sz w:val="16"/>
          <w:szCs w:val="16"/>
        </w:rPr>
      </w:pPr>
      <w:r w:rsidRPr="004E363C">
        <w:rPr>
          <w:rFonts w:ascii="Tahoma" w:hAnsi="Tahoma" w:cs="Tahoma"/>
          <w:b w:val="0"/>
          <w:i/>
          <w:sz w:val="16"/>
          <w:szCs w:val="16"/>
        </w:rPr>
        <w:t>do składania świadczeń woli w imieniu</w:t>
      </w:r>
      <w:r w:rsidR="00E06D88" w:rsidRPr="004E363C">
        <w:rPr>
          <w:rFonts w:ascii="Tahoma" w:hAnsi="Tahoma" w:cs="Tahoma"/>
          <w:b w:val="0"/>
          <w:i/>
          <w:sz w:val="16"/>
          <w:szCs w:val="16"/>
        </w:rPr>
        <w:t xml:space="preserve"> </w:t>
      </w:r>
      <w:r w:rsidRPr="004E363C">
        <w:rPr>
          <w:rFonts w:ascii="Tahoma" w:hAnsi="Tahoma" w:cs="Tahoma"/>
          <w:b w:val="0"/>
          <w:i/>
          <w:sz w:val="16"/>
          <w:szCs w:val="16"/>
        </w:rPr>
        <w:t>Wykonawcy)</w:t>
      </w:r>
    </w:p>
    <w:p w14:paraId="6FA89B52" w14:textId="77777777" w:rsidR="005C7D71" w:rsidRPr="004E363C" w:rsidRDefault="005C7D71" w:rsidP="005C7D71">
      <w:pPr>
        <w:pStyle w:val="Tekstpodstawowy"/>
        <w:spacing w:before="0" w:after="0"/>
        <w:ind w:right="-1"/>
        <w:rPr>
          <w:rFonts w:ascii="Tahoma" w:hAnsi="Tahoma" w:cs="Tahoma"/>
          <w:b w:val="0"/>
          <w:i/>
          <w:sz w:val="16"/>
          <w:szCs w:val="16"/>
        </w:rPr>
      </w:pPr>
    </w:p>
    <w:p w14:paraId="325B897B" w14:textId="77777777" w:rsidR="005C7D71" w:rsidRPr="004E363C" w:rsidRDefault="005C7D71" w:rsidP="005C7D71">
      <w:pPr>
        <w:pStyle w:val="Tekstpodstawowy"/>
        <w:spacing w:before="0" w:after="0"/>
        <w:ind w:right="-1"/>
        <w:rPr>
          <w:rFonts w:ascii="Tahoma" w:hAnsi="Tahoma" w:cs="Tahoma"/>
          <w:b w:val="0"/>
          <w:i/>
          <w:sz w:val="16"/>
          <w:szCs w:val="16"/>
        </w:rPr>
      </w:pPr>
    </w:p>
    <w:p w14:paraId="7CB614B6" w14:textId="77777777" w:rsidR="005C7D71" w:rsidRPr="004E363C" w:rsidRDefault="005C7D71" w:rsidP="005C7D71">
      <w:pPr>
        <w:pStyle w:val="Tekstpodstawowy"/>
        <w:spacing w:before="0" w:after="0"/>
        <w:ind w:right="-1"/>
        <w:rPr>
          <w:rFonts w:ascii="Tahoma" w:hAnsi="Tahoma" w:cs="Tahoma"/>
          <w:b w:val="0"/>
          <w:i/>
          <w:sz w:val="16"/>
          <w:szCs w:val="16"/>
        </w:rPr>
      </w:pPr>
    </w:p>
    <w:p w14:paraId="704592EF" w14:textId="77777777" w:rsidR="005C7D71" w:rsidRPr="004E363C" w:rsidRDefault="005C7D71" w:rsidP="005C7D71">
      <w:pPr>
        <w:pStyle w:val="Tekstpodstawowy"/>
        <w:spacing w:before="0" w:after="0"/>
        <w:ind w:right="-1"/>
        <w:rPr>
          <w:rFonts w:ascii="Tahoma" w:hAnsi="Tahoma" w:cs="Tahoma"/>
          <w:b w:val="0"/>
          <w:i/>
          <w:sz w:val="16"/>
          <w:szCs w:val="16"/>
        </w:rPr>
      </w:pPr>
    </w:p>
    <w:p w14:paraId="3822CEBD" w14:textId="77777777" w:rsidR="005C7D71" w:rsidRPr="004E363C" w:rsidRDefault="005C7D71" w:rsidP="005C7D71">
      <w:pPr>
        <w:pStyle w:val="Tekstpodstawowy"/>
        <w:spacing w:before="0" w:after="0"/>
        <w:ind w:right="-1"/>
        <w:rPr>
          <w:rFonts w:ascii="Tahoma" w:hAnsi="Tahoma" w:cs="Tahoma"/>
          <w:b w:val="0"/>
          <w:i/>
          <w:sz w:val="16"/>
          <w:szCs w:val="16"/>
        </w:rPr>
      </w:pPr>
    </w:p>
    <w:p w14:paraId="2A620280" w14:textId="77777777" w:rsidR="005C7D71" w:rsidRPr="004E363C" w:rsidRDefault="005C7D71" w:rsidP="005C7D71">
      <w:pPr>
        <w:pStyle w:val="Tekstpodstawowy"/>
        <w:spacing w:before="0" w:after="0"/>
        <w:ind w:right="-1"/>
        <w:rPr>
          <w:rFonts w:ascii="Tahoma" w:hAnsi="Tahoma" w:cs="Tahoma"/>
          <w:b w:val="0"/>
          <w:i/>
          <w:sz w:val="16"/>
          <w:szCs w:val="16"/>
        </w:rPr>
      </w:pPr>
    </w:p>
    <w:p w14:paraId="0D06BA2D" w14:textId="77777777" w:rsidR="005C7D71" w:rsidRPr="004E363C" w:rsidRDefault="005C7D71" w:rsidP="005C7D71">
      <w:pPr>
        <w:pStyle w:val="Tekstpodstawowy"/>
        <w:spacing w:before="0" w:after="0"/>
        <w:ind w:right="-1"/>
        <w:rPr>
          <w:rFonts w:ascii="Tahoma" w:hAnsi="Tahoma" w:cs="Tahoma"/>
          <w:b w:val="0"/>
          <w:i/>
          <w:sz w:val="16"/>
          <w:szCs w:val="16"/>
        </w:rPr>
      </w:pPr>
    </w:p>
    <w:p w14:paraId="5621035F" w14:textId="77777777" w:rsidR="005C7D71" w:rsidRPr="004E363C" w:rsidRDefault="005C7D71" w:rsidP="005C7D71">
      <w:pPr>
        <w:pStyle w:val="Tekstpodstawowy"/>
        <w:spacing w:before="0" w:after="0"/>
        <w:ind w:right="-1"/>
        <w:rPr>
          <w:rFonts w:ascii="Tahoma" w:hAnsi="Tahoma" w:cs="Tahoma"/>
          <w:b w:val="0"/>
          <w:i/>
          <w:sz w:val="16"/>
          <w:szCs w:val="16"/>
        </w:rPr>
      </w:pPr>
    </w:p>
    <w:p w14:paraId="4B8B481A" w14:textId="77777777" w:rsidR="005C7D71" w:rsidRPr="004E363C" w:rsidRDefault="005C7D71" w:rsidP="005C7D71">
      <w:pPr>
        <w:pStyle w:val="Tekstpodstawowy"/>
        <w:spacing w:before="0" w:after="0"/>
        <w:ind w:right="-1"/>
        <w:rPr>
          <w:rFonts w:ascii="Tahoma" w:hAnsi="Tahoma" w:cs="Tahoma"/>
          <w:b w:val="0"/>
          <w:i/>
          <w:sz w:val="16"/>
          <w:szCs w:val="16"/>
        </w:rPr>
      </w:pPr>
    </w:p>
    <w:p w14:paraId="3959D933" w14:textId="77777777" w:rsidR="005C7D71" w:rsidRPr="004E363C" w:rsidRDefault="005C7D71" w:rsidP="005C7D71">
      <w:pPr>
        <w:pStyle w:val="Tekstpodstawowy"/>
        <w:spacing w:before="0" w:after="0"/>
        <w:ind w:right="-1"/>
        <w:rPr>
          <w:rFonts w:ascii="Tahoma" w:hAnsi="Tahoma" w:cs="Tahoma"/>
          <w:b w:val="0"/>
          <w:i/>
          <w:sz w:val="16"/>
          <w:szCs w:val="16"/>
        </w:rPr>
      </w:pPr>
    </w:p>
    <w:p w14:paraId="46EE4581" w14:textId="77777777" w:rsidR="005C7D71" w:rsidRPr="004E363C" w:rsidRDefault="005C7D71" w:rsidP="005C7D71">
      <w:pPr>
        <w:pStyle w:val="Tekstpodstawowy"/>
        <w:spacing w:before="0" w:after="0"/>
        <w:ind w:right="-1"/>
        <w:rPr>
          <w:rFonts w:ascii="Tahoma" w:hAnsi="Tahoma" w:cs="Tahoma"/>
          <w:b w:val="0"/>
          <w:i/>
          <w:sz w:val="16"/>
          <w:szCs w:val="16"/>
        </w:rPr>
      </w:pPr>
    </w:p>
    <w:p w14:paraId="3DED46BF" w14:textId="77777777" w:rsidR="005C7D71" w:rsidRPr="004E363C" w:rsidRDefault="005C7D71" w:rsidP="005C7D71">
      <w:pPr>
        <w:pStyle w:val="Tekstpodstawowy"/>
        <w:spacing w:before="0" w:after="0"/>
        <w:ind w:right="-1"/>
        <w:rPr>
          <w:rFonts w:ascii="Tahoma" w:hAnsi="Tahoma" w:cs="Tahoma"/>
          <w:b w:val="0"/>
          <w:i/>
          <w:sz w:val="16"/>
          <w:szCs w:val="16"/>
        </w:rPr>
      </w:pPr>
    </w:p>
    <w:p w14:paraId="52BFE1E8" w14:textId="77777777" w:rsidR="005C7D71" w:rsidRPr="004E363C" w:rsidRDefault="005C7D71" w:rsidP="005C7D71">
      <w:pPr>
        <w:pStyle w:val="Tekstpodstawowy"/>
        <w:spacing w:before="0" w:after="0"/>
        <w:ind w:right="-1"/>
        <w:rPr>
          <w:rFonts w:ascii="Tahoma" w:hAnsi="Tahoma" w:cs="Tahoma"/>
          <w:b w:val="0"/>
          <w:i/>
          <w:sz w:val="16"/>
          <w:szCs w:val="16"/>
        </w:rPr>
      </w:pPr>
    </w:p>
    <w:p w14:paraId="264A56ED" w14:textId="77777777" w:rsidR="005C7D71" w:rsidRPr="004E363C" w:rsidRDefault="005C7D71" w:rsidP="005C7D71">
      <w:pPr>
        <w:pStyle w:val="Tekstpodstawowy"/>
        <w:spacing w:before="0" w:after="0"/>
        <w:ind w:right="-1"/>
        <w:rPr>
          <w:rFonts w:ascii="Tahoma" w:hAnsi="Tahoma" w:cs="Tahoma"/>
          <w:b w:val="0"/>
          <w:i/>
          <w:sz w:val="16"/>
          <w:szCs w:val="16"/>
        </w:rPr>
      </w:pPr>
    </w:p>
    <w:p w14:paraId="0CF58D2E" w14:textId="77777777" w:rsidR="005C7D71" w:rsidRPr="004E363C" w:rsidRDefault="005C7D71" w:rsidP="005C7D71">
      <w:pPr>
        <w:pStyle w:val="Tekstpodstawowy"/>
        <w:spacing w:before="0" w:after="0"/>
        <w:ind w:right="-1"/>
        <w:rPr>
          <w:rFonts w:ascii="Tahoma" w:hAnsi="Tahoma" w:cs="Tahoma"/>
          <w:b w:val="0"/>
          <w:i/>
          <w:sz w:val="16"/>
          <w:szCs w:val="16"/>
        </w:rPr>
      </w:pPr>
    </w:p>
    <w:p w14:paraId="4335D156" w14:textId="77777777" w:rsidR="005C7D71" w:rsidRPr="004E363C" w:rsidRDefault="005C7D71" w:rsidP="005C7D71">
      <w:pPr>
        <w:pStyle w:val="Tekstpodstawowy"/>
        <w:spacing w:before="0" w:after="0"/>
        <w:ind w:right="-1"/>
        <w:rPr>
          <w:rFonts w:ascii="Tahoma" w:hAnsi="Tahoma" w:cs="Tahoma"/>
          <w:b w:val="0"/>
          <w:i/>
          <w:sz w:val="16"/>
          <w:szCs w:val="16"/>
        </w:rPr>
      </w:pPr>
    </w:p>
    <w:p w14:paraId="02ACAFDB" w14:textId="77777777" w:rsidR="005C7D71" w:rsidRPr="004E363C" w:rsidRDefault="005C7D71" w:rsidP="005C7D71">
      <w:pPr>
        <w:pStyle w:val="Tekstpodstawowy"/>
        <w:spacing w:before="0" w:after="0"/>
        <w:ind w:right="-1"/>
        <w:rPr>
          <w:rFonts w:ascii="Tahoma" w:hAnsi="Tahoma" w:cs="Tahoma"/>
          <w:b w:val="0"/>
          <w:i/>
          <w:sz w:val="16"/>
          <w:szCs w:val="16"/>
        </w:rPr>
      </w:pPr>
    </w:p>
    <w:p w14:paraId="35E30F58" w14:textId="77777777" w:rsidR="005C7D71" w:rsidRPr="004E363C" w:rsidRDefault="005C7D71" w:rsidP="005C7D71">
      <w:pPr>
        <w:pStyle w:val="Tekstpodstawowy"/>
        <w:spacing w:before="0" w:after="0"/>
        <w:ind w:right="-1"/>
        <w:rPr>
          <w:rFonts w:ascii="Tahoma" w:hAnsi="Tahoma" w:cs="Tahoma"/>
          <w:b w:val="0"/>
          <w:i/>
          <w:sz w:val="16"/>
          <w:szCs w:val="16"/>
        </w:rPr>
      </w:pPr>
    </w:p>
    <w:p w14:paraId="62D071F2" w14:textId="77777777" w:rsidR="005C7D71" w:rsidRPr="004E363C" w:rsidRDefault="005C7D71" w:rsidP="005C7D71">
      <w:pPr>
        <w:pStyle w:val="Tekstpodstawowy"/>
        <w:spacing w:before="0" w:after="0"/>
        <w:ind w:right="-1"/>
        <w:rPr>
          <w:rFonts w:ascii="Tahoma" w:hAnsi="Tahoma" w:cs="Tahoma"/>
          <w:b w:val="0"/>
          <w:i/>
          <w:sz w:val="16"/>
          <w:szCs w:val="16"/>
        </w:rPr>
      </w:pPr>
    </w:p>
    <w:p w14:paraId="71B02CA0" w14:textId="77777777" w:rsidR="005C7D71" w:rsidRPr="004E363C" w:rsidRDefault="005C7D71" w:rsidP="005C7D71">
      <w:pPr>
        <w:pStyle w:val="Tekstpodstawowy"/>
        <w:spacing w:before="0" w:after="0"/>
        <w:ind w:right="-1"/>
        <w:rPr>
          <w:rFonts w:ascii="Tahoma" w:hAnsi="Tahoma" w:cs="Tahoma"/>
          <w:b w:val="0"/>
          <w:i/>
          <w:sz w:val="16"/>
          <w:szCs w:val="16"/>
        </w:rPr>
      </w:pPr>
    </w:p>
    <w:p w14:paraId="0EACDC8E" w14:textId="77777777" w:rsidR="005C7D71" w:rsidRPr="004E363C" w:rsidRDefault="005C7D71" w:rsidP="005C7D71">
      <w:pPr>
        <w:pStyle w:val="Tekstpodstawowy"/>
        <w:spacing w:before="0" w:after="0"/>
        <w:ind w:right="-1"/>
        <w:rPr>
          <w:rFonts w:ascii="Tahoma" w:hAnsi="Tahoma" w:cs="Tahoma"/>
          <w:b w:val="0"/>
          <w:i/>
          <w:sz w:val="16"/>
          <w:szCs w:val="16"/>
        </w:rPr>
      </w:pPr>
    </w:p>
    <w:p w14:paraId="1895F2C1" w14:textId="77777777" w:rsidR="005C7D71" w:rsidRPr="004E363C" w:rsidRDefault="005C7D71" w:rsidP="005C7D71">
      <w:pPr>
        <w:pStyle w:val="Tekstpodstawowy"/>
        <w:spacing w:before="0" w:after="0"/>
        <w:ind w:right="-1"/>
        <w:rPr>
          <w:rFonts w:ascii="Tahoma" w:hAnsi="Tahoma" w:cs="Tahoma"/>
          <w:b w:val="0"/>
          <w:i/>
          <w:sz w:val="16"/>
          <w:szCs w:val="16"/>
        </w:rPr>
      </w:pPr>
    </w:p>
    <w:p w14:paraId="4B8E8E4F" w14:textId="77777777" w:rsidR="005C7D71" w:rsidRPr="004E363C" w:rsidRDefault="005C7D71" w:rsidP="005C7D71">
      <w:pPr>
        <w:pStyle w:val="Tekstpodstawowy"/>
        <w:spacing w:before="0" w:after="0"/>
        <w:ind w:right="-1"/>
        <w:rPr>
          <w:rFonts w:ascii="Tahoma" w:hAnsi="Tahoma" w:cs="Tahoma"/>
          <w:b w:val="0"/>
          <w:i/>
          <w:sz w:val="16"/>
          <w:szCs w:val="16"/>
        </w:rPr>
      </w:pPr>
    </w:p>
    <w:p w14:paraId="36F64F61" w14:textId="77777777" w:rsidR="005C7D71" w:rsidRPr="004E363C" w:rsidRDefault="005C7D71" w:rsidP="005C7D71">
      <w:pPr>
        <w:pStyle w:val="Tekstpodstawowy"/>
        <w:spacing w:before="0" w:after="0"/>
        <w:ind w:right="-1"/>
        <w:rPr>
          <w:rFonts w:ascii="Tahoma" w:hAnsi="Tahoma" w:cs="Tahoma"/>
          <w:b w:val="0"/>
          <w:i/>
          <w:sz w:val="16"/>
          <w:szCs w:val="16"/>
        </w:rPr>
      </w:pPr>
    </w:p>
    <w:p w14:paraId="22501E8C" w14:textId="77777777" w:rsidR="005C7D71" w:rsidRPr="004E363C" w:rsidRDefault="005C7D71" w:rsidP="005C7D71">
      <w:pPr>
        <w:pStyle w:val="Tekstpodstawowy"/>
        <w:spacing w:before="0" w:after="0"/>
        <w:ind w:right="-1"/>
        <w:rPr>
          <w:rFonts w:ascii="Tahoma" w:hAnsi="Tahoma" w:cs="Tahoma"/>
          <w:b w:val="0"/>
          <w:i/>
          <w:sz w:val="16"/>
          <w:szCs w:val="16"/>
        </w:rPr>
      </w:pPr>
    </w:p>
    <w:p w14:paraId="76B0A052" w14:textId="77777777" w:rsidR="005C7D71" w:rsidRPr="004E363C" w:rsidRDefault="005C7D71" w:rsidP="005C7D71">
      <w:pPr>
        <w:pStyle w:val="Tekstpodstawowy"/>
        <w:spacing w:before="0" w:after="0"/>
        <w:ind w:right="-1"/>
        <w:rPr>
          <w:rFonts w:ascii="Tahoma" w:hAnsi="Tahoma" w:cs="Tahoma"/>
          <w:b w:val="0"/>
          <w:i/>
          <w:sz w:val="16"/>
          <w:szCs w:val="16"/>
        </w:rPr>
      </w:pPr>
    </w:p>
    <w:p w14:paraId="71036438" w14:textId="77777777" w:rsidR="005C7D71" w:rsidRPr="004E363C" w:rsidRDefault="005C7D71" w:rsidP="005C7D71">
      <w:pPr>
        <w:pStyle w:val="Tekstpodstawowy"/>
        <w:spacing w:before="0" w:after="0"/>
        <w:ind w:right="-1"/>
        <w:rPr>
          <w:rFonts w:ascii="Tahoma" w:hAnsi="Tahoma" w:cs="Tahoma"/>
          <w:b w:val="0"/>
          <w:i/>
          <w:sz w:val="16"/>
          <w:szCs w:val="16"/>
        </w:rPr>
      </w:pPr>
    </w:p>
    <w:p w14:paraId="2A28B10E" w14:textId="77777777" w:rsidR="005C7D71" w:rsidRPr="004E363C" w:rsidRDefault="005C7D71" w:rsidP="005C7D71">
      <w:pPr>
        <w:pStyle w:val="Tekstpodstawowy"/>
        <w:spacing w:before="0" w:after="0"/>
        <w:ind w:right="-1"/>
        <w:rPr>
          <w:rFonts w:ascii="Tahoma" w:hAnsi="Tahoma" w:cs="Tahoma"/>
          <w:b w:val="0"/>
          <w:i/>
          <w:sz w:val="16"/>
          <w:szCs w:val="16"/>
        </w:rPr>
      </w:pPr>
    </w:p>
    <w:p w14:paraId="761D3189" w14:textId="77777777" w:rsidR="005C7D71" w:rsidRPr="004E363C" w:rsidRDefault="005C7D71" w:rsidP="005C7D71">
      <w:pPr>
        <w:pStyle w:val="Tekstpodstawowy"/>
        <w:spacing w:before="0" w:after="0"/>
        <w:ind w:right="-1"/>
        <w:rPr>
          <w:rFonts w:ascii="Tahoma" w:hAnsi="Tahoma" w:cs="Tahoma"/>
          <w:b w:val="0"/>
          <w:i/>
          <w:sz w:val="16"/>
          <w:szCs w:val="16"/>
        </w:rPr>
      </w:pPr>
    </w:p>
    <w:p w14:paraId="59025199" w14:textId="77777777" w:rsidR="005C7D71" w:rsidRPr="004E363C" w:rsidRDefault="005C7D71" w:rsidP="005C7D71">
      <w:pPr>
        <w:pStyle w:val="Tekstpodstawowy"/>
        <w:spacing w:before="0" w:after="0"/>
        <w:ind w:right="-1"/>
        <w:rPr>
          <w:rFonts w:ascii="Tahoma" w:hAnsi="Tahoma" w:cs="Tahoma"/>
          <w:b w:val="0"/>
          <w:i/>
          <w:sz w:val="16"/>
          <w:szCs w:val="16"/>
        </w:rPr>
      </w:pPr>
    </w:p>
    <w:p w14:paraId="49014C19" w14:textId="77777777" w:rsidR="005C7D71" w:rsidRPr="004E363C" w:rsidRDefault="005C7D71" w:rsidP="005C7D71">
      <w:pPr>
        <w:pStyle w:val="Tekstpodstawowy"/>
        <w:spacing w:before="0" w:after="0"/>
        <w:ind w:right="-1"/>
        <w:rPr>
          <w:rFonts w:ascii="Tahoma" w:hAnsi="Tahoma" w:cs="Tahoma"/>
          <w:b w:val="0"/>
          <w:i/>
          <w:sz w:val="16"/>
          <w:szCs w:val="16"/>
        </w:rPr>
      </w:pPr>
    </w:p>
    <w:p w14:paraId="51D13C0A" w14:textId="77777777" w:rsidR="005C7D71" w:rsidRPr="004E363C" w:rsidRDefault="005C7D71" w:rsidP="005C7D71">
      <w:pPr>
        <w:pStyle w:val="Tekstpodstawowy"/>
        <w:spacing w:before="0" w:after="0"/>
        <w:ind w:right="-1"/>
        <w:rPr>
          <w:rFonts w:ascii="Tahoma" w:hAnsi="Tahoma" w:cs="Tahoma"/>
          <w:b w:val="0"/>
          <w:i/>
          <w:sz w:val="16"/>
          <w:szCs w:val="16"/>
        </w:rPr>
      </w:pPr>
    </w:p>
    <w:p w14:paraId="62F9271E" w14:textId="77777777" w:rsidR="005C7D71" w:rsidRPr="004E363C" w:rsidRDefault="005C7D71" w:rsidP="005C7D71">
      <w:pPr>
        <w:pStyle w:val="Tekstpodstawowy"/>
        <w:spacing w:before="0" w:after="0"/>
        <w:ind w:right="-1"/>
        <w:rPr>
          <w:rFonts w:ascii="Tahoma" w:hAnsi="Tahoma" w:cs="Tahoma"/>
          <w:b w:val="0"/>
          <w:i/>
          <w:sz w:val="16"/>
          <w:szCs w:val="16"/>
        </w:rPr>
      </w:pPr>
    </w:p>
    <w:p w14:paraId="0B5EA1CA" w14:textId="77777777" w:rsidR="005C7D71" w:rsidRPr="004E363C" w:rsidRDefault="005C7D71" w:rsidP="005C7D71">
      <w:pPr>
        <w:pStyle w:val="Tekstpodstawowy"/>
        <w:spacing w:before="0" w:after="0"/>
        <w:ind w:right="-1"/>
        <w:rPr>
          <w:rFonts w:ascii="Tahoma" w:hAnsi="Tahoma" w:cs="Tahoma"/>
          <w:b w:val="0"/>
          <w:i/>
          <w:sz w:val="16"/>
          <w:szCs w:val="16"/>
        </w:rPr>
      </w:pPr>
    </w:p>
    <w:p w14:paraId="48716779" w14:textId="77777777" w:rsidR="005C7D71" w:rsidRPr="004E363C" w:rsidRDefault="005C7D71" w:rsidP="005C7D71">
      <w:pPr>
        <w:pStyle w:val="Tekstpodstawowy"/>
        <w:spacing w:before="0" w:after="0"/>
        <w:ind w:right="-1"/>
        <w:rPr>
          <w:rFonts w:ascii="Tahoma" w:hAnsi="Tahoma" w:cs="Tahoma"/>
          <w:b w:val="0"/>
          <w:i/>
          <w:sz w:val="16"/>
          <w:szCs w:val="16"/>
        </w:rPr>
      </w:pPr>
    </w:p>
    <w:p w14:paraId="419B636D" w14:textId="77777777" w:rsidR="005C7D71" w:rsidRPr="004E363C" w:rsidRDefault="005C7D71" w:rsidP="005C7D71">
      <w:pPr>
        <w:pStyle w:val="Tekstpodstawowy"/>
        <w:spacing w:before="0" w:after="0"/>
        <w:ind w:right="-1"/>
        <w:rPr>
          <w:rFonts w:ascii="Tahoma" w:hAnsi="Tahoma" w:cs="Tahoma"/>
          <w:b w:val="0"/>
          <w:i/>
          <w:sz w:val="16"/>
          <w:szCs w:val="16"/>
        </w:rPr>
      </w:pPr>
    </w:p>
    <w:p w14:paraId="0142179B" w14:textId="77777777" w:rsidR="005C7D71" w:rsidRPr="004E363C" w:rsidRDefault="005C7D71" w:rsidP="005C7D71">
      <w:pPr>
        <w:pStyle w:val="Tekstpodstawowy"/>
        <w:spacing w:before="0" w:after="0"/>
        <w:ind w:right="-1"/>
        <w:rPr>
          <w:rFonts w:ascii="Tahoma" w:hAnsi="Tahoma" w:cs="Tahoma"/>
          <w:b w:val="0"/>
          <w:i/>
          <w:sz w:val="16"/>
          <w:szCs w:val="16"/>
        </w:rPr>
      </w:pPr>
    </w:p>
    <w:p w14:paraId="5F9041F7" w14:textId="77777777" w:rsidR="005C7D71" w:rsidRPr="004E363C" w:rsidRDefault="005C7D71" w:rsidP="005C7D71">
      <w:pPr>
        <w:pStyle w:val="Tekstpodstawowy"/>
        <w:spacing w:before="0" w:after="0"/>
        <w:ind w:right="-1"/>
        <w:rPr>
          <w:rFonts w:ascii="Tahoma" w:hAnsi="Tahoma" w:cs="Tahoma"/>
          <w:b w:val="0"/>
          <w:i/>
          <w:sz w:val="16"/>
          <w:szCs w:val="16"/>
        </w:rPr>
      </w:pPr>
    </w:p>
    <w:p w14:paraId="3C3F8476" w14:textId="77777777" w:rsidR="005C7D71" w:rsidRPr="004E363C" w:rsidRDefault="005C7D71" w:rsidP="005C7D71">
      <w:pPr>
        <w:pStyle w:val="Tekstpodstawowy"/>
        <w:spacing w:before="0" w:after="0"/>
        <w:ind w:right="-1"/>
        <w:rPr>
          <w:rFonts w:ascii="Tahoma" w:hAnsi="Tahoma" w:cs="Tahoma"/>
          <w:b w:val="0"/>
          <w:i/>
          <w:sz w:val="16"/>
          <w:szCs w:val="16"/>
        </w:rPr>
      </w:pPr>
    </w:p>
    <w:p w14:paraId="6BC97F1A" w14:textId="77777777" w:rsidR="005C7D71" w:rsidRPr="004E363C" w:rsidRDefault="005C7D71" w:rsidP="005C7D71">
      <w:pPr>
        <w:pStyle w:val="Tekstpodstawowy"/>
        <w:spacing w:before="0" w:after="0"/>
        <w:ind w:right="-1"/>
        <w:rPr>
          <w:rFonts w:ascii="Tahoma" w:hAnsi="Tahoma" w:cs="Tahoma"/>
          <w:b w:val="0"/>
          <w:i/>
          <w:sz w:val="16"/>
          <w:szCs w:val="16"/>
        </w:rPr>
      </w:pPr>
    </w:p>
    <w:p w14:paraId="2C1DF94A" w14:textId="77777777" w:rsidR="005C7D71" w:rsidRPr="004E363C" w:rsidRDefault="005C7D71" w:rsidP="005C7D71">
      <w:pPr>
        <w:pStyle w:val="Tekstpodstawowy"/>
        <w:spacing w:before="0" w:after="0"/>
        <w:ind w:right="-1"/>
        <w:rPr>
          <w:rFonts w:ascii="Tahoma" w:hAnsi="Tahoma" w:cs="Tahoma"/>
          <w:b w:val="0"/>
          <w:i/>
          <w:sz w:val="16"/>
          <w:szCs w:val="16"/>
        </w:rPr>
      </w:pPr>
    </w:p>
    <w:p w14:paraId="14F154A4" w14:textId="77777777" w:rsidR="005C7D71" w:rsidRPr="004E363C" w:rsidRDefault="005C7D71" w:rsidP="005C7D71">
      <w:pPr>
        <w:pStyle w:val="Tekstpodstawowy"/>
        <w:spacing w:before="0" w:after="0"/>
        <w:ind w:right="-1"/>
        <w:rPr>
          <w:rFonts w:ascii="Tahoma" w:hAnsi="Tahoma" w:cs="Tahoma"/>
          <w:b w:val="0"/>
          <w:i/>
          <w:sz w:val="16"/>
          <w:szCs w:val="16"/>
        </w:rPr>
      </w:pPr>
    </w:p>
    <w:p w14:paraId="3E9E6BD9" w14:textId="506B46A8" w:rsidR="005C7D71" w:rsidRPr="004E363C" w:rsidRDefault="005C7D71" w:rsidP="005C7D71">
      <w:pPr>
        <w:ind w:left="4500" w:right="-30"/>
        <w:jc w:val="center"/>
        <w:rPr>
          <w:rFonts w:ascii="Tahoma" w:hAnsi="Tahoma" w:cs="Tahoma"/>
          <w:i/>
          <w:sz w:val="16"/>
          <w:szCs w:val="16"/>
        </w:rPr>
      </w:pPr>
    </w:p>
    <w:p w14:paraId="5E9C3833" w14:textId="77777777" w:rsidR="005C7D71" w:rsidRPr="004E363C" w:rsidRDefault="005C7D71" w:rsidP="005C7D71">
      <w:pPr>
        <w:shd w:val="clear" w:color="auto" w:fill="E0E0E0"/>
        <w:ind w:left="1985" w:right="70" w:hanging="1985"/>
        <w:jc w:val="both"/>
        <w:rPr>
          <w:rFonts w:ascii="Tahoma" w:hAnsi="Tahoma" w:cs="Tahoma"/>
          <w:b/>
          <w:shd w:val="clear" w:color="auto" w:fill="E0E0E0"/>
        </w:rPr>
      </w:pPr>
      <w:r w:rsidRPr="004E363C">
        <w:rPr>
          <w:rFonts w:ascii="Tahoma" w:hAnsi="Tahoma" w:cs="Tahoma"/>
          <w:b/>
          <w:shd w:val="clear" w:color="auto" w:fill="E0E0E0"/>
        </w:rPr>
        <w:t xml:space="preserve">ZAŁĄCZNIK NR </w:t>
      </w:r>
      <w:r w:rsidR="0074371B" w:rsidRPr="004E363C">
        <w:rPr>
          <w:rFonts w:ascii="Tahoma" w:hAnsi="Tahoma" w:cs="Tahoma"/>
          <w:b/>
          <w:shd w:val="clear" w:color="auto" w:fill="E0E0E0"/>
        </w:rPr>
        <w:t>4</w:t>
      </w:r>
      <w:r w:rsidRPr="004E363C">
        <w:rPr>
          <w:rFonts w:ascii="Tahoma" w:hAnsi="Tahoma" w:cs="Tahoma"/>
          <w:b/>
          <w:shd w:val="clear" w:color="auto" w:fill="E0E0E0"/>
        </w:rPr>
        <w:t>:</w:t>
      </w:r>
      <w:r w:rsidRPr="004E363C">
        <w:rPr>
          <w:rFonts w:ascii="Tahoma" w:hAnsi="Tahoma" w:cs="Tahoma"/>
          <w:b/>
          <w:shd w:val="clear" w:color="auto" w:fill="E0E0E0"/>
        </w:rPr>
        <w:tab/>
        <w:t>WYKAZ USŁUG DOTYCZĄCYCH ODBIORU I ZAGOSPODAROWANIA ODPADÓW KOMUNALNYCH</w:t>
      </w:r>
    </w:p>
    <w:p w14:paraId="2A24EA99" w14:textId="77777777" w:rsidR="005C7D71" w:rsidRPr="004E363C" w:rsidRDefault="005C7D71" w:rsidP="005C7D71">
      <w:pPr>
        <w:ind w:left="1985" w:right="70" w:hanging="1985"/>
        <w:jc w:val="both"/>
        <w:rPr>
          <w:rFonts w:ascii="Tahoma" w:hAnsi="Tahoma" w:cs="Tahoma"/>
          <w:b/>
          <w:shd w:val="clear" w:color="auto" w:fill="E0E0E0"/>
        </w:rPr>
      </w:pPr>
    </w:p>
    <w:p w14:paraId="6548C2E6" w14:textId="77777777" w:rsidR="005C7D71" w:rsidRPr="004E363C" w:rsidRDefault="005C7D71" w:rsidP="005C7D71">
      <w:pPr>
        <w:rPr>
          <w:rFonts w:ascii="Tahoma" w:hAnsi="Tahoma" w:cs="Tahoma"/>
        </w:rPr>
      </w:pPr>
      <w:r w:rsidRPr="004E363C">
        <w:rPr>
          <w:rFonts w:ascii="Tahoma" w:hAnsi="Tahoma" w:cs="Tahoma"/>
          <w:b/>
        </w:rPr>
        <w:t xml:space="preserve">L. dz.: </w:t>
      </w:r>
      <w:r w:rsidR="00775EBF" w:rsidRPr="004E363C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textInput>
              <w:default w:val="SSZ.271.3.6.2021"/>
            </w:textInput>
          </w:ffData>
        </w:fldChar>
      </w:r>
      <w:r w:rsidR="00775EBF" w:rsidRPr="004E363C">
        <w:rPr>
          <w:rFonts w:ascii="Tahoma" w:hAnsi="Tahoma" w:cs="Tahoma"/>
          <w:b/>
          <w:bCs/>
        </w:rPr>
        <w:instrText xml:space="preserve"> FORMTEXT </w:instrText>
      </w:r>
      <w:r w:rsidR="00775EBF" w:rsidRPr="004E363C">
        <w:rPr>
          <w:rFonts w:ascii="Tahoma" w:hAnsi="Tahoma" w:cs="Tahoma"/>
          <w:b/>
          <w:bCs/>
        </w:rPr>
      </w:r>
      <w:r w:rsidR="00775EBF" w:rsidRPr="004E363C">
        <w:rPr>
          <w:rFonts w:ascii="Tahoma" w:hAnsi="Tahoma" w:cs="Tahoma"/>
          <w:b/>
          <w:bCs/>
        </w:rPr>
        <w:fldChar w:fldCharType="separate"/>
      </w:r>
      <w:r w:rsidR="00775EBF" w:rsidRPr="004E363C">
        <w:rPr>
          <w:rFonts w:ascii="Tahoma" w:hAnsi="Tahoma" w:cs="Tahoma"/>
          <w:b/>
          <w:bCs/>
          <w:noProof/>
        </w:rPr>
        <w:t>SSZ.271.3.6.2021</w:t>
      </w:r>
      <w:r w:rsidR="00775EBF" w:rsidRPr="004E363C">
        <w:rPr>
          <w:rFonts w:ascii="Tahoma" w:hAnsi="Tahoma" w:cs="Tahoma"/>
          <w:b/>
          <w:bCs/>
        </w:rPr>
        <w:fldChar w:fldCharType="end"/>
      </w:r>
    </w:p>
    <w:p w14:paraId="3369F129" w14:textId="77777777" w:rsidR="005C7D71" w:rsidRPr="004E363C" w:rsidRDefault="005C7D71" w:rsidP="005C7D71">
      <w:pPr>
        <w:ind w:right="-1"/>
        <w:jc w:val="center"/>
        <w:rPr>
          <w:rFonts w:ascii="Tahoma" w:hAnsi="Tahoma" w:cs="Tahoma"/>
          <w:b/>
        </w:rPr>
      </w:pPr>
    </w:p>
    <w:p w14:paraId="02557230" w14:textId="77777777" w:rsidR="00193670" w:rsidRPr="004E363C" w:rsidRDefault="00193670" w:rsidP="00193670">
      <w:pPr>
        <w:spacing w:line="480" w:lineRule="auto"/>
      </w:pPr>
      <w:r w:rsidRPr="004E363C">
        <w:rPr>
          <w:rFonts w:ascii="Tahoma" w:hAnsi="Tahoma" w:cs="Tahoma"/>
          <w:b/>
        </w:rPr>
        <w:t>Wykonawca:</w:t>
      </w:r>
    </w:p>
    <w:p w14:paraId="230A4912" w14:textId="77777777" w:rsidR="00193670" w:rsidRPr="004E363C" w:rsidRDefault="00193670" w:rsidP="00193670">
      <w:pPr>
        <w:spacing w:line="480" w:lineRule="auto"/>
        <w:ind w:right="5954"/>
      </w:pPr>
      <w:r w:rsidRPr="004E363C">
        <w:rPr>
          <w:rFonts w:ascii="Tahoma" w:hAnsi="Tahoma" w:cs="Tahoma"/>
        </w:rPr>
        <w:t>…………………………………………………</w:t>
      </w:r>
    </w:p>
    <w:p w14:paraId="5CA202C5" w14:textId="77777777" w:rsidR="00193670" w:rsidRPr="004E363C" w:rsidRDefault="00193670" w:rsidP="00193670">
      <w:pPr>
        <w:ind w:right="5954"/>
      </w:pPr>
      <w:r w:rsidRPr="004E363C">
        <w:rPr>
          <w:rFonts w:ascii="Tahoma" w:hAnsi="Tahoma" w:cs="Tahoma"/>
        </w:rPr>
        <w:t>…………………………………………………</w:t>
      </w:r>
    </w:p>
    <w:p w14:paraId="4E511822" w14:textId="77777777" w:rsidR="00193670" w:rsidRPr="004E363C" w:rsidRDefault="00193670" w:rsidP="00193670">
      <w:pPr>
        <w:ind w:right="5953"/>
      </w:pPr>
      <w:r w:rsidRPr="004E363C">
        <w:rPr>
          <w:rFonts w:ascii="Tahoma" w:hAnsi="Tahoma" w:cs="Tahoma"/>
          <w:i/>
          <w:sz w:val="16"/>
          <w:szCs w:val="16"/>
        </w:rPr>
        <w:t>(pełna nazwa/firma, adres, w zależności od podmiotu: NIP/PESEL, KRS/</w:t>
      </w:r>
      <w:proofErr w:type="spellStart"/>
      <w:r w:rsidRPr="004E363C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4E363C">
        <w:rPr>
          <w:rFonts w:ascii="Tahoma" w:hAnsi="Tahoma" w:cs="Tahoma"/>
          <w:i/>
          <w:sz w:val="16"/>
          <w:szCs w:val="16"/>
        </w:rPr>
        <w:t>)</w:t>
      </w:r>
    </w:p>
    <w:p w14:paraId="18179EA8" w14:textId="77777777" w:rsidR="00193670" w:rsidRPr="004E363C" w:rsidRDefault="00193670" w:rsidP="00193670">
      <w:pPr>
        <w:spacing w:line="480" w:lineRule="auto"/>
      </w:pPr>
      <w:r w:rsidRPr="004E363C">
        <w:rPr>
          <w:rFonts w:ascii="Tahoma" w:hAnsi="Tahoma" w:cs="Tahoma"/>
          <w:sz w:val="16"/>
          <w:szCs w:val="16"/>
          <w:u w:val="single"/>
        </w:rPr>
        <w:t>reprezentowany przez:</w:t>
      </w:r>
    </w:p>
    <w:p w14:paraId="5D2E3F63" w14:textId="77777777" w:rsidR="00193670" w:rsidRPr="004E363C" w:rsidRDefault="00193670" w:rsidP="00193670">
      <w:pPr>
        <w:spacing w:line="480" w:lineRule="auto"/>
        <w:ind w:right="5954"/>
      </w:pPr>
      <w:r w:rsidRPr="004E363C">
        <w:rPr>
          <w:rFonts w:ascii="Tahoma" w:hAnsi="Tahoma" w:cs="Tahoma"/>
        </w:rPr>
        <w:t>…………………………………………………</w:t>
      </w:r>
    </w:p>
    <w:p w14:paraId="5242A72F" w14:textId="77777777" w:rsidR="00193670" w:rsidRPr="004E363C" w:rsidRDefault="00193670" w:rsidP="00193670">
      <w:pPr>
        <w:ind w:right="5954"/>
      </w:pPr>
      <w:r w:rsidRPr="004E363C">
        <w:rPr>
          <w:rFonts w:ascii="Tahoma" w:hAnsi="Tahoma" w:cs="Tahoma"/>
        </w:rPr>
        <w:t>…………………………………………………</w:t>
      </w:r>
    </w:p>
    <w:p w14:paraId="62149754" w14:textId="77777777" w:rsidR="00193670" w:rsidRPr="004E363C" w:rsidRDefault="00193670" w:rsidP="00193670">
      <w:pPr>
        <w:ind w:right="5953"/>
      </w:pPr>
      <w:r w:rsidRPr="004E363C">
        <w:rPr>
          <w:rFonts w:ascii="Tahoma" w:hAnsi="Tahoma" w:cs="Tahoma"/>
          <w:i/>
          <w:sz w:val="16"/>
          <w:szCs w:val="16"/>
        </w:rPr>
        <w:t>(imię, nazwisko, stanowisko/podstawa do  reprezentacji)</w:t>
      </w:r>
    </w:p>
    <w:p w14:paraId="4AFE68E0" w14:textId="77777777" w:rsidR="005C7D71" w:rsidRPr="004E363C" w:rsidRDefault="005C7D71" w:rsidP="005C7D71">
      <w:pPr>
        <w:ind w:right="-1"/>
        <w:jc w:val="both"/>
        <w:rPr>
          <w:rFonts w:ascii="Tahoma" w:hAnsi="Tahoma" w:cs="Tahoma"/>
          <w:b/>
        </w:rPr>
      </w:pPr>
    </w:p>
    <w:p w14:paraId="1D0A40C7" w14:textId="77777777" w:rsidR="005C7D71" w:rsidRPr="004E363C" w:rsidRDefault="005C7D71" w:rsidP="005C7D71">
      <w:pPr>
        <w:ind w:right="-1"/>
        <w:jc w:val="both"/>
      </w:pPr>
    </w:p>
    <w:p w14:paraId="2D63DF3F" w14:textId="77777777" w:rsidR="005C7D71" w:rsidRPr="004E363C" w:rsidRDefault="00BA1D5C" w:rsidP="00B80715">
      <w:pPr>
        <w:shd w:val="clear" w:color="auto" w:fill="FFFFFF"/>
        <w:ind w:right="139"/>
        <w:jc w:val="both"/>
        <w:rPr>
          <w:rFonts w:ascii="Tahoma" w:hAnsi="Tahoma" w:cs="Tahoma"/>
          <w:bCs/>
        </w:rPr>
      </w:pPr>
      <w:r w:rsidRPr="004E363C">
        <w:rPr>
          <w:rFonts w:ascii="Tahoma" w:hAnsi="Tahoma" w:cs="Tahoma"/>
          <w:bCs/>
        </w:rPr>
        <w:t>Wykaz</w:t>
      </w:r>
      <w:r w:rsidR="00E47C14" w:rsidRPr="004E363C">
        <w:rPr>
          <w:rFonts w:ascii="Tahoma" w:hAnsi="Tahoma" w:cs="Tahoma"/>
          <w:bCs/>
        </w:rPr>
        <w:t xml:space="preserve"> usług</w:t>
      </w:r>
      <w:r w:rsidRPr="004E363C">
        <w:rPr>
          <w:rFonts w:ascii="Tahoma" w:hAnsi="Tahoma" w:cs="Tahoma"/>
          <w:bCs/>
        </w:rPr>
        <w:t xml:space="preserve"> składany w celu wykazania spełniania warunku udziału w postępowaniu na </w:t>
      </w:r>
      <w:r w:rsidRPr="004E363C">
        <w:rPr>
          <w:rFonts w:ascii="Tahoma" w:hAnsi="Tahoma" w:cs="Tahoma"/>
          <w:b/>
        </w:rPr>
        <w:t>„</w:t>
      </w:r>
      <w:r w:rsidRPr="004E363C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default w:val="Odbiór, transport i zagospodarowanie odpadów komunalnych ze wszystkich nieruchomości znajdujących się na terenie Gminy Mrocza oraz PSZOK"/>
            </w:textInput>
          </w:ffData>
        </w:fldChar>
      </w:r>
      <w:r w:rsidRPr="004E363C">
        <w:rPr>
          <w:rFonts w:ascii="Tahoma" w:hAnsi="Tahoma" w:cs="Tahoma"/>
          <w:b/>
        </w:rPr>
        <w:instrText xml:space="preserve"> FORMTEXT </w:instrText>
      </w:r>
      <w:r w:rsidRPr="004E363C">
        <w:rPr>
          <w:rFonts w:ascii="Tahoma" w:hAnsi="Tahoma" w:cs="Tahoma"/>
          <w:b/>
        </w:rPr>
      </w:r>
      <w:r w:rsidRPr="004E363C">
        <w:rPr>
          <w:rFonts w:ascii="Tahoma" w:hAnsi="Tahoma" w:cs="Tahoma"/>
          <w:b/>
        </w:rPr>
        <w:fldChar w:fldCharType="separate"/>
      </w:r>
      <w:r w:rsidRPr="004E363C">
        <w:rPr>
          <w:rFonts w:ascii="Tahoma" w:hAnsi="Tahoma" w:cs="Tahoma"/>
          <w:b/>
          <w:noProof/>
        </w:rPr>
        <w:t>Odbiór, transport i zagospodarowanie odpadów komunalnych ze wszystkich nieruchomości znajdujących się na terenie Gminy Mrocza oraz PSZOK</w:t>
      </w:r>
      <w:r w:rsidRPr="004E363C">
        <w:rPr>
          <w:rFonts w:ascii="Tahoma" w:hAnsi="Tahoma" w:cs="Tahoma"/>
          <w:b/>
        </w:rPr>
        <w:fldChar w:fldCharType="end"/>
      </w:r>
      <w:r w:rsidRPr="004E363C">
        <w:rPr>
          <w:rFonts w:ascii="Tahoma" w:hAnsi="Tahoma" w:cs="Tahoma"/>
          <w:b/>
        </w:rPr>
        <w:t>”</w:t>
      </w:r>
      <w:r w:rsidR="005C7D71" w:rsidRPr="004E363C">
        <w:rPr>
          <w:rFonts w:ascii="Tahoma" w:hAnsi="Tahoma" w:cs="Tahoma"/>
          <w:bCs/>
        </w:rPr>
        <w:t>*</w:t>
      </w:r>
    </w:p>
    <w:p w14:paraId="6B783C44" w14:textId="77777777" w:rsidR="005C7D71" w:rsidRPr="004E363C" w:rsidRDefault="005C7D71" w:rsidP="005C7D71">
      <w:pPr>
        <w:ind w:right="-1"/>
        <w:jc w:val="both"/>
        <w:rPr>
          <w:rFonts w:ascii="Tahoma" w:hAnsi="Tahoma" w:cs="Tahoma"/>
          <w:sz w:val="16"/>
          <w:szCs w:val="16"/>
        </w:rPr>
      </w:pPr>
    </w:p>
    <w:tbl>
      <w:tblPr>
        <w:tblW w:w="9090" w:type="dxa"/>
        <w:tblInd w:w="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2987"/>
        <w:gridCol w:w="2131"/>
        <w:gridCol w:w="1843"/>
        <w:gridCol w:w="1702"/>
      </w:tblGrid>
      <w:tr w:rsidR="004E363C" w:rsidRPr="004E363C" w14:paraId="28E07292" w14:textId="77777777" w:rsidTr="00CA0306">
        <w:trPr>
          <w:cantSplit/>
          <w:trHeight w:val="930"/>
        </w:trPr>
        <w:tc>
          <w:tcPr>
            <w:tcW w:w="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EACE85F" w14:textId="77777777" w:rsidR="002C0069" w:rsidRPr="004E363C" w:rsidRDefault="002C0069">
            <w:pPr>
              <w:pStyle w:val="Nagwek"/>
              <w:snapToGrid w:val="0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4E363C">
              <w:rPr>
                <w:rFonts w:ascii="Tahoma" w:hAnsi="Tahoma"/>
                <w:b/>
                <w:sz w:val="16"/>
                <w:szCs w:val="16"/>
              </w:rPr>
              <w:t>Lp.</w:t>
            </w:r>
          </w:p>
        </w:tc>
        <w:tc>
          <w:tcPr>
            <w:tcW w:w="29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A5B8577" w14:textId="77777777" w:rsidR="00CA0306" w:rsidRPr="004E363C" w:rsidRDefault="00CA0306" w:rsidP="00CA0306">
            <w:pPr>
              <w:snapToGrid w:val="0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4E363C">
              <w:rPr>
                <w:rFonts w:ascii="Tahoma" w:hAnsi="Tahoma"/>
                <w:b/>
                <w:sz w:val="16"/>
                <w:szCs w:val="16"/>
              </w:rPr>
              <w:t>Przedmiot zamówienia</w:t>
            </w:r>
          </w:p>
          <w:p w14:paraId="341BF0EF" w14:textId="77777777" w:rsidR="002C0069" w:rsidRPr="004E363C" w:rsidRDefault="00CA0306" w:rsidP="00CA0306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E363C">
              <w:rPr>
                <w:rFonts w:ascii="Tahoma" w:hAnsi="Tahoma"/>
                <w:b/>
                <w:sz w:val="16"/>
                <w:szCs w:val="16"/>
              </w:rPr>
              <w:t>(należy podać nazwę wykonywanych usług oraz ich rodzaj i zakres)</w:t>
            </w:r>
          </w:p>
        </w:tc>
        <w:tc>
          <w:tcPr>
            <w:tcW w:w="21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EF6DE56" w14:textId="77777777" w:rsidR="002C0069" w:rsidRPr="004E363C" w:rsidRDefault="00CA0306">
            <w:pPr>
              <w:snapToGri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363C">
              <w:rPr>
                <w:rFonts w:ascii="Tahoma" w:hAnsi="Tahoma" w:cs="Tahoma"/>
                <w:b/>
                <w:bCs/>
                <w:sz w:val="16"/>
                <w:szCs w:val="16"/>
              </w:rPr>
              <w:t>Masa odebranych odpadów w Mg w ramach usług wskazanych w kolumnie 1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FBC5718" w14:textId="77777777" w:rsidR="002C0069" w:rsidRPr="004E363C" w:rsidRDefault="00CA0306" w:rsidP="00CA0306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E363C">
              <w:rPr>
                <w:rFonts w:ascii="Tahoma" w:hAnsi="Tahoma" w:cs="Tahoma"/>
                <w:b/>
                <w:sz w:val="16"/>
                <w:szCs w:val="16"/>
              </w:rPr>
              <w:t>Podmiot na rzecz, którego usługa została wykonana</w:t>
            </w: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14:paraId="076602FF" w14:textId="77777777" w:rsidR="00B30CB1" w:rsidRPr="004E363C" w:rsidRDefault="00B30CB1" w:rsidP="00B30CB1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E363C">
              <w:rPr>
                <w:rFonts w:ascii="Tahoma" w:hAnsi="Tahoma" w:cs="Tahoma"/>
                <w:b/>
                <w:sz w:val="16"/>
                <w:szCs w:val="16"/>
              </w:rPr>
              <w:t>Data</w:t>
            </w:r>
          </w:p>
          <w:p w14:paraId="6F8DAADA" w14:textId="77777777" w:rsidR="002C0069" w:rsidRPr="004E363C" w:rsidRDefault="00B30CB1" w:rsidP="00B30CB1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363C">
              <w:rPr>
                <w:rFonts w:ascii="Tahoma" w:hAnsi="Tahoma" w:cs="Tahoma"/>
                <w:b/>
                <w:sz w:val="16"/>
                <w:szCs w:val="16"/>
              </w:rPr>
              <w:t>wykonania usług</w:t>
            </w:r>
          </w:p>
        </w:tc>
      </w:tr>
      <w:tr w:rsidR="004E363C" w:rsidRPr="004E363C" w14:paraId="3B7CCBC1" w14:textId="77777777" w:rsidTr="00CA0306">
        <w:trPr>
          <w:cantSplit/>
          <w:trHeight w:val="1000"/>
        </w:trPr>
        <w:tc>
          <w:tcPr>
            <w:tcW w:w="42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5980ACE" w14:textId="77777777" w:rsidR="002C0069" w:rsidRPr="004E363C" w:rsidRDefault="002C0069">
            <w:pPr>
              <w:snapToGrid w:val="0"/>
              <w:ind w:left="-353"/>
              <w:rPr>
                <w:rFonts w:ascii="Tahoma" w:hAnsi="Tahoma" w:cs="Tahoma"/>
              </w:rPr>
            </w:pPr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4A6A" w14:textId="77777777" w:rsidR="002C0069" w:rsidRPr="004E363C" w:rsidRDefault="002C0069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21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AC95" w14:textId="77777777" w:rsidR="002C0069" w:rsidRPr="004E363C" w:rsidRDefault="002C0069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B583" w14:textId="77777777" w:rsidR="002C0069" w:rsidRPr="004E363C" w:rsidRDefault="002C0069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A5F0CD9" w14:textId="77777777" w:rsidR="002C0069" w:rsidRPr="004E363C" w:rsidRDefault="002C0069">
            <w:pPr>
              <w:snapToGrid w:val="0"/>
              <w:rPr>
                <w:rFonts w:ascii="Tahoma" w:hAnsi="Tahoma" w:cs="Tahoma"/>
              </w:rPr>
            </w:pPr>
          </w:p>
        </w:tc>
      </w:tr>
      <w:tr w:rsidR="004E363C" w:rsidRPr="004E363C" w14:paraId="7C842641" w14:textId="77777777" w:rsidTr="00CA0306">
        <w:trPr>
          <w:cantSplit/>
          <w:trHeight w:val="1000"/>
        </w:trPr>
        <w:tc>
          <w:tcPr>
            <w:tcW w:w="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DA18CAC" w14:textId="77777777" w:rsidR="002C0069" w:rsidRPr="004E363C" w:rsidRDefault="002C0069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68FD" w14:textId="77777777" w:rsidR="002C0069" w:rsidRPr="004E363C" w:rsidRDefault="002C0069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AF31" w14:textId="77777777" w:rsidR="002C0069" w:rsidRPr="004E363C" w:rsidRDefault="002C0069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B941" w14:textId="77777777" w:rsidR="002C0069" w:rsidRPr="004E363C" w:rsidRDefault="002C0069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0E6ACE9" w14:textId="77777777" w:rsidR="002C0069" w:rsidRPr="004E363C" w:rsidRDefault="002C0069">
            <w:pPr>
              <w:snapToGrid w:val="0"/>
              <w:rPr>
                <w:rFonts w:ascii="Tahoma" w:hAnsi="Tahoma" w:cs="Tahoma"/>
              </w:rPr>
            </w:pPr>
          </w:p>
        </w:tc>
      </w:tr>
      <w:tr w:rsidR="004E363C" w:rsidRPr="004E363C" w14:paraId="5834EAAF" w14:textId="77777777" w:rsidTr="00CA0306">
        <w:trPr>
          <w:cantSplit/>
          <w:trHeight w:val="1000"/>
        </w:trPr>
        <w:tc>
          <w:tcPr>
            <w:tcW w:w="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4BC93FB" w14:textId="77777777" w:rsidR="002C0069" w:rsidRPr="004E363C" w:rsidRDefault="002C0069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F481" w14:textId="77777777" w:rsidR="002C0069" w:rsidRPr="004E363C" w:rsidRDefault="002C0069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B722" w14:textId="77777777" w:rsidR="002C0069" w:rsidRPr="004E363C" w:rsidRDefault="002C0069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44A7" w14:textId="77777777" w:rsidR="002C0069" w:rsidRPr="004E363C" w:rsidRDefault="002C0069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5E5B3F1" w14:textId="77777777" w:rsidR="002C0069" w:rsidRPr="004E363C" w:rsidRDefault="002C0069">
            <w:pPr>
              <w:snapToGrid w:val="0"/>
              <w:rPr>
                <w:rFonts w:ascii="Tahoma" w:hAnsi="Tahoma" w:cs="Tahoma"/>
              </w:rPr>
            </w:pPr>
          </w:p>
        </w:tc>
      </w:tr>
      <w:tr w:rsidR="002C0069" w:rsidRPr="004E363C" w14:paraId="5E8DA58A" w14:textId="77777777" w:rsidTr="00CA0306">
        <w:trPr>
          <w:cantSplit/>
          <w:trHeight w:val="1000"/>
        </w:trPr>
        <w:tc>
          <w:tcPr>
            <w:tcW w:w="4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11C1604" w14:textId="77777777" w:rsidR="002C0069" w:rsidRPr="004E363C" w:rsidRDefault="002C0069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D855426" w14:textId="77777777" w:rsidR="002C0069" w:rsidRPr="004E363C" w:rsidRDefault="002C0069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EF9EE39" w14:textId="77777777" w:rsidR="002C0069" w:rsidRPr="004E363C" w:rsidRDefault="002C0069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53503CC" w14:textId="77777777" w:rsidR="002C0069" w:rsidRPr="004E363C" w:rsidRDefault="002C0069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DDF6760" w14:textId="77777777" w:rsidR="002C0069" w:rsidRPr="004E363C" w:rsidRDefault="002C0069">
            <w:pPr>
              <w:snapToGrid w:val="0"/>
              <w:rPr>
                <w:rFonts w:ascii="Tahoma" w:hAnsi="Tahoma" w:cs="Tahoma"/>
              </w:rPr>
            </w:pPr>
          </w:p>
        </w:tc>
      </w:tr>
    </w:tbl>
    <w:p w14:paraId="7B148CE6" w14:textId="77777777" w:rsidR="005C7D71" w:rsidRPr="004E363C" w:rsidRDefault="005C7D71" w:rsidP="005C7D71">
      <w:pPr>
        <w:ind w:right="-1"/>
        <w:jc w:val="both"/>
        <w:rPr>
          <w:rFonts w:ascii="Tahoma" w:hAnsi="Tahoma" w:cs="Tahoma"/>
          <w:b/>
          <w:i/>
          <w:sz w:val="16"/>
          <w:szCs w:val="16"/>
        </w:rPr>
      </w:pPr>
    </w:p>
    <w:p w14:paraId="5E6E57BA" w14:textId="77777777" w:rsidR="005C7D71" w:rsidRPr="004E363C" w:rsidRDefault="005C7D71" w:rsidP="005C7D71">
      <w:pPr>
        <w:shd w:val="clear" w:color="auto" w:fill="FFFFFF"/>
        <w:jc w:val="both"/>
        <w:rPr>
          <w:rFonts w:ascii="Tahoma" w:hAnsi="Tahoma" w:cs="Tahoma"/>
          <w:sz w:val="16"/>
          <w:szCs w:val="16"/>
        </w:rPr>
      </w:pPr>
      <w:r w:rsidRPr="004E363C">
        <w:rPr>
          <w:rFonts w:ascii="Tahoma" w:hAnsi="Tahoma" w:cs="Tahoma"/>
          <w:spacing w:val="-3"/>
          <w:sz w:val="16"/>
          <w:szCs w:val="16"/>
        </w:rPr>
        <w:t xml:space="preserve">* Uwaga! Do wykazu należy załączyć dokumenty potwierdzające, że usługi zostały lub są wykonywane </w:t>
      </w:r>
      <w:r w:rsidRPr="004E363C">
        <w:rPr>
          <w:rFonts w:ascii="Tahoma" w:hAnsi="Tahoma" w:cs="Tahoma"/>
          <w:spacing w:val="-2"/>
          <w:sz w:val="16"/>
          <w:szCs w:val="16"/>
        </w:rPr>
        <w:t>należycie</w:t>
      </w:r>
    </w:p>
    <w:p w14:paraId="4A28644B" w14:textId="77777777" w:rsidR="005C7D71" w:rsidRPr="004E363C" w:rsidRDefault="005C7D71" w:rsidP="005C7D71">
      <w:pPr>
        <w:ind w:right="-993"/>
        <w:jc w:val="both"/>
        <w:rPr>
          <w:rFonts w:ascii="Tahoma" w:hAnsi="Tahoma" w:cs="Tahoma"/>
        </w:rPr>
      </w:pPr>
    </w:p>
    <w:p w14:paraId="0A9C7667" w14:textId="77777777" w:rsidR="005C7D71" w:rsidRPr="004E363C" w:rsidRDefault="005C7D71" w:rsidP="005C7D71">
      <w:pPr>
        <w:ind w:right="-993"/>
        <w:jc w:val="both"/>
        <w:rPr>
          <w:rFonts w:ascii="Tahoma" w:hAnsi="Tahoma" w:cs="Tahoma"/>
        </w:rPr>
      </w:pPr>
    </w:p>
    <w:p w14:paraId="2F770923" w14:textId="77777777" w:rsidR="003E3C52" w:rsidRPr="004E363C" w:rsidRDefault="003E3C52" w:rsidP="003E3C52">
      <w:pPr>
        <w:ind w:right="-993"/>
        <w:jc w:val="both"/>
        <w:rPr>
          <w:rFonts w:ascii="Tahoma" w:hAnsi="Tahoma" w:cs="Tahoma"/>
        </w:rPr>
      </w:pPr>
      <w:r w:rsidRPr="004E363C">
        <w:rPr>
          <w:rFonts w:ascii="Tahoma" w:hAnsi="Tahoma" w:cs="Tahoma"/>
        </w:rPr>
        <w:t>........................., dnia ......................... r.</w:t>
      </w:r>
    </w:p>
    <w:p w14:paraId="04A654A4" w14:textId="77777777" w:rsidR="003E3C52" w:rsidRPr="004E363C" w:rsidRDefault="003E3C52" w:rsidP="003E3C52">
      <w:pPr>
        <w:ind w:right="-993"/>
        <w:jc w:val="both"/>
        <w:rPr>
          <w:rFonts w:ascii="Tahoma" w:hAnsi="Tahoma" w:cs="Tahoma"/>
          <w:i/>
          <w:sz w:val="16"/>
          <w:szCs w:val="16"/>
        </w:rPr>
      </w:pPr>
      <w:r w:rsidRPr="004E363C">
        <w:rPr>
          <w:rFonts w:ascii="Tahoma" w:hAnsi="Tahoma" w:cs="Tahoma"/>
          <w:i/>
          <w:sz w:val="16"/>
          <w:szCs w:val="16"/>
        </w:rPr>
        <w:t xml:space="preserve">    (Miejscowość)                           (Data)</w:t>
      </w:r>
    </w:p>
    <w:p w14:paraId="7C09D1A5" w14:textId="77777777" w:rsidR="003E3C52" w:rsidRPr="004E363C" w:rsidRDefault="003E3C52" w:rsidP="003E3C52">
      <w:pPr>
        <w:ind w:left="4500" w:right="-30"/>
        <w:jc w:val="center"/>
        <w:rPr>
          <w:rFonts w:ascii="Tahoma" w:hAnsi="Tahoma" w:cs="Tahoma"/>
        </w:rPr>
      </w:pPr>
      <w:r w:rsidRPr="004E363C">
        <w:rPr>
          <w:rFonts w:ascii="Tahoma" w:hAnsi="Tahoma" w:cs="Tahoma"/>
        </w:rPr>
        <w:t>........................................................</w:t>
      </w:r>
    </w:p>
    <w:p w14:paraId="1FBC9E61" w14:textId="77777777" w:rsidR="003E3C52" w:rsidRPr="004E363C" w:rsidRDefault="003E3C52" w:rsidP="003E3C52">
      <w:pPr>
        <w:ind w:left="4500" w:right="-30"/>
        <w:jc w:val="center"/>
        <w:rPr>
          <w:rFonts w:ascii="Tahoma" w:hAnsi="Tahoma" w:cs="Tahoma"/>
          <w:i/>
          <w:sz w:val="16"/>
          <w:szCs w:val="16"/>
        </w:rPr>
      </w:pPr>
      <w:r w:rsidRPr="004E363C">
        <w:rPr>
          <w:rFonts w:ascii="Tahoma" w:hAnsi="Tahoma" w:cs="Tahoma"/>
          <w:i/>
          <w:sz w:val="16"/>
          <w:szCs w:val="16"/>
        </w:rPr>
        <w:t>(Podpis osób uprawnionych do składania</w:t>
      </w:r>
    </w:p>
    <w:p w14:paraId="2214B765" w14:textId="77777777" w:rsidR="003E3C52" w:rsidRPr="004E363C" w:rsidRDefault="003E3C52" w:rsidP="003E3C52">
      <w:pPr>
        <w:ind w:left="4500" w:right="-30"/>
        <w:jc w:val="center"/>
        <w:rPr>
          <w:rFonts w:ascii="Tahoma" w:hAnsi="Tahoma" w:cs="Tahoma"/>
          <w:i/>
          <w:sz w:val="16"/>
          <w:szCs w:val="16"/>
        </w:rPr>
      </w:pPr>
      <w:r w:rsidRPr="004E363C">
        <w:rPr>
          <w:rFonts w:ascii="Tahoma" w:hAnsi="Tahoma" w:cs="Tahoma"/>
          <w:i/>
          <w:sz w:val="16"/>
          <w:szCs w:val="16"/>
        </w:rPr>
        <w:t>oświadczeń woli w imieniu Wykonawcy)</w:t>
      </w:r>
    </w:p>
    <w:p w14:paraId="0FCC7476" w14:textId="77777777" w:rsidR="0017653B" w:rsidRPr="004E363C" w:rsidRDefault="0017653B" w:rsidP="0017653B">
      <w:pPr>
        <w:ind w:right="-30"/>
        <w:rPr>
          <w:rFonts w:ascii="Tahoma" w:hAnsi="Tahoma" w:cs="Tahoma"/>
          <w:i/>
          <w:sz w:val="16"/>
          <w:szCs w:val="16"/>
        </w:rPr>
      </w:pPr>
    </w:p>
    <w:p w14:paraId="319C9362" w14:textId="77777777" w:rsidR="0017653B" w:rsidRPr="004E363C" w:rsidRDefault="0017653B" w:rsidP="0017653B">
      <w:pPr>
        <w:ind w:right="-30"/>
        <w:rPr>
          <w:rFonts w:ascii="Tahoma" w:hAnsi="Tahoma" w:cs="Tahoma"/>
          <w:i/>
          <w:sz w:val="16"/>
          <w:szCs w:val="16"/>
        </w:rPr>
      </w:pPr>
    </w:p>
    <w:p w14:paraId="5ECED923" w14:textId="77777777" w:rsidR="0017653B" w:rsidRPr="004E363C" w:rsidRDefault="0017653B" w:rsidP="0017653B">
      <w:pPr>
        <w:ind w:right="-30"/>
        <w:rPr>
          <w:rFonts w:ascii="Tahoma" w:hAnsi="Tahoma" w:cs="Tahoma"/>
          <w:i/>
          <w:sz w:val="16"/>
          <w:szCs w:val="16"/>
        </w:rPr>
      </w:pPr>
    </w:p>
    <w:p w14:paraId="406CF8F1" w14:textId="77777777" w:rsidR="0017653B" w:rsidRPr="004E363C" w:rsidRDefault="0017653B" w:rsidP="0017653B">
      <w:pPr>
        <w:ind w:right="-30"/>
        <w:rPr>
          <w:rFonts w:ascii="Tahoma" w:hAnsi="Tahoma" w:cs="Tahoma"/>
          <w:i/>
          <w:sz w:val="16"/>
          <w:szCs w:val="16"/>
        </w:rPr>
      </w:pPr>
    </w:p>
    <w:p w14:paraId="2F971E9A" w14:textId="77777777" w:rsidR="005C7D71" w:rsidRPr="004E363C" w:rsidRDefault="005C7D71" w:rsidP="005C7D71">
      <w:pPr>
        <w:ind w:left="4500" w:right="-30"/>
        <w:jc w:val="center"/>
        <w:rPr>
          <w:rFonts w:ascii="Tahoma" w:hAnsi="Tahoma" w:cs="Tahoma"/>
          <w:i/>
          <w:sz w:val="16"/>
          <w:szCs w:val="16"/>
        </w:rPr>
      </w:pPr>
      <w:r w:rsidRPr="004E363C">
        <w:rPr>
          <w:rFonts w:ascii="Tahoma" w:hAnsi="Tahoma" w:cs="Tahoma"/>
          <w:i/>
          <w:sz w:val="16"/>
          <w:szCs w:val="16"/>
        </w:rPr>
        <w:br w:type="page"/>
      </w:r>
    </w:p>
    <w:p w14:paraId="537DC6BF" w14:textId="77777777" w:rsidR="005C7D71" w:rsidRPr="004E363C" w:rsidRDefault="005C7D71" w:rsidP="005C7D71">
      <w:pPr>
        <w:shd w:val="clear" w:color="auto" w:fill="E0E0E0"/>
        <w:ind w:right="-30"/>
        <w:rPr>
          <w:rFonts w:ascii="Tahoma" w:hAnsi="Tahoma" w:cs="Tahoma"/>
          <w:b/>
          <w:shd w:val="clear" w:color="auto" w:fill="E0E0E0"/>
        </w:rPr>
      </w:pPr>
      <w:r w:rsidRPr="004E363C">
        <w:rPr>
          <w:rFonts w:ascii="Tahoma" w:hAnsi="Tahoma" w:cs="Tahoma"/>
          <w:b/>
          <w:shd w:val="clear" w:color="auto" w:fill="E0E0E0"/>
        </w:rPr>
        <w:lastRenderedPageBreak/>
        <w:t xml:space="preserve">ZAŁĄCZNIK NR </w:t>
      </w:r>
      <w:r w:rsidR="0074371B" w:rsidRPr="004E363C">
        <w:rPr>
          <w:rFonts w:ascii="Tahoma" w:hAnsi="Tahoma" w:cs="Tahoma"/>
          <w:b/>
          <w:shd w:val="clear" w:color="auto" w:fill="E0E0E0"/>
        </w:rPr>
        <w:t>5</w:t>
      </w:r>
      <w:r w:rsidRPr="004E363C">
        <w:rPr>
          <w:rFonts w:ascii="Tahoma" w:hAnsi="Tahoma" w:cs="Tahoma"/>
          <w:b/>
          <w:shd w:val="clear" w:color="auto" w:fill="E0E0E0"/>
        </w:rPr>
        <w:t>:</w:t>
      </w:r>
      <w:r w:rsidRPr="004E363C">
        <w:rPr>
          <w:rFonts w:ascii="Tahoma" w:hAnsi="Tahoma" w:cs="Tahoma"/>
          <w:b/>
          <w:shd w:val="clear" w:color="auto" w:fill="E0E0E0"/>
        </w:rPr>
        <w:tab/>
        <w:t>WYKAZ POTENCJAŁU TECHNICZNEGO</w:t>
      </w:r>
    </w:p>
    <w:p w14:paraId="1B3E6E32" w14:textId="77777777" w:rsidR="005C7D71" w:rsidRPr="004E363C" w:rsidRDefault="005C7D71" w:rsidP="005C7D71">
      <w:pPr>
        <w:ind w:left="1985" w:right="70" w:hanging="1985"/>
        <w:jc w:val="both"/>
        <w:rPr>
          <w:rFonts w:ascii="Tahoma" w:hAnsi="Tahoma" w:cs="Tahoma"/>
          <w:b/>
          <w:shd w:val="clear" w:color="auto" w:fill="E0E0E0"/>
        </w:rPr>
      </w:pPr>
    </w:p>
    <w:p w14:paraId="451641B7" w14:textId="77777777" w:rsidR="005C7D71" w:rsidRPr="004E363C" w:rsidRDefault="005C7D71" w:rsidP="005C7D71">
      <w:pPr>
        <w:rPr>
          <w:rFonts w:ascii="Tahoma" w:hAnsi="Tahoma" w:cs="Tahoma"/>
        </w:rPr>
      </w:pPr>
      <w:r w:rsidRPr="004E363C">
        <w:rPr>
          <w:rFonts w:ascii="Tahoma" w:hAnsi="Tahoma" w:cs="Tahoma"/>
          <w:b/>
        </w:rPr>
        <w:t xml:space="preserve">L. dz.: </w:t>
      </w:r>
      <w:r w:rsidR="006D4F62" w:rsidRPr="004E363C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textInput>
              <w:default w:val="SSZ.271.3.6.2021"/>
            </w:textInput>
          </w:ffData>
        </w:fldChar>
      </w:r>
      <w:r w:rsidR="006D4F62" w:rsidRPr="004E363C">
        <w:rPr>
          <w:rFonts w:ascii="Tahoma" w:hAnsi="Tahoma" w:cs="Tahoma"/>
          <w:b/>
          <w:bCs/>
        </w:rPr>
        <w:instrText xml:space="preserve"> FORMTEXT </w:instrText>
      </w:r>
      <w:r w:rsidR="006D4F62" w:rsidRPr="004E363C">
        <w:rPr>
          <w:rFonts w:ascii="Tahoma" w:hAnsi="Tahoma" w:cs="Tahoma"/>
          <w:b/>
          <w:bCs/>
        </w:rPr>
      </w:r>
      <w:r w:rsidR="006D4F62" w:rsidRPr="004E363C">
        <w:rPr>
          <w:rFonts w:ascii="Tahoma" w:hAnsi="Tahoma" w:cs="Tahoma"/>
          <w:b/>
          <w:bCs/>
        </w:rPr>
        <w:fldChar w:fldCharType="separate"/>
      </w:r>
      <w:r w:rsidR="006D4F62" w:rsidRPr="004E363C">
        <w:rPr>
          <w:rFonts w:ascii="Tahoma" w:hAnsi="Tahoma" w:cs="Tahoma"/>
          <w:b/>
          <w:bCs/>
          <w:noProof/>
        </w:rPr>
        <w:t>SSZ.271.3.6.2021</w:t>
      </w:r>
      <w:r w:rsidR="006D4F62" w:rsidRPr="004E363C">
        <w:rPr>
          <w:rFonts w:ascii="Tahoma" w:hAnsi="Tahoma" w:cs="Tahoma"/>
          <w:b/>
          <w:bCs/>
        </w:rPr>
        <w:fldChar w:fldCharType="end"/>
      </w:r>
    </w:p>
    <w:p w14:paraId="01E3E340" w14:textId="77777777" w:rsidR="005C7D71" w:rsidRPr="004E363C" w:rsidRDefault="005C7D71" w:rsidP="005C7D71">
      <w:pPr>
        <w:ind w:right="-1"/>
        <w:jc w:val="center"/>
        <w:rPr>
          <w:rFonts w:ascii="Tahoma" w:hAnsi="Tahoma" w:cs="Tahoma"/>
          <w:b/>
        </w:rPr>
      </w:pPr>
    </w:p>
    <w:p w14:paraId="1E91B298" w14:textId="77777777" w:rsidR="007A59F9" w:rsidRPr="004E363C" w:rsidRDefault="007A59F9" w:rsidP="007A59F9">
      <w:pPr>
        <w:spacing w:line="480" w:lineRule="auto"/>
      </w:pPr>
      <w:r w:rsidRPr="004E363C">
        <w:rPr>
          <w:rFonts w:ascii="Tahoma" w:hAnsi="Tahoma" w:cs="Tahoma"/>
          <w:b/>
        </w:rPr>
        <w:t>Wykonawca:</w:t>
      </w:r>
    </w:p>
    <w:p w14:paraId="567D285E" w14:textId="77777777" w:rsidR="007A59F9" w:rsidRPr="004E363C" w:rsidRDefault="007A59F9" w:rsidP="007A59F9">
      <w:pPr>
        <w:spacing w:line="480" w:lineRule="auto"/>
        <w:ind w:right="5954"/>
      </w:pPr>
      <w:r w:rsidRPr="004E363C">
        <w:rPr>
          <w:rFonts w:ascii="Tahoma" w:hAnsi="Tahoma" w:cs="Tahoma"/>
        </w:rPr>
        <w:t>…………………………………………………</w:t>
      </w:r>
    </w:p>
    <w:p w14:paraId="1A828301" w14:textId="77777777" w:rsidR="007A59F9" w:rsidRPr="004E363C" w:rsidRDefault="007A59F9" w:rsidP="007A59F9">
      <w:pPr>
        <w:ind w:right="5954"/>
      </w:pPr>
      <w:r w:rsidRPr="004E363C">
        <w:rPr>
          <w:rFonts w:ascii="Tahoma" w:hAnsi="Tahoma" w:cs="Tahoma"/>
        </w:rPr>
        <w:t>…………………………………………………</w:t>
      </w:r>
    </w:p>
    <w:p w14:paraId="1BE88393" w14:textId="77777777" w:rsidR="007A59F9" w:rsidRPr="004E363C" w:rsidRDefault="007A59F9" w:rsidP="007A59F9">
      <w:pPr>
        <w:ind w:right="5953"/>
      </w:pPr>
      <w:r w:rsidRPr="004E363C">
        <w:rPr>
          <w:rFonts w:ascii="Tahoma" w:hAnsi="Tahoma" w:cs="Tahoma"/>
          <w:i/>
          <w:sz w:val="16"/>
          <w:szCs w:val="16"/>
        </w:rPr>
        <w:t>(pełna nazwa/firma, adres, w zależności od podmiotu: NIP/PESEL, KRS/</w:t>
      </w:r>
      <w:proofErr w:type="spellStart"/>
      <w:r w:rsidRPr="004E363C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4E363C">
        <w:rPr>
          <w:rFonts w:ascii="Tahoma" w:hAnsi="Tahoma" w:cs="Tahoma"/>
          <w:i/>
          <w:sz w:val="16"/>
          <w:szCs w:val="16"/>
        </w:rPr>
        <w:t>)</w:t>
      </w:r>
    </w:p>
    <w:p w14:paraId="420C5972" w14:textId="77777777" w:rsidR="007A59F9" w:rsidRPr="004E363C" w:rsidRDefault="007A59F9" w:rsidP="007A59F9">
      <w:pPr>
        <w:spacing w:line="480" w:lineRule="auto"/>
      </w:pPr>
      <w:r w:rsidRPr="004E363C">
        <w:rPr>
          <w:rFonts w:ascii="Tahoma" w:hAnsi="Tahoma" w:cs="Tahoma"/>
          <w:sz w:val="16"/>
          <w:szCs w:val="16"/>
          <w:u w:val="single"/>
        </w:rPr>
        <w:t>reprezentowany przez:</w:t>
      </w:r>
    </w:p>
    <w:p w14:paraId="6ED04958" w14:textId="77777777" w:rsidR="007A59F9" w:rsidRPr="004E363C" w:rsidRDefault="007A59F9" w:rsidP="007A59F9">
      <w:pPr>
        <w:spacing w:line="480" w:lineRule="auto"/>
        <w:ind w:right="5954"/>
      </w:pPr>
      <w:r w:rsidRPr="004E363C">
        <w:rPr>
          <w:rFonts w:ascii="Tahoma" w:hAnsi="Tahoma" w:cs="Tahoma"/>
        </w:rPr>
        <w:t>…………………………………………………</w:t>
      </w:r>
    </w:p>
    <w:p w14:paraId="479ABA7E" w14:textId="77777777" w:rsidR="007A59F9" w:rsidRPr="004E363C" w:rsidRDefault="007A59F9" w:rsidP="007A59F9">
      <w:pPr>
        <w:ind w:right="5954"/>
      </w:pPr>
      <w:r w:rsidRPr="004E363C">
        <w:rPr>
          <w:rFonts w:ascii="Tahoma" w:hAnsi="Tahoma" w:cs="Tahoma"/>
        </w:rPr>
        <w:t>…………………………………………………</w:t>
      </w:r>
    </w:p>
    <w:p w14:paraId="15F141A0" w14:textId="77777777" w:rsidR="007A59F9" w:rsidRPr="004E363C" w:rsidRDefault="007A59F9" w:rsidP="007A59F9">
      <w:pPr>
        <w:ind w:right="5953"/>
      </w:pPr>
      <w:r w:rsidRPr="004E363C">
        <w:rPr>
          <w:rFonts w:ascii="Tahoma" w:hAnsi="Tahoma" w:cs="Tahoma"/>
          <w:i/>
          <w:sz w:val="16"/>
          <w:szCs w:val="16"/>
        </w:rPr>
        <w:t>(imię, nazwisko, stanowisko/podstawa do  reprezentacji)</w:t>
      </w:r>
    </w:p>
    <w:p w14:paraId="636F6666" w14:textId="77777777" w:rsidR="007A59F9" w:rsidRPr="004E363C" w:rsidRDefault="007A59F9" w:rsidP="007A59F9">
      <w:pPr>
        <w:ind w:right="-1"/>
        <w:jc w:val="both"/>
        <w:rPr>
          <w:rFonts w:ascii="Tahoma" w:hAnsi="Tahoma" w:cs="Tahoma"/>
          <w:b/>
        </w:rPr>
      </w:pPr>
    </w:p>
    <w:p w14:paraId="43B837A3" w14:textId="77777777" w:rsidR="005C7D71" w:rsidRPr="004E363C" w:rsidRDefault="007A59F9" w:rsidP="007A59F9">
      <w:pPr>
        <w:ind w:right="-1"/>
        <w:jc w:val="both"/>
        <w:rPr>
          <w:rFonts w:ascii="Tahoma" w:hAnsi="Tahoma" w:cs="Tahoma"/>
          <w:b/>
        </w:rPr>
      </w:pPr>
      <w:r w:rsidRPr="004E363C">
        <w:rPr>
          <w:rFonts w:ascii="Tahoma" w:hAnsi="Tahoma" w:cs="Tahoma"/>
          <w:bCs/>
        </w:rPr>
        <w:t xml:space="preserve">Wykaz potencjału składany w celu wykazania spełniania warunku udziału w postępowaniu na </w:t>
      </w:r>
      <w:r w:rsidRPr="004E363C">
        <w:rPr>
          <w:rFonts w:ascii="Tahoma" w:hAnsi="Tahoma" w:cs="Tahoma"/>
          <w:b/>
        </w:rPr>
        <w:t>„</w:t>
      </w:r>
      <w:r w:rsidRPr="004E363C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default w:val="Odbiór, transport i zagospodarowanie odpadów komunalnych ze wszystkich nieruchomości znajdujących się na terenie Gminy Mrocza oraz PSZOK"/>
            </w:textInput>
          </w:ffData>
        </w:fldChar>
      </w:r>
      <w:r w:rsidRPr="004E363C">
        <w:rPr>
          <w:rFonts w:ascii="Tahoma" w:hAnsi="Tahoma" w:cs="Tahoma"/>
          <w:b/>
        </w:rPr>
        <w:instrText xml:space="preserve"> FORMTEXT </w:instrText>
      </w:r>
      <w:r w:rsidRPr="004E363C">
        <w:rPr>
          <w:rFonts w:ascii="Tahoma" w:hAnsi="Tahoma" w:cs="Tahoma"/>
          <w:b/>
        </w:rPr>
      </w:r>
      <w:r w:rsidRPr="004E363C">
        <w:rPr>
          <w:rFonts w:ascii="Tahoma" w:hAnsi="Tahoma" w:cs="Tahoma"/>
          <w:b/>
        </w:rPr>
        <w:fldChar w:fldCharType="separate"/>
      </w:r>
      <w:r w:rsidRPr="004E363C">
        <w:rPr>
          <w:rFonts w:ascii="Tahoma" w:hAnsi="Tahoma" w:cs="Tahoma"/>
          <w:b/>
          <w:noProof/>
        </w:rPr>
        <w:t>Odbiór, transport i zagospodarowanie odpadów komunalnych ze wszystkich nieruchomości znajdujących się na terenie Gminy Mrocza oraz PSZOK</w:t>
      </w:r>
      <w:r w:rsidRPr="004E363C">
        <w:rPr>
          <w:rFonts w:ascii="Tahoma" w:hAnsi="Tahoma" w:cs="Tahoma"/>
          <w:b/>
        </w:rPr>
        <w:fldChar w:fldCharType="end"/>
      </w:r>
      <w:r w:rsidRPr="004E363C">
        <w:rPr>
          <w:rFonts w:ascii="Tahoma" w:hAnsi="Tahoma" w:cs="Tahoma"/>
          <w:b/>
        </w:rPr>
        <w:t>”</w:t>
      </w:r>
    </w:p>
    <w:p w14:paraId="0D3B473A" w14:textId="77777777" w:rsidR="005C7D71" w:rsidRPr="004E363C" w:rsidRDefault="005C7D71" w:rsidP="005C7D71">
      <w:pPr>
        <w:ind w:right="-1"/>
        <w:jc w:val="both"/>
        <w:rPr>
          <w:rFonts w:ascii="Tahoma" w:hAnsi="Tahoma" w:cs="Tahoma"/>
          <w:b/>
        </w:rPr>
      </w:pPr>
    </w:p>
    <w:p w14:paraId="36283BD6" w14:textId="77777777" w:rsidR="005C7D71" w:rsidRPr="004E363C" w:rsidRDefault="00A62432" w:rsidP="005C7D71">
      <w:pPr>
        <w:ind w:right="-1"/>
        <w:jc w:val="both"/>
        <w:rPr>
          <w:rFonts w:ascii="Tahoma" w:hAnsi="Tahoma" w:cs="Tahoma"/>
          <w:bCs/>
        </w:rPr>
      </w:pPr>
      <w:r w:rsidRPr="004E363C">
        <w:rPr>
          <w:rFonts w:ascii="Tahoma" w:hAnsi="Tahoma" w:cs="Tahoma"/>
          <w:bCs/>
        </w:rPr>
        <w:t>Oświadczam, że w celu realizacji zamówienia będę dysponować niezbędnymi urządzeniami technicznymi, tj.: przynajmniej:</w:t>
      </w:r>
    </w:p>
    <w:p w14:paraId="408C4A52" w14:textId="77777777" w:rsidR="005C7D71" w:rsidRPr="004E363C" w:rsidRDefault="005C7D71" w:rsidP="005C7D71">
      <w:pPr>
        <w:ind w:right="-1"/>
        <w:jc w:val="both"/>
      </w:pPr>
    </w:p>
    <w:tbl>
      <w:tblPr>
        <w:tblW w:w="9098" w:type="dxa"/>
        <w:tblInd w:w="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5349"/>
        <w:gridCol w:w="1276"/>
        <w:gridCol w:w="1984"/>
      </w:tblGrid>
      <w:tr w:rsidR="004E363C" w:rsidRPr="004E363C" w14:paraId="79F30F47" w14:textId="77777777" w:rsidTr="009C7023">
        <w:trPr>
          <w:cantSplit/>
        </w:trPr>
        <w:tc>
          <w:tcPr>
            <w:tcW w:w="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10C13DD" w14:textId="77777777" w:rsidR="004A21C7" w:rsidRPr="004E363C" w:rsidRDefault="004A21C7">
            <w:pPr>
              <w:snapToGri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363C">
              <w:rPr>
                <w:rFonts w:ascii="Tahoma" w:hAnsi="Tahoma" w:cs="Tahoma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53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762EA97" w14:textId="77777777" w:rsidR="004A21C7" w:rsidRPr="004E363C" w:rsidRDefault="004A21C7">
            <w:pPr>
              <w:snapToGrid w:val="0"/>
              <w:ind w:left="-40" w:firstLine="1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363C">
              <w:rPr>
                <w:rFonts w:ascii="Tahoma" w:hAnsi="Tahoma" w:cs="Tahoma"/>
                <w:b/>
                <w:bCs/>
                <w:sz w:val="16"/>
                <w:szCs w:val="16"/>
              </w:rPr>
              <w:t>Rodzaj/typ</w:t>
            </w:r>
          </w:p>
          <w:p w14:paraId="18CE6C83" w14:textId="77777777" w:rsidR="004A21C7" w:rsidRPr="004E363C" w:rsidRDefault="004A21C7">
            <w:pPr>
              <w:snapToGrid w:val="0"/>
              <w:ind w:left="-40" w:firstLine="1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363C">
              <w:rPr>
                <w:rFonts w:ascii="Tahoma" w:hAnsi="Tahoma" w:cs="Tahoma"/>
                <w:b/>
                <w:bCs/>
                <w:sz w:val="16"/>
                <w:szCs w:val="16"/>
              </w:rPr>
              <w:t>pojazdu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225A645" w14:textId="77777777" w:rsidR="004A21C7" w:rsidRPr="004E363C" w:rsidRDefault="009C7023">
            <w:pPr>
              <w:tabs>
                <w:tab w:val="left" w:pos="922"/>
                <w:tab w:val="left" w:pos="994"/>
              </w:tabs>
              <w:snapToGrid w:val="0"/>
              <w:ind w:right="72"/>
              <w:jc w:val="center"/>
              <w:rPr>
                <w:rStyle w:val="WW-Znakiprzypiswdolnych1111"/>
                <w:rFonts w:ascii="Tahoma" w:hAnsi="Tahoma" w:cs="Tahoma"/>
                <w:sz w:val="16"/>
                <w:szCs w:val="16"/>
                <w:vertAlign w:val="baseline"/>
              </w:rPr>
            </w:pPr>
            <w:r w:rsidRPr="004E363C">
              <w:rPr>
                <w:rStyle w:val="WW-Znakiprzypiswdolnych1111"/>
                <w:rFonts w:ascii="Tahoma" w:hAnsi="Tahoma" w:cs="Tahoma"/>
                <w:b/>
                <w:bCs/>
                <w:sz w:val="16"/>
                <w:szCs w:val="16"/>
                <w:vertAlign w:val="baseline"/>
              </w:rPr>
              <w:t>Liczba pojazdów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14:paraId="39688640" w14:textId="77777777" w:rsidR="004A21C7" w:rsidRPr="004E363C" w:rsidRDefault="009C7023">
            <w:pPr>
              <w:tabs>
                <w:tab w:val="left" w:pos="922"/>
                <w:tab w:val="left" w:pos="994"/>
              </w:tabs>
              <w:snapToGrid w:val="0"/>
              <w:ind w:right="72"/>
              <w:jc w:val="center"/>
              <w:rPr>
                <w:rStyle w:val="WW-Znakiprzypiswdolnych1111"/>
                <w:rFonts w:ascii="Tahoma" w:hAnsi="Tahoma" w:cs="Tahoma"/>
                <w:b/>
                <w:bCs/>
                <w:sz w:val="16"/>
                <w:szCs w:val="16"/>
                <w:vertAlign w:val="baseline"/>
              </w:rPr>
            </w:pPr>
            <w:r w:rsidRPr="004E363C">
              <w:rPr>
                <w:rStyle w:val="WW-Znakiprzypiswdolnych1111"/>
                <w:rFonts w:ascii="Tahoma" w:hAnsi="Tahoma" w:cs="Tahoma"/>
                <w:b/>
                <w:bCs/>
                <w:sz w:val="16"/>
                <w:szCs w:val="16"/>
                <w:vertAlign w:val="baseline"/>
              </w:rPr>
              <w:t>Informacja o sposobie dysponowania</w:t>
            </w:r>
          </w:p>
        </w:tc>
      </w:tr>
      <w:tr w:rsidR="004E363C" w:rsidRPr="004E363C" w14:paraId="0C303623" w14:textId="77777777" w:rsidTr="008371F1">
        <w:trPr>
          <w:cantSplit/>
          <w:trHeight w:val="616"/>
        </w:trPr>
        <w:tc>
          <w:tcPr>
            <w:tcW w:w="48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0250" w14:textId="77777777" w:rsidR="004A21C7" w:rsidRPr="004E363C" w:rsidRDefault="008371F1" w:rsidP="008371F1">
            <w:pPr>
              <w:snapToGrid w:val="0"/>
              <w:jc w:val="center"/>
              <w:rPr>
                <w:rFonts w:ascii="Tahoma" w:hAnsi="Tahoma" w:cs="Tahoma"/>
              </w:rPr>
            </w:pPr>
            <w:r w:rsidRPr="004E363C">
              <w:rPr>
                <w:rFonts w:ascii="Tahoma" w:hAnsi="Tahoma" w:cs="Tahoma"/>
              </w:rPr>
              <w:t>1</w:t>
            </w:r>
          </w:p>
        </w:tc>
        <w:tc>
          <w:tcPr>
            <w:tcW w:w="5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AA14" w14:textId="0DFDBE75" w:rsidR="004A21C7" w:rsidRPr="004E363C" w:rsidRDefault="0016553E" w:rsidP="003E4D0C">
            <w:pPr>
              <w:snapToGrid w:val="0"/>
              <w:jc w:val="both"/>
              <w:rPr>
                <w:rFonts w:ascii="Tahoma" w:hAnsi="Tahoma" w:cs="Tahoma"/>
              </w:rPr>
            </w:pPr>
            <w:r w:rsidRPr="004E363C">
              <w:rPr>
                <w:rFonts w:ascii="Tahoma" w:hAnsi="Tahoma" w:cs="Tahoma"/>
              </w:rPr>
              <w:t>P</w:t>
            </w:r>
            <w:r w:rsidR="004A21C7" w:rsidRPr="004E363C">
              <w:rPr>
                <w:rFonts w:ascii="Tahoma" w:hAnsi="Tahoma" w:cs="Tahoma"/>
              </w:rPr>
              <w:t>ojazd przystosowan</w:t>
            </w:r>
            <w:r w:rsidR="001E4D0E" w:rsidRPr="004E363C">
              <w:rPr>
                <w:rFonts w:ascii="Tahoma" w:hAnsi="Tahoma" w:cs="Tahoma"/>
              </w:rPr>
              <w:t>y</w:t>
            </w:r>
            <w:r w:rsidR="004A21C7" w:rsidRPr="004E363C">
              <w:rPr>
                <w:rFonts w:ascii="Tahoma" w:hAnsi="Tahoma" w:cs="Tahoma"/>
              </w:rPr>
              <w:t xml:space="preserve"> do odbierania </w:t>
            </w:r>
            <w:r w:rsidR="007C19F0" w:rsidRPr="004E363C">
              <w:rPr>
                <w:rFonts w:ascii="Tahoma" w:hAnsi="Tahoma" w:cs="Tahoma"/>
              </w:rPr>
              <w:t>niesegregowanych (zmieszanych) odpadów komunalnych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9437" w14:textId="77777777" w:rsidR="004A21C7" w:rsidRPr="004E363C" w:rsidRDefault="004A21C7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F6AB862" w14:textId="77777777" w:rsidR="004A21C7" w:rsidRPr="004E363C" w:rsidRDefault="004A21C7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4E363C" w:rsidRPr="004E363C" w14:paraId="22A016B3" w14:textId="77777777" w:rsidTr="008371F1">
        <w:trPr>
          <w:cantSplit/>
          <w:trHeight w:val="682"/>
        </w:trPr>
        <w:tc>
          <w:tcPr>
            <w:tcW w:w="4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8879" w14:textId="77777777" w:rsidR="001E4D0E" w:rsidRPr="004E363C" w:rsidRDefault="008371F1" w:rsidP="008371F1">
            <w:pPr>
              <w:snapToGrid w:val="0"/>
              <w:jc w:val="center"/>
              <w:rPr>
                <w:rFonts w:ascii="Tahoma" w:hAnsi="Tahoma" w:cs="Tahoma"/>
              </w:rPr>
            </w:pPr>
            <w:r w:rsidRPr="004E363C">
              <w:rPr>
                <w:rFonts w:ascii="Tahoma" w:hAnsi="Tahoma" w:cs="Tahoma"/>
              </w:rPr>
              <w:t>2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66CC" w14:textId="678A9499" w:rsidR="001E4D0E" w:rsidRPr="004E363C" w:rsidRDefault="0016553E" w:rsidP="00CF09AC">
            <w:pPr>
              <w:snapToGrid w:val="0"/>
              <w:jc w:val="both"/>
              <w:rPr>
                <w:rFonts w:ascii="Tahoma" w:hAnsi="Tahoma" w:cs="Tahoma"/>
              </w:rPr>
            </w:pPr>
            <w:r w:rsidRPr="004E363C">
              <w:rPr>
                <w:rFonts w:ascii="Tahoma" w:hAnsi="Tahoma" w:cs="Tahoma"/>
              </w:rPr>
              <w:t>P</w:t>
            </w:r>
            <w:r w:rsidR="00CF09AC" w:rsidRPr="004E363C">
              <w:rPr>
                <w:rFonts w:ascii="Tahoma" w:hAnsi="Tahoma" w:cs="Tahoma"/>
              </w:rPr>
              <w:t xml:space="preserve">ojazd przystosowany do odbierania </w:t>
            </w:r>
            <w:r w:rsidR="007C19F0" w:rsidRPr="004E363C">
              <w:rPr>
                <w:rFonts w:ascii="Tahoma" w:hAnsi="Tahoma" w:cs="Tahoma"/>
              </w:rPr>
              <w:t>selektywnie zebranych odpadów komunalnych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559D" w14:textId="77777777" w:rsidR="001E4D0E" w:rsidRPr="004E363C" w:rsidRDefault="001E4D0E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2820FAD" w14:textId="77777777" w:rsidR="001E4D0E" w:rsidRPr="004E363C" w:rsidRDefault="001E4D0E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4E363C" w:rsidRPr="004E363C" w14:paraId="4EEFDB87" w14:textId="77777777" w:rsidTr="008371F1">
        <w:trPr>
          <w:cantSplit/>
          <w:trHeight w:val="682"/>
        </w:trPr>
        <w:tc>
          <w:tcPr>
            <w:tcW w:w="4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FAFBEBB" w14:textId="220188E0" w:rsidR="003E4D0C" w:rsidRPr="004E363C" w:rsidRDefault="007C19F0" w:rsidP="008371F1">
            <w:pPr>
              <w:snapToGrid w:val="0"/>
              <w:jc w:val="center"/>
              <w:rPr>
                <w:rFonts w:ascii="Tahoma" w:hAnsi="Tahoma" w:cs="Tahoma"/>
              </w:rPr>
            </w:pPr>
            <w:r w:rsidRPr="004E363C">
              <w:rPr>
                <w:rFonts w:ascii="Tahoma" w:hAnsi="Tahoma" w:cs="Tahoma"/>
              </w:rPr>
              <w:t>3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434ECD0" w14:textId="4E76B04E" w:rsidR="003E4D0C" w:rsidRPr="004E363C" w:rsidRDefault="007C19F0" w:rsidP="00CF09AC">
            <w:pPr>
              <w:snapToGrid w:val="0"/>
              <w:jc w:val="both"/>
              <w:rPr>
                <w:rFonts w:ascii="Tahoma" w:hAnsi="Tahoma" w:cs="Tahoma"/>
              </w:rPr>
            </w:pPr>
            <w:r w:rsidRPr="004E363C">
              <w:rPr>
                <w:rFonts w:ascii="Tahoma" w:hAnsi="Tahoma" w:cs="Tahoma"/>
              </w:rPr>
              <w:t>Pojazd do odbierania odpadów bez funkcji kompaktującej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D6DE272" w14:textId="77777777" w:rsidR="003E4D0C" w:rsidRPr="004E363C" w:rsidRDefault="003E4D0C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B95050E" w14:textId="77777777" w:rsidR="003E4D0C" w:rsidRPr="004E363C" w:rsidRDefault="003E4D0C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</w:tbl>
    <w:p w14:paraId="62C5A42E" w14:textId="77777777" w:rsidR="005C7D71" w:rsidRPr="004E363C" w:rsidRDefault="005C7D71" w:rsidP="005C7D71">
      <w:pPr>
        <w:ind w:right="-1"/>
        <w:jc w:val="both"/>
        <w:rPr>
          <w:rFonts w:ascii="Tahoma" w:hAnsi="Tahoma" w:cs="Tahoma"/>
        </w:rPr>
      </w:pPr>
      <w:r w:rsidRPr="004E363C">
        <w:rPr>
          <w:rFonts w:ascii="Tahoma" w:hAnsi="Tahoma" w:cs="Tahoma"/>
        </w:rPr>
        <w:t xml:space="preserve">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3013"/>
        <w:gridCol w:w="3013"/>
      </w:tblGrid>
      <w:tr w:rsidR="004E363C" w:rsidRPr="004E363C" w14:paraId="59E3B0DB" w14:textId="77777777" w:rsidTr="000D41E8">
        <w:tc>
          <w:tcPr>
            <w:tcW w:w="307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53386641" w14:textId="77777777" w:rsidR="00FD2F4B" w:rsidRPr="004E363C" w:rsidRDefault="00D50F05" w:rsidP="000D41E8">
            <w:pPr>
              <w:ind w:right="-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363C">
              <w:rPr>
                <w:rFonts w:ascii="Tahoma" w:hAnsi="Tahoma" w:cs="Tahoma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307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35B7BAE2" w14:textId="77777777" w:rsidR="00D50F05" w:rsidRPr="004E363C" w:rsidRDefault="00D50F05" w:rsidP="000D41E8">
            <w:pPr>
              <w:ind w:right="-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363C">
              <w:rPr>
                <w:rFonts w:ascii="Tahoma" w:hAnsi="Tahoma" w:cs="Tahoma"/>
                <w:b/>
                <w:bCs/>
                <w:sz w:val="16"/>
                <w:szCs w:val="16"/>
              </w:rPr>
              <w:t>Dokładny adres bazy magazynowo – transportowej</w:t>
            </w:r>
          </w:p>
          <w:p w14:paraId="64893FD3" w14:textId="77777777" w:rsidR="00FD2F4B" w:rsidRPr="004E363C" w:rsidRDefault="00D50F05" w:rsidP="000D41E8">
            <w:pPr>
              <w:ind w:right="-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363C">
              <w:rPr>
                <w:rFonts w:ascii="Tahoma" w:hAnsi="Tahoma" w:cs="Tahoma"/>
                <w:b/>
                <w:bCs/>
                <w:sz w:val="16"/>
                <w:szCs w:val="16"/>
              </w:rPr>
              <w:t>(wskazanie adresu)</w:t>
            </w:r>
          </w:p>
        </w:tc>
        <w:tc>
          <w:tcPr>
            <w:tcW w:w="307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006265B0" w14:textId="77777777" w:rsidR="00FD2F4B" w:rsidRPr="004E363C" w:rsidRDefault="00D50F05" w:rsidP="000D41E8">
            <w:pPr>
              <w:ind w:right="-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363C">
              <w:rPr>
                <w:rStyle w:val="WW-Znakiprzypiswdolnych1111"/>
                <w:rFonts w:ascii="Tahoma" w:hAnsi="Tahoma" w:cs="Tahoma"/>
                <w:b/>
                <w:bCs/>
                <w:sz w:val="16"/>
                <w:szCs w:val="16"/>
                <w:vertAlign w:val="baseline"/>
              </w:rPr>
              <w:t>Informacja o sposobie dysponowania</w:t>
            </w:r>
          </w:p>
        </w:tc>
      </w:tr>
      <w:tr w:rsidR="00FD2F4B" w:rsidRPr="004E363C" w14:paraId="4C6226F0" w14:textId="77777777" w:rsidTr="000D41E8">
        <w:tc>
          <w:tcPr>
            <w:tcW w:w="3070" w:type="dxa"/>
            <w:tcBorders>
              <w:top w:val="double" w:sz="4" w:space="0" w:color="auto"/>
            </w:tcBorders>
            <w:shd w:val="clear" w:color="auto" w:fill="auto"/>
          </w:tcPr>
          <w:p w14:paraId="0F04A9F0" w14:textId="3C70362C" w:rsidR="00FD2F4B" w:rsidRPr="004E363C" w:rsidRDefault="0016553E" w:rsidP="000D41E8">
            <w:pPr>
              <w:ind w:right="-1"/>
              <w:rPr>
                <w:rFonts w:ascii="Tahoma" w:hAnsi="Tahoma" w:cs="Tahoma"/>
              </w:rPr>
            </w:pPr>
            <w:r w:rsidRPr="004E363C">
              <w:rPr>
                <w:rFonts w:ascii="Tahoma" w:hAnsi="Tahoma" w:cs="Tahoma"/>
              </w:rPr>
              <w:t>Baz</w:t>
            </w:r>
            <w:r w:rsidR="009C7AC9" w:rsidRPr="004E363C">
              <w:rPr>
                <w:rFonts w:ascii="Tahoma" w:hAnsi="Tahoma" w:cs="Tahoma"/>
              </w:rPr>
              <w:t>a</w:t>
            </w:r>
            <w:r w:rsidRPr="004E363C">
              <w:rPr>
                <w:rFonts w:ascii="Tahoma" w:hAnsi="Tahoma" w:cs="Tahoma"/>
              </w:rPr>
              <w:t xml:space="preserve"> magazynowo – transportowa</w:t>
            </w:r>
            <w:r w:rsidR="009C7AC9" w:rsidRPr="004E363C">
              <w:rPr>
                <w:rFonts w:ascii="Tahoma" w:hAnsi="Tahoma" w:cs="Tahoma"/>
              </w:rPr>
              <w:t xml:space="preserve"> usytuowana na terenie Miasta i Gminy Mrocza lub w odległości nie większej niż 60 km od granic tej gminy</w:t>
            </w:r>
          </w:p>
        </w:tc>
        <w:tc>
          <w:tcPr>
            <w:tcW w:w="3070" w:type="dxa"/>
            <w:tcBorders>
              <w:top w:val="double" w:sz="4" w:space="0" w:color="auto"/>
            </w:tcBorders>
            <w:shd w:val="clear" w:color="auto" w:fill="auto"/>
          </w:tcPr>
          <w:p w14:paraId="40F81F06" w14:textId="77777777" w:rsidR="00FD2F4B" w:rsidRPr="004E363C" w:rsidRDefault="00FD2F4B" w:rsidP="000D41E8">
            <w:pPr>
              <w:ind w:right="-1"/>
              <w:jc w:val="both"/>
              <w:rPr>
                <w:rFonts w:ascii="Tahoma" w:hAnsi="Tahoma" w:cs="Tahoma"/>
              </w:rPr>
            </w:pPr>
          </w:p>
        </w:tc>
        <w:tc>
          <w:tcPr>
            <w:tcW w:w="3070" w:type="dxa"/>
            <w:tcBorders>
              <w:top w:val="double" w:sz="4" w:space="0" w:color="auto"/>
            </w:tcBorders>
            <w:shd w:val="clear" w:color="auto" w:fill="auto"/>
          </w:tcPr>
          <w:p w14:paraId="09CB03EC" w14:textId="77777777" w:rsidR="00FD2F4B" w:rsidRPr="004E363C" w:rsidRDefault="00FD2F4B" w:rsidP="000D41E8">
            <w:pPr>
              <w:ind w:right="-1"/>
              <w:jc w:val="both"/>
              <w:rPr>
                <w:rFonts w:ascii="Tahoma" w:hAnsi="Tahoma" w:cs="Tahoma"/>
              </w:rPr>
            </w:pPr>
          </w:p>
        </w:tc>
      </w:tr>
    </w:tbl>
    <w:p w14:paraId="6C7C937C" w14:textId="77777777" w:rsidR="00FD2F4B" w:rsidRPr="004E363C" w:rsidRDefault="00FD2F4B" w:rsidP="005C7D71">
      <w:pPr>
        <w:ind w:right="-1"/>
        <w:jc w:val="both"/>
        <w:rPr>
          <w:rFonts w:ascii="Tahoma" w:hAnsi="Tahoma" w:cs="Tahoma"/>
        </w:rPr>
      </w:pPr>
    </w:p>
    <w:p w14:paraId="0232F523" w14:textId="77777777" w:rsidR="005C7D71" w:rsidRPr="004E363C" w:rsidRDefault="006100F5" w:rsidP="005C7D71">
      <w:pPr>
        <w:ind w:right="-1"/>
        <w:jc w:val="both"/>
        <w:rPr>
          <w:rFonts w:ascii="Tahoma" w:hAnsi="Tahoma" w:cs="Tahoma"/>
          <w:iCs/>
        </w:rPr>
      </w:pPr>
      <w:r w:rsidRPr="004E363C">
        <w:rPr>
          <w:rFonts w:ascii="Tahoma" w:hAnsi="Tahoma" w:cs="Tahoma"/>
          <w:iCs/>
        </w:rPr>
        <w:t>Oświadczam, że wyżej wymienione urządzenia techniczne i wyposażenie spełniają wymogi określone w rozporządzeniu Ministra Środowiska z dnia 11.01.2013 w sprawie szczegółowych wymagań w zakresie odbierania odpadów komunalnych od właścicieli nieruchomości (Dz.U. z 2013, poz. 122);</w:t>
      </w:r>
    </w:p>
    <w:p w14:paraId="77F2E134" w14:textId="77777777" w:rsidR="005C7D71" w:rsidRPr="004E363C" w:rsidRDefault="005C7D71" w:rsidP="005C7D71">
      <w:pPr>
        <w:ind w:right="-1"/>
        <w:jc w:val="both"/>
        <w:rPr>
          <w:rFonts w:ascii="Tahoma" w:hAnsi="Tahoma" w:cs="Tahoma"/>
        </w:rPr>
      </w:pPr>
    </w:p>
    <w:p w14:paraId="3BB68F84" w14:textId="77777777" w:rsidR="00D310E6" w:rsidRPr="004E363C" w:rsidRDefault="00D310E6" w:rsidP="00D310E6">
      <w:pPr>
        <w:ind w:right="-993"/>
        <w:jc w:val="both"/>
        <w:rPr>
          <w:rFonts w:ascii="Tahoma" w:hAnsi="Tahoma" w:cs="Tahoma"/>
        </w:rPr>
      </w:pPr>
      <w:r w:rsidRPr="004E363C">
        <w:rPr>
          <w:rFonts w:ascii="Tahoma" w:hAnsi="Tahoma" w:cs="Tahoma"/>
        </w:rPr>
        <w:t>........................., dnia ......................... r.</w:t>
      </w:r>
    </w:p>
    <w:p w14:paraId="65AC7CAA" w14:textId="77777777" w:rsidR="00D310E6" w:rsidRPr="004E363C" w:rsidRDefault="00D310E6" w:rsidP="00D310E6">
      <w:pPr>
        <w:ind w:right="-993"/>
        <w:jc w:val="both"/>
        <w:rPr>
          <w:rFonts w:ascii="Tahoma" w:hAnsi="Tahoma" w:cs="Tahoma"/>
          <w:i/>
          <w:sz w:val="16"/>
          <w:szCs w:val="16"/>
        </w:rPr>
      </w:pPr>
      <w:r w:rsidRPr="004E363C">
        <w:rPr>
          <w:rFonts w:ascii="Tahoma" w:hAnsi="Tahoma" w:cs="Tahoma"/>
          <w:i/>
          <w:sz w:val="16"/>
          <w:szCs w:val="16"/>
        </w:rPr>
        <w:t xml:space="preserve">    (Miejscowość)                           (Data)</w:t>
      </w:r>
    </w:p>
    <w:p w14:paraId="25376B10" w14:textId="77777777" w:rsidR="00D310E6" w:rsidRPr="004E363C" w:rsidRDefault="00D310E6" w:rsidP="00D310E6">
      <w:pPr>
        <w:ind w:left="4500" w:right="-30"/>
        <w:jc w:val="center"/>
        <w:rPr>
          <w:rFonts w:ascii="Tahoma" w:hAnsi="Tahoma" w:cs="Tahoma"/>
        </w:rPr>
      </w:pPr>
      <w:r w:rsidRPr="004E363C">
        <w:rPr>
          <w:rFonts w:ascii="Tahoma" w:hAnsi="Tahoma" w:cs="Tahoma"/>
        </w:rPr>
        <w:t>........................................................</w:t>
      </w:r>
    </w:p>
    <w:p w14:paraId="5A130E77" w14:textId="77777777" w:rsidR="00D310E6" w:rsidRPr="004E363C" w:rsidRDefault="00D310E6" w:rsidP="00D310E6">
      <w:pPr>
        <w:ind w:left="4500" w:right="-30"/>
        <w:jc w:val="center"/>
        <w:rPr>
          <w:rFonts w:ascii="Tahoma" w:hAnsi="Tahoma" w:cs="Tahoma"/>
          <w:i/>
          <w:sz w:val="16"/>
          <w:szCs w:val="16"/>
        </w:rPr>
      </w:pPr>
      <w:r w:rsidRPr="004E363C">
        <w:rPr>
          <w:rFonts w:ascii="Tahoma" w:hAnsi="Tahoma" w:cs="Tahoma"/>
          <w:i/>
          <w:sz w:val="16"/>
          <w:szCs w:val="16"/>
        </w:rPr>
        <w:t>(Podpis osób uprawnionych do składania</w:t>
      </w:r>
    </w:p>
    <w:p w14:paraId="281EDA47" w14:textId="77777777" w:rsidR="00D310E6" w:rsidRPr="004E363C" w:rsidRDefault="00D310E6" w:rsidP="00D310E6">
      <w:pPr>
        <w:ind w:left="4500" w:right="-30"/>
        <w:jc w:val="center"/>
        <w:sectPr w:rsidR="00D310E6" w:rsidRPr="004E363C" w:rsidSect="00034BA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pgSz w:w="11906" w:h="16838"/>
          <w:pgMar w:top="1418" w:right="1418" w:bottom="1531" w:left="1418" w:header="851" w:footer="851" w:gutter="0"/>
          <w:cols w:space="708"/>
          <w:docGrid w:linePitch="360"/>
        </w:sectPr>
      </w:pPr>
      <w:r w:rsidRPr="004E363C">
        <w:rPr>
          <w:rFonts w:ascii="Tahoma" w:hAnsi="Tahoma" w:cs="Tahoma"/>
          <w:i/>
          <w:sz w:val="16"/>
          <w:szCs w:val="16"/>
        </w:rPr>
        <w:t>oświadczeń woli w imieniu Wykonawcy)</w:t>
      </w:r>
    </w:p>
    <w:p w14:paraId="42A8909D" w14:textId="77777777" w:rsidR="00737181" w:rsidRPr="004E363C" w:rsidRDefault="00737181" w:rsidP="00737181">
      <w:pPr>
        <w:ind w:left="4500" w:right="-30"/>
        <w:jc w:val="center"/>
        <w:rPr>
          <w:rFonts w:ascii="Tahoma" w:hAnsi="Tahoma" w:cs="Tahoma"/>
          <w:i/>
          <w:sz w:val="16"/>
          <w:szCs w:val="16"/>
        </w:rPr>
      </w:pPr>
    </w:p>
    <w:p w14:paraId="57C0A110" w14:textId="77777777" w:rsidR="00737181" w:rsidRPr="004E363C" w:rsidRDefault="00737181" w:rsidP="00193D2B">
      <w:pPr>
        <w:shd w:val="clear" w:color="auto" w:fill="E0E0E0"/>
        <w:ind w:left="1985" w:right="-30" w:hanging="1985"/>
        <w:jc w:val="both"/>
        <w:rPr>
          <w:rFonts w:ascii="Tahoma" w:hAnsi="Tahoma" w:cs="Tahoma"/>
          <w:b/>
          <w:shd w:val="clear" w:color="auto" w:fill="E0E0E0"/>
        </w:rPr>
      </w:pPr>
      <w:r w:rsidRPr="004E363C">
        <w:rPr>
          <w:rFonts w:ascii="Tahoma" w:hAnsi="Tahoma" w:cs="Tahoma"/>
          <w:b/>
          <w:shd w:val="clear" w:color="auto" w:fill="E0E0E0"/>
        </w:rPr>
        <w:t xml:space="preserve">ZAŁĄCZNIK NR </w:t>
      </w:r>
      <w:r w:rsidR="0074371B" w:rsidRPr="004E363C">
        <w:rPr>
          <w:rFonts w:ascii="Tahoma" w:hAnsi="Tahoma" w:cs="Tahoma"/>
          <w:b/>
          <w:shd w:val="clear" w:color="auto" w:fill="E0E0E0"/>
        </w:rPr>
        <w:t>6</w:t>
      </w:r>
      <w:r w:rsidRPr="004E363C">
        <w:rPr>
          <w:rFonts w:ascii="Tahoma" w:hAnsi="Tahoma" w:cs="Tahoma"/>
          <w:b/>
          <w:shd w:val="clear" w:color="auto" w:fill="E0E0E0"/>
        </w:rPr>
        <w:t>:</w:t>
      </w:r>
      <w:r w:rsidRPr="004E363C">
        <w:rPr>
          <w:rFonts w:ascii="Tahoma" w:hAnsi="Tahoma" w:cs="Tahoma"/>
          <w:b/>
          <w:shd w:val="clear" w:color="auto" w:fill="E0E0E0"/>
        </w:rPr>
        <w:tab/>
        <w:t>WYKAZ INSTALACJI KOMUNALNYCH, DO KTÓRYCH BĘDĄ PRZEKAZYWANE ODPADY KOMUNALNE ODEBRANE OD WŁAŚCICIELI WSZYSTKICH NIERUCHOMOŚCI ORAZ Z PSZOK</w:t>
      </w:r>
    </w:p>
    <w:p w14:paraId="13EFCE56" w14:textId="77777777" w:rsidR="00737181" w:rsidRPr="004E363C" w:rsidRDefault="00737181" w:rsidP="00737181">
      <w:pPr>
        <w:rPr>
          <w:rFonts w:ascii="Tahoma" w:hAnsi="Tahoma" w:cs="Tahoma"/>
          <w:b/>
        </w:rPr>
      </w:pPr>
    </w:p>
    <w:p w14:paraId="71CB85D1" w14:textId="77777777" w:rsidR="00737181" w:rsidRPr="004E363C" w:rsidRDefault="00737181" w:rsidP="00737181">
      <w:pPr>
        <w:rPr>
          <w:rFonts w:ascii="Tahoma" w:hAnsi="Tahoma" w:cs="Tahoma"/>
        </w:rPr>
      </w:pPr>
      <w:r w:rsidRPr="004E363C">
        <w:rPr>
          <w:rFonts w:ascii="Tahoma" w:hAnsi="Tahoma" w:cs="Tahoma"/>
          <w:b/>
        </w:rPr>
        <w:t xml:space="preserve">L. dz.: </w:t>
      </w:r>
      <w:r w:rsidR="00606634" w:rsidRPr="004E363C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textInput>
              <w:default w:val="SSZ.271.3.6.2021"/>
            </w:textInput>
          </w:ffData>
        </w:fldChar>
      </w:r>
      <w:r w:rsidR="00606634" w:rsidRPr="004E363C">
        <w:rPr>
          <w:rFonts w:ascii="Tahoma" w:hAnsi="Tahoma" w:cs="Tahoma"/>
          <w:b/>
          <w:bCs/>
        </w:rPr>
        <w:instrText xml:space="preserve"> FORMTEXT </w:instrText>
      </w:r>
      <w:r w:rsidR="00606634" w:rsidRPr="004E363C">
        <w:rPr>
          <w:rFonts w:ascii="Tahoma" w:hAnsi="Tahoma" w:cs="Tahoma"/>
          <w:b/>
          <w:bCs/>
        </w:rPr>
      </w:r>
      <w:r w:rsidR="00606634" w:rsidRPr="004E363C">
        <w:rPr>
          <w:rFonts w:ascii="Tahoma" w:hAnsi="Tahoma" w:cs="Tahoma"/>
          <w:b/>
          <w:bCs/>
        </w:rPr>
        <w:fldChar w:fldCharType="separate"/>
      </w:r>
      <w:r w:rsidR="00606634" w:rsidRPr="004E363C">
        <w:rPr>
          <w:rFonts w:ascii="Tahoma" w:hAnsi="Tahoma" w:cs="Tahoma"/>
          <w:b/>
          <w:bCs/>
          <w:noProof/>
        </w:rPr>
        <w:t>SSZ.271.3.6.2021</w:t>
      </w:r>
      <w:r w:rsidR="00606634" w:rsidRPr="004E363C">
        <w:rPr>
          <w:rFonts w:ascii="Tahoma" w:hAnsi="Tahoma" w:cs="Tahoma"/>
          <w:b/>
          <w:bCs/>
        </w:rPr>
        <w:fldChar w:fldCharType="end"/>
      </w:r>
    </w:p>
    <w:p w14:paraId="27D99531" w14:textId="77777777" w:rsidR="00337D51" w:rsidRPr="004E363C" w:rsidRDefault="00337D51" w:rsidP="00337D51">
      <w:pPr>
        <w:ind w:right="-30"/>
        <w:rPr>
          <w:rFonts w:ascii="Tahoma" w:hAnsi="Tahoma" w:cs="Tahoma"/>
          <w:i/>
          <w:sz w:val="16"/>
          <w:szCs w:val="16"/>
        </w:rPr>
      </w:pPr>
    </w:p>
    <w:p w14:paraId="613D52CA" w14:textId="77777777" w:rsidR="001116A7" w:rsidRPr="004E363C" w:rsidRDefault="001116A7" w:rsidP="001116A7">
      <w:pPr>
        <w:spacing w:line="480" w:lineRule="auto"/>
      </w:pPr>
      <w:r w:rsidRPr="004E363C">
        <w:rPr>
          <w:rFonts w:ascii="Tahoma" w:hAnsi="Tahoma" w:cs="Tahoma"/>
          <w:b/>
        </w:rPr>
        <w:t>Wykonawca:</w:t>
      </w:r>
    </w:p>
    <w:p w14:paraId="089DEEFF" w14:textId="77777777" w:rsidR="001116A7" w:rsidRPr="004E363C" w:rsidRDefault="001116A7" w:rsidP="001116A7">
      <w:pPr>
        <w:spacing w:line="480" w:lineRule="auto"/>
        <w:ind w:right="5954"/>
      </w:pPr>
      <w:r w:rsidRPr="004E363C">
        <w:rPr>
          <w:rFonts w:ascii="Tahoma" w:hAnsi="Tahoma" w:cs="Tahoma"/>
        </w:rPr>
        <w:t>…………………………………………………</w:t>
      </w:r>
    </w:p>
    <w:p w14:paraId="2DE6576C" w14:textId="77777777" w:rsidR="001116A7" w:rsidRPr="004E363C" w:rsidRDefault="001116A7" w:rsidP="001116A7">
      <w:pPr>
        <w:ind w:right="5954"/>
      </w:pPr>
      <w:r w:rsidRPr="004E363C">
        <w:rPr>
          <w:rFonts w:ascii="Tahoma" w:hAnsi="Tahoma" w:cs="Tahoma"/>
        </w:rPr>
        <w:t>…………………………………………………</w:t>
      </w:r>
    </w:p>
    <w:p w14:paraId="78B49935" w14:textId="77777777" w:rsidR="001116A7" w:rsidRPr="004E363C" w:rsidRDefault="001116A7" w:rsidP="001116A7">
      <w:pPr>
        <w:ind w:right="5953"/>
      </w:pPr>
      <w:r w:rsidRPr="004E363C">
        <w:rPr>
          <w:rFonts w:ascii="Tahoma" w:hAnsi="Tahoma" w:cs="Tahoma"/>
          <w:i/>
          <w:sz w:val="16"/>
          <w:szCs w:val="16"/>
        </w:rPr>
        <w:t>(pełna nazwa/firma, adres, w zależności od podmiotu: NIP/PESEL, KRS/</w:t>
      </w:r>
      <w:proofErr w:type="spellStart"/>
      <w:r w:rsidRPr="004E363C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4E363C">
        <w:rPr>
          <w:rFonts w:ascii="Tahoma" w:hAnsi="Tahoma" w:cs="Tahoma"/>
          <w:i/>
          <w:sz w:val="16"/>
          <w:szCs w:val="16"/>
        </w:rPr>
        <w:t>)</w:t>
      </w:r>
    </w:p>
    <w:p w14:paraId="43667154" w14:textId="77777777" w:rsidR="001116A7" w:rsidRPr="004E363C" w:rsidRDefault="001116A7" w:rsidP="001116A7">
      <w:pPr>
        <w:spacing w:line="480" w:lineRule="auto"/>
      </w:pPr>
      <w:r w:rsidRPr="004E363C">
        <w:rPr>
          <w:rFonts w:ascii="Tahoma" w:hAnsi="Tahoma" w:cs="Tahoma"/>
          <w:sz w:val="16"/>
          <w:szCs w:val="16"/>
          <w:u w:val="single"/>
        </w:rPr>
        <w:t>reprezentowany przez:</w:t>
      </w:r>
    </w:p>
    <w:p w14:paraId="4C166CB8" w14:textId="77777777" w:rsidR="001116A7" w:rsidRPr="004E363C" w:rsidRDefault="001116A7" w:rsidP="001116A7">
      <w:pPr>
        <w:spacing w:line="480" w:lineRule="auto"/>
        <w:ind w:right="5954"/>
      </w:pPr>
      <w:r w:rsidRPr="004E363C">
        <w:rPr>
          <w:rFonts w:ascii="Tahoma" w:hAnsi="Tahoma" w:cs="Tahoma"/>
        </w:rPr>
        <w:t>…………………………………………………</w:t>
      </w:r>
    </w:p>
    <w:p w14:paraId="1355BA72" w14:textId="77777777" w:rsidR="001116A7" w:rsidRPr="004E363C" w:rsidRDefault="001116A7" w:rsidP="001116A7">
      <w:pPr>
        <w:ind w:right="5954"/>
      </w:pPr>
      <w:r w:rsidRPr="004E363C">
        <w:rPr>
          <w:rFonts w:ascii="Tahoma" w:hAnsi="Tahoma" w:cs="Tahoma"/>
        </w:rPr>
        <w:t>…………………………………………………</w:t>
      </w:r>
    </w:p>
    <w:p w14:paraId="5ADE5498" w14:textId="77777777" w:rsidR="001116A7" w:rsidRPr="004E363C" w:rsidRDefault="001116A7" w:rsidP="001116A7">
      <w:pPr>
        <w:ind w:right="5953"/>
      </w:pPr>
      <w:r w:rsidRPr="004E363C">
        <w:rPr>
          <w:rFonts w:ascii="Tahoma" w:hAnsi="Tahoma" w:cs="Tahoma"/>
          <w:i/>
          <w:sz w:val="16"/>
          <w:szCs w:val="16"/>
        </w:rPr>
        <w:t>(imię, nazwisko, stanowisko/podstawa do  reprezentacji)</w:t>
      </w:r>
    </w:p>
    <w:p w14:paraId="1E60395E" w14:textId="77777777" w:rsidR="00606634" w:rsidRPr="004E363C" w:rsidRDefault="00606634" w:rsidP="00337D51">
      <w:pPr>
        <w:ind w:right="-30"/>
        <w:rPr>
          <w:rFonts w:ascii="Tahoma" w:hAnsi="Tahoma" w:cs="Tahoma"/>
          <w:i/>
          <w:sz w:val="16"/>
          <w:szCs w:val="16"/>
        </w:rPr>
      </w:pPr>
    </w:p>
    <w:p w14:paraId="6C857F12" w14:textId="3FA82D97" w:rsidR="00CE0614" w:rsidRPr="004E363C" w:rsidRDefault="00CE0614" w:rsidP="00606634">
      <w:pPr>
        <w:ind w:right="-30"/>
        <w:jc w:val="both"/>
        <w:rPr>
          <w:rFonts w:ascii="Tahoma" w:hAnsi="Tahoma" w:cs="Tahoma"/>
          <w:iCs/>
        </w:rPr>
      </w:pPr>
      <w:r w:rsidRPr="004E363C">
        <w:rPr>
          <w:rFonts w:ascii="Tahoma" w:hAnsi="Tahoma" w:cs="Tahoma"/>
          <w:iCs/>
        </w:rPr>
        <w:t xml:space="preserve">Wykaz instalacji komunalnych, do których będą przekazywane odpady komunalne odebrane od właścicieli wszystkich nieruchomości z terenu </w:t>
      </w:r>
      <w:r w:rsidR="001A7253" w:rsidRPr="004E363C">
        <w:rPr>
          <w:rFonts w:ascii="Tahoma" w:hAnsi="Tahoma" w:cs="Tahoma"/>
          <w:iCs/>
        </w:rPr>
        <w:t>G</w:t>
      </w:r>
      <w:r w:rsidRPr="004E363C">
        <w:rPr>
          <w:rFonts w:ascii="Tahoma" w:hAnsi="Tahoma" w:cs="Tahoma"/>
          <w:iCs/>
        </w:rPr>
        <w:t>miny Mrocza oraz z PSZOK, zgodnie z art. 6d ust. 4 pkt 5 ustawy z dnia 13 września 1996 r. o utrzymaniu czystości i porządku w gminach (</w:t>
      </w:r>
      <w:proofErr w:type="spellStart"/>
      <w:r w:rsidRPr="004E363C">
        <w:rPr>
          <w:rFonts w:ascii="Tahoma" w:hAnsi="Tahoma" w:cs="Tahoma"/>
          <w:iCs/>
        </w:rPr>
        <w:t>t.j</w:t>
      </w:r>
      <w:proofErr w:type="spellEnd"/>
      <w:r w:rsidRPr="004E363C">
        <w:rPr>
          <w:rFonts w:ascii="Tahoma" w:hAnsi="Tahoma" w:cs="Tahoma"/>
          <w:iCs/>
        </w:rPr>
        <w:t xml:space="preserve">. Dz. U. z 2021 r. poz. 888 z </w:t>
      </w:r>
      <w:proofErr w:type="spellStart"/>
      <w:r w:rsidRPr="004E363C">
        <w:rPr>
          <w:rFonts w:ascii="Tahoma" w:hAnsi="Tahoma" w:cs="Tahoma"/>
          <w:iCs/>
        </w:rPr>
        <w:t>późn</w:t>
      </w:r>
      <w:proofErr w:type="spellEnd"/>
      <w:r w:rsidRPr="004E363C">
        <w:rPr>
          <w:rFonts w:ascii="Tahoma" w:hAnsi="Tahoma" w:cs="Tahoma"/>
          <w:iCs/>
        </w:rPr>
        <w:t>. zm.)</w:t>
      </w:r>
    </w:p>
    <w:p w14:paraId="5868D105" w14:textId="73373C27" w:rsidR="00CE0614" w:rsidRPr="004E363C" w:rsidRDefault="00CE0614" w:rsidP="00606634">
      <w:pPr>
        <w:ind w:right="-30"/>
        <w:jc w:val="both"/>
        <w:rPr>
          <w:rFonts w:ascii="Tahoma" w:hAnsi="Tahoma" w:cs="Tahoma"/>
          <w:iCs/>
        </w:rPr>
      </w:pPr>
      <w:r w:rsidRPr="004E363C">
        <w:rPr>
          <w:rFonts w:ascii="Tahoma" w:hAnsi="Tahoma" w:cs="Tahoma"/>
          <w:iCs/>
        </w:rPr>
        <w:t xml:space="preserve">Dokument pn. Wykaz instalacji komunalnych, do których będą przekazywane odpady komunalne odebrane od właścicieli wszystkich nieruchomości z terenu </w:t>
      </w:r>
      <w:r w:rsidR="001A7253" w:rsidRPr="004E363C">
        <w:rPr>
          <w:rFonts w:ascii="Tahoma" w:hAnsi="Tahoma" w:cs="Tahoma"/>
          <w:iCs/>
        </w:rPr>
        <w:t>G</w:t>
      </w:r>
      <w:r w:rsidRPr="004E363C">
        <w:rPr>
          <w:rFonts w:ascii="Tahoma" w:hAnsi="Tahoma" w:cs="Tahoma"/>
          <w:iCs/>
        </w:rPr>
        <w:t>miny Mrocza oraz z PSZOK w, zgodnie              z art. 6d ust. 4 pkt 5 ustawy z dnia 13 września 1996 r. o utrzymaniu czystości i porządku w gminach (</w:t>
      </w:r>
      <w:proofErr w:type="spellStart"/>
      <w:r w:rsidRPr="004E363C">
        <w:rPr>
          <w:rFonts w:ascii="Tahoma" w:hAnsi="Tahoma" w:cs="Tahoma"/>
          <w:iCs/>
        </w:rPr>
        <w:t>t.j</w:t>
      </w:r>
      <w:proofErr w:type="spellEnd"/>
      <w:r w:rsidRPr="004E363C">
        <w:rPr>
          <w:rFonts w:ascii="Tahoma" w:hAnsi="Tahoma" w:cs="Tahoma"/>
          <w:iCs/>
        </w:rPr>
        <w:t xml:space="preserve">. Dz. U. Z 2021 r. poz. 888 z </w:t>
      </w:r>
      <w:proofErr w:type="spellStart"/>
      <w:r w:rsidRPr="004E363C">
        <w:rPr>
          <w:rFonts w:ascii="Tahoma" w:hAnsi="Tahoma" w:cs="Tahoma"/>
          <w:iCs/>
        </w:rPr>
        <w:t>późn</w:t>
      </w:r>
      <w:proofErr w:type="spellEnd"/>
      <w:r w:rsidRPr="004E363C">
        <w:rPr>
          <w:rFonts w:ascii="Tahoma" w:hAnsi="Tahoma" w:cs="Tahoma"/>
          <w:iCs/>
        </w:rPr>
        <w:t xml:space="preserve">. zm.) w przypadku jego niezłożenia , nie podlega uzupełnieniu na podstawie art. 128 ust. 1 </w:t>
      </w:r>
      <w:proofErr w:type="spellStart"/>
      <w:r w:rsidRPr="004E363C">
        <w:rPr>
          <w:rFonts w:ascii="Tahoma" w:hAnsi="Tahoma" w:cs="Tahoma"/>
          <w:iCs/>
        </w:rPr>
        <w:t>Pzp</w:t>
      </w:r>
      <w:proofErr w:type="spellEnd"/>
      <w:r w:rsidRPr="004E363C">
        <w:rPr>
          <w:rFonts w:ascii="Tahoma" w:hAnsi="Tahoma" w:cs="Tahoma"/>
          <w:iCs/>
        </w:rPr>
        <w:t>.</w:t>
      </w:r>
    </w:p>
    <w:p w14:paraId="482793D8" w14:textId="77777777" w:rsidR="00CE0614" w:rsidRPr="004E363C" w:rsidRDefault="00CE0614" w:rsidP="00606634">
      <w:pPr>
        <w:ind w:right="-30"/>
        <w:jc w:val="both"/>
        <w:rPr>
          <w:rFonts w:ascii="Tahoma" w:hAnsi="Tahoma" w:cs="Tahoma"/>
          <w:iCs/>
        </w:rPr>
      </w:pPr>
      <w:r w:rsidRPr="004E363C">
        <w:rPr>
          <w:rFonts w:ascii="Tahoma" w:hAnsi="Tahoma" w:cs="Tahoma"/>
          <w:iCs/>
        </w:rPr>
        <w:t xml:space="preserve">Oferta Wykonawcy, który nie złoży tego dokumentu podlegać będzie odrzuceniu na podstawie art. 226 ust. 1 pkt 5 </w:t>
      </w:r>
      <w:proofErr w:type="spellStart"/>
      <w:r w:rsidRPr="004E363C">
        <w:rPr>
          <w:rFonts w:ascii="Tahoma" w:hAnsi="Tahoma" w:cs="Tahoma"/>
          <w:iCs/>
        </w:rPr>
        <w:t>Pzp</w:t>
      </w:r>
      <w:proofErr w:type="spellEnd"/>
      <w:r w:rsidRPr="004E363C">
        <w:rPr>
          <w:rFonts w:ascii="Tahoma" w:hAnsi="Tahoma" w:cs="Tahoma"/>
          <w:iCs/>
        </w:rPr>
        <w:t xml:space="preserve"> – jej treść jest niezgodna z warunkami zamówienia, z zastrzeżeniem art. 223 ust. 2 pkt 3 </w:t>
      </w:r>
      <w:proofErr w:type="spellStart"/>
      <w:r w:rsidRPr="004E363C">
        <w:rPr>
          <w:rFonts w:ascii="Tahoma" w:hAnsi="Tahoma" w:cs="Tahoma"/>
          <w:iCs/>
        </w:rPr>
        <w:t>Pzp</w:t>
      </w:r>
      <w:proofErr w:type="spellEnd"/>
      <w:r w:rsidRPr="004E363C">
        <w:rPr>
          <w:rFonts w:ascii="Tahoma" w:hAnsi="Tahoma" w:cs="Tahoma"/>
          <w:iCs/>
        </w:rPr>
        <w:t>.</w:t>
      </w:r>
    </w:p>
    <w:p w14:paraId="315F95F1" w14:textId="77777777" w:rsidR="0084726C" w:rsidRPr="004E363C" w:rsidRDefault="0084726C" w:rsidP="00CE0614">
      <w:pPr>
        <w:ind w:right="-30"/>
        <w:rPr>
          <w:rFonts w:ascii="Tahoma" w:hAnsi="Tahoma" w:cs="Tahoma"/>
          <w:iCs/>
        </w:rPr>
      </w:pPr>
    </w:p>
    <w:tbl>
      <w:tblPr>
        <w:tblW w:w="9098" w:type="dxa"/>
        <w:tblInd w:w="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2089"/>
        <w:gridCol w:w="3260"/>
        <w:gridCol w:w="3260"/>
      </w:tblGrid>
      <w:tr w:rsidR="004E363C" w:rsidRPr="004E363C" w14:paraId="10CA3080" w14:textId="77777777" w:rsidTr="001F44FE">
        <w:trPr>
          <w:cantSplit/>
        </w:trPr>
        <w:tc>
          <w:tcPr>
            <w:tcW w:w="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B081B8A" w14:textId="77777777" w:rsidR="001F44FE" w:rsidRPr="004E363C" w:rsidRDefault="001F44FE" w:rsidP="000D41E8">
            <w:pPr>
              <w:snapToGri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363C">
              <w:rPr>
                <w:rFonts w:ascii="Tahoma" w:hAnsi="Tahoma" w:cs="Tahoma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0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154092" w14:textId="77777777" w:rsidR="001F44FE" w:rsidRPr="004E363C" w:rsidRDefault="001F44FE" w:rsidP="000D41E8">
            <w:pPr>
              <w:snapToGrid w:val="0"/>
              <w:ind w:left="-921" w:firstLine="92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675AE6CC" w14:textId="77777777" w:rsidR="001F44FE" w:rsidRPr="004E363C" w:rsidRDefault="001F44FE" w:rsidP="000D41E8">
            <w:pPr>
              <w:ind w:left="90" w:firstLine="1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363C">
              <w:rPr>
                <w:rFonts w:ascii="Tahoma" w:hAnsi="Tahoma" w:cs="Tahoma"/>
                <w:b/>
                <w:bCs/>
                <w:sz w:val="16"/>
                <w:szCs w:val="16"/>
              </w:rPr>
              <w:t>Rodzaj odpadów</w:t>
            </w:r>
          </w:p>
          <w:p w14:paraId="2554FE12" w14:textId="77777777" w:rsidR="001F44FE" w:rsidRPr="004E363C" w:rsidRDefault="001F44FE" w:rsidP="000D41E8">
            <w:pPr>
              <w:ind w:left="-921" w:firstLine="92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8A3C9D6" w14:textId="77777777" w:rsidR="001F44FE" w:rsidRPr="004E363C" w:rsidRDefault="001F44FE" w:rsidP="000D41E8">
            <w:pPr>
              <w:tabs>
                <w:tab w:val="left" w:pos="922"/>
                <w:tab w:val="left" w:pos="994"/>
              </w:tabs>
              <w:snapToGrid w:val="0"/>
              <w:ind w:right="72"/>
              <w:jc w:val="center"/>
              <w:rPr>
                <w:rStyle w:val="WW-Znakiprzypiswdolnych1111"/>
                <w:rFonts w:ascii="Tahoma" w:hAnsi="Tahoma" w:cs="Tahoma"/>
                <w:sz w:val="16"/>
                <w:szCs w:val="16"/>
                <w:vertAlign w:val="baseline"/>
              </w:rPr>
            </w:pPr>
            <w:r w:rsidRPr="004E363C">
              <w:rPr>
                <w:rStyle w:val="WW-Znakiprzypiswdolnych1111"/>
                <w:rFonts w:ascii="Tahoma" w:hAnsi="Tahoma" w:cs="Tahoma"/>
                <w:b/>
                <w:bCs/>
                <w:sz w:val="16"/>
                <w:szCs w:val="16"/>
                <w:vertAlign w:val="baseline"/>
              </w:rPr>
              <w:t>Nazwa zarządzającego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14:paraId="4E82F3A7" w14:textId="77777777" w:rsidR="001F44FE" w:rsidRPr="004E363C" w:rsidRDefault="001F44FE" w:rsidP="000D41E8">
            <w:pPr>
              <w:tabs>
                <w:tab w:val="left" w:pos="922"/>
                <w:tab w:val="left" w:pos="994"/>
              </w:tabs>
              <w:snapToGrid w:val="0"/>
              <w:ind w:right="72"/>
              <w:jc w:val="center"/>
              <w:rPr>
                <w:rStyle w:val="WW-Znakiprzypiswdolnych1111"/>
                <w:rFonts w:ascii="Tahoma" w:hAnsi="Tahoma" w:cs="Tahoma"/>
                <w:b/>
                <w:bCs/>
                <w:sz w:val="16"/>
                <w:szCs w:val="16"/>
                <w:vertAlign w:val="baseline"/>
              </w:rPr>
            </w:pPr>
            <w:r w:rsidRPr="004E363C">
              <w:rPr>
                <w:rStyle w:val="WW-Znakiprzypiswdolnych1111"/>
                <w:rFonts w:ascii="Tahoma" w:hAnsi="Tahoma" w:cs="Tahoma"/>
                <w:b/>
                <w:bCs/>
                <w:sz w:val="16"/>
                <w:szCs w:val="16"/>
                <w:vertAlign w:val="baseline"/>
              </w:rPr>
              <w:t>Rodzaj adres instalacji</w:t>
            </w:r>
          </w:p>
        </w:tc>
      </w:tr>
      <w:tr w:rsidR="004E363C" w:rsidRPr="004E363C" w14:paraId="5F0F97D7" w14:textId="77777777" w:rsidTr="007E4AF9">
        <w:trPr>
          <w:cantSplit/>
          <w:trHeight w:val="50"/>
        </w:trPr>
        <w:tc>
          <w:tcPr>
            <w:tcW w:w="48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7B36861" w14:textId="77777777" w:rsidR="001F44FE" w:rsidRPr="004E363C" w:rsidRDefault="001F44FE" w:rsidP="000D41E8">
            <w:pPr>
              <w:snapToGrid w:val="0"/>
              <w:jc w:val="both"/>
            </w:pPr>
          </w:p>
          <w:p w14:paraId="78B82ED2" w14:textId="77777777" w:rsidR="001F44FE" w:rsidRPr="004E363C" w:rsidRDefault="001F44FE" w:rsidP="000D41E8">
            <w:pPr>
              <w:snapToGrid w:val="0"/>
              <w:jc w:val="both"/>
              <w:rPr>
                <w:rFonts w:ascii="Tahoma" w:hAnsi="Tahoma" w:cs="Tahoma"/>
              </w:rPr>
            </w:pPr>
          </w:p>
          <w:p w14:paraId="4CE92979" w14:textId="77777777" w:rsidR="001F44FE" w:rsidRPr="004E363C" w:rsidRDefault="001F44FE" w:rsidP="000D41E8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0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D21D" w14:textId="77777777" w:rsidR="001F44FE" w:rsidRPr="004E363C" w:rsidRDefault="001F44FE" w:rsidP="000D41E8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5D21" w14:textId="77777777" w:rsidR="001F44FE" w:rsidRPr="004E363C" w:rsidRDefault="001F44FE" w:rsidP="000D41E8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FEE9679" w14:textId="77777777" w:rsidR="001F44FE" w:rsidRPr="004E363C" w:rsidRDefault="001F44FE" w:rsidP="000D41E8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4E363C" w:rsidRPr="004E363C" w14:paraId="22E6FC3F" w14:textId="77777777" w:rsidTr="007E4AF9">
        <w:trPr>
          <w:cantSplit/>
          <w:trHeight w:val="50"/>
        </w:trPr>
        <w:tc>
          <w:tcPr>
            <w:tcW w:w="4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44104EB" w14:textId="77777777" w:rsidR="007E4AF9" w:rsidRPr="004E363C" w:rsidRDefault="007E4AF9" w:rsidP="000D41E8">
            <w:pPr>
              <w:snapToGrid w:val="0"/>
              <w:jc w:val="both"/>
            </w:pPr>
          </w:p>
          <w:p w14:paraId="7D66A833" w14:textId="77777777" w:rsidR="007E4AF9" w:rsidRPr="004E363C" w:rsidRDefault="007E4AF9" w:rsidP="000D41E8">
            <w:pPr>
              <w:snapToGrid w:val="0"/>
              <w:jc w:val="both"/>
            </w:pPr>
          </w:p>
          <w:p w14:paraId="664F9E0B" w14:textId="77777777" w:rsidR="007E4AF9" w:rsidRPr="004E363C" w:rsidRDefault="007E4AF9" w:rsidP="000D41E8">
            <w:pPr>
              <w:snapToGrid w:val="0"/>
              <w:jc w:val="both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ED08" w14:textId="77777777" w:rsidR="007E4AF9" w:rsidRPr="004E363C" w:rsidRDefault="007E4AF9" w:rsidP="000D41E8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0800" w14:textId="77777777" w:rsidR="007E4AF9" w:rsidRPr="004E363C" w:rsidRDefault="007E4AF9" w:rsidP="000D41E8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EA7B567" w14:textId="77777777" w:rsidR="007E4AF9" w:rsidRPr="004E363C" w:rsidRDefault="007E4AF9" w:rsidP="000D41E8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4E363C" w:rsidRPr="004E363C" w14:paraId="619B1233" w14:textId="77777777" w:rsidTr="007E4AF9">
        <w:trPr>
          <w:cantSplit/>
          <w:trHeight w:val="50"/>
        </w:trPr>
        <w:tc>
          <w:tcPr>
            <w:tcW w:w="4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267CFD6" w14:textId="77777777" w:rsidR="007E4AF9" w:rsidRPr="004E363C" w:rsidRDefault="007E4AF9" w:rsidP="000D41E8">
            <w:pPr>
              <w:snapToGrid w:val="0"/>
              <w:jc w:val="both"/>
            </w:pPr>
          </w:p>
          <w:p w14:paraId="339CFB24" w14:textId="77777777" w:rsidR="007E4AF9" w:rsidRPr="004E363C" w:rsidRDefault="007E4AF9" w:rsidP="000D41E8">
            <w:pPr>
              <w:snapToGrid w:val="0"/>
              <w:jc w:val="both"/>
            </w:pPr>
          </w:p>
          <w:p w14:paraId="285B68F9" w14:textId="77777777" w:rsidR="007E4AF9" w:rsidRPr="004E363C" w:rsidRDefault="007E4AF9" w:rsidP="000D41E8">
            <w:pPr>
              <w:snapToGrid w:val="0"/>
              <w:jc w:val="both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EA94" w14:textId="77777777" w:rsidR="007E4AF9" w:rsidRPr="004E363C" w:rsidRDefault="007E4AF9" w:rsidP="000D41E8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0C9A" w14:textId="77777777" w:rsidR="007E4AF9" w:rsidRPr="004E363C" w:rsidRDefault="007E4AF9" w:rsidP="000D41E8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0DA4BCF" w14:textId="77777777" w:rsidR="007E4AF9" w:rsidRPr="004E363C" w:rsidRDefault="007E4AF9" w:rsidP="000D41E8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4E363C" w:rsidRPr="004E363C" w14:paraId="05420061" w14:textId="77777777" w:rsidTr="007E4AF9">
        <w:trPr>
          <w:cantSplit/>
          <w:trHeight w:val="50"/>
        </w:trPr>
        <w:tc>
          <w:tcPr>
            <w:tcW w:w="4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5160BBE" w14:textId="77777777" w:rsidR="007E4AF9" w:rsidRPr="004E363C" w:rsidRDefault="007E4AF9" w:rsidP="000D41E8">
            <w:pPr>
              <w:snapToGrid w:val="0"/>
              <w:jc w:val="both"/>
            </w:pPr>
          </w:p>
          <w:p w14:paraId="09CD2A01" w14:textId="77777777" w:rsidR="007E4AF9" w:rsidRPr="004E363C" w:rsidRDefault="007E4AF9" w:rsidP="000D41E8">
            <w:pPr>
              <w:snapToGrid w:val="0"/>
              <w:jc w:val="both"/>
            </w:pPr>
          </w:p>
          <w:p w14:paraId="1ED121C3" w14:textId="77777777" w:rsidR="007E4AF9" w:rsidRPr="004E363C" w:rsidRDefault="007E4AF9" w:rsidP="000D41E8">
            <w:pPr>
              <w:snapToGrid w:val="0"/>
              <w:jc w:val="both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EE8F" w14:textId="77777777" w:rsidR="007E4AF9" w:rsidRPr="004E363C" w:rsidRDefault="007E4AF9" w:rsidP="000D41E8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D10B" w14:textId="77777777" w:rsidR="007E4AF9" w:rsidRPr="004E363C" w:rsidRDefault="007E4AF9" w:rsidP="000D41E8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8C47ED1" w14:textId="77777777" w:rsidR="007E4AF9" w:rsidRPr="004E363C" w:rsidRDefault="007E4AF9" w:rsidP="000D41E8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7E4AF9" w:rsidRPr="004E363C" w14:paraId="7174EA23" w14:textId="77777777" w:rsidTr="007E4AF9">
        <w:trPr>
          <w:cantSplit/>
          <w:trHeight w:val="50"/>
        </w:trPr>
        <w:tc>
          <w:tcPr>
            <w:tcW w:w="4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01544A8" w14:textId="77777777" w:rsidR="007E4AF9" w:rsidRPr="004E363C" w:rsidRDefault="007E4AF9" w:rsidP="000D41E8">
            <w:pPr>
              <w:snapToGrid w:val="0"/>
              <w:jc w:val="both"/>
            </w:pPr>
          </w:p>
          <w:p w14:paraId="5AF7BC71" w14:textId="77777777" w:rsidR="007E4AF9" w:rsidRPr="004E363C" w:rsidRDefault="007E4AF9" w:rsidP="000D41E8">
            <w:pPr>
              <w:snapToGrid w:val="0"/>
              <w:jc w:val="both"/>
            </w:pPr>
          </w:p>
          <w:p w14:paraId="6D052BF7" w14:textId="77777777" w:rsidR="007E4AF9" w:rsidRPr="004E363C" w:rsidRDefault="007E4AF9" w:rsidP="000D41E8">
            <w:pPr>
              <w:snapToGrid w:val="0"/>
              <w:jc w:val="both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A7498AA" w14:textId="77777777" w:rsidR="007E4AF9" w:rsidRPr="004E363C" w:rsidRDefault="007E4AF9" w:rsidP="000D41E8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611AE5D" w14:textId="77777777" w:rsidR="007E4AF9" w:rsidRPr="004E363C" w:rsidRDefault="007E4AF9" w:rsidP="000D41E8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F5B0252" w14:textId="77777777" w:rsidR="007E4AF9" w:rsidRPr="004E363C" w:rsidRDefault="007E4AF9" w:rsidP="000D41E8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</w:tbl>
    <w:p w14:paraId="2D474590" w14:textId="77777777" w:rsidR="007E4AF9" w:rsidRPr="004E363C" w:rsidRDefault="007E4AF9" w:rsidP="007E4AF9">
      <w:pPr>
        <w:ind w:right="-993"/>
        <w:jc w:val="both"/>
        <w:rPr>
          <w:rFonts w:ascii="Tahoma" w:hAnsi="Tahoma" w:cs="Tahoma"/>
        </w:rPr>
      </w:pPr>
    </w:p>
    <w:p w14:paraId="2244811A" w14:textId="77777777" w:rsidR="007E4AF9" w:rsidRPr="004E363C" w:rsidRDefault="007E4AF9" w:rsidP="007E4AF9">
      <w:pPr>
        <w:ind w:right="-993"/>
        <w:jc w:val="both"/>
        <w:rPr>
          <w:rFonts w:ascii="Tahoma" w:hAnsi="Tahoma" w:cs="Tahoma"/>
        </w:rPr>
      </w:pPr>
    </w:p>
    <w:p w14:paraId="3919897A" w14:textId="77777777" w:rsidR="002B479B" w:rsidRPr="004E363C" w:rsidRDefault="002B479B" w:rsidP="002B479B">
      <w:pPr>
        <w:ind w:right="-993"/>
        <w:jc w:val="both"/>
        <w:rPr>
          <w:rFonts w:ascii="Tahoma" w:hAnsi="Tahoma" w:cs="Tahoma"/>
        </w:rPr>
      </w:pPr>
      <w:r w:rsidRPr="004E363C">
        <w:rPr>
          <w:rFonts w:ascii="Tahoma" w:hAnsi="Tahoma" w:cs="Tahoma"/>
        </w:rPr>
        <w:t>........................., dnia ......................... r.</w:t>
      </w:r>
    </w:p>
    <w:p w14:paraId="23BBEEA7" w14:textId="77777777" w:rsidR="002B479B" w:rsidRPr="004E363C" w:rsidRDefault="002B479B" w:rsidP="002B479B">
      <w:pPr>
        <w:ind w:right="-993"/>
        <w:jc w:val="both"/>
        <w:rPr>
          <w:rFonts w:ascii="Tahoma" w:hAnsi="Tahoma" w:cs="Tahoma"/>
          <w:i/>
          <w:sz w:val="16"/>
          <w:szCs w:val="16"/>
        </w:rPr>
      </w:pPr>
      <w:r w:rsidRPr="004E363C">
        <w:rPr>
          <w:rFonts w:ascii="Tahoma" w:hAnsi="Tahoma" w:cs="Tahoma"/>
          <w:i/>
          <w:sz w:val="16"/>
          <w:szCs w:val="16"/>
        </w:rPr>
        <w:t xml:space="preserve">    (Miejscowość)                           (Data)</w:t>
      </w:r>
    </w:p>
    <w:p w14:paraId="7BBF54A1" w14:textId="77777777" w:rsidR="002B479B" w:rsidRPr="004E363C" w:rsidRDefault="002B479B" w:rsidP="002B479B">
      <w:pPr>
        <w:ind w:left="4500" w:right="-30"/>
        <w:jc w:val="center"/>
        <w:rPr>
          <w:rFonts w:ascii="Tahoma" w:hAnsi="Tahoma" w:cs="Tahoma"/>
        </w:rPr>
      </w:pPr>
      <w:r w:rsidRPr="004E363C">
        <w:rPr>
          <w:rFonts w:ascii="Tahoma" w:hAnsi="Tahoma" w:cs="Tahoma"/>
        </w:rPr>
        <w:t>........................................................</w:t>
      </w:r>
    </w:p>
    <w:p w14:paraId="761EAE21" w14:textId="77777777" w:rsidR="002B479B" w:rsidRPr="004E363C" w:rsidRDefault="002B479B" w:rsidP="002B479B">
      <w:pPr>
        <w:ind w:left="4500" w:right="-30"/>
        <w:jc w:val="center"/>
        <w:rPr>
          <w:rFonts w:ascii="Tahoma" w:hAnsi="Tahoma" w:cs="Tahoma"/>
          <w:i/>
          <w:sz w:val="16"/>
          <w:szCs w:val="16"/>
        </w:rPr>
      </w:pPr>
      <w:r w:rsidRPr="004E363C">
        <w:rPr>
          <w:rFonts w:ascii="Tahoma" w:hAnsi="Tahoma" w:cs="Tahoma"/>
          <w:i/>
          <w:sz w:val="16"/>
          <w:szCs w:val="16"/>
        </w:rPr>
        <w:t>(Podpis osób uprawnionych do składania</w:t>
      </w:r>
    </w:p>
    <w:p w14:paraId="120B1BC1" w14:textId="77777777" w:rsidR="007E4AF9" w:rsidRPr="004E363C" w:rsidRDefault="002B479B" w:rsidP="002B479B">
      <w:pPr>
        <w:ind w:left="4500" w:right="-30"/>
        <w:jc w:val="center"/>
        <w:rPr>
          <w:rFonts w:ascii="Tahoma" w:hAnsi="Tahoma" w:cs="Tahoma"/>
          <w:i/>
          <w:sz w:val="16"/>
          <w:szCs w:val="16"/>
        </w:rPr>
      </w:pPr>
      <w:r w:rsidRPr="004E363C">
        <w:rPr>
          <w:rFonts w:ascii="Tahoma" w:hAnsi="Tahoma" w:cs="Tahoma"/>
          <w:i/>
          <w:sz w:val="16"/>
          <w:szCs w:val="16"/>
        </w:rPr>
        <w:t>oświadczeń woli w imieniu Wykonawcy</w:t>
      </w:r>
      <w:r w:rsidR="007E4AF9" w:rsidRPr="004E363C">
        <w:rPr>
          <w:rFonts w:ascii="Tahoma" w:hAnsi="Tahoma" w:cs="Tahoma"/>
          <w:i/>
          <w:sz w:val="16"/>
          <w:szCs w:val="16"/>
        </w:rPr>
        <w:t>)</w:t>
      </w:r>
    </w:p>
    <w:p w14:paraId="4F348704" w14:textId="77777777" w:rsidR="0084726C" w:rsidRPr="004E363C" w:rsidRDefault="0084726C" w:rsidP="00CE0614">
      <w:pPr>
        <w:ind w:right="-30"/>
        <w:rPr>
          <w:rFonts w:ascii="Tahoma" w:hAnsi="Tahoma" w:cs="Tahoma"/>
          <w:iCs/>
        </w:rPr>
      </w:pPr>
    </w:p>
    <w:p w14:paraId="2D2C7E5E" w14:textId="77777777" w:rsidR="00CD333C" w:rsidRPr="004E363C" w:rsidRDefault="005C7D71" w:rsidP="00C8139A">
      <w:pPr>
        <w:shd w:val="clear" w:color="auto" w:fill="E0E0E0"/>
        <w:ind w:left="1985" w:right="-30" w:hanging="1985"/>
        <w:jc w:val="both"/>
        <w:rPr>
          <w:rFonts w:ascii="Tahoma" w:hAnsi="Tahoma" w:cs="Tahoma"/>
          <w:b/>
          <w:shd w:val="clear" w:color="auto" w:fill="E0E0E0"/>
        </w:rPr>
      </w:pPr>
      <w:r w:rsidRPr="004E363C">
        <w:rPr>
          <w:rFonts w:ascii="Tahoma" w:hAnsi="Tahoma" w:cs="Tahoma"/>
          <w:i/>
          <w:sz w:val="14"/>
          <w:szCs w:val="14"/>
        </w:rPr>
        <w:br w:type="page"/>
      </w:r>
      <w:r w:rsidR="00CD333C" w:rsidRPr="004E363C">
        <w:rPr>
          <w:rFonts w:ascii="Tahoma" w:hAnsi="Tahoma" w:cs="Tahoma"/>
          <w:b/>
          <w:shd w:val="clear" w:color="auto" w:fill="E0E0E0"/>
        </w:rPr>
        <w:lastRenderedPageBreak/>
        <w:t xml:space="preserve">ZAŁĄCZNIK NR </w:t>
      </w:r>
      <w:r w:rsidR="00193D2B" w:rsidRPr="004E363C">
        <w:rPr>
          <w:rFonts w:ascii="Tahoma" w:hAnsi="Tahoma" w:cs="Tahoma"/>
          <w:b/>
          <w:shd w:val="clear" w:color="auto" w:fill="E0E0E0"/>
        </w:rPr>
        <w:t>7</w:t>
      </w:r>
      <w:r w:rsidR="00CD333C" w:rsidRPr="004E363C">
        <w:rPr>
          <w:rFonts w:ascii="Tahoma" w:hAnsi="Tahoma" w:cs="Tahoma"/>
          <w:b/>
          <w:shd w:val="clear" w:color="auto" w:fill="E0E0E0"/>
        </w:rPr>
        <w:t>:</w:t>
      </w:r>
      <w:r w:rsidR="00CD333C" w:rsidRPr="004E363C">
        <w:rPr>
          <w:rFonts w:ascii="Tahoma" w:hAnsi="Tahoma" w:cs="Tahoma"/>
          <w:b/>
          <w:shd w:val="clear" w:color="auto" w:fill="E0E0E0"/>
        </w:rPr>
        <w:tab/>
        <w:t>ZOBOWIĄZANIE PODMIOTU UDOSTĘPNIAJĄCEGO ZASOBY DO ODDANIA DO DYSPOZYCJI WYKONAWCY NIEZBĘDNYCH ZASOBÓW NA POTRZEBY REALIZACI ZAMÓWIENIA</w:t>
      </w:r>
    </w:p>
    <w:p w14:paraId="1EF8B4CA" w14:textId="77777777" w:rsidR="005C7D71" w:rsidRPr="004E363C" w:rsidRDefault="005C7D71" w:rsidP="00CD333C">
      <w:pPr>
        <w:ind w:right="-30"/>
        <w:jc w:val="both"/>
        <w:rPr>
          <w:rFonts w:ascii="Tahoma" w:hAnsi="Tahoma" w:cs="Tahoma"/>
          <w:b/>
          <w:shd w:val="clear" w:color="auto" w:fill="E0E0E0"/>
        </w:rPr>
      </w:pPr>
    </w:p>
    <w:p w14:paraId="463C7EA7" w14:textId="77777777" w:rsidR="005C7D71" w:rsidRPr="004E363C" w:rsidRDefault="005C7D71" w:rsidP="005C7D71">
      <w:r w:rsidRPr="004E363C">
        <w:rPr>
          <w:rFonts w:ascii="Tahoma" w:hAnsi="Tahoma" w:cs="Tahoma"/>
          <w:b/>
        </w:rPr>
        <w:t xml:space="preserve">L. dz.: </w:t>
      </w:r>
      <w:r w:rsidR="00BA5240" w:rsidRPr="004E363C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default w:val="SSZ.271.3.6.2021"/>
            </w:textInput>
          </w:ffData>
        </w:fldChar>
      </w:r>
      <w:r w:rsidR="00BA5240" w:rsidRPr="004E363C">
        <w:rPr>
          <w:rFonts w:ascii="Tahoma" w:hAnsi="Tahoma" w:cs="Tahoma"/>
          <w:b/>
        </w:rPr>
        <w:instrText xml:space="preserve"> FORMTEXT </w:instrText>
      </w:r>
      <w:r w:rsidR="00BA5240" w:rsidRPr="004E363C">
        <w:rPr>
          <w:rFonts w:ascii="Tahoma" w:hAnsi="Tahoma" w:cs="Tahoma"/>
          <w:b/>
        </w:rPr>
      </w:r>
      <w:r w:rsidR="00BA5240" w:rsidRPr="004E363C">
        <w:rPr>
          <w:rFonts w:ascii="Tahoma" w:hAnsi="Tahoma" w:cs="Tahoma"/>
          <w:b/>
        </w:rPr>
        <w:fldChar w:fldCharType="separate"/>
      </w:r>
      <w:r w:rsidR="00BA5240" w:rsidRPr="004E363C">
        <w:rPr>
          <w:rFonts w:ascii="Tahoma" w:hAnsi="Tahoma" w:cs="Tahoma"/>
          <w:b/>
          <w:noProof/>
        </w:rPr>
        <w:t>SSZ.271.3.6.2021</w:t>
      </w:r>
      <w:r w:rsidR="00BA5240" w:rsidRPr="004E363C">
        <w:rPr>
          <w:rFonts w:ascii="Tahoma" w:hAnsi="Tahoma" w:cs="Tahoma"/>
          <w:b/>
        </w:rPr>
        <w:fldChar w:fldCharType="end"/>
      </w:r>
    </w:p>
    <w:p w14:paraId="19D39B45" w14:textId="77777777" w:rsidR="005C7D71" w:rsidRPr="004E363C" w:rsidRDefault="005C7D71" w:rsidP="005C7D71">
      <w:pPr>
        <w:rPr>
          <w:rFonts w:ascii="Tahoma" w:hAnsi="Tahoma" w:cs="Tahoma"/>
        </w:rPr>
      </w:pPr>
    </w:p>
    <w:p w14:paraId="65F86E4C" w14:textId="77777777" w:rsidR="001E6BAB" w:rsidRPr="004E363C" w:rsidRDefault="001E6BAB" w:rsidP="001E6BAB">
      <w:pPr>
        <w:rPr>
          <w:rFonts w:ascii="Tahoma" w:hAnsi="Tahoma" w:cs="Tahoma"/>
          <w:kern w:val="2"/>
          <w:sz w:val="18"/>
          <w:szCs w:val="18"/>
          <w:lang w:eastAsia="ar-SA"/>
        </w:rPr>
      </w:pPr>
      <w:r w:rsidRPr="004E363C">
        <w:rPr>
          <w:rFonts w:ascii="Tahoma" w:hAnsi="Tahoma" w:cs="Tahoma"/>
          <w:kern w:val="2"/>
          <w:sz w:val="18"/>
          <w:szCs w:val="18"/>
          <w:lang w:eastAsia="ar-SA"/>
        </w:rPr>
        <w:t>Ja: ............................................................................................................................</w:t>
      </w:r>
      <w:r w:rsidR="00BB43AD" w:rsidRPr="004E363C">
        <w:rPr>
          <w:rFonts w:ascii="Tahoma" w:hAnsi="Tahoma" w:cs="Tahoma"/>
          <w:kern w:val="2"/>
          <w:sz w:val="18"/>
          <w:szCs w:val="18"/>
          <w:lang w:eastAsia="ar-SA"/>
        </w:rPr>
        <w:t>.....................................</w:t>
      </w:r>
    </w:p>
    <w:p w14:paraId="06AC3759" w14:textId="77777777" w:rsidR="001E6BAB" w:rsidRPr="004E363C" w:rsidRDefault="001E6BAB" w:rsidP="001E6BAB">
      <w:pPr>
        <w:rPr>
          <w:rFonts w:ascii="Tahoma" w:hAnsi="Tahoma" w:cs="Tahoma"/>
          <w:kern w:val="2"/>
          <w:sz w:val="18"/>
          <w:szCs w:val="18"/>
          <w:lang w:eastAsia="ar-SA"/>
        </w:rPr>
      </w:pPr>
    </w:p>
    <w:p w14:paraId="17D40DBA" w14:textId="77777777" w:rsidR="001E6BAB" w:rsidRPr="004E363C" w:rsidRDefault="001E6BAB" w:rsidP="001E6BAB">
      <w:pPr>
        <w:rPr>
          <w:rFonts w:ascii="Tahoma" w:hAnsi="Tahoma" w:cs="Tahoma"/>
          <w:kern w:val="2"/>
          <w:sz w:val="18"/>
          <w:szCs w:val="18"/>
          <w:lang w:eastAsia="ar-SA"/>
        </w:rPr>
      </w:pPr>
      <w:r w:rsidRPr="004E363C">
        <w:rPr>
          <w:rFonts w:ascii="Tahoma" w:hAnsi="Tahoma" w:cs="Tahoma"/>
          <w:kern w:val="2"/>
          <w:sz w:val="18"/>
          <w:szCs w:val="18"/>
          <w:lang w:eastAsia="ar-SA"/>
        </w:rPr>
        <w:t>............................................................................................................................</w:t>
      </w:r>
      <w:r w:rsidR="00BB43AD" w:rsidRPr="004E363C">
        <w:rPr>
          <w:rFonts w:ascii="Tahoma" w:hAnsi="Tahoma" w:cs="Tahoma"/>
          <w:kern w:val="2"/>
          <w:sz w:val="18"/>
          <w:szCs w:val="18"/>
          <w:lang w:eastAsia="ar-SA"/>
        </w:rPr>
        <w:t>..........................................</w:t>
      </w:r>
    </w:p>
    <w:p w14:paraId="3D1F5B7B" w14:textId="77777777" w:rsidR="001E6BAB" w:rsidRPr="004E363C" w:rsidRDefault="001E6BAB" w:rsidP="001E6BAB">
      <w:pPr>
        <w:rPr>
          <w:rFonts w:ascii="Tahoma" w:hAnsi="Tahoma" w:cs="Tahoma"/>
          <w:i/>
          <w:iCs/>
          <w:kern w:val="2"/>
          <w:sz w:val="16"/>
          <w:szCs w:val="16"/>
          <w:lang w:eastAsia="ar-SA"/>
        </w:rPr>
      </w:pPr>
      <w:r w:rsidRPr="004E363C">
        <w:rPr>
          <w:rFonts w:ascii="Tahoma" w:hAnsi="Tahoma" w:cs="Tahoma"/>
          <w:i/>
          <w:iCs/>
          <w:kern w:val="2"/>
          <w:sz w:val="16"/>
          <w:szCs w:val="16"/>
          <w:lang w:eastAsia="ar-SA"/>
        </w:rPr>
        <w:t>(imię i nazwisko osoby upoważnionej do reprezentowania Podmiotu, stanowisko (właściciel, prezes zarządu, członek zarządu, prokurent, upełnomocniony reprezentant itp.</w:t>
      </w:r>
      <w:r w:rsidR="00BB43AD" w:rsidRPr="004E363C">
        <w:rPr>
          <w:rFonts w:ascii="Tahoma" w:hAnsi="Tahoma" w:cs="Tahoma"/>
          <w:i/>
          <w:iCs/>
          <w:kern w:val="2"/>
          <w:sz w:val="16"/>
          <w:szCs w:val="16"/>
          <w:lang w:eastAsia="ar-SA"/>
        </w:rPr>
        <w:t>*</w:t>
      </w:r>
      <w:r w:rsidRPr="004E363C">
        <w:rPr>
          <w:rFonts w:ascii="Tahoma" w:hAnsi="Tahoma" w:cs="Tahoma"/>
          <w:i/>
          <w:iCs/>
          <w:kern w:val="2"/>
          <w:sz w:val="16"/>
          <w:szCs w:val="16"/>
          <w:lang w:eastAsia="ar-SA"/>
        </w:rPr>
        <w:t>)</w:t>
      </w:r>
    </w:p>
    <w:p w14:paraId="77055F63" w14:textId="77777777" w:rsidR="001E6BAB" w:rsidRPr="004E363C" w:rsidRDefault="001E6BAB" w:rsidP="001E6BAB">
      <w:pPr>
        <w:rPr>
          <w:rFonts w:ascii="Tahoma" w:hAnsi="Tahoma" w:cs="Tahoma"/>
          <w:kern w:val="2"/>
          <w:sz w:val="18"/>
          <w:szCs w:val="18"/>
          <w:lang w:eastAsia="ar-SA"/>
        </w:rPr>
      </w:pPr>
    </w:p>
    <w:p w14:paraId="242953C6" w14:textId="77777777" w:rsidR="0082144C" w:rsidRPr="004E363C" w:rsidRDefault="001E6BAB" w:rsidP="00BB43AD">
      <w:pPr>
        <w:rPr>
          <w:rFonts w:ascii="Tahoma" w:hAnsi="Tahoma" w:cs="Tahoma"/>
          <w:b/>
          <w:bCs/>
          <w:kern w:val="2"/>
          <w:sz w:val="18"/>
          <w:szCs w:val="18"/>
          <w:lang w:eastAsia="ar-SA"/>
        </w:rPr>
      </w:pPr>
      <w:r w:rsidRPr="004E363C">
        <w:rPr>
          <w:rFonts w:ascii="Tahoma" w:hAnsi="Tahoma" w:cs="Tahoma"/>
          <w:b/>
          <w:bCs/>
          <w:kern w:val="2"/>
          <w:sz w:val="18"/>
          <w:szCs w:val="18"/>
          <w:lang w:eastAsia="ar-SA"/>
        </w:rPr>
        <w:t xml:space="preserve">Działając w imieniu i na rzecz: </w:t>
      </w:r>
    </w:p>
    <w:p w14:paraId="607FA1AD" w14:textId="77777777" w:rsidR="0082144C" w:rsidRPr="004E363C" w:rsidRDefault="0082144C" w:rsidP="00BB43AD">
      <w:pPr>
        <w:rPr>
          <w:rFonts w:ascii="Tahoma" w:hAnsi="Tahoma" w:cs="Tahoma"/>
          <w:kern w:val="2"/>
          <w:sz w:val="18"/>
          <w:szCs w:val="18"/>
          <w:lang w:eastAsia="ar-SA"/>
        </w:rPr>
      </w:pPr>
    </w:p>
    <w:p w14:paraId="1B6A6662" w14:textId="77777777" w:rsidR="00BB43AD" w:rsidRPr="004E363C" w:rsidRDefault="00BB43AD" w:rsidP="00BB43AD">
      <w:pPr>
        <w:rPr>
          <w:rFonts w:ascii="Tahoma" w:hAnsi="Tahoma" w:cs="Tahoma"/>
          <w:kern w:val="2"/>
          <w:sz w:val="18"/>
          <w:szCs w:val="18"/>
          <w:lang w:eastAsia="ar-SA"/>
        </w:rPr>
      </w:pPr>
      <w:r w:rsidRPr="004E363C">
        <w:rPr>
          <w:rFonts w:ascii="Tahoma" w:hAnsi="Tahoma" w:cs="Tahoma"/>
          <w:kern w:val="2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</w:t>
      </w:r>
    </w:p>
    <w:p w14:paraId="5BE66CBB" w14:textId="77777777" w:rsidR="0082144C" w:rsidRPr="004E363C" w:rsidRDefault="0082144C" w:rsidP="00BB43AD">
      <w:pPr>
        <w:rPr>
          <w:rFonts w:ascii="Tahoma" w:hAnsi="Tahoma" w:cs="Tahoma"/>
          <w:kern w:val="2"/>
          <w:sz w:val="18"/>
          <w:szCs w:val="18"/>
          <w:lang w:eastAsia="ar-SA"/>
        </w:rPr>
      </w:pPr>
    </w:p>
    <w:p w14:paraId="31E62571" w14:textId="77777777" w:rsidR="0082144C" w:rsidRPr="004E363C" w:rsidRDefault="0082144C" w:rsidP="0082144C">
      <w:pPr>
        <w:rPr>
          <w:rFonts w:ascii="Tahoma" w:hAnsi="Tahoma" w:cs="Tahoma"/>
          <w:kern w:val="2"/>
          <w:sz w:val="18"/>
          <w:szCs w:val="18"/>
          <w:lang w:eastAsia="ar-SA"/>
        </w:rPr>
      </w:pPr>
      <w:r w:rsidRPr="004E363C">
        <w:rPr>
          <w:rFonts w:ascii="Tahoma" w:hAnsi="Tahoma" w:cs="Tahoma"/>
          <w:kern w:val="2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</w:t>
      </w:r>
    </w:p>
    <w:p w14:paraId="65371BEB" w14:textId="77777777" w:rsidR="001E6BAB" w:rsidRPr="004E363C" w:rsidRDefault="001E6BAB" w:rsidP="00BB43AD">
      <w:pPr>
        <w:rPr>
          <w:rFonts w:ascii="Tahoma" w:hAnsi="Tahoma" w:cs="Tahoma"/>
          <w:i/>
          <w:iCs/>
          <w:kern w:val="2"/>
          <w:sz w:val="16"/>
          <w:szCs w:val="16"/>
          <w:lang w:eastAsia="ar-SA"/>
        </w:rPr>
      </w:pPr>
      <w:r w:rsidRPr="004E363C">
        <w:rPr>
          <w:rFonts w:ascii="Tahoma" w:hAnsi="Tahoma" w:cs="Tahoma"/>
          <w:i/>
          <w:iCs/>
          <w:kern w:val="2"/>
          <w:sz w:val="16"/>
          <w:szCs w:val="16"/>
          <w:lang w:eastAsia="ar-SA"/>
        </w:rPr>
        <w:t>(nazwa i adres Podmiotu)</w:t>
      </w:r>
    </w:p>
    <w:p w14:paraId="0E36E53C" w14:textId="77777777" w:rsidR="001E6BAB" w:rsidRPr="004E363C" w:rsidRDefault="001E6BAB" w:rsidP="001E6BAB">
      <w:pPr>
        <w:rPr>
          <w:rFonts w:ascii="Tahoma" w:hAnsi="Tahoma" w:cs="Tahoma"/>
          <w:kern w:val="2"/>
          <w:sz w:val="18"/>
          <w:szCs w:val="18"/>
          <w:lang w:eastAsia="ar-SA"/>
        </w:rPr>
      </w:pPr>
    </w:p>
    <w:p w14:paraId="6B04E09F" w14:textId="77777777" w:rsidR="001E6BAB" w:rsidRPr="004E363C" w:rsidRDefault="001E6BAB" w:rsidP="001E6BAB">
      <w:pPr>
        <w:rPr>
          <w:rFonts w:ascii="Tahoma" w:hAnsi="Tahoma" w:cs="Tahoma"/>
          <w:kern w:val="2"/>
          <w:sz w:val="18"/>
          <w:szCs w:val="18"/>
          <w:lang w:eastAsia="ar-SA"/>
        </w:rPr>
      </w:pPr>
      <w:r w:rsidRPr="004E363C">
        <w:rPr>
          <w:rFonts w:ascii="Tahoma" w:hAnsi="Tahoma" w:cs="Tahoma"/>
          <w:kern w:val="2"/>
          <w:sz w:val="18"/>
          <w:szCs w:val="18"/>
          <w:lang w:eastAsia="ar-SA"/>
        </w:rPr>
        <w:t xml:space="preserve">Stosownie do treści art. 118 ust. 3 i 4 ustawy z dnia 11 września 2019 r. Prawo zamówień publicznych (Dz. U. z 2021 r., poz. 1129), </w:t>
      </w:r>
      <w:r w:rsidRPr="004E363C">
        <w:rPr>
          <w:rFonts w:ascii="Tahoma" w:hAnsi="Tahoma" w:cs="Tahoma"/>
          <w:b/>
          <w:bCs/>
          <w:kern w:val="2"/>
          <w:sz w:val="18"/>
          <w:szCs w:val="18"/>
          <w:lang w:eastAsia="ar-SA"/>
        </w:rPr>
        <w:t>zobowiązuję się do oddania do dyspozycji Wykonawcy:</w:t>
      </w:r>
      <w:r w:rsidRPr="004E363C">
        <w:rPr>
          <w:rFonts w:ascii="Tahoma" w:hAnsi="Tahoma" w:cs="Tahoma"/>
          <w:kern w:val="2"/>
          <w:sz w:val="18"/>
          <w:szCs w:val="18"/>
          <w:lang w:eastAsia="ar-SA"/>
        </w:rPr>
        <w:t xml:space="preserve"> </w:t>
      </w:r>
    </w:p>
    <w:p w14:paraId="352A2BF3" w14:textId="77777777" w:rsidR="001E6BAB" w:rsidRPr="004E363C" w:rsidRDefault="001E6BAB" w:rsidP="001E6BAB">
      <w:pPr>
        <w:rPr>
          <w:rFonts w:ascii="Tahoma" w:hAnsi="Tahoma" w:cs="Tahoma"/>
          <w:kern w:val="2"/>
          <w:sz w:val="18"/>
          <w:szCs w:val="18"/>
          <w:lang w:eastAsia="ar-SA"/>
        </w:rPr>
      </w:pPr>
    </w:p>
    <w:p w14:paraId="2DE4CA3E" w14:textId="77777777" w:rsidR="001E6BAB" w:rsidRPr="004E363C" w:rsidRDefault="001E6BAB" w:rsidP="001E6BAB">
      <w:pPr>
        <w:rPr>
          <w:rFonts w:ascii="Tahoma" w:hAnsi="Tahoma" w:cs="Tahoma"/>
          <w:kern w:val="2"/>
          <w:sz w:val="18"/>
          <w:szCs w:val="18"/>
          <w:lang w:eastAsia="ar-SA"/>
        </w:rPr>
      </w:pPr>
      <w:r w:rsidRPr="004E363C">
        <w:rPr>
          <w:rFonts w:ascii="Tahoma" w:hAnsi="Tahoma" w:cs="Tahoma"/>
          <w:kern w:val="2"/>
          <w:sz w:val="18"/>
          <w:szCs w:val="18"/>
          <w:lang w:eastAsia="ar-SA"/>
        </w:rPr>
        <w:t>...............................................................................................................</w:t>
      </w:r>
      <w:r w:rsidR="0082144C" w:rsidRPr="004E363C">
        <w:rPr>
          <w:rFonts w:ascii="Tahoma" w:hAnsi="Tahoma" w:cs="Tahoma"/>
          <w:kern w:val="2"/>
          <w:sz w:val="18"/>
          <w:szCs w:val="18"/>
          <w:lang w:eastAsia="ar-SA"/>
        </w:rPr>
        <w:t>......................................................</w:t>
      </w:r>
    </w:p>
    <w:p w14:paraId="3D2F7282" w14:textId="77777777" w:rsidR="001E6BAB" w:rsidRPr="004E363C" w:rsidRDefault="001E6BAB" w:rsidP="001E6BAB">
      <w:pPr>
        <w:rPr>
          <w:rFonts w:ascii="Tahoma" w:hAnsi="Tahoma" w:cs="Tahoma"/>
          <w:i/>
          <w:iCs/>
          <w:kern w:val="2"/>
          <w:sz w:val="16"/>
          <w:szCs w:val="16"/>
          <w:lang w:eastAsia="ar-SA"/>
        </w:rPr>
      </w:pPr>
      <w:r w:rsidRPr="004E363C">
        <w:rPr>
          <w:rFonts w:ascii="Tahoma" w:hAnsi="Tahoma" w:cs="Tahoma"/>
          <w:i/>
          <w:iCs/>
          <w:kern w:val="2"/>
          <w:sz w:val="16"/>
          <w:szCs w:val="16"/>
          <w:lang w:eastAsia="ar-SA"/>
        </w:rPr>
        <w:t>(nazwa Wykonawcy ubiegającego się o zamówienie)</w:t>
      </w:r>
    </w:p>
    <w:p w14:paraId="6048B1BA" w14:textId="77777777" w:rsidR="0082144C" w:rsidRPr="004E363C" w:rsidRDefault="0082144C" w:rsidP="001E6BAB">
      <w:pPr>
        <w:rPr>
          <w:rFonts w:ascii="Tahoma" w:hAnsi="Tahoma" w:cs="Tahoma"/>
          <w:kern w:val="2"/>
          <w:sz w:val="18"/>
          <w:szCs w:val="18"/>
          <w:lang w:eastAsia="ar-SA"/>
        </w:rPr>
      </w:pPr>
    </w:p>
    <w:p w14:paraId="5FD717DE" w14:textId="77777777" w:rsidR="005C7D71" w:rsidRPr="004E363C" w:rsidRDefault="001E6BAB" w:rsidP="001E6BAB">
      <w:pPr>
        <w:rPr>
          <w:rFonts w:ascii="Tahoma" w:hAnsi="Tahoma" w:cs="Tahoma"/>
          <w:b/>
          <w:bCs/>
          <w:sz w:val="18"/>
          <w:szCs w:val="18"/>
        </w:rPr>
      </w:pPr>
      <w:r w:rsidRPr="004E363C">
        <w:rPr>
          <w:rFonts w:ascii="Tahoma" w:hAnsi="Tahoma" w:cs="Tahoma"/>
          <w:b/>
          <w:bCs/>
          <w:kern w:val="2"/>
          <w:sz w:val="18"/>
          <w:szCs w:val="18"/>
          <w:lang w:eastAsia="ar-SA"/>
        </w:rPr>
        <w:t>niezbędnych zasobów na potrzeby realizacji zamówienia.</w:t>
      </w:r>
    </w:p>
    <w:p w14:paraId="59BB7DAF" w14:textId="77777777" w:rsidR="005C7D71" w:rsidRPr="004E363C" w:rsidRDefault="005C7D71" w:rsidP="005C7D71">
      <w:pPr>
        <w:rPr>
          <w:rFonts w:ascii="Tahoma" w:hAnsi="Tahoma" w:cs="Tahoma"/>
          <w:b/>
          <w:bCs/>
          <w:sz w:val="18"/>
          <w:szCs w:val="18"/>
        </w:rPr>
      </w:pPr>
    </w:p>
    <w:p w14:paraId="08D17AD8" w14:textId="77777777" w:rsidR="00397EA2" w:rsidRPr="004E363C" w:rsidRDefault="002A3577" w:rsidP="002A3577">
      <w:pPr>
        <w:numPr>
          <w:ilvl w:val="3"/>
          <w:numId w:val="12"/>
        </w:numPr>
        <w:tabs>
          <w:tab w:val="clear" w:pos="0"/>
          <w:tab w:val="num" w:pos="426"/>
        </w:tabs>
        <w:ind w:left="426"/>
        <w:rPr>
          <w:rFonts w:ascii="Tahoma" w:hAnsi="Tahoma" w:cs="Tahoma"/>
          <w:sz w:val="18"/>
          <w:szCs w:val="18"/>
        </w:rPr>
      </w:pPr>
      <w:r w:rsidRPr="004E363C">
        <w:rPr>
          <w:rFonts w:ascii="Tahoma" w:hAnsi="Tahoma" w:cs="Tahoma"/>
          <w:sz w:val="18"/>
          <w:szCs w:val="18"/>
        </w:rPr>
        <w:t>Zakres dostępnych wykonawcy zasobów podmiotu udostępniającego zasoby:</w:t>
      </w:r>
    </w:p>
    <w:p w14:paraId="676262E5" w14:textId="77777777" w:rsidR="00397EA2" w:rsidRPr="004E363C" w:rsidRDefault="00397EA2" w:rsidP="00397EA2">
      <w:pPr>
        <w:ind w:left="426"/>
        <w:rPr>
          <w:rFonts w:ascii="Tahoma" w:hAnsi="Tahoma" w:cs="Tahoma"/>
          <w:sz w:val="18"/>
          <w:szCs w:val="18"/>
        </w:rPr>
      </w:pPr>
    </w:p>
    <w:p w14:paraId="4478CE66" w14:textId="77777777" w:rsidR="00397EA2" w:rsidRPr="004E363C" w:rsidRDefault="00D43504" w:rsidP="008E69F3">
      <w:pPr>
        <w:ind w:left="426"/>
        <w:rPr>
          <w:rFonts w:ascii="Tahoma" w:hAnsi="Tahoma" w:cs="Tahoma"/>
          <w:sz w:val="18"/>
          <w:szCs w:val="18"/>
        </w:rPr>
      </w:pPr>
      <w:r w:rsidRPr="004E363C">
        <w:rPr>
          <w:rFonts w:ascii="Tahoma" w:hAnsi="Tahoma" w:cs="Tahoma"/>
          <w:sz w:val="16"/>
          <w:szCs w:val="16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E363C">
        <w:rPr>
          <w:rFonts w:ascii="Tahoma" w:hAnsi="Tahoma" w:cs="Tahoma"/>
          <w:sz w:val="16"/>
          <w:szCs w:val="16"/>
        </w:rPr>
        <w:instrText xml:space="preserve"> FORMCHECKBOX </w:instrText>
      </w:r>
      <w:r w:rsidR="004E363C" w:rsidRPr="004E363C">
        <w:rPr>
          <w:rFonts w:ascii="Tahoma" w:hAnsi="Tahoma" w:cs="Tahoma"/>
          <w:sz w:val="16"/>
          <w:szCs w:val="16"/>
        </w:rPr>
      </w:r>
      <w:r w:rsidR="004E363C" w:rsidRPr="004E363C">
        <w:rPr>
          <w:rFonts w:ascii="Tahoma" w:hAnsi="Tahoma" w:cs="Tahoma"/>
          <w:sz w:val="16"/>
          <w:szCs w:val="16"/>
        </w:rPr>
        <w:fldChar w:fldCharType="separate"/>
      </w:r>
      <w:r w:rsidRPr="004E363C">
        <w:rPr>
          <w:rFonts w:ascii="Tahoma" w:hAnsi="Tahoma" w:cs="Tahoma"/>
          <w:sz w:val="16"/>
          <w:szCs w:val="16"/>
        </w:rPr>
        <w:fldChar w:fldCharType="end"/>
      </w:r>
      <w:r w:rsidR="00397EA2" w:rsidRPr="004E363C">
        <w:rPr>
          <w:rFonts w:ascii="Tahoma" w:hAnsi="Tahoma" w:cs="Tahoma"/>
          <w:sz w:val="18"/>
          <w:szCs w:val="18"/>
        </w:rPr>
        <w:t xml:space="preserve"> doświadczenie</w:t>
      </w:r>
    </w:p>
    <w:p w14:paraId="6992E569" w14:textId="77777777" w:rsidR="00397EA2" w:rsidRPr="004E363C" w:rsidRDefault="00397EA2" w:rsidP="008E69F3">
      <w:pPr>
        <w:ind w:left="426"/>
        <w:rPr>
          <w:rFonts w:ascii="Tahoma" w:hAnsi="Tahoma" w:cs="Tahoma"/>
          <w:sz w:val="18"/>
          <w:szCs w:val="18"/>
        </w:rPr>
      </w:pPr>
      <w:r w:rsidRPr="004E363C">
        <w:rPr>
          <w:rFonts w:ascii="Tahoma" w:hAnsi="Tahoma" w:cs="Tahoma"/>
          <w:sz w:val="18"/>
          <w:szCs w:val="18"/>
        </w:rPr>
        <w:t>lub</w:t>
      </w:r>
    </w:p>
    <w:p w14:paraId="4377DC7D" w14:textId="77777777" w:rsidR="00397EA2" w:rsidRPr="004E363C" w:rsidRDefault="008E69F3" w:rsidP="008E69F3">
      <w:pPr>
        <w:ind w:left="426"/>
        <w:rPr>
          <w:rFonts w:ascii="Tahoma" w:hAnsi="Tahoma" w:cs="Tahoma"/>
          <w:sz w:val="18"/>
          <w:szCs w:val="18"/>
        </w:rPr>
      </w:pPr>
      <w:r w:rsidRPr="004E363C">
        <w:rPr>
          <w:rFonts w:ascii="Tahoma" w:hAnsi="Tahoma" w:cs="Tahoma"/>
          <w:sz w:val="16"/>
          <w:szCs w:val="16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E363C">
        <w:rPr>
          <w:rFonts w:ascii="Tahoma" w:hAnsi="Tahoma" w:cs="Tahoma"/>
          <w:sz w:val="16"/>
          <w:szCs w:val="16"/>
        </w:rPr>
        <w:instrText xml:space="preserve"> FORMCHECKBOX </w:instrText>
      </w:r>
      <w:r w:rsidR="004E363C" w:rsidRPr="004E363C">
        <w:rPr>
          <w:rFonts w:ascii="Tahoma" w:hAnsi="Tahoma" w:cs="Tahoma"/>
          <w:sz w:val="16"/>
          <w:szCs w:val="16"/>
        </w:rPr>
      </w:r>
      <w:r w:rsidR="004E363C" w:rsidRPr="004E363C">
        <w:rPr>
          <w:rFonts w:ascii="Tahoma" w:hAnsi="Tahoma" w:cs="Tahoma"/>
          <w:sz w:val="16"/>
          <w:szCs w:val="16"/>
        </w:rPr>
        <w:fldChar w:fldCharType="separate"/>
      </w:r>
      <w:r w:rsidRPr="004E363C">
        <w:rPr>
          <w:rFonts w:ascii="Tahoma" w:hAnsi="Tahoma" w:cs="Tahoma"/>
          <w:sz w:val="16"/>
          <w:szCs w:val="16"/>
        </w:rPr>
        <w:fldChar w:fldCharType="end"/>
      </w:r>
      <w:r w:rsidR="00397EA2" w:rsidRPr="004E363C">
        <w:rPr>
          <w:rFonts w:ascii="Tahoma" w:hAnsi="Tahoma" w:cs="Tahoma"/>
          <w:sz w:val="18"/>
          <w:szCs w:val="18"/>
        </w:rPr>
        <w:t xml:space="preserve"> potencjał techniczny</w:t>
      </w:r>
    </w:p>
    <w:p w14:paraId="68527E1A" w14:textId="77777777" w:rsidR="00397EA2" w:rsidRPr="004E363C" w:rsidRDefault="00397EA2" w:rsidP="008E69F3">
      <w:pPr>
        <w:ind w:left="426"/>
        <w:rPr>
          <w:rFonts w:ascii="Tahoma" w:hAnsi="Tahoma" w:cs="Tahoma"/>
          <w:i/>
          <w:iCs/>
          <w:sz w:val="16"/>
          <w:szCs w:val="16"/>
          <w:u w:val="single"/>
        </w:rPr>
      </w:pPr>
      <w:r w:rsidRPr="004E363C">
        <w:rPr>
          <w:rFonts w:ascii="Tahoma" w:hAnsi="Tahoma" w:cs="Tahoma"/>
          <w:i/>
          <w:iCs/>
          <w:sz w:val="16"/>
          <w:szCs w:val="16"/>
          <w:u w:val="single"/>
        </w:rPr>
        <w:t>właściwe zaznaczyć X</w:t>
      </w:r>
    </w:p>
    <w:p w14:paraId="3FBC8B5B" w14:textId="77777777" w:rsidR="00397EA2" w:rsidRPr="004E363C" w:rsidRDefault="00397EA2" w:rsidP="00397EA2">
      <w:pPr>
        <w:ind w:left="426"/>
        <w:rPr>
          <w:rFonts w:ascii="Tahoma" w:hAnsi="Tahoma" w:cs="Tahoma"/>
          <w:sz w:val="18"/>
          <w:szCs w:val="18"/>
        </w:rPr>
      </w:pPr>
    </w:p>
    <w:p w14:paraId="3F3AE8B7" w14:textId="77777777" w:rsidR="00246F97" w:rsidRPr="004E363C" w:rsidRDefault="002A3577" w:rsidP="002A3577">
      <w:pPr>
        <w:numPr>
          <w:ilvl w:val="3"/>
          <w:numId w:val="12"/>
        </w:numPr>
        <w:tabs>
          <w:tab w:val="clear" w:pos="0"/>
          <w:tab w:val="num" w:pos="426"/>
        </w:tabs>
        <w:ind w:left="426"/>
        <w:rPr>
          <w:rFonts w:ascii="Tahoma" w:hAnsi="Tahoma" w:cs="Tahoma"/>
          <w:sz w:val="18"/>
          <w:szCs w:val="18"/>
        </w:rPr>
      </w:pPr>
      <w:r w:rsidRPr="004E363C">
        <w:rPr>
          <w:rFonts w:ascii="Tahoma" w:hAnsi="Tahoma" w:cs="Tahoma"/>
          <w:sz w:val="18"/>
          <w:szCs w:val="18"/>
        </w:rPr>
        <w:t>Wyszczególnienie/opis zakresu dostępnych wykonawcy zasobów podmiotu udostępniającego zasoby:</w:t>
      </w:r>
    </w:p>
    <w:p w14:paraId="51FE9955" w14:textId="77777777" w:rsidR="00246F97" w:rsidRPr="004E363C" w:rsidRDefault="00246F97" w:rsidP="00246F97">
      <w:pPr>
        <w:ind w:left="426"/>
        <w:rPr>
          <w:rFonts w:ascii="Tahoma" w:hAnsi="Tahoma" w:cs="Tahoma"/>
          <w:sz w:val="18"/>
          <w:szCs w:val="18"/>
        </w:rPr>
      </w:pPr>
    </w:p>
    <w:p w14:paraId="2F4D3E74" w14:textId="77777777" w:rsidR="00246F97" w:rsidRPr="004E363C" w:rsidRDefault="00246F97" w:rsidP="00246F97">
      <w:pPr>
        <w:ind w:left="426"/>
        <w:rPr>
          <w:rFonts w:ascii="Tahoma" w:hAnsi="Tahoma" w:cs="Tahoma"/>
          <w:sz w:val="18"/>
          <w:szCs w:val="18"/>
        </w:rPr>
      </w:pPr>
      <w:r w:rsidRPr="004E363C">
        <w:rPr>
          <w:rFonts w:ascii="Tahoma" w:hAnsi="Tahoma" w:cs="Tahoma"/>
          <w:kern w:val="2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</w:t>
      </w:r>
    </w:p>
    <w:p w14:paraId="4161A32F" w14:textId="77777777" w:rsidR="00246F97" w:rsidRPr="004E363C" w:rsidRDefault="00246F97" w:rsidP="00246F97">
      <w:pPr>
        <w:ind w:left="426"/>
        <w:rPr>
          <w:rFonts w:ascii="Tahoma" w:hAnsi="Tahoma" w:cs="Tahoma"/>
          <w:sz w:val="18"/>
          <w:szCs w:val="18"/>
        </w:rPr>
      </w:pPr>
    </w:p>
    <w:p w14:paraId="59BE2102" w14:textId="77777777" w:rsidR="00246F97" w:rsidRPr="004E363C" w:rsidRDefault="002A3577" w:rsidP="002A3577">
      <w:pPr>
        <w:numPr>
          <w:ilvl w:val="3"/>
          <w:numId w:val="12"/>
        </w:numPr>
        <w:tabs>
          <w:tab w:val="clear" w:pos="0"/>
          <w:tab w:val="num" w:pos="426"/>
        </w:tabs>
        <w:ind w:left="426"/>
        <w:rPr>
          <w:rFonts w:ascii="Tahoma" w:hAnsi="Tahoma" w:cs="Tahoma"/>
          <w:sz w:val="18"/>
          <w:szCs w:val="18"/>
        </w:rPr>
      </w:pPr>
      <w:r w:rsidRPr="004E363C">
        <w:rPr>
          <w:rFonts w:ascii="Tahoma" w:hAnsi="Tahoma" w:cs="Tahoma"/>
          <w:sz w:val="18"/>
          <w:szCs w:val="18"/>
        </w:rPr>
        <w:t>okres udostępnienia zasobów:</w:t>
      </w:r>
    </w:p>
    <w:p w14:paraId="6E0528E2" w14:textId="77777777" w:rsidR="00D43504" w:rsidRPr="004E363C" w:rsidRDefault="00D43504" w:rsidP="00D43504">
      <w:pPr>
        <w:ind w:left="2160"/>
        <w:rPr>
          <w:rFonts w:ascii="Tahoma" w:hAnsi="Tahoma" w:cs="Tahoma"/>
          <w:sz w:val="18"/>
          <w:szCs w:val="18"/>
        </w:rPr>
      </w:pPr>
    </w:p>
    <w:p w14:paraId="56FE5A2A" w14:textId="77777777" w:rsidR="00D43504" w:rsidRPr="004E363C" w:rsidRDefault="00D43504" w:rsidP="00D43504">
      <w:pPr>
        <w:ind w:left="426"/>
        <w:rPr>
          <w:rFonts w:ascii="Tahoma" w:hAnsi="Tahoma" w:cs="Tahoma"/>
          <w:sz w:val="18"/>
          <w:szCs w:val="18"/>
        </w:rPr>
      </w:pPr>
      <w:r w:rsidRPr="004E363C">
        <w:rPr>
          <w:rFonts w:ascii="Tahoma" w:hAnsi="Tahoma" w:cs="Tahoma"/>
          <w:kern w:val="2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</w:t>
      </w:r>
    </w:p>
    <w:p w14:paraId="76D5E508" w14:textId="77777777" w:rsidR="00D43504" w:rsidRPr="004E363C" w:rsidRDefault="00D43504" w:rsidP="00D43504">
      <w:pPr>
        <w:ind w:left="2160"/>
        <w:rPr>
          <w:rFonts w:ascii="Tahoma" w:hAnsi="Tahoma" w:cs="Tahoma"/>
          <w:sz w:val="18"/>
          <w:szCs w:val="18"/>
        </w:rPr>
      </w:pPr>
    </w:p>
    <w:p w14:paraId="06C053B4" w14:textId="77777777" w:rsidR="00D43504" w:rsidRPr="004E363C" w:rsidRDefault="002A3577" w:rsidP="002A3577">
      <w:pPr>
        <w:numPr>
          <w:ilvl w:val="3"/>
          <w:numId w:val="12"/>
        </w:numPr>
        <w:tabs>
          <w:tab w:val="clear" w:pos="0"/>
          <w:tab w:val="num" w:pos="426"/>
        </w:tabs>
        <w:ind w:left="426"/>
        <w:rPr>
          <w:rFonts w:ascii="Tahoma" w:hAnsi="Tahoma" w:cs="Tahoma"/>
          <w:sz w:val="18"/>
          <w:szCs w:val="18"/>
        </w:rPr>
      </w:pPr>
      <w:r w:rsidRPr="004E363C">
        <w:rPr>
          <w:rFonts w:ascii="Tahoma" w:hAnsi="Tahoma" w:cs="Tahoma"/>
          <w:sz w:val="18"/>
          <w:szCs w:val="18"/>
        </w:rPr>
        <w:t>sposób udostępnienia wykonawcy i wykorzystania przez niego zasobów podmiotu udostępniającego te zasoby przy wykonywaniu zamówienia:</w:t>
      </w:r>
    </w:p>
    <w:p w14:paraId="1B57D42B" w14:textId="77777777" w:rsidR="00D43504" w:rsidRPr="004E363C" w:rsidRDefault="00D43504" w:rsidP="00D43504">
      <w:pPr>
        <w:ind w:left="426"/>
        <w:rPr>
          <w:rFonts w:ascii="Tahoma" w:hAnsi="Tahoma" w:cs="Tahoma"/>
          <w:sz w:val="18"/>
          <w:szCs w:val="18"/>
        </w:rPr>
      </w:pPr>
    </w:p>
    <w:p w14:paraId="13733CCE" w14:textId="77777777" w:rsidR="00D43504" w:rsidRPr="004E363C" w:rsidRDefault="00D43504" w:rsidP="00D43504">
      <w:pPr>
        <w:ind w:left="426"/>
        <w:rPr>
          <w:rFonts w:ascii="Tahoma" w:hAnsi="Tahoma" w:cs="Tahoma"/>
          <w:sz w:val="18"/>
          <w:szCs w:val="18"/>
        </w:rPr>
      </w:pPr>
      <w:r w:rsidRPr="004E363C">
        <w:rPr>
          <w:rFonts w:ascii="Tahoma" w:hAnsi="Tahoma" w:cs="Tahoma"/>
          <w:kern w:val="2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</w:t>
      </w:r>
    </w:p>
    <w:p w14:paraId="46F073BE" w14:textId="77777777" w:rsidR="00D43504" w:rsidRPr="004E363C" w:rsidRDefault="00D43504" w:rsidP="00D43504">
      <w:pPr>
        <w:ind w:left="426"/>
        <w:rPr>
          <w:rFonts w:ascii="Tahoma" w:hAnsi="Tahoma" w:cs="Tahoma"/>
          <w:sz w:val="18"/>
          <w:szCs w:val="18"/>
        </w:rPr>
      </w:pPr>
    </w:p>
    <w:p w14:paraId="11950FC0" w14:textId="77777777" w:rsidR="002A3577" w:rsidRPr="004E363C" w:rsidRDefault="002A3577" w:rsidP="002A3577">
      <w:pPr>
        <w:numPr>
          <w:ilvl w:val="3"/>
          <w:numId w:val="12"/>
        </w:numPr>
        <w:tabs>
          <w:tab w:val="clear" w:pos="0"/>
          <w:tab w:val="num" w:pos="426"/>
        </w:tabs>
        <w:ind w:left="426"/>
        <w:rPr>
          <w:rFonts w:ascii="Tahoma" w:hAnsi="Tahoma" w:cs="Tahoma"/>
          <w:sz w:val="18"/>
          <w:szCs w:val="18"/>
        </w:rPr>
      </w:pPr>
      <w:r w:rsidRPr="004E363C">
        <w:rPr>
          <w:rFonts w:ascii="Tahoma" w:hAnsi="Tahoma" w:cs="Tahoma"/>
          <w:sz w:val="18"/>
          <w:szCs w:val="18"/>
        </w:rPr>
        <w:t>czy i w jakim zakresie pomiot udostępniający zasoby, na zdolności którego wykonawca polega w odniesieniu do warunków udziału w postępowaniu dotyczących doświadczenia, zrealizuje usługi, których wskazane zdolności dotyczą?</w:t>
      </w:r>
    </w:p>
    <w:p w14:paraId="1E89F66B" w14:textId="77777777" w:rsidR="002A3577" w:rsidRPr="004E363C" w:rsidRDefault="002A3577" w:rsidP="002A3577">
      <w:pPr>
        <w:rPr>
          <w:rFonts w:ascii="Tahoma" w:hAnsi="Tahoma" w:cs="Tahoma"/>
          <w:sz w:val="18"/>
          <w:szCs w:val="18"/>
        </w:rPr>
      </w:pPr>
    </w:p>
    <w:p w14:paraId="2DBF2D28" w14:textId="77777777" w:rsidR="00E947AF" w:rsidRPr="004E363C" w:rsidRDefault="00E947AF" w:rsidP="00E947AF">
      <w:pPr>
        <w:ind w:left="426"/>
        <w:rPr>
          <w:rFonts w:ascii="Tahoma" w:hAnsi="Tahoma" w:cs="Tahoma"/>
          <w:sz w:val="18"/>
          <w:szCs w:val="18"/>
        </w:rPr>
      </w:pPr>
      <w:r w:rsidRPr="004E363C">
        <w:rPr>
          <w:rFonts w:ascii="Tahoma" w:hAnsi="Tahoma" w:cs="Tahoma"/>
          <w:kern w:val="2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</w:t>
      </w:r>
    </w:p>
    <w:p w14:paraId="1A34198C" w14:textId="77777777" w:rsidR="002A3577" w:rsidRPr="004E363C" w:rsidRDefault="002A3577" w:rsidP="00D5562A">
      <w:pPr>
        <w:ind w:left="426"/>
        <w:rPr>
          <w:rFonts w:ascii="Tahoma" w:hAnsi="Tahoma" w:cs="Tahoma"/>
          <w:i/>
          <w:iCs/>
          <w:sz w:val="16"/>
          <w:szCs w:val="16"/>
        </w:rPr>
      </w:pPr>
      <w:r w:rsidRPr="004E363C">
        <w:rPr>
          <w:rFonts w:ascii="Tahoma" w:hAnsi="Tahoma" w:cs="Tahoma"/>
          <w:i/>
          <w:iCs/>
          <w:sz w:val="16"/>
          <w:szCs w:val="16"/>
        </w:rPr>
        <w:t>(należy szczegółowo wskazać zakres usług, które wykona podmiot udostępniający zasoby zgodnie z warunkiem udziału w postępowaniu)</w:t>
      </w:r>
    </w:p>
    <w:p w14:paraId="5BC4C44F" w14:textId="77777777" w:rsidR="002A3577" w:rsidRPr="004E363C" w:rsidRDefault="002A3577" w:rsidP="002A3577">
      <w:pPr>
        <w:rPr>
          <w:rFonts w:ascii="Tahoma" w:hAnsi="Tahoma" w:cs="Tahoma"/>
          <w:sz w:val="18"/>
          <w:szCs w:val="18"/>
        </w:rPr>
      </w:pPr>
    </w:p>
    <w:p w14:paraId="26ABEA3C" w14:textId="77777777" w:rsidR="002A3577" w:rsidRPr="004E363C" w:rsidRDefault="002A3577" w:rsidP="002A3577">
      <w:pPr>
        <w:rPr>
          <w:rFonts w:ascii="Tahoma" w:hAnsi="Tahoma" w:cs="Tahoma"/>
          <w:b/>
          <w:bCs/>
          <w:sz w:val="18"/>
          <w:szCs w:val="18"/>
        </w:rPr>
      </w:pPr>
      <w:r w:rsidRPr="004E363C">
        <w:rPr>
          <w:rFonts w:ascii="Tahoma" w:hAnsi="Tahoma" w:cs="Tahoma"/>
          <w:b/>
          <w:bCs/>
          <w:sz w:val="18"/>
          <w:szCs w:val="18"/>
        </w:rPr>
        <w:t>Oświadczam, że jako podmiot udostępniający powyższe zasoby:</w:t>
      </w:r>
    </w:p>
    <w:p w14:paraId="2C45C9FA" w14:textId="77777777" w:rsidR="002A3577" w:rsidRPr="004E363C" w:rsidRDefault="002A3577" w:rsidP="002A3577">
      <w:pPr>
        <w:rPr>
          <w:rFonts w:ascii="Tahoma" w:hAnsi="Tahoma" w:cs="Tahoma"/>
          <w:b/>
          <w:bCs/>
          <w:sz w:val="18"/>
          <w:szCs w:val="18"/>
        </w:rPr>
      </w:pPr>
      <w:r w:rsidRPr="004E363C">
        <w:rPr>
          <w:rFonts w:ascii="Tahoma" w:hAnsi="Tahoma" w:cs="Tahoma"/>
          <w:b/>
          <w:bCs/>
          <w:sz w:val="18"/>
          <w:szCs w:val="18"/>
        </w:rPr>
        <w:t>- wezmę/ nie wezmę* udział w realizacji niniejszego zamówienia.</w:t>
      </w:r>
    </w:p>
    <w:p w14:paraId="0C624EEB" w14:textId="77777777" w:rsidR="002A3577" w:rsidRPr="004E363C" w:rsidRDefault="002A3577" w:rsidP="005C7D71">
      <w:pPr>
        <w:rPr>
          <w:rFonts w:ascii="Tahoma" w:hAnsi="Tahoma" w:cs="Tahoma"/>
          <w:b/>
          <w:bCs/>
          <w:sz w:val="18"/>
          <w:szCs w:val="18"/>
        </w:rPr>
      </w:pPr>
    </w:p>
    <w:p w14:paraId="327A51B5" w14:textId="77777777" w:rsidR="005C7D71" w:rsidRPr="004E363C" w:rsidRDefault="005C7D71" w:rsidP="005C7D71">
      <w:r w:rsidRPr="004E363C">
        <w:rPr>
          <w:rFonts w:ascii="Tahoma" w:hAnsi="Tahoma" w:cs="Tahoma"/>
        </w:rPr>
        <w:t>................................ ,dnia ......................</w:t>
      </w:r>
    </w:p>
    <w:p w14:paraId="199D5969" w14:textId="77777777" w:rsidR="005C7D71" w:rsidRPr="004E363C" w:rsidRDefault="005C7D71" w:rsidP="005C7D71">
      <w:r w:rsidRPr="004E363C">
        <w:rPr>
          <w:rFonts w:ascii="Tahoma" w:eastAsia="Tahoma" w:hAnsi="Tahoma" w:cs="Tahoma"/>
          <w:i/>
          <w:sz w:val="16"/>
          <w:szCs w:val="16"/>
        </w:rPr>
        <w:t xml:space="preserve">          </w:t>
      </w:r>
      <w:r w:rsidRPr="004E363C">
        <w:rPr>
          <w:rFonts w:ascii="Tahoma" w:hAnsi="Tahoma" w:cs="Tahoma"/>
          <w:i/>
          <w:sz w:val="16"/>
          <w:szCs w:val="16"/>
        </w:rPr>
        <w:t>(miejscowość)                          (data)</w:t>
      </w:r>
    </w:p>
    <w:p w14:paraId="447BBDA7" w14:textId="77777777" w:rsidR="005C7D71" w:rsidRPr="004E363C" w:rsidRDefault="005C7D71" w:rsidP="00083DC0">
      <w:pPr>
        <w:ind w:left="3969"/>
        <w:jc w:val="center"/>
      </w:pPr>
      <w:r w:rsidRPr="004E363C">
        <w:rPr>
          <w:rFonts w:ascii="Tahoma" w:hAnsi="Tahoma" w:cs="Tahoma"/>
        </w:rPr>
        <w:t>........................................................</w:t>
      </w:r>
    </w:p>
    <w:p w14:paraId="5A278576" w14:textId="77777777" w:rsidR="00083DC0" w:rsidRPr="004E363C" w:rsidRDefault="005C7D71" w:rsidP="00083DC0">
      <w:pPr>
        <w:ind w:left="3969" w:right="-30"/>
        <w:jc w:val="center"/>
        <w:rPr>
          <w:rFonts w:ascii="Tahoma" w:hAnsi="Tahoma" w:cs="Tahoma"/>
          <w:i/>
          <w:sz w:val="16"/>
          <w:szCs w:val="16"/>
        </w:rPr>
      </w:pPr>
      <w:r w:rsidRPr="004E363C">
        <w:rPr>
          <w:rFonts w:ascii="Tahoma" w:hAnsi="Tahoma" w:cs="Tahoma"/>
          <w:i/>
          <w:iCs/>
          <w:sz w:val="16"/>
          <w:szCs w:val="16"/>
        </w:rPr>
        <w:t>(</w:t>
      </w:r>
      <w:r w:rsidR="00083DC0" w:rsidRPr="004E363C">
        <w:rPr>
          <w:rFonts w:ascii="Tahoma" w:hAnsi="Tahoma" w:cs="Tahoma"/>
          <w:i/>
          <w:sz w:val="16"/>
          <w:szCs w:val="16"/>
        </w:rPr>
        <w:t>Podpis osób uprawnionych do składania</w:t>
      </w:r>
    </w:p>
    <w:p w14:paraId="3937D8E2" w14:textId="77777777" w:rsidR="005C7D71" w:rsidRPr="004E363C" w:rsidRDefault="00083DC0" w:rsidP="00A07611">
      <w:pPr>
        <w:numPr>
          <w:ilvl w:val="0"/>
          <w:numId w:val="98"/>
        </w:numPr>
        <w:tabs>
          <w:tab w:val="left" w:pos="0"/>
        </w:tabs>
        <w:snapToGrid w:val="0"/>
        <w:ind w:left="3969"/>
        <w:jc w:val="center"/>
      </w:pPr>
      <w:r w:rsidRPr="004E363C">
        <w:rPr>
          <w:rFonts w:ascii="Tahoma" w:hAnsi="Tahoma" w:cs="Tahoma"/>
          <w:i/>
          <w:sz w:val="16"/>
          <w:szCs w:val="16"/>
        </w:rPr>
        <w:t>oświadczeń woli w imieniu Wykonawcy</w:t>
      </w:r>
      <w:r w:rsidR="005C7D71" w:rsidRPr="004E363C">
        <w:rPr>
          <w:rFonts w:ascii="Tahoma" w:hAnsi="Tahoma" w:cs="Tahoma"/>
          <w:i/>
          <w:iCs/>
          <w:sz w:val="16"/>
          <w:szCs w:val="16"/>
        </w:rPr>
        <w:t>)</w:t>
      </w:r>
    </w:p>
    <w:p w14:paraId="386D9031" w14:textId="290B8BDF" w:rsidR="005C7D71" w:rsidRPr="004E363C" w:rsidRDefault="00D5562A" w:rsidP="005C7D71">
      <w:pPr>
        <w:ind w:right="70"/>
        <w:jc w:val="both"/>
        <w:rPr>
          <w:rFonts w:ascii="Tahoma" w:hAnsi="Tahoma" w:cs="Tahoma"/>
          <w:i/>
          <w:iCs/>
          <w:sz w:val="16"/>
          <w:szCs w:val="16"/>
        </w:rPr>
      </w:pPr>
      <w:r w:rsidRPr="004E363C">
        <w:rPr>
          <w:rFonts w:ascii="Tahoma" w:hAnsi="Tahoma" w:cs="Tahoma"/>
          <w:i/>
          <w:iCs/>
          <w:sz w:val="16"/>
          <w:szCs w:val="16"/>
        </w:rPr>
        <w:t>* Niepotrzebne skreślić</w:t>
      </w:r>
    </w:p>
    <w:p w14:paraId="5E4171E7" w14:textId="77777777" w:rsidR="005C7D71" w:rsidRPr="004E363C" w:rsidRDefault="005C7D71" w:rsidP="005C7D71">
      <w:pPr>
        <w:ind w:left="1985" w:right="70" w:hanging="1985"/>
        <w:jc w:val="both"/>
        <w:rPr>
          <w:rFonts w:ascii="Tahoma" w:hAnsi="Tahoma" w:cs="Tahoma"/>
          <w:i/>
          <w:sz w:val="16"/>
          <w:szCs w:val="16"/>
        </w:rPr>
      </w:pPr>
      <w:r w:rsidRPr="004E363C">
        <w:rPr>
          <w:rFonts w:ascii="Tahoma" w:hAnsi="Tahoma" w:cs="Tahoma"/>
          <w:i/>
          <w:sz w:val="16"/>
          <w:szCs w:val="16"/>
        </w:rPr>
        <w:br w:type="page"/>
      </w:r>
    </w:p>
    <w:p w14:paraId="0FBB9D69" w14:textId="77777777" w:rsidR="001D64A7" w:rsidRPr="004E363C" w:rsidRDefault="001D64A7" w:rsidP="001D64A7">
      <w:pPr>
        <w:shd w:val="clear" w:color="auto" w:fill="E6E6E6"/>
        <w:ind w:left="1985" w:hanging="1985"/>
        <w:jc w:val="both"/>
      </w:pPr>
      <w:r w:rsidRPr="004E363C">
        <w:rPr>
          <w:rFonts w:ascii="Tahoma" w:hAnsi="Tahoma" w:cs="Tahoma"/>
          <w:b/>
          <w:shd w:val="clear" w:color="auto" w:fill="E0E0E0"/>
        </w:rPr>
        <w:lastRenderedPageBreak/>
        <w:t xml:space="preserve">ZAŁĄCZNIK NR </w:t>
      </w:r>
      <w:r w:rsidR="00193D2B" w:rsidRPr="004E363C">
        <w:rPr>
          <w:rFonts w:ascii="Tahoma" w:hAnsi="Tahoma" w:cs="Tahoma"/>
          <w:b/>
          <w:shd w:val="clear" w:color="auto" w:fill="E0E0E0"/>
        </w:rPr>
        <w:t>8</w:t>
      </w:r>
      <w:r w:rsidRPr="004E363C">
        <w:rPr>
          <w:rFonts w:ascii="Tahoma" w:hAnsi="Tahoma" w:cs="Tahoma"/>
          <w:b/>
          <w:shd w:val="clear" w:color="auto" w:fill="E0E0E0"/>
        </w:rPr>
        <w:t>:</w:t>
      </w:r>
      <w:r w:rsidRPr="004E363C">
        <w:rPr>
          <w:rFonts w:ascii="Tahoma" w:hAnsi="Tahoma" w:cs="Tahoma"/>
          <w:b/>
          <w:shd w:val="clear" w:color="auto" w:fill="E0E0E0"/>
        </w:rPr>
        <w:tab/>
        <w:t>INFORMACJA O BRAKU PRZYNALEŻNOŚCI LUB BRAKU PRZYNALEŻNOŚCI DO TEJ SAMEJ GRUPY KAPITAŁOWEJ</w:t>
      </w:r>
    </w:p>
    <w:p w14:paraId="2B928D9A" w14:textId="77777777" w:rsidR="001D64A7" w:rsidRPr="004E363C" w:rsidRDefault="001D64A7" w:rsidP="001D64A7">
      <w:pPr>
        <w:ind w:right="-993"/>
        <w:jc w:val="both"/>
        <w:rPr>
          <w:rFonts w:ascii="Tahoma" w:hAnsi="Tahoma" w:cs="Tahoma"/>
          <w:b/>
          <w:sz w:val="18"/>
          <w:szCs w:val="18"/>
        </w:rPr>
      </w:pPr>
    </w:p>
    <w:p w14:paraId="304F1939" w14:textId="77777777" w:rsidR="001D64A7" w:rsidRPr="004E363C" w:rsidRDefault="001D64A7" w:rsidP="001D64A7">
      <w:r w:rsidRPr="004E363C">
        <w:rPr>
          <w:rFonts w:ascii="Tahoma" w:hAnsi="Tahoma" w:cs="Tahoma"/>
          <w:b/>
        </w:rPr>
        <w:t xml:space="preserve">L. dz.: </w:t>
      </w:r>
      <w:r w:rsidRPr="004E363C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default w:val="RO.271.3.5.2021"/>
            </w:textInput>
          </w:ffData>
        </w:fldChar>
      </w:r>
      <w:r w:rsidRPr="004E363C">
        <w:rPr>
          <w:rFonts w:ascii="Tahoma" w:hAnsi="Tahoma" w:cs="Tahoma"/>
          <w:b/>
        </w:rPr>
        <w:instrText xml:space="preserve"> FORMTEXT </w:instrText>
      </w:r>
      <w:r w:rsidRPr="004E363C">
        <w:rPr>
          <w:rFonts w:ascii="Tahoma" w:hAnsi="Tahoma" w:cs="Tahoma"/>
          <w:b/>
        </w:rPr>
      </w:r>
      <w:r w:rsidRPr="004E363C">
        <w:rPr>
          <w:rFonts w:ascii="Tahoma" w:hAnsi="Tahoma" w:cs="Tahoma"/>
          <w:b/>
        </w:rPr>
        <w:fldChar w:fldCharType="separate"/>
      </w:r>
      <w:r w:rsidRPr="004E363C">
        <w:rPr>
          <w:rFonts w:ascii="Tahoma" w:hAnsi="Tahoma" w:cs="Tahoma"/>
          <w:b/>
          <w:noProof/>
        </w:rPr>
        <w:t>RO.271.3.5.2021</w:t>
      </w:r>
      <w:r w:rsidRPr="004E363C">
        <w:rPr>
          <w:rFonts w:ascii="Tahoma" w:hAnsi="Tahoma" w:cs="Tahoma"/>
          <w:b/>
        </w:rPr>
        <w:fldChar w:fldCharType="end"/>
      </w:r>
    </w:p>
    <w:p w14:paraId="65877619" w14:textId="77777777" w:rsidR="001D64A7" w:rsidRPr="004E363C" w:rsidRDefault="001D64A7" w:rsidP="001D64A7">
      <w:pPr>
        <w:spacing w:line="480" w:lineRule="auto"/>
        <w:rPr>
          <w:rFonts w:ascii="Tahoma" w:hAnsi="Tahoma" w:cs="Tahoma"/>
          <w:b/>
        </w:rPr>
      </w:pPr>
    </w:p>
    <w:p w14:paraId="18CA877C" w14:textId="77777777" w:rsidR="001D64A7" w:rsidRPr="004E363C" w:rsidRDefault="001D64A7" w:rsidP="001D64A7">
      <w:pPr>
        <w:spacing w:line="480" w:lineRule="auto"/>
      </w:pPr>
      <w:r w:rsidRPr="004E363C">
        <w:rPr>
          <w:rFonts w:ascii="Tahoma" w:hAnsi="Tahoma" w:cs="Tahoma"/>
          <w:b/>
        </w:rPr>
        <w:t>Wykonawca:</w:t>
      </w:r>
    </w:p>
    <w:p w14:paraId="2CBC50D4" w14:textId="77777777" w:rsidR="001D64A7" w:rsidRPr="004E363C" w:rsidRDefault="001D64A7" w:rsidP="001D64A7">
      <w:pPr>
        <w:spacing w:line="480" w:lineRule="auto"/>
        <w:ind w:right="5954"/>
      </w:pPr>
      <w:r w:rsidRPr="004E363C">
        <w:rPr>
          <w:rFonts w:ascii="Tahoma" w:hAnsi="Tahoma" w:cs="Tahoma"/>
        </w:rPr>
        <w:t>…………………………………………………</w:t>
      </w:r>
    </w:p>
    <w:p w14:paraId="4F759202" w14:textId="77777777" w:rsidR="001D64A7" w:rsidRPr="004E363C" w:rsidRDefault="001D64A7" w:rsidP="001D64A7">
      <w:pPr>
        <w:ind w:right="5954"/>
      </w:pPr>
      <w:r w:rsidRPr="004E363C">
        <w:rPr>
          <w:rFonts w:ascii="Tahoma" w:hAnsi="Tahoma" w:cs="Tahoma"/>
        </w:rPr>
        <w:t>…………………………………………………</w:t>
      </w:r>
    </w:p>
    <w:p w14:paraId="6C6F2B05" w14:textId="77777777" w:rsidR="001D64A7" w:rsidRPr="004E363C" w:rsidRDefault="001D64A7" w:rsidP="001D64A7">
      <w:pPr>
        <w:ind w:right="5953"/>
      </w:pPr>
      <w:r w:rsidRPr="004E363C">
        <w:rPr>
          <w:rFonts w:ascii="Tahoma" w:hAnsi="Tahoma" w:cs="Tahoma"/>
          <w:i/>
          <w:sz w:val="16"/>
          <w:szCs w:val="16"/>
        </w:rPr>
        <w:t>(pełna nazwa/firma, adres, w zależności od podmiotu: NIP/PESEL, KRS/</w:t>
      </w:r>
      <w:proofErr w:type="spellStart"/>
      <w:r w:rsidRPr="004E363C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4E363C">
        <w:rPr>
          <w:rFonts w:ascii="Tahoma" w:hAnsi="Tahoma" w:cs="Tahoma"/>
          <w:i/>
          <w:sz w:val="16"/>
          <w:szCs w:val="16"/>
        </w:rPr>
        <w:t>)</w:t>
      </w:r>
    </w:p>
    <w:p w14:paraId="7FD245EA" w14:textId="77777777" w:rsidR="001D64A7" w:rsidRPr="004E363C" w:rsidRDefault="001D64A7" w:rsidP="001D64A7">
      <w:pPr>
        <w:spacing w:line="480" w:lineRule="auto"/>
      </w:pPr>
      <w:r w:rsidRPr="004E363C">
        <w:rPr>
          <w:rFonts w:ascii="Tahoma" w:hAnsi="Tahoma" w:cs="Tahoma"/>
          <w:sz w:val="16"/>
          <w:szCs w:val="16"/>
          <w:u w:val="single"/>
        </w:rPr>
        <w:t>reprezentowany przez:</w:t>
      </w:r>
    </w:p>
    <w:p w14:paraId="40D11FD0" w14:textId="77777777" w:rsidR="001D64A7" w:rsidRPr="004E363C" w:rsidRDefault="001D64A7" w:rsidP="001D64A7">
      <w:pPr>
        <w:spacing w:line="480" w:lineRule="auto"/>
        <w:ind w:right="5954"/>
      </w:pPr>
      <w:r w:rsidRPr="004E363C">
        <w:rPr>
          <w:rFonts w:ascii="Tahoma" w:hAnsi="Tahoma" w:cs="Tahoma"/>
        </w:rPr>
        <w:t>…………………………………………………</w:t>
      </w:r>
    </w:p>
    <w:p w14:paraId="31BE4781" w14:textId="77777777" w:rsidR="001D64A7" w:rsidRPr="004E363C" w:rsidRDefault="001D64A7" w:rsidP="001D64A7">
      <w:pPr>
        <w:ind w:right="5954"/>
      </w:pPr>
      <w:r w:rsidRPr="004E363C">
        <w:rPr>
          <w:rFonts w:ascii="Tahoma" w:hAnsi="Tahoma" w:cs="Tahoma"/>
        </w:rPr>
        <w:t>…………………………………………………</w:t>
      </w:r>
    </w:p>
    <w:p w14:paraId="6BC9EAA4" w14:textId="77777777" w:rsidR="001D64A7" w:rsidRPr="004E363C" w:rsidRDefault="001D64A7" w:rsidP="001D64A7">
      <w:pPr>
        <w:ind w:right="5953"/>
      </w:pPr>
      <w:r w:rsidRPr="004E363C">
        <w:rPr>
          <w:rFonts w:ascii="Tahoma" w:hAnsi="Tahoma" w:cs="Tahoma"/>
          <w:i/>
          <w:sz w:val="16"/>
          <w:szCs w:val="16"/>
        </w:rPr>
        <w:t>(imię, nazwisko, stanowisko/podstawa do  reprezentacji)</w:t>
      </w:r>
    </w:p>
    <w:p w14:paraId="3C3B7A0F" w14:textId="77777777" w:rsidR="001D64A7" w:rsidRPr="004E363C" w:rsidRDefault="001D64A7" w:rsidP="001D64A7">
      <w:pPr>
        <w:spacing w:before="240"/>
        <w:jc w:val="center"/>
        <w:rPr>
          <w:rFonts w:ascii="Tahoma" w:hAnsi="Tahoma" w:cs="Tahoma"/>
          <w:b/>
          <w:u w:val="single"/>
        </w:rPr>
      </w:pPr>
      <w:r w:rsidRPr="004E363C">
        <w:rPr>
          <w:rFonts w:ascii="Tahoma" w:hAnsi="Tahoma" w:cs="Tahoma"/>
          <w:b/>
          <w:u w:val="single"/>
        </w:rPr>
        <w:t xml:space="preserve">OŚWIADCZENIE WYKONAWCY </w:t>
      </w:r>
    </w:p>
    <w:p w14:paraId="50C65B41" w14:textId="77777777" w:rsidR="001D64A7" w:rsidRPr="004E363C" w:rsidRDefault="001D64A7" w:rsidP="001D64A7">
      <w:pPr>
        <w:pStyle w:val="Styl1"/>
        <w:rPr>
          <w:rFonts w:ascii="Tahoma" w:hAnsi="Tahoma" w:cs="Tahoma"/>
          <w:sz w:val="20"/>
          <w:szCs w:val="20"/>
        </w:rPr>
      </w:pPr>
      <w:r w:rsidRPr="004E363C">
        <w:rPr>
          <w:rFonts w:ascii="Tahoma" w:hAnsi="Tahoma" w:cs="Tahoma"/>
          <w:sz w:val="20"/>
          <w:szCs w:val="20"/>
        </w:rPr>
        <w:t xml:space="preserve">w zakresie art. 108 ust. 1 pkt 5 ustawy </w:t>
      </w:r>
      <w:proofErr w:type="spellStart"/>
      <w:r w:rsidRPr="004E363C">
        <w:rPr>
          <w:rFonts w:ascii="Tahoma" w:hAnsi="Tahoma" w:cs="Tahoma"/>
          <w:sz w:val="20"/>
          <w:szCs w:val="20"/>
        </w:rPr>
        <w:t>Pzp</w:t>
      </w:r>
      <w:proofErr w:type="spellEnd"/>
      <w:r w:rsidRPr="004E363C">
        <w:rPr>
          <w:rFonts w:ascii="Tahoma" w:hAnsi="Tahoma" w:cs="Tahoma"/>
          <w:sz w:val="20"/>
          <w:szCs w:val="20"/>
        </w:rPr>
        <w:t>, o braku przynależności do tej samej grupy kapitałowej, w rozumieniu ustawy z dnia 16 lutego 2007 r. o ochronie konkurencji i konsumentów (t. j. Dz. U. z 2021 r. poz. 275)</w:t>
      </w:r>
    </w:p>
    <w:p w14:paraId="64A7A33A" w14:textId="77777777" w:rsidR="001D64A7" w:rsidRPr="004E363C" w:rsidRDefault="001D64A7" w:rsidP="001D64A7">
      <w:pPr>
        <w:spacing w:before="240" w:after="120" w:line="276" w:lineRule="auto"/>
        <w:jc w:val="both"/>
        <w:rPr>
          <w:rFonts w:ascii="Tahoma" w:hAnsi="Tahoma" w:cs="Tahoma"/>
          <w:b/>
        </w:rPr>
      </w:pPr>
      <w:r w:rsidRPr="004E363C">
        <w:rPr>
          <w:rFonts w:ascii="Tahoma" w:hAnsi="Tahoma" w:cs="Tahoma"/>
        </w:rPr>
        <w:t xml:space="preserve">Na potrzeby postępowania o udzielenie zamówienia publicznego pn. </w:t>
      </w:r>
      <w:r w:rsidRPr="004E363C">
        <w:rPr>
          <w:rFonts w:ascii="Tahoma" w:hAnsi="Tahoma" w:cs="Tahoma"/>
          <w:b/>
          <w:bCs/>
          <w:i/>
        </w:rPr>
        <w:t>„</w:t>
      </w:r>
      <w:r w:rsidR="00B83127" w:rsidRPr="004E363C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default w:val="Odbiór, transport i zagospodarowanie odpadów komunalnych ze wszystkich nieruchomości znajdujących się na terenie Gminy Mrocza oraz PSZOK"/>
            </w:textInput>
          </w:ffData>
        </w:fldChar>
      </w:r>
      <w:r w:rsidR="00B83127" w:rsidRPr="004E363C">
        <w:rPr>
          <w:rFonts w:ascii="Tahoma" w:hAnsi="Tahoma" w:cs="Tahoma"/>
          <w:b/>
        </w:rPr>
        <w:instrText xml:space="preserve"> FORMTEXT </w:instrText>
      </w:r>
      <w:r w:rsidR="00B83127" w:rsidRPr="004E363C">
        <w:rPr>
          <w:rFonts w:ascii="Tahoma" w:hAnsi="Tahoma" w:cs="Tahoma"/>
          <w:b/>
        </w:rPr>
      </w:r>
      <w:r w:rsidR="00B83127" w:rsidRPr="004E363C">
        <w:rPr>
          <w:rFonts w:ascii="Tahoma" w:hAnsi="Tahoma" w:cs="Tahoma"/>
          <w:b/>
        </w:rPr>
        <w:fldChar w:fldCharType="separate"/>
      </w:r>
      <w:r w:rsidR="00B83127" w:rsidRPr="004E363C">
        <w:rPr>
          <w:rFonts w:ascii="Tahoma" w:hAnsi="Tahoma" w:cs="Tahoma"/>
          <w:b/>
          <w:noProof/>
        </w:rPr>
        <w:t>Odbiór, transport i zagospodarowanie odpadów komunalnych ze wszystkich nieruchomości znajdujących się na terenie Gminy Mrocza oraz PSZOK</w:t>
      </w:r>
      <w:r w:rsidR="00B83127" w:rsidRPr="004E363C">
        <w:rPr>
          <w:rFonts w:ascii="Tahoma" w:hAnsi="Tahoma" w:cs="Tahoma"/>
          <w:b/>
        </w:rPr>
        <w:fldChar w:fldCharType="end"/>
      </w:r>
      <w:r w:rsidRPr="004E363C">
        <w:rPr>
          <w:rFonts w:ascii="Tahoma" w:hAnsi="Tahoma" w:cs="Tahoma"/>
          <w:b/>
          <w:bCs/>
        </w:rPr>
        <w:t>”</w:t>
      </w:r>
      <w:r w:rsidRPr="004E363C">
        <w:rPr>
          <w:rFonts w:ascii="Tahoma" w:hAnsi="Tahoma" w:cs="Tahoma"/>
          <w:bCs/>
        </w:rPr>
        <w:t>,</w:t>
      </w:r>
      <w:r w:rsidRPr="004E363C">
        <w:rPr>
          <w:rFonts w:ascii="Tahoma" w:hAnsi="Tahoma" w:cs="Tahoma"/>
          <w:b/>
        </w:rPr>
        <w:t xml:space="preserve"> </w:t>
      </w:r>
      <w:r w:rsidRPr="004E363C">
        <w:rPr>
          <w:rFonts w:ascii="Tahoma" w:hAnsi="Tahoma" w:cs="Tahoma"/>
        </w:rPr>
        <w:t>oświadczam co następuje:</w:t>
      </w:r>
    </w:p>
    <w:p w14:paraId="0E2DE760" w14:textId="77777777" w:rsidR="001D64A7" w:rsidRPr="004E363C" w:rsidRDefault="001D64A7" w:rsidP="00A07611">
      <w:pPr>
        <w:widowControl w:val="0"/>
        <w:numPr>
          <w:ilvl w:val="0"/>
          <w:numId w:val="34"/>
        </w:numPr>
        <w:suppressAutoHyphens w:val="0"/>
        <w:adjustRightInd w:val="0"/>
        <w:spacing w:line="276" w:lineRule="auto"/>
        <w:jc w:val="both"/>
        <w:textAlignment w:val="baseline"/>
        <w:rPr>
          <w:rFonts w:ascii="Tahoma" w:hAnsi="Tahoma" w:cs="Tahoma"/>
        </w:rPr>
      </w:pPr>
      <w:r w:rsidRPr="004E363C">
        <w:rPr>
          <w:rFonts w:ascii="Tahoma" w:hAnsi="Tahoma" w:cs="Tahoma"/>
          <w:b/>
          <w:bCs/>
        </w:rPr>
        <w:t xml:space="preserve">* </w:t>
      </w:r>
      <w:r w:rsidRPr="004E363C">
        <w:rPr>
          <w:rFonts w:ascii="Tahoma" w:hAnsi="Tahoma" w:cs="Tahoma"/>
        </w:rPr>
        <w:t>oświadczam, że przynależę do tej samej grupy kapitałowej z następującymi Wykonawcami, którzy złożyli oferty w niniejszym postępowaniu o udzielenia zamówienia:</w:t>
      </w:r>
    </w:p>
    <w:p w14:paraId="121218A8" w14:textId="77777777" w:rsidR="001D64A7" w:rsidRPr="004E363C" w:rsidRDefault="001D64A7" w:rsidP="001D64A7">
      <w:pPr>
        <w:widowControl w:val="0"/>
        <w:spacing w:line="360" w:lineRule="auto"/>
        <w:ind w:left="446"/>
        <w:jc w:val="both"/>
        <w:rPr>
          <w:rFonts w:ascii="Tahoma" w:hAnsi="Tahoma" w:cs="Tahoma"/>
        </w:rPr>
      </w:pPr>
      <w:r w:rsidRPr="004E363C">
        <w:rPr>
          <w:rFonts w:ascii="Tahoma" w:hAnsi="Tahoma" w:cs="Tahoma"/>
        </w:rPr>
        <w:t>1) ………………………………………………………………………………………………………………………………………</w:t>
      </w:r>
    </w:p>
    <w:p w14:paraId="5B48A325" w14:textId="77777777" w:rsidR="001D64A7" w:rsidRPr="004E363C" w:rsidRDefault="001D64A7" w:rsidP="001D64A7">
      <w:pPr>
        <w:widowControl w:val="0"/>
        <w:spacing w:line="360" w:lineRule="auto"/>
        <w:ind w:left="446"/>
        <w:jc w:val="both"/>
        <w:rPr>
          <w:rFonts w:ascii="Tahoma" w:hAnsi="Tahoma" w:cs="Tahoma"/>
        </w:rPr>
      </w:pPr>
      <w:r w:rsidRPr="004E363C">
        <w:rPr>
          <w:rFonts w:ascii="Tahoma" w:hAnsi="Tahoma" w:cs="Tahoma"/>
        </w:rPr>
        <w:t>2) ………………………………………………………………………………………………………………………………………</w:t>
      </w:r>
    </w:p>
    <w:p w14:paraId="0CA7B28A" w14:textId="77777777" w:rsidR="001D64A7" w:rsidRPr="004E363C" w:rsidRDefault="001D64A7" w:rsidP="001D64A7">
      <w:pPr>
        <w:tabs>
          <w:tab w:val="left" w:pos="0"/>
        </w:tabs>
        <w:spacing w:line="360" w:lineRule="auto"/>
        <w:ind w:left="446"/>
        <w:jc w:val="both"/>
        <w:rPr>
          <w:rFonts w:ascii="Tahoma" w:hAnsi="Tahoma" w:cs="Tahoma"/>
        </w:rPr>
      </w:pPr>
      <w:r w:rsidRPr="004E363C">
        <w:rPr>
          <w:rFonts w:ascii="Tahoma" w:hAnsi="Tahoma" w:cs="Tahoma"/>
        </w:rPr>
        <w:t>Przedstawiam w załączeniu następujące dowody:</w:t>
      </w:r>
    </w:p>
    <w:p w14:paraId="1879016C" w14:textId="77777777" w:rsidR="001D64A7" w:rsidRPr="004E363C" w:rsidRDefault="001D64A7" w:rsidP="001D64A7">
      <w:pPr>
        <w:spacing w:line="360" w:lineRule="auto"/>
        <w:ind w:left="446"/>
        <w:jc w:val="both"/>
        <w:rPr>
          <w:rFonts w:ascii="Tahoma" w:hAnsi="Tahoma" w:cs="Tahoma"/>
        </w:rPr>
      </w:pPr>
      <w:r w:rsidRPr="004E363C">
        <w:rPr>
          <w:rFonts w:ascii="Tahoma" w:hAnsi="Tahoma" w:cs="Tahoma"/>
        </w:rPr>
        <w:t>………………………………………………………………………………………………………………………………………….</w:t>
      </w:r>
    </w:p>
    <w:p w14:paraId="753842EE" w14:textId="77777777" w:rsidR="001D64A7" w:rsidRPr="004E363C" w:rsidRDefault="001D64A7" w:rsidP="001D64A7">
      <w:pPr>
        <w:spacing w:line="360" w:lineRule="auto"/>
        <w:ind w:left="446"/>
        <w:jc w:val="both"/>
        <w:rPr>
          <w:rFonts w:ascii="Tahoma" w:hAnsi="Tahoma" w:cs="Tahoma"/>
        </w:rPr>
      </w:pPr>
      <w:r w:rsidRPr="004E363C">
        <w:rPr>
          <w:rFonts w:ascii="Tahoma" w:hAnsi="Tahoma" w:cs="Tahoma"/>
        </w:rPr>
        <w:t>………………………………………………………………………………………………………………………………………….</w:t>
      </w:r>
    </w:p>
    <w:p w14:paraId="0A6C953B" w14:textId="77777777" w:rsidR="001D64A7" w:rsidRPr="004E363C" w:rsidRDefault="001D64A7" w:rsidP="001D64A7">
      <w:pPr>
        <w:tabs>
          <w:tab w:val="left" w:pos="0"/>
        </w:tabs>
        <w:spacing w:line="360" w:lineRule="auto"/>
        <w:ind w:left="446"/>
        <w:jc w:val="both"/>
        <w:rPr>
          <w:rFonts w:ascii="Tahoma" w:hAnsi="Tahoma" w:cs="Tahoma"/>
        </w:rPr>
      </w:pPr>
      <w:r w:rsidRPr="004E363C">
        <w:rPr>
          <w:rFonts w:ascii="Tahoma" w:hAnsi="Tahoma" w:cs="Tahoma"/>
        </w:rPr>
        <w:t>że powiązania z Wykonawcą/Wykonawcami:</w:t>
      </w:r>
    </w:p>
    <w:p w14:paraId="02A5BA26" w14:textId="77777777" w:rsidR="001D64A7" w:rsidRPr="004E363C" w:rsidRDefault="001D64A7" w:rsidP="001D64A7">
      <w:pPr>
        <w:ind w:left="448"/>
        <w:jc w:val="both"/>
        <w:rPr>
          <w:rFonts w:ascii="Tahoma" w:hAnsi="Tahoma" w:cs="Tahoma"/>
        </w:rPr>
      </w:pPr>
      <w:r w:rsidRPr="004E363C">
        <w:rPr>
          <w:rFonts w:ascii="Tahoma" w:hAnsi="Tahoma" w:cs="Tahoma"/>
        </w:rPr>
        <w:t>………………………………………………………………………………………………………………………………………….</w:t>
      </w:r>
    </w:p>
    <w:p w14:paraId="2AE302BF" w14:textId="77777777" w:rsidR="001D64A7" w:rsidRPr="004E363C" w:rsidRDefault="001D64A7" w:rsidP="001D64A7">
      <w:pPr>
        <w:tabs>
          <w:tab w:val="left" w:pos="0"/>
        </w:tabs>
        <w:ind w:left="446"/>
        <w:jc w:val="center"/>
        <w:rPr>
          <w:rFonts w:ascii="Tahoma" w:hAnsi="Tahoma" w:cs="Tahoma"/>
          <w:i/>
          <w:iCs/>
          <w:sz w:val="16"/>
          <w:szCs w:val="16"/>
        </w:rPr>
      </w:pPr>
      <w:r w:rsidRPr="004E363C">
        <w:rPr>
          <w:rFonts w:ascii="Tahoma" w:hAnsi="Tahoma" w:cs="Tahoma"/>
          <w:i/>
          <w:iCs/>
          <w:sz w:val="16"/>
          <w:szCs w:val="16"/>
        </w:rPr>
        <w:t>(nazwa i adres Wykonawcy)</w:t>
      </w:r>
    </w:p>
    <w:p w14:paraId="61ED230B" w14:textId="77777777" w:rsidR="001D64A7" w:rsidRPr="004E363C" w:rsidRDefault="001D64A7" w:rsidP="001D64A7">
      <w:pPr>
        <w:tabs>
          <w:tab w:val="left" w:pos="0"/>
        </w:tabs>
        <w:ind w:left="446"/>
        <w:jc w:val="center"/>
        <w:rPr>
          <w:rFonts w:ascii="Tahoma" w:hAnsi="Tahoma" w:cs="Tahoma"/>
        </w:rPr>
      </w:pPr>
    </w:p>
    <w:p w14:paraId="61663CAE" w14:textId="77777777" w:rsidR="001D64A7" w:rsidRPr="004E363C" w:rsidRDefault="001D64A7" w:rsidP="001D64A7">
      <w:pPr>
        <w:tabs>
          <w:tab w:val="left" w:pos="0"/>
        </w:tabs>
        <w:ind w:left="446"/>
        <w:jc w:val="both"/>
        <w:rPr>
          <w:rFonts w:ascii="Tahoma" w:hAnsi="Tahoma" w:cs="Tahoma"/>
        </w:rPr>
      </w:pPr>
      <w:r w:rsidRPr="004E363C">
        <w:rPr>
          <w:rFonts w:ascii="Tahoma" w:hAnsi="Tahoma" w:cs="Tahoma"/>
        </w:rPr>
        <w:t>nie prowadzą do zakłócenia konkurencji w postępowaniu o udzielenie zamówienia.</w:t>
      </w:r>
    </w:p>
    <w:p w14:paraId="2A32B754" w14:textId="77777777" w:rsidR="001D64A7" w:rsidRPr="004E363C" w:rsidRDefault="001D64A7" w:rsidP="00A07611">
      <w:pPr>
        <w:widowControl w:val="0"/>
        <w:numPr>
          <w:ilvl w:val="0"/>
          <w:numId w:val="34"/>
        </w:numPr>
        <w:suppressAutoHyphens w:val="0"/>
        <w:adjustRightInd w:val="0"/>
        <w:spacing w:line="276" w:lineRule="auto"/>
        <w:jc w:val="both"/>
        <w:textAlignment w:val="baseline"/>
        <w:rPr>
          <w:rFonts w:ascii="Tahoma" w:hAnsi="Tahoma" w:cs="Tahoma"/>
        </w:rPr>
      </w:pPr>
      <w:r w:rsidRPr="004E363C">
        <w:rPr>
          <w:rFonts w:ascii="Tahoma" w:hAnsi="Tahoma" w:cs="Tahoma"/>
          <w:b/>
          <w:bCs/>
        </w:rPr>
        <w:t>*</w:t>
      </w:r>
      <w:r w:rsidRPr="004E363C">
        <w:rPr>
          <w:rFonts w:ascii="Tahoma" w:hAnsi="Tahoma" w:cs="Tahoma"/>
        </w:rPr>
        <w:t xml:space="preserve"> oświadczam, że nie przynależę do tej samej grupy kapitałowej z wykonawcami, którzy złożyli oferty w niniejszym postępowaniu o udzielenia zamówienia.</w:t>
      </w:r>
    </w:p>
    <w:p w14:paraId="76AFDC5E" w14:textId="77777777" w:rsidR="001D64A7" w:rsidRPr="004E363C" w:rsidRDefault="001D64A7" w:rsidP="00A07611">
      <w:pPr>
        <w:widowControl w:val="0"/>
        <w:numPr>
          <w:ilvl w:val="0"/>
          <w:numId w:val="34"/>
        </w:numPr>
        <w:suppressAutoHyphens w:val="0"/>
        <w:adjustRightInd w:val="0"/>
        <w:spacing w:line="360" w:lineRule="auto"/>
        <w:jc w:val="both"/>
        <w:textAlignment w:val="baseline"/>
        <w:rPr>
          <w:rFonts w:ascii="Tahoma" w:hAnsi="Tahoma" w:cs="Tahoma"/>
        </w:rPr>
      </w:pPr>
      <w:r w:rsidRPr="004E363C">
        <w:rPr>
          <w:rFonts w:ascii="Tahoma" w:hAnsi="Tahoma" w:cs="Tahoma"/>
        </w:rPr>
        <w:t xml:space="preserve">* oświadczam, że nie przynależę do jakiejkolwiek grupy kapitałowej. </w:t>
      </w:r>
    </w:p>
    <w:p w14:paraId="53A5ED98" w14:textId="77777777" w:rsidR="001D64A7" w:rsidRPr="004E363C" w:rsidRDefault="001D64A7" w:rsidP="001D64A7">
      <w:pPr>
        <w:widowControl w:val="0"/>
        <w:jc w:val="both"/>
        <w:rPr>
          <w:rFonts w:ascii="Tahoma" w:hAnsi="Tahoma" w:cs="Tahoma"/>
          <w:lang w:eastAsia="pl-PL"/>
        </w:rPr>
      </w:pPr>
    </w:p>
    <w:p w14:paraId="1F98CC58" w14:textId="77777777" w:rsidR="001D64A7" w:rsidRPr="004E363C" w:rsidRDefault="001D64A7" w:rsidP="001D64A7">
      <w:pPr>
        <w:widowControl w:val="0"/>
        <w:jc w:val="both"/>
        <w:rPr>
          <w:rFonts w:ascii="Tahoma" w:hAnsi="Tahoma" w:cs="Tahoma"/>
          <w:lang w:eastAsia="pl-PL"/>
        </w:rPr>
      </w:pPr>
      <w:r w:rsidRPr="004E363C">
        <w:rPr>
          <w:rFonts w:ascii="Tahoma" w:hAnsi="Tahoma" w:cs="Tahoma"/>
          <w:lang w:eastAsia="pl-PL"/>
        </w:rPr>
        <w:t>Miejscowość …………….…………….., dnia ………….…………………... r.</w:t>
      </w:r>
    </w:p>
    <w:p w14:paraId="43E40391" w14:textId="77777777" w:rsidR="00F139EB" w:rsidRPr="004E363C" w:rsidRDefault="00F139EB" w:rsidP="00083DC0">
      <w:pPr>
        <w:ind w:left="3969"/>
        <w:jc w:val="center"/>
        <w:rPr>
          <w:rFonts w:ascii="Tahoma" w:hAnsi="Tahoma" w:cs="Tahoma"/>
        </w:rPr>
      </w:pPr>
    </w:p>
    <w:p w14:paraId="1D69A2FA" w14:textId="77777777" w:rsidR="00083DC0" w:rsidRPr="004E363C" w:rsidRDefault="00083DC0" w:rsidP="00083DC0">
      <w:pPr>
        <w:ind w:left="3969"/>
        <w:jc w:val="center"/>
      </w:pPr>
      <w:r w:rsidRPr="004E363C">
        <w:rPr>
          <w:rFonts w:ascii="Tahoma" w:hAnsi="Tahoma" w:cs="Tahoma"/>
        </w:rPr>
        <w:t>........................................................</w:t>
      </w:r>
    </w:p>
    <w:p w14:paraId="789E075D" w14:textId="77777777" w:rsidR="00083DC0" w:rsidRPr="004E363C" w:rsidRDefault="00083DC0" w:rsidP="00083DC0">
      <w:pPr>
        <w:ind w:left="3969" w:right="-30"/>
        <w:jc w:val="center"/>
        <w:rPr>
          <w:rFonts w:ascii="Tahoma" w:hAnsi="Tahoma" w:cs="Tahoma"/>
          <w:i/>
          <w:sz w:val="16"/>
          <w:szCs w:val="16"/>
        </w:rPr>
      </w:pPr>
      <w:r w:rsidRPr="004E363C">
        <w:rPr>
          <w:rFonts w:ascii="Tahoma" w:hAnsi="Tahoma" w:cs="Tahoma"/>
          <w:i/>
          <w:iCs/>
          <w:sz w:val="16"/>
          <w:szCs w:val="16"/>
        </w:rPr>
        <w:t>(</w:t>
      </w:r>
      <w:r w:rsidRPr="004E363C">
        <w:rPr>
          <w:rFonts w:ascii="Tahoma" w:hAnsi="Tahoma" w:cs="Tahoma"/>
          <w:i/>
          <w:sz w:val="16"/>
          <w:szCs w:val="16"/>
        </w:rPr>
        <w:t>Podpis osób uprawnionych do składania</w:t>
      </w:r>
    </w:p>
    <w:p w14:paraId="618D83FA" w14:textId="77777777" w:rsidR="001D64A7" w:rsidRPr="004E363C" w:rsidRDefault="00083DC0" w:rsidP="00083DC0">
      <w:pPr>
        <w:ind w:left="3969"/>
        <w:jc w:val="center"/>
        <w:rPr>
          <w:rFonts w:ascii="Tahoma" w:hAnsi="Tahoma" w:cs="Tahoma"/>
          <w:i/>
          <w:sz w:val="16"/>
          <w:szCs w:val="16"/>
        </w:rPr>
      </w:pPr>
      <w:r w:rsidRPr="004E363C">
        <w:rPr>
          <w:rFonts w:ascii="Tahoma" w:hAnsi="Tahoma" w:cs="Tahoma"/>
          <w:i/>
          <w:sz w:val="16"/>
          <w:szCs w:val="16"/>
        </w:rPr>
        <w:t>oświadczeń woli w imieniu Wykonawcy</w:t>
      </w:r>
      <w:r w:rsidRPr="004E363C">
        <w:rPr>
          <w:rFonts w:ascii="Tahoma" w:hAnsi="Tahoma" w:cs="Tahoma"/>
          <w:i/>
          <w:iCs/>
          <w:sz w:val="16"/>
          <w:szCs w:val="16"/>
        </w:rPr>
        <w:t>)</w:t>
      </w:r>
    </w:p>
    <w:p w14:paraId="0D0CFE24" w14:textId="77777777" w:rsidR="001D64A7" w:rsidRPr="004E363C" w:rsidRDefault="001D64A7" w:rsidP="001D64A7">
      <w:pPr>
        <w:ind w:right="-30"/>
        <w:rPr>
          <w:rFonts w:ascii="Tahoma" w:hAnsi="Tahoma" w:cs="Tahoma"/>
          <w:i/>
          <w:iCs/>
          <w:sz w:val="16"/>
          <w:szCs w:val="16"/>
        </w:rPr>
      </w:pPr>
      <w:r w:rsidRPr="004E363C">
        <w:rPr>
          <w:rFonts w:ascii="Tahoma" w:hAnsi="Tahoma" w:cs="Tahoma"/>
          <w:i/>
          <w:iCs/>
          <w:sz w:val="16"/>
          <w:szCs w:val="16"/>
        </w:rPr>
        <w:t>* nieodpowiednie skreślić</w:t>
      </w:r>
    </w:p>
    <w:p w14:paraId="467E6945" w14:textId="77777777" w:rsidR="00BC022A" w:rsidRPr="004E363C" w:rsidRDefault="00BC022A" w:rsidP="001D64A7">
      <w:pPr>
        <w:ind w:right="-30"/>
        <w:rPr>
          <w:rFonts w:ascii="Tahoma" w:hAnsi="Tahoma" w:cs="Tahoma"/>
          <w:i/>
          <w:iCs/>
          <w:sz w:val="16"/>
          <w:szCs w:val="16"/>
        </w:rPr>
      </w:pPr>
    </w:p>
    <w:p w14:paraId="7A994CC3" w14:textId="77777777" w:rsidR="00BC022A" w:rsidRPr="004E363C" w:rsidRDefault="00BC022A" w:rsidP="001D64A7">
      <w:pPr>
        <w:ind w:right="-30"/>
        <w:rPr>
          <w:rFonts w:ascii="Tahoma" w:hAnsi="Tahoma" w:cs="Tahoma"/>
          <w:i/>
          <w:iCs/>
          <w:sz w:val="16"/>
          <w:szCs w:val="16"/>
        </w:rPr>
      </w:pPr>
    </w:p>
    <w:p w14:paraId="6622C6BB" w14:textId="77777777" w:rsidR="00547F3C" w:rsidRPr="004E363C" w:rsidRDefault="00547F3C" w:rsidP="00547F3C">
      <w:pPr>
        <w:pStyle w:val="normaltableau"/>
        <w:tabs>
          <w:tab w:val="left" w:pos="1134"/>
        </w:tabs>
        <w:spacing w:before="0" w:after="0"/>
        <w:ind w:left="4536"/>
        <w:jc w:val="center"/>
        <w:rPr>
          <w:rFonts w:ascii="Tahoma" w:hAnsi="Tahoma" w:cs="Tahoma"/>
          <w:sz w:val="16"/>
          <w:szCs w:val="16"/>
        </w:rPr>
      </w:pPr>
    </w:p>
    <w:p w14:paraId="5F2ED15E" w14:textId="77777777" w:rsidR="00547F3C" w:rsidRPr="004E363C" w:rsidRDefault="00547F3C" w:rsidP="00547F3C">
      <w:pPr>
        <w:shd w:val="clear" w:color="auto" w:fill="E6E6E6"/>
        <w:ind w:left="1985" w:hanging="1985"/>
        <w:jc w:val="both"/>
      </w:pPr>
      <w:r w:rsidRPr="004E363C">
        <w:rPr>
          <w:rFonts w:ascii="Tahoma" w:hAnsi="Tahoma" w:cs="Tahoma"/>
          <w:b/>
          <w:shd w:val="clear" w:color="auto" w:fill="E0E0E0"/>
        </w:rPr>
        <w:lastRenderedPageBreak/>
        <w:t xml:space="preserve">ZAŁĄCZNIK NR </w:t>
      </w:r>
      <w:r w:rsidR="00193D2B" w:rsidRPr="004E363C">
        <w:rPr>
          <w:rFonts w:ascii="Tahoma" w:hAnsi="Tahoma" w:cs="Tahoma"/>
          <w:b/>
          <w:shd w:val="clear" w:color="auto" w:fill="E0E0E0"/>
        </w:rPr>
        <w:t>9</w:t>
      </w:r>
      <w:r w:rsidRPr="004E363C">
        <w:rPr>
          <w:rFonts w:ascii="Tahoma" w:hAnsi="Tahoma" w:cs="Tahoma"/>
          <w:b/>
          <w:shd w:val="clear" w:color="auto" w:fill="E0E0E0"/>
        </w:rPr>
        <w:t>:</w:t>
      </w:r>
      <w:r w:rsidRPr="004E363C">
        <w:rPr>
          <w:rFonts w:ascii="Tahoma" w:hAnsi="Tahoma" w:cs="Tahoma"/>
          <w:b/>
          <w:shd w:val="clear" w:color="auto" w:fill="E0E0E0"/>
        </w:rPr>
        <w:tab/>
        <w:t>OŚWIADCZENIE WYKONAWCÓW WSPÓLNIE UBIEGAJĄCYCH SIĘ O UDZIELENIE ZAMÓWIENIA</w:t>
      </w:r>
    </w:p>
    <w:p w14:paraId="2222F065" w14:textId="77777777" w:rsidR="00547F3C" w:rsidRPr="004E363C" w:rsidRDefault="00547F3C" w:rsidP="00547F3C">
      <w:pPr>
        <w:ind w:right="-993"/>
        <w:jc w:val="both"/>
        <w:rPr>
          <w:rFonts w:ascii="Tahoma" w:hAnsi="Tahoma" w:cs="Tahoma"/>
          <w:b/>
          <w:sz w:val="18"/>
          <w:szCs w:val="18"/>
        </w:rPr>
      </w:pPr>
    </w:p>
    <w:p w14:paraId="316D2616" w14:textId="77777777" w:rsidR="00547F3C" w:rsidRPr="004E363C" w:rsidRDefault="00547F3C" w:rsidP="00547F3C">
      <w:pPr>
        <w:rPr>
          <w:rFonts w:ascii="Tahoma" w:hAnsi="Tahoma" w:cs="Tahoma"/>
          <w:b/>
        </w:rPr>
      </w:pPr>
    </w:p>
    <w:p w14:paraId="435AFA33" w14:textId="77777777" w:rsidR="00547F3C" w:rsidRPr="004E363C" w:rsidRDefault="00547F3C" w:rsidP="00547F3C">
      <w:pPr>
        <w:rPr>
          <w:rFonts w:ascii="Tahoma" w:hAnsi="Tahoma" w:cs="Tahoma"/>
        </w:rPr>
      </w:pPr>
      <w:r w:rsidRPr="004E363C">
        <w:rPr>
          <w:rFonts w:ascii="Tahoma" w:hAnsi="Tahoma" w:cs="Tahoma"/>
          <w:b/>
        </w:rPr>
        <w:t xml:space="preserve">L. dz.: </w:t>
      </w:r>
      <w:r w:rsidRPr="004E363C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textInput>
              <w:default w:val="RO.271.3.6.2021"/>
            </w:textInput>
          </w:ffData>
        </w:fldChar>
      </w:r>
      <w:r w:rsidRPr="004E363C">
        <w:rPr>
          <w:rFonts w:ascii="Tahoma" w:hAnsi="Tahoma" w:cs="Tahoma"/>
          <w:b/>
          <w:bCs/>
        </w:rPr>
        <w:instrText xml:space="preserve"> FORMTEXT </w:instrText>
      </w:r>
      <w:r w:rsidRPr="004E363C">
        <w:rPr>
          <w:rFonts w:ascii="Tahoma" w:hAnsi="Tahoma" w:cs="Tahoma"/>
          <w:b/>
          <w:bCs/>
        </w:rPr>
      </w:r>
      <w:r w:rsidRPr="004E363C">
        <w:rPr>
          <w:rFonts w:ascii="Tahoma" w:hAnsi="Tahoma" w:cs="Tahoma"/>
          <w:b/>
          <w:bCs/>
        </w:rPr>
        <w:fldChar w:fldCharType="separate"/>
      </w:r>
      <w:r w:rsidRPr="004E363C">
        <w:rPr>
          <w:rFonts w:ascii="Tahoma" w:hAnsi="Tahoma" w:cs="Tahoma"/>
          <w:b/>
          <w:bCs/>
          <w:noProof/>
        </w:rPr>
        <w:t>RO.271.3.6.2021</w:t>
      </w:r>
      <w:r w:rsidRPr="004E363C">
        <w:rPr>
          <w:rFonts w:ascii="Tahoma" w:hAnsi="Tahoma" w:cs="Tahoma"/>
          <w:b/>
          <w:bCs/>
        </w:rPr>
        <w:fldChar w:fldCharType="end"/>
      </w:r>
    </w:p>
    <w:p w14:paraId="143D5910" w14:textId="77777777" w:rsidR="00547F3C" w:rsidRPr="004E363C" w:rsidRDefault="00547F3C" w:rsidP="00547F3C">
      <w:pPr>
        <w:rPr>
          <w:rFonts w:ascii="Tahoma" w:hAnsi="Tahoma" w:cs="Tahoma"/>
          <w:b/>
        </w:rPr>
      </w:pPr>
    </w:p>
    <w:p w14:paraId="108E68D2" w14:textId="77777777" w:rsidR="00547F3C" w:rsidRPr="004E363C" w:rsidRDefault="00547F3C" w:rsidP="00547F3C">
      <w:pPr>
        <w:spacing w:line="480" w:lineRule="auto"/>
      </w:pPr>
      <w:r w:rsidRPr="004E363C">
        <w:rPr>
          <w:rFonts w:ascii="Tahoma" w:hAnsi="Tahoma" w:cs="Tahoma"/>
          <w:b/>
        </w:rPr>
        <w:t>Wykonawca:</w:t>
      </w:r>
    </w:p>
    <w:p w14:paraId="425807FF" w14:textId="77777777" w:rsidR="00547F3C" w:rsidRPr="004E363C" w:rsidRDefault="00547F3C" w:rsidP="00547F3C">
      <w:pPr>
        <w:spacing w:line="480" w:lineRule="auto"/>
        <w:ind w:right="5954"/>
      </w:pPr>
      <w:r w:rsidRPr="004E363C">
        <w:rPr>
          <w:rFonts w:ascii="Tahoma" w:hAnsi="Tahoma" w:cs="Tahoma"/>
        </w:rPr>
        <w:t>…………………………………………………</w:t>
      </w:r>
    </w:p>
    <w:p w14:paraId="463794F5" w14:textId="77777777" w:rsidR="00547F3C" w:rsidRPr="004E363C" w:rsidRDefault="00547F3C" w:rsidP="00547F3C">
      <w:pPr>
        <w:ind w:right="5954"/>
      </w:pPr>
      <w:r w:rsidRPr="004E363C">
        <w:rPr>
          <w:rFonts w:ascii="Tahoma" w:hAnsi="Tahoma" w:cs="Tahoma"/>
        </w:rPr>
        <w:t>…………………………………………………</w:t>
      </w:r>
    </w:p>
    <w:p w14:paraId="5D5A543E" w14:textId="77777777" w:rsidR="00547F3C" w:rsidRPr="004E363C" w:rsidRDefault="00547F3C" w:rsidP="00547F3C">
      <w:pPr>
        <w:ind w:right="5953"/>
      </w:pPr>
      <w:r w:rsidRPr="004E363C">
        <w:rPr>
          <w:rFonts w:ascii="Tahoma" w:hAnsi="Tahoma" w:cs="Tahoma"/>
          <w:i/>
          <w:sz w:val="16"/>
          <w:szCs w:val="16"/>
        </w:rPr>
        <w:t>(pełna nazwa/firma, adres, w zależności od podmiotu: NIP/PESEL, KRS/</w:t>
      </w:r>
      <w:proofErr w:type="spellStart"/>
      <w:r w:rsidRPr="004E363C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4E363C">
        <w:rPr>
          <w:rFonts w:ascii="Tahoma" w:hAnsi="Tahoma" w:cs="Tahoma"/>
          <w:i/>
          <w:sz w:val="16"/>
          <w:szCs w:val="16"/>
        </w:rPr>
        <w:t>)</w:t>
      </w:r>
    </w:p>
    <w:p w14:paraId="6D5EB52C" w14:textId="77777777" w:rsidR="00547F3C" w:rsidRPr="004E363C" w:rsidRDefault="00547F3C" w:rsidP="00547F3C">
      <w:pPr>
        <w:spacing w:line="480" w:lineRule="auto"/>
      </w:pPr>
      <w:r w:rsidRPr="004E363C">
        <w:rPr>
          <w:rFonts w:ascii="Tahoma" w:hAnsi="Tahoma" w:cs="Tahoma"/>
          <w:sz w:val="16"/>
          <w:szCs w:val="16"/>
          <w:u w:val="single"/>
        </w:rPr>
        <w:t>reprezentowany przez:</w:t>
      </w:r>
    </w:p>
    <w:p w14:paraId="65595357" w14:textId="77777777" w:rsidR="00547F3C" w:rsidRPr="004E363C" w:rsidRDefault="00547F3C" w:rsidP="00547F3C">
      <w:pPr>
        <w:spacing w:line="480" w:lineRule="auto"/>
        <w:ind w:right="5954"/>
      </w:pPr>
      <w:r w:rsidRPr="004E363C">
        <w:rPr>
          <w:rFonts w:ascii="Tahoma" w:hAnsi="Tahoma" w:cs="Tahoma"/>
        </w:rPr>
        <w:t>…………………………………………………</w:t>
      </w:r>
    </w:p>
    <w:p w14:paraId="2EDF2246" w14:textId="77777777" w:rsidR="00547F3C" w:rsidRPr="004E363C" w:rsidRDefault="00547F3C" w:rsidP="00547F3C">
      <w:pPr>
        <w:ind w:right="5954"/>
      </w:pPr>
      <w:r w:rsidRPr="004E363C">
        <w:rPr>
          <w:rFonts w:ascii="Tahoma" w:hAnsi="Tahoma" w:cs="Tahoma"/>
        </w:rPr>
        <w:t>…………………………………………………</w:t>
      </w:r>
    </w:p>
    <w:p w14:paraId="41329FF6" w14:textId="77777777" w:rsidR="00547F3C" w:rsidRPr="004E363C" w:rsidRDefault="00547F3C" w:rsidP="00547F3C">
      <w:pPr>
        <w:ind w:right="5953"/>
      </w:pPr>
      <w:r w:rsidRPr="004E363C">
        <w:rPr>
          <w:rFonts w:ascii="Tahoma" w:hAnsi="Tahoma" w:cs="Tahoma"/>
          <w:i/>
          <w:sz w:val="16"/>
          <w:szCs w:val="16"/>
        </w:rPr>
        <w:t>(imię, nazwisko, stanowisko/podstawa do  reprezentacji)</w:t>
      </w:r>
    </w:p>
    <w:p w14:paraId="4E2F739D" w14:textId="77777777" w:rsidR="00547F3C" w:rsidRPr="004E363C" w:rsidRDefault="00547F3C" w:rsidP="00547F3C">
      <w:pPr>
        <w:pStyle w:val="normaltableau"/>
        <w:tabs>
          <w:tab w:val="left" w:pos="1134"/>
        </w:tabs>
        <w:spacing w:before="0" w:after="0"/>
        <w:rPr>
          <w:rFonts w:ascii="Tahoma" w:hAnsi="Tahoma" w:cs="Tahoma"/>
          <w:sz w:val="20"/>
          <w:lang w:val="pl-PL"/>
        </w:rPr>
      </w:pPr>
    </w:p>
    <w:p w14:paraId="0D73204F" w14:textId="77777777" w:rsidR="00547F3C" w:rsidRPr="004E363C" w:rsidRDefault="00547F3C" w:rsidP="00547F3C">
      <w:pPr>
        <w:pStyle w:val="normaltableau"/>
        <w:tabs>
          <w:tab w:val="left" w:pos="1134"/>
        </w:tabs>
        <w:spacing w:before="0" w:after="0"/>
        <w:rPr>
          <w:rFonts w:ascii="Tahoma" w:hAnsi="Tahoma" w:cs="Tahoma"/>
          <w:sz w:val="20"/>
          <w:lang w:val="pl-PL"/>
        </w:rPr>
      </w:pPr>
    </w:p>
    <w:p w14:paraId="14AB3B1D" w14:textId="77777777" w:rsidR="00547F3C" w:rsidRPr="004E363C" w:rsidRDefault="00547F3C" w:rsidP="00547F3C">
      <w:pPr>
        <w:pStyle w:val="normaltableau"/>
        <w:tabs>
          <w:tab w:val="left" w:pos="1134"/>
        </w:tabs>
        <w:spacing w:before="0" w:after="0"/>
        <w:rPr>
          <w:rFonts w:ascii="Tahoma" w:hAnsi="Tahoma" w:cs="Tahoma"/>
          <w:sz w:val="20"/>
          <w:lang w:val="pl-PL"/>
        </w:rPr>
      </w:pPr>
    </w:p>
    <w:p w14:paraId="080774CC" w14:textId="77777777" w:rsidR="00547F3C" w:rsidRPr="004E363C" w:rsidRDefault="00547F3C" w:rsidP="00547F3C">
      <w:pPr>
        <w:pStyle w:val="normaltableau"/>
        <w:tabs>
          <w:tab w:val="left" w:pos="1134"/>
        </w:tabs>
        <w:spacing w:before="0" w:after="0" w:line="276" w:lineRule="auto"/>
        <w:jc w:val="center"/>
        <w:rPr>
          <w:rFonts w:ascii="Tahoma" w:hAnsi="Tahoma" w:cs="Tahoma"/>
          <w:b/>
          <w:bCs/>
          <w:sz w:val="20"/>
          <w:u w:val="single"/>
          <w:lang w:val="pl-PL"/>
        </w:rPr>
      </w:pPr>
      <w:r w:rsidRPr="004E363C">
        <w:rPr>
          <w:rFonts w:ascii="Tahoma" w:hAnsi="Tahoma" w:cs="Tahoma"/>
          <w:b/>
          <w:bCs/>
          <w:sz w:val="20"/>
          <w:u w:val="single"/>
          <w:lang w:val="pl-PL"/>
        </w:rPr>
        <w:t>Oświadczenie Wykonawców wspólnie ubiegających się o udzielenie zamówienia</w:t>
      </w:r>
    </w:p>
    <w:p w14:paraId="21185E7F" w14:textId="77777777" w:rsidR="00547F3C" w:rsidRPr="004E363C" w:rsidRDefault="00547F3C" w:rsidP="00547F3C">
      <w:pPr>
        <w:pStyle w:val="normaltableau"/>
        <w:tabs>
          <w:tab w:val="left" w:pos="1134"/>
        </w:tabs>
        <w:spacing w:before="0" w:after="0" w:line="276" w:lineRule="auto"/>
        <w:jc w:val="center"/>
        <w:rPr>
          <w:rFonts w:ascii="Tahoma" w:hAnsi="Tahoma" w:cs="Tahoma"/>
          <w:b/>
          <w:bCs/>
          <w:sz w:val="20"/>
          <w:lang w:val="pl-PL"/>
        </w:rPr>
      </w:pPr>
      <w:r w:rsidRPr="004E363C">
        <w:rPr>
          <w:rFonts w:ascii="Tahoma" w:hAnsi="Tahoma" w:cs="Tahoma"/>
          <w:b/>
          <w:bCs/>
          <w:sz w:val="20"/>
          <w:lang w:val="pl-PL"/>
        </w:rPr>
        <w:t>składane na podstawie art. 117 ust. 4 ustawy z dnia 11 września 2019 r.</w:t>
      </w:r>
    </w:p>
    <w:p w14:paraId="3EEE044E" w14:textId="77777777" w:rsidR="00547F3C" w:rsidRPr="004E363C" w:rsidRDefault="00547F3C" w:rsidP="00547F3C">
      <w:pPr>
        <w:pStyle w:val="normaltableau"/>
        <w:tabs>
          <w:tab w:val="left" w:pos="1134"/>
        </w:tabs>
        <w:spacing w:before="0" w:after="0" w:line="276" w:lineRule="auto"/>
        <w:jc w:val="center"/>
        <w:rPr>
          <w:rFonts w:ascii="Tahoma" w:hAnsi="Tahoma" w:cs="Tahoma"/>
          <w:b/>
          <w:bCs/>
          <w:sz w:val="20"/>
          <w:lang w:val="pl-PL"/>
        </w:rPr>
      </w:pPr>
      <w:r w:rsidRPr="004E363C">
        <w:rPr>
          <w:rFonts w:ascii="Tahoma" w:hAnsi="Tahoma" w:cs="Tahoma"/>
          <w:b/>
          <w:bCs/>
          <w:sz w:val="20"/>
          <w:lang w:val="pl-PL"/>
        </w:rPr>
        <w:t>Prawo zamówień publicznych</w:t>
      </w:r>
    </w:p>
    <w:p w14:paraId="4C27F9D4" w14:textId="77777777" w:rsidR="00547F3C" w:rsidRPr="004E363C" w:rsidRDefault="00547F3C" w:rsidP="00547F3C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Tahoma" w:hAnsi="Tahoma" w:cs="Tahoma"/>
          <w:b/>
          <w:sz w:val="20"/>
          <w:lang w:val="pl-PL" w:eastAsia="en-US"/>
        </w:rPr>
      </w:pPr>
    </w:p>
    <w:p w14:paraId="34A81D85" w14:textId="77777777" w:rsidR="00547F3C" w:rsidRPr="004E363C" w:rsidRDefault="00547F3C" w:rsidP="00547F3C">
      <w:pPr>
        <w:pStyle w:val="normaltableau"/>
        <w:tabs>
          <w:tab w:val="left" w:pos="0"/>
        </w:tabs>
        <w:spacing w:before="240" w:after="240" w:line="276" w:lineRule="auto"/>
        <w:rPr>
          <w:rFonts w:ascii="Tahoma" w:hAnsi="Tahoma" w:cs="Tahoma"/>
          <w:b/>
          <w:sz w:val="20"/>
          <w:lang w:val="pl-PL" w:eastAsia="en-US"/>
        </w:rPr>
      </w:pPr>
      <w:r w:rsidRPr="004E363C">
        <w:rPr>
          <w:rFonts w:ascii="Tahoma" w:hAnsi="Tahoma" w:cs="Tahoma"/>
          <w:bCs/>
          <w:sz w:val="20"/>
          <w:lang w:val="pl-PL" w:eastAsia="en-US"/>
        </w:rPr>
        <w:tab/>
        <w:t xml:space="preserve">Na potrzeby postępowania o udzielenie zamówienia publicznego pn. </w:t>
      </w:r>
      <w:r w:rsidRPr="004E363C">
        <w:rPr>
          <w:rFonts w:ascii="Tahoma" w:hAnsi="Tahoma" w:cs="Tahoma"/>
          <w:b/>
          <w:bCs/>
          <w:sz w:val="20"/>
        </w:rPr>
        <w:t>“</w:t>
      </w:r>
      <w:r w:rsidRPr="004E363C">
        <w:rPr>
          <w:rFonts w:ascii="Tahoma" w:hAnsi="Tahoma" w:cs="Tahoma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Odbiór, transport i zagospodarowanie odpadów komunalnych ze wszystkich nieruchomości znajdujących się na terenie Gminy Mrocza oraz PSZOK"/>
            </w:textInput>
          </w:ffData>
        </w:fldChar>
      </w:r>
      <w:r w:rsidRPr="004E363C">
        <w:rPr>
          <w:rFonts w:ascii="Tahoma" w:hAnsi="Tahoma" w:cs="Tahoma"/>
          <w:b/>
          <w:sz w:val="20"/>
        </w:rPr>
        <w:instrText xml:space="preserve"> FORMTEXT </w:instrText>
      </w:r>
      <w:r w:rsidRPr="004E363C">
        <w:rPr>
          <w:rFonts w:ascii="Tahoma" w:hAnsi="Tahoma" w:cs="Tahoma"/>
          <w:b/>
          <w:sz w:val="20"/>
        </w:rPr>
      </w:r>
      <w:r w:rsidRPr="004E363C">
        <w:rPr>
          <w:rFonts w:ascii="Tahoma" w:hAnsi="Tahoma" w:cs="Tahoma"/>
          <w:b/>
          <w:sz w:val="20"/>
        </w:rPr>
        <w:fldChar w:fldCharType="separate"/>
      </w:r>
      <w:r w:rsidRPr="004E363C">
        <w:rPr>
          <w:rFonts w:ascii="Tahoma" w:hAnsi="Tahoma" w:cs="Tahoma"/>
          <w:b/>
          <w:noProof/>
          <w:sz w:val="20"/>
        </w:rPr>
        <w:t>Odbiór, transport i zagospodarowanie odpadów komunalnych ze wszystkich nieruchomości znajdujących się na terenie Gminy Mrocza oraz PSZOK</w:t>
      </w:r>
      <w:r w:rsidRPr="004E363C">
        <w:rPr>
          <w:rFonts w:ascii="Tahoma" w:hAnsi="Tahoma" w:cs="Tahoma"/>
          <w:b/>
          <w:sz w:val="20"/>
        </w:rPr>
        <w:fldChar w:fldCharType="end"/>
      </w:r>
      <w:r w:rsidRPr="004E363C">
        <w:rPr>
          <w:rFonts w:ascii="Tahoma" w:hAnsi="Tahoma" w:cs="Tahoma"/>
          <w:b/>
          <w:bCs/>
          <w:sz w:val="20"/>
        </w:rPr>
        <w:t>”</w:t>
      </w:r>
      <w:r w:rsidRPr="004E363C">
        <w:rPr>
          <w:rFonts w:ascii="Tahoma" w:hAnsi="Tahoma" w:cs="Tahoma"/>
          <w:bCs/>
          <w:sz w:val="20"/>
          <w:lang w:val="pl-PL" w:eastAsia="en-US"/>
        </w:rPr>
        <w:t>, prowadzonego przez Gminę Mrocza, oświadczam, co następuje:</w:t>
      </w:r>
    </w:p>
    <w:p w14:paraId="3081598C" w14:textId="77777777" w:rsidR="00547F3C" w:rsidRPr="004E363C" w:rsidRDefault="00547F3C" w:rsidP="00A07611">
      <w:pPr>
        <w:pStyle w:val="normaltableau"/>
        <w:numPr>
          <w:ilvl w:val="2"/>
          <w:numId w:val="39"/>
        </w:numPr>
        <w:tabs>
          <w:tab w:val="left" w:pos="426"/>
        </w:tabs>
        <w:spacing w:before="0" w:after="0" w:line="360" w:lineRule="auto"/>
        <w:ind w:left="426" w:hanging="426"/>
        <w:rPr>
          <w:rFonts w:ascii="Tahoma" w:hAnsi="Tahoma" w:cs="Tahoma"/>
          <w:bCs/>
          <w:sz w:val="20"/>
          <w:lang w:val="pl-PL" w:eastAsia="en-US"/>
        </w:rPr>
      </w:pPr>
      <w:r w:rsidRPr="004E363C">
        <w:rPr>
          <w:rFonts w:ascii="Tahoma" w:hAnsi="Tahoma" w:cs="Tahoma"/>
          <w:bCs/>
          <w:sz w:val="20"/>
          <w:lang w:val="pl-PL" w:eastAsia="en-US"/>
        </w:rPr>
        <w:t xml:space="preserve">Wykonawca ………………………………………… </w:t>
      </w:r>
      <w:r w:rsidRPr="004E363C">
        <w:rPr>
          <w:rFonts w:ascii="Tahoma" w:hAnsi="Tahoma" w:cs="Tahoma"/>
          <w:bCs/>
          <w:i/>
          <w:iCs/>
          <w:sz w:val="16"/>
          <w:szCs w:val="16"/>
          <w:lang w:val="pl-PL" w:eastAsia="en-US"/>
        </w:rPr>
        <w:t>(nazwa i adres Wykonawcy)</w:t>
      </w:r>
      <w:r w:rsidRPr="004E363C">
        <w:rPr>
          <w:rFonts w:ascii="Tahoma" w:hAnsi="Tahoma" w:cs="Tahoma"/>
          <w:bCs/>
          <w:sz w:val="20"/>
          <w:lang w:val="pl-PL" w:eastAsia="en-US"/>
        </w:rPr>
        <w:t xml:space="preserve"> zrealizuje następujące </w:t>
      </w:r>
      <w:r w:rsidR="003732CD" w:rsidRPr="004E363C">
        <w:rPr>
          <w:rFonts w:ascii="Tahoma" w:hAnsi="Tahoma" w:cs="Tahoma"/>
          <w:bCs/>
          <w:sz w:val="20"/>
          <w:lang w:val="pl-PL" w:eastAsia="en-US"/>
        </w:rPr>
        <w:t>dostawy, usługi</w:t>
      </w:r>
      <w:r w:rsidRPr="004E363C">
        <w:rPr>
          <w:rFonts w:ascii="Tahoma" w:hAnsi="Tahoma" w:cs="Tahoma"/>
          <w:bCs/>
          <w:sz w:val="20"/>
          <w:lang w:val="pl-PL" w:eastAsia="en-US"/>
        </w:rPr>
        <w:t xml:space="preserve"> ………………………………………………………………….;</w:t>
      </w:r>
    </w:p>
    <w:p w14:paraId="6D552EB7" w14:textId="77777777" w:rsidR="00547F3C" w:rsidRPr="004E363C" w:rsidRDefault="00547F3C" w:rsidP="00A07611">
      <w:pPr>
        <w:pStyle w:val="normaltableau"/>
        <w:numPr>
          <w:ilvl w:val="2"/>
          <w:numId w:val="39"/>
        </w:numPr>
        <w:tabs>
          <w:tab w:val="left" w:pos="426"/>
        </w:tabs>
        <w:spacing w:before="0" w:after="0" w:line="360" w:lineRule="auto"/>
        <w:ind w:left="426" w:hanging="426"/>
        <w:rPr>
          <w:rFonts w:ascii="Tahoma" w:hAnsi="Tahoma" w:cs="Tahoma"/>
          <w:bCs/>
          <w:sz w:val="20"/>
          <w:lang w:val="pl-PL" w:eastAsia="en-US"/>
        </w:rPr>
      </w:pPr>
      <w:r w:rsidRPr="004E363C">
        <w:rPr>
          <w:rFonts w:ascii="Tahoma" w:hAnsi="Tahoma" w:cs="Tahoma"/>
          <w:bCs/>
          <w:sz w:val="20"/>
          <w:lang w:val="pl-PL" w:eastAsia="en-US"/>
        </w:rPr>
        <w:t xml:space="preserve">Wykonawca ………………………………………… </w:t>
      </w:r>
      <w:r w:rsidRPr="004E363C">
        <w:rPr>
          <w:rFonts w:ascii="Tahoma" w:hAnsi="Tahoma" w:cs="Tahoma"/>
          <w:bCs/>
          <w:i/>
          <w:iCs/>
          <w:sz w:val="16"/>
          <w:szCs w:val="16"/>
          <w:lang w:val="pl-PL" w:eastAsia="en-US"/>
        </w:rPr>
        <w:t>(nazwa i adres Wykonawcy)</w:t>
      </w:r>
      <w:r w:rsidRPr="004E363C">
        <w:rPr>
          <w:rFonts w:ascii="Tahoma" w:hAnsi="Tahoma" w:cs="Tahoma"/>
          <w:bCs/>
          <w:sz w:val="20"/>
          <w:lang w:val="pl-PL" w:eastAsia="en-US"/>
        </w:rPr>
        <w:t xml:space="preserve"> zrealizuje następujące </w:t>
      </w:r>
      <w:r w:rsidR="003732CD" w:rsidRPr="004E363C">
        <w:rPr>
          <w:rFonts w:ascii="Tahoma" w:hAnsi="Tahoma" w:cs="Tahoma"/>
          <w:bCs/>
          <w:sz w:val="20"/>
          <w:lang w:val="pl-PL" w:eastAsia="en-US"/>
        </w:rPr>
        <w:t>dostawy, usługi</w:t>
      </w:r>
      <w:r w:rsidRPr="004E363C">
        <w:rPr>
          <w:rFonts w:ascii="Tahoma" w:hAnsi="Tahoma" w:cs="Tahoma"/>
          <w:bCs/>
          <w:sz w:val="20"/>
          <w:lang w:val="pl-PL" w:eastAsia="en-US"/>
        </w:rPr>
        <w:t xml:space="preserve"> ………………………………………………………………….;</w:t>
      </w:r>
    </w:p>
    <w:p w14:paraId="77EE2108" w14:textId="77777777" w:rsidR="00547F3C" w:rsidRPr="004E363C" w:rsidRDefault="00547F3C" w:rsidP="00547F3C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Tahoma" w:hAnsi="Tahoma" w:cs="Tahoma"/>
          <w:b/>
          <w:sz w:val="20"/>
          <w:lang w:val="pl-PL" w:eastAsia="en-US"/>
        </w:rPr>
      </w:pPr>
    </w:p>
    <w:p w14:paraId="0576282C" w14:textId="77777777" w:rsidR="00547F3C" w:rsidRPr="004E363C" w:rsidRDefault="00547F3C" w:rsidP="00547F3C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Tahoma" w:hAnsi="Tahoma" w:cs="Tahoma"/>
          <w:b/>
          <w:sz w:val="20"/>
          <w:lang w:val="pl-PL" w:eastAsia="en-US"/>
        </w:rPr>
      </w:pPr>
    </w:p>
    <w:p w14:paraId="20EFC1A1" w14:textId="77777777" w:rsidR="00547F3C" w:rsidRPr="004E363C" w:rsidRDefault="00547F3C" w:rsidP="00547F3C">
      <w:pPr>
        <w:pStyle w:val="normaltableau"/>
        <w:tabs>
          <w:tab w:val="left" w:pos="1134"/>
          <w:tab w:val="left" w:pos="7520"/>
        </w:tabs>
        <w:spacing w:before="0" w:after="0" w:line="360" w:lineRule="auto"/>
        <w:jc w:val="left"/>
        <w:rPr>
          <w:rFonts w:ascii="Tahoma" w:hAnsi="Tahoma" w:cs="Tahoma"/>
          <w:b/>
          <w:sz w:val="20"/>
          <w:lang w:val="pl-PL" w:eastAsia="en-US"/>
        </w:rPr>
      </w:pPr>
      <w:r w:rsidRPr="004E363C">
        <w:rPr>
          <w:rFonts w:ascii="Tahoma" w:hAnsi="Tahoma" w:cs="Tahoma"/>
          <w:b/>
          <w:sz w:val="20"/>
          <w:lang w:val="pl-PL" w:eastAsia="en-US"/>
        </w:rPr>
        <w:tab/>
      </w:r>
    </w:p>
    <w:p w14:paraId="28E40652" w14:textId="77777777" w:rsidR="00547F3C" w:rsidRPr="004E363C" w:rsidRDefault="00547F3C" w:rsidP="00547F3C">
      <w:pPr>
        <w:widowControl w:val="0"/>
        <w:jc w:val="both"/>
        <w:rPr>
          <w:rFonts w:ascii="Tahoma" w:hAnsi="Tahoma" w:cs="Tahoma"/>
          <w:lang w:eastAsia="pl-PL"/>
        </w:rPr>
      </w:pPr>
      <w:r w:rsidRPr="004E363C">
        <w:rPr>
          <w:rFonts w:ascii="Tahoma" w:hAnsi="Tahoma" w:cs="Tahoma"/>
          <w:lang w:eastAsia="pl-PL"/>
        </w:rPr>
        <w:t>Miejscowość …………….…………….., dnia ………….…………………... r.</w:t>
      </w:r>
    </w:p>
    <w:p w14:paraId="4ED3408B" w14:textId="77777777" w:rsidR="00547F3C" w:rsidRPr="004E363C" w:rsidRDefault="00547F3C" w:rsidP="00547F3C">
      <w:pPr>
        <w:widowControl w:val="0"/>
        <w:ind w:left="4536"/>
        <w:jc w:val="center"/>
        <w:rPr>
          <w:rFonts w:ascii="Tahoma" w:hAnsi="Tahoma" w:cs="Tahoma"/>
          <w:bCs/>
          <w:lang w:eastAsia="en-US"/>
        </w:rPr>
      </w:pPr>
    </w:p>
    <w:p w14:paraId="195FFCA6" w14:textId="77777777" w:rsidR="00547F3C" w:rsidRPr="004E363C" w:rsidRDefault="00547F3C" w:rsidP="00547F3C">
      <w:pPr>
        <w:widowControl w:val="0"/>
        <w:ind w:left="4536"/>
        <w:jc w:val="center"/>
        <w:rPr>
          <w:rFonts w:ascii="Tahoma" w:hAnsi="Tahoma" w:cs="Tahoma"/>
          <w:bCs/>
          <w:lang w:eastAsia="en-US"/>
        </w:rPr>
      </w:pPr>
    </w:p>
    <w:p w14:paraId="126C3237" w14:textId="77777777" w:rsidR="00547F3C" w:rsidRPr="004E363C" w:rsidRDefault="00547F3C" w:rsidP="00547F3C">
      <w:pPr>
        <w:widowControl w:val="0"/>
        <w:ind w:left="4536"/>
        <w:jc w:val="center"/>
        <w:rPr>
          <w:rFonts w:ascii="Tahoma" w:hAnsi="Tahoma" w:cs="Tahoma"/>
          <w:bCs/>
          <w:lang w:eastAsia="en-US"/>
        </w:rPr>
      </w:pPr>
    </w:p>
    <w:p w14:paraId="5BCF2D83" w14:textId="77777777" w:rsidR="00547F3C" w:rsidRPr="004E363C" w:rsidRDefault="00547F3C" w:rsidP="00547F3C">
      <w:pPr>
        <w:widowControl w:val="0"/>
        <w:ind w:left="4536"/>
        <w:jc w:val="center"/>
        <w:rPr>
          <w:rFonts w:ascii="Tahoma" w:hAnsi="Tahoma" w:cs="Tahoma"/>
          <w:bCs/>
          <w:lang w:eastAsia="en-US"/>
        </w:rPr>
      </w:pPr>
    </w:p>
    <w:p w14:paraId="3611EA02" w14:textId="77777777" w:rsidR="00547F3C" w:rsidRPr="004E363C" w:rsidRDefault="00547F3C" w:rsidP="00547F3C">
      <w:pPr>
        <w:widowControl w:val="0"/>
        <w:ind w:left="4536"/>
        <w:jc w:val="center"/>
        <w:rPr>
          <w:rFonts w:ascii="Tahoma" w:hAnsi="Tahoma" w:cs="Tahoma"/>
          <w:bCs/>
          <w:lang w:eastAsia="en-US"/>
        </w:rPr>
      </w:pPr>
    </w:p>
    <w:p w14:paraId="684B2C63" w14:textId="77777777" w:rsidR="00547F3C" w:rsidRPr="004E363C" w:rsidRDefault="00547F3C" w:rsidP="00547F3C">
      <w:pPr>
        <w:ind w:left="3969"/>
        <w:jc w:val="center"/>
      </w:pPr>
      <w:r w:rsidRPr="004E363C">
        <w:rPr>
          <w:rFonts w:ascii="Tahoma" w:hAnsi="Tahoma" w:cs="Tahoma"/>
        </w:rPr>
        <w:t>........................................................</w:t>
      </w:r>
    </w:p>
    <w:p w14:paraId="26F2ADC1" w14:textId="77777777" w:rsidR="00547F3C" w:rsidRPr="004E363C" w:rsidRDefault="00547F3C" w:rsidP="00547F3C">
      <w:pPr>
        <w:ind w:left="3969" w:right="-30"/>
        <w:jc w:val="center"/>
        <w:rPr>
          <w:rFonts w:ascii="Tahoma" w:hAnsi="Tahoma" w:cs="Tahoma"/>
          <w:i/>
          <w:sz w:val="16"/>
          <w:szCs w:val="16"/>
        </w:rPr>
      </w:pPr>
      <w:r w:rsidRPr="004E363C">
        <w:rPr>
          <w:rFonts w:ascii="Tahoma" w:hAnsi="Tahoma" w:cs="Tahoma"/>
          <w:i/>
          <w:iCs/>
          <w:sz w:val="16"/>
          <w:szCs w:val="16"/>
        </w:rPr>
        <w:t>(</w:t>
      </w:r>
      <w:r w:rsidRPr="004E363C">
        <w:rPr>
          <w:rFonts w:ascii="Tahoma" w:hAnsi="Tahoma" w:cs="Tahoma"/>
          <w:i/>
          <w:sz w:val="16"/>
          <w:szCs w:val="16"/>
        </w:rPr>
        <w:t>Podpis osób uprawnionych do składania</w:t>
      </w:r>
    </w:p>
    <w:p w14:paraId="47008C25" w14:textId="77777777" w:rsidR="00547F3C" w:rsidRPr="004E363C" w:rsidRDefault="00547F3C" w:rsidP="00547F3C">
      <w:pPr>
        <w:ind w:left="3969" w:right="-30"/>
        <w:jc w:val="center"/>
        <w:rPr>
          <w:rFonts w:ascii="Tahoma" w:hAnsi="Tahoma" w:cs="Tahoma"/>
          <w:i/>
          <w:sz w:val="16"/>
          <w:szCs w:val="16"/>
        </w:rPr>
      </w:pPr>
      <w:r w:rsidRPr="004E363C">
        <w:rPr>
          <w:rFonts w:ascii="Tahoma" w:hAnsi="Tahoma" w:cs="Tahoma"/>
          <w:i/>
          <w:sz w:val="16"/>
          <w:szCs w:val="16"/>
        </w:rPr>
        <w:t>oświadczeń woli w imieniu Wykonawcy)</w:t>
      </w:r>
    </w:p>
    <w:p w14:paraId="7B0D48C5" w14:textId="5F2984AF" w:rsidR="00547F3C" w:rsidRPr="004E363C" w:rsidRDefault="00547F3C" w:rsidP="00547F3C">
      <w:pPr>
        <w:ind w:right="-30"/>
        <w:rPr>
          <w:rFonts w:ascii="Tahoma" w:hAnsi="Tahoma" w:cs="Tahoma"/>
          <w:i/>
          <w:iCs/>
          <w:sz w:val="16"/>
          <w:szCs w:val="16"/>
        </w:rPr>
      </w:pPr>
    </w:p>
    <w:p w14:paraId="56D4138D" w14:textId="20FEEA3B" w:rsidR="00E85829" w:rsidRPr="004E363C" w:rsidRDefault="00E85829" w:rsidP="00547F3C">
      <w:pPr>
        <w:ind w:right="-30"/>
        <w:rPr>
          <w:rFonts w:ascii="Tahoma" w:hAnsi="Tahoma" w:cs="Tahoma"/>
          <w:i/>
          <w:iCs/>
          <w:sz w:val="16"/>
          <w:szCs w:val="16"/>
        </w:rPr>
      </w:pPr>
    </w:p>
    <w:p w14:paraId="6E6CA363" w14:textId="58C4F184" w:rsidR="00E85829" w:rsidRPr="004E363C" w:rsidRDefault="00E85829" w:rsidP="00547F3C">
      <w:pPr>
        <w:ind w:right="-30"/>
        <w:rPr>
          <w:rFonts w:ascii="Tahoma" w:hAnsi="Tahoma" w:cs="Tahoma"/>
          <w:i/>
          <w:iCs/>
          <w:sz w:val="16"/>
          <w:szCs w:val="16"/>
        </w:rPr>
      </w:pPr>
    </w:p>
    <w:p w14:paraId="16724C2B" w14:textId="39E0C0B9" w:rsidR="00E85829" w:rsidRPr="004E363C" w:rsidRDefault="00E85829" w:rsidP="00547F3C">
      <w:pPr>
        <w:ind w:right="-30"/>
        <w:rPr>
          <w:rFonts w:ascii="Tahoma" w:hAnsi="Tahoma" w:cs="Tahoma"/>
          <w:i/>
          <w:iCs/>
          <w:sz w:val="16"/>
          <w:szCs w:val="16"/>
        </w:rPr>
      </w:pPr>
    </w:p>
    <w:p w14:paraId="7E4E4E66" w14:textId="1D228D0D" w:rsidR="00E85829" w:rsidRPr="004E363C" w:rsidRDefault="00E85829" w:rsidP="00547F3C">
      <w:pPr>
        <w:ind w:right="-30"/>
        <w:rPr>
          <w:rFonts w:ascii="Tahoma" w:hAnsi="Tahoma" w:cs="Tahoma"/>
          <w:i/>
          <w:iCs/>
          <w:sz w:val="16"/>
          <w:szCs w:val="16"/>
        </w:rPr>
      </w:pPr>
    </w:p>
    <w:p w14:paraId="5189F813" w14:textId="34FECE44" w:rsidR="00E85829" w:rsidRPr="004E363C" w:rsidRDefault="00E85829" w:rsidP="00547F3C">
      <w:pPr>
        <w:ind w:right="-30"/>
        <w:rPr>
          <w:rFonts w:ascii="Tahoma" w:hAnsi="Tahoma" w:cs="Tahoma"/>
          <w:i/>
          <w:iCs/>
          <w:sz w:val="16"/>
          <w:szCs w:val="16"/>
        </w:rPr>
      </w:pPr>
    </w:p>
    <w:p w14:paraId="2E3BC69E" w14:textId="77777777" w:rsidR="00E85829" w:rsidRPr="004E363C" w:rsidRDefault="00E85829" w:rsidP="00547F3C">
      <w:pPr>
        <w:ind w:right="-30"/>
        <w:rPr>
          <w:rFonts w:ascii="Tahoma" w:hAnsi="Tahoma" w:cs="Tahoma"/>
          <w:i/>
          <w:iCs/>
          <w:sz w:val="16"/>
          <w:szCs w:val="16"/>
        </w:rPr>
      </w:pPr>
    </w:p>
    <w:sectPr w:rsidR="00E85829" w:rsidRPr="004E363C" w:rsidSect="00E8582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Restart w:val="eachPage"/>
      </w:footnotePr>
      <w:pgSz w:w="11907" w:h="16840"/>
      <w:pgMar w:top="1361" w:right="1418" w:bottom="1361" w:left="1418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F142B" w14:textId="77777777" w:rsidR="00A07611" w:rsidRDefault="00A07611">
      <w:r>
        <w:separator/>
      </w:r>
    </w:p>
  </w:endnote>
  <w:endnote w:type="continuationSeparator" w:id="0">
    <w:p w14:paraId="3DFB8C6D" w14:textId="77777777" w:rsidR="00A07611" w:rsidRDefault="00A0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Arial Unicode MS"/>
    <w:charset w:val="EE"/>
    <w:family w:val="auto"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L NewBrunswi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4D30F" w14:textId="77777777" w:rsidR="00D310E6" w:rsidRDefault="00D310E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4A258" w14:textId="77777777" w:rsidR="00D310E6" w:rsidRDefault="00D310E6">
    <w:pPr>
      <w:pStyle w:val="Nagwek30"/>
      <w:pBdr>
        <w:top w:val="single" w:sz="4" w:space="3" w:color="000000"/>
        <w:left w:val="none" w:sz="0" w:space="0" w:color="000000"/>
        <w:bottom w:val="none" w:sz="0" w:space="0" w:color="000000"/>
        <w:right w:val="none" w:sz="0" w:space="0" w:color="000000"/>
      </w:pBdr>
      <w:jc w:val="left"/>
    </w:pPr>
    <w:r>
      <w:rPr>
        <w:b w:val="0"/>
        <w:i/>
        <w:sz w:val="16"/>
        <w:szCs w:val="16"/>
      </w:rPr>
      <w:t xml:space="preserve">- </w:t>
    </w:r>
    <w:r>
      <w:rPr>
        <w:bCs w:val="0"/>
        <w:i/>
        <w:sz w:val="20"/>
        <w:szCs w:val="16"/>
      </w:rPr>
      <w:t>Urząd Miasta i Gminy w</w:t>
    </w:r>
    <w:r>
      <w:rPr>
        <w:bCs w:val="0"/>
        <w:i/>
        <w:sz w:val="20"/>
        <w:szCs w:val="20"/>
      </w:rPr>
      <w:t xml:space="preserve"> Mroczy</w:t>
    </w:r>
    <w:r>
      <w:rPr>
        <w:bCs w:val="0"/>
        <w:i/>
        <w:sz w:val="20"/>
        <w:szCs w:val="20"/>
      </w:rPr>
      <w:tab/>
    </w:r>
    <w:r>
      <w:rPr>
        <w:bCs w:val="0"/>
        <w:i/>
        <w:sz w:val="20"/>
        <w:szCs w:val="20"/>
      </w:rPr>
      <w:tab/>
      <w:t xml:space="preserve">Strona </w:t>
    </w:r>
    <w:r>
      <w:rPr>
        <w:bCs w:val="0"/>
        <w:i/>
        <w:sz w:val="20"/>
        <w:szCs w:val="20"/>
      </w:rPr>
      <w:fldChar w:fldCharType="begin"/>
    </w:r>
    <w:r>
      <w:rPr>
        <w:bCs w:val="0"/>
        <w:i/>
        <w:sz w:val="20"/>
        <w:szCs w:val="20"/>
      </w:rPr>
      <w:instrText xml:space="preserve"> PAGE </w:instrText>
    </w:r>
    <w:r>
      <w:rPr>
        <w:bCs w:val="0"/>
        <w:i/>
        <w:sz w:val="20"/>
        <w:szCs w:val="20"/>
      </w:rPr>
      <w:fldChar w:fldCharType="separate"/>
    </w:r>
    <w:r>
      <w:rPr>
        <w:bCs w:val="0"/>
        <w:i/>
        <w:noProof/>
        <w:sz w:val="20"/>
        <w:szCs w:val="20"/>
      </w:rPr>
      <w:t>31</w:t>
    </w:r>
    <w:r>
      <w:rPr>
        <w:bCs w:val="0"/>
        <w:i/>
        <w:sz w:val="20"/>
        <w:szCs w:val="20"/>
      </w:rPr>
      <w:fldChar w:fldCharType="end"/>
    </w:r>
    <w:r>
      <w:rPr>
        <w:bCs w:val="0"/>
        <w:i/>
        <w:sz w:val="20"/>
        <w:szCs w:val="20"/>
      </w:rPr>
      <w:t xml:space="preserve"> z </w:t>
    </w:r>
    <w:r>
      <w:rPr>
        <w:bCs w:val="0"/>
        <w:i/>
        <w:sz w:val="20"/>
        <w:szCs w:val="20"/>
      </w:rPr>
      <w:fldChar w:fldCharType="begin"/>
    </w:r>
    <w:r>
      <w:rPr>
        <w:bCs w:val="0"/>
        <w:i/>
        <w:sz w:val="20"/>
        <w:szCs w:val="20"/>
      </w:rPr>
      <w:instrText xml:space="preserve"> NUMPAGES \* ARABIC </w:instrText>
    </w:r>
    <w:r>
      <w:rPr>
        <w:bCs w:val="0"/>
        <w:i/>
        <w:sz w:val="20"/>
        <w:szCs w:val="20"/>
      </w:rPr>
      <w:fldChar w:fldCharType="separate"/>
    </w:r>
    <w:r>
      <w:rPr>
        <w:bCs w:val="0"/>
        <w:i/>
        <w:noProof/>
        <w:sz w:val="20"/>
        <w:szCs w:val="20"/>
      </w:rPr>
      <w:t>49</w:t>
    </w:r>
    <w:r>
      <w:rPr>
        <w:bCs w:val="0"/>
        <w:i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046E9" w14:textId="77777777" w:rsidR="00D310E6" w:rsidRDefault="00D310E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21749" w14:textId="77777777" w:rsidR="00C645FA" w:rsidRDefault="00C645FA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3B504" w14:textId="77777777" w:rsidR="00C645FA" w:rsidRDefault="00C645FA">
    <w:pPr>
      <w:pStyle w:val="Nagwek30"/>
      <w:pBdr>
        <w:top w:val="single" w:sz="4" w:space="3" w:color="000000"/>
        <w:left w:val="none" w:sz="0" w:space="0" w:color="000000"/>
        <w:bottom w:val="none" w:sz="0" w:space="0" w:color="000000"/>
        <w:right w:val="none" w:sz="0" w:space="0" w:color="000000"/>
      </w:pBdr>
      <w:jc w:val="left"/>
    </w:pPr>
    <w:r>
      <w:rPr>
        <w:b w:val="0"/>
        <w:i/>
        <w:sz w:val="16"/>
        <w:szCs w:val="16"/>
      </w:rPr>
      <w:t xml:space="preserve">- </w:t>
    </w:r>
    <w:r>
      <w:rPr>
        <w:bCs w:val="0"/>
        <w:i/>
        <w:sz w:val="20"/>
        <w:szCs w:val="16"/>
      </w:rPr>
      <w:t>Urząd Miasta i Gminy w</w:t>
    </w:r>
    <w:r>
      <w:rPr>
        <w:bCs w:val="0"/>
        <w:i/>
        <w:sz w:val="20"/>
        <w:szCs w:val="20"/>
      </w:rPr>
      <w:t xml:space="preserve"> Mroczy</w:t>
    </w:r>
    <w:r>
      <w:rPr>
        <w:bCs w:val="0"/>
        <w:i/>
        <w:sz w:val="20"/>
        <w:szCs w:val="20"/>
      </w:rPr>
      <w:tab/>
    </w:r>
    <w:r>
      <w:rPr>
        <w:bCs w:val="0"/>
        <w:i/>
        <w:sz w:val="20"/>
        <w:szCs w:val="20"/>
      </w:rPr>
      <w:tab/>
      <w:t xml:space="preserve">Strona </w:t>
    </w:r>
    <w:r>
      <w:rPr>
        <w:bCs w:val="0"/>
        <w:i/>
        <w:sz w:val="20"/>
        <w:szCs w:val="20"/>
      </w:rPr>
      <w:fldChar w:fldCharType="begin"/>
    </w:r>
    <w:r>
      <w:rPr>
        <w:bCs w:val="0"/>
        <w:i/>
        <w:sz w:val="20"/>
        <w:szCs w:val="20"/>
      </w:rPr>
      <w:instrText xml:space="preserve"> PAGE </w:instrText>
    </w:r>
    <w:r>
      <w:rPr>
        <w:bCs w:val="0"/>
        <w:i/>
        <w:sz w:val="20"/>
        <w:szCs w:val="20"/>
      </w:rPr>
      <w:fldChar w:fldCharType="separate"/>
    </w:r>
    <w:r w:rsidR="00A67BFF">
      <w:rPr>
        <w:bCs w:val="0"/>
        <w:i/>
        <w:noProof/>
        <w:sz w:val="20"/>
        <w:szCs w:val="20"/>
      </w:rPr>
      <w:t>37</w:t>
    </w:r>
    <w:r>
      <w:rPr>
        <w:bCs w:val="0"/>
        <w:i/>
        <w:sz w:val="20"/>
        <w:szCs w:val="20"/>
      </w:rPr>
      <w:fldChar w:fldCharType="end"/>
    </w:r>
    <w:r>
      <w:rPr>
        <w:bCs w:val="0"/>
        <w:i/>
        <w:sz w:val="20"/>
        <w:szCs w:val="20"/>
      </w:rPr>
      <w:t xml:space="preserve"> z </w:t>
    </w:r>
    <w:r>
      <w:rPr>
        <w:bCs w:val="0"/>
        <w:i/>
        <w:sz w:val="20"/>
        <w:szCs w:val="20"/>
      </w:rPr>
      <w:fldChar w:fldCharType="begin"/>
    </w:r>
    <w:r>
      <w:rPr>
        <w:bCs w:val="0"/>
        <w:i/>
        <w:sz w:val="20"/>
        <w:szCs w:val="20"/>
      </w:rPr>
      <w:instrText xml:space="preserve"> NUMPAGES \* ARABIC </w:instrText>
    </w:r>
    <w:r>
      <w:rPr>
        <w:bCs w:val="0"/>
        <w:i/>
        <w:sz w:val="20"/>
        <w:szCs w:val="20"/>
      </w:rPr>
      <w:fldChar w:fldCharType="separate"/>
    </w:r>
    <w:r w:rsidR="00A67BFF">
      <w:rPr>
        <w:bCs w:val="0"/>
        <w:i/>
        <w:noProof/>
        <w:sz w:val="20"/>
        <w:szCs w:val="20"/>
      </w:rPr>
      <w:t>49</w:t>
    </w:r>
    <w:r>
      <w:rPr>
        <w:bCs w:val="0"/>
        <w:i/>
        <w:sz w:val="20"/>
        <w:szCs w:val="20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A12A1" w14:textId="77777777" w:rsidR="00C645FA" w:rsidRDefault="00C645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C5207" w14:textId="77777777" w:rsidR="00A07611" w:rsidRDefault="00A07611">
      <w:r>
        <w:separator/>
      </w:r>
    </w:p>
  </w:footnote>
  <w:footnote w:type="continuationSeparator" w:id="0">
    <w:p w14:paraId="542B2170" w14:textId="77777777" w:rsidR="00A07611" w:rsidRDefault="00A07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4740F" w14:textId="77777777" w:rsidR="00D310E6" w:rsidRDefault="00D310E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BACF8" w14:textId="77777777" w:rsidR="00D310E6" w:rsidRDefault="00D310E6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CD6DB" w14:textId="77777777" w:rsidR="00D310E6" w:rsidRDefault="00D310E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97A39" w14:textId="77777777" w:rsidR="00C645FA" w:rsidRDefault="00C645FA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0CC69" w14:textId="77777777" w:rsidR="00C645FA" w:rsidRDefault="00C645FA">
    <w:pPr>
      <w:pStyle w:val="Nagwek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43868" w14:textId="77777777" w:rsidR="00C645FA" w:rsidRDefault="00C645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AE01BC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942600DA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cs="Tahoma" w:hint="default"/>
        <w:b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Nagwek5"/>
      <w:lvlText w:val="%5"/>
      <w:lvlJc w:val="left"/>
      <w:pPr>
        <w:tabs>
          <w:tab w:val="num" w:pos="1008"/>
        </w:tabs>
        <w:ind w:left="1008" w:hanging="1008"/>
      </w:pPr>
      <w:rPr>
        <w:rFonts w:ascii="Tahoma" w:hAnsi="Tahoma" w:cs="Tahoma" w:hint="default"/>
      </w:rPr>
    </w:lvl>
    <w:lvl w:ilvl="5">
      <w:start w:val="1"/>
      <w:numFmt w:val="decimal"/>
      <w:pStyle w:val="Nagwek6"/>
      <w:lvlText w:val="%5.%6"/>
      <w:lvlJc w:val="left"/>
      <w:pPr>
        <w:tabs>
          <w:tab w:val="num" w:pos="1152"/>
        </w:tabs>
        <w:ind w:left="1152" w:hanging="1152"/>
      </w:pPr>
      <w:rPr>
        <w:rFonts w:ascii="Tahoma" w:hAnsi="Tahoma" w:cs="Tahoma" w:hint="default"/>
      </w:rPr>
    </w:lvl>
    <w:lvl w:ilvl="6">
      <w:start w:val="1"/>
      <w:numFmt w:val="decimal"/>
      <w:pStyle w:val="Nagwek7"/>
      <w:lvlText w:val="%5.%6.%7"/>
      <w:lvlJc w:val="left"/>
      <w:pPr>
        <w:tabs>
          <w:tab w:val="num" w:pos="1296"/>
        </w:tabs>
        <w:ind w:left="1296" w:hanging="1296"/>
      </w:pPr>
      <w:rPr>
        <w:rFonts w:ascii="Tahoma" w:hAnsi="Tahoma" w:cs="Tahoma" w:hint="default"/>
      </w:rPr>
    </w:lvl>
    <w:lvl w:ilvl="7">
      <w:start w:val="1"/>
      <w:numFmt w:val="decimal"/>
      <w:pStyle w:val="Nagwek8"/>
      <w:lvlText w:val="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</w:rPr>
    </w:lvl>
    <w:lvl w:ilvl="8">
      <w:start w:val="1"/>
      <w:numFmt w:val="decimal"/>
      <w:pStyle w:val="Nagwek9"/>
      <w:lvlText w:val="%5.%6.%7.%8.%9"/>
      <w:lvlJc w:val="left"/>
      <w:pPr>
        <w:tabs>
          <w:tab w:val="num" w:pos="1584"/>
        </w:tabs>
        <w:ind w:left="1584" w:hanging="1584"/>
      </w:pPr>
      <w:rPr>
        <w:rFonts w:ascii="Tahoma" w:hAnsi="Tahoma" w:cs="Tahoma" w:hint="default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ascii="Tahoma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2884AD1C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57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4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014" w:hanging="18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73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4" w:hanging="180"/>
      </w:pPr>
    </w:lvl>
  </w:abstractNum>
  <w:abstractNum w:abstractNumId="5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color w:val="auto"/>
      </w:rPr>
    </w:lvl>
  </w:abstractNum>
  <w:abstractNum w:abstractNumId="6" w15:restartNumberingAfterBreak="0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7" w15:restartNumberingAfterBreak="0">
    <w:nsid w:val="00000007"/>
    <w:multiLevelType w:val="singleLevel"/>
    <w:tmpl w:val="00000007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b w:val="0"/>
        <w:i w:val="0"/>
        <w:sz w:val="20"/>
        <w:szCs w:val="20"/>
      </w:rPr>
    </w:lvl>
  </w:abstractNum>
  <w:abstractNum w:abstractNumId="8" w15:restartNumberingAfterBreak="0">
    <w:nsid w:val="00000008"/>
    <w:multiLevelType w:val="multilevel"/>
    <w:tmpl w:val="00000008"/>
    <w:name w:val="WW8Num12"/>
    <w:lvl w:ilvl="0">
      <w:start w:val="18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ahoma" w:hAnsi="Tahoma" w:cs="Tahoma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96" w:hanging="72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72" w:hanging="720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08" w:hanging="1080"/>
      </w:pPr>
      <w:rPr>
        <w:rFonts w:ascii="Tahoma" w:hAnsi="Tahoma" w:cs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84" w:hanging="1080"/>
      </w:pPr>
      <w:rPr>
        <w:rFonts w:ascii="Tahoma" w:hAnsi="Tahoma" w:cs="Tahoma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96" w:hanging="1440"/>
      </w:pPr>
      <w:rPr>
        <w:rFonts w:ascii="Tahoma" w:hAnsi="Tahoma" w:cs="Tahom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832" w:hanging="1800"/>
      </w:pPr>
      <w:rPr>
        <w:rFonts w:ascii="Tahoma" w:hAnsi="Tahoma" w:cs="Tahom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768" w:hanging="2160"/>
      </w:pPr>
      <w:rPr>
        <w:rFonts w:ascii="Tahoma" w:hAnsi="Tahoma" w:cs="Tahoma" w:hint="default"/>
      </w:rPr>
    </w:lvl>
  </w:abstractNum>
  <w:abstractNum w:abstractNumId="9" w15:restartNumberingAfterBreak="0">
    <w:nsid w:val="00000009"/>
    <w:multiLevelType w:val="multilevel"/>
    <w:tmpl w:val="00000009"/>
    <w:name w:val="WW8Num14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ahoma" w:hAnsi="Tahoma" w:cs="Tahoma" w:hint="default"/>
        <w:b/>
        <w:bCs/>
        <w:lang w:val="pl-PL" w:eastAsia="pl-PL"/>
      </w:rPr>
    </w:lvl>
    <w:lvl w:ilvl="1">
      <w:start w:val="1"/>
      <w:numFmt w:val="decimal"/>
      <w:lvlText w:val="14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bCs/>
        <w:lang w:val="pl-PL" w:eastAsia="pl-P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bCs/>
        <w:lang w:val="pl-PL" w:eastAsia="pl-PL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/>
        <w:bCs/>
        <w:lang w:val="pl-PL" w:eastAsia="pl-P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/>
        <w:bCs/>
        <w:lang w:val="pl-PL" w:eastAsia="pl-PL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/>
        <w:bCs/>
        <w:lang w:val="pl-PL"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/>
        <w:bCs/>
        <w:lang w:val="pl-PL"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/>
        <w:bCs/>
        <w:lang w:val="pl-PL"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ahoma" w:hAnsi="Tahoma" w:cs="Tahoma" w:hint="default"/>
        <w:b/>
        <w:bCs/>
        <w:lang w:val="pl-PL" w:eastAsia="pl-PL"/>
      </w:rPr>
    </w:lvl>
  </w:abstractNum>
  <w:abstractNum w:abstractNumId="10" w15:restartNumberingAfterBreak="0">
    <w:nsid w:val="0000000A"/>
    <w:multiLevelType w:val="single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11" w15:restartNumberingAfterBreak="0">
    <w:nsid w:val="0000000B"/>
    <w:multiLevelType w:val="single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sz w:val="16"/>
        <w:szCs w:val="16"/>
      </w:rPr>
    </w:lvl>
  </w:abstractNum>
  <w:abstractNum w:abstractNumId="12" w15:restartNumberingAfterBreak="0">
    <w:nsid w:val="0000000C"/>
    <w:multiLevelType w:val="singleLevel"/>
    <w:tmpl w:val="0000000C"/>
    <w:name w:val="WW8Num17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i w:val="0"/>
        <w:sz w:val="20"/>
        <w:szCs w:val="20"/>
      </w:rPr>
    </w:lvl>
  </w:abstractNum>
  <w:abstractNum w:abstractNumId="13" w15:restartNumberingAfterBreak="0">
    <w:nsid w:val="0000000D"/>
    <w:multiLevelType w:val="singleLevel"/>
    <w:tmpl w:val="186E8264"/>
    <w:name w:val="WW8Num18"/>
    <w:lvl w:ilvl="0">
      <w:start w:val="5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</w:rPr>
    </w:lvl>
  </w:abstractNum>
  <w:abstractNum w:abstractNumId="14" w15:restartNumberingAfterBreak="0">
    <w:nsid w:val="0000000E"/>
    <w:multiLevelType w:val="multilevel"/>
    <w:tmpl w:val="0000000E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color w:val="auto"/>
      </w:rPr>
    </w:lvl>
    <w:lvl w:ilvl="2">
      <w:start w:val="1"/>
      <w:numFmt w:val="decimal"/>
      <w:lvlText w:val="7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16" w15:restartNumberingAfterBreak="0">
    <w:nsid w:val="00000010"/>
    <w:multiLevelType w:val="multilevel"/>
    <w:tmpl w:val="00000010"/>
    <w:name w:val="WW8Num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ahoma" w:hAnsi="Tahoma" w:cs="Tahoma" w:hint="default"/>
      </w:rPr>
    </w:lvl>
  </w:abstractNum>
  <w:abstractNum w:abstractNumId="17" w15:restartNumberingAfterBreak="0">
    <w:nsid w:val="00000011"/>
    <w:multiLevelType w:val="singleLevel"/>
    <w:tmpl w:val="75024180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b/>
        <w:bCs/>
        <w:i w:val="0"/>
        <w:color w:val="0000FF"/>
        <w:lang w:val="pl-PL" w:eastAsia="pl-PL"/>
      </w:rPr>
    </w:lvl>
  </w:abstractNum>
  <w:abstractNum w:abstractNumId="18" w15:restartNumberingAfterBreak="0">
    <w:nsid w:val="00000012"/>
    <w:multiLevelType w:val="singleLevel"/>
    <w:tmpl w:val="00000012"/>
    <w:name w:val="WW8Num2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Cs/>
      </w:rPr>
    </w:lvl>
  </w:abstractNum>
  <w:abstractNum w:abstractNumId="19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Tahoma" w:hAnsi="Tahoma" w:cs="Tahoma"/>
      </w:rPr>
    </w:lvl>
  </w:abstractNum>
  <w:abstractNum w:abstractNumId="20" w15:restartNumberingAfterBreak="0">
    <w:nsid w:val="00000014"/>
    <w:multiLevelType w:val="singleLevel"/>
    <w:tmpl w:val="00000014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21" w15:restartNumberingAfterBreak="0">
    <w:nsid w:val="00000015"/>
    <w:multiLevelType w:val="singleLevel"/>
    <w:tmpl w:val="00000015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b w:val="0"/>
        <w:bCs/>
        <w:i w:val="0"/>
        <w:sz w:val="20"/>
        <w:szCs w:val="20"/>
        <w:lang w:val="pl-PL" w:eastAsia="pl-PL"/>
      </w:rPr>
    </w:lvl>
  </w:abstractNum>
  <w:abstractNum w:abstractNumId="22" w15:restartNumberingAfterBreak="0">
    <w:nsid w:val="00000016"/>
    <w:multiLevelType w:val="multilevel"/>
    <w:tmpl w:val="00000016"/>
    <w:name w:val="WW8Num3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lvlText w:val="6.%2."/>
      <w:lvlJc w:val="left"/>
      <w:pPr>
        <w:tabs>
          <w:tab w:val="num" w:pos="862"/>
        </w:tabs>
        <w:ind w:left="862" w:hanging="72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6.%2.%3."/>
      <w:lvlJc w:val="left"/>
      <w:pPr>
        <w:tabs>
          <w:tab w:val="num" w:pos="1004"/>
        </w:tabs>
        <w:ind w:left="1004" w:hanging="720"/>
      </w:pPr>
      <w:rPr>
        <w:rFonts w:ascii="Tahoma" w:hAnsi="Tahoma" w:cs="Tahoma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ascii="Tahoma" w:hAnsi="Tahoma" w:cs="Tahoma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ascii="Tahoma" w:hAnsi="Tahoma" w:cs="Tahoma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ascii="Tahoma" w:hAnsi="Tahoma" w:cs="Tahoma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ascii="Tahoma" w:hAnsi="Tahoma" w:cs="Tahoma"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ascii="Tahoma" w:hAnsi="Tahoma" w:cs="Tahoma"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ascii="Tahoma" w:hAnsi="Tahoma" w:cs="Tahoma" w:hint="default"/>
        <w:sz w:val="20"/>
        <w:szCs w:val="20"/>
      </w:rPr>
    </w:lvl>
  </w:abstractNum>
  <w:abstractNum w:abstractNumId="23" w15:restartNumberingAfterBreak="0">
    <w:nsid w:val="00000017"/>
    <w:multiLevelType w:val="singleLevel"/>
    <w:tmpl w:val="F10C22E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</w:rPr>
    </w:lvl>
  </w:abstractNum>
  <w:abstractNum w:abstractNumId="24" w15:restartNumberingAfterBreak="0">
    <w:nsid w:val="00000018"/>
    <w:multiLevelType w:val="singleLevel"/>
    <w:tmpl w:val="00000018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/>
        <w:color w:val="auto"/>
        <w:spacing w:val="-1"/>
      </w:rPr>
    </w:lvl>
  </w:abstractNum>
  <w:abstractNum w:abstractNumId="25" w15:restartNumberingAfterBreak="0">
    <w:nsid w:val="00000019"/>
    <w:multiLevelType w:val="multilevel"/>
    <w:tmpl w:val="00000019"/>
    <w:name w:val="WW8Num37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lang w:val="pl-PL" w:eastAsia="pl-PL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lang w:val="pl-PL" w:eastAsia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A"/>
    <w:multiLevelType w:val="multilevel"/>
    <w:tmpl w:val="3B0E12EE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869" w:hanging="360"/>
      </w:pPr>
      <w:rPr>
        <w:rFonts w:ascii="Tahoma" w:hAnsi="Tahoma" w:cs="Tahoma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0000001B"/>
    <w:multiLevelType w:val="multilevel"/>
    <w:tmpl w:val="0000001B"/>
    <w:name w:val="WW8Num40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3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0000001C"/>
    <w:multiLevelType w:val="singleLevel"/>
    <w:tmpl w:val="0000001C"/>
    <w:name w:val="WW8Num4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</w:abstractNum>
  <w:abstractNum w:abstractNumId="29" w15:restartNumberingAfterBreak="0">
    <w:nsid w:val="0000001D"/>
    <w:multiLevelType w:val="singleLevel"/>
    <w:tmpl w:val="0000001D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  <w:b w:val="0"/>
        <w:i w:val="0"/>
        <w:sz w:val="20"/>
        <w:szCs w:val="20"/>
      </w:rPr>
    </w:lvl>
  </w:abstractNum>
  <w:abstractNum w:abstractNumId="30" w15:restartNumberingAfterBreak="0">
    <w:nsid w:val="0000001E"/>
    <w:multiLevelType w:val="singleLevel"/>
    <w:tmpl w:val="0D48FE30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</w:rPr>
    </w:lvl>
  </w:abstractNum>
  <w:abstractNum w:abstractNumId="31" w15:restartNumberingAfterBreak="0">
    <w:nsid w:val="0000001F"/>
    <w:multiLevelType w:val="singleLevel"/>
    <w:tmpl w:val="0000001F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32" w15:restartNumberingAfterBreak="0">
    <w:nsid w:val="00000020"/>
    <w:multiLevelType w:val="singleLevel"/>
    <w:tmpl w:val="00000020"/>
    <w:name w:val="WW8Num45"/>
    <w:lvl w:ilvl="0">
      <w:start w:val="1"/>
      <w:numFmt w:val="bullet"/>
      <w:lvlText w:val="-"/>
      <w:lvlJc w:val="left"/>
      <w:pPr>
        <w:tabs>
          <w:tab w:val="num" w:pos="0"/>
        </w:tabs>
        <w:ind w:left="1854" w:hanging="360"/>
      </w:pPr>
      <w:rPr>
        <w:rFonts w:ascii="Tahoma" w:hAnsi="Tahoma" w:cs="Times New Roman" w:hint="default"/>
      </w:rPr>
    </w:lvl>
  </w:abstractNum>
  <w:abstractNum w:abstractNumId="33" w15:restartNumberingAfterBreak="0">
    <w:nsid w:val="00000021"/>
    <w:multiLevelType w:val="multilevel"/>
    <w:tmpl w:val="16A888AC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00000022"/>
    <w:multiLevelType w:val="singleLevel"/>
    <w:tmpl w:val="00000022"/>
    <w:name w:val="WW8Num47"/>
    <w:lvl w:ilvl="0">
      <w:start w:val="2"/>
      <w:numFmt w:val="decimal"/>
      <w:lvlText w:val="%1."/>
      <w:lvlJc w:val="left"/>
      <w:pPr>
        <w:tabs>
          <w:tab w:val="num" w:pos="709"/>
        </w:tabs>
        <w:ind w:left="1440" w:hanging="360"/>
      </w:pPr>
      <w:rPr>
        <w:rFonts w:ascii="Tahoma" w:hAnsi="Tahoma" w:cs="Tahoma" w:hint="default"/>
        <w:b w:val="0"/>
      </w:rPr>
    </w:lvl>
  </w:abstractNum>
  <w:abstractNum w:abstractNumId="35" w15:restartNumberingAfterBreak="0">
    <w:nsid w:val="00000023"/>
    <w:multiLevelType w:val="singleLevel"/>
    <w:tmpl w:val="00000023"/>
    <w:name w:val="WW8Num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</w:rPr>
    </w:lvl>
  </w:abstractNum>
  <w:abstractNum w:abstractNumId="36" w15:restartNumberingAfterBreak="0">
    <w:nsid w:val="00000024"/>
    <w:multiLevelType w:val="singleLevel"/>
    <w:tmpl w:val="00000024"/>
    <w:name w:val="WW8Num49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18"/>
        <w:szCs w:val="18"/>
      </w:rPr>
    </w:lvl>
  </w:abstractNum>
  <w:abstractNum w:abstractNumId="37" w15:restartNumberingAfterBreak="0">
    <w:nsid w:val="00000026"/>
    <w:multiLevelType w:val="multilevel"/>
    <w:tmpl w:val="00000026"/>
    <w:name w:val="WW8Num51"/>
    <w:lvl w:ilvl="0">
      <w:start w:val="1"/>
      <w:numFmt w:val="decimal"/>
      <w:pStyle w:val="Normalny15p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6"/>
      <w:numFmt w:val="decimal"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8" w15:restartNumberingAfterBreak="0">
    <w:nsid w:val="00000027"/>
    <w:multiLevelType w:val="multilevel"/>
    <w:tmpl w:val="00000027"/>
    <w:name w:val="WW8Num52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ahoma" w:hAnsi="Tahoma" w:cs="Tahoma" w:hint="default"/>
      </w:rPr>
    </w:lvl>
    <w:lvl w:ilvl="1">
      <w:start w:val="1"/>
      <w:numFmt w:val="decimal"/>
      <w:lvlText w:val="12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ahoma" w:hAnsi="Tahoma" w:cs="Tahoma" w:hint="default"/>
      </w:rPr>
    </w:lvl>
  </w:abstractNum>
  <w:abstractNum w:abstractNumId="39" w15:restartNumberingAfterBreak="0">
    <w:nsid w:val="00000028"/>
    <w:multiLevelType w:val="singleLevel"/>
    <w:tmpl w:val="796A41B8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trike w:val="0"/>
        <w:dstrike w:val="0"/>
      </w:rPr>
    </w:lvl>
  </w:abstractNum>
  <w:abstractNum w:abstractNumId="40" w15:restartNumberingAfterBreak="0">
    <w:nsid w:val="00000029"/>
    <w:multiLevelType w:val="multilevel"/>
    <w:tmpl w:val="00000029"/>
    <w:name w:val="WW8Num54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color w:val="auto"/>
      </w:rPr>
    </w:lvl>
    <w:lvl w:ilvl="2">
      <w:start w:val="1"/>
      <w:numFmt w:val="decimal"/>
      <w:lvlText w:val="7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 w15:restartNumberingAfterBreak="0">
    <w:nsid w:val="0000002A"/>
    <w:multiLevelType w:val="multilevel"/>
    <w:tmpl w:val="0000002A"/>
    <w:name w:val="WW8Num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000002B"/>
    <w:multiLevelType w:val="singleLevel"/>
    <w:tmpl w:val="0000002B"/>
    <w:name w:val="WW8Num57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ascii="Tahoma" w:hAnsi="Tahoma" w:cs="Tahoma"/>
        <w:bCs/>
        <w:i/>
        <w:sz w:val="20"/>
      </w:rPr>
    </w:lvl>
  </w:abstractNum>
  <w:abstractNum w:abstractNumId="43" w15:restartNumberingAfterBreak="0">
    <w:nsid w:val="0000002C"/>
    <w:multiLevelType w:val="singleLevel"/>
    <w:tmpl w:val="0000002C"/>
    <w:name w:val="WW8Num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</w:abstractNum>
  <w:abstractNum w:abstractNumId="44" w15:restartNumberingAfterBreak="0">
    <w:nsid w:val="0000002D"/>
    <w:multiLevelType w:val="singleLevel"/>
    <w:tmpl w:val="0000002D"/>
    <w:name w:val="WW8Num59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</w:abstractNum>
  <w:abstractNum w:abstractNumId="45" w15:restartNumberingAfterBreak="0">
    <w:nsid w:val="0000002E"/>
    <w:multiLevelType w:val="multilevel"/>
    <w:tmpl w:val="0000002E"/>
    <w:name w:val="WW8Num60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ahoma" w:hAnsi="Tahoma" w:cs="Tahoma" w:hint="default"/>
      </w:rPr>
    </w:lvl>
    <w:lvl w:ilvl="1">
      <w:start w:val="1"/>
      <w:numFmt w:val="decimal"/>
      <w:lvlText w:val="10.%2."/>
      <w:lvlJc w:val="left"/>
      <w:pPr>
        <w:tabs>
          <w:tab w:val="num" w:pos="5400"/>
        </w:tabs>
        <w:ind w:left="5400" w:hanging="72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tabs>
          <w:tab w:val="num" w:pos="10080"/>
        </w:tabs>
        <w:ind w:left="10080" w:hanging="720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15120"/>
        </w:tabs>
        <w:ind w:left="15120" w:hanging="1080"/>
      </w:pPr>
      <w:rPr>
        <w:rFonts w:ascii="Tahoma" w:hAnsi="Tahoma" w:cs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19800"/>
        </w:tabs>
        <w:ind w:left="19800" w:hanging="1080"/>
      </w:pPr>
      <w:rPr>
        <w:rFonts w:ascii="Tahoma" w:hAnsi="Tahoma" w:cs="Tahoma" w:hint="default"/>
      </w:rPr>
    </w:lvl>
    <w:lvl w:ilvl="5">
      <w:start w:val="1"/>
      <w:numFmt w:val="decimal"/>
      <w:lvlText w:val="%1.%2.%3.%4.%5.%6."/>
      <w:lvlJc w:val="left"/>
      <w:pPr>
        <w:tabs>
          <w:tab w:val="num" w:pos="24840"/>
        </w:tabs>
        <w:ind w:left="24840" w:hanging="1440"/>
      </w:pPr>
      <w:rPr>
        <w:rFonts w:ascii="Tahoma" w:hAnsi="Tahoma" w:cs="Tahom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520"/>
        </w:tabs>
        <w:ind w:left="29520" w:hanging="1440"/>
      </w:pPr>
      <w:rPr>
        <w:rFonts w:ascii="Tahoma" w:hAnsi="Tahoma" w:cs="Tahom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0976"/>
        </w:tabs>
        <w:ind w:left="30976" w:hanging="1800"/>
      </w:pPr>
      <w:rPr>
        <w:rFonts w:ascii="Tahoma" w:hAnsi="Tahoma" w:cs="Tahom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5936"/>
        </w:tabs>
        <w:ind w:left="25936" w:hanging="2160"/>
      </w:pPr>
      <w:rPr>
        <w:rFonts w:ascii="Tahoma" w:hAnsi="Tahoma" w:cs="Tahoma" w:hint="default"/>
      </w:rPr>
    </w:lvl>
  </w:abstractNum>
  <w:abstractNum w:abstractNumId="46" w15:restartNumberingAfterBreak="0">
    <w:nsid w:val="00000030"/>
    <w:multiLevelType w:val="singleLevel"/>
    <w:tmpl w:val="00000030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</w:abstractNum>
  <w:abstractNum w:abstractNumId="47" w15:restartNumberingAfterBreak="0">
    <w:nsid w:val="00000031"/>
    <w:multiLevelType w:val="multilevel"/>
    <w:tmpl w:val="DC702D20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color w:val="0000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00000032"/>
    <w:multiLevelType w:val="singleLevel"/>
    <w:tmpl w:val="00000032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</w:abstractNum>
  <w:abstractNum w:abstractNumId="49" w15:restartNumberingAfterBreak="0">
    <w:nsid w:val="00000033"/>
    <w:multiLevelType w:val="singleLevel"/>
    <w:tmpl w:val="00000033"/>
    <w:name w:val="WW8Num6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ahoma" w:hAnsi="Tahoma" w:cs="Times New Roman" w:hint="default"/>
      </w:rPr>
    </w:lvl>
  </w:abstractNum>
  <w:abstractNum w:abstractNumId="50" w15:restartNumberingAfterBreak="0">
    <w:nsid w:val="00000034"/>
    <w:multiLevelType w:val="singleLevel"/>
    <w:tmpl w:val="00000034"/>
    <w:name w:val="WW8Num67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ahoma" w:hAnsi="Tahoma" w:cs="Tahoma"/>
      </w:rPr>
    </w:lvl>
  </w:abstractNum>
  <w:abstractNum w:abstractNumId="51" w15:restartNumberingAfterBreak="0">
    <w:nsid w:val="00000035"/>
    <w:multiLevelType w:val="singleLevel"/>
    <w:tmpl w:val="00000035"/>
    <w:name w:val="WW8Num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52" w15:restartNumberingAfterBreak="0">
    <w:nsid w:val="00000036"/>
    <w:multiLevelType w:val="multilevel"/>
    <w:tmpl w:val="00000036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Cs/>
        <w:lang w:val="pl-PL" w:eastAsia="pl-P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ahoma" w:hAnsi="Tahoma" w:cs="Tahoma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37"/>
    <w:multiLevelType w:val="singleLevel"/>
    <w:tmpl w:val="9FAADB32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3731" w:hanging="360"/>
      </w:pPr>
      <w:rPr>
        <w:rFonts w:ascii="Tahoma" w:hAnsi="Tahoma" w:cs="Tahoma" w:hint="default"/>
      </w:rPr>
    </w:lvl>
  </w:abstractNum>
  <w:abstractNum w:abstractNumId="54" w15:restartNumberingAfterBreak="0">
    <w:nsid w:val="00000038"/>
    <w:multiLevelType w:val="multilevel"/>
    <w:tmpl w:val="00000038"/>
    <w:name w:val="WW8Num71"/>
    <w:lvl w:ilvl="0">
      <w:start w:val="11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ahoma" w:hAnsi="Tahoma" w:cs="Tahoma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95" w:hanging="72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70" w:hanging="720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05" w:hanging="1080"/>
      </w:pPr>
      <w:rPr>
        <w:rFonts w:ascii="Tahoma" w:hAnsi="Tahoma" w:cs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80" w:hanging="1080"/>
      </w:pPr>
      <w:rPr>
        <w:rFonts w:ascii="Tahoma" w:hAnsi="Tahoma" w:cs="Tahoma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315" w:hanging="1440"/>
      </w:pPr>
      <w:rPr>
        <w:rFonts w:ascii="Tahoma" w:hAnsi="Tahoma" w:cs="Tahom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90" w:hanging="1440"/>
      </w:pPr>
      <w:rPr>
        <w:rFonts w:ascii="Tahoma" w:hAnsi="Tahoma" w:cs="Tahom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5" w:hanging="1800"/>
      </w:pPr>
      <w:rPr>
        <w:rFonts w:ascii="Tahoma" w:hAnsi="Tahoma" w:cs="Tahom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2160"/>
      </w:pPr>
      <w:rPr>
        <w:rFonts w:ascii="Tahoma" w:hAnsi="Tahoma" w:cs="Tahoma" w:hint="default"/>
      </w:rPr>
    </w:lvl>
  </w:abstractNum>
  <w:abstractNum w:abstractNumId="55" w15:restartNumberingAfterBreak="0">
    <w:nsid w:val="00000039"/>
    <w:multiLevelType w:val="multilevel"/>
    <w:tmpl w:val="9B129522"/>
    <w:name w:val="WW8Num72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ahoma" w:hAnsi="Tahoma" w:cs="Tahoma" w:hint="default"/>
        <w:b w:val="0"/>
        <w:i w:val="0"/>
        <w:sz w:val="24"/>
        <w:szCs w:val="20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56" w15:restartNumberingAfterBreak="0">
    <w:nsid w:val="0000003A"/>
    <w:multiLevelType w:val="singleLevel"/>
    <w:tmpl w:val="0000003A"/>
    <w:name w:val="WW8Num74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ahoma" w:hAnsi="Tahoma" w:cs="Times New Roman" w:hint="default"/>
      </w:rPr>
    </w:lvl>
  </w:abstractNum>
  <w:abstractNum w:abstractNumId="57" w15:restartNumberingAfterBreak="0">
    <w:nsid w:val="0000003B"/>
    <w:multiLevelType w:val="singleLevel"/>
    <w:tmpl w:val="0000003B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trike w:val="0"/>
        <w:dstrike w:val="0"/>
        <w:vanish/>
      </w:rPr>
    </w:lvl>
  </w:abstractNum>
  <w:abstractNum w:abstractNumId="58" w15:restartNumberingAfterBreak="0">
    <w:nsid w:val="0000003C"/>
    <w:multiLevelType w:val="singleLevel"/>
    <w:tmpl w:val="0000003C"/>
    <w:name w:val="WW8Num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59" w15:restartNumberingAfterBreak="0">
    <w:nsid w:val="0000003D"/>
    <w:multiLevelType w:val="multilevel"/>
    <w:tmpl w:val="0000003D"/>
    <w:name w:val="WW8Num77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color w:val="auto"/>
        <w:sz w:val="20"/>
      </w:rPr>
    </w:lvl>
    <w:lvl w:ilvl="2">
      <w:start w:val="1"/>
      <w:numFmt w:val="decimal"/>
      <w:lvlText w:val="7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0" w15:restartNumberingAfterBreak="0">
    <w:nsid w:val="0000003E"/>
    <w:multiLevelType w:val="singleLevel"/>
    <w:tmpl w:val="0000003E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bCs/>
      </w:rPr>
    </w:lvl>
  </w:abstractNum>
  <w:abstractNum w:abstractNumId="61" w15:restartNumberingAfterBreak="0">
    <w:nsid w:val="0000003F"/>
    <w:multiLevelType w:val="multilevel"/>
    <w:tmpl w:val="0000003F"/>
    <w:name w:val="WW8Num8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7.%2.%3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Tahoma" w:hAnsi="Tahoma" w:cs="Tahoma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ahoma" w:hAnsi="Tahoma" w:cs="Tahoma" w:hint="default"/>
        <w:sz w:val="20"/>
      </w:rPr>
    </w:lvl>
  </w:abstractNum>
  <w:abstractNum w:abstractNumId="62" w15:restartNumberingAfterBreak="0">
    <w:nsid w:val="00000040"/>
    <w:multiLevelType w:val="singleLevel"/>
    <w:tmpl w:val="2E34E35A"/>
    <w:name w:val="WW8Num8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</w:rPr>
    </w:lvl>
  </w:abstractNum>
  <w:abstractNum w:abstractNumId="63" w15:restartNumberingAfterBreak="0">
    <w:nsid w:val="00000041"/>
    <w:multiLevelType w:val="singleLevel"/>
    <w:tmpl w:val="00000041"/>
    <w:name w:val="WW8Num8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</w:abstractNum>
  <w:abstractNum w:abstractNumId="64" w15:restartNumberingAfterBreak="0">
    <w:nsid w:val="00000042"/>
    <w:multiLevelType w:val="singleLevel"/>
    <w:tmpl w:val="E164639C"/>
    <w:name w:val="WW8Num84"/>
    <w:lvl w:ilvl="0">
      <w:start w:val="1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ahoma" w:hAnsi="Tahoma" w:cs="Times New Roman" w:hint="default"/>
        <w:sz w:val="20"/>
        <w:szCs w:val="20"/>
      </w:rPr>
    </w:lvl>
  </w:abstractNum>
  <w:abstractNum w:abstractNumId="65" w15:restartNumberingAfterBreak="0">
    <w:nsid w:val="00000043"/>
    <w:multiLevelType w:val="singleLevel"/>
    <w:tmpl w:val="00000043"/>
    <w:name w:val="WW8Num8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</w:abstractNum>
  <w:abstractNum w:abstractNumId="66" w15:restartNumberingAfterBreak="0">
    <w:nsid w:val="00000044"/>
    <w:multiLevelType w:val="singleLevel"/>
    <w:tmpl w:val="00000044"/>
    <w:name w:val="WW8Num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trike w:val="0"/>
        <w:dstrike w:val="0"/>
      </w:rPr>
    </w:lvl>
  </w:abstractNum>
  <w:abstractNum w:abstractNumId="67" w15:restartNumberingAfterBreak="0">
    <w:nsid w:val="00000045"/>
    <w:multiLevelType w:val="singleLevel"/>
    <w:tmpl w:val="03A42152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="Tahoma" w:eastAsia="Times New Roman" w:hAnsi="Tahoma" w:cs="Tahoma"/>
        <w:sz w:val="20"/>
        <w:szCs w:val="20"/>
      </w:rPr>
    </w:lvl>
  </w:abstractNum>
  <w:abstractNum w:abstractNumId="68" w15:restartNumberingAfterBreak="0">
    <w:nsid w:val="00000046"/>
    <w:multiLevelType w:val="singleLevel"/>
    <w:tmpl w:val="00000046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  <w:b w:val="0"/>
        <w:i w:val="0"/>
        <w:sz w:val="20"/>
        <w:szCs w:val="20"/>
      </w:rPr>
    </w:lvl>
  </w:abstractNum>
  <w:abstractNum w:abstractNumId="69" w15:restartNumberingAfterBreak="0">
    <w:nsid w:val="00000047"/>
    <w:multiLevelType w:val="singleLevel"/>
    <w:tmpl w:val="00000047"/>
    <w:name w:val="WW8Num8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trike w:val="0"/>
        <w:dstrike w:val="0"/>
      </w:rPr>
    </w:lvl>
  </w:abstractNum>
  <w:abstractNum w:abstractNumId="70" w15:restartNumberingAfterBreak="0">
    <w:nsid w:val="00000048"/>
    <w:multiLevelType w:val="singleLevel"/>
    <w:tmpl w:val="A926BCBA"/>
    <w:name w:val="WW8Num90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rFonts w:ascii="Tahoma" w:hAnsi="Tahoma" w:cs="Tahoma" w:hint="default"/>
      </w:rPr>
    </w:lvl>
  </w:abstractNum>
  <w:abstractNum w:abstractNumId="71" w15:restartNumberingAfterBreak="0">
    <w:nsid w:val="00000049"/>
    <w:multiLevelType w:val="singleLevel"/>
    <w:tmpl w:val="00000049"/>
    <w:name w:val="WW8Num91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lang w:val="pl-PL" w:eastAsia="pl-PL"/>
      </w:rPr>
    </w:lvl>
  </w:abstractNum>
  <w:abstractNum w:abstractNumId="72" w15:restartNumberingAfterBreak="0">
    <w:nsid w:val="0000004A"/>
    <w:multiLevelType w:val="multilevel"/>
    <w:tmpl w:val="0000004A"/>
    <w:name w:val="WW8Num92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011" w:hanging="180"/>
      </w:pPr>
      <w:rPr>
        <w:rFonts w:ascii="Tahoma" w:hAnsi="Tahoma" w:cs="Tahom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73" w15:restartNumberingAfterBreak="0">
    <w:nsid w:val="0000004B"/>
    <w:multiLevelType w:val="multilevel"/>
    <w:tmpl w:val="0000004B"/>
    <w:name w:val="WW8Num94"/>
    <w:lvl w:ilvl="0">
      <w:start w:val="1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7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4" w15:restartNumberingAfterBreak="0">
    <w:nsid w:val="0000004C"/>
    <w:multiLevelType w:val="singleLevel"/>
    <w:tmpl w:val="0000004C"/>
    <w:name w:val="WW8Num9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</w:abstractNum>
  <w:abstractNum w:abstractNumId="75" w15:restartNumberingAfterBreak="0">
    <w:nsid w:val="0000004E"/>
    <w:multiLevelType w:val="singleLevel"/>
    <w:tmpl w:val="0000004E"/>
    <w:name w:val="WW8Num9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color w:val="auto"/>
        <w:sz w:val="20"/>
        <w:szCs w:val="20"/>
      </w:rPr>
    </w:lvl>
  </w:abstractNum>
  <w:abstractNum w:abstractNumId="76" w15:restartNumberingAfterBreak="0">
    <w:nsid w:val="0000004F"/>
    <w:multiLevelType w:val="singleLevel"/>
    <w:tmpl w:val="48AC73BC"/>
    <w:name w:val="WW8Num99"/>
    <w:lvl w:ilvl="0">
      <w:start w:val="3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</w:rPr>
    </w:lvl>
  </w:abstractNum>
  <w:abstractNum w:abstractNumId="77" w15:restartNumberingAfterBreak="0">
    <w:nsid w:val="00000050"/>
    <w:multiLevelType w:val="singleLevel"/>
    <w:tmpl w:val="00000050"/>
    <w:name w:val="WW8Num1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</w:abstractNum>
  <w:abstractNum w:abstractNumId="78" w15:restartNumberingAfterBreak="0">
    <w:nsid w:val="00000051"/>
    <w:multiLevelType w:val="singleLevel"/>
    <w:tmpl w:val="DFCAD084"/>
    <w:name w:val="WW8Num10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</w:rPr>
    </w:lvl>
  </w:abstractNum>
  <w:abstractNum w:abstractNumId="79" w15:restartNumberingAfterBreak="0">
    <w:nsid w:val="00000052"/>
    <w:multiLevelType w:val="singleLevel"/>
    <w:tmpl w:val="D0E21CD2"/>
    <w:name w:val="WW8Num1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</w:abstractNum>
  <w:abstractNum w:abstractNumId="80" w15:restartNumberingAfterBreak="0">
    <w:nsid w:val="00000053"/>
    <w:multiLevelType w:val="multilevel"/>
    <w:tmpl w:val="00000053"/>
    <w:name w:val="WW8Num10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bCs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1" w15:restartNumberingAfterBreak="0">
    <w:nsid w:val="00000054"/>
    <w:multiLevelType w:val="singleLevel"/>
    <w:tmpl w:val="00000054"/>
    <w:name w:val="WW8Num106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Tahoma" w:hAnsi="Tahoma" w:cs="Tahoma"/>
      </w:rPr>
    </w:lvl>
  </w:abstractNum>
  <w:abstractNum w:abstractNumId="82" w15:restartNumberingAfterBreak="0">
    <w:nsid w:val="00000055"/>
    <w:multiLevelType w:val="multilevel"/>
    <w:tmpl w:val="6EA8C644"/>
    <w:name w:val="WW8Num1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3" w15:restartNumberingAfterBreak="0">
    <w:nsid w:val="00000057"/>
    <w:multiLevelType w:val="singleLevel"/>
    <w:tmpl w:val="36441818"/>
    <w:name w:val="WW8Num109"/>
    <w:lvl w:ilvl="0">
      <w:start w:val="1"/>
      <w:numFmt w:val="lowerLetter"/>
      <w:lvlText w:val="%1)"/>
      <w:lvlJc w:val="left"/>
      <w:pPr>
        <w:tabs>
          <w:tab w:val="num" w:pos="0"/>
        </w:tabs>
        <w:ind w:left="3731" w:hanging="360"/>
      </w:pPr>
      <w:rPr>
        <w:rFonts w:ascii="Tahoma" w:hAnsi="Tahoma" w:cs="Tahoma" w:hint="default"/>
      </w:rPr>
    </w:lvl>
  </w:abstractNum>
  <w:abstractNum w:abstractNumId="84" w15:restartNumberingAfterBreak="0">
    <w:nsid w:val="00000058"/>
    <w:multiLevelType w:val="singleLevel"/>
    <w:tmpl w:val="00000058"/>
    <w:name w:val="WW8Num110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</w:rPr>
    </w:lvl>
  </w:abstractNum>
  <w:abstractNum w:abstractNumId="85" w15:restartNumberingAfterBreak="0">
    <w:nsid w:val="00000059"/>
    <w:multiLevelType w:val="singleLevel"/>
    <w:tmpl w:val="00000059"/>
    <w:name w:val="WW8Num111"/>
    <w:lvl w:ilvl="0">
      <w:start w:val="1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</w:rPr>
    </w:lvl>
  </w:abstractNum>
  <w:abstractNum w:abstractNumId="86" w15:restartNumberingAfterBreak="0">
    <w:nsid w:val="0000005A"/>
    <w:multiLevelType w:val="multilevel"/>
    <w:tmpl w:val="0000005A"/>
    <w:name w:val="WW8Num113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  <w:rPr>
        <w:rFonts w:ascii="Tahoma" w:hAnsi="Tahoma" w:cs="Tahoma"/>
        <w:b w:val="0"/>
        <w:bCs/>
        <w:strike w:val="0"/>
        <w:dstrike w:val="0"/>
        <w:sz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87" w15:restartNumberingAfterBreak="0">
    <w:nsid w:val="0000005B"/>
    <w:multiLevelType w:val="multilevel"/>
    <w:tmpl w:val="0000005B"/>
    <w:name w:val="WW8Num114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3011" w:hanging="360"/>
      </w:pPr>
      <w:rPr>
        <w:rFonts w:ascii="Tahoma" w:hAnsi="Tahoma" w:cs="Times New Roman" w:hint="default"/>
        <w:strike/>
        <w:color w:val="FF0000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88" w15:restartNumberingAfterBreak="0">
    <w:nsid w:val="0000005C"/>
    <w:multiLevelType w:val="singleLevel"/>
    <w:tmpl w:val="0000005C"/>
    <w:name w:val="WW8Num115"/>
    <w:lvl w:ilvl="0">
      <w:start w:val="1"/>
      <w:numFmt w:val="decimal"/>
      <w:lvlText w:val="9.%1"/>
      <w:lvlJc w:val="left"/>
      <w:pPr>
        <w:tabs>
          <w:tab w:val="num" w:pos="709"/>
        </w:tabs>
        <w:ind w:left="720" w:hanging="360"/>
      </w:pPr>
      <w:rPr>
        <w:rFonts w:ascii="Tahoma" w:hAnsi="Tahoma" w:cs="Tahoma" w:hint="default"/>
        <w:bCs/>
      </w:rPr>
    </w:lvl>
  </w:abstractNum>
  <w:abstractNum w:abstractNumId="89" w15:restartNumberingAfterBreak="0">
    <w:nsid w:val="0000005D"/>
    <w:multiLevelType w:val="multilevel"/>
    <w:tmpl w:val="0000005D"/>
    <w:name w:val="WW8Num116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Cs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0" w15:restartNumberingAfterBreak="0">
    <w:nsid w:val="0000005E"/>
    <w:multiLevelType w:val="multilevel"/>
    <w:tmpl w:val="0000005E"/>
    <w:name w:val="WW8Num117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1" w15:restartNumberingAfterBreak="0">
    <w:nsid w:val="0000005F"/>
    <w:multiLevelType w:val="multilevel"/>
    <w:tmpl w:val="0000005F"/>
    <w:name w:val="WW8Num118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586" w:hanging="180"/>
      </w:pPr>
      <w:rPr>
        <w:rFonts w:ascii="Tahoma" w:hAnsi="Tahoma" w:cs="Tahoma"/>
        <w:b w:val="0"/>
        <w:color w:val="auto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92" w15:restartNumberingAfterBreak="0">
    <w:nsid w:val="00000060"/>
    <w:multiLevelType w:val="multilevel"/>
    <w:tmpl w:val="E014E80E"/>
    <w:lvl w:ilvl="0">
      <w:start w:val="1"/>
      <w:numFmt w:val="bullet"/>
      <w:lvlText w:val="-"/>
      <w:lvlJc w:val="left"/>
      <w:pPr>
        <w:tabs>
          <w:tab w:val="num" w:pos="0"/>
        </w:tabs>
        <w:ind w:left="435" w:hanging="435"/>
      </w:pPr>
      <w:rPr>
        <w:rFonts w:ascii="Tahoma" w:hAnsi="Tahoma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96" w:hanging="720"/>
      </w:pPr>
      <w:rPr>
        <w:rFonts w:ascii="Tahoma" w:hAnsi="Tahoma" w:cs="Tahoma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72" w:hanging="720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08" w:hanging="1080"/>
      </w:pPr>
      <w:rPr>
        <w:rFonts w:ascii="Tahoma" w:hAnsi="Tahoma" w:cs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84" w:hanging="1080"/>
      </w:pPr>
      <w:rPr>
        <w:rFonts w:ascii="Tahoma" w:hAnsi="Tahoma" w:cs="Tahoma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96" w:hanging="1440"/>
      </w:pPr>
      <w:rPr>
        <w:rFonts w:ascii="Tahoma" w:hAnsi="Tahoma" w:cs="Tahom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832" w:hanging="1800"/>
      </w:pPr>
      <w:rPr>
        <w:rFonts w:ascii="Tahoma" w:hAnsi="Tahoma" w:cs="Tahom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768" w:hanging="2160"/>
      </w:pPr>
      <w:rPr>
        <w:rFonts w:ascii="Tahoma" w:hAnsi="Tahoma" w:cs="Tahoma" w:hint="default"/>
      </w:rPr>
    </w:lvl>
  </w:abstractNum>
  <w:abstractNum w:abstractNumId="93" w15:restartNumberingAfterBreak="0">
    <w:nsid w:val="00000061"/>
    <w:multiLevelType w:val="multilevel"/>
    <w:tmpl w:val="00000061"/>
    <w:name w:val="WW8Num120"/>
    <w:lvl w:ilvl="0">
      <w:start w:val="1"/>
      <w:numFmt w:val="decimal"/>
      <w:lvlText w:val="9.%1"/>
      <w:lvlJc w:val="left"/>
      <w:pPr>
        <w:tabs>
          <w:tab w:val="num" w:pos="709"/>
        </w:tabs>
        <w:ind w:left="720" w:hanging="360"/>
      </w:pPr>
      <w:rPr>
        <w:rFonts w:ascii="Tahoma" w:hAnsi="Tahoma" w:cs="Tahoma" w:hint="default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4" w15:restartNumberingAfterBreak="0">
    <w:nsid w:val="00000062"/>
    <w:multiLevelType w:val="multilevel"/>
    <w:tmpl w:val="00000062"/>
    <w:name w:val="WW8Num121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5" w15:restartNumberingAfterBreak="0">
    <w:nsid w:val="00000063"/>
    <w:multiLevelType w:val="multilevel"/>
    <w:tmpl w:val="00000063"/>
    <w:name w:val="WW8Num1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color w:val="0000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6" w15:restartNumberingAfterBreak="0">
    <w:nsid w:val="00000064"/>
    <w:multiLevelType w:val="multilevel"/>
    <w:tmpl w:val="00000064"/>
    <w:name w:val="WW8Num123"/>
    <w:lvl w:ilvl="0">
      <w:start w:val="1"/>
      <w:numFmt w:val="decimal"/>
      <w:lvlText w:val="%1)"/>
      <w:lvlJc w:val="left"/>
      <w:pPr>
        <w:tabs>
          <w:tab w:val="num" w:pos="836"/>
        </w:tabs>
        <w:ind w:left="836" w:hanging="360"/>
      </w:pPr>
      <w:rPr>
        <w:rFonts w:ascii="Tahoma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7" w15:restartNumberingAfterBreak="0">
    <w:nsid w:val="00000065"/>
    <w:multiLevelType w:val="multilevel"/>
    <w:tmpl w:val="999A1DB8"/>
    <w:name w:val="WW8Num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8" w15:restartNumberingAfterBreak="0">
    <w:nsid w:val="00000066"/>
    <w:multiLevelType w:val="multilevel"/>
    <w:tmpl w:val="91B077DC"/>
    <w:name w:val="WW8Num12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99" w15:restartNumberingAfterBreak="0">
    <w:nsid w:val="00000067"/>
    <w:multiLevelType w:val="multilevel"/>
    <w:tmpl w:val="6FEAEB1E"/>
    <w:name w:val="WW8Num126"/>
    <w:lvl w:ilvl="0">
      <w:start w:val="1"/>
      <w:numFmt w:val="lowerLetter"/>
      <w:lvlText w:val="%1)"/>
      <w:lvlJc w:val="left"/>
      <w:pPr>
        <w:tabs>
          <w:tab w:val="num" w:pos="0"/>
        </w:tabs>
        <w:ind w:left="3731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45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17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89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61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33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805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77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491" w:hanging="180"/>
      </w:pPr>
    </w:lvl>
  </w:abstractNum>
  <w:abstractNum w:abstractNumId="100" w15:restartNumberingAfterBreak="0">
    <w:nsid w:val="00000068"/>
    <w:multiLevelType w:val="multilevel"/>
    <w:tmpl w:val="61BA79C0"/>
    <w:name w:val="WW8Num127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01" w15:restartNumberingAfterBreak="0">
    <w:nsid w:val="00000069"/>
    <w:multiLevelType w:val="multilevel"/>
    <w:tmpl w:val="6D247DAC"/>
    <w:name w:val="WW8Num12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2" w15:restartNumberingAfterBreak="0">
    <w:nsid w:val="0000006A"/>
    <w:multiLevelType w:val="multilevel"/>
    <w:tmpl w:val="D1F8C096"/>
    <w:name w:val="WW8Num129"/>
    <w:lvl w:ilvl="0">
      <w:start w:val="1"/>
      <w:numFmt w:val="lowerLetter"/>
      <w:lvlText w:val="%1)"/>
      <w:lvlJc w:val="left"/>
      <w:pPr>
        <w:tabs>
          <w:tab w:val="num" w:pos="0"/>
        </w:tabs>
        <w:ind w:left="3731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45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17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89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61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33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805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77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491" w:hanging="180"/>
      </w:pPr>
    </w:lvl>
  </w:abstractNum>
  <w:abstractNum w:abstractNumId="103" w15:restartNumberingAfterBreak="0">
    <w:nsid w:val="0000006B"/>
    <w:multiLevelType w:val="multilevel"/>
    <w:tmpl w:val="0000006B"/>
    <w:name w:val="WW8Num13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ahoma" w:hAnsi="Tahoma" w:cs="Tahom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04" w15:restartNumberingAfterBreak="0">
    <w:nsid w:val="0000006C"/>
    <w:multiLevelType w:val="multilevel"/>
    <w:tmpl w:val="62E448E4"/>
    <w:name w:val="WW8Num131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rFonts w:ascii="Tahoma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105" w15:restartNumberingAfterBreak="0">
    <w:nsid w:val="0000006D"/>
    <w:multiLevelType w:val="multilevel"/>
    <w:tmpl w:val="94A055BC"/>
    <w:name w:val="WW8Num13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6" w15:restartNumberingAfterBreak="0">
    <w:nsid w:val="0000006E"/>
    <w:multiLevelType w:val="multilevel"/>
    <w:tmpl w:val="0000006E"/>
    <w:name w:val="WW8Num13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07" w15:restartNumberingAfterBreak="0">
    <w:nsid w:val="0000006F"/>
    <w:multiLevelType w:val="multilevel"/>
    <w:tmpl w:val="0000006F"/>
    <w:name w:val="WW8Num134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8" w15:restartNumberingAfterBreak="0">
    <w:nsid w:val="00000070"/>
    <w:multiLevelType w:val="multilevel"/>
    <w:tmpl w:val="00000070"/>
    <w:name w:val="WW8Num135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9" w15:restartNumberingAfterBreak="0">
    <w:nsid w:val="00000071"/>
    <w:multiLevelType w:val="multilevel"/>
    <w:tmpl w:val="00000071"/>
    <w:name w:val="WW8Num136"/>
    <w:lvl w:ilvl="0">
      <w:start w:val="1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0" w15:restartNumberingAfterBreak="0">
    <w:nsid w:val="00000072"/>
    <w:multiLevelType w:val="multilevel"/>
    <w:tmpl w:val="A01A745C"/>
    <w:name w:val="WW8Num137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1" w15:restartNumberingAfterBreak="0">
    <w:nsid w:val="00000073"/>
    <w:multiLevelType w:val="multilevel"/>
    <w:tmpl w:val="4726DA70"/>
    <w:name w:val="WW8Num138"/>
    <w:lvl w:ilvl="0">
      <w:start w:val="2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20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2" w15:restartNumberingAfterBreak="0">
    <w:nsid w:val="00000074"/>
    <w:multiLevelType w:val="multilevel"/>
    <w:tmpl w:val="00000074"/>
    <w:name w:val="WW8Num139"/>
    <w:lvl w:ilvl="0">
      <w:start w:val="9"/>
      <w:numFmt w:val="decimal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3" w15:restartNumberingAfterBreak="0">
    <w:nsid w:val="00000075"/>
    <w:multiLevelType w:val="multilevel"/>
    <w:tmpl w:val="FD4CF408"/>
    <w:name w:val="WW8Num140"/>
    <w:lvl w:ilvl="0">
      <w:start w:val="18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4" w15:restartNumberingAfterBreak="0">
    <w:nsid w:val="00000076"/>
    <w:multiLevelType w:val="multilevel"/>
    <w:tmpl w:val="00000076"/>
    <w:name w:val="WW8Num14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5" w15:restartNumberingAfterBreak="0">
    <w:nsid w:val="00000077"/>
    <w:multiLevelType w:val="multilevel"/>
    <w:tmpl w:val="00000077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00000078"/>
    <w:multiLevelType w:val="multilevel"/>
    <w:tmpl w:val="13389340"/>
    <w:name w:val="WW8Num143"/>
    <w:lvl w:ilvl="0">
      <w:start w:val="9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17" w15:restartNumberingAfterBreak="0">
    <w:nsid w:val="00000079"/>
    <w:multiLevelType w:val="singleLevel"/>
    <w:tmpl w:val="04150001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</w:abstractNum>
  <w:abstractNum w:abstractNumId="118" w15:restartNumberingAfterBreak="0">
    <w:nsid w:val="00000085"/>
    <w:multiLevelType w:val="singleLevel"/>
    <w:tmpl w:val="2848ACE4"/>
    <w:lvl w:ilvl="0">
      <w:start w:val="1"/>
      <w:numFmt w:val="decimal"/>
      <w:lvlText w:val="%1."/>
      <w:lvlJc w:val="left"/>
      <w:rPr>
        <w:rFonts w:ascii="Tahoma" w:eastAsia="Times New Roman" w:hAnsi="Tahoma" w:cs="Tahoma"/>
        <w:strike w:val="0"/>
        <w:dstrike w:val="0"/>
        <w:color w:val="auto"/>
        <w:spacing w:val="-1"/>
      </w:rPr>
    </w:lvl>
  </w:abstractNum>
  <w:abstractNum w:abstractNumId="119" w15:restartNumberingAfterBreak="0">
    <w:nsid w:val="01275D75"/>
    <w:multiLevelType w:val="hybridMultilevel"/>
    <w:tmpl w:val="3C6419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01E42C63"/>
    <w:multiLevelType w:val="hybridMultilevel"/>
    <w:tmpl w:val="40AA1E62"/>
    <w:lvl w:ilvl="0" w:tplc="E20EF32E">
      <w:start w:val="1"/>
      <w:numFmt w:val="decimal"/>
      <w:lvlText w:val="%1)"/>
      <w:lvlJc w:val="left"/>
      <w:pPr>
        <w:ind w:left="1429" w:hanging="360"/>
      </w:pPr>
    </w:lvl>
    <w:lvl w:ilvl="1" w:tplc="CE32F72C">
      <w:start w:val="1"/>
      <w:numFmt w:val="decimal"/>
      <w:lvlText w:val="%2)"/>
      <w:lvlJc w:val="left"/>
      <w:pPr>
        <w:ind w:left="2149" w:hanging="360"/>
      </w:pPr>
    </w:lvl>
    <w:lvl w:ilvl="2" w:tplc="F6CC87A4" w:tentative="1">
      <w:start w:val="1"/>
      <w:numFmt w:val="lowerRoman"/>
      <w:lvlText w:val="%3."/>
      <w:lvlJc w:val="right"/>
      <w:pPr>
        <w:ind w:left="2869" w:hanging="180"/>
      </w:pPr>
    </w:lvl>
    <w:lvl w:ilvl="3" w:tplc="3FA85E9C" w:tentative="1">
      <w:start w:val="1"/>
      <w:numFmt w:val="decimal"/>
      <w:lvlText w:val="%4."/>
      <w:lvlJc w:val="left"/>
      <w:pPr>
        <w:ind w:left="3589" w:hanging="360"/>
      </w:pPr>
    </w:lvl>
    <w:lvl w:ilvl="4" w:tplc="E3C4715C" w:tentative="1">
      <w:start w:val="1"/>
      <w:numFmt w:val="lowerLetter"/>
      <w:lvlText w:val="%5."/>
      <w:lvlJc w:val="left"/>
      <w:pPr>
        <w:ind w:left="4309" w:hanging="360"/>
      </w:pPr>
    </w:lvl>
    <w:lvl w:ilvl="5" w:tplc="64823F90" w:tentative="1">
      <w:start w:val="1"/>
      <w:numFmt w:val="lowerRoman"/>
      <w:lvlText w:val="%6."/>
      <w:lvlJc w:val="right"/>
      <w:pPr>
        <w:ind w:left="5029" w:hanging="180"/>
      </w:pPr>
    </w:lvl>
    <w:lvl w:ilvl="6" w:tplc="0524A184" w:tentative="1">
      <w:start w:val="1"/>
      <w:numFmt w:val="decimal"/>
      <w:lvlText w:val="%7."/>
      <w:lvlJc w:val="left"/>
      <w:pPr>
        <w:ind w:left="5749" w:hanging="360"/>
      </w:pPr>
    </w:lvl>
    <w:lvl w:ilvl="7" w:tplc="C4D22BEA" w:tentative="1">
      <w:start w:val="1"/>
      <w:numFmt w:val="lowerLetter"/>
      <w:lvlText w:val="%8."/>
      <w:lvlJc w:val="left"/>
      <w:pPr>
        <w:ind w:left="6469" w:hanging="360"/>
      </w:pPr>
    </w:lvl>
    <w:lvl w:ilvl="8" w:tplc="1BE2217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1" w15:restartNumberingAfterBreak="0">
    <w:nsid w:val="02982405"/>
    <w:multiLevelType w:val="hybridMultilevel"/>
    <w:tmpl w:val="26EEDBF0"/>
    <w:lvl w:ilvl="0" w:tplc="F296FAB8">
      <w:start w:val="5"/>
      <w:numFmt w:val="decimal"/>
      <w:lvlText w:val="%1)"/>
      <w:lvlJc w:val="left"/>
      <w:pPr>
        <w:ind w:left="78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02CC0D0A"/>
    <w:multiLevelType w:val="multilevel"/>
    <w:tmpl w:val="F1166D4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3" w15:restartNumberingAfterBreak="0">
    <w:nsid w:val="044A2787"/>
    <w:multiLevelType w:val="hybridMultilevel"/>
    <w:tmpl w:val="6552887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4" w15:restartNumberingAfterBreak="0">
    <w:nsid w:val="05105AC2"/>
    <w:multiLevelType w:val="hybridMultilevel"/>
    <w:tmpl w:val="3DA2D012"/>
    <w:lvl w:ilvl="0" w:tplc="B1A21832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80FEFA6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A929A9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2A8D15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7B4DFD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66C6FB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9A64E8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B909FC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2DA40C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5" w15:restartNumberingAfterBreak="0">
    <w:nsid w:val="05BF16FF"/>
    <w:multiLevelType w:val="multilevel"/>
    <w:tmpl w:val="B316F844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6" w15:restartNumberingAfterBreak="0">
    <w:nsid w:val="05D850E6"/>
    <w:multiLevelType w:val="multilevel"/>
    <w:tmpl w:val="55B2EF7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2" w:hanging="72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127" w15:restartNumberingAfterBreak="0">
    <w:nsid w:val="05FF3228"/>
    <w:multiLevelType w:val="hybridMultilevel"/>
    <w:tmpl w:val="B7442BC8"/>
    <w:lvl w:ilvl="0" w:tplc="CAE40F9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06267F05"/>
    <w:multiLevelType w:val="hybridMultilevel"/>
    <w:tmpl w:val="86C6D8D6"/>
    <w:lvl w:ilvl="0" w:tplc="5F965A64">
      <w:start w:val="1"/>
      <w:numFmt w:val="bullet"/>
      <w:lvlText w:val="-"/>
      <w:lvlJc w:val="left"/>
      <w:pPr>
        <w:ind w:left="1854" w:hanging="360"/>
      </w:pPr>
      <w:rPr>
        <w:rFonts w:ascii="Tahoma" w:hAnsi="Tahoma" w:hint="default"/>
      </w:rPr>
    </w:lvl>
    <w:lvl w:ilvl="1" w:tplc="21C87D74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3D60E0D2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55F85FBC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3A52E16C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78FE2D7A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E9486DE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6F34B1B6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1141486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9" w15:restartNumberingAfterBreak="0">
    <w:nsid w:val="066172FF"/>
    <w:multiLevelType w:val="hybridMultilevel"/>
    <w:tmpl w:val="035E8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1E65C8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074A57EB"/>
    <w:multiLevelType w:val="multilevel"/>
    <w:tmpl w:val="000000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ahoma" w:hAnsi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ahoma" w:hAnsi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ahoma" w:hAnsi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ahoma" w:hAnsi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Tahoma" w:hAnsi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ahoma" w:hAnsi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ahoma" w:hAnsi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ahoma" w:hAnsi="Tahoma"/>
        <w:b w:val="0"/>
        <w:bCs w:val="0"/>
        <w:sz w:val="20"/>
        <w:szCs w:val="20"/>
      </w:rPr>
    </w:lvl>
  </w:abstractNum>
  <w:abstractNum w:abstractNumId="131" w15:restartNumberingAfterBreak="0">
    <w:nsid w:val="07F90CC8"/>
    <w:multiLevelType w:val="multilevel"/>
    <w:tmpl w:val="2FC02FDE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ahoma" w:hAnsi="Tahoma" w:cs="Tahoma" w:hint="default"/>
      </w:rPr>
    </w:lvl>
    <w:lvl w:ilvl="1">
      <w:start w:val="1"/>
      <w:numFmt w:val="bullet"/>
      <w:lvlText w:val="-"/>
      <w:lvlJc w:val="left"/>
      <w:pPr>
        <w:tabs>
          <w:tab w:val="num" w:pos="710"/>
        </w:tabs>
        <w:ind w:left="710" w:hanging="360"/>
      </w:pPr>
      <w:rPr>
        <w:rFonts w:ascii="Tahoma" w:hAnsi="Tahoma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32" w15:restartNumberingAfterBreak="0">
    <w:nsid w:val="0A0173FB"/>
    <w:multiLevelType w:val="hybridMultilevel"/>
    <w:tmpl w:val="6ACEF542"/>
    <w:lvl w:ilvl="0" w:tplc="62DE69B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3" w15:restartNumberingAfterBreak="0">
    <w:nsid w:val="0A051449"/>
    <w:multiLevelType w:val="hybridMultilevel"/>
    <w:tmpl w:val="F60818CE"/>
    <w:lvl w:ilvl="0" w:tplc="CAE40F90">
      <w:start w:val="1"/>
      <w:numFmt w:val="bullet"/>
      <w:lvlText w:val="-"/>
      <w:lvlJc w:val="left"/>
      <w:pPr>
        <w:ind w:left="1854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4" w15:restartNumberingAfterBreak="0">
    <w:nsid w:val="0AB902D8"/>
    <w:multiLevelType w:val="multilevel"/>
    <w:tmpl w:val="72E06F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5" w15:restartNumberingAfterBreak="0">
    <w:nsid w:val="0DDA2310"/>
    <w:multiLevelType w:val="multilevel"/>
    <w:tmpl w:val="C6262B5A"/>
    <w:lvl w:ilvl="0">
      <w:start w:val="12"/>
      <w:numFmt w:val="decimal"/>
      <w:lvlText w:val="%1."/>
      <w:lvlJc w:val="left"/>
      <w:pPr>
        <w:ind w:left="435" w:hanging="435"/>
      </w:pPr>
      <w:rPr>
        <w:rFonts w:ascii="Tahoma" w:hAnsi="Tahoma" w:cs="Tahoma" w:hint="default"/>
        <w:color w:val="0000FF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ascii="Tahoma" w:hAnsi="Tahoma" w:cs="Tahoma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ahoma" w:hAnsi="Tahoma" w:cs="Tahoma" w:hint="default"/>
        <w:color w:val="0000FF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ahoma" w:hAnsi="Tahoma" w:cs="Tahoma" w:hint="default"/>
        <w:color w:val="0000FF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ahoma" w:hAnsi="Tahoma" w:cs="Tahoma" w:hint="default"/>
        <w:color w:val="0000FF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ahoma" w:hAnsi="Tahoma" w:cs="Tahoma" w:hint="default"/>
        <w:color w:val="0000FF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ascii="Tahoma" w:hAnsi="Tahoma" w:cs="Tahoma" w:hint="default"/>
        <w:color w:val="0000FF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ahoma" w:hAnsi="Tahoma" w:cs="Tahoma" w:hint="default"/>
        <w:color w:val="0000FF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ascii="Tahoma" w:hAnsi="Tahoma" w:cs="Tahoma" w:hint="default"/>
        <w:color w:val="0000FF"/>
      </w:rPr>
    </w:lvl>
  </w:abstractNum>
  <w:abstractNum w:abstractNumId="136" w15:restartNumberingAfterBreak="0">
    <w:nsid w:val="0E9D58A1"/>
    <w:multiLevelType w:val="hybridMultilevel"/>
    <w:tmpl w:val="DB8E7D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 w15:restartNumberingAfterBreak="0">
    <w:nsid w:val="0EBD0A92"/>
    <w:multiLevelType w:val="multilevel"/>
    <w:tmpl w:val="2D52EB8A"/>
    <w:lvl w:ilvl="0">
      <w:start w:val="1"/>
      <w:numFmt w:val="decimal"/>
      <w:lvlText w:val="%1)"/>
      <w:lvlJc w:val="left"/>
      <w:pPr>
        <w:tabs>
          <w:tab w:val="num" w:pos="0"/>
        </w:tabs>
        <w:ind w:left="435" w:hanging="435"/>
      </w:pPr>
      <w:rPr>
        <w:rFonts w:ascii="Tahoma" w:hAnsi="Tahoma" w:cs="Tahoma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96" w:hanging="72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72" w:hanging="720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08" w:hanging="1080"/>
      </w:pPr>
      <w:rPr>
        <w:rFonts w:ascii="Tahoma" w:hAnsi="Tahoma" w:cs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84" w:hanging="1080"/>
      </w:pPr>
      <w:rPr>
        <w:rFonts w:ascii="Tahoma" w:hAnsi="Tahoma" w:cs="Tahoma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96" w:hanging="1440"/>
      </w:pPr>
      <w:rPr>
        <w:rFonts w:ascii="Tahoma" w:hAnsi="Tahoma" w:cs="Tahom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832" w:hanging="1800"/>
      </w:pPr>
      <w:rPr>
        <w:rFonts w:ascii="Tahoma" w:hAnsi="Tahoma" w:cs="Tahom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768" w:hanging="2160"/>
      </w:pPr>
      <w:rPr>
        <w:rFonts w:ascii="Tahoma" w:hAnsi="Tahoma" w:cs="Tahoma" w:hint="default"/>
      </w:rPr>
    </w:lvl>
  </w:abstractNum>
  <w:abstractNum w:abstractNumId="138" w15:restartNumberingAfterBreak="0">
    <w:nsid w:val="0F031667"/>
    <w:multiLevelType w:val="hybridMultilevel"/>
    <w:tmpl w:val="46B84EC4"/>
    <w:lvl w:ilvl="0" w:tplc="0415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39" w15:restartNumberingAfterBreak="0">
    <w:nsid w:val="109F54F2"/>
    <w:multiLevelType w:val="hybridMultilevel"/>
    <w:tmpl w:val="2D464034"/>
    <w:lvl w:ilvl="0" w:tplc="CAE40F90">
      <w:start w:val="1"/>
      <w:numFmt w:val="bullet"/>
      <w:lvlText w:val="-"/>
      <w:lvlJc w:val="left"/>
      <w:pPr>
        <w:ind w:left="1457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40" w15:restartNumberingAfterBreak="0">
    <w:nsid w:val="11094BF6"/>
    <w:multiLevelType w:val="hybridMultilevel"/>
    <w:tmpl w:val="81C84C84"/>
    <w:lvl w:ilvl="0" w:tplc="04150011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1" w15:restartNumberingAfterBreak="0">
    <w:nsid w:val="12BD0104"/>
    <w:multiLevelType w:val="hybridMultilevel"/>
    <w:tmpl w:val="44804B82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2" w15:restartNumberingAfterBreak="0">
    <w:nsid w:val="14885897"/>
    <w:multiLevelType w:val="hybridMultilevel"/>
    <w:tmpl w:val="6A5E0362"/>
    <w:lvl w:ilvl="0" w:tplc="332C8670">
      <w:start w:val="1"/>
      <w:numFmt w:val="decimal"/>
      <w:lvlText w:val="%1)"/>
      <w:lvlJc w:val="left"/>
      <w:pPr>
        <w:ind w:left="1146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43" w15:restartNumberingAfterBreak="0">
    <w:nsid w:val="15CD12CB"/>
    <w:multiLevelType w:val="hybridMultilevel"/>
    <w:tmpl w:val="759C6CF0"/>
    <w:lvl w:ilvl="0" w:tplc="04150011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150015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44" w15:restartNumberingAfterBreak="0">
    <w:nsid w:val="17E31D17"/>
    <w:multiLevelType w:val="hybridMultilevel"/>
    <w:tmpl w:val="480C615C"/>
    <w:lvl w:ilvl="0" w:tplc="AE269CEE">
      <w:start w:val="1"/>
      <w:numFmt w:val="decimal"/>
      <w:lvlText w:val="%1)"/>
      <w:lvlJc w:val="left"/>
      <w:pPr>
        <w:ind w:left="720" w:hanging="360"/>
      </w:pPr>
    </w:lvl>
    <w:lvl w:ilvl="1" w:tplc="D1C289D6" w:tentative="1">
      <w:start w:val="1"/>
      <w:numFmt w:val="lowerLetter"/>
      <w:lvlText w:val="%2."/>
      <w:lvlJc w:val="left"/>
      <w:pPr>
        <w:ind w:left="1440" w:hanging="360"/>
      </w:pPr>
    </w:lvl>
    <w:lvl w:ilvl="2" w:tplc="690C4862">
      <w:start w:val="1"/>
      <w:numFmt w:val="decimal"/>
      <w:lvlText w:val="%3)"/>
      <w:lvlJc w:val="left"/>
      <w:pPr>
        <w:ind w:left="2160" w:hanging="180"/>
      </w:pPr>
    </w:lvl>
    <w:lvl w:ilvl="3" w:tplc="5E4ABC4C" w:tentative="1">
      <w:start w:val="1"/>
      <w:numFmt w:val="decimal"/>
      <w:lvlText w:val="%4."/>
      <w:lvlJc w:val="left"/>
      <w:pPr>
        <w:ind w:left="2880" w:hanging="360"/>
      </w:pPr>
    </w:lvl>
    <w:lvl w:ilvl="4" w:tplc="54B6303A" w:tentative="1">
      <w:start w:val="1"/>
      <w:numFmt w:val="lowerLetter"/>
      <w:lvlText w:val="%5."/>
      <w:lvlJc w:val="left"/>
      <w:pPr>
        <w:ind w:left="3600" w:hanging="360"/>
      </w:pPr>
    </w:lvl>
    <w:lvl w:ilvl="5" w:tplc="7AF44436" w:tentative="1">
      <w:start w:val="1"/>
      <w:numFmt w:val="lowerRoman"/>
      <w:lvlText w:val="%6."/>
      <w:lvlJc w:val="right"/>
      <w:pPr>
        <w:ind w:left="4320" w:hanging="180"/>
      </w:pPr>
    </w:lvl>
    <w:lvl w:ilvl="6" w:tplc="5DE21E88" w:tentative="1">
      <w:start w:val="1"/>
      <w:numFmt w:val="decimal"/>
      <w:lvlText w:val="%7."/>
      <w:lvlJc w:val="left"/>
      <w:pPr>
        <w:ind w:left="5040" w:hanging="360"/>
      </w:pPr>
    </w:lvl>
    <w:lvl w:ilvl="7" w:tplc="C67E8826" w:tentative="1">
      <w:start w:val="1"/>
      <w:numFmt w:val="lowerLetter"/>
      <w:lvlText w:val="%8."/>
      <w:lvlJc w:val="left"/>
      <w:pPr>
        <w:ind w:left="5760" w:hanging="360"/>
      </w:pPr>
    </w:lvl>
    <w:lvl w:ilvl="8" w:tplc="7ACA14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18356668"/>
    <w:multiLevelType w:val="hybridMultilevel"/>
    <w:tmpl w:val="FEE43EC6"/>
    <w:lvl w:ilvl="0" w:tplc="A98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C77C5E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18675031"/>
    <w:multiLevelType w:val="hybridMultilevel"/>
    <w:tmpl w:val="5B96036E"/>
    <w:name w:val="WW8Num332"/>
    <w:lvl w:ilvl="0" w:tplc="04150017">
      <w:start w:val="1"/>
      <w:numFmt w:val="decimal"/>
      <w:lvlText w:val="%1)"/>
      <w:lvlJc w:val="left"/>
      <w:pPr>
        <w:ind w:left="1713" w:hanging="360"/>
      </w:pPr>
    </w:lvl>
    <w:lvl w:ilvl="1" w:tplc="04150003">
      <w:start w:val="1"/>
      <w:numFmt w:val="lowerLetter"/>
      <w:lvlText w:val="%2."/>
      <w:lvlJc w:val="left"/>
      <w:pPr>
        <w:ind w:left="2433" w:hanging="360"/>
      </w:pPr>
    </w:lvl>
    <w:lvl w:ilvl="2" w:tplc="04150005" w:tentative="1">
      <w:start w:val="1"/>
      <w:numFmt w:val="lowerRoman"/>
      <w:lvlText w:val="%3."/>
      <w:lvlJc w:val="right"/>
      <w:pPr>
        <w:ind w:left="3153" w:hanging="180"/>
      </w:pPr>
    </w:lvl>
    <w:lvl w:ilvl="3" w:tplc="04150001" w:tentative="1">
      <w:start w:val="1"/>
      <w:numFmt w:val="decimal"/>
      <w:lvlText w:val="%4."/>
      <w:lvlJc w:val="left"/>
      <w:pPr>
        <w:ind w:left="3873" w:hanging="360"/>
      </w:pPr>
    </w:lvl>
    <w:lvl w:ilvl="4" w:tplc="04150003" w:tentative="1">
      <w:start w:val="1"/>
      <w:numFmt w:val="lowerLetter"/>
      <w:lvlText w:val="%5."/>
      <w:lvlJc w:val="left"/>
      <w:pPr>
        <w:ind w:left="4593" w:hanging="360"/>
      </w:pPr>
    </w:lvl>
    <w:lvl w:ilvl="5" w:tplc="04150005" w:tentative="1">
      <w:start w:val="1"/>
      <w:numFmt w:val="lowerRoman"/>
      <w:lvlText w:val="%6."/>
      <w:lvlJc w:val="right"/>
      <w:pPr>
        <w:ind w:left="5313" w:hanging="180"/>
      </w:pPr>
    </w:lvl>
    <w:lvl w:ilvl="6" w:tplc="04150001" w:tentative="1">
      <w:start w:val="1"/>
      <w:numFmt w:val="decimal"/>
      <w:lvlText w:val="%7."/>
      <w:lvlJc w:val="left"/>
      <w:pPr>
        <w:ind w:left="6033" w:hanging="360"/>
      </w:pPr>
    </w:lvl>
    <w:lvl w:ilvl="7" w:tplc="04150003" w:tentative="1">
      <w:start w:val="1"/>
      <w:numFmt w:val="lowerLetter"/>
      <w:lvlText w:val="%8."/>
      <w:lvlJc w:val="left"/>
      <w:pPr>
        <w:ind w:left="6753" w:hanging="360"/>
      </w:pPr>
    </w:lvl>
    <w:lvl w:ilvl="8" w:tplc="04150005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7" w15:restartNumberingAfterBreak="0">
    <w:nsid w:val="19BC7529"/>
    <w:multiLevelType w:val="hybridMultilevel"/>
    <w:tmpl w:val="3BBAA5E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decimal"/>
      <w:lvlText w:val="%2)"/>
      <w:lvlJc w:val="left"/>
      <w:pPr>
        <w:ind w:left="2433" w:hanging="360"/>
      </w:pPr>
    </w:lvl>
    <w:lvl w:ilvl="2" w:tplc="04150011">
      <w:start w:val="40"/>
      <w:numFmt w:val="decimal"/>
      <w:lvlText w:val="%3"/>
      <w:lvlJc w:val="left"/>
      <w:pPr>
        <w:ind w:left="3333" w:hanging="360"/>
      </w:pPr>
      <w:rPr>
        <w:rFonts w:ascii="Tahoma" w:hAnsi="Tahoma" w:cs="Tahoma" w:hint="default"/>
        <w:color w:val="0000FF"/>
      </w:rPr>
    </w:lvl>
    <w:lvl w:ilvl="3" w:tplc="540E2082">
      <w:start w:val="1"/>
      <w:numFmt w:val="decimal"/>
      <w:lvlText w:val="%4."/>
      <w:lvlJc w:val="left"/>
      <w:rPr>
        <w:rFonts w:ascii="Tahoma" w:hAnsi="Tahoma" w:cs="Tahoma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8" w15:restartNumberingAfterBreak="0">
    <w:nsid w:val="1B832054"/>
    <w:multiLevelType w:val="hybridMultilevel"/>
    <w:tmpl w:val="A3B264E0"/>
    <w:lvl w:ilvl="0" w:tplc="CAE40F90">
      <w:start w:val="1"/>
      <w:numFmt w:val="lowerLetter"/>
      <w:lvlText w:val="%1)"/>
      <w:lvlJc w:val="left"/>
      <w:pPr>
        <w:ind w:left="2280" w:hanging="360"/>
      </w:pPr>
      <w:rPr>
        <w:rFonts w:ascii="Tahoma" w:hAnsi="Tahoma" w:cs="Tahoma" w:hint="default"/>
      </w:rPr>
    </w:lvl>
    <w:lvl w:ilvl="1" w:tplc="04150003" w:tentative="1">
      <w:start w:val="1"/>
      <w:numFmt w:val="lowerLetter"/>
      <w:lvlText w:val="%2."/>
      <w:lvlJc w:val="left"/>
      <w:pPr>
        <w:ind w:left="3000" w:hanging="360"/>
      </w:pPr>
    </w:lvl>
    <w:lvl w:ilvl="2" w:tplc="04150005" w:tentative="1">
      <w:start w:val="1"/>
      <w:numFmt w:val="lowerRoman"/>
      <w:lvlText w:val="%3."/>
      <w:lvlJc w:val="right"/>
      <w:pPr>
        <w:ind w:left="3720" w:hanging="180"/>
      </w:pPr>
    </w:lvl>
    <w:lvl w:ilvl="3" w:tplc="04150001" w:tentative="1">
      <w:start w:val="1"/>
      <w:numFmt w:val="decimal"/>
      <w:lvlText w:val="%4."/>
      <w:lvlJc w:val="left"/>
      <w:pPr>
        <w:ind w:left="4440" w:hanging="360"/>
      </w:pPr>
    </w:lvl>
    <w:lvl w:ilvl="4" w:tplc="04150003" w:tentative="1">
      <w:start w:val="1"/>
      <w:numFmt w:val="lowerLetter"/>
      <w:lvlText w:val="%5."/>
      <w:lvlJc w:val="left"/>
      <w:pPr>
        <w:ind w:left="5160" w:hanging="360"/>
      </w:pPr>
    </w:lvl>
    <w:lvl w:ilvl="5" w:tplc="04150005" w:tentative="1">
      <w:start w:val="1"/>
      <w:numFmt w:val="lowerRoman"/>
      <w:lvlText w:val="%6."/>
      <w:lvlJc w:val="right"/>
      <w:pPr>
        <w:ind w:left="5880" w:hanging="180"/>
      </w:pPr>
    </w:lvl>
    <w:lvl w:ilvl="6" w:tplc="04150001" w:tentative="1">
      <w:start w:val="1"/>
      <w:numFmt w:val="decimal"/>
      <w:lvlText w:val="%7."/>
      <w:lvlJc w:val="left"/>
      <w:pPr>
        <w:ind w:left="6600" w:hanging="360"/>
      </w:pPr>
    </w:lvl>
    <w:lvl w:ilvl="7" w:tplc="04150003" w:tentative="1">
      <w:start w:val="1"/>
      <w:numFmt w:val="lowerLetter"/>
      <w:lvlText w:val="%8."/>
      <w:lvlJc w:val="left"/>
      <w:pPr>
        <w:ind w:left="7320" w:hanging="360"/>
      </w:pPr>
    </w:lvl>
    <w:lvl w:ilvl="8" w:tplc="04150005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49" w15:restartNumberingAfterBreak="0">
    <w:nsid w:val="1B9738CC"/>
    <w:multiLevelType w:val="hybridMultilevel"/>
    <w:tmpl w:val="3BEA0C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A72F2E8">
      <w:numFmt w:val="bullet"/>
      <w:lvlText w:val=""/>
      <w:lvlJc w:val="left"/>
      <w:pPr>
        <w:ind w:left="2160" w:hanging="360"/>
      </w:pPr>
      <w:rPr>
        <w:rFonts w:ascii="Symbol" w:eastAsia="Times New Roman" w:hAnsi="Symbol" w:cs="Tahoma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0" w15:restartNumberingAfterBreak="0">
    <w:nsid w:val="1BDF6CB4"/>
    <w:multiLevelType w:val="hybridMultilevel"/>
    <w:tmpl w:val="172A276A"/>
    <w:lvl w:ilvl="0" w:tplc="0415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51" w15:restartNumberingAfterBreak="0">
    <w:nsid w:val="1C2D2982"/>
    <w:multiLevelType w:val="hybridMultilevel"/>
    <w:tmpl w:val="2C90DD36"/>
    <w:lvl w:ilvl="0" w:tplc="43EAD66E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2" w15:restartNumberingAfterBreak="0">
    <w:nsid w:val="1D807C60"/>
    <w:multiLevelType w:val="multilevel"/>
    <w:tmpl w:val="E398CBB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ahoma" w:hAnsi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ahoma" w:hAnsi="Tahoma" w:hint="default"/>
        <w:b w:val="0"/>
        <w:bCs w:val="0"/>
        <w:sz w:val="20"/>
        <w:szCs w:val="20"/>
      </w:rPr>
    </w:lvl>
  </w:abstractNum>
  <w:abstractNum w:abstractNumId="153" w15:restartNumberingAfterBreak="0">
    <w:nsid w:val="1F220E60"/>
    <w:multiLevelType w:val="hybridMultilevel"/>
    <w:tmpl w:val="B89A910C"/>
    <w:lvl w:ilvl="0" w:tplc="04150017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166" w:hanging="360"/>
      </w:pPr>
    </w:lvl>
    <w:lvl w:ilvl="2" w:tplc="04150005" w:tentative="1">
      <w:start w:val="1"/>
      <w:numFmt w:val="lowerRoman"/>
      <w:lvlText w:val="%3."/>
      <w:lvlJc w:val="right"/>
      <w:pPr>
        <w:ind w:left="1886" w:hanging="180"/>
      </w:pPr>
    </w:lvl>
    <w:lvl w:ilvl="3" w:tplc="04150001" w:tentative="1">
      <w:start w:val="1"/>
      <w:numFmt w:val="decimal"/>
      <w:lvlText w:val="%4."/>
      <w:lvlJc w:val="left"/>
      <w:pPr>
        <w:ind w:left="2606" w:hanging="360"/>
      </w:pPr>
    </w:lvl>
    <w:lvl w:ilvl="4" w:tplc="04150003" w:tentative="1">
      <w:start w:val="1"/>
      <w:numFmt w:val="lowerLetter"/>
      <w:lvlText w:val="%5."/>
      <w:lvlJc w:val="left"/>
      <w:pPr>
        <w:ind w:left="3326" w:hanging="360"/>
      </w:pPr>
    </w:lvl>
    <w:lvl w:ilvl="5" w:tplc="04150005" w:tentative="1">
      <w:start w:val="1"/>
      <w:numFmt w:val="lowerRoman"/>
      <w:lvlText w:val="%6."/>
      <w:lvlJc w:val="right"/>
      <w:pPr>
        <w:ind w:left="4046" w:hanging="180"/>
      </w:pPr>
    </w:lvl>
    <w:lvl w:ilvl="6" w:tplc="04150001" w:tentative="1">
      <w:start w:val="1"/>
      <w:numFmt w:val="decimal"/>
      <w:lvlText w:val="%7."/>
      <w:lvlJc w:val="left"/>
      <w:pPr>
        <w:ind w:left="4766" w:hanging="360"/>
      </w:pPr>
    </w:lvl>
    <w:lvl w:ilvl="7" w:tplc="04150003" w:tentative="1">
      <w:start w:val="1"/>
      <w:numFmt w:val="lowerLetter"/>
      <w:lvlText w:val="%8."/>
      <w:lvlJc w:val="left"/>
      <w:pPr>
        <w:ind w:left="5486" w:hanging="360"/>
      </w:pPr>
    </w:lvl>
    <w:lvl w:ilvl="8" w:tplc="04150005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54" w15:restartNumberingAfterBreak="0">
    <w:nsid w:val="1F635B2A"/>
    <w:multiLevelType w:val="hybridMultilevel"/>
    <w:tmpl w:val="E878C8F4"/>
    <w:lvl w:ilvl="0" w:tplc="08609AF0">
      <w:start w:val="1"/>
      <w:numFmt w:val="bullet"/>
      <w:lvlText w:val="-"/>
      <w:lvlJc w:val="left"/>
      <w:pPr>
        <w:ind w:left="1440" w:hanging="360"/>
      </w:pPr>
      <w:rPr>
        <w:rFonts w:ascii="Tahoma" w:hAnsi="Tahoma" w:cs="Times New Roman" w:hint="default"/>
      </w:rPr>
    </w:lvl>
    <w:lvl w:ilvl="1" w:tplc="1A72F2E8">
      <w:numFmt w:val="bullet"/>
      <w:lvlText w:val=""/>
      <w:lvlJc w:val="left"/>
      <w:pPr>
        <w:ind w:left="2160" w:hanging="360"/>
      </w:pPr>
      <w:rPr>
        <w:rFonts w:ascii="Symbol" w:eastAsia="Times New Roman" w:hAnsi="Symbol" w:cs="Tahoma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5" w15:restartNumberingAfterBreak="0">
    <w:nsid w:val="1FF119E8"/>
    <w:multiLevelType w:val="hybridMultilevel"/>
    <w:tmpl w:val="4BB61BBC"/>
    <w:lvl w:ilvl="0" w:tplc="04150011">
      <w:start w:val="1"/>
      <w:numFmt w:val="decimal"/>
      <w:lvlText w:val="%1."/>
      <w:lvlJc w:val="left"/>
      <w:pPr>
        <w:ind w:left="2280" w:hanging="360"/>
      </w:pPr>
    </w:lvl>
    <w:lvl w:ilvl="1" w:tplc="04150003" w:tentative="1">
      <w:start w:val="1"/>
      <w:numFmt w:val="lowerLetter"/>
      <w:lvlText w:val="%2."/>
      <w:lvlJc w:val="left"/>
      <w:pPr>
        <w:ind w:left="3000" w:hanging="360"/>
      </w:pPr>
    </w:lvl>
    <w:lvl w:ilvl="2" w:tplc="04150005" w:tentative="1">
      <w:start w:val="1"/>
      <w:numFmt w:val="lowerRoman"/>
      <w:lvlText w:val="%3."/>
      <w:lvlJc w:val="right"/>
      <w:pPr>
        <w:ind w:left="3720" w:hanging="180"/>
      </w:pPr>
    </w:lvl>
    <w:lvl w:ilvl="3" w:tplc="04150001" w:tentative="1">
      <w:start w:val="1"/>
      <w:numFmt w:val="decimal"/>
      <w:lvlText w:val="%4."/>
      <w:lvlJc w:val="left"/>
      <w:pPr>
        <w:ind w:left="4440" w:hanging="360"/>
      </w:pPr>
    </w:lvl>
    <w:lvl w:ilvl="4" w:tplc="04150003" w:tentative="1">
      <w:start w:val="1"/>
      <w:numFmt w:val="lowerLetter"/>
      <w:lvlText w:val="%5."/>
      <w:lvlJc w:val="left"/>
      <w:pPr>
        <w:ind w:left="5160" w:hanging="360"/>
      </w:pPr>
    </w:lvl>
    <w:lvl w:ilvl="5" w:tplc="04150005" w:tentative="1">
      <w:start w:val="1"/>
      <w:numFmt w:val="lowerRoman"/>
      <w:lvlText w:val="%6."/>
      <w:lvlJc w:val="right"/>
      <w:pPr>
        <w:ind w:left="5880" w:hanging="180"/>
      </w:pPr>
    </w:lvl>
    <w:lvl w:ilvl="6" w:tplc="04150001" w:tentative="1">
      <w:start w:val="1"/>
      <w:numFmt w:val="decimal"/>
      <w:lvlText w:val="%7."/>
      <w:lvlJc w:val="left"/>
      <w:pPr>
        <w:ind w:left="6600" w:hanging="360"/>
      </w:pPr>
    </w:lvl>
    <w:lvl w:ilvl="7" w:tplc="04150003" w:tentative="1">
      <w:start w:val="1"/>
      <w:numFmt w:val="lowerLetter"/>
      <w:lvlText w:val="%8."/>
      <w:lvlJc w:val="left"/>
      <w:pPr>
        <w:ind w:left="7320" w:hanging="360"/>
      </w:pPr>
    </w:lvl>
    <w:lvl w:ilvl="8" w:tplc="04150005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56" w15:restartNumberingAfterBreak="0">
    <w:nsid w:val="22293C92"/>
    <w:multiLevelType w:val="hybridMultilevel"/>
    <w:tmpl w:val="EBFA7B2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 w15:restartNumberingAfterBreak="0">
    <w:nsid w:val="242548EA"/>
    <w:multiLevelType w:val="hybridMultilevel"/>
    <w:tmpl w:val="D7BE3804"/>
    <w:lvl w:ilvl="0" w:tplc="CAE40F90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8" w15:restartNumberingAfterBreak="0">
    <w:nsid w:val="24A21603"/>
    <w:multiLevelType w:val="hybridMultilevel"/>
    <w:tmpl w:val="9A4E4E3E"/>
    <w:lvl w:ilvl="0" w:tplc="08609AF0">
      <w:start w:val="1"/>
      <w:numFmt w:val="bullet"/>
      <w:lvlText w:val="-"/>
      <w:lvlJc w:val="left"/>
      <w:pPr>
        <w:ind w:left="720" w:hanging="360"/>
      </w:pPr>
      <w:rPr>
        <w:rFonts w:ascii="Tahoma" w:hAnsi="Tahoma" w:cs="Times New Roman" w:hint="default"/>
      </w:rPr>
    </w:lvl>
    <w:lvl w:ilvl="1" w:tplc="221E65C8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25A9731F"/>
    <w:multiLevelType w:val="multilevel"/>
    <w:tmpl w:val="9AE6F57C"/>
    <w:lvl w:ilvl="0">
      <w:start w:val="21"/>
      <w:numFmt w:val="decimal"/>
      <w:lvlText w:val="%1."/>
      <w:lvlJc w:val="left"/>
      <w:pPr>
        <w:ind w:left="435" w:hanging="435"/>
      </w:pPr>
      <w:rPr>
        <w:rFonts w:ascii="Tahoma" w:hAnsi="Tahoma" w:cs="Tahoma"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ahoma" w:hAnsi="Tahoma" w:cs="Tahoma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ahoma" w:hAnsi="Tahoma" w:cs="Tahoma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ahoma" w:hAnsi="Tahoma" w:cs="Tahoma"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ascii="Tahoma" w:hAnsi="Tahoma" w:cs="Tahoma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Tahoma" w:hAnsi="Tahoma" w:cs="Tahoma"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ascii="Tahoma" w:hAnsi="Tahoma" w:cs="Tahoma" w:hint="default"/>
      </w:rPr>
    </w:lvl>
  </w:abstractNum>
  <w:abstractNum w:abstractNumId="160" w15:restartNumberingAfterBreak="0">
    <w:nsid w:val="25D10A60"/>
    <w:multiLevelType w:val="hybridMultilevel"/>
    <w:tmpl w:val="8618B5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1" w15:restartNumberingAfterBreak="0">
    <w:nsid w:val="263D1C2F"/>
    <w:multiLevelType w:val="multilevel"/>
    <w:tmpl w:val="CFB4E0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2" w15:restartNumberingAfterBreak="0">
    <w:nsid w:val="26F823E5"/>
    <w:multiLevelType w:val="hybridMultilevel"/>
    <w:tmpl w:val="ACA6FCF2"/>
    <w:lvl w:ilvl="0" w:tplc="FFFFFFFF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270E7CBA"/>
    <w:multiLevelType w:val="hybridMultilevel"/>
    <w:tmpl w:val="6D0A8200"/>
    <w:lvl w:ilvl="0" w:tplc="D7823D20">
      <w:start w:val="3"/>
      <w:numFmt w:val="ordinal"/>
      <w:lvlText w:val="%1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278017D3"/>
    <w:multiLevelType w:val="hybridMultilevel"/>
    <w:tmpl w:val="39E43164"/>
    <w:lvl w:ilvl="0" w:tplc="C77C5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288371EA"/>
    <w:multiLevelType w:val="multilevel"/>
    <w:tmpl w:val="CCCE807E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72" w:hanging="2160"/>
      </w:pPr>
      <w:rPr>
        <w:rFonts w:hint="default"/>
      </w:rPr>
    </w:lvl>
  </w:abstractNum>
  <w:abstractNum w:abstractNumId="166" w15:restartNumberingAfterBreak="0">
    <w:nsid w:val="29F14DDA"/>
    <w:multiLevelType w:val="hybridMultilevel"/>
    <w:tmpl w:val="E016328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7" w15:restartNumberingAfterBreak="0">
    <w:nsid w:val="2A717592"/>
    <w:multiLevelType w:val="hybridMultilevel"/>
    <w:tmpl w:val="821253B6"/>
    <w:lvl w:ilvl="0" w:tplc="CAE40F90">
      <w:start w:val="1"/>
      <w:numFmt w:val="bullet"/>
      <w:lvlText w:val="-"/>
      <w:lvlJc w:val="left"/>
      <w:pPr>
        <w:ind w:left="1996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8" w15:restartNumberingAfterBreak="0">
    <w:nsid w:val="2ABB09C4"/>
    <w:multiLevelType w:val="hybridMultilevel"/>
    <w:tmpl w:val="313C2E7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E600C16">
      <w:start w:val="1"/>
      <w:numFmt w:val="lowerLetter"/>
      <w:lvlText w:val="%2)"/>
      <w:lvlJc w:val="left"/>
      <w:pPr>
        <w:ind w:left="2149" w:hanging="360"/>
      </w:pPr>
      <w:rPr>
        <w:rFonts w:ascii="Tahoma" w:eastAsia="Times New Roman" w:hAnsi="Tahoma" w:cs="Tahoma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 w15:restartNumberingAfterBreak="0">
    <w:nsid w:val="2B10444E"/>
    <w:multiLevelType w:val="multilevel"/>
    <w:tmpl w:val="6560797E"/>
    <w:lvl w:ilvl="0">
      <w:start w:val="2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0" w15:restartNumberingAfterBreak="0">
    <w:nsid w:val="2CC07AB7"/>
    <w:multiLevelType w:val="multilevel"/>
    <w:tmpl w:val="1B889D68"/>
    <w:lvl w:ilvl="0">
      <w:start w:val="9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ahoma" w:hAnsi="Tahoma" w:cs="Tahoma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ahoma" w:hAnsi="Tahoma" w:cs="Tahoma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ahoma" w:hAnsi="Tahoma" w:cs="Tahoma"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ascii="Tahoma" w:hAnsi="Tahoma" w:cs="Tahoma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ahoma" w:hAnsi="Tahoma" w:cs="Tahoma"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ascii="Tahoma" w:hAnsi="Tahoma" w:cs="Tahoma" w:hint="default"/>
      </w:rPr>
    </w:lvl>
  </w:abstractNum>
  <w:abstractNum w:abstractNumId="171" w15:restartNumberingAfterBreak="0">
    <w:nsid w:val="2D0A0476"/>
    <w:multiLevelType w:val="hybridMultilevel"/>
    <w:tmpl w:val="8FE84E26"/>
    <w:lvl w:ilvl="0" w:tplc="04150011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150015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 w15:restartNumberingAfterBreak="0">
    <w:nsid w:val="2EB925DF"/>
    <w:multiLevelType w:val="hybridMultilevel"/>
    <w:tmpl w:val="95BE3E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F255276"/>
    <w:multiLevelType w:val="hybridMultilevel"/>
    <w:tmpl w:val="8198297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01">
      <w:start w:val="1"/>
      <w:numFmt w:val="bullet"/>
      <w:lvlText w:val=""/>
      <w:lvlJc w:val="left"/>
      <w:pPr>
        <w:ind w:left="2586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4" w15:restartNumberingAfterBreak="0">
    <w:nsid w:val="2F354FA5"/>
    <w:multiLevelType w:val="hybridMultilevel"/>
    <w:tmpl w:val="505400EE"/>
    <w:lvl w:ilvl="0" w:tplc="062658E4">
      <w:start w:val="1"/>
      <w:numFmt w:val="bullet"/>
      <w:lvlText w:val="-"/>
      <w:lvlJc w:val="left"/>
      <w:pPr>
        <w:ind w:left="1854" w:hanging="360"/>
      </w:pPr>
      <w:rPr>
        <w:rFonts w:ascii="Tahoma" w:hAnsi="Tahoma" w:hint="default"/>
      </w:rPr>
    </w:lvl>
    <w:lvl w:ilvl="1" w:tplc="7A9E5F66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3D1A6CBE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D92D732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F0E21FA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DD1C1BA2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5576E868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8AEE3250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9C3E98D4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5" w15:restartNumberingAfterBreak="0">
    <w:nsid w:val="2FF5061B"/>
    <w:multiLevelType w:val="hybridMultilevel"/>
    <w:tmpl w:val="8A127290"/>
    <w:lvl w:ilvl="0" w:tplc="CAE40F90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76" w15:restartNumberingAfterBreak="0">
    <w:nsid w:val="30D929C1"/>
    <w:multiLevelType w:val="hybridMultilevel"/>
    <w:tmpl w:val="009E058E"/>
    <w:lvl w:ilvl="0" w:tplc="AB5C88B2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9FCC0204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ACA01E62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66BC52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24F10C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BE6E2B4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D8E2D532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9604ACE0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953A7D8A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7" w15:restartNumberingAfterBreak="0">
    <w:nsid w:val="312634ED"/>
    <w:multiLevelType w:val="multilevel"/>
    <w:tmpl w:val="203635CA"/>
    <w:lvl w:ilvl="0">
      <w:start w:val="1"/>
      <w:numFmt w:val="lowerLetter"/>
      <w:lvlText w:val="%1)"/>
      <w:lvlJc w:val="left"/>
      <w:rPr>
        <w:rFonts w:ascii="Tahoma" w:hAnsi="Tahoma" w:cs="Tahoma" w:hint="default"/>
        <w:b w:val="0"/>
        <w:i w:val="0"/>
        <w:caps w:val="0"/>
        <w:smallCaps w:val="0"/>
        <w:color w:val="auto"/>
        <w:spacing w:val="0"/>
        <w:sz w:val="20"/>
        <w:szCs w:val="20"/>
      </w:r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rPr>
        <w:rFonts w:ascii="Tahoma" w:hAnsi="Tahoma" w:hint="default"/>
        <w:color w:val="auto"/>
      </w:rPr>
    </w:lvl>
    <w:lvl w:ilvl="3">
      <w:start w:val="1"/>
      <w:numFmt w:val="lowerLetter"/>
      <w:lvlText w:val="%4)"/>
      <w:lvlJc w:val="left"/>
      <w:rPr>
        <w:rFonts w:ascii="Tahoma" w:hAnsi="Tahoma" w:cs="Tahoma"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8" w15:restartNumberingAfterBreak="0">
    <w:nsid w:val="31525E02"/>
    <w:multiLevelType w:val="hybridMultilevel"/>
    <w:tmpl w:val="888E2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34224351"/>
    <w:multiLevelType w:val="hybridMultilevel"/>
    <w:tmpl w:val="7E66AC9E"/>
    <w:lvl w:ilvl="0" w:tplc="9E6065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0" w15:restartNumberingAfterBreak="0">
    <w:nsid w:val="34293C4F"/>
    <w:multiLevelType w:val="hybridMultilevel"/>
    <w:tmpl w:val="8ABE1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692681C">
      <w:start w:val="1"/>
      <w:numFmt w:val="decimal"/>
      <w:lvlText w:val="%2)"/>
      <w:lvlJc w:val="left"/>
      <w:pPr>
        <w:ind w:left="144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35827270"/>
    <w:multiLevelType w:val="multilevel"/>
    <w:tmpl w:val="1CD0B2B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2" w15:restartNumberingAfterBreak="0">
    <w:nsid w:val="39180D67"/>
    <w:multiLevelType w:val="hybridMultilevel"/>
    <w:tmpl w:val="B27CDE8E"/>
    <w:lvl w:ilvl="0" w:tplc="CAE40F90">
      <w:start w:val="1"/>
      <w:numFmt w:val="bullet"/>
      <w:lvlText w:val="-"/>
      <w:lvlJc w:val="left"/>
      <w:pPr>
        <w:ind w:left="2705" w:hanging="360"/>
      </w:pPr>
      <w:rPr>
        <w:rFonts w:ascii="Tahoma" w:hAnsi="Tahoma" w:hint="default"/>
      </w:rPr>
    </w:lvl>
    <w:lvl w:ilvl="1" w:tplc="04150015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83" w15:restartNumberingAfterBreak="0">
    <w:nsid w:val="3A8367D8"/>
    <w:multiLevelType w:val="hybridMultilevel"/>
    <w:tmpl w:val="4044BE82"/>
    <w:lvl w:ilvl="0" w:tplc="04150001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4" w15:restartNumberingAfterBreak="0">
    <w:nsid w:val="3C51363E"/>
    <w:multiLevelType w:val="hybridMultilevel"/>
    <w:tmpl w:val="542ECB2E"/>
    <w:lvl w:ilvl="0" w:tplc="CAE40F90">
      <w:start w:val="1"/>
      <w:numFmt w:val="decimal"/>
      <w:lvlText w:val="%1)"/>
      <w:lvlJc w:val="left"/>
      <w:pPr>
        <w:ind w:left="2433" w:hanging="360"/>
      </w:pPr>
    </w:lvl>
    <w:lvl w:ilvl="1" w:tplc="04150003" w:tentative="1">
      <w:start w:val="1"/>
      <w:numFmt w:val="lowerLetter"/>
      <w:lvlText w:val="%2."/>
      <w:lvlJc w:val="left"/>
      <w:pPr>
        <w:ind w:left="3153" w:hanging="360"/>
      </w:pPr>
    </w:lvl>
    <w:lvl w:ilvl="2" w:tplc="04150005" w:tentative="1">
      <w:start w:val="1"/>
      <w:numFmt w:val="lowerRoman"/>
      <w:lvlText w:val="%3."/>
      <w:lvlJc w:val="right"/>
      <w:pPr>
        <w:ind w:left="3873" w:hanging="180"/>
      </w:pPr>
    </w:lvl>
    <w:lvl w:ilvl="3" w:tplc="04150001" w:tentative="1">
      <w:start w:val="1"/>
      <w:numFmt w:val="decimal"/>
      <w:lvlText w:val="%4."/>
      <w:lvlJc w:val="left"/>
      <w:pPr>
        <w:ind w:left="4593" w:hanging="360"/>
      </w:pPr>
    </w:lvl>
    <w:lvl w:ilvl="4" w:tplc="04150003" w:tentative="1">
      <w:start w:val="1"/>
      <w:numFmt w:val="lowerLetter"/>
      <w:lvlText w:val="%5."/>
      <w:lvlJc w:val="left"/>
      <w:pPr>
        <w:ind w:left="5313" w:hanging="360"/>
      </w:pPr>
    </w:lvl>
    <w:lvl w:ilvl="5" w:tplc="04150005" w:tentative="1">
      <w:start w:val="1"/>
      <w:numFmt w:val="lowerRoman"/>
      <w:lvlText w:val="%6."/>
      <w:lvlJc w:val="right"/>
      <w:pPr>
        <w:ind w:left="6033" w:hanging="180"/>
      </w:pPr>
    </w:lvl>
    <w:lvl w:ilvl="6" w:tplc="04150001" w:tentative="1">
      <w:start w:val="1"/>
      <w:numFmt w:val="decimal"/>
      <w:lvlText w:val="%7."/>
      <w:lvlJc w:val="left"/>
      <w:pPr>
        <w:ind w:left="6753" w:hanging="360"/>
      </w:pPr>
    </w:lvl>
    <w:lvl w:ilvl="7" w:tplc="04150003" w:tentative="1">
      <w:start w:val="1"/>
      <w:numFmt w:val="lowerLetter"/>
      <w:lvlText w:val="%8."/>
      <w:lvlJc w:val="left"/>
      <w:pPr>
        <w:ind w:left="7473" w:hanging="360"/>
      </w:pPr>
    </w:lvl>
    <w:lvl w:ilvl="8" w:tplc="04150005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85" w15:restartNumberingAfterBreak="0">
    <w:nsid w:val="3E3F286B"/>
    <w:multiLevelType w:val="hybridMultilevel"/>
    <w:tmpl w:val="CB7E2088"/>
    <w:lvl w:ilvl="0" w:tplc="5BE6D84C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6" w15:restartNumberingAfterBreak="0">
    <w:nsid w:val="3EAE63C9"/>
    <w:multiLevelType w:val="hybridMultilevel"/>
    <w:tmpl w:val="DBDE6328"/>
    <w:lvl w:ilvl="0" w:tplc="0740A642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3EEC35F1"/>
    <w:multiLevelType w:val="hybridMultilevel"/>
    <w:tmpl w:val="2368C40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586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8" w15:restartNumberingAfterBreak="0">
    <w:nsid w:val="409719DE"/>
    <w:multiLevelType w:val="hybridMultilevel"/>
    <w:tmpl w:val="B57E360A"/>
    <w:lvl w:ilvl="0" w:tplc="04150017">
      <w:start w:val="1"/>
      <w:numFmt w:val="lowerLetter"/>
      <w:lvlText w:val="%1)"/>
      <w:lvlJc w:val="left"/>
      <w:pPr>
        <w:ind w:left="891" w:hanging="360"/>
      </w:pPr>
    </w:lvl>
    <w:lvl w:ilvl="1" w:tplc="04150019" w:tentative="1">
      <w:start w:val="1"/>
      <w:numFmt w:val="lowerLetter"/>
      <w:lvlText w:val="%2."/>
      <w:lvlJc w:val="left"/>
      <w:pPr>
        <w:ind w:left="1611" w:hanging="360"/>
      </w:pPr>
    </w:lvl>
    <w:lvl w:ilvl="2" w:tplc="977E33A8">
      <w:start w:val="1"/>
      <w:numFmt w:val="lowerLetter"/>
      <w:lvlText w:val="%3)"/>
      <w:lvlJc w:val="left"/>
      <w:pPr>
        <w:ind w:left="2331" w:hanging="180"/>
      </w:pPr>
      <w:rPr>
        <w:rFonts w:ascii="Tahoma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051" w:hanging="360"/>
      </w:pPr>
    </w:lvl>
    <w:lvl w:ilvl="4" w:tplc="04150019" w:tentative="1">
      <w:start w:val="1"/>
      <w:numFmt w:val="lowerLetter"/>
      <w:lvlText w:val="%5."/>
      <w:lvlJc w:val="left"/>
      <w:pPr>
        <w:ind w:left="3771" w:hanging="360"/>
      </w:pPr>
    </w:lvl>
    <w:lvl w:ilvl="5" w:tplc="0415001B" w:tentative="1">
      <w:start w:val="1"/>
      <w:numFmt w:val="lowerRoman"/>
      <w:lvlText w:val="%6."/>
      <w:lvlJc w:val="right"/>
      <w:pPr>
        <w:ind w:left="4491" w:hanging="180"/>
      </w:pPr>
    </w:lvl>
    <w:lvl w:ilvl="6" w:tplc="0415000F" w:tentative="1">
      <w:start w:val="1"/>
      <w:numFmt w:val="decimal"/>
      <w:lvlText w:val="%7."/>
      <w:lvlJc w:val="left"/>
      <w:pPr>
        <w:ind w:left="5211" w:hanging="360"/>
      </w:pPr>
    </w:lvl>
    <w:lvl w:ilvl="7" w:tplc="04150019" w:tentative="1">
      <w:start w:val="1"/>
      <w:numFmt w:val="lowerLetter"/>
      <w:lvlText w:val="%8."/>
      <w:lvlJc w:val="left"/>
      <w:pPr>
        <w:ind w:left="5931" w:hanging="360"/>
      </w:pPr>
    </w:lvl>
    <w:lvl w:ilvl="8" w:tplc="0415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189" w15:restartNumberingAfterBreak="0">
    <w:nsid w:val="41017BED"/>
    <w:multiLevelType w:val="hybridMultilevel"/>
    <w:tmpl w:val="190A10B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0" w15:restartNumberingAfterBreak="0">
    <w:nsid w:val="41F7600E"/>
    <w:multiLevelType w:val="hybridMultilevel"/>
    <w:tmpl w:val="DA629D60"/>
    <w:lvl w:ilvl="0" w:tplc="04150011">
      <w:start w:val="1"/>
      <w:numFmt w:val="lowerLetter"/>
      <w:lvlText w:val="%1)"/>
      <w:lvlJc w:val="left"/>
      <w:pPr>
        <w:ind w:left="1571" w:hanging="360"/>
      </w:pPr>
    </w:lvl>
    <w:lvl w:ilvl="1" w:tplc="11EA9F76">
      <w:start w:val="1"/>
      <w:numFmt w:val="decimal"/>
      <w:lvlText w:val="%2)"/>
      <w:lvlJc w:val="left"/>
      <w:pPr>
        <w:ind w:left="2291" w:hanging="360"/>
      </w:pPr>
      <w:rPr>
        <w:rFonts w:hint="default"/>
        <w:b/>
        <w:color w:val="0000FF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)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1" w15:restartNumberingAfterBreak="0">
    <w:nsid w:val="432F1DCB"/>
    <w:multiLevelType w:val="hybridMultilevel"/>
    <w:tmpl w:val="76A656A6"/>
    <w:lvl w:ilvl="0" w:tplc="04150017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17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2" w15:restartNumberingAfterBreak="0">
    <w:nsid w:val="43F84A49"/>
    <w:multiLevelType w:val="hybridMultilevel"/>
    <w:tmpl w:val="3A9CCFC8"/>
    <w:lvl w:ilvl="0" w:tplc="0415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93" w15:restartNumberingAfterBreak="0">
    <w:nsid w:val="457A13BE"/>
    <w:multiLevelType w:val="hybridMultilevel"/>
    <w:tmpl w:val="41C24124"/>
    <w:lvl w:ilvl="0" w:tplc="04150017">
      <w:start w:val="1"/>
      <w:numFmt w:val="bullet"/>
      <w:lvlText w:val="-"/>
      <w:lvlJc w:val="left"/>
      <w:pPr>
        <w:ind w:left="1854" w:hanging="360"/>
      </w:pPr>
      <w:rPr>
        <w:rFonts w:ascii="Tahoma" w:hAnsi="Tahoma" w:hint="default"/>
      </w:rPr>
    </w:lvl>
    <w:lvl w:ilvl="1" w:tplc="04150019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4" w15:restartNumberingAfterBreak="0">
    <w:nsid w:val="45A50DE8"/>
    <w:multiLevelType w:val="hybridMultilevel"/>
    <w:tmpl w:val="7F1CB1DC"/>
    <w:lvl w:ilvl="0" w:tplc="CAE40F9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46A974EA"/>
    <w:multiLevelType w:val="hybridMultilevel"/>
    <w:tmpl w:val="2A624D82"/>
    <w:lvl w:ilvl="0" w:tplc="04150011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47C75CB2"/>
    <w:multiLevelType w:val="multilevel"/>
    <w:tmpl w:val="E6E8D5B0"/>
    <w:lvl w:ilvl="0">
      <w:start w:val="21"/>
      <w:numFmt w:val="decimal"/>
      <w:lvlText w:val="%1."/>
      <w:lvlJc w:val="left"/>
      <w:pPr>
        <w:ind w:left="435" w:hanging="435"/>
      </w:pPr>
      <w:rPr>
        <w:rFonts w:ascii="Tahoma" w:hAnsi="Tahoma" w:cs="Tahoma" w:hint="default"/>
      </w:rPr>
    </w:lvl>
    <w:lvl w:ilvl="1">
      <w:start w:val="1"/>
      <w:numFmt w:val="decimal"/>
      <w:lvlText w:val="%2)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ahoma" w:hAnsi="Tahoma" w:cs="Tahoma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ahoma" w:hAnsi="Tahoma" w:cs="Tahoma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ahoma" w:hAnsi="Tahoma" w:cs="Tahoma"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ascii="Tahoma" w:hAnsi="Tahoma" w:cs="Tahoma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Tahoma" w:hAnsi="Tahoma" w:cs="Tahoma"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ascii="Tahoma" w:hAnsi="Tahoma" w:cs="Tahoma" w:hint="default"/>
      </w:rPr>
    </w:lvl>
  </w:abstractNum>
  <w:abstractNum w:abstractNumId="197" w15:restartNumberingAfterBreak="0">
    <w:nsid w:val="48372174"/>
    <w:multiLevelType w:val="hybridMultilevel"/>
    <w:tmpl w:val="28D00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1E65C8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4A625E9B"/>
    <w:multiLevelType w:val="hybridMultilevel"/>
    <w:tmpl w:val="EFECE4A0"/>
    <w:lvl w:ilvl="0" w:tplc="2496F75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590444F8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b w:val="0"/>
        <w:i w:val="0"/>
      </w:rPr>
    </w:lvl>
    <w:lvl w:ilvl="2" w:tplc="5CC440A6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A65EF5D8">
      <w:start w:val="8"/>
      <w:numFmt w:val="decimal"/>
      <w:lvlText w:val="%4"/>
      <w:lvlJc w:val="left"/>
      <w:pPr>
        <w:ind w:left="3590" w:hanging="360"/>
      </w:pPr>
    </w:lvl>
    <w:lvl w:ilvl="4" w:tplc="FE4E878C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8856E7F4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22D83910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9A08C2C6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AD9A9E68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99" w15:restartNumberingAfterBreak="0">
    <w:nsid w:val="4AB54E36"/>
    <w:multiLevelType w:val="hybridMultilevel"/>
    <w:tmpl w:val="7DA6CEFE"/>
    <w:lvl w:ilvl="0" w:tplc="CAE40F90">
      <w:start w:val="1"/>
      <w:numFmt w:val="decimal"/>
      <w:lvlText w:val="%1)"/>
      <w:lvlJc w:val="left"/>
      <w:pPr>
        <w:ind w:left="2433" w:hanging="360"/>
      </w:pPr>
    </w:lvl>
    <w:lvl w:ilvl="1" w:tplc="04150003" w:tentative="1">
      <w:start w:val="1"/>
      <w:numFmt w:val="lowerLetter"/>
      <w:lvlText w:val="%2."/>
      <w:lvlJc w:val="left"/>
      <w:pPr>
        <w:ind w:left="3153" w:hanging="360"/>
      </w:pPr>
    </w:lvl>
    <w:lvl w:ilvl="2" w:tplc="04150005" w:tentative="1">
      <w:start w:val="1"/>
      <w:numFmt w:val="lowerRoman"/>
      <w:lvlText w:val="%3."/>
      <w:lvlJc w:val="right"/>
      <w:pPr>
        <w:ind w:left="3873" w:hanging="180"/>
      </w:pPr>
    </w:lvl>
    <w:lvl w:ilvl="3" w:tplc="04150001" w:tentative="1">
      <w:start w:val="1"/>
      <w:numFmt w:val="decimal"/>
      <w:lvlText w:val="%4."/>
      <w:lvlJc w:val="left"/>
      <w:pPr>
        <w:ind w:left="4593" w:hanging="360"/>
      </w:pPr>
    </w:lvl>
    <w:lvl w:ilvl="4" w:tplc="04150003" w:tentative="1">
      <w:start w:val="1"/>
      <w:numFmt w:val="lowerLetter"/>
      <w:lvlText w:val="%5."/>
      <w:lvlJc w:val="left"/>
      <w:pPr>
        <w:ind w:left="5313" w:hanging="360"/>
      </w:pPr>
    </w:lvl>
    <w:lvl w:ilvl="5" w:tplc="04150005" w:tentative="1">
      <w:start w:val="1"/>
      <w:numFmt w:val="lowerRoman"/>
      <w:lvlText w:val="%6."/>
      <w:lvlJc w:val="right"/>
      <w:pPr>
        <w:ind w:left="6033" w:hanging="180"/>
      </w:pPr>
    </w:lvl>
    <w:lvl w:ilvl="6" w:tplc="04150001" w:tentative="1">
      <w:start w:val="1"/>
      <w:numFmt w:val="decimal"/>
      <w:lvlText w:val="%7."/>
      <w:lvlJc w:val="left"/>
      <w:pPr>
        <w:ind w:left="6753" w:hanging="360"/>
      </w:pPr>
    </w:lvl>
    <w:lvl w:ilvl="7" w:tplc="04150003" w:tentative="1">
      <w:start w:val="1"/>
      <w:numFmt w:val="lowerLetter"/>
      <w:lvlText w:val="%8."/>
      <w:lvlJc w:val="left"/>
      <w:pPr>
        <w:ind w:left="7473" w:hanging="360"/>
      </w:pPr>
    </w:lvl>
    <w:lvl w:ilvl="8" w:tplc="04150005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00" w15:restartNumberingAfterBreak="0">
    <w:nsid w:val="4C081353"/>
    <w:multiLevelType w:val="multilevel"/>
    <w:tmpl w:val="6DDE6B58"/>
    <w:lvl w:ilvl="0">
      <w:start w:val="2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2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ahoma" w:hAnsi="Tahoma" w:cs="Tahoma" w:hint="default"/>
        <w:b/>
        <w:bCs w:val="0"/>
        <w:sz w:val="20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ascii="Tahoma" w:hAnsi="Tahoma" w:cs="Tahoma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ahoma" w:hAnsi="Tahoma" w:cs="Tahoma"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ascii="Tahoma" w:hAnsi="Tahoma" w:cs="Tahoma"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ascii="Tahoma" w:hAnsi="Tahoma" w:cs="Tahoma"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ascii="Tahoma" w:hAnsi="Tahoma" w:cs="Tahoma"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ascii="Tahoma" w:hAnsi="Tahoma" w:cs="Tahoma"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ascii="Tahoma" w:hAnsi="Tahoma" w:cs="Tahoma" w:hint="default"/>
        <w:b w:val="0"/>
        <w:sz w:val="20"/>
      </w:rPr>
    </w:lvl>
  </w:abstractNum>
  <w:abstractNum w:abstractNumId="201" w15:restartNumberingAfterBreak="0">
    <w:nsid w:val="4C633D39"/>
    <w:multiLevelType w:val="hybridMultilevel"/>
    <w:tmpl w:val="00A299B6"/>
    <w:lvl w:ilvl="0" w:tplc="FFFFFFFF">
      <w:start w:val="1"/>
      <w:numFmt w:val="bullet"/>
      <w:lvlText w:val="-"/>
      <w:lvlJc w:val="left"/>
      <w:pPr>
        <w:ind w:left="709" w:hanging="360"/>
      </w:pPr>
      <w:rPr>
        <w:rFonts w:ascii="Tahoma" w:hAnsi="Tahoma" w:hint="default"/>
      </w:rPr>
    </w:lvl>
    <w:lvl w:ilvl="1" w:tplc="04150011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02" w15:restartNumberingAfterBreak="0">
    <w:nsid w:val="4CC61701"/>
    <w:multiLevelType w:val="hybridMultilevel"/>
    <w:tmpl w:val="ABB8487E"/>
    <w:lvl w:ilvl="0" w:tplc="11C88034">
      <w:start w:val="1"/>
      <w:numFmt w:val="decimal"/>
      <w:lvlText w:val="%1)"/>
      <w:lvlJc w:val="left"/>
      <w:pPr>
        <w:ind w:left="1211" w:hanging="360"/>
      </w:pPr>
      <w:rPr>
        <w:rFonts w:ascii="Tahoma" w:hAnsi="Tahoma" w:cs="Tahoma" w:hint="default"/>
        <w:b w:val="0"/>
        <w:sz w:val="20"/>
        <w:u w:val="none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3" w15:restartNumberingAfterBreak="0">
    <w:nsid w:val="4DFC054B"/>
    <w:multiLevelType w:val="hybridMultilevel"/>
    <w:tmpl w:val="9A2647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A72F2E8">
      <w:numFmt w:val="bullet"/>
      <w:lvlText w:val=""/>
      <w:lvlJc w:val="left"/>
      <w:pPr>
        <w:ind w:left="2160" w:hanging="360"/>
      </w:pPr>
      <w:rPr>
        <w:rFonts w:ascii="Symbol" w:eastAsia="Times New Roman" w:hAnsi="Symbol" w:cs="Tahoma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4" w15:restartNumberingAfterBreak="0">
    <w:nsid w:val="4E0A1381"/>
    <w:multiLevelType w:val="hybridMultilevel"/>
    <w:tmpl w:val="FCCEF28E"/>
    <w:lvl w:ilvl="0" w:tplc="12B2AB34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5BB20DC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53CE31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68B91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560D7D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CC0A0F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E16993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A0EA93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CF060F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5" w15:restartNumberingAfterBreak="0">
    <w:nsid w:val="4EFD1130"/>
    <w:multiLevelType w:val="hybridMultilevel"/>
    <w:tmpl w:val="2828CCE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)"/>
      <w:lvlJc w:val="left"/>
      <w:pPr>
        <w:ind w:left="30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06" w15:restartNumberingAfterBreak="0">
    <w:nsid w:val="50B32FA2"/>
    <w:multiLevelType w:val="hybridMultilevel"/>
    <w:tmpl w:val="DED4F770"/>
    <w:lvl w:ilvl="0" w:tplc="CAE40F9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03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0B571EC"/>
    <w:multiLevelType w:val="multilevel"/>
    <w:tmpl w:val="549692D0"/>
    <w:lvl w:ilvl="0">
      <w:start w:val="2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08" w15:restartNumberingAfterBreak="0">
    <w:nsid w:val="50CC7093"/>
    <w:multiLevelType w:val="multilevel"/>
    <w:tmpl w:val="F84AFBEE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9" w15:restartNumberingAfterBreak="0">
    <w:nsid w:val="52460713"/>
    <w:multiLevelType w:val="hybridMultilevel"/>
    <w:tmpl w:val="6FE8B928"/>
    <w:lvl w:ilvl="0" w:tplc="CC628120">
      <w:start w:val="1"/>
      <w:numFmt w:val="decimal"/>
      <w:lvlText w:val="%1)"/>
      <w:lvlJc w:val="left"/>
      <w:pPr>
        <w:ind w:left="1146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10" w15:restartNumberingAfterBreak="0">
    <w:nsid w:val="525B4097"/>
    <w:multiLevelType w:val="hybridMultilevel"/>
    <w:tmpl w:val="6A4681FE"/>
    <w:lvl w:ilvl="0" w:tplc="30021D8A">
      <w:start w:val="1"/>
      <w:numFmt w:val="lowerLetter"/>
      <w:lvlText w:val="%1)"/>
      <w:lvlJc w:val="left"/>
      <w:pPr>
        <w:ind w:left="1429" w:hanging="360"/>
      </w:pPr>
    </w:lvl>
    <w:lvl w:ilvl="1" w:tplc="142668AE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1" w15:restartNumberingAfterBreak="0">
    <w:nsid w:val="527F1814"/>
    <w:multiLevelType w:val="hybridMultilevel"/>
    <w:tmpl w:val="BC22F31A"/>
    <w:lvl w:ilvl="0" w:tplc="ECA62AB2">
      <w:start w:val="1"/>
      <w:numFmt w:val="decimal"/>
      <w:lvlText w:val="%1)"/>
      <w:lvlJc w:val="left"/>
      <w:pPr>
        <w:ind w:left="1429" w:hanging="360"/>
      </w:pPr>
    </w:lvl>
    <w:lvl w:ilvl="1" w:tplc="6D18BF24">
      <w:start w:val="1"/>
      <w:numFmt w:val="decimal"/>
      <w:lvlText w:val="%2)"/>
      <w:lvlJc w:val="left"/>
      <w:pPr>
        <w:ind w:left="2149" w:hanging="360"/>
      </w:pPr>
    </w:lvl>
    <w:lvl w:ilvl="2" w:tplc="41FCD12A" w:tentative="1">
      <w:start w:val="1"/>
      <w:numFmt w:val="lowerRoman"/>
      <w:lvlText w:val="%3."/>
      <w:lvlJc w:val="right"/>
      <w:pPr>
        <w:ind w:left="2869" w:hanging="180"/>
      </w:pPr>
    </w:lvl>
    <w:lvl w:ilvl="3" w:tplc="EBA472AE" w:tentative="1">
      <w:start w:val="1"/>
      <w:numFmt w:val="decimal"/>
      <w:lvlText w:val="%4."/>
      <w:lvlJc w:val="left"/>
      <w:pPr>
        <w:ind w:left="3589" w:hanging="360"/>
      </w:pPr>
    </w:lvl>
    <w:lvl w:ilvl="4" w:tplc="F760A6CC" w:tentative="1">
      <w:start w:val="1"/>
      <w:numFmt w:val="lowerLetter"/>
      <w:lvlText w:val="%5."/>
      <w:lvlJc w:val="left"/>
      <w:pPr>
        <w:ind w:left="4309" w:hanging="360"/>
      </w:pPr>
    </w:lvl>
    <w:lvl w:ilvl="5" w:tplc="7FF68990" w:tentative="1">
      <w:start w:val="1"/>
      <w:numFmt w:val="lowerRoman"/>
      <w:lvlText w:val="%6."/>
      <w:lvlJc w:val="right"/>
      <w:pPr>
        <w:ind w:left="5029" w:hanging="180"/>
      </w:pPr>
    </w:lvl>
    <w:lvl w:ilvl="6" w:tplc="C2E2F920" w:tentative="1">
      <w:start w:val="1"/>
      <w:numFmt w:val="decimal"/>
      <w:lvlText w:val="%7."/>
      <w:lvlJc w:val="left"/>
      <w:pPr>
        <w:ind w:left="5749" w:hanging="360"/>
      </w:pPr>
    </w:lvl>
    <w:lvl w:ilvl="7" w:tplc="CB24AFDE" w:tentative="1">
      <w:start w:val="1"/>
      <w:numFmt w:val="lowerLetter"/>
      <w:lvlText w:val="%8."/>
      <w:lvlJc w:val="left"/>
      <w:pPr>
        <w:ind w:left="6469" w:hanging="360"/>
      </w:pPr>
    </w:lvl>
    <w:lvl w:ilvl="8" w:tplc="4B98631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2" w15:restartNumberingAfterBreak="0">
    <w:nsid w:val="53703470"/>
    <w:multiLevelType w:val="multilevel"/>
    <w:tmpl w:val="B7B06424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3" w15:restartNumberingAfterBreak="0">
    <w:nsid w:val="54365B5B"/>
    <w:multiLevelType w:val="hybridMultilevel"/>
    <w:tmpl w:val="31840926"/>
    <w:lvl w:ilvl="0" w:tplc="CAE40F90">
      <w:start w:val="1"/>
      <w:numFmt w:val="bullet"/>
      <w:lvlText w:val="-"/>
      <w:lvlJc w:val="left"/>
      <w:pPr>
        <w:ind w:left="1996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4" w15:restartNumberingAfterBreak="0">
    <w:nsid w:val="545D3FA6"/>
    <w:multiLevelType w:val="hybridMultilevel"/>
    <w:tmpl w:val="E9E6CA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A72F2E8">
      <w:numFmt w:val="bullet"/>
      <w:lvlText w:val=""/>
      <w:lvlJc w:val="left"/>
      <w:pPr>
        <w:ind w:left="2160" w:hanging="360"/>
      </w:pPr>
      <w:rPr>
        <w:rFonts w:ascii="Symbol" w:eastAsia="Times New Roman" w:hAnsi="Symbol" w:cs="Tahoma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5" w15:restartNumberingAfterBreak="0">
    <w:nsid w:val="54AA3C4F"/>
    <w:multiLevelType w:val="multilevel"/>
    <w:tmpl w:val="000000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ahoma" w:hAnsi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ahoma" w:hAnsi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ahoma" w:hAnsi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ahoma" w:hAnsi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Tahoma" w:hAnsi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ahoma" w:hAnsi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ahoma" w:hAnsi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ahoma" w:hAnsi="Tahoma"/>
        <w:b w:val="0"/>
        <w:bCs w:val="0"/>
        <w:sz w:val="20"/>
        <w:szCs w:val="20"/>
      </w:rPr>
    </w:lvl>
  </w:abstractNum>
  <w:abstractNum w:abstractNumId="216" w15:restartNumberingAfterBreak="0">
    <w:nsid w:val="55D9321B"/>
    <w:multiLevelType w:val="hybridMultilevel"/>
    <w:tmpl w:val="D7266DD6"/>
    <w:lvl w:ilvl="0" w:tplc="62DE69B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7" w15:restartNumberingAfterBreak="0">
    <w:nsid w:val="56705C48"/>
    <w:multiLevelType w:val="hybridMultilevel"/>
    <w:tmpl w:val="6972A92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016294A">
      <w:start w:val="1"/>
      <w:numFmt w:val="lowerLetter"/>
      <w:lvlText w:val="%2)"/>
      <w:lvlJc w:val="left"/>
      <w:pPr>
        <w:ind w:left="2149" w:hanging="360"/>
      </w:pPr>
      <w:rPr>
        <w:rFonts w:ascii="Tahoma" w:eastAsia="Times New Roman" w:hAnsi="Tahoma" w:cs="Tahoma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8" w15:restartNumberingAfterBreak="0">
    <w:nsid w:val="57F22DA8"/>
    <w:multiLevelType w:val="hybridMultilevel"/>
    <w:tmpl w:val="932A3A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9" w15:restartNumberingAfterBreak="0">
    <w:nsid w:val="5805005B"/>
    <w:multiLevelType w:val="multilevel"/>
    <w:tmpl w:val="BFC0C894"/>
    <w:lvl w:ilvl="0">
      <w:start w:val="15"/>
      <w:numFmt w:val="decimal"/>
      <w:lvlText w:val="%1."/>
      <w:lvlJc w:val="left"/>
      <w:pPr>
        <w:ind w:left="435" w:hanging="435"/>
      </w:pPr>
      <w:rPr>
        <w:rFonts w:ascii="Tahoma" w:hAnsi="Tahoma" w:cs="Tahoma"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ahoma" w:hAnsi="Tahoma" w:cs="Tahoma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ahoma" w:hAnsi="Tahoma" w:cs="Tahoma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ahoma" w:hAnsi="Tahoma" w:cs="Tahoma"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ascii="Tahoma" w:hAnsi="Tahoma" w:cs="Tahoma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Tahoma" w:hAnsi="Tahoma" w:cs="Tahoma"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ascii="Tahoma" w:hAnsi="Tahoma" w:cs="Tahoma" w:hint="default"/>
      </w:rPr>
    </w:lvl>
  </w:abstractNum>
  <w:abstractNum w:abstractNumId="220" w15:restartNumberingAfterBreak="0">
    <w:nsid w:val="58CB28F9"/>
    <w:multiLevelType w:val="multilevel"/>
    <w:tmpl w:val="15944786"/>
    <w:lvl w:ilvl="0">
      <w:start w:val="19"/>
      <w:numFmt w:val="decimal"/>
      <w:lvlText w:val="%1."/>
      <w:lvlJc w:val="left"/>
      <w:pPr>
        <w:ind w:left="435" w:hanging="435"/>
      </w:pPr>
      <w:rPr>
        <w:rFonts w:ascii="Tahoma" w:hAnsi="Tahoma" w:cs="Tahoma" w:hint="default"/>
      </w:rPr>
    </w:lvl>
    <w:lvl w:ilvl="1">
      <w:start w:val="1"/>
      <w:numFmt w:val="decimal"/>
      <w:lvlText w:val="%2)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ahoma" w:hAnsi="Tahoma" w:cs="Tahoma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ahoma" w:hAnsi="Tahoma" w:cs="Tahoma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ahoma" w:hAnsi="Tahoma" w:cs="Tahoma"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ascii="Tahoma" w:hAnsi="Tahoma" w:cs="Tahoma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ahoma" w:hAnsi="Tahoma" w:cs="Tahoma"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ascii="Tahoma" w:hAnsi="Tahoma" w:cs="Tahoma" w:hint="default"/>
      </w:rPr>
    </w:lvl>
  </w:abstractNum>
  <w:abstractNum w:abstractNumId="221" w15:restartNumberingAfterBreak="0">
    <w:nsid w:val="59DE5AFE"/>
    <w:multiLevelType w:val="hybridMultilevel"/>
    <w:tmpl w:val="393898F8"/>
    <w:lvl w:ilvl="0" w:tplc="CAE40F90">
      <w:start w:val="1"/>
      <w:numFmt w:val="bullet"/>
      <w:lvlText w:val="-"/>
      <w:lvlJc w:val="left"/>
      <w:pPr>
        <w:ind w:left="1996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2" w15:restartNumberingAfterBreak="0">
    <w:nsid w:val="5A3B586D"/>
    <w:multiLevelType w:val="hybridMultilevel"/>
    <w:tmpl w:val="C7FCBE0C"/>
    <w:lvl w:ilvl="0" w:tplc="FFFFFFFF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5A9E236E"/>
    <w:multiLevelType w:val="hybridMultilevel"/>
    <w:tmpl w:val="CAB06326"/>
    <w:lvl w:ilvl="0" w:tplc="FFFFFFFF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11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4" w15:restartNumberingAfterBreak="0">
    <w:nsid w:val="5B2A13E9"/>
    <w:multiLevelType w:val="hybridMultilevel"/>
    <w:tmpl w:val="025E35D2"/>
    <w:lvl w:ilvl="0" w:tplc="B8729D52">
      <w:start w:val="2"/>
      <w:numFmt w:val="decimal"/>
      <w:lvlText w:val="%1)"/>
      <w:lvlJc w:val="left"/>
      <w:pPr>
        <w:ind w:left="786" w:hanging="360"/>
      </w:pPr>
      <w:rPr>
        <w:rFonts w:ascii="Tahoma" w:hAnsi="Tahoma" w:cs="Tahoma" w:hint="default"/>
      </w:rPr>
    </w:lvl>
    <w:lvl w:ilvl="1" w:tplc="1BF267B4">
      <w:start w:val="1"/>
      <w:numFmt w:val="lowerLetter"/>
      <w:lvlText w:val="%2."/>
      <w:lvlJc w:val="left"/>
      <w:pPr>
        <w:ind w:left="1506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5" w15:restartNumberingAfterBreak="0">
    <w:nsid w:val="5C810001"/>
    <w:multiLevelType w:val="hybridMultilevel"/>
    <w:tmpl w:val="6EFE818E"/>
    <w:lvl w:ilvl="0" w:tplc="62DE69B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C77C5E48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ahoma" w:hAnsi="Tahoma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26" w15:restartNumberingAfterBreak="0">
    <w:nsid w:val="5CC373DF"/>
    <w:multiLevelType w:val="hybridMultilevel"/>
    <w:tmpl w:val="0E7E3B56"/>
    <w:lvl w:ilvl="0" w:tplc="04150001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7" w15:restartNumberingAfterBreak="0">
    <w:nsid w:val="60277649"/>
    <w:multiLevelType w:val="hybridMultilevel"/>
    <w:tmpl w:val="5D6417A6"/>
    <w:name w:val="WW8Num703"/>
    <w:lvl w:ilvl="0" w:tplc="A510C8D8">
      <w:start w:val="25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Tahoma" w:hAnsi="Tahoma" w:cs="Tahoma" w:hint="default"/>
        <w:b w:val="0"/>
        <w:bCs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609F0C76"/>
    <w:multiLevelType w:val="hybridMultilevel"/>
    <w:tmpl w:val="7542065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9" w15:restartNumberingAfterBreak="0">
    <w:nsid w:val="61C87A49"/>
    <w:multiLevelType w:val="hybridMultilevel"/>
    <w:tmpl w:val="3CC4BD90"/>
    <w:lvl w:ilvl="0" w:tplc="04150017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0" w15:restartNumberingAfterBreak="0">
    <w:nsid w:val="61FA7781"/>
    <w:multiLevelType w:val="multilevel"/>
    <w:tmpl w:val="B866D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Cs/>
        <w:lang w:val="pl-PL" w:eastAsia="pl-P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ahoma" w:hAnsi="Tahoma" w:cs="Tahoma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1" w15:restartNumberingAfterBreak="0">
    <w:nsid w:val="63EF08F9"/>
    <w:multiLevelType w:val="hybridMultilevel"/>
    <w:tmpl w:val="F32A4FF4"/>
    <w:lvl w:ilvl="0" w:tplc="CAE40F90">
      <w:start w:val="1"/>
      <w:numFmt w:val="decimal"/>
      <w:lvlText w:val="%1)"/>
      <w:lvlJc w:val="left"/>
      <w:pPr>
        <w:ind w:left="2433" w:hanging="360"/>
      </w:pPr>
    </w:lvl>
    <w:lvl w:ilvl="1" w:tplc="04150003" w:tentative="1">
      <w:start w:val="1"/>
      <w:numFmt w:val="lowerLetter"/>
      <w:lvlText w:val="%2."/>
      <w:lvlJc w:val="left"/>
      <w:pPr>
        <w:ind w:left="3153" w:hanging="360"/>
      </w:pPr>
    </w:lvl>
    <w:lvl w:ilvl="2" w:tplc="04150005" w:tentative="1">
      <w:start w:val="1"/>
      <w:numFmt w:val="lowerRoman"/>
      <w:lvlText w:val="%3."/>
      <w:lvlJc w:val="right"/>
      <w:pPr>
        <w:ind w:left="3873" w:hanging="180"/>
      </w:pPr>
    </w:lvl>
    <w:lvl w:ilvl="3" w:tplc="04150001" w:tentative="1">
      <w:start w:val="1"/>
      <w:numFmt w:val="decimal"/>
      <w:lvlText w:val="%4."/>
      <w:lvlJc w:val="left"/>
      <w:pPr>
        <w:ind w:left="4593" w:hanging="360"/>
      </w:pPr>
    </w:lvl>
    <w:lvl w:ilvl="4" w:tplc="04150003" w:tentative="1">
      <w:start w:val="1"/>
      <w:numFmt w:val="lowerLetter"/>
      <w:lvlText w:val="%5."/>
      <w:lvlJc w:val="left"/>
      <w:pPr>
        <w:ind w:left="5313" w:hanging="360"/>
      </w:pPr>
    </w:lvl>
    <w:lvl w:ilvl="5" w:tplc="04150005" w:tentative="1">
      <w:start w:val="1"/>
      <w:numFmt w:val="lowerRoman"/>
      <w:lvlText w:val="%6."/>
      <w:lvlJc w:val="right"/>
      <w:pPr>
        <w:ind w:left="6033" w:hanging="180"/>
      </w:pPr>
    </w:lvl>
    <w:lvl w:ilvl="6" w:tplc="04150001" w:tentative="1">
      <w:start w:val="1"/>
      <w:numFmt w:val="decimal"/>
      <w:lvlText w:val="%7."/>
      <w:lvlJc w:val="left"/>
      <w:pPr>
        <w:ind w:left="6753" w:hanging="360"/>
      </w:pPr>
    </w:lvl>
    <w:lvl w:ilvl="7" w:tplc="04150003" w:tentative="1">
      <w:start w:val="1"/>
      <w:numFmt w:val="lowerLetter"/>
      <w:lvlText w:val="%8."/>
      <w:lvlJc w:val="left"/>
      <w:pPr>
        <w:ind w:left="7473" w:hanging="360"/>
      </w:pPr>
    </w:lvl>
    <w:lvl w:ilvl="8" w:tplc="04150005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32" w15:restartNumberingAfterBreak="0">
    <w:nsid w:val="643E72B4"/>
    <w:multiLevelType w:val="hybridMultilevel"/>
    <w:tmpl w:val="726AE104"/>
    <w:lvl w:ilvl="0" w:tplc="4C90C926">
      <w:start w:val="1"/>
      <w:numFmt w:val="decimal"/>
      <w:lvlText w:val="%1)"/>
      <w:lvlJc w:val="left"/>
      <w:pPr>
        <w:ind w:left="2651" w:hanging="360"/>
      </w:pPr>
      <w:rPr>
        <w:rFonts w:hint="default"/>
        <w:b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3371" w:hanging="360"/>
      </w:pPr>
    </w:lvl>
    <w:lvl w:ilvl="2" w:tplc="0415001B" w:tentative="1">
      <w:start w:val="1"/>
      <w:numFmt w:val="lowerRoman"/>
      <w:lvlText w:val="%3."/>
      <w:lvlJc w:val="right"/>
      <w:pPr>
        <w:ind w:left="4091" w:hanging="180"/>
      </w:pPr>
    </w:lvl>
    <w:lvl w:ilvl="3" w:tplc="0415000F" w:tentative="1">
      <w:start w:val="1"/>
      <w:numFmt w:val="decimal"/>
      <w:lvlText w:val="%4."/>
      <w:lvlJc w:val="left"/>
      <w:pPr>
        <w:ind w:left="4811" w:hanging="360"/>
      </w:pPr>
    </w:lvl>
    <w:lvl w:ilvl="4" w:tplc="04150019" w:tentative="1">
      <w:start w:val="1"/>
      <w:numFmt w:val="lowerLetter"/>
      <w:lvlText w:val="%5."/>
      <w:lvlJc w:val="left"/>
      <w:pPr>
        <w:ind w:left="5531" w:hanging="360"/>
      </w:pPr>
    </w:lvl>
    <w:lvl w:ilvl="5" w:tplc="0415001B" w:tentative="1">
      <w:start w:val="1"/>
      <w:numFmt w:val="lowerRoman"/>
      <w:lvlText w:val="%6."/>
      <w:lvlJc w:val="right"/>
      <w:pPr>
        <w:ind w:left="6251" w:hanging="180"/>
      </w:pPr>
    </w:lvl>
    <w:lvl w:ilvl="6" w:tplc="0415000F" w:tentative="1">
      <w:start w:val="1"/>
      <w:numFmt w:val="decimal"/>
      <w:lvlText w:val="%7."/>
      <w:lvlJc w:val="left"/>
      <w:pPr>
        <w:ind w:left="6971" w:hanging="360"/>
      </w:pPr>
    </w:lvl>
    <w:lvl w:ilvl="7" w:tplc="04150019" w:tentative="1">
      <w:start w:val="1"/>
      <w:numFmt w:val="lowerLetter"/>
      <w:lvlText w:val="%8."/>
      <w:lvlJc w:val="left"/>
      <w:pPr>
        <w:ind w:left="7691" w:hanging="360"/>
      </w:pPr>
    </w:lvl>
    <w:lvl w:ilvl="8" w:tplc="0415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233" w15:restartNumberingAfterBreak="0">
    <w:nsid w:val="645270AE"/>
    <w:multiLevelType w:val="hybridMultilevel"/>
    <w:tmpl w:val="35D824A2"/>
    <w:lvl w:ilvl="0" w:tplc="62DE69B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4" w15:restartNumberingAfterBreak="0">
    <w:nsid w:val="64A85F55"/>
    <w:multiLevelType w:val="multilevel"/>
    <w:tmpl w:val="62109076"/>
    <w:lvl w:ilvl="0">
      <w:start w:val="13"/>
      <w:numFmt w:val="decimal"/>
      <w:lvlText w:val="%1."/>
      <w:lvlJc w:val="left"/>
      <w:pPr>
        <w:ind w:left="435" w:hanging="435"/>
      </w:pPr>
      <w:rPr>
        <w:rFonts w:ascii="Tahoma" w:hAnsi="Tahoma" w:cs="Tahoma" w:hint="default"/>
        <w:color w:val="0000FF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ascii="Tahoma" w:hAnsi="Tahoma" w:cs="Tahoma" w:hint="default"/>
        <w:b w:val="0"/>
        <w:color w:val="auto"/>
      </w:rPr>
    </w:lvl>
    <w:lvl w:ilvl="2">
      <w:start w:val="1"/>
      <w:numFmt w:val="decimal"/>
      <w:lvlText w:val="%1.%2.%3."/>
      <w:lvlJc w:val="left"/>
      <w:rPr>
        <w:rFonts w:ascii="Tahoma" w:hAnsi="Tahoma" w:cs="Tahoma"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ahoma" w:hAnsi="Tahoma" w:cs="Tahoma" w:hint="default"/>
        <w:color w:val="0000FF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ahoma" w:hAnsi="Tahoma" w:cs="Tahoma" w:hint="default"/>
        <w:color w:val="0000FF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ahoma" w:hAnsi="Tahoma" w:cs="Tahoma" w:hint="default"/>
        <w:color w:val="0000FF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ascii="Tahoma" w:hAnsi="Tahoma" w:cs="Tahoma" w:hint="default"/>
        <w:color w:val="0000FF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Tahoma" w:hAnsi="Tahoma" w:cs="Tahoma" w:hint="default"/>
        <w:color w:val="0000FF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ascii="Tahoma" w:hAnsi="Tahoma" w:cs="Tahoma" w:hint="default"/>
        <w:color w:val="0000FF"/>
      </w:rPr>
    </w:lvl>
  </w:abstractNum>
  <w:abstractNum w:abstractNumId="235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6" w15:restartNumberingAfterBreak="0">
    <w:nsid w:val="661C1E1C"/>
    <w:multiLevelType w:val="multilevel"/>
    <w:tmpl w:val="170A541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bCs/>
        <w:i/>
        <w:caps w:val="0"/>
        <w:smallCaps w:val="0"/>
        <w:color w:val="auto"/>
        <w:spacing w:val="0"/>
        <w:sz w:val="20"/>
        <w:szCs w:val="20"/>
      </w:r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37" w15:restartNumberingAfterBreak="0">
    <w:nsid w:val="66757471"/>
    <w:multiLevelType w:val="hybridMultilevel"/>
    <w:tmpl w:val="DB52718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3011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8" w15:restartNumberingAfterBreak="0">
    <w:nsid w:val="669C43FD"/>
    <w:multiLevelType w:val="hybridMultilevel"/>
    <w:tmpl w:val="F872FA44"/>
    <w:lvl w:ilvl="0" w:tplc="CAE40F9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670D2698"/>
    <w:multiLevelType w:val="hybridMultilevel"/>
    <w:tmpl w:val="4BD475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0" w15:restartNumberingAfterBreak="0">
    <w:nsid w:val="673819F4"/>
    <w:multiLevelType w:val="hybridMultilevel"/>
    <w:tmpl w:val="97D8A84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586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1" w15:restartNumberingAfterBreak="0">
    <w:nsid w:val="67881F17"/>
    <w:multiLevelType w:val="multilevel"/>
    <w:tmpl w:val="3AE610C6"/>
    <w:name w:val="WW8Num56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2" w15:restartNumberingAfterBreak="0">
    <w:nsid w:val="678C25AD"/>
    <w:multiLevelType w:val="hybridMultilevel"/>
    <w:tmpl w:val="4BD475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3" w15:restartNumberingAfterBreak="0">
    <w:nsid w:val="67E3302D"/>
    <w:multiLevelType w:val="hybridMultilevel"/>
    <w:tmpl w:val="C67ACCA6"/>
    <w:lvl w:ilvl="0" w:tplc="8EE6AB62">
      <w:start w:val="1"/>
      <w:numFmt w:val="decimal"/>
      <w:lvlText w:val="%1)"/>
      <w:lvlJc w:val="left"/>
      <w:pPr>
        <w:ind w:left="2433" w:hanging="360"/>
      </w:pPr>
    </w:lvl>
    <w:lvl w:ilvl="1" w:tplc="730050DC" w:tentative="1">
      <w:start w:val="1"/>
      <w:numFmt w:val="lowerLetter"/>
      <w:lvlText w:val="%2."/>
      <w:lvlJc w:val="left"/>
      <w:pPr>
        <w:ind w:left="3153" w:hanging="360"/>
      </w:pPr>
    </w:lvl>
    <w:lvl w:ilvl="2" w:tplc="77B25124" w:tentative="1">
      <w:start w:val="1"/>
      <w:numFmt w:val="lowerRoman"/>
      <w:lvlText w:val="%3."/>
      <w:lvlJc w:val="right"/>
      <w:pPr>
        <w:ind w:left="3873" w:hanging="180"/>
      </w:pPr>
    </w:lvl>
    <w:lvl w:ilvl="3" w:tplc="3132D16C" w:tentative="1">
      <w:start w:val="1"/>
      <w:numFmt w:val="decimal"/>
      <w:lvlText w:val="%4."/>
      <w:lvlJc w:val="left"/>
      <w:pPr>
        <w:ind w:left="4593" w:hanging="360"/>
      </w:pPr>
    </w:lvl>
    <w:lvl w:ilvl="4" w:tplc="C246AAC8" w:tentative="1">
      <w:start w:val="1"/>
      <w:numFmt w:val="lowerLetter"/>
      <w:lvlText w:val="%5."/>
      <w:lvlJc w:val="left"/>
      <w:pPr>
        <w:ind w:left="5313" w:hanging="360"/>
      </w:pPr>
    </w:lvl>
    <w:lvl w:ilvl="5" w:tplc="6C380A82" w:tentative="1">
      <w:start w:val="1"/>
      <w:numFmt w:val="lowerRoman"/>
      <w:lvlText w:val="%6."/>
      <w:lvlJc w:val="right"/>
      <w:pPr>
        <w:ind w:left="6033" w:hanging="180"/>
      </w:pPr>
    </w:lvl>
    <w:lvl w:ilvl="6" w:tplc="5FCEE86E" w:tentative="1">
      <w:start w:val="1"/>
      <w:numFmt w:val="decimal"/>
      <w:lvlText w:val="%7."/>
      <w:lvlJc w:val="left"/>
      <w:pPr>
        <w:ind w:left="6753" w:hanging="360"/>
      </w:pPr>
    </w:lvl>
    <w:lvl w:ilvl="7" w:tplc="8146E818" w:tentative="1">
      <w:start w:val="1"/>
      <w:numFmt w:val="lowerLetter"/>
      <w:lvlText w:val="%8."/>
      <w:lvlJc w:val="left"/>
      <w:pPr>
        <w:ind w:left="7473" w:hanging="360"/>
      </w:pPr>
    </w:lvl>
    <w:lvl w:ilvl="8" w:tplc="610ED7EE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44" w15:restartNumberingAfterBreak="0">
    <w:nsid w:val="68AB271D"/>
    <w:multiLevelType w:val="hybridMultilevel"/>
    <w:tmpl w:val="9AF09206"/>
    <w:lvl w:ilvl="0" w:tplc="0415001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5" w15:restartNumberingAfterBreak="0">
    <w:nsid w:val="68CC28D5"/>
    <w:multiLevelType w:val="multilevel"/>
    <w:tmpl w:val="7C1A4E3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246" w15:restartNumberingAfterBreak="0">
    <w:nsid w:val="6A1B49B0"/>
    <w:multiLevelType w:val="hybridMultilevel"/>
    <w:tmpl w:val="620CE7C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7" w15:restartNumberingAfterBreak="0">
    <w:nsid w:val="6A2D7FE2"/>
    <w:multiLevelType w:val="hybridMultilevel"/>
    <w:tmpl w:val="98382B5A"/>
    <w:name w:val="WW8Num332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8" w15:restartNumberingAfterBreak="0">
    <w:nsid w:val="6ACD07CA"/>
    <w:multiLevelType w:val="hybridMultilevel"/>
    <w:tmpl w:val="37A058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9" w15:restartNumberingAfterBreak="0">
    <w:nsid w:val="6BEB70FB"/>
    <w:multiLevelType w:val="hybridMultilevel"/>
    <w:tmpl w:val="EA267A3E"/>
    <w:lvl w:ilvl="0" w:tplc="B8E47A4A">
      <w:start w:val="5"/>
      <w:numFmt w:val="ordinal"/>
      <w:lvlText w:val="%1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6C263A14"/>
    <w:multiLevelType w:val="multilevel"/>
    <w:tmpl w:val="AE8A605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1" w15:restartNumberingAfterBreak="0">
    <w:nsid w:val="6C2E7DBF"/>
    <w:multiLevelType w:val="hybridMultilevel"/>
    <w:tmpl w:val="B2060E6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2" w15:restartNumberingAfterBreak="0">
    <w:nsid w:val="6E824D07"/>
    <w:multiLevelType w:val="hybridMultilevel"/>
    <w:tmpl w:val="8D2EAE54"/>
    <w:lvl w:ilvl="0" w:tplc="4844EADA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552E2BB2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AE069E60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97A74D0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E69ED922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ADE4A6F0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DD0259E6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C46D236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E1064458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3" w15:restartNumberingAfterBreak="0">
    <w:nsid w:val="6EC954CB"/>
    <w:multiLevelType w:val="multilevel"/>
    <w:tmpl w:val="13AC3238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4" w15:restartNumberingAfterBreak="0">
    <w:nsid w:val="70000CFF"/>
    <w:multiLevelType w:val="hybridMultilevel"/>
    <w:tmpl w:val="070EE534"/>
    <w:lvl w:ilvl="0" w:tplc="04150017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704E2B26"/>
    <w:multiLevelType w:val="hybridMultilevel"/>
    <w:tmpl w:val="3B884350"/>
    <w:lvl w:ilvl="0" w:tplc="7EECCB48">
      <w:start w:val="1"/>
      <w:numFmt w:val="decimal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56" w15:restartNumberingAfterBreak="0">
    <w:nsid w:val="725D317A"/>
    <w:multiLevelType w:val="hybridMultilevel"/>
    <w:tmpl w:val="88C68C1A"/>
    <w:lvl w:ilvl="0" w:tplc="04150011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5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4E2544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7" w15:restartNumberingAfterBreak="0">
    <w:nsid w:val="72B147E7"/>
    <w:multiLevelType w:val="hybridMultilevel"/>
    <w:tmpl w:val="4696648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77C5E4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8" w15:restartNumberingAfterBreak="0">
    <w:nsid w:val="73265AB4"/>
    <w:multiLevelType w:val="multilevel"/>
    <w:tmpl w:val="000000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ahoma" w:hAnsi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ahoma" w:hAnsi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ahoma" w:hAnsi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ahoma" w:hAnsi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Tahoma" w:hAnsi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ahoma" w:hAnsi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ahoma" w:hAnsi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ahoma" w:hAnsi="Tahoma"/>
        <w:b w:val="0"/>
        <w:bCs w:val="0"/>
        <w:sz w:val="20"/>
        <w:szCs w:val="20"/>
      </w:rPr>
    </w:lvl>
  </w:abstractNum>
  <w:abstractNum w:abstractNumId="259" w15:restartNumberingAfterBreak="0">
    <w:nsid w:val="73403C14"/>
    <w:multiLevelType w:val="multilevel"/>
    <w:tmpl w:val="2890717E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0"/>
        </w:tabs>
        <w:ind w:left="710" w:hanging="360"/>
      </w:pPr>
      <w:rPr>
        <w:rFonts w:ascii="Tahoma" w:hAnsi="Tahoma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260" w15:restartNumberingAfterBreak="0">
    <w:nsid w:val="73AB39A8"/>
    <w:multiLevelType w:val="hybridMultilevel"/>
    <w:tmpl w:val="3A02EC3C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FFFFFFFF">
      <w:start w:val="1"/>
      <w:numFmt w:val="lowerLetter"/>
      <w:lvlText w:val="%2)"/>
      <w:lvlJc w:val="left"/>
      <w:pPr>
        <w:ind w:left="30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3720" w:hanging="180"/>
      </w:pPr>
    </w:lvl>
    <w:lvl w:ilvl="3" w:tplc="FFFFFFFF" w:tentative="1">
      <w:start w:val="1"/>
      <w:numFmt w:val="decimal"/>
      <w:lvlText w:val="%4."/>
      <w:lvlJc w:val="left"/>
      <w:pPr>
        <w:ind w:left="4440" w:hanging="360"/>
      </w:pPr>
    </w:lvl>
    <w:lvl w:ilvl="4" w:tplc="FFFFFFFF" w:tentative="1">
      <w:start w:val="1"/>
      <w:numFmt w:val="lowerLetter"/>
      <w:lvlText w:val="%5."/>
      <w:lvlJc w:val="left"/>
      <w:pPr>
        <w:ind w:left="5160" w:hanging="360"/>
      </w:pPr>
    </w:lvl>
    <w:lvl w:ilvl="5" w:tplc="FFFFFFFF" w:tentative="1">
      <w:start w:val="1"/>
      <w:numFmt w:val="lowerRoman"/>
      <w:lvlText w:val="%6."/>
      <w:lvlJc w:val="right"/>
      <w:pPr>
        <w:ind w:left="5880" w:hanging="180"/>
      </w:pPr>
    </w:lvl>
    <w:lvl w:ilvl="6" w:tplc="FFFFFFFF" w:tentative="1">
      <w:start w:val="1"/>
      <w:numFmt w:val="decimal"/>
      <w:lvlText w:val="%7."/>
      <w:lvlJc w:val="left"/>
      <w:pPr>
        <w:ind w:left="6600" w:hanging="360"/>
      </w:pPr>
    </w:lvl>
    <w:lvl w:ilvl="7" w:tplc="FFFFFFFF" w:tentative="1">
      <w:start w:val="1"/>
      <w:numFmt w:val="lowerLetter"/>
      <w:lvlText w:val="%8."/>
      <w:lvlJc w:val="left"/>
      <w:pPr>
        <w:ind w:left="7320" w:hanging="360"/>
      </w:pPr>
    </w:lvl>
    <w:lvl w:ilvl="8" w:tplc="FFFFFFFF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61" w15:restartNumberingAfterBreak="0">
    <w:nsid w:val="75202A8E"/>
    <w:multiLevelType w:val="multilevel"/>
    <w:tmpl w:val="A4888E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bCs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2" w15:restartNumberingAfterBreak="0">
    <w:nsid w:val="7726437B"/>
    <w:multiLevelType w:val="hybridMultilevel"/>
    <w:tmpl w:val="29D2C708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3" w15:restartNumberingAfterBreak="0">
    <w:nsid w:val="77F96584"/>
    <w:multiLevelType w:val="hybridMultilevel"/>
    <w:tmpl w:val="10D05B3E"/>
    <w:lvl w:ilvl="0" w:tplc="D2744434">
      <w:start w:val="1"/>
      <w:numFmt w:val="decimal"/>
      <w:lvlText w:val="%1)"/>
      <w:lvlJc w:val="left"/>
      <w:pPr>
        <w:ind w:left="1920" w:hanging="360"/>
      </w:pPr>
      <w:rPr>
        <w:rFonts w:hint="default"/>
        <w:b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4" w15:restartNumberingAfterBreak="0">
    <w:nsid w:val="78B347E9"/>
    <w:multiLevelType w:val="hybridMultilevel"/>
    <w:tmpl w:val="E54418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5" w15:restartNumberingAfterBreak="0">
    <w:nsid w:val="7A333F96"/>
    <w:multiLevelType w:val="hybridMultilevel"/>
    <w:tmpl w:val="DF1E31AE"/>
    <w:lvl w:ilvl="0" w:tplc="CAE40F9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7AB0749F"/>
    <w:multiLevelType w:val="singleLevel"/>
    <w:tmpl w:val="EC0AF200"/>
    <w:lvl w:ilvl="0">
      <w:start w:val="7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Tahoma" w:hAnsi="Tahoma" w:cs="Tahoma" w:hint="default"/>
        <w:b w:val="0"/>
        <w:bCs w:val="0"/>
        <w:strike w:val="0"/>
        <w:dstrike w:val="0"/>
        <w:u w:val="none"/>
        <w:effect w:val="none"/>
      </w:rPr>
    </w:lvl>
  </w:abstractNum>
  <w:abstractNum w:abstractNumId="267" w15:restartNumberingAfterBreak="0">
    <w:nsid w:val="7E514F42"/>
    <w:multiLevelType w:val="multilevel"/>
    <w:tmpl w:val="B60C9876"/>
    <w:lvl w:ilvl="0">
      <w:start w:val="19"/>
      <w:numFmt w:val="decimal"/>
      <w:lvlText w:val="%1."/>
      <w:lvlJc w:val="left"/>
      <w:pPr>
        <w:ind w:left="435" w:hanging="435"/>
      </w:pPr>
      <w:rPr>
        <w:rFonts w:ascii="Tahoma" w:hAnsi="Tahoma" w:cs="Tahoma" w:hint="default"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ahoma" w:hAnsi="Tahoma" w:cs="Tahoma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ahoma" w:hAnsi="Tahoma" w:cs="Tahoma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ahoma" w:hAnsi="Tahoma" w:cs="Tahoma"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ascii="Tahoma" w:hAnsi="Tahoma" w:cs="Tahoma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ahoma" w:hAnsi="Tahoma" w:cs="Tahoma"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ascii="Tahoma" w:hAnsi="Tahoma" w:cs="Tahoma" w:hint="default"/>
      </w:rPr>
    </w:lvl>
  </w:abstractNum>
  <w:abstractNum w:abstractNumId="268" w15:restartNumberingAfterBreak="0">
    <w:nsid w:val="7F79157E"/>
    <w:multiLevelType w:val="hybridMultilevel"/>
    <w:tmpl w:val="6608D390"/>
    <w:lvl w:ilvl="0" w:tplc="08609AF0">
      <w:start w:val="1"/>
      <w:numFmt w:val="bullet"/>
      <w:lvlText w:val="-"/>
      <w:lvlJc w:val="left"/>
      <w:pPr>
        <w:ind w:left="1440" w:hanging="360"/>
      </w:pPr>
      <w:rPr>
        <w:rFonts w:ascii="Tahoma" w:hAnsi="Tahoma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34"/>
  </w:num>
  <w:num w:numId="5">
    <w:abstractNumId w:val="35"/>
  </w:num>
  <w:num w:numId="6">
    <w:abstractNumId w:val="37"/>
  </w:num>
  <w:num w:numId="7">
    <w:abstractNumId w:val="43"/>
  </w:num>
  <w:num w:numId="8">
    <w:abstractNumId w:val="52"/>
  </w:num>
  <w:num w:numId="9">
    <w:abstractNumId w:val="55"/>
  </w:num>
  <w:num w:numId="10">
    <w:abstractNumId w:val="80"/>
  </w:num>
  <w:num w:numId="11">
    <w:abstractNumId w:val="82"/>
  </w:num>
  <w:num w:numId="12">
    <w:abstractNumId w:val="113"/>
  </w:num>
  <w:num w:numId="13">
    <w:abstractNumId w:val="200"/>
  </w:num>
  <w:num w:numId="14">
    <w:abstractNumId w:val="206"/>
  </w:num>
  <w:num w:numId="15">
    <w:abstractNumId w:val="161"/>
  </w:num>
  <w:num w:numId="16">
    <w:abstractNumId w:val="126"/>
  </w:num>
  <w:num w:numId="17">
    <w:abstractNumId w:val="170"/>
  </w:num>
  <w:num w:numId="18">
    <w:abstractNumId w:val="181"/>
  </w:num>
  <w:num w:numId="19">
    <w:abstractNumId w:val="125"/>
  </w:num>
  <w:num w:numId="20">
    <w:abstractNumId w:val="135"/>
  </w:num>
  <w:num w:numId="21">
    <w:abstractNumId w:val="234"/>
  </w:num>
  <w:num w:numId="22">
    <w:abstractNumId w:val="147"/>
  </w:num>
  <w:num w:numId="23">
    <w:abstractNumId w:val="245"/>
  </w:num>
  <w:num w:numId="24">
    <w:abstractNumId w:val="219"/>
  </w:num>
  <w:num w:numId="25">
    <w:abstractNumId w:val="253"/>
  </w:num>
  <w:num w:numId="26">
    <w:abstractNumId w:val="212"/>
  </w:num>
  <w:num w:numId="27">
    <w:abstractNumId w:val="165"/>
  </w:num>
  <w:num w:numId="28">
    <w:abstractNumId w:val="208"/>
  </w:num>
  <w:num w:numId="29">
    <w:abstractNumId w:val="267"/>
  </w:num>
  <w:num w:numId="30">
    <w:abstractNumId w:val="169"/>
  </w:num>
  <w:num w:numId="31">
    <w:abstractNumId w:val="159"/>
  </w:num>
  <w:num w:numId="32">
    <w:abstractNumId w:val="207"/>
  </w:num>
  <w:num w:numId="33">
    <w:abstractNumId w:val="255"/>
  </w:num>
  <w:num w:numId="34">
    <w:abstractNumId w:val="153"/>
  </w:num>
  <w:num w:numId="35">
    <w:abstractNumId w:val="256"/>
  </w:num>
  <w:num w:numId="36">
    <w:abstractNumId w:val="204"/>
  </w:num>
  <w:num w:numId="37">
    <w:abstractNumId w:val="196"/>
  </w:num>
  <w:num w:numId="38">
    <w:abstractNumId w:val="230"/>
  </w:num>
  <w:num w:numId="39">
    <w:abstractNumId w:val="144"/>
  </w:num>
  <w:num w:numId="40">
    <w:abstractNumId w:val="140"/>
  </w:num>
  <w:num w:numId="41">
    <w:abstractNumId w:val="143"/>
  </w:num>
  <w:num w:numId="42">
    <w:abstractNumId w:val="210"/>
  </w:num>
  <w:num w:numId="43">
    <w:abstractNumId w:val="176"/>
  </w:num>
  <w:num w:numId="44">
    <w:abstractNumId w:val="175"/>
  </w:num>
  <w:num w:numId="45">
    <w:abstractNumId w:val="155"/>
  </w:num>
  <w:num w:numId="46">
    <w:abstractNumId w:val="260"/>
  </w:num>
  <w:num w:numId="47">
    <w:abstractNumId w:val="205"/>
  </w:num>
  <w:num w:numId="48">
    <w:abstractNumId w:val="151"/>
  </w:num>
  <w:num w:numId="49">
    <w:abstractNumId w:val="226"/>
  </w:num>
  <w:num w:numId="50">
    <w:abstractNumId w:val="252"/>
  </w:num>
  <w:num w:numId="51">
    <w:abstractNumId w:val="184"/>
  </w:num>
  <w:num w:numId="52">
    <w:abstractNumId w:val="243"/>
  </w:num>
  <w:num w:numId="53">
    <w:abstractNumId w:val="199"/>
  </w:num>
  <w:num w:numId="54">
    <w:abstractNumId w:val="231"/>
  </w:num>
  <w:num w:numId="55">
    <w:abstractNumId w:val="229"/>
  </w:num>
  <w:num w:numId="56">
    <w:abstractNumId w:val="201"/>
  </w:num>
  <w:num w:numId="57">
    <w:abstractNumId w:val="171"/>
  </w:num>
  <w:num w:numId="58">
    <w:abstractNumId w:val="124"/>
  </w:num>
  <w:num w:numId="59">
    <w:abstractNumId w:val="211"/>
  </w:num>
  <w:num w:numId="60">
    <w:abstractNumId w:val="244"/>
  </w:num>
  <w:num w:numId="61">
    <w:abstractNumId w:val="120"/>
  </w:num>
  <w:num w:numId="62">
    <w:abstractNumId w:val="177"/>
  </w:num>
  <w:num w:numId="63">
    <w:abstractNumId w:val="236"/>
  </w:num>
  <w:num w:numId="64">
    <w:abstractNumId w:val="238"/>
  </w:num>
  <w:num w:numId="65">
    <w:abstractNumId w:val="190"/>
  </w:num>
  <w:num w:numId="66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20"/>
  </w:num>
  <w:num w:numId="68">
    <w:abstractNumId w:val="50"/>
  </w:num>
  <w:num w:numId="69">
    <w:abstractNumId w:val="92"/>
  </w:num>
  <w:num w:numId="70">
    <w:abstractNumId w:val="101"/>
  </w:num>
  <w:num w:numId="71">
    <w:abstractNumId w:val="114"/>
  </w:num>
  <w:num w:numId="72">
    <w:abstractNumId w:val="117"/>
  </w:num>
  <w:num w:numId="73">
    <w:abstractNumId w:val="118"/>
  </w:num>
  <w:num w:numId="74">
    <w:abstractNumId w:val="183"/>
  </w:num>
  <w:num w:numId="75">
    <w:abstractNumId w:val="265"/>
  </w:num>
  <w:num w:numId="76">
    <w:abstractNumId w:val="148"/>
  </w:num>
  <w:num w:numId="77">
    <w:abstractNumId w:val="195"/>
  </w:num>
  <w:num w:numId="78">
    <w:abstractNumId w:val="191"/>
  </w:num>
  <w:num w:numId="79">
    <w:abstractNumId w:val="128"/>
  </w:num>
  <w:num w:numId="80">
    <w:abstractNumId w:val="133"/>
  </w:num>
  <w:num w:numId="81">
    <w:abstractNumId w:val="174"/>
  </w:num>
  <w:num w:numId="82">
    <w:abstractNumId w:val="223"/>
  </w:num>
  <w:num w:numId="83">
    <w:abstractNumId w:val="193"/>
  </w:num>
  <w:num w:numId="84">
    <w:abstractNumId w:val="254"/>
  </w:num>
  <w:num w:numId="85">
    <w:abstractNumId w:val="137"/>
  </w:num>
  <w:num w:numId="86">
    <w:abstractNumId w:val="131"/>
  </w:num>
  <w:num w:numId="87">
    <w:abstractNumId w:val="259"/>
  </w:num>
  <w:num w:numId="88">
    <w:abstractNumId w:val="251"/>
  </w:num>
  <w:num w:numId="89">
    <w:abstractNumId w:val="261"/>
  </w:num>
  <w:num w:numId="90">
    <w:abstractNumId w:val="213"/>
  </w:num>
  <w:num w:numId="91">
    <w:abstractNumId w:val="138"/>
  </w:num>
  <w:num w:numId="92">
    <w:abstractNumId w:val="150"/>
  </w:num>
  <w:num w:numId="93">
    <w:abstractNumId w:val="192"/>
  </w:num>
  <w:num w:numId="94">
    <w:abstractNumId w:val="188"/>
  </w:num>
  <w:num w:numId="95">
    <w:abstractNumId w:val="224"/>
  </w:num>
  <w:num w:numId="96">
    <w:abstractNumId w:val="202"/>
  </w:num>
  <w:num w:numId="97">
    <w:abstractNumId w:val="0"/>
    <w:lvlOverride w:ilvl="0">
      <w:startOverride w:val="1"/>
    </w:lvlOverride>
  </w:num>
  <w:num w:numId="98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2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2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2">
    <w:abstractNumId w:val="158"/>
  </w:num>
  <w:num w:numId="103">
    <w:abstractNumId w:val="129"/>
  </w:num>
  <w:num w:numId="104">
    <w:abstractNumId w:val="197"/>
  </w:num>
  <w:num w:numId="105">
    <w:abstractNumId w:val="268"/>
  </w:num>
  <w:num w:numId="106">
    <w:abstractNumId w:val="154"/>
  </w:num>
  <w:num w:numId="107">
    <w:abstractNumId w:val="214"/>
  </w:num>
  <w:num w:numId="108">
    <w:abstractNumId w:val="203"/>
  </w:num>
  <w:num w:numId="109">
    <w:abstractNumId w:val="149"/>
  </w:num>
  <w:num w:numId="110">
    <w:abstractNumId w:val="266"/>
    <w:lvlOverride w:ilvl="0">
      <w:startOverride w:val="7"/>
    </w:lvlOverride>
  </w:num>
  <w:num w:numId="111">
    <w:abstractNumId w:val="14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5">
    <w:abstractNumId w:val="16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7">
    <w:abstractNumId w:val="24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67"/>
    <w:lvlOverride w:ilvl="0">
      <w:startOverride w:val="1"/>
    </w:lvlOverride>
  </w:num>
  <w:num w:numId="120">
    <w:abstractNumId w:val="2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2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2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5">
    <w:abstractNumId w:val="2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6">
    <w:abstractNumId w:val="16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25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2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17"/>
  </w:num>
  <w:num w:numId="131">
    <w:abstractNumId w:val="235"/>
  </w:num>
  <w:num w:numId="132">
    <w:abstractNumId w:val="139"/>
  </w:num>
  <w:num w:numId="133">
    <w:abstractNumId w:val="187"/>
  </w:num>
  <w:num w:numId="134">
    <w:abstractNumId w:val="180"/>
  </w:num>
  <w:num w:numId="135">
    <w:abstractNumId w:val="194"/>
  </w:num>
  <w:num w:numId="136">
    <w:abstractNumId w:val="127"/>
  </w:num>
  <w:num w:numId="137">
    <w:abstractNumId w:val="123"/>
  </w:num>
  <w:num w:numId="138">
    <w:abstractNumId w:val="240"/>
  </w:num>
  <w:num w:numId="139">
    <w:abstractNumId w:val="157"/>
  </w:num>
  <w:num w:numId="140">
    <w:abstractNumId w:val="152"/>
  </w:num>
  <w:num w:numId="141">
    <w:abstractNumId w:val="136"/>
  </w:num>
  <w:num w:numId="142">
    <w:abstractNumId w:val="178"/>
  </w:num>
  <w:num w:numId="143">
    <w:abstractNumId w:val="237"/>
  </w:num>
  <w:num w:numId="144">
    <w:abstractNumId w:val="221"/>
  </w:num>
  <w:num w:numId="145">
    <w:abstractNumId w:val="167"/>
  </w:num>
  <w:num w:numId="146">
    <w:abstractNumId w:val="246"/>
  </w:num>
  <w:num w:numId="147">
    <w:abstractNumId w:val="228"/>
  </w:num>
  <w:num w:numId="148">
    <w:abstractNumId w:val="134"/>
  </w:num>
  <w:num w:numId="149">
    <w:abstractNumId w:val="250"/>
  </w:num>
  <w:num w:numId="150">
    <w:abstractNumId w:val="122"/>
  </w:num>
  <w:num w:numId="151">
    <w:abstractNumId w:val="185"/>
  </w:num>
  <w:num w:numId="152">
    <w:abstractNumId w:val="264"/>
  </w:num>
  <w:num w:numId="153">
    <w:abstractNumId w:val="141"/>
  </w:num>
  <w:num w:numId="154">
    <w:abstractNumId w:val="166"/>
  </w:num>
  <w:num w:numId="155">
    <w:abstractNumId w:val="156"/>
  </w:num>
  <w:num w:numId="156">
    <w:abstractNumId w:val="262"/>
  </w:num>
  <w:num w:numId="157">
    <w:abstractNumId w:val="239"/>
  </w:num>
  <w:num w:numId="158">
    <w:abstractNumId w:val="242"/>
  </w:num>
  <w:num w:numId="159">
    <w:abstractNumId w:val="232"/>
  </w:num>
  <w:num w:numId="160">
    <w:abstractNumId w:val="263"/>
  </w:num>
  <w:num w:numId="161">
    <w:abstractNumId w:val="119"/>
  </w:num>
  <w:num w:numId="162">
    <w:abstractNumId w:val="217"/>
  </w:num>
  <w:num w:numId="163">
    <w:abstractNumId w:val="168"/>
  </w:num>
  <w:num w:numId="164">
    <w:abstractNumId w:val="121"/>
  </w:num>
  <w:num w:numId="165">
    <w:abstractNumId w:val="182"/>
  </w:num>
  <w:num w:numId="166">
    <w:abstractNumId w:val="160"/>
  </w:num>
  <w:num w:numId="167">
    <w:abstractNumId w:val="173"/>
  </w:num>
  <w:num w:numId="168">
    <w:abstractNumId w:val="218"/>
  </w:num>
  <w:numIdMacAtCleanup w:val="1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CFA"/>
    <w:rsid w:val="000008A2"/>
    <w:rsid w:val="0000185D"/>
    <w:rsid w:val="0000361C"/>
    <w:rsid w:val="00006396"/>
    <w:rsid w:val="00010871"/>
    <w:rsid w:val="00012B6E"/>
    <w:rsid w:val="00013197"/>
    <w:rsid w:val="00014B2A"/>
    <w:rsid w:val="00016FFC"/>
    <w:rsid w:val="00020342"/>
    <w:rsid w:val="00021A69"/>
    <w:rsid w:val="00024539"/>
    <w:rsid w:val="0002572D"/>
    <w:rsid w:val="00025A67"/>
    <w:rsid w:val="00025EEB"/>
    <w:rsid w:val="00026394"/>
    <w:rsid w:val="00027C79"/>
    <w:rsid w:val="00030013"/>
    <w:rsid w:val="00030FF3"/>
    <w:rsid w:val="000311B7"/>
    <w:rsid w:val="00034BAD"/>
    <w:rsid w:val="0003527F"/>
    <w:rsid w:val="00036436"/>
    <w:rsid w:val="00036A84"/>
    <w:rsid w:val="00036D26"/>
    <w:rsid w:val="00037905"/>
    <w:rsid w:val="00040B35"/>
    <w:rsid w:val="00041987"/>
    <w:rsid w:val="00041D23"/>
    <w:rsid w:val="00042858"/>
    <w:rsid w:val="00042A50"/>
    <w:rsid w:val="00043158"/>
    <w:rsid w:val="00043771"/>
    <w:rsid w:val="0004487F"/>
    <w:rsid w:val="00045612"/>
    <w:rsid w:val="000456FE"/>
    <w:rsid w:val="00050B26"/>
    <w:rsid w:val="0005480E"/>
    <w:rsid w:val="00055757"/>
    <w:rsid w:val="00056372"/>
    <w:rsid w:val="000601B3"/>
    <w:rsid w:val="000609B1"/>
    <w:rsid w:val="0006100C"/>
    <w:rsid w:val="00061449"/>
    <w:rsid w:val="000627A3"/>
    <w:rsid w:val="00066C76"/>
    <w:rsid w:val="000673D3"/>
    <w:rsid w:val="000676E9"/>
    <w:rsid w:val="00067892"/>
    <w:rsid w:val="00071EF0"/>
    <w:rsid w:val="00072847"/>
    <w:rsid w:val="0007297D"/>
    <w:rsid w:val="00073B41"/>
    <w:rsid w:val="00075661"/>
    <w:rsid w:val="0007566F"/>
    <w:rsid w:val="0007575F"/>
    <w:rsid w:val="0007650D"/>
    <w:rsid w:val="00076CA2"/>
    <w:rsid w:val="000775C7"/>
    <w:rsid w:val="0008008E"/>
    <w:rsid w:val="000816C7"/>
    <w:rsid w:val="00083DC0"/>
    <w:rsid w:val="000842B2"/>
    <w:rsid w:val="0008469E"/>
    <w:rsid w:val="0008486E"/>
    <w:rsid w:val="00084B02"/>
    <w:rsid w:val="00084C08"/>
    <w:rsid w:val="00085377"/>
    <w:rsid w:val="0008657B"/>
    <w:rsid w:val="000871ED"/>
    <w:rsid w:val="000906DF"/>
    <w:rsid w:val="00090EED"/>
    <w:rsid w:val="00090FAE"/>
    <w:rsid w:val="00092123"/>
    <w:rsid w:val="00093F02"/>
    <w:rsid w:val="000942FE"/>
    <w:rsid w:val="0009467A"/>
    <w:rsid w:val="00094FD0"/>
    <w:rsid w:val="0009626C"/>
    <w:rsid w:val="00096EFC"/>
    <w:rsid w:val="0009779A"/>
    <w:rsid w:val="000A03DE"/>
    <w:rsid w:val="000A0955"/>
    <w:rsid w:val="000A1EFF"/>
    <w:rsid w:val="000A2C74"/>
    <w:rsid w:val="000A56F2"/>
    <w:rsid w:val="000A67C1"/>
    <w:rsid w:val="000A6DF9"/>
    <w:rsid w:val="000A7C25"/>
    <w:rsid w:val="000A7C58"/>
    <w:rsid w:val="000B029F"/>
    <w:rsid w:val="000B0F2E"/>
    <w:rsid w:val="000B6304"/>
    <w:rsid w:val="000B6ABB"/>
    <w:rsid w:val="000B70A5"/>
    <w:rsid w:val="000B7780"/>
    <w:rsid w:val="000B78C3"/>
    <w:rsid w:val="000C1648"/>
    <w:rsid w:val="000C2309"/>
    <w:rsid w:val="000D0111"/>
    <w:rsid w:val="000D0CB2"/>
    <w:rsid w:val="000D269E"/>
    <w:rsid w:val="000D3FD8"/>
    <w:rsid w:val="000D41E8"/>
    <w:rsid w:val="000D47E7"/>
    <w:rsid w:val="000D52FF"/>
    <w:rsid w:val="000D6890"/>
    <w:rsid w:val="000D6A04"/>
    <w:rsid w:val="000E0416"/>
    <w:rsid w:val="000E23D1"/>
    <w:rsid w:val="000E2426"/>
    <w:rsid w:val="000E247B"/>
    <w:rsid w:val="000E268A"/>
    <w:rsid w:val="000E2ECF"/>
    <w:rsid w:val="000E455A"/>
    <w:rsid w:val="000E58B1"/>
    <w:rsid w:val="000E64F5"/>
    <w:rsid w:val="000F0072"/>
    <w:rsid w:val="000F293E"/>
    <w:rsid w:val="000F31E3"/>
    <w:rsid w:val="000F3616"/>
    <w:rsid w:val="000F4DFE"/>
    <w:rsid w:val="000F51CE"/>
    <w:rsid w:val="000F641F"/>
    <w:rsid w:val="000F6D0E"/>
    <w:rsid w:val="000F6F8D"/>
    <w:rsid w:val="000F7244"/>
    <w:rsid w:val="000F74A3"/>
    <w:rsid w:val="0010023E"/>
    <w:rsid w:val="001019CD"/>
    <w:rsid w:val="001019F1"/>
    <w:rsid w:val="001029BD"/>
    <w:rsid w:val="001038F4"/>
    <w:rsid w:val="00104C2F"/>
    <w:rsid w:val="0010775B"/>
    <w:rsid w:val="00107BB8"/>
    <w:rsid w:val="00110003"/>
    <w:rsid w:val="001116A7"/>
    <w:rsid w:val="00114612"/>
    <w:rsid w:val="001160EA"/>
    <w:rsid w:val="00116A6C"/>
    <w:rsid w:val="00117791"/>
    <w:rsid w:val="0012038B"/>
    <w:rsid w:val="00120F46"/>
    <w:rsid w:val="00121113"/>
    <w:rsid w:val="001220B7"/>
    <w:rsid w:val="0012248C"/>
    <w:rsid w:val="00123CFA"/>
    <w:rsid w:val="00125114"/>
    <w:rsid w:val="00125176"/>
    <w:rsid w:val="00127372"/>
    <w:rsid w:val="00130612"/>
    <w:rsid w:val="00135340"/>
    <w:rsid w:val="00135A25"/>
    <w:rsid w:val="0013792F"/>
    <w:rsid w:val="00140A7E"/>
    <w:rsid w:val="00141AC4"/>
    <w:rsid w:val="001423C2"/>
    <w:rsid w:val="001424A2"/>
    <w:rsid w:val="00142D92"/>
    <w:rsid w:val="00145834"/>
    <w:rsid w:val="00145B3A"/>
    <w:rsid w:val="001463F7"/>
    <w:rsid w:val="001476F3"/>
    <w:rsid w:val="0014787E"/>
    <w:rsid w:val="00147ED8"/>
    <w:rsid w:val="00153288"/>
    <w:rsid w:val="00153C8E"/>
    <w:rsid w:val="00155784"/>
    <w:rsid w:val="001558A7"/>
    <w:rsid w:val="0015710B"/>
    <w:rsid w:val="00157A55"/>
    <w:rsid w:val="00157B06"/>
    <w:rsid w:val="001607FC"/>
    <w:rsid w:val="00160E24"/>
    <w:rsid w:val="001612FF"/>
    <w:rsid w:val="0016553E"/>
    <w:rsid w:val="00166C0F"/>
    <w:rsid w:val="001674E9"/>
    <w:rsid w:val="001721BA"/>
    <w:rsid w:val="0017282E"/>
    <w:rsid w:val="00172DBE"/>
    <w:rsid w:val="00172F00"/>
    <w:rsid w:val="00173FEC"/>
    <w:rsid w:val="00175C37"/>
    <w:rsid w:val="0017653B"/>
    <w:rsid w:val="00176CDC"/>
    <w:rsid w:val="00181425"/>
    <w:rsid w:val="00181C6F"/>
    <w:rsid w:val="00185D87"/>
    <w:rsid w:val="00186027"/>
    <w:rsid w:val="001865D1"/>
    <w:rsid w:val="001869B6"/>
    <w:rsid w:val="00193616"/>
    <w:rsid w:val="00193670"/>
    <w:rsid w:val="00193D2B"/>
    <w:rsid w:val="00193E4C"/>
    <w:rsid w:val="00195461"/>
    <w:rsid w:val="00197AB6"/>
    <w:rsid w:val="001A04BF"/>
    <w:rsid w:val="001A0E0C"/>
    <w:rsid w:val="001A0F52"/>
    <w:rsid w:val="001A147F"/>
    <w:rsid w:val="001A172C"/>
    <w:rsid w:val="001A31E7"/>
    <w:rsid w:val="001A36C9"/>
    <w:rsid w:val="001A37F9"/>
    <w:rsid w:val="001A5175"/>
    <w:rsid w:val="001A61FA"/>
    <w:rsid w:val="001A7253"/>
    <w:rsid w:val="001A7568"/>
    <w:rsid w:val="001A79B5"/>
    <w:rsid w:val="001B10F7"/>
    <w:rsid w:val="001B12F4"/>
    <w:rsid w:val="001B1C12"/>
    <w:rsid w:val="001B2057"/>
    <w:rsid w:val="001B394B"/>
    <w:rsid w:val="001B45B8"/>
    <w:rsid w:val="001B5055"/>
    <w:rsid w:val="001B5A60"/>
    <w:rsid w:val="001C16CB"/>
    <w:rsid w:val="001C34CF"/>
    <w:rsid w:val="001C3520"/>
    <w:rsid w:val="001C3920"/>
    <w:rsid w:val="001C3E16"/>
    <w:rsid w:val="001C5492"/>
    <w:rsid w:val="001C59B6"/>
    <w:rsid w:val="001C6936"/>
    <w:rsid w:val="001C774C"/>
    <w:rsid w:val="001D001E"/>
    <w:rsid w:val="001D09E6"/>
    <w:rsid w:val="001D12C7"/>
    <w:rsid w:val="001D4DE6"/>
    <w:rsid w:val="001D56A5"/>
    <w:rsid w:val="001D61AA"/>
    <w:rsid w:val="001D638C"/>
    <w:rsid w:val="001D64A7"/>
    <w:rsid w:val="001D7E87"/>
    <w:rsid w:val="001E0301"/>
    <w:rsid w:val="001E0474"/>
    <w:rsid w:val="001E20F4"/>
    <w:rsid w:val="001E2422"/>
    <w:rsid w:val="001E2B63"/>
    <w:rsid w:val="001E2E42"/>
    <w:rsid w:val="001E3CE9"/>
    <w:rsid w:val="001E4610"/>
    <w:rsid w:val="001E4D0E"/>
    <w:rsid w:val="001E53D8"/>
    <w:rsid w:val="001E6BAB"/>
    <w:rsid w:val="001E7F02"/>
    <w:rsid w:val="001F16C7"/>
    <w:rsid w:val="001F1E42"/>
    <w:rsid w:val="001F1EAC"/>
    <w:rsid w:val="001F312B"/>
    <w:rsid w:val="001F3C11"/>
    <w:rsid w:val="001F44FE"/>
    <w:rsid w:val="0020117E"/>
    <w:rsid w:val="002023A9"/>
    <w:rsid w:val="002035FB"/>
    <w:rsid w:val="00204BE1"/>
    <w:rsid w:val="00204FB6"/>
    <w:rsid w:val="00205071"/>
    <w:rsid w:val="00206949"/>
    <w:rsid w:val="002074AB"/>
    <w:rsid w:val="00210657"/>
    <w:rsid w:val="002117AD"/>
    <w:rsid w:val="00211874"/>
    <w:rsid w:val="002143C1"/>
    <w:rsid w:val="00214A14"/>
    <w:rsid w:val="002151D0"/>
    <w:rsid w:val="00217450"/>
    <w:rsid w:val="0022023C"/>
    <w:rsid w:val="0022098A"/>
    <w:rsid w:val="00222BFA"/>
    <w:rsid w:val="002239C8"/>
    <w:rsid w:val="0022568E"/>
    <w:rsid w:val="00227EF1"/>
    <w:rsid w:val="002303AE"/>
    <w:rsid w:val="00230C05"/>
    <w:rsid w:val="002322ED"/>
    <w:rsid w:val="002324C0"/>
    <w:rsid w:val="002364DA"/>
    <w:rsid w:val="00237920"/>
    <w:rsid w:val="00237BA4"/>
    <w:rsid w:val="00241431"/>
    <w:rsid w:val="00242A82"/>
    <w:rsid w:val="002450DA"/>
    <w:rsid w:val="00246F97"/>
    <w:rsid w:val="00251A98"/>
    <w:rsid w:val="00252441"/>
    <w:rsid w:val="0025400A"/>
    <w:rsid w:val="00255F0E"/>
    <w:rsid w:val="00256676"/>
    <w:rsid w:val="00260C0A"/>
    <w:rsid w:val="002617F3"/>
    <w:rsid w:val="0026745D"/>
    <w:rsid w:val="00270051"/>
    <w:rsid w:val="002702C3"/>
    <w:rsid w:val="00270320"/>
    <w:rsid w:val="002725DA"/>
    <w:rsid w:val="00272B28"/>
    <w:rsid w:val="00272D82"/>
    <w:rsid w:val="00272EE1"/>
    <w:rsid w:val="00273534"/>
    <w:rsid w:val="00273A22"/>
    <w:rsid w:val="00274539"/>
    <w:rsid w:val="00274849"/>
    <w:rsid w:val="00274D8C"/>
    <w:rsid w:val="0027647F"/>
    <w:rsid w:val="0028387E"/>
    <w:rsid w:val="00284663"/>
    <w:rsid w:val="00284E74"/>
    <w:rsid w:val="0028677F"/>
    <w:rsid w:val="00287561"/>
    <w:rsid w:val="002877E3"/>
    <w:rsid w:val="00287AB8"/>
    <w:rsid w:val="002924D5"/>
    <w:rsid w:val="002930DC"/>
    <w:rsid w:val="00295043"/>
    <w:rsid w:val="002953C7"/>
    <w:rsid w:val="00296928"/>
    <w:rsid w:val="00297A12"/>
    <w:rsid w:val="00297BF6"/>
    <w:rsid w:val="002A1743"/>
    <w:rsid w:val="002A2375"/>
    <w:rsid w:val="002A2ED5"/>
    <w:rsid w:val="002A3577"/>
    <w:rsid w:val="002A3E46"/>
    <w:rsid w:val="002A414F"/>
    <w:rsid w:val="002A73A5"/>
    <w:rsid w:val="002A7D79"/>
    <w:rsid w:val="002B03A2"/>
    <w:rsid w:val="002B075C"/>
    <w:rsid w:val="002B0B64"/>
    <w:rsid w:val="002B1C4C"/>
    <w:rsid w:val="002B1E98"/>
    <w:rsid w:val="002B3CC4"/>
    <w:rsid w:val="002B3DB2"/>
    <w:rsid w:val="002B4274"/>
    <w:rsid w:val="002B479B"/>
    <w:rsid w:val="002B5644"/>
    <w:rsid w:val="002C0069"/>
    <w:rsid w:val="002C03DB"/>
    <w:rsid w:val="002C192A"/>
    <w:rsid w:val="002C1998"/>
    <w:rsid w:val="002C1D04"/>
    <w:rsid w:val="002C277E"/>
    <w:rsid w:val="002C6C02"/>
    <w:rsid w:val="002D3489"/>
    <w:rsid w:val="002D3FD4"/>
    <w:rsid w:val="002D4536"/>
    <w:rsid w:val="002D6BF1"/>
    <w:rsid w:val="002E17C5"/>
    <w:rsid w:val="002E26CD"/>
    <w:rsid w:val="002E312D"/>
    <w:rsid w:val="002E377F"/>
    <w:rsid w:val="002E4692"/>
    <w:rsid w:val="002E5AA4"/>
    <w:rsid w:val="002E6003"/>
    <w:rsid w:val="002E66D1"/>
    <w:rsid w:val="002E6817"/>
    <w:rsid w:val="002E6DDD"/>
    <w:rsid w:val="002E71BE"/>
    <w:rsid w:val="002E754A"/>
    <w:rsid w:val="002F183B"/>
    <w:rsid w:val="002F18D0"/>
    <w:rsid w:val="002F2F77"/>
    <w:rsid w:val="002F35B5"/>
    <w:rsid w:val="002F5136"/>
    <w:rsid w:val="002F6738"/>
    <w:rsid w:val="003001CB"/>
    <w:rsid w:val="00302907"/>
    <w:rsid w:val="003041DC"/>
    <w:rsid w:val="00315696"/>
    <w:rsid w:val="00316053"/>
    <w:rsid w:val="00316EC3"/>
    <w:rsid w:val="003175FC"/>
    <w:rsid w:val="00317DEA"/>
    <w:rsid w:val="00321D34"/>
    <w:rsid w:val="00323A0F"/>
    <w:rsid w:val="00326051"/>
    <w:rsid w:val="003266C4"/>
    <w:rsid w:val="00327D1B"/>
    <w:rsid w:val="00327E12"/>
    <w:rsid w:val="00330244"/>
    <w:rsid w:val="0033058B"/>
    <w:rsid w:val="00331160"/>
    <w:rsid w:val="00332585"/>
    <w:rsid w:val="003329DC"/>
    <w:rsid w:val="00334B08"/>
    <w:rsid w:val="0033582E"/>
    <w:rsid w:val="00335FF8"/>
    <w:rsid w:val="00337D51"/>
    <w:rsid w:val="0034127A"/>
    <w:rsid w:val="00342E1A"/>
    <w:rsid w:val="0034580C"/>
    <w:rsid w:val="0034706B"/>
    <w:rsid w:val="00347218"/>
    <w:rsid w:val="003477C2"/>
    <w:rsid w:val="00352628"/>
    <w:rsid w:val="00353144"/>
    <w:rsid w:val="0035399C"/>
    <w:rsid w:val="00353C8B"/>
    <w:rsid w:val="003544AE"/>
    <w:rsid w:val="00355145"/>
    <w:rsid w:val="00355714"/>
    <w:rsid w:val="00356305"/>
    <w:rsid w:val="0035638C"/>
    <w:rsid w:val="00357BF6"/>
    <w:rsid w:val="003607DE"/>
    <w:rsid w:val="00364D44"/>
    <w:rsid w:val="00365B3B"/>
    <w:rsid w:val="00370971"/>
    <w:rsid w:val="0037187A"/>
    <w:rsid w:val="003732A8"/>
    <w:rsid w:val="003732CD"/>
    <w:rsid w:val="0037525D"/>
    <w:rsid w:val="00377CC5"/>
    <w:rsid w:val="00377E14"/>
    <w:rsid w:val="00377F04"/>
    <w:rsid w:val="003805DF"/>
    <w:rsid w:val="00380AD7"/>
    <w:rsid w:val="00383643"/>
    <w:rsid w:val="00383958"/>
    <w:rsid w:val="00383FF7"/>
    <w:rsid w:val="003842BB"/>
    <w:rsid w:val="0038467D"/>
    <w:rsid w:val="003851A0"/>
    <w:rsid w:val="00385641"/>
    <w:rsid w:val="00386734"/>
    <w:rsid w:val="00386B92"/>
    <w:rsid w:val="00390083"/>
    <w:rsid w:val="00390A78"/>
    <w:rsid w:val="0039151F"/>
    <w:rsid w:val="003917EC"/>
    <w:rsid w:val="003921E3"/>
    <w:rsid w:val="00394050"/>
    <w:rsid w:val="0039477D"/>
    <w:rsid w:val="003952FD"/>
    <w:rsid w:val="00396087"/>
    <w:rsid w:val="00396235"/>
    <w:rsid w:val="003972DA"/>
    <w:rsid w:val="00397B90"/>
    <w:rsid w:val="00397EA2"/>
    <w:rsid w:val="003A01E9"/>
    <w:rsid w:val="003A2466"/>
    <w:rsid w:val="003A2C10"/>
    <w:rsid w:val="003A7C04"/>
    <w:rsid w:val="003B228A"/>
    <w:rsid w:val="003B2ACD"/>
    <w:rsid w:val="003B3AA5"/>
    <w:rsid w:val="003B45EA"/>
    <w:rsid w:val="003B4BA1"/>
    <w:rsid w:val="003B6E9D"/>
    <w:rsid w:val="003C0828"/>
    <w:rsid w:val="003C0F20"/>
    <w:rsid w:val="003C1182"/>
    <w:rsid w:val="003C1542"/>
    <w:rsid w:val="003C1AE3"/>
    <w:rsid w:val="003C2A2B"/>
    <w:rsid w:val="003C404E"/>
    <w:rsid w:val="003C5066"/>
    <w:rsid w:val="003C66B8"/>
    <w:rsid w:val="003C66BD"/>
    <w:rsid w:val="003D0DE6"/>
    <w:rsid w:val="003D0FE8"/>
    <w:rsid w:val="003D2F86"/>
    <w:rsid w:val="003D4DEF"/>
    <w:rsid w:val="003D4E4E"/>
    <w:rsid w:val="003E2F52"/>
    <w:rsid w:val="003E31D5"/>
    <w:rsid w:val="003E3C52"/>
    <w:rsid w:val="003E485C"/>
    <w:rsid w:val="003E4D0C"/>
    <w:rsid w:val="003E5B33"/>
    <w:rsid w:val="003E70D0"/>
    <w:rsid w:val="003E79BE"/>
    <w:rsid w:val="003F03FB"/>
    <w:rsid w:val="003F0418"/>
    <w:rsid w:val="003F3EEB"/>
    <w:rsid w:val="003F4120"/>
    <w:rsid w:val="003F588B"/>
    <w:rsid w:val="003F5A58"/>
    <w:rsid w:val="00400B69"/>
    <w:rsid w:val="00402855"/>
    <w:rsid w:val="004028EE"/>
    <w:rsid w:val="0040311C"/>
    <w:rsid w:val="004034E2"/>
    <w:rsid w:val="00404299"/>
    <w:rsid w:val="00404974"/>
    <w:rsid w:val="004067FA"/>
    <w:rsid w:val="00406DE3"/>
    <w:rsid w:val="00407582"/>
    <w:rsid w:val="00407FDF"/>
    <w:rsid w:val="00410724"/>
    <w:rsid w:val="00410D8C"/>
    <w:rsid w:val="00412D96"/>
    <w:rsid w:val="00414F1D"/>
    <w:rsid w:val="00414F5E"/>
    <w:rsid w:val="00415439"/>
    <w:rsid w:val="00415D7D"/>
    <w:rsid w:val="00416822"/>
    <w:rsid w:val="00416942"/>
    <w:rsid w:val="00425372"/>
    <w:rsid w:val="00426B57"/>
    <w:rsid w:val="00426DD6"/>
    <w:rsid w:val="004276E4"/>
    <w:rsid w:val="00427CC7"/>
    <w:rsid w:val="00432995"/>
    <w:rsid w:val="0043346D"/>
    <w:rsid w:val="004340FE"/>
    <w:rsid w:val="00436353"/>
    <w:rsid w:val="00436569"/>
    <w:rsid w:val="00441F13"/>
    <w:rsid w:val="00442643"/>
    <w:rsid w:val="00442BAA"/>
    <w:rsid w:val="0044316E"/>
    <w:rsid w:val="004432A9"/>
    <w:rsid w:val="0044386F"/>
    <w:rsid w:val="00443BAF"/>
    <w:rsid w:val="00444F4E"/>
    <w:rsid w:val="004479C5"/>
    <w:rsid w:val="00447F7B"/>
    <w:rsid w:val="004502A7"/>
    <w:rsid w:val="004508E5"/>
    <w:rsid w:val="00450F8F"/>
    <w:rsid w:val="004513A0"/>
    <w:rsid w:val="004553AD"/>
    <w:rsid w:val="00456C40"/>
    <w:rsid w:val="00456D27"/>
    <w:rsid w:val="00456FDF"/>
    <w:rsid w:val="004575F9"/>
    <w:rsid w:val="00463F68"/>
    <w:rsid w:val="00464810"/>
    <w:rsid w:val="00464CB2"/>
    <w:rsid w:val="004659DF"/>
    <w:rsid w:val="00466AE9"/>
    <w:rsid w:val="00467528"/>
    <w:rsid w:val="00467B7D"/>
    <w:rsid w:val="00467ECE"/>
    <w:rsid w:val="0047090F"/>
    <w:rsid w:val="00473919"/>
    <w:rsid w:val="00475397"/>
    <w:rsid w:val="004757C4"/>
    <w:rsid w:val="00476413"/>
    <w:rsid w:val="00477198"/>
    <w:rsid w:val="00477C1E"/>
    <w:rsid w:val="00480144"/>
    <w:rsid w:val="0048056F"/>
    <w:rsid w:val="00480F6C"/>
    <w:rsid w:val="00481970"/>
    <w:rsid w:val="00481FE3"/>
    <w:rsid w:val="0048341C"/>
    <w:rsid w:val="00483BFA"/>
    <w:rsid w:val="0049472F"/>
    <w:rsid w:val="0049571B"/>
    <w:rsid w:val="00495E0F"/>
    <w:rsid w:val="004961C3"/>
    <w:rsid w:val="00496480"/>
    <w:rsid w:val="00496C42"/>
    <w:rsid w:val="00497335"/>
    <w:rsid w:val="004A21C7"/>
    <w:rsid w:val="004A229E"/>
    <w:rsid w:val="004A2545"/>
    <w:rsid w:val="004A2777"/>
    <w:rsid w:val="004A33BD"/>
    <w:rsid w:val="004A3CB2"/>
    <w:rsid w:val="004A45C2"/>
    <w:rsid w:val="004A4CE5"/>
    <w:rsid w:val="004A7F5F"/>
    <w:rsid w:val="004B0411"/>
    <w:rsid w:val="004B04FB"/>
    <w:rsid w:val="004B18F8"/>
    <w:rsid w:val="004B251B"/>
    <w:rsid w:val="004B400B"/>
    <w:rsid w:val="004B4A6C"/>
    <w:rsid w:val="004B51C7"/>
    <w:rsid w:val="004B51E9"/>
    <w:rsid w:val="004B5EC5"/>
    <w:rsid w:val="004C2590"/>
    <w:rsid w:val="004C5FFF"/>
    <w:rsid w:val="004C6480"/>
    <w:rsid w:val="004C64B4"/>
    <w:rsid w:val="004D2E3C"/>
    <w:rsid w:val="004D46A8"/>
    <w:rsid w:val="004D4B65"/>
    <w:rsid w:val="004D7666"/>
    <w:rsid w:val="004E0962"/>
    <w:rsid w:val="004E2244"/>
    <w:rsid w:val="004E363C"/>
    <w:rsid w:val="004E4B15"/>
    <w:rsid w:val="004F1FA2"/>
    <w:rsid w:val="004F2BA8"/>
    <w:rsid w:val="004F43B5"/>
    <w:rsid w:val="004F452E"/>
    <w:rsid w:val="004F4F6C"/>
    <w:rsid w:val="004F6A43"/>
    <w:rsid w:val="004F7171"/>
    <w:rsid w:val="00501A8C"/>
    <w:rsid w:val="00504D9A"/>
    <w:rsid w:val="00504F6D"/>
    <w:rsid w:val="005067A6"/>
    <w:rsid w:val="00507E18"/>
    <w:rsid w:val="005109B1"/>
    <w:rsid w:val="00510AE4"/>
    <w:rsid w:val="00511A43"/>
    <w:rsid w:val="00512672"/>
    <w:rsid w:val="0051486A"/>
    <w:rsid w:val="00514F87"/>
    <w:rsid w:val="00514FFF"/>
    <w:rsid w:val="0052255E"/>
    <w:rsid w:val="00522849"/>
    <w:rsid w:val="005249B6"/>
    <w:rsid w:val="00532F8B"/>
    <w:rsid w:val="00533E14"/>
    <w:rsid w:val="005341F8"/>
    <w:rsid w:val="00535CD3"/>
    <w:rsid w:val="00535E7C"/>
    <w:rsid w:val="005364EB"/>
    <w:rsid w:val="00536835"/>
    <w:rsid w:val="00536B56"/>
    <w:rsid w:val="00541A89"/>
    <w:rsid w:val="00542582"/>
    <w:rsid w:val="00543ED9"/>
    <w:rsid w:val="00544C6A"/>
    <w:rsid w:val="00547115"/>
    <w:rsid w:val="00547238"/>
    <w:rsid w:val="00547F35"/>
    <w:rsid w:val="00547F3C"/>
    <w:rsid w:val="00550AA7"/>
    <w:rsid w:val="00551E74"/>
    <w:rsid w:val="00553464"/>
    <w:rsid w:val="00553DDC"/>
    <w:rsid w:val="0055453F"/>
    <w:rsid w:val="00556039"/>
    <w:rsid w:val="005568CC"/>
    <w:rsid w:val="005605F0"/>
    <w:rsid w:val="0056161F"/>
    <w:rsid w:val="00562575"/>
    <w:rsid w:val="00562817"/>
    <w:rsid w:val="00564D2C"/>
    <w:rsid w:val="00565164"/>
    <w:rsid w:val="00567935"/>
    <w:rsid w:val="00567C2F"/>
    <w:rsid w:val="00571262"/>
    <w:rsid w:val="0057128B"/>
    <w:rsid w:val="00571EB3"/>
    <w:rsid w:val="00573F9F"/>
    <w:rsid w:val="005755EA"/>
    <w:rsid w:val="00575A0B"/>
    <w:rsid w:val="00580855"/>
    <w:rsid w:val="0058140A"/>
    <w:rsid w:val="00582175"/>
    <w:rsid w:val="00584E84"/>
    <w:rsid w:val="00586E04"/>
    <w:rsid w:val="005878E1"/>
    <w:rsid w:val="00587946"/>
    <w:rsid w:val="00587DCB"/>
    <w:rsid w:val="0059021E"/>
    <w:rsid w:val="00590A45"/>
    <w:rsid w:val="00590CA8"/>
    <w:rsid w:val="0059155E"/>
    <w:rsid w:val="00592F81"/>
    <w:rsid w:val="005936BB"/>
    <w:rsid w:val="00595A31"/>
    <w:rsid w:val="00596FEF"/>
    <w:rsid w:val="005973A5"/>
    <w:rsid w:val="005A140A"/>
    <w:rsid w:val="005A18CE"/>
    <w:rsid w:val="005A31C5"/>
    <w:rsid w:val="005A4C35"/>
    <w:rsid w:val="005A619D"/>
    <w:rsid w:val="005A6330"/>
    <w:rsid w:val="005B18D2"/>
    <w:rsid w:val="005B1926"/>
    <w:rsid w:val="005B1C94"/>
    <w:rsid w:val="005B1CD4"/>
    <w:rsid w:val="005B2405"/>
    <w:rsid w:val="005B458A"/>
    <w:rsid w:val="005B4C10"/>
    <w:rsid w:val="005B65B2"/>
    <w:rsid w:val="005B6665"/>
    <w:rsid w:val="005B7989"/>
    <w:rsid w:val="005C0ECE"/>
    <w:rsid w:val="005C225E"/>
    <w:rsid w:val="005C2C81"/>
    <w:rsid w:val="005C31DD"/>
    <w:rsid w:val="005C4132"/>
    <w:rsid w:val="005C4D82"/>
    <w:rsid w:val="005C5AC9"/>
    <w:rsid w:val="005C6103"/>
    <w:rsid w:val="005C6403"/>
    <w:rsid w:val="005C7849"/>
    <w:rsid w:val="005C795E"/>
    <w:rsid w:val="005C7D71"/>
    <w:rsid w:val="005D120E"/>
    <w:rsid w:val="005D173C"/>
    <w:rsid w:val="005D5793"/>
    <w:rsid w:val="005D5C99"/>
    <w:rsid w:val="005D67AA"/>
    <w:rsid w:val="005D6B73"/>
    <w:rsid w:val="005D7E86"/>
    <w:rsid w:val="005E06C3"/>
    <w:rsid w:val="005E1443"/>
    <w:rsid w:val="005E209E"/>
    <w:rsid w:val="005E20C0"/>
    <w:rsid w:val="005E53E1"/>
    <w:rsid w:val="005E5616"/>
    <w:rsid w:val="005E5C69"/>
    <w:rsid w:val="005E647D"/>
    <w:rsid w:val="005E777C"/>
    <w:rsid w:val="005F043B"/>
    <w:rsid w:val="005F0570"/>
    <w:rsid w:val="005F0E6E"/>
    <w:rsid w:val="005F18E9"/>
    <w:rsid w:val="005F1C47"/>
    <w:rsid w:val="005F24AD"/>
    <w:rsid w:val="005F3BBA"/>
    <w:rsid w:val="005F3C04"/>
    <w:rsid w:val="005F457D"/>
    <w:rsid w:val="005F6143"/>
    <w:rsid w:val="005F62A9"/>
    <w:rsid w:val="005F6680"/>
    <w:rsid w:val="006010C7"/>
    <w:rsid w:val="0060178D"/>
    <w:rsid w:val="0060244A"/>
    <w:rsid w:val="0060259A"/>
    <w:rsid w:val="00603420"/>
    <w:rsid w:val="006038CD"/>
    <w:rsid w:val="00603F74"/>
    <w:rsid w:val="00604973"/>
    <w:rsid w:val="00604C3E"/>
    <w:rsid w:val="00606634"/>
    <w:rsid w:val="006100F5"/>
    <w:rsid w:val="006113A7"/>
    <w:rsid w:val="0061163A"/>
    <w:rsid w:val="00612D27"/>
    <w:rsid w:val="00613038"/>
    <w:rsid w:val="006145CC"/>
    <w:rsid w:val="00614C41"/>
    <w:rsid w:val="00616729"/>
    <w:rsid w:val="00616757"/>
    <w:rsid w:val="00617610"/>
    <w:rsid w:val="00617692"/>
    <w:rsid w:val="006206CB"/>
    <w:rsid w:val="00620E50"/>
    <w:rsid w:val="006234AE"/>
    <w:rsid w:val="006239EA"/>
    <w:rsid w:val="00623ED5"/>
    <w:rsid w:val="006249F3"/>
    <w:rsid w:val="00625223"/>
    <w:rsid w:val="00625927"/>
    <w:rsid w:val="00625CFA"/>
    <w:rsid w:val="00625EF4"/>
    <w:rsid w:val="0062691B"/>
    <w:rsid w:val="00626EDC"/>
    <w:rsid w:val="00627D63"/>
    <w:rsid w:val="00630B9C"/>
    <w:rsid w:val="00631221"/>
    <w:rsid w:val="00632365"/>
    <w:rsid w:val="00633589"/>
    <w:rsid w:val="00633615"/>
    <w:rsid w:val="00634E8F"/>
    <w:rsid w:val="00636114"/>
    <w:rsid w:val="00636730"/>
    <w:rsid w:val="00636BAD"/>
    <w:rsid w:val="00637088"/>
    <w:rsid w:val="00642FF6"/>
    <w:rsid w:val="0064364C"/>
    <w:rsid w:val="00643FEC"/>
    <w:rsid w:val="006457F8"/>
    <w:rsid w:val="00646731"/>
    <w:rsid w:val="006473F7"/>
    <w:rsid w:val="006479F4"/>
    <w:rsid w:val="00652325"/>
    <w:rsid w:val="00652E1C"/>
    <w:rsid w:val="00653EAE"/>
    <w:rsid w:val="00653FF7"/>
    <w:rsid w:val="006567F6"/>
    <w:rsid w:val="00656A6D"/>
    <w:rsid w:val="00656ED0"/>
    <w:rsid w:val="006609FE"/>
    <w:rsid w:val="00661319"/>
    <w:rsid w:val="00663BAB"/>
    <w:rsid w:val="00665D51"/>
    <w:rsid w:val="00666227"/>
    <w:rsid w:val="006666F4"/>
    <w:rsid w:val="00666B7E"/>
    <w:rsid w:val="00670457"/>
    <w:rsid w:val="0067109B"/>
    <w:rsid w:val="006712C9"/>
    <w:rsid w:val="0067135D"/>
    <w:rsid w:val="006715D9"/>
    <w:rsid w:val="00671D6C"/>
    <w:rsid w:val="006723DC"/>
    <w:rsid w:val="00673BC6"/>
    <w:rsid w:val="006745E0"/>
    <w:rsid w:val="00674B23"/>
    <w:rsid w:val="00674B41"/>
    <w:rsid w:val="006757D1"/>
    <w:rsid w:val="00676612"/>
    <w:rsid w:val="00680B4E"/>
    <w:rsid w:val="00681E21"/>
    <w:rsid w:val="006836E6"/>
    <w:rsid w:val="00684047"/>
    <w:rsid w:val="00684CBD"/>
    <w:rsid w:val="00684ED6"/>
    <w:rsid w:val="00686E39"/>
    <w:rsid w:val="00687790"/>
    <w:rsid w:val="00691E0C"/>
    <w:rsid w:val="0069201D"/>
    <w:rsid w:val="00692B72"/>
    <w:rsid w:val="0069302A"/>
    <w:rsid w:val="00693D72"/>
    <w:rsid w:val="00694912"/>
    <w:rsid w:val="00694940"/>
    <w:rsid w:val="00694E69"/>
    <w:rsid w:val="006950C2"/>
    <w:rsid w:val="00696EDF"/>
    <w:rsid w:val="006A0539"/>
    <w:rsid w:val="006A45BB"/>
    <w:rsid w:val="006A6A97"/>
    <w:rsid w:val="006B00A5"/>
    <w:rsid w:val="006B3034"/>
    <w:rsid w:val="006B58C2"/>
    <w:rsid w:val="006B6406"/>
    <w:rsid w:val="006C02EA"/>
    <w:rsid w:val="006C2A90"/>
    <w:rsid w:val="006C2EB6"/>
    <w:rsid w:val="006C354C"/>
    <w:rsid w:val="006C36B8"/>
    <w:rsid w:val="006C4D6D"/>
    <w:rsid w:val="006C5F25"/>
    <w:rsid w:val="006C6962"/>
    <w:rsid w:val="006D017B"/>
    <w:rsid w:val="006D027F"/>
    <w:rsid w:val="006D19DF"/>
    <w:rsid w:val="006D3688"/>
    <w:rsid w:val="006D36DF"/>
    <w:rsid w:val="006D4072"/>
    <w:rsid w:val="006D48BC"/>
    <w:rsid w:val="006D4F62"/>
    <w:rsid w:val="006D5359"/>
    <w:rsid w:val="006D5BF5"/>
    <w:rsid w:val="006D7F80"/>
    <w:rsid w:val="006E0042"/>
    <w:rsid w:val="006E00F5"/>
    <w:rsid w:val="006E0C8B"/>
    <w:rsid w:val="006E0DB0"/>
    <w:rsid w:val="006E10B0"/>
    <w:rsid w:val="006E2E52"/>
    <w:rsid w:val="006E5A94"/>
    <w:rsid w:val="006E68A4"/>
    <w:rsid w:val="006E6E0B"/>
    <w:rsid w:val="006F452B"/>
    <w:rsid w:val="006F548F"/>
    <w:rsid w:val="006F5AE0"/>
    <w:rsid w:val="006F5F34"/>
    <w:rsid w:val="006F6B59"/>
    <w:rsid w:val="006F7762"/>
    <w:rsid w:val="007066A5"/>
    <w:rsid w:val="00707081"/>
    <w:rsid w:val="00707669"/>
    <w:rsid w:val="00711B6F"/>
    <w:rsid w:val="00717502"/>
    <w:rsid w:val="00717EE3"/>
    <w:rsid w:val="00721BCD"/>
    <w:rsid w:val="0073267A"/>
    <w:rsid w:val="00732D59"/>
    <w:rsid w:val="007339D1"/>
    <w:rsid w:val="00734738"/>
    <w:rsid w:val="00734748"/>
    <w:rsid w:val="007352C9"/>
    <w:rsid w:val="007366FF"/>
    <w:rsid w:val="00737181"/>
    <w:rsid w:val="007425A1"/>
    <w:rsid w:val="0074371B"/>
    <w:rsid w:val="00745FD9"/>
    <w:rsid w:val="00747962"/>
    <w:rsid w:val="00752551"/>
    <w:rsid w:val="0075771E"/>
    <w:rsid w:val="00757A8F"/>
    <w:rsid w:val="00761AB2"/>
    <w:rsid w:val="00762CCE"/>
    <w:rsid w:val="00762FE2"/>
    <w:rsid w:val="0076375A"/>
    <w:rsid w:val="00764AFD"/>
    <w:rsid w:val="007674A1"/>
    <w:rsid w:val="00771776"/>
    <w:rsid w:val="00772D02"/>
    <w:rsid w:val="00773694"/>
    <w:rsid w:val="007744EB"/>
    <w:rsid w:val="007749F2"/>
    <w:rsid w:val="00774C7D"/>
    <w:rsid w:val="00775050"/>
    <w:rsid w:val="007750D8"/>
    <w:rsid w:val="00775C23"/>
    <w:rsid w:val="00775EBF"/>
    <w:rsid w:val="007761B0"/>
    <w:rsid w:val="00776662"/>
    <w:rsid w:val="00776793"/>
    <w:rsid w:val="00777C8B"/>
    <w:rsid w:val="00777FED"/>
    <w:rsid w:val="00780C5A"/>
    <w:rsid w:val="00781C19"/>
    <w:rsid w:val="00781DDE"/>
    <w:rsid w:val="00781E7A"/>
    <w:rsid w:val="0078232D"/>
    <w:rsid w:val="00784652"/>
    <w:rsid w:val="00785EDD"/>
    <w:rsid w:val="007872F0"/>
    <w:rsid w:val="00787DDC"/>
    <w:rsid w:val="007903DD"/>
    <w:rsid w:val="00790B5E"/>
    <w:rsid w:val="007912F9"/>
    <w:rsid w:val="00793516"/>
    <w:rsid w:val="00796148"/>
    <w:rsid w:val="007961E3"/>
    <w:rsid w:val="00796DB6"/>
    <w:rsid w:val="00796E6A"/>
    <w:rsid w:val="007A06D4"/>
    <w:rsid w:val="007A1623"/>
    <w:rsid w:val="007A1D9E"/>
    <w:rsid w:val="007A2961"/>
    <w:rsid w:val="007A3AD0"/>
    <w:rsid w:val="007A59F9"/>
    <w:rsid w:val="007A5BE9"/>
    <w:rsid w:val="007A6A44"/>
    <w:rsid w:val="007A7B80"/>
    <w:rsid w:val="007B0A5B"/>
    <w:rsid w:val="007B0F52"/>
    <w:rsid w:val="007B15D6"/>
    <w:rsid w:val="007B3141"/>
    <w:rsid w:val="007B4084"/>
    <w:rsid w:val="007B5BA1"/>
    <w:rsid w:val="007B69E9"/>
    <w:rsid w:val="007B6EFB"/>
    <w:rsid w:val="007B73DF"/>
    <w:rsid w:val="007C08C9"/>
    <w:rsid w:val="007C19F0"/>
    <w:rsid w:val="007C2239"/>
    <w:rsid w:val="007C33C5"/>
    <w:rsid w:val="007C4814"/>
    <w:rsid w:val="007C4AA2"/>
    <w:rsid w:val="007C55B7"/>
    <w:rsid w:val="007C585E"/>
    <w:rsid w:val="007C6D0B"/>
    <w:rsid w:val="007C7262"/>
    <w:rsid w:val="007D0CB8"/>
    <w:rsid w:val="007D19E8"/>
    <w:rsid w:val="007D4A4B"/>
    <w:rsid w:val="007D4E33"/>
    <w:rsid w:val="007D6F5F"/>
    <w:rsid w:val="007D75E8"/>
    <w:rsid w:val="007D7EBA"/>
    <w:rsid w:val="007E080C"/>
    <w:rsid w:val="007E1027"/>
    <w:rsid w:val="007E18A7"/>
    <w:rsid w:val="007E4AF9"/>
    <w:rsid w:val="007E7154"/>
    <w:rsid w:val="007E76EC"/>
    <w:rsid w:val="007E7B6F"/>
    <w:rsid w:val="007F0045"/>
    <w:rsid w:val="007F1325"/>
    <w:rsid w:val="007F252A"/>
    <w:rsid w:val="007F37C1"/>
    <w:rsid w:val="007F3E78"/>
    <w:rsid w:val="007F454F"/>
    <w:rsid w:val="007F516B"/>
    <w:rsid w:val="007F5414"/>
    <w:rsid w:val="007F7425"/>
    <w:rsid w:val="007F7D93"/>
    <w:rsid w:val="008017B2"/>
    <w:rsid w:val="00801B4A"/>
    <w:rsid w:val="00802426"/>
    <w:rsid w:val="00803BA8"/>
    <w:rsid w:val="00804A2D"/>
    <w:rsid w:val="0080723A"/>
    <w:rsid w:val="00810871"/>
    <w:rsid w:val="0081232A"/>
    <w:rsid w:val="008137A4"/>
    <w:rsid w:val="00813A71"/>
    <w:rsid w:val="00813BA0"/>
    <w:rsid w:val="00813FB8"/>
    <w:rsid w:val="00814E2D"/>
    <w:rsid w:val="00815E1B"/>
    <w:rsid w:val="0081795C"/>
    <w:rsid w:val="00817F02"/>
    <w:rsid w:val="00820B23"/>
    <w:rsid w:val="0082144C"/>
    <w:rsid w:val="00823F80"/>
    <w:rsid w:val="00824993"/>
    <w:rsid w:val="0082633B"/>
    <w:rsid w:val="00826AB4"/>
    <w:rsid w:val="00826F1D"/>
    <w:rsid w:val="0083688E"/>
    <w:rsid w:val="008371F1"/>
    <w:rsid w:val="008418F0"/>
    <w:rsid w:val="0084214B"/>
    <w:rsid w:val="0084272A"/>
    <w:rsid w:val="0084584E"/>
    <w:rsid w:val="0084726C"/>
    <w:rsid w:val="008518CD"/>
    <w:rsid w:val="00851EF5"/>
    <w:rsid w:val="00852074"/>
    <w:rsid w:val="0085497C"/>
    <w:rsid w:val="00854AEF"/>
    <w:rsid w:val="00854C10"/>
    <w:rsid w:val="008577E6"/>
    <w:rsid w:val="008605EC"/>
    <w:rsid w:val="00860CF9"/>
    <w:rsid w:val="008617BB"/>
    <w:rsid w:val="008617CD"/>
    <w:rsid w:val="008631C3"/>
    <w:rsid w:val="00864214"/>
    <w:rsid w:val="00864CB1"/>
    <w:rsid w:val="0086584A"/>
    <w:rsid w:val="00866AAE"/>
    <w:rsid w:val="00866EE6"/>
    <w:rsid w:val="0087025B"/>
    <w:rsid w:val="00871512"/>
    <w:rsid w:val="00873B0A"/>
    <w:rsid w:val="00874042"/>
    <w:rsid w:val="00874539"/>
    <w:rsid w:val="0087455F"/>
    <w:rsid w:val="0087528C"/>
    <w:rsid w:val="00875987"/>
    <w:rsid w:val="00876260"/>
    <w:rsid w:val="008766F6"/>
    <w:rsid w:val="00880AD1"/>
    <w:rsid w:val="00880E51"/>
    <w:rsid w:val="00883362"/>
    <w:rsid w:val="00892F4C"/>
    <w:rsid w:val="00892F7A"/>
    <w:rsid w:val="0089347C"/>
    <w:rsid w:val="00895F2F"/>
    <w:rsid w:val="00896CDF"/>
    <w:rsid w:val="008A0988"/>
    <w:rsid w:val="008A26D8"/>
    <w:rsid w:val="008A29C3"/>
    <w:rsid w:val="008A2A33"/>
    <w:rsid w:val="008A3BC1"/>
    <w:rsid w:val="008A4241"/>
    <w:rsid w:val="008A498C"/>
    <w:rsid w:val="008A5337"/>
    <w:rsid w:val="008A605B"/>
    <w:rsid w:val="008A6366"/>
    <w:rsid w:val="008A7D50"/>
    <w:rsid w:val="008B0113"/>
    <w:rsid w:val="008B106E"/>
    <w:rsid w:val="008B376A"/>
    <w:rsid w:val="008B44C0"/>
    <w:rsid w:val="008B49A6"/>
    <w:rsid w:val="008B4F62"/>
    <w:rsid w:val="008B5B96"/>
    <w:rsid w:val="008B6F7B"/>
    <w:rsid w:val="008C158F"/>
    <w:rsid w:val="008C18D0"/>
    <w:rsid w:val="008C1993"/>
    <w:rsid w:val="008C225B"/>
    <w:rsid w:val="008C39FD"/>
    <w:rsid w:val="008C3CD4"/>
    <w:rsid w:val="008C3F76"/>
    <w:rsid w:val="008C4AE7"/>
    <w:rsid w:val="008C5464"/>
    <w:rsid w:val="008C5B5A"/>
    <w:rsid w:val="008D377F"/>
    <w:rsid w:val="008D6277"/>
    <w:rsid w:val="008D6700"/>
    <w:rsid w:val="008D6B74"/>
    <w:rsid w:val="008D6D2D"/>
    <w:rsid w:val="008E002B"/>
    <w:rsid w:val="008E062F"/>
    <w:rsid w:val="008E1578"/>
    <w:rsid w:val="008E69F3"/>
    <w:rsid w:val="008F0122"/>
    <w:rsid w:val="008F3887"/>
    <w:rsid w:val="008F49C2"/>
    <w:rsid w:val="008F4B44"/>
    <w:rsid w:val="008F4E32"/>
    <w:rsid w:val="008F59CB"/>
    <w:rsid w:val="008F6B04"/>
    <w:rsid w:val="009018B4"/>
    <w:rsid w:val="00901FFC"/>
    <w:rsid w:val="0090365C"/>
    <w:rsid w:val="009048A8"/>
    <w:rsid w:val="00905AFA"/>
    <w:rsid w:val="00906737"/>
    <w:rsid w:val="009068C3"/>
    <w:rsid w:val="009070A6"/>
    <w:rsid w:val="00907EE0"/>
    <w:rsid w:val="00911662"/>
    <w:rsid w:val="009131EA"/>
    <w:rsid w:val="00916874"/>
    <w:rsid w:val="00916D97"/>
    <w:rsid w:val="00917E9E"/>
    <w:rsid w:val="009229E6"/>
    <w:rsid w:val="00922B3B"/>
    <w:rsid w:val="00923D90"/>
    <w:rsid w:val="0092494C"/>
    <w:rsid w:val="00925CE1"/>
    <w:rsid w:val="00927360"/>
    <w:rsid w:val="009308A2"/>
    <w:rsid w:val="00930E4B"/>
    <w:rsid w:val="009321DA"/>
    <w:rsid w:val="00932256"/>
    <w:rsid w:val="00932417"/>
    <w:rsid w:val="00933697"/>
    <w:rsid w:val="0093390E"/>
    <w:rsid w:val="009344A5"/>
    <w:rsid w:val="00935F8C"/>
    <w:rsid w:val="00936777"/>
    <w:rsid w:val="00937E98"/>
    <w:rsid w:val="00940776"/>
    <w:rsid w:val="009448C5"/>
    <w:rsid w:val="00944D88"/>
    <w:rsid w:val="00945E6A"/>
    <w:rsid w:val="009470CE"/>
    <w:rsid w:val="0095192B"/>
    <w:rsid w:val="00952D50"/>
    <w:rsid w:val="00952FA7"/>
    <w:rsid w:val="00957DF5"/>
    <w:rsid w:val="0096220D"/>
    <w:rsid w:val="0096252B"/>
    <w:rsid w:val="0096263D"/>
    <w:rsid w:val="00962763"/>
    <w:rsid w:val="00964730"/>
    <w:rsid w:val="00964DB5"/>
    <w:rsid w:val="00965604"/>
    <w:rsid w:val="00965647"/>
    <w:rsid w:val="00973C49"/>
    <w:rsid w:val="00974943"/>
    <w:rsid w:val="009755AC"/>
    <w:rsid w:val="009757AD"/>
    <w:rsid w:val="00975DD3"/>
    <w:rsid w:val="009777EB"/>
    <w:rsid w:val="009806E8"/>
    <w:rsid w:val="00980C2F"/>
    <w:rsid w:val="00983287"/>
    <w:rsid w:val="00983C02"/>
    <w:rsid w:val="009845EA"/>
    <w:rsid w:val="00990F16"/>
    <w:rsid w:val="00990FC2"/>
    <w:rsid w:val="009912AF"/>
    <w:rsid w:val="0099213C"/>
    <w:rsid w:val="00992513"/>
    <w:rsid w:val="00995903"/>
    <w:rsid w:val="009A0154"/>
    <w:rsid w:val="009A05B7"/>
    <w:rsid w:val="009A060E"/>
    <w:rsid w:val="009A16BA"/>
    <w:rsid w:val="009A62E3"/>
    <w:rsid w:val="009A689D"/>
    <w:rsid w:val="009A6AEF"/>
    <w:rsid w:val="009A762D"/>
    <w:rsid w:val="009A7B78"/>
    <w:rsid w:val="009B0684"/>
    <w:rsid w:val="009B0DB8"/>
    <w:rsid w:val="009B238B"/>
    <w:rsid w:val="009B4AF7"/>
    <w:rsid w:val="009B54E6"/>
    <w:rsid w:val="009B57A7"/>
    <w:rsid w:val="009B5D10"/>
    <w:rsid w:val="009B5F8E"/>
    <w:rsid w:val="009B676E"/>
    <w:rsid w:val="009B6E36"/>
    <w:rsid w:val="009B776C"/>
    <w:rsid w:val="009C0702"/>
    <w:rsid w:val="009C158E"/>
    <w:rsid w:val="009C1A6A"/>
    <w:rsid w:val="009C2D6F"/>
    <w:rsid w:val="009C5440"/>
    <w:rsid w:val="009C5A4B"/>
    <w:rsid w:val="009C7023"/>
    <w:rsid w:val="009C71F1"/>
    <w:rsid w:val="009C73F6"/>
    <w:rsid w:val="009C7AC9"/>
    <w:rsid w:val="009D0BE9"/>
    <w:rsid w:val="009D0C90"/>
    <w:rsid w:val="009D2AFC"/>
    <w:rsid w:val="009D332F"/>
    <w:rsid w:val="009D3D38"/>
    <w:rsid w:val="009D4FCC"/>
    <w:rsid w:val="009D5A2A"/>
    <w:rsid w:val="009D5C77"/>
    <w:rsid w:val="009D6F38"/>
    <w:rsid w:val="009D7074"/>
    <w:rsid w:val="009D7D46"/>
    <w:rsid w:val="009E15D3"/>
    <w:rsid w:val="009E186E"/>
    <w:rsid w:val="009E2A81"/>
    <w:rsid w:val="009E3652"/>
    <w:rsid w:val="009E3DBE"/>
    <w:rsid w:val="009E3DDE"/>
    <w:rsid w:val="009E467A"/>
    <w:rsid w:val="009E6511"/>
    <w:rsid w:val="009E7ACF"/>
    <w:rsid w:val="009F04A1"/>
    <w:rsid w:val="009F325C"/>
    <w:rsid w:val="009F3CA4"/>
    <w:rsid w:val="009F4858"/>
    <w:rsid w:val="009F6E09"/>
    <w:rsid w:val="009F7AD8"/>
    <w:rsid w:val="009F7C81"/>
    <w:rsid w:val="00A00EB8"/>
    <w:rsid w:val="00A00ECD"/>
    <w:rsid w:val="00A01766"/>
    <w:rsid w:val="00A01A0B"/>
    <w:rsid w:val="00A022ED"/>
    <w:rsid w:val="00A03810"/>
    <w:rsid w:val="00A04176"/>
    <w:rsid w:val="00A0438D"/>
    <w:rsid w:val="00A04EE3"/>
    <w:rsid w:val="00A06137"/>
    <w:rsid w:val="00A07611"/>
    <w:rsid w:val="00A10374"/>
    <w:rsid w:val="00A10D91"/>
    <w:rsid w:val="00A11827"/>
    <w:rsid w:val="00A11FC2"/>
    <w:rsid w:val="00A128A8"/>
    <w:rsid w:val="00A13130"/>
    <w:rsid w:val="00A13167"/>
    <w:rsid w:val="00A13B20"/>
    <w:rsid w:val="00A16122"/>
    <w:rsid w:val="00A17BAC"/>
    <w:rsid w:val="00A20707"/>
    <w:rsid w:val="00A2343C"/>
    <w:rsid w:val="00A24941"/>
    <w:rsid w:val="00A26320"/>
    <w:rsid w:val="00A267BC"/>
    <w:rsid w:val="00A310B7"/>
    <w:rsid w:val="00A3145F"/>
    <w:rsid w:val="00A319A8"/>
    <w:rsid w:val="00A31C29"/>
    <w:rsid w:val="00A321A6"/>
    <w:rsid w:val="00A33C47"/>
    <w:rsid w:val="00A347F2"/>
    <w:rsid w:val="00A3633A"/>
    <w:rsid w:val="00A372D1"/>
    <w:rsid w:val="00A37C0C"/>
    <w:rsid w:val="00A40AD2"/>
    <w:rsid w:val="00A429B3"/>
    <w:rsid w:val="00A43811"/>
    <w:rsid w:val="00A43BAA"/>
    <w:rsid w:val="00A4640E"/>
    <w:rsid w:val="00A47053"/>
    <w:rsid w:val="00A50135"/>
    <w:rsid w:val="00A5254A"/>
    <w:rsid w:val="00A534CA"/>
    <w:rsid w:val="00A53843"/>
    <w:rsid w:val="00A539AC"/>
    <w:rsid w:val="00A53A3E"/>
    <w:rsid w:val="00A53E29"/>
    <w:rsid w:val="00A5414F"/>
    <w:rsid w:val="00A54767"/>
    <w:rsid w:val="00A548A0"/>
    <w:rsid w:val="00A54FBD"/>
    <w:rsid w:val="00A62432"/>
    <w:rsid w:val="00A6390F"/>
    <w:rsid w:val="00A6485B"/>
    <w:rsid w:val="00A64B50"/>
    <w:rsid w:val="00A65FB5"/>
    <w:rsid w:val="00A66F2E"/>
    <w:rsid w:val="00A67BFF"/>
    <w:rsid w:val="00A71425"/>
    <w:rsid w:val="00A71D3A"/>
    <w:rsid w:val="00A72BBD"/>
    <w:rsid w:val="00A749BB"/>
    <w:rsid w:val="00A770C2"/>
    <w:rsid w:val="00A82CEE"/>
    <w:rsid w:val="00A83FEB"/>
    <w:rsid w:val="00A86879"/>
    <w:rsid w:val="00A90B19"/>
    <w:rsid w:val="00A91084"/>
    <w:rsid w:val="00A914A4"/>
    <w:rsid w:val="00A91C05"/>
    <w:rsid w:val="00A92B44"/>
    <w:rsid w:val="00A935DC"/>
    <w:rsid w:val="00A93B64"/>
    <w:rsid w:val="00A940AB"/>
    <w:rsid w:val="00A95713"/>
    <w:rsid w:val="00A97BF7"/>
    <w:rsid w:val="00AA2461"/>
    <w:rsid w:val="00AA3FE3"/>
    <w:rsid w:val="00AA6048"/>
    <w:rsid w:val="00AB00BB"/>
    <w:rsid w:val="00AB295D"/>
    <w:rsid w:val="00AB2BA0"/>
    <w:rsid w:val="00AB32E4"/>
    <w:rsid w:val="00AB3584"/>
    <w:rsid w:val="00AB5432"/>
    <w:rsid w:val="00AB577A"/>
    <w:rsid w:val="00AB6A71"/>
    <w:rsid w:val="00AC02C3"/>
    <w:rsid w:val="00AC0D5B"/>
    <w:rsid w:val="00AC0FB1"/>
    <w:rsid w:val="00AC1129"/>
    <w:rsid w:val="00AC14BE"/>
    <w:rsid w:val="00AC1D76"/>
    <w:rsid w:val="00AC5FD4"/>
    <w:rsid w:val="00AD10AE"/>
    <w:rsid w:val="00AD1F72"/>
    <w:rsid w:val="00AD315A"/>
    <w:rsid w:val="00AD4657"/>
    <w:rsid w:val="00AD4E00"/>
    <w:rsid w:val="00AE18CD"/>
    <w:rsid w:val="00AE2410"/>
    <w:rsid w:val="00AE2813"/>
    <w:rsid w:val="00AE2BFF"/>
    <w:rsid w:val="00AE3608"/>
    <w:rsid w:val="00AE382F"/>
    <w:rsid w:val="00AE5247"/>
    <w:rsid w:val="00AE5861"/>
    <w:rsid w:val="00AE7B89"/>
    <w:rsid w:val="00AF1254"/>
    <w:rsid w:val="00AF1CE5"/>
    <w:rsid w:val="00AF2063"/>
    <w:rsid w:val="00AF26DD"/>
    <w:rsid w:val="00AF3794"/>
    <w:rsid w:val="00AF5667"/>
    <w:rsid w:val="00AF5D8D"/>
    <w:rsid w:val="00AF6444"/>
    <w:rsid w:val="00B015A8"/>
    <w:rsid w:val="00B01C2B"/>
    <w:rsid w:val="00B01E64"/>
    <w:rsid w:val="00B0318A"/>
    <w:rsid w:val="00B03D0D"/>
    <w:rsid w:val="00B03F70"/>
    <w:rsid w:val="00B05175"/>
    <w:rsid w:val="00B06A71"/>
    <w:rsid w:val="00B1122A"/>
    <w:rsid w:val="00B11BD7"/>
    <w:rsid w:val="00B1291E"/>
    <w:rsid w:val="00B134A3"/>
    <w:rsid w:val="00B147DE"/>
    <w:rsid w:val="00B14DD3"/>
    <w:rsid w:val="00B16719"/>
    <w:rsid w:val="00B16899"/>
    <w:rsid w:val="00B16CBF"/>
    <w:rsid w:val="00B217D3"/>
    <w:rsid w:val="00B2192E"/>
    <w:rsid w:val="00B23356"/>
    <w:rsid w:val="00B24E41"/>
    <w:rsid w:val="00B26F73"/>
    <w:rsid w:val="00B27399"/>
    <w:rsid w:val="00B30038"/>
    <w:rsid w:val="00B30369"/>
    <w:rsid w:val="00B3075C"/>
    <w:rsid w:val="00B30CB1"/>
    <w:rsid w:val="00B31E36"/>
    <w:rsid w:val="00B3256D"/>
    <w:rsid w:val="00B33439"/>
    <w:rsid w:val="00B34FE1"/>
    <w:rsid w:val="00B36927"/>
    <w:rsid w:val="00B37958"/>
    <w:rsid w:val="00B432A1"/>
    <w:rsid w:val="00B434A6"/>
    <w:rsid w:val="00B443D4"/>
    <w:rsid w:val="00B4658A"/>
    <w:rsid w:val="00B50F08"/>
    <w:rsid w:val="00B50FAE"/>
    <w:rsid w:val="00B510E5"/>
    <w:rsid w:val="00B51265"/>
    <w:rsid w:val="00B51319"/>
    <w:rsid w:val="00B52ABA"/>
    <w:rsid w:val="00B55B6C"/>
    <w:rsid w:val="00B61F5B"/>
    <w:rsid w:val="00B61F67"/>
    <w:rsid w:val="00B621F0"/>
    <w:rsid w:val="00B624CB"/>
    <w:rsid w:val="00B62639"/>
    <w:rsid w:val="00B6310F"/>
    <w:rsid w:val="00B63799"/>
    <w:rsid w:val="00B6485C"/>
    <w:rsid w:val="00B667B3"/>
    <w:rsid w:val="00B70255"/>
    <w:rsid w:val="00B7225E"/>
    <w:rsid w:val="00B72E6E"/>
    <w:rsid w:val="00B7419A"/>
    <w:rsid w:val="00B7528D"/>
    <w:rsid w:val="00B75CDE"/>
    <w:rsid w:val="00B75DB8"/>
    <w:rsid w:val="00B768D2"/>
    <w:rsid w:val="00B76F4C"/>
    <w:rsid w:val="00B77321"/>
    <w:rsid w:val="00B77CF5"/>
    <w:rsid w:val="00B80467"/>
    <w:rsid w:val="00B80715"/>
    <w:rsid w:val="00B80FEE"/>
    <w:rsid w:val="00B8164A"/>
    <w:rsid w:val="00B81DFE"/>
    <w:rsid w:val="00B82EC5"/>
    <w:rsid w:val="00B83127"/>
    <w:rsid w:val="00B842A1"/>
    <w:rsid w:val="00B85CB9"/>
    <w:rsid w:val="00B86D91"/>
    <w:rsid w:val="00B871A3"/>
    <w:rsid w:val="00B903ED"/>
    <w:rsid w:val="00B92CF9"/>
    <w:rsid w:val="00B940C2"/>
    <w:rsid w:val="00B957FD"/>
    <w:rsid w:val="00BA173D"/>
    <w:rsid w:val="00BA1D5C"/>
    <w:rsid w:val="00BA4C9D"/>
    <w:rsid w:val="00BA5240"/>
    <w:rsid w:val="00BA55F0"/>
    <w:rsid w:val="00BA564D"/>
    <w:rsid w:val="00BA6E56"/>
    <w:rsid w:val="00BA7CBB"/>
    <w:rsid w:val="00BB00B6"/>
    <w:rsid w:val="00BB0766"/>
    <w:rsid w:val="00BB0E29"/>
    <w:rsid w:val="00BB3387"/>
    <w:rsid w:val="00BB38FD"/>
    <w:rsid w:val="00BB40C0"/>
    <w:rsid w:val="00BB43AD"/>
    <w:rsid w:val="00BB660C"/>
    <w:rsid w:val="00BB79D9"/>
    <w:rsid w:val="00BC022A"/>
    <w:rsid w:val="00BC060A"/>
    <w:rsid w:val="00BC117C"/>
    <w:rsid w:val="00BC172E"/>
    <w:rsid w:val="00BC2658"/>
    <w:rsid w:val="00BC294C"/>
    <w:rsid w:val="00BC35F4"/>
    <w:rsid w:val="00BC3A46"/>
    <w:rsid w:val="00BC4084"/>
    <w:rsid w:val="00BC40B3"/>
    <w:rsid w:val="00BC625A"/>
    <w:rsid w:val="00BC7344"/>
    <w:rsid w:val="00BC7A52"/>
    <w:rsid w:val="00BC7D33"/>
    <w:rsid w:val="00BC7F73"/>
    <w:rsid w:val="00BD032E"/>
    <w:rsid w:val="00BD15C7"/>
    <w:rsid w:val="00BD1AB6"/>
    <w:rsid w:val="00BD1FC8"/>
    <w:rsid w:val="00BD2706"/>
    <w:rsid w:val="00BE12FF"/>
    <w:rsid w:val="00BE1F96"/>
    <w:rsid w:val="00BE29FC"/>
    <w:rsid w:val="00BE3E12"/>
    <w:rsid w:val="00BE3F43"/>
    <w:rsid w:val="00BF0073"/>
    <w:rsid w:val="00BF10CE"/>
    <w:rsid w:val="00BF260F"/>
    <w:rsid w:val="00BF3182"/>
    <w:rsid w:val="00BF3600"/>
    <w:rsid w:val="00BF59EF"/>
    <w:rsid w:val="00BF6341"/>
    <w:rsid w:val="00BF6501"/>
    <w:rsid w:val="00BF68BF"/>
    <w:rsid w:val="00BF7E8F"/>
    <w:rsid w:val="00C00993"/>
    <w:rsid w:val="00C01A01"/>
    <w:rsid w:val="00C02A67"/>
    <w:rsid w:val="00C03811"/>
    <w:rsid w:val="00C03ACF"/>
    <w:rsid w:val="00C054B7"/>
    <w:rsid w:val="00C07FCD"/>
    <w:rsid w:val="00C10B2D"/>
    <w:rsid w:val="00C11032"/>
    <w:rsid w:val="00C11C87"/>
    <w:rsid w:val="00C13434"/>
    <w:rsid w:val="00C15A45"/>
    <w:rsid w:val="00C16815"/>
    <w:rsid w:val="00C17F16"/>
    <w:rsid w:val="00C203FD"/>
    <w:rsid w:val="00C21546"/>
    <w:rsid w:val="00C22344"/>
    <w:rsid w:val="00C22392"/>
    <w:rsid w:val="00C23490"/>
    <w:rsid w:val="00C23B08"/>
    <w:rsid w:val="00C2496A"/>
    <w:rsid w:val="00C26688"/>
    <w:rsid w:val="00C3024F"/>
    <w:rsid w:val="00C30380"/>
    <w:rsid w:val="00C3083A"/>
    <w:rsid w:val="00C31DFE"/>
    <w:rsid w:val="00C32425"/>
    <w:rsid w:val="00C32BA6"/>
    <w:rsid w:val="00C32D9A"/>
    <w:rsid w:val="00C34542"/>
    <w:rsid w:val="00C34734"/>
    <w:rsid w:val="00C34C80"/>
    <w:rsid w:val="00C36C0E"/>
    <w:rsid w:val="00C37AFE"/>
    <w:rsid w:val="00C401A3"/>
    <w:rsid w:val="00C40E7E"/>
    <w:rsid w:val="00C434F7"/>
    <w:rsid w:val="00C44F20"/>
    <w:rsid w:val="00C45AD5"/>
    <w:rsid w:val="00C45FCE"/>
    <w:rsid w:val="00C506F0"/>
    <w:rsid w:val="00C55FC4"/>
    <w:rsid w:val="00C56BF4"/>
    <w:rsid w:val="00C56D3C"/>
    <w:rsid w:val="00C575B7"/>
    <w:rsid w:val="00C606F8"/>
    <w:rsid w:val="00C619F8"/>
    <w:rsid w:val="00C621E9"/>
    <w:rsid w:val="00C645FA"/>
    <w:rsid w:val="00C646DB"/>
    <w:rsid w:val="00C64948"/>
    <w:rsid w:val="00C64B6D"/>
    <w:rsid w:val="00C64F17"/>
    <w:rsid w:val="00C72631"/>
    <w:rsid w:val="00C7320F"/>
    <w:rsid w:val="00C734E5"/>
    <w:rsid w:val="00C740F7"/>
    <w:rsid w:val="00C7430D"/>
    <w:rsid w:val="00C74CBB"/>
    <w:rsid w:val="00C8139A"/>
    <w:rsid w:val="00C82E58"/>
    <w:rsid w:val="00C868FD"/>
    <w:rsid w:val="00C8706D"/>
    <w:rsid w:val="00C875A8"/>
    <w:rsid w:val="00C87DEA"/>
    <w:rsid w:val="00C91AB7"/>
    <w:rsid w:val="00C92320"/>
    <w:rsid w:val="00C9442C"/>
    <w:rsid w:val="00C9486F"/>
    <w:rsid w:val="00C958A6"/>
    <w:rsid w:val="00C95D81"/>
    <w:rsid w:val="00C972FF"/>
    <w:rsid w:val="00CA0306"/>
    <w:rsid w:val="00CA1110"/>
    <w:rsid w:val="00CA33EF"/>
    <w:rsid w:val="00CA5725"/>
    <w:rsid w:val="00CA58E3"/>
    <w:rsid w:val="00CA6086"/>
    <w:rsid w:val="00CA6A5B"/>
    <w:rsid w:val="00CA731A"/>
    <w:rsid w:val="00CA7496"/>
    <w:rsid w:val="00CB02A6"/>
    <w:rsid w:val="00CB02DB"/>
    <w:rsid w:val="00CB1DB5"/>
    <w:rsid w:val="00CB1F5D"/>
    <w:rsid w:val="00CB2039"/>
    <w:rsid w:val="00CB2197"/>
    <w:rsid w:val="00CB3F22"/>
    <w:rsid w:val="00CB4420"/>
    <w:rsid w:val="00CB6207"/>
    <w:rsid w:val="00CB7FDE"/>
    <w:rsid w:val="00CC0705"/>
    <w:rsid w:val="00CC29DA"/>
    <w:rsid w:val="00CC2BA7"/>
    <w:rsid w:val="00CC4066"/>
    <w:rsid w:val="00CC5499"/>
    <w:rsid w:val="00CC621D"/>
    <w:rsid w:val="00CC6A07"/>
    <w:rsid w:val="00CC6F0C"/>
    <w:rsid w:val="00CC71F9"/>
    <w:rsid w:val="00CC7C4A"/>
    <w:rsid w:val="00CD0B13"/>
    <w:rsid w:val="00CD1431"/>
    <w:rsid w:val="00CD333C"/>
    <w:rsid w:val="00CD4205"/>
    <w:rsid w:val="00CD4EEA"/>
    <w:rsid w:val="00CD791E"/>
    <w:rsid w:val="00CE00A5"/>
    <w:rsid w:val="00CE0614"/>
    <w:rsid w:val="00CE11AE"/>
    <w:rsid w:val="00CE2526"/>
    <w:rsid w:val="00CE3136"/>
    <w:rsid w:val="00CE37B6"/>
    <w:rsid w:val="00CE5972"/>
    <w:rsid w:val="00CE6D06"/>
    <w:rsid w:val="00CE6E81"/>
    <w:rsid w:val="00CF09AC"/>
    <w:rsid w:val="00CF2DC7"/>
    <w:rsid w:val="00CF4935"/>
    <w:rsid w:val="00CF6AA2"/>
    <w:rsid w:val="00D00CF6"/>
    <w:rsid w:val="00D012C1"/>
    <w:rsid w:val="00D01F36"/>
    <w:rsid w:val="00D0295C"/>
    <w:rsid w:val="00D035C9"/>
    <w:rsid w:val="00D03F8E"/>
    <w:rsid w:val="00D053BF"/>
    <w:rsid w:val="00D065CE"/>
    <w:rsid w:val="00D10178"/>
    <w:rsid w:val="00D10277"/>
    <w:rsid w:val="00D119B2"/>
    <w:rsid w:val="00D12446"/>
    <w:rsid w:val="00D128D2"/>
    <w:rsid w:val="00D14FBD"/>
    <w:rsid w:val="00D16286"/>
    <w:rsid w:val="00D20D0D"/>
    <w:rsid w:val="00D2395F"/>
    <w:rsid w:val="00D23A53"/>
    <w:rsid w:val="00D25D96"/>
    <w:rsid w:val="00D25E13"/>
    <w:rsid w:val="00D30B8B"/>
    <w:rsid w:val="00D30FEB"/>
    <w:rsid w:val="00D310E6"/>
    <w:rsid w:val="00D3136C"/>
    <w:rsid w:val="00D3493D"/>
    <w:rsid w:val="00D36A55"/>
    <w:rsid w:val="00D40595"/>
    <w:rsid w:val="00D405A7"/>
    <w:rsid w:val="00D40DE2"/>
    <w:rsid w:val="00D4146A"/>
    <w:rsid w:val="00D42CBF"/>
    <w:rsid w:val="00D42CE8"/>
    <w:rsid w:val="00D43504"/>
    <w:rsid w:val="00D44F7A"/>
    <w:rsid w:val="00D47A24"/>
    <w:rsid w:val="00D506EB"/>
    <w:rsid w:val="00D50F05"/>
    <w:rsid w:val="00D54B8E"/>
    <w:rsid w:val="00D5562A"/>
    <w:rsid w:val="00D56726"/>
    <w:rsid w:val="00D568DB"/>
    <w:rsid w:val="00D56983"/>
    <w:rsid w:val="00D575FB"/>
    <w:rsid w:val="00D60481"/>
    <w:rsid w:val="00D61DD9"/>
    <w:rsid w:val="00D63199"/>
    <w:rsid w:val="00D65988"/>
    <w:rsid w:val="00D66A85"/>
    <w:rsid w:val="00D6706C"/>
    <w:rsid w:val="00D67BAA"/>
    <w:rsid w:val="00D700D6"/>
    <w:rsid w:val="00D7010B"/>
    <w:rsid w:val="00D717A7"/>
    <w:rsid w:val="00D72D99"/>
    <w:rsid w:val="00D73154"/>
    <w:rsid w:val="00D76BD8"/>
    <w:rsid w:val="00D805A6"/>
    <w:rsid w:val="00D81BAD"/>
    <w:rsid w:val="00D82127"/>
    <w:rsid w:val="00D842C6"/>
    <w:rsid w:val="00D84EE8"/>
    <w:rsid w:val="00D864F4"/>
    <w:rsid w:val="00D90366"/>
    <w:rsid w:val="00D90AC7"/>
    <w:rsid w:val="00D91A06"/>
    <w:rsid w:val="00D93A76"/>
    <w:rsid w:val="00D94ADD"/>
    <w:rsid w:val="00D95798"/>
    <w:rsid w:val="00D96E52"/>
    <w:rsid w:val="00D979C9"/>
    <w:rsid w:val="00D97ABE"/>
    <w:rsid w:val="00DA495D"/>
    <w:rsid w:val="00DA6C47"/>
    <w:rsid w:val="00DA6C58"/>
    <w:rsid w:val="00DA7906"/>
    <w:rsid w:val="00DB1BCF"/>
    <w:rsid w:val="00DB52DF"/>
    <w:rsid w:val="00DB7B75"/>
    <w:rsid w:val="00DC1CA6"/>
    <w:rsid w:val="00DC2137"/>
    <w:rsid w:val="00DC2E03"/>
    <w:rsid w:val="00DC3CCE"/>
    <w:rsid w:val="00DC63A4"/>
    <w:rsid w:val="00DC7A3E"/>
    <w:rsid w:val="00DD06D2"/>
    <w:rsid w:val="00DD0E67"/>
    <w:rsid w:val="00DD4521"/>
    <w:rsid w:val="00DD472D"/>
    <w:rsid w:val="00DD5844"/>
    <w:rsid w:val="00DD6217"/>
    <w:rsid w:val="00DD6250"/>
    <w:rsid w:val="00DE05B5"/>
    <w:rsid w:val="00DE0DBD"/>
    <w:rsid w:val="00DE14B4"/>
    <w:rsid w:val="00DE5DE5"/>
    <w:rsid w:val="00DE702E"/>
    <w:rsid w:val="00DF0B54"/>
    <w:rsid w:val="00DF239F"/>
    <w:rsid w:val="00DF3162"/>
    <w:rsid w:val="00DF317F"/>
    <w:rsid w:val="00DF49E8"/>
    <w:rsid w:val="00DF4B47"/>
    <w:rsid w:val="00DF7BF0"/>
    <w:rsid w:val="00E00F47"/>
    <w:rsid w:val="00E02C50"/>
    <w:rsid w:val="00E02F5B"/>
    <w:rsid w:val="00E03E93"/>
    <w:rsid w:val="00E042FF"/>
    <w:rsid w:val="00E04604"/>
    <w:rsid w:val="00E050B9"/>
    <w:rsid w:val="00E0532E"/>
    <w:rsid w:val="00E05A2B"/>
    <w:rsid w:val="00E06D88"/>
    <w:rsid w:val="00E109F7"/>
    <w:rsid w:val="00E12952"/>
    <w:rsid w:val="00E2102B"/>
    <w:rsid w:val="00E214F4"/>
    <w:rsid w:val="00E221BD"/>
    <w:rsid w:val="00E224CB"/>
    <w:rsid w:val="00E22D42"/>
    <w:rsid w:val="00E23DD2"/>
    <w:rsid w:val="00E24B00"/>
    <w:rsid w:val="00E271CD"/>
    <w:rsid w:val="00E277FA"/>
    <w:rsid w:val="00E30AC7"/>
    <w:rsid w:val="00E3115C"/>
    <w:rsid w:val="00E31B21"/>
    <w:rsid w:val="00E32D1E"/>
    <w:rsid w:val="00E335C4"/>
    <w:rsid w:val="00E34083"/>
    <w:rsid w:val="00E35507"/>
    <w:rsid w:val="00E35A4F"/>
    <w:rsid w:val="00E3621C"/>
    <w:rsid w:val="00E37B3F"/>
    <w:rsid w:val="00E42E4C"/>
    <w:rsid w:val="00E44343"/>
    <w:rsid w:val="00E443E2"/>
    <w:rsid w:val="00E446ED"/>
    <w:rsid w:val="00E44BA9"/>
    <w:rsid w:val="00E46AA6"/>
    <w:rsid w:val="00E46DD6"/>
    <w:rsid w:val="00E4722E"/>
    <w:rsid w:val="00E47C14"/>
    <w:rsid w:val="00E47EDE"/>
    <w:rsid w:val="00E5095B"/>
    <w:rsid w:val="00E51181"/>
    <w:rsid w:val="00E51708"/>
    <w:rsid w:val="00E51E4C"/>
    <w:rsid w:val="00E55AA9"/>
    <w:rsid w:val="00E57469"/>
    <w:rsid w:val="00E628F9"/>
    <w:rsid w:val="00E64382"/>
    <w:rsid w:val="00E66865"/>
    <w:rsid w:val="00E66E6C"/>
    <w:rsid w:val="00E67CF7"/>
    <w:rsid w:val="00E70312"/>
    <w:rsid w:val="00E7187A"/>
    <w:rsid w:val="00E71BD2"/>
    <w:rsid w:val="00E71D3E"/>
    <w:rsid w:val="00E7213F"/>
    <w:rsid w:val="00E72CBE"/>
    <w:rsid w:val="00E75909"/>
    <w:rsid w:val="00E75D4D"/>
    <w:rsid w:val="00E7619E"/>
    <w:rsid w:val="00E76621"/>
    <w:rsid w:val="00E81A0E"/>
    <w:rsid w:val="00E82826"/>
    <w:rsid w:val="00E83758"/>
    <w:rsid w:val="00E838A8"/>
    <w:rsid w:val="00E850AD"/>
    <w:rsid w:val="00E85829"/>
    <w:rsid w:val="00E8678E"/>
    <w:rsid w:val="00E86FA8"/>
    <w:rsid w:val="00E91AA3"/>
    <w:rsid w:val="00E91E46"/>
    <w:rsid w:val="00E92B59"/>
    <w:rsid w:val="00E92EF5"/>
    <w:rsid w:val="00E934A8"/>
    <w:rsid w:val="00E947AF"/>
    <w:rsid w:val="00E94AEF"/>
    <w:rsid w:val="00E96814"/>
    <w:rsid w:val="00E97E6A"/>
    <w:rsid w:val="00EA2128"/>
    <w:rsid w:val="00EA2964"/>
    <w:rsid w:val="00EA430D"/>
    <w:rsid w:val="00EA611B"/>
    <w:rsid w:val="00EA6DCE"/>
    <w:rsid w:val="00EA7066"/>
    <w:rsid w:val="00EA7317"/>
    <w:rsid w:val="00EA74EA"/>
    <w:rsid w:val="00EB047D"/>
    <w:rsid w:val="00EB0F9A"/>
    <w:rsid w:val="00EB2CD0"/>
    <w:rsid w:val="00EB44D9"/>
    <w:rsid w:val="00EB5F7C"/>
    <w:rsid w:val="00EB66F3"/>
    <w:rsid w:val="00EB68E8"/>
    <w:rsid w:val="00EB7098"/>
    <w:rsid w:val="00EC2B3C"/>
    <w:rsid w:val="00EC3AE8"/>
    <w:rsid w:val="00EC4FC3"/>
    <w:rsid w:val="00EC6DFB"/>
    <w:rsid w:val="00EC70CE"/>
    <w:rsid w:val="00ED09E8"/>
    <w:rsid w:val="00ED16AF"/>
    <w:rsid w:val="00ED694E"/>
    <w:rsid w:val="00EE0033"/>
    <w:rsid w:val="00EE581C"/>
    <w:rsid w:val="00EE7A23"/>
    <w:rsid w:val="00EE7ED8"/>
    <w:rsid w:val="00EF1B33"/>
    <w:rsid w:val="00EF3D00"/>
    <w:rsid w:val="00EF3D54"/>
    <w:rsid w:val="00EF3FA3"/>
    <w:rsid w:val="00EF58F1"/>
    <w:rsid w:val="00EF5926"/>
    <w:rsid w:val="00EF60C5"/>
    <w:rsid w:val="00EF60CC"/>
    <w:rsid w:val="00F0061C"/>
    <w:rsid w:val="00F00AE0"/>
    <w:rsid w:val="00F00C73"/>
    <w:rsid w:val="00F00D9C"/>
    <w:rsid w:val="00F00E3F"/>
    <w:rsid w:val="00F018FD"/>
    <w:rsid w:val="00F0222F"/>
    <w:rsid w:val="00F0224B"/>
    <w:rsid w:val="00F03160"/>
    <w:rsid w:val="00F03C49"/>
    <w:rsid w:val="00F04742"/>
    <w:rsid w:val="00F04EB0"/>
    <w:rsid w:val="00F06FA6"/>
    <w:rsid w:val="00F07819"/>
    <w:rsid w:val="00F10D61"/>
    <w:rsid w:val="00F1296A"/>
    <w:rsid w:val="00F129EA"/>
    <w:rsid w:val="00F12A17"/>
    <w:rsid w:val="00F13435"/>
    <w:rsid w:val="00F139EB"/>
    <w:rsid w:val="00F14021"/>
    <w:rsid w:val="00F141F0"/>
    <w:rsid w:val="00F1459A"/>
    <w:rsid w:val="00F158E7"/>
    <w:rsid w:val="00F203B5"/>
    <w:rsid w:val="00F20FAA"/>
    <w:rsid w:val="00F2116E"/>
    <w:rsid w:val="00F226BD"/>
    <w:rsid w:val="00F22B97"/>
    <w:rsid w:val="00F23220"/>
    <w:rsid w:val="00F245F9"/>
    <w:rsid w:val="00F25A55"/>
    <w:rsid w:val="00F26DA2"/>
    <w:rsid w:val="00F30131"/>
    <w:rsid w:val="00F30411"/>
    <w:rsid w:val="00F3151C"/>
    <w:rsid w:val="00F31EBC"/>
    <w:rsid w:val="00F329BB"/>
    <w:rsid w:val="00F347C6"/>
    <w:rsid w:val="00F34A54"/>
    <w:rsid w:val="00F34E49"/>
    <w:rsid w:val="00F353DD"/>
    <w:rsid w:val="00F36509"/>
    <w:rsid w:val="00F4115D"/>
    <w:rsid w:val="00F41386"/>
    <w:rsid w:val="00F42379"/>
    <w:rsid w:val="00F4255C"/>
    <w:rsid w:val="00F426FA"/>
    <w:rsid w:val="00F428B8"/>
    <w:rsid w:val="00F43E27"/>
    <w:rsid w:val="00F45DD2"/>
    <w:rsid w:val="00F50F98"/>
    <w:rsid w:val="00F51794"/>
    <w:rsid w:val="00F52858"/>
    <w:rsid w:val="00F53406"/>
    <w:rsid w:val="00F54EB4"/>
    <w:rsid w:val="00F56CFC"/>
    <w:rsid w:val="00F573FD"/>
    <w:rsid w:val="00F57478"/>
    <w:rsid w:val="00F5770F"/>
    <w:rsid w:val="00F628BF"/>
    <w:rsid w:val="00F64043"/>
    <w:rsid w:val="00F641A5"/>
    <w:rsid w:val="00F6494F"/>
    <w:rsid w:val="00F6591C"/>
    <w:rsid w:val="00F65C77"/>
    <w:rsid w:val="00F668E0"/>
    <w:rsid w:val="00F70373"/>
    <w:rsid w:val="00F70CE5"/>
    <w:rsid w:val="00F70F5A"/>
    <w:rsid w:val="00F726D3"/>
    <w:rsid w:val="00F728EC"/>
    <w:rsid w:val="00F74816"/>
    <w:rsid w:val="00F756B1"/>
    <w:rsid w:val="00F75A67"/>
    <w:rsid w:val="00F77B25"/>
    <w:rsid w:val="00F8032C"/>
    <w:rsid w:val="00F808B9"/>
    <w:rsid w:val="00F81021"/>
    <w:rsid w:val="00F81C5C"/>
    <w:rsid w:val="00F81EE0"/>
    <w:rsid w:val="00F82E4A"/>
    <w:rsid w:val="00F84239"/>
    <w:rsid w:val="00F905E0"/>
    <w:rsid w:val="00F90D9F"/>
    <w:rsid w:val="00F9129E"/>
    <w:rsid w:val="00F915A8"/>
    <w:rsid w:val="00F92D8E"/>
    <w:rsid w:val="00F93730"/>
    <w:rsid w:val="00F937F1"/>
    <w:rsid w:val="00F942D3"/>
    <w:rsid w:val="00F95B76"/>
    <w:rsid w:val="00FA0D85"/>
    <w:rsid w:val="00FA3D5D"/>
    <w:rsid w:val="00FA4324"/>
    <w:rsid w:val="00FA4A6A"/>
    <w:rsid w:val="00FA5645"/>
    <w:rsid w:val="00FB0845"/>
    <w:rsid w:val="00FB327E"/>
    <w:rsid w:val="00FB36DC"/>
    <w:rsid w:val="00FB39E4"/>
    <w:rsid w:val="00FB5FE3"/>
    <w:rsid w:val="00FB79AA"/>
    <w:rsid w:val="00FC0886"/>
    <w:rsid w:val="00FC31D8"/>
    <w:rsid w:val="00FC424F"/>
    <w:rsid w:val="00FC5EA8"/>
    <w:rsid w:val="00FC6779"/>
    <w:rsid w:val="00FC69E8"/>
    <w:rsid w:val="00FC7181"/>
    <w:rsid w:val="00FD0416"/>
    <w:rsid w:val="00FD1599"/>
    <w:rsid w:val="00FD2CF1"/>
    <w:rsid w:val="00FD2F4B"/>
    <w:rsid w:val="00FD46A6"/>
    <w:rsid w:val="00FD4D12"/>
    <w:rsid w:val="00FD51E3"/>
    <w:rsid w:val="00FD6171"/>
    <w:rsid w:val="00FD72C7"/>
    <w:rsid w:val="00FE1EEE"/>
    <w:rsid w:val="00FE1FFE"/>
    <w:rsid w:val="00FE3EF3"/>
    <w:rsid w:val="00FE5C4A"/>
    <w:rsid w:val="00FE7A73"/>
    <w:rsid w:val="00FF136B"/>
    <w:rsid w:val="00FF1C13"/>
    <w:rsid w:val="00FF1EB9"/>
    <w:rsid w:val="00FF3043"/>
    <w:rsid w:val="00FF34FE"/>
    <w:rsid w:val="00FF3FAA"/>
    <w:rsid w:val="00FF5EAC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2195D4"/>
  <w15:chartTrackingRefBased/>
  <w15:docId w15:val="{DA871333-FAB8-4B6A-9D8B-39BBD321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pBdr>
        <w:top w:val="single" w:sz="4" w:space="1" w:color="000000"/>
        <w:left w:val="none" w:sz="0" w:space="0" w:color="000000"/>
        <w:bottom w:val="single" w:sz="4" w:space="1" w:color="000000"/>
        <w:right w:val="none" w:sz="0" w:space="0" w:color="000000"/>
      </w:pBdr>
      <w:shd w:val="clear" w:color="auto" w:fill="F3F3F3"/>
      <w:spacing w:before="360" w:after="240"/>
      <w:jc w:val="both"/>
      <w:outlineLvl w:val="0"/>
    </w:pPr>
    <w:rPr>
      <w:b/>
      <w:spacing w:val="20"/>
      <w:sz w:val="28"/>
      <w:szCs w:val="28"/>
    </w:rPr>
  </w:style>
  <w:style w:type="paragraph" w:styleId="Nagwek2">
    <w:name w:val="heading 2"/>
    <w:aliases w:val="Nagłówek 2 Znak Znak Znak Znak Znak Znak Znak Znak Znak Znak"/>
    <w:basedOn w:val="Normalny"/>
    <w:next w:val="Normalny"/>
    <w:qFormat/>
    <w:pPr>
      <w:keepNext/>
      <w:tabs>
        <w:tab w:val="left" w:pos="360"/>
      </w:tabs>
      <w:spacing w:line="360" w:lineRule="auto"/>
      <w:jc w:val="center"/>
      <w:outlineLvl w:val="1"/>
    </w:pPr>
    <w:rPr>
      <w:rFonts w:ascii="Arial" w:hAnsi="Arial" w:cs="Arial"/>
      <w:b/>
    </w:rPr>
  </w:style>
  <w:style w:type="paragraph" w:styleId="Nagwek3">
    <w:name w:val="heading 3"/>
    <w:aliases w:val="Nagłówek 3 Znak Znak"/>
    <w:basedOn w:val="Normalny"/>
    <w:next w:val="Normalny"/>
    <w:qFormat/>
    <w:pPr>
      <w:keepNext/>
      <w:jc w:val="center"/>
      <w:outlineLvl w:val="2"/>
    </w:pPr>
    <w:rPr>
      <w:rFonts w:ascii="Tahoma" w:hAnsi="Tahoma" w:cs="Tahoma"/>
      <w:b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349"/>
      <w:jc w:val="center"/>
      <w:outlineLvl w:val="3"/>
    </w:pPr>
    <w:rPr>
      <w:rFonts w:ascii="Tahoma" w:hAnsi="Tahoma" w:cs="Tahoma"/>
      <w:b/>
      <w:sz w:val="16"/>
      <w:szCs w:val="16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Arial Narrow" w:hAnsi="Arial Narrow" w:cs="Arial Narrow"/>
      <w:b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numPr>
        <w:ilvl w:val="5"/>
        <w:numId w:val="1"/>
      </w:numPr>
      <w:outlineLvl w:val="5"/>
    </w:pPr>
    <w:rPr>
      <w:rFonts w:ascii="Arial Narrow" w:hAnsi="Arial Narrow" w:cs="Arial Narrow"/>
      <w:b/>
      <w:sz w:val="28"/>
    </w:rPr>
  </w:style>
  <w:style w:type="paragraph" w:styleId="Nagwek7">
    <w:name w:val="heading 7"/>
    <w:basedOn w:val="Normalny"/>
    <w:next w:val="Normalny"/>
    <w:link w:val="Nagwek7Znak"/>
    <w:qFormat/>
    <w:pPr>
      <w:keepNext/>
      <w:numPr>
        <w:ilvl w:val="6"/>
        <w:numId w:val="1"/>
      </w:numPr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ilvl w:val="7"/>
        <w:numId w:val="1"/>
      </w:numPr>
      <w:jc w:val="both"/>
      <w:outlineLvl w:val="7"/>
    </w:pPr>
    <w:rPr>
      <w:rFonts w:ascii="Arial Narrow" w:hAnsi="Arial Narrow" w:cs="Arial Narrow"/>
      <w:b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numPr>
        <w:ilvl w:val="8"/>
        <w:numId w:val="1"/>
      </w:numPr>
      <w:jc w:val="both"/>
      <w:outlineLvl w:val="8"/>
    </w:pPr>
    <w:rPr>
      <w:rFonts w:ascii="Arial Narrow" w:hAnsi="Arial Narrow" w:cs="Arial Narrow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Tahoma" w:hAnsi="Tahoma" w:cs="Tahoma"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rFonts w:ascii="Tahoma" w:hAnsi="Tahoma" w:cs="Tahoma"/>
      <w:b w:val="0"/>
      <w:bCs w:val="0"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ahoma" w:hAnsi="Tahoma" w:cs="Tahoma"/>
      <w:b w:val="0"/>
      <w:bCs w:val="0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  <w:rPr>
      <w:rFonts w:ascii="Tahoma" w:hAnsi="Tahoma" w:cs="Tahoma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ahoma" w:hAnsi="Tahoma" w:cs="Tahoma"/>
      <w:color w:val="auto"/>
    </w:rPr>
  </w:style>
  <w:style w:type="character" w:customStyle="1" w:styleId="WW8Num10z0">
    <w:name w:val="WW8Num10z0"/>
    <w:rPr>
      <w:rFonts w:ascii="Tahoma" w:hAnsi="Tahoma" w:cs="Tahoma"/>
    </w:rPr>
  </w:style>
  <w:style w:type="character" w:customStyle="1" w:styleId="WW8Num11z0">
    <w:name w:val="WW8Num11z0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12z0">
    <w:name w:val="WW8Num12z0"/>
    <w:rPr>
      <w:rFonts w:ascii="Tahoma" w:hAnsi="Tahoma" w:cs="Tahoma" w:hint="default"/>
    </w:rPr>
  </w:style>
  <w:style w:type="character" w:customStyle="1" w:styleId="WW8Num13z0">
    <w:name w:val="WW8Num13z0"/>
    <w:rPr>
      <w:rFonts w:ascii="Tahoma" w:hAnsi="Tahoma" w:cs="Tahoma"/>
    </w:rPr>
  </w:style>
  <w:style w:type="character" w:customStyle="1" w:styleId="WW8Num14z0">
    <w:name w:val="WW8Num14z0"/>
    <w:rPr>
      <w:rFonts w:ascii="Tahoma" w:hAnsi="Tahoma" w:cs="Tahoma" w:hint="default"/>
      <w:b/>
      <w:bCs/>
      <w:lang w:val="pl-PL" w:eastAsia="pl-PL"/>
    </w:rPr>
  </w:style>
  <w:style w:type="character" w:customStyle="1" w:styleId="WW8Num15z0">
    <w:name w:val="WW8Num15z0"/>
    <w:rPr>
      <w:rFonts w:ascii="Tahoma" w:hAnsi="Tahoma" w:cs="Tahoma"/>
    </w:rPr>
  </w:style>
  <w:style w:type="character" w:customStyle="1" w:styleId="WW8Num16z0">
    <w:name w:val="WW8Num16z0"/>
    <w:rPr>
      <w:rFonts w:ascii="Tahoma" w:hAnsi="Tahoma" w:cs="Tahoma" w:hint="default"/>
      <w:b/>
      <w:sz w:val="16"/>
      <w:szCs w:val="16"/>
    </w:rPr>
  </w:style>
  <w:style w:type="character" w:customStyle="1" w:styleId="WW8Num17z0">
    <w:name w:val="WW8Num17z0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  <w:rPr>
      <w:rFonts w:ascii="Tahoma" w:hAnsi="Tahoma" w:cs="Tahoma" w:hint="default"/>
      <w:color w:val="auto"/>
    </w:rPr>
  </w:style>
  <w:style w:type="character" w:customStyle="1" w:styleId="WW8Num20z0">
    <w:name w:val="WW8Num20z0"/>
  </w:style>
  <w:style w:type="character" w:customStyle="1" w:styleId="WW8Num20z1">
    <w:name w:val="WW8Num20z1"/>
    <w:rPr>
      <w:rFonts w:ascii="Tahoma" w:hAnsi="Tahoma" w:cs="Tahoma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ahoma" w:hAnsi="Tahoma" w:cs="Tahoma"/>
    </w:rPr>
  </w:style>
  <w:style w:type="character" w:customStyle="1" w:styleId="WW8Num22z0">
    <w:name w:val="WW8Num22z0"/>
    <w:rPr>
      <w:rFonts w:ascii="Tahoma" w:hAnsi="Tahoma" w:cs="Tahoma" w:hint="default"/>
    </w:rPr>
  </w:style>
  <w:style w:type="character" w:customStyle="1" w:styleId="WW8Num23z0">
    <w:name w:val="WW8Num23z0"/>
    <w:rPr>
      <w:rFonts w:ascii="Tahoma" w:hAnsi="Tahoma" w:cs="Tahoma" w:hint="default"/>
      <w:b/>
      <w:bCs/>
      <w:color w:val="0000FF"/>
      <w:lang w:val="pl-PL" w:eastAsia="pl-PL"/>
    </w:rPr>
  </w:style>
  <w:style w:type="character" w:customStyle="1" w:styleId="WW8Num24z0">
    <w:name w:val="WW8Num24z0"/>
    <w:rPr>
      <w:rFonts w:ascii="Tahoma" w:hAnsi="Tahoma" w:cs="Tahoma"/>
      <w:bCs/>
    </w:rPr>
  </w:style>
  <w:style w:type="character" w:customStyle="1" w:styleId="WW8Num25z0">
    <w:name w:val="WW8Num25z0"/>
    <w:rPr>
      <w:rFonts w:ascii="Tahoma" w:hAnsi="Tahoma" w:cs="Tahoma"/>
    </w:rPr>
  </w:style>
  <w:style w:type="character" w:customStyle="1" w:styleId="WW8Num26z0">
    <w:name w:val="WW8Num26z0"/>
    <w:rPr>
      <w:rFonts w:ascii="Tahoma" w:hAnsi="Tahoma" w:cs="Tahoma"/>
    </w:rPr>
  </w:style>
  <w:style w:type="character" w:customStyle="1" w:styleId="WW8Num27z0">
    <w:name w:val="WW8Num27z0"/>
  </w:style>
  <w:style w:type="character" w:customStyle="1" w:styleId="WW8Num28z0">
    <w:name w:val="WW8Num28z0"/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  <w:rPr>
      <w:rFonts w:ascii="Tahoma" w:hAnsi="Tahoma" w:cs="Tahoma" w:hint="default"/>
      <w:b w:val="0"/>
      <w:bCs/>
      <w:i w:val="0"/>
      <w:sz w:val="20"/>
      <w:szCs w:val="20"/>
      <w:lang w:val="pl-PL" w:eastAsia="pl-PL"/>
    </w:rPr>
  </w:style>
  <w:style w:type="character" w:customStyle="1" w:styleId="WW8Num32z0">
    <w:name w:val="WW8Num32z0"/>
  </w:style>
  <w:style w:type="character" w:customStyle="1" w:styleId="WW8Num33z0">
    <w:name w:val="WW8Num33z0"/>
    <w:rPr>
      <w:rFonts w:ascii="Tahoma" w:hAnsi="Tahoma" w:cs="Tahoma" w:hint="default"/>
      <w:sz w:val="20"/>
      <w:szCs w:val="20"/>
    </w:rPr>
  </w:style>
  <w:style w:type="character" w:customStyle="1" w:styleId="WW8Num34z0">
    <w:name w:val="WW8Num34z0"/>
  </w:style>
  <w:style w:type="character" w:customStyle="1" w:styleId="WW8Num35z0">
    <w:name w:val="WW8Num35z0"/>
    <w:rPr>
      <w:rFonts w:ascii="Tahoma" w:hAnsi="Tahoma" w:cs="Tahoma" w:hint="default"/>
      <w:bCs/>
    </w:rPr>
  </w:style>
  <w:style w:type="character" w:customStyle="1" w:styleId="WW8Num36z0">
    <w:name w:val="WW8Num36z0"/>
    <w:rPr>
      <w:rFonts w:ascii="Tahoma" w:hAnsi="Tahoma" w:cs="Tahoma"/>
      <w:color w:val="auto"/>
      <w:spacing w:val="-1"/>
    </w:rPr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  <w:rPr>
      <w:rFonts w:ascii="Tahoma" w:hAnsi="Tahoma" w:cs="Tahoma" w:hint="default"/>
      <w:lang w:val="pl-PL" w:eastAsia="pl-PL"/>
    </w:rPr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hint="default"/>
    </w:rPr>
  </w:style>
  <w:style w:type="character" w:customStyle="1" w:styleId="WW8Num38z5">
    <w:name w:val="WW8Num38z5"/>
    <w:rPr>
      <w:rFonts w:ascii="Wingdings" w:hAnsi="Wingdings" w:cs="Wingdings" w:hint="default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  <w:rPr>
      <w:rFonts w:ascii="Tahoma" w:hAnsi="Tahoma" w:cs="Tahoma" w:hint="default"/>
      <w:b w:val="0"/>
      <w:sz w:val="20"/>
    </w:rPr>
  </w:style>
  <w:style w:type="character" w:customStyle="1" w:styleId="WW8Num41z0">
    <w:name w:val="WW8Num41z0"/>
    <w:rPr>
      <w:rFonts w:ascii="Tahoma" w:hAnsi="Tahoma" w:cs="Tahoma" w:hint="default"/>
    </w:rPr>
  </w:style>
  <w:style w:type="character" w:customStyle="1" w:styleId="WW8Num42z0">
    <w:name w:val="WW8Num42z0"/>
    <w:rPr>
      <w:rFonts w:hint="default"/>
      <w:b w:val="0"/>
      <w:i w:val="0"/>
      <w:sz w:val="20"/>
      <w:szCs w:val="20"/>
    </w:rPr>
  </w:style>
  <w:style w:type="character" w:customStyle="1" w:styleId="WW8Num43z0">
    <w:name w:val="WW8Num43z0"/>
  </w:style>
  <w:style w:type="character" w:customStyle="1" w:styleId="WW8Num44z0">
    <w:name w:val="WW8Num44z0"/>
  </w:style>
  <w:style w:type="character" w:customStyle="1" w:styleId="WW8Num45z0">
    <w:name w:val="WW8Num45z0"/>
    <w:rPr>
      <w:rFonts w:ascii="Tahoma" w:hAnsi="Tahoma" w:cs="Times New Roman" w:hint="default"/>
    </w:rPr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ascii="Tahoma" w:hAnsi="Tahoma" w:cs="Tahoma" w:hint="default"/>
      <w:b w:val="0"/>
    </w:rPr>
  </w:style>
  <w:style w:type="character" w:customStyle="1" w:styleId="WW8Num48z0">
    <w:name w:val="WW8Num48z0"/>
    <w:rPr>
      <w:rFonts w:ascii="Tahoma" w:hAnsi="Tahoma" w:cs="Tahoma" w:hint="default"/>
      <w:b w:val="0"/>
    </w:rPr>
  </w:style>
  <w:style w:type="character" w:customStyle="1" w:styleId="WW8Num49z0">
    <w:name w:val="WW8Num49z0"/>
    <w:rPr>
      <w:rFonts w:ascii="Tahoma" w:hAnsi="Tahoma" w:cs="Tahoma" w:hint="default"/>
      <w:sz w:val="18"/>
      <w:szCs w:val="18"/>
    </w:rPr>
  </w:style>
  <w:style w:type="character" w:customStyle="1" w:styleId="WW8Num50z0">
    <w:name w:val="WW8Num50z0"/>
  </w:style>
  <w:style w:type="character" w:customStyle="1" w:styleId="WW8Num51z0">
    <w:name w:val="WW8Num51z0"/>
    <w:rPr>
      <w:rFonts w:ascii="Times New Roman" w:hAnsi="Times New Roman" w:cs="Times New Roman" w:hint="default"/>
      <w:sz w:val="24"/>
      <w:szCs w:val="24"/>
    </w:rPr>
  </w:style>
  <w:style w:type="character" w:customStyle="1" w:styleId="WW8Num51z1">
    <w:name w:val="WW8Num51z1"/>
    <w:rPr>
      <w:rFonts w:hint="default"/>
    </w:rPr>
  </w:style>
  <w:style w:type="character" w:customStyle="1" w:styleId="WW8Num52z0">
    <w:name w:val="WW8Num52z0"/>
    <w:rPr>
      <w:rFonts w:ascii="Tahoma" w:hAnsi="Tahoma" w:cs="Tahoma" w:hint="default"/>
    </w:rPr>
  </w:style>
  <w:style w:type="character" w:customStyle="1" w:styleId="WW8Num53z0">
    <w:name w:val="WW8Num53z0"/>
    <w:rPr>
      <w:rFonts w:cs="Times New Roman"/>
      <w:strike w:val="0"/>
      <w:dstrike w:val="0"/>
    </w:rPr>
  </w:style>
  <w:style w:type="character" w:customStyle="1" w:styleId="WW8Num54z0">
    <w:name w:val="WW8Num54z0"/>
    <w:rPr>
      <w:rFonts w:hint="default"/>
    </w:rPr>
  </w:style>
  <w:style w:type="character" w:customStyle="1" w:styleId="WW8Num54z1">
    <w:name w:val="WW8Num54z1"/>
    <w:rPr>
      <w:rFonts w:ascii="Tahoma" w:hAnsi="Tahoma" w:cs="Tahoma" w:hint="default"/>
      <w:color w:val="auto"/>
    </w:rPr>
  </w:style>
  <w:style w:type="character" w:customStyle="1" w:styleId="WW8Num55z0">
    <w:name w:val="WW8Num55z0"/>
    <w:rPr>
      <w:rFonts w:ascii="Tahoma" w:hAnsi="Tahoma" w:cs="Tahoma"/>
    </w:rPr>
  </w:style>
  <w:style w:type="character" w:customStyle="1" w:styleId="WW8Num56z0">
    <w:name w:val="WW8Num56z0"/>
    <w:rPr>
      <w:rFonts w:ascii="Tahoma" w:hAnsi="Tahoma" w:cs="Tahoma" w:hint="default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Tahoma" w:hAnsi="Tahoma" w:cs="Tahoma"/>
      <w:bCs/>
      <w:i/>
      <w:sz w:val="20"/>
    </w:rPr>
  </w:style>
  <w:style w:type="character" w:customStyle="1" w:styleId="WW8Num58z0">
    <w:name w:val="WW8Num58z0"/>
    <w:rPr>
      <w:rFonts w:ascii="Tahoma" w:hAnsi="Tahoma" w:cs="Tahoma" w:hint="default"/>
    </w:rPr>
  </w:style>
  <w:style w:type="character" w:customStyle="1" w:styleId="WW8Num59z0">
    <w:name w:val="WW8Num59z0"/>
    <w:rPr>
      <w:rFonts w:ascii="Tahoma" w:hAnsi="Tahoma" w:cs="Tahoma" w:hint="default"/>
      <w:sz w:val="20"/>
      <w:szCs w:val="20"/>
    </w:rPr>
  </w:style>
  <w:style w:type="character" w:customStyle="1" w:styleId="WW8Num60z0">
    <w:name w:val="WW8Num60z0"/>
    <w:rPr>
      <w:rFonts w:ascii="Tahoma" w:hAnsi="Tahoma" w:cs="Tahoma" w:hint="default"/>
    </w:rPr>
  </w:style>
  <w:style w:type="character" w:customStyle="1" w:styleId="WW8Num61z0">
    <w:name w:val="WW8Num61z0"/>
    <w:rPr>
      <w:rFonts w:ascii="Tahoma" w:hAnsi="Tahoma" w:cs="Tahoma" w:hint="default"/>
      <w:bCs/>
      <w:i/>
    </w:rPr>
  </w:style>
  <w:style w:type="character" w:customStyle="1" w:styleId="WW8Num62z0">
    <w:name w:val="WW8Num62z0"/>
    <w:rPr>
      <w:rFonts w:ascii="Tahoma" w:hAnsi="Tahoma" w:cs="Tahoma" w:hint="default"/>
    </w:rPr>
  </w:style>
  <w:style w:type="character" w:customStyle="1" w:styleId="WW8Num63z0">
    <w:name w:val="WW8Num63z0"/>
    <w:rPr>
      <w:rFonts w:ascii="Tahoma" w:hAnsi="Tahoma" w:cs="Tahoma"/>
      <w:color w:val="0000FF"/>
    </w:rPr>
  </w:style>
  <w:style w:type="character" w:customStyle="1" w:styleId="WW8Num64z0">
    <w:name w:val="WW8Num64z0"/>
  </w:style>
  <w:style w:type="character" w:customStyle="1" w:styleId="WW8Num65z0">
    <w:name w:val="WW8Num65z0"/>
    <w:rPr>
      <w:rFonts w:ascii="Tahoma" w:hAnsi="Tahoma" w:cs="Tahoma" w:hint="default"/>
    </w:rPr>
  </w:style>
  <w:style w:type="character" w:customStyle="1" w:styleId="WW8Num66z0">
    <w:name w:val="WW8Num66z0"/>
    <w:rPr>
      <w:rFonts w:ascii="Tahoma" w:hAnsi="Tahoma" w:cs="Times New Roman" w:hint="default"/>
    </w:rPr>
  </w:style>
  <w:style w:type="character" w:customStyle="1" w:styleId="WW8Num67z0">
    <w:name w:val="WW8Num67z0"/>
    <w:rPr>
      <w:rFonts w:ascii="Tahoma" w:hAnsi="Tahoma" w:cs="Tahoma"/>
    </w:rPr>
  </w:style>
  <w:style w:type="character" w:customStyle="1" w:styleId="WW8Num68z0">
    <w:name w:val="WW8Num68z0"/>
    <w:rPr>
      <w:rFonts w:ascii="Tahoma" w:hAnsi="Tahoma" w:cs="Tahoma"/>
    </w:rPr>
  </w:style>
  <w:style w:type="character" w:customStyle="1" w:styleId="WW8Num69z0">
    <w:name w:val="WW8Num69z0"/>
  </w:style>
  <w:style w:type="character" w:customStyle="1" w:styleId="WW8Num69z1">
    <w:name w:val="WW8Num69z1"/>
    <w:rPr>
      <w:rFonts w:ascii="Tahoma" w:hAnsi="Tahoma" w:cs="Tahoma"/>
      <w:bCs/>
      <w:lang w:val="pl-PL" w:eastAsia="pl-PL"/>
    </w:rPr>
  </w:style>
  <w:style w:type="character" w:customStyle="1" w:styleId="WW8Num69z2">
    <w:name w:val="WW8Num69z2"/>
    <w:rPr>
      <w:rFonts w:ascii="Tahoma" w:hAnsi="Tahoma" w:cs="Tahoma"/>
    </w:rPr>
  </w:style>
  <w:style w:type="character" w:customStyle="1" w:styleId="WW8Num69z3">
    <w:name w:val="WW8Num69z3"/>
    <w:rPr>
      <w:rFonts w:ascii="Tahoma" w:hAnsi="Tahoma" w:cs="Tahoma" w:hint="default"/>
    </w:rPr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</w:style>
  <w:style w:type="character" w:customStyle="1" w:styleId="WW8Num71z0">
    <w:name w:val="WW8Num71z0"/>
    <w:rPr>
      <w:rFonts w:ascii="Tahoma" w:hAnsi="Tahoma" w:cs="Tahoma" w:hint="default"/>
    </w:rPr>
  </w:style>
  <w:style w:type="character" w:customStyle="1" w:styleId="WW8Num72z0">
    <w:name w:val="WW8Num72z0"/>
    <w:rPr>
      <w:rFonts w:hint="default"/>
    </w:rPr>
  </w:style>
  <w:style w:type="character" w:customStyle="1" w:styleId="WW8Num72z1">
    <w:name w:val="WW8Num72z1"/>
    <w:rPr>
      <w:rFonts w:hint="default"/>
      <w:b w:val="0"/>
      <w:i w:val="0"/>
    </w:rPr>
  </w:style>
  <w:style w:type="character" w:customStyle="1" w:styleId="WW8Num72z2">
    <w:name w:val="WW8Num72z2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4z0">
    <w:name w:val="WW8Num74z0"/>
    <w:rPr>
      <w:rFonts w:ascii="Tahoma" w:hAnsi="Tahoma" w:cs="Times New Roman" w:hint="default"/>
    </w:rPr>
  </w:style>
  <w:style w:type="character" w:customStyle="1" w:styleId="WW8Num75z0">
    <w:name w:val="WW8Num75z0"/>
    <w:rPr>
      <w:rFonts w:ascii="Tahoma" w:hAnsi="Tahoma" w:cs="Tahoma"/>
      <w:strike w:val="0"/>
      <w:dstrike w:val="0"/>
      <w:vanish/>
    </w:rPr>
  </w:style>
  <w:style w:type="character" w:customStyle="1" w:styleId="WW8Num76z0">
    <w:name w:val="WW8Num76z0"/>
    <w:rPr>
      <w:rFonts w:ascii="Tahoma" w:hAnsi="Tahoma" w:cs="Tahoma"/>
    </w:rPr>
  </w:style>
  <w:style w:type="character" w:customStyle="1" w:styleId="WW8Num77z0">
    <w:name w:val="WW8Num77z0"/>
    <w:rPr>
      <w:rFonts w:hint="default"/>
    </w:rPr>
  </w:style>
  <w:style w:type="character" w:customStyle="1" w:styleId="WW8Num77z1">
    <w:name w:val="WW8Num77z1"/>
    <w:rPr>
      <w:rFonts w:ascii="Tahoma" w:hAnsi="Tahoma" w:cs="Tahoma" w:hint="default"/>
      <w:color w:val="auto"/>
      <w:sz w:val="20"/>
    </w:rPr>
  </w:style>
  <w:style w:type="character" w:customStyle="1" w:styleId="WW8Num78z0">
    <w:name w:val="WW8Num78z0"/>
  </w:style>
  <w:style w:type="character" w:customStyle="1" w:styleId="WW8Num79z0">
    <w:name w:val="WW8Num79z0"/>
    <w:rPr>
      <w:rFonts w:ascii="Tahoma" w:hAnsi="Tahoma" w:cs="Tahoma" w:hint="default"/>
      <w:bCs/>
    </w:rPr>
  </w:style>
  <w:style w:type="character" w:customStyle="1" w:styleId="WW8Num80z0">
    <w:name w:val="WW8Num80z0"/>
    <w:rPr>
      <w:rFonts w:ascii="Tahoma" w:hAnsi="Tahoma" w:cs="Tahoma" w:hint="default"/>
      <w:bCs/>
    </w:rPr>
  </w:style>
  <w:style w:type="character" w:customStyle="1" w:styleId="WW8Num81z0">
    <w:name w:val="WW8Num81z0"/>
    <w:rPr>
      <w:rFonts w:ascii="Tahoma" w:hAnsi="Tahoma" w:cs="Tahoma" w:hint="default"/>
      <w:sz w:val="20"/>
    </w:rPr>
  </w:style>
  <w:style w:type="character" w:customStyle="1" w:styleId="WW8Num81z1">
    <w:name w:val="WW8Num81z1"/>
    <w:rPr>
      <w:rFonts w:hint="default"/>
      <w:color w:val="auto"/>
    </w:rPr>
  </w:style>
  <w:style w:type="character" w:customStyle="1" w:styleId="WW8Num82z0">
    <w:name w:val="WW8Num82z0"/>
  </w:style>
  <w:style w:type="character" w:customStyle="1" w:styleId="WW8Num83z0">
    <w:name w:val="WW8Num83z0"/>
    <w:rPr>
      <w:rFonts w:ascii="Tahoma" w:hAnsi="Tahoma" w:cs="Tahoma" w:hint="default"/>
    </w:rPr>
  </w:style>
  <w:style w:type="character" w:customStyle="1" w:styleId="WW8Num84z0">
    <w:name w:val="WW8Num84z0"/>
    <w:rPr>
      <w:rFonts w:ascii="Tahoma" w:hAnsi="Tahoma" w:cs="Times New Roman" w:hint="default"/>
    </w:rPr>
  </w:style>
  <w:style w:type="character" w:customStyle="1" w:styleId="WW8Num85z0">
    <w:name w:val="WW8Num85z0"/>
    <w:rPr>
      <w:rFonts w:ascii="Tahoma" w:hAnsi="Tahoma" w:cs="Tahoma" w:hint="default"/>
    </w:rPr>
  </w:style>
  <w:style w:type="character" w:customStyle="1" w:styleId="WW8Num86z0">
    <w:name w:val="WW8Num86z0"/>
    <w:rPr>
      <w:rFonts w:ascii="Tahoma" w:hAnsi="Tahoma" w:cs="Tahoma"/>
      <w:strike w:val="0"/>
      <w:dstrike w:val="0"/>
    </w:rPr>
  </w:style>
  <w:style w:type="character" w:customStyle="1" w:styleId="WW8Num87z0">
    <w:name w:val="WW8Num87z0"/>
    <w:rPr>
      <w:rFonts w:ascii="Tahoma" w:hAnsi="Tahoma" w:cs="Times New Roman" w:hint="default"/>
    </w:rPr>
  </w:style>
  <w:style w:type="character" w:customStyle="1" w:styleId="WW8Num88z0">
    <w:name w:val="WW8Num88z0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89z0">
    <w:name w:val="WW8Num89z0"/>
    <w:rPr>
      <w:rFonts w:ascii="Tahoma" w:hAnsi="Tahoma" w:cs="Tahoma" w:hint="default"/>
      <w:strike w:val="0"/>
      <w:dstrike w:val="0"/>
    </w:rPr>
  </w:style>
  <w:style w:type="character" w:customStyle="1" w:styleId="WW8Num90z0">
    <w:name w:val="WW8Num90z0"/>
  </w:style>
  <w:style w:type="character" w:customStyle="1" w:styleId="WW8Num91z0">
    <w:name w:val="WW8Num91z0"/>
    <w:rPr>
      <w:rFonts w:ascii="Tahoma" w:hAnsi="Tahoma" w:cs="Tahoma" w:hint="default"/>
      <w:lang w:val="pl-PL" w:eastAsia="pl-PL"/>
    </w:rPr>
  </w:style>
  <w:style w:type="character" w:customStyle="1" w:styleId="WW8Num92z0">
    <w:name w:val="WW8Num92z0"/>
  </w:style>
  <w:style w:type="character" w:customStyle="1" w:styleId="WW8Num92z1">
    <w:name w:val="WW8Num92z1"/>
  </w:style>
  <w:style w:type="character" w:customStyle="1" w:styleId="WW8Num92z2">
    <w:name w:val="WW8Num92z2"/>
    <w:rPr>
      <w:rFonts w:ascii="Tahoma" w:hAnsi="Tahoma" w:cs="Tahoma"/>
    </w:rPr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  <w:rPr>
      <w:rFonts w:hint="default"/>
    </w:rPr>
  </w:style>
  <w:style w:type="character" w:customStyle="1" w:styleId="WW8Num94z0">
    <w:name w:val="WW8Num94z0"/>
    <w:rPr>
      <w:rFonts w:hint="default"/>
    </w:rPr>
  </w:style>
  <w:style w:type="character" w:customStyle="1" w:styleId="WW8Num94z1">
    <w:name w:val="WW8Num94z1"/>
    <w:rPr>
      <w:rFonts w:ascii="Tahoma" w:hAnsi="Tahoma" w:cs="Tahoma" w:hint="default"/>
      <w:b w:val="0"/>
      <w:color w:val="auto"/>
      <w:sz w:val="20"/>
    </w:rPr>
  </w:style>
  <w:style w:type="character" w:customStyle="1" w:styleId="WW8Num95z0">
    <w:name w:val="WW8Num95z0"/>
    <w:rPr>
      <w:rFonts w:ascii="Tahoma" w:hAnsi="Tahoma" w:cs="Tahoma" w:hint="default"/>
    </w:rPr>
  </w:style>
  <w:style w:type="character" w:customStyle="1" w:styleId="WW8Num96z0">
    <w:name w:val="WW8Num96z0"/>
    <w:rPr>
      <w:rFonts w:hint="default"/>
      <w:b/>
    </w:rPr>
  </w:style>
  <w:style w:type="character" w:customStyle="1" w:styleId="WW8Num96z1">
    <w:name w:val="WW8Num96z1"/>
    <w:rPr>
      <w:rFonts w:hint="default"/>
      <w:b w:val="0"/>
    </w:rPr>
  </w:style>
  <w:style w:type="character" w:customStyle="1" w:styleId="WW8Num96z2">
    <w:name w:val="WW8Num96z2"/>
    <w:rPr>
      <w:rFonts w:hint="default"/>
      <w:b w:val="0"/>
      <w:i w:val="0"/>
      <w:sz w:val="20"/>
      <w:szCs w:val="20"/>
    </w:rPr>
  </w:style>
  <w:style w:type="character" w:customStyle="1" w:styleId="WW8Num96z3">
    <w:name w:val="WW8Num96z3"/>
    <w:rPr>
      <w:rFonts w:ascii="Tahoma" w:hAnsi="Tahoma" w:cs="Tahoma" w:hint="default"/>
    </w:rPr>
  </w:style>
  <w:style w:type="character" w:customStyle="1" w:styleId="WW8Num97z0">
    <w:name w:val="WW8Num97z0"/>
  </w:style>
  <w:style w:type="character" w:customStyle="1" w:styleId="WW8Num98z0">
    <w:name w:val="WW8Num98z0"/>
    <w:rPr>
      <w:rFonts w:ascii="Tahoma" w:hAnsi="Tahoma" w:cs="Tahoma" w:hint="default"/>
      <w:color w:val="auto"/>
      <w:sz w:val="20"/>
      <w:szCs w:val="20"/>
    </w:rPr>
  </w:style>
  <w:style w:type="character" w:customStyle="1" w:styleId="WW8Num99z0">
    <w:name w:val="WW8Num99z0"/>
  </w:style>
  <w:style w:type="character" w:customStyle="1" w:styleId="WW8Num100z0">
    <w:name w:val="WW8Num100z0"/>
    <w:rPr>
      <w:rFonts w:ascii="Tahoma" w:hAnsi="Tahoma" w:cs="Tahoma" w:hint="default"/>
    </w:rPr>
  </w:style>
  <w:style w:type="character" w:customStyle="1" w:styleId="WW8Num101z0">
    <w:name w:val="WW8Num101z0"/>
    <w:rPr>
      <w:rFonts w:hint="default"/>
    </w:rPr>
  </w:style>
  <w:style w:type="character" w:customStyle="1" w:styleId="WW8Num102z0">
    <w:name w:val="WW8Num102z0"/>
    <w:rPr>
      <w:rFonts w:hint="default"/>
    </w:rPr>
  </w:style>
  <w:style w:type="character" w:customStyle="1" w:styleId="WW8Num103z0">
    <w:name w:val="WW8Num103z0"/>
  </w:style>
  <w:style w:type="character" w:customStyle="1" w:styleId="WW8Num104z0">
    <w:name w:val="WW8Num104z0"/>
    <w:rPr>
      <w:rFonts w:hint="default"/>
    </w:rPr>
  </w:style>
  <w:style w:type="character" w:customStyle="1" w:styleId="WW8Num105z0">
    <w:name w:val="WW8Num105z0"/>
    <w:rPr>
      <w:rFonts w:hint="default"/>
    </w:rPr>
  </w:style>
  <w:style w:type="character" w:customStyle="1" w:styleId="WW8Num105z1">
    <w:name w:val="WW8Num105z1"/>
    <w:rPr>
      <w:rFonts w:ascii="Tahoma" w:hAnsi="Tahoma" w:cs="Tahoma" w:hint="default"/>
      <w:b/>
      <w:bCs/>
      <w:sz w:val="20"/>
    </w:rPr>
  </w:style>
  <w:style w:type="character" w:customStyle="1" w:styleId="WW8Num106z0">
    <w:name w:val="WW8Num106z0"/>
    <w:rPr>
      <w:rFonts w:ascii="Tahoma" w:hAnsi="Tahoma" w:cs="Tahoma"/>
    </w:rPr>
  </w:style>
  <w:style w:type="character" w:customStyle="1" w:styleId="WW8Num107z0">
    <w:name w:val="WW8Num107z0"/>
    <w:rPr>
      <w:rFonts w:ascii="Tahoma" w:hAnsi="Tahoma" w:cs="Tahoma" w:hint="default"/>
      <w:b w:val="0"/>
      <w:bCs/>
    </w:rPr>
  </w:style>
  <w:style w:type="character" w:customStyle="1" w:styleId="WW8Num108z0">
    <w:name w:val="WW8Num108z0"/>
    <w:rPr>
      <w:rFonts w:ascii="Tahoma" w:hAnsi="Tahoma" w:cs="Tahoma" w:hint="default"/>
      <w:b w:val="0"/>
      <w:bCs/>
      <w:color w:val="auto"/>
    </w:rPr>
  </w:style>
  <w:style w:type="character" w:customStyle="1" w:styleId="WW8Num109z0">
    <w:name w:val="WW8Num109z0"/>
  </w:style>
  <w:style w:type="character" w:customStyle="1" w:styleId="WW8Num110z0">
    <w:name w:val="WW8Num110z0"/>
    <w:rPr>
      <w:rFonts w:ascii="Tahoma" w:hAnsi="Tahoma" w:cs="Tahoma" w:hint="default"/>
    </w:rPr>
  </w:style>
  <w:style w:type="character" w:customStyle="1" w:styleId="WW8Num111z0">
    <w:name w:val="WW8Num111z0"/>
    <w:rPr>
      <w:rFonts w:ascii="Tahoma" w:hAnsi="Tahoma" w:cs="Tahoma"/>
    </w:rPr>
  </w:style>
  <w:style w:type="character" w:customStyle="1" w:styleId="WW8Num112z0">
    <w:name w:val="WW8Num112z0"/>
    <w:rPr>
      <w:rFonts w:ascii="Tahoma" w:hAnsi="Tahoma" w:cs="Tahoma"/>
      <w:color w:val="auto"/>
    </w:rPr>
  </w:style>
  <w:style w:type="character" w:customStyle="1" w:styleId="WW8Num113z0">
    <w:name w:val="WW8Num113z0"/>
  </w:style>
  <w:style w:type="character" w:customStyle="1" w:styleId="WW8Num113z1">
    <w:name w:val="WW8Num113z1"/>
    <w:rPr>
      <w:rFonts w:ascii="Tahoma" w:hAnsi="Tahoma" w:cs="Tahoma"/>
      <w:b w:val="0"/>
      <w:bCs/>
      <w:strike w:val="0"/>
      <w:dstrike w:val="0"/>
      <w:sz w:val="20"/>
      <w:u w:val="none"/>
    </w:rPr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rFonts w:ascii="Symbol" w:hAnsi="Symbol" w:cs="Symbol" w:hint="default"/>
    </w:rPr>
  </w:style>
  <w:style w:type="character" w:customStyle="1" w:styleId="WW8Num114z1">
    <w:name w:val="WW8Num114z1"/>
    <w:rPr>
      <w:rFonts w:ascii="Courier New" w:hAnsi="Courier New" w:cs="Courier New" w:hint="default"/>
    </w:rPr>
  </w:style>
  <w:style w:type="character" w:customStyle="1" w:styleId="WW8Num114z2">
    <w:name w:val="WW8Num114z2"/>
    <w:rPr>
      <w:rFonts w:ascii="Tahoma" w:hAnsi="Tahoma" w:cs="Times New Roman" w:hint="default"/>
      <w:strike/>
      <w:color w:val="FF0000"/>
      <w:sz w:val="20"/>
    </w:rPr>
  </w:style>
  <w:style w:type="character" w:customStyle="1" w:styleId="WW8Num114z5">
    <w:name w:val="WW8Num114z5"/>
    <w:rPr>
      <w:rFonts w:ascii="Wingdings" w:hAnsi="Wingdings" w:cs="Wingdings" w:hint="default"/>
    </w:rPr>
  </w:style>
  <w:style w:type="character" w:customStyle="1" w:styleId="WW8Num115z0">
    <w:name w:val="WW8Num115z0"/>
    <w:rPr>
      <w:rFonts w:ascii="Tahoma" w:hAnsi="Tahoma" w:cs="Tahoma" w:hint="default"/>
      <w:bCs/>
    </w:rPr>
  </w:style>
  <w:style w:type="character" w:customStyle="1" w:styleId="WW8Num116z0">
    <w:name w:val="WW8Num116z0"/>
  </w:style>
  <w:style w:type="character" w:customStyle="1" w:styleId="WW8Num116z1">
    <w:name w:val="WW8Num116z1"/>
    <w:rPr>
      <w:rFonts w:ascii="Tahoma" w:hAnsi="Tahoma" w:cs="Tahoma"/>
      <w:bCs/>
    </w:rPr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</w:style>
  <w:style w:type="character" w:customStyle="1" w:styleId="WW8Num117z1">
    <w:name w:val="WW8Num117z1"/>
  </w:style>
  <w:style w:type="character" w:customStyle="1" w:styleId="WW8Num117z2">
    <w:name w:val="WW8Num117z2"/>
  </w:style>
  <w:style w:type="character" w:customStyle="1" w:styleId="WW8Num117z3">
    <w:name w:val="WW8Num117z3"/>
  </w:style>
  <w:style w:type="character" w:customStyle="1" w:styleId="WW8Num117z4">
    <w:name w:val="WW8Num117z4"/>
  </w:style>
  <w:style w:type="character" w:customStyle="1" w:styleId="WW8Num117z5">
    <w:name w:val="WW8Num117z5"/>
  </w:style>
  <w:style w:type="character" w:customStyle="1" w:styleId="WW8Num117z6">
    <w:name w:val="WW8Num117z6"/>
  </w:style>
  <w:style w:type="character" w:customStyle="1" w:styleId="WW8Num117z7">
    <w:name w:val="WW8Num117z7"/>
  </w:style>
  <w:style w:type="character" w:customStyle="1" w:styleId="WW8Num117z8">
    <w:name w:val="WW8Num117z8"/>
  </w:style>
  <w:style w:type="character" w:customStyle="1" w:styleId="WW8Num118z0">
    <w:name w:val="WW8Num118z0"/>
  </w:style>
  <w:style w:type="character" w:customStyle="1" w:styleId="WW8Num118z1">
    <w:name w:val="WW8Num118z1"/>
  </w:style>
  <w:style w:type="character" w:customStyle="1" w:styleId="WW8Num118z2">
    <w:name w:val="WW8Num118z2"/>
    <w:rPr>
      <w:rFonts w:ascii="Tahoma" w:hAnsi="Tahoma" w:cs="Tahoma"/>
      <w:b w:val="0"/>
      <w:color w:val="auto"/>
      <w:sz w:val="20"/>
    </w:rPr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119z0">
    <w:name w:val="WW8Num119z0"/>
  </w:style>
  <w:style w:type="character" w:customStyle="1" w:styleId="WW8Num119z1">
    <w:name w:val="WW8Num119z1"/>
    <w:rPr>
      <w:rFonts w:ascii="Tahoma" w:hAnsi="Tahoma" w:cs="Tahoma"/>
      <w:color w:val="auto"/>
    </w:rPr>
  </w:style>
  <w:style w:type="character" w:customStyle="1" w:styleId="WW8Num119z2">
    <w:name w:val="WW8Num119z2"/>
  </w:style>
  <w:style w:type="character" w:customStyle="1" w:styleId="WW8Num119z3">
    <w:name w:val="WW8Num119z3"/>
  </w:style>
  <w:style w:type="character" w:customStyle="1" w:styleId="WW8Num119z4">
    <w:name w:val="WW8Num119z4"/>
  </w:style>
  <w:style w:type="character" w:customStyle="1" w:styleId="WW8Num119z5">
    <w:name w:val="WW8Num119z5"/>
  </w:style>
  <w:style w:type="character" w:customStyle="1" w:styleId="WW8Num119z6">
    <w:name w:val="WW8Num119z6"/>
  </w:style>
  <w:style w:type="character" w:customStyle="1" w:styleId="WW8Num119z7">
    <w:name w:val="WW8Num119z7"/>
  </w:style>
  <w:style w:type="character" w:customStyle="1" w:styleId="WW8Num119z8">
    <w:name w:val="WW8Num119z8"/>
  </w:style>
  <w:style w:type="character" w:customStyle="1" w:styleId="WW8Num120z0">
    <w:name w:val="WW8Num120z0"/>
    <w:rPr>
      <w:rFonts w:ascii="Tahoma" w:hAnsi="Tahoma" w:cs="Tahoma" w:hint="default"/>
      <w:bCs/>
    </w:rPr>
  </w:style>
  <w:style w:type="character" w:customStyle="1" w:styleId="WW8Num120z1">
    <w:name w:val="WW8Num120z1"/>
  </w:style>
  <w:style w:type="character" w:customStyle="1" w:styleId="WW8Num120z2">
    <w:name w:val="WW8Num120z2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121z0">
    <w:name w:val="WW8Num121z0"/>
  </w:style>
  <w:style w:type="character" w:customStyle="1" w:styleId="WW8Num121z1">
    <w:name w:val="WW8Num121z1"/>
    <w:rPr>
      <w:rFonts w:ascii="Tahoma" w:hAnsi="Tahoma" w:cs="Tahoma"/>
    </w:rPr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2z0">
    <w:name w:val="WW8Num122z0"/>
    <w:rPr>
      <w:rFonts w:ascii="Tahoma" w:hAnsi="Tahoma" w:cs="Tahoma"/>
      <w:color w:val="0000FF"/>
    </w:rPr>
  </w:style>
  <w:style w:type="character" w:customStyle="1" w:styleId="WW8Num122z1">
    <w:name w:val="WW8Num122z1"/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123z0">
    <w:name w:val="WW8Num123z0"/>
    <w:rPr>
      <w:rFonts w:ascii="Tahoma" w:hAnsi="Tahoma" w:cs="Tahoma"/>
      <w:b w:val="0"/>
      <w:bCs w:val="0"/>
      <w:sz w:val="20"/>
      <w:szCs w:val="20"/>
    </w:rPr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0">
    <w:name w:val="WW8Num124z0"/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</w:style>
  <w:style w:type="character" w:customStyle="1" w:styleId="WW8Num125z1">
    <w:name w:val="WW8Num125z1"/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</w:style>
  <w:style w:type="character" w:customStyle="1" w:styleId="WW8Num126z1">
    <w:name w:val="WW8Num126z1"/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7z0">
    <w:name w:val="WW8Num127z0"/>
  </w:style>
  <w:style w:type="character" w:customStyle="1" w:styleId="WW8Num127z1">
    <w:name w:val="WW8Num127z1"/>
    <w:rPr>
      <w:rFonts w:ascii="Courier New" w:hAnsi="Courier New" w:cs="Courier New" w:hint="default"/>
    </w:rPr>
  </w:style>
  <w:style w:type="character" w:customStyle="1" w:styleId="WW8Num127z2">
    <w:name w:val="WW8Num127z2"/>
    <w:rPr>
      <w:rFonts w:ascii="Wingdings" w:hAnsi="Wingdings" w:cs="Wingdings" w:hint="default"/>
    </w:rPr>
  </w:style>
  <w:style w:type="character" w:customStyle="1" w:styleId="WW8Num127z3">
    <w:name w:val="WW8Num127z3"/>
    <w:rPr>
      <w:rFonts w:ascii="Symbol" w:hAnsi="Symbol" w:cs="Symbol" w:hint="default"/>
    </w:rPr>
  </w:style>
  <w:style w:type="character" w:customStyle="1" w:styleId="WW8Num128z0">
    <w:name w:val="WW8Num128z0"/>
  </w:style>
  <w:style w:type="character" w:customStyle="1" w:styleId="WW8Num128z1">
    <w:name w:val="WW8Num128z1"/>
  </w:style>
  <w:style w:type="character" w:customStyle="1" w:styleId="WW8Num128z2">
    <w:name w:val="WW8Num128z2"/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29z0">
    <w:name w:val="WW8Num129z0"/>
  </w:style>
  <w:style w:type="character" w:customStyle="1" w:styleId="WW8Num129z1">
    <w:name w:val="WW8Num129z1"/>
  </w:style>
  <w:style w:type="character" w:customStyle="1" w:styleId="WW8Num129z2">
    <w:name w:val="WW8Num129z2"/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0z0">
    <w:name w:val="WW8Num130z0"/>
    <w:rPr>
      <w:rFonts w:ascii="Tahoma" w:hAnsi="Tahoma" w:cs="Tahoma"/>
    </w:rPr>
  </w:style>
  <w:style w:type="character" w:customStyle="1" w:styleId="WW8Num130z1">
    <w:name w:val="WW8Num130z1"/>
    <w:rPr>
      <w:rFonts w:ascii="Courier New" w:hAnsi="Courier New" w:cs="Courier New" w:hint="default"/>
    </w:rPr>
  </w:style>
  <w:style w:type="character" w:customStyle="1" w:styleId="WW8Num130z2">
    <w:name w:val="WW8Num130z2"/>
    <w:rPr>
      <w:rFonts w:ascii="Wingdings" w:hAnsi="Wingdings" w:cs="Wingdings" w:hint="default"/>
    </w:rPr>
  </w:style>
  <w:style w:type="character" w:customStyle="1" w:styleId="WW8Num130z3">
    <w:name w:val="WW8Num130z3"/>
    <w:rPr>
      <w:rFonts w:ascii="Symbol" w:hAnsi="Symbol" w:cs="Symbol" w:hint="default"/>
    </w:rPr>
  </w:style>
  <w:style w:type="character" w:customStyle="1" w:styleId="WW8Num131z0">
    <w:name w:val="WW8Num131z0"/>
  </w:style>
  <w:style w:type="character" w:customStyle="1" w:styleId="WW8Num131z1">
    <w:name w:val="WW8Num131z1"/>
    <w:rPr>
      <w:rFonts w:ascii="Courier New" w:hAnsi="Courier New" w:cs="Courier New" w:hint="default"/>
    </w:rPr>
  </w:style>
  <w:style w:type="character" w:customStyle="1" w:styleId="WW8Num131z2">
    <w:name w:val="WW8Num131z2"/>
    <w:rPr>
      <w:rFonts w:ascii="Wingdings" w:hAnsi="Wingdings" w:cs="Wingdings" w:hint="default"/>
    </w:rPr>
  </w:style>
  <w:style w:type="character" w:customStyle="1" w:styleId="WW8Num131z3">
    <w:name w:val="WW8Num131z3"/>
    <w:rPr>
      <w:rFonts w:ascii="Symbol" w:hAnsi="Symbol" w:cs="Symbol" w:hint="default"/>
    </w:rPr>
  </w:style>
  <w:style w:type="character" w:customStyle="1" w:styleId="WW8Num132z0">
    <w:name w:val="WW8Num132z0"/>
  </w:style>
  <w:style w:type="character" w:customStyle="1" w:styleId="WW8Num132z1">
    <w:name w:val="WW8Num132z1"/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rFonts w:ascii="Tahoma" w:hAnsi="Tahoma" w:cs="Tahoma" w:hint="default"/>
      <w:bCs/>
    </w:rPr>
  </w:style>
  <w:style w:type="character" w:customStyle="1" w:styleId="WW8Num133z1">
    <w:name w:val="WW8Num133z1"/>
    <w:rPr>
      <w:rFonts w:ascii="Courier New" w:hAnsi="Courier New" w:cs="Courier New" w:hint="default"/>
    </w:rPr>
  </w:style>
  <w:style w:type="character" w:customStyle="1" w:styleId="WW8Num133z2">
    <w:name w:val="WW8Num133z2"/>
    <w:rPr>
      <w:rFonts w:ascii="Wingdings" w:hAnsi="Wingdings" w:cs="Wingdings" w:hint="default"/>
    </w:rPr>
  </w:style>
  <w:style w:type="character" w:customStyle="1" w:styleId="WW8Num133z3">
    <w:name w:val="WW8Num133z3"/>
    <w:rPr>
      <w:rFonts w:ascii="Symbol" w:hAnsi="Symbol" w:cs="Symbol" w:hint="default"/>
    </w:rPr>
  </w:style>
  <w:style w:type="character" w:customStyle="1" w:styleId="WW8Num134z0">
    <w:name w:val="WW8Num134z0"/>
  </w:style>
  <w:style w:type="character" w:customStyle="1" w:styleId="WW8Num134z1">
    <w:name w:val="WW8Num134z1"/>
  </w:style>
  <w:style w:type="character" w:customStyle="1" w:styleId="WW8Num134z2">
    <w:name w:val="WW8Num134z2"/>
  </w:style>
  <w:style w:type="character" w:customStyle="1" w:styleId="WW8Num134z3">
    <w:name w:val="WW8Num134z3"/>
  </w:style>
  <w:style w:type="character" w:customStyle="1" w:styleId="WW8Num134z4">
    <w:name w:val="WW8Num134z4"/>
  </w:style>
  <w:style w:type="character" w:customStyle="1" w:styleId="WW8Num134z5">
    <w:name w:val="WW8Num134z5"/>
  </w:style>
  <w:style w:type="character" w:customStyle="1" w:styleId="WW8Num134z6">
    <w:name w:val="WW8Num134z6"/>
  </w:style>
  <w:style w:type="character" w:customStyle="1" w:styleId="WW8Num134z7">
    <w:name w:val="WW8Num134z7"/>
  </w:style>
  <w:style w:type="character" w:customStyle="1" w:styleId="WW8Num134z8">
    <w:name w:val="WW8Num134z8"/>
  </w:style>
  <w:style w:type="character" w:customStyle="1" w:styleId="WW8Num135z0">
    <w:name w:val="WW8Num135z0"/>
    <w:rPr>
      <w:rFonts w:ascii="Tahoma" w:hAnsi="Tahoma" w:cs="Tahoma"/>
    </w:rPr>
  </w:style>
  <w:style w:type="character" w:customStyle="1" w:styleId="WW8Num135z1">
    <w:name w:val="WW8Num135z1"/>
  </w:style>
  <w:style w:type="character" w:customStyle="1" w:styleId="WW8Num135z2">
    <w:name w:val="WW8Num135z2"/>
  </w:style>
  <w:style w:type="character" w:customStyle="1" w:styleId="WW8Num135z3">
    <w:name w:val="WW8Num135z3"/>
  </w:style>
  <w:style w:type="character" w:customStyle="1" w:styleId="WW8Num135z4">
    <w:name w:val="WW8Num135z4"/>
  </w:style>
  <w:style w:type="character" w:customStyle="1" w:styleId="WW8Num135z5">
    <w:name w:val="WW8Num135z5"/>
  </w:style>
  <w:style w:type="character" w:customStyle="1" w:styleId="WW8Num135z6">
    <w:name w:val="WW8Num135z6"/>
  </w:style>
  <w:style w:type="character" w:customStyle="1" w:styleId="WW8Num135z7">
    <w:name w:val="WW8Num135z7"/>
  </w:style>
  <w:style w:type="character" w:customStyle="1" w:styleId="WW8Num135z8">
    <w:name w:val="WW8Num135z8"/>
  </w:style>
  <w:style w:type="character" w:customStyle="1" w:styleId="WW8Num136z0">
    <w:name w:val="WW8Num136z0"/>
    <w:rPr>
      <w:rFonts w:ascii="Tahoma" w:hAnsi="Tahoma" w:cs="Tahoma"/>
    </w:rPr>
  </w:style>
  <w:style w:type="character" w:customStyle="1" w:styleId="WW8Num136z1">
    <w:name w:val="WW8Num136z1"/>
  </w:style>
  <w:style w:type="character" w:customStyle="1" w:styleId="WW8Num136z2">
    <w:name w:val="WW8Num136z2"/>
  </w:style>
  <w:style w:type="character" w:customStyle="1" w:styleId="WW8Num136z3">
    <w:name w:val="WW8Num136z3"/>
  </w:style>
  <w:style w:type="character" w:customStyle="1" w:styleId="WW8Num136z4">
    <w:name w:val="WW8Num136z4"/>
  </w:style>
  <w:style w:type="character" w:customStyle="1" w:styleId="WW8Num136z5">
    <w:name w:val="WW8Num136z5"/>
  </w:style>
  <w:style w:type="character" w:customStyle="1" w:styleId="WW8Num136z6">
    <w:name w:val="WW8Num136z6"/>
  </w:style>
  <w:style w:type="character" w:customStyle="1" w:styleId="WW8Num136z7">
    <w:name w:val="WW8Num136z7"/>
  </w:style>
  <w:style w:type="character" w:customStyle="1" w:styleId="WW8Num136z8">
    <w:name w:val="WW8Num136z8"/>
  </w:style>
  <w:style w:type="character" w:customStyle="1" w:styleId="WW8Num137z0">
    <w:name w:val="WW8Num137z0"/>
    <w:rPr>
      <w:rFonts w:hint="default"/>
    </w:rPr>
  </w:style>
  <w:style w:type="character" w:customStyle="1" w:styleId="WW8Num137z1">
    <w:name w:val="WW8Num137z1"/>
  </w:style>
  <w:style w:type="character" w:customStyle="1" w:styleId="WW8Num137z2">
    <w:name w:val="WW8Num137z2"/>
  </w:style>
  <w:style w:type="character" w:customStyle="1" w:styleId="WW8Num137z3">
    <w:name w:val="WW8Num137z3"/>
  </w:style>
  <w:style w:type="character" w:customStyle="1" w:styleId="WW8Num137z4">
    <w:name w:val="WW8Num137z4"/>
  </w:style>
  <w:style w:type="character" w:customStyle="1" w:styleId="WW8Num137z5">
    <w:name w:val="WW8Num137z5"/>
  </w:style>
  <w:style w:type="character" w:customStyle="1" w:styleId="WW8Num137z6">
    <w:name w:val="WW8Num137z6"/>
  </w:style>
  <w:style w:type="character" w:customStyle="1" w:styleId="WW8Num137z7">
    <w:name w:val="WW8Num137z7"/>
  </w:style>
  <w:style w:type="character" w:customStyle="1" w:styleId="WW8Num137z8">
    <w:name w:val="WW8Num137z8"/>
  </w:style>
  <w:style w:type="character" w:customStyle="1" w:styleId="WW8Num138z0">
    <w:name w:val="WW8Num138z0"/>
    <w:rPr>
      <w:rFonts w:hint="default"/>
    </w:rPr>
  </w:style>
  <w:style w:type="character" w:customStyle="1" w:styleId="WW8Num139z0">
    <w:name w:val="WW8Num139z0"/>
  </w:style>
  <w:style w:type="character" w:customStyle="1" w:styleId="WW8Num139z1">
    <w:name w:val="WW8Num139z1"/>
  </w:style>
  <w:style w:type="character" w:customStyle="1" w:styleId="WW8Num139z2">
    <w:name w:val="WW8Num139z2"/>
  </w:style>
  <w:style w:type="character" w:customStyle="1" w:styleId="WW8Num139z3">
    <w:name w:val="WW8Num139z3"/>
  </w:style>
  <w:style w:type="character" w:customStyle="1" w:styleId="WW8Num139z4">
    <w:name w:val="WW8Num139z4"/>
  </w:style>
  <w:style w:type="character" w:customStyle="1" w:styleId="WW8Num139z5">
    <w:name w:val="WW8Num139z5"/>
  </w:style>
  <w:style w:type="character" w:customStyle="1" w:styleId="WW8Num139z6">
    <w:name w:val="WW8Num139z6"/>
  </w:style>
  <w:style w:type="character" w:customStyle="1" w:styleId="WW8Num139z7">
    <w:name w:val="WW8Num139z7"/>
  </w:style>
  <w:style w:type="character" w:customStyle="1" w:styleId="WW8Num139z8">
    <w:name w:val="WW8Num139z8"/>
  </w:style>
  <w:style w:type="character" w:customStyle="1" w:styleId="WW8Num140z0">
    <w:name w:val="WW8Num140z0"/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</w:style>
  <w:style w:type="character" w:customStyle="1" w:styleId="WW8Num141z1">
    <w:name w:val="WW8Num141z1"/>
  </w:style>
  <w:style w:type="character" w:customStyle="1" w:styleId="WW8Num141z2">
    <w:name w:val="WW8Num141z2"/>
  </w:style>
  <w:style w:type="character" w:customStyle="1" w:styleId="WW8Num141z3">
    <w:name w:val="WW8Num141z3"/>
  </w:style>
  <w:style w:type="character" w:customStyle="1" w:styleId="WW8Num141z4">
    <w:name w:val="WW8Num141z4"/>
  </w:style>
  <w:style w:type="character" w:customStyle="1" w:styleId="WW8Num141z5">
    <w:name w:val="WW8Num141z5"/>
  </w:style>
  <w:style w:type="character" w:customStyle="1" w:styleId="WW8Num141z6">
    <w:name w:val="WW8Num141z6"/>
  </w:style>
  <w:style w:type="character" w:customStyle="1" w:styleId="WW8Num141z7">
    <w:name w:val="WW8Num141z7"/>
  </w:style>
  <w:style w:type="character" w:customStyle="1" w:styleId="WW8Num141z8">
    <w:name w:val="WW8Num141z8"/>
  </w:style>
  <w:style w:type="character" w:customStyle="1" w:styleId="WW8Num142z0">
    <w:name w:val="WW8Num142z0"/>
    <w:rPr>
      <w:rFonts w:ascii="Tahoma" w:hAnsi="Tahoma" w:cs="Tahoma"/>
      <w:color w:val="auto"/>
    </w:rPr>
  </w:style>
  <w:style w:type="character" w:customStyle="1" w:styleId="WW8Num142z1">
    <w:name w:val="WW8Num142z1"/>
  </w:style>
  <w:style w:type="character" w:customStyle="1" w:styleId="WW8Num142z2">
    <w:name w:val="WW8Num142z2"/>
  </w:style>
  <w:style w:type="character" w:customStyle="1" w:styleId="WW8Num142z3">
    <w:name w:val="WW8Num142z3"/>
  </w:style>
  <w:style w:type="character" w:customStyle="1" w:styleId="WW8Num142z4">
    <w:name w:val="WW8Num142z4"/>
  </w:style>
  <w:style w:type="character" w:customStyle="1" w:styleId="WW8Num142z5">
    <w:name w:val="WW8Num142z5"/>
  </w:style>
  <w:style w:type="character" w:customStyle="1" w:styleId="WW8Num142z6">
    <w:name w:val="WW8Num142z6"/>
  </w:style>
  <w:style w:type="character" w:customStyle="1" w:styleId="WW8Num142z7">
    <w:name w:val="WW8Num142z7"/>
  </w:style>
  <w:style w:type="character" w:customStyle="1" w:styleId="WW8Num142z8">
    <w:name w:val="WW8Num142z8"/>
  </w:style>
  <w:style w:type="character" w:customStyle="1" w:styleId="WW8Num143z0">
    <w:name w:val="WW8Num143z0"/>
  </w:style>
  <w:style w:type="character" w:customStyle="1" w:styleId="WW8Num143z1">
    <w:name w:val="WW8Num143z1"/>
    <w:rPr>
      <w:rFonts w:ascii="Courier New" w:hAnsi="Courier New" w:cs="Courier New" w:hint="default"/>
    </w:rPr>
  </w:style>
  <w:style w:type="character" w:customStyle="1" w:styleId="WW8Num143z2">
    <w:name w:val="WW8Num143z2"/>
    <w:rPr>
      <w:rFonts w:ascii="Wingdings" w:hAnsi="Wingdings" w:cs="Wingdings" w:hint="default"/>
    </w:rPr>
  </w:style>
  <w:style w:type="character" w:customStyle="1" w:styleId="WW8Num143z3">
    <w:name w:val="WW8Num143z3"/>
    <w:rPr>
      <w:rFonts w:ascii="Symbol" w:hAnsi="Symbol" w:cs="Symbol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6z1">
    <w:name w:val="WW8Num6z1"/>
    <w:rPr>
      <w:rFonts w:ascii="Tahoma" w:hAnsi="Tahoma" w:cs="Tahoma"/>
      <w:color w:val="000000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1">
    <w:name w:val="WW8Num9z1"/>
  </w:style>
  <w:style w:type="character" w:customStyle="1" w:styleId="WW8Num9z2">
    <w:name w:val="WW8Num9z2"/>
    <w:rPr>
      <w:rFonts w:ascii="StarSymbol" w:hAnsi="StarSymbol" w:cs="StarSymbol"/>
      <w:sz w:val="18"/>
      <w:szCs w:val="18"/>
    </w:rPr>
  </w:style>
  <w:style w:type="character" w:customStyle="1" w:styleId="WW8Num9z3">
    <w:name w:val="WW8Num9z3"/>
    <w:rPr>
      <w:rFonts w:ascii="Wingdings" w:hAnsi="Wingdings" w:cs="StarSymbol"/>
      <w:sz w:val="18"/>
      <w:szCs w:val="18"/>
    </w:rPr>
  </w:style>
  <w:style w:type="character" w:customStyle="1" w:styleId="WW8Num9z4">
    <w:name w:val="WW8Num9z4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5z1">
    <w:name w:val="WW8Num25z1"/>
    <w:rPr>
      <w:rFonts w:ascii="Tahoma" w:hAnsi="Tahoma" w:cs="Tahoma"/>
      <w:bCs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Tahoma" w:hAnsi="Tahoma" w:cs="Tahoma" w:hint="default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  <w:rPr>
      <w:rFonts w:ascii="Tahoma" w:hAnsi="Tahoma" w:cs="Tahoma" w:hint="default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2">
    <w:name w:val="WW8Num37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  <w:rPr>
      <w:rFonts w:ascii="Tahoma" w:hAnsi="Tahoma" w:cs="Tahoma" w:hint="default"/>
      <w:color w:val="auto"/>
    </w:rPr>
  </w:style>
  <w:style w:type="character" w:customStyle="1" w:styleId="WW8Num42z1">
    <w:name w:val="WW8Num42z1"/>
    <w:rPr>
      <w:rFonts w:ascii="Tahoma" w:hAnsi="Tahoma" w:cs="Tahoma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1">
    <w:name w:val="WW8Num43z1"/>
    <w:rPr>
      <w:rFonts w:ascii="Tahoma" w:hAnsi="Tahoma" w:cs="Tahoma" w:hint="default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5z3">
    <w:name w:val="WW8Num45z3"/>
    <w:rPr>
      <w:rFonts w:ascii="Symbol" w:hAnsi="Symbol" w:cs="Symbol" w:hint="default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2">
    <w:name w:val="WW8Num54z2"/>
    <w:rPr>
      <w:rFonts w:ascii="Tahoma" w:hAnsi="Tahoma" w:cs="Tahoma"/>
      <w:b w:val="0"/>
      <w:color w:val="auto"/>
      <w:sz w:val="20"/>
    </w:rPr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1">
    <w:name w:val="WW8Num55z1"/>
    <w:rPr>
      <w:rFonts w:ascii="Courier New" w:hAnsi="Courier New" w:cs="Courier New" w:hint="default"/>
    </w:rPr>
  </w:style>
  <w:style w:type="character" w:customStyle="1" w:styleId="WW8Num55z2">
    <w:name w:val="WW8Num55z2"/>
    <w:rPr>
      <w:rFonts w:ascii="Wingdings" w:hAnsi="Wingdings" w:cs="Wingdings" w:hint="default"/>
    </w:rPr>
  </w:style>
  <w:style w:type="character" w:customStyle="1" w:styleId="WW8Num55z3">
    <w:name w:val="WW8Num55z3"/>
    <w:rPr>
      <w:rFonts w:ascii="Symbol" w:hAnsi="Symbol" w:cs="Symbol" w:hint="default"/>
    </w:rPr>
  </w:style>
  <w:style w:type="character" w:customStyle="1" w:styleId="WW8Num56z1">
    <w:name w:val="WW8Num56z1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1">
    <w:name w:val="WW8Num59z1"/>
    <w:rPr>
      <w:rFonts w:ascii="Courier New" w:hAnsi="Courier New" w:cs="Courier New" w:hint="default"/>
    </w:rPr>
  </w:style>
  <w:style w:type="character" w:customStyle="1" w:styleId="WW8Num59z2">
    <w:name w:val="WW8Num59z2"/>
    <w:rPr>
      <w:rFonts w:ascii="Wingdings" w:hAnsi="Wingdings" w:cs="Wingdings" w:hint="default"/>
    </w:rPr>
  </w:style>
  <w:style w:type="character" w:customStyle="1" w:styleId="WW8Num59z3">
    <w:name w:val="WW8Num59z3"/>
    <w:rPr>
      <w:rFonts w:ascii="Symbol" w:hAnsi="Symbol" w:cs="Symbol" w:hint="default"/>
    </w:rPr>
  </w:style>
  <w:style w:type="character" w:customStyle="1" w:styleId="WW8Num60z1">
    <w:name w:val="WW8Num60z1"/>
    <w:rPr>
      <w:rFonts w:hint="default"/>
    </w:rPr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1z3">
    <w:name w:val="WW8Num61z3"/>
    <w:rPr>
      <w:rFonts w:ascii="Symbol" w:hAnsi="Symbol" w:cs="Symbol" w:hint="default"/>
    </w:rPr>
  </w:style>
  <w:style w:type="character" w:customStyle="1" w:styleId="WW8Num62z1">
    <w:name w:val="WW8Num62z1"/>
    <w:rPr>
      <w:rFonts w:ascii="Tahoma" w:hAnsi="Tahoma" w:cs="Tahoma" w:hint="default"/>
    </w:rPr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1">
    <w:name w:val="WW8Num63z1"/>
    <w:rPr>
      <w:rFonts w:ascii="Courier New" w:hAnsi="Courier New" w:cs="Courier New" w:hint="default"/>
    </w:rPr>
  </w:style>
  <w:style w:type="character" w:customStyle="1" w:styleId="WW8Num63z2">
    <w:name w:val="WW8Num63z2"/>
    <w:rPr>
      <w:rFonts w:hint="default"/>
    </w:rPr>
  </w:style>
  <w:style w:type="character" w:customStyle="1" w:styleId="WW8Num63z5">
    <w:name w:val="WW8Num63z5"/>
    <w:rPr>
      <w:rFonts w:ascii="Wingdings" w:hAnsi="Wingdings" w:cs="Wingdings"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1">
    <w:name w:val="WW8Num65z1"/>
    <w:rPr>
      <w:rFonts w:ascii="Tahoma" w:hAnsi="Tahoma" w:cs="Tahoma" w:hint="default"/>
      <w:b w:val="0"/>
      <w:sz w:val="20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1">
    <w:name w:val="WW8Num68z1"/>
    <w:rPr>
      <w:rFonts w:ascii="Symbol" w:eastAsia="Times New Roman" w:hAnsi="Symbol" w:cs="Tahoma" w:hint="default"/>
    </w:rPr>
  </w:style>
  <w:style w:type="character" w:customStyle="1" w:styleId="WW8Num68z2">
    <w:name w:val="WW8Num68z2"/>
    <w:rPr>
      <w:rFonts w:ascii="Wingdings" w:hAnsi="Wingdings" w:cs="Wingdings" w:hint="default"/>
    </w:rPr>
  </w:style>
  <w:style w:type="character" w:customStyle="1" w:styleId="WW8Num68z3">
    <w:name w:val="WW8Num68z3"/>
    <w:rPr>
      <w:rFonts w:ascii="Symbol" w:hAnsi="Symbol" w:cs="Symbol" w:hint="default"/>
    </w:rPr>
  </w:style>
  <w:style w:type="character" w:customStyle="1" w:styleId="WW8Num68z4">
    <w:name w:val="WW8Num68z4"/>
    <w:rPr>
      <w:rFonts w:ascii="Courier New" w:hAnsi="Courier New" w:cs="Courier New" w:hint="default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1">
    <w:name w:val="WW8Num71z1"/>
    <w:rPr>
      <w:rFonts w:ascii="Courier New" w:hAnsi="Courier New" w:cs="Courier New" w:hint="default"/>
    </w:rPr>
  </w:style>
  <w:style w:type="character" w:customStyle="1" w:styleId="WW8Num71z2">
    <w:name w:val="WW8Num71z2"/>
    <w:rPr>
      <w:rFonts w:ascii="Wingdings" w:hAnsi="Wingdings" w:cs="Wingdings" w:hint="default"/>
    </w:rPr>
  </w:style>
  <w:style w:type="character" w:customStyle="1" w:styleId="WW8Num71z3">
    <w:name w:val="WW8Num71z3"/>
    <w:rPr>
      <w:rFonts w:ascii="Symbol" w:hAnsi="Symbol" w:cs="Symbol" w:hint="default"/>
    </w:rPr>
  </w:style>
  <w:style w:type="character" w:customStyle="1" w:styleId="WW8Num72z3">
    <w:name w:val="WW8Num72z3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1">
    <w:name w:val="WW8Num74z1"/>
    <w:rPr>
      <w:rFonts w:ascii="Courier New" w:hAnsi="Courier New" w:cs="Courier New" w:hint="default"/>
    </w:rPr>
  </w:style>
  <w:style w:type="character" w:customStyle="1" w:styleId="WW8Num74z2">
    <w:name w:val="WW8Num74z2"/>
    <w:rPr>
      <w:rFonts w:ascii="Wingdings" w:hAnsi="Wingdings" w:cs="Wingdings" w:hint="default"/>
    </w:rPr>
  </w:style>
  <w:style w:type="character" w:customStyle="1" w:styleId="WW8Num74z3">
    <w:name w:val="WW8Num74z3"/>
    <w:rPr>
      <w:rFonts w:ascii="Symbol" w:hAnsi="Symbol" w:cs="Symbol" w:hint="default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9z1">
    <w:name w:val="WW8Num79z1"/>
    <w:rPr>
      <w:rFonts w:cs="Times New Roman"/>
    </w:rPr>
  </w:style>
  <w:style w:type="character" w:customStyle="1" w:styleId="WW8Num80z1">
    <w:name w:val="WW8Num80z1"/>
    <w:rPr>
      <w:rFonts w:ascii="Tahoma" w:hAnsi="Tahoma" w:cs="Tahoma" w:hint="default"/>
      <w:color w:val="auto"/>
    </w:rPr>
  </w:style>
  <w:style w:type="character" w:customStyle="1" w:styleId="WW8Num81z2">
    <w:name w:val="WW8Num81z2"/>
    <w:rPr>
      <w:rFonts w:ascii="Wingdings" w:hAnsi="Wingdings" w:cs="Wingdings" w:hint="default"/>
    </w:rPr>
  </w:style>
  <w:style w:type="character" w:customStyle="1" w:styleId="WW8Num81z3">
    <w:name w:val="WW8Num81z3"/>
    <w:rPr>
      <w:rFonts w:ascii="Symbol" w:hAnsi="Symbol" w:cs="Symbol" w:hint="default"/>
    </w:rPr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1">
    <w:name w:val="WW8Num84z1"/>
    <w:rPr>
      <w:rFonts w:ascii="Courier New" w:hAnsi="Courier New" w:cs="Courier New" w:hint="default"/>
    </w:rPr>
  </w:style>
  <w:style w:type="character" w:customStyle="1" w:styleId="WW8Num84z2">
    <w:name w:val="WW8Num84z2"/>
    <w:rPr>
      <w:rFonts w:ascii="Wingdings" w:hAnsi="Wingdings" w:cs="Wingdings" w:hint="default"/>
    </w:rPr>
  </w:style>
  <w:style w:type="character" w:customStyle="1" w:styleId="WW8Num84z3">
    <w:name w:val="WW8Num84z3"/>
    <w:rPr>
      <w:rFonts w:ascii="Symbol" w:hAnsi="Symbol" w:cs="Symbol" w:hint="default"/>
    </w:rPr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7z1">
    <w:name w:val="WW8Num87z1"/>
    <w:rPr>
      <w:rFonts w:ascii="Courier New" w:hAnsi="Courier New" w:cs="Courier New" w:hint="default"/>
    </w:rPr>
  </w:style>
  <w:style w:type="character" w:customStyle="1" w:styleId="WW8Num87z2">
    <w:name w:val="WW8Num87z2"/>
    <w:rPr>
      <w:rFonts w:ascii="Wingdings" w:hAnsi="Wingdings" w:cs="Wingdings" w:hint="default"/>
    </w:rPr>
  </w:style>
  <w:style w:type="character" w:customStyle="1" w:styleId="WW8Num87z3">
    <w:name w:val="WW8Num87z3"/>
    <w:rPr>
      <w:rFonts w:ascii="Symbol" w:hAnsi="Symbol" w:cs="Symbol" w:hint="default"/>
    </w:rPr>
  </w:style>
  <w:style w:type="character" w:customStyle="1" w:styleId="WW8Num88z1">
    <w:name w:val="WW8Num88z1"/>
    <w:rPr>
      <w:rFonts w:ascii="Symbol" w:hAnsi="Symbol" w:cs="Symbol" w:hint="default"/>
    </w:rPr>
  </w:style>
  <w:style w:type="character" w:customStyle="1" w:styleId="WW8Num88z2">
    <w:name w:val="WW8Num88z2"/>
    <w:rPr>
      <w:rFonts w:ascii="Wingdings" w:hAnsi="Wingdings" w:cs="Wingdings" w:hint="default"/>
    </w:rPr>
  </w:style>
  <w:style w:type="character" w:customStyle="1" w:styleId="WW8Num88z4">
    <w:name w:val="WW8Num88z4"/>
    <w:rPr>
      <w:rFonts w:ascii="Courier New" w:hAnsi="Courier New" w:cs="Courier New" w:hint="default"/>
    </w:rPr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1">
    <w:name w:val="WW8Num90z1"/>
    <w:rPr>
      <w:rFonts w:ascii="Courier New" w:hAnsi="Courier New" w:cs="Courier New" w:hint="default"/>
    </w:rPr>
  </w:style>
  <w:style w:type="character" w:customStyle="1" w:styleId="WW8Num90z2">
    <w:name w:val="WW8Num90z2"/>
    <w:rPr>
      <w:rFonts w:ascii="Wingdings" w:hAnsi="Wingdings" w:cs="Wingdings" w:hint="default"/>
    </w:rPr>
  </w:style>
  <w:style w:type="character" w:customStyle="1" w:styleId="WW8Num90z3">
    <w:name w:val="WW8Num90z3"/>
    <w:rPr>
      <w:rFonts w:ascii="Symbol" w:hAnsi="Symbol" w:cs="Symbol" w:hint="default"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1">
    <w:name w:val="WW8Num95z1"/>
    <w:rPr>
      <w:rFonts w:ascii="Tahoma" w:hAnsi="Tahoma" w:cs="Tahoma"/>
      <w:bCs/>
    </w:rPr>
  </w:style>
  <w:style w:type="character" w:customStyle="1" w:styleId="WW8Num95z2">
    <w:name w:val="WW8Num95z2"/>
    <w:rPr>
      <w:rFonts w:ascii="Tahoma" w:hAnsi="Tahoma" w:cs="Tahoma"/>
    </w:rPr>
  </w:style>
  <w:style w:type="character" w:customStyle="1" w:styleId="WW8Num95z3">
    <w:name w:val="WW8Num95z3"/>
    <w:rPr>
      <w:rFonts w:ascii="Tahoma" w:hAnsi="Tahoma" w:cs="Tahoma" w:hint="default"/>
    </w:rPr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8z1">
    <w:name w:val="WW8Num98z1"/>
    <w:rPr>
      <w:rFonts w:hint="default"/>
      <w:b w:val="0"/>
      <w:i w:val="0"/>
    </w:rPr>
  </w:style>
  <w:style w:type="character" w:customStyle="1" w:styleId="WW8Num98z2">
    <w:name w:val="WW8Num98z2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99z1">
    <w:name w:val="WW8Num99z1"/>
    <w:rPr>
      <w:rFonts w:ascii="Courier New" w:hAnsi="Courier New" w:cs="Courier New" w:hint="default"/>
    </w:rPr>
  </w:style>
  <w:style w:type="character" w:customStyle="1" w:styleId="WW8Num99z2">
    <w:name w:val="WW8Num99z2"/>
    <w:rPr>
      <w:rFonts w:ascii="Wingdings" w:hAnsi="Wingdings" w:cs="Wingdings" w:hint="default"/>
    </w:rPr>
  </w:style>
  <w:style w:type="character" w:customStyle="1" w:styleId="WW8Num99z3">
    <w:name w:val="WW8Num99z3"/>
    <w:rPr>
      <w:rFonts w:ascii="Symbol" w:hAnsi="Symbol" w:cs="Symbol" w:hint="default"/>
    </w:rPr>
  </w:style>
  <w:style w:type="character" w:customStyle="1" w:styleId="WW8Num100z1">
    <w:name w:val="WW8Num100z1"/>
    <w:rPr>
      <w:rFonts w:ascii="Courier New" w:hAnsi="Courier New" w:cs="Courier New" w:hint="default"/>
    </w:rPr>
  </w:style>
  <w:style w:type="character" w:customStyle="1" w:styleId="WW8Num100z2">
    <w:name w:val="WW8Num100z2"/>
    <w:rPr>
      <w:rFonts w:ascii="Wingdings" w:hAnsi="Wingdings" w:cs="Wingdings" w:hint="default"/>
    </w:rPr>
  </w:style>
  <w:style w:type="character" w:customStyle="1" w:styleId="WW8Num100z3">
    <w:name w:val="WW8Num100z3"/>
    <w:rPr>
      <w:rFonts w:ascii="Symbol" w:hAnsi="Symbol" w:cs="Symbol" w:hint="default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1">
    <w:name w:val="WW8Num102z1"/>
    <w:rPr>
      <w:rFonts w:ascii="Tahoma" w:hAnsi="Tahoma" w:cs="Tahoma" w:hint="default"/>
    </w:rPr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1">
    <w:name w:val="WW8Num103z1"/>
    <w:rPr>
      <w:rFonts w:ascii="Tahoma" w:hAnsi="Tahoma" w:cs="Tahoma" w:hint="default"/>
      <w:color w:val="auto"/>
      <w:sz w:val="20"/>
    </w:rPr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2">
    <w:name w:val="WW8Num105z2"/>
    <w:rPr>
      <w:rFonts w:ascii="Wingdings" w:hAnsi="Wingdings" w:cs="Wingdings" w:hint="default"/>
    </w:rPr>
  </w:style>
  <w:style w:type="character" w:customStyle="1" w:styleId="WW8Num105z3">
    <w:name w:val="WW8Num105z3"/>
    <w:rPr>
      <w:rFonts w:ascii="Symbol" w:hAnsi="Symbol" w:cs="Symbol" w:hint="default"/>
    </w:rPr>
  </w:style>
  <w:style w:type="character" w:customStyle="1" w:styleId="WW8Num106z1">
    <w:name w:val="WW8Num106z1"/>
    <w:rPr>
      <w:rFonts w:ascii="Courier New" w:hAnsi="Courier New" w:cs="Courier New" w:hint="default"/>
    </w:rPr>
  </w:style>
  <w:style w:type="character" w:customStyle="1" w:styleId="WW8Num106z2">
    <w:name w:val="WW8Num106z2"/>
    <w:rPr>
      <w:rFonts w:ascii="Wingdings" w:hAnsi="Wingdings" w:cs="Wingdings" w:hint="default"/>
    </w:rPr>
  </w:style>
  <w:style w:type="character" w:customStyle="1" w:styleId="WW8Num106z3">
    <w:name w:val="WW8Num106z3"/>
    <w:rPr>
      <w:rFonts w:ascii="Symbol" w:hAnsi="Symbol" w:cs="Symbol" w:hint="default"/>
    </w:rPr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1">
    <w:name w:val="WW8Num108z1"/>
    <w:rPr>
      <w:rFonts w:hint="default"/>
      <w:color w:val="auto"/>
    </w:rPr>
  </w:style>
  <w:style w:type="character" w:customStyle="1" w:styleId="WW8Num109z1">
    <w:name w:val="WW8Num109z1"/>
    <w:rPr>
      <w:rFonts w:ascii="Courier New" w:hAnsi="Courier New" w:cs="Courier New" w:hint="default"/>
    </w:rPr>
  </w:style>
  <w:style w:type="character" w:customStyle="1" w:styleId="WW8Num109z2">
    <w:name w:val="WW8Num109z2"/>
    <w:rPr>
      <w:rFonts w:ascii="Wingdings" w:hAnsi="Wingdings" w:cs="Wingdings" w:hint="default"/>
    </w:rPr>
  </w:style>
  <w:style w:type="character" w:customStyle="1" w:styleId="WW8Num109z3">
    <w:name w:val="WW8Num109z3"/>
    <w:rPr>
      <w:rFonts w:ascii="Symbol" w:hAnsi="Symbol" w:cs="Symbol" w:hint="default"/>
    </w:rPr>
  </w:style>
  <w:style w:type="character" w:customStyle="1" w:styleId="WW8Num110z1">
    <w:name w:val="WW8Num110z1"/>
    <w:rPr>
      <w:rFonts w:ascii="Tahoma" w:hAnsi="Tahoma" w:cs="Tahoma"/>
      <w:color w:val="auto"/>
    </w:rPr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1">
    <w:name w:val="WW8Num111z1"/>
    <w:rPr>
      <w:rFonts w:ascii="Courier New" w:hAnsi="Courier New" w:cs="Courier New" w:hint="default"/>
    </w:rPr>
  </w:style>
  <w:style w:type="character" w:customStyle="1" w:styleId="WW8Num111z2">
    <w:name w:val="WW8Num111z2"/>
    <w:rPr>
      <w:rFonts w:ascii="Wingdings" w:hAnsi="Wingdings" w:cs="Wingdings" w:hint="default"/>
    </w:rPr>
  </w:style>
  <w:style w:type="character" w:customStyle="1" w:styleId="WW8Num111z3">
    <w:name w:val="WW8Num111z3"/>
    <w:rPr>
      <w:rFonts w:ascii="Symbol" w:hAnsi="Symbol" w:cs="Symbol" w:hint="default"/>
    </w:rPr>
  </w:style>
  <w:style w:type="character" w:customStyle="1" w:styleId="WW8Num112z1">
    <w:name w:val="WW8Num112z1"/>
    <w:rPr>
      <w:rFonts w:ascii="Courier New" w:hAnsi="Courier New" w:cs="Courier New" w:hint="default"/>
    </w:rPr>
  </w:style>
  <w:style w:type="character" w:customStyle="1" w:styleId="WW8Num112z2">
    <w:name w:val="WW8Num112z2"/>
    <w:rPr>
      <w:rFonts w:ascii="Wingdings" w:hAnsi="Wingdings" w:cs="Wingdings" w:hint="default"/>
    </w:rPr>
  </w:style>
  <w:style w:type="character" w:customStyle="1" w:styleId="WW8Num112z3">
    <w:name w:val="WW8Num112z3"/>
    <w:rPr>
      <w:rFonts w:ascii="Symbol" w:hAnsi="Symbol" w:cs="Symbol" w:hint="default"/>
    </w:rPr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1">
    <w:name w:val="WW8Num115z1"/>
    <w:rPr>
      <w:rFonts w:ascii="Courier New" w:hAnsi="Courier New" w:cs="Courier New" w:hint="default"/>
    </w:rPr>
  </w:style>
  <w:style w:type="character" w:customStyle="1" w:styleId="WW8Num115z2">
    <w:name w:val="WW8Num115z2"/>
    <w:rPr>
      <w:rFonts w:ascii="Wingdings" w:hAnsi="Wingdings" w:cs="Wingdings" w:hint="default"/>
    </w:rPr>
  </w:style>
  <w:style w:type="character" w:customStyle="1" w:styleId="WW8Num115z3">
    <w:name w:val="WW8Num115z3"/>
    <w:rPr>
      <w:rFonts w:ascii="Symbol" w:hAnsi="Symbol" w:cs="Symbol" w:hint="default"/>
    </w:rPr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4">
    <w:name w:val="WW8Num131z4"/>
  </w:style>
  <w:style w:type="character" w:customStyle="1" w:styleId="WW8Num131z5">
    <w:name w:val="WW8Num131z5"/>
  </w:style>
  <w:style w:type="character" w:customStyle="1" w:styleId="WW8Num131z6">
    <w:name w:val="WW8Num131z6"/>
  </w:style>
  <w:style w:type="character" w:customStyle="1" w:styleId="WW8Num131z7">
    <w:name w:val="WW8Num131z7"/>
  </w:style>
  <w:style w:type="character" w:customStyle="1" w:styleId="WW8Num131z8">
    <w:name w:val="WW8Num131z8"/>
  </w:style>
  <w:style w:type="character" w:customStyle="1" w:styleId="WW8Num133z4">
    <w:name w:val="WW8Num133z4"/>
  </w:style>
  <w:style w:type="character" w:customStyle="1" w:styleId="WW8Num133z5">
    <w:name w:val="WW8Num133z5"/>
  </w:style>
  <w:style w:type="character" w:customStyle="1" w:styleId="WW8Num133z6">
    <w:name w:val="WW8Num133z6"/>
  </w:style>
  <w:style w:type="character" w:customStyle="1" w:styleId="WW8Num133z7">
    <w:name w:val="WW8Num133z7"/>
  </w:style>
  <w:style w:type="character" w:customStyle="1" w:styleId="WW8Num133z8">
    <w:name w:val="WW8Num133z8"/>
  </w:style>
  <w:style w:type="character" w:customStyle="1" w:styleId="WW8Num138z1">
    <w:name w:val="WW8Num138z1"/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43z4">
    <w:name w:val="WW8Num143z4"/>
  </w:style>
  <w:style w:type="character" w:customStyle="1" w:styleId="WW8Num143z5">
    <w:name w:val="WW8Num143z5"/>
  </w:style>
  <w:style w:type="character" w:customStyle="1" w:styleId="WW8Num143z6">
    <w:name w:val="WW8Num143z6"/>
  </w:style>
  <w:style w:type="character" w:customStyle="1" w:styleId="WW8Num143z7">
    <w:name w:val="WW8Num143z7"/>
  </w:style>
  <w:style w:type="character" w:customStyle="1" w:styleId="WW8Num143z8">
    <w:name w:val="WW8Num143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Nagwek21">
    <w:name w:val="Nagłówek 21"/>
    <w:rPr>
      <w:rFonts w:ascii="Tahoma" w:hAnsi="Tahoma" w:cs="Tahoma"/>
      <w:b/>
      <w:sz w:val="24"/>
      <w:szCs w:val="24"/>
      <w:lang w:val="pl-PL" w:bidi="ar-SA"/>
    </w:rPr>
  </w:style>
  <w:style w:type="character" w:styleId="Hipercze">
    <w:name w:val="Hyperlink"/>
    <w:rPr>
      <w:color w:val="0000FF"/>
      <w:u w:val="single"/>
    </w:rPr>
  </w:style>
  <w:style w:type="character" w:customStyle="1" w:styleId="Nagwek4ZnakZnak">
    <w:name w:val="Nagłówek 4 Znak Znak"/>
    <w:rPr>
      <w:rFonts w:ascii="Arial" w:hAnsi="Arial" w:cs="Arial"/>
      <w:b/>
      <w:sz w:val="24"/>
      <w:szCs w:val="24"/>
      <w:lang w:val="pl-PL" w:bidi="ar-SA"/>
    </w:rPr>
  </w:style>
  <w:style w:type="character" w:customStyle="1" w:styleId="StylTahoma18ptPogrubieniePodkrelenie">
    <w:name w:val="Styl Tahoma 18 pt Pogrubienie Podkreślenie"/>
    <w:rPr>
      <w:rFonts w:ascii="Tahoma" w:hAnsi="Tahoma" w:cs="Tahoma"/>
      <w:b/>
      <w:bCs/>
      <w:sz w:val="28"/>
      <w:u w:val="single"/>
    </w:rPr>
  </w:style>
  <w:style w:type="character" w:customStyle="1" w:styleId="StylTahoma18ptPogrubieniePodkrelenie1">
    <w:name w:val="Styl Tahoma 18 pt Pogrubienie Podkreślenie1"/>
    <w:rPr>
      <w:rFonts w:ascii="Tahoma" w:hAnsi="Tahoma" w:cs="Tahoma"/>
      <w:b/>
      <w:bCs/>
      <w:sz w:val="32"/>
      <w:u w:val="single"/>
    </w:rPr>
  </w:style>
  <w:style w:type="character" w:customStyle="1" w:styleId="Nagwek31">
    <w:name w:val="Nagłówek 31"/>
    <w:rPr>
      <w:rFonts w:ascii="Tahoma" w:hAnsi="Tahoma" w:cs="Tahoma"/>
      <w:b/>
      <w:sz w:val="28"/>
      <w:lang w:val="pl-PL" w:bidi="ar-SA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Nagwek2Znak">
    <w:name w:val="Nagłówek 2 Znak"/>
    <w:aliases w:val="Nagłówek 2 Znak Znak Znak Znak Znak Znak Znak Znak Znak Znak Znak1"/>
    <w:rPr>
      <w:rFonts w:ascii="Arial" w:hAnsi="Arial" w:cs="Arial"/>
      <w:b/>
      <w:sz w:val="24"/>
      <w:szCs w:val="28"/>
      <w:lang w:val="pl-PL" w:bidi="ar-SA"/>
    </w:rPr>
  </w:style>
  <w:style w:type="character" w:customStyle="1" w:styleId="TekstpodstawowyZnak">
    <w:name w:val="Tekst podstawowy Znak"/>
    <w:rPr>
      <w:rFonts w:ascii="Arial Narrow" w:hAnsi="Arial Narrow" w:cs="Arial Narrow"/>
      <w:b/>
      <w:sz w:val="36"/>
    </w:rPr>
  </w:style>
  <w:style w:type="character" w:customStyle="1" w:styleId="Znak9">
    <w:name w:val="Znak9"/>
    <w:rPr>
      <w:rFonts w:ascii="Arial Narrow" w:eastAsia="Times New Roman" w:hAnsi="Arial Narrow" w:cs="Times New Roman"/>
      <w:b/>
      <w:sz w:val="36"/>
      <w:szCs w:val="20"/>
    </w:rPr>
  </w:style>
  <w:style w:type="character" w:customStyle="1" w:styleId="TekstpodstawowywcityZnak">
    <w:name w:val="Tekst podstawowy wcięty Znak"/>
    <w:rPr>
      <w:rFonts w:ascii="Arial Narrow" w:hAnsi="Arial Narrow" w:cs="Arial Narrow"/>
      <w:b/>
      <w:sz w:val="24"/>
      <w:lang w:val="pl-PL" w:bidi="ar-SA"/>
    </w:rPr>
  </w:style>
  <w:style w:type="character" w:customStyle="1" w:styleId="ZnakZnak">
    <w:name w:val="Znak Znak"/>
    <w:rPr>
      <w:rFonts w:ascii="Arial Narrow" w:hAnsi="Arial Narrow" w:cs="Arial Narrow"/>
      <w:b/>
      <w:sz w:val="36"/>
    </w:rPr>
  </w:style>
  <w:style w:type="character" w:customStyle="1" w:styleId="TekstprzypisudolnegoZnak">
    <w:name w:val="Tekst przypisu dolnego Znak"/>
    <w:rPr>
      <w:lang w:val="pl-PL" w:bidi="ar-SA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postbody">
    <w:name w:val="postbody"/>
    <w:basedOn w:val="Domylnaczcionkaakapitu1"/>
  </w:style>
  <w:style w:type="character" w:customStyle="1" w:styleId="Znak11">
    <w:name w:val="Znak11"/>
    <w:rPr>
      <w:rFonts w:ascii="Arial Narrow" w:hAnsi="Arial Narrow" w:cs="Arial Narrow"/>
      <w:b/>
      <w:sz w:val="24"/>
      <w:lang w:val="pl-PL" w:bidi="ar-SA"/>
    </w:rPr>
  </w:style>
  <w:style w:type="character" w:customStyle="1" w:styleId="WW-Znakiprzypiswdolnych">
    <w:name w:val="WW-Znaki przypisów doln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WW-Znakiprzypiswdolnych1111">
    <w:name w:val="WW-Znaki przypisów dolnych1111"/>
    <w:rPr>
      <w:vertAlign w:val="superscript"/>
    </w:rPr>
  </w:style>
  <w:style w:type="character" w:styleId="UyteHipercze">
    <w:name w:val="FollowedHyperlink"/>
    <w:rPr>
      <w:color w:val="0000FF"/>
      <w:u w:val="single"/>
    </w:rPr>
  </w:style>
  <w:style w:type="character" w:customStyle="1" w:styleId="WW-Znakiprzypiswdolnych11111111111">
    <w:name w:val="WW-Znaki przypisów dolnych11111111111"/>
    <w:rPr>
      <w:vertAlign w:val="superscript"/>
    </w:rPr>
  </w:style>
  <w:style w:type="character" w:customStyle="1" w:styleId="Znak2">
    <w:name w:val="Znak2"/>
    <w:rPr>
      <w:rFonts w:ascii="Tahoma" w:hAnsi="Tahoma" w:cs="Tahoma"/>
      <w:b/>
      <w:sz w:val="24"/>
      <w:szCs w:val="24"/>
      <w:lang w:val="pl-PL" w:bidi="ar-SA"/>
    </w:rPr>
  </w:style>
  <w:style w:type="character" w:customStyle="1" w:styleId="Nagwek1Znak">
    <w:name w:val="Nagłówek 1 Znak"/>
    <w:rPr>
      <w:b/>
      <w:spacing w:val="20"/>
      <w:sz w:val="28"/>
      <w:szCs w:val="28"/>
      <w:shd w:val="clear" w:color="auto" w:fill="F3F3F3"/>
    </w:rPr>
  </w:style>
  <w:style w:type="character" w:customStyle="1" w:styleId="Symbolprzypiswdoln">
    <w:name w:val="Symbol przypisów doln.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Tekstpodstawowy3Znak">
    <w:name w:val="Tekst podstawowy 3 Znak"/>
    <w:rPr>
      <w:rFonts w:ascii="Arial" w:hAnsi="Arial" w:cs="Arial"/>
      <w:b/>
      <w:sz w:val="24"/>
      <w:u w:val="single"/>
    </w:rPr>
  </w:style>
  <w:style w:type="character" w:customStyle="1" w:styleId="NagwekZnak">
    <w:name w:val="Nagłówek Znak"/>
  </w:style>
  <w:style w:type="character" w:customStyle="1" w:styleId="Nagwek3Znak">
    <w:name w:val="Nagłówek 3 Znak"/>
    <w:aliases w:val="Nagłówek 3 Znak Znak Znak1"/>
    <w:rPr>
      <w:rFonts w:ascii="Tahoma" w:hAnsi="Tahoma" w:cs="Tahoma"/>
      <w:b/>
    </w:rPr>
  </w:style>
  <w:style w:type="character" w:customStyle="1" w:styleId="Nagwek5Znak">
    <w:name w:val="Nagłówek 5 Znak"/>
    <w:rPr>
      <w:rFonts w:ascii="Arial Narrow" w:hAnsi="Arial Narrow" w:cs="Arial Narrow"/>
      <w:b/>
      <w:sz w:val="28"/>
    </w:rPr>
  </w:style>
  <w:style w:type="character" w:customStyle="1" w:styleId="StopkaZnak">
    <w:name w:val="Stopka Znak"/>
  </w:style>
  <w:style w:type="character" w:styleId="Odwoanieprzypisudolnego">
    <w:name w:val="footnote reference"/>
    <w:aliases w:val="Odwołanie przypisu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spacing w:before="240" w:after="60"/>
      <w:jc w:val="center"/>
    </w:pPr>
    <w:rPr>
      <w:rFonts w:ascii="Arial" w:hAnsi="Arial" w:cs="Arial"/>
      <w:b/>
      <w:bCs/>
      <w:kern w:val="2"/>
      <w:sz w:val="32"/>
      <w:szCs w:val="32"/>
    </w:rPr>
  </w:style>
  <w:style w:type="paragraph" w:styleId="Tekstpodstawowy">
    <w:name w:val="Body Text"/>
    <w:basedOn w:val="Normalny"/>
    <w:pPr>
      <w:spacing w:before="120" w:after="240"/>
      <w:jc w:val="both"/>
    </w:pPr>
    <w:rPr>
      <w:rFonts w:ascii="Arial Narrow" w:hAnsi="Arial Narrow" w:cs="Arial Narrow"/>
      <w:b/>
      <w:sz w:val="36"/>
    </w:r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2">
    <w:name w:val="Tekst podstawowy wcięty 22"/>
    <w:basedOn w:val="Normalny"/>
    <w:pPr>
      <w:ind w:left="284"/>
      <w:jc w:val="both"/>
    </w:pPr>
    <w:rPr>
      <w:rFonts w:ascii="Arial Narrow" w:hAnsi="Arial Narrow" w:cs="Arial Narrow"/>
      <w:sz w:val="24"/>
    </w:rPr>
  </w:style>
  <w:style w:type="paragraph" w:styleId="Tekstpodstawowywcity">
    <w:name w:val="Body Text Indent"/>
    <w:basedOn w:val="Normalny"/>
    <w:pPr>
      <w:jc w:val="both"/>
    </w:pPr>
    <w:rPr>
      <w:rFonts w:ascii="Arial Narrow" w:hAnsi="Arial Narrow" w:cs="Arial Narrow"/>
      <w:b/>
      <w:sz w:val="24"/>
    </w:rPr>
  </w:style>
  <w:style w:type="paragraph" w:customStyle="1" w:styleId="Tekstpodstawowywcity31">
    <w:name w:val="Tekst podstawowy wcięty 31"/>
    <w:basedOn w:val="Normalny"/>
    <w:pPr>
      <w:ind w:left="360"/>
      <w:jc w:val="both"/>
    </w:pPr>
    <w:rPr>
      <w:rFonts w:ascii="Arial Narrow" w:hAnsi="Arial Narrow" w:cs="Arial Narrow"/>
      <w:sz w:val="24"/>
    </w:rPr>
  </w:style>
  <w:style w:type="paragraph" w:customStyle="1" w:styleId="Tekstpodstawowy21">
    <w:name w:val="Tekst podstawowy 21"/>
    <w:basedOn w:val="Normalny"/>
    <w:pPr>
      <w:jc w:val="both"/>
    </w:pPr>
    <w:rPr>
      <w:rFonts w:ascii="Arial Narrow" w:hAnsi="Arial Narrow" w:cs="Arial Narrow"/>
      <w:b/>
      <w:sz w:val="32"/>
    </w:rPr>
  </w:style>
  <w:style w:type="paragraph" w:customStyle="1" w:styleId="Tekstpodstawowy31">
    <w:name w:val="Tekst podstawowy 31"/>
    <w:basedOn w:val="Normalny"/>
    <w:pPr>
      <w:jc w:val="both"/>
    </w:pPr>
    <w:rPr>
      <w:rFonts w:ascii="Arial" w:hAnsi="Arial" w:cs="Arial"/>
      <w:b/>
      <w:sz w:val="24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Tekstblokowy1">
    <w:name w:val="Tekst blokowy1"/>
    <w:basedOn w:val="Normalny"/>
    <w:pPr>
      <w:spacing w:after="120"/>
      <w:ind w:left="1440" w:right="1440"/>
    </w:pPr>
  </w:style>
  <w:style w:type="paragraph" w:customStyle="1" w:styleId="StylTahoma12ptPogrubienieWyjustowanyZlewej063cmP">
    <w:name w:val="Styl Tahoma 12 pt Pogrubienie Wyjustowany Z lewej:  063 cm P..."/>
    <w:basedOn w:val="Normalny"/>
    <w:pPr>
      <w:spacing w:before="60"/>
      <w:ind w:left="357" w:firstLine="346"/>
      <w:jc w:val="both"/>
    </w:pPr>
    <w:rPr>
      <w:rFonts w:ascii="Tahoma" w:hAnsi="Tahoma" w:cs="Tahoma"/>
      <w:b/>
      <w:bCs/>
      <w:sz w:val="24"/>
      <w:szCs w:val="24"/>
    </w:rPr>
  </w:style>
  <w:style w:type="paragraph" w:customStyle="1" w:styleId="Style1">
    <w:name w:val="Style1"/>
    <w:basedOn w:val="Normalny"/>
    <w:pPr>
      <w:tabs>
        <w:tab w:val="left" w:pos="851"/>
        <w:tab w:val="left" w:pos="4536"/>
      </w:tabs>
      <w:jc w:val="both"/>
    </w:pPr>
    <w:rPr>
      <w:rFonts w:ascii="PL NewBrunswick" w:hAnsi="PL NewBrunswick" w:cs="PL NewBrunswick"/>
      <w:sz w:val="24"/>
    </w:rPr>
  </w:style>
  <w:style w:type="paragraph" w:styleId="Listapunktowana5">
    <w:name w:val="List Bullet 5"/>
    <w:basedOn w:val="Normalny"/>
    <w:pPr>
      <w:ind w:left="1415" w:hanging="283"/>
    </w:pPr>
  </w:style>
  <w:style w:type="paragraph" w:customStyle="1" w:styleId="Listanumerowana1">
    <w:name w:val="Lista numerowana1"/>
    <w:basedOn w:val="Normalny"/>
    <w:pPr>
      <w:numPr>
        <w:numId w:val="2"/>
      </w:numPr>
      <w:spacing w:after="60"/>
    </w:pPr>
    <w:rPr>
      <w:rFonts w:ascii="Tahoma" w:hAnsi="Tahoma" w:cs="Tahoma"/>
    </w:rPr>
  </w:style>
  <w:style w:type="paragraph" w:styleId="Adreszwrotnynakopercie">
    <w:name w:val="envelope return"/>
    <w:basedOn w:val="Normalny"/>
    <w:rPr>
      <w:rFonts w:ascii="Arial" w:hAnsi="Arial" w:cs="Arial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link w:val="TematkomentarzaZnak"/>
    <w:rPr>
      <w:b/>
      <w:bCs/>
    </w:rPr>
  </w:style>
  <w:style w:type="paragraph" w:customStyle="1" w:styleId="Wcicienormalne1">
    <w:name w:val="Wcięcie normalne1"/>
    <w:basedOn w:val="Normalny"/>
    <w:pPr>
      <w:ind w:left="708"/>
    </w:pPr>
  </w:style>
  <w:style w:type="paragraph" w:customStyle="1" w:styleId="Normalny15pt">
    <w:name w:val="Normalny + 15 pt"/>
    <w:basedOn w:val="Normalny"/>
    <w:pPr>
      <w:numPr>
        <w:numId w:val="6"/>
      </w:numPr>
      <w:spacing w:line="360" w:lineRule="auto"/>
      <w:jc w:val="both"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pPr>
      <w:ind w:left="284" w:firstLine="1"/>
      <w:jc w:val="both"/>
    </w:pPr>
    <w:rPr>
      <w:rFonts w:ascii="Arial Narrow" w:hAnsi="Arial Narrow" w:cs="Arial Narrow"/>
      <w:sz w:val="24"/>
      <w:lang w:eastAsia="pl-PL"/>
    </w:rPr>
  </w:style>
  <w:style w:type="paragraph" w:customStyle="1" w:styleId="WW-Tekstpodstawowy3">
    <w:name w:val="WW-Tekst podstawowy 3"/>
    <w:basedOn w:val="Normalny"/>
    <w:pPr>
      <w:jc w:val="both"/>
    </w:pPr>
    <w:rPr>
      <w:rFonts w:ascii="Arial" w:hAnsi="Arial" w:cs="Arial"/>
      <w:b/>
      <w:sz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pPr>
      <w:widowControl w:val="0"/>
      <w:autoSpaceDE w:val="0"/>
      <w:ind w:left="720"/>
      <w:contextualSpacing/>
    </w:pPr>
  </w:style>
  <w:style w:type="paragraph" w:customStyle="1" w:styleId="Tekstpodstawowy22">
    <w:name w:val="Tekst podstawowy 22"/>
    <w:basedOn w:val="Normalny"/>
    <w:rPr>
      <w:sz w:val="22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 w:cs="Optima"/>
      <w:sz w:val="22"/>
      <w:lang w:val="en-GB"/>
    </w:rPr>
  </w:style>
  <w:style w:type="paragraph" w:customStyle="1" w:styleId="Tekstpodstawowywcity21">
    <w:name w:val="Tekst podstawowy wcięty 21"/>
    <w:basedOn w:val="Normalny"/>
    <w:pPr>
      <w:ind w:left="720"/>
    </w:pPr>
    <w:rPr>
      <w:sz w:val="28"/>
      <w:szCs w:val="24"/>
    </w:rPr>
  </w:style>
  <w:style w:type="paragraph" w:customStyle="1" w:styleId="Tekstblokowy2">
    <w:name w:val="Tekst blokowy2"/>
    <w:basedOn w:val="Normalny"/>
    <w:pPr>
      <w:overflowPunct w:val="0"/>
      <w:autoSpaceDE w:val="0"/>
      <w:ind w:left="360" w:right="373"/>
      <w:textAlignment w:val="baseline"/>
    </w:pPr>
    <w:rPr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</w:style>
  <w:style w:type="paragraph" w:customStyle="1" w:styleId="Styl1">
    <w:name w:val="Styl1"/>
    <w:basedOn w:val="Normalny"/>
    <w:link w:val="Styl1Znak"/>
    <w:qFormat/>
    <w:pPr>
      <w:widowControl w:val="0"/>
      <w:autoSpaceDE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pkt">
    <w:name w:val="pkt"/>
    <w:basedOn w:val="Normalny"/>
    <w:pPr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spacing w:before="240" w:after="60"/>
      <w:jc w:val="center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Zawartotabeli">
    <w:name w:val="Zawartość tabeli"/>
    <w:basedOn w:val="Normalny"/>
    <w:pPr>
      <w:widowControl w:val="0"/>
      <w:suppressLineNumbers/>
    </w:pPr>
    <w:rPr>
      <w:rFonts w:eastAsia="SimSun" w:cs="Mangal"/>
      <w:kern w:val="2"/>
      <w:sz w:val="24"/>
      <w:szCs w:val="24"/>
      <w:lang w:bidi="hi-IN"/>
    </w:rPr>
  </w:style>
  <w:style w:type="paragraph" w:customStyle="1" w:styleId="Nagwek20">
    <w:name w:val="Nagłówek2"/>
    <w:basedOn w:val="Normalny"/>
    <w:next w:val="Tekstpodstawowy"/>
    <w:pPr>
      <w:spacing w:before="240" w:after="60"/>
      <w:jc w:val="center"/>
      <w:textAlignment w:val="center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character" w:styleId="Nierozpoznanawzmianka">
    <w:name w:val="Unresolved Mention"/>
    <w:uiPriority w:val="99"/>
    <w:semiHidden/>
    <w:unhideWhenUsed/>
    <w:rsid w:val="002B1C4C"/>
    <w:rPr>
      <w:color w:val="605E5C"/>
      <w:shd w:val="clear" w:color="auto" w:fill="E1DFDD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7C6D0B"/>
    <w:rPr>
      <w:lang w:eastAsia="zh-CN"/>
    </w:rPr>
  </w:style>
  <w:style w:type="character" w:customStyle="1" w:styleId="Styl1Znak">
    <w:name w:val="Styl1 Znak"/>
    <w:link w:val="Styl1"/>
    <w:rsid w:val="006B3034"/>
    <w:rPr>
      <w:rFonts w:ascii="Arial" w:hAnsi="Arial" w:cs="Arial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7B5BA1"/>
    <w:pPr>
      <w:jc w:val="both"/>
    </w:pPr>
    <w:rPr>
      <w:rFonts w:ascii="Arial" w:hAnsi="Arial" w:cs="Arial"/>
      <w:b/>
      <w:sz w:val="24"/>
      <w:u w:val="single"/>
    </w:rPr>
  </w:style>
  <w:style w:type="table" w:styleId="Tabela-Siatka">
    <w:name w:val="Table Grid"/>
    <w:basedOn w:val="Standardowy"/>
    <w:rsid w:val="00DB5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1"/>
    <w:semiHidden/>
    <w:unhideWhenUsed/>
    <w:rsid w:val="005C7D71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C7D71"/>
    <w:rPr>
      <w:sz w:val="16"/>
      <w:szCs w:val="16"/>
      <w:lang w:eastAsia="zh-CN"/>
    </w:rPr>
  </w:style>
  <w:style w:type="character" w:customStyle="1" w:styleId="Nagwek4Znak">
    <w:name w:val="Nagłówek 4 Znak"/>
    <w:link w:val="Nagwek4"/>
    <w:rsid w:val="005C7D71"/>
    <w:rPr>
      <w:rFonts w:ascii="Tahoma" w:hAnsi="Tahoma" w:cs="Tahoma"/>
      <w:b/>
      <w:sz w:val="16"/>
      <w:szCs w:val="16"/>
      <w:lang w:eastAsia="zh-CN"/>
    </w:rPr>
  </w:style>
  <w:style w:type="character" w:customStyle="1" w:styleId="Nagwek6Znak">
    <w:name w:val="Nagłówek 6 Znak"/>
    <w:link w:val="Nagwek6"/>
    <w:rsid w:val="005C7D71"/>
    <w:rPr>
      <w:rFonts w:ascii="Arial Narrow" w:hAnsi="Arial Narrow" w:cs="Arial Narrow"/>
      <w:b/>
      <w:sz w:val="28"/>
      <w:lang w:eastAsia="zh-CN"/>
    </w:rPr>
  </w:style>
  <w:style w:type="character" w:customStyle="1" w:styleId="Nagwek7Znak">
    <w:name w:val="Nagłówek 7 Znak"/>
    <w:link w:val="Nagwek7"/>
    <w:rsid w:val="005C7D71"/>
    <w:rPr>
      <w:b/>
      <w:sz w:val="24"/>
      <w:lang w:eastAsia="zh-CN"/>
    </w:rPr>
  </w:style>
  <w:style w:type="character" w:customStyle="1" w:styleId="Nagwek8Znak">
    <w:name w:val="Nagłówek 8 Znak"/>
    <w:link w:val="Nagwek8"/>
    <w:rsid w:val="005C7D71"/>
    <w:rPr>
      <w:rFonts w:ascii="Arial Narrow" w:hAnsi="Arial Narrow" w:cs="Arial Narrow"/>
      <w:b/>
      <w:sz w:val="24"/>
      <w:lang w:eastAsia="zh-CN"/>
    </w:rPr>
  </w:style>
  <w:style w:type="character" w:customStyle="1" w:styleId="Nagwek9Znak">
    <w:name w:val="Nagłówek 9 Znak"/>
    <w:link w:val="Nagwek9"/>
    <w:rsid w:val="005C7D71"/>
    <w:rPr>
      <w:rFonts w:ascii="Arial Narrow" w:hAnsi="Arial Narrow" w:cs="Arial Narrow"/>
      <w:sz w:val="24"/>
      <w:lang w:eastAsia="zh-CN"/>
    </w:rPr>
  </w:style>
  <w:style w:type="character" w:customStyle="1" w:styleId="Nagwek2Znak1">
    <w:name w:val="Nagłówek 2 Znak1"/>
    <w:aliases w:val="Nagłówek 2 Znak Znak Znak Znak Znak Znak Znak Znak Znak Znak Znak"/>
    <w:semiHidden/>
    <w:rsid w:val="005C7D71"/>
    <w:rPr>
      <w:rFonts w:ascii="Tahoma" w:hAnsi="Tahoma" w:cs="Tahoma" w:hint="default"/>
      <w:b/>
      <w:bCs w:val="0"/>
      <w:sz w:val="24"/>
      <w:szCs w:val="24"/>
      <w:lang w:val="pl-PL" w:eastAsia="pl-PL" w:bidi="ar-SA"/>
    </w:rPr>
  </w:style>
  <w:style w:type="character" w:customStyle="1" w:styleId="Nagwek3Znak1">
    <w:name w:val="Nagłówek 3 Znak1"/>
    <w:aliases w:val="Nagłówek 3 Znak Znak Znak"/>
    <w:semiHidden/>
    <w:rsid w:val="005C7D71"/>
    <w:rPr>
      <w:rFonts w:ascii="Tahoma" w:hAnsi="Tahoma" w:cs="Tahoma" w:hint="default"/>
      <w:b/>
      <w:bCs w:val="0"/>
      <w:sz w:val="28"/>
      <w:lang w:val="pl-PL" w:eastAsia="pl-PL" w:bidi="ar-SA"/>
    </w:rPr>
  </w:style>
  <w:style w:type="paragraph" w:customStyle="1" w:styleId="msonormal0">
    <w:name w:val="msonormal"/>
    <w:basedOn w:val="Normalny"/>
    <w:rsid w:val="005C7D71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Wcicienormalne">
    <w:name w:val="Normal Indent"/>
    <w:basedOn w:val="Normalny"/>
    <w:semiHidden/>
    <w:unhideWhenUsed/>
    <w:rsid w:val="005C7D71"/>
    <w:pPr>
      <w:suppressAutoHyphens w:val="0"/>
      <w:ind w:left="708"/>
    </w:pPr>
    <w:rPr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5C7D71"/>
    <w:pPr>
      <w:suppressAutoHyphens w:val="0"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C7D71"/>
  </w:style>
  <w:style w:type="paragraph" w:styleId="Listanumerowana">
    <w:name w:val="List Number"/>
    <w:basedOn w:val="Normalny"/>
    <w:semiHidden/>
    <w:unhideWhenUsed/>
    <w:rsid w:val="005C7D71"/>
    <w:pPr>
      <w:numPr>
        <w:numId w:val="97"/>
      </w:numPr>
      <w:suppressAutoHyphens w:val="0"/>
      <w:spacing w:after="60"/>
    </w:pPr>
    <w:rPr>
      <w:rFonts w:ascii="Tahoma" w:hAnsi="Tahoma"/>
      <w:lang w:eastAsia="pl-PL"/>
    </w:rPr>
  </w:style>
  <w:style w:type="paragraph" w:styleId="Lista5">
    <w:name w:val="List 5"/>
    <w:basedOn w:val="Normalny"/>
    <w:semiHidden/>
    <w:unhideWhenUsed/>
    <w:rsid w:val="005C7D71"/>
    <w:pPr>
      <w:suppressAutoHyphens w:val="0"/>
      <w:ind w:left="1415" w:hanging="283"/>
    </w:pPr>
    <w:rPr>
      <w:lang w:eastAsia="pl-PL"/>
    </w:rPr>
  </w:style>
  <w:style w:type="paragraph" w:styleId="Tytu">
    <w:name w:val="Title"/>
    <w:basedOn w:val="Normalny"/>
    <w:link w:val="TytuZnak"/>
    <w:qFormat/>
    <w:rsid w:val="005C7D71"/>
    <w:pPr>
      <w:suppressAutoHyphens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link w:val="Tytu"/>
    <w:rsid w:val="005C7D71"/>
    <w:rPr>
      <w:rFonts w:ascii="Arial" w:hAnsi="Arial" w:cs="Arial"/>
      <w:b/>
      <w:bCs/>
      <w:kern w:val="28"/>
      <w:sz w:val="32"/>
      <w:szCs w:val="32"/>
    </w:rPr>
  </w:style>
  <w:style w:type="character" w:customStyle="1" w:styleId="PodtytuZnak">
    <w:name w:val="Podtytuł Znak"/>
    <w:link w:val="Podtytu"/>
    <w:rsid w:val="005C7D71"/>
    <w:rPr>
      <w:rFonts w:ascii="Arial" w:hAnsi="Arial" w:cs="Arial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semiHidden/>
    <w:unhideWhenUsed/>
    <w:rsid w:val="005C7D71"/>
    <w:pPr>
      <w:suppressAutoHyphens w:val="0"/>
      <w:jc w:val="both"/>
    </w:pPr>
    <w:rPr>
      <w:rFonts w:ascii="Arial Narrow" w:hAnsi="Arial Narrow"/>
      <w:b/>
      <w:sz w:val="32"/>
      <w:lang w:eastAsia="pl-PL"/>
    </w:rPr>
  </w:style>
  <w:style w:type="character" w:customStyle="1" w:styleId="Tekstpodstawowy2Znak">
    <w:name w:val="Tekst podstawowy 2 Znak"/>
    <w:link w:val="Tekstpodstawowy2"/>
    <w:semiHidden/>
    <w:rsid w:val="005C7D71"/>
    <w:rPr>
      <w:rFonts w:ascii="Arial Narrow" w:hAnsi="Arial Narrow"/>
      <w:b/>
      <w:sz w:val="32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C7D71"/>
    <w:pPr>
      <w:suppressAutoHyphens w:val="0"/>
      <w:ind w:left="284"/>
      <w:jc w:val="both"/>
    </w:pPr>
    <w:rPr>
      <w:rFonts w:ascii="Arial Narrow" w:hAnsi="Arial Narrow"/>
      <w:sz w:val="24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5C7D71"/>
    <w:rPr>
      <w:rFonts w:ascii="Arial Narrow" w:hAnsi="Arial Narrow"/>
      <w:sz w:val="24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5C7D71"/>
    <w:pPr>
      <w:suppressAutoHyphens w:val="0"/>
      <w:ind w:left="360"/>
      <w:jc w:val="both"/>
    </w:pPr>
    <w:rPr>
      <w:rFonts w:ascii="Arial Narrow" w:hAnsi="Arial Narrow"/>
      <w:sz w:val="24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5C7D71"/>
    <w:rPr>
      <w:rFonts w:ascii="Arial Narrow" w:hAnsi="Arial Narrow"/>
      <w:sz w:val="24"/>
    </w:rPr>
  </w:style>
  <w:style w:type="paragraph" w:styleId="Tekstblokowy">
    <w:name w:val="Block Text"/>
    <w:basedOn w:val="Normalny"/>
    <w:semiHidden/>
    <w:unhideWhenUsed/>
    <w:rsid w:val="005C7D71"/>
    <w:pPr>
      <w:suppressAutoHyphens w:val="0"/>
      <w:spacing w:after="120"/>
      <w:ind w:left="1440" w:right="1440"/>
    </w:pPr>
    <w:rPr>
      <w:lang w:eastAsia="pl-PL"/>
    </w:rPr>
  </w:style>
  <w:style w:type="paragraph" w:styleId="Mapadokumentu">
    <w:name w:val="Document Map"/>
    <w:basedOn w:val="Normalny"/>
    <w:link w:val="MapadokumentuZnak"/>
    <w:semiHidden/>
    <w:unhideWhenUsed/>
    <w:rsid w:val="005C7D71"/>
    <w:pPr>
      <w:shd w:val="clear" w:color="auto" w:fill="000080"/>
      <w:suppressAutoHyphens w:val="0"/>
    </w:pPr>
    <w:rPr>
      <w:rFonts w:ascii="Tahoma" w:hAnsi="Tahoma" w:cs="Tahoma"/>
      <w:lang w:eastAsia="pl-PL"/>
    </w:rPr>
  </w:style>
  <w:style w:type="character" w:customStyle="1" w:styleId="MapadokumentuZnak">
    <w:name w:val="Mapa dokumentu Znak"/>
    <w:link w:val="Mapadokumentu"/>
    <w:semiHidden/>
    <w:rsid w:val="005C7D71"/>
    <w:rPr>
      <w:rFonts w:ascii="Tahoma" w:hAnsi="Tahoma" w:cs="Tahoma"/>
      <w:shd w:val="clear" w:color="auto" w:fill="000080"/>
    </w:rPr>
  </w:style>
  <w:style w:type="character" w:customStyle="1" w:styleId="TematkomentarzaZnak">
    <w:name w:val="Temat komentarza Znak"/>
    <w:link w:val="Tematkomentarza"/>
    <w:rsid w:val="005C7D71"/>
    <w:rPr>
      <w:b/>
      <w:bCs/>
      <w:lang w:eastAsia="zh-CN"/>
    </w:rPr>
  </w:style>
  <w:style w:type="character" w:customStyle="1" w:styleId="TekstdymkaZnak">
    <w:name w:val="Tekst dymka Znak"/>
    <w:link w:val="Tekstdymka"/>
    <w:rsid w:val="005C7D71"/>
    <w:rPr>
      <w:rFonts w:ascii="Tahoma" w:hAnsi="Tahoma" w:cs="Tahoma"/>
      <w:sz w:val="16"/>
      <w:szCs w:val="16"/>
      <w:lang w:eastAsia="zh-CN"/>
    </w:rPr>
  </w:style>
  <w:style w:type="character" w:styleId="Odwoaniedokomentarza">
    <w:name w:val="annotation reference"/>
    <w:semiHidden/>
    <w:unhideWhenUsed/>
    <w:rsid w:val="005C7D71"/>
    <w:rPr>
      <w:sz w:val="16"/>
      <w:szCs w:val="16"/>
    </w:rPr>
  </w:style>
  <w:style w:type="character" w:customStyle="1" w:styleId="Znak90">
    <w:name w:val="Znak9"/>
    <w:rsid w:val="005C7D71"/>
    <w:rPr>
      <w:rFonts w:ascii="Arial Narrow" w:eastAsia="Times New Roman" w:hAnsi="Arial Narrow" w:cs="Times New Roman" w:hint="default"/>
      <w:b/>
      <w:bCs w:val="0"/>
      <w:sz w:val="36"/>
      <w:szCs w:val="20"/>
      <w:lang w:eastAsia="pl-PL"/>
    </w:rPr>
  </w:style>
  <w:style w:type="character" w:customStyle="1" w:styleId="ZnakZnak0">
    <w:name w:val="Znak Znak"/>
    <w:rsid w:val="005C7D71"/>
    <w:rPr>
      <w:rFonts w:ascii="Arial Narrow" w:hAnsi="Arial Narrow" w:hint="default"/>
      <w:b/>
      <w:bCs w:val="0"/>
      <w:sz w:val="36"/>
    </w:rPr>
  </w:style>
  <w:style w:type="character" w:customStyle="1" w:styleId="Znak110">
    <w:name w:val="Znak11"/>
    <w:rsid w:val="005C7D71"/>
    <w:rPr>
      <w:rFonts w:ascii="Arial Narrow" w:hAnsi="Arial Narrow" w:hint="default"/>
      <w:b/>
      <w:bCs w:val="0"/>
      <w:sz w:val="24"/>
      <w:lang w:val="pl-PL" w:eastAsia="pl-PL" w:bidi="ar-SA"/>
    </w:rPr>
  </w:style>
  <w:style w:type="character" w:customStyle="1" w:styleId="Znak20">
    <w:name w:val="Znak2"/>
    <w:rsid w:val="005C7D71"/>
    <w:rPr>
      <w:rFonts w:ascii="Tahoma" w:hAnsi="Tahoma" w:cs="Tahoma" w:hint="default"/>
      <w:b/>
      <w:bCs w:val="0"/>
      <w:sz w:val="24"/>
      <w:szCs w:val="24"/>
      <w:lang w:val="pl-PL" w:eastAsia="ar-SA" w:bidi="ar-SA"/>
    </w:rPr>
  </w:style>
  <w:style w:type="numbering" w:customStyle="1" w:styleId="Styl2">
    <w:name w:val="Styl2"/>
    <w:rsid w:val="005C7D71"/>
    <w:pPr>
      <w:numPr>
        <w:numId w:val="1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AC714-153A-48FF-9990-2B455897C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15</Pages>
  <Words>4792</Words>
  <Characters>28757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/>
  <LinksUpToDate>false</LinksUpToDate>
  <CharactersWithSpaces>33483</CharactersWithSpaces>
  <SharedDoc>false</SharedDoc>
  <HLinks>
    <vt:vector size="6" baseType="variant">
      <vt:variant>
        <vt:i4>7077948</vt:i4>
      </vt:variant>
      <vt:variant>
        <vt:i4>497</vt:i4>
      </vt:variant>
      <vt:variant>
        <vt:i4>0</vt:i4>
      </vt:variant>
      <vt:variant>
        <vt:i4>5</vt:i4>
      </vt:variant>
      <vt:variant>
        <vt:lpwstr>http://www.mroczapunktyadresowe.pl/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Marcin Zająkała</dc:creator>
  <cp:keywords/>
  <cp:lastModifiedBy>Sebastian Mazur</cp:lastModifiedBy>
  <cp:revision>25</cp:revision>
  <cp:lastPrinted>2021-10-19T13:15:00Z</cp:lastPrinted>
  <dcterms:created xsi:type="dcterms:W3CDTF">2021-10-13T12:07:00Z</dcterms:created>
  <dcterms:modified xsi:type="dcterms:W3CDTF">2021-10-25T13:59:00Z</dcterms:modified>
</cp:coreProperties>
</file>