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D01F" w14:textId="77777777" w:rsidR="004A7A42" w:rsidRPr="003F7700" w:rsidRDefault="004A7A42" w:rsidP="004A7A42">
      <w:pPr>
        <w:pStyle w:val="Nagwek1"/>
        <w:spacing w:before="0"/>
        <w:jc w:val="right"/>
        <w:rPr>
          <w:rFonts w:ascii="Verdana" w:hAnsi="Verdana" w:cs="Arial"/>
          <w:sz w:val="20"/>
          <w:szCs w:val="20"/>
        </w:rPr>
      </w:pPr>
      <w:bookmarkStart w:id="1" w:name="_Hlk61446709"/>
    </w:p>
    <w:p w14:paraId="23120284" w14:textId="77777777" w:rsidR="004A7A42" w:rsidRPr="00764036" w:rsidRDefault="004A7A42" w:rsidP="004A7A42">
      <w:pPr>
        <w:pStyle w:val="Nagwek5"/>
        <w:spacing w:before="0"/>
        <w:ind w:right="-172"/>
        <w:jc w:val="right"/>
        <w:rPr>
          <w:rFonts w:ascii="Verdana" w:hAnsi="Verdana"/>
          <w:b/>
          <w:bCs/>
          <w:color w:val="auto"/>
          <w:sz w:val="20"/>
          <w:szCs w:val="20"/>
        </w:rPr>
      </w:pPr>
      <w:bookmarkStart w:id="2" w:name="_Hlk112916001"/>
      <w:bookmarkStart w:id="3" w:name="_Hlk111115052"/>
      <w:bookmarkStart w:id="4" w:name="_Hlk111549090"/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  <w:bookmarkStart w:id="5" w:name="_Hlk110504941"/>
      <w:r w:rsidRPr="00A0256D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BZP.272.12.2022.IWK</w:t>
      </w:r>
      <w:bookmarkEnd w:id="5"/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04F73FD9" w14:textId="77777777" w:rsidR="004A7A42" w:rsidRPr="00764036" w:rsidRDefault="004A7A42" w:rsidP="004A7A42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4A7A42" w:rsidRPr="00764036" w14:paraId="0FBF87D7" w14:textId="77777777" w:rsidTr="00A62ADA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1C591CA9" w14:textId="77777777" w:rsidR="004A7A42" w:rsidRPr="00764036" w:rsidRDefault="004A7A42" w:rsidP="00A62ADA">
            <w:pPr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764036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21AD350C" w14:textId="77777777" w:rsidR="004A7A42" w:rsidRPr="00764036" w:rsidRDefault="004A7A42" w:rsidP="00A62ADA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0CD8C2F0" w14:textId="77777777" w:rsidR="004A7A42" w:rsidRPr="00764036" w:rsidRDefault="004A7A42" w:rsidP="00A62ADA">
            <w:pPr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764036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72BB1FCA" w14:textId="77777777" w:rsidR="004A7A42" w:rsidRPr="00764036" w:rsidRDefault="004A7A42" w:rsidP="00A62ADA">
            <w:pPr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4A7A42" w:rsidRPr="00764036" w14:paraId="3891CA2D" w14:textId="77777777" w:rsidTr="00A62ADA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41CAF588" w14:textId="77777777" w:rsidR="004A7A42" w:rsidRPr="00764036" w:rsidRDefault="004A7A42" w:rsidP="00A62ADA">
            <w:pPr>
              <w:tabs>
                <w:tab w:val="left" w:pos="5040"/>
              </w:tabs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64036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223A459D" w14:textId="77777777" w:rsidR="004A7A42" w:rsidRPr="00764036" w:rsidRDefault="004A7A42" w:rsidP="00A62ADA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308D5E65" w14:textId="77777777" w:rsidR="004A7A42" w:rsidRPr="00764036" w:rsidRDefault="004A7A42" w:rsidP="00A62ADA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3A6B11AC" w14:textId="77777777" w:rsidR="004A7A42" w:rsidRPr="00764036" w:rsidRDefault="004A7A42" w:rsidP="00A62ADA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4A7A42" w:rsidRPr="00764036" w14:paraId="7E75FEF5" w14:textId="77777777" w:rsidTr="00A62ADA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4C060041" w14:textId="77777777" w:rsidR="004A7A42" w:rsidRPr="00764036" w:rsidRDefault="004A7A42" w:rsidP="00A62ADA">
            <w:pPr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1D44AAA3" w14:textId="77777777" w:rsidR="004A7A42" w:rsidRPr="00764036" w:rsidRDefault="004A7A42" w:rsidP="00A62ADA">
            <w:pPr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764036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6E52EDB4" w14:textId="77777777" w:rsidR="004A7A42" w:rsidRPr="00764036" w:rsidRDefault="004A7A42" w:rsidP="00A62ADA">
            <w:pPr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4A7A42" w:rsidRPr="00764036" w14:paraId="479DDECF" w14:textId="77777777" w:rsidTr="00A62ADA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FC304DA" w14:textId="77777777" w:rsidR="004A7A42" w:rsidRPr="00764036" w:rsidRDefault="004A7A42" w:rsidP="00A62ADA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4A7A42" w:rsidRPr="00764036" w14:paraId="1538CAE6" w14:textId="77777777" w:rsidTr="00A62ADA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E798D35" w14:textId="77777777" w:rsidR="004A7A42" w:rsidRPr="00764036" w:rsidRDefault="004A7A42" w:rsidP="00A62AD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682AF435" w14:textId="77777777" w:rsidR="004A7A42" w:rsidRPr="00764036" w:rsidRDefault="004A7A42" w:rsidP="00A62AD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2E779CF" w14:textId="77777777" w:rsidR="004A7A42" w:rsidRPr="00764036" w:rsidRDefault="004A7A42" w:rsidP="00A62ADA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4A7A42" w:rsidRPr="00764036" w14:paraId="1EA2CDD9" w14:textId="77777777" w:rsidTr="00A62ADA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ECCA515" w14:textId="77777777" w:rsidR="004A7A42" w:rsidRPr="00764036" w:rsidRDefault="004A7A42" w:rsidP="00A62AD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4BE5F410" w14:textId="77777777" w:rsidR="004A7A42" w:rsidRPr="00764036" w:rsidRDefault="004A7A42" w:rsidP="00A62AD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764036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FD0F70F" w14:textId="77777777" w:rsidR="004A7A42" w:rsidRPr="00764036" w:rsidRDefault="004A7A42" w:rsidP="00A62ADA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4A7A42" w:rsidRPr="00764036" w14:paraId="0AE50B62" w14:textId="77777777" w:rsidTr="00A62ADA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6BFB7AD" w14:textId="77777777" w:rsidR="004A7A42" w:rsidRPr="00764036" w:rsidRDefault="004A7A42" w:rsidP="00A62AD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63F64A60" w14:textId="77777777" w:rsidR="004A7A42" w:rsidRPr="00764036" w:rsidRDefault="004A7A42" w:rsidP="00A62AD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A903F9B" w14:textId="77777777" w:rsidR="004A7A42" w:rsidRPr="00764036" w:rsidRDefault="004A7A42" w:rsidP="00A62ADA">
            <w:pPr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4A7A42" w:rsidRPr="00764036" w14:paraId="1D24134B" w14:textId="77777777" w:rsidTr="00A62ADA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0FF25BA3" w14:textId="77777777" w:rsidR="004A7A42" w:rsidRPr="00764036" w:rsidRDefault="004A7A42" w:rsidP="00A62ADA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6" w:name="Tekst83"/>
            <w:bookmarkEnd w:id="6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FB2360F" w14:textId="77777777" w:rsidR="004A7A42" w:rsidRPr="00764036" w:rsidRDefault="004A7A42" w:rsidP="00A62ADA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52D0BFFB" w14:textId="77777777" w:rsidR="004A7A42" w:rsidRPr="00764036" w:rsidRDefault="004A7A42" w:rsidP="00A62ADA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D61D48E" w14:textId="77777777" w:rsidR="004A7A42" w:rsidRPr="00764036" w:rsidRDefault="004A7A42" w:rsidP="00A62ADA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4A7A42" w:rsidRPr="00764036" w14:paraId="7BD24DA8" w14:textId="77777777" w:rsidTr="00A62ADA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0C04F792" w14:textId="77777777" w:rsidR="004A7A42" w:rsidRPr="00764036" w:rsidRDefault="004A7A42" w:rsidP="00A62ADA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764036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59A4EEB" w14:textId="77777777" w:rsidR="004A7A42" w:rsidRPr="00764036" w:rsidRDefault="004A7A42" w:rsidP="00A62ADA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4A7A42" w:rsidRPr="00764036" w14:paraId="0A68D4DA" w14:textId="77777777" w:rsidTr="00A62ADA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DFA2063" w14:textId="77777777" w:rsidR="004A7A42" w:rsidRPr="00764036" w:rsidRDefault="004A7A42" w:rsidP="00A62AD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0FB967A2" w14:textId="77777777" w:rsidR="004A7A42" w:rsidRPr="00764036" w:rsidRDefault="004A7A42" w:rsidP="00A62AD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6C97A62" w14:textId="77777777" w:rsidR="004A7A42" w:rsidRPr="00764036" w:rsidRDefault="004A7A42" w:rsidP="00A62ADA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4A7A42" w:rsidRPr="00764036" w14:paraId="648662AF" w14:textId="77777777" w:rsidTr="00A62ADA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72BA5B1A" w14:textId="77777777" w:rsidR="004A7A42" w:rsidRPr="00764036" w:rsidRDefault="004A7A42" w:rsidP="00A62ADA">
            <w:pPr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245DF37" w14:textId="77777777" w:rsidR="004A7A42" w:rsidRPr="00764036" w:rsidRDefault="004A7A42" w:rsidP="00A62ADA">
            <w:pPr>
              <w:tabs>
                <w:tab w:val="left" w:pos="851"/>
              </w:tabs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D913B09" w14:textId="77777777" w:rsidR="004A7A42" w:rsidRPr="00764036" w:rsidRDefault="004A7A42" w:rsidP="00A62ADA">
            <w:pPr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792C46D" w14:textId="77777777" w:rsidR="004A7A42" w:rsidRPr="00764036" w:rsidRDefault="004A7A42" w:rsidP="00A62ADA">
            <w:pPr>
              <w:tabs>
                <w:tab w:val="left" w:pos="851"/>
              </w:tabs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4A7A42" w:rsidRPr="00764036" w14:paraId="38C4D3E2" w14:textId="77777777" w:rsidTr="00A62ADA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1284D2A8" w14:textId="77777777" w:rsidR="004A7A42" w:rsidRPr="00764036" w:rsidRDefault="004A7A42" w:rsidP="00A62ADA">
            <w:pPr>
              <w:tabs>
                <w:tab w:val="left" w:pos="709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764036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0C922CE8" w14:textId="77777777" w:rsidR="004A7A42" w:rsidRPr="00764036" w:rsidRDefault="004A7A42" w:rsidP="00A62ADA">
            <w:pPr>
              <w:tabs>
                <w:tab w:val="left" w:pos="709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ED18AC2" w14:textId="77777777" w:rsidR="004A7A42" w:rsidRPr="00764036" w:rsidRDefault="004A7A42" w:rsidP="00A62ADA">
            <w:pPr>
              <w:tabs>
                <w:tab w:val="left" w:pos="709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27C52372" w14:textId="77777777" w:rsidR="004A7A42" w:rsidRPr="00764036" w:rsidRDefault="004A7A42" w:rsidP="00A62ADA">
            <w:pPr>
              <w:tabs>
                <w:tab w:val="left" w:pos="709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50EDA6A1" w14:textId="77777777" w:rsidR="004A7A42" w:rsidRPr="00764036" w:rsidRDefault="004A7A42" w:rsidP="00A62ADA">
            <w:pPr>
              <w:tabs>
                <w:tab w:val="left" w:pos="709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481E3CA3" w14:textId="77777777" w:rsidR="004A7A42" w:rsidRPr="00764036" w:rsidRDefault="004A7A42" w:rsidP="00A62ADA">
            <w:pPr>
              <w:tabs>
                <w:tab w:val="left" w:pos="709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B09245D" w14:textId="77777777" w:rsidR="004A7A42" w:rsidRPr="00764036" w:rsidRDefault="004A7A42" w:rsidP="00A62ADA">
            <w:pPr>
              <w:tabs>
                <w:tab w:val="left" w:pos="709"/>
              </w:tabs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4A7A42" w:rsidRPr="00764036" w14:paraId="520168FE" w14:textId="77777777" w:rsidTr="00A62ADA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7201659B" w14:textId="77777777" w:rsidR="004A7A42" w:rsidRPr="00764036" w:rsidRDefault="004A7A42" w:rsidP="00A62ADA">
            <w:pPr>
              <w:tabs>
                <w:tab w:val="left" w:pos="709"/>
              </w:tabs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AA3E9B7" w14:textId="77777777" w:rsidR="004A7A42" w:rsidRDefault="004A7A42" w:rsidP="00A62ADA">
            <w:pPr>
              <w:tabs>
                <w:tab w:val="left" w:pos="709"/>
              </w:tabs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 xml:space="preserve">Oferta </w:t>
            </w:r>
            <w:r w:rsidRPr="00764036">
              <w:rPr>
                <w:rFonts w:ascii="Verdana" w:hAnsi="Verdana" w:cs="Calibri"/>
                <w:b/>
                <w:iCs/>
                <w:sz w:val="16"/>
                <w:szCs w:val="16"/>
              </w:rPr>
              <w:t>dotyczy zamówienia publicznego prowadzonego w trybie przetargu nieograniczonego pn.:</w:t>
            </w:r>
          </w:p>
          <w:p w14:paraId="3D49D571" w14:textId="77777777" w:rsidR="004A7A42" w:rsidRPr="00C82B7D" w:rsidRDefault="004A7A42" w:rsidP="00A62ADA">
            <w:pPr>
              <w:spacing w:line="36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82B7D">
              <w:rPr>
                <w:rFonts w:ascii="Verdana" w:hAnsi="Verdana"/>
                <w:b/>
                <w:i/>
                <w:sz w:val="20"/>
                <w:szCs w:val="20"/>
              </w:rPr>
              <w:t>„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Dostawa serwerów RACK”</w:t>
            </w:r>
          </w:p>
          <w:p w14:paraId="548E2039" w14:textId="77777777" w:rsidR="004A7A42" w:rsidRPr="00764036" w:rsidRDefault="004A7A42" w:rsidP="00A62ADA">
            <w:pPr>
              <w:tabs>
                <w:tab w:val="left" w:pos="709"/>
              </w:tabs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</w:p>
          <w:p w14:paraId="6B77122E" w14:textId="77777777" w:rsidR="004A7A42" w:rsidRPr="00764036" w:rsidRDefault="004A7A42" w:rsidP="00A62AD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(Wykonawca zobowiązany jest do wypełnienia szarych pól oraz tam, gdzie to niezbędne do wykreślenia informacji, które go nie dotyczą)</w:t>
            </w:r>
          </w:p>
        </w:tc>
      </w:tr>
    </w:tbl>
    <w:p w14:paraId="1B25C2E6" w14:textId="77777777" w:rsidR="004A7A42" w:rsidRPr="00764036" w:rsidRDefault="004A7A42" w:rsidP="004A7A42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12B2B73E" w14:textId="77777777" w:rsidR="004A7A42" w:rsidRPr="003C4C0E" w:rsidRDefault="004A7A42" w:rsidP="004A7A42">
      <w:pPr>
        <w:pStyle w:val="Bezodstpw"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764036">
        <w:rPr>
          <w:rFonts w:ascii="Verdana" w:hAnsi="Verdana" w:cs="Verdana"/>
          <w:sz w:val="20"/>
          <w:szCs w:val="20"/>
        </w:rPr>
        <w:t>,</w:t>
      </w:r>
      <w:r w:rsidRPr="00764036">
        <w:rPr>
          <w:rFonts w:ascii="Verdana" w:hAnsi="Verdana" w:cs="Arial"/>
          <w:sz w:val="20"/>
          <w:szCs w:val="20"/>
        </w:rPr>
        <w:t xml:space="preserve"> w postępowaniu prowadzonym w trybie </w:t>
      </w:r>
      <w:r w:rsidRPr="00764036">
        <w:rPr>
          <w:rFonts w:ascii="Verdana" w:hAnsi="Verdana" w:cs="Arial"/>
          <w:sz w:val="20"/>
          <w:szCs w:val="20"/>
        </w:rPr>
        <w:lastRenderedPageBreak/>
        <w:t>przetargu niegraniczonego, oferujemy przedmiot zamówienia, opisany szczegółowo w SWZ i załącznikach do niej uwzględniając</w:t>
      </w:r>
      <w:r>
        <w:rPr>
          <w:rFonts w:ascii="Verdana" w:hAnsi="Verdana" w:cs="Arial"/>
          <w:sz w:val="20"/>
          <w:szCs w:val="20"/>
        </w:rPr>
        <w:t>y</w:t>
      </w:r>
      <w:r w:rsidRPr="00764036">
        <w:rPr>
          <w:rFonts w:ascii="Verdana" w:hAnsi="Verdana" w:cs="Arial"/>
          <w:sz w:val="20"/>
          <w:szCs w:val="20"/>
        </w:rPr>
        <w:t xml:space="preserve"> wszystkie koszty wykonania zamówienia oraz zobowiązujemy się zrealizować w zakresie ustalonym w SWZ, w sposób wskazany w umowie na niżej wymienionych warunkach:</w:t>
      </w:r>
      <w:bookmarkStart w:id="7" w:name="_Hlk113881625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4872"/>
        <w:gridCol w:w="4662"/>
      </w:tblGrid>
      <w:tr w:rsidR="004A7A42" w:rsidRPr="00AA7778" w14:paraId="743FB0E4" w14:textId="77777777" w:rsidTr="00A62ADA">
        <w:trPr>
          <w:cantSplit/>
          <w:trHeight w:val="1126"/>
          <w:jc w:val="center"/>
        </w:trPr>
        <w:tc>
          <w:tcPr>
            <w:tcW w:w="809" w:type="dxa"/>
            <w:vAlign w:val="center"/>
          </w:tcPr>
          <w:p w14:paraId="6D2C7626" w14:textId="77777777" w:rsidR="004A7A42" w:rsidRPr="00EA411F" w:rsidRDefault="004A7A42" w:rsidP="00A62AD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A411F">
              <w:rPr>
                <w:rFonts w:ascii="Verdana" w:hAnsi="Verdana" w:cs="Arial"/>
                <w:sz w:val="20"/>
                <w:szCs w:val="20"/>
              </w:rPr>
              <w:t>Poz.</w:t>
            </w:r>
          </w:p>
        </w:tc>
        <w:tc>
          <w:tcPr>
            <w:tcW w:w="4872" w:type="dxa"/>
            <w:vAlign w:val="center"/>
          </w:tcPr>
          <w:p w14:paraId="5DBD8B96" w14:textId="77777777" w:rsidR="004A7A42" w:rsidRPr="006474AA" w:rsidRDefault="004A7A42" w:rsidP="00A62AD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474AA">
              <w:rPr>
                <w:rFonts w:ascii="Verdana" w:hAnsi="Verdana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662" w:type="dxa"/>
            <w:vAlign w:val="center"/>
          </w:tcPr>
          <w:p w14:paraId="4BA0D607" w14:textId="77777777" w:rsidR="004A7A42" w:rsidRPr="00AA7778" w:rsidRDefault="004A7A42" w:rsidP="00A62AD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474AA">
              <w:rPr>
                <w:rFonts w:ascii="Verdana" w:hAnsi="Verdana" w:cs="Arial"/>
                <w:b/>
                <w:bCs/>
                <w:sz w:val="20"/>
                <w:szCs w:val="20"/>
              </w:rPr>
              <w:t>DANE DOTYCZACE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6474AA">
              <w:rPr>
                <w:rFonts w:ascii="Verdana" w:hAnsi="Verdana" w:cs="Arial"/>
                <w:b/>
                <w:bCs/>
                <w:sz w:val="20"/>
                <w:szCs w:val="20"/>
              </w:rPr>
              <w:t>PRODUCENTA I MODELU</w:t>
            </w:r>
          </w:p>
        </w:tc>
      </w:tr>
      <w:tr w:rsidR="004A7A42" w:rsidRPr="00AA7778" w14:paraId="38B65E2F" w14:textId="77777777" w:rsidTr="00A62ADA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4A721FAD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872" w:type="dxa"/>
            <w:vAlign w:val="center"/>
          </w:tcPr>
          <w:p w14:paraId="17360BA3" w14:textId="77777777" w:rsidR="004A7A42" w:rsidRPr="00AA7778" w:rsidRDefault="004A7A42" w:rsidP="00A62ADA">
            <w:pPr>
              <w:ind w:left="181"/>
              <w:jc w:val="center"/>
              <w:rPr>
                <w:rFonts w:ascii="Verdana" w:hAnsi="Verdana" w:cs="Arial"/>
                <w:b/>
              </w:rPr>
            </w:pPr>
          </w:p>
          <w:p w14:paraId="0F693340" w14:textId="77777777" w:rsidR="004A7A42" w:rsidRDefault="004A7A42" w:rsidP="00A62ADA">
            <w:pPr>
              <w:ind w:left="181"/>
              <w:jc w:val="center"/>
              <w:rPr>
                <w:rFonts w:ascii="Verdana" w:hAnsi="Verdana" w:cs="Arial"/>
                <w:b/>
              </w:rPr>
            </w:pPr>
            <w:r w:rsidRPr="00AA7778">
              <w:rPr>
                <w:rFonts w:ascii="Verdana" w:hAnsi="Verdana" w:cs="Arial"/>
                <w:b/>
              </w:rPr>
              <w:t>TYP SERWERA-1</w:t>
            </w:r>
          </w:p>
          <w:p w14:paraId="51DFD938" w14:textId="77777777" w:rsidR="004A7A42" w:rsidRPr="00AA7778" w:rsidRDefault="004A7A42" w:rsidP="00A62ADA">
            <w:pPr>
              <w:ind w:left="181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662" w:type="dxa"/>
            <w:vAlign w:val="center"/>
          </w:tcPr>
          <w:p w14:paraId="139D1150" w14:textId="77777777" w:rsidR="004A7A42" w:rsidRDefault="004A7A42" w:rsidP="00A62ADA">
            <w:pPr>
              <w:ind w:left="18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BADE6FC" w14:textId="77777777" w:rsidR="004A7A42" w:rsidRDefault="004A7A42" w:rsidP="00A62ADA">
            <w:pPr>
              <w:ind w:left="18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982F883" w14:textId="77777777" w:rsidR="004A7A42" w:rsidRDefault="004A7A42" w:rsidP="00A62ADA">
            <w:pPr>
              <w:ind w:left="18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>Nazwa producenta……………</w:t>
            </w:r>
          </w:p>
          <w:p w14:paraId="20847E74" w14:textId="77777777" w:rsidR="004A7A42" w:rsidRPr="00AA7778" w:rsidRDefault="004A7A42" w:rsidP="00A62ADA">
            <w:pPr>
              <w:ind w:left="18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5F3D8D9" w14:textId="77777777" w:rsidR="004A7A42" w:rsidRPr="00AA7778" w:rsidRDefault="004A7A42" w:rsidP="00A62ADA">
            <w:pPr>
              <w:ind w:left="18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>Model…………………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…………..</w:t>
            </w:r>
          </w:p>
          <w:p w14:paraId="46D2B2DB" w14:textId="77777777" w:rsidR="004A7A42" w:rsidRPr="00AA7778" w:rsidRDefault="004A7A42" w:rsidP="00A62ADA">
            <w:pPr>
              <w:ind w:left="181"/>
              <w:jc w:val="center"/>
              <w:rPr>
                <w:rFonts w:ascii="Verdana" w:hAnsi="Verdana" w:cs="Arial"/>
                <w:b/>
              </w:rPr>
            </w:pPr>
          </w:p>
          <w:p w14:paraId="1C2453FA" w14:textId="77777777" w:rsidR="004A7A42" w:rsidRPr="00AA7778" w:rsidRDefault="004A7A42" w:rsidP="00A62ADA">
            <w:pPr>
              <w:ind w:left="18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7A42" w:rsidRPr="00AA7778" w14:paraId="43254A52" w14:textId="77777777" w:rsidTr="00A62ADA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47480C09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sz w:val="20"/>
                <w:szCs w:val="20"/>
              </w:rPr>
              <w:t>1.1</w:t>
            </w:r>
          </w:p>
        </w:tc>
        <w:tc>
          <w:tcPr>
            <w:tcW w:w="4872" w:type="dxa"/>
            <w:vAlign w:val="center"/>
          </w:tcPr>
          <w:p w14:paraId="3202A2BE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>Procesor</w:t>
            </w:r>
            <w:r w:rsidRPr="00AA7778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AA7778">
              <w:rPr>
                <w:rFonts w:ascii="Verdana" w:hAnsi="Verdana" w:cs="Arial"/>
                <w:sz w:val="16"/>
                <w:szCs w:val="16"/>
              </w:rPr>
              <w:t xml:space="preserve">dotyczy tabeli a. wymagania ogólne dla wszystkich serwerów, Opis Przedmiotu Zamówienia- Minimalne Wymagania (załącznik nr 3 do SWZ) </w:t>
            </w:r>
            <w:r w:rsidRPr="00AA7778">
              <w:rPr>
                <w:rFonts w:ascii="Verdana" w:hAnsi="Verdana" w:cs="Arial"/>
                <w:b/>
                <w:bCs/>
                <w:sz w:val="16"/>
                <w:szCs w:val="16"/>
              </w:rPr>
              <w:t>poz.</w:t>
            </w:r>
          </w:p>
          <w:p w14:paraId="2A2A14F6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16"/>
                <w:szCs w:val="16"/>
              </w:rPr>
              <w:t>nr 2</w:t>
            </w:r>
            <w:r w:rsidRPr="00AA777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14:paraId="2B72F537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Producent i model procesora</w:t>
            </w:r>
          </w:p>
          <w:p w14:paraId="7435FC45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61BD33C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……………………………………………..</w:t>
            </w:r>
          </w:p>
          <w:p w14:paraId="04837B7E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7A42" w:rsidRPr="00AA7778" w14:paraId="7C043D93" w14:textId="77777777" w:rsidTr="00A62ADA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08A0F273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4872" w:type="dxa"/>
            <w:vAlign w:val="center"/>
          </w:tcPr>
          <w:p w14:paraId="2181E445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>Pamięć operacyjna</w:t>
            </w:r>
            <w:r w:rsidRPr="00AA7778">
              <w:rPr>
                <w:rFonts w:ascii="Verdana" w:hAnsi="Verdana" w:cs="Arial"/>
                <w:sz w:val="20"/>
                <w:szCs w:val="20"/>
              </w:rPr>
              <w:t>(</w:t>
            </w:r>
            <w:r w:rsidRPr="00AA7778">
              <w:rPr>
                <w:rFonts w:ascii="Verdana" w:hAnsi="Verdana" w:cs="Arial"/>
                <w:sz w:val="16"/>
                <w:szCs w:val="16"/>
              </w:rPr>
              <w:t xml:space="preserve">dotyczy tabeli a. wymagania ogólne dla wszystkich serwerów, Opis Przedmiotu Zamówienia- Minimalne Wymagania (załącznik nr 3 do SWZ) </w:t>
            </w:r>
            <w:r w:rsidRPr="00AA7778">
              <w:rPr>
                <w:rFonts w:ascii="Verdana" w:hAnsi="Verdana" w:cs="Arial"/>
                <w:b/>
                <w:bCs/>
                <w:sz w:val="16"/>
                <w:szCs w:val="16"/>
              </w:rPr>
              <w:t>poz.nr 3</w:t>
            </w:r>
          </w:p>
        </w:tc>
        <w:tc>
          <w:tcPr>
            <w:tcW w:w="4662" w:type="dxa"/>
            <w:vAlign w:val="center"/>
          </w:tcPr>
          <w:p w14:paraId="0F1EF147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Producent i model pamięci operacyjnej</w:t>
            </w:r>
          </w:p>
          <w:p w14:paraId="311AEBD6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0D64FAC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</w:t>
            </w:r>
          </w:p>
          <w:p w14:paraId="68BB7F01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AA7778" w14:paraId="6FC4D14E" w14:textId="77777777" w:rsidTr="00A62ADA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49BB260A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sz w:val="20"/>
                <w:szCs w:val="20"/>
              </w:rPr>
              <w:t>1.3</w:t>
            </w:r>
          </w:p>
        </w:tc>
        <w:tc>
          <w:tcPr>
            <w:tcW w:w="4872" w:type="dxa"/>
            <w:vAlign w:val="center"/>
          </w:tcPr>
          <w:p w14:paraId="2BAF2E5E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>Pamięć masowa (zainstalowana)</w:t>
            </w:r>
            <w:r w:rsidRPr="00AA7778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AA7778">
              <w:rPr>
                <w:rFonts w:ascii="Verdana" w:hAnsi="Verdana" w:cs="Arial"/>
                <w:sz w:val="16"/>
                <w:szCs w:val="16"/>
              </w:rPr>
              <w:t xml:space="preserve">dotyczy tabeli a. wymagania ogólne dla wszystkich serwerów, Opis Przedmiotu Zamówienia- Minimalne Wymagania (załącznik nr 3 do SWZ) </w:t>
            </w:r>
            <w:r w:rsidRPr="00AA7778">
              <w:rPr>
                <w:rFonts w:ascii="Verdana" w:hAnsi="Verdana" w:cs="Arial"/>
                <w:b/>
                <w:bCs/>
                <w:sz w:val="16"/>
                <w:szCs w:val="16"/>
              </w:rPr>
              <w:t>poz.nr 4</w:t>
            </w:r>
          </w:p>
        </w:tc>
        <w:tc>
          <w:tcPr>
            <w:tcW w:w="4662" w:type="dxa"/>
            <w:vAlign w:val="center"/>
          </w:tcPr>
          <w:p w14:paraId="7A9292BA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Producent i model pamięci masowej</w:t>
            </w:r>
          </w:p>
          <w:p w14:paraId="6413EDD1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B975BB1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</w:t>
            </w:r>
          </w:p>
          <w:p w14:paraId="28A57D4E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AA7778" w14:paraId="1A3310DD" w14:textId="77777777" w:rsidTr="00A62ADA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6C9E9179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sz w:val="20"/>
                <w:szCs w:val="20"/>
              </w:rPr>
              <w:t>1.4</w:t>
            </w:r>
          </w:p>
        </w:tc>
        <w:tc>
          <w:tcPr>
            <w:tcW w:w="4872" w:type="dxa"/>
            <w:vAlign w:val="center"/>
          </w:tcPr>
          <w:p w14:paraId="1A3FBDC7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>Karty sieciowe</w:t>
            </w:r>
            <w:r w:rsidRPr="00AA7778">
              <w:rPr>
                <w:rFonts w:ascii="Verdana" w:hAnsi="Verdana" w:cs="Arial"/>
                <w:sz w:val="20"/>
                <w:szCs w:val="20"/>
              </w:rPr>
              <w:t>(</w:t>
            </w:r>
            <w:r w:rsidRPr="00AA7778">
              <w:rPr>
                <w:rFonts w:ascii="Verdana" w:hAnsi="Verdana" w:cs="Arial"/>
                <w:sz w:val="16"/>
                <w:szCs w:val="16"/>
              </w:rPr>
              <w:t xml:space="preserve">dotyczy tabeli a. wymagania ogólne dla wszystkich serwerów, Opis Przedmiotu Zamówienia- Minimalne Wymagania (załącznik nr 3 do SWZ) </w:t>
            </w:r>
            <w:r w:rsidRPr="00AA7778">
              <w:rPr>
                <w:rFonts w:ascii="Verdana" w:hAnsi="Verdana" w:cs="Arial"/>
                <w:b/>
                <w:bCs/>
                <w:sz w:val="16"/>
                <w:szCs w:val="16"/>
              </w:rPr>
              <w:t>poz.nr 6</w:t>
            </w:r>
          </w:p>
        </w:tc>
        <w:tc>
          <w:tcPr>
            <w:tcW w:w="4662" w:type="dxa"/>
            <w:vAlign w:val="center"/>
          </w:tcPr>
          <w:p w14:paraId="1A6047A6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Producent i model karty sieciowej nr 1</w:t>
            </w:r>
          </w:p>
          <w:p w14:paraId="7AA9624C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F2D0A40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</w:t>
            </w:r>
          </w:p>
          <w:p w14:paraId="0DEF10D8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765EEE9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Producent i model karty sieciowej nr 2</w:t>
            </w:r>
          </w:p>
          <w:p w14:paraId="0C8B1C37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FC62CF7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</w:t>
            </w:r>
          </w:p>
          <w:p w14:paraId="00B7E869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A5BAE1B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AA7778" w14:paraId="047586A7" w14:textId="77777777" w:rsidTr="00A62ADA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341A9F1A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sz w:val="20"/>
                <w:szCs w:val="20"/>
              </w:rPr>
              <w:t>1.5</w:t>
            </w:r>
          </w:p>
        </w:tc>
        <w:tc>
          <w:tcPr>
            <w:tcW w:w="4872" w:type="dxa"/>
            <w:vAlign w:val="center"/>
          </w:tcPr>
          <w:p w14:paraId="7C567C19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Karty HBA </w:t>
            </w:r>
            <w:r w:rsidRPr="00AA7778">
              <w:rPr>
                <w:rFonts w:ascii="Verdana" w:hAnsi="Verdana" w:cs="Arial"/>
                <w:sz w:val="20"/>
                <w:szCs w:val="20"/>
              </w:rPr>
              <w:t>(</w:t>
            </w:r>
            <w:r w:rsidRPr="00AA7778">
              <w:rPr>
                <w:rFonts w:ascii="Verdana" w:hAnsi="Verdana" w:cs="Arial"/>
                <w:sz w:val="16"/>
                <w:szCs w:val="16"/>
              </w:rPr>
              <w:t xml:space="preserve">dotyczy tabeli a. wymagania ogólne dla wszystkich serwerów, Opis Przedmiotu Zamówienia- Minimalne Wymagania (załącznik nr 3 do SWZ) </w:t>
            </w:r>
            <w:r w:rsidRPr="00AA7778">
              <w:rPr>
                <w:rFonts w:ascii="Verdana" w:hAnsi="Verdana" w:cs="Arial"/>
                <w:b/>
                <w:bCs/>
                <w:sz w:val="16"/>
                <w:szCs w:val="16"/>
              </w:rPr>
              <w:t>poz.nr 7</w:t>
            </w:r>
          </w:p>
        </w:tc>
        <w:tc>
          <w:tcPr>
            <w:tcW w:w="4662" w:type="dxa"/>
            <w:vAlign w:val="center"/>
          </w:tcPr>
          <w:p w14:paraId="1CE3D6DD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Producent i model karty HBA</w:t>
            </w:r>
          </w:p>
          <w:p w14:paraId="6BB69D3F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7BB663B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</w:t>
            </w:r>
          </w:p>
          <w:p w14:paraId="4B4DD873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AA7778" w14:paraId="56999B63" w14:textId="77777777" w:rsidTr="00A62ADA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2BBB6419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sz w:val="20"/>
                <w:szCs w:val="20"/>
              </w:rPr>
              <w:t>1.6</w:t>
            </w:r>
          </w:p>
        </w:tc>
        <w:tc>
          <w:tcPr>
            <w:tcW w:w="4872" w:type="dxa"/>
            <w:vAlign w:val="center"/>
          </w:tcPr>
          <w:p w14:paraId="4EFBEC19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>Sprzętowy kontroler RAID</w:t>
            </w:r>
            <w:r w:rsidRPr="00AA7778">
              <w:rPr>
                <w:rFonts w:ascii="Verdana" w:hAnsi="Verdana" w:cs="Arial"/>
                <w:sz w:val="20"/>
                <w:szCs w:val="20"/>
              </w:rPr>
              <w:t>(</w:t>
            </w:r>
            <w:r w:rsidRPr="00AA7778">
              <w:rPr>
                <w:rFonts w:ascii="Verdana" w:hAnsi="Verdana" w:cs="Arial"/>
                <w:sz w:val="16"/>
                <w:szCs w:val="16"/>
              </w:rPr>
              <w:t xml:space="preserve">dotyczy tabeli b. Serwer-typ 1, Opis Przedmiotu Zamówienia- Minimalne Wymagania (załącznik nr 3 do SWZ) </w:t>
            </w:r>
            <w:r w:rsidRPr="00AA7778">
              <w:rPr>
                <w:rFonts w:ascii="Verdana" w:hAnsi="Verdana" w:cs="Arial"/>
                <w:b/>
                <w:bCs/>
                <w:sz w:val="16"/>
                <w:szCs w:val="16"/>
              </w:rPr>
              <w:t>poz.nr 3</w:t>
            </w:r>
          </w:p>
        </w:tc>
        <w:tc>
          <w:tcPr>
            <w:tcW w:w="4662" w:type="dxa"/>
            <w:vAlign w:val="center"/>
          </w:tcPr>
          <w:p w14:paraId="319D4CD4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Producent i model kontrolera RAID</w:t>
            </w:r>
          </w:p>
          <w:p w14:paraId="7A99415F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46DC9FA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</w:t>
            </w:r>
          </w:p>
          <w:p w14:paraId="62EA6E62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AA7778" w14:paraId="6F4D43F7" w14:textId="77777777" w:rsidTr="00A62ADA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5DEB137C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sz w:val="20"/>
                <w:szCs w:val="20"/>
              </w:rPr>
              <w:t>1.7</w:t>
            </w:r>
          </w:p>
        </w:tc>
        <w:tc>
          <w:tcPr>
            <w:tcW w:w="4872" w:type="dxa"/>
            <w:vAlign w:val="center"/>
          </w:tcPr>
          <w:p w14:paraId="1E5752D1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>Pamięć masowa</w:t>
            </w:r>
            <w:r w:rsidRPr="00AA7778">
              <w:rPr>
                <w:rFonts w:ascii="Verdana" w:hAnsi="Verdana" w:cs="Arial"/>
                <w:sz w:val="20"/>
                <w:szCs w:val="20"/>
              </w:rPr>
              <w:t>(</w:t>
            </w:r>
            <w:r w:rsidRPr="00AA7778">
              <w:rPr>
                <w:rFonts w:ascii="Verdana" w:hAnsi="Verdana" w:cs="Arial"/>
                <w:sz w:val="16"/>
                <w:szCs w:val="16"/>
              </w:rPr>
              <w:t xml:space="preserve">dotyczy tabeli b. Serwer-typ 1, Opis Przedmiotu Zamówienia- Minimalne Wymagania (załącznik nr 3 do SWZ) </w:t>
            </w:r>
            <w:r w:rsidRPr="00AA7778">
              <w:rPr>
                <w:rFonts w:ascii="Verdana" w:hAnsi="Verdana" w:cs="Arial"/>
                <w:b/>
                <w:bCs/>
                <w:sz w:val="16"/>
                <w:szCs w:val="16"/>
              </w:rPr>
              <w:t>poz.nr 4</w:t>
            </w:r>
          </w:p>
        </w:tc>
        <w:tc>
          <w:tcPr>
            <w:tcW w:w="4662" w:type="dxa"/>
            <w:vAlign w:val="center"/>
          </w:tcPr>
          <w:p w14:paraId="1710DC71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Producent i model dysków</w:t>
            </w:r>
          </w:p>
          <w:p w14:paraId="7CE59D95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FDB68B9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4A7A42" w:rsidRPr="00AA7778" w14:paraId="78522803" w14:textId="77777777" w:rsidTr="00A62ADA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023554DE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sz w:val="20"/>
                <w:szCs w:val="20"/>
              </w:rPr>
              <w:t>1.8</w:t>
            </w:r>
          </w:p>
        </w:tc>
        <w:tc>
          <w:tcPr>
            <w:tcW w:w="4872" w:type="dxa"/>
            <w:vAlign w:val="center"/>
          </w:tcPr>
          <w:p w14:paraId="53057F1F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>Karta graficzna</w:t>
            </w:r>
            <w:r w:rsidRPr="00AA7778">
              <w:rPr>
                <w:rFonts w:ascii="Verdana" w:hAnsi="Verdana" w:cs="Arial"/>
                <w:sz w:val="20"/>
                <w:szCs w:val="20"/>
              </w:rPr>
              <w:t>(</w:t>
            </w:r>
            <w:r w:rsidRPr="00AA7778">
              <w:rPr>
                <w:rFonts w:ascii="Verdana" w:hAnsi="Verdana" w:cs="Arial"/>
                <w:sz w:val="16"/>
                <w:szCs w:val="16"/>
              </w:rPr>
              <w:t xml:space="preserve">dotyczy tabeli b. Serwer-typ 1, Opis Przedmiotu Zamówienia- Minimalne Wymagania (załącznik nr 3 do SWZ) </w:t>
            </w:r>
            <w:r w:rsidRPr="00AA7778">
              <w:rPr>
                <w:rFonts w:ascii="Verdana" w:hAnsi="Verdana" w:cs="Arial"/>
                <w:b/>
                <w:bCs/>
                <w:sz w:val="16"/>
                <w:szCs w:val="16"/>
              </w:rPr>
              <w:t>poz.nr 5</w:t>
            </w:r>
          </w:p>
        </w:tc>
        <w:tc>
          <w:tcPr>
            <w:tcW w:w="4662" w:type="dxa"/>
            <w:vAlign w:val="center"/>
          </w:tcPr>
          <w:p w14:paraId="14EAA421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Producent i model karty graficznej</w:t>
            </w:r>
          </w:p>
          <w:p w14:paraId="08A744A2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400A8A3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4A7A42" w:rsidRPr="00AA7778" w14:paraId="2305ACC7" w14:textId="77777777" w:rsidTr="00A62ADA">
        <w:trPr>
          <w:cantSplit/>
          <w:trHeight w:val="528"/>
          <w:jc w:val="center"/>
        </w:trPr>
        <w:tc>
          <w:tcPr>
            <w:tcW w:w="103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2D60124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6F673E7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7C95D1C" w14:textId="77777777" w:rsidR="004A7A42" w:rsidRPr="00AA7778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AA7778" w14:paraId="3EB80406" w14:textId="77777777" w:rsidTr="00A62ADA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2BC20B36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bookmarkStart w:id="8" w:name="_Hlk112403672"/>
            <w:r>
              <w:rPr>
                <w:rFonts w:ascii="Verdana" w:hAnsi="Verdana" w:cs="Arial"/>
                <w:sz w:val="20"/>
                <w:szCs w:val="20"/>
              </w:rPr>
              <w:t>POZ.</w:t>
            </w:r>
          </w:p>
        </w:tc>
        <w:tc>
          <w:tcPr>
            <w:tcW w:w="4872" w:type="dxa"/>
            <w:vAlign w:val="center"/>
          </w:tcPr>
          <w:p w14:paraId="4E34E3F1" w14:textId="77777777" w:rsidR="004A7A42" w:rsidRPr="00AA7778" w:rsidRDefault="004A7A42" w:rsidP="00A62ADA">
            <w:pPr>
              <w:ind w:left="18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NAZWA</w:t>
            </w:r>
          </w:p>
        </w:tc>
        <w:tc>
          <w:tcPr>
            <w:tcW w:w="4662" w:type="dxa"/>
            <w:vAlign w:val="center"/>
          </w:tcPr>
          <w:p w14:paraId="5E197FC6" w14:textId="77777777" w:rsidR="004A7A42" w:rsidRDefault="004A7A42" w:rsidP="00A62ADA">
            <w:pPr>
              <w:ind w:left="18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474AA">
              <w:rPr>
                <w:rFonts w:ascii="Verdana" w:hAnsi="Verdana" w:cs="Arial"/>
                <w:b/>
                <w:bCs/>
                <w:sz w:val="20"/>
                <w:szCs w:val="20"/>
              </w:rPr>
              <w:t>DANE DOTYCZACEPRODUCENTA I MODELU</w:t>
            </w:r>
          </w:p>
          <w:p w14:paraId="1347A600" w14:textId="77777777" w:rsidR="004A7A42" w:rsidRPr="00AA7778" w:rsidRDefault="004A7A42" w:rsidP="00A62ADA">
            <w:pPr>
              <w:ind w:left="18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7A42" w:rsidRPr="00AA7778" w14:paraId="26C32747" w14:textId="77777777" w:rsidTr="00A62ADA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347F3299" w14:textId="77777777" w:rsidR="004A7A42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872" w:type="dxa"/>
            <w:vAlign w:val="center"/>
          </w:tcPr>
          <w:p w14:paraId="0EC4D7F3" w14:textId="77777777" w:rsidR="004A7A42" w:rsidRDefault="004A7A42" w:rsidP="00A62ADA">
            <w:pPr>
              <w:ind w:left="181"/>
              <w:jc w:val="center"/>
              <w:rPr>
                <w:rFonts w:ascii="Verdana" w:hAnsi="Verdana" w:cs="Arial"/>
                <w:b/>
              </w:rPr>
            </w:pPr>
            <w:r w:rsidRPr="00AA7778">
              <w:rPr>
                <w:rFonts w:ascii="Verdana" w:hAnsi="Verdana" w:cs="Arial"/>
                <w:b/>
              </w:rPr>
              <w:t>TYP SERWERA-</w:t>
            </w:r>
            <w:r>
              <w:rPr>
                <w:rFonts w:ascii="Verdana" w:hAnsi="Verdana" w:cs="Arial"/>
                <w:b/>
              </w:rPr>
              <w:t>2</w:t>
            </w:r>
          </w:p>
          <w:p w14:paraId="309D39E1" w14:textId="77777777" w:rsidR="004A7A42" w:rsidRDefault="004A7A42" w:rsidP="00A62ADA">
            <w:pPr>
              <w:ind w:left="181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662" w:type="dxa"/>
            <w:vAlign w:val="center"/>
          </w:tcPr>
          <w:p w14:paraId="1AC233D9" w14:textId="77777777" w:rsidR="004A7A42" w:rsidRDefault="004A7A42" w:rsidP="00A62ADA">
            <w:pPr>
              <w:ind w:left="18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>Nazwa producenta……………</w:t>
            </w:r>
          </w:p>
          <w:p w14:paraId="274BCDC5" w14:textId="77777777" w:rsidR="004A7A42" w:rsidRPr="00AA7778" w:rsidRDefault="004A7A42" w:rsidP="00A62ADA">
            <w:pPr>
              <w:ind w:left="18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221D26A" w14:textId="77777777" w:rsidR="004A7A42" w:rsidRPr="00AA7778" w:rsidRDefault="004A7A42" w:rsidP="00A62ADA">
            <w:pPr>
              <w:ind w:left="18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>Model…………………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…………..</w:t>
            </w:r>
          </w:p>
          <w:p w14:paraId="0691E9CE" w14:textId="77777777" w:rsidR="004A7A42" w:rsidRPr="006474AA" w:rsidRDefault="004A7A42" w:rsidP="00A62ADA">
            <w:pPr>
              <w:ind w:left="18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A7A42" w:rsidRPr="00AA7778" w14:paraId="12A6D4E0" w14:textId="77777777" w:rsidTr="00A62ADA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27C6A569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Pr="00AA7778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4872" w:type="dxa"/>
            <w:vAlign w:val="center"/>
          </w:tcPr>
          <w:p w14:paraId="0AC48617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>Procesor</w:t>
            </w:r>
            <w:r w:rsidRPr="00AA7778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AA7778">
              <w:rPr>
                <w:rFonts w:ascii="Verdana" w:hAnsi="Verdana" w:cs="Arial"/>
                <w:sz w:val="16"/>
                <w:szCs w:val="16"/>
              </w:rPr>
              <w:t xml:space="preserve">dotyczy tabeli a. wymagania ogólne dla wszystkich serwerów, Opis Przedmiotu Zamówienia- Minimalne Wymagania (załącznik nr 3 do SWZ) </w:t>
            </w:r>
            <w:r w:rsidRPr="00AA7778">
              <w:rPr>
                <w:rFonts w:ascii="Verdana" w:hAnsi="Verdana" w:cs="Arial"/>
                <w:b/>
                <w:bCs/>
                <w:sz w:val="16"/>
                <w:szCs w:val="16"/>
              </w:rPr>
              <w:t>poz.</w:t>
            </w:r>
          </w:p>
          <w:p w14:paraId="3058C4C6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16"/>
                <w:szCs w:val="16"/>
              </w:rPr>
              <w:t>nr 2</w:t>
            </w:r>
          </w:p>
        </w:tc>
        <w:tc>
          <w:tcPr>
            <w:tcW w:w="4662" w:type="dxa"/>
            <w:vAlign w:val="center"/>
          </w:tcPr>
          <w:p w14:paraId="58819E0B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Producent i model procesora</w:t>
            </w:r>
          </w:p>
          <w:p w14:paraId="7F98FC16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B0BCE01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……………………………………………..</w:t>
            </w:r>
          </w:p>
          <w:p w14:paraId="7EEAD97F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7A42" w:rsidRPr="00AA7778" w14:paraId="20CC0A1A" w14:textId="77777777" w:rsidTr="00A62ADA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2541530B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Pr="00AA7778">
              <w:rPr>
                <w:rFonts w:ascii="Verdana" w:hAnsi="Verdana" w:cs="Arial"/>
                <w:sz w:val="20"/>
                <w:szCs w:val="20"/>
              </w:rPr>
              <w:t>.2</w:t>
            </w:r>
          </w:p>
        </w:tc>
        <w:tc>
          <w:tcPr>
            <w:tcW w:w="4872" w:type="dxa"/>
            <w:vAlign w:val="center"/>
          </w:tcPr>
          <w:p w14:paraId="561B9347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>Pamięć operacyjna</w:t>
            </w:r>
            <w:r w:rsidRPr="00AA7778">
              <w:rPr>
                <w:rFonts w:ascii="Verdana" w:hAnsi="Verdana" w:cs="Arial"/>
                <w:sz w:val="20"/>
                <w:szCs w:val="20"/>
              </w:rPr>
              <w:t>(</w:t>
            </w:r>
            <w:r w:rsidRPr="00AA7778">
              <w:rPr>
                <w:rFonts w:ascii="Verdana" w:hAnsi="Verdana" w:cs="Arial"/>
                <w:sz w:val="16"/>
                <w:szCs w:val="16"/>
              </w:rPr>
              <w:t xml:space="preserve">dotyczy tabeli a. wymagania ogólne dla wszystkich serwerów, Opis Przedmiotu Zamówienia- Minimalne Wymagania (załącznik nr 3 do SWZ) </w:t>
            </w:r>
            <w:r w:rsidRPr="00AA7778">
              <w:rPr>
                <w:rFonts w:ascii="Verdana" w:hAnsi="Verdana" w:cs="Arial"/>
                <w:b/>
                <w:bCs/>
                <w:sz w:val="16"/>
                <w:szCs w:val="16"/>
              </w:rPr>
              <w:t>poz.nr 3</w:t>
            </w:r>
          </w:p>
        </w:tc>
        <w:tc>
          <w:tcPr>
            <w:tcW w:w="4662" w:type="dxa"/>
            <w:vAlign w:val="center"/>
          </w:tcPr>
          <w:p w14:paraId="7AEDF32A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Producent i model pamięci operacyjnej</w:t>
            </w:r>
          </w:p>
          <w:p w14:paraId="15969370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CA2E8DB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4A7A42" w:rsidRPr="00AA7778" w14:paraId="7F0E1C14" w14:textId="77777777" w:rsidTr="00A62ADA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4EAC5A8A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Pr="00AA7778">
              <w:rPr>
                <w:rFonts w:ascii="Verdana" w:hAnsi="Verdana" w:cs="Arial"/>
                <w:sz w:val="20"/>
                <w:szCs w:val="20"/>
              </w:rPr>
              <w:t>.3</w:t>
            </w:r>
          </w:p>
        </w:tc>
        <w:tc>
          <w:tcPr>
            <w:tcW w:w="4872" w:type="dxa"/>
            <w:vAlign w:val="center"/>
          </w:tcPr>
          <w:p w14:paraId="451A4AD5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>Pamięć masowa (zainstalowana)</w:t>
            </w:r>
            <w:r w:rsidRPr="00AA7778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AA7778">
              <w:rPr>
                <w:rFonts w:ascii="Verdana" w:hAnsi="Verdana" w:cs="Arial"/>
                <w:sz w:val="16"/>
                <w:szCs w:val="16"/>
              </w:rPr>
              <w:t xml:space="preserve">dotyczy tabeli a. wymagania ogólne dla wszystkich serwerów, Opis Przedmiotu Zamówienia- Minimalne Wymagania (załącznik nr 3 do SWZ) </w:t>
            </w:r>
            <w:r w:rsidRPr="00AA7778">
              <w:rPr>
                <w:rFonts w:ascii="Verdana" w:hAnsi="Verdana" w:cs="Arial"/>
                <w:b/>
                <w:bCs/>
                <w:sz w:val="16"/>
                <w:szCs w:val="16"/>
              </w:rPr>
              <w:t>poz.nr 4</w:t>
            </w:r>
          </w:p>
        </w:tc>
        <w:tc>
          <w:tcPr>
            <w:tcW w:w="4662" w:type="dxa"/>
            <w:vAlign w:val="center"/>
          </w:tcPr>
          <w:p w14:paraId="1CB59A08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Producent i model pamięci masowej</w:t>
            </w:r>
          </w:p>
          <w:p w14:paraId="7DE2F7C6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7486317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4A7A42" w:rsidRPr="00AA7778" w14:paraId="6EEE7FEF" w14:textId="77777777" w:rsidTr="00A62ADA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5B582A58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Pr="00AA7778">
              <w:rPr>
                <w:rFonts w:ascii="Verdana" w:hAnsi="Verdana" w:cs="Arial"/>
                <w:sz w:val="20"/>
                <w:szCs w:val="20"/>
              </w:rPr>
              <w:t>.4</w:t>
            </w:r>
          </w:p>
        </w:tc>
        <w:tc>
          <w:tcPr>
            <w:tcW w:w="4872" w:type="dxa"/>
            <w:vAlign w:val="center"/>
          </w:tcPr>
          <w:p w14:paraId="605D4E34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Karty sieciowe </w:t>
            </w:r>
            <w:r w:rsidRPr="00AA7778">
              <w:rPr>
                <w:rFonts w:ascii="Verdana" w:hAnsi="Verdana" w:cs="Arial"/>
                <w:sz w:val="20"/>
                <w:szCs w:val="20"/>
              </w:rPr>
              <w:t>(</w:t>
            </w:r>
            <w:r w:rsidRPr="00AA7778">
              <w:rPr>
                <w:rFonts w:ascii="Verdana" w:hAnsi="Verdana" w:cs="Arial"/>
                <w:sz w:val="16"/>
                <w:szCs w:val="16"/>
              </w:rPr>
              <w:t xml:space="preserve">dotyczy tabeli a. wymagania ogólne dla wszystkich serwerów, Opis Przedmiotu Zamówienia- Minimalne Wymagania (załącznik nr 3 do SWZ) </w:t>
            </w:r>
            <w:r w:rsidRPr="00AA7778">
              <w:rPr>
                <w:rFonts w:ascii="Verdana" w:hAnsi="Verdana" w:cs="Arial"/>
                <w:b/>
                <w:bCs/>
                <w:sz w:val="16"/>
                <w:szCs w:val="16"/>
              </w:rPr>
              <w:t>poz.nr 6</w:t>
            </w:r>
          </w:p>
        </w:tc>
        <w:tc>
          <w:tcPr>
            <w:tcW w:w="4662" w:type="dxa"/>
            <w:vAlign w:val="center"/>
          </w:tcPr>
          <w:p w14:paraId="768E11BB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Producent i model karty sieciowej nr 1</w:t>
            </w:r>
          </w:p>
          <w:p w14:paraId="434B21E7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4607535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</w:t>
            </w:r>
          </w:p>
          <w:p w14:paraId="737D475F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827EE8A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Producent i model karty sieciowej nr 2</w:t>
            </w:r>
          </w:p>
          <w:p w14:paraId="1EF6F4AF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3159B2B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4A7A42" w:rsidRPr="00AA7778" w14:paraId="6CBF64BD" w14:textId="77777777" w:rsidTr="00A62ADA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4EAEE052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Pr="00AA7778">
              <w:rPr>
                <w:rFonts w:ascii="Verdana" w:hAnsi="Verdana" w:cs="Arial"/>
                <w:sz w:val="20"/>
                <w:szCs w:val="20"/>
              </w:rPr>
              <w:t>.5</w:t>
            </w:r>
          </w:p>
        </w:tc>
        <w:tc>
          <w:tcPr>
            <w:tcW w:w="4872" w:type="dxa"/>
            <w:vAlign w:val="center"/>
          </w:tcPr>
          <w:p w14:paraId="25E09B4F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Karty HBA </w:t>
            </w:r>
            <w:r w:rsidRPr="00AA7778">
              <w:rPr>
                <w:rFonts w:ascii="Verdana" w:hAnsi="Verdana" w:cs="Arial"/>
                <w:sz w:val="20"/>
                <w:szCs w:val="20"/>
              </w:rPr>
              <w:t>(</w:t>
            </w:r>
            <w:r w:rsidRPr="00AA7778">
              <w:rPr>
                <w:rFonts w:ascii="Verdana" w:hAnsi="Verdana" w:cs="Arial"/>
                <w:sz w:val="16"/>
                <w:szCs w:val="16"/>
              </w:rPr>
              <w:t xml:space="preserve">dotyczy tabeli a. wymagania ogólne dla wszystkich serwerów, Opis Przedmiotu Zamówienia- Minimalne Wymagania (załącznik nr 3 do SWZ) </w:t>
            </w:r>
            <w:r w:rsidRPr="00AA7778">
              <w:rPr>
                <w:rFonts w:ascii="Verdana" w:hAnsi="Verdana" w:cs="Arial"/>
                <w:b/>
                <w:bCs/>
                <w:sz w:val="16"/>
                <w:szCs w:val="16"/>
              </w:rPr>
              <w:t>poz. nr 7</w:t>
            </w:r>
          </w:p>
        </w:tc>
        <w:tc>
          <w:tcPr>
            <w:tcW w:w="4662" w:type="dxa"/>
            <w:vAlign w:val="center"/>
          </w:tcPr>
          <w:p w14:paraId="34B2E04B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Producent i model karty HBA</w:t>
            </w:r>
          </w:p>
          <w:p w14:paraId="4D5378BC" w14:textId="77777777" w:rsidR="004A7A42" w:rsidRPr="00AA7778" w:rsidRDefault="004A7A42" w:rsidP="00A62AD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64B95D2" w14:textId="77777777" w:rsidR="004A7A42" w:rsidRPr="00AA7778" w:rsidRDefault="004A7A42" w:rsidP="00A62ADA">
            <w:pPr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A7778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</w:tbl>
    <w:p w14:paraId="0588A37F" w14:textId="77777777" w:rsidR="004A7A42" w:rsidRDefault="004A7A42" w:rsidP="004A7A42">
      <w:pPr>
        <w:spacing w:line="276" w:lineRule="auto"/>
        <w:rPr>
          <w:rFonts w:ascii="Verdana" w:hAnsi="Verdana" w:cs="Arial"/>
          <w:b/>
          <w:bCs/>
        </w:rPr>
      </w:pPr>
    </w:p>
    <w:p w14:paraId="65F4E3ED" w14:textId="77777777" w:rsidR="004A7A42" w:rsidRDefault="004A7A42" w:rsidP="004A7A42">
      <w:pPr>
        <w:spacing w:line="276" w:lineRule="auto"/>
        <w:rPr>
          <w:rFonts w:ascii="Verdana" w:hAnsi="Verdana" w:cs="Arial"/>
          <w:b/>
          <w:bCs/>
        </w:rPr>
      </w:pPr>
    </w:p>
    <w:p w14:paraId="7ED8DC0D" w14:textId="77777777" w:rsidR="004A7A42" w:rsidRDefault="004A7A42" w:rsidP="004A7A42">
      <w:pPr>
        <w:spacing w:line="276" w:lineRule="auto"/>
        <w:rPr>
          <w:rFonts w:ascii="Verdana" w:hAnsi="Verdana" w:cs="Arial"/>
          <w:b/>
          <w:bCs/>
        </w:rPr>
      </w:pPr>
    </w:p>
    <w:p w14:paraId="607EE092" w14:textId="77777777" w:rsidR="004A7A42" w:rsidRDefault="004A7A42" w:rsidP="004A7A42">
      <w:pPr>
        <w:spacing w:line="276" w:lineRule="auto"/>
        <w:rPr>
          <w:rFonts w:ascii="Verdana" w:hAnsi="Verdana" w:cs="Arial"/>
          <w:b/>
          <w:bCs/>
        </w:rPr>
      </w:pPr>
    </w:p>
    <w:p w14:paraId="7E7A38FF" w14:textId="77777777" w:rsidR="004A7A42" w:rsidRDefault="004A7A42" w:rsidP="004A7A42">
      <w:pPr>
        <w:spacing w:line="276" w:lineRule="auto"/>
        <w:rPr>
          <w:rFonts w:ascii="Verdana" w:hAnsi="Verdana" w:cs="Arial"/>
          <w:b/>
          <w:bCs/>
        </w:rPr>
      </w:pPr>
    </w:p>
    <w:p w14:paraId="31E9876C" w14:textId="77777777" w:rsidR="004A7A42" w:rsidRDefault="004A7A42" w:rsidP="004A7A42">
      <w:pPr>
        <w:spacing w:line="276" w:lineRule="auto"/>
        <w:rPr>
          <w:rFonts w:ascii="Verdana" w:hAnsi="Verdana" w:cs="Arial"/>
          <w:b/>
          <w:bCs/>
        </w:rPr>
      </w:pPr>
    </w:p>
    <w:p w14:paraId="66FD0C94" w14:textId="77777777" w:rsidR="004A7A42" w:rsidRDefault="004A7A42" w:rsidP="004A7A42">
      <w:pPr>
        <w:spacing w:line="276" w:lineRule="auto"/>
        <w:rPr>
          <w:rFonts w:ascii="Verdana" w:hAnsi="Verdana" w:cs="Arial"/>
          <w:b/>
          <w:bCs/>
        </w:rPr>
      </w:pPr>
    </w:p>
    <w:p w14:paraId="14D87B82" w14:textId="77777777" w:rsidR="004A7A42" w:rsidRDefault="004A7A42" w:rsidP="004A7A42">
      <w:pPr>
        <w:spacing w:line="276" w:lineRule="auto"/>
        <w:rPr>
          <w:rFonts w:ascii="Verdana" w:hAnsi="Verdana" w:cs="Arial"/>
          <w:b/>
          <w:bCs/>
        </w:rPr>
      </w:pPr>
    </w:p>
    <w:p w14:paraId="5006F9BA" w14:textId="77777777" w:rsidR="004A7A42" w:rsidRDefault="004A7A42" w:rsidP="004A7A42">
      <w:pPr>
        <w:spacing w:line="276" w:lineRule="auto"/>
        <w:rPr>
          <w:rFonts w:ascii="Verdana" w:hAnsi="Verdana" w:cs="Arial"/>
          <w:b/>
          <w:bCs/>
        </w:rPr>
      </w:pPr>
    </w:p>
    <w:p w14:paraId="36A723B2" w14:textId="77777777" w:rsidR="004A7A42" w:rsidRDefault="004A7A42" w:rsidP="004A7A42">
      <w:pPr>
        <w:spacing w:line="276" w:lineRule="auto"/>
        <w:rPr>
          <w:rFonts w:ascii="Verdana" w:hAnsi="Verdana" w:cs="Arial"/>
          <w:b/>
          <w:bCs/>
        </w:rPr>
      </w:pPr>
    </w:p>
    <w:p w14:paraId="4511364F" w14:textId="77777777" w:rsidR="004A7A42" w:rsidRDefault="004A7A42" w:rsidP="004A7A42">
      <w:pPr>
        <w:spacing w:line="276" w:lineRule="auto"/>
        <w:rPr>
          <w:rFonts w:ascii="Verdana" w:hAnsi="Verdana" w:cs="Arial"/>
          <w:b/>
          <w:bCs/>
        </w:rPr>
      </w:pPr>
    </w:p>
    <w:p w14:paraId="405D5BF3" w14:textId="77777777" w:rsidR="004A7A42" w:rsidRDefault="004A7A42" w:rsidP="004A7A42">
      <w:pPr>
        <w:spacing w:line="276" w:lineRule="auto"/>
        <w:rPr>
          <w:rFonts w:ascii="Verdana" w:hAnsi="Verdana" w:cs="Arial"/>
          <w:b/>
          <w:bCs/>
        </w:rPr>
      </w:pPr>
    </w:p>
    <w:p w14:paraId="589D5EA7" w14:textId="77777777" w:rsidR="004A7A42" w:rsidRDefault="004A7A42" w:rsidP="004A7A42">
      <w:pPr>
        <w:spacing w:line="276" w:lineRule="auto"/>
        <w:rPr>
          <w:rFonts w:ascii="Verdana" w:hAnsi="Verdana" w:cs="Arial"/>
          <w:b/>
          <w:bCs/>
        </w:rPr>
      </w:pPr>
    </w:p>
    <w:p w14:paraId="284523A8" w14:textId="77777777" w:rsidR="004A7A42" w:rsidRDefault="004A7A42" w:rsidP="004A7A42">
      <w:pPr>
        <w:spacing w:line="276" w:lineRule="auto"/>
        <w:rPr>
          <w:rFonts w:ascii="Verdana" w:hAnsi="Verdana" w:cs="Arial"/>
          <w:b/>
          <w:bCs/>
        </w:rPr>
      </w:pPr>
    </w:p>
    <w:p w14:paraId="7F75A896" w14:textId="77777777" w:rsidR="004A7A42" w:rsidRDefault="004A7A42" w:rsidP="004A7A42">
      <w:pPr>
        <w:spacing w:line="276" w:lineRule="auto"/>
        <w:rPr>
          <w:rFonts w:ascii="Verdana" w:hAnsi="Verdana" w:cs="Arial"/>
          <w:b/>
          <w:bCs/>
        </w:rPr>
      </w:pPr>
    </w:p>
    <w:p w14:paraId="5FD18A69" w14:textId="77777777" w:rsidR="004A7A42" w:rsidRPr="00C84927" w:rsidRDefault="004A7A42" w:rsidP="004A7A42">
      <w:pPr>
        <w:spacing w:line="276" w:lineRule="auto"/>
        <w:ind w:left="-567"/>
        <w:rPr>
          <w:rFonts w:ascii="Verdana" w:hAnsi="Verdana" w:cs="Arial"/>
          <w:b/>
          <w:bCs/>
        </w:rPr>
      </w:pPr>
      <w:r w:rsidRPr="00C84927">
        <w:rPr>
          <w:rFonts w:ascii="Verdana" w:hAnsi="Verdana" w:cs="Arial"/>
          <w:b/>
          <w:bCs/>
        </w:rPr>
        <w:lastRenderedPageBreak/>
        <w:t>KALKULACJA CENOWA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7"/>
        <w:gridCol w:w="2692"/>
        <w:gridCol w:w="1271"/>
        <w:gridCol w:w="2365"/>
      </w:tblGrid>
      <w:tr w:rsidR="004A7A42" w:rsidRPr="00322EE6" w14:paraId="5875F564" w14:textId="77777777" w:rsidTr="00A62ADA">
        <w:trPr>
          <w:cantSplit/>
          <w:trHeight w:val="836"/>
          <w:jc w:val="center"/>
        </w:trPr>
        <w:tc>
          <w:tcPr>
            <w:tcW w:w="846" w:type="dxa"/>
            <w:vMerge w:val="restart"/>
            <w:vAlign w:val="center"/>
          </w:tcPr>
          <w:p w14:paraId="04B7CB2B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sz w:val="20"/>
                <w:szCs w:val="20"/>
              </w:rPr>
              <w:t>Poz.</w:t>
            </w:r>
          </w:p>
        </w:tc>
        <w:tc>
          <w:tcPr>
            <w:tcW w:w="2977" w:type="dxa"/>
            <w:vAlign w:val="center"/>
          </w:tcPr>
          <w:p w14:paraId="19F9EF1D" w14:textId="77777777" w:rsidR="004A7A42" w:rsidRPr="00322EE6" w:rsidRDefault="004A7A42" w:rsidP="00A62ADA">
            <w:pPr>
              <w:pStyle w:val="Bezodstpw"/>
              <w:ind w:left="18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TYP SERWERA</w:t>
            </w:r>
          </w:p>
        </w:tc>
        <w:tc>
          <w:tcPr>
            <w:tcW w:w="2692" w:type="dxa"/>
            <w:vAlign w:val="center"/>
          </w:tcPr>
          <w:p w14:paraId="2456F1BF" w14:textId="77777777" w:rsidR="004A7A42" w:rsidRPr="00322EE6" w:rsidRDefault="004A7A42" w:rsidP="00A62ADA">
            <w:pPr>
              <w:pStyle w:val="Bezodstpw"/>
              <w:ind w:left="181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 xml:space="preserve">serwera </w:t>
            </w:r>
            <w:r w:rsidRPr="00322EE6">
              <w:rPr>
                <w:rFonts w:ascii="Verdana" w:hAnsi="Verdana" w:cs="Arial"/>
                <w:sz w:val="20"/>
                <w:szCs w:val="20"/>
              </w:rPr>
              <w:t>(zł)</w:t>
            </w:r>
          </w:p>
        </w:tc>
        <w:tc>
          <w:tcPr>
            <w:tcW w:w="1271" w:type="dxa"/>
            <w:vAlign w:val="center"/>
          </w:tcPr>
          <w:p w14:paraId="3684E76E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sz w:val="20"/>
                <w:szCs w:val="20"/>
              </w:rPr>
              <w:t>Ilość sztuk</w:t>
            </w:r>
          </w:p>
        </w:tc>
        <w:tc>
          <w:tcPr>
            <w:tcW w:w="2365" w:type="dxa"/>
            <w:vAlign w:val="center"/>
          </w:tcPr>
          <w:p w14:paraId="23AF45E6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sz w:val="20"/>
                <w:szCs w:val="20"/>
              </w:rPr>
              <w:t>Cena netto</w:t>
            </w:r>
          </w:p>
          <w:p w14:paraId="1619415A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sz w:val="20"/>
                <w:szCs w:val="20"/>
              </w:rPr>
              <w:t>(kol.(2) x kol.(3)</w:t>
            </w:r>
          </w:p>
          <w:p w14:paraId="61ECE765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sz w:val="20"/>
                <w:szCs w:val="20"/>
              </w:rPr>
              <w:t>(zł)</w:t>
            </w:r>
          </w:p>
        </w:tc>
      </w:tr>
      <w:tr w:rsidR="004A7A42" w:rsidRPr="00322EE6" w14:paraId="25626AFE" w14:textId="77777777" w:rsidTr="00A62ADA">
        <w:trPr>
          <w:cantSplit/>
          <w:trHeight w:val="223"/>
          <w:jc w:val="center"/>
        </w:trPr>
        <w:tc>
          <w:tcPr>
            <w:tcW w:w="846" w:type="dxa"/>
            <w:vMerge/>
            <w:vAlign w:val="center"/>
          </w:tcPr>
          <w:p w14:paraId="4053E627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DB1446D" w14:textId="77777777" w:rsidR="004A7A42" w:rsidRPr="00322EE6" w:rsidRDefault="004A7A42" w:rsidP="00A62ADA">
            <w:pPr>
              <w:pStyle w:val="Bezodstpw"/>
              <w:spacing w:line="276" w:lineRule="auto"/>
              <w:ind w:left="18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322EE6">
              <w:rPr>
                <w:rFonts w:ascii="Verdana" w:hAnsi="Verdana" w:cs="Arial"/>
                <w:i/>
                <w:sz w:val="20"/>
                <w:szCs w:val="20"/>
              </w:rPr>
              <w:t>(1)</w:t>
            </w:r>
          </w:p>
        </w:tc>
        <w:tc>
          <w:tcPr>
            <w:tcW w:w="2692" w:type="dxa"/>
            <w:vAlign w:val="center"/>
          </w:tcPr>
          <w:p w14:paraId="449AF6C5" w14:textId="77777777" w:rsidR="004A7A42" w:rsidRPr="00322EE6" w:rsidRDefault="004A7A42" w:rsidP="00A62ADA">
            <w:pPr>
              <w:pStyle w:val="Bezodstpw"/>
              <w:spacing w:line="276" w:lineRule="auto"/>
              <w:ind w:left="18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322EE6">
              <w:rPr>
                <w:rFonts w:ascii="Verdana" w:hAnsi="Verdana" w:cs="Arial"/>
                <w:i/>
                <w:sz w:val="20"/>
                <w:szCs w:val="20"/>
              </w:rPr>
              <w:t>(2)</w:t>
            </w:r>
          </w:p>
        </w:tc>
        <w:tc>
          <w:tcPr>
            <w:tcW w:w="1271" w:type="dxa"/>
            <w:vAlign w:val="center"/>
          </w:tcPr>
          <w:p w14:paraId="07F9B012" w14:textId="77777777" w:rsidR="004A7A42" w:rsidRPr="00322EE6" w:rsidRDefault="004A7A42" w:rsidP="00A62ADA">
            <w:pPr>
              <w:pStyle w:val="Bezodstpw"/>
              <w:spacing w:line="276" w:lineRule="auto"/>
              <w:ind w:left="18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322EE6">
              <w:rPr>
                <w:rFonts w:ascii="Verdana" w:hAnsi="Verdana" w:cs="Arial"/>
                <w:i/>
                <w:sz w:val="20"/>
                <w:szCs w:val="20"/>
              </w:rPr>
              <w:t>(3)</w:t>
            </w:r>
          </w:p>
        </w:tc>
        <w:tc>
          <w:tcPr>
            <w:tcW w:w="2365" w:type="dxa"/>
            <w:vAlign w:val="center"/>
          </w:tcPr>
          <w:p w14:paraId="10E4677A" w14:textId="77777777" w:rsidR="004A7A42" w:rsidRPr="00322EE6" w:rsidRDefault="004A7A42" w:rsidP="00A62ADA">
            <w:pPr>
              <w:pStyle w:val="Bezodstpw"/>
              <w:spacing w:line="276" w:lineRule="auto"/>
              <w:ind w:left="18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322EE6">
              <w:rPr>
                <w:rFonts w:ascii="Verdana" w:hAnsi="Verdana" w:cs="Arial"/>
                <w:i/>
                <w:sz w:val="20"/>
                <w:szCs w:val="20"/>
              </w:rPr>
              <w:t>(4)</w:t>
            </w:r>
          </w:p>
        </w:tc>
      </w:tr>
      <w:tr w:rsidR="004A7A42" w:rsidRPr="00322EE6" w14:paraId="40341F9A" w14:textId="77777777" w:rsidTr="00A62ADA">
        <w:trPr>
          <w:cantSplit/>
          <w:trHeight w:val="528"/>
          <w:jc w:val="center"/>
        </w:trPr>
        <w:tc>
          <w:tcPr>
            <w:tcW w:w="846" w:type="dxa"/>
            <w:vAlign w:val="center"/>
          </w:tcPr>
          <w:p w14:paraId="4BAF6A8A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239708ED" w14:textId="77777777" w:rsidR="004A7A42" w:rsidRDefault="004A7A42" w:rsidP="00A62ADA">
            <w:pPr>
              <w:pStyle w:val="Bezodstpw"/>
              <w:ind w:left="18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TYP SERWERA-1</w:t>
            </w:r>
          </w:p>
          <w:p w14:paraId="743E28F0" w14:textId="77777777" w:rsidR="004A7A42" w:rsidRPr="00322EE6" w:rsidRDefault="004A7A42" w:rsidP="00A62ADA">
            <w:pPr>
              <w:pStyle w:val="Bezodstpw"/>
              <w:ind w:left="181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FB56BE9" w14:textId="77777777" w:rsidR="004A7A42" w:rsidRPr="00322EE6" w:rsidRDefault="004A7A42" w:rsidP="00A62ADA">
            <w:pPr>
              <w:pStyle w:val="Bezodstpw"/>
              <w:ind w:left="18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14:paraId="3DF992B3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A7DBAB0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322EE6">
              <w:rPr>
                <w:rFonts w:ascii="Verdana" w:hAnsi="Verdana" w:cs="Arial"/>
                <w:sz w:val="20"/>
                <w:szCs w:val="20"/>
              </w:rPr>
              <w:t xml:space="preserve"> szt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365" w:type="dxa"/>
            <w:vAlign w:val="center"/>
          </w:tcPr>
          <w:p w14:paraId="346FCDBA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7A42" w:rsidRPr="00322EE6" w14:paraId="33D2C135" w14:textId="77777777" w:rsidTr="00A62ADA">
        <w:trPr>
          <w:cantSplit/>
          <w:trHeight w:val="528"/>
          <w:jc w:val="center"/>
        </w:trPr>
        <w:tc>
          <w:tcPr>
            <w:tcW w:w="846" w:type="dxa"/>
            <w:vAlign w:val="center"/>
          </w:tcPr>
          <w:p w14:paraId="2AAD3847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5254D3C2" w14:textId="77777777" w:rsidR="004A7A42" w:rsidRDefault="004A7A42" w:rsidP="00A62ADA">
            <w:pPr>
              <w:pStyle w:val="Bezodstpw"/>
              <w:ind w:left="18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TYP SERWERA-2</w:t>
            </w:r>
          </w:p>
          <w:p w14:paraId="1B4C9CC2" w14:textId="77777777" w:rsidR="004A7A42" w:rsidRDefault="004A7A42" w:rsidP="00A62ADA">
            <w:pPr>
              <w:pStyle w:val="Bezodstpw"/>
              <w:ind w:left="181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5268BCD" w14:textId="77777777" w:rsidR="004A7A42" w:rsidRPr="00322EE6" w:rsidRDefault="004A7A42" w:rsidP="00A62ADA">
            <w:pPr>
              <w:pStyle w:val="Bezodstpw"/>
              <w:ind w:left="18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14:paraId="12CE22B3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915DDBC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322EE6">
              <w:rPr>
                <w:rFonts w:ascii="Verdana" w:hAnsi="Verdana" w:cs="Arial"/>
                <w:sz w:val="20"/>
                <w:szCs w:val="20"/>
              </w:rPr>
              <w:t xml:space="preserve"> szt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365" w:type="dxa"/>
            <w:vAlign w:val="center"/>
          </w:tcPr>
          <w:p w14:paraId="26E82B52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7A42" w:rsidRPr="00322EE6" w14:paraId="40A5971C" w14:textId="77777777" w:rsidTr="00A62ADA">
        <w:trPr>
          <w:cantSplit/>
          <w:trHeight w:val="528"/>
          <w:jc w:val="center"/>
        </w:trPr>
        <w:tc>
          <w:tcPr>
            <w:tcW w:w="846" w:type="dxa"/>
            <w:vAlign w:val="center"/>
          </w:tcPr>
          <w:p w14:paraId="374ACE9E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  <w:tc>
          <w:tcPr>
            <w:tcW w:w="6940" w:type="dxa"/>
            <w:gridSpan w:val="3"/>
            <w:vAlign w:val="center"/>
          </w:tcPr>
          <w:p w14:paraId="4BE55E5C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b/>
                <w:sz w:val="20"/>
                <w:szCs w:val="20"/>
              </w:rPr>
              <w:t>Cena ofertowa netto</w:t>
            </w:r>
            <w:r w:rsidRPr="00322EE6">
              <w:rPr>
                <w:rFonts w:ascii="Verdana" w:hAnsi="Verdana" w:cs="Arial"/>
                <w:sz w:val="20"/>
                <w:szCs w:val="20"/>
              </w:rPr>
              <w:t xml:space="preserve"> (suma wartości z kol. (4))</w:t>
            </w:r>
          </w:p>
        </w:tc>
        <w:tc>
          <w:tcPr>
            <w:tcW w:w="2365" w:type="dxa"/>
            <w:vAlign w:val="center"/>
          </w:tcPr>
          <w:p w14:paraId="3961DCE5" w14:textId="77777777" w:rsidR="004A7A42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A63FF20" w14:textId="77777777" w:rsidR="004A7A42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93F68D5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7A42" w:rsidRPr="00322EE6" w14:paraId="73866740" w14:textId="77777777" w:rsidTr="00A62ADA">
        <w:trPr>
          <w:cantSplit/>
          <w:trHeight w:val="510"/>
          <w:jc w:val="center"/>
        </w:trPr>
        <w:tc>
          <w:tcPr>
            <w:tcW w:w="846" w:type="dxa"/>
            <w:vAlign w:val="center"/>
          </w:tcPr>
          <w:p w14:paraId="2BA2DDF2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sz w:val="20"/>
                <w:szCs w:val="20"/>
              </w:rPr>
              <w:t>B</w:t>
            </w:r>
          </w:p>
        </w:tc>
        <w:tc>
          <w:tcPr>
            <w:tcW w:w="6940" w:type="dxa"/>
            <w:gridSpan w:val="3"/>
            <w:vAlign w:val="center"/>
          </w:tcPr>
          <w:p w14:paraId="22295F6A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sz w:val="20"/>
                <w:szCs w:val="20"/>
              </w:rPr>
              <w:t>WARTOŚĆ PODATKU VAT:</w:t>
            </w:r>
          </w:p>
          <w:p w14:paraId="283E1876" w14:textId="77777777" w:rsidR="004A7A42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sz w:val="20"/>
                <w:szCs w:val="20"/>
              </w:rPr>
              <w:t>stawka  podatku VAT(…….%) x cena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ofertowa</w:t>
            </w:r>
            <w:r w:rsidRPr="00322EE6">
              <w:rPr>
                <w:rFonts w:ascii="Verdana" w:hAnsi="Verdana" w:cs="Arial"/>
                <w:sz w:val="20"/>
                <w:szCs w:val="20"/>
              </w:rPr>
              <w:t xml:space="preserve"> netto </w:t>
            </w:r>
          </w:p>
          <w:p w14:paraId="713D2E1F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sz w:val="20"/>
                <w:szCs w:val="20"/>
              </w:rPr>
              <w:t>(wartość z poz.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22EE6">
              <w:rPr>
                <w:rFonts w:ascii="Verdana" w:hAnsi="Verdana" w:cs="Arial"/>
                <w:sz w:val="20"/>
                <w:szCs w:val="20"/>
              </w:rPr>
              <w:t>A.)</w:t>
            </w:r>
          </w:p>
        </w:tc>
        <w:tc>
          <w:tcPr>
            <w:tcW w:w="2365" w:type="dxa"/>
            <w:tcBorders>
              <w:bottom w:val="single" w:sz="18" w:space="0" w:color="auto"/>
            </w:tcBorders>
            <w:vAlign w:val="bottom"/>
          </w:tcPr>
          <w:p w14:paraId="531F517F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sz w:val="20"/>
                <w:szCs w:val="20"/>
              </w:rPr>
              <w:t xml:space="preserve">zł </w:t>
            </w:r>
          </w:p>
        </w:tc>
      </w:tr>
      <w:tr w:rsidR="004A7A42" w:rsidRPr="00322EE6" w14:paraId="61694B18" w14:textId="77777777" w:rsidTr="00A62ADA">
        <w:trPr>
          <w:cantSplit/>
          <w:trHeight w:val="510"/>
          <w:jc w:val="center"/>
        </w:trPr>
        <w:tc>
          <w:tcPr>
            <w:tcW w:w="846" w:type="dxa"/>
            <w:vAlign w:val="center"/>
          </w:tcPr>
          <w:p w14:paraId="0633F498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22EE6">
              <w:rPr>
                <w:rFonts w:ascii="Verdana" w:hAnsi="Verdana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940" w:type="dxa"/>
            <w:gridSpan w:val="3"/>
            <w:tcBorders>
              <w:right w:val="single" w:sz="18" w:space="0" w:color="auto"/>
            </w:tcBorders>
            <w:vAlign w:val="center"/>
          </w:tcPr>
          <w:p w14:paraId="123B25E4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b/>
                <w:sz w:val="20"/>
                <w:szCs w:val="20"/>
              </w:rPr>
              <w:t>MAKSYMALNA CENA OFERTOWA BRUTTO</w:t>
            </w:r>
            <w:r w:rsidRPr="00322EE6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022957ED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sz w:val="20"/>
                <w:szCs w:val="20"/>
              </w:rPr>
              <w:t>Cena ofertowa netto (poz. A) + wartość podatku VAT (poz. B)</w:t>
            </w:r>
          </w:p>
        </w:tc>
        <w:tc>
          <w:tcPr>
            <w:tcW w:w="2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1EC624" w14:textId="77777777" w:rsidR="004A7A42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2A3F88B" w14:textId="77777777" w:rsidR="004A7A42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782D670" w14:textId="77777777" w:rsidR="004A7A42" w:rsidRPr="00322EE6" w:rsidRDefault="004A7A42" w:rsidP="00A62ADA">
            <w:pPr>
              <w:pStyle w:val="Bezodstpw"/>
              <w:ind w:left="1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2EE6">
              <w:rPr>
                <w:rFonts w:ascii="Verdana" w:hAnsi="Verdana" w:cs="Arial"/>
                <w:sz w:val="20"/>
                <w:szCs w:val="20"/>
              </w:rPr>
              <w:t xml:space="preserve">zł </w:t>
            </w:r>
          </w:p>
        </w:tc>
      </w:tr>
    </w:tbl>
    <w:p w14:paraId="1F72D1B4" w14:textId="77777777" w:rsidR="004A7A42" w:rsidRPr="00AA7778" w:rsidRDefault="004A7A42" w:rsidP="004A7A4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2126"/>
      </w:tblGrid>
      <w:tr w:rsidR="004A7A42" w:rsidRPr="006168CC" w14:paraId="48A79884" w14:textId="77777777" w:rsidTr="00A62ADA">
        <w:trPr>
          <w:trHeight w:val="551"/>
        </w:trPr>
        <w:tc>
          <w:tcPr>
            <w:tcW w:w="851" w:type="dxa"/>
            <w:vAlign w:val="center"/>
          </w:tcPr>
          <w:bookmarkEnd w:id="8"/>
          <w:p w14:paraId="12E3B525" w14:textId="77777777" w:rsidR="004A7A42" w:rsidRPr="00AA7778" w:rsidRDefault="004A7A42" w:rsidP="00A62AD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sz w:val="20"/>
                <w:szCs w:val="20"/>
              </w:rPr>
              <w:t>D</w:t>
            </w:r>
          </w:p>
        </w:tc>
        <w:tc>
          <w:tcPr>
            <w:tcW w:w="7371" w:type="dxa"/>
            <w:vAlign w:val="center"/>
          </w:tcPr>
          <w:p w14:paraId="44A8FC3F" w14:textId="77777777" w:rsidR="004A7A42" w:rsidRPr="00AA7778" w:rsidRDefault="004A7A42" w:rsidP="00A62AD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Termin </w:t>
            </w:r>
            <w:r w:rsidRPr="00AA7778">
              <w:rPr>
                <w:rFonts w:ascii="Verdana" w:hAnsi="Verdana" w:cs="Arial"/>
                <w:b/>
                <w:sz w:val="20"/>
                <w:szCs w:val="20"/>
              </w:rPr>
              <w:t xml:space="preserve"> dostawy</w:t>
            </w:r>
          </w:p>
        </w:tc>
        <w:tc>
          <w:tcPr>
            <w:tcW w:w="2126" w:type="dxa"/>
            <w:vAlign w:val="center"/>
          </w:tcPr>
          <w:p w14:paraId="21E1D262" w14:textId="77777777" w:rsidR="004A7A42" w:rsidRPr="006168CC" w:rsidRDefault="004A7A42" w:rsidP="00A62ADA">
            <w:pP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14:paraId="6F50B6BE" w14:textId="77777777" w:rsidR="004A7A42" w:rsidRPr="006168CC" w:rsidRDefault="004A7A42" w:rsidP="00A62AD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6168CC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pełne dni</w:t>
            </w:r>
          </w:p>
          <w:p w14:paraId="067F7942" w14:textId="77777777" w:rsidR="004A7A42" w:rsidRPr="006168CC" w:rsidRDefault="004A7A42" w:rsidP="00A62AD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14:paraId="635B918C" w14:textId="77777777" w:rsidR="004A7A42" w:rsidRPr="006168CC" w:rsidRDefault="004A7A42" w:rsidP="00A62AD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6168CC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………………………</w:t>
            </w:r>
          </w:p>
          <w:p w14:paraId="4AEB8705" w14:textId="77777777" w:rsidR="004A7A42" w:rsidRPr="006168CC" w:rsidRDefault="004A7A42" w:rsidP="00A62ADA">
            <w:pPr>
              <w:jc w:val="center"/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</w:pPr>
            <w:r w:rsidRPr="006168CC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(liczony od dnia zawarcia umowy)</w:t>
            </w:r>
          </w:p>
        </w:tc>
      </w:tr>
    </w:tbl>
    <w:p w14:paraId="6092E7A7" w14:textId="77777777" w:rsidR="004A7A42" w:rsidRPr="00AA7778" w:rsidRDefault="004A7A42" w:rsidP="004A7A4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2126"/>
      </w:tblGrid>
      <w:tr w:rsidR="004A7A42" w:rsidRPr="00AA7778" w14:paraId="78F10564" w14:textId="77777777" w:rsidTr="00A62ADA">
        <w:trPr>
          <w:trHeight w:val="551"/>
        </w:trPr>
        <w:tc>
          <w:tcPr>
            <w:tcW w:w="851" w:type="dxa"/>
            <w:vAlign w:val="center"/>
          </w:tcPr>
          <w:p w14:paraId="7ECDDA7D" w14:textId="77777777" w:rsidR="004A7A42" w:rsidRPr="00AA7778" w:rsidRDefault="004A7A42" w:rsidP="00A62AD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  <w:tc>
          <w:tcPr>
            <w:tcW w:w="7371" w:type="dxa"/>
            <w:vAlign w:val="center"/>
          </w:tcPr>
          <w:p w14:paraId="3A43F209" w14:textId="77777777" w:rsidR="004A7A42" w:rsidRPr="00AA7778" w:rsidRDefault="004A7A42" w:rsidP="00A62AD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A7778">
              <w:rPr>
                <w:rFonts w:ascii="Verdana" w:hAnsi="Verdana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2126" w:type="dxa"/>
            <w:vAlign w:val="center"/>
          </w:tcPr>
          <w:p w14:paraId="5BA90A3A" w14:textId="77777777" w:rsidR="004A7A42" w:rsidRPr="00AA7778" w:rsidRDefault="004A7A42" w:rsidP="00A62ADA">
            <w:pPr>
              <w:rPr>
                <w:rFonts w:ascii="Verdana" w:hAnsi="Verdana" w:cs="Arial"/>
                <w:b/>
                <w:i/>
                <w:iCs/>
                <w:sz w:val="16"/>
                <w:szCs w:val="16"/>
              </w:rPr>
            </w:pPr>
          </w:p>
          <w:p w14:paraId="7EFA2D6E" w14:textId="77777777" w:rsidR="004A7A42" w:rsidRPr="006C4552" w:rsidRDefault="004A7A42" w:rsidP="00A62AD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6168CC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pełne miesiące</w:t>
            </w:r>
          </w:p>
          <w:p w14:paraId="5EADD769" w14:textId="77777777" w:rsidR="004A7A42" w:rsidRDefault="004A7A42" w:rsidP="00A62ADA">
            <w:pPr>
              <w:jc w:val="center"/>
              <w:rPr>
                <w:rFonts w:ascii="Verdana" w:hAnsi="Verdana" w:cs="Arial"/>
                <w:b/>
                <w:i/>
                <w:iCs/>
                <w:sz w:val="16"/>
                <w:szCs w:val="16"/>
              </w:rPr>
            </w:pPr>
          </w:p>
          <w:p w14:paraId="4E2DBA20" w14:textId="77777777" w:rsidR="004A7A42" w:rsidRDefault="004A7A42" w:rsidP="00A62ADA">
            <w:pPr>
              <w:jc w:val="center"/>
              <w:rPr>
                <w:rFonts w:ascii="Verdana" w:hAnsi="Verdana" w:cs="Arial"/>
                <w:b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iCs/>
                <w:sz w:val="16"/>
                <w:szCs w:val="16"/>
              </w:rPr>
              <w:t>…………………..</w:t>
            </w:r>
          </w:p>
          <w:p w14:paraId="4B4A3571" w14:textId="77777777" w:rsidR="004A7A42" w:rsidRPr="00AA7778" w:rsidRDefault="004A7A42" w:rsidP="00A62ADA">
            <w:pPr>
              <w:jc w:val="center"/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  <w:r w:rsidRPr="006168CC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(liczony od dnia następnego po </w:t>
            </w:r>
            <w:r w:rsidRPr="006168CC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protokolarnym odbiorze</w:t>
            </w:r>
            <w:r w:rsidRPr="006168CC">
              <w:rPr>
                <w:rFonts w:ascii="Verdana" w:eastAsia="Calibri" w:hAnsi="Verdana"/>
                <w:sz w:val="16"/>
                <w:szCs w:val="16"/>
                <w:lang w:eastAsia="en-US"/>
              </w:rPr>
              <w:t>)</w:t>
            </w:r>
          </w:p>
        </w:tc>
      </w:tr>
      <w:bookmarkEnd w:id="2"/>
      <w:bookmarkEnd w:id="3"/>
    </w:tbl>
    <w:p w14:paraId="5168C942" w14:textId="77777777" w:rsidR="004A7A42" w:rsidRPr="00F562A9" w:rsidRDefault="004A7A42" w:rsidP="004A7A42">
      <w:pPr>
        <w:pStyle w:val="Bezodstpw"/>
        <w:spacing w:line="276" w:lineRule="auto"/>
        <w:jc w:val="both"/>
        <w:rPr>
          <w:rFonts w:ascii="Verdana" w:hAnsi="Verdana" w:cs="Arial"/>
          <w:sz w:val="16"/>
          <w:szCs w:val="16"/>
        </w:rPr>
      </w:pPr>
    </w:p>
    <w:p w14:paraId="3BFDD39A" w14:textId="77777777" w:rsidR="004A7A42" w:rsidRPr="00764036" w:rsidRDefault="004A7A42" w:rsidP="004A7A42">
      <w:pPr>
        <w:pStyle w:val="Bezodstpw1"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Arial"/>
          <w:sz w:val="20"/>
          <w:szCs w:val="20"/>
        </w:rPr>
        <w:t>śmy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13AB80A2" w14:textId="77777777" w:rsidR="004A7A42" w:rsidRDefault="004A7A42" w:rsidP="004A7A42">
      <w:pPr>
        <w:pStyle w:val="Bezodstpw1"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764036">
        <w:rPr>
          <w:rFonts w:ascii="Verdana" w:hAnsi="Verdana"/>
          <w:sz w:val="20"/>
          <w:szCs w:val="20"/>
        </w:rPr>
        <w:t>w przypadku</w:t>
      </w:r>
      <w:r w:rsidRPr="0076403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3572777B" w14:textId="77777777" w:rsidR="004A7A42" w:rsidRPr="00937542" w:rsidRDefault="004A7A42" w:rsidP="004A7A42">
      <w:pPr>
        <w:pStyle w:val="Bezodstpw1"/>
        <w:numPr>
          <w:ilvl w:val="2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oferuję/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>
        <w:rPr>
          <w:rFonts w:ascii="Verdana" w:hAnsi="Verdana" w:cs="Arial"/>
          <w:sz w:val="20"/>
          <w:szCs w:val="20"/>
        </w:rPr>
        <w:t>:</w:t>
      </w:r>
      <w:r w:rsidRPr="00937542">
        <w:rPr>
          <w:rFonts w:ascii="Verdana" w:hAnsi="Verdana" w:cs="Arial"/>
          <w:sz w:val="20"/>
          <w:szCs w:val="20"/>
        </w:rPr>
        <w:t xml:space="preserve"> </w:t>
      </w:r>
    </w:p>
    <w:p w14:paraId="035E7F1B" w14:textId="77777777" w:rsidR="004A7A42" w:rsidRPr="00937542" w:rsidRDefault="004A7A42" w:rsidP="004A7A42">
      <w:pPr>
        <w:pStyle w:val="Bezodstpw1"/>
        <w:numPr>
          <w:ilvl w:val="0"/>
          <w:numId w:val="53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5B3E58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626A27">
        <w:rPr>
          <w:rFonts w:ascii="Verdana" w:hAnsi="Verdana" w:cs="Arial"/>
          <w:sz w:val="20"/>
          <w:szCs w:val="20"/>
        </w:rPr>
        <w:t>IV pkt 1</w:t>
      </w:r>
      <w:r>
        <w:rPr>
          <w:rFonts w:ascii="Verdana" w:hAnsi="Verdana" w:cs="Arial"/>
          <w:sz w:val="20"/>
          <w:szCs w:val="20"/>
        </w:rPr>
        <w:t>6</w:t>
      </w:r>
      <w:r w:rsidRPr="00626A27">
        <w:rPr>
          <w:rFonts w:ascii="Verdana" w:hAnsi="Verdana" w:cs="Arial"/>
          <w:sz w:val="20"/>
          <w:szCs w:val="20"/>
        </w:rPr>
        <w:t xml:space="preserve"> </w:t>
      </w:r>
      <w:r w:rsidRPr="00626A27">
        <w:rPr>
          <w:rStyle w:val="Odwoaniedokomentarza"/>
          <w:rFonts w:ascii="Verdana" w:hAnsi="Verdana"/>
          <w:sz w:val="20"/>
          <w:szCs w:val="20"/>
        </w:rPr>
        <w:t xml:space="preserve"> </w:t>
      </w:r>
      <w:r w:rsidRPr="005B3E58">
        <w:rPr>
          <w:rStyle w:val="Odwoaniedokomentarza"/>
          <w:rFonts w:ascii="Verdana" w:hAnsi="Verdana"/>
          <w:sz w:val="20"/>
          <w:szCs w:val="20"/>
        </w:rPr>
        <w:t>SWZ służących potwierdzeniu równoważności oferowanych przez nas rozwiązań</w:t>
      </w:r>
      <w:r>
        <w:rPr>
          <w:rStyle w:val="Odwoaniedokomentarza"/>
          <w:rFonts w:ascii="Verdana" w:hAnsi="Verdana"/>
          <w:sz w:val="20"/>
          <w:szCs w:val="20"/>
        </w:rPr>
        <w:t>;</w:t>
      </w:r>
    </w:p>
    <w:p w14:paraId="5B3EE4FB" w14:textId="77777777" w:rsidR="004A7A42" w:rsidRDefault="004A7A42" w:rsidP="004A7A42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16E3578A" w14:textId="77777777" w:rsidR="004A7A42" w:rsidRPr="00937542" w:rsidRDefault="004A7A42" w:rsidP="004A7A42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2AA20141" w14:textId="77777777" w:rsidR="004A7A42" w:rsidRDefault="004A7A42" w:rsidP="004A7A42">
      <w:pPr>
        <w:pStyle w:val="Bezodstpw1"/>
        <w:numPr>
          <w:ilvl w:val="0"/>
          <w:numId w:val="54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2416F654" w14:textId="77777777" w:rsidR="004A7A42" w:rsidRDefault="004A7A42" w:rsidP="004A7A42">
      <w:pPr>
        <w:pStyle w:val="Bezodstpw1"/>
        <w:spacing w:line="276" w:lineRule="auto"/>
        <w:ind w:left="901"/>
        <w:jc w:val="both"/>
        <w:rPr>
          <w:rFonts w:ascii="Verdana" w:hAnsi="Verdana" w:cs="Arial"/>
          <w:sz w:val="20"/>
          <w:szCs w:val="20"/>
        </w:rPr>
      </w:pPr>
    </w:p>
    <w:p w14:paraId="1FF4B495" w14:textId="77777777" w:rsidR="004A7A42" w:rsidRPr="000147E0" w:rsidRDefault="004A7A42" w:rsidP="004A7A42">
      <w:pPr>
        <w:pStyle w:val="Bezodstpw1"/>
        <w:numPr>
          <w:ilvl w:val="4"/>
          <w:numId w:val="3"/>
        </w:numPr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09C07739" w14:textId="77777777" w:rsidR="004A7A42" w:rsidRDefault="004A7A42" w:rsidP="004A7A42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…………………………………………………………………………….</w:t>
      </w:r>
      <w:r w:rsidRPr="00937542">
        <w:rPr>
          <w:rFonts w:ascii="Verdana" w:hAnsi="Verdana" w:cs="Arial"/>
          <w:sz w:val="20"/>
          <w:szCs w:val="20"/>
        </w:rPr>
        <w:t>……………………………………………………</w:t>
      </w:r>
    </w:p>
    <w:p w14:paraId="37AA76F0" w14:textId="77777777" w:rsidR="004A7A42" w:rsidRDefault="004A7A42" w:rsidP="004A7A42">
      <w:pPr>
        <w:pStyle w:val="Bezodstpw1"/>
        <w:spacing w:line="276" w:lineRule="auto"/>
        <w:ind w:left="1276"/>
        <w:jc w:val="both"/>
        <w:rPr>
          <w:rFonts w:ascii="Verdana" w:hAnsi="Verdana" w:cs="Arial"/>
          <w:sz w:val="16"/>
          <w:szCs w:val="16"/>
        </w:rPr>
      </w:pPr>
      <w:r w:rsidRPr="00A238AD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21A195A1" w14:textId="77777777" w:rsidR="004A7A42" w:rsidRDefault="004A7A42" w:rsidP="004A7A42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</w:p>
    <w:p w14:paraId="4EF5FD0E" w14:textId="77777777" w:rsidR="004A7A42" w:rsidRPr="00A76C2C" w:rsidRDefault="004A7A42" w:rsidP="004A7A42">
      <w:pPr>
        <w:pStyle w:val="Bezodstpw1"/>
        <w:spacing w:line="276" w:lineRule="auto"/>
        <w:ind w:left="1276"/>
        <w:rPr>
          <w:rFonts w:ascii="Verdana" w:hAnsi="Verdana" w:cs="Arial"/>
          <w:sz w:val="20"/>
          <w:szCs w:val="20"/>
        </w:rPr>
      </w:pPr>
      <w:r w:rsidRPr="00DE67F3">
        <w:rPr>
          <w:rFonts w:ascii="Verdana" w:hAnsi="Verdana" w:cs="Arial"/>
          <w:sz w:val="20"/>
          <w:szCs w:val="20"/>
        </w:rPr>
        <w:t>W związku z tym dołączam/y do Oferty przedmiotowe środki dowodowe</w:t>
      </w:r>
      <w:r>
        <w:rPr>
          <w:rFonts w:ascii="Verdana" w:hAnsi="Verdana" w:cs="Arial"/>
          <w:sz w:val="20"/>
          <w:szCs w:val="20"/>
        </w:rPr>
        <w:t>,</w:t>
      </w:r>
      <w:r w:rsidRPr="00DE67F3">
        <w:rPr>
          <w:rFonts w:ascii="Verdana" w:hAnsi="Verdana" w:cs="Arial"/>
          <w:sz w:val="20"/>
          <w:szCs w:val="20"/>
        </w:rPr>
        <w:t xml:space="preserve"> o których mowa w rozdziale </w:t>
      </w:r>
      <w:r w:rsidRPr="00AE38F1">
        <w:rPr>
          <w:rFonts w:ascii="Verdana" w:hAnsi="Verdana" w:cs="Arial"/>
          <w:sz w:val="20"/>
          <w:szCs w:val="20"/>
        </w:rPr>
        <w:t>IV pkt 1</w:t>
      </w:r>
      <w:r>
        <w:rPr>
          <w:rFonts w:ascii="Verdana" w:hAnsi="Verdana" w:cs="Arial"/>
          <w:sz w:val="20"/>
          <w:szCs w:val="20"/>
        </w:rPr>
        <w:t xml:space="preserve">6 </w:t>
      </w:r>
      <w:proofErr w:type="spellStart"/>
      <w:r>
        <w:rPr>
          <w:rFonts w:ascii="Verdana" w:hAnsi="Verdana" w:cs="Arial"/>
          <w:sz w:val="20"/>
          <w:szCs w:val="20"/>
        </w:rPr>
        <w:t>lit.d</w:t>
      </w:r>
      <w:proofErr w:type="spellEnd"/>
      <w:r w:rsidRPr="00AE38F1">
        <w:rPr>
          <w:rFonts w:ascii="Verdana" w:hAnsi="Verdana" w:cs="Arial"/>
          <w:sz w:val="20"/>
          <w:szCs w:val="20"/>
        </w:rPr>
        <w:t xml:space="preserve"> </w:t>
      </w:r>
      <w:r w:rsidRPr="00DE67F3">
        <w:rPr>
          <w:rFonts w:ascii="Verdana" w:hAnsi="Verdana" w:cs="Arial"/>
          <w:sz w:val="20"/>
          <w:szCs w:val="20"/>
        </w:rPr>
        <w:t xml:space="preserve">SWZ </w:t>
      </w:r>
      <w:r w:rsidRPr="00DE67F3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>
        <w:rPr>
          <w:rFonts w:ascii="Verdana" w:hAnsi="Verdana"/>
          <w:sz w:val="20"/>
          <w:szCs w:val="20"/>
        </w:rPr>
        <w:t xml:space="preserve"> </w:t>
      </w:r>
      <w:r w:rsidRPr="00DE67F3">
        <w:rPr>
          <w:rFonts w:ascii="Verdana" w:hAnsi="Verdana" w:cs="Arial"/>
          <w:sz w:val="20"/>
          <w:szCs w:val="20"/>
        </w:rPr>
        <w:t>tj.: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DF9EB6F" w14:textId="77777777" w:rsidR="004A7A42" w:rsidRPr="00B9617D" w:rsidRDefault="004A7A42" w:rsidP="004A7A42">
      <w:pPr>
        <w:pStyle w:val="Bezodstpw1"/>
        <w:spacing w:line="276" w:lineRule="auto"/>
        <w:ind w:left="1495"/>
        <w:jc w:val="both"/>
        <w:rPr>
          <w:rFonts w:ascii="Verdana" w:hAnsi="Verdana" w:cs="Arial"/>
          <w:sz w:val="20"/>
          <w:szCs w:val="20"/>
          <w:u w:val="single"/>
        </w:rPr>
      </w:pPr>
    </w:p>
    <w:p w14:paraId="07C9EA01" w14:textId="77777777" w:rsidR="004A7A42" w:rsidRPr="00BB7805" w:rsidRDefault="004A7A42" w:rsidP="004A7A42">
      <w:pPr>
        <w:pStyle w:val="Bezodstpw1"/>
        <w:spacing w:line="276" w:lineRule="auto"/>
        <w:ind w:left="1135"/>
        <w:jc w:val="both"/>
        <w:rPr>
          <w:rFonts w:ascii="Verdana" w:hAnsi="Verdana" w:cs="Arial"/>
          <w:sz w:val="20"/>
          <w:szCs w:val="20"/>
        </w:rPr>
      </w:pPr>
      <w:r w:rsidRPr="00BB780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822D252" w14:textId="77777777" w:rsidR="004A7A42" w:rsidRPr="00BB7805" w:rsidRDefault="004A7A42" w:rsidP="004A7A42">
      <w:pPr>
        <w:pStyle w:val="Bezodstpw1"/>
        <w:spacing w:line="276" w:lineRule="auto"/>
        <w:ind w:left="181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1AEB8934" w14:textId="77777777" w:rsidR="004A7A42" w:rsidRDefault="004A7A42" w:rsidP="004A7A42">
      <w:pPr>
        <w:pStyle w:val="Bezodstpw1"/>
        <w:numPr>
          <w:ilvl w:val="4"/>
          <w:numId w:val="3"/>
        </w:numPr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zakresie </w:t>
      </w:r>
      <w:r w:rsidRPr="000D17DB">
        <w:rPr>
          <w:rFonts w:ascii="Verdana" w:hAnsi="Verdana"/>
          <w:sz w:val="20"/>
          <w:szCs w:val="20"/>
        </w:rPr>
        <w:t>norm, ocen technicznych, specyfikacji technicznych i systemów referencji</w:t>
      </w:r>
      <w:r>
        <w:rPr>
          <w:rFonts w:ascii="Verdana" w:hAnsi="Verdana"/>
          <w:sz w:val="20"/>
          <w:szCs w:val="20"/>
        </w:rPr>
        <w:t xml:space="preserve"> </w:t>
      </w:r>
      <w:r w:rsidRPr="000D17DB">
        <w:rPr>
          <w:rFonts w:ascii="Verdana" w:hAnsi="Verdana"/>
          <w:sz w:val="20"/>
          <w:szCs w:val="20"/>
        </w:rPr>
        <w:t>technicznych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58FB5B91" w14:textId="77777777" w:rsidR="004A7A42" w:rsidRDefault="004A7A42" w:rsidP="004A7A42">
      <w:pPr>
        <w:pStyle w:val="Bezodstpw1"/>
        <w:spacing w:line="276" w:lineRule="auto"/>
        <w:ind w:left="1276"/>
        <w:jc w:val="both"/>
        <w:rPr>
          <w:rFonts w:ascii="Verdana" w:hAnsi="Verdana" w:cs="Arial"/>
          <w:sz w:val="16"/>
          <w:szCs w:val="16"/>
        </w:rPr>
      </w:pPr>
      <w:r w:rsidRPr="00A238AD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A238AD">
        <w:rPr>
          <w:rFonts w:ascii="Verdana" w:hAnsi="Verdana" w:cs="Arial"/>
          <w:sz w:val="16"/>
          <w:szCs w:val="16"/>
        </w:rPr>
        <w:t>.</w:t>
      </w:r>
    </w:p>
    <w:p w14:paraId="3DF4B50C" w14:textId="77777777" w:rsidR="004A7A42" w:rsidRDefault="004A7A42" w:rsidP="004A7A42">
      <w:pPr>
        <w:pStyle w:val="Bezodstpw1"/>
        <w:spacing w:line="276" w:lineRule="auto"/>
        <w:ind w:left="1276"/>
        <w:jc w:val="both"/>
        <w:rPr>
          <w:rFonts w:ascii="Verdana" w:hAnsi="Verdana" w:cs="Arial"/>
          <w:sz w:val="16"/>
          <w:szCs w:val="16"/>
        </w:rPr>
      </w:pPr>
    </w:p>
    <w:p w14:paraId="6FD2725C" w14:textId="77777777" w:rsidR="004A7A42" w:rsidRDefault="004A7A42" w:rsidP="004A7A42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</w:p>
    <w:p w14:paraId="777A2DED" w14:textId="77777777" w:rsidR="004A7A42" w:rsidRDefault="004A7A42" w:rsidP="004A7A42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związku z tym dołączam/y do Oferty przedmiotowe środki dowodowe o których mowa w  rozdziale IV pkt 16 SWZ lit. e i/lub f </w:t>
      </w:r>
      <w:r>
        <w:rPr>
          <w:rFonts w:ascii="Verdana" w:hAnsi="Verdana"/>
          <w:sz w:val="20"/>
          <w:szCs w:val="20"/>
        </w:rPr>
        <w:t>udowadniające</w:t>
      </w:r>
      <w:r w:rsidRPr="00353EC1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</w:t>
      </w:r>
      <w:r>
        <w:rPr>
          <w:rFonts w:ascii="Verdana" w:hAnsi="Verdana" w:cs="Arial"/>
          <w:sz w:val="20"/>
          <w:szCs w:val="20"/>
        </w:rPr>
        <w:t xml:space="preserve"> tj.:………………………………………………………………………………………</w:t>
      </w:r>
    </w:p>
    <w:p w14:paraId="2540DCB4" w14:textId="77777777" w:rsidR="004A7A42" w:rsidRPr="00764036" w:rsidRDefault="004A7A42" w:rsidP="004A7A42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…………………………………………………………………………………………………………………………………..</w:t>
      </w:r>
    </w:p>
    <w:p w14:paraId="445FA5C1" w14:textId="77777777" w:rsidR="004A7A42" w:rsidRPr="008521E8" w:rsidRDefault="004A7A42" w:rsidP="004A7A42">
      <w:pPr>
        <w:pStyle w:val="Bezodstpw"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4A7A42" w:rsidRPr="00764036" w14:paraId="37B22168" w14:textId="77777777" w:rsidTr="00A62ADA">
        <w:trPr>
          <w:trHeight w:val="92"/>
        </w:trPr>
        <w:tc>
          <w:tcPr>
            <w:tcW w:w="4988" w:type="dxa"/>
          </w:tcPr>
          <w:p w14:paraId="2466B814" w14:textId="77777777" w:rsidR="004A7A42" w:rsidRPr="00764036" w:rsidRDefault="004A7A42" w:rsidP="00A62AD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13B09E60" w14:textId="77777777" w:rsidR="004A7A42" w:rsidRPr="00764036" w:rsidRDefault="004A7A42" w:rsidP="00A62AD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79B88ACF" w14:textId="77777777" w:rsidR="004A7A42" w:rsidRPr="00764036" w:rsidRDefault="004A7A42" w:rsidP="00A62AD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7A42" w:rsidRPr="00764036" w14:paraId="4FC2D248" w14:textId="77777777" w:rsidTr="00A62ADA">
        <w:trPr>
          <w:trHeight w:val="92"/>
        </w:trPr>
        <w:tc>
          <w:tcPr>
            <w:tcW w:w="4988" w:type="dxa"/>
          </w:tcPr>
          <w:p w14:paraId="47B87683" w14:textId="77777777" w:rsidR="004A7A42" w:rsidRPr="00764036" w:rsidRDefault="004A7A42" w:rsidP="00A62ADA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0AA7505E" w14:textId="77777777" w:rsidR="004A7A42" w:rsidRPr="00764036" w:rsidRDefault="004A7A42" w:rsidP="00A62ADA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A7A42" w:rsidRPr="00764036" w14:paraId="3AA9C7DB" w14:textId="77777777" w:rsidTr="00A62ADA">
        <w:trPr>
          <w:trHeight w:val="92"/>
        </w:trPr>
        <w:tc>
          <w:tcPr>
            <w:tcW w:w="4988" w:type="dxa"/>
          </w:tcPr>
          <w:p w14:paraId="0009ED7A" w14:textId="77777777" w:rsidR="004A7A42" w:rsidRPr="00764036" w:rsidRDefault="004A7A42" w:rsidP="00A62ADA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7E80237" w14:textId="77777777" w:rsidR="004A7A42" w:rsidRPr="00764036" w:rsidRDefault="004A7A42" w:rsidP="00A62ADA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64F5D2" w14:textId="77777777" w:rsidR="004A7A42" w:rsidRPr="00764036" w:rsidRDefault="004A7A42" w:rsidP="004A7A42">
      <w:pPr>
        <w:autoSpaceDE w:val="0"/>
        <w:autoSpaceDN w:val="0"/>
        <w:adjustRightInd w:val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23731B6" w14:textId="77777777" w:rsidR="004A7A42" w:rsidRPr="00764036" w:rsidRDefault="004A7A42" w:rsidP="004A7A42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764036">
        <w:rPr>
          <w:rFonts w:ascii="Verdana" w:hAnsi="Verdana" w:cs="Arial"/>
          <w:sz w:val="20"/>
          <w:szCs w:val="20"/>
        </w:rPr>
        <w:t xml:space="preserve">, że informacje 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764036">
        <w:rPr>
          <w:rFonts w:ascii="Verdana" w:hAnsi="Verdana" w:cs="Arial"/>
          <w:sz w:val="20"/>
          <w:szCs w:val="20"/>
        </w:rPr>
        <w:t xml:space="preserve"> (</w:t>
      </w:r>
      <w:r w:rsidRPr="0076403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764036">
        <w:rPr>
          <w:rFonts w:ascii="Verdana" w:hAnsi="Verdana" w:cs="Arial"/>
          <w:sz w:val="20"/>
          <w:szCs w:val="20"/>
        </w:rPr>
        <w:t xml:space="preserve">zawarte </w:t>
      </w:r>
      <w:r w:rsidRPr="0076403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>
        <w:rPr>
          <w:rFonts w:ascii="Verdana" w:hAnsi="Verdana" w:cs="Arial"/>
          <w:sz w:val="20"/>
          <w:szCs w:val="20"/>
        </w:rPr>
        <w:t>……………………</w:t>
      </w:r>
      <w:r w:rsidRPr="0076403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A7AE457" w14:textId="77777777" w:rsidR="004A7A42" w:rsidRPr="00764036" w:rsidRDefault="004A7A42" w:rsidP="004A7A42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1796B38D" w14:textId="77777777" w:rsidR="004A7A42" w:rsidRPr="00764036" w:rsidRDefault="004A7A42" w:rsidP="004A7A42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76403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0B72E8D0" w14:textId="77777777" w:rsidR="004A7A42" w:rsidRPr="00764036" w:rsidRDefault="004A7A42" w:rsidP="004A7A42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76403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  <w:u w:val="single"/>
        </w:rPr>
        <w:t xml:space="preserve">, iż wykazanie, że zastrzeżone informacje stanowią tajemnicę przedsiębiorstwa zostały przeze mnie/nas dołączone do Oferty w pliku pn. </w:t>
      </w:r>
      <w:r w:rsidRPr="00764036">
        <w:rPr>
          <w:rFonts w:ascii="Verdana" w:hAnsi="Verdana" w:cs="Arial"/>
          <w:sz w:val="20"/>
          <w:szCs w:val="20"/>
          <w:u w:val="single"/>
        </w:rPr>
        <w:lastRenderedPageBreak/>
        <w:t>„……………………..”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i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525A3D11" w14:textId="77777777" w:rsidR="004A7A42" w:rsidRPr="00764036" w:rsidRDefault="004A7A42" w:rsidP="004A7A42">
      <w:pPr>
        <w:pStyle w:val="Bezodstpw1"/>
        <w:numPr>
          <w:ilvl w:val="2"/>
          <w:numId w:val="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oświadczam/y, że wybór mojej/naszej oferty </w:t>
      </w:r>
      <w:r w:rsidRPr="00764036">
        <w:rPr>
          <w:rFonts w:ascii="Verdana" w:hAnsi="Verdana"/>
          <w:b/>
          <w:sz w:val="20"/>
          <w:szCs w:val="20"/>
        </w:rPr>
        <w:t>będzie / nie będzie</w:t>
      </w:r>
      <w:r w:rsidRPr="00764036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Pr="00764036">
        <w:rPr>
          <w:rFonts w:ascii="Verdana" w:hAnsi="Verdana"/>
          <w:sz w:val="20"/>
          <w:szCs w:val="20"/>
          <w:vertAlign w:val="superscript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 prowadził do powstania u </w:t>
      </w:r>
      <w:r w:rsidRPr="0076403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764036">
        <w:rPr>
          <w:rFonts w:ascii="Verdana" w:hAnsi="Verdana" w:cs="Arial"/>
          <w:spacing w:val="4"/>
          <w:sz w:val="20"/>
        </w:rPr>
        <w:t>zgodnie z przepisami ustawy o podatku od towarów i usług</w:t>
      </w:r>
    </w:p>
    <w:p w14:paraId="6AE59648" w14:textId="77777777" w:rsidR="004A7A42" w:rsidRPr="00764036" w:rsidRDefault="004A7A42" w:rsidP="004A7A42">
      <w:pPr>
        <w:pStyle w:val="Bezodstpw1"/>
        <w:numPr>
          <w:ilvl w:val="2"/>
          <w:numId w:val="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76403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76403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764036">
        <w:rPr>
          <w:rFonts w:ascii="Verdana" w:hAnsi="Verdana" w:cs="Arial"/>
          <w:sz w:val="20"/>
          <w:szCs w:val="20"/>
        </w:rPr>
        <w:t>:</w:t>
      </w:r>
    </w:p>
    <w:p w14:paraId="04C33196" w14:textId="77777777" w:rsidR="004A7A42" w:rsidRPr="00764036" w:rsidRDefault="004A7A42" w:rsidP="004A7A42">
      <w:pPr>
        <w:pStyle w:val="Bezodstpw1"/>
        <w:numPr>
          <w:ilvl w:val="0"/>
          <w:numId w:val="3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20"/>
          <w:szCs w:val="20"/>
        </w:rPr>
        <w:t>………………………………………………..</w:t>
      </w:r>
    </w:p>
    <w:p w14:paraId="4F51EA7C" w14:textId="77777777" w:rsidR="004A7A42" w:rsidRPr="00764036" w:rsidRDefault="004A7A42" w:rsidP="004A7A42">
      <w:pPr>
        <w:pStyle w:val="Bezodstpw1"/>
        <w:numPr>
          <w:ilvl w:val="0"/>
          <w:numId w:val="3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…………………………………………………………………..</w:t>
      </w:r>
    </w:p>
    <w:p w14:paraId="149D6A38" w14:textId="77777777" w:rsidR="004A7A42" w:rsidRPr="006C4552" w:rsidRDefault="004A7A42" w:rsidP="004A7A42">
      <w:pPr>
        <w:pStyle w:val="Bezodstpw1"/>
        <w:numPr>
          <w:ilvl w:val="0"/>
          <w:numId w:val="3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764036">
        <w:rPr>
          <w:rFonts w:ascii="Verdana" w:hAnsi="Verdana" w:cs="Arial"/>
          <w:sz w:val="20"/>
          <w:szCs w:val="20"/>
        </w:rPr>
        <w:tab/>
        <w:t xml:space="preserve">będzie miała zastosowanie: </w:t>
      </w:r>
      <w:r>
        <w:rPr>
          <w:rFonts w:ascii="Verdana" w:hAnsi="Verdana" w:cs="Arial"/>
          <w:sz w:val="20"/>
          <w:szCs w:val="20"/>
        </w:rPr>
        <w:t>…………………………………………………….</w:t>
      </w:r>
    </w:p>
    <w:p w14:paraId="7600B1A5" w14:textId="77777777" w:rsidR="004A7A42" w:rsidRPr="00C20AEE" w:rsidRDefault="004A7A42" w:rsidP="004A7A42">
      <w:pPr>
        <w:pStyle w:val="Bezodstpw1"/>
        <w:numPr>
          <w:ilvl w:val="2"/>
          <w:numId w:val="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Verdana"/>
          <w:sz w:val="20"/>
          <w:szCs w:val="20"/>
        </w:rPr>
        <w:t>śmy</w:t>
      </w:r>
      <w:proofErr w:type="spellEnd"/>
      <w:r w:rsidRPr="00764036">
        <w:rPr>
          <w:rFonts w:ascii="Verdana" w:hAnsi="Verdana" w:cs="Verdana"/>
          <w:sz w:val="20"/>
          <w:szCs w:val="20"/>
        </w:rPr>
        <w:t>:</w:t>
      </w:r>
      <w:r w:rsidRPr="00764036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13ABF5D7" w14:textId="77777777" w:rsidR="004A7A42" w:rsidRPr="00764036" w:rsidRDefault="004A7A42" w:rsidP="004A7A42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764036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4702E5FD" w14:textId="77777777" w:rsidR="004A7A42" w:rsidRPr="00764036" w:rsidRDefault="004A7A42" w:rsidP="004A7A4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553DED2E" w14:textId="77777777" w:rsidR="004A7A42" w:rsidRPr="00764036" w:rsidRDefault="004A7A42" w:rsidP="004A7A4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43C0E87C" w14:textId="77777777" w:rsidR="004A7A42" w:rsidRPr="00764036" w:rsidRDefault="004A7A42" w:rsidP="004A7A4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5AA3B0AA" w14:textId="77777777" w:rsidR="004A7A42" w:rsidRPr="00764036" w:rsidRDefault="004A7A42" w:rsidP="004A7A4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54BD5EDF" w14:textId="77777777" w:rsidR="004A7A42" w:rsidRPr="00764036" w:rsidRDefault="004A7A42" w:rsidP="004A7A4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FED672D" w14:textId="77777777" w:rsidR="004A7A42" w:rsidRPr="00764036" w:rsidRDefault="004A7A42" w:rsidP="004A7A4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519C2534" w14:textId="77777777" w:rsidR="004A7A42" w:rsidRPr="00764036" w:rsidRDefault="004A7A42" w:rsidP="004A7A42">
      <w:pPr>
        <w:widowControl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6E4C1F78" w14:textId="77777777" w:rsidR="004A7A42" w:rsidRPr="00764036" w:rsidRDefault="004A7A42" w:rsidP="004A7A42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</w:t>
      </w:r>
    </w:p>
    <w:p w14:paraId="796027CA" w14:textId="77777777" w:rsidR="004A7A42" w:rsidRPr="00764036" w:rsidRDefault="004A7A42" w:rsidP="004A7A42">
      <w:pPr>
        <w:widowControl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8E3717B" w14:textId="77777777" w:rsidR="004A7A42" w:rsidRPr="001462B0" w:rsidRDefault="004A7A42" w:rsidP="004A7A42">
      <w:pPr>
        <w:widowControl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76403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76403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1462B0">
        <w:rPr>
          <w:rFonts w:ascii="Verdana" w:hAnsi="Verdana" w:cs="Arial"/>
          <w:sz w:val="20"/>
          <w:szCs w:val="20"/>
        </w:rPr>
        <w:t>w niniejszym postępowaniu</w:t>
      </w:r>
      <w:r w:rsidRPr="001462B0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1462B0">
        <w:rPr>
          <w:rFonts w:ascii="Verdana" w:hAnsi="Verdana" w:cs="Arial"/>
          <w:sz w:val="20"/>
          <w:szCs w:val="20"/>
        </w:rPr>
        <w:t>.</w:t>
      </w:r>
      <w:r w:rsidRPr="0076403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48857AB0" w14:textId="77777777" w:rsidR="004A7A42" w:rsidRPr="00F5537A" w:rsidRDefault="004A7A42" w:rsidP="004A7A42">
      <w:pPr>
        <w:pStyle w:val="Akapitzlist"/>
        <w:numPr>
          <w:ilvl w:val="2"/>
          <w:numId w:val="3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lastRenderedPageBreak/>
        <w:t>OŚWIADCZENIA WYKONAWCY/WYKONAWCY WSPÓLNIE UBIEGAJĄCEGO SIĘ O UDZIELENIE ZAMÓWIENIA DOTYCZĄCE ZAKAZU, O KTÓRYM MOWA W ART. 5K ROZPORZĄDZENIA SANKCYJNEGO:</w:t>
      </w:r>
    </w:p>
    <w:p w14:paraId="43C08748" w14:textId="77777777" w:rsidR="004A7A42" w:rsidRPr="00F5537A" w:rsidRDefault="004A7A42" w:rsidP="004A7A42">
      <w:pPr>
        <w:pStyle w:val="Akapitzlist"/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bookmarkStart w:id="9" w:name="_Hlk103171291"/>
      <w:r w:rsidRPr="00F5537A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naszej oferty </w:t>
      </w:r>
      <w:r w:rsidRPr="00F5537A">
        <w:rPr>
          <w:rFonts w:ascii="Verdana" w:hAnsi="Verdana" w:cs="Arial"/>
          <w:sz w:val="20"/>
          <w:szCs w:val="20"/>
          <w:u w:val="single"/>
        </w:rPr>
        <w:t>nie będzie</w:t>
      </w:r>
      <w:r w:rsidRPr="00F5537A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C12AAB9" w14:textId="77777777" w:rsidR="004A7A42" w:rsidRPr="00F5537A" w:rsidRDefault="004A7A42" w:rsidP="004A7A42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032C65AF" w14:textId="77777777" w:rsidR="004A7A42" w:rsidRPr="00F5537A" w:rsidRDefault="004A7A42" w:rsidP="004A7A42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5945A252" w14:textId="77777777" w:rsidR="004A7A42" w:rsidRPr="00F5537A" w:rsidRDefault="004A7A42" w:rsidP="004A7A42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lub</w:t>
      </w:r>
    </w:p>
    <w:p w14:paraId="5F710306" w14:textId="77777777" w:rsidR="004A7A42" w:rsidRPr="00F5537A" w:rsidRDefault="004A7A42" w:rsidP="004A7A42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0D8DE8DB" w14:textId="77777777" w:rsidR="004A7A42" w:rsidRPr="00F5537A" w:rsidRDefault="004A7A42" w:rsidP="004A7A42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bookmarkEnd w:id="9"/>
    <w:p w14:paraId="182ACDB6" w14:textId="77777777" w:rsidR="004A7A42" w:rsidRPr="00F5537A" w:rsidRDefault="004A7A42" w:rsidP="004A7A42">
      <w:pPr>
        <w:pStyle w:val="Akapitzlist"/>
        <w:numPr>
          <w:ilvl w:val="2"/>
          <w:numId w:val="3"/>
        </w:numPr>
        <w:spacing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 xml:space="preserve">INFORMACJA DOTYCZĄCA POLEGANIA NA ZDOLNOŚCIACH LUB SYTUACJI PODMIOTU UDOSTĘPNIAJĄCEGO ZASOBY </w:t>
      </w:r>
      <w:bookmarkStart w:id="10" w:name="_Hlk103171066"/>
      <w:r w:rsidRPr="00F5537A">
        <w:rPr>
          <w:rFonts w:ascii="Verdana" w:hAnsi="Verdana" w:cs="Arial"/>
          <w:b/>
          <w:sz w:val="20"/>
          <w:szCs w:val="20"/>
        </w:rPr>
        <w:t>W ZAKRESIE ODPOWIADAJĄCYM PONAD 10% WARTOŚCI ZAMÓWIENIA</w:t>
      </w:r>
      <w:r w:rsidRPr="00F5537A">
        <w:rPr>
          <w:rFonts w:ascii="Verdana" w:hAnsi="Verdana" w:cs="Arial"/>
          <w:b/>
          <w:bCs/>
          <w:sz w:val="20"/>
          <w:szCs w:val="20"/>
        </w:rPr>
        <w:t>:</w:t>
      </w:r>
    </w:p>
    <w:p w14:paraId="3D2282C7" w14:textId="77777777" w:rsidR="004A7A42" w:rsidRPr="00F5537A" w:rsidRDefault="004A7A42" w:rsidP="004A7A42">
      <w:pPr>
        <w:spacing w:after="120"/>
        <w:jc w:val="both"/>
        <w:rPr>
          <w:rFonts w:ascii="Verdana" w:hAnsi="Verdana" w:cs="Arial"/>
          <w:sz w:val="20"/>
          <w:szCs w:val="20"/>
        </w:rPr>
      </w:pPr>
      <w:bookmarkStart w:id="11" w:name="_Hlk99016800"/>
      <w:bookmarkEnd w:id="10"/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  <w:bookmarkEnd w:id="11"/>
    </w:p>
    <w:p w14:paraId="6FFFE6F4" w14:textId="77777777" w:rsidR="004A7A42" w:rsidRPr="00F5537A" w:rsidRDefault="004A7A42" w:rsidP="004A7A42">
      <w:pPr>
        <w:spacing w:after="120"/>
        <w:jc w:val="both"/>
        <w:rPr>
          <w:rFonts w:ascii="Verdana" w:hAnsi="Verdana" w:cs="Arial"/>
          <w:sz w:val="21"/>
          <w:szCs w:val="21"/>
        </w:rPr>
      </w:pPr>
      <w:r w:rsidRPr="00F5537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………………………………………………………...………………….. </w:t>
      </w:r>
      <w:bookmarkStart w:id="12" w:name="_Hlk99005462"/>
      <w:r w:rsidRPr="00F5537A">
        <w:rPr>
          <w:rFonts w:ascii="Verdana" w:hAnsi="Verdana" w:cs="Arial"/>
          <w:i/>
          <w:sz w:val="16"/>
          <w:szCs w:val="16"/>
        </w:rPr>
        <w:t xml:space="preserve">(wskazać </w:t>
      </w:r>
      <w:bookmarkEnd w:id="12"/>
      <w:r w:rsidRPr="00F5537A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5537A">
        <w:rPr>
          <w:rFonts w:ascii="Verdana" w:hAnsi="Verdana" w:cs="Arial"/>
          <w:sz w:val="21"/>
          <w:szCs w:val="21"/>
        </w:rPr>
        <w:t xml:space="preserve"> </w:t>
      </w:r>
    </w:p>
    <w:p w14:paraId="474C169A" w14:textId="77777777" w:rsidR="004A7A42" w:rsidRPr="00F5537A" w:rsidRDefault="004A7A42" w:rsidP="004A7A42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polegam na zdolnościach lub sytuacji następującego podmiotu udostępniającego zasoby:</w:t>
      </w:r>
      <w:r w:rsidRPr="00F5537A">
        <w:rPr>
          <w:rFonts w:ascii="Verdana" w:hAnsi="Verdana" w:cs="Arial"/>
          <w:sz w:val="21"/>
          <w:szCs w:val="21"/>
        </w:rPr>
        <w:t xml:space="preserve"> </w:t>
      </w:r>
      <w:bookmarkStart w:id="13" w:name="_Hlk99014455"/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F5537A">
        <w:rPr>
          <w:rFonts w:ascii="Verdana" w:hAnsi="Verdana" w:cs="Arial"/>
          <w:i/>
          <w:sz w:val="16"/>
          <w:szCs w:val="16"/>
        </w:rPr>
        <w:t xml:space="preserve"> </w:t>
      </w:r>
      <w:bookmarkEnd w:id="13"/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4D0BE471" w14:textId="77777777" w:rsidR="004A7A42" w:rsidRPr="00F5537A" w:rsidRDefault="004A7A42" w:rsidP="004A7A42">
      <w:pPr>
        <w:spacing w:after="120"/>
        <w:jc w:val="both"/>
        <w:rPr>
          <w:rFonts w:ascii="Verdana" w:hAnsi="Verdana" w:cs="Arial"/>
          <w:i/>
          <w:sz w:val="16"/>
          <w:szCs w:val="16"/>
        </w:rPr>
      </w:pPr>
      <w:r w:rsidRPr="00F5537A">
        <w:rPr>
          <w:rFonts w:ascii="Verdana" w:hAnsi="Verdana" w:cs="Arial"/>
          <w:sz w:val="20"/>
          <w:szCs w:val="20"/>
        </w:rPr>
        <w:t>w następującym zakresie: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…………………………………………………………………………… </w:t>
      </w:r>
      <w:r w:rsidRPr="00F5537A">
        <w:rPr>
          <w:rFonts w:ascii="Verdana" w:hAnsi="Verdana" w:cs="Arial"/>
          <w:i/>
          <w:sz w:val="16"/>
          <w:szCs w:val="16"/>
        </w:rPr>
        <w:t>(określić odpowiedni zakres udostępnianych zasobów dla wskazanego podmiotu)</w:t>
      </w:r>
      <w:r w:rsidRPr="00F5537A">
        <w:rPr>
          <w:rFonts w:ascii="Verdana" w:hAnsi="Verdana" w:cs="Arial"/>
          <w:iCs/>
          <w:sz w:val="16"/>
          <w:szCs w:val="16"/>
        </w:rPr>
        <w:t>,</w:t>
      </w:r>
    </w:p>
    <w:p w14:paraId="5C479C5D" w14:textId="77777777" w:rsidR="004A7A42" w:rsidRPr="00F5537A" w:rsidRDefault="004A7A42" w:rsidP="004A7A42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co odpowiada ponad 10% wartości przedmiotowego zamówienia.</w:t>
      </w:r>
    </w:p>
    <w:p w14:paraId="42468968" w14:textId="77777777" w:rsidR="004A7A42" w:rsidRPr="00F5537A" w:rsidRDefault="004A7A42" w:rsidP="004A7A42">
      <w:pPr>
        <w:pStyle w:val="Akapitzlist"/>
        <w:numPr>
          <w:ilvl w:val="2"/>
          <w:numId w:val="3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14:paraId="27122AA8" w14:textId="77777777" w:rsidR="004A7A42" w:rsidRPr="00F5537A" w:rsidRDefault="004A7A42" w:rsidP="004A7A42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7EFB3AA1" w14:textId="77777777" w:rsidR="004A7A42" w:rsidRPr="00F5537A" w:rsidRDefault="004A7A42" w:rsidP="004A7A42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07053D42" w14:textId="77777777" w:rsidR="004A7A42" w:rsidRPr="00F5537A" w:rsidRDefault="004A7A42" w:rsidP="004A7A42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6F0BCFBC" w14:textId="77777777" w:rsidR="004A7A42" w:rsidRPr="00F5537A" w:rsidRDefault="004A7A42" w:rsidP="004A7A42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sankcyjnego.</w:t>
      </w:r>
    </w:p>
    <w:p w14:paraId="332D596E" w14:textId="77777777" w:rsidR="004A7A42" w:rsidRPr="00F5537A" w:rsidRDefault="004A7A42" w:rsidP="004A7A42">
      <w:pPr>
        <w:pStyle w:val="Akapitzlist"/>
        <w:numPr>
          <w:ilvl w:val="2"/>
          <w:numId w:val="3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14:paraId="6DCCADCB" w14:textId="77777777" w:rsidR="004A7A42" w:rsidRPr="00F5537A" w:rsidRDefault="004A7A42" w:rsidP="004A7A42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603446F8" w14:textId="77777777" w:rsidR="004A7A42" w:rsidRPr="00F5537A" w:rsidRDefault="004A7A42" w:rsidP="004A7A42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50938C9B" w14:textId="77777777" w:rsidR="004A7A42" w:rsidRPr="00F5537A" w:rsidRDefault="004A7A42" w:rsidP="004A7A42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47860175" w14:textId="77777777" w:rsidR="004A7A42" w:rsidRDefault="004A7A42" w:rsidP="004A7A42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art. 5k Rozporządzenia sankcyjnego.</w:t>
      </w:r>
      <w:bookmarkStart w:id="14" w:name="_Hlk105056267"/>
    </w:p>
    <w:p w14:paraId="7AF2B599" w14:textId="77777777" w:rsidR="004A7A42" w:rsidRDefault="004A7A42" w:rsidP="004A7A42">
      <w:pPr>
        <w:jc w:val="both"/>
        <w:rPr>
          <w:rFonts w:ascii="Verdana" w:hAnsi="Verdana" w:cs="Arial"/>
          <w:sz w:val="20"/>
          <w:szCs w:val="20"/>
        </w:rPr>
      </w:pPr>
    </w:p>
    <w:p w14:paraId="4C2DB574" w14:textId="77777777" w:rsidR="004A7A42" w:rsidRDefault="004A7A42" w:rsidP="004A7A42">
      <w:pPr>
        <w:jc w:val="both"/>
        <w:rPr>
          <w:rFonts w:ascii="Verdana" w:hAnsi="Verdana" w:cs="Arial"/>
          <w:sz w:val="20"/>
          <w:szCs w:val="20"/>
        </w:rPr>
      </w:pPr>
    </w:p>
    <w:bookmarkEnd w:id="14"/>
    <w:p w14:paraId="1096FB2F" w14:textId="77777777" w:rsidR="004A7A42" w:rsidRDefault="004A7A42" w:rsidP="004A7A42">
      <w:pPr>
        <w:ind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** Wykonawca wypełnia, jeżeli go dotyczy</w:t>
      </w:r>
    </w:p>
    <w:p w14:paraId="0B2EFDF6" w14:textId="77777777" w:rsidR="004A7A42" w:rsidRDefault="004A7A42" w:rsidP="004A7A42">
      <w:pPr>
        <w:widowControl/>
        <w:numPr>
          <w:ilvl w:val="0"/>
          <w:numId w:val="52"/>
        </w:numPr>
        <w:suppressAutoHyphens/>
        <w:autoSpaceDN w:val="0"/>
        <w:spacing w:line="276" w:lineRule="auto"/>
        <w:ind w:left="-284" w:hanging="221"/>
        <w:contextualSpacing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24D18F93" w14:textId="77777777" w:rsidR="004A7A42" w:rsidRDefault="004A7A42" w:rsidP="004A7A42">
      <w:pPr>
        <w:widowControl/>
        <w:numPr>
          <w:ilvl w:val="0"/>
          <w:numId w:val="52"/>
        </w:numPr>
        <w:suppressAutoHyphens/>
        <w:autoSpaceDN w:val="0"/>
        <w:spacing w:line="276" w:lineRule="auto"/>
        <w:ind w:left="-284" w:hanging="221"/>
        <w:contextualSpacing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67DBFA4" w14:textId="77777777" w:rsidR="004A7A42" w:rsidRPr="007B4EA9" w:rsidRDefault="004A7A42" w:rsidP="004A7A42">
      <w:pPr>
        <w:widowControl/>
        <w:numPr>
          <w:ilvl w:val="0"/>
          <w:numId w:val="52"/>
        </w:numPr>
        <w:suppressAutoHyphens/>
        <w:autoSpaceDN w:val="0"/>
        <w:spacing w:line="276" w:lineRule="auto"/>
        <w:ind w:left="-284" w:hanging="221"/>
        <w:contextualSpacing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2DA3C2" w14:textId="77777777" w:rsidR="004A7A42" w:rsidRPr="007B4EA9" w:rsidRDefault="004A7A42" w:rsidP="004A7A42">
      <w:pPr>
        <w:ind w:left="-284" w:right="-369" w:firstLine="1"/>
        <w:jc w:val="both"/>
        <w:sectPr w:rsidR="004A7A42" w:rsidRPr="007B4EA9" w:rsidSect="000676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680" w:footer="737" w:gutter="0"/>
          <w:cols w:space="708"/>
          <w:docGrid w:linePitch="360"/>
        </w:sectPr>
      </w:pPr>
      <w:r>
        <w:rPr>
          <w:rFonts w:ascii="Verdana" w:hAnsi="Verdana"/>
          <w:b/>
          <w:i/>
          <w:sz w:val="20"/>
          <w:szCs w:val="20"/>
        </w:rPr>
        <w:t>Formularz oferty musi być opatrzony przez osobę lub osoby uprawnione do reprezentowania Wykonawcy kwalifikowanym podpisem elektroniczny</w:t>
      </w:r>
    </w:p>
    <w:p w14:paraId="7EF0379E" w14:textId="77777777" w:rsidR="004A7A42" w:rsidRPr="0068038C" w:rsidRDefault="004A7A42" w:rsidP="004A7A42">
      <w:pPr>
        <w:keepNext/>
        <w:keepLines/>
        <w:outlineLvl w:val="4"/>
        <w:rPr>
          <w:rFonts w:ascii="Verdana" w:eastAsia="Times New Roman" w:hAnsi="Verdana"/>
          <w:b/>
          <w:bCs/>
          <w:sz w:val="20"/>
          <w:szCs w:val="20"/>
        </w:rPr>
      </w:pPr>
      <w:bookmarkStart w:id="15" w:name="_Hlk113964530"/>
      <w:bookmarkStart w:id="16" w:name="_Hlk110929543"/>
      <w:r w:rsidRPr="0068038C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                                                                </w:t>
      </w:r>
    </w:p>
    <w:p w14:paraId="6092A933" w14:textId="77777777" w:rsidR="004A7A42" w:rsidRPr="00E8556F" w:rsidRDefault="004A7A42" w:rsidP="004A7A42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  <w:r w:rsidRPr="00E8556F">
        <w:rPr>
          <w:rFonts w:ascii="Verdana" w:eastAsia="Times New Roman" w:hAnsi="Verdana"/>
          <w:b/>
          <w:bCs/>
          <w:sz w:val="20"/>
          <w:szCs w:val="20"/>
        </w:rPr>
        <w:t>Nr postępowania:</w:t>
      </w:r>
      <w:r w:rsidRPr="00E8556F">
        <w:rPr>
          <w:rFonts w:ascii="Verdana" w:eastAsia="Times New Roman" w:hAnsi="Verdana"/>
          <w:sz w:val="20"/>
          <w:szCs w:val="20"/>
        </w:rPr>
        <w:t xml:space="preserve"> </w:t>
      </w:r>
      <w:r w:rsidRPr="00E8556F">
        <w:rPr>
          <w:rFonts w:ascii="Verdana" w:eastAsia="Times New Roman" w:hAnsi="Verdana"/>
          <w:b/>
          <w:bCs/>
          <w:sz w:val="20"/>
          <w:szCs w:val="20"/>
        </w:rPr>
        <w:t xml:space="preserve">BZP.272.12.2022.IWK </w:t>
      </w:r>
    </w:p>
    <w:p w14:paraId="7571ECA8" w14:textId="77777777" w:rsidR="004A7A42" w:rsidRPr="00E8556F" w:rsidRDefault="004A7A42" w:rsidP="004A7A42">
      <w:pPr>
        <w:pStyle w:val="Akapitzlist"/>
        <w:ind w:left="644"/>
        <w:jc w:val="center"/>
        <w:rPr>
          <w:rFonts w:ascii="Verdana" w:hAnsi="Verdana"/>
          <w:b/>
          <w:bCs/>
          <w:sz w:val="20"/>
          <w:szCs w:val="20"/>
        </w:rPr>
      </w:pPr>
      <w:r w:rsidRPr="00E8556F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   Załącznik nr 3 do SWZ</w:t>
      </w:r>
    </w:p>
    <w:bookmarkEnd w:id="15"/>
    <w:p w14:paraId="2E90CEC9" w14:textId="77777777" w:rsidR="004A7A42" w:rsidRPr="00E8556F" w:rsidRDefault="004A7A42" w:rsidP="004A7A42">
      <w:pPr>
        <w:pStyle w:val="Akapitzlist"/>
        <w:pBdr>
          <w:bottom w:val="single" w:sz="8" w:space="4" w:color="4F81BD" w:themeColor="accent1"/>
        </w:pBdr>
        <w:spacing w:after="300"/>
        <w:ind w:left="644"/>
        <w:rPr>
          <w:rFonts w:ascii="Verdana" w:eastAsiaTheme="majorEastAsia" w:hAnsi="Verdana" w:cstheme="minorHAnsi"/>
          <w:color w:val="17365D" w:themeColor="text2" w:themeShade="BF"/>
          <w:spacing w:val="5"/>
          <w:kern w:val="28"/>
          <w:sz w:val="20"/>
          <w:szCs w:val="20"/>
        </w:rPr>
      </w:pPr>
    </w:p>
    <w:p w14:paraId="0459C246" w14:textId="77777777" w:rsidR="004A7A42" w:rsidRPr="00C20AEE" w:rsidRDefault="004A7A42" w:rsidP="004A7A42">
      <w:pPr>
        <w:pStyle w:val="Akapitzlist"/>
        <w:pBdr>
          <w:bottom w:val="single" w:sz="8" w:space="4" w:color="4F81BD" w:themeColor="accent1"/>
        </w:pBdr>
        <w:spacing w:after="300"/>
        <w:ind w:left="644"/>
        <w:jc w:val="center"/>
        <w:rPr>
          <w:rFonts w:ascii="Verdana" w:eastAsiaTheme="majorEastAsia" w:hAnsi="Verdana" w:cstheme="minorHAnsi"/>
          <w:color w:val="17365D" w:themeColor="text2" w:themeShade="BF"/>
          <w:spacing w:val="5"/>
          <w:kern w:val="28"/>
          <w:sz w:val="28"/>
          <w:szCs w:val="28"/>
        </w:rPr>
      </w:pPr>
      <w:r w:rsidRPr="00C20AEE">
        <w:rPr>
          <w:rFonts w:ascii="Verdana" w:eastAsiaTheme="majorEastAsia" w:hAnsi="Verdana" w:cstheme="minorHAnsi"/>
          <w:color w:val="17365D" w:themeColor="text2" w:themeShade="BF"/>
          <w:spacing w:val="5"/>
          <w:kern w:val="28"/>
          <w:sz w:val="28"/>
          <w:szCs w:val="28"/>
        </w:rPr>
        <w:t>Opis Przedmiotu Zamówienia – Minimalne wymagania</w:t>
      </w:r>
    </w:p>
    <w:p w14:paraId="027EB553" w14:textId="77777777" w:rsidR="004A7A42" w:rsidRPr="00E8556F" w:rsidRDefault="004A7A42" w:rsidP="004A7A42">
      <w:pPr>
        <w:keepNext/>
        <w:keepLines/>
        <w:widowControl/>
        <w:numPr>
          <w:ilvl w:val="0"/>
          <w:numId w:val="55"/>
        </w:numPr>
        <w:spacing w:before="480" w:line="276" w:lineRule="auto"/>
        <w:outlineLvl w:val="0"/>
        <w:rPr>
          <w:rFonts w:ascii="Verdana" w:eastAsiaTheme="majorEastAsia" w:hAnsi="Verdana" w:cstheme="minorHAnsi"/>
          <w:b/>
          <w:bCs/>
          <w:color w:val="365F91" w:themeColor="accent1" w:themeShade="BF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365F91" w:themeColor="accent1" w:themeShade="BF"/>
          <w:sz w:val="20"/>
          <w:szCs w:val="20"/>
          <w:lang w:eastAsia="en-US" w:bidi="ar-SA"/>
        </w:rPr>
        <w:t>Wprowadzenie</w:t>
      </w:r>
    </w:p>
    <w:p w14:paraId="51FEE5FA" w14:textId="77777777" w:rsidR="004A7A42" w:rsidRDefault="004A7A42" w:rsidP="004A7A42">
      <w:pPr>
        <w:ind w:firstLine="360"/>
        <w:jc w:val="both"/>
        <w:rPr>
          <w:rFonts w:ascii="Verdana" w:hAnsi="Verdana" w:cstheme="minorHAnsi"/>
          <w:sz w:val="20"/>
          <w:szCs w:val="20"/>
        </w:rPr>
      </w:pPr>
      <w:r w:rsidRPr="00E8556F">
        <w:rPr>
          <w:rFonts w:ascii="Verdana" w:hAnsi="Verdana" w:cstheme="minorHAnsi"/>
          <w:sz w:val="20"/>
          <w:szCs w:val="20"/>
        </w:rPr>
        <w:t xml:space="preserve">Celem zakupu jest zwiększenie łącznej mocy obliczeniowej środowiska Zamawiającego oraz zwiększenia przestrzeni do przechowywania danych oraz prędkości. </w:t>
      </w:r>
    </w:p>
    <w:p w14:paraId="3AC983D6" w14:textId="77777777" w:rsidR="004A7A42" w:rsidRPr="00E8556F" w:rsidRDefault="004A7A42" w:rsidP="004A7A42">
      <w:pPr>
        <w:ind w:firstLine="360"/>
        <w:jc w:val="both"/>
        <w:rPr>
          <w:rFonts w:ascii="Verdana" w:hAnsi="Verdana" w:cstheme="minorHAnsi"/>
          <w:sz w:val="20"/>
          <w:szCs w:val="20"/>
        </w:rPr>
      </w:pPr>
    </w:p>
    <w:p w14:paraId="5FD37551" w14:textId="77777777" w:rsidR="004A7A42" w:rsidRPr="00E8556F" w:rsidRDefault="004A7A42" w:rsidP="004A7A42">
      <w:pPr>
        <w:ind w:firstLine="36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Pr="00E8556F">
        <w:rPr>
          <w:rFonts w:ascii="Verdana" w:hAnsi="Verdana" w:cstheme="minorHAnsi"/>
          <w:sz w:val="20"/>
          <w:szCs w:val="20"/>
        </w:rPr>
        <w:t xml:space="preserve">Infrastruktura IT </w:t>
      </w:r>
      <w:r>
        <w:rPr>
          <w:rFonts w:ascii="Verdana" w:hAnsi="Verdana" w:cstheme="minorHAnsi"/>
          <w:sz w:val="20"/>
          <w:szCs w:val="20"/>
        </w:rPr>
        <w:t xml:space="preserve"> posiadana przez </w:t>
      </w:r>
      <w:r w:rsidRPr="00E8556F">
        <w:rPr>
          <w:rFonts w:ascii="Verdana" w:hAnsi="Verdana" w:cstheme="minorHAnsi"/>
          <w:sz w:val="20"/>
          <w:szCs w:val="20"/>
        </w:rPr>
        <w:t>Zamawiającego</w:t>
      </w:r>
    </w:p>
    <w:p w14:paraId="4E4896B1" w14:textId="77777777" w:rsidR="004A7A42" w:rsidRPr="00E8556F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51C9DE37" w14:textId="77777777" w:rsidR="004A7A42" w:rsidRPr="00E8556F" w:rsidRDefault="004A7A42" w:rsidP="004A7A42">
      <w:pPr>
        <w:keepNext/>
        <w:keepLines/>
        <w:widowControl/>
        <w:numPr>
          <w:ilvl w:val="1"/>
          <w:numId w:val="55"/>
        </w:numPr>
        <w:spacing w:before="200" w:line="276" w:lineRule="auto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 xml:space="preserve">Oprogramowanie </w:t>
      </w:r>
      <w:proofErr w:type="spellStart"/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wirtualizacyjne</w:t>
      </w:r>
      <w:proofErr w:type="spellEnd"/>
    </w:p>
    <w:tbl>
      <w:tblPr>
        <w:tblStyle w:val="ListTable4-Accent11"/>
        <w:tblW w:w="5665" w:type="dxa"/>
        <w:tblLook w:val="04A0" w:firstRow="1" w:lastRow="0" w:firstColumn="1" w:lastColumn="0" w:noHBand="0" w:noVBand="1"/>
      </w:tblPr>
      <w:tblGrid>
        <w:gridCol w:w="625"/>
        <w:gridCol w:w="5040"/>
      </w:tblGrid>
      <w:tr w:rsidR="004A7A42" w:rsidRPr="00E8556F" w14:paraId="6FA30281" w14:textId="77777777" w:rsidTr="00A62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485EBC9F" w14:textId="77777777" w:rsidR="004A7A42" w:rsidRPr="00E8556F" w:rsidRDefault="004A7A42" w:rsidP="00A62ADA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0" w:type="dxa"/>
            <w:noWrap/>
            <w:hideMark/>
          </w:tcPr>
          <w:p w14:paraId="7576F507" w14:textId="77777777" w:rsidR="004A7A42" w:rsidRPr="00E8556F" w:rsidRDefault="004A7A42" w:rsidP="00A62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4A7A42" w:rsidRPr="00E8556F" w14:paraId="2F1903AE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5BA3FD88" w14:textId="77777777" w:rsidR="004A7A42" w:rsidRPr="00E8556F" w:rsidRDefault="004A7A42" w:rsidP="00A62ADA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  <w:noWrap/>
          </w:tcPr>
          <w:p w14:paraId="3D422F2F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VMware</w:t>
            </w:r>
            <w:proofErr w:type="spellEnd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vSphere</w:t>
            </w:r>
            <w:proofErr w:type="spellEnd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7 Enterprise Plus</w:t>
            </w:r>
          </w:p>
        </w:tc>
      </w:tr>
      <w:tr w:rsidR="004A7A42" w:rsidRPr="00E8556F" w14:paraId="17041328" w14:textId="77777777" w:rsidTr="00A62A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6DAEE95F" w14:textId="77777777" w:rsidR="004A7A42" w:rsidRPr="00E8556F" w:rsidRDefault="004A7A42" w:rsidP="00A62ADA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2.</w:t>
            </w:r>
          </w:p>
        </w:tc>
        <w:tc>
          <w:tcPr>
            <w:tcW w:w="5040" w:type="dxa"/>
            <w:noWrap/>
          </w:tcPr>
          <w:p w14:paraId="6A3BE66F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theme="minorHAnsi"/>
                <w:sz w:val="20"/>
                <w:szCs w:val="20"/>
              </w:rPr>
              <w:t>VMWare</w:t>
            </w:r>
            <w:proofErr w:type="spellEnd"/>
            <w:r>
              <w:rPr>
                <w:rFonts w:ascii="Verdana" w:eastAsia="Times New Roman" w:hAnsi="Verdana" w:cstheme="minorHAnsi"/>
                <w:sz w:val="20"/>
                <w:szCs w:val="20"/>
              </w:rPr>
              <w:t xml:space="preserve"> Horizon 8</w:t>
            </w:r>
          </w:p>
        </w:tc>
      </w:tr>
    </w:tbl>
    <w:p w14:paraId="125FAF6A" w14:textId="77777777" w:rsidR="004A7A42" w:rsidRPr="00E8556F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7BD92CBA" w14:textId="77777777" w:rsidR="004A7A42" w:rsidRPr="00E8556F" w:rsidRDefault="004A7A42" w:rsidP="004A7A42">
      <w:pPr>
        <w:keepNext/>
        <w:keepLines/>
        <w:widowControl/>
        <w:numPr>
          <w:ilvl w:val="1"/>
          <w:numId w:val="55"/>
        </w:numPr>
        <w:spacing w:before="200" w:line="276" w:lineRule="auto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Systemy operacyjne</w:t>
      </w:r>
    </w:p>
    <w:tbl>
      <w:tblPr>
        <w:tblStyle w:val="ListTable4-Accent11"/>
        <w:tblW w:w="5665" w:type="dxa"/>
        <w:tblLook w:val="04A0" w:firstRow="1" w:lastRow="0" w:firstColumn="1" w:lastColumn="0" w:noHBand="0" w:noVBand="1"/>
      </w:tblPr>
      <w:tblGrid>
        <w:gridCol w:w="625"/>
        <w:gridCol w:w="5040"/>
      </w:tblGrid>
      <w:tr w:rsidR="004A7A42" w:rsidRPr="00E8556F" w14:paraId="260B92AA" w14:textId="77777777" w:rsidTr="00A62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5595D6C0" w14:textId="77777777" w:rsidR="004A7A42" w:rsidRPr="00E8556F" w:rsidRDefault="004A7A42" w:rsidP="00A62ADA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0" w:type="dxa"/>
            <w:noWrap/>
            <w:hideMark/>
          </w:tcPr>
          <w:p w14:paraId="705C7544" w14:textId="77777777" w:rsidR="004A7A42" w:rsidRPr="00E8556F" w:rsidRDefault="004A7A42" w:rsidP="00A62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4A7A42" w:rsidRPr="00E8556F" w14:paraId="36DB245C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25063909" w14:textId="77777777" w:rsidR="004A7A42" w:rsidRPr="00E8556F" w:rsidRDefault="004A7A42" w:rsidP="00A62ADA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  <w:noWrap/>
          </w:tcPr>
          <w:p w14:paraId="7AC6C75D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Windows Server 2012 R2/2016</w:t>
            </w:r>
          </w:p>
        </w:tc>
      </w:tr>
      <w:tr w:rsidR="004A7A42" w:rsidRPr="00E8556F" w14:paraId="3351D733" w14:textId="77777777" w:rsidTr="00A62A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100EB4B7" w14:textId="77777777" w:rsidR="004A7A42" w:rsidRPr="00E8556F" w:rsidRDefault="004A7A42" w:rsidP="00A62ADA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2</w:t>
            </w:r>
          </w:p>
        </w:tc>
        <w:tc>
          <w:tcPr>
            <w:tcW w:w="5040" w:type="dxa"/>
            <w:noWrap/>
            <w:hideMark/>
          </w:tcPr>
          <w:p w14:paraId="1F379B69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Red </w:t>
            </w: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Hat</w:t>
            </w:r>
            <w:proofErr w:type="spellEnd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Enterprise Linux</w:t>
            </w:r>
          </w:p>
        </w:tc>
      </w:tr>
      <w:tr w:rsidR="004A7A42" w:rsidRPr="00E8556F" w14:paraId="7E85EF36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65B98103" w14:textId="77777777" w:rsidR="004A7A42" w:rsidRPr="00E8556F" w:rsidRDefault="004A7A42" w:rsidP="00A62ADA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3</w:t>
            </w:r>
          </w:p>
        </w:tc>
        <w:tc>
          <w:tcPr>
            <w:tcW w:w="5040" w:type="dxa"/>
            <w:noWrap/>
          </w:tcPr>
          <w:p w14:paraId="189746DB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SUSE Linux Enterprise Server</w:t>
            </w:r>
          </w:p>
        </w:tc>
      </w:tr>
      <w:tr w:rsidR="004A7A42" w:rsidRPr="00E8556F" w14:paraId="08E3E862" w14:textId="77777777" w:rsidTr="00A62A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7336D889" w14:textId="77777777" w:rsidR="004A7A42" w:rsidRPr="00E8556F" w:rsidRDefault="004A7A42" w:rsidP="00A62ADA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4</w:t>
            </w:r>
          </w:p>
        </w:tc>
        <w:tc>
          <w:tcPr>
            <w:tcW w:w="5040" w:type="dxa"/>
            <w:noWrap/>
          </w:tcPr>
          <w:p w14:paraId="1A1DEB98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Ubuntu</w:t>
            </w:r>
            <w:proofErr w:type="spellEnd"/>
          </w:p>
        </w:tc>
      </w:tr>
    </w:tbl>
    <w:p w14:paraId="2A56B9FD" w14:textId="77777777" w:rsidR="004A7A42" w:rsidRPr="00E8556F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5C29F633" w14:textId="77777777" w:rsidR="004A7A42" w:rsidRPr="00E8556F" w:rsidRDefault="004A7A42" w:rsidP="004A7A42">
      <w:pPr>
        <w:keepNext/>
        <w:keepLines/>
        <w:widowControl/>
        <w:numPr>
          <w:ilvl w:val="1"/>
          <w:numId w:val="55"/>
        </w:numPr>
        <w:spacing w:before="200" w:line="276" w:lineRule="auto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Procesory w serwerach</w:t>
      </w:r>
    </w:p>
    <w:tbl>
      <w:tblPr>
        <w:tblStyle w:val="ListTable4-Accent11"/>
        <w:tblW w:w="5665" w:type="dxa"/>
        <w:tblLook w:val="04A0" w:firstRow="1" w:lastRow="0" w:firstColumn="1" w:lastColumn="0" w:noHBand="0" w:noVBand="1"/>
      </w:tblPr>
      <w:tblGrid>
        <w:gridCol w:w="625"/>
        <w:gridCol w:w="5040"/>
      </w:tblGrid>
      <w:tr w:rsidR="004A7A42" w:rsidRPr="00E8556F" w14:paraId="03727076" w14:textId="77777777" w:rsidTr="00A62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50D6F3D1" w14:textId="77777777" w:rsidR="004A7A42" w:rsidRPr="00E8556F" w:rsidRDefault="004A7A42" w:rsidP="00A62ADA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0" w:type="dxa"/>
            <w:noWrap/>
            <w:hideMark/>
          </w:tcPr>
          <w:p w14:paraId="61548B57" w14:textId="77777777" w:rsidR="004A7A42" w:rsidRPr="00E8556F" w:rsidRDefault="004A7A42" w:rsidP="00A62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4A7A42" w:rsidRPr="00E8556F" w14:paraId="2906CDBF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585108E7" w14:textId="77777777" w:rsidR="004A7A42" w:rsidRPr="00E8556F" w:rsidRDefault="004A7A42" w:rsidP="00A62ADA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  <w:noWrap/>
          </w:tcPr>
          <w:p w14:paraId="37CF5BF0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E5649 @ 2.53GHz</w:t>
            </w:r>
          </w:p>
        </w:tc>
      </w:tr>
      <w:tr w:rsidR="004A7A42" w:rsidRPr="00E8556F" w14:paraId="575DA243" w14:textId="77777777" w:rsidTr="00A62A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050FDDC6" w14:textId="77777777" w:rsidR="004A7A42" w:rsidRPr="00E8556F" w:rsidRDefault="004A7A42" w:rsidP="00A62ADA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2</w:t>
            </w:r>
          </w:p>
        </w:tc>
        <w:tc>
          <w:tcPr>
            <w:tcW w:w="5040" w:type="dxa"/>
            <w:noWrap/>
          </w:tcPr>
          <w:p w14:paraId="4CBBB00C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E5-2667 @ 2.90GHz</w:t>
            </w:r>
          </w:p>
        </w:tc>
      </w:tr>
      <w:tr w:rsidR="004A7A42" w:rsidRPr="00E8556F" w14:paraId="6B60733D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3E26BF61" w14:textId="77777777" w:rsidR="004A7A42" w:rsidRPr="00E8556F" w:rsidRDefault="004A7A42" w:rsidP="00A62ADA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3</w:t>
            </w:r>
          </w:p>
        </w:tc>
        <w:tc>
          <w:tcPr>
            <w:tcW w:w="5040" w:type="dxa"/>
            <w:noWrap/>
          </w:tcPr>
          <w:p w14:paraId="6F88BA50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E5540 @ 2.53GHz</w:t>
            </w:r>
          </w:p>
        </w:tc>
      </w:tr>
      <w:tr w:rsidR="004A7A42" w:rsidRPr="00E8556F" w14:paraId="40D545EE" w14:textId="77777777" w:rsidTr="00A62A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6E31E5D1" w14:textId="77777777" w:rsidR="004A7A42" w:rsidRPr="00E8556F" w:rsidRDefault="004A7A42" w:rsidP="00A62ADA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  <w:t>4</w:t>
            </w:r>
          </w:p>
        </w:tc>
        <w:tc>
          <w:tcPr>
            <w:tcW w:w="5040" w:type="dxa"/>
            <w:noWrap/>
          </w:tcPr>
          <w:p w14:paraId="0B4A6A1B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E5-2640 @ 2.50GHz</w:t>
            </w:r>
          </w:p>
        </w:tc>
      </w:tr>
      <w:tr w:rsidR="004A7A42" w:rsidRPr="00DD06E7" w14:paraId="3CFEF699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50E8972C" w14:textId="77777777" w:rsidR="004A7A42" w:rsidRPr="00E8556F" w:rsidRDefault="004A7A42" w:rsidP="00A62ADA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  <w:t>5</w:t>
            </w:r>
          </w:p>
        </w:tc>
        <w:tc>
          <w:tcPr>
            <w:tcW w:w="5040" w:type="dxa"/>
            <w:noWrap/>
          </w:tcPr>
          <w:p w14:paraId="05FC596A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E5-2690 v2 @ 3.00GHz</w:t>
            </w:r>
          </w:p>
        </w:tc>
      </w:tr>
      <w:tr w:rsidR="004A7A42" w:rsidRPr="00DD06E7" w14:paraId="2BA541F4" w14:textId="77777777" w:rsidTr="00A62A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1C47232D" w14:textId="77777777" w:rsidR="004A7A42" w:rsidRPr="00E8556F" w:rsidRDefault="004A7A42" w:rsidP="00A62ADA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  <w:t>6</w:t>
            </w:r>
          </w:p>
        </w:tc>
        <w:tc>
          <w:tcPr>
            <w:tcW w:w="5040" w:type="dxa"/>
            <w:noWrap/>
          </w:tcPr>
          <w:p w14:paraId="701D35C9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E5-2640 v4 @ 2.40GHz</w:t>
            </w:r>
          </w:p>
        </w:tc>
      </w:tr>
      <w:tr w:rsidR="004A7A42" w:rsidRPr="00E8556F" w14:paraId="18677CD7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7DDFF0B3" w14:textId="77777777" w:rsidR="004A7A42" w:rsidRPr="00E8556F" w:rsidRDefault="004A7A42" w:rsidP="00A62ADA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  <w:t>7</w:t>
            </w:r>
          </w:p>
        </w:tc>
        <w:tc>
          <w:tcPr>
            <w:tcW w:w="5040" w:type="dxa"/>
            <w:noWrap/>
          </w:tcPr>
          <w:p w14:paraId="1321F2AC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Silver 4114 @ 2.20GHz</w:t>
            </w:r>
          </w:p>
        </w:tc>
      </w:tr>
      <w:tr w:rsidR="004A7A42" w:rsidRPr="00E8556F" w14:paraId="490462B9" w14:textId="77777777" w:rsidTr="00A62A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552CFB1A" w14:textId="77777777" w:rsidR="004A7A42" w:rsidRPr="00E8556F" w:rsidRDefault="004A7A42" w:rsidP="00A62ADA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  <w:t>8</w:t>
            </w:r>
          </w:p>
        </w:tc>
        <w:tc>
          <w:tcPr>
            <w:tcW w:w="5040" w:type="dxa"/>
            <w:noWrap/>
          </w:tcPr>
          <w:p w14:paraId="39A9FAB9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Silver 4210 @ 2.20GHz</w:t>
            </w:r>
          </w:p>
        </w:tc>
      </w:tr>
    </w:tbl>
    <w:p w14:paraId="484C330A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val="pt-PT" w:eastAsia="en-US" w:bidi="ar-SA"/>
        </w:rPr>
      </w:pPr>
    </w:p>
    <w:p w14:paraId="2E4EECB0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val="pt-PT" w:eastAsia="en-US" w:bidi="ar-SA"/>
        </w:rPr>
      </w:pPr>
    </w:p>
    <w:p w14:paraId="24DADE8D" w14:textId="77777777" w:rsidR="004A7A42" w:rsidRPr="00E8556F" w:rsidRDefault="004A7A42" w:rsidP="004A7A42">
      <w:pPr>
        <w:rPr>
          <w:rFonts w:ascii="Verdana" w:hAnsi="Verdana" w:cstheme="minorHAnsi"/>
          <w:sz w:val="20"/>
          <w:szCs w:val="20"/>
          <w:lang w:val="pt-PT" w:eastAsia="en-US" w:bidi="ar-SA"/>
        </w:rPr>
      </w:pPr>
    </w:p>
    <w:p w14:paraId="7B988D0D" w14:textId="77777777" w:rsidR="004A7A42" w:rsidRPr="00E8556F" w:rsidRDefault="004A7A42" w:rsidP="004A7A42">
      <w:pPr>
        <w:keepNext/>
        <w:keepLines/>
        <w:widowControl/>
        <w:numPr>
          <w:ilvl w:val="1"/>
          <w:numId w:val="55"/>
        </w:numPr>
        <w:spacing w:before="200" w:line="276" w:lineRule="auto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lastRenderedPageBreak/>
        <w:t>Przełączniki sieciowe</w:t>
      </w:r>
    </w:p>
    <w:tbl>
      <w:tblPr>
        <w:tblStyle w:val="ListTable4-Accent11"/>
        <w:tblW w:w="5665" w:type="dxa"/>
        <w:tblLook w:val="04A0" w:firstRow="1" w:lastRow="0" w:firstColumn="1" w:lastColumn="0" w:noHBand="0" w:noVBand="1"/>
      </w:tblPr>
      <w:tblGrid>
        <w:gridCol w:w="625"/>
        <w:gridCol w:w="5040"/>
      </w:tblGrid>
      <w:tr w:rsidR="004A7A42" w:rsidRPr="00E8556F" w14:paraId="0D981AA6" w14:textId="77777777" w:rsidTr="00A62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26683704" w14:textId="77777777" w:rsidR="004A7A42" w:rsidRPr="00E8556F" w:rsidRDefault="004A7A42" w:rsidP="00A62ADA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0" w:type="dxa"/>
            <w:noWrap/>
            <w:hideMark/>
          </w:tcPr>
          <w:p w14:paraId="071361B5" w14:textId="77777777" w:rsidR="004A7A42" w:rsidRPr="00E8556F" w:rsidRDefault="004A7A42" w:rsidP="00A62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4A7A42" w:rsidRPr="00E8556F" w14:paraId="55E430F0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1F430722" w14:textId="77777777" w:rsidR="004A7A42" w:rsidRPr="00E8556F" w:rsidRDefault="004A7A42" w:rsidP="00A62ADA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  <w:noWrap/>
          </w:tcPr>
          <w:p w14:paraId="697558FF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Juniper EX-4600</w:t>
            </w:r>
            <w:r>
              <w:rPr>
                <w:rFonts w:ascii="Verdana" w:hAnsi="Verdana" w:cstheme="minorHAnsi"/>
                <w:sz w:val="20"/>
                <w:szCs w:val="20"/>
                <w:lang w:val="pt-PT"/>
              </w:rPr>
              <w:t xml:space="preserve"> – 2 szt</w:t>
            </w:r>
          </w:p>
        </w:tc>
      </w:tr>
    </w:tbl>
    <w:p w14:paraId="2E363C28" w14:textId="77777777" w:rsidR="004A7A42" w:rsidRPr="00E8556F" w:rsidRDefault="004A7A42" w:rsidP="004A7A42">
      <w:pPr>
        <w:tabs>
          <w:tab w:val="left" w:pos="1630"/>
        </w:tabs>
        <w:rPr>
          <w:rFonts w:ascii="Verdana" w:hAnsi="Verdana" w:cstheme="minorHAnsi"/>
          <w:sz w:val="20"/>
          <w:szCs w:val="20"/>
          <w:lang w:val="pt-PT" w:eastAsia="en-US" w:bidi="ar-SA"/>
        </w:rPr>
      </w:pPr>
    </w:p>
    <w:p w14:paraId="71AEA39E" w14:textId="77777777" w:rsidR="004A7A42" w:rsidRPr="00E8556F" w:rsidRDefault="004A7A42" w:rsidP="004A7A42">
      <w:pPr>
        <w:tabs>
          <w:tab w:val="left" w:pos="1630"/>
        </w:tabs>
        <w:rPr>
          <w:rFonts w:ascii="Verdana" w:hAnsi="Verdana" w:cstheme="minorHAnsi"/>
          <w:sz w:val="20"/>
          <w:szCs w:val="20"/>
          <w:lang w:val="pt-PT" w:eastAsia="en-US" w:bidi="ar-SA"/>
        </w:rPr>
        <w:sectPr w:rsidR="004A7A42" w:rsidRPr="00E8556F" w:rsidSect="00E07660">
          <w:footerReference w:type="default" r:id="rId17"/>
          <w:pgSz w:w="11906" w:h="16838"/>
          <w:pgMar w:top="1418" w:right="851" w:bottom="1418" w:left="992" w:header="709" w:footer="709" w:gutter="0"/>
          <w:cols w:space="708"/>
          <w:docGrid w:linePitch="360"/>
        </w:sectPr>
      </w:pPr>
      <w:r w:rsidRPr="00E8556F">
        <w:rPr>
          <w:rFonts w:ascii="Verdana" w:hAnsi="Verdana" w:cstheme="minorHAnsi"/>
          <w:sz w:val="20"/>
          <w:szCs w:val="20"/>
          <w:lang w:val="pt-PT" w:eastAsia="en-US" w:bidi="ar-SA"/>
        </w:rPr>
        <w:tab/>
      </w:r>
    </w:p>
    <w:p w14:paraId="53C7E37A" w14:textId="77777777" w:rsidR="004A7A42" w:rsidRPr="00E8556F" w:rsidRDefault="004A7A42" w:rsidP="004A7A42">
      <w:pPr>
        <w:keepNext/>
        <w:keepLines/>
        <w:widowControl/>
        <w:numPr>
          <w:ilvl w:val="0"/>
          <w:numId w:val="55"/>
        </w:numPr>
        <w:spacing w:before="480" w:line="276" w:lineRule="auto"/>
        <w:outlineLvl w:val="0"/>
        <w:rPr>
          <w:rFonts w:ascii="Verdana" w:eastAsiaTheme="majorEastAsia" w:hAnsi="Verdana" w:cstheme="minorHAnsi"/>
          <w:b/>
          <w:bCs/>
          <w:color w:val="365F91" w:themeColor="accent1" w:themeShade="BF"/>
          <w:sz w:val="20"/>
          <w:szCs w:val="20"/>
          <w:lang w:eastAsia="en-US" w:bidi="ar-SA"/>
        </w:rPr>
      </w:pPr>
      <w:bookmarkStart w:id="17" w:name="_Hlk112924817"/>
      <w:bookmarkStart w:id="18" w:name="_Hlk112915800"/>
      <w:r w:rsidRPr="00E8556F">
        <w:rPr>
          <w:rFonts w:ascii="Verdana" w:eastAsiaTheme="majorEastAsia" w:hAnsi="Verdana" w:cstheme="minorHAnsi"/>
          <w:b/>
          <w:bCs/>
          <w:color w:val="365F91" w:themeColor="accent1" w:themeShade="BF"/>
          <w:sz w:val="20"/>
          <w:szCs w:val="20"/>
          <w:lang w:eastAsia="en-US" w:bidi="ar-SA"/>
        </w:rPr>
        <w:lastRenderedPageBreak/>
        <w:t>Specyfikacja ilościowo techniczna</w:t>
      </w:r>
    </w:p>
    <w:tbl>
      <w:tblPr>
        <w:tblStyle w:val="Tabelalisty3akcent1"/>
        <w:tblW w:w="10207" w:type="dxa"/>
        <w:tblInd w:w="-289" w:type="dxa"/>
        <w:tblLook w:val="04A0" w:firstRow="1" w:lastRow="0" w:firstColumn="1" w:lastColumn="0" w:noHBand="0" w:noVBand="1"/>
      </w:tblPr>
      <w:tblGrid>
        <w:gridCol w:w="992"/>
        <w:gridCol w:w="5338"/>
        <w:gridCol w:w="3877"/>
      </w:tblGrid>
      <w:tr w:rsidR="004A7A42" w:rsidRPr="00E8556F" w14:paraId="605347E3" w14:textId="77777777" w:rsidTr="00A62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" w:type="dxa"/>
          </w:tcPr>
          <w:p w14:paraId="366E9B8F" w14:textId="77777777" w:rsidR="004A7A42" w:rsidRPr="00E8556F" w:rsidRDefault="004A7A42" w:rsidP="00A62ADA">
            <w:pPr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5338" w:type="dxa"/>
          </w:tcPr>
          <w:p w14:paraId="4C52876D" w14:textId="77777777" w:rsidR="004A7A42" w:rsidRPr="00E8556F" w:rsidRDefault="004A7A42" w:rsidP="00A62A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  <w:t>Serwer</w:t>
            </w:r>
          </w:p>
        </w:tc>
        <w:tc>
          <w:tcPr>
            <w:tcW w:w="3877" w:type="dxa"/>
          </w:tcPr>
          <w:p w14:paraId="15224F92" w14:textId="77777777" w:rsidR="004A7A42" w:rsidRPr="00E8556F" w:rsidRDefault="004A7A42" w:rsidP="00A62A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  <w:t>Ilość</w:t>
            </w:r>
          </w:p>
        </w:tc>
      </w:tr>
      <w:tr w:rsidR="004A7A42" w:rsidRPr="00E8556F" w14:paraId="79C1C20C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75F9C3FA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38" w:type="dxa"/>
          </w:tcPr>
          <w:p w14:paraId="09E038F9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Typ 1</w:t>
            </w:r>
          </w:p>
        </w:tc>
        <w:tc>
          <w:tcPr>
            <w:tcW w:w="3877" w:type="dxa"/>
          </w:tcPr>
          <w:p w14:paraId="79F65257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2</w:t>
            </w:r>
          </w:p>
        </w:tc>
      </w:tr>
      <w:tr w:rsidR="004A7A42" w:rsidRPr="00E8556F" w14:paraId="1F222B8A" w14:textId="77777777" w:rsidTr="00A62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193E3CAD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38" w:type="dxa"/>
          </w:tcPr>
          <w:p w14:paraId="03AA6522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Typ 2</w:t>
            </w:r>
          </w:p>
        </w:tc>
        <w:tc>
          <w:tcPr>
            <w:tcW w:w="3877" w:type="dxa"/>
          </w:tcPr>
          <w:p w14:paraId="3AF68A3D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4</w:t>
            </w:r>
          </w:p>
        </w:tc>
      </w:tr>
    </w:tbl>
    <w:p w14:paraId="7CED1DC1" w14:textId="77777777" w:rsidR="004A7A42" w:rsidRPr="00E8556F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2F9B600A" w14:textId="77777777" w:rsidR="004A7A42" w:rsidRPr="00CE2CDB" w:rsidRDefault="004A7A42" w:rsidP="004A7A42">
      <w:pPr>
        <w:pStyle w:val="Akapitzlist"/>
        <w:keepNext/>
        <w:keepLines/>
        <w:numPr>
          <w:ilvl w:val="7"/>
          <w:numId w:val="52"/>
        </w:numPr>
        <w:spacing w:before="200"/>
        <w:ind w:left="426"/>
        <w:outlineLvl w:val="1"/>
        <w:rPr>
          <w:rFonts w:ascii="Verdana" w:eastAsiaTheme="majorEastAsia" w:hAnsi="Verdana" w:cstheme="minorHAnsi"/>
          <w:b/>
          <w:bCs/>
          <w:color w:val="4F81BD" w:themeColor="accent1"/>
        </w:rPr>
      </w:pPr>
      <w:r w:rsidRPr="00CE2CDB">
        <w:rPr>
          <w:rFonts w:ascii="Verdana" w:eastAsiaTheme="majorEastAsia" w:hAnsi="Verdana" w:cstheme="minorHAnsi"/>
          <w:b/>
          <w:bCs/>
          <w:color w:val="4F81BD" w:themeColor="accent1"/>
        </w:rPr>
        <w:t>Wymagania ogólne dla wszystkich serwerów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189"/>
        <w:gridCol w:w="2891"/>
      </w:tblGrid>
      <w:tr w:rsidR="004A7A42" w:rsidRPr="00E8556F" w14:paraId="7B67C6FC" w14:textId="77777777" w:rsidTr="00A62ADA">
        <w:trPr>
          <w:cantSplit/>
          <w:trHeight w:val="24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6C01AE6" w14:textId="77777777" w:rsidR="004A7A42" w:rsidRPr="00E8556F" w:rsidRDefault="004A7A42" w:rsidP="00A62ADA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sz w:val="20"/>
                <w:szCs w:val="20"/>
              </w:rPr>
              <w:t>LP.</w:t>
            </w:r>
          </w:p>
          <w:p w14:paraId="42D4DD65" w14:textId="77777777" w:rsidR="004A7A42" w:rsidRPr="00E8556F" w:rsidRDefault="004A7A42" w:rsidP="00A62ADA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B3E3EA2" w14:textId="77777777" w:rsidR="004A7A42" w:rsidRPr="00E8556F" w:rsidRDefault="004A7A42" w:rsidP="00A62ADA">
            <w:pPr>
              <w:pStyle w:val="Nagwek9"/>
              <w:snapToGrid w:val="0"/>
              <w:spacing w:before="0"/>
              <w:ind w:left="1584" w:hanging="1584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/>
                <w:sz w:val="20"/>
                <w:szCs w:val="20"/>
              </w:rPr>
              <w:t>Parametry wymagane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DF5CFFA" w14:textId="77777777" w:rsidR="004A7A42" w:rsidRPr="00E8556F" w:rsidRDefault="004A7A42" w:rsidP="00A62A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Parametry</w:t>
            </w:r>
            <w:r w:rsidRPr="00E855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oferowane</w:t>
            </w:r>
          </w:p>
          <w:p w14:paraId="7A387EDC" w14:textId="77777777" w:rsidR="004A7A42" w:rsidRPr="00E8556F" w:rsidRDefault="004A7A42" w:rsidP="00A62A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(wypełnia</w:t>
            </w:r>
            <w:r w:rsidRPr="00E855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Wykonawca)</w:t>
            </w:r>
          </w:p>
          <w:p w14:paraId="6467C457" w14:textId="77777777" w:rsidR="004A7A42" w:rsidRPr="00E8556F" w:rsidRDefault="004A7A42" w:rsidP="00A62ADA">
            <w:pPr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BE438B6" w14:textId="77777777" w:rsidR="004A7A42" w:rsidRPr="00E8556F" w:rsidRDefault="004A7A42" w:rsidP="00A62ADA">
            <w:pPr>
              <w:ind w:left="57"/>
              <w:jc w:val="both"/>
              <w:rPr>
                <w:rFonts w:ascii="Verdana" w:eastAsia="Verdana,Verdana,Arial" w:hAnsi="Verdana" w:cs="Verdana,Verdana,Arial"/>
                <w:b/>
                <w:bCs/>
                <w:color w:val="FF0000"/>
                <w:sz w:val="20"/>
                <w:szCs w:val="20"/>
              </w:rPr>
            </w:pP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Wykonawca wypełnia puste pole  w sposób jednoznaczny wpisując parametr oferowanego przez siebie sprzętu lub zaznaczając odpowiednio-</w:t>
            </w:r>
            <w:r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„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tak</w:t>
            </w:r>
            <w:r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”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 xml:space="preserve"> lub </w:t>
            </w:r>
            <w:r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„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nie</w:t>
            </w:r>
            <w:r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”</w:t>
            </w:r>
          </w:p>
          <w:p w14:paraId="7D6088A9" w14:textId="77777777" w:rsidR="004A7A42" w:rsidRPr="00E8556F" w:rsidRDefault="004A7A42" w:rsidP="00A62ADA">
            <w:pPr>
              <w:pStyle w:val="pf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A7A42" w:rsidRPr="00E8556F" w14:paraId="15319FCB" w14:textId="77777777" w:rsidTr="00A62ADA">
        <w:trPr>
          <w:cantSplit/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7499AAC" w14:textId="77777777" w:rsidR="004A7A42" w:rsidRPr="00E8556F" w:rsidRDefault="004A7A42" w:rsidP="00A62ADA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DBF8C54" w14:textId="77777777" w:rsidR="004A7A42" w:rsidRPr="00E8556F" w:rsidRDefault="004A7A42" w:rsidP="00A62ADA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sz w:val="20"/>
                <w:szCs w:val="20"/>
              </w:rPr>
              <w:t>B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877562B" w14:textId="77777777" w:rsidR="004A7A42" w:rsidRPr="00E8556F" w:rsidRDefault="004A7A42" w:rsidP="00A62ADA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720" w:hanging="720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/>
                <w:color w:val="auto"/>
                <w:sz w:val="20"/>
                <w:szCs w:val="20"/>
              </w:rPr>
              <w:t>C</w:t>
            </w:r>
          </w:p>
        </w:tc>
      </w:tr>
      <w:tr w:rsidR="004A7A42" w:rsidRPr="00E8556F" w14:paraId="105B0633" w14:textId="77777777" w:rsidTr="00A62ADA">
        <w:trPr>
          <w:cantSplit/>
          <w:trHeight w:val="584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BCBDF14" w14:textId="77777777" w:rsidR="004A7A42" w:rsidRPr="00E8556F" w:rsidRDefault="004A7A42" w:rsidP="00A62ADA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720" w:hanging="720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  <w:p w14:paraId="4739BBCF" w14:textId="77777777" w:rsidR="004A7A42" w:rsidRPr="00E8556F" w:rsidRDefault="004A7A42" w:rsidP="00A62ADA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/>
              <w:ind w:left="720" w:hanging="720"/>
              <w:jc w:val="center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="Verdana"/>
                <w:color w:val="auto"/>
                <w:sz w:val="20"/>
                <w:szCs w:val="20"/>
              </w:rPr>
              <w:t>Parametry</w:t>
            </w:r>
            <w:r w:rsidRPr="00E8556F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color w:val="auto"/>
                <w:sz w:val="20"/>
                <w:szCs w:val="20"/>
              </w:rPr>
              <w:t>techniczne</w:t>
            </w:r>
            <w:r w:rsidRPr="00E8556F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</w:p>
          <w:p w14:paraId="0CE6E139" w14:textId="77777777" w:rsidR="004A7A42" w:rsidRPr="00E8556F" w:rsidRDefault="004A7A42" w:rsidP="00A62AD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tbl>
      <w:tblPr>
        <w:tblStyle w:val="Jasnalistaakcent1"/>
        <w:tblW w:w="6672" w:type="pct"/>
        <w:tblInd w:w="-294" w:type="dxa"/>
        <w:tblLayout w:type="fixed"/>
        <w:tblLook w:val="00A0" w:firstRow="1" w:lastRow="0" w:firstColumn="1" w:lastColumn="0" w:noHBand="0" w:noVBand="0"/>
      </w:tblPr>
      <w:tblGrid>
        <w:gridCol w:w="2127"/>
        <w:gridCol w:w="5251"/>
        <w:gridCol w:w="2827"/>
      </w:tblGrid>
      <w:tr w:rsidR="004A7A42" w:rsidRPr="00E8556F" w14:paraId="4966F463" w14:textId="77777777" w:rsidTr="00A62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0F0998BD" w14:textId="77777777" w:rsidR="004A7A42" w:rsidRPr="00E8556F" w:rsidRDefault="004A7A42" w:rsidP="00A62ADA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Wymaganie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7E3545B3" w14:textId="77777777" w:rsidR="004A7A42" w:rsidRPr="00E8556F" w:rsidRDefault="004A7A42" w:rsidP="00A62ADA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385" w:type="pct"/>
          </w:tcPr>
          <w:p w14:paraId="5CBFE953" w14:textId="77777777" w:rsidR="004A7A42" w:rsidRPr="00E8556F" w:rsidRDefault="004A7A42" w:rsidP="00A62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</w:tr>
      <w:tr w:rsidR="004A7A42" w:rsidRPr="00E8556F" w14:paraId="038230A3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0DBA4EA3" w14:textId="77777777" w:rsidR="004A7A42" w:rsidRPr="00E8556F" w:rsidRDefault="004A7A42" w:rsidP="00A62ADA">
            <w:pPr>
              <w:jc w:val="center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3F67806E" w14:textId="77777777" w:rsidR="004A7A42" w:rsidRPr="00E8556F" w:rsidRDefault="004A7A42" w:rsidP="00A62ADA">
            <w:pPr>
              <w:jc w:val="center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  <w:tc>
          <w:tcPr>
            <w:tcW w:w="1385" w:type="pct"/>
          </w:tcPr>
          <w:p w14:paraId="00B6E52A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</w:tr>
      <w:tr w:rsidR="004A7A42" w:rsidRPr="00E8556F" w14:paraId="3C6489E8" w14:textId="77777777" w:rsidTr="00A62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34908F6B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1. Montaż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28DAD5AB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Możliwość instalacji w szafach serwerowych typu RACK 19” o głębokości 1000mm.</w:t>
            </w:r>
          </w:p>
        </w:tc>
        <w:tc>
          <w:tcPr>
            <w:tcW w:w="1385" w:type="pct"/>
          </w:tcPr>
          <w:p w14:paraId="6E43DAD8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C2F913C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  <w:p w14:paraId="07E3774D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0D65581D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 w:val="restart"/>
          </w:tcPr>
          <w:p w14:paraId="780B6750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t>2.Procesor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bottom w:val="single" w:sz="4" w:space="0" w:color="auto"/>
            </w:tcBorders>
          </w:tcPr>
          <w:p w14:paraId="688766B0" w14:textId="77777777" w:rsidR="004A7A42" w:rsidRDefault="004A7A42" w:rsidP="00A62ADA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Dwa procesory, x86 – w architekturze 64 bity procesory, </w:t>
            </w:r>
            <w:r w:rsidRPr="002B6725">
              <w:rPr>
                <w:rFonts w:ascii="Verdana" w:hAnsi="Verdana" w:cstheme="minorHAnsi"/>
                <w:sz w:val="20"/>
                <w:szCs w:val="20"/>
              </w:rPr>
              <w:t xml:space="preserve">osiągające w </w:t>
            </w:r>
            <w:bookmarkStart w:id="19" w:name="_Hlk113971261"/>
            <w:r w:rsidRPr="002B6725">
              <w:rPr>
                <w:rFonts w:ascii="Verdana" w:hAnsi="Verdana" w:cstheme="minorHAnsi"/>
                <w:sz w:val="20"/>
                <w:szCs w:val="20"/>
              </w:rPr>
              <w:t>testach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SPEC </w:t>
            </w:r>
            <w:r>
              <w:rPr>
                <w:rFonts w:ascii="Verdana" w:hAnsi="Verdana" w:cstheme="minorHAnsi"/>
                <w:sz w:val="20"/>
                <w:szCs w:val="20"/>
              </w:rPr>
              <w:t>INT RATE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2017</w:t>
            </w:r>
            <w:bookmarkEnd w:id="19"/>
            <w:r w:rsidRPr="00E8556F">
              <w:rPr>
                <w:rFonts w:ascii="Verdana" w:hAnsi="Verdana" w:cstheme="minorHAnsi"/>
                <w:sz w:val="20"/>
                <w:szCs w:val="20"/>
              </w:rPr>
              <w:t>, wynik nie gorszy niż Base 340 punktów</w:t>
            </w:r>
            <w:r w:rsidRPr="00E4654F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 w:rsidRPr="00E4654F">
              <w:rPr>
                <w:rFonts w:ascii="Verdana" w:hAnsi="Verdana" w:cstheme="minorHAnsi"/>
                <w:b/>
                <w:bCs/>
                <w:sz w:val="20"/>
                <w:szCs w:val="20"/>
              </w:rPr>
              <w:t>*(</w:t>
            </w:r>
            <w:bookmarkStart w:id="20" w:name="_Hlk113971093"/>
            <w:r w:rsidRPr="00E4654F">
              <w:rPr>
                <w:rFonts w:ascii="Verdana" w:hAnsi="Verdana" w:cstheme="minorHAnsi"/>
                <w:b/>
                <w:bCs/>
                <w:sz w:val="20"/>
                <w:szCs w:val="20"/>
              </w:rPr>
              <w:t>wynik testu winien być aktualny tj. wykonany nie wcześniej niż termin publikacji ogłoszenia i nie później niż wyznaczony termin składania ofert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-przedmiotowy środek dowodowy)</w:t>
            </w:r>
          </w:p>
          <w:p w14:paraId="2D7B6D3E" w14:textId="77777777" w:rsidR="004A7A42" w:rsidRPr="00DD06E7" w:rsidRDefault="004A7A42" w:rsidP="00A62ADA">
            <w:pPr>
              <w:rPr>
                <w:rFonts w:ascii="Calibri" w:eastAsia="Times New Roman" w:hAnsi="Calibri" w:cs="Calibri"/>
                <w:color w:val="auto"/>
                <w:lang w:val="en-US"/>
              </w:rPr>
            </w:pPr>
            <w:r w:rsidRPr="006B00EA">
              <w:rPr>
                <w:rFonts w:ascii="Calibri" w:eastAsia="Times New Roman" w:hAnsi="Calibri" w:cs="Calibri"/>
                <w:color w:val="auto"/>
              </w:rPr>
              <w:t xml:space="preserve"> </w:t>
            </w:r>
            <w:bookmarkStart w:id="21" w:name="_Hlk113970521"/>
            <w:r w:rsidRPr="00DD06E7">
              <w:rPr>
                <w:rFonts w:ascii="Calibri" w:eastAsia="Times New Roman" w:hAnsi="Calibri" w:cs="Calibri"/>
                <w:color w:val="auto"/>
                <w:lang w:val="en-US"/>
              </w:rPr>
              <w:t xml:space="preserve">link to </w:t>
            </w:r>
            <w:proofErr w:type="spellStart"/>
            <w:r w:rsidRPr="00DD06E7">
              <w:rPr>
                <w:rFonts w:ascii="Calibri" w:eastAsia="Times New Roman" w:hAnsi="Calibri" w:cs="Calibri"/>
                <w:color w:val="auto"/>
                <w:lang w:val="en-US"/>
              </w:rPr>
              <w:t>testów</w:t>
            </w:r>
            <w:proofErr w:type="spellEnd"/>
            <w:r w:rsidRPr="00DD06E7">
              <w:rPr>
                <w:rFonts w:ascii="Calibri" w:eastAsia="Times New Roman" w:hAnsi="Calibri" w:cs="Calibri"/>
                <w:color w:val="auto"/>
                <w:lang w:val="en-US"/>
              </w:rPr>
              <w:t>:</w:t>
            </w:r>
          </w:p>
          <w:p w14:paraId="731AAE4D" w14:textId="77777777" w:rsidR="004A7A42" w:rsidRPr="00DD06E7" w:rsidRDefault="004A7A42" w:rsidP="00A62ADA">
            <w:pPr>
              <w:rPr>
                <w:rFonts w:ascii="Calibri" w:eastAsia="Times New Roman" w:hAnsi="Calibri" w:cs="Calibri"/>
                <w:color w:val="auto"/>
                <w:lang w:val="en-US"/>
              </w:rPr>
            </w:pPr>
            <w:hyperlink r:id="rId18" w:tgtFrame="_blank" w:history="1">
              <w:r w:rsidRPr="00DD06E7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https://www.spec.org/cpu2017/results/rint2017.html</w:t>
              </w:r>
            </w:hyperlink>
          </w:p>
          <w:bookmarkEnd w:id="20"/>
          <w:bookmarkEnd w:id="21"/>
          <w:p w14:paraId="619DA473" w14:textId="77777777" w:rsidR="004A7A42" w:rsidRPr="00DD06E7" w:rsidRDefault="004A7A42" w:rsidP="00A62ADA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14:paraId="77BABFF1" w14:textId="77777777" w:rsidR="004A7A42" w:rsidRPr="00DD06E7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  <w:p w14:paraId="52627D88" w14:textId="77777777" w:rsidR="004A7A42" w:rsidRPr="00DD06E7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  <w:p w14:paraId="2776A359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</w:tc>
      </w:tr>
      <w:tr w:rsidR="004A7A42" w:rsidRPr="00E8556F" w14:paraId="01DA311B" w14:textId="77777777" w:rsidTr="00A62ADA">
        <w:trPr>
          <w:trHeight w:val="2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03F20EA8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7828E665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rocesor musi być kompatybilny z aktualnie posiadaną infrastrukturą serwerową Zamawiającego opartą o procesory opisane w </w:t>
            </w:r>
            <w:r>
              <w:rPr>
                <w:rFonts w:ascii="Verdana" w:hAnsi="Verdana" w:cstheme="minorHAnsi"/>
                <w:sz w:val="20"/>
                <w:szCs w:val="20"/>
              </w:rPr>
              <w:t>tab.1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c, m.in. w zakresie uruchomienia w ramach farmy serwerów opartych o oprogramowania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wirtualizacyjne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Zamawiającego wymienionego w </w:t>
            </w:r>
            <w:r>
              <w:rPr>
                <w:rFonts w:ascii="Verdana" w:hAnsi="Verdana" w:cstheme="minorHAnsi"/>
                <w:sz w:val="20"/>
                <w:szCs w:val="20"/>
              </w:rPr>
              <w:t>tab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a., w szczególności możliwości migracji maszyn z wykorzystaniem używanej przez Zamawiającego technologii Vmware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Vmotion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z/do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lastRenderedPageBreak/>
              <w:t>serwerów będących przedmiotem niniejszego zamówienia.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541BA6B4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3D72487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FA1206B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3656663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415C2AC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</w:tc>
      </w:tr>
      <w:tr w:rsidR="004A7A42" w:rsidRPr="00E8556F" w14:paraId="43A6C531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2A9A8C96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</w:tcBorders>
          </w:tcPr>
          <w:p w14:paraId="06101DAE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34F55C2" w14:textId="77777777" w:rsidR="004A7A42" w:rsidRPr="00E8556F" w:rsidRDefault="004A7A42" w:rsidP="00A62ADA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b/>
                <w:bCs/>
                <w:sz w:val="20"/>
                <w:szCs w:val="20"/>
              </w:rPr>
              <w:t>Wymagania do każdego JEDNEGO procesora:</w:t>
            </w:r>
          </w:p>
          <w:p w14:paraId="0599BA23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Ilość rdzeni: od 26 do 28</w:t>
            </w:r>
          </w:p>
          <w:p w14:paraId="75868F34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630AA76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4085259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Obsługiwana ilość pamięci operacyjnej: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od 4TB do 8TB</w:t>
            </w:r>
          </w:p>
          <w:p w14:paraId="5E4C063C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59806D6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44B0DD1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E5DEF1A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Ilość kanałów pamięci od 8 do 12</w:t>
            </w:r>
          </w:p>
          <w:p w14:paraId="54AAB307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3A2F3AD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6B0F6A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F3B07A2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Obsługa pamięci ECC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14:paraId="76A0BF8B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FE134B4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DAFA4F2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657C3A9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rdzeni:……………………</w:t>
            </w:r>
          </w:p>
          <w:p w14:paraId="4FFA0BE0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6A67647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B145CD4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Obsługiwana ilość pamięci operacyjnej: …………………..</w:t>
            </w:r>
          </w:p>
          <w:p w14:paraId="573A2574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CBBB778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87A58BF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Ilość kanałów pamięci: …….</w:t>
            </w:r>
          </w:p>
          <w:p w14:paraId="08AB95CB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99E50B5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98AFFEE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Obsługa pamięci ECC: </w:t>
            </w:r>
          </w:p>
          <w:p w14:paraId="34890E93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900F153" w14:textId="77777777" w:rsidR="004A7A42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0436C16A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75E09FB0" w14:textId="77777777" w:rsidTr="00A62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6FE7BFCA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3.Pamięć operacyjna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28B5A42B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2048 GB o szybkości taktowania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od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2933 MHz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do 3200 MHz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, z pozostawieniem wolnych slotów celem zapewnienia możliwości rozbudowy pamięci operacyjnej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ilości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 xml:space="preserve">od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4096 GB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do 8192 GB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bez wymiany zamontowanych kości pamięci.</w:t>
            </w:r>
          </w:p>
          <w:p w14:paraId="5B67BBCB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59C4119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67A3A91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A25A863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1B9C464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EB015C7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4407166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Pamięć zainstalowana w sposób zbalansowany wypełniający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po równo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kanał</w:t>
            </w:r>
            <w:r>
              <w:rPr>
                <w:rFonts w:ascii="Verdana" w:hAnsi="Verdana" w:cstheme="minorHAnsi"/>
                <w:sz w:val="20"/>
                <w:szCs w:val="20"/>
              </w:rPr>
              <w:t>y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pamięci procesora.</w:t>
            </w:r>
          </w:p>
          <w:p w14:paraId="774B2480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Typ: ECC</w:t>
            </w:r>
          </w:p>
        </w:tc>
        <w:tc>
          <w:tcPr>
            <w:tcW w:w="1385" w:type="pct"/>
          </w:tcPr>
          <w:p w14:paraId="18C44986" w14:textId="77777777" w:rsidR="004A7A42" w:rsidRPr="005270D2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5270D2">
              <w:rPr>
                <w:rFonts w:ascii="Verdana" w:hAnsi="Verdana" w:cstheme="minorHAnsi"/>
                <w:color w:val="auto"/>
                <w:sz w:val="20"/>
                <w:szCs w:val="20"/>
              </w:rPr>
              <w:t>Szybkość taktowania ……….MHz z pozostawieniem wolnych slotów celem zapewnienia możliwości rozbudowy pamięci operacyjnej ilości …………..bez wymiany zamontowanych kości pamięci</w:t>
            </w:r>
          </w:p>
          <w:p w14:paraId="3D455972" w14:textId="77777777" w:rsidR="004A7A42" w:rsidRPr="005270D2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288533FF" w14:textId="77777777" w:rsidR="004A7A42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       </w:t>
            </w:r>
          </w:p>
          <w:p w14:paraId="19287F5A" w14:textId="77777777" w:rsidR="004A7A42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1AA5EA3" w14:textId="77777777" w:rsidR="004A7A42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  <w:p w14:paraId="3FFD5CDF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52564008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 w:val="restart"/>
          </w:tcPr>
          <w:p w14:paraId="455B2A7C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4.Pamięć masowa (zainstalowana)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bottom w:val="single" w:sz="4" w:space="0" w:color="auto"/>
            </w:tcBorders>
          </w:tcPr>
          <w:p w14:paraId="5579A126" w14:textId="77777777" w:rsidR="004A7A42" w:rsidRPr="00924131" w:rsidRDefault="004A7A42" w:rsidP="00A62ADA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Przeznaczenie: instalacja posiadanego przez Zamawiającego oprogramowania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VMWare</w:t>
            </w:r>
            <w:proofErr w:type="spellEnd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Vsphere</w:t>
            </w:r>
            <w:proofErr w:type="spellEnd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ESXi</w:t>
            </w:r>
            <w:proofErr w:type="spellEnd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7.0.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3</w:t>
            </w:r>
          </w:p>
          <w:p w14:paraId="3628214C" w14:textId="77777777" w:rsidR="004A7A42" w:rsidRPr="00924131" w:rsidRDefault="004A7A42" w:rsidP="00A62ADA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Typ dysku: SSD lub SSD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NVMe</w:t>
            </w:r>
            <w:proofErr w:type="spellEnd"/>
          </w:p>
          <w:p w14:paraId="3C922911" w14:textId="77777777" w:rsidR="004A7A42" w:rsidRPr="00507D37" w:rsidRDefault="004A7A42" w:rsidP="00A62ADA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Złącze dysku: SATA/SAS lub M.2</w:t>
            </w:r>
          </w:p>
          <w:p w14:paraId="4E3E3D74" w14:textId="77777777" w:rsidR="004A7A42" w:rsidRPr="00507D37" w:rsidRDefault="004A7A42" w:rsidP="00A62ADA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  <w:p w14:paraId="44C86188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Pojemność efektywna: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od 120 GB do 240 GB</w:t>
            </w:r>
          </w:p>
          <w:p w14:paraId="565288CE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14:paraId="37571DFA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425E32D" w14:textId="77777777" w:rsidR="004A7A42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  <w:p w14:paraId="5C8909A4" w14:textId="77777777" w:rsidR="004A7A42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043BFAF" w14:textId="77777777" w:rsidR="004A7A42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21D4DA8" w14:textId="77777777" w:rsidR="004A7A42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938D889" w14:textId="77777777" w:rsidR="004A7A42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4D7C394" w14:textId="77777777" w:rsidR="004A7A42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Pojemność efektywna:</w:t>
            </w:r>
          </w:p>
          <w:p w14:paraId="4476ED5E" w14:textId="77777777" w:rsidR="004A7A42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……………………..</w:t>
            </w:r>
          </w:p>
          <w:p w14:paraId="217CF881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498BA441" w14:textId="77777777" w:rsidTr="00A62AD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51E36492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1B9623EF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9ED5B11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dysków: 2</w:t>
            </w:r>
          </w:p>
          <w:p w14:paraId="51CB93CF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9F256FA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30FF6214" w14:textId="77777777" w:rsidR="004A7A42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0626804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dysków:……………</w:t>
            </w:r>
          </w:p>
          <w:p w14:paraId="6A3D379E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4EF90677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0D29351F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</w:tcBorders>
          </w:tcPr>
          <w:p w14:paraId="00E7A222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Tryb pracy RAID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z wykorzystaniem kontrolera wbudowanego w płytę główną lub adapter montowany w dedykowanym slocie lub slocie PCI-Express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14:paraId="5143AAD9" w14:textId="77777777" w:rsidR="004A7A42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BFE1F06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</w:tc>
      </w:tr>
      <w:tr w:rsidR="004A7A42" w:rsidRPr="00E8556F" w14:paraId="0AF58411" w14:textId="77777777" w:rsidTr="00A62ADA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4279E28A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</w:tcBorders>
          </w:tcPr>
          <w:p w14:paraId="58F4A3C5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C3B9C07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sz w:val="20"/>
                <w:szCs w:val="20"/>
              </w:rPr>
              <w:t xml:space="preserve">Zamawiający dopuszcza dyski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SATA/SAS  lub </w:t>
            </w:r>
            <w:r w:rsidRPr="00924131">
              <w:rPr>
                <w:rFonts w:ascii="Verdana" w:hAnsi="Verdana" w:cstheme="minorHAnsi"/>
                <w:sz w:val="20"/>
                <w:szCs w:val="20"/>
              </w:rPr>
              <w:t>M.2 montowane w panelu przednim serwera jak również w dedykowanym slocie lub slocie PCI-Express, z zachowaniem trybu pracy RAID1.</w:t>
            </w:r>
          </w:p>
          <w:p w14:paraId="55DD7BC1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14:paraId="2CE17255" w14:textId="77777777" w:rsidR="004A7A42" w:rsidRPr="00E24D7B" w:rsidRDefault="004A7A42" w:rsidP="00A62ADA">
            <w:pPr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85" w:type="pct"/>
            <w:tcBorders>
              <w:top w:val="single" w:sz="4" w:space="0" w:color="auto"/>
            </w:tcBorders>
          </w:tcPr>
          <w:p w14:paraId="5FEBEAD6" w14:textId="77777777" w:rsidR="004A7A42" w:rsidRPr="00E24D7B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14:paraId="789D0A47" w14:textId="77777777" w:rsidR="004A7A42" w:rsidRPr="0054610B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54610B">
              <w:rPr>
                <w:rFonts w:ascii="Verdana" w:hAnsi="Verdana" w:cstheme="minorHAnsi"/>
                <w:sz w:val="20"/>
                <w:szCs w:val="20"/>
              </w:rPr>
              <w:t xml:space="preserve">Rodzaj </w:t>
            </w:r>
            <w:r>
              <w:rPr>
                <w:rFonts w:ascii="Verdana" w:hAnsi="Verdana" w:cstheme="minorHAnsi"/>
                <w:sz w:val="20"/>
                <w:szCs w:val="20"/>
              </w:rPr>
              <w:t>….</w:t>
            </w:r>
            <w:r w:rsidRPr="0054610B">
              <w:rPr>
                <w:rFonts w:ascii="Verdana" w:hAnsi="Verdana" w:cstheme="minorHAnsi"/>
                <w:sz w:val="20"/>
                <w:szCs w:val="20"/>
              </w:rPr>
              <w:t>…</w:t>
            </w:r>
            <w:r>
              <w:rPr>
                <w:rFonts w:ascii="Verdana" w:hAnsi="Verdana" w:cstheme="minorHAnsi"/>
                <w:sz w:val="20"/>
                <w:szCs w:val="20"/>
              </w:rPr>
              <w:t>…..</w:t>
            </w:r>
            <w:r w:rsidRPr="0054610B">
              <w:rPr>
                <w:rFonts w:ascii="Verdana" w:hAnsi="Verdana" w:cstheme="minorHAnsi"/>
                <w:sz w:val="20"/>
                <w:szCs w:val="20"/>
              </w:rPr>
              <w:t>.dysku</w:t>
            </w:r>
            <w:r>
              <w:rPr>
                <w:rFonts w:ascii="Verdana" w:hAnsi="Verdana" w:cstheme="minorHAnsi"/>
                <w:sz w:val="20"/>
                <w:szCs w:val="20"/>
              </w:rPr>
              <w:t>,</w:t>
            </w:r>
          </w:p>
          <w:p w14:paraId="3BA02D45" w14:textId="77777777" w:rsidR="004A7A42" w:rsidRPr="0054610B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montowane w…………</w:t>
            </w:r>
          </w:p>
        </w:tc>
      </w:tr>
      <w:tr w:rsidR="004A7A42" w:rsidRPr="00E8556F" w14:paraId="687A9E15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07D8250B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5.Pamięć masowa (panel przedni)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0A11D890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umożliwia mont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54610B">
              <w:rPr>
                <w:rFonts w:ascii="Verdana" w:hAnsi="Verdana" w:cstheme="minorHAnsi"/>
                <w:sz w:val="20"/>
                <w:szCs w:val="20"/>
              </w:rPr>
              <w:t xml:space="preserve">ż,  </w:t>
            </w:r>
            <w:r w:rsidRPr="0054610B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co najmniej </w:t>
            </w:r>
            <w:r w:rsidRPr="00121629">
              <w:rPr>
                <w:rFonts w:ascii="Verdana" w:hAnsi="Verdana" w:cstheme="minorHAnsi"/>
                <w:sz w:val="20"/>
                <w:szCs w:val="20"/>
              </w:rPr>
              <w:t>8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dysków Hot-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Swap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, 2,5” SATA/SAS, HDD/SSD, </w:t>
            </w:r>
            <w:r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wliczając 2 dyski przeznaczone na system operacyjny, opisane powyżej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jeśli montowane są w panelu przednim)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1385" w:type="pct"/>
          </w:tcPr>
          <w:p w14:paraId="69ADBD50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9449E52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Możliwość zamontowania ………… dysków</w:t>
            </w:r>
          </w:p>
        </w:tc>
      </w:tr>
      <w:tr w:rsidR="004A7A42" w:rsidRPr="00E8556F" w14:paraId="1D7D8C86" w14:textId="77777777" w:rsidTr="00A62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430F73DB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6.Karty sieciowe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42DC656F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Ilość: 2 karty</w:t>
            </w:r>
          </w:p>
          <w:p w14:paraId="1C2C3B1A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Poniższe wymagania dotyczą każdej jednej karty sieciowej zainstalowanej w serwerze:</w:t>
            </w:r>
          </w:p>
          <w:p w14:paraId="67E41DDF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55AF484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Obsługiwane prędkości: 10G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B  oraz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25Gb</w:t>
            </w:r>
          </w:p>
          <w:p w14:paraId="7D633322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1AD8E9E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A45398F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CBE0DF3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229E571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C53E26F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interfejsów: 4</w:t>
            </w:r>
          </w:p>
          <w:p w14:paraId="6922B9FA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4459D2F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DAC0D76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sz w:val="20"/>
                <w:szCs w:val="20"/>
              </w:rPr>
              <w:t>Złącze karty: PCI-Express x8 lub x16 i/lub analogiczne złącze typu OCP (Zamawiający dopuszcza instalację kart w obu typu złączach jednocześnie)</w:t>
            </w:r>
          </w:p>
          <w:p w14:paraId="3C8D253C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5" w:type="pct"/>
          </w:tcPr>
          <w:p w14:paraId="0DDA3F93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Ilość: ………..karty</w:t>
            </w:r>
          </w:p>
          <w:p w14:paraId="08C5968A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F2CDF16" w14:textId="77777777" w:rsidR="004A7A42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7771640" w14:textId="77777777" w:rsidR="004A7A42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E9D651F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Obsługiwane prędkości: ………………………………………………</w:t>
            </w:r>
          </w:p>
          <w:p w14:paraId="073D483B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508BD79" w14:textId="77777777" w:rsidR="004A7A42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B59B415" w14:textId="77777777" w:rsidR="004A7A42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Ilość interfejsów: </w:t>
            </w:r>
            <w:r>
              <w:rPr>
                <w:rFonts w:ascii="Verdana" w:hAnsi="Verdana" w:cstheme="minorHAnsi"/>
                <w:sz w:val="20"/>
                <w:szCs w:val="20"/>
              </w:rPr>
              <w:t>………………………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…………………..</w:t>
            </w:r>
          </w:p>
          <w:p w14:paraId="4B5E5D66" w14:textId="77777777" w:rsidR="004A7A42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E31EEBD" w14:textId="77777777" w:rsidR="004A7A42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CA0BCF3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Złącze karty…………………….………</w:t>
            </w:r>
          </w:p>
        </w:tc>
      </w:tr>
      <w:tr w:rsidR="004A7A42" w:rsidRPr="00E8556F" w14:paraId="08D73FC0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 w:val="restart"/>
          </w:tcPr>
          <w:p w14:paraId="7484A6C6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7.Karty HBA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bottom w:val="single" w:sz="4" w:space="0" w:color="auto"/>
            </w:tcBorders>
          </w:tcPr>
          <w:p w14:paraId="1FFEFFAE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Ilość: 2 karty</w:t>
            </w:r>
          </w:p>
          <w:p w14:paraId="14A37288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Poniższe wymagania dotyczą każdej jednej karty HBA zainstalowanej w serwerze:</w:t>
            </w:r>
          </w:p>
          <w:p w14:paraId="5D6D8759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DEE4729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92CC3F7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566ACED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Obsługiwane prędkości: 8Gb/16Gb/32Gb</w:t>
            </w:r>
          </w:p>
          <w:p w14:paraId="5F04E3E7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9A7ECA8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A2EDDC6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2FEA842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interfejsów: 2</w:t>
            </w:r>
          </w:p>
          <w:p w14:paraId="4E89AFB6" w14:textId="77777777" w:rsidR="004A7A42" w:rsidRPr="00E8556F" w:rsidRDefault="004A7A42" w:rsidP="00A62ADA">
            <w:pPr>
              <w:spacing w:after="200" w:line="276" w:lineRule="auto"/>
              <w:ind w:left="720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14:paraId="1326BAC0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Ilość: ……………………….. karty</w:t>
            </w:r>
          </w:p>
          <w:p w14:paraId="4FD7253A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BBBF4DF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4ADB779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7647A17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4ACBC17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Obsługiwane prędkości: ……………………………………………….</w:t>
            </w:r>
          </w:p>
          <w:p w14:paraId="31B8A23C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334B682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interfejsów: …………………</w:t>
            </w:r>
            <w:r>
              <w:rPr>
                <w:rFonts w:ascii="Verdana" w:hAnsi="Verdana" w:cstheme="minorHAnsi"/>
                <w:sz w:val="20"/>
                <w:szCs w:val="20"/>
              </w:rPr>
              <w:t>……………………………</w:t>
            </w:r>
          </w:p>
          <w:p w14:paraId="684A637A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2A7C027B" w14:textId="77777777" w:rsidTr="00A62ADA">
        <w:trPr>
          <w:trHeight w:val="4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44B568F7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7E8898C1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Obsługa standardów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FibreChnnel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wykorzystywanych przez Zamawiającego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595919D3" w14:textId="77777777" w:rsidR="004A7A42" w:rsidRPr="00DD06E7" w:rsidRDefault="004A7A42" w:rsidP="00A62ADA">
            <w:pPr>
              <w:rPr>
                <w:rFonts w:ascii="Verdana" w:hAnsi="Verdana" w:cstheme="minorHAnsi"/>
                <w:sz w:val="20"/>
                <w:szCs w:val="20"/>
                <w:lang w:val="pt-PT"/>
              </w:rPr>
            </w:pPr>
            <w:r w:rsidRPr="00DD06E7">
              <w:rPr>
                <w:rFonts w:ascii="Verdana" w:hAnsi="Verdana" w:cstheme="minorHAnsi"/>
                <w:sz w:val="20"/>
                <w:szCs w:val="20"/>
                <w:lang w:val="pt-PT"/>
              </w:rPr>
              <w:t>SCSI Fibre Channel Protocol-4 (FCP-4)</w:t>
            </w:r>
          </w:p>
          <w:p w14:paraId="4A409B47" w14:textId="77777777" w:rsidR="004A7A42" w:rsidRPr="00E8556F" w:rsidRDefault="004A7A42" w:rsidP="00A62ADA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Fibre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Channel Tape (FC-TAPE) Profile</w:t>
            </w:r>
          </w:p>
          <w:p w14:paraId="2B91D4A7" w14:textId="77777777" w:rsidR="004A7A42" w:rsidRPr="00E8556F" w:rsidRDefault="004A7A42" w:rsidP="00A62ADA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Fibre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Channel Generation Services-8 (FC-GS-8)</w:t>
            </w:r>
          </w:p>
          <w:p w14:paraId="1497C6B0" w14:textId="77777777" w:rsidR="004A7A42" w:rsidRPr="00E8556F" w:rsidRDefault="004A7A42" w:rsidP="00A62ADA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Fibre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Channel-Physical Interface-5 (FC-PI5)</w:t>
            </w:r>
          </w:p>
          <w:p w14:paraId="1DAE145F" w14:textId="77777777" w:rsidR="004A7A42" w:rsidRPr="00E8556F" w:rsidRDefault="004A7A42" w:rsidP="00A62ADA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Fibre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Channel-Physical Interface-6 (FC-PI6)</w:t>
            </w:r>
          </w:p>
          <w:p w14:paraId="3A505076" w14:textId="77777777" w:rsidR="004A7A42" w:rsidRPr="00E8556F" w:rsidRDefault="004A7A42" w:rsidP="00A62ADA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Fibre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Channel Link Services 4 (FC-LS-4)</w:t>
            </w:r>
          </w:p>
          <w:p w14:paraId="362B9170" w14:textId="77777777" w:rsidR="004A7A42" w:rsidRPr="00E8556F" w:rsidRDefault="004A7A42" w:rsidP="00A62ADA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Fibre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Channel Framing and Signalling-4 (FC-FS-4)</w:t>
            </w:r>
          </w:p>
          <w:p w14:paraId="407755F8" w14:textId="77777777" w:rsidR="004A7A42" w:rsidRPr="00E8556F" w:rsidRDefault="004A7A42" w:rsidP="00A62ADA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Fibre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Channel-</w:t>
            </w: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NVMe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(FC-</w:t>
            </w: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NVMe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3D29F498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0D993B78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4A8B32AD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5923E6A5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515432F0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263309B7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0F0873DF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5251E2F0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</w:tc>
      </w:tr>
      <w:tr w:rsidR="004A7A42" w:rsidRPr="00E8556F" w14:paraId="0CDA09DB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7277F4BC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7EF4B825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Jednoczesna obsługa protokołów:</w:t>
            </w:r>
          </w:p>
          <w:p w14:paraId="0D495A5B" w14:textId="77777777" w:rsidR="004A7A42" w:rsidRPr="00E8556F" w:rsidRDefault="004A7A42" w:rsidP="00A62ADA">
            <w:pPr>
              <w:numPr>
                <w:ilvl w:val="0"/>
                <w:numId w:val="57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SCSI</w:t>
            </w:r>
          </w:p>
          <w:p w14:paraId="521C12B9" w14:textId="77777777" w:rsidR="004A7A42" w:rsidRPr="00E8556F" w:rsidRDefault="004A7A42" w:rsidP="00A62ADA">
            <w:pPr>
              <w:numPr>
                <w:ilvl w:val="0"/>
                <w:numId w:val="57"/>
              </w:numPr>
              <w:spacing w:after="200"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FibreChannel</w:t>
            </w:r>
            <w:proofErr w:type="spellEnd"/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1A072FDB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0C3A693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</w:tc>
      </w:tr>
      <w:tr w:rsidR="004A7A42" w:rsidRPr="00E8556F" w14:paraId="3D47783A" w14:textId="77777777" w:rsidTr="00A62ADA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23B8CFBB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0406031E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Obsługa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Boot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From SAN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75B242A1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2B3052F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38DACF17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055CB7C0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79DC1EDC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0C98DD4E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Obsługa standardów wirtualizacji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wykorzystywanych przez Zamawiającego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5F6EA4B8" w14:textId="77777777" w:rsidR="004A7A42" w:rsidRPr="00E8556F" w:rsidRDefault="004A7A42" w:rsidP="00A62ADA">
            <w:pPr>
              <w:numPr>
                <w:ilvl w:val="0"/>
                <w:numId w:val="58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SR-IOV</w:t>
            </w:r>
          </w:p>
          <w:p w14:paraId="32B20734" w14:textId="77777777" w:rsidR="004A7A42" w:rsidRPr="00E8556F" w:rsidRDefault="004A7A42" w:rsidP="00A62ADA">
            <w:pPr>
              <w:numPr>
                <w:ilvl w:val="0"/>
                <w:numId w:val="58"/>
              </w:numPr>
              <w:spacing w:after="200"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NPIV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72CB1FFE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59745C3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75C38A9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37F677BF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194E5265" w14:textId="77777777" w:rsidTr="00A62ADA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510200AA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</w:tcBorders>
          </w:tcPr>
          <w:p w14:paraId="54E05146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wydajność w trybie Duplex: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od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32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00 MB/s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do 12800 MB/S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14:paraId="3C9ACA43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M wydajność w trybie Duplex………………………… MB/</w:t>
            </w:r>
            <w:r>
              <w:rPr>
                <w:rFonts w:ascii="Verdana" w:hAnsi="Verdana" w:cstheme="minorHAnsi"/>
                <w:sz w:val="20"/>
                <w:szCs w:val="20"/>
              </w:rPr>
              <w:t>S</w:t>
            </w:r>
          </w:p>
        </w:tc>
      </w:tr>
      <w:tr w:rsidR="004A7A42" w:rsidRPr="00E8556F" w14:paraId="584B8BD9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6CBBAF4D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8.Moduł TPM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7741092B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5099B8D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Włączony, wersja 2.0</w:t>
            </w:r>
          </w:p>
        </w:tc>
        <w:tc>
          <w:tcPr>
            <w:tcW w:w="1385" w:type="pct"/>
          </w:tcPr>
          <w:p w14:paraId="2CA13D7A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0C02F36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27E005CF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48910A74" w14:textId="77777777" w:rsidTr="00A62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6540DFC4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9.Zasilanie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04D55D8A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Redundantne zasilacze 230V, 50Hz o mocy co najmniej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 xml:space="preserve">od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1000W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do 2000W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każdy</w:t>
            </w:r>
          </w:p>
        </w:tc>
        <w:tc>
          <w:tcPr>
            <w:tcW w:w="1385" w:type="pct"/>
          </w:tcPr>
          <w:p w14:paraId="087229DD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Redundantne zasilacze 230V, 50Hz o mocy co najmniej………………………każdy</w:t>
            </w:r>
          </w:p>
          <w:p w14:paraId="1EBCB5A4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43F8F0A6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7F4ACE9E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10.Wspierane oprogramowanie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73E5725D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Systemy operacyjne oraz oprogramowanie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wirtualizacyjne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w wymienione w </w:t>
            </w:r>
            <w:r>
              <w:rPr>
                <w:rFonts w:ascii="Verdana" w:hAnsi="Verdana" w:cstheme="minorHAnsi"/>
                <w:sz w:val="20"/>
                <w:szCs w:val="20"/>
              </w:rPr>
              <w:t>tab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b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a. niniejszego dokumentu.</w:t>
            </w:r>
          </w:p>
        </w:tc>
        <w:tc>
          <w:tcPr>
            <w:tcW w:w="1385" w:type="pct"/>
          </w:tcPr>
          <w:p w14:paraId="44615A70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5D74FE1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102058BC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53D23B2B" w14:textId="77777777" w:rsidTr="00A62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4034EDAA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11.Zarządzanie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498E7909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Serwer musi zawierać zintegrowany moduł zarządzania z dedykowanym interfejsem RJ-45. </w:t>
            </w:r>
          </w:p>
          <w:p w14:paraId="79C625C8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Połączenie takie musi zapewniać funkcje:</w:t>
            </w:r>
          </w:p>
          <w:p w14:paraId="41A46FDA" w14:textId="77777777" w:rsidR="004A7A42" w:rsidRPr="00E8556F" w:rsidRDefault="004A7A42" w:rsidP="00A62ADA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Kontroli poprzez konsolę KVM umożliwiającą dodatkowe podłączenie do hosta obrazu ISO,</w:t>
            </w:r>
          </w:p>
          <w:p w14:paraId="5C63E452" w14:textId="77777777" w:rsidR="004A7A42" w:rsidRPr="00E8556F" w:rsidRDefault="004A7A42" w:rsidP="00A62ADA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Monitorowania parametrów pracy serwera, takich jak temperatura oraz wykorzystanie procesora oraz pamięci operacyjnej</w:t>
            </w:r>
          </w:p>
          <w:p w14:paraId="7F3B0DBA" w14:textId="77777777" w:rsidR="004A7A42" w:rsidRPr="00E8556F" w:rsidRDefault="004A7A42" w:rsidP="00A62ADA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Ostrzegania komunikatami wysyłanymi mailowo do administratora, o usterkach lub awarii serwera</w:t>
            </w:r>
          </w:p>
          <w:p w14:paraId="178AA703" w14:textId="77777777" w:rsidR="004A7A42" w:rsidRPr="00E8556F" w:rsidRDefault="004A7A42" w:rsidP="00A62ADA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lastRenderedPageBreak/>
              <w:t xml:space="preserve">Dostępność interfejsu modułu zarządzania poprzez protokoły: SSH, 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http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/HTTPS,  </w:t>
            </w: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SNMPVersion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3, </w:t>
            </w: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Common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Information Model (CIM),</w:t>
            </w:r>
          </w:p>
          <w:p w14:paraId="3D35DD1B" w14:textId="77777777" w:rsidR="004A7A42" w:rsidRPr="00E8556F" w:rsidRDefault="004A7A42" w:rsidP="00A62ADA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Konfiguracji RAID.</w:t>
            </w:r>
          </w:p>
        </w:tc>
        <w:tc>
          <w:tcPr>
            <w:tcW w:w="1385" w:type="pct"/>
          </w:tcPr>
          <w:p w14:paraId="5670256E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758D7E3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65EDAA9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FF74BE7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D27B3D5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72AE731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3F42376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801257B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F07C1B1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379E6D41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3E834FF2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4334B152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12.Panel przedni serwera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57836251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1 </w:t>
            </w:r>
            <w:r>
              <w:rPr>
                <w:rFonts w:ascii="Verdana" w:hAnsi="Verdana" w:cstheme="minorHAnsi"/>
                <w:sz w:val="20"/>
                <w:szCs w:val="20"/>
              </w:rPr>
              <w:t>do 3 portów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USB 2.0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lub 3.0 lub 3.1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, umożliwiającymi podłączenie pamięci masowej lub klawiatury</w:t>
            </w:r>
          </w:p>
          <w:p w14:paraId="665F9ADC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CC4D72A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67F6005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F9359BC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Kontrolka zasilania</w:t>
            </w:r>
          </w:p>
          <w:p w14:paraId="52E66ACC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Kontrolka awarii</w:t>
            </w:r>
          </w:p>
          <w:p w14:paraId="6C9BE45B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5" w:type="pct"/>
          </w:tcPr>
          <w:p w14:paraId="33946581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F06D5CF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1port USB ……..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umożliwiającymi podłączenie pamięci masowej lub klawiatury</w:t>
            </w:r>
          </w:p>
          <w:p w14:paraId="24455F23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45F7BA3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2E16DF5A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7654CA50" w14:textId="77777777" w:rsidTr="00A62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4E9EBEFF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13.Akcesoria i okablowanie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3B120C70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Zamawiający wymaga dostarczenia dla każdego serwera:</w:t>
            </w:r>
          </w:p>
          <w:p w14:paraId="3E73E952" w14:textId="77777777" w:rsidR="004A7A42" w:rsidRPr="00E8556F" w:rsidRDefault="004A7A42" w:rsidP="00A62ADA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czterech zestawów wkładek 10Gb SFP+ LR (zestaw stanowi oryginalna wkładka do przełącznika Zamawiającego opisanego w 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tab.1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d oraz wkładka do interfejsu sieciowego serwera) do karty sieciowej</w:t>
            </w:r>
          </w:p>
          <w:p w14:paraId="7FCAD74F" w14:textId="77777777" w:rsidR="004A7A42" w:rsidRPr="00E8556F" w:rsidRDefault="004A7A42" w:rsidP="00A62ADA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dwóch wkładek SFP 32Gb do karty HBA</w:t>
            </w:r>
          </w:p>
          <w:p w14:paraId="23B300D0" w14:textId="77777777" w:rsidR="004A7A42" w:rsidRPr="00E8556F" w:rsidRDefault="004A7A42" w:rsidP="00A62ADA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Zestawu szyn umożliwiającego instalację serwera w szafie RACK</w:t>
            </w:r>
          </w:p>
          <w:p w14:paraId="25330301" w14:textId="77777777" w:rsidR="004A7A42" w:rsidRPr="00E8556F" w:rsidRDefault="004A7A42" w:rsidP="00A62ADA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Zestawu kabli C13-C14 o długości co 1,5m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do 2,0 m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do podłączenia zasilania (po 1 kablu na zasilacz) </w:t>
            </w:r>
          </w:p>
        </w:tc>
        <w:tc>
          <w:tcPr>
            <w:tcW w:w="1385" w:type="pct"/>
          </w:tcPr>
          <w:p w14:paraId="3107163B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7EC993E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ABFC81F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A6D3CFB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BC93C5C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421D3A5D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3A5817BF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2DE258AC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14.Warunki środowiskowe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5F7090D4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Minimalne wymagania:</w:t>
            </w:r>
          </w:p>
          <w:p w14:paraId="7C7106C1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Temperatura </w:t>
            </w:r>
            <w:r>
              <w:rPr>
                <w:rFonts w:ascii="Verdana" w:hAnsi="Verdana" w:cstheme="minorHAnsi"/>
                <w:sz w:val="20"/>
                <w:szCs w:val="20"/>
              </w:rPr>
              <w:t>otoczenia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: 5°C </w:t>
            </w:r>
            <w:r>
              <w:rPr>
                <w:rFonts w:ascii="Verdana" w:hAnsi="Verdana" w:cstheme="minorHAnsi"/>
                <w:sz w:val="20"/>
                <w:szCs w:val="20"/>
              </w:rPr>
              <w:t>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>
              <w:rPr>
                <w:rFonts w:ascii="Verdana" w:hAnsi="Verdana" w:cstheme="minorHAnsi"/>
                <w:sz w:val="20"/>
                <w:szCs w:val="20"/>
              </w:rPr>
              <w:t>35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°C</w:t>
            </w:r>
          </w:p>
          <w:p w14:paraId="171D0FFA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Wilgotność otoczenia:  15%-70% (przy temperaturze 21°C)</w:t>
            </w:r>
          </w:p>
        </w:tc>
        <w:tc>
          <w:tcPr>
            <w:tcW w:w="1385" w:type="pct"/>
          </w:tcPr>
          <w:p w14:paraId="50FAB905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D98CE6E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Temperatura </w:t>
            </w:r>
            <w:r>
              <w:rPr>
                <w:rFonts w:ascii="Verdana" w:hAnsi="Verdana" w:cstheme="minorHAnsi"/>
                <w:sz w:val="20"/>
                <w:szCs w:val="20"/>
              </w:rPr>
              <w:t>otoczenia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14:paraId="2A343518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od …….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>
              <w:rPr>
                <w:rFonts w:ascii="Verdana" w:hAnsi="Verdana" w:cstheme="minorHAnsi"/>
                <w:sz w:val="20"/>
                <w:szCs w:val="20"/>
              </w:rPr>
              <w:t>…….</w:t>
            </w:r>
          </w:p>
          <w:p w14:paraId="2FE5991C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Wilgotność otoczenia: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od …….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>
              <w:rPr>
                <w:rFonts w:ascii="Verdana" w:hAnsi="Verdana" w:cstheme="minorHAnsi"/>
                <w:sz w:val="20"/>
                <w:szCs w:val="20"/>
              </w:rPr>
              <w:t>…….</w:t>
            </w:r>
          </w:p>
          <w:p w14:paraId="162F9447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(przy temperaturze 21°C)</w:t>
            </w:r>
          </w:p>
        </w:tc>
      </w:tr>
    </w:tbl>
    <w:p w14:paraId="6093DDD1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23B17631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6A0FF26A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00D3CAB1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58139748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029F7ABB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3B340125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551CBE89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4AC6734C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3A42092B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1266994E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05140148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6B81E69E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717935D4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5212FEB9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3DC2F106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7AA549A5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3207304F" w14:textId="77777777" w:rsidR="004A7A42" w:rsidRPr="007F7692" w:rsidRDefault="004A7A42" w:rsidP="004A7A42">
      <w:pPr>
        <w:keepNext/>
        <w:keepLines/>
        <w:widowControl/>
        <w:spacing w:before="200" w:line="276" w:lineRule="auto"/>
        <w:outlineLvl w:val="1"/>
        <w:rPr>
          <w:rFonts w:ascii="Verdana" w:eastAsiaTheme="majorEastAsia" w:hAnsi="Verdana" w:cstheme="minorHAnsi"/>
          <w:b/>
          <w:bCs/>
          <w:color w:val="4F81BD" w:themeColor="accent1"/>
          <w:lang w:eastAsia="en-US" w:bidi="ar-SA"/>
        </w:rPr>
      </w:pPr>
      <w:r>
        <w:rPr>
          <w:rFonts w:ascii="Verdana" w:eastAsiaTheme="majorEastAsia" w:hAnsi="Verdana" w:cstheme="minorHAnsi"/>
          <w:b/>
          <w:bCs/>
          <w:color w:val="4F81BD" w:themeColor="accent1"/>
          <w:lang w:eastAsia="en-US" w:bidi="ar-SA"/>
        </w:rPr>
        <w:lastRenderedPageBreak/>
        <w:t xml:space="preserve">b. </w:t>
      </w:r>
      <w:r w:rsidRPr="007F7692">
        <w:rPr>
          <w:rFonts w:ascii="Verdana" w:eastAsiaTheme="majorEastAsia" w:hAnsi="Verdana" w:cstheme="minorHAnsi"/>
          <w:b/>
          <w:bCs/>
          <w:color w:val="4F81BD" w:themeColor="accent1"/>
          <w:lang w:eastAsia="en-US" w:bidi="ar-SA"/>
        </w:rPr>
        <w:t>Serwer – typ 1</w:t>
      </w:r>
    </w:p>
    <w:p w14:paraId="58D519CB" w14:textId="77777777" w:rsidR="004A7A42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  <w:r w:rsidRPr="00E8556F">
        <w:rPr>
          <w:rFonts w:ascii="Verdana" w:hAnsi="Verdana" w:cstheme="minorHAnsi"/>
          <w:sz w:val="20"/>
          <w:szCs w:val="20"/>
          <w:lang w:eastAsia="en-US" w:bidi="ar-SA"/>
        </w:rPr>
        <w:t xml:space="preserve">Serwer musi spełniać wymagania opisane w punkcie </w:t>
      </w:r>
      <w:r>
        <w:rPr>
          <w:rFonts w:ascii="Verdana" w:hAnsi="Verdana" w:cstheme="minorHAnsi"/>
          <w:sz w:val="20"/>
          <w:szCs w:val="20"/>
          <w:lang w:eastAsia="en-US" w:bidi="ar-SA"/>
        </w:rPr>
        <w:t>2</w:t>
      </w:r>
      <w:r w:rsidRPr="00E8556F">
        <w:rPr>
          <w:rFonts w:ascii="Verdana" w:hAnsi="Verdana" w:cstheme="minorHAnsi"/>
          <w:sz w:val="20"/>
          <w:szCs w:val="20"/>
          <w:lang w:eastAsia="en-US" w:bidi="ar-SA"/>
        </w:rPr>
        <w:t>a, a ponadto:</w:t>
      </w:r>
    </w:p>
    <w:p w14:paraId="024B6B73" w14:textId="77777777" w:rsidR="004A7A42" w:rsidRPr="00E8556F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tbl>
      <w:tblPr>
        <w:tblW w:w="10065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410"/>
      </w:tblGrid>
      <w:tr w:rsidR="004A7A42" w:rsidRPr="00E8556F" w14:paraId="63B5C64D" w14:textId="77777777" w:rsidTr="00A62ADA">
        <w:trPr>
          <w:cantSplit/>
          <w:trHeight w:val="23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265C111" w14:textId="77777777" w:rsidR="004A7A42" w:rsidRPr="00E8556F" w:rsidRDefault="004A7A42" w:rsidP="00A62ADA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sz w:val="20"/>
                <w:szCs w:val="20"/>
              </w:rPr>
              <w:t>LP.</w:t>
            </w:r>
          </w:p>
          <w:p w14:paraId="34AC7C0D" w14:textId="77777777" w:rsidR="004A7A42" w:rsidRPr="00E8556F" w:rsidRDefault="004A7A42" w:rsidP="00A62ADA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81FC527" w14:textId="77777777" w:rsidR="004A7A42" w:rsidRPr="00E8556F" w:rsidRDefault="004A7A42" w:rsidP="00A62ADA">
            <w:pPr>
              <w:pStyle w:val="Nagwek9"/>
              <w:snapToGrid w:val="0"/>
              <w:spacing w:before="0"/>
              <w:ind w:left="1584" w:hanging="1584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/>
                <w:sz w:val="20"/>
                <w:szCs w:val="20"/>
              </w:rPr>
              <w:t>Parametry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5DB5F7B" w14:textId="77777777" w:rsidR="004A7A42" w:rsidRPr="00E8556F" w:rsidRDefault="004A7A42" w:rsidP="00A62AD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Parametry</w:t>
            </w:r>
            <w:r w:rsidRPr="00E855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oferowane</w:t>
            </w:r>
          </w:p>
          <w:p w14:paraId="5BEAC441" w14:textId="77777777" w:rsidR="004A7A42" w:rsidRPr="00E8556F" w:rsidRDefault="004A7A42" w:rsidP="00A62AD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(wypełnia</w:t>
            </w:r>
            <w:r w:rsidRPr="00E855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Wykonawca)</w:t>
            </w:r>
          </w:p>
          <w:p w14:paraId="5877D1E5" w14:textId="77777777" w:rsidR="004A7A42" w:rsidRPr="00E8556F" w:rsidRDefault="004A7A42" w:rsidP="00A62ADA">
            <w:p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07BC27B2" w14:textId="77777777" w:rsidR="004A7A42" w:rsidRPr="00E8556F" w:rsidRDefault="004A7A42" w:rsidP="00A62ADA">
            <w:pPr>
              <w:ind w:left="57"/>
              <w:jc w:val="both"/>
              <w:rPr>
                <w:rFonts w:ascii="Verdana" w:eastAsia="Verdana,Verdana,Arial" w:hAnsi="Verdana" w:cs="Verdana,Verdana,Arial"/>
                <w:b/>
                <w:bCs/>
                <w:color w:val="FF0000"/>
                <w:sz w:val="20"/>
                <w:szCs w:val="20"/>
              </w:rPr>
            </w:pP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Wykonawca wypełnia puste pole  w sposób jednoznaczny wpisując parametr oferowanego przez siebie sprzętu lub zaznaczając odpowiednio-</w:t>
            </w:r>
            <w:r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„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tak</w:t>
            </w:r>
            <w:r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”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 xml:space="preserve"> lub </w:t>
            </w:r>
            <w:r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„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nie</w:t>
            </w:r>
            <w:r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”</w:t>
            </w:r>
          </w:p>
          <w:p w14:paraId="584B818C" w14:textId="77777777" w:rsidR="004A7A42" w:rsidRPr="00E8556F" w:rsidRDefault="004A7A42" w:rsidP="00A62ADA">
            <w:pPr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A7A42" w:rsidRPr="00E8556F" w14:paraId="18D0C150" w14:textId="77777777" w:rsidTr="00A62ADA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F856E22" w14:textId="77777777" w:rsidR="004A7A42" w:rsidRPr="00E8556F" w:rsidRDefault="004A7A42" w:rsidP="00A62ADA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CDEF959" w14:textId="77777777" w:rsidR="004A7A42" w:rsidRPr="00E8556F" w:rsidRDefault="004A7A42" w:rsidP="00A62ADA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sz w:val="20"/>
                <w:szCs w:val="20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110B3DC" w14:textId="77777777" w:rsidR="004A7A42" w:rsidRPr="00E8556F" w:rsidRDefault="004A7A42" w:rsidP="00A62ADA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720" w:hanging="720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/>
                <w:color w:val="auto"/>
                <w:sz w:val="20"/>
                <w:szCs w:val="20"/>
              </w:rPr>
              <w:t>C</w:t>
            </w:r>
          </w:p>
        </w:tc>
      </w:tr>
      <w:tr w:rsidR="004A7A42" w:rsidRPr="00E8556F" w14:paraId="11446868" w14:textId="77777777" w:rsidTr="00A62ADA">
        <w:trPr>
          <w:cantSplit/>
          <w:trHeight w:val="884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B94CAFE" w14:textId="77777777" w:rsidR="004A7A42" w:rsidRPr="00E8556F" w:rsidRDefault="004A7A42" w:rsidP="00A62ADA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720" w:hanging="720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  <w:p w14:paraId="363C3D34" w14:textId="77777777" w:rsidR="004A7A42" w:rsidRPr="00E8556F" w:rsidRDefault="004A7A42" w:rsidP="00A62ADA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/>
              <w:ind w:left="720" w:hanging="720"/>
              <w:jc w:val="center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="Verdana"/>
                <w:color w:val="auto"/>
                <w:sz w:val="20"/>
                <w:szCs w:val="20"/>
              </w:rPr>
              <w:t>Parametry</w:t>
            </w:r>
            <w:r w:rsidRPr="00E8556F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color w:val="auto"/>
                <w:sz w:val="20"/>
                <w:szCs w:val="20"/>
              </w:rPr>
              <w:t>techniczne</w:t>
            </w:r>
            <w:r w:rsidRPr="00E8556F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</w:p>
          <w:p w14:paraId="4004BFF1" w14:textId="77777777" w:rsidR="004A7A42" w:rsidRPr="00E8556F" w:rsidRDefault="004A7A42" w:rsidP="00A62AD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86607D2" w14:textId="77777777" w:rsidR="004A7A42" w:rsidRPr="00E8556F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tbl>
      <w:tblPr>
        <w:tblStyle w:val="Jasnalistaakcent1"/>
        <w:tblW w:w="6580" w:type="pct"/>
        <w:tblInd w:w="-294" w:type="dxa"/>
        <w:tblLayout w:type="fixed"/>
        <w:tblLook w:val="00A0" w:firstRow="1" w:lastRow="0" w:firstColumn="1" w:lastColumn="0" w:noHBand="0" w:noVBand="0"/>
      </w:tblPr>
      <w:tblGrid>
        <w:gridCol w:w="2127"/>
        <w:gridCol w:w="5528"/>
        <w:gridCol w:w="2410"/>
      </w:tblGrid>
      <w:tr w:rsidR="004A7A42" w:rsidRPr="00E8556F" w14:paraId="42AFF316" w14:textId="77777777" w:rsidTr="00A62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4D46B2F1" w14:textId="77777777" w:rsidR="004A7A42" w:rsidRPr="00E8556F" w:rsidRDefault="004A7A42" w:rsidP="00A62ADA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Wymaganie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2C4BB579" w14:textId="77777777" w:rsidR="004A7A42" w:rsidRPr="00E8556F" w:rsidRDefault="004A7A42" w:rsidP="00A62ADA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197" w:type="pct"/>
          </w:tcPr>
          <w:p w14:paraId="6F7DA857" w14:textId="77777777" w:rsidR="004A7A42" w:rsidRPr="00E8556F" w:rsidRDefault="004A7A42" w:rsidP="00A62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</w:tr>
      <w:tr w:rsidR="004A7A42" w:rsidRPr="00E8556F" w14:paraId="1B32790B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730D78F8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t>1.Obudowa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66E6A419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Wysokość obudowy 2U</w:t>
            </w:r>
          </w:p>
        </w:tc>
        <w:tc>
          <w:tcPr>
            <w:tcW w:w="1197" w:type="pct"/>
          </w:tcPr>
          <w:p w14:paraId="39324366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850849B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23FC255F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53B6086A" w14:textId="77777777" w:rsidTr="00A62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7A5A5211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t>2.Możliwość instalacji dodatkowych kart rozszerzeń: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760B436B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serwer umożliwia rozbudowę co najmniej 3 dodatkowe karty PCI-Express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Low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>-Profile i/lub PCI-Express Standard</w:t>
            </w:r>
          </w:p>
        </w:tc>
        <w:tc>
          <w:tcPr>
            <w:tcW w:w="1197" w:type="pct"/>
          </w:tcPr>
          <w:p w14:paraId="292659C8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F4F1583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7F923D8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0BE10CD5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62047EB8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096DBDD3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3.Sprzętowy kontroler RAID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52181008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Pamięć cache: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od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2GB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do 4GB</w:t>
            </w:r>
          </w:p>
          <w:p w14:paraId="002BEE95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06C7E48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D3553D1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Obsługa RAID 0, 1, 10, 5, 50, 6 i 60</w:t>
            </w:r>
          </w:p>
          <w:p w14:paraId="11DD61FA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504809E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Obsługa dysków SATA/SAS, HDD/SSD</w:t>
            </w:r>
          </w:p>
          <w:p w14:paraId="48C73492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D389298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Obsługa logicznych wolumenów o pojemności co najmniej 2TB</w:t>
            </w:r>
          </w:p>
          <w:p w14:paraId="1E5C849F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E589277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Obsługa prędkości 6Gb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oraz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12Gb</w:t>
            </w:r>
          </w:p>
          <w:p w14:paraId="06F7BCBF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91092DF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BDF6AA6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Obsługa monitorowania dysków S.M.A.R.T</w:t>
            </w:r>
          </w:p>
        </w:tc>
        <w:tc>
          <w:tcPr>
            <w:tcW w:w="1197" w:type="pct"/>
          </w:tcPr>
          <w:p w14:paraId="050B42E4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Pamięć cache: …</w:t>
            </w:r>
            <w:r>
              <w:rPr>
                <w:rFonts w:ascii="Verdana" w:hAnsi="Verdana" w:cstheme="minorHAnsi"/>
                <w:sz w:val="20"/>
                <w:szCs w:val="20"/>
              </w:rPr>
              <w:t>…………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……GB</w:t>
            </w:r>
          </w:p>
          <w:p w14:paraId="1C11DD7A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46A5115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2DB58293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75F0344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030D1495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7DB598B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2506F2EE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6A25F3E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E2C8BA3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3DF5DC4F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C11925A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9283D64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47C81618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65BDE50F" w14:textId="77777777" w:rsidTr="00A62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617E372D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4.Pamięć masowa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4217AD7D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dysków: 3</w:t>
            </w:r>
          </w:p>
          <w:p w14:paraId="21675CB8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55CBD30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Pojemność pojedynczego dysku::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 xml:space="preserve">od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960GB</w:t>
            </w:r>
          </w:p>
          <w:p w14:paraId="21D292B6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6531368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C1C349A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11ADE26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TBW:</w:t>
            </w:r>
            <w:r w:rsidRPr="00E8556F">
              <w:rPr>
                <w:rFonts w:ascii="Verdana" w:hAnsi="Verdana"/>
                <w:sz w:val="20"/>
                <w:szCs w:val="20"/>
              </w:rPr>
              <w:t xml:space="preserve"> minimum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8760 TB</w:t>
            </w:r>
          </w:p>
          <w:p w14:paraId="3EC9285A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61DE8A6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4730DFD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Prędkość odczytu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od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500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MBps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do 1200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MBps</w:t>
            </w:r>
            <w:proofErr w:type="spellEnd"/>
          </w:p>
          <w:p w14:paraId="4CEC42AE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EC6E7A7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FB1AE5C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E7ADE34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AAB6879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CD3E644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Prędkość zapisu </w:t>
            </w:r>
            <w:r>
              <w:rPr>
                <w:rFonts w:ascii="Verdana" w:hAnsi="Verdana" w:cstheme="minorHAnsi"/>
                <w:sz w:val="20"/>
                <w:szCs w:val="20"/>
              </w:rPr>
              <w:t>od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500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MBps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do 1200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MBps</w:t>
            </w:r>
            <w:proofErr w:type="spellEnd"/>
          </w:p>
          <w:p w14:paraId="08357F5F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76409A0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3D1F5C0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8CD8A2F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03B1933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6427120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MTBF</w:t>
            </w:r>
            <w:r>
              <w:rPr>
                <w:rFonts w:ascii="Verdana" w:hAnsi="Verdana" w:cstheme="minorHAnsi"/>
                <w:sz w:val="20"/>
                <w:szCs w:val="20"/>
              </w:rPr>
              <w:t>: od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2 000 000 godzin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od 10 000 000 godzin</w:t>
            </w:r>
          </w:p>
          <w:p w14:paraId="7DFAA9EB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4559FA6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3DA5FC6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B98F8CF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68DFACA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FDAC5D6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Czas dostępu do danych:</w:t>
            </w:r>
          </w:p>
          <w:p w14:paraId="66E49442" w14:textId="77777777" w:rsidR="004A7A42" w:rsidRPr="00E8556F" w:rsidRDefault="004A7A42" w:rsidP="00A62ADA">
            <w:pPr>
              <w:numPr>
                <w:ilvl w:val="0"/>
                <w:numId w:val="61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Odczyt losowy: poniżej 200 µs</w:t>
            </w:r>
          </w:p>
          <w:p w14:paraId="6A1888EE" w14:textId="77777777" w:rsidR="004A7A42" w:rsidRPr="00E8556F" w:rsidRDefault="004A7A42" w:rsidP="00A62ADA">
            <w:pPr>
              <w:numPr>
                <w:ilvl w:val="0"/>
                <w:numId w:val="61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Zapis losowy: poniżej 150 µs</w:t>
            </w:r>
          </w:p>
        </w:tc>
        <w:tc>
          <w:tcPr>
            <w:tcW w:w="1197" w:type="pct"/>
          </w:tcPr>
          <w:p w14:paraId="4A4A1450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lastRenderedPageBreak/>
              <w:t>Ilość dysków: ………….</w:t>
            </w:r>
          </w:p>
          <w:p w14:paraId="16FA1296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2A7CFF3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Pojemność pojedynczego dysku::………..GB</w:t>
            </w:r>
          </w:p>
          <w:p w14:paraId="4AE14D62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062739B" w14:textId="77777777" w:rsidR="004A7A42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BF9D455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TBW:…………….. TB</w:t>
            </w:r>
          </w:p>
          <w:p w14:paraId="5A537E3E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01F07A9" w14:textId="77777777" w:rsidR="004A7A42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175B0E4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Prędkość odczytu: …………………………..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MBps</w:t>
            </w:r>
            <w:proofErr w:type="spellEnd"/>
          </w:p>
          <w:p w14:paraId="2B0FF425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E15F6B3" w14:textId="77777777" w:rsidR="004A7A42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BA600E7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Prędkość zapisu…………………..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MBps</w:t>
            </w:r>
            <w:proofErr w:type="spellEnd"/>
          </w:p>
          <w:p w14:paraId="3A7D6985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845F7B8" w14:textId="77777777" w:rsidR="004A7A42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F3D36F8" w14:textId="77777777" w:rsidR="004A7A42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A729BF0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MTBF: ………………..godzin</w:t>
            </w:r>
          </w:p>
          <w:p w14:paraId="79D529D7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1B30D47" w14:textId="77777777" w:rsidR="004A7A42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D110D1F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Czas dostępu do danych:</w:t>
            </w:r>
          </w:p>
          <w:p w14:paraId="22313E2D" w14:textId="77777777" w:rsidR="004A7A42" w:rsidRPr="00E8556F" w:rsidRDefault="004A7A42" w:rsidP="00A62AD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Odczyt losowy………………</w:t>
            </w:r>
          </w:p>
          <w:p w14:paraId="562AFBA5" w14:textId="77777777" w:rsidR="004A7A42" w:rsidRPr="00E8556F" w:rsidRDefault="004A7A42" w:rsidP="00A62AD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Zapis losowy: ……………….</w:t>
            </w:r>
          </w:p>
          <w:p w14:paraId="4A04C4BA" w14:textId="77777777" w:rsidR="004A7A42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3FC00F7" w14:textId="77777777" w:rsidR="004A7A42" w:rsidRPr="00E8556F" w:rsidRDefault="004A7A42" w:rsidP="00A62AD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A7A42" w:rsidRPr="00E8556F" w14:paraId="59BDF4DD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  <w:vMerge w:val="restart"/>
          </w:tcPr>
          <w:p w14:paraId="41096EC7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lastRenderedPageBreak/>
              <w:t>5.Karta graficzna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  <w:tcBorders>
              <w:bottom w:val="single" w:sz="4" w:space="0" w:color="auto"/>
            </w:tcBorders>
          </w:tcPr>
          <w:p w14:paraId="21EBAB93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5238">
              <w:rPr>
                <w:rFonts w:ascii="Verdana" w:hAnsi="Verdana" w:cstheme="minorHAnsi"/>
                <w:sz w:val="20"/>
                <w:szCs w:val="20"/>
              </w:rPr>
              <w:t xml:space="preserve">Ilość: 1 karta </w:t>
            </w:r>
          </w:p>
          <w:p w14:paraId="6921F3BA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69011CB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0076FCF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8595AF2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5238">
              <w:rPr>
                <w:rFonts w:ascii="Verdana" w:hAnsi="Verdana" w:cstheme="minorHAnsi"/>
                <w:sz w:val="20"/>
                <w:szCs w:val="20"/>
              </w:rPr>
              <w:t xml:space="preserve">Wydajność w operacjach INT8: od 130 TOPS do 500 TOPS </w:t>
            </w:r>
          </w:p>
          <w:p w14:paraId="4702F4C4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774F0E6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C4A7E66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0DFD68A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6362A8C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5238">
              <w:rPr>
                <w:rFonts w:ascii="Verdana" w:hAnsi="Verdana" w:cstheme="minorHAnsi"/>
                <w:sz w:val="20"/>
                <w:szCs w:val="20"/>
              </w:rPr>
              <w:t xml:space="preserve">Wydajność w operacjach FP32: od 62 TFLOPS do 100 TFLOPS </w:t>
            </w:r>
          </w:p>
          <w:p w14:paraId="170B2277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135EE66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D077741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276B4EF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F07F0C4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EAC7508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5238">
              <w:rPr>
                <w:rFonts w:ascii="Verdana" w:hAnsi="Verdana" w:cstheme="minorHAnsi"/>
                <w:sz w:val="20"/>
                <w:szCs w:val="20"/>
              </w:rPr>
              <w:t xml:space="preserve">Pamięć: od 24 GB do 64 GB GDDR6 </w:t>
            </w:r>
          </w:p>
          <w:p w14:paraId="5912880D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6FA33E3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7A56B26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5238">
              <w:rPr>
                <w:rFonts w:ascii="Verdana" w:hAnsi="Verdana" w:cstheme="minorHAnsi"/>
                <w:sz w:val="20"/>
                <w:szCs w:val="20"/>
              </w:rPr>
              <w:t xml:space="preserve">Łączna przepustowość pamięci:  od 300 GB/s do 800 GB/s </w:t>
            </w:r>
          </w:p>
          <w:p w14:paraId="600C68EB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721F096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C1795F0" w14:textId="77777777" w:rsidR="004A7A42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FE00429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5238">
              <w:rPr>
                <w:rFonts w:ascii="Verdana" w:hAnsi="Verdana" w:cstheme="minorHAnsi"/>
                <w:sz w:val="20"/>
                <w:szCs w:val="20"/>
              </w:rPr>
              <w:t>Typ pamięci: ECC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14:paraId="100C68EC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Ilość: …………………. Karta</w:t>
            </w:r>
          </w:p>
          <w:p w14:paraId="4721D8E9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88B3ECE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0F54EB6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Wydajność w operacjach INT8:………………………….TOPS</w:t>
            </w:r>
          </w:p>
          <w:p w14:paraId="2DD968EC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89AE02F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8971243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Wydajność w operacjach </w:t>
            </w:r>
            <w:r w:rsidRPr="007C5238">
              <w:rPr>
                <w:rFonts w:ascii="Verdana" w:hAnsi="Verdana" w:cstheme="minorHAnsi"/>
                <w:sz w:val="20"/>
                <w:szCs w:val="20"/>
              </w:rPr>
              <w:t>FP32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: …………..……….…..</w:t>
            </w:r>
            <w:r w:rsidRPr="007C5238">
              <w:rPr>
                <w:rFonts w:ascii="Verdana" w:hAnsi="Verdana" w:cstheme="minorHAnsi"/>
                <w:sz w:val="20"/>
                <w:szCs w:val="20"/>
              </w:rPr>
              <w:t xml:space="preserve"> TFLOPS </w:t>
            </w:r>
          </w:p>
          <w:p w14:paraId="16A46E1B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D20CC83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E529B1A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215024C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Pamięć: …………… GB GDDR6</w:t>
            </w:r>
          </w:p>
          <w:p w14:paraId="6B05ECE2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D5D7AAF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Przepustowość pamięci:………………. GB/sec</w:t>
            </w:r>
          </w:p>
          <w:p w14:paraId="66386AA8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D609C21" w14:textId="77777777" w:rsidR="004A7A42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E526373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………………………………                                        </w:t>
            </w:r>
          </w:p>
        </w:tc>
      </w:tr>
      <w:tr w:rsidR="004A7A42" w:rsidRPr="00E8556F" w14:paraId="3F02A615" w14:textId="77777777" w:rsidTr="00A62ADA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  <w:vMerge/>
          </w:tcPr>
          <w:p w14:paraId="6767A411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  <w:tcBorders>
              <w:top w:val="single" w:sz="4" w:space="0" w:color="auto"/>
            </w:tcBorders>
          </w:tcPr>
          <w:p w14:paraId="0E0DFB97" w14:textId="77777777" w:rsidR="004A7A42" w:rsidRPr="00307A3A" w:rsidRDefault="004A7A42" w:rsidP="00A62ADA">
            <w:pPr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14:paraId="49799A69" w14:textId="77777777" w:rsidR="004A7A42" w:rsidRPr="00307A3A" w:rsidRDefault="004A7A42" w:rsidP="00A62ADA">
            <w:pPr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14:paraId="59257DB8" w14:textId="77777777" w:rsidR="004A7A42" w:rsidRPr="00924131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sz w:val="20"/>
                <w:szCs w:val="20"/>
              </w:rPr>
              <w:lastRenderedPageBreak/>
              <w:t>Obsługiwane technologie: wykorzystywane przez Zamawiającego</w:t>
            </w:r>
          </w:p>
          <w:p w14:paraId="0E54D1F1" w14:textId="77777777" w:rsidR="004A7A42" w:rsidRPr="00924131" w:rsidRDefault="004A7A42" w:rsidP="00A62ADA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OpenGL® 4.5</w:t>
            </w:r>
          </w:p>
          <w:p w14:paraId="6706B2B6" w14:textId="77777777" w:rsidR="004A7A42" w:rsidRPr="00924131" w:rsidRDefault="004A7A42" w:rsidP="00A62ADA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Vulkan® 1.1</w:t>
            </w:r>
          </w:p>
          <w:p w14:paraId="0702D7BF" w14:textId="77777777" w:rsidR="004A7A42" w:rsidRPr="00924131" w:rsidRDefault="004A7A42" w:rsidP="00A62ADA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DirectX 11</w:t>
            </w:r>
          </w:p>
          <w:p w14:paraId="131B75E2" w14:textId="77777777" w:rsidR="004A7A42" w:rsidRPr="00924131" w:rsidRDefault="004A7A42" w:rsidP="00A62ADA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DirectX 12</w:t>
            </w:r>
          </w:p>
          <w:p w14:paraId="1F861B1F" w14:textId="77777777" w:rsidR="004A7A42" w:rsidRPr="00924131" w:rsidRDefault="004A7A42" w:rsidP="00A62ADA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Open Computing Language (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OpenCLTM</w:t>
            </w:r>
            <w:proofErr w:type="spellEnd"/>
            <w:r w:rsidRPr="00924131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software) 1.2</w:t>
            </w:r>
          </w:p>
          <w:p w14:paraId="76CB3AB1" w14:textId="77777777" w:rsidR="004A7A42" w:rsidRPr="00DD06E7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DD06E7">
              <w:rPr>
                <w:rFonts w:ascii="Verdana" w:hAnsi="Verdana" w:cstheme="minorHAnsi"/>
                <w:sz w:val="20"/>
                <w:szCs w:val="20"/>
              </w:rPr>
              <w:t>Interfejs: PCI-Express 3.0 x16</w:t>
            </w:r>
          </w:p>
          <w:p w14:paraId="6D978E9C" w14:textId="77777777" w:rsidR="004A7A42" w:rsidRPr="00DD06E7" w:rsidRDefault="004A7A42" w:rsidP="00A62ADA">
            <w:pPr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14:paraId="6A46EFAE" w14:textId="77777777" w:rsidR="004A7A42" w:rsidRPr="00307A3A" w:rsidRDefault="004A7A42" w:rsidP="00A62ADA">
            <w:pPr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AA0E1B">
              <w:rPr>
                <w:rFonts w:ascii="Verdana" w:hAnsi="Verdana" w:cstheme="minorHAnsi"/>
                <w:sz w:val="20"/>
                <w:szCs w:val="20"/>
              </w:rPr>
              <w:t xml:space="preserve">Obsługa oprogramowania </w:t>
            </w:r>
            <w:proofErr w:type="spellStart"/>
            <w:r w:rsidRPr="00AA0E1B">
              <w:rPr>
                <w:rFonts w:ascii="Verdana" w:hAnsi="Verdana" w:cstheme="minorHAnsi"/>
                <w:sz w:val="20"/>
                <w:szCs w:val="20"/>
              </w:rPr>
              <w:t>wirtualizacyjnego</w:t>
            </w:r>
            <w:proofErr w:type="spellEnd"/>
            <w:r w:rsidRPr="00AA0E1B">
              <w:rPr>
                <w:rFonts w:ascii="Verdana" w:hAnsi="Verdana" w:cstheme="minorHAnsi"/>
                <w:sz w:val="20"/>
                <w:szCs w:val="20"/>
              </w:rPr>
              <w:t xml:space="preserve"> Zamawiającego opisanego w </w:t>
            </w:r>
            <w:r>
              <w:rPr>
                <w:rFonts w:ascii="Verdana" w:hAnsi="Verdana" w:cstheme="minorHAnsi"/>
                <w:sz w:val="20"/>
                <w:szCs w:val="20"/>
              </w:rPr>
              <w:t>tab.</w:t>
            </w:r>
            <w:r w:rsidRPr="00AA0E1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AA0E1B">
              <w:rPr>
                <w:rFonts w:ascii="Verdana" w:hAnsi="Verdana" w:cstheme="minorHAnsi"/>
                <w:sz w:val="20"/>
                <w:szCs w:val="20"/>
              </w:rPr>
              <w:t>a</w:t>
            </w:r>
          </w:p>
        </w:tc>
        <w:tc>
          <w:tcPr>
            <w:tcW w:w="1197" w:type="pct"/>
            <w:tcBorders>
              <w:top w:val="single" w:sz="4" w:space="0" w:color="auto"/>
            </w:tcBorders>
          </w:tcPr>
          <w:p w14:paraId="3E65CD8A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28AED1D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6B76467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lastRenderedPageBreak/>
              <w:t>tak/nie*</w:t>
            </w:r>
          </w:p>
          <w:p w14:paraId="4493885A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AE2C2BA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8555834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D257578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118475F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B76EBFD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C483900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9BFAB02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9106F3A" w14:textId="77777777" w:rsidR="004A7A42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687D585" w14:textId="77777777" w:rsidR="004A7A42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41713CC" w14:textId="77777777" w:rsidR="004A7A42" w:rsidRPr="00E8556F" w:rsidRDefault="004A7A42" w:rsidP="00A6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345F7A10" w14:textId="77777777" w:rsidR="004A7A42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DDA8284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2CDDF76" w14:textId="77777777" w:rsidR="004A7A42" w:rsidRPr="00E8556F" w:rsidRDefault="004A7A42" w:rsidP="00A62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3AA42E7" w14:textId="77777777" w:rsidR="004A7A42" w:rsidRPr="00E8556F" w:rsidRDefault="004A7A42" w:rsidP="004A7A42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15D57881" w14:textId="77777777" w:rsidR="004A7A42" w:rsidRPr="00CE2CDB" w:rsidRDefault="004A7A42" w:rsidP="004A7A42">
      <w:pPr>
        <w:pStyle w:val="Akapitzlist"/>
        <w:keepNext/>
        <w:keepLines/>
        <w:numPr>
          <w:ilvl w:val="1"/>
          <w:numId w:val="3"/>
        </w:numPr>
        <w:tabs>
          <w:tab w:val="clear" w:pos="1440"/>
        </w:tabs>
        <w:spacing w:before="200"/>
        <w:ind w:left="426"/>
        <w:outlineLvl w:val="1"/>
        <w:rPr>
          <w:rFonts w:ascii="Verdana" w:eastAsiaTheme="majorEastAsia" w:hAnsi="Verdana" w:cstheme="minorHAnsi"/>
          <w:b/>
          <w:bCs/>
          <w:color w:val="4F81BD" w:themeColor="accent1"/>
        </w:rPr>
      </w:pPr>
      <w:r w:rsidRPr="00CE2CDB">
        <w:rPr>
          <w:rFonts w:ascii="Verdana" w:eastAsiaTheme="majorEastAsia" w:hAnsi="Verdana" w:cstheme="minorHAnsi"/>
          <w:b/>
          <w:bCs/>
          <w:color w:val="4F81BD" w:themeColor="accent1"/>
        </w:rPr>
        <w:t>Serwer – typ 2</w:t>
      </w:r>
    </w:p>
    <w:p w14:paraId="397CA583" w14:textId="77777777" w:rsidR="004A7A42" w:rsidRPr="00E8556F" w:rsidRDefault="004A7A42" w:rsidP="004A7A42">
      <w:pPr>
        <w:rPr>
          <w:rFonts w:ascii="Verdana" w:hAnsi="Verdana" w:cstheme="minorHAnsi"/>
          <w:sz w:val="20"/>
          <w:szCs w:val="20"/>
        </w:rPr>
      </w:pPr>
      <w:r w:rsidRPr="00E8556F">
        <w:rPr>
          <w:rFonts w:ascii="Verdana" w:hAnsi="Verdana" w:cstheme="minorHAnsi"/>
          <w:sz w:val="20"/>
          <w:szCs w:val="20"/>
        </w:rPr>
        <w:t xml:space="preserve">Serwer musi spełniać wymagania opisane w punkcie </w:t>
      </w:r>
      <w:r>
        <w:rPr>
          <w:rFonts w:ascii="Verdana" w:hAnsi="Verdana" w:cstheme="minorHAnsi"/>
          <w:sz w:val="20"/>
          <w:szCs w:val="20"/>
        </w:rPr>
        <w:t>2</w:t>
      </w:r>
      <w:r w:rsidRPr="00E8556F">
        <w:rPr>
          <w:rFonts w:ascii="Verdana" w:hAnsi="Verdana" w:cstheme="minorHAnsi"/>
          <w:sz w:val="20"/>
          <w:szCs w:val="20"/>
        </w:rPr>
        <w:t>a, a ponadto:</w:t>
      </w:r>
    </w:p>
    <w:tbl>
      <w:tblPr>
        <w:tblStyle w:val="Jasnalistaakcent1"/>
        <w:tblW w:w="6580" w:type="pct"/>
        <w:tblInd w:w="-294" w:type="dxa"/>
        <w:tblLook w:val="00A0" w:firstRow="1" w:lastRow="0" w:firstColumn="1" w:lastColumn="0" w:noHBand="0" w:noVBand="0"/>
      </w:tblPr>
      <w:tblGrid>
        <w:gridCol w:w="2127"/>
        <w:gridCol w:w="5528"/>
        <w:gridCol w:w="2410"/>
      </w:tblGrid>
      <w:tr w:rsidR="004A7A42" w:rsidRPr="00E8556F" w14:paraId="5B5602ED" w14:textId="77777777" w:rsidTr="00A62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7DE6525A" w14:textId="77777777" w:rsidR="004A7A42" w:rsidRPr="00E8556F" w:rsidRDefault="004A7A42" w:rsidP="00A62ADA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Wymaganie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07F236A4" w14:textId="77777777" w:rsidR="004A7A42" w:rsidRPr="00E8556F" w:rsidRDefault="004A7A42" w:rsidP="00A62ADA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197" w:type="pct"/>
          </w:tcPr>
          <w:p w14:paraId="7226F370" w14:textId="77777777" w:rsidR="004A7A42" w:rsidRPr="00E8556F" w:rsidRDefault="004A7A42" w:rsidP="00A62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</w:tr>
      <w:tr w:rsidR="004A7A42" w:rsidRPr="00E8556F" w14:paraId="70D29301" w14:textId="77777777" w:rsidTr="00A6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0DBB2607" w14:textId="77777777" w:rsidR="004A7A42" w:rsidRPr="00E8556F" w:rsidRDefault="004A7A42" w:rsidP="00A62ADA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sz w:val="20"/>
                <w:szCs w:val="20"/>
              </w:rPr>
              <w:t xml:space="preserve">1 </w:t>
            </w: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t>.Obudowa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5FAE8B8B" w14:textId="77777777" w:rsidR="004A7A42" w:rsidRPr="00E8556F" w:rsidRDefault="004A7A42" w:rsidP="00A62A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Wysokość obudowy 1U</w:t>
            </w:r>
          </w:p>
        </w:tc>
        <w:tc>
          <w:tcPr>
            <w:tcW w:w="1197" w:type="pct"/>
          </w:tcPr>
          <w:p w14:paraId="462C4BC2" w14:textId="77777777" w:rsidR="004A7A42" w:rsidRPr="00E8556F" w:rsidRDefault="004A7A42" w:rsidP="00A62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2C631969" w14:textId="77777777" w:rsidR="004A7A42" w:rsidRPr="00E8556F" w:rsidRDefault="004A7A42" w:rsidP="00A62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95E809A" w14:textId="77777777" w:rsidR="004A7A42" w:rsidRPr="00E8556F" w:rsidRDefault="004A7A42" w:rsidP="004A7A42">
      <w:pPr>
        <w:rPr>
          <w:rFonts w:ascii="Verdana" w:hAnsi="Verdana"/>
          <w:sz w:val="20"/>
          <w:szCs w:val="20"/>
          <w:lang w:eastAsia="en-US" w:bidi="ar-SA"/>
        </w:rPr>
      </w:pPr>
    </w:p>
    <w:p w14:paraId="19787BE0" w14:textId="77777777" w:rsidR="004A7A42" w:rsidRPr="00E8556F" w:rsidRDefault="004A7A42" w:rsidP="004A7A42">
      <w:pPr>
        <w:ind w:left="181"/>
        <w:jc w:val="both"/>
        <w:rPr>
          <w:rFonts w:ascii="Verdana" w:hAnsi="Verdana" w:cs="Arial"/>
          <w:sz w:val="20"/>
          <w:szCs w:val="20"/>
        </w:rPr>
      </w:pPr>
    </w:p>
    <w:bookmarkEnd w:id="17"/>
    <w:p w14:paraId="3E34F161" w14:textId="77777777" w:rsidR="004A7A42" w:rsidRPr="001847DD" w:rsidRDefault="004A7A42" w:rsidP="004A7A42">
      <w:pPr>
        <w:rPr>
          <w:rFonts w:ascii="Verdana" w:hAnsi="Verdana" w:cs="Arial"/>
          <w:b/>
          <w:bCs/>
          <w:color w:val="FF0000"/>
          <w:sz w:val="20"/>
          <w:szCs w:val="20"/>
        </w:rPr>
      </w:pPr>
      <w:r w:rsidRPr="001847DD">
        <w:rPr>
          <w:rFonts w:ascii="Verdana" w:hAnsi="Verdana" w:cs="Arial"/>
          <w:b/>
          <w:bCs/>
          <w:color w:val="FF0000"/>
          <w:sz w:val="20"/>
          <w:szCs w:val="20"/>
        </w:rPr>
        <w:t>*wynik testu stanowi przedmiotowy środek dowodowy, który należy złożyć wraz z ofertą.</w:t>
      </w:r>
    </w:p>
    <w:p w14:paraId="101CE823" w14:textId="77777777" w:rsidR="004A7A42" w:rsidRPr="00E8556F" w:rsidRDefault="004A7A42" w:rsidP="004A7A42">
      <w:pPr>
        <w:jc w:val="both"/>
        <w:rPr>
          <w:rFonts w:ascii="Verdana" w:hAnsi="Verdana" w:cs="Arial"/>
          <w:sz w:val="20"/>
          <w:szCs w:val="20"/>
        </w:rPr>
      </w:pPr>
    </w:p>
    <w:p w14:paraId="40024EA5" w14:textId="77777777" w:rsidR="004A7A42" w:rsidRPr="00E8556F" w:rsidRDefault="004A7A42" w:rsidP="004A7A42">
      <w:pPr>
        <w:jc w:val="both"/>
        <w:rPr>
          <w:rFonts w:ascii="Verdana" w:hAnsi="Verdana" w:cs="Arial"/>
          <w:sz w:val="20"/>
          <w:szCs w:val="20"/>
        </w:rPr>
      </w:pPr>
    </w:p>
    <w:p w14:paraId="338FF82B" w14:textId="77777777" w:rsidR="004A7A42" w:rsidRPr="00E8556F" w:rsidRDefault="004A7A42" w:rsidP="004A7A42">
      <w:pPr>
        <w:jc w:val="both"/>
        <w:rPr>
          <w:rFonts w:ascii="Verdana" w:hAnsi="Verdana" w:cs="Arial"/>
          <w:sz w:val="20"/>
          <w:szCs w:val="20"/>
        </w:rPr>
      </w:pPr>
    </w:p>
    <w:bookmarkEnd w:id="7"/>
    <w:p w14:paraId="35305680" w14:textId="77777777" w:rsidR="004A7A42" w:rsidRPr="00E8556F" w:rsidRDefault="004A7A42" w:rsidP="004A7A42">
      <w:pPr>
        <w:jc w:val="both"/>
        <w:rPr>
          <w:rFonts w:ascii="Verdana" w:hAnsi="Verdana"/>
          <w:b/>
          <w:sz w:val="20"/>
          <w:szCs w:val="20"/>
        </w:rPr>
      </w:pPr>
      <w:r w:rsidRPr="00E8556F">
        <w:rPr>
          <w:rFonts w:ascii="Verdana" w:hAnsi="Verdana"/>
          <w:b/>
          <w:sz w:val="20"/>
          <w:szCs w:val="20"/>
        </w:rPr>
        <w:t>Dokument musi być opatrzony kwalifikowanym podpisem elektronicznym przez osobę lub osoby uprawnione do reprezentowania podmiotu udostępniającego zasoby.</w:t>
      </w:r>
    </w:p>
    <w:p w14:paraId="1A732DEA" w14:textId="77777777" w:rsidR="004A7A42" w:rsidRPr="000E4A02" w:rsidRDefault="004A7A42" w:rsidP="004A7A42">
      <w:pPr>
        <w:rPr>
          <w:rFonts w:ascii="Verdana" w:hAnsi="Verdana"/>
          <w:b/>
          <w:sz w:val="20"/>
          <w:szCs w:val="20"/>
        </w:rPr>
      </w:pPr>
    </w:p>
    <w:bookmarkEnd w:id="4"/>
    <w:bookmarkEnd w:id="16"/>
    <w:bookmarkEnd w:id="18"/>
    <w:p w14:paraId="4FB53370" w14:textId="77777777" w:rsidR="004A7A42" w:rsidRPr="00764036" w:rsidRDefault="004A7A42" w:rsidP="004A7A42">
      <w:pPr>
        <w:rPr>
          <w:rFonts w:ascii="Verdana" w:hAnsi="Verdana" w:cs="Arial"/>
          <w:sz w:val="20"/>
        </w:rPr>
      </w:pPr>
    </w:p>
    <w:p w14:paraId="758329D3" w14:textId="77777777" w:rsidR="004A7A42" w:rsidRDefault="004A7A42" w:rsidP="004A7A42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43E87133" w14:textId="05F4A417" w:rsidR="004A7A42" w:rsidRDefault="004A7A42" w:rsidP="004A7A42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1547ACB9" w14:textId="79B9E8AE" w:rsidR="004A7A42" w:rsidRDefault="004A7A42" w:rsidP="004A7A42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6C20533E" w14:textId="2F26716D" w:rsidR="004A7A42" w:rsidRDefault="004A7A42" w:rsidP="004A7A42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70DA3ED5" w14:textId="7FA96238" w:rsidR="004A7A42" w:rsidRDefault="004A7A42" w:rsidP="004A7A42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2029ED77" w14:textId="0387B019" w:rsidR="004A7A42" w:rsidRDefault="004A7A42" w:rsidP="004A7A42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077B5599" w14:textId="218F8FFF" w:rsidR="004A7A42" w:rsidRDefault="004A7A42" w:rsidP="004A7A42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1B93F312" w14:textId="15E0AD51" w:rsidR="004A7A42" w:rsidRDefault="004A7A42" w:rsidP="004A7A42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6765C39B" w14:textId="460E0094" w:rsidR="004A7A42" w:rsidRDefault="004A7A42" w:rsidP="004A7A42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2238FD7E" w14:textId="7F618870" w:rsidR="004A7A42" w:rsidRDefault="004A7A42" w:rsidP="004A7A42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5BBC1D55" w14:textId="5ABE2E67" w:rsidR="004A7A42" w:rsidRDefault="004A7A42" w:rsidP="004A7A42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4D070E2B" w14:textId="22B75EEA" w:rsidR="004A7A42" w:rsidRDefault="004A7A42" w:rsidP="004A7A42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6FC101EF" w14:textId="77777777" w:rsidR="004A7A42" w:rsidRDefault="004A7A42" w:rsidP="004A7A42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474B7A95" w14:textId="77777777" w:rsidR="004A7A42" w:rsidRDefault="004A7A42" w:rsidP="004A7A42">
      <w:pPr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</w:pPr>
    </w:p>
    <w:p w14:paraId="007964E7" w14:textId="0FF4FFA2" w:rsidR="00A13C17" w:rsidRPr="004B791D" w:rsidRDefault="00A13C17" w:rsidP="00B226A2">
      <w:pPr>
        <w:ind w:right="-1688"/>
        <w:rPr>
          <w:rFonts w:ascii="Verdana" w:hAnsi="Verdana"/>
          <w:bCs/>
          <w:sz w:val="20"/>
          <w:szCs w:val="20"/>
        </w:rPr>
      </w:pPr>
    </w:p>
    <w:p w14:paraId="5B039648" w14:textId="77777777" w:rsidR="00A13C17" w:rsidRDefault="00A13C17" w:rsidP="00EC0C73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67B3A885" w14:textId="77777777" w:rsidR="00A13C17" w:rsidRDefault="00A13C17" w:rsidP="00EC0C73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3F31CD1F" w14:textId="77777777" w:rsidR="00A13C17" w:rsidRDefault="00A13C17" w:rsidP="00EC0C73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1046D095" w14:textId="7254EDC0" w:rsidR="00EC0C73" w:rsidRPr="00764036" w:rsidRDefault="00EC0C73" w:rsidP="00EC0C73">
      <w:pPr>
        <w:jc w:val="both"/>
        <w:rPr>
          <w:rFonts w:ascii="Verdana" w:hAnsi="Verdana"/>
          <w:iCs/>
          <w:sz w:val="18"/>
          <w:szCs w:val="18"/>
        </w:rPr>
      </w:pPr>
      <w:r w:rsidRPr="00764036">
        <w:rPr>
          <w:rFonts w:ascii="Verdana" w:hAnsi="Verdana"/>
          <w:b/>
          <w:iCs/>
          <w:sz w:val="18"/>
          <w:szCs w:val="18"/>
        </w:rPr>
        <w:lastRenderedPageBreak/>
        <w:t xml:space="preserve">Dokument należy złożyć wraz z ofertą! </w:t>
      </w:r>
    </w:p>
    <w:p w14:paraId="07BC9DC1" w14:textId="0E26B1F0" w:rsidR="00EC0C73" w:rsidRPr="00764036" w:rsidRDefault="00EC0C73" w:rsidP="00EC0C73">
      <w:pPr>
        <w:ind w:firstLine="1"/>
        <w:jc w:val="right"/>
        <w:rPr>
          <w:rFonts w:ascii="Verdana" w:hAnsi="Verdana"/>
          <w:b/>
          <w:bCs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bookmarkStart w:id="22" w:name="_Hlk114037208"/>
      <w:r w:rsidR="000F38A1" w:rsidRPr="00764036">
        <w:rPr>
          <w:rFonts w:ascii="Verdana" w:hAnsi="Verdana"/>
          <w:b/>
          <w:bCs/>
          <w:sz w:val="20"/>
          <w:szCs w:val="20"/>
        </w:rPr>
        <w:t>Nr postępowania</w:t>
      </w:r>
      <w:r w:rsidR="00B775E0">
        <w:rPr>
          <w:rFonts w:ascii="Verdana" w:hAnsi="Verdana"/>
          <w:b/>
          <w:bCs/>
          <w:sz w:val="20"/>
          <w:szCs w:val="20"/>
        </w:rPr>
        <w:t xml:space="preserve">: </w:t>
      </w:r>
      <w:bookmarkEnd w:id="22"/>
      <w:r w:rsidR="00DB081B">
        <w:rPr>
          <w:rFonts w:ascii="Verdana" w:hAnsi="Verdana"/>
          <w:b/>
          <w:bCs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sz w:val="20"/>
          <w:szCs w:val="20"/>
        </w:rPr>
        <w:t>BZP.272.12.2022.IWK</w:t>
      </w:r>
      <w:r w:rsidRPr="00764036">
        <w:rPr>
          <w:rFonts w:ascii="Verdana" w:hAnsi="Verdana"/>
          <w:b/>
          <w:bCs/>
          <w:sz w:val="20"/>
          <w:szCs w:val="20"/>
        </w:rPr>
        <w:t xml:space="preserve"> </w:t>
      </w:r>
    </w:p>
    <w:p w14:paraId="69FC9C60" w14:textId="7D850F69" w:rsidR="00EC0C73" w:rsidRDefault="00EC0C73" w:rsidP="00EC0C73">
      <w:pPr>
        <w:jc w:val="right"/>
        <w:rPr>
          <w:rFonts w:ascii="Verdana" w:hAnsi="Verdana"/>
          <w:b/>
          <w:bCs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5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74AD3D6E" w14:textId="77777777" w:rsidR="00DB081B" w:rsidRPr="00764036" w:rsidRDefault="00DB081B" w:rsidP="00EC0C73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B07EF9C" w14:textId="7FF49711" w:rsidR="00EC0C73" w:rsidRPr="00764036" w:rsidRDefault="00EC0C73" w:rsidP="00EC0C73">
      <w:pPr>
        <w:shd w:val="clear" w:color="auto" w:fill="365F91" w:themeFill="accent1" w:themeFillShade="BF"/>
        <w:jc w:val="center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</w:pPr>
      <w:r w:rsidRPr="00764036">
        <w:rPr>
          <w:rFonts w:ascii="Verdana" w:hAnsi="Verdana"/>
          <w:b/>
          <w:color w:val="FFFFFF" w:themeColor="background1"/>
          <w:sz w:val="20"/>
          <w:szCs w:val="20"/>
        </w:rPr>
        <w:t>ZOBOWIĄZANIE PODMIOTU UDOSTĘPNIAJĄCEGO ZASOBY</w:t>
      </w:r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DO ODDANIA DO DYSPOZYCJI WYKONAWCY NIEZBĘDNYCH ZASOBÓW NA POTRZEBY REALIZACJI ZAMÓWIENIA składane na podstawie art. 118 ust 3 </w:t>
      </w:r>
      <w:proofErr w:type="spellStart"/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uPzp</w:t>
      </w:r>
      <w:proofErr w:type="spellEnd"/>
      <w:r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ORAZ OŚWIADCZENIE O NIEPODLEGANIU WYKLUCZENIU Z ART.</w:t>
      </w:r>
      <w:r w:rsidR="0076304B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</w:t>
      </w:r>
      <w:r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5K ROZPORZĄDZENIA SANKCYJNEGO </w:t>
      </w:r>
    </w:p>
    <w:p w14:paraId="1A7FFA42" w14:textId="77777777" w:rsidR="00EC0C73" w:rsidRPr="00764036" w:rsidRDefault="00EC0C73" w:rsidP="00EC0C73">
      <w:pPr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3AB06D80" w14:textId="77777777" w:rsidR="00EC0C73" w:rsidRPr="00764036" w:rsidRDefault="00EC0C73" w:rsidP="00EC0C73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1D6591D5" w14:textId="77777777" w:rsidR="00EC0C73" w:rsidRPr="00764036" w:rsidRDefault="00EC0C73" w:rsidP="00EC0C73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Adres siedziby podmiotu </w:t>
      </w:r>
      <w:r w:rsidRPr="00764036">
        <w:rPr>
          <w:rFonts w:ascii="Verdana" w:hAnsi="Verdana"/>
          <w:bCs/>
          <w:sz w:val="20"/>
          <w:szCs w:val="20"/>
        </w:rPr>
        <w:t>udostępniającego zasoby</w:t>
      </w:r>
      <w:r w:rsidRPr="00764036">
        <w:rPr>
          <w:rFonts w:ascii="Verdana" w:hAnsi="Verdana"/>
          <w:sz w:val="20"/>
          <w:szCs w:val="20"/>
        </w:rPr>
        <w:t xml:space="preserve">: </w:t>
      </w:r>
    </w:p>
    <w:p w14:paraId="5C98530C" w14:textId="77777777" w:rsidR="00EC0C73" w:rsidRPr="00764036" w:rsidRDefault="00EC0C73" w:rsidP="00EC0C73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5AB6D5D0" w14:textId="77777777" w:rsidR="00EC0C73" w:rsidRPr="00764036" w:rsidRDefault="00EC0C73" w:rsidP="00EC0C73">
      <w:pPr>
        <w:ind w:right="-142"/>
        <w:rPr>
          <w:rFonts w:ascii="Verdana" w:hAnsi="Verdana" w:cs="Arial"/>
          <w:i/>
          <w:sz w:val="20"/>
          <w:szCs w:val="20"/>
        </w:rPr>
      </w:pPr>
    </w:p>
    <w:p w14:paraId="33358054" w14:textId="77777777" w:rsidR="00EC0C73" w:rsidRPr="00764036" w:rsidRDefault="00EC0C73" w:rsidP="00EC0C73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76403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764036">
        <w:rPr>
          <w:rFonts w:ascii="Verdana" w:hAnsi="Verdana" w:cs="Arial"/>
          <w:i/>
          <w:sz w:val="20"/>
          <w:szCs w:val="20"/>
        </w:rPr>
        <w:t>/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 xml:space="preserve">(w zależności od podmiotu): </w:t>
      </w:r>
      <w:r w:rsidRPr="00764036">
        <w:rPr>
          <w:rFonts w:ascii="Verdana" w:hAnsi="Verdana" w:cs="Arial"/>
          <w:sz w:val="20"/>
          <w:szCs w:val="20"/>
        </w:rPr>
        <w:t>……………………..………………………………………………………………………….</w:t>
      </w:r>
    </w:p>
    <w:p w14:paraId="2688E258" w14:textId="77777777" w:rsidR="00EC0C73" w:rsidRDefault="00EC0C73" w:rsidP="00EC0C73">
      <w:pPr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Na potrzeby postępowania o udzielenie zamówienia publicznego pn.</w:t>
      </w:r>
      <w:r>
        <w:rPr>
          <w:rFonts w:ascii="Verdana" w:hAnsi="Verdana" w:cs="Arial"/>
          <w:sz w:val="20"/>
          <w:szCs w:val="20"/>
        </w:rPr>
        <w:t>:</w:t>
      </w:r>
    </w:p>
    <w:p w14:paraId="6C601CE9" w14:textId="77777777" w:rsidR="00EC0C73" w:rsidRDefault="00EC0C73" w:rsidP="00EC0C73">
      <w:pPr>
        <w:rPr>
          <w:rFonts w:ascii="Verdana" w:hAnsi="Verdana" w:cs="Arial"/>
          <w:sz w:val="20"/>
          <w:szCs w:val="20"/>
        </w:rPr>
      </w:pPr>
    </w:p>
    <w:p w14:paraId="3E4219C5" w14:textId="77777777" w:rsidR="00EC0C73" w:rsidRPr="00100D3B" w:rsidRDefault="00EC0C73" w:rsidP="00EC0C73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C82B7D">
        <w:rPr>
          <w:rFonts w:ascii="Verdana" w:hAnsi="Verdana"/>
          <w:b/>
          <w:i/>
          <w:sz w:val="20"/>
          <w:szCs w:val="20"/>
        </w:rPr>
        <w:t>„</w:t>
      </w:r>
      <w:r>
        <w:rPr>
          <w:rFonts w:ascii="Verdana" w:hAnsi="Verdana"/>
          <w:b/>
          <w:i/>
          <w:sz w:val="20"/>
          <w:szCs w:val="20"/>
        </w:rPr>
        <w:t>Dostawa serwerów RACK”</w:t>
      </w:r>
    </w:p>
    <w:p w14:paraId="08E36F9D" w14:textId="7E090EE8" w:rsidR="00EC0C73" w:rsidRPr="00764036" w:rsidRDefault="00EC0C73" w:rsidP="00EC0C73">
      <w:pPr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prowadzonego przez: </w:t>
      </w:r>
      <w:r w:rsidRPr="00764036">
        <w:rPr>
          <w:rFonts w:ascii="Verdana" w:hAnsi="Verdana" w:cs="Arial"/>
          <w:b/>
          <w:sz w:val="20"/>
          <w:szCs w:val="20"/>
        </w:rPr>
        <w:t>Uniwersytet Wrocławski, pl. Uniwersytecki 1, 50-137 Wrocław</w:t>
      </w:r>
    </w:p>
    <w:p w14:paraId="183D93BC" w14:textId="77777777" w:rsidR="00EC0C73" w:rsidRPr="00764036" w:rsidRDefault="00EC0C73" w:rsidP="00EC0C73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ja (my) niżej podpisany(i)</w:t>
      </w:r>
    </w:p>
    <w:p w14:paraId="0D594188" w14:textId="77777777" w:rsidR="00EC0C73" w:rsidRPr="00764036" w:rsidRDefault="00EC0C73" w:rsidP="00EC0C73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14:paraId="3433B4A8" w14:textId="77777777" w:rsidR="00EC0C73" w:rsidRPr="00764036" w:rsidRDefault="00EC0C73" w:rsidP="00EC0C73">
      <w:pPr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3EA657FD" w14:textId="77777777" w:rsidR="00EC0C73" w:rsidRPr="00764036" w:rsidRDefault="00EC0C73" w:rsidP="00EC0C73">
      <w:pPr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zobowiązuję się do oddania zasobów na potrzeby wykonania niniejszego zamówienia następującemu Wykonawcy:  </w:t>
      </w:r>
    </w:p>
    <w:p w14:paraId="0E8A5F47" w14:textId="77777777" w:rsidR="00EC0C73" w:rsidRPr="00764036" w:rsidRDefault="00EC0C73" w:rsidP="00EC0C73">
      <w:pPr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…………………………………………………………………………………………………….………………………………………………………</w:t>
      </w:r>
    </w:p>
    <w:p w14:paraId="6D75DC84" w14:textId="77777777" w:rsidR="00EC0C73" w:rsidRPr="00764036" w:rsidRDefault="00EC0C73" w:rsidP="00EC0C73">
      <w:pPr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i adres wykonawcy)</w:t>
      </w:r>
    </w:p>
    <w:p w14:paraId="5D9996DB" w14:textId="77777777" w:rsidR="00EC0C73" w:rsidRPr="00764036" w:rsidRDefault="00EC0C73" w:rsidP="00EC0C73">
      <w:pPr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Oświadczam/-y, iż: </w:t>
      </w:r>
    </w:p>
    <w:p w14:paraId="683D46C4" w14:textId="63D18EA5" w:rsidR="00EC0C73" w:rsidRPr="00764036" w:rsidRDefault="00EC0C73" w:rsidP="00A13C17">
      <w:pPr>
        <w:pStyle w:val="Akapitzlist"/>
        <w:numPr>
          <w:ilvl w:val="2"/>
          <w:numId w:val="4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udostępniam Wykonawcy ww. zasoby, w następującym zakresie: </w:t>
      </w:r>
    </w:p>
    <w:p w14:paraId="11D0CD09" w14:textId="795A4221" w:rsidR="00EC0C73" w:rsidRPr="00764036" w:rsidRDefault="00EC0C73" w:rsidP="00796F2B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1256811A" w14:textId="77777777" w:rsidR="00EC0C73" w:rsidRPr="00764036" w:rsidRDefault="00EC0C73" w:rsidP="00A13C17">
      <w:pPr>
        <w:pStyle w:val="Akapitzlist"/>
        <w:numPr>
          <w:ilvl w:val="2"/>
          <w:numId w:val="4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sposób wykorzystania udostępnionych przeze mnie zasobów będzie następujący: </w:t>
      </w:r>
    </w:p>
    <w:p w14:paraId="1BA38A14" w14:textId="16A7E54D" w:rsidR="00EC0C73" w:rsidRPr="00764036" w:rsidRDefault="00EC0C73" w:rsidP="00796F2B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6BF4ED9D" w14:textId="42147172" w:rsidR="00EC0C73" w:rsidRPr="00764036" w:rsidRDefault="00EC0C73" w:rsidP="00A13C17">
      <w:pPr>
        <w:pStyle w:val="Akapitzlist"/>
        <w:numPr>
          <w:ilvl w:val="2"/>
          <w:numId w:val="4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zakres mojego udziału przy wykonywaniu zamówienia będzie następujący: </w:t>
      </w:r>
    </w:p>
    <w:p w14:paraId="2E4CA3C3" w14:textId="2550FE47" w:rsidR="00EC0C73" w:rsidRPr="00764036" w:rsidRDefault="00EC0C73" w:rsidP="00796F2B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</w:p>
    <w:p w14:paraId="4D332FE7" w14:textId="2F37B7CB" w:rsidR="00EC0C73" w:rsidRPr="00764036" w:rsidRDefault="00EC0C73" w:rsidP="00A13C17">
      <w:pPr>
        <w:pStyle w:val="Akapitzlist"/>
        <w:numPr>
          <w:ilvl w:val="2"/>
          <w:numId w:val="4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okres mojego udziału przy wykonywaniu zamówienia będzie następujący: </w:t>
      </w:r>
    </w:p>
    <w:p w14:paraId="3FC1965F" w14:textId="0792C3F6" w:rsidR="00EC0C73" w:rsidRPr="00764036" w:rsidRDefault="00EC0C73" w:rsidP="00796F2B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</w:p>
    <w:p w14:paraId="00B2921B" w14:textId="5201EAEB" w:rsidR="00EC0C73" w:rsidRPr="00764036" w:rsidRDefault="00EC0C73" w:rsidP="00A13C17">
      <w:pPr>
        <w:pStyle w:val="Akapitzlist"/>
        <w:numPr>
          <w:ilvl w:val="2"/>
          <w:numId w:val="4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będę realizował poniżej wymienione </w:t>
      </w:r>
      <w:r w:rsidR="0025411B">
        <w:rPr>
          <w:rFonts w:ascii="Verdana" w:hAnsi="Verdana"/>
          <w:sz w:val="20"/>
          <w:szCs w:val="20"/>
        </w:rPr>
        <w:t>dostawy</w:t>
      </w:r>
      <w:r w:rsidRPr="00764036">
        <w:rPr>
          <w:rFonts w:ascii="Verdana" w:hAnsi="Verdana"/>
          <w:sz w:val="20"/>
          <w:szCs w:val="20"/>
        </w:rPr>
        <w:t>, których dotyczą udostępniane zasoby</w:t>
      </w:r>
      <w:r w:rsidR="005A6CA4">
        <w:rPr>
          <w:rFonts w:ascii="Verdana" w:hAnsi="Verdana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>odnoszące się do warunków udziału w postępowaniu dotyczących zdolności technicznej i zawodowej, na których polega Wykonawca: ……………………………………………………………………………………………….…..</w:t>
      </w:r>
    </w:p>
    <w:p w14:paraId="5D9BD63F" w14:textId="77777777" w:rsidR="00EC0C73" w:rsidRPr="00A764FB" w:rsidRDefault="00EC0C73" w:rsidP="00A13C17">
      <w:pPr>
        <w:pStyle w:val="Akapitzlist"/>
        <w:numPr>
          <w:ilvl w:val="2"/>
          <w:numId w:val="41"/>
        </w:numPr>
        <w:spacing w:after="0"/>
        <w:ind w:left="284" w:hanging="282"/>
        <w:contextualSpacing w:val="0"/>
        <w:rPr>
          <w:rFonts w:ascii="Verdana" w:eastAsia="Verdana,Italic" w:hAnsi="Verdana" w:cs="Arial"/>
          <w:b/>
          <w:bCs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lastRenderedPageBreak/>
        <w:t>z Wykonawcą łączyć nas będzie: ……………………………………………………………………………………………..</w:t>
      </w:r>
    </w:p>
    <w:p w14:paraId="3E7710D2" w14:textId="77777777" w:rsidR="00EC0C73" w:rsidRPr="00A764FB" w:rsidRDefault="00EC0C73" w:rsidP="00EC0C73">
      <w:pPr>
        <w:pStyle w:val="Akapitzlist"/>
        <w:spacing w:after="0"/>
        <w:ind w:left="182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</w:p>
    <w:p w14:paraId="78CD16BC" w14:textId="77777777" w:rsidR="00EC0C73" w:rsidRPr="00A764FB" w:rsidRDefault="00EC0C73" w:rsidP="00EC0C73">
      <w:pPr>
        <w:pStyle w:val="Akapitzlist"/>
        <w:shd w:val="clear" w:color="auto" w:fill="BFBFBF" w:themeFill="background1" w:themeFillShade="BF"/>
        <w:spacing w:after="0"/>
        <w:ind w:left="284"/>
        <w:jc w:val="both"/>
        <w:rPr>
          <w:rFonts w:ascii="Verdana" w:hAnsi="Verdana" w:cs="Arial"/>
          <w:b/>
          <w:sz w:val="20"/>
          <w:szCs w:val="20"/>
        </w:rPr>
      </w:pPr>
      <w:r w:rsidRPr="00A764FB">
        <w:rPr>
          <w:rFonts w:ascii="Verdana" w:hAnsi="Verdana" w:cs="Arial"/>
          <w:b/>
          <w:sz w:val="20"/>
          <w:szCs w:val="20"/>
        </w:rPr>
        <w:t>OŚWIADCZENIE DOTYCZĄCE ZAKAZU, O KTÓRYM MOWA W ART. 5K ROZPORZĄDZENIA SANKCYJENGO W ZAKRESIE ODPOWIADAJĄCYM PONAD 10% WARTOŚCI ZAMÓWIENIA:</w:t>
      </w:r>
    </w:p>
    <w:p w14:paraId="2CC1CF3E" w14:textId="351AA2C4" w:rsidR="00EC0C73" w:rsidRPr="00DB081B" w:rsidRDefault="00EC0C73" w:rsidP="00DB081B">
      <w:pPr>
        <w:pStyle w:val="Akapitzlist"/>
        <w:spacing w:after="0"/>
        <w:ind w:left="284"/>
        <w:jc w:val="both"/>
        <w:rPr>
          <w:rFonts w:ascii="Verdana" w:hAnsi="Verdana" w:cs="Arial"/>
          <w:sz w:val="20"/>
          <w:szCs w:val="20"/>
        </w:rPr>
      </w:pPr>
      <w:r w:rsidRPr="00A764FB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sankcyjnego.</w:t>
      </w:r>
    </w:p>
    <w:p w14:paraId="22384635" w14:textId="77777777" w:rsidR="00EC0C73" w:rsidRPr="003F6060" w:rsidRDefault="00EC0C73" w:rsidP="00EC0C73">
      <w:pPr>
        <w:autoSpaceDE w:val="0"/>
        <w:autoSpaceDN w:val="0"/>
        <w:adjustRightInd w:val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3F6060">
        <w:rPr>
          <w:rFonts w:ascii="Verdana" w:eastAsia="Verdana,Italic" w:hAnsi="Verdana" w:cs="Arial"/>
          <w:b/>
          <w:bCs/>
          <w:iCs/>
          <w:sz w:val="18"/>
          <w:szCs w:val="18"/>
        </w:rPr>
        <w:t>UWAGA:</w:t>
      </w:r>
    </w:p>
    <w:p w14:paraId="63EA1A12" w14:textId="72A5BEC3" w:rsidR="00EC0C73" w:rsidRPr="003F6060" w:rsidRDefault="00EC0C73" w:rsidP="00EC0C73">
      <w:pPr>
        <w:jc w:val="both"/>
        <w:rPr>
          <w:rFonts w:ascii="Verdana" w:hAnsi="Verdana"/>
          <w:sz w:val="18"/>
          <w:szCs w:val="18"/>
        </w:rPr>
      </w:pPr>
      <w:r w:rsidRPr="003F6060">
        <w:rPr>
          <w:rFonts w:ascii="Verdana" w:eastAsia="Verdana,Italic" w:hAnsi="Verdana" w:cs="Arial"/>
          <w:iCs/>
          <w:sz w:val="18"/>
          <w:szCs w:val="18"/>
        </w:rPr>
        <w:t xml:space="preserve">Zamiast niniejszego Zobowiązania wykonawca możne przedstawić inny podmiotowy środek dowodowy potwierdzający, że Wykonawca realizując zamówienie, będzie dysponował niezbędnymi zasobami podmiotów udostępniających zasoby w zakresie określonym w art. 118 ust. 1 </w:t>
      </w:r>
      <w:proofErr w:type="spellStart"/>
      <w:r w:rsidR="00AA41AB">
        <w:rPr>
          <w:rFonts w:ascii="Verdana" w:eastAsia="Verdana,Italic" w:hAnsi="Verdana" w:cs="Arial"/>
          <w:iCs/>
          <w:sz w:val="18"/>
          <w:szCs w:val="18"/>
        </w:rPr>
        <w:t>uPzp</w:t>
      </w:r>
      <w:proofErr w:type="spellEnd"/>
      <w:r w:rsidR="00AA41AB">
        <w:rPr>
          <w:rFonts w:ascii="Verdana" w:eastAsia="Verdana,Italic" w:hAnsi="Verdana" w:cs="Arial"/>
          <w:iCs/>
          <w:sz w:val="18"/>
          <w:szCs w:val="18"/>
        </w:rPr>
        <w:t xml:space="preserve"> </w:t>
      </w:r>
      <w:r w:rsidRPr="003F6060">
        <w:rPr>
          <w:rFonts w:ascii="Verdana" w:eastAsia="Verdana,Italic" w:hAnsi="Verdana" w:cs="Arial"/>
          <w:iCs/>
          <w:sz w:val="18"/>
          <w:szCs w:val="18"/>
        </w:rPr>
        <w:t>jeżeli Wykonawca w celu wykazania spełnienia warunków udziału w postępowaniu polega na zdolnościach technicznych lub zawodowych lub sytuacji finansowej lub ekonomicznej podmiotów udostępniających zasoby</w:t>
      </w:r>
    </w:p>
    <w:p w14:paraId="26F714EF" w14:textId="77777777" w:rsidR="00EC0C73" w:rsidRPr="003F6060" w:rsidRDefault="00EC0C73" w:rsidP="00EC0C73">
      <w:pPr>
        <w:jc w:val="both"/>
        <w:rPr>
          <w:rFonts w:ascii="Verdana" w:hAnsi="Verdana"/>
          <w:b/>
          <w:sz w:val="20"/>
          <w:szCs w:val="20"/>
        </w:rPr>
      </w:pPr>
      <w:r w:rsidRPr="003F6060">
        <w:rPr>
          <w:rFonts w:ascii="Verdana" w:hAnsi="Verdana"/>
          <w:b/>
          <w:sz w:val="20"/>
          <w:szCs w:val="20"/>
        </w:rPr>
        <w:t>Zobowiązanie musi być opatrzone kwalifikowanym podpisem elektronicznym przez osobę lub osoby uprawnione do reprezentowania podmiotu udostępniającego zasoby.</w:t>
      </w:r>
    </w:p>
    <w:p w14:paraId="1FB96520" w14:textId="1C85F134" w:rsidR="00EC0C73" w:rsidRPr="00DB081B" w:rsidRDefault="00EC0C73" w:rsidP="00DB081B">
      <w:pPr>
        <w:rPr>
          <w:rFonts w:ascii="Verdana" w:hAnsi="Verdana"/>
          <w:b/>
          <w:sz w:val="20"/>
          <w:szCs w:val="20"/>
        </w:rPr>
      </w:pPr>
      <w:r w:rsidRPr="003F6060">
        <w:rPr>
          <w:rFonts w:ascii="Verdana" w:hAnsi="Verdana"/>
          <w:b/>
          <w:sz w:val="20"/>
          <w:szCs w:val="20"/>
        </w:rPr>
        <w:br w:type="page"/>
      </w:r>
    </w:p>
    <w:p w14:paraId="266948AE" w14:textId="77777777" w:rsidR="00EC0C73" w:rsidRPr="00A764FB" w:rsidRDefault="00EC0C73" w:rsidP="00EC0C73">
      <w:pPr>
        <w:pStyle w:val="Akapitzlist"/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3015FCB3" w14:textId="77777777" w:rsidR="00EC0C73" w:rsidRPr="00764036" w:rsidRDefault="00EC0C73" w:rsidP="00EC0C73">
      <w:pPr>
        <w:pStyle w:val="Akapitzlist"/>
        <w:spacing w:after="0"/>
        <w:ind w:left="182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</w:p>
    <w:p w14:paraId="568C2F6D" w14:textId="77777777" w:rsidR="00EC0C73" w:rsidRPr="00764036" w:rsidRDefault="00EC0C73" w:rsidP="00EC0C73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</w:p>
    <w:p w14:paraId="16D8BE79" w14:textId="77777777" w:rsidR="00DB081B" w:rsidRDefault="00EC0C73" w:rsidP="00EC0C73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</w:p>
    <w:p w14:paraId="5B043E9D" w14:textId="598322BE" w:rsidR="00EC0C73" w:rsidRPr="00764036" w:rsidRDefault="00EC0C73" w:rsidP="00EC0C73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100D3B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BZP.272.12.2022.IWK</w:t>
      </w: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4CE2FAF4" w14:textId="77777777" w:rsidR="00EC0C73" w:rsidRPr="00764036" w:rsidRDefault="00EC0C73" w:rsidP="00EC0C73">
      <w:pPr>
        <w:jc w:val="right"/>
        <w:rPr>
          <w:rFonts w:ascii="Verdana" w:hAnsi="Verdana"/>
          <w:b/>
          <w:bCs/>
          <w:sz w:val="16"/>
          <w:szCs w:val="16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6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10031"/>
      </w:tblGrid>
      <w:tr w:rsidR="00EC0C73" w:rsidRPr="00764036" w14:paraId="44463D4E" w14:textId="77777777" w:rsidTr="001677A9">
        <w:tc>
          <w:tcPr>
            <w:tcW w:w="10031" w:type="dxa"/>
            <w:shd w:val="clear" w:color="auto" w:fill="365F91" w:themeFill="accent1" w:themeFillShade="BF"/>
          </w:tcPr>
          <w:p w14:paraId="3AC24E63" w14:textId="77777777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OŚWIADCZENIE WYKONAWCY</w:t>
            </w:r>
          </w:p>
          <w:p w14:paraId="4B460D72" w14:textId="77777777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bookmarkStart w:id="23" w:name="_Hlk61786322"/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 PRZYNALEŻNOŚCI / BRAKU PRZYNALEŻNOŚCI</w:t>
            </w:r>
          </w:p>
          <w:p w14:paraId="597EB451" w14:textId="77777777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DO GRUPY KAPITAŁOWEJ</w:t>
            </w:r>
          </w:p>
          <w:p w14:paraId="6CD86276" w14:textId="77777777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składane na podstawie art. 108 ust. 1 pkt 5 </w:t>
            </w:r>
            <w:proofErr w:type="spellStart"/>
            <w:r w:rsidRPr="00764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uPzp</w:t>
            </w:r>
            <w:bookmarkEnd w:id="23"/>
            <w:proofErr w:type="spellEnd"/>
          </w:p>
        </w:tc>
      </w:tr>
    </w:tbl>
    <w:p w14:paraId="55AABDAA" w14:textId="77777777" w:rsidR="00EC0C73" w:rsidRPr="00764036" w:rsidRDefault="00EC0C73" w:rsidP="00EC0C73">
      <w:pPr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Wykonawca:</w:t>
      </w:r>
    </w:p>
    <w:p w14:paraId="123B04EB" w14:textId="77777777" w:rsidR="00EC0C73" w:rsidRPr="00764036" w:rsidRDefault="00EC0C73" w:rsidP="00EC0C73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D385CE5" w14:textId="77777777" w:rsidR="00EC0C73" w:rsidRPr="00764036" w:rsidRDefault="00EC0C73" w:rsidP="00EC0C73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650BFDD" w14:textId="77777777" w:rsidR="00EC0C73" w:rsidRPr="00764036" w:rsidRDefault="00EC0C73" w:rsidP="00EC0C73">
      <w:pPr>
        <w:ind w:right="-142"/>
        <w:jc w:val="center"/>
        <w:rPr>
          <w:rFonts w:ascii="Verdana" w:hAnsi="Verdana" w:cs="Arial"/>
          <w:sz w:val="18"/>
          <w:szCs w:val="18"/>
        </w:rPr>
      </w:pPr>
      <w:r w:rsidRPr="00764036">
        <w:rPr>
          <w:rFonts w:ascii="Verdana" w:hAnsi="Verdana" w:cs="Arial"/>
          <w:i/>
          <w:sz w:val="18"/>
          <w:szCs w:val="18"/>
        </w:rPr>
        <w:t>(pełna nazwa/firma i siedziba)</w:t>
      </w:r>
    </w:p>
    <w:p w14:paraId="557B78A4" w14:textId="77777777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</w:p>
    <w:p w14:paraId="7CD00D22" w14:textId="77777777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Uczestnicząc w postępowaniu w sprawie udzielenia zamówienia publicznego w trybie przetargu nieograniczonego pn.:</w:t>
      </w:r>
    </w:p>
    <w:p w14:paraId="695267B2" w14:textId="140FED92" w:rsidR="00EC0C73" w:rsidRPr="00DB081B" w:rsidRDefault="00EC0C73" w:rsidP="00DB081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C82B7D">
        <w:rPr>
          <w:rFonts w:ascii="Verdana" w:hAnsi="Verdana"/>
          <w:b/>
          <w:i/>
          <w:sz w:val="20"/>
          <w:szCs w:val="20"/>
        </w:rPr>
        <w:t>„</w:t>
      </w:r>
      <w:r>
        <w:rPr>
          <w:rFonts w:ascii="Verdana" w:hAnsi="Verdana"/>
          <w:b/>
          <w:i/>
          <w:sz w:val="20"/>
          <w:szCs w:val="20"/>
        </w:rPr>
        <w:t>Dostawa serwerów RACK”</w:t>
      </w:r>
    </w:p>
    <w:p w14:paraId="19611373" w14:textId="77777777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Oświadczam, że:</w:t>
      </w:r>
    </w:p>
    <w:p w14:paraId="3C33D8F3" w14:textId="5E357DEB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Należę*</w:t>
      </w:r>
      <w:r w:rsidRPr="00764036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</w:t>
      </w:r>
      <w:r w:rsidR="006B405B" w:rsidRPr="00764036">
        <w:rPr>
          <w:rFonts w:ascii="Verdana" w:hAnsi="Verdana" w:cs="Arial"/>
          <w:sz w:val="20"/>
          <w:szCs w:val="20"/>
        </w:rPr>
        <w:t>20</w:t>
      </w:r>
      <w:r w:rsidR="006B405B">
        <w:rPr>
          <w:rFonts w:ascii="Verdana" w:hAnsi="Verdana" w:cs="Arial"/>
          <w:sz w:val="20"/>
          <w:szCs w:val="20"/>
        </w:rPr>
        <w:t>21</w:t>
      </w:r>
      <w:r w:rsidR="006B405B"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20"/>
          <w:szCs w:val="20"/>
        </w:rPr>
        <w:t xml:space="preserve">r. poz. </w:t>
      </w:r>
      <w:r w:rsidR="006B405B">
        <w:rPr>
          <w:rFonts w:ascii="Verdana" w:hAnsi="Verdana" w:cs="Arial"/>
          <w:sz w:val="20"/>
          <w:szCs w:val="20"/>
        </w:rPr>
        <w:t>275</w:t>
      </w:r>
      <w:r w:rsidRPr="00764036">
        <w:rPr>
          <w:rFonts w:ascii="Verdana" w:hAnsi="Verdana" w:cs="Arial"/>
          <w:sz w:val="20"/>
          <w:szCs w:val="20"/>
        </w:rPr>
        <w:t>), co następujący Wykonawca, który złożył odrębną ofertę, w postępowaniu:</w:t>
      </w:r>
    </w:p>
    <w:p w14:paraId="011BA6FA" w14:textId="4219A3B3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 </w:t>
      </w:r>
      <w:bookmarkStart w:id="24" w:name="_Hlk66037067"/>
      <w:r w:rsidRPr="00764036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……………………………………………………........................................................................................</w:t>
      </w:r>
      <w:bookmarkEnd w:id="24"/>
    </w:p>
    <w:p w14:paraId="1CE17A2C" w14:textId="77777777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lub</w:t>
      </w:r>
    </w:p>
    <w:p w14:paraId="1118AA0D" w14:textId="5895418D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nie należę* </w:t>
      </w:r>
      <w:r w:rsidRPr="00764036">
        <w:rPr>
          <w:rFonts w:ascii="Verdana" w:hAnsi="Verdana" w:cs="Arial"/>
          <w:sz w:val="20"/>
          <w:szCs w:val="20"/>
        </w:rPr>
        <w:t xml:space="preserve">do tej samej grupy kapitałowej w rozumieniu ustawy z dnia 16 lutego 2007 r. o ochronie konkurencji i konsumentów (Dz. U. z </w:t>
      </w:r>
      <w:r w:rsidR="006B405B" w:rsidRPr="00764036">
        <w:rPr>
          <w:rFonts w:ascii="Verdana" w:hAnsi="Verdana" w:cs="Arial"/>
          <w:sz w:val="20"/>
          <w:szCs w:val="20"/>
        </w:rPr>
        <w:t>20</w:t>
      </w:r>
      <w:r w:rsidR="006B405B">
        <w:rPr>
          <w:rFonts w:ascii="Verdana" w:hAnsi="Verdana" w:cs="Arial"/>
          <w:sz w:val="20"/>
          <w:szCs w:val="20"/>
        </w:rPr>
        <w:t>21</w:t>
      </w:r>
      <w:r w:rsidR="006B405B"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20"/>
          <w:szCs w:val="20"/>
        </w:rPr>
        <w:t xml:space="preserve">r. poz. </w:t>
      </w:r>
      <w:r w:rsidR="006B405B">
        <w:rPr>
          <w:rFonts w:ascii="Verdana" w:hAnsi="Verdana" w:cs="Arial"/>
          <w:sz w:val="20"/>
          <w:szCs w:val="20"/>
        </w:rPr>
        <w:t>275</w:t>
      </w:r>
      <w:r w:rsidRPr="00764036">
        <w:rPr>
          <w:rFonts w:ascii="Verdana" w:hAnsi="Verdana" w:cs="Arial"/>
          <w:sz w:val="20"/>
          <w:szCs w:val="20"/>
        </w:rPr>
        <w:t>), co inny Wykonawca, który złożył odrębną ofertę, w postępowaniu.</w:t>
      </w:r>
    </w:p>
    <w:p w14:paraId="1761064E" w14:textId="77777777" w:rsidR="00EC0C73" w:rsidRPr="00764036" w:rsidRDefault="00EC0C73" w:rsidP="00EC0C73">
      <w:pPr>
        <w:jc w:val="both"/>
        <w:rPr>
          <w:rFonts w:ascii="Verdana" w:hAnsi="Verdana" w:cs="Arial"/>
          <w:i/>
          <w:sz w:val="20"/>
          <w:szCs w:val="20"/>
        </w:rPr>
      </w:pPr>
    </w:p>
    <w:p w14:paraId="003B9F4E" w14:textId="77777777" w:rsidR="00EC0C73" w:rsidRPr="00764036" w:rsidRDefault="00EC0C73" w:rsidP="00EC0C73">
      <w:pPr>
        <w:jc w:val="both"/>
        <w:rPr>
          <w:rFonts w:ascii="Verdana" w:hAnsi="Verdana" w:cs="Arial"/>
          <w:i/>
          <w:sz w:val="20"/>
          <w:szCs w:val="20"/>
        </w:rPr>
      </w:pPr>
    </w:p>
    <w:p w14:paraId="0A5B12F6" w14:textId="77777777" w:rsidR="00EC0C73" w:rsidRPr="00764036" w:rsidRDefault="00EC0C73" w:rsidP="00EC0C73">
      <w:pPr>
        <w:jc w:val="both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t>Oświadczenia musi być opatrzone kwalifikowanym podpisem elektronicznym przez osobę/y uprawnione do reprezentowania Wykonawcy/Wykonawcy wspólnie ubiegającego się o dzielenie zamówienia.</w:t>
      </w:r>
    </w:p>
    <w:p w14:paraId="62F30D81" w14:textId="77777777" w:rsidR="00EC0C73" w:rsidRPr="00764036" w:rsidRDefault="00EC0C73" w:rsidP="00EC0C73">
      <w:pPr>
        <w:jc w:val="both"/>
        <w:rPr>
          <w:rFonts w:ascii="Verdana" w:hAnsi="Verdana"/>
          <w:i/>
          <w:sz w:val="16"/>
          <w:szCs w:val="16"/>
        </w:rPr>
      </w:pPr>
    </w:p>
    <w:p w14:paraId="215A078A" w14:textId="77777777" w:rsidR="00EC0C73" w:rsidRPr="00764036" w:rsidRDefault="00EC0C73" w:rsidP="00EC0C73">
      <w:pPr>
        <w:jc w:val="both"/>
        <w:rPr>
          <w:rFonts w:ascii="Verdana" w:hAnsi="Verdana"/>
          <w:i/>
          <w:sz w:val="16"/>
          <w:szCs w:val="16"/>
        </w:rPr>
      </w:pPr>
    </w:p>
    <w:p w14:paraId="15E00317" w14:textId="77777777" w:rsidR="00EC0C73" w:rsidRPr="00764036" w:rsidRDefault="00EC0C73" w:rsidP="00EC0C73">
      <w:pPr>
        <w:tabs>
          <w:tab w:val="left" w:pos="1032"/>
        </w:tabs>
        <w:jc w:val="both"/>
        <w:rPr>
          <w:rFonts w:ascii="Verdana" w:hAnsi="Verdana"/>
          <w:i/>
          <w:sz w:val="16"/>
          <w:szCs w:val="16"/>
        </w:rPr>
      </w:pPr>
    </w:p>
    <w:p w14:paraId="4DE3478C" w14:textId="77777777" w:rsidR="00EC0C73" w:rsidRPr="00764036" w:rsidRDefault="00EC0C73" w:rsidP="00EC0C73">
      <w:pPr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* niepotrzebne skreślić</w:t>
      </w:r>
      <w:r w:rsidRPr="00764036">
        <w:rPr>
          <w:rFonts w:ascii="Verdana" w:hAnsi="Verdana"/>
          <w:i/>
          <w:sz w:val="16"/>
          <w:szCs w:val="16"/>
        </w:rPr>
        <w:br w:type="page"/>
      </w:r>
    </w:p>
    <w:p w14:paraId="233C968F" w14:textId="77777777" w:rsidR="00EC0C73" w:rsidRPr="00764036" w:rsidRDefault="00EC0C73" w:rsidP="00EC0C73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lastRenderedPageBreak/>
        <w:t>UWAGA ! - Dokument należy złożyć po wezwaniu przez Zamawiającego</w:t>
      </w:r>
    </w:p>
    <w:p w14:paraId="4C8C0DD6" w14:textId="77777777" w:rsidR="00DB081B" w:rsidRDefault="00EC0C73" w:rsidP="00EC0C73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</w:p>
    <w:p w14:paraId="6668B77A" w14:textId="6CA9E390" w:rsidR="00EC0C73" w:rsidRPr="00100D3B" w:rsidRDefault="00EC0C73" w:rsidP="00EC0C73">
      <w:pPr>
        <w:pStyle w:val="Nagwek5"/>
        <w:spacing w:before="0"/>
        <w:jc w:val="right"/>
        <w:rPr>
          <w:rFonts w:ascii="Verdana" w:hAnsi="Verdana"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764036">
        <w:rPr>
          <w:rFonts w:ascii="Verdana" w:hAnsi="Verdana"/>
          <w:b/>
          <w:color w:val="auto"/>
          <w:sz w:val="20"/>
          <w:szCs w:val="20"/>
        </w:rPr>
        <w:t>BZP</w:t>
      </w:r>
      <w:r w:rsidRPr="0000157E">
        <w:rPr>
          <w:rFonts w:ascii="Verdana" w:hAnsi="Verdana"/>
          <w:b/>
          <w:color w:val="auto"/>
          <w:sz w:val="20"/>
          <w:szCs w:val="20"/>
        </w:rPr>
        <w:t>. 272.12.2022.IWK</w:t>
      </w:r>
    </w:p>
    <w:p w14:paraId="5A53A0C1" w14:textId="77777777" w:rsidR="00EC0C73" w:rsidRPr="00764036" w:rsidRDefault="00EC0C73" w:rsidP="00EC0C73">
      <w:pPr>
        <w:jc w:val="right"/>
        <w:rPr>
          <w:rFonts w:ascii="Verdana" w:hAnsi="Verdana"/>
          <w:b/>
          <w:bCs/>
          <w:sz w:val="16"/>
          <w:szCs w:val="16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C0C73" w:rsidRPr="00764036" w14:paraId="7FB15F21" w14:textId="77777777" w:rsidTr="001677A9">
        <w:tc>
          <w:tcPr>
            <w:tcW w:w="10031" w:type="dxa"/>
            <w:shd w:val="clear" w:color="auto" w:fill="365F91" w:themeFill="accent1" w:themeFillShade="BF"/>
          </w:tcPr>
          <w:p w14:paraId="554AF95C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OŚWIADCZENIE WYKONAWCY </w:t>
            </w:r>
          </w:p>
          <w:p w14:paraId="384D11D1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764036">
              <w:rPr>
                <w:rFonts w:ascii="Verdana" w:hAnsi="Verdana" w:cs="Arial"/>
                <w:b/>
                <w:color w:val="FFFFFF" w:themeColor="background1"/>
                <w:sz w:val="20"/>
              </w:rPr>
              <w:t>O AKTUALNOŚCI INFORMACJI ZAWARTYCH W JEDZ</w:t>
            </w:r>
          </w:p>
        </w:tc>
      </w:tr>
    </w:tbl>
    <w:p w14:paraId="529B7DE2" w14:textId="77777777" w:rsidR="00EC0C73" w:rsidRPr="00764036" w:rsidRDefault="00EC0C73" w:rsidP="00EC0C73">
      <w:pPr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Wykonawca:</w:t>
      </w:r>
      <w:r w:rsidRPr="00764036">
        <w:rPr>
          <w:rStyle w:val="Odwoanieprzypisudolnego"/>
          <w:rFonts w:ascii="Verdana" w:hAnsi="Verdana" w:cs="Arial"/>
          <w:b/>
          <w:sz w:val="20"/>
          <w:szCs w:val="20"/>
        </w:rPr>
        <w:footnoteReference w:id="10"/>
      </w:r>
    </w:p>
    <w:p w14:paraId="37028EF8" w14:textId="236EBEAD" w:rsidR="00EC0C73" w:rsidRPr="0094615F" w:rsidRDefault="00EC0C73" w:rsidP="0094615F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94615F" w:rsidRPr="00764036">
        <w:rPr>
          <w:rFonts w:ascii="Verdana" w:hAnsi="Verdana" w:cs="Arial"/>
          <w:i/>
          <w:sz w:val="18"/>
          <w:szCs w:val="18"/>
        </w:rPr>
        <w:t xml:space="preserve"> </w:t>
      </w:r>
      <w:r w:rsidRPr="00764036">
        <w:rPr>
          <w:rFonts w:ascii="Verdana" w:hAnsi="Verdana" w:cs="Arial"/>
          <w:i/>
          <w:sz w:val="18"/>
          <w:szCs w:val="18"/>
        </w:rPr>
        <w:t>(pełna nazwa/firma i siedziba)</w:t>
      </w:r>
    </w:p>
    <w:p w14:paraId="783399B4" w14:textId="77777777" w:rsidR="00EC0C73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Uczestnicząc w postępowaniu w sprawie udzielenia zamówienia publicznego w trybie przetargu nieograniczonego pn.:</w:t>
      </w:r>
    </w:p>
    <w:p w14:paraId="087B9EEF" w14:textId="5A529DDD" w:rsidR="00EC0C73" w:rsidRPr="00DB081B" w:rsidRDefault="00EC0C73" w:rsidP="00DB081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C82B7D">
        <w:rPr>
          <w:rFonts w:ascii="Verdana" w:hAnsi="Verdana"/>
          <w:b/>
          <w:i/>
          <w:sz w:val="20"/>
          <w:szCs w:val="20"/>
        </w:rPr>
        <w:t>„</w:t>
      </w:r>
      <w:r>
        <w:rPr>
          <w:rFonts w:ascii="Verdana" w:hAnsi="Verdana"/>
          <w:b/>
          <w:i/>
          <w:sz w:val="20"/>
          <w:szCs w:val="20"/>
        </w:rPr>
        <w:t>Dostawa serwerów RACK”</w:t>
      </w:r>
    </w:p>
    <w:p w14:paraId="098CE49C" w14:textId="77777777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Świadomy odpowiedzialności karnej za składanie fałszywego oświadczenia, oświadczam, że </w:t>
      </w:r>
      <w:r w:rsidRPr="00764036">
        <w:rPr>
          <w:rFonts w:ascii="Verdana" w:hAnsi="Verdana" w:cs="Arial"/>
          <w:b/>
          <w:sz w:val="20"/>
          <w:szCs w:val="20"/>
        </w:rPr>
        <w:t>aktualne są</w:t>
      </w:r>
      <w:r w:rsidRPr="00764036">
        <w:rPr>
          <w:rFonts w:ascii="Verdana" w:hAnsi="Verdana" w:cs="Arial"/>
          <w:sz w:val="20"/>
          <w:szCs w:val="20"/>
        </w:rPr>
        <w:t xml:space="preserve"> informacje zawarte w Jednolitym Europejskim Dokumencie Zamówienia (JEDZ), o którym mowa w art. 125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7D2AE778" w14:textId="77777777" w:rsidR="00EC0C73" w:rsidRPr="00764036" w:rsidRDefault="00EC0C73" w:rsidP="00A13C17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71FEECA3" w14:textId="77777777" w:rsidR="00EC0C73" w:rsidRPr="00764036" w:rsidRDefault="00EC0C73" w:rsidP="00A13C17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5BC927C4" w14:textId="77777777" w:rsidR="00EC0C73" w:rsidRPr="00764036" w:rsidRDefault="00EC0C73" w:rsidP="00A13C17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4F078276" w14:textId="77777777" w:rsidR="00EC0C73" w:rsidRPr="00764036" w:rsidRDefault="00EC0C73" w:rsidP="00A13C17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6E24D729" w14:textId="425A2701" w:rsidR="00EC0C73" w:rsidRPr="00764036" w:rsidRDefault="00EC0C73" w:rsidP="00A13C17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764036">
        <w:rPr>
          <w:rFonts w:ascii="Verdana" w:hAnsi="Verdana"/>
          <w:sz w:val="20"/>
          <w:szCs w:val="20"/>
        </w:rPr>
        <w:t>uPz</w:t>
      </w:r>
      <w:proofErr w:type="spellEnd"/>
      <w:r w:rsidRPr="00764036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</w:t>
      </w:r>
      <w:r w:rsidR="00B40097" w:rsidRPr="00764036">
        <w:rPr>
          <w:rFonts w:ascii="Verdana" w:hAnsi="Verdana"/>
          <w:sz w:val="20"/>
          <w:szCs w:val="20"/>
        </w:rPr>
        <w:t>20</w:t>
      </w:r>
      <w:r w:rsidR="00B40097">
        <w:rPr>
          <w:rFonts w:ascii="Verdana" w:hAnsi="Verdana"/>
          <w:sz w:val="20"/>
          <w:szCs w:val="20"/>
        </w:rPr>
        <w:t>22</w:t>
      </w:r>
      <w:r w:rsidR="00B40097" w:rsidRPr="00764036">
        <w:rPr>
          <w:rFonts w:ascii="Verdana" w:hAnsi="Verdana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r. poz. </w:t>
      </w:r>
      <w:r w:rsidR="00B40097">
        <w:rPr>
          <w:rFonts w:ascii="Verdana" w:hAnsi="Verdana"/>
          <w:sz w:val="20"/>
          <w:szCs w:val="20"/>
        </w:rPr>
        <w:t xml:space="preserve">931 z </w:t>
      </w:r>
      <w:proofErr w:type="spellStart"/>
      <w:r w:rsidR="00B40097">
        <w:rPr>
          <w:rFonts w:ascii="Verdana" w:hAnsi="Verdana"/>
          <w:sz w:val="20"/>
          <w:szCs w:val="20"/>
        </w:rPr>
        <w:t>późn</w:t>
      </w:r>
      <w:proofErr w:type="spellEnd"/>
      <w:r w:rsidR="00B40097">
        <w:rPr>
          <w:rFonts w:ascii="Verdana" w:hAnsi="Verdana"/>
          <w:sz w:val="20"/>
          <w:szCs w:val="20"/>
        </w:rPr>
        <w:t>. zm.</w:t>
      </w:r>
      <w:r w:rsidRPr="00764036">
        <w:rPr>
          <w:rFonts w:ascii="Verdana" w:hAnsi="Verdana"/>
          <w:sz w:val="20"/>
          <w:szCs w:val="20"/>
        </w:rPr>
        <w:t>);</w:t>
      </w:r>
    </w:p>
    <w:p w14:paraId="165F281F" w14:textId="77777777" w:rsidR="00EC0C73" w:rsidRPr="00764036" w:rsidRDefault="00EC0C73" w:rsidP="00A13C17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5B92FA36" w14:textId="77777777" w:rsidR="00EC0C73" w:rsidRPr="00764036" w:rsidRDefault="00EC0C73" w:rsidP="00A13C17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3095D85D" w14:textId="77777777" w:rsidR="00EC0C73" w:rsidRPr="00764036" w:rsidRDefault="00EC0C73" w:rsidP="00A13C17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7F9A2D17" w14:textId="77777777" w:rsidR="00EC0C73" w:rsidRPr="00764036" w:rsidRDefault="00EC0C73" w:rsidP="00A13C17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.</w:t>
      </w:r>
    </w:p>
    <w:p w14:paraId="58C0CC3B" w14:textId="77777777" w:rsidR="00EC0C73" w:rsidRPr="00764036" w:rsidRDefault="00EC0C73" w:rsidP="00EC0C7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Świadomy odpowiedzialności karnej za składanie fałszywego oświadczenia, oświadczam, iż następujące informacje zawarte w złożonym przeze mnie Jednolitym Europejskim Dokumencie Zamówienia (JEDZ), o którym mowa w art. 125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764036">
        <w:rPr>
          <w:rFonts w:ascii="Verdana" w:hAnsi="Verdana" w:cs="Arial"/>
          <w:b/>
          <w:sz w:val="20"/>
          <w:szCs w:val="20"/>
        </w:rPr>
        <w:t>są nieaktualne</w:t>
      </w:r>
      <w:r w:rsidRPr="00764036">
        <w:rPr>
          <w:rFonts w:ascii="Verdana" w:hAnsi="Verdana" w:cs="Arial"/>
          <w:sz w:val="20"/>
          <w:szCs w:val="20"/>
        </w:rPr>
        <w:t xml:space="preserve"> w zastępującym zakresie</w:t>
      </w:r>
      <w:bookmarkStart w:id="26" w:name="_Hlk96429522"/>
      <w:r w:rsidRPr="00764036">
        <w:rPr>
          <w:rStyle w:val="Odwoanieprzypisudolnego"/>
          <w:rFonts w:ascii="Verdana" w:hAnsi="Verdana" w:cs="Arial"/>
          <w:sz w:val="20"/>
          <w:szCs w:val="20"/>
        </w:rPr>
        <w:t>9</w:t>
      </w:r>
      <w:bookmarkEnd w:id="26"/>
      <w:r w:rsidRPr="00764036">
        <w:rPr>
          <w:rFonts w:ascii="Verdana" w:hAnsi="Verdana" w:cs="Arial"/>
          <w:sz w:val="20"/>
          <w:szCs w:val="20"/>
        </w:rPr>
        <w:t>: ………………………………………………………………..…..</w:t>
      </w:r>
    </w:p>
    <w:p w14:paraId="66A7AC2A" w14:textId="33FBB4C4" w:rsidR="00EC0C73" w:rsidRPr="00DB081B" w:rsidRDefault="00EC0C73" w:rsidP="00DB081B">
      <w:pPr>
        <w:ind w:left="4718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984BF5E" w14:textId="77777777" w:rsidR="00EC0C73" w:rsidRPr="00764036" w:rsidRDefault="00EC0C73" w:rsidP="00EC0C73">
      <w:pPr>
        <w:jc w:val="both"/>
        <w:rPr>
          <w:rFonts w:ascii="Verdana" w:hAnsi="Verdana" w:cs="Arial"/>
          <w:i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t>Oświadczenie musi być opatrzone kwalifikowanym podpisem elektronicznym przez osobę/y uprawnioną/e do reprezentowania odpowiednio Wykonawcy / Wykonawcy wspólnie ubiegającego się o udzielenie zamówienia/ podmiotu udostępniającego zasoby.</w:t>
      </w:r>
      <w:r w:rsidRPr="00764036">
        <w:rPr>
          <w:rFonts w:ascii="Verdana" w:hAnsi="Verdana" w:cs="Arial"/>
          <w:i/>
          <w:sz w:val="16"/>
          <w:szCs w:val="16"/>
        </w:rPr>
        <w:br w:type="page"/>
      </w:r>
    </w:p>
    <w:p w14:paraId="04AE5983" w14:textId="77777777" w:rsidR="00EC0C73" w:rsidRPr="00764036" w:rsidRDefault="00EC0C73" w:rsidP="00EC0C73">
      <w:pPr>
        <w:jc w:val="both"/>
        <w:rPr>
          <w:rFonts w:ascii="Verdana" w:hAnsi="Verdana" w:cs="Arial"/>
          <w:i/>
          <w:sz w:val="16"/>
          <w:szCs w:val="16"/>
        </w:rPr>
      </w:pPr>
    </w:p>
    <w:p w14:paraId="2FAC9A55" w14:textId="77777777" w:rsidR="00EC0C73" w:rsidRPr="00764036" w:rsidRDefault="00EC0C73" w:rsidP="00EC0C73">
      <w:pPr>
        <w:jc w:val="both"/>
        <w:rPr>
          <w:rFonts w:ascii="Verdana" w:hAnsi="Verdana" w:cs="Arial"/>
          <w:i/>
          <w:sz w:val="16"/>
          <w:szCs w:val="16"/>
        </w:rPr>
      </w:pPr>
    </w:p>
    <w:p w14:paraId="0BA97B02" w14:textId="77777777" w:rsidR="00EC0C73" w:rsidRPr="00764036" w:rsidRDefault="00EC0C73" w:rsidP="00EC0C73">
      <w:pPr>
        <w:rPr>
          <w:rFonts w:ascii="Verdana" w:hAnsi="Verdana" w:cs="Arial"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  <w:r w:rsidRPr="00764036">
        <w:rPr>
          <w:rFonts w:ascii="Verdana" w:hAnsi="Verdana" w:cs="Arial"/>
          <w:sz w:val="18"/>
          <w:szCs w:val="18"/>
        </w:rPr>
        <w:t xml:space="preserve"> </w:t>
      </w:r>
    </w:p>
    <w:p w14:paraId="166DE56F" w14:textId="77777777" w:rsidR="00DB081B" w:rsidRDefault="00EC0C73" w:rsidP="00EC0C73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</w:p>
    <w:p w14:paraId="7FE0C42E" w14:textId="1E53F86B" w:rsidR="00EC0C73" w:rsidRPr="00764036" w:rsidRDefault="00EC0C73" w:rsidP="00EC0C73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F74516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</w:t>
      </w:r>
      <w:bookmarkStart w:id="27" w:name="_Hlk110583615"/>
      <w:r w:rsidRPr="0000157E">
        <w:rPr>
          <w:rFonts w:ascii="Verdana" w:hAnsi="Verdana"/>
          <w:b/>
          <w:bCs/>
          <w:color w:val="auto"/>
          <w:sz w:val="20"/>
          <w:szCs w:val="20"/>
        </w:rPr>
        <w:t>272.12.2022.IWK</w:t>
      </w:r>
      <w:bookmarkEnd w:id="27"/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6CD30B59" w14:textId="77777777" w:rsidR="00EC0C73" w:rsidRPr="00764036" w:rsidRDefault="00EC0C73" w:rsidP="00EC0C73">
      <w:pPr>
        <w:jc w:val="right"/>
        <w:rPr>
          <w:rFonts w:ascii="Verdana" w:hAnsi="Verdana" w:cs="Arial"/>
          <w:b/>
          <w:bCs/>
          <w:sz w:val="20"/>
        </w:rPr>
      </w:pPr>
      <w:r w:rsidRPr="00764036">
        <w:rPr>
          <w:rFonts w:ascii="Verdana" w:hAnsi="Verdana" w:cs="Arial"/>
          <w:b/>
          <w:bCs/>
          <w:sz w:val="20"/>
        </w:rPr>
        <w:tab/>
        <w:t xml:space="preserve">Załącznik nr </w:t>
      </w:r>
      <w:r>
        <w:rPr>
          <w:rFonts w:ascii="Verdana" w:hAnsi="Verdana" w:cs="Arial"/>
          <w:b/>
          <w:bCs/>
          <w:sz w:val="20"/>
        </w:rPr>
        <w:t>8</w:t>
      </w:r>
      <w:r w:rsidRPr="00764036">
        <w:rPr>
          <w:rFonts w:ascii="Verdana" w:hAnsi="Verdana" w:cs="Arial"/>
          <w:b/>
          <w:bCs/>
          <w:sz w:val="20"/>
        </w:rPr>
        <w:t xml:space="preserve"> do SWZ</w:t>
      </w:r>
    </w:p>
    <w:p w14:paraId="51CAC035" w14:textId="11078E85" w:rsidR="00EC0C73" w:rsidRPr="00DB081B" w:rsidRDefault="00EC0C73" w:rsidP="00A85A12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0"/>
        </w:rPr>
      </w:pPr>
      <w:r w:rsidRPr="00764036">
        <w:rPr>
          <w:rFonts w:ascii="Verdana" w:hAnsi="Verdana" w:cs="Arial"/>
          <w:color w:val="FFFFFF"/>
          <w:sz w:val="20"/>
        </w:rPr>
        <w:t xml:space="preserve">WYKAZ </w:t>
      </w:r>
      <w:r>
        <w:rPr>
          <w:rFonts w:ascii="Verdana" w:hAnsi="Verdana" w:cs="Arial"/>
          <w:color w:val="FFFFFF"/>
          <w:sz w:val="20"/>
        </w:rPr>
        <w:t>DOSTAW</w:t>
      </w:r>
    </w:p>
    <w:p w14:paraId="6A3C8732" w14:textId="77777777" w:rsidR="00EC0C73" w:rsidRDefault="00EC0C73" w:rsidP="00EC0C73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bookmarkStart w:id="28" w:name="_Hlk97113036"/>
      <w:r w:rsidRPr="00764036">
        <w:rPr>
          <w:rFonts w:ascii="Verdana" w:hAnsi="Verdana"/>
          <w:sz w:val="20"/>
        </w:rPr>
        <w:t>Postępowanie o udzielenie zamówienia publicznego pn.:</w:t>
      </w:r>
    </w:p>
    <w:p w14:paraId="2F1B701E" w14:textId="77777777" w:rsidR="00EC0C73" w:rsidRPr="00764036" w:rsidRDefault="00EC0C73" w:rsidP="00EC0C73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</w:p>
    <w:bookmarkEnd w:id="28"/>
    <w:p w14:paraId="0E0CC61B" w14:textId="358A5792" w:rsidR="00EC0C73" w:rsidRPr="00DB081B" w:rsidRDefault="00EC0C73" w:rsidP="00DB081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C82B7D">
        <w:rPr>
          <w:rFonts w:ascii="Verdana" w:hAnsi="Verdana"/>
          <w:b/>
          <w:i/>
          <w:sz w:val="20"/>
          <w:szCs w:val="20"/>
        </w:rPr>
        <w:t>„</w:t>
      </w:r>
      <w:r>
        <w:rPr>
          <w:rFonts w:ascii="Verdana" w:hAnsi="Verdana"/>
          <w:b/>
          <w:i/>
          <w:sz w:val="20"/>
          <w:szCs w:val="20"/>
        </w:rPr>
        <w:t>Dostawa serwerów RACK”</w:t>
      </w:r>
    </w:p>
    <w:tbl>
      <w:tblPr>
        <w:tblW w:w="997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84"/>
        <w:gridCol w:w="4395"/>
        <w:gridCol w:w="1588"/>
        <w:gridCol w:w="1417"/>
      </w:tblGrid>
      <w:tr w:rsidR="00EC0C73" w:rsidRPr="00764036" w14:paraId="7CCD9788" w14:textId="77777777" w:rsidTr="00457BA6">
        <w:tc>
          <w:tcPr>
            <w:tcW w:w="586" w:type="dxa"/>
            <w:vAlign w:val="center"/>
          </w:tcPr>
          <w:p w14:paraId="1B18C317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984" w:type="dxa"/>
            <w:vAlign w:val="center"/>
          </w:tcPr>
          <w:p w14:paraId="2001158F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Podmiot, na rzecz którego usługa została wykonana -</w:t>
            </w:r>
          </w:p>
          <w:p w14:paraId="64A4DE5F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nazwa i adres</w:t>
            </w:r>
          </w:p>
        </w:tc>
        <w:tc>
          <w:tcPr>
            <w:tcW w:w="4395" w:type="dxa"/>
            <w:vAlign w:val="center"/>
          </w:tcPr>
          <w:p w14:paraId="23F3D108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Rodzaj</w:t>
            </w:r>
          </w:p>
          <w:p w14:paraId="5BA6F6AC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Wykonanych/wykonywanych </w:t>
            </w:r>
            <w:r>
              <w:rPr>
                <w:rFonts w:ascii="Verdana" w:hAnsi="Verdana" w:cs="Arial"/>
                <w:sz w:val="18"/>
                <w:szCs w:val="18"/>
              </w:rPr>
              <w:t>dostaw</w:t>
            </w:r>
          </w:p>
          <w:p w14:paraId="2F520B5D" w14:textId="492E1055" w:rsidR="00EC0C73" w:rsidRPr="00764036" w:rsidRDefault="00EC0C73" w:rsidP="001677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(opis zgodnie z rozdz. VI </w:t>
            </w:r>
            <w:proofErr w:type="spellStart"/>
            <w:r w:rsidRPr="00764036">
              <w:rPr>
                <w:rFonts w:ascii="Verdana" w:hAnsi="Verdana" w:cs="Arial"/>
                <w:sz w:val="18"/>
                <w:szCs w:val="18"/>
              </w:rPr>
              <w:t>ppkt</w:t>
            </w:r>
            <w:proofErr w:type="spellEnd"/>
            <w:r w:rsidRPr="0076403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67658">
              <w:rPr>
                <w:rFonts w:ascii="Verdana" w:hAnsi="Verdana" w:cs="Arial"/>
                <w:sz w:val="18"/>
                <w:szCs w:val="18"/>
              </w:rPr>
              <w:t>2.4</w:t>
            </w:r>
            <w:r w:rsidRPr="00764036">
              <w:rPr>
                <w:rFonts w:ascii="Verdana" w:hAnsi="Verdana" w:cs="Arial"/>
                <w:sz w:val="18"/>
                <w:szCs w:val="18"/>
              </w:rPr>
              <w:t xml:space="preserve"> SWZ)</w:t>
            </w:r>
          </w:p>
        </w:tc>
        <w:tc>
          <w:tcPr>
            <w:tcW w:w="1588" w:type="dxa"/>
            <w:vAlign w:val="center"/>
          </w:tcPr>
          <w:p w14:paraId="798AB151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Wartość wykonanej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dostawy</w:t>
            </w:r>
          </w:p>
        </w:tc>
        <w:tc>
          <w:tcPr>
            <w:tcW w:w="1417" w:type="dxa"/>
            <w:vAlign w:val="center"/>
          </w:tcPr>
          <w:p w14:paraId="58C17C04" w14:textId="19CC9DCE" w:rsidR="00EC0C73" w:rsidRDefault="00EC0C73" w:rsidP="001677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Termin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1BF8E95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dostawy</w:t>
            </w:r>
          </w:p>
        </w:tc>
      </w:tr>
      <w:tr w:rsidR="00EC0C73" w:rsidRPr="00764036" w14:paraId="69D8B771" w14:textId="77777777" w:rsidTr="00457BA6">
        <w:tc>
          <w:tcPr>
            <w:tcW w:w="586" w:type="dxa"/>
            <w:vAlign w:val="center"/>
          </w:tcPr>
          <w:p w14:paraId="763B3F74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59FE3981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4395" w:type="dxa"/>
            <w:vAlign w:val="center"/>
          </w:tcPr>
          <w:p w14:paraId="08F0E727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1588" w:type="dxa"/>
          </w:tcPr>
          <w:p w14:paraId="1CE07C1E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B06402C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5</w:t>
            </w:r>
          </w:p>
        </w:tc>
      </w:tr>
      <w:tr w:rsidR="00EC0C73" w:rsidRPr="00764036" w14:paraId="6BAF75E9" w14:textId="77777777" w:rsidTr="00457BA6">
        <w:trPr>
          <w:trHeight w:val="1118"/>
        </w:trPr>
        <w:tc>
          <w:tcPr>
            <w:tcW w:w="586" w:type="dxa"/>
            <w:vAlign w:val="center"/>
          </w:tcPr>
          <w:p w14:paraId="3A0253C6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0654B816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  <w:p w14:paraId="7B26DFB5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  <w:p w14:paraId="1D611A0B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</w:tc>
        <w:tc>
          <w:tcPr>
            <w:tcW w:w="4395" w:type="dxa"/>
            <w:vAlign w:val="center"/>
          </w:tcPr>
          <w:p w14:paraId="3130D211" w14:textId="77777777" w:rsidR="00EC0C73" w:rsidRPr="00764036" w:rsidRDefault="00EC0C73" w:rsidP="001677A9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Dostawa:…..</w:t>
            </w:r>
            <w:r w:rsidRPr="00764036">
              <w:rPr>
                <w:rFonts w:ascii="Verdana" w:hAnsi="Verdana" w:cs="Arial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Verdana" w:hAnsi="Verdana" w:cs="Arial"/>
                <w:sz w:val="14"/>
                <w:szCs w:val="14"/>
              </w:rPr>
              <w:t>..</w:t>
            </w:r>
          </w:p>
          <w:p w14:paraId="38F7A740" w14:textId="77777777" w:rsidR="00EC0C73" w:rsidRPr="00764036" w:rsidRDefault="00EC0C73" w:rsidP="001677A9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  <w:r w:rsidRPr="00764036">
              <w:rPr>
                <w:rFonts w:ascii="Verdana" w:hAnsi="Verdana" w:cs="Arial"/>
                <w:sz w:val="14"/>
                <w:szCs w:val="14"/>
              </w:rPr>
              <w:t>…………………………………………………………………………………</w:t>
            </w:r>
          </w:p>
          <w:p w14:paraId="0FD80A42" w14:textId="77777777" w:rsidR="00EC0C73" w:rsidRPr="00764036" w:rsidRDefault="00EC0C73" w:rsidP="001677A9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</w:p>
          <w:p w14:paraId="6E0E4ECE" w14:textId="77777777" w:rsidR="00EC0C73" w:rsidRPr="00764036" w:rsidRDefault="00EC0C73" w:rsidP="001677A9">
            <w:pPr>
              <w:autoSpaceDE w:val="0"/>
              <w:autoSpaceDN w:val="0"/>
              <w:adjustRightInd w:val="0"/>
              <w:ind w:left="33"/>
              <w:rPr>
                <w:rFonts w:ascii="Verdana" w:eastAsia="Calibri" w:hAnsi="Verdana" w:cs="Arial"/>
                <w:b/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14:paraId="35F223F5" w14:textId="77777777" w:rsidR="00EC0C73" w:rsidRPr="00764036" w:rsidRDefault="00EC0C73" w:rsidP="001677A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764036">
              <w:rPr>
                <w:rFonts w:ascii="Verdana" w:hAnsi="Verdana"/>
                <w:sz w:val="16"/>
                <w:szCs w:val="16"/>
                <w:lang w:val="en-US"/>
              </w:rPr>
              <w:t>………………………… PLN</w:t>
            </w:r>
          </w:p>
        </w:tc>
        <w:tc>
          <w:tcPr>
            <w:tcW w:w="1417" w:type="dxa"/>
            <w:vAlign w:val="center"/>
          </w:tcPr>
          <w:p w14:paraId="255A2FDE" w14:textId="77777777" w:rsidR="00EC0C73" w:rsidRPr="00764036" w:rsidRDefault="00EC0C73" w:rsidP="001677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FEB2487" w14:textId="77777777" w:rsidR="00EC0C73" w:rsidRPr="00764036" w:rsidRDefault="00EC0C73" w:rsidP="001677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4036"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14:paraId="4AE51074" w14:textId="77777777" w:rsidR="00EC0C73" w:rsidRPr="00764036" w:rsidRDefault="00EC0C73" w:rsidP="001677A9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764036">
              <w:rPr>
                <w:rFonts w:ascii="Verdana" w:hAnsi="Verdana" w:cs="Arial"/>
                <w:i/>
                <w:sz w:val="14"/>
                <w:szCs w:val="14"/>
              </w:rPr>
              <w:t>dd</w:t>
            </w:r>
            <w:proofErr w:type="spellEnd"/>
            <w:r w:rsidRPr="00764036">
              <w:rPr>
                <w:rFonts w:ascii="Verdana" w:hAnsi="Verdana" w:cs="Arial"/>
                <w:i/>
                <w:sz w:val="14"/>
                <w:szCs w:val="14"/>
              </w:rPr>
              <w:t>/mm/</w:t>
            </w:r>
            <w:proofErr w:type="spellStart"/>
            <w:r w:rsidRPr="00764036">
              <w:rPr>
                <w:rFonts w:ascii="Verdana" w:hAnsi="Verdana" w:cs="Arial"/>
                <w:i/>
                <w:sz w:val="14"/>
                <w:szCs w:val="14"/>
              </w:rPr>
              <w:t>rrrrr</w:t>
            </w:r>
            <w:proofErr w:type="spellEnd"/>
          </w:p>
          <w:p w14:paraId="50B521EF" w14:textId="77777777" w:rsidR="00EC0C73" w:rsidRPr="00764036" w:rsidRDefault="00EC0C73" w:rsidP="001677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FE3A7F6" w14:textId="77777777" w:rsidR="00EC0C73" w:rsidRPr="00764036" w:rsidRDefault="00EC0C73" w:rsidP="001677A9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</w:tbl>
    <w:p w14:paraId="454B5AEA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76EB92CE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b/>
          <w:sz w:val="20"/>
        </w:rPr>
      </w:pPr>
    </w:p>
    <w:p w14:paraId="466BD3D5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  <w:r w:rsidRPr="00764036">
        <w:rPr>
          <w:rFonts w:ascii="Verdana" w:hAnsi="Verdana" w:cs="Arial"/>
          <w:b/>
          <w:sz w:val="20"/>
        </w:rPr>
        <w:t>UWAGA!</w:t>
      </w:r>
      <w:r w:rsidRPr="00764036">
        <w:rPr>
          <w:rFonts w:ascii="Verdana" w:hAnsi="Verdana" w:cs="Arial"/>
          <w:sz w:val="20"/>
        </w:rPr>
        <w:t xml:space="preserve"> </w:t>
      </w:r>
    </w:p>
    <w:p w14:paraId="31AA7AE8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b/>
          <w:i/>
          <w:sz w:val="20"/>
        </w:rPr>
      </w:pPr>
      <w:r w:rsidRPr="00764036">
        <w:rPr>
          <w:rFonts w:ascii="Verdana" w:hAnsi="Verdana" w:cs="Arial"/>
          <w:b/>
          <w:i/>
          <w:sz w:val="20"/>
        </w:rPr>
        <w:t xml:space="preserve">Należy załączyć dowody potwierdzające, czy ww. </w:t>
      </w:r>
      <w:r>
        <w:rPr>
          <w:rFonts w:ascii="Verdana" w:hAnsi="Verdana" w:cs="Arial"/>
          <w:b/>
          <w:i/>
          <w:sz w:val="20"/>
        </w:rPr>
        <w:t>dostawa/y</w:t>
      </w:r>
      <w:r w:rsidRPr="00764036">
        <w:rPr>
          <w:rFonts w:ascii="Verdana" w:hAnsi="Verdana" w:cs="Arial"/>
          <w:b/>
          <w:i/>
          <w:sz w:val="20"/>
        </w:rPr>
        <w:t xml:space="preserve"> został</w:t>
      </w:r>
      <w:r>
        <w:rPr>
          <w:rFonts w:ascii="Verdana" w:hAnsi="Verdana" w:cs="Arial"/>
          <w:b/>
          <w:i/>
          <w:sz w:val="20"/>
        </w:rPr>
        <w:t>a/y</w:t>
      </w:r>
      <w:r w:rsidRPr="00764036">
        <w:rPr>
          <w:rFonts w:ascii="Verdana" w:hAnsi="Verdana" w:cs="Arial"/>
          <w:b/>
          <w:i/>
          <w:sz w:val="20"/>
        </w:rPr>
        <w:t xml:space="preserve"> wykonane należycie.</w:t>
      </w:r>
    </w:p>
    <w:p w14:paraId="7439D8AA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6A39EF69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b/>
          <w:sz w:val="20"/>
        </w:rPr>
      </w:pPr>
      <w:r w:rsidRPr="00764036">
        <w:rPr>
          <w:rFonts w:ascii="Verdana" w:hAnsi="Verdana" w:cs="Arial"/>
          <w:b/>
          <w:sz w:val="20"/>
        </w:rPr>
        <w:t>Dokument musi być opatrzony kwalifikowanym podpisem elektronicznym przez osobę lub osoby uprawnione do reprezentowania wykonawcy.</w:t>
      </w:r>
    </w:p>
    <w:p w14:paraId="4BA28083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3428F49D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223CE867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15AC8832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16F1924D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4C8646EC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565BB95A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17E2A7EF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6D51476D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622E0500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1A82BA21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242B3166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2812CC61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74377329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0E49E881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44695309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17A366A0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72A4C03E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35700C9A" w14:textId="77777777" w:rsidR="00EC0C73" w:rsidRPr="00764036" w:rsidRDefault="00EC0C73" w:rsidP="00EC0C73">
      <w:pPr>
        <w:rPr>
          <w:rFonts w:ascii="Verdana" w:hAnsi="Verdana"/>
          <w:b/>
          <w:sz w:val="18"/>
          <w:szCs w:val="18"/>
        </w:rPr>
      </w:pPr>
    </w:p>
    <w:bookmarkEnd w:id="1"/>
    <w:p w14:paraId="36C9272C" w14:textId="12B8D5F4" w:rsidR="009B5210" w:rsidRPr="009B5210" w:rsidRDefault="009B5210" w:rsidP="001244D2">
      <w:pPr>
        <w:rPr>
          <w:lang w:eastAsia="en-US" w:bidi="ar-SA"/>
        </w:rPr>
      </w:pPr>
    </w:p>
    <w:sectPr w:rsidR="009B5210" w:rsidRPr="009B5210" w:rsidSect="00FA5E53">
      <w:footerReference w:type="default" r:id="rId19"/>
      <w:pgSz w:w="11909" w:h="16838"/>
      <w:pgMar w:top="1276" w:right="2835" w:bottom="1894" w:left="14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B19A" w14:textId="77777777" w:rsidR="005B24D1" w:rsidRDefault="005B24D1">
      <w:r>
        <w:separator/>
      </w:r>
    </w:p>
  </w:endnote>
  <w:endnote w:type="continuationSeparator" w:id="0">
    <w:p w14:paraId="2D66E0A0" w14:textId="77777777" w:rsidR="005B24D1" w:rsidRDefault="005B24D1">
      <w:r>
        <w:continuationSeparator/>
      </w:r>
    </w:p>
  </w:endnote>
  <w:endnote w:type="continuationNotice" w:id="1">
    <w:p w14:paraId="26F388F3" w14:textId="77777777" w:rsidR="005B24D1" w:rsidRDefault="005B2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Verdan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C8A3" w14:textId="77777777" w:rsidR="004A7A42" w:rsidRDefault="004A7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996F" w14:textId="77777777" w:rsidR="004A7A42" w:rsidRDefault="004A7A42" w:rsidP="00DC223A">
    <w:pPr>
      <w:pStyle w:val="Stopka"/>
      <w:jc w:val="center"/>
    </w:pPr>
    <w:r>
      <w:rPr>
        <w:noProof/>
      </w:rPr>
      <w:drawing>
        <wp:inline distT="0" distB="0" distL="0" distR="0" wp14:anchorId="0D07523C" wp14:editId="6CEA8682">
          <wp:extent cx="5755005" cy="1158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9EFE" w14:textId="77777777" w:rsidR="004A7A42" w:rsidRDefault="004A7A4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8E03" w14:textId="77777777" w:rsidR="004A7A42" w:rsidRPr="00F565A3" w:rsidRDefault="004A7A42" w:rsidP="00ED1384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t xml:space="preserve">               </w:t>
    </w:r>
    <w:r>
      <w:ptab w:relativeTo="margin" w:alignment="right" w:leader="none"/>
    </w:r>
  </w:p>
  <w:p w14:paraId="14A2DF00" w14:textId="77777777" w:rsidR="004A7A42" w:rsidRPr="0094615F" w:rsidRDefault="004A7A42" w:rsidP="0094615F">
    <w:pPr>
      <w:pStyle w:val="Stopka"/>
      <w:jc w:val="center"/>
      <w:rPr>
        <w:rFonts w:ascii="Verdana" w:hAnsi="Verdana"/>
        <w:i/>
        <w:sz w:val="16"/>
        <w:szCs w:val="16"/>
      </w:rPr>
    </w:pPr>
    <w:r>
      <w:rPr>
        <w:noProof/>
      </w:rPr>
      <w:drawing>
        <wp:inline distT="0" distB="0" distL="0" distR="0" wp14:anchorId="7C372AB3" wp14:editId="6B6E106F">
          <wp:extent cx="5755005" cy="11582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C010B">
      <w:rPr>
        <w:rFonts w:ascii="Verdana" w:hAnsi="Verdana"/>
        <w:i/>
        <w:sz w:val="16"/>
        <w:szCs w:val="16"/>
      </w:rPr>
      <w:t xml:space="preserve"> </w:t>
    </w:r>
  </w:p>
  <w:p w14:paraId="4751ACF6" w14:textId="77777777" w:rsidR="004A7A42" w:rsidRDefault="004A7A42" w:rsidP="00ED1384">
    <w:pPr>
      <w:pStyle w:val="Stopka"/>
    </w:pPr>
  </w:p>
  <w:p w14:paraId="2365286B" w14:textId="77777777" w:rsidR="004A7A42" w:rsidRDefault="004A7A4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89889790"/>
      <w:docPartObj>
        <w:docPartGallery w:val="Page Numbers (Bottom of Page)"/>
        <w:docPartUnique/>
      </w:docPartObj>
    </w:sdtPr>
    <w:sdtEndPr/>
    <w:sdtContent>
      <w:p w14:paraId="10CED932" w14:textId="4BB187C3" w:rsidR="00110D86" w:rsidRDefault="00110D8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</w:rPr>
          <w:drawing>
            <wp:inline distT="0" distB="0" distL="0" distR="0" wp14:anchorId="434DCA7D" wp14:editId="3782E904">
              <wp:extent cx="4869180" cy="979961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69180" cy="97996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23274D7C" w14:textId="77777777" w:rsidR="00110D86" w:rsidRDefault="00110D86" w:rsidP="00B226A2">
    <w:pPr>
      <w:pStyle w:val="Stopka"/>
      <w:ind w:right="-15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2D48" w14:textId="77777777" w:rsidR="005B24D1" w:rsidRDefault="005B24D1">
      <w:bookmarkStart w:id="0" w:name="_Hlk113970537"/>
      <w:bookmarkEnd w:id="0"/>
    </w:p>
  </w:footnote>
  <w:footnote w:type="continuationSeparator" w:id="0">
    <w:p w14:paraId="35046DEB" w14:textId="77777777" w:rsidR="005B24D1" w:rsidRDefault="005B24D1"/>
  </w:footnote>
  <w:footnote w:type="continuationNotice" w:id="1">
    <w:p w14:paraId="51BF5C6F" w14:textId="77777777" w:rsidR="005B24D1" w:rsidRDefault="005B24D1"/>
  </w:footnote>
  <w:footnote w:id="2">
    <w:p w14:paraId="35AA83CA" w14:textId="77777777" w:rsidR="004A7A42" w:rsidRDefault="004A7A42" w:rsidP="004A7A42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698EB82B" w14:textId="77777777" w:rsidR="004A7A42" w:rsidRPr="00E17FB3" w:rsidRDefault="004A7A42" w:rsidP="004A7A42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233C3705" w14:textId="77777777" w:rsidR="004A7A42" w:rsidRPr="00E17FB3" w:rsidRDefault="004A7A42" w:rsidP="004A7A42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581775C9" w14:textId="77777777" w:rsidR="004A7A42" w:rsidRPr="00AC5510" w:rsidRDefault="004A7A42" w:rsidP="004A7A42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170E77FD" w14:textId="77777777" w:rsidR="004A7A42" w:rsidRPr="00A52726" w:rsidRDefault="004A7A42" w:rsidP="004A7A42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211DE1D4" w14:textId="77777777" w:rsidR="004A7A42" w:rsidRPr="0031769A" w:rsidRDefault="004A7A42" w:rsidP="004A7A4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26D4F58" w14:textId="77777777" w:rsidR="004A7A42" w:rsidRPr="0031769A" w:rsidRDefault="004A7A42" w:rsidP="004A7A4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689A7D5" w14:textId="77777777" w:rsidR="004A7A42" w:rsidRPr="0031769A" w:rsidRDefault="004A7A42" w:rsidP="004A7A4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9F84714" w14:textId="77777777" w:rsidR="004A7A42" w:rsidRPr="00A52726" w:rsidRDefault="004A7A42" w:rsidP="004A7A4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74CBCD03" w14:textId="77777777" w:rsidR="004A7A42" w:rsidRPr="00A52726" w:rsidRDefault="004A7A42" w:rsidP="004A7A4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4984EADE" w14:textId="77777777" w:rsidR="004A7A42" w:rsidRPr="00A52726" w:rsidRDefault="004A7A42" w:rsidP="004A7A4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332D61" w14:textId="77777777" w:rsidR="004A7A42" w:rsidRPr="00A52726" w:rsidRDefault="004A7A42" w:rsidP="004A7A42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10">
    <w:p w14:paraId="2BE3457C" w14:textId="490CB189" w:rsidR="00110D86" w:rsidRPr="00E01427" w:rsidRDefault="00110D86" w:rsidP="00EC0C73">
      <w:pPr>
        <w:pStyle w:val="Tekstprzypisudolnego"/>
        <w:jc w:val="both"/>
        <w:rPr>
          <w:rFonts w:ascii="Verdana" w:hAnsi="Verdana"/>
          <w:b/>
          <w:bCs/>
          <w:sz w:val="16"/>
          <w:szCs w:val="16"/>
        </w:rPr>
      </w:pPr>
      <w:r w:rsidRPr="00E01427">
        <w:rPr>
          <w:rStyle w:val="Odwoanieprzypisudolnego"/>
          <w:b/>
          <w:bCs/>
        </w:rPr>
        <w:footnoteRef/>
      </w:r>
      <w:r w:rsidRPr="00E01427">
        <w:rPr>
          <w:b/>
          <w:bCs/>
        </w:rPr>
        <w:t xml:space="preserve"> </w:t>
      </w:r>
      <w:r w:rsidRPr="00E01427">
        <w:rPr>
          <w:rFonts w:ascii="Verdana" w:hAnsi="Verdana"/>
          <w:b/>
          <w:bCs/>
          <w:sz w:val="16"/>
          <w:szCs w:val="16"/>
        </w:rPr>
        <w:t xml:space="preserve">W </w:t>
      </w:r>
      <w:bookmarkStart w:id="25" w:name="_Hlk96429535"/>
      <w:r w:rsidRPr="00E01427">
        <w:rPr>
          <w:rFonts w:ascii="Verdana" w:hAnsi="Verdana"/>
          <w:b/>
          <w:bCs/>
          <w:sz w:val="16"/>
          <w:szCs w:val="16"/>
        </w:rPr>
        <w:t xml:space="preserve">przypadku </w:t>
      </w:r>
      <w:bookmarkEnd w:id="25"/>
      <w:r w:rsidRPr="00E01427">
        <w:rPr>
          <w:rFonts w:ascii="Verdana" w:hAnsi="Verdana"/>
          <w:b/>
          <w:bCs/>
          <w:sz w:val="16"/>
          <w:szCs w:val="16"/>
        </w:rPr>
        <w:t>wspólnego ubiegania się o udzielenie zamówienia przez Wykonawców oświadczenie składa każdy z Wykonawców wspólnie ubiegających się o zamówienie. W przypadku korzystania z zasobów podmiotu udostępniającego zasoby oświadczenie składa ten podmiot.</w:t>
      </w:r>
    </w:p>
    <w:p w14:paraId="48ED7F36" w14:textId="77777777" w:rsidR="00110D86" w:rsidRPr="00313206" w:rsidRDefault="00110D86" w:rsidP="00EC0C73">
      <w:pPr>
        <w:pStyle w:val="Tekstprzypisudolnego"/>
        <w:jc w:val="both"/>
        <w:rPr>
          <w:rFonts w:ascii="Verdana" w:hAnsi="Verdana"/>
          <w:b/>
          <w:sz w:val="16"/>
          <w:szCs w:val="16"/>
        </w:rPr>
      </w:pPr>
      <w:r w:rsidRPr="00E01427">
        <w:rPr>
          <w:rFonts w:ascii="Verdana" w:hAnsi="Verdana"/>
          <w:b/>
          <w:sz w:val="16"/>
          <w:szCs w:val="16"/>
          <w:vertAlign w:val="superscript"/>
        </w:rPr>
        <w:t>9</w:t>
      </w:r>
      <w:r>
        <w:rPr>
          <w:rFonts w:ascii="Verdana" w:hAnsi="Verdana"/>
          <w:b/>
          <w:sz w:val="16"/>
          <w:szCs w:val="16"/>
          <w:vertAlign w:val="superscript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96D7" w14:textId="77777777" w:rsidR="004A7A42" w:rsidRDefault="004A7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68EB" w14:textId="77777777" w:rsidR="004A7A42" w:rsidRDefault="004A7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CB7C" w14:textId="77777777" w:rsidR="004A7A42" w:rsidRDefault="004A7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3" w15:restartNumberingAfterBreak="0">
    <w:nsid w:val="00C07A5A"/>
    <w:multiLevelType w:val="hybridMultilevel"/>
    <w:tmpl w:val="DAC0A408"/>
    <w:lvl w:ilvl="0" w:tplc="0415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F644488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CD65E5"/>
    <w:multiLevelType w:val="multilevel"/>
    <w:tmpl w:val="B2F62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position w:val="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15F45D1"/>
    <w:multiLevelType w:val="hybridMultilevel"/>
    <w:tmpl w:val="F26A7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08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6C6467"/>
    <w:multiLevelType w:val="hybridMultilevel"/>
    <w:tmpl w:val="2CA62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92B67F2"/>
    <w:multiLevelType w:val="hybridMultilevel"/>
    <w:tmpl w:val="90B86C0C"/>
    <w:lvl w:ilvl="0" w:tplc="CD6E9A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9AC4CAB"/>
    <w:multiLevelType w:val="hybridMultilevel"/>
    <w:tmpl w:val="AE00D79E"/>
    <w:lvl w:ilvl="0" w:tplc="256618C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5" w15:restartNumberingAfterBreak="0">
    <w:nsid w:val="10123A61"/>
    <w:multiLevelType w:val="hybridMultilevel"/>
    <w:tmpl w:val="B70A854C"/>
    <w:lvl w:ilvl="0" w:tplc="09044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15B74B4E"/>
    <w:multiLevelType w:val="hybridMultilevel"/>
    <w:tmpl w:val="498C0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DB7FD2"/>
    <w:multiLevelType w:val="hybridMultilevel"/>
    <w:tmpl w:val="802A4672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1BF66FB4"/>
    <w:multiLevelType w:val="hybridMultilevel"/>
    <w:tmpl w:val="D4CA0342"/>
    <w:lvl w:ilvl="0" w:tplc="3982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1C837A3C"/>
    <w:multiLevelType w:val="multilevel"/>
    <w:tmpl w:val="9C4EF12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1D8A6F35"/>
    <w:multiLevelType w:val="multilevel"/>
    <w:tmpl w:val="AF0255F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1E0C6373"/>
    <w:multiLevelType w:val="hybridMultilevel"/>
    <w:tmpl w:val="EC028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7" w15:restartNumberingAfterBreak="0">
    <w:nsid w:val="21480BDF"/>
    <w:multiLevelType w:val="hybridMultilevel"/>
    <w:tmpl w:val="21D8B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3652228"/>
    <w:multiLevelType w:val="hybridMultilevel"/>
    <w:tmpl w:val="9C26CF7E"/>
    <w:lvl w:ilvl="0" w:tplc="A746AAB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977E2C"/>
    <w:multiLevelType w:val="hybridMultilevel"/>
    <w:tmpl w:val="449EE960"/>
    <w:lvl w:ilvl="0" w:tplc="09044B2C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1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B64FA"/>
    <w:multiLevelType w:val="hybridMultilevel"/>
    <w:tmpl w:val="0A98EA72"/>
    <w:lvl w:ilvl="0" w:tplc="FEF6EC38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51CA19A6">
      <w:start w:val="1"/>
      <w:numFmt w:val="lowerLetter"/>
      <w:lvlText w:val="%4)"/>
      <w:lvlJc w:val="left"/>
      <w:pPr>
        <w:ind w:left="3600" w:hanging="360"/>
      </w:pPr>
      <w:rPr>
        <w:rFonts w:ascii="Verdana" w:eastAsia="Times New Roman" w:hAnsi="Verdana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8132B58"/>
    <w:multiLevelType w:val="hybridMultilevel"/>
    <w:tmpl w:val="02C0E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6" w15:restartNumberingAfterBreak="0">
    <w:nsid w:val="2CD34DA5"/>
    <w:multiLevelType w:val="hybridMultilevel"/>
    <w:tmpl w:val="68BC540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lvlText w:val="%2)"/>
      <w:lvlJc w:val="left"/>
      <w:pPr>
        <w:ind w:left="1156" w:hanging="360"/>
      </w:pPr>
      <w:rPr>
        <w:rFonts w:ascii="Bahnschrift" w:hAnsi="Bahnschrift" w:hint="default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2CEC19D3"/>
    <w:multiLevelType w:val="hybridMultilevel"/>
    <w:tmpl w:val="178A8312"/>
    <w:lvl w:ilvl="0" w:tplc="BD12EA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9B52E8"/>
    <w:multiLevelType w:val="hybridMultilevel"/>
    <w:tmpl w:val="8C644A0A"/>
    <w:lvl w:ilvl="0" w:tplc="B6020EE4">
      <w:start w:val="6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2ECA3041"/>
    <w:multiLevelType w:val="hybridMultilevel"/>
    <w:tmpl w:val="88D6F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928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4" w15:restartNumberingAfterBreak="0">
    <w:nsid w:val="344E4220"/>
    <w:multiLevelType w:val="hybridMultilevel"/>
    <w:tmpl w:val="ED1AA6B2"/>
    <w:lvl w:ilvl="0" w:tplc="675A6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9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52" w15:restartNumberingAfterBreak="0">
    <w:nsid w:val="41E352F4"/>
    <w:multiLevelType w:val="hybridMultilevel"/>
    <w:tmpl w:val="3D8EE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5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45533DD2"/>
    <w:multiLevelType w:val="hybridMultilevel"/>
    <w:tmpl w:val="A482A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4779392B"/>
    <w:multiLevelType w:val="hybridMultilevel"/>
    <w:tmpl w:val="FC363420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1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62" w15:restartNumberingAfterBreak="0">
    <w:nsid w:val="4B1708DC"/>
    <w:multiLevelType w:val="hybridMultilevel"/>
    <w:tmpl w:val="7458F110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B205A38"/>
    <w:multiLevelType w:val="hybridMultilevel"/>
    <w:tmpl w:val="D7E6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634935"/>
    <w:multiLevelType w:val="multilevel"/>
    <w:tmpl w:val="D8D02BD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65" w15:restartNumberingAfterBreak="0">
    <w:nsid w:val="4BF54178"/>
    <w:multiLevelType w:val="hybridMultilevel"/>
    <w:tmpl w:val="2CFE6F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051A6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4F1AFD4E">
      <w:start w:val="1"/>
      <w:numFmt w:val="decimal"/>
      <w:lvlText w:val="%3."/>
      <w:lvlJc w:val="left"/>
      <w:pPr>
        <w:ind w:left="2340" w:hanging="36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C010671"/>
    <w:multiLevelType w:val="hybridMultilevel"/>
    <w:tmpl w:val="A0C2B2AE"/>
    <w:lvl w:ilvl="0" w:tplc="71E6E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6E2952">
      <w:start w:val="1"/>
      <w:numFmt w:val="decimal"/>
      <w:lvlText w:val="1.%2."/>
      <w:lvlJc w:val="left"/>
      <w:pPr>
        <w:ind w:left="436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4FCA5092">
      <w:start w:val="1"/>
      <w:numFmt w:val="lowerRoman"/>
      <w:lvlText w:val="%3)"/>
      <w:lvlJc w:val="left"/>
      <w:pPr>
        <w:ind w:left="796" w:hanging="360"/>
      </w:pPr>
    </w:lvl>
    <w:lvl w:ilvl="3" w:tplc="703E5334">
      <w:start w:val="1"/>
      <w:numFmt w:val="decimal"/>
      <w:lvlText w:val="(%4)"/>
      <w:lvlJc w:val="left"/>
      <w:pPr>
        <w:ind w:left="1156" w:hanging="360"/>
      </w:pPr>
    </w:lvl>
    <w:lvl w:ilvl="4" w:tplc="8D64AAD6">
      <w:start w:val="1"/>
      <w:numFmt w:val="lowerLetter"/>
      <w:lvlText w:val="(%5)"/>
      <w:lvlJc w:val="left"/>
      <w:pPr>
        <w:ind w:left="1516" w:hanging="360"/>
      </w:pPr>
    </w:lvl>
    <w:lvl w:ilvl="5" w:tplc="4C7455B8">
      <w:start w:val="1"/>
      <w:numFmt w:val="lowerRoman"/>
      <w:lvlText w:val="(%6)"/>
      <w:lvlJc w:val="left"/>
      <w:pPr>
        <w:ind w:left="1876" w:hanging="360"/>
      </w:pPr>
    </w:lvl>
    <w:lvl w:ilvl="6" w:tplc="0210A1E8">
      <w:start w:val="1"/>
      <w:numFmt w:val="decimal"/>
      <w:lvlText w:val="%7."/>
      <w:lvlJc w:val="left"/>
      <w:pPr>
        <w:ind w:left="2236" w:hanging="360"/>
      </w:pPr>
    </w:lvl>
    <w:lvl w:ilvl="7" w:tplc="D95A0692">
      <w:start w:val="1"/>
      <w:numFmt w:val="lowerLetter"/>
      <w:lvlText w:val="%8."/>
      <w:lvlJc w:val="left"/>
      <w:pPr>
        <w:ind w:left="2596" w:hanging="360"/>
      </w:pPr>
    </w:lvl>
    <w:lvl w:ilvl="8" w:tplc="67A0D3BC">
      <w:start w:val="1"/>
      <w:numFmt w:val="lowerRoman"/>
      <w:lvlText w:val="%9."/>
      <w:lvlJc w:val="left"/>
      <w:pPr>
        <w:ind w:left="2956" w:hanging="360"/>
      </w:pPr>
    </w:lvl>
  </w:abstractNum>
  <w:abstractNum w:abstractNumId="67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8" w15:restartNumberingAfterBreak="0">
    <w:nsid w:val="4C297451"/>
    <w:multiLevelType w:val="hybridMultilevel"/>
    <w:tmpl w:val="5AB68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ED4471"/>
    <w:multiLevelType w:val="hybridMultilevel"/>
    <w:tmpl w:val="A940A73C"/>
    <w:lvl w:ilvl="0" w:tplc="46AA50B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28C00D3"/>
    <w:multiLevelType w:val="hybridMultilevel"/>
    <w:tmpl w:val="20220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0C083F"/>
    <w:multiLevelType w:val="hybridMultilevel"/>
    <w:tmpl w:val="6330A036"/>
    <w:lvl w:ilvl="0" w:tplc="E1F2BFB0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73" w15:restartNumberingAfterBreak="0">
    <w:nsid w:val="57B87CD6"/>
    <w:multiLevelType w:val="hybridMultilevel"/>
    <w:tmpl w:val="CEF2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980187"/>
    <w:multiLevelType w:val="hybridMultilevel"/>
    <w:tmpl w:val="82C07678"/>
    <w:lvl w:ilvl="0" w:tplc="09044B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C4D4AA4"/>
    <w:multiLevelType w:val="multilevel"/>
    <w:tmpl w:val="AD4CD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76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126449"/>
    <w:multiLevelType w:val="hybridMultilevel"/>
    <w:tmpl w:val="F30A82F2"/>
    <w:lvl w:ilvl="0" w:tplc="9028E06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EA3019"/>
    <w:multiLevelType w:val="hybridMultilevel"/>
    <w:tmpl w:val="C3EA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080846"/>
    <w:multiLevelType w:val="hybridMultilevel"/>
    <w:tmpl w:val="3612D25A"/>
    <w:lvl w:ilvl="0" w:tplc="68D8B79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643500EC"/>
    <w:multiLevelType w:val="hybridMultilevel"/>
    <w:tmpl w:val="3BBC0B98"/>
    <w:lvl w:ilvl="0" w:tplc="09044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83" w15:restartNumberingAfterBreak="0">
    <w:nsid w:val="66761A19"/>
    <w:multiLevelType w:val="hybridMultilevel"/>
    <w:tmpl w:val="C7128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6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B3816B5"/>
    <w:multiLevelType w:val="multilevel"/>
    <w:tmpl w:val="C4B630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</w:abstractNum>
  <w:abstractNum w:abstractNumId="89" w15:restartNumberingAfterBreak="0">
    <w:nsid w:val="6ED52735"/>
    <w:multiLevelType w:val="multilevel"/>
    <w:tmpl w:val="BC603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7048C9"/>
    <w:multiLevelType w:val="multilevel"/>
    <w:tmpl w:val="3A84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2" w15:restartNumberingAfterBreak="0">
    <w:nsid w:val="71BE515B"/>
    <w:multiLevelType w:val="hybridMultilevel"/>
    <w:tmpl w:val="AE24077C"/>
    <w:lvl w:ilvl="0" w:tplc="EF0EAFE2">
      <w:start w:val="1"/>
      <w:numFmt w:val="decimal"/>
      <w:lvlText w:val="2.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9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5" w15:restartNumberingAfterBreak="0">
    <w:nsid w:val="78C55F34"/>
    <w:multiLevelType w:val="hybridMultilevel"/>
    <w:tmpl w:val="55BC6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C4C316E"/>
    <w:multiLevelType w:val="hybridMultilevel"/>
    <w:tmpl w:val="44388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8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99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00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101" w15:restartNumberingAfterBreak="0">
    <w:nsid w:val="7E8169E8"/>
    <w:multiLevelType w:val="multilevel"/>
    <w:tmpl w:val="426ED1D2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5.%2."/>
      <w:lvlJc w:val="left"/>
      <w:pPr>
        <w:ind w:left="1140" w:hanging="78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102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424452753">
    <w:abstractNumId w:val="28"/>
  </w:num>
  <w:num w:numId="2" w16cid:durableId="1185635843">
    <w:abstractNumId w:val="55"/>
  </w:num>
  <w:num w:numId="3" w16cid:durableId="1442997006">
    <w:abstractNumId w:val="54"/>
  </w:num>
  <w:num w:numId="4" w16cid:durableId="520750322">
    <w:abstractNumId w:val="66"/>
  </w:num>
  <w:num w:numId="5" w16cid:durableId="1611358202">
    <w:abstractNumId w:val="62"/>
  </w:num>
  <w:num w:numId="6" w16cid:durableId="2099213549">
    <w:abstractNumId w:val="84"/>
  </w:num>
  <w:num w:numId="7" w16cid:durableId="1135021610">
    <w:abstractNumId w:val="78"/>
  </w:num>
  <w:num w:numId="8" w16cid:durableId="1436096435">
    <w:abstractNumId w:val="50"/>
  </w:num>
  <w:num w:numId="9" w16cid:durableId="807940612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2018598">
    <w:abstractNumId w:val="51"/>
  </w:num>
  <w:num w:numId="11" w16cid:durableId="1991905858">
    <w:abstractNumId w:val="60"/>
  </w:num>
  <w:num w:numId="12" w16cid:durableId="201478890">
    <w:abstractNumId w:val="35"/>
  </w:num>
  <w:num w:numId="13" w16cid:durableId="926504020">
    <w:abstractNumId w:val="23"/>
  </w:num>
  <w:num w:numId="14" w16cid:durableId="383528228">
    <w:abstractNumId w:val="100"/>
  </w:num>
  <w:num w:numId="15" w16cid:durableId="944844241">
    <w:abstractNumId w:val="0"/>
  </w:num>
  <w:num w:numId="16" w16cid:durableId="1637485048">
    <w:abstractNumId w:val="93"/>
  </w:num>
  <w:num w:numId="17" w16cid:durableId="2029283720">
    <w:abstractNumId w:val="14"/>
  </w:num>
  <w:num w:numId="18" w16cid:durableId="267739871">
    <w:abstractNumId w:val="91"/>
  </w:num>
  <w:num w:numId="19" w16cid:durableId="186455433">
    <w:abstractNumId w:val="13"/>
  </w:num>
  <w:num w:numId="20" w16cid:durableId="1385713358">
    <w:abstractNumId w:val="20"/>
  </w:num>
  <w:num w:numId="21" w16cid:durableId="1019891934">
    <w:abstractNumId w:val="48"/>
  </w:num>
  <w:num w:numId="22" w16cid:durableId="1423456008">
    <w:abstractNumId w:val="82"/>
  </w:num>
  <w:num w:numId="23" w16cid:durableId="182212965">
    <w:abstractNumId w:val="101"/>
  </w:num>
  <w:num w:numId="24" w16cid:durableId="1313758078">
    <w:abstractNumId w:val="72"/>
  </w:num>
  <w:num w:numId="25" w16cid:durableId="2084714752">
    <w:abstractNumId w:val="102"/>
  </w:num>
  <w:num w:numId="26" w16cid:durableId="764765163">
    <w:abstractNumId w:val="80"/>
  </w:num>
  <w:num w:numId="27" w16cid:durableId="813524276">
    <w:abstractNumId w:val="47"/>
  </w:num>
  <w:num w:numId="28" w16cid:durableId="370880977">
    <w:abstractNumId w:val="85"/>
  </w:num>
  <w:num w:numId="29" w16cid:durableId="708838567">
    <w:abstractNumId w:val="53"/>
  </w:num>
  <w:num w:numId="30" w16cid:durableId="1365129639">
    <w:abstractNumId w:val="24"/>
  </w:num>
  <w:num w:numId="31" w16cid:durableId="329606464">
    <w:abstractNumId w:val="75"/>
  </w:num>
  <w:num w:numId="32" w16cid:durableId="589854656">
    <w:abstractNumId w:val="99"/>
  </w:num>
  <w:num w:numId="33" w16cid:durableId="237403035">
    <w:abstractNumId w:val="61"/>
  </w:num>
  <w:num w:numId="34" w16cid:durableId="1082680132">
    <w:abstractNumId w:val="22"/>
  </w:num>
  <w:num w:numId="35" w16cid:durableId="1815560404">
    <w:abstractNumId w:val="17"/>
  </w:num>
  <w:num w:numId="36" w16cid:durableId="1696803954">
    <w:abstractNumId w:val="42"/>
  </w:num>
  <w:num w:numId="37" w16cid:durableId="766777683">
    <w:abstractNumId w:val="8"/>
  </w:num>
  <w:num w:numId="38" w16cid:durableId="1541820569">
    <w:abstractNumId w:val="16"/>
  </w:num>
  <w:num w:numId="39" w16cid:durableId="1232693786">
    <w:abstractNumId w:val="41"/>
  </w:num>
  <w:num w:numId="40" w16cid:durableId="2015525208">
    <w:abstractNumId w:val="57"/>
  </w:num>
  <w:num w:numId="41" w16cid:durableId="128596842">
    <w:abstractNumId w:val="90"/>
  </w:num>
  <w:num w:numId="42" w16cid:durableId="1748068639">
    <w:abstractNumId w:val="98"/>
  </w:num>
  <w:num w:numId="43" w16cid:durableId="614596891">
    <w:abstractNumId w:val="58"/>
  </w:num>
  <w:num w:numId="44" w16cid:durableId="126247115">
    <w:abstractNumId w:val="21"/>
  </w:num>
  <w:num w:numId="45" w16cid:durableId="560555211">
    <w:abstractNumId w:val="67"/>
  </w:num>
  <w:num w:numId="46" w16cid:durableId="2065372167">
    <w:abstractNumId w:val="49"/>
  </w:num>
  <w:num w:numId="47" w16cid:durableId="520626491">
    <w:abstractNumId w:val="86"/>
  </w:num>
  <w:num w:numId="48" w16cid:durableId="1051685130">
    <w:abstractNumId w:val="6"/>
  </w:num>
  <w:num w:numId="49" w16cid:durableId="1234050709">
    <w:abstractNumId w:val="59"/>
  </w:num>
  <w:num w:numId="50" w16cid:durableId="696002197">
    <w:abstractNumId w:val="10"/>
  </w:num>
  <w:num w:numId="51" w16cid:durableId="1682972436">
    <w:abstractNumId w:val="36"/>
  </w:num>
  <w:num w:numId="52" w16cid:durableId="1033766559">
    <w:abstractNumId w:val="4"/>
  </w:num>
  <w:num w:numId="53" w16cid:durableId="1948345459">
    <w:abstractNumId w:val="26"/>
  </w:num>
  <w:num w:numId="54" w16cid:durableId="1601790805">
    <w:abstractNumId w:val="94"/>
  </w:num>
  <w:num w:numId="55" w16cid:durableId="688798070">
    <w:abstractNumId w:val="69"/>
  </w:num>
  <w:num w:numId="56" w16cid:durableId="936250665">
    <w:abstractNumId w:val="52"/>
  </w:num>
  <w:num w:numId="57" w16cid:durableId="490146476">
    <w:abstractNumId w:val="33"/>
  </w:num>
  <w:num w:numId="58" w16cid:durableId="669218466">
    <w:abstractNumId w:val="63"/>
  </w:num>
  <w:num w:numId="59" w16cid:durableId="1792554745">
    <w:abstractNumId w:val="27"/>
  </w:num>
  <w:num w:numId="60" w16cid:durableId="1774014499">
    <w:abstractNumId w:val="73"/>
  </w:num>
  <w:num w:numId="61" w16cid:durableId="1012878449">
    <w:abstractNumId w:val="19"/>
  </w:num>
  <w:num w:numId="62" w16cid:durableId="559294728">
    <w:abstractNumId w:val="81"/>
  </w:num>
  <w:num w:numId="63" w16cid:durableId="412512139">
    <w:abstractNumId w:val="15"/>
  </w:num>
  <w:num w:numId="64" w16cid:durableId="1542209004">
    <w:abstractNumId w:val="30"/>
  </w:num>
  <w:num w:numId="65" w16cid:durableId="1661156600">
    <w:abstractNumId w:val="32"/>
  </w:num>
  <w:num w:numId="66" w16cid:durableId="271978682">
    <w:abstractNumId w:val="89"/>
  </w:num>
  <w:num w:numId="67" w16cid:durableId="1374574720">
    <w:abstractNumId w:val="92"/>
  </w:num>
  <w:num w:numId="68" w16cid:durableId="472064798">
    <w:abstractNumId w:val="64"/>
  </w:num>
  <w:num w:numId="69" w16cid:durableId="325716510">
    <w:abstractNumId w:val="18"/>
  </w:num>
  <w:num w:numId="70" w16cid:durableId="1224103800">
    <w:abstractNumId w:val="83"/>
  </w:num>
  <w:num w:numId="71" w16cid:durableId="1223567425">
    <w:abstractNumId w:val="95"/>
  </w:num>
  <w:num w:numId="72" w16cid:durableId="334306793">
    <w:abstractNumId w:val="29"/>
  </w:num>
  <w:num w:numId="73" w16cid:durableId="2075813089">
    <w:abstractNumId w:val="74"/>
  </w:num>
  <w:num w:numId="74" w16cid:durableId="1347294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79304538">
    <w:abstractNumId w:val="40"/>
  </w:num>
  <w:num w:numId="76" w16cid:durableId="257912654">
    <w:abstractNumId w:val="46"/>
  </w:num>
  <w:num w:numId="77" w16cid:durableId="1337460412">
    <w:abstractNumId w:val="79"/>
  </w:num>
  <w:num w:numId="78" w16cid:durableId="9260185">
    <w:abstractNumId w:val="76"/>
  </w:num>
  <w:num w:numId="79" w16cid:durableId="858468336">
    <w:abstractNumId w:val="5"/>
  </w:num>
  <w:num w:numId="80" w16cid:durableId="583495792">
    <w:abstractNumId w:val="37"/>
  </w:num>
  <w:num w:numId="81" w16cid:durableId="712266997">
    <w:abstractNumId w:val="71"/>
  </w:num>
  <w:num w:numId="82" w16cid:durableId="874660841">
    <w:abstractNumId w:val="11"/>
  </w:num>
  <w:num w:numId="83" w16cid:durableId="359625987">
    <w:abstractNumId w:val="96"/>
  </w:num>
  <w:num w:numId="84" w16cid:durableId="645090679">
    <w:abstractNumId w:val="34"/>
  </w:num>
  <w:num w:numId="85" w16cid:durableId="19868024">
    <w:abstractNumId w:val="12"/>
  </w:num>
  <w:num w:numId="86" w16cid:durableId="2038774432">
    <w:abstractNumId w:val="77"/>
  </w:num>
  <w:num w:numId="87" w16cid:durableId="1813862436">
    <w:abstractNumId w:val="44"/>
  </w:num>
  <w:num w:numId="88" w16cid:durableId="1889415359">
    <w:abstractNumId w:val="45"/>
  </w:num>
  <w:num w:numId="89" w16cid:durableId="1183279911">
    <w:abstractNumId w:val="31"/>
  </w:num>
  <w:num w:numId="90" w16cid:durableId="192034667">
    <w:abstractNumId w:val="3"/>
  </w:num>
  <w:num w:numId="91" w16cid:durableId="1643845898">
    <w:abstractNumId w:val="56"/>
  </w:num>
  <w:num w:numId="92" w16cid:durableId="1113940918">
    <w:abstractNumId w:val="88"/>
  </w:num>
  <w:num w:numId="93" w16cid:durableId="1302419967">
    <w:abstractNumId w:val="65"/>
  </w:num>
  <w:num w:numId="94" w16cid:durableId="13774722">
    <w:abstractNumId w:val="38"/>
  </w:num>
  <w:num w:numId="95" w16cid:durableId="82385075">
    <w:abstractNumId w:val="7"/>
  </w:num>
  <w:num w:numId="96" w16cid:durableId="1930850548">
    <w:abstractNumId w:val="25"/>
  </w:num>
  <w:num w:numId="97" w16cid:durableId="535123047">
    <w:abstractNumId w:val="68"/>
  </w:num>
  <w:num w:numId="98" w16cid:durableId="1778284104">
    <w:abstractNumId w:val="39"/>
  </w:num>
  <w:num w:numId="99" w16cid:durableId="1189681273">
    <w:abstractNumId w:val="70"/>
  </w:num>
  <w:num w:numId="100" w16cid:durableId="1473979360">
    <w:abstractNumId w:val="97"/>
  </w:num>
  <w:num w:numId="101" w16cid:durableId="713622564">
    <w:abstractNumId w:val="8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01C66"/>
    <w:rsid w:val="00003919"/>
    <w:rsid w:val="0000502F"/>
    <w:rsid w:val="000070F3"/>
    <w:rsid w:val="00007BF6"/>
    <w:rsid w:val="000135A3"/>
    <w:rsid w:val="000165C6"/>
    <w:rsid w:val="00017E47"/>
    <w:rsid w:val="00021760"/>
    <w:rsid w:val="0002471D"/>
    <w:rsid w:val="00024736"/>
    <w:rsid w:val="0003062F"/>
    <w:rsid w:val="000311C3"/>
    <w:rsid w:val="00031FED"/>
    <w:rsid w:val="000414B4"/>
    <w:rsid w:val="000416F6"/>
    <w:rsid w:val="0004454C"/>
    <w:rsid w:val="00045E27"/>
    <w:rsid w:val="000503CB"/>
    <w:rsid w:val="00054EF6"/>
    <w:rsid w:val="00057786"/>
    <w:rsid w:val="000623DF"/>
    <w:rsid w:val="00062C6D"/>
    <w:rsid w:val="00064BAB"/>
    <w:rsid w:val="00067642"/>
    <w:rsid w:val="0008009E"/>
    <w:rsid w:val="0008137B"/>
    <w:rsid w:val="00090BDD"/>
    <w:rsid w:val="00092C0E"/>
    <w:rsid w:val="000935F5"/>
    <w:rsid w:val="00094302"/>
    <w:rsid w:val="00096685"/>
    <w:rsid w:val="000A4064"/>
    <w:rsid w:val="000A5F94"/>
    <w:rsid w:val="000A77C0"/>
    <w:rsid w:val="000B1CD3"/>
    <w:rsid w:val="000B5B70"/>
    <w:rsid w:val="000C23A3"/>
    <w:rsid w:val="000C23C5"/>
    <w:rsid w:val="000C2A01"/>
    <w:rsid w:val="000C69EF"/>
    <w:rsid w:val="000D27D4"/>
    <w:rsid w:val="000D3E40"/>
    <w:rsid w:val="000D6C58"/>
    <w:rsid w:val="000E057F"/>
    <w:rsid w:val="000E0FF8"/>
    <w:rsid w:val="000E1086"/>
    <w:rsid w:val="000E2295"/>
    <w:rsid w:val="000E7279"/>
    <w:rsid w:val="000F1D74"/>
    <w:rsid w:val="000F383B"/>
    <w:rsid w:val="000F38A1"/>
    <w:rsid w:val="000F6380"/>
    <w:rsid w:val="0010081F"/>
    <w:rsid w:val="00100D38"/>
    <w:rsid w:val="00103F79"/>
    <w:rsid w:val="001064DD"/>
    <w:rsid w:val="00106D4E"/>
    <w:rsid w:val="00107BA1"/>
    <w:rsid w:val="00110D86"/>
    <w:rsid w:val="0011452E"/>
    <w:rsid w:val="001147CC"/>
    <w:rsid w:val="00115B59"/>
    <w:rsid w:val="001222FF"/>
    <w:rsid w:val="00122CA2"/>
    <w:rsid w:val="001244D2"/>
    <w:rsid w:val="001262F0"/>
    <w:rsid w:val="00126F5E"/>
    <w:rsid w:val="00130384"/>
    <w:rsid w:val="00135F3A"/>
    <w:rsid w:val="0014456A"/>
    <w:rsid w:val="00154131"/>
    <w:rsid w:val="00156D6D"/>
    <w:rsid w:val="001604D5"/>
    <w:rsid w:val="00162C57"/>
    <w:rsid w:val="00163A7D"/>
    <w:rsid w:val="00166442"/>
    <w:rsid w:val="0016655C"/>
    <w:rsid w:val="00167685"/>
    <w:rsid w:val="001677A9"/>
    <w:rsid w:val="00170421"/>
    <w:rsid w:val="00173124"/>
    <w:rsid w:val="00174E9A"/>
    <w:rsid w:val="001761FE"/>
    <w:rsid w:val="00180728"/>
    <w:rsid w:val="00181589"/>
    <w:rsid w:val="001847DD"/>
    <w:rsid w:val="0019031D"/>
    <w:rsid w:val="00191C2C"/>
    <w:rsid w:val="00192647"/>
    <w:rsid w:val="0019456D"/>
    <w:rsid w:val="00194EE9"/>
    <w:rsid w:val="00195712"/>
    <w:rsid w:val="00197883"/>
    <w:rsid w:val="001A0C83"/>
    <w:rsid w:val="001B44B1"/>
    <w:rsid w:val="001B6FB5"/>
    <w:rsid w:val="001B7490"/>
    <w:rsid w:val="001B7FFC"/>
    <w:rsid w:val="001C169A"/>
    <w:rsid w:val="001C6413"/>
    <w:rsid w:val="001C6BF7"/>
    <w:rsid w:val="001D21ED"/>
    <w:rsid w:val="001D3073"/>
    <w:rsid w:val="001D442B"/>
    <w:rsid w:val="001D6787"/>
    <w:rsid w:val="001D6864"/>
    <w:rsid w:val="001E2CA0"/>
    <w:rsid w:val="001E4143"/>
    <w:rsid w:val="001E5869"/>
    <w:rsid w:val="001F2102"/>
    <w:rsid w:val="0020073B"/>
    <w:rsid w:val="00202869"/>
    <w:rsid w:val="00203F14"/>
    <w:rsid w:val="00204285"/>
    <w:rsid w:val="0020486B"/>
    <w:rsid w:val="002119D9"/>
    <w:rsid w:val="00215E06"/>
    <w:rsid w:val="00216074"/>
    <w:rsid w:val="00217009"/>
    <w:rsid w:val="002174B5"/>
    <w:rsid w:val="00220E8F"/>
    <w:rsid w:val="002214A2"/>
    <w:rsid w:val="00226750"/>
    <w:rsid w:val="00226BC7"/>
    <w:rsid w:val="00226DE6"/>
    <w:rsid w:val="0023076C"/>
    <w:rsid w:val="00231284"/>
    <w:rsid w:val="00231F2E"/>
    <w:rsid w:val="0023406F"/>
    <w:rsid w:val="002368F6"/>
    <w:rsid w:val="002377E1"/>
    <w:rsid w:val="00242FAA"/>
    <w:rsid w:val="0024429D"/>
    <w:rsid w:val="00244C44"/>
    <w:rsid w:val="00252383"/>
    <w:rsid w:val="0025411B"/>
    <w:rsid w:val="00263653"/>
    <w:rsid w:val="0026726E"/>
    <w:rsid w:val="00275BA9"/>
    <w:rsid w:val="002833D6"/>
    <w:rsid w:val="002849BE"/>
    <w:rsid w:val="002870BB"/>
    <w:rsid w:val="002909E0"/>
    <w:rsid w:val="0029195B"/>
    <w:rsid w:val="00293542"/>
    <w:rsid w:val="0029490B"/>
    <w:rsid w:val="002A55B3"/>
    <w:rsid w:val="002A5ECE"/>
    <w:rsid w:val="002A623B"/>
    <w:rsid w:val="002A6CB4"/>
    <w:rsid w:val="002A73BF"/>
    <w:rsid w:val="002B6725"/>
    <w:rsid w:val="002B7FCD"/>
    <w:rsid w:val="002C2BA7"/>
    <w:rsid w:val="002C4074"/>
    <w:rsid w:val="002C67B9"/>
    <w:rsid w:val="002D34F1"/>
    <w:rsid w:val="002D58C5"/>
    <w:rsid w:val="002E0B60"/>
    <w:rsid w:val="002E24E0"/>
    <w:rsid w:val="002E2ED0"/>
    <w:rsid w:val="002E4A66"/>
    <w:rsid w:val="002E6E0C"/>
    <w:rsid w:val="002F0C05"/>
    <w:rsid w:val="00306CA5"/>
    <w:rsid w:val="00307A3A"/>
    <w:rsid w:val="0031011F"/>
    <w:rsid w:val="003111F3"/>
    <w:rsid w:val="0031157B"/>
    <w:rsid w:val="00314A6D"/>
    <w:rsid w:val="00320A72"/>
    <w:rsid w:val="0032288C"/>
    <w:rsid w:val="00324098"/>
    <w:rsid w:val="00326BB9"/>
    <w:rsid w:val="0033036E"/>
    <w:rsid w:val="003323D1"/>
    <w:rsid w:val="00333542"/>
    <w:rsid w:val="003335A2"/>
    <w:rsid w:val="00334E71"/>
    <w:rsid w:val="003365D6"/>
    <w:rsid w:val="003366AB"/>
    <w:rsid w:val="00342D59"/>
    <w:rsid w:val="00345B90"/>
    <w:rsid w:val="0035747D"/>
    <w:rsid w:val="00365CB7"/>
    <w:rsid w:val="0037087E"/>
    <w:rsid w:val="00370ABE"/>
    <w:rsid w:val="00371D89"/>
    <w:rsid w:val="00374319"/>
    <w:rsid w:val="003775A1"/>
    <w:rsid w:val="00380542"/>
    <w:rsid w:val="003809FB"/>
    <w:rsid w:val="003819B9"/>
    <w:rsid w:val="003862AA"/>
    <w:rsid w:val="00392DA9"/>
    <w:rsid w:val="003A0D14"/>
    <w:rsid w:val="003B1A86"/>
    <w:rsid w:val="003C2A90"/>
    <w:rsid w:val="003C4C0E"/>
    <w:rsid w:val="003D02A1"/>
    <w:rsid w:val="003D12FE"/>
    <w:rsid w:val="003D1E4C"/>
    <w:rsid w:val="003D6646"/>
    <w:rsid w:val="003E2905"/>
    <w:rsid w:val="003E33F4"/>
    <w:rsid w:val="003E40F4"/>
    <w:rsid w:val="003F3ECF"/>
    <w:rsid w:val="00403FA6"/>
    <w:rsid w:val="00411619"/>
    <w:rsid w:val="004159C7"/>
    <w:rsid w:val="00416D5E"/>
    <w:rsid w:val="00424AF5"/>
    <w:rsid w:val="00426E50"/>
    <w:rsid w:val="00427EEA"/>
    <w:rsid w:val="00430346"/>
    <w:rsid w:val="00430B4C"/>
    <w:rsid w:val="00432E10"/>
    <w:rsid w:val="00434148"/>
    <w:rsid w:val="00435D61"/>
    <w:rsid w:val="00437DF8"/>
    <w:rsid w:val="00441F48"/>
    <w:rsid w:val="004442C0"/>
    <w:rsid w:val="00444558"/>
    <w:rsid w:val="00451983"/>
    <w:rsid w:val="00451E40"/>
    <w:rsid w:val="00457BA6"/>
    <w:rsid w:val="00464D84"/>
    <w:rsid w:val="00471365"/>
    <w:rsid w:val="00473514"/>
    <w:rsid w:val="004802D7"/>
    <w:rsid w:val="0048149B"/>
    <w:rsid w:val="00483576"/>
    <w:rsid w:val="00483E8E"/>
    <w:rsid w:val="0048433B"/>
    <w:rsid w:val="004856A0"/>
    <w:rsid w:val="00486A3B"/>
    <w:rsid w:val="004935B1"/>
    <w:rsid w:val="00493C38"/>
    <w:rsid w:val="004945B1"/>
    <w:rsid w:val="004971CB"/>
    <w:rsid w:val="004A0626"/>
    <w:rsid w:val="004A4326"/>
    <w:rsid w:val="004A4D80"/>
    <w:rsid w:val="004A7A42"/>
    <w:rsid w:val="004B3272"/>
    <w:rsid w:val="004B4D7B"/>
    <w:rsid w:val="004B7D14"/>
    <w:rsid w:val="004C66CC"/>
    <w:rsid w:val="004D0139"/>
    <w:rsid w:val="004D405E"/>
    <w:rsid w:val="004D42CE"/>
    <w:rsid w:val="004D49B8"/>
    <w:rsid w:val="004D6317"/>
    <w:rsid w:val="004E0699"/>
    <w:rsid w:val="004E2340"/>
    <w:rsid w:val="004E2A09"/>
    <w:rsid w:val="004E4894"/>
    <w:rsid w:val="004F05EF"/>
    <w:rsid w:val="004F2BE3"/>
    <w:rsid w:val="004F615B"/>
    <w:rsid w:val="004F6250"/>
    <w:rsid w:val="00501A8C"/>
    <w:rsid w:val="00504839"/>
    <w:rsid w:val="00507034"/>
    <w:rsid w:val="00507143"/>
    <w:rsid w:val="005137B7"/>
    <w:rsid w:val="005149C1"/>
    <w:rsid w:val="005169F7"/>
    <w:rsid w:val="00517B5E"/>
    <w:rsid w:val="005270D2"/>
    <w:rsid w:val="00531608"/>
    <w:rsid w:val="0053358F"/>
    <w:rsid w:val="00534537"/>
    <w:rsid w:val="005364D8"/>
    <w:rsid w:val="005373B3"/>
    <w:rsid w:val="005425D7"/>
    <w:rsid w:val="00544169"/>
    <w:rsid w:val="00545047"/>
    <w:rsid w:val="00545431"/>
    <w:rsid w:val="0054610B"/>
    <w:rsid w:val="0055155D"/>
    <w:rsid w:val="005517C6"/>
    <w:rsid w:val="005526C6"/>
    <w:rsid w:val="00553300"/>
    <w:rsid w:val="00555179"/>
    <w:rsid w:val="005603B1"/>
    <w:rsid w:val="00563DF9"/>
    <w:rsid w:val="0057263B"/>
    <w:rsid w:val="0057762A"/>
    <w:rsid w:val="00584269"/>
    <w:rsid w:val="005877CE"/>
    <w:rsid w:val="0059040B"/>
    <w:rsid w:val="00590AE2"/>
    <w:rsid w:val="005951D8"/>
    <w:rsid w:val="00597F08"/>
    <w:rsid w:val="005A09BB"/>
    <w:rsid w:val="005A1778"/>
    <w:rsid w:val="005A1A82"/>
    <w:rsid w:val="005A4B0E"/>
    <w:rsid w:val="005A6178"/>
    <w:rsid w:val="005A6CA4"/>
    <w:rsid w:val="005B24D1"/>
    <w:rsid w:val="005B412E"/>
    <w:rsid w:val="005B552A"/>
    <w:rsid w:val="005B7C6F"/>
    <w:rsid w:val="005B7F1F"/>
    <w:rsid w:val="005C1C2F"/>
    <w:rsid w:val="005C3FBE"/>
    <w:rsid w:val="005C57EA"/>
    <w:rsid w:val="005C632A"/>
    <w:rsid w:val="005D0C1F"/>
    <w:rsid w:val="005D649E"/>
    <w:rsid w:val="005E0376"/>
    <w:rsid w:val="005E184D"/>
    <w:rsid w:val="005E2F1D"/>
    <w:rsid w:val="005E564E"/>
    <w:rsid w:val="005E6E6E"/>
    <w:rsid w:val="005F01B5"/>
    <w:rsid w:val="005F0C13"/>
    <w:rsid w:val="005F113D"/>
    <w:rsid w:val="005F545B"/>
    <w:rsid w:val="005F56A1"/>
    <w:rsid w:val="005F5F00"/>
    <w:rsid w:val="005F650A"/>
    <w:rsid w:val="005F6E10"/>
    <w:rsid w:val="005F70C8"/>
    <w:rsid w:val="005F7CAB"/>
    <w:rsid w:val="00601E40"/>
    <w:rsid w:val="00602331"/>
    <w:rsid w:val="006038CA"/>
    <w:rsid w:val="0060514F"/>
    <w:rsid w:val="00606221"/>
    <w:rsid w:val="00606E52"/>
    <w:rsid w:val="0061098F"/>
    <w:rsid w:val="00614203"/>
    <w:rsid w:val="006153A7"/>
    <w:rsid w:val="00615B50"/>
    <w:rsid w:val="006168CC"/>
    <w:rsid w:val="0062090D"/>
    <w:rsid w:val="00631E63"/>
    <w:rsid w:val="006324E5"/>
    <w:rsid w:val="006328A5"/>
    <w:rsid w:val="00632FFA"/>
    <w:rsid w:val="006354E5"/>
    <w:rsid w:val="0063599F"/>
    <w:rsid w:val="00642C10"/>
    <w:rsid w:val="00644AD6"/>
    <w:rsid w:val="00644FDA"/>
    <w:rsid w:val="00645563"/>
    <w:rsid w:val="00650D99"/>
    <w:rsid w:val="00650E2A"/>
    <w:rsid w:val="006530A6"/>
    <w:rsid w:val="00653C22"/>
    <w:rsid w:val="006716F4"/>
    <w:rsid w:val="006717EA"/>
    <w:rsid w:val="00675B6D"/>
    <w:rsid w:val="0068038C"/>
    <w:rsid w:val="00681464"/>
    <w:rsid w:val="00694F7A"/>
    <w:rsid w:val="006953CE"/>
    <w:rsid w:val="00696083"/>
    <w:rsid w:val="00696CC9"/>
    <w:rsid w:val="006A148F"/>
    <w:rsid w:val="006A1FC4"/>
    <w:rsid w:val="006A48F3"/>
    <w:rsid w:val="006A5B33"/>
    <w:rsid w:val="006B00EA"/>
    <w:rsid w:val="006B2C30"/>
    <w:rsid w:val="006B33AB"/>
    <w:rsid w:val="006B405B"/>
    <w:rsid w:val="006B7032"/>
    <w:rsid w:val="006B7ECD"/>
    <w:rsid w:val="006C4552"/>
    <w:rsid w:val="006D03EC"/>
    <w:rsid w:val="006D0B8E"/>
    <w:rsid w:val="006D443C"/>
    <w:rsid w:val="006E23F5"/>
    <w:rsid w:val="006E5951"/>
    <w:rsid w:val="006E5CF0"/>
    <w:rsid w:val="006E742F"/>
    <w:rsid w:val="007019B9"/>
    <w:rsid w:val="00703A48"/>
    <w:rsid w:val="00707EAE"/>
    <w:rsid w:val="00710A7C"/>
    <w:rsid w:val="00710ED1"/>
    <w:rsid w:val="00716151"/>
    <w:rsid w:val="007224D1"/>
    <w:rsid w:val="00724F07"/>
    <w:rsid w:val="00733E7D"/>
    <w:rsid w:val="00734A28"/>
    <w:rsid w:val="007441C5"/>
    <w:rsid w:val="00746AA1"/>
    <w:rsid w:val="00752393"/>
    <w:rsid w:val="007544F8"/>
    <w:rsid w:val="00757068"/>
    <w:rsid w:val="0076304B"/>
    <w:rsid w:val="00764F8D"/>
    <w:rsid w:val="00767C5B"/>
    <w:rsid w:val="0077080F"/>
    <w:rsid w:val="00771F03"/>
    <w:rsid w:val="007749E9"/>
    <w:rsid w:val="007749EB"/>
    <w:rsid w:val="0078081C"/>
    <w:rsid w:val="00783155"/>
    <w:rsid w:val="0078529B"/>
    <w:rsid w:val="007853E7"/>
    <w:rsid w:val="0079348A"/>
    <w:rsid w:val="00793558"/>
    <w:rsid w:val="00796F2B"/>
    <w:rsid w:val="007A11CE"/>
    <w:rsid w:val="007A5ECC"/>
    <w:rsid w:val="007A7A20"/>
    <w:rsid w:val="007B408B"/>
    <w:rsid w:val="007B41A4"/>
    <w:rsid w:val="007B49FE"/>
    <w:rsid w:val="007B4B7A"/>
    <w:rsid w:val="007B4EA9"/>
    <w:rsid w:val="007B601B"/>
    <w:rsid w:val="007B6080"/>
    <w:rsid w:val="007C085C"/>
    <w:rsid w:val="007C1059"/>
    <w:rsid w:val="007C3CDC"/>
    <w:rsid w:val="007C4E57"/>
    <w:rsid w:val="007C5238"/>
    <w:rsid w:val="007D44C0"/>
    <w:rsid w:val="007E5528"/>
    <w:rsid w:val="007F1C4F"/>
    <w:rsid w:val="007F1D1E"/>
    <w:rsid w:val="007F26B5"/>
    <w:rsid w:val="007F286F"/>
    <w:rsid w:val="007F7692"/>
    <w:rsid w:val="00801C2C"/>
    <w:rsid w:val="00802D67"/>
    <w:rsid w:val="00803FAB"/>
    <w:rsid w:val="0081053A"/>
    <w:rsid w:val="00813CB1"/>
    <w:rsid w:val="00816721"/>
    <w:rsid w:val="0082032D"/>
    <w:rsid w:val="00821517"/>
    <w:rsid w:val="00837D17"/>
    <w:rsid w:val="00841DEA"/>
    <w:rsid w:val="00847EE5"/>
    <w:rsid w:val="00850DDF"/>
    <w:rsid w:val="0085462A"/>
    <w:rsid w:val="00855968"/>
    <w:rsid w:val="00863CDD"/>
    <w:rsid w:val="008677FB"/>
    <w:rsid w:val="00872688"/>
    <w:rsid w:val="008770DB"/>
    <w:rsid w:val="008808D1"/>
    <w:rsid w:val="00883395"/>
    <w:rsid w:val="00884AFB"/>
    <w:rsid w:val="00886754"/>
    <w:rsid w:val="00887F57"/>
    <w:rsid w:val="008912E2"/>
    <w:rsid w:val="008A1BD5"/>
    <w:rsid w:val="008B0801"/>
    <w:rsid w:val="008B4E49"/>
    <w:rsid w:val="008C0BC4"/>
    <w:rsid w:val="008C1324"/>
    <w:rsid w:val="008C1D3B"/>
    <w:rsid w:val="008C33F8"/>
    <w:rsid w:val="008C6D41"/>
    <w:rsid w:val="008D17C4"/>
    <w:rsid w:val="008D2961"/>
    <w:rsid w:val="008D6BB6"/>
    <w:rsid w:val="008E5D1E"/>
    <w:rsid w:val="008F3256"/>
    <w:rsid w:val="008F4863"/>
    <w:rsid w:val="0090432E"/>
    <w:rsid w:val="009058F2"/>
    <w:rsid w:val="00906BCF"/>
    <w:rsid w:val="009079FE"/>
    <w:rsid w:val="00907B85"/>
    <w:rsid w:val="0091112F"/>
    <w:rsid w:val="0091668B"/>
    <w:rsid w:val="00920360"/>
    <w:rsid w:val="0092402D"/>
    <w:rsid w:val="00924131"/>
    <w:rsid w:val="00926812"/>
    <w:rsid w:val="00926C07"/>
    <w:rsid w:val="00931B66"/>
    <w:rsid w:val="009337C0"/>
    <w:rsid w:val="0093772C"/>
    <w:rsid w:val="009458BA"/>
    <w:rsid w:val="0094615F"/>
    <w:rsid w:val="00946484"/>
    <w:rsid w:val="00955D44"/>
    <w:rsid w:val="00960DCD"/>
    <w:rsid w:val="0096223E"/>
    <w:rsid w:val="00964CCA"/>
    <w:rsid w:val="00964FEE"/>
    <w:rsid w:val="00966871"/>
    <w:rsid w:val="00966EB1"/>
    <w:rsid w:val="00966FDA"/>
    <w:rsid w:val="0096722D"/>
    <w:rsid w:val="009702A6"/>
    <w:rsid w:val="009744B8"/>
    <w:rsid w:val="00976022"/>
    <w:rsid w:val="00980B7E"/>
    <w:rsid w:val="009811DD"/>
    <w:rsid w:val="009826A3"/>
    <w:rsid w:val="009838A2"/>
    <w:rsid w:val="00983ED5"/>
    <w:rsid w:val="009954B5"/>
    <w:rsid w:val="0099588F"/>
    <w:rsid w:val="009A6732"/>
    <w:rsid w:val="009B0064"/>
    <w:rsid w:val="009B1368"/>
    <w:rsid w:val="009B3CEF"/>
    <w:rsid w:val="009B5210"/>
    <w:rsid w:val="009C14A0"/>
    <w:rsid w:val="009C4E25"/>
    <w:rsid w:val="009C6A55"/>
    <w:rsid w:val="009C77D5"/>
    <w:rsid w:val="009D10AE"/>
    <w:rsid w:val="009D4A6D"/>
    <w:rsid w:val="009D4C20"/>
    <w:rsid w:val="009D5AF9"/>
    <w:rsid w:val="009D7019"/>
    <w:rsid w:val="009D786E"/>
    <w:rsid w:val="009E0219"/>
    <w:rsid w:val="009E26EE"/>
    <w:rsid w:val="009E4DCF"/>
    <w:rsid w:val="009E5297"/>
    <w:rsid w:val="009E6464"/>
    <w:rsid w:val="009F2955"/>
    <w:rsid w:val="009F3E4E"/>
    <w:rsid w:val="009F52F3"/>
    <w:rsid w:val="009F730A"/>
    <w:rsid w:val="00A00EB9"/>
    <w:rsid w:val="00A02881"/>
    <w:rsid w:val="00A06229"/>
    <w:rsid w:val="00A07293"/>
    <w:rsid w:val="00A11058"/>
    <w:rsid w:val="00A11AF3"/>
    <w:rsid w:val="00A124B7"/>
    <w:rsid w:val="00A13C17"/>
    <w:rsid w:val="00A16B87"/>
    <w:rsid w:val="00A16B8C"/>
    <w:rsid w:val="00A176E4"/>
    <w:rsid w:val="00A17FDC"/>
    <w:rsid w:val="00A24DFD"/>
    <w:rsid w:val="00A274D2"/>
    <w:rsid w:val="00A30BC4"/>
    <w:rsid w:val="00A330DE"/>
    <w:rsid w:val="00A34AB9"/>
    <w:rsid w:val="00A34C2F"/>
    <w:rsid w:val="00A367E9"/>
    <w:rsid w:val="00A37A69"/>
    <w:rsid w:val="00A43439"/>
    <w:rsid w:val="00A436C2"/>
    <w:rsid w:val="00A5057D"/>
    <w:rsid w:val="00A524CC"/>
    <w:rsid w:val="00A55039"/>
    <w:rsid w:val="00A55E4F"/>
    <w:rsid w:val="00A56C23"/>
    <w:rsid w:val="00A60393"/>
    <w:rsid w:val="00A65618"/>
    <w:rsid w:val="00A658AD"/>
    <w:rsid w:val="00A707DB"/>
    <w:rsid w:val="00A7282C"/>
    <w:rsid w:val="00A73B67"/>
    <w:rsid w:val="00A74305"/>
    <w:rsid w:val="00A74432"/>
    <w:rsid w:val="00A76C2C"/>
    <w:rsid w:val="00A7731D"/>
    <w:rsid w:val="00A840D2"/>
    <w:rsid w:val="00A85A12"/>
    <w:rsid w:val="00A87ACE"/>
    <w:rsid w:val="00A91972"/>
    <w:rsid w:val="00A92B8D"/>
    <w:rsid w:val="00A979D0"/>
    <w:rsid w:val="00AA0046"/>
    <w:rsid w:val="00AA0E1B"/>
    <w:rsid w:val="00AA2296"/>
    <w:rsid w:val="00AA41AB"/>
    <w:rsid w:val="00AA41F8"/>
    <w:rsid w:val="00AB3DD8"/>
    <w:rsid w:val="00AB4B6F"/>
    <w:rsid w:val="00AB7A8E"/>
    <w:rsid w:val="00AC2180"/>
    <w:rsid w:val="00AC32FF"/>
    <w:rsid w:val="00AC3E3C"/>
    <w:rsid w:val="00AD1A75"/>
    <w:rsid w:val="00AE3705"/>
    <w:rsid w:val="00AE6071"/>
    <w:rsid w:val="00AE74F3"/>
    <w:rsid w:val="00AF18B7"/>
    <w:rsid w:val="00AF1CCB"/>
    <w:rsid w:val="00AF264F"/>
    <w:rsid w:val="00B00565"/>
    <w:rsid w:val="00B007D6"/>
    <w:rsid w:val="00B0258A"/>
    <w:rsid w:val="00B04BE8"/>
    <w:rsid w:val="00B10638"/>
    <w:rsid w:val="00B13D0C"/>
    <w:rsid w:val="00B20526"/>
    <w:rsid w:val="00B226A2"/>
    <w:rsid w:val="00B25217"/>
    <w:rsid w:val="00B32F8B"/>
    <w:rsid w:val="00B37726"/>
    <w:rsid w:val="00B40097"/>
    <w:rsid w:val="00B433F5"/>
    <w:rsid w:val="00B46613"/>
    <w:rsid w:val="00B47D7A"/>
    <w:rsid w:val="00B50896"/>
    <w:rsid w:val="00B51406"/>
    <w:rsid w:val="00B55F56"/>
    <w:rsid w:val="00B6043B"/>
    <w:rsid w:val="00B67A80"/>
    <w:rsid w:val="00B73D69"/>
    <w:rsid w:val="00B75200"/>
    <w:rsid w:val="00B75420"/>
    <w:rsid w:val="00B775E0"/>
    <w:rsid w:val="00B82E0D"/>
    <w:rsid w:val="00B84F9B"/>
    <w:rsid w:val="00B85C9E"/>
    <w:rsid w:val="00B85EB4"/>
    <w:rsid w:val="00B865D4"/>
    <w:rsid w:val="00B91E4B"/>
    <w:rsid w:val="00B93243"/>
    <w:rsid w:val="00BA273F"/>
    <w:rsid w:val="00BA5F40"/>
    <w:rsid w:val="00BA60B8"/>
    <w:rsid w:val="00BB59B0"/>
    <w:rsid w:val="00BC004C"/>
    <w:rsid w:val="00BC010B"/>
    <w:rsid w:val="00BC11AB"/>
    <w:rsid w:val="00BC16BE"/>
    <w:rsid w:val="00BC30CB"/>
    <w:rsid w:val="00BC373E"/>
    <w:rsid w:val="00BD4052"/>
    <w:rsid w:val="00BE14BA"/>
    <w:rsid w:val="00BE3DFD"/>
    <w:rsid w:val="00BE6667"/>
    <w:rsid w:val="00BE6AB0"/>
    <w:rsid w:val="00BF013B"/>
    <w:rsid w:val="00BF3804"/>
    <w:rsid w:val="00BF59FA"/>
    <w:rsid w:val="00BF7763"/>
    <w:rsid w:val="00C014C0"/>
    <w:rsid w:val="00C02C18"/>
    <w:rsid w:val="00C035A8"/>
    <w:rsid w:val="00C067B0"/>
    <w:rsid w:val="00C13247"/>
    <w:rsid w:val="00C16C13"/>
    <w:rsid w:val="00C20AEE"/>
    <w:rsid w:val="00C23074"/>
    <w:rsid w:val="00C23895"/>
    <w:rsid w:val="00C30EEE"/>
    <w:rsid w:val="00C31C16"/>
    <w:rsid w:val="00C32E3B"/>
    <w:rsid w:val="00C401B0"/>
    <w:rsid w:val="00C43E1B"/>
    <w:rsid w:val="00C449EF"/>
    <w:rsid w:val="00C44A99"/>
    <w:rsid w:val="00C60882"/>
    <w:rsid w:val="00C6208F"/>
    <w:rsid w:val="00C64A04"/>
    <w:rsid w:val="00C71E27"/>
    <w:rsid w:val="00C73C99"/>
    <w:rsid w:val="00C82A84"/>
    <w:rsid w:val="00C84927"/>
    <w:rsid w:val="00C904C8"/>
    <w:rsid w:val="00C917E8"/>
    <w:rsid w:val="00C92BB6"/>
    <w:rsid w:val="00C943B0"/>
    <w:rsid w:val="00CA035E"/>
    <w:rsid w:val="00CB23EC"/>
    <w:rsid w:val="00CB475F"/>
    <w:rsid w:val="00CC09CB"/>
    <w:rsid w:val="00CC120D"/>
    <w:rsid w:val="00CC1D61"/>
    <w:rsid w:val="00CC4033"/>
    <w:rsid w:val="00CC4409"/>
    <w:rsid w:val="00CC6F75"/>
    <w:rsid w:val="00CD3FC0"/>
    <w:rsid w:val="00CD3FD6"/>
    <w:rsid w:val="00CE0F4A"/>
    <w:rsid w:val="00CE2CDB"/>
    <w:rsid w:val="00CE4F6E"/>
    <w:rsid w:val="00CE5D61"/>
    <w:rsid w:val="00CE6110"/>
    <w:rsid w:val="00D013A0"/>
    <w:rsid w:val="00D03DBD"/>
    <w:rsid w:val="00D11606"/>
    <w:rsid w:val="00D1239D"/>
    <w:rsid w:val="00D12D42"/>
    <w:rsid w:val="00D147EE"/>
    <w:rsid w:val="00D175E6"/>
    <w:rsid w:val="00D20ECA"/>
    <w:rsid w:val="00D238A4"/>
    <w:rsid w:val="00D34BCD"/>
    <w:rsid w:val="00D542C6"/>
    <w:rsid w:val="00D5791E"/>
    <w:rsid w:val="00D67A95"/>
    <w:rsid w:val="00D76391"/>
    <w:rsid w:val="00D81BA3"/>
    <w:rsid w:val="00D8265D"/>
    <w:rsid w:val="00D906CA"/>
    <w:rsid w:val="00D97373"/>
    <w:rsid w:val="00DA3B84"/>
    <w:rsid w:val="00DA42B9"/>
    <w:rsid w:val="00DA44CD"/>
    <w:rsid w:val="00DA56AB"/>
    <w:rsid w:val="00DB0162"/>
    <w:rsid w:val="00DB081B"/>
    <w:rsid w:val="00DB15BD"/>
    <w:rsid w:val="00DC0AA6"/>
    <w:rsid w:val="00DC223A"/>
    <w:rsid w:val="00DD06E7"/>
    <w:rsid w:val="00DD4079"/>
    <w:rsid w:val="00DD5005"/>
    <w:rsid w:val="00DD56A4"/>
    <w:rsid w:val="00DE31BD"/>
    <w:rsid w:val="00DE72D4"/>
    <w:rsid w:val="00DF0247"/>
    <w:rsid w:val="00DF15B7"/>
    <w:rsid w:val="00DF22EA"/>
    <w:rsid w:val="00DF5A15"/>
    <w:rsid w:val="00E00516"/>
    <w:rsid w:val="00E00648"/>
    <w:rsid w:val="00E0086F"/>
    <w:rsid w:val="00E02F6D"/>
    <w:rsid w:val="00E04636"/>
    <w:rsid w:val="00E05927"/>
    <w:rsid w:val="00E07660"/>
    <w:rsid w:val="00E1291D"/>
    <w:rsid w:val="00E14918"/>
    <w:rsid w:val="00E14ED5"/>
    <w:rsid w:val="00E1528A"/>
    <w:rsid w:val="00E17B62"/>
    <w:rsid w:val="00E201AE"/>
    <w:rsid w:val="00E34E85"/>
    <w:rsid w:val="00E35729"/>
    <w:rsid w:val="00E37525"/>
    <w:rsid w:val="00E41E77"/>
    <w:rsid w:val="00E4654F"/>
    <w:rsid w:val="00E558B5"/>
    <w:rsid w:val="00E56206"/>
    <w:rsid w:val="00E607B5"/>
    <w:rsid w:val="00E63304"/>
    <w:rsid w:val="00E647A1"/>
    <w:rsid w:val="00E67028"/>
    <w:rsid w:val="00E67658"/>
    <w:rsid w:val="00E70DA6"/>
    <w:rsid w:val="00E77A12"/>
    <w:rsid w:val="00E861EF"/>
    <w:rsid w:val="00E86839"/>
    <w:rsid w:val="00E9063B"/>
    <w:rsid w:val="00E95C48"/>
    <w:rsid w:val="00EA411F"/>
    <w:rsid w:val="00EB3E90"/>
    <w:rsid w:val="00EB4570"/>
    <w:rsid w:val="00EB66C3"/>
    <w:rsid w:val="00EB7447"/>
    <w:rsid w:val="00EB7695"/>
    <w:rsid w:val="00EC0C73"/>
    <w:rsid w:val="00EC11EF"/>
    <w:rsid w:val="00EC3252"/>
    <w:rsid w:val="00EC488C"/>
    <w:rsid w:val="00EC5E0D"/>
    <w:rsid w:val="00EC5F1D"/>
    <w:rsid w:val="00EC7B67"/>
    <w:rsid w:val="00ED104A"/>
    <w:rsid w:val="00ED1384"/>
    <w:rsid w:val="00ED1CC9"/>
    <w:rsid w:val="00ED2A12"/>
    <w:rsid w:val="00ED5082"/>
    <w:rsid w:val="00ED7841"/>
    <w:rsid w:val="00EE1479"/>
    <w:rsid w:val="00EE704D"/>
    <w:rsid w:val="00EF6E57"/>
    <w:rsid w:val="00F02669"/>
    <w:rsid w:val="00F02A42"/>
    <w:rsid w:val="00F06D5B"/>
    <w:rsid w:val="00F07E54"/>
    <w:rsid w:val="00F10754"/>
    <w:rsid w:val="00F126EB"/>
    <w:rsid w:val="00F1745E"/>
    <w:rsid w:val="00F179C1"/>
    <w:rsid w:val="00F2308E"/>
    <w:rsid w:val="00F31B7D"/>
    <w:rsid w:val="00F36806"/>
    <w:rsid w:val="00F40318"/>
    <w:rsid w:val="00F451EA"/>
    <w:rsid w:val="00F474E3"/>
    <w:rsid w:val="00F51ACA"/>
    <w:rsid w:val="00F5331A"/>
    <w:rsid w:val="00F54218"/>
    <w:rsid w:val="00F5493E"/>
    <w:rsid w:val="00F54E71"/>
    <w:rsid w:val="00F55FDF"/>
    <w:rsid w:val="00F56BD5"/>
    <w:rsid w:val="00F64285"/>
    <w:rsid w:val="00F66E9C"/>
    <w:rsid w:val="00F67F63"/>
    <w:rsid w:val="00F71376"/>
    <w:rsid w:val="00F72510"/>
    <w:rsid w:val="00F72AD2"/>
    <w:rsid w:val="00F81559"/>
    <w:rsid w:val="00F95711"/>
    <w:rsid w:val="00FA0435"/>
    <w:rsid w:val="00FA320B"/>
    <w:rsid w:val="00FA3C60"/>
    <w:rsid w:val="00FA44A9"/>
    <w:rsid w:val="00FA5E53"/>
    <w:rsid w:val="00FA6A11"/>
    <w:rsid w:val="00FA7CF4"/>
    <w:rsid w:val="00FB1004"/>
    <w:rsid w:val="00FB2B9C"/>
    <w:rsid w:val="00FB2D0F"/>
    <w:rsid w:val="00FB3FE5"/>
    <w:rsid w:val="00FB4A93"/>
    <w:rsid w:val="00FC095D"/>
    <w:rsid w:val="00FC1153"/>
    <w:rsid w:val="00FC55F3"/>
    <w:rsid w:val="00FC5D6E"/>
    <w:rsid w:val="00FC6F4E"/>
    <w:rsid w:val="00FD2B06"/>
    <w:rsid w:val="00FD5625"/>
    <w:rsid w:val="00FD639B"/>
    <w:rsid w:val="00FD7F3C"/>
    <w:rsid w:val="00FE606A"/>
    <w:rsid w:val="00FF22C0"/>
    <w:rsid w:val="00FF2FD2"/>
    <w:rsid w:val="00FF340E"/>
    <w:rsid w:val="00FF3DE0"/>
    <w:rsid w:val="00FF4B3E"/>
    <w:rsid w:val="00FF5E68"/>
    <w:rsid w:val="00FF69F3"/>
    <w:rsid w:val="4B05B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F13E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53A7"/>
    <w:pPr>
      <w:keepNext/>
      <w:keepLines/>
      <w:widowControl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330DE"/>
    <w:pPr>
      <w:keepNext/>
      <w:keepLines/>
      <w:widowControl/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153A7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EC0C73"/>
    <w:pPr>
      <w:keepNext/>
      <w:widowControl/>
      <w:outlineLvl w:val="3"/>
    </w:pPr>
    <w:rPr>
      <w:rFonts w:ascii="Calibri" w:eastAsia="Times New Roman" w:hAnsi="Calibri" w:cs="Times New Roman"/>
      <w:color w:val="auto"/>
      <w:szCs w:val="22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EC0C73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EC0C73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EC0C73"/>
    <w:pPr>
      <w:keepNext/>
      <w:widowControl/>
      <w:jc w:val="both"/>
      <w:outlineLvl w:val="6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EC0C73"/>
    <w:pPr>
      <w:keepNext/>
      <w:widowControl/>
      <w:spacing w:after="200" w:line="276" w:lineRule="auto"/>
      <w:jc w:val="center"/>
      <w:outlineLvl w:val="7"/>
    </w:pPr>
    <w:rPr>
      <w:rFonts w:ascii="Calibri" w:eastAsia="Times New Roman" w:hAnsi="Calibri" w:cs="Times New Roman"/>
      <w:b/>
      <w:i/>
      <w:color w:val="auto"/>
      <w:sz w:val="22"/>
      <w:szCs w:val="22"/>
      <w:u w:val="single"/>
      <w:lang w:val="en-US" w:bidi="ar-SA"/>
    </w:rPr>
  </w:style>
  <w:style w:type="paragraph" w:styleId="Nagwek9">
    <w:name w:val="heading 9"/>
    <w:basedOn w:val="Normalny"/>
    <w:next w:val="Normalny"/>
    <w:link w:val="Nagwek9Znak"/>
    <w:qFormat/>
    <w:rsid w:val="00EC0C73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qFormat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rsid w:val="006153A7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rsid w:val="00A330DE"/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rsid w:val="006153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53A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nhideWhenUsed/>
    <w:qFormat/>
    <w:rsid w:val="00907B85"/>
    <w:pPr>
      <w:widowControl/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880"/>
        <w:tab w:val="right" w:leader="dot" w:pos="9062"/>
      </w:tabs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660"/>
        <w:tab w:val="right" w:leader="dot" w:pos="9062"/>
      </w:tabs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Tytu">
    <w:name w:val="Title"/>
    <w:basedOn w:val="Normalny"/>
    <w:next w:val="Normalny"/>
    <w:link w:val="TytuZnak"/>
    <w:qFormat/>
    <w:rsid w:val="006153A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615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table" w:styleId="Jasnalistaakcent1">
    <w:name w:val="Light List Accent 1"/>
    <w:basedOn w:val="Standardowy"/>
    <w:uiPriority w:val="61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61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53A7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3A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table" w:customStyle="1" w:styleId="ListTable4-Accent11">
    <w:name w:val="List Table 4 - Accent 11"/>
    <w:basedOn w:val="Standardowy"/>
    <w:uiPriority w:val="49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A6CB4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rsid w:val="002A6CB4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table" w:styleId="Tabelalisty3akcent1">
    <w:name w:val="List Table 3 Accent 1"/>
    <w:basedOn w:val="Standardowy"/>
    <w:uiPriority w:val="48"/>
    <w:rsid w:val="00BF59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prawka">
    <w:name w:val="Revision"/>
    <w:hidden/>
    <w:uiPriority w:val="99"/>
    <w:semiHidden/>
    <w:rsid w:val="00644AD6"/>
    <w:pPr>
      <w:widowControl/>
    </w:pPr>
    <w:rPr>
      <w:color w:val="000000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EC0C73"/>
    <w:rPr>
      <w:rFonts w:ascii="Calibri" w:eastAsia="Times New Roman" w:hAnsi="Calibri" w:cs="Times New Roman"/>
      <w:szCs w:val="22"/>
      <w:lang w:bidi="ar-SA"/>
    </w:rPr>
  </w:style>
  <w:style w:type="character" w:customStyle="1" w:styleId="Nagwek5Znak">
    <w:name w:val="Nagłówek 5 Znak"/>
    <w:basedOn w:val="Domylnaczcionkaakapitu"/>
    <w:link w:val="Nagwek5"/>
    <w:rsid w:val="00EC0C73"/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customStyle="1" w:styleId="Nagwek6Znak">
    <w:name w:val="Nagłówek 6 Znak"/>
    <w:basedOn w:val="Domylnaczcionkaakapitu"/>
    <w:link w:val="Nagwek6"/>
    <w:rsid w:val="00EC0C73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Nagwek7Znak">
    <w:name w:val="Nagłówek 7 Znak"/>
    <w:basedOn w:val="Domylnaczcionkaakapitu"/>
    <w:link w:val="Nagwek7"/>
    <w:rsid w:val="00EC0C73"/>
    <w:rPr>
      <w:rFonts w:ascii="Arial" w:eastAsia="Times New Roman" w:hAnsi="Arial" w:cs="Arial"/>
      <w:b/>
      <w:bCs/>
      <w:sz w:val="22"/>
      <w:szCs w:val="22"/>
      <w:lang w:bidi="ar-SA"/>
    </w:rPr>
  </w:style>
  <w:style w:type="character" w:customStyle="1" w:styleId="Nagwek8Znak">
    <w:name w:val="Nagłówek 8 Znak"/>
    <w:basedOn w:val="Domylnaczcionkaakapitu"/>
    <w:link w:val="Nagwek8"/>
    <w:rsid w:val="00EC0C73"/>
    <w:rPr>
      <w:rFonts w:ascii="Calibri" w:eastAsia="Times New Roman" w:hAnsi="Calibri" w:cs="Times New Roman"/>
      <w:b/>
      <w:i/>
      <w:sz w:val="22"/>
      <w:szCs w:val="22"/>
      <w:u w:val="single"/>
      <w:lang w:val="en-US" w:bidi="ar-SA"/>
    </w:rPr>
  </w:style>
  <w:style w:type="character" w:customStyle="1" w:styleId="Nagwek9Znak">
    <w:name w:val="Nagłówek 9 Znak"/>
    <w:basedOn w:val="Domylnaczcionkaakapitu"/>
    <w:link w:val="Nagwek9"/>
    <w:rsid w:val="00EC0C73"/>
    <w:rPr>
      <w:rFonts w:ascii="Arial" w:eastAsia="Times New Roman" w:hAnsi="Arial" w:cs="Arial"/>
      <w:sz w:val="22"/>
      <w:szCs w:val="22"/>
      <w:lang w:bidi="ar-SA"/>
    </w:rPr>
  </w:style>
  <w:style w:type="character" w:customStyle="1" w:styleId="ZnakZnak">
    <w:name w:val="Znak Znak"/>
    <w:rsid w:val="00EC0C7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EC0C73"/>
    <w:pPr>
      <w:widowControl/>
    </w:pPr>
    <w:rPr>
      <w:rFonts w:ascii="Arial" w:eastAsia="MS Outlook" w:hAnsi="Arial" w:cs="Times New Roman"/>
      <w:color w:val="auto"/>
      <w:sz w:val="22"/>
      <w:szCs w:val="20"/>
      <w:lang w:bidi="ar-SA"/>
    </w:rPr>
  </w:style>
  <w:style w:type="paragraph" w:styleId="Tekstpodstawowy">
    <w:name w:val="Body Text"/>
    <w:basedOn w:val="Normalny"/>
    <w:link w:val="TekstpodstawowyZnak"/>
    <w:rsid w:val="00EC0C7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C0C73"/>
    <w:rPr>
      <w:rFonts w:ascii="Times New Roman" w:eastAsia="Times New Roman" w:hAnsi="Times New Roman" w:cs="Times New Roman"/>
      <w:sz w:val="28"/>
      <w:lang w:bidi="ar-SA"/>
    </w:rPr>
  </w:style>
  <w:style w:type="paragraph" w:customStyle="1" w:styleId="naglowektekstowy">
    <w:name w:val="naglowek_tekstowy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iebieski1">
    <w:name w:val="niebieski1"/>
    <w:basedOn w:val="Domylnaczcionkaakapitu"/>
    <w:rsid w:val="00EC0C73"/>
  </w:style>
  <w:style w:type="paragraph" w:customStyle="1" w:styleId="Styl">
    <w:name w:val="Styl"/>
    <w:rsid w:val="00EC0C7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bidi="ar-SA"/>
    </w:rPr>
  </w:style>
  <w:style w:type="paragraph" w:styleId="Tekstpodstawowywcity2">
    <w:name w:val="Body Text Indent 2"/>
    <w:basedOn w:val="Normalny"/>
    <w:link w:val="Tekstpodstawowywcity2Znak"/>
    <w:unhideWhenUsed/>
    <w:rsid w:val="00EC0C73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nhideWhenUsed/>
    <w:rsid w:val="00EC0C73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3">
    <w:name w:val="Body Text 3"/>
    <w:basedOn w:val="Normalny"/>
    <w:link w:val="Tekstpodstawowy3Znak"/>
    <w:rsid w:val="00EC0C7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C0C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wcity">
    <w:name w:val="Body Text Indent"/>
    <w:basedOn w:val="Normalny"/>
    <w:link w:val="TekstpodstawowywcityZnak"/>
    <w:rsid w:val="00EC0C73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styleId="Numerstrony">
    <w:name w:val="page number"/>
    <w:basedOn w:val="Domylnaczcionkaakapitu"/>
    <w:rsid w:val="00EC0C73"/>
  </w:style>
  <w:style w:type="paragraph" w:styleId="Listanumerowana">
    <w:name w:val="List Number"/>
    <w:basedOn w:val="Normalny"/>
    <w:rsid w:val="00EC0C73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2">
    <w:name w:val="List Bullet 2"/>
    <w:basedOn w:val="Normalny"/>
    <w:rsid w:val="00EC0C73"/>
    <w:pPr>
      <w:widowControl/>
      <w:tabs>
        <w:tab w:val="num" w:pos="643"/>
      </w:tabs>
      <w:ind w:left="643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4">
    <w:name w:val="List Bullet 4"/>
    <w:basedOn w:val="Normalny"/>
    <w:rsid w:val="00EC0C73"/>
    <w:pPr>
      <w:widowControl/>
      <w:tabs>
        <w:tab w:val="num" w:pos="1209"/>
      </w:tabs>
      <w:ind w:left="1209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3">
    <w:name w:val="List Bullet 3"/>
    <w:basedOn w:val="Normalny"/>
    <w:rsid w:val="00EC0C73"/>
    <w:pPr>
      <w:widowControl/>
      <w:tabs>
        <w:tab w:val="num" w:pos="926"/>
      </w:tabs>
      <w:ind w:left="926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31">
    <w:name w:val="Tekst podstawowy 31"/>
    <w:basedOn w:val="Normalny"/>
    <w:rsid w:val="00EC0C7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 w:bidi="ar-SA"/>
    </w:rPr>
  </w:style>
  <w:style w:type="paragraph" w:customStyle="1" w:styleId="Tekstpodstawowywcity21">
    <w:name w:val="Tekst podstawowy wcięty 21"/>
    <w:basedOn w:val="Normalny"/>
    <w:rsid w:val="00EC0C73"/>
    <w:pPr>
      <w:widowControl/>
      <w:suppressAutoHyphens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podstawowy21">
    <w:name w:val="Tekst podstawowy 21"/>
    <w:basedOn w:val="Normalny"/>
    <w:rsid w:val="00EC0C73"/>
    <w:pPr>
      <w:widowControl/>
      <w:suppressAutoHyphens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"/>
    <w:rsid w:val="00EC0C73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EC0C7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Listanumerowana1">
    <w:name w:val="Lista numerowana1"/>
    <w:basedOn w:val="Normalny"/>
    <w:rsid w:val="00EC0C73"/>
    <w:pPr>
      <w:widowControl/>
      <w:tabs>
        <w:tab w:val="left" w:pos="360"/>
      </w:tabs>
      <w:suppressAutoHyphens/>
      <w:ind w:left="360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21">
    <w:name w:val="Lista punktowana 21"/>
    <w:basedOn w:val="Normalny"/>
    <w:rsid w:val="00EC0C73"/>
    <w:pPr>
      <w:widowControl/>
      <w:tabs>
        <w:tab w:val="left" w:pos="643"/>
      </w:tabs>
      <w:suppressAutoHyphens/>
      <w:ind w:left="643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41">
    <w:name w:val="Lista punktowana 41"/>
    <w:basedOn w:val="Normalny"/>
    <w:rsid w:val="00EC0C73"/>
    <w:pPr>
      <w:widowControl/>
      <w:tabs>
        <w:tab w:val="left" w:pos="1209"/>
      </w:tabs>
      <w:suppressAutoHyphens/>
      <w:ind w:left="1209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31">
    <w:name w:val="Lista punktowana 31"/>
    <w:basedOn w:val="Normalny"/>
    <w:rsid w:val="00EC0C73"/>
    <w:pPr>
      <w:widowControl/>
      <w:tabs>
        <w:tab w:val="left" w:pos="926"/>
      </w:tabs>
      <w:suppressAutoHyphens/>
      <w:ind w:left="926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WW-Tekstpodstawowy2">
    <w:name w:val="WW-Tekst podstawowy 2"/>
    <w:basedOn w:val="Normalny"/>
    <w:rsid w:val="00EC0C73"/>
    <w:pPr>
      <w:widowControl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rsid w:val="00EC0C73"/>
    <w:pPr>
      <w:widowControl/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  <w:sz w:val="22"/>
      <w:szCs w:val="22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0C73"/>
    <w:rPr>
      <w:rFonts w:ascii="Arial" w:eastAsia="Times New Roman" w:hAnsi="Arial" w:cs="Arial"/>
      <w:noProof/>
      <w:sz w:val="22"/>
      <w:szCs w:val="22"/>
      <w:lang w:bidi="ar-SA"/>
    </w:rPr>
  </w:style>
  <w:style w:type="paragraph" w:customStyle="1" w:styleId="Zawartotabeli">
    <w:name w:val="Zawartość tabeli"/>
    <w:basedOn w:val="Normalny"/>
    <w:rsid w:val="00EC0C73"/>
    <w:pPr>
      <w:suppressLineNumbers/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Nagwektabeli">
    <w:name w:val="Nagłówek tabeli"/>
    <w:basedOn w:val="Zawartotabeli"/>
    <w:rsid w:val="00EC0C73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rsid w:val="00EC0C73"/>
    <w:pPr>
      <w:keepNext/>
      <w:widowControl/>
      <w:jc w:val="center"/>
    </w:pPr>
    <w:rPr>
      <w:rFonts w:ascii="Times New Roman" w:eastAsia="Times New Roman" w:hAnsi="Times New Roman" w:cs="Times New Roman"/>
      <w:b/>
      <w:noProof/>
      <w:color w:val="auto"/>
      <w:szCs w:val="20"/>
      <w:lang w:bidi="ar-SA"/>
    </w:rPr>
  </w:style>
  <w:style w:type="character" w:customStyle="1" w:styleId="FontStyle70">
    <w:name w:val="Font Style70"/>
    <w:rsid w:val="00EC0C7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EC0C7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EC0C73"/>
    <w:pPr>
      <w:autoSpaceDE w:val="0"/>
      <w:autoSpaceDN w:val="0"/>
      <w:adjustRightInd w:val="0"/>
      <w:spacing w:line="380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73">
    <w:name w:val="Font Style73"/>
    <w:rsid w:val="00EC0C7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EC0C73"/>
    <w:pPr>
      <w:autoSpaceDE w:val="0"/>
      <w:autoSpaceDN w:val="0"/>
      <w:adjustRightInd w:val="0"/>
      <w:spacing w:line="379" w:lineRule="exact"/>
      <w:ind w:hanging="360"/>
      <w:jc w:val="both"/>
    </w:pPr>
    <w:rPr>
      <w:rFonts w:ascii="Arial" w:eastAsia="Times New Roman" w:hAnsi="Arial" w:cs="Times New Roman"/>
      <w:color w:val="auto"/>
      <w:lang w:bidi="ar-SA"/>
    </w:rPr>
  </w:style>
  <w:style w:type="paragraph" w:styleId="Lista-kontynuacja3">
    <w:name w:val="List Continue 3"/>
    <w:basedOn w:val="Normalny"/>
    <w:rsid w:val="00EC0C73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5">
    <w:name w:val="Style35"/>
    <w:basedOn w:val="Normalny"/>
    <w:rsid w:val="00EC0C73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numbering" w:customStyle="1" w:styleId="Styl1">
    <w:name w:val="Styl1"/>
    <w:rsid w:val="00EC0C7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EC0C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73"/>
    <w:rPr>
      <w:rFonts w:eastAsia="Times New Roman" w:cs="Times New Roman"/>
      <w:sz w:val="20"/>
      <w:szCs w:val="20"/>
      <w:lang w:bidi="ar-SA"/>
    </w:rPr>
  </w:style>
  <w:style w:type="character" w:customStyle="1" w:styleId="text">
    <w:name w:val="text"/>
    <w:basedOn w:val="Domylnaczcionkaakapitu"/>
    <w:rsid w:val="00EC0C73"/>
  </w:style>
  <w:style w:type="paragraph" w:styleId="Adresnakopercie">
    <w:name w:val="envelope address"/>
    <w:basedOn w:val="Normalny"/>
    <w:rsid w:val="00EC0C73"/>
    <w:pPr>
      <w:framePr w:w="7920" w:h="1980" w:hRule="exact" w:hSpace="141" w:wrap="auto" w:hAnchor="page" w:xAlign="center" w:yAlign="bottom"/>
      <w:widowControl/>
      <w:spacing w:after="200" w:line="276" w:lineRule="auto"/>
      <w:ind w:left="2880"/>
    </w:pPr>
    <w:rPr>
      <w:rFonts w:ascii="Cambria" w:eastAsia="Times New Roman" w:hAnsi="Cambria" w:cs="Times New Roman"/>
      <w:color w:val="auto"/>
      <w:lang w:bidi="ar-SA"/>
    </w:rPr>
  </w:style>
  <w:style w:type="paragraph" w:styleId="Adreszwrotnynakopercie">
    <w:name w:val="envelope return"/>
    <w:basedOn w:val="Normalny"/>
    <w:rsid w:val="00EC0C73"/>
    <w:pPr>
      <w:widowControl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rsid w:val="00EC0C73"/>
    <w:rPr>
      <w:vertAlign w:val="superscript"/>
    </w:rPr>
  </w:style>
  <w:style w:type="paragraph" w:customStyle="1" w:styleId="TreA">
    <w:name w:val="Treść A"/>
    <w:rsid w:val="00EC0C73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kocowego">
    <w:name w:val="endnote reference"/>
    <w:rsid w:val="00EC0C73"/>
    <w:rPr>
      <w:vertAlign w:val="superscript"/>
    </w:rPr>
  </w:style>
  <w:style w:type="character" w:customStyle="1" w:styleId="Teksttreci8Exact">
    <w:name w:val="Tekst treści (8) Exact"/>
    <w:rsid w:val="00EC0C7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EC0C7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EC0C7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EC0C7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EC0C73"/>
    <w:pPr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</w:rPr>
  </w:style>
  <w:style w:type="paragraph" w:customStyle="1" w:styleId="NoSpacing1">
    <w:name w:val="No Spacing1"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Pogrubienie">
    <w:name w:val="Strong"/>
    <w:uiPriority w:val="22"/>
    <w:qFormat/>
    <w:rsid w:val="00EC0C73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EC0C73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FontStyle64">
    <w:name w:val="Font Style64"/>
    <w:rsid w:val="00EC0C7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C0C73"/>
    <w:pPr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hAnsi="Calibri" w:cs="Arial Unicode MS"/>
      <w:color w:val="auto"/>
      <w:lang w:bidi="ar-SA"/>
    </w:rPr>
  </w:style>
  <w:style w:type="paragraph" w:styleId="Lista">
    <w:name w:val="List"/>
    <w:basedOn w:val="Normalny"/>
    <w:rsid w:val="00EC0C73"/>
    <w:pPr>
      <w:widowControl/>
      <w:spacing w:after="200" w:line="276" w:lineRule="auto"/>
      <w:ind w:left="283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Zwykytekst">
    <w:name w:val="Plain Text"/>
    <w:basedOn w:val="Normalny"/>
    <w:link w:val="ZwykytekstZnak"/>
    <w:rsid w:val="00EC0C73"/>
    <w:pPr>
      <w:widowControl/>
      <w:autoSpaceDE w:val="0"/>
      <w:autoSpaceDN w:val="0"/>
      <w:spacing w:before="90" w:line="380" w:lineRule="atLeast"/>
      <w:jc w:val="both"/>
    </w:pPr>
    <w:rPr>
      <w:rFonts w:eastAsia="Times New Roman" w:cs="Times New Roman"/>
      <w:color w:val="auto"/>
      <w:w w:val="89"/>
      <w:sz w:val="25"/>
      <w:szCs w:val="20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EC0C73"/>
    <w:rPr>
      <w:rFonts w:eastAsia="Times New Roman" w:cs="Times New Roman"/>
      <w:w w:val="89"/>
      <w:sz w:val="25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EC0C7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C0C73"/>
  </w:style>
  <w:style w:type="paragraph" w:customStyle="1" w:styleId="pkt">
    <w:name w:val="pkt"/>
    <w:basedOn w:val="Normalny"/>
    <w:link w:val="pktZnak"/>
    <w:rsid w:val="00EC0C73"/>
    <w:pPr>
      <w:widowControl/>
      <w:spacing w:before="60" w:after="60"/>
      <w:ind w:left="851" w:hanging="295"/>
      <w:jc w:val="both"/>
    </w:pPr>
    <w:rPr>
      <w:color w:val="auto"/>
    </w:rPr>
  </w:style>
  <w:style w:type="paragraph" w:customStyle="1" w:styleId="Bezodstpw1">
    <w:name w:val="Bez odstępów1"/>
    <w:uiPriority w:val="99"/>
    <w:qFormat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highlight">
    <w:name w:val="highlight"/>
    <w:basedOn w:val="Domylnaczcionkaakapitu"/>
    <w:rsid w:val="00EC0C73"/>
  </w:style>
  <w:style w:type="paragraph" w:styleId="Lista2">
    <w:name w:val="List 2"/>
    <w:basedOn w:val="Normalny"/>
    <w:unhideWhenUsed/>
    <w:rsid w:val="00EC0C73"/>
    <w:pPr>
      <w:widowControl/>
      <w:spacing w:after="200" w:line="276" w:lineRule="auto"/>
      <w:ind w:left="566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3">
    <w:name w:val="List 3"/>
    <w:basedOn w:val="Normalny"/>
    <w:unhideWhenUsed/>
    <w:rsid w:val="00EC0C73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4">
    <w:name w:val="List 4"/>
    <w:basedOn w:val="Normalny"/>
    <w:unhideWhenUsed/>
    <w:rsid w:val="00EC0C73"/>
    <w:pPr>
      <w:widowControl/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5">
    <w:name w:val="List 5"/>
    <w:basedOn w:val="Normalny"/>
    <w:unhideWhenUsed/>
    <w:rsid w:val="00EC0C73"/>
    <w:pPr>
      <w:widowControl/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">
    <w:name w:val="List Continue"/>
    <w:basedOn w:val="Normalny"/>
    <w:unhideWhenUsed/>
    <w:rsid w:val="00EC0C73"/>
    <w:pPr>
      <w:widowControl/>
      <w:spacing w:after="120" w:line="276" w:lineRule="auto"/>
      <w:ind w:left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2">
    <w:name w:val="List Continue 2"/>
    <w:basedOn w:val="Normalny"/>
    <w:rsid w:val="00EC0C73"/>
    <w:pPr>
      <w:widowControl/>
      <w:spacing w:after="120" w:line="276" w:lineRule="auto"/>
      <w:ind w:left="566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C0C7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Nagweknotatki">
    <w:name w:val="Note Heading"/>
    <w:basedOn w:val="Normalny"/>
    <w:next w:val="Normalny"/>
    <w:link w:val="NagweknotatkiZnak"/>
    <w:unhideWhenUsed/>
    <w:rsid w:val="00EC0C73"/>
    <w:pPr>
      <w:widowControl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agweknotatkiZnak">
    <w:name w:val="Nagłówek notatki Znak"/>
    <w:basedOn w:val="Domylnaczcionkaakapitu"/>
    <w:link w:val="Nagweknotatki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WW8Num1z0">
    <w:name w:val="WW8Num1z0"/>
    <w:rsid w:val="00EC0C73"/>
    <w:rPr>
      <w:rFonts w:cs="Times New Roman"/>
      <w:b/>
      <w:i w:val="0"/>
    </w:rPr>
  </w:style>
  <w:style w:type="character" w:customStyle="1" w:styleId="WW8Num1z1">
    <w:name w:val="WW8Num1z1"/>
    <w:rsid w:val="00EC0C73"/>
    <w:rPr>
      <w:rFonts w:cs="Times New Roman"/>
    </w:rPr>
  </w:style>
  <w:style w:type="character" w:customStyle="1" w:styleId="WW8Num1z2">
    <w:name w:val="WW8Num1z2"/>
    <w:rsid w:val="00EC0C73"/>
    <w:rPr>
      <w:rFonts w:ascii="Times New Roman" w:hAnsi="Times New Roman" w:cs="Times New Roman"/>
    </w:rPr>
  </w:style>
  <w:style w:type="character" w:customStyle="1" w:styleId="WW8Num2z0">
    <w:name w:val="WW8Num2z0"/>
    <w:rsid w:val="00EC0C73"/>
    <w:rPr>
      <w:rFonts w:cs="Times New Roman"/>
    </w:rPr>
  </w:style>
  <w:style w:type="character" w:customStyle="1" w:styleId="WW8Num3z0">
    <w:name w:val="WW8Num3z0"/>
    <w:rsid w:val="00EC0C73"/>
    <w:rPr>
      <w:rFonts w:cs="Times New Roman"/>
    </w:rPr>
  </w:style>
  <w:style w:type="character" w:customStyle="1" w:styleId="WW8Num4z0">
    <w:name w:val="WW8Num4z0"/>
    <w:rsid w:val="00EC0C73"/>
    <w:rPr>
      <w:rFonts w:cs="Times New Roman"/>
    </w:rPr>
  </w:style>
  <w:style w:type="character" w:customStyle="1" w:styleId="WW8Num5z0">
    <w:name w:val="WW8Num5z0"/>
    <w:rsid w:val="00EC0C7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EC0C73"/>
  </w:style>
  <w:style w:type="character" w:customStyle="1" w:styleId="WW8Num5z2">
    <w:name w:val="WW8Num5z2"/>
    <w:rsid w:val="00EC0C73"/>
  </w:style>
  <w:style w:type="character" w:customStyle="1" w:styleId="WW8Num5z3">
    <w:name w:val="WW8Num5z3"/>
    <w:rsid w:val="00EC0C73"/>
  </w:style>
  <w:style w:type="character" w:customStyle="1" w:styleId="WW8Num5z4">
    <w:name w:val="WW8Num5z4"/>
    <w:rsid w:val="00EC0C73"/>
  </w:style>
  <w:style w:type="character" w:customStyle="1" w:styleId="WW8Num5z5">
    <w:name w:val="WW8Num5z5"/>
    <w:rsid w:val="00EC0C73"/>
  </w:style>
  <w:style w:type="character" w:customStyle="1" w:styleId="WW8Num5z6">
    <w:name w:val="WW8Num5z6"/>
    <w:rsid w:val="00EC0C73"/>
  </w:style>
  <w:style w:type="character" w:customStyle="1" w:styleId="WW8Num5z7">
    <w:name w:val="WW8Num5z7"/>
    <w:rsid w:val="00EC0C73"/>
  </w:style>
  <w:style w:type="character" w:customStyle="1" w:styleId="WW8Num5z8">
    <w:name w:val="WW8Num5z8"/>
    <w:rsid w:val="00EC0C73"/>
  </w:style>
  <w:style w:type="character" w:customStyle="1" w:styleId="WW8Num6z0">
    <w:name w:val="WW8Num6z0"/>
    <w:rsid w:val="00EC0C73"/>
    <w:rPr>
      <w:rFonts w:cs="Verdana"/>
      <w:b w:val="0"/>
    </w:rPr>
  </w:style>
  <w:style w:type="character" w:customStyle="1" w:styleId="WW8Num6z1">
    <w:name w:val="WW8Num6z1"/>
    <w:rsid w:val="00EC0C73"/>
    <w:rPr>
      <w:rFonts w:cs="Verdana" w:hint="default"/>
    </w:rPr>
  </w:style>
  <w:style w:type="character" w:customStyle="1" w:styleId="WW8Num7z0">
    <w:name w:val="WW8Num7z0"/>
    <w:rsid w:val="00EC0C73"/>
    <w:rPr>
      <w:rFonts w:hint="default"/>
    </w:rPr>
  </w:style>
  <w:style w:type="character" w:customStyle="1" w:styleId="WW8Num7z1">
    <w:name w:val="WW8Num7z1"/>
    <w:rsid w:val="00EC0C73"/>
  </w:style>
  <w:style w:type="character" w:customStyle="1" w:styleId="WW8Num7z2">
    <w:name w:val="WW8Num7z2"/>
    <w:rsid w:val="00EC0C73"/>
  </w:style>
  <w:style w:type="character" w:customStyle="1" w:styleId="WW8Num7z3">
    <w:name w:val="WW8Num7z3"/>
    <w:rsid w:val="00EC0C73"/>
  </w:style>
  <w:style w:type="character" w:customStyle="1" w:styleId="WW8Num7z4">
    <w:name w:val="WW8Num7z4"/>
    <w:rsid w:val="00EC0C73"/>
  </w:style>
  <w:style w:type="character" w:customStyle="1" w:styleId="WW8Num7z5">
    <w:name w:val="WW8Num7z5"/>
    <w:rsid w:val="00EC0C73"/>
  </w:style>
  <w:style w:type="character" w:customStyle="1" w:styleId="WW8Num7z6">
    <w:name w:val="WW8Num7z6"/>
    <w:rsid w:val="00EC0C73"/>
  </w:style>
  <w:style w:type="character" w:customStyle="1" w:styleId="WW8Num7z7">
    <w:name w:val="WW8Num7z7"/>
    <w:rsid w:val="00EC0C73"/>
  </w:style>
  <w:style w:type="character" w:customStyle="1" w:styleId="WW8Num7z8">
    <w:name w:val="WW8Num7z8"/>
    <w:rsid w:val="00EC0C73"/>
  </w:style>
  <w:style w:type="character" w:customStyle="1" w:styleId="WW8Num8z0">
    <w:name w:val="WW8Num8z0"/>
    <w:rsid w:val="00EC0C73"/>
    <w:rPr>
      <w:rFonts w:cs="Verdana"/>
    </w:rPr>
  </w:style>
  <w:style w:type="character" w:customStyle="1" w:styleId="WW8Num8z1">
    <w:name w:val="WW8Num8z1"/>
    <w:rsid w:val="00EC0C73"/>
  </w:style>
  <w:style w:type="character" w:customStyle="1" w:styleId="WW8Num8z2">
    <w:name w:val="WW8Num8z2"/>
    <w:rsid w:val="00EC0C73"/>
  </w:style>
  <w:style w:type="character" w:customStyle="1" w:styleId="WW8Num8z3">
    <w:name w:val="WW8Num8z3"/>
    <w:rsid w:val="00EC0C73"/>
  </w:style>
  <w:style w:type="character" w:customStyle="1" w:styleId="WW8Num8z4">
    <w:name w:val="WW8Num8z4"/>
    <w:rsid w:val="00EC0C73"/>
  </w:style>
  <w:style w:type="character" w:customStyle="1" w:styleId="WW8Num8z5">
    <w:name w:val="WW8Num8z5"/>
    <w:rsid w:val="00EC0C73"/>
  </w:style>
  <w:style w:type="character" w:customStyle="1" w:styleId="WW8Num8z6">
    <w:name w:val="WW8Num8z6"/>
    <w:rsid w:val="00EC0C73"/>
  </w:style>
  <w:style w:type="character" w:customStyle="1" w:styleId="WW8Num8z7">
    <w:name w:val="WW8Num8z7"/>
    <w:rsid w:val="00EC0C73"/>
  </w:style>
  <w:style w:type="character" w:customStyle="1" w:styleId="WW8Num8z8">
    <w:name w:val="WW8Num8z8"/>
    <w:rsid w:val="00EC0C73"/>
  </w:style>
  <w:style w:type="character" w:customStyle="1" w:styleId="WW8Num9z0">
    <w:name w:val="WW8Num9z0"/>
    <w:rsid w:val="00EC0C73"/>
    <w:rPr>
      <w:rFonts w:hint="default"/>
    </w:rPr>
  </w:style>
  <w:style w:type="character" w:customStyle="1" w:styleId="WW8Num9z1">
    <w:name w:val="WW8Num9z1"/>
    <w:rsid w:val="00EC0C73"/>
  </w:style>
  <w:style w:type="character" w:customStyle="1" w:styleId="WW8Num9z2">
    <w:name w:val="WW8Num9z2"/>
    <w:rsid w:val="00EC0C73"/>
  </w:style>
  <w:style w:type="character" w:customStyle="1" w:styleId="WW8Num9z3">
    <w:name w:val="WW8Num9z3"/>
    <w:rsid w:val="00EC0C73"/>
  </w:style>
  <w:style w:type="character" w:customStyle="1" w:styleId="WW8Num9z4">
    <w:name w:val="WW8Num9z4"/>
    <w:rsid w:val="00EC0C73"/>
  </w:style>
  <w:style w:type="character" w:customStyle="1" w:styleId="WW8Num9z5">
    <w:name w:val="WW8Num9z5"/>
    <w:rsid w:val="00EC0C73"/>
  </w:style>
  <w:style w:type="character" w:customStyle="1" w:styleId="WW8Num9z6">
    <w:name w:val="WW8Num9z6"/>
    <w:rsid w:val="00EC0C73"/>
  </w:style>
  <w:style w:type="character" w:customStyle="1" w:styleId="WW8Num9z7">
    <w:name w:val="WW8Num9z7"/>
    <w:rsid w:val="00EC0C73"/>
  </w:style>
  <w:style w:type="character" w:customStyle="1" w:styleId="WW8Num9z8">
    <w:name w:val="WW8Num9z8"/>
    <w:rsid w:val="00EC0C73"/>
  </w:style>
  <w:style w:type="character" w:customStyle="1" w:styleId="WW8Num10z0">
    <w:name w:val="WW8Num10z0"/>
    <w:rsid w:val="00EC0C7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EC0C73"/>
    <w:rPr>
      <w:rFonts w:cs="Times New Roman"/>
      <w:color w:val="000000"/>
    </w:rPr>
  </w:style>
  <w:style w:type="character" w:customStyle="1" w:styleId="WW8Num11z1">
    <w:name w:val="WW8Num11z1"/>
    <w:rsid w:val="00EC0C73"/>
    <w:rPr>
      <w:rFonts w:cs="Times New Roman"/>
    </w:rPr>
  </w:style>
  <w:style w:type="character" w:customStyle="1" w:styleId="WW8Num12z0">
    <w:name w:val="WW8Num12z0"/>
    <w:rsid w:val="00EC0C73"/>
    <w:rPr>
      <w:rFonts w:cs="Times New Roman" w:hint="default"/>
      <w:b w:val="0"/>
    </w:rPr>
  </w:style>
  <w:style w:type="character" w:customStyle="1" w:styleId="WW8Num12z1">
    <w:name w:val="WW8Num12z1"/>
    <w:rsid w:val="00EC0C73"/>
    <w:rPr>
      <w:rFonts w:cs="Times New Roman"/>
    </w:rPr>
  </w:style>
  <w:style w:type="character" w:customStyle="1" w:styleId="WW8Num13z0">
    <w:name w:val="WW8Num13z0"/>
    <w:rsid w:val="00EC0C73"/>
    <w:rPr>
      <w:rFonts w:cs="Times New Roman"/>
    </w:rPr>
  </w:style>
  <w:style w:type="character" w:customStyle="1" w:styleId="WW8Num14z0">
    <w:name w:val="WW8Num14z0"/>
    <w:rsid w:val="00EC0C7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EC0C73"/>
  </w:style>
  <w:style w:type="character" w:customStyle="1" w:styleId="WW8Num14z2">
    <w:name w:val="WW8Num14z2"/>
    <w:rsid w:val="00EC0C73"/>
  </w:style>
  <w:style w:type="character" w:customStyle="1" w:styleId="WW8Num14z3">
    <w:name w:val="WW8Num14z3"/>
    <w:rsid w:val="00EC0C73"/>
  </w:style>
  <w:style w:type="character" w:customStyle="1" w:styleId="WW8Num14z4">
    <w:name w:val="WW8Num14z4"/>
    <w:rsid w:val="00EC0C73"/>
  </w:style>
  <w:style w:type="character" w:customStyle="1" w:styleId="WW8Num14z5">
    <w:name w:val="WW8Num14z5"/>
    <w:rsid w:val="00EC0C73"/>
  </w:style>
  <w:style w:type="character" w:customStyle="1" w:styleId="WW8Num14z6">
    <w:name w:val="WW8Num14z6"/>
    <w:rsid w:val="00EC0C73"/>
  </w:style>
  <w:style w:type="character" w:customStyle="1" w:styleId="WW8Num14z7">
    <w:name w:val="WW8Num14z7"/>
    <w:rsid w:val="00EC0C73"/>
  </w:style>
  <w:style w:type="character" w:customStyle="1" w:styleId="WW8Num14z8">
    <w:name w:val="WW8Num14z8"/>
    <w:rsid w:val="00EC0C73"/>
  </w:style>
  <w:style w:type="character" w:customStyle="1" w:styleId="WW8Num15z0">
    <w:name w:val="WW8Num15z0"/>
    <w:rsid w:val="00EC0C73"/>
    <w:rPr>
      <w:rFonts w:cs="Times New Roman" w:hint="default"/>
    </w:rPr>
  </w:style>
  <w:style w:type="character" w:customStyle="1" w:styleId="WW8Num16z0">
    <w:name w:val="WW8Num16z0"/>
    <w:rsid w:val="00EC0C73"/>
    <w:rPr>
      <w:rFonts w:cs="Times New Roman"/>
    </w:rPr>
  </w:style>
  <w:style w:type="character" w:customStyle="1" w:styleId="WW8Num17z0">
    <w:name w:val="WW8Num17z0"/>
    <w:rsid w:val="00EC0C7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EC0C73"/>
  </w:style>
  <w:style w:type="character" w:customStyle="1" w:styleId="WW8Num17z2">
    <w:name w:val="WW8Num17z2"/>
    <w:rsid w:val="00EC0C73"/>
  </w:style>
  <w:style w:type="character" w:customStyle="1" w:styleId="WW8Num17z3">
    <w:name w:val="WW8Num17z3"/>
    <w:rsid w:val="00EC0C73"/>
  </w:style>
  <w:style w:type="character" w:customStyle="1" w:styleId="WW8Num17z4">
    <w:name w:val="WW8Num17z4"/>
    <w:rsid w:val="00EC0C73"/>
  </w:style>
  <w:style w:type="character" w:customStyle="1" w:styleId="WW8Num17z5">
    <w:name w:val="WW8Num17z5"/>
    <w:rsid w:val="00EC0C73"/>
  </w:style>
  <w:style w:type="character" w:customStyle="1" w:styleId="WW8Num17z6">
    <w:name w:val="WW8Num17z6"/>
    <w:rsid w:val="00EC0C73"/>
  </w:style>
  <w:style w:type="character" w:customStyle="1" w:styleId="WW8Num17z7">
    <w:name w:val="WW8Num17z7"/>
    <w:rsid w:val="00EC0C73"/>
  </w:style>
  <w:style w:type="character" w:customStyle="1" w:styleId="WW8Num17z8">
    <w:name w:val="WW8Num17z8"/>
    <w:rsid w:val="00EC0C73"/>
  </w:style>
  <w:style w:type="character" w:customStyle="1" w:styleId="WW8Num18z0">
    <w:name w:val="WW8Num18z0"/>
    <w:rsid w:val="00EC0C7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EC0C73"/>
  </w:style>
  <w:style w:type="character" w:customStyle="1" w:styleId="WW8Num18z2">
    <w:name w:val="WW8Num18z2"/>
    <w:rsid w:val="00EC0C73"/>
  </w:style>
  <w:style w:type="character" w:customStyle="1" w:styleId="WW8Num18z3">
    <w:name w:val="WW8Num18z3"/>
    <w:rsid w:val="00EC0C73"/>
  </w:style>
  <w:style w:type="character" w:customStyle="1" w:styleId="WW8Num18z4">
    <w:name w:val="WW8Num18z4"/>
    <w:rsid w:val="00EC0C73"/>
  </w:style>
  <w:style w:type="character" w:customStyle="1" w:styleId="WW8Num18z5">
    <w:name w:val="WW8Num18z5"/>
    <w:rsid w:val="00EC0C73"/>
  </w:style>
  <w:style w:type="character" w:customStyle="1" w:styleId="WW8Num18z6">
    <w:name w:val="WW8Num18z6"/>
    <w:rsid w:val="00EC0C73"/>
  </w:style>
  <w:style w:type="character" w:customStyle="1" w:styleId="WW8Num18z7">
    <w:name w:val="WW8Num18z7"/>
    <w:rsid w:val="00EC0C73"/>
  </w:style>
  <w:style w:type="character" w:customStyle="1" w:styleId="WW8Num18z8">
    <w:name w:val="WW8Num18z8"/>
    <w:rsid w:val="00EC0C73"/>
  </w:style>
  <w:style w:type="character" w:customStyle="1" w:styleId="WW8Num19z0">
    <w:name w:val="WW8Num19z0"/>
    <w:rsid w:val="00EC0C73"/>
    <w:rPr>
      <w:rFonts w:hint="default"/>
    </w:rPr>
  </w:style>
  <w:style w:type="character" w:customStyle="1" w:styleId="WW8Num19z1">
    <w:name w:val="WW8Num19z1"/>
    <w:rsid w:val="00EC0C73"/>
  </w:style>
  <w:style w:type="character" w:customStyle="1" w:styleId="WW8Num19z2">
    <w:name w:val="WW8Num19z2"/>
    <w:rsid w:val="00EC0C73"/>
  </w:style>
  <w:style w:type="character" w:customStyle="1" w:styleId="WW8Num19z3">
    <w:name w:val="WW8Num19z3"/>
    <w:rsid w:val="00EC0C73"/>
  </w:style>
  <w:style w:type="character" w:customStyle="1" w:styleId="WW8Num19z4">
    <w:name w:val="WW8Num19z4"/>
    <w:rsid w:val="00EC0C73"/>
  </w:style>
  <w:style w:type="character" w:customStyle="1" w:styleId="WW8Num19z5">
    <w:name w:val="WW8Num19z5"/>
    <w:rsid w:val="00EC0C73"/>
  </w:style>
  <w:style w:type="character" w:customStyle="1" w:styleId="WW8Num19z6">
    <w:name w:val="WW8Num19z6"/>
    <w:rsid w:val="00EC0C73"/>
  </w:style>
  <w:style w:type="character" w:customStyle="1" w:styleId="WW8Num19z7">
    <w:name w:val="WW8Num19z7"/>
    <w:rsid w:val="00EC0C73"/>
  </w:style>
  <w:style w:type="character" w:customStyle="1" w:styleId="WW8Num19z8">
    <w:name w:val="WW8Num19z8"/>
    <w:rsid w:val="00EC0C73"/>
  </w:style>
  <w:style w:type="character" w:customStyle="1" w:styleId="WW8Num20z0">
    <w:name w:val="WW8Num20z0"/>
    <w:rsid w:val="00EC0C7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EC0C73"/>
  </w:style>
  <w:style w:type="character" w:customStyle="1" w:styleId="WW8Num20z2">
    <w:name w:val="WW8Num20z2"/>
    <w:rsid w:val="00EC0C73"/>
  </w:style>
  <w:style w:type="character" w:customStyle="1" w:styleId="WW8Num20z3">
    <w:name w:val="WW8Num20z3"/>
    <w:rsid w:val="00EC0C73"/>
  </w:style>
  <w:style w:type="character" w:customStyle="1" w:styleId="WW8Num20z4">
    <w:name w:val="WW8Num20z4"/>
    <w:rsid w:val="00EC0C73"/>
  </w:style>
  <w:style w:type="character" w:customStyle="1" w:styleId="WW8Num20z5">
    <w:name w:val="WW8Num20z5"/>
    <w:rsid w:val="00EC0C73"/>
  </w:style>
  <w:style w:type="character" w:customStyle="1" w:styleId="WW8Num20z6">
    <w:name w:val="WW8Num20z6"/>
    <w:rsid w:val="00EC0C73"/>
  </w:style>
  <w:style w:type="character" w:customStyle="1" w:styleId="WW8Num20z7">
    <w:name w:val="WW8Num20z7"/>
    <w:rsid w:val="00EC0C73"/>
  </w:style>
  <w:style w:type="character" w:customStyle="1" w:styleId="WW8Num20z8">
    <w:name w:val="WW8Num20z8"/>
    <w:rsid w:val="00EC0C73"/>
  </w:style>
  <w:style w:type="character" w:customStyle="1" w:styleId="WW8Num21z0">
    <w:name w:val="WW8Num21z0"/>
    <w:rsid w:val="00EC0C73"/>
    <w:rPr>
      <w:rFonts w:hint="default"/>
    </w:rPr>
  </w:style>
  <w:style w:type="character" w:customStyle="1" w:styleId="WW8Num21z1">
    <w:name w:val="WW8Num21z1"/>
    <w:rsid w:val="00EC0C73"/>
  </w:style>
  <w:style w:type="character" w:customStyle="1" w:styleId="WW8Num21z2">
    <w:name w:val="WW8Num21z2"/>
    <w:rsid w:val="00EC0C73"/>
  </w:style>
  <w:style w:type="character" w:customStyle="1" w:styleId="WW8Num21z3">
    <w:name w:val="WW8Num21z3"/>
    <w:rsid w:val="00EC0C73"/>
  </w:style>
  <w:style w:type="character" w:customStyle="1" w:styleId="WW8Num21z4">
    <w:name w:val="WW8Num21z4"/>
    <w:rsid w:val="00EC0C73"/>
  </w:style>
  <w:style w:type="character" w:customStyle="1" w:styleId="WW8Num21z5">
    <w:name w:val="WW8Num21z5"/>
    <w:rsid w:val="00EC0C73"/>
  </w:style>
  <w:style w:type="character" w:customStyle="1" w:styleId="WW8Num21z6">
    <w:name w:val="WW8Num21z6"/>
    <w:rsid w:val="00EC0C73"/>
  </w:style>
  <w:style w:type="character" w:customStyle="1" w:styleId="WW8Num21z7">
    <w:name w:val="WW8Num21z7"/>
    <w:rsid w:val="00EC0C73"/>
  </w:style>
  <w:style w:type="character" w:customStyle="1" w:styleId="WW8Num21z8">
    <w:name w:val="WW8Num21z8"/>
    <w:rsid w:val="00EC0C73"/>
  </w:style>
  <w:style w:type="character" w:customStyle="1" w:styleId="WW8Num22z0">
    <w:name w:val="WW8Num22z0"/>
    <w:rsid w:val="00EC0C73"/>
    <w:rPr>
      <w:rFonts w:ascii="Wingdings" w:hAnsi="Wingdings" w:cs="Wingdings" w:hint="default"/>
    </w:rPr>
  </w:style>
  <w:style w:type="character" w:customStyle="1" w:styleId="WW8Num22z1">
    <w:name w:val="WW8Num22z1"/>
    <w:rsid w:val="00EC0C73"/>
    <w:rPr>
      <w:rFonts w:ascii="Courier New" w:hAnsi="Courier New" w:cs="Courier New" w:hint="default"/>
    </w:rPr>
  </w:style>
  <w:style w:type="character" w:customStyle="1" w:styleId="WW8Num22z3">
    <w:name w:val="WW8Num22z3"/>
    <w:rsid w:val="00EC0C73"/>
    <w:rPr>
      <w:rFonts w:ascii="Symbol" w:hAnsi="Symbol" w:cs="Symbol" w:hint="default"/>
    </w:rPr>
  </w:style>
  <w:style w:type="character" w:customStyle="1" w:styleId="WW8Num23z0">
    <w:name w:val="WW8Num23z0"/>
    <w:rsid w:val="00EC0C7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EC0C7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EC0C73"/>
    <w:rPr>
      <w:rFonts w:cs="Times New Roman"/>
    </w:rPr>
  </w:style>
  <w:style w:type="character" w:customStyle="1" w:styleId="WW8Num24z0">
    <w:name w:val="WW8Num24z0"/>
    <w:rsid w:val="00EC0C73"/>
    <w:rPr>
      <w:rFonts w:hint="default"/>
    </w:rPr>
  </w:style>
  <w:style w:type="character" w:customStyle="1" w:styleId="WW8Num25z0">
    <w:name w:val="WW8Num25z0"/>
    <w:rsid w:val="00EC0C7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EC0C73"/>
    <w:rPr>
      <w:rFonts w:hint="default"/>
    </w:rPr>
  </w:style>
  <w:style w:type="character" w:customStyle="1" w:styleId="WW8Num27z0">
    <w:name w:val="WW8Num27z0"/>
    <w:rsid w:val="00EC0C7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EC0C73"/>
    <w:rPr>
      <w:rFonts w:cs="Times New Roman"/>
    </w:rPr>
  </w:style>
  <w:style w:type="character" w:customStyle="1" w:styleId="WW8Num29z0">
    <w:name w:val="WW8Num29z0"/>
    <w:rsid w:val="00EC0C7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EC0C73"/>
    <w:rPr>
      <w:rFonts w:cs="Times New Roman" w:hint="default"/>
    </w:rPr>
  </w:style>
  <w:style w:type="character" w:customStyle="1" w:styleId="Domylnaczcionkaakapitu1">
    <w:name w:val="Domyślna czcionka akapitu1"/>
    <w:rsid w:val="00EC0C73"/>
  </w:style>
  <w:style w:type="character" w:customStyle="1" w:styleId="Znakiprzypiswkocowych">
    <w:name w:val="Znaki przypisów końcowych"/>
    <w:rsid w:val="00EC0C73"/>
    <w:rPr>
      <w:vertAlign w:val="superscript"/>
    </w:rPr>
  </w:style>
  <w:style w:type="character" w:customStyle="1" w:styleId="ZnakZnak4">
    <w:name w:val="Znak Znak4"/>
    <w:rsid w:val="00EC0C73"/>
    <w:rPr>
      <w:sz w:val="24"/>
      <w:szCs w:val="24"/>
    </w:rPr>
  </w:style>
  <w:style w:type="character" w:customStyle="1" w:styleId="ZnakZnak6">
    <w:name w:val="Znak Znak6"/>
    <w:rsid w:val="00EC0C7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EC0C73"/>
    <w:rPr>
      <w:sz w:val="16"/>
      <w:szCs w:val="16"/>
    </w:rPr>
  </w:style>
  <w:style w:type="paragraph" w:customStyle="1" w:styleId="Nagwek12">
    <w:name w:val="Nagłówek1"/>
    <w:basedOn w:val="Normalny"/>
    <w:next w:val="Tekstpodstawowy"/>
    <w:rsid w:val="00EC0C73"/>
    <w:pPr>
      <w:keepNext/>
      <w:widowControl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Legenda">
    <w:name w:val="caption"/>
    <w:basedOn w:val="Normalny"/>
    <w:qFormat/>
    <w:rsid w:val="00EC0C73"/>
    <w:pPr>
      <w:widowControl/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EC0C73"/>
    <w:pPr>
      <w:widowControl/>
      <w:suppressLineNumbers/>
      <w:suppressAutoHyphens/>
      <w:spacing w:after="160" w:line="256" w:lineRule="auto"/>
    </w:pPr>
    <w:rPr>
      <w:rFonts w:ascii="Calibri" w:eastAsia="MS Mincho" w:hAnsi="Calibri" w:cs="Lucida Sans"/>
      <w:color w:val="auto"/>
      <w:sz w:val="22"/>
      <w:szCs w:val="22"/>
      <w:lang w:eastAsia="zh-CN" w:bidi="ar-SA"/>
    </w:rPr>
  </w:style>
  <w:style w:type="paragraph" w:customStyle="1" w:styleId="Gwkaistopka">
    <w:name w:val="Główka i stopka"/>
    <w:basedOn w:val="Normalny"/>
    <w:rsid w:val="00EC0C73"/>
    <w:pPr>
      <w:widowControl/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Akapitzlist2">
    <w:name w:val="Akapit z listą2"/>
    <w:basedOn w:val="Normalny"/>
    <w:rsid w:val="00EC0C73"/>
    <w:pPr>
      <w:widowControl/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Style23">
    <w:name w:val="Style23"/>
    <w:basedOn w:val="Normalny"/>
    <w:rsid w:val="00EC0C73"/>
    <w:pPr>
      <w:suppressAutoHyphens/>
      <w:autoSpaceDE w:val="0"/>
      <w:jc w:val="both"/>
    </w:pPr>
    <w:rPr>
      <w:rFonts w:ascii="Arial Unicode MS" w:eastAsia="Arial Unicode MS" w:hAnsi="Arial Unicode MS" w:cs="Arial Unicode MS"/>
      <w:color w:val="auto"/>
      <w:lang w:eastAsia="zh-CN" w:bidi="ar-SA"/>
    </w:rPr>
  </w:style>
  <w:style w:type="paragraph" w:customStyle="1" w:styleId="Level2">
    <w:name w:val="Level 2"/>
    <w:basedOn w:val="Normalny"/>
    <w:rsid w:val="00EC0C73"/>
    <w:pPr>
      <w:widowControl/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 w:bidi="ar-SA"/>
    </w:rPr>
  </w:style>
  <w:style w:type="paragraph" w:customStyle="1" w:styleId="Level8">
    <w:name w:val="Level 8"/>
    <w:basedOn w:val="Normalny"/>
    <w:rsid w:val="00EC0C73"/>
    <w:pPr>
      <w:widowControl/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lang w:eastAsia="zh-CN" w:bidi="ar-SA"/>
    </w:rPr>
  </w:style>
  <w:style w:type="paragraph" w:customStyle="1" w:styleId="Tekstpodstawowywcity31">
    <w:name w:val="Tekst podstawowy wcięty 31"/>
    <w:basedOn w:val="Normalny"/>
    <w:rsid w:val="00EC0C73"/>
    <w:pPr>
      <w:suppressAutoHyphens/>
      <w:spacing w:after="120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paragraf">
    <w:name w:val="paragraf"/>
    <w:basedOn w:val="Normalny"/>
    <w:next w:val="Normalny"/>
    <w:rsid w:val="00EC0C73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sz w:val="22"/>
      <w:szCs w:val="22"/>
      <w:lang w:eastAsia="zh-CN" w:bidi="ar-SA"/>
    </w:rPr>
  </w:style>
  <w:style w:type="character" w:customStyle="1" w:styleId="TekstkomentarzaZnak1">
    <w:name w:val="Tekst komentarza Znak1"/>
    <w:uiPriority w:val="99"/>
    <w:semiHidden/>
    <w:rsid w:val="00EC0C73"/>
    <w:rPr>
      <w:rFonts w:ascii="Calibri" w:hAnsi="Calibri" w:cs="Calibri"/>
      <w:lang w:eastAsia="zh-CN"/>
    </w:rPr>
  </w:style>
  <w:style w:type="character" w:customStyle="1" w:styleId="text2">
    <w:name w:val="text2"/>
    <w:rsid w:val="00EC0C73"/>
    <w:rPr>
      <w:rFonts w:cs="Times New Roman"/>
    </w:rPr>
  </w:style>
  <w:style w:type="paragraph" w:customStyle="1" w:styleId="khheader">
    <w:name w:val="kh_header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htitle">
    <w:name w:val="kh_title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Wcicienormalne">
    <w:name w:val="Normal Indent"/>
    <w:basedOn w:val="Normalny"/>
    <w:rsid w:val="00EC0C73"/>
    <w:pPr>
      <w:widowControl/>
      <w:spacing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bold">
    <w:name w:val="bold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pa">
    <w:name w:val="ipa"/>
    <w:rsid w:val="00EC0C73"/>
    <w:rPr>
      <w:rFonts w:cs="Times New Roman"/>
    </w:rPr>
  </w:style>
  <w:style w:type="character" w:customStyle="1" w:styleId="path-item-pref">
    <w:name w:val="path-item-pref"/>
    <w:rsid w:val="00EC0C73"/>
    <w:rPr>
      <w:rFonts w:cs="Times New Roman"/>
    </w:rPr>
  </w:style>
  <w:style w:type="character" w:customStyle="1" w:styleId="path-item-sep">
    <w:name w:val="path-item-sep"/>
    <w:rsid w:val="00EC0C73"/>
    <w:rPr>
      <w:rFonts w:cs="Times New Roman"/>
    </w:rPr>
  </w:style>
  <w:style w:type="character" w:customStyle="1" w:styleId="path-item-arrow">
    <w:name w:val="path-item-arrow"/>
    <w:rsid w:val="00EC0C73"/>
    <w:rPr>
      <w:rFonts w:cs="Times New Roman"/>
    </w:rPr>
  </w:style>
  <w:style w:type="character" w:customStyle="1" w:styleId="path-item">
    <w:name w:val="path-item"/>
    <w:rsid w:val="00EC0C73"/>
    <w:rPr>
      <w:rFonts w:cs="Times New Roman"/>
    </w:rPr>
  </w:style>
  <w:style w:type="character" w:customStyle="1" w:styleId="ata11y">
    <w:name w:val="at_a11y"/>
    <w:rsid w:val="00EC0C73"/>
    <w:rPr>
      <w:rFonts w:cs="Times New Roman"/>
    </w:rPr>
  </w:style>
  <w:style w:type="character" w:customStyle="1" w:styleId="mw-headline">
    <w:name w:val="mw-headline"/>
    <w:rsid w:val="00EC0C73"/>
    <w:rPr>
      <w:rFonts w:cs="Times New Roman"/>
    </w:rPr>
  </w:style>
  <w:style w:type="paragraph" w:styleId="Mapadokumentu">
    <w:name w:val="Document Map"/>
    <w:basedOn w:val="Normalny"/>
    <w:link w:val="MapadokumentuZnak"/>
    <w:rsid w:val="00EC0C73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MapadokumentuZnak">
    <w:name w:val="Mapa dokumentu Znak"/>
    <w:basedOn w:val="Domylnaczcionkaakapitu"/>
    <w:link w:val="Mapadokumentu"/>
    <w:rsid w:val="00EC0C7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andard">
    <w:name w:val="Standard"/>
    <w:rsid w:val="00EC0C7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zh-CN" w:bidi="ar-SA"/>
    </w:rPr>
  </w:style>
  <w:style w:type="numbering" w:customStyle="1" w:styleId="WW8Num73">
    <w:name w:val="WW8Num73"/>
    <w:basedOn w:val="Bezlisty"/>
    <w:rsid w:val="00EC0C73"/>
    <w:pPr>
      <w:numPr>
        <w:numId w:val="24"/>
      </w:numPr>
    </w:pPr>
  </w:style>
  <w:style w:type="character" w:styleId="UyteHipercze">
    <w:name w:val="FollowedHyperlink"/>
    <w:semiHidden/>
    <w:unhideWhenUsed/>
    <w:rsid w:val="00EC0C73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EC0C7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EC0C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rsid w:val="00EC0C73"/>
  </w:style>
  <w:style w:type="character" w:customStyle="1" w:styleId="eop">
    <w:name w:val="eop"/>
    <w:rsid w:val="00EC0C73"/>
  </w:style>
  <w:style w:type="character" w:styleId="Tekstzastpczy">
    <w:name w:val="Placeholder Text"/>
    <w:basedOn w:val="Domylnaczcionkaakapitu"/>
    <w:uiPriority w:val="99"/>
    <w:semiHidden/>
    <w:rsid w:val="00EC0C73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Uwydatnienie">
    <w:name w:val="Emphasis"/>
    <w:basedOn w:val="Domylnaczcionkaakapitu"/>
    <w:uiPriority w:val="20"/>
    <w:qFormat/>
    <w:rsid w:val="00EC0C7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840D2"/>
  </w:style>
  <w:style w:type="paragraph" w:customStyle="1" w:styleId="pf0">
    <w:name w:val="pf0"/>
    <w:basedOn w:val="Normalny"/>
    <w:rsid w:val="00A840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f01">
    <w:name w:val="cf01"/>
    <w:basedOn w:val="Domylnaczcionkaakapitu"/>
    <w:rsid w:val="00A840D2"/>
    <w:rPr>
      <w:rFonts w:ascii="Segoe UI" w:hAnsi="Segoe UI" w:cs="Segoe UI" w:hint="default"/>
      <w:sz w:val="18"/>
      <w:szCs w:val="18"/>
    </w:rPr>
  </w:style>
  <w:style w:type="paragraph" w:customStyle="1" w:styleId="Ustpy">
    <w:name w:val="Ustępy"/>
    <w:basedOn w:val="Normalny"/>
    <w:link w:val="UstpyZnak"/>
    <w:qFormat/>
    <w:rsid w:val="00A13C17"/>
    <w:pPr>
      <w:widowControl/>
      <w:tabs>
        <w:tab w:val="left" w:pos="266"/>
      </w:tabs>
      <w:autoSpaceDE w:val="0"/>
      <w:autoSpaceDN w:val="0"/>
      <w:adjustRightInd w:val="0"/>
      <w:spacing w:before="60" w:line="252" w:lineRule="exact"/>
      <w:ind w:left="3261"/>
      <w:jc w:val="both"/>
    </w:pPr>
    <w:rPr>
      <w:rFonts w:ascii="Tahoma" w:eastAsia="Times New Roman" w:hAnsi="Tahoma" w:cs="Tahoma"/>
      <w:color w:val="auto"/>
      <w:sz w:val="18"/>
      <w:szCs w:val="18"/>
      <w:lang w:eastAsia="de-DE" w:bidi="ar-SA"/>
    </w:rPr>
  </w:style>
  <w:style w:type="character" w:customStyle="1" w:styleId="UstpyZnak">
    <w:name w:val="Ustępy Znak"/>
    <w:link w:val="Ustpy"/>
    <w:rsid w:val="00A13C17"/>
    <w:rPr>
      <w:rFonts w:ascii="Tahoma" w:eastAsia="Times New Roman" w:hAnsi="Tahoma" w:cs="Tahoma"/>
      <w:sz w:val="18"/>
      <w:szCs w:val="18"/>
      <w:lang w:eastAsia="de-DE" w:bidi="ar-SA"/>
    </w:rPr>
  </w:style>
  <w:style w:type="paragraph" w:customStyle="1" w:styleId="xmsonormal">
    <w:name w:val="x_msonormal"/>
    <w:basedOn w:val="Normalny"/>
    <w:rsid w:val="003743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spec.org/cpu2017/results/rint2017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3" ma:contentTypeDescription="Utwórz nowy dokument." ma:contentTypeScope="" ma:versionID="4180cf612f6c9479045bcca6f0f4051f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2fcd42cda9f21ba1c5f1d719446b78c4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41789-d57a-4f30-8ddf-502e91474d10}" ma:internalName="TaxCatchAll" ma:showField="CatchAllData" ma:web="8120a2b4-73d9-41d2-9667-1a5f77e18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4109-2cf1-4be6-8e8e-b858ae8d963d">
      <Terms xmlns="http://schemas.microsoft.com/office/infopath/2007/PartnerControls"/>
    </lcf76f155ced4ddcb4097134ff3c332f>
    <TaxCatchAll xmlns="8120a2b4-73d9-41d2-9667-1a5f77e188af" xsi:nil="true"/>
  </documentManagement>
</p:properties>
</file>

<file path=customXml/itemProps1.xml><?xml version="1.0" encoding="utf-8"?>
<ds:datastoreItem xmlns:ds="http://schemas.openxmlformats.org/officeDocument/2006/customXml" ds:itemID="{E1C902D9-382E-4320-BBB3-08191FB0B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812D36-CF80-45A5-B054-265F3101C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77F96-C9A7-4B62-BDBC-D47F425D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BA32F3-743D-40B8-9A21-47E139DE8BBD}">
  <ds:schemaRefs>
    <ds:schemaRef ds:uri="http://schemas.microsoft.com/office/infopath/2007/PartnerControls"/>
    <ds:schemaRef ds:uri="http://schemas.openxmlformats.org/package/2006/metadata/core-properties"/>
    <ds:schemaRef ds:uri="8120a2b4-73d9-41d2-9667-1a5f77e188af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9ce4109-2cf1-4be6-8e8e-b858ae8d96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4728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33030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mateusz.haglauer@uwr.edu.pl</dc:creator>
  <cp:lastModifiedBy>Iwona Wiśniewska-Kocjan</cp:lastModifiedBy>
  <cp:revision>3</cp:revision>
  <cp:lastPrinted>2022-10-12T06:15:00Z</cp:lastPrinted>
  <dcterms:created xsi:type="dcterms:W3CDTF">2022-10-12T06:21:00Z</dcterms:created>
  <dcterms:modified xsi:type="dcterms:W3CDTF">2022-10-12T06:54:00Z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  <property fmtid="{D5CDD505-2E9C-101B-9397-08002B2CF9AE}" pid="3" name="AuthorIds_UIVersion_11776">
    <vt:lpwstr>19</vt:lpwstr>
  </property>
  <property fmtid="{D5CDD505-2E9C-101B-9397-08002B2CF9AE}" pid="4" name="AuthorIds_UIVersion_13312">
    <vt:lpwstr>15</vt:lpwstr>
  </property>
  <property fmtid="{D5CDD505-2E9C-101B-9397-08002B2CF9AE}" pid="5" name="MediaServiceImageTags">
    <vt:lpwstr/>
  </property>
</Properties>
</file>