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AD6BA1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6.2023</w:t>
      </w:r>
      <w:r w:rsidR="00494B30"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.B</w:t>
      </w: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Pr="00EA4256" w:rsidRDefault="00A93559" w:rsidP="00A93559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93559" w:rsidRPr="00EA4256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3559" w:rsidRPr="00A9119E" w:rsidRDefault="00A93559" w:rsidP="00A93559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A93559" w:rsidRPr="00A9119E" w:rsidRDefault="00A93559" w:rsidP="00A9355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A93559" w:rsidRPr="00A9119E" w:rsidRDefault="00A93559" w:rsidP="00A93559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proofErr w:type="spellStart"/>
      <w:r w:rsidRPr="00A9119E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postępowaniu,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</w:t>
      </w:r>
      <w:bookmarkStart w:id="0" w:name="_GoBack"/>
      <w:bookmarkEnd w:id="0"/>
      <w:r w:rsidRPr="00A9119E">
        <w:rPr>
          <w:rFonts w:ascii="Arial" w:hAnsi="Arial" w:cs="Arial"/>
          <w:b w:val="0"/>
          <w:sz w:val="22"/>
          <w:szCs w:val="22"/>
          <w:lang w:val="pl-PL"/>
        </w:rPr>
        <w:t>az zostały przedstawione z pełną świadomością konsekwencji wprowadzenia Zamawiającego w błąd przy przedstawieniu informacji.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474D42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0"/>
          <w:szCs w:val="22"/>
          <w:lang w:val="pl-PL"/>
        </w:rPr>
      </w:pPr>
      <w:r w:rsidRPr="00474D42">
        <w:rPr>
          <w:rFonts w:ascii="Arial" w:hAnsi="Arial" w:cs="Arial"/>
          <w:b w:val="0"/>
          <w:color w:val="FF0000"/>
          <w:sz w:val="20"/>
          <w:szCs w:val="22"/>
          <w:lang w:val="pl-PL"/>
        </w:rPr>
        <w:t>Podpisać kwalifikowanym podpisem elektronicznym lub podpisem zaufanym, lub elektronicznym podpisem osobistym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30" w:rsidRDefault="003A5030" w:rsidP="00C63813">
      <w:r>
        <w:separator/>
      </w:r>
    </w:p>
  </w:endnote>
  <w:endnote w:type="continuationSeparator" w:id="0">
    <w:p w:rsidR="003A5030" w:rsidRDefault="003A503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30" w:rsidRDefault="003A5030" w:rsidP="00C63813">
      <w:r>
        <w:separator/>
      </w:r>
    </w:p>
  </w:footnote>
  <w:footnote w:type="continuationSeparator" w:id="0">
    <w:p w:rsidR="003A5030" w:rsidRDefault="003A503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3A9B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A5030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28B9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3D69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1D0E"/>
    <w:rsid w:val="00AA7306"/>
    <w:rsid w:val="00AC05EC"/>
    <w:rsid w:val="00AC3F39"/>
    <w:rsid w:val="00AD06A9"/>
    <w:rsid w:val="00AD1AB9"/>
    <w:rsid w:val="00AD6BA1"/>
    <w:rsid w:val="00AE1E8E"/>
    <w:rsid w:val="00AE4026"/>
    <w:rsid w:val="00AE7949"/>
    <w:rsid w:val="00AF737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95E2C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28</cp:revision>
  <cp:lastPrinted>2023-02-13T11:06:00Z</cp:lastPrinted>
  <dcterms:created xsi:type="dcterms:W3CDTF">2021-03-22T17:26:00Z</dcterms:created>
  <dcterms:modified xsi:type="dcterms:W3CDTF">2023-02-13T11:08:00Z</dcterms:modified>
</cp:coreProperties>
</file>