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73806DCB" w14:textId="3E210FB6" w:rsidR="00340BE0" w:rsidRPr="00340BE0" w:rsidRDefault="00340BE0" w:rsidP="00340BE0">
      <w:pPr>
        <w:pStyle w:val="Akapitzlist"/>
        <w:tabs>
          <w:tab w:val="left" w:pos="7305"/>
        </w:tabs>
        <w:ind w:left="0"/>
        <w:jc w:val="both"/>
        <w:rPr>
          <w:rFonts w:ascii="Arial" w:hAnsi="Arial" w:cs="Arial"/>
          <w:bCs/>
          <w:color w:val="000000"/>
        </w:rPr>
      </w:pPr>
      <w:r w:rsidRPr="00340BE0">
        <w:rPr>
          <w:rFonts w:ascii="Arial" w:hAnsi="Arial" w:cs="Arial"/>
          <w:bCs/>
          <w:color w:val="000000"/>
        </w:rPr>
        <w:t xml:space="preserve">dla postępowania o udzielenie zamówienia publicznego na usługi społeczne o wartości szacunkowej poniżej 750 000 euro prowadzonego w trybie podstawowym bez </w:t>
      </w:r>
      <w:r>
        <w:rPr>
          <w:rFonts w:ascii="Arial" w:hAnsi="Arial" w:cs="Arial"/>
          <w:bCs/>
          <w:color w:val="000000"/>
        </w:rPr>
        <w:t>n</w:t>
      </w:r>
      <w:r w:rsidRPr="00340BE0">
        <w:rPr>
          <w:rFonts w:ascii="Arial" w:hAnsi="Arial" w:cs="Arial"/>
          <w:bCs/>
          <w:color w:val="000000"/>
        </w:rPr>
        <w:t>egocjacji</w:t>
      </w:r>
    </w:p>
    <w:p w14:paraId="23FCD606" w14:textId="77777777" w:rsidR="00C57FD8" w:rsidRDefault="00340BE0" w:rsidP="00C57FD8">
      <w:pPr>
        <w:pStyle w:val="Akapitzlist"/>
        <w:tabs>
          <w:tab w:val="left" w:pos="7305"/>
        </w:tabs>
        <w:spacing w:after="0"/>
        <w:ind w:left="443"/>
        <w:jc w:val="center"/>
        <w:rPr>
          <w:rFonts w:ascii="Arial" w:hAnsi="Arial" w:cs="Arial"/>
          <w:b/>
          <w:lang w:eastAsia="ar-SA"/>
        </w:rPr>
      </w:pPr>
      <w:bookmarkStart w:id="0" w:name="_Hlk87621939"/>
      <w:r w:rsidRPr="00717BD9">
        <w:rPr>
          <w:rFonts w:ascii="Arial" w:hAnsi="Arial" w:cs="Arial"/>
          <w:b/>
          <w:lang w:eastAsia="ar-SA"/>
        </w:rPr>
        <w:t xml:space="preserve">na </w:t>
      </w:r>
      <w:bookmarkStart w:id="1" w:name="_Hlk88207283"/>
      <w:bookmarkEnd w:id="0"/>
      <w:r w:rsidR="00C57FD8" w:rsidRPr="00C57FD8">
        <w:rPr>
          <w:rFonts w:ascii="Arial" w:hAnsi="Arial" w:cs="Arial"/>
          <w:b/>
          <w:lang w:eastAsia="ar-SA"/>
        </w:rPr>
        <w:t>usług</w:t>
      </w:r>
      <w:r w:rsidR="00C57FD8">
        <w:rPr>
          <w:rFonts w:ascii="Arial" w:hAnsi="Arial" w:cs="Arial"/>
          <w:b/>
          <w:lang w:eastAsia="ar-SA"/>
        </w:rPr>
        <w:t>ę</w:t>
      </w:r>
      <w:r w:rsidR="00C57FD8" w:rsidRPr="00C57FD8">
        <w:rPr>
          <w:rFonts w:ascii="Arial" w:hAnsi="Arial" w:cs="Arial"/>
          <w:b/>
          <w:lang w:eastAsia="ar-SA"/>
        </w:rPr>
        <w:t xml:space="preserve"> hotelow</w:t>
      </w:r>
      <w:r w:rsidR="00C57FD8">
        <w:rPr>
          <w:rFonts w:ascii="Arial" w:hAnsi="Arial" w:cs="Arial"/>
          <w:b/>
          <w:lang w:eastAsia="ar-SA"/>
        </w:rPr>
        <w:t>ą</w:t>
      </w:r>
      <w:r w:rsidR="00C57FD8" w:rsidRPr="00C57FD8">
        <w:rPr>
          <w:rFonts w:ascii="Arial" w:hAnsi="Arial" w:cs="Arial"/>
          <w:b/>
          <w:lang w:eastAsia="ar-SA"/>
        </w:rPr>
        <w:t xml:space="preserve"> dla funkcjonariuszy Policji zabezpieczających </w:t>
      </w:r>
    </w:p>
    <w:p w14:paraId="78257C2E" w14:textId="35AB7B2C" w:rsidR="00340BE0" w:rsidRPr="00717BD9" w:rsidRDefault="00C57FD8" w:rsidP="00340BE0">
      <w:pPr>
        <w:pStyle w:val="Akapitzlist"/>
        <w:tabs>
          <w:tab w:val="left" w:pos="7305"/>
        </w:tabs>
        <w:ind w:left="443"/>
        <w:jc w:val="center"/>
        <w:rPr>
          <w:rFonts w:ascii="Arial" w:hAnsi="Arial" w:cs="Arial"/>
          <w:b/>
          <w:lang w:eastAsia="ar-SA"/>
        </w:rPr>
      </w:pPr>
      <w:r w:rsidRPr="00C57FD8">
        <w:rPr>
          <w:rFonts w:ascii="Arial" w:hAnsi="Arial" w:cs="Arial"/>
          <w:b/>
          <w:lang w:eastAsia="ar-SA"/>
        </w:rPr>
        <w:t>konferencję OBWE</w:t>
      </w:r>
    </w:p>
    <w:bookmarkEnd w:id="1"/>
    <w:p w14:paraId="113A922B" w14:textId="0914FAF7"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5A0172" w:rsidRPr="005A0172">
        <w:rPr>
          <w:rFonts w:ascii="Arial" w:hAnsi="Arial" w:cs="Arial"/>
          <w:lang w:eastAsia="ar-SA"/>
        </w:rPr>
        <w:t>63</w:t>
      </w:r>
      <w:r w:rsidRPr="005A0172">
        <w:rPr>
          <w:rFonts w:ascii="Arial" w:hAnsi="Arial" w:cs="Arial"/>
          <w:lang w:eastAsia="ar-SA"/>
        </w:rPr>
        <w:t>/2</w:t>
      </w:r>
      <w:r w:rsidRPr="00A430CA">
        <w:rPr>
          <w:rFonts w:ascii="Arial" w:hAnsi="Arial" w:cs="Arial"/>
          <w:lang w:eastAsia="ar-SA"/>
        </w:rPr>
        <w:t>2/</w:t>
      </w:r>
      <w:r w:rsidR="0058655F">
        <w:rPr>
          <w:rFonts w:ascii="Arial" w:hAnsi="Arial" w:cs="Arial"/>
          <w:lang w:eastAsia="ar-SA"/>
        </w:rPr>
        <w:t>MB</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50629C20" w:rsidR="00485D67" w:rsidRPr="00224816" w:rsidRDefault="00485D67" w:rsidP="00340BE0">
      <w:pPr>
        <w:spacing w:line="276" w:lineRule="auto"/>
        <w:jc w:val="both"/>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B74BB7">
        <w:rPr>
          <w:rFonts w:ascii="Arial" w:hAnsi="Arial" w:cs="Arial"/>
        </w:rPr>
        <w:t xml:space="preserve">(tekst jednolity </w:t>
      </w:r>
      <w:bookmarkStart w:id="2" w:name="_Hlk112747570"/>
      <w:r w:rsidR="00D63C72" w:rsidRPr="00B74BB7">
        <w:rPr>
          <w:rFonts w:ascii="Arial" w:hAnsi="Arial" w:cs="Arial"/>
        </w:rPr>
        <w:t>Dz. U. 2022 poz. 1710</w:t>
      </w:r>
      <w:bookmarkEnd w:id="2"/>
      <w:r w:rsidRPr="00B74BB7">
        <w:rPr>
          <w:rFonts w:ascii="Arial" w:hAnsi="Arial" w:cs="Arial"/>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5E20BC69" w:rsidR="00485D67" w:rsidRPr="00224816" w:rsidRDefault="00485D67" w:rsidP="00894BC6">
      <w:pPr>
        <w:spacing w:line="276" w:lineRule="auto"/>
        <w:jc w:val="center"/>
        <w:rPr>
          <w:rFonts w:ascii="Arial" w:hAnsi="Arial" w:cs="Arial"/>
          <w:sz w:val="22"/>
          <w:szCs w:val="22"/>
        </w:rPr>
      </w:pPr>
      <w:r w:rsidRPr="0025322C">
        <w:rPr>
          <w:rFonts w:ascii="Arial" w:hAnsi="Arial" w:cs="Arial"/>
          <w:sz w:val="22"/>
          <w:szCs w:val="22"/>
        </w:rPr>
        <w:t xml:space="preserve">Specyfikacja </w:t>
      </w:r>
      <w:r w:rsidR="00881E70" w:rsidRPr="0025322C">
        <w:rPr>
          <w:rFonts w:ascii="Arial" w:hAnsi="Arial" w:cs="Arial"/>
          <w:sz w:val="22"/>
          <w:szCs w:val="22"/>
        </w:rPr>
        <w:t xml:space="preserve">zawiera </w:t>
      </w:r>
      <w:r w:rsidR="00793F07" w:rsidRPr="00090495">
        <w:rPr>
          <w:rFonts w:ascii="Arial" w:hAnsi="Arial" w:cs="Arial"/>
          <w:sz w:val="22"/>
          <w:szCs w:val="22"/>
        </w:rPr>
        <w:t>1</w:t>
      </w:r>
      <w:r w:rsidR="00690BBE" w:rsidRPr="00090495">
        <w:rPr>
          <w:rFonts w:ascii="Arial" w:hAnsi="Arial" w:cs="Arial"/>
          <w:sz w:val="22"/>
          <w:szCs w:val="22"/>
        </w:rPr>
        <w:t xml:space="preserve">5 </w:t>
      </w:r>
      <w:r w:rsidRPr="00090495">
        <w:rPr>
          <w:rFonts w:ascii="Arial" w:hAnsi="Arial" w:cs="Arial"/>
          <w:sz w:val="22"/>
          <w:szCs w:val="22"/>
        </w:rPr>
        <w:t xml:space="preserve">stron i </w:t>
      </w:r>
      <w:r w:rsidR="0025322C" w:rsidRPr="00090495">
        <w:rPr>
          <w:rFonts w:ascii="Arial" w:hAnsi="Arial" w:cs="Arial"/>
          <w:sz w:val="22"/>
          <w:szCs w:val="22"/>
        </w:rPr>
        <w:t>4</w:t>
      </w:r>
      <w:r w:rsidRPr="00090495">
        <w:rPr>
          <w:rFonts w:ascii="Arial" w:hAnsi="Arial" w:cs="Arial"/>
          <w:sz w:val="22"/>
          <w:szCs w:val="22"/>
        </w:rPr>
        <w:t xml:space="preserve"> załącznik</w:t>
      </w:r>
      <w:r w:rsidR="0025322C" w:rsidRPr="00090495">
        <w:rPr>
          <w:rFonts w:ascii="Arial" w:hAnsi="Arial" w:cs="Arial"/>
          <w:sz w:val="22"/>
          <w:szCs w:val="22"/>
        </w:rPr>
        <w:t>i</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637DECB2"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w:t>
      </w:r>
      <w:r w:rsidRPr="00090495">
        <w:rPr>
          <w:rFonts w:ascii="Arial" w:hAnsi="Arial" w:cs="Arial"/>
          <w:color w:val="000000"/>
        </w:rPr>
        <w:t xml:space="preserve">dniu </w:t>
      </w:r>
      <w:r w:rsidR="00340BE0" w:rsidRPr="00090495">
        <w:rPr>
          <w:rFonts w:ascii="Arial" w:hAnsi="Arial" w:cs="Arial"/>
          <w:color w:val="000000"/>
        </w:rPr>
        <w:t xml:space="preserve"> </w:t>
      </w:r>
      <w:r w:rsidR="002842E6">
        <w:rPr>
          <w:rFonts w:ascii="Arial" w:hAnsi="Arial" w:cs="Arial"/>
          <w:color w:val="000000"/>
        </w:rPr>
        <w:t xml:space="preserve">08.11.2022 </w:t>
      </w:r>
      <w:bookmarkStart w:id="3" w:name="_GoBack"/>
      <w:bookmarkEnd w:id="3"/>
      <w:r w:rsidR="00EA2E02" w:rsidRPr="00090495">
        <w:rPr>
          <w:rFonts w:ascii="Arial" w:hAnsi="Arial" w:cs="Arial"/>
          <w:color w:val="000000"/>
        </w:rPr>
        <w:t>r</w:t>
      </w:r>
      <w:r w:rsidR="00EA2E02">
        <w:rPr>
          <w:rFonts w:ascii="Arial" w:hAnsi="Arial" w:cs="Arial"/>
          <w:color w:val="000000"/>
        </w:rPr>
        <w:t>.</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59B42829"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517C7A">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5D9583DE"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6D77C22E"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011E41C6"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7B783B02"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222CC537"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75CB209" w14:textId="6CD52021"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A26C1C3" w14:textId="42ACBF50"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2BE41C0D" w14:textId="08F129D3" w:rsidR="008A0DCD" w:rsidRPr="00224816" w:rsidRDefault="002842E6"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6914D9C4" w14:textId="348B8EF5"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4</w:t>
        </w:r>
        <w:r w:rsidR="008A0DCD" w:rsidRPr="00224816">
          <w:rPr>
            <w:rFonts w:ascii="Arial" w:hAnsi="Arial" w:cs="Arial"/>
            <w:noProof/>
            <w:webHidden/>
            <w:sz w:val="20"/>
            <w:szCs w:val="20"/>
          </w:rPr>
          <w:fldChar w:fldCharType="end"/>
        </w:r>
      </w:hyperlink>
    </w:p>
    <w:p w14:paraId="5FF31323" w14:textId="10399DB3"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0B3204E1" w14:textId="40AA4C58"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18F1D314" w14:textId="04F6C5CE"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103B679B" w14:textId="035733E4"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520267C5" w14:textId="7E22A824"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8</w:t>
        </w:r>
        <w:r w:rsidR="008A0DCD" w:rsidRPr="00224816">
          <w:rPr>
            <w:rFonts w:ascii="Arial" w:hAnsi="Arial" w:cs="Arial"/>
            <w:noProof/>
            <w:webHidden/>
            <w:sz w:val="20"/>
            <w:szCs w:val="20"/>
          </w:rPr>
          <w:fldChar w:fldCharType="end"/>
        </w:r>
      </w:hyperlink>
    </w:p>
    <w:p w14:paraId="4153CED4" w14:textId="22CE773C"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473261D3" w14:textId="35CD6440"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2DFA814" w14:textId="400723B7"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093FEB99" w14:textId="1939F3DA"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10</w:t>
        </w:r>
        <w:r w:rsidR="008A0DCD" w:rsidRPr="00224816">
          <w:rPr>
            <w:rFonts w:ascii="Arial" w:hAnsi="Arial" w:cs="Arial"/>
            <w:noProof/>
            <w:webHidden/>
            <w:sz w:val="20"/>
            <w:szCs w:val="20"/>
          </w:rPr>
          <w:fldChar w:fldCharType="end"/>
        </w:r>
      </w:hyperlink>
    </w:p>
    <w:p w14:paraId="743E0872" w14:textId="1EEED5F2"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0AD702A4" w14:textId="4AEAE841"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758CFF8D" w14:textId="26132431"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3D34CA58" w14:textId="50995610"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D437134" w14:textId="5C4DA5EC"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F5AAC90" w14:textId="0BD492DA"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49ACD88" w14:textId="5F4354C6"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61CB9D3E" w14:textId="7954F88B"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5B5C2E43" w14:textId="7EECCC7C" w:rsidR="008A0DCD" w:rsidRPr="00224816" w:rsidRDefault="002842E6"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A6798E7" w14:textId="51363873" w:rsidR="008A0DCD" w:rsidRPr="00224816" w:rsidRDefault="002842E6"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517C7A">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4" w:name="_Toc66180993"/>
      <w:r w:rsidRPr="00224816">
        <w:rPr>
          <w:rFonts w:cs="Arial"/>
          <w:sz w:val="22"/>
          <w:u w:val="none"/>
          <w:lang w:val="pl-PL"/>
        </w:rPr>
        <w:t>Nazwa i adres Zamawiającego</w:t>
      </w:r>
      <w:bookmarkEnd w:id="4"/>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2842E6"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5"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5"/>
    </w:p>
    <w:p w14:paraId="377F174E" w14:textId="26F9B401" w:rsidR="007B5A69" w:rsidRPr="002D506C" w:rsidRDefault="007B5A69" w:rsidP="0025322C">
      <w:pPr>
        <w:numPr>
          <w:ilvl w:val="1"/>
          <w:numId w:val="18"/>
        </w:numPr>
        <w:spacing w:line="276" w:lineRule="auto"/>
        <w:ind w:left="567" w:hanging="567"/>
        <w:jc w:val="both"/>
        <w:rPr>
          <w:rFonts w:ascii="Arial" w:hAnsi="Arial" w:cs="Arial"/>
          <w:b/>
          <w:bCs/>
          <w:color w:val="000000"/>
          <w:sz w:val="24"/>
        </w:rPr>
      </w:pPr>
      <w:r w:rsidRPr="002D506C">
        <w:rPr>
          <w:rFonts w:ascii="Arial" w:hAnsi="Arial" w:cs="Arial"/>
          <w:bCs/>
          <w:color w:val="000000"/>
        </w:rPr>
        <w:t xml:space="preserve">Zmiany i </w:t>
      </w:r>
      <w:r w:rsidR="00D81B35" w:rsidRPr="002D506C">
        <w:rPr>
          <w:rFonts w:ascii="Arial" w:hAnsi="Arial" w:cs="Arial"/>
          <w:bCs/>
          <w:color w:val="000000"/>
        </w:rPr>
        <w:t>wyjaśnienia</w:t>
      </w:r>
      <w:r w:rsidRPr="002D506C">
        <w:rPr>
          <w:rFonts w:ascii="Arial" w:hAnsi="Arial" w:cs="Arial"/>
          <w:bCs/>
          <w:color w:val="000000"/>
        </w:rPr>
        <w:t xml:space="preserve"> </w:t>
      </w:r>
      <w:r w:rsidR="00D81B35" w:rsidRPr="002D506C">
        <w:rPr>
          <w:rFonts w:ascii="Arial" w:hAnsi="Arial" w:cs="Arial"/>
          <w:bCs/>
          <w:color w:val="000000"/>
        </w:rPr>
        <w:t>treści</w:t>
      </w:r>
      <w:r w:rsidRPr="002D506C">
        <w:rPr>
          <w:rFonts w:ascii="Arial" w:hAnsi="Arial" w:cs="Arial"/>
          <w:bCs/>
          <w:color w:val="000000"/>
        </w:rPr>
        <w:t xml:space="preserve"> SWZ oraz inne dokumenty </w:t>
      </w:r>
      <w:r w:rsidR="00D81B35" w:rsidRPr="002D506C">
        <w:rPr>
          <w:rFonts w:ascii="Arial" w:hAnsi="Arial" w:cs="Arial"/>
          <w:bCs/>
          <w:color w:val="000000"/>
        </w:rPr>
        <w:t>zamówienia</w:t>
      </w:r>
      <w:r w:rsidRPr="002D506C">
        <w:rPr>
          <w:rFonts w:ascii="Arial" w:hAnsi="Arial" w:cs="Arial"/>
          <w:bCs/>
          <w:color w:val="000000"/>
        </w:rPr>
        <w:t xml:space="preserve"> </w:t>
      </w:r>
      <w:r w:rsidR="00D81B35" w:rsidRPr="002D506C">
        <w:rPr>
          <w:rFonts w:ascii="Arial" w:hAnsi="Arial" w:cs="Arial"/>
          <w:bCs/>
          <w:color w:val="000000"/>
        </w:rPr>
        <w:t>bezpośrednio</w:t>
      </w:r>
      <w:r w:rsidRPr="002D506C">
        <w:rPr>
          <w:rFonts w:ascii="Arial" w:hAnsi="Arial" w:cs="Arial"/>
          <w:bCs/>
          <w:color w:val="000000"/>
        </w:rPr>
        <w:t xml:space="preserve"> </w:t>
      </w:r>
      <w:r w:rsidR="00D81B35" w:rsidRPr="002D506C">
        <w:rPr>
          <w:rFonts w:ascii="Arial" w:hAnsi="Arial" w:cs="Arial"/>
          <w:bCs/>
          <w:color w:val="000000"/>
        </w:rPr>
        <w:t>związane</w:t>
      </w:r>
      <w:r w:rsidR="00C57FD8">
        <w:rPr>
          <w:rFonts w:ascii="Arial" w:hAnsi="Arial" w:cs="Arial"/>
          <w:bCs/>
          <w:color w:val="000000"/>
        </w:rPr>
        <w:t xml:space="preserve">          </w:t>
      </w:r>
      <w:r w:rsidRPr="002D506C">
        <w:rPr>
          <w:rFonts w:ascii="Arial" w:hAnsi="Arial" w:cs="Arial"/>
          <w:bCs/>
          <w:color w:val="000000"/>
        </w:rPr>
        <w:t xml:space="preserve"> </w:t>
      </w:r>
      <w:r w:rsidR="00E91A1F" w:rsidRPr="002D506C">
        <w:rPr>
          <w:rFonts w:ascii="Arial" w:hAnsi="Arial" w:cs="Arial"/>
          <w:bCs/>
          <w:color w:val="000000"/>
        </w:rPr>
        <w:t xml:space="preserve">             </w:t>
      </w:r>
      <w:r w:rsidRPr="002D506C">
        <w:rPr>
          <w:rFonts w:ascii="Arial" w:hAnsi="Arial" w:cs="Arial"/>
          <w:bCs/>
          <w:color w:val="000000"/>
        </w:rPr>
        <w:t xml:space="preserve">z </w:t>
      </w:r>
      <w:r w:rsidR="00D81B35" w:rsidRPr="002D506C">
        <w:rPr>
          <w:rFonts w:ascii="Arial" w:hAnsi="Arial" w:cs="Arial"/>
          <w:bCs/>
          <w:color w:val="000000"/>
        </w:rPr>
        <w:t>post</w:t>
      </w:r>
      <w:r w:rsidR="00C955FC" w:rsidRPr="002D506C">
        <w:rPr>
          <w:rFonts w:ascii="Arial" w:hAnsi="Arial" w:cs="Arial"/>
          <w:bCs/>
          <w:color w:val="000000"/>
        </w:rPr>
        <w:t>ę</w:t>
      </w:r>
      <w:r w:rsidR="00D81B35" w:rsidRPr="002D506C">
        <w:rPr>
          <w:rFonts w:ascii="Arial" w:hAnsi="Arial" w:cs="Arial"/>
          <w:bCs/>
          <w:color w:val="000000"/>
        </w:rPr>
        <w:t>powaniem</w:t>
      </w:r>
      <w:r w:rsidRPr="002D506C">
        <w:rPr>
          <w:rFonts w:ascii="Arial" w:hAnsi="Arial" w:cs="Arial"/>
          <w:bCs/>
          <w:color w:val="000000"/>
        </w:rPr>
        <w:t xml:space="preserve"> o udzielenie </w:t>
      </w:r>
      <w:r w:rsidR="00D81B35" w:rsidRPr="002D506C">
        <w:rPr>
          <w:rFonts w:ascii="Arial" w:hAnsi="Arial" w:cs="Arial"/>
          <w:bCs/>
          <w:color w:val="000000"/>
        </w:rPr>
        <w:t>zamówienia</w:t>
      </w:r>
      <w:r w:rsidRPr="002D506C">
        <w:rPr>
          <w:rFonts w:ascii="Arial" w:hAnsi="Arial" w:cs="Arial"/>
          <w:bCs/>
          <w:color w:val="000000"/>
        </w:rPr>
        <w:t xml:space="preserve"> będą udostępniane na stronie internetowej:</w:t>
      </w:r>
      <w:r w:rsidRPr="002D506C">
        <w:rPr>
          <w:rFonts w:ascii="Arial" w:hAnsi="Arial" w:cs="Arial"/>
          <w:b/>
          <w:bCs/>
          <w:color w:val="000000"/>
        </w:rPr>
        <w:t xml:space="preserve"> </w:t>
      </w:r>
      <w:hyperlink r:id="rId10" w:history="1">
        <w:r w:rsidR="00EF2E57" w:rsidRPr="00F920F4">
          <w:rPr>
            <w:rStyle w:val="Hipercze"/>
            <w:rFonts w:ascii="Arial" w:hAnsi="Arial" w:cs="Arial"/>
            <w:b/>
          </w:rPr>
          <w:t>https://platformazakupowa.pl/transakcja/686215</w:t>
        </w:r>
        <w:r w:rsidR="00EF2E57" w:rsidRPr="00F920F4">
          <w:rPr>
            <w:rStyle w:val="Hipercze"/>
          </w:rPr>
          <w:t xml:space="preserve"> </w:t>
        </w:r>
      </w:hyperlink>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6" w:name="_Toc66180995"/>
      <w:r w:rsidRPr="00224816">
        <w:rPr>
          <w:rFonts w:cs="Arial"/>
          <w:sz w:val="22"/>
          <w:u w:val="none"/>
          <w:lang w:val="pl-PL"/>
        </w:rPr>
        <w:t>Tryb udzielenia zamówienia</w:t>
      </w:r>
      <w:bookmarkEnd w:id="6"/>
    </w:p>
    <w:p w14:paraId="5AD23809" w14:textId="1438A832" w:rsidR="00340BE0" w:rsidRPr="00340BE0" w:rsidRDefault="00340BE0"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color w:val="000000"/>
          <w:sz w:val="20"/>
          <w:szCs w:val="20"/>
        </w:rPr>
        <w:t xml:space="preserve">Postępowanie prowadzone jest na podstawie art. 359 pkt. </w:t>
      </w:r>
      <w:r>
        <w:rPr>
          <w:rFonts w:ascii="Arial" w:hAnsi="Arial" w:cs="Arial"/>
          <w:color w:val="000000"/>
          <w:sz w:val="20"/>
          <w:szCs w:val="20"/>
        </w:rPr>
        <w:t>2</w:t>
      </w:r>
      <w:r w:rsidRPr="00340BE0">
        <w:rPr>
          <w:rFonts w:ascii="Arial" w:hAnsi="Arial" w:cs="Arial"/>
          <w:color w:val="000000"/>
          <w:sz w:val="20"/>
          <w:szCs w:val="20"/>
        </w:rPr>
        <w:t xml:space="preserve"> w związku z art. </w:t>
      </w:r>
      <w:r>
        <w:rPr>
          <w:rFonts w:ascii="Arial" w:hAnsi="Arial" w:cs="Arial"/>
          <w:color w:val="000000"/>
          <w:sz w:val="20"/>
          <w:szCs w:val="20"/>
        </w:rPr>
        <w:t>275 pkt. 1</w:t>
      </w:r>
      <w:r w:rsidRPr="00340BE0">
        <w:rPr>
          <w:rFonts w:ascii="Arial" w:hAnsi="Arial" w:cs="Arial"/>
          <w:color w:val="000000"/>
          <w:sz w:val="20"/>
          <w:szCs w:val="20"/>
        </w:rPr>
        <w:t xml:space="preserve"> ustawy z dnia 11 września 2019 r. - Prawo zamówień publicznych (Dz. U. z 202</w:t>
      </w:r>
      <w:r w:rsidR="00824C87">
        <w:rPr>
          <w:rFonts w:ascii="Arial" w:hAnsi="Arial" w:cs="Arial"/>
          <w:color w:val="000000"/>
          <w:sz w:val="20"/>
          <w:szCs w:val="20"/>
        </w:rPr>
        <w:t>2</w:t>
      </w:r>
      <w:r w:rsidRPr="00340BE0">
        <w:rPr>
          <w:rFonts w:ascii="Arial" w:hAnsi="Arial" w:cs="Arial"/>
          <w:color w:val="000000"/>
          <w:sz w:val="20"/>
          <w:szCs w:val="20"/>
        </w:rPr>
        <w:t xml:space="preserve"> r., poz. 1</w:t>
      </w:r>
      <w:r w:rsidR="00824C87">
        <w:rPr>
          <w:rFonts w:ascii="Arial" w:hAnsi="Arial" w:cs="Arial"/>
          <w:color w:val="000000"/>
          <w:sz w:val="20"/>
          <w:szCs w:val="20"/>
        </w:rPr>
        <w:t>710</w:t>
      </w:r>
      <w:r w:rsidRPr="00340BE0">
        <w:rPr>
          <w:rFonts w:ascii="Arial" w:hAnsi="Arial" w:cs="Arial"/>
          <w:color w:val="000000"/>
          <w:sz w:val="20"/>
          <w:szCs w:val="20"/>
        </w:rPr>
        <w:t xml:space="preserve">), zwanej dalej także </w:t>
      </w:r>
      <w:proofErr w:type="spellStart"/>
      <w:r w:rsidRPr="00340BE0">
        <w:rPr>
          <w:rFonts w:ascii="Arial" w:hAnsi="Arial" w:cs="Arial"/>
          <w:color w:val="000000"/>
          <w:sz w:val="20"/>
          <w:szCs w:val="20"/>
        </w:rPr>
        <w:t>uPzp</w:t>
      </w:r>
      <w:proofErr w:type="spellEnd"/>
      <w:r w:rsidRPr="00340BE0">
        <w:rPr>
          <w:rFonts w:ascii="Arial" w:hAnsi="Arial" w:cs="Arial"/>
          <w:color w:val="000000"/>
          <w:sz w:val="20"/>
          <w:szCs w:val="20"/>
        </w:rPr>
        <w:t xml:space="preserve">. </w:t>
      </w:r>
    </w:p>
    <w:p w14:paraId="71BA7513" w14:textId="38CAE579" w:rsidR="004521B8" w:rsidRPr="00340BE0" w:rsidRDefault="000876E8"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sz w:val="20"/>
          <w:szCs w:val="20"/>
        </w:rPr>
        <w:t>Na podstawie art. 310 ustawy Prawo zamówień publicznych Zamawiający</w:t>
      </w:r>
      <w:r w:rsidRPr="00340BE0">
        <w:rPr>
          <w:rFonts w:ascii="Arial" w:hAnsi="Arial" w:cs="Arial"/>
          <w:color w:val="000000"/>
          <w:sz w:val="20"/>
          <w:szCs w:val="20"/>
        </w:rPr>
        <w:t xml:space="preserve"> zastrzega możliwość unieważnienia postępowania o udzielenie zamówienia, jeżeli środki publiczne, które </w:t>
      </w:r>
      <w:r w:rsidR="00196DE4" w:rsidRPr="00340BE0">
        <w:rPr>
          <w:rFonts w:ascii="Arial" w:hAnsi="Arial" w:cs="Arial"/>
          <w:color w:val="000000"/>
          <w:sz w:val="20"/>
          <w:szCs w:val="20"/>
        </w:rPr>
        <w:t>Z</w:t>
      </w:r>
      <w:r w:rsidRPr="00340BE0">
        <w:rPr>
          <w:rFonts w:ascii="Arial" w:hAnsi="Arial" w:cs="Arial"/>
          <w:color w:val="000000"/>
          <w:sz w:val="20"/>
          <w:szCs w:val="20"/>
        </w:rPr>
        <w:t>amawiający zamierzał przeznaczyć na sfinansowanie całości lub części zamówienia, nie zostaną mu przyznane.</w:t>
      </w:r>
    </w:p>
    <w:p w14:paraId="192A41E8" w14:textId="77777777" w:rsidR="001F1FE6" w:rsidRPr="00224816" w:rsidRDefault="00F2554B" w:rsidP="007E423F">
      <w:pPr>
        <w:numPr>
          <w:ilvl w:val="1"/>
          <w:numId w:val="19"/>
        </w:numPr>
        <w:spacing w:line="276" w:lineRule="auto"/>
        <w:ind w:left="567" w:hanging="567"/>
        <w:jc w:val="both"/>
        <w:rPr>
          <w:rFonts w:ascii="Arial" w:hAnsi="Arial" w:cs="Arial"/>
          <w:color w:val="000000"/>
        </w:rPr>
      </w:pPr>
      <w:r w:rsidRPr="00340BE0">
        <w:rPr>
          <w:rFonts w:ascii="Arial" w:hAnsi="Arial" w:cs="Arial"/>
          <w:color w:val="000000"/>
        </w:rPr>
        <w:t>Zamawiający nie przewiduje zwrotu kosztów udziału w postępowaniu</w:t>
      </w:r>
      <w:r w:rsidRPr="00224816">
        <w:rPr>
          <w:rFonts w:ascii="Arial" w:hAnsi="Arial" w:cs="Arial"/>
          <w:color w:val="000000"/>
        </w:rPr>
        <w:t>.</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7"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7"/>
    </w:p>
    <w:p w14:paraId="495DE4A2" w14:textId="77777777" w:rsidR="007B5A69" w:rsidRPr="00224816" w:rsidRDefault="007B5A69" w:rsidP="007E423F">
      <w:pPr>
        <w:numPr>
          <w:ilvl w:val="1"/>
          <w:numId w:val="19"/>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8" w:name="_Toc66180997"/>
      <w:r w:rsidRPr="00224816">
        <w:rPr>
          <w:rFonts w:cs="Arial"/>
          <w:sz w:val="22"/>
          <w:u w:val="none"/>
          <w:lang w:val="pl-PL"/>
        </w:rPr>
        <w:t>Opis przedmiotu  zamówienia</w:t>
      </w:r>
      <w:bookmarkEnd w:id="8"/>
      <w:r w:rsidRPr="00224816">
        <w:rPr>
          <w:rFonts w:cs="Arial"/>
          <w:sz w:val="22"/>
          <w:u w:val="none"/>
          <w:lang w:val="pl-PL"/>
        </w:rPr>
        <w:t xml:space="preserve"> </w:t>
      </w:r>
    </w:p>
    <w:p w14:paraId="72B838A5" w14:textId="1AA388E1" w:rsidR="00824C87" w:rsidRPr="0058655F" w:rsidRDefault="0058655F" w:rsidP="00C57FD8">
      <w:pPr>
        <w:pStyle w:val="Akapitzlist"/>
        <w:numPr>
          <w:ilvl w:val="0"/>
          <w:numId w:val="38"/>
        </w:numPr>
        <w:suppressAutoHyphens/>
        <w:spacing w:after="0"/>
        <w:ind w:left="567" w:hanging="567"/>
        <w:jc w:val="both"/>
        <w:rPr>
          <w:rFonts w:ascii="Arial" w:hAnsi="Arial" w:cs="Arial"/>
          <w:sz w:val="20"/>
          <w:szCs w:val="20"/>
        </w:rPr>
      </w:pPr>
      <w:r w:rsidRPr="0058655F">
        <w:rPr>
          <w:rFonts w:ascii="Arial" w:hAnsi="Arial" w:cs="Arial"/>
          <w:kern w:val="22"/>
          <w:sz w:val="20"/>
          <w:szCs w:val="20"/>
        </w:rPr>
        <w:t xml:space="preserve">Przedmiotem zamówienia jest </w:t>
      </w:r>
      <w:r w:rsidRPr="0058655F">
        <w:rPr>
          <w:rFonts w:ascii="Arial" w:hAnsi="Arial" w:cs="Arial"/>
          <w:sz w:val="20"/>
          <w:szCs w:val="20"/>
        </w:rPr>
        <w:t xml:space="preserve">usługa hotelowa dla funkcjonariuszy Policji zabezpieczających konferencję Organizacji Bezpieczeństwa i Współpracy w Europie - OBWE w Łodzi w terminie </w:t>
      </w:r>
      <w:r w:rsidRPr="0058655F">
        <w:rPr>
          <w:rFonts w:ascii="Arial" w:hAnsi="Arial" w:cs="Arial"/>
          <w:b/>
          <w:sz w:val="20"/>
          <w:szCs w:val="20"/>
        </w:rPr>
        <w:t>od 29.11.2022 r. do 03.12.2022 r.</w:t>
      </w:r>
      <w:r w:rsidRPr="0058655F">
        <w:rPr>
          <w:rFonts w:ascii="Arial" w:hAnsi="Arial" w:cs="Arial"/>
          <w:sz w:val="20"/>
          <w:szCs w:val="20"/>
        </w:rPr>
        <w:t xml:space="preserve"> – łącznie dla </w:t>
      </w:r>
      <w:r w:rsidR="00E334E6">
        <w:rPr>
          <w:rFonts w:ascii="Arial" w:hAnsi="Arial" w:cs="Arial"/>
          <w:b/>
          <w:sz w:val="20"/>
          <w:szCs w:val="20"/>
        </w:rPr>
        <w:t>5</w:t>
      </w:r>
      <w:r w:rsidR="00EF2E57">
        <w:rPr>
          <w:rFonts w:ascii="Arial" w:hAnsi="Arial" w:cs="Arial"/>
          <w:b/>
          <w:sz w:val="20"/>
          <w:szCs w:val="20"/>
        </w:rPr>
        <w:t>6</w:t>
      </w:r>
      <w:r w:rsidR="00E334E6">
        <w:rPr>
          <w:rFonts w:ascii="Arial" w:hAnsi="Arial" w:cs="Arial"/>
          <w:b/>
          <w:sz w:val="20"/>
          <w:szCs w:val="20"/>
        </w:rPr>
        <w:t>0</w:t>
      </w:r>
      <w:r w:rsidRPr="0058655F">
        <w:rPr>
          <w:rFonts w:ascii="Arial" w:hAnsi="Arial" w:cs="Arial"/>
          <w:sz w:val="20"/>
          <w:szCs w:val="20"/>
        </w:rPr>
        <w:t xml:space="preserve"> osób</w:t>
      </w:r>
      <w:r w:rsidR="00C57FD8" w:rsidRPr="0058655F">
        <w:rPr>
          <w:rFonts w:ascii="Arial" w:hAnsi="Arial" w:cs="Arial"/>
          <w:sz w:val="20"/>
          <w:szCs w:val="20"/>
        </w:rPr>
        <w:t>.</w:t>
      </w:r>
      <w:r w:rsidR="00824C87" w:rsidRPr="0058655F">
        <w:rPr>
          <w:rFonts w:ascii="Arial" w:hAnsi="Arial" w:cs="Arial"/>
          <w:sz w:val="20"/>
          <w:szCs w:val="20"/>
        </w:rPr>
        <w:t xml:space="preserve"> </w:t>
      </w:r>
    </w:p>
    <w:p w14:paraId="6EE6D839" w14:textId="77777777" w:rsidR="00C57FD8" w:rsidRPr="00C57FD8" w:rsidRDefault="00C57FD8" w:rsidP="00C57FD8">
      <w:pPr>
        <w:suppressAutoHyphens/>
        <w:spacing w:line="276" w:lineRule="auto"/>
        <w:ind w:firstLine="567"/>
        <w:jc w:val="both"/>
        <w:rPr>
          <w:rFonts w:ascii="Arial" w:hAnsi="Arial" w:cs="Arial"/>
        </w:rPr>
      </w:pPr>
      <w:r w:rsidRPr="00C57FD8">
        <w:rPr>
          <w:rFonts w:ascii="Arial" w:hAnsi="Arial" w:cs="Arial"/>
        </w:rPr>
        <w:t xml:space="preserve">55100000-1 </w:t>
      </w:r>
      <w:r w:rsidRPr="00C57FD8">
        <w:rPr>
          <w:rFonts w:ascii="Arial" w:hAnsi="Arial" w:cs="Arial"/>
        </w:rPr>
        <w:tab/>
        <w:t>- Usługi hotelarskie</w:t>
      </w:r>
    </w:p>
    <w:p w14:paraId="206216F1" w14:textId="4D647452" w:rsidR="00824C87" w:rsidRPr="00C57FD8" w:rsidRDefault="00C57FD8" w:rsidP="00C57FD8">
      <w:pPr>
        <w:suppressAutoHyphens/>
        <w:spacing w:line="276" w:lineRule="auto"/>
        <w:ind w:firstLine="567"/>
        <w:jc w:val="both"/>
        <w:rPr>
          <w:rFonts w:ascii="Arial" w:hAnsi="Arial" w:cs="Arial"/>
        </w:rPr>
      </w:pPr>
      <w:r w:rsidRPr="00C57FD8">
        <w:rPr>
          <w:rFonts w:ascii="Arial" w:hAnsi="Arial" w:cs="Arial"/>
        </w:rPr>
        <w:t xml:space="preserve">55300000-3 </w:t>
      </w:r>
      <w:r w:rsidRPr="00C57FD8">
        <w:rPr>
          <w:rFonts w:ascii="Arial" w:hAnsi="Arial" w:cs="Arial"/>
        </w:rPr>
        <w:tab/>
        <w:t>- Usługi restauracyjne i dotyczące podawania posiłków</w:t>
      </w:r>
      <w:r>
        <w:rPr>
          <w:rFonts w:ascii="Arial" w:hAnsi="Arial" w:cs="Arial"/>
        </w:rPr>
        <w:t xml:space="preserve"> </w:t>
      </w:r>
    </w:p>
    <w:p w14:paraId="497ECB37" w14:textId="04FE6CD8" w:rsidR="00824C87" w:rsidRDefault="005B420E" w:rsidP="005B420E">
      <w:pPr>
        <w:pStyle w:val="Akapitzlist"/>
        <w:numPr>
          <w:ilvl w:val="0"/>
          <w:numId w:val="38"/>
        </w:numPr>
        <w:suppressAutoHyphens/>
        <w:spacing w:after="0"/>
        <w:ind w:left="567" w:hanging="567"/>
        <w:jc w:val="both"/>
        <w:rPr>
          <w:rFonts w:ascii="Arial" w:hAnsi="Arial" w:cs="Arial"/>
          <w:sz w:val="20"/>
          <w:szCs w:val="20"/>
        </w:rPr>
      </w:pPr>
      <w:r>
        <w:rPr>
          <w:rFonts w:ascii="Arial" w:hAnsi="Arial" w:cs="Arial"/>
          <w:sz w:val="20"/>
          <w:szCs w:val="20"/>
        </w:rPr>
        <w:t>Usługa obejmuje w szczególności:</w:t>
      </w:r>
    </w:p>
    <w:p w14:paraId="2FA24DF2" w14:textId="418C73B3" w:rsidR="005B420E" w:rsidRPr="005B420E" w:rsidRDefault="005B420E" w:rsidP="00D021ED">
      <w:pPr>
        <w:pStyle w:val="Akapitzlist"/>
        <w:numPr>
          <w:ilvl w:val="0"/>
          <w:numId w:val="43"/>
        </w:numPr>
        <w:suppressAutoHyphens/>
        <w:spacing w:after="0"/>
        <w:ind w:left="924" w:hanging="357"/>
        <w:jc w:val="both"/>
        <w:rPr>
          <w:rFonts w:ascii="Arial" w:hAnsi="Arial" w:cs="Arial"/>
          <w:sz w:val="20"/>
          <w:szCs w:val="20"/>
        </w:rPr>
      </w:pPr>
      <w:r>
        <w:rPr>
          <w:rFonts w:ascii="Arial" w:hAnsi="Arial" w:cs="Arial"/>
          <w:sz w:val="20"/>
          <w:szCs w:val="20"/>
        </w:rPr>
        <w:t>usługę</w:t>
      </w:r>
      <w:r w:rsidRPr="005B420E">
        <w:rPr>
          <w:rFonts w:ascii="Arial" w:hAnsi="Arial" w:cs="Arial"/>
          <w:sz w:val="20"/>
          <w:szCs w:val="20"/>
        </w:rPr>
        <w:t xml:space="preserve"> hotelową</w:t>
      </w:r>
    </w:p>
    <w:p w14:paraId="2AA0BA13" w14:textId="5C373BBF" w:rsidR="005B420E" w:rsidRDefault="005B420E" w:rsidP="00D021ED">
      <w:pPr>
        <w:pStyle w:val="Akapitzlist"/>
        <w:numPr>
          <w:ilvl w:val="0"/>
          <w:numId w:val="43"/>
        </w:numPr>
        <w:suppressAutoHyphens/>
        <w:spacing w:after="0"/>
        <w:ind w:left="924" w:hanging="357"/>
        <w:jc w:val="both"/>
        <w:rPr>
          <w:rFonts w:ascii="Arial" w:hAnsi="Arial" w:cs="Arial"/>
          <w:sz w:val="20"/>
          <w:szCs w:val="20"/>
        </w:rPr>
      </w:pPr>
      <w:r>
        <w:rPr>
          <w:rFonts w:ascii="Arial" w:hAnsi="Arial" w:cs="Arial"/>
          <w:sz w:val="20"/>
          <w:szCs w:val="20"/>
        </w:rPr>
        <w:t>usługę</w:t>
      </w:r>
      <w:r w:rsidRPr="005B420E">
        <w:rPr>
          <w:rFonts w:ascii="Arial" w:hAnsi="Arial" w:cs="Arial"/>
          <w:sz w:val="20"/>
          <w:szCs w:val="20"/>
        </w:rPr>
        <w:t xml:space="preserve"> gastronomiczną</w:t>
      </w:r>
    </w:p>
    <w:p w14:paraId="4DFBE5AD" w14:textId="1A699BB4" w:rsidR="008D0646"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Opis przedmiotu zamówienia zawiera załącznik nr 2 do SWZ.</w:t>
      </w:r>
    </w:p>
    <w:p w14:paraId="608706CE" w14:textId="2711D412" w:rsidR="00BC567A"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Wykonawca zobowiązuje się realizować przedmiot zamówienia zgodnie z postanowieniami umowy, której wzór zawarto w załącznik nr 4 do SWZ</w:t>
      </w:r>
      <w:r>
        <w:rPr>
          <w:rFonts w:ascii="Arial" w:hAnsi="Arial" w:cs="Arial"/>
          <w:sz w:val="20"/>
          <w:szCs w:val="20"/>
        </w:rPr>
        <w:t>.</w:t>
      </w:r>
    </w:p>
    <w:p w14:paraId="38E85B34" w14:textId="77777777" w:rsidR="00BC567A"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 xml:space="preserve">Zgodnie z art. 95 ust. 1 </w:t>
      </w:r>
      <w:proofErr w:type="spellStart"/>
      <w:r w:rsidRPr="00BC567A">
        <w:rPr>
          <w:rFonts w:ascii="Arial" w:hAnsi="Arial" w:cs="Arial"/>
          <w:sz w:val="20"/>
          <w:szCs w:val="20"/>
        </w:rPr>
        <w:t>uPzp</w:t>
      </w:r>
      <w:proofErr w:type="spellEnd"/>
      <w:r w:rsidRPr="00BC567A">
        <w:rPr>
          <w:rFonts w:ascii="Arial" w:hAnsi="Arial" w:cs="Arial"/>
          <w:sz w:val="20"/>
          <w:szCs w:val="20"/>
        </w:rPr>
        <w:t xml:space="preserve"> Zamawiający wymaga, aby Wykonawca/podwykonawca w okresie realizacji umowy zatrudniał minimum</w:t>
      </w:r>
      <w:r>
        <w:rPr>
          <w:rFonts w:ascii="Arial" w:hAnsi="Arial" w:cs="Arial"/>
          <w:sz w:val="20"/>
          <w:szCs w:val="20"/>
        </w:rPr>
        <w:t>:</w:t>
      </w:r>
    </w:p>
    <w:p w14:paraId="56B01F0F" w14:textId="77777777" w:rsidR="00BC567A" w:rsidRPr="00BC567A" w:rsidRDefault="00BC567A" w:rsidP="00D021ED">
      <w:pPr>
        <w:pStyle w:val="Akapitzlist"/>
        <w:numPr>
          <w:ilvl w:val="0"/>
          <w:numId w:val="44"/>
        </w:numPr>
        <w:suppressAutoHyphens/>
        <w:spacing w:after="0"/>
        <w:ind w:left="924" w:hanging="357"/>
        <w:jc w:val="both"/>
        <w:rPr>
          <w:rFonts w:ascii="Arial" w:hAnsi="Arial" w:cs="Arial"/>
          <w:sz w:val="20"/>
          <w:szCs w:val="20"/>
        </w:rPr>
      </w:pPr>
      <w:r w:rsidRPr="00BC567A">
        <w:rPr>
          <w:rFonts w:ascii="Arial" w:hAnsi="Arial" w:cs="Arial"/>
          <w:sz w:val="20"/>
          <w:szCs w:val="20"/>
        </w:rPr>
        <w:t>1 osobę przygotowującą posiłki</w:t>
      </w:r>
    </w:p>
    <w:p w14:paraId="4F039A70" w14:textId="77777777" w:rsidR="00BC567A" w:rsidRPr="00BC567A" w:rsidRDefault="00BC567A" w:rsidP="00D021ED">
      <w:pPr>
        <w:pStyle w:val="Akapitzlist"/>
        <w:numPr>
          <w:ilvl w:val="0"/>
          <w:numId w:val="44"/>
        </w:numPr>
        <w:suppressAutoHyphens/>
        <w:spacing w:after="0"/>
        <w:ind w:left="924" w:hanging="357"/>
        <w:jc w:val="both"/>
        <w:rPr>
          <w:rFonts w:ascii="Arial" w:hAnsi="Arial" w:cs="Arial"/>
          <w:sz w:val="20"/>
          <w:szCs w:val="20"/>
        </w:rPr>
      </w:pPr>
      <w:r w:rsidRPr="00BC567A">
        <w:rPr>
          <w:rFonts w:ascii="Arial" w:hAnsi="Arial" w:cs="Arial"/>
          <w:sz w:val="20"/>
          <w:szCs w:val="20"/>
        </w:rPr>
        <w:t>1 osobę obsługującą recepcję</w:t>
      </w:r>
    </w:p>
    <w:p w14:paraId="720172EE" w14:textId="4D90D331" w:rsidR="00BC567A" w:rsidRDefault="00BC567A" w:rsidP="00BC567A">
      <w:pPr>
        <w:suppressAutoHyphens/>
        <w:ind w:left="567"/>
        <w:jc w:val="both"/>
        <w:rPr>
          <w:rFonts w:ascii="Arial" w:hAnsi="Arial" w:cs="Arial"/>
        </w:rPr>
      </w:pPr>
      <w:r w:rsidRPr="00BC567A">
        <w:rPr>
          <w:rFonts w:ascii="Arial" w:hAnsi="Arial" w:cs="Arial"/>
        </w:rPr>
        <w:t xml:space="preserve">na podstawie umowy o pracę w rozumieniu przepisów ustawy z dnia 26.06.1974 r. – Kodeks pracy (Dz. U. z 2020 r., poz. 1320 z </w:t>
      </w:r>
      <w:proofErr w:type="spellStart"/>
      <w:r w:rsidRPr="00BC567A">
        <w:rPr>
          <w:rFonts w:ascii="Arial" w:hAnsi="Arial" w:cs="Arial"/>
        </w:rPr>
        <w:t>późn</w:t>
      </w:r>
      <w:proofErr w:type="spellEnd"/>
      <w:r w:rsidRPr="00BC567A">
        <w:rPr>
          <w:rFonts w:ascii="Arial" w:hAnsi="Arial" w:cs="Arial"/>
        </w:rPr>
        <w:t>. zm.)</w:t>
      </w:r>
      <w:r>
        <w:rPr>
          <w:rFonts w:ascii="Arial" w:hAnsi="Arial" w:cs="Arial"/>
        </w:rPr>
        <w:t>.</w:t>
      </w:r>
    </w:p>
    <w:p w14:paraId="4802DC9C" w14:textId="0D9EEF16" w:rsidR="00BC567A" w:rsidRPr="00BC567A" w:rsidRDefault="00BC567A" w:rsidP="00BC567A">
      <w:pPr>
        <w:pStyle w:val="Akapitzlist"/>
        <w:numPr>
          <w:ilvl w:val="0"/>
          <w:numId w:val="38"/>
        </w:numPr>
        <w:suppressAutoHyphens/>
        <w:spacing w:after="0"/>
        <w:ind w:left="567" w:hanging="567"/>
        <w:jc w:val="both"/>
        <w:rPr>
          <w:rFonts w:ascii="Arial" w:hAnsi="Arial" w:cs="Arial"/>
          <w:sz w:val="20"/>
          <w:szCs w:val="20"/>
        </w:rPr>
      </w:pPr>
      <w:r w:rsidRPr="00BC567A">
        <w:rPr>
          <w:rFonts w:ascii="Arial" w:hAnsi="Arial" w:cs="Arial"/>
          <w:sz w:val="20"/>
          <w:szCs w:val="20"/>
        </w:rPr>
        <w:t xml:space="preserve">Postanowienia dotyczące sposobu dokumentowania zatrudnienia oraz kontroli spełniania przez wykonawcę lub podwykonawcę wymagań dotyczących zatrudnienia na podstawie umowy </w:t>
      </w:r>
      <w:r>
        <w:rPr>
          <w:rFonts w:ascii="Arial" w:hAnsi="Arial" w:cs="Arial"/>
          <w:sz w:val="20"/>
          <w:szCs w:val="20"/>
        </w:rPr>
        <w:t xml:space="preserve">           </w:t>
      </w:r>
      <w:r w:rsidRPr="00BC567A">
        <w:rPr>
          <w:rFonts w:ascii="Arial" w:hAnsi="Arial" w:cs="Arial"/>
          <w:sz w:val="20"/>
          <w:szCs w:val="20"/>
        </w:rPr>
        <w:lastRenderedPageBreak/>
        <w:t>o pracę oraz postanowienia dotyczące sankcji z tytułu niespełnienia wymagań określonych w art. 95 ust. 1 określono w paragrafie 4 wzoru umowy.</w:t>
      </w:r>
    </w:p>
    <w:p w14:paraId="6465C771" w14:textId="77777777" w:rsidR="004638FD" w:rsidRPr="004638FD" w:rsidRDefault="004638FD" w:rsidP="00894BC6">
      <w:pPr>
        <w:suppressAutoHyphens/>
        <w:spacing w:line="276" w:lineRule="auto"/>
        <w:jc w:val="both"/>
        <w:rPr>
          <w:rFonts w:ascii="Arial" w:hAnsi="Arial" w:cs="Arial"/>
          <w:b/>
          <w:lang w:eastAsia="ar-SA"/>
        </w:rPr>
      </w:pPr>
    </w:p>
    <w:p w14:paraId="0F47F4C3" w14:textId="09F28244" w:rsidR="00485D67" w:rsidRPr="00224816" w:rsidRDefault="00485D67" w:rsidP="00894BC6">
      <w:pPr>
        <w:pStyle w:val="Nagwek2"/>
        <w:spacing w:line="276" w:lineRule="auto"/>
        <w:ind w:left="284" w:hanging="284"/>
        <w:rPr>
          <w:rFonts w:cs="Arial"/>
          <w:sz w:val="22"/>
          <w:u w:val="none"/>
          <w:lang w:val="pl-PL"/>
        </w:rPr>
      </w:pPr>
      <w:bookmarkStart w:id="9"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9"/>
      <w:r w:rsidRPr="00224816">
        <w:rPr>
          <w:rFonts w:cs="Arial"/>
          <w:sz w:val="22"/>
          <w:u w:val="none"/>
          <w:lang w:val="pl-PL"/>
        </w:rPr>
        <w:t xml:space="preserve"> </w:t>
      </w:r>
    </w:p>
    <w:p w14:paraId="1995A4CB" w14:textId="690FE577" w:rsidR="00902047" w:rsidRPr="00F554C5" w:rsidRDefault="00F554C5" w:rsidP="007E423F">
      <w:pPr>
        <w:pStyle w:val="Akapitzlist"/>
        <w:numPr>
          <w:ilvl w:val="0"/>
          <w:numId w:val="33"/>
        </w:numPr>
        <w:tabs>
          <w:tab w:val="left" w:pos="567"/>
        </w:tabs>
        <w:spacing w:after="0"/>
        <w:ind w:left="567" w:hanging="567"/>
        <w:jc w:val="both"/>
        <w:rPr>
          <w:rFonts w:ascii="Arial" w:hAnsi="Arial" w:cs="Arial"/>
          <w:bCs/>
          <w:i/>
          <w:color w:val="000000"/>
          <w:sz w:val="20"/>
          <w:szCs w:val="20"/>
        </w:rPr>
      </w:pPr>
      <w:r w:rsidRPr="00F554C5">
        <w:rPr>
          <w:rFonts w:ascii="Arial" w:hAnsi="Arial" w:cs="Arial"/>
          <w:color w:val="000000"/>
          <w:sz w:val="20"/>
          <w:szCs w:val="20"/>
        </w:rPr>
        <w:t>Zamawiający dopuszcza składanie ofert częściowych</w:t>
      </w:r>
      <w:r w:rsidR="00824C87">
        <w:rPr>
          <w:rFonts w:ascii="Arial" w:hAnsi="Arial" w:cs="Arial"/>
          <w:color w:val="000000"/>
          <w:sz w:val="20"/>
          <w:szCs w:val="20"/>
        </w:rPr>
        <w:t xml:space="preserve"> wg podziału:</w:t>
      </w:r>
    </w:p>
    <w:p w14:paraId="38DB470D" w14:textId="2B616CE9" w:rsidR="00BC567A" w:rsidRPr="00BC567A" w:rsidRDefault="00BC567A" w:rsidP="00BC567A">
      <w:pPr>
        <w:suppressAutoHyphens/>
        <w:spacing w:line="276" w:lineRule="auto"/>
        <w:ind w:left="1701" w:hanging="1134"/>
        <w:jc w:val="both"/>
        <w:rPr>
          <w:rFonts w:ascii="Arial" w:hAnsi="Arial" w:cs="Arial"/>
          <w:color w:val="1C1C1C"/>
        </w:rPr>
      </w:pPr>
      <w:bookmarkStart w:id="10" w:name="_Toc66180999"/>
      <w:r w:rsidRPr="00BC567A">
        <w:rPr>
          <w:rFonts w:ascii="Arial" w:hAnsi="Arial" w:cs="Arial"/>
          <w:color w:val="1C1C1C"/>
        </w:rPr>
        <w:t xml:space="preserve">Zadanie nr 1 </w:t>
      </w:r>
      <w:bookmarkStart w:id="11" w:name="_Hlk115769825"/>
      <w:r w:rsidR="0058655F">
        <w:rPr>
          <w:rFonts w:ascii="Arial" w:hAnsi="Arial" w:cs="Arial"/>
          <w:color w:val="1C1C1C"/>
        </w:rPr>
        <w:t xml:space="preserve">- </w:t>
      </w:r>
      <w:r w:rsidR="00945760">
        <w:rPr>
          <w:rFonts w:ascii="Arial" w:hAnsi="Arial" w:cs="Arial"/>
          <w:color w:val="1C1C1C"/>
        </w:rPr>
        <w:t>zakwaterowanie</w:t>
      </w:r>
      <w:bookmarkEnd w:id="11"/>
      <w:r w:rsidR="00945760">
        <w:rPr>
          <w:rFonts w:ascii="Arial" w:hAnsi="Arial" w:cs="Arial"/>
          <w:color w:val="1C1C1C"/>
        </w:rPr>
        <w:t xml:space="preserve"> </w:t>
      </w:r>
      <w:r w:rsidRPr="00BC567A">
        <w:rPr>
          <w:rFonts w:ascii="Arial" w:hAnsi="Arial" w:cs="Arial"/>
          <w:color w:val="1C1C1C"/>
        </w:rPr>
        <w:t>50 osób</w:t>
      </w:r>
    </w:p>
    <w:p w14:paraId="4F41A2A7" w14:textId="5B1E143D" w:rsidR="00BC567A" w:rsidRPr="00BC567A" w:rsidRDefault="00BC567A" w:rsidP="00BC567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2 - </w:t>
      </w:r>
      <w:r w:rsidR="00945760">
        <w:rPr>
          <w:rFonts w:ascii="Arial" w:hAnsi="Arial" w:cs="Arial"/>
          <w:color w:val="1C1C1C"/>
        </w:rPr>
        <w:t>zakwaterowanie</w:t>
      </w:r>
      <w:r w:rsidR="00945760" w:rsidRPr="00BC567A">
        <w:rPr>
          <w:rFonts w:ascii="Arial" w:hAnsi="Arial" w:cs="Arial"/>
          <w:color w:val="1C1C1C"/>
        </w:rPr>
        <w:t xml:space="preserve"> </w:t>
      </w:r>
      <w:r w:rsidRPr="00BC567A">
        <w:rPr>
          <w:rFonts w:ascii="Arial" w:hAnsi="Arial" w:cs="Arial"/>
          <w:color w:val="1C1C1C"/>
        </w:rPr>
        <w:t xml:space="preserve">50 osób </w:t>
      </w:r>
    </w:p>
    <w:p w14:paraId="7762D17E" w14:textId="16648C89" w:rsidR="000D4EFA" w:rsidRDefault="00BC567A" w:rsidP="000D4EFA">
      <w:pPr>
        <w:suppressAutoHyphens/>
        <w:spacing w:line="276" w:lineRule="auto"/>
        <w:ind w:left="1701" w:hanging="1134"/>
        <w:jc w:val="both"/>
        <w:rPr>
          <w:rFonts w:ascii="Arial" w:hAnsi="Arial" w:cs="Arial"/>
          <w:color w:val="1C1C1C"/>
        </w:rPr>
      </w:pPr>
      <w:r w:rsidRPr="00BC567A">
        <w:rPr>
          <w:rFonts w:ascii="Arial" w:hAnsi="Arial" w:cs="Arial"/>
          <w:color w:val="1C1C1C"/>
        </w:rPr>
        <w:t xml:space="preserve">Zadanie nr 3 - </w:t>
      </w:r>
      <w:r w:rsidR="000D4EFA">
        <w:rPr>
          <w:rFonts w:ascii="Arial" w:hAnsi="Arial" w:cs="Arial"/>
          <w:color w:val="1C1C1C"/>
        </w:rPr>
        <w:t>zakwaterowanie</w:t>
      </w:r>
      <w:r w:rsidR="000D4EFA">
        <w:rPr>
          <w:rFonts w:ascii="Arial" w:hAnsi="Arial" w:cs="Arial"/>
        </w:rPr>
        <w:t xml:space="preserve"> 30 osób</w:t>
      </w:r>
    </w:p>
    <w:p w14:paraId="3B55CDAF" w14:textId="05266D5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4</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7F712D7E" w14:textId="51D1C03E"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5</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408A04EF" w14:textId="1822294F"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6</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4B4A6CD9" w14:textId="419E1AB6"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7</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4EAC195F" w14:textId="5C96061E"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8</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0D66936F" w14:textId="41C415B2"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9</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1CF494DE" w14:textId="4803B0C0"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10</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7D81FF2D" w14:textId="4833715D"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11</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2059F1FE" w14:textId="5CB23DCB"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12</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7885CC0B" w14:textId="5F13AA43" w:rsidR="000D4EFA" w:rsidRDefault="000D4EFA" w:rsidP="000D4EFA">
      <w:pPr>
        <w:suppressAutoHyphens/>
        <w:spacing w:line="276" w:lineRule="auto"/>
        <w:ind w:left="1701" w:hanging="1134"/>
        <w:jc w:val="both"/>
        <w:rPr>
          <w:rFonts w:ascii="Arial" w:hAnsi="Arial" w:cs="Arial"/>
        </w:rPr>
      </w:pPr>
      <w:r>
        <w:rPr>
          <w:rFonts w:ascii="Arial" w:hAnsi="Arial" w:cs="Arial"/>
        </w:rPr>
        <w:t xml:space="preserve">Zadanie nr </w:t>
      </w:r>
      <w:r w:rsidR="00E334E6">
        <w:rPr>
          <w:rFonts w:ascii="Arial" w:hAnsi="Arial" w:cs="Arial"/>
        </w:rPr>
        <w:t>13</w:t>
      </w:r>
      <w:r>
        <w:rPr>
          <w:rFonts w:ascii="Arial" w:hAnsi="Arial" w:cs="Arial"/>
        </w:rPr>
        <w:t xml:space="preserve"> - </w:t>
      </w:r>
      <w:r>
        <w:rPr>
          <w:rFonts w:ascii="Arial" w:hAnsi="Arial" w:cs="Arial"/>
          <w:color w:val="1C1C1C"/>
        </w:rPr>
        <w:t>zakwaterowanie</w:t>
      </w:r>
      <w:r>
        <w:rPr>
          <w:rFonts w:ascii="Arial" w:hAnsi="Arial" w:cs="Arial"/>
        </w:rPr>
        <w:t xml:space="preserve"> 30 osób</w:t>
      </w:r>
    </w:p>
    <w:p w14:paraId="1077AAE7" w14:textId="12092747" w:rsidR="005A0172" w:rsidRDefault="005A0172" w:rsidP="000D4EFA">
      <w:pPr>
        <w:suppressAutoHyphens/>
        <w:spacing w:line="276" w:lineRule="auto"/>
        <w:ind w:left="1701" w:hanging="1134"/>
        <w:jc w:val="both"/>
        <w:rPr>
          <w:rFonts w:ascii="Arial" w:hAnsi="Arial" w:cs="Arial"/>
          <w:color w:val="1C1C1C"/>
        </w:rPr>
      </w:pPr>
      <w:r>
        <w:rPr>
          <w:rFonts w:ascii="Arial" w:hAnsi="Arial" w:cs="Arial"/>
        </w:rPr>
        <w:t xml:space="preserve">Zadanie nr 14 - </w:t>
      </w:r>
      <w:r>
        <w:rPr>
          <w:rFonts w:ascii="Arial" w:hAnsi="Arial" w:cs="Arial"/>
          <w:color w:val="1C1C1C"/>
        </w:rPr>
        <w:t>zakwaterowanie</w:t>
      </w:r>
      <w:r>
        <w:rPr>
          <w:rFonts w:ascii="Arial" w:hAnsi="Arial" w:cs="Arial"/>
        </w:rPr>
        <w:t xml:space="preserve"> 30 osób</w:t>
      </w:r>
    </w:p>
    <w:p w14:paraId="6452900F" w14:textId="6C990CB2"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w:t>
      </w:r>
      <w:r w:rsidR="005A0172">
        <w:rPr>
          <w:rFonts w:ascii="Arial" w:hAnsi="Arial" w:cs="Arial"/>
        </w:rPr>
        <w:t>5</w:t>
      </w:r>
      <w:r>
        <w:rPr>
          <w:rFonts w:ascii="Arial" w:hAnsi="Arial" w:cs="Arial"/>
        </w:rPr>
        <w:t xml:space="preserve"> - </w:t>
      </w:r>
      <w:r>
        <w:rPr>
          <w:rFonts w:ascii="Arial" w:hAnsi="Arial" w:cs="Arial"/>
          <w:color w:val="1C1C1C"/>
        </w:rPr>
        <w:t>zakwaterowanie</w:t>
      </w:r>
      <w:r>
        <w:rPr>
          <w:rFonts w:ascii="Arial" w:hAnsi="Arial" w:cs="Arial"/>
        </w:rPr>
        <w:t xml:space="preserve"> 20 osób</w:t>
      </w:r>
    </w:p>
    <w:p w14:paraId="793CDC42" w14:textId="0DE48F5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w:t>
      </w:r>
      <w:r w:rsidR="005A0172">
        <w:rPr>
          <w:rFonts w:ascii="Arial" w:hAnsi="Arial" w:cs="Arial"/>
        </w:rPr>
        <w:t>6</w:t>
      </w:r>
      <w:r>
        <w:rPr>
          <w:rFonts w:ascii="Arial" w:hAnsi="Arial" w:cs="Arial"/>
        </w:rPr>
        <w:t xml:space="preserve"> - </w:t>
      </w:r>
      <w:r>
        <w:rPr>
          <w:rFonts w:ascii="Arial" w:hAnsi="Arial" w:cs="Arial"/>
          <w:color w:val="1C1C1C"/>
        </w:rPr>
        <w:t>zakwaterowanie</w:t>
      </w:r>
      <w:r>
        <w:rPr>
          <w:rFonts w:ascii="Arial" w:hAnsi="Arial" w:cs="Arial"/>
        </w:rPr>
        <w:t xml:space="preserve"> 20 osób</w:t>
      </w:r>
    </w:p>
    <w:p w14:paraId="7D00DD18" w14:textId="1AC71B17"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w:t>
      </w:r>
      <w:r w:rsidR="005A0172">
        <w:rPr>
          <w:rFonts w:ascii="Arial" w:hAnsi="Arial" w:cs="Arial"/>
        </w:rPr>
        <w:t>7</w:t>
      </w:r>
      <w:r>
        <w:rPr>
          <w:rFonts w:ascii="Arial" w:hAnsi="Arial" w:cs="Arial"/>
        </w:rPr>
        <w:t xml:space="preserve"> - </w:t>
      </w:r>
      <w:r>
        <w:rPr>
          <w:rFonts w:ascii="Arial" w:hAnsi="Arial" w:cs="Arial"/>
          <w:color w:val="1C1C1C"/>
        </w:rPr>
        <w:t>zakwaterowanie</w:t>
      </w:r>
      <w:r>
        <w:rPr>
          <w:rFonts w:ascii="Arial" w:hAnsi="Arial" w:cs="Arial"/>
        </w:rPr>
        <w:t xml:space="preserve"> 20 osób</w:t>
      </w:r>
    </w:p>
    <w:p w14:paraId="1A7865D3" w14:textId="023B24FE"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w:t>
      </w:r>
      <w:r w:rsidR="005A0172">
        <w:rPr>
          <w:rFonts w:ascii="Arial" w:hAnsi="Arial" w:cs="Arial"/>
        </w:rPr>
        <w:t>8</w:t>
      </w:r>
      <w:r>
        <w:rPr>
          <w:rFonts w:ascii="Arial" w:hAnsi="Arial" w:cs="Arial"/>
        </w:rPr>
        <w:t xml:space="preserve"> - </w:t>
      </w:r>
      <w:r>
        <w:rPr>
          <w:rFonts w:ascii="Arial" w:hAnsi="Arial" w:cs="Arial"/>
          <w:color w:val="1C1C1C"/>
        </w:rPr>
        <w:t>zakwaterowanie</w:t>
      </w:r>
      <w:r>
        <w:rPr>
          <w:rFonts w:ascii="Arial" w:hAnsi="Arial" w:cs="Arial"/>
        </w:rPr>
        <w:t xml:space="preserve"> 20 osób</w:t>
      </w:r>
    </w:p>
    <w:p w14:paraId="2FF10FA9" w14:textId="49B567C3" w:rsidR="000D4EFA" w:rsidRDefault="000D4EFA" w:rsidP="000D4EFA">
      <w:pPr>
        <w:suppressAutoHyphens/>
        <w:spacing w:line="276" w:lineRule="auto"/>
        <w:ind w:left="1701" w:hanging="1134"/>
        <w:jc w:val="both"/>
        <w:rPr>
          <w:rFonts w:ascii="Arial" w:hAnsi="Arial" w:cs="Arial"/>
          <w:color w:val="1C1C1C"/>
        </w:rPr>
      </w:pPr>
      <w:r>
        <w:rPr>
          <w:rFonts w:ascii="Arial" w:hAnsi="Arial" w:cs="Arial"/>
        </w:rPr>
        <w:t xml:space="preserve">Zadanie nr </w:t>
      </w:r>
      <w:r w:rsidR="00E334E6">
        <w:rPr>
          <w:rFonts w:ascii="Arial" w:hAnsi="Arial" w:cs="Arial"/>
        </w:rPr>
        <w:t>1</w:t>
      </w:r>
      <w:r w:rsidR="005A0172">
        <w:rPr>
          <w:rFonts w:ascii="Arial" w:hAnsi="Arial" w:cs="Arial"/>
        </w:rPr>
        <w:t>9</w:t>
      </w:r>
      <w:r>
        <w:rPr>
          <w:rFonts w:ascii="Arial" w:hAnsi="Arial" w:cs="Arial"/>
        </w:rPr>
        <w:t xml:space="preserve"> - </w:t>
      </w:r>
      <w:r>
        <w:rPr>
          <w:rFonts w:ascii="Arial" w:hAnsi="Arial" w:cs="Arial"/>
          <w:color w:val="1C1C1C"/>
        </w:rPr>
        <w:t>zakwaterowanie</w:t>
      </w:r>
      <w:r>
        <w:rPr>
          <w:rFonts w:ascii="Arial" w:hAnsi="Arial" w:cs="Arial"/>
        </w:rPr>
        <w:t xml:space="preserve"> 20 osób</w:t>
      </w:r>
    </w:p>
    <w:p w14:paraId="1F54BF5C" w14:textId="27A3535F" w:rsidR="00824C87" w:rsidRPr="00517C7A" w:rsidRDefault="00824C87" w:rsidP="009060D4">
      <w:pPr>
        <w:pStyle w:val="Akapitzlist"/>
        <w:numPr>
          <w:ilvl w:val="1"/>
          <w:numId w:val="39"/>
        </w:numPr>
        <w:suppressAutoHyphens/>
        <w:spacing w:after="0"/>
        <w:ind w:left="426" w:hanging="426"/>
        <w:jc w:val="both"/>
        <w:rPr>
          <w:rFonts w:ascii="Arial" w:hAnsi="Arial" w:cs="Arial"/>
          <w:color w:val="1C1C1C"/>
          <w:sz w:val="20"/>
          <w:szCs w:val="20"/>
        </w:rPr>
      </w:pPr>
      <w:r w:rsidRPr="00517C7A">
        <w:rPr>
          <w:rFonts w:ascii="Arial" w:hAnsi="Arial" w:cs="Arial"/>
          <w:sz w:val="20"/>
          <w:szCs w:val="20"/>
        </w:rPr>
        <w:t>Zamawiający</w:t>
      </w:r>
      <w:r w:rsidR="00E334E6" w:rsidRPr="00517C7A">
        <w:rPr>
          <w:rFonts w:ascii="Arial" w:hAnsi="Arial" w:cs="Arial"/>
          <w:sz w:val="20"/>
          <w:szCs w:val="20"/>
        </w:rPr>
        <w:t xml:space="preserve"> nie</w:t>
      </w:r>
      <w:r w:rsidRPr="00517C7A">
        <w:rPr>
          <w:rFonts w:ascii="Arial" w:hAnsi="Arial" w:cs="Arial"/>
          <w:sz w:val="20"/>
          <w:szCs w:val="20"/>
        </w:rPr>
        <w:t xml:space="preserve"> ogranicza ilości </w:t>
      </w:r>
      <w:r w:rsidR="00DE4D48" w:rsidRPr="00517C7A">
        <w:rPr>
          <w:rFonts w:ascii="Arial" w:hAnsi="Arial" w:cs="Arial"/>
          <w:sz w:val="20"/>
          <w:szCs w:val="20"/>
        </w:rPr>
        <w:t>zadań</w:t>
      </w:r>
      <w:r w:rsidRPr="00517C7A">
        <w:rPr>
          <w:rFonts w:ascii="Arial" w:hAnsi="Arial" w:cs="Arial"/>
          <w:sz w:val="20"/>
          <w:szCs w:val="20"/>
        </w:rPr>
        <w:t xml:space="preserve">, w których zamówienie może zostać udzielone jednemu Wykonawcy. </w:t>
      </w:r>
    </w:p>
    <w:p w14:paraId="15CE7C00" w14:textId="293BB8AE" w:rsidR="00021B4E" w:rsidRPr="00824C87" w:rsidRDefault="00021B4E" w:rsidP="009060D4">
      <w:pPr>
        <w:pStyle w:val="Akapitzlist"/>
        <w:numPr>
          <w:ilvl w:val="1"/>
          <w:numId w:val="39"/>
        </w:numPr>
        <w:suppressAutoHyphens/>
        <w:spacing w:after="0"/>
        <w:ind w:left="426" w:hanging="426"/>
        <w:jc w:val="both"/>
        <w:rPr>
          <w:rFonts w:ascii="Arial" w:hAnsi="Arial" w:cs="Arial"/>
          <w:color w:val="1C1C1C"/>
          <w:sz w:val="20"/>
          <w:szCs w:val="20"/>
        </w:rPr>
      </w:pPr>
      <w:r>
        <w:rPr>
          <w:rFonts w:ascii="Arial" w:hAnsi="Arial" w:cs="Arial"/>
          <w:color w:val="1C1C1C"/>
          <w:sz w:val="20"/>
          <w:szCs w:val="20"/>
        </w:rPr>
        <w:t xml:space="preserve">Zamawiający dopuszcza zawarcie jednej umowy na kilka </w:t>
      </w:r>
      <w:r w:rsidR="00DE4D48">
        <w:rPr>
          <w:rFonts w:ascii="Arial" w:hAnsi="Arial" w:cs="Arial"/>
          <w:color w:val="1C1C1C"/>
          <w:sz w:val="20"/>
          <w:szCs w:val="20"/>
        </w:rPr>
        <w:t xml:space="preserve">zadań </w:t>
      </w:r>
      <w:r>
        <w:rPr>
          <w:rFonts w:ascii="Arial" w:hAnsi="Arial" w:cs="Arial"/>
          <w:color w:val="1C1C1C"/>
          <w:sz w:val="20"/>
          <w:szCs w:val="20"/>
        </w:rPr>
        <w:t xml:space="preserve">z wyszczególnieniem tych </w:t>
      </w:r>
      <w:r w:rsidR="00DE4D48">
        <w:rPr>
          <w:rFonts w:ascii="Arial" w:hAnsi="Arial" w:cs="Arial"/>
          <w:color w:val="1C1C1C"/>
          <w:sz w:val="20"/>
          <w:szCs w:val="20"/>
        </w:rPr>
        <w:t>zadań</w:t>
      </w:r>
      <w:r>
        <w:rPr>
          <w:rFonts w:ascii="Arial" w:hAnsi="Arial" w:cs="Arial"/>
          <w:color w:val="1C1C1C"/>
          <w:sz w:val="20"/>
          <w:szCs w:val="20"/>
        </w:rPr>
        <w:t xml:space="preserve"> dla tego samego wykonawcy.  </w:t>
      </w:r>
    </w:p>
    <w:p w14:paraId="1D49C432" w14:textId="77777777" w:rsidR="00824C87" w:rsidRPr="007E7F12" w:rsidRDefault="00824C87" w:rsidP="00824C87">
      <w:pPr>
        <w:suppressAutoHyphens/>
        <w:ind w:left="1560" w:hanging="1134"/>
        <w:jc w:val="both"/>
        <w:rPr>
          <w:rFonts w:ascii="Arial" w:hAnsi="Arial" w:cs="Arial"/>
          <w:color w:val="1C1C1C"/>
          <w:sz w:val="22"/>
          <w:szCs w:val="22"/>
        </w:rPr>
      </w:pPr>
    </w:p>
    <w:p w14:paraId="1CDFACB5" w14:textId="77777777"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10"/>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2"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2"/>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3" w:name="_Toc66181001"/>
      <w:r w:rsidRPr="00224816">
        <w:rPr>
          <w:rFonts w:cs="Arial"/>
          <w:sz w:val="22"/>
          <w:u w:val="none"/>
          <w:lang w:val="pl-PL"/>
        </w:rPr>
        <w:t>Termin wykonania zamówienia:</w:t>
      </w:r>
      <w:bookmarkEnd w:id="13"/>
    </w:p>
    <w:p w14:paraId="3CFB9E0E" w14:textId="089A0D61" w:rsidR="00EC13BE" w:rsidRDefault="001E0377" w:rsidP="00EC13BE">
      <w:pPr>
        <w:ind w:left="284"/>
        <w:jc w:val="both"/>
        <w:rPr>
          <w:rFonts w:ascii="Arial" w:hAnsi="Arial" w:cs="Arial"/>
          <w:b/>
        </w:rPr>
      </w:pPr>
      <w:r>
        <w:rPr>
          <w:rFonts w:ascii="Arial" w:hAnsi="Arial" w:cs="Arial"/>
        </w:rPr>
        <w:t>Umowa zostaje zawarta na czas określony. Termin realizacji usługi od 29.11.2022 r. do 03.12.2022 roku.</w:t>
      </w:r>
    </w:p>
    <w:p w14:paraId="229986F9" w14:textId="20E64AAB" w:rsidR="0000213C" w:rsidRDefault="00101335" w:rsidP="00EC13BE">
      <w:pPr>
        <w:spacing w:line="276" w:lineRule="auto"/>
        <w:ind w:left="284"/>
        <w:jc w:val="both"/>
        <w:rPr>
          <w:rFonts w:ascii="Arial" w:hAnsi="Arial" w:cs="Arial"/>
          <w:bCs/>
        </w:rPr>
      </w:pPr>
      <w:r>
        <w:rPr>
          <w:rFonts w:ascii="Arial" w:hAnsi="Arial" w:cs="Arial"/>
          <w:bCs/>
        </w:rPr>
        <w:t xml:space="preserve">Zamawiający podaje termin realizacji zamówienia konkretną datą z uwagi na fakt </w:t>
      </w:r>
      <w:r w:rsidR="00EC13BE" w:rsidRPr="005667EF">
        <w:rPr>
          <w:rFonts w:ascii="Arial" w:hAnsi="Arial" w:cs="Arial"/>
        </w:rPr>
        <w:t xml:space="preserve"> </w:t>
      </w:r>
      <w:r>
        <w:rPr>
          <w:rFonts w:ascii="Arial" w:hAnsi="Arial" w:cs="Arial"/>
        </w:rPr>
        <w:t xml:space="preserve">odbywającej się </w:t>
      </w:r>
      <w:r w:rsidRPr="0058655F">
        <w:rPr>
          <w:rFonts w:ascii="Arial" w:hAnsi="Arial" w:cs="Arial"/>
        </w:rPr>
        <w:t>w Łodzi konferencj</w:t>
      </w:r>
      <w:r>
        <w:rPr>
          <w:rFonts w:ascii="Arial" w:hAnsi="Arial" w:cs="Arial"/>
        </w:rPr>
        <w:t>i</w:t>
      </w:r>
      <w:r w:rsidRPr="0058655F">
        <w:rPr>
          <w:rFonts w:ascii="Arial" w:hAnsi="Arial" w:cs="Arial"/>
        </w:rPr>
        <w:t xml:space="preserve"> Organizacji Bezpieczeństwa i Współpracy w Europie - OBWE</w:t>
      </w:r>
      <w:r w:rsidR="00EC13BE" w:rsidRPr="005667EF">
        <w:rPr>
          <w:rFonts w:ascii="Arial" w:hAnsi="Arial" w:cs="Arial"/>
        </w:rPr>
        <w:t>.</w:t>
      </w:r>
    </w:p>
    <w:p w14:paraId="4B901293" w14:textId="77777777" w:rsidR="00824C87" w:rsidRPr="00224816" w:rsidRDefault="00824C87" w:rsidP="00824C87">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4" w:name="_Toc66181002"/>
      <w:r w:rsidR="00485D67" w:rsidRPr="00224816">
        <w:rPr>
          <w:rFonts w:cs="Arial"/>
          <w:sz w:val="22"/>
          <w:u w:val="none"/>
          <w:lang w:val="pl-PL"/>
        </w:rPr>
        <w:t>O udzielenie zamówienia mogą ubiegać się Wykonawcy, którzy:</w:t>
      </w:r>
      <w:bookmarkEnd w:id="14"/>
    </w:p>
    <w:p w14:paraId="646EF8C7" w14:textId="0E5F2923" w:rsidR="001C33B1" w:rsidRPr="00224816" w:rsidRDefault="00536C61" w:rsidP="007E423F">
      <w:pPr>
        <w:pStyle w:val="Akapitzlist"/>
        <w:numPr>
          <w:ilvl w:val="1"/>
          <w:numId w:val="19"/>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5" w:name="_Hlk104209746"/>
      <w:r w:rsidR="001C33B1" w:rsidRPr="00224816">
        <w:rPr>
          <w:rFonts w:ascii="Arial" w:hAnsi="Arial" w:cs="Arial"/>
          <w:bCs/>
          <w:sz w:val="20"/>
          <w:szCs w:val="20"/>
        </w:rPr>
        <w:t xml:space="preserve">oraz 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5"/>
    <w:p w14:paraId="094F94EA" w14:textId="77777777" w:rsidR="00125187" w:rsidRPr="00224816" w:rsidRDefault="00125187"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7E423F">
      <w:pPr>
        <w:pStyle w:val="Akapitzlist"/>
        <w:numPr>
          <w:ilvl w:val="2"/>
          <w:numId w:val="19"/>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7E423F">
      <w:pPr>
        <w:pStyle w:val="Akapitzlist"/>
        <w:numPr>
          <w:ilvl w:val="2"/>
          <w:numId w:val="19"/>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7E423F">
      <w:pPr>
        <w:pStyle w:val="Akapitzlist"/>
        <w:numPr>
          <w:ilvl w:val="2"/>
          <w:numId w:val="19"/>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lastRenderedPageBreak/>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202053">
      <w:pPr>
        <w:numPr>
          <w:ilvl w:val="1"/>
          <w:numId w:val="19"/>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040E0FD7"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2A825FEE" w14:textId="77777777" w:rsidR="00202053" w:rsidRPr="00224816" w:rsidRDefault="00202053" w:rsidP="00202053">
      <w:pPr>
        <w:spacing w:line="276" w:lineRule="auto"/>
        <w:ind w:left="709"/>
        <w:jc w:val="both"/>
        <w:rPr>
          <w:rFonts w:ascii="Arial" w:hAnsi="Arial" w:cs="Arial"/>
          <w:bCs/>
          <w:color w:val="000000"/>
        </w:rPr>
      </w:pPr>
      <w:bookmarkStart w:id="16" w:name="_Hlk66716197"/>
      <w:r w:rsidRPr="00224816">
        <w:rPr>
          <w:rFonts w:ascii="Arial" w:hAnsi="Arial" w:cs="Arial"/>
          <w:color w:val="000000"/>
        </w:rPr>
        <w:t>Zamawiający odstępuje od określenia warunków udziału w postępowaniu</w:t>
      </w:r>
    </w:p>
    <w:bookmarkEnd w:id="16"/>
    <w:p w14:paraId="66A70979"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312342E5" w14:textId="77777777" w:rsidR="00202053" w:rsidRPr="00224816" w:rsidRDefault="00202053" w:rsidP="00202053">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30CA2029"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55409DFC" w14:textId="77777777" w:rsidR="00202053" w:rsidRPr="00224816" w:rsidRDefault="00202053" w:rsidP="00202053">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2AF9A543" w14:textId="77777777" w:rsidR="00202053" w:rsidRPr="00224816" w:rsidRDefault="00202053" w:rsidP="00202053">
      <w:pPr>
        <w:pStyle w:val="Akapitzlist"/>
        <w:numPr>
          <w:ilvl w:val="2"/>
          <w:numId w:val="19"/>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E92AF51" w14:textId="4645D794" w:rsidR="005A20E1" w:rsidRDefault="00202053" w:rsidP="00202053">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p>
    <w:p w14:paraId="6CE24B23" w14:textId="77777777" w:rsidR="00661EF0" w:rsidRPr="00661EF0" w:rsidRDefault="00661EF0" w:rsidP="00894BC6">
      <w:pPr>
        <w:spacing w:line="276" w:lineRule="auto"/>
        <w:ind w:left="567" w:firstLine="113"/>
        <w:jc w:val="both"/>
        <w:rPr>
          <w:rFonts w:ascii="Arial" w:hAnsi="Arial" w:cs="Arial"/>
          <w:bCs/>
          <w:color w:val="000000"/>
        </w:rPr>
      </w:pPr>
    </w:p>
    <w:p w14:paraId="51A3E866" w14:textId="5DF19DB9" w:rsidR="00E203A8" w:rsidRPr="00224816" w:rsidRDefault="00E203A8" w:rsidP="007E423F">
      <w:pPr>
        <w:pStyle w:val="Akapitzlist"/>
        <w:numPr>
          <w:ilvl w:val="0"/>
          <w:numId w:val="30"/>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9189604"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F3FE9DF"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Pr="00224816">
        <w:rPr>
          <w:rFonts w:ascii="Arial" w:hAnsi="Arial" w:cs="Arial"/>
          <w:sz w:val="20"/>
          <w:szCs w:val="20"/>
        </w:rPr>
        <w:t xml:space="preserve"> </w:t>
      </w:r>
      <w:r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51FC08B8"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6033805F" w14:textId="4CE76CA9" w:rsidR="00711A75" w:rsidRPr="00202053" w:rsidRDefault="00202053" w:rsidP="00202053">
      <w:pPr>
        <w:suppressAutoHyphens/>
        <w:spacing w:line="276" w:lineRule="auto"/>
        <w:ind w:left="680"/>
        <w:jc w:val="both"/>
        <w:rPr>
          <w:rFonts w:ascii="Arial" w:hAnsi="Arial" w:cs="Arial"/>
          <w:lang w:eastAsia="ar-SA"/>
        </w:rPr>
      </w:pPr>
      <w:r w:rsidRPr="00202053">
        <w:rPr>
          <w:rFonts w:ascii="Arial" w:hAnsi="Arial" w:cs="Arial"/>
        </w:rPr>
        <w:t xml:space="preserve">oświadczenie, na podstawie art. 125 ust. 1 </w:t>
      </w:r>
      <w:proofErr w:type="spellStart"/>
      <w:r w:rsidRPr="00202053">
        <w:rPr>
          <w:rFonts w:ascii="Arial" w:hAnsi="Arial" w:cs="Arial"/>
        </w:rPr>
        <w:t>uPzp</w:t>
      </w:r>
      <w:proofErr w:type="spellEnd"/>
      <w:r w:rsidRPr="00202053">
        <w:rPr>
          <w:rFonts w:ascii="Arial" w:hAnsi="Arial" w:cs="Arial"/>
        </w:rPr>
        <w:t>. potwierdzające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1180CF4" w:rsidR="006F53CB" w:rsidRPr="00224816" w:rsidRDefault="006F53CB" w:rsidP="007E423F">
      <w:pPr>
        <w:pStyle w:val="Akapitzlist"/>
        <w:numPr>
          <w:ilvl w:val="0"/>
          <w:numId w:val="30"/>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569A9A2D" w:rsidR="005E4770"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04199248" w14:textId="3D6D9175" w:rsidR="006976AB" w:rsidRPr="00224816" w:rsidRDefault="006976AB" w:rsidP="007E423F">
      <w:pPr>
        <w:pStyle w:val="Akapitzlist"/>
        <w:numPr>
          <w:ilvl w:val="0"/>
          <w:numId w:val="32"/>
        </w:numPr>
        <w:spacing w:after="0"/>
        <w:ind w:left="714" w:hanging="714"/>
        <w:jc w:val="both"/>
        <w:rPr>
          <w:rFonts w:ascii="Arial" w:hAnsi="Arial" w:cs="Arial"/>
          <w:sz w:val="20"/>
          <w:szCs w:val="20"/>
          <w:lang w:eastAsia="ar-SA"/>
        </w:rPr>
      </w:pPr>
      <w:r w:rsidRPr="006976AB">
        <w:rPr>
          <w:rFonts w:ascii="Arial" w:hAnsi="Arial" w:cs="Arial"/>
          <w:sz w:val="20"/>
          <w:szCs w:val="20"/>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64F9B980" w14:textId="015D653E" w:rsidR="006F53CB"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0F26FB07" w:rsidR="00B5196C"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7"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7"/>
    </w:p>
    <w:p w14:paraId="2A3B1AED" w14:textId="2F721530" w:rsidR="001709CB" w:rsidRDefault="001709CB" w:rsidP="00894BC6">
      <w:pPr>
        <w:spacing w:line="276" w:lineRule="auto"/>
        <w:jc w:val="center"/>
        <w:rPr>
          <w:rFonts w:ascii="Arial" w:hAnsi="Arial" w:cs="Arial"/>
          <w:b/>
          <w:bCs/>
          <w:color w:val="000000"/>
        </w:rPr>
      </w:pPr>
    </w:p>
    <w:p w14:paraId="3A79B69E" w14:textId="77777777" w:rsidR="006976AB" w:rsidRDefault="006976AB" w:rsidP="006976AB">
      <w:pPr>
        <w:spacing w:line="276" w:lineRule="auto"/>
        <w:jc w:val="center"/>
        <w:rPr>
          <w:rFonts w:ascii="Arial" w:hAnsi="Arial" w:cs="Arial"/>
          <w:b/>
          <w:bCs/>
          <w:color w:val="000000"/>
        </w:rPr>
      </w:pPr>
      <w:r>
        <w:rPr>
          <w:rFonts w:ascii="Arial" w:hAnsi="Arial" w:cs="Arial"/>
          <w:b/>
          <w:bCs/>
          <w:color w:val="000000"/>
          <w:sz w:val="22"/>
          <w:szCs w:val="22"/>
        </w:rPr>
        <w:t xml:space="preserve">DOKUMENTY SKŁADANE Z OFERTĄ </w:t>
      </w:r>
    </w:p>
    <w:p w14:paraId="6A5F98F2" w14:textId="77777777" w:rsidR="006976AB" w:rsidRDefault="006976AB" w:rsidP="006976AB">
      <w:pPr>
        <w:spacing w:line="276" w:lineRule="auto"/>
        <w:jc w:val="center"/>
        <w:rPr>
          <w:rFonts w:ascii="Arial" w:hAnsi="Arial" w:cs="Arial"/>
          <w:b/>
          <w:bCs/>
          <w:color w:val="000000"/>
          <w:u w:val="single"/>
        </w:rPr>
      </w:pPr>
    </w:p>
    <w:p w14:paraId="79CDC1AE" w14:textId="3D378AA1" w:rsidR="006976AB" w:rsidRPr="006976AB" w:rsidRDefault="006976AB" w:rsidP="009060D4">
      <w:pPr>
        <w:pStyle w:val="Akapitzlist"/>
        <w:numPr>
          <w:ilvl w:val="1"/>
          <w:numId w:val="40"/>
        </w:numPr>
        <w:ind w:left="567" w:hanging="567"/>
        <w:rPr>
          <w:rFonts w:ascii="Arial" w:hAnsi="Arial" w:cs="Arial"/>
          <w:b/>
          <w:bCs/>
          <w:color w:val="000000"/>
          <w:sz w:val="20"/>
        </w:rPr>
      </w:pPr>
      <w:r w:rsidRPr="006976AB">
        <w:rPr>
          <w:rFonts w:ascii="Arial" w:hAnsi="Arial" w:cs="Arial"/>
          <w:b/>
          <w:bCs/>
          <w:color w:val="000000"/>
          <w:sz w:val="20"/>
        </w:rPr>
        <w:t xml:space="preserve">w celu wstępnego potwierdzenia, że Wykonawca spełnia warunki udziału oraz, że nie podlega wykluczeniu  </w:t>
      </w:r>
    </w:p>
    <w:p w14:paraId="1386BC9E" w14:textId="58CCED60" w:rsidR="006976AB" w:rsidRDefault="006976AB" w:rsidP="009060D4">
      <w:pPr>
        <w:numPr>
          <w:ilvl w:val="2"/>
          <w:numId w:val="40"/>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
          <w:bCs/>
        </w:rPr>
        <w:t>załącznika nr 3 do SWZ</w:t>
      </w:r>
      <w:r>
        <w:rPr>
          <w:rFonts w:ascii="Arial" w:hAnsi="Arial" w:cs="Arial"/>
        </w:rPr>
        <w:t>.</w:t>
      </w:r>
    </w:p>
    <w:p w14:paraId="7939B07E" w14:textId="77777777" w:rsidR="006976AB" w:rsidRPr="006976AB" w:rsidRDefault="006976AB" w:rsidP="00D47700">
      <w:pPr>
        <w:spacing w:line="276" w:lineRule="auto"/>
        <w:rPr>
          <w:rFonts w:ascii="Arial" w:hAnsi="Arial" w:cs="Arial"/>
        </w:rPr>
      </w:pPr>
      <w:bookmarkStart w:id="18" w:name="_Hlk67553177"/>
    </w:p>
    <w:p w14:paraId="478A8A91" w14:textId="77777777" w:rsidR="002B2927" w:rsidRPr="00224816" w:rsidRDefault="002B2927" w:rsidP="00894BC6">
      <w:pPr>
        <w:pStyle w:val="Nagwek2"/>
        <w:spacing w:line="276" w:lineRule="auto"/>
        <w:ind w:left="567" w:hanging="567"/>
        <w:rPr>
          <w:rFonts w:cs="Arial"/>
          <w:u w:val="none"/>
          <w:lang w:val="pl-PL"/>
        </w:rPr>
      </w:pPr>
      <w:bookmarkStart w:id="19" w:name="_Toc66181004"/>
      <w:bookmarkEnd w:id="18"/>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9"/>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20" w:name="_Toc66181005"/>
      <w:r w:rsidRPr="00224816">
        <w:rPr>
          <w:rFonts w:cs="Arial"/>
          <w:sz w:val="22"/>
          <w:u w:val="none"/>
          <w:lang w:val="pl-PL"/>
        </w:rPr>
        <w:lastRenderedPageBreak/>
        <w:t>Opis sposobu przygotowania</w:t>
      </w:r>
      <w:r w:rsidR="002F4A8C" w:rsidRPr="00224816">
        <w:rPr>
          <w:rFonts w:cs="Arial"/>
          <w:sz w:val="22"/>
          <w:u w:val="none"/>
          <w:lang w:val="pl-PL"/>
        </w:rPr>
        <w:t xml:space="preserve"> oferty</w:t>
      </w:r>
      <w:r w:rsidRPr="00224816">
        <w:rPr>
          <w:rFonts w:cs="Arial"/>
          <w:sz w:val="22"/>
          <w:u w:val="none"/>
          <w:lang w:val="pl-PL"/>
        </w:rPr>
        <w:t>:</w:t>
      </w:r>
      <w:bookmarkEnd w:id="20"/>
    </w:p>
    <w:p w14:paraId="157D0B2B" w14:textId="154922C8" w:rsidR="00485D67" w:rsidRPr="00653F7A" w:rsidRDefault="003754CF" w:rsidP="007E423F">
      <w:pPr>
        <w:numPr>
          <w:ilvl w:val="1"/>
          <w:numId w:val="9"/>
        </w:numPr>
        <w:spacing w:line="276" w:lineRule="auto"/>
        <w:ind w:left="567" w:hanging="567"/>
        <w:jc w:val="both"/>
        <w:rPr>
          <w:rFonts w:ascii="Arial" w:hAnsi="Arial" w:cs="Arial"/>
          <w:b/>
          <w:bCs/>
          <w:color w:val="000000"/>
        </w:rPr>
      </w:pPr>
      <w:r w:rsidRPr="00653F7A">
        <w:rPr>
          <w:rFonts w:ascii="Arial" w:hAnsi="Arial" w:cs="Arial"/>
          <w:bCs/>
          <w:color w:val="000000"/>
        </w:rPr>
        <w:t>Wykonawca składa ofertę poprzez platformę dedykowaną dla niniejszego postępowania</w:t>
      </w:r>
      <w:r w:rsidR="001012B1" w:rsidRPr="00653F7A">
        <w:rPr>
          <w:rFonts w:ascii="Arial" w:hAnsi="Arial" w:cs="Arial"/>
          <w:bCs/>
          <w:color w:val="000000"/>
        </w:rPr>
        <w:t xml:space="preserve">                    </w:t>
      </w:r>
      <w:r w:rsidRPr="00653F7A">
        <w:rPr>
          <w:rFonts w:ascii="Arial" w:hAnsi="Arial" w:cs="Arial"/>
          <w:bCs/>
          <w:color w:val="000000"/>
        </w:rPr>
        <w:t xml:space="preserve"> na stronie Platformy zakupowej </w:t>
      </w:r>
      <w:bookmarkStart w:id="21" w:name="_Hlk116395229"/>
      <w:r w:rsidR="00EF2E57">
        <w:rPr>
          <w:rFonts w:ascii="Arial" w:hAnsi="Arial" w:cs="Arial"/>
          <w:b/>
        </w:rPr>
        <w:fldChar w:fldCharType="begin"/>
      </w:r>
      <w:r w:rsidR="00EF2E57">
        <w:rPr>
          <w:rFonts w:ascii="Arial" w:hAnsi="Arial" w:cs="Arial"/>
          <w:b/>
        </w:rPr>
        <w:instrText xml:space="preserve"> HYPERLINK "</w:instrText>
      </w:r>
      <w:r w:rsidR="00EF2E57" w:rsidRPr="00EF2E57">
        <w:rPr>
          <w:rFonts w:ascii="Arial" w:hAnsi="Arial" w:cs="Arial"/>
          <w:b/>
        </w:rPr>
        <w:instrText>https://platformazakupowa.pl/transakcja/686215</w:instrText>
      </w:r>
      <w:r w:rsidR="00EF2E57">
        <w:rPr>
          <w:rFonts w:ascii="Arial" w:hAnsi="Arial" w:cs="Arial"/>
          <w:b/>
        </w:rPr>
        <w:instrText xml:space="preserve">" </w:instrText>
      </w:r>
      <w:r w:rsidR="00EF2E57">
        <w:rPr>
          <w:rFonts w:ascii="Arial" w:hAnsi="Arial" w:cs="Arial"/>
          <w:b/>
        </w:rPr>
        <w:fldChar w:fldCharType="separate"/>
      </w:r>
      <w:r w:rsidR="00EF2E57" w:rsidRPr="00F920F4">
        <w:rPr>
          <w:rStyle w:val="Hipercze"/>
          <w:rFonts w:ascii="Arial" w:hAnsi="Arial" w:cs="Arial"/>
          <w:b/>
        </w:rPr>
        <w:t>https://platformazakupowa.pl/transakcja/686215</w:t>
      </w:r>
      <w:r w:rsidR="00EF2E57">
        <w:rPr>
          <w:rFonts w:ascii="Arial" w:hAnsi="Arial" w:cs="Arial"/>
          <w:b/>
        </w:rPr>
        <w:fldChar w:fldCharType="end"/>
      </w:r>
      <w:r w:rsidR="00EF2E57">
        <w:rPr>
          <w:rFonts w:ascii="Arial" w:hAnsi="Arial" w:cs="Arial"/>
          <w:b/>
        </w:rPr>
        <w:t xml:space="preserve"> </w:t>
      </w:r>
      <w:r w:rsidR="00653F7A" w:rsidRPr="00653F7A">
        <w:rPr>
          <w:rFonts w:ascii="Arial" w:hAnsi="Arial" w:cs="Arial"/>
          <w:b/>
        </w:rPr>
        <w:t xml:space="preserve"> </w:t>
      </w:r>
    </w:p>
    <w:bookmarkEnd w:id="21"/>
    <w:p w14:paraId="2DF7E2F2" w14:textId="7E792CDE" w:rsidR="001C366A" w:rsidRPr="00653F7A" w:rsidRDefault="00B007BF" w:rsidP="007E423F">
      <w:pPr>
        <w:numPr>
          <w:ilvl w:val="1"/>
          <w:numId w:val="9"/>
        </w:numPr>
        <w:spacing w:line="276" w:lineRule="auto"/>
        <w:ind w:left="567" w:hanging="567"/>
        <w:jc w:val="both"/>
        <w:rPr>
          <w:rFonts w:ascii="Arial" w:hAnsi="Arial" w:cs="Arial"/>
          <w:b/>
          <w:bCs/>
        </w:rPr>
      </w:pPr>
      <w:r w:rsidRPr="00653F7A">
        <w:rPr>
          <w:rFonts w:ascii="Arial" w:hAnsi="Arial" w:cs="Arial"/>
          <w:b/>
          <w:bCs/>
        </w:rPr>
        <w:t xml:space="preserve">Zgodnie z art. 63 ust. 2 </w:t>
      </w:r>
      <w:proofErr w:type="spellStart"/>
      <w:r w:rsidRPr="00653F7A">
        <w:rPr>
          <w:rFonts w:ascii="Arial" w:hAnsi="Arial" w:cs="Arial"/>
          <w:b/>
          <w:bCs/>
        </w:rPr>
        <w:t>uPzp</w:t>
      </w:r>
      <w:proofErr w:type="spellEnd"/>
      <w:r w:rsidRPr="00653F7A">
        <w:rPr>
          <w:rFonts w:ascii="Arial" w:hAnsi="Arial" w:cs="Arial"/>
          <w:b/>
          <w:bCs/>
          <w:color w:val="000000"/>
        </w:rPr>
        <w:t xml:space="preserve"> Wykonawca składa ofertę, pod rygorem nieważności,</w:t>
      </w:r>
      <w:r w:rsidR="001012B1" w:rsidRPr="00653F7A">
        <w:rPr>
          <w:rFonts w:ascii="Arial" w:hAnsi="Arial" w:cs="Arial"/>
          <w:b/>
          <w:bCs/>
          <w:color w:val="000000"/>
        </w:rPr>
        <w:t xml:space="preserve">                   </w:t>
      </w:r>
      <w:r w:rsidRPr="00653F7A">
        <w:rPr>
          <w:rFonts w:ascii="Arial" w:hAnsi="Arial" w:cs="Arial"/>
          <w:b/>
          <w:bCs/>
          <w:color w:val="000000"/>
        </w:rPr>
        <w:t xml:space="preserve"> w formie elektronicznej lub w postaci elektronicznej opatrzonej podpisem zaufanym lub podpisem osobistym,</w:t>
      </w:r>
      <w:r w:rsidR="000213F2" w:rsidRPr="00653F7A">
        <w:rPr>
          <w:rFonts w:ascii="Arial" w:hAnsi="Arial" w:cs="Arial"/>
          <w:b/>
          <w:bCs/>
        </w:rPr>
        <w:t xml:space="preserve"> na którą składają się:</w:t>
      </w:r>
    </w:p>
    <w:p w14:paraId="42B4DFF3" w14:textId="77777777" w:rsidR="00D47700" w:rsidRPr="00653F7A" w:rsidRDefault="00D47700" w:rsidP="00D47700">
      <w:pPr>
        <w:numPr>
          <w:ilvl w:val="2"/>
          <w:numId w:val="9"/>
        </w:numPr>
        <w:spacing w:line="276" w:lineRule="auto"/>
        <w:ind w:left="709" w:hanging="709"/>
        <w:jc w:val="both"/>
        <w:rPr>
          <w:rFonts w:ascii="Arial" w:hAnsi="Arial" w:cs="Arial"/>
          <w:b/>
          <w:bCs/>
        </w:rPr>
      </w:pPr>
      <w:r w:rsidRPr="00653F7A">
        <w:rPr>
          <w:rFonts w:ascii="Arial" w:hAnsi="Arial" w:cs="Arial"/>
          <w:b/>
          <w:bCs/>
        </w:rPr>
        <w:t>formularz ofertowy</w:t>
      </w:r>
      <w:r w:rsidRPr="00653F7A">
        <w:rPr>
          <w:rFonts w:ascii="Arial" w:hAnsi="Arial" w:cs="Arial"/>
        </w:rPr>
        <w:t xml:space="preserve"> sporządzony wg </w:t>
      </w:r>
      <w:r w:rsidRPr="00653F7A">
        <w:rPr>
          <w:rFonts w:ascii="Arial" w:hAnsi="Arial" w:cs="Arial"/>
          <w:b/>
          <w:bCs/>
        </w:rPr>
        <w:t>załącznika nr 1 do SWZ</w:t>
      </w:r>
      <w:r w:rsidRPr="00653F7A">
        <w:rPr>
          <w:rFonts w:ascii="Arial" w:hAnsi="Arial" w:cs="Arial"/>
        </w:rPr>
        <w:t xml:space="preserve"> – </w:t>
      </w:r>
      <w:r w:rsidRPr="00653F7A">
        <w:rPr>
          <w:rFonts w:ascii="Arial" w:hAnsi="Arial" w:cs="Arial"/>
          <w:u w:val="single"/>
        </w:rPr>
        <w:t>nie podlega uzupełnieniu</w:t>
      </w:r>
      <w:r w:rsidRPr="00653F7A">
        <w:rPr>
          <w:rFonts w:ascii="Arial" w:hAnsi="Arial" w:cs="Arial"/>
        </w:rPr>
        <w:t>,</w:t>
      </w:r>
    </w:p>
    <w:p w14:paraId="15E31981" w14:textId="77777777" w:rsidR="00D47700" w:rsidRPr="00224816" w:rsidRDefault="00D47700" w:rsidP="00D47700">
      <w:pPr>
        <w:pStyle w:val="Akapitzlist1"/>
        <w:numPr>
          <w:ilvl w:val="2"/>
          <w:numId w:val="9"/>
        </w:numPr>
        <w:spacing w:after="0"/>
        <w:ind w:left="709" w:hanging="709"/>
        <w:rPr>
          <w:rFonts w:ascii="Arial" w:hAnsi="Arial" w:cs="Arial"/>
          <w:b/>
          <w:bCs/>
          <w:sz w:val="20"/>
          <w:szCs w:val="20"/>
        </w:rPr>
      </w:pPr>
      <w:r w:rsidRPr="00653F7A">
        <w:rPr>
          <w:rFonts w:ascii="Arial" w:hAnsi="Arial" w:cs="Arial"/>
          <w:b/>
          <w:bCs/>
          <w:sz w:val="20"/>
          <w:szCs w:val="20"/>
        </w:rPr>
        <w:t>oświadczenie</w:t>
      </w:r>
      <w:r w:rsidRPr="00653F7A">
        <w:rPr>
          <w:rFonts w:ascii="Arial" w:hAnsi="Arial" w:cs="Arial"/>
          <w:sz w:val="20"/>
          <w:szCs w:val="20"/>
        </w:rPr>
        <w:t xml:space="preserve"> </w:t>
      </w:r>
      <w:r w:rsidRPr="00653F7A">
        <w:rPr>
          <w:rFonts w:ascii="Arial" w:hAnsi="Arial" w:cs="Arial"/>
          <w:b/>
          <w:sz w:val="20"/>
          <w:szCs w:val="20"/>
        </w:rPr>
        <w:t>Wykonawcy</w:t>
      </w:r>
      <w:r w:rsidRPr="00653F7A">
        <w:rPr>
          <w:rFonts w:ascii="Arial" w:hAnsi="Arial" w:cs="Arial"/>
          <w:sz w:val="20"/>
          <w:szCs w:val="20"/>
        </w:rPr>
        <w:t xml:space="preserve"> na podstawie art. 125 ust. 1 ustawy, stanowiące wstępne potwierdzenie</w:t>
      </w:r>
      <w:r w:rsidRPr="00224816">
        <w:rPr>
          <w:rFonts w:ascii="Arial" w:hAnsi="Arial" w:cs="Arial"/>
          <w:sz w:val="20"/>
          <w:szCs w:val="20"/>
        </w:rPr>
        <w:t>,  że  Wykonawca spełnia warunki udziału w postępowaniu</w:t>
      </w:r>
      <w:r>
        <w:rPr>
          <w:rFonts w:ascii="Arial" w:hAnsi="Arial" w:cs="Arial"/>
          <w:sz w:val="20"/>
          <w:szCs w:val="20"/>
        </w:rPr>
        <w:t xml:space="preserve"> i nie podlega wykluczeniu</w:t>
      </w:r>
      <w:r w:rsidRPr="00224816">
        <w:rPr>
          <w:rFonts w:ascii="Arial" w:hAnsi="Arial" w:cs="Arial"/>
          <w:sz w:val="20"/>
          <w:szCs w:val="20"/>
        </w:rPr>
        <w:t xml:space="preserve"> – wg </w:t>
      </w:r>
      <w:r w:rsidRPr="00224816">
        <w:rPr>
          <w:rFonts w:ascii="Arial" w:hAnsi="Arial" w:cs="Arial"/>
          <w:b/>
          <w:sz w:val="20"/>
          <w:szCs w:val="20"/>
        </w:rPr>
        <w:t xml:space="preserve">załącznika </w:t>
      </w:r>
      <w:r w:rsidRPr="0058655F">
        <w:rPr>
          <w:rFonts w:ascii="Arial" w:hAnsi="Arial" w:cs="Arial"/>
          <w:b/>
          <w:sz w:val="20"/>
          <w:szCs w:val="20"/>
        </w:rPr>
        <w:t>nr</w:t>
      </w:r>
      <w:r w:rsidRPr="0058655F">
        <w:rPr>
          <w:rFonts w:ascii="Arial" w:hAnsi="Arial" w:cs="Arial"/>
          <w:sz w:val="20"/>
          <w:szCs w:val="20"/>
        </w:rPr>
        <w:t xml:space="preserve"> </w:t>
      </w:r>
      <w:r w:rsidRPr="0058655F">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445627AE" w14:textId="4476502E" w:rsidR="00D47700" w:rsidRPr="00224816" w:rsidRDefault="00D47700" w:rsidP="00D47700">
      <w:pPr>
        <w:pStyle w:val="Akapitzlist1"/>
        <w:numPr>
          <w:ilvl w:val="2"/>
          <w:numId w:val="9"/>
        </w:numPr>
        <w:spacing w:after="0"/>
        <w:ind w:left="720"/>
        <w:rPr>
          <w:rFonts w:ascii="Arial" w:hAnsi="Arial" w:cs="Arial"/>
          <w:b/>
          <w:color w:val="FF0000"/>
          <w:sz w:val="20"/>
          <w:szCs w:val="20"/>
        </w:rPr>
      </w:pPr>
      <w:bookmarkStart w:id="22"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w:t>
      </w:r>
      <w:r>
        <w:rPr>
          <w:rFonts w:ascii="Arial" w:hAnsi="Arial" w:cs="Arial"/>
          <w:sz w:val="20"/>
          <w:szCs w:val="20"/>
        </w:rPr>
        <w:t xml:space="preserve">                                        </w:t>
      </w:r>
      <w:r w:rsidRPr="00224816">
        <w:rPr>
          <w:rFonts w:ascii="Arial" w:hAnsi="Arial" w:cs="Arial"/>
          <w:sz w:val="20"/>
          <w:szCs w:val="20"/>
        </w:rPr>
        <w:t>i oświadczenia składa w imieniu Wykonawcy pełnomocnik</w:t>
      </w:r>
      <w:r>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383D126E" w14:textId="77777777" w:rsidR="00D47700" w:rsidRPr="00224816" w:rsidRDefault="00D47700" w:rsidP="00D47700">
      <w:pPr>
        <w:pStyle w:val="Akapitzlist1"/>
        <w:numPr>
          <w:ilvl w:val="2"/>
          <w:numId w:val="9"/>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19F8E619" w14:textId="77777777" w:rsidR="00D47700" w:rsidRPr="00224816" w:rsidRDefault="00D47700" w:rsidP="00D47700">
      <w:pPr>
        <w:pStyle w:val="Akapitzlist1"/>
        <w:numPr>
          <w:ilvl w:val="0"/>
          <w:numId w:val="27"/>
        </w:numPr>
        <w:spacing w:after="0"/>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7CA00247" w14:textId="77777777" w:rsidR="00D47700" w:rsidRPr="00224816" w:rsidRDefault="00D47700" w:rsidP="00D47700">
      <w:pPr>
        <w:pStyle w:val="Akapitzlist1"/>
        <w:numPr>
          <w:ilvl w:val="0"/>
          <w:numId w:val="27"/>
        </w:numPr>
        <w:spacing w:after="0"/>
        <w:ind w:left="1071"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21845CA6" w14:textId="77777777" w:rsidR="00D47700" w:rsidRPr="00224816" w:rsidRDefault="00D47700" w:rsidP="00D47700">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2"/>
    </w:p>
    <w:p w14:paraId="6DE313B5" w14:textId="77777777" w:rsidR="00D47700"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Pr="00224816">
        <w:rPr>
          <w:rFonts w:ascii="Arial" w:hAnsi="Arial" w:cs="Arial"/>
        </w:rPr>
        <w:t>W treści pełnomocnictwo musi zawierać określenie do jakich czynności w prowadzonym postępowaniu upoważniony jest pełnomocnik działający w imieniu Wykonawcy.</w:t>
      </w:r>
    </w:p>
    <w:p w14:paraId="3B780AEE" w14:textId="77777777" w:rsidR="00D47700"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7480FD3" w:rsidR="00384FA2"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224816">
        <w:rPr>
          <w:rFonts w:ascii="Arial" w:hAnsi="Arial" w:cs="Arial"/>
          <w:color w:val="000000"/>
        </w:rPr>
        <w:t xml:space="preserve"> </w:t>
      </w:r>
    </w:p>
    <w:p w14:paraId="321C53A1" w14:textId="77777777" w:rsidR="00824C87" w:rsidRPr="00224816" w:rsidRDefault="00824C87"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3"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3"/>
    </w:p>
    <w:p w14:paraId="2D9D479F" w14:textId="1FF508F8" w:rsidR="003D3E75" w:rsidRPr="00224816" w:rsidRDefault="00E4561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1" w:history="1">
        <w:r w:rsidR="00EF2E57" w:rsidRPr="00F920F4">
          <w:rPr>
            <w:rStyle w:val="Hipercze"/>
            <w:rFonts w:ascii="Arial" w:hAnsi="Arial" w:cs="Arial"/>
            <w:sz w:val="20"/>
            <w:szCs w:val="20"/>
          </w:rPr>
          <w:t>https://platformazakupowa.pl/transakcja/686215</w:t>
        </w:r>
      </w:hyperlink>
      <w:r w:rsidR="00EF2E57">
        <w:rPr>
          <w:rFonts w:ascii="Arial" w:hAnsi="Arial" w:cs="Arial"/>
          <w:sz w:val="20"/>
          <w:szCs w:val="20"/>
        </w:rPr>
        <w:t xml:space="preserve"> </w:t>
      </w:r>
      <w:r w:rsidR="000A04CC" w:rsidRPr="00B57999">
        <w:rPr>
          <w:rFonts w:ascii="Arial" w:hAnsi="Arial" w:cs="Arial"/>
          <w:sz w:val="20"/>
          <w:szCs w:val="20"/>
        </w:rPr>
        <w:t>dedykowan</w:t>
      </w:r>
      <w:r w:rsidR="00BF6CA0" w:rsidRPr="00B57999">
        <w:rPr>
          <w:rFonts w:ascii="Arial" w:hAnsi="Arial" w:cs="Arial"/>
          <w:sz w:val="20"/>
          <w:szCs w:val="20"/>
        </w:rPr>
        <w:t>ą</w:t>
      </w:r>
      <w:r w:rsidR="000A04CC" w:rsidRPr="00B57999">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lastRenderedPageBreak/>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7E423F">
      <w:pPr>
        <w:numPr>
          <w:ilvl w:val="0"/>
          <w:numId w:val="13"/>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7E423F">
      <w:pPr>
        <w:numPr>
          <w:ilvl w:val="0"/>
          <w:numId w:val="13"/>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7E423F">
      <w:pPr>
        <w:pStyle w:val="Akapitzlist"/>
        <w:numPr>
          <w:ilvl w:val="0"/>
          <w:numId w:val="21"/>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lastRenderedPageBreak/>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7E423F">
      <w:pPr>
        <w:pStyle w:val="Akapitzlist"/>
        <w:numPr>
          <w:ilvl w:val="0"/>
          <w:numId w:val="21"/>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450F59F" w:rsidR="00DE0275" w:rsidRPr="00224816" w:rsidRDefault="00E9629D" w:rsidP="005A0172">
      <w:pPr>
        <w:pStyle w:val="Akapitzlist"/>
        <w:numPr>
          <w:ilvl w:val="0"/>
          <w:numId w:val="21"/>
        </w:numPr>
        <w:ind w:left="567" w:right="-142"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824C87">
        <w:rPr>
          <w:rFonts w:ascii="Arial" w:eastAsia="Calibri" w:hAnsi="Arial" w:cs="Arial"/>
          <w:sz w:val="20"/>
          <w:szCs w:val="20"/>
          <w:lang w:eastAsia="en-US"/>
        </w:rPr>
        <w:t>,</w:t>
      </w:r>
      <w:r w:rsidR="00554099" w:rsidRPr="00224816">
        <w:rPr>
          <w:rFonts w:ascii="Arial" w:eastAsia="Calibri" w:hAnsi="Arial" w:cs="Arial"/>
          <w:sz w:val="20"/>
          <w:szCs w:val="20"/>
          <w:lang w:eastAsia="en-US"/>
        </w:rPr>
        <w:t xml:space="preserve"> </w:t>
      </w:r>
      <w:r w:rsidR="00824C87" w:rsidRPr="00824C87">
        <w:rPr>
          <w:rFonts w:ascii="Arial" w:eastAsia="Calibri" w:hAnsi="Arial" w:cs="Arial"/>
          <w:sz w:val="20"/>
          <w:szCs w:val="20"/>
          <w:lang w:eastAsia="en-US"/>
        </w:rPr>
        <w:t xml:space="preserve">Krystian </w:t>
      </w:r>
      <w:r w:rsidR="00824C87">
        <w:rPr>
          <w:rFonts w:ascii="Arial" w:eastAsia="Calibri" w:hAnsi="Arial" w:cs="Arial"/>
          <w:sz w:val="20"/>
          <w:szCs w:val="20"/>
          <w:lang w:eastAsia="en-US"/>
        </w:rPr>
        <w:t>K</w:t>
      </w:r>
      <w:r w:rsidR="00824C87" w:rsidRPr="00824C87">
        <w:rPr>
          <w:rFonts w:ascii="Arial" w:eastAsia="Calibri" w:hAnsi="Arial" w:cs="Arial"/>
          <w:sz w:val="20"/>
          <w:szCs w:val="20"/>
          <w:lang w:eastAsia="en-US"/>
        </w:rPr>
        <w:t xml:space="preserve">ołodziejski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w:t>
      </w:r>
      <w:r w:rsidR="005A0172">
        <w:rPr>
          <w:rFonts w:ascii="Arial" w:eastAsia="Calibri" w:hAnsi="Arial" w:cs="Arial"/>
          <w:sz w:val="20"/>
          <w:szCs w:val="20"/>
          <w:lang w:eastAsia="en-US"/>
        </w:rPr>
        <w:t xml:space="preserve">Małgorzata </w:t>
      </w:r>
      <w:proofErr w:type="spellStart"/>
      <w:r w:rsidR="005A0172">
        <w:rPr>
          <w:rFonts w:ascii="Arial" w:eastAsia="Calibri" w:hAnsi="Arial" w:cs="Arial"/>
          <w:sz w:val="20"/>
          <w:szCs w:val="20"/>
          <w:lang w:eastAsia="en-US"/>
        </w:rPr>
        <w:t>Bozińska</w:t>
      </w:r>
      <w:proofErr w:type="spellEnd"/>
      <w:r w:rsidR="005A0172">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2"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3"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4" w:name="_Toc66181007"/>
      <w:r w:rsidRPr="00224816">
        <w:rPr>
          <w:rFonts w:eastAsia="Calibri" w:cs="Arial"/>
          <w:sz w:val="22"/>
          <w:u w:val="none"/>
          <w:lang w:val="pl-PL" w:eastAsia="en-US"/>
        </w:rPr>
        <w:t>Opis sposobu przygotowania ofert oraz dokumentów wymaganych przez Zamawiającego w SWZ</w:t>
      </w:r>
      <w:bookmarkEnd w:id="24"/>
    </w:p>
    <w:p w14:paraId="53710A06" w14:textId="1F82E212" w:rsidR="00DE0275" w:rsidRPr="00224816" w:rsidRDefault="00E51B4D"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4" w:history="1">
        <w:bookmarkStart w:id="25" w:name="_Hlk98153966"/>
        <w:r w:rsidR="00DE0275" w:rsidRPr="00224816">
          <w:rPr>
            <w:rStyle w:val="Hipercze"/>
            <w:rFonts w:ascii="Arial" w:hAnsi="Arial" w:cs="Arial"/>
          </w:rPr>
          <w:t>platformazakupowa.pl</w:t>
        </w:r>
        <w:bookmarkEnd w:id="25"/>
      </w:hyperlink>
    </w:p>
    <w:p w14:paraId="2E628A88"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5" w:history="1">
        <w:r w:rsidRPr="00224816">
          <w:rPr>
            <w:rFonts w:ascii="Arial" w:hAnsi="Arial" w:cs="Arial"/>
            <w:b/>
            <w:bCs/>
          </w:rPr>
          <w:t>kwalifikowanym podpisem elektronicznym</w:t>
        </w:r>
      </w:hyperlink>
      <w:r w:rsidRPr="00224816">
        <w:rPr>
          <w:rFonts w:ascii="Arial" w:hAnsi="Arial" w:cs="Arial"/>
        </w:rPr>
        <w:t xml:space="preserve"> lub </w:t>
      </w:r>
      <w:hyperlink r:id="rId16"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7"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224816">
        <w:rPr>
          <w:rFonts w:ascii="Arial" w:hAnsi="Arial" w:cs="Arial"/>
        </w:rPr>
        <w:lastRenderedPageBreak/>
        <w:t>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8"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6"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6"/>
      <w:r w:rsidRPr="00224816">
        <w:rPr>
          <w:rStyle w:val="Hipercze"/>
          <w:rFonts w:ascii="Arial" w:hAnsi="Arial" w:cs="Arial"/>
        </w:rPr>
        <w:t xml:space="preserve"> </w:t>
      </w:r>
    </w:p>
    <w:p w14:paraId="4F82C13A"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7E423F">
      <w:pPr>
        <w:numPr>
          <w:ilvl w:val="0"/>
          <w:numId w:val="16"/>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7" w:name="_Toc66181008"/>
      <w:r w:rsidRPr="00224816">
        <w:rPr>
          <w:rFonts w:cs="Arial"/>
          <w:sz w:val="22"/>
          <w:u w:val="none"/>
          <w:lang w:val="pl-PL"/>
        </w:rPr>
        <w:t>Wymagania dotyczące wadium</w:t>
      </w:r>
      <w:bookmarkEnd w:id="27"/>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8" w:name="_Toc66181009"/>
      <w:r w:rsidRPr="00224816">
        <w:rPr>
          <w:rFonts w:cs="Arial"/>
          <w:sz w:val="22"/>
          <w:u w:val="none"/>
          <w:lang w:val="pl-PL"/>
        </w:rPr>
        <w:t>Termin związania ofertą</w:t>
      </w:r>
      <w:bookmarkEnd w:id="28"/>
      <w:r w:rsidRPr="00224816">
        <w:rPr>
          <w:rFonts w:cs="Arial"/>
          <w:sz w:val="22"/>
          <w:u w:val="none"/>
          <w:lang w:val="pl-PL"/>
        </w:rPr>
        <w:t xml:space="preserve">   </w:t>
      </w:r>
    </w:p>
    <w:p w14:paraId="33E52DBD" w14:textId="6F6E3ECF" w:rsidR="008F22C2" w:rsidRPr="00224816" w:rsidRDefault="00B8513D"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 xml:space="preserve">ofertą do </w:t>
      </w:r>
      <w:r w:rsidRPr="00517C7A">
        <w:rPr>
          <w:rFonts w:ascii="Arial" w:hAnsi="Arial" w:cs="Arial"/>
          <w:sz w:val="20"/>
          <w:szCs w:val="20"/>
          <w:highlight w:val="lightGray"/>
        </w:rPr>
        <w:t>dnia</w:t>
      </w:r>
      <w:r w:rsidR="00176B5A" w:rsidRPr="00517C7A">
        <w:rPr>
          <w:rFonts w:ascii="Arial" w:hAnsi="Arial" w:cs="Arial"/>
          <w:sz w:val="20"/>
          <w:szCs w:val="20"/>
          <w:highlight w:val="lightGray"/>
        </w:rPr>
        <w:t xml:space="preserve"> </w:t>
      </w:r>
      <w:r w:rsidR="0069426F" w:rsidRPr="00517C7A">
        <w:rPr>
          <w:rFonts w:ascii="Arial" w:hAnsi="Arial" w:cs="Arial"/>
          <w:sz w:val="20"/>
          <w:szCs w:val="20"/>
          <w:highlight w:val="lightGray"/>
        </w:rPr>
        <w:t>1</w:t>
      </w:r>
      <w:r w:rsidR="00517C7A" w:rsidRPr="00517C7A">
        <w:rPr>
          <w:rFonts w:ascii="Arial" w:hAnsi="Arial" w:cs="Arial"/>
          <w:sz w:val="20"/>
          <w:szCs w:val="20"/>
          <w:highlight w:val="lightGray"/>
        </w:rPr>
        <w:t>5</w:t>
      </w:r>
      <w:r w:rsidR="0069426F" w:rsidRPr="00517C7A">
        <w:rPr>
          <w:rFonts w:ascii="Arial" w:hAnsi="Arial" w:cs="Arial"/>
          <w:sz w:val="20"/>
          <w:szCs w:val="20"/>
          <w:highlight w:val="lightGray"/>
        </w:rPr>
        <w:t>.1</w:t>
      </w:r>
      <w:r w:rsidR="00F600C6" w:rsidRPr="00517C7A">
        <w:rPr>
          <w:rFonts w:ascii="Arial" w:hAnsi="Arial" w:cs="Arial"/>
          <w:sz w:val="20"/>
          <w:szCs w:val="20"/>
          <w:highlight w:val="lightGray"/>
        </w:rPr>
        <w:t>2</w:t>
      </w:r>
      <w:r w:rsidR="0069426F" w:rsidRPr="00F600C6">
        <w:rPr>
          <w:rFonts w:ascii="Arial" w:hAnsi="Arial" w:cs="Arial"/>
          <w:sz w:val="20"/>
          <w:szCs w:val="20"/>
          <w:highlight w:val="lightGray"/>
        </w:rPr>
        <w:t>.</w:t>
      </w:r>
      <w:r w:rsidR="00176B5A" w:rsidRPr="00224816">
        <w:rPr>
          <w:rFonts w:ascii="Arial" w:hAnsi="Arial" w:cs="Arial"/>
          <w:sz w:val="20"/>
          <w:szCs w:val="20"/>
          <w:highlight w:val="lightGray"/>
        </w:rPr>
        <w:t>202</w:t>
      </w:r>
      <w:r w:rsidR="007E78D1" w:rsidRPr="00224816">
        <w:rPr>
          <w:rFonts w:ascii="Arial" w:hAnsi="Arial" w:cs="Arial"/>
          <w:sz w:val="20"/>
          <w:szCs w:val="20"/>
          <w:highlight w:val="lightGray"/>
        </w:rPr>
        <w:t>2</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29"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9"/>
    </w:p>
    <w:p w14:paraId="6658C1EE" w14:textId="39E2049D"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19" w:history="1">
        <w:r w:rsidR="00EF2E57" w:rsidRPr="00F920F4">
          <w:rPr>
            <w:rStyle w:val="Hipercze"/>
            <w:rFonts w:ascii="Arial" w:hAnsi="Arial" w:cs="Arial"/>
            <w:b/>
          </w:rPr>
          <w:t>https://platformazakupowa.pl/transakcja/686215</w:t>
        </w:r>
      </w:hyperlink>
      <w:r w:rsidR="00EF2E57">
        <w:rPr>
          <w:rFonts w:ascii="Arial" w:hAnsi="Arial" w:cs="Arial"/>
          <w:b/>
        </w:rPr>
        <w:t xml:space="preserve"> </w:t>
      </w:r>
      <w:r w:rsidRPr="00224816">
        <w:rPr>
          <w:rFonts w:ascii="Arial" w:eastAsia="Calibri" w:hAnsi="Arial" w:cs="Arial"/>
          <w:lang w:eastAsia="en-US"/>
        </w:rPr>
        <w:t xml:space="preserve">lub profilu nabywcy - </w:t>
      </w:r>
      <w:hyperlink r:id="rId20" w:history="1">
        <w:r w:rsidR="003F010E" w:rsidRPr="00224816">
          <w:rPr>
            <w:rStyle w:val="Hipercze"/>
            <w:rFonts w:ascii="Arial" w:eastAsia="Calibri" w:hAnsi="Arial" w:cs="Arial"/>
            <w:b/>
            <w:lang w:eastAsia="en-US"/>
          </w:rPr>
          <w:t>https://platformazakupowa.pl/pn//kwp_lodz</w:t>
        </w:r>
      </w:hyperlink>
    </w:p>
    <w:p w14:paraId="666180B4" w14:textId="59AFD6B1"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517C7A">
        <w:rPr>
          <w:rFonts w:ascii="Arial" w:eastAsia="Calibri" w:hAnsi="Arial" w:cs="Arial"/>
          <w:b/>
          <w:highlight w:val="lightGray"/>
          <w:lang w:eastAsia="en-US"/>
        </w:rPr>
        <w:t>dnia</w:t>
      </w:r>
      <w:r w:rsidR="003F6D23" w:rsidRPr="00517C7A">
        <w:rPr>
          <w:rFonts w:ascii="Arial" w:eastAsia="Calibri" w:hAnsi="Arial" w:cs="Arial"/>
          <w:b/>
          <w:highlight w:val="lightGray"/>
          <w:lang w:eastAsia="en-US"/>
        </w:rPr>
        <w:t xml:space="preserve"> </w:t>
      </w:r>
      <w:r w:rsidR="00EF2E57" w:rsidRPr="00517C7A">
        <w:rPr>
          <w:rFonts w:ascii="Arial" w:eastAsia="Calibri" w:hAnsi="Arial" w:cs="Arial"/>
          <w:b/>
          <w:highlight w:val="lightGray"/>
          <w:lang w:eastAsia="en-US"/>
        </w:rPr>
        <w:t>1</w:t>
      </w:r>
      <w:r w:rsidR="00517C7A" w:rsidRPr="00517C7A">
        <w:rPr>
          <w:rFonts w:ascii="Arial" w:eastAsia="Calibri" w:hAnsi="Arial" w:cs="Arial"/>
          <w:b/>
          <w:highlight w:val="lightGray"/>
          <w:lang w:eastAsia="en-US"/>
        </w:rPr>
        <w:t>6</w:t>
      </w:r>
      <w:r w:rsidR="0069426F" w:rsidRPr="00517C7A">
        <w:rPr>
          <w:rFonts w:ascii="Arial" w:eastAsia="Calibri" w:hAnsi="Arial" w:cs="Arial"/>
          <w:b/>
          <w:highlight w:val="lightGray"/>
          <w:lang w:eastAsia="en-US"/>
        </w:rPr>
        <w:t>.1</w:t>
      </w:r>
      <w:r w:rsidR="00EF2E57" w:rsidRPr="00517C7A">
        <w:rPr>
          <w:rFonts w:ascii="Arial" w:eastAsia="Calibri" w:hAnsi="Arial" w:cs="Arial"/>
          <w:b/>
          <w:highlight w:val="lightGray"/>
          <w:lang w:eastAsia="en-US"/>
        </w:rPr>
        <w:t>1</w:t>
      </w:r>
      <w:r w:rsidR="00EA2E02" w:rsidRPr="00517C7A">
        <w:rPr>
          <w:rFonts w:ascii="Arial" w:eastAsia="Calibri" w:hAnsi="Arial" w:cs="Arial"/>
          <w:b/>
          <w:highlight w:val="lightGray"/>
          <w:lang w:eastAsia="en-US"/>
        </w:rPr>
        <w:t>.</w:t>
      </w:r>
      <w:r w:rsidR="00F338CA" w:rsidRPr="00F600C6">
        <w:rPr>
          <w:rFonts w:ascii="Arial" w:eastAsia="Calibri" w:hAnsi="Arial" w:cs="Arial"/>
          <w:b/>
          <w:highlight w:val="lightGray"/>
          <w:lang w:eastAsia="en-US"/>
        </w:rPr>
        <w:t>202</w:t>
      </w:r>
      <w:r w:rsidR="007E78D1" w:rsidRPr="00F600C6">
        <w:rPr>
          <w:rFonts w:ascii="Arial" w:eastAsia="Calibri" w:hAnsi="Arial" w:cs="Arial"/>
          <w:b/>
          <w:highlight w:val="lightGray"/>
          <w:lang w:eastAsia="en-US"/>
        </w:rPr>
        <w:t>2</w:t>
      </w:r>
      <w:r w:rsidRPr="00F600C6">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 xml:space="preserve">r. o godz. </w:t>
      </w:r>
      <w:r w:rsidR="0069426F">
        <w:rPr>
          <w:rFonts w:ascii="Arial" w:eastAsia="Calibri" w:hAnsi="Arial" w:cs="Arial"/>
          <w:b/>
          <w:highlight w:val="lightGray"/>
          <w:lang w:eastAsia="en-US"/>
        </w:rPr>
        <w:t>9</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383F8AA5" w:rsidR="00AF6F2B" w:rsidRPr="00224816" w:rsidRDefault="007C3C0A" w:rsidP="007E423F">
      <w:pPr>
        <w:numPr>
          <w:ilvl w:val="1"/>
          <w:numId w:val="10"/>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600C6">
        <w:rPr>
          <w:rFonts w:ascii="Arial" w:hAnsi="Arial" w:cs="Arial"/>
          <w:b/>
          <w:bCs/>
          <w:highlight w:val="lightGray"/>
        </w:rPr>
        <w:t>dniu</w:t>
      </w:r>
      <w:r w:rsidR="003F6D23" w:rsidRPr="00F600C6">
        <w:rPr>
          <w:rFonts w:ascii="Arial" w:hAnsi="Arial" w:cs="Arial"/>
          <w:b/>
          <w:bCs/>
          <w:highlight w:val="lightGray"/>
        </w:rPr>
        <w:t xml:space="preserve"> </w:t>
      </w:r>
      <w:r w:rsidR="00EF2E57" w:rsidRPr="00F600C6">
        <w:rPr>
          <w:rFonts w:ascii="Arial" w:hAnsi="Arial" w:cs="Arial"/>
          <w:b/>
          <w:bCs/>
          <w:highlight w:val="lightGray"/>
        </w:rPr>
        <w:t>1</w:t>
      </w:r>
      <w:r w:rsidR="00517C7A">
        <w:rPr>
          <w:rFonts w:ascii="Arial" w:hAnsi="Arial" w:cs="Arial"/>
          <w:b/>
          <w:bCs/>
          <w:highlight w:val="lightGray"/>
        </w:rPr>
        <w:t>6</w:t>
      </w:r>
      <w:r w:rsidR="0069426F" w:rsidRPr="00F600C6">
        <w:rPr>
          <w:rFonts w:ascii="Arial" w:hAnsi="Arial" w:cs="Arial"/>
          <w:b/>
          <w:bCs/>
          <w:highlight w:val="lightGray"/>
        </w:rPr>
        <w:t>.1</w:t>
      </w:r>
      <w:r w:rsidR="00EF2E57" w:rsidRPr="00F600C6">
        <w:rPr>
          <w:rFonts w:ascii="Arial" w:hAnsi="Arial" w:cs="Arial"/>
          <w:b/>
          <w:bCs/>
          <w:highlight w:val="lightGray"/>
        </w:rPr>
        <w:t>1</w:t>
      </w:r>
      <w:r w:rsidR="00EA2E02">
        <w:rPr>
          <w:rFonts w:ascii="Arial" w:hAnsi="Arial" w:cs="Arial"/>
          <w:b/>
          <w:bCs/>
          <w:highlight w:val="lightGray"/>
        </w:rPr>
        <w:t>.</w:t>
      </w:r>
      <w:r w:rsidR="00F338CA" w:rsidRPr="00FF3794">
        <w:rPr>
          <w:rFonts w:ascii="Arial" w:hAnsi="Arial" w:cs="Arial"/>
          <w:b/>
          <w:bCs/>
          <w:highlight w:val="lightGray"/>
        </w:rPr>
        <w:t>202</w:t>
      </w:r>
      <w:r w:rsidR="007E78D1" w:rsidRPr="00FF3794">
        <w:rPr>
          <w:rFonts w:ascii="Arial" w:hAnsi="Arial" w:cs="Arial"/>
          <w:b/>
          <w:bCs/>
          <w:highlight w:val="lightGray"/>
        </w:rPr>
        <w:t>2</w:t>
      </w:r>
      <w:r w:rsidRPr="00FF3794">
        <w:rPr>
          <w:rFonts w:ascii="Arial" w:hAnsi="Arial" w:cs="Arial"/>
          <w:b/>
          <w:bCs/>
          <w:highlight w:val="lightGray"/>
        </w:rPr>
        <w:t xml:space="preserve"> </w:t>
      </w:r>
      <w:r w:rsidRPr="00224816">
        <w:rPr>
          <w:rFonts w:ascii="Arial" w:hAnsi="Arial" w:cs="Arial"/>
          <w:b/>
          <w:bCs/>
          <w:highlight w:val="lightGray"/>
        </w:rPr>
        <w:t xml:space="preserve">r. o godz. </w:t>
      </w:r>
      <w:r w:rsidR="0069426F">
        <w:rPr>
          <w:rFonts w:ascii="Arial" w:hAnsi="Arial" w:cs="Arial"/>
          <w:b/>
          <w:bCs/>
          <w:highlight w:val="lightGray"/>
        </w:rPr>
        <w:t>9</w:t>
      </w:r>
      <w:r w:rsidRPr="00224816">
        <w:rPr>
          <w:rFonts w:ascii="Arial" w:hAnsi="Arial" w:cs="Arial"/>
          <w:b/>
          <w:bCs/>
          <w:highlight w:val="lightGray"/>
        </w:rPr>
        <w:t>:</w:t>
      </w:r>
      <w:r w:rsidR="0069426F">
        <w:rPr>
          <w:rFonts w:ascii="Arial" w:hAnsi="Arial" w:cs="Arial"/>
          <w:b/>
          <w:bCs/>
          <w:highlight w:val="lightGray"/>
        </w:rPr>
        <w:t>15</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0" w:name="_Toc66181011"/>
      <w:r w:rsidRPr="00224816">
        <w:rPr>
          <w:rFonts w:cs="Arial"/>
          <w:sz w:val="22"/>
          <w:u w:val="none"/>
          <w:lang w:val="pl-PL"/>
        </w:rPr>
        <w:t>Opis sposobu obliczenia ceny</w:t>
      </w:r>
      <w:bookmarkEnd w:id="30"/>
    </w:p>
    <w:p w14:paraId="4DA98091" w14:textId="33A73EE7" w:rsidR="00523661" w:rsidRPr="00224816" w:rsidRDefault="00523661" w:rsidP="007E423F">
      <w:pPr>
        <w:numPr>
          <w:ilvl w:val="1"/>
          <w:numId w:val="19"/>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7E423F">
      <w:pPr>
        <w:numPr>
          <w:ilvl w:val="1"/>
          <w:numId w:val="19"/>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1CA7E" w14:textId="2E62A572" w:rsidR="00C90294" w:rsidRDefault="002848A6" w:rsidP="007E423F">
      <w:pPr>
        <w:numPr>
          <w:ilvl w:val="1"/>
          <w:numId w:val="19"/>
        </w:numPr>
        <w:spacing w:line="276" w:lineRule="auto"/>
        <w:ind w:left="567" w:hanging="567"/>
        <w:jc w:val="both"/>
        <w:rPr>
          <w:rFonts w:ascii="Arial" w:hAnsi="Arial" w:cs="Arial"/>
        </w:rPr>
      </w:pPr>
      <w:r w:rsidRPr="002848A6">
        <w:rPr>
          <w:rFonts w:ascii="Arial" w:hAnsi="Arial" w:cs="Arial"/>
        </w:rPr>
        <w:t>Cenę oferty należy podać z dokładnością do dwóch miejsc po przecinku oraz wpisać  w formularz ofertowy</w:t>
      </w:r>
      <w:r w:rsidR="00280EF8">
        <w:rPr>
          <w:rFonts w:ascii="Arial" w:hAnsi="Arial" w:cs="Arial"/>
        </w:rPr>
        <w:t>.</w:t>
      </w:r>
    </w:p>
    <w:p w14:paraId="5D0D81ED" w14:textId="3EA6D6FC" w:rsidR="00280EF8" w:rsidRPr="00517C7A" w:rsidRDefault="00280EF8" w:rsidP="007E423F">
      <w:pPr>
        <w:numPr>
          <w:ilvl w:val="1"/>
          <w:numId w:val="19"/>
        </w:numPr>
        <w:spacing w:line="276" w:lineRule="auto"/>
        <w:ind w:left="567" w:hanging="567"/>
        <w:jc w:val="both"/>
        <w:rPr>
          <w:rFonts w:ascii="Arial" w:hAnsi="Arial" w:cs="Arial"/>
        </w:rPr>
      </w:pPr>
      <w:r w:rsidRPr="00517C7A">
        <w:rPr>
          <w:rFonts w:ascii="Arial" w:hAnsi="Arial" w:cs="Arial"/>
        </w:rPr>
        <w:t>Do wyliczenia ceny oferty należy przyjąć stawkę 8% VAT na usługi gastronomiczne oraz na usługi hotelowe.</w:t>
      </w:r>
    </w:p>
    <w:p w14:paraId="0A392981" w14:textId="55117023" w:rsidR="00280EF8" w:rsidRPr="00280EF8" w:rsidRDefault="00523661" w:rsidP="00280EF8">
      <w:pPr>
        <w:numPr>
          <w:ilvl w:val="1"/>
          <w:numId w:val="19"/>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7E423F">
      <w:pPr>
        <w:numPr>
          <w:ilvl w:val="1"/>
          <w:numId w:val="19"/>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7E423F">
      <w:pPr>
        <w:pStyle w:val="Akapitzlist"/>
        <w:numPr>
          <w:ilvl w:val="0"/>
          <w:numId w:val="37"/>
        </w:numPr>
        <w:suppressAutoHyphens/>
        <w:spacing w:after="0"/>
        <w:ind w:left="567" w:hanging="567"/>
        <w:jc w:val="both"/>
        <w:rPr>
          <w:rFonts w:ascii="Arial" w:hAnsi="Arial" w:cs="Arial"/>
          <w:sz w:val="20"/>
          <w:szCs w:val="20"/>
        </w:rPr>
      </w:pPr>
      <w:r w:rsidRPr="00224816">
        <w:rPr>
          <w:rFonts w:ascii="Arial" w:hAnsi="Arial" w:cs="Arial"/>
          <w:color w:val="000000"/>
          <w:sz w:val="20"/>
          <w:szCs w:val="20"/>
        </w:rPr>
        <w:lastRenderedPageBreak/>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1" w:name="_Toc66181012"/>
      <w:r w:rsidRPr="00224816">
        <w:rPr>
          <w:rFonts w:cs="Arial"/>
          <w:sz w:val="22"/>
          <w:u w:val="none"/>
          <w:lang w:val="pl-PL"/>
        </w:rPr>
        <w:t>Informacje dotyczące walut obcych, w jakich mogą być prowadzone rozliczenia między Zamawiającym a Wykonawcą</w:t>
      </w:r>
      <w:bookmarkEnd w:id="31"/>
      <w:r w:rsidRPr="00224816">
        <w:rPr>
          <w:rFonts w:cs="Arial"/>
          <w:sz w:val="22"/>
          <w:u w:val="none"/>
          <w:lang w:val="pl-PL"/>
        </w:rPr>
        <w:t xml:space="preserve"> </w:t>
      </w:r>
    </w:p>
    <w:p w14:paraId="5D7A9461" w14:textId="4B82E841"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CE4FF0">
        <w:rPr>
          <w:rFonts w:ascii="Arial" w:hAnsi="Arial" w:cs="Arial"/>
          <w:b/>
        </w:rPr>
        <w:t>5</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7E423F">
      <w:pPr>
        <w:pStyle w:val="Nagwek2"/>
        <w:numPr>
          <w:ilvl w:val="0"/>
          <w:numId w:val="28"/>
        </w:numPr>
        <w:spacing w:line="276" w:lineRule="auto"/>
        <w:ind w:left="425" w:hanging="425"/>
        <w:rPr>
          <w:rFonts w:cs="Arial"/>
          <w:u w:val="none"/>
          <w:lang w:val="pl-PL"/>
        </w:rPr>
      </w:pPr>
      <w:bookmarkStart w:id="32"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2"/>
      <w:r w:rsidRPr="00224816">
        <w:rPr>
          <w:rFonts w:cs="Arial"/>
          <w:sz w:val="22"/>
          <w:u w:val="none"/>
          <w:lang w:val="pl-PL"/>
        </w:rPr>
        <w:t xml:space="preserve"> </w:t>
      </w:r>
    </w:p>
    <w:p w14:paraId="2CCB8420" w14:textId="5D414879" w:rsidR="00485D67" w:rsidRPr="00224816" w:rsidRDefault="00E40922" w:rsidP="007E423F">
      <w:pPr>
        <w:pStyle w:val="Tekstpodstawowywcity2"/>
        <w:numPr>
          <w:ilvl w:val="0"/>
          <w:numId w:val="24"/>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894BC6">
      <w:pPr>
        <w:pStyle w:val="Tekstpodstawowywcity2"/>
        <w:spacing w:line="276" w:lineRule="auto"/>
        <w:ind w:left="0" w:firstLine="0"/>
        <w:jc w:val="both"/>
        <w:rPr>
          <w:rFonts w:ascii="Arial" w:hAnsi="Arial" w:cs="Arial"/>
          <w:color w:val="000000"/>
          <w:sz w:val="20"/>
          <w:szCs w:val="20"/>
          <w:lang w:val="pl-PL"/>
        </w:rPr>
      </w:pPr>
    </w:p>
    <w:p w14:paraId="4B36A38B" w14:textId="223B670B" w:rsidR="00A218DF" w:rsidRDefault="00067429" w:rsidP="00A218DF">
      <w:pPr>
        <w:numPr>
          <w:ilvl w:val="1"/>
          <w:numId w:val="2"/>
        </w:numPr>
        <w:spacing w:line="276"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021B4E">
        <w:rPr>
          <w:rFonts w:ascii="Arial" w:hAnsi="Arial" w:cs="Arial"/>
          <w:b/>
        </w:rPr>
        <w:t>6</w:t>
      </w:r>
      <w:r w:rsidR="00033E57">
        <w:rPr>
          <w:rFonts w:ascii="Arial" w:hAnsi="Arial" w:cs="Arial"/>
          <w:b/>
        </w:rPr>
        <w:t>0 pkt</w:t>
      </w:r>
    </w:p>
    <w:p w14:paraId="03ED8825" w14:textId="4489B453" w:rsidR="00A218DF" w:rsidRDefault="00A218DF" w:rsidP="00A218DF">
      <w:pPr>
        <w:numPr>
          <w:ilvl w:val="1"/>
          <w:numId w:val="2"/>
        </w:numPr>
        <w:spacing w:line="276" w:lineRule="auto"/>
        <w:jc w:val="both"/>
        <w:rPr>
          <w:rFonts w:ascii="Arial" w:hAnsi="Arial" w:cs="Arial"/>
          <w:b/>
        </w:rPr>
      </w:pPr>
      <w:r w:rsidRPr="00A218DF">
        <w:rPr>
          <w:rFonts w:ascii="Arial" w:hAnsi="Arial" w:cs="Arial"/>
          <w:b/>
        </w:rPr>
        <w:t>gotowość kuchni do wydania ciepłego posiłku w porze nocnej (G) – 20</w:t>
      </w:r>
      <w:r w:rsidR="00033E57">
        <w:rPr>
          <w:rFonts w:ascii="Arial" w:hAnsi="Arial" w:cs="Arial"/>
          <w:b/>
        </w:rPr>
        <w:t>pkt</w:t>
      </w:r>
    </w:p>
    <w:p w14:paraId="4A8CB0CF" w14:textId="1C983C20" w:rsidR="00A218DF" w:rsidRPr="00A218DF" w:rsidRDefault="00A218DF" w:rsidP="00A218DF">
      <w:pPr>
        <w:numPr>
          <w:ilvl w:val="1"/>
          <w:numId w:val="2"/>
        </w:numPr>
        <w:spacing w:line="276" w:lineRule="auto"/>
        <w:jc w:val="both"/>
        <w:rPr>
          <w:rFonts w:ascii="Arial" w:hAnsi="Arial" w:cs="Arial"/>
          <w:b/>
        </w:rPr>
      </w:pPr>
      <w:r w:rsidRPr="00A218DF">
        <w:rPr>
          <w:rFonts w:ascii="Arial" w:hAnsi="Arial" w:cs="Arial"/>
          <w:b/>
        </w:rPr>
        <w:t>odległość hotelu od Dworca Łódź Fabryczna (O) – 1</w:t>
      </w:r>
      <w:r w:rsidR="00033E57">
        <w:rPr>
          <w:rFonts w:ascii="Arial" w:hAnsi="Arial" w:cs="Arial"/>
          <w:b/>
        </w:rPr>
        <w:t>5 pkt</w:t>
      </w:r>
    </w:p>
    <w:p w14:paraId="0BD4D283" w14:textId="6E4B7C5B" w:rsidR="00A218DF" w:rsidRDefault="00A218DF" w:rsidP="00A218DF">
      <w:pPr>
        <w:numPr>
          <w:ilvl w:val="1"/>
          <w:numId w:val="2"/>
        </w:numPr>
        <w:spacing w:line="276" w:lineRule="auto"/>
        <w:jc w:val="both"/>
        <w:rPr>
          <w:rFonts w:ascii="Arial" w:hAnsi="Arial" w:cs="Arial"/>
          <w:b/>
        </w:rPr>
      </w:pPr>
      <w:r w:rsidRPr="00A22AE8">
        <w:rPr>
          <w:rFonts w:ascii="Arial" w:hAnsi="Arial" w:cs="Arial"/>
          <w:b/>
        </w:rPr>
        <w:t>kategoria hotelu (K) – 5</w:t>
      </w:r>
      <w:r w:rsidR="00033E57">
        <w:rPr>
          <w:rFonts w:ascii="Arial" w:hAnsi="Arial" w:cs="Arial"/>
          <w:b/>
        </w:rPr>
        <w:t xml:space="preserve"> pkt</w:t>
      </w:r>
    </w:p>
    <w:p w14:paraId="75D8115A" w14:textId="77777777" w:rsidR="00CE4FF0" w:rsidRPr="00224816" w:rsidRDefault="00CE4FF0" w:rsidP="00CE4FF0">
      <w:pPr>
        <w:spacing w:line="276" w:lineRule="auto"/>
        <w:ind w:left="1440"/>
        <w:jc w:val="both"/>
        <w:rPr>
          <w:rFonts w:ascii="Arial" w:hAnsi="Arial" w:cs="Arial"/>
          <w:b/>
        </w:rPr>
      </w:pPr>
    </w:p>
    <w:p w14:paraId="304CB6AD" w14:textId="1AC6AF68" w:rsidR="00DE1855" w:rsidRPr="00224816" w:rsidRDefault="00DE1855" w:rsidP="001A7C0E">
      <w:pPr>
        <w:pStyle w:val="Akapitzlist"/>
        <w:numPr>
          <w:ilvl w:val="0"/>
          <w:numId w:val="24"/>
        </w:numPr>
        <w:ind w:left="567" w:hanging="567"/>
        <w:jc w:val="both"/>
        <w:rPr>
          <w:rFonts w:ascii="Arial" w:hAnsi="Arial" w:cs="Arial"/>
          <w:sz w:val="20"/>
          <w:szCs w:val="20"/>
        </w:rPr>
      </w:pPr>
      <w:r w:rsidRPr="00224816">
        <w:rPr>
          <w:rFonts w:ascii="Arial" w:hAnsi="Arial" w:cs="Arial"/>
          <w:sz w:val="20"/>
          <w:szCs w:val="20"/>
        </w:rPr>
        <w:t>Opis kryterium:</w:t>
      </w:r>
    </w:p>
    <w:p w14:paraId="0A08CC44" w14:textId="28B3CB8C" w:rsidR="00A10CB9" w:rsidRPr="00224816" w:rsidRDefault="00A10CB9" w:rsidP="001A7C0E">
      <w:pPr>
        <w:numPr>
          <w:ilvl w:val="0"/>
          <w:numId w:val="1"/>
        </w:numPr>
        <w:spacing w:line="276" w:lineRule="auto"/>
        <w:ind w:left="924" w:hanging="357"/>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Formularz</w:t>
      </w:r>
      <w:r w:rsidR="00A218DF">
        <w:rPr>
          <w:rFonts w:ascii="Arial" w:hAnsi="Arial" w:cs="Arial"/>
          <w:b/>
        </w:rPr>
        <w:t>u</w:t>
      </w:r>
      <w:r w:rsidRPr="00224816">
        <w:rPr>
          <w:rFonts w:ascii="Arial" w:hAnsi="Arial" w:cs="Arial"/>
          <w:b/>
        </w:rPr>
        <w:t xml:space="preserve">  ofertow</w:t>
      </w:r>
      <w:r w:rsidR="00A218DF">
        <w:rPr>
          <w:rFonts w:ascii="Arial" w:hAnsi="Arial" w:cs="Arial"/>
          <w:b/>
        </w:rPr>
        <w:t>ym</w:t>
      </w:r>
      <w:r w:rsidRPr="00224816">
        <w:rPr>
          <w:rFonts w:ascii="Arial" w:hAnsi="Arial" w:cs="Arial"/>
        </w:rPr>
        <w:t xml:space="preserve">, </w:t>
      </w:r>
      <w:bookmarkStart w:id="33" w:name="_Hlk115872267"/>
      <w:r w:rsidRPr="00224816">
        <w:rPr>
          <w:rFonts w:ascii="Arial" w:hAnsi="Arial" w:cs="Arial"/>
        </w:rPr>
        <w:t>stanowiącego załącznik nr 1</w:t>
      </w:r>
      <w:r w:rsidR="00EA678E" w:rsidRPr="00224816">
        <w:rPr>
          <w:rFonts w:ascii="Arial" w:hAnsi="Arial" w:cs="Arial"/>
        </w:rPr>
        <w:t xml:space="preserve"> </w:t>
      </w:r>
      <w:r w:rsidRPr="00224816">
        <w:rPr>
          <w:rFonts w:ascii="Arial" w:hAnsi="Arial" w:cs="Arial"/>
        </w:rPr>
        <w:t>do SWZ</w:t>
      </w:r>
      <w:bookmarkEnd w:id="33"/>
      <w:r w:rsidRPr="00224816">
        <w:rPr>
          <w:rFonts w:ascii="Arial" w:hAnsi="Arial" w:cs="Arial"/>
        </w:rPr>
        <w:t>.</w:t>
      </w:r>
    </w:p>
    <w:p w14:paraId="0E90EFC6" w14:textId="77777777" w:rsidR="00BD0900" w:rsidRPr="00224816" w:rsidRDefault="00BD0900" w:rsidP="00894BC6">
      <w:pPr>
        <w:spacing w:line="276" w:lineRule="auto"/>
        <w:ind w:left="720"/>
        <w:jc w:val="both"/>
        <w:rPr>
          <w:rFonts w:ascii="Arial" w:hAnsi="Arial" w:cs="Arial"/>
        </w:rPr>
      </w:pPr>
    </w:p>
    <w:p w14:paraId="694B32B4" w14:textId="49F3DB6C" w:rsidR="00DE1855" w:rsidRDefault="00A10CB9" w:rsidP="001A7C0E">
      <w:pPr>
        <w:spacing w:line="276" w:lineRule="auto"/>
        <w:ind w:left="924"/>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w:t>
      </w:r>
      <w:r w:rsidR="00B74BB7">
        <w:rPr>
          <w:rFonts w:ascii="Arial" w:hAnsi="Arial" w:cs="Arial"/>
        </w:rPr>
        <w:t>60</w:t>
      </w:r>
      <w:r w:rsidRPr="00224816">
        <w:rPr>
          <w:rFonts w:ascii="Arial" w:hAnsi="Arial" w:cs="Arial"/>
        </w:rPr>
        <w:t xml:space="preserve">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0FC5BD42"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021B4E">
              <w:rPr>
                <w:rFonts w:ascii="Arial" w:hAnsi="Arial" w:cs="Arial"/>
                <w:b/>
                <w:color w:val="000000"/>
              </w:rPr>
              <w:t>60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25EB2C30" w14:textId="3345CA2A" w:rsidR="00AA20FF" w:rsidRPr="00AA20FF" w:rsidRDefault="00A218DF" w:rsidP="00D021ED">
      <w:pPr>
        <w:pStyle w:val="Akapitzlist"/>
        <w:numPr>
          <w:ilvl w:val="0"/>
          <w:numId w:val="45"/>
        </w:numPr>
        <w:ind w:left="924" w:hanging="357"/>
        <w:jc w:val="both"/>
        <w:rPr>
          <w:rFonts w:ascii="Arial" w:hAnsi="Arial" w:cs="Arial"/>
          <w:b/>
          <w:bCs/>
          <w:color w:val="000000"/>
        </w:rPr>
      </w:pPr>
      <w:r w:rsidRPr="00F25844">
        <w:rPr>
          <w:rFonts w:ascii="Arial" w:hAnsi="Arial" w:cs="Arial"/>
          <w:b/>
          <w:sz w:val="20"/>
        </w:rPr>
        <w:t>gotowość kuchni do wydania ciepłego posiłku w porze nocnej</w:t>
      </w:r>
      <w:r w:rsidRPr="006B6F64">
        <w:rPr>
          <w:rFonts w:ascii="Arial" w:hAnsi="Arial" w:cs="Arial"/>
          <w:b/>
          <w:i/>
          <w:sz w:val="20"/>
        </w:rPr>
        <w:t xml:space="preserve"> (G) – </w:t>
      </w:r>
      <w:r w:rsidR="00AA20FF">
        <w:rPr>
          <w:rFonts w:ascii="Arial" w:hAnsi="Arial" w:cs="Arial"/>
          <w:sz w:val="20"/>
        </w:rPr>
        <w:t xml:space="preserve">informacja podana w </w:t>
      </w:r>
      <w:r w:rsidR="00AA20FF">
        <w:rPr>
          <w:rFonts w:ascii="Arial" w:hAnsi="Arial" w:cs="Arial"/>
          <w:b/>
          <w:sz w:val="20"/>
        </w:rPr>
        <w:t>Formularzu ofertowym</w:t>
      </w:r>
      <w:r w:rsidR="001A7C0E">
        <w:rPr>
          <w:rFonts w:ascii="Arial" w:hAnsi="Arial" w:cs="Arial"/>
          <w:b/>
          <w:sz w:val="20"/>
        </w:rPr>
        <w:t xml:space="preserve">, </w:t>
      </w:r>
      <w:r w:rsidR="001A7C0E" w:rsidRPr="001A7C0E">
        <w:rPr>
          <w:rFonts w:ascii="Arial" w:hAnsi="Arial" w:cs="Arial"/>
          <w:sz w:val="20"/>
        </w:rPr>
        <w:t>stanowiąc</w:t>
      </w:r>
      <w:r w:rsidR="001A7C0E">
        <w:rPr>
          <w:rFonts w:ascii="Arial" w:hAnsi="Arial" w:cs="Arial"/>
          <w:sz w:val="20"/>
        </w:rPr>
        <w:t>ym</w:t>
      </w:r>
      <w:r w:rsidR="001A7C0E" w:rsidRPr="001A7C0E">
        <w:rPr>
          <w:rFonts w:ascii="Arial" w:hAnsi="Arial" w:cs="Arial"/>
          <w:sz w:val="20"/>
        </w:rPr>
        <w:t xml:space="preserve"> załącznik nr 1 do SWZ</w:t>
      </w:r>
      <w:r w:rsidR="001A7C0E">
        <w:rPr>
          <w:rFonts w:ascii="Arial" w:hAnsi="Arial" w:cs="Arial"/>
          <w:sz w:val="20"/>
        </w:rPr>
        <w:t>.</w:t>
      </w:r>
    </w:p>
    <w:p w14:paraId="6E8EB118" w14:textId="5FD348B9" w:rsidR="00353A52" w:rsidRDefault="00AA20FF" w:rsidP="001A7C0E">
      <w:pPr>
        <w:ind w:left="664" w:firstLine="260"/>
        <w:jc w:val="both"/>
        <w:rPr>
          <w:rFonts w:ascii="Arial" w:hAnsi="Arial" w:cs="Arial"/>
        </w:rPr>
      </w:pPr>
      <w:r>
        <w:rPr>
          <w:rFonts w:ascii="Arial" w:hAnsi="Arial" w:cs="Arial"/>
        </w:rPr>
        <w:t>P</w:t>
      </w:r>
      <w:r w:rsidRPr="00AA20FF">
        <w:rPr>
          <w:rFonts w:ascii="Arial" w:hAnsi="Arial" w:cs="Arial"/>
        </w:rPr>
        <w:t>unkty za kryterium będą liczone wg zasady:</w:t>
      </w:r>
    </w:p>
    <w:p w14:paraId="4799D6FF" w14:textId="77777777" w:rsidR="00AA20FF" w:rsidRPr="00AA20FF" w:rsidRDefault="00AA20FF" w:rsidP="00AA20FF">
      <w:pPr>
        <w:ind w:left="514" w:firstLine="260"/>
        <w:jc w:val="both"/>
        <w:rPr>
          <w:rFonts w:ascii="Arial" w:hAnsi="Arial" w:cs="Arial"/>
          <w:b/>
          <w:bCs/>
          <w:color w:val="000000"/>
        </w:rPr>
      </w:pPr>
    </w:p>
    <w:p w14:paraId="487C4ECD" w14:textId="1A392E19" w:rsidR="00150CCF" w:rsidRDefault="00AA20FF" w:rsidP="00D021ED">
      <w:pPr>
        <w:pStyle w:val="Akapitzlist"/>
        <w:numPr>
          <w:ilvl w:val="0"/>
          <w:numId w:val="46"/>
        </w:numPr>
        <w:spacing w:after="0"/>
        <w:ind w:left="1276"/>
        <w:jc w:val="both"/>
        <w:rPr>
          <w:rFonts w:ascii="Arial" w:hAnsi="Arial" w:cs="Arial"/>
          <w:sz w:val="20"/>
          <w:szCs w:val="20"/>
        </w:rPr>
      </w:pPr>
      <w:r w:rsidRPr="00AA20FF">
        <w:rPr>
          <w:rFonts w:ascii="Arial" w:hAnsi="Arial" w:cs="Arial"/>
          <w:sz w:val="20"/>
          <w:szCs w:val="20"/>
        </w:rPr>
        <w:t xml:space="preserve">gotowość kuchni do wydania ciepłego posiłku w porze nocnej </w:t>
      </w:r>
      <w:r w:rsidR="001A7C0E">
        <w:rPr>
          <w:rFonts w:ascii="Arial" w:hAnsi="Arial" w:cs="Arial"/>
          <w:sz w:val="20"/>
          <w:szCs w:val="20"/>
        </w:rPr>
        <w:tab/>
      </w:r>
      <w:r w:rsidR="001A7C0E">
        <w:rPr>
          <w:rFonts w:ascii="Arial" w:hAnsi="Arial" w:cs="Arial"/>
          <w:sz w:val="20"/>
          <w:szCs w:val="20"/>
        </w:rPr>
        <w:tab/>
      </w:r>
      <w:r w:rsidR="00A218DF" w:rsidRPr="00150CCF">
        <w:rPr>
          <w:rFonts w:ascii="Arial" w:hAnsi="Arial" w:cs="Arial"/>
          <w:sz w:val="20"/>
          <w:szCs w:val="20"/>
        </w:rPr>
        <w:t>– 20 pkt</w:t>
      </w:r>
    </w:p>
    <w:p w14:paraId="37082D81" w14:textId="5A298876" w:rsidR="00A218DF" w:rsidRDefault="00AA20FF" w:rsidP="00D021ED">
      <w:pPr>
        <w:pStyle w:val="Akapitzlist"/>
        <w:numPr>
          <w:ilvl w:val="0"/>
          <w:numId w:val="46"/>
        </w:numPr>
        <w:spacing w:after="0"/>
        <w:ind w:left="1276"/>
        <w:jc w:val="both"/>
        <w:rPr>
          <w:rFonts w:ascii="Arial" w:hAnsi="Arial" w:cs="Arial"/>
          <w:sz w:val="20"/>
          <w:szCs w:val="20"/>
        </w:rPr>
      </w:pPr>
      <w:r>
        <w:rPr>
          <w:rFonts w:ascii="Arial" w:hAnsi="Arial" w:cs="Arial"/>
          <w:sz w:val="20"/>
          <w:szCs w:val="20"/>
        </w:rPr>
        <w:t xml:space="preserve">brak </w:t>
      </w:r>
      <w:r w:rsidRPr="00AA20FF">
        <w:rPr>
          <w:rFonts w:ascii="Arial" w:hAnsi="Arial" w:cs="Arial"/>
          <w:sz w:val="20"/>
          <w:szCs w:val="20"/>
        </w:rPr>
        <w:t>gotowość kuchni do wydania ciepłego posiłku w porze nocnej</w:t>
      </w:r>
      <w:r w:rsidR="00A218DF" w:rsidRPr="00150CCF">
        <w:rPr>
          <w:rFonts w:ascii="Arial" w:hAnsi="Arial" w:cs="Arial"/>
          <w:sz w:val="20"/>
          <w:szCs w:val="20"/>
        </w:rPr>
        <w:t xml:space="preserve"> </w:t>
      </w:r>
      <w:r w:rsidR="001A7C0E">
        <w:rPr>
          <w:rFonts w:ascii="Arial" w:hAnsi="Arial" w:cs="Arial"/>
          <w:sz w:val="20"/>
          <w:szCs w:val="20"/>
        </w:rPr>
        <w:tab/>
      </w:r>
      <w:r w:rsidR="00A218DF" w:rsidRPr="00150CCF">
        <w:rPr>
          <w:rFonts w:ascii="Arial" w:hAnsi="Arial" w:cs="Arial"/>
          <w:sz w:val="20"/>
          <w:szCs w:val="20"/>
        </w:rPr>
        <w:t xml:space="preserve">– </w:t>
      </w:r>
      <w:r w:rsidR="001A7C0E">
        <w:rPr>
          <w:rFonts w:ascii="Arial" w:hAnsi="Arial" w:cs="Arial"/>
          <w:sz w:val="20"/>
          <w:szCs w:val="20"/>
        </w:rPr>
        <w:t xml:space="preserve">  </w:t>
      </w:r>
      <w:r w:rsidR="00A218DF" w:rsidRPr="00150CCF">
        <w:rPr>
          <w:rFonts w:ascii="Arial" w:hAnsi="Arial" w:cs="Arial"/>
          <w:sz w:val="20"/>
          <w:szCs w:val="20"/>
        </w:rPr>
        <w:t>0 pkt</w:t>
      </w:r>
    </w:p>
    <w:p w14:paraId="4B99D1A0" w14:textId="77777777" w:rsidR="00AA20FF" w:rsidRDefault="00AA20FF" w:rsidP="00AA20FF">
      <w:pPr>
        <w:ind w:left="680"/>
        <w:jc w:val="both"/>
        <w:rPr>
          <w:rFonts w:ascii="Arial" w:hAnsi="Arial" w:cs="Arial"/>
          <w:lang w:eastAsia="ar-SA"/>
        </w:rPr>
      </w:pPr>
    </w:p>
    <w:p w14:paraId="3496BFD3" w14:textId="735D8512" w:rsidR="00AA20FF" w:rsidRPr="00CD0B9A" w:rsidRDefault="00AA20FF" w:rsidP="001A7C0E">
      <w:pPr>
        <w:ind w:left="916"/>
        <w:jc w:val="both"/>
        <w:rPr>
          <w:rFonts w:ascii="Arial" w:hAnsi="Arial" w:cs="Arial"/>
          <w:i/>
        </w:rPr>
      </w:pPr>
      <w:r w:rsidRPr="00CD0B9A">
        <w:rPr>
          <w:rFonts w:ascii="Arial" w:hAnsi="Arial" w:cs="Arial"/>
          <w:i/>
          <w:lang w:eastAsia="ar-SA"/>
        </w:rPr>
        <w:t>W przypadku nie podania w ofercie informacji o gotowości kuchni do wydania ciepłego posiłku w porze nocnej wykonawca otrzyma 0 pkt. w kryterium.</w:t>
      </w:r>
    </w:p>
    <w:p w14:paraId="482CBD4C" w14:textId="77777777" w:rsidR="00A218DF" w:rsidRDefault="00A218DF" w:rsidP="00A218DF">
      <w:pPr>
        <w:ind w:left="520" w:firstLine="260"/>
        <w:jc w:val="both"/>
        <w:rPr>
          <w:rFonts w:ascii="Arial" w:hAnsi="Arial" w:cs="Arial"/>
        </w:rPr>
      </w:pPr>
    </w:p>
    <w:p w14:paraId="55508F21" w14:textId="7FD2BADD" w:rsidR="00A218DF" w:rsidRPr="0069426F" w:rsidRDefault="00A218DF" w:rsidP="00F036CF">
      <w:pPr>
        <w:pStyle w:val="Akapitzlist"/>
        <w:numPr>
          <w:ilvl w:val="0"/>
          <w:numId w:val="45"/>
        </w:numPr>
        <w:spacing w:after="0"/>
        <w:ind w:left="924" w:hanging="357"/>
        <w:jc w:val="both"/>
        <w:rPr>
          <w:rFonts w:ascii="Arial" w:hAnsi="Arial" w:cs="Arial"/>
          <w:b/>
          <w:sz w:val="20"/>
          <w:szCs w:val="20"/>
          <w:lang w:val="x-none"/>
        </w:rPr>
      </w:pPr>
      <w:bookmarkStart w:id="34" w:name="_Hlk116459180"/>
      <w:r w:rsidRPr="0069426F">
        <w:rPr>
          <w:rFonts w:ascii="Arial" w:hAnsi="Arial" w:cs="Arial"/>
          <w:b/>
          <w:sz w:val="20"/>
          <w:szCs w:val="20"/>
        </w:rPr>
        <w:t xml:space="preserve">odległość hotelu od Dworca Łódź Fabryczna  </w:t>
      </w:r>
      <w:bookmarkEnd w:id="34"/>
      <w:r w:rsidRPr="0069426F">
        <w:rPr>
          <w:rFonts w:ascii="Arial" w:hAnsi="Arial" w:cs="Arial"/>
          <w:b/>
          <w:sz w:val="20"/>
          <w:szCs w:val="20"/>
        </w:rPr>
        <w:t xml:space="preserve">(O) – </w:t>
      </w:r>
      <w:r w:rsidR="008B79D0" w:rsidRPr="0069426F">
        <w:rPr>
          <w:rFonts w:ascii="Arial" w:hAnsi="Arial" w:cs="Arial"/>
          <w:sz w:val="20"/>
          <w:szCs w:val="20"/>
        </w:rPr>
        <w:t>na podstawie adresu hotelu podanego</w:t>
      </w:r>
      <w:r w:rsidR="008B79D0" w:rsidRPr="0069426F">
        <w:rPr>
          <w:rFonts w:ascii="Arial" w:hAnsi="Arial" w:cs="Arial"/>
          <w:b/>
          <w:sz w:val="20"/>
          <w:szCs w:val="20"/>
        </w:rPr>
        <w:t xml:space="preserve"> w </w:t>
      </w:r>
      <w:r w:rsidR="008B79D0" w:rsidRPr="0069426F">
        <w:rPr>
          <w:rFonts w:ascii="Arial" w:hAnsi="Arial" w:cs="Arial"/>
          <w:b/>
          <w:sz w:val="20"/>
        </w:rPr>
        <w:t>Formularzu ofertowym</w:t>
      </w:r>
      <w:r w:rsidR="001A7C0E" w:rsidRPr="0069426F">
        <w:rPr>
          <w:rFonts w:ascii="Arial" w:hAnsi="Arial" w:cs="Arial"/>
          <w:b/>
          <w:sz w:val="20"/>
        </w:rPr>
        <w:t xml:space="preserve">, </w:t>
      </w:r>
      <w:r w:rsidR="001A7C0E" w:rsidRPr="0069426F">
        <w:rPr>
          <w:rFonts w:ascii="Arial" w:hAnsi="Arial" w:cs="Arial"/>
          <w:sz w:val="20"/>
        </w:rPr>
        <w:t>stanowiącym załącznik nr 1 do SWZ.</w:t>
      </w:r>
    </w:p>
    <w:p w14:paraId="38F37352" w14:textId="77777777" w:rsidR="00596C2F" w:rsidRPr="0069426F" w:rsidRDefault="00596C2F" w:rsidP="00F036CF">
      <w:pPr>
        <w:ind w:left="924"/>
        <w:jc w:val="both"/>
        <w:rPr>
          <w:rFonts w:ascii="Arial" w:hAnsi="Arial" w:cs="Arial"/>
          <w:b/>
          <w:i/>
        </w:rPr>
      </w:pPr>
    </w:p>
    <w:p w14:paraId="3B92DCF2" w14:textId="772AF9FE" w:rsidR="00A218DF" w:rsidRPr="0069426F" w:rsidRDefault="00B74BB7" w:rsidP="00BE52B0">
      <w:pPr>
        <w:ind w:left="916" w:firstLine="8"/>
        <w:jc w:val="both"/>
        <w:rPr>
          <w:rFonts w:ascii="Arial" w:hAnsi="Arial" w:cs="Arial"/>
        </w:rPr>
      </w:pPr>
      <w:r w:rsidRPr="0069426F">
        <w:rPr>
          <w:rFonts w:ascii="Arial" w:hAnsi="Arial" w:cs="Arial"/>
        </w:rPr>
        <w:t xml:space="preserve">Punkty zostaną przyznane </w:t>
      </w:r>
      <w:r w:rsidR="00BE52B0" w:rsidRPr="0069426F">
        <w:rPr>
          <w:rFonts w:ascii="Arial" w:hAnsi="Arial" w:cs="Arial"/>
        </w:rPr>
        <w:t>wg wzoru:</w:t>
      </w:r>
    </w:p>
    <w:p w14:paraId="70B4B709" w14:textId="148985F1" w:rsidR="00A218DF" w:rsidRPr="0069426F" w:rsidRDefault="00A218DF" w:rsidP="00BE52B0">
      <w:pPr>
        <w:jc w:val="both"/>
        <w:rPr>
          <w:rFonts w:ascii="Arial" w:hAnsi="Arial" w:cs="Arial"/>
        </w:rPr>
      </w:pPr>
    </w:p>
    <w:tbl>
      <w:tblPr>
        <w:tblW w:w="0" w:type="auto"/>
        <w:jc w:val="center"/>
        <w:tblLook w:val="04A0" w:firstRow="1" w:lastRow="0" w:firstColumn="1" w:lastColumn="0" w:noHBand="0" w:noVBand="1"/>
      </w:tblPr>
      <w:tblGrid>
        <w:gridCol w:w="1843"/>
        <w:gridCol w:w="1276"/>
        <w:gridCol w:w="1276"/>
      </w:tblGrid>
      <w:tr w:rsidR="00E95B13" w:rsidRPr="00224816" w14:paraId="349660D2" w14:textId="77777777" w:rsidTr="00E95B13">
        <w:trPr>
          <w:trHeight w:val="330"/>
          <w:jc w:val="center"/>
        </w:trPr>
        <w:tc>
          <w:tcPr>
            <w:tcW w:w="1843" w:type="dxa"/>
            <w:vMerge w:val="restart"/>
            <w:vAlign w:val="center"/>
            <w:hideMark/>
          </w:tcPr>
          <w:p w14:paraId="6C01D34F" w14:textId="3D0309D8" w:rsidR="00E95B13" w:rsidRPr="00224816" w:rsidRDefault="00E95B13" w:rsidP="00E95B13">
            <w:pPr>
              <w:suppressAutoHyphens/>
              <w:autoSpaceDE w:val="0"/>
              <w:autoSpaceDN w:val="0"/>
              <w:adjustRightInd w:val="0"/>
              <w:spacing w:line="276" w:lineRule="auto"/>
              <w:jc w:val="right"/>
              <w:rPr>
                <w:rFonts w:ascii="Arial" w:hAnsi="Arial" w:cs="Arial"/>
                <w:b/>
                <w:color w:val="000000"/>
                <w:sz w:val="24"/>
                <w:szCs w:val="24"/>
              </w:rPr>
            </w:pPr>
            <w:r>
              <w:rPr>
                <w:rFonts w:ascii="Arial" w:hAnsi="Arial" w:cs="Arial"/>
                <w:b/>
                <w:color w:val="000000"/>
                <w:sz w:val="28"/>
                <w:szCs w:val="28"/>
              </w:rPr>
              <w:t>O</w:t>
            </w:r>
            <w:r w:rsidRPr="00224816">
              <w:rPr>
                <w:rFonts w:ascii="Arial" w:hAnsi="Arial" w:cs="Arial"/>
                <w:b/>
                <w:color w:val="000000"/>
                <w:sz w:val="24"/>
                <w:szCs w:val="24"/>
              </w:rPr>
              <w:t xml:space="preserve"> = </w:t>
            </w:r>
          </w:p>
        </w:tc>
        <w:tc>
          <w:tcPr>
            <w:tcW w:w="1276" w:type="dxa"/>
            <w:tcBorders>
              <w:top w:val="nil"/>
              <w:left w:val="nil"/>
              <w:bottom w:val="single" w:sz="12" w:space="0" w:color="auto"/>
              <w:right w:val="nil"/>
            </w:tcBorders>
            <w:vAlign w:val="center"/>
            <w:hideMark/>
          </w:tcPr>
          <w:p w14:paraId="1D14754A" w14:textId="1666B629" w:rsidR="00E95B13" w:rsidRPr="00224816" w:rsidRDefault="00E95B13" w:rsidP="00E95B13">
            <w:pPr>
              <w:suppressAutoHyphens/>
              <w:autoSpaceDE w:val="0"/>
              <w:autoSpaceDN w:val="0"/>
              <w:adjustRightInd w:val="0"/>
              <w:spacing w:line="276" w:lineRule="auto"/>
              <w:jc w:val="center"/>
              <w:rPr>
                <w:rFonts w:ascii="Arial" w:hAnsi="Arial" w:cs="Arial"/>
                <w:b/>
                <w:i/>
                <w:color w:val="000000"/>
              </w:rPr>
            </w:pPr>
            <w:r w:rsidRPr="00E95B13">
              <w:rPr>
                <w:rFonts w:ascii="Arial" w:hAnsi="Arial" w:cs="Arial"/>
                <w:b/>
                <w:lang w:eastAsia="zh-CN"/>
              </w:rPr>
              <w:t xml:space="preserve">100 - </w:t>
            </w:r>
            <w:proofErr w:type="spellStart"/>
            <w:r w:rsidRPr="00E95B13">
              <w:rPr>
                <w:rFonts w:ascii="Arial" w:hAnsi="Arial" w:cs="Arial"/>
                <w:b/>
                <w:lang w:eastAsia="zh-CN"/>
              </w:rPr>
              <w:t>O</w:t>
            </w:r>
            <w:r w:rsidRPr="00E95B13">
              <w:rPr>
                <w:rFonts w:ascii="Arial" w:hAnsi="Arial" w:cs="Arial"/>
                <w:b/>
                <w:vertAlign w:val="subscript"/>
                <w:lang w:eastAsia="zh-CN"/>
              </w:rPr>
              <w:t>x</w:t>
            </w:r>
            <w:proofErr w:type="spellEnd"/>
          </w:p>
        </w:tc>
        <w:tc>
          <w:tcPr>
            <w:tcW w:w="1276" w:type="dxa"/>
            <w:vMerge w:val="restart"/>
            <w:vAlign w:val="center"/>
            <w:hideMark/>
          </w:tcPr>
          <w:p w14:paraId="34E44777" w14:textId="1A613431" w:rsidR="00E95B13" w:rsidRPr="00224816" w:rsidRDefault="00E95B13" w:rsidP="00E95B13">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Pr>
                <w:rFonts w:ascii="Arial" w:hAnsi="Arial" w:cs="Arial"/>
                <w:b/>
                <w:color w:val="000000"/>
              </w:rPr>
              <w:t>15</w:t>
            </w:r>
          </w:p>
        </w:tc>
      </w:tr>
      <w:tr w:rsidR="00E95B13" w:rsidRPr="00224816" w14:paraId="5BCFB21D" w14:textId="77777777" w:rsidTr="00E95B13">
        <w:trPr>
          <w:trHeight w:val="330"/>
          <w:jc w:val="center"/>
        </w:trPr>
        <w:tc>
          <w:tcPr>
            <w:tcW w:w="1843" w:type="dxa"/>
            <w:vMerge/>
            <w:vAlign w:val="center"/>
            <w:hideMark/>
          </w:tcPr>
          <w:p w14:paraId="080D21CC" w14:textId="77777777" w:rsidR="00E95B13" w:rsidRPr="00224816" w:rsidRDefault="00E95B13" w:rsidP="00E95B13">
            <w:pPr>
              <w:spacing w:line="276" w:lineRule="auto"/>
              <w:rPr>
                <w:rFonts w:ascii="Arial" w:hAnsi="Arial" w:cs="Arial"/>
                <w:b/>
                <w:color w:val="000000"/>
                <w:sz w:val="24"/>
                <w:szCs w:val="24"/>
              </w:rPr>
            </w:pPr>
          </w:p>
        </w:tc>
        <w:tc>
          <w:tcPr>
            <w:tcW w:w="1276" w:type="dxa"/>
            <w:tcBorders>
              <w:top w:val="single" w:sz="12" w:space="0" w:color="auto"/>
              <w:left w:val="nil"/>
              <w:bottom w:val="nil"/>
              <w:right w:val="nil"/>
            </w:tcBorders>
            <w:vAlign w:val="center"/>
            <w:hideMark/>
          </w:tcPr>
          <w:p w14:paraId="7AD649DA" w14:textId="2756115C" w:rsidR="00E95B13" w:rsidRPr="00224816" w:rsidRDefault="00E95B13" w:rsidP="00E95B13">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100</w:t>
            </w:r>
          </w:p>
        </w:tc>
        <w:tc>
          <w:tcPr>
            <w:tcW w:w="1276" w:type="dxa"/>
            <w:vMerge/>
            <w:vAlign w:val="center"/>
            <w:hideMark/>
          </w:tcPr>
          <w:p w14:paraId="09DC19A0" w14:textId="77777777" w:rsidR="00E95B13" w:rsidRPr="00224816" w:rsidRDefault="00E95B13" w:rsidP="00E95B13">
            <w:pPr>
              <w:spacing w:line="276" w:lineRule="auto"/>
              <w:rPr>
                <w:rFonts w:ascii="Arial" w:hAnsi="Arial" w:cs="Arial"/>
                <w:b/>
                <w:color w:val="000000"/>
              </w:rPr>
            </w:pPr>
          </w:p>
        </w:tc>
      </w:tr>
    </w:tbl>
    <w:p w14:paraId="18D04735" w14:textId="77777777" w:rsidR="003737CF" w:rsidRPr="00BB5E61" w:rsidRDefault="003737CF" w:rsidP="003737CF">
      <w:pPr>
        <w:spacing w:line="276" w:lineRule="auto"/>
        <w:jc w:val="both"/>
        <w:rPr>
          <w:rFonts w:ascii="Arial" w:hAnsi="Arial" w:cs="Arial"/>
          <w:b/>
          <w:i/>
          <w:color w:val="FF0000"/>
          <w:sz w:val="12"/>
          <w:szCs w:val="12"/>
        </w:rPr>
      </w:pPr>
    </w:p>
    <w:p w14:paraId="38CD8DA5" w14:textId="77777777" w:rsidR="003737CF" w:rsidRPr="00E95B13" w:rsidRDefault="003737CF" w:rsidP="003737CF">
      <w:pPr>
        <w:suppressAutoHyphens/>
        <w:spacing w:line="276" w:lineRule="auto"/>
        <w:jc w:val="both"/>
        <w:rPr>
          <w:rFonts w:ascii="Arial" w:hAnsi="Arial" w:cs="Arial"/>
          <w:sz w:val="12"/>
          <w:szCs w:val="12"/>
          <w:lang w:eastAsia="zh-CN"/>
        </w:rPr>
      </w:pPr>
      <w:r w:rsidRPr="00E95B13">
        <w:rPr>
          <w:rFonts w:ascii="Arial" w:hAnsi="Arial" w:cs="Arial"/>
          <w:lang w:eastAsia="zh-CN"/>
        </w:rPr>
        <w:t xml:space="preserve">           </w:t>
      </w:r>
      <w:r w:rsidRPr="00E95B13">
        <w:rPr>
          <w:rFonts w:ascii="Arial" w:hAnsi="Arial" w:cs="Arial"/>
          <w:lang w:eastAsia="zh-CN"/>
        </w:rPr>
        <w:tab/>
      </w:r>
      <w:r w:rsidRPr="00E95B13">
        <w:rPr>
          <w:rFonts w:ascii="Arial" w:hAnsi="Arial" w:cs="Arial"/>
          <w:lang w:eastAsia="zh-CN"/>
        </w:rPr>
        <w:tab/>
      </w:r>
    </w:p>
    <w:p w14:paraId="40BFCC55" w14:textId="5A8196FD" w:rsidR="003737CF" w:rsidRPr="00E95B13" w:rsidRDefault="003737CF" w:rsidP="003737CF">
      <w:pPr>
        <w:spacing w:line="276" w:lineRule="auto"/>
        <w:ind w:left="1985" w:hanging="1265"/>
        <w:jc w:val="both"/>
        <w:rPr>
          <w:rFonts w:ascii="Arial" w:hAnsi="Arial" w:cs="Arial"/>
          <w:b/>
          <w:i/>
        </w:rPr>
      </w:pPr>
      <w:r w:rsidRPr="00E95B13">
        <w:rPr>
          <w:rFonts w:ascii="Arial" w:hAnsi="Arial" w:cs="Arial"/>
          <w:lang w:eastAsia="zh-CN"/>
        </w:rPr>
        <w:t xml:space="preserve">gdzie:   </w:t>
      </w:r>
      <w:proofErr w:type="spellStart"/>
      <w:r w:rsidRPr="00E95B13">
        <w:rPr>
          <w:rFonts w:ascii="Arial" w:hAnsi="Arial" w:cs="Arial"/>
          <w:lang w:eastAsia="zh-CN"/>
        </w:rPr>
        <w:t>O</w:t>
      </w:r>
      <w:r w:rsidRPr="00E95B13">
        <w:rPr>
          <w:rFonts w:ascii="Arial" w:hAnsi="Arial" w:cs="Arial"/>
          <w:vertAlign w:val="subscript"/>
          <w:lang w:eastAsia="zh-CN"/>
        </w:rPr>
        <w:t>x</w:t>
      </w:r>
      <w:proofErr w:type="spellEnd"/>
      <w:r w:rsidRPr="00E95B13">
        <w:rPr>
          <w:rFonts w:ascii="Arial" w:hAnsi="Arial" w:cs="Arial"/>
          <w:lang w:eastAsia="zh-CN"/>
        </w:rPr>
        <w:t xml:space="preserve"> –   odległość między hotelem a  Dworcem Łódź Fabryczna w badanej ofercie.</w:t>
      </w:r>
    </w:p>
    <w:p w14:paraId="3518F087" w14:textId="77777777" w:rsidR="003737CF" w:rsidRPr="00E95B13" w:rsidRDefault="003737CF" w:rsidP="00BE52B0">
      <w:pPr>
        <w:jc w:val="both"/>
        <w:rPr>
          <w:rFonts w:ascii="Arial" w:hAnsi="Arial" w:cs="Arial"/>
          <w:highlight w:val="yellow"/>
        </w:rPr>
      </w:pPr>
    </w:p>
    <w:p w14:paraId="637BCA56" w14:textId="3F8806C3" w:rsidR="008958DE" w:rsidRDefault="00596C2F" w:rsidP="00E95B13">
      <w:pPr>
        <w:ind w:left="710"/>
        <w:jc w:val="both"/>
        <w:rPr>
          <w:rFonts w:ascii="Arial" w:hAnsi="Arial" w:cs="Arial"/>
          <w:i/>
        </w:rPr>
      </w:pPr>
      <w:r w:rsidRPr="00E95B13">
        <w:rPr>
          <w:rFonts w:ascii="Arial" w:hAnsi="Arial" w:cs="Arial"/>
          <w:i/>
        </w:rPr>
        <w:t xml:space="preserve">Maksymalna odległość hotelu nie może być większa niż 100 km od Dworca Łódź-Fabryczna </w:t>
      </w:r>
      <w:r w:rsidR="008958DE" w:rsidRPr="00517C7A">
        <w:rPr>
          <w:rFonts w:ascii="Arial" w:hAnsi="Arial" w:cs="Arial"/>
          <w:i/>
        </w:rPr>
        <w:t xml:space="preserve">a jego lokalizacja znajdować się na terenie woj. łódzkiego </w:t>
      </w:r>
      <w:r w:rsidRPr="00517C7A">
        <w:rPr>
          <w:rFonts w:ascii="Arial" w:hAnsi="Arial" w:cs="Arial"/>
          <w:i/>
        </w:rPr>
        <w:t>pod rygorem odrzucenia oferty.</w:t>
      </w:r>
      <w:r w:rsidR="008958DE">
        <w:rPr>
          <w:rFonts w:ascii="Arial" w:hAnsi="Arial" w:cs="Arial"/>
          <w:i/>
        </w:rPr>
        <w:t xml:space="preserve"> </w:t>
      </w:r>
    </w:p>
    <w:p w14:paraId="590293B7" w14:textId="164F23BA" w:rsidR="00596C2F" w:rsidRPr="00E95B13" w:rsidRDefault="00596C2F" w:rsidP="005A0172">
      <w:pPr>
        <w:suppressAutoHyphens/>
        <w:spacing w:line="276" w:lineRule="auto"/>
        <w:ind w:left="680"/>
        <w:jc w:val="both"/>
        <w:rPr>
          <w:rFonts w:ascii="Arial" w:hAnsi="Arial" w:cs="Arial"/>
          <w:i/>
          <w:lang w:eastAsia="zh-CN"/>
        </w:rPr>
      </w:pPr>
      <w:r w:rsidRPr="00E95B13">
        <w:rPr>
          <w:rFonts w:ascii="Arial" w:hAnsi="Arial" w:cs="Arial"/>
          <w:i/>
          <w:lang w:eastAsia="zh-CN"/>
        </w:rPr>
        <w:t xml:space="preserve">Przy </w:t>
      </w:r>
      <w:r w:rsidR="003737CF" w:rsidRPr="00E95B13">
        <w:rPr>
          <w:rFonts w:ascii="Arial" w:hAnsi="Arial" w:cs="Arial"/>
          <w:i/>
          <w:lang w:eastAsia="zh-CN"/>
        </w:rPr>
        <w:t xml:space="preserve">określeniu odległości i </w:t>
      </w:r>
      <w:r w:rsidRPr="00E95B13">
        <w:rPr>
          <w:rFonts w:ascii="Arial" w:hAnsi="Arial" w:cs="Arial"/>
          <w:i/>
          <w:lang w:eastAsia="zh-CN"/>
        </w:rPr>
        <w:t xml:space="preserve">punktowaniu tego kryterium Zamawiający będzie korzystał ze strony internetowej </w:t>
      </w:r>
      <w:hyperlink r:id="rId22" w:history="1">
        <w:r w:rsidRPr="00E95B13">
          <w:rPr>
            <w:rFonts w:ascii="Arial" w:hAnsi="Arial" w:cs="Arial"/>
            <w:b/>
            <w:i/>
            <w:u w:val="single"/>
            <w:lang w:eastAsia="zh-CN"/>
          </w:rPr>
          <w:t>https://www.google.pl/maps</w:t>
        </w:r>
      </w:hyperlink>
      <w:r w:rsidRPr="00E95B13">
        <w:rPr>
          <w:rFonts w:ascii="Arial" w:hAnsi="Arial" w:cs="Arial"/>
          <w:i/>
          <w:lang w:eastAsia="zh-CN"/>
        </w:rPr>
        <w:t xml:space="preserve"> wpisując adres siedziby </w:t>
      </w:r>
      <w:r w:rsidR="003737CF" w:rsidRPr="00E95B13">
        <w:rPr>
          <w:rFonts w:ascii="Arial" w:hAnsi="Arial" w:cs="Arial"/>
          <w:i/>
          <w:lang w:eastAsia="zh-CN"/>
        </w:rPr>
        <w:t>hotelu</w:t>
      </w:r>
      <w:r w:rsidRPr="00E95B13">
        <w:rPr>
          <w:rFonts w:ascii="Arial" w:hAnsi="Arial" w:cs="Arial"/>
          <w:i/>
          <w:lang w:eastAsia="zh-CN"/>
        </w:rPr>
        <w:t xml:space="preserve"> </w:t>
      </w:r>
      <w:r w:rsidR="003737CF" w:rsidRPr="00E95B13">
        <w:rPr>
          <w:rFonts w:ascii="Arial" w:hAnsi="Arial" w:cs="Arial"/>
          <w:i/>
          <w:lang w:eastAsia="zh-CN"/>
        </w:rPr>
        <w:t xml:space="preserve">z formularza ofertowego Wykonawcy </w:t>
      </w:r>
      <w:r w:rsidRPr="00E95B13">
        <w:rPr>
          <w:rFonts w:ascii="Arial" w:hAnsi="Arial" w:cs="Arial"/>
          <w:i/>
          <w:lang w:eastAsia="zh-CN"/>
        </w:rPr>
        <w:t xml:space="preserve">i adres </w:t>
      </w:r>
      <w:r w:rsidR="003737CF" w:rsidRPr="00E95B13">
        <w:rPr>
          <w:rFonts w:ascii="Arial" w:hAnsi="Arial" w:cs="Arial"/>
          <w:i/>
          <w:lang w:eastAsia="zh-CN"/>
        </w:rPr>
        <w:t xml:space="preserve">Dworca Łódź Fabryczna, Plac Bronisława </w:t>
      </w:r>
      <w:proofErr w:type="spellStart"/>
      <w:r w:rsidR="003737CF" w:rsidRPr="00E95B13">
        <w:rPr>
          <w:rFonts w:ascii="Arial" w:hAnsi="Arial" w:cs="Arial"/>
          <w:i/>
          <w:lang w:eastAsia="zh-CN"/>
        </w:rPr>
        <w:t>Sałacińskiego</w:t>
      </w:r>
      <w:proofErr w:type="spellEnd"/>
      <w:r w:rsidR="003737CF" w:rsidRPr="00E95B13">
        <w:rPr>
          <w:rFonts w:ascii="Arial" w:hAnsi="Arial" w:cs="Arial"/>
          <w:i/>
          <w:lang w:eastAsia="zh-CN"/>
        </w:rPr>
        <w:t xml:space="preserve"> 1, </w:t>
      </w:r>
      <w:r w:rsidR="00E95B13">
        <w:rPr>
          <w:rFonts w:ascii="Arial" w:hAnsi="Arial" w:cs="Arial"/>
          <w:i/>
          <w:lang w:eastAsia="zh-CN"/>
        </w:rPr>
        <w:t xml:space="preserve">         </w:t>
      </w:r>
      <w:r w:rsidR="003737CF" w:rsidRPr="00E95B13">
        <w:rPr>
          <w:rFonts w:ascii="Arial" w:hAnsi="Arial" w:cs="Arial"/>
          <w:i/>
          <w:lang w:eastAsia="zh-CN"/>
        </w:rPr>
        <w:t>90-128 Łódź</w:t>
      </w:r>
      <w:r w:rsidR="00033E57" w:rsidRPr="00E95B13">
        <w:rPr>
          <w:rFonts w:ascii="Arial" w:hAnsi="Arial" w:cs="Arial"/>
          <w:i/>
          <w:lang w:eastAsia="zh-CN"/>
        </w:rPr>
        <w:t xml:space="preserve"> </w:t>
      </w:r>
      <w:r w:rsidR="003737CF" w:rsidRPr="00E95B13">
        <w:rPr>
          <w:rFonts w:ascii="Arial" w:hAnsi="Arial" w:cs="Arial"/>
          <w:i/>
          <w:lang w:eastAsia="zh-CN"/>
        </w:rPr>
        <w:t>– jazda samochodem</w:t>
      </w:r>
      <w:r w:rsidR="00033E57" w:rsidRPr="00E95B13">
        <w:rPr>
          <w:rFonts w:ascii="Arial" w:hAnsi="Arial" w:cs="Arial"/>
          <w:i/>
          <w:lang w:eastAsia="zh-CN"/>
        </w:rPr>
        <w:t xml:space="preserve"> - trasa najszybsza</w:t>
      </w:r>
      <w:r w:rsidR="003737CF" w:rsidRPr="00E95B13">
        <w:rPr>
          <w:rFonts w:ascii="Arial" w:hAnsi="Arial" w:cs="Arial"/>
          <w:i/>
          <w:lang w:eastAsia="zh-CN"/>
        </w:rPr>
        <w:t>.</w:t>
      </w:r>
    </w:p>
    <w:p w14:paraId="52E9AE38" w14:textId="158DB2D0" w:rsidR="00596C2F" w:rsidRPr="00033E57" w:rsidRDefault="00596C2F" w:rsidP="00E95B13">
      <w:pPr>
        <w:suppressAutoHyphens/>
        <w:spacing w:line="276" w:lineRule="auto"/>
        <w:ind w:left="633"/>
        <w:jc w:val="both"/>
        <w:rPr>
          <w:rFonts w:ascii="Arial" w:hAnsi="Arial" w:cs="Arial"/>
          <w:i/>
          <w:color w:val="FF0000"/>
          <w:lang w:eastAsia="zh-CN"/>
        </w:rPr>
      </w:pPr>
      <w:r w:rsidRPr="00E95B13">
        <w:rPr>
          <w:rFonts w:ascii="Arial" w:hAnsi="Arial" w:cs="Arial"/>
          <w:i/>
          <w:lang w:eastAsia="zh-CN"/>
        </w:rPr>
        <w:lastRenderedPageBreak/>
        <w:t xml:space="preserve">W przypadku nie wpisania dokładnego adresu </w:t>
      </w:r>
      <w:r w:rsidR="003737CF" w:rsidRPr="00E95B13">
        <w:rPr>
          <w:rFonts w:ascii="Arial" w:hAnsi="Arial" w:cs="Arial"/>
          <w:i/>
          <w:lang w:eastAsia="zh-CN"/>
        </w:rPr>
        <w:t>hotelu</w:t>
      </w:r>
      <w:r w:rsidRPr="00E95B13">
        <w:rPr>
          <w:rFonts w:ascii="Arial" w:hAnsi="Arial" w:cs="Arial"/>
          <w:i/>
          <w:lang w:eastAsia="zh-CN"/>
        </w:rPr>
        <w:t xml:space="preserve"> – miejscowość, ulica z numerem - oferta zostanie odrzucona za niezgodność z SWZ.</w:t>
      </w:r>
    </w:p>
    <w:p w14:paraId="4851BC3C" w14:textId="77777777" w:rsidR="00596C2F" w:rsidRDefault="00596C2F" w:rsidP="00CD0B9A">
      <w:pPr>
        <w:suppressAutoHyphens/>
        <w:ind w:left="916" w:right="-284"/>
        <w:jc w:val="both"/>
        <w:rPr>
          <w:rFonts w:ascii="Arial" w:hAnsi="Arial" w:cs="Arial"/>
          <w:i/>
          <w:lang w:eastAsia="ar-SA"/>
        </w:rPr>
      </w:pPr>
    </w:p>
    <w:p w14:paraId="173656B1" w14:textId="4410AEA8" w:rsidR="00A218DF" w:rsidRPr="00EC4CD3" w:rsidRDefault="00A218DF" w:rsidP="00D021ED">
      <w:pPr>
        <w:numPr>
          <w:ilvl w:val="0"/>
          <w:numId w:val="45"/>
        </w:numPr>
        <w:suppressAutoHyphens/>
        <w:ind w:left="924" w:hanging="357"/>
        <w:rPr>
          <w:rFonts w:ascii="Arial" w:hAnsi="Arial" w:cs="Arial"/>
          <w:i/>
        </w:rPr>
      </w:pPr>
      <w:r w:rsidRPr="00EC4CD3">
        <w:rPr>
          <w:rFonts w:ascii="Arial" w:hAnsi="Arial" w:cs="Arial"/>
          <w:b/>
          <w:i/>
        </w:rPr>
        <w:t xml:space="preserve">kategoria hotelu (K) – </w:t>
      </w:r>
      <w:r w:rsidR="001A7C0E">
        <w:rPr>
          <w:rFonts w:ascii="Arial" w:hAnsi="Arial" w:cs="Arial"/>
        </w:rPr>
        <w:t xml:space="preserve">informacja podana w </w:t>
      </w:r>
      <w:r w:rsidR="001A7C0E">
        <w:rPr>
          <w:rFonts w:ascii="Arial" w:hAnsi="Arial" w:cs="Arial"/>
          <w:b/>
        </w:rPr>
        <w:t xml:space="preserve">Formularzu ofertowym, </w:t>
      </w:r>
      <w:r w:rsidR="001A7C0E" w:rsidRPr="00224816">
        <w:rPr>
          <w:rFonts w:ascii="Arial" w:hAnsi="Arial" w:cs="Arial"/>
        </w:rPr>
        <w:t>stanowiąc</w:t>
      </w:r>
      <w:r w:rsidR="001A7C0E">
        <w:rPr>
          <w:rFonts w:ascii="Arial" w:hAnsi="Arial" w:cs="Arial"/>
        </w:rPr>
        <w:t>ym</w:t>
      </w:r>
      <w:r w:rsidR="001A7C0E" w:rsidRPr="00224816">
        <w:rPr>
          <w:rFonts w:ascii="Arial" w:hAnsi="Arial" w:cs="Arial"/>
        </w:rPr>
        <w:t xml:space="preserve"> załącznik nr 1 do SWZ</w:t>
      </w:r>
    </w:p>
    <w:p w14:paraId="1AA874DB" w14:textId="77777777" w:rsidR="00A218DF" w:rsidRDefault="00A218DF" w:rsidP="00A218DF">
      <w:pPr>
        <w:jc w:val="both"/>
        <w:rPr>
          <w:rFonts w:ascii="Arial" w:hAnsi="Arial" w:cs="Arial"/>
          <w:b/>
          <w:i/>
        </w:rPr>
      </w:pPr>
    </w:p>
    <w:p w14:paraId="4B97C402" w14:textId="77777777" w:rsidR="00A218DF" w:rsidRDefault="00A218DF" w:rsidP="001A7C0E">
      <w:pPr>
        <w:ind w:left="720" w:firstLine="204"/>
        <w:jc w:val="both"/>
        <w:rPr>
          <w:rFonts w:ascii="Arial" w:hAnsi="Arial" w:cs="Arial"/>
        </w:rPr>
      </w:pPr>
      <w:r>
        <w:rPr>
          <w:rFonts w:ascii="Arial" w:hAnsi="Arial" w:cs="Arial"/>
        </w:rPr>
        <w:t>Punkty za kryterium kategoria hotelu będą liczone wg zasady:</w:t>
      </w:r>
    </w:p>
    <w:p w14:paraId="18476163" w14:textId="77777777" w:rsidR="00A218DF" w:rsidRDefault="00A218DF" w:rsidP="00A218DF">
      <w:pPr>
        <w:ind w:left="720"/>
        <w:jc w:val="both"/>
        <w:rPr>
          <w:rFonts w:ascii="Arial" w:hAnsi="Arial" w:cs="Arial"/>
          <w:b/>
          <w:i/>
        </w:rPr>
      </w:pPr>
    </w:p>
    <w:p w14:paraId="4817689F" w14:textId="235847A9" w:rsidR="001A7C0E" w:rsidRDefault="001A7C0E"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sidR="000A64E1">
        <w:rPr>
          <w:rFonts w:ascii="Arial" w:hAnsi="Arial" w:cs="Arial"/>
          <w:sz w:val="20"/>
          <w:szCs w:val="20"/>
        </w:rPr>
        <w:t>5</w:t>
      </w:r>
      <w:r w:rsidR="00A218DF" w:rsidRPr="001A7C0E">
        <w:rPr>
          <w:rFonts w:ascii="Arial" w:hAnsi="Arial" w:cs="Arial"/>
          <w:sz w:val="20"/>
          <w:szCs w:val="20"/>
        </w:rPr>
        <w:t xml:space="preserve">* </w:t>
      </w:r>
      <w:r w:rsidR="000A64E1">
        <w:rPr>
          <w:rFonts w:ascii="Arial" w:hAnsi="Arial" w:cs="Arial"/>
          <w:sz w:val="20"/>
          <w:szCs w:val="20"/>
        </w:rPr>
        <w:tab/>
      </w:r>
      <w:r w:rsidR="00A218DF" w:rsidRPr="001A7C0E">
        <w:rPr>
          <w:rFonts w:ascii="Arial" w:hAnsi="Arial" w:cs="Arial"/>
          <w:sz w:val="20"/>
          <w:szCs w:val="20"/>
        </w:rPr>
        <w:t xml:space="preserve">– 5 pkt. </w:t>
      </w:r>
    </w:p>
    <w:p w14:paraId="68AE5BA2" w14:textId="09E6DC24" w:rsidR="001A7C0E" w:rsidRPr="001A7C0E" w:rsidRDefault="001A7C0E"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sidR="000A64E1">
        <w:rPr>
          <w:rFonts w:ascii="Arial" w:hAnsi="Arial" w:cs="Arial"/>
          <w:sz w:val="20"/>
          <w:szCs w:val="20"/>
        </w:rPr>
        <w:t>4</w:t>
      </w:r>
      <w:r w:rsidR="00A218DF" w:rsidRPr="001A7C0E">
        <w:rPr>
          <w:rFonts w:ascii="Arial" w:hAnsi="Arial" w:cs="Arial"/>
          <w:sz w:val="20"/>
          <w:szCs w:val="20"/>
        </w:rPr>
        <w:t xml:space="preserve">*  </w:t>
      </w:r>
      <w:r w:rsidR="00573E9D">
        <w:rPr>
          <w:rFonts w:ascii="Arial" w:hAnsi="Arial" w:cs="Arial"/>
          <w:sz w:val="20"/>
          <w:szCs w:val="20"/>
        </w:rPr>
        <w:tab/>
      </w:r>
      <w:r w:rsidR="00A218DF" w:rsidRPr="001A7C0E">
        <w:rPr>
          <w:rFonts w:ascii="Arial" w:hAnsi="Arial" w:cs="Arial"/>
          <w:sz w:val="20"/>
          <w:szCs w:val="20"/>
        </w:rPr>
        <w:t xml:space="preserve">– </w:t>
      </w:r>
      <w:r w:rsidR="000A64E1">
        <w:rPr>
          <w:rFonts w:ascii="Arial" w:hAnsi="Arial" w:cs="Arial"/>
          <w:sz w:val="20"/>
          <w:szCs w:val="20"/>
        </w:rPr>
        <w:t>4</w:t>
      </w:r>
      <w:r w:rsidR="00A218DF" w:rsidRPr="001A7C0E">
        <w:rPr>
          <w:rFonts w:ascii="Arial" w:hAnsi="Arial" w:cs="Arial"/>
          <w:sz w:val="20"/>
          <w:szCs w:val="20"/>
        </w:rPr>
        <w:t xml:space="preserve"> pkt. </w:t>
      </w:r>
    </w:p>
    <w:p w14:paraId="0DAEFCBE" w14:textId="1FEE41E9" w:rsidR="00A218DF" w:rsidRDefault="001A7C0E"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sidR="000A64E1">
        <w:rPr>
          <w:rFonts w:ascii="Arial" w:hAnsi="Arial" w:cs="Arial"/>
          <w:sz w:val="20"/>
          <w:szCs w:val="20"/>
        </w:rPr>
        <w:t>3</w:t>
      </w:r>
      <w:r w:rsidR="00A218DF" w:rsidRPr="001A7C0E">
        <w:rPr>
          <w:rFonts w:ascii="Arial" w:hAnsi="Arial" w:cs="Arial"/>
          <w:sz w:val="20"/>
          <w:szCs w:val="20"/>
        </w:rPr>
        <w:t xml:space="preserve">* </w:t>
      </w:r>
      <w:r w:rsidR="00573E9D">
        <w:rPr>
          <w:rFonts w:ascii="Arial" w:hAnsi="Arial" w:cs="Arial"/>
          <w:sz w:val="20"/>
          <w:szCs w:val="20"/>
        </w:rPr>
        <w:tab/>
      </w:r>
      <w:r w:rsidR="00573E9D" w:rsidRPr="001A7C0E">
        <w:rPr>
          <w:rFonts w:ascii="Arial" w:hAnsi="Arial" w:cs="Arial"/>
          <w:sz w:val="20"/>
          <w:szCs w:val="20"/>
        </w:rPr>
        <w:t>–</w:t>
      </w:r>
      <w:r w:rsidR="00573E9D">
        <w:rPr>
          <w:rFonts w:ascii="Arial" w:hAnsi="Arial" w:cs="Arial"/>
          <w:sz w:val="20"/>
          <w:szCs w:val="20"/>
        </w:rPr>
        <w:t xml:space="preserve"> </w:t>
      </w:r>
      <w:r w:rsidR="000A64E1">
        <w:rPr>
          <w:rFonts w:ascii="Arial" w:hAnsi="Arial" w:cs="Arial"/>
          <w:sz w:val="20"/>
          <w:szCs w:val="20"/>
        </w:rPr>
        <w:t>3</w:t>
      </w:r>
      <w:r w:rsidR="00573E9D">
        <w:rPr>
          <w:rFonts w:ascii="Arial" w:hAnsi="Arial" w:cs="Arial"/>
          <w:sz w:val="20"/>
          <w:szCs w:val="20"/>
        </w:rPr>
        <w:t xml:space="preserve"> </w:t>
      </w:r>
      <w:r w:rsidR="00A218DF" w:rsidRPr="001A7C0E">
        <w:rPr>
          <w:rFonts w:ascii="Arial" w:hAnsi="Arial" w:cs="Arial"/>
          <w:sz w:val="20"/>
          <w:szCs w:val="20"/>
        </w:rPr>
        <w:t>pkt</w:t>
      </w:r>
      <w:r w:rsidR="00573E9D">
        <w:rPr>
          <w:rFonts w:ascii="Arial" w:hAnsi="Arial" w:cs="Arial"/>
          <w:sz w:val="20"/>
          <w:szCs w:val="20"/>
        </w:rPr>
        <w:t>.</w:t>
      </w:r>
    </w:p>
    <w:p w14:paraId="12634D55" w14:textId="1275AFD0" w:rsidR="000A64E1" w:rsidRDefault="000A64E1"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Pr>
          <w:rFonts w:ascii="Arial" w:hAnsi="Arial" w:cs="Arial"/>
          <w:sz w:val="20"/>
          <w:szCs w:val="20"/>
        </w:rPr>
        <w:t>2</w:t>
      </w:r>
      <w:r w:rsidRPr="001A7C0E">
        <w:rPr>
          <w:rFonts w:ascii="Arial" w:hAnsi="Arial" w:cs="Arial"/>
          <w:sz w:val="20"/>
          <w:szCs w:val="20"/>
        </w:rPr>
        <w:t xml:space="preserve">* </w:t>
      </w:r>
      <w:r>
        <w:rPr>
          <w:rFonts w:ascii="Arial" w:hAnsi="Arial" w:cs="Arial"/>
          <w:sz w:val="20"/>
          <w:szCs w:val="20"/>
        </w:rPr>
        <w:tab/>
      </w:r>
      <w:r w:rsidRPr="001A7C0E">
        <w:rPr>
          <w:rFonts w:ascii="Arial" w:hAnsi="Arial" w:cs="Arial"/>
          <w:sz w:val="20"/>
          <w:szCs w:val="20"/>
        </w:rPr>
        <w:t>–</w:t>
      </w:r>
      <w:r>
        <w:rPr>
          <w:rFonts w:ascii="Arial" w:hAnsi="Arial" w:cs="Arial"/>
          <w:sz w:val="20"/>
          <w:szCs w:val="20"/>
        </w:rPr>
        <w:t xml:space="preserve"> 2 </w:t>
      </w:r>
      <w:r w:rsidRPr="001A7C0E">
        <w:rPr>
          <w:rFonts w:ascii="Arial" w:hAnsi="Arial" w:cs="Arial"/>
          <w:sz w:val="20"/>
          <w:szCs w:val="20"/>
        </w:rPr>
        <w:t>pkt</w:t>
      </w:r>
      <w:r>
        <w:rPr>
          <w:rFonts w:ascii="Arial" w:hAnsi="Arial" w:cs="Arial"/>
          <w:sz w:val="20"/>
          <w:szCs w:val="20"/>
        </w:rPr>
        <w:t>.</w:t>
      </w:r>
    </w:p>
    <w:p w14:paraId="6F97B0F5" w14:textId="276CF5AC" w:rsidR="000A64E1" w:rsidRDefault="000A64E1" w:rsidP="00033E57">
      <w:pPr>
        <w:pStyle w:val="Akapitzlist"/>
        <w:numPr>
          <w:ilvl w:val="0"/>
          <w:numId w:val="47"/>
        </w:numPr>
        <w:spacing w:after="0"/>
        <w:ind w:left="1281" w:hanging="357"/>
        <w:jc w:val="both"/>
        <w:rPr>
          <w:rFonts w:ascii="Arial" w:hAnsi="Arial" w:cs="Arial"/>
          <w:sz w:val="20"/>
          <w:szCs w:val="20"/>
        </w:rPr>
      </w:pPr>
      <w:r w:rsidRPr="001A7C0E">
        <w:rPr>
          <w:rFonts w:ascii="Arial" w:hAnsi="Arial" w:cs="Arial"/>
          <w:sz w:val="20"/>
          <w:szCs w:val="20"/>
        </w:rPr>
        <w:t xml:space="preserve">kategoria hotelu </w:t>
      </w:r>
      <w:r>
        <w:rPr>
          <w:rFonts w:ascii="Arial" w:hAnsi="Arial" w:cs="Arial"/>
          <w:sz w:val="20"/>
          <w:szCs w:val="20"/>
        </w:rPr>
        <w:t>1</w:t>
      </w:r>
      <w:r w:rsidRPr="001A7C0E">
        <w:rPr>
          <w:rFonts w:ascii="Arial" w:hAnsi="Arial" w:cs="Arial"/>
          <w:sz w:val="20"/>
          <w:szCs w:val="20"/>
        </w:rPr>
        <w:t xml:space="preserve">* </w:t>
      </w:r>
      <w:r>
        <w:rPr>
          <w:rFonts w:ascii="Arial" w:hAnsi="Arial" w:cs="Arial"/>
          <w:sz w:val="20"/>
          <w:szCs w:val="20"/>
        </w:rPr>
        <w:tab/>
      </w:r>
      <w:r w:rsidRPr="001A7C0E">
        <w:rPr>
          <w:rFonts w:ascii="Arial" w:hAnsi="Arial" w:cs="Arial"/>
          <w:sz w:val="20"/>
          <w:szCs w:val="20"/>
        </w:rPr>
        <w:t>–</w:t>
      </w:r>
      <w:r>
        <w:rPr>
          <w:rFonts w:ascii="Arial" w:hAnsi="Arial" w:cs="Arial"/>
          <w:sz w:val="20"/>
          <w:szCs w:val="20"/>
        </w:rPr>
        <w:t xml:space="preserve"> 1 </w:t>
      </w:r>
      <w:r w:rsidRPr="001A7C0E">
        <w:rPr>
          <w:rFonts w:ascii="Arial" w:hAnsi="Arial" w:cs="Arial"/>
          <w:sz w:val="20"/>
          <w:szCs w:val="20"/>
        </w:rPr>
        <w:t>pkt</w:t>
      </w:r>
      <w:r>
        <w:rPr>
          <w:rFonts w:ascii="Arial" w:hAnsi="Arial" w:cs="Arial"/>
          <w:sz w:val="20"/>
          <w:szCs w:val="20"/>
        </w:rPr>
        <w:t>.</w:t>
      </w:r>
    </w:p>
    <w:p w14:paraId="47E67808" w14:textId="72951550" w:rsidR="000A64E1" w:rsidRPr="000A64E1" w:rsidRDefault="000A64E1" w:rsidP="00033E57">
      <w:pPr>
        <w:pStyle w:val="Akapitzlist"/>
        <w:numPr>
          <w:ilvl w:val="0"/>
          <w:numId w:val="47"/>
        </w:numPr>
        <w:spacing w:after="0"/>
        <w:ind w:left="1281" w:hanging="357"/>
        <w:jc w:val="both"/>
        <w:rPr>
          <w:rFonts w:ascii="Arial" w:hAnsi="Arial" w:cs="Arial"/>
          <w:sz w:val="20"/>
          <w:szCs w:val="20"/>
        </w:rPr>
      </w:pPr>
      <w:r>
        <w:rPr>
          <w:rFonts w:ascii="Arial" w:hAnsi="Arial" w:cs="Arial"/>
          <w:sz w:val="20"/>
          <w:szCs w:val="20"/>
        </w:rPr>
        <w:t>bez gwiazdki</w:t>
      </w:r>
      <w:r>
        <w:rPr>
          <w:rFonts w:ascii="Arial" w:hAnsi="Arial" w:cs="Arial"/>
          <w:sz w:val="20"/>
          <w:szCs w:val="20"/>
        </w:rPr>
        <w:tab/>
      </w:r>
      <w:r w:rsidRPr="001A7C0E">
        <w:rPr>
          <w:rFonts w:ascii="Arial" w:hAnsi="Arial" w:cs="Arial"/>
          <w:sz w:val="20"/>
          <w:szCs w:val="20"/>
        </w:rPr>
        <w:t xml:space="preserve"> </w:t>
      </w:r>
      <w:r>
        <w:rPr>
          <w:rFonts w:ascii="Arial" w:hAnsi="Arial" w:cs="Arial"/>
          <w:sz w:val="20"/>
          <w:szCs w:val="20"/>
        </w:rPr>
        <w:tab/>
      </w:r>
      <w:r w:rsidRPr="001A7C0E">
        <w:rPr>
          <w:rFonts w:ascii="Arial" w:hAnsi="Arial" w:cs="Arial"/>
          <w:sz w:val="20"/>
          <w:szCs w:val="20"/>
        </w:rPr>
        <w:t>–</w:t>
      </w:r>
      <w:r>
        <w:rPr>
          <w:rFonts w:ascii="Arial" w:hAnsi="Arial" w:cs="Arial"/>
          <w:sz w:val="20"/>
          <w:szCs w:val="20"/>
        </w:rPr>
        <w:t xml:space="preserve"> 0 </w:t>
      </w:r>
      <w:r w:rsidRPr="001A7C0E">
        <w:rPr>
          <w:rFonts w:ascii="Arial" w:hAnsi="Arial" w:cs="Arial"/>
          <w:sz w:val="20"/>
          <w:szCs w:val="20"/>
        </w:rPr>
        <w:t>pkt</w:t>
      </w:r>
      <w:r>
        <w:rPr>
          <w:rFonts w:ascii="Arial" w:hAnsi="Arial" w:cs="Arial"/>
          <w:sz w:val="20"/>
          <w:szCs w:val="20"/>
        </w:rPr>
        <w:t>.</w:t>
      </w:r>
    </w:p>
    <w:p w14:paraId="08AB98DF" w14:textId="77777777" w:rsidR="00573E9D" w:rsidRPr="00573E9D" w:rsidRDefault="00573E9D" w:rsidP="00573E9D">
      <w:pPr>
        <w:ind w:left="780"/>
        <w:jc w:val="both"/>
        <w:rPr>
          <w:rFonts w:ascii="Arial" w:hAnsi="Arial" w:cs="Arial"/>
          <w:b/>
          <w:i/>
          <w:lang w:eastAsia="ar-SA"/>
        </w:rPr>
      </w:pPr>
    </w:p>
    <w:p w14:paraId="32C62EBF" w14:textId="63875FCD" w:rsidR="00573E9D" w:rsidRPr="00CD0B9A" w:rsidRDefault="00573E9D" w:rsidP="00573E9D">
      <w:pPr>
        <w:ind w:left="244" w:right="-142" w:firstLine="680"/>
        <w:jc w:val="both"/>
        <w:rPr>
          <w:rFonts w:ascii="Arial" w:hAnsi="Arial" w:cs="Arial"/>
          <w:i/>
          <w:lang w:eastAsia="ar-SA"/>
        </w:rPr>
      </w:pPr>
      <w:r w:rsidRPr="00CD0B9A">
        <w:rPr>
          <w:rFonts w:ascii="Arial" w:hAnsi="Arial" w:cs="Arial"/>
          <w:i/>
          <w:lang w:eastAsia="ar-SA"/>
        </w:rPr>
        <w:t>W przypadku nie podania w ofercie kategorii hotelu wykonawca otrzyma 0 pkt. w kryterium.</w:t>
      </w:r>
    </w:p>
    <w:p w14:paraId="6CC64DA9" w14:textId="5EDCE340" w:rsidR="00573E9D" w:rsidRPr="00CD0B9A" w:rsidRDefault="00573E9D" w:rsidP="00573E9D">
      <w:pPr>
        <w:ind w:left="924" w:right="-142"/>
        <w:jc w:val="both"/>
        <w:rPr>
          <w:rFonts w:ascii="Arial" w:hAnsi="Arial" w:cs="Arial"/>
          <w:i/>
        </w:rPr>
      </w:pPr>
      <w:r w:rsidRPr="00CD0B9A">
        <w:rPr>
          <w:rFonts w:ascii="Arial" w:hAnsi="Arial" w:cs="Arial"/>
          <w:i/>
        </w:rPr>
        <w:t>Kategoria hotelu w rozumieniu przepisów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FC4FED2" w14:textId="5370944E" w:rsidR="00150CCF" w:rsidRDefault="00150CCF" w:rsidP="00150CCF">
      <w:pPr>
        <w:ind w:left="420" w:firstLine="260"/>
        <w:jc w:val="both"/>
        <w:rPr>
          <w:rFonts w:ascii="Arial" w:hAnsi="Arial" w:cs="Arial"/>
          <w:b/>
          <w:bCs/>
          <w:color w:val="000000"/>
        </w:rPr>
      </w:pPr>
    </w:p>
    <w:p w14:paraId="158331C7" w14:textId="1DB7250B" w:rsidR="00150CCF" w:rsidRDefault="00150CCF" w:rsidP="00150CCF">
      <w:pPr>
        <w:suppressAutoHyphens/>
        <w:ind w:firstLine="420"/>
        <w:rPr>
          <w:rFonts w:ascii="Arial" w:hAnsi="Arial" w:cs="Arial"/>
          <w:lang w:eastAsia="ar-SA"/>
        </w:rPr>
      </w:pPr>
      <w:r>
        <w:rPr>
          <w:rFonts w:ascii="Arial" w:hAnsi="Arial" w:cs="Arial"/>
          <w:lang w:eastAsia="ar-SA"/>
        </w:rPr>
        <w:t>Suma uzyskanych przez Wykonawcę punktów zostanie wyliczona wg wzoru:</w:t>
      </w:r>
    </w:p>
    <w:p w14:paraId="4EFA3A3B" w14:textId="77777777" w:rsidR="00A43E1E" w:rsidRDefault="00A43E1E" w:rsidP="00150CCF">
      <w:pPr>
        <w:ind w:left="2124" w:firstLine="708"/>
        <w:rPr>
          <w:rFonts w:ascii="Arial" w:hAnsi="Arial" w:cs="Arial"/>
          <w:b/>
        </w:rPr>
      </w:pPr>
    </w:p>
    <w:p w14:paraId="70580967" w14:textId="399973BF" w:rsidR="00150CCF" w:rsidRPr="00A8162A" w:rsidRDefault="00150CCF" w:rsidP="00150CCF">
      <w:pPr>
        <w:ind w:left="2124" w:firstLine="708"/>
        <w:rPr>
          <w:rFonts w:ascii="Arial" w:hAnsi="Arial" w:cs="Arial"/>
          <w:b/>
        </w:rPr>
      </w:pPr>
      <w:r>
        <w:rPr>
          <w:rFonts w:ascii="Arial" w:hAnsi="Arial" w:cs="Arial"/>
          <w:b/>
        </w:rPr>
        <w:t>S = C + G + O + K</w:t>
      </w:r>
    </w:p>
    <w:p w14:paraId="172485C4" w14:textId="77777777" w:rsidR="00150CCF" w:rsidRDefault="00150CCF" w:rsidP="00150CCF">
      <w:pPr>
        <w:suppressAutoHyphens/>
        <w:ind w:left="2124" w:firstLine="708"/>
        <w:rPr>
          <w:rFonts w:ascii="Arial" w:hAnsi="Arial" w:cs="Arial"/>
          <w:b/>
          <w:lang w:eastAsia="ar-SA"/>
        </w:rPr>
      </w:pPr>
    </w:p>
    <w:p w14:paraId="2570B2B1" w14:textId="21926102" w:rsidR="00150CCF" w:rsidRDefault="00150CCF" w:rsidP="00150CCF">
      <w:pPr>
        <w:spacing w:after="240"/>
        <w:ind w:left="425"/>
        <w:jc w:val="both"/>
        <w:rPr>
          <w:rFonts w:ascii="Arial" w:hAnsi="Arial"/>
        </w:rPr>
      </w:pPr>
      <w:r>
        <w:rPr>
          <w:rFonts w:ascii="Arial" w:hAnsi="Arial"/>
        </w:rPr>
        <w:t>Ofertą najkorzystniejszą będzie oferta, która przedstawi najkorzystniejszy bilans kryteriów wyliczony wg powyższego wzoru (uzyska największą ilość punktów).</w:t>
      </w:r>
    </w:p>
    <w:p w14:paraId="732CEA1D" w14:textId="6336F4E0"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5" w:name="_Toc66181014"/>
      <w:r w:rsidRPr="00224816">
        <w:rPr>
          <w:rFonts w:cs="Arial"/>
          <w:sz w:val="22"/>
          <w:u w:val="none"/>
          <w:lang w:val="pl-PL"/>
        </w:rPr>
        <w:t>Informacja o przewidywanym wyborze najkorzystniejszej oferty z zastosowaniem aukcji elektronicznej</w:t>
      </w:r>
      <w:bookmarkEnd w:id="35"/>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7E423F">
      <w:pPr>
        <w:pStyle w:val="Nagwek2"/>
        <w:numPr>
          <w:ilvl w:val="0"/>
          <w:numId w:val="28"/>
        </w:numPr>
        <w:spacing w:line="276" w:lineRule="auto"/>
        <w:ind w:left="425" w:hanging="425"/>
        <w:rPr>
          <w:rFonts w:cs="Arial"/>
          <w:u w:val="none"/>
          <w:lang w:val="pl-PL"/>
        </w:rPr>
      </w:pPr>
      <w:bookmarkStart w:id="36" w:name="_Toc66181015"/>
      <w:r w:rsidRPr="00224816">
        <w:rPr>
          <w:rFonts w:cs="Arial"/>
          <w:sz w:val="22"/>
          <w:u w:val="none"/>
          <w:lang w:val="pl-PL"/>
        </w:rPr>
        <w:t>Wymagania dotyczące zabezpieczenia należytego wykonania umowy</w:t>
      </w:r>
      <w:r w:rsidRPr="00224816">
        <w:rPr>
          <w:rFonts w:cs="Arial"/>
          <w:u w:val="none"/>
          <w:lang w:val="pl-PL"/>
        </w:rPr>
        <w:t>.</w:t>
      </w:r>
      <w:bookmarkEnd w:id="36"/>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7E423F">
      <w:pPr>
        <w:pStyle w:val="Nagwek2"/>
        <w:numPr>
          <w:ilvl w:val="0"/>
          <w:numId w:val="28"/>
        </w:numPr>
        <w:spacing w:line="276" w:lineRule="auto"/>
        <w:ind w:left="425" w:hanging="425"/>
        <w:rPr>
          <w:rFonts w:cs="Arial"/>
          <w:u w:val="none"/>
          <w:lang w:val="pl-PL"/>
        </w:rPr>
      </w:pPr>
      <w:bookmarkStart w:id="37"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7"/>
    </w:p>
    <w:p w14:paraId="187BB486" w14:textId="77777777"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7E423F">
      <w:pPr>
        <w:pStyle w:val="Nagwek2"/>
        <w:numPr>
          <w:ilvl w:val="0"/>
          <w:numId w:val="28"/>
        </w:numPr>
        <w:spacing w:line="276" w:lineRule="auto"/>
        <w:ind w:left="425" w:hanging="425"/>
        <w:rPr>
          <w:rFonts w:cs="Arial"/>
          <w:u w:val="none"/>
          <w:lang w:val="pl-PL"/>
        </w:rPr>
      </w:pPr>
      <w:bookmarkStart w:id="38" w:name="_Toc66181017"/>
      <w:r w:rsidRPr="00224816">
        <w:rPr>
          <w:rFonts w:cs="Arial"/>
          <w:sz w:val="22"/>
          <w:u w:val="none"/>
          <w:lang w:val="pl-PL"/>
        </w:rPr>
        <w:lastRenderedPageBreak/>
        <w:t>Projektowane postanowienia umowy w sprawie zamówienia publicznego, które zostaną wprowadzone do treści tej umowy</w:t>
      </w:r>
      <w:r w:rsidR="00485D67" w:rsidRPr="00224816">
        <w:rPr>
          <w:rFonts w:cs="Arial"/>
          <w:u w:val="none"/>
          <w:lang w:val="pl-PL"/>
        </w:rPr>
        <w:t>.</w:t>
      </w:r>
      <w:bookmarkEnd w:id="38"/>
    </w:p>
    <w:p w14:paraId="1DDB5F42" w14:textId="0BDFD93F"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09188A">
        <w:rPr>
          <w:rFonts w:ascii="Arial" w:hAnsi="Arial" w:cs="Arial"/>
          <w:b/>
          <w:bCs/>
        </w:rPr>
        <w:t>4</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7E423F">
      <w:pPr>
        <w:pStyle w:val="Nagwek2"/>
        <w:numPr>
          <w:ilvl w:val="0"/>
          <w:numId w:val="28"/>
        </w:numPr>
        <w:spacing w:line="276" w:lineRule="auto"/>
        <w:ind w:left="425" w:hanging="425"/>
        <w:rPr>
          <w:rFonts w:cs="Arial"/>
          <w:color w:val="000000"/>
          <w:sz w:val="22"/>
          <w:u w:val="none"/>
          <w:lang w:val="pl-PL"/>
        </w:rPr>
      </w:pPr>
      <w:bookmarkStart w:id="39"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9"/>
    </w:p>
    <w:p w14:paraId="4B7F3F01"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7E423F">
      <w:pPr>
        <w:pStyle w:val="Nagwek2"/>
        <w:numPr>
          <w:ilvl w:val="0"/>
          <w:numId w:val="28"/>
        </w:numPr>
        <w:spacing w:line="276" w:lineRule="auto"/>
        <w:ind w:left="425" w:hanging="425"/>
        <w:rPr>
          <w:rFonts w:cs="Arial"/>
          <w:u w:val="none"/>
          <w:lang w:val="pl-PL"/>
        </w:rPr>
      </w:pPr>
      <w:bookmarkStart w:id="40" w:name="_Toc66181019"/>
      <w:r w:rsidRPr="00224816">
        <w:rPr>
          <w:rFonts w:cs="Arial"/>
          <w:sz w:val="22"/>
          <w:u w:val="none"/>
          <w:lang w:val="pl-PL"/>
        </w:rPr>
        <w:t>Postanowienia końcowe</w:t>
      </w:r>
      <w:r w:rsidRPr="00224816">
        <w:rPr>
          <w:rFonts w:cs="Arial"/>
          <w:u w:val="none"/>
          <w:lang w:val="pl-PL"/>
        </w:rPr>
        <w:t>.</w:t>
      </w:r>
      <w:bookmarkEnd w:id="40"/>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1" w:name="_Hlk112749052"/>
      <w:r w:rsidR="00BB65FF" w:rsidRPr="00BB65FF">
        <w:rPr>
          <w:rFonts w:ascii="Arial" w:hAnsi="Arial" w:cs="Arial"/>
        </w:rPr>
        <w:t>Dz. U. 2022 poz. 1710</w:t>
      </w:r>
      <w:bookmarkEnd w:id="41"/>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7E423F">
      <w:pPr>
        <w:pStyle w:val="Nagwek2"/>
        <w:numPr>
          <w:ilvl w:val="0"/>
          <w:numId w:val="28"/>
        </w:numPr>
        <w:spacing w:line="276" w:lineRule="auto"/>
        <w:ind w:left="425" w:hanging="425"/>
        <w:rPr>
          <w:rFonts w:cs="Arial"/>
          <w:u w:val="none"/>
          <w:lang w:val="pl-PL"/>
        </w:rPr>
      </w:pPr>
      <w:bookmarkStart w:id="42" w:name="_Toc66181020"/>
      <w:r w:rsidRPr="00224816">
        <w:rPr>
          <w:rFonts w:cs="Arial"/>
          <w:sz w:val="22"/>
          <w:u w:val="none"/>
          <w:lang w:val="pl-PL"/>
        </w:rPr>
        <w:t>Klauzula informacyjna w związku z RODO</w:t>
      </w:r>
      <w:r w:rsidRPr="00224816">
        <w:rPr>
          <w:rFonts w:cs="Arial"/>
          <w:u w:val="none"/>
          <w:lang w:val="pl-PL"/>
        </w:rPr>
        <w:t>.</w:t>
      </w:r>
      <w:bookmarkEnd w:id="42"/>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3" w:history="1">
        <w:r w:rsidRPr="00810B95">
          <w:rPr>
            <w:rStyle w:val="Hipercze"/>
            <w:rFonts w:ascii="Arial" w:hAnsi="Arial" w:cs="Arial"/>
          </w:rPr>
          <w:t>iod@ld.policja.gov.pl</w:t>
        </w:r>
      </w:hyperlink>
    </w:p>
    <w:p w14:paraId="645C6611"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3C1A96A8" w:rsidR="002A23F6" w:rsidRPr="00962B98" w:rsidRDefault="002A23F6" w:rsidP="00962B98">
      <w:pPr>
        <w:numPr>
          <w:ilvl w:val="1"/>
          <w:numId w:val="35"/>
        </w:numPr>
        <w:pBdr>
          <w:top w:val="nil"/>
          <w:left w:val="nil"/>
          <w:bottom w:val="nil"/>
          <w:right w:val="nil"/>
          <w:between w:val="nil"/>
        </w:pBdr>
        <w:suppressAutoHyphens/>
        <w:spacing w:line="276" w:lineRule="auto"/>
        <w:ind w:left="709"/>
        <w:contextualSpacing/>
        <w:jc w:val="both"/>
        <w:textDirection w:val="btLr"/>
        <w:textAlignment w:val="top"/>
        <w:outlineLvl w:val="0"/>
        <w:rPr>
          <w:rFonts w:ascii="Arial" w:hAnsi="Arial" w:cs="Arial"/>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962B98" w:rsidRPr="00962B98">
        <w:rPr>
          <w:rFonts w:ascii="Arial" w:hAnsi="Arial" w:cs="Arial"/>
        </w:rPr>
        <w:t>na usługę hotelową dla funkcjonariuszy Policji zabezpieczających konferencję OBWE</w:t>
      </w:r>
      <w:r w:rsidR="00962B98">
        <w:rPr>
          <w:rFonts w:ascii="Arial" w:hAnsi="Arial" w:cs="Arial"/>
        </w:rPr>
        <w:t xml:space="preserve">                             </w:t>
      </w:r>
      <w:r w:rsidRPr="00962B98">
        <w:rPr>
          <w:rFonts w:ascii="Arial" w:hAnsi="Arial" w:cs="Arial"/>
        </w:rPr>
        <w:t xml:space="preserve">           FZ-2380/</w:t>
      </w:r>
      <w:r w:rsidR="00EF2E57">
        <w:rPr>
          <w:rFonts w:ascii="Arial" w:hAnsi="Arial" w:cs="Arial"/>
        </w:rPr>
        <w:t>63</w:t>
      </w:r>
      <w:r w:rsidRPr="00962B98">
        <w:rPr>
          <w:rFonts w:ascii="Arial" w:hAnsi="Arial" w:cs="Arial"/>
        </w:rPr>
        <w:t>/22/</w:t>
      </w:r>
      <w:r w:rsidR="00CD0B9A">
        <w:rPr>
          <w:rFonts w:ascii="Arial" w:hAnsi="Arial" w:cs="Arial"/>
        </w:rPr>
        <w:t>MB</w:t>
      </w:r>
      <w:r w:rsidRPr="00962B98">
        <w:rPr>
          <w:rFonts w:ascii="Arial" w:hAnsi="Arial" w:cs="Arial"/>
          <w:color w:val="000000"/>
        </w:rPr>
        <w:t xml:space="preserve"> prowadzonego w oparciu o ustawę z dnia 11 września 2019 roku Prawo zamówień publicznych (dalej ustawa PZP), w trybie </w:t>
      </w:r>
      <w:r w:rsidRPr="00962B98">
        <w:rPr>
          <w:rFonts w:ascii="Arial" w:hAnsi="Arial" w:cs="Arial"/>
          <w:b/>
        </w:rPr>
        <w:t>podstawowym bez negocjacji art. 275 pkt. 1</w:t>
      </w:r>
      <w:r w:rsidRPr="00962B98">
        <w:rPr>
          <w:rFonts w:ascii="Arial" w:hAnsi="Arial" w:cs="Arial"/>
          <w:color w:val="000000"/>
        </w:rPr>
        <w:t>.</w:t>
      </w:r>
    </w:p>
    <w:p w14:paraId="56D18D0E" w14:textId="77777777" w:rsidR="002A23F6" w:rsidRPr="00810B95" w:rsidRDefault="002A23F6" w:rsidP="007E423F">
      <w:pPr>
        <w:numPr>
          <w:ilvl w:val="1"/>
          <w:numId w:val="35"/>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7E423F">
      <w:pPr>
        <w:pStyle w:val="Akapitzlist"/>
        <w:numPr>
          <w:ilvl w:val="0"/>
          <w:numId w:val="35"/>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7E423F">
      <w:pPr>
        <w:numPr>
          <w:ilvl w:val="0"/>
          <w:numId w:val="35"/>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lastRenderedPageBreak/>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7E423F">
      <w:pPr>
        <w:numPr>
          <w:ilvl w:val="0"/>
          <w:numId w:val="36"/>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7E423F">
      <w:pPr>
        <w:numPr>
          <w:ilvl w:val="0"/>
          <w:numId w:val="35"/>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3" w:name="_Toc66181021"/>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3"/>
      <w:r w:rsidRPr="00224816">
        <w:rPr>
          <w:rFonts w:ascii="Arial" w:hAnsi="Arial" w:cs="Arial"/>
          <w:b/>
          <w:sz w:val="18"/>
          <w:szCs w:val="18"/>
          <w:lang w:val="pl-PL"/>
        </w:rPr>
        <w:tab/>
      </w:r>
    </w:p>
    <w:p w14:paraId="7CEED9C8" w14:textId="5CE52B46" w:rsidR="0086794E" w:rsidRDefault="0086794E" w:rsidP="00894BC6">
      <w:pPr>
        <w:spacing w:line="276" w:lineRule="auto"/>
        <w:ind w:left="284" w:hanging="284"/>
        <w:rPr>
          <w:rFonts w:ascii="Arial" w:hAnsi="Arial" w:cs="Arial"/>
          <w:color w:val="000000"/>
          <w:sz w:val="16"/>
          <w:szCs w:val="16"/>
        </w:rPr>
      </w:pPr>
      <w:bookmarkStart w:id="44" w:name="_Hlk101250307"/>
      <w:bookmarkStart w:id="45"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5EB9F811" w14:textId="794A764F" w:rsidR="00561B1D" w:rsidRPr="00224816" w:rsidRDefault="00561B1D" w:rsidP="00894BC6">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2 </w:t>
      </w:r>
      <w:r>
        <w:rPr>
          <w:rFonts w:ascii="Arial" w:hAnsi="Arial" w:cs="Arial"/>
          <w:color w:val="000000"/>
          <w:sz w:val="16"/>
          <w:szCs w:val="16"/>
        </w:rPr>
        <w:tab/>
        <w:t>– Opis Przedmiotu Zamówienia</w:t>
      </w:r>
    </w:p>
    <w:p w14:paraId="6D94B53F" w14:textId="63094298" w:rsidR="00C1768C" w:rsidRDefault="00245B5D" w:rsidP="00894BC6">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561B1D">
        <w:rPr>
          <w:rFonts w:ascii="Arial" w:hAnsi="Arial" w:cs="Arial"/>
          <w:sz w:val="16"/>
          <w:szCs w:val="16"/>
        </w:rPr>
        <w:t>3</w:t>
      </w:r>
      <w:r w:rsidR="009E6C90" w:rsidRPr="00224816">
        <w:rPr>
          <w:rFonts w:ascii="Arial" w:hAnsi="Arial" w:cs="Arial"/>
          <w:sz w:val="16"/>
          <w:szCs w:val="16"/>
        </w:rPr>
        <w:tab/>
      </w:r>
      <w:r w:rsidR="0086794E" w:rsidRPr="00224816">
        <w:rPr>
          <w:rFonts w:ascii="Arial" w:hAnsi="Arial" w:cs="Arial"/>
          <w:sz w:val="16"/>
          <w:szCs w:val="16"/>
        </w:rPr>
        <w:t xml:space="preserve">– </w:t>
      </w:r>
      <w:r w:rsidR="005D1D78" w:rsidRPr="005D1D78">
        <w:rPr>
          <w:rFonts w:ascii="Arial" w:hAnsi="Arial" w:cs="Arial"/>
          <w:sz w:val="16"/>
          <w:szCs w:val="16"/>
        </w:rPr>
        <w:t>Oświadczenie o spełnianiu warunków udziału w postępowaniu i braków podstaw do wykluczenia</w:t>
      </w:r>
    </w:p>
    <w:p w14:paraId="53854E97" w14:textId="16D700C5" w:rsidR="00C1768C" w:rsidRPr="00BF4E95" w:rsidRDefault="00BF4E95" w:rsidP="00573E9D">
      <w:pPr>
        <w:spacing w:line="276" w:lineRule="auto"/>
        <w:rPr>
          <w:rFonts w:ascii="Arial" w:hAnsi="Arial" w:cs="Arial"/>
          <w:sz w:val="16"/>
          <w:szCs w:val="16"/>
        </w:rPr>
      </w:pPr>
      <w:r w:rsidRPr="00BF4E95">
        <w:rPr>
          <w:rFonts w:ascii="Arial" w:hAnsi="Arial" w:cs="Arial"/>
          <w:color w:val="000000"/>
          <w:sz w:val="16"/>
          <w:szCs w:val="16"/>
        </w:rPr>
        <w:t xml:space="preserve">Załącznik nr </w:t>
      </w:r>
      <w:r w:rsidR="00561B1D">
        <w:rPr>
          <w:rFonts w:ascii="Arial" w:hAnsi="Arial" w:cs="Arial"/>
          <w:color w:val="000000"/>
          <w:sz w:val="16"/>
          <w:szCs w:val="16"/>
        </w:rPr>
        <w:t>4</w:t>
      </w:r>
      <w:r w:rsidRPr="00BF4E95">
        <w:rPr>
          <w:rFonts w:ascii="Arial" w:hAnsi="Arial" w:cs="Arial"/>
          <w:color w:val="000000"/>
          <w:sz w:val="16"/>
          <w:szCs w:val="16"/>
        </w:rPr>
        <w:t xml:space="preserve"> </w:t>
      </w:r>
      <w:r>
        <w:rPr>
          <w:rFonts w:ascii="Arial" w:hAnsi="Arial" w:cs="Arial"/>
          <w:color w:val="000000"/>
          <w:sz w:val="16"/>
          <w:szCs w:val="16"/>
        </w:rPr>
        <w:t xml:space="preserve">       </w:t>
      </w:r>
      <w:r w:rsidR="00C1768C" w:rsidRPr="00BF4E95">
        <w:rPr>
          <w:rFonts w:ascii="Arial" w:hAnsi="Arial" w:cs="Arial"/>
          <w:sz w:val="16"/>
          <w:szCs w:val="16"/>
        </w:rPr>
        <w:tab/>
        <w:t xml:space="preserve">– </w:t>
      </w:r>
      <w:r w:rsidR="00C1768C" w:rsidRPr="00BF4E95">
        <w:rPr>
          <w:rFonts w:ascii="Arial" w:hAnsi="Arial" w:cs="Arial"/>
          <w:color w:val="000000"/>
          <w:sz w:val="16"/>
          <w:szCs w:val="16"/>
          <w:lang w:val="x-none"/>
        </w:rPr>
        <w:t>Wzór umowy</w:t>
      </w:r>
      <w:bookmarkEnd w:id="44"/>
      <w:r w:rsidR="00C1768C" w:rsidRPr="00BF4E95">
        <w:rPr>
          <w:rFonts w:ascii="Arial" w:hAnsi="Arial" w:cs="Arial"/>
          <w:b/>
          <w:bCs/>
          <w:color w:val="000000"/>
          <w:sz w:val="16"/>
          <w:szCs w:val="16"/>
        </w:rPr>
        <w:tab/>
      </w:r>
      <w:r w:rsidR="00C1768C" w:rsidRPr="00BF4E95">
        <w:rPr>
          <w:rFonts w:ascii="Arial" w:hAnsi="Arial" w:cs="Arial"/>
          <w:b/>
          <w:bCs/>
          <w:color w:val="000000"/>
          <w:sz w:val="16"/>
          <w:szCs w:val="16"/>
        </w:rPr>
        <w:tab/>
      </w:r>
    </w:p>
    <w:p w14:paraId="5FE8C3A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bookmarkStart w:id="46" w:name="_Hlk68088549"/>
      <w:bookmarkStart w:id="47" w:name="_Hlk57477749"/>
      <w:bookmarkStart w:id="48" w:name="_Hlk38873417"/>
      <w:bookmarkStart w:id="49" w:name="_Hlk53482415"/>
      <w:bookmarkStart w:id="50" w:name="_Hlk58571159"/>
      <w:bookmarkEnd w:id="45"/>
    </w:p>
    <w:p w14:paraId="5177D7E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3DC1B6F"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92F40C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E6A255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183F1C1"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5BF453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0D7956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036A0F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1427D50"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84E3FE9"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DD1AE3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E17D680"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5C52147"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2C826B81"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9824D0F"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AADCFD8"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ED6FB4E"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8E1B88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32EB30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3E4CCC9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415F072"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FC55C52"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2940065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5A8FFE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67A7CEE5"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7B0904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5BC3DE29"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C92308D"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704C581" w14:textId="079F939F"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FEEFD9A" w14:textId="4B93428A" w:rsidR="008958DE" w:rsidRDefault="008958DE" w:rsidP="009410DC">
      <w:pPr>
        <w:tabs>
          <w:tab w:val="left" w:pos="1716"/>
          <w:tab w:val="left" w:pos="7701"/>
        </w:tabs>
        <w:spacing w:line="276" w:lineRule="auto"/>
        <w:ind w:left="284" w:hanging="284"/>
        <w:jc w:val="right"/>
        <w:rPr>
          <w:rFonts w:ascii="Arial" w:hAnsi="Arial" w:cs="Arial"/>
          <w:b/>
          <w:bCs/>
          <w:color w:val="000000"/>
          <w:sz w:val="18"/>
          <w:szCs w:val="18"/>
        </w:rPr>
      </w:pPr>
    </w:p>
    <w:p w14:paraId="6B6C777B" w14:textId="3B30913C" w:rsidR="008958DE" w:rsidRDefault="008958DE" w:rsidP="009410DC">
      <w:pPr>
        <w:tabs>
          <w:tab w:val="left" w:pos="1716"/>
          <w:tab w:val="left" w:pos="7701"/>
        </w:tabs>
        <w:spacing w:line="276" w:lineRule="auto"/>
        <w:ind w:left="284" w:hanging="284"/>
        <w:jc w:val="right"/>
        <w:rPr>
          <w:rFonts w:ascii="Arial" w:hAnsi="Arial" w:cs="Arial"/>
          <w:b/>
          <w:bCs/>
          <w:color w:val="000000"/>
          <w:sz w:val="18"/>
          <w:szCs w:val="18"/>
        </w:rPr>
      </w:pPr>
    </w:p>
    <w:p w14:paraId="514085D6" w14:textId="335B30D2" w:rsidR="008958DE" w:rsidRDefault="008958DE" w:rsidP="009410DC">
      <w:pPr>
        <w:tabs>
          <w:tab w:val="left" w:pos="1716"/>
          <w:tab w:val="left" w:pos="7701"/>
        </w:tabs>
        <w:spacing w:line="276" w:lineRule="auto"/>
        <w:ind w:left="284" w:hanging="284"/>
        <w:jc w:val="right"/>
        <w:rPr>
          <w:rFonts w:ascii="Arial" w:hAnsi="Arial" w:cs="Arial"/>
          <w:b/>
          <w:bCs/>
          <w:color w:val="000000"/>
          <w:sz w:val="18"/>
          <w:szCs w:val="18"/>
        </w:rPr>
      </w:pPr>
    </w:p>
    <w:p w14:paraId="4C6CA61B" w14:textId="77777777" w:rsidR="008958DE" w:rsidRDefault="008958DE" w:rsidP="009410DC">
      <w:pPr>
        <w:tabs>
          <w:tab w:val="left" w:pos="1716"/>
          <w:tab w:val="left" w:pos="7701"/>
        </w:tabs>
        <w:spacing w:line="276" w:lineRule="auto"/>
        <w:ind w:left="284" w:hanging="284"/>
        <w:jc w:val="right"/>
        <w:rPr>
          <w:rFonts w:ascii="Arial" w:hAnsi="Arial" w:cs="Arial"/>
          <w:b/>
          <w:bCs/>
          <w:color w:val="000000"/>
          <w:sz w:val="18"/>
          <w:szCs w:val="18"/>
        </w:rPr>
      </w:pPr>
    </w:p>
    <w:p w14:paraId="4DB16706"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4A4622FB"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723A2DB3"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1666F4F6" w14:textId="77777777" w:rsidR="00A43E1E" w:rsidRDefault="00A43E1E" w:rsidP="009410DC">
      <w:pPr>
        <w:tabs>
          <w:tab w:val="left" w:pos="1716"/>
          <w:tab w:val="left" w:pos="7701"/>
        </w:tabs>
        <w:spacing w:line="276" w:lineRule="auto"/>
        <w:ind w:left="284" w:hanging="284"/>
        <w:jc w:val="right"/>
        <w:rPr>
          <w:rFonts w:ascii="Arial" w:hAnsi="Arial" w:cs="Arial"/>
          <w:b/>
          <w:bCs/>
          <w:color w:val="000000"/>
          <w:sz w:val="18"/>
          <w:szCs w:val="18"/>
        </w:rPr>
      </w:pPr>
    </w:p>
    <w:p w14:paraId="058854EF" w14:textId="61F92DED" w:rsidR="009410DC" w:rsidRPr="007E7F12" w:rsidRDefault="009410DC" w:rsidP="009410DC">
      <w:pPr>
        <w:tabs>
          <w:tab w:val="left" w:pos="1716"/>
          <w:tab w:val="left" w:pos="7701"/>
        </w:tabs>
        <w:spacing w:line="276" w:lineRule="auto"/>
        <w:ind w:left="284" w:hanging="284"/>
        <w:jc w:val="right"/>
        <w:rPr>
          <w:rFonts w:ascii="Arial" w:hAnsi="Arial" w:cs="Arial"/>
          <w:b/>
          <w:bCs/>
          <w:color w:val="000000"/>
          <w:sz w:val="18"/>
          <w:szCs w:val="18"/>
        </w:rPr>
      </w:pPr>
      <w:r w:rsidRPr="007E7F12">
        <w:rPr>
          <w:rFonts w:ascii="Arial" w:hAnsi="Arial" w:cs="Arial"/>
          <w:b/>
          <w:bCs/>
          <w:color w:val="000000"/>
          <w:sz w:val="18"/>
          <w:szCs w:val="18"/>
        </w:rPr>
        <w:lastRenderedPageBreak/>
        <w:t>Załącznik nr 1 do SWZ</w:t>
      </w:r>
    </w:p>
    <w:p w14:paraId="5A2EFAF6" w14:textId="75DAE031" w:rsidR="009410DC" w:rsidRPr="007E7F12" w:rsidRDefault="009410DC" w:rsidP="009410DC">
      <w:pPr>
        <w:tabs>
          <w:tab w:val="left" w:pos="1716"/>
        </w:tabs>
        <w:spacing w:line="276" w:lineRule="auto"/>
        <w:ind w:left="284" w:hanging="284"/>
        <w:jc w:val="right"/>
        <w:rPr>
          <w:rFonts w:ascii="Arial" w:hAnsi="Arial" w:cs="Arial"/>
          <w:i/>
          <w:iCs/>
          <w:color w:val="000000"/>
          <w:sz w:val="28"/>
          <w:szCs w:val="28"/>
        </w:rPr>
      </w:pP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t xml:space="preserve">                                                                           </w:t>
      </w:r>
      <w:r w:rsidRPr="00CD0B9A">
        <w:rPr>
          <w:rFonts w:ascii="Arial" w:hAnsi="Arial" w:cs="Arial"/>
          <w:b/>
          <w:bCs/>
          <w:color w:val="000000"/>
          <w:sz w:val="18"/>
          <w:szCs w:val="18"/>
        </w:rPr>
        <w:t>FZ- 2380/</w:t>
      </w:r>
      <w:r w:rsidR="00EF2E57">
        <w:rPr>
          <w:rFonts w:ascii="Arial" w:hAnsi="Arial" w:cs="Arial"/>
          <w:b/>
          <w:bCs/>
          <w:color w:val="000000"/>
          <w:sz w:val="18"/>
          <w:szCs w:val="18"/>
        </w:rPr>
        <w:t>63</w:t>
      </w:r>
      <w:r w:rsidRPr="00CD0B9A">
        <w:rPr>
          <w:rFonts w:ascii="Arial" w:hAnsi="Arial" w:cs="Arial"/>
          <w:b/>
          <w:bCs/>
          <w:color w:val="000000"/>
          <w:sz w:val="18"/>
          <w:szCs w:val="18"/>
        </w:rPr>
        <w:t>/22/</w:t>
      </w:r>
      <w:r w:rsidR="0078778A" w:rsidRPr="00CD0B9A">
        <w:rPr>
          <w:rFonts w:ascii="Arial" w:hAnsi="Arial" w:cs="Arial"/>
          <w:b/>
          <w:bCs/>
          <w:color w:val="000000"/>
          <w:sz w:val="18"/>
          <w:szCs w:val="18"/>
        </w:rPr>
        <w:t>MB</w:t>
      </w:r>
      <w:r w:rsidRPr="007E7F12">
        <w:rPr>
          <w:rFonts w:ascii="Arial" w:hAnsi="Arial" w:cs="Arial"/>
          <w:color w:val="000000"/>
        </w:rPr>
        <w:t xml:space="preserve">   </w:t>
      </w:r>
      <w:r w:rsidRPr="007E7F12">
        <w:rPr>
          <w:rFonts w:ascii="Arial" w:hAnsi="Arial" w:cs="Arial"/>
          <w:i/>
          <w:iCs/>
          <w:color w:val="000000"/>
          <w:sz w:val="28"/>
          <w:szCs w:val="28"/>
        </w:rPr>
        <w:t xml:space="preserve">                                                                        </w:t>
      </w:r>
    </w:p>
    <w:p w14:paraId="575E9AAA" w14:textId="77777777" w:rsidR="009410DC" w:rsidRPr="007E7F12" w:rsidRDefault="009410DC" w:rsidP="009410DC">
      <w:pPr>
        <w:pStyle w:val="Akapitzlist"/>
        <w:spacing w:after="0"/>
        <w:jc w:val="center"/>
        <w:rPr>
          <w:rFonts w:ascii="Arial" w:hAnsi="Arial" w:cs="Arial"/>
          <w:b/>
          <w:sz w:val="28"/>
          <w:szCs w:val="28"/>
        </w:rPr>
      </w:pPr>
      <w:bookmarkStart w:id="51" w:name="_Hlk115942668"/>
      <w:r w:rsidRPr="007E7F12">
        <w:rPr>
          <w:rFonts w:ascii="Arial" w:hAnsi="Arial" w:cs="Arial"/>
          <w:b/>
          <w:sz w:val="28"/>
          <w:szCs w:val="28"/>
        </w:rPr>
        <w:t>FORMULARZ OFERTOWY</w:t>
      </w:r>
    </w:p>
    <w:p w14:paraId="4CC925C3" w14:textId="77777777" w:rsidR="00962B98" w:rsidRPr="00962B98" w:rsidRDefault="009410DC" w:rsidP="00962B98">
      <w:pPr>
        <w:spacing w:line="276" w:lineRule="auto"/>
        <w:ind w:left="284"/>
        <w:jc w:val="center"/>
        <w:rPr>
          <w:rFonts w:ascii="Arial" w:hAnsi="Arial" w:cs="Arial"/>
          <w:b/>
        </w:rPr>
      </w:pPr>
      <w:r w:rsidRPr="007E7F12">
        <w:rPr>
          <w:rFonts w:ascii="Arial" w:hAnsi="Arial" w:cs="Arial"/>
          <w:b/>
        </w:rPr>
        <w:t xml:space="preserve">do postępowania o udzielenie zamówienia publicznego </w:t>
      </w:r>
      <w:bookmarkStart w:id="52" w:name="_Hlk87623210"/>
      <w:bookmarkEnd w:id="52"/>
      <w:r w:rsidRPr="00591C54">
        <w:rPr>
          <w:rFonts w:ascii="Arial" w:hAnsi="Arial" w:cs="Arial"/>
          <w:b/>
        </w:rPr>
        <w:t xml:space="preserve">na usługi społeczne o wartości </w:t>
      </w:r>
      <w:r w:rsidR="007E423F">
        <w:rPr>
          <w:rFonts w:ascii="Arial" w:hAnsi="Arial" w:cs="Arial"/>
          <w:b/>
        </w:rPr>
        <w:t>poniżej</w:t>
      </w:r>
      <w:r w:rsidRPr="00591C54">
        <w:rPr>
          <w:rFonts w:ascii="Arial" w:hAnsi="Arial" w:cs="Arial"/>
          <w:b/>
        </w:rPr>
        <w:t xml:space="preserve"> 750 000 euro prowadzonego w trybie </w:t>
      </w:r>
      <w:r w:rsidR="007E423F">
        <w:rPr>
          <w:rFonts w:ascii="Arial" w:hAnsi="Arial" w:cs="Arial"/>
          <w:b/>
        </w:rPr>
        <w:t>podstawowym bez negocjacji</w:t>
      </w:r>
      <w:r w:rsidRPr="00591C54">
        <w:rPr>
          <w:rFonts w:ascii="Arial" w:hAnsi="Arial" w:cs="Arial"/>
          <w:b/>
        </w:rPr>
        <w:t xml:space="preserve"> </w:t>
      </w:r>
      <w:r w:rsidR="00962B98" w:rsidRPr="00962B98">
        <w:rPr>
          <w:rFonts w:ascii="Arial" w:hAnsi="Arial" w:cs="Arial"/>
          <w:b/>
        </w:rPr>
        <w:t xml:space="preserve">na usługę hotelową dla funkcjonariuszy Policji zabezpieczających </w:t>
      </w:r>
    </w:p>
    <w:p w14:paraId="636049CA" w14:textId="5BBA9A4E" w:rsidR="009410DC" w:rsidRPr="007E7F12" w:rsidRDefault="00962B98" w:rsidP="00962B98">
      <w:pPr>
        <w:spacing w:line="276" w:lineRule="auto"/>
        <w:ind w:left="284"/>
        <w:jc w:val="center"/>
        <w:rPr>
          <w:rFonts w:ascii="Arial" w:hAnsi="Arial" w:cs="Arial"/>
          <w:b/>
          <w:lang w:eastAsia="ar-SA"/>
        </w:rPr>
      </w:pPr>
      <w:r w:rsidRPr="00962B98">
        <w:rPr>
          <w:rFonts w:ascii="Arial" w:hAnsi="Arial" w:cs="Arial"/>
          <w:b/>
        </w:rPr>
        <w:t>konferencję OBWE</w:t>
      </w:r>
    </w:p>
    <w:p w14:paraId="7FFBC902" w14:textId="77777777" w:rsidR="009410DC" w:rsidRPr="007E7F12" w:rsidRDefault="009410DC" w:rsidP="009410DC">
      <w:pPr>
        <w:spacing w:line="276" w:lineRule="auto"/>
        <w:ind w:left="284"/>
        <w:jc w:val="center"/>
        <w:rPr>
          <w:rFonts w:ascii="Arial" w:hAnsi="Arial" w:cs="Arial"/>
          <w:b/>
        </w:rPr>
      </w:pPr>
    </w:p>
    <w:p w14:paraId="795B50E0" w14:textId="77777777" w:rsidR="009410DC" w:rsidRPr="00346600" w:rsidRDefault="009410DC" w:rsidP="00D021ED">
      <w:pPr>
        <w:pStyle w:val="Akapitzlist"/>
        <w:numPr>
          <w:ilvl w:val="0"/>
          <w:numId w:val="42"/>
        </w:numPr>
        <w:ind w:left="357" w:hanging="357"/>
        <w:jc w:val="both"/>
        <w:rPr>
          <w:rFonts w:ascii="Arial" w:hAnsi="Arial" w:cs="Arial"/>
          <w:sz w:val="20"/>
          <w:szCs w:val="20"/>
        </w:rPr>
      </w:pPr>
      <w:r w:rsidRPr="00346600">
        <w:rPr>
          <w:rFonts w:ascii="Arial" w:hAnsi="Arial" w:cs="Arial"/>
          <w:b/>
          <w:sz w:val="20"/>
          <w:szCs w:val="20"/>
        </w:rPr>
        <w:t xml:space="preserve">Pełna nazwa i siedziba Wykonawcy </w:t>
      </w:r>
    </w:p>
    <w:p w14:paraId="3F3AAB05" w14:textId="77777777" w:rsidR="009410DC" w:rsidRPr="00346600" w:rsidRDefault="009410DC" w:rsidP="009410DC">
      <w:pPr>
        <w:spacing w:line="276" w:lineRule="auto"/>
        <w:jc w:val="both"/>
        <w:rPr>
          <w:rFonts w:ascii="Arial" w:hAnsi="Arial" w:cs="Arial"/>
        </w:rPr>
      </w:pPr>
      <w:r w:rsidRPr="00346600">
        <w:rPr>
          <w:rFonts w:ascii="Arial" w:hAnsi="Arial" w:cs="Arial"/>
        </w:rPr>
        <w:t>/w przypadku podmiotów wspólnie ubiegających się o zamówienie - konsorcja, spółki cywilne wpisać wszystkich uczestników/wspólników/</w:t>
      </w:r>
    </w:p>
    <w:p w14:paraId="48BFAC38" w14:textId="77777777" w:rsidR="009410DC" w:rsidRPr="00346600" w:rsidRDefault="009410DC" w:rsidP="009410DC">
      <w:pPr>
        <w:spacing w:line="276" w:lineRule="auto"/>
        <w:jc w:val="both"/>
        <w:rPr>
          <w:rFonts w:ascii="Arial" w:hAnsi="Arial" w:cs="Arial"/>
        </w:rPr>
      </w:pPr>
    </w:p>
    <w:p w14:paraId="7C3EAC2B" w14:textId="77777777" w:rsidR="009410DC" w:rsidRPr="00346600" w:rsidRDefault="009410DC" w:rsidP="009410DC">
      <w:pPr>
        <w:spacing w:line="276" w:lineRule="auto"/>
        <w:ind w:left="426" w:hanging="426"/>
        <w:rPr>
          <w:rFonts w:ascii="Arial" w:hAnsi="Arial" w:cs="Arial"/>
        </w:rPr>
      </w:pPr>
      <w:r w:rsidRPr="00346600">
        <w:rPr>
          <w:rFonts w:ascii="Arial" w:hAnsi="Arial" w:cs="Arial"/>
        </w:rPr>
        <w:t>……………………………………………………………………………………….……………………………</w:t>
      </w:r>
    </w:p>
    <w:p w14:paraId="0B5FE6EF" w14:textId="77777777" w:rsidR="009410DC" w:rsidRPr="00346600" w:rsidRDefault="009410DC" w:rsidP="009410DC">
      <w:pPr>
        <w:spacing w:line="276" w:lineRule="auto"/>
        <w:ind w:left="426" w:hanging="426"/>
        <w:rPr>
          <w:rFonts w:ascii="Arial" w:hAnsi="Arial" w:cs="Arial"/>
        </w:rPr>
      </w:pPr>
    </w:p>
    <w:p w14:paraId="792B154B" w14:textId="77777777" w:rsidR="009410DC" w:rsidRPr="00346600" w:rsidRDefault="009410DC" w:rsidP="009410DC">
      <w:pPr>
        <w:spacing w:line="276" w:lineRule="auto"/>
        <w:ind w:left="426" w:hanging="426"/>
        <w:rPr>
          <w:rFonts w:ascii="Arial" w:hAnsi="Arial" w:cs="Arial"/>
          <w:b/>
        </w:rPr>
      </w:pPr>
      <w:r w:rsidRPr="00346600">
        <w:rPr>
          <w:rFonts w:ascii="Arial" w:hAnsi="Arial" w:cs="Arial"/>
        </w:rPr>
        <w:t xml:space="preserve">REGON ...........................................................        NIP ........................................................................  </w:t>
      </w:r>
    </w:p>
    <w:p w14:paraId="04DCE07A" w14:textId="77777777" w:rsidR="009410DC" w:rsidRPr="00346600" w:rsidRDefault="009410DC" w:rsidP="009410DC">
      <w:pPr>
        <w:jc w:val="both"/>
        <w:rPr>
          <w:rFonts w:ascii="Arial" w:hAnsi="Arial" w:cs="Arial"/>
          <w:b/>
        </w:rPr>
      </w:pPr>
    </w:p>
    <w:p w14:paraId="289C501C" w14:textId="77777777" w:rsidR="009410DC" w:rsidRPr="00346600" w:rsidRDefault="009410DC" w:rsidP="00D021ED">
      <w:pPr>
        <w:pStyle w:val="Akapitzlist"/>
        <w:numPr>
          <w:ilvl w:val="0"/>
          <w:numId w:val="42"/>
        </w:numPr>
        <w:ind w:left="357" w:hanging="357"/>
        <w:jc w:val="both"/>
        <w:rPr>
          <w:rFonts w:ascii="Arial" w:hAnsi="Arial" w:cs="Arial"/>
          <w:sz w:val="20"/>
          <w:szCs w:val="20"/>
        </w:rPr>
      </w:pPr>
      <w:r w:rsidRPr="00346600">
        <w:rPr>
          <w:rFonts w:ascii="Arial" w:hAnsi="Arial" w:cs="Arial"/>
          <w:b/>
          <w:sz w:val="20"/>
          <w:szCs w:val="20"/>
        </w:rPr>
        <w:t>Dane do korespondencji i kontaktu:</w:t>
      </w:r>
    </w:p>
    <w:p w14:paraId="0FBA06F6" w14:textId="77777777" w:rsidR="009410DC" w:rsidRPr="00346600" w:rsidRDefault="009410DC" w:rsidP="009410DC">
      <w:pPr>
        <w:spacing w:line="276" w:lineRule="auto"/>
        <w:ind w:left="426" w:hanging="426"/>
        <w:rPr>
          <w:rFonts w:ascii="Arial" w:hAnsi="Arial" w:cs="Arial"/>
        </w:rPr>
      </w:pPr>
    </w:p>
    <w:p w14:paraId="6EA9B51A" w14:textId="77777777" w:rsidR="009410DC" w:rsidRPr="00346600" w:rsidRDefault="009410DC" w:rsidP="009410DC">
      <w:pPr>
        <w:spacing w:line="276" w:lineRule="auto"/>
        <w:ind w:left="426" w:hanging="426"/>
        <w:rPr>
          <w:rFonts w:ascii="Arial" w:hAnsi="Arial" w:cs="Arial"/>
          <w:bCs/>
          <w:color w:val="000000"/>
        </w:rPr>
      </w:pPr>
      <w:r w:rsidRPr="00346600">
        <w:rPr>
          <w:rFonts w:ascii="Arial" w:hAnsi="Arial" w:cs="Arial"/>
        </w:rPr>
        <w:t xml:space="preserve">Telefon ........................................        kom .......................................      </w:t>
      </w:r>
    </w:p>
    <w:p w14:paraId="7F9586F3" w14:textId="77777777" w:rsidR="009410DC" w:rsidRPr="00346600" w:rsidRDefault="009410DC" w:rsidP="009410DC">
      <w:pPr>
        <w:spacing w:line="276" w:lineRule="auto"/>
        <w:jc w:val="both"/>
        <w:rPr>
          <w:rFonts w:ascii="Arial" w:hAnsi="Arial" w:cs="Arial"/>
          <w:bCs/>
          <w:color w:val="000000"/>
        </w:rPr>
      </w:pPr>
    </w:p>
    <w:p w14:paraId="266716AF" w14:textId="77777777" w:rsidR="009410DC" w:rsidRPr="00346600" w:rsidRDefault="009410DC" w:rsidP="009410DC">
      <w:pPr>
        <w:spacing w:line="276" w:lineRule="auto"/>
        <w:jc w:val="both"/>
        <w:rPr>
          <w:rFonts w:ascii="Arial" w:hAnsi="Arial" w:cs="Arial"/>
          <w:bCs/>
          <w:color w:val="000000"/>
        </w:rPr>
      </w:pPr>
      <w:r w:rsidRPr="00346600">
        <w:rPr>
          <w:rFonts w:ascii="Arial" w:hAnsi="Arial" w:cs="Arial"/>
          <w:bCs/>
          <w:color w:val="000000"/>
        </w:rPr>
        <w:t>Adres e- mail………………………………………………………………………………………….…………</w:t>
      </w:r>
    </w:p>
    <w:p w14:paraId="5BDDFB88" w14:textId="77777777" w:rsidR="009410DC" w:rsidRPr="00346600" w:rsidRDefault="009410DC" w:rsidP="009410DC">
      <w:pPr>
        <w:spacing w:line="276" w:lineRule="auto"/>
        <w:jc w:val="both"/>
        <w:rPr>
          <w:rFonts w:ascii="Arial" w:hAnsi="Arial" w:cs="Arial"/>
          <w:bCs/>
          <w:color w:val="000000"/>
        </w:rPr>
      </w:pPr>
    </w:p>
    <w:p w14:paraId="6E0786F1" w14:textId="77777777" w:rsidR="009410DC" w:rsidRPr="00346600" w:rsidRDefault="009410DC" w:rsidP="00D021ED">
      <w:pPr>
        <w:pStyle w:val="Akapitzlist"/>
        <w:numPr>
          <w:ilvl w:val="0"/>
          <w:numId w:val="42"/>
        </w:numPr>
        <w:ind w:left="357" w:hanging="357"/>
        <w:jc w:val="both"/>
        <w:rPr>
          <w:rFonts w:ascii="Arial" w:hAnsi="Arial" w:cs="Arial"/>
          <w:b/>
          <w:bCs/>
          <w:color w:val="000000"/>
          <w:sz w:val="20"/>
          <w:szCs w:val="20"/>
        </w:rPr>
      </w:pPr>
      <w:r w:rsidRPr="00346600">
        <w:rPr>
          <w:rFonts w:ascii="Arial" w:hAnsi="Arial" w:cs="Arial"/>
          <w:b/>
          <w:bCs/>
          <w:color w:val="000000"/>
          <w:sz w:val="20"/>
          <w:szCs w:val="20"/>
        </w:rPr>
        <w:t xml:space="preserve">Oświadczam, że zgodnie z </w:t>
      </w:r>
      <w:r w:rsidRPr="00346600">
        <w:rPr>
          <w:rFonts w:ascii="Arial" w:hAnsi="Arial" w:cs="Arial"/>
          <w:bCs/>
          <w:color w:val="000000"/>
          <w:sz w:val="20"/>
          <w:szCs w:val="20"/>
        </w:rPr>
        <w:t>…………………………………………………</w:t>
      </w:r>
      <w:r w:rsidRPr="00346600">
        <w:rPr>
          <w:rFonts w:ascii="Arial" w:hAnsi="Arial" w:cs="Arial"/>
          <w:b/>
          <w:bCs/>
          <w:color w:val="000000"/>
          <w:sz w:val="20"/>
          <w:szCs w:val="20"/>
        </w:rPr>
        <w:t xml:space="preserve"> </w:t>
      </w:r>
      <w:r w:rsidRPr="00346600">
        <w:rPr>
          <w:rFonts w:ascii="Arial" w:hAnsi="Arial" w:cs="Arial"/>
          <w:bCs/>
          <w:color w:val="000000"/>
          <w:sz w:val="20"/>
          <w:szCs w:val="20"/>
        </w:rPr>
        <w:t>/wskazać odpowiedni dokument,  z którego wynika prawo do reprezentacji Wykonawcy – KRS, CEIDG, pełnomocnictwo/</w:t>
      </w:r>
    </w:p>
    <w:p w14:paraId="31D0B307" w14:textId="77777777" w:rsidR="009410DC" w:rsidRPr="00346600" w:rsidRDefault="009410DC" w:rsidP="009410DC">
      <w:pPr>
        <w:spacing w:line="276" w:lineRule="auto"/>
        <w:ind w:left="284" w:hanging="284"/>
        <w:jc w:val="both"/>
        <w:rPr>
          <w:rFonts w:ascii="Arial" w:hAnsi="Arial" w:cs="Arial"/>
          <w:b/>
          <w:bCs/>
          <w:color w:val="000000"/>
        </w:rPr>
      </w:pPr>
      <w:r w:rsidRPr="00346600">
        <w:rPr>
          <w:rFonts w:ascii="Arial" w:hAnsi="Arial" w:cs="Arial"/>
          <w:b/>
          <w:bCs/>
          <w:color w:val="000000"/>
        </w:rPr>
        <w:t xml:space="preserve">     do reprezentacji Wykonawcy w postępowaniu, złożenia i podpisania oferty wraz</w:t>
      </w:r>
      <w:r w:rsidRPr="00346600">
        <w:rPr>
          <w:rFonts w:ascii="Arial" w:hAnsi="Arial" w:cs="Arial"/>
          <w:b/>
          <w:bCs/>
          <w:color w:val="000000"/>
        </w:rPr>
        <w:br/>
        <w:t xml:space="preserve">z załącznikami uprawniony jest: </w:t>
      </w:r>
    </w:p>
    <w:p w14:paraId="2E70E78A" w14:textId="77777777" w:rsidR="009410DC" w:rsidRPr="00346600" w:rsidRDefault="009410DC" w:rsidP="009410DC">
      <w:pPr>
        <w:spacing w:line="276" w:lineRule="auto"/>
        <w:ind w:left="284" w:hanging="284"/>
        <w:jc w:val="both"/>
        <w:rPr>
          <w:rFonts w:ascii="Arial" w:hAnsi="Arial" w:cs="Arial"/>
          <w:color w:val="000000"/>
        </w:rPr>
      </w:pPr>
    </w:p>
    <w:p w14:paraId="3C6F645D" w14:textId="77777777" w:rsidR="009410DC" w:rsidRPr="00346600" w:rsidRDefault="009410DC" w:rsidP="009410DC">
      <w:pPr>
        <w:spacing w:line="276" w:lineRule="auto"/>
        <w:rPr>
          <w:rFonts w:ascii="Arial" w:hAnsi="Arial" w:cs="Arial"/>
          <w:i/>
          <w:iCs/>
          <w:color w:val="000000"/>
        </w:rPr>
      </w:pPr>
      <w:r w:rsidRPr="00346600">
        <w:rPr>
          <w:rFonts w:ascii="Arial" w:hAnsi="Arial" w:cs="Arial"/>
          <w:color w:val="000000"/>
        </w:rPr>
        <w:t>……………………………………………………….....................................................................................</w:t>
      </w:r>
    </w:p>
    <w:p w14:paraId="186A055A" w14:textId="77777777" w:rsidR="009410DC" w:rsidRPr="00346600" w:rsidRDefault="009410DC" w:rsidP="009410DC">
      <w:pPr>
        <w:spacing w:line="276" w:lineRule="auto"/>
        <w:jc w:val="center"/>
        <w:rPr>
          <w:rFonts w:ascii="Arial" w:hAnsi="Arial" w:cs="Arial"/>
          <w:b/>
          <w:bCs/>
        </w:rPr>
      </w:pPr>
      <w:r w:rsidRPr="00346600">
        <w:rPr>
          <w:rFonts w:ascii="Arial" w:hAnsi="Arial" w:cs="Arial"/>
          <w:i/>
          <w:iCs/>
          <w:color w:val="000000"/>
        </w:rPr>
        <w:t>/imię i nazwisko osoby/osób/</w:t>
      </w:r>
    </w:p>
    <w:p w14:paraId="365BFEB3" w14:textId="77777777" w:rsidR="009410DC" w:rsidRPr="00346600" w:rsidRDefault="009410DC" w:rsidP="009410DC">
      <w:pPr>
        <w:spacing w:line="276" w:lineRule="auto"/>
        <w:jc w:val="both"/>
        <w:rPr>
          <w:rFonts w:ascii="Arial" w:hAnsi="Arial" w:cs="Arial"/>
          <w:b/>
          <w:u w:val="single"/>
        </w:rPr>
      </w:pPr>
    </w:p>
    <w:p w14:paraId="1A1B5C2A" w14:textId="53B772D5" w:rsidR="00C91C65" w:rsidRPr="00346600" w:rsidRDefault="00C91C65" w:rsidP="00D021ED">
      <w:pPr>
        <w:pStyle w:val="Akapitzlist"/>
        <w:numPr>
          <w:ilvl w:val="0"/>
          <w:numId w:val="42"/>
        </w:numPr>
        <w:ind w:left="357" w:hanging="357"/>
        <w:rPr>
          <w:rFonts w:ascii="Arial" w:hAnsi="Arial" w:cs="Arial"/>
          <w:color w:val="000000"/>
          <w:sz w:val="20"/>
          <w:szCs w:val="20"/>
        </w:rPr>
      </w:pPr>
      <w:r w:rsidRPr="00346600">
        <w:rPr>
          <w:rFonts w:ascii="Arial" w:hAnsi="Arial" w:cs="Arial"/>
          <w:color w:val="000000"/>
          <w:sz w:val="20"/>
          <w:szCs w:val="20"/>
          <w:lang w:eastAsia="ar-SA"/>
        </w:rPr>
        <w:t>Mając</w:t>
      </w:r>
      <w:r w:rsidRPr="00346600">
        <w:rPr>
          <w:rFonts w:ascii="Arial" w:hAnsi="Arial" w:cs="Arial"/>
          <w:color w:val="000000"/>
          <w:sz w:val="20"/>
          <w:szCs w:val="20"/>
        </w:rPr>
        <w:t xml:space="preserve"> na uwadze definicję MŚP</w:t>
      </w:r>
      <w:r w:rsidRPr="00346600">
        <w:rPr>
          <w:rStyle w:val="Odwoanieprzypisudolnego"/>
          <w:rFonts w:ascii="Arial" w:hAnsi="Arial" w:cs="Arial"/>
          <w:color w:val="000000"/>
          <w:sz w:val="20"/>
          <w:szCs w:val="20"/>
        </w:rPr>
        <w:footnoteReference w:id="2"/>
      </w:r>
      <w:r w:rsidRPr="00346600">
        <w:rPr>
          <w:rFonts w:ascii="Arial" w:hAnsi="Arial" w:cs="Arial"/>
          <w:color w:val="000000"/>
          <w:sz w:val="20"/>
          <w:szCs w:val="20"/>
        </w:rPr>
        <w:t xml:space="preserve"> określoną w zaleceniu nr 2003/361/WE Komisji Europejskiej oświadczamy, iż </w:t>
      </w:r>
      <w:r w:rsidRPr="00346600">
        <w:rPr>
          <w:rFonts w:ascii="Arial" w:hAnsi="Arial" w:cs="Arial"/>
          <w:i/>
          <w:iCs/>
          <w:color w:val="000000"/>
          <w:sz w:val="20"/>
          <w:szCs w:val="20"/>
        </w:rPr>
        <w:t xml:space="preserve">(właściwe należy oznaczyć znakiem </w:t>
      </w:r>
      <w:r w:rsidRPr="00346600">
        <w:rPr>
          <w:rFonts w:ascii="Arial" w:hAnsi="Arial" w:cs="Arial"/>
          <w:b/>
          <w:bCs/>
          <w:i/>
          <w:iCs/>
          <w:color w:val="000000"/>
          <w:sz w:val="20"/>
          <w:szCs w:val="20"/>
        </w:rPr>
        <w:t xml:space="preserve">„x” </w:t>
      </w:r>
      <w:r w:rsidRPr="00346600">
        <w:rPr>
          <w:rFonts w:ascii="Arial" w:hAnsi="Arial" w:cs="Arial"/>
          <w:i/>
          <w:iCs/>
          <w:color w:val="000000"/>
          <w:sz w:val="20"/>
          <w:szCs w:val="20"/>
        </w:rPr>
        <w:t>w polu kwadratu)</w:t>
      </w:r>
      <w:r w:rsidRPr="00346600">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C91C65" w:rsidRPr="00346600" w14:paraId="2C227F10" w14:textId="77777777" w:rsidTr="00F556AF">
        <w:trPr>
          <w:trHeight w:val="469"/>
        </w:trPr>
        <w:tc>
          <w:tcPr>
            <w:tcW w:w="3114" w:type="dxa"/>
          </w:tcPr>
          <w:p w14:paraId="26AB6FD5" w14:textId="77777777" w:rsidR="00C91C65" w:rsidRPr="00346600" w:rsidRDefault="002842E6" w:rsidP="00F556AF">
            <w:pPr>
              <w:suppressAutoHyphens/>
              <w:spacing w:line="276"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mikroprzedsiębiorstwo</w:t>
            </w:r>
          </w:p>
        </w:tc>
        <w:tc>
          <w:tcPr>
            <w:tcW w:w="3260" w:type="dxa"/>
          </w:tcPr>
          <w:p w14:paraId="19EDF72D" w14:textId="77777777" w:rsidR="00C91C65" w:rsidRPr="00346600" w:rsidRDefault="002842E6" w:rsidP="00F556AF">
            <w:pPr>
              <w:suppressAutoHyphens/>
              <w:spacing w:line="276"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mały przedsiębiorca</w:t>
            </w:r>
          </w:p>
        </w:tc>
        <w:tc>
          <w:tcPr>
            <w:tcW w:w="2546" w:type="dxa"/>
          </w:tcPr>
          <w:p w14:paraId="5930470C" w14:textId="77777777" w:rsidR="00C91C65" w:rsidRPr="00346600" w:rsidRDefault="002842E6" w:rsidP="00F556AF">
            <w:pPr>
              <w:spacing w:line="276" w:lineRule="auto"/>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średni przedsiębiorca</w:t>
            </w:r>
          </w:p>
        </w:tc>
      </w:tr>
      <w:tr w:rsidR="00C91C65" w:rsidRPr="00346600" w14:paraId="5CA762CD" w14:textId="77777777" w:rsidTr="00F556AF">
        <w:tc>
          <w:tcPr>
            <w:tcW w:w="3114" w:type="dxa"/>
          </w:tcPr>
          <w:p w14:paraId="42714B46" w14:textId="77777777" w:rsidR="00C91C65" w:rsidRPr="00346600" w:rsidRDefault="002842E6" w:rsidP="00F556AF">
            <w:pPr>
              <w:suppressAutoHyphens/>
              <w:spacing w:line="276"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jednoosobowa działalność   </w:t>
            </w:r>
          </w:p>
          <w:p w14:paraId="0F619AB1" w14:textId="77777777" w:rsidR="00C91C65" w:rsidRPr="00346600" w:rsidRDefault="00C91C65" w:rsidP="00F556AF">
            <w:pPr>
              <w:suppressAutoHyphens/>
              <w:spacing w:line="276" w:lineRule="auto"/>
              <w:ind w:left="164"/>
              <w:jc w:val="both"/>
              <w:rPr>
                <w:rFonts w:ascii="Arial" w:hAnsi="Arial" w:cs="Arial"/>
                <w:color w:val="000000"/>
              </w:rPr>
            </w:pPr>
            <w:r w:rsidRPr="00346600">
              <w:rPr>
                <w:rFonts w:ascii="Arial" w:hAnsi="Arial" w:cs="Arial"/>
                <w:bCs/>
                <w:color w:val="000000"/>
              </w:rPr>
              <w:t xml:space="preserve"> gospodarcza</w:t>
            </w:r>
          </w:p>
        </w:tc>
        <w:tc>
          <w:tcPr>
            <w:tcW w:w="3260" w:type="dxa"/>
          </w:tcPr>
          <w:p w14:paraId="2E783F1C" w14:textId="77777777" w:rsidR="00C91C65" w:rsidRPr="00346600" w:rsidRDefault="002842E6" w:rsidP="00F556AF">
            <w:pPr>
              <w:suppressAutoHyphens/>
              <w:spacing w:line="276"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osoba fizyczna nieprowadząca </w:t>
            </w:r>
          </w:p>
          <w:p w14:paraId="5619E199" w14:textId="77777777" w:rsidR="00C91C65" w:rsidRPr="00346600" w:rsidRDefault="00C91C65" w:rsidP="00F556AF">
            <w:pPr>
              <w:suppressAutoHyphens/>
              <w:spacing w:line="276" w:lineRule="auto"/>
              <w:ind w:left="178"/>
              <w:jc w:val="both"/>
              <w:rPr>
                <w:rFonts w:ascii="Arial" w:hAnsi="Arial" w:cs="Arial"/>
                <w:color w:val="000000"/>
              </w:rPr>
            </w:pPr>
            <w:r w:rsidRPr="00346600">
              <w:rPr>
                <w:rFonts w:ascii="Arial" w:hAnsi="Arial" w:cs="Arial"/>
                <w:bCs/>
                <w:color w:val="000000"/>
              </w:rPr>
              <w:t xml:space="preserve"> działalności gospodarczej</w:t>
            </w:r>
          </w:p>
        </w:tc>
        <w:tc>
          <w:tcPr>
            <w:tcW w:w="2546" w:type="dxa"/>
          </w:tcPr>
          <w:p w14:paraId="39F08EE9" w14:textId="77777777" w:rsidR="00C91C65" w:rsidRPr="00346600" w:rsidRDefault="002842E6" w:rsidP="00F556AF">
            <w:pPr>
              <w:suppressAutoHyphens/>
              <w:spacing w:line="276"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C91C65" w:rsidRPr="00346600">
                  <w:rPr>
                    <w:rFonts w:ascii="Segoe UI Symbol" w:eastAsia="MS Gothic" w:hAnsi="Segoe UI Symbol" w:cs="Segoe UI Symbol"/>
                    <w:bCs/>
                    <w:color w:val="000000"/>
                  </w:rPr>
                  <w:t>☐</w:t>
                </w:r>
              </w:sdtContent>
            </w:sdt>
            <w:r w:rsidR="00C91C65" w:rsidRPr="00346600">
              <w:rPr>
                <w:rFonts w:ascii="Arial" w:hAnsi="Arial" w:cs="Arial"/>
                <w:bCs/>
                <w:color w:val="000000"/>
              </w:rPr>
              <w:t xml:space="preserve"> inny rodzaj</w:t>
            </w:r>
          </w:p>
        </w:tc>
      </w:tr>
    </w:tbl>
    <w:p w14:paraId="6B4C61CA" w14:textId="77777777" w:rsidR="002D2256" w:rsidRPr="002D2256" w:rsidRDefault="002D2256" w:rsidP="002D2256">
      <w:pPr>
        <w:contextualSpacing/>
        <w:rPr>
          <w:rFonts w:ascii="Arial" w:hAnsi="Arial" w:cs="Arial"/>
        </w:rPr>
      </w:pPr>
    </w:p>
    <w:p w14:paraId="000D9390" w14:textId="16202C33" w:rsidR="009410DC" w:rsidRPr="00346600" w:rsidRDefault="009410DC" w:rsidP="00D021ED">
      <w:pPr>
        <w:pStyle w:val="Akapitzlist"/>
        <w:numPr>
          <w:ilvl w:val="0"/>
          <w:numId w:val="42"/>
        </w:numPr>
        <w:spacing w:after="0"/>
        <w:ind w:left="357" w:hanging="357"/>
        <w:contextualSpacing/>
        <w:rPr>
          <w:rFonts w:ascii="Arial" w:hAnsi="Arial" w:cs="Arial"/>
          <w:sz w:val="20"/>
          <w:szCs w:val="20"/>
        </w:rPr>
      </w:pPr>
      <w:r w:rsidRPr="00346600">
        <w:rPr>
          <w:rFonts w:ascii="Arial" w:hAnsi="Arial" w:cs="Arial"/>
          <w:b/>
          <w:sz w:val="20"/>
          <w:szCs w:val="20"/>
        </w:rPr>
        <w:t>Oświadczam / oświadczamy, że</w:t>
      </w:r>
      <w:r w:rsidRPr="00346600">
        <w:rPr>
          <w:rFonts w:ascii="Arial" w:hAnsi="Arial" w:cs="Arial"/>
          <w:sz w:val="20"/>
          <w:szCs w:val="20"/>
        </w:rPr>
        <w:t>:</w:t>
      </w:r>
    </w:p>
    <w:p w14:paraId="23E2A9B2" w14:textId="30747350" w:rsidR="009410DC" w:rsidRPr="00346600" w:rsidRDefault="009410DC" w:rsidP="009060D4">
      <w:pPr>
        <w:numPr>
          <w:ilvl w:val="0"/>
          <w:numId w:val="41"/>
        </w:numPr>
        <w:spacing w:line="276" w:lineRule="auto"/>
        <w:jc w:val="both"/>
        <w:rPr>
          <w:rFonts w:ascii="Arial" w:hAnsi="Arial" w:cs="Arial"/>
        </w:rPr>
      </w:pPr>
      <w:r w:rsidRPr="00346600">
        <w:rPr>
          <w:rFonts w:ascii="Arial" w:hAnsi="Arial" w:cs="Arial"/>
        </w:rPr>
        <w:t xml:space="preserve">zapoznałem/- </w:t>
      </w:r>
      <w:proofErr w:type="spellStart"/>
      <w:r w:rsidRPr="00346600">
        <w:rPr>
          <w:rFonts w:ascii="Arial" w:hAnsi="Arial" w:cs="Arial"/>
        </w:rPr>
        <w:t>am</w:t>
      </w:r>
      <w:proofErr w:type="spellEnd"/>
      <w:r w:rsidRPr="00346600">
        <w:rPr>
          <w:rFonts w:ascii="Arial" w:hAnsi="Arial" w:cs="Arial"/>
        </w:rPr>
        <w:t xml:space="preserve"> się z zapisami SWZ wraz z załącznikami, nie wnoszę / wnosimy do niej zastrzeżeń, w szczególności do załącznika nr </w:t>
      </w:r>
      <w:r w:rsidR="00A43E1E">
        <w:rPr>
          <w:rFonts w:ascii="Arial" w:hAnsi="Arial" w:cs="Arial"/>
        </w:rPr>
        <w:t>2</w:t>
      </w:r>
      <w:r w:rsidRPr="00346600">
        <w:rPr>
          <w:rFonts w:ascii="Arial" w:hAnsi="Arial" w:cs="Arial"/>
        </w:rPr>
        <w:t xml:space="preserve"> do SWZ oraz zdobyłem /- </w:t>
      </w:r>
      <w:proofErr w:type="spellStart"/>
      <w:r w:rsidRPr="00346600">
        <w:rPr>
          <w:rFonts w:ascii="Arial" w:hAnsi="Arial" w:cs="Arial"/>
        </w:rPr>
        <w:t>am</w:t>
      </w:r>
      <w:proofErr w:type="spellEnd"/>
      <w:r w:rsidRPr="00346600">
        <w:rPr>
          <w:rFonts w:ascii="Arial" w:hAnsi="Arial" w:cs="Arial"/>
        </w:rPr>
        <w:t xml:space="preserve"> konieczne informacje do przygotowania oferty;</w:t>
      </w:r>
    </w:p>
    <w:p w14:paraId="4994D5DA" w14:textId="77777777" w:rsidR="009410DC" w:rsidRPr="00346600" w:rsidRDefault="009410DC" w:rsidP="009060D4">
      <w:pPr>
        <w:numPr>
          <w:ilvl w:val="0"/>
          <w:numId w:val="41"/>
        </w:numPr>
        <w:spacing w:line="276" w:lineRule="auto"/>
        <w:jc w:val="both"/>
        <w:rPr>
          <w:rFonts w:ascii="Arial" w:hAnsi="Arial" w:cs="Arial"/>
        </w:rPr>
      </w:pPr>
      <w:r w:rsidRPr="00346600">
        <w:rPr>
          <w:rFonts w:ascii="Arial" w:hAnsi="Arial" w:cs="Arial"/>
        </w:rPr>
        <w:t xml:space="preserve">spełniam wszystkie wymogi i wymagania Zamawiającego, o których mowa w treści SWZ i zobowiązuję się do świadczenia usługi zgodnie z zapisami SWZ i wzoru umowy; </w:t>
      </w:r>
    </w:p>
    <w:p w14:paraId="1691583F" w14:textId="5152E9E5" w:rsidR="00C91C65" w:rsidRPr="00346600" w:rsidRDefault="009410DC" w:rsidP="009060D4">
      <w:pPr>
        <w:numPr>
          <w:ilvl w:val="0"/>
          <w:numId w:val="41"/>
        </w:numPr>
        <w:spacing w:line="276" w:lineRule="auto"/>
        <w:jc w:val="both"/>
        <w:rPr>
          <w:rFonts w:ascii="Arial" w:hAnsi="Arial" w:cs="Arial"/>
        </w:rPr>
      </w:pPr>
      <w:r w:rsidRPr="00346600">
        <w:rPr>
          <w:rFonts w:ascii="Arial" w:hAnsi="Arial" w:cs="Arial"/>
        </w:rPr>
        <w:t>akceptuj</w:t>
      </w:r>
      <w:r w:rsidR="00F556AF" w:rsidRPr="00346600">
        <w:rPr>
          <w:rFonts w:ascii="Arial" w:hAnsi="Arial" w:cs="Arial"/>
        </w:rPr>
        <w:t>ę/- my</w:t>
      </w:r>
      <w:r w:rsidRPr="00346600">
        <w:rPr>
          <w:rFonts w:ascii="Arial" w:hAnsi="Arial" w:cs="Arial"/>
        </w:rPr>
        <w:t xml:space="preserve"> wzór umowy stanowiący Załącznik nr </w:t>
      </w:r>
      <w:r w:rsidR="00A43E1E">
        <w:rPr>
          <w:rFonts w:ascii="Arial" w:hAnsi="Arial" w:cs="Arial"/>
        </w:rPr>
        <w:t>4</w:t>
      </w:r>
      <w:r w:rsidRPr="00346600">
        <w:rPr>
          <w:rFonts w:ascii="Arial" w:hAnsi="Arial" w:cs="Arial"/>
        </w:rPr>
        <w:t xml:space="preserve"> do SWZ i zobowiązuję</w:t>
      </w:r>
      <w:r w:rsidR="00F556AF" w:rsidRPr="00346600">
        <w:rPr>
          <w:rFonts w:ascii="Arial" w:hAnsi="Arial" w:cs="Arial"/>
        </w:rPr>
        <w:t>/- my</w:t>
      </w:r>
      <w:r w:rsidRPr="00346600">
        <w:rPr>
          <w:rFonts w:ascii="Arial" w:hAnsi="Arial" w:cs="Arial"/>
        </w:rPr>
        <w:t xml:space="preserve"> się, w przypadku wyboru mojej/naszej oferty, do zawarcia umowy na wymienionych w niej warunkach, w miejscu i terminie wyznaczonym przez Zamawiającego;</w:t>
      </w:r>
    </w:p>
    <w:p w14:paraId="44196609" w14:textId="77777777" w:rsidR="00685443" w:rsidRDefault="009410DC" w:rsidP="00685443">
      <w:pPr>
        <w:numPr>
          <w:ilvl w:val="0"/>
          <w:numId w:val="41"/>
        </w:numPr>
        <w:spacing w:line="276" w:lineRule="auto"/>
        <w:jc w:val="both"/>
        <w:rPr>
          <w:rFonts w:ascii="Arial" w:hAnsi="Arial" w:cs="Arial"/>
        </w:rPr>
      </w:pPr>
      <w:r w:rsidRPr="00346600">
        <w:rPr>
          <w:rFonts w:ascii="Arial" w:hAnsi="Arial" w:cs="Arial"/>
          <w:color w:val="000000"/>
        </w:rPr>
        <w:t>przystępując do postępowania uzyskałem wszelkie niezbędne informacje co do ryzyka, trudności i wszelkich innych okoliczności jakie mogą mieć wpływ na ofertę przetargową i biorę pełną odpowiedzialność za odpowiednie wykonanie przedmiotu umowy.</w:t>
      </w:r>
    </w:p>
    <w:p w14:paraId="451CEC3A" w14:textId="65205883" w:rsidR="00685443" w:rsidRPr="000A64E1" w:rsidRDefault="00685443" w:rsidP="00685443">
      <w:pPr>
        <w:numPr>
          <w:ilvl w:val="0"/>
          <w:numId w:val="41"/>
        </w:numPr>
        <w:spacing w:line="276" w:lineRule="auto"/>
        <w:jc w:val="both"/>
        <w:rPr>
          <w:rFonts w:ascii="Arial" w:hAnsi="Arial" w:cs="Arial"/>
        </w:rPr>
      </w:pPr>
      <w:r w:rsidRPr="00685443">
        <w:rPr>
          <w:rFonts w:ascii="Arial" w:eastAsia="TimesNewRomanPSMT" w:hAnsi="Arial" w:cs="Arial"/>
        </w:rPr>
        <w:t>zgodnie z pkt. 5.</w:t>
      </w:r>
      <w:r>
        <w:rPr>
          <w:rFonts w:ascii="Arial" w:eastAsia="TimesNewRomanPSMT" w:hAnsi="Arial" w:cs="Arial"/>
        </w:rPr>
        <w:t>5</w:t>
      </w:r>
      <w:r w:rsidRPr="00685443">
        <w:rPr>
          <w:rFonts w:ascii="Arial" w:eastAsia="TimesNewRomanPSMT" w:hAnsi="Arial" w:cs="Arial"/>
        </w:rPr>
        <w:t xml:space="preserve"> SWZ i zapisami zawartymi w załączniku nr </w:t>
      </w:r>
      <w:r w:rsidR="00A43E1E">
        <w:rPr>
          <w:rFonts w:ascii="Arial" w:eastAsia="TimesNewRomanPSMT" w:hAnsi="Arial" w:cs="Arial"/>
        </w:rPr>
        <w:t>4</w:t>
      </w:r>
      <w:r w:rsidRPr="00685443">
        <w:rPr>
          <w:rFonts w:ascii="Arial" w:eastAsia="TimesNewRomanPSMT" w:hAnsi="Arial" w:cs="Arial"/>
        </w:rPr>
        <w:t xml:space="preserve"> do SWZ zobowiązuję się zatrudnić</w:t>
      </w:r>
      <w:r>
        <w:rPr>
          <w:rFonts w:ascii="Arial" w:eastAsia="TimesNewRomanPSMT" w:hAnsi="Arial" w:cs="Arial"/>
        </w:rPr>
        <w:t xml:space="preserve"> min. 2</w:t>
      </w:r>
      <w:r w:rsidRPr="00685443">
        <w:rPr>
          <w:rFonts w:ascii="Arial" w:eastAsia="TimesNewRomanPSMT" w:hAnsi="Arial" w:cs="Arial"/>
        </w:rPr>
        <w:t xml:space="preserve"> osoby na umowę o pracę.</w:t>
      </w:r>
      <w:r w:rsidRPr="00685443">
        <w:rPr>
          <w:rFonts w:ascii="Arial" w:hAnsi="Arial" w:cs="Arial"/>
          <w:b/>
          <w:bCs/>
        </w:rPr>
        <w:t xml:space="preserve"> </w:t>
      </w:r>
    </w:p>
    <w:p w14:paraId="27C7400D" w14:textId="77777777" w:rsidR="000A64E1" w:rsidRPr="00685443" w:rsidRDefault="000A64E1" w:rsidP="000A64E1">
      <w:pPr>
        <w:spacing w:line="276" w:lineRule="auto"/>
        <w:jc w:val="both"/>
        <w:rPr>
          <w:rFonts w:ascii="Arial" w:hAnsi="Arial" w:cs="Arial"/>
        </w:rPr>
      </w:pPr>
    </w:p>
    <w:p w14:paraId="724E5AC5" w14:textId="4B82AF02" w:rsidR="009410DC" w:rsidRPr="00F556AF" w:rsidRDefault="009410DC" w:rsidP="00033E57">
      <w:pPr>
        <w:pStyle w:val="Akapitzlist"/>
        <w:numPr>
          <w:ilvl w:val="0"/>
          <w:numId w:val="50"/>
        </w:numPr>
        <w:suppressAutoHyphens/>
        <w:spacing w:after="0"/>
        <w:ind w:left="357" w:hanging="357"/>
        <w:jc w:val="both"/>
        <w:rPr>
          <w:rFonts w:ascii="Arial" w:hAnsi="Arial" w:cs="Arial"/>
          <w:sz w:val="20"/>
          <w:szCs w:val="20"/>
          <w:lang w:eastAsia="ar-SA"/>
        </w:rPr>
      </w:pPr>
      <w:r w:rsidRPr="00F556AF">
        <w:rPr>
          <w:rFonts w:ascii="Arial" w:hAnsi="Arial" w:cs="Arial"/>
          <w:b/>
          <w:sz w:val="20"/>
          <w:szCs w:val="20"/>
        </w:rPr>
        <w:t>Oświadczam</w:t>
      </w:r>
      <w:r w:rsidR="00F556AF" w:rsidRPr="00F556AF">
        <w:rPr>
          <w:rFonts w:ascii="Arial" w:hAnsi="Arial" w:cs="Arial"/>
          <w:b/>
          <w:sz w:val="20"/>
          <w:szCs w:val="20"/>
        </w:rPr>
        <w:t>/ oświadczamy, że</w:t>
      </w:r>
      <w:r w:rsidR="00F556AF" w:rsidRPr="00F556AF">
        <w:rPr>
          <w:rFonts w:ascii="Arial" w:hAnsi="Arial" w:cs="Arial"/>
          <w:sz w:val="20"/>
          <w:szCs w:val="20"/>
        </w:rPr>
        <w:t>:</w:t>
      </w:r>
    </w:p>
    <w:p w14:paraId="4273B968" w14:textId="77777777" w:rsidR="00346600" w:rsidRPr="00346600" w:rsidRDefault="00F556AF" w:rsidP="00033E57">
      <w:pPr>
        <w:pStyle w:val="Akapitzlist"/>
        <w:numPr>
          <w:ilvl w:val="0"/>
          <w:numId w:val="48"/>
        </w:numPr>
        <w:suppressAutoHyphens/>
        <w:spacing w:after="0"/>
        <w:ind w:left="714" w:hanging="357"/>
        <w:jc w:val="both"/>
        <w:rPr>
          <w:rFonts w:ascii="Arial" w:hAnsi="Arial" w:cs="Arial"/>
          <w:sz w:val="20"/>
          <w:szCs w:val="20"/>
        </w:rPr>
      </w:pPr>
      <w:r w:rsidRPr="00346600">
        <w:rPr>
          <w:rFonts w:ascii="Arial" w:hAnsi="Arial" w:cs="Arial"/>
          <w:sz w:val="20"/>
          <w:szCs w:val="20"/>
        </w:rPr>
        <w:lastRenderedPageBreak/>
        <w:t>dane osobowe przekazane w ofercie oraz załącznikach są przetwarzane i udostępnione Zamawiającemu zgodnie z art. 28 Rozporządzenia Parlamentu Europejskiego i Rady (UE) 2016/679</w:t>
      </w:r>
    </w:p>
    <w:p w14:paraId="2FA17433" w14:textId="77777777" w:rsidR="00346600" w:rsidRPr="00346600" w:rsidRDefault="00F556AF" w:rsidP="00033E57">
      <w:pPr>
        <w:pStyle w:val="Akapitzlist"/>
        <w:numPr>
          <w:ilvl w:val="0"/>
          <w:numId w:val="48"/>
        </w:numPr>
        <w:suppressAutoHyphens/>
        <w:spacing w:after="0"/>
        <w:ind w:left="714" w:hanging="357"/>
        <w:jc w:val="both"/>
        <w:rPr>
          <w:rFonts w:ascii="Arial" w:hAnsi="Arial" w:cs="Arial"/>
          <w:sz w:val="20"/>
          <w:szCs w:val="20"/>
        </w:rPr>
      </w:pPr>
      <w:r w:rsidRPr="00346600">
        <w:rPr>
          <w:rFonts w:ascii="Arial" w:hAnsi="Arial" w:cs="Arial"/>
          <w:sz w:val="20"/>
          <w:szCs w:val="20"/>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05B07632" w14:textId="77777777" w:rsidR="00346600" w:rsidRPr="00346600" w:rsidRDefault="00F556AF" w:rsidP="00346600">
      <w:pPr>
        <w:suppressAutoHyphens/>
        <w:ind w:left="714" w:hanging="34"/>
        <w:jc w:val="both"/>
        <w:rPr>
          <w:rFonts w:ascii="Arial" w:hAnsi="Arial" w:cs="Arial"/>
          <w:i/>
        </w:rPr>
      </w:pPr>
      <w:r w:rsidRPr="00346600">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B7A35" w14:textId="5946A18D" w:rsidR="009410DC" w:rsidRPr="00346600" w:rsidRDefault="00F556AF" w:rsidP="00033E57">
      <w:pPr>
        <w:pStyle w:val="Akapitzlist"/>
        <w:numPr>
          <w:ilvl w:val="0"/>
          <w:numId w:val="48"/>
        </w:numPr>
        <w:suppressAutoHyphens/>
        <w:spacing w:after="0"/>
        <w:ind w:left="714" w:hanging="357"/>
        <w:jc w:val="both"/>
        <w:rPr>
          <w:rFonts w:ascii="Arial" w:hAnsi="Arial" w:cs="Arial"/>
          <w:sz w:val="20"/>
          <w:szCs w:val="20"/>
        </w:rPr>
      </w:pPr>
      <w:r w:rsidRPr="00346600">
        <w:rPr>
          <w:rFonts w:ascii="Arial" w:hAnsi="Arial" w:cs="Arial"/>
          <w:sz w:val="20"/>
          <w:szCs w:val="20"/>
        </w:rPr>
        <w:t>przyjmuje do wiadomości i akceptuje zapisy klauzuli informacyjnej zawartej w pkt. 28 SWZ</w:t>
      </w:r>
    </w:p>
    <w:p w14:paraId="5DBC1BE5" w14:textId="77777777" w:rsidR="009410DC" w:rsidRPr="007E7F12" w:rsidRDefault="009410DC" w:rsidP="009410DC">
      <w:pPr>
        <w:suppressAutoHyphens/>
        <w:spacing w:line="276" w:lineRule="auto"/>
        <w:ind w:left="567"/>
        <w:jc w:val="both"/>
        <w:rPr>
          <w:rFonts w:ascii="Arial" w:hAnsi="Arial" w:cs="Arial"/>
          <w:sz w:val="8"/>
          <w:szCs w:val="8"/>
        </w:rPr>
      </w:pPr>
    </w:p>
    <w:p w14:paraId="32CB6C27" w14:textId="77777777" w:rsidR="00346600" w:rsidRPr="00346600" w:rsidRDefault="009410DC" w:rsidP="00033E57">
      <w:pPr>
        <w:numPr>
          <w:ilvl w:val="0"/>
          <w:numId w:val="50"/>
        </w:numPr>
        <w:suppressAutoHyphens/>
        <w:spacing w:after="240" w:line="276" w:lineRule="auto"/>
        <w:ind w:left="357" w:hanging="357"/>
        <w:jc w:val="both"/>
        <w:rPr>
          <w:rFonts w:ascii="Arial" w:hAnsi="Arial" w:cs="Arial"/>
          <w:b/>
          <w:lang w:eastAsia="ar-SA"/>
        </w:rPr>
      </w:pPr>
      <w:r w:rsidRPr="00346600">
        <w:rPr>
          <w:rFonts w:ascii="Arial" w:hAnsi="Arial" w:cs="Arial"/>
          <w:b/>
          <w:lang w:eastAsia="ar-SA"/>
        </w:rPr>
        <w:t>Imię i nazwisko</w:t>
      </w:r>
      <w:r w:rsidRPr="00346600">
        <w:rPr>
          <w:rFonts w:ascii="Arial" w:hAnsi="Arial" w:cs="Arial"/>
          <w:lang w:eastAsia="ar-SA"/>
        </w:rPr>
        <w:t>, nr telefonu, fax. oraz e-mail osoby upoważnionej do kontaktów z Zamawiającym:</w:t>
      </w:r>
    </w:p>
    <w:p w14:paraId="3CD93ABE" w14:textId="760E11E3" w:rsidR="009410DC" w:rsidRPr="007E7F12" w:rsidRDefault="00346600" w:rsidP="00010E5E">
      <w:pPr>
        <w:suppressAutoHyphens/>
        <w:spacing w:line="276" w:lineRule="auto"/>
        <w:ind w:left="357"/>
        <w:jc w:val="both"/>
        <w:rPr>
          <w:rFonts w:ascii="Arial" w:hAnsi="Arial" w:cs="Arial"/>
          <w:color w:val="000000"/>
        </w:rPr>
      </w:pPr>
      <w:r>
        <w:rPr>
          <w:rFonts w:ascii="Arial" w:hAnsi="Arial" w:cs="Arial"/>
          <w:b/>
          <w:lang w:eastAsia="ar-SA"/>
        </w:rPr>
        <w:t>………………………………………………………………………………………………………………...</w:t>
      </w:r>
    </w:p>
    <w:p w14:paraId="269E0B79" w14:textId="0B1080AC" w:rsidR="00346600" w:rsidRPr="00090495" w:rsidRDefault="00346600" w:rsidP="00033E57">
      <w:pPr>
        <w:pStyle w:val="Akapitzlist"/>
        <w:numPr>
          <w:ilvl w:val="0"/>
          <w:numId w:val="50"/>
        </w:numPr>
        <w:suppressAutoHyphens/>
        <w:ind w:left="357" w:hanging="357"/>
        <w:jc w:val="both"/>
        <w:rPr>
          <w:rFonts w:ascii="Arial" w:eastAsia="Calibri" w:hAnsi="Arial" w:cs="Arial"/>
          <w:b/>
          <w:sz w:val="20"/>
          <w:szCs w:val="20"/>
          <w:lang w:eastAsia="ar-SA"/>
        </w:rPr>
      </w:pPr>
      <w:r w:rsidRPr="00010E5E">
        <w:rPr>
          <w:rFonts w:ascii="Arial" w:hAnsi="Arial" w:cs="Arial"/>
          <w:b/>
          <w:sz w:val="20"/>
          <w:szCs w:val="20"/>
          <w:lang w:eastAsia="ar-SA"/>
        </w:rPr>
        <w:t>Oświadczam / oświadczamy, że zamówienie zamierzamy wykonać</w:t>
      </w:r>
      <w:r w:rsidRPr="00010E5E">
        <w:rPr>
          <w:rFonts w:ascii="Arial" w:hAnsi="Arial" w:cs="Arial"/>
          <w:sz w:val="20"/>
          <w:szCs w:val="20"/>
          <w:lang w:eastAsia="ar-SA"/>
        </w:rPr>
        <w:t xml:space="preserve"> </w:t>
      </w:r>
      <w:r w:rsidRPr="00010E5E">
        <w:rPr>
          <w:rFonts w:ascii="Arial" w:hAnsi="Arial" w:cs="Arial"/>
          <w:i/>
          <w:iCs/>
          <w:color w:val="000000"/>
          <w:sz w:val="20"/>
          <w:szCs w:val="20"/>
        </w:rPr>
        <w:t xml:space="preserve">/właściwe należy oznaczyć znakiem </w:t>
      </w:r>
      <w:r w:rsidRPr="00010E5E">
        <w:rPr>
          <w:rFonts w:ascii="Arial" w:hAnsi="Arial" w:cs="Arial"/>
          <w:b/>
          <w:bCs/>
          <w:i/>
          <w:iCs/>
          <w:color w:val="000000"/>
          <w:sz w:val="20"/>
          <w:szCs w:val="20"/>
        </w:rPr>
        <w:t xml:space="preserve">„x” </w:t>
      </w:r>
      <w:r w:rsidRPr="00010E5E">
        <w:rPr>
          <w:rFonts w:ascii="Arial" w:hAnsi="Arial" w:cs="Arial"/>
          <w:i/>
          <w:iCs/>
          <w:color w:val="000000"/>
          <w:sz w:val="20"/>
          <w:szCs w:val="20"/>
        </w:rPr>
        <w:t>w polu kwadratu/</w:t>
      </w:r>
      <w:r w:rsidRPr="00010E5E">
        <w:rPr>
          <w:rFonts w:ascii="Arial" w:hAnsi="Arial" w:cs="Arial"/>
          <w:sz w:val="20"/>
          <w:szCs w:val="20"/>
          <w:lang w:eastAsia="ar-SA"/>
        </w:rPr>
        <w:t>:</w:t>
      </w:r>
    </w:p>
    <w:p w14:paraId="182AD675" w14:textId="77777777" w:rsidR="00346600" w:rsidRPr="00EE7127" w:rsidRDefault="002842E6" w:rsidP="00346600">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EndPr/>
        <w:sdtContent>
          <w:r w:rsidR="00346600" w:rsidRPr="00EE7127">
            <w:rPr>
              <w:rFonts w:ascii="Segoe UI Symbol" w:eastAsia="MS Gothic" w:hAnsi="Segoe UI Symbol" w:cs="Segoe UI Symbol"/>
              <w:lang w:eastAsia="ar-SA"/>
            </w:rPr>
            <w:t>☐</w:t>
          </w:r>
        </w:sdtContent>
      </w:sdt>
      <w:r w:rsidR="00346600" w:rsidRPr="00EE7127">
        <w:rPr>
          <w:rFonts w:ascii="Arial" w:eastAsia="Calibri" w:hAnsi="Arial" w:cs="Arial"/>
          <w:lang w:eastAsia="ar-SA"/>
        </w:rPr>
        <w:tab/>
        <w:t>samodzielnie,</w:t>
      </w:r>
    </w:p>
    <w:p w14:paraId="3E721481" w14:textId="52C63954" w:rsidR="00346600" w:rsidRDefault="002842E6" w:rsidP="00346600">
      <w:pPr>
        <w:suppressAutoHyphens/>
        <w:spacing w:line="276" w:lineRule="auto"/>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EndPr/>
        <w:sdtContent>
          <w:r w:rsidR="00346600" w:rsidRPr="00EE7127">
            <w:rPr>
              <w:rFonts w:ascii="Segoe UI Symbol" w:eastAsia="MS Gothic" w:hAnsi="Segoe UI Symbol" w:cs="Segoe UI Symbol"/>
              <w:lang w:eastAsia="ar-SA"/>
            </w:rPr>
            <w:t>☐</w:t>
          </w:r>
        </w:sdtContent>
      </w:sdt>
      <w:r w:rsidR="00346600" w:rsidRPr="00EE7127">
        <w:rPr>
          <w:rFonts w:ascii="Arial" w:eastAsia="Calibri" w:hAnsi="Arial" w:cs="Arial"/>
          <w:lang w:eastAsia="ar-SA"/>
        </w:rPr>
        <w:tab/>
        <w:t>przy udziale podwykonawców, w zakresie niżej opisanych części zamówienia:</w:t>
      </w:r>
    </w:p>
    <w:p w14:paraId="1992219C" w14:textId="77777777" w:rsidR="002D2256" w:rsidRPr="00EE7127" w:rsidRDefault="002D2256" w:rsidP="00346600">
      <w:pPr>
        <w:suppressAutoHyphens/>
        <w:spacing w:line="276" w:lineRule="auto"/>
        <w:ind w:firstLine="284"/>
        <w:jc w:val="both"/>
        <w:rPr>
          <w:rFonts w:ascii="Arial" w:eastAsia="Calibri" w:hAnsi="Arial" w:cs="Arial"/>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346600" w:rsidRPr="00224816" w14:paraId="663F323D" w14:textId="77777777" w:rsidTr="000D4EFA">
        <w:tc>
          <w:tcPr>
            <w:tcW w:w="567" w:type="dxa"/>
            <w:tcBorders>
              <w:top w:val="single" w:sz="4" w:space="0" w:color="auto"/>
              <w:left w:val="single" w:sz="4" w:space="0" w:color="auto"/>
              <w:bottom w:val="single" w:sz="4" w:space="0" w:color="auto"/>
              <w:right w:val="single" w:sz="4" w:space="0" w:color="auto"/>
            </w:tcBorders>
            <w:vAlign w:val="center"/>
          </w:tcPr>
          <w:p w14:paraId="39897613" w14:textId="77777777" w:rsidR="00346600" w:rsidRPr="00224816" w:rsidRDefault="00346600" w:rsidP="000D4EFA">
            <w:pPr>
              <w:suppressAutoHyphens/>
              <w:spacing w:line="276" w:lineRule="auto"/>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9838F3E" w14:textId="77777777" w:rsidR="00346600" w:rsidRPr="00224816" w:rsidRDefault="00346600" w:rsidP="000D4EFA">
            <w:pPr>
              <w:suppressAutoHyphens/>
              <w:spacing w:line="276" w:lineRule="auto"/>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71B1D47" w14:textId="77777777" w:rsidR="00346600" w:rsidRPr="00224816" w:rsidRDefault="00346600" w:rsidP="000D4EFA">
            <w:pPr>
              <w:suppressAutoHyphens/>
              <w:spacing w:line="276" w:lineRule="auto"/>
              <w:ind w:left="-227"/>
              <w:jc w:val="center"/>
              <w:rPr>
                <w:rFonts w:ascii="Arial" w:hAnsi="Arial" w:cs="Arial"/>
                <w:sz w:val="18"/>
                <w:lang w:eastAsia="ar-SA"/>
              </w:rPr>
            </w:pPr>
            <w:bookmarkStart w:id="53" w:name="_Hlk104894515"/>
            <w:r w:rsidRPr="00224816">
              <w:rPr>
                <w:rFonts w:ascii="Arial" w:hAnsi="Arial" w:cs="Arial"/>
                <w:sz w:val="18"/>
                <w:lang w:eastAsia="ar-SA"/>
              </w:rPr>
              <w:t>Opis części zamówienia powierzonej podwykonawcy</w:t>
            </w:r>
            <w:bookmarkEnd w:id="53"/>
          </w:p>
        </w:tc>
      </w:tr>
      <w:tr w:rsidR="00346600" w:rsidRPr="00224816" w14:paraId="5FA9D7FD" w14:textId="77777777" w:rsidTr="000D4EFA">
        <w:tc>
          <w:tcPr>
            <w:tcW w:w="567" w:type="dxa"/>
            <w:tcBorders>
              <w:top w:val="single" w:sz="4" w:space="0" w:color="auto"/>
              <w:left w:val="single" w:sz="4" w:space="0" w:color="auto"/>
              <w:bottom w:val="single" w:sz="4" w:space="0" w:color="auto"/>
              <w:right w:val="single" w:sz="4" w:space="0" w:color="auto"/>
            </w:tcBorders>
            <w:vAlign w:val="center"/>
          </w:tcPr>
          <w:p w14:paraId="21773B55" w14:textId="77777777" w:rsidR="00346600" w:rsidRPr="00224816" w:rsidRDefault="00346600" w:rsidP="000D4EFA">
            <w:pPr>
              <w:suppressAutoHyphens/>
              <w:spacing w:line="276" w:lineRule="auto"/>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762BF84E" w14:textId="77777777" w:rsidR="00346600" w:rsidRPr="00224816" w:rsidRDefault="00346600" w:rsidP="000D4EFA">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FE1ACAB" w14:textId="77777777" w:rsidR="00346600" w:rsidRPr="00224816" w:rsidRDefault="00346600" w:rsidP="000D4EFA">
            <w:pPr>
              <w:suppressAutoHyphens/>
              <w:spacing w:line="276" w:lineRule="auto"/>
              <w:ind w:left="426"/>
              <w:jc w:val="center"/>
              <w:rPr>
                <w:rFonts w:ascii="Arial" w:hAnsi="Arial" w:cs="Arial"/>
                <w:sz w:val="18"/>
                <w:lang w:eastAsia="ar-SA"/>
              </w:rPr>
            </w:pPr>
          </w:p>
        </w:tc>
      </w:tr>
      <w:tr w:rsidR="00346600" w:rsidRPr="00224816" w14:paraId="0A7B92F0" w14:textId="77777777" w:rsidTr="000D4EFA">
        <w:tc>
          <w:tcPr>
            <w:tcW w:w="567" w:type="dxa"/>
            <w:tcBorders>
              <w:top w:val="single" w:sz="4" w:space="0" w:color="auto"/>
              <w:left w:val="single" w:sz="4" w:space="0" w:color="auto"/>
              <w:bottom w:val="single" w:sz="4" w:space="0" w:color="auto"/>
              <w:right w:val="single" w:sz="4" w:space="0" w:color="auto"/>
            </w:tcBorders>
            <w:vAlign w:val="center"/>
          </w:tcPr>
          <w:p w14:paraId="11CFE3C6" w14:textId="77777777" w:rsidR="00346600" w:rsidRPr="00224816" w:rsidRDefault="00346600" w:rsidP="000D4EFA">
            <w:pPr>
              <w:suppressAutoHyphens/>
              <w:spacing w:line="276" w:lineRule="auto"/>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F61D4C1" w14:textId="77777777" w:rsidR="00346600" w:rsidRPr="00224816" w:rsidRDefault="00346600" w:rsidP="000D4EFA">
            <w:pPr>
              <w:suppressAutoHyphens/>
              <w:spacing w:line="276" w:lineRule="auto"/>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172BE84D" w14:textId="77777777" w:rsidR="00346600" w:rsidRPr="00224816" w:rsidRDefault="00346600" w:rsidP="000D4EFA">
            <w:pPr>
              <w:suppressAutoHyphens/>
              <w:spacing w:line="276" w:lineRule="auto"/>
              <w:ind w:left="426"/>
              <w:jc w:val="center"/>
              <w:rPr>
                <w:rFonts w:ascii="Arial" w:hAnsi="Arial" w:cs="Arial"/>
                <w:sz w:val="18"/>
                <w:lang w:eastAsia="ar-SA"/>
              </w:rPr>
            </w:pPr>
          </w:p>
        </w:tc>
      </w:tr>
    </w:tbl>
    <w:p w14:paraId="41C0C72C" w14:textId="77777777" w:rsidR="00346600" w:rsidRPr="00224816" w:rsidRDefault="00346600" w:rsidP="00346600">
      <w:pPr>
        <w:spacing w:before="240" w:line="276" w:lineRule="auto"/>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0590311E" w14:textId="77777777" w:rsidR="00090495" w:rsidRDefault="00346600" w:rsidP="00090495">
      <w:pPr>
        <w:ind w:left="360"/>
        <w:jc w:val="both"/>
        <w:rPr>
          <w:rFonts w:ascii="Arial" w:hAnsi="Arial" w:cs="Arial"/>
          <w:b/>
          <w:color w:val="000000"/>
        </w:rPr>
      </w:pPr>
      <w:r w:rsidRPr="00010E5E">
        <w:rPr>
          <w:rFonts w:ascii="Arial" w:hAnsi="Arial" w:cs="Arial"/>
          <w:bCs/>
          <w:i/>
          <w:color w:val="FF0000"/>
          <w:sz w:val="16"/>
          <w:szCs w:val="16"/>
        </w:rPr>
        <w:t>Jeżeli Wykonawca pozostawi powyższą tabelę niewypełnioną to Zamawiający przyjmie, iż Wykonawca samodzielnie zrealizuje całe niniejsze zamówienie</w:t>
      </w:r>
    </w:p>
    <w:p w14:paraId="60EF0057" w14:textId="742CFB26" w:rsidR="00090495" w:rsidRPr="00010E5E" w:rsidRDefault="00090495" w:rsidP="00090495">
      <w:pPr>
        <w:pStyle w:val="Akapitzlist"/>
        <w:numPr>
          <w:ilvl w:val="0"/>
          <w:numId w:val="50"/>
        </w:numPr>
        <w:suppressAutoHyphens/>
        <w:ind w:left="357" w:hanging="357"/>
        <w:jc w:val="both"/>
        <w:rPr>
          <w:rFonts w:ascii="Arial" w:eastAsia="Calibri" w:hAnsi="Arial" w:cs="Arial"/>
          <w:b/>
          <w:sz w:val="20"/>
          <w:szCs w:val="20"/>
          <w:lang w:eastAsia="ar-SA"/>
        </w:rPr>
      </w:pPr>
      <w:r w:rsidRPr="00090495">
        <w:rPr>
          <w:rFonts w:ascii="Arial" w:hAnsi="Arial" w:cs="Arial"/>
          <w:color w:val="000000"/>
          <w:sz w:val="20"/>
          <w:szCs w:val="20"/>
        </w:rPr>
        <w:t xml:space="preserve">Zgodnie z art. 225 ust. 1 </w:t>
      </w:r>
      <w:proofErr w:type="spellStart"/>
      <w:r w:rsidRPr="00090495">
        <w:rPr>
          <w:rFonts w:ascii="Arial" w:hAnsi="Arial" w:cs="Arial"/>
          <w:color w:val="000000"/>
          <w:sz w:val="20"/>
          <w:szCs w:val="20"/>
        </w:rPr>
        <w:t>uPzp</w:t>
      </w:r>
      <w:proofErr w:type="spellEnd"/>
      <w:r w:rsidRPr="00090495">
        <w:rPr>
          <w:rFonts w:ascii="Arial" w:hAnsi="Arial" w:cs="Arial"/>
          <w:color w:val="000000"/>
          <w:sz w:val="20"/>
          <w:szCs w:val="20"/>
        </w:rPr>
        <w:t xml:space="preserve"> oświadczamy, że wybór mojej/naszej oferty będzie prowadził do powstania u Zamawiającego obowiązku podatkowego zgodnie z przepisami o podatku od towarów  i usług</w:t>
      </w:r>
      <w:r>
        <w:rPr>
          <w:rFonts w:ascii="Arial" w:hAnsi="Arial" w:cs="Arial"/>
          <w:color w:val="000000"/>
        </w:rPr>
        <w:t xml:space="preserve"> </w:t>
      </w:r>
      <w:r w:rsidRPr="00010E5E">
        <w:rPr>
          <w:rFonts w:ascii="Arial" w:hAnsi="Arial" w:cs="Arial"/>
          <w:i/>
          <w:iCs/>
          <w:color w:val="000000"/>
          <w:sz w:val="20"/>
          <w:szCs w:val="20"/>
        </w:rPr>
        <w:t xml:space="preserve">/właściwe należy oznaczyć znakiem </w:t>
      </w:r>
      <w:r w:rsidRPr="00010E5E">
        <w:rPr>
          <w:rFonts w:ascii="Arial" w:hAnsi="Arial" w:cs="Arial"/>
          <w:b/>
          <w:bCs/>
          <w:i/>
          <w:iCs/>
          <w:color w:val="000000"/>
          <w:sz w:val="20"/>
          <w:szCs w:val="20"/>
        </w:rPr>
        <w:t xml:space="preserve">„x” </w:t>
      </w:r>
      <w:r w:rsidRPr="00010E5E">
        <w:rPr>
          <w:rFonts w:ascii="Arial" w:hAnsi="Arial" w:cs="Arial"/>
          <w:i/>
          <w:iCs/>
          <w:color w:val="000000"/>
          <w:sz w:val="20"/>
          <w:szCs w:val="20"/>
        </w:rPr>
        <w:t>w polu kwadratu/</w:t>
      </w:r>
      <w:r w:rsidRPr="00010E5E">
        <w:rPr>
          <w:rFonts w:ascii="Arial" w:hAnsi="Arial" w:cs="Arial"/>
          <w:sz w:val="20"/>
          <w:szCs w:val="20"/>
          <w:lang w:eastAsia="ar-SA"/>
        </w:rPr>
        <w:t>:</w:t>
      </w:r>
    </w:p>
    <w:p w14:paraId="4BD7EFA3" w14:textId="77777777" w:rsidR="00090495" w:rsidRDefault="002842E6" w:rsidP="00BF7344">
      <w:pPr>
        <w:autoSpaceDE w:val="0"/>
        <w:autoSpaceDN w:val="0"/>
        <w:adjustRightInd w:val="0"/>
        <w:ind w:left="284"/>
        <w:rPr>
          <w:rFonts w:ascii="Arial" w:hAnsi="Arial" w:cs="Arial"/>
        </w:rPr>
      </w:pPr>
      <w:sdt>
        <w:sdtPr>
          <w:rPr>
            <w:rFonts w:ascii="Arial" w:hAnsi="Arial" w:cs="Arial"/>
          </w:rPr>
          <w:id w:val="1312297876"/>
          <w14:checkbox>
            <w14:checked w14:val="0"/>
            <w14:checkedState w14:val="2612" w14:font="MS Gothic"/>
            <w14:uncheckedState w14:val="2610" w14:font="MS Gothic"/>
          </w14:checkbox>
        </w:sdtPr>
        <w:sdtEndPr/>
        <w:sdtContent>
          <w:r w:rsidR="00090495">
            <w:rPr>
              <w:rFonts w:ascii="MS Gothic" w:eastAsia="MS Gothic" w:hAnsi="MS Gothic" w:cs="Arial" w:hint="eastAsia"/>
            </w:rPr>
            <w:t>☐</w:t>
          </w:r>
        </w:sdtContent>
      </w:sdt>
      <w:r w:rsidR="00090495">
        <w:rPr>
          <w:rFonts w:ascii="Arial" w:hAnsi="Arial" w:cs="Arial"/>
        </w:rPr>
        <w:t xml:space="preserve"> </w:t>
      </w:r>
      <w:r w:rsidR="00090495">
        <w:rPr>
          <w:rFonts w:ascii="Arial" w:hAnsi="Arial" w:cs="Arial"/>
        </w:rPr>
        <w:tab/>
      </w:r>
      <w:r w:rsidR="00BF7344">
        <w:rPr>
          <w:rFonts w:ascii="Arial" w:hAnsi="Arial" w:cs="Arial"/>
        </w:rPr>
        <w:t>NIE</w:t>
      </w:r>
    </w:p>
    <w:p w14:paraId="25905A58" w14:textId="5FEF9D00" w:rsidR="00BF7344" w:rsidRDefault="002842E6" w:rsidP="00BF7344">
      <w:pPr>
        <w:autoSpaceDE w:val="0"/>
        <w:autoSpaceDN w:val="0"/>
        <w:adjustRightInd w:val="0"/>
        <w:ind w:left="284"/>
        <w:rPr>
          <w:rFonts w:ascii="Arial" w:hAnsi="Arial" w:cs="Arial"/>
          <w:b/>
          <w:bCs/>
          <w:color w:val="000000"/>
        </w:rPr>
      </w:pPr>
      <w:sdt>
        <w:sdtPr>
          <w:rPr>
            <w:rFonts w:ascii="Arial" w:hAnsi="Arial" w:cs="Arial"/>
          </w:rPr>
          <w:id w:val="1331023336"/>
          <w14:checkbox>
            <w14:checked w14:val="0"/>
            <w14:checkedState w14:val="2612" w14:font="MS Gothic"/>
            <w14:uncheckedState w14:val="2610" w14:font="MS Gothic"/>
          </w14:checkbox>
        </w:sdtPr>
        <w:sdtEndPr/>
        <w:sdtContent>
          <w:r w:rsidR="00090495">
            <w:rPr>
              <w:rFonts w:ascii="MS Gothic" w:eastAsia="MS Gothic" w:hAnsi="MS Gothic" w:cs="Arial" w:hint="eastAsia"/>
            </w:rPr>
            <w:t>☐</w:t>
          </w:r>
        </w:sdtContent>
      </w:sdt>
      <w:r w:rsidR="00BF7344">
        <w:rPr>
          <w:rFonts w:ascii="Arial" w:hAnsi="Arial" w:cs="Arial"/>
        </w:rPr>
        <w:t xml:space="preserve">   TAK  /należy załączyć informację zgodnie z art. 225 ust. 2 </w:t>
      </w:r>
      <w:proofErr w:type="spellStart"/>
      <w:r w:rsidR="00BF7344">
        <w:rPr>
          <w:rFonts w:ascii="Arial" w:hAnsi="Arial" w:cs="Arial"/>
        </w:rPr>
        <w:t>Pzp</w:t>
      </w:r>
      <w:proofErr w:type="spellEnd"/>
      <w:r w:rsidR="00BF7344">
        <w:rPr>
          <w:rFonts w:ascii="Arial" w:hAnsi="Arial" w:cs="Arial"/>
        </w:rPr>
        <w:t>/</w:t>
      </w:r>
    </w:p>
    <w:p w14:paraId="5F544A08" w14:textId="77777777" w:rsidR="00685443" w:rsidRPr="00010E5E" w:rsidRDefault="00685443" w:rsidP="00010E5E">
      <w:pPr>
        <w:jc w:val="both"/>
        <w:rPr>
          <w:rFonts w:ascii="Arial" w:hAnsi="Arial" w:cs="Arial"/>
          <w:b/>
          <w:color w:val="000000"/>
        </w:rPr>
      </w:pPr>
    </w:p>
    <w:p w14:paraId="74AF6E27" w14:textId="14D12D53" w:rsidR="009410DC" w:rsidRPr="00C00DA7" w:rsidRDefault="00E8616C" w:rsidP="00033E57">
      <w:pPr>
        <w:pStyle w:val="Akapitzlist"/>
        <w:numPr>
          <w:ilvl w:val="0"/>
          <w:numId w:val="50"/>
        </w:numPr>
        <w:spacing w:after="0" w:line="240" w:lineRule="auto"/>
        <w:ind w:left="357" w:hanging="357"/>
        <w:jc w:val="both"/>
        <w:rPr>
          <w:rFonts w:ascii="Arial" w:hAnsi="Arial" w:cs="Arial"/>
          <w:b/>
          <w:color w:val="000000"/>
          <w:sz w:val="20"/>
          <w:szCs w:val="20"/>
        </w:rPr>
      </w:pPr>
      <w:r w:rsidRPr="00C00DA7">
        <w:rPr>
          <w:rFonts w:ascii="Arial" w:hAnsi="Arial" w:cs="Arial"/>
          <w:b/>
          <w:color w:val="000000"/>
          <w:sz w:val="20"/>
          <w:szCs w:val="20"/>
        </w:rPr>
        <w:t>Kryteria oceny ofert</w:t>
      </w:r>
      <w:r w:rsidR="009410DC" w:rsidRPr="00C00DA7">
        <w:rPr>
          <w:rFonts w:ascii="Arial" w:hAnsi="Arial" w:cs="Arial"/>
          <w:b/>
          <w:color w:val="000000"/>
          <w:sz w:val="20"/>
          <w:szCs w:val="20"/>
        </w:rPr>
        <w:t xml:space="preserve">: </w:t>
      </w:r>
    </w:p>
    <w:p w14:paraId="0921B3ED" w14:textId="47EC9747" w:rsidR="009410DC" w:rsidRPr="00C00DA7" w:rsidRDefault="009410DC" w:rsidP="009410DC">
      <w:pPr>
        <w:ind w:left="360"/>
        <w:jc w:val="both"/>
        <w:rPr>
          <w:rFonts w:ascii="Arial" w:hAnsi="Arial" w:cs="Arial"/>
          <w:i/>
          <w:color w:val="000000"/>
        </w:rPr>
      </w:pPr>
      <w:r w:rsidRPr="00C00DA7">
        <w:rPr>
          <w:rFonts w:ascii="Arial" w:hAnsi="Arial" w:cs="Arial"/>
          <w:i/>
          <w:color w:val="000000"/>
        </w:rPr>
        <w:t>/Należy  wypełnić dla tych części, na które składana jest oferta. Pozostałe części usunąć, przekreślić lub pozostawić niewypełnione./</w:t>
      </w:r>
    </w:p>
    <w:p w14:paraId="21C1EDF4" w14:textId="35C38463" w:rsidR="00263208" w:rsidRDefault="00263208" w:rsidP="00E8616C">
      <w:pPr>
        <w:rPr>
          <w:rFonts w:ascii="Arial" w:hAnsi="Arial" w:cs="Arial"/>
          <w:b/>
          <w:color w:val="000000"/>
        </w:rPr>
      </w:pPr>
    </w:p>
    <w:tbl>
      <w:tblPr>
        <w:tblStyle w:val="Tabela-Siatka"/>
        <w:tblW w:w="0" w:type="auto"/>
        <w:tblInd w:w="0" w:type="dxa"/>
        <w:tblLook w:val="04A0" w:firstRow="1" w:lastRow="0" w:firstColumn="1" w:lastColumn="0" w:noHBand="0" w:noVBand="1"/>
      </w:tblPr>
      <w:tblGrid>
        <w:gridCol w:w="8920"/>
      </w:tblGrid>
      <w:tr w:rsidR="00263208" w14:paraId="4421B6A5" w14:textId="77777777" w:rsidTr="00090495">
        <w:trPr>
          <w:trHeight w:val="3451"/>
        </w:trPr>
        <w:tc>
          <w:tcPr>
            <w:tcW w:w="8920" w:type="dxa"/>
            <w:tcBorders>
              <w:bottom w:val="single" w:sz="4" w:space="0" w:color="auto"/>
            </w:tcBorders>
          </w:tcPr>
          <w:p w14:paraId="23ED167E" w14:textId="3544AF68" w:rsidR="00263208" w:rsidRPr="00263208" w:rsidRDefault="00263208" w:rsidP="00263208">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w:t>
            </w:r>
          </w:p>
          <w:p w14:paraId="598498A5" w14:textId="77777777" w:rsidR="00263208" w:rsidRDefault="00263208" w:rsidP="00263208">
            <w:pPr>
              <w:jc w:val="both"/>
              <w:rPr>
                <w:rFonts w:ascii="Arial" w:hAnsi="Arial" w:cs="Arial"/>
                <w:b/>
                <w:color w:val="000000"/>
              </w:rPr>
            </w:pPr>
          </w:p>
          <w:p w14:paraId="4EE0C69C" w14:textId="77777777" w:rsidR="00263208" w:rsidRDefault="00263208" w:rsidP="00263208">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0303241" w14:textId="77777777" w:rsidR="00263208" w:rsidRDefault="00263208" w:rsidP="00263208">
            <w:pPr>
              <w:jc w:val="both"/>
              <w:rPr>
                <w:rFonts w:ascii="Arial" w:hAnsi="Arial" w:cs="Arial"/>
                <w:b/>
                <w:color w:val="000000"/>
              </w:rPr>
            </w:pPr>
          </w:p>
          <w:p w14:paraId="7404AA72" w14:textId="77777777" w:rsidR="00263208" w:rsidRPr="00E8616C" w:rsidRDefault="00263208" w:rsidP="00263208">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20BD883" w14:textId="77777777" w:rsidR="00263208" w:rsidRPr="007C3EB1" w:rsidRDefault="002842E6" w:rsidP="00263208">
            <w:pPr>
              <w:suppressAutoHyphens/>
              <w:spacing w:after="240" w:line="276" w:lineRule="auto"/>
              <w:jc w:val="center"/>
              <w:rPr>
                <w:rFonts w:ascii="Arial" w:hAnsi="Arial" w:cs="Arial"/>
                <w:color w:val="000000"/>
              </w:rPr>
            </w:pPr>
            <w:sdt>
              <w:sdtPr>
                <w:rPr>
                  <w:rFonts w:ascii="Arial" w:hAnsi="Arial" w:cs="Arial"/>
                  <w:color w:val="000000"/>
                </w:rPr>
                <w:id w:val="-521171389"/>
                <w14:checkbox>
                  <w14:checked w14:val="0"/>
                  <w14:checkedState w14:val="2612" w14:font="MS Gothic"/>
                  <w14:uncheckedState w14:val="2610" w14:font="MS Gothic"/>
                </w14:checkbox>
              </w:sdtPr>
              <w:sdtEnd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TAK</w:t>
            </w:r>
            <w:r w:rsidR="00263208">
              <w:rPr>
                <w:rFonts w:ascii="Arial" w:hAnsi="Arial" w:cs="Arial"/>
                <w:color w:val="000000"/>
              </w:rPr>
              <w:tab/>
            </w:r>
            <w:r w:rsidR="00263208">
              <w:rPr>
                <w:rFonts w:ascii="Arial" w:hAnsi="Arial" w:cs="Arial"/>
                <w:color w:val="000000"/>
              </w:rPr>
              <w:tab/>
            </w:r>
            <w:r w:rsidR="00263208">
              <w:rPr>
                <w:rFonts w:ascii="Arial" w:hAnsi="Arial" w:cs="Arial"/>
                <w:color w:val="000000"/>
              </w:rPr>
              <w:tab/>
            </w:r>
            <w:sdt>
              <w:sdtPr>
                <w:rPr>
                  <w:rFonts w:ascii="Arial" w:hAnsi="Arial" w:cs="Arial"/>
                  <w:color w:val="000000"/>
                </w:rPr>
                <w:id w:val="-268934514"/>
                <w14:checkbox>
                  <w14:checked w14:val="0"/>
                  <w14:checkedState w14:val="2612" w14:font="MS Gothic"/>
                  <w14:uncheckedState w14:val="2610" w14:font="MS Gothic"/>
                </w14:checkbox>
              </w:sdtPr>
              <w:sdtEnd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NIE</w:t>
            </w:r>
          </w:p>
          <w:p w14:paraId="69510785"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F825490" w14:textId="649A5F11" w:rsidR="00263208" w:rsidRPr="00EE7127" w:rsidRDefault="002D2256" w:rsidP="002D2256">
            <w:pPr>
              <w:suppressAutoHyphens/>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60C623E" w14:textId="539CBB36" w:rsidR="00263208" w:rsidRDefault="00263208"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6E3B2FBF" w14:textId="77777777" w:rsidTr="00090495">
        <w:tc>
          <w:tcPr>
            <w:tcW w:w="0" w:type="auto"/>
            <w:tcBorders>
              <w:top w:val="single" w:sz="4" w:space="0" w:color="auto"/>
              <w:left w:val="nil"/>
              <w:bottom w:val="nil"/>
              <w:right w:val="nil"/>
            </w:tcBorders>
          </w:tcPr>
          <w:p w14:paraId="78BFB978" w14:textId="77777777" w:rsidR="00914165" w:rsidRPr="00263208" w:rsidRDefault="00914165" w:rsidP="00263208">
            <w:pPr>
              <w:jc w:val="center"/>
              <w:rPr>
                <w:rFonts w:ascii="Arial" w:hAnsi="Arial" w:cs="Arial"/>
                <w:b/>
                <w:color w:val="000000"/>
                <w:sz w:val="22"/>
                <w:szCs w:val="22"/>
              </w:rPr>
            </w:pPr>
          </w:p>
        </w:tc>
      </w:tr>
      <w:tr w:rsidR="00263208" w14:paraId="65944735" w14:textId="77777777" w:rsidTr="00090495">
        <w:trPr>
          <w:trHeight w:val="3469"/>
        </w:trPr>
        <w:tc>
          <w:tcPr>
            <w:tcW w:w="8920" w:type="dxa"/>
            <w:tcBorders>
              <w:top w:val="single" w:sz="4" w:space="0" w:color="auto"/>
              <w:bottom w:val="single" w:sz="4" w:space="0" w:color="auto"/>
            </w:tcBorders>
          </w:tcPr>
          <w:p w14:paraId="02B05E7E" w14:textId="77777777" w:rsidR="00263208" w:rsidRPr="00263208" w:rsidRDefault="00263208" w:rsidP="00064EE7">
            <w:pPr>
              <w:jc w:val="center"/>
              <w:rPr>
                <w:rFonts w:ascii="Arial" w:hAnsi="Arial" w:cs="Arial"/>
                <w:b/>
                <w:color w:val="000000"/>
                <w:sz w:val="22"/>
                <w:szCs w:val="22"/>
              </w:rPr>
            </w:pPr>
            <w:r w:rsidRPr="00263208">
              <w:rPr>
                <w:rFonts w:ascii="Arial" w:hAnsi="Arial" w:cs="Arial"/>
                <w:b/>
                <w:color w:val="000000"/>
                <w:sz w:val="22"/>
                <w:szCs w:val="22"/>
              </w:rPr>
              <w:lastRenderedPageBreak/>
              <w:t xml:space="preserve">CZĘŚĆ nr </w:t>
            </w:r>
            <w:r>
              <w:rPr>
                <w:rFonts w:ascii="Arial" w:hAnsi="Arial" w:cs="Arial"/>
                <w:b/>
                <w:color w:val="000000"/>
                <w:sz w:val="22"/>
                <w:szCs w:val="22"/>
              </w:rPr>
              <w:t>2</w:t>
            </w:r>
          </w:p>
          <w:p w14:paraId="4325C849" w14:textId="77777777" w:rsidR="00263208" w:rsidRDefault="00263208" w:rsidP="00263208">
            <w:pPr>
              <w:jc w:val="both"/>
              <w:rPr>
                <w:rFonts w:ascii="Arial" w:hAnsi="Arial" w:cs="Arial"/>
                <w:b/>
                <w:color w:val="000000"/>
              </w:rPr>
            </w:pPr>
          </w:p>
          <w:p w14:paraId="1B81816D" w14:textId="77777777" w:rsidR="00263208" w:rsidRDefault="00263208" w:rsidP="00263208">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24EE21A" w14:textId="77777777" w:rsidR="00263208" w:rsidRDefault="00263208" w:rsidP="00263208">
            <w:pPr>
              <w:jc w:val="both"/>
              <w:rPr>
                <w:rFonts w:ascii="Arial" w:hAnsi="Arial" w:cs="Arial"/>
                <w:b/>
                <w:color w:val="000000"/>
              </w:rPr>
            </w:pPr>
          </w:p>
          <w:p w14:paraId="3744DF6E" w14:textId="77777777" w:rsidR="00263208" w:rsidRPr="00E8616C" w:rsidRDefault="00263208" w:rsidP="00263208">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683C4C96" w14:textId="77777777" w:rsidR="00263208" w:rsidRPr="007C3EB1" w:rsidRDefault="002842E6" w:rsidP="00064EE7">
            <w:pPr>
              <w:suppressAutoHyphens/>
              <w:spacing w:after="240" w:line="276" w:lineRule="auto"/>
              <w:jc w:val="center"/>
              <w:rPr>
                <w:rFonts w:ascii="Arial" w:hAnsi="Arial" w:cs="Arial"/>
                <w:color w:val="000000"/>
              </w:rPr>
            </w:pPr>
            <w:sdt>
              <w:sdtPr>
                <w:rPr>
                  <w:rFonts w:ascii="Arial" w:hAnsi="Arial" w:cs="Arial"/>
                  <w:color w:val="000000"/>
                </w:rPr>
                <w:id w:val="150568408"/>
                <w14:checkbox>
                  <w14:checked w14:val="0"/>
                  <w14:checkedState w14:val="2612" w14:font="MS Gothic"/>
                  <w14:uncheckedState w14:val="2610" w14:font="MS Gothic"/>
                </w14:checkbox>
              </w:sdtPr>
              <w:sdtEnd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TAK</w:t>
            </w:r>
            <w:r w:rsidR="00263208">
              <w:rPr>
                <w:rFonts w:ascii="Arial" w:hAnsi="Arial" w:cs="Arial"/>
                <w:color w:val="000000"/>
              </w:rPr>
              <w:tab/>
            </w:r>
            <w:r w:rsidR="00263208">
              <w:rPr>
                <w:rFonts w:ascii="Arial" w:hAnsi="Arial" w:cs="Arial"/>
                <w:color w:val="000000"/>
              </w:rPr>
              <w:tab/>
            </w:r>
            <w:r w:rsidR="00263208">
              <w:rPr>
                <w:rFonts w:ascii="Arial" w:hAnsi="Arial" w:cs="Arial"/>
                <w:color w:val="000000"/>
              </w:rPr>
              <w:tab/>
            </w:r>
            <w:sdt>
              <w:sdtPr>
                <w:rPr>
                  <w:rFonts w:ascii="Arial" w:hAnsi="Arial" w:cs="Arial"/>
                  <w:color w:val="000000"/>
                </w:rPr>
                <w:id w:val="554901871"/>
                <w14:checkbox>
                  <w14:checked w14:val="0"/>
                  <w14:checkedState w14:val="2612" w14:font="MS Gothic"/>
                  <w14:uncheckedState w14:val="2610" w14:font="MS Gothic"/>
                </w14:checkbox>
              </w:sdtPr>
              <w:sdtEndPr/>
              <w:sdtContent>
                <w:r w:rsidR="00263208">
                  <w:rPr>
                    <w:rFonts w:ascii="MS Gothic" w:eastAsia="MS Gothic" w:hAnsi="MS Gothic" w:cs="Arial" w:hint="eastAsia"/>
                    <w:color w:val="000000"/>
                  </w:rPr>
                  <w:t>☐</w:t>
                </w:r>
              </w:sdtContent>
            </w:sdt>
            <w:r w:rsidR="00263208">
              <w:rPr>
                <w:rFonts w:ascii="Arial" w:hAnsi="Arial" w:cs="Arial"/>
                <w:color w:val="000000"/>
              </w:rPr>
              <w:t xml:space="preserve"> </w:t>
            </w:r>
            <w:r w:rsidR="00263208" w:rsidRPr="007C3EB1">
              <w:rPr>
                <w:rFonts w:ascii="Arial" w:hAnsi="Arial" w:cs="Arial"/>
                <w:color w:val="000000"/>
              </w:rPr>
              <w:t>NIE</w:t>
            </w:r>
          </w:p>
          <w:p w14:paraId="12F823E6"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5E332A7" w14:textId="5485EB9F" w:rsidR="00263208"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4BCAF0C" w14:textId="010FE7A9" w:rsidR="00263208" w:rsidRDefault="00263208"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43B57695" w14:textId="77777777" w:rsidTr="004A784E">
        <w:tc>
          <w:tcPr>
            <w:tcW w:w="8920" w:type="dxa"/>
            <w:tcBorders>
              <w:top w:val="single" w:sz="4" w:space="0" w:color="auto"/>
              <w:left w:val="nil"/>
              <w:bottom w:val="single" w:sz="4" w:space="0" w:color="auto"/>
              <w:right w:val="nil"/>
            </w:tcBorders>
          </w:tcPr>
          <w:p w14:paraId="71B18E85" w14:textId="77777777" w:rsidR="00914165" w:rsidRPr="00263208" w:rsidRDefault="00914165" w:rsidP="00064EE7">
            <w:pPr>
              <w:jc w:val="center"/>
              <w:rPr>
                <w:rFonts w:ascii="Arial" w:hAnsi="Arial" w:cs="Arial"/>
                <w:b/>
                <w:color w:val="000000"/>
                <w:sz w:val="22"/>
                <w:szCs w:val="22"/>
              </w:rPr>
            </w:pPr>
          </w:p>
        </w:tc>
      </w:tr>
      <w:tr w:rsidR="00064EE7" w14:paraId="3F7F81BA" w14:textId="77777777" w:rsidTr="004A784E">
        <w:trPr>
          <w:trHeight w:val="3530"/>
        </w:trPr>
        <w:tc>
          <w:tcPr>
            <w:tcW w:w="8920" w:type="dxa"/>
            <w:tcBorders>
              <w:top w:val="single" w:sz="4" w:space="0" w:color="auto"/>
              <w:bottom w:val="single" w:sz="4" w:space="0" w:color="auto"/>
            </w:tcBorders>
          </w:tcPr>
          <w:p w14:paraId="351D54B4" w14:textId="30560ECC" w:rsidR="00064EE7" w:rsidRPr="00263208" w:rsidRDefault="00064EE7" w:rsidP="00064EE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3</w:t>
            </w:r>
          </w:p>
          <w:p w14:paraId="414746D2" w14:textId="77777777" w:rsidR="00064EE7" w:rsidRDefault="00064EE7" w:rsidP="00064EE7">
            <w:pPr>
              <w:jc w:val="both"/>
              <w:rPr>
                <w:rFonts w:ascii="Arial" w:hAnsi="Arial" w:cs="Arial"/>
                <w:b/>
                <w:color w:val="000000"/>
              </w:rPr>
            </w:pPr>
          </w:p>
          <w:p w14:paraId="6674C06D" w14:textId="77777777" w:rsidR="00064EE7" w:rsidRDefault="00064EE7" w:rsidP="00064EE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8070325" w14:textId="77777777" w:rsidR="00064EE7" w:rsidRDefault="00064EE7" w:rsidP="00064EE7">
            <w:pPr>
              <w:jc w:val="both"/>
              <w:rPr>
                <w:rFonts w:ascii="Arial" w:hAnsi="Arial" w:cs="Arial"/>
                <w:b/>
                <w:color w:val="000000"/>
              </w:rPr>
            </w:pPr>
          </w:p>
          <w:p w14:paraId="30106B59" w14:textId="77777777" w:rsidR="00064EE7" w:rsidRPr="00E8616C" w:rsidRDefault="00064EE7" w:rsidP="00064EE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0F3050F" w14:textId="77777777" w:rsidR="00064EE7" w:rsidRPr="007C3EB1" w:rsidRDefault="002842E6" w:rsidP="00064EE7">
            <w:pPr>
              <w:suppressAutoHyphens/>
              <w:spacing w:after="240" w:line="276" w:lineRule="auto"/>
              <w:jc w:val="center"/>
              <w:rPr>
                <w:rFonts w:ascii="Arial" w:hAnsi="Arial" w:cs="Arial"/>
                <w:color w:val="000000"/>
              </w:rPr>
            </w:pPr>
            <w:sdt>
              <w:sdtPr>
                <w:rPr>
                  <w:rFonts w:ascii="Arial" w:hAnsi="Arial" w:cs="Arial"/>
                  <w:color w:val="000000"/>
                </w:rPr>
                <w:id w:val="859931627"/>
                <w14:checkbox>
                  <w14:checked w14:val="0"/>
                  <w14:checkedState w14:val="2612" w14:font="MS Gothic"/>
                  <w14:uncheckedState w14:val="2610" w14:font="MS Gothic"/>
                </w14:checkbox>
              </w:sdtPr>
              <w:sdtEnd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TAK</w:t>
            </w:r>
            <w:r w:rsidR="00064EE7">
              <w:rPr>
                <w:rFonts w:ascii="Arial" w:hAnsi="Arial" w:cs="Arial"/>
                <w:color w:val="000000"/>
              </w:rPr>
              <w:tab/>
            </w:r>
            <w:r w:rsidR="00064EE7">
              <w:rPr>
                <w:rFonts w:ascii="Arial" w:hAnsi="Arial" w:cs="Arial"/>
                <w:color w:val="000000"/>
              </w:rPr>
              <w:tab/>
            </w:r>
            <w:r w:rsidR="00064EE7">
              <w:rPr>
                <w:rFonts w:ascii="Arial" w:hAnsi="Arial" w:cs="Arial"/>
                <w:color w:val="000000"/>
              </w:rPr>
              <w:tab/>
            </w:r>
            <w:sdt>
              <w:sdtPr>
                <w:rPr>
                  <w:rFonts w:ascii="Arial" w:hAnsi="Arial" w:cs="Arial"/>
                  <w:color w:val="000000"/>
                </w:rPr>
                <w:id w:val="866729191"/>
                <w14:checkbox>
                  <w14:checked w14:val="0"/>
                  <w14:checkedState w14:val="2612" w14:font="MS Gothic"/>
                  <w14:uncheckedState w14:val="2610" w14:font="MS Gothic"/>
                </w14:checkbox>
              </w:sdtPr>
              <w:sdtEnd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NIE</w:t>
            </w:r>
          </w:p>
          <w:p w14:paraId="79FFDF28"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D911B30" w14:textId="6820FFB5" w:rsidR="00064EE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C37B09E" w14:textId="5045E0F7" w:rsidR="00064EE7" w:rsidRDefault="00064EE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76B3DE5F" w14:textId="77777777" w:rsidTr="004A784E">
        <w:tc>
          <w:tcPr>
            <w:tcW w:w="8920" w:type="dxa"/>
            <w:tcBorders>
              <w:top w:val="single" w:sz="4" w:space="0" w:color="auto"/>
              <w:left w:val="nil"/>
              <w:bottom w:val="single" w:sz="4" w:space="0" w:color="auto"/>
              <w:right w:val="nil"/>
            </w:tcBorders>
          </w:tcPr>
          <w:p w14:paraId="5B44BA81" w14:textId="77777777" w:rsidR="00914165" w:rsidRPr="00263208" w:rsidRDefault="00914165" w:rsidP="00064EE7">
            <w:pPr>
              <w:jc w:val="center"/>
              <w:rPr>
                <w:rFonts w:ascii="Arial" w:hAnsi="Arial" w:cs="Arial"/>
                <w:b/>
                <w:color w:val="000000"/>
                <w:sz w:val="22"/>
                <w:szCs w:val="22"/>
              </w:rPr>
            </w:pPr>
          </w:p>
        </w:tc>
      </w:tr>
      <w:tr w:rsidR="00064EE7" w14:paraId="089172FD" w14:textId="77777777" w:rsidTr="00090495">
        <w:trPr>
          <w:trHeight w:val="3513"/>
        </w:trPr>
        <w:tc>
          <w:tcPr>
            <w:tcW w:w="8920" w:type="dxa"/>
            <w:tcBorders>
              <w:top w:val="single" w:sz="4" w:space="0" w:color="auto"/>
              <w:bottom w:val="single" w:sz="4" w:space="0" w:color="auto"/>
            </w:tcBorders>
          </w:tcPr>
          <w:p w14:paraId="045A8974" w14:textId="22129ACE" w:rsidR="00064EE7" w:rsidRPr="00263208" w:rsidRDefault="00064EE7" w:rsidP="00064EE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sidR="00006057">
              <w:rPr>
                <w:rFonts w:ascii="Arial" w:hAnsi="Arial" w:cs="Arial"/>
                <w:b/>
                <w:color w:val="000000"/>
                <w:sz w:val="22"/>
                <w:szCs w:val="22"/>
              </w:rPr>
              <w:t>4</w:t>
            </w:r>
          </w:p>
          <w:p w14:paraId="2057EC01" w14:textId="77777777" w:rsidR="00064EE7" w:rsidRDefault="00064EE7" w:rsidP="00064EE7">
            <w:pPr>
              <w:jc w:val="both"/>
              <w:rPr>
                <w:rFonts w:ascii="Arial" w:hAnsi="Arial" w:cs="Arial"/>
                <w:b/>
                <w:color w:val="000000"/>
              </w:rPr>
            </w:pPr>
          </w:p>
          <w:p w14:paraId="68059311" w14:textId="77777777" w:rsidR="00064EE7" w:rsidRDefault="00064EE7" w:rsidP="00064EE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8E7CF90" w14:textId="77777777" w:rsidR="00064EE7" w:rsidRDefault="00064EE7" w:rsidP="00064EE7">
            <w:pPr>
              <w:jc w:val="both"/>
              <w:rPr>
                <w:rFonts w:ascii="Arial" w:hAnsi="Arial" w:cs="Arial"/>
                <w:b/>
                <w:color w:val="000000"/>
              </w:rPr>
            </w:pPr>
          </w:p>
          <w:p w14:paraId="30129FBB" w14:textId="77777777" w:rsidR="00064EE7" w:rsidRPr="00E8616C" w:rsidRDefault="00064EE7" w:rsidP="00064EE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586894C" w14:textId="77777777" w:rsidR="00064EE7" w:rsidRPr="007C3EB1" w:rsidRDefault="002842E6" w:rsidP="00064EE7">
            <w:pPr>
              <w:suppressAutoHyphens/>
              <w:spacing w:after="240" w:line="276" w:lineRule="auto"/>
              <w:jc w:val="center"/>
              <w:rPr>
                <w:rFonts w:ascii="Arial" w:hAnsi="Arial" w:cs="Arial"/>
                <w:color w:val="000000"/>
              </w:rPr>
            </w:pPr>
            <w:sdt>
              <w:sdtPr>
                <w:rPr>
                  <w:rFonts w:ascii="Arial" w:hAnsi="Arial" w:cs="Arial"/>
                  <w:color w:val="000000"/>
                </w:rPr>
                <w:id w:val="-1645654710"/>
                <w14:checkbox>
                  <w14:checked w14:val="0"/>
                  <w14:checkedState w14:val="2612" w14:font="MS Gothic"/>
                  <w14:uncheckedState w14:val="2610" w14:font="MS Gothic"/>
                </w14:checkbox>
              </w:sdtPr>
              <w:sdtEnd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TAK</w:t>
            </w:r>
            <w:r w:rsidR="00064EE7">
              <w:rPr>
                <w:rFonts w:ascii="Arial" w:hAnsi="Arial" w:cs="Arial"/>
                <w:color w:val="000000"/>
              </w:rPr>
              <w:tab/>
            </w:r>
            <w:r w:rsidR="00064EE7">
              <w:rPr>
                <w:rFonts w:ascii="Arial" w:hAnsi="Arial" w:cs="Arial"/>
                <w:color w:val="000000"/>
              </w:rPr>
              <w:tab/>
            </w:r>
            <w:r w:rsidR="00064EE7">
              <w:rPr>
                <w:rFonts w:ascii="Arial" w:hAnsi="Arial" w:cs="Arial"/>
                <w:color w:val="000000"/>
              </w:rPr>
              <w:tab/>
            </w:r>
            <w:sdt>
              <w:sdtPr>
                <w:rPr>
                  <w:rFonts w:ascii="Arial" w:hAnsi="Arial" w:cs="Arial"/>
                  <w:color w:val="000000"/>
                </w:rPr>
                <w:id w:val="1574391068"/>
                <w14:checkbox>
                  <w14:checked w14:val="0"/>
                  <w14:checkedState w14:val="2612" w14:font="MS Gothic"/>
                  <w14:uncheckedState w14:val="2610" w14:font="MS Gothic"/>
                </w14:checkbox>
              </w:sdtPr>
              <w:sdtEndPr/>
              <w:sdtContent>
                <w:r w:rsidR="00064EE7">
                  <w:rPr>
                    <w:rFonts w:ascii="MS Gothic" w:eastAsia="MS Gothic" w:hAnsi="MS Gothic" w:cs="Arial" w:hint="eastAsia"/>
                    <w:color w:val="000000"/>
                  </w:rPr>
                  <w:t>☐</w:t>
                </w:r>
              </w:sdtContent>
            </w:sdt>
            <w:r w:rsidR="00064EE7">
              <w:rPr>
                <w:rFonts w:ascii="Arial" w:hAnsi="Arial" w:cs="Arial"/>
                <w:color w:val="000000"/>
              </w:rPr>
              <w:t xml:space="preserve"> </w:t>
            </w:r>
            <w:r w:rsidR="00064EE7" w:rsidRPr="007C3EB1">
              <w:rPr>
                <w:rFonts w:ascii="Arial" w:hAnsi="Arial" w:cs="Arial"/>
                <w:color w:val="000000"/>
              </w:rPr>
              <w:t>NIE</w:t>
            </w:r>
          </w:p>
          <w:p w14:paraId="4BDD8A6F"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CEBE583" w14:textId="0D14AECD" w:rsidR="00064EE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19F551F" w14:textId="1CDED2E4" w:rsidR="00064EE7" w:rsidRDefault="00064EE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90495" w14:paraId="1F6E0E65" w14:textId="77777777" w:rsidTr="00090495">
        <w:tc>
          <w:tcPr>
            <w:tcW w:w="8920" w:type="dxa"/>
            <w:tcBorders>
              <w:top w:val="single" w:sz="4" w:space="0" w:color="auto"/>
              <w:left w:val="nil"/>
              <w:bottom w:val="single" w:sz="4" w:space="0" w:color="auto"/>
              <w:right w:val="nil"/>
            </w:tcBorders>
          </w:tcPr>
          <w:p w14:paraId="3CE45A6E" w14:textId="77777777" w:rsidR="00090495" w:rsidRPr="00263208" w:rsidRDefault="00090495" w:rsidP="00064EE7">
            <w:pPr>
              <w:jc w:val="center"/>
              <w:rPr>
                <w:rFonts w:ascii="Arial" w:hAnsi="Arial" w:cs="Arial"/>
                <w:b/>
                <w:color w:val="000000"/>
                <w:sz w:val="22"/>
                <w:szCs w:val="22"/>
              </w:rPr>
            </w:pPr>
          </w:p>
        </w:tc>
      </w:tr>
      <w:tr w:rsidR="00006057" w14:paraId="3FFC241D" w14:textId="77777777" w:rsidTr="00090495">
        <w:trPr>
          <w:trHeight w:val="3525"/>
        </w:trPr>
        <w:tc>
          <w:tcPr>
            <w:tcW w:w="8920" w:type="dxa"/>
            <w:tcBorders>
              <w:top w:val="single" w:sz="4" w:space="0" w:color="auto"/>
              <w:bottom w:val="single" w:sz="4" w:space="0" w:color="auto"/>
            </w:tcBorders>
          </w:tcPr>
          <w:p w14:paraId="33FD7ECE" w14:textId="24568135"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5</w:t>
            </w:r>
          </w:p>
          <w:p w14:paraId="1EF68100" w14:textId="77777777" w:rsidR="00006057" w:rsidRDefault="00006057" w:rsidP="00006057">
            <w:pPr>
              <w:jc w:val="both"/>
              <w:rPr>
                <w:rFonts w:ascii="Arial" w:hAnsi="Arial" w:cs="Arial"/>
                <w:b/>
                <w:color w:val="000000"/>
              </w:rPr>
            </w:pPr>
          </w:p>
          <w:p w14:paraId="71BFA082"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F7D8E51" w14:textId="77777777" w:rsidR="00006057" w:rsidRDefault="00006057" w:rsidP="00006057">
            <w:pPr>
              <w:jc w:val="both"/>
              <w:rPr>
                <w:rFonts w:ascii="Arial" w:hAnsi="Arial" w:cs="Arial"/>
                <w:b/>
                <w:color w:val="000000"/>
              </w:rPr>
            </w:pPr>
          </w:p>
          <w:p w14:paraId="6EC99343"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46236960" w14:textId="77777777" w:rsidR="00006057" w:rsidRPr="007C3EB1" w:rsidRDefault="002842E6" w:rsidP="00006057">
            <w:pPr>
              <w:suppressAutoHyphens/>
              <w:spacing w:after="240" w:line="276" w:lineRule="auto"/>
              <w:jc w:val="center"/>
              <w:rPr>
                <w:rFonts w:ascii="Arial" w:hAnsi="Arial" w:cs="Arial"/>
                <w:color w:val="000000"/>
              </w:rPr>
            </w:pPr>
            <w:sdt>
              <w:sdtPr>
                <w:rPr>
                  <w:rFonts w:ascii="Arial" w:hAnsi="Arial" w:cs="Arial"/>
                  <w:color w:val="000000"/>
                </w:rPr>
                <w:id w:val="-1912308986"/>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239177015"/>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482F9194"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C3BFBAC" w14:textId="63F0AF82"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44B189E" w14:textId="58EFDB5D" w:rsidR="00006057" w:rsidRDefault="0000605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06057" w14:paraId="5BA85CDB" w14:textId="77777777" w:rsidTr="00090495">
        <w:trPr>
          <w:trHeight w:val="3509"/>
        </w:trPr>
        <w:tc>
          <w:tcPr>
            <w:tcW w:w="8920" w:type="dxa"/>
            <w:tcBorders>
              <w:top w:val="single" w:sz="4" w:space="0" w:color="auto"/>
              <w:bottom w:val="single" w:sz="4" w:space="0" w:color="auto"/>
            </w:tcBorders>
          </w:tcPr>
          <w:p w14:paraId="04596043" w14:textId="0AD78047"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lastRenderedPageBreak/>
              <w:t xml:space="preserve">CZĘŚĆ nr </w:t>
            </w:r>
            <w:r>
              <w:rPr>
                <w:rFonts w:ascii="Arial" w:hAnsi="Arial" w:cs="Arial"/>
                <w:b/>
                <w:color w:val="000000"/>
                <w:sz w:val="22"/>
                <w:szCs w:val="22"/>
              </w:rPr>
              <w:t>6</w:t>
            </w:r>
          </w:p>
          <w:p w14:paraId="73CEAE26" w14:textId="77777777" w:rsidR="00006057" w:rsidRDefault="00006057" w:rsidP="00006057">
            <w:pPr>
              <w:jc w:val="both"/>
              <w:rPr>
                <w:rFonts w:ascii="Arial" w:hAnsi="Arial" w:cs="Arial"/>
                <w:b/>
                <w:color w:val="000000"/>
              </w:rPr>
            </w:pPr>
          </w:p>
          <w:p w14:paraId="5AFBD067"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976EF24" w14:textId="77777777" w:rsidR="00006057" w:rsidRDefault="00006057" w:rsidP="00006057">
            <w:pPr>
              <w:jc w:val="both"/>
              <w:rPr>
                <w:rFonts w:ascii="Arial" w:hAnsi="Arial" w:cs="Arial"/>
                <w:b/>
                <w:color w:val="000000"/>
              </w:rPr>
            </w:pPr>
          </w:p>
          <w:p w14:paraId="32C0E4E3"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2D19A3C5" w14:textId="77777777" w:rsidR="00006057" w:rsidRPr="007C3EB1" w:rsidRDefault="002842E6" w:rsidP="00006057">
            <w:pPr>
              <w:suppressAutoHyphens/>
              <w:spacing w:after="240" w:line="276" w:lineRule="auto"/>
              <w:jc w:val="center"/>
              <w:rPr>
                <w:rFonts w:ascii="Arial" w:hAnsi="Arial" w:cs="Arial"/>
                <w:color w:val="000000"/>
              </w:rPr>
            </w:pPr>
            <w:sdt>
              <w:sdtPr>
                <w:rPr>
                  <w:rFonts w:ascii="Arial" w:hAnsi="Arial" w:cs="Arial"/>
                  <w:color w:val="000000"/>
                </w:rPr>
                <w:id w:val="-906142825"/>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210232692"/>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7F19A90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47AE354" w14:textId="16758CD8"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D694C7E" w14:textId="696FDFC9" w:rsidR="00006057" w:rsidRDefault="00006057" w:rsidP="004A784E">
            <w:pPr>
              <w:spacing w:after="240" w:line="276" w:lineRule="auto"/>
              <w:ind w:right="23"/>
              <w:jc w:val="both"/>
              <w:rPr>
                <w:rFonts w:ascii="Arial" w:hAnsi="Arial" w:cs="Arial"/>
                <w:b/>
                <w:color w:val="000000"/>
                <w:sz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522415AC" w14:textId="77777777" w:rsidTr="004A784E">
        <w:tc>
          <w:tcPr>
            <w:tcW w:w="8920" w:type="dxa"/>
            <w:tcBorders>
              <w:top w:val="single" w:sz="4" w:space="0" w:color="auto"/>
              <w:left w:val="nil"/>
              <w:bottom w:val="single" w:sz="4" w:space="0" w:color="auto"/>
              <w:right w:val="nil"/>
            </w:tcBorders>
          </w:tcPr>
          <w:p w14:paraId="64B0150A" w14:textId="77777777" w:rsidR="00914165" w:rsidRPr="00263208" w:rsidRDefault="00914165" w:rsidP="00006057">
            <w:pPr>
              <w:jc w:val="center"/>
              <w:rPr>
                <w:rFonts w:ascii="Arial" w:hAnsi="Arial" w:cs="Arial"/>
                <w:b/>
                <w:color w:val="000000"/>
                <w:sz w:val="22"/>
                <w:szCs w:val="22"/>
              </w:rPr>
            </w:pPr>
          </w:p>
        </w:tc>
      </w:tr>
      <w:tr w:rsidR="00006057" w14:paraId="68EE08DC" w14:textId="77777777" w:rsidTr="004A784E">
        <w:trPr>
          <w:trHeight w:val="3530"/>
        </w:trPr>
        <w:tc>
          <w:tcPr>
            <w:tcW w:w="8920" w:type="dxa"/>
            <w:tcBorders>
              <w:top w:val="single" w:sz="4" w:space="0" w:color="auto"/>
              <w:bottom w:val="single" w:sz="4" w:space="0" w:color="auto"/>
            </w:tcBorders>
          </w:tcPr>
          <w:p w14:paraId="5A8E50B6" w14:textId="71FCEF2D"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7</w:t>
            </w:r>
          </w:p>
          <w:p w14:paraId="20BB4A68" w14:textId="77777777" w:rsidR="00006057" w:rsidRDefault="00006057" w:rsidP="00006057">
            <w:pPr>
              <w:jc w:val="both"/>
              <w:rPr>
                <w:rFonts w:ascii="Arial" w:hAnsi="Arial" w:cs="Arial"/>
                <w:b/>
                <w:color w:val="000000"/>
              </w:rPr>
            </w:pPr>
          </w:p>
          <w:p w14:paraId="4C224E06"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B1818A4" w14:textId="77777777" w:rsidR="00006057" w:rsidRDefault="00006057" w:rsidP="00006057">
            <w:pPr>
              <w:jc w:val="both"/>
              <w:rPr>
                <w:rFonts w:ascii="Arial" w:hAnsi="Arial" w:cs="Arial"/>
                <w:b/>
                <w:color w:val="000000"/>
              </w:rPr>
            </w:pPr>
          </w:p>
          <w:p w14:paraId="46762AF6"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E5B01F9" w14:textId="77777777" w:rsidR="00006057" w:rsidRPr="007C3EB1" w:rsidRDefault="002842E6" w:rsidP="00006057">
            <w:pPr>
              <w:suppressAutoHyphens/>
              <w:spacing w:after="240" w:line="276" w:lineRule="auto"/>
              <w:jc w:val="center"/>
              <w:rPr>
                <w:rFonts w:ascii="Arial" w:hAnsi="Arial" w:cs="Arial"/>
                <w:color w:val="000000"/>
              </w:rPr>
            </w:pPr>
            <w:sdt>
              <w:sdtPr>
                <w:rPr>
                  <w:rFonts w:ascii="Arial" w:hAnsi="Arial" w:cs="Arial"/>
                  <w:color w:val="000000"/>
                </w:rPr>
                <w:id w:val="497927292"/>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1061064297"/>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090536D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52F7BDB2" w14:textId="281690E2"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70F10231" w14:textId="0535295D" w:rsidR="00006057" w:rsidRDefault="00006057" w:rsidP="004A784E">
            <w:pPr>
              <w:tabs>
                <w:tab w:val="left" w:pos="1716"/>
                <w:tab w:val="left" w:pos="7701"/>
              </w:tabs>
              <w:spacing w:after="240" w:line="276" w:lineRule="auto"/>
              <w:rPr>
                <w:rFonts w:ascii="Arial" w:hAnsi="Arial" w:cs="Arial"/>
                <w:b/>
                <w:bCs/>
                <w:color w:val="000000"/>
                <w:sz w:val="18"/>
                <w:szCs w:val="18"/>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57806191" w14:textId="77777777" w:rsidTr="004A784E">
        <w:tc>
          <w:tcPr>
            <w:tcW w:w="8920" w:type="dxa"/>
            <w:tcBorders>
              <w:top w:val="single" w:sz="4" w:space="0" w:color="auto"/>
              <w:left w:val="nil"/>
              <w:bottom w:val="single" w:sz="4" w:space="0" w:color="auto"/>
              <w:right w:val="nil"/>
            </w:tcBorders>
          </w:tcPr>
          <w:p w14:paraId="7F1EB12F" w14:textId="77777777" w:rsidR="00914165" w:rsidRPr="00263208" w:rsidRDefault="00914165" w:rsidP="00006057">
            <w:pPr>
              <w:jc w:val="center"/>
              <w:rPr>
                <w:rFonts w:ascii="Arial" w:hAnsi="Arial" w:cs="Arial"/>
                <w:b/>
                <w:color w:val="000000"/>
                <w:sz w:val="22"/>
                <w:szCs w:val="22"/>
              </w:rPr>
            </w:pPr>
          </w:p>
        </w:tc>
      </w:tr>
      <w:tr w:rsidR="00006057" w14:paraId="0CB3BDF5" w14:textId="77777777" w:rsidTr="00090495">
        <w:trPr>
          <w:trHeight w:val="3459"/>
        </w:trPr>
        <w:tc>
          <w:tcPr>
            <w:tcW w:w="8920" w:type="dxa"/>
            <w:tcBorders>
              <w:top w:val="single" w:sz="4" w:space="0" w:color="auto"/>
              <w:bottom w:val="single" w:sz="4" w:space="0" w:color="auto"/>
            </w:tcBorders>
          </w:tcPr>
          <w:p w14:paraId="3E00798F" w14:textId="1259B9CE" w:rsidR="00006057" w:rsidRPr="00263208" w:rsidRDefault="00006057" w:rsidP="0000605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sidR="00C00DA7">
              <w:rPr>
                <w:rFonts w:ascii="Arial" w:hAnsi="Arial" w:cs="Arial"/>
                <w:b/>
                <w:color w:val="000000"/>
                <w:sz w:val="22"/>
                <w:szCs w:val="22"/>
              </w:rPr>
              <w:t>8</w:t>
            </w:r>
          </w:p>
          <w:p w14:paraId="33444830" w14:textId="77777777" w:rsidR="00006057" w:rsidRDefault="00006057" w:rsidP="00006057">
            <w:pPr>
              <w:jc w:val="both"/>
              <w:rPr>
                <w:rFonts w:ascii="Arial" w:hAnsi="Arial" w:cs="Arial"/>
                <w:b/>
                <w:color w:val="000000"/>
              </w:rPr>
            </w:pPr>
          </w:p>
          <w:p w14:paraId="5D922B68" w14:textId="77777777" w:rsidR="00006057" w:rsidRDefault="00006057" w:rsidP="0000605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4B982A0B" w14:textId="77777777" w:rsidR="00006057" w:rsidRDefault="00006057" w:rsidP="00006057">
            <w:pPr>
              <w:jc w:val="both"/>
              <w:rPr>
                <w:rFonts w:ascii="Arial" w:hAnsi="Arial" w:cs="Arial"/>
                <w:b/>
                <w:color w:val="000000"/>
              </w:rPr>
            </w:pPr>
          </w:p>
          <w:p w14:paraId="2791CC1A" w14:textId="77777777" w:rsidR="00006057" w:rsidRPr="00E8616C" w:rsidRDefault="00006057" w:rsidP="0000605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F4FCEB3" w14:textId="77777777" w:rsidR="00006057" w:rsidRPr="007C3EB1" w:rsidRDefault="002842E6" w:rsidP="00006057">
            <w:pPr>
              <w:suppressAutoHyphens/>
              <w:spacing w:after="240" w:line="276" w:lineRule="auto"/>
              <w:jc w:val="center"/>
              <w:rPr>
                <w:rFonts w:ascii="Arial" w:hAnsi="Arial" w:cs="Arial"/>
                <w:color w:val="000000"/>
              </w:rPr>
            </w:pPr>
            <w:sdt>
              <w:sdtPr>
                <w:rPr>
                  <w:rFonts w:ascii="Arial" w:hAnsi="Arial" w:cs="Arial"/>
                  <w:color w:val="000000"/>
                </w:rPr>
                <w:id w:val="-854261755"/>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TAK</w:t>
            </w:r>
            <w:r w:rsidR="00006057">
              <w:rPr>
                <w:rFonts w:ascii="Arial" w:hAnsi="Arial" w:cs="Arial"/>
                <w:color w:val="000000"/>
              </w:rPr>
              <w:tab/>
            </w:r>
            <w:r w:rsidR="00006057">
              <w:rPr>
                <w:rFonts w:ascii="Arial" w:hAnsi="Arial" w:cs="Arial"/>
                <w:color w:val="000000"/>
              </w:rPr>
              <w:tab/>
            </w:r>
            <w:r w:rsidR="00006057">
              <w:rPr>
                <w:rFonts w:ascii="Arial" w:hAnsi="Arial" w:cs="Arial"/>
                <w:color w:val="000000"/>
              </w:rPr>
              <w:tab/>
            </w:r>
            <w:sdt>
              <w:sdtPr>
                <w:rPr>
                  <w:rFonts w:ascii="Arial" w:hAnsi="Arial" w:cs="Arial"/>
                  <w:color w:val="000000"/>
                </w:rPr>
                <w:id w:val="135468499"/>
                <w14:checkbox>
                  <w14:checked w14:val="0"/>
                  <w14:checkedState w14:val="2612" w14:font="MS Gothic"/>
                  <w14:uncheckedState w14:val="2610" w14:font="MS Gothic"/>
                </w14:checkbox>
              </w:sdtPr>
              <w:sdtEndPr/>
              <w:sdtContent>
                <w:r w:rsidR="00006057">
                  <w:rPr>
                    <w:rFonts w:ascii="MS Gothic" w:eastAsia="MS Gothic" w:hAnsi="MS Gothic" w:cs="Arial" w:hint="eastAsia"/>
                    <w:color w:val="000000"/>
                  </w:rPr>
                  <w:t>☐</w:t>
                </w:r>
              </w:sdtContent>
            </w:sdt>
            <w:r w:rsidR="00006057">
              <w:rPr>
                <w:rFonts w:ascii="Arial" w:hAnsi="Arial" w:cs="Arial"/>
                <w:color w:val="000000"/>
              </w:rPr>
              <w:t xml:space="preserve"> </w:t>
            </w:r>
            <w:r w:rsidR="00006057" w:rsidRPr="007C3EB1">
              <w:rPr>
                <w:rFonts w:ascii="Arial" w:hAnsi="Arial" w:cs="Arial"/>
                <w:color w:val="000000"/>
              </w:rPr>
              <w:t>NIE</w:t>
            </w:r>
          </w:p>
          <w:p w14:paraId="79B7E0CB"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AAE2090" w14:textId="1E37B94B" w:rsidR="0000605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F355969" w14:textId="5523E9F6" w:rsidR="00006057" w:rsidRDefault="00006057" w:rsidP="004A784E">
            <w:pPr>
              <w:spacing w:after="240" w:line="276" w:lineRule="auto"/>
              <w:rPr>
                <w:rFonts w:ascii="Arial" w:hAnsi="Arial" w:cs="Arial"/>
                <w:b/>
                <w:bCs/>
                <w:color w:val="000000"/>
                <w:sz w:val="18"/>
                <w:szCs w:val="18"/>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90495" w14:paraId="5E9A7964" w14:textId="77777777" w:rsidTr="00090495">
        <w:tc>
          <w:tcPr>
            <w:tcW w:w="8920" w:type="dxa"/>
            <w:tcBorders>
              <w:top w:val="single" w:sz="4" w:space="0" w:color="auto"/>
              <w:left w:val="nil"/>
              <w:bottom w:val="single" w:sz="4" w:space="0" w:color="auto"/>
              <w:right w:val="nil"/>
            </w:tcBorders>
          </w:tcPr>
          <w:p w14:paraId="0A78FD4F" w14:textId="77777777" w:rsidR="00090495" w:rsidRPr="00263208" w:rsidRDefault="00090495" w:rsidP="00006057">
            <w:pPr>
              <w:jc w:val="center"/>
              <w:rPr>
                <w:rFonts w:ascii="Arial" w:hAnsi="Arial" w:cs="Arial"/>
                <w:b/>
                <w:color w:val="000000"/>
                <w:sz w:val="22"/>
                <w:szCs w:val="22"/>
              </w:rPr>
            </w:pPr>
          </w:p>
        </w:tc>
      </w:tr>
      <w:tr w:rsidR="00C00DA7" w14:paraId="7E7E9337" w14:textId="77777777" w:rsidTr="00090495">
        <w:trPr>
          <w:trHeight w:val="3566"/>
        </w:trPr>
        <w:tc>
          <w:tcPr>
            <w:tcW w:w="8920" w:type="dxa"/>
            <w:tcBorders>
              <w:top w:val="single" w:sz="4" w:space="0" w:color="auto"/>
              <w:bottom w:val="single" w:sz="4" w:space="0" w:color="auto"/>
            </w:tcBorders>
          </w:tcPr>
          <w:p w14:paraId="0320EA1F" w14:textId="32D3A73A"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9</w:t>
            </w:r>
          </w:p>
          <w:p w14:paraId="20C26AED" w14:textId="77777777" w:rsidR="00C00DA7" w:rsidRDefault="00C00DA7" w:rsidP="00C00DA7">
            <w:pPr>
              <w:jc w:val="both"/>
              <w:rPr>
                <w:rFonts w:ascii="Arial" w:hAnsi="Arial" w:cs="Arial"/>
                <w:b/>
                <w:color w:val="000000"/>
              </w:rPr>
            </w:pPr>
          </w:p>
          <w:p w14:paraId="5D8CBA66"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AD7C3A7" w14:textId="77777777" w:rsidR="00C00DA7" w:rsidRDefault="00C00DA7" w:rsidP="00C00DA7">
            <w:pPr>
              <w:jc w:val="both"/>
              <w:rPr>
                <w:rFonts w:ascii="Arial" w:hAnsi="Arial" w:cs="Arial"/>
                <w:b/>
                <w:color w:val="000000"/>
              </w:rPr>
            </w:pPr>
          </w:p>
          <w:p w14:paraId="4279CD63"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5C92236" w14:textId="77777777" w:rsidR="00C00DA7" w:rsidRPr="007C3EB1" w:rsidRDefault="002842E6" w:rsidP="00C00DA7">
            <w:pPr>
              <w:suppressAutoHyphens/>
              <w:spacing w:after="240" w:line="276" w:lineRule="auto"/>
              <w:jc w:val="center"/>
              <w:rPr>
                <w:rFonts w:ascii="Arial" w:hAnsi="Arial" w:cs="Arial"/>
                <w:color w:val="000000"/>
              </w:rPr>
            </w:pPr>
            <w:sdt>
              <w:sdtPr>
                <w:rPr>
                  <w:rFonts w:ascii="Arial" w:hAnsi="Arial" w:cs="Arial"/>
                  <w:color w:val="000000"/>
                </w:rPr>
                <w:id w:val="-1312548833"/>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1556231732"/>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680BD6A2"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363463D" w14:textId="2935E0A4"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6F467EE2" w14:textId="528A65C8" w:rsidR="00C00DA7" w:rsidRDefault="00C00DA7" w:rsidP="004A784E">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C00DA7" w14:paraId="7E3201FE" w14:textId="77777777" w:rsidTr="004A784E">
        <w:trPr>
          <w:trHeight w:val="3523"/>
        </w:trPr>
        <w:tc>
          <w:tcPr>
            <w:tcW w:w="8920" w:type="dxa"/>
            <w:tcBorders>
              <w:top w:val="single" w:sz="4" w:space="0" w:color="auto"/>
              <w:bottom w:val="single" w:sz="4" w:space="0" w:color="auto"/>
            </w:tcBorders>
          </w:tcPr>
          <w:p w14:paraId="137E41A2" w14:textId="3BE1ECD7"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lastRenderedPageBreak/>
              <w:t xml:space="preserve">CZĘŚĆ nr </w:t>
            </w:r>
            <w:r>
              <w:rPr>
                <w:rFonts w:ascii="Arial" w:hAnsi="Arial" w:cs="Arial"/>
                <w:b/>
                <w:color w:val="000000"/>
                <w:sz w:val="22"/>
                <w:szCs w:val="22"/>
              </w:rPr>
              <w:t>10</w:t>
            </w:r>
          </w:p>
          <w:p w14:paraId="6DA895FA" w14:textId="77777777" w:rsidR="00C00DA7" w:rsidRDefault="00C00DA7" w:rsidP="00C00DA7">
            <w:pPr>
              <w:jc w:val="both"/>
              <w:rPr>
                <w:rFonts w:ascii="Arial" w:hAnsi="Arial" w:cs="Arial"/>
                <w:b/>
                <w:color w:val="000000"/>
              </w:rPr>
            </w:pPr>
          </w:p>
          <w:p w14:paraId="778E8583"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1A4EFCC" w14:textId="77777777" w:rsidR="00C00DA7" w:rsidRDefault="00C00DA7" w:rsidP="00C00DA7">
            <w:pPr>
              <w:jc w:val="both"/>
              <w:rPr>
                <w:rFonts w:ascii="Arial" w:hAnsi="Arial" w:cs="Arial"/>
                <w:b/>
                <w:color w:val="000000"/>
              </w:rPr>
            </w:pPr>
          </w:p>
          <w:p w14:paraId="1F902CAB"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90E6180" w14:textId="77777777" w:rsidR="00C00DA7" w:rsidRPr="007C3EB1" w:rsidRDefault="002842E6" w:rsidP="00C00DA7">
            <w:pPr>
              <w:suppressAutoHyphens/>
              <w:spacing w:after="240" w:line="276" w:lineRule="auto"/>
              <w:jc w:val="center"/>
              <w:rPr>
                <w:rFonts w:ascii="Arial" w:hAnsi="Arial" w:cs="Arial"/>
                <w:color w:val="000000"/>
              </w:rPr>
            </w:pPr>
            <w:sdt>
              <w:sdtPr>
                <w:rPr>
                  <w:rFonts w:ascii="Arial" w:hAnsi="Arial" w:cs="Arial"/>
                  <w:color w:val="000000"/>
                </w:rPr>
                <w:id w:val="-1090085681"/>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259179303"/>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44BED40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6B8DCF2" w14:textId="67D80254"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45223BE" w14:textId="3D0111EC" w:rsidR="00C00DA7" w:rsidRDefault="00C00DA7" w:rsidP="00C00DA7">
            <w:pPr>
              <w:spacing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685443" w14:paraId="1BE9399E" w14:textId="77777777" w:rsidTr="00685443">
        <w:trPr>
          <w:trHeight w:val="273"/>
        </w:trPr>
        <w:tc>
          <w:tcPr>
            <w:tcW w:w="8920" w:type="dxa"/>
            <w:tcBorders>
              <w:top w:val="single" w:sz="4" w:space="0" w:color="auto"/>
              <w:left w:val="nil"/>
              <w:bottom w:val="single" w:sz="4" w:space="0" w:color="auto"/>
              <w:right w:val="nil"/>
            </w:tcBorders>
          </w:tcPr>
          <w:p w14:paraId="056557E2" w14:textId="77777777" w:rsidR="00685443" w:rsidRPr="00263208" w:rsidRDefault="00685443" w:rsidP="00C00DA7">
            <w:pPr>
              <w:jc w:val="center"/>
              <w:rPr>
                <w:rFonts w:ascii="Arial" w:hAnsi="Arial" w:cs="Arial"/>
                <w:b/>
                <w:color w:val="000000"/>
                <w:sz w:val="22"/>
                <w:szCs w:val="22"/>
              </w:rPr>
            </w:pPr>
          </w:p>
        </w:tc>
      </w:tr>
      <w:tr w:rsidR="00C00DA7" w14:paraId="75A47CE0" w14:textId="77777777" w:rsidTr="004A784E">
        <w:tc>
          <w:tcPr>
            <w:tcW w:w="8920" w:type="dxa"/>
            <w:tcBorders>
              <w:top w:val="single" w:sz="4" w:space="0" w:color="auto"/>
              <w:bottom w:val="single" w:sz="4" w:space="0" w:color="auto"/>
            </w:tcBorders>
          </w:tcPr>
          <w:p w14:paraId="0192B463" w14:textId="2B65C86B"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11</w:t>
            </w:r>
          </w:p>
          <w:p w14:paraId="741EF920" w14:textId="77777777" w:rsidR="00C00DA7" w:rsidRDefault="00C00DA7" w:rsidP="00C00DA7">
            <w:pPr>
              <w:jc w:val="both"/>
              <w:rPr>
                <w:rFonts w:ascii="Arial" w:hAnsi="Arial" w:cs="Arial"/>
                <w:b/>
                <w:color w:val="000000"/>
              </w:rPr>
            </w:pPr>
          </w:p>
          <w:p w14:paraId="6348458C"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6A0FA14" w14:textId="77777777" w:rsidR="00C00DA7" w:rsidRDefault="00C00DA7" w:rsidP="00C00DA7">
            <w:pPr>
              <w:jc w:val="both"/>
              <w:rPr>
                <w:rFonts w:ascii="Arial" w:hAnsi="Arial" w:cs="Arial"/>
                <w:b/>
                <w:color w:val="000000"/>
              </w:rPr>
            </w:pPr>
          </w:p>
          <w:p w14:paraId="48A6B286"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E1B8FAD" w14:textId="77777777" w:rsidR="00C00DA7" w:rsidRPr="007C3EB1" w:rsidRDefault="002842E6" w:rsidP="00C00DA7">
            <w:pPr>
              <w:suppressAutoHyphens/>
              <w:spacing w:after="240" w:line="276" w:lineRule="auto"/>
              <w:jc w:val="center"/>
              <w:rPr>
                <w:rFonts w:ascii="Arial" w:hAnsi="Arial" w:cs="Arial"/>
                <w:color w:val="000000"/>
              </w:rPr>
            </w:pPr>
            <w:sdt>
              <w:sdtPr>
                <w:rPr>
                  <w:rFonts w:ascii="Arial" w:hAnsi="Arial" w:cs="Arial"/>
                  <w:color w:val="000000"/>
                </w:rPr>
                <w:id w:val="-2068945155"/>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1457680050"/>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3B75E670"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8DFAF34" w14:textId="35161B8C"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300CC9BF" w14:textId="08512646" w:rsidR="00C00DA7" w:rsidRDefault="00C00DA7" w:rsidP="00C00DA7">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14165" w14:paraId="39902B1A" w14:textId="77777777" w:rsidTr="004A784E">
        <w:tc>
          <w:tcPr>
            <w:tcW w:w="8920" w:type="dxa"/>
            <w:tcBorders>
              <w:top w:val="single" w:sz="4" w:space="0" w:color="auto"/>
              <w:left w:val="nil"/>
              <w:bottom w:val="single" w:sz="4" w:space="0" w:color="auto"/>
              <w:right w:val="nil"/>
            </w:tcBorders>
          </w:tcPr>
          <w:p w14:paraId="278522AE" w14:textId="77777777" w:rsidR="00914165" w:rsidRPr="00263208" w:rsidRDefault="00914165" w:rsidP="00C00DA7">
            <w:pPr>
              <w:jc w:val="center"/>
              <w:rPr>
                <w:rFonts w:ascii="Arial" w:hAnsi="Arial" w:cs="Arial"/>
                <w:b/>
                <w:color w:val="000000"/>
                <w:sz w:val="22"/>
                <w:szCs w:val="22"/>
              </w:rPr>
            </w:pPr>
          </w:p>
        </w:tc>
      </w:tr>
      <w:tr w:rsidR="00C00DA7" w14:paraId="7F284F33" w14:textId="77777777" w:rsidTr="00090495">
        <w:tc>
          <w:tcPr>
            <w:tcW w:w="8920" w:type="dxa"/>
            <w:tcBorders>
              <w:top w:val="single" w:sz="4" w:space="0" w:color="auto"/>
              <w:bottom w:val="single" w:sz="4" w:space="0" w:color="auto"/>
            </w:tcBorders>
          </w:tcPr>
          <w:p w14:paraId="60F4845C" w14:textId="2F0148C2"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12</w:t>
            </w:r>
          </w:p>
          <w:p w14:paraId="1F8695C4" w14:textId="77777777" w:rsidR="00C00DA7" w:rsidRDefault="00C00DA7" w:rsidP="00C00DA7">
            <w:pPr>
              <w:jc w:val="both"/>
              <w:rPr>
                <w:rFonts w:ascii="Arial" w:hAnsi="Arial" w:cs="Arial"/>
                <w:b/>
                <w:color w:val="000000"/>
              </w:rPr>
            </w:pPr>
          </w:p>
          <w:p w14:paraId="092C399A"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0AA81AC" w14:textId="77777777" w:rsidR="00C00DA7" w:rsidRDefault="00C00DA7" w:rsidP="00C00DA7">
            <w:pPr>
              <w:jc w:val="both"/>
              <w:rPr>
                <w:rFonts w:ascii="Arial" w:hAnsi="Arial" w:cs="Arial"/>
                <w:b/>
                <w:color w:val="000000"/>
              </w:rPr>
            </w:pPr>
          </w:p>
          <w:p w14:paraId="283D43DB"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5160EE04" w14:textId="77777777" w:rsidR="00C00DA7" w:rsidRPr="007C3EB1" w:rsidRDefault="002842E6" w:rsidP="00C00DA7">
            <w:pPr>
              <w:suppressAutoHyphens/>
              <w:spacing w:after="240" w:line="276" w:lineRule="auto"/>
              <w:jc w:val="center"/>
              <w:rPr>
                <w:rFonts w:ascii="Arial" w:hAnsi="Arial" w:cs="Arial"/>
                <w:color w:val="000000"/>
              </w:rPr>
            </w:pPr>
            <w:sdt>
              <w:sdtPr>
                <w:rPr>
                  <w:rFonts w:ascii="Arial" w:hAnsi="Arial" w:cs="Arial"/>
                  <w:color w:val="000000"/>
                </w:rPr>
                <w:id w:val="-1863969374"/>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984824009"/>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20C9807D"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8C776CF" w14:textId="6D52ED76"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351409B" w14:textId="1725CEB9" w:rsidR="00C00DA7" w:rsidRDefault="00C00DA7" w:rsidP="00C00DA7">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90495" w14:paraId="73CFE15F" w14:textId="77777777" w:rsidTr="00090495">
        <w:tc>
          <w:tcPr>
            <w:tcW w:w="8920" w:type="dxa"/>
            <w:tcBorders>
              <w:top w:val="single" w:sz="4" w:space="0" w:color="auto"/>
              <w:left w:val="nil"/>
              <w:bottom w:val="single" w:sz="4" w:space="0" w:color="auto"/>
              <w:right w:val="nil"/>
            </w:tcBorders>
          </w:tcPr>
          <w:p w14:paraId="3737D414" w14:textId="77777777" w:rsidR="00090495" w:rsidRPr="00263208" w:rsidRDefault="00090495" w:rsidP="00C00DA7">
            <w:pPr>
              <w:jc w:val="center"/>
              <w:rPr>
                <w:rFonts w:ascii="Arial" w:hAnsi="Arial" w:cs="Arial"/>
                <w:b/>
                <w:color w:val="000000"/>
                <w:sz w:val="22"/>
                <w:szCs w:val="22"/>
              </w:rPr>
            </w:pPr>
          </w:p>
        </w:tc>
      </w:tr>
      <w:tr w:rsidR="00C00DA7" w14:paraId="5890E9C2" w14:textId="77777777" w:rsidTr="00090495">
        <w:tc>
          <w:tcPr>
            <w:tcW w:w="8920" w:type="dxa"/>
            <w:tcBorders>
              <w:top w:val="single" w:sz="4" w:space="0" w:color="auto"/>
              <w:bottom w:val="single" w:sz="4" w:space="0" w:color="auto"/>
            </w:tcBorders>
          </w:tcPr>
          <w:p w14:paraId="15E571A3" w14:textId="12BBBF45" w:rsidR="00C00DA7" w:rsidRPr="00263208" w:rsidRDefault="00C00DA7" w:rsidP="00C00DA7">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sidR="009060D4">
              <w:rPr>
                <w:rFonts w:ascii="Arial" w:hAnsi="Arial" w:cs="Arial"/>
                <w:b/>
                <w:color w:val="000000"/>
                <w:sz w:val="22"/>
                <w:szCs w:val="22"/>
              </w:rPr>
              <w:t>13</w:t>
            </w:r>
          </w:p>
          <w:p w14:paraId="1E4529A6" w14:textId="77777777" w:rsidR="00C00DA7" w:rsidRDefault="00C00DA7" w:rsidP="00C00DA7">
            <w:pPr>
              <w:jc w:val="both"/>
              <w:rPr>
                <w:rFonts w:ascii="Arial" w:hAnsi="Arial" w:cs="Arial"/>
                <w:b/>
                <w:color w:val="000000"/>
              </w:rPr>
            </w:pPr>
          </w:p>
          <w:p w14:paraId="5E5B77F4" w14:textId="77777777" w:rsidR="00C00DA7" w:rsidRDefault="00C00DA7" w:rsidP="00C00DA7">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7615C3BF" w14:textId="77777777" w:rsidR="00C00DA7" w:rsidRDefault="00C00DA7" w:rsidP="00C00DA7">
            <w:pPr>
              <w:jc w:val="both"/>
              <w:rPr>
                <w:rFonts w:ascii="Arial" w:hAnsi="Arial" w:cs="Arial"/>
                <w:b/>
                <w:color w:val="000000"/>
              </w:rPr>
            </w:pPr>
          </w:p>
          <w:p w14:paraId="3C037D1C" w14:textId="77777777" w:rsidR="00C00DA7" w:rsidRPr="00E8616C" w:rsidRDefault="00C00DA7" w:rsidP="00C00DA7">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6CE3656C" w14:textId="77777777" w:rsidR="00C00DA7" w:rsidRPr="007C3EB1" w:rsidRDefault="002842E6" w:rsidP="00C00DA7">
            <w:pPr>
              <w:suppressAutoHyphens/>
              <w:spacing w:after="240" w:line="276" w:lineRule="auto"/>
              <w:jc w:val="center"/>
              <w:rPr>
                <w:rFonts w:ascii="Arial" w:hAnsi="Arial" w:cs="Arial"/>
                <w:color w:val="000000"/>
              </w:rPr>
            </w:pPr>
            <w:sdt>
              <w:sdtPr>
                <w:rPr>
                  <w:rFonts w:ascii="Arial" w:hAnsi="Arial" w:cs="Arial"/>
                  <w:color w:val="000000"/>
                </w:rPr>
                <w:id w:val="-1798822627"/>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TAK</w:t>
            </w:r>
            <w:r w:rsidR="00C00DA7">
              <w:rPr>
                <w:rFonts w:ascii="Arial" w:hAnsi="Arial" w:cs="Arial"/>
                <w:color w:val="000000"/>
              </w:rPr>
              <w:tab/>
            </w:r>
            <w:r w:rsidR="00C00DA7">
              <w:rPr>
                <w:rFonts w:ascii="Arial" w:hAnsi="Arial" w:cs="Arial"/>
                <w:color w:val="000000"/>
              </w:rPr>
              <w:tab/>
            </w:r>
            <w:r w:rsidR="00C00DA7">
              <w:rPr>
                <w:rFonts w:ascii="Arial" w:hAnsi="Arial" w:cs="Arial"/>
                <w:color w:val="000000"/>
              </w:rPr>
              <w:tab/>
            </w:r>
            <w:sdt>
              <w:sdtPr>
                <w:rPr>
                  <w:rFonts w:ascii="Arial" w:hAnsi="Arial" w:cs="Arial"/>
                  <w:color w:val="000000"/>
                </w:rPr>
                <w:id w:val="129214849"/>
                <w14:checkbox>
                  <w14:checked w14:val="0"/>
                  <w14:checkedState w14:val="2612" w14:font="MS Gothic"/>
                  <w14:uncheckedState w14:val="2610" w14:font="MS Gothic"/>
                </w14:checkbox>
              </w:sdtPr>
              <w:sdtEndPr/>
              <w:sdtContent>
                <w:r w:rsidR="00C00DA7">
                  <w:rPr>
                    <w:rFonts w:ascii="MS Gothic" w:eastAsia="MS Gothic" w:hAnsi="MS Gothic" w:cs="Arial" w:hint="eastAsia"/>
                    <w:color w:val="000000"/>
                  </w:rPr>
                  <w:t>☐</w:t>
                </w:r>
              </w:sdtContent>
            </w:sdt>
            <w:r w:rsidR="00C00DA7">
              <w:rPr>
                <w:rFonts w:ascii="Arial" w:hAnsi="Arial" w:cs="Arial"/>
                <w:color w:val="000000"/>
              </w:rPr>
              <w:t xml:space="preserve"> </w:t>
            </w:r>
            <w:r w:rsidR="00C00DA7" w:rsidRPr="007C3EB1">
              <w:rPr>
                <w:rFonts w:ascii="Arial" w:hAnsi="Arial" w:cs="Arial"/>
                <w:color w:val="000000"/>
              </w:rPr>
              <w:t>NIE</w:t>
            </w:r>
          </w:p>
          <w:p w14:paraId="6172D841"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04D59A20" w14:textId="0DDF2A0E" w:rsidR="00C00DA7"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272BDB83" w14:textId="1186723A" w:rsidR="00C00DA7" w:rsidRDefault="00C00DA7" w:rsidP="009060D4">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060D4" w14:paraId="7B55C296" w14:textId="77777777" w:rsidTr="004A784E">
        <w:tc>
          <w:tcPr>
            <w:tcW w:w="8920" w:type="dxa"/>
            <w:tcBorders>
              <w:top w:val="single" w:sz="4" w:space="0" w:color="auto"/>
              <w:bottom w:val="single" w:sz="4" w:space="0" w:color="auto"/>
            </w:tcBorders>
          </w:tcPr>
          <w:p w14:paraId="75E5970F" w14:textId="471000F2"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lastRenderedPageBreak/>
              <w:t xml:space="preserve">CZĘŚĆ nr </w:t>
            </w:r>
            <w:r>
              <w:rPr>
                <w:rFonts w:ascii="Arial" w:hAnsi="Arial" w:cs="Arial"/>
                <w:b/>
                <w:color w:val="000000"/>
                <w:sz w:val="22"/>
                <w:szCs w:val="22"/>
              </w:rPr>
              <w:t>14</w:t>
            </w:r>
          </w:p>
          <w:p w14:paraId="03E0FEB5" w14:textId="77777777" w:rsidR="00F556AF" w:rsidRDefault="00F556AF" w:rsidP="00F556AF">
            <w:pPr>
              <w:jc w:val="both"/>
              <w:rPr>
                <w:rFonts w:ascii="Arial" w:hAnsi="Arial" w:cs="Arial"/>
                <w:b/>
                <w:color w:val="000000"/>
              </w:rPr>
            </w:pPr>
          </w:p>
          <w:p w14:paraId="69981ABA"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0B463B86" w14:textId="77777777" w:rsidR="00F556AF" w:rsidRDefault="00F556AF" w:rsidP="00F556AF">
            <w:pPr>
              <w:jc w:val="both"/>
              <w:rPr>
                <w:rFonts w:ascii="Arial" w:hAnsi="Arial" w:cs="Arial"/>
                <w:b/>
                <w:color w:val="000000"/>
              </w:rPr>
            </w:pPr>
          </w:p>
          <w:p w14:paraId="20663103"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0B7315D0" w14:textId="77777777" w:rsidR="00F556AF" w:rsidRPr="007C3EB1" w:rsidRDefault="002842E6" w:rsidP="00F556AF">
            <w:pPr>
              <w:suppressAutoHyphens/>
              <w:spacing w:after="240" w:line="276" w:lineRule="auto"/>
              <w:jc w:val="center"/>
              <w:rPr>
                <w:rFonts w:ascii="Arial" w:hAnsi="Arial" w:cs="Arial"/>
                <w:color w:val="000000"/>
              </w:rPr>
            </w:pPr>
            <w:sdt>
              <w:sdtPr>
                <w:rPr>
                  <w:rFonts w:ascii="Arial" w:hAnsi="Arial" w:cs="Arial"/>
                  <w:color w:val="000000"/>
                </w:rPr>
                <w:id w:val="-1059628785"/>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485087425"/>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1F912A24"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1AC9DEC2" w14:textId="1F0A60DA"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0F2528D" w14:textId="4D737219"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62B98" w14:paraId="6DD9D7D8" w14:textId="77777777" w:rsidTr="00962B98">
        <w:tc>
          <w:tcPr>
            <w:tcW w:w="8920" w:type="dxa"/>
            <w:tcBorders>
              <w:top w:val="single" w:sz="4" w:space="0" w:color="auto"/>
              <w:left w:val="nil"/>
              <w:bottom w:val="single" w:sz="4" w:space="0" w:color="auto"/>
              <w:right w:val="nil"/>
            </w:tcBorders>
          </w:tcPr>
          <w:p w14:paraId="1A0C8869" w14:textId="77777777" w:rsidR="00962B98" w:rsidRPr="00263208" w:rsidRDefault="00962B98" w:rsidP="00914165">
            <w:pPr>
              <w:rPr>
                <w:rFonts w:ascii="Arial" w:hAnsi="Arial" w:cs="Arial"/>
                <w:b/>
                <w:color w:val="000000"/>
                <w:sz w:val="22"/>
                <w:szCs w:val="22"/>
              </w:rPr>
            </w:pPr>
          </w:p>
        </w:tc>
      </w:tr>
      <w:tr w:rsidR="009060D4" w14:paraId="47660C13" w14:textId="77777777" w:rsidTr="004A784E">
        <w:tc>
          <w:tcPr>
            <w:tcW w:w="8920" w:type="dxa"/>
            <w:tcBorders>
              <w:top w:val="single" w:sz="4" w:space="0" w:color="auto"/>
              <w:bottom w:val="single" w:sz="4" w:space="0" w:color="auto"/>
            </w:tcBorders>
          </w:tcPr>
          <w:p w14:paraId="49385556" w14:textId="629D09B6"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15</w:t>
            </w:r>
          </w:p>
          <w:p w14:paraId="112E9D69" w14:textId="77777777" w:rsidR="00F556AF" w:rsidRDefault="00F556AF" w:rsidP="00F556AF">
            <w:pPr>
              <w:jc w:val="both"/>
              <w:rPr>
                <w:rFonts w:ascii="Arial" w:hAnsi="Arial" w:cs="Arial"/>
                <w:b/>
                <w:color w:val="000000"/>
              </w:rPr>
            </w:pPr>
          </w:p>
          <w:p w14:paraId="44597E77"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38557359" w14:textId="77777777" w:rsidR="00F556AF" w:rsidRDefault="00F556AF" w:rsidP="00F556AF">
            <w:pPr>
              <w:jc w:val="both"/>
              <w:rPr>
                <w:rFonts w:ascii="Arial" w:hAnsi="Arial" w:cs="Arial"/>
                <w:b/>
                <w:color w:val="000000"/>
              </w:rPr>
            </w:pPr>
          </w:p>
          <w:p w14:paraId="4136E830"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2763E85" w14:textId="77777777" w:rsidR="00F556AF" w:rsidRPr="007C3EB1" w:rsidRDefault="002842E6" w:rsidP="00F556AF">
            <w:pPr>
              <w:suppressAutoHyphens/>
              <w:spacing w:after="240" w:line="276" w:lineRule="auto"/>
              <w:jc w:val="center"/>
              <w:rPr>
                <w:rFonts w:ascii="Arial" w:hAnsi="Arial" w:cs="Arial"/>
                <w:color w:val="000000"/>
              </w:rPr>
            </w:pPr>
            <w:sdt>
              <w:sdtPr>
                <w:rPr>
                  <w:rFonts w:ascii="Arial" w:hAnsi="Arial" w:cs="Arial"/>
                  <w:color w:val="000000"/>
                </w:rPr>
                <w:id w:val="-1845392472"/>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92043637"/>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5EDD3B2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42FFC6FB" w14:textId="6834417B"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402ADCD1" w14:textId="69816BB0"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4A784E" w14:paraId="311D0F09" w14:textId="77777777" w:rsidTr="004A784E">
        <w:tc>
          <w:tcPr>
            <w:tcW w:w="8920" w:type="dxa"/>
            <w:tcBorders>
              <w:top w:val="single" w:sz="4" w:space="0" w:color="auto"/>
              <w:left w:val="nil"/>
              <w:bottom w:val="single" w:sz="4" w:space="0" w:color="auto"/>
              <w:right w:val="nil"/>
            </w:tcBorders>
          </w:tcPr>
          <w:p w14:paraId="086F4E57" w14:textId="77777777" w:rsidR="004A784E" w:rsidRPr="00263208" w:rsidRDefault="004A784E" w:rsidP="00F556AF">
            <w:pPr>
              <w:jc w:val="center"/>
              <w:rPr>
                <w:rFonts w:ascii="Arial" w:hAnsi="Arial" w:cs="Arial"/>
                <w:b/>
                <w:color w:val="000000"/>
                <w:sz w:val="22"/>
                <w:szCs w:val="22"/>
              </w:rPr>
            </w:pPr>
          </w:p>
        </w:tc>
      </w:tr>
      <w:tr w:rsidR="009060D4" w14:paraId="771DDC5B" w14:textId="77777777" w:rsidTr="00090495">
        <w:tc>
          <w:tcPr>
            <w:tcW w:w="8920" w:type="dxa"/>
            <w:tcBorders>
              <w:top w:val="single" w:sz="4" w:space="0" w:color="auto"/>
              <w:bottom w:val="single" w:sz="4" w:space="0" w:color="auto"/>
            </w:tcBorders>
          </w:tcPr>
          <w:p w14:paraId="41D8470C" w14:textId="3B38CD50"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16</w:t>
            </w:r>
          </w:p>
          <w:p w14:paraId="212A79AB" w14:textId="77777777" w:rsidR="00F556AF" w:rsidRDefault="00F556AF" w:rsidP="00F556AF">
            <w:pPr>
              <w:jc w:val="both"/>
              <w:rPr>
                <w:rFonts w:ascii="Arial" w:hAnsi="Arial" w:cs="Arial"/>
                <w:b/>
                <w:color w:val="000000"/>
              </w:rPr>
            </w:pPr>
          </w:p>
          <w:p w14:paraId="758A5495"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6DBD290" w14:textId="77777777" w:rsidR="00F556AF" w:rsidRDefault="00F556AF" w:rsidP="00F556AF">
            <w:pPr>
              <w:jc w:val="both"/>
              <w:rPr>
                <w:rFonts w:ascii="Arial" w:hAnsi="Arial" w:cs="Arial"/>
                <w:b/>
                <w:color w:val="000000"/>
              </w:rPr>
            </w:pPr>
          </w:p>
          <w:p w14:paraId="4A29B0A9"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3C6B0EC6" w14:textId="77777777" w:rsidR="00F556AF" w:rsidRPr="007C3EB1" w:rsidRDefault="002842E6" w:rsidP="00F556AF">
            <w:pPr>
              <w:suppressAutoHyphens/>
              <w:spacing w:after="240" w:line="276" w:lineRule="auto"/>
              <w:jc w:val="center"/>
              <w:rPr>
                <w:rFonts w:ascii="Arial" w:hAnsi="Arial" w:cs="Arial"/>
                <w:color w:val="000000"/>
              </w:rPr>
            </w:pPr>
            <w:sdt>
              <w:sdtPr>
                <w:rPr>
                  <w:rFonts w:ascii="Arial" w:hAnsi="Arial" w:cs="Arial"/>
                  <w:color w:val="000000"/>
                </w:rPr>
                <w:id w:val="2064910989"/>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36516397"/>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7ECA707E"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331F816" w14:textId="374A9D4A"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83868EC" w14:textId="1F0736A4"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090495" w14:paraId="764FF631" w14:textId="77777777" w:rsidTr="00090495">
        <w:tc>
          <w:tcPr>
            <w:tcW w:w="8920" w:type="dxa"/>
            <w:tcBorders>
              <w:top w:val="single" w:sz="4" w:space="0" w:color="auto"/>
              <w:left w:val="nil"/>
              <w:bottom w:val="single" w:sz="4" w:space="0" w:color="auto"/>
              <w:right w:val="nil"/>
            </w:tcBorders>
          </w:tcPr>
          <w:p w14:paraId="3C5DD20C" w14:textId="77777777" w:rsidR="00090495" w:rsidRPr="00263208" w:rsidRDefault="00090495" w:rsidP="00F556AF">
            <w:pPr>
              <w:jc w:val="center"/>
              <w:rPr>
                <w:rFonts w:ascii="Arial" w:hAnsi="Arial" w:cs="Arial"/>
                <w:b/>
                <w:color w:val="000000"/>
                <w:sz w:val="22"/>
                <w:szCs w:val="22"/>
              </w:rPr>
            </w:pPr>
          </w:p>
        </w:tc>
      </w:tr>
      <w:tr w:rsidR="009060D4" w14:paraId="368B0003" w14:textId="77777777" w:rsidTr="00090495">
        <w:tc>
          <w:tcPr>
            <w:tcW w:w="8920" w:type="dxa"/>
            <w:tcBorders>
              <w:top w:val="single" w:sz="4" w:space="0" w:color="auto"/>
              <w:bottom w:val="single" w:sz="4" w:space="0" w:color="auto"/>
            </w:tcBorders>
          </w:tcPr>
          <w:p w14:paraId="7DB05665" w14:textId="0EC62A7E"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17</w:t>
            </w:r>
          </w:p>
          <w:p w14:paraId="70EF6670" w14:textId="77777777" w:rsidR="00F556AF" w:rsidRDefault="00F556AF" w:rsidP="00F556AF">
            <w:pPr>
              <w:jc w:val="both"/>
              <w:rPr>
                <w:rFonts w:ascii="Arial" w:hAnsi="Arial" w:cs="Arial"/>
                <w:b/>
                <w:color w:val="000000"/>
              </w:rPr>
            </w:pPr>
          </w:p>
          <w:p w14:paraId="2B39D04C"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63F8C5F4" w14:textId="77777777" w:rsidR="00F556AF" w:rsidRDefault="00F556AF" w:rsidP="00F556AF">
            <w:pPr>
              <w:jc w:val="both"/>
              <w:rPr>
                <w:rFonts w:ascii="Arial" w:hAnsi="Arial" w:cs="Arial"/>
                <w:b/>
                <w:color w:val="000000"/>
              </w:rPr>
            </w:pPr>
          </w:p>
          <w:p w14:paraId="59CF1361"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78276619" w14:textId="77777777" w:rsidR="00F556AF" w:rsidRPr="007C3EB1" w:rsidRDefault="002842E6" w:rsidP="00F556AF">
            <w:pPr>
              <w:suppressAutoHyphens/>
              <w:spacing w:after="240" w:line="276" w:lineRule="auto"/>
              <w:jc w:val="center"/>
              <w:rPr>
                <w:rFonts w:ascii="Arial" w:hAnsi="Arial" w:cs="Arial"/>
                <w:color w:val="000000"/>
              </w:rPr>
            </w:pPr>
            <w:sdt>
              <w:sdtPr>
                <w:rPr>
                  <w:rFonts w:ascii="Arial" w:hAnsi="Arial" w:cs="Arial"/>
                  <w:color w:val="000000"/>
                </w:rPr>
                <w:id w:val="441583620"/>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828046001"/>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243AF165"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72292DAF" w14:textId="044B87E3"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1419A2E6" w14:textId="30CA79D4"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r w:rsidR="009060D4" w14:paraId="1A5AD983" w14:textId="77777777" w:rsidTr="004A784E">
        <w:tc>
          <w:tcPr>
            <w:tcW w:w="8920" w:type="dxa"/>
            <w:tcBorders>
              <w:top w:val="single" w:sz="4" w:space="0" w:color="auto"/>
              <w:bottom w:val="single" w:sz="4" w:space="0" w:color="auto"/>
            </w:tcBorders>
          </w:tcPr>
          <w:p w14:paraId="5EFAE319" w14:textId="73FB5066" w:rsidR="00F556AF" w:rsidRPr="00263208" w:rsidRDefault="00F556AF" w:rsidP="00F556AF">
            <w:pPr>
              <w:jc w:val="center"/>
              <w:rPr>
                <w:rFonts w:ascii="Arial" w:hAnsi="Arial" w:cs="Arial"/>
                <w:b/>
                <w:color w:val="000000"/>
                <w:sz w:val="22"/>
                <w:szCs w:val="22"/>
              </w:rPr>
            </w:pPr>
            <w:r w:rsidRPr="00263208">
              <w:rPr>
                <w:rFonts w:ascii="Arial" w:hAnsi="Arial" w:cs="Arial"/>
                <w:b/>
                <w:color w:val="000000"/>
                <w:sz w:val="22"/>
                <w:szCs w:val="22"/>
              </w:rPr>
              <w:lastRenderedPageBreak/>
              <w:t xml:space="preserve">CZĘŚĆ nr </w:t>
            </w:r>
            <w:r>
              <w:rPr>
                <w:rFonts w:ascii="Arial" w:hAnsi="Arial" w:cs="Arial"/>
                <w:b/>
                <w:color w:val="000000"/>
                <w:sz w:val="22"/>
                <w:szCs w:val="22"/>
              </w:rPr>
              <w:t>18</w:t>
            </w:r>
          </w:p>
          <w:p w14:paraId="59E72E6A" w14:textId="77777777" w:rsidR="00F556AF" w:rsidRDefault="00F556AF" w:rsidP="00F556AF">
            <w:pPr>
              <w:jc w:val="both"/>
              <w:rPr>
                <w:rFonts w:ascii="Arial" w:hAnsi="Arial" w:cs="Arial"/>
                <w:b/>
                <w:color w:val="000000"/>
              </w:rPr>
            </w:pPr>
          </w:p>
          <w:p w14:paraId="14EC8DC6" w14:textId="77777777" w:rsidR="00F556AF" w:rsidRDefault="00F556AF" w:rsidP="00F556AF">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5207A2AB" w14:textId="77777777" w:rsidR="00F556AF" w:rsidRDefault="00F556AF" w:rsidP="00F556AF">
            <w:pPr>
              <w:jc w:val="both"/>
              <w:rPr>
                <w:rFonts w:ascii="Arial" w:hAnsi="Arial" w:cs="Arial"/>
                <w:b/>
                <w:color w:val="000000"/>
              </w:rPr>
            </w:pPr>
          </w:p>
          <w:p w14:paraId="09F86DBD" w14:textId="77777777" w:rsidR="00F556AF" w:rsidRPr="00E8616C" w:rsidRDefault="00F556AF" w:rsidP="00F556AF">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A96A98E" w14:textId="77777777" w:rsidR="00F556AF" w:rsidRPr="007C3EB1" w:rsidRDefault="002842E6" w:rsidP="00F556AF">
            <w:pPr>
              <w:suppressAutoHyphens/>
              <w:spacing w:after="240" w:line="276" w:lineRule="auto"/>
              <w:jc w:val="center"/>
              <w:rPr>
                <w:rFonts w:ascii="Arial" w:hAnsi="Arial" w:cs="Arial"/>
                <w:color w:val="000000"/>
              </w:rPr>
            </w:pPr>
            <w:sdt>
              <w:sdtPr>
                <w:rPr>
                  <w:rFonts w:ascii="Arial" w:hAnsi="Arial" w:cs="Arial"/>
                  <w:color w:val="000000"/>
                </w:rPr>
                <w:id w:val="-100182091"/>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TAK</w:t>
            </w:r>
            <w:r w:rsidR="00F556AF">
              <w:rPr>
                <w:rFonts w:ascii="Arial" w:hAnsi="Arial" w:cs="Arial"/>
                <w:color w:val="000000"/>
              </w:rPr>
              <w:tab/>
            </w:r>
            <w:r w:rsidR="00F556AF">
              <w:rPr>
                <w:rFonts w:ascii="Arial" w:hAnsi="Arial" w:cs="Arial"/>
                <w:color w:val="000000"/>
              </w:rPr>
              <w:tab/>
            </w:r>
            <w:r w:rsidR="00F556AF">
              <w:rPr>
                <w:rFonts w:ascii="Arial" w:hAnsi="Arial" w:cs="Arial"/>
                <w:color w:val="000000"/>
              </w:rPr>
              <w:tab/>
            </w:r>
            <w:sdt>
              <w:sdtPr>
                <w:rPr>
                  <w:rFonts w:ascii="Arial" w:hAnsi="Arial" w:cs="Arial"/>
                  <w:color w:val="000000"/>
                </w:rPr>
                <w:id w:val="-12921680"/>
                <w14:checkbox>
                  <w14:checked w14:val="0"/>
                  <w14:checkedState w14:val="2612" w14:font="MS Gothic"/>
                  <w14:uncheckedState w14:val="2610" w14:font="MS Gothic"/>
                </w14:checkbox>
              </w:sdtPr>
              <w:sdtEndPr/>
              <w:sdtContent>
                <w:r w:rsidR="00F556AF">
                  <w:rPr>
                    <w:rFonts w:ascii="MS Gothic" w:eastAsia="MS Gothic" w:hAnsi="MS Gothic" w:cs="Arial" w:hint="eastAsia"/>
                    <w:color w:val="000000"/>
                  </w:rPr>
                  <w:t>☐</w:t>
                </w:r>
              </w:sdtContent>
            </w:sdt>
            <w:r w:rsidR="00F556AF">
              <w:rPr>
                <w:rFonts w:ascii="Arial" w:hAnsi="Arial" w:cs="Arial"/>
                <w:color w:val="000000"/>
              </w:rPr>
              <w:t xml:space="preserve"> </w:t>
            </w:r>
            <w:r w:rsidR="00F556AF" w:rsidRPr="007C3EB1">
              <w:rPr>
                <w:rFonts w:ascii="Arial" w:hAnsi="Arial" w:cs="Arial"/>
                <w:color w:val="000000"/>
              </w:rPr>
              <w:t>NIE</w:t>
            </w:r>
          </w:p>
          <w:p w14:paraId="4417D710" w14:textId="77777777" w:rsidR="002D2256" w:rsidRDefault="002D2256" w:rsidP="002D2256">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33ECD528" w14:textId="61A246CB" w:rsidR="00F556AF" w:rsidRPr="00EE7127" w:rsidRDefault="002D2256" w:rsidP="002D2256">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5F3549BE" w14:textId="1FBA3B78" w:rsidR="009060D4" w:rsidRDefault="00F556AF" w:rsidP="00F556AF">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bookmarkEnd w:id="51"/>
    </w:tbl>
    <w:p w14:paraId="1E9F5DFA" w14:textId="30AB4A86" w:rsidR="00006057" w:rsidRDefault="00006057" w:rsidP="00C00DA7">
      <w:pPr>
        <w:spacing w:line="276" w:lineRule="auto"/>
        <w:ind w:left="284" w:hanging="284"/>
        <w:rPr>
          <w:rFonts w:ascii="Arial" w:hAnsi="Arial" w:cs="Arial"/>
          <w:b/>
          <w:bCs/>
          <w:color w:val="000000"/>
          <w:sz w:val="18"/>
          <w:szCs w:val="18"/>
        </w:rPr>
      </w:pPr>
    </w:p>
    <w:tbl>
      <w:tblPr>
        <w:tblStyle w:val="Tabela-Siatka"/>
        <w:tblW w:w="0" w:type="auto"/>
        <w:tblInd w:w="0" w:type="dxa"/>
        <w:tblLook w:val="04A0" w:firstRow="1" w:lastRow="0" w:firstColumn="1" w:lastColumn="0" w:noHBand="0" w:noVBand="1"/>
      </w:tblPr>
      <w:tblGrid>
        <w:gridCol w:w="8920"/>
      </w:tblGrid>
      <w:tr w:rsidR="00EF2E57" w14:paraId="41EFD9EC" w14:textId="77777777" w:rsidTr="00090495">
        <w:tc>
          <w:tcPr>
            <w:tcW w:w="8920" w:type="dxa"/>
            <w:tcBorders>
              <w:top w:val="single" w:sz="4" w:space="0" w:color="auto"/>
              <w:bottom w:val="single" w:sz="4" w:space="0" w:color="auto"/>
            </w:tcBorders>
          </w:tcPr>
          <w:p w14:paraId="53FE6B66" w14:textId="6376D3A6" w:rsidR="00EF2E57" w:rsidRPr="00263208" w:rsidRDefault="00EF2E57" w:rsidP="00090495">
            <w:pPr>
              <w:jc w:val="center"/>
              <w:rPr>
                <w:rFonts w:ascii="Arial" w:hAnsi="Arial" w:cs="Arial"/>
                <w:b/>
                <w:color w:val="000000"/>
                <w:sz w:val="22"/>
                <w:szCs w:val="22"/>
              </w:rPr>
            </w:pPr>
            <w:r w:rsidRPr="00263208">
              <w:rPr>
                <w:rFonts w:ascii="Arial" w:hAnsi="Arial" w:cs="Arial"/>
                <w:b/>
                <w:color w:val="000000"/>
                <w:sz w:val="22"/>
                <w:szCs w:val="22"/>
              </w:rPr>
              <w:t xml:space="preserve">CZĘŚĆ nr </w:t>
            </w:r>
            <w:r>
              <w:rPr>
                <w:rFonts w:ascii="Arial" w:hAnsi="Arial" w:cs="Arial"/>
                <w:b/>
                <w:color w:val="000000"/>
                <w:sz w:val="22"/>
                <w:szCs w:val="22"/>
              </w:rPr>
              <w:t>19</w:t>
            </w:r>
          </w:p>
          <w:p w14:paraId="626B08C9" w14:textId="77777777" w:rsidR="00EF2E57" w:rsidRDefault="00EF2E57" w:rsidP="00090495">
            <w:pPr>
              <w:jc w:val="both"/>
              <w:rPr>
                <w:rFonts w:ascii="Arial" w:hAnsi="Arial" w:cs="Arial"/>
                <w:b/>
                <w:color w:val="000000"/>
              </w:rPr>
            </w:pPr>
          </w:p>
          <w:p w14:paraId="3F3CF3F7" w14:textId="77777777" w:rsidR="00EF2E57" w:rsidRDefault="00EF2E57" w:rsidP="00090495">
            <w:pPr>
              <w:spacing w:after="240"/>
              <w:jc w:val="both"/>
              <w:rPr>
                <w:rFonts w:ascii="Arial" w:hAnsi="Arial" w:cs="Arial"/>
              </w:rPr>
            </w:pPr>
            <w:r w:rsidRPr="007C3EB1">
              <w:rPr>
                <w:rFonts w:ascii="Arial" w:hAnsi="Arial" w:cs="Arial"/>
              </w:rPr>
              <w:t>Cena oferty brutto</w:t>
            </w:r>
            <w:r>
              <w:rPr>
                <w:rFonts w:ascii="Arial" w:hAnsi="Arial" w:cs="Arial"/>
              </w:rPr>
              <w:t xml:space="preserve"> </w:t>
            </w:r>
            <w:r w:rsidRPr="007C3EB1">
              <w:rPr>
                <w:rFonts w:ascii="Arial" w:hAnsi="Arial" w:cs="Arial"/>
              </w:rPr>
              <w:t>……………….. zł</w:t>
            </w:r>
            <w:r>
              <w:rPr>
                <w:rFonts w:ascii="Arial" w:hAnsi="Arial" w:cs="Arial"/>
              </w:rPr>
              <w:t xml:space="preserve"> (</w:t>
            </w:r>
            <w:r w:rsidRPr="007C3EB1">
              <w:rPr>
                <w:rFonts w:ascii="Arial" w:hAnsi="Arial" w:cs="Arial"/>
              </w:rPr>
              <w:t>słownie: ………………………………………………………….</w:t>
            </w:r>
            <w:r>
              <w:rPr>
                <w:rFonts w:ascii="Arial" w:hAnsi="Arial" w:cs="Arial"/>
              </w:rPr>
              <w:t>)</w:t>
            </w:r>
          </w:p>
          <w:p w14:paraId="2068289E" w14:textId="77777777" w:rsidR="00EF2E57" w:rsidRDefault="00EF2E57" w:rsidP="00090495">
            <w:pPr>
              <w:jc w:val="both"/>
              <w:rPr>
                <w:rFonts w:ascii="Arial" w:hAnsi="Arial" w:cs="Arial"/>
                <w:b/>
                <w:color w:val="000000"/>
              </w:rPr>
            </w:pPr>
          </w:p>
          <w:p w14:paraId="56EAFFBA" w14:textId="77777777" w:rsidR="00EF2E57" w:rsidRPr="00E8616C" w:rsidRDefault="00EF2E57" w:rsidP="00090495">
            <w:pPr>
              <w:suppressAutoHyphens/>
              <w:jc w:val="both"/>
              <w:rPr>
                <w:rFonts w:ascii="Arial" w:hAnsi="Arial" w:cs="Arial"/>
                <w:lang w:val="x-none" w:eastAsia="ar-SA"/>
              </w:rPr>
            </w:pPr>
            <w:r w:rsidRPr="00E8616C">
              <w:rPr>
                <w:rFonts w:ascii="Arial" w:hAnsi="Arial" w:cs="Arial"/>
              </w:rPr>
              <w:t>Gotowość kuchni do wydania ciepłego posiłku w porze nocnej</w:t>
            </w:r>
            <w:r w:rsidRPr="00E8616C">
              <w:rPr>
                <w:rFonts w:ascii="Arial" w:hAnsi="Arial" w:cs="Arial"/>
                <w:b/>
                <w:i/>
              </w:rPr>
              <w:t xml:space="preserve"> </w:t>
            </w:r>
            <w:r w:rsidRPr="00E8616C">
              <w:rPr>
                <w:rFonts w:ascii="Arial" w:hAnsi="Arial" w:cs="Arial"/>
                <w:i/>
                <w:sz w:val="16"/>
                <w:szCs w:val="16"/>
              </w:rPr>
              <w:t>(</w:t>
            </w:r>
            <w:r w:rsidRPr="00E8616C">
              <w:rPr>
                <w:rFonts w:ascii="Arial" w:hAnsi="Arial" w:cs="Arial"/>
                <w:i/>
                <w:iCs/>
                <w:color w:val="000000"/>
                <w:sz w:val="16"/>
                <w:szCs w:val="16"/>
              </w:rPr>
              <w:t xml:space="preserve">właściwe należy oznaczyć znakiem </w:t>
            </w:r>
            <w:r w:rsidRPr="00E8616C">
              <w:rPr>
                <w:rFonts w:ascii="Arial" w:hAnsi="Arial" w:cs="Arial"/>
                <w:b/>
                <w:bCs/>
                <w:i/>
                <w:iCs/>
                <w:color w:val="000000"/>
                <w:sz w:val="16"/>
                <w:szCs w:val="16"/>
              </w:rPr>
              <w:t xml:space="preserve">„x” </w:t>
            </w:r>
            <w:r w:rsidRPr="00E8616C">
              <w:rPr>
                <w:rFonts w:ascii="Arial" w:hAnsi="Arial" w:cs="Arial"/>
                <w:i/>
                <w:iCs/>
                <w:color w:val="000000"/>
                <w:sz w:val="16"/>
                <w:szCs w:val="16"/>
              </w:rPr>
              <w:t>w polu kwadratu)</w:t>
            </w:r>
            <w:r w:rsidRPr="00E8616C">
              <w:rPr>
                <w:rFonts w:ascii="Arial" w:hAnsi="Arial" w:cs="Arial"/>
                <w:b/>
                <w:i/>
              </w:rPr>
              <w:t xml:space="preserve">: </w:t>
            </w:r>
          </w:p>
          <w:p w14:paraId="1061639B" w14:textId="77777777" w:rsidR="00EF2E57" w:rsidRPr="007C3EB1" w:rsidRDefault="002842E6" w:rsidP="00090495">
            <w:pPr>
              <w:suppressAutoHyphens/>
              <w:spacing w:after="240" w:line="276" w:lineRule="auto"/>
              <w:jc w:val="center"/>
              <w:rPr>
                <w:rFonts w:ascii="Arial" w:hAnsi="Arial" w:cs="Arial"/>
                <w:color w:val="000000"/>
              </w:rPr>
            </w:pPr>
            <w:sdt>
              <w:sdtPr>
                <w:rPr>
                  <w:rFonts w:ascii="Arial" w:hAnsi="Arial" w:cs="Arial"/>
                  <w:color w:val="000000"/>
                </w:rPr>
                <w:id w:val="1301426358"/>
                <w14:checkbox>
                  <w14:checked w14:val="0"/>
                  <w14:checkedState w14:val="2612" w14:font="MS Gothic"/>
                  <w14:uncheckedState w14:val="2610" w14:font="MS Gothic"/>
                </w14:checkbox>
              </w:sdtPr>
              <w:sdtEndPr/>
              <w:sdtContent>
                <w:r w:rsidR="00EF2E57">
                  <w:rPr>
                    <w:rFonts w:ascii="MS Gothic" w:eastAsia="MS Gothic" w:hAnsi="MS Gothic" w:cs="Arial" w:hint="eastAsia"/>
                    <w:color w:val="000000"/>
                  </w:rPr>
                  <w:t>☐</w:t>
                </w:r>
              </w:sdtContent>
            </w:sdt>
            <w:r w:rsidR="00EF2E57">
              <w:rPr>
                <w:rFonts w:ascii="Arial" w:hAnsi="Arial" w:cs="Arial"/>
                <w:color w:val="000000"/>
              </w:rPr>
              <w:t xml:space="preserve"> </w:t>
            </w:r>
            <w:r w:rsidR="00EF2E57" w:rsidRPr="007C3EB1">
              <w:rPr>
                <w:rFonts w:ascii="Arial" w:hAnsi="Arial" w:cs="Arial"/>
                <w:color w:val="000000"/>
              </w:rPr>
              <w:t>TAK</w:t>
            </w:r>
            <w:r w:rsidR="00EF2E57">
              <w:rPr>
                <w:rFonts w:ascii="Arial" w:hAnsi="Arial" w:cs="Arial"/>
                <w:color w:val="000000"/>
              </w:rPr>
              <w:tab/>
            </w:r>
            <w:r w:rsidR="00EF2E57">
              <w:rPr>
                <w:rFonts w:ascii="Arial" w:hAnsi="Arial" w:cs="Arial"/>
                <w:color w:val="000000"/>
              </w:rPr>
              <w:tab/>
            </w:r>
            <w:r w:rsidR="00EF2E57">
              <w:rPr>
                <w:rFonts w:ascii="Arial" w:hAnsi="Arial" w:cs="Arial"/>
                <w:color w:val="000000"/>
              </w:rPr>
              <w:tab/>
            </w:r>
            <w:sdt>
              <w:sdtPr>
                <w:rPr>
                  <w:rFonts w:ascii="Arial" w:hAnsi="Arial" w:cs="Arial"/>
                  <w:color w:val="000000"/>
                </w:rPr>
                <w:id w:val="221176554"/>
                <w14:checkbox>
                  <w14:checked w14:val="0"/>
                  <w14:checkedState w14:val="2612" w14:font="MS Gothic"/>
                  <w14:uncheckedState w14:val="2610" w14:font="MS Gothic"/>
                </w14:checkbox>
              </w:sdtPr>
              <w:sdtEndPr/>
              <w:sdtContent>
                <w:r w:rsidR="00EF2E57">
                  <w:rPr>
                    <w:rFonts w:ascii="MS Gothic" w:eastAsia="MS Gothic" w:hAnsi="MS Gothic" w:cs="Arial" w:hint="eastAsia"/>
                    <w:color w:val="000000"/>
                  </w:rPr>
                  <w:t>☐</w:t>
                </w:r>
              </w:sdtContent>
            </w:sdt>
            <w:r w:rsidR="00EF2E57">
              <w:rPr>
                <w:rFonts w:ascii="Arial" w:hAnsi="Arial" w:cs="Arial"/>
                <w:color w:val="000000"/>
              </w:rPr>
              <w:t xml:space="preserve"> </w:t>
            </w:r>
            <w:r w:rsidR="00EF2E57" w:rsidRPr="007C3EB1">
              <w:rPr>
                <w:rFonts w:ascii="Arial" w:hAnsi="Arial" w:cs="Arial"/>
                <w:color w:val="000000"/>
              </w:rPr>
              <w:t>NIE</w:t>
            </w:r>
          </w:p>
          <w:p w14:paraId="0336ED68" w14:textId="77777777" w:rsidR="00EF2E57" w:rsidRDefault="00EF2E57" w:rsidP="00090495">
            <w:pPr>
              <w:suppressAutoHyphens/>
              <w:spacing w:after="240"/>
              <w:jc w:val="both"/>
              <w:rPr>
                <w:rFonts w:ascii="Arial" w:hAnsi="Arial" w:cs="Arial"/>
                <w:color w:val="000000"/>
              </w:rPr>
            </w:pPr>
            <w:r w:rsidRPr="00EE7127">
              <w:rPr>
                <w:rFonts w:ascii="Arial" w:hAnsi="Arial" w:cs="Arial"/>
                <w:color w:val="000000"/>
              </w:rPr>
              <w:t>adres i nazwa kompleksu hotelowego</w:t>
            </w:r>
            <w:r>
              <w:rPr>
                <w:rFonts w:ascii="Arial" w:hAnsi="Arial" w:cs="Arial"/>
                <w:color w:val="000000"/>
              </w:rPr>
              <w:t>:</w:t>
            </w:r>
          </w:p>
          <w:p w14:paraId="6D3E55D1" w14:textId="77777777" w:rsidR="00EF2E57" w:rsidRPr="00EE7127" w:rsidRDefault="00EF2E57" w:rsidP="00090495">
            <w:pPr>
              <w:spacing w:after="240"/>
              <w:jc w:val="both"/>
              <w:rPr>
                <w:rFonts w:ascii="Arial" w:hAnsi="Arial" w:cs="Arial"/>
                <w:color w:val="000000"/>
              </w:rPr>
            </w:pPr>
            <w:r>
              <w:rPr>
                <w:rFonts w:ascii="Arial" w:hAnsi="Arial" w:cs="Arial"/>
                <w:color w:val="000000"/>
              </w:rPr>
              <w:t xml:space="preserve">…………………………………………….. </w:t>
            </w:r>
            <w:r w:rsidRPr="00EE7127">
              <w:rPr>
                <w:rFonts w:ascii="Arial" w:hAnsi="Arial" w:cs="Arial"/>
                <w:color w:val="000000"/>
              </w:rPr>
              <w:t>…………………………………………………………..………</w:t>
            </w:r>
          </w:p>
          <w:p w14:paraId="0B6F251F" w14:textId="77777777" w:rsidR="00EF2E57" w:rsidRDefault="00EF2E57" w:rsidP="00090495">
            <w:pPr>
              <w:spacing w:after="240" w:line="276" w:lineRule="auto"/>
              <w:rPr>
                <w:rFonts w:ascii="Arial" w:hAnsi="Arial" w:cs="Arial"/>
                <w:b/>
                <w:bCs/>
                <w:color w:val="000000"/>
                <w:sz w:val="22"/>
                <w:szCs w:val="22"/>
              </w:rPr>
            </w:pPr>
            <w:r>
              <w:rPr>
                <w:rFonts w:ascii="Arial" w:hAnsi="Arial" w:cs="Arial"/>
                <w:lang w:eastAsia="ar-SA"/>
              </w:rPr>
              <w:t>K</w:t>
            </w:r>
            <w:r w:rsidRPr="00E8616C">
              <w:rPr>
                <w:rFonts w:ascii="Arial" w:hAnsi="Arial" w:cs="Arial"/>
                <w:lang w:eastAsia="ar-SA"/>
              </w:rPr>
              <w:t>ategoria hotelu</w:t>
            </w:r>
            <w:r w:rsidRPr="0064552F">
              <w:rPr>
                <w:rFonts w:ascii="Arial" w:hAnsi="Arial" w:cs="Arial"/>
                <w:b/>
                <w:lang w:eastAsia="ar-SA"/>
              </w:rPr>
              <w:t xml:space="preserve">: </w:t>
            </w:r>
            <w:r w:rsidRPr="0064552F">
              <w:rPr>
                <w:rFonts w:ascii="Arial" w:hAnsi="Arial" w:cs="Arial"/>
                <w:color w:val="000000"/>
              </w:rPr>
              <w:t>……………….gwiazdki</w:t>
            </w:r>
          </w:p>
        </w:tc>
      </w:tr>
    </w:tbl>
    <w:p w14:paraId="3656BCF7" w14:textId="77777777" w:rsidR="00EF2E57" w:rsidRDefault="00EF2E57" w:rsidP="00C00DA7">
      <w:pPr>
        <w:spacing w:line="276" w:lineRule="auto"/>
        <w:ind w:left="284" w:hanging="284"/>
        <w:rPr>
          <w:rFonts w:ascii="Arial" w:hAnsi="Arial" w:cs="Arial"/>
          <w:b/>
          <w:bCs/>
          <w:color w:val="000000"/>
          <w:sz w:val="18"/>
          <w:szCs w:val="18"/>
        </w:rPr>
      </w:pPr>
    </w:p>
    <w:p w14:paraId="0852EE60" w14:textId="708F86BA" w:rsidR="00006057" w:rsidRDefault="00006057" w:rsidP="00C00DA7">
      <w:pPr>
        <w:spacing w:line="276" w:lineRule="auto"/>
        <w:ind w:left="284" w:hanging="284"/>
        <w:rPr>
          <w:rFonts w:ascii="Arial" w:hAnsi="Arial" w:cs="Arial"/>
          <w:b/>
          <w:bCs/>
          <w:color w:val="000000"/>
          <w:sz w:val="18"/>
          <w:szCs w:val="18"/>
        </w:rPr>
      </w:pPr>
    </w:p>
    <w:p w14:paraId="4D309411" w14:textId="5BAD2BD0" w:rsidR="00006057" w:rsidRDefault="00006057" w:rsidP="00C00DA7">
      <w:pPr>
        <w:spacing w:line="276" w:lineRule="auto"/>
        <w:ind w:left="284" w:hanging="284"/>
        <w:rPr>
          <w:rFonts w:ascii="Arial" w:hAnsi="Arial" w:cs="Arial"/>
          <w:b/>
          <w:bCs/>
          <w:color w:val="000000"/>
          <w:sz w:val="18"/>
          <w:szCs w:val="18"/>
        </w:rPr>
      </w:pPr>
    </w:p>
    <w:p w14:paraId="1D76AA06" w14:textId="6C656B63" w:rsidR="00006057" w:rsidRDefault="00006057" w:rsidP="00C00DA7">
      <w:pPr>
        <w:spacing w:line="276" w:lineRule="auto"/>
        <w:ind w:left="284" w:hanging="284"/>
        <w:rPr>
          <w:rFonts w:ascii="Arial" w:hAnsi="Arial" w:cs="Arial"/>
          <w:b/>
          <w:bCs/>
          <w:color w:val="000000"/>
          <w:sz w:val="18"/>
          <w:szCs w:val="18"/>
        </w:rPr>
      </w:pPr>
    </w:p>
    <w:p w14:paraId="09D5B28C" w14:textId="662F68D1" w:rsidR="00006057" w:rsidRDefault="00006057" w:rsidP="00C00DA7">
      <w:pPr>
        <w:spacing w:line="276" w:lineRule="auto"/>
        <w:ind w:left="284" w:hanging="284"/>
        <w:rPr>
          <w:rFonts w:ascii="Arial" w:hAnsi="Arial" w:cs="Arial"/>
          <w:b/>
          <w:bCs/>
          <w:color w:val="000000"/>
          <w:sz w:val="18"/>
          <w:szCs w:val="18"/>
        </w:rPr>
      </w:pPr>
    </w:p>
    <w:p w14:paraId="43D51076" w14:textId="5FE56657" w:rsidR="00006057" w:rsidRDefault="00006057" w:rsidP="00C00DA7">
      <w:pPr>
        <w:spacing w:line="276" w:lineRule="auto"/>
        <w:ind w:left="284" w:hanging="284"/>
        <w:rPr>
          <w:rFonts w:ascii="Arial" w:hAnsi="Arial" w:cs="Arial"/>
          <w:b/>
          <w:bCs/>
          <w:color w:val="000000"/>
          <w:sz w:val="18"/>
          <w:szCs w:val="18"/>
        </w:rPr>
      </w:pPr>
    </w:p>
    <w:p w14:paraId="7E9411E3" w14:textId="117F1C17" w:rsidR="00006057" w:rsidRDefault="00006057" w:rsidP="00C00DA7">
      <w:pPr>
        <w:spacing w:line="276" w:lineRule="auto"/>
        <w:ind w:left="284" w:hanging="284"/>
        <w:rPr>
          <w:rFonts w:ascii="Arial" w:hAnsi="Arial" w:cs="Arial"/>
          <w:b/>
          <w:bCs/>
          <w:color w:val="000000"/>
          <w:sz w:val="18"/>
          <w:szCs w:val="18"/>
        </w:rPr>
      </w:pPr>
    </w:p>
    <w:p w14:paraId="5465641D" w14:textId="77777777" w:rsidR="00006057" w:rsidRPr="00224816" w:rsidRDefault="00006057" w:rsidP="00C00DA7">
      <w:pPr>
        <w:spacing w:line="276" w:lineRule="auto"/>
        <w:ind w:left="284" w:hanging="284"/>
        <w:jc w:val="right"/>
        <w:rPr>
          <w:rFonts w:ascii="Arial" w:hAnsi="Arial" w:cs="Arial"/>
          <w:b/>
          <w:bCs/>
          <w:color w:val="000000"/>
          <w:sz w:val="18"/>
          <w:szCs w:val="18"/>
        </w:rPr>
      </w:pPr>
    </w:p>
    <w:p w14:paraId="72F52F68" w14:textId="77777777" w:rsidR="00787BF8" w:rsidRPr="00224816" w:rsidRDefault="00787BF8" w:rsidP="00C00DA7">
      <w:pPr>
        <w:spacing w:line="276" w:lineRule="auto"/>
        <w:ind w:left="284" w:hanging="284"/>
        <w:rPr>
          <w:rFonts w:ascii="Arial" w:hAnsi="Arial" w:cs="Arial"/>
          <w:b/>
          <w:bCs/>
          <w:color w:val="000000"/>
          <w:sz w:val="18"/>
          <w:szCs w:val="18"/>
        </w:rPr>
      </w:pPr>
    </w:p>
    <w:p w14:paraId="1DA6EE32" w14:textId="77777777" w:rsidR="00787BF8" w:rsidRPr="00224816" w:rsidRDefault="00787BF8" w:rsidP="00C00DA7">
      <w:pPr>
        <w:spacing w:line="276" w:lineRule="auto"/>
        <w:ind w:left="284" w:hanging="284"/>
        <w:jc w:val="right"/>
        <w:rPr>
          <w:rFonts w:ascii="Arial" w:hAnsi="Arial" w:cs="Arial"/>
          <w:b/>
          <w:bCs/>
          <w:color w:val="000000"/>
          <w:sz w:val="18"/>
          <w:szCs w:val="18"/>
        </w:rPr>
      </w:pPr>
    </w:p>
    <w:p w14:paraId="080C75D1" w14:textId="77777777" w:rsidR="00787BF8" w:rsidRPr="00224816" w:rsidRDefault="00787BF8" w:rsidP="00C00DA7">
      <w:pPr>
        <w:spacing w:line="276" w:lineRule="auto"/>
        <w:ind w:left="284" w:hanging="284"/>
        <w:jc w:val="right"/>
        <w:rPr>
          <w:rFonts w:ascii="Arial" w:hAnsi="Arial" w:cs="Arial"/>
          <w:b/>
          <w:bCs/>
          <w:color w:val="000000"/>
          <w:sz w:val="18"/>
          <w:szCs w:val="18"/>
        </w:rPr>
      </w:pPr>
    </w:p>
    <w:p w14:paraId="39C5490D" w14:textId="77777777" w:rsidR="00787BF8" w:rsidRPr="00224816" w:rsidRDefault="00787BF8" w:rsidP="00894BC6">
      <w:pPr>
        <w:tabs>
          <w:tab w:val="left" w:pos="1716"/>
          <w:tab w:val="left" w:pos="7701"/>
        </w:tabs>
        <w:spacing w:line="276" w:lineRule="auto"/>
        <w:ind w:left="284" w:hanging="284"/>
        <w:jc w:val="right"/>
        <w:rPr>
          <w:rFonts w:ascii="Arial" w:hAnsi="Arial" w:cs="Arial"/>
          <w:b/>
          <w:bCs/>
          <w:color w:val="000000"/>
          <w:sz w:val="18"/>
          <w:szCs w:val="18"/>
        </w:rPr>
      </w:pPr>
    </w:p>
    <w:p w14:paraId="37867D2B"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bookmarkStart w:id="54" w:name="_Hlk68088478"/>
      <w:bookmarkEnd w:id="46"/>
    </w:p>
    <w:p w14:paraId="7565D60D"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2D3E08B1"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178D5DA9"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5F57E3D7" w14:textId="77777777" w:rsidR="00010E5E" w:rsidRDefault="00010E5E" w:rsidP="00894BC6">
      <w:pPr>
        <w:tabs>
          <w:tab w:val="left" w:pos="1716"/>
        </w:tabs>
        <w:spacing w:line="276" w:lineRule="auto"/>
        <w:ind w:left="284" w:hanging="284"/>
        <w:jc w:val="right"/>
        <w:rPr>
          <w:rFonts w:ascii="Arial" w:hAnsi="Arial" w:cs="Arial"/>
          <w:b/>
          <w:bCs/>
          <w:color w:val="000000"/>
          <w:sz w:val="18"/>
          <w:szCs w:val="18"/>
        </w:rPr>
      </w:pPr>
    </w:p>
    <w:p w14:paraId="225239AA"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537C047B"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330820C4"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2B4A35CC"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38587056"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5C94DBF0"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3A2492C3"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4C00D7DE"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0681D00E"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41EB2D25"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1E08BFD6"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29F943B5"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5E27FBC5"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7E2AD0F6"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3E6F0975"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2EDE7CFE"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6A53E36B" w14:textId="44CAB069" w:rsidR="0072739C" w:rsidRPr="00224816" w:rsidRDefault="0072739C"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2</w:t>
      </w:r>
      <w:r w:rsidRPr="00224816">
        <w:rPr>
          <w:rFonts w:ascii="Arial" w:hAnsi="Arial" w:cs="Arial"/>
          <w:b/>
          <w:bCs/>
          <w:color w:val="000000"/>
          <w:sz w:val="18"/>
          <w:szCs w:val="18"/>
        </w:rPr>
        <w:t xml:space="preserve"> do SWZ</w:t>
      </w:r>
    </w:p>
    <w:p w14:paraId="3E37A34A" w14:textId="3C9363FA" w:rsidR="0072739C" w:rsidRDefault="0072739C"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FZ- 2380/</w:t>
      </w:r>
      <w:r w:rsidR="00EF2E57">
        <w:rPr>
          <w:rFonts w:ascii="Arial" w:hAnsi="Arial" w:cs="Arial"/>
          <w:b/>
          <w:bCs/>
          <w:color w:val="000000"/>
          <w:sz w:val="18"/>
          <w:szCs w:val="18"/>
        </w:rPr>
        <w:t>63</w:t>
      </w:r>
      <w:r w:rsidRPr="00224816">
        <w:rPr>
          <w:rFonts w:ascii="Arial" w:hAnsi="Arial" w:cs="Arial"/>
          <w:b/>
          <w:bCs/>
          <w:color w:val="000000"/>
          <w:sz w:val="18"/>
          <w:szCs w:val="18"/>
        </w:rPr>
        <w:t>/22/</w:t>
      </w:r>
      <w:r w:rsidR="0078778A">
        <w:rPr>
          <w:rFonts w:ascii="Arial" w:hAnsi="Arial" w:cs="Arial"/>
          <w:b/>
          <w:bCs/>
          <w:color w:val="000000"/>
          <w:sz w:val="18"/>
          <w:szCs w:val="18"/>
        </w:rPr>
        <w:t>MB</w:t>
      </w:r>
    </w:p>
    <w:p w14:paraId="0A07FB50" w14:textId="38C88598"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FB9F6C6" w14:textId="1C3D12FA"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20124A8A" w14:textId="77777777" w:rsidR="0072739C" w:rsidRPr="0072739C" w:rsidRDefault="0072739C" w:rsidP="0072739C">
      <w:pPr>
        <w:jc w:val="center"/>
        <w:rPr>
          <w:rFonts w:ascii="Arial" w:hAnsi="Arial" w:cs="Arial"/>
          <w:b/>
          <w:sz w:val="24"/>
          <w:szCs w:val="24"/>
        </w:rPr>
      </w:pPr>
      <w:r w:rsidRPr="0072739C">
        <w:rPr>
          <w:rFonts w:ascii="Arial" w:hAnsi="Arial" w:cs="Arial"/>
          <w:b/>
          <w:sz w:val="24"/>
          <w:szCs w:val="24"/>
        </w:rPr>
        <w:t xml:space="preserve">OPIS PRZEDMIOTU ZAMÓWIENIA </w:t>
      </w:r>
    </w:p>
    <w:p w14:paraId="78C26014" w14:textId="77777777" w:rsidR="0072739C" w:rsidRPr="0072739C" w:rsidRDefault="0072739C" w:rsidP="0072739C">
      <w:pPr>
        <w:rPr>
          <w:rFonts w:ascii="Arial" w:hAnsi="Arial" w:cs="Arial"/>
        </w:rPr>
      </w:pPr>
    </w:p>
    <w:p w14:paraId="4206436F" w14:textId="77777777" w:rsidR="00F3135D" w:rsidRPr="00F3135D" w:rsidRDefault="00F3135D" w:rsidP="00F3135D">
      <w:pPr>
        <w:spacing w:line="276" w:lineRule="auto"/>
        <w:jc w:val="both"/>
        <w:rPr>
          <w:rFonts w:ascii="Arial" w:hAnsi="Arial" w:cs="Arial"/>
        </w:rPr>
      </w:pPr>
      <w:r w:rsidRPr="00F3135D">
        <w:rPr>
          <w:rFonts w:ascii="Arial" w:hAnsi="Arial" w:cs="Arial"/>
        </w:rPr>
        <w:t xml:space="preserve">Przedmiotem zamówienia jest </w:t>
      </w:r>
      <w:bookmarkStart w:id="55" w:name="_Hlk115350349"/>
      <w:r w:rsidRPr="00F3135D">
        <w:rPr>
          <w:rFonts w:ascii="Arial" w:hAnsi="Arial" w:cs="Arial"/>
        </w:rPr>
        <w:t xml:space="preserve">usługa hotelowa dla funkcjonariuszy Policji zabezpieczających konferencję </w:t>
      </w:r>
      <w:bookmarkStart w:id="56" w:name="_Hlk115350547"/>
      <w:r w:rsidRPr="00F3135D">
        <w:rPr>
          <w:rFonts w:ascii="Arial" w:hAnsi="Arial" w:cs="Arial"/>
        </w:rPr>
        <w:t>Organizacji Bezpieczeństwa i Współpracy w Europie - OBWE w Łodzi w terminie od 29.11.2022 r.  – 03.12.2022 r.</w:t>
      </w:r>
      <w:bookmarkEnd w:id="55"/>
      <w:bookmarkEnd w:id="56"/>
      <w:r w:rsidRPr="00F3135D">
        <w:rPr>
          <w:rFonts w:ascii="Arial" w:hAnsi="Arial" w:cs="Arial"/>
        </w:rPr>
        <w:t xml:space="preserve"> W skład pakietu wchodzi usługa hotelowa i usługa gastronomiczna.</w:t>
      </w:r>
    </w:p>
    <w:p w14:paraId="0555D6D7" w14:textId="77777777" w:rsidR="00F3135D" w:rsidRPr="00F3135D" w:rsidRDefault="00F3135D" w:rsidP="00F3135D">
      <w:pPr>
        <w:spacing w:line="276" w:lineRule="auto"/>
        <w:jc w:val="both"/>
        <w:rPr>
          <w:rFonts w:ascii="Arial" w:hAnsi="Arial" w:cs="Arial"/>
        </w:rPr>
      </w:pPr>
      <w:r w:rsidRPr="00F3135D">
        <w:rPr>
          <w:rFonts w:ascii="Arial" w:hAnsi="Arial" w:cs="Arial"/>
        </w:rPr>
        <w:t xml:space="preserve">55100000-1 </w:t>
      </w:r>
      <w:r w:rsidRPr="00F3135D">
        <w:rPr>
          <w:rFonts w:ascii="Arial" w:hAnsi="Arial" w:cs="Arial"/>
        </w:rPr>
        <w:tab/>
        <w:t>- Usługi hotelarskie</w:t>
      </w:r>
    </w:p>
    <w:p w14:paraId="491F9D98" w14:textId="77777777" w:rsidR="00F3135D" w:rsidRPr="00F3135D" w:rsidRDefault="00F3135D" w:rsidP="00F3135D">
      <w:pPr>
        <w:spacing w:line="276" w:lineRule="auto"/>
        <w:jc w:val="both"/>
        <w:rPr>
          <w:rFonts w:ascii="Arial" w:hAnsi="Arial" w:cs="Arial"/>
        </w:rPr>
      </w:pPr>
      <w:r w:rsidRPr="00F3135D">
        <w:rPr>
          <w:rFonts w:ascii="Arial" w:hAnsi="Arial" w:cs="Arial"/>
        </w:rPr>
        <w:t xml:space="preserve">55300000-3 </w:t>
      </w:r>
      <w:r w:rsidRPr="00F3135D">
        <w:rPr>
          <w:rFonts w:ascii="Arial" w:hAnsi="Arial" w:cs="Arial"/>
        </w:rPr>
        <w:tab/>
        <w:t>- Usługi restauracyjne i dotyczące podawania posiłków</w:t>
      </w:r>
    </w:p>
    <w:p w14:paraId="5CED9F7E" w14:textId="77777777" w:rsidR="00F3135D" w:rsidRPr="00F3135D" w:rsidRDefault="00F3135D" w:rsidP="00F3135D">
      <w:pPr>
        <w:spacing w:line="276" w:lineRule="auto"/>
        <w:jc w:val="both"/>
        <w:rPr>
          <w:rFonts w:ascii="Arial" w:hAnsi="Arial" w:cs="Arial"/>
        </w:rPr>
      </w:pPr>
    </w:p>
    <w:p w14:paraId="230C855C" w14:textId="4C27009E" w:rsidR="00F3135D" w:rsidRPr="00F3135D" w:rsidRDefault="00F3135D" w:rsidP="00CD0B9A">
      <w:pPr>
        <w:autoSpaceDE w:val="0"/>
        <w:autoSpaceDN w:val="0"/>
        <w:adjustRightInd w:val="0"/>
        <w:spacing w:line="276" w:lineRule="auto"/>
        <w:jc w:val="both"/>
        <w:rPr>
          <w:rFonts w:ascii="Arial" w:hAnsi="Arial" w:cs="Arial"/>
          <w:b/>
          <w:u w:val="single"/>
        </w:rPr>
      </w:pPr>
      <w:r w:rsidRPr="00F3135D">
        <w:rPr>
          <w:rFonts w:ascii="Arial" w:hAnsi="Arial" w:cs="Arial"/>
          <w:b/>
          <w:u w:val="single"/>
        </w:rPr>
        <w:t xml:space="preserve">Informacje o przedmiocie zamówienia (dla części od 1 do </w:t>
      </w:r>
      <w:r w:rsidR="0009188A">
        <w:rPr>
          <w:rFonts w:ascii="Arial" w:hAnsi="Arial" w:cs="Arial"/>
          <w:b/>
          <w:u w:val="single"/>
        </w:rPr>
        <w:t>1</w:t>
      </w:r>
      <w:r w:rsidR="00EF2E57">
        <w:rPr>
          <w:rFonts w:ascii="Arial" w:hAnsi="Arial" w:cs="Arial"/>
          <w:b/>
          <w:u w:val="single"/>
        </w:rPr>
        <w:t>9</w:t>
      </w:r>
      <w:r w:rsidRPr="00F3135D">
        <w:rPr>
          <w:rFonts w:ascii="Arial" w:hAnsi="Arial" w:cs="Arial"/>
          <w:b/>
          <w:u w:val="single"/>
        </w:rPr>
        <w:t>)</w:t>
      </w:r>
    </w:p>
    <w:p w14:paraId="3264D312" w14:textId="66059C16" w:rsidR="00F3135D" w:rsidRPr="00F3135D" w:rsidRDefault="00F3135D" w:rsidP="00033E57">
      <w:pPr>
        <w:numPr>
          <w:ilvl w:val="0"/>
          <w:numId w:val="52"/>
        </w:numPr>
        <w:tabs>
          <w:tab w:val="clear" w:pos="1080"/>
        </w:tabs>
        <w:autoSpaceDE w:val="0"/>
        <w:autoSpaceDN w:val="0"/>
        <w:adjustRightInd w:val="0"/>
        <w:spacing w:line="276" w:lineRule="auto"/>
        <w:ind w:left="357" w:hanging="357"/>
        <w:jc w:val="both"/>
        <w:rPr>
          <w:rFonts w:ascii="Arial" w:hAnsi="Arial" w:cs="Arial"/>
          <w:b/>
          <w:kern w:val="22"/>
        </w:rPr>
      </w:pPr>
      <w:r w:rsidRPr="00F3135D">
        <w:rPr>
          <w:rFonts w:ascii="Arial" w:hAnsi="Arial" w:cs="Arial"/>
          <w:kern w:val="22"/>
        </w:rPr>
        <w:t xml:space="preserve">Przedmiotem zamówienia jest </w:t>
      </w:r>
      <w:r w:rsidRPr="00F3135D">
        <w:rPr>
          <w:rFonts w:ascii="Arial" w:hAnsi="Arial" w:cs="Arial"/>
        </w:rPr>
        <w:t xml:space="preserve">usługa hotelowa dla funkcjonariuszy Policji zabezpieczających konferencję Organizacji Bezpieczeństwa i Współpracy w Europie - OBWE w Łodzi w terminie </w:t>
      </w:r>
      <w:r>
        <w:rPr>
          <w:rFonts w:ascii="Arial" w:hAnsi="Arial" w:cs="Arial"/>
        </w:rPr>
        <w:t xml:space="preserve">          </w:t>
      </w:r>
      <w:r w:rsidRPr="00F3135D">
        <w:rPr>
          <w:rFonts w:ascii="Arial" w:hAnsi="Arial" w:cs="Arial"/>
          <w:b/>
        </w:rPr>
        <w:t>od 29.11.2022 r. do 03.12.2022 r.</w:t>
      </w:r>
      <w:r w:rsidRPr="00F3135D">
        <w:rPr>
          <w:rFonts w:ascii="Arial" w:hAnsi="Arial" w:cs="Arial"/>
        </w:rPr>
        <w:t xml:space="preserve"> – łącznie dla </w:t>
      </w:r>
      <w:r w:rsidR="0009188A">
        <w:rPr>
          <w:rFonts w:ascii="Arial" w:hAnsi="Arial" w:cs="Arial"/>
          <w:b/>
        </w:rPr>
        <w:t>5</w:t>
      </w:r>
      <w:r w:rsidR="00EF2E57">
        <w:rPr>
          <w:rFonts w:ascii="Arial" w:hAnsi="Arial" w:cs="Arial"/>
          <w:b/>
        </w:rPr>
        <w:t>6</w:t>
      </w:r>
      <w:r w:rsidR="0009188A">
        <w:rPr>
          <w:rFonts w:ascii="Arial" w:hAnsi="Arial" w:cs="Arial"/>
          <w:b/>
        </w:rPr>
        <w:t>0</w:t>
      </w:r>
      <w:r w:rsidRPr="00F3135D">
        <w:rPr>
          <w:rFonts w:ascii="Arial" w:hAnsi="Arial" w:cs="Arial"/>
        </w:rPr>
        <w:t xml:space="preserve"> osób,</w:t>
      </w:r>
      <w:r>
        <w:rPr>
          <w:rFonts w:ascii="Arial" w:hAnsi="Arial" w:cs="Arial"/>
        </w:rPr>
        <w:t xml:space="preserve"> </w:t>
      </w:r>
      <w:r w:rsidRPr="00F3135D">
        <w:rPr>
          <w:rFonts w:ascii="Arial" w:hAnsi="Arial" w:cs="Arial"/>
        </w:rPr>
        <w:t xml:space="preserve">w podziale na </w:t>
      </w:r>
      <w:r w:rsidR="0009188A">
        <w:rPr>
          <w:rFonts w:ascii="Arial" w:hAnsi="Arial" w:cs="Arial"/>
          <w:b/>
          <w:u w:val="single"/>
        </w:rPr>
        <w:t>1</w:t>
      </w:r>
      <w:r w:rsidR="00EF2E57">
        <w:rPr>
          <w:rFonts w:ascii="Arial" w:hAnsi="Arial" w:cs="Arial"/>
          <w:b/>
          <w:u w:val="single"/>
        </w:rPr>
        <w:t>9</w:t>
      </w:r>
      <w:r w:rsidRPr="00F3135D">
        <w:rPr>
          <w:rFonts w:ascii="Arial" w:hAnsi="Arial" w:cs="Arial"/>
          <w:b/>
          <w:u w:val="single"/>
        </w:rPr>
        <w:t xml:space="preserve"> części.</w:t>
      </w:r>
    </w:p>
    <w:p w14:paraId="6102194D" w14:textId="7AFC12A9" w:rsidR="00F3135D" w:rsidRPr="00F3135D" w:rsidRDefault="00F3135D" w:rsidP="00033E57">
      <w:pPr>
        <w:numPr>
          <w:ilvl w:val="0"/>
          <w:numId w:val="52"/>
        </w:numPr>
        <w:tabs>
          <w:tab w:val="clear" w:pos="1080"/>
        </w:tabs>
        <w:autoSpaceDE w:val="0"/>
        <w:autoSpaceDN w:val="0"/>
        <w:adjustRightInd w:val="0"/>
        <w:spacing w:line="276" w:lineRule="auto"/>
        <w:ind w:left="357" w:right="-1" w:hanging="357"/>
        <w:jc w:val="both"/>
        <w:rPr>
          <w:rFonts w:ascii="Arial" w:hAnsi="Arial" w:cs="Arial"/>
          <w:b/>
          <w:kern w:val="22"/>
        </w:rPr>
      </w:pPr>
      <w:r w:rsidRPr="00F3135D">
        <w:rPr>
          <w:rFonts w:ascii="Arial" w:hAnsi="Arial" w:cs="Arial"/>
          <w:kern w:val="22"/>
        </w:rPr>
        <w:t>Zamawiający wymaga, aby</w:t>
      </w:r>
      <w:r w:rsidRPr="00F3135D">
        <w:rPr>
          <w:rFonts w:ascii="Arial" w:hAnsi="Arial" w:cs="Arial"/>
          <w:b/>
          <w:kern w:val="22"/>
        </w:rPr>
        <w:t xml:space="preserve"> </w:t>
      </w:r>
      <w:r w:rsidRPr="00F3135D">
        <w:rPr>
          <w:rFonts w:ascii="Arial" w:hAnsi="Arial" w:cs="Arial"/>
          <w:kern w:val="22"/>
        </w:rPr>
        <w:t>o</w:t>
      </w:r>
      <w:r w:rsidRPr="00F3135D">
        <w:rPr>
          <w:rFonts w:ascii="Arial" w:hAnsi="Arial" w:cs="Arial"/>
        </w:rPr>
        <w:t xml:space="preserve">biekt był wpisany do ewidencji obiektów hotelarskich i spełniał wymagania przewidziane dla rodzaju i kategorii, do których został zaszeregowany zgodnie </w:t>
      </w:r>
      <w:r>
        <w:rPr>
          <w:rFonts w:ascii="Arial" w:hAnsi="Arial" w:cs="Arial"/>
        </w:rPr>
        <w:t xml:space="preserve">                         </w:t>
      </w:r>
      <w:r w:rsidRPr="00F3135D">
        <w:rPr>
          <w:rFonts w:ascii="Arial" w:hAnsi="Arial" w:cs="Arial"/>
        </w:rPr>
        <w:t xml:space="preserve">z przepisami Ustawy o usługach hotelarskich oraz usługach pilotów wycieczek i przewodników turystycznych z dnia 29 sierpnia 1997 r. (Dz. U. z 2020 r. poz. 2211 ze zm.) i </w:t>
      </w:r>
      <w:bookmarkStart w:id="57" w:name="_Hlk115857444"/>
      <w:r w:rsidRPr="00F3135D">
        <w:rPr>
          <w:rFonts w:ascii="Arial" w:hAnsi="Arial" w:cs="Arial"/>
        </w:rPr>
        <w:t>Rozporządzenia Ministra Gospodarki i Pracy z dnia</w:t>
      </w:r>
      <w:r>
        <w:rPr>
          <w:rFonts w:ascii="Arial" w:hAnsi="Arial" w:cs="Arial"/>
        </w:rPr>
        <w:t xml:space="preserve"> </w:t>
      </w:r>
      <w:r w:rsidRPr="00F3135D">
        <w:rPr>
          <w:rFonts w:ascii="Arial" w:hAnsi="Arial" w:cs="Arial"/>
        </w:rPr>
        <w:t xml:space="preserve">19 sierpnia 2004 r. w sprawie obiektów hotelarskich i innych obiektów, w których są świadczone usługi hotelarskie (tekst jednolity: Dz. U. z 2017, poz. 2166, ze zm.). </w:t>
      </w:r>
    </w:p>
    <w:p w14:paraId="28918EEB" w14:textId="77777777" w:rsidR="00F3135D" w:rsidRPr="00F3135D" w:rsidRDefault="00F3135D" w:rsidP="00033E57">
      <w:pPr>
        <w:pStyle w:val="Default"/>
        <w:numPr>
          <w:ilvl w:val="0"/>
          <w:numId w:val="52"/>
        </w:numPr>
        <w:tabs>
          <w:tab w:val="clear" w:pos="1080"/>
        </w:tabs>
        <w:spacing w:line="276" w:lineRule="auto"/>
        <w:ind w:left="357" w:hanging="357"/>
        <w:jc w:val="both"/>
        <w:rPr>
          <w:color w:val="auto"/>
          <w:sz w:val="20"/>
          <w:szCs w:val="20"/>
        </w:rPr>
      </w:pPr>
      <w:bookmarkStart w:id="58" w:name="_Hlk77753931"/>
      <w:bookmarkEnd w:id="57"/>
      <w:r w:rsidRPr="00F3135D">
        <w:rPr>
          <w:color w:val="auto"/>
          <w:sz w:val="20"/>
          <w:szCs w:val="20"/>
        </w:rPr>
        <w:t xml:space="preserve">Świadczenie usługi żywienia będzie odbywało się zgodnie z Ustawą z dnia 25 sierpnia 2006 r. o bezpieczeństwie żywności i żywienia (Dz. U. z 2020 r., poz. 2021 ze zm.). </w:t>
      </w:r>
    </w:p>
    <w:bookmarkEnd w:id="58"/>
    <w:p w14:paraId="73248F15" w14:textId="77777777" w:rsidR="00F3135D" w:rsidRPr="00F3135D" w:rsidRDefault="00F3135D" w:rsidP="00033E57">
      <w:pPr>
        <w:pStyle w:val="Akapitzlist4"/>
        <w:numPr>
          <w:ilvl w:val="0"/>
          <w:numId w:val="52"/>
        </w:numPr>
        <w:tabs>
          <w:tab w:val="clear" w:pos="1080"/>
        </w:tabs>
        <w:spacing w:after="0"/>
        <w:ind w:left="357" w:hanging="357"/>
        <w:jc w:val="both"/>
        <w:rPr>
          <w:rFonts w:ascii="Arial" w:hAnsi="Arial" w:cs="Arial"/>
          <w:sz w:val="20"/>
          <w:szCs w:val="20"/>
        </w:rPr>
      </w:pPr>
      <w:r w:rsidRPr="00F3135D">
        <w:rPr>
          <w:rFonts w:ascii="Arial" w:hAnsi="Arial" w:cs="Arial"/>
          <w:kern w:val="22"/>
          <w:sz w:val="20"/>
          <w:szCs w:val="20"/>
        </w:rPr>
        <w:t>Realizacja przedmiotu zamówienia obejmuje:</w:t>
      </w:r>
    </w:p>
    <w:p w14:paraId="5C91FDEE" w14:textId="77777777" w:rsidR="00F3135D" w:rsidRPr="00F3135D" w:rsidRDefault="00F3135D" w:rsidP="00033E57">
      <w:pPr>
        <w:pStyle w:val="Tekstpodstawowywcity3"/>
        <w:numPr>
          <w:ilvl w:val="0"/>
          <w:numId w:val="51"/>
        </w:numPr>
        <w:spacing w:line="276" w:lineRule="auto"/>
        <w:ind w:left="714" w:hanging="357"/>
        <w:jc w:val="both"/>
        <w:rPr>
          <w:rFonts w:ascii="Arial" w:hAnsi="Arial" w:cs="Arial"/>
          <w:kern w:val="22"/>
          <w:sz w:val="20"/>
          <w:szCs w:val="20"/>
        </w:rPr>
      </w:pPr>
      <w:r w:rsidRPr="00F3135D">
        <w:rPr>
          <w:rFonts w:ascii="Arial" w:hAnsi="Arial" w:cs="Arial"/>
          <w:kern w:val="22"/>
          <w:sz w:val="20"/>
          <w:szCs w:val="20"/>
        </w:rPr>
        <w:t>usługę hotelową</w:t>
      </w:r>
    </w:p>
    <w:p w14:paraId="67C7837A" w14:textId="77777777" w:rsidR="00F3135D" w:rsidRPr="00F3135D" w:rsidRDefault="00F3135D" w:rsidP="00033E57">
      <w:pPr>
        <w:pStyle w:val="Tekstpodstawowywcity3"/>
        <w:numPr>
          <w:ilvl w:val="0"/>
          <w:numId w:val="51"/>
        </w:numPr>
        <w:spacing w:line="276" w:lineRule="auto"/>
        <w:ind w:left="714" w:hanging="357"/>
        <w:jc w:val="both"/>
        <w:rPr>
          <w:rFonts w:ascii="Arial" w:hAnsi="Arial" w:cs="Arial"/>
          <w:kern w:val="22"/>
          <w:sz w:val="20"/>
          <w:szCs w:val="20"/>
        </w:rPr>
      </w:pPr>
      <w:r w:rsidRPr="00F3135D">
        <w:rPr>
          <w:rFonts w:ascii="Arial" w:hAnsi="Arial" w:cs="Arial"/>
          <w:kern w:val="22"/>
          <w:sz w:val="20"/>
          <w:szCs w:val="20"/>
        </w:rPr>
        <w:t>usługę gastronomiczną</w:t>
      </w:r>
    </w:p>
    <w:p w14:paraId="6C0BCE5D" w14:textId="4C62E1AE" w:rsidR="00F3135D" w:rsidRPr="00F3135D" w:rsidRDefault="00F3135D" w:rsidP="00033E57">
      <w:pPr>
        <w:pStyle w:val="Listapunktowana"/>
        <w:numPr>
          <w:ilvl w:val="0"/>
          <w:numId w:val="52"/>
        </w:numPr>
        <w:tabs>
          <w:tab w:val="clear" w:pos="1080"/>
        </w:tabs>
        <w:spacing w:line="276" w:lineRule="auto"/>
        <w:ind w:left="357" w:hanging="357"/>
        <w:contextualSpacing/>
        <w:jc w:val="both"/>
        <w:rPr>
          <w:rFonts w:ascii="Arial" w:hAnsi="Arial" w:cs="Arial"/>
          <w:kern w:val="22"/>
          <w:sz w:val="20"/>
          <w:szCs w:val="20"/>
        </w:rPr>
      </w:pPr>
      <w:r w:rsidRPr="00F3135D">
        <w:rPr>
          <w:rFonts w:ascii="Arial" w:hAnsi="Arial" w:cs="Arial"/>
          <w:sz w:val="20"/>
          <w:szCs w:val="20"/>
        </w:rPr>
        <w:t xml:space="preserve">Zamawiający wymaga aby przedmiot zamówienia był świadczony w obiekcie zlokalizowanym na </w:t>
      </w:r>
      <w:r w:rsidRPr="00517C7A">
        <w:rPr>
          <w:rFonts w:ascii="Arial" w:hAnsi="Arial" w:cs="Arial"/>
          <w:sz w:val="20"/>
          <w:szCs w:val="20"/>
        </w:rPr>
        <w:t xml:space="preserve">terenie </w:t>
      </w:r>
      <w:r w:rsidR="004B228F" w:rsidRPr="00517C7A">
        <w:rPr>
          <w:rFonts w:ascii="Arial" w:hAnsi="Arial" w:cs="Arial"/>
          <w:sz w:val="20"/>
          <w:szCs w:val="20"/>
        </w:rPr>
        <w:t>województwa łódzkiego</w:t>
      </w:r>
      <w:r w:rsidRPr="00517C7A">
        <w:rPr>
          <w:rFonts w:ascii="Arial" w:hAnsi="Arial" w:cs="Arial"/>
          <w:sz w:val="20"/>
          <w:szCs w:val="20"/>
        </w:rPr>
        <w:t xml:space="preserve"> </w:t>
      </w:r>
      <w:r w:rsidRPr="00517C7A">
        <w:rPr>
          <w:rFonts w:ascii="Arial" w:hAnsi="Arial" w:cs="Arial"/>
          <w:sz w:val="20"/>
          <w:szCs w:val="20"/>
          <w:u w:val="single"/>
        </w:rPr>
        <w:t>w odległości do 100 km</w:t>
      </w:r>
      <w:r w:rsidRPr="00517C7A">
        <w:rPr>
          <w:rFonts w:ascii="Arial" w:hAnsi="Arial" w:cs="Arial"/>
          <w:sz w:val="20"/>
          <w:szCs w:val="20"/>
        </w:rPr>
        <w:t xml:space="preserve"> od Dworca Łódź Fabryczna (w celu</w:t>
      </w:r>
      <w:r w:rsidRPr="00F3135D">
        <w:rPr>
          <w:rFonts w:ascii="Arial" w:hAnsi="Arial" w:cs="Arial"/>
          <w:sz w:val="20"/>
          <w:szCs w:val="20"/>
        </w:rPr>
        <w:t xml:space="preserve"> sprawdzenia odległości Zamawiający będzie korzystał ze strony internetowej https://www.google.pl/maps ustalając trasę, która będzie naj</w:t>
      </w:r>
      <w:r w:rsidR="00F036CF">
        <w:rPr>
          <w:rFonts w:ascii="Arial" w:hAnsi="Arial" w:cs="Arial"/>
          <w:sz w:val="20"/>
          <w:szCs w:val="20"/>
        </w:rPr>
        <w:t>szybsza</w:t>
      </w:r>
      <w:r w:rsidRPr="00F3135D">
        <w:rPr>
          <w:rFonts w:ascii="Arial" w:hAnsi="Arial" w:cs="Arial"/>
          <w:sz w:val="20"/>
          <w:szCs w:val="20"/>
        </w:rPr>
        <w:t>).</w:t>
      </w:r>
    </w:p>
    <w:p w14:paraId="1BF8A6F8" w14:textId="77777777" w:rsidR="00F3135D" w:rsidRPr="00F3135D" w:rsidRDefault="00F3135D" w:rsidP="00033E57">
      <w:pPr>
        <w:numPr>
          <w:ilvl w:val="0"/>
          <w:numId w:val="52"/>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 xml:space="preserve">Wybór oferenta nastąpi wg formularza ofertowego stanowiącego załącznik nr 1. </w:t>
      </w:r>
      <w:bookmarkStart w:id="59" w:name="_Hlk76732666"/>
    </w:p>
    <w:p w14:paraId="2D2A4233" w14:textId="77777777" w:rsidR="00F3135D" w:rsidRPr="00F3135D" w:rsidRDefault="00F3135D" w:rsidP="00033E57">
      <w:pPr>
        <w:numPr>
          <w:ilvl w:val="0"/>
          <w:numId w:val="52"/>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Cs/>
        </w:rPr>
        <w:t>Wykonawca gwarantuje niezmienność warunków realizacji usług objętych zakresem Umowy przez okres jej wykonywania, z zastrzeżeniem pkt 9.</w:t>
      </w:r>
      <w:bookmarkStart w:id="60" w:name="_Hlk116036797"/>
    </w:p>
    <w:p w14:paraId="493A6AA7" w14:textId="053B366C" w:rsidR="00F3135D" w:rsidRPr="00F3135D" w:rsidRDefault="00F3135D" w:rsidP="00033E57">
      <w:pPr>
        <w:numPr>
          <w:ilvl w:val="0"/>
          <w:numId w:val="52"/>
        </w:numPr>
        <w:tabs>
          <w:tab w:val="clear" w:pos="1080"/>
        </w:tabs>
        <w:spacing w:line="276" w:lineRule="auto"/>
        <w:ind w:left="357" w:hanging="357"/>
        <w:jc w:val="both"/>
        <w:rPr>
          <w:rFonts w:ascii="Arial" w:hAnsi="Arial" w:cs="Arial"/>
          <w:b/>
          <w:u w:val="single"/>
        </w:rPr>
      </w:pPr>
      <w:r w:rsidRPr="00F3135D">
        <w:rPr>
          <w:rFonts w:ascii="Arial" w:hAnsi="Arial" w:cs="Arial"/>
        </w:rPr>
        <w:t>Jeżeli w dacie, w której ma być realizowany przedmiot zamówienia, władze publiczne wprowadzą ograniczenia w zakresie zakwaterowania lub organizacji posiłków, które zostały opisane w Opisie przedmiotu zamówienia, Wykonawca będzie miał obowiązek podjąć dodatkowe czynności mające na celu realizację przedmiotu zamówienia z zastosowaniem obowiązujących obostrzeń, tj. bez naruszania zakazów, zgodnie z ograniczeniami itp. (np. zwiększenie odległości pomiędzy uczestnikami, zapewnienie środków dezynfekujących, ochrony osobistej, zachowania rygorów sanitarnych podczas wydawania posiłków czy ilości osób przebywających w jednym pokoju) – by móc spełnić wymagania w ramach maksymalnej zaoferowanej kwoty wynagrodzenia.</w:t>
      </w:r>
      <w:bookmarkEnd w:id="59"/>
      <w:bookmarkEnd w:id="60"/>
    </w:p>
    <w:p w14:paraId="611A777C" w14:textId="77777777" w:rsidR="00F3135D" w:rsidRPr="00F3135D" w:rsidRDefault="00F3135D" w:rsidP="00F3135D">
      <w:pPr>
        <w:pStyle w:val="Akapitzlist4"/>
        <w:ind w:left="0"/>
        <w:jc w:val="both"/>
        <w:rPr>
          <w:rFonts w:ascii="Arial" w:hAnsi="Arial" w:cs="Arial"/>
          <w:b/>
          <w:sz w:val="20"/>
          <w:szCs w:val="20"/>
          <w:u w:val="single"/>
        </w:rPr>
      </w:pPr>
    </w:p>
    <w:p w14:paraId="7BAC722F" w14:textId="77777777" w:rsidR="00F3135D" w:rsidRPr="00F3135D" w:rsidRDefault="00F3135D" w:rsidP="00CD0B9A">
      <w:pPr>
        <w:pStyle w:val="Akapitzlist4"/>
        <w:spacing w:after="0"/>
        <w:ind w:left="0"/>
        <w:jc w:val="both"/>
        <w:rPr>
          <w:rFonts w:ascii="Arial" w:hAnsi="Arial" w:cs="Arial"/>
          <w:b/>
          <w:sz w:val="20"/>
          <w:szCs w:val="20"/>
          <w:u w:val="single"/>
        </w:rPr>
      </w:pPr>
      <w:r w:rsidRPr="00F3135D">
        <w:rPr>
          <w:rFonts w:ascii="Arial" w:hAnsi="Arial" w:cs="Arial"/>
          <w:b/>
          <w:sz w:val="20"/>
          <w:szCs w:val="20"/>
          <w:u w:val="single"/>
        </w:rPr>
        <w:t xml:space="preserve">Usługa hotelowa </w:t>
      </w:r>
    </w:p>
    <w:p w14:paraId="21A5828A" w14:textId="77777777" w:rsidR="00F3135D" w:rsidRPr="00F3135D" w:rsidRDefault="00F3135D" w:rsidP="00033E57">
      <w:pPr>
        <w:numPr>
          <w:ilvl w:val="0"/>
          <w:numId w:val="53"/>
        </w:numPr>
        <w:tabs>
          <w:tab w:val="clear" w:pos="1080"/>
          <w:tab w:val="num" w:pos="284"/>
        </w:tabs>
        <w:autoSpaceDE w:val="0"/>
        <w:autoSpaceDN w:val="0"/>
        <w:adjustRightInd w:val="0"/>
        <w:spacing w:line="276" w:lineRule="auto"/>
        <w:ind w:left="284" w:hanging="284"/>
        <w:jc w:val="both"/>
        <w:rPr>
          <w:rFonts w:ascii="Arial" w:hAnsi="Arial" w:cs="Arial"/>
        </w:rPr>
      </w:pPr>
      <w:r w:rsidRPr="00F3135D">
        <w:rPr>
          <w:rFonts w:ascii="Arial" w:hAnsi="Arial" w:cs="Arial"/>
        </w:rPr>
        <w:t xml:space="preserve">Wykonawca w ramach usługi noclegu, zakwateruje funkcjonariuszy w pokojach jedno </w:t>
      </w:r>
      <w:r w:rsidRPr="00F3135D">
        <w:rPr>
          <w:rFonts w:ascii="Arial" w:hAnsi="Arial" w:cs="Arial"/>
        </w:rPr>
        <w:br/>
        <w:t>bądź wieloosobowych z pojedynczymi łóżkami. Łóżko podwójne (małżeńskie) traktowane będzie przez Zamawiającego jako pojedyncze.</w:t>
      </w:r>
    </w:p>
    <w:p w14:paraId="658DBF92" w14:textId="77777777" w:rsidR="00F3135D" w:rsidRPr="00F3135D" w:rsidRDefault="00F3135D" w:rsidP="00033E57">
      <w:pPr>
        <w:numPr>
          <w:ilvl w:val="0"/>
          <w:numId w:val="53"/>
        </w:numPr>
        <w:tabs>
          <w:tab w:val="clear" w:pos="1080"/>
          <w:tab w:val="num" w:pos="284"/>
        </w:tabs>
        <w:autoSpaceDE w:val="0"/>
        <w:autoSpaceDN w:val="0"/>
        <w:adjustRightInd w:val="0"/>
        <w:spacing w:line="276" w:lineRule="auto"/>
        <w:ind w:left="284" w:hanging="284"/>
        <w:jc w:val="both"/>
        <w:rPr>
          <w:rFonts w:ascii="Arial" w:hAnsi="Arial" w:cs="Arial"/>
        </w:rPr>
      </w:pPr>
      <w:r w:rsidRPr="00F3135D">
        <w:rPr>
          <w:rFonts w:ascii="Arial" w:hAnsi="Arial" w:cs="Arial"/>
        </w:rPr>
        <w:t>Zamawiający dopuszcza możliwość kwaterowania osób na dostawionych łóżkach jednoosobowych tzw. „dostawkach”.</w:t>
      </w:r>
    </w:p>
    <w:p w14:paraId="09FB4345" w14:textId="77777777" w:rsidR="00F3135D" w:rsidRPr="00F3135D" w:rsidRDefault="00F3135D" w:rsidP="00033E57">
      <w:pPr>
        <w:numPr>
          <w:ilvl w:val="0"/>
          <w:numId w:val="53"/>
        </w:numPr>
        <w:tabs>
          <w:tab w:val="clear" w:pos="1080"/>
          <w:tab w:val="num" w:pos="284"/>
        </w:tabs>
        <w:autoSpaceDE w:val="0"/>
        <w:autoSpaceDN w:val="0"/>
        <w:adjustRightInd w:val="0"/>
        <w:spacing w:line="276" w:lineRule="auto"/>
        <w:ind w:left="284" w:hanging="284"/>
        <w:jc w:val="both"/>
        <w:rPr>
          <w:rFonts w:ascii="Arial" w:hAnsi="Arial" w:cs="Arial"/>
        </w:rPr>
      </w:pPr>
      <w:r w:rsidRPr="00F3135D">
        <w:rPr>
          <w:rFonts w:ascii="Arial" w:hAnsi="Arial" w:cs="Arial"/>
        </w:rPr>
        <w:t>Wykonawca w miarę możliwości udostępni pokoje dla funkcjonariuszy przed godz. 14.00.</w:t>
      </w:r>
    </w:p>
    <w:p w14:paraId="075071E1" w14:textId="0041D98E" w:rsidR="00F3135D" w:rsidRDefault="00F3135D" w:rsidP="00F3135D">
      <w:pPr>
        <w:autoSpaceDE w:val="0"/>
        <w:autoSpaceDN w:val="0"/>
        <w:adjustRightInd w:val="0"/>
        <w:spacing w:line="276" w:lineRule="auto"/>
        <w:ind w:left="284"/>
        <w:jc w:val="both"/>
        <w:rPr>
          <w:rFonts w:ascii="Arial" w:hAnsi="Arial" w:cs="Arial"/>
        </w:rPr>
      </w:pPr>
    </w:p>
    <w:p w14:paraId="342D86FA" w14:textId="77777777" w:rsidR="00F3135D" w:rsidRPr="00F3135D" w:rsidRDefault="00F3135D" w:rsidP="00F2467E">
      <w:pPr>
        <w:autoSpaceDE w:val="0"/>
        <w:autoSpaceDN w:val="0"/>
        <w:adjustRightInd w:val="0"/>
        <w:spacing w:line="276" w:lineRule="auto"/>
        <w:ind w:left="357" w:hanging="357"/>
        <w:jc w:val="both"/>
        <w:rPr>
          <w:rFonts w:ascii="Arial" w:hAnsi="Arial" w:cs="Arial"/>
          <w:b/>
          <w:u w:val="single"/>
        </w:rPr>
      </w:pPr>
      <w:r w:rsidRPr="00F3135D">
        <w:rPr>
          <w:rFonts w:ascii="Arial" w:hAnsi="Arial" w:cs="Arial"/>
          <w:b/>
          <w:u w:val="single"/>
        </w:rPr>
        <w:t>Parking</w:t>
      </w:r>
    </w:p>
    <w:p w14:paraId="519FEE2D" w14:textId="77777777" w:rsidR="00F3135D" w:rsidRPr="00F3135D" w:rsidRDefault="00F3135D" w:rsidP="00F2467E">
      <w:pPr>
        <w:autoSpaceDE w:val="0"/>
        <w:autoSpaceDN w:val="0"/>
        <w:adjustRightInd w:val="0"/>
        <w:spacing w:line="276" w:lineRule="auto"/>
        <w:ind w:left="357" w:hanging="357"/>
        <w:jc w:val="both"/>
        <w:rPr>
          <w:rFonts w:ascii="Arial" w:hAnsi="Arial" w:cs="Arial"/>
        </w:rPr>
      </w:pPr>
      <w:r w:rsidRPr="00F3135D">
        <w:rPr>
          <w:rFonts w:ascii="Arial" w:hAnsi="Arial" w:cs="Arial"/>
        </w:rPr>
        <w:t>Wykonawca zapewni bezpłatne miejsca parkingowe w podziale:</w:t>
      </w:r>
    </w:p>
    <w:p w14:paraId="7F810784" w14:textId="77777777" w:rsidR="00F3135D" w:rsidRPr="00F3135D" w:rsidRDefault="00F3135D" w:rsidP="00F3135D">
      <w:pPr>
        <w:autoSpaceDE w:val="0"/>
        <w:autoSpaceDN w:val="0"/>
        <w:adjustRightInd w:val="0"/>
        <w:spacing w:line="276" w:lineRule="auto"/>
        <w:ind w:left="142"/>
        <w:jc w:val="both"/>
        <w:rPr>
          <w:rFonts w:ascii="Arial" w:hAnsi="Arial" w:cs="Arial"/>
        </w:rPr>
      </w:pPr>
    </w:p>
    <w:p w14:paraId="140A449F" w14:textId="56F2B76F"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Dla zadania od 1 do 2 – 10 miejsc parkingowych dla busów (o minimalnej wysokości 2,90 m)</w:t>
      </w:r>
    </w:p>
    <w:p w14:paraId="68F7505D" w14:textId="7A1DF990"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Dla zadania od 3 do </w:t>
      </w:r>
      <w:r w:rsidR="0009188A">
        <w:rPr>
          <w:rFonts w:ascii="Arial" w:hAnsi="Arial" w:cs="Arial"/>
        </w:rPr>
        <w:t>1</w:t>
      </w:r>
      <w:r w:rsidR="00EF2E57">
        <w:rPr>
          <w:rFonts w:ascii="Arial" w:hAnsi="Arial" w:cs="Arial"/>
        </w:rPr>
        <w:t>4</w:t>
      </w:r>
      <w:r w:rsidRPr="00F3135D">
        <w:rPr>
          <w:rFonts w:ascii="Arial" w:hAnsi="Arial" w:cs="Arial"/>
        </w:rPr>
        <w:t xml:space="preserve"> – 15 miejsc parkingowych dla aut osobowych</w:t>
      </w:r>
    </w:p>
    <w:p w14:paraId="23C1BDF0" w14:textId="70C1842C" w:rsidR="00F3135D" w:rsidRPr="00F3135D" w:rsidRDefault="00F3135D" w:rsidP="00033E57">
      <w:pPr>
        <w:numPr>
          <w:ilvl w:val="0"/>
          <w:numId w:val="56"/>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Dla zadania od </w:t>
      </w:r>
      <w:r w:rsidR="00133A76">
        <w:rPr>
          <w:rFonts w:ascii="Arial" w:hAnsi="Arial" w:cs="Arial"/>
        </w:rPr>
        <w:t>1</w:t>
      </w:r>
      <w:r w:rsidR="00EF2E57">
        <w:rPr>
          <w:rFonts w:ascii="Arial" w:hAnsi="Arial" w:cs="Arial"/>
        </w:rPr>
        <w:t>5</w:t>
      </w:r>
      <w:r w:rsidRPr="00F3135D">
        <w:rPr>
          <w:rFonts w:ascii="Arial" w:hAnsi="Arial" w:cs="Arial"/>
        </w:rPr>
        <w:t xml:space="preserve"> do </w:t>
      </w:r>
      <w:r w:rsidR="00133A76">
        <w:rPr>
          <w:rFonts w:ascii="Arial" w:hAnsi="Arial" w:cs="Arial"/>
        </w:rPr>
        <w:t>1</w:t>
      </w:r>
      <w:r w:rsidR="00EF2E57">
        <w:rPr>
          <w:rFonts w:ascii="Arial" w:hAnsi="Arial" w:cs="Arial"/>
        </w:rPr>
        <w:t>9</w:t>
      </w:r>
      <w:r w:rsidRPr="00F3135D">
        <w:rPr>
          <w:rFonts w:ascii="Arial" w:hAnsi="Arial" w:cs="Arial"/>
        </w:rPr>
        <w:t xml:space="preserve"> – 10 miejsc parkingowych dla aut osobowych</w:t>
      </w:r>
    </w:p>
    <w:p w14:paraId="5AA0650C" w14:textId="77777777" w:rsidR="00F3135D" w:rsidRPr="00F3135D" w:rsidRDefault="00F3135D" w:rsidP="00F3135D">
      <w:pPr>
        <w:autoSpaceDE w:val="0"/>
        <w:autoSpaceDN w:val="0"/>
        <w:adjustRightInd w:val="0"/>
        <w:spacing w:line="276" w:lineRule="auto"/>
        <w:jc w:val="both"/>
        <w:rPr>
          <w:rFonts w:ascii="Arial" w:hAnsi="Arial" w:cs="Arial"/>
          <w:b/>
          <w:u w:val="single"/>
        </w:rPr>
      </w:pPr>
    </w:p>
    <w:p w14:paraId="5651546D" w14:textId="77777777" w:rsidR="00F3135D" w:rsidRPr="00F3135D" w:rsidRDefault="00F3135D" w:rsidP="00F3135D">
      <w:pPr>
        <w:autoSpaceDE w:val="0"/>
        <w:autoSpaceDN w:val="0"/>
        <w:adjustRightInd w:val="0"/>
        <w:spacing w:line="276" w:lineRule="auto"/>
        <w:jc w:val="both"/>
        <w:rPr>
          <w:rFonts w:ascii="Arial" w:hAnsi="Arial" w:cs="Arial"/>
          <w:b/>
          <w:u w:val="single"/>
        </w:rPr>
      </w:pPr>
      <w:r w:rsidRPr="00F3135D">
        <w:rPr>
          <w:rFonts w:ascii="Arial" w:hAnsi="Arial" w:cs="Arial"/>
          <w:b/>
          <w:u w:val="single"/>
        </w:rPr>
        <w:lastRenderedPageBreak/>
        <w:t>Wyżywienie</w:t>
      </w:r>
    </w:p>
    <w:p w14:paraId="0920B5FD"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Wykonawca zobligowany jest do zapewnienia każdemu zakwaterowanemu funkcjonariuszowi śniadania, obiadokolacji oraz trzeciego posiłku w postaci suchego prowiantu wydawanego podczas śniadania natomiast w nagłych sytuacjach  przy obiadokolacji.</w:t>
      </w:r>
    </w:p>
    <w:p w14:paraId="46F25CF6"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Usługa gastronomiczna rozpoczyna się w dniu 29.11.2022 r. od obiadokolacji a kończy się w dniu 03.12.2022 r. śniadaniem.</w:t>
      </w:r>
    </w:p>
    <w:p w14:paraId="5AE53018" w14:textId="18E3DC3A"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W sytuacji kiedy zakwaterowany funkcjonariusz nie będzie mógł skorzystać ze śniadania bądź obiadokolacji Wykonawca zapewni posiłek I-</w:t>
      </w:r>
      <w:proofErr w:type="spellStart"/>
      <w:r w:rsidRPr="00F3135D">
        <w:rPr>
          <w:rFonts w:ascii="Arial" w:hAnsi="Arial" w:cs="Arial"/>
        </w:rPr>
        <w:t>szy</w:t>
      </w:r>
      <w:proofErr w:type="spellEnd"/>
      <w:r w:rsidRPr="00F3135D">
        <w:rPr>
          <w:rFonts w:ascii="Arial" w:hAnsi="Arial" w:cs="Arial"/>
        </w:rPr>
        <w:t xml:space="preserve"> lub II-</w:t>
      </w:r>
      <w:proofErr w:type="spellStart"/>
      <w:r w:rsidRPr="00F3135D">
        <w:rPr>
          <w:rFonts w:ascii="Arial" w:hAnsi="Arial" w:cs="Arial"/>
        </w:rPr>
        <w:t>gi</w:t>
      </w:r>
      <w:proofErr w:type="spellEnd"/>
      <w:r w:rsidRPr="00F3135D">
        <w:rPr>
          <w:rFonts w:ascii="Arial" w:hAnsi="Arial" w:cs="Arial"/>
        </w:rPr>
        <w:t xml:space="preserve"> w postaci suchego prowiantu (na wynos). Informację dotyczącą liczby funkcjonariuszy korzystających</w:t>
      </w:r>
      <w:r>
        <w:rPr>
          <w:rFonts w:ascii="Arial" w:hAnsi="Arial" w:cs="Arial"/>
        </w:rPr>
        <w:t xml:space="preserve"> </w:t>
      </w:r>
      <w:r w:rsidRPr="00F3135D">
        <w:rPr>
          <w:rFonts w:ascii="Arial" w:hAnsi="Arial" w:cs="Arial"/>
        </w:rPr>
        <w:t>ze stacjonarnego śniadania i obiadokolacji lub w zamian z suchego prowiantu (na wynos) Wykonawca otrzyma, do godziny 22.00, od Zamawiającego w dniu poprzedzającym wydanie posiłków.</w:t>
      </w:r>
    </w:p>
    <w:p w14:paraId="2572E3AF" w14:textId="796F674D"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rPr>
        <w:t xml:space="preserve">Wykonawca zobligowany jest do całodobowego zapewnienia gorącej herbaty i kawy </w:t>
      </w:r>
      <w:r>
        <w:rPr>
          <w:rFonts w:ascii="Arial" w:hAnsi="Arial" w:cs="Arial"/>
        </w:rPr>
        <w:t xml:space="preserve">                                   </w:t>
      </w:r>
      <w:r w:rsidRPr="00F3135D">
        <w:rPr>
          <w:rFonts w:ascii="Arial" w:hAnsi="Arial" w:cs="Arial"/>
        </w:rPr>
        <w:t xml:space="preserve">w pomieszczeniu gdzie będą przygotowane gotowe paczki w postaci suchego prowiantu dla zakwaterowanych  funkcjonariuszy. </w:t>
      </w:r>
    </w:p>
    <w:p w14:paraId="439577AE" w14:textId="77777777" w:rsidR="00F3135D" w:rsidRPr="00F3135D" w:rsidRDefault="00F3135D" w:rsidP="00F3135D">
      <w:pPr>
        <w:autoSpaceDE w:val="0"/>
        <w:autoSpaceDN w:val="0"/>
        <w:adjustRightInd w:val="0"/>
        <w:spacing w:line="276" w:lineRule="auto"/>
        <w:jc w:val="both"/>
        <w:rPr>
          <w:rFonts w:ascii="Arial" w:hAnsi="Arial" w:cs="Arial"/>
        </w:rPr>
      </w:pPr>
    </w:p>
    <w:p w14:paraId="581D3683" w14:textId="77777777" w:rsidR="00F3135D" w:rsidRPr="00F3135D" w:rsidRDefault="00F3135D" w:rsidP="00F2467E">
      <w:pPr>
        <w:autoSpaceDE w:val="0"/>
        <w:autoSpaceDN w:val="0"/>
        <w:adjustRightInd w:val="0"/>
        <w:spacing w:line="276" w:lineRule="auto"/>
        <w:ind w:firstLine="357"/>
        <w:jc w:val="both"/>
        <w:rPr>
          <w:rFonts w:ascii="Arial" w:hAnsi="Arial" w:cs="Arial"/>
          <w:i/>
          <w:u w:val="single"/>
        </w:rPr>
      </w:pPr>
      <w:r w:rsidRPr="00F3135D">
        <w:rPr>
          <w:rFonts w:ascii="Arial" w:hAnsi="Arial" w:cs="Arial"/>
          <w:i/>
          <w:u w:val="single"/>
        </w:rPr>
        <w:t>Uwaga:</w:t>
      </w:r>
    </w:p>
    <w:p w14:paraId="73C1136F" w14:textId="77777777" w:rsidR="00F3135D" w:rsidRPr="00F3135D" w:rsidRDefault="00F3135D" w:rsidP="00CD0B9A">
      <w:pPr>
        <w:autoSpaceDE w:val="0"/>
        <w:autoSpaceDN w:val="0"/>
        <w:adjustRightInd w:val="0"/>
        <w:spacing w:line="276" w:lineRule="auto"/>
        <w:ind w:left="284"/>
        <w:jc w:val="both"/>
        <w:rPr>
          <w:rFonts w:ascii="Arial" w:hAnsi="Arial" w:cs="Arial"/>
          <w:i/>
        </w:rPr>
      </w:pPr>
      <w:r w:rsidRPr="00F3135D">
        <w:rPr>
          <w:rFonts w:ascii="Arial" w:hAnsi="Arial" w:cs="Arial"/>
          <w:i/>
        </w:rPr>
        <w:t>Gotowość wydania posiłków przez Wykonawcę w porze innej niż standardowe godziny wydawania posiłków (pora nocna) stanowi kryterium oceny ofert.</w:t>
      </w:r>
    </w:p>
    <w:p w14:paraId="51136CFA" w14:textId="77777777" w:rsidR="00F3135D" w:rsidRPr="00F3135D" w:rsidRDefault="00F3135D" w:rsidP="00F3135D">
      <w:pPr>
        <w:autoSpaceDE w:val="0"/>
        <w:autoSpaceDN w:val="0"/>
        <w:adjustRightInd w:val="0"/>
        <w:spacing w:line="276" w:lineRule="auto"/>
        <w:jc w:val="both"/>
        <w:rPr>
          <w:rFonts w:ascii="Arial" w:hAnsi="Arial" w:cs="Arial"/>
        </w:rPr>
      </w:pPr>
    </w:p>
    <w:p w14:paraId="7148A323"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
        </w:rPr>
        <w:t>Śniadanie (I-</w:t>
      </w:r>
      <w:proofErr w:type="spellStart"/>
      <w:r w:rsidRPr="00F3135D">
        <w:rPr>
          <w:rFonts w:ascii="Arial" w:hAnsi="Arial" w:cs="Arial"/>
          <w:b/>
        </w:rPr>
        <w:t>szy</w:t>
      </w:r>
      <w:proofErr w:type="spellEnd"/>
      <w:r w:rsidRPr="00F3135D">
        <w:rPr>
          <w:rFonts w:ascii="Arial" w:hAnsi="Arial" w:cs="Arial"/>
          <w:b/>
        </w:rPr>
        <w:t xml:space="preserve"> posiłek)</w:t>
      </w:r>
      <w:r w:rsidRPr="00F3135D">
        <w:rPr>
          <w:rFonts w:ascii="Arial" w:hAnsi="Arial" w:cs="Arial"/>
        </w:rPr>
        <w:t xml:space="preserve"> – świadczone zgodnie ze standardową ofertą Wykonawcy.</w:t>
      </w:r>
    </w:p>
    <w:p w14:paraId="0AA75A46" w14:textId="77777777" w:rsidR="00F3135D" w:rsidRPr="00F3135D" w:rsidRDefault="00F3135D" w:rsidP="00F2467E">
      <w:pPr>
        <w:autoSpaceDE w:val="0"/>
        <w:autoSpaceDN w:val="0"/>
        <w:adjustRightInd w:val="0"/>
        <w:spacing w:line="276" w:lineRule="auto"/>
        <w:ind w:left="357" w:hanging="357"/>
        <w:jc w:val="both"/>
        <w:rPr>
          <w:rFonts w:ascii="Arial" w:hAnsi="Arial" w:cs="Arial"/>
        </w:rPr>
      </w:pPr>
    </w:p>
    <w:p w14:paraId="513ED9EA" w14:textId="77777777"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
        </w:rPr>
        <w:t>Obiadokolacja (II-</w:t>
      </w:r>
      <w:proofErr w:type="spellStart"/>
      <w:r w:rsidRPr="00F3135D">
        <w:rPr>
          <w:rFonts w:ascii="Arial" w:hAnsi="Arial" w:cs="Arial"/>
          <w:b/>
        </w:rPr>
        <w:t>gi</w:t>
      </w:r>
      <w:proofErr w:type="spellEnd"/>
      <w:r w:rsidRPr="00F3135D">
        <w:rPr>
          <w:rFonts w:ascii="Arial" w:hAnsi="Arial" w:cs="Arial"/>
          <w:b/>
        </w:rPr>
        <w:t xml:space="preserve"> posiłek) - </w:t>
      </w:r>
      <w:r w:rsidRPr="00F3135D">
        <w:rPr>
          <w:rFonts w:ascii="Arial" w:hAnsi="Arial" w:cs="Arial"/>
        </w:rPr>
        <w:t xml:space="preserve"> powinna obejmować co najmniej dwa dania gorące - świadczone zgodnie ze standardową ofertą Wykonawcy </w:t>
      </w:r>
    </w:p>
    <w:p w14:paraId="733ABF78" w14:textId="77777777" w:rsidR="00F3135D" w:rsidRPr="00F3135D" w:rsidRDefault="00F3135D" w:rsidP="00CD0B9A">
      <w:pPr>
        <w:autoSpaceDE w:val="0"/>
        <w:autoSpaceDN w:val="0"/>
        <w:adjustRightInd w:val="0"/>
        <w:spacing w:line="276" w:lineRule="auto"/>
        <w:ind w:left="284"/>
        <w:jc w:val="both"/>
        <w:rPr>
          <w:rFonts w:ascii="Arial" w:hAnsi="Arial" w:cs="Arial"/>
        </w:rPr>
      </w:pPr>
    </w:p>
    <w:p w14:paraId="2FD05A27" w14:textId="77777777" w:rsidR="00F3135D" w:rsidRPr="00F3135D" w:rsidRDefault="00F3135D" w:rsidP="00CD0B9A">
      <w:pPr>
        <w:autoSpaceDE w:val="0"/>
        <w:autoSpaceDN w:val="0"/>
        <w:adjustRightInd w:val="0"/>
        <w:spacing w:line="276" w:lineRule="auto"/>
        <w:ind w:left="284" w:firstLine="73"/>
        <w:jc w:val="both"/>
        <w:rPr>
          <w:rFonts w:ascii="Arial" w:hAnsi="Arial" w:cs="Arial"/>
          <w:i/>
        </w:rPr>
      </w:pPr>
      <w:r w:rsidRPr="00F3135D">
        <w:rPr>
          <w:rFonts w:ascii="Arial" w:hAnsi="Arial" w:cs="Arial"/>
          <w:i/>
        </w:rPr>
        <w:t>Zamawiający wymaga, aby ciepłe posiłki były zapewnione dla wszystkich zakwaterowanych.</w:t>
      </w:r>
    </w:p>
    <w:p w14:paraId="671F51DF" w14:textId="77777777" w:rsidR="00F3135D" w:rsidRPr="00F3135D" w:rsidRDefault="00F3135D" w:rsidP="00CD0B9A">
      <w:pPr>
        <w:autoSpaceDE w:val="0"/>
        <w:autoSpaceDN w:val="0"/>
        <w:adjustRightInd w:val="0"/>
        <w:spacing w:line="276" w:lineRule="auto"/>
        <w:jc w:val="both"/>
        <w:rPr>
          <w:rFonts w:ascii="Arial" w:hAnsi="Arial" w:cs="Arial"/>
          <w:b/>
        </w:rPr>
      </w:pPr>
    </w:p>
    <w:p w14:paraId="3794D1B2" w14:textId="41DAE883" w:rsidR="00F3135D" w:rsidRPr="00F3135D" w:rsidRDefault="00F3135D" w:rsidP="00033E57">
      <w:pPr>
        <w:numPr>
          <w:ilvl w:val="0"/>
          <w:numId w:val="54"/>
        </w:numPr>
        <w:tabs>
          <w:tab w:val="clear" w:pos="1080"/>
        </w:tabs>
        <w:autoSpaceDE w:val="0"/>
        <w:autoSpaceDN w:val="0"/>
        <w:adjustRightInd w:val="0"/>
        <w:spacing w:line="276" w:lineRule="auto"/>
        <w:ind w:left="357" w:hanging="357"/>
        <w:jc w:val="both"/>
        <w:rPr>
          <w:rFonts w:ascii="Arial" w:hAnsi="Arial" w:cs="Arial"/>
        </w:rPr>
      </w:pPr>
      <w:r w:rsidRPr="00F3135D">
        <w:rPr>
          <w:rFonts w:ascii="Arial" w:hAnsi="Arial" w:cs="Arial"/>
          <w:b/>
        </w:rPr>
        <w:t>Suchy prowiant</w:t>
      </w:r>
      <w:r w:rsidRPr="00F3135D">
        <w:rPr>
          <w:rFonts w:ascii="Arial" w:hAnsi="Arial" w:cs="Arial"/>
        </w:rPr>
        <w:t xml:space="preserve"> </w:t>
      </w:r>
      <w:r w:rsidRPr="00F3135D">
        <w:rPr>
          <w:rFonts w:ascii="Arial" w:hAnsi="Arial" w:cs="Arial"/>
          <w:b/>
        </w:rPr>
        <w:t>(III-ci posiłek</w:t>
      </w:r>
      <w:r w:rsidRPr="00F3135D">
        <w:rPr>
          <w:rFonts w:ascii="Arial" w:hAnsi="Arial" w:cs="Arial"/>
        </w:rPr>
        <w:t xml:space="preserve">) – powinien być pakowany osobno dla każdego funkcjonariusza. </w:t>
      </w:r>
    </w:p>
    <w:p w14:paraId="633D72E7" w14:textId="77777777" w:rsidR="00F3135D" w:rsidRPr="00F3135D" w:rsidRDefault="00F3135D" w:rsidP="00F2467E">
      <w:pPr>
        <w:autoSpaceDE w:val="0"/>
        <w:autoSpaceDN w:val="0"/>
        <w:adjustRightInd w:val="0"/>
        <w:spacing w:line="276" w:lineRule="auto"/>
        <w:ind w:left="357"/>
        <w:jc w:val="both"/>
        <w:rPr>
          <w:rFonts w:ascii="Arial" w:hAnsi="Arial" w:cs="Arial"/>
        </w:rPr>
      </w:pPr>
      <w:r w:rsidRPr="00CD0B9A">
        <w:rPr>
          <w:rFonts w:ascii="Arial" w:hAnsi="Arial"/>
          <w:b/>
        </w:rPr>
        <w:t>Przykładowy suchy prowiant</w:t>
      </w:r>
    </w:p>
    <w:p w14:paraId="476DEE92" w14:textId="77777777" w:rsidR="00F3135D" w:rsidRPr="00CD0B9A" w:rsidRDefault="00F3135D" w:rsidP="00CD0B9A">
      <w:pPr>
        <w:autoSpaceDE w:val="0"/>
        <w:autoSpaceDN w:val="0"/>
        <w:adjustRightInd w:val="0"/>
        <w:spacing w:line="276" w:lineRule="auto"/>
        <w:ind w:left="357" w:hanging="357"/>
        <w:jc w:val="both"/>
        <w:rPr>
          <w:rFonts w:ascii="Arial" w:hAnsi="Arial"/>
        </w:rPr>
      </w:pPr>
    </w:p>
    <w:p w14:paraId="5F662B08"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trzy bułki </w:t>
      </w:r>
    </w:p>
    <w:p w14:paraId="6D8DC37F"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masło</w:t>
      </w:r>
    </w:p>
    <w:p w14:paraId="7291C70F"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wędlina pakowana hermetycznie, żółty ser pakowany hermetycznie lub serek topiony</w:t>
      </w:r>
    </w:p>
    <w:p w14:paraId="5D8E8841"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warzywo lub owoc </w:t>
      </w:r>
    </w:p>
    <w:p w14:paraId="400DFE8E"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baton czekoladowy lub energetyczny</w:t>
      </w:r>
    </w:p>
    <w:p w14:paraId="73EB585D"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napój butelkowany</w:t>
      </w:r>
    </w:p>
    <w:p w14:paraId="26A9CC44" w14:textId="77777777" w:rsidR="00F3135D" w:rsidRPr="00F3135D" w:rsidRDefault="00F3135D" w:rsidP="00033E57">
      <w:pPr>
        <w:numPr>
          <w:ilvl w:val="0"/>
          <w:numId w:val="55"/>
        </w:numPr>
        <w:autoSpaceDE w:val="0"/>
        <w:autoSpaceDN w:val="0"/>
        <w:adjustRightInd w:val="0"/>
        <w:spacing w:line="276" w:lineRule="auto"/>
        <w:ind w:left="714" w:hanging="357"/>
        <w:jc w:val="both"/>
        <w:rPr>
          <w:rFonts w:ascii="Arial" w:hAnsi="Arial" w:cs="Arial"/>
        </w:rPr>
      </w:pPr>
      <w:r w:rsidRPr="00F3135D">
        <w:rPr>
          <w:rFonts w:ascii="Arial" w:hAnsi="Arial" w:cs="Arial"/>
        </w:rPr>
        <w:t xml:space="preserve">sztućce dopasowane odpowiednio do suchego prowiantu. </w:t>
      </w:r>
    </w:p>
    <w:p w14:paraId="5B0E1682" w14:textId="77777777" w:rsidR="00F3135D" w:rsidRPr="00F3135D" w:rsidRDefault="00F3135D" w:rsidP="00F2467E">
      <w:pPr>
        <w:autoSpaceDE w:val="0"/>
        <w:autoSpaceDN w:val="0"/>
        <w:adjustRightInd w:val="0"/>
        <w:spacing w:line="276" w:lineRule="auto"/>
        <w:ind w:left="357" w:hanging="357"/>
        <w:jc w:val="both"/>
        <w:rPr>
          <w:rFonts w:ascii="Arial" w:hAnsi="Arial" w:cs="Arial"/>
        </w:rPr>
      </w:pPr>
    </w:p>
    <w:p w14:paraId="46824FD8" w14:textId="77777777" w:rsidR="00F3135D" w:rsidRDefault="00F3135D" w:rsidP="00033E57">
      <w:pPr>
        <w:numPr>
          <w:ilvl w:val="0"/>
          <w:numId w:val="54"/>
        </w:numPr>
        <w:tabs>
          <w:tab w:val="clear" w:pos="1080"/>
        </w:tabs>
        <w:autoSpaceDE w:val="0"/>
        <w:autoSpaceDN w:val="0"/>
        <w:adjustRightInd w:val="0"/>
        <w:spacing w:line="276" w:lineRule="auto"/>
        <w:ind w:left="357" w:hanging="357"/>
        <w:jc w:val="both"/>
        <w:rPr>
          <w:szCs w:val="24"/>
        </w:rPr>
      </w:pPr>
      <w:r w:rsidRPr="00F2467E">
        <w:rPr>
          <w:rFonts w:ascii="Arial" w:hAnsi="Arial"/>
        </w:rPr>
        <w:t>Całodniowe średnie wartości energetyczne produktów żywnościowych powinno wynosić   nie mniej niż 2600 kcal.</w:t>
      </w:r>
    </w:p>
    <w:p w14:paraId="6E0DBCD6" w14:textId="6754F9F6" w:rsidR="0072739C" w:rsidRPr="00F2467E" w:rsidRDefault="0072739C" w:rsidP="00CD0B9A">
      <w:pPr>
        <w:rPr>
          <w:rFonts w:ascii="Arial" w:hAnsi="Arial"/>
          <w:b/>
          <w:color w:val="000000"/>
        </w:rPr>
      </w:pPr>
    </w:p>
    <w:p w14:paraId="29AC61B3"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34295CF2"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673BC837"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EB78BDA"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3E4FE6C"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5A95B4EA"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0904D4EA"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63B4F0A8" w14:textId="77777777"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1CCE8F79"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5770DED7"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4A9FF94F"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14A947D4"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400C0334" w14:textId="77777777" w:rsidR="00D021ED" w:rsidRDefault="00D021ED" w:rsidP="0072739C">
      <w:pPr>
        <w:tabs>
          <w:tab w:val="left" w:pos="1716"/>
        </w:tabs>
        <w:spacing w:line="276" w:lineRule="auto"/>
        <w:ind w:left="284" w:hanging="284"/>
        <w:jc w:val="right"/>
        <w:rPr>
          <w:rFonts w:ascii="Arial" w:hAnsi="Arial" w:cs="Arial"/>
          <w:b/>
          <w:bCs/>
          <w:color w:val="000000"/>
          <w:sz w:val="18"/>
          <w:szCs w:val="18"/>
        </w:rPr>
      </w:pPr>
    </w:p>
    <w:p w14:paraId="66BA6757"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6FE7202C"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355C6355"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33E0657A"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5639F18A"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39D28642"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2042DC43" w14:textId="77777777" w:rsidR="00BC703B" w:rsidRDefault="00BC703B" w:rsidP="0072739C">
      <w:pPr>
        <w:tabs>
          <w:tab w:val="left" w:pos="1716"/>
        </w:tabs>
        <w:spacing w:line="276" w:lineRule="auto"/>
        <w:ind w:left="284" w:hanging="284"/>
        <w:jc w:val="right"/>
        <w:rPr>
          <w:rFonts w:ascii="Arial" w:hAnsi="Arial" w:cs="Arial"/>
          <w:b/>
          <w:bCs/>
          <w:color w:val="000000"/>
          <w:sz w:val="18"/>
          <w:szCs w:val="18"/>
        </w:rPr>
      </w:pPr>
    </w:p>
    <w:p w14:paraId="212260BC" w14:textId="5C756F7C" w:rsidR="00533601" w:rsidRPr="00224816" w:rsidRDefault="00533601"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2739C">
        <w:rPr>
          <w:rFonts w:ascii="Arial" w:hAnsi="Arial" w:cs="Arial"/>
          <w:b/>
          <w:bCs/>
          <w:color w:val="000000"/>
          <w:sz w:val="18"/>
          <w:szCs w:val="18"/>
        </w:rPr>
        <w:t>3</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27D2110E"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EF2E57">
        <w:rPr>
          <w:rFonts w:ascii="Arial" w:hAnsi="Arial" w:cs="Arial"/>
          <w:b/>
          <w:bCs/>
          <w:color w:val="000000"/>
          <w:sz w:val="18"/>
          <w:szCs w:val="18"/>
        </w:rPr>
        <w:t>63</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78778A">
        <w:rPr>
          <w:rFonts w:ascii="Arial" w:hAnsi="Arial" w:cs="Arial"/>
          <w:b/>
          <w:bCs/>
          <w:color w:val="000000"/>
          <w:sz w:val="18"/>
          <w:szCs w:val="18"/>
        </w:rPr>
        <w:t>MB</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bookmarkEnd w:id="47"/>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5B4A5426" w14:textId="6902A831" w:rsidR="007E423F" w:rsidRPr="00591C54" w:rsidRDefault="007E423F" w:rsidP="00685443">
      <w:pPr>
        <w:spacing w:line="276" w:lineRule="auto"/>
        <w:jc w:val="both"/>
        <w:rPr>
          <w:rFonts w:ascii="Arial" w:hAnsi="Arial" w:cs="Arial"/>
          <w:color w:val="000000"/>
        </w:rPr>
      </w:pPr>
      <w:bookmarkStart w:id="61" w:name="_Hlk97553825"/>
      <w:bookmarkStart w:id="62" w:name="_Hlk97630192"/>
      <w:bookmarkStart w:id="63" w:name="_Hlk82775070"/>
      <w:r w:rsidRPr="00591C54">
        <w:rPr>
          <w:rFonts w:ascii="Arial" w:hAnsi="Arial" w:cs="Arial"/>
          <w:color w:val="000000"/>
        </w:rPr>
        <w:t xml:space="preserve">na potrzeby postępowania o udzielenie zamówienia publicznego </w:t>
      </w:r>
      <w:bookmarkStart w:id="64" w:name="_Hlk97552524"/>
      <w:r w:rsidRPr="00591C54">
        <w:rPr>
          <w:rFonts w:ascii="Arial" w:hAnsi="Arial" w:cs="Arial"/>
          <w:color w:val="000000"/>
        </w:rPr>
        <w:t xml:space="preserve">na usługi społeczne o wartości szacunkowej </w:t>
      </w:r>
      <w:r>
        <w:rPr>
          <w:rFonts w:ascii="Arial" w:hAnsi="Arial" w:cs="Arial"/>
          <w:color w:val="000000"/>
        </w:rPr>
        <w:t>poniżej</w:t>
      </w:r>
      <w:r w:rsidRPr="00591C54">
        <w:rPr>
          <w:rFonts w:ascii="Arial" w:hAnsi="Arial" w:cs="Arial"/>
          <w:color w:val="000000"/>
        </w:rPr>
        <w:t xml:space="preserve"> 750 000 euro prowadzonego w trybie </w:t>
      </w:r>
      <w:r>
        <w:rPr>
          <w:rFonts w:ascii="Arial" w:hAnsi="Arial" w:cs="Arial"/>
          <w:color w:val="000000"/>
        </w:rPr>
        <w:t>podstawowym bez negocjacji</w:t>
      </w:r>
      <w:r w:rsidRPr="00591C54">
        <w:rPr>
          <w:rFonts w:ascii="Arial" w:hAnsi="Arial" w:cs="Arial"/>
          <w:color w:val="000000"/>
        </w:rPr>
        <w:t xml:space="preserve"> </w:t>
      </w:r>
      <w:bookmarkEnd w:id="61"/>
      <w:bookmarkEnd w:id="64"/>
      <w:r w:rsidR="00685443" w:rsidRPr="00685443">
        <w:rPr>
          <w:rFonts w:ascii="Arial" w:hAnsi="Arial" w:cs="Arial"/>
          <w:color w:val="000000"/>
        </w:rPr>
        <w:t>na usługę hotelową dla funkcjonariuszy Policji zabezpieczających</w:t>
      </w:r>
      <w:r w:rsidR="00685443">
        <w:rPr>
          <w:rFonts w:ascii="Arial" w:hAnsi="Arial" w:cs="Arial"/>
          <w:color w:val="000000"/>
        </w:rPr>
        <w:t xml:space="preserve"> </w:t>
      </w:r>
      <w:r w:rsidR="00685443" w:rsidRPr="00685443">
        <w:rPr>
          <w:rFonts w:ascii="Arial" w:hAnsi="Arial" w:cs="Arial"/>
          <w:color w:val="000000"/>
        </w:rPr>
        <w:t>konferencję OBWE</w:t>
      </w:r>
      <w:r w:rsidR="00685443">
        <w:rPr>
          <w:rFonts w:ascii="Arial" w:hAnsi="Arial" w:cs="Arial"/>
          <w:color w:val="000000"/>
        </w:rPr>
        <w:t xml:space="preserve"> </w:t>
      </w:r>
      <w:r w:rsidRPr="00591C54">
        <w:rPr>
          <w:rFonts w:ascii="Arial" w:hAnsi="Arial" w:cs="Arial"/>
          <w:color w:val="000000"/>
        </w:rPr>
        <w:t>oświadczam</w:t>
      </w:r>
      <w:bookmarkEnd w:id="62"/>
      <w:r w:rsidRPr="00591C54">
        <w:rPr>
          <w:rFonts w:ascii="Arial" w:hAnsi="Arial" w:cs="Arial"/>
          <w:color w:val="000000"/>
        </w:rPr>
        <w:t>, co następuje:</w:t>
      </w:r>
    </w:p>
    <w:p w14:paraId="39342A5E" w14:textId="6378DCE2" w:rsidR="00EA1BE6" w:rsidRDefault="00EA1BE6" w:rsidP="00894BC6">
      <w:pPr>
        <w:spacing w:line="276" w:lineRule="auto"/>
        <w:jc w:val="both"/>
        <w:rPr>
          <w:rFonts w:ascii="Arial" w:hAnsi="Arial" w:cs="Arial"/>
          <w:color w:val="000000"/>
          <w:sz w:val="21"/>
          <w:szCs w:val="21"/>
        </w:rPr>
      </w:pPr>
    </w:p>
    <w:p w14:paraId="214A190A" w14:textId="77777777" w:rsidR="00EA1BE6" w:rsidRDefault="00EA1BE6" w:rsidP="00894BC6">
      <w:pPr>
        <w:spacing w:line="276" w:lineRule="auto"/>
        <w:jc w:val="both"/>
        <w:rPr>
          <w:rFonts w:ascii="Arial" w:hAnsi="Arial" w:cs="Arial"/>
          <w:color w:val="000000"/>
          <w:sz w:val="21"/>
          <w:szCs w:val="21"/>
        </w:rPr>
      </w:pPr>
    </w:p>
    <w:bookmarkEnd w:id="63"/>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77777777" w:rsidR="00EA1BE6" w:rsidRDefault="00EA1BE6" w:rsidP="007E423F">
      <w:pPr>
        <w:pStyle w:val="Akapitzlist"/>
        <w:numPr>
          <w:ilvl w:val="0"/>
          <w:numId w:val="34"/>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7E423F">
      <w:pPr>
        <w:pStyle w:val="Akapitzlist"/>
        <w:numPr>
          <w:ilvl w:val="0"/>
          <w:numId w:val="34"/>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569A668B" w:rsidR="00EA1BE6" w:rsidRDefault="007E423F"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w:t>
      </w:r>
      <w:r w:rsidR="00EA1BE6">
        <w:rPr>
          <w:rFonts w:ascii="Arial" w:hAnsi="Arial" w:cs="Arial"/>
          <w:b/>
          <w:bCs/>
          <w:color w:val="000000"/>
        </w:rPr>
        <w:t xml:space="preserve"> DOTYCZĄC</w:t>
      </w:r>
      <w:r>
        <w:rPr>
          <w:rFonts w:ascii="Arial" w:hAnsi="Arial" w:cs="Arial"/>
          <w:b/>
          <w:bCs/>
          <w:color w:val="000000"/>
        </w:rPr>
        <w:t>E</w:t>
      </w:r>
      <w:r w:rsidR="00EA1BE6">
        <w:rPr>
          <w:rFonts w:ascii="Arial" w:hAnsi="Arial" w:cs="Arial"/>
          <w:b/>
          <w:bCs/>
          <w:color w:val="000000"/>
        </w:rPr>
        <w:t xml:space="preserve">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7777777" w:rsidR="00AF627F" w:rsidRDefault="00AF627F" w:rsidP="00894BC6">
      <w:pPr>
        <w:spacing w:line="276" w:lineRule="auto"/>
        <w:ind w:left="360" w:hanging="426"/>
        <w:jc w:val="right"/>
        <w:rPr>
          <w:rFonts w:ascii="Arial" w:hAnsi="Arial" w:cs="Arial"/>
          <w:b/>
        </w:rPr>
      </w:pPr>
    </w:p>
    <w:p w14:paraId="65F16B00" w14:textId="77777777" w:rsidR="00AF627F" w:rsidRDefault="00AF627F" w:rsidP="00894BC6">
      <w:pPr>
        <w:spacing w:line="276" w:lineRule="auto"/>
        <w:ind w:left="360" w:hanging="426"/>
        <w:jc w:val="right"/>
        <w:rPr>
          <w:rFonts w:ascii="Arial" w:hAnsi="Arial" w:cs="Arial"/>
          <w:b/>
        </w:rPr>
      </w:pPr>
    </w:p>
    <w:bookmarkEnd w:id="48"/>
    <w:bookmarkEnd w:id="49"/>
    <w:bookmarkEnd w:id="50"/>
    <w:bookmarkEnd w:id="54"/>
    <w:p w14:paraId="76A1D359" w14:textId="2DFAF4E2" w:rsidR="00AF627F" w:rsidRDefault="00AF627F" w:rsidP="00894BC6">
      <w:pPr>
        <w:spacing w:line="276" w:lineRule="auto"/>
        <w:ind w:left="360" w:hanging="426"/>
        <w:jc w:val="right"/>
        <w:rPr>
          <w:rFonts w:ascii="Arial" w:hAnsi="Arial" w:cs="Arial"/>
          <w:b/>
        </w:rPr>
      </w:pPr>
    </w:p>
    <w:p w14:paraId="0F91441E" w14:textId="75929C6D" w:rsidR="00F2467E" w:rsidRDefault="00F2467E" w:rsidP="00894BC6">
      <w:pPr>
        <w:spacing w:line="276" w:lineRule="auto"/>
        <w:ind w:left="360" w:hanging="426"/>
        <w:jc w:val="right"/>
        <w:rPr>
          <w:rFonts w:ascii="Arial" w:hAnsi="Arial" w:cs="Arial"/>
          <w:b/>
        </w:rPr>
      </w:pPr>
    </w:p>
    <w:p w14:paraId="1487E76E" w14:textId="77777777" w:rsidR="00F9035E" w:rsidRDefault="00F9035E" w:rsidP="00894BC6">
      <w:pPr>
        <w:spacing w:line="276" w:lineRule="auto"/>
        <w:ind w:left="360" w:hanging="426"/>
        <w:jc w:val="right"/>
        <w:rPr>
          <w:rFonts w:ascii="Arial" w:hAnsi="Arial" w:cs="Arial"/>
          <w:b/>
        </w:rPr>
      </w:pPr>
    </w:p>
    <w:p w14:paraId="2EAFAED4" w14:textId="3E232F1C" w:rsidR="00F2467E" w:rsidRPr="00224816" w:rsidRDefault="00F2467E" w:rsidP="00F2467E">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4D2CE1D" w14:textId="0D726C7C" w:rsidR="00F2467E" w:rsidRPr="00224816" w:rsidRDefault="00F2467E" w:rsidP="00F2467E">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EF2E57">
        <w:rPr>
          <w:rFonts w:ascii="Arial" w:hAnsi="Arial" w:cs="Arial"/>
          <w:b/>
          <w:bCs/>
          <w:color w:val="000000"/>
          <w:sz w:val="18"/>
          <w:szCs w:val="18"/>
        </w:rPr>
        <w:t>63</w:t>
      </w:r>
      <w:r w:rsidRPr="00224816">
        <w:rPr>
          <w:rFonts w:ascii="Arial" w:hAnsi="Arial" w:cs="Arial"/>
          <w:b/>
          <w:bCs/>
          <w:color w:val="000000"/>
          <w:sz w:val="18"/>
          <w:szCs w:val="18"/>
        </w:rPr>
        <w:t>/22/</w:t>
      </w:r>
      <w:r>
        <w:rPr>
          <w:rFonts w:ascii="Arial" w:hAnsi="Arial" w:cs="Arial"/>
          <w:b/>
          <w:bCs/>
          <w:color w:val="000000"/>
          <w:sz w:val="18"/>
          <w:szCs w:val="18"/>
        </w:rPr>
        <w:t>MB</w:t>
      </w:r>
    </w:p>
    <w:p w14:paraId="322E20DE" w14:textId="0616C707" w:rsidR="00F2467E" w:rsidRDefault="00F2467E" w:rsidP="00894BC6">
      <w:pPr>
        <w:spacing w:line="276" w:lineRule="auto"/>
        <w:ind w:left="360" w:hanging="426"/>
        <w:jc w:val="right"/>
        <w:rPr>
          <w:rFonts w:ascii="Arial" w:hAnsi="Arial" w:cs="Arial"/>
          <w:b/>
        </w:rPr>
      </w:pPr>
    </w:p>
    <w:p w14:paraId="32DE1E6D" w14:textId="0E420EFF" w:rsidR="00CD0B9A" w:rsidRDefault="00CD0B9A" w:rsidP="00894BC6">
      <w:pPr>
        <w:spacing w:line="276" w:lineRule="auto"/>
        <w:ind w:left="360" w:hanging="426"/>
        <w:jc w:val="right"/>
        <w:rPr>
          <w:rFonts w:ascii="Arial" w:hAnsi="Arial" w:cs="Arial"/>
          <w:b/>
        </w:rPr>
      </w:pPr>
    </w:p>
    <w:p w14:paraId="7586E3AF" w14:textId="77777777" w:rsidR="00E97FCD" w:rsidRPr="007A3D73" w:rsidRDefault="00E97FCD" w:rsidP="00E97FCD">
      <w:pPr>
        <w:keepNext/>
        <w:outlineLvl w:val="5"/>
        <w:rPr>
          <w:rFonts w:ascii="Arial" w:hAnsi="Arial" w:cs="Arial"/>
          <w:b/>
          <w:bCs/>
          <w:sz w:val="22"/>
          <w:szCs w:val="22"/>
        </w:rPr>
      </w:pPr>
      <w:r w:rsidRPr="00A56532">
        <w:rPr>
          <w:rFonts w:ascii="Arial" w:hAnsi="Arial" w:cs="Arial"/>
          <w:b/>
        </w:rPr>
        <w:t xml:space="preserve">PROJEKT                                                                                                                 </w:t>
      </w:r>
    </w:p>
    <w:p w14:paraId="52D9A576" w14:textId="77777777" w:rsidR="00E97FCD" w:rsidRPr="00562DAB" w:rsidRDefault="00E97FCD" w:rsidP="00E97FCD">
      <w:pPr>
        <w:keepNext/>
        <w:jc w:val="center"/>
        <w:outlineLvl w:val="5"/>
        <w:rPr>
          <w:rFonts w:ascii="Arial" w:hAnsi="Arial" w:cs="Arial"/>
          <w:b/>
          <w:bCs/>
          <w:color w:val="FF0000"/>
          <w:sz w:val="22"/>
          <w:szCs w:val="22"/>
        </w:rPr>
      </w:pPr>
      <w:r w:rsidRPr="007A3D73">
        <w:rPr>
          <w:rFonts w:ascii="Arial" w:hAnsi="Arial" w:cs="Arial"/>
          <w:b/>
          <w:bCs/>
          <w:sz w:val="22"/>
          <w:szCs w:val="22"/>
        </w:rPr>
        <w:t>UMOWA  NR ……/2022/</w:t>
      </w:r>
      <w:proofErr w:type="spellStart"/>
      <w:r w:rsidRPr="007A241B">
        <w:rPr>
          <w:rFonts w:ascii="Arial" w:hAnsi="Arial" w:cs="Arial"/>
          <w:b/>
          <w:bCs/>
          <w:sz w:val="22"/>
          <w:szCs w:val="22"/>
        </w:rPr>
        <w:t>Kb</w:t>
      </w:r>
      <w:proofErr w:type="spellEnd"/>
    </w:p>
    <w:p w14:paraId="02AD877F" w14:textId="77777777" w:rsidR="00E97FCD" w:rsidRPr="007A3D73" w:rsidRDefault="00E97FCD" w:rsidP="00E97FCD">
      <w:pPr>
        <w:keepNext/>
        <w:jc w:val="center"/>
        <w:outlineLvl w:val="5"/>
        <w:rPr>
          <w:rFonts w:ascii="Arial" w:hAnsi="Arial" w:cs="Arial"/>
          <w:b/>
          <w:bCs/>
          <w:sz w:val="22"/>
          <w:szCs w:val="22"/>
        </w:rPr>
      </w:pPr>
      <w:r w:rsidRPr="007A3D73">
        <w:rPr>
          <w:rFonts w:ascii="Arial" w:hAnsi="Arial" w:cs="Arial"/>
          <w:b/>
          <w:bCs/>
          <w:sz w:val="22"/>
          <w:szCs w:val="22"/>
        </w:rPr>
        <w:t xml:space="preserve">na świadczenie usługi hotelarskiej </w:t>
      </w:r>
    </w:p>
    <w:p w14:paraId="5633CEA1" w14:textId="77777777" w:rsidR="00E97FCD" w:rsidRPr="007A3D73" w:rsidRDefault="00E97FCD" w:rsidP="00E97FCD">
      <w:pPr>
        <w:autoSpaceDE w:val="0"/>
        <w:autoSpaceDN w:val="0"/>
        <w:adjustRightInd w:val="0"/>
        <w:jc w:val="both"/>
        <w:rPr>
          <w:rFonts w:ascii="Arial" w:hAnsi="Arial" w:cs="Arial"/>
          <w:b/>
          <w:sz w:val="22"/>
          <w:szCs w:val="22"/>
        </w:rPr>
      </w:pPr>
    </w:p>
    <w:p w14:paraId="1C8AD8E0"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 xml:space="preserve">zawarta w dniu ............................. w Łodzi pomiędzy </w:t>
      </w:r>
    </w:p>
    <w:p w14:paraId="15AEC073" w14:textId="77777777" w:rsidR="00E97FCD" w:rsidRPr="00E97FCD" w:rsidRDefault="00E97FCD" w:rsidP="00E97FCD">
      <w:pPr>
        <w:autoSpaceDE w:val="0"/>
        <w:autoSpaceDN w:val="0"/>
        <w:adjustRightInd w:val="0"/>
        <w:jc w:val="both"/>
        <w:rPr>
          <w:rFonts w:ascii="Arial" w:hAnsi="Arial" w:cs="Arial"/>
        </w:rPr>
      </w:pPr>
    </w:p>
    <w:p w14:paraId="6C19C2A8"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b/>
        </w:rPr>
        <w:t>Skarbem Państwa - Komendantem Wojewódzkim Policji  w Łodzi</w:t>
      </w:r>
      <w:r w:rsidRPr="00E97FCD">
        <w:rPr>
          <w:rFonts w:ascii="Arial" w:hAnsi="Arial" w:cs="Arial"/>
        </w:rPr>
        <w:t xml:space="preserve"> </w:t>
      </w:r>
    </w:p>
    <w:p w14:paraId="334DA0CA"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z siedzibą przy ul. Lutomierskiej 108/112,</w:t>
      </w:r>
    </w:p>
    <w:p w14:paraId="441E45AA" w14:textId="77777777" w:rsidR="00E97FCD" w:rsidRPr="00E97FCD" w:rsidRDefault="00E97FCD" w:rsidP="00E97FCD">
      <w:pPr>
        <w:autoSpaceDE w:val="0"/>
        <w:autoSpaceDN w:val="0"/>
        <w:adjustRightInd w:val="0"/>
        <w:jc w:val="both"/>
        <w:rPr>
          <w:rFonts w:ascii="Arial" w:hAnsi="Arial" w:cs="Arial"/>
        </w:rPr>
      </w:pPr>
      <w:bookmarkStart w:id="65" w:name="_Hlk115859458"/>
      <w:r w:rsidRPr="00E97FCD">
        <w:rPr>
          <w:rFonts w:ascii="Arial" w:hAnsi="Arial" w:cs="Arial"/>
        </w:rPr>
        <w:t>REGON : 470754976,  NIP : 726-000-44-58,</w:t>
      </w:r>
    </w:p>
    <w:bookmarkEnd w:id="65"/>
    <w:p w14:paraId="58637441" w14:textId="77777777" w:rsidR="00E97FCD" w:rsidRPr="00E97FCD" w:rsidRDefault="00E97FCD" w:rsidP="00E97FCD">
      <w:pPr>
        <w:autoSpaceDE w:val="0"/>
        <w:autoSpaceDN w:val="0"/>
        <w:adjustRightInd w:val="0"/>
        <w:jc w:val="both"/>
        <w:rPr>
          <w:rFonts w:ascii="Arial" w:hAnsi="Arial" w:cs="Arial"/>
        </w:rPr>
      </w:pPr>
    </w:p>
    <w:p w14:paraId="7A6FD839" w14:textId="77777777" w:rsidR="00E97FCD" w:rsidRPr="00E97FCD" w:rsidRDefault="00E97FCD" w:rsidP="00E97FCD">
      <w:pPr>
        <w:autoSpaceDE w:val="0"/>
        <w:autoSpaceDN w:val="0"/>
        <w:adjustRightInd w:val="0"/>
        <w:spacing w:line="276" w:lineRule="auto"/>
        <w:ind w:left="357" w:hanging="357"/>
        <w:jc w:val="both"/>
        <w:rPr>
          <w:rFonts w:ascii="Arial" w:hAnsi="Arial" w:cs="Arial"/>
        </w:rPr>
      </w:pPr>
      <w:r w:rsidRPr="00E97FCD">
        <w:rPr>
          <w:rFonts w:ascii="Arial" w:hAnsi="Arial" w:cs="Arial"/>
        </w:rPr>
        <w:t>reprezentowanym przez:</w:t>
      </w:r>
    </w:p>
    <w:p w14:paraId="2FC6F127" w14:textId="77777777" w:rsidR="00E97FCD" w:rsidRPr="00E97FCD" w:rsidRDefault="00E97FCD" w:rsidP="00E97FCD">
      <w:pPr>
        <w:autoSpaceDE w:val="0"/>
        <w:autoSpaceDN w:val="0"/>
        <w:adjustRightInd w:val="0"/>
        <w:spacing w:line="276" w:lineRule="auto"/>
        <w:rPr>
          <w:rFonts w:ascii="Arial" w:hAnsi="Arial" w:cs="Arial"/>
          <w:lang w:eastAsia="en-US"/>
        </w:rPr>
      </w:pPr>
      <w:r w:rsidRPr="00E97FCD">
        <w:rPr>
          <w:rFonts w:ascii="Arial" w:hAnsi="Arial" w:cs="Arial"/>
        </w:rPr>
        <w:t xml:space="preserve">insp. Tomasza Jędrzejowskiego – </w:t>
      </w:r>
      <w:bookmarkStart w:id="66" w:name="kwp4"/>
      <w:r w:rsidRPr="00E97FCD">
        <w:rPr>
          <w:rFonts w:ascii="Arial" w:hAnsi="Arial" w:cs="Arial"/>
          <w:bCs/>
        </w:rPr>
        <w:t>Zastępcę Komendanta Wojewódzkiego Policji w Łodzi do spraw logistyki</w:t>
      </w:r>
      <w:bookmarkEnd w:id="66"/>
      <w:r w:rsidRPr="00E97FCD">
        <w:rPr>
          <w:rFonts w:ascii="Arial" w:eastAsia="Arial" w:hAnsi="Arial" w:cs="Arial"/>
        </w:rPr>
        <w:t xml:space="preserve">,  </w:t>
      </w:r>
    </w:p>
    <w:p w14:paraId="7E1E351D" w14:textId="77777777" w:rsidR="00E97FCD" w:rsidRPr="00E97FCD" w:rsidRDefault="00E97FCD" w:rsidP="00E97FCD">
      <w:pPr>
        <w:autoSpaceDE w:val="0"/>
        <w:autoSpaceDN w:val="0"/>
        <w:adjustRightInd w:val="0"/>
        <w:spacing w:line="276" w:lineRule="auto"/>
        <w:rPr>
          <w:rFonts w:ascii="Arial" w:hAnsi="Arial" w:cs="Arial"/>
          <w:lang w:eastAsia="en-US"/>
        </w:rPr>
      </w:pPr>
      <w:r w:rsidRPr="00E97FCD">
        <w:rPr>
          <w:rFonts w:ascii="Arial" w:hAnsi="Arial" w:cs="Arial"/>
          <w:lang w:eastAsia="en-US"/>
        </w:rPr>
        <w:t xml:space="preserve">zwanym dalej Zamawiającym, </w:t>
      </w:r>
    </w:p>
    <w:p w14:paraId="67E89278" w14:textId="77777777" w:rsidR="00E97FCD" w:rsidRPr="00E97FCD" w:rsidRDefault="00E97FCD" w:rsidP="00E97FCD">
      <w:pPr>
        <w:autoSpaceDE w:val="0"/>
        <w:autoSpaceDN w:val="0"/>
        <w:adjustRightInd w:val="0"/>
        <w:spacing w:line="276" w:lineRule="auto"/>
        <w:rPr>
          <w:rFonts w:ascii="Arial" w:hAnsi="Arial" w:cs="Arial"/>
          <w:lang w:eastAsia="en-US"/>
        </w:rPr>
      </w:pPr>
      <w:r w:rsidRPr="00E97FCD">
        <w:rPr>
          <w:rFonts w:ascii="Arial" w:hAnsi="Arial" w:cs="Arial"/>
          <w:lang w:eastAsia="en-US"/>
        </w:rPr>
        <w:t>a</w:t>
      </w:r>
    </w:p>
    <w:p w14:paraId="6047E606" w14:textId="77777777" w:rsidR="00E97FCD" w:rsidRPr="00E97FCD" w:rsidRDefault="00E97FCD" w:rsidP="00E97FCD">
      <w:pPr>
        <w:autoSpaceDE w:val="0"/>
        <w:autoSpaceDN w:val="0"/>
        <w:adjustRightInd w:val="0"/>
        <w:jc w:val="center"/>
        <w:rPr>
          <w:rFonts w:ascii="Arial" w:hAnsi="Arial" w:cs="Arial"/>
        </w:rPr>
      </w:pPr>
    </w:p>
    <w:p w14:paraId="41506B9E" w14:textId="77777777" w:rsidR="00E97FCD" w:rsidRPr="00E97FCD" w:rsidRDefault="00E97FCD" w:rsidP="00E97FCD">
      <w:pPr>
        <w:spacing w:line="276" w:lineRule="auto"/>
        <w:ind w:right="-284"/>
        <w:jc w:val="both"/>
        <w:rPr>
          <w:rFonts w:ascii="Arial" w:eastAsia="Calibri" w:hAnsi="Arial" w:cs="Arial"/>
        </w:rPr>
      </w:pPr>
      <w:r w:rsidRPr="00E97FCD">
        <w:rPr>
          <w:rFonts w:ascii="Arial" w:hAnsi="Arial" w:cs="Arial"/>
          <w:b/>
          <w:bCs/>
          <w:iCs/>
        </w:rPr>
        <w:t>(</w:t>
      </w:r>
      <w:r w:rsidRPr="00E97FCD">
        <w:rPr>
          <w:rFonts w:ascii="Arial" w:eastAsia="Calibri" w:hAnsi="Arial" w:cs="Arial"/>
          <w:b/>
        </w:rPr>
        <w:t>dane Wykonawcy)</w:t>
      </w:r>
    </w:p>
    <w:p w14:paraId="453D5468" w14:textId="77777777" w:rsidR="00E97FCD" w:rsidRPr="00E97FCD" w:rsidRDefault="00E97FCD" w:rsidP="00E97FCD">
      <w:pPr>
        <w:spacing w:line="276" w:lineRule="auto"/>
        <w:jc w:val="both"/>
        <w:rPr>
          <w:rFonts w:ascii="Arial" w:eastAsia="Calibri" w:hAnsi="Arial" w:cs="Arial"/>
        </w:rPr>
      </w:pPr>
      <w:r w:rsidRPr="00E97FCD">
        <w:rPr>
          <w:rFonts w:ascii="Arial" w:eastAsia="Calibri" w:hAnsi="Arial" w:cs="Arial"/>
        </w:rPr>
        <w:t>- imię i nazwisko właściciela/-i, nazwa firmy i jej adres oraz adres do doręczeń, ewentualnie dane organu rejestracyjnego, NIP, Regon, Pesel,</w:t>
      </w:r>
    </w:p>
    <w:p w14:paraId="5CDBE29C" w14:textId="77777777" w:rsidR="00E97FCD" w:rsidRPr="00E97FCD" w:rsidRDefault="00E97FCD" w:rsidP="00E97FCD">
      <w:pPr>
        <w:spacing w:line="276" w:lineRule="auto"/>
        <w:jc w:val="both"/>
        <w:rPr>
          <w:rFonts w:ascii="Arial" w:eastAsia="Calibri" w:hAnsi="Arial" w:cs="Arial"/>
        </w:rPr>
      </w:pPr>
    </w:p>
    <w:p w14:paraId="7A9169CA" w14:textId="77777777" w:rsidR="00E97FCD" w:rsidRPr="00E97FCD" w:rsidRDefault="00E97FCD" w:rsidP="00E97FCD">
      <w:pPr>
        <w:spacing w:line="276" w:lineRule="auto"/>
        <w:jc w:val="both"/>
        <w:rPr>
          <w:rFonts w:ascii="Arial" w:eastAsia="Calibri" w:hAnsi="Arial" w:cs="Arial"/>
        </w:rPr>
      </w:pPr>
      <w:r w:rsidRPr="00E97FCD">
        <w:rPr>
          <w:rFonts w:ascii="Arial" w:eastAsia="Calibri" w:hAnsi="Arial" w:cs="Arial"/>
        </w:rPr>
        <w:t xml:space="preserve">- nazwa firmy, siedziba, oznaczenie sądu rejestrowego i nr rejestru, imiona i nazwiska osób uprawnionych do reprezentacji, NIP, Regon, </w:t>
      </w:r>
    </w:p>
    <w:p w14:paraId="37945289" w14:textId="77777777" w:rsidR="00E97FCD" w:rsidRPr="00E97FCD" w:rsidRDefault="00E97FCD" w:rsidP="00E97FCD">
      <w:pPr>
        <w:autoSpaceDE w:val="0"/>
        <w:autoSpaceDN w:val="0"/>
        <w:adjustRightInd w:val="0"/>
        <w:jc w:val="center"/>
        <w:rPr>
          <w:rFonts w:ascii="Arial" w:hAnsi="Arial" w:cs="Arial"/>
        </w:rPr>
      </w:pPr>
    </w:p>
    <w:p w14:paraId="502F17D4"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zwanym dalej Wykonawcą,</w:t>
      </w:r>
    </w:p>
    <w:p w14:paraId="39B1F37D"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łącznie dalej zwanymi „ Stronami” lub każda z osobna „Stroną”,</w:t>
      </w:r>
    </w:p>
    <w:p w14:paraId="7AD6C338" w14:textId="77777777" w:rsidR="00E97FCD" w:rsidRPr="00E97FCD" w:rsidRDefault="00E97FCD" w:rsidP="00E97FCD">
      <w:pPr>
        <w:autoSpaceDE w:val="0"/>
        <w:autoSpaceDN w:val="0"/>
        <w:adjustRightInd w:val="0"/>
        <w:jc w:val="both"/>
        <w:rPr>
          <w:rFonts w:ascii="Arial" w:hAnsi="Arial" w:cs="Arial"/>
        </w:rPr>
      </w:pPr>
    </w:p>
    <w:p w14:paraId="1C0C401F" w14:textId="77777777" w:rsidR="00E97FCD" w:rsidRPr="00E97FCD" w:rsidRDefault="00E97FCD" w:rsidP="00E97FCD">
      <w:pPr>
        <w:autoSpaceDE w:val="0"/>
        <w:autoSpaceDN w:val="0"/>
        <w:adjustRightInd w:val="0"/>
        <w:jc w:val="both"/>
        <w:rPr>
          <w:rFonts w:ascii="Arial" w:hAnsi="Arial" w:cs="Arial"/>
        </w:rPr>
      </w:pPr>
      <w:r w:rsidRPr="00E97FCD">
        <w:rPr>
          <w:rFonts w:ascii="Arial" w:hAnsi="Arial" w:cs="Arial"/>
        </w:rPr>
        <w:t xml:space="preserve">na podstawie dokonanego przez Zamawiającego wyboru oferty </w:t>
      </w:r>
      <w:r w:rsidRPr="00E97FCD">
        <w:rPr>
          <w:rFonts w:ascii="Arial" w:eastAsia="Calibri" w:hAnsi="Arial" w:cs="Arial"/>
          <w:b/>
          <w:bCs/>
          <w:lang w:eastAsia="en-US"/>
        </w:rPr>
        <w:t xml:space="preserve">w trybie </w:t>
      </w:r>
      <w:proofErr w:type="spellStart"/>
      <w:r w:rsidRPr="00E97FCD">
        <w:rPr>
          <w:rFonts w:ascii="Arial" w:eastAsia="Calibri" w:hAnsi="Arial" w:cs="Arial"/>
          <w:b/>
          <w:bCs/>
          <w:lang w:eastAsia="en-US"/>
        </w:rPr>
        <w:t>podstawowoym</w:t>
      </w:r>
      <w:proofErr w:type="spellEnd"/>
      <w:r w:rsidRPr="00E97FCD">
        <w:rPr>
          <w:rFonts w:ascii="Arial" w:eastAsia="Calibri" w:hAnsi="Arial" w:cs="Arial"/>
          <w:b/>
          <w:bCs/>
          <w:lang w:eastAsia="en-US"/>
        </w:rPr>
        <w:t xml:space="preserve"> bez negocjacji, art. 275 pkt. 1 w zw. z art. 359 pkt 2 </w:t>
      </w:r>
      <w:proofErr w:type="spellStart"/>
      <w:r w:rsidRPr="00E97FCD">
        <w:rPr>
          <w:rFonts w:ascii="Arial" w:eastAsia="Calibri" w:hAnsi="Arial" w:cs="Arial"/>
          <w:b/>
          <w:bCs/>
          <w:lang w:eastAsia="en-US"/>
        </w:rPr>
        <w:t>uPzp</w:t>
      </w:r>
      <w:proofErr w:type="spellEnd"/>
      <w:r w:rsidRPr="00E97FCD">
        <w:rPr>
          <w:rFonts w:ascii="Arial" w:eastAsia="Calibri" w:hAnsi="Arial" w:cs="Arial"/>
          <w:b/>
          <w:bCs/>
          <w:lang w:eastAsia="en-US"/>
        </w:rPr>
        <w:t xml:space="preserve">, </w:t>
      </w:r>
      <w:r w:rsidRPr="00E97FCD">
        <w:rPr>
          <w:rFonts w:ascii="Arial" w:eastAsia="Calibri" w:hAnsi="Arial" w:cs="Arial"/>
          <w:lang w:eastAsia="en-US"/>
        </w:rPr>
        <w:t>nr sprawy</w:t>
      </w:r>
      <w:r w:rsidRPr="00E97FCD">
        <w:rPr>
          <w:rFonts w:ascii="Arial" w:eastAsia="Calibri" w:hAnsi="Arial" w:cs="Arial"/>
          <w:b/>
          <w:bCs/>
          <w:lang w:eastAsia="en-US"/>
        </w:rPr>
        <w:t xml:space="preserve"> </w:t>
      </w:r>
      <w:r w:rsidRPr="00E97FCD">
        <w:rPr>
          <w:rFonts w:ascii="Arial" w:eastAsia="Calibri" w:hAnsi="Arial" w:cs="Arial"/>
          <w:b/>
          <w:lang w:eastAsia="en-US"/>
        </w:rPr>
        <w:t>Fz-2380/…/2022/….</w:t>
      </w:r>
      <w:r w:rsidRPr="00E97FCD">
        <w:rPr>
          <w:rFonts w:ascii="Arial" w:hAnsi="Arial" w:cs="Arial"/>
        </w:rPr>
        <w:t xml:space="preserve">  </w:t>
      </w:r>
      <w:r w:rsidRPr="00E97FCD">
        <w:rPr>
          <w:rFonts w:ascii="Arial" w:hAnsi="Arial" w:cs="Arial"/>
        </w:rPr>
        <w:br/>
        <w:t>o następującej treści:</w:t>
      </w:r>
    </w:p>
    <w:p w14:paraId="1D0493A5" w14:textId="77777777" w:rsidR="00E97FCD" w:rsidRPr="00E97FCD" w:rsidRDefault="00E97FCD" w:rsidP="00E97FCD">
      <w:pPr>
        <w:adjustRightInd w:val="0"/>
        <w:spacing w:line="276" w:lineRule="auto"/>
        <w:rPr>
          <w:rFonts w:ascii="Arial" w:hAnsi="Arial" w:cs="Arial"/>
          <w:b/>
          <w:bCs/>
        </w:rPr>
      </w:pPr>
    </w:p>
    <w:p w14:paraId="53A0E520" w14:textId="77777777" w:rsidR="00E97FCD" w:rsidRPr="00E97FCD" w:rsidRDefault="00E97FCD" w:rsidP="00E97FCD">
      <w:pPr>
        <w:adjustRightInd w:val="0"/>
        <w:spacing w:line="276" w:lineRule="auto"/>
        <w:jc w:val="center"/>
        <w:rPr>
          <w:rFonts w:ascii="Arial" w:hAnsi="Arial" w:cs="Arial"/>
          <w:b/>
          <w:bCs/>
        </w:rPr>
      </w:pPr>
    </w:p>
    <w:p w14:paraId="5E82E1B4" w14:textId="77777777" w:rsidR="00E97FCD" w:rsidRPr="00E97FCD" w:rsidRDefault="00E97FCD" w:rsidP="00E97FCD">
      <w:pPr>
        <w:adjustRightInd w:val="0"/>
        <w:spacing w:line="276" w:lineRule="auto"/>
        <w:jc w:val="center"/>
        <w:rPr>
          <w:rFonts w:ascii="Arial" w:hAnsi="Arial" w:cs="Arial"/>
          <w:b/>
          <w:bCs/>
        </w:rPr>
      </w:pPr>
      <w:r w:rsidRPr="00E97FCD">
        <w:rPr>
          <w:rFonts w:ascii="Arial" w:hAnsi="Arial" w:cs="Arial"/>
          <w:b/>
          <w:bCs/>
        </w:rPr>
        <w:t>§ 1 - PRZEDMIOT UMOWY</w:t>
      </w:r>
    </w:p>
    <w:p w14:paraId="5E199180"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 xml:space="preserve">Zamawiający zleca, a Wykonawca zobowiązuje się do </w:t>
      </w:r>
      <w:r w:rsidRPr="00E97FCD">
        <w:rPr>
          <w:rFonts w:ascii="Arial" w:hAnsi="Arial" w:cs="Arial"/>
          <w:b/>
          <w:bCs/>
        </w:rPr>
        <w:t xml:space="preserve">świadczenia usługi hotelarskiej wraz z żywieniem dla ______ osób (dostosować odpowiednio do części), zwanej dalej również „usługą” lub „przedmiotem zamówienia” dla funkcjonariuszy Policji zabezpieczających konferencję Organizacji Bezpieczeństwa i Współpracy w Europie – OBWE w Łodzi </w:t>
      </w:r>
      <w:r w:rsidRPr="00E97FCD">
        <w:rPr>
          <w:rFonts w:ascii="Arial" w:hAnsi="Arial" w:cs="Arial"/>
          <w:b/>
          <w:bCs/>
        </w:rPr>
        <w:br/>
        <w:t xml:space="preserve">w terminie od 29 listopada do 3 grudnia 2022r. zgodnie z opisem przedmiotu zamówienia, </w:t>
      </w:r>
      <w:r w:rsidRPr="00E97FCD">
        <w:rPr>
          <w:rFonts w:ascii="Arial" w:hAnsi="Arial" w:cs="Arial"/>
          <w:bCs/>
        </w:rPr>
        <w:t>zawartym w załączniku nr 2 do niniejszej Umowy, zwanym dalej „Opisem”. Zamówienie obejmuje:</w:t>
      </w:r>
    </w:p>
    <w:p w14:paraId="15EFD6E9" w14:textId="77777777" w:rsidR="00E97FCD" w:rsidRPr="00E97FCD" w:rsidRDefault="00E97FCD" w:rsidP="00033E57">
      <w:pPr>
        <w:pStyle w:val="Akapitzlist"/>
        <w:numPr>
          <w:ilvl w:val="0"/>
          <w:numId w:val="65"/>
        </w:numPr>
        <w:adjustRightInd w:val="0"/>
        <w:spacing w:after="0"/>
        <w:ind w:left="714" w:hanging="357"/>
        <w:contextualSpacing/>
        <w:jc w:val="both"/>
        <w:rPr>
          <w:rFonts w:ascii="Arial" w:hAnsi="Arial" w:cs="Arial"/>
          <w:bCs/>
          <w:sz w:val="20"/>
          <w:szCs w:val="20"/>
        </w:rPr>
      </w:pPr>
      <w:r w:rsidRPr="00E97FCD">
        <w:rPr>
          <w:rFonts w:ascii="Arial" w:hAnsi="Arial" w:cs="Arial"/>
          <w:bCs/>
          <w:sz w:val="20"/>
          <w:szCs w:val="20"/>
        </w:rPr>
        <w:t>usługę noclegu zgodnie z Opisem,</w:t>
      </w:r>
    </w:p>
    <w:p w14:paraId="2D146257" w14:textId="77777777" w:rsidR="00E97FCD" w:rsidRPr="00E97FCD" w:rsidRDefault="00E97FCD" w:rsidP="00033E57">
      <w:pPr>
        <w:pStyle w:val="Akapitzlist"/>
        <w:numPr>
          <w:ilvl w:val="0"/>
          <w:numId w:val="65"/>
        </w:numPr>
        <w:adjustRightInd w:val="0"/>
        <w:ind w:left="714" w:hanging="357"/>
        <w:contextualSpacing/>
        <w:jc w:val="both"/>
        <w:rPr>
          <w:rFonts w:ascii="Arial" w:hAnsi="Arial" w:cs="Arial"/>
          <w:bCs/>
          <w:sz w:val="20"/>
          <w:szCs w:val="20"/>
        </w:rPr>
      </w:pPr>
      <w:r w:rsidRPr="00E97FCD">
        <w:rPr>
          <w:rFonts w:ascii="Arial" w:hAnsi="Arial" w:cs="Arial"/>
          <w:bCs/>
          <w:sz w:val="20"/>
          <w:szCs w:val="20"/>
        </w:rPr>
        <w:t>usługę gastronomiczną zgodnie z Opisem.</w:t>
      </w:r>
    </w:p>
    <w:p w14:paraId="020D7834"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W ramach usługi noclegu, Wykonawca zakwateruje wskazanych przez Zamawiającego funkcjonariuszy Policji w pokojach jedno bądź wieloosobowych z pojedynczymi łóżkami. Zamawiający dopuszcza możliwość kwaterowania osób na dostawionych łóżkach jednoosobowych tzw. dostawkach.</w:t>
      </w:r>
    </w:p>
    <w:p w14:paraId="59C91923"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Wykonawca w miarę możliwości udostępni pokoje dla funkcjonariuszy Policji przed godz. 14.00.</w:t>
      </w:r>
    </w:p>
    <w:p w14:paraId="12D6410A"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t xml:space="preserve">W ramach usługi gastronomicznej, Wykonawca zobligowany jest do zapewnienia każdemu zakwaterowanemu funkcjonariuszowi Policji śniadania, obiadokolacji oraz </w:t>
      </w:r>
      <w:r w:rsidRPr="00E97FCD">
        <w:rPr>
          <w:rFonts w:ascii="Arial" w:hAnsi="Arial" w:cs="Arial"/>
        </w:rPr>
        <w:t xml:space="preserve">trzeciego posiłku </w:t>
      </w:r>
      <w:r w:rsidRPr="00E97FCD">
        <w:rPr>
          <w:rFonts w:ascii="Arial" w:hAnsi="Arial" w:cs="Arial"/>
        </w:rPr>
        <w:br/>
        <w:t>w postaci suchego prowiantu wydawanego podczas śniadania, natomiast w nagłych sytuacjach  przy obiadokolacji.</w:t>
      </w:r>
    </w:p>
    <w:p w14:paraId="4089E7A3" w14:textId="77777777" w:rsidR="00E97FCD" w:rsidRPr="00E97FCD" w:rsidRDefault="00E97FCD" w:rsidP="00033E57">
      <w:pPr>
        <w:numPr>
          <w:ilvl w:val="0"/>
          <w:numId w:val="57"/>
        </w:numPr>
        <w:autoSpaceDE w:val="0"/>
        <w:autoSpaceDN w:val="0"/>
        <w:adjustRightInd w:val="0"/>
        <w:ind w:left="357" w:hanging="357"/>
        <w:jc w:val="both"/>
        <w:rPr>
          <w:rFonts w:ascii="Arial" w:hAnsi="Arial" w:cs="Arial"/>
        </w:rPr>
      </w:pPr>
      <w:r w:rsidRPr="00E97FCD">
        <w:rPr>
          <w:rFonts w:ascii="Arial" w:hAnsi="Arial" w:cs="Arial"/>
        </w:rPr>
        <w:t xml:space="preserve">W sytuacji kiedy zakwaterowany funkcjonariusz nie będzie mógł skorzystać ze śniadania </w:t>
      </w:r>
      <w:r w:rsidRPr="00E97FCD">
        <w:rPr>
          <w:rFonts w:ascii="Arial" w:hAnsi="Arial" w:cs="Arial"/>
        </w:rPr>
        <w:br/>
        <w:t>bądź obiadokolacji Wykonawca zapewni również posiłek I-</w:t>
      </w:r>
      <w:proofErr w:type="spellStart"/>
      <w:r w:rsidRPr="00E97FCD">
        <w:rPr>
          <w:rFonts w:ascii="Arial" w:hAnsi="Arial" w:cs="Arial"/>
        </w:rPr>
        <w:t>szy</w:t>
      </w:r>
      <w:proofErr w:type="spellEnd"/>
      <w:r w:rsidRPr="00E97FCD">
        <w:rPr>
          <w:rFonts w:ascii="Arial" w:hAnsi="Arial" w:cs="Arial"/>
        </w:rPr>
        <w:t xml:space="preserve"> lub II-</w:t>
      </w:r>
      <w:proofErr w:type="spellStart"/>
      <w:r w:rsidRPr="00E97FCD">
        <w:rPr>
          <w:rFonts w:ascii="Arial" w:hAnsi="Arial" w:cs="Arial"/>
        </w:rPr>
        <w:t>gi</w:t>
      </w:r>
      <w:proofErr w:type="spellEnd"/>
      <w:r w:rsidRPr="00E97FCD">
        <w:rPr>
          <w:rFonts w:ascii="Arial" w:hAnsi="Arial" w:cs="Arial"/>
        </w:rPr>
        <w:t xml:space="preserve"> w postaci suchego prowiantu (na wynos). Informację dotyczącą liczby funkcjonariuszy korzystających ze stacjonarnego śniadania i obiadokolacji lub w zamian z suchego prowiantu (na wynos) Wykonawca otrzyma, do godziny 22.00, od Zamawiającego w dniu poprzedzającym wydanie posiłków.</w:t>
      </w:r>
    </w:p>
    <w:p w14:paraId="05882B3D" w14:textId="77777777" w:rsidR="00E97FCD" w:rsidRPr="00E97FCD" w:rsidRDefault="00E97FCD" w:rsidP="00033E57">
      <w:pPr>
        <w:numPr>
          <w:ilvl w:val="0"/>
          <w:numId w:val="57"/>
        </w:numPr>
        <w:autoSpaceDE w:val="0"/>
        <w:autoSpaceDN w:val="0"/>
        <w:adjustRightInd w:val="0"/>
        <w:ind w:left="357" w:hanging="357"/>
        <w:jc w:val="both"/>
        <w:rPr>
          <w:rFonts w:ascii="Arial" w:hAnsi="Arial" w:cs="Arial"/>
        </w:rPr>
      </w:pPr>
      <w:r w:rsidRPr="00E97FCD">
        <w:rPr>
          <w:rFonts w:ascii="Arial" w:hAnsi="Arial" w:cs="Arial"/>
        </w:rPr>
        <w:t xml:space="preserve">Wykonawca zobligowany jest do całodobowego zapewnienia gorącej herbaty i kawy </w:t>
      </w:r>
      <w:r w:rsidRPr="00E97FCD">
        <w:rPr>
          <w:rFonts w:ascii="Arial" w:hAnsi="Arial" w:cs="Arial"/>
        </w:rPr>
        <w:br/>
        <w:t xml:space="preserve">w pomieszczeniu gdzie będą przygotowane gotowe paczki w postaci suchego prowiantu dla zakwaterowanych  funkcjonariuszy. </w:t>
      </w:r>
    </w:p>
    <w:p w14:paraId="53EF8087" w14:textId="77777777" w:rsidR="00E97FCD" w:rsidRPr="00E97FCD" w:rsidRDefault="00E97FCD" w:rsidP="00033E57">
      <w:pPr>
        <w:numPr>
          <w:ilvl w:val="0"/>
          <w:numId w:val="57"/>
        </w:numPr>
        <w:adjustRightInd w:val="0"/>
        <w:ind w:left="357" w:hanging="357"/>
        <w:jc w:val="both"/>
        <w:rPr>
          <w:rFonts w:ascii="Arial" w:hAnsi="Arial" w:cs="Arial"/>
          <w:bCs/>
        </w:rPr>
      </w:pPr>
      <w:r w:rsidRPr="00E97FCD">
        <w:rPr>
          <w:rFonts w:ascii="Arial" w:hAnsi="Arial" w:cs="Arial"/>
          <w:bCs/>
        </w:rPr>
        <w:lastRenderedPageBreak/>
        <w:t>Wykonawca zobowiązuje się do wydawania posiłków zgodnie z Opisem.</w:t>
      </w:r>
    </w:p>
    <w:p w14:paraId="26228BD1" w14:textId="3554489B" w:rsidR="00E97FCD" w:rsidRPr="00E97FCD" w:rsidRDefault="00E97FCD" w:rsidP="00033E57">
      <w:pPr>
        <w:numPr>
          <w:ilvl w:val="0"/>
          <w:numId w:val="57"/>
        </w:numPr>
        <w:adjustRightInd w:val="0"/>
        <w:ind w:left="357" w:hanging="357"/>
        <w:jc w:val="both"/>
        <w:rPr>
          <w:rFonts w:ascii="Arial" w:hAnsi="Arial" w:cs="Arial"/>
          <w:bCs/>
          <w:i/>
        </w:rPr>
      </w:pPr>
      <w:r w:rsidRPr="00E97FCD">
        <w:rPr>
          <w:rFonts w:ascii="Arial" w:hAnsi="Arial" w:cs="Arial"/>
          <w:bCs/>
        </w:rPr>
        <w:t xml:space="preserve">Wykonawca zobowiązuje się do wydania obiadokolacji w porze innej, niż standardowe godziny wydania posiłków (pora nocna). </w:t>
      </w:r>
      <w:r w:rsidRPr="00E97FCD">
        <w:rPr>
          <w:rFonts w:ascii="Arial" w:hAnsi="Arial" w:cs="Arial"/>
          <w:bCs/>
          <w:i/>
        </w:rPr>
        <w:t>(zapis umowny zostanie dosto</w:t>
      </w:r>
      <w:r>
        <w:rPr>
          <w:rFonts w:ascii="Arial" w:hAnsi="Arial" w:cs="Arial"/>
          <w:bCs/>
          <w:i/>
        </w:rPr>
        <w:t>so</w:t>
      </w:r>
      <w:r w:rsidRPr="00E97FCD">
        <w:rPr>
          <w:rFonts w:ascii="Arial" w:hAnsi="Arial" w:cs="Arial"/>
          <w:bCs/>
          <w:i/>
        </w:rPr>
        <w:t>wany do złożonego formularza ofertowego – kryterium oceny ofert).</w:t>
      </w:r>
    </w:p>
    <w:p w14:paraId="165AA36D" w14:textId="77777777" w:rsidR="00E97FCD" w:rsidRPr="00E97FCD" w:rsidRDefault="00E97FCD" w:rsidP="00033E57">
      <w:pPr>
        <w:pStyle w:val="Default"/>
        <w:numPr>
          <w:ilvl w:val="0"/>
          <w:numId w:val="57"/>
        </w:numPr>
        <w:ind w:left="357" w:hanging="357"/>
        <w:jc w:val="both"/>
        <w:rPr>
          <w:sz w:val="20"/>
          <w:szCs w:val="20"/>
        </w:rPr>
      </w:pPr>
      <w:r w:rsidRPr="00E97FCD">
        <w:rPr>
          <w:sz w:val="20"/>
          <w:szCs w:val="20"/>
        </w:rPr>
        <w:t>Jeżeli w dacie, w której ma być realizowana umowa, władze publiczne wprowadzą ograniczenia w zakresie zakwaterowania lub organizacji posiłków, które zostały opisane w Opisie przedmiotu zamówienia, Wykonawca będzie miał obowiązek podjąć dodatkowe czynności mające na celu realizację przedmiotu zamówienia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wynagrodzenia, o którym mowa w § 3 ust. 1.</w:t>
      </w:r>
    </w:p>
    <w:p w14:paraId="2E3C3F8D" w14:textId="77777777" w:rsidR="00E97FCD" w:rsidRPr="00E97FCD" w:rsidRDefault="00E97FCD" w:rsidP="00033E57">
      <w:pPr>
        <w:pStyle w:val="Default"/>
        <w:numPr>
          <w:ilvl w:val="0"/>
          <w:numId w:val="57"/>
        </w:numPr>
        <w:ind w:left="357" w:hanging="357"/>
        <w:jc w:val="both"/>
        <w:rPr>
          <w:sz w:val="20"/>
          <w:szCs w:val="20"/>
        </w:rPr>
      </w:pPr>
      <w:r w:rsidRPr="00E97FCD">
        <w:rPr>
          <w:sz w:val="20"/>
          <w:szCs w:val="20"/>
        </w:rPr>
        <w:t>Wykonawca zapewni bezpłatne miejsca parkingowe w ilości ………. dla busów o min. wysokości 2,90 m / dla aut osobowych (dostosować odpowiednio do części).</w:t>
      </w:r>
    </w:p>
    <w:p w14:paraId="47B0FD8F" w14:textId="77777777" w:rsidR="00E97FCD" w:rsidRPr="00E97FCD" w:rsidRDefault="00E97FCD" w:rsidP="00E97FCD">
      <w:pPr>
        <w:adjustRightInd w:val="0"/>
        <w:ind w:left="397"/>
        <w:jc w:val="center"/>
        <w:rPr>
          <w:rFonts w:ascii="Arial" w:hAnsi="Arial" w:cs="Arial"/>
          <w:b/>
          <w:bCs/>
        </w:rPr>
      </w:pPr>
    </w:p>
    <w:p w14:paraId="6BFC228D" w14:textId="77777777" w:rsidR="00E97FCD" w:rsidRPr="00E97FCD" w:rsidRDefault="00E97FCD" w:rsidP="00E97FCD">
      <w:pPr>
        <w:adjustRightInd w:val="0"/>
        <w:spacing w:line="276" w:lineRule="auto"/>
        <w:jc w:val="center"/>
        <w:rPr>
          <w:rFonts w:ascii="Arial" w:hAnsi="Arial" w:cs="Arial"/>
          <w:b/>
          <w:bCs/>
        </w:rPr>
      </w:pPr>
      <w:r w:rsidRPr="00E97FCD">
        <w:rPr>
          <w:rFonts w:ascii="Arial" w:hAnsi="Arial" w:cs="Arial"/>
          <w:b/>
          <w:bCs/>
        </w:rPr>
        <w:t>§ 2 - TERMIN I MIEJSCE WYKONANIA UMOWY</w:t>
      </w:r>
    </w:p>
    <w:p w14:paraId="42C65FA0" w14:textId="77777777" w:rsidR="00E97FCD" w:rsidRPr="00E97FCD" w:rsidRDefault="00E97FCD" w:rsidP="00033E57">
      <w:pPr>
        <w:pStyle w:val="Akapitzlist"/>
        <w:numPr>
          <w:ilvl w:val="0"/>
          <w:numId w:val="58"/>
        </w:numPr>
        <w:ind w:left="357" w:hanging="357"/>
        <w:contextualSpacing/>
        <w:jc w:val="both"/>
        <w:rPr>
          <w:rFonts w:ascii="Arial" w:hAnsi="Arial" w:cs="Arial"/>
          <w:b/>
          <w:sz w:val="20"/>
          <w:szCs w:val="20"/>
        </w:rPr>
      </w:pPr>
      <w:r w:rsidRPr="00E97FCD">
        <w:rPr>
          <w:rFonts w:ascii="Arial" w:hAnsi="Arial" w:cs="Arial"/>
          <w:sz w:val="20"/>
          <w:szCs w:val="20"/>
        </w:rPr>
        <w:t xml:space="preserve">Umowa zostaje zawarta na czas określony. </w:t>
      </w:r>
      <w:r w:rsidRPr="00E97FCD">
        <w:rPr>
          <w:rFonts w:ascii="Arial" w:hAnsi="Arial" w:cs="Arial"/>
          <w:b/>
          <w:sz w:val="20"/>
          <w:szCs w:val="20"/>
        </w:rPr>
        <w:t>Termin realizacji usługi:</w:t>
      </w:r>
      <w:r w:rsidRPr="00E97FCD">
        <w:rPr>
          <w:rFonts w:ascii="Arial" w:hAnsi="Arial" w:cs="Arial"/>
          <w:b/>
          <w:sz w:val="20"/>
          <w:szCs w:val="20"/>
        </w:rPr>
        <w:br/>
        <w:t>od 29.11.2022 r. do 03.12.2022 r.</w:t>
      </w:r>
    </w:p>
    <w:p w14:paraId="4F4F6640" w14:textId="77777777" w:rsidR="00E97FCD" w:rsidRPr="00E97FCD" w:rsidRDefault="00E97FCD" w:rsidP="00033E57">
      <w:pPr>
        <w:numPr>
          <w:ilvl w:val="0"/>
          <w:numId w:val="58"/>
        </w:numPr>
        <w:adjustRightInd w:val="0"/>
        <w:spacing w:line="276" w:lineRule="auto"/>
        <w:ind w:left="357" w:hanging="357"/>
        <w:rPr>
          <w:rFonts w:ascii="Arial" w:hAnsi="Arial" w:cs="Arial"/>
          <w:bCs/>
        </w:rPr>
      </w:pPr>
      <w:r w:rsidRPr="00E97FCD">
        <w:rPr>
          <w:rFonts w:ascii="Arial" w:hAnsi="Arial" w:cs="Arial"/>
          <w:bCs/>
        </w:rPr>
        <w:t>Miejscem świadczenia usługi jest: ……………………………………………………………………………………………………………</w:t>
      </w:r>
    </w:p>
    <w:p w14:paraId="34127905" w14:textId="77777777" w:rsidR="00E97FCD" w:rsidRPr="00E97FCD" w:rsidRDefault="00E97FCD" w:rsidP="00E97FCD">
      <w:pPr>
        <w:adjustRightInd w:val="0"/>
        <w:spacing w:line="276" w:lineRule="auto"/>
        <w:ind w:left="357" w:hanging="357"/>
        <w:jc w:val="center"/>
        <w:rPr>
          <w:rFonts w:ascii="Arial" w:hAnsi="Arial" w:cs="Arial"/>
          <w:bCs/>
        </w:rPr>
      </w:pPr>
      <w:r w:rsidRPr="00E97FCD">
        <w:rPr>
          <w:rFonts w:ascii="Arial" w:hAnsi="Arial" w:cs="Arial"/>
          <w:bCs/>
        </w:rPr>
        <w:t>(dokładny adres, nazwa obiektu)</w:t>
      </w:r>
    </w:p>
    <w:p w14:paraId="43B99181" w14:textId="77777777" w:rsidR="00E97FCD" w:rsidRPr="00E97FCD" w:rsidRDefault="00E97FCD" w:rsidP="00033E57">
      <w:pPr>
        <w:numPr>
          <w:ilvl w:val="0"/>
          <w:numId w:val="58"/>
        </w:numPr>
        <w:adjustRightInd w:val="0"/>
        <w:ind w:left="357" w:hanging="357"/>
        <w:jc w:val="both"/>
        <w:rPr>
          <w:rFonts w:ascii="Arial" w:hAnsi="Arial" w:cs="Arial"/>
          <w:bCs/>
        </w:rPr>
      </w:pPr>
      <w:r w:rsidRPr="00E97FCD">
        <w:rPr>
          <w:rFonts w:ascii="Arial" w:hAnsi="Arial" w:cs="Arial"/>
        </w:rPr>
        <w:t xml:space="preserve">Wykonawca oświadcza, że obiekt, o którym mowa w ust. 2 wpisany jest do ewidencji obiektów hotelarskich i spełnia wymagania przewidziane dla rodzaju i kategorii, do których został zaszeregowany zgodnie z przepisami ustawy o usługach turystycznych z dnia 29 sierpnia 1997 r. (Dz. U. z 2020r. </w:t>
      </w:r>
      <w:proofErr w:type="spellStart"/>
      <w:r w:rsidRPr="00E97FCD">
        <w:rPr>
          <w:rFonts w:ascii="Arial" w:hAnsi="Arial" w:cs="Arial"/>
        </w:rPr>
        <w:t>poz</w:t>
      </w:r>
      <w:proofErr w:type="spellEnd"/>
      <w:r w:rsidRPr="00E97FCD">
        <w:rPr>
          <w:rFonts w:ascii="Arial" w:hAnsi="Arial" w:cs="Arial"/>
        </w:rPr>
        <w:t xml:space="preserve"> 2211 ze zm.) i rozporządzenia Ministra Gospodarki i Pracy z dnia 19 sierpnia 2004 r. w sprawie obiektów hotelarskich i innych obiektów, w których są świadczone usługi hotelarskie (tekst jednolity: Dz. U. z 2017 r., poz. 2166).</w:t>
      </w:r>
    </w:p>
    <w:p w14:paraId="410FCFCA" w14:textId="77777777" w:rsidR="00E97FCD" w:rsidRPr="00E97FCD" w:rsidRDefault="00E97FCD" w:rsidP="00E97FCD">
      <w:pPr>
        <w:adjustRightInd w:val="0"/>
        <w:ind w:left="397"/>
        <w:jc w:val="both"/>
        <w:rPr>
          <w:rFonts w:ascii="Arial" w:hAnsi="Arial" w:cs="Arial"/>
          <w:bCs/>
        </w:rPr>
      </w:pPr>
    </w:p>
    <w:p w14:paraId="16A34EA1" w14:textId="77777777" w:rsidR="00E97FCD" w:rsidRPr="00E97FCD" w:rsidRDefault="00E97FCD" w:rsidP="00E97FCD">
      <w:pPr>
        <w:adjustRightInd w:val="0"/>
        <w:ind w:left="397"/>
        <w:jc w:val="center"/>
        <w:rPr>
          <w:rFonts w:ascii="Arial" w:hAnsi="Arial" w:cs="Arial"/>
          <w:b/>
          <w:bCs/>
        </w:rPr>
      </w:pPr>
      <w:r w:rsidRPr="00E97FCD">
        <w:rPr>
          <w:rFonts w:ascii="Arial" w:hAnsi="Arial" w:cs="Arial"/>
          <w:b/>
        </w:rPr>
        <w:t xml:space="preserve">§ 3 – WYNAGRODZENIE </w:t>
      </w:r>
    </w:p>
    <w:p w14:paraId="120C2C97"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Wartość przedmiotu umowy określonego w § 1 Strony ustalają na kwotę brutto ………………….</w:t>
      </w:r>
      <w:r w:rsidRPr="00E97FCD">
        <w:rPr>
          <w:b/>
          <w:bCs/>
          <w:sz w:val="20"/>
          <w:szCs w:val="20"/>
        </w:rPr>
        <w:t xml:space="preserve"> </w:t>
      </w:r>
      <w:r w:rsidRPr="00E97FCD">
        <w:rPr>
          <w:b/>
          <w:sz w:val="20"/>
          <w:szCs w:val="20"/>
        </w:rPr>
        <w:t xml:space="preserve">(słownie:……………………………………………..)  </w:t>
      </w:r>
    </w:p>
    <w:p w14:paraId="781755DF" w14:textId="77777777" w:rsidR="00E97FCD" w:rsidRPr="00E97FCD" w:rsidRDefault="00E97FCD" w:rsidP="00E97FCD">
      <w:pPr>
        <w:suppressAutoHyphens/>
        <w:spacing w:line="360" w:lineRule="auto"/>
        <w:ind w:left="357"/>
        <w:jc w:val="both"/>
        <w:rPr>
          <w:rFonts w:ascii="Arial" w:hAnsi="Arial" w:cs="Arial"/>
        </w:rPr>
      </w:pPr>
      <w:r w:rsidRPr="00E97FCD">
        <w:rPr>
          <w:rFonts w:ascii="Arial" w:hAnsi="Arial" w:cs="Arial"/>
          <w:b/>
        </w:rPr>
        <w:t>Sposób finansowania:  środki budżetowe – rozdziały  75404, paragraf 4300, pozycja budżetowa 7-430019, 5-430009</w:t>
      </w:r>
    </w:p>
    <w:p w14:paraId="324654FB"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Wartość przedmiotu umowy brutto obejmuje wszelkie koszty związane z realizacją Zadania, </w:t>
      </w:r>
      <w:r w:rsidRPr="00E97FCD">
        <w:rPr>
          <w:sz w:val="20"/>
          <w:szCs w:val="20"/>
        </w:rPr>
        <w:br/>
        <w:t xml:space="preserve">z uwzględnieniem podatku od towarów i usług VAT, innych opłat (w tym opłaty klimatycznej) </w:t>
      </w:r>
      <w:r w:rsidRPr="00E97FCD">
        <w:rPr>
          <w:sz w:val="20"/>
          <w:szCs w:val="20"/>
        </w:rPr>
        <w:br/>
        <w:t xml:space="preserve">i podatków oraz ewentualnych upustów i rabatów. </w:t>
      </w:r>
    </w:p>
    <w:p w14:paraId="4F36FC85"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Termin płatności (przelew) wynosi do 30 dni od doręczenia Zamawiającemu prawidłowo wystawionych faktur VAT (odrębnie dla usługi noclegowej i usługi gastronomicznej), które nastąpi po podpisaniu protokołu wykonania usługi, według wzoru stanowiącego załącznik Nr 3 do umowy. Faktury będą wskazywać numer rachunku bankowego Wykonawcy, </w:t>
      </w:r>
      <w:r w:rsidRPr="00E97FCD">
        <w:rPr>
          <w:rFonts w:eastAsia="Lucida Sans Unicode"/>
          <w:kern w:val="1"/>
          <w:sz w:val="20"/>
          <w:szCs w:val="20"/>
          <w:lang w:eastAsia="ar-SA"/>
        </w:rPr>
        <w:t>znajdujący się w wykazie podmiotów prowadzonym przez administrację skarbową, na podstawie odrębnych przepisów podatkowych</w:t>
      </w:r>
      <w:r w:rsidRPr="00E97FCD">
        <w:rPr>
          <w:rFonts w:eastAsia="Lucida Sans Unicode"/>
          <w:b/>
          <w:kern w:val="1"/>
          <w:sz w:val="20"/>
          <w:szCs w:val="20"/>
          <w:lang w:eastAsia="ar-SA"/>
        </w:rPr>
        <w:t>.</w:t>
      </w:r>
    </w:p>
    <w:p w14:paraId="0B826445"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Zamawiający nie przewiduje płacenia zaliczek. Uregulowanie należności nastąpi po wykonaniu usługi. </w:t>
      </w:r>
    </w:p>
    <w:p w14:paraId="244D5866"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464516C6"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Zamawiający nie wyraża zgody na przeniesienie przez Wykonawcę wierzytelności wynikających </w:t>
      </w:r>
      <w:r w:rsidRPr="00E97FCD">
        <w:rPr>
          <w:sz w:val="20"/>
          <w:szCs w:val="20"/>
        </w:rPr>
        <w:br/>
        <w:t xml:space="preserve">z niniejszej umowy na osoby trzecie.  </w:t>
      </w:r>
    </w:p>
    <w:p w14:paraId="63877BF9"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Wykonawca nie ma prawa obciążyć Zamawiającego za usługi dodatkowe, nieobjęte przedmiotem Umowy, takie jak np. korzystanie z płatnej telewizji, korzystanie z minibaru </w:t>
      </w:r>
      <w:r w:rsidRPr="00E97FCD">
        <w:rPr>
          <w:sz w:val="20"/>
          <w:szCs w:val="20"/>
        </w:rPr>
        <w:br/>
        <w:t>w pokojach, korzystanie z telefonu lub pralni. Uregulowanie zobowiązań z tego tytułu będzie obciążało poszczególnych kwaterowanych funkcjonariuszy Policji.</w:t>
      </w:r>
    </w:p>
    <w:p w14:paraId="5FABFBB0" w14:textId="77777777" w:rsidR="00E97FCD" w:rsidRPr="00E97FCD" w:rsidRDefault="00E97FCD" w:rsidP="00033E57">
      <w:pPr>
        <w:pStyle w:val="Default"/>
        <w:numPr>
          <w:ilvl w:val="0"/>
          <w:numId w:val="59"/>
        </w:numPr>
        <w:ind w:left="357" w:hanging="357"/>
        <w:jc w:val="both"/>
        <w:rPr>
          <w:sz w:val="20"/>
          <w:szCs w:val="20"/>
        </w:rPr>
      </w:pPr>
      <w:r w:rsidRPr="00E97FCD">
        <w:rPr>
          <w:sz w:val="20"/>
          <w:szCs w:val="20"/>
        </w:rPr>
        <w:t xml:space="preserve">Za datę zapłaty Strony uznają datę obciążenia rachunku bankowego Zamawiającego. </w:t>
      </w:r>
    </w:p>
    <w:p w14:paraId="2723215D" w14:textId="77777777" w:rsidR="00E97FCD" w:rsidRPr="00E97FCD" w:rsidRDefault="00E97FCD" w:rsidP="00E97FCD">
      <w:pPr>
        <w:suppressAutoHyphens/>
        <w:adjustRightInd w:val="0"/>
        <w:rPr>
          <w:rFonts w:ascii="Arial" w:hAnsi="Arial" w:cs="Arial"/>
          <w:b/>
        </w:rPr>
      </w:pPr>
    </w:p>
    <w:p w14:paraId="09C3A728" w14:textId="77777777" w:rsidR="00E97FCD" w:rsidRPr="00E97FCD" w:rsidRDefault="00E97FCD" w:rsidP="00E97FCD">
      <w:pPr>
        <w:pStyle w:val="Akapitzlist"/>
        <w:suppressAutoHyphens/>
        <w:adjustRightInd w:val="0"/>
        <w:spacing w:after="0" w:line="240" w:lineRule="auto"/>
        <w:ind w:left="357"/>
        <w:jc w:val="center"/>
        <w:rPr>
          <w:rFonts w:ascii="Arial" w:hAnsi="Arial" w:cs="Arial"/>
          <w:b/>
          <w:sz w:val="20"/>
          <w:szCs w:val="20"/>
        </w:rPr>
      </w:pPr>
      <w:r w:rsidRPr="00E97FCD">
        <w:rPr>
          <w:rFonts w:ascii="Arial" w:hAnsi="Arial" w:cs="Arial"/>
          <w:b/>
          <w:sz w:val="20"/>
          <w:szCs w:val="20"/>
        </w:rPr>
        <w:t>§ 4 – ZATRUDNIENIE NA POSTAWIE UMOWY O PRACĘ</w:t>
      </w:r>
    </w:p>
    <w:p w14:paraId="31F0701D"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Wykonawca/podwykonawca zobowiązuje się, iż w okresie realizacji umowy będzie zatrudniał na podstawie umowy o pracę w rozumieniu przepisów ustawy z dnia 26.06.1974 r. – Kodeks pracy (Dz. U. z 2022 r., poz. 1510) minimum 1 osobę przygotowującą posiłki oraz 1 osobę obsługującą recepcję. </w:t>
      </w:r>
    </w:p>
    <w:p w14:paraId="7009E66B"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 celu weryfikacji realizacji zatrudnienia Wykonawca / podwykonawca będzie zobowiązany na żądanie Zamawiającego, nie dłużej niż w ciągu 2 dni roboczych, do przedłożenia Wykazu zatrudnienia osób. Wraz z wykazem należy złożyć oświadczenie potwierdzające fakt zatrudnienia </w:t>
      </w:r>
      <w:r w:rsidRPr="00E97FCD">
        <w:rPr>
          <w:rFonts w:ascii="Arial" w:hAnsi="Arial" w:cs="Arial"/>
        </w:rPr>
        <w:lastRenderedPageBreak/>
        <w:t>wykazanych osób na podstawie umowy o pracę. Oświadczenie w formie pisemnej powinno zawierać w szczególności:</w:t>
      </w:r>
    </w:p>
    <w:p w14:paraId="46D98790"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dane podmiotu składającego oświadczenie,</w:t>
      </w:r>
    </w:p>
    <w:p w14:paraId="22328059"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datę złożenia,</w:t>
      </w:r>
    </w:p>
    <w:p w14:paraId="0672926E"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wskazanie liczby osób zatrudnionych,</w:t>
      </w:r>
    </w:p>
    <w:p w14:paraId="74682CFF"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rodzaj umowy o pracę,</w:t>
      </w:r>
    </w:p>
    <w:p w14:paraId="5B9324D3"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podpis osoby uprawnionej do złożenia oświadczenia w imieniu Wykonawcy/ podwykonawcy,</w:t>
      </w:r>
    </w:p>
    <w:p w14:paraId="36F8ABF6" w14:textId="77777777" w:rsidR="00E97FCD" w:rsidRPr="00E97FCD" w:rsidRDefault="00E97FCD" w:rsidP="00033E57">
      <w:pPr>
        <w:pStyle w:val="Akapitzlist"/>
        <w:numPr>
          <w:ilvl w:val="0"/>
          <w:numId w:val="64"/>
        </w:numPr>
        <w:spacing w:after="0" w:line="240" w:lineRule="auto"/>
        <w:ind w:left="714" w:hanging="357"/>
        <w:jc w:val="both"/>
        <w:rPr>
          <w:rFonts w:ascii="Arial" w:hAnsi="Arial" w:cs="Arial"/>
          <w:sz w:val="20"/>
          <w:szCs w:val="20"/>
        </w:rPr>
      </w:pPr>
      <w:r w:rsidRPr="00E97FCD">
        <w:rPr>
          <w:rFonts w:ascii="Arial" w:hAnsi="Arial" w:cs="Arial"/>
          <w:sz w:val="20"/>
          <w:szCs w:val="20"/>
        </w:rPr>
        <w:t xml:space="preserve">Zamawiający zastrzega sobie możliwość żądania potwierdzonych za zgodność z oryginałem przez Wykonawcę/podwykonawcę zanonimizowanych umów o pracę i dokumentów potwierdzających odprowadzenie składek na ubezpieczenie społeczne i zdrowotne pracowników realizujących zamówienie. </w:t>
      </w:r>
    </w:p>
    <w:p w14:paraId="7CE9D920" w14:textId="77777777" w:rsidR="00E97FCD" w:rsidRPr="00E97FCD" w:rsidRDefault="00E97FCD" w:rsidP="00033E57">
      <w:pPr>
        <w:numPr>
          <w:ilvl w:val="0"/>
          <w:numId w:val="63"/>
        </w:numPr>
        <w:ind w:left="357" w:hanging="357"/>
        <w:jc w:val="both"/>
        <w:rPr>
          <w:rFonts w:ascii="Arial" w:hAnsi="Arial" w:cs="Arial"/>
        </w:rPr>
      </w:pPr>
      <w:proofErr w:type="spellStart"/>
      <w:r w:rsidRPr="00E97FCD">
        <w:rPr>
          <w:rFonts w:ascii="Arial" w:hAnsi="Arial" w:cs="Arial"/>
        </w:rPr>
        <w:t>Anonimizacja</w:t>
      </w:r>
      <w:proofErr w:type="spellEnd"/>
      <w:r w:rsidRPr="00E97FCD">
        <w:rPr>
          <w:rFonts w:ascii="Arial" w:hAnsi="Arial" w:cs="Arial"/>
        </w:rPr>
        <w:t xml:space="preserve"> umów o pracę oraz dowodów potwierdzających zgłoszenie pracownika przez pracodawcę do ubezpieczeń, powinna zostać przeprowadzona w sposób zapewniający ochronę danych osobowych pracowników tj. usunięcie z umów o pracę danych osobowych pracowników w szczególności: adresów, nr pesel pracowników, informacje tj. data zawarcia umowy, rodzaj umowy o pracę powinny być możliwe do zweryfikowania. </w:t>
      </w:r>
    </w:p>
    <w:p w14:paraId="323B9BE2"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Nieprzedłożenie przez Wykonawcę/ podwykonawcę wykazu osób wraz z ich oświadczeniami </w:t>
      </w:r>
      <w:r w:rsidRPr="00E97FCD">
        <w:rPr>
          <w:rFonts w:ascii="Arial" w:hAnsi="Arial" w:cs="Arial"/>
        </w:rPr>
        <w:br/>
        <w:t xml:space="preserve">w terminie wskazanym przez Zamawiającego będzie traktowane, jako niewypełnienie obowiązku, </w:t>
      </w:r>
      <w:r w:rsidRPr="00E97FCD">
        <w:rPr>
          <w:rFonts w:ascii="Arial" w:hAnsi="Arial" w:cs="Arial"/>
        </w:rPr>
        <w:br/>
        <w:t>o którym mowa w ust. 1.</w:t>
      </w:r>
    </w:p>
    <w:p w14:paraId="33D7FF4D"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0069EA6B"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Wykonawca zobowiązuje się poinformować (art. 14 RODO) osoby, których oświadczenia stanowią załącznik do wykazu o udostępnieniu ich danych osobowych (imienia i nazwiska) Zamawiającemu i o przetwarzaniu tych danych (w szczególności poprzez przechowywanie i utrwalanie) przez Zamawiającego w celu realizacji niniejszej umowy, poprzez zapoznanie z klauzulą informacyjną znajdującą się pod adresem: http://bip.lodz.kwp.policja.gov.pl/KPL/ochrona-danych-osobowyc/28144,Ochrona-danych-osobowych.html.</w:t>
      </w:r>
    </w:p>
    <w:p w14:paraId="7A52BC3F" w14:textId="77777777" w:rsidR="00E97FCD" w:rsidRPr="00E97FCD" w:rsidRDefault="00E97FCD" w:rsidP="00033E57">
      <w:pPr>
        <w:numPr>
          <w:ilvl w:val="0"/>
          <w:numId w:val="63"/>
        </w:numPr>
        <w:ind w:left="357" w:hanging="357"/>
        <w:jc w:val="both"/>
        <w:rPr>
          <w:rFonts w:ascii="Arial" w:hAnsi="Arial" w:cs="Arial"/>
        </w:rPr>
      </w:pPr>
      <w:r w:rsidRPr="00E97FCD">
        <w:rPr>
          <w:rFonts w:ascii="Arial" w:hAnsi="Arial" w:cs="Arial"/>
        </w:rPr>
        <w:t xml:space="preserve">W przypadku niewypełnienia powyższych obowiązków Zamawiający naliczy karę umowną, </w:t>
      </w:r>
      <w:r w:rsidRPr="00E97FCD">
        <w:rPr>
          <w:rFonts w:ascii="Arial" w:hAnsi="Arial" w:cs="Arial"/>
        </w:rPr>
        <w:br/>
        <w:t>o które mowa w § 5 ust.1 pkt 2.</w:t>
      </w:r>
    </w:p>
    <w:p w14:paraId="530CB1A0" w14:textId="77777777" w:rsidR="00E97FCD" w:rsidRPr="00E97FCD" w:rsidRDefault="00E97FCD" w:rsidP="00E97FCD">
      <w:pPr>
        <w:pStyle w:val="Default"/>
        <w:jc w:val="both"/>
        <w:rPr>
          <w:sz w:val="20"/>
          <w:szCs w:val="20"/>
        </w:rPr>
      </w:pPr>
    </w:p>
    <w:p w14:paraId="13AA9CD5" w14:textId="77777777" w:rsidR="00E97FCD" w:rsidRPr="00E97FCD" w:rsidRDefault="00E97FCD" w:rsidP="00E97FCD">
      <w:pPr>
        <w:widowControl w:val="0"/>
        <w:suppressAutoHyphens/>
        <w:ind w:left="567"/>
        <w:jc w:val="center"/>
        <w:rPr>
          <w:rFonts w:ascii="Arial" w:hAnsi="Arial" w:cs="Arial"/>
          <w:bCs/>
        </w:rPr>
      </w:pPr>
      <w:r w:rsidRPr="00E97FCD">
        <w:rPr>
          <w:rFonts w:ascii="Arial" w:hAnsi="Arial" w:cs="Arial"/>
          <w:b/>
        </w:rPr>
        <w:t>§ 5 - KARY UMOWNE</w:t>
      </w:r>
    </w:p>
    <w:p w14:paraId="134F6109"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Zamawiający obciąży Wykonawcę karą umowną w wysokości: </w:t>
      </w:r>
    </w:p>
    <w:p w14:paraId="674A5EF3" w14:textId="77777777" w:rsidR="00E97FCD" w:rsidRPr="00E97FCD" w:rsidRDefault="00E97FCD" w:rsidP="00033E57">
      <w:pPr>
        <w:pStyle w:val="Default"/>
        <w:numPr>
          <w:ilvl w:val="0"/>
          <w:numId w:val="61"/>
        </w:numPr>
        <w:ind w:left="714" w:hanging="357"/>
        <w:jc w:val="both"/>
        <w:rPr>
          <w:sz w:val="20"/>
          <w:szCs w:val="20"/>
        </w:rPr>
      </w:pPr>
      <w:r w:rsidRPr="00E97FCD">
        <w:rPr>
          <w:sz w:val="20"/>
          <w:szCs w:val="20"/>
        </w:rPr>
        <w:t xml:space="preserve">50% wartości brutto przedmiotu Umowy, o którym mowa w § 3 ust. 1, w razie odstąpienia od Umowy przez którąkolwiek ze stron z powodu okoliczności leżących po stronie Wykonawcy, </w:t>
      </w:r>
    </w:p>
    <w:p w14:paraId="2B297176" w14:textId="77777777" w:rsidR="00E97FCD" w:rsidRPr="00E97FCD" w:rsidRDefault="00E97FCD" w:rsidP="00033E57">
      <w:pPr>
        <w:pStyle w:val="Default"/>
        <w:numPr>
          <w:ilvl w:val="0"/>
          <w:numId w:val="61"/>
        </w:numPr>
        <w:ind w:left="714" w:hanging="357"/>
        <w:jc w:val="both"/>
        <w:rPr>
          <w:sz w:val="20"/>
          <w:szCs w:val="20"/>
        </w:rPr>
      </w:pPr>
      <w:r w:rsidRPr="00E97FCD">
        <w:rPr>
          <w:sz w:val="20"/>
          <w:szCs w:val="20"/>
        </w:rPr>
        <w:t xml:space="preserve">5% wartości brutto przedmiotu Umowy, w przypadku nienależnego wykonania Umowy przez Wykonawcę, za każdy stwierdzony przypadek, nie więcej niż 50 % wartości brutto umowy wskazanej w § 3 ust.1, </w:t>
      </w:r>
    </w:p>
    <w:p w14:paraId="6FF285E5" w14:textId="77777777" w:rsidR="00E97FCD" w:rsidRPr="00E97FCD" w:rsidRDefault="00E97FCD" w:rsidP="00033E57">
      <w:pPr>
        <w:pStyle w:val="Akapitzlist"/>
        <w:numPr>
          <w:ilvl w:val="0"/>
          <w:numId w:val="61"/>
        </w:numPr>
        <w:spacing w:after="0" w:line="240" w:lineRule="auto"/>
        <w:ind w:left="714" w:hanging="357"/>
        <w:contextualSpacing/>
        <w:jc w:val="both"/>
        <w:rPr>
          <w:rFonts w:ascii="Arial" w:hAnsi="Arial" w:cs="Arial"/>
          <w:bCs/>
          <w:iCs/>
          <w:color w:val="000000"/>
          <w:sz w:val="20"/>
          <w:szCs w:val="20"/>
        </w:rPr>
      </w:pPr>
      <w:r w:rsidRPr="00E97FCD">
        <w:rPr>
          <w:rFonts w:ascii="Arial" w:hAnsi="Arial" w:cs="Arial"/>
          <w:sz w:val="20"/>
          <w:szCs w:val="20"/>
        </w:rPr>
        <w:t xml:space="preserve">za ujawnienie informacji, o których mowa w  </w:t>
      </w:r>
      <w:r w:rsidRPr="00E97FCD">
        <w:rPr>
          <w:rFonts w:ascii="Arial" w:hAnsi="Arial" w:cs="Arial"/>
          <w:bCs/>
          <w:iCs/>
          <w:color w:val="000000"/>
          <w:sz w:val="20"/>
          <w:szCs w:val="20"/>
        </w:rPr>
        <w:t>§ 6 ust. 3 w wysokości 3.000 zł,</w:t>
      </w:r>
      <w:r w:rsidRPr="00E97FCD">
        <w:rPr>
          <w:rFonts w:ascii="Arial" w:hAnsi="Arial" w:cs="Arial"/>
          <w:b/>
          <w:bCs/>
          <w:iCs/>
          <w:color w:val="000000"/>
          <w:sz w:val="20"/>
          <w:szCs w:val="20"/>
        </w:rPr>
        <w:t xml:space="preserve"> </w:t>
      </w:r>
      <w:r w:rsidRPr="00E97FCD">
        <w:rPr>
          <w:rFonts w:ascii="Arial" w:hAnsi="Arial" w:cs="Arial"/>
          <w:bCs/>
          <w:iCs/>
          <w:color w:val="000000"/>
          <w:sz w:val="20"/>
          <w:szCs w:val="20"/>
        </w:rPr>
        <w:t>za każdy taki stwierdzony przypadek.</w:t>
      </w:r>
    </w:p>
    <w:p w14:paraId="46078DB7" w14:textId="77777777" w:rsidR="00E97FCD" w:rsidRPr="00E97FCD" w:rsidRDefault="00E97FCD" w:rsidP="00E97FCD">
      <w:pPr>
        <w:pStyle w:val="Default"/>
        <w:ind w:left="357"/>
        <w:jc w:val="both"/>
        <w:rPr>
          <w:sz w:val="20"/>
          <w:szCs w:val="20"/>
        </w:rPr>
      </w:pPr>
      <w:r w:rsidRPr="00E97FCD">
        <w:rPr>
          <w:sz w:val="20"/>
          <w:szCs w:val="20"/>
        </w:rPr>
        <w:t>Łączna wysokość kar umownych nie może przekroczyć 50 % wartości brutto umowy wskazanej w § 3 ust.1.</w:t>
      </w:r>
    </w:p>
    <w:p w14:paraId="2AD47222" w14:textId="5866D9A6"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Przez nienależyte wykonanie przedmiotu Umowy, o którym mowa w ust.1 należy rozumieć wykonanie usługi niezgodnie z którymkolwiek zapisów umowy. Zamawiający jest uprawniony do odstąpienia od umowy w terminie 7 dni od powzięcia wiadomości o okoliczności uzasadniającej odstąpienie. </w:t>
      </w:r>
    </w:p>
    <w:p w14:paraId="332B5539"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Zamawiający może obciążyć Wykonawcę karami umownymi, o których mowa w ust. 1 niezależnie od tego, czy wskutek niewykonania lub nienależytego wykonania umowy przez Wykonawcę poniósł jakąkolwiek szkodę. </w:t>
      </w:r>
    </w:p>
    <w:p w14:paraId="20714181"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Jeżeli kara umowna nie pokrywa poniesionej szkody w całości, Zamawiający będzie dochodził odszkodowania na zasadach ogólnych prawa cywilnego.</w:t>
      </w:r>
    </w:p>
    <w:p w14:paraId="33EAA484"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Należności wynikające z kar umownych, Zamawiający może potrącić przy opłacaniu faktury za realizację przedmiotu Umowy. </w:t>
      </w:r>
    </w:p>
    <w:p w14:paraId="4BB62DB3"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Żadna ze Stron nie będzie odpowiedzialna za niewykonanie lub nienależyte wykonanie swoich zobowiązań w ramach Umowy, jeżeli takie niewykonanie lub nienależyte wykonanie jest wynikiem Siły Wyższej. </w:t>
      </w:r>
    </w:p>
    <w:p w14:paraId="27040C63"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615BFC11"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Za Siłę Wyższą nie uznaje się niedotrzymanie zobowiązań przez kontrahenta – dostawcę Wykonawcy lub też podwykonawcę. </w:t>
      </w:r>
    </w:p>
    <w:p w14:paraId="20E20AAB"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 przypadku zaistnienia okoliczności Siły Wyższej, Strona, która powołuje się na te okoliczności, niezwłocznie zawiadomi drugą Stronę na piśmie o jej zaistnieniu i przyczynach. </w:t>
      </w:r>
    </w:p>
    <w:p w14:paraId="1AC00A94" w14:textId="2C535EA0" w:rsidR="00E97FCD" w:rsidRPr="00E97FCD" w:rsidRDefault="00E97FCD" w:rsidP="00033E57">
      <w:pPr>
        <w:pStyle w:val="Default"/>
        <w:numPr>
          <w:ilvl w:val="0"/>
          <w:numId w:val="60"/>
        </w:numPr>
        <w:ind w:left="357" w:hanging="357"/>
        <w:jc w:val="both"/>
        <w:rPr>
          <w:sz w:val="20"/>
          <w:szCs w:val="20"/>
        </w:rPr>
      </w:pPr>
      <w:r w:rsidRPr="00E97FCD">
        <w:rPr>
          <w:sz w:val="20"/>
          <w:szCs w:val="20"/>
        </w:rPr>
        <w:t xml:space="preserve">W razie zaistnienia Siły Wyższej wpływającej na termin realizacji umowy, Zamawiającemu przysługuje możliwość odstąpienia od umowy w terminie 3 (trzy) dni kalendarzowych od dnia zawiadomienia, o którym mowa w ust.9. </w:t>
      </w:r>
    </w:p>
    <w:p w14:paraId="54629C0B" w14:textId="77777777" w:rsidR="00E97FCD" w:rsidRPr="00E97FCD" w:rsidRDefault="00E97FCD" w:rsidP="00033E57">
      <w:pPr>
        <w:pStyle w:val="Default"/>
        <w:numPr>
          <w:ilvl w:val="0"/>
          <w:numId w:val="60"/>
        </w:numPr>
        <w:ind w:left="357" w:hanging="357"/>
        <w:jc w:val="both"/>
        <w:rPr>
          <w:sz w:val="20"/>
          <w:szCs w:val="20"/>
        </w:rPr>
      </w:pPr>
      <w:r w:rsidRPr="00E97FCD">
        <w:rPr>
          <w:sz w:val="20"/>
          <w:szCs w:val="20"/>
        </w:rPr>
        <w:lastRenderedPageBreak/>
        <w:t xml:space="preserve">Wykonawca, w przypadku korzystania przy realizacji przedmiotu Umowy z pomocy podwykonawców, odpowiada za ich zachowania, jak za własne. </w:t>
      </w:r>
    </w:p>
    <w:p w14:paraId="085F485E" w14:textId="77777777" w:rsidR="00E97FCD" w:rsidRPr="00E97FCD" w:rsidRDefault="00E97FCD" w:rsidP="00E97FCD">
      <w:pPr>
        <w:adjustRightInd w:val="0"/>
        <w:spacing w:line="276" w:lineRule="auto"/>
        <w:jc w:val="center"/>
        <w:rPr>
          <w:rFonts w:ascii="Arial" w:hAnsi="Arial" w:cs="Arial"/>
          <w:b/>
        </w:rPr>
      </w:pPr>
    </w:p>
    <w:p w14:paraId="4A67EEED" w14:textId="77777777" w:rsidR="00E97FCD" w:rsidRPr="00E97FCD" w:rsidRDefault="00E97FCD" w:rsidP="00E97FCD">
      <w:pPr>
        <w:adjustRightInd w:val="0"/>
        <w:spacing w:line="276" w:lineRule="auto"/>
        <w:jc w:val="center"/>
        <w:rPr>
          <w:rFonts w:ascii="Arial" w:hAnsi="Arial" w:cs="Arial"/>
          <w:b/>
        </w:rPr>
      </w:pPr>
      <w:r w:rsidRPr="00E97FCD">
        <w:rPr>
          <w:rFonts w:ascii="Arial" w:hAnsi="Arial" w:cs="Arial"/>
          <w:b/>
        </w:rPr>
        <w:t>§ 6 - INNE POSTANOWIENIA</w:t>
      </w:r>
    </w:p>
    <w:p w14:paraId="1045DD75" w14:textId="77777777" w:rsidR="00E97FCD" w:rsidRPr="00E97FCD" w:rsidRDefault="00E97FCD" w:rsidP="00033E57">
      <w:pPr>
        <w:pStyle w:val="Default"/>
        <w:numPr>
          <w:ilvl w:val="0"/>
          <w:numId w:val="62"/>
        </w:numPr>
        <w:ind w:left="357" w:hanging="357"/>
        <w:jc w:val="both"/>
        <w:rPr>
          <w:sz w:val="20"/>
          <w:szCs w:val="20"/>
        </w:rPr>
      </w:pPr>
      <w:r w:rsidRPr="00E97FCD">
        <w:rPr>
          <w:sz w:val="20"/>
          <w:szCs w:val="20"/>
        </w:rPr>
        <w:t xml:space="preserve">Strony postanawiają, że przy wykonywaniu bieżącego nadzoru nad realizacją umowy działać będą: </w:t>
      </w:r>
    </w:p>
    <w:p w14:paraId="634D7F6F" w14:textId="1A163A0C" w:rsidR="00E97FCD" w:rsidRPr="00E97FCD" w:rsidRDefault="00E97FCD" w:rsidP="00033E57">
      <w:pPr>
        <w:pStyle w:val="Default"/>
        <w:numPr>
          <w:ilvl w:val="0"/>
          <w:numId w:val="67"/>
        </w:numPr>
        <w:jc w:val="both"/>
        <w:rPr>
          <w:sz w:val="20"/>
          <w:szCs w:val="20"/>
        </w:rPr>
      </w:pPr>
      <w:r w:rsidRPr="00E97FCD">
        <w:rPr>
          <w:sz w:val="20"/>
          <w:szCs w:val="20"/>
        </w:rPr>
        <w:t>ze strony Zamawiającego:</w:t>
      </w:r>
    </w:p>
    <w:p w14:paraId="2F1EAC6D" w14:textId="77777777" w:rsidR="00E97FCD" w:rsidRPr="00E97FCD" w:rsidRDefault="00E97FCD" w:rsidP="00E97FCD">
      <w:pPr>
        <w:pStyle w:val="Default"/>
        <w:ind w:left="426"/>
        <w:jc w:val="both"/>
        <w:rPr>
          <w:sz w:val="20"/>
          <w:szCs w:val="20"/>
        </w:rPr>
      </w:pPr>
      <w:r w:rsidRPr="00E97FCD">
        <w:rPr>
          <w:sz w:val="20"/>
          <w:szCs w:val="20"/>
        </w:rPr>
        <w:t xml:space="preserve">…………………………………………………………..e-mai, </w:t>
      </w:r>
      <w:proofErr w:type="spellStart"/>
      <w:r w:rsidRPr="00E97FCD">
        <w:rPr>
          <w:sz w:val="20"/>
          <w:szCs w:val="20"/>
        </w:rPr>
        <w:t>tel</w:t>
      </w:r>
      <w:proofErr w:type="spellEnd"/>
      <w:r w:rsidRPr="00E97FCD">
        <w:rPr>
          <w:sz w:val="20"/>
          <w:szCs w:val="20"/>
        </w:rPr>
        <w:t>:......................................</w:t>
      </w:r>
    </w:p>
    <w:p w14:paraId="46C9A90A" w14:textId="77777777" w:rsidR="00E97FCD" w:rsidRPr="00E97FCD" w:rsidRDefault="00E97FCD" w:rsidP="00E97FCD">
      <w:pPr>
        <w:pStyle w:val="Default"/>
        <w:ind w:left="426"/>
        <w:jc w:val="both"/>
        <w:rPr>
          <w:sz w:val="20"/>
          <w:szCs w:val="20"/>
        </w:rPr>
      </w:pPr>
      <w:r w:rsidRPr="00E97FCD">
        <w:rPr>
          <w:sz w:val="20"/>
          <w:szCs w:val="20"/>
        </w:rPr>
        <w:t xml:space="preserve">………………………………………………………….., e-mail, </w:t>
      </w:r>
      <w:proofErr w:type="spellStart"/>
      <w:r w:rsidRPr="00E97FCD">
        <w:rPr>
          <w:sz w:val="20"/>
          <w:szCs w:val="20"/>
        </w:rPr>
        <w:t>tel</w:t>
      </w:r>
      <w:proofErr w:type="spellEnd"/>
      <w:r w:rsidRPr="00E97FCD">
        <w:rPr>
          <w:sz w:val="20"/>
          <w:szCs w:val="20"/>
        </w:rPr>
        <w:t>:.................................................</w:t>
      </w:r>
    </w:p>
    <w:p w14:paraId="4166BD7F" w14:textId="77777777" w:rsidR="00E97FCD" w:rsidRPr="00E97FCD" w:rsidRDefault="00E97FCD" w:rsidP="00033E57">
      <w:pPr>
        <w:pStyle w:val="Default"/>
        <w:numPr>
          <w:ilvl w:val="0"/>
          <w:numId w:val="67"/>
        </w:numPr>
        <w:jc w:val="both"/>
        <w:rPr>
          <w:sz w:val="20"/>
          <w:szCs w:val="20"/>
        </w:rPr>
      </w:pPr>
      <w:r w:rsidRPr="00E97FCD">
        <w:rPr>
          <w:sz w:val="20"/>
          <w:szCs w:val="20"/>
        </w:rPr>
        <w:t>ze strony Wykonawcy:</w:t>
      </w:r>
    </w:p>
    <w:p w14:paraId="1D809B50" w14:textId="77777777" w:rsidR="00E97FCD" w:rsidRPr="00E97FCD" w:rsidRDefault="00E97FCD" w:rsidP="00E97FCD">
      <w:pPr>
        <w:pStyle w:val="Default"/>
        <w:ind w:left="426"/>
        <w:jc w:val="both"/>
        <w:rPr>
          <w:sz w:val="20"/>
          <w:szCs w:val="20"/>
        </w:rPr>
      </w:pPr>
      <w:r w:rsidRPr="00E97FCD">
        <w:rPr>
          <w:sz w:val="20"/>
          <w:szCs w:val="20"/>
        </w:rPr>
        <w:t xml:space="preserve">…………………………………………………………..e-mai, </w:t>
      </w:r>
      <w:proofErr w:type="spellStart"/>
      <w:r w:rsidRPr="00E97FCD">
        <w:rPr>
          <w:sz w:val="20"/>
          <w:szCs w:val="20"/>
        </w:rPr>
        <w:t>tel</w:t>
      </w:r>
      <w:proofErr w:type="spellEnd"/>
      <w:r w:rsidRPr="00E97FCD">
        <w:rPr>
          <w:sz w:val="20"/>
          <w:szCs w:val="20"/>
        </w:rPr>
        <w:t>:......................................</w:t>
      </w:r>
    </w:p>
    <w:p w14:paraId="69D30E4C" w14:textId="77777777" w:rsidR="00E97FCD" w:rsidRPr="00E97FCD" w:rsidRDefault="00E97FCD" w:rsidP="00E97FCD">
      <w:pPr>
        <w:pStyle w:val="Default"/>
        <w:ind w:left="426"/>
        <w:jc w:val="both"/>
        <w:rPr>
          <w:sz w:val="20"/>
          <w:szCs w:val="20"/>
        </w:rPr>
      </w:pPr>
      <w:r w:rsidRPr="00E97FCD">
        <w:rPr>
          <w:sz w:val="20"/>
          <w:szCs w:val="20"/>
        </w:rPr>
        <w:t xml:space="preserve">………………………………………………………….., e-mail, </w:t>
      </w:r>
      <w:proofErr w:type="spellStart"/>
      <w:r w:rsidRPr="00E97FCD">
        <w:rPr>
          <w:sz w:val="20"/>
          <w:szCs w:val="20"/>
        </w:rPr>
        <w:t>tel</w:t>
      </w:r>
      <w:proofErr w:type="spellEnd"/>
      <w:r w:rsidRPr="00E97FCD">
        <w:rPr>
          <w:sz w:val="20"/>
          <w:szCs w:val="20"/>
        </w:rPr>
        <w:t>:...............................................</w:t>
      </w:r>
    </w:p>
    <w:p w14:paraId="726984A3" w14:textId="753E9351" w:rsidR="00A05391" w:rsidRPr="00A05391" w:rsidRDefault="00E97FCD" w:rsidP="00033E57">
      <w:pPr>
        <w:pStyle w:val="Akapitzlist"/>
        <w:numPr>
          <w:ilvl w:val="0"/>
          <w:numId w:val="68"/>
        </w:numPr>
        <w:spacing w:after="0"/>
        <w:ind w:left="357" w:hanging="215"/>
        <w:jc w:val="both"/>
        <w:rPr>
          <w:rFonts w:ascii="Arial" w:hAnsi="Arial" w:cs="Arial"/>
          <w:sz w:val="20"/>
          <w:szCs w:val="20"/>
        </w:rPr>
      </w:pPr>
      <w:r w:rsidRPr="00A05391">
        <w:rPr>
          <w:rFonts w:ascii="Arial" w:hAnsi="Arial" w:cs="Arial"/>
          <w:sz w:val="20"/>
          <w:szCs w:val="20"/>
        </w:rPr>
        <w:t>Wykonawca zobowiązuje się poinformować (art. 14 RODO) osoby, o których mowa w ust. 1 pkt 2 o udostępnieniu ich danych osobowych (imienia i nazwiska) Zamawiającemu i o przetwarzaniu tych danych (w szczególności poprzez przechowywanie i utrwalanie) przez Zamawiającego w celu realizacji niniejszej umowy, poprzez zapoznanie z klauzulą informacyjną znajdującą się pod adresem:</w:t>
      </w:r>
      <w:r w:rsidR="00A05391" w:rsidRPr="00A05391">
        <w:rPr>
          <w:rFonts w:ascii="Arial" w:hAnsi="Arial" w:cs="Arial"/>
          <w:sz w:val="20"/>
          <w:szCs w:val="20"/>
        </w:rPr>
        <w:t xml:space="preserve"> </w:t>
      </w:r>
      <w:hyperlink r:id="rId24" w:history="1">
        <w:r w:rsidR="00A05391" w:rsidRPr="00A05391">
          <w:rPr>
            <w:rStyle w:val="Hipercze"/>
            <w:rFonts w:ascii="Arial" w:hAnsi="Arial" w:cs="Arial"/>
            <w:sz w:val="20"/>
            <w:szCs w:val="20"/>
          </w:rPr>
          <w:t>http://bip.lodz.kwp.policja.gov.pl/KPL/ochrona-danych-osobowyc/28144,Ochrona-danych-osobowych.html</w:t>
        </w:r>
      </w:hyperlink>
      <w:r w:rsidRPr="00A05391">
        <w:rPr>
          <w:rFonts w:ascii="Arial" w:hAnsi="Arial" w:cs="Arial"/>
          <w:sz w:val="20"/>
          <w:szCs w:val="20"/>
        </w:rPr>
        <w:t>.</w:t>
      </w:r>
    </w:p>
    <w:p w14:paraId="162E45DE" w14:textId="77777777" w:rsidR="00A05391" w:rsidRPr="00A05391" w:rsidRDefault="00E97FCD" w:rsidP="00033E57">
      <w:pPr>
        <w:pStyle w:val="Akapitzlist"/>
        <w:numPr>
          <w:ilvl w:val="0"/>
          <w:numId w:val="68"/>
        </w:numPr>
        <w:spacing w:after="0"/>
        <w:ind w:left="357" w:hanging="215"/>
        <w:jc w:val="both"/>
        <w:rPr>
          <w:rFonts w:ascii="Arial" w:hAnsi="Arial" w:cs="Arial"/>
          <w:sz w:val="20"/>
          <w:szCs w:val="20"/>
        </w:rPr>
      </w:pPr>
      <w:r w:rsidRPr="00A05391">
        <w:rPr>
          <w:rFonts w:ascii="Arial" w:hAnsi="Arial" w:cs="Arial"/>
          <w:sz w:val="20"/>
          <w:szCs w:val="20"/>
        </w:rPr>
        <w:t>Wykonawca zobowiązany jest do zachowania w tajemnicy wszelkich informacji dotyczących Zamawiającego, danych osób korzystających z usług, niezależnie od ich formy, pozyskanych w trakcie realizacji niniejszej Umowy.</w:t>
      </w:r>
    </w:p>
    <w:p w14:paraId="5F67C13D" w14:textId="01CC5039" w:rsidR="00E97FCD" w:rsidRPr="00A05391" w:rsidRDefault="00E97FCD" w:rsidP="00033E57">
      <w:pPr>
        <w:pStyle w:val="Akapitzlist"/>
        <w:numPr>
          <w:ilvl w:val="0"/>
          <w:numId w:val="68"/>
        </w:numPr>
        <w:spacing w:after="0"/>
        <w:ind w:left="357" w:hanging="215"/>
        <w:jc w:val="both"/>
        <w:rPr>
          <w:rFonts w:ascii="Arial" w:hAnsi="Arial" w:cs="Arial"/>
          <w:sz w:val="20"/>
          <w:szCs w:val="20"/>
        </w:rPr>
      </w:pPr>
      <w:r w:rsidRPr="00A05391">
        <w:rPr>
          <w:rFonts w:ascii="Arial" w:hAnsi="Arial" w:cs="Arial"/>
          <w:sz w:val="20"/>
          <w:szCs w:val="20"/>
        </w:rPr>
        <w:t xml:space="preserve">Wykonawca, jako administrator danych osób korzystających z usług, zobowiązany jest do wypełnienia wszelkich obowiązków wynikających </w:t>
      </w:r>
      <w:bookmarkStart w:id="67" w:name="docTitle"/>
      <w:r w:rsidRPr="00A05391">
        <w:rPr>
          <w:rFonts w:ascii="Arial" w:hAnsi="Arial" w:cs="Arial"/>
          <w:sz w:val="20"/>
          <w:szCs w:val="20"/>
        </w:rPr>
        <w:t xml:space="preserve">z przepisów </w:t>
      </w:r>
      <w:hyperlink r:id="rId25" w:anchor="/act/68636690/2904611/rozporzadzenie-2016-679-w-sprawie-ochrony-osob-fizycznych-w-zwiazku-z-przetwarzaniem-danych..." w:tgtFrame="_blank" w:history="1">
        <w:r w:rsidRPr="00A05391">
          <w:rPr>
            <w:rFonts w:ascii="Arial" w:hAnsi="Arial" w:cs="Arial"/>
            <w:bCs/>
            <w:sz w:val="20"/>
            <w:szCs w:val="20"/>
          </w:rPr>
          <w:t>Rozporządzenia 2016/679 w sprawie ochrony osób fizycznych w związku z przetwarzaniem danych osobowych i w sprawie swobodnego przepływu takich danych oraz uchylenia dyrektywy 95/46/WE (ogólne rozporządzenie o ochronie danych</w:t>
        </w:r>
      </w:hyperlink>
      <w:bookmarkEnd w:id="67"/>
      <w:r w:rsidRPr="00A05391">
        <w:rPr>
          <w:rFonts w:ascii="Arial" w:hAnsi="Arial" w:cs="Arial"/>
        </w:rPr>
        <w:t>).</w:t>
      </w:r>
    </w:p>
    <w:p w14:paraId="2A6D300E" w14:textId="77777777" w:rsidR="00E97FCD" w:rsidRPr="00E97FCD" w:rsidRDefault="00E97FCD" w:rsidP="00E97FCD">
      <w:pPr>
        <w:suppressAutoHyphens/>
        <w:adjustRightInd w:val="0"/>
        <w:rPr>
          <w:rFonts w:ascii="Arial" w:hAnsi="Arial" w:cs="Arial"/>
        </w:rPr>
      </w:pPr>
    </w:p>
    <w:p w14:paraId="62B7FB26" w14:textId="77777777" w:rsidR="00E97FCD" w:rsidRPr="00E97FCD" w:rsidRDefault="00E97FCD" w:rsidP="00E97FCD">
      <w:pPr>
        <w:pStyle w:val="Default"/>
        <w:jc w:val="center"/>
        <w:rPr>
          <w:b/>
          <w:bCs/>
          <w:sz w:val="20"/>
          <w:szCs w:val="20"/>
        </w:rPr>
      </w:pPr>
      <w:r w:rsidRPr="00E97FCD">
        <w:rPr>
          <w:b/>
          <w:bCs/>
          <w:sz w:val="20"/>
          <w:szCs w:val="20"/>
        </w:rPr>
        <w:t>§ 7 - POSTANOWIENIA KOŃCOWE</w:t>
      </w:r>
    </w:p>
    <w:p w14:paraId="472ACB94" w14:textId="5AAAB480" w:rsidR="00E97FCD" w:rsidRPr="00E97FCD" w:rsidRDefault="00E97FCD" w:rsidP="00033E57">
      <w:pPr>
        <w:pStyle w:val="Default"/>
        <w:numPr>
          <w:ilvl w:val="0"/>
          <w:numId w:val="69"/>
        </w:numPr>
        <w:ind w:left="357" w:hanging="215"/>
        <w:jc w:val="both"/>
        <w:rPr>
          <w:sz w:val="20"/>
          <w:szCs w:val="20"/>
        </w:rPr>
      </w:pPr>
      <w:r w:rsidRPr="00E97FCD">
        <w:rPr>
          <w:sz w:val="20"/>
          <w:szCs w:val="20"/>
        </w:rPr>
        <w:t xml:space="preserve">Integralną część umowy stanowią załączniki: </w:t>
      </w:r>
    </w:p>
    <w:p w14:paraId="4FD0C063" w14:textId="3479A5DF" w:rsidR="00E97FCD" w:rsidRPr="00E97FCD" w:rsidRDefault="00A05391" w:rsidP="00033E57">
      <w:pPr>
        <w:pStyle w:val="Default"/>
        <w:numPr>
          <w:ilvl w:val="0"/>
          <w:numId w:val="66"/>
        </w:numPr>
        <w:ind w:left="714" w:hanging="357"/>
        <w:jc w:val="both"/>
        <w:rPr>
          <w:sz w:val="20"/>
          <w:szCs w:val="20"/>
        </w:rPr>
      </w:pPr>
      <w:r>
        <w:rPr>
          <w:sz w:val="20"/>
          <w:szCs w:val="20"/>
        </w:rPr>
        <w:t>F</w:t>
      </w:r>
      <w:r w:rsidR="00E97FCD" w:rsidRPr="00E97FCD">
        <w:rPr>
          <w:sz w:val="20"/>
          <w:szCs w:val="20"/>
        </w:rPr>
        <w:t xml:space="preserve">ormularz cenowy, </w:t>
      </w:r>
    </w:p>
    <w:p w14:paraId="167164B8" w14:textId="77777777" w:rsidR="00E97FCD" w:rsidRPr="00E97FCD" w:rsidRDefault="00E97FCD" w:rsidP="00033E57">
      <w:pPr>
        <w:pStyle w:val="Default"/>
        <w:numPr>
          <w:ilvl w:val="0"/>
          <w:numId w:val="66"/>
        </w:numPr>
        <w:ind w:left="714" w:hanging="357"/>
        <w:jc w:val="both"/>
        <w:rPr>
          <w:sz w:val="20"/>
          <w:szCs w:val="20"/>
        </w:rPr>
      </w:pPr>
      <w:r w:rsidRPr="00E97FCD">
        <w:rPr>
          <w:sz w:val="20"/>
          <w:szCs w:val="20"/>
        </w:rPr>
        <w:t xml:space="preserve">Opis przedmiotu zamówienia, </w:t>
      </w:r>
    </w:p>
    <w:p w14:paraId="173196A7" w14:textId="77777777" w:rsidR="00E97FCD" w:rsidRPr="00E97FCD" w:rsidRDefault="00E97FCD" w:rsidP="00033E57">
      <w:pPr>
        <w:pStyle w:val="Default"/>
        <w:numPr>
          <w:ilvl w:val="0"/>
          <w:numId w:val="66"/>
        </w:numPr>
        <w:ind w:left="714" w:hanging="357"/>
        <w:jc w:val="both"/>
        <w:rPr>
          <w:sz w:val="20"/>
          <w:szCs w:val="20"/>
        </w:rPr>
      </w:pPr>
      <w:r w:rsidRPr="00E97FCD">
        <w:rPr>
          <w:sz w:val="20"/>
          <w:szCs w:val="20"/>
        </w:rPr>
        <w:t>Wzór protokołu odbioru.</w:t>
      </w:r>
    </w:p>
    <w:p w14:paraId="3E5F094F" w14:textId="77777777" w:rsidR="00A05391" w:rsidRDefault="00E97FCD" w:rsidP="00033E57">
      <w:pPr>
        <w:pStyle w:val="Default"/>
        <w:numPr>
          <w:ilvl w:val="0"/>
          <w:numId w:val="70"/>
        </w:numPr>
        <w:ind w:left="357" w:hanging="215"/>
        <w:jc w:val="both"/>
        <w:rPr>
          <w:sz w:val="20"/>
          <w:szCs w:val="20"/>
        </w:rPr>
      </w:pPr>
      <w:r w:rsidRPr="00E97FCD">
        <w:rPr>
          <w:sz w:val="20"/>
          <w:szCs w:val="20"/>
        </w:rPr>
        <w:t xml:space="preserve">W sprawach nieunormowanych niniejszą Umową zastosowanie będą miały powszechnie obowiązujące przepisy prawa polskiego. </w:t>
      </w:r>
    </w:p>
    <w:p w14:paraId="03D16CAB" w14:textId="77777777" w:rsidR="00A05391" w:rsidRDefault="00E97FCD" w:rsidP="00033E57">
      <w:pPr>
        <w:pStyle w:val="Default"/>
        <w:numPr>
          <w:ilvl w:val="0"/>
          <w:numId w:val="70"/>
        </w:numPr>
        <w:ind w:left="357" w:hanging="215"/>
        <w:jc w:val="both"/>
        <w:rPr>
          <w:sz w:val="20"/>
          <w:szCs w:val="20"/>
        </w:rPr>
      </w:pPr>
      <w:r w:rsidRPr="00A05391">
        <w:rPr>
          <w:sz w:val="20"/>
          <w:szCs w:val="20"/>
        </w:rPr>
        <w:t xml:space="preserve">Spory mogące wyniknąć ze stosunku objętego niniejszą Umową rozstrzygać będzie sąd miejscowo właściwy dla siedziby Zamawiającego. </w:t>
      </w:r>
    </w:p>
    <w:p w14:paraId="11CFAFC3" w14:textId="77777777" w:rsidR="00A05391" w:rsidRDefault="00E97FCD" w:rsidP="00033E57">
      <w:pPr>
        <w:pStyle w:val="Default"/>
        <w:numPr>
          <w:ilvl w:val="0"/>
          <w:numId w:val="70"/>
        </w:numPr>
        <w:ind w:left="357" w:hanging="215"/>
        <w:jc w:val="both"/>
        <w:rPr>
          <w:sz w:val="20"/>
          <w:szCs w:val="20"/>
        </w:rPr>
      </w:pPr>
      <w:r w:rsidRPr="00A05391">
        <w:rPr>
          <w:sz w:val="20"/>
          <w:szCs w:val="20"/>
        </w:rPr>
        <w:t xml:space="preserve">Wszelkie zmiany niniejszej Umowy mogą być dokonywane za zgodą obu stron w formie pisemnej pod rygorem nieważności. </w:t>
      </w:r>
    </w:p>
    <w:p w14:paraId="6361108F" w14:textId="36E888AA" w:rsidR="00E97FCD" w:rsidRPr="00A05391" w:rsidRDefault="00E97FCD" w:rsidP="00033E57">
      <w:pPr>
        <w:pStyle w:val="Default"/>
        <w:numPr>
          <w:ilvl w:val="0"/>
          <w:numId w:val="70"/>
        </w:numPr>
        <w:ind w:left="357" w:hanging="215"/>
        <w:jc w:val="both"/>
        <w:rPr>
          <w:sz w:val="20"/>
          <w:szCs w:val="20"/>
        </w:rPr>
      </w:pPr>
      <w:r w:rsidRPr="00A05391">
        <w:rPr>
          <w:sz w:val="20"/>
          <w:szCs w:val="20"/>
        </w:rPr>
        <w:t xml:space="preserve">Umowę sporządzono w dwóch jednobrzmiących egzemplarzach w języku polskim, po jednym egzemplarzu dla każdej ze stron. </w:t>
      </w:r>
    </w:p>
    <w:p w14:paraId="1DC53CA8" w14:textId="77777777" w:rsidR="00E97FCD" w:rsidRPr="00E97FCD" w:rsidRDefault="00E97FCD" w:rsidP="00E97FCD">
      <w:pPr>
        <w:autoSpaceDE w:val="0"/>
        <w:autoSpaceDN w:val="0"/>
        <w:adjustRightInd w:val="0"/>
        <w:spacing w:line="276" w:lineRule="auto"/>
        <w:rPr>
          <w:rFonts w:ascii="Arial" w:eastAsia="Calibri" w:hAnsi="Arial" w:cs="Arial"/>
          <w:b/>
          <w:bCs/>
        </w:rPr>
      </w:pPr>
    </w:p>
    <w:p w14:paraId="14207248" w14:textId="3BCCED8D" w:rsidR="00A05391" w:rsidRDefault="00A05391" w:rsidP="00A05391">
      <w:pPr>
        <w:autoSpaceDE w:val="0"/>
        <w:autoSpaceDN w:val="0"/>
        <w:adjustRightInd w:val="0"/>
        <w:spacing w:line="276" w:lineRule="auto"/>
        <w:ind w:left="357"/>
        <w:rPr>
          <w:rFonts w:ascii="Arial" w:eastAsia="Calibri" w:hAnsi="Arial" w:cs="Arial"/>
          <w:b/>
          <w:bCs/>
        </w:rPr>
      </w:pPr>
    </w:p>
    <w:p w14:paraId="1451B26F" w14:textId="77777777" w:rsidR="00A05391" w:rsidRDefault="00A05391" w:rsidP="00E97FCD">
      <w:pPr>
        <w:autoSpaceDE w:val="0"/>
        <w:autoSpaceDN w:val="0"/>
        <w:adjustRightInd w:val="0"/>
        <w:spacing w:line="276" w:lineRule="auto"/>
        <w:rPr>
          <w:rFonts w:ascii="Arial" w:eastAsia="Calibri" w:hAnsi="Arial" w:cs="Arial"/>
          <w:b/>
          <w:bCs/>
        </w:rPr>
      </w:pPr>
    </w:p>
    <w:p w14:paraId="64B20E1B" w14:textId="77777777" w:rsidR="00A05391" w:rsidRDefault="00A05391" w:rsidP="00E97FCD">
      <w:pPr>
        <w:autoSpaceDE w:val="0"/>
        <w:autoSpaceDN w:val="0"/>
        <w:adjustRightInd w:val="0"/>
        <w:spacing w:line="276" w:lineRule="auto"/>
        <w:rPr>
          <w:rFonts w:ascii="Arial" w:eastAsia="Calibri" w:hAnsi="Arial" w:cs="Arial"/>
          <w:b/>
          <w:bCs/>
        </w:rPr>
      </w:pPr>
    </w:p>
    <w:p w14:paraId="699A9344" w14:textId="77777777" w:rsidR="00A05391" w:rsidRDefault="00A05391" w:rsidP="00E97FCD">
      <w:pPr>
        <w:autoSpaceDE w:val="0"/>
        <w:autoSpaceDN w:val="0"/>
        <w:adjustRightInd w:val="0"/>
        <w:spacing w:line="276" w:lineRule="auto"/>
        <w:rPr>
          <w:rFonts w:ascii="Arial" w:eastAsia="Calibri" w:hAnsi="Arial" w:cs="Arial"/>
          <w:b/>
          <w:bCs/>
        </w:rPr>
      </w:pPr>
    </w:p>
    <w:p w14:paraId="17560B57" w14:textId="77777777" w:rsidR="00A05391" w:rsidRDefault="00A05391" w:rsidP="00E97FCD">
      <w:pPr>
        <w:autoSpaceDE w:val="0"/>
        <w:autoSpaceDN w:val="0"/>
        <w:adjustRightInd w:val="0"/>
        <w:spacing w:line="276" w:lineRule="auto"/>
        <w:rPr>
          <w:rFonts w:ascii="Arial" w:eastAsia="Calibri" w:hAnsi="Arial" w:cs="Arial"/>
          <w:b/>
          <w:bCs/>
        </w:rPr>
      </w:pPr>
    </w:p>
    <w:p w14:paraId="529589C4" w14:textId="77777777" w:rsidR="00A05391" w:rsidRDefault="00A05391" w:rsidP="00E97FCD">
      <w:pPr>
        <w:autoSpaceDE w:val="0"/>
        <w:autoSpaceDN w:val="0"/>
        <w:adjustRightInd w:val="0"/>
        <w:spacing w:line="276" w:lineRule="auto"/>
        <w:rPr>
          <w:rFonts w:ascii="Arial" w:eastAsia="Calibri" w:hAnsi="Arial" w:cs="Arial"/>
          <w:b/>
          <w:bCs/>
        </w:rPr>
      </w:pPr>
    </w:p>
    <w:p w14:paraId="32B4B26D" w14:textId="5AFDB855" w:rsidR="00E97FCD" w:rsidRPr="00E97FCD" w:rsidRDefault="00E97FCD" w:rsidP="00E97FCD">
      <w:pPr>
        <w:autoSpaceDE w:val="0"/>
        <w:autoSpaceDN w:val="0"/>
        <w:adjustRightInd w:val="0"/>
        <w:spacing w:line="276" w:lineRule="auto"/>
        <w:rPr>
          <w:rFonts w:ascii="Arial" w:eastAsia="Calibri" w:hAnsi="Arial" w:cs="Arial"/>
          <w:b/>
          <w:bCs/>
        </w:rPr>
      </w:pPr>
      <w:r w:rsidRPr="00E97FCD">
        <w:rPr>
          <w:rFonts w:ascii="Arial" w:eastAsia="Calibri" w:hAnsi="Arial" w:cs="Arial"/>
          <w:b/>
          <w:bCs/>
        </w:rPr>
        <w:t xml:space="preserve">  ZAMAWIAJ</w:t>
      </w:r>
      <w:r w:rsidRPr="00E97FCD">
        <w:rPr>
          <w:rFonts w:ascii="Arial" w:eastAsia="Calibri" w:hAnsi="Arial" w:cs="Arial"/>
          <w:b/>
        </w:rPr>
        <w:t>Ą</w:t>
      </w:r>
      <w:r w:rsidRPr="00E97FCD">
        <w:rPr>
          <w:rFonts w:ascii="Arial" w:eastAsia="Calibri" w:hAnsi="Arial" w:cs="Arial"/>
          <w:b/>
          <w:bCs/>
        </w:rPr>
        <w:t xml:space="preserve">CY </w:t>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r>
      <w:r w:rsidRPr="00E97FCD">
        <w:rPr>
          <w:rFonts w:ascii="Arial" w:eastAsia="Calibri" w:hAnsi="Arial" w:cs="Arial"/>
          <w:b/>
          <w:bCs/>
        </w:rPr>
        <w:tab/>
        <w:t xml:space="preserve">     WYKONAWCA</w:t>
      </w:r>
    </w:p>
    <w:p w14:paraId="592DDEAE" w14:textId="77777777" w:rsidR="00E97FCD" w:rsidRPr="00E97FCD" w:rsidRDefault="00E97FCD" w:rsidP="00E97FCD">
      <w:pPr>
        <w:autoSpaceDE w:val="0"/>
        <w:autoSpaceDN w:val="0"/>
        <w:adjustRightInd w:val="0"/>
        <w:spacing w:line="276" w:lineRule="auto"/>
        <w:jc w:val="both"/>
        <w:rPr>
          <w:rFonts w:ascii="Arial" w:eastAsia="Calibri" w:hAnsi="Arial" w:cs="Arial"/>
          <w:b/>
          <w:bCs/>
        </w:rPr>
      </w:pPr>
    </w:p>
    <w:p w14:paraId="462CEA28" w14:textId="77777777" w:rsidR="00E97FCD" w:rsidRPr="00E97FCD" w:rsidRDefault="00E97FCD" w:rsidP="00E97FCD">
      <w:pPr>
        <w:jc w:val="right"/>
        <w:rPr>
          <w:rFonts w:ascii="Arial" w:eastAsia="Calibri" w:hAnsi="Arial" w:cs="Arial"/>
          <w:lang w:eastAsia="en-US"/>
        </w:rPr>
      </w:pPr>
    </w:p>
    <w:p w14:paraId="441FE8FB" w14:textId="77777777" w:rsidR="00E97FCD" w:rsidRPr="00E97FCD" w:rsidRDefault="00E97FCD" w:rsidP="00E97FCD">
      <w:pPr>
        <w:jc w:val="right"/>
        <w:rPr>
          <w:rFonts w:ascii="Arial" w:eastAsia="Calibri" w:hAnsi="Arial" w:cs="Arial"/>
          <w:lang w:eastAsia="en-US"/>
        </w:rPr>
      </w:pPr>
    </w:p>
    <w:p w14:paraId="1739C6F8" w14:textId="77777777" w:rsidR="00E97FCD" w:rsidRPr="00E97FCD" w:rsidRDefault="00E97FCD" w:rsidP="00E97FCD">
      <w:pPr>
        <w:jc w:val="right"/>
        <w:rPr>
          <w:rFonts w:ascii="Arial" w:eastAsia="Calibri" w:hAnsi="Arial" w:cs="Arial"/>
          <w:lang w:eastAsia="en-US"/>
        </w:rPr>
      </w:pPr>
    </w:p>
    <w:p w14:paraId="1E92CD25" w14:textId="77777777" w:rsidR="00E97FCD" w:rsidRPr="00E97FCD" w:rsidRDefault="00E97FCD" w:rsidP="00E97FCD">
      <w:pPr>
        <w:jc w:val="right"/>
        <w:rPr>
          <w:rFonts w:ascii="Arial" w:eastAsia="Calibri" w:hAnsi="Arial" w:cs="Arial"/>
          <w:lang w:eastAsia="en-US"/>
        </w:rPr>
      </w:pPr>
    </w:p>
    <w:p w14:paraId="00D4CF00" w14:textId="77777777" w:rsidR="00E97FCD" w:rsidRPr="00E97FCD" w:rsidRDefault="00E97FCD" w:rsidP="00E97FCD">
      <w:pPr>
        <w:jc w:val="right"/>
        <w:rPr>
          <w:rFonts w:ascii="Arial" w:eastAsia="Calibri" w:hAnsi="Arial" w:cs="Arial"/>
          <w:lang w:eastAsia="en-US"/>
        </w:rPr>
      </w:pPr>
    </w:p>
    <w:p w14:paraId="7F15DC35" w14:textId="77777777" w:rsidR="00E97FCD" w:rsidRPr="00E97FCD" w:rsidRDefault="00E97FCD" w:rsidP="00E97FCD">
      <w:pPr>
        <w:jc w:val="right"/>
        <w:rPr>
          <w:rFonts w:ascii="Arial" w:eastAsia="Calibri" w:hAnsi="Arial" w:cs="Arial"/>
          <w:lang w:eastAsia="en-US"/>
        </w:rPr>
      </w:pPr>
    </w:p>
    <w:p w14:paraId="04ADD9B7" w14:textId="77777777" w:rsidR="00E97FCD" w:rsidRPr="00E97FCD" w:rsidRDefault="00E97FCD" w:rsidP="00E97FCD">
      <w:pPr>
        <w:jc w:val="right"/>
        <w:rPr>
          <w:rFonts w:ascii="Arial" w:eastAsia="Calibri" w:hAnsi="Arial" w:cs="Arial"/>
          <w:lang w:eastAsia="en-US"/>
        </w:rPr>
      </w:pPr>
    </w:p>
    <w:p w14:paraId="1C85F542" w14:textId="77777777" w:rsidR="00E97FCD" w:rsidRPr="00E97FCD" w:rsidRDefault="00E97FCD" w:rsidP="00E97FCD">
      <w:pPr>
        <w:jc w:val="right"/>
        <w:rPr>
          <w:rFonts w:ascii="Arial" w:eastAsia="Calibri" w:hAnsi="Arial" w:cs="Arial"/>
          <w:lang w:eastAsia="en-US"/>
        </w:rPr>
      </w:pPr>
    </w:p>
    <w:p w14:paraId="5A1EAC28" w14:textId="77777777" w:rsidR="00E97FCD" w:rsidRPr="00E97FCD" w:rsidRDefault="00E97FCD" w:rsidP="00E97FCD">
      <w:pPr>
        <w:jc w:val="right"/>
        <w:rPr>
          <w:rFonts w:ascii="Arial" w:eastAsia="Calibri" w:hAnsi="Arial" w:cs="Arial"/>
          <w:lang w:eastAsia="en-US"/>
        </w:rPr>
      </w:pPr>
    </w:p>
    <w:p w14:paraId="65BF69CC" w14:textId="77777777" w:rsidR="00E97FCD" w:rsidRPr="00E97FCD" w:rsidRDefault="00E97FCD" w:rsidP="00E97FCD">
      <w:pPr>
        <w:jc w:val="right"/>
        <w:rPr>
          <w:rFonts w:ascii="Arial" w:eastAsia="Calibri" w:hAnsi="Arial" w:cs="Arial"/>
          <w:lang w:eastAsia="en-US"/>
        </w:rPr>
      </w:pPr>
    </w:p>
    <w:p w14:paraId="7B4AAD31" w14:textId="77777777" w:rsidR="00E97FCD" w:rsidRPr="00E97FCD" w:rsidRDefault="00E97FCD" w:rsidP="00E97FCD">
      <w:pPr>
        <w:jc w:val="right"/>
        <w:rPr>
          <w:rFonts w:ascii="Arial" w:eastAsia="Calibri" w:hAnsi="Arial" w:cs="Arial"/>
          <w:lang w:eastAsia="en-US"/>
        </w:rPr>
      </w:pPr>
    </w:p>
    <w:p w14:paraId="7AE33B31" w14:textId="77777777" w:rsidR="00E97FCD" w:rsidRPr="00E97FCD" w:rsidRDefault="00E97FCD" w:rsidP="00E97FCD">
      <w:pPr>
        <w:jc w:val="right"/>
        <w:rPr>
          <w:rFonts w:ascii="Arial" w:eastAsia="Calibri" w:hAnsi="Arial" w:cs="Arial"/>
          <w:lang w:eastAsia="en-US"/>
        </w:rPr>
      </w:pPr>
    </w:p>
    <w:p w14:paraId="7A62B385" w14:textId="77777777" w:rsidR="00E97FCD" w:rsidRPr="00E97FCD" w:rsidRDefault="00E97FCD" w:rsidP="00E97FCD">
      <w:pPr>
        <w:jc w:val="right"/>
        <w:rPr>
          <w:rFonts w:ascii="Arial" w:eastAsia="Calibri" w:hAnsi="Arial" w:cs="Arial"/>
          <w:lang w:eastAsia="en-US"/>
        </w:rPr>
      </w:pPr>
    </w:p>
    <w:p w14:paraId="378DE4BC" w14:textId="77777777" w:rsidR="00E97FCD" w:rsidRPr="00E97FCD" w:rsidRDefault="00E97FCD" w:rsidP="00E97FCD">
      <w:pPr>
        <w:jc w:val="right"/>
        <w:rPr>
          <w:rFonts w:ascii="Arial" w:eastAsia="Calibri" w:hAnsi="Arial" w:cs="Arial"/>
          <w:lang w:eastAsia="en-US"/>
        </w:rPr>
      </w:pPr>
    </w:p>
    <w:p w14:paraId="327714DE" w14:textId="77777777" w:rsidR="00E97FCD" w:rsidRPr="00A05391" w:rsidRDefault="00E97FCD" w:rsidP="00A05391">
      <w:pPr>
        <w:pStyle w:val="Default"/>
        <w:ind w:left="7080"/>
        <w:jc w:val="right"/>
        <w:rPr>
          <w:sz w:val="20"/>
          <w:szCs w:val="20"/>
        </w:rPr>
      </w:pPr>
      <w:r w:rsidRPr="00A05391">
        <w:rPr>
          <w:sz w:val="20"/>
          <w:szCs w:val="20"/>
        </w:rPr>
        <w:lastRenderedPageBreak/>
        <w:t xml:space="preserve">Załącznik Nr 3 </w:t>
      </w:r>
    </w:p>
    <w:p w14:paraId="1D684F02" w14:textId="5D26C5CF" w:rsidR="00E97FCD" w:rsidRPr="00A05391" w:rsidRDefault="00E97FCD" w:rsidP="00A05391">
      <w:pPr>
        <w:pStyle w:val="Default"/>
        <w:jc w:val="right"/>
        <w:rPr>
          <w:sz w:val="20"/>
          <w:szCs w:val="20"/>
        </w:rPr>
      </w:pPr>
      <w:r w:rsidRPr="00A05391">
        <w:rPr>
          <w:sz w:val="20"/>
          <w:szCs w:val="20"/>
        </w:rPr>
        <w:t xml:space="preserve">do Umowy Nr </w:t>
      </w:r>
      <w:r w:rsidR="00886670" w:rsidRPr="00886670">
        <w:rPr>
          <w:sz w:val="20"/>
          <w:szCs w:val="20"/>
        </w:rPr>
        <w:t>……/2022/</w:t>
      </w:r>
      <w:proofErr w:type="spellStart"/>
      <w:r w:rsidR="00886670" w:rsidRPr="00886670">
        <w:rPr>
          <w:sz w:val="20"/>
          <w:szCs w:val="20"/>
        </w:rPr>
        <w:t>Kb</w:t>
      </w:r>
      <w:proofErr w:type="spellEnd"/>
      <w:r w:rsidRPr="00A05391">
        <w:rPr>
          <w:sz w:val="20"/>
          <w:szCs w:val="20"/>
        </w:rPr>
        <w:t xml:space="preserve"> </w:t>
      </w:r>
    </w:p>
    <w:p w14:paraId="45ABC8B5" w14:textId="77777777" w:rsidR="00E97FCD" w:rsidRPr="00A05391" w:rsidRDefault="00E97FCD" w:rsidP="00E97FCD">
      <w:pPr>
        <w:pStyle w:val="Default"/>
        <w:rPr>
          <w:sz w:val="20"/>
          <w:szCs w:val="20"/>
        </w:rPr>
      </w:pPr>
    </w:p>
    <w:p w14:paraId="6A3F9E72" w14:textId="77777777" w:rsidR="00E97FCD" w:rsidRPr="00A05391" w:rsidRDefault="00E97FCD" w:rsidP="00E97FCD">
      <w:pPr>
        <w:pStyle w:val="Default"/>
        <w:rPr>
          <w:sz w:val="20"/>
          <w:szCs w:val="20"/>
        </w:rPr>
      </w:pPr>
    </w:p>
    <w:p w14:paraId="25AE5B53" w14:textId="77777777" w:rsidR="00E97FCD" w:rsidRPr="00A05391" w:rsidRDefault="00E97FCD" w:rsidP="00E97FCD">
      <w:pPr>
        <w:pStyle w:val="Default"/>
        <w:rPr>
          <w:b/>
          <w:bCs/>
          <w:sz w:val="20"/>
          <w:szCs w:val="20"/>
        </w:rPr>
      </w:pPr>
    </w:p>
    <w:p w14:paraId="2CF245D0" w14:textId="77777777" w:rsidR="00E97FCD" w:rsidRPr="00A05391" w:rsidRDefault="00E97FCD" w:rsidP="00E97FCD">
      <w:pPr>
        <w:pStyle w:val="Default"/>
        <w:ind w:left="2124" w:firstLine="708"/>
        <w:rPr>
          <w:sz w:val="20"/>
          <w:szCs w:val="20"/>
        </w:rPr>
      </w:pPr>
      <w:r w:rsidRPr="00A05391">
        <w:rPr>
          <w:b/>
          <w:bCs/>
          <w:sz w:val="20"/>
          <w:szCs w:val="20"/>
        </w:rPr>
        <w:t xml:space="preserve">PROTOKÓŁ WYKONANIA ODBIORU UMOWY </w:t>
      </w:r>
    </w:p>
    <w:p w14:paraId="656CFB0D" w14:textId="77777777" w:rsidR="00E97FCD" w:rsidRPr="00A05391" w:rsidRDefault="00E97FCD" w:rsidP="00E97FCD">
      <w:pPr>
        <w:pStyle w:val="Default"/>
        <w:rPr>
          <w:sz w:val="20"/>
          <w:szCs w:val="20"/>
        </w:rPr>
      </w:pPr>
      <w:r w:rsidRPr="00A05391">
        <w:rPr>
          <w:b/>
          <w:bCs/>
          <w:sz w:val="20"/>
          <w:szCs w:val="20"/>
        </w:rPr>
        <w:t xml:space="preserve">Wykonawca: </w:t>
      </w:r>
    </w:p>
    <w:p w14:paraId="20E80E4C" w14:textId="6A7AC39C" w:rsidR="00E97FCD" w:rsidRPr="00A05391" w:rsidRDefault="00E97FCD" w:rsidP="00021B4E">
      <w:pPr>
        <w:pStyle w:val="Default"/>
        <w:spacing w:after="240"/>
        <w:rPr>
          <w:sz w:val="20"/>
          <w:szCs w:val="20"/>
        </w:rPr>
      </w:pPr>
      <w:r w:rsidRPr="00A05391">
        <w:rPr>
          <w:sz w:val="20"/>
          <w:szCs w:val="20"/>
        </w:rPr>
        <w:t xml:space="preserve">…….……………….……………….……………….…………………………………………………………… </w:t>
      </w:r>
    </w:p>
    <w:p w14:paraId="017934A8" w14:textId="02AF1D0E" w:rsidR="00E97FCD" w:rsidRPr="00A05391" w:rsidRDefault="00E97FCD" w:rsidP="00021B4E">
      <w:pPr>
        <w:pStyle w:val="Default"/>
        <w:spacing w:after="240"/>
        <w:rPr>
          <w:sz w:val="20"/>
          <w:szCs w:val="20"/>
        </w:rPr>
      </w:pPr>
      <w:r w:rsidRPr="00A05391">
        <w:rPr>
          <w:sz w:val="20"/>
          <w:szCs w:val="20"/>
        </w:rPr>
        <w:t>……………………………………………………………………………………………………………………</w:t>
      </w:r>
    </w:p>
    <w:p w14:paraId="21E5C99B" w14:textId="77777777" w:rsidR="00E97FCD" w:rsidRPr="00A05391" w:rsidRDefault="00E97FCD" w:rsidP="00234541">
      <w:pPr>
        <w:pStyle w:val="Default"/>
        <w:spacing w:line="276" w:lineRule="auto"/>
        <w:rPr>
          <w:sz w:val="20"/>
          <w:szCs w:val="20"/>
        </w:rPr>
      </w:pPr>
      <w:r w:rsidRPr="00A05391">
        <w:rPr>
          <w:b/>
          <w:bCs/>
          <w:sz w:val="20"/>
          <w:szCs w:val="20"/>
        </w:rPr>
        <w:t>Zamawiający:</w:t>
      </w:r>
    </w:p>
    <w:p w14:paraId="0773F81C" w14:textId="77777777" w:rsidR="00E97FCD" w:rsidRPr="00A05391" w:rsidRDefault="00E97FCD" w:rsidP="00234541">
      <w:pPr>
        <w:pStyle w:val="Default"/>
        <w:spacing w:line="276" w:lineRule="auto"/>
        <w:rPr>
          <w:sz w:val="20"/>
          <w:szCs w:val="20"/>
        </w:rPr>
      </w:pPr>
      <w:r w:rsidRPr="00A05391">
        <w:rPr>
          <w:sz w:val="20"/>
          <w:szCs w:val="20"/>
        </w:rPr>
        <w:t>Komenda Wojewódzka Policji w Lodzi, ul. Lutomierska 108/112, 91-048 Łódź</w:t>
      </w:r>
    </w:p>
    <w:p w14:paraId="0701FD04" w14:textId="77777777" w:rsidR="00E97FCD" w:rsidRPr="00A05391" w:rsidRDefault="00E97FCD" w:rsidP="00234541">
      <w:pPr>
        <w:autoSpaceDE w:val="0"/>
        <w:autoSpaceDN w:val="0"/>
        <w:adjustRightInd w:val="0"/>
        <w:spacing w:line="276" w:lineRule="auto"/>
        <w:jc w:val="both"/>
        <w:rPr>
          <w:rFonts w:ascii="Arial" w:hAnsi="Arial" w:cs="Arial"/>
        </w:rPr>
      </w:pPr>
      <w:r w:rsidRPr="00A05391">
        <w:rPr>
          <w:rFonts w:ascii="Arial" w:hAnsi="Arial" w:cs="Arial"/>
        </w:rPr>
        <w:t>REGON: 470754976,  NIP: 726-000-44-58,</w:t>
      </w:r>
    </w:p>
    <w:p w14:paraId="72542C13" w14:textId="469136D5" w:rsidR="00E97FCD" w:rsidRPr="00A05391" w:rsidRDefault="00E97FCD" w:rsidP="00234541">
      <w:pPr>
        <w:spacing w:line="276" w:lineRule="auto"/>
        <w:jc w:val="both"/>
        <w:rPr>
          <w:rFonts w:ascii="Arial" w:hAnsi="Arial" w:cs="Arial"/>
          <w:b/>
        </w:rPr>
      </w:pPr>
      <w:r w:rsidRPr="00A05391">
        <w:rPr>
          <w:rFonts w:ascii="Arial" w:hAnsi="Arial" w:cs="Arial"/>
        </w:rPr>
        <w:t xml:space="preserve">Sporządzony dnia …………………………… na podstawie umowy nr .................... z dnia ..................r. </w:t>
      </w:r>
      <w:r w:rsidRPr="00A05391">
        <w:rPr>
          <w:rFonts w:ascii="Arial" w:hAnsi="Arial" w:cs="Arial"/>
        </w:rPr>
        <w:br/>
        <w:t xml:space="preserve">w sprawie realizacji usługi </w:t>
      </w:r>
      <w:bookmarkStart w:id="68" w:name="_Hlk101857895"/>
      <w:r w:rsidRPr="00A05391">
        <w:rPr>
          <w:rFonts w:ascii="Arial" w:hAnsi="Arial" w:cs="Arial"/>
        </w:rPr>
        <w:t>hotelarskiej wraz z żywieniem dla funkcjonariuszy Policji zabezpieczających konferencję OBWE w Łodzi w dniach od 29.11.2022 r. do 03.12.2022 r.</w:t>
      </w:r>
      <w:r w:rsidRPr="00A05391">
        <w:rPr>
          <w:rFonts w:ascii="Arial" w:hAnsi="Arial" w:cs="Arial"/>
          <w:b/>
        </w:rPr>
        <w:t xml:space="preserve"> </w:t>
      </w:r>
    </w:p>
    <w:bookmarkEnd w:id="68"/>
    <w:p w14:paraId="222BBE24" w14:textId="77777777" w:rsidR="00E97FCD" w:rsidRPr="00A05391" w:rsidRDefault="00E97FCD" w:rsidP="00E97FCD">
      <w:pPr>
        <w:pStyle w:val="Default"/>
        <w:jc w:val="both"/>
        <w:rPr>
          <w:sz w:val="20"/>
          <w:szCs w:val="20"/>
        </w:rPr>
      </w:pPr>
      <w:r w:rsidRPr="00A05391">
        <w:rPr>
          <w:sz w:val="20"/>
          <w:szCs w:val="20"/>
        </w:rPr>
        <w:t xml:space="preserve"> </w:t>
      </w:r>
    </w:p>
    <w:p w14:paraId="032A363C" w14:textId="77777777" w:rsidR="00E97FCD" w:rsidRPr="00A05391" w:rsidRDefault="00E97FCD" w:rsidP="00E97FCD">
      <w:pPr>
        <w:pStyle w:val="Default"/>
        <w:rPr>
          <w:sz w:val="20"/>
          <w:szCs w:val="20"/>
        </w:rPr>
      </w:pPr>
      <w:r w:rsidRPr="00A05391">
        <w:rPr>
          <w:sz w:val="20"/>
          <w:szCs w:val="20"/>
        </w:rPr>
        <w:t xml:space="preserve">Strony potwierdzają, że Usługa została zrealizowana zgodnie z postanowieniami ww. umowy. </w:t>
      </w:r>
    </w:p>
    <w:p w14:paraId="056F5665" w14:textId="77777777" w:rsidR="00E97FCD" w:rsidRPr="00A05391" w:rsidRDefault="00E97FCD" w:rsidP="00E97FCD">
      <w:pPr>
        <w:pStyle w:val="Default"/>
        <w:rPr>
          <w:sz w:val="20"/>
          <w:szCs w:val="20"/>
        </w:rPr>
      </w:pPr>
      <w:r w:rsidRPr="00A05391">
        <w:rPr>
          <w:sz w:val="20"/>
          <w:szCs w:val="20"/>
        </w:rPr>
        <w:t xml:space="preserve">Opis / Uwagi*: </w:t>
      </w:r>
    </w:p>
    <w:p w14:paraId="1B5215D2" w14:textId="4BF15C79" w:rsidR="00E97FCD" w:rsidRPr="00A05391" w:rsidRDefault="00E97FCD" w:rsidP="00021B4E">
      <w:pPr>
        <w:pStyle w:val="Default"/>
        <w:spacing w:before="240"/>
        <w:rPr>
          <w:sz w:val="20"/>
          <w:szCs w:val="20"/>
        </w:rPr>
      </w:pPr>
      <w:r w:rsidRPr="00A05391">
        <w:rPr>
          <w:sz w:val="20"/>
          <w:szCs w:val="20"/>
        </w:rPr>
        <w:t xml:space="preserve">…….……………….……………….……………….…….………….……………….……………….………… </w:t>
      </w:r>
    </w:p>
    <w:p w14:paraId="371BDB71" w14:textId="057578A9" w:rsidR="00E97FCD" w:rsidRPr="00A05391" w:rsidRDefault="00E97FCD" w:rsidP="00021B4E">
      <w:pPr>
        <w:pStyle w:val="Default"/>
        <w:spacing w:before="240"/>
        <w:rPr>
          <w:sz w:val="20"/>
          <w:szCs w:val="20"/>
        </w:rPr>
      </w:pPr>
      <w:r w:rsidRPr="00A05391">
        <w:rPr>
          <w:sz w:val="20"/>
          <w:szCs w:val="20"/>
        </w:rPr>
        <w:t xml:space="preserve">….……………….……………….……………….……………….……………….……………….…………… </w:t>
      </w:r>
    </w:p>
    <w:p w14:paraId="42BE578E" w14:textId="06A291B0" w:rsidR="00E97FCD" w:rsidRPr="00A05391" w:rsidRDefault="00E97FCD" w:rsidP="00021B4E">
      <w:pPr>
        <w:pStyle w:val="Default"/>
        <w:spacing w:before="240"/>
        <w:rPr>
          <w:sz w:val="20"/>
          <w:szCs w:val="20"/>
        </w:rPr>
      </w:pPr>
      <w:r w:rsidRPr="00A05391">
        <w:rPr>
          <w:sz w:val="20"/>
          <w:szCs w:val="20"/>
        </w:rPr>
        <w:t xml:space="preserve">……………….……………….……………….…………….….……………….……………….………………. </w:t>
      </w:r>
    </w:p>
    <w:p w14:paraId="1B31A81F" w14:textId="25BBB972" w:rsidR="00E97FCD" w:rsidRPr="00A05391" w:rsidRDefault="00E97FCD" w:rsidP="00021B4E">
      <w:pPr>
        <w:pStyle w:val="Default"/>
        <w:spacing w:before="240"/>
        <w:rPr>
          <w:sz w:val="20"/>
          <w:szCs w:val="20"/>
        </w:rPr>
      </w:pPr>
      <w:r w:rsidRPr="00A05391">
        <w:rPr>
          <w:sz w:val="20"/>
          <w:szCs w:val="20"/>
        </w:rPr>
        <w:t xml:space="preserve">…………….……………….……………….……………….……………….……………….……………….… </w:t>
      </w:r>
    </w:p>
    <w:p w14:paraId="5B0B7651" w14:textId="2007243C" w:rsidR="00E97FCD" w:rsidRPr="00A05391" w:rsidRDefault="00E97FCD" w:rsidP="00021B4E">
      <w:pPr>
        <w:pStyle w:val="Default"/>
        <w:spacing w:before="240"/>
        <w:rPr>
          <w:sz w:val="20"/>
          <w:szCs w:val="20"/>
        </w:rPr>
      </w:pPr>
      <w:r w:rsidRPr="00A05391">
        <w:rPr>
          <w:sz w:val="20"/>
          <w:szCs w:val="20"/>
        </w:rPr>
        <w:t>……………………………………………………………………………………………………………………</w:t>
      </w:r>
    </w:p>
    <w:p w14:paraId="61C6DF16" w14:textId="77777777" w:rsidR="00E97FCD" w:rsidRPr="00A05391" w:rsidRDefault="00E97FCD" w:rsidP="00E97FCD">
      <w:pPr>
        <w:pStyle w:val="Default"/>
        <w:rPr>
          <w:sz w:val="20"/>
          <w:szCs w:val="20"/>
        </w:rPr>
      </w:pPr>
      <w:r w:rsidRPr="00A05391">
        <w:rPr>
          <w:sz w:val="20"/>
          <w:szCs w:val="20"/>
        </w:rPr>
        <w:t xml:space="preserve">Potwierdzenie zrealizowanych usług: </w:t>
      </w:r>
    </w:p>
    <w:p w14:paraId="25692AC8" w14:textId="77777777" w:rsidR="00E97FCD" w:rsidRPr="00A05391" w:rsidRDefault="00E97FCD" w:rsidP="00E97FCD">
      <w:pPr>
        <w:pStyle w:val="Default"/>
        <w:rPr>
          <w:sz w:val="20"/>
          <w:szCs w:val="20"/>
        </w:rPr>
      </w:pPr>
    </w:p>
    <w:p w14:paraId="4E9B01B0" w14:textId="045FF367" w:rsidR="00E97FCD" w:rsidRPr="00A05391" w:rsidRDefault="00E97FCD" w:rsidP="00033E57">
      <w:pPr>
        <w:pStyle w:val="Default"/>
        <w:numPr>
          <w:ilvl w:val="0"/>
          <w:numId w:val="71"/>
        </w:numPr>
        <w:ind w:left="357" w:hanging="357"/>
        <w:rPr>
          <w:sz w:val="20"/>
          <w:szCs w:val="20"/>
        </w:rPr>
      </w:pPr>
      <w:r w:rsidRPr="00A05391">
        <w:rPr>
          <w:sz w:val="20"/>
          <w:szCs w:val="20"/>
        </w:rPr>
        <w:t>usługa noclegowa*</w:t>
      </w:r>
    </w:p>
    <w:p w14:paraId="2B9C9E45" w14:textId="77777777" w:rsidR="00E97FCD" w:rsidRPr="00A05391" w:rsidRDefault="00E97FCD" w:rsidP="00E97FCD">
      <w:pPr>
        <w:pStyle w:val="Default"/>
        <w:rPr>
          <w:sz w:val="20"/>
          <w:szCs w:val="20"/>
        </w:rPr>
      </w:pPr>
    </w:p>
    <w:p w14:paraId="32709509" w14:textId="77777777" w:rsidR="00E97FCD" w:rsidRPr="00A05391" w:rsidRDefault="00E97FCD" w:rsidP="00E97FCD">
      <w:pPr>
        <w:pStyle w:val="Default"/>
        <w:rPr>
          <w:sz w:val="20"/>
          <w:szCs w:val="20"/>
        </w:rPr>
      </w:pPr>
      <w:r w:rsidRPr="00A05391">
        <w:rPr>
          <w:sz w:val="20"/>
          <w:szCs w:val="20"/>
        </w:rPr>
        <w:t>………….…………………………………………………………………………….</w:t>
      </w:r>
    </w:p>
    <w:p w14:paraId="24123730" w14:textId="77777777" w:rsidR="00E97FCD" w:rsidRPr="00A05391" w:rsidRDefault="00E97FCD" w:rsidP="00E97FCD">
      <w:pPr>
        <w:pStyle w:val="Default"/>
        <w:rPr>
          <w:sz w:val="20"/>
          <w:szCs w:val="20"/>
        </w:rPr>
      </w:pPr>
      <w:r w:rsidRPr="00A05391">
        <w:rPr>
          <w:sz w:val="20"/>
          <w:szCs w:val="20"/>
        </w:rPr>
        <w:t xml:space="preserve"> </w:t>
      </w:r>
    </w:p>
    <w:p w14:paraId="69DBF9C3" w14:textId="2F2D9F74" w:rsidR="00E97FCD" w:rsidRPr="00A05391" w:rsidRDefault="00E97FCD" w:rsidP="00033E57">
      <w:pPr>
        <w:pStyle w:val="Default"/>
        <w:numPr>
          <w:ilvl w:val="0"/>
          <w:numId w:val="71"/>
        </w:numPr>
        <w:ind w:left="357" w:hanging="357"/>
        <w:rPr>
          <w:sz w:val="20"/>
          <w:szCs w:val="20"/>
        </w:rPr>
      </w:pPr>
      <w:r w:rsidRPr="00A05391">
        <w:rPr>
          <w:sz w:val="20"/>
          <w:szCs w:val="20"/>
        </w:rPr>
        <w:t xml:space="preserve">usługa gastronomiczna* </w:t>
      </w:r>
    </w:p>
    <w:p w14:paraId="37099910" w14:textId="77777777" w:rsidR="00E97FCD" w:rsidRPr="00A05391" w:rsidRDefault="00E97FCD" w:rsidP="00E97FCD">
      <w:pPr>
        <w:pStyle w:val="Default"/>
        <w:rPr>
          <w:sz w:val="20"/>
          <w:szCs w:val="20"/>
        </w:rPr>
      </w:pPr>
    </w:p>
    <w:p w14:paraId="0641D1E2" w14:textId="77777777" w:rsidR="00E97FCD" w:rsidRPr="00A05391" w:rsidRDefault="00E97FCD" w:rsidP="00E97FCD">
      <w:pPr>
        <w:pStyle w:val="Default"/>
        <w:rPr>
          <w:sz w:val="20"/>
          <w:szCs w:val="20"/>
        </w:rPr>
      </w:pPr>
      <w:r w:rsidRPr="00A05391">
        <w:rPr>
          <w:sz w:val="20"/>
          <w:szCs w:val="20"/>
        </w:rPr>
        <w:t>…………………..………………………………………………………………………………………….</w:t>
      </w:r>
    </w:p>
    <w:p w14:paraId="261D8120" w14:textId="77777777" w:rsidR="00E97FCD" w:rsidRPr="00A05391" w:rsidRDefault="00E97FCD" w:rsidP="00E97FCD">
      <w:pPr>
        <w:pStyle w:val="Default"/>
        <w:rPr>
          <w:sz w:val="20"/>
          <w:szCs w:val="20"/>
        </w:rPr>
      </w:pPr>
      <w:r w:rsidRPr="00A05391">
        <w:rPr>
          <w:sz w:val="20"/>
          <w:szCs w:val="20"/>
        </w:rPr>
        <w:t xml:space="preserve"> </w:t>
      </w:r>
    </w:p>
    <w:p w14:paraId="54EF810A" w14:textId="418EF286" w:rsidR="00E97FCD" w:rsidRPr="00021B4E" w:rsidRDefault="00E97FCD" w:rsidP="00033E57">
      <w:pPr>
        <w:pStyle w:val="Default"/>
        <w:numPr>
          <w:ilvl w:val="0"/>
          <w:numId w:val="71"/>
        </w:numPr>
        <w:ind w:left="357" w:hanging="357"/>
        <w:rPr>
          <w:bCs/>
          <w:sz w:val="20"/>
          <w:szCs w:val="20"/>
        </w:rPr>
      </w:pPr>
      <w:r w:rsidRPr="00021B4E">
        <w:rPr>
          <w:bCs/>
          <w:sz w:val="20"/>
          <w:szCs w:val="20"/>
        </w:rPr>
        <w:t>parking *</w:t>
      </w:r>
    </w:p>
    <w:p w14:paraId="0336435D" w14:textId="77777777" w:rsidR="00E97FCD" w:rsidRPr="00021B4E" w:rsidRDefault="00E97FCD" w:rsidP="00E97FCD">
      <w:pPr>
        <w:pStyle w:val="Default"/>
        <w:rPr>
          <w:bCs/>
          <w:sz w:val="20"/>
          <w:szCs w:val="20"/>
        </w:rPr>
      </w:pPr>
    </w:p>
    <w:p w14:paraId="53C2FB62" w14:textId="77777777" w:rsidR="00E97FCD" w:rsidRPr="00021B4E" w:rsidRDefault="00E97FCD" w:rsidP="00E97FCD">
      <w:pPr>
        <w:pStyle w:val="Default"/>
        <w:rPr>
          <w:bCs/>
          <w:sz w:val="20"/>
          <w:szCs w:val="20"/>
        </w:rPr>
      </w:pPr>
      <w:r w:rsidRPr="00021B4E">
        <w:rPr>
          <w:bCs/>
          <w:sz w:val="20"/>
          <w:szCs w:val="20"/>
        </w:rPr>
        <w:t>………………………………………………………………………………………………………………</w:t>
      </w:r>
    </w:p>
    <w:p w14:paraId="7A32CC12" w14:textId="77777777" w:rsidR="00E97FCD" w:rsidRPr="00A05391" w:rsidRDefault="00E97FCD" w:rsidP="00E97FCD">
      <w:pPr>
        <w:pStyle w:val="Default"/>
        <w:rPr>
          <w:b/>
          <w:bCs/>
          <w:sz w:val="20"/>
          <w:szCs w:val="20"/>
        </w:rPr>
      </w:pPr>
    </w:p>
    <w:p w14:paraId="09CBCDD9" w14:textId="77777777" w:rsidR="00E97FCD" w:rsidRPr="00A05391" w:rsidRDefault="00E97FCD" w:rsidP="00E97FCD">
      <w:pPr>
        <w:pStyle w:val="Default"/>
        <w:rPr>
          <w:b/>
          <w:bCs/>
          <w:sz w:val="20"/>
          <w:szCs w:val="20"/>
        </w:rPr>
      </w:pPr>
      <w:r w:rsidRPr="00A05391">
        <w:rPr>
          <w:b/>
          <w:bCs/>
          <w:sz w:val="20"/>
          <w:szCs w:val="20"/>
        </w:rPr>
        <w:t xml:space="preserve">Przedstawiciele Wykonawcy: </w:t>
      </w:r>
    </w:p>
    <w:p w14:paraId="6AA4A252" w14:textId="77777777" w:rsidR="00E97FCD" w:rsidRPr="00A05391" w:rsidRDefault="00E97FCD" w:rsidP="00E97FCD">
      <w:pPr>
        <w:pStyle w:val="Default"/>
        <w:rPr>
          <w:sz w:val="20"/>
          <w:szCs w:val="20"/>
        </w:rPr>
      </w:pPr>
    </w:p>
    <w:p w14:paraId="48F40F3C" w14:textId="77777777" w:rsidR="00E97FCD" w:rsidRPr="00A05391" w:rsidRDefault="00E97FCD" w:rsidP="00E97FCD">
      <w:pPr>
        <w:pStyle w:val="Default"/>
        <w:rPr>
          <w:sz w:val="20"/>
          <w:szCs w:val="20"/>
        </w:rPr>
      </w:pPr>
      <w:r w:rsidRPr="00A05391">
        <w:rPr>
          <w:sz w:val="20"/>
          <w:szCs w:val="20"/>
        </w:rPr>
        <w:t xml:space="preserve">1) ………………………………… - ………………..………….… </w:t>
      </w:r>
    </w:p>
    <w:p w14:paraId="55F95CC4" w14:textId="77777777" w:rsidR="00E97FCD" w:rsidRPr="00A05391" w:rsidRDefault="00E97FCD" w:rsidP="00E97FCD">
      <w:pPr>
        <w:pStyle w:val="Default"/>
        <w:rPr>
          <w:sz w:val="20"/>
          <w:szCs w:val="20"/>
        </w:rPr>
      </w:pPr>
    </w:p>
    <w:p w14:paraId="5A68C197" w14:textId="77777777" w:rsidR="00E97FCD" w:rsidRPr="00A05391" w:rsidRDefault="00E97FCD" w:rsidP="00E97FCD">
      <w:pPr>
        <w:pStyle w:val="Default"/>
        <w:rPr>
          <w:sz w:val="20"/>
          <w:szCs w:val="20"/>
        </w:rPr>
      </w:pPr>
      <w:r w:rsidRPr="00A05391">
        <w:rPr>
          <w:sz w:val="20"/>
          <w:szCs w:val="20"/>
        </w:rPr>
        <w:t xml:space="preserve">2) ………………………………… - …………………...………… </w:t>
      </w:r>
    </w:p>
    <w:p w14:paraId="13FF0352" w14:textId="77777777" w:rsidR="00234541" w:rsidRDefault="00234541" w:rsidP="00E97FCD">
      <w:pPr>
        <w:pStyle w:val="Default"/>
        <w:rPr>
          <w:b/>
          <w:bCs/>
          <w:sz w:val="20"/>
          <w:szCs w:val="20"/>
        </w:rPr>
      </w:pPr>
    </w:p>
    <w:p w14:paraId="7FD79764" w14:textId="38D30F4E" w:rsidR="00E97FCD" w:rsidRPr="00A05391" w:rsidRDefault="00E97FCD" w:rsidP="00E97FCD">
      <w:pPr>
        <w:pStyle w:val="Default"/>
        <w:rPr>
          <w:b/>
          <w:bCs/>
          <w:sz w:val="20"/>
          <w:szCs w:val="20"/>
        </w:rPr>
      </w:pPr>
      <w:r w:rsidRPr="00A05391">
        <w:rPr>
          <w:b/>
          <w:bCs/>
          <w:sz w:val="20"/>
          <w:szCs w:val="20"/>
        </w:rPr>
        <w:t xml:space="preserve">Przedstawiciele Zamawiającego: </w:t>
      </w:r>
    </w:p>
    <w:p w14:paraId="0CD7D9DB" w14:textId="77777777" w:rsidR="00E97FCD" w:rsidRPr="00A05391" w:rsidRDefault="00E97FCD" w:rsidP="00E97FCD">
      <w:pPr>
        <w:pStyle w:val="Default"/>
        <w:rPr>
          <w:sz w:val="20"/>
          <w:szCs w:val="20"/>
        </w:rPr>
      </w:pPr>
    </w:p>
    <w:p w14:paraId="4FCD6A38" w14:textId="77777777" w:rsidR="00E97FCD" w:rsidRPr="00A05391" w:rsidRDefault="00E97FCD" w:rsidP="00E97FCD">
      <w:pPr>
        <w:pStyle w:val="Default"/>
        <w:rPr>
          <w:sz w:val="20"/>
          <w:szCs w:val="20"/>
        </w:rPr>
      </w:pPr>
      <w:r w:rsidRPr="00A05391">
        <w:rPr>
          <w:sz w:val="20"/>
          <w:szCs w:val="20"/>
        </w:rPr>
        <w:t xml:space="preserve">1) ………………………………… - ………………..…………… </w:t>
      </w:r>
    </w:p>
    <w:p w14:paraId="1670C103" w14:textId="77777777" w:rsidR="00E97FCD" w:rsidRPr="00A05391" w:rsidRDefault="00E97FCD" w:rsidP="00E97FCD">
      <w:pPr>
        <w:pStyle w:val="Default"/>
        <w:rPr>
          <w:sz w:val="20"/>
          <w:szCs w:val="20"/>
        </w:rPr>
      </w:pPr>
    </w:p>
    <w:p w14:paraId="7EA93B52" w14:textId="6C12CFDB" w:rsidR="00E97FCD" w:rsidRDefault="00E97FCD" w:rsidP="00E97FCD">
      <w:pPr>
        <w:pStyle w:val="Default"/>
        <w:rPr>
          <w:sz w:val="20"/>
          <w:szCs w:val="20"/>
        </w:rPr>
      </w:pPr>
      <w:r w:rsidRPr="00A05391">
        <w:rPr>
          <w:sz w:val="20"/>
          <w:szCs w:val="20"/>
        </w:rPr>
        <w:t xml:space="preserve">2) ………………………………… - ……………...……………… </w:t>
      </w:r>
    </w:p>
    <w:p w14:paraId="28BCE9A3" w14:textId="77777777" w:rsidR="00021B4E" w:rsidRPr="00A05391" w:rsidRDefault="00021B4E" w:rsidP="00E97FCD">
      <w:pPr>
        <w:pStyle w:val="Default"/>
        <w:rPr>
          <w:sz w:val="20"/>
          <w:szCs w:val="20"/>
        </w:rPr>
      </w:pPr>
    </w:p>
    <w:p w14:paraId="3D55B193" w14:textId="70424E1F" w:rsidR="00E97FCD" w:rsidRDefault="00E97FCD" w:rsidP="00E97FCD">
      <w:pPr>
        <w:pStyle w:val="Default"/>
        <w:rPr>
          <w:sz w:val="20"/>
          <w:szCs w:val="20"/>
        </w:rPr>
      </w:pPr>
    </w:p>
    <w:p w14:paraId="3ABBE955" w14:textId="55F33546" w:rsidR="00021B4E" w:rsidRDefault="00021B4E" w:rsidP="00E97FCD">
      <w:pPr>
        <w:pStyle w:val="Default"/>
        <w:rPr>
          <w:sz w:val="20"/>
          <w:szCs w:val="20"/>
        </w:rPr>
      </w:pPr>
    </w:p>
    <w:p w14:paraId="7A642E27" w14:textId="704B8A06" w:rsidR="00021B4E" w:rsidRDefault="00021B4E" w:rsidP="00E97FCD">
      <w:pPr>
        <w:pStyle w:val="Default"/>
        <w:rPr>
          <w:sz w:val="20"/>
          <w:szCs w:val="20"/>
        </w:rPr>
      </w:pPr>
    </w:p>
    <w:p w14:paraId="1CFB02B1" w14:textId="64A2F32D" w:rsidR="00021B4E" w:rsidRDefault="00021B4E" w:rsidP="00E97FCD">
      <w:pPr>
        <w:pStyle w:val="Default"/>
        <w:rPr>
          <w:sz w:val="20"/>
          <w:szCs w:val="20"/>
        </w:rPr>
      </w:pPr>
    </w:p>
    <w:p w14:paraId="5A57EC00" w14:textId="7A058FFE" w:rsidR="00021B4E" w:rsidRDefault="00021B4E" w:rsidP="00E97FCD">
      <w:pPr>
        <w:pStyle w:val="Default"/>
        <w:rPr>
          <w:sz w:val="20"/>
          <w:szCs w:val="20"/>
        </w:rPr>
      </w:pPr>
    </w:p>
    <w:p w14:paraId="5754D993" w14:textId="6D2BB68A" w:rsidR="00021B4E" w:rsidRDefault="00021B4E" w:rsidP="00E97FCD">
      <w:pPr>
        <w:pStyle w:val="Default"/>
        <w:rPr>
          <w:sz w:val="20"/>
          <w:szCs w:val="20"/>
        </w:rPr>
      </w:pPr>
    </w:p>
    <w:p w14:paraId="4106B9AE" w14:textId="77777777" w:rsidR="00021B4E" w:rsidRPr="00A05391" w:rsidRDefault="00021B4E" w:rsidP="00E97FCD">
      <w:pPr>
        <w:pStyle w:val="Default"/>
        <w:rPr>
          <w:sz w:val="20"/>
          <w:szCs w:val="20"/>
        </w:rPr>
      </w:pPr>
    </w:p>
    <w:p w14:paraId="1DFD5F21" w14:textId="4D05DA41" w:rsidR="00E97FCD" w:rsidRPr="00021B4E" w:rsidRDefault="00E97FCD" w:rsidP="00021B4E">
      <w:pPr>
        <w:pStyle w:val="Default"/>
        <w:rPr>
          <w:sz w:val="20"/>
          <w:szCs w:val="20"/>
        </w:rPr>
      </w:pPr>
      <w:r w:rsidRPr="00021B4E">
        <w:rPr>
          <w:sz w:val="20"/>
          <w:szCs w:val="20"/>
        </w:rPr>
        <w:t xml:space="preserve">* </w:t>
      </w:r>
      <w:r w:rsidRPr="00021B4E">
        <w:rPr>
          <w:bCs/>
          <w:sz w:val="20"/>
          <w:szCs w:val="20"/>
        </w:rPr>
        <w:t>wypełnić gdy usługa została zrealizowana w innym zakresie niż postanowienia umowy.</w:t>
      </w:r>
    </w:p>
    <w:p w14:paraId="1746067C" w14:textId="2F233A78" w:rsidR="00CD0B9A" w:rsidRPr="00A05391" w:rsidRDefault="00CD0B9A" w:rsidP="00E97FCD">
      <w:pPr>
        <w:keepNext/>
        <w:outlineLvl w:val="5"/>
        <w:rPr>
          <w:rFonts w:ascii="Arial" w:hAnsi="Arial" w:cs="Arial"/>
          <w:b/>
        </w:rPr>
      </w:pPr>
    </w:p>
    <w:sectPr w:rsidR="00CD0B9A" w:rsidRPr="00A05391" w:rsidSect="004738BB">
      <w:headerReference w:type="default" r:id="rId26"/>
      <w:footerReference w:type="default" r:id="rId27"/>
      <w:footerReference w:type="first" r:id="rId28"/>
      <w:pgSz w:w="11907" w:h="16840"/>
      <w:pgMar w:top="568" w:right="1417"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517C7A" w:rsidRDefault="00517C7A" w:rsidP="00FE5F16">
      <w:r>
        <w:separator/>
      </w:r>
    </w:p>
  </w:endnote>
  <w:endnote w:type="continuationSeparator" w:id="0">
    <w:p w14:paraId="287CEDF1" w14:textId="77777777" w:rsidR="00517C7A" w:rsidRDefault="00517C7A" w:rsidP="00FE5F16">
      <w:r>
        <w:continuationSeparator/>
      </w:r>
    </w:p>
  </w:endnote>
  <w:endnote w:type="continuationNotice" w:id="1">
    <w:p w14:paraId="1CBF0348" w14:textId="77777777" w:rsidR="00517C7A" w:rsidRDefault="0051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517C7A" w:rsidRDefault="00517C7A">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517C7A" w:rsidRDefault="00517C7A"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517C7A" w:rsidRPr="002D728F" w:rsidRDefault="00517C7A">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517C7A" w:rsidRDefault="00517C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517C7A" w:rsidRDefault="00517C7A" w:rsidP="00FE5F16">
      <w:r>
        <w:separator/>
      </w:r>
    </w:p>
  </w:footnote>
  <w:footnote w:type="continuationSeparator" w:id="0">
    <w:p w14:paraId="6A1AABB0" w14:textId="77777777" w:rsidR="00517C7A" w:rsidRDefault="00517C7A" w:rsidP="00FE5F16">
      <w:r>
        <w:continuationSeparator/>
      </w:r>
    </w:p>
  </w:footnote>
  <w:footnote w:type="continuationNotice" w:id="1">
    <w:p w14:paraId="501AE8B9" w14:textId="77777777" w:rsidR="00517C7A" w:rsidRDefault="00517C7A"/>
  </w:footnote>
  <w:footnote w:id="2">
    <w:p w14:paraId="1C862A5E" w14:textId="77777777" w:rsidR="00517C7A" w:rsidRPr="0052010B" w:rsidRDefault="00517C7A" w:rsidP="00C91C65">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ED17" w14:textId="77777777" w:rsidR="00517C7A" w:rsidRDefault="00517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E56CF4"/>
    <w:multiLevelType w:val="hybridMultilevel"/>
    <w:tmpl w:val="4BC42DFC"/>
    <w:lvl w:ilvl="0" w:tplc="BB86AA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9"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571234"/>
    <w:multiLevelType w:val="hybridMultilevel"/>
    <w:tmpl w:val="080045EE"/>
    <w:lvl w:ilvl="0" w:tplc="39BE846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A00EB8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E80371"/>
    <w:multiLevelType w:val="hybridMultilevel"/>
    <w:tmpl w:val="68226750"/>
    <w:lvl w:ilvl="0" w:tplc="A226F950">
      <w:start w:val="2"/>
      <w:numFmt w:val="decimal"/>
      <w:lvlText w:val="%1."/>
      <w:lvlJc w:val="righ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727F02"/>
    <w:multiLevelType w:val="hybridMultilevel"/>
    <w:tmpl w:val="4B569090"/>
    <w:lvl w:ilvl="0" w:tplc="833AC0BC">
      <w:start w:val="1"/>
      <w:numFmt w:val="lowerLetter"/>
      <w:lvlText w:val="%1)"/>
      <w:lvlJc w:val="left"/>
      <w:pPr>
        <w:ind w:left="1077" w:hanging="360"/>
      </w:pPr>
      <w:rPr>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10A95AA8"/>
    <w:multiLevelType w:val="hybridMultilevel"/>
    <w:tmpl w:val="95EE4EF2"/>
    <w:lvl w:ilvl="0" w:tplc="DEE0BAC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7F40D1"/>
    <w:multiLevelType w:val="hybridMultilevel"/>
    <w:tmpl w:val="159A1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CA3CA0"/>
    <w:multiLevelType w:val="hybridMultilevel"/>
    <w:tmpl w:val="2004AE4A"/>
    <w:lvl w:ilvl="0" w:tplc="04150011">
      <w:start w:val="1"/>
      <w:numFmt w:val="decimal"/>
      <w:lvlText w:val="%1)"/>
      <w:lvlJc w:val="left"/>
      <w:pPr>
        <w:tabs>
          <w:tab w:val="num" w:pos="502"/>
        </w:tabs>
        <w:ind w:left="502" w:hanging="360"/>
      </w:pPr>
      <w:rPr>
        <w:b w:val="0"/>
      </w:rPr>
    </w:lvl>
    <w:lvl w:ilvl="1" w:tplc="F99EB25A">
      <w:start w:val="1"/>
      <w:numFmt w:val="decimal"/>
      <w:lvlText w:val="%2."/>
      <w:lvlJc w:val="left"/>
      <w:pPr>
        <w:tabs>
          <w:tab w:val="num" w:pos="1222"/>
        </w:tabs>
        <w:ind w:left="1222" w:hanging="360"/>
      </w:pPr>
      <w:rPr>
        <w:rFonts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726471"/>
    <w:multiLevelType w:val="hybridMultilevel"/>
    <w:tmpl w:val="FD2AFEAA"/>
    <w:lvl w:ilvl="0" w:tplc="A19EC89E">
      <w:start w:val="1"/>
      <w:numFmt w:val="decimal"/>
      <w:lvlText w:val="%1."/>
      <w:lvlJc w:val="left"/>
      <w:pPr>
        <w:tabs>
          <w:tab w:val="num" w:pos="1080"/>
        </w:tabs>
        <w:ind w:left="1080" w:hanging="360"/>
      </w:pPr>
      <w:rPr>
        <w:b w:val="0"/>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A5470C"/>
    <w:multiLevelType w:val="hybridMultilevel"/>
    <w:tmpl w:val="BC6E380E"/>
    <w:lvl w:ilvl="0" w:tplc="E57A2DE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25483F"/>
    <w:multiLevelType w:val="hybridMultilevel"/>
    <w:tmpl w:val="C5EA4ACC"/>
    <w:lvl w:ilvl="0" w:tplc="C602E4A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15:restartNumberingAfterBreak="0">
    <w:nsid w:val="313E668E"/>
    <w:multiLevelType w:val="hybridMultilevel"/>
    <w:tmpl w:val="FAE23C4E"/>
    <w:lvl w:ilvl="0" w:tplc="E2C2DBEA">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8F5187"/>
    <w:multiLevelType w:val="hybridMultilevel"/>
    <w:tmpl w:val="C5DE50F0"/>
    <w:lvl w:ilvl="0" w:tplc="49940BB4">
      <w:start w:val="6"/>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5" w15:restartNumberingAfterBreak="0">
    <w:nsid w:val="35F1185E"/>
    <w:multiLevelType w:val="hybridMultilevel"/>
    <w:tmpl w:val="3DE4B626"/>
    <w:lvl w:ilvl="0" w:tplc="E54425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8" w15:restartNumberingAfterBreak="0">
    <w:nsid w:val="3C0141D7"/>
    <w:multiLevelType w:val="hybridMultilevel"/>
    <w:tmpl w:val="8736B8E6"/>
    <w:lvl w:ilvl="0" w:tplc="BF6ACA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1"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F1A6DFF"/>
    <w:multiLevelType w:val="hybridMultilevel"/>
    <w:tmpl w:val="DAE6530C"/>
    <w:lvl w:ilvl="0" w:tplc="99200394">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0F04D8"/>
    <w:multiLevelType w:val="hybridMultilevel"/>
    <w:tmpl w:val="1EC4BA04"/>
    <w:lvl w:ilvl="0" w:tplc="05C4AB74">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25F4F34"/>
    <w:multiLevelType w:val="hybridMultilevel"/>
    <w:tmpl w:val="791EE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BB1C8F"/>
    <w:multiLevelType w:val="hybridMultilevel"/>
    <w:tmpl w:val="81C87156"/>
    <w:lvl w:ilvl="0" w:tplc="D3982A22">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BF3023"/>
    <w:multiLevelType w:val="hybridMultilevel"/>
    <w:tmpl w:val="F3C8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8F1D17"/>
    <w:multiLevelType w:val="hybridMultilevel"/>
    <w:tmpl w:val="9EB06734"/>
    <w:lvl w:ilvl="0" w:tplc="04150011">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72" w15:restartNumberingAfterBreak="0">
    <w:nsid w:val="5B0807B8"/>
    <w:multiLevelType w:val="hybridMultilevel"/>
    <w:tmpl w:val="6EB48624"/>
    <w:lvl w:ilvl="0" w:tplc="A770195C">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210D7C"/>
    <w:multiLevelType w:val="hybridMultilevel"/>
    <w:tmpl w:val="0EF2B3F8"/>
    <w:lvl w:ilvl="0" w:tplc="C602E4A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AA047B4"/>
    <w:multiLevelType w:val="hybridMultilevel"/>
    <w:tmpl w:val="45427728"/>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7"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B80D44"/>
    <w:multiLevelType w:val="hybridMultilevel"/>
    <w:tmpl w:val="5CBC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F7E15A5"/>
    <w:multiLevelType w:val="hybridMultilevel"/>
    <w:tmpl w:val="B694FB5A"/>
    <w:lvl w:ilvl="0" w:tplc="5F54AAA8">
      <w:start w:val="1"/>
      <w:numFmt w:val="decimal"/>
      <w:lvlText w:val="%1."/>
      <w:lvlJc w:val="left"/>
      <w:pPr>
        <w:tabs>
          <w:tab w:val="num" w:pos="1080"/>
        </w:tabs>
        <w:ind w:left="1080" w:hanging="360"/>
      </w:pPr>
      <w:rPr>
        <w:rFonts w:ascii="Arial"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09D0577"/>
    <w:multiLevelType w:val="hybridMultilevel"/>
    <w:tmpl w:val="9F82C67A"/>
    <w:lvl w:ilvl="0" w:tplc="4E185860">
      <w:start w:val="2"/>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2"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2A5E0D"/>
    <w:multiLevelType w:val="multilevel"/>
    <w:tmpl w:val="AD5C5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7E3EDD"/>
    <w:multiLevelType w:val="hybridMultilevel"/>
    <w:tmpl w:val="7116E980"/>
    <w:lvl w:ilvl="0" w:tplc="998E4EA8">
      <w:start w:val="2"/>
      <w:numFmt w:val="lowerLetter"/>
      <w:lvlText w:val="%1)"/>
      <w:lvlJc w:val="left"/>
      <w:pPr>
        <w:ind w:left="7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96730F3"/>
    <w:multiLevelType w:val="hybridMultilevel"/>
    <w:tmpl w:val="133C3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C7621"/>
    <w:multiLevelType w:val="hybridMultilevel"/>
    <w:tmpl w:val="47F4D540"/>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0"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B448F5"/>
    <w:multiLevelType w:val="hybridMultilevel"/>
    <w:tmpl w:val="ED2A0F88"/>
    <w:lvl w:ilvl="0" w:tplc="61EAAD56">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2" w15:restartNumberingAfterBreak="0">
    <w:nsid w:val="7EAF42F6"/>
    <w:multiLevelType w:val="hybridMultilevel"/>
    <w:tmpl w:val="52E6D848"/>
    <w:lvl w:ilvl="0" w:tplc="DEE0B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7"/>
  </w:num>
  <w:num w:numId="2">
    <w:abstractNumId w:val="38"/>
  </w:num>
  <w:num w:numId="3">
    <w:abstractNumId w:val="1"/>
  </w:num>
  <w:num w:numId="4">
    <w:abstractNumId w:val="0"/>
  </w:num>
  <w:num w:numId="5">
    <w:abstractNumId w:val="3"/>
  </w:num>
  <w:num w:numId="6">
    <w:abstractNumId w:val="23"/>
  </w:num>
  <w:num w:numId="7">
    <w:abstractNumId w:val="2"/>
  </w:num>
  <w:num w:numId="8">
    <w:abstractNumId w:val="65"/>
  </w:num>
  <w:num w:numId="9">
    <w:abstractNumId w:val="32"/>
  </w:num>
  <w:num w:numId="10">
    <w:abstractNumId w:val="54"/>
  </w:num>
  <w:num w:numId="11">
    <w:abstractNumId w:val="60"/>
  </w:num>
  <w:num w:numId="12">
    <w:abstractNumId w:val="94"/>
  </w:num>
  <w:num w:numId="13">
    <w:abstractNumId w:val="57"/>
  </w:num>
  <w:num w:numId="14">
    <w:abstractNumId w:val="56"/>
    <w:lvlOverride w:ilvl="0">
      <w:lvl w:ilvl="0">
        <w:numFmt w:val="lowerLetter"/>
        <w:lvlText w:val="%1."/>
        <w:lvlJc w:val="left"/>
        <w:rPr>
          <w:rFonts w:ascii="Arial" w:hAnsi="Arial" w:cs="Arial" w:hint="default"/>
        </w:rPr>
      </w:lvl>
    </w:lvlOverride>
  </w:num>
  <w:num w:numId="15">
    <w:abstractNumId w:val="49"/>
    <w:lvlOverride w:ilvl="0">
      <w:lvl w:ilvl="0">
        <w:numFmt w:val="lowerLetter"/>
        <w:lvlText w:val="%1."/>
        <w:lvlJc w:val="left"/>
      </w:lvl>
    </w:lvlOverride>
  </w:num>
  <w:num w:numId="16">
    <w:abstractNumId w:val="43"/>
  </w:num>
  <w:num w:numId="17">
    <w:abstractNumId w:val="81"/>
  </w:num>
  <w:num w:numId="18">
    <w:abstractNumId w:val="33"/>
  </w:num>
  <w:num w:numId="19">
    <w:abstractNumId w:val="89"/>
  </w:num>
  <w:num w:numId="20">
    <w:abstractNumId w:val="61"/>
  </w:num>
  <w:num w:numId="21">
    <w:abstractNumId w:val="45"/>
  </w:num>
  <w:num w:numId="22">
    <w:abstractNumId w:val="84"/>
  </w:num>
  <w:num w:numId="23">
    <w:abstractNumId w:val="63"/>
  </w:num>
  <w:num w:numId="24">
    <w:abstractNumId w:val="59"/>
  </w:num>
  <w:num w:numId="25">
    <w:abstractNumId w:val="93"/>
  </w:num>
  <w:num w:numId="26">
    <w:abstractNumId w:val="73"/>
  </w:num>
  <w:num w:numId="27">
    <w:abstractNumId w:val="86"/>
  </w:num>
  <w:num w:numId="28">
    <w:abstractNumId w:val="62"/>
  </w:num>
  <w:num w:numId="29">
    <w:abstractNumId w:val="82"/>
  </w:num>
  <w:num w:numId="30">
    <w:abstractNumId w:val="90"/>
  </w:num>
  <w:num w:numId="31">
    <w:abstractNumId w:val="27"/>
  </w:num>
  <w:num w:numId="32">
    <w:abstractNumId w:val="35"/>
  </w:num>
  <w:num w:numId="33">
    <w:abstractNumId w:val="77"/>
  </w:num>
  <w:num w:numId="34">
    <w:abstractNumId w:val="34"/>
  </w:num>
  <w:num w:numId="35">
    <w:abstractNumId w:val="75"/>
  </w:num>
  <w:num w:numId="36">
    <w:abstractNumId w:val="31"/>
  </w:num>
  <w:num w:numId="37">
    <w:abstractNumId w:val="29"/>
  </w:num>
  <w:num w:numId="38">
    <w:abstractNumId w:val="69"/>
  </w:num>
  <w:num w:numId="39">
    <w:abstractNumId w:val="89"/>
    <w:lvlOverride w:ilvl="0">
      <w:startOverride w:val="6"/>
    </w:lvlOverride>
    <w:lvlOverride w:ilvl="1">
      <w:startOverride w:val="2"/>
    </w:lvlOverride>
  </w:num>
  <w:num w:numId="40">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58"/>
  </w:num>
  <w:num w:numId="43">
    <w:abstractNumId w:val="92"/>
  </w:num>
  <w:num w:numId="44">
    <w:abstractNumId w:val="39"/>
  </w:num>
  <w:num w:numId="45">
    <w:abstractNumId w:val="85"/>
  </w:num>
  <w:num w:numId="46">
    <w:abstractNumId w:val="74"/>
  </w:num>
  <w:num w:numId="47">
    <w:abstractNumId w:val="50"/>
  </w:num>
  <w:num w:numId="48">
    <w:abstractNumId w:val="78"/>
  </w:num>
  <w:num w:numId="49">
    <w:abstractNumId w:val="52"/>
  </w:num>
  <w:num w:numId="50">
    <w:abstractNumId w:val="53"/>
  </w:num>
  <w:num w:numId="51">
    <w:abstractNumId w:val="71"/>
  </w:num>
  <w:num w:numId="52">
    <w:abstractNumId w:val="44"/>
  </w:num>
  <w:num w:numId="53">
    <w:abstractNumId w:val="67"/>
  </w:num>
  <w:num w:numId="54">
    <w:abstractNumId w:val="79"/>
  </w:num>
  <w:num w:numId="55">
    <w:abstractNumId w:val="76"/>
  </w:num>
  <w:num w:numId="56">
    <w:abstractNumId w:val="42"/>
  </w:num>
  <w:num w:numId="57">
    <w:abstractNumId w:val="51"/>
  </w:num>
  <w:num w:numId="58">
    <w:abstractNumId w:val="46"/>
  </w:num>
  <w:num w:numId="59">
    <w:abstractNumId w:val="70"/>
  </w:num>
  <w:num w:numId="60">
    <w:abstractNumId w:val="41"/>
  </w:num>
  <w:num w:numId="61">
    <w:abstractNumId w:val="87"/>
  </w:num>
  <w:num w:numId="62">
    <w:abstractNumId w:val="68"/>
  </w:num>
  <w:num w:numId="63">
    <w:abstractNumId w:val="66"/>
  </w:num>
  <w:num w:numId="64">
    <w:abstractNumId w:val="37"/>
  </w:num>
  <w:num w:numId="65">
    <w:abstractNumId w:val="91"/>
  </w:num>
  <w:num w:numId="66">
    <w:abstractNumId w:val="55"/>
  </w:num>
  <w:num w:numId="67">
    <w:abstractNumId w:val="72"/>
  </w:num>
  <w:num w:numId="68">
    <w:abstractNumId w:val="80"/>
  </w:num>
  <w:num w:numId="69">
    <w:abstractNumId w:val="30"/>
  </w:num>
  <w:num w:numId="70">
    <w:abstractNumId w:val="36"/>
  </w:num>
  <w:num w:numId="71">
    <w:abstractNumId w:val="88"/>
  </w:num>
  <w:num w:numId="72">
    <w:abstractNumId w:val="28"/>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057"/>
    <w:rsid w:val="00006997"/>
    <w:rsid w:val="000071E3"/>
    <w:rsid w:val="000072D4"/>
    <w:rsid w:val="00010E5E"/>
    <w:rsid w:val="000155ED"/>
    <w:rsid w:val="000157E0"/>
    <w:rsid w:val="000174F1"/>
    <w:rsid w:val="000213F2"/>
    <w:rsid w:val="00021B4E"/>
    <w:rsid w:val="00021CD4"/>
    <w:rsid w:val="00021E23"/>
    <w:rsid w:val="00022122"/>
    <w:rsid w:val="000222F4"/>
    <w:rsid w:val="00022CCB"/>
    <w:rsid w:val="000244C8"/>
    <w:rsid w:val="00024834"/>
    <w:rsid w:val="0002555A"/>
    <w:rsid w:val="00025C8D"/>
    <w:rsid w:val="000305F7"/>
    <w:rsid w:val="00031BD0"/>
    <w:rsid w:val="00031D6A"/>
    <w:rsid w:val="00033E57"/>
    <w:rsid w:val="00034EE8"/>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45F2"/>
    <w:rsid w:val="00054F13"/>
    <w:rsid w:val="00055478"/>
    <w:rsid w:val="0006024A"/>
    <w:rsid w:val="000613EB"/>
    <w:rsid w:val="000623B3"/>
    <w:rsid w:val="00063222"/>
    <w:rsid w:val="00064132"/>
    <w:rsid w:val="000642E7"/>
    <w:rsid w:val="00064E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51D"/>
    <w:rsid w:val="0008567E"/>
    <w:rsid w:val="00085B49"/>
    <w:rsid w:val="00085E2F"/>
    <w:rsid w:val="00085EE2"/>
    <w:rsid w:val="000860DF"/>
    <w:rsid w:val="00087659"/>
    <w:rsid w:val="000876E8"/>
    <w:rsid w:val="00087EDB"/>
    <w:rsid w:val="000900EB"/>
    <w:rsid w:val="00090495"/>
    <w:rsid w:val="00090EF0"/>
    <w:rsid w:val="00091415"/>
    <w:rsid w:val="0009188A"/>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4E1"/>
    <w:rsid w:val="000A68CE"/>
    <w:rsid w:val="000A7155"/>
    <w:rsid w:val="000B04B0"/>
    <w:rsid w:val="000B232A"/>
    <w:rsid w:val="000B43C1"/>
    <w:rsid w:val="000B51B2"/>
    <w:rsid w:val="000B5551"/>
    <w:rsid w:val="000B5E60"/>
    <w:rsid w:val="000B7136"/>
    <w:rsid w:val="000C0246"/>
    <w:rsid w:val="000C0C7D"/>
    <w:rsid w:val="000C19D6"/>
    <w:rsid w:val="000C22B4"/>
    <w:rsid w:val="000C2C30"/>
    <w:rsid w:val="000C3EBA"/>
    <w:rsid w:val="000C40D4"/>
    <w:rsid w:val="000C42C2"/>
    <w:rsid w:val="000C4420"/>
    <w:rsid w:val="000C4A85"/>
    <w:rsid w:val="000C5CE6"/>
    <w:rsid w:val="000C5CF1"/>
    <w:rsid w:val="000C6D8C"/>
    <w:rsid w:val="000D03B0"/>
    <w:rsid w:val="000D1204"/>
    <w:rsid w:val="000D1DE8"/>
    <w:rsid w:val="000D4EFA"/>
    <w:rsid w:val="000D5136"/>
    <w:rsid w:val="000D55BF"/>
    <w:rsid w:val="000D6848"/>
    <w:rsid w:val="000D7F7E"/>
    <w:rsid w:val="000E12BE"/>
    <w:rsid w:val="000E1A6C"/>
    <w:rsid w:val="000E1BBF"/>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335"/>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3A76"/>
    <w:rsid w:val="00136CCB"/>
    <w:rsid w:val="00136E65"/>
    <w:rsid w:val="00142D41"/>
    <w:rsid w:val="0014366B"/>
    <w:rsid w:val="00143AD3"/>
    <w:rsid w:val="00143E20"/>
    <w:rsid w:val="00144084"/>
    <w:rsid w:val="001448A5"/>
    <w:rsid w:val="001448FB"/>
    <w:rsid w:val="001452E7"/>
    <w:rsid w:val="00145A3B"/>
    <w:rsid w:val="00145C2A"/>
    <w:rsid w:val="00147AC0"/>
    <w:rsid w:val="00150CCF"/>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5007"/>
    <w:rsid w:val="00185143"/>
    <w:rsid w:val="00185DF8"/>
    <w:rsid w:val="00187780"/>
    <w:rsid w:val="00187863"/>
    <w:rsid w:val="0019061C"/>
    <w:rsid w:val="00190D6E"/>
    <w:rsid w:val="00192D1A"/>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A7C0E"/>
    <w:rsid w:val="001B08CF"/>
    <w:rsid w:val="001B0B53"/>
    <w:rsid w:val="001B0D3A"/>
    <w:rsid w:val="001B0F33"/>
    <w:rsid w:val="001B1199"/>
    <w:rsid w:val="001B20FD"/>
    <w:rsid w:val="001B24F7"/>
    <w:rsid w:val="001B336B"/>
    <w:rsid w:val="001B3D54"/>
    <w:rsid w:val="001B469C"/>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377"/>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053"/>
    <w:rsid w:val="00202EB9"/>
    <w:rsid w:val="00204D9A"/>
    <w:rsid w:val="00204F5B"/>
    <w:rsid w:val="00205F06"/>
    <w:rsid w:val="002068EE"/>
    <w:rsid w:val="00206B13"/>
    <w:rsid w:val="00206C1A"/>
    <w:rsid w:val="00206E58"/>
    <w:rsid w:val="00207681"/>
    <w:rsid w:val="00207E7F"/>
    <w:rsid w:val="00214152"/>
    <w:rsid w:val="002142E2"/>
    <w:rsid w:val="002142EA"/>
    <w:rsid w:val="00214F06"/>
    <w:rsid w:val="0021787F"/>
    <w:rsid w:val="002209EF"/>
    <w:rsid w:val="0022139B"/>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541"/>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22C"/>
    <w:rsid w:val="002539B2"/>
    <w:rsid w:val="002539E4"/>
    <w:rsid w:val="002550C4"/>
    <w:rsid w:val="00257DD4"/>
    <w:rsid w:val="002600A4"/>
    <w:rsid w:val="0026012F"/>
    <w:rsid w:val="00260879"/>
    <w:rsid w:val="00260FA9"/>
    <w:rsid w:val="00260FD6"/>
    <w:rsid w:val="002616B5"/>
    <w:rsid w:val="002625DF"/>
    <w:rsid w:val="00263208"/>
    <w:rsid w:val="00264FA6"/>
    <w:rsid w:val="002651E4"/>
    <w:rsid w:val="00266AE6"/>
    <w:rsid w:val="00271210"/>
    <w:rsid w:val="002712A2"/>
    <w:rsid w:val="00272385"/>
    <w:rsid w:val="00273269"/>
    <w:rsid w:val="0027351A"/>
    <w:rsid w:val="00273BB1"/>
    <w:rsid w:val="002745D6"/>
    <w:rsid w:val="00275D90"/>
    <w:rsid w:val="00280EF8"/>
    <w:rsid w:val="00280F12"/>
    <w:rsid w:val="00281357"/>
    <w:rsid w:val="00281FB9"/>
    <w:rsid w:val="002831A3"/>
    <w:rsid w:val="00283D61"/>
    <w:rsid w:val="00284061"/>
    <w:rsid w:val="002842E6"/>
    <w:rsid w:val="0028435A"/>
    <w:rsid w:val="002848A6"/>
    <w:rsid w:val="002852FB"/>
    <w:rsid w:val="00286410"/>
    <w:rsid w:val="0028675E"/>
    <w:rsid w:val="002877BA"/>
    <w:rsid w:val="00287AF4"/>
    <w:rsid w:val="0029070F"/>
    <w:rsid w:val="002922DA"/>
    <w:rsid w:val="00292661"/>
    <w:rsid w:val="00292F04"/>
    <w:rsid w:val="00293177"/>
    <w:rsid w:val="0029496C"/>
    <w:rsid w:val="00295889"/>
    <w:rsid w:val="002958AD"/>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BD9"/>
    <w:rsid w:val="002D16E8"/>
    <w:rsid w:val="002D1777"/>
    <w:rsid w:val="002D1CD8"/>
    <w:rsid w:val="002D2256"/>
    <w:rsid w:val="002D2912"/>
    <w:rsid w:val="002D3223"/>
    <w:rsid w:val="002D506C"/>
    <w:rsid w:val="002D5C57"/>
    <w:rsid w:val="002D728F"/>
    <w:rsid w:val="002D7F96"/>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0BE0"/>
    <w:rsid w:val="00342097"/>
    <w:rsid w:val="00342E69"/>
    <w:rsid w:val="003439A1"/>
    <w:rsid w:val="0034443C"/>
    <w:rsid w:val="00344F9F"/>
    <w:rsid w:val="00345082"/>
    <w:rsid w:val="003451B3"/>
    <w:rsid w:val="00345698"/>
    <w:rsid w:val="00345DB4"/>
    <w:rsid w:val="00346600"/>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37CF"/>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B7EBB"/>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6FEE"/>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A784E"/>
    <w:rsid w:val="004B00A9"/>
    <w:rsid w:val="004B1098"/>
    <w:rsid w:val="004B228F"/>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17C7A"/>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B1D"/>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3E9D"/>
    <w:rsid w:val="0057410A"/>
    <w:rsid w:val="005750F7"/>
    <w:rsid w:val="005772C3"/>
    <w:rsid w:val="00577F36"/>
    <w:rsid w:val="0058058B"/>
    <w:rsid w:val="005819BB"/>
    <w:rsid w:val="00581B1C"/>
    <w:rsid w:val="00582788"/>
    <w:rsid w:val="00582CC8"/>
    <w:rsid w:val="00583101"/>
    <w:rsid w:val="005837E4"/>
    <w:rsid w:val="00584430"/>
    <w:rsid w:val="00585659"/>
    <w:rsid w:val="0058655F"/>
    <w:rsid w:val="00586C30"/>
    <w:rsid w:val="00587205"/>
    <w:rsid w:val="00587728"/>
    <w:rsid w:val="00592A3C"/>
    <w:rsid w:val="00594217"/>
    <w:rsid w:val="00595842"/>
    <w:rsid w:val="00596280"/>
    <w:rsid w:val="00596C2F"/>
    <w:rsid w:val="0059747A"/>
    <w:rsid w:val="0059790E"/>
    <w:rsid w:val="005A0172"/>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DD0"/>
    <w:rsid w:val="005B420E"/>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2F31"/>
    <w:rsid w:val="006436BD"/>
    <w:rsid w:val="0064375D"/>
    <w:rsid w:val="0064667C"/>
    <w:rsid w:val="00647608"/>
    <w:rsid w:val="00650E56"/>
    <w:rsid w:val="00651B71"/>
    <w:rsid w:val="00651D49"/>
    <w:rsid w:val="00653497"/>
    <w:rsid w:val="006538D8"/>
    <w:rsid w:val="00653F7A"/>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443"/>
    <w:rsid w:val="00685CF2"/>
    <w:rsid w:val="006876E0"/>
    <w:rsid w:val="00687AC9"/>
    <w:rsid w:val="006908AB"/>
    <w:rsid w:val="00690BBE"/>
    <w:rsid w:val="00690C88"/>
    <w:rsid w:val="00691926"/>
    <w:rsid w:val="00691D06"/>
    <w:rsid w:val="00691FAB"/>
    <w:rsid w:val="006926A6"/>
    <w:rsid w:val="00692986"/>
    <w:rsid w:val="00693FCB"/>
    <w:rsid w:val="006940DC"/>
    <w:rsid w:val="0069426F"/>
    <w:rsid w:val="00694BAC"/>
    <w:rsid w:val="006952DB"/>
    <w:rsid w:val="00695C0E"/>
    <w:rsid w:val="00696AE1"/>
    <w:rsid w:val="00696F32"/>
    <w:rsid w:val="006976AB"/>
    <w:rsid w:val="006A2169"/>
    <w:rsid w:val="006A4161"/>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1A75"/>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9AF"/>
    <w:rsid w:val="00726161"/>
    <w:rsid w:val="0072739C"/>
    <w:rsid w:val="00731862"/>
    <w:rsid w:val="00731DD5"/>
    <w:rsid w:val="00731EB1"/>
    <w:rsid w:val="00732864"/>
    <w:rsid w:val="0073433B"/>
    <w:rsid w:val="00734453"/>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78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423F"/>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5FAD"/>
    <w:rsid w:val="00806016"/>
    <w:rsid w:val="008113D3"/>
    <w:rsid w:val="00812D85"/>
    <w:rsid w:val="0081309D"/>
    <w:rsid w:val="0081417A"/>
    <w:rsid w:val="0081463B"/>
    <w:rsid w:val="00815169"/>
    <w:rsid w:val="00815627"/>
    <w:rsid w:val="00816391"/>
    <w:rsid w:val="00820BEF"/>
    <w:rsid w:val="0082197B"/>
    <w:rsid w:val="00821A91"/>
    <w:rsid w:val="00821BD7"/>
    <w:rsid w:val="0082214E"/>
    <w:rsid w:val="00823089"/>
    <w:rsid w:val="008230B7"/>
    <w:rsid w:val="00824203"/>
    <w:rsid w:val="00824BA7"/>
    <w:rsid w:val="00824C87"/>
    <w:rsid w:val="00826060"/>
    <w:rsid w:val="0082651E"/>
    <w:rsid w:val="00827C98"/>
    <w:rsid w:val="00830729"/>
    <w:rsid w:val="008315A0"/>
    <w:rsid w:val="008317BC"/>
    <w:rsid w:val="00832854"/>
    <w:rsid w:val="00833155"/>
    <w:rsid w:val="00834400"/>
    <w:rsid w:val="0083457B"/>
    <w:rsid w:val="00834D14"/>
    <w:rsid w:val="008356C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710"/>
    <w:rsid w:val="00875D4D"/>
    <w:rsid w:val="00875E4D"/>
    <w:rsid w:val="008767D0"/>
    <w:rsid w:val="0087798F"/>
    <w:rsid w:val="00880A66"/>
    <w:rsid w:val="00881E70"/>
    <w:rsid w:val="00882126"/>
    <w:rsid w:val="008837ED"/>
    <w:rsid w:val="00885568"/>
    <w:rsid w:val="00885EC6"/>
    <w:rsid w:val="00886670"/>
    <w:rsid w:val="00886BA8"/>
    <w:rsid w:val="00886BAF"/>
    <w:rsid w:val="00886CB9"/>
    <w:rsid w:val="008911D0"/>
    <w:rsid w:val="0089151A"/>
    <w:rsid w:val="00892E2F"/>
    <w:rsid w:val="0089307B"/>
    <w:rsid w:val="00894BC6"/>
    <w:rsid w:val="008958DE"/>
    <w:rsid w:val="008969AE"/>
    <w:rsid w:val="00897FF9"/>
    <w:rsid w:val="008A0857"/>
    <w:rsid w:val="008A0DCD"/>
    <w:rsid w:val="008A0FEF"/>
    <w:rsid w:val="008A20C7"/>
    <w:rsid w:val="008A3A54"/>
    <w:rsid w:val="008A3D46"/>
    <w:rsid w:val="008A4EAB"/>
    <w:rsid w:val="008A4EE4"/>
    <w:rsid w:val="008A7830"/>
    <w:rsid w:val="008B1C7E"/>
    <w:rsid w:val="008B1D82"/>
    <w:rsid w:val="008B312E"/>
    <w:rsid w:val="008B40AE"/>
    <w:rsid w:val="008B4EFC"/>
    <w:rsid w:val="008B5EFF"/>
    <w:rsid w:val="008B79D0"/>
    <w:rsid w:val="008C1672"/>
    <w:rsid w:val="008C25EF"/>
    <w:rsid w:val="008C3C9D"/>
    <w:rsid w:val="008C60BF"/>
    <w:rsid w:val="008C685C"/>
    <w:rsid w:val="008C726A"/>
    <w:rsid w:val="008D0646"/>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60D4"/>
    <w:rsid w:val="00907D4B"/>
    <w:rsid w:val="00910BC5"/>
    <w:rsid w:val="00911C8F"/>
    <w:rsid w:val="009121E4"/>
    <w:rsid w:val="0091289C"/>
    <w:rsid w:val="00912FBB"/>
    <w:rsid w:val="00913052"/>
    <w:rsid w:val="00913595"/>
    <w:rsid w:val="00913806"/>
    <w:rsid w:val="00914165"/>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10DC"/>
    <w:rsid w:val="00944209"/>
    <w:rsid w:val="00944E78"/>
    <w:rsid w:val="00945760"/>
    <w:rsid w:val="00945FB3"/>
    <w:rsid w:val="009465D7"/>
    <w:rsid w:val="00946EEA"/>
    <w:rsid w:val="0095183D"/>
    <w:rsid w:val="00951F7C"/>
    <w:rsid w:val="00954ABB"/>
    <w:rsid w:val="00954C34"/>
    <w:rsid w:val="00954D20"/>
    <w:rsid w:val="00954DA8"/>
    <w:rsid w:val="00955208"/>
    <w:rsid w:val="00955A2A"/>
    <w:rsid w:val="00956054"/>
    <w:rsid w:val="00960294"/>
    <w:rsid w:val="0096115E"/>
    <w:rsid w:val="009621F2"/>
    <w:rsid w:val="00962324"/>
    <w:rsid w:val="00962B98"/>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391"/>
    <w:rsid w:val="00A058AD"/>
    <w:rsid w:val="00A062FD"/>
    <w:rsid w:val="00A07241"/>
    <w:rsid w:val="00A07450"/>
    <w:rsid w:val="00A07E58"/>
    <w:rsid w:val="00A10968"/>
    <w:rsid w:val="00A10CB9"/>
    <w:rsid w:val="00A10E85"/>
    <w:rsid w:val="00A1246A"/>
    <w:rsid w:val="00A1339A"/>
    <w:rsid w:val="00A13711"/>
    <w:rsid w:val="00A13F85"/>
    <w:rsid w:val="00A17758"/>
    <w:rsid w:val="00A17F30"/>
    <w:rsid w:val="00A203D2"/>
    <w:rsid w:val="00A20549"/>
    <w:rsid w:val="00A208E9"/>
    <w:rsid w:val="00A20927"/>
    <w:rsid w:val="00A21380"/>
    <w:rsid w:val="00A218DF"/>
    <w:rsid w:val="00A2230C"/>
    <w:rsid w:val="00A22447"/>
    <w:rsid w:val="00A228FE"/>
    <w:rsid w:val="00A22DCF"/>
    <w:rsid w:val="00A23FF0"/>
    <w:rsid w:val="00A24240"/>
    <w:rsid w:val="00A25B5C"/>
    <w:rsid w:val="00A2621D"/>
    <w:rsid w:val="00A26C46"/>
    <w:rsid w:val="00A27574"/>
    <w:rsid w:val="00A2795F"/>
    <w:rsid w:val="00A300FD"/>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3E1E"/>
    <w:rsid w:val="00A463DC"/>
    <w:rsid w:val="00A46DB5"/>
    <w:rsid w:val="00A50FCF"/>
    <w:rsid w:val="00A52447"/>
    <w:rsid w:val="00A53DB1"/>
    <w:rsid w:val="00A548E6"/>
    <w:rsid w:val="00A56074"/>
    <w:rsid w:val="00A562C7"/>
    <w:rsid w:val="00A61218"/>
    <w:rsid w:val="00A61446"/>
    <w:rsid w:val="00A616D2"/>
    <w:rsid w:val="00A61CAD"/>
    <w:rsid w:val="00A6249A"/>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0FF"/>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1E51"/>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2A82"/>
    <w:rsid w:val="00B630DF"/>
    <w:rsid w:val="00B65CF8"/>
    <w:rsid w:val="00B65E69"/>
    <w:rsid w:val="00B664CE"/>
    <w:rsid w:val="00B675BD"/>
    <w:rsid w:val="00B677E3"/>
    <w:rsid w:val="00B67A03"/>
    <w:rsid w:val="00B70100"/>
    <w:rsid w:val="00B72ACB"/>
    <w:rsid w:val="00B72C96"/>
    <w:rsid w:val="00B73430"/>
    <w:rsid w:val="00B73815"/>
    <w:rsid w:val="00B7416A"/>
    <w:rsid w:val="00B74BB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D2"/>
    <w:rsid w:val="00B921E6"/>
    <w:rsid w:val="00B925C7"/>
    <w:rsid w:val="00B942FD"/>
    <w:rsid w:val="00B94722"/>
    <w:rsid w:val="00B9488B"/>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567A"/>
    <w:rsid w:val="00BC6497"/>
    <w:rsid w:val="00BC6BB0"/>
    <w:rsid w:val="00BC703B"/>
    <w:rsid w:val="00BC7E46"/>
    <w:rsid w:val="00BC7ECE"/>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52B0"/>
    <w:rsid w:val="00BE6263"/>
    <w:rsid w:val="00BE6D84"/>
    <w:rsid w:val="00BE77FA"/>
    <w:rsid w:val="00BF03E1"/>
    <w:rsid w:val="00BF0A7F"/>
    <w:rsid w:val="00BF1F3F"/>
    <w:rsid w:val="00BF3520"/>
    <w:rsid w:val="00BF3F10"/>
    <w:rsid w:val="00BF3F2D"/>
    <w:rsid w:val="00BF425F"/>
    <w:rsid w:val="00BF4A12"/>
    <w:rsid w:val="00BF4E95"/>
    <w:rsid w:val="00BF6B24"/>
    <w:rsid w:val="00BF6CA0"/>
    <w:rsid w:val="00BF71C5"/>
    <w:rsid w:val="00BF7344"/>
    <w:rsid w:val="00C00DA7"/>
    <w:rsid w:val="00C01088"/>
    <w:rsid w:val="00C022B0"/>
    <w:rsid w:val="00C030D7"/>
    <w:rsid w:val="00C03547"/>
    <w:rsid w:val="00C03BCC"/>
    <w:rsid w:val="00C04DA7"/>
    <w:rsid w:val="00C06F48"/>
    <w:rsid w:val="00C075FF"/>
    <w:rsid w:val="00C076EC"/>
    <w:rsid w:val="00C07ED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6909"/>
    <w:rsid w:val="00C570D2"/>
    <w:rsid w:val="00C5736C"/>
    <w:rsid w:val="00C57404"/>
    <w:rsid w:val="00C57D9F"/>
    <w:rsid w:val="00C57FD8"/>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1C65"/>
    <w:rsid w:val="00C92C61"/>
    <w:rsid w:val="00C94819"/>
    <w:rsid w:val="00C95443"/>
    <w:rsid w:val="00C955FC"/>
    <w:rsid w:val="00C9573E"/>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6CEB"/>
    <w:rsid w:val="00CC785F"/>
    <w:rsid w:val="00CC7ED0"/>
    <w:rsid w:val="00CD0B9A"/>
    <w:rsid w:val="00CD106B"/>
    <w:rsid w:val="00CD21DF"/>
    <w:rsid w:val="00CD3846"/>
    <w:rsid w:val="00CD6744"/>
    <w:rsid w:val="00CD6AF0"/>
    <w:rsid w:val="00CE007D"/>
    <w:rsid w:val="00CE09B1"/>
    <w:rsid w:val="00CE1A3E"/>
    <w:rsid w:val="00CE1BAF"/>
    <w:rsid w:val="00CE1F74"/>
    <w:rsid w:val="00CE22DB"/>
    <w:rsid w:val="00CE2913"/>
    <w:rsid w:val="00CE44B1"/>
    <w:rsid w:val="00CE4DDD"/>
    <w:rsid w:val="00CE4FF0"/>
    <w:rsid w:val="00CE63BE"/>
    <w:rsid w:val="00CE6D94"/>
    <w:rsid w:val="00CF09BE"/>
    <w:rsid w:val="00CF20A7"/>
    <w:rsid w:val="00CF24AA"/>
    <w:rsid w:val="00CF4ACF"/>
    <w:rsid w:val="00CF5780"/>
    <w:rsid w:val="00CF5809"/>
    <w:rsid w:val="00CF65E6"/>
    <w:rsid w:val="00CF6C5C"/>
    <w:rsid w:val="00CF71D6"/>
    <w:rsid w:val="00CF72AC"/>
    <w:rsid w:val="00CF7575"/>
    <w:rsid w:val="00CF76A3"/>
    <w:rsid w:val="00D010FB"/>
    <w:rsid w:val="00D01FA3"/>
    <w:rsid w:val="00D021ED"/>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700"/>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B5B26"/>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701E"/>
    <w:rsid w:val="00DD7AE3"/>
    <w:rsid w:val="00DE00AF"/>
    <w:rsid w:val="00DE0275"/>
    <w:rsid w:val="00DE1855"/>
    <w:rsid w:val="00DE2EBA"/>
    <w:rsid w:val="00DE46C3"/>
    <w:rsid w:val="00DE4D48"/>
    <w:rsid w:val="00DE583C"/>
    <w:rsid w:val="00DE5BD4"/>
    <w:rsid w:val="00DE5E82"/>
    <w:rsid w:val="00DE7960"/>
    <w:rsid w:val="00DF06D5"/>
    <w:rsid w:val="00DF079C"/>
    <w:rsid w:val="00DF114C"/>
    <w:rsid w:val="00DF1D1D"/>
    <w:rsid w:val="00DF318D"/>
    <w:rsid w:val="00DF36BA"/>
    <w:rsid w:val="00DF45F3"/>
    <w:rsid w:val="00DF7251"/>
    <w:rsid w:val="00DF7675"/>
    <w:rsid w:val="00DF7AAB"/>
    <w:rsid w:val="00DF7C49"/>
    <w:rsid w:val="00E00C20"/>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4E6"/>
    <w:rsid w:val="00E34B4F"/>
    <w:rsid w:val="00E34D5E"/>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1789"/>
    <w:rsid w:val="00E82858"/>
    <w:rsid w:val="00E84B10"/>
    <w:rsid w:val="00E8616C"/>
    <w:rsid w:val="00E87592"/>
    <w:rsid w:val="00E91A1F"/>
    <w:rsid w:val="00E91C54"/>
    <w:rsid w:val="00E92306"/>
    <w:rsid w:val="00E924B9"/>
    <w:rsid w:val="00E93153"/>
    <w:rsid w:val="00E93293"/>
    <w:rsid w:val="00E952B6"/>
    <w:rsid w:val="00E95B13"/>
    <w:rsid w:val="00E9629D"/>
    <w:rsid w:val="00E97FCD"/>
    <w:rsid w:val="00EA0485"/>
    <w:rsid w:val="00EA0F49"/>
    <w:rsid w:val="00EA1BE6"/>
    <w:rsid w:val="00EA23D3"/>
    <w:rsid w:val="00EA2E02"/>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3BE"/>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2E57"/>
    <w:rsid w:val="00EF30A4"/>
    <w:rsid w:val="00EF4485"/>
    <w:rsid w:val="00EF51DE"/>
    <w:rsid w:val="00EF679E"/>
    <w:rsid w:val="00F006BF"/>
    <w:rsid w:val="00F008E9"/>
    <w:rsid w:val="00F01A18"/>
    <w:rsid w:val="00F02A43"/>
    <w:rsid w:val="00F02B7A"/>
    <w:rsid w:val="00F036CF"/>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467E"/>
    <w:rsid w:val="00F2546F"/>
    <w:rsid w:val="00F2554B"/>
    <w:rsid w:val="00F25844"/>
    <w:rsid w:val="00F25A61"/>
    <w:rsid w:val="00F26A30"/>
    <w:rsid w:val="00F26C6C"/>
    <w:rsid w:val="00F2781B"/>
    <w:rsid w:val="00F278FE"/>
    <w:rsid w:val="00F3036E"/>
    <w:rsid w:val="00F3084B"/>
    <w:rsid w:val="00F3135D"/>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6AF"/>
    <w:rsid w:val="00F55B3A"/>
    <w:rsid w:val="00F55DB2"/>
    <w:rsid w:val="00F600C6"/>
    <w:rsid w:val="00F606B1"/>
    <w:rsid w:val="00F60869"/>
    <w:rsid w:val="00F60938"/>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035E"/>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467E"/>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qFormat/>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99"/>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F2467E"/>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uiPriority w:val="34"/>
    <w:qFormat/>
    <w:locked/>
    <w:rsid w:val="008230B7"/>
    <w:rPr>
      <w:sz w:val="22"/>
      <w:szCs w:val="22"/>
    </w:rPr>
  </w:style>
  <w:style w:type="character" w:customStyle="1" w:styleId="Zakotwiczenieprzypisudolnego">
    <w:name w:val="Zakotwiczenie przypisu dolnego"/>
    <w:rsid w:val="009410DC"/>
    <w:rPr>
      <w:rFonts w:cs="Times New Roman"/>
      <w:vertAlign w:val="superscript"/>
    </w:rPr>
  </w:style>
  <w:style w:type="paragraph" w:customStyle="1" w:styleId="Domynie">
    <w:name w:val="Domy徑nie"/>
    <w:qFormat/>
    <w:rsid w:val="007E423F"/>
    <w:pPr>
      <w:widowControl w:val="0"/>
      <w:spacing w:after="160" w:line="252" w:lineRule="auto"/>
    </w:pPr>
    <w:rPr>
      <w:kern w:val="2"/>
      <w:sz w:val="22"/>
      <w:szCs w:val="22"/>
    </w:rPr>
  </w:style>
  <w:style w:type="paragraph" w:customStyle="1" w:styleId="Akapitzlist3">
    <w:name w:val="Akapit z listą3"/>
    <w:basedOn w:val="Normalny"/>
    <w:qFormat/>
    <w:rsid w:val="0072739C"/>
    <w:pPr>
      <w:spacing w:after="200" w:line="276" w:lineRule="auto"/>
      <w:ind w:left="720"/>
      <w:contextualSpacing/>
    </w:pPr>
    <w:rPr>
      <w:rFonts w:ascii="Calibri" w:hAnsi="Calibri"/>
      <w:sz w:val="22"/>
      <w:szCs w:val="22"/>
    </w:rPr>
  </w:style>
  <w:style w:type="paragraph" w:customStyle="1" w:styleId="Akapitzlist4">
    <w:name w:val="Akapit z listą4"/>
    <w:basedOn w:val="Normalny"/>
    <w:qFormat/>
    <w:rsid w:val="00F3135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3835903">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45724526">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32394903">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2515246">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1560584">
      <w:bodyDiv w:val="1"/>
      <w:marLeft w:val="0"/>
      <w:marRight w:val="0"/>
      <w:marTop w:val="0"/>
      <w:marBottom w:val="0"/>
      <w:divBdr>
        <w:top w:val="none" w:sz="0" w:space="0" w:color="auto"/>
        <w:left w:val="none" w:sz="0" w:space="0" w:color="auto"/>
        <w:bottom w:val="none" w:sz="0" w:space="0" w:color="auto"/>
        <w:right w:val="none" w:sz="0" w:space="0" w:color="auto"/>
      </w:divBdr>
    </w:div>
    <w:div w:id="992220866">
      <w:bodyDiv w:val="1"/>
      <w:marLeft w:val="0"/>
      <w:marRight w:val="0"/>
      <w:marTop w:val="0"/>
      <w:marBottom w:val="0"/>
      <w:divBdr>
        <w:top w:val="none" w:sz="0" w:space="0" w:color="auto"/>
        <w:left w:val="none" w:sz="0" w:space="0" w:color="auto"/>
        <w:bottom w:val="none" w:sz="0" w:space="0" w:color="auto"/>
        <w:right w:val="none" w:sz="0" w:space="0" w:color="auto"/>
      </w:divBdr>
    </w:div>
    <w:div w:id="1080371205">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3356523">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199675649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104717198">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d.policja.gov.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s://sip.lex.pl/" TargetMode="External"/><Relationship Id="rId2" Type="http://schemas.openxmlformats.org/officeDocument/2006/relationships/customXml" Target="../customXml/item1.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kwp_lodz" TargetMode="External"/><Relationship Id="rId29"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86215" TargetMode="External"/><Relationship Id="rId24" Type="http://schemas.openxmlformats.org/officeDocument/2006/relationships/hyperlink" Target="http://bip.lodz.kwp.policja.gov.pl/KPL/ochrona-danych-osobowyc/28144,Ochrona-danych-osobowych.html" TargetMode="External"/><Relationship Id="rId5" Type="http://schemas.openxmlformats.org/officeDocument/2006/relationships/settings" Target="settings.xml"/><Relationship Id="rId15" Type="http://schemas.openxmlformats.org/officeDocument/2006/relationships/hyperlink" Target="https://www.nccert.pl/" TargetMode="External"/><Relationship Id="rId23" Type="http://schemas.openxmlformats.org/officeDocument/2006/relationships/hyperlink" Target="mailto:iod@ld.policja.gov.pl" TargetMode="External"/><Relationship Id="rId28" Type="http://schemas.openxmlformats.org/officeDocument/2006/relationships/footer" Target="footer2.xml"/><Relationship Id="rId10" Type="http://schemas.openxmlformats.org/officeDocument/2006/relationships/hyperlink" Target="https://platformazakupowa.pl/transakcja/686215%20" TargetMode="External"/><Relationship Id="rId19" Type="http://schemas.openxmlformats.org/officeDocument/2006/relationships/hyperlink" Target="https://platformazakupowa.pl/transakcja/686215"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ogle.pl/maps"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0F6D-59DE-4A21-BCD5-FE59A8E8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29</Pages>
  <Words>10259</Words>
  <Characters>71821</Characters>
  <Application>Microsoft Office Word</Application>
  <DocSecurity>0</DocSecurity>
  <Lines>598</Lines>
  <Paragraphs>163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81917</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8</cp:revision>
  <cp:lastPrinted>2022-11-08T11:26:00Z</cp:lastPrinted>
  <dcterms:created xsi:type="dcterms:W3CDTF">2022-11-04T12:01:00Z</dcterms:created>
  <dcterms:modified xsi:type="dcterms:W3CDTF">2022-11-08T14:39:00Z</dcterms:modified>
</cp:coreProperties>
</file>