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1B11C8F9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</w:p>
    <w:p w14:paraId="046B6A7B" w14:textId="566D387B" w:rsidR="00D950CD" w:rsidRPr="00253C07" w:rsidRDefault="00D950CD" w:rsidP="00FA7693">
      <w:pPr>
        <w:pStyle w:val="Default"/>
        <w:spacing w:line="480" w:lineRule="auto"/>
        <w:ind w:left="426"/>
      </w:pPr>
      <w:r>
        <w:rPr>
          <w:sz w:val="16"/>
          <w:szCs w:val="16"/>
        </w:rPr>
        <w:t>Pani/Pana dane osobowe przetwarzane będą na podstawie art. 6 ust. 1 lit. c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RODO w celu związanym</w:t>
      </w:r>
      <w:r w:rsidR="00C915D1">
        <w:rPr>
          <w:sz w:val="16"/>
          <w:szCs w:val="16"/>
        </w:rPr>
        <w:t xml:space="preserve"> </w:t>
      </w:r>
      <w:r>
        <w:rPr>
          <w:sz w:val="16"/>
          <w:szCs w:val="16"/>
        </w:rPr>
        <w:t>postępowaniem</w:t>
      </w:r>
      <w:r w:rsidR="00C915D1">
        <w:rPr>
          <w:sz w:val="16"/>
          <w:szCs w:val="16"/>
        </w:rPr>
        <w:t xml:space="preserve">    </w:t>
      </w:r>
      <w:r w:rsidR="00DA4ED9">
        <w:rPr>
          <w:sz w:val="16"/>
          <w:szCs w:val="16"/>
        </w:rPr>
        <w:t xml:space="preserve">      </w:t>
      </w:r>
      <w:r>
        <w:rPr>
          <w:sz w:val="16"/>
          <w:szCs w:val="16"/>
        </w:rPr>
        <w:t>udzielenie zamówienia pn.</w:t>
      </w:r>
      <w:r w:rsidR="00FA45A9">
        <w:rPr>
          <w:sz w:val="16"/>
          <w:szCs w:val="16"/>
        </w:rPr>
        <w:t>”</w:t>
      </w:r>
      <w:r w:rsidR="00767D13" w:rsidRPr="00767D13">
        <w:t xml:space="preserve"> </w:t>
      </w:r>
      <w:r w:rsidR="00EF5E63" w:rsidRPr="00EF5E63">
        <w:t>Zakup Frezarko-wiertarka CORMAK ZX7055C</w:t>
      </w:r>
      <w:r w:rsidR="00767D13" w:rsidRPr="00767D13">
        <w:rPr>
          <w:sz w:val="16"/>
          <w:szCs w:val="16"/>
        </w:rPr>
        <w:t>.</w:t>
      </w:r>
      <w:r w:rsidR="005E476B">
        <w:rPr>
          <w:b/>
          <w:bCs/>
          <w:sz w:val="16"/>
          <w:szCs w:val="16"/>
        </w:rPr>
        <w:t xml:space="preserve"> </w:t>
      </w:r>
      <w:r w:rsidR="00FA685E">
        <w:rPr>
          <w:b/>
          <w:bCs/>
          <w:sz w:val="16"/>
          <w:szCs w:val="16"/>
        </w:rPr>
        <w:t>”</w:t>
      </w:r>
      <w:r w:rsidR="000B12BB">
        <w:t xml:space="preserve"> </w:t>
      </w:r>
      <w:r>
        <w:rPr>
          <w:sz w:val="16"/>
          <w:szCs w:val="16"/>
        </w:rPr>
        <w:t>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53645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EF5E63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50</cp:revision>
  <dcterms:created xsi:type="dcterms:W3CDTF">2020-09-30T07:56:00Z</dcterms:created>
  <dcterms:modified xsi:type="dcterms:W3CDTF">2020-12-07T08:00:00Z</dcterms:modified>
</cp:coreProperties>
</file>