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D2" w:rsidRPr="0051195D" w:rsidRDefault="009C7CD2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x-none" w:bidi="ar-SA"/>
        </w:rPr>
      </w:pPr>
    </w:p>
    <w:p w:rsidR="00965A6E" w:rsidRPr="00746D7B" w:rsidRDefault="00965A6E" w:rsidP="00965A6E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46D7B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Załącznik nr 11 do SWZ</w:t>
      </w:r>
    </w:p>
    <w:p w:rsidR="00965A6E" w:rsidRPr="00746D7B" w:rsidRDefault="006E3DE1" w:rsidP="00965A6E">
      <w:pPr>
        <w:widowControl/>
        <w:autoSpaceDN/>
        <w:ind w:left="7080"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15"/>
          <w:szCs w:val="15"/>
          <w:lang w:eastAsia="ar-SA" w:bidi="ar-SA"/>
        </w:rPr>
      </w:pPr>
      <w:r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Sprawa Nr 05</w:t>
      </w:r>
      <w:bookmarkStart w:id="0" w:name="_GoBack"/>
      <w:bookmarkEnd w:id="0"/>
      <w:r w:rsidR="00DB2CAE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/23</w:t>
      </w:r>
      <w:r w:rsidR="00965A6E" w:rsidRPr="00746D7B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/IR</w:t>
      </w:r>
    </w:p>
    <w:p w:rsidR="00965A6E" w:rsidRPr="004C3B2C" w:rsidRDefault="00965A6E" w:rsidP="00965A6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B42D9" w:rsidRPr="004C3B2C" w:rsidRDefault="00AB42D9" w:rsidP="00965A6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AB42D9" w:rsidRPr="004C3B2C" w:rsidRDefault="00AB42D9" w:rsidP="00965A6E">
      <w:pPr>
        <w:widowControl/>
        <w:ind w:firstLine="6096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:rsidR="00965A6E" w:rsidRPr="00746D7B" w:rsidRDefault="00965A6E" w:rsidP="00965A6E">
      <w:pPr>
        <w:widowControl/>
        <w:autoSpaceDN/>
        <w:spacing w:line="320" w:lineRule="exact"/>
        <w:jc w:val="center"/>
        <w:textAlignment w:val="auto"/>
        <w:rPr>
          <w:rFonts w:ascii="Century Gothic" w:eastAsia="Times New Roman" w:hAnsi="Century Gothic" w:cs="Times"/>
          <w:b/>
          <w:bCs/>
          <w:kern w:val="0"/>
          <w:sz w:val="22"/>
          <w:szCs w:val="22"/>
          <w:lang w:eastAsia="ar-SA" w:bidi="ar-SA"/>
        </w:rPr>
      </w:pPr>
      <w:r w:rsidRPr="00746D7B">
        <w:rPr>
          <w:rFonts w:ascii="Century Gothic" w:eastAsia="Times New Roman" w:hAnsi="Century Gothic" w:cs="Times New Roman"/>
          <w:b/>
          <w:kern w:val="0"/>
          <w:sz w:val="22"/>
          <w:szCs w:val="22"/>
          <w:lang w:eastAsia="ar-SA" w:bidi="ar-SA"/>
        </w:rPr>
        <w:t>OŚWIADCZENIE WYKONAWCY DOTYCZĄCE WSKAZANIA CZĘŚCI ZAMÓWIENIA PUBLICZNEGO, KTÓREJ WYKONANIE WYKONAWCA POWIERZY PODWYKONAWCOM</w:t>
      </w:r>
    </w:p>
    <w:p w:rsidR="00965A6E" w:rsidRPr="004C3B2C" w:rsidRDefault="00965A6E" w:rsidP="00965A6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AB42D9" w:rsidRPr="004C3B2C" w:rsidRDefault="00AB42D9" w:rsidP="00965A6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"/>
          <w:b/>
          <w:bCs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jc w:val="both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Przystępując do postępowania w sprawie udzielenia </w:t>
      </w:r>
      <w:r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zamówienia na </w:t>
      </w:r>
      <w:r w:rsidRPr="0018753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wykonanie robót budowlanych polegających na budowie ogrodzenia wraz z infrastrukturą teletechniczną </w:t>
      </w:r>
      <w:r w:rsidRPr="0018753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br/>
        <w:t xml:space="preserve">na terenie Centrum Szkolenia Policji w Legionowie – etap </w:t>
      </w:r>
      <w:r w:rsidR="00187533" w:rsidRPr="0018753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I</w:t>
      </w:r>
      <w:r w:rsidRPr="0018753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>I – w formule zaprojektuj i wybuduj</w:t>
      </w:r>
      <w:r w:rsidR="00DA1541" w:rsidRPr="00187533"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ar-SA" w:bidi="ar-SA"/>
        </w:rPr>
        <w:t xml:space="preserve"> </w:t>
      </w:r>
      <w:r w:rsidRPr="0018753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oraz zgodnie z treścią specyfikacji warunków zamówienia oświadczamy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, że powierzymy Podwykonawcom następujące części zamówienia:</w:t>
      </w:r>
    </w:p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widowControl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"/>
        <w:gridCol w:w="6620"/>
      </w:tblGrid>
      <w:tr w:rsidR="00965A6E" w:rsidRPr="004C3B2C" w:rsidTr="00013447">
        <w:trPr>
          <w:trHeight w:val="52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A6E" w:rsidRPr="004C3B2C" w:rsidRDefault="00965A6E" w:rsidP="00965A6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Lp.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6E" w:rsidRPr="004C3B2C" w:rsidRDefault="00965A6E" w:rsidP="00965A6E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Wykaz części zamówienia, której wykonanie</w:t>
            </w:r>
            <w:r w:rsidRPr="004C3B2C"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Wykonawca powierzy Podwykonawcom</w:t>
            </w:r>
          </w:p>
        </w:tc>
      </w:tr>
      <w:tr w:rsidR="00965A6E" w:rsidRPr="004C3B2C" w:rsidTr="00013447">
        <w:trPr>
          <w:trHeight w:val="390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6E" w:rsidRPr="004C3B2C" w:rsidRDefault="00965A6E" w:rsidP="00965A6E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6E" w:rsidRPr="004C3B2C" w:rsidRDefault="00965A6E" w:rsidP="00965A6E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65A6E" w:rsidRPr="004C3B2C" w:rsidTr="00C64DB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BB" w:rsidRDefault="00C64DBB" w:rsidP="00C64DB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965A6E" w:rsidRPr="004C3B2C" w:rsidRDefault="00965A6E" w:rsidP="00C64DB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1.</w:t>
            </w:r>
          </w:p>
          <w:p w:rsidR="00965A6E" w:rsidRPr="004C3B2C" w:rsidRDefault="00965A6E" w:rsidP="00C64DB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6E" w:rsidRPr="004C3B2C" w:rsidRDefault="00965A6E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65A6E" w:rsidRPr="004C3B2C" w:rsidTr="00C64DB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BB" w:rsidRDefault="00C64DBB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965A6E" w:rsidRPr="004C3B2C" w:rsidRDefault="00965A6E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2.</w:t>
            </w:r>
          </w:p>
          <w:p w:rsidR="00965A6E" w:rsidRPr="004C3B2C" w:rsidRDefault="00965A6E" w:rsidP="00C64DB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6E" w:rsidRPr="004C3B2C" w:rsidRDefault="00965A6E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65A6E" w:rsidRPr="004C3B2C" w:rsidTr="00C64DBB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BB" w:rsidRDefault="00C64DBB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  <w:p w:rsidR="00965A6E" w:rsidRPr="004C3B2C" w:rsidRDefault="00965A6E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3.</w:t>
            </w:r>
          </w:p>
          <w:p w:rsidR="00965A6E" w:rsidRPr="004C3B2C" w:rsidRDefault="00965A6E" w:rsidP="00C64DBB">
            <w:pPr>
              <w:widowControl/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6E" w:rsidRPr="004C3B2C" w:rsidRDefault="00965A6E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965A6E" w:rsidRPr="004C3B2C" w:rsidTr="00C64DBB">
        <w:trPr>
          <w:trHeight w:val="489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DBB" w:rsidRPr="00C64DBB" w:rsidRDefault="00965A6E" w:rsidP="00C64DBB">
            <w:pPr>
              <w:widowControl/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</w:pPr>
            <w:r w:rsidRPr="004C3B2C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A6E" w:rsidRDefault="00965A6E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C64DBB" w:rsidRDefault="00C64DBB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:rsidR="00C64DBB" w:rsidRPr="004C3B2C" w:rsidRDefault="00C64DBB" w:rsidP="00C64DBB">
            <w:pPr>
              <w:widowControl/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Uwaga!</w:t>
      </w:r>
    </w:p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Wykonawca zobowiązany jest uzupełnić oświadczenie, </w:t>
      </w:r>
      <w:r w:rsidR="00540813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 xml:space="preserve">tylko w przypadku, gdy zamierza </w:t>
      </w: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  <w:t>zlecić wykonanie części zamówienia Podwykonawcom.</w:t>
      </w:r>
    </w:p>
    <w:p w:rsidR="00965A6E" w:rsidRPr="004C3B2C" w:rsidRDefault="00965A6E" w:rsidP="00965A6E">
      <w:pPr>
        <w:widowControl/>
        <w:autoSpaceDN/>
        <w:spacing w:line="320" w:lineRule="exact"/>
        <w:ind w:firstLine="8"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</w:p>
    <w:p w:rsidR="00965A6E" w:rsidRPr="004C3B2C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…...……</w:t>
      </w:r>
      <w:r w:rsidR="005408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………….. dn. ……</w:t>
      </w:r>
      <w:r w:rsidR="00540813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……………..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………</w:t>
      </w:r>
    </w:p>
    <w:p w:rsidR="00965A6E" w:rsidRPr="00540813" w:rsidRDefault="00965A6E" w:rsidP="00965A6E">
      <w:pPr>
        <w:widowControl/>
        <w:autoSpaceDN/>
        <w:jc w:val="both"/>
        <w:textAlignment w:val="auto"/>
        <w:rPr>
          <w:rFonts w:ascii="Century Gothic" w:eastAsia="Times New Roman" w:hAnsi="Century Gothic" w:cs="Times"/>
          <w:kern w:val="0"/>
          <w:sz w:val="14"/>
          <w:szCs w:val="14"/>
          <w:lang w:eastAsia="ar-SA" w:bidi="ar-SA"/>
        </w:rPr>
      </w:pPr>
      <w:r w:rsidRPr="005408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</w:t>
      </w:r>
      <w:r w:rsidR="00540813" w:rsidRPr="005408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   </w:t>
      </w:r>
      <w:r w:rsidR="005408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</w:t>
      </w:r>
      <w:r w:rsidR="00540813" w:rsidRPr="005408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    </w:t>
      </w:r>
      <w:r w:rsidRPr="00540813">
        <w:rPr>
          <w:rFonts w:ascii="Century Gothic" w:eastAsia="Times New Roman" w:hAnsi="Century Gothic" w:cs="Times New Roman"/>
          <w:i/>
          <w:iCs/>
          <w:kern w:val="0"/>
          <w:sz w:val="14"/>
          <w:szCs w:val="14"/>
          <w:lang w:eastAsia="ar-SA" w:bidi="ar-SA"/>
        </w:rPr>
        <w:t xml:space="preserve"> (miejscowo</w:t>
      </w:r>
      <w:r w:rsidRPr="00540813">
        <w:rPr>
          <w:rFonts w:ascii="Century Gothic" w:eastAsia="TimesNewRoman" w:hAnsi="Century Gothic" w:cs="Times New Roman"/>
          <w:i/>
          <w:iCs/>
          <w:kern w:val="0"/>
          <w:sz w:val="14"/>
          <w:szCs w:val="14"/>
          <w:lang w:eastAsia="ar-SA" w:bidi="ar-SA"/>
        </w:rPr>
        <w:t>ść</w:t>
      </w:r>
      <w:r w:rsidRPr="00540813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)</w:t>
      </w:r>
    </w:p>
    <w:p w:rsidR="00965A6E" w:rsidRPr="00965A6E" w:rsidRDefault="00965A6E" w:rsidP="00965A6E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592FEF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592FEF" w:rsidRPr="00540813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</w:rPr>
      </w:pPr>
    </w:p>
    <w:p w:rsidR="00592FEF" w:rsidRPr="00540813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</w:p>
    <w:p w:rsidR="00592FEF" w:rsidRPr="00540813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540813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540813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592FEF" w:rsidRPr="00540813" w:rsidRDefault="00592FEF" w:rsidP="00592F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19"/>
          <w:szCs w:val="19"/>
          <w:lang w:eastAsia="pl-PL" w:bidi="ar-SA"/>
        </w:rPr>
      </w:pPr>
      <w:r w:rsidRPr="00540813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965A6E" w:rsidRPr="00540813" w:rsidRDefault="00965A6E" w:rsidP="00E9260E">
      <w:pPr>
        <w:widowControl/>
        <w:autoSpaceDN/>
        <w:spacing w:line="360" w:lineRule="auto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x-none" w:bidi="ar-SA"/>
        </w:rPr>
      </w:pPr>
    </w:p>
    <w:sectPr w:rsidR="00965A6E" w:rsidRPr="00540813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37" w:rsidRDefault="00BD5337" w:rsidP="000F1D63">
      <w:r>
        <w:separator/>
      </w:r>
    </w:p>
  </w:endnote>
  <w:endnote w:type="continuationSeparator" w:id="0">
    <w:p w:rsidR="00BD5337" w:rsidRDefault="00BD533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37" w:rsidRDefault="00BD5337" w:rsidP="000F1D63">
      <w:r>
        <w:separator/>
      </w:r>
    </w:p>
  </w:footnote>
  <w:footnote w:type="continuationSeparator" w:id="0">
    <w:p w:rsidR="00BD5337" w:rsidRDefault="00BD533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95D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0F0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3DE1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D5337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5A7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91F0-289E-4808-A04F-19F12102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426</cp:revision>
  <cp:lastPrinted>2023-02-15T10:59:00Z</cp:lastPrinted>
  <dcterms:created xsi:type="dcterms:W3CDTF">2022-07-08T11:49:00Z</dcterms:created>
  <dcterms:modified xsi:type="dcterms:W3CDTF">2023-03-08T08:39:00Z</dcterms:modified>
</cp:coreProperties>
</file>