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8822CA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8822CA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CA" w:rsidRPr="008822CA" w:rsidRDefault="008822CA" w:rsidP="008822C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8822CA" w:rsidRPr="008822CA" w:rsidRDefault="008822CA" w:rsidP="008822CA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 w:rsidR="007E2C93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02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21</w:t>
            </w:r>
            <w:r w:rsidR="007E2C93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/WAG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8822CA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8822CA" w:rsidRPr="008822CA" w:rsidRDefault="008822CA" w:rsidP="008822CA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8822CA" w:rsidRDefault="008822CA" w:rsidP="008822CA">
      <w:pPr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72171A" w:rsidRDefault="0072171A" w:rsidP="008822CA">
      <w:pPr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72171A" w:rsidRDefault="0072171A" w:rsidP="008822CA">
      <w:pPr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72171A" w:rsidRPr="006B0C27" w:rsidRDefault="0072171A" w:rsidP="008822CA">
      <w:pPr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8822CA" w:rsidRPr="008822CA" w:rsidRDefault="008822CA" w:rsidP="008822CA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8822CA" w:rsidRPr="008822CA" w:rsidRDefault="008822CA" w:rsidP="008822CA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8822CA" w:rsidRPr="008822CA" w:rsidRDefault="008822CA" w:rsidP="008822CA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8822CA" w:rsidRDefault="008822CA" w:rsidP="008822CA">
      <w:pPr>
        <w:widowControl/>
        <w:ind w:left="9204" w:firstLine="708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72171A" w:rsidRDefault="0072171A" w:rsidP="008822CA">
      <w:pPr>
        <w:widowControl/>
        <w:ind w:left="9204" w:firstLine="708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72171A" w:rsidRDefault="0072171A" w:rsidP="008822CA">
      <w:pPr>
        <w:widowControl/>
        <w:ind w:left="9204" w:firstLine="708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72171A" w:rsidRPr="008822CA" w:rsidRDefault="0072171A" w:rsidP="008822CA">
      <w:pPr>
        <w:widowControl/>
        <w:ind w:left="9204" w:firstLine="708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8822CA" w:rsidRPr="008822CA" w:rsidRDefault="008822CA" w:rsidP="008822CA">
      <w:pPr>
        <w:widowControl/>
        <w:ind w:left="9204" w:firstLine="708"/>
        <w:rPr>
          <w:rFonts w:eastAsia="Times New Roman" w:cs="Times New Roman"/>
          <w:b/>
          <w:bCs/>
          <w:sz w:val="4"/>
          <w:szCs w:val="4"/>
          <w:lang w:bidi="ar-SA"/>
        </w:rPr>
      </w:pPr>
    </w:p>
    <w:p w:rsidR="008822CA" w:rsidRPr="008822CA" w:rsidRDefault="008822CA" w:rsidP="008822CA">
      <w:pPr>
        <w:widowControl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4944C4" w:rsidRPr="004944C4" w:rsidRDefault="004944C4" w:rsidP="004944C4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 xml:space="preserve">RYBY MROŻONE, RYBY WĘDZONE, KONSERWY RYBNE, PRZETWORY ZE ŚLEDZI </w:t>
      </w:r>
    </w:p>
    <w:p w:rsidR="004944C4" w:rsidRPr="004944C4" w:rsidRDefault="00C640D7" w:rsidP="004944C4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>- dostawa do Wydziału Administra</w:t>
      </w:r>
      <w:r w:rsidR="004944C4" w:rsidRPr="004944C4">
        <w:rPr>
          <w:rFonts w:eastAsia="Times New Roman" w:cs="Times New Roman"/>
          <w:b/>
          <w:bCs/>
          <w:kern w:val="0"/>
          <w:lang w:eastAsia="ar-SA" w:bidi="ar-SA"/>
        </w:rPr>
        <w:t xml:space="preserve">cyjno-Gospodarczego </w:t>
      </w:r>
      <w:r w:rsidR="008E57B8">
        <w:rPr>
          <w:rFonts w:eastAsia="Times New Roman" w:cs="Times New Roman"/>
          <w:b/>
          <w:bCs/>
          <w:kern w:val="0"/>
          <w:lang w:eastAsia="ar-SA" w:bidi="ar-SA"/>
        </w:rPr>
        <w:t xml:space="preserve">Centrum Szkolenia Policji </w:t>
      </w:r>
      <w:r w:rsidR="004944C4" w:rsidRPr="004944C4">
        <w:rPr>
          <w:rFonts w:eastAsia="Times New Roman" w:cs="Times New Roman"/>
          <w:b/>
          <w:bCs/>
          <w:kern w:val="0"/>
          <w:lang w:eastAsia="ar-SA" w:bidi="ar-SA"/>
        </w:rPr>
        <w:t>w Sułkowicach</w:t>
      </w:r>
    </w:p>
    <w:p w:rsidR="004944C4" w:rsidRDefault="004944C4" w:rsidP="004944C4">
      <w:pPr>
        <w:widowControl/>
        <w:autoSpaceDN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72171A" w:rsidRPr="004944C4" w:rsidRDefault="0072171A" w:rsidP="004944C4">
      <w:pPr>
        <w:widowControl/>
        <w:autoSpaceDN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tbl>
      <w:tblPr>
        <w:tblW w:w="0" w:type="auto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662"/>
        <w:gridCol w:w="709"/>
        <w:gridCol w:w="708"/>
        <w:gridCol w:w="2268"/>
        <w:gridCol w:w="1843"/>
        <w:gridCol w:w="1166"/>
        <w:gridCol w:w="40"/>
        <w:gridCol w:w="40"/>
        <w:gridCol w:w="40"/>
        <w:gridCol w:w="40"/>
        <w:gridCol w:w="40"/>
        <w:gridCol w:w="40"/>
        <w:gridCol w:w="40"/>
        <w:gridCol w:w="10"/>
      </w:tblGrid>
      <w:tr w:rsidR="006172E8" w:rsidRPr="004944C4" w:rsidTr="00DC51DF">
        <w:trPr>
          <w:cantSplit/>
          <w:trHeight w:val="38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Przedmiot zamówienia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"/>
                <w:szCs w:val="2"/>
                <w:lang w:eastAsia="ar-SA" w:bidi="ar-SA"/>
              </w:rPr>
            </w:pPr>
          </w:p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J.m.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"/>
                <w:szCs w:val="2"/>
                <w:lang w:eastAsia="ar-SA" w:bidi="ar-SA"/>
              </w:rPr>
            </w:pPr>
          </w:p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Ilość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"/>
                <w:szCs w:val="2"/>
                <w:lang w:eastAsia="ar-SA" w:bidi="ar-SA"/>
              </w:rPr>
            </w:pPr>
          </w:p>
          <w:p w:rsidR="004944C4" w:rsidRPr="004944C4" w:rsidRDefault="004944C4" w:rsidP="006172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Cena</w:t>
            </w:r>
            <w:r w:rsidR="006172E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jednostkowa</w:t>
            </w:r>
          </w:p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netto (PLN)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"/>
                <w:szCs w:val="2"/>
                <w:lang w:eastAsia="ar-SA" w:bidi="ar-SA"/>
              </w:rPr>
            </w:pPr>
          </w:p>
          <w:p w:rsidR="004944C4" w:rsidRPr="004944C4" w:rsidRDefault="004944C4" w:rsidP="004944C4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autoSpaceDN/>
              <w:ind w:left="864" w:hanging="864"/>
              <w:jc w:val="center"/>
              <w:textAlignment w:val="auto"/>
              <w:outlineLvl w:val="3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Łączna wartość</w:t>
            </w:r>
          </w:p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netto (PLN)</w:t>
            </w:r>
          </w:p>
        </w:tc>
        <w:tc>
          <w:tcPr>
            <w:tcW w:w="14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"/>
                <w:szCs w:val="2"/>
                <w:lang w:eastAsia="ar-SA" w:bidi="ar-SA"/>
              </w:rPr>
            </w:pPr>
          </w:p>
          <w:p w:rsidR="004944C4" w:rsidRPr="004944C4" w:rsidRDefault="004944C4" w:rsidP="006172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Stawka</w:t>
            </w:r>
            <w:r w:rsidR="006172E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podatku</w:t>
            </w:r>
            <w:r w:rsidR="006172E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VAT</w:t>
            </w:r>
          </w:p>
        </w:tc>
      </w:tr>
      <w:tr w:rsidR="006172E8" w:rsidRPr="004944C4" w:rsidTr="00DC51DF">
        <w:trPr>
          <w:cantSplit/>
          <w:trHeight w:val="40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Opis przedmiotu zamówienia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6172E8" w:rsidRPr="004944C4" w:rsidTr="006172E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6 (4 x 5)</w:t>
            </w:r>
          </w:p>
        </w:tc>
        <w:tc>
          <w:tcPr>
            <w:tcW w:w="1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7</w:t>
            </w:r>
          </w:p>
        </w:tc>
      </w:tr>
      <w:tr w:rsidR="006172E8" w:rsidRPr="004944C4" w:rsidTr="006172E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Dorsz atlantycki mrożony:</w:t>
            </w:r>
          </w:p>
          <w:p w:rsidR="004944C4" w:rsidRPr="004944C4" w:rsidRDefault="004944C4" w:rsidP="00FC05D5">
            <w:pPr>
              <w:widowControl/>
              <w:numPr>
                <w:ilvl w:val="0"/>
                <w:numId w:val="19"/>
              </w:num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filet ze skórą, bez łusek,</w:t>
            </w:r>
          </w:p>
          <w:p w:rsidR="004944C4" w:rsidRPr="004944C4" w:rsidRDefault="004944C4" w:rsidP="00FC05D5">
            <w:pPr>
              <w:widowControl/>
              <w:numPr>
                <w:ilvl w:val="0"/>
                <w:numId w:val="19"/>
              </w:num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szater – pakowany,</w:t>
            </w:r>
          </w:p>
          <w:p w:rsidR="004944C4" w:rsidRPr="004944C4" w:rsidRDefault="004944C4" w:rsidP="00FC05D5">
            <w:pPr>
              <w:widowControl/>
              <w:numPr>
                <w:ilvl w:val="0"/>
                <w:numId w:val="19"/>
              </w:num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bez oznak powtórnego zamrażania, </w:t>
            </w:r>
          </w:p>
          <w:p w:rsidR="004944C4" w:rsidRPr="004944C4" w:rsidRDefault="004944C4" w:rsidP="00FC05D5">
            <w:pPr>
              <w:widowControl/>
              <w:numPr>
                <w:ilvl w:val="0"/>
                <w:numId w:val="19"/>
              </w:num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wygląd i zapach właściwy dla produktu,</w:t>
            </w:r>
          </w:p>
          <w:p w:rsidR="004944C4" w:rsidRPr="004944C4" w:rsidRDefault="004944C4" w:rsidP="00FC05D5">
            <w:pPr>
              <w:widowControl/>
              <w:numPr>
                <w:ilvl w:val="0"/>
                <w:numId w:val="19"/>
              </w:num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waga 1 szt. od 320 g do 450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</w:tr>
      <w:tr w:rsidR="006172E8" w:rsidRPr="004944C4" w:rsidTr="006172E8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8E57B8" w:rsidRDefault="004944C4" w:rsidP="004944C4">
            <w:pPr>
              <w:widowControl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Miruna mrożona:</w:t>
            </w:r>
          </w:p>
          <w:p w:rsidR="004944C4" w:rsidRPr="008E57B8" w:rsidRDefault="008E57B8" w:rsidP="008E57B8">
            <w:pPr>
              <w:widowControl/>
              <w:autoSpaceDN/>
              <w:ind w:left="640" w:hanging="28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E57B8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-     s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zater – pakowany,</w:t>
            </w:r>
          </w:p>
          <w:p w:rsidR="004944C4" w:rsidRPr="008E57B8" w:rsidRDefault="008E57B8" w:rsidP="008E57B8">
            <w:pPr>
              <w:widowControl/>
              <w:autoSpaceDN/>
              <w:ind w:left="73" w:firstLine="28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E57B8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filet ze skórą, bez łusek</w:t>
            </w:r>
            <w:r w:rsidRPr="008E57B8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,</w:t>
            </w:r>
          </w:p>
          <w:p w:rsidR="004944C4" w:rsidRPr="008E57B8" w:rsidRDefault="008E57B8" w:rsidP="008E57B8">
            <w:pPr>
              <w:widowControl/>
              <w:autoSpaceDN/>
              <w:ind w:left="73" w:firstLine="28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E57B8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bez oznak powtórnego zamrażania,</w:t>
            </w:r>
          </w:p>
          <w:p w:rsidR="004944C4" w:rsidRPr="008E57B8" w:rsidRDefault="008E57B8" w:rsidP="008E57B8">
            <w:pPr>
              <w:widowControl/>
              <w:autoSpaceDN/>
              <w:ind w:left="73" w:firstLine="28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E57B8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nie więcej niż 5% glazury,</w:t>
            </w:r>
          </w:p>
          <w:p w:rsidR="008E57B8" w:rsidRDefault="008E57B8" w:rsidP="008E57B8">
            <w:pPr>
              <w:widowControl/>
              <w:autoSpaceDN/>
              <w:ind w:left="73" w:firstLine="28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E57B8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wygląd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i zapach właściwy dla produktu,</w:t>
            </w:r>
          </w:p>
          <w:p w:rsidR="004944C4" w:rsidRPr="004944C4" w:rsidRDefault="008E57B8" w:rsidP="008E57B8">
            <w:pPr>
              <w:widowControl/>
              <w:autoSpaceDN/>
              <w:ind w:left="73" w:firstLine="28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rozmiar fileta 6/8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5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</w:tr>
      <w:tr w:rsidR="006172E8" w:rsidRPr="004944C4" w:rsidTr="006B0C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lastRenderedPageBreak/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Mintaj mrożony (amerykański):</w:t>
            </w:r>
          </w:p>
          <w:p w:rsidR="0072171A" w:rsidRDefault="008E57B8" w:rsidP="006B0C27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E57B8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szater – pakowany,</w:t>
            </w:r>
            <w:r w:rsidR="006B0C2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  <w:p w:rsidR="004944C4" w:rsidRDefault="0072171A" w:rsidP="006B0C27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filet bez skóry,</w:t>
            </w:r>
          </w:p>
          <w:p w:rsidR="004944C4" w:rsidRDefault="008E57B8" w:rsidP="008E57B8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bez oznak powtórnego zamrażania,</w:t>
            </w:r>
          </w:p>
          <w:p w:rsidR="004944C4" w:rsidRDefault="008E57B8" w:rsidP="008E57B8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nie więcej niż 5% glazury,</w:t>
            </w:r>
          </w:p>
          <w:p w:rsidR="004944C4" w:rsidRDefault="008E57B8" w:rsidP="008E57B8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wygląd i zapach właściwy dla produktu,</w:t>
            </w:r>
          </w:p>
          <w:p w:rsidR="004944C4" w:rsidRPr="004944C4" w:rsidRDefault="008E57B8" w:rsidP="008E57B8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rozmiar fileta 6/8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</w:tr>
      <w:tr w:rsidR="006172E8" w:rsidRPr="004944C4" w:rsidTr="006B0C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Łosoś mrożony:</w:t>
            </w:r>
          </w:p>
          <w:p w:rsidR="004944C4" w:rsidRDefault="004944C4" w:rsidP="004944C4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     -     filet ze skórą, bez łusek,</w:t>
            </w:r>
          </w:p>
          <w:p w:rsidR="004944C4" w:rsidRDefault="008E57B8" w:rsidP="008E57B8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     -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bez oznak powtórnego zamrażania,</w:t>
            </w:r>
          </w:p>
          <w:p w:rsidR="004944C4" w:rsidRPr="004944C4" w:rsidRDefault="008E57B8" w:rsidP="008E57B8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     -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nie więcej niż 10% glazury,</w:t>
            </w:r>
          </w:p>
          <w:p w:rsidR="004944C4" w:rsidRPr="004944C4" w:rsidRDefault="004944C4" w:rsidP="004944C4">
            <w:pPr>
              <w:widowControl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     -    w</w:t>
            </w:r>
            <w:r w:rsidRPr="008E57B8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ygląd i zapach właściwy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dla produktu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</w:tr>
      <w:tr w:rsidR="006172E8" w:rsidRPr="004944C4" w:rsidTr="006172E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Makrela wędzona:</w:t>
            </w:r>
          </w:p>
          <w:p w:rsidR="004944C4" w:rsidRDefault="008E57B8" w:rsidP="008E57B8">
            <w:pPr>
              <w:widowControl/>
              <w:autoSpaceDN/>
              <w:ind w:left="782" w:hanging="425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tusza świeżo wędzona,</w:t>
            </w:r>
          </w:p>
          <w:p w:rsidR="004944C4" w:rsidRDefault="008E57B8" w:rsidP="008E57B8">
            <w:pPr>
              <w:widowControl/>
              <w:autoSpaceDN/>
              <w:ind w:left="782" w:hanging="425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waga 1 szt. od 200 g do 250 g,</w:t>
            </w:r>
          </w:p>
          <w:p w:rsidR="004944C4" w:rsidRPr="004944C4" w:rsidRDefault="008E57B8" w:rsidP="008E57B8">
            <w:pPr>
              <w:widowControl/>
              <w:autoSpaceDN/>
              <w:ind w:left="782" w:hanging="425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przyjemny zapach i właściwy smak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</w:tr>
      <w:tr w:rsidR="006172E8" w:rsidRPr="004944C4" w:rsidTr="006172E8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Filet z makreli:</w:t>
            </w:r>
          </w:p>
          <w:p w:rsidR="004944C4" w:rsidRDefault="008E57B8" w:rsidP="008E57B8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w sosie pomidorowym,</w:t>
            </w:r>
          </w:p>
          <w:p w:rsidR="004944C4" w:rsidRPr="004944C4" w:rsidRDefault="008E57B8" w:rsidP="008E57B8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puszka z otwieraczem R - Pull o wadze netto od 160 g do 200 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5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</w:tr>
      <w:tr w:rsidR="006172E8" w:rsidRPr="004944C4" w:rsidTr="006172E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Tuńczyk – w sosie własnym:</w:t>
            </w:r>
          </w:p>
          <w:p w:rsidR="004944C4" w:rsidRDefault="006172E8" w:rsidP="006172E8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duże kawałki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,</w:t>
            </w:r>
          </w:p>
          <w:p w:rsidR="004944C4" w:rsidRPr="004944C4" w:rsidRDefault="006172E8" w:rsidP="006172E8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puszka z otwieraczem R - Pull o wadze netto od 160 g do 200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</w:tr>
      <w:tr w:rsidR="006172E8" w:rsidRPr="004944C4" w:rsidTr="006172E8">
        <w:trPr>
          <w:trHeight w:val="7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Śledź po kaszubsku:</w:t>
            </w:r>
          </w:p>
          <w:p w:rsidR="004944C4" w:rsidRDefault="006172E8" w:rsidP="006172E8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przyjemny zapach i właściwy smak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,</w:t>
            </w:r>
          </w:p>
          <w:p w:rsidR="004944C4" w:rsidRPr="004944C4" w:rsidRDefault="006172E8" w:rsidP="006172E8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wiadro o wadze netto 2 - 4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</w:tr>
      <w:tr w:rsidR="006172E8" w:rsidRPr="004944C4" w:rsidTr="006172E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Śledź solony płaty b/s:</w:t>
            </w:r>
          </w:p>
          <w:p w:rsidR="004944C4" w:rsidRDefault="006172E8" w:rsidP="006172E8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przyjemny zapach i właściwy smak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,</w:t>
            </w:r>
          </w:p>
          <w:p w:rsidR="004944C4" w:rsidRPr="004944C4" w:rsidRDefault="006172E8" w:rsidP="006172E8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 </w:t>
            </w:r>
            <w:r w:rsidR="004944C4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wiadro o wadze netto 2 - 4 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</w:tr>
      <w:tr w:rsidR="004944C4" w:rsidRPr="004944C4" w:rsidTr="006172E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10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4944C4" w:rsidRPr="004944C4" w:rsidRDefault="004944C4" w:rsidP="004944C4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:rsidR="004944C4" w:rsidRPr="004944C4" w:rsidRDefault="004944C4" w:rsidP="004944C4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4944C4" w:rsidRPr="004944C4" w:rsidRDefault="004944C4" w:rsidP="004944C4">
      <w:pPr>
        <w:autoSpaceDN/>
        <w:snapToGrid w:val="0"/>
        <w:ind w:right="46"/>
        <w:textAlignment w:val="auto"/>
        <w:rPr>
          <w:rFonts w:eastAsia="Times New Roman" w:cs="Times New Roman"/>
          <w:kern w:val="0"/>
          <w:lang w:eastAsia="ar-SA" w:bidi="ar-SA"/>
        </w:rPr>
      </w:pPr>
      <w:r w:rsidRPr="004944C4">
        <w:rPr>
          <w:rFonts w:eastAsia="Times New Roman" w:cs="Times New Roman"/>
          <w:b/>
          <w:kern w:val="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4944C4" w:rsidRDefault="004944C4" w:rsidP="004944C4">
      <w:pPr>
        <w:autoSpaceDN/>
        <w:snapToGrid w:val="0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2171A" w:rsidRDefault="0072171A" w:rsidP="004944C4">
      <w:pPr>
        <w:autoSpaceDN/>
        <w:snapToGrid w:val="0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2171A" w:rsidRDefault="0072171A" w:rsidP="004944C4">
      <w:pPr>
        <w:autoSpaceDN/>
        <w:snapToGrid w:val="0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DC51DF" w:rsidRPr="004944C4" w:rsidRDefault="00DC51DF" w:rsidP="004944C4">
      <w:pPr>
        <w:autoSpaceDN/>
        <w:snapToGrid w:val="0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944C4" w:rsidRPr="004944C4" w:rsidRDefault="004944C4" w:rsidP="004944C4">
      <w:pPr>
        <w:autoSpaceDN/>
        <w:snapToGrid w:val="0"/>
        <w:ind w:right="100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44C4">
        <w:rPr>
          <w:rFonts w:eastAsia="Times New Roman" w:cs="Times New Roman"/>
          <w:kern w:val="0"/>
          <w:lang w:eastAsia="ar-SA" w:bidi="ar-SA"/>
        </w:rPr>
        <w:lastRenderedPageBreak/>
        <w:t>1. Częstotliwość dostaw:</w:t>
      </w:r>
    </w:p>
    <w:p w:rsidR="004944C4" w:rsidRPr="004944C4" w:rsidRDefault="004944C4" w:rsidP="004944C4">
      <w:pPr>
        <w:autoSpaceDN/>
        <w:snapToGrid w:val="0"/>
        <w:ind w:right="100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44C4">
        <w:rPr>
          <w:rFonts w:eastAsia="Times New Roman" w:cs="Times New Roman"/>
          <w:kern w:val="0"/>
          <w:lang w:eastAsia="ar-SA" w:bidi="ar-SA"/>
        </w:rPr>
        <w:t xml:space="preserve">    a) ryby mrożone, ryba wędzona, przetwory ze śledzi – dostawa sukcesywnie według potrzeb Zamawiającego,</w:t>
      </w:r>
    </w:p>
    <w:p w:rsidR="004944C4" w:rsidRPr="004944C4" w:rsidRDefault="004944C4" w:rsidP="004944C4">
      <w:pPr>
        <w:autoSpaceDN/>
        <w:snapToGrid w:val="0"/>
        <w:ind w:right="100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44C4">
        <w:rPr>
          <w:rFonts w:eastAsia="Times New Roman" w:cs="Times New Roman"/>
          <w:kern w:val="0"/>
          <w:lang w:eastAsia="ar-SA" w:bidi="ar-SA"/>
        </w:rPr>
        <w:t xml:space="preserve">    b) konserwy – dostawa 2 razy w czasie trwania umowy.</w:t>
      </w:r>
    </w:p>
    <w:p w:rsidR="004944C4" w:rsidRPr="004944C4" w:rsidRDefault="004944C4" w:rsidP="004944C4">
      <w:pPr>
        <w:autoSpaceDN/>
        <w:snapToGrid w:val="0"/>
        <w:ind w:right="100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44C4">
        <w:rPr>
          <w:rFonts w:eastAsia="Times New Roman" w:cs="Times New Roman"/>
          <w:kern w:val="0"/>
          <w:lang w:eastAsia="ar-SA" w:bidi="ar-SA"/>
        </w:rPr>
        <w:t>2. Każda konserwa:</w:t>
      </w:r>
    </w:p>
    <w:p w:rsidR="004944C4" w:rsidRPr="004944C4" w:rsidRDefault="004944C4" w:rsidP="004944C4">
      <w:pPr>
        <w:autoSpaceDN/>
        <w:snapToGrid w:val="0"/>
        <w:ind w:right="100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44C4">
        <w:rPr>
          <w:rFonts w:eastAsia="Times New Roman" w:cs="Times New Roman"/>
          <w:kern w:val="0"/>
          <w:lang w:eastAsia="ar-SA" w:bidi="ar-SA"/>
        </w:rPr>
        <w:t xml:space="preserve">    a) nie może posiadać uszkodzeń mechanicznych,</w:t>
      </w:r>
    </w:p>
    <w:p w:rsidR="004944C4" w:rsidRPr="004944C4" w:rsidRDefault="004944C4" w:rsidP="006B0C27">
      <w:pPr>
        <w:autoSpaceDN/>
        <w:snapToGrid w:val="0"/>
        <w:ind w:left="426" w:right="1000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44C4">
        <w:rPr>
          <w:rFonts w:eastAsia="Times New Roman" w:cs="Times New Roman"/>
          <w:kern w:val="0"/>
          <w:lang w:eastAsia="ar-SA" w:bidi="ar-SA"/>
        </w:rPr>
        <w:t xml:space="preserve">    b) musi być oznaczona trwałym czytelnym terminem przydatności zawartości do spożycia, który wynosić bę</w:t>
      </w:r>
      <w:r w:rsidR="008E57B8">
        <w:rPr>
          <w:rFonts w:eastAsia="Times New Roman" w:cs="Times New Roman"/>
          <w:kern w:val="0"/>
          <w:lang w:eastAsia="ar-SA" w:bidi="ar-SA"/>
        </w:rPr>
        <w:t xml:space="preserve">dzie 12 miesięcy </w:t>
      </w:r>
      <w:r w:rsidRPr="004944C4">
        <w:rPr>
          <w:rFonts w:eastAsia="Times New Roman" w:cs="Times New Roman"/>
          <w:kern w:val="0"/>
          <w:lang w:eastAsia="ar-SA" w:bidi="ar-SA"/>
        </w:rPr>
        <w:t>o</w:t>
      </w:r>
      <w:r w:rsidR="006B0C27">
        <w:rPr>
          <w:rFonts w:eastAsia="Times New Roman" w:cs="Times New Roman"/>
          <w:kern w:val="0"/>
          <w:lang w:eastAsia="ar-SA" w:bidi="ar-SA"/>
        </w:rPr>
        <w:t xml:space="preserve">d daty </w:t>
      </w:r>
      <w:r w:rsidRPr="004944C4">
        <w:rPr>
          <w:rFonts w:eastAsia="Times New Roman" w:cs="Times New Roman"/>
          <w:kern w:val="0"/>
          <w:lang w:eastAsia="ar-SA" w:bidi="ar-SA"/>
        </w:rPr>
        <w:t>dostawy każdej partii przedmiotu zamówienia,</w:t>
      </w:r>
    </w:p>
    <w:p w:rsidR="004944C4" w:rsidRPr="004944C4" w:rsidRDefault="004944C4" w:rsidP="004944C4">
      <w:pPr>
        <w:autoSpaceDN/>
        <w:snapToGrid w:val="0"/>
        <w:ind w:right="100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44C4">
        <w:rPr>
          <w:rFonts w:eastAsia="Times New Roman" w:cs="Times New Roman"/>
          <w:kern w:val="0"/>
          <w:lang w:eastAsia="ar-SA" w:bidi="ar-SA"/>
        </w:rPr>
        <w:t xml:space="preserve">    c) musi posiadać etykietę w języku polskim zawierającą informację o zawartości puszki.</w:t>
      </w:r>
    </w:p>
    <w:p w:rsidR="004944C4" w:rsidRPr="004944C4" w:rsidRDefault="004944C4" w:rsidP="004944C4">
      <w:pPr>
        <w:autoSpaceDN/>
        <w:snapToGrid w:val="0"/>
        <w:ind w:right="1000"/>
        <w:textAlignment w:val="auto"/>
        <w:rPr>
          <w:rFonts w:eastAsia="Times New Roman" w:cs="Times New Roman"/>
          <w:kern w:val="0"/>
          <w:lang w:eastAsia="ar-SA" w:bidi="ar-SA"/>
        </w:rPr>
      </w:pPr>
      <w:r w:rsidRPr="004944C4">
        <w:rPr>
          <w:rFonts w:eastAsia="Times New Roman" w:cs="Times New Roman"/>
          <w:kern w:val="0"/>
          <w:lang w:eastAsia="ar-SA" w:bidi="ar-SA"/>
        </w:rPr>
        <w:t>3. Termin przydatności do spożycia – czytelnie oznaczony na każdym opakowaniu:</w:t>
      </w:r>
    </w:p>
    <w:p w:rsidR="004944C4" w:rsidRPr="004944C4" w:rsidRDefault="004944C4" w:rsidP="004944C4">
      <w:pPr>
        <w:autoSpaceDN/>
        <w:snapToGrid w:val="0"/>
        <w:ind w:right="1000"/>
        <w:textAlignment w:val="auto"/>
        <w:rPr>
          <w:rFonts w:eastAsia="Times New Roman" w:cs="Times New Roman"/>
          <w:kern w:val="0"/>
          <w:lang w:eastAsia="ar-SA" w:bidi="ar-SA"/>
        </w:rPr>
      </w:pPr>
      <w:r w:rsidRPr="004944C4">
        <w:rPr>
          <w:rFonts w:eastAsia="Times New Roman" w:cs="Times New Roman"/>
          <w:kern w:val="0"/>
          <w:lang w:eastAsia="ar-SA" w:bidi="ar-SA"/>
        </w:rPr>
        <w:t xml:space="preserve">    a) ryby mrożone – minimum 3 miesiące od daty dostawy, </w:t>
      </w:r>
    </w:p>
    <w:p w:rsidR="004944C4" w:rsidRPr="004944C4" w:rsidRDefault="004944C4" w:rsidP="004944C4">
      <w:pPr>
        <w:autoSpaceDN/>
        <w:snapToGrid w:val="0"/>
        <w:ind w:right="1000"/>
        <w:textAlignment w:val="auto"/>
        <w:rPr>
          <w:rFonts w:eastAsia="Times New Roman" w:cs="Times New Roman"/>
          <w:kern w:val="0"/>
          <w:lang w:eastAsia="ar-SA" w:bidi="ar-SA"/>
        </w:rPr>
      </w:pPr>
      <w:r w:rsidRPr="004944C4">
        <w:rPr>
          <w:rFonts w:eastAsia="Times New Roman" w:cs="Times New Roman"/>
          <w:kern w:val="0"/>
          <w:lang w:eastAsia="ar-SA" w:bidi="ar-SA"/>
        </w:rPr>
        <w:t xml:space="preserve">    b) makrela wędzona – minimum 7 dni od daty dostawy,</w:t>
      </w:r>
    </w:p>
    <w:p w:rsidR="004944C4" w:rsidRPr="004944C4" w:rsidRDefault="004944C4" w:rsidP="004944C4">
      <w:pPr>
        <w:autoSpaceDN/>
        <w:snapToGrid w:val="0"/>
        <w:ind w:right="1000"/>
        <w:textAlignment w:val="auto"/>
        <w:rPr>
          <w:rFonts w:eastAsia="Times New Roman" w:cs="Times New Roman"/>
          <w:kern w:val="0"/>
          <w:lang w:eastAsia="ar-SA" w:bidi="ar-SA"/>
        </w:rPr>
      </w:pPr>
      <w:r w:rsidRPr="004944C4">
        <w:rPr>
          <w:rFonts w:eastAsia="Times New Roman" w:cs="Times New Roman"/>
          <w:kern w:val="0"/>
          <w:lang w:eastAsia="ar-SA" w:bidi="ar-SA"/>
        </w:rPr>
        <w:t xml:space="preserve">    c) przetwory ze śledzi –  minimum 6 tygodni od daty dostawy.</w:t>
      </w:r>
    </w:p>
    <w:p w:rsidR="004944C4" w:rsidRPr="004944C4" w:rsidRDefault="004944C4" w:rsidP="004944C4">
      <w:pPr>
        <w:autoSpaceDN/>
        <w:snapToGrid w:val="0"/>
        <w:ind w:right="1000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4944C4">
        <w:rPr>
          <w:rFonts w:eastAsia="Times New Roman" w:cs="Times New Roman"/>
          <w:kern w:val="0"/>
          <w:lang w:eastAsia="ar-SA" w:bidi="ar-SA"/>
        </w:rPr>
        <w:t>4. W ceny jednostkowe wliczony jest koszt transportu przedmiotu zamówienia do siedziby Zamawiającego.</w:t>
      </w:r>
    </w:p>
    <w:p w:rsidR="004944C4" w:rsidRPr="004944C4" w:rsidRDefault="004944C4" w:rsidP="004944C4">
      <w:pPr>
        <w:autoSpaceDN/>
        <w:snapToGrid w:val="0"/>
        <w:ind w:left="360" w:right="46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4944C4" w:rsidRDefault="004944C4" w:rsidP="008E57B8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72171A" w:rsidRDefault="0072171A" w:rsidP="008E57B8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72171A" w:rsidRDefault="0072171A" w:rsidP="008E57B8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72171A" w:rsidRDefault="0072171A" w:rsidP="008E57B8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72171A" w:rsidRDefault="0072171A" w:rsidP="008E57B8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72171A" w:rsidRDefault="0072171A" w:rsidP="008E57B8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72171A" w:rsidRDefault="0072171A" w:rsidP="008E57B8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72171A" w:rsidRDefault="0072171A" w:rsidP="008E57B8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72171A" w:rsidRDefault="0072171A" w:rsidP="008E57B8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72171A" w:rsidRDefault="0072171A" w:rsidP="008E57B8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72171A" w:rsidRDefault="0072171A" w:rsidP="008E57B8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72171A" w:rsidRDefault="0072171A" w:rsidP="008E57B8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72171A" w:rsidRDefault="0072171A" w:rsidP="008E57B8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72171A" w:rsidRDefault="0072171A" w:rsidP="008E57B8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8822CA" w:rsidRDefault="008822CA" w:rsidP="008822CA">
      <w:pPr>
        <w:widowControl/>
        <w:rPr>
          <w:rFonts w:eastAsia="Times New Roman" w:cs="Times New Roman"/>
          <w:b/>
          <w:bCs/>
          <w:lang w:bidi="ar-SA"/>
        </w:rPr>
      </w:pPr>
    </w:p>
    <w:p w:rsidR="0072171A" w:rsidRDefault="0072171A" w:rsidP="008822CA">
      <w:pPr>
        <w:widowControl/>
        <w:rPr>
          <w:rFonts w:eastAsia="Times New Roman" w:cs="Times New Roman"/>
          <w:b/>
          <w:bCs/>
          <w:lang w:bidi="ar-SA"/>
        </w:rPr>
      </w:pPr>
    </w:p>
    <w:p w:rsidR="0072171A" w:rsidRDefault="0072171A" w:rsidP="008822CA">
      <w:pPr>
        <w:widowControl/>
        <w:rPr>
          <w:rFonts w:eastAsia="Times New Roman" w:cs="Times New Roman"/>
          <w:b/>
          <w:bCs/>
          <w:lang w:bidi="ar-SA"/>
        </w:rPr>
      </w:pPr>
    </w:p>
    <w:p w:rsidR="00A0483E" w:rsidRDefault="00A0483E" w:rsidP="008822CA">
      <w:pPr>
        <w:widowControl/>
        <w:rPr>
          <w:rFonts w:eastAsia="Times New Roman" w:cs="Times New Roman"/>
          <w:b/>
          <w:bCs/>
          <w:lang w:bidi="ar-SA"/>
        </w:rPr>
      </w:pPr>
    </w:p>
    <w:p w:rsidR="00A0483E" w:rsidRDefault="00A0483E" w:rsidP="008822CA">
      <w:pPr>
        <w:widowControl/>
        <w:rPr>
          <w:rFonts w:eastAsia="Times New Roman" w:cs="Times New Roman"/>
          <w:b/>
          <w:bCs/>
          <w:lang w:bidi="ar-SA"/>
        </w:rPr>
      </w:pPr>
    </w:p>
    <w:p w:rsidR="0072171A" w:rsidRPr="004944C4" w:rsidRDefault="0072171A" w:rsidP="0072171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720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72171A" w:rsidRPr="004944C4" w:rsidRDefault="0072171A" w:rsidP="0072171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720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 xml:space="preserve">RYBY MROŻONE, RYBY WĘDZONE, KONSERWY RYBNE, PRZETWORY ZE ŚLEDZI </w:t>
      </w:r>
    </w:p>
    <w:p w:rsidR="0072171A" w:rsidRPr="004944C4" w:rsidRDefault="0072171A" w:rsidP="0072171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720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 xml:space="preserve">- dostawa do Wydziału Administracyjno-Gospodarczego </w:t>
      </w:r>
      <w:r>
        <w:rPr>
          <w:rFonts w:eastAsia="Times New Roman" w:cs="Times New Roman"/>
          <w:b/>
          <w:bCs/>
          <w:kern w:val="0"/>
          <w:lang w:eastAsia="ar-SA" w:bidi="ar-SA"/>
        </w:rPr>
        <w:t xml:space="preserve">Centrum Szkolenia Policji </w:t>
      </w:r>
      <w:r w:rsidRPr="004944C4">
        <w:rPr>
          <w:rFonts w:eastAsia="Times New Roman" w:cs="Times New Roman"/>
          <w:b/>
          <w:bCs/>
          <w:kern w:val="0"/>
          <w:lang w:eastAsia="ar-SA" w:bidi="ar-SA"/>
        </w:rPr>
        <w:t>w Sułkowicach</w:t>
      </w:r>
    </w:p>
    <w:p w:rsidR="0072171A" w:rsidRPr="008822CA" w:rsidRDefault="0072171A" w:rsidP="008822CA">
      <w:pPr>
        <w:widowControl/>
        <w:rPr>
          <w:rFonts w:eastAsia="Times New Roman" w:cs="Times New Roman"/>
          <w:b/>
          <w:bCs/>
          <w:lang w:bidi="ar-SA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6B0C27" w:rsidRPr="006B0C27" w:rsidTr="00CC177A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27" w:rsidRPr="006B0C27" w:rsidRDefault="006B0C27" w:rsidP="006B0C27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27" w:rsidRPr="006B0C27" w:rsidRDefault="006B0C27" w:rsidP="006B0C27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27" w:rsidRPr="006B0C27" w:rsidRDefault="006B0C27" w:rsidP="006B0C27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6B0C27" w:rsidRPr="006B0C27" w:rsidTr="006B0C2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27" w:rsidRPr="006B0C27" w:rsidRDefault="006B0C27" w:rsidP="006B0C2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27" w:rsidRPr="006B0C27" w:rsidRDefault="006B0C27" w:rsidP="006B0C2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27" w:rsidRPr="006B0C27" w:rsidRDefault="006B0C27" w:rsidP="006B0C2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6B0C27" w:rsidRPr="006B0C27" w:rsidTr="006B0C2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27" w:rsidRPr="006B0C27" w:rsidRDefault="006B0C27" w:rsidP="006B0C2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27" w:rsidRPr="006B0C27" w:rsidRDefault="006B0C27" w:rsidP="006B0C2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27" w:rsidRPr="006B0C27" w:rsidRDefault="006B0C27" w:rsidP="006B0C2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6B0C27" w:rsidRPr="006B0C27" w:rsidTr="006B0C2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27" w:rsidRPr="006B0C27" w:rsidRDefault="006B0C27" w:rsidP="006B0C2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27" w:rsidRPr="006B0C27" w:rsidRDefault="006B0C27" w:rsidP="006B0C2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27" w:rsidRPr="006B0C27" w:rsidRDefault="006B0C27" w:rsidP="006B0C2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6B0C27" w:rsidRPr="006B0C27" w:rsidTr="006B0C2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27" w:rsidRPr="006B0C27" w:rsidRDefault="006B0C27" w:rsidP="006B0C2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27" w:rsidRPr="006B0C27" w:rsidRDefault="006B0C27" w:rsidP="006B0C2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27" w:rsidRPr="006B0C27" w:rsidRDefault="006B0C27" w:rsidP="006B0C2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6B0C27" w:rsidRPr="006B0C27" w:rsidTr="006B0C2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27" w:rsidRPr="006B0C27" w:rsidRDefault="006B0C27" w:rsidP="006B0C2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27" w:rsidRPr="006B0C27" w:rsidRDefault="006B0C27" w:rsidP="006B0C2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27" w:rsidRPr="006B0C27" w:rsidRDefault="006B0C27" w:rsidP="006B0C2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6B0C27" w:rsidRPr="006B0C27" w:rsidTr="006B0C27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27" w:rsidRPr="006B0C27" w:rsidRDefault="006B0C27" w:rsidP="006B0C27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27" w:rsidRPr="006B0C27" w:rsidRDefault="006B0C27" w:rsidP="006B0C2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6B0C27" w:rsidRPr="006B0C27" w:rsidRDefault="006B0C27" w:rsidP="006B0C27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B0C27" w:rsidRPr="006B0C27" w:rsidRDefault="006B0C27" w:rsidP="006B0C27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="00A0483E">
        <w:rPr>
          <w:rFonts w:eastAsia="Times New Roman" w:cs="Times New Roman"/>
          <w:bCs/>
          <w:kern w:val="0"/>
          <w:lang w:eastAsia="ar-SA" w:bidi="ar-SA"/>
        </w:rPr>
        <w:t>………...……………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……………………..</w:t>
      </w:r>
    </w:p>
    <w:p w:rsidR="006B0C27" w:rsidRPr="006B0C27" w:rsidRDefault="006B0C27" w:rsidP="006B0C27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6B0C27" w:rsidRPr="006B0C27" w:rsidRDefault="006B0C27" w:rsidP="006B0C27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="00A0483E">
        <w:rPr>
          <w:rFonts w:eastAsia="Times New Roman" w:cs="Times New Roman"/>
          <w:bCs/>
          <w:kern w:val="0"/>
          <w:lang w:eastAsia="ar-SA" w:bidi="ar-SA"/>
        </w:rPr>
        <w:t>……………………</w:t>
      </w:r>
      <w:bookmarkStart w:id="0" w:name="_GoBack"/>
      <w:bookmarkEnd w:id="0"/>
      <w:r w:rsidRPr="006B0C27">
        <w:rPr>
          <w:rFonts w:eastAsia="Times New Roman" w:cs="Times New Roman"/>
          <w:bCs/>
          <w:kern w:val="0"/>
          <w:lang w:eastAsia="ar-SA" w:bidi="ar-SA"/>
        </w:rPr>
        <w:t>…..</w:t>
      </w:r>
    </w:p>
    <w:p w:rsidR="006B0C27" w:rsidRPr="006B0C27" w:rsidRDefault="006B0C27" w:rsidP="006B0C27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6B0C27" w:rsidRPr="006B0C27" w:rsidRDefault="006B0C27" w:rsidP="006B0C27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6B0C27" w:rsidRPr="006B0C27" w:rsidRDefault="006B0C27" w:rsidP="006B0C27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60F24" w:rsidRPr="00062EE7" w:rsidRDefault="00160F24" w:rsidP="00DC51DF">
      <w:pPr>
        <w:widowControl/>
        <w:autoSpaceDN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sectPr w:rsidR="00160F24" w:rsidRPr="00062EE7" w:rsidSect="00A0483E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45" w:rsidRDefault="00716745" w:rsidP="000F1D63">
      <w:r>
        <w:separator/>
      </w:r>
    </w:p>
  </w:endnote>
  <w:endnote w:type="continuationSeparator" w:id="0">
    <w:p w:rsidR="00716745" w:rsidRDefault="00716745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5E" w:rsidRDefault="0072435E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72435E" w:rsidRDefault="0072435E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45" w:rsidRDefault="00716745" w:rsidP="000F1D63">
      <w:r>
        <w:separator/>
      </w:r>
    </w:p>
  </w:footnote>
  <w:footnote w:type="continuationSeparator" w:id="0">
    <w:p w:rsidR="00716745" w:rsidRDefault="00716745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1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BC2404E"/>
    <w:multiLevelType w:val="hybridMultilevel"/>
    <w:tmpl w:val="48F071F2"/>
    <w:lvl w:ilvl="0" w:tplc="D6A27B7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6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29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3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1"/>
  </w:num>
  <w:num w:numId="7">
    <w:abstractNumId w:val="26"/>
  </w:num>
  <w:num w:numId="8">
    <w:abstractNumId w:val="26"/>
    <w:lvlOverride w:ilvl="0">
      <w:startOverride w:val="2"/>
    </w:lvlOverride>
  </w:num>
  <w:num w:numId="9">
    <w:abstractNumId w:val="18"/>
  </w:num>
  <w:num w:numId="10">
    <w:abstractNumId w:val="22"/>
  </w:num>
  <w:num w:numId="11">
    <w:abstractNumId w:val="16"/>
  </w:num>
  <w:num w:numId="12">
    <w:abstractNumId w:val="27"/>
  </w:num>
  <w:num w:numId="13">
    <w:abstractNumId w:val="27"/>
    <w:lvlOverride w:ilvl="0">
      <w:startOverride w:val="1"/>
    </w:lvlOverride>
  </w:num>
  <w:num w:numId="14">
    <w:abstractNumId w:val="30"/>
  </w:num>
  <w:num w:numId="15">
    <w:abstractNumId w:val="13"/>
  </w:num>
  <w:num w:numId="16">
    <w:abstractNumId w:val="25"/>
  </w:num>
  <w:num w:numId="17">
    <w:abstractNumId w:val="24"/>
  </w:num>
  <w:num w:numId="18">
    <w:abstractNumId w:val="28"/>
  </w:num>
  <w:num w:numId="19">
    <w:abstractNumId w:val="0"/>
  </w:num>
  <w:num w:numId="20">
    <w:abstractNumId w:val="29"/>
  </w:num>
  <w:num w:numId="21">
    <w:abstractNumId w:val="17"/>
  </w:num>
  <w:num w:numId="22">
    <w:abstractNumId w:val="31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E0"/>
    <w:rsid w:val="00007213"/>
    <w:rsid w:val="000115A3"/>
    <w:rsid w:val="00022FDA"/>
    <w:rsid w:val="000237FF"/>
    <w:rsid w:val="0003044C"/>
    <w:rsid w:val="00030C5F"/>
    <w:rsid w:val="00053150"/>
    <w:rsid w:val="00054A55"/>
    <w:rsid w:val="00060762"/>
    <w:rsid w:val="00062EE7"/>
    <w:rsid w:val="00063295"/>
    <w:rsid w:val="00064388"/>
    <w:rsid w:val="000652D1"/>
    <w:rsid w:val="00067B0F"/>
    <w:rsid w:val="000706E1"/>
    <w:rsid w:val="0007149C"/>
    <w:rsid w:val="0007195D"/>
    <w:rsid w:val="00075290"/>
    <w:rsid w:val="0007740D"/>
    <w:rsid w:val="00083541"/>
    <w:rsid w:val="00085B0A"/>
    <w:rsid w:val="000A03C0"/>
    <w:rsid w:val="000B15AE"/>
    <w:rsid w:val="000B4C51"/>
    <w:rsid w:val="000B6DCC"/>
    <w:rsid w:val="000B7660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1D63"/>
    <w:rsid w:val="001118C6"/>
    <w:rsid w:val="00112D38"/>
    <w:rsid w:val="00113C6D"/>
    <w:rsid w:val="00116E8F"/>
    <w:rsid w:val="00117940"/>
    <w:rsid w:val="00117FFC"/>
    <w:rsid w:val="00122179"/>
    <w:rsid w:val="001221FF"/>
    <w:rsid w:val="00123B61"/>
    <w:rsid w:val="001319D0"/>
    <w:rsid w:val="00133212"/>
    <w:rsid w:val="00133672"/>
    <w:rsid w:val="00135960"/>
    <w:rsid w:val="00136D87"/>
    <w:rsid w:val="00142ACA"/>
    <w:rsid w:val="00142F90"/>
    <w:rsid w:val="00147B2A"/>
    <w:rsid w:val="00150240"/>
    <w:rsid w:val="001553E0"/>
    <w:rsid w:val="001576BA"/>
    <w:rsid w:val="00160F24"/>
    <w:rsid w:val="0017736F"/>
    <w:rsid w:val="00181449"/>
    <w:rsid w:val="0018513D"/>
    <w:rsid w:val="001867F0"/>
    <w:rsid w:val="00190778"/>
    <w:rsid w:val="001C5F64"/>
    <w:rsid w:val="001F1504"/>
    <w:rsid w:val="001F703A"/>
    <w:rsid w:val="00201D7C"/>
    <w:rsid w:val="002023B9"/>
    <w:rsid w:val="002107D0"/>
    <w:rsid w:val="002116C1"/>
    <w:rsid w:val="002128CA"/>
    <w:rsid w:val="002130ED"/>
    <w:rsid w:val="00213DF6"/>
    <w:rsid w:val="0021767D"/>
    <w:rsid w:val="00223F6A"/>
    <w:rsid w:val="00225057"/>
    <w:rsid w:val="00227BF7"/>
    <w:rsid w:val="00231EC8"/>
    <w:rsid w:val="002334AD"/>
    <w:rsid w:val="00241D51"/>
    <w:rsid w:val="00243DB1"/>
    <w:rsid w:val="002460BE"/>
    <w:rsid w:val="00251EDB"/>
    <w:rsid w:val="00264162"/>
    <w:rsid w:val="00267555"/>
    <w:rsid w:val="00271775"/>
    <w:rsid w:val="00272A8D"/>
    <w:rsid w:val="0027697D"/>
    <w:rsid w:val="00277480"/>
    <w:rsid w:val="00291078"/>
    <w:rsid w:val="0029571E"/>
    <w:rsid w:val="002B3128"/>
    <w:rsid w:val="002C28B5"/>
    <w:rsid w:val="002C3A49"/>
    <w:rsid w:val="002C4B49"/>
    <w:rsid w:val="002C4F25"/>
    <w:rsid w:val="002C571E"/>
    <w:rsid w:val="002E07EF"/>
    <w:rsid w:val="002E4290"/>
    <w:rsid w:val="002F07BD"/>
    <w:rsid w:val="00306460"/>
    <w:rsid w:val="0030723C"/>
    <w:rsid w:val="003118E1"/>
    <w:rsid w:val="0031321A"/>
    <w:rsid w:val="00315DFB"/>
    <w:rsid w:val="00335A73"/>
    <w:rsid w:val="00341DD9"/>
    <w:rsid w:val="00341FC5"/>
    <w:rsid w:val="00342A6C"/>
    <w:rsid w:val="0034429D"/>
    <w:rsid w:val="0034496F"/>
    <w:rsid w:val="00345A15"/>
    <w:rsid w:val="00345EB7"/>
    <w:rsid w:val="003551BC"/>
    <w:rsid w:val="003561D2"/>
    <w:rsid w:val="00360E31"/>
    <w:rsid w:val="003631F2"/>
    <w:rsid w:val="003656A1"/>
    <w:rsid w:val="00366FAA"/>
    <w:rsid w:val="0037379E"/>
    <w:rsid w:val="00374C13"/>
    <w:rsid w:val="0038060E"/>
    <w:rsid w:val="0038268A"/>
    <w:rsid w:val="00386EB5"/>
    <w:rsid w:val="003879B3"/>
    <w:rsid w:val="00397055"/>
    <w:rsid w:val="003A2C98"/>
    <w:rsid w:val="003A4152"/>
    <w:rsid w:val="003B270B"/>
    <w:rsid w:val="003B3CBD"/>
    <w:rsid w:val="003B5EAF"/>
    <w:rsid w:val="003C19DC"/>
    <w:rsid w:val="003D7393"/>
    <w:rsid w:val="003E3736"/>
    <w:rsid w:val="003E4225"/>
    <w:rsid w:val="003E595F"/>
    <w:rsid w:val="003E7DB1"/>
    <w:rsid w:val="003F05C7"/>
    <w:rsid w:val="003F2E7F"/>
    <w:rsid w:val="003F325F"/>
    <w:rsid w:val="00400D85"/>
    <w:rsid w:val="0040375B"/>
    <w:rsid w:val="00404CD3"/>
    <w:rsid w:val="004146D9"/>
    <w:rsid w:val="00414BD8"/>
    <w:rsid w:val="004170A4"/>
    <w:rsid w:val="004270A1"/>
    <w:rsid w:val="00427BCC"/>
    <w:rsid w:val="004314B2"/>
    <w:rsid w:val="00431968"/>
    <w:rsid w:val="00436944"/>
    <w:rsid w:val="00452A23"/>
    <w:rsid w:val="00456FBD"/>
    <w:rsid w:val="00462941"/>
    <w:rsid w:val="00463C36"/>
    <w:rsid w:val="00476B14"/>
    <w:rsid w:val="00482BC0"/>
    <w:rsid w:val="004861E1"/>
    <w:rsid w:val="00486CAF"/>
    <w:rsid w:val="004940AA"/>
    <w:rsid w:val="004944C4"/>
    <w:rsid w:val="004A04FB"/>
    <w:rsid w:val="004A1903"/>
    <w:rsid w:val="004A561A"/>
    <w:rsid w:val="004B2D44"/>
    <w:rsid w:val="004B409E"/>
    <w:rsid w:val="004C021D"/>
    <w:rsid w:val="004C5221"/>
    <w:rsid w:val="004C5E4A"/>
    <w:rsid w:val="004D799A"/>
    <w:rsid w:val="004E3BA7"/>
    <w:rsid w:val="004F6ABB"/>
    <w:rsid w:val="004F7449"/>
    <w:rsid w:val="0050029B"/>
    <w:rsid w:val="0050496E"/>
    <w:rsid w:val="00511873"/>
    <w:rsid w:val="005232DA"/>
    <w:rsid w:val="00545C5E"/>
    <w:rsid w:val="005501D0"/>
    <w:rsid w:val="0055035C"/>
    <w:rsid w:val="00550BB0"/>
    <w:rsid w:val="00551507"/>
    <w:rsid w:val="00553045"/>
    <w:rsid w:val="00553956"/>
    <w:rsid w:val="00553FE5"/>
    <w:rsid w:val="00557449"/>
    <w:rsid w:val="00561C13"/>
    <w:rsid w:val="00580D7E"/>
    <w:rsid w:val="00582BC5"/>
    <w:rsid w:val="00582D7F"/>
    <w:rsid w:val="0058449C"/>
    <w:rsid w:val="005907FD"/>
    <w:rsid w:val="005942E7"/>
    <w:rsid w:val="005A5955"/>
    <w:rsid w:val="005B2054"/>
    <w:rsid w:val="005B69C4"/>
    <w:rsid w:val="005C5F1F"/>
    <w:rsid w:val="005C6E90"/>
    <w:rsid w:val="005D20D3"/>
    <w:rsid w:val="005D2CB1"/>
    <w:rsid w:val="005D5C4E"/>
    <w:rsid w:val="005F3E3F"/>
    <w:rsid w:val="005F4514"/>
    <w:rsid w:val="00613B5F"/>
    <w:rsid w:val="006172E8"/>
    <w:rsid w:val="00617812"/>
    <w:rsid w:val="00627959"/>
    <w:rsid w:val="00632305"/>
    <w:rsid w:val="0063513A"/>
    <w:rsid w:val="00660599"/>
    <w:rsid w:val="00671857"/>
    <w:rsid w:val="00675885"/>
    <w:rsid w:val="00677E28"/>
    <w:rsid w:val="00680B9A"/>
    <w:rsid w:val="00682B74"/>
    <w:rsid w:val="006875E8"/>
    <w:rsid w:val="00694BEC"/>
    <w:rsid w:val="00696E8C"/>
    <w:rsid w:val="00697C06"/>
    <w:rsid w:val="00697CFA"/>
    <w:rsid w:val="006A0226"/>
    <w:rsid w:val="006A0963"/>
    <w:rsid w:val="006A3CF3"/>
    <w:rsid w:val="006A66E6"/>
    <w:rsid w:val="006B043D"/>
    <w:rsid w:val="006B0C27"/>
    <w:rsid w:val="006B2E47"/>
    <w:rsid w:val="006B349D"/>
    <w:rsid w:val="006B6614"/>
    <w:rsid w:val="006C03C4"/>
    <w:rsid w:val="006C0AF0"/>
    <w:rsid w:val="006D3AF5"/>
    <w:rsid w:val="006D69B8"/>
    <w:rsid w:val="006F1B7C"/>
    <w:rsid w:val="007005D5"/>
    <w:rsid w:val="00705E52"/>
    <w:rsid w:val="00711909"/>
    <w:rsid w:val="00711F40"/>
    <w:rsid w:val="00714A31"/>
    <w:rsid w:val="00716745"/>
    <w:rsid w:val="0072171A"/>
    <w:rsid w:val="0072435E"/>
    <w:rsid w:val="007243F3"/>
    <w:rsid w:val="0073001E"/>
    <w:rsid w:val="007355FF"/>
    <w:rsid w:val="00735A29"/>
    <w:rsid w:val="00736F69"/>
    <w:rsid w:val="007420C5"/>
    <w:rsid w:val="00745D49"/>
    <w:rsid w:val="00746390"/>
    <w:rsid w:val="007603DF"/>
    <w:rsid w:val="00792AF0"/>
    <w:rsid w:val="00794E8A"/>
    <w:rsid w:val="00797745"/>
    <w:rsid w:val="007A74A0"/>
    <w:rsid w:val="007C00F0"/>
    <w:rsid w:val="007C1D51"/>
    <w:rsid w:val="007C26C3"/>
    <w:rsid w:val="007C6D09"/>
    <w:rsid w:val="007D0FA4"/>
    <w:rsid w:val="007D2956"/>
    <w:rsid w:val="007D3C53"/>
    <w:rsid w:val="007E2084"/>
    <w:rsid w:val="007E2C93"/>
    <w:rsid w:val="007E3290"/>
    <w:rsid w:val="007F040A"/>
    <w:rsid w:val="007F7912"/>
    <w:rsid w:val="00801AF6"/>
    <w:rsid w:val="008072BA"/>
    <w:rsid w:val="00807455"/>
    <w:rsid w:val="00807617"/>
    <w:rsid w:val="00810C8E"/>
    <w:rsid w:val="0082053C"/>
    <w:rsid w:val="008249E6"/>
    <w:rsid w:val="008359E6"/>
    <w:rsid w:val="00836133"/>
    <w:rsid w:val="00836414"/>
    <w:rsid w:val="008509E2"/>
    <w:rsid w:val="00850B46"/>
    <w:rsid w:val="00853885"/>
    <w:rsid w:val="0085749A"/>
    <w:rsid w:val="008702B9"/>
    <w:rsid w:val="008731A1"/>
    <w:rsid w:val="0087519F"/>
    <w:rsid w:val="00875A8E"/>
    <w:rsid w:val="00875F6A"/>
    <w:rsid w:val="00880D25"/>
    <w:rsid w:val="008811AA"/>
    <w:rsid w:val="00881E82"/>
    <w:rsid w:val="00882271"/>
    <w:rsid w:val="008822CA"/>
    <w:rsid w:val="00893628"/>
    <w:rsid w:val="008948EA"/>
    <w:rsid w:val="00895624"/>
    <w:rsid w:val="008A310C"/>
    <w:rsid w:val="008A36D2"/>
    <w:rsid w:val="008A5275"/>
    <w:rsid w:val="008B186A"/>
    <w:rsid w:val="008C309C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336C"/>
    <w:rsid w:val="008F3A75"/>
    <w:rsid w:val="008F65F5"/>
    <w:rsid w:val="00901ED2"/>
    <w:rsid w:val="009119A4"/>
    <w:rsid w:val="00913C9D"/>
    <w:rsid w:val="00922BB2"/>
    <w:rsid w:val="00923497"/>
    <w:rsid w:val="009404BD"/>
    <w:rsid w:val="0094521E"/>
    <w:rsid w:val="00945326"/>
    <w:rsid w:val="00956AFC"/>
    <w:rsid w:val="009615F3"/>
    <w:rsid w:val="009668D6"/>
    <w:rsid w:val="009708A9"/>
    <w:rsid w:val="00974EB6"/>
    <w:rsid w:val="00991D58"/>
    <w:rsid w:val="0099291B"/>
    <w:rsid w:val="00996E2B"/>
    <w:rsid w:val="009A76FB"/>
    <w:rsid w:val="009B4315"/>
    <w:rsid w:val="009C052A"/>
    <w:rsid w:val="009D0E04"/>
    <w:rsid w:val="009D5C30"/>
    <w:rsid w:val="009E447B"/>
    <w:rsid w:val="009E537D"/>
    <w:rsid w:val="009E79BC"/>
    <w:rsid w:val="00A00CE1"/>
    <w:rsid w:val="00A0483E"/>
    <w:rsid w:val="00A0485F"/>
    <w:rsid w:val="00A11337"/>
    <w:rsid w:val="00A15866"/>
    <w:rsid w:val="00A20E4F"/>
    <w:rsid w:val="00A354F8"/>
    <w:rsid w:val="00A36465"/>
    <w:rsid w:val="00A44BBC"/>
    <w:rsid w:val="00A47FE6"/>
    <w:rsid w:val="00A54EB7"/>
    <w:rsid w:val="00A551DB"/>
    <w:rsid w:val="00A750EB"/>
    <w:rsid w:val="00A81536"/>
    <w:rsid w:val="00A85A1A"/>
    <w:rsid w:val="00A922F5"/>
    <w:rsid w:val="00A96562"/>
    <w:rsid w:val="00AA5B3F"/>
    <w:rsid w:val="00AC3AEC"/>
    <w:rsid w:val="00AD1AD4"/>
    <w:rsid w:val="00AD34DA"/>
    <w:rsid w:val="00AD454F"/>
    <w:rsid w:val="00AE4799"/>
    <w:rsid w:val="00AE7E4E"/>
    <w:rsid w:val="00AF3BCE"/>
    <w:rsid w:val="00B07B27"/>
    <w:rsid w:val="00B10834"/>
    <w:rsid w:val="00B15E1A"/>
    <w:rsid w:val="00B27230"/>
    <w:rsid w:val="00B278AD"/>
    <w:rsid w:val="00B31911"/>
    <w:rsid w:val="00B373D4"/>
    <w:rsid w:val="00B437B4"/>
    <w:rsid w:val="00B43C3B"/>
    <w:rsid w:val="00B4482E"/>
    <w:rsid w:val="00B50682"/>
    <w:rsid w:val="00B604E2"/>
    <w:rsid w:val="00B8014A"/>
    <w:rsid w:val="00B94371"/>
    <w:rsid w:val="00BA4AEA"/>
    <w:rsid w:val="00BB46E7"/>
    <w:rsid w:val="00BD4BC5"/>
    <w:rsid w:val="00BE0A82"/>
    <w:rsid w:val="00BE4592"/>
    <w:rsid w:val="00BF4248"/>
    <w:rsid w:val="00BF4C82"/>
    <w:rsid w:val="00BF7A99"/>
    <w:rsid w:val="00C03C37"/>
    <w:rsid w:val="00C06080"/>
    <w:rsid w:val="00C0730D"/>
    <w:rsid w:val="00C11DE8"/>
    <w:rsid w:val="00C22E75"/>
    <w:rsid w:val="00C26F3A"/>
    <w:rsid w:val="00C34FFC"/>
    <w:rsid w:val="00C366EE"/>
    <w:rsid w:val="00C41C10"/>
    <w:rsid w:val="00C42C85"/>
    <w:rsid w:val="00C4769F"/>
    <w:rsid w:val="00C500FB"/>
    <w:rsid w:val="00C50F43"/>
    <w:rsid w:val="00C55887"/>
    <w:rsid w:val="00C561D8"/>
    <w:rsid w:val="00C61CCE"/>
    <w:rsid w:val="00C640D7"/>
    <w:rsid w:val="00C642EF"/>
    <w:rsid w:val="00C83F83"/>
    <w:rsid w:val="00C86CD6"/>
    <w:rsid w:val="00C90F06"/>
    <w:rsid w:val="00C93180"/>
    <w:rsid w:val="00C94E6F"/>
    <w:rsid w:val="00CA3C96"/>
    <w:rsid w:val="00CA5DC9"/>
    <w:rsid w:val="00CB6874"/>
    <w:rsid w:val="00CC177A"/>
    <w:rsid w:val="00CC3235"/>
    <w:rsid w:val="00CF090C"/>
    <w:rsid w:val="00CF1241"/>
    <w:rsid w:val="00CF65E9"/>
    <w:rsid w:val="00D0028B"/>
    <w:rsid w:val="00D00BEC"/>
    <w:rsid w:val="00D00D26"/>
    <w:rsid w:val="00D05356"/>
    <w:rsid w:val="00D07D71"/>
    <w:rsid w:val="00D1304E"/>
    <w:rsid w:val="00D146EF"/>
    <w:rsid w:val="00D22288"/>
    <w:rsid w:val="00D322F6"/>
    <w:rsid w:val="00D33E8E"/>
    <w:rsid w:val="00D35058"/>
    <w:rsid w:val="00D37079"/>
    <w:rsid w:val="00D46633"/>
    <w:rsid w:val="00D53255"/>
    <w:rsid w:val="00D53850"/>
    <w:rsid w:val="00D55139"/>
    <w:rsid w:val="00D726AB"/>
    <w:rsid w:val="00D774C8"/>
    <w:rsid w:val="00D7753F"/>
    <w:rsid w:val="00D77EEB"/>
    <w:rsid w:val="00D84977"/>
    <w:rsid w:val="00D8525F"/>
    <w:rsid w:val="00D9094A"/>
    <w:rsid w:val="00D9147D"/>
    <w:rsid w:val="00D91928"/>
    <w:rsid w:val="00D92BE2"/>
    <w:rsid w:val="00D93C76"/>
    <w:rsid w:val="00D945FA"/>
    <w:rsid w:val="00D94D70"/>
    <w:rsid w:val="00DA10A1"/>
    <w:rsid w:val="00DA208F"/>
    <w:rsid w:val="00DA7AA3"/>
    <w:rsid w:val="00DB0252"/>
    <w:rsid w:val="00DB378D"/>
    <w:rsid w:val="00DB4072"/>
    <w:rsid w:val="00DC3120"/>
    <w:rsid w:val="00DC3ADE"/>
    <w:rsid w:val="00DC51DF"/>
    <w:rsid w:val="00DD0F26"/>
    <w:rsid w:val="00DD16B3"/>
    <w:rsid w:val="00DD4D2A"/>
    <w:rsid w:val="00DD5949"/>
    <w:rsid w:val="00DE5894"/>
    <w:rsid w:val="00DF4819"/>
    <w:rsid w:val="00DF6C3B"/>
    <w:rsid w:val="00DF78DA"/>
    <w:rsid w:val="00DF7B9D"/>
    <w:rsid w:val="00E054D4"/>
    <w:rsid w:val="00E12934"/>
    <w:rsid w:val="00E13261"/>
    <w:rsid w:val="00E15D4A"/>
    <w:rsid w:val="00E204F1"/>
    <w:rsid w:val="00E31764"/>
    <w:rsid w:val="00E36321"/>
    <w:rsid w:val="00E36846"/>
    <w:rsid w:val="00E36D3C"/>
    <w:rsid w:val="00E413C5"/>
    <w:rsid w:val="00E44410"/>
    <w:rsid w:val="00E46E81"/>
    <w:rsid w:val="00E54140"/>
    <w:rsid w:val="00E648B2"/>
    <w:rsid w:val="00E673AD"/>
    <w:rsid w:val="00E70564"/>
    <w:rsid w:val="00E7217D"/>
    <w:rsid w:val="00E7376A"/>
    <w:rsid w:val="00E75A86"/>
    <w:rsid w:val="00E761C3"/>
    <w:rsid w:val="00E86DF1"/>
    <w:rsid w:val="00E91068"/>
    <w:rsid w:val="00E91148"/>
    <w:rsid w:val="00E93E83"/>
    <w:rsid w:val="00E94E5D"/>
    <w:rsid w:val="00EA124C"/>
    <w:rsid w:val="00EA2294"/>
    <w:rsid w:val="00EA29F6"/>
    <w:rsid w:val="00EA65C7"/>
    <w:rsid w:val="00EA6F1C"/>
    <w:rsid w:val="00EB1567"/>
    <w:rsid w:val="00EB5425"/>
    <w:rsid w:val="00EB7006"/>
    <w:rsid w:val="00EB7F05"/>
    <w:rsid w:val="00EC4EC5"/>
    <w:rsid w:val="00ED289E"/>
    <w:rsid w:val="00ED3C03"/>
    <w:rsid w:val="00ED4D6E"/>
    <w:rsid w:val="00ED7DEE"/>
    <w:rsid w:val="00EE186A"/>
    <w:rsid w:val="00EF3274"/>
    <w:rsid w:val="00F06D85"/>
    <w:rsid w:val="00F06E82"/>
    <w:rsid w:val="00F14240"/>
    <w:rsid w:val="00F147D3"/>
    <w:rsid w:val="00F22155"/>
    <w:rsid w:val="00F23F2F"/>
    <w:rsid w:val="00F323D9"/>
    <w:rsid w:val="00F33AAB"/>
    <w:rsid w:val="00F37C1E"/>
    <w:rsid w:val="00F41D42"/>
    <w:rsid w:val="00F42872"/>
    <w:rsid w:val="00F439B8"/>
    <w:rsid w:val="00F50796"/>
    <w:rsid w:val="00F50B84"/>
    <w:rsid w:val="00F51096"/>
    <w:rsid w:val="00F52183"/>
    <w:rsid w:val="00F55105"/>
    <w:rsid w:val="00F56698"/>
    <w:rsid w:val="00F56CF7"/>
    <w:rsid w:val="00F67B59"/>
    <w:rsid w:val="00F7430F"/>
    <w:rsid w:val="00F809B0"/>
    <w:rsid w:val="00F82B4E"/>
    <w:rsid w:val="00F82C22"/>
    <w:rsid w:val="00F85A7D"/>
    <w:rsid w:val="00F92E08"/>
    <w:rsid w:val="00FA2E08"/>
    <w:rsid w:val="00FA2FF0"/>
    <w:rsid w:val="00FA314A"/>
    <w:rsid w:val="00FA3A27"/>
    <w:rsid w:val="00FA3CFF"/>
    <w:rsid w:val="00FA7051"/>
    <w:rsid w:val="00FA77FE"/>
    <w:rsid w:val="00FB02D5"/>
    <w:rsid w:val="00FB4438"/>
    <w:rsid w:val="00FC05D5"/>
    <w:rsid w:val="00FC0C08"/>
    <w:rsid w:val="00FC1945"/>
    <w:rsid w:val="00FC5F1E"/>
    <w:rsid w:val="00FD31E4"/>
    <w:rsid w:val="00FE4AAA"/>
    <w:rsid w:val="00FE6EEE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AA688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0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2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6"/>
      </w:numPr>
    </w:pPr>
  </w:style>
  <w:style w:type="numbering" w:customStyle="1" w:styleId="WW8Num6">
    <w:name w:val="WW8Num6"/>
    <w:basedOn w:val="Bezlisty"/>
    <w:rsid w:val="00C366EE"/>
    <w:pPr>
      <w:numPr>
        <w:numId w:val="18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6463-54DF-4B6D-9A75-CE3F8B87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186</cp:revision>
  <cp:lastPrinted>2021-03-11T08:22:00Z</cp:lastPrinted>
  <dcterms:created xsi:type="dcterms:W3CDTF">2021-03-05T07:18:00Z</dcterms:created>
  <dcterms:modified xsi:type="dcterms:W3CDTF">2021-03-11T10:42:00Z</dcterms:modified>
</cp:coreProperties>
</file>