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BBDA" w14:textId="77777777" w:rsidR="009311F1" w:rsidRDefault="009311F1" w:rsidP="0040496C">
      <w:pPr>
        <w:rPr>
          <w:rFonts w:ascii="Arial" w:hAnsi="Arial" w:cs="Arial"/>
        </w:rPr>
      </w:pPr>
    </w:p>
    <w:p w14:paraId="36BF7DA0" w14:textId="77777777" w:rsidR="009732EF" w:rsidRPr="00540A2A" w:rsidRDefault="009732EF" w:rsidP="009732EF">
      <w:pPr>
        <w:ind w:left="6381" w:firstLine="709"/>
        <w:rPr>
          <w:rFonts w:ascii="Arial" w:hAnsi="Arial" w:cs="Arial"/>
        </w:rPr>
      </w:pPr>
      <w:r w:rsidRPr="00540A2A">
        <w:rPr>
          <w:rFonts w:ascii="Arial" w:hAnsi="Arial" w:cs="Arial"/>
        </w:rPr>
        <w:t>Załącznik nr 3 do SIWZ</w:t>
      </w:r>
    </w:p>
    <w:p w14:paraId="6B433E76" w14:textId="77777777" w:rsidR="009732EF" w:rsidRPr="00AA6838" w:rsidRDefault="009732EF" w:rsidP="009732EF">
      <w:pPr>
        <w:rPr>
          <w:rFonts w:ascii="Arial" w:hAnsi="Arial" w:cs="Arial"/>
          <w:b/>
        </w:rPr>
      </w:pPr>
    </w:p>
    <w:p w14:paraId="0DC01ED2" w14:textId="77777777" w:rsidR="009732EF" w:rsidRPr="00AA6838" w:rsidRDefault="009732EF" w:rsidP="009732EF">
      <w:pPr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>Wykonawca:</w:t>
      </w:r>
    </w:p>
    <w:p w14:paraId="1E6B0BC6" w14:textId="77777777" w:rsidR="009732EF" w:rsidRPr="00AA6838" w:rsidRDefault="009732EF" w:rsidP="009732EF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14:paraId="0BAF6839" w14:textId="77777777" w:rsidR="009732EF" w:rsidRPr="00AA6838" w:rsidRDefault="009732EF" w:rsidP="009732EF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>)</w:t>
      </w:r>
    </w:p>
    <w:p w14:paraId="633E1C82" w14:textId="77777777" w:rsidR="009732EF" w:rsidRPr="00AA6838" w:rsidRDefault="009732EF" w:rsidP="009732EF">
      <w:pPr>
        <w:rPr>
          <w:rFonts w:ascii="Arial" w:hAnsi="Arial" w:cs="Arial"/>
          <w:u w:val="single"/>
        </w:rPr>
      </w:pPr>
      <w:r w:rsidRPr="00AA6838">
        <w:rPr>
          <w:rFonts w:ascii="Arial" w:hAnsi="Arial" w:cs="Arial"/>
          <w:u w:val="single"/>
        </w:rPr>
        <w:t>reprezentowany przez:</w:t>
      </w:r>
    </w:p>
    <w:p w14:paraId="60D8A435" w14:textId="77777777" w:rsidR="009732EF" w:rsidRPr="00AA6838" w:rsidRDefault="009732EF" w:rsidP="009732EF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14:paraId="72205E31" w14:textId="77777777" w:rsidR="009732EF" w:rsidRPr="00AA6838" w:rsidRDefault="009732EF" w:rsidP="009732EF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CA6EF1" w14:textId="77777777" w:rsidR="009732EF" w:rsidRPr="00AA6838" w:rsidRDefault="009732EF" w:rsidP="009732EF">
      <w:pPr>
        <w:rPr>
          <w:rFonts w:ascii="Arial" w:hAnsi="Arial" w:cs="Arial"/>
        </w:rPr>
      </w:pPr>
    </w:p>
    <w:p w14:paraId="170EF82F" w14:textId="77777777" w:rsidR="009732EF" w:rsidRPr="00AA6838" w:rsidRDefault="009732EF" w:rsidP="009732EF">
      <w:pPr>
        <w:rPr>
          <w:rFonts w:ascii="Arial" w:hAnsi="Arial" w:cs="Arial"/>
        </w:rPr>
      </w:pPr>
    </w:p>
    <w:p w14:paraId="3453D461" w14:textId="77777777" w:rsidR="009732EF" w:rsidRPr="00AA6838" w:rsidRDefault="009732EF" w:rsidP="009732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 xml:space="preserve">Oświadczenie wykonawcy </w:t>
      </w:r>
    </w:p>
    <w:p w14:paraId="0F0754A6" w14:textId="77777777" w:rsidR="009732EF" w:rsidRPr="00AA6838" w:rsidRDefault="009732EF" w:rsidP="009732EF">
      <w:pPr>
        <w:spacing w:line="360" w:lineRule="auto"/>
        <w:jc w:val="center"/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 xml:space="preserve">składane na podstawie art. 25a ust. 1 ustawy z dnia 29 stycznia 2004 r. </w:t>
      </w:r>
    </w:p>
    <w:p w14:paraId="27471BC1" w14:textId="77777777" w:rsidR="009732EF" w:rsidRPr="00AA6838" w:rsidRDefault="009732EF" w:rsidP="009732EF">
      <w:pPr>
        <w:spacing w:line="360" w:lineRule="auto"/>
        <w:jc w:val="center"/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AA6838">
        <w:rPr>
          <w:rFonts w:ascii="Arial" w:hAnsi="Arial" w:cs="Arial"/>
          <w:b/>
        </w:rPr>
        <w:t>Pzp</w:t>
      </w:r>
      <w:proofErr w:type="spellEnd"/>
      <w:r w:rsidRPr="00AA6838">
        <w:rPr>
          <w:rFonts w:ascii="Arial" w:hAnsi="Arial" w:cs="Arial"/>
          <w:b/>
        </w:rPr>
        <w:t xml:space="preserve">), </w:t>
      </w:r>
    </w:p>
    <w:p w14:paraId="6E007E79" w14:textId="77777777" w:rsidR="009732EF" w:rsidRPr="00AA6838" w:rsidRDefault="009732EF" w:rsidP="009732E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>DOTYCZĄCE PRZESŁANEK WYKLUCZENIA Z POSTĘPOWANIA</w:t>
      </w:r>
    </w:p>
    <w:p w14:paraId="2400CD1D" w14:textId="1FEA32A1" w:rsidR="009732EF" w:rsidRPr="00AA6838" w:rsidRDefault="009732EF" w:rsidP="009732EF">
      <w:pPr>
        <w:spacing w:line="360" w:lineRule="auto"/>
        <w:ind w:firstLine="708"/>
        <w:jc w:val="both"/>
        <w:rPr>
          <w:rFonts w:ascii="Arial" w:hAnsi="Arial" w:cs="Arial"/>
        </w:rPr>
      </w:pPr>
      <w:r w:rsidRPr="00AA68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A6838">
        <w:rPr>
          <w:rFonts w:ascii="Arial" w:hAnsi="Arial" w:cs="Arial"/>
          <w:sz w:val="21"/>
          <w:szCs w:val="21"/>
        </w:rPr>
        <w:br/>
        <w:t xml:space="preserve">pn.  </w:t>
      </w:r>
      <w:r w:rsidRPr="00AA6838">
        <w:rPr>
          <w:rFonts w:ascii="Arial" w:hAnsi="Arial" w:cs="Arial"/>
          <w:i/>
        </w:rPr>
        <w:t>„</w:t>
      </w:r>
      <w:bookmarkStart w:id="0" w:name="_Hlk519237463"/>
      <w:r w:rsidR="00B0315C">
        <w:rPr>
          <w:rFonts w:ascii="Arial" w:hAnsi="Arial" w:cs="Arial"/>
          <w:i/>
        </w:rPr>
        <w:t xml:space="preserve">usługa </w:t>
      </w:r>
      <w:r w:rsidR="00333F87">
        <w:rPr>
          <w:rFonts w:ascii="Arial" w:hAnsi="Arial" w:cs="Arial"/>
          <w:i/>
        </w:rPr>
        <w:t>transportu sanitarnego oraz osobowego dla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</w:t>
      </w:r>
      <w:proofErr w:type="spellStart"/>
      <w:r w:rsidRPr="00AA6838">
        <w:rPr>
          <w:rFonts w:ascii="Arial" w:hAnsi="Arial" w:cs="Arial"/>
          <w:i/>
        </w:rPr>
        <w:t>RPoZP</w:t>
      </w:r>
      <w:proofErr w:type="spellEnd"/>
      <w:r w:rsidRPr="00AA6838">
        <w:rPr>
          <w:rFonts w:ascii="Arial" w:hAnsi="Arial" w:cs="Arial"/>
          <w:i/>
        </w:rPr>
        <w:t xml:space="preserve"> </w:t>
      </w:r>
      <w:r w:rsidR="006826E4">
        <w:rPr>
          <w:rFonts w:ascii="Arial" w:hAnsi="Arial" w:cs="Arial"/>
          <w:i/>
        </w:rPr>
        <w:t>30/2020</w:t>
      </w:r>
      <w:r w:rsidRPr="00AA6838">
        <w:rPr>
          <w:rFonts w:ascii="Arial" w:hAnsi="Arial" w:cs="Arial"/>
          <w:i/>
        </w:rPr>
        <w:t xml:space="preserve"> </w:t>
      </w:r>
      <w:bookmarkEnd w:id="0"/>
      <w:r w:rsidRPr="00AA6838">
        <w:rPr>
          <w:rFonts w:ascii="Arial" w:hAnsi="Arial" w:cs="Arial"/>
          <w:sz w:val="21"/>
          <w:szCs w:val="21"/>
        </w:rPr>
        <w:t>prowadzonego przez 109 Szpital Wojskowy z Przychodnią SP ZOZ w Szczecinie</w:t>
      </w:r>
      <w:r w:rsidRPr="00AA6838">
        <w:rPr>
          <w:rFonts w:ascii="Arial" w:hAnsi="Arial" w:cs="Arial"/>
          <w:i/>
          <w:sz w:val="16"/>
          <w:szCs w:val="16"/>
        </w:rPr>
        <w:t xml:space="preserve">, </w:t>
      </w:r>
      <w:r w:rsidRPr="00AA6838">
        <w:rPr>
          <w:rFonts w:ascii="Arial" w:hAnsi="Arial" w:cs="Arial"/>
          <w:sz w:val="21"/>
          <w:szCs w:val="21"/>
        </w:rPr>
        <w:t>oświadczam, co następuje:</w:t>
      </w:r>
    </w:p>
    <w:p w14:paraId="4DC98D67" w14:textId="77777777" w:rsidR="009732EF" w:rsidRPr="00AA6838" w:rsidRDefault="009732EF" w:rsidP="009732E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8428747" w14:textId="77777777" w:rsidR="009732EF" w:rsidRPr="00AA6838" w:rsidRDefault="009732EF" w:rsidP="009732E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B4C86FC" w14:textId="77777777" w:rsidR="009732EF" w:rsidRPr="00AA6838" w:rsidRDefault="009732EF" w:rsidP="00EB3402">
      <w:pPr>
        <w:pStyle w:val="Akapitzlist"/>
        <w:numPr>
          <w:ilvl w:val="0"/>
          <w:numId w:val="4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A6838"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>.</w:t>
      </w:r>
    </w:p>
    <w:p w14:paraId="01E3435F" w14:textId="77777777" w:rsidR="009732EF" w:rsidRPr="00AA6838" w:rsidRDefault="009732EF" w:rsidP="00EB3402">
      <w:pPr>
        <w:pStyle w:val="Akapitzlist"/>
        <w:numPr>
          <w:ilvl w:val="0"/>
          <w:numId w:val="4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6838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AA683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16"/>
          <w:szCs w:val="16"/>
        </w:rPr>
        <w:t>.</w:t>
      </w:r>
    </w:p>
    <w:p w14:paraId="069C547A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i/>
        </w:rPr>
      </w:pPr>
    </w:p>
    <w:p w14:paraId="3661924E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…………….…….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</w:rPr>
        <w:t xml:space="preserve">dnia ………….……. r. </w:t>
      </w:r>
    </w:p>
    <w:p w14:paraId="58369DD5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4251C753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14:paraId="565897EA" w14:textId="77777777" w:rsidR="009732EF" w:rsidRPr="00AA6838" w:rsidRDefault="009732EF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14:paraId="1FC8C0E7" w14:textId="77777777" w:rsidR="009732EF" w:rsidRPr="00AA6838" w:rsidRDefault="009732EF" w:rsidP="009732EF">
      <w:pPr>
        <w:spacing w:line="360" w:lineRule="auto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 xml:space="preserve"> </w:t>
      </w:r>
      <w:r w:rsidRPr="00AA683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Pzp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 xml:space="preserve">). </w:t>
      </w:r>
      <w:r w:rsidRPr="00AA6838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39D3009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</w:rPr>
        <w:t>…………………………………………………………………………………………..…………………...........……</w:t>
      </w:r>
    </w:p>
    <w:p w14:paraId="7048CC77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33D8F388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</w:t>
      </w:r>
      <w:r w:rsidRPr="00AA6838">
        <w:rPr>
          <w:rFonts w:ascii="Arial" w:hAnsi="Arial" w:cs="Arial"/>
          <w:i/>
        </w:rPr>
        <w:t xml:space="preserve">, </w:t>
      </w:r>
      <w:r w:rsidRPr="00AA6838">
        <w:rPr>
          <w:rFonts w:ascii="Arial" w:hAnsi="Arial" w:cs="Arial"/>
        </w:rPr>
        <w:t xml:space="preserve">dnia …………………. r. </w:t>
      </w:r>
      <w:r w:rsidRPr="00AA6838">
        <w:rPr>
          <w:rFonts w:ascii="Arial" w:hAnsi="Arial" w:cs="Arial"/>
        </w:rPr>
        <w:tab/>
        <w:t>…………………………………………</w:t>
      </w:r>
    </w:p>
    <w:p w14:paraId="25037D74" w14:textId="77777777" w:rsidR="009732EF" w:rsidRDefault="009732EF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14:paraId="11F084D7" w14:textId="77777777" w:rsidR="00AD0F9A" w:rsidRPr="009375EB" w:rsidRDefault="00AD0F9A" w:rsidP="00AD0F9A">
      <w:pPr>
        <w:spacing w:line="360" w:lineRule="auto"/>
        <w:jc w:val="both"/>
        <w:rPr>
          <w:rFonts w:ascii="Arial" w:hAnsi="Arial" w:cs="Arial"/>
          <w:i/>
        </w:rPr>
      </w:pPr>
    </w:p>
    <w:p w14:paraId="5324DA56" w14:textId="77777777" w:rsidR="00AD0F9A" w:rsidRPr="003C58F8" w:rsidRDefault="00AD0F9A" w:rsidP="00AD0F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7D8F1DA" w14:textId="77777777" w:rsidR="00AD0F9A" w:rsidRPr="009375EB" w:rsidRDefault="00AD0F9A" w:rsidP="00AD0F9A">
      <w:pPr>
        <w:spacing w:line="360" w:lineRule="auto"/>
        <w:jc w:val="both"/>
        <w:rPr>
          <w:rFonts w:ascii="Arial" w:hAnsi="Arial" w:cs="Arial"/>
          <w:b/>
        </w:rPr>
      </w:pPr>
    </w:p>
    <w:p w14:paraId="68C32583" w14:textId="77777777" w:rsidR="00AD0F9A" w:rsidRPr="00F54680" w:rsidRDefault="00AD0F9A" w:rsidP="00AD0F9A">
      <w:pPr>
        <w:spacing w:line="360" w:lineRule="auto"/>
        <w:jc w:val="both"/>
        <w:rPr>
          <w:rFonts w:ascii="Arial" w:hAnsi="Arial" w:cs="Arial"/>
          <w:i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>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21831352" w14:textId="77777777" w:rsidR="00AD0F9A" w:rsidRPr="005A73FB" w:rsidRDefault="00AD0F9A" w:rsidP="00AD0F9A">
      <w:pPr>
        <w:spacing w:line="360" w:lineRule="auto"/>
        <w:jc w:val="both"/>
        <w:rPr>
          <w:rFonts w:ascii="Arial" w:hAnsi="Arial" w:cs="Arial"/>
        </w:rPr>
      </w:pPr>
    </w:p>
    <w:p w14:paraId="3C88E683" w14:textId="77777777" w:rsidR="00AD0F9A" w:rsidRPr="005A73FB" w:rsidRDefault="00AD0F9A" w:rsidP="00AD0F9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6B00127E" w14:textId="77777777" w:rsidR="00AD0F9A" w:rsidRPr="005A73FB" w:rsidRDefault="00AD0F9A" w:rsidP="00AD0F9A">
      <w:pPr>
        <w:spacing w:line="360" w:lineRule="auto"/>
        <w:jc w:val="both"/>
        <w:rPr>
          <w:rFonts w:ascii="Arial" w:hAnsi="Arial" w:cs="Arial"/>
        </w:rPr>
      </w:pPr>
    </w:p>
    <w:p w14:paraId="7CD262FB" w14:textId="77777777" w:rsidR="00AD0F9A" w:rsidRPr="005A73FB" w:rsidRDefault="00AD0F9A" w:rsidP="00AD0F9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2E2C3716" w14:textId="77777777" w:rsidR="00AD0F9A" w:rsidRPr="008560CF" w:rsidRDefault="00AD0F9A" w:rsidP="00AD0F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14A233A" w14:textId="77777777" w:rsidR="00AD0F9A" w:rsidRPr="00AA6838" w:rsidRDefault="00AD0F9A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3658EA" w14:textId="77777777" w:rsidR="009732EF" w:rsidRPr="00AA6838" w:rsidRDefault="009732EF" w:rsidP="009732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14:paraId="73FDD1C3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b/>
        </w:rPr>
      </w:pPr>
    </w:p>
    <w:p w14:paraId="6B650DFD" w14:textId="77777777" w:rsidR="009732EF" w:rsidRPr="00AA6838" w:rsidRDefault="009732EF" w:rsidP="009732EF">
      <w:pPr>
        <w:spacing w:line="360" w:lineRule="auto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AA6838">
        <w:rPr>
          <w:rFonts w:ascii="Arial" w:hAnsi="Arial" w:cs="Arial"/>
          <w:sz w:val="21"/>
          <w:szCs w:val="21"/>
        </w:rPr>
        <w:t>ami</w:t>
      </w:r>
      <w:proofErr w:type="spellEnd"/>
      <w:r w:rsidRPr="00AA6838">
        <w:rPr>
          <w:rFonts w:ascii="Arial" w:hAnsi="Arial" w:cs="Arial"/>
          <w:sz w:val="21"/>
          <w:szCs w:val="21"/>
        </w:rPr>
        <w:t>:………………………………</w:t>
      </w:r>
      <w:r w:rsidRPr="00AA683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>)</w:t>
      </w:r>
      <w:r w:rsidRPr="00AA6838">
        <w:rPr>
          <w:rFonts w:ascii="Arial" w:hAnsi="Arial" w:cs="Arial"/>
          <w:sz w:val="16"/>
          <w:szCs w:val="16"/>
        </w:rPr>
        <w:t>,</w:t>
      </w:r>
      <w:r w:rsidRPr="00AA6838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A6838">
        <w:rPr>
          <w:rFonts w:ascii="Arial" w:hAnsi="Arial" w:cs="Arial"/>
          <w:sz w:val="21"/>
          <w:szCs w:val="21"/>
        </w:rPr>
        <w:br/>
        <w:t>o udzielenie zamówienia.</w:t>
      </w:r>
    </w:p>
    <w:p w14:paraId="1ED68F55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2845836D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  <w:sz w:val="21"/>
          <w:szCs w:val="21"/>
        </w:rPr>
        <w:t>dnia …………………. r.</w:t>
      </w:r>
    </w:p>
    <w:p w14:paraId="0DCFB462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7447C786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14:paraId="00BE5B2A" w14:textId="77777777" w:rsidR="009732EF" w:rsidRPr="00AA6838" w:rsidRDefault="009732EF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14:paraId="21BC1AEC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i/>
        </w:rPr>
      </w:pPr>
    </w:p>
    <w:p w14:paraId="4861A035" w14:textId="77777777" w:rsidR="009732EF" w:rsidRPr="00AA6838" w:rsidRDefault="009732EF" w:rsidP="009732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4BF9BD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b/>
        </w:rPr>
      </w:pPr>
    </w:p>
    <w:p w14:paraId="51B8C025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A683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7B02847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7C0607A7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0E608609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  <w:sz w:val="21"/>
          <w:szCs w:val="21"/>
        </w:rPr>
        <w:t>dnia …………………. r.</w:t>
      </w:r>
    </w:p>
    <w:p w14:paraId="2802BE32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0C473D1D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14:paraId="240036D0" w14:textId="77777777" w:rsidR="009732EF" w:rsidRPr="00AA6838" w:rsidRDefault="009732EF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14:paraId="374382A9" w14:textId="77777777" w:rsidR="009732EF" w:rsidRPr="00AA6838" w:rsidRDefault="009732EF" w:rsidP="009732EF">
      <w:pPr>
        <w:rPr>
          <w:rFonts w:ascii="Arial" w:hAnsi="Arial" w:cs="Arial"/>
        </w:rPr>
      </w:pPr>
    </w:p>
    <w:p w14:paraId="33F8509B" w14:textId="77777777" w:rsidR="009732EF" w:rsidRPr="00AA6838" w:rsidRDefault="009732EF" w:rsidP="009732EF">
      <w:pPr>
        <w:rPr>
          <w:rFonts w:ascii="Arial" w:hAnsi="Arial" w:cs="Arial"/>
        </w:rPr>
      </w:pPr>
    </w:p>
    <w:p w14:paraId="0039EB37" w14:textId="236D4DFA" w:rsidR="00495F94" w:rsidRDefault="00495F94" w:rsidP="00CD6D0B">
      <w:pPr>
        <w:rPr>
          <w:rFonts w:ascii="Arial" w:hAnsi="Arial" w:cs="Arial"/>
        </w:rPr>
      </w:pPr>
    </w:p>
    <w:p w14:paraId="49014B70" w14:textId="77777777" w:rsidR="00E70C22" w:rsidRPr="00D332B6" w:rsidRDefault="00E70C22" w:rsidP="000E57B1">
      <w:pPr>
        <w:rPr>
          <w:rFonts w:ascii="Arial" w:hAnsi="Arial" w:cs="Arial"/>
        </w:rPr>
      </w:pPr>
    </w:p>
    <w:sectPr w:rsidR="00E70C22" w:rsidRPr="00D332B6" w:rsidSect="00CD6D0B">
      <w:footerReference w:type="default" r:id="rId8"/>
      <w:footerReference w:type="first" r:id="rId9"/>
      <w:pgSz w:w="11906" w:h="16838" w:code="9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AE10" w14:textId="77777777" w:rsidR="006B6747" w:rsidRDefault="006B6747" w:rsidP="00A6401A">
      <w:r>
        <w:separator/>
      </w:r>
    </w:p>
  </w:endnote>
  <w:endnote w:type="continuationSeparator" w:id="0">
    <w:p w14:paraId="61D69364" w14:textId="77777777" w:rsidR="006B6747" w:rsidRDefault="006B6747" w:rsidP="00A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02576"/>
      <w:docPartObj>
        <w:docPartGallery w:val="Page Numbers (Bottom of Page)"/>
        <w:docPartUnique/>
      </w:docPartObj>
    </w:sdtPr>
    <w:sdtEndPr/>
    <w:sdtContent>
      <w:p w14:paraId="166643F1" w14:textId="77777777" w:rsidR="006B6747" w:rsidRDefault="006B674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C492793" w14:textId="6A6D9C00" w:rsidR="006B6747" w:rsidRPr="00A6401A" w:rsidRDefault="006B6747" w:rsidP="00A6401A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CD6D0B">
      <w:rPr>
        <w:sz w:val="16"/>
        <w:szCs w:val="16"/>
      </w:rPr>
      <w:t>30/2020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C71A" w14:textId="3CE1D5A1" w:rsidR="00CD6D0B" w:rsidRDefault="00CD6D0B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30/2020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1F78" w14:textId="77777777" w:rsidR="006B6747" w:rsidRDefault="006B6747" w:rsidP="00A6401A">
      <w:r>
        <w:separator/>
      </w:r>
    </w:p>
  </w:footnote>
  <w:footnote w:type="continuationSeparator" w:id="0">
    <w:p w14:paraId="55A80185" w14:textId="77777777" w:rsidR="006B6747" w:rsidRDefault="006B6747" w:rsidP="00A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18"/>
        <w:szCs w:val="18"/>
      </w:rPr>
    </w:lvl>
  </w:abstractNum>
  <w:abstractNum w:abstractNumId="9" w15:restartNumberingAfterBreak="0">
    <w:nsid w:val="00000050"/>
    <w:multiLevelType w:val="multilevel"/>
    <w:tmpl w:val="00000050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51"/>
    <w:multiLevelType w:val="multilevel"/>
    <w:tmpl w:val="00000051"/>
    <w:name w:val="WW8Num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22CAF"/>
    <w:multiLevelType w:val="hybridMultilevel"/>
    <w:tmpl w:val="DCD2F77C"/>
    <w:lvl w:ilvl="0" w:tplc="A51CC4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887D14"/>
    <w:multiLevelType w:val="multilevel"/>
    <w:tmpl w:val="99F84ABE"/>
    <w:styleLink w:val="Lista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3" w15:restartNumberingAfterBreak="0">
    <w:nsid w:val="0244177E"/>
    <w:multiLevelType w:val="multilevel"/>
    <w:tmpl w:val="054EEC76"/>
    <w:styleLink w:val="List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" w15:restartNumberingAfterBreak="0">
    <w:nsid w:val="028F4FEC"/>
    <w:multiLevelType w:val="hybridMultilevel"/>
    <w:tmpl w:val="C5DE609A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3243B9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C55F3"/>
    <w:multiLevelType w:val="multilevel"/>
    <w:tmpl w:val="460CD100"/>
    <w:styleLink w:val="List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8" w15:restartNumberingAfterBreak="0">
    <w:nsid w:val="06870A7B"/>
    <w:multiLevelType w:val="hybridMultilevel"/>
    <w:tmpl w:val="1F6E150A"/>
    <w:lvl w:ilvl="0" w:tplc="AEF6A9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754520F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ABA3B45"/>
    <w:multiLevelType w:val="hybridMultilevel"/>
    <w:tmpl w:val="B2A293E8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9DC66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B962AE1"/>
    <w:multiLevelType w:val="hybridMultilevel"/>
    <w:tmpl w:val="7D06C7BC"/>
    <w:lvl w:ilvl="0" w:tplc="CE3209A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0E2D19E3"/>
    <w:multiLevelType w:val="multilevel"/>
    <w:tmpl w:val="952A0976"/>
    <w:styleLink w:val="List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130B50A7"/>
    <w:multiLevelType w:val="hybridMultilevel"/>
    <w:tmpl w:val="A192D6C8"/>
    <w:lvl w:ilvl="0" w:tplc="127470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141D438E"/>
    <w:multiLevelType w:val="multilevel"/>
    <w:tmpl w:val="BDDC419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86E6665"/>
    <w:multiLevelType w:val="multilevel"/>
    <w:tmpl w:val="F844CBB8"/>
    <w:styleLink w:val="List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6" w15:restartNumberingAfterBreak="0">
    <w:nsid w:val="1CCC668C"/>
    <w:multiLevelType w:val="hybridMultilevel"/>
    <w:tmpl w:val="7D2A1E76"/>
    <w:lvl w:ilvl="0" w:tplc="CE3209A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D021C85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DE636C8"/>
    <w:multiLevelType w:val="hybridMultilevel"/>
    <w:tmpl w:val="B6EC2B4A"/>
    <w:lvl w:ilvl="0" w:tplc="CE320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1F10508D"/>
    <w:multiLevelType w:val="multilevel"/>
    <w:tmpl w:val="DC88D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  <w:rPr>
        <w:rFonts w:ascii="Arial" w:eastAsia="StarSymbo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0115461"/>
    <w:multiLevelType w:val="multilevel"/>
    <w:tmpl w:val="CE5EA64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9507DD"/>
    <w:multiLevelType w:val="hybridMultilevel"/>
    <w:tmpl w:val="A74C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02541A"/>
    <w:multiLevelType w:val="hybridMultilevel"/>
    <w:tmpl w:val="7B3C0E44"/>
    <w:lvl w:ilvl="0" w:tplc="E0B2C5F0">
      <w:start w:val="1"/>
      <w:numFmt w:val="lowerLetter"/>
      <w:lvlText w:val="%1."/>
      <w:lvlJc w:val="left"/>
      <w:pPr>
        <w:ind w:left="135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4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9567364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B0B065B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B1C1297"/>
    <w:multiLevelType w:val="multilevel"/>
    <w:tmpl w:val="AEC07320"/>
    <w:styleLink w:val="List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0" w15:restartNumberingAfterBreak="0">
    <w:nsid w:val="2CED3F89"/>
    <w:multiLevelType w:val="multilevel"/>
    <w:tmpl w:val="42E47F42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1" w15:restartNumberingAfterBreak="0">
    <w:nsid w:val="306C65BC"/>
    <w:multiLevelType w:val="hybridMultilevel"/>
    <w:tmpl w:val="EF20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170641E"/>
    <w:multiLevelType w:val="hybridMultilevel"/>
    <w:tmpl w:val="208E2B44"/>
    <w:lvl w:ilvl="0" w:tplc="73FC14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1F547B2"/>
    <w:multiLevelType w:val="multilevel"/>
    <w:tmpl w:val="7026FBC2"/>
    <w:styleLink w:val="List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5" w15:restartNumberingAfterBreak="0">
    <w:nsid w:val="333707F7"/>
    <w:multiLevelType w:val="hybridMultilevel"/>
    <w:tmpl w:val="F968BDBC"/>
    <w:lvl w:ilvl="0" w:tplc="E7A8CB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2BED6">
      <w:start w:val="19"/>
      <w:numFmt w:val="upperRoman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5864A2"/>
    <w:multiLevelType w:val="hybridMultilevel"/>
    <w:tmpl w:val="B312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8D3737"/>
    <w:multiLevelType w:val="hybridMultilevel"/>
    <w:tmpl w:val="32FC7B7A"/>
    <w:lvl w:ilvl="0" w:tplc="9652668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Arial" w:eastAsia="Calibri" w:hAnsi="Arial" w:cs="Arial"/>
      </w:rPr>
    </w:lvl>
    <w:lvl w:ilvl="1" w:tplc="BD26E56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020E5B"/>
    <w:multiLevelType w:val="multilevel"/>
    <w:tmpl w:val="BA48F47C"/>
    <w:styleLink w:val="Lista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1" w15:restartNumberingAfterBreak="0">
    <w:nsid w:val="40042BB4"/>
    <w:multiLevelType w:val="hybridMultilevel"/>
    <w:tmpl w:val="AE8A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335D6E"/>
    <w:multiLevelType w:val="hybridMultilevel"/>
    <w:tmpl w:val="13643500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4577951"/>
    <w:multiLevelType w:val="multilevel"/>
    <w:tmpl w:val="F3AE2216"/>
    <w:styleLink w:val="List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5" w15:restartNumberingAfterBreak="0">
    <w:nsid w:val="44E7249A"/>
    <w:multiLevelType w:val="hybridMultilevel"/>
    <w:tmpl w:val="B464F200"/>
    <w:lvl w:ilvl="0" w:tplc="66B00B5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3641C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64623CE"/>
    <w:multiLevelType w:val="hybridMultilevel"/>
    <w:tmpl w:val="5AA4E0A0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6FA18C4"/>
    <w:multiLevelType w:val="multilevel"/>
    <w:tmpl w:val="94DE6F38"/>
    <w:styleLink w:val="List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9" w15:restartNumberingAfterBreak="0">
    <w:nsid w:val="4A5E2A6A"/>
    <w:multiLevelType w:val="multilevel"/>
    <w:tmpl w:val="C5BA27E0"/>
    <w:styleLink w:val="Lista5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0" w15:restartNumberingAfterBreak="0">
    <w:nsid w:val="4B3200C8"/>
    <w:multiLevelType w:val="multilevel"/>
    <w:tmpl w:val="59B61F78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1" w15:restartNumberingAfterBreak="0">
    <w:nsid w:val="4E485F55"/>
    <w:multiLevelType w:val="multilevel"/>
    <w:tmpl w:val="FC8069F0"/>
    <w:styleLink w:val="List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2" w15:restartNumberingAfterBreak="0">
    <w:nsid w:val="4EC92E3E"/>
    <w:multiLevelType w:val="hybridMultilevel"/>
    <w:tmpl w:val="8D74378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FA1E6B"/>
    <w:multiLevelType w:val="hybridMultilevel"/>
    <w:tmpl w:val="B262E970"/>
    <w:lvl w:ilvl="0" w:tplc="2C423D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E746E4"/>
    <w:multiLevelType w:val="multilevel"/>
    <w:tmpl w:val="A0D4703C"/>
    <w:lvl w:ilvl="0">
      <w:start w:val="3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52D4853"/>
    <w:multiLevelType w:val="hybridMultilevel"/>
    <w:tmpl w:val="0F905DCE"/>
    <w:lvl w:ilvl="0" w:tplc="29E0CD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6" w15:restartNumberingAfterBreak="0">
    <w:nsid w:val="67B26B8D"/>
    <w:multiLevelType w:val="multilevel"/>
    <w:tmpl w:val="8E447262"/>
    <w:styleLink w:val="List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7" w15:restartNumberingAfterBreak="0">
    <w:nsid w:val="69B75A6E"/>
    <w:multiLevelType w:val="hybridMultilevel"/>
    <w:tmpl w:val="7E062812"/>
    <w:lvl w:ilvl="0" w:tplc="3394047C">
      <w:start w:val="1"/>
      <w:numFmt w:val="lowerLetter"/>
      <w:lvlText w:val="%1."/>
      <w:lvlJc w:val="left"/>
      <w:pPr>
        <w:tabs>
          <w:tab w:val="num" w:pos="1068"/>
        </w:tabs>
        <w:ind w:left="1077" w:hanging="369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8" w15:restartNumberingAfterBreak="0">
    <w:nsid w:val="6D5E7EA1"/>
    <w:multiLevelType w:val="multilevel"/>
    <w:tmpl w:val="6944EC18"/>
    <w:styleLink w:val="Lista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9" w15:restartNumberingAfterBreak="0">
    <w:nsid w:val="709D0FB5"/>
    <w:multiLevelType w:val="hybridMultilevel"/>
    <w:tmpl w:val="6B52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CC0F1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D9623F"/>
    <w:multiLevelType w:val="hybridMultilevel"/>
    <w:tmpl w:val="BE42753C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C817F7"/>
    <w:multiLevelType w:val="hybridMultilevel"/>
    <w:tmpl w:val="274A895C"/>
    <w:lvl w:ilvl="0" w:tplc="5EA09B6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76EE4E82"/>
    <w:multiLevelType w:val="hybridMultilevel"/>
    <w:tmpl w:val="0E9E325C"/>
    <w:lvl w:ilvl="0" w:tplc="B0FE8A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23516"/>
    <w:multiLevelType w:val="hybridMultilevel"/>
    <w:tmpl w:val="7048EE04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4379FA"/>
    <w:multiLevelType w:val="hybridMultilevel"/>
    <w:tmpl w:val="FD5E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A6B3C"/>
    <w:multiLevelType w:val="multilevel"/>
    <w:tmpl w:val="3DC63520"/>
    <w:styleLink w:val="List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7" w15:restartNumberingAfterBreak="0">
    <w:nsid w:val="799C2C75"/>
    <w:multiLevelType w:val="multilevel"/>
    <w:tmpl w:val="8AC8C318"/>
    <w:styleLink w:val="List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8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0" w15:restartNumberingAfterBreak="0">
    <w:nsid w:val="7FA70246"/>
    <w:multiLevelType w:val="hybridMultilevel"/>
    <w:tmpl w:val="A9001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3"/>
  </w:num>
  <w:num w:numId="3">
    <w:abstractNumId w:val="20"/>
  </w:num>
  <w:num w:numId="4">
    <w:abstractNumId w:val="74"/>
  </w:num>
  <w:num w:numId="5">
    <w:abstractNumId w:val="45"/>
  </w:num>
  <w:num w:numId="6">
    <w:abstractNumId w:val="60"/>
  </w:num>
  <w:num w:numId="7">
    <w:abstractNumId w:val="61"/>
  </w:num>
  <w:num w:numId="8">
    <w:abstractNumId w:val="68"/>
  </w:num>
  <w:num w:numId="9">
    <w:abstractNumId w:val="50"/>
  </w:num>
  <w:num w:numId="10">
    <w:abstractNumId w:val="12"/>
  </w:num>
  <w:num w:numId="11">
    <w:abstractNumId w:val="76"/>
  </w:num>
  <w:num w:numId="12">
    <w:abstractNumId w:val="59"/>
  </w:num>
  <w:num w:numId="13">
    <w:abstractNumId w:val="66"/>
  </w:num>
  <w:num w:numId="14">
    <w:abstractNumId w:val="54"/>
  </w:num>
  <w:num w:numId="15">
    <w:abstractNumId w:val="25"/>
  </w:num>
  <w:num w:numId="16">
    <w:abstractNumId w:val="39"/>
  </w:num>
  <w:num w:numId="17">
    <w:abstractNumId w:val="17"/>
  </w:num>
  <w:num w:numId="18">
    <w:abstractNumId w:val="40"/>
  </w:num>
  <w:num w:numId="19">
    <w:abstractNumId w:val="44"/>
  </w:num>
  <w:num w:numId="20">
    <w:abstractNumId w:val="58"/>
  </w:num>
  <w:num w:numId="21">
    <w:abstractNumId w:val="22"/>
  </w:num>
  <w:num w:numId="22">
    <w:abstractNumId w:val="13"/>
  </w:num>
  <w:num w:numId="23">
    <w:abstractNumId w:val="77"/>
  </w:num>
  <w:num w:numId="24">
    <w:abstractNumId w:val="36"/>
  </w:num>
  <w:num w:numId="25">
    <w:abstractNumId w:val="53"/>
  </w:num>
  <w:num w:numId="26">
    <w:abstractNumId w:val="52"/>
  </w:num>
  <w:num w:numId="27">
    <w:abstractNumId w:val="18"/>
  </w:num>
  <w:num w:numId="28">
    <w:abstractNumId w:val="34"/>
  </w:num>
  <w:num w:numId="29">
    <w:abstractNumId w:val="29"/>
  </w:num>
  <w:num w:numId="30">
    <w:abstractNumId w:val="43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</w:num>
  <w:num w:numId="46">
    <w:abstractNumId w:val="11"/>
  </w:num>
  <w:num w:numId="47">
    <w:abstractNumId w:val="16"/>
  </w:num>
  <w:num w:numId="48">
    <w:abstractNumId w:val="55"/>
  </w:num>
  <w:num w:numId="49">
    <w:abstractNumId w:val="42"/>
  </w:num>
  <w:num w:numId="50">
    <w:abstractNumId w:val="37"/>
  </w:num>
  <w:num w:numId="51">
    <w:abstractNumId w:val="15"/>
  </w:num>
  <w:num w:numId="52">
    <w:abstractNumId w:val="30"/>
  </w:num>
  <w:num w:numId="53">
    <w:abstractNumId w:val="24"/>
  </w:num>
  <w:num w:numId="54">
    <w:abstractNumId w:val="67"/>
  </w:num>
  <w:num w:numId="55">
    <w:abstractNumId w:val="72"/>
  </w:num>
  <w:num w:numId="56">
    <w:abstractNumId w:val="33"/>
  </w:num>
  <w:num w:numId="57">
    <w:abstractNumId w:val="62"/>
  </w:num>
  <w:num w:numId="58">
    <w:abstractNumId w:val="48"/>
  </w:num>
  <w:num w:numId="59">
    <w:abstractNumId w:val="23"/>
  </w:num>
  <w:num w:numId="60">
    <w:abstractNumId w:val="56"/>
  </w:num>
  <w:num w:numId="61">
    <w:abstractNumId w:val="64"/>
  </w:num>
  <w:num w:numId="62">
    <w:abstractNumId w:val="27"/>
  </w:num>
  <w:num w:numId="63">
    <w:abstractNumId w:val="38"/>
  </w:num>
  <w:num w:numId="64">
    <w:abstractNumId w:val="19"/>
  </w:num>
  <w:num w:numId="65">
    <w:abstractNumId w:val="28"/>
  </w:num>
  <w:num w:numId="66">
    <w:abstractNumId w:val="26"/>
  </w:num>
  <w:num w:numId="67">
    <w:abstractNumId w:val="57"/>
  </w:num>
  <w:num w:numId="68">
    <w:abstractNumId w:val="31"/>
  </w:num>
  <w:num w:numId="69">
    <w:abstractNumId w:val="21"/>
  </w:num>
  <w:num w:numId="70">
    <w:abstractNumId w:val="14"/>
  </w:num>
  <w:num w:numId="71">
    <w:abstractNumId w:val="8"/>
  </w:num>
  <w:num w:numId="72">
    <w:abstractNumId w:val="9"/>
  </w:num>
  <w:num w:numId="73">
    <w:abstractNumId w:val="10"/>
  </w:num>
  <w:num w:numId="74">
    <w:abstractNumId w:val="7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C0"/>
    <w:rsid w:val="00001156"/>
    <w:rsid w:val="00003CC7"/>
    <w:rsid w:val="00004457"/>
    <w:rsid w:val="0000584B"/>
    <w:rsid w:val="00006592"/>
    <w:rsid w:val="00012B50"/>
    <w:rsid w:val="00014A80"/>
    <w:rsid w:val="000235FA"/>
    <w:rsid w:val="000241E6"/>
    <w:rsid w:val="00024C50"/>
    <w:rsid w:val="0002716A"/>
    <w:rsid w:val="00032112"/>
    <w:rsid w:val="00033B88"/>
    <w:rsid w:val="00034A50"/>
    <w:rsid w:val="00041683"/>
    <w:rsid w:val="00046D9C"/>
    <w:rsid w:val="000604A1"/>
    <w:rsid w:val="00060880"/>
    <w:rsid w:val="0006196E"/>
    <w:rsid w:val="00065123"/>
    <w:rsid w:val="00075208"/>
    <w:rsid w:val="0008509F"/>
    <w:rsid w:val="00086133"/>
    <w:rsid w:val="00093592"/>
    <w:rsid w:val="00095C9B"/>
    <w:rsid w:val="000A1917"/>
    <w:rsid w:val="000A1C63"/>
    <w:rsid w:val="000A1DBB"/>
    <w:rsid w:val="000A3A94"/>
    <w:rsid w:val="000A508B"/>
    <w:rsid w:val="000A6EE9"/>
    <w:rsid w:val="000B62A2"/>
    <w:rsid w:val="000C4E40"/>
    <w:rsid w:val="000D165D"/>
    <w:rsid w:val="000D615B"/>
    <w:rsid w:val="000D61A3"/>
    <w:rsid w:val="000D6BBE"/>
    <w:rsid w:val="000E1F8E"/>
    <w:rsid w:val="000E3DFB"/>
    <w:rsid w:val="000E57B1"/>
    <w:rsid w:val="000E6D05"/>
    <w:rsid w:val="000E79B6"/>
    <w:rsid w:val="000F1EB4"/>
    <w:rsid w:val="000F2402"/>
    <w:rsid w:val="000F391E"/>
    <w:rsid w:val="000F5BC9"/>
    <w:rsid w:val="0010707C"/>
    <w:rsid w:val="00107E07"/>
    <w:rsid w:val="0011142F"/>
    <w:rsid w:val="00112E33"/>
    <w:rsid w:val="00117306"/>
    <w:rsid w:val="001173A9"/>
    <w:rsid w:val="00122263"/>
    <w:rsid w:val="001225EB"/>
    <w:rsid w:val="00123CDE"/>
    <w:rsid w:val="00125F1D"/>
    <w:rsid w:val="001313F7"/>
    <w:rsid w:val="0013167F"/>
    <w:rsid w:val="00137C2A"/>
    <w:rsid w:val="00141B57"/>
    <w:rsid w:val="0014443D"/>
    <w:rsid w:val="001446C1"/>
    <w:rsid w:val="00153096"/>
    <w:rsid w:val="00165253"/>
    <w:rsid w:val="00166618"/>
    <w:rsid w:val="0017294B"/>
    <w:rsid w:val="001855CF"/>
    <w:rsid w:val="0019074C"/>
    <w:rsid w:val="00190E7F"/>
    <w:rsid w:val="001B0CA1"/>
    <w:rsid w:val="001B7268"/>
    <w:rsid w:val="001B7CB5"/>
    <w:rsid w:val="001C060E"/>
    <w:rsid w:val="001D3C67"/>
    <w:rsid w:val="001F1DE4"/>
    <w:rsid w:val="001F20AE"/>
    <w:rsid w:val="001F7B59"/>
    <w:rsid w:val="002027D2"/>
    <w:rsid w:val="002039E4"/>
    <w:rsid w:val="00203FA9"/>
    <w:rsid w:val="00207FD9"/>
    <w:rsid w:val="00210009"/>
    <w:rsid w:val="00212836"/>
    <w:rsid w:val="00213543"/>
    <w:rsid w:val="00220FE8"/>
    <w:rsid w:val="0022144E"/>
    <w:rsid w:val="002241C3"/>
    <w:rsid w:val="00241DDA"/>
    <w:rsid w:val="00242672"/>
    <w:rsid w:val="00255F3A"/>
    <w:rsid w:val="00257196"/>
    <w:rsid w:val="00260AB9"/>
    <w:rsid w:val="0026161E"/>
    <w:rsid w:val="002645A3"/>
    <w:rsid w:val="00267CA0"/>
    <w:rsid w:val="00270D28"/>
    <w:rsid w:val="00271C79"/>
    <w:rsid w:val="00274818"/>
    <w:rsid w:val="002765DD"/>
    <w:rsid w:val="00280115"/>
    <w:rsid w:val="00293EAF"/>
    <w:rsid w:val="00293FE9"/>
    <w:rsid w:val="002A01BB"/>
    <w:rsid w:val="002A1DFD"/>
    <w:rsid w:val="002A25BF"/>
    <w:rsid w:val="002A3473"/>
    <w:rsid w:val="002A3AD5"/>
    <w:rsid w:val="002A3ED3"/>
    <w:rsid w:val="002A5BB8"/>
    <w:rsid w:val="002B1167"/>
    <w:rsid w:val="002B40AF"/>
    <w:rsid w:val="002C0D31"/>
    <w:rsid w:val="002C604A"/>
    <w:rsid w:val="002D4F00"/>
    <w:rsid w:val="002D61E1"/>
    <w:rsid w:val="002D6A8B"/>
    <w:rsid w:val="002D74F9"/>
    <w:rsid w:val="002D76CF"/>
    <w:rsid w:val="002E3008"/>
    <w:rsid w:val="00302DBB"/>
    <w:rsid w:val="00303E7F"/>
    <w:rsid w:val="00304BAA"/>
    <w:rsid w:val="00304DF9"/>
    <w:rsid w:val="003060EF"/>
    <w:rsid w:val="00306FD8"/>
    <w:rsid w:val="003111B4"/>
    <w:rsid w:val="0031335F"/>
    <w:rsid w:val="003139C5"/>
    <w:rsid w:val="00315DCA"/>
    <w:rsid w:val="00317496"/>
    <w:rsid w:val="003218BE"/>
    <w:rsid w:val="00326644"/>
    <w:rsid w:val="00333F87"/>
    <w:rsid w:val="00334025"/>
    <w:rsid w:val="003417EF"/>
    <w:rsid w:val="00341BF8"/>
    <w:rsid w:val="00347389"/>
    <w:rsid w:val="00347F78"/>
    <w:rsid w:val="00351975"/>
    <w:rsid w:val="00351A2F"/>
    <w:rsid w:val="00355028"/>
    <w:rsid w:val="0036190F"/>
    <w:rsid w:val="00361D40"/>
    <w:rsid w:val="0036799B"/>
    <w:rsid w:val="00376D14"/>
    <w:rsid w:val="003806CE"/>
    <w:rsid w:val="00381C74"/>
    <w:rsid w:val="0038251E"/>
    <w:rsid w:val="00385C8D"/>
    <w:rsid w:val="00395501"/>
    <w:rsid w:val="0039580E"/>
    <w:rsid w:val="00395F0B"/>
    <w:rsid w:val="003A6B7C"/>
    <w:rsid w:val="003B03C0"/>
    <w:rsid w:val="003B0A66"/>
    <w:rsid w:val="003B4393"/>
    <w:rsid w:val="003C1467"/>
    <w:rsid w:val="003C5080"/>
    <w:rsid w:val="003D2B5A"/>
    <w:rsid w:val="003D48B7"/>
    <w:rsid w:val="003D7ABA"/>
    <w:rsid w:val="003E0676"/>
    <w:rsid w:val="003E1FF6"/>
    <w:rsid w:val="003E3F95"/>
    <w:rsid w:val="003F056F"/>
    <w:rsid w:val="003F117E"/>
    <w:rsid w:val="003F7B56"/>
    <w:rsid w:val="003F7E86"/>
    <w:rsid w:val="00400E8B"/>
    <w:rsid w:val="00401A48"/>
    <w:rsid w:val="00403258"/>
    <w:rsid w:val="00404252"/>
    <w:rsid w:val="0040496C"/>
    <w:rsid w:val="00404FE8"/>
    <w:rsid w:val="004114C9"/>
    <w:rsid w:val="0041152A"/>
    <w:rsid w:val="00412856"/>
    <w:rsid w:val="004178A7"/>
    <w:rsid w:val="00417904"/>
    <w:rsid w:val="0043303B"/>
    <w:rsid w:val="00440F2C"/>
    <w:rsid w:val="0044505B"/>
    <w:rsid w:val="00447666"/>
    <w:rsid w:val="0044793E"/>
    <w:rsid w:val="00451BF8"/>
    <w:rsid w:val="00453135"/>
    <w:rsid w:val="004549EA"/>
    <w:rsid w:val="00457E63"/>
    <w:rsid w:val="0046594B"/>
    <w:rsid w:val="00466D99"/>
    <w:rsid w:val="00471AE4"/>
    <w:rsid w:val="00481ACE"/>
    <w:rsid w:val="0048460B"/>
    <w:rsid w:val="00487433"/>
    <w:rsid w:val="0048798F"/>
    <w:rsid w:val="004921A0"/>
    <w:rsid w:val="00495F94"/>
    <w:rsid w:val="004A682E"/>
    <w:rsid w:val="004B3EA2"/>
    <w:rsid w:val="004B6DDB"/>
    <w:rsid w:val="004C056F"/>
    <w:rsid w:val="004C2324"/>
    <w:rsid w:val="004C5803"/>
    <w:rsid w:val="004C5D99"/>
    <w:rsid w:val="004E05CE"/>
    <w:rsid w:val="004E768F"/>
    <w:rsid w:val="004F1542"/>
    <w:rsid w:val="004F2C54"/>
    <w:rsid w:val="004F3B44"/>
    <w:rsid w:val="004F4984"/>
    <w:rsid w:val="004F501C"/>
    <w:rsid w:val="004F6A2C"/>
    <w:rsid w:val="00504A0E"/>
    <w:rsid w:val="00516EB3"/>
    <w:rsid w:val="00520072"/>
    <w:rsid w:val="0052444D"/>
    <w:rsid w:val="00526C39"/>
    <w:rsid w:val="00527563"/>
    <w:rsid w:val="00531126"/>
    <w:rsid w:val="005319C0"/>
    <w:rsid w:val="00532F2B"/>
    <w:rsid w:val="00537D0D"/>
    <w:rsid w:val="005400C0"/>
    <w:rsid w:val="0054569D"/>
    <w:rsid w:val="00546908"/>
    <w:rsid w:val="00550B14"/>
    <w:rsid w:val="00551B87"/>
    <w:rsid w:val="00552CE4"/>
    <w:rsid w:val="005544A6"/>
    <w:rsid w:val="00554F58"/>
    <w:rsid w:val="005563CA"/>
    <w:rsid w:val="0055679B"/>
    <w:rsid w:val="00556B44"/>
    <w:rsid w:val="0055767E"/>
    <w:rsid w:val="005576FC"/>
    <w:rsid w:val="00560EAE"/>
    <w:rsid w:val="00562D58"/>
    <w:rsid w:val="00564BFC"/>
    <w:rsid w:val="00566D34"/>
    <w:rsid w:val="00566EB0"/>
    <w:rsid w:val="0057184B"/>
    <w:rsid w:val="00573513"/>
    <w:rsid w:val="0057436F"/>
    <w:rsid w:val="005766FA"/>
    <w:rsid w:val="0058030D"/>
    <w:rsid w:val="00581E08"/>
    <w:rsid w:val="0058372A"/>
    <w:rsid w:val="005859E6"/>
    <w:rsid w:val="005926C9"/>
    <w:rsid w:val="005936D5"/>
    <w:rsid w:val="005951F7"/>
    <w:rsid w:val="005955A2"/>
    <w:rsid w:val="00597045"/>
    <w:rsid w:val="0059742A"/>
    <w:rsid w:val="005A6B00"/>
    <w:rsid w:val="005B25AB"/>
    <w:rsid w:val="005B3BE4"/>
    <w:rsid w:val="005B6588"/>
    <w:rsid w:val="005C5D0F"/>
    <w:rsid w:val="005C6C7C"/>
    <w:rsid w:val="005D0BD5"/>
    <w:rsid w:val="005D1257"/>
    <w:rsid w:val="005D356E"/>
    <w:rsid w:val="005D48FC"/>
    <w:rsid w:val="005D5156"/>
    <w:rsid w:val="005D62DE"/>
    <w:rsid w:val="005D6913"/>
    <w:rsid w:val="005E4698"/>
    <w:rsid w:val="005E5757"/>
    <w:rsid w:val="005F0647"/>
    <w:rsid w:val="005F0922"/>
    <w:rsid w:val="005F1003"/>
    <w:rsid w:val="005F64A4"/>
    <w:rsid w:val="00600FC6"/>
    <w:rsid w:val="0061415D"/>
    <w:rsid w:val="0061471B"/>
    <w:rsid w:val="0062174C"/>
    <w:rsid w:val="0062182D"/>
    <w:rsid w:val="006233ED"/>
    <w:rsid w:val="00626497"/>
    <w:rsid w:val="00627027"/>
    <w:rsid w:val="00627865"/>
    <w:rsid w:val="00630BE7"/>
    <w:rsid w:val="00630DDE"/>
    <w:rsid w:val="006328CB"/>
    <w:rsid w:val="00632A2F"/>
    <w:rsid w:val="00634491"/>
    <w:rsid w:val="00634EC7"/>
    <w:rsid w:val="00637D68"/>
    <w:rsid w:val="00652ADC"/>
    <w:rsid w:val="006550FB"/>
    <w:rsid w:val="00666359"/>
    <w:rsid w:val="006711C7"/>
    <w:rsid w:val="006826E4"/>
    <w:rsid w:val="0068507D"/>
    <w:rsid w:val="00692E2C"/>
    <w:rsid w:val="00694CC7"/>
    <w:rsid w:val="006979B0"/>
    <w:rsid w:val="006A15F9"/>
    <w:rsid w:val="006A33D3"/>
    <w:rsid w:val="006A3787"/>
    <w:rsid w:val="006A4A25"/>
    <w:rsid w:val="006B0C40"/>
    <w:rsid w:val="006B271A"/>
    <w:rsid w:val="006B2C07"/>
    <w:rsid w:val="006B2C4C"/>
    <w:rsid w:val="006B6747"/>
    <w:rsid w:val="006B7672"/>
    <w:rsid w:val="006C513E"/>
    <w:rsid w:val="006D43D9"/>
    <w:rsid w:val="006D5CCC"/>
    <w:rsid w:val="006E3399"/>
    <w:rsid w:val="006E4189"/>
    <w:rsid w:val="006F0603"/>
    <w:rsid w:val="006F174D"/>
    <w:rsid w:val="006F5EE9"/>
    <w:rsid w:val="006F637C"/>
    <w:rsid w:val="00704543"/>
    <w:rsid w:val="00711BBA"/>
    <w:rsid w:val="00711DA6"/>
    <w:rsid w:val="00712E1B"/>
    <w:rsid w:val="00714691"/>
    <w:rsid w:val="00717063"/>
    <w:rsid w:val="00721ED1"/>
    <w:rsid w:val="00722995"/>
    <w:rsid w:val="00722AA0"/>
    <w:rsid w:val="00731231"/>
    <w:rsid w:val="00732897"/>
    <w:rsid w:val="0073302F"/>
    <w:rsid w:val="0073431B"/>
    <w:rsid w:val="007435B9"/>
    <w:rsid w:val="00743F04"/>
    <w:rsid w:val="007478CB"/>
    <w:rsid w:val="00750634"/>
    <w:rsid w:val="00754E40"/>
    <w:rsid w:val="00756425"/>
    <w:rsid w:val="00757F72"/>
    <w:rsid w:val="00761E2B"/>
    <w:rsid w:val="007732DA"/>
    <w:rsid w:val="00774772"/>
    <w:rsid w:val="007775CA"/>
    <w:rsid w:val="00781804"/>
    <w:rsid w:val="00783AE9"/>
    <w:rsid w:val="007846C0"/>
    <w:rsid w:val="00784E81"/>
    <w:rsid w:val="0079180D"/>
    <w:rsid w:val="0079716F"/>
    <w:rsid w:val="00797C4A"/>
    <w:rsid w:val="007A0D3A"/>
    <w:rsid w:val="007A4381"/>
    <w:rsid w:val="007A5CC0"/>
    <w:rsid w:val="007B1A9B"/>
    <w:rsid w:val="007B2190"/>
    <w:rsid w:val="007B4FE8"/>
    <w:rsid w:val="007C081A"/>
    <w:rsid w:val="007C355B"/>
    <w:rsid w:val="007D6F24"/>
    <w:rsid w:val="007D7E1F"/>
    <w:rsid w:val="007D7E80"/>
    <w:rsid w:val="007E1895"/>
    <w:rsid w:val="007E4328"/>
    <w:rsid w:val="007E5313"/>
    <w:rsid w:val="007E5C5D"/>
    <w:rsid w:val="007E6939"/>
    <w:rsid w:val="007E7227"/>
    <w:rsid w:val="007E776D"/>
    <w:rsid w:val="007F2EE5"/>
    <w:rsid w:val="007F41D7"/>
    <w:rsid w:val="007F502A"/>
    <w:rsid w:val="007F6545"/>
    <w:rsid w:val="00804DAD"/>
    <w:rsid w:val="00812EF2"/>
    <w:rsid w:val="00812F29"/>
    <w:rsid w:val="00813416"/>
    <w:rsid w:val="0081489C"/>
    <w:rsid w:val="00814A7A"/>
    <w:rsid w:val="00820D66"/>
    <w:rsid w:val="00822FB6"/>
    <w:rsid w:val="00826EA4"/>
    <w:rsid w:val="00834D1B"/>
    <w:rsid w:val="00835529"/>
    <w:rsid w:val="0083607D"/>
    <w:rsid w:val="008360DB"/>
    <w:rsid w:val="00843E9F"/>
    <w:rsid w:val="00844744"/>
    <w:rsid w:val="008458FA"/>
    <w:rsid w:val="00853F99"/>
    <w:rsid w:val="0086033B"/>
    <w:rsid w:val="00860F2D"/>
    <w:rsid w:val="0086215A"/>
    <w:rsid w:val="0086272D"/>
    <w:rsid w:val="00863755"/>
    <w:rsid w:val="0086797C"/>
    <w:rsid w:val="00871848"/>
    <w:rsid w:val="0088356E"/>
    <w:rsid w:val="0089186E"/>
    <w:rsid w:val="00892D22"/>
    <w:rsid w:val="00893161"/>
    <w:rsid w:val="008A1432"/>
    <w:rsid w:val="008A584B"/>
    <w:rsid w:val="008A6918"/>
    <w:rsid w:val="008A6DA0"/>
    <w:rsid w:val="008B093A"/>
    <w:rsid w:val="008B1C01"/>
    <w:rsid w:val="008B3073"/>
    <w:rsid w:val="008B345A"/>
    <w:rsid w:val="008C3238"/>
    <w:rsid w:val="008C37C2"/>
    <w:rsid w:val="008C3B54"/>
    <w:rsid w:val="008D1363"/>
    <w:rsid w:val="008D2447"/>
    <w:rsid w:val="008D50BB"/>
    <w:rsid w:val="008E0914"/>
    <w:rsid w:val="008E7B2D"/>
    <w:rsid w:val="008F54BC"/>
    <w:rsid w:val="008F6E0C"/>
    <w:rsid w:val="0090157C"/>
    <w:rsid w:val="00901B0B"/>
    <w:rsid w:val="009030A3"/>
    <w:rsid w:val="009063E5"/>
    <w:rsid w:val="009105ED"/>
    <w:rsid w:val="00914366"/>
    <w:rsid w:val="00920C8D"/>
    <w:rsid w:val="009311F1"/>
    <w:rsid w:val="0093231C"/>
    <w:rsid w:val="00935F2B"/>
    <w:rsid w:val="00937EF9"/>
    <w:rsid w:val="00943F66"/>
    <w:rsid w:val="00947AFF"/>
    <w:rsid w:val="0095252E"/>
    <w:rsid w:val="00961807"/>
    <w:rsid w:val="009648F5"/>
    <w:rsid w:val="0096672A"/>
    <w:rsid w:val="00970367"/>
    <w:rsid w:val="00970EC2"/>
    <w:rsid w:val="009732EF"/>
    <w:rsid w:val="009733ED"/>
    <w:rsid w:val="00975E6A"/>
    <w:rsid w:val="009761D0"/>
    <w:rsid w:val="00983634"/>
    <w:rsid w:val="0099104A"/>
    <w:rsid w:val="009920C5"/>
    <w:rsid w:val="00993810"/>
    <w:rsid w:val="009A0EC0"/>
    <w:rsid w:val="009A1915"/>
    <w:rsid w:val="009A249E"/>
    <w:rsid w:val="009A5FCA"/>
    <w:rsid w:val="009A6A6F"/>
    <w:rsid w:val="009A71C7"/>
    <w:rsid w:val="009B24E8"/>
    <w:rsid w:val="009C12D8"/>
    <w:rsid w:val="009C5B85"/>
    <w:rsid w:val="009C67B9"/>
    <w:rsid w:val="009C7D51"/>
    <w:rsid w:val="009D59FF"/>
    <w:rsid w:val="009D791D"/>
    <w:rsid w:val="009E0327"/>
    <w:rsid w:val="009E4067"/>
    <w:rsid w:val="009E4BFB"/>
    <w:rsid w:val="009E59E4"/>
    <w:rsid w:val="009E6E97"/>
    <w:rsid w:val="009F1133"/>
    <w:rsid w:val="009F6F09"/>
    <w:rsid w:val="00A0171A"/>
    <w:rsid w:val="00A10789"/>
    <w:rsid w:val="00A130E5"/>
    <w:rsid w:val="00A157FC"/>
    <w:rsid w:val="00A22005"/>
    <w:rsid w:val="00A25DE2"/>
    <w:rsid w:val="00A3125F"/>
    <w:rsid w:val="00A31F07"/>
    <w:rsid w:val="00A32839"/>
    <w:rsid w:val="00A32F4C"/>
    <w:rsid w:val="00A34F88"/>
    <w:rsid w:val="00A36FC8"/>
    <w:rsid w:val="00A50633"/>
    <w:rsid w:val="00A51541"/>
    <w:rsid w:val="00A52CDE"/>
    <w:rsid w:val="00A56A86"/>
    <w:rsid w:val="00A61FE7"/>
    <w:rsid w:val="00A63878"/>
    <w:rsid w:val="00A6401A"/>
    <w:rsid w:val="00A65485"/>
    <w:rsid w:val="00A67B05"/>
    <w:rsid w:val="00A7192E"/>
    <w:rsid w:val="00A726F8"/>
    <w:rsid w:val="00A77422"/>
    <w:rsid w:val="00A777D0"/>
    <w:rsid w:val="00A80D02"/>
    <w:rsid w:val="00A8138B"/>
    <w:rsid w:val="00A83951"/>
    <w:rsid w:val="00A84D43"/>
    <w:rsid w:val="00A85042"/>
    <w:rsid w:val="00A87C88"/>
    <w:rsid w:val="00A94F6E"/>
    <w:rsid w:val="00A97D8B"/>
    <w:rsid w:val="00A97EEE"/>
    <w:rsid w:val="00AA1149"/>
    <w:rsid w:val="00AA2A5D"/>
    <w:rsid w:val="00AA3B8D"/>
    <w:rsid w:val="00AB1F30"/>
    <w:rsid w:val="00AB31C5"/>
    <w:rsid w:val="00AB4CE1"/>
    <w:rsid w:val="00AC3595"/>
    <w:rsid w:val="00AC5B90"/>
    <w:rsid w:val="00AD005C"/>
    <w:rsid w:val="00AD0877"/>
    <w:rsid w:val="00AD0F9A"/>
    <w:rsid w:val="00AD4898"/>
    <w:rsid w:val="00AD7FE1"/>
    <w:rsid w:val="00AE05F8"/>
    <w:rsid w:val="00AE0FE4"/>
    <w:rsid w:val="00AE12C4"/>
    <w:rsid w:val="00AE2A7D"/>
    <w:rsid w:val="00AE4094"/>
    <w:rsid w:val="00AE4829"/>
    <w:rsid w:val="00AE755D"/>
    <w:rsid w:val="00AF1F3C"/>
    <w:rsid w:val="00AF4223"/>
    <w:rsid w:val="00AF62BE"/>
    <w:rsid w:val="00AF70A5"/>
    <w:rsid w:val="00B02889"/>
    <w:rsid w:val="00B0315C"/>
    <w:rsid w:val="00B07AD2"/>
    <w:rsid w:val="00B2069D"/>
    <w:rsid w:val="00B20B31"/>
    <w:rsid w:val="00B23727"/>
    <w:rsid w:val="00B23B30"/>
    <w:rsid w:val="00B305DA"/>
    <w:rsid w:val="00B34596"/>
    <w:rsid w:val="00B37DEC"/>
    <w:rsid w:val="00B44DF8"/>
    <w:rsid w:val="00B500B1"/>
    <w:rsid w:val="00B52122"/>
    <w:rsid w:val="00B54924"/>
    <w:rsid w:val="00B558E9"/>
    <w:rsid w:val="00B631D8"/>
    <w:rsid w:val="00B74E54"/>
    <w:rsid w:val="00B81774"/>
    <w:rsid w:val="00B8798B"/>
    <w:rsid w:val="00B91594"/>
    <w:rsid w:val="00B91CC7"/>
    <w:rsid w:val="00B93F21"/>
    <w:rsid w:val="00BA400F"/>
    <w:rsid w:val="00BA5C29"/>
    <w:rsid w:val="00BB0622"/>
    <w:rsid w:val="00BB4EA2"/>
    <w:rsid w:val="00BB54C9"/>
    <w:rsid w:val="00BB602A"/>
    <w:rsid w:val="00BB7AAF"/>
    <w:rsid w:val="00BC3BEF"/>
    <w:rsid w:val="00BC5AFA"/>
    <w:rsid w:val="00BD0132"/>
    <w:rsid w:val="00BD7AA2"/>
    <w:rsid w:val="00BE007A"/>
    <w:rsid w:val="00BE0B0A"/>
    <w:rsid w:val="00BE29F6"/>
    <w:rsid w:val="00BE6E41"/>
    <w:rsid w:val="00BF16BE"/>
    <w:rsid w:val="00C01505"/>
    <w:rsid w:val="00C01FDA"/>
    <w:rsid w:val="00C02109"/>
    <w:rsid w:val="00C0485E"/>
    <w:rsid w:val="00C066C3"/>
    <w:rsid w:val="00C12968"/>
    <w:rsid w:val="00C154E5"/>
    <w:rsid w:val="00C1575B"/>
    <w:rsid w:val="00C15C25"/>
    <w:rsid w:val="00C23E13"/>
    <w:rsid w:val="00C25612"/>
    <w:rsid w:val="00C34FC9"/>
    <w:rsid w:val="00C37598"/>
    <w:rsid w:val="00C4021B"/>
    <w:rsid w:val="00C40AA1"/>
    <w:rsid w:val="00C41DDB"/>
    <w:rsid w:val="00C47DFA"/>
    <w:rsid w:val="00C47F8D"/>
    <w:rsid w:val="00C52C60"/>
    <w:rsid w:val="00C5658B"/>
    <w:rsid w:val="00C56B7B"/>
    <w:rsid w:val="00C604DB"/>
    <w:rsid w:val="00C61B26"/>
    <w:rsid w:val="00C65572"/>
    <w:rsid w:val="00C667C1"/>
    <w:rsid w:val="00C7181F"/>
    <w:rsid w:val="00C83149"/>
    <w:rsid w:val="00C83752"/>
    <w:rsid w:val="00C868DD"/>
    <w:rsid w:val="00C90D24"/>
    <w:rsid w:val="00C911A9"/>
    <w:rsid w:val="00CA0957"/>
    <w:rsid w:val="00CA154E"/>
    <w:rsid w:val="00CA19B4"/>
    <w:rsid w:val="00CA22FF"/>
    <w:rsid w:val="00CA2B3C"/>
    <w:rsid w:val="00CA307E"/>
    <w:rsid w:val="00CA398C"/>
    <w:rsid w:val="00CA66CD"/>
    <w:rsid w:val="00CA6CD2"/>
    <w:rsid w:val="00CA7185"/>
    <w:rsid w:val="00CB1B16"/>
    <w:rsid w:val="00CB20B7"/>
    <w:rsid w:val="00CB2336"/>
    <w:rsid w:val="00CB6C24"/>
    <w:rsid w:val="00CC03E7"/>
    <w:rsid w:val="00CC080B"/>
    <w:rsid w:val="00CC0B39"/>
    <w:rsid w:val="00CC0B40"/>
    <w:rsid w:val="00CC31DD"/>
    <w:rsid w:val="00CD2878"/>
    <w:rsid w:val="00CD6063"/>
    <w:rsid w:val="00CD653B"/>
    <w:rsid w:val="00CD6D0B"/>
    <w:rsid w:val="00CD7E38"/>
    <w:rsid w:val="00CE0F9A"/>
    <w:rsid w:val="00CF1F65"/>
    <w:rsid w:val="00CF28E3"/>
    <w:rsid w:val="00CF4FCD"/>
    <w:rsid w:val="00CF78F7"/>
    <w:rsid w:val="00D01AD6"/>
    <w:rsid w:val="00D01E35"/>
    <w:rsid w:val="00D06000"/>
    <w:rsid w:val="00D1544C"/>
    <w:rsid w:val="00D15C5A"/>
    <w:rsid w:val="00D25262"/>
    <w:rsid w:val="00D332B6"/>
    <w:rsid w:val="00D37639"/>
    <w:rsid w:val="00D37D8C"/>
    <w:rsid w:val="00D41A38"/>
    <w:rsid w:val="00D43372"/>
    <w:rsid w:val="00D476D9"/>
    <w:rsid w:val="00D47A16"/>
    <w:rsid w:val="00D526FC"/>
    <w:rsid w:val="00D52AAA"/>
    <w:rsid w:val="00D53230"/>
    <w:rsid w:val="00D57E09"/>
    <w:rsid w:val="00D6025F"/>
    <w:rsid w:val="00D6637C"/>
    <w:rsid w:val="00D7001B"/>
    <w:rsid w:val="00D7306D"/>
    <w:rsid w:val="00D74FBB"/>
    <w:rsid w:val="00D84864"/>
    <w:rsid w:val="00D91026"/>
    <w:rsid w:val="00D93E13"/>
    <w:rsid w:val="00D9490D"/>
    <w:rsid w:val="00D94971"/>
    <w:rsid w:val="00D9663F"/>
    <w:rsid w:val="00DA4BD6"/>
    <w:rsid w:val="00DB04BD"/>
    <w:rsid w:val="00DB14B1"/>
    <w:rsid w:val="00DB3151"/>
    <w:rsid w:val="00DB5DE8"/>
    <w:rsid w:val="00DB6541"/>
    <w:rsid w:val="00DB67D6"/>
    <w:rsid w:val="00DC1E5D"/>
    <w:rsid w:val="00DC6FF1"/>
    <w:rsid w:val="00DD038B"/>
    <w:rsid w:val="00DD2E57"/>
    <w:rsid w:val="00DE77D8"/>
    <w:rsid w:val="00DF22BB"/>
    <w:rsid w:val="00DF366A"/>
    <w:rsid w:val="00DF641D"/>
    <w:rsid w:val="00DF6507"/>
    <w:rsid w:val="00DF6907"/>
    <w:rsid w:val="00DF77D5"/>
    <w:rsid w:val="00DF7A85"/>
    <w:rsid w:val="00E069A9"/>
    <w:rsid w:val="00E11D37"/>
    <w:rsid w:val="00E12A5E"/>
    <w:rsid w:val="00E1341F"/>
    <w:rsid w:val="00E13574"/>
    <w:rsid w:val="00E15009"/>
    <w:rsid w:val="00E161DC"/>
    <w:rsid w:val="00E16ADF"/>
    <w:rsid w:val="00E16E87"/>
    <w:rsid w:val="00E21532"/>
    <w:rsid w:val="00E217FE"/>
    <w:rsid w:val="00E30A52"/>
    <w:rsid w:val="00E3249D"/>
    <w:rsid w:val="00E33D3A"/>
    <w:rsid w:val="00E33D65"/>
    <w:rsid w:val="00E34097"/>
    <w:rsid w:val="00E34299"/>
    <w:rsid w:val="00E349B7"/>
    <w:rsid w:val="00E3556E"/>
    <w:rsid w:val="00E37882"/>
    <w:rsid w:val="00E41508"/>
    <w:rsid w:val="00E44595"/>
    <w:rsid w:val="00E47ACF"/>
    <w:rsid w:val="00E5002F"/>
    <w:rsid w:val="00E52ECB"/>
    <w:rsid w:val="00E70C22"/>
    <w:rsid w:val="00E724E9"/>
    <w:rsid w:val="00E72BD8"/>
    <w:rsid w:val="00E87DC0"/>
    <w:rsid w:val="00E90F92"/>
    <w:rsid w:val="00E9218E"/>
    <w:rsid w:val="00E94275"/>
    <w:rsid w:val="00E94C97"/>
    <w:rsid w:val="00EA0531"/>
    <w:rsid w:val="00EA5A34"/>
    <w:rsid w:val="00EA7A71"/>
    <w:rsid w:val="00EB0689"/>
    <w:rsid w:val="00EB3402"/>
    <w:rsid w:val="00EB3739"/>
    <w:rsid w:val="00EB4902"/>
    <w:rsid w:val="00EB4AB9"/>
    <w:rsid w:val="00EC0D59"/>
    <w:rsid w:val="00EC0F07"/>
    <w:rsid w:val="00EC1366"/>
    <w:rsid w:val="00EC3A16"/>
    <w:rsid w:val="00EC62DE"/>
    <w:rsid w:val="00EC73B9"/>
    <w:rsid w:val="00ED023A"/>
    <w:rsid w:val="00ED046C"/>
    <w:rsid w:val="00ED5C2E"/>
    <w:rsid w:val="00ED676C"/>
    <w:rsid w:val="00ED6D37"/>
    <w:rsid w:val="00EE2B2A"/>
    <w:rsid w:val="00EE391A"/>
    <w:rsid w:val="00EE462E"/>
    <w:rsid w:val="00EF0AA4"/>
    <w:rsid w:val="00EF2352"/>
    <w:rsid w:val="00EF4195"/>
    <w:rsid w:val="00EF434E"/>
    <w:rsid w:val="00F00351"/>
    <w:rsid w:val="00F04E6D"/>
    <w:rsid w:val="00F05DA7"/>
    <w:rsid w:val="00F06DBB"/>
    <w:rsid w:val="00F07BBE"/>
    <w:rsid w:val="00F125E3"/>
    <w:rsid w:val="00F12760"/>
    <w:rsid w:val="00F16925"/>
    <w:rsid w:val="00F22779"/>
    <w:rsid w:val="00F25E14"/>
    <w:rsid w:val="00F270D8"/>
    <w:rsid w:val="00F27E3B"/>
    <w:rsid w:val="00F31485"/>
    <w:rsid w:val="00F34978"/>
    <w:rsid w:val="00F3767D"/>
    <w:rsid w:val="00F40C48"/>
    <w:rsid w:val="00F416D2"/>
    <w:rsid w:val="00F44938"/>
    <w:rsid w:val="00F44F5C"/>
    <w:rsid w:val="00F475B3"/>
    <w:rsid w:val="00F51DEA"/>
    <w:rsid w:val="00F55720"/>
    <w:rsid w:val="00F562A2"/>
    <w:rsid w:val="00F562CE"/>
    <w:rsid w:val="00F65712"/>
    <w:rsid w:val="00F868FD"/>
    <w:rsid w:val="00F934E2"/>
    <w:rsid w:val="00F94DD6"/>
    <w:rsid w:val="00F94FD9"/>
    <w:rsid w:val="00F95309"/>
    <w:rsid w:val="00FA0069"/>
    <w:rsid w:val="00FA2B00"/>
    <w:rsid w:val="00FA349A"/>
    <w:rsid w:val="00FA5142"/>
    <w:rsid w:val="00FA5590"/>
    <w:rsid w:val="00FA7E8D"/>
    <w:rsid w:val="00FB00E4"/>
    <w:rsid w:val="00FB592F"/>
    <w:rsid w:val="00FB615F"/>
    <w:rsid w:val="00FB64AD"/>
    <w:rsid w:val="00FD097A"/>
    <w:rsid w:val="00FD3B2F"/>
    <w:rsid w:val="00FD5133"/>
    <w:rsid w:val="00FD5F5E"/>
    <w:rsid w:val="00FE059E"/>
    <w:rsid w:val="00FE0DE8"/>
    <w:rsid w:val="00FE75C5"/>
    <w:rsid w:val="00FF530D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C132"/>
  <w15:docId w15:val="{8DC3BAB9-2570-4BE1-9D53-3F3E06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3C0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03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03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03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01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03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03C0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03C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03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0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3C0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3C0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3B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1,Nagłówek strony Znak1"/>
    <w:link w:val="Nagwek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3B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B03C0"/>
  </w:style>
  <w:style w:type="character" w:customStyle="1" w:styleId="TekstprzypisukocowegoZnak">
    <w:name w:val="Tekst przypisu końcowego Znak"/>
    <w:basedOn w:val="Domylnaczcionkaakapitu"/>
    <w:link w:val="Tekstprzypisukocowego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B03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64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0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64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64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6401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6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401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A6401A"/>
    <w:pPr>
      <w:suppressAutoHyphens w:val="0"/>
      <w:ind w:left="360" w:hanging="345"/>
      <w:jc w:val="both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6401A"/>
    <w:pPr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401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A6401A"/>
  </w:style>
  <w:style w:type="character" w:styleId="UyteHipercze">
    <w:name w:val="FollowedHyperlink"/>
    <w:basedOn w:val="Domylnaczcionkaakapitu"/>
    <w:rsid w:val="00A6401A"/>
    <w:rPr>
      <w:color w:val="800080"/>
      <w:u w:val="single"/>
    </w:rPr>
  </w:style>
  <w:style w:type="paragraph" w:customStyle="1" w:styleId="TableText">
    <w:name w:val="Table Text"/>
    <w:basedOn w:val="Normalny"/>
    <w:rsid w:val="00A6401A"/>
    <w:pPr>
      <w:widowControl w:val="0"/>
      <w:tabs>
        <w:tab w:val="decimal" w:pos="0"/>
      </w:tabs>
      <w:suppressAutoHyphens w:val="0"/>
      <w:autoSpaceDE w:val="0"/>
      <w:autoSpaceDN w:val="0"/>
      <w:adjustRightInd w:val="0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A6401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A6401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A6401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01A"/>
    <w:rPr>
      <w:vertAlign w:val="superscript"/>
    </w:rPr>
  </w:style>
  <w:style w:type="paragraph" w:customStyle="1" w:styleId="FreeFormA">
    <w:name w:val="Free Form A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qFormat/>
    <w:rsid w:val="00A6401A"/>
    <w:pPr>
      <w:jc w:val="center"/>
    </w:pPr>
    <w:rPr>
      <w:b/>
      <w:bCs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A640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A6401A"/>
    <w:pPr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A6401A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A6401A"/>
    <w:pPr>
      <w:suppressLineNumbers/>
    </w:pPr>
    <w:rPr>
      <w:sz w:val="24"/>
      <w:szCs w:val="24"/>
    </w:rPr>
  </w:style>
  <w:style w:type="paragraph" w:customStyle="1" w:styleId="AbsatzTableFormat">
    <w:name w:val="AbsatzTableFormat"/>
    <w:basedOn w:val="Normalny"/>
    <w:rsid w:val="00A6401A"/>
    <w:pPr>
      <w:widowControl w:val="0"/>
    </w:pPr>
    <w:rPr>
      <w:rFonts w:eastAsia="Lucida Sans Unicode"/>
      <w:sz w:val="24"/>
      <w:szCs w:val="24"/>
    </w:rPr>
  </w:style>
  <w:style w:type="paragraph" w:styleId="Tekstblokowy">
    <w:name w:val="Block Text"/>
    <w:basedOn w:val="Normalny"/>
    <w:rsid w:val="00A6401A"/>
    <w:pPr>
      <w:tabs>
        <w:tab w:val="left" w:pos="8931"/>
      </w:tabs>
      <w:suppressAutoHyphens w:val="0"/>
      <w:spacing w:line="260" w:lineRule="auto"/>
      <w:ind w:left="720" w:right="68" w:hanging="1800"/>
    </w:pPr>
    <w:rPr>
      <w:rFonts w:eastAsia="Calibri"/>
      <w:sz w:val="24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A6401A"/>
    <w:pPr>
      <w:widowControl w:val="0"/>
      <w:ind w:left="340" w:hanging="340"/>
      <w:jc w:val="both"/>
    </w:pPr>
    <w:rPr>
      <w:rFonts w:ascii="Thorndale" w:hAnsi="Thorndale"/>
      <w:color w:val="000000"/>
      <w:sz w:val="24"/>
      <w:lang w:eastAsia="pl-PL"/>
    </w:rPr>
  </w:style>
  <w:style w:type="paragraph" w:customStyle="1" w:styleId="WW-Domylnie">
    <w:name w:val="WW-Domyślnie"/>
    <w:rsid w:val="00A6401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basedOn w:val="Domylnaczcionkaakapitu"/>
    <w:locked/>
    <w:rsid w:val="00A6401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640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A6401A"/>
    <w:pPr>
      <w:widowControl w:val="0"/>
    </w:pPr>
    <w:rPr>
      <w:rFonts w:ascii="Thorndale AMT" w:hAnsi="Thorndale AMT"/>
      <w:lang w:eastAsia="en-US"/>
    </w:rPr>
  </w:style>
  <w:style w:type="paragraph" w:styleId="NormalnyWeb">
    <w:name w:val="Normal (Web)"/>
    <w:basedOn w:val="Normalny"/>
    <w:uiPriority w:val="99"/>
    <w:rsid w:val="00A6401A"/>
    <w:pPr>
      <w:widowControl w:val="0"/>
      <w:spacing w:before="280" w:after="280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A6401A"/>
    <w:rPr>
      <w:i/>
    </w:rPr>
  </w:style>
  <w:style w:type="paragraph" w:styleId="HTML-wstpniesformatowany">
    <w:name w:val="HTML Preformatted"/>
    <w:basedOn w:val="Normalny"/>
    <w:link w:val="HTML-wstpniesformatowanyZnak"/>
    <w:rsid w:val="00A6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401A"/>
    <w:rPr>
      <w:rFonts w:ascii="Courier New" w:eastAsia="Calibri" w:hAnsi="Courier New" w:cs="Courier New"/>
      <w:sz w:val="20"/>
      <w:szCs w:val="20"/>
      <w:lang w:eastAsia="pl-PL"/>
    </w:rPr>
  </w:style>
  <w:style w:type="numbering" w:customStyle="1" w:styleId="List0">
    <w:name w:val="List 0"/>
    <w:basedOn w:val="Bezlisty"/>
    <w:rsid w:val="00A6401A"/>
    <w:pPr>
      <w:numPr>
        <w:numId w:val="6"/>
      </w:numPr>
    </w:pPr>
  </w:style>
  <w:style w:type="numbering" w:customStyle="1" w:styleId="List1">
    <w:name w:val="List 1"/>
    <w:basedOn w:val="Bezlisty"/>
    <w:rsid w:val="00A6401A"/>
    <w:pPr>
      <w:numPr>
        <w:numId w:val="7"/>
      </w:numPr>
    </w:pPr>
  </w:style>
  <w:style w:type="numbering" w:customStyle="1" w:styleId="Lista21">
    <w:name w:val="Lista 21"/>
    <w:basedOn w:val="Bezlisty"/>
    <w:rsid w:val="00A6401A"/>
    <w:pPr>
      <w:numPr>
        <w:numId w:val="8"/>
      </w:numPr>
    </w:pPr>
  </w:style>
  <w:style w:type="numbering" w:customStyle="1" w:styleId="Lista31">
    <w:name w:val="Lista 31"/>
    <w:basedOn w:val="Bezlisty"/>
    <w:rsid w:val="00A6401A"/>
    <w:pPr>
      <w:numPr>
        <w:numId w:val="10"/>
      </w:numPr>
    </w:pPr>
  </w:style>
  <w:style w:type="numbering" w:customStyle="1" w:styleId="Lista41">
    <w:name w:val="Lista 41"/>
    <w:basedOn w:val="Bezlisty"/>
    <w:rsid w:val="00A6401A"/>
    <w:pPr>
      <w:numPr>
        <w:numId w:val="9"/>
      </w:numPr>
    </w:pPr>
  </w:style>
  <w:style w:type="numbering" w:customStyle="1" w:styleId="Lista51">
    <w:name w:val="Lista 51"/>
    <w:basedOn w:val="Bezlisty"/>
    <w:rsid w:val="00A6401A"/>
    <w:pPr>
      <w:numPr>
        <w:numId w:val="12"/>
      </w:numPr>
    </w:pPr>
  </w:style>
  <w:style w:type="numbering" w:customStyle="1" w:styleId="List6">
    <w:name w:val="List 6"/>
    <w:basedOn w:val="Bezlisty"/>
    <w:rsid w:val="00A6401A"/>
    <w:pPr>
      <w:numPr>
        <w:numId w:val="11"/>
      </w:numPr>
    </w:pPr>
  </w:style>
  <w:style w:type="numbering" w:customStyle="1" w:styleId="List7">
    <w:name w:val="List 7"/>
    <w:basedOn w:val="Bezlisty"/>
    <w:rsid w:val="00A6401A"/>
    <w:pPr>
      <w:numPr>
        <w:numId w:val="14"/>
      </w:numPr>
    </w:pPr>
  </w:style>
  <w:style w:type="numbering" w:customStyle="1" w:styleId="List8">
    <w:name w:val="List 8"/>
    <w:basedOn w:val="Bezlisty"/>
    <w:rsid w:val="00A6401A"/>
    <w:pPr>
      <w:numPr>
        <w:numId w:val="15"/>
      </w:numPr>
    </w:pPr>
  </w:style>
  <w:style w:type="numbering" w:customStyle="1" w:styleId="List9">
    <w:name w:val="List 9"/>
    <w:basedOn w:val="Bezlisty"/>
    <w:rsid w:val="00A6401A"/>
    <w:pPr>
      <w:numPr>
        <w:numId w:val="13"/>
      </w:numPr>
    </w:pPr>
  </w:style>
  <w:style w:type="numbering" w:customStyle="1" w:styleId="List10">
    <w:name w:val="List 10"/>
    <w:basedOn w:val="Bezlisty"/>
    <w:rsid w:val="00A6401A"/>
    <w:pPr>
      <w:numPr>
        <w:numId w:val="16"/>
      </w:numPr>
    </w:pPr>
  </w:style>
  <w:style w:type="numbering" w:customStyle="1" w:styleId="List11">
    <w:name w:val="List 11"/>
    <w:basedOn w:val="Bezlisty"/>
    <w:rsid w:val="00A6401A"/>
    <w:pPr>
      <w:numPr>
        <w:numId w:val="17"/>
      </w:numPr>
    </w:pPr>
  </w:style>
  <w:style w:type="numbering" w:customStyle="1" w:styleId="List12">
    <w:name w:val="List 12"/>
    <w:basedOn w:val="Bezlisty"/>
    <w:rsid w:val="00A6401A"/>
    <w:pPr>
      <w:numPr>
        <w:numId w:val="18"/>
      </w:numPr>
    </w:pPr>
  </w:style>
  <w:style w:type="numbering" w:customStyle="1" w:styleId="List13">
    <w:name w:val="List 13"/>
    <w:basedOn w:val="Bezlisty"/>
    <w:rsid w:val="00A6401A"/>
    <w:pPr>
      <w:numPr>
        <w:numId w:val="19"/>
      </w:numPr>
    </w:pPr>
  </w:style>
  <w:style w:type="numbering" w:customStyle="1" w:styleId="List14">
    <w:name w:val="List 14"/>
    <w:basedOn w:val="Bezlisty"/>
    <w:rsid w:val="00A6401A"/>
    <w:pPr>
      <w:numPr>
        <w:numId w:val="21"/>
      </w:numPr>
    </w:pPr>
  </w:style>
  <w:style w:type="numbering" w:customStyle="1" w:styleId="List15">
    <w:name w:val="List 15"/>
    <w:basedOn w:val="Bezlisty"/>
    <w:rsid w:val="00A6401A"/>
    <w:pPr>
      <w:numPr>
        <w:numId w:val="20"/>
      </w:numPr>
    </w:pPr>
  </w:style>
  <w:style w:type="numbering" w:customStyle="1" w:styleId="List16">
    <w:name w:val="List 16"/>
    <w:basedOn w:val="Bezlisty"/>
    <w:rsid w:val="00A6401A"/>
    <w:pPr>
      <w:numPr>
        <w:numId w:val="23"/>
      </w:numPr>
    </w:pPr>
  </w:style>
  <w:style w:type="numbering" w:customStyle="1" w:styleId="List17">
    <w:name w:val="List 17"/>
    <w:basedOn w:val="Bezlisty"/>
    <w:rsid w:val="00A6401A"/>
    <w:pPr>
      <w:numPr>
        <w:numId w:val="22"/>
      </w:numPr>
    </w:pPr>
  </w:style>
  <w:style w:type="paragraph" w:customStyle="1" w:styleId="BodyText21">
    <w:name w:val="Body Text 21"/>
    <w:basedOn w:val="Normalny"/>
    <w:rsid w:val="00E41508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paragraph" w:customStyle="1" w:styleId="AK1CD">
    <w:name w:val="AK_1_CD"/>
    <w:basedOn w:val="Normalny"/>
    <w:rsid w:val="00A10789"/>
    <w:pPr>
      <w:tabs>
        <w:tab w:val="right" w:pos="6838"/>
      </w:tabs>
      <w:suppressAutoHyphens w:val="0"/>
      <w:spacing w:before="120" w:line="288" w:lineRule="auto"/>
    </w:pPr>
    <w:rPr>
      <w:b/>
      <w:sz w:val="24"/>
      <w:lang w:eastAsia="pl-PL"/>
    </w:rPr>
  </w:style>
  <w:style w:type="paragraph" w:customStyle="1" w:styleId="ust">
    <w:name w:val="ust"/>
    <w:rsid w:val="00A719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932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W-Tekstpodstawowywcity20">
    <w:name w:val="WW-Tekst podstawowy wci?ty 2"/>
    <w:basedOn w:val="Normalny"/>
    <w:rsid w:val="00FE75C5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FE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502A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rsid w:val="00743F0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E9F"/>
    <w:rPr>
      <w:sz w:val="16"/>
      <w:szCs w:val="16"/>
    </w:rPr>
  </w:style>
  <w:style w:type="character" w:customStyle="1" w:styleId="citation-line">
    <w:name w:val="citation-line"/>
    <w:basedOn w:val="Domylnaczcionkaakapitu"/>
    <w:rsid w:val="00600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8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562D58"/>
    <w:pPr>
      <w:tabs>
        <w:tab w:val="left" w:pos="708"/>
      </w:tabs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F95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530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953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5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953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5309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95309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F95309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F95309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9732EF"/>
    <w:rPr>
      <w:b/>
      <w:bCs/>
    </w:rPr>
  </w:style>
  <w:style w:type="paragraph" w:customStyle="1" w:styleId="justify">
    <w:name w:val="justify"/>
    <w:basedOn w:val="Normalny"/>
    <w:rsid w:val="009732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1">
    <w:name w:val="Style 1"/>
    <w:uiPriority w:val="99"/>
    <w:rsid w:val="00C40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09A2-FEC9-477F-AD73-C80B22E5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Małgorzata Jarosz</cp:lastModifiedBy>
  <cp:revision>28</cp:revision>
  <cp:lastPrinted>2018-10-11T10:39:00Z</cp:lastPrinted>
  <dcterms:created xsi:type="dcterms:W3CDTF">2018-05-30T08:51:00Z</dcterms:created>
  <dcterms:modified xsi:type="dcterms:W3CDTF">2020-08-31T09:37:00Z</dcterms:modified>
</cp:coreProperties>
</file>