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3145" w14:textId="77777777" w:rsidR="002A7365" w:rsidRPr="00C95E5A" w:rsidRDefault="002A7365" w:rsidP="001C1B2D">
      <w:pPr>
        <w:jc w:val="right"/>
        <w:rPr>
          <w:rFonts w:ascii="Calibri" w:hAnsi="Calibri" w:cs="Calibri"/>
          <w:bCs/>
          <w:sz w:val="22"/>
          <w:szCs w:val="22"/>
        </w:rPr>
      </w:pPr>
      <w:r w:rsidRPr="00C95E5A">
        <w:rPr>
          <w:rFonts w:ascii="Calibri" w:hAnsi="Calibri" w:cs="Calibri"/>
          <w:bCs/>
          <w:sz w:val="22"/>
          <w:szCs w:val="22"/>
        </w:rPr>
        <w:t>Z</w:t>
      </w:r>
      <w:r w:rsidR="00435AE0" w:rsidRPr="00C95E5A">
        <w:rPr>
          <w:rFonts w:ascii="Calibri" w:hAnsi="Calibri" w:cs="Calibri"/>
          <w:bCs/>
          <w:sz w:val="22"/>
          <w:szCs w:val="22"/>
        </w:rPr>
        <w:t>a</w:t>
      </w:r>
      <w:r w:rsidRPr="00C95E5A">
        <w:rPr>
          <w:rFonts w:ascii="Calibri" w:hAnsi="Calibri" w:cs="Calibri"/>
          <w:bCs/>
          <w:sz w:val="22"/>
          <w:szCs w:val="22"/>
        </w:rPr>
        <w:t>łącznik nr 2 do ZO</w:t>
      </w:r>
    </w:p>
    <w:p w14:paraId="09A5C632" w14:textId="77777777" w:rsidR="001C1B2D" w:rsidRPr="00C95E5A" w:rsidRDefault="001C1B2D" w:rsidP="001C1B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7B13452" w14:textId="42AA80E7" w:rsidR="001C1B2D" w:rsidRPr="00C95E5A" w:rsidRDefault="00C95E5A" w:rsidP="001C1B2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NR __/__/202</w:t>
      </w:r>
      <w:r w:rsidR="002A6C14">
        <w:rPr>
          <w:rFonts w:ascii="Calibri" w:hAnsi="Calibri" w:cs="Calibri"/>
          <w:b/>
          <w:bCs/>
          <w:sz w:val="22"/>
          <w:szCs w:val="22"/>
        </w:rPr>
        <w:t>4</w:t>
      </w:r>
    </w:p>
    <w:p w14:paraId="0788A277" w14:textId="77777777" w:rsidR="001C1B2D" w:rsidRPr="00C95E5A" w:rsidRDefault="001C1B2D" w:rsidP="001C1B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CD71C5" w14:textId="25632150" w:rsidR="001C1B2D" w:rsidRPr="00C95E5A" w:rsidRDefault="001C1B2D" w:rsidP="00DF6A1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zawarta pomiędzy:</w:t>
      </w:r>
    </w:p>
    <w:p w14:paraId="55DA8642" w14:textId="77777777" w:rsidR="00F63B97" w:rsidRDefault="001C1B2D" w:rsidP="001C1B2D">
      <w:pPr>
        <w:jc w:val="both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Zakładem Wodociągów i Kanalizacji Sp</w:t>
      </w:r>
      <w:r w:rsidR="00F63B97">
        <w:rPr>
          <w:rFonts w:ascii="Calibri" w:hAnsi="Calibri" w:cs="Calibri"/>
          <w:b/>
          <w:sz w:val="22"/>
          <w:szCs w:val="22"/>
        </w:rPr>
        <w:t>ółką z ograniczoną odpowiedzialnością</w:t>
      </w:r>
    </w:p>
    <w:p w14:paraId="73EFBD36" w14:textId="5868771C" w:rsidR="00F63B97" w:rsidRDefault="00F63B97" w:rsidP="001C1B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siedzibą w Szczecinie,</w:t>
      </w:r>
      <w:r w:rsidR="001C1B2D" w:rsidRPr="00C95E5A"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mallCaps/>
          <w:sz w:val="22"/>
          <w:szCs w:val="22"/>
        </w:rPr>
        <w:t>71 – 682</w:t>
      </w:r>
      <w:r w:rsidR="001C1B2D" w:rsidRPr="00C95E5A">
        <w:rPr>
          <w:rFonts w:ascii="Calibri" w:hAnsi="Calibri" w:cs="Calibri"/>
          <w:sz w:val="22"/>
          <w:szCs w:val="22"/>
        </w:rPr>
        <w:t>, ul. Golisza 10, wpisaną do rejestru przedsiębiorców Krajowego Rejestru Sądowego w Sądzie Rejonowym Szczecin-Centrum w Szczecinie, XIII Wydział Gospodarczy Krajowego Rejestru Sądowego pod nr 0000063704,</w:t>
      </w:r>
      <w:r w:rsidR="001A3E14" w:rsidRPr="00C95E5A"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z w:val="22"/>
          <w:szCs w:val="22"/>
        </w:rPr>
        <w:t xml:space="preserve">o kapitale zakładowym w wysokości 222 334 500,00 zł, </w:t>
      </w:r>
    </w:p>
    <w:p w14:paraId="334AD203" w14:textId="2B219506" w:rsidR="001C1B2D" w:rsidRPr="00C95E5A" w:rsidRDefault="001C1B2D" w:rsidP="001C1B2D">
      <w:p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NIP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851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26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24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 xml:space="preserve">854 </w:t>
      </w:r>
      <w:r w:rsidR="00F63B9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Pr="00C95E5A">
        <w:rPr>
          <w:rFonts w:ascii="Calibri" w:hAnsi="Calibri" w:cs="Calibri"/>
          <w:sz w:val="22"/>
          <w:szCs w:val="22"/>
        </w:rPr>
        <w:t>REGON 811931430</w:t>
      </w:r>
    </w:p>
    <w:p w14:paraId="586789E4" w14:textId="7670C88F" w:rsidR="001C1B2D" w:rsidRPr="00C95E5A" w:rsidRDefault="00F63B97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 w:rsidRPr="00F63B97">
        <w:rPr>
          <w:rFonts w:ascii="Calibri" w:hAnsi="Calibri" w:cs="Calibri"/>
          <w:b/>
          <w:sz w:val="22"/>
          <w:szCs w:val="22"/>
        </w:rPr>
        <w:t>Zamawiającym</w:t>
      </w:r>
      <w:r w:rsidR="00F350DC">
        <w:rPr>
          <w:rFonts w:ascii="Calibri" w:hAnsi="Calibri" w:cs="Calibri"/>
          <w:sz w:val="22"/>
          <w:szCs w:val="22"/>
        </w:rPr>
        <w:t>, którą reprezentują</w:t>
      </w:r>
      <w:r>
        <w:rPr>
          <w:rFonts w:ascii="Calibri" w:hAnsi="Calibri" w:cs="Calibri"/>
          <w:sz w:val="22"/>
          <w:szCs w:val="22"/>
        </w:rPr>
        <w:t>:</w:t>
      </w:r>
    </w:p>
    <w:p w14:paraId="1721D0A3" w14:textId="60F198F1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1. ………………………………………………</w:t>
      </w:r>
      <w:r w:rsidR="00F63B97">
        <w:rPr>
          <w:rFonts w:ascii="Calibri" w:hAnsi="Calibri" w:cs="Calibri"/>
          <w:sz w:val="22"/>
          <w:szCs w:val="22"/>
        </w:rPr>
        <w:t>….</w:t>
      </w:r>
      <w:r w:rsidRPr="00C95E5A">
        <w:rPr>
          <w:rFonts w:ascii="Calibri" w:hAnsi="Calibri" w:cs="Calibri"/>
          <w:sz w:val="22"/>
          <w:szCs w:val="22"/>
        </w:rPr>
        <w:t>.</w:t>
      </w:r>
    </w:p>
    <w:p w14:paraId="074DCAC5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2. ……………………………………………………</w:t>
      </w:r>
    </w:p>
    <w:p w14:paraId="4E689AF7" w14:textId="2075FBE1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</w:p>
    <w:p w14:paraId="3B88DEBE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oraz </w:t>
      </w:r>
    </w:p>
    <w:p w14:paraId="0CD5EDA0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I. (Dla osób prawnych):</w:t>
      </w:r>
    </w:p>
    <w:p w14:paraId="0609DB5C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______________________________</w:t>
      </w:r>
    </w:p>
    <w:p w14:paraId="43310FCB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NIP-_________________________REGON-_________________________________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4C37C180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120734C7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którą reprezentują:</w:t>
      </w:r>
    </w:p>
    <w:p w14:paraId="398071A3" w14:textId="77777777" w:rsidR="00F350DC" w:rsidRPr="00A36B33" w:rsidRDefault="00F350DC" w:rsidP="00F350DC">
      <w:pPr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0F944EAA" w14:textId="77777777" w:rsidR="00F350DC" w:rsidRPr="00A36B33" w:rsidRDefault="00F350DC" w:rsidP="00F350DC">
      <w:pPr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479A7812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0BFD19BE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II. (Dla osób fizycznych):</w:t>
      </w:r>
    </w:p>
    <w:p w14:paraId="07D14147" w14:textId="77777777" w:rsidR="00F350DC" w:rsidRPr="00A36B33" w:rsidRDefault="00F350DC" w:rsidP="00F350DC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Panem/Panią/_________________________zam._________________________________________________________________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zam._______</w:t>
      </w:r>
      <w:r>
        <w:rPr>
          <w:rFonts w:ascii="Calibri" w:hAnsi="Calibri" w:cs="Calibri"/>
          <w:sz w:val="22"/>
          <w:szCs w:val="22"/>
          <w:lang w:eastAsia="ar-SA"/>
        </w:rPr>
        <w:t>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</w:t>
      </w:r>
    </w:p>
    <w:p w14:paraId="01C1FD90" w14:textId="77777777" w:rsidR="00F350DC" w:rsidRPr="00A36B33" w:rsidRDefault="00F350DC" w:rsidP="00F350DC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A293CB5" w14:textId="77777777" w:rsidR="00F350DC" w:rsidRPr="00A36B33" w:rsidRDefault="00F350DC" w:rsidP="00F350DC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prowadzącym/ą/ działalność gospodarczą pod firmą 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</w:t>
      </w:r>
    </w:p>
    <w:p w14:paraId="6B0A927E" w14:textId="77777777" w:rsidR="00F350DC" w:rsidRPr="00A36B33" w:rsidRDefault="00F350DC" w:rsidP="00F350DC">
      <w:pPr>
        <w:tabs>
          <w:tab w:val="left" w:pos="284"/>
        </w:tabs>
        <w:suppressAutoHyphens/>
        <w:spacing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 siedzibą_____________________________________________________________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0FA2D916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wpisanym/ą do Centralnej Ewidencji i Informacji o Działalności Gospodarczej</w:t>
      </w:r>
    </w:p>
    <w:p w14:paraId="756EEC24" w14:textId="77777777" w:rsidR="00F350DC" w:rsidRPr="00A36B33" w:rsidRDefault="00F350DC" w:rsidP="00F350DC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 - 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  <w:t>REGON- 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</w:t>
      </w:r>
    </w:p>
    <w:p w14:paraId="3B662866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5928ACB1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zaś wspólnie zwanymi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Stronami.</w:t>
      </w:r>
    </w:p>
    <w:p w14:paraId="150AFA58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132CB9F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AE92E1A" w14:textId="23C83920" w:rsidR="00FC0282" w:rsidRPr="00701F5B" w:rsidRDefault="00FC0282" w:rsidP="00FC0282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Niniejsza umowa zostaje zawarta w wyniku dokonania przez Zamawiającego wyboru oferty Wykonawcy </w:t>
      </w:r>
      <w:r w:rsidR="006A0590">
        <w:rPr>
          <w:rFonts w:ascii="Calibri" w:hAnsi="Calibri" w:cs="Calibri"/>
          <w:sz w:val="22"/>
          <w:szCs w:val="22"/>
        </w:rPr>
        <w:br/>
      </w:r>
      <w:r w:rsidRPr="00701F5B">
        <w:rPr>
          <w:rFonts w:ascii="Calibri" w:hAnsi="Calibri" w:cs="Calibri"/>
          <w:sz w:val="22"/>
          <w:szCs w:val="22"/>
        </w:rPr>
        <w:t xml:space="preserve">w postępowaniu prowadzonym w trybie </w:t>
      </w:r>
      <w:r>
        <w:rPr>
          <w:rFonts w:ascii="Calibri" w:hAnsi="Calibri" w:cs="Calibri"/>
          <w:sz w:val="22"/>
          <w:szCs w:val="22"/>
        </w:rPr>
        <w:t>zapytania ofertowego</w:t>
      </w:r>
      <w:r w:rsidRPr="00701F5B">
        <w:rPr>
          <w:rFonts w:ascii="Calibri" w:hAnsi="Calibri" w:cs="Calibri"/>
          <w:sz w:val="22"/>
          <w:szCs w:val="22"/>
        </w:rPr>
        <w:t xml:space="preserve">. Postępowanie było prowadzone </w:t>
      </w:r>
      <w:r w:rsidR="006A0590">
        <w:rPr>
          <w:rFonts w:ascii="Calibri" w:hAnsi="Calibri" w:cs="Calibri"/>
          <w:sz w:val="22"/>
          <w:szCs w:val="22"/>
        </w:rPr>
        <w:br/>
      </w:r>
      <w:r w:rsidRPr="00701F5B">
        <w:rPr>
          <w:rFonts w:ascii="Calibri" w:hAnsi="Calibri" w:cs="Calibri"/>
          <w:sz w:val="22"/>
          <w:szCs w:val="22"/>
        </w:rPr>
        <w:t>z wyłączeniem przepisów ustawy z dnia 11 września 2019 r. Prawo zamówień publicznych (Dz. U. z 202</w:t>
      </w:r>
      <w:r>
        <w:rPr>
          <w:rFonts w:ascii="Calibri" w:hAnsi="Calibri" w:cs="Calibri"/>
          <w:sz w:val="22"/>
          <w:szCs w:val="22"/>
        </w:rPr>
        <w:t>3</w:t>
      </w:r>
      <w:r w:rsidRPr="00701F5B">
        <w:rPr>
          <w:rFonts w:ascii="Calibri" w:hAnsi="Calibri" w:cs="Calibri"/>
          <w:sz w:val="22"/>
          <w:szCs w:val="22"/>
        </w:rPr>
        <w:t>r. poz. 1</w:t>
      </w:r>
      <w:r>
        <w:rPr>
          <w:rFonts w:ascii="Calibri" w:hAnsi="Calibri" w:cs="Calibri"/>
          <w:sz w:val="22"/>
          <w:szCs w:val="22"/>
        </w:rPr>
        <w:t>605</w:t>
      </w:r>
      <w:r w:rsidRPr="00701F5B">
        <w:rPr>
          <w:rFonts w:ascii="Calibri" w:hAnsi="Calibri" w:cs="Calibri"/>
          <w:sz w:val="22"/>
          <w:szCs w:val="22"/>
        </w:rPr>
        <w:t xml:space="preserve"> ze zm.) ze względu na treść art. 2 ust. 1 pkt 2 w zw. z art. 5 ust. 1 pkt 2 i ust. 4 pkt 1 tej ustawy (zamówienie sektorowe o wartości mniejszej niż progi unijne dla zamawiających sektorowych).</w:t>
      </w:r>
    </w:p>
    <w:p w14:paraId="26EB5F2F" w14:textId="77777777" w:rsidR="00FC0282" w:rsidRDefault="00FC0282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7AFCD633" w14:textId="77777777" w:rsidR="006A0590" w:rsidRDefault="006A0590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F877E3" w14:textId="77777777" w:rsidR="006A0590" w:rsidRDefault="006A0590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E3A169" w14:textId="77777777" w:rsidR="006A0590" w:rsidRDefault="006A0590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129D05" w14:textId="081C25D2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lastRenderedPageBreak/>
        <w:t>§</w:t>
      </w:r>
      <w:r w:rsidR="00871329">
        <w:rPr>
          <w:rFonts w:ascii="Calibri" w:hAnsi="Calibri" w:cs="Calibri"/>
          <w:b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sz w:val="22"/>
          <w:szCs w:val="22"/>
        </w:rPr>
        <w:t>1</w:t>
      </w:r>
    </w:p>
    <w:p w14:paraId="0F1E92E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Przedmiot Umowy</w:t>
      </w:r>
    </w:p>
    <w:p w14:paraId="22F733DD" w14:textId="49B414DB" w:rsidR="00435AE0" w:rsidRPr="00C95E5A" w:rsidRDefault="001C1B2D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zleca a Wykonawca przyjmuje do wykonani</w:t>
      </w:r>
      <w:r w:rsidR="00435AE0" w:rsidRPr="00C95E5A">
        <w:rPr>
          <w:rFonts w:ascii="Calibri" w:hAnsi="Calibri" w:cs="Calibri"/>
          <w:sz w:val="22"/>
          <w:szCs w:val="22"/>
        </w:rPr>
        <w:t>a u</w:t>
      </w:r>
      <w:r w:rsidR="004E6EE1">
        <w:rPr>
          <w:rFonts w:ascii="Calibri" w:hAnsi="Calibri" w:cs="Calibri"/>
          <w:sz w:val="22"/>
          <w:szCs w:val="22"/>
        </w:rPr>
        <w:t xml:space="preserve">sługę wymiany </w:t>
      </w:r>
      <w:r w:rsidR="002A6C14">
        <w:rPr>
          <w:rFonts w:ascii="Calibri" w:eastAsia="Calibri" w:hAnsi="Calibri" w:cs="Calibri"/>
          <w:sz w:val="22"/>
          <w:szCs w:val="22"/>
        </w:rPr>
        <w:t xml:space="preserve">ogumienia zimowego na letnie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CE3305">
        <w:rPr>
          <w:rFonts w:ascii="Calibri" w:hAnsi="Calibri" w:cs="Calibri"/>
          <w:sz w:val="22"/>
          <w:szCs w:val="22"/>
        </w:rPr>
        <w:t>o</w:t>
      </w:r>
      <w:r w:rsidR="00435AE0" w:rsidRPr="00C95E5A">
        <w:rPr>
          <w:rFonts w:ascii="Calibri" w:hAnsi="Calibri" w:cs="Calibri"/>
          <w:sz w:val="22"/>
          <w:szCs w:val="22"/>
        </w:rPr>
        <w:t>raz</w:t>
      </w:r>
      <w:r w:rsidR="00CE3305">
        <w:rPr>
          <w:rFonts w:ascii="Calibri" w:hAnsi="Calibri" w:cs="Calibri"/>
          <w:sz w:val="22"/>
          <w:szCs w:val="22"/>
        </w:rPr>
        <w:t xml:space="preserve"> z wymianę</w:t>
      </w:r>
      <w:r w:rsidR="00435AE0" w:rsidRPr="00C95E5A">
        <w:rPr>
          <w:rFonts w:ascii="Calibri" w:hAnsi="Calibri" w:cs="Calibri"/>
          <w:sz w:val="22"/>
          <w:szCs w:val="22"/>
        </w:rPr>
        <w:t xml:space="preserve"> opon zużytych zgodnie z ofertą cenową i formularzem ofertowym z dnia………….</w:t>
      </w:r>
      <w:r w:rsidR="00F350DC">
        <w:rPr>
          <w:rFonts w:ascii="Calibri" w:hAnsi="Calibri" w:cs="Calibri"/>
          <w:sz w:val="22"/>
          <w:szCs w:val="22"/>
        </w:rPr>
        <w:t xml:space="preserve"> (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>Załącznik nr 1</w:t>
      </w:r>
      <w:r w:rsidR="00681823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i nr </w:t>
      </w:r>
      <w:r w:rsidR="00112131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do umowy).</w:t>
      </w:r>
    </w:p>
    <w:p w14:paraId="008D6DBF" w14:textId="0845F60A" w:rsidR="00435AE0" w:rsidRDefault="001A3E14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95E5A">
        <w:rPr>
          <w:rFonts w:ascii="Calibri" w:eastAsia="Calibri" w:hAnsi="Calibri" w:cs="Calibri"/>
          <w:sz w:val="22"/>
          <w:szCs w:val="22"/>
        </w:rPr>
        <w:t>Iloś</w:t>
      </w:r>
      <w:r w:rsidR="006A0590">
        <w:rPr>
          <w:rFonts w:ascii="Calibri" w:eastAsia="Calibri" w:hAnsi="Calibri" w:cs="Calibri"/>
          <w:sz w:val="22"/>
          <w:szCs w:val="22"/>
        </w:rPr>
        <w:t>ć</w:t>
      </w:r>
      <w:r w:rsidRPr="00C95E5A">
        <w:rPr>
          <w:rFonts w:ascii="Calibri" w:eastAsia="Calibri" w:hAnsi="Calibri" w:cs="Calibri"/>
          <w:sz w:val="22"/>
          <w:szCs w:val="22"/>
        </w:rPr>
        <w:t xml:space="preserve"> usług</w:t>
      </w:r>
      <w:r w:rsidR="004E6EE1">
        <w:rPr>
          <w:rFonts w:ascii="Calibri" w:eastAsia="Calibri" w:hAnsi="Calibri" w:cs="Calibri"/>
          <w:sz w:val="22"/>
          <w:szCs w:val="22"/>
        </w:rPr>
        <w:t xml:space="preserve"> wymian</w:t>
      </w:r>
      <w:r w:rsidR="006A0590">
        <w:rPr>
          <w:rFonts w:ascii="Calibri" w:eastAsia="Calibri" w:hAnsi="Calibri" w:cs="Calibri"/>
          <w:sz w:val="22"/>
          <w:szCs w:val="22"/>
        </w:rPr>
        <w:t>y</w:t>
      </w:r>
      <w:r w:rsidR="004E6EE1">
        <w:rPr>
          <w:rFonts w:ascii="Calibri" w:eastAsia="Calibri" w:hAnsi="Calibri" w:cs="Calibri"/>
          <w:sz w:val="22"/>
          <w:szCs w:val="22"/>
        </w:rPr>
        <w:t xml:space="preserve"> ogumienia </w:t>
      </w:r>
      <w:r w:rsidR="00BA1520" w:rsidRPr="00C95E5A">
        <w:rPr>
          <w:rFonts w:ascii="Calibri" w:eastAsia="Calibri" w:hAnsi="Calibri" w:cs="Calibri"/>
          <w:sz w:val="22"/>
          <w:szCs w:val="22"/>
        </w:rPr>
        <w:t>mo</w:t>
      </w:r>
      <w:r w:rsidR="006A0590">
        <w:rPr>
          <w:rFonts w:ascii="Calibri" w:eastAsia="Calibri" w:hAnsi="Calibri" w:cs="Calibri"/>
          <w:sz w:val="22"/>
          <w:szCs w:val="22"/>
        </w:rPr>
        <w:t>że</w:t>
      </w:r>
      <w:r w:rsidR="00BA1520" w:rsidRPr="00C95E5A">
        <w:rPr>
          <w:rFonts w:ascii="Calibri" w:eastAsia="Calibri" w:hAnsi="Calibri" w:cs="Calibri"/>
          <w:sz w:val="22"/>
          <w:szCs w:val="22"/>
        </w:rPr>
        <w:t xml:space="preserve"> ulec zmianie w zależności od potrzeb, ilości podane w formularzu ofertowym </w:t>
      </w:r>
      <w:r w:rsidR="004E6EE1">
        <w:rPr>
          <w:rFonts w:ascii="Calibri" w:eastAsia="Calibri" w:hAnsi="Calibri" w:cs="Calibri"/>
          <w:sz w:val="22"/>
          <w:szCs w:val="22"/>
        </w:rPr>
        <w:t xml:space="preserve">kalkulacji cenowej </w:t>
      </w:r>
      <w:r w:rsidR="00BA1520" w:rsidRPr="00C95E5A">
        <w:rPr>
          <w:rFonts w:ascii="Calibri" w:eastAsia="Calibri" w:hAnsi="Calibri" w:cs="Calibri"/>
          <w:sz w:val="22"/>
          <w:szCs w:val="22"/>
        </w:rPr>
        <w:t>są ilościami maksymalnymi.</w:t>
      </w:r>
    </w:p>
    <w:p w14:paraId="4CB7DE4D" w14:textId="74D70581" w:rsidR="00CB0270" w:rsidRPr="00C95E5A" w:rsidRDefault="00CB0270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Termin realizacji </w:t>
      </w:r>
      <w:r w:rsidR="00844641">
        <w:rPr>
          <w:rFonts w:ascii="Calibri" w:eastAsia="Calibri" w:hAnsi="Calibri" w:cs="Calibri"/>
          <w:sz w:val="22"/>
          <w:szCs w:val="22"/>
        </w:rPr>
        <w:t xml:space="preserve">przedmiotu umowy </w:t>
      </w:r>
      <w:r>
        <w:rPr>
          <w:rFonts w:ascii="Calibri" w:eastAsia="Calibri" w:hAnsi="Calibri" w:cs="Calibri"/>
          <w:sz w:val="22"/>
          <w:szCs w:val="22"/>
        </w:rPr>
        <w:t xml:space="preserve">do </w:t>
      </w:r>
      <w:r w:rsidR="00112131">
        <w:rPr>
          <w:rFonts w:ascii="Calibri" w:eastAsia="Calibri" w:hAnsi="Calibri" w:cs="Calibri"/>
          <w:sz w:val="22"/>
          <w:szCs w:val="22"/>
        </w:rPr>
        <w:t>30</w:t>
      </w:r>
      <w:r w:rsidRPr="00844641">
        <w:rPr>
          <w:rFonts w:ascii="Calibri" w:eastAsia="Calibri" w:hAnsi="Calibri" w:cs="Calibri"/>
          <w:sz w:val="22"/>
          <w:szCs w:val="22"/>
        </w:rPr>
        <w:t>.</w:t>
      </w:r>
      <w:r w:rsidR="00112131">
        <w:rPr>
          <w:rFonts w:ascii="Calibri" w:eastAsia="Calibri" w:hAnsi="Calibri" w:cs="Calibri"/>
          <w:sz w:val="22"/>
          <w:szCs w:val="22"/>
        </w:rPr>
        <w:t>04.2024</w:t>
      </w:r>
      <w:r w:rsidRPr="00844641">
        <w:rPr>
          <w:rFonts w:ascii="Calibri" w:eastAsia="Calibri" w:hAnsi="Calibri" w:cs="Calibri"/>
          <w:sz w:val="22"/>
          <w:szCs w:val="22"/>
        </w:rPr>
        <w:t>r.</w:t>
      </w:r>
    </w:p>
    <w:p w14:paraId="2E7913A6" w14:textId="77777777" w:rsidR="00681823" w:rsidRPr="00C95E5A" w:rsidRDefault="00681823" w:rsidP="00F63B97">
      <w:pPr>
        <w:rPr>
          <w:rFonts w:ascii="Calibri" w:hAnsi="Calibri" w:cs="Calibri"/>
          <w:b/>
          <w:sz w:val="22"/>
          <w:szCs w:val="22"/>
        </w:rPr>
      </w:pPr>
    </w:p>
    <w:p w14:paraId="75F3966D" w14:textId="4ADCB43C" w:rsidR="00435AE0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§</w:t>
      </w:r>
      <w:r w:rsidR="00871329">
        <w:rPr>
          <w:rFonts w:ascii="Calibri" w:hAnsi="Calibri" w:cs="Calibri"/>
          <w:b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sz w:val="22"/>
          <w:szCs w:val="22"/>
        </w:rPr>
        <w:t>2</w:t>
      </w:r>
    </w:p>
    <w:p w14:paraId="1CDECC9C" w14:textId="349FE090" w:rsidR="00435AE0" w:rsidRPr="00C95E5A" w:rsidRDefault="00435AE0" w:rsidP="00F350DC">
      <w:pPr>
        <w:jc w:val="both"/>
        <w:rPr>
          <w:rFonts w:ascii="Calibri" w:hAnsi="Calibri" w:cs="Calibri"/>
          <w:sz w:val="22"/>
          <w:szCs w:val="22"/>
        </w:rPr>
      </w:pPr>
      <w:r w:rsidRPr="00132C81">
        <w:rPr>
          <w:rFonts w:ascii="Calibri" w:hAnsi="Calibri" w:cs="Calibri"/>
          <w:sz w:val="22"/>
          <w:szCs w:val="22"/>
        </w:rPr>
        <w:t xml:space="preserve">Wartość umowy zgodnie z ofertą stanowiącą Załącznik nr 1 do niniejszej umowy wynosi ……….zł </w:t>
      </w:r>
      <w:r w:rsidR="003571B8" w:rsidRPr="00132C81">
        <w:rPr>
          <w:rFonts w:ascii="Calibri" w:hAnsi="Calibri" w:cs="Calibri"/>
          <w:sz w:val="22"/>
          <w:szCs w:val="22"/>
        </w:rPr>
        <w:t>ne</w:t>
      </w:r>
      <w:r w:rsidRPr="00132C81">
        <w:rPr>
          <w:rFonts w:ascii="Calibri" w:hAnsi="Calibri" w:cs="Calibri"/>
          <w:sz w:val="22"/>
          <w:szCs w:val="22"/>
        </w:rPr>
        <w:t>tto (słownie złotych :…………………………………</w:t>
      </w:r>
      <w:r w:rsidR="003571B8" w:rsidRPr="00132C81">
        <w:rPr>
          <w:rFonts w:ascii="Calibri" w:hAnsi="Calibri" w:cs="Calibri"/>
          <w:sz w:val="22"/>
          <w:szCs w:val="22"/>
        </w:rPr>
        <w:t>……………..</w:t>
      </w:r>
      <w:r w:rsidRPr="00132C81">
        <w:rPr>
          <w:rFonts w:ascii="Calibri" w:hAnsi="Calibri" w:cs="Calibri"/>
          <w:sz w:val="22"/>
          <w:szCs w:val="22"/>
        </w:rPr>
        <w:t>.) i może ulec zmianie stosownie do treści §</w:t>
      </w:r>
      <w:r w:rsidR="003571B8" w:rsidRPr="00132C81">
        <w:rPr>
          <w:rFonts w:ascii="Calibri" w:hAnsi="Calibri" w:cs="Calibri"/>
          <w:sz w:val="22"/>
          <w:szCs w:val="22"/>
        </w:rPr>
        <w:t xml:space="preserve"> </w:t>
      </w:r>
      <w:r w:rsidR="00BA1520" w:rsidRPr="00132C81">
        <w:rPr>
          <w:rFonts w:ascii="Calibri" w:hAnsi="Calibri" w:cs="Calibri"/>
          <w:sz w:val="22"/>
          <w:szCs w:val="22"/>
        </w:rPr>
        <w:t xml:space="preserve">1 </w:t>
      </w:r>
      <w:r w:rsidR="00F63B97">
        <w:rPr>
          <w:rFonts w:ascii="Calibri" w:hAnsi="Calibri" w:cs="Calibri"/>
          <w:sz w:val="22"/>
          <w:szCs w:val="22"/>
        </w:rPr>
        <w:t>us</w:t>
      </w:r>
      <w:r w:rsidR="00BA1520" w:rsidRPr="00132C81">
        <w:rPr>
          <w:rFonts w:ascii="Calibri" w:hAnsi="Calibri" w:cs="Calibri"/>
          <w:sz w:val="22"/>
          <w:szCs w:val="22"/>
        </w:rPr>
        <w:t>t 2.</w:t>
      </w:r>
    </w:p>
    <w:p w14:paraId="60E8D1AE" w14:textId="77777777" w:rsidR="00844641" w:rsidRDefault="00844641" w:rsidP="00435AE0">
      <w:pPr>
        <w:rPr>
          <w:rFonts w:ascii="Calibri" w:hAnsi="Calibri" w:cs="Calibri"/>
          <w:sz w:val="22"/>
          <w:szCs w:val="22"/>
        </w:rPr>
      </w:pPr>
    </w:p>
    <w:p w14:paraId="2FB55C33" w14:textId="77777777" w:rsidR="004E6EE1" w:rsidRPr="00C95E5A" w:rsidRDefault="004E6EE1" w:rsidP="00435AE0">
      <w:pPr>
        <w:rPr>
          <w:rFonts w:ascii="Calibri" w:hAnsi="Calibri" w:cs="Calibri"/>
          <w:sz w:val="22"/>
          <w:szCs w:val="22"/>
        </w:rPr>
      </w:pPr>
    </w:p>
    <w:p w14:paraId="5B9EDD07" w14:textId="32916D12" w:rsidR="001A09CC" w:rsidRPr="00C95E5A" w:rsidRDefault="001A09CC" w:rsidP="001A09C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</w:p>
    <w:p w14:paraId="789240D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Obowiązki Zamawiającego</w:t>
      </w:r>
    </w:p>
    <w:p w14:paraId="1DCE5625" w14:textId="7476B725" w:rsidR="00E463A4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zobowiązuje się:</w:t>
      </w:r>
    </w:p>
    <w:p w14:paraId="0FCB7B6C" w14:textId="40181D17" w:rsidR="00BA1520" w:rsidRPr="00C95E5A" w:rsidRDefault="003942F0" w:rsidP="00BA1520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podstawi</w:t>
      </w:r>
      <w:r w:rsidR="00F63B97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pojazd</w:t>
      </w:r>
      <w:r w:rsidR="00F63B97">
        <w:rPr>
          <w:rFonts w:ascii="Calibri" w:hAnsi="Calibri" w:cs="Calibri"/>
          <w:sz w:val="22"/>
          <w:szCs w:val="22"/>
        </w:rPr>
        <w:t>y</w:t>
      </w:r>
      <w:r w:rsidR="00BA1520" w:rsidRPr="00C95E5A">
        <w:rPr>
          <w:rFonts w:ascii="Calibri" w:hAnsi="Calibri" w:cs="Calibri"/>
          <w:sz w:val="22"/>
          <w:szCs w:val="22"/>
        </w:rPr>
        <w:t xml:space="preserve">, w których będzie wykonana usługa wymiany </w:t>
      </w:r>
      <w:r w:rsidR="002A6C14">
        <w:rPr>
          <w:rFonts w:ascii="Calibri" w:eastAsia="Calibri" w:hAnsi="Calibri" w:cs="Calibri"/>
          <w:sz w:val="22"/>
          <w:szCs w:val="22"/>
        </w:rPr>
        <w:t xml:space="preserve">ogumienia zimowego na letnie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1C1B2D" w:rsidRPr="00C95E5A">
        <w:rPr>
          <w:rFonts w:ascii="Calibri" w:hAnsi="Calibri" w:cs="Calibri"/>
          <w:sz w:val="22"/>
          <w:szCs w:val="22"/>
        </w:rPr>
        <w:t xml:space="preserve"> w uzgodnionym</w:t>
      </w:r>
      <w:r w:rsidR="00BA1520" w:rsidRPr="00C95E5A">
        <w:rPr>
          <w:rFonts w:ascii="Calibri" w:hAnsi="Calibri" w:cs="Calibri"/>
          <w:sz w:val="22"/>
          <w:szCs w:val="22"/>
        </w:rPr>
        <w:t xml:space="preserve"> miejscu i </w:t>
      </w:r>
      <w:r w:rsidR="001C1B2D" w:rsidRPr="00C95E5A">
        <w:rPr>
          <w:rFonts w:ascii="Calibri" w:hAnsi="Calibri" w:cs="Calibri"/>
          <w:sz w:val="22"/>
          <w:szCs w:val="22"/>
        </w:rPr>
        <w:t xml:space="preserve"> terminie;</w:t>
      </w:r>
    </w:p>
    <w:p w14:paraId="0C4A97A2" w14:textId="77777777" w:rsidR="002F0816" w:rsidRPr="00C95E5A" w:rsidRDefault="00BA1520" w:rsidP="001A09CC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dokonać</w:t>
      </w:r>
      <w:r w:rsidR="001C1B2D" w:rsidRPr="00C95E5A">
        <w:rPr>
          <w:rFonts w:ascii="Calibri" w:hAnsi="Calibri" w:cs="Calibri"/>
          <w:sz w:val="22"/>
          <w:szCs w:val="22"/>
        </w:rPr>
        <w:t xml:space="preserve"> zapłaty wynagrodzenia za realizację przedmiotu Umowy.</w:t>
      </w:r>
    </w:p>
    <w:p w14:paraId="24A7DA93" w14:textId="357053CC" w:rsidR="001C1B2D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realizację Umowy ze strony Zamawiającego jest pracownik  Wyd</w:t>
      </w:r>
      <w:r w:rsidR="00E463A4" w:rsidRPr="00C95E5A">
        <w:rPr>
          <w:rFonts w:ascii="Calibri" w:hAnsi="Calibri" w:cs="Calibri"/>
          <w:sz w:val="22"/>
          <w:szCs w:val="22"/>
        </w:rPr>
        <w:t xml:space="preserve">ziału </w:t>
      </w:r>
      <w:r w:rsidR="00685592">
        <w:rPr>
          <w:rFonts w:ascii="Calibri" w:hAnsi="Calibri" w:cs="Calibri"/>
          <w:sz w:val="22"/>
          <w:szCs w:val="22"/>
        </w:rPr>
        <w:t>Utrzymania Ruchu Zespół ds. Logistyki</w:t>
      </w:r>
      <w:r w:rsidR="00E463A4" w:rsidRPr="00C95E5A">
        <w:rPr>
          <w:rFonts w:ascii="Calibri" w:hAnsi="Calibri" w:cs="Calibri"/>
          <w:sz w:val="22"/>
          <w:szCs w:val="22"/>
        </w:rPr>
        <w:t xml:space="preserve"> Elwira Dudzik tel.: 91 46-03-351</w:t>
      </w:r>
      <w:r w:rsidR="001A09CC"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E463A4" w:rsidRPr="00C95E5A">
          <w:rPr>
            <w:rStyle w:val="Hipercze"/>
            <w:rFonts w:ascii="Calibri" w:hAnsi="Calibri" w:cs="Calibri"/>
            <w:sz w:val="22"/>
            <w:szCs w:val="22"/>
          </w:rPr>
          <w:t>e.dudzik@zwik.szczecin.pl</w:t>
        </w:r>
      </w:hyperlink>
    </w:p>
    <w:p w14:paraId="56790022" w14:textId="77777777" w:rsidR="001C1B2D" w:rsidRPr="00C95E5A" w:rsidRDefault="001C1B2D" w:rsidP="001C1B2D">
      <w:pPr>
        <w:jc w:val="center"/>
        <w:rPr>
          <w:rFonts w:ascii="Calibri" w:hAnsi="Calibri" w:cs="Calibri"/>
          <w:sz w:val="22"/>
          <w:szCs w:val="22"/>
        </w:rPr>
      </w:pPr>
    </w:p>
    <w:p w14:paraId="7B07042C" w14:textId="10122AA0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</w:p>
    <w:p w14:paraId="5737F46F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Zobowiązania Wykonawcy</w:t>
      </w:r>
    </w:p>
    <w:p w14:paraId="18A92842" w14:textId="74D9A3E4" w:rsidR="001C1B2D" w:rsidRDefault="001C1B2D" w:rsidP="00E463A4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przyjmuje do realizacji wykonanie usługi</w:t>
      </w:r>
      <w:r w:rsidR="00685592">
        <w:rPr>
          <w:rFonts w:ascii="Calibri" w:hAnsi="Calibri" w:cs="Calibri"/>
          <w:sz w:val="22"/>
          <w:szCs w:val="22"/>
        </w:rPr>
        <w:t xml:space="preserve"> wymiany ogumienia </w:t>
      </w:r>
      <w:r w:rsidR="00112131">
        <w:rPr>
          <w:rFonts w:ascii="Calibri" w:hAnsi="Calibri" w:cs="Calibri"/>
          <w:sz w:val="22"/>
          <w:szCs w:val="22"/>
        </w:rPr>
        <w:t>zimowego</w:t>
      </w:r>
      <w:r w:rsidR="00877E1C">
        <w:rPr>
          <w:rFonts w:ascii="Calibri" w:hAnsi="Calibri" w:cs="Calibri"/>
          <w:sz w:val="22"/>
          <w:szCs w:val="22"/>
        </w:rPr>
        <w:t xml:space="preserve"> na</w:t>
      </w:r>
      <w:r w:rsidR="00CB0270">
        <w:rPr>
          <w:rFonts w:ascii="Calibri" w:hAnsi="Calibri" w:cs="Calibri"/>
          <w:sz w:val="22"/>
          <w:szCs w:val="22"/>
        </w:rPr>
        <w:t xml:space="preserve"> </w:t>
      </w:r>
      <w:r w:rsidR="00112131">
        <w:rPr>
          <w:rFonts w:ascii="Calibri" w:hAnsi="Calibri" w:cs="Calibri"/>
          <w:sz w:val="22"/>
          <w:szCs w:val="22"/>
        </w:rPr>
        <w:t>letnie</w:t>
      </w:r>
      <w:r w:rsidR="002F0816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2F0816" w:rsidRPr="00C95E5A">
        <w:rPr>
          <w:rFonts w:ascii="Calibri" w:hAnsi="Calibri" w:cs="Calibri"/>
          <w:sz w:val="22"/>
          <w:szCs w:val="22"/>
        </w:rPr>
        <w:t>wraz z wymianą opon zużytych w miejscach i terminach wskazanych przez Zamawiającego</w:t>
      </w:r>
      <w:r w:rsidR="00871329">
        <w:rPr>
          <w:rFonts w:ascii="Calibri" w:hAnsi="Calibri" w:cs="Calibri"/>
          <w:sz w:val="22"/>
          <w:szCs w:val="22"/>
        </w:rPr>
        <w:t>.</w:t>
      </w:r>
    </w:p>
    <w:p w14:paraId="2C7A2EF7" w14:textId="5870AF65" w:rsidR="001C1B2D" w:rsidRDefault="002F0816" w:rsidP="00871329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1329">
        <w:rPr>
          <w:rFonts w:ascii="Calibri" w:hAnsi="Calibri" w:cs="Calibri"/>
          <w:sz w:val="22"/>
          <w:szCs w:val="22"/>
        </w:rPr>
        <w:t>Wykonawca dostarczy nowe opony</w:t>
      </w:r>
      <w:r w:rsidR="001C1B2D" w:rsidRPr="00871329">
        <w:rPr>
          <w:rFonts w:ascii="Calibri" w:hAnsi="Calibri" w:cs="Calibri"/>
          <w:sz w:val="22"/>
          <w:szCs w:val="22"/>
        </w:rPr>
        <w:t xml:space="preserve"> i materiały niezbędne do wykonania Umowy.</w:t>
      </w:r>
    </w:p>
    <w:p w14:paraId="66687C0A" w14:textId="314B8098" w:rsidR="001C1B2D" w:rsidRPr="00871329" w:rsidRDefault="001C1B2D" w:rsidP="00871329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1329">
        <w:rPr>
          <w:rFonts w:ascii="Calibri" w:hAnsi="Calibri" w:cs="Calibri"/>
          <w:sz w:val="22"/>
          <w:szCs w:val="22"/>
        </w:rPr>
        <w:t>Wykonawca odpowiada za ja</w:t>
      </w:r>
      <w:r w:rsidR="002F0816" w:rsidRPr="00871329">
        <w:rPr>
          <w:rFonts w:ascii="Calibri" w:hAnsi="Calibri" w:cs="Calibri"/>
          <w:sz w:val="22"/>
          <w:szCs w:val="22"/>
        </w:rPr>
        <w:t xml:space="preserve">kość dostarczonych opon, użytych materiałów, </w:t>
      </w:r>
      <w:r w:rsidR="001A09CC" w:rsidRPr="00871329">
        <w:rPr>
          <w:rFonts w:ascii="Calibri" w:hAnsi="Calibri" w:cs="Calibri"/>
          <w:sz w:val="22"/>
          <w:szCs w:val="22"/>
        </w:rPr>
        <w:t xml:space="preserve">oraz </w:t>
      </w:r>
      <w:r w:rsidRPr="00871329">
        <w:rPr>
          <w:rFonts w:ascii="Calibri" w:hAnsi="Calibri" w:cs="Calibri"/>
          <w:sz w:val="22"/>
          <w:szCs w:val="22"/>
        </w:rPr>
        <w:t xml:space="preserve">wykonanych prac </w:t>
      </w:r>
      <w:r w:rsidR="004E6EE1" w:rsidRPr="00871329">
        <w:rPr>
          <w:rFonts w:ascii="Calibri" w:hAnsi="Calibri" w:cs="Calibri"/>
          <w:sz w:val="22"/>
          <w:szCs w:val="22"/>
        </w:rPr>
        <w:t xml:space="preserve">                 </w:t>
      </w:r>
      <w:r w:rsidRPr="00871329">
        <w:rPr>
          <w:rFonts w:ascii="Calibri" w:hAnsi="Calibri" w:cs="Calibri"/>
          <w:sz w:val="22"/>
          <w:szCs w:val="22"/>
        </w:rPr>
        <w:t xml:space="preserve">i </w:t>
      </w:r>
      <w:r w:rsidRPr="00871329">
        <w:rPr>
          <w:rFonts w:ascii="Calibri" w:hAnsi="Calibri" w:cs="Calibri"/>
          <w:sz w:val="22"/>
          <w:szCs w:val="22"/>
          <w:lang w:eastAsia="en-US" w:bidi="en-US"/>
        </w:rPr>
        <w:t>zobowiązuje</w:t>
      </w:r>
      <w:r w:rsidR="002F0816" w:rsidRPr="00871329">
        <w:rPr>
          <w:rFonts w:ascii="Calibri" w:hAnsi="Calibri" w:cs="Calibri"/>
          <w:sz w:val="22"/>
          <w:szCs w:val="22"/>
          <w:lang w:eastAsia="en-US" w:bidi="en-US"/>
        </w:rPr>
        <w:t xml:space="preserve"> się do wykonania usługi wymiany ogumienia z </w:t>
      </w:r>
      <w:r w:rsidRPr="00871329">
        <w:rPr>
          <w:rFonts w:ascii="Calibri" w:hAnsi="Calibri" w:cs="Calibri"/>
          <w:sz w:val="22"/>
          <w:szCs w:val="22"/>
          <w:lang w:eastAsia="en-US" w:bidi="en-US"/>
        </w:rPr>
        <w:t>należytą starannością.</w:t>
      </w:r>
    </w:p>
    <w:p w14:paraId="516B8252" w14:textId="77777777" w:rsidR="001C1B2D" w:rsidRPr="00C95E5A" w:rsidRDefault="001C1B2D" w:rsidP="001A09CC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</w:t>
      </w:r>
      <w:r w:rsidR="001A09CC" w:rsidRPr="00C95E5A">
        <w:rPr>
          <w:rFonts w:ascii="Calibri" w:hAnsi="Calibri" w:cs="Calibri"/>
          <w:sz w:val="22"/>
          <w:szCs w:val="22"/>
        </w:rPr>
        <w:t xml:space="preserve">zację Umowy ze strony Wykonawcy </w:t>
      </w:r>
      <w:r w:rsidRPr="00C95E5A">
        <w:rPr>
          <w:rFonts w:ascii="Calibri" w:hAnsi="Calibri" w:cs="Calibri"/>
          <w:sz w:val="22"/>
          <w:szCs w:val="22"/>
        </w:rPr>
        <w:t>jest</w:t>
      </w:r>
      <w:r w:rsidR="001A09CC" w:rsidRPr="00C95E5A">
        <w:rPr>
          <w:rFonts w:ascii="Calibri" w:hAnsi="Calibri" w:cs="Calibri"/>
          <w:sz w:val="22"/>
          <w:szCs w:val="22"/>
        </w:rPr>
        <w:t xml:space="preserve">: ………………………..  </w:t>
      </w:r>
      <w:r w:rsidRPr="00C95E5A">
        <w:rPr>
          <w:rFonts w:ascii="Calibri" w:hAnsi="Calibri" w:cs="Calibri"/>
          <w:sz w:val="22"/>
          <w:szCs w:val="22"/>
        </w:rPr>
        <w:br/>
        <w:t>tel.: ……………………………..… , faks: ……………</w:t>
      </w:r>
      <w:r w:rsidR="001A09CC" w:rsidRPr="00C95E5A">
        <w:rPr>
          <w:rFonts w:ascii="Calibri" w:hAnsi="Calibri" w:cs="Calibri"/>
          <w:sz w:val="22"/>
          <w:szCs w:val="22"/>
        </w:rPr>
        <w:t>…</w:t>
      </w:r>
      <w:r w:rsidRPr="00C95E5A">
        <w:rPr>
          <w:rFonts w:ascii="Calibri" w:hAnsi="Calibri" w:cs="Calibri"/>
          <w:sz w:val="22"/>
          <w:szCs w:val="22"/>
        </w:rPr>
        <w:t>……… , e-mail: …………</w:t>
      </w:r>
      <w:r w:rsidR="001A09CC" w:rsidRPr="00C95E5A">
        <w:rPr>
          <w:rFonts w:ascii="Calibri" w:hAnsi="Calibri" w:cs="Calibri"/>
          <w:sz w:val="22"/>
          <w:szCs w:val="22"/>
        </w:rPr>
        <w:t>……</w:t>
      </w:r>
      <w:r w:rsidRPr="00C95E5A">
        <w:rPr>
          <w:rFonts w:ascii="Calibri" w:hAnsi="Calibri" w:cs="Calibri"/>
          <w:sz w:val="22"/>
          <w:szCs w:val="22"/>
        </w:rPr>
        <w:t>………… .</w:t>
      </w:r>
    </w:p>
    <w:p w14:paraId="247352D7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773DCDC8" w14:textId="4421418E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</w:p>
    <w:p w14:paraId="190C5D08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Rozliczenia</w:t>
      </w:r>
    </w:p>
    <w:p w14:paraId="2F5940E0" w14:textId="7BEC991A" w:rsidR="001C1B2D" w:rsidRPr="00C95E5A" w:rsidRDefault="001C1B2D" w:rsidP="00D90602">
      <w:p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Kwota </w:t>
      </w:r>
      <w:r w:rsidR="00D90602">
        <w:rPr>
          <w:rFonts w:ascii="Calibri" w:hAnsi="Calibri" w:cs="Calibri"/>
          <w:sz w:val="22"/>
          <w:szCs w:val="22"/>
        </w:rPr>
        <w:t xml:space="preserve">wskazana w </w:t>
      </w:r>
      <w:r w:rsidR="00D90602" w:rsidRPr="00D90602">
        <w:rPr>
          <w:rFonts w:ascii="Calibri" w:hAnsi="Calibri" w:cs="Calibri"/>
          <w:color w:val="000000" w:themeColor="text1"/>
          <w:sz w:val="22"/>
          <w:szCs w:val="22"/>
        </w:rPr>
        <w:t>§</w:t>
      </w:r>
      <w:r w:rsidR="00D90602">
        <w:rPr>
          <w:rFonts w:ascii="Calibri" w:hAnsi="Calibri" w:cs="Calibri"/>
          <w:sz w:val="22"/>
          <w:szCs w:val="22"/>
        </w:rPr>
        <w:t xml:space="preserve"> 2</w:t>
      </w:r>
      <w:r w:rsidRPr="00C95E5A">
        <w:rPr>
          <w:rFonts w:ascii="Calibri" w:hAnsi="Calibri" w:cs="Calibri"/>
          <w:sz w:val="22"/>
          <w:szCs w:val="22"/>
        </w:rPr>
        <w:t xml:space="preserve"> jest kwotą netto i na fakturze </w:t>
      </w:r>
      <w:r w:rsidR="00FA1289">
        <w:rPr>
          <w:rFonts w:ascii="Calibri" w:hAnsi="Calibri" w:cs="Calibri"/>
          <w:sz w:val="22"/>
          <w:szCs w:val="22"/>
        </w:rPr>
        <w:t>VAT</w:t>
      </w:r>
      <w:r w:rsidRPr="00C95E5A">
        <w:rPr>
          <w:rFonts w:ascii="Calibri" w:hAnsi="Calibri" w:cs="Calibri"/>
          <w:sz w:val="22"/>
          <w:szCs w:val="22"/>
        </w:rPr>
        <w:t xml:space="preserve"> będzie powiększona o należny podatek od towarów i usług, naliczony według obowiązującej stawki.</w:t>
      </w:r>
    </w:p>
    <w:p w14:paraId="2F6F36EE" w14:textId="77777777" w:rsidR="001C1B2D" w:rsidRPr="00C95E5A" w:rsidRDefault="001C1B2D" w:rsidP="00871329">
      <w:pPr>
        <w:jc w:val="both"/>
        <w:rPr>
          <w:rFonts w:ascii="Calibri" w:hAnsi="Calibri" w:cs="Calibri"/>
          <w:sz w:val="22"/>
          <w:szCs w:val="22"/>
        </w:rPr>
      </w:pPr>
    </w:p>
    <w:p w14:paraId="589B1D0E" w14:textId="0FCCCD6C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</w:p>
    <w:p w14:paraId="51B67EB2" w14:textId="77777777" w:rsidR="001C1B2D" w:rsidRPr="00C95E5A" w:rsidRDefault="001C1B2D" w:rsidP="001C1B2D">
      <w:pPr>
        <w:spacing w:line="360" w:lineRule="auto"/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Warunki płatności</w:t>
      </w:r>
    </w:p>
    <w:p w14:paraId="3E9A20E9" w14:textId="0A04E27D" w:rsidR="00302B1A" w:rsidRPr="000939E4" w:rsidRDefault="001C1B2D" w:rsidP="00D55A65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2B1A">
        <w:rPr>
          <w:rFonts w:ascii="Calibri" w:hAnsi="Calibri" w:cs="Calibri"/>
          <w:sz w:val="22"/>
          <w:szCs w:val="22"/>
        </w:rPr>
        <w:t>Zamawiający będzie regulował należności w złotych polskich na podstawie</w:t>
      </w:r>
      <w:r w:rsidR="004E6EE1" w:rsidRPr="00302B1A">
        <w:rPr>
          <w:rFonts w:ascii="Calibri" w:hAnsi="Calibri" w:cs="Calibri"/>
          <w:sz w:val="22"/>
          <w:szCs w:val="22"/>
        </w:rPr>
        <w:t xml:space="preserve"> dwóch</w:t>
      </w:r>
      <w:r w:rsidRPr="00302B1A">
        <w:rPr>
          <w:rFonts w:ascii="Calibri" w:hAnsi="Calibri" w:cs="Calibri"/>
          <w:sz w:val="22"/>
          <w:szCs w:val="22"/>
        </w:rPr>
        <w:t xml:space="preserve"> faktur VAT</w:t>
      </w:r>
      <w:r w:rsidR="004E6EE1" w:rsidRPr="00302B1A">
        <w:rPr>
          <w:rFonts w:ascii="Calibri" w:hAnsi="Calibri" w:cs="Calibri"/>
          <w:sz w:val="22"/>
          <w:szCs w:val="22"/>
        </w:rPr>
        <w:t xml:space="preserve"> (dla samochodów z odliczeniem podatku VAT 100% i dla samochodów z odliczeniem podatku VAT 50%)</w:t>
      </w:r>
      <w:r w:rsidRPr="00302B1A">
        <w:rPr>
          <w:rFonts w:ascii="Calibri" w:hAnsi="Calibri" w:cs="Calibri"/>
          <w:sz w:val="22"/>
          <w:szCs w:val="22"/>
        </w:rPr>
        <w:t xml:space="preserve">, </w:t>
      </w:r>
      <w:r w:rsidR="00C00005" w:rsidRPr="00302B1A">
        <w:rPr>
          <w:rFonts w:ascii="Calibri" w:hAnsi="Calibri" w:cs="Calibri"/>
          <w:sz w:val="22"/>
          <w:szCs w:val="22"/>
        </w:rPr>
        <w:t xml:space="preserve">                          </w:t>
      </w:r>
      <w:r w:rsidRPr="00302B1A">
        <w:rPr>
          <w:rFonts w:ascii="Calibri" w:hAnsi="Calibri" w:cs="Calibri"/>
          <w:sz w:val="22"/>
          <w:szCs w:val="22"/>
        </w:rPr>
        <w:t>w terminie 30 dni od daty dostarczenia praw</w:t>
      </w:r>
      <w:r w:rsidR="00C00005" w:rsidRPr="00302B1A">
        <w:rPr>
          <w:rFonts w:ascii="Calibri" w:hAnsi="Calibri" w:cs="Calibri"/>
          <w:sz w:val="22"/>
          <w:szCs w:val="22"/>
        </w:rPr>
        <w:t>idłowo wystawionej faktury VAT po zakończeniu usługi wymiany ogumienia.</w:t>
      </w:r>
      <w:r w:rsidR="004E6EE1" w:rsidRPr="00302B1A">
        <w:rPr>
          <w:rFonts w:ascii="Calibri" w:hAnsi="Calibri" w:cs="Calibri"/>
          <w:sz w:val="22"/>
          <w:szCs w:val="22"/>
        </w:rPr>
        <w:t xml:space="preserve"> Zamawiający przekaże wykaz pojazdów dla poszczególnych grup.</w:t>
      </w:r>
    </w:p>
    <w:p w14:paraId="66F34744" w14:textId="3047443C" w:rsidR="00871329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sz w:val="22"/>
          <w:szCs w:val="22"/>
        </w:rPr>
        <w:t xml:space="preserve">Zapłata nastąpi na rachunek </w:t>
      </w:r>
      <w:r w:rsidR="000939E4">
        <w:rPr>
          <w:rFonts w:ascii="Calibri" w:hAnsi="Calibri" w:cs="Calibri"/>
          <w:sz w:val="22"/>
          <w:szCs w:val="22"/>
        </w:rPr>
        <w:t>W</w:t>
      </w:r>
      <w:r w:rsidRPr="000939E4">
        <w:rPr>
          <w:rFonts w:ascii="Calibri" w:hAnsi="Calibri" w:cs="Calibri"/>
          <w:sz w:val="22"/>
          <w:szCs w:val="22"/>
        </w:rPr>
        <w:t xml:space="preserve">ykonawcy wskazany na fakturze VAT, który musi być zgodny </w:t>
      </w:r>
      <w:r w:rsidRPr="000939E4">
        <w:rPr>
          <w:rFonts w:ascii="Calibri" w:hAnsi="Calibri" w:cs="Calibri"/>
          <w:sz w:val="22"/>
          <w:szCs w:val="22"/>
        </w:rPr>
        <w:br/>
        <w:t xml:space="preserve">z numerem rachunku ujawnionym w wykazie prowadzonym przez Szefa Krajowej Administracji </w:t>
      </w:r>
      <w:r w:rsidRPr="000939E4">
        <w:rPr>
          <w:rFonts w:ascii="Calibri" w:hAnsi="Calibri" w:cs="Calibri"/>
          <w:sz w:val="22"/>
          <w:szCs w:val="22"/>
        </w:rPr>
        <w:lastRenderedPageBreak/>
        <w:t>Skarbowej. Gdy w wykazie jest ujawniony inny rachunek bankowy, płatność wynagrodzenia zostanie dokonana na rachunek bankowy ujawniony w tym wykazie. Za dzień zapłaty będzie</w:t>
      </w:r>
      <w:r w:rsidRPr="000939E4">
        <w:rPr>
          <w:rFonts w:ascii="Calibri" w:hAnsi="Calibri" w:cs="Calibri"/>
          <w:color w:val="000000"/>
          <w:sz w:val="22"/>
          <w:szCs w:val="22"/>
        </w:rPr>
        <w:t xml:space="preserve"> przez Strony uznawany dzień obciążenia rachunku zamawiającego.  </w:t>
      </w:r>
    </w:p>
    <w:p w14:paraId="1E01E248" w14:textId="3A1944CB" w:rsidR="00871329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</w:t>
      </w:r>
      <w:r w:rsidR="00844641">
        <w:rPr>
          <w:rFonts w:ascii="Calibri" w:hAnsi="Calibri" w:cs="Calibri"/>
          <w:sz w:val="22"/>
          <w:szCs w:val="22"/>
        </w:rPr>
        <w:br/>
      </w:r>
      <w:r w:rsidRPr="000939E4">
        <w:rPr>
          <w:rFonts w:ascii="Calibri" w:hAnsi="Calibri" w:cs="Calibri"/>
          <w:sz w:val="22"/>
          <w:szCs w:val="22"/>
        </w:rPr>
        <w:t>z dnia 8 marca 2013r. o przeciwdziałaniu nadmiernym opóźnieniom w transakcjach handlowych (Dz.U. z 2022r. poz. 893 ze zm.) oraz Załącznika nr 1 do Rozporządzenia Komisji (UE) nr 651/2014 z dnia 17 czerwca 2014 r. uznające niektóre rodzaje pomocy za zgodne z rynkiem wewnętrznym w zasto</w:t>
      </w:r>
      <w:r w:rsidR="00D90602">
        <w:rPr>
          <w:rFonts w:ascii="Calibri" w:hAnsi="Calibri" w:cs="Calibri"/>
          <w:sz w:val="22"/>
          <w:szCs w:val="22"/>
        </w:rPr>
        <w:t>sowaniu art. 107 i 108 Traktatu.</w:t>
      </w:r>
      <w:bookmarkStart w:id="0" w:name="_GoBack"/>
      <w:bookmarkEnd w:id="0"/>
    </w:p>
    <w:p w14:paraId="39A7E619" w14:textId="27083895" w:rsidR="000939E4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color w:val="000000"/>
          <w:sz w:val="22"/>
          <w:szCs w:val="22"/>
        </w:rPr>
        <w:t xml:space="preserve">Wykonawca wyraża zgodę na potrącenie z należnego mu wynagrodzenia kar umownych, naliczonych przez </w:t>
      </w:r>
      <w:r w:rsidR="000939E4">
        <w:rPr>
          <w:rFonts w:ascii="Calibri" w:hAnsi="Calibri" w:cs="Calibri"/>
          <w:color w:val="000000"/>
          <w:sz w:val="22"/>
          <w:szCs w:val="22"/>
        </w:rPr>
        <w:t>Z</w:t>
      </w:r>
      <w:r w:rsidRPr="000939E4">
        <w:rPr>
          <w:rFonts w:ascii="Calibri" w:hAnsi="Calibri" w:cs="Calibri"/>
          <w:color w:val="000000"/>
          <w:sz w:val="22"/>
          <w:szCs w:val="22"/>
        </w:rPr>
        <w:t>amawiającego z jakiegokolwiek tytułu przewidzianego w niniejszej umowie.</w:t>
      </w:r>
    </w:p>
    <w:p w14:paraId="22EA7901" w14:textId="77777777" w:rsidR="00D32C9B" w:rsidRPr="00C95E5A" w:rsidRDefault="00D32C9B" w:rsidP="001C1B2D">
      <w:pPr>
        <w:jc w:val="both"/>
        <w:rPr>
          <w:rFonts w:ascii="Calibri" w:hAnsi="Calibri" w:cs="Calibri"/>
          <w:sz w:val="22"/>
          <w:szCs w:val="22"/>
        </w:rPr>
      </w:pPr>
    </w:p>
    <w:p w14:paraId="1830E313" w14:textId="70085C9B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722F1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</w:p>
    <w:p w14:paraId="2683FCD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Rękojmia za wady, gwarancja jakości</w:t>
      </w:r>
    </w:p>
    <w:p w14:paraId="30885D2A" w14:textId="0BD59894" w:rsidR="001C1B2D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udziela Zamawiającemu gwarancji jakości oraz rękojmi za wad</w:t>
      </w:r>
      <w:r w:rsidR="00D32C9B" w:rsidRPr="00C95E5A">
        <w:rPr>
          <w:rFonts w:ascii="Calibri" w:hAnsi="Calibri" w:cs="Calibri"/>
          <w:sz w:val="22"/>
          <w:szCs w:val="22"/>
        </w:rPr>
        <w:t>y nowych opon (</w:t>
      </w:r>
      <w:r w:rsidR="00DB3D09" w:rsidRPr="00C95E5A">
        <w:rPr>
          <w:rFonts w:ascii="Calibri" w:hAnsi="Calibri" w:cs="Calibri"/>
          <w:sz w:val="22"/>
          <w:szCs w:val="22"/>
        </w:rPr>
        <w:t>wymienionych za zużyte) na okres 24 miesięcy od daty wykonania usługi ich wymiany.</w:t>
      </w:r>
    </w:p>
    <w:p w14:paraId="7A6AD48B" w14:textId="77777777" w:rsidR="00EE57EF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nie może być krótszy od gwarancji udzielonej przez producenta wymienionych opon. W przypadku okresu dłuższego przyjmuje się okres gwarancji producenta.</w:t>
      </w:r>
    </w:p>
    <w:p w14:paraId="6F68D2DA" w14:textId="77777777" w:rsidR="001C1B2D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</w:t>
      </w:r>
      <w:r w:rsidR="00242E26" w:rsidRPr="00C95E5A">
        <w:rPr>
          <w:rFonts w:ascii="Calibri" w:hAnsi="Calibri" w:cs="Calibri"/>
          <w:sz w:val="22"/>
          <w:szCs w:val="22"/>
        </w:rPr>
        <w:t xml:space="preserve"> wykonanej przez niego usługi i  dostarczonych</w:t>
      </w:r>
      <w:r w:rsidR="001C1B2D" w:rsidRPr="00C95E5A">
        <w:rPr>
          <w:rFonts w:ascii="Calibri" w:hAnsi="Calibri" w:cs="Calibri"/>
          <w:sz w:val="22"/>
          <w:szCs w:val="22"/>
        </w:rPr>
        <w:t xml:space="preserve"> opon.</w:t>
      </w:r>
    </w:p>
    <w:p w14:paraId="236DE6DD" w14:textId="2C14815F" w:rsidR="001C1B2D" w:rsidRPr="00C95E5A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 do usunięcia wad zgłoszonych w ramach rękojmi lub gwarancj</w:t>
      </w:r>
      <w:r w:rsidR="00242E26" w:rsidRPr="00C95E5A">
        <w:rPr>
          <w:rFonts w:ascii="Calibri" w:hAnsi="Calibri" w:cs="Calibri"/>
          <w:sz w:val="22"/>
          <w:szCs w:val="22"/>
        </w:rPr>
        <w:t xml:space="preserve">i </w:t>
      </w:r>
      <w:r w:rsidR="00242E26" w:rsidRPr="00C95E5A">
        <w:rPr>
          <w:rFonts w:ascii="Calibri" w:hAnsi="Calibri" w:cs="Calibri"/>
          <w:sz w:val="22"/>
          <w:szCs w:val="22"/>
        </w:rPr>
        <w:br/>
        <w:t>w terminie nie dłuższym niż 14</w:t>
      </w:r>
      <w:r w:rsidRPr="00C95E5A">
        <w:rPr>
          <w:rFonts w:ascii="Calibri" w:hAnsi="Calibri" w:cs="Calibri"/>
          <w:sz w:val="22"/>
          <w:szCs w:val="22"/>
        </w:rPr>
        <w:t xml:space="preserve"> dni od daty otrzymania wezwania w tym zakresie od Zamawiającego, </w:t>
      </w:r>
      <w:r w:rsidR="00722F1F">
        <w:rPr>
          <w:rFonts w:ascii="Calibri" w:hAnsi="Calibri" w:cs="Calibri"/>
          <w:sz w:val="22"/>
          <w:szCs w:val="22"/>
        </w:rPr>
        <w:br/>
      </w:r>
      <w:r w:rsidRPr="00C95E5A">
        <w:rPr>
          <w:rFonts w:ascii="Calibri" w:hAnsi="Calibri" w:cs="Calibri"/>
          <w:sz w:val="22"/>
          <w:szCs w:val="22"/>
        </w:rPr>
        <w:t>a jeżeli będzie to niemożliwe z przyczyn obiektywnych, w innym terminie uzgodnionym przez Strony. Wykonawca uzna również za skutecznie doręczone mu wezwanie do usunięcia wad przekazane za pomocą  poczty elektronicznej. na adres e-mail:   …………..</w:t>
      </w:r>
    </w:p>
    <w:p w14:paraId="4A3E74E4" w14:textId="77777777" w:rsidR="001C1B2D" w:rsidRPr="00C95E5A" w:rsidRDefault="001C1B2D" w:rsidP="001C1B2D">
      <w:pPr>
        <w:rPr>
          <w:rFonts w:ascii="Calibri" w:hAnsi="Calibri" w:cs="Calibri"/>
          <w:b/>
          <w:sz w:val="22"/>
          <w:szCs w:val="22"/>
        </w:rPr>
      </w:pPr>
    </w:p>
    <w:p w14:paraId="5917290A" w14:textId="0819F0F1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722F1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</w:p>
    <w:p w14:paraId="688E5925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Kary umowne</w:t>
      </w:r>
    </w:p>
    <w:p w14:paraId="37FECB97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postanawiają, że wiążącą je formą odszkodowania będą kary umowne.</w:t>
      </w:r>
    </w:p>
    <w:p w14:paraId="44D52FF4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będzie zobowiązany do zapłaty Zamawiającemu kar umownych:</w:t>
      </w:r>
    </w:p>
    <w:p w14:paraId="419D8426" w14:textId="72AB5B12" w:rsidR="00AE1E41" w:rsidRDefault="00791C15" w:rsidP="00D9023D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</w:t>
      </w:r>
      <w:r w:rsidR="00971324" w:rsidRPr="00C95E5A">
        <w:rPr>
          <w:rFonts w:ascii="Calibri" w:hAnsi="Calibri" w:cs="Calibri"/>
          <w:sz w:val="22"/>
          <w:szCs w:val="22"/>
        </w:rPr>
        <w:t xml:space="preserve"> wysokości 15</w:t>
      </w:r>
      <w:r w:rsidR="002F0816" w:rsidRPr="00C95E5A">
        <w:rPr>
          <w:rFonts w:ascii="Calibri" w:hAnsi="Calibri" w:cs="Calibri"/>
          <w:sz w:val="22"/>
          <w:szCs w:val="22"/>
        </w:rPr>
        <w:t>% wartości przedmiotu umowy, o której mowa w §</w:t>
      </w:r>
      <w:r w:rsidR="003571B8">
        <w:rPr>
          <w:rFonts w:ascii="Calibri" w:hAnsi="Calibri" w:cs="Calibri"/>
          <w:sz w:val="22"/>
          <w:szCs w:val="22"/>
        </w:rPr>
        <w:t xml:space="preserve"> </w:t>
      </w:r>
      <w:r w:rsidR="002F0816" w:rsidRPr="00C95E5A">
        <w:rPr>
          <w:rFonts w:ascii="Calibri" w:hAnsi="Calibri" w:cs="Calibri"/>
          <w:sz w:val="22"/>
          <w:szCs w:val="22"/>
        </w:rPr>
        <w:t xml:space="preserve">2 w przypadku odstąpienia przez Zamawiającego od umowy </w:t>
      </w:r>
      <w:r w:rsidR="00D32C9B" w:rsidRPr="00C95E5A">
        <w:rPr>
          <w:rFonts w:ascii="Calibri" w:hAnsi="Calibri" w:cs="Calibri"/>
          <w:sz w:val="22"/>
          <w:szCs w:val="22"/>
        </w:rPr>
        <w:t xml:space="preserve">z przyczyn, za które ponosi </w:t>
      </w:r>
      <w:r w:rsidR="00AE1E41" w:rsidRPr="00C95E5A">
        <w:rPr>
          <w:rFonts w:ascii="Calibri" w:hAnsi="Calibri" w:cs="Calibri"/>
          <w:sz w:val="22"/>
          <w:szCs w:val="22"/>
        </w:rPr>
        <w:t>odpowiedzialność Wykonawca,</w:t>
      </w:r>
    </w:p>
    <w:p w14:paraId="52E37DD8" w14:textId="42783F1E" w:rsidR="00791C15" w:rsidRDefault="00791C15" w:rsidP="00CD2C5C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za zwłokę w realizacji zamówienia</w:t>
      </w:r>
      <w:r w:rsidRPr="00CD2C5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71324" w:rsidRPr="00CD2C5C">
        <w:rPr>
          <w:rFonts w:ascii="Calibri" w:hAnsi="Calibri" w:cs="Calibri"/>
          <w:sz w:val="22"/>
          <w:szCs w:val="22"/>
        </w:rPr>
        <w:t xml:space="preserve">w wysokości </w:t>
      </w:r>
      <w:r w:rsidR="005B57D3">
        <w:rPr>
          <w:rFonts w:ascii="Calibri" w:hAnsi="Calibri" w:cs="Calibri"/>
          <w:sz w:val="22"/>
          <w:szCs w:val="22"/>
        </w:rPr>
        <w:t>10</w:t>
      </w:r>
      <w:r w:rsidR="00930080" w:rsidRPr="00CD2C5C">
        <w:rPr>
          <w:rFonts w:ascii="Calibri" w:hAnsi="Calibri" w:cs="Calibri"/>
          <w:sz w:val="22"/>
          <w:szCs w:val="22"/>
        </w:rPr>
        <w:t>0,00 zł,</w:t>
      </w:r>
      <w:r w:rsidRPr="00CD2C5C">
        <w:rPr>
          <w:rFonts w:ascii="Calibri" w:hAnsi="Calibri" w:cs="Calibri"/>
          <w:sz w:val="22"/>
          <w:szCs w:val="22"/>
        </w:rPr>
        <w:t xml:space="preserve"> za każdy rozpoczęty dzień zwłoki,</w:t>
      </w:r>
    </w:p>
    <w:p w14:paraId="7E31A90C" w14:textId="291D8EF0" w:rsidR="00E713C9" w:rsidRPr="005B57D3" w:rsidRDefault="00791C15" w:rsidP="005B57D3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 xml:space="preserve">za zwłokę w usunięciu wad stwierdzonych w okresie gwarancji lub rękojmi </w:t>
      </w:r>
      <w:r w:rsidRPr="005B57D3">
        <w:rPr>
          <w:rFonts w:ascii="Calibri" w:hAnsi="Calibri" w:cs="Calibri"/>
          <w:sz w:val="22"/>
          <w:szCs w:val="22"/>
        </w:rPr>
        <w:t xml:space="preserve">w wysokości </w:t>
      </w:r>
      <w:r w:rsidR="005B57D3">
        <w:rPr>
          <w:rFonts w:ascii="Calibri" w:hAnsi="Calibri" w:cs="Calibri"/>
          <w:sz w:val="22"/>
          <w:szCs w:val="22"/>
        </w:rPr>
        <w:t>10</w:t>
      </w:r>
      <w:r w:rsidRPr="005B57D3">
        <w:rPr>
          <w:rFonts w:ascii="Calibri" w:hAnsi="Calibri" w:cs="Calibri"/>
          <w:sz w:val="22"/>
          <w:szCs w:val="22"/>
        </w:rPr>
        <w:t>0,00 zł</w:t>
      </w:r>
      <w:r w:rsidR="00D32C9B" w:rsidRPr="005B57D3">
        <w:rPr>
          <w:rFonts w:ascii="Calibri" w:hAnsi="Calibri" w:cs="Calibri"/>
          <w:sz w:val="22"/>
          <w:szCs w:val="22"/>
        </w:rPr>
        <w:t xml:space="preserve"> </w:t>
      </w:r>
      <w:r w:rsidRPr="005B57D3">
        <w:rPr>
          <w:rFonts w:ascii="Calibri" w:hAnsi="Calibri" w:cs="Calibri"/>
          <w:sz w:val="22"/>
          <w:szCs w:val="22"/>
        </w:rPr>
        <w:t>(</w:t>
      </w:r>
      <w:r w:rsidR="005B57D3">
        <w:rPr>
          <w:rFonts w:ascii="Calibri" w:hAnsi="Calibri" w:cs="Calibri"/>
          <w:sz w:val="22"/>
          <w:szCs w:val="22"/>
        </w:rPr>
        <w:t>sto zł</w:t>
      </w:r>
      <w:r w:rsidRPr="005B57D3">
        <w:rPr>
          <w:rFonts w:ascii="Calibri" w:hAnsi="Calibri" w:cs="Calibri"/>
          <w:sz w:val="22"/>
          <w:szCs w:val="22"/>
        </w:rPr>
        <w:t xml:space="preserve"> 00/100) za każdy dzień zwłoki ponad termin określony na usunięcie wad.</w:t>
      </w:r>
    </w:p>
    <w:p w14:paraId="522F1D08" w14:textId="0E1F8059" w:rsidR="00791C15" w:rsidRDefault="00791C15" w:rsidP="00E713C9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 zapłaci Wyko</w:t>
      </w:r>
      <w:r w:rsidR="00971324" w:rsidRPr="00C95E5A">
        <w:rPr>
          <w:rFonts w:ascii="Calibri" w:hAnsi="Calibri" w:cs="Calibri"/>
          <w:sz w:val="22"/>
          <w:szCs w:val="22"/>
        </w:rPr>
        <w:t>nawcy karę umowną w wysokości 15</w:t>
      </w:r>
      <w:r w:rsidRPr="00C95E5A">
        <w:rPr>
          <w:rFonts w:ascii="Calibri" w:hAnsi="Calibri" w:cs="Calibri"/>
          <w:sz w:val="22"/>
          <w:szCs w:val="22"/>
        </w:rPr>
        <w:t xml:space="preserve">% wartości przedmiotu  umowy, </w:t>
      </w:r>
      <w:r w:rsidR="00FA1289">
        <w:rPr>
          <w:rFonts w:ascii="Calibri" w:hAnsi="Calibri" w:cs="Calibri"/>
          <w:sz w:val="22"/>
          <w:szCs w:val="22"/>
        </w:rPr>
        <w:br/>
      </w:r>
      <w:r w:rsidRPr="00C95E5A">
        <w:rPr>
          <w:rFonts w:ascii="Calibri" w:hAnsi="Calibri" w:cs="Calibri"/>
          <w:sz w:val="22"/>
          <w:szCs w:val="22"/>
        </w:rPr>
        <w:t>o której mowa w § 2, w przypadku odstąpienia przez Wykonawcę od umowy z przyczyn, za które ponosi odpowiedzialność Zamawiający, za wyjątkiem odstąpienia z przyczyn określonych w § 8 ust.2</w:t>
      </w:r>
      <w:r w:rsidR="00D32C9B" w:rsidRPr="00C95E5A">
        <w:rPr>
          <w:rFonts w:ascii="Calibri" w:hAnsi="Calibri" w:cs="Calibri"/>
          <w:sz w:val="22"/>
          <w:szCs w:val="22"/>
        </w:rPr>
        <w:t xml:space="preserve"> lit. a)</w:t>
      </w:r>
      <w:r w:rsidRPr="00C95E5A">
        <w:rPr>
          <w:rFonts w:ascii="Calibri" w:hAnsi="Calibri" w:cs="Calibri"/>
          <w:sz w:val="22"/>
          <w:szCs w:val="22"/>
        </w:rPr>
        <w:t>.</w:t>
      </w:r>
    </w:p>
    <w:p w14:paraId="7479967E" w14:textId="1813C418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Strony uprawnione są do dochodzenia odszkodowania uzupełniającego na zasadach ogólnych Kodeksu Cywilnego.</w:t>
      </w:r>
    </w:p>
    <w:p w14:paraId="778F50C3" w14:textId="1F3D14D4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W przypadku wystąpienia jednocześnie kilku podstaw do naliczenia przez Zamawiającego kar umownych, Wykonawca wyraża zgodę na ich łączne naliczenie przez Zamawiającego.</w:t>
      </w:r>
    </w:p>
    <w:p w14:paraId="501A45BF" w14:textId="55A848D4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1AF28270" w14:textId="6E016800" w:rsidR="00930080" w:rsidRPr="00CD2C5C" w:rsidRDefault="00930080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Łączna maksymalna wysokość kar umownych, które może naliczyć Zamawiający Wykonawcy, nie może przekroczyć 20% maksymalnej wysokości wynagrodzenia</w:t>
      </w:r>
      <w:r w:rsidR="005B57D3">
        <w:rPr>
          <w:rFonts w:ascii="Calibri" w:hAnsi="Calibri" w:cs="Calibri"/>
          <w:sz w:val="22"/>
          <w:szCs w:val="22"/>
        </w:rPr>
        <w:t>,</w:t>
      </w:r>
      <w:r w:rsidRPr="00CD2C5C">
        <w:rPr>
          <w:rFonts w:ascii="Calibri" w:hAnsi="Calibri" w:cs="Calibri"/>
          <w:sz w:val="22"/>
          <w:szCs w:val="22"/>
        </w:rPr>
        <w:t xml:space="preserve"> o którym mowa </w:t>
      </w:r>
      <w:r w:rsidR="00323EDF" w:rsidRPr="00CD2C5C">
        <w:rPr>
          <w:rFonts w:ascii="Calibri" w:hAnsi="Calibri" w:cs="Calibri"/>
          <w:sz w:val="22"/>
          <w:szCs w:val="22"/>
        </w:rPr>
        <w:t>w § 2.</w:t>
      </w:r>
    </w:p>
    <w:p w14:paraId="6482B231" w14:textId="77777777" w:rsidR="001A09CC" w:rsidRPr="00C95E5A" w:rsidRDefault="001A09CC" w:rsidP="001A09CC">
      <w:pPr>
        <w:ind w:left="351"/>
        <w:jc w:val="both"/>
        <w:rPr>
          <w:rFonts w:ascii="Calibri" w:hAnsi="Calibri" w:cs="Calibri"/>
          <w:b/>
          <w:sz w:val="22"/>
          <w:szCs w:val="22"/>
        </w:rPr>
      </w:pPr>
    </w:p>
    <w:p w14:paraId="04FAE1CA" w14:textId="77777777" w:rsidR="001C1B2D" w:rsidRPr="00C95E5A" w:rsidRDefault="001A09CC" w:rsidP="00791C1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 9</w:t>
      </w:r>
    </w:p>
    <w:p w14:paraId="27B4A9A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Postanowienia końcowe</w:t>
      </w:r>
    </w:p>
    <w:p w14:paraId="0CC3EA98" w14:textId="7D7B37C3" w:rsidR="00611F63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lastRenderedPageBreak/>
        <w:t>Umowa wchodzi w życie z dniem jej zawarcia.</w:t>
      </w:r>
    </w:p>
    <w:p w14:paraId="7B1741D3" w14:textId="1B262439" w:rsidR="00611F63" w:rsidRPr="00611F63" w:rsidRDefault="00611F63" w:rsidP="00611F6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Umowa zostaje zawarta na okres jej realizacji.</w:t>
      </w:r>
    </w:p>
    <w:p w14:paraId="530B8B88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7CF4C7B8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559EE144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z w:val="22"/>
          <w:szCs w:val="22"/>
        </w:rPr>
        <w:t xml:space="preserve">Strony umowy dołożą wszelkich starań w celu rozstrzygnięcia ewentualnych sporów drogą </w:t>
      </w:r>
      <w:r w:rsidRPr="00697C42">
        <w:rPr>
          <w:rFonts w:ascii="Calibri" w:hAnsi="Calibri" w:cs="Calibri"/>
          <w:color w:val="000000"/>
          <w:spacing w:val="-2"/>
          <w:sz w:val="22"/>
          <w:szCs w:val="22"/>
        </w:rPr>
        <w:t>polubowną.</w:t>
      </w:r>
    </w:p>
    <w:p w14:paraId="4B34DE9F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6"/>
          <w:sz w:val="22"/>
          <w:szCs w:val="22"/>
        </w:rPr>
        <w:t xml:space="preserve">W przypadku braku rozwiązań polubownych spory wynikłe na tle realizacji niniejszej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umowy będzie rozstrzygał właściwy dla Zamawiającego sąd powszechny w Szczecinie.</w:t>
      </w:r>
    </w:p>
    <w:p w14:paraId="464D4956" w14:textId="21485F39" w:rsidR="00611F63" w:rsidRPr="00611F63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5"/>
          <w:sz w:val="22"/>
          <w:szCs w:val="22"/>
        </w:rPr>
        <w:t xml:space="preserve">W sprawach nieuregulowanych niniejszą umową zastosowanie mają przepisy Kodeksu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cywilnego.</w:t>
      </w:r>
    </w:p>
    <w:p w14:paraId="658597D8" w14:textId="46FFA789" w:rsidR="001C1B2D" w:rsidRPr="00611F63" w:rsidRDefault="001C1B2D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11F63">
        <w:rPr>
          <w:rFonts w:ascii="Calibri" w:hAnsi="Calibri" w:cs="Calibri"/>
          <w:sz w:val="22"/>
          <w:szCs w:val="22"/>
        </w:rPr>
        <w:t xml:space="preserve">Każdej ze Stron przysługuje prawo do odstąpienia od Umowy na zasadach ogólnych przewidzianych </w:t>
      </w:r>
      <w:r w:rsidR="005B57D3" w:rsidRPr="00611F63">
        <w:rPr>
          <w:rFonts w:ascii="Calibri" w:hAnsi="Calibri" w:cs="Calibri"/>
          <w:sz w:val="22"/>
          <w:szCs w:val="22"/>
        </w:rPr>
        <w:br/>
      </w:r>
      <w:r w:rsidRPr="00611F63">
        <w:rPr>
          <w:rFonts w:ascii="Calibri" w:hAnsi="Calibri" w:cs="Calibri"/>
          <w:sz w:val="22"/>
          <w:szCs w:val="22"/>
        </w:rPr>
        <w:t>w kodeksie cywilnym.</w:t>
      </w:r>
    </w:p>
    <w:p w14:paraId="511F2A29" w14:textId="77777777" w:rsidR="001C1B2D" w:rsidRPr="00C95E5A" w:rsidRDefault="001C1B2D" w:rsidP="00F350D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Zamawiający będzie mógł odstąpić od Umowy w terminie 14 dni od powzięcia wiadomości </w:t>
      </w:r>
      <w:r w:rsidRPr="00C95E5A">
        <w:rPr>
          <w:rFonts w:ascii="Calibri" w:hAnsi="Calibri" w:cs="Calibri"/>
          <w:sz w:val="22"/>
          <w:szCs w:val="22"/>
        </w:rPr>
        <w:br/>
        <w:t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</w:t>
      </w:r>
    </w:p>
    <w:p w14:paraId="33A147EE" w14:textId="77777777" w:rsidR="001C1B2D" w:rsidRPr="00C95E5A" w:rsidRDefault="001C1B2D" w:rsidP="00F350D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14:paraId="7CBF8FB6" w14:textId="629DC9B4" w:rsidR="00611F63" w:rsidRPr="00C95E5A" w:rsidRDefault="001C1B2D" w:rsidP="00F350DC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a) do Zamawiającego na adres</w:t>
      </w:r>
      <w:r w:rsidR="00EE57EF">
        <w:rPr>
          <w:rFonts w:ascii="Calibri" w:hAnsi="Calibri" w:cs="Calibri"/>
          <w:sz w:val="22"/>
          <w:szCs w:val="22"/>
        </w:rPr>
        <w:t>:</w:t>
      </w:r>
      <w:r w:rsidRPr="00C95E5A">
        <w:rPr>
          <w:rFonts w:ascii="Calibri" w:hAnsi="Calibri" w:cs="Calibri"/>
          <w:sz w:val="22"/>
          <w:szCs w:val="22"/>
        </w:rPr>
        <w:t xml:space="preserve"> 71-682 Szczecin, ul. M. Golisza 10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 xml:space="preserve">    l</w:t>
      </w:r>
      <w:r w:rsidR="00E463A4" w:rsidRPr="00C95E5A">
        <w:rPr>
          <w:rFonts w:ascii="Calibri" w:hAnsi="Calibri" w:cs="Calibri"/>
          <w:sz w:val="22"/>
          <w:szCs w:val="22"/>
        </w:rPr>
        <w:t xml:space="preserve">ub </w:t>
      </w:r>
      <w:r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>b) do Wykonawcy na adres …………………………………………</w:t>
      </w:r>
    </w:p>
    <w:p w14:paraId="3A7872BD" w14:textId="698B93D9" w:rsidR="001C1B2D" w:rsidRPr="00C95E5A" w:rsidRDefault="001C1B2D" w:rsidP="00F350DC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zobowiązują się do pisemnego i uprzedniego informowania o zmia</w:t>
      </w:r>
      <w:r w:rsidR="00791C15" w:rsidRPr="00C95E5A">
        <w:rPr>
          <w:rFonts w:ascii="Calibri" w:hAnsi="Calibri" w:cs="Calibri"/>
          <w:sz w:val="22"/>
          <w:szCs w:val="22"/>
        </w:rPr>
        <w:t xml:space="preserve">nach adresów pocztowych </w:t>
      </w:r>
      <w:r w:rsidR="00FA1289">
        <w:rPr>
          <w:rFonts w:ascii="Calibri" w:hAnsi="Calibri" w:cs="Calibri"/>
          <w:sz w:val="22"/>
          <w:szCs w:val="22"/>
        </w:rPr>
        <w:br/>
      </w:r>
      <w:r w:rsidR="00791C15" w:rsidRPr="00C95E5A">
        <w:rPr>
          <w:rFonts w:ascii="Calibri" w:hAnsi="Calibri" w:cs="Calibri"/>
          <w:sz w:val="22"/>
          <w:szCs w:val="22"/>
        </w:rPr>
        <w:t>i adresów e-mail,</w:t>
      </w:r>
      <w:r w:rsidRPr="00C95E5A">
        <w:rPr>
          <w:rFonts w:ascii="Calibri" w:hAnsi="Calibri" w:cs="Calibri"/>
          <w:sz w:val="22"/>
          <w:szCs w:val="22"/>
        </w:rPr>
        <w:t xml:space="preserve"> zaś wszelka korespondencja kierowana do czasu zawiadomienia będzie uznawana za skutecznie doręczoną.</w:t>
      </w:r>
    </w:p>
    <w:p w14:paraId="39D68F9B" w14:textId="77777777" w:rsidR="001C1B2D" w:rsidRPr="00C95E5A" w:rsidRDefault="001C1B2D" w:rsidP="00F350DC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Przelew wierzytelności z tytułu realizacji niniejszej Umowy jest niedopuszczalny.</w:t>
      </w:r>
    </w:p>
    <w:p w14:paraId="77500A11" w14:textId="77777777" w:rsidR="001C1B2D" w:rsidRPr="00C95E5A" w:rsidRDefault="001C1B2D" w:rsidP="00F350DC">
      <w:pPr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Zmiany niniejszej umowy wymagają formy pisemnej pod rygorem nieważności.</w:t>
      </w:r>
    </w:p>
    <w:p w14:paraId="3411A801" w14:textId="77777777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66FCBE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§10</w:t>
      </w:r>
    </w:p>
    <w:p w14:paraId="1DFAB85A" w14:textId="70EC8F37" w:rsidR="001C1B2D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Klauzula informacyjna</w:t>
      </w:r>
    </w:p>
    <w:p w14:paraId="3E3F1349" w14:textId="77777777" w:rsidR="008E566A" w:rsidRPr="00C95E5A" w:rsidRDefault="008E566A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7F186E" w14:textId="77777777" w:rsidR="001A3E14" w:rsidRPr="00C95E5A" w:rsidRDefault="001C1B2D" w:rsidP="00F350DC">
      <w:pPr>
        <w:pStyle w:val="NormalnyWeb"/>
        <w:numPr>
          <w:ilvl w:val="0"/>
          <w:numId w:val="27"/>
        </w:numPr>
        <w:spacing w:before="0"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</w:t>
      </w:r>
      <w:r w:rsidR="001A3E14" w:rsidRPr="00C95E5A">
        <w:rPr>
          <w:rFonts w:ascii="Calibri" w:hAnsi="Calibri" w:cs="Calibri"/>
          <w:sz w:val="22"/>
          <w:szCs w:val="22"/>
        </w:rPr>
        <w:t xml:space="preserve">t. 13 i 14 RODO – informuje, że </w:t>
      </w:r>
      <w:r w:rsidR="001A3E14" w:rsidRPr="00C95E5A">
        <w:rPr>
          <w:rFonts w:ascii="Calibri" w:hAnsi="Calibri" w:cs="Calibri"/>
          <w:sz w:val="22"/>
          <w:szCs w:val="22"/>
          <w:lang w:val="pl-PL"/>
        </w:rPr>
        <w:t>:</w:t>
      </w:r>
    </w:p>
    <w:p w14:paraId="44D91598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administratorem danych osobowych jest: Zakład Wodociągów i Kanalizacji Sp. z o.o.</w:t>
      </w:r>
      <w:r w:rsidR="00971324" w:rsidRPr="00C95E5A">
        <w:rPr>
          <w:rFonts w:ascii="Calibri" w:hAnsi="Calibri" w:cs="Calibri"/>
          <w:sz w:val="22"/>
          <w:szCs w:val="22"/>
          <w:lang w:val="pl-PL"/>
        </w:rPr>
        <w:t xml:space="preserve">  </w:t>
      </w:r>
      <w:r w:rsidRPr="00C95E5A">
        <w:rPr>
          <w:rFonts w:ascii="Calibri" w:hAnsi="Calibri" w:cs="Calibri"/>
          <w:sz w:val="22"/>
          <w:szCs w:val="22"/>
        </w:rPr>
        <w:t xml:space="preserve"> w Szczecinie,</w:t>
      </w:r>
    </w:p>
    <w:p w14:paraId="571E35B2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kontakt do inspektora ochrony danych osobowych w:</w:t>
      </w:r>
      <w:r w:rsidRPr="00C95E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5E5A">
        <w:rPr>
          <w:rFonts w:ascii="Calibri" w:hAnsi="Calibri" w:cs="Calibri"/>
          <w:bCs/>
          <w:sz w:val="22"/>
          <w:szCs w:val="22"/>
        </w:rPr>
        <w:t>Zakładzie Wodociągów i Kanalizacji Sp. z o.o. w Szczecinie</w:t>
      </w:r>
      <w:r w:rsidRPr="00C95E5A">
        <w:rPr>
          <w:rFonts w:ascii="Calibri" w:hAnsi="Calibri" w:cs="Calibri"/>
          <w:sz w:val="22"/>
          <w:szCs w:val="22"/>
        </w:rPr>
        <w:t xml:space="preserve"> tel. 91 44 26 231, adres e-mail: </w:t>
      </w:r>
      <w:hyperlink r:id="rId9" w:history="1">
        <w:r w:rsidRPr="00C95E5A">
          <w:rPr>
            <w:rStyle w:val="Hipercze"/>
            <w:rFonts w:ascii="Calibri" w:hAnsi="Calibri" w:cs="Calibri"/>
            <w:sz w:val="22"/>
            <w:szCs w:val="22"/>
          </w:rPr>
          <w:t>iod@zwik.szczecin.pl</w:t>
        </w:r>
      </w:hyperlink>
      <w:r w:rsidRPr="00C95E5A">
        <w:rPr>
          <w:rFonts w:ascii="Calibri" w:hAnsi="Calibri" w:cs="Calibri"/>
          <w:sz w:val="22"/>
          <w:szCs w:val="22"/>
        </w:rPr>
        <w:t>,</w:t>
      </w:r>
    </w:p>
    <w:p w14:paraId="3CFEC076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42A3DB2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338D8C70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na podstawie art. 6 ust. 1 lit b i c RODO w celu:</w:t>
      </w:r>
    </w:p>
    <w:p w14:paraId="5851760F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482B0154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34DED23A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przekazania dokumentacji do archiwum a następnie jej zbrakowania,</w:t>
      </w:r>
    </w:p>
    <w:p w14:paraId="6333C553" w14:textId="77777777" w:rsidR="001C1B2D" w:rsidRPr="00C95E5A" w:rsidRDefault="001C1B2D" w:rsidP="00F350DC">
      <w:pPr>
        <w:pStyle w:val="NormalnyWeb"/>
        <w:numPr>
          <w:ilvl w:val="0"/>
          <w:numId w:val="30"/>
        </w:numPr>
        <w:spacing w:before="0" w:after="0" w:line="240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archiwizacji,</w:t>
      </w:r>
    </w:p>
    <w:p w14:paraId="5425DB37" w14:textId="77777777" w:rsidR="001C1B2D" w:rsidRPr="00C95E5A" w:rsidRDefault="001C1B2D" w:rsidP="00F350DC">
      <w:pPr>
        <w:pStyle w:val="NormalnyWeb"/>
        <w:numPr>
          <w:ilvl w:val="0"/>
          <w:numId w:val="30"/>
        </w:numPr>
        <w:spacing w:before="0" w:after="0" w:line="240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lastRenderedPageBreak/>
        <w:t xml:space="preserve">odbiorcami danych osobowych będą: </w:t>
      </w:r>
    </w:p>
    <w:p w14:paraId="4B57B38F" w14:textId="77777777" w:rsidR="001C1B2D" w:rsidRPr="00C95E5A" w:rsidRDefault="001C1B2D" w:rsidP="00F350DC">
      <w:pPr>
        <w:pStyle w:val="NormalnyWeb"/>
        <w:numPr>
          <w:ilvl w:val="1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7E9041F9" w14:textId="77777777" w:rsidR="001C1B2D" w:rsidRPr="00C95E5A" w:rsidRDefault="001C1B2D" w:rsidP="00F350DC">
      <w:pPr>
        <w:pStyle w:val="NormalnyWeb"/>
        <w:numPr>
          <w:ilvl w:val="1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F3FE32A" w14:textId="77777777" w:rsidR="001C1B2D" w:rsidRPr="00C95E5A" w:rsidRDefault="001C1B2D" w:rsidP="00F350DC">
      <w:pPr>
        <w:pStyle w:val="NormalnyWeb"/>
        <w:numPr>
          <w:ilvl w:val="0"/>
          <w:numId w:val="32"/>
        </w:numPr>
        <w:spacing w:before="0" w:after="0"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</w:t>
      </w:r>
    </w:p>
    <w:p w14:paraId="50FAD03F" w14:textId="77777777" w:rsidR="00511062" w:rsidRPr="00C95E5A" w:rsidRDefault="001C1B2D" w:rsidP="00F350DC">
      <w:pPr>
        <w:pStyle w:val="NormalnyWeb"/>
        <w:numPr>
          <w:ilvl w:val="0"/>
          <w:numId w:val="32"/>
        </w:numPr>
        <w:spacing w:before="0" w:after="0"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</w:t>
      </w:r>
      <w:r w:rsidR="00791C15" w:rsidRPr="00C95E5A">
        <w:rPr>
          <w:rFonts w:ascii="Calibri" w:hAnsi="Calibri" w:cs="Calibri"/>
          <w:sz w:val="22"/>
          <w:szCs w:val="22"/>
        </w:rPr>
        <w:t>,</w:t>
      </w:r>
    </w:p>
    <w:p w14:paraId="4113E2D1" w14:textId="77777777" w:rsidR="001C1B2D" w:rsidRPr="00C95E5A" w:rsidRDefault="00791C15" w:rsidP="00F350DC">
      <w:pPr>
        <w:pStyle w:val="NormalnyWeb"/>
        <w:numPr>
          <w:ilvl w:val="0"/>
          <w:numId w:val="32"/>
        </w:numPr>
        <w:spacing w:before="0" w:after="0" w:line="240" w:lineRule="auto"/>
        <w:ind w:left="709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  <w:lang w:val="pl-PL"/>
        </w:rPr>
        <w:t xml:space="preserve">obowiązek </w:t>
      </w:r>
      <w:r w:rsidR="001C1B2D" w:rsidRPr="00C95E5A">
        <w:rPr>
          <w:rFonts w:ascii="Calibri" w:hAnsi="Calibri" w:cs="Calibri"/>
          <w:sz w:val="22"/>
          <w:szCs w:val="22"/>
        </w:rPr>
        <w:t>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32F15547" w14:textId="77777777" w:rsidR="001C1B2D" w:rsidRPr="00C95E5A" w:rsidRDefault="001C1B2D" w:rsidP="00F350DC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6F61471A" w14:textId="77777777" w:rsidR="001C1B2D" w:rsidRPr="00C95E5A" w:rsidRDefault="001C1B2D" w:rsidP="00F350DC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</w:t>
      </w:r>
      <w:r w:rsidRPr="00C95E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1F1A723" w14:textId="77777777" w:rsidR="001C1B2D" w:rsidRPr="00C95E5A" w:rsidRDefault="001C1B2D" w:rsidP="00F350DC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fakcie przekazania danych osobowych Zamawiającemu;</w:t>
      </w:r>
    </w:p>
    <w:p w14:paraId="2EA59267" w14:textId="77777777" w:rsidR="001C1B2D" w:rsidRPr="00C95E5A" w:rsidRDefault="001C1B2D" w:rsidP="00F350DC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treści klauzuli informacyjnej wskazanej w ust. 1.</w:t>
      </w:r>
    </w:p>
    <w:p w14:paraId="20EE451A" w14:textId="77777777" w:rsidR="001C1B2D" w:rsidRPr="00C95E5A" w:rsidRDefault="001C1B2D" w:rsidP="00F350DC">
      <w:pPr>
        <w:pStyle w:val="m2246066750735933239m7977348256433663507gmail-western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Wykonawca w oświadczeniu, o którym mowa w ust. 2 oświadczy wypełnienie obowiązku, o którym mowa w ust. 3. </w:t>
      </w:r>
    </w:p>
    <w:p w14:paraId="6FDDAC17" w14:textId="77777777" w:rsidR="00193CA7" w:rsidRDefault="00206A91" w:rsidP="00193CA7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14:paraId="261FF0A8" w14:textId="3809A35A" w:rsidR="00206A91" w:rsidRDefault="00F350DC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formularz oferty cenowej;</w:t>
      </w:r>
    </w:p>
    <w:p w14:paraId="32603213" w14:textId="0C023557" w:rsidR="00206A91" w:rsidRPr="00206A91" w:rsidRDefault="00F350DC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2 -  formularz kalkulacji cenowej.</w:t>
      </w:r>
    </w:p>
    <w:p w14:paraId="2F6DE2F6" w14:textId="77777777" w:rsidR="00193CA7" w:rsidRPr="00C95E5A" w:rsidRDefault="00193CA7" w:rsidP="00206A91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5A8CBF7" w14:textId="4C2B74E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      </w:t>
      </w:r>
      <w:r w:rsidR="00BA3811">
        <w:rPr>
          <w:rFonts w:ascii="Calibri" w:hAnsi="Calibri" w:cs="Calibri"/>
          <w:sz w:val="22"/>
          <w:szCs w:val="22"/>
        </w:rPr>
        <w:t xml:space="preserve">       </w:t>
      </w:r>
      <w:r w:rsidRPr="00C95E5A">
        <w:rPr>
          <w:rFonts w:ascii="Calibri" w:hAnsi="Calibri" w:cs="Calibri"/>
          <w:sz w:val="22"/>
          <w:szCs w:val="22"/>
        </w:rPr>
        <w:t xml:space="preserve">WYKONAWCA                                             </w:t>
      </w:r>
      <w:r w:rsidRPr="00C95E5A">
        <w:rPr>
          <w:rFonts w:ascii="Calibri" w:hAnsi="Calibri" w:cs="Calibri"/>
          <w:sz w:val="22"/>
          <w:szCs w:val="22"/>
        </w:rPr>
        <w:tab/>
        <w:t xml:space="preserve">                           ZAMAWIAJĄCY</w:t>
      </w:r>
    </w:p>
    <w:p w14:paraId="57A578FA" w14:textId="7777777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</w:p>
    <w:p w14:paraId="021EFC25" w14:textId="77777777" w:rsidR="001C1B2D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.................................................                                                   ..........................................</w:t>
      </w:r>
    </w:p>
    <w:p w14:paraId="7F456727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493508F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57E4218" w14:textId="77777777" w:rsidR="00FB4D7D" w:rsidRPr="00C95E5A" w:rsidRDefault="00FB4D7D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sectPr w:rsidR="00FB4D7D" w:rsidRPr="00C95E5A" w:rsidSect="00511062">
      <w:headerReference w:type="default" r:id="rId10"/>
      <w:footerReference w:type="default" r:id="rId11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A4B9" w14:textId="77777777" w:rsidR="00A869F0" w:rsidRDefault="00A869F0">
      <w:r>
        <w:separator/>
      </w:r>
    </w:p>
  </w:endnote>
  <w:endnote w:type="continuationSeparator" w:id="0">
    <w:p w14:paraId="4E897B52" w14:textId="77777777" w:rsidR="00A869F0" w:rsidRDefault="00A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3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D6DFC" w14:textId="05CF7410" w:rsidR="00BA3811" w:rsidRDefault="00BA3811">
            <w:pPr>
              <w:pStyle w:val="Stopka"/>
              <w:jc w:val="center"/>
            </w:pPr>
            <w:r w:rsidRPr="00BA381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9060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A3811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9060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19E17B" w14:textId="4C94870A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BFCB" w14:textId="77777777" w:rsidR="00A869F0" w:rsidRDefault="00A869F0">
      <w:r>
        <w:separator/>
      </w:r>
    </w:p>
  </w:footnote>
  <w:footnote w:type="continuationSeparator" w:id="0">
    <w:p w14:paraId="43A28B1C" w14:textId="77777777" w:rsidR="00A869F0" w:rsidRDefault="00A8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FEDD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575CF4B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0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5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8D469B"/>
    <w:multiLevelType w:val="hybridMultilevel"/>
    <w:tmpl w:val="DD2EF260"/>
    <w:lvl w:ilvl="0" w:tplc="0DEC7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3D646F0F"/>
    <w:multiLevelType w:val="multilevel"/>
    <w:tmpl w:val="E8A815C6"/>
    <w:name w:val="WW8Num252"/>
    <w:lvl w:ilvl="0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76D25"/>
    <w:multiLevelType w:val="hybridMultilevel"/>
    <w:tmpl w:val="B618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542C4"/>
    <w:multiLevelType w:val="hybridMultilevel"/>
    <w:tmpl w:val="45C4E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25"/>
  </w:num>
  <w:num w:numId="8">
    <w:abstractNumId w:val="29"/>
  </w:num>
  <w:num w:numId="9">
    <w:abstractNumId w:val="38"/>
  </w:num>
  <w:num w:numId="10">
    <w:abstractNumId w:val="23"/>
  </w:num>
  <w:num w:numId="11">
    <w:abstractNumId w:val="32"/>
  </w:num>
  <w:num w:numId="12">
    <w:abstractNumId w:val="28"/>
  </w:num>
  <w:num w:numId="13">
    <w:abstractNumId w:val="39"/>
  </w:num>
  <w:num w:numId="14">
    <w:abstractNumId w:val="27"/>
  </w:num>
  <w:num w:numId="1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48"/>
  </w:num>
  <w:num w:numId="38">
    <w:abstractNumId w:val="49"/>
  </w:num>
  <w:num w:numId="39">
    <w:abstractNumId w:val="44"/>
  </w:num>
  <w:num w:numId="40">
    <w:abstractNumId w:val="30"/>
  </w:num>
  <w:num w:numId="41">
    <w:abstractNumId w:val="46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320EF"/>
    <w:rsid w:val="00036CD2"/>
    <w:rsid w:val="00045158"/>
    <w:rsid w:val="000527C0"/>
    <w:rsid w:val="00062EAB"/>
    <w:rsid w:val="0009356E"/>
    <w:rsid w:val="000939E4"/>
    <w:rsid w:val="000C108B"/>
    <w:rsid w:val="000E2A12"/>
    <w:rsid w:val="000E627F"/>
    <w:rsid w:val="00104611"/>
    <w:rsid w:val="00106445"/>
    <w:rsid w:val="00112131"/>
    <w:rsid w:val="00121909"/>
    <w:rsid w:val="00132C81"/>
    <w:rsid w:val="0014109E"/>
    <w:rsid w:val="00162975"/>
    <w:rsid w:val="00165E9A"/>
    <w:rsid w:val="00171F2E"/>
    <w:rsid w:val="0017468E"/>
    <w:rsid w:val="001915E1"/>
    <w:rsid w:val="00193CA7"/>
    <w:rsid w:val="001A09CC"/>
    <w:rsid w:val="001A3E14"/>
    <w:rsid w:val="001C1B2D"/>
    <w:rsid w:val="001F476F"/>
    <w:rsid w:val="00202D74"/>
    <w:rsid w:val="00206A91"/>
    <w:rsid w:val="00207804"/>
    <w:rsid w:val="0021670D"/>
    <w:rsid w:val="00221B6E"/>
    <w:rsid w:val="00236297"/>
    <w:rsid w:val="00242E26"/>
    <w:rsid w:val="00246C7C"/>
    <w:rsid w:val="00270C11"/>
    <w:rsid w:val="00283109"/>
    <w:rsid w:val="00290BCA"/>
    <w:rsid w:val="00296061"/>
    <w:rsid w:val="002A2DCA"/>
    <w:rsid w:val="002A6C14"/>
    <w:rsid w:val="002A7365"/>
    <w:rsid w:val="002A7F0F"/>
    <w:rsid w:val="002B2273"/>
    <w:rsid w:val="002B6B02"/>
    <w:rsid w:val="002C0ECE"/>
    <w:rsid w:val="002D7F01"/>
    <w:rsid w:val="002E3AD9"/>
    <w:rsid w:val="002F0816"/>
    <w:rsid w:val="002F21EC"/>
    <w:rsid w:val="00301A26"/>
    <w:rsid w:val="00302B1A"/>
    <w:rsid w:val="003074C1"/>
    <w:rsid w:val="00311416"/>
    <w:rsid w:val="00323EDF"/>
    <w:rsid w:val="00333EAA"/>
    <w:rsid w:val="003345F3"/>
    <w:rsid w:val="003356C1"/>
    <w:rsid w:val="0034505A"/>
    <w:rsid w:val="00346A56"/>
    <w:rsid w:val="003571B8"/>
    <w:rsid w:val="003942F0"/>
    <w:rsid w:val="00395541"/>
    <w:rsid w:val="003957CB"/>
    <w:rsid w:val="00410124"/>
    <w:rsid w:val="0041409D"/>
    <w:rsid w:val="0041548D"/>
    <w:rsid w:val="00435AE0"/>
    <w:rsid w:val="00453F02"/>
    <w:rsid w:val="00464BA0"/>
    <w:rsid w:val="004878B1"/>
    <w:rsid w:val="00496D13"/>
    <w:rsid w:val="004A1D4E"/>
    <w:rsid w:val="004A2FE2"/>
    <w:rsid w:val="004E4179"/>
    <w:rsid w:val="004E6EE1"/>
    <w:rsid w:val="004E72EC"/>
    <w:rsid w:val="004F485E"/>
    <w:rsid w:val="0050287B"/>
    <w:rsid w:val="00511062"/>
    <w:rsid w:val="0051407E"/>
    <w:rsid w:val="0054748E"/>
    <w:rsid w:val="00551F46"/>
    <w:rsid w:val="0055381A"/>
    <w:rsid w:val="00562FA6"/>
    <w:rsid w:val="00566F95"/>
    <w:rsid w:val="00580626"/>
    <w:rsid w:val="005859BA"/>
    <w:rsid w:val="0059394B"/>
    <w:rsid w:val="005A0A39"/>
    <w:rsid w:val="005A20A3"/>
    <w:rsid w:val="005A26AD"/>
    <w:rsid w:val="005A677D"/>
    <w:rsid w:val="005B57D3"/>
    <w:rsid w:val="005B5AA5"/>
    <w:rsid w:val="005C3FBC"/>
    <w:rsid w:val="005D513A"/>
    <w:rsid w:val="005E4033"/>
    <w:rsid w:val="005E462D"/>
    <w:rsid w:val="005F3B3C"/>
    <w:rsid w:val="00600FDB"/>
    <w:rsid w:val="00605BF1"/>
    <w:rsid w:val="00611F63"/>
    <w:rsid w:val="00627B53"/>
    <w:rsid w:val="0066218B"/>
    <w:rsid w:val="00662340"/>
    <w:rsid w:val="00671D13"/>
    <w:rsid w:val="00681823"/>
    <w:rsid w:val="00685592"/>
    <w:rsid w:val="006A0590"/>
    <w:rsid w:val="006C724C"/>
    <w:rsid w:val="006E0C32"/>
    <w:rsid w:val="006E1B09"/>
    <w:rsid w:val="006E204E"/>
    <w:rsid w:val="00701D5F"/>
    <w:rsid w:val="00710BD5"/>
    <w:rsid w:val="00722F1F"/>
    <w:rsid w:val="00742941"/>
    <w:rsid w:val="00742C21"/>
    <w:rsid w:val="0074598E"/>
    <w:rsid w:val="00747386"/>
    <w:rsid w:val="0077786A"/>
    <w:rsid w:val="00791C15"/>
    <w:rsid w:val="00792FBC"/>
    <w:rsid w:val="007A1106"/>
    <w:rsid w:val="007A2184"/>
    <w:rsid w:val="007C0801"/>
    <w:rsid w:val="007D5DE3"/>
    <w:rsid w:val="007E02D1"/>
    <w:rsid w:val="0080474D"/>
    <w:rsid w:val="00843A38"/>
    <w:rsid w:val="00844641"/>
    <w:rsid w:val="0086633D"/>
    <w:rsid w:val="00871329"/>
    <w:rsid w:val="00871C97"/>
    <w:rsid w:val="00877E1C"/>
    <w:rsid w:val="00887470"/>
    <w:rsid w:val="00890892"/>
    <w:rsid w:val="00895FEF"/>
    <w:rsid w:val="008A1A83"/>
    <w:rsid w:val="008D72EA"/>
    <w:rsid w:val="008E566A"/>
    <w:rsid w:val="00901C64"/>
    <w:rsid w:val="00916FEB"/>
    <w:rsid w:val="009223F8"/>
    <w:rsid w:val="00930080"/>
    <w:rsid w:val="00931285"/>
    <w:rsid w:val="00932BB0"/>
    <w:rsid w:val="00940257"/>
    <w:rsid w:val="00966166"/>
    <w:rsid w:val="009710DA"/>
    <w:rsid w:val="00971324"/>
    <w:rsid w:val="009800F6"/>
    <w:rsid w:val="009855C9"/>
    <w:rsid w:val="00987D03"/>
    <w:rsid w:val="009A116B"/>
    <w:rsid w:val="009E0E98"/>
    <w:rsid w:val="009F212E"/>
    <w:rsid w:val="009F3B84"/>
    <w:rsid w:val="009F6A36"/>
    <w:rsid w:val="00A2524D"/>
    <w:rsid w:val="00A27F69"/>
    <w:rsid w:val="00A301AA"/>
    <w:rsid w:val="00A352D7"/>
    <w:rsid w:val="00A43553"/>
    <w:rsid w:val="00A63F8F"/>
    <w:rsid w:val="00A731DC"/>
    <w:rsid w:val="00A869F0"/>
    <w:rsid w:val="00A93806"/>
    <w:rsid w:val="00AB4D13"/>
    <w:rsid w:val="00AC09AE"/>
    <w:rsid w:val="00AD21FB"/>
    <w:rsid w:val="00AD682A"/>
    <w:rsid w:val="00AD74A5"/>
    <w:rsid w:val="00AE1E41"/>
    <w:rsid w:val="00B001E4"/>
    <w:rsid w:val="00B173A1"/>
    <w:rsid w:val="00B329B3"/>
    <w:rsid w:val="00B37DE2"/>
    <w:rsid w:val="00B74BF1"/>
    <w:rsid w:val="00B852C6"/>
    <w:rsid w:val="00BA1520"/>
    <w:rsid w:val="00BA3811"/>
    <w:rsid w:val="00BB4645"/>
    <w:rsid w:val="00BD0D72"/>
    <w:rsid w:val="00BD518B"/>
    <w:rsid w:val="00BE502C"/>
    <w:rsid w:val="00BE64C6"/>
    <w:rsid w:val="00BF0FA6"/>
    <w:rsid w:val="00C00005"/>
    <w:rsid w:val="00C047BB"/>
    <w:rsid w:val="00C157B3"/>
    <w:rsid w:val="00C340AE"/>
    <w:rsid w:val="00C43533"/>
    <w:rsid w:val="00C46515"/>
    <w:rsid w:val="00C5737E"/>
    <w:rsid w:val="00C61C34"/>
    <w:rsid w:val="00C84E39"/>
    <w:rsid w:val="00C95E5A"/>
    <w:rsid w:val="00CA114D"/>
    <w:rsid w:val="00CB0270"/>
    <w:rsid w:val="00CB7C42"/>
    <w:rsid w:val="00CC6E72"/>
    <w:rsid w:val="00CD2C5C"/>
    <w:rsid w:val="00CD5284"/>
    <w:rsid w:val="00CD5499"/>
    <w:rsid w:val="00CE200E"/>
    <w:rsid w:val="00CE3305"/>
    <w:rsid w:val="00CE57DF"/>
    <w:rsid w:val="00CE5C66"/>
    <w:rsid w:val="00D30806"/>
    <w:rsid w:val="00D32C9B"/>
    <w:rsid w:val="00D340A0"/>
    <w:rsid w:val="00D44B81"/>
    <w:rsid w:val="00D5069C"/>
    <w:rsid w:val="00D54960"/>
    <w:rsid w:val="00D555AE"/>
    <w:rsid w:val="00D558CA"/>
    <w:rsid w:val="00D67178"/>
    <w:rsid w:val="00D75C01"/>
    <w:rsid w:val="00D90602"/>
    <w:rsid w:val="00DB3D09"/>
    <w:rsid w:val="00DB5D5F"/>
    <w:rsid w:val="00DE23DA"/>
    <w:rsid w:val="00DE3A57"/>
    <w:rsid w:val="00DF6A1A"/>
    <w:rsid w:val="00DF6DBC"/>
    <w:rsid w:val="00E463A4"/>
    <w:rsid w:val="00E51DAA"/>
    <w:rsid w:val="00E65A65"/>
    <w:rsid w:val="00E66B95"/>
    <w:rsid w:val="00E713C9"/>
    <w:rsid w:val="00E7299F"/>
    <w:rsid w:val="00E76CA3"/>
    <w:rsid w:val="00E8429E"/>
    <w:rsid w:val="00E91885"/>
    <w:rsid w:val="00EA14A5"/>
    <w:rsid w:val="00EC57F3"/>
    <w:rsid w:val="00ED62F1"/>
    <w:rsid w:val="00EE57EF"/>
    <w:rsid w:val="00EF444F"/>
    <w:rsid w:val="00F12310"/>
    <w:rsid w:val="00F1518F"/>
    <w:rsid w:val="00F307EF"/>
    <w:rsid w:val="00F350DC"/>
    <w:rsid w:val="00F63B97"/>
    <w:rsid w:val="00F67E7E"/>
    <w:rsid w:val="00F70A47"/>
    <w:rsid w:val="00F7335F"/>
    <w:rsid w:val="00F824D7"/>
    <w:rsid w:val="00FA1289"/>
    <w:rsid w:val="00FA1A0F"/>
    <w:rsid w:val="00FB1E4C"/>
    <w:rsid w:val="00FB4D7D"/>
    <w:rsid w:val="00FC028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C6DD91D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8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165E9A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dzik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DBB0-6410-4584-9C0B-2D5C81C0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14480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7</cp:revision>
  <cp:lastPrinted>2020-11-05T12:24:00Z</cp:lastPrinted>
  <dcterms:created xsi:type="dcterms:W3CDTF">2024-03-18T06:58:00Z</dcterms:created>
  <dcterms:modified xsi:type="dcterms:W3CDTF">2024-03-20T09:46:00Z</dcterms:modified>
</cp:coreProperties>
</file>